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A Midsummer Holiday and Other Poems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Midsummer Holiday and Other Poems by Algernon Swinburne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205757647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SEABOARD.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HAVEN.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ON A COUNTRY ROAD.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MILL GARDEN.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SEA-MARK.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CLIFFSIDE PATH.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IN THE WATER.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SUNBOWS.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ON THE VERGE.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TO VICTOR HUGO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IX.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XIV.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XVI.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XVII.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XVIII.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XIX.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XX.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XXI.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XXII.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XXIII.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XXIV.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XXV.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NOTES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IX.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IX.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IX.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39</w:t>
            </w:r>
          </w:p>
        </w:tc>
      </w:tr>
    </w:tbl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SEABOARD.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sea is at ebb, and the sound of her utmost word</w:t>
      </w:r>
      <w:r>
        <w:rPr>
          <w:color w:val="000000"/>
          <w:sz w:val="24"/>
          <w:szCs w:val="24"/>
        </w:rPr>
        <w:br/>
        <w:t xml:space="preserve">Is soft as the least wave’s lapse in a still small reach. </w:t>
      </w:r>
      <w:r>
        <w:rPr>
          <w:color w:val="000000"/>
          <w:sz w:val="24"/>
          <w:szCs w:val="24"/>
        </w:rPr>
        <w:br/>
        <w:t xml:space="preserve">From bay into bay, on quest of a goal deferred,</w:t>
      </w:r>
      <w:r>
        <w:rPr>
          <w:color w:val="000000"/>
          <w:sz w:val="24"/>
          <w:szCs w:val="24"/>
        </w:rPr>
        <w:br/>
        <w:t xml:space="preserve">From headland ever to headland and breach to breach</w:t>
      </w:r>
      <w:r>
        <w:rPr>
          <w:color w:val="000000"/>
          <w:sz w:val="24"/>
          <w:szCs w:val="24"/>
        </w:rPr>
        <w:br/>
        <w:t xml:space="preserve">Where earth gives ear to the message that all days preach</w:t>
      </w:r>
      <w:r>
        <w:rPr>
          <w:color w:val="000000"/>
          <w:sz w:val="24"/>
          <w:szCs w:val="24"/>
        </w:rPr>
        <w:br/>
        <w:t xml:space="preserve">With changes of gladness and sadness that cheer and chide,</w:t>
      </w:r>
      <w:r>
        <w:rPr>
          <w:color w:val="000000"/>
          <w:sz w:val="24"/>
          <w:szCs w:val="24"/>
        </w:rPr>
        <w:br/>
        <w:t xml:space="preserve">The lone way lures me along by a chance untried</w:t>
      </w:r>
      <w:r>
        <w:rPr>
          <w:color w:val="000000"/>
          <w:sz w:val="24"/>
          <w:szCs w:val="24"/>
        </w:rPr>
        <w:br/>
        <w:t xml:space="preserve">That haply, if hope dissolve not and faith be whole,</w:t>
      </w:r>
      <w:r>
        <w:rPr>
          <w:color w:val="000000"/>
          <w:sz w:val="24"/>
          <w:szCs w:val="24"/>
        </w:rPr>
        <w:br/>
        <w:t xml:space="preserve">Not all for nought shall I seek, with a dream for guide. </w:t>
      </w:r>
      <w:r>
        <w:rPr>
          <w:color w:val="000000"/>
          <w:sz w:val="24"/>
          <w:szCs w:val="24"/>
        </w:rPr>
        <w:br/>
        <w:t xml:space="preserve">The goal that is not, and ever again the goal.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trackless ways are untravelled of sail or bird;</w:t>
      </w:r>
      <w:r>
        <w:rPr>
          <w:color w:val="000000"/>
          <w:sz w:val="24"/>
          <w:szCs w:val="24"/>
        </w:rPr>
        <w:br/>
        <w:t xml:space="preserve">The hoar wave hardly recedes from the soundless beach. </w:t>
      </w:r>
      <w:r>
        <w:rPr>
          <w:color w:val="000000"/>
          <w:sz w:val="24"/>
          <w:szCs w:val="24"/>
        </w:rPr>
        <w:br/>
        <w:t xml:space="preserve">The silence of instant noon goes nigh to be heard,</w:t>
      </w:r>
      <w:r>
        <w:rPr>
          <w:color w:val="000000"/>
          <w:sz w:val="24"/>
          <w:szCs w:val="24"/>
        </w:rPr>
        <w:br/>
        <w:t xml:space="preserve">The viewless void to be visible:  all and each,</w:t>
      </w:r>
      <w:r>
        <w:rPr>
          <w:color w:val="000000"/>
          <w:sz w:val="24"/>
          <w:szCs w:val="24"/>
        </w:rPr>
        <w:br/>
        <w:t xml:space="preserve">A closure of calm no clamour of storm can breach</w:t>
      </w:r>
      <w:r>
        <w:rPr>
          <w:color w:val="000000"/>
          <w:sz w:val="24"/>
          <w:szCs w:val="24"/>
        </w:rPr>
        <w:br/>
        <w:t xml:space="preserve">Concludes and confines and absorbs them on either side,</w:t>
      </w:r>
      <w:r>
        <w:rPr>
          <w:color w:val="000000"/>
          <w:sz w:val="24"/>
          <w:szCs w:val="24"/>
        </w:rPr>
        <w:br/>
        <w:t xml:space="preserve">All forces of light and of life and the live world’s pride. </w:t>
      </w:r>
      <w:r>
        <w:rPr>
          <w:color w:val="000000"/>
          <w:sz w:val="24"/>
          <w:szCs w:val="24"/>
        </w:rPr>
        <w:br/>
        <w:t xml:space="preserve">Sands hardly ruffled of ripples that hardly roll</w:t>
      </w:r>
      <w:r>
        <w:rPr>
          <w:color w:val="000000"/>
          <w:sz w:val="24"/>
          <w:szCs w:val="24"/>
        </w:rPr>
        <w:br/>
        <w:t xml:space="preserve">Seem ever to show as in reach of a swift brief stride</w:t>
      </w:r>
      <w:r>
        <w:rPr>
          <w:color w:val="000000"/>
          <w:sz w:val="24"/>
          <w:szCs w:val="24"/>
        </w:rPr>
        <w:br/>
        <w:t xml:space="preserve">The goal that is not, and ever again the goal.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waves are a joy to the seamew, the meads to the herd,</w:t>
      </w:r>
      <w:r>
        <w:rPr>
          <w:color w:val="000000"/>
          <w:sz w:val="24"/>
          <w:szCs w:val="24"/>
        </w:rPr>
        <w:br/>
        <w:t xml:space="preserve">And a joy to the heart is a goal that it may not reach. </w:t>
      </w:r>
      <w:r>
        <w:rPr>
          <w:color w:val="000000"/>
          <w:sz w:val="24"/>
          <w:szCs w:val="24"/>
        </w:rPr>
        <w:br/>
        <w:t xml:space="preserve">No sense that for ever the limits of sense engird,</w:t>
      </w:r>
      <w:r>
        <w:rPr>
          <w:color w:val="000000"/>
          <w:sz w:val="24"/>
          <w:szCs w:val="24"/>
        </w:rPr>
        <w:br/>
        <w:t xml:space="preserve">No hearing or sight that is vassal to form or speech,</w:t>
      </w:r>
      <w:r>
        <w:rPr>
          <w:color w:val="000000"/>
          <w:sz w:val="24"/>
          <w:szCs w:val="24"/>
        </w:rPr>
        <w:br/>
        <w:t xml:space="preserve">Learns ever the secret that shadow and silence teach,</w:t>
      </w:r>
      <w:r>
        <w:rPr>
          <w:color w:val="000000"/>
          <w:sz w:val="24"/>
          <w:szCs w:val="24"/>
        </w:rPr>
        <w:br/>
        <w:t xml:space="preserve">Hears ever the notes that or ever they swell subside,</w:t>
      </w:r>
      <w:r>
        <w:rPr>
          <w:color w:val="000000"/>
          <w:sz w:val="24"/>
          <w:szCs w:val="24"/>
        </w:rPr>
        <w:br/>
        <w:t xml:space="preserve">Sees ever the light that lights not the loud world’s tide,</w:t>
      </w:r>
      <w:r>
        <w:rPr>
          <w:color w:val="000000"/>
          <w:sz w:val="24"/>
          <w:szCs w:val="24"/>
        </w:rPr>
        <w:br/>
        <w:t xml:space="preserve">Clasps ever the cause of the lifelong scheme’s control</w:t>
      </w:r>
      <w:r>
        <w:rPr>
          <w:color w:val="000000"/>
          <w:sz w:val="24"/>
          <w:szCs w:val="24"/>
        </w:rPr>
        <w:br/>
        <w:t xml:space="preserve">Wherethrough we pursue, till the waters of life be dried,</w:t>
      </w:r>
      <w:r>
        <w:rPr>
          <w:color w:val="000000"/>
          <w:sz w:val="24"/>
          <w:szCs w:val="24"/>
        </w:rPr>
        <w:br/>
        <w:t xml:space="preserve">The goal that is not, and ever again the goal.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Friend, what have we sought or seek we, whate’er betide,</w:t>
      </w:r>
      <w:r>
        <w:rPr>
          <w:color w:val="000000"/>
          <w:sz w:val="24"/>
          <w:szCs w:val="24"/>
        </w:rPr>
        <w:br/>
        <w:t xml:space="preserve">Though the seaboard shift its mark from afar descried,</w:t>
      </w:r>
      <w:r>
        <w:rPr>
          <w:color w:val="000000"/>
          <w:sz w:val="24"/>
          <w:szCs w:val="24"/>
        </w:rPr>
        <w:br/>
        <w:t xml:space="preserve">But aims whence ever anew shall arise the soul? </w:t>
      </w:r>
      <w:r>
        <w:rPr>
          <w:color w:val="000000"/>
          <w:sz w:val="24"/>
          <w:szCs w:val="24"/>
        </w:rPr>
        <w:br/>
        <w:t xml:space="preserve">Love, thought, song, life, but show for a glimpse and hide</w:t>
      </w:r>
      <w:r>
        <w:rPr>
          <w:color w:val="000000"/>
          <w:sz w:val="24"/>
          <w:szCs w:val="24"/>
        </w:rPr>
        <w:br/>
        <w:t xml:space="preserve">The goal that is not, and ever again the goal.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HAVEN.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East and north a waste of waters, south and west</w:t>
      </w:r>
      <w:r>
        <w:rPr>
          <w:color w:val="000000"/>
          <w:sz w:val="24"/>
          <w:szCs w:val="24"/>
        </w:rPr>
        <w:br/>
        <w:t xml:space="preserve">Lonelier lands than dreams in sleep would feign to be,</w:t>
      </w:r>
      <w:r>
        <w:rPr>
          <w:color w:val="000000"/>
          <w:sz w:val="24"/>
          <w:szCs w:val="24"/>
        </w:rPr>
        <w:br/>
        <w:t xml:space="preserve">When the soul goes forth on travel, and is prest</w:t>
      </w:r>
      <w:r>
        <w:rPr>
          <w:color w:val="000000"/>
          <w:sz w:val="24"/>
          <w:szCs w:val="24"/>
        </w:rPr>
        <w:br/>
        <w:t xml:space="preserve">Round and compassed in with clouds that flash and flee</w:t>
      </w:r>
      <w:r>
        <w:rPr>
          <w:color w:val="000000"/>
          <w:sz w:val="24"/>
          <w:szCs w:val="24"/>
        </w:rPr>
        <w:br/>
        <w:t xml:space="preserve">Dells without a streamlet, downs without a tree,</w:t>
      </w:r>
      <w:r>
        <w:rPr>
          <w:color w:val="000000"/>
          <w:sz w:val="24"/>
          <w:szCs w:val="24"/>
        </w:rPr>
        <w:br/>
        <w:t xml:space="preserve">Cirques of hollow cliff that crumble, give their guest</w:t>
      </w:r>
      <w:r>
        <w:rPr>
          <w:color w:val="000000"/>
          <w:sz w:val="24"/>
          <w:szCs w:val="24"/>
        </w:rPr>
        <w:br/>
        <w:t xml:space="preserve">Little hope, till hard at hand he pause, to see</w:t>
      </w:r>
      <w:r>
        <w:rPr>
          <w:color w:val="000000"/>
          <w:sz w:val="24"/>
          <w:szCs w:val="24"/>
        </w:rPr>
        <w:br/>
        <w:t xml:space="preserve">Where the small town smiles, a warm still sea-side nest.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Many a lone long mile, by many a headland’s crest,</w:t>
      </w:r>
      <w:r>
        <w:rPr>
          <w:color w:val="000000"/>
          <w:sz w:val="24"/>
          <w:szCs w:val="24"/>
        </w:rPr>
        <w:br/>
        <w:t xml:space="preserve">Down by many a garden dear to bird and bee,</w:t>
      </w:r>
      <w:r>
        <w:rPr>
          <w:color w:val="000000"/>
          <w:sz w:val="24"/>
          <w:szCs w:val="24"/>
        </w:rPr>
        <w:br/>
        <w:t xml:space="preserve">Up by many a sea-down’s bare and breezy breast,</w:t>
      </w:r>
      <w:r>
        <w:rPr>
          <w:color w:val="000000"/>
          <w:sz w:val="24"/>
          <w:szCs w:val="24"/>
        </w:rPr>
        <w:br/>
        <w:t xml:space="preserve">Winds the sandy strait of road where flowers run free. </w:t>
      </w:r>
      <w:r>
        <w:rPr>
          <w:color w:val="000000"/>
          <w:sz w:val="24"/>
          <w:szCs w:val="24"/>
        </w:rPr>
        <w:br/>
        <w:t xml:space="preserve">Here along the deep steep lanes by field and lea</w:t>
      </w:r>
      <w:r>
        <w:rPr>
          <w:color w:val="000000"/>
          <w:sz w:val="24"/>
          <w:szCs w:val="24"/>
        </w:rPr>
        <w:br/>
        <w:t xml:space="preserve">Knights have carolled, pilgrims chanted, on their quest,</w:t>
      </w:r>
      <w:r>
        <w:rPr>
          <w:color w:val="000000"/>
          <w:sz w:val="24"/>
          <w:szCs w:val="24"/>
        </w:rPr>
        <w:br/>
        <w:t xml:space="preserve">Haply, ere a roof rose toward the bleak strand’s lee,</w:t>
      </w:r>
      <w:r>
        <w:rPr>
          <w:color w:val="000000"/>
          <w:sz w:val="24"/>
          <w:szCs w:val="24"/>
        </w:rPr>
        <w:br/>
        <w:t xml:space="preserve">Where the small town smiles, a warm still sea-side nest.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Are the wild lands cursed perchance of time, or blest,</w:t>
      </w:r>
      <w:r>
        <w:rPr>
          <w:color w:val="000000"/>
          <w:sz w:val="24"/>
          <w:szCs w:val="24"/>
        </w:rPr>
        <w:br/>
        <w:t xml:space="preserve">Sad with fear or glad with comfort of the sea? </w:t>
      </w:r>
      <w:r>
        <w:rPr>
          <w:color w:val="000000"/>
          <w:sz w:val="24"/>
          <w:szCs w:val="24"/>
        </w:rPr>
        <w:br/>
        <w:t xml:space="preserve">Are the ruinous towers of churches fallen on rest</w:t>
      </w:r>
      <w:r>
        <w:rPr>
          <w:color w:val="000000"/>
          <w:sz w:val="24"/>
          <w:szCs w:val="24"/>
        </w:rPr>
        <w:br/>
        <w:t xml:space="preserve">Watched of wanderers woful now, glad once as we,</w:t>
      </w:r>
      <w:r>
        <w:rPr>
          <w:color w:val="000000"/>
          <w:sz w:val="24"/>
          <w:szCs w:val="24"/>
        </w:rPr>
        <w:br/>
        <w:t xml:space="preserve">When the night has all men’s eyes and hearts in fee,</w:t>
      </w:r>
      <w:r>
        <w:rPr>
          <w:color w:val="000000"/>
          <w:sz w:val="24"/>
          <w:szCs w:val="24"/>
        </w:rPr>
        <w:br/>
        <w:t xml:space="preserve">When the soul bows down dethroned and dispossest? </w:t>
      </w:r>
      <w:r>
        <w:rPr>
          <w:color w:val="000000"/>
          <w:sz w:val="24"/>
          <w:szCs w:val="24"/>
        </w:rPr>
        <w:br/>
        <w:t xml:space="preserve">Yet must peace keep guard, by day’s and night’s decree,</w:t>
      </w:r>
      <w:r>
        <w:rPr>
          <w:color w:val="000000"/>
          <w:sz w:val="24"/>
          <w:szCs w:val="24"/>
        </w:rPr>
        <w:br/>
        <w:t xml:space="preserve">Where the small town smiles, a warm still sea-side nest.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Friend, the lonely land is bright for you and me</w:t>
      </w:r>
      <w:r>
        <w:rPr>
          <w:color w:val="000000"/>
          <w:sz w:val="24"/>
          <w:szCs w:val="24"/>
        </w:rPr>
        <w:br/>
        <w:t xml:space="preserve">All its wild ways through:  but this methinks is best,</w:t>
      </w:r>
      <w:r>
        <w:rPr>
          <w:color w:val="000000"/>
          <w:sz w:val="24"/>
          <w:szCs w:val="24"/>
        </w:rPr>
        <w:br/>
        <w:t xml:space="preserve">Here to watch how kindly time and change agree</w:t>
      </w:r>
      <w:r>
        <w:rPr>
          <w:color w:val="000000"/>
          <w:sz w:val="24"/>
          <w:szCs w:val="24"/>
        </w:rPr>
        <w:br/>
        <w:t xml:space="preserve">Where the small town smiles, a warm still sea-side nest.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ON A COUNTRY ROAD.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Along these low pleached lanes, on such a day,</w:t>
      </w:r>
      <w:r>
        <w:rPr>
          <w:color w:val="000000"/>
          <w:sz w:val="24"/>
          <w:szCs w:val="24"/>
        </w:rPr>
        <w:br/>
        <w:t xml:space="preserve">So soft a day as this, through shade and sun,</w:t>
      </w:r>
      <w:r>
        <w:rPr>
          <w:color w:val="000000"/>
          <w:sz w:val="24"/>
          <w:szCs w:val="24"/>
        </w:rPr>
        <w:br/>
        <w:t xml:space="preserve">With glad grave eyes that scanned the glad wild way,</w:t>
      </w:r>
      <w:r>
        <w:rPr>
          <w:color w:val="000000"/>
          <w:sz w:val="24"/>
          <w:szCs w:val="24"/>
        </w:rPr>
        <w:br/>
        <w:t xml:space="preserve">And heart still hovering o’er a song begun,</w:t>
      </w:r>
      <w:r>
        <w:rPr>
          <w:color w:val="000000"/>
          <w:sz w:val="24"/>
          <w:szCs w:val="24"/>
        </w:rPr>
        <w:br/>
        <w:t xml:space="preserve">And smile that warmed the world with benison,</w:t>
      </w:r>
      <w:r>
        <w:rPr>
          <w:color w:val="000000"/>
          <w:sz w:val="24"/>
          <w:szCs w:val="24"/>
        </w:rPr>
        <w:br/>
        <w:t xml:space="preserve">Our father, lord long since of lordly rhyme,</w:t>
      </w:r>
      <w:r>
        <w:rPr>
          <w:color w:val="000000"/>
          <w:sz w:val="24"/>
          <w:szCs w:val="24"/>
        </w:rPr>
        <w:br/>
        <w:t xml:space="preserve">Long since hath haply ridden, when the lime</w:t>
      </w:r>
      <w:r>
        <w:rPr>
          <w:color w:val="000000"/>
          <w:sz w:val="24"/>
          <w:szCs w:val="24"/>
        </w:rPr>
        <w:br/>
        <w:t xml:space="preserve">Bloomed broad above him, flowering where he came. </w:t>
      </w:r>
      <w:r>
        <w:rPr>
          <w:color w:val="000000"/>
          <w:sz w:val="24"/>
          <w:szCs w:val="24"/>
        </w:rPr>
        <w:br/>
        <w:t xml:space="preserve">Because thy passage once made warm this clime,</w:t>
      </w:r>
      <w:r>
        <w:rPr>
          <w:color w:val="000000"/>
          <w:sz w:val="24"/>
          <w:szCs w:val="24"/>
        </w:rPr>
        <w:br/>
        <w:t xml:space="preserve">Our father Chaucer, here we praise thy name.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Each year that England clothes herself with May,</w:t>
      </w:r>
      <w:r>
        <w:rPr>
          <w:color w:val="000000"/>
          <w:sz w:val="24"/>
          <w:szCs w:val="24"/>
        </w:rPr>
        <w:br/>
        <w:t xml:space="preserve">She takes thy likeness on her.  Time hath spun</w:t>
      </w:r>
      <w:r>
        <w:rPr>
          <w:color w:val="000000"/>
          <w:sz w:val="24"/>
          <w:szCs w:val="24"/>
        </w:rPr>
        <w:br/>
        <w:t xml:space="preserve">Fresh raiment all in vain and strange array</w:t>
      </w:r>
      <w:r>
        <w:rPr>
          <w:color w:val="000000"/>
          <w:sz w:val="24"/>
          <w:szCs w:val="24"/>
        </w:rPr>
        <w:br/>
        <w:t xml:space="preserve">For earth and man’s new spirit, fain to shun</w:t>
      </w:r>
      <w:r>
        <w:rPr>
          <w:color w:val="000000"/>
          <w:sz w:val="24"/>
          <w:szCs w:val="24"/>
        </w:rPr>
        <w:br/>
        <w:t xml:space="preserve">Things past for dreams of better to be won,</w:t>
      </w:r>
      <w:r>
        <w:rPr>
          <w:color w:val="000000"/>
          <w:sz w:val="24"/>
          <w:szCs w:val="24"/>
        </w:rPr>
        <w:br/>
        <w:t xml:space="preserve">Through many a century since thy funeral chime</w:t>
      </w:r>
      <w:r>
        <w:rPr>
          <w:color w:val="000000"/>
          <w:sz w:val="24"/>
          <w:szCs w:val="24"/>
        </w:rPr>
        <w:br/>
        <w:t xml:space="preserve">Rang, and men deemed it death’s most direful crime</w:t>
      </w:r>
      <w:r>
        <w:rPr>
          <w:color w:val="000000"/>
          <w:sz w:val="24"/>
          <w:szCs w:val="24"/>
        </w:rPr>
        <w:br/>
        <w:t xml:space="preserve">To have spared not thee for very love or shame;</w:t>
      </w:r>
      <w:r>
        <w:rPr>
          <w:color w:val="000000"/>
          <w:sz w:val="24"/>
          <w:szCs w:val="24"/>
        </w:rPr>
        <w:br/>
        <w:t xml:space="preserve">And yet, while mists round last year’s memories climb,</w:t>
      </w:r>
      <w:r>
        <w:rPr>
          <w:color w:val="000000"/>
          <w:sz w:val="24"/>
          <w:szCs w:val="24"/>
        </w:rPr>
        <w:br/>
        <w:t xml:space="preserve">Our father Chaucer, here we praise thy name.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Each turn of the old wild road whereon we stray,</w:t>
      </w:r>
      <w:r>
        <w:rPr>
          <w:color w:val="000000"/>
          <w:sz w:val="24"/>
          <w:szCs w:val="24"/>
        </w:rPr>
        <w:br/>
        <w:t xml:space="preserve">Meseems, might bring us face to face with one</w:t>
      </w:r>
      <w:r>
        <w:rPr>
          <w:color w:val="000000"/>
          <w:sz w:val="24"/>
          <w:szCs w:val="24"/>
        </w:rPr>
        <w:br/>
        <w:t xml:space="preserve">Whom seeing we could not but give thanks, and pray</w:t>
      </w:r>
      <w:r>
        <w:rPr>
          <w:color w:val="000000"/>
          <w:sz w:val="24"/>
          <w:szCs w:val="24"/>
        </w:rPr>
        <w:br/>
        <w:t xml:space="preserve">For England’s love our father and her son</w:t>
      </w:r>
      <w:r>
        <w:rPr>
          <w:color w:val="000000"/>
          <w:sz w:val="24"/>
          <w:szCs w:val="24"/>
        </w:rPr>
        <w:br/>
        <w:t xml:space="preserve">To speak with us as once in days long done</w:t>
      </w:r>
      <w:r>
        <w:rPr>
          <w:color w:val="000000"/>
          <w:sz w:val="24"/>
          <w:szCs w:val="24"/>
        </w:rPr>
        <w:br/>
        <w:t xml:space="preserve">With all men, sage and churl and monk and mime,</w:t>
      </w:r>
      <w:r>
        <w:rPr>
          <w:color w:val="000000"/>
          <w:sz w:val="24"/>
          <w:szCs w:val="24"/>
        </w:rPr>
        <w:br/>
        <w:t xml:space="preserve">Who knew not as we know the soul sublime</w:t>
      </w:r>
      <w:r>
        <w:rPr>
          <w:color w:val="000000"/>
          <w:sz w:val="24"/>
          <w:szCs w:val="24"/>
        </w:rPr>
        <w:br/>
        <w:t xml:space="preserve">That sang for song’s love more than lust of fame. </w:t>
      </w:r>
      <w:r>
        <w:rPr>
          <w:color w:val="000000"/>
          <w:sz w:val="24"/>
          <w:szCs w:val="24"/>
        </w:rPr>
        <w:br/>
        <w:t xml:space="preserve">Yet, though this be not, yet, in happy time,</w:t>
      </w:r>
      <w:r>
        <w:rPr>
          <w:color w:val="000000"/>
          <w:sz w:val="24"/>
          <w:szCs w:val="24"/>
        </w:rPr>
        <w:br/>
        <w:t xml:space="preserve">Our father Chaucer, here we praise thy name.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Friend, even as bees about the flowering thyme,</w:t>
      </w:r>
      <w:r>
        <w:rPr>
          <w:color w:val="000000"/>
          <w:sz w:val="24"/>
          <w:szCs w:val="24"/>
        </w:rPr>
        <w:br/>
        <w:t xml:space="preserve">Years crowd on years, till hoar decay begrime</w:t>
      </w:r>
      <w:r>
        <w:rPr>
          <w:color w:val="000000"/>
          <w:sz w:val="24"/>
          <w:szCs w:val="24"/>
        </w:rPr>
        <w:br/>
        <w:t xml:space="preserve">Names once beloved; but, seeing the sun the same,</w:t>
      </w:r>
      <w:r>
        <w:rPr>
          <w:color w:val="000000"/>
          <w:sz w:val="24"/>
          <w:szCs w:val="24"/>
        </w:rPr>
        <w:br/>
        <w:t xml:space="preserve">As birds of autumn fain to praise the prime,</w:t>
      </w:r>
      <w:r>
        <w:rPr>
          <w:color w:val="000000"/>
          <w:sz w:val="24"/>
          <w:szCs w:val="24"/>
        </w:rPr>
        <w:br/>
        <w:t xml:space="preserve">Our father Chaucer, here we praise thy name.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MILL GARDEN.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Stately stand the sunflowers, glowing down the garden-side,</w:t>
      </w:r>
      <w:r>
        <w:rPr>
          <w:color w:val="000000"/>
          <w:sz w:val="24"/>
          <w:szCs w:val="24"/>
        </w:rPr>
        <w:br/>
        <w:t xml:space="preserve">Ranged in royal rank arow along the warm grey wall,</w:t>
      </w:r>
      <w:r>
        <w:rPr>
          <w:color w:val="000000"/>
          <w:sz w:val="24"/>
          <w:szCs w:val="24"/>
        </w:rPr>
        <w:br/>
        <w:t xml:space="preserve">Whence their deep disks burn at rich midnoon afire with pride,</w:t>
      </w:r>
      <w:r>
        <w:rPr>
          <w:color w:val="000000"/>
          <w:sz w:val="24"/>
          <w:szCs w:val="24"/>
        </w:rPr>
        <w:br/>
        <w:t xml:space="preserve">Even as though their beams indeed were sunbeams, and the tall</w:t>
      </w:r>
      <w:r>
        <w:rPr>
          <w:color w:val="000000"/>
          <w:sz w:val="24"/>
          <w:szCs w:val="24"/>
        </w:rPr>
        <w:br/>
        <w:t xml:space="preserve">Sceptral stems bore stars whose reign endures, not flowers that fall. </w:t>
      </w:r>
      <w:r>
        <w:rPr>
          <w:color w:val="000000"/>
          <w:sz w:val="24"/>
          <w:szCs w:val="24"/>
        </w:rPr>
        <w:br/>
        <w:t xml:space="preserve">Lowlier laughs and basks the kindlier flower of homelier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fame,</w:t>
      </w:r>
      <w:r>
        <w:rPr>
          <w:color w:val="000000"/>
          <w:sz w:val="24"/>
          <w:szCs w:val="24"/>
        </w:rPr>
        <w:br/>
        <w:t xml:space="preserve">Held by love the sweeter that it blooms in Shakespeare’s name,</w:t>
      </w:r>
      <w:r>
        <w:rPr>
          <w:color w:val="000000"/>
          <w:sz w:val="24"/>
          <w:szCs w:val="24"/>
        </w:rPr>
        <w:br/>
        <w:t xml:space="preserve">Fragrant yet as though his hand had touched and made it thrill,</w:t>
      </w:r>
      <w:r>
        <w:rPr>
          <w:color w:val="000000"/>
          <w:sz w:val="24"/>
          <w:szCs w:val="24"/>
        </w:rPr>
        <w:br/>
        <w:t xml:space="preserve">Like the whole world’s heart, with warm new life and gladdening flame. </w:t>
      </w:r>
      <w:r>
        <w:rPr>
          <w:color w:val="000000"/>
          <w:sz w:val="24"/>
          <w:szCs w:val="24"/>
        </w:rPr>
        <w:br/>
        <w:t xml:space="preserve">Fair befall the fair green close that lies below the mill!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Softlier here the flower-soft feet of refluent seasons glide,</w:t>
      </w:r>
      <w:r>
        <w:rPr>
          <w:color w:val="000000"/>
          <w:sz w:val="24"/>
          <w:szCs w:val="24"/>
        </w:rPr>
        <w:br/>
        <w:t xml:space="preserve">Lightlier breathes the long low note of change’s gentler call. </w:t>
      </w:r>
      <w:r>
        <w:rPr>
          <w:color w:val="000000"/>
          <w:sz w:val="24"/>
          <w:szCs w:val="24"/>
        </w:rPr>
        <w:br/>
        <w:t xml:space="preserve">Wind and storm and landslip feed the lone sea’s gulf outside,</w:t>
      </w:r>
      <w:r>
        <w:rPr>
          <w:color w:val="000000"/>
          <w:sz w:val="24"/>
          <w:szCs w:val="24"/>
        </w:rPr>
        <w:br/>
        <w:t xml:space="preserve">Half a seamew’s first flight hence; but scarce may these appal</w:t>
      </w:r>
      <w:r>
        <w:rPr>
          <w:color w:val="000000"/>
          <w:sz w:val="24"/>
          <w:szCs w:val="24"/>
        </w:rPr>
        <w:br/>
        <w:t xml:space="preserve">Peace, whose perfect seal is set for signet here on all. </w:t>
      </w:r>
      <w:r>
        <w:rPr>
          <w:color w:val="000000"/>
          <w:sz w:val="24"/>
          <w:szCs w:val="24"/>
        </w:rPr>
        <w:br/>
        <w:t xml:space="preserve">Steep and deep and sterile, under fields no plough can tame,</w:t>
      </w:r>
      <w:r>
        <w:rPr>
          <w:color w:val="000000"/>
          <w:sz w:val="24"/>
          <w:szCs w:val="24"/>
        </w:rPr>
        <w:br/>
        <w:t xml:space="preserve">Dip the cliffs full-fledged with poppies red as love or shame,</w:t>
      </w:r>
      <w:r>
        <w:rPr>
          <w:color w:val="000000"/>
          <w:sz w:val="24"/>
          <w:szCs w:val="24"/>
        </w:rPr>
        <w:br/>
        <w:t xml:space="preserve">Wide wan daisies bleak and bold, or herbage harsh and chill;</w:t>
      </w:r>
      <w:r>
        <w:rPr>
          <w:color w:val="000000"/>
          <w:sz w:val="24"/>
          <w:szCs w:val="24"/>
        </w:rPr>
        <w:br/>
        <w:t xml:space="preserve">Here the full clove pinks and wallflowers crown the love they claim. </w:t>
      </w:r>
      <w:r>
        <w:rPr>
          <w:color w:val="000000"/>
          <w:sz w:val="24"/>
          <w:szCs w:val="24"/>
        </w:rPr>
        <w:br/>
        <w:t xml:space="preserve">Fair befall the fair green close that lies below the mill!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the place breathes low, but not for fear lest ill betide,</w:t>
      </w:r>
      <w:r>
        <w:rPr>
          <w:color w:val="000000"/>
          <w:sz w:val="24"/>
          <w:szCs w:val="24"/>
        </w:rPr>
        <w:br/>
        <w:t xml:space="preserve">Soft as roses answering roses, or a dove’s recall. </w:t>
      </w:r>
      <w:r>
        <w:rPr>
          <w:color w:val="000000"/>
          <w:sz w:val="24"/>
          <w:szCs w:val="24"/>
        </w:rPr>
        <w:br/>
        <w:t xml:space="preserve">Little heeds it how the seaward banks may stoop and slide,</w:t>
      </w:r>
      <w:r>
        <w:rPr>
          <w:color w:val="000000"/>
          <w:sz w:val="24"/>
          <w:szCs w:val="24"/>
        </w:rPr>
        <w:br/>
        <w:t xml:space="preserve">How the winds and years may hold all outer things in thrall,</w:t>
      </w:r>
      <w:r>
        <w:rPr>
          <w:color w:val="000000"/>
          <w:sz w:val="24"/>
          <w:szCs w:val="24"/>
        </w:rPr>
        <w:br/>
        <w:t xml:space="preserve">How their wrath may work on hoar church tower and boundary wall. </w:t>
      </w:r>
      <w:r>
        <w:rPr>
          <w:color w:val="000000"/>
          <w:sz w:val="24"/>
          <w:szCs w:val="24"/>
        </w:rPr>
        <w:br/>
        <w:t xml:space="preserve">Far and wide the waste and ravin of their rule proclaim</w:t>
      </w:r>
      <w:r>
        <w:rPr>
          <w:color w:val="000000"/>
          <w:sz w:val="24"/>
          <w:szCs w:val="24"/>
        </w:rPr>
        <w:br/>
        <w:t xml:space="preserve">Change alone the changeless lord of things, alone the same: </w:t>
      </w:r>
      <w:r>
        <w:rPr>
          <w:color w:val="000000"/>
          <w:sz w:val="24"/>
          <w:szCs w:val="24"/>
        </w:rPr>
        <w:br/>
        <w:t xml:space="preserve">Here a flower is stronger than the winds that work their will,</w:t>
      </w:r>
      <w:r>
        <w:rPr>
          <w:color w:val="000000"/>
          <w:sz w:val="24"/>
          <w:szCs w:val="24"/>
        </w:rPr>
        <w:br/>
        <w:t xml:space="preserve">Or the years that wing their way through darkness toward their aim. </w:t>
      </w:r>
      <w:r>
        <w:rPr>
          <w:color w:val="000000"/>
          <w:sz w:val="24"/>
          <w:szCs w:val="24"/>
        </w:rPr>
        <w:br/>
        <w:t xml:space="preserve">Fair befall the fair green close that lies below the mill!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Friend, the home that smiled us welcome hither when we came,</w:t>
      </w:r>
      <w:r>
        <w:rPr>
          <w:color w:val="000000"/>
          <w:sz w:val="24"/>
          <w:szCs w:val="24"/>
        </w:rPr>
        <w:br/>
        <w:t xml:space="preserve">When we pass again with summer, surely should reclaim</w:t>
      </w:r>
      <w:r>
        <w:rPr>
          <w:color w:val="000000"/>
          <w:sz w:val="24"/>
          <w:szCs w:val="24"/>
        </w:rPr>
        <w:br/>
        <w:t xml:space="preserve">Somewhat given of heart’s thanksgiving more than words fulfil—­</w:t>
      </w:r>
      <w:r>
        <w:rPr>
          <w:color w:val="000000"/>
          <w:sz w:val="24"/>
          <w:szCs w:val="24"/>
        </w:rPr>
        <w:br/>
        <w:t xml:space="preserve">More than song, were song more sweet than all but love, might frame. </w:t>
      </w:r>
      <w:r>
        <w:rPr>
          <w:color w:val="000000"/>
          <w:sz w:val="24"/>
          <w:szCs w:val="24"/>
        </w:rPr>
        <w:br/>
        <w:t xml:space="preserve">Fair befall the fair green close that lies below the mill!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SEA-MARK.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Rains have left the sea-banks ill to climb: </w:t>
      </w:r>
      <w:r>
        <w:rPr>
          <w:color w:val="000000"/>
          <w:sz w:val="24"/>
          <w:szCs w:val="24"/>
        </w:rPr>
        <w:br/>
        <w:t xml:space="preserve">Waveward sinks the loosening seaboard’s floor: </w:t>
      </w:r>
      <w:r>
        <w:rPr>
          <w:color w:val="000000"/>
          <w:sz w:val="24"/>
          <w:szCs w:val="24"/>
        </w:rPr>
        <w:br/>
        <w:t xml:space="preserve">Half the sliding cliffs are mire and slime. </w:t>
      </w:r>
      <w:r>
        <w:rPr>
          <w:color w:val="000000"/>
          <w:sz w:val="24"/>
          <w:szCs w:val="24"/>
        </w:rPr>
        <w:br/>
        <w:t xml:space="preserve">Earth, a fruit rain-rotted to the core,</w:t>
      </w:r>
      <w:r>
        <w:rPr>
          <w:color w:val="000000"/>
          <w:sz w:val="24"/>
          <w:szCs w:val="24"/>
        </w:rPr>
        <w:br/>
        <w:t xml:space="preserve">Drops dissolving down in flakes, that pour</w:t>
      </w:r>
      <w:r>
        <w:rPr>
          <w:color w:val="000000"/>
          <w:sz w:val="24"/>
          <w:szCs w:val="24"/>
        </w:rPr>
        <w:br/>
        <w:t xml:space="preserve">Dense as gouts from eaves grown foul with grime. </w:t>
      </w:r>
      <w:r>
        <w:rPr>
          <w:color w:val="000000"/>
          <w:sz w:val="24"/>
          <w:szCs w:val="24"/>
        </w:rPr>
        <w:br/>
        <w:t xml:space="preserve">One sole rock which years that scathe not score</w:t>
      </w:r>
      <w:r>
        <w:rPr>
          <w:color w:val="000000"/>
          <w:sz w:val="24"/>
          <w:szCs w:val="24"/>
        </w:rPr>
        <w:br/>
        <w:t xml:space="preserve">Stands a sea-mark in the tides of time.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Time were even as even the rainiest clime,</w:t>
      </w:r>
      <w:r>
        <w:rPr>
          <w:color w:val="000000"/>
          <w:sz w:val="24"/>
          <w:szCs w:val="24"/>
        </w:rPr>
        <w:br/>
        <w:t xml:space="preserve">Life were even as even this lapsing shore,</w:t>
      </w:r>
      <w:r>
        <w:rPr>
          <w:color w:val="000000"/>
          <w:sz w:val="24"/>
          <w:szCs w:val="24"/>
        </w:rPr>
        <w:br/>
        <w:t xml:space="preserve">Might not aught outlive their trustless prime: </w:t>
      </w:r>
      <w:r>
        <w:rPr>
          <w:color w:val="000000"/>
          <w:sz w:val="24"/>
          <w:szCs w:val="24"/>
        </w:rPr>
        <w:br/>
        <w:t xml:space="preserve">Vainly fear would wail or hope implore,</w:t>
      </w:r>
      <w:r>
        <w:rPr>
          <w:color w:val="000000"/>
          <w:sz w:val="24"/>
          <w:szCs w:val="24"/>
        </w:rPr>
        <w:br/>
        <w:t xml:space="preserve">Vainly grief revile or love adore</w:t>
      </w:r>
      <w:r>
        <w:rPr>
          <w:color w:val="000000"/>
          <w:sz w:val="24"/>
          <w:szCs w:val="24"/>
        </w:rPr>
        <w:br/>
        <w:t xml:space="preserve">Seasons clothed in sunshine, rain, or rime</w:t>
      </w:r>
      <w:r>
        <w:rPr>
          <w:color w:val="000000"/>
          <w:sz w:val="24"/>
          <w:szCs w:val="24"/>
        </w:rPr>
        <w:br/>
        <w:t xml:space="preserve">Now for me one comfort held in store</w:t>
      </w:r>
      <w:r>
        <w:rPr>
          <w:color w:val="000000"/>
          <w:sz w:val="24"/>
          <w:szCs w:val="24"/>
        </w:rPr>
        <w:br/>
        <w:t xml:space="preserve">Stands a sea-mark in the tides of time.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Once, by fate’s default or chance’s crime,</w:t>
      </w:r>
      <w:r>
        <w:rPr>
          <w:color w:val="000000"/>
          <w:sz w:val="24"/>
          <w:szCs w:val="24"/>
        </w:rPr>
        <w:br/>
        <w:t xml:space="preserve">Each apart, our burdens each we bore;</w:t>
      </w:r>
      <w:r>
        <w:rPr>
          <w:color w:val="000000"/>
          <w:sz w:val="24"/>
          <w:szCs w:val="24"/>
        </w:rPr>
        <w:br/>
        <w:t xml:space="preserve">Heard, in monotones like bells that chime,</w:t>
      </w:r>
      <w:r>
        <w:rPr>
          <w:color w:val="000000"/>
          <w:sz w:val="24"/>
          <w:szCs w:val="24"/>
        </w:rPr>
        <w:br/>
        <w:t xml:space="preserve">Chime the sounds of sorrows, float and soar</w:t>
      </w:r>
      <w:r>
        <w:rPr>
          <w:color w:val="000000"/>
          <w:sz w:val="24"/>
          <w:szCs w:val="24"/>
        </w:rPr>
        <w:br/>
        <w:t xml:space="preserve">Joy’s full carols, near or far before;</w:t>
      </w:r>
      <w:r>
        <w:rPr>
          <w:color w:val="000000"/>
          <w:sz w:val="24"/>
          <w:szCs w:val="24"/>
        </w:rPr>
        <w:br/>
        <w:t xml:space="preserve">Heard not yet across the alternate rhyme</w:t>
      </w:r>
      <w:r>
        <w:rPr>
          <w:color w:val="000000"/>
          <w:sz w:val="24"/>
          <w:szCs w:val="24"/>
        </w:rPr>
        <w:br/>
        <w:t xml:space="preserve">Time’s tongue tell what sign set fast of yore</w:t>
      </w:r>
      <w:r>
        <w:rPr>
          <w:color w:val="000000"/>
          <w:sz w:val="24"/>
          <w:szCs w:val="24"/>
        </w:rPr>
        <w:br/>
        <w:t xml:space="preserve">Stands a sea-mark in the tides of time.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Friend, the sign we knew not heretofore</w:t>
      </w:r>
      <w:r>
        <w:rPr>
          <w:color w:val="000000"/>
          <w:sz w:val="24"/>
          <w:szCs w:val="24"/>
        </w:rPr>
        <w:br/>
        <w:t xml:space="preserve">Towers in sight here present and sublime. </w:t>
      </w:r>
      <w:r>
        <w:rPr>
          <w:color w:val="000000"/>
          <w:sz w:val="24"/>
          <w:szCs w:val="24"/>
        </w:rPr>
        <w:br/>
        <w:t xml:space="preserve">Faith in faith established evermore</w:t>
      </w:r>
      <w:r>
        <w:rPr>
          <w:color w:val="000000"/>
          <w:sz w:val="24"/>
          <w:szCs w:val="24"/>
        </w:rPr>
        <w:br/>
        <w:t xml:space="preserve">Stands a sea-mark in the tides of time.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CLIFFSIDE PATH.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Seaward goes the sun, and homeward by the down</w:t>
      </w:r>
      <w:r>
        <w:rPr>
          <w:color w:val="000000"/>
          <w:sz w:val="24"/>
          <w:szCs w:val="24"/>
        </w:rPr>
        <w:br/>
        <w:t xml:space="preserve">We, before the night upon his grave be sealed. </w:t>
      </w:r>
      <w:r>
        <w:rPr>
          <w:color w:val="000000"/>
          <w:sz w:val="24"/>
          <w:szCs w:val="24"/>
        </w:rPr>
        <w:br/>
        <w:t xml:space="preserve">Low behind us lies the bright steep murmuring town,</w:t>
      </w:r>
      <w:r>
        <w:rPr>
          <w:color w:val="000000"/>
          <w:sz w:val="24"/>
          <w:szCs w:val="24"/>
        </w:rPr>
        <w:br/>
        <w:t xml:space="preserve">High before us heaves the steep rough silent field. </w:t>
      </w:r>
      <w:r>
        <w:rPr>
          <w:color w:val="000000"/>
          <w:sz w:val="24"/>
          <w:szCs w:val="24"/>
        </w:rPr>
        <w:br/>
        <w:t xml:space="preserve">Breach by ghastlier breach, the cliffs collapsing yield: </w:t>
      </w:r>
      <w:r>
        <w:rPr>
          <w:color w:val="000000"/>
          <w:sz w:val="24"/>
          <w:szCs w:val="24"/>
        </w:rPr>
        <w:br/>
        <w:t xml:space="preserve">Half the path is broken, half the banks divide;</w:t>
      </w:r>
      <w:r>
        <w:rPr>
          <w:color w:val="000000"/>
          <w:sz w:val="24"/>
          <w:szCs w:val="24"/>
        </w:rPr>
        <w:br/>
        <w:t xml:space="preserve">Flawed and crumbled, riven and rent, they cleave and slide</w:t>
      </w:r>
      <w:r>
        <w:rPr>
          <w:color w:val="000000"/>
          <w:sz w:val="24"/>
          <w:szCs w:val="24"/>
        </w:rPr>
        <w:br/>
        <w:t xml:space="preserve">Toward the ridged and wrinkled waste of girdling sand</w:t>
      </w:r>
      <w:r>
        <w:rPr>
          <w:color w:val="000000"/>
          <w:sz w:val="24"/>
          <w:szCs w:val="24"/>
        </w:rPr>
        <w:br/>
        <w:t xml:space="preserve">Deep beneath, whose furrows tell how far and wide</w:t>
      </w:r>
      <w:r>
        <w:rPr>
          <w:color w:val="000000"/>
          <w:sz w:val="24"/>
          <w:szCs w:val="24"/>
        </w:rPr>
        <w:br/>
        <w:t xml:space="preserve">Wind is lord and change is sovereign of the strand.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Star by star on the unsunned waters twiring down. </w:t>
      </w:r>
      <w:r>
        <w:rPr>
          <w:color w:val="000000"/>
          <w:sz w:val="24"/>
          <w:szCs w:val="24"/>
        </w:rPr>
        <w:br/>
        <w:t xml:space="preserve">Golden spear-points glance against a silver shield. </w:t>
      </w:r>
      <w:r>
        <w:rPr>
          <w:color w:val="000000"/>
          <w:sz w:val="24"/>
          <w:szCs w:val="24"/>
        </w:rPr>
        <w:br/>
        <w:t xml:space="preserve">Over banks and bents, across the headland’s crown,</w:t>
      </w:r>
      <w:r>
        <w:rPr>
          <w:color w:val="000000"/>
          <w:sz w:val="24"/>
          <w:szCs w:val="24"/>
        </w:rPr>
        <w:br/>
        <w:t xml:space="preserve">As by pulse of gradual plumes through twilight wheeled,</w:t>
      </w:r>
      <w:r>
        <w:rPr>
          <w:color w:val="000000"/>
          <w:sz w:val="24"/>
          <w:szCs w:val="24"/>
        </w:rPr>
        <w:br/>
        <w:t xml:space="preserve">Soft as sleep, the waking wind awakes the weald. </w:t>
      </w:r>
      <w:r>
        <w:rPr>
          <w:color w:val="000000"/>
          <w:sz w:val="24"/>
          <w:szCs w:val="24"/>
        </w:rPr>
        <w:br/>
        <w:t xml:space="preserve">Moor and copse and fallow, near or far descried. </w:t>
      </w:r>
      <w:r>
        <w:rPr>
          <w:color w:val="000000"/>
          <w:sz w:val="24"/>
          <w:szCs w:val="24"/>
        </w:rPr>
        <w:br/>
        <w:t xml:space="preserve">Feel the mild wings move, and gladden where they glide: </w:t>
      </w:r>
      <w:r>
        <w:rPr>
          <w:color w:val="000000"/>
          <w:sz w:val="24"/>
          <w:szCs w:val="24"/>
        </w:rPr>
        <w:br/>
        <w:t xml:space="preserve">Silence, uttering love that all things understand,</w:t>
      </w:r>
      <w:r>
        <w:rPr>
          <w:color w:val="000000"/>
          <w:sz w:val="24"/>
          <w:szCs w:val="24"/>
        </w:rPr>
        <w:br/>
        <w:t xml:space="preserve">Bids the quiet fields forget that hard beside</w:t>
      </w:r>
      <w:r>
        <w:rPr>
          <w:color w:val="000000"/>
          <w:sz w:val="24"/>
          <w:szCs w:val="24"/>
        </w:rPr>
        <w:br/>
        <w:t xml:space="preserve">Wind is lord and change is sovereign of the strand.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may sight, ere all the hoar soft shade grow brown,</w:t>
      </w:r>
      <w:r>
        <w:rPr>
          <w:color w:val="000000"/>
          <w:sz w:val="24"/>
          <w:szCs w:val="24"/>
        </w:rPr>
        <w:br/>
        <w:t xml:space="preserve">Hardly reckon half the lifts and rents unhealed</w:t>
      </w:r>
      <w:r>
        <w:rPr>
          <w:color w:val="000000"/>
          <w:sz w:val="24"/>
          <w:szCs w:val="24"/>
        </w:rPr>
        <w:br/>
        <w:t xml:space="preserve">Where the scarred cliffs downward sundering drive and drown,</w:t>
      </w:r>
      <w:r>
        <w:rPr>
          <w:color w:val="000000"/>
          <w:sz w:val="24"/>
          <w:szCs w:val="24"/>
        </w:rPr>
        <w:br/>
        <w:t xml:space="preserve">Hewn as if with stroke of swords in tempest steeled,</w:t>
      </w:r>
      <w:r>
        <w:rPr>
          <w:color w:val="000000"/>
          <w:sz w:val="24"/>
          <w:szCs w:val="24"/>
        </w:rPr>
        <w:br/>
        <w:t xml:space="preserve">Wielded as the night’s will and the wind’s may wield. </w:t>
      </w:r>
      <w:r>
        <w:rPr>
          <w:color w:val="000000"/>
          <w:sz w:val="24"/>
          <w:szCs w:val="24"/>
        </w:rPr>
        <w:br/>
        <w:t xml:space="preserve">Crowned and zoned in vain with flowers of autumn-tide,</w:t>
      </w:r>
      <w:r>
        <w:rPr>
          <w:color w:val="000000"/>
          <w:sz w:val="24"/>
          <w:szCs w:val="24"/>
        </w:rPr>
        <w:br/>
        <w:t xml:space="preserve">Soon the blasts shall break them, soon the waters hide,</w:t>
      </w:r>
      <w:r>
        <w:rPr>
          <w:color w:val="000000"/>
          <w:sz w:val="24"/>
          <w:szCs w:val="24"/>
        </w:rPr>
        <w:br/>
        <w:t xml:space="preserve">Soon, where late we stood, shall no man ever stand. </w:t>
      </w:r>
      <w:r>
        <w:rPr>
          <w:color w:val="000000"/>
          <w:sz w:val="24"/>
          <w:szCs w:val="24"/>
        </w:rPr>
        <w:br/>
        <w:t xml:space="preserve">Life and love seek harbourage on the landward side: </w:t>
      </w:r>
      <w:r>
        <w:rPr>
          <w:color w:val="000000"/>
          <w:sz w:val="24"/>
          <w:szCs w:val="24"/>
        </w:rPr>
        <w:br/>
        <w:t xml:space="preserve">Wind is lord and change is sovereign of the strand.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Friend, though man be less than these, for all his pride,</w:t>
      </w:r>
      <w:r>
        <w:rPr>
          <w:color w:val="000000"/>
          <w:sz w:val="24"/>
          <w:szCs w:val="24"/>
        </w:rPr>
        <w:br/>
        <w:t xml:space="preserve">Yet, for all his weakness, shall not hope abide? </w:t>
      </w:r>
      <w:r>
        <w:rPr>
          <w:color w:val="000000"/>
          <w:sz w:val="24"/>
          <w:szCs w:val="24"/>
        </w:rPr>
        <w:br/>
        <w:t xml:space="preserve">Wind and change can wreck but life and waste but land: </w:t>
      </w:r>
      <w:r>
        <w:rPr>
          <w:color w:val="000000"/>
          <w:sz w:val="24"/>
          <w:szCs w:val="24"/>
        </w:rPr>
        <w:br/>
        <w:t xml:space="preserve">Truth and trust are sure, though here till all subside</w:t>
      </w:r>
      <w:r>
        <w:rPr>
          <w:color w:val="000000"/>
          <w:sz w:val="24"/>
          <w:szCs w:val="24"/>
        </w:rPr>
        <w:br/>
        <w:t xml:space="preserve">Wind is lord and change is sovereign of the strand.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IN THE WATER.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sea is awake, and the sound of the song</w:t>
      </w:r>
      <w:r>
        <w:rPr>
          <w:color w:val="000000"/>
          <w:sz w:val="24"/>
          <w:szCs w:val="24"/>
        </w:rPr>
        <w:br/>
        <w:t xml:space="preserve">        of the joy of her waking is rolled</w:t>
      </w:r>
      <w:r>
        <w:rPr>
          <w:color w:val="000000"/>
          <w:sz w:val="24"/>
          <w:szCs w:val="24"/>
        </w:rPr>
        <w:br/>
        <w:t xml:space="preserve">From afar to the star that recedes, from anear</w:t>
      </w:r>
      <w:r>
        <w:rPr>
          <w:color w:val="000000"/>
          <w:sz w:val="24"/>
          <w:szCs w:val="24"/>
        </w:rPr>
        <w:br/>
        <w:t xml:space="preserve">        to the wastes of the wild wide shore. </w:t>
      </w:r>
      <w:r>
        <w:rPr>
          <w:color w:val="000000"/>
          <w:sz w:val="24"/>
          <w:szCs w:val="24"/>
        </w:rPr>
        <w:br/>
        <w:t xml:space="preserve">Her call is a trumpet compelling us homeward: </w:t>
      </w:r>
      <w:r>
        <w:rPr>
          <w:color w:val="000000"/>
          <w:sz w:val="24"/>
          <w:szCs w:val="24"/>
        </w:rPr>
        <w:br/>
        <w:t xml:space="preserve">        if dawn in her east be acold,</w:t>
      </w:r>
      <w:r>
        <w:rPr>
          <w:color w:val="000000"/>
          <w:sz w:val="24"/>
          <w:szCs w:val="24"/>
        </w:rPr>
        <w:br/>
        <w:t xml:space="preserve">From the sea shall we crave not her grace to rekindle</w:t>
      </w:r>
      <w:r>
        <w:rPr>
          <w:color w:val="000000"/>
          <w:sz w:val="24"/>
          <w:szCs w:val="24"/>
        </w:rPr>
        <w:br/>
        <w:t xml:space="preserve">        the life that it kindled before,</w:t>
      </w:r>
      <w:r>
        <w:rPr>
          <w:color w:val="000000"/>
          <w:sz w:val="24"/>
          <w:szCs w:val="24"/>
        </w:rPr>
        <w:br/>
        <w:t xml:space="preserve">Her breath to requicken, her bosom to rock us,</w:t>
      </w:r>
      <w:r>
        <w:rPr>
          <w:color w:val="000000"/>
          <w:sz w:val="24"/>
          <w:szCs w:val="24"/>
        </w:rPr>
        <w:br/>
        <w:t xml:space="preserve">        her kisses to bless as of yore? </w:t>
      </w:r>
      <w:r>
        <w:rPr>
          <w:color w:val="000000"/>
          <w:sz w:val="24"/>
          <w:szCs w:val="24"/>
        </w:rPr>
        <w:br/>
        <w:t xml:space="preserve">For the wind, with his wings half open, at pause</w:t>
      </w:r>
      <w:r>
        <w:rPr>
          <w:color w:val="000000"/>
          <w:sz w:val="24"/>
          <w:szCs w:val="24"/>
        </w:rPr>
        <w:br/>
        <w:t xml:space="preserve">        in the sky, neither fettered nor free,</w:t>
      </w:r>
      <w:r>
        <w:rPr>
          <w:color w:val="000000"/>
          <w:sz w:val="24"/>
          <w:szCs w:val="24"/>
        </w:rPr>
        <w:br/>
        <w:t xml:space="preserve">Leans waveward and flutters the ripple to laughter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5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        and fain would the twain of us be</w:t>
      </w:r>
      <w:r>
        <w:rPr>
          <w:color w:val="000000"/>
          <w:sz w:val="24"/>
          <w:szCs w:val="24"/>
        </w:rPr>
        <w:br/>
        <w:t xml:space="preserve">Where lightly the wave yearns forward from under</w:t>
      </w:r>
      <w:r>
        <w:rPr>
          <w:color w:val="000000"/>
          <w:sz w:val="24"/>
          <w:szCs w:val="24"/>
        </w:rPr>
        <w:br/>
        <w:t xml:space="preserve">        the curve of the deep dawn’s dome,</w:t>
      </w:r>
      <w:r>
        <w:rPr>
          <w:color w:val="000000"/>
          <w:sz w:val="24"/>
          <w:szCs w:val="24"/>
        </w:rPr>
        <w:br/>
        <w:t xml:space="preserve">And, full of the morning and fired with the pride</w:t>
      </w:r>
      <w:r>
        <w:rPr>
          <w:color w:val="000000"/>
          <w:sz w:val="24"/>
          <w:szCs w:val="24"/>
        </w:rPr>
        <w:br/>
        <w:t xml:space="preserve">        of the glory thereof and the glee,</w:t>
      </w:r>
      <w:r>
        <w:rPr>
          <w:color w:val="000000"/>
          <w:sz w:val="24"/>
          <w:szCs w:val="24"/>
        </w:rPr>
        <w:br/>
        <w:t xml:space="preserve">Strike out from the shore as the heart in us bids</w:t>
      </w:r>
      <w:r>
        <w:rPr>
          <w:color w:val="000000"/>
          <w:sz w:val="24"/>
          <w:szCs w:val="24"/>
        </w:rPr>
        <w:br/>
        <w:t xml:space="preserve">        and beseeches, athirst for the foam.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Life holds not an hour that is better to live in: </w:t>
      </w:r>
      <w:r>
        <w:rPr>
          <w:color w:val="000000"/>
          <w:sz w:val="24"/>
          <w:szCs w:val="24"/>
        </w:rPr>
        <w:br/>
        <w:t xml:space="preserve">        the past is a tale that is told,</w:t>
      </w:r>
      <w:r>
        <w:rPr>
          <w:color w:val="000000"/>
          <w:sz w:val="24"/>
          <w:szCs w:val="24"/>
        </w:rPr>
        <w:br/>
        <w:t xml:space="preserve">The future a sun-flecked shadow, alive and asleep,</w:t>
      </w:r>
      <w:r>
        <w:rPr>
          <w:color w:val="000000"/>
          <w:sz w:val="24"/>
          <w:szCs w:val="24"/>
        </w:rPr>
        <w:br/>
        <w:t xml:space="preserve">        with a blessing in store. </w:t>
      </w:r>
      <w:r>
        <w:rPr>
          <w:color w:val="000000"/>
          <w:sz w:val="24"/>
          <w:szCs w:val="24"/>
        </w:rPr>
        <w:br/>
        <w:t xml:space="preserve">As we give us again to the waters, the rapture</w:t>
      </w:r>
      <w:r>
        <w:rPr>
          <w:color w:val="000000"/>
          <w:sz w:val="24"/>
          <w:szCs w:val="24"/>
        </w:rPr>
        <w:br/>
        <w:t xml:space="preserve">        of limbs that the waters enfold</w:t>
      </w:r>
      <w:r>
        <w:rPr>
          <w:color w:val="000000"/>
          <w:sz w:val="24"/>
          <w:szCs w:val="24"/>
        </w:rPr>
        <w:br/>
        <w:t xml:space="preserve">Is less than the rapture of spirit whereby,</w:t>
      </w:r>
      <w:r>
        <w:rPr>
          <w:color w:val="000000"/>
          <w:sz w:val="24"/>
          <w:szCs w:val="24"/>
        </w:rPr>
        <w:br/>
        <w:t xml:space="preserve">        though the burden it quits were sore,</w:t>
      </w:r>
      <w:r>
        <w:rPr>
          <w:color w:val="000000"/>
          <w:sz w:val="24"/>
          <w:szCs w:val="24"/>
        </w:rPr>
        <w:br/>
        <w:t xml:space="preserve">Our souls and the bodies they wield at their will</w:t>
      </w:r>
      <w:r>
        <w:rPr>
          <w:color w:val="000000"/>
          <w:sz w:val="24"/>
          <w:szCs w:val="24"/>
        </w:rPr>
        <w:br/>
        <w:t xml:space="preserve">        are absorbed in the life they adore—­</w:t>
      </w:r>
      <w:r>
        <w:rPr>
          <w:color w:val="000000"/>
          <w:sz w:val="24"/>
          <w:szCs w:val="24"/>
        </w:rPr>
        <w:br/>
        <w:t xml:space="preserve">In the life that endures no burden, and bows not</w:t>
      </w:r>
      <w:r>
        <w:rPr>
          <w:color w:val="000000"/>
          <w:sz w:val="24"/>
          <w:szCs w:val="24"/>
        </w:rPr>
        <w:br/>
        <w:t xml:space="preserve">        the forehead, and bends not the knee—­</w:t>
      </w:r>
      <w:r>
        <w:rPr>
          <w:color w:val="000000"/>
          <w:sz w:val="24"/>
          <w:szCs w:val="24"/>
        </w:rPr>
        <w:br/>
        <w:t xml:space="preserve">In the life everlasting of earth and of heaven,</w:t>
      </w:r>
      <w:r>
        <w:rPr>
          <w:color w:val="000000"/>
          <w:sz w:val="24"/>
          <w:szCs w:val="24"/>
        </w:rPr>
        <w:br/>
        <w:t xml:space="preserve">        in the laws that atone and agree,</w:t>
      </w:r>
      <w:r>
        <w:rPr>
          <w:color w:val="000000"/>
          <w:sz w:val="24"/>
          <w:szCs w:val="24"/>
        </w:rPr>
        <w:br/>
        <w:t xml:space="preserve">In the measureless music of things, in the fervour</w:t>
      </w:r>
      <w:r>
        <w:rPr>
          <w:color w:val="000000"/>
          <w:sz w:val="24"/>
          <w:szCs w:val="24"/>
        </w:rPr>
        <w:br/>
        <w:t xml:space="preserve">        of forces that rest or that roam,</w:t>
      </w:r>
      <w:r>
        <w:rPr>
          <w:color w:val="000000"/>
          <w:sz w:val="24"/>
          <w:szCs w:val="24"/>
        </w:rPr>
        <w:br/>
        <w:t xml:space="preserve">That cross and return and reissue, as I</w:t>
      </w:r>
      <w:r>
        <w:rPr>
          <w:color w:val="000000"/>
          <w:sz w:val="24"/>
          <w:szCs w:val="24"/>
        </w:rPr>
        <w:br/>
        <w:t xml:space="preserve">        after you and as you after me</w:t>
      </w:r>
      <w:r>
        <w:rPr>
          <w:color w:val="000000"/>
          <w:sz w:val="24"/>
          <w:szCs w:val="24"/>
        </w:rPr>
        <w:br/>
        <w:t xml:space="preserve">Strike out from the shore as the heart in us bids</w:t>
      </w:r>
      <w:r>
        <w:rPr>
          <w:color w:val="000000"/>
          <w:sz w:val="24"/>
          <w:szCs w:val="24"/>
        </w:rPr>
        <w:br/>
        <w:t xml:space="preserve">        and beseeches, athirst for the foam.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For, albeit he were less than the least of them, haply</w:t>
      </w:r>
      <w:r>
        <w:rPr>
          <w:color w:val="000000"/>
          <w:sz w:val="24"/>
          <w:szCs w:val="24"/>
        </w:rPr>
        <w:br/>
        <w:t xml:space="preserve">        the heart of a man may be bold</w:t>
      </w:r>
      <w:r>
        <w:rPr>
          <w:color w:val="000000"/>
          <w:sz w:val="24"/>
          <w:szCs w:val="24"/>
        </w:rPr>
        <w:br/>
        <w:t xml:space="preserve">To rejoice in the word of the sea as a mother’s</w:t>
      </w:r>
      <w:r>
        <w:rPr>
          <w:color w:val="000000"/>
          <w:sz w:val="24"/>
          <w:szCs w:val="24"/>
        </w:rPr>
        <w:br/>
        <w:t xml:space="preserve">        that saith to the son she bore,</w:t>
      </w:r>
      <w:r>
        <w:rPr>
          <w:color w:val="000000"/>
          <w:sz w:val="24"/>
          <w:szCs w:val="24"/>
        </w:rPr>
        <w:br/>
        <w:t xml:space="preserve">Child, was not the life in thee mine, and my spirit</w:t>
      </w:r>
      <w:r>
        <w:rPr>
          <w:color w:val="000000"/>
          <w:sz w:val="24"/>
          <w:szCs w:val="24"/>
        </w:rPr>
        <w:br/>
        <w:t xml:space="preserve">        the breath in thy lips from of old? </w:t>
      </w:r>
      <w:r>
        <w:rPr>
          <w:color w:val="000000"/>
          <w:sz w:val="24"/>
          <w:szCs w:val="24"/>
        </w:rPr>
        <w:br/>
        <w:t xml:space="preserve">Have I let not thy weakness exult in my strength,</w:t>
      </w:r>
      <w:r>
        <w:rPr>
          <w:color w:val="000000"/>
          <w:sz w:val="24"/>
          <w:szCs w:val="24"/>
        </w:rPr>
        <w:br/>
        <w:t xml:space="preserve">        and thy foolishness learn of my lore? </w:t>
      </w:r>
      <w:r>
        <w:rPr>
          <w:color w:val="000000"/>
          <w:sz w:val="24"/>
          <w:szCs w:val="24"/>
        </w:rPr>
        <w:br/>
        <w:t xml:space="preserve">Have I helped not or healed not thine anguish, or made not</w:t>
      </w:r>
      <w:r>
        <w:rPr>
          <w:color w:val="000000"/>
          <w:sz w:val="24"/>
          <w:szCs w:val="24"/>
        </w:rPr>
        <w:br/>
        <w:t xml:space="preserve">        the might of thy gladness more? </w:t>
      </w:r>
      <w:r>
        <w:rPr>
          <w:color w:val="000000"/>
          <w:sz w:val="24"/>
          <w:szCs w:val="24"/>
        </w:rPr>
        <w:br/>
        <w:t xml:space="preserve">And surely his heart should answer, The light</w:t>
      </w:r>
      <w:r>
        <w:rPr>
          <w:color w:val="000000"/>
          <w:sz w:val="24"/>
          <w:szCs w:val="24"/>
        </w:rPr>
        <w:br/>
        <w:t xml:space="preserve">        of the love of my life is in thee. </w:t>
      </w:r>
      <w:r>
        <w:rPr>
          <w:color w:val="000000"/>
          <w:sz w:val="24"/>
          <w:szCs w:val="24"/>
        </w:rPr>
        <w:br/>
        <w:t xml:space="preserve">She is fairer than earth, and the sun is not fairer,</w:t>
      </w:r>
      <w:r>
        <w:rPr>
          <w:color w:val="000000"/>
          <w:sz w:val="24"/>
          <w:szCs w:val="24"/>
        </w:rPr>
        <w:br/>
        <w:t xml:space="preserve">        the wind is not blither than she: </w:t>
      </w:r>
      <w:r>
        <w:rPr>
          <w:color w:val="000000"/>
          <w:sz w:val="24"/>
          <w:szCs w:val="24"/>
        </w:rPr>
        <w:br/>
        <w:t xml:space="preserve">From my youth hath she shown me the joy of her bays</w:t>
      </w:r>
      <w:r>
        <w:rPr>
          <w:color w:val="000000"/>
          <w:sz w:val="24"/>
          <w:szCs w:val="24"/>
        </w:rPr>
        <w:br/>
        <w:t xml:space="preserve">        that I crossed, of her cliffs that I clomb,</w:t>
      </w:r>
      <w:r>
        <w:rPr>
          <w:color w:val="000000"/>
          <w:sz w:val="24"/>
          <w:szCs w:val="24"/>
        </w:rPr>
        <w:br/>
        <w:t xml:space="preserve">Till now that the twain of us here, in desire</w:t>
      </w:r>
      <w:r>
        <w:rPr>
          <w:color w:val="000000"/>
          <w:sz w:val="24"/>
          <w:szCs w:val="24"/>
        </w:rPr>
        <w:br/>
        <w:t xml:space="preserve">        of the dawn and in trust of the sea,</w:t>
      </w:r>
      <w:r>
        <w:rPr>
          <w:color w:val="000000"/>
          <w:sz w:val="24"/>
          <w:szCs w:val="24"/>
        </w:rPr>
        <w:br/>
        <w:t xml:space="preserve">Strike out from the shore as the heart in us bids</w:t>
      </w:r>
      <w:r>
        <w:rPr>
          <w:color w:val="000000"/>
          <w:sz w:val="24"/>
          <w:szCs w:val="24"/>
        </w:rPr>
        <w:br/>
        <w:t xml:space="preserve">        and beseeches, athirst for the foam.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Friend, earth is a harbour of refuge for winter,</w:t>
      </w:r>
      <w:r>
        <w:rPr>
          <w:color w:val="000000"/>
          <w:sz w:val="24"/>
          <w:szCs w:val="24"/>
        </w:rPr>
        <w:br/>
        <w:t xml:space="preserve">        a covert whereunder to flee</w:t>
      </w:r>
      <w:r>
        <w:rPr>
          <w:color w:val="000000"/>
          <w:sz w:val="24"/>
          <w:szCs w:val="24"/>
        </w:rPr>
        <w:br/>
        <w:t xml:space="preserve">When day is the vassal of night, and the strength</w:t>
      </w:r>
      <w:r>
        <w:rPr>
          <w:color w:val="000000"/>
          <w:sz w:val="24"/>
          <w:szCs w:val="24"/>
        </w:rPr>
        <w:br/>
        <w:t xml:space="preserve">        of the hosts of her mightier than he;</w:t>
      </w:r>
      <w:r>
        <w:rPr>
          <w:color w:val="000000"/>
          <w:sz w:val="24"/>
          <w:szCs w:val="24"/>
        </w:rPr>
        <w:br/>
        <w:t xml:space="preserve">But here is the presence adored of me, here</w:t>
      </w:r>
      <w:r>
        <w:rPr>
          <w:color w:val="000000"/>
          <w:sz w:val="24"/>
          <w:szCs w:val="24"/>
        </w:rPr>
        <w:br/>
        <w:t xml:space="preserve">        my desire is at rest and at home. </w:t>
      </w:r>
      <w:r>
        <w:rPr>
          <w:color w:val="000000"/>
          <w:sz w:val="24"/>
          <w:szCs w:val="24"/>
        </w:rPr>
        <w:br/>
        <w:t xml:space="preserve">There are cliffs to be climbed upon land, there are ways</w:t>
      </w:r>
      <w:r>
        <w:rPr>
          <w:color w:val="000000"/>
          <w:sz w:val="24"/>
          <w:szCs w:val="24"/>
        </w:rPr>
        <w:br/>
        <w:t xml:space="preserve">        to be trodden and ridden, but we</w:t>
      </w:r>
      <w:r>
        <w:rPr>
          <w:color w:val="000000"/>
          <w:sz w:val="24"/>
          <w:szCs w:val="24"/>
        </w:rPr>
        <w:br/>
        <w:t xml:space="preserve">Strike out from the shore as the heart in us bids</w:t>
      </w:r>
      <w:r>
        <w:rPr>
          <w:color w:val="000000"/>
          <w:sz w:val="24"/>
          <w:szCs w:val="24"/>
        </w:rPr>
        <w:br/>
        <w:t xml:space="preserve">        and beseeches, athirst for the foam.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SUNBOWS.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Spray of song that springs in April,</w:t>
      </w:r>
      <w:r>
        <w:rPr>
          <w:color w:val="000000"/>
          <w:sz w:val="24"/>
          <w:szCs w:val="24"/>
        </w:rPr>
        <w:br/>
        <w:t xml:space="preserve">        light of love that laughs through May,</w:t>
      </w:r>
      <w:r>
        <w:rPr>
          <w:color w:val="000000"/>
          <w:sz w:val="24"/>
          <w:szCs w:val="24"/>
        </w:rPr>
        <w:br/>
        <w:t xml:space="preserve">Live and die and live for ever: </w:t>
      </w:r>
      <w:r>
        <w:rPr>
          <w:color w:val="000000"/>
          <w:sz w:val="24"/>
          <w:szCs w:val="24"/>
        </w:rPr>
        <w:br/>
        <w:t xml:space="preserve">        nought of all thing far less fair</w:t>
      </w:r>
      <w:r>
        <w:rPr>
          <w:color w:val="000000"/>
          <w:sz w:val="24"/>
          <w:szCs w:val="24"/>
        </w:rPr>
        <w:br/>
        <w:t xml:space="preserve">Keeps a surer life than these</w:t>
      </w:r>
      <w:r>
        <w:rPr>
          <w:color w:val="000000"/>
          <w:sz w:val="24"/>
          <w:szCs w:val="24"/>
        </w:rPr>
        <w:br/>
        <w:t xml:space="preserve">        that seem to pass like fire away. </w:t>
      </w:r>
      <w:r>
        <w:rPr>
          <w:color w:val="000000"/>
          <w:sz w:val="24"/>
          <w:szCs w:val="24"/>
        </w:rPr>
        <w:br/>
        <w:t xml:space="preserve">In the souls they live which are</w:t>
      </w:r>
      <w:r>
        <w:rPr>
          <w:color w:val="000000"/>
          <w:sz w:val="24"/>
          <w:szCs w:val="24"/>
        </w:rPr>
        <w:br/>
        <w:t xml:space="preserve">        but all the brighter that they were;</w:t>
      </w:r>
      <w:r>
        <w:rPr>
          <w:color w:val="000000"/>
          <w:sz w:val="24"/>
          <w:szCs w:val="24"/>
        </w:rPr>
        <w:br/>
        <w:t xml:space="preserve">In the hearts that kindle, thinking</w:t>
      </w:r>
      <w:r>
        <w:rPr>
          <w:color w:val="000000"/>
          <w:sz w:val="24"/>
          <w:szCs w:val="24"/>
        </w:rPr>
        <w:br/>
        <w:t xml:space="preserve">        what delight of old was there. </w:t>
      </w:r>
      <w:r>
        <w:rPr>
          <w:color w:val="000000"/>
          <w:sz w:val="24"/>
          <w:szCs w:val="24"/>
        </w:rPr>
        <w:br/>
        <w:t xml:space="preserve">Wind that shapes and lifts and shifts them</w:t>
      </w:r>
      <w:r>
        <w:rPr>
          <w:color w:val="000000"/>
          <w:sz w:val="24"/>
          <w:szCs w:val="24"/>
        </w:rPr>
        <w:br/>
        <w:t xml:space="preserve">        bids perpetual memory play</w:t>
      </w:r>
      <w:r>
        <w:rPr>
          <w:color w:val="000000"/>
          <w:sz w:val="24"/>
          <w:szCs w:val="24"/>
        </w:rPr>
        <w:br/>
        <w:t xml:space="preserve">Over dreams and in and out</w:t>
      </w:r>
      <w:r>
        <w:rPr>
          <w:color w:val="000000"/>
          <w:sz w:val="24"/>
          <w:szCs w:val="24"/>
        </w:rPr>
        <w:br/>
        <w:t xml:space="preserve">        of deeds and thoughts which seem to wear</w:t>
      </w:r>
      <w:r>
        <w:rPr>
          <w:color w:val="000000"/>
          <w:sz w:val="24"/>
          <w:szCs w:val="24"/>
        </w:rPr>
        <w:br/>
        <w:t xml:space="preserve">Light that leaps and runs and revels</w:t>
      </w:r>
      <w:r>
        <w:rPr>
          <w:color w:val="000000"/>
          <w:sz w:val="24"/>
          <w:szCs w:val="24"/>
        </w:rPr>
        <w:br/>
        <w:t xml:space="preserve">        through the springing flames of spray.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Dawn is wild upon the waters</w:t>
      </w:r>
      <w:r>
        <w:rPr>
          <w:color w:val="000000"/>
          <w:sz w:val="24"/>
          <w:szCs w:val="24"/>
        </w:rPr>
        <w:br/>
        <w:t xml:space="preserve">        where we drink of dawn to-day: </w:t>
      </w:r>
      <w:r>
        <w:rPr>
          <w:color w:val="000000"/>
          <w:sz w:val="24"/>
          <w:szCs w:val="24"/>
        </w:rPr>
        <w:br/>
        <w:t xml:space="preserve">Wide, from wave to wave rekindling</w:t>
      </w:r>
      <w:r>
        <w:rPr>
          <w:color w:val="000000"/>
          <w:sz w:val="24"/>
          <w:szCs w:val="24"/>
        </w:rPr>
        <w:br/>
        <w:t xml:space="preserve">        in rebound through radiant air,</w:t>
      </w:r>
      <w:r>
        <w:rPr>
          <w:color w:val="000000"/>
          <w:sz w:val="24"/>
          <w:szCs w:val="24"/>
        </w:rPr>
        <w:br/>
        <w:t xml:space="preserve">Flash the fires unwoven and woven</w:t>
      </w:r>
      <w:r>
        <w:rPr>
          <w:color w:val="000000"/>
          <w:sz w:val="24"/>
          <w:szCs w:val="24"/>
        </w:rPr>
        <w:br/>
        <w:t xml:space="preserve">        again of wind that works in play,</w:t>
      </w:r>
      <w:r>
        <w:rPr>
          <w:color w:val="000000"/>
          <w:sz w:val="24"/>
          <w:szCs w:val="24"/>
        </w:rPr>
        <w:br/>
        <w:t xml:space="preserve">Working wonders more than heart</w:t>
      </w:r>
      <w:r>
        <w:rPr>
          <w:color w:val="000000"/>
          <w:sz w:val="24"/>
          <w:szCs w:val="24"/>
        </w:rPr>
        <w:br/>
        <w:t xml:space="preserve">        may note or sight may wellnigh dare,</w:t>
      </w:r>
      <w:r>
        <w:rPr>
          <w:color w:val="000000"/>
          <w:sz w:val="24"/>
          <w:szCs w:val="24"/>
        </w:rPr>
        <w:br/>
        <w:t xml:space="preserve">Wefts of rarer light than colours</w:t>
      </w:r>
      <w:r>
        <w:rPr>
          <w:color w:val="000000"/>
          <w:sz w:val="24"/>
          <w:szCs w:val="24"/>
        </w:rPr>
        <w:br/>
        <w:t xml:space="preserve">        rain from heaven, though this be rare. </w:t>
      </w:r>
      <w:r>
        <w:rPr>
          <w:color w:val="000000"/>
          <w:sz w:val="24"/>
          <w:szCs w:val="24"/>
        </w:rPr>
        <w:br/>
        <w:t xml:space="preserve">Arch on arch unbuilt in building,</w:t>
      </w:r>
      <w:r>
        <w:rPr>
          <w:color w:val="000000"/>
          <w:sz w:val="24"/>
          <w:szCs w:val="24"/>
        </w:rPr>
        <w:br/>
        <w:t xml:space="preserve">        reared and ruined ray by ray,</w:t>
      </w:r>
      <w:r>
        <w:rPr>
          <w:color w:val="000000"/>
          <w:sz w:val="24"/>
          <w:szCs w:val="24"/>
        </w:rPr>
        <w:br/>
        <w:t xml:space="preserve">Breaks and brightens, laughs and lessens,</w:t>
      </w:r>
      <w:r>
        <w:rPr>
          <w:color w:val="000000"/>
          <w:sz w:val="24"/>
          <w:szCs w:val="24"/>
        </w:rPr>
        <w:br/>
        <w:t xml:space="preserve">        even till eyes may hardly bear</w:t>
      </w:r>
      <w:r>
        <w:rPr>
          <w:color w:val="000000"/>
          <w:sz w:val="24"/>
          <w:szCs w:val="24"/>
        </w:rPr>
        <w:br/>
        <w:t xml:space="preserve">Light that leaps and runs and revels</w:t>
      </w:r>
      <w:r>
        <w:rPr>
          <w:color w:val="000000"/>
          <w:sz w:val="24"/>
          <w:szCs w:val="24"/>
        </w:rPr>
        <w:br/>
        <w:t xml:space="preserve">        through the springing flames of spray.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Year on year sheds light and music</w:t>
      </w:r>
      <w:r>
        <w:rPr>
          <w:color w:val="000000"/>
          <w:sz w:val="24"/>
          <w:szCs w:val="24"/>
        </w:rPr>
        <w:br/>
        <w:t xml:space="preserve">        rolled and flashed from bay to bay</w:t>
      </w:r>
      <w:r>
        <w:rPr>
          <w:color w:val="000000"/>
          <w:sz w:val="24"/>
          <w:szCs w:val="24"/>
        </w:rPr>
        <w:br/>
        <w:t xml:space="preserve">Round the summer capes of time</w:t>
      </w:r>
      <w:r>
        <w:rPr>
          <w:color w:val="000000"/>
          <w:sz w:val="24"/>
          <w:szCs w:val="24"/>
        </w:rPr>
        <w:br/>
        <w:t xml:space="preserve">        and winter headlands keen and bare</w:t>
      </w:r>
      <w:r>
        <w:rPr>
          <w:color w:val="000000"/>
          <w:sz w:val="24"/>
          <w:szCs w:val="24"/>
        </w:rPr>
        <w:br/>
        <w:t xml:space="preserve">Whence the soul keeps watch, and bids</w:t>
      </w:r>
      <w:r>
        <w:rPr>
          <w:color w:val="000000"/>
          <w:sz w:val="24"/>
          <w:szCs w:val="24"/>
        </w:rPr>
        <w:br/>
        <w:t xml:space="preserve">        her vassal memory watch and pray,</w:t>
      </w:r>
      <w:r>
        <w:rPr>
          <w:color w:val="000000"/>
          <w:sz w:val="24"/>
          <w:szCs w:val="24"/>
        </w:rPr>
        <w:br/>
        <w:t xml:space="preserve">If perchance the dawn may quicken,</w:t>
      </w:r>
      <w:r>
        <w:rPr>
          <w:color w:val="000000"/>
          <w:sz w:val="24"/>
          <w:szCs w:val="24"/>
        </w:rPr>
        <w:br/>
        <w:t xml:space="preserve">        or perchance the midnight spare. </w:t>
      </w:r>
      <w:r>
        <w:rPr>
          <w:color w:val="000000"/>
          <w:sz w:val="24"/>
          <w:szCs w:val="24"/>
        </w:rPr>
        <w:br/>
        <w:t xml:space="preserve">Silence quells not music, darkness</w:t>
      </w:r>
      <w:r>
        <w:rPr>
          <w:color w:val="000000"/>
          <w:sz w:val="24"/>
          <w:szCs w:val="24"/>
        </w:rPr>
        <w:br/>
        <w:t xml:space="preserve">        takes not sunlight in her snare;</w:t>
      </w:r>
      <w:r>
        <w:rPr>
          <w:color w:val="000000"/>
          <w:sz w:val="24"/>
          <w:szCs w:val="24"/>
        </w:rPr>
        <w:br/>
        <w:t xml:space="preserve">Shall not joys endure that perish? </w:t>
      </w:r>
      <w:r>
        <w:rPr>
          <w:color w:val="000000"/>
          <w:sz w:val="24"/>
          <w:szCs w:val="24"/>
        </w:rPr>
        <w:br/>
        <w:t xml:space="preserve">        Yea, saith dawn, though night say nay: </w:t>
      </w:r>
      <w:r>
        <w:rPr>
          <w:color w:val="000000"/>
          <w:sz w:val="24"/>
          <w:szCs w:val="24"/>
        </w:rPr>
        <w:br/>
        <w:t xml:space="preserve">Life on life goes out, but very</w:t>
      </w:r>
      <w:r>
        <w:rPr>
          <w:color w:val="000000"/>
          <w:sz w:val="24"/>
          <w:szCs w:val="24"/>
        </w:rPr>
        <w:br/>
        <w:t xml:space="preserve">        life enkindles everywhere</w:t>
      </w:r>
      <w:r>
        <w:rPr>
          <w:color w:val="000000"/>
          <w:sz w:val="24"/>
          <w:szCs w:val="24"/>
        </w:rPr>
        <w:br/>
        <w:t xml:space="preserve">Light that leaps and runs and revels</w:t>
      </w:r>
      <w:r>
        <w:rPr>
          <w:color w:val="000000"/>
          <w:sz w:val="24"/>
          <w:szCs w:val="24"/>
        </w:rPr>
        <w:br/>
        <w:t xml:space="preserve">        through the springing flames of spray.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Friend, were life no more than this is,</w:t>
      </w:r>
      <w:r>
        <w:rPr>
          <w:color w:val="000000"/>
          <w:sz w:val="24"/>
          <w:szCs w:val="24"/>
        </w:rPr>
        <w:br/>
        <w:t xml:space="preserve">        well would yet the living fare. </w:t>
      </w:r>
      <w:r>
        <w:rPr>
          <w:color w:val="000000"/>
          <w:sz w:val="24"/>
          <w:szCs w:val="24"/>
        </w:rPr>
        <w:br/>
        <w:t xml:space="preserve">All aflower and all afire</w:t>
      </w:r>
      <w:r>
        <w:rPr>
          <w:color w:val="000000"/>
          <w:sz w:val="24"/>
          <w:szCs w:val="24"/>
        </w:rPr>
        <w:br/>
        <w:t xml:space="preserve">        and all flung heavenward, who shall say</w:t>
      </w:r>
      <w:r>
        <w:rPr>
          <w:color w:val="000000"/>
          <w:sz w:val="24"/>
          <w:szCs w:val="24"/>
        </w:rPr>
        <w:br/>
        <w:t xml:space="preserve">Such a flash of life were worthless? </w:t>
      </w:r>
      <w:r>
        <w:rPr>
          <w:color w:val="000000"/>
          <w:sz w:val="24"/>
          <w:szCs w:val="24"/>
        </w:rPr>
        <w:br/>
        <w:t xml:space="preserve">        This is worth a world of care—­</w:t>
      </w:r>
      <w:r>
        <w:rPr>
          <w:color w:val="000000"/>
          <w:sz w:val="24"/>
          <w:szCs w:val="24"/>
        </w:rPr>
        <w:br/>
        <w:t xml:space="preserve">Light that leaps and runs and revels</w:t>
      </w:r>
      <w:r>
        <w:rPr>
          <w:color w:val="000000"/>
          <w:sz w:val="24"/>
          <w:szCs w:val="24"/>
        </w:rPr>
        <w:br/>
        <w:t xml:space="preserve">        through the springing flames of spray.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ON THE VERGE.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Here begins the sea that ends not</w:t>
      </w:r>
      <w:r>
        <w:rPr>
          <w:color w:val="000000"/>
          <w:sz w:val="24"/>
          <w:szCs w:val="24"/>
        </w:rPr>
        <w:br/>
        <w:t xml:space="preserve">        till the world’s end.  Where we stand,</w:t>
      </w:r>
      <w:r>
        <w:rPr>
          <w:color w:val="000000"/>
          <w:sz w:val="24"/>
          <w:szCs w:val="24"/>
        </w:rPr>
        <w:br/>
        <w:t xml:space="preserve">Could we know the next high sea-mark</w:t>
      </w:r>
      <w:r>
        <w:rPr>
          <w:color w:val="000000"/>
          <w:sz w:val="24"/>
          <w:szCs w:val="24"/>
        </w:rPr>
        <w:br/>
        <w:t xml:space="preserve">        set beyond these waves that gleam,</w:t>
      </w:r>
      <w:r>
        <w:rPr>
          <w:color w:val="000000"/>
          <w:sz w:val="24"/>
          <w:szCs w:val="24"/>
        </w:rPr>
        <w:br/>
        <w:t xml:space="preserve">We should know what never man hath</w:t>
      </w:r>
      <w:r>
        <w:rPr>
          <w:color w:val="000000"/>
          <w:sz w:val="24"/>
          <w:szCs w:val="24"/>
        </w:rPr>
        <w:br/>
        <w:t xml:space="preserve">        known, nor eye of man hath scanned. </w:t>
      </w:r>
      <w:r>
        <w:rPr>
          <w:color w:val="000000"/>
          <w:sz w:val="24"/>
          <w:szCs w:val="24"/>
        </w:rPr>
        <w:br/>
        <w:t xml:space="preserve">Nought beyond these coiling clouds</w:t>
      </w:r>
      <w:r>
        <w:rPr>
          <w:color w:val="000000"/>
          <w:sz w:val="24"/>
          <w:szCs w:val="24"/>
        </w:rPr>
        <w:br/>
        <w:t xml:space="preserve">        that melt like fume of shrines that steam</w:t>
      </w:r>
      <w:r>
        <w:rPr>
          <w:color w:val="000000"/>
          <w:sz w:val="24"/>
          <w:szCs w:val="24"/>
        </w:rPr>
        <w:br/>
        <w:t xml:space="preserve">Breaks or stays the strength of waters</w:t>
      </w:r>
      <w:r>
        <w:rPr>
          <w:color w:val="000000"/>
          <w:sz w:val="24"/>
          <w:szCs w:val="24"/>
        </w:rPr>
        <w:br/>
        <w:t xml:space="preserve">        till they pass our bounds of dream. </w:t>
      </w:r>
      <w:r>
        <w:rPr>
          <w:color w:val="000000"/>
          <w:sz w:val="24"/>
          <w:szCs w:val="24"/>
        </w:rPr>
        <w:br/>
        <w:t xml:space="preserve">Where the waste Land’s End leans westward,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7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        all the seas it watches roll</w:t>
      </w:r>
      <w:r>
        <w:rPr>
          <w:color w:val="000000"/>
          <w:sz w:val="24"/>
          <w:szCs w:val="24"/>
        </w:rPr>
        <w:br/>
        <w:t xml:space="preserve">Find their border fixed beyond them,</w:t>
      </w:r>
      <w:r>
        <w:rPr>
          <w:color w:val="000000"/>
          <w:sz w:val="24"/>
          <w:szCs w:val="24"/>
        </w:rPr>
        <w:br/>
        <w:t xml:space="preserve">        and a worldwide shore’s control: </w:t>
      </w:r>
      <w:r>
        <w:rPr>
          <w:color w:val="000000"/>
          <w:sz w:val="24"/>
          <w:szCs w:val="24"/>
        </w:rPr>
        <w:br/>
        <w:t xml:space="preserve">These whereby we stand no shore</w:t>
      </w:r>
      <w:r>
        <w:rPr>
          <w:color w:val="000000"/>
          <w:sz w:val="24"/>
          <w:szCs w:val="24"/>
        </w:rPr>
        <w:br/>
        <w:t xml:space="preserve">        beyond us limits:  these are free. </w:t>
      </w:r>
      <w:r>
        <w:rPr>
          <w:color w:val="000000"/>
          <w:sz w:val="24"/>
          <w:szCs w:val="24"/>
        </w:rPr>
        <w:br/>
        <w:t xml:space="preserve">Gazing hence, we see the water</w:t>
      </w:r>
      <w:r>
        <w:rPr>
          <w:color w:val="000000"/>
          <w:sz w:val="24"/>
          <w:szCs w:val="24"/>
        </w:rPr>
        <w:br/>
        <w:t xml:space="preserve">        that grows iron round the Pole,</w:t>
      </w:r>
      <w:r>
        <w:rPr>
          <w:color w:val="000000"/>
          <w:sz w:val="24"/>
          <w:szCs w:val="24"/>
        </w:rPr>
        <w:br/>
        <w:t xml:space="preserve">From the shore that hath no shore</w:t>
      </w:r>
      <w:r>
        <w:rPr>
          <w:color w:val="000000"/>
          <w:sz w:val="24"/>
          <w:szCs w:val="24"/>
        </w:rPr>
        <w:br/>
        <w:t xml:space="preserve">        beyond it set in all the sea.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Sail on sail along the sea-line</w:t>
      </w:r>
      <w:r>
        <w:rPr>
          <w:color w:val="000000"/>
          <w:sz w:val="24"/>
          <w:szCs w:val="24"/>
        </w:rPr>
        <w:br/>
        <w:t xml:space="preserve">        fades and flashes; here on land</w:t>
      </w:r>
      <w:r>
        <w:rPr>
          <w:color w:val="000000"/>
          <w:sz w:val="24"/>
          <w:szCs w:val="24"/>
        </w:rPr>
        <w:br/>
        <w:t xml:space="preserve">Flash and fade the wheeling wings</w:t>
      </w:r>
      <w:r>
        <w:rPr>
          <w:color w:val="000000"/>
          <w:sz w:val="24"/>
          <w:szCs w:val="24"/>
        </w:rPr>
        <w:br/>
        <w:t xml:space="preserve">        on wings of mews that plunge and scream. </w:t>
      </w:r>
      <w:r>
        <w:rPr>
          <w:color w:val="000000"/>
          <w:sz w:val="24"/>
          <w:szCs w:val="24"/>
        </w:rPr>
        <w:br/>
        <w:t xml:space="preserve">Hour on hour along the line</w:t>
      </w:r>
      <w:r>
        <w:rPr>
          <w:color w:val="000000"/>
          <w:sz w:val="24"/>
          <w:szCs w:val="24"/>
        </w:rPr>
        <w:br/>
        <w:t xml:space="preserve">        of life and time’s evasive strand</w:t>
      </w:r>
      <w:r>
        <w:rPr>
          <w:color w:val="000000"/>
          <w:sz w:val="24"/>
          <w:szCs w:val="24"/>
        </w:rPr>
        <w:br/>
        <w:t xml:space="preserve">Shines and darkens, wanes and waxes,</w:t>
      </w:r>
      <w:r>
        <w:rPr>
          <w:color w:val="000000"/>
          <w:sz w:val="24"/>
          <w:szCs w:val="24"/>
        </w:rPr>
        <w:br/>
        <w:t xml:space="preserve">        slays and dies:  and scarce they seem</w:t>
      </w:r>
      <w:r>
        <w:rPr>
          <w:color w:val="000000"/>
          <w:sz w:val="24"/>
          <w:szCs w:val="24"/>
        </w:rPr>
        <w:br/>
        <w:t xml:space="preserve">More than motes that thronged and trembled</w:t>
      </w:r>
      <w:r>
        <w:rPr>
          <w:color w:val="000000"/>
          <w:sz w:val="24"/>
          <w:szCs w:val="24"/>
        </w:rPr>
        <w:br/>
        <w:t xml:space="preserve">        in the brief noon’s breath and beam. </w:t>
      </w:r>
      <w:r>
        <w:rPr>
          <w:color w:val="000000"/>
          <w:sz w:val="24"/>
          <w:szCs w:val="24"/>
        </w:rPr>
        <w:br/>
        <w:t xml:space="preserve">Some with crying and wailing, some</w:t>
      </w:r>
      <w:r>
        <w:rPr>
          <w:color w:val="000000"/>
          <w:sz w:val="24"/>
          <w:szCs w:val="24"/>
        </w:rPr>
        <w:br/>
        <w:t xml:space="preserve">        with notes like sound of bells that toll,</w:t>
      </w:r>
      <w:r>
        <w:rPr>
          <w:color w:val="000000"/>
          <w:sz w:val="24"/>
          <w:szCs w:val="24"/>
        </w:rPr>
        <w:br/>
        <w:t xml:space="preserve">Some with sighing and laughing, some</w:t>
      </w:r>
      <w:r>
        <w:rPr>
          <w:color w:val="000000"/>
          <w:sz w:val="24"/>
          <w:szCs w:val="24"/>
        </w:rPr>
        <w:br/>
        <w:t xml:space="preserve">        with words that blessed and made us whole,</w:t>
      </w:r>
      <w:r>
        <w:rPr>
          <w:color w:val="000000"/>
          <w:sz w:val="24"/>
          <w:szCs w:val="24"/>
        </w:rPr>
        <w:br/>
        <w:t xml:space="preserve">Passed, and left us, and we know not</w:t>
      </w:r>
      <w:r>
        <w:rPr>
          <w:color w:val="000000"/>
          <w:sz w:val="24"/>
          <w:szCs w:val="24"/>
        </w:rPr>
        <w:br/>
        <w:t xml:space="preserve">        what they were, nor what were we. </w:t>
      </w:r>
      <w:r>
        <w:rPr>
          <w:color w:val="000000"/>
          <w:sz w:val="24"/>
          <w:szCs w:val="24"/>
        </w:rPr>
        <w:br/>
        <w:t xml:space="preserve">Would we know, being mortal?  Never</w:t>
      </w:r>
      <w:r>
        <w:rPr>
          <w:color w:val="000000"/>
          <w:sz w:val="24"/>
          <w:szCs w:val="24"/>
        </w:rPr>
        <w:br/>
        <w:t xml:space="preserve">        breath of answering whisper stole</w:t>
      </w:r>
      <w:r>
        <w:rPr>
          <w:color w:val="000000"/>
          <w:sz w:val="24"/>
          <w:szCs w:val="24"/>
        </w:rPr>
        <w:br/>
        <w:t xml:space="preserve">From the shore that hath no shore</w:t>
      </w:r>
      <w:r>
        <w:rPr>
          <w:color w:val="000000"/>
          <w:sz w:val="24"/>
          <w:szCs w:val="24"/>
        </w:rPr>
        <w:br/>
        <w:t xml:space="preserve">        beyond it set in all the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Shadows, would we question darkness? </w:t>
      </w:r>
      <w:r>
        <w:rPr>
          <w:color w:val="000000"/>
          <w:sz w:val="24"/>
          <w:szCs w:val="24"/>
        </w:rPr>
        <w:br/>
        <w:t xml:space="preserve">        Ere our eyes and brows be fanned</w:t>
      </w:r>
      <w:r>
        <w:rPr>
          <w:color w:val="000000"/>
          <w:sz w:val="24"/>
          <w:szCs w:val="24"/>
        </w:rPr>
        <w:br/>
        <w:t xml:space="preserve">Round with airs of twilight, washed</w:t>
      </w:r>
      <w:r>
        <w:rPr>
          <w:color w:val="000000"/>
          <w:sz w:val="24"/>
          <w:szCs w:val="24"/>
        </w:rPr>
        <w:br/>
        <w:t xml:space="preserve">        with dews from sleep’s eternal stream,</w:t>
      </w:r>
      <w:r>
        <w:rPr>
          <w:color w:val="000000"/>
          <w:sz w:val="24"/>
          <w:szCs w:val="24"/>
        </w:rPr>
        <w:br/>
        <w:t xml:space="preserve">Would we know sleep’s guarded secret? </w:t>
      </w:r>
      <w:r>
        <w:rPr>
          <w:color w:val="000000"/>
          <w:sz w:val="24"/>
          <w:szCs w:val="24"/>
        </w:rPr>
        <w:br/>
        <w:t xml:space="preserve">        Ere the fire consume the brand,</w:t>
      </w:r>
      <w:r>
        <w:rPr>
          <w:color w:val="000000"/>
          <w:sz w:val="24"/>
          <w:szCs w:val="24"/>
        </w:rPr>
        <w:br/>
        <w:t xml:space="preserve">Would it know if yet its ashes</w:t>
      </w:r>
      <w:r>
        <w:rPr>
          <w:color w:val="000000"/>
          <w:sz w:val="24"/>
          <w:szCs w:val="24"/>
        </w:rPr>
        <w:br/>
        <w:t xml:space="preserve">        may requicken? yet we deem</w:t>
      </w:r>
      <w:r>
        <w:rPr>
          <w:color w:val="000000"/>
          <w:sz w:val="24"/>
          <w:szCs w:val="24"/>
        </w:rPr>
        <w:br/>
        <w:t xml:space="preserve">Surely man may know, or ever</w:t>
      </w:r>
      <w:r>
        <w:rPr>
          <w:color w:val="000000"/>
          <w:sz w:val="24"/>
          <w:szCs w:val="24"/>
        </w:rPr>
        <w:br/>
        <w:t xml:space="preserve">        night unyoke her starry team,</w:t>
      </w:r>
      <w:r>
        <w:rPr>
          <w:color w:val="000000"/>
          <w:sz w:val="24"/>
          <w:szCs w:val="24"/>
        </w:rPr>
        <w:br/>
        <w:t xml:space="preserve">What the dawn shall be, or if</w:t>
      </w:r>
      <w:r>
        <w:rPr>
          <w:color w:val="000000"/>
          <w:sz w:val="24"/>
          <w:szCs w:val="24"/>
        </w:rPr>
        <w:br/>
        <w:t xml:space="preserve">        the dawn shall be not, yea, the scroll</w:t>
      </w:r>
      <w:r>
        <w:rPr>
          <w:color w:val="000000"/>
          <w:sz w:val="24"/>
          <w:szCs w:val="24"/>
        </w:rPr>
        <w:br/>
        <w:t xml:space="preserve">Would we read of sleep’s dark scripture,</w:t>
      </w:r>
      <w:r>
        <w:rPr>
          <w:color w:val="000000"/>
          <w:sz w:val="24"/>
          <w:szCs w:val="24"/>
        </w:rPr>
        <w:br/>
        <w:t xml:space="preserve">        pledge of peace or doom of dole. </w:t>
      </w:r>
      <w:r>
        <w:rPr>
          <w:color w:val="000000"/>
          <w:sz w:val="24"/>
          <w:szCs w:val="24"/>
        </w:rPr>
        <w:br/>
        <w:t xml:space="preserve">Ah, but here man’s heart leaps, yearning</w:t>
      </w:r>
      <w:r>
        <w:rPr>
          <w:color w:val="000000"/>
          <w:sz w:val="24"/>
          <w:szCs w:val="24"/>
        </w:rPr>
        <w:br/>
        <w:t xml:space="preserve">        toward the gloom with venturous glee,</w:t>
      </w:r>
      <w:r>
        <w:rPr>
          <w:color w:val="000000"/>
          <w:sz w:val="24"/>
          <w:szCs w:val="24"/>
        </w:rPr>
        <w:br/>
        <w:t xml:space="preserve">Though his pilot eye behold</w:t>
      </w:r>
      <w:r>
        <w:rPr>
          <w:color w:val="000000"/>
          <w:sz w:val="24"/>
          <w:szCs w:val="24"/>
        </w:rPr>
        <w:br/>
        <w:t xml:space="preserve">        nor bay nor harbour, rock nor shoal,</w:t>
      </w:r>
      <w:r>
        <w:rPr>
          <w:color w:val="000000"/>
          <w:sz w:val="24"/>
          <w:szCs w:val="24"/>
        </w:rPr>
        <w:br/>
        <w:t xml:space="preserve">From the shore that hath no shore</w:t>
      </w:r>
      <w:r>
        <w:rPr>
          <w:color w:val="000000"/>
          <w:sz w:val="24"/>
          <w:szCs w:val="24"/>
        </w:rPr>
        <w:br/>
        <w:t xml:space="preserve">        beyond it set in all the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Friend, who knows if death indeed</w:t>
      </w:r>
      <w:r>
        <w:rPr>
          <w:color w:val="000000"/>
          <w:sz w:val="24"/>
          <w:szCs w:val="24"/>
        </w:rPr>
        <w:br/>
        <w:t xml:space="preserve">        have life or life have death for goal? </w:t>
      </w:r>
      <w:r>
        <w:rPr>
          <w:color w:val="000000"/>
          <w:sz w:val="24"/>
          <w:szCs w:val="24"/>
        </w:rPr>
        <w:br/>
        <w:t xml:space="preserve">Day nor night can tell us, nor</w:t>
      </w:r>
      <w:r>
        <w:rPr>
          <w:color w:val="000000"/>
          <w:sz w:val="24"/>
          <w:szCs w:val="24"/>
        </w:rPr>
        <w:br/>
        <w:t xml:space="preserve">        may seas declare nor skies unroll</w:t>
      </w:r>
      <w:r>
        <w:rPr>
          <w:color w:val="000000"/>
          <w:sz w:val="24"/>
          <w:szCs w:val="24"/>
        </w:rPr>
        <w:br/>
        <w:t xml:space="preserve">What has been from everlasting,</w:t>
      </w:r>
      <w:r>
        <w:rPr>
          <w:color w:val="000000"/>
          <w:sz w:val="24"/>
          <w:szCs w:val="24"/>
        </w:rPr>
        <w:br/>
        <w:t xml:space="preserve">        or if aught shall always be. </w:t>
      </w:r>
      <w:r>
        <w:rPr>
          <w:color w:val="000000"/>
          <w:sz w:val="24"/>
          <w:szCs w:val="24"/>
        </w:rPr>
        <w:br/>
        <w:t xml:space="preserve">Silence answering only strikes</w:t>
      </w:r>
      <w:r>
        <w:rPr>
          <w:color w:val="000000"/>
          <w:sz w:val="24"/>
          <w:szCs w:val="24"/>
        </w:rPr>
        <w:br/>
        <w:t xml:space="preserve">        response reverberate on the soul</w:t>
      </w:r>
      <w:r>
        <w:rPr>
          <w:color w:val="000000"/>
          <w:sz w:val="24"/>
          <w:szCs w:val="24"/>
        </w:rPr>
        <w:br/>
        <w:t xml:space="preserve">From the shore that hath no shore</w:t>
      </w:r>
      <w:r>
        <w:rPr>
          <w:color w:val="000000"/>
          <w:sz w:val="24"/>
          <w:szCs w:val="24"/>
        </w:rPr>
        <w:br/>
        <w:t xml:space="preserve">        beyond it set in all the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A NEW-YEAR ODE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TO VICTOR HUGO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Twice twelve times have the springs of years refilled</w:t>
      </w:r>
      <w:r>
        <w:rPr>
          <w:color w:val="000000"/>
          <w:sz w:val="24"/>
          <w:szCs w:val="24"/>
        </w:rPr>
        <w:br/>
        <w:t xml:space="preserve">  Their fountains from the river-head of time</w:t>
      </w:r>
      <w:r>
        <w:rPr>
          <w:color w:val="000000"/>
          <w:sz w:val="24"/>
          <w:szCs w:val="24"/>
        </w:rPr>
        <w:br/>
        <w:t xml:space="preserve">Since by the green sea’s marge, ere autumn chilled</w:t>
      </w:r>
      <w:r>
        <w:rPr>
          <w:color w:val="000000"/>
          <w:sz w:val="24"/>
          <w:szCs w:val="24"/>
        </w:rPr>
        <w:br/>
        <w:t xml:space="preserve">  Waters and woods with sense of changing clime,</w:t>
      </w:r>
      <w:r>
        <w:rPr>
          <w:color w:val="000000"/>
          <w:sz w:val="24"/>
          <w:szCs w:val="24"/>
        </w:rPr>
        <w:br/>
        <w:t xml:space="preserve">A great light rose upon my soul, and thrilled</w:t>
      </w:r>
      <w:r>
        <w:rPr>
          <w:color w:val="000000"/>
          <w:sz w:val="24"/>
          <w:szCs w:val="24"/>
        </w:rPr>
        <w:br/>
        <w:t xml:space="preserve">  My spirit of sense with sense of spheres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8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in chime,</w:t>
      </w:r>
      <w:r>
        <w:rPr>
          <w:color w:val="000000"/>
          <w:sz w:val="24"/>
          <w:szCs w:val="24"/>
        </w:rPr>
        <w:br/>
        <w:t xml:space="preserve">Sound as of song wherewith a God would build</w:t>
      </w:r>
      <w:r>
        <w:rPr>
          <w:color w:val="000000"/>
          <w:sz w:val="24"/>
          <w:szCs w:val="24"/>
        </w:rPr>
        <w:br/>
        <w:t xml:space="preserve">  Towers that no force of conquering war might climb. </w:t>
      </w:r>
      <w:r>
        <w:rPr>
          <w:color w:val="000000"/>
          <w:sz w:val="24"/>
          <w:szCs w:val="24"/>
        </w:rPr>
        <w:br/>
        <w:t xml:space="preserve">      Wind shook the glimmering sea</w:t>
      </w:r>
      <w:r>
        <w:rPr>
          <w:color w:val="000000"/>
          <w:sz w:val="24"/>
          <w:szCs w:val="24"/>
        </w:rPr>
        <w:br/>
        <w:t xml:space="preserve">      Even as my soul in me</w:t>
      </w:r>
      <w:r>
        <w:rPr>
          <w:color w:val="000000"/>
          <w:sz w:val="24"/>
          <w:szCs w:val="24"/>
        </w:rPr>
        <w:br/>
        <w:t xml:space="preserve">  Was stirred with breath of mastery more sublime,</w:t>
      </w:r>
      <w:r>
        <w:rPr>
          <w:color w:val="000000"/>
          <w:sz w:val="24"/>
          <w:szCs w:val="24"/>
        </w:rPr>
        <w:br/>
        <w:t xml:space="preserve">      Uplift and borne along</w:t>
      </w:r>
      <w:r>
        <w:rPr>
          <w:color w:val="000000"/>
          <w:sz w:val="24"/>
          <w:szCs w:val="24"/>
        </w:rPr>
        <w:br/>
        <w:t xml:space="preserve">      More thunderous tides of song,</w:t>
      </w:r>
      <w:r>
        <w:rPr>
          <w:color w:val="000000"/>
          <w:sz w:val="24"/>
          <w:szCs w:val="24"/>
        </w:rPr>
        <w:br/>
        <w:t xml:space="preserve">  Where wave rang back to wave more rapturous rhyme</w:t>
      </w:r>
      <w:r>
        <w:rPr>
          <w:color w:val="000000"/>
          <w:sz w:val="24"/>
          <w:szCs w:val="24"/>
        </w:rPr>
        <w:br/>
        <w:t xml:space="preserve">    And world on world flashed lordlier light</w:t>
      </w:r>
      <w:r>
        <w:rPr>
          <w:color w:val="000000"/>
          <w:sz w:val="24"/>
          <w:szCs w:val="24"/>
        </w:rPr>
        <w:br/>
        <w:t xml:space="preserve">Than ever lit the wandering ways of ships by night.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spirit of God, whose breath of life is song,</w:t>
      </w:r>
      <w:r>
        <w:rPr>
          <w:color w:val="000000"/>
          <w:sz w:val="24"/>
          <w:szCs w:val="24"/>
        </w:rPr>
        <w:br/>
        <w:t xml:space="preserve">  Moved, though his word was human, on the face</w:t>
      </w:r>
      <w:r>
        <w:rPr>
          <w:color w:val="000000"/>
          <w:sz w:val="24"/>
          <w:szCs w:val="24"/>
        </w:rPr>
        <w:br/>
        <w:t xml:space="preserve">Of those deep waters of the soul, too long</w:t>
      </w:r>
      <w:r>
        <w:rPr>
          <w:color w:val="000000"/>
          <w:sz w:val="24"/>
          <w:szCs w:val="24"/>
        </w:rPr>
        <w:br/>
        <w:t xml:space="preserve">  Dumb, dark, and cold, that waited for the grace</w:t>
      </w:r>
      <w:r>
        <w:rPr>
          <w:color w:val="000000"/>
          <w:sz w:val="24"/>
          <w:szCs w:val="24"/>
        </w:rPr>
        <w:br/>
        <w:t xml:space="preserve">Wherewith day kindles heaven:  and as some throng</w:t>
      </w:r>
      <w:r>
        <w:rPr>
          <w:color w:val="000000"/>
          <w:sz w:val="24"/>
          <w:szCs w:val="24"/>
        </w:rPr>
        <w:br/>
        <w:t xml:space="preserve">  Of quiring wings fills full some lone chill place</w:t>
      </w:r>
      <w:r>
        <w:rPr>
          <w:color w:val="000000"/>
          <w:sz w:val="24"/>
          <w:szCs w:val="24"/>
        </w:rPr>
        <w:br/>
        <w:t xml:space="preserve">With sudden rush of life and joy, more strong</w:t>
      </w:r>
      <w:r>
        <w:rPr>
          <w:color w:val="000000"/>
          <w:sz w:val="24"/>
          <w:szCs w:val="24"/>
        </w:rPr>
        <w:br/>
        <w:t xml:space="preserve">  Than death or sorrow or all night’s darkling race,</w:t>
      </w:r>
      <w:r>
        <w:rPr>
          <w:color w:val="000000"/>
          <w:sz w:val="24"/>
          <w:szCs w:val="24"/>
        </w:rPr>
        <w:br/>
        <w:t xml:space="preserve">      So was my heart, that heard</w:t>
      </w:r>
      <w:r>
        <w:rPr>
          <w:color w:val="000000"/>
          <w:sz w:val="24"/>
          <w:szCs w:val="24"/>
        </w:rPr>
        <w:br/>
        <w:t xml:space="preserve">      All heaven in each deep word,</w:t>
      </w:r>
      <w:r>
        <w:rPr>
          <w:color w:val="000000"/>
          <w:sz w:val="24"/>
          <w:szCs w:val="24"/>
        </w:rPr>
        <w:br/>
        <w:t xml:space="preserve">  Filled full with light of thought, and waxed apace</w:t>
      </w:r>
      <w:r>
        <w:rPr>
          <w:color w:val="000000"/>
          <w:sz w:val="24"/>
          <w:szCs w:val="24"/>
        </w:rPr>
        <w:br/>
        <w:t xml:space="preserve">      Itself more wide and deep,</w:t>
      </w:r>
      <w:r>
        <w:rPr>
          <w:color w:val="000000"/>
          <w:sz w:val="24"/>
          <w:szCs w:val="24"/>
        </w:rPr>
        <w:br/>
        <w:t xml:space="preserve">      To take that gift and keep</w:t>
      </w:r>
      <w:r>
        <w:rPr>
          <w:color w:val="000000"/>
          <w:sz w:val="24"/>
          <w:szCs w:val="24"/>
        </w:rPr>
        <w:br/>
        <w:t xml:space="preserve">  And cherish while my days fulfilled their space;</w:t>
      </w:r>
      <w:r>
        <w:rPr>
          <w:color w:val="000000"/>
          <w:sz w:val="24"/>
          <w:szCs w:val="24"/>
        </w:rPr>
        <w:br/>
        <w:t xml:space="preserve">    A record wide as earth and sea,</w:t>
      </w:r>
      <w:r>
        <w:rPr>
          <w:color w:val="000000"/>
          <w:sz w:val="24"/>
          <w:szCs w:val="24"/>
        </w:rPr>
        <w:br/>
        <w:t xml:space="preserve">The Legend writ of Ages past and yet to be.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high the chant of Paradise and Hell</w:t>
      </w:r>
      <w:r>
        <w:rPr>
          <w:color w:val="000000"/>
          <w:sz w:val="24"/>
          <w:szCs w:val="24"/>
        </w:rPr>
        <w:br/>
        <w:t xml:space="preserve">  Rose, when the soul of Milton gave it wings;</w:t>
      </w:r>
      <w:r>
        <w:rPr>
          <w:color w:val="000000"/>
          <w:sz w:val="24"/>
          <w:szCs w:val="24"/>
        </w:rPr>
        <w:br/>
        <w:t xml:space="preserve">As wide the sweep of Shakespeare’s empire fell,</w:t>
      </w:r>
      <w:r>
        <w:rPr>
          <w:color w:val="000000"/>
          <w:sz w:val="24"/>
          <w:szCs w:val="24"/>
        </w:rPr>
        <w:br/>
        <w:t xml:space="preserve">  When life had bared for him her secret springs;</w:t>
      </w:r>
      <w:r>
        <w:rPr>
          <w:color w:val="000000"/>
          <w:sz w:val="24"/>
          <w:szCs w:val="24"/>
        </w:rPr>
        <w:br/>
        <w:t xml:space="preserve">But not his various soul might range and dwell</w:t>
      </w:r>
      <w:r>
        <w:rPr>
          <w:color w:val="000000"/>
          <w:sz w:val="24"/>
          <w:szCs w:val="24"/>
        </w:rPr>
        <w:br/>
        <w:t xml:space="preserve">  Amid the mysteries of the founts of things;</w:t>
      </w:r>
      <w:r>
        <w:rPr>
          <w:color w:val="000000"/>
          <w:sz w:val="24"/>
          <w:szCs w:val="24"/>
        </w:rPr>
        <w:br/>
        <w:t xml:space="preserve">Nor Milton’s range of rule so far might swell</w:t>
      </w:r>
      <w:r>
        <w:rPr>
          <w:color w:val="000000"/>
          <w:sz w:val="24"/>
          <w:szCs w:val="24"/>
        </w:rPr>
        <w:br/>
        <w:t xml:space="preserve">  Across the kingdoms of forgotten kings. </w:t>
      </w:r>
      <w:r>
        <w:rPr>
          <w:color w:val="000000"/>
          <w:sz w:val="24"/>
          <w:szCs w:val="24"/>
        </w:rPr>
        <w:br/>
        <w:t xml:space="preserve">      Men, centuries, nations, time,</w:t>
      </w:r>
      <w:r>
        <w:rPr>
          <w:color w:val="000000"/>
          <w:sz w:val="24"/>
          <w:szCs w:val="24"/>
        </w:rPr>
        <w:br/>
        <w:t xml:space="preserve">      Life, death, love, trust, and crime,</w:t>
      </w:r>
      <w:r>
        <w:rPr>
          <w:color w:val="000000"/>
          <w:sz w:val="24"/>
          <w:szCs w:val="24"/>
        </w:rPr>
        <w:br/>
        <w:t xml:space="preserve">  Rang record through the change of smitten strings</w:t>
      </w:r>
      <w:r>
        <w:rPr>
          <w:color w:val="000000"/>
          <w:sz w:val="24"/>
          <w:szCs w:val="24"/>
        </w:rPr>
        <w:br/>
        <w:t xml:space="preserve">      That felt an exile’s hand</w:t>
      </w:r>
      <w:r>
        <w:rPr>
          <w:color w:val="000000"/>
          <w:sz w:val="24"/>
          <w:szCs w:val="24"/>
        </w:rPr>
        <w:br/>
        <w:t xml:space="preserve">      Sound hope for every land</w:t>
      </w:r>
      <w:r>
        <w:rPr>
          <w:color w:val="000000"/>
          <w:sz w:val="24"/>
          <w:szCs w:val="24"/>
        </w:rPr>
        <w:br/>
        <w:t xml:space="preserve">  More loud than storm’s cloud-sundering trumpet rings,</w:t>
      </w:r>
      <w:r>
        <w:rPr>
          <w:color w:val="000000"/>
          <w:sz w:val="24"/>
          <w:szCs w:val="24"/>
        </w:rPr>
        <w:br/>
        <w:t xml:space="preserve">    And bid strong death for judgment rise,</w:t>
      </w:r>
      <w:r>
        <w:rPr>
          <w:color w:val="000000"/>
          <w:sz w:val="24"/>
          <w:szCs w:val="24"/>
        </w:rPr>
        <w:br/>
        <w:t xml:space="preserve">And life bow down for judgment of his awless eyes.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death, soul-stricken in his strength, resigned</w:t>
      </w:r>
      <w:r>
        <w:rPr>
          <w:color w:val="000000"/>
          <w:sz w:val="24"/>
          <w:szCs w:val="24"/>
        </w:rPr>
        <w:br/>
        <w:t xml:space="preserve">  The keeping of the sepulchres to song;</w:t>
      </w:r>
      <w:r>
        <w:rPr>
          <w:color w:val="000000"/>
          <w:sz w:val="24"/>
          <w:szCs w:val="24"/>
        </w:rPr>
        <w:br/>
        <w:t xml:space="preserve">And life was humbled, and his height of mind</w:t>
      </w:r>
      <w:r>
        <w:rPr>
          <w:color w:val="000000"/>
          <w:sz w:val="24"/>
          <w:szCs w:val="24"/>
        </w:rPr>
        <w:br/>
        <w:t xml:space="preserve">  Brought lower than lies a grave-stone fallen along;</w:t>
      </w:r>
      <w:r>
        <w:rPr>
          <w:color w:val="000000"/>
          <w:sz w:val="24"/>
          <w:szCs w:val="24"/>
        </w:rPr>
        <w:br/>
        <w:t xml:space="preserve">And like a ghost and like a God mankind</w:t>
      </w:r>
      <w:r>
        <w:rPr>
          <w:color w:val="000000"/>
          <w:sz w:val="24"/>
          <w:szCs w:val="24"/>
        </w:rPr>
        <w:br/>
        <w:t xml:space="preserve">  Rose clad with light and darkness; weak and strong,</w:t>
      </w:r>
      <w:r>
        <w:rPr>
          <w:color w:val="000000"/>
          <w:sz w:val="24"/>
          <w:szCs w:val="24"/>
        </w:rPr>
        <w:br/>
        <w:t xml:space="preserve">Clean and unclean, with eyes afire and blind,</w:t>
      </w:r>
      <w:r>
        <w:rPr>
          <w:color w:val="000000"/>
          <w:sz w:val="24"/>
          <w:szCs w:val="24"/>
        </w:rPr>
        <w:br/>
        <w:t xml:space="preserve">  Wounded and whole, fast bound with cord and thong,</w:t>
      </w:r>
      <w:r>
        <w:rPr>
          <w:color w:val="000000"/>
          <w:sz w:val="24"/>
          <w:szCs w:val="24"/>
        </w:rPr>
        <w:br/>
        <w:t xml:space="preserve">      Free; fair and foul, sin-stained,</w:t>
      </w:r>
      <w:r>
        <w:rPr>
          <w:color w:val="000000"/>
          <w:sz w:val="24"/>
          <w:szCs w:val="24"/>
        </w:rPr>
        <w:br/>
        <w:t xml:space="preserve">      And sinless; crowned and chained;</w:t>
      </w:r>
      <w:r>
        <w:rPr>
          <w:color w:val="000000"/>
          <w:sz w:val="24"/>
          <w:szCs w:val="24"/>
        </w:rPr>
        <w:br/>
        <w:t xml:space="preserve">  Fleet-limbed, and halting all his lifetime long;</w:t>
      </w:r>
      <w:r>
        <w:rPr>
          <w:color w:val="000000"/>
          <w:sz w:val="24"/>
          <w:szCs w:val="24"/>
        </w:rPr>
        <w:br/>
        <w:t xml:space="preserve">      Glad of deep shame, and sad</w:t>
      </w:r>
      <w:r>
        <w:rPr>
          <w:color w:val="000000"/>
          <w:sz w:val="24"/>
          <w:szCs w:val="24"/>
        </w:rPr>
        <w:br/>
        <w:t xml:space="preserve">      For shame’s sake; wise, and mad;</w:t>
      </w:r>
      <w:r>
        <w:rPr>
          <w:color w:val="000000"/>
          <w:sz w:val="24"/>
          <w:szCs w:val="24"/>
        </w:rPr>
        <w:br/>
        <w:t xml:space="preserve">  Girt round with love and hate of right and wrong;</w:t>
      </w:r>
      <w:r>
        <w:rPr>
          <w:color w:val="000000"/>
          <w:sz w:val="24"/>
          <w:szCs w:val="24"/>
        </w:rPr>
        <w:br/>
        <w:t xml:space="preserve">    Armed and disarmed for sleep and strife;</w:t>
      </w:r>
      <w:r>
        <w:rPr>
          <w:color w:val="000000"/>
          <w:sz w:val="24"/>
          <w:szCs w:val="24"/>
        </w:rPr>
        <w:br/>
        <w:t xml:space="preserve">Proud, and sore fear made havoc of his pride of life.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9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Shadows and shapes of fable and storied sooth</w:t>
      </w:r>
      <w:r>
        <w:rPr>
          <w:color w:val="000000"/>
          <w:sz w:val="24"/>
          <w:szCs w:val="24"/>
        </w:rPr>
        <w:br/>
        <w:t xml:space="preserve">  Rose glorious as with gleam of gold unpriced;</w:t>
      </w:r>
      <w:r>
        <w:rPr>
          <w:color w:val="000000"/>
          <w:sz w:val="24"/>
          <w:szCs w:val="24"/>
        </w:rPr>
        <w:br/>
        <w:t xml:space="preserve">Eve, clothed with heavenly nakedness and youth</w:t>
      </w:r>
      <w:r>
        <w:rPr>
          <w:color w:val="000000"/>
          <w:sz w:val="24"/>
          <w:szCs w:val="24"/>
        </w:rPr>
        <w:br/>
        <w:t xml:space="preserve">  That matched the morning’s; Cain, self-sacrificed</w:t>
      </w:r>
      <w:r>
        <w:rPr>
          <w:color w:val="000000"/>
          <w:sz w:val="24"/>
          <w:szCs w:val="24"/>
        </w:rPr>
        <w:br/>
        <w:t xml:space="preserve">On crime’s first altar:  legends wise as truth,</w:t>
      </w:r>
      <w:r>
        <w:rPr>
          <w:color w:val="000000"/>
          <w:sz w:val="24"/>
          <w:szCs w:val="24"/>
        </w:rPr>
        <w:br/>
        <w:t xml:space="preserve">  And truth in legends deep embalmed and spiced;</w:t>
      </w:r>
      <w:r>
        <w:rPr>
          <w:color w:val="000000"/>
          <w:sz w:val="24"/>
          <w:szCs w:val="24"/>
        </w:rPr>
        <w:br/>
        <w:t xml:space="preserve">The stars that saw the starlike eyes of Ruth,</w:t>
      </w:r>
      <w:r>
        <w:rPr>
          <w:color w:val="000000"/>
          <w:sz w:val="24"/>
          <w:szCs w:val="24"/>
        </w:rPr>
        <w:br/>
        <w:t xml:space="preserve">  The grave that heard the clarion call of Christ. </w:t>
      </w:r>
      <w:r>
        <w:rPr>
          <w:color w:val="000000"/>
          <w:sz w:val="24"/>
          <w:szCs w:val="24"/>
        </w:rPr>
        <w:br/>
        <w:t xml:space="preserve">      And higher than sorrow and mirth</w:t>
      </w:r>
      <w:r>
        <w:rPr>
          <w:color w:val="000000"/>
          <w:sz w:val="24"/>
          <w:szCs w:val="24"/>
        </w:rPr>
        <w:br/>
        <w:t xml:space="preserve">      The heavenly song of earth</w:t>
      </w:r>
      <w:r>
        <w:rPr>
          <w:color w:val="000000"/>
          <w:sz w:val="24"/>
          <w:szCs w:val="24"/>
        </w:rPr>
        <w:br/>
        <w:t xml:space="preserve">  Sprang, in such notes as might have well sufficed</w:t>
      </w:r>
      <w:r>
        <w:rPr>
          <w:color w:val="000000"/>
          <w:sz w:val="24"/>
          <w:szCs w:val="24"/>
        </w:rPr>
        <w:br/>
        <w:t xml:space="preserve">      To still the storms of time</w:t>
      </w:r>
      <w:r>
        <w:rPr>
          <w:color w:val="000000"/>
          <w:sz w:val="24"/>
          <w:szCs w:val="24"/>
        </w:rPr>
        <w:br/>
        <w:t xml:space="preserve">      And sin’s contentious clime</w:t>
      </w:r>
      <w:r>
        <w:rPr>
          <w:color w:val="000000"/>
          <w:sz w:val="24"/>
          <w:szCs w:val="24"/>
        </w:rPr>
        <w:br/>
        <w:t xml:space="preserve">  With peace renewed of life reparadised: </w:t>
      </w:r>
      <w:r>
        <w:rPr>
          <w:color w:val="000000"/>
          <w:sz w:val="24"/>
          <w:szCs w:val="24"/>
        </w:rPr>
        <w:br/>
        <w:t xml:space="preserve">    Earth, scarred not yet with temporal scars;</w:t>
      </w:r>
      <w:r>
        <w:rPr>
          <w:color w:val="000000"/>
          <w:sz w:val="24"/>
          <w:szCs w:val="24"/>
        </w:rPr>
        <w:br/>
        <w:t xml:space="preserve">Goddess of gods, our mother, chosen among the stars.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Earth fair as heaven, ere change and time set odds</w:t>
      </w:r>
      <w:r>
        <w:rPr>
          <w:color w:val="000000"/>
          <w:sz w:val="24"/>
          <w:szCs w:val="24"/>
        </w:rPr>
        <w:br/>
        <w:t xml:space="preserve">  Between them, light and darkness know not when,</w:t>
      </w:r>
      <w:r>
        <w:rPr>
          <w:color w:val="000000"/>
          <w:sz w:val="24"/>
          <w:szCs w:val="24"/>
        </w:rPr>
        <w:br/>
        <w:t xml:space="preserve">And fear, grown strong through panic periods,</w:t>
      </w:r>
      <w:r>
        <w:rPr>
          <w:color w:val="000000"/>
          <w:sz w:val="24"/>
          <w:szCs w:val="24"/>
        </w:rPr>
        <w:br/>
        <w:t xml:space="preserve">  Crouched, a crowned worm, in faith’s Lernean fen,</w:t>
      </w:r>
      <w:r>
        <w:rPr>
          <w:color w:val="000000"/>
          <w:sz w:val="24"/>
          <w:szCs w:val="24"/>
        </w:rPr>
        <w:br/>
        <w:t xml:space="preserve">And love lay bound, and hope was scourged with rods,</w:t>
      </w:r>
      <w:r>
        <w:rPr>
          <w:color w:val="000000"/>
          <w:sz w:val="24"/>
          <w:szCs w:val="24"/>
        </w:rPr>
        <w:br/>
        <w:t xml:space="preserve">  And death cried out from desert and from den,</w:t>
      </w:r>
      <w:r>
        <w:rPr>
          <w:color w:val="000000"/>
          <w:sz w:val="24"/>
          <w:szCs w:val="24"/>
        </w:rPr>
        <w:br/>
        <w:t xml:space="preserve">Seeing all the heaven above him dark with gods</w:t>
      </w:r>
      <w:r>
        <w:rPr>
          <w:color w:val="000000"/>
          <w:sz w:val="24"/>
          <w:szCs w:val="24"/>
        </w:rPr>
        <w:br/>
        <w:t xml:space="preserve">  And all the world about him marred of men. </w:t>
      </w:r>
      <w:r>
        <w:rPr>
          <w:color w:val="000000"/>
          <w:sz w:val="24"/>
          <w:szCs w:val="24"/>
        </w:rPr>
        <w:br/>
        <w:t xml:space="preserve">      Cities that nought might purge</w:t>
      </w:r>
      <w:r>
        <w:rPr>
          <w:color w:val="000000"/>
          <w:sz w:val="24"/>
          <w:szCs w:val="24"/>
        </w:rPr>
        <w:br/>
        <w:t xml:space="preserve">      Save the sea’s whelming surge</w:t>
      </w:r>
      <w:r>
        <w:rPr>
          <w:color w:val="000000"/>
          <w:sz w:val="24"/>
          <w:szCs w:val="24"/>
        </w:rPr>
        <w:br/>
        <w:t xml:space="preserve">  From all the pent pollutions in their pen</w:t>
      </w:r>
      <w:r>
        <w:rPr>
          <w:color w:val="000000"/>
          <w:sz w:val="24"/>
          <w:szCs w:val="24"/>
        </w:rPr>
        <w:br/>
        <w:t xml:space="preserve">      Deep death drank down, and wrought,</w:t>
      </w:r>
      <w:r>
        <w:rPr>
          <w:color w:val="000000"/>
          <w:sz w:val="24"/>
          <w:szCs w:val="24"/>
        </w:rPr>
        <w:br/>
        <w:t xml:space="preserve">      With wreck of all things, nought,</w:t>
      </w:r>
      <w:r>
        <w:rPr>
          <w:color w:val="000000"/>
          <w:sz w:val="24"/>
          <w:szCs w:val="24"/>
        </w:rPr>
        <w:br/>
        <w:t xml:space="preserve">  That none might live of all their names again,</w:t>
      </w:r>
      <w:r>
        <w:rPr>
          <w:color w:val="000000"/>
          <w:sz w:val="24"/>
          <w:szCs w:val="24"/>
        </w:rPr>
        <w:br/>
        <w:t xml:space="preserve">    Nor aught of all whose life is breath</w:t>
      </w:r>
      <w:r>
        <w:rPr>
          <w:color w:val="000000"/>
          <w:sz w:val="24"/>
          <w:szCs w:val="24"/>
        </w:rPr>
        <w:br/>
        <w:t xml:space="preserve">Serve any God whose likeness was not like to death.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Till by the lips and eyes of one live nation</w:t>
      </w:r>
      <w:r>
        <w:rPr>
          <w:color w:val="000000"/>
          <w:sz w:val="24"/>
          <w:szCs w:val="24"/>
        </w:rPr>
        <w:br/>
        <w:t xml:space="preserve">  The blind mute world found grace to see and speak,</w:t>
      </w:r>
      <w:r>
        <w:rPr>
          <w:color w:val="000000"/>
          <w:sz w:val="24"/>
          <w:szCs w:val="24"/>
        </w:rPr>
        <w:br/>
        <w:t xml:space="preserve">And light watched rise a more divine creation</w:t>
      </w:r>
      <w:r>
        <w:rPr>
          <w:color w:val="000000"/>
          <w:sz w:val="24"/>
          <w:szCs w:val="24"/>
        </w:rPr>
        <w:br/>
        <w:t xml:space="preserve">  At that more godlike utterance of the Greek,</w:t>
      </w:r>
      <w:r>
        <w:rPr>
          <w:color w:val="000000"/>
          <w:sz w:val="24"/>
          <w:szCs w:val="24"/>
        </w:rPr>
        <w:br/>
        <w:t xml:space="preserve">Let there be freedom.  Kings whose orient station</w:t>
      </w:r>
      <w:r>
        <w:rPr>
          <w:color w:val="000000"/>
          <w:sz w:val="24"/>
          <w:szCs w:val="24"/>
        </w:rPr>
        <w:br/>
        <w:t xml:space="preserve">  Made pale the morn, and all her presage bleak,</w:t>
      </w:r>
      <w:r>
        <w:rPr>
          <w:color w:val="000000"/>
          <w:sz w:val="24"/>
          <w:szCs w:val="24"/>
        </w:rPr>
        <w:br/>
        <w:t xml:space="preserve">Girt each with strengths of all his generation,</w:t>
      </w:r>
      <w:r>
        <w:rPr>
          <w:color w:val="000000"/>
          <w:sz w:val="24"/>
          <w:szCs w:val="24"/>
        </w:rPr>
        <w:br/>
        <w:t xml:space="preserve">  Dim tribes of shamefaced soul and sun-swart cheek,</w:t>
      </w:r>
      <w:r>
        <w:rPr>
          <w:color w:val="000000"/>
          <w:sz w:val="24"/>
          <w:szCs w:val="24"/>
        </w:rPr>
        <w:br/>
        <w:t xml:space="preserve">      Twice, urged with one desire,</w:t>
      </w:r>
      <w:r>
        <w:rPr>
          <w:color w:val="000000"/>
          <w:sz w:val="24"/>
          <w:szCs w:val="24"/>
        </w:rPr>
        <w:br/>
        <w:t xml:space="preserve">      Son following hard on sire,</w:t>
      </w:r>
      <w:r>
        <w:rPr>
          <w:color w:val="000000"/>
          <w:sz w:val="24"/>
          <w:szCs w:val="24"/>
        </w:rPr>
        <w:br/>
        <w:t xml:space="preserve">  With all the wrath of all a world to wreak,</w:t>
      </w:r>
      <w:r>
        <w:rPr>
          <w:color w:val="000000"/>
          <w:sz w:val="24"/>
          <w:szCs w:val="24"/>
        </w:rPr>
        <w:br/>
        <w:t xml:space="preserve">      And all the rage of night</w:t>
      </w:r>
      <w:r>
        <w:rPr>
          <w:color w:val="000000"/>
          <w:sz w:val="24"/>
          <w:szCs w:val="24"/>
        </w:rPr>
        <w:br/>
        <w:t xml:space="preserve">      Afire against the light</w:t>
      </w:r>
      <w:r>
        <w:rPr>
          <w:color w:val="000000"/>
          <w:sz w:val="24"/>
          <w:szCs w:val="24"/>
        </w:rPr>
        <w:br/>
        <w:t xml:space="preserve">  Whose weakness makes her strong-winged empire weak,</w:t>
      </w:r>
      <w:r>
        <w:rPr>
          <w:color w:val="000000"/>
          <w:sz w:val="24"/>
          <w:szCs w:val="24"/>
        </w:rPr>
        <w:br/>
        <w:t xml:space="preserve">    Stood up to unsay that saying, and fell</w:t>
      </w:r>
      <w:r>
        <w:rPr>
          <w:color w:val="000000"/>
          <w:sz w:val="24"/>
          <w:szCs w:val="24"/>
        </w:rPr>
        <w:br/>
        <w:t xml:space="preserve">Too far for song, though song were thousand-tongued, to tell.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From those deep echoes of the loud AEgean</w:t>
      </w:r>
      <w:r>
        <w:rPr>
          <w:color w:val="000000"/>
          <w:sz w:val="24"/>
          <w:szCs w:val="24"/>
        </w:rPr>
        <w:br/>
        <w:t xml:space="preserve">  That rolled response whereat false fear was chid</w:t>
      </w:r>
      <w:r>
        <w:rPr>
          <w:color w:val="000000"/>
          <w:sz w:val="24"/>
          <w:szCs w:val="24"/>
        </w:rPr>
        <w:br/>
        <w:t xml:space="preserve">By songs of joy sublime and Sophoclean,</w:t>
      </w:r>
      <w:r>
        <w:rPr>
          <w:color w:val="000000"/>
          <w:sz w:val="24"/>
          <w:szCs w:val="24"/>
        </w:rPr>
        <w:br/>
        <w:t xml:space="preserve">  Fresh notes reverberate westward rose to bid</w:t>
      </w:r>
      <w:r>
        <w:rPr>
          <w:color w:val="000000"/>
          <w:sz w:val="24"/>
          <w:szCs w:val="24"/>
        </w:rPr>
        <w:br/>
        <w:t xml:space="preserve">All wearier times take comfort from the paean</w:t>
      </w:r>
      <w:r>
        <w:rPr>
          <w:color w:val="000000"/>
          <w:sz w:val="24"/>
          <w:szCs w:val="24"/>
        </w:rPr>
        <w:br/>
        <w:t xml:space="preserve">  That tells the night what deeds the sunrise did,</w:t>
      </w:r>
      <w:r>
        <w:rPr>
          <w:color w:val="000000"/>
          <w:sz w:val="24"/>
          <w:szCs w:val="24"/>
        </w:rPr>
        <w:br/>
        <w:t xml:space="preserve">Even till the lawns and torrents Pyrenean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10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  Ring answer from the records of the Cid. </w:t>
      </w:r>
      <w:r>
        <w:rPr>
          <w:color w:val="000000"/>
          <w:sz w:val="24"/>
          <w:szCs w:val="24"/>
        </w:rPr>
        <w:br/>
        <w:t xml:space="preserve">      But never force of fountains</w:t>
      </w:r>
      <w:r>
        <w:rPr>
          <w:color w:val="000000"/>
          <w:sz w:val="24"/>
          <w:szCs w:val="24"/>
        </w:rPr>
        <w:br/>
        <w:t xml:space="preserve">      From sunniest hearts of mountains</w:t>
      </w:r>
      <w:r>
        <w:rPr>
          <w:color w:val="000000"/>
          <w:sz w:val="24"/>
          <w:szCs w:val="24"/>
        </w:rPr>
        <w:br/>
        <w:t xml:space="preserve">  Wherein the soul of hidden June was hid</w:t>
      </w:r>
      <w:r>
        <w:rPr>
          <w:color w:val="000000"/>
          <w:sz w:val="24"/>
          <w:szCs w:val="24"/>
        </w:rPr>
        <w:br/>
        <w:t xml:space="preserve">      Poured forth so pure and strong</w:t>
      </w:r>
      <w:r>
        <w:rPr>
          <w:color w:val="000000"/>
          <w:sz w:val="24"/>
          <w:szCs w:val="24"/>
        </w:rPr>
        <w:br/>
        <w:t xml:space="preserve">      Springs of reiterate song,</w:t>
      </w:r>
      <w:r>
        <w:rPr>
          <w:color w:val="000000"/>
          <w:sz w:val="24"/>
          <w:szCs w:val="24"/>
        </w:rPr>
        <w:br/>
        <w:t xml:space="preserve">  Loud as the streams his fame was reared amid,</w:t>
      </w:r>
      <w:r>
        <w:rPr>
          <w:color w:val="000000"/>
          <w:sz w:val="24"/>
          <w:szCs w:val="24"/>
        </w:rPr>
        <w:br/>
        <w:t xml:space="preserve">    More sweet than flowers they feed, and fair</w:t>
      </w:r>
      <w:r>
        <w:rPr>
          <w:color w:val="000000"/>
          <w:sz w:val="24"/>
          <w:szCs w:val="24"/>
        </w:rPr>
        <w:br/>
        <w:t xml:space="preserve">With grace of lordlier sunshine and more lambent air.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IX.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star more prosperous than the storm-clothed east’s</w:t>
      </w:r>
      <w:r>
        <w:rPr>
          <w:color w:val="000000"/>
          <w:sz w:val="24"/>
          <w:szCs w:val="24"/>
        </w:rPr>
        <w:br/>
        <w:t xml:space="preserve">  Clothed all the warm south-west with light like spring’s,</w:t>
      </w:r>
      <w:r>
        <w:rPr>
          <w:color w:val="000000"/>
          <w:sz w:val="24"/>
          <w:szCs w:val="24"/>
        </w:rPr>
        <w:br/>
        <w:t xml:space="preserve">When hands of strong men spread the wolves their feasts</w:t>
      </w:r>
      <w:r>
        <w:rPr>
          <w:color w:val="000000"/>
          <w:sz w:val="24"/>
          <w:szCs w:val="24"/>
        </w:rPr>
        <w:br/>
        <w:t xml:space="preserve">  And from snake-spirited princes plucked the stings;</w:t>
      </w:r>
      <w:r>
        <w:rPr>
          <w:color w:val="000000"/>
          <w:sz w:val="24"/>
          <w:szCs w:val="24"/>
        </w:rPr>
        <w:br/>
        <w:t xml:space="preserve">Ere earth, grown all one den of hurtling beasts,</w:t>
      </w:r>
      <w:r>
        <w:rPr>
          <w:color w:val="000000"/>
          <w:sz w:val="24"/>
          <w:szCs w:val="24"/>
        </w:rPr>
        <w:br/>
        <w:t xml:space="preserve">  Had for her sunshine and her watersprings</w:t>
      </w:r>
      <w:r>
        <w:rPr>
          <w:color w:val="000000"/>
          <w:sz w:val="24"/>
          <w:szCs w:val="24"/>
        </w:rPr>
        <w:br/>
        <w:t xml:space="preserve">The fire of hell that warmed the hearts of priests,</w:t>
      </w:r>
      <w:r>
        <w:rPr>
          <w:color w:val="000000"/>
          <w:sz w:val="24"/>
          <w:szCs w:val="24"/>
        </w:rPr>
        <w:br/>
        <w:t xml:space="preserve">  The wells of blood that slaked the lips of kings. </w:t>
      </w:r>
      <w:r>
        <w:rPr>
          <w:color w:val="000000"/>
          <w:sz w:val="24"/>
          <w:szCs w:val="24"/>
        </w:rPr>
        <w:br/>
        <w:t xml:space="preserve">      The shadow of night made stone</w:t>
      </w:r>
      <w:r>
        <w:rPr>
          <w:color w:val="000000"/>
          <w:sz w:val="24"/>
          <w:szCs w:val="24"/>
        </w:rPr>
        <w:br/>
        <w:t xml:space="preserve">      Stood populous and alone,</w:t>
      </w:r>
      <w:r>
        <w:rPr>
          <w:color w:val="000000"/>
          <w:sz w:val="24"/>
          <w:szCs w:val="24"/>
        </w:rPr>
        <w:br/>
        <w:t xml:space="preserve">  Dense with its dead and loathed of living things</w:t>
      </w:r>
      <w:r>
        <w:rPr>
          <w:color w:val="000000"/>
          <w:sz w:val="24"/>
          <w:szCs w:val="24"/>
        </w:rPr>
        <w:br/>
        <w:t xml:space="preserve">      That draw not life from death,</w:t>
      </w:r>
      <w:r>
        <w:rPr>
          <w:color w:val="000000"/>
          <w:sz w:val="24"/>
          <w:szCs w:val="24"/>
        </w:rPr>
        <w:br/>
        <w:t xml:space="preserve">      And as with hell’s own breath</w:t>
      </w:r>
      <w:r>
        <w:rPr>
          <w:color w:val="000000"/>
          <w:sz w:val="24"/>
          <w:szCs w:val="24"/>
        </w:rPr>
        <w:br/>
        <w:t xml:space="preserve">  And clangour of immitigable wings</w:t>
      </w:r>
      <w:r>
        <w:rPr>
          <w:color w:val="000000"/>
          <w:sz w:val="24"/>
          <w:szCs w:val="24"/>
        </w:rPr>
        <w:br/>
        <w:t xml:space="preserve">    Vexed the fair face of Paris, made</w:t>
      </w:r>
      <w:r>
        <w:rPr>
          <w:color w:val="000000"/>
          <w:sz w:val="24"/>
          <w:szCs w:val="24"/>
        </w:rPr>
        <w:br/>
        <w:t xml:space="preserve">Foul in its murderous imminence of sound and shade.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all these things were parcels of the vision</w:t>
      </w:r>
      <w:r>
        <w:rPr>
          <w:color w:val="000000"/>
          <w:sz w:val="24"/>
          <w:szCs w:val="24"/>
        </w:rPr>
        <w:br/>
        <w:t xml:space="preserve">  That moved a cloud before his eyes, or stood</w:t>
      </w:r>
      <w:r>
        <w:rPr>
          <w:color w:val="000000"/>
          <w:sz w:val="24"/>
          <w:szCs w:val="24"/>
        </w:rPr>
        <w:br/>
        <w:t xml:space="preserve">A tower half shattered by the strong collision</w:t>
      </w:r>
      <w:r>
        <w:rPr>
          <w:color w:val="000000"/>
          <w:sz w:val="24"/>
          <w:szCs w:val="24"/>
        </w:rPr>
        <w:br/>
        <w:t xml:space="preserve">  Of spirit and spirit, of evil gods with good;</w:t>
      </w:r>
      <w:r>
        <w:rPr>
          <w:color w:val="000000"/>
          <w:sz w:val="24"/>
          <w:szCs w:val="24"/>
        </w:rPr>
        <w:br/>
        <w:t xml:space="preserve">A ruinous wall rent through with grim division,</w:t>
      </w:r>
      <w:r>
        <w:rPr>
          <w:color w:val="000000"/>
          <w:sz w:val="24"/>
          <w:szCs w:val="24"/>
        </w:rPr>
        <w:br/>
        <w:t xml:space="preserve">  Where time had marked his every monstrous mood</w:t>
      </w:r>
      <w:r>
        <w:rPr>
          <w:color w:val="000000"/>
          <w:sz w:val="24"/>
          <w:szCs w:val="24"/>
        </w:rPr>
        <w:br/>
        <w:t xml:space="preserve">Of scorn and strength and pride and self-derision: </w:t>
      </w:r>
      <w:r>
        <w:rPr>
          <w:color w:val="000000"/>
          <w:sz w:val="24"/>
          <w:szCs w:val="24"/>
        </w:rPr>
        <w:br/>
        <w:t xml:space="preserve">  The Tower of Things, that felt upon it brood</w:t>
      </w:r>
      <w:r>
        <w:rPr>
          <w:color w:val="000000"/>
          <w:sz w:val="24"/>
          <w:szCs w:val="24"/>
        </w:rPr>
        <w:br/>
        <w:t xml:space="preserve">      Night, and about it cast</w:t>
      </w:r>
      <w:r>
        <w:rPr>
          <w:color w:val="000000"/>
          <w:sz w:val="24"/>
          <w:szCs w:val="24"/>
        </w:rPr>
        <w:br/>
        <w:t xml:space="preserve">      The storm of all the past</w:t>
      </w:r>
      <w:r>
        <w:rPr>
          <w:color w:val="000000"/>
          <w:sz w:val="24"/>
          <w:szCs w:val="24"/>
        </w:rPr>
        <w:br/>
        <w:t xml:space="preserve">  Now mute and forceless as a fire subdued: </w:t>
      </w:r>
      <w:r>
        <w:rPr>
          <w:color w:val="000000"/>
          <w:sz w:val="24"/>
          <w:szCs w:val="24"/>
        </w:rPr>
        <w:br/>
        <w:t xml:space="preserve">      Yet through the rifted years</w:t>
      </w:r>
      <w:r>
        <w:rPr>
          <w:color w:val="000000"/>
          <w:sz w:val="24"/>
          <w:szCs w:val="24"/>
        </w:rPr>
        <w:br/>
        <w:t xml:space="preserve">      And centuries veiled with tears</w:t>
      </w:r>
      <w:r>
        <w:rPr>
          <w:color w:val="000000"/>
          <w:sz w:val="24"/>
          <w:szCs w:val="24"/>
        </w:rPr>
        <w:br/>
        <w:t xml:space="preserve">  And ages as with very death imbrued</w:t>
      </w:r>
      <w:r>
        <w:rPr>
          <w:color w:val="000000"/>
          <w:sz w:val="24"/>
          <w:szCs w:val="24"/>
        </w:rPr>
        <w:br/>
        <w:t xml:space="preserve">    Freedom, whence hope and faith grow strong,</w:t>
      </w:r>
      <w:r>
        <w:rPr>
          <w:color w:val="000000"/>
          <w:sz w:val="24"/>
          <w:szCs w:val="24"/>
        </w:rPr>
        <w:br/>
        <w:t xml:space="preserve">Smiles, and firm love sustains the indissoluble song.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Above the cloudy coil of days deceased,</w:t>
      </w:r>
      <w:r>
        <w:rPr>
          <w:color w:val="000000"/>
          <w:sz w:val="24"/>
          <w:szCs w:val="24"/>
        </w:rPr>
        <w:br/>
        <w:t xml:space="preserve">  Its might of flight, with mists and storms beset,</w:t>
      </w:r>
      <w:r>
        <w:rPr>
          <w:color w:val="000000"/>
          <w:sz w:val="24"/>
          <w:szCs w:val="24"/>
        </w:rPr>
        <w:br/>
        <w:t xml:space="preserve">Burns heavenward, as with heart and hope increased,</w:t>
      </w:r>
      <w:r>
        <w:rPr>
          <w:color w:val="000000"/>
          <w:sz w:val="24"/>
          <w:szCs w:val="24"/>
        </w:rPr>
        <w:br/>
        <w:t xml:space="preserve">  For all the change of tempests, all the fret</w:t>
      </w:r>
      <w:r>
        <w:rPr>
          <w:color w:val="000000"/>
          <w:sz w:val="24"/>
          <w:szCs w:val="24"/>
        </w:rPr>
        <w:br/>
        <w:t xml:space="preserve">Of frost or fire, keen fraud or force released,</w:t>
      </w:r>
      <w:r>
        <w:rPr>
          <w:color w:val="000000"/>
          <w:sz w:val="24"/>
          <w:szCs w:val="24"/>
        </w:rPr>
        <w:br/>
        <w:t xml:space="preserve">  Wherewith the world once wasted knows not yet</w:t>
      </w:r>
      <w:r>
        <w:rPr>
          <w:color w:val="000000"/>
          <w:sz w:val="24"/>
          <w:szCs w:val="24"/>
        </w:rPr>
        <w:br/>
        <w:t xml:space="preserve">If evil or good lit all the darkling east</w:t>
      </w:r>
      <w:r>
        <w:rPr>
          <w:color w:val="000000"/>
          <w:sz w:val="24"/>
          <w:szCs w:val="24"/>
        </w:rPr>
        <w:br/>
        <w:t xml:space="preserve">  From the ardent moon of sovereign Mahomet. </w:t>
      </w:r>
      <w:r>
        <w:rPr>
          <w:color w:val="000000"/>
          <w:sz w:val="24"/>
          <w:szCs w:val="24"/>
        </w:rPr>
        <w:br/>
        <w:t xml:space="preserve">      Sublime in work and will</w:t>
      </w:r>
      <w:r>
        <w:rPr>
          <w:color w:val="000000"/>
          <w:sz w:val="24"/>
          <w:szCs w:val="24"/>
        </w:rPr>
        <w:br/>
        <w:t xml:space="preserve">      The song sublimer still</w:t>
      </w:r>
      <w:r>
        <w:rPr>
          <w:color w:val="000000"/>
          <w:sz w:val="24"/>
          <w:szCs w:val="24"/>
        </w:rPr>
        <w:br/>
        <w:t xml:space="preserve">  Salutes him, ere the splendour shrink and set;</w:t>
      </w:r>
      <w:r>
        <w:rPr>
          <w:color w:val="000000"/>
          <w:sz w:val="24"/>
          <w:szCs w:val="24"/>
        </w:rPr>
        <w:br/>
        <w:t xml:space="preserve">      Then with imperious eye</w:t>
      </w:r>
      <w:r>
        <w:rPr>
          <w:color w:val="000000"/>
          <w:sz w:val="24"/>
          <w:szCs w:val="24"/>
        </w:rPr>
        <w:br/>
        <w:t xml:space="preserve">      And wing that sounds the sky</w:t>
      </w:r>
      <w:r>
        <w:rPr>
          <w:color w:val="000000"/>
          <w:sz w:val="24"/>
          <w:szCs w:val="24"/>
        </w:rPr>
        <w:br/>
        <w:t xml:space="preserve">  Soars and sees risen as ghosts in concourse met</w:t>
      </w:r>
      <w:r>
        <w:rPr>
          <w:color w:val="000000"/>
          <w:sz w:val="24"/>
          <w:szCs w:val="24"/>
        </w:rPr>
        <w:br/>
        <w:t xml:space="preserve">    The old world’s seven elder wonders, firm</w:t>
      </w:r>
      <w:r>
        <w:rPr>
          <w:color w:val="000000"/>
          <w:sz w:val="24"/>
          <w:szCs w:val="24"/>
        </w:rPr>
        <w:br/>
        <w:t xml:space="preserve">As dust and fixed as shadows, weaker than the worm.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XII.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High witness borne of knights high-souled and hoary</w:t>
      </w:r>
      <w:r>
        <w:rPr>
          <w:color w:val="000000"/>
          <w:sz w:val="24"/>
          <w:szCs w:val="24"/>
        </w:rPr>
        <w:br/>
        <w:t xml:space="preserve">  Before death’s face and empire’s rings and glows</w:t>
      </w:r>
      <w:r>
        <w:rPr>
          <w:color w:val="000000"/>
          <w:sz w:val="24"/>
          <w:szCs w:val="24"/>
        </w:rPr>
        <w:br/>
        <w:t xml:space="preserve">Even from the dust their life poured forth left gory,</w:t>
      </w:r>
      <w:r>
        <w:rPr>
          <w:color w:val="000000"/>
          <w:sz w:val="24"/>
          <w:szCs w:val="24"/>
        </w:rPr>
        <w:br/>
        <w:t xml:space="preserve">  As the eagle’s cry rings after from the snows</w:t>
      </w:r>
      <w:r>
        <w:rPr>
          <w:color w:val="000000"/>
          <w:sz w:val="24"/>
          <w:szCs w:val="24"/>
        </w:rPr>
        <w:br/>
        <w:t xml:space="preserve">Supreme rebuke of shame clothed round with glory</w:t>
      </w:r>
      <w:r>
        <w:rPr>
          <w:color w:val="000000"/>
          <w:sz w:val="24"/>
          <w:szCs w:val="24"/>
        </w:rPr>
        <w:br/>
        <w:t xml:space="preserve">  And hosts whose track the false crowned eagle shows;</w:t>
      </w:r>
      <w:r>
        <w:rPr>
          <w:color w:val="000000"/>
          <w:sz w:val="24"/>
          <w:szCs w:val="24"/>
        </w:rPr>
        <w:br/>
        <w:t xml:space="preserve">More loud than sounds through stormiest song and story</w:t>
      </w:r>
      <w:r>
        <w:rPr>
          <w:color w:val="000000"/>
          <w:sz w:val="24"/>
          <w:szCs w:val="24"/>
        </w:rPr>
        <w:br/>
        <w:t xml:space="preserve">  The laugh of slayers whose names the sea-wind knows;</w:t>
      </w:r>
      <w:r>
        <w:rPr>
          <w:color w:val="000000"/>
          <w:sz w:val="24"/>
          <w:szCs w:val="24"/>
        </w:rPr>
        <w:br/>
        <w:t xml:space="preserve">      More loud than peals on land</w:t>
      </w:r>
      <w:r>
        <w:rPr>
          <w:color w:val="000000"/>
          <w:sz w:val="24"/>
          <w:szCs w:val="24"/>
        </w:rPr>
        <w:br/>
        <w:t xml:space="preserve">      In many a red wet hand</w:t>
      </w:r>
      <w:r>
        <w:rPr>
          <w:color w:val="000000"/>
          <w:sz w:val="24"/>
          <w:szCs w:val="24"/>
        </w:rPr>
        <w:br/>
        <w:t xml:space="preserve">  The clash of gold and cymbals as they close;</w:t>
      </w:r>
      <w:r>
        <w:rPr>
          <w:color w:val="000000"/>
          <w:sz w:val="24"/>
          <w:szCs w:val="24"/>
        </w:rPr>
        <w:br/>
        <w:t xml:space="preserve">      Loud as the blast that meets</w:t>
      </w:r>
      <w:r>
        <w:rPr>
          <w:color w:val="000000"/>
          <w:sz w:val="24"/>
          <w:szCs w:val="24"/>
        </w:rPr>
        <w:br/>
        <w:t xml:space="preserve">      The might of marshalled fleets</w:t>
      </w:r>
      <w:r>
        <w:rPr>
          <w:color w:val="000000"/>
          <w:sz w:val="24"/>
          <w:szCs w:val="24"/>
        </w:rPr>
        <w:br/>
        <w:t xml:space="preserve">  And sheds it into shipwreck, like a rose</w:t>
      </w:r>
      <w:r>
        <w:rPr>
          <w:color w:val="000000"/>
          <w:sz w:val="24"/>
          <w:szCs w:val="24"/>
        </w:rPr>
        <w:br/>
        <w:t xml:space="preserve">    Blown from a child’s light grasp in sign</w:t>
      </w:r>
      <w:r>
        <w:rPr>
          <w:color w:val="000000"/>
          <w:sz w:val="24"/>
          <w:szCs w:val="24"/>
        </w:rPr>
        <w:br/>
        <w:t xml:space="preserve">That earth’s high lords are lords not over breeze and brine.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Above the dust and mire of man’s dejection</w:t>
      </w:r>
      <w:r>
        <w:rPr>
          <w:color w:val="000000"/>
          <w:sz w:val="24"/>
          <w:szCs w:val="24"/>
        </w:rPr>
        <w:br/>
        <w:t xml:space="preserve">  The wide-winged spirit of song resurgent sees</w:t>
      </w:r>
      <w:r>
        <w:rPr>
          <w:color w:val="000000"/>
          <w:sz w:val="24"/>
          <w:szCs w:val="24"/>
        </w:rPr>
        <w:br/>
        <w:t xml:space="preserve">His wingless and long-labouring resurrection</w:t>
      </w:r>
      <w:r>
        <w:rPr>
          <w:color w:val="000000"/>
          <w:sz w:val="24"/>
          <w:szCs w:val="24"/>
        </w:rPr>
        <w:br/>
        <w:t xml:space="preserve">  Up the arduous heaven, by sore and strange degrees</w:t>
      </w:r>
      <w:r>
        <w:rPr>
          <w:color w:val="000000"/>
          <w:sz w:val="24"/>
          <w:szCs w:val="24"/>
        </w:rPr>
        <w:br/>
        <w:t xml:space="preserve">Mount, and with splendour of the soul’s reflection</w:t>
      </w:r>
      <w:r>
        <w:rPr>
          <w:color w:val="000000"/>
          <w:sz w:val="24"/>
          <w:szCs w:val="24"/>
        </w:rPr>
        <w:br/>
        <w:t xml:space="preserve">  Strike heaven’s dark sovereign down upon his knees,</w:t>
      </w:r>
      <w:r>
        <w:rPr>
          <w:color w:val="000000"/>
          <w:sz w:val="24"/>
          <w:szCs w:val="24"/>
        </w:rPr>
        <w:br/>
        <w:t xml:space="preserve">Pale in the light of orient insurrection,</w:t>
      </w:r>
      <w:r>
        <w:rPr>
          <w:color w:val="000000"/>
          <w:sz w:val="24"/>
          <w:szCs w:val="24"/>
        </w:rPr>
        <w:br/>
        <w:t xml:space="preserve">  And dumb before the almightier lord’s decrees</w:t>
      </w:r>
      <w:r>
        <w:rPr>
          <w:color w:val="000000"/>
          <w:sz w:val="24"/>
          <w:szCs w:val="24"/>
        </w:rPr>
        <w:br/>
        <w:t xml:space="preserve">      Who bade him be of yore,</w:t>
      </w:r>
      <w:r>
        <w:rPr>
          <w:color w:val="000000"/>
          <w:sz w:val="24"/>
          <w:szCs w:val="24"/>
        </w:rPr>
        <w:br/>
        <w:t xml:space="preserve">      Who bids him be no more: </w:t>
      </w:r>
      <w:r>
        <w:rPr>
          <w:color w:val="000000"/>
          <w:sz w:val="24"/>
          <w:szCs w:val="24"/>
        </w:rPr>
        <w:br/>
        <w:t xml:space="preserve">  And all earth’s heart is quickened as the sea’s,</w:t>
      </w:r>
      <w:r>
        <w:rPr>
          <w:color w:val="000000"/>
          <w:sz w:val="24"/>
          <w:szCs w:val="24"/>
        </w:rPr>
        <w:br/>
        <w:t xml:space="preserve">      Even as when sunrise burns</w:t>
      </w:r>
      <w:r>
        <w:rPr>
          <w:color w:val="000000"/>
          <w:sz w:val="24"/>
          <w:szCs w:val="24"/>
        </w:rPr>
        <w:br/>
        <w:t xml:space="preserve">      The very sea’s heart yearns</w:t>
      </w:r>
      <w:r>
        <w:rPr>
          <w:color w:val="000000"/>
          <w:sz w:val="24"/>
          <w:szCs w:val="24"/>
        </w:rPr>
        <w:br/>
        <w:t xml:space="preserve">  That heard not on the midnight-walking breeze</w:t>
      </w:r>
      <w:r>
        <w:rPr>
          <w:color w:val="000000"/>
          <w:sz w:val="24"/>
          <w:szCs w:val="24"/>
        </w:rPr>
        <w:br/>
        <w:t xml:space="preserve">    The wail that woke with evensong</w:t>
      </w:r>
      <w:r>
        <w:rPr>
          <w:color w:val="000000"/>
          <w:sz w:val="24"/>
          <w:szCs w:val="24"/>
        </w:rPr>
        <w:br/>
        <w:t xml:space="preserve">From hearts of poor folk watching all the darkness long.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XIV.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Dawn and the beams of sunbright song illume</w:t>
      </w:r>
      <w:r>
        <w:rPr>
          <w:color w:val="000000"/>
          <w:sz w:val="24"/>
          <w:szCs w:val="24"/>
        </w:rPr>
        <w:br/>
        <w:t xml:space="preserve">  Love, with strange children at her piteous breast,</w:t>
      </w:r>
      <w:r>
        <w:rPr>
          <w:color w:val="000000"/>
          <w:sz w:val="24"/>
          <w:szCs w:val="24"/>
        </w:rPr>
        <w:br/>
        <w:t xml:space="preserve">By grace of weakness from the grave-mouthed gloom</w:t>
      </w:r>
      <w:r>
        <w:rPr>
          <w:color w:val="000000"/>
          <w:sz w:val="24"/>
          <w:szCs w:val="24"/>
        </w:rPr>
        <w:br/>
        <w:t xml:space="preserve">  Plucked, and by mercy lulled to living rest,</w:t>
      </w:r>
      <w:r>
        <w:rPr>
          <w:color w:val="000000"/>
          <w:sz w:val="24"/>
          <w:szCs w:val="24"/>
        </w:rPr>
        <w:br/>
        <w:t xml:space="preserve">Soft as the nursling’s nigh the grandsire’s tomb</w:t>
      </w:r>
      <w:r>
        <w:rPr>
          <w:color w:val="000000"/>
          <w:sz w:val="24"/>
          <w:szCs w:val="24"/>
        </w:rPr>
        <w:br/>
        <w:t xml:space="preserve">  That fell on sleep, a bird of rifled nest;</w:t>
      </w:r>
      <w:r>
        <w:rPr>
          <w:color w:val="000000"/>
          <w:sz w:val="24"/>
          <w:szCs w:val="24"/>
        </w:rPr>
        <w:br/>
        <w:t xml:space="preserve">Soft as the lips whose smile unsaid the doom</w:t>
      </w:r>
      <w:r>
        <w:rPr>
          <w:color w:val="000000"/>
          <w:sz w:val="24"/>
          <w:szCs w:val="24"/>
        </w:rPr>
        <w:br/>
        <w:t xml:space="preserve">  That gave their sire to violent death’s arrest. </w:t>
      </w:r>
      <w:r>
        <w:rPr>
          <w:color w:val="000000"/>
          <w:sz w:val="24"/>
          <w:szCs w:val="24"/>
        </w:rPr>
        <w:br/>
        <w:t xml:space="preserve">      Even for such love’s sake strong,</w:t>
      </w:r>
      <w:r>
        <w:rPr>
          <w:color w:val="000000"/>
          <w:sz w:val="24"/>
          <w:szCs w:val="24"/>
        </w:rPr>
        <w:br/>
        <w:t xml:space="preserve">      Wrath fires the inveterate song</w:t>
      </w:r>
      <w:r>
        <w:rPr>
          <w:color w:val="000000"/>
          <w:sz w:val="24"/>
          <w:szCs w:val="24"/>
        </w:rPr>
        <w:br/>
        <w:t xml:space="preserve">  That bids hell gape for one whose bland mouth blest</w:t>
      </w:r>
      <w:r>
        <w:rPr>
          <w:color w:val="000000"/>
          <w:sz w:val="24"/>
          <w:szCs w:val="24"/>
        </w:rPr>
        <w:br/>
        <w:t xml:space="preserve">      All slayers and liars that sighed</w:t>
      </w:r>
      <w:r>
        <w:rPr>
          <w:color w:val="000000"/>
          <w:sz w:val="24"/>
          <w:szCs w:val="24"/>
        </w:rPr>
        <w:br/>
        <w:t xml:space="preserve">      Prayer as they slew and lied</w:t>
      </w:r>
      <w:r>
        <w:rPr>
          <w:color w:val="000000"/>
          <w:sz w:val="24"/>
          <w:szCs w:val="24"/>
        </w:rPr>
        <w:br/>
        <w:t xml:space="preserve">  Till blood had clothed his priesthood as a vest,</w:t>
      </w:r>
      <w:r>
        <w:rPr>
          <w:color w:val="000000"/>
          <w:sz w:val="24"/>
          <w:szCs w:val="24"/>
        </w:rPr>
        <w:br/>
        <w:t xml:space="preserve">    And hears, though darkness yet be dumb,</w:t>
      </w:r>
      <w:r>
        <w:rPr>
          <w:color w:val="000000"/>
          <w:sz w:val="24"/>
          <w:szCs w:val="24"/>
        </w:rPr>
        <w:br/>
        <w:t xml:space="preserve">The silence of the trumpet of the wrath to come.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Nor lacked these lights of constellated age</w:t>
      </w:r>
      <w:r>
        <w:rPr>
          <w:color w:val="000000"/>
          <w:sz w:val="24"/>
          <w:szCs w:val="24"/>
        </w:rPr>
        <w:br/>
        <w:t xml:space="preserve">  A star among them fed with life more dire,</w:t>
      </w:r>
      <w:r>
        <w:rPr>
          <w:color w:val="000000"/>
          <w:sz w:val="24"/>
          <w:szCs w:val="24"/>
        </w:rPr>
        <w:br/>
        <w:t xml:space="preserve">Lit with his bloodied fame, whose withering rage</w:t>
      </w:r>
      <w:r>
        <w:rPr>
          <w:color w:val="000000"/>
          <w:sz w:val="24"/>
          <w:szCs w:val="24"/>
        </w:rPr>
        <w:br/>
        <w:t xml:space="preserve">  Made earth for heaven’s sake one funereal pyre</w:t>
      </w:r>
      <w:r>
        <w:rPr>
          <w:color w:val="000000"/>
          <w:sz w:val="24"/>
          <w:szCs w:val="24"/>
        </w:rPr>
        <w:br/>
        <w:t xml:space="preserve">And life in faith’s name one appointed stage</w:t>
      </w:r>
      <w:r>
        <w:rPr>
          <w:color w:val="000000"/>
          <w:sz w:val="24"/>
          <w:szCs w:val="24"/>
        </w:rPr>
        <w:br/>
        <w:t xml:space="preserve">  For death to purge the souls of men with fire. </w:t>
      </w:r>
      <w:r>
        <w:rPr>
          <w:color w:val="000000"/>
          <w:sz w:val="24"/>
          <w:szCs w:val="24"/>
        </w:rPr>
        <w:br/>
        <w:t xml:space="preserve">Heaven, earth, and hell on one thrice tragic page</w:t>
      </w:r>
      <w:r>
        <w:rPr>
          <w:color w:val="000000"/>
          <w:sz w:val="24"/>
          <w:szCs w:val="24"/>
        </w:rPr>
        <w:br/>
        <w:t xml:space="preserve">  Mixed all their light and darkness: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12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one man’s lyre</w:t>
      </w:r>
      <w:r>
        <w:rPr>
          <w:color w:val="000000"/>
          <w:sz w:val="24"/>
          <w:szCs w:val="24"/>
        </w:rPr>
        <w:br/>
        <w:t xml:space="preserve">      Gave all their echoes voice;</w:t>
      </w:r>
      <w:r>
        <w:rPr>
          <w:color w:val="000000"/>
          <w:sz w:val="24"/>
          <w:szCs w:val="24"/>
        </w:rPr>
        <w:br/>
        <w:t xml:space="preserve">      Bade rose-cheeked love rejoice,</w:t>
      </w:r>
      <w:r>
        <w:rPr>
          <w:color w:val="000000"/>
          <w:sz w:val="24"/>
          <w:szCs w:val="24"/>
        </w:rPr>
        <w:br/>
        <w:t xml:space="preserve">  And cold-lipped craft with ravenous fear conspire,</w:t>
      </w:r>
      <w:r>
        <w:rPr>
          <w:color w:val="000000"/>
          <w:sz w:val="24"/>
          <w:szCs w:val="24"/>
        </w:rPr>
        <w:br/>
        <w:t xml:space="preserve">      And fire-eyed faith smite hope</w:t>
      </w:r>
      <w:r>
        <w:rPr>
          <w:color w:val="000000"/>
          <w:sz w:val="24"/>
          <w:szCs w:val="24"/>
        </w:rPr>
        <w:br/>
        <w:t xml:space="preserve">      Dead, seeing enthroned as Pope</w:t>
      </w:r>
      <w:r>
        <w:rPr>
          <w:color w:val="000000"/>
          <w:sz w:val="24"/>
          <w:szCs w:val="24"/>
        </w:rPr>
        <w:br/>
        <w:t xml:space="preserve">  And crowned of heaven on earth at hell’s desire</w:t>
      </w:r>
      <w:r>
        <w:rPr>
          <w:color w:val="000000"/>
          <w:sz w:val="24"/>
          <w:szCs w:val="24"/>
        </w:rPr>
        <w:br/>
        <w:t xml:space="preserve">    Sin, called by death’s incestuous name</w:t>
      </w:r>
      <w:r>
        <w:rPr>
          <w:color w:val="000000"/>
          <w:sz w:val="24"/>
          <w:szCs w:val="24"/>
        </w:rPr>
        <w:br/>
        <w:t xml:space="preserve">Borgia:  the world that heard it flushed and quailed with shame.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XVI.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Another year, and hope triumphant heard</w:t>
      </w:r>
      <w:r>
        <w:rPr>
          <w:color w:val="000000"/>
          <w:sz w:val="24"/>
          <w:szCs w:val="24"/>
        </w:rPr>
        <w:br/>
        <w:t xml:space="preserve">  The consummating sound of song that spake</w:t>
      </w:r>
      <w:r>
        <w:rPr>
          <w:color w:val="000000"/>
          <w:sz w:val="24"/>
          <w:szCs w:val="24"/>
        </w:rPr>
        <w:br/>
        <w:t xml:space="preserve">Conclusion to the multitudinous word</w:t>
      </w:r>
      <w:r>
        <w:rPr>
          <w:color w:val="000000"/>
          <w:sz w:val="24"/>
          <w:szCs w:val="24"/>
        </w:rPr>
        <w:br/>
        <w:t xml:space="preserve">  Whose expectation held her spirit awake</w:t>
      </w:r>
      <w:r>
        <w:rPr>
          <w:color w:val="000000"/>
          <w:sz w:val="24"/>
          <w:szCs w:val="24"/>
        </w:rPr>
        <w:br/>
        <w:t xml:space="preserve">Till full delight for twice twelve years deferred</w:t>
      </w:r>
      <w:r>
        <w:rPr>
          <w:color w:val="000000"/>
          <w:sz w:val="24"/>
          <w:szCs w:val="24"/>
        </w:rPr>
        <w:br/>
        <w:t xml:space="preserve">  Bade all souls entering eat and drink, and take</w:t>
      </w:r>
      <w:r>
        <w:rPr>
          <w:color w:val="000000"/>
          <w:sz w:val="24"/>
          <w:szCs w:val="24"/>
        </w:rPr>
        <w:br/>
        <w:t xml:space="preserve">A third time comfort given them, that the third</w:t>
      </w:r>
      <w:r>
        <w:rPr>
          <w:color w:val="000000"/>
          <w:sz w:val="24"/>
          <w:szCs w:val="24"/>
        </w:rPr>
        <w:br/>
        <w:t xml:space="preserve">  Might heap the measure up of twain, and make</w:t>
      </w:r>
      <w:r>
        <w:rPr>
          <w:color w:val="000000"/>
          <w:sz w:val="24"/>
          <w:szCs w:val="24"/>
        </w:rPr>
        <w:br/>
        <w:t xml:space="preserve">      The sinking year sublime</w:t>
      </w:r>
      <w:r>
        <w:rPr>
          <w:color w:val="000000"/>
          <w:sz w:val="24"/>
          <w:szCs w:val="24"/>
        </w:rPr>
        <w:br/>
        <w:t xml:space="preserve">      Among all sons of time</w:t>
      </w:r>
      <w:r>
        <w:rPr>
          <w:color w:val="000000"/>
          <w:sz w:val="24"/>
          <w:szCs w:val="24"/>
        </w:rPr>
        <w:br/>
        <w:t xml:space="preserve">  And fan in all men’s memories for his sake. </w:t>
      </w:r>
      <w:r>
        <w:rPr>
          <w:color w:val="000000"/>
          <w:sz w:val="24"/>
          <w:szCs w:val="24"/>
        </w:rPr>
        <w:br/>
        <w:t xml:space="preserve">      Each thought of ours became</w:t>
      </w:r>
      <w:r>
        <w:rPr>
          <w:color w:val="000000"/>
          <w:sz w:val="24"/>
          <w:szCs w:val="24"/>
        </w:rPr>
        <w:br/>
        <w:t xml:space="preserve">      Fire, kindling from his flame,</w:t>
      </w:r>
      <w:r>
        <w:rPr>
          <w:color w:val="000000"/>
          <w:sz w:val="24"/>
          <w:szCs w:val="24"/>
        </w:rPr>
        <w:br/>
        <w:t xml:space="preserve">  And music widening in his wide song’s wake. </w:t>
      </w:r>
      <w:r>
        <w:rPr>
          <w:color w:val="000000"/>
          <w:sz w:val="24"/>
          <w:szCs w:val="24"/>
        </w:rPr>
        <w:br/>
        <w:t xml:space="preserve">    Yea, and the world bore witness here</w:t>
      </w:r>
      <w:r>
        <w:rPr>
          <w:color w:val="000000"/>
          <w:sz w:val="24"/>
          <w:szCs w:val="24"/>
        </w:rPr>
        <w:br/>
        <w:t xml:space="preserve">How great a light was risen upon this darkening year.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XVII.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was the dawn of winter:  sword in sheath,</w:t>
      </w:r>
      <w:r>
        <w:rPr>
          <w:color w:val="000000"/>
          <w:sz w:val="24"/>
          <w:szCs w:val="24"/>
        </w:rPr>
        <w:br/>
        <w:t xml:space="preserve">  Change, veiled and mild, came down the gradual air</w:t>
      </w:r>
      <w:r>
        <w:rPr>
          <w:color w:val="000000"/>
          <w:sz w:val="24"/>
          <w:szCs w:val="24"/>
        </w:rPr>
        <w:br/>
        <w:t xml:space="preserve">With cold slow smiles that hid the doom beneath. </w:t>
      </w:r>
      <w:r>
        <w:rPr>
          <w:color w:val="000000"/>
          <w:sz w:val="24"/>
          <w:szCs w:val="24"/>
        </w:rPr>
        <w:br/>
        <w:t xml:space="preserve">  Five days to die in yet were autumn’s, ere</w:t>
      </w:r>
      <w:r>
        <w:rPr>
          <w:color w:val="000000"/>
          <w:sz w:val="24"/>
          <w:szCs w:val="24"/>
        </w:rPr>
        <w:br/>
        <w:t xml:space="preserve">The last leaf withered from his flowerless wreath. </w:t>
      </w:r>
      <w:r>
        <w:rPr>
          <w:color w:val="000000"/>
          <w:sz w:val="24"/>
          <w:szCs w:val="24"/>
        </w:rPr>
        <w:br/>
        <w:t xml:space="preserve">  South, east, and north, our skies were all blown bare,</w:t>
      </w:r>
      <w:r>
        <w:rPr>
          <w:color w:val="000000"/>
          <w:sz w:val="24"/>
          <w:szCs w:val="24"/>
        </w:rPr>
        <w:br/>
        <w:t xml:space="preserve">But westward over glimmering holt and heath</w:t>
      </w:r>
      <w:r>
        <w:rPr>
          <w:color w:val="000000"/>
          <w:sz w:val="24"/>
          <w:szCs w:val="24"/>
        </w:rPr>
        <w:br/>
        <w:t xml:space="preserve">  Cloud, wind, and light had made a heaven more fair</w:t>
      </w:r>
      <w:r>
        <w:rPr>
          <w:color w:val="000000"/>
          <w:sz w:val="24"/>
          <w:szCs w:val="24"/>
        </w:rPr>
        <w:br/>
        <w:t xml:space="preserve">      Than ever dream or truth</w:t>
      </w:r>
      <w:r>
        <w:rPr>
          <w:color w:val="000000"/>
          <w:sz w:val="24"/>
          <w:szCs w:val="24"/>
        </w:rPr>
        <w:br/>
        <w:t xml:space="preserve">      Showed earth in time’s keen youth</w:t>
      </w:r>
      <w:r>
        <w:rPr>
          <w:color w:val="000000"/>
          <w:sz w:val="24"/>
          <w:szCs w:val="24"/>
        </w:rPr>
        <w:br/>
        <w:t xml:space="preserve">  When men with angels communed unaware. </w:t>
      </w:r>
      <w:r>
        <w:rPr>
          <w:color w:val="000000"/>
          <w:sz w:val="24"/>
          <w:szCs w:val="24"/>
        </w:rPr>
        <w:br/>
        <w:t xml:space="preserve">      Above the sun’s head, now</w:t>
      </w:r>
      <w:r>
        <w:rPr>
          <w:color w:val="000000"/>
          <w:sz w:val="24"/>
          <w:szCs w:val="24"/>
        </w:rPr>
        <w:br/>
        <w:t xml:space="preserve">      Veiled even to the ardent brow,</w:t>
      </w:r>
      <w:r>
        <w:rPr>
          <w:color w:val="000000"/>
          <w:sz w:val="24"/>
          <w:szCs w:val="24"/>
        </w:rPr>
        <w:br/>
        <w:t xml:space="preserve">  Rose two sheer wings of sundering cloud, that were</w:t>
      </w:r>
      <w:r>
        <w:rPr>
          <w:color w:val="000000"/>
          <w:sz w:val="24"/>
          <w:szCs w:val="24"/>
        </w:rPr>
        <w:br/>
        <w:t xml:space="preserve">    As a bird’s poised for vehement flight,</w:t>
      </w:r>
      <w:r>
        <w:rPr>
          <w:color w:val="000000"/>
          <w:sz w:val="24"/>
          <w:szCs w:val="24"/>
        </w:rPr>
        <w:br/>
        <w:t xml:space="preserve">Full-fledged with plumes of tawny fire and hoar grey light.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XVIII.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midnight black, as twilight brown, they spread,</w:t>
      </w:r>
      <w:r>
        <w:rPr>
          <w:color w:val="000000"/>
          <w:sz w:val="24"/>
          <w:szCs w:val="24"/>
        </w:rPr>
        <w:br/>
        <w:t xml:space="preserve">  But feathered thick with flame that streaked and lined</w:t>
      </w:r>
      <w:r>
        <w:rPr>
          <w:color w:val="000000"/>
          <w:sz w:val="24"/>
          <w:szCs w:val="24"/>
        </w:rPr>
        <w:br/>
        <w:t xml:space="preserve">Their living darkness, ominous else of dread,</w:t>
      </w:r>
      <w:r>
        <w:rPr>
          <w:color w:val="000000"/>
          <w:sz w:val="24"/>
          <w:szCs w:val="24"/>
        </w:rPr>
        <w:br/>
        <w:t xml:space="preserve">  From south to northmost verge of heaven inclined</w:t>
      </w:r>
      <w:r>
        <w:rPr>
          <w:color w:val="000000"/>
          <w:sz w:val="24"/>
          <w:szCs w:val="24"/>
        </w:rPr>
        <w:br/>
        <w:t xml:space="preserve">Most like some giant angel’s, whose bent head</w:t>
      </w:r>
      <w:r>
        <w:rPr>
          <w:color w:val="000000"/>
          <w:sz w:val="24"/>
          <w:szCs w:val="24"/>
        </w:rPr>
        <w:br/>
        <w:t xml:space="preserve">  Bowed earthward, as with message for mankind</w:t>
      </w:r>
      <w:r>
        <w:rPr>
          <w:color w:val="000000"/>
          <w:sz w:val="24"/>
          <w:szCs w:val="24"/>
        </w:rPr>
        <w:br/>
        <w:t xml:space="preserve">Of doom or benediction to be shed</w:t>
      </w:r>
      <w:r>
        <w:rPr>
          <w:color w:val="000000"/>
          <w:sz w:val="24"/>
          <w:szCs w:val="24"/>
        </w:rPr>
        <w:br/>
        <w:t xml:space="preserve">  From passage of his presence.  Far behind,</w:t>
      </w:r>
      <w:r>
        <w:rPr>
          <w:color w:val="000000"/>
          <w:sz w:val="24"/>
          <w:szCs w:val="24"/>
        </w:rPr>
        <w:br/>
        <w:t xml:space="preserve">      Even while they seemed to close,</w:t>
      </w:r>
      <w:r>
        <w:rPr>
          <w:color w:val="000000"/>
          <w:sz w:val="24"/>
          <w:szCs w:val="24"/>
        </w:rPr>
        <w:br/>
        <w:t xml:space="preserve">      Stoop, and take flight, arose</w:t>
      </w:r>
      <w:r>
        <w:rPr>
          <w:color w:val="000000"/>
          <w:sz w:val="24"/>
          <w:szCs w:val="24"/>
        </w:rPr>
        <w:br/>
        <w:t xml:space="preserve">  Above them, higher than heavenliest thought may find</w:t>
      </w:r>
      <w:r>
        <w:rPr>
          <w:color w:val="000000"/>
          <w:sz w:val="24"/>
          <w:szCs w:val="24"/>
        </w:rPr>
        <w:br/>
        <w:t xml:space="preserve">      In light or night supreme</w:t>
      </w:r>
      <w:r>
        <w:rPr>
          <w:color w:val="000000"/>
          <w:sz w:val="24"/>
          <w:szCs w:val="24"/>
        </w:rPr>
        <w:br/>
        <w:t xml:space="preserve">      Of vision or of dream,</w:t>
      </w:r>
      <w:r>
        <w:rPr>
          <w:color w:val="000000"/>
          <w:sz w:val="24"/>
          <w:szCs w:val="24"/>
        </w:rPr>
        <w:br/>
        <w:t xml:space="preserve">  Immeasurable of men’s eyes or mounting mind,</w:t>
      </w:r>
      <w:r>
        <w:rPr>
          <w:color w:val="000000"/>
          <w:sz w:val="24"/>
          <w:szCs w:val="24"/>
        </w:rPr>
        <w:br/>
        <w:t xml:space="preserve">    Heaven, manifest in manifold</w:t>
      </w:r>
      <w:r>
        <w:rPr>
          <w:color w:val="000000"/>
          <w:sz w:val="24"/>
          <w:szCs w:val="24"/>
        </w:rPr>
        <w:br/>
        <w:t xml:space="preserve">Light of pure pallid amber, cheered with fire of gold.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XIX.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where the fine gold faded all the sky</w:t>
      </w:r>
      <w:r>
        <w:rPr>
          <w:color w:val="000000"/>
          <w:sz w:val="24"/>
          <w:szCs w:val="24"/>
        </w:rPr>
        <w:br/>
        <w:t xml:space="preserve">  Shone green as the outer sea when April glows,</w:t>
      </w:r>
      <w:r>
        <w:rPr>
          <w:color w:val="000000"/>
          <w:sz w:val="24"/>
          <w:szCs w:val="24"/>
        </w:rPr>
        <w:br/>
        <w:t xml:space="preserve">Inlaid with flakes and feathers fledged to fly</w:t>
      </w:r>
      <w:r>
        <w:rPr>
          <w:color w:val="000000"/>
          <w:sz w:val="24"/>
          <w:szCs w:val="24"/>
        </w:rPr>
        <w:br/>
        <w:t xml:space="preserve">  Of cloud suspense in rapture and repose,</w:t>
      </w:r>
      <w:r>
        <w:rPr>
          <w:color w:val="000000"/>
          <w:sz w:val="24"/>
          <w:szCs w:val="24"/>
        </w:rPr>
        <w:br/>
        <w:t xml:space="preserve">With large live petals, broad as love bids lie</w:t>
      </w:r>
      <w:r>
        <w:rPr>
          <w:color w:val="000000"/>
          <w:sz w:val="24"/>
          <w:szCs w:val="24"/>
        </w:rPr>
        <w:br/>
        <w:t xml:space="preserve">  Full open when the sun salutes the rose,</w:t>
      </w:r>
      <w:r>
        <w:rPr>
          <w:color w:val="000000"/>
          <w:sz w:val="24"/>
          <w:szCs w:val="24"/>
        </w:rPr>
        <w:br/>
        <w:t xml:space="preserve">And small rent sprays wherewith the heavens most high</w:t>
      </w:r>
      <w:r>
        <w:rPr>
          <w:color w:val="000000"/>
          <w:sz w:val="24"/>
          <w:szCs w:val="24"/>
        </w:rPr>
        <w:br/>
        <w:t xml:space="preserve">  Were strewn as autumn strews the garden-close</w:t>
      </w:r>
      <w:r>
        <w:rPr>
          <w:color w:val="000000"/>
          <w:sz w:val="24"/>
          <w:szCs w:val="24"/>
        </w:rPr>
        <w:br/>
        <w:t xml:space="preserve">      With ruinous roseleaves whirled</w:t>
      </w:r>
      <w:r>
        <w:rPr>
          <w:color w:val="000000"/>
          <w:sz w:val="24"/>
          <w:szCs w:val="24"/>
        </w:rPr>
        <w:br/>
        <w:t xml:space="preserve">      About their wan chill world,</w:t>
      </w:r>
      <w:r>
        <w:rPr>
          <w:color w:val="000000"/>
          <w:sz w:val="24"/>
          <w:szCs w:val="24"/>
        </w:rPr>
        <w:br/>
        <w:t xml:space="preserve">  Through wind-worn bowers that now no music knows,</w:t>
      </w:r>
      <w:r>
        <w:rPr>
          <w:color w:val="000000"/>
          <w:sz w:val="24"/>
          <w:szCs w:val="24"/>
        </w:rPr>
        <w:br/>
        <w:t xml:space="preserve">      Spoil of the dim dusk year</w:t>
      </w:r>
      <w:r>
        <w:rPr>
          <w:color w:val="000000"/>
          <w:sz w:val="24"/>
          <w:szCs w:val="24"/>
        </w:rPr>
        <w:br/>
        <w:t xml:space="preserve">      Whose utter night is near,</w:t>
      </w:r>
      <w:r>
        <w:rPr>
          <w:color w:val="000000"/>
          <w:sz w:val="24"/>
          <w:szCs w:val="24"/>
        </w:rPr>
        <w:br/>
        <w:t xml:space="preserve">  And near the flower of dawn beyond it blows;</w:t>
      </w:r>
      <w:r>
        <w:rPr>
          <w:color w:val="000000"/>
          <w:sz w:val="24"/>
          <w:szCs w:val="24"/>
        </w:rPr>
        <w:br/>
        <w:t xml:space="preserve">    Till east and west were fire and light,</w:t>
      </w:r>
      <w:r>
        <w:rPr>
          <w:color w:val="000000"/>
          <w:sz w:val="24"/>
          <w:szCs w:val="24"/>
        </w:rPr>
        <w:br/>
        <w:t xml:space="preserve">As though the dawn to come had flushed the coming night.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XX.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highways paced of men that toil or play,</w:t>
      </w:r>
      <w:r>
        <w:rPr>
          <w:color w:val="000000"/>
          <w:sz w:val="24"/>
          <w:szCs w:val="24"/>
        </w:rPr>
        <w:br/>
        <w:t xml:space="preserve">  The byways known of none but lonely feet,</w:t>
      </w:r>
      <w:r>
        <w:rPr>
          <w:color w:val="000000"/>
          <w:sz w:val="24"/>
          <w:szCs w:val="24"/>
        </w:rPr>
        <w:br/>
        <w:t xml:space="preserve">Were paven of purple woven of night and day</w:t>
      </w:r>
      <w:r>
        <w:rPr>
          <w:color w:val="000000"/>
          <w:sz w:val="24"/>
          <w:szCs w:val="24"/>
        </w:rPr>
        <w:br/>
        <w:t xml:space="preserve">  With hands that met as hands of friends might meet—­</w:t>
      </w:r>
      <w:r>
        <w:rPr>
          <w:color w:val="000000"/>
          <w:sz w:val="24"/>
          <w:szCs w:val="24"/>
        </w:rPr>
        <w:br/>
        <w:t xml:space="preserve">As though night’s were not lifted up to slay</w:t>
      </w:r>
      <w:r>
        <w:rPr>
          <w:color w:val="000000"/>
          <w:sz w:val="24"/>
          <w:szCs w:val="24"/>
        </w:rPr>
        <w:br/>
        <w:t xml:space="preserve">  And day’s had waxed not weaker.  Peace more sweet</w:t>
      </w:r>
      <w:r>
        <w:rPr>
          <w:color w:val="000000"/>
          <w:sz w:val="24"/>
          <w:szCs w:val="24"/>
        </w:rPr>
        <w:br/>
        <w:t xml:space="preserve">Than music, light more soft than shadow, lay</w:t>
      </w:r>
      <w:r>
        <w:rPr>
          <w:color w:val="000000"/>
          <w:sz w:val="24"/>
          <w:szCs w:val="24"/>
        </w:rPr>
        <w:br/>
        <w:t xml:space="preserve">  On downs and moorlands wan with day’s defeat,</w:t>
      </w:r>
      <w:r>
        <w:rPr>
          <w:color w:val="000000"/>
          <w:sz w:val="24"/>
          <w:szCs w:val="24"/>
        </w:rPr>
        <w:br/>
        <w:t xml:space="preserve">      That watched afar above</w:t>
      </w:r>
      <w:r>
        <w:rPr>
          <w:color w:val="000000"/>
          <w:sz w:val="24"/>
          <w:szCs w:val="24"/>
        </w:rPr>
        <w:br/>
        <w:t xml:space="preserve">      Life’s very rose of love</w:t>
      </w:r>
      <w:r>
        <w:rPr>
          <w:color w:val="000000"/>
          <w:sz w:val="24"/>
          <w:szCs w:val="24"/>
        </w:rPr>
        <w:br/>
        <w:t xml:space="preserve">  Let all its lustrous leaves fall, fade, and fleet,</w:t>
      </w:r>
      <w:r>
        <w:rPr>
          <w:color w:val="000000"/>
          <w:sz w:val="24"/>
          <w:szCs w:val="24"/>
        </w:rPr>
        <w:br/>
        <w:t xml:space="preserve">      And fill all heaven and earth</w:t>
      </w:r>
      <w:r>
        <w:rPr>
          <w:color w:val="000000"/>
          <w:sz w:val="24"/>
          <w:szCs w:val="24"/>
        </w:rPr>
        <w:br/>
        <w:t xml:space="preserve">      Full as with fires of birth</w:t>
      </w:r>
      <w:r>
        <w:rPr>
          <w:color w:val="000000"/>
          <w:sz w:val="24"/>
          <w:szCs w:val="24"/>
        </w:rPr>
        <w:br/>
        <w:t xml:space="preserve">  Whence time should feed his years with light and heat: </w:t>
      </w:r>
      <w:r>
        <w:rPr>
          <w:color w:val="000000"/>
          <w:sz w:val="24"/>
          <w:szCs w:val="24"/>
        </w:rPr>
        <w:br/>
        <w:t xml:space="preserve">    Nay, not life’s, but a flower more strong</w:t>
      </w:r>
      <w:r>
        <w:rPr>
          <w:color w:val="000000"/>
          <w:sz w:val="24"/>
          <w:szCs w:val="24"/>
        </w:rPr>
        <w:br/>
        <w:t xml:space="preserve">Than life or time or death, love’s very rose of song.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XXI.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Song visible, whence all men’s eyes were lit</w:t>
      </w:r>
      <w:r>
        <w:rPr>
          <w:color w:val="000000"/>
          <w:sz w:val="24"/>
          <w:szCs w:val="24"/>
        </w:rPr>
        <w:br/>
        <w:t xml:space="preserve">  With love and loving wonder:  song that glowed</w:t>
      </w:r>
      <w:r>
        <w:rPr>
          <w:color w:val="000000"/>
          <w:sz w:val="24"/>
          <w:szCs w:val="24"/>
        </w:rPr>
        <w:br/>
        <w:t xml:space="preserve">Through cloud and change on souls that knew not it</w:t>
      </w:r>
      <w:r>
        <w:rPr>
          <w:color w:val="000000"/>
          <w:sz w:val="24"/>
          <w:szCs w:val="24"/>
        </w:rPr>
        <w:br/>
        <w:t xml:space="preserve">  And hearts that wist not whence their comfort flowed,</w:t>
      </w:r>
      <w:r>
        <w:rPr>
          <w:color w:val="000000"/>
          <w:sz w:val="24"/>
          <w:szCs w:val="24"/>
        </w:rPr>
        <w:br/>
        <w:t xml:space="preserve">Whence fear was lightened of her fever-fit,</w:t>
      </w:r>
      <w:r>
        <w:rPr>
          <w:color w:val="000000"/>
          <w:sz w:val="24"/>
          <w:szCs w:val="24"/>
        </w:rPr>
        <w:br/>
        <w:t xml:space="preserve">  Whence anguish of her life-compelling load. </w:t>
      </w:r>
      <w:r>
        <w:rPr>
          <w:color w:val="000000"/>
          <w:sz w:val="24"/>
          <w:szCs w:val="24"/>
        </w:rPr>
        <w:br/>
        <w:t xml:space="preserve">Yea, no man’s head whereon the fire alit,</w:t>
      </w:r>
      <w:r>
        <w:rPr>
          <w:color w:val="000000"/>
          <w:sz w:val="24"/>
          <w:szCs w:val="24"/>
        </w:rPr>
        <w:br/>
        <w:t xml:space="preserve">  Of all that passed along that sunset road</w:t>
      </w:r>
      <w:r>
        <w:rPr>
          <w:color w:val="000000"/>
          <w:sz w:val="24"/>
          <w:szCs w:val="24"/>
        </w:rPr>
        <w:br/>
        <w:t xml:space="preserve">      Westward, no brow so drear,</w:t>
      </w:r>
      <w:r>
        <w:rPr>
          <w:color w:val="000000"/>
          <w:sz w:val="24"/>
          <w:szCs w:val="24"/>
        </w:rPr>
        <w:br/>
        <w:t xml:space="preserve">      No eye so dull of cheer,</w:t>
      </w:r>
      <w:r>
        <w:rPr>
          <w:color w:val="000000"/>
          <w:sz w:val="24"/>
          <w:szCs w:val="24"/>
        </w:rPr>
        <w:br/>
        <w:t xml:space="preserve">  No face so mean whereon that light abode,</w:t>
      </w:r>
      <w:r>
        <w:rPr>
          <w:color w:val="000000"/>
          <w:sz w:val="24"/>
          <w:szCs w:val="24"/>
        </w:rPr>
        <w:br/>
        <w:t xml:space="preserve">      But as with alien pride</w:t>
      </w:r>
      <w:r>
        <w:rPr>
          <w:color w:val="000000"/>
          <w:sz w:val="24"/>
          <w:szCs w:val="24"/>
        </w:rPr>
        <w:br/>
        <w:t xml:space="preserve">      Strange godhead glorified</w:t>
      </w:r>
      <w:r>
        <w:rPr>
          <w:color w:val="000000"/>
          <w:sz w:val="24"/>
          <w:szCs w:val="24"/>
        </w:rPr>
        <w:br/>
        <w:t xml:space="preserve">  Each feature flushed from heaven with fire that showed</w:t>
      </w:r>
      <w:r>
        <w:rPr>
          <w:color w:val="000000"/>
          <w:sz w:val="24"/>
          <w:szCs w:val="24"/>
        </w:rPr>
        <w:br/>
        <w:t xml:space="preserve">    The likeness of its own life wrought</w:t>
      </w:r>
      <w:r>
        <w:rPr>
          <w:color w:val="000000"/>
          <w:sz w:val="24"/>
          <w:szCs w:val="24"/>
        </w:rPr>
        <w:br/>
        <w:t xml:space="preserve">By strong transfiguration as of living thought.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XXII.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Nor only clouds of the everlasting sky,</w:t>
      </w:r>
      <w:r>
        <w:rPr>
          <w:color w:val="000000"/>
          <w:sz w:val="24"/>
          <w:szCs w:val="24"/>
        </w:rPr>
        <w:br/>
        <w:t xml:space="preserve">  Nor only men that paced that sunward way</w:t>
      </w:r>
      <w:r>
        <w:rPr>
          <w:color w:val="000000"/>
          <w:sz w:val="24"/>
          <w:szCs w:val="24"/>
        </w:rPr>
        <w:br/>
        <w:t xml:space="preserve">To the utter bourne of evening, passed not by</w:t>
      </w:r>
      <w:r>
        <w:rPr>
          <w:color w:val="000000"/>
          <w:sz w:val="24"/>
          <w:szCs w:val="24"/>
        </w:rPr>
        <w:br/>
        <w:t xml:space="preserve">  Unblest or unillumined:  none might say,</w:t>
      </w:r>
      <w:r>
        <w:rPr>
          <w:color w:val="000000"/>
          <w:sz w:val="24"/>
          <w:szCs w:val="24"/>
        </w:rPr>
        <w:br/>
        <w:t xml:space="preserve">Of all things visible in the wide world’s eye,</w:t>
      </w:r>
      <w:r>
        <w:rPr>
          <w:color w:val="000000"/>
          <w:sz w:val="24"/>
          <w:szCs w:val="24"/>
        </w:rPr>
        <w:br/>
        <w:t xml:space="preserve">  That all too low for all that grace it lay: </w:t>
      </w:r>
      <w:r>
        <w:rPr>
          <w:color w:val="000000"/>
          <w:sz w:val="24"/>
          <w:szCs w:val="24"/>
        </w:rPr>
        <w:br/>
        <w:t xml:space="preserve">The lowliest lakelets of the moorland nigh,</w:t>
      </w:r>
      <w:r>
        <w:rPr>
          <w:color w:val="000000"/>
          <w:sz w:val="24"/>
          <w:szCs w:val="24"/>
        </w:rPr>
        <w:br/>
        <w:t xml:space="preserve">  The narrowest pools where shallowest wavelets play,</w:t>
      </w:r>
      <w:r>
        <w:rPr>
          <w:color w:val="000000"/>
          <w:sz w:val="24"/>
          <w:szCs w:val="24"/>
        </w:rPr>
        <w:br/>
        <w:t xml:space="preserve">      Were filled from heaven above</w:t>
      </w:r>
      <w:r>
        <w:rPr>
          <w:color w:val="000000"/>
          <w:sz w:val="24"/>
          <w:szCs w:val="24"/>
        </w:rPr>
        <w:br/>
        <w:t xml:space="preserve">      With light like fire of love,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14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  With flames and colours like a dawn in May,</w:t>
      </w:r>
      <w:r>
        <w:rPr>
          <w:color w:val="000000"/>
          <w:sz w:val="24"/>
          <w:szCs w:val="24"/>
        </w:rPr>
        <w:br/>
        <w:t xml:space="preserve">      As hearts that lowlier live</w:t>
      </w:r>
      <w:r>
        <w:rPr>
          <w:color w:val="000000"/>
          <w:sz w:val="24"/>
          <w:szCs w:val="24"/>
        </w:rPr>
        <w:br/>
        <w:t xml:space="preserve">      With light of thoughts that give</w:t>
      </w:r>
      <w:r>
        <w:rPr>
          <w:color w:val="000000"/>
          <w:sz w:val="24"/>
          <w:szCs w:val="24"/>
        </w:rPr>
        <w:br/>
        <w:t xml:space="preserve">  Light from the depth of souls more deep than they</w:t>
      </w:r>
      <w:r>
        <w:rPr>
          <w:color w:val="000000"/>
          <w:sz w:val="24"/>
          <w:szCs w:val="24"/>
        </w:rPr>
        <w:br/>
        <w:t xml:space="preserve">      Through song’s or story’s kindling scroll,</w:t>
      </w:r>
      <w:r>
        <w:rPr>
          <w:color w:val="000000"/>
          <w:sz w:val="24"/>
          <w:szCs w:val="24"/>
        </w:rPr>
        <w:br/>
        <w:t xml:space="preserve">The splendour of the shadow that reveals the soul.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XXIII.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For, when such light is in the world, we share,</w:t>
      </w:r>
      <w:r>
        <w:rPr>
          <w:color w:val="000000"/>
          <w:sz w:val="24"/>
          <w:szCs w:val="24"/>
        </w:rPr>
        <w:br/>
        <w:t xml:space="preserve">  All of us, all the rays thereof that shine: </w:t>
      </w:r>
      <w:r>
        <w:rPr>
          <w:color w:val="000000"/>
          <w:sz w:val="24"/>
          <w:szCs w:val="24"/>
        </w:rPr>
        <w:br/>
        <w:t xml:space="preserve">Its presence is alive in the unseen air,</w:t>
      </w:r>
      <w:r>
        <w:rPr>
          <w:color w:val="000000"/>
          <w:sz w:val="24"/>
          <w:szCs w:val="24"/>
        </w:rPr>
        <w:br/>
        <w:t xml:space="preserve">  Its fire within our veins as quickening wine;</w:t>
      </w:r>
      <w:r>
        <w:rPr>
          <w:color w:val="000000"/>
          <w:sz w:val="24"/>
          <w:szCs w:val="24"/>
        </w:rPr>
        <w:br/>
        <w:t xml:space="preserve">A spirit is shed on all men everywhere,</w:t>
      </w:r>
      <w:r>
        <w:rPr>
          <w:color w:val="000000"/>
          <w:sz w:val="24"/>
          <w:szCs w:val="24"/>
        </w:rPr>
        <w:br/>
        <w:t xml:space="preserve">  Known or not known of all men for divine. </w:t>
      </w:r>
      <w:r>
        <w:rPr>
          <w:color w:val="000000"/>
          <w:sz w:val="24"/>
          <w:szCs w:val="24"/>
        </w:rPr>
        <w:br/>
        <w:t xml:space="preserve">Yea, as the sun makes heaven, that light makes fair</w:t>
      </w:r>
      <w:r>
        <w:rPr>
          <w:color w:val="000000"/>
          <w:sz w:val="24"/>
          <w:szCs w:val="24"/>
        </w:rPr>
        <w:br/>
        <w:t xml:space="preserve">  All souls of ours, all lesser souls than thine,</w:t>
      </w:r>
      <w:r>
        <w:rPr>
          <w:color w:val="000000"/>
          <w:sz w:val="24"/>
          <w:szCs w:val="24"/>
        </w:rPr>
        <w:br/>
        <w:t xml:space="preserve">      Priest, prophet, seer and sage,</w:t>
      </w:r>
      <w:r>
        <w:rPr>
          <w:color w:val="000000"/>
          <w:sz w:val="24"/>
          <w:szCs w:val="24"/>
        </w:rPr>
        <w:br/>
        <w:t xml:space="preserve">      Lord of a subject age</w:t>
      </w:r>
      <w:r>
        <w:rPr>
          <w:color w:val="000000"/>
          <w:sz w:val="24"/>
          <w:szCs w:val="24"/>
        </w:rPr>
        <w:br/>
        <w:t xml:space="preserve">  That bears thy seal upon it for a sign;</w:t>
      </w:r>
      <w:r>
        <w:rPr>
          <w:color w:val="000000"/>
          <w:sz w:val="24"/>
          <w:szCs w:val="24"/>
        </w:rPr>
        <w:br/>
        <w:t xml:space="preserve">      Whose name shall be thy name,</w:t>
      </w:r>
      <w:r>
        <w:rPr>
          <w:color w:val="000000"/>
          <w:sz w:val="24"/>
          <w:szCs w:val="24"/>
        </w:rPr>
        <w:br/>
        <w:t xml:space="preserve">      Whose light thy light of fame,</w:t>
      </w:r>
      <w:r>
        <w:rPr>
          <w:color w:val="000000"/>
          <w:sz w:val="24"/>
          <w:szCs w:val="24"/>
        </w:rPr>
        <w:br/>
        <w:t xml:space="preserve">  The light of love that makes thy soul a shrine;</w:t>
      </w:r>
      <w:r>
        <w:rPr>
          <w:color w:val="000000"/>
          <w:sz w:val="24"/>
          <w:szCs w:val="24"/>
        </w:rPr>
        <w:br/>
        <w:t xml:space="preserve">    Whose record through all years to be</w:t>
      </w:r>
      <w:r>
        <w:rPr>
          <w:color w:val="000000"/>
          <w:sz w:val="24"/>
          <w:szCs w:val="24"/>
        </w:rPr>
        <w:br/>
        <w:t xml:space="preserve">Shall bear this witness written—­that its womb bare thee.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XXIV.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mystery, whence to one man’s hand was given</w:t>
      </w:r>
      <w:r>
        <w:rPr>
          <w:color w:val="000000"/>
          <w:sz w:val="24"/>
          <w:szCs w:val="24"/>
        </w:rPr>
        <w:br/>
        <w:t xml:space="preserve">  Power upon all things of the spirit, and might</w:t>
      </w:r>
      <w:r>
        <w:rPr>
          <w:color w:val="000000"/>
          <w:sz w:val="24"/>
          <w:szCs w:val="24"/>
        </w:rPr>
        <w:br/>
        <w:t xml:space="preserve">Whereby the veil of all the years was riven</w:t>
      </w:r>
      <w:r>
        <w:rPr>
          <w:color w:val="000000"/>
          <w:sz w:val="24"/>
          <w:szCs w:val="24"/>
        </w:rPr>
        <w:br/>
        <w:t xml:space="preserve">  And naked stood the secret soul of night! </w:t>
      </w:r>
      <w:r>
        <w:rPr>
          <w:color w:val="000000"/>
          <w:sz w:val="24"/>
          <w:szCs w:val="24"/>
        </w:rPr>
        <w:br/>
        <w:t xml:space="preserve">O marvel, hailed of eyes whence cloud is driven,</w:t>
      </w:r>
      <w:r>
        <w:rPr>
          <w:color w:val="000000"/>
          <w:sz w:val="24"/>
          <w:szCs w:val="24"/>
        </w:rPr>
        <w:br/>
        <w:t xml:space="preserve">  That shows at last wrong reconciled with right</w:t>
      </w:r>
      <w:r>
        <w:rPr>
          <w:color w:val="000000"/>
          <w:sz w:val="24"/>
          <w:szCs w:val="24"/>
        </w:rPr>
        <w:br/>
        <w:t xml:space="preserve">By death divine of evil and sin forgiven! </w:t>
      </w:r>
      <w:r>
        <w:rPr>
          <w:color w:val="000000"/>
          <w:sz w:val="24"/>
          <w:szCs w:val="24"/>
        </w:rPr>
        <w:br/>
        <w:t xml:space="preserve">  O light of song, whose fire is perfect light! </w:t>
      </w:r>
      <w:r>
        <w:rPr>
          <w:color w:val="000000"/>
          <w:sz w:val="24"/>
          <w:szCs w:val="24"/>
        </w:rPr>
        <w:br/>
        <w:t xml:space="preserve">      No speech, no voice, no thought,</w:t>
      </w:r>
      <w:r>
        <w:rPr>
          <w:color w:val="000000"/>
          <w:sz w:val="24"/>
          <w:szCs w:val="24"/>
        </w:rPr>
        <w:br/>
        <w:t xml:space="preserve">      No love, avails us aught</w:t>
      </w:r>
      <w:r>
        <w:rPr>
          <w:color w:val="000000"/>
          <w:sz w:val="24"/>
          <w:szCs w:val="24"/>
        </w:rPr>
        <w:br/>
        <w:t xml:space="preserve">  For service of thanksgiving in his sight</w:t>
      </w:r>
      <w:r>
        <w:rPr>
          <w:color w:val="000000"/>
          <w:sz w:val="24"/>
          <w:szCs w:val="24"/>
        </w:rPr>
        <w:br/>
        <w:t xml:space="preserve">      Who hath given us all for ever</w:t>
      </w:r>
      <w:r>
        <w:rPr>
          <w:color w:val="000000"/>
          <w:sz w:val="24"/>
          <w:szCs w:val="24"/>
        </w:rPr>
        <w:br/>
        <w:t xml:space="preserve">      Such gifts that man gave never</w:t>
      </w:r>
      <w:r>
        <w:rPr>
          <w:color w:val="000000"/>
          <w:sz w:val="24"/>
          <w:szCs w:val="24"/>
        </w:rPr>
        <w:br/>
        <w:t xml:space="preserve">  So many and great since first Time’s wings took flight. </w:t>
      </w:r>
      <w:r>
        <w:rPr>
          <w:color w:val="000000"/>
          <w:sz w:val="24"/>
          <w:szCs w:val="24"/>
        </w:rPr>
        <w:br/>
        <w:t xml:space="preserve">    Man may not praise a spirit above</w:t>
      </w:r>
      <w:r>
        <w:rPr>
          <w:color w:val="000000"/>
          <w:sz w:val="24"/>
          <w:szCs w:val="24"/>
        </w:rPr>
        <w:br/>
        <w:t xml:space="preserve">Man’s:  life and death shall praise him:  we can only love.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XXV.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Life, everlasting while the worlds endure,</w:t>
      </w:r>
      <w:r>
        <w:rPr>
          <w:color w:val="000000"/>
          <w:sz w:val="24"/>
          <w:szCs w:val="24"/>
        </w:rPr>
        <w:br/>
        <w:t xml:space="preserve">  Death, self-abased before a power more high,</w:t>
      </w:r>
      <w:r>
        <w:rPr>
          <w:color w:val="000000"/>
          <w:sz w:val="24"/>
          <w:szCs w:val="24"/>
        </w:rPr>
        <w:br/>
        <w:t xml:space="preserve">Shall bear one witness, and their word stand sure,</w:t>
      </w:r>
      <w:r>
        <w:rPr>
          <w:color w:val="000000"/>
          <w:sz w:val="24"/>
          <w:szCs w:val="24"/>
        </w:rPr>
        <w:br/>
        <w:t xml:space="preserve">  That not till time be dead shall this man die</w:t>
      </w:r>
      <w:r>
        <w:rPr>
          <w:color w:val="000000"/>
          <w:sz w:val="24"/>
          <w:szCs w:val="24"/>
        </w:rPr>
        <w:br/>
        <w:t xml:space="preserve">Love, like a bird, comes loyal to his lure;</w:t>
      </w:r>
      <w:r>
        <w:rPr>
          <w:color w:val="000000"/>
          <w:sz w:val="24"/>
          <w:szCs w:val="24"/>
        </w:rPr>
        <w:br/>
        <w:t xml:space="preserve">  Fame flies before him, wingless else to fly. </w:t>
      </w:r>
      <w:r>
        <w:rPr>
          <w:color w:val="000000"/>
          <w:sz w:val="24"/>
          <w:szCs w:val="24"/>
        </w:rPr>
        <w:br/>
        <w:t xml:space="preserve">A child’s heart toward his kind is not more pure,</w:t>
      </w:r>
      <w:r>
        <w:rPr>
          <w:color w:val="000000"/>
          <w:sz w:val="24"/>
          <w:szCs w:val="24"/>
        </w:rPr>
        <w:br/>
        <w:t xml:space="preserve">  An eagle’s toward the sun no lordlier eye. </w:t>
      </w:r>
      <w:r>
        <w:rPr>
          <w:color w:val="000000"/>
          <w:sz w:val="24"/>
          <w:szCs w:val="24"/>
        </w:rPr>
        <w:br/>
        <w:t xml:space="preserve">      Awe sweet as love and proud</w:t>
      </w:r>
      <w:r>
        <w:rPr>
          <w:color w:val="000000"/>
          <w:sz w:val="24"/>
          <w:szCs w:val="24"/>
        </w:rPr>
        <w:br/>
        <w:t xml:space="preserve">      As fame, though hushed and bowed,</w:t>
      </w:r>
      <w:r>
        <w:rPr>
          <w:color w:val="000000"/>
          <w:sz w:val="24"/>
          <w:szCs w:val="24"/>
        </w:rPr>
        <w:br/>
        <w:t xml:space="preserve">  Yearns toward him silent as his face goes by: </w:t>
      </w:r>
      <w:r>
        <w:rPr>
          <w:color w:val="000000"/>
          <w:sz w:val="24"/>
          <w:szCs w:val="24"/>
        </w:rPr>
        <w:br/>
        <w:t xml:space="preserve">      All crowns before his crown</w:t>
      </w:r>
      <w:r>
        <w:rPr>
          <w:color w:val="000000"/>
          <w:sz w:val="24"/>
          <w:szCs w:val="24"/>
        </w:rPr>
        <w:br/>
        <w:t xml:space="preserve">      Triumphantly bow down,</w:t>
      </w:r>
      <w:r>
        <w:rPr>
          <w:color w:val="000000"/>
          <w:sz w:val="24"/>
          <w:szCs w:val="24"/>
        </w:rPr>
        <w:br/>
        <w:t xml:space="preserve">  For pride that one more great than all draws nigh: </w:t>
      </w:r>
      <w:r>
        <w:rPr>
          <w:color w:val="000000"/>
          <w:sz w:val="24"/>
          <w:szCs w:val="24"/>
        </w:rPr>
        <w:br/>
        <w:t xml:space="preserve">    All souls applaud, all hearts acclaim,</w:t>
      </w:r>
      <w:r>
        <w:rPr>
          <w:color w:val="000000"/>
          <w:sz w:val="24"/>
          <w:szCs w:val="24"/>
        </w:rPr>
        <w:br/>
        <w:t xml:space="preserve">One heart benign, one soul supreme, one conquering name.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NOTES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St. V.</w:t>
      </w:r>
      <w:r>
        <w:rPr>
          <w:color w:val="000000"/>
          <w:sz w:val="24"/>
          <w:szCs w:val="24"/>
        </w:rPr>
        <w:br/>
        <w:t xml:space="preserve">   V. 3.  La Legende des Siecles:  Le Sacre de la Femme.</w:t>
      </w:r>
      <w:r>
        <w:rPr>
          <w:color w:val="000000"/>
          <w:sz w:val="24"/>
          <w:szCs w:val="24"/>
        </w:rPr>
        <w:br/>
        <w:t xml:space="preserve">       4.  La Conscience.</w:t>
      </w:r>
      <w:r>
        <w:rPr>
          <w:color w:val="000000"/>
          <w:sz w:val="24"/>
          <w:szCs w:val="24"/>
        </w:rPr>
        <w:br/>
        <w:t xml:space="preserve">       7.  Booz endormi.</w:t>
      </w:r>
      <w:r>
        <w:rPr>
          <w:color w:val="000000"/>
          <w:sz w:val="24"/>
          <w:szCs w:val="24"/>
        </w:rPr>
        <w:br/>
        <w:t xml:space="preserve">       8.  Premiere rencontre du Christ avec le tombeau.</w:t>
      </w:r>
      <w:r>
        <w:rPr>
          <w:color w:val="000000"/>
          <w:sz w:val="24"/>
          <w:szCs w:val="24"/>
        </w:rPr>
        <w:br/>
        <w:t xml:space="preserve">       9.  La Terre:  Hymne. </w:t>
      </w:r>
      <w:r>
        <w:rPr>
          <w:color w:val="000000"/>
          <w:sz w:val="24"/>
          <w:szCs w:val="24"/>
        </w:rPr>
        <w:br/>
        <w:t xml:space="preserve">  VI. 3.  Les Temps Paniques.</w:t>
      </w:r>
      <w:r>
        <w:rPr>
          <w:color w:val="000000"/>
          <w:sz w:val="24"/>
          <w:szCs w:val="24"/>
        </w:rPr>
        <w:br/>
        <w:t xml:space="preserve">       9.  La Ville Disparue. </w:t>
      </w:r>
      <w:r>
        <w:rPr>
          <w:color w:val="000000"/>
          <w:sz w:val="24"/>
          <w:szCs w:val="24"/>
        </w:rPr>
        <w:br/>
        <w:t xml:space="preserve"> VII.  Les Trois Cents. </w:t>
      </w:r>
      <w:r>
        <w:rPr>
          <w:color w:val="000000"/>
          <w:sz w:val="24"/>
          <w:szCs w:val="24"/>
        </w:rPr>
        <w:br/>
        <w:t xml:space="preserve">VIII. 1.  Le Detroit de l’Euripe:  La Chanson de Sophocle a Salamine.</w:t>
      </w:r>
      <w:r>
        <w:rPr>
          <w:color w:val="000000"/>
          <w:sz w:val="24"/>
          <w:szCs w:val="24"/>
        </w:rPr>
        <w:br/>
        <w:t xml:space="preserve">       7.  Le Romancero du Cid. </w:t>
      </w:r>
      <w:r>
        <w:rPr>
          <w:color w:val="000000"/>
          <w:sz w:val="24"/>
          <w:szCs w:val="24"/>
        </w:rPr>
        <w:br/>
        <w:t xml:space="preserve">  IX. 3.  Le Petit Roi de Galice.</w:t>
      </w:r>
      <w:r>
        <w:rPr>
          <w:color w:val="000000"/>
          <w:sz w:val="24"/>
          <w:szCs w:val="24"/>
        </w:rPr>
        <w:br/>
        <w:t xml:space="preserve">       5.  Le Jour des Rois.</w:t>
      </w:r>
      <w:r>
        <w:rPr>
          <w:color w:val="000000"/>
          <w:sz w:val="24"/>
          <w:szCs w:val="24"/>
        </w:rPr>
        <w:br/>
        <w:t xml:space="preserve">       9.  Montfaucon. </w:t>
      </w:r>
      <w:r>
        <w:rPr>
          <w:color w:val="000000"/>
          <w:sz w:val="24"/>
          <w:szCs w:val="24"/>
        </w:rPr>
        <w:br/>
        <w:t xml:space="preserve">   X. La vision d’ou est sorti ce livre. </w:t>
      </w:r>
      <w:r>
        <w:rPr>
          <w:color w:val="000000"/>
          <w:sz w:val="24"/>
          <w:szCs w:val="24"/>
        </w:rPr>
        <w:br/>
        <w:t xml:space="preserve">  XI. 9.  L’an neuf de l’Hegire.</w:t>
      </w:r>
      <w:r>
        <w:rPr>
          <w:color w:val="000000"/>
          <w:sz w:val="24"/>
          <w:szCs w:val="24"/>
        </w:rPr>
        <w:br/>
        <w:t xml:space="preserve">      12.  Les sept merveilles du monde. </w:t>
      </w:r>
      <w:r>
        <w:rPr>
          <w:color w:val="000000"/>
          <w:sz w:val="24"/>
          <w:szCs w:val="24"/>
        </w:rPr>
        <w:br/>
        <w:t xml:space="preserve"> XII. 1.  Les quatre jours d’Elciis.</w:t>
      </w:r>
      <w:r>
        <w:rPr>
          <w:color w:val="000000"/>
          <w:sz w:val="24"/>
          <w:szCs w:val="24"/>
        </w:rPr>
        <w:br/>
        <w:t xml:space="preserve">       4.  Le Regiment du baron Madruce.</w:t>
      </w:r>
      <w:r>
        <w:rPr>
          <w:color w:val="000000"/>
          <w:sz w:val="24"/>
          <w:szCs w:val="24"/>
        </w:rPr>
        <w:br/>
        <w:t xml:space="preserve">       7.  La Chanson des Aventuriers de la Mer.</w:t>
      </w:r>
      <w:r>
        <w:rPr>
          <w:color w:val="000000"/>
          <w:sz w:val="24"/>
          <w:szCs w:val="24"/>
        </w:rPr>
        <w:br/>
        <w:t xml:space="preserve">       9.  Les Reitres.</w:t>
      </w:r>
      <w:r>
        <w:rPr>
          <w:color w:val="000000"/>
          <w:sz w:val="24"/>
          <w:szCs w:val="24"/>
        </w:rPr>
        <w:br/>
        <w:t xml:space="preserve">      12.  La Rose de l’Infante. </w:t>
      </w:r>
      <w:r>
        <w:rPr>
          <w:color w:val="000000"/>
          <w:sz w:val="24"/>
          <w:szCs w:val="24"/>
        </w:rPr>
        <w:br/>
        <w:t xml:space="preserve">XIII. 1.  Le Satyre.</w:t>
      </w:r>
      <w:r>
        <w:rPr>
          <w:color w:val="000000"/>
          <w:sz w:val="24"/>
          <w:szCs w:val="24"/>
        </w:rPr>
        <w:br/>
        <w:t xml:space="preserve">      12.  Les paysans au bord de la mer. </w:t>
      </w:r>
      <w:r>
        <w:rPr>
          <w:color w:val="000000"/>
          <w:sz w:val="24"/>
          <w:szCs w:val="24"/>
        </w:rPr>
        <w:br/>
        <w:t xml:space="preserve"> XIV. 1.  Les pauvres gens.</w:t>
      </w:r>
      <w:r>
        <w:rPr>
          <w:color w:val="000000"/>
          <w:sz w:val="24"/>
          <w:szCs w:val="24"/>
        </w:rPr>
        <w:br/>
        <w:t xml:space="preserve">       5.  Petit Paul.</w:t>
      </w:r>
      <w:r>
        <w:rPr>
          <w:color w:val="000000"/>
          <w:sz w:val="24"/>
          <w:szCs w:val="24"/>
        </w:rPr>
        <w:br/>
        <w:t xml:space="preserve">       7.  Guerre Civile.</w:t>
      </w:r>
      <w:r>
        <w:rPr>
          <w:color w:val="000000"/>
          <w:sz w:val="24"/>
          <w:szCs w:val="24"/>
        </w:rPr>
        <w:br/>
        <w:t xml:space="preserve">       9.  La Vision de Dante.</w:t>
      </w:r>
      <w:r>
        <w:rPr>
          <w:color w:val="000000"/>
          <w:sz w:val="24"/>
          <w:szCs w:val="24"/>
        </w:rPr>
        <w:br/>
        <w:t xml:space="preserve">      15.  La Trompette du Jugement. </w:t>
      </w:r>
      <w:r>
        <w:rPr>
          <w:color w:val="000000"/>
          <w:sz w:val="24"/>
          <w:szCs w:val="24"/>
        </w:rPr>
        <w:br/>
        <w:t xml:space="preserve">  XV.  Torquemada (1882). </w:t>
      </w:r>
      <w:r>
        <w:rPr>
          <w:color w:val="000000"/>
          <w:sz w:val="24"/>
          <w:szCs w:val="24"/>
        </w:rPr>
        <w:br/>
        <w:t xml:space="preserve"> XVI.  La Legende des Siecles:  tome cinquieme et dernier (1883).  XVII.  November 25, 1883.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LINES ON THE MONUMENT OF GIUSEPPE MAZZINI.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Italia, mother of the souls of men,</w:t>
      </w:r>
      <w:r>
        <w:rPr>
          <w:color w:val="000000"/>
          <w:sz w:val="24"/>
          <w:szCs w:val="24"/>
        </w:rPr>
        <w:br/>
        <w:t xml:space="preserve">      Mother divine,</w:t>
      </w:r>
      <w:r>
        <w:rPr>
          <w:color w:val="000000"/>
          <w:sz w:val="24"/>
          <w:szCs w:val="24"/>
        </w:rPr>
        <w:br/>
        <w:t xml:space="preserve">Of all that served thee best with sword or pen,</w:t>
      </w:r>
      <w:r>
        <w:rPr>
          <w:color w:val="000000"/>
          <w:sz w:val="24"/>
          <w:szCs w:val="24"/>
        </w:rPr>
        <w:br/>
        <w:t xml:space="preserve">      All sons of thine,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 knowest that here the likeness of the best</w:t>
      </w:r>
      <w:r>
        <w:rPr>
          <w:color w:val="000000"/>
          <w:sz w:val="24"/>
          <w:szCs w:val="24"/>
        </w:rPr>
        <w:br/>
        <w:t xml:space="preserve">      Before thee stands,</w:t>
      </w:r>
      <w:r>
        <w:rPr>
          <w:color w:val="000000"/>
          <w:sz w:val="24"/>
          <w:szCs w:val="24"/>
        </w:rPr>
        <w:br/>
        <w:t xml:space="preserve">The head most high, the heart found faithfullest,</w:t>
      </w:r>
      <w:r>
        <w:rPr>
          <w:color w:val="000000"/>
          <w:sz w:val="24"/>
          <w:szCs w:val="24"/>
        </w:rPr>
        <w:br/>
        <w:t xml:space="preserve">      The purest hands.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Above the fume and foam of time that flits,</w:t>
      </w:r>
      <w:r>
        <w:rPr>
          <w:color w:val="000000"/>
          <w:sz w:val="24"/>
          <w:szCs w:val="24"/>
        </w:rPr>
        <w:br/>
        <w:t xml:space="preserve">      The soul, we know,</w:t>
      </w:r>
      <w:r>
        <w:rPr>
          <w:color w:val="000000"/>
          <w:sz w:val="24"/>
          <w:szCs w:val="24"/>
        </w:rPr>
        <w:br/>
        <w:t xml:space="preserve">Now sits on high where Alighieri sits</w:t>
      </w:r>
      <w:r>
        <w:rPr>
          <w:color w:val="000000"/>
          <w:sz w:val="24"/>
          <w:szCs w:val="24"/>
        </w:rPr>
        <w:br/>
        <w:t xml:space="preserve">      With Angelo.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Not his own heavenly tongue hath heavenly speech</w:t>
      </w:r>
      <w:r>
        <w:rPr>
          <w:color w:val="000000"/>
          <w:sz w:val="24"/>
          <w:szCs w:val="24"/>
        </w:rPr>
        <w:br/>
        <w:t xml:space="preserve">      Enough to say</w:t>
      </w:r>
      <w:r>
        <w:rPr>
          <w:color w:val="000000"/>
          <w:sz w:val="24"/>
          <w:szCs w:val="24"/>
        </w:rPr>
        <w:br/>
        <w:t xml:space="preserve">What this man was, whose praise no thought may reach,</w:t>
      </w:r>
      <w:r>
        <w:rPr>
          <w:color w:val="000000"/>
          <w:sz w:val="24"/>
          <w:szCs w:val="24"/>
        </w:rPr>
        <w:br/>
        <w:t xml:space="preserve">      No words can weigh.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Since man’s first mother brought to mortal birth</w:t>
      </w:r>
      <w:r>
        <w:rPr>
          <w:color w:val="000000"/>
          <w:sz w:val="24"/>
          <w:szCs w:val="24"/>
        </w:rPr>
        <w:br/>
        <w:t xml:space="preserve">      Her first-born son,</w:t>
      </w:r>
      <w:r>
        <w:rPr>
          <w:color w:val="000000"/>
          <w:sz w:val="24"/>
          <w:szCs w:val="24"/>
        </w:rPr>
        <w:br/>
        <w:t xml:space="preserve">Such grace befell not ever man on earth</w:t>
      </w:r>
      <w:r>
        <w:rPr>
          <w:color w:val="000000"/>
          <w:sz w:val="24"/>
          <w:szCs w:val="24"/>
        </w:rPr>
        <w:br/>
        <w:t xml:space="preserve">      As crowns this 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Of God nor man was ever this thing said,</w:t>
      </w:r>
      <w:r>
        <w:rPr>
          <w:color w:val="000000"/>
          <w:sz w:val="24"/>
          <w:szCs w:val="24"/>
        </w:rPr>
        <w:br/>
        <w:t xml:space="preserve">      That he could give</w:t>
      </w:r>
      <w:r>
        <w:rPr>
          <w:color w:val="000000"/>
          <w:sz w:val="24"/>
          <w:szCs w:val="24"/>
        </w:rPr>
        <w:br/>
        <w:t xml:space="preserve">Life back to her who gave him, whence his dead</w:t>
      </w:r>
      <w:r>
        <w:rPr>
          <w:color w:val="000000"/>
          <w:sz w:val="24"/>
          <w:szCs w:val="24"/>
        </w:rPr>
        <w:br/>
        <w:t xml:space="preserve">      Mother might live.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this man found his mother dead and slain,</w:t>
      </w:r>
      <w:r>
        <w:rPr>
          <w:color w:val="000000"/>
          <w:sz w:val="24"/>
          <w:szCs w:val="24"/>
        </w:rPr>
        <w:br/>
        <w:t xml:space="preserve">      With fast sealed eyes,</w:t>
      </w:r>
      <w:r>
        <w:rPr>
          <w:color w:val="000000"/>
          <w:sz w:val="24"/>
          <w:szCs w:val="24"/>
        </w:rPr>
        <w:br/>
        <w:t xml:space="preserve">And bade the dead rise up and live again,</w:t>
      </w:r>
      <w:r>
        <w:rPr>
          <w:color w:val="000000"/>
          <w:sz w:val="24"/>
          <w:szCs w:val="24"/>
        </w:rPr>
        <w:br/>
        <w:t xml:space="preserve">      And she did rise.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all the world was bright with her through him: </w:t>
      </w:r>
      <w:r>
        <w:rPr>
          <w:color w:val="000000"/>
          <w:sz w:val="24"/>
          <w:szCs w:val="24"/>
        </w:rPr>
        <w:br/>
        <w:t xml:space="preserve">      But dark with strife,</w:t>
      </w:r>
      <w:r>
        <w:rPr>
          <w:color w:val="000000"/>
          <w:sz w:val="24"/>
          <w:szCs w:val="24"/>
        </w:rPr>
        <w:br/>
        <w:t xml:space="preserve">Like heaven’s own sun that storming clouds bedim,</w:t>
      </w:r>
      <w:r>
        <w:rPr>
          <w:color w:val="000000"/>
          <w:sz w:val="24"/>
          <w:szCs w:val="24"/>
        </w:rPr>
        <w:br/>
        <w:t xml:space="preserve">      Was all his life.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Life and the clouds are vanished:  hate and fear</w:t>
      </w:r>
      <w:r>
        <w:rPr>
          <w:color w:val="000000"/>
          <w:sz w:val="24"/>
          <w:szCs w:val="24"/>
        </w:rPr>
        <w:br/>
        <w:t xml:space="preserve">      Have had their span</w:t>
      </w:r>
      <w:r>
        <w:rPr>
          <w:color w:val="000000"/>
          <w:sz w:val="24"/>
          <w:szCs w:val="24"/>
        </w:rPr>
        <w:br/>
        <w:t xml:space="preserve">Of time to hunt, and are not:  he is here,</w:t>
      </w:r>
      <w:r>
        <w:rPr>
          <w:color w:val="000000"/>
          <w:sz w:val="24"/>
          <w:szCs w:val="24"/>
        </w:rPr>
        <w:br/>
        <w:t xml:space="preserve">      The sunlike man.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City superb that hadst Columbus first</w:t>
      </w:r>
      <w:r>
        <w:rPr>
          <w:color w:val="000000"/>
          <w:sz w:val="24"/>
          <w:szCs w:val="24"/>
        </w:rPr>
        <w:br/>
        <w:t xml:space="preserve">      For sovereign son,</w:t>
      </w:r>
      <w:r>
        <w:rPr>
          <w:color w:val="000000"/>
          <w:sz w:val="24"/>
          <w:szCs w:val="24"/>
        </w:rPr>
        <w:br/>
        <w:t xml:space="preserve">Be prouder that thy breast hath later nurst</w:t>
      </w:r>
      <w:r>
        <w:rPr>
          <w:color w:val="000000"/>
          <w:sz w:val="24"/>
          <w:szCs w:val="24"/>
        </w:rPr>
        <w:br/>
        <w:t xml:space="preserve">      This mightier 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Glory be his for ever, while his land</w:t>
      </w:r>
      <w:r>
        <w:rPr>
          <w:color w:val="000000"/>
          <w:sz w:val="24"/>
          <w:szCs w:val="24"/>
        </w:rPr>
        <w:br/>
        <w:t xml:space="preserve">      Lives and is free,</w:t>
      </w:r>
      <w:r>
        <w:rPr>
          <w:color w:val="000000"/>
          <w:sz w:val="24"/>
          <w:szCs w:val="24"/>
        </w:rPr>
        <w:br/>
        <w:t xml:space="preserve">As with controlling breath and sovereign hand</w:t>
      </w:r>
      <w:r>
        <w:rPr>
          <w:color w:val="000000"/>
          <w:sz w:val="24"/>
          <w:szCs w:val="24"/>
        </w:rPr>
        <w:br/>
        <w:t xml:space="preserve">      He bade her be.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Earth shows to heaven the names by thousands told</w:t>
      </w:r>
      <w:r>
        <w:rPr>
          <w:color w:val="000000"/>
          <w:sz w:val="24"/>
          <w:szCs w:val="24"/>
        </w:rPr>
        <w:br/>
        <w:t xml:space="preserve">      That crown her fame,</w:t>
      </w:r>
      <w:r>
        <w:rPr>
          <w:color w:val="000000"/>
          <w:sz w:val="24"/>
          <w:szCs w:val="24"/>
        </w:rPr>
        <w:br/>
        <w:t xml:space="preserve">But highest of all that heaven and earth behold</w:t>
      </w:r>
      <w:r>
        <w:rPr>
          <w:color w:val="000000"/>
          <w:sz w:val="24"/>
          <w:szCs w:val="24"/>
        </w:rPr>
        <w:br/>
        <w:t xml:space="preserve">      Mazzini’s name.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LES CASQUETS.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From the depths of the waters that lighten and darken</w:t>
      </w:r>
      <w:r>
        <w:rPr>
          <w:color w:val="000000"/>
          <w:sz w:val="24"/>
          <w:szCs w:val="24"/>
        </w:rPr>
        <w:br/>
        <w:t xml:space="preserve">  With change everlasting of life and of death,</w:t>
      </w:r>
      <w:r>
        <w:rPr>
          <w:color w:val="000000"/>
          <w:sz w:val="24"/>
          <w:szCs w:val="24"/>
        </w:rPr>
        <w:br/>
        <w:t xml:space="preserve">Where hardly by noon if the lulled ear hearken</w:t>
      </w:r>
      <w:r>
        <w:rPr>
          <w:color w:val="000000"/>
          <w:sz w:val="24"/>
          <w:szCs w:val="24"/>
        </w:rPr>
        <w:br/>
        <w:t xml:space="preserve">  It hears the sea’s as a tired child’s breath,</w:t>
      </w:r>
      <w:r>
        <w:rPr>
          <w:color w:val="000000"/>
          <w:sz w:val="24"/>
          <w:szCs w:val="24"/>
        </w:rPr>
        <w:br/>
        <w:t xml:space="preserve">Where hardly by night if an eye dare scan it</w:t>
      </w:r>
      <w:r>
        <w:rPr>
          <w:color w:val="000000"/>
          <w:sz w:val="24"/>
          <w:szCs w:val="24"/>
        </w:rPr>
        <w:br/>
        <w:t xml:space="preserve">  The storm lets shipwreck be seen or heard,</w:t>
      </w:r>
      <w:r>
        <w:rPr>
          <w:color w:val="000000"/>
          <w:sz w:val="24"/>
          <w:szCs w:val="24"/>
        </w:rPr>
        <w:br/>
        <w:t xml:space="preserve">As the reefs to the waves and the foam to the granite</w:t>
      </w:r>
      <w:r>
        <w:rPr>
          <w:color w:val="000000"/>
          <w:sz w:val="24"/>
          <w:szCs w:val="24"/>
        </w:rPr>
        <w:br/>
        <w:t xml:space="preserve">      Respond one merciless word,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Sheer seen and far, in the sea’s live heaven,</w:t>
      </w:r>
      <w:r>
        <w:rPr>
          <w:color w:val="000000"/>
          <w:sz w:val="24"/>
          <w:szCs w:val="24"/>
        </w:rPr>
        <w:br/>
        <w:t xml:space="preserve">  A seamew’s flight from the wild sweet land,</w:t>
      </w:r>
      <w:r>
        <w:rPr>
          <w:color w:val="000000"/>
          <w:sz w:val="24"/>
          <w:szCs w:val="24"/>
        </w:rPr>
        <w:br/>
        <w:t xml:space="preserve">White-plumed with foam if the wind wake, seven</w:t>
      </w:r>
      <w:r>
        <w:rPr>
          <w:color w:val="000000"/>
          <w:sz w:val="24"/>
          <w:szCs w:val="24"/>
        </w:rPr>
        <w:br/>
        <w:t xml:space="preserve">  Black helms as of warriors that stir not stand. </w:t>
      </w:r>
      <w:r>
        <w:rPr>
          <w:color w:val="000000"/>
          <w:sz w:val="24"/>
          <w:szCs w:val="24"/>
        </w:rPr>
        <w:br/>
        <w:t xml:space="preserve">From the depths that abide and the waves that environ</w:t>
      </w:r>
      <w:r>
        <w:rPr>
          <w:color w:val="000000"/>
          <w:sz w:val="24"/>
          <w:szCs w:val="24"/>
        </w:rPr>
        <w:br/>
        <w:t xml:space="preserve">  Seven rocks rear heads that the midnight masks,</w:t>
      </w:r>
      <w:r>
        <w:rPr>
          <w:color w:val="000000"/>
          <w:sz w:val="24"/>
          <w:szCs w:val="24"/>
        </w:rPr>
        <w:br/>
        <w:t xml:space="preserve">And the strokes of the swords of the storm are as iron</w:t>
      </w:r>
      <w:r>
        <w:rPr>
          <w:color w:val="000000"/>
          <w:sz w:val="24"/>
          <w:szCs w:val="24"/>
        </w:rPr>
        <w:br/>
        <w:t xml:space="preserve">      On the steel of the wave-worn casques.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 night’s dark word as the word of a wizard,</w:t>
      </w:r>
      <w:r>
        <w:rPr>
          <w:color w:val="000000"/>
          <w:sz w:val="24"/>
          <w:szCs w:val="24"/>
        </w:rPr>
        <w:br/>
        <w:t xml:space="preserve">  Be the word of dawn as a god’s glad word,</w:t>
      </w:r>
      <w:r>
        <w:rPr>
          <w:color w:val="000000"/>
          <w:sz w:val="24"/>
          <w:szCs w:val="24"/>
        </w:rPr>
        <w:br/>
        <w:t xml:space="preserve">Like heads of the spirits of darkness visored</w:t>
      </w:r>
      <w:r>
        <w:rPr>
          <w:color w:val="000000"/>
          <w:sz w:val="24"/>
          <w:szCs w:val="24"/>
        </w:rPr>
        <w:br/>
        <w:t xml:space="preserve">  That see not for ever, nor ever have heard,</w:t>
      </w:r>
      <w:r>
        <w:rPr>
          <w:color w:val="000000"/>
          <w:sz w:val="24"/>
          <w:szCs w:val="24"/>
        </w:rPr>
        <w:br/>
        <w:t xml:space="preserve">These basnets, plumed as for fight or plumeless,</w:t>
      </w:r>
      <w:r>
        <w:rPr>
          <w:color w:val="000000"/>
          <w:sz w:val="24"/>
          <w:szCs w:val="24"/>
        </w:rPr>
        <w:br/>
        <w:t xml:space="preserve">  Crowned of the storm and by storm discrowned,</w:t>
      </w:r>
      <w:r>
        <w:rPr>
          <w:color w:val="000000"/>
          <w:sz w:val="24"/>
          <w:szCs w:val="24"/>
        </w:rPr>
        <w:br/>
        <w:t xml:space="preserve">Keep ward of the lists where the dead lie tombless</w:t>
      </w:r>
      <w:r>
        <w:rPr>
          <w:color w:val="000000"/>
          <w:sz w:val="24"/>
          <w:szCs w:val="24"/>
        </w:rPr>
        <w:br/>
        <w:t xml:space="preserve">      And the tale of them is not found.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Nor eye may number nor hand may reckon</w:t>
      </w:r>
      <w:r>
        <w:rPr>
          <w:color w:val="000000"/>
          <w:sz w:val="24"/>
          <w:szCs w:val="24"/>
        </w:rPr>
        <w:br/>
        <w:t xml:space="preserve">  The tithes that are taken of life by the dark,</w:t>
      </w:r>
      <w:r>
        <w:rPr>
          <w:color w:val="000000"/>
          <w:sz w:val="24"/>
          <w:szCs w:val="24"/>
        </w:rPr>
        <w:br/>
        <w:t xml:space="preserve">Or the ways of the path, if doom’s hand beckon,</w:t>
      </w:r>
      <w:r>
        <w:rPr>
          <w:color w:val="000000"/>
          <w:sz w:val="24"/>
          <w:szCs w:val="24"/>
        </w:rPr>
        <w:br/>
        <w:t xml:space="preserve">  For the soul to fare as a helmless bark—­</w:t>
      </w:r>
      <w:r>
        <w:rPr>
          <w:color w:val="000000"/>
          <w:sz w:val="24"/>
          <w:szCs w:val="24"/>
        </w:rPr>
        <w:br/>
        <w:t xml:space="preserve">Fare forth on a way that no sign showeth,</w:t>
      </w:r>
      <w:r>
        <w:rPr>
          <w:color w:val="000000"/>
          <w:sz w:val="24"/>
          <w:szCs w:val="24"/>
        </w:rPr>
        <w:br/>
        <w:t xml:space="preserve">  Nor aught of its goal or of aught between,</w:t>
      </w:r>
      <w:r>
        <w:rPr>
          <w:color w:val="000000"/>
          <w:sz w:val="24"/>
          <w:szCs w:val="24"/>
        </w:rPr>
        <w:br/>
        <w:t xml:space="preserve">A path for her flight which no fowl knoweth,</w:t>
      </w:r>
      <w:r>
        <w:rPr>
          <w:color w:val="000000"/>
          <w:sz w:val="24"/>
          <w:szCs w:val="24"/>
        </w:rPr>
        <w:br/>
        <w:t xml:space="preserve">      Which the vulture’s eye hath not seen.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Here still, though the wave and the wind seem lovers</w:t>
      </w:r>
      <w:r>
        <w:rPr>
          <w:color w:val="000000"/>
          <w:sz w:val="24"/>
          <w:szCs w:val="24"/>
        </w:rPr>
        <w:br/>
        <w:t xml:space="preserve">  Lulled half asleep by their own soft words,</w:t>
      </w:r>
      <w:r>
        <w:rPr>
          <w:color w:val="000000"/>
          <w:sz w:val="24"/>
          <w:szCs w:val="24"/>
        </w:rPr>
        <w:br/>
        <w:t xml:space="preserve">A dream as of death in the sun’s light hovers,</w:t>
      </w:r>
      <w:r>
        <w:rPr>
          <w:color w:val="000000"/>
          <w:sz w:val="24"/>
          <w:szCs w:val="24"/>
        </w:rPr>
        <w:br/>
        <w:t xml:space="preserve">  And a sign in the motions and cries of the birds. </w:t>
      </w:r>
      <w:r>
        <w:rPr>
          <w:color w:val="000000"/>
          <w:sz w:val="24"/>
          <w:szCs w:val="24"/>
        </w:rPr>
        <w:br/>
        <w:t xml:space="preserve">Dark auguries and keen from the sweet sea-swallows</w:t>
      </w:r>
      <w:r>
        <w:rPr>
          <w:color w:val="000000"/>
          <w:sz w:val="24"/>
          <w:szCs w:val="24"/>
        </w:rPr>
        <w:br/>
        <w:t xml:space="preserve">  Strike noon with a sense as of midnight’s breath,</w:t>
      </w:r>
      <w:r>
        <w:rPr>
          <w:color w:val="000000"/>
          <w:sz w:val="24"/>
          <w:szCs w:val="24"/>
        </w:rPr>
        <w:br/>
        <w:t xml:space="preserve">And the wing that flees and the wing that follows</w:t>
      </w:r>
      <w:r>
        <w:rPr>
          <w:color w:val="000000"/>
          <w:sz w:val="24"/>
          <w:szCs w:val="24"/>
        </w:rPr>
        <w:br/>
        <w:t xml:space="preserve">      Are as types of the wings of death.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here, when the night roars round, and under</w:t>
      </w:r>
      <w:r>
        <w:rPr>
          <w:color w:val="000000"/>
          <w:sz w:val="24"/>
          <w:szCs w:val="24"/>
        </w:rPr>
        <w:br/>
        <w:t xml:space="preserve">  The white sea lightens and leaps like fire,</w:t>
      </w:r>
      <w:r>
        <w:rPr>
          <w:color w:val="000000"/>
          <w:sz w:val="24"/>
          <w:szCs w:val="24"/>
        </w:rPr>
        <w:br/>
        <w:t xml:space="preserve">Acclaimed of storm and applauded in thunder,</w:t>
      </w:r>
      <w:r>
        <w:rPr>
          <w:color w:val="000000"/>
          <w:sz w:val="24"/>
          <w:szCs w:val="24"/>
        </w:rPr>
        <w:br/>
        <w:t xml:space="preserve">  Sits death on the throne of his crowned desire. </w:t>
      </w:r>
      <w:r>
        <w:rPr>
          <w:color w:val="000000"/>
          <w:sz w:val="24"/>
          <w:szCs w:val="24"/>
        </w:rPr>
        <w:br/>
        <w:t xml:space="preserve">Yea, hardly the hand of the god might fashion</w:t>
      </w:r>
      <w:r>
        <w:rPr>
          <w:color w:val="000000"/>
          <w:sz w:val="24"/>
          <w:szCs w:val="24"/>
        </w:rPr>
        <w:br/>
        <w:t xml:space="preserve">  A seat more strong for his strength to take,</w:t>
      </w:r>
      <w:r>
        <w:rPr>
          <w:color w:val="000000"/>
          <w:sz w:val="24"/>
          <w:szCs w:val="24"/>
        </w:rPr>
        <w:br/>
        <w:t xml:space="preserve">For the might of his heart and the pride of his passion</w:t>
      </w:r>
      <w:r>
        <w:rPr>
          <w:color w:val="000000"/>
          <w:sz w:val="24"/>
          <w:szCs w:val="24"/>
        </w:rPr>
        <w:br/>
        <w:t xml:space="preserve">      To rejoice in the wars they make.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the heart in him brightens with blitheness of battle</w:t>
      </w:r>
      <w:r>
        <w:rPr>
          <w:color w:val="000000"/>
          <w:sz w:val="24"/>
          <w:szCs w:val="24"/>
        </w:rPr>
        <w:br/>
        <w:t xml:space="preserve">  And the depth of its thirst is fulfilled with strife,</w:t>
      </w:r>
      <w:r>
        <w:rPr>
          <w:color w:val="000000"/>
          <w:sz w:val="24"/>
          <w:szCs w:val="24"/>
        </w:rPr>
        <w:br/>
        <w:t xml:space="preserve">And his ear with the ravage of bolts that rattle,</w:t>
      </w:r>
      <w:r>
        <w:rPr>
          <w:color w:val="000000"/>
          <w:sz w:val="24"/>
          <w:szCs w:val="24"/>
        </w:rPr>
        <w:br/>
        <w:t xml:space="preserve">  And the soul of death with the pride of life,</w:t>
      </w:r>
      <w:r>
        <w:rPr>
          <w:color w:val="000000"/>
          <w:sz w:val="24"/>
          <w:szCs w:val="24"/>
        </w:rPr>
        <w:br/>
        <w:t xml:space="preserve">Till the darkness is loud with his dark thanksgiving</w:t>
      </w:r>
      <w:r>
        <w:rPr>
          <w:color w:val="000000"/>
          <w:sz w:val="24"/>
          <w:szCs w:val="24"/>
        </w:rPr>
        <w:br/>
        <w:t xml:space="preserve">  And wind and cloud are as chords of his hymn,</w:t>
      </w:r>
      <w:r>
        <w:rPr>
          <w:color w:val="000000"/>
          <w:sz w:val="24"/>
          <w:szCs w:val="24"/>
        </w:rPr>
        <w:br/>
        <w:t xml:space="preserve">There is nought save death in the deep night living</w:t>
      </w:r>
      <w:r>
        <w:rPr>
          <w:color w:val="000000"/>
          <w:sz w:val="24"/>
          <w:szCs w:val="24"/>
        </w:rPr>
        <w:br/>
        <w:t xml:space="preserve">      And the whole night worships him.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Heaven’s height bows down to him, signed with his token,</w:t>
      </w:r>
      <w:r>
        <w:rPr>
          <w:color w:val="000000"/>
          <w:sz w:val="24"/>
          <w:szCs w:val="24"/>
        </w:rPr>
        <w:br/>
        <w:t xml:space="preserve">  And the sea’s depth, moved as a heart that yearns,</w:t>
      </w:r>
      <w:r>
        <w:rPr>
          <w:color w:val="000000"/>
          <w:sz w:val="24"/>
          <w:szCs w:val="24"/>
        </w:rPr>
        <w:br/>
        <w:t xml:space="preserve">Heaves up to him, strong as a heart half broken,</w:t>
      </w:r>
      <w:r>
        <w:rPr>
          <w:color w:val="000000"/>
          <w:sz w:val="24"/>
          <w:szCs w:val="24"/>
        </w:rPr>
        <w:br/>
        <w:t xml:space="preserve">  A heart that breaks in a prayer that burns</w:t>
      </w:r>
      <w:r>
        <w:rPr>
          <w:color w:val="000000"/>
          <w:sz w:val="24"/>
          <w:szCs w:val="24"/>
        </w:rPr>
        <w:br/>
        <w:t xml:space="preserve">Of cloud is the shrine of his worship moulded,</w:t>
      </w:r>
      <w:r>
        <w:rPr>
          <w:color w:val="000000"/>
          <w:sz w:val="24"/>
          <w:szCs w:val="24"/>
        </w:rPr>
        <w:br/>
        <w:t xml:space="preserve">  But the altar therein is of sea-shaped stone,</w:t>
      </w:r>
      <w:r>
        <w:rPr>
          <w:color w:val="000000"/>
          <w:sz w:val="24"/>
          <w:szCs w:val="24"/>
        </w:rPr>
        <w:br/>
        <w:t xml:space="preserve">Whereon, with the strength of his wide wings folded,</w:t>
      </w:r>
      <w:r>
        <w:rPr>
          <w:color w:val="000000"/>
          <w:sz w:val="24"/>
          <w:szCs w:val="24"/>
        </w:rPr>
        <w:br/>
        <w:t xml:space="preserve">      Sits death in the dark, alone.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hears the word of his servant spoken,</w:t>
      </w:r>
      <w:r>
        <w:rPr>
          <w:color w:val="000000"/>
          <w:sz w:val="24"/>
          <w:szCs w:val="24"/>
        </w:rPr>
        <w:br/>
        <w:t xml:space="preserve">  The word that the wind his servant saith,</w:t>
      </w:r>
      <w:r>
        <w:rPr>
          <w:color w:val="000000"/>
          <w:sz w:val="24"/>
          <w:szCs w:val="24"/>
        </w:rPr>
        <w:br/>
        <w:t xml:space="preserve">Storm writes on the front of the night his token,</w:t>
      </w:r>
      <w:r>
        <w:rPr>
          <w:color w:val="000000"/>
          <w:sz w:val="24"/>
          <w:szCs w:val="24"/>
        </w:rPr>
        <w:br/>
        <w:t xml:space="preserve">  That the skies may seem to bow down to death</w:t>
      </w:r>
      <w:r>
        <w:rPr>
          <w:color w:val="000000"/>
          <w:sz w:val="24"/>
          <w:szCs w:val="24"/>
        </w:rPr>
        <w:br/>
        <w:t xml:space="preserve">But the clouds that stoop and the storms that minister</w:t>
      </w:r>
      <w:r>
        <w:rPr>
          <w:color w:val="000000"/>
          <w:sz w:val="24"/>
          <w:szCs w:val="24"/>
        </w:rPr>
        <w:br/>
        <w:t xml:space="preserve">  Serve but as thralls that fulfil their tasks;</w:t>
      </w:r>
      <w:r>
        <w:rPr>
          <w:color w:val="000000"/>
          <w:sz w:val="24"/>
          <w:szCs w:val="24"/>
        </w:rPr>
        <w:br/>
        <w:t xml:space="preserve">And his seal is not set save here on the sinister</w:t>
      </w:r>
      <w:r>
        <w:rPr>
          <w:color w:val="000000"/>
          <w:sz w:val="24"/>
          <w:szCs w:val="24"/>
        </w:rPr>
        <w:br/>
        <w:t xml:space="preserve">      Crests reared of the crownless casques.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Nor flame nor plume of the storm that crowned them</w:t>
      </w:r>
      <w:r>
        <w:rPr>
          <w:color w:val="000000"/>
          <w:sz w:val="24"/>
          <w:szCs w:val="24"/>
        </w:rPr>
        <w:br/>
        <w:t xml:space="preserve">  Gilds or quickens their stark black strength. </w:t>
      </w:r>
      <w:r>
        <w:rPr>
          <w:color w:val="000000"/>
          <w:sz w:val="24"/>
          <w:szCs w:val="24"/>
        </w:rPr>
        <w:br/>
        <w:t xml:space="preserve">Life lightens and murmurs and laughs right round them,</w:t>
      </w:r>
      <w:r>
        <w:rPr>
          <w:color w:val="000000"/>
          <w:sz w:val="24"/>
          <w:szCs w:val="24"/>
        </w:rPr>
        <w:br/>
        <w:t xml:space="preserve">  At peace with the noon’s whole breadth and length,</w:t>
      </w:r>
      <w:r>
        <w:rPr>
          <w:color w:val="000000"/>
          <w:sz w:val="24"/>
          <w:szCs w:val="24"/>
        </w:rPr>
        <w:br/>
        <w:t xml:space="preserve">At one with the heart of the soft-souled heaven,</w:t>
      </w:r>
      <w:r>
        <w:rPr>
          <w:color w:val="000000"/>
          <w:sz w:val="24"/>
          <w:szCs w:val="24"/>
        </w:rPr>
        <w:br/>
        <w:t xml:space="preserve">  At one with the life of the kind wild land: </w:t>
      </w:r>
      <w:r>
        <w:rPr>
          <w:color w:val="000000"/>
          <w:sz w:val="24"/>
          <w:szCs w:val="24"/>
        </w:rPr>
        <w:br/>
        <w:t xml:space="preserve">But its touch may unbrace not the strengths of the seven</w:t>
      </w:r>
      <w:r>
        <w:rPr>
          <w:color w:val="000000"/>
          <w:sz w:val="24"/>
          <w:szCs w:val="24"/>
        </w:rPr>
        <w:br/>
        <w:t xml:space="preserve">      Casques hewn of the storm-wind’s hand.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touch may loosen the black braced helmlets</w:t>
      </w:r>
      <w:r>
        <w:rPr>
          <w:color w:val="000000"/>
          <w:sz w:val="24"/>
          <w:szCs w:val="24"/>
        </w:rPr>
        <w:br/>
        <w:t xml:space="preserve">  For the wild elves’ heads of the wild waves wrought. </w:t>
      </w:r>
      <w:r>
        <w:rPr>
          <w:color w:val="000000"/>
          <w:sz w:val="24"/>
          <w:szCs w:val="24"/>
        </w:rPr>
        <w:br/>
        <w:t xml:space="preserve">As flowers on the sea are her small green realmlets,</w:t>
      </w:r>
      <w:r>
        <w:rPr>
          <w:color w:val="000000"/>
          <w:sz w:val="24"/>
          <w:szCs w:val="24"/>
        </w:rPr>
        <w:br/>
        <w:t xml:space="preserve">  Like heavens made out of a child’s heart’s thought;</w:t>
      </w:r>
      <w:r>
        <w:rPr>
          <w:color w:val="000000"/>
          <w:sz w:val="24"/>
          <w:szCs w:val="24"/>
        </w:rPr>
        <w:br/>
        <w:t xml:space="preserve">But these as thorns of her desolate places,</w:t>
      </w:r>
      <w:r>
        <w:rPr>
          <w:color w:val="000000"/>
          <w:sz w:val="24"/>
          <w:szCs w:val="24"/>
        </w:rPr>
        <w:br/>
        <w:t xml:space="preserve">  Strong fangs that fasten and hold lives fast: </w:t>
      </w:r>
      <w:r>
        <w:rPr>
          <w:color w:val="000000"/>
          <w:sz w:val="24"/>
          <w:szCs w:val="24"/>
        </w:rPr>
        <w:br/>
        <w:t xml:space="preserve">And the vizors are framed as for formless faces</w:t>
      </w:r>
      <w:r>
        <w:rPr>
          <w:color w:val="000000"/>
          <w:sz w:val="24"/>
          <w:szCs w:val="24"/>
        </w:rPr>
        <w:br/>
        <w:t xml:space="preserve">      That a dark dream sees go past.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Of fear and of fate are the frontlets fashioned,</w:t>
      </w:r>
      <w:r>
        <w:rPr>
          <w:color w:val="000000"/>
          <w:sz w:val="24"/>
          <w:szCs w:val="24"/>
        </w:rPr>
        <w:br/>
        <w:t xml:space="preserve">  And the heads behind them are dire and dumb. </w:t>
      </w:r>
      <w:r>
        <w:rPr>
          <w:color w:val="000000"/>
          <w:sz w:val="24"/>
          <w:szCs w:val="24"/>
        </w:rPr>
        <w:br/>
        <w:t xml:space="preserve">When the heart of the darkness is scarce impassioned,</w:t>
      </w:r>
      <w:r>
        <w:rPr>
          <w:color w:val="000000"/>
          <w:sz w:val="24"/>
          <w:szCs w:val="24"/>
        </w:rPr>
        <w:br/>
        <w:t xml:space="preserve">  Thrilled scarce with sense of the wrath to come,</w:t>
      </w:r>
      <w:r>
        <w:rPr>
          <w:color w:val="000000"/>
          <w:sz w:val="24"/>
          <w:szCs w:val="24"/>
        </w:rPr>
        <w:br/>
        <w:t xml:space="preserve">They bear the sign from of old engraven,</w:t>
      </w:r>
      <w:r>
        <w:rPr>
          <w:color w:val="000000"/>
          <w:sz w:val="24"/>
          <w:szCs w:val="24"/>
        </w:rPr>
        <w:br/>
        <w:t xml:space="preserve">  Though peace be round them and strife seem far,</w:t>
      </w:r>
      <w:r>
        <w:rPr>
          <w:color w:val="000000"/>
          <w:sz w:val="24"/>
          <w:szCs w:val="24"/>
        </w:rPr>
        <w:br/>
        <w:t xml:space="preserve">That here is none but the night-wind’s haven,</w:t>
      </w:r>
      <w:r>
        <w:rPr>
          <w:color w:val="000000"/>
          <w:sz w:val="24"/>
          <w:szCs w:val="24"/>
        </w:rPr>
        <w:br/>
        <w:t xml:space="preserve">      With death for the harbour bar.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Of the iron of doom are the casquets carven,</w:t>
      </w:r>
      <w:r>
        <w:rPr>
          <w:color w:val="000000"/>
          <w:sz w:val="24"/>
          <w:szCs w:val="24"/>
        </w:rPr>
        <w:br/>
        <w:t xml:space="preserve">  That never the rivets thereof should burst. </w:t>
      </w:r>
      <w:r>
        <w:rPr>
          <w:color w:val="000000"/>
          <w:sz w:val="24"/>
          <w:szCs w:val="24"/>
        </w:rPr>
        <w:br/>
        <w:t xml:space="preserve">When the heart of the darkness is hunger-starven,</w:t>
      </w:r>
      <w:r>
        <w:rPr>
          <w:color w:val="000000"/>
          <w:sz w:val="24"/>
          <w:szCs w:val="24"/>
        </w:rPr>
        <w:br/>
        <w:t xml:space="preserve">  And the throats of the gulfs are agape for thirst,</w:t>
      </w:r>
      <w:r>
        <w:rPr>
          <w:color w:val="000000"/>
          <w:sz w:val="24"/>
          <w:szCs w:val="24"/>
        </w:rPr>
        <w:br/>
        <w:t xml:space="preserve">And stars are as flowers that the wind bids wither,</w:t>
      </w:r>
      <w:r>
        <w:rPr>
          <w:color w:val="000000"/>
          <w:sz w:val="24"/>
          <w:szCs w:val="24"/>
        </w:rPr>
        <w:br/>
        <w:t xml:space="preserve">  And dawn is as hope struck dead by fear,</w:t>
      </w:r>
      <w:r>
        <w:rPr>
          <w:color w:val="000000"/>
          <w:sz w:val="24"/>
          <w:szCs w:val="24"/>
        </w:rPr>
        <w:br/>
        <w:t xml:space="preserve">The rage of the ravenous night sets hither,</w:t>
      </w:r>
      <w:r>
        <w:rPr>
          <w:color w:val="000000"/>
          <w:sz w:val="24"/>
          <w:szCs w:val="24"/>
        </w:rPr>
        <w:br/>
        <w:t xml:space="preserve">      And the crown of her work is here.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shores about and afar lie lonely,</w:t>
      </w:r>
      <w:r>
        <w:rPr>
          <w:color w:val="000000"/>
          <w:sz w:val="24"/>
          <w:szCs w:val="24"/>
        </w:rPr>
        <w:br/>
        <w:t xml:space="preserve">  But lonelier are these than the heart of grief,</w:t>
      </w:r>
      <w:r>
        <w:rPr>
          <w:color w:val="000000"/>
          <w:sz w:val="24"/>
          <w:szCs w:val="24"/>
        </w:rPr>
        <w:br/>
        <w:t xml:space="preserve">These loose-linked rivets of rock, whence only</w:t>
      </w:r>
      <w:r>
        <w:rPr>
          <w:color w:val="000000"/>
          <w:sz w:val="24"/>
          <w:szCs w:val="24"/>
        </w:rPr>
        <w:br/>
        <w:t xml:space="preserve">  Strange life scarce gleams from the sheer main reef,</w:t>
      </w:r>
      <w:r>
        <w:rPr>
          <w:color w:val="000000"/>
          <w:sz w:val="24"/>
          <w:szCs w:val="24"/>
        </w:rPr>
        <w:br/>
        <w:t xml:space="preserve">With a blind wan face in the wild wan morning,</w:t>
      </w:r>
      <w:r>
        <w:rPr>
          <w:color w:val="000000"/>
          <w:sz w:val="24"/>
          <w:szCs w:val="24"/>
        </w:rPr>
        <w:br/>
        <w:t xml:space="preserve">  With a live lit flame on its brows by night,</w:t>
      </w:r>
      <w:r>
        <w:rPr>
          <w:color w:val="000000"/>
          <w:sz w:val="24"/>
          <w:szCs w:val="24"/>
        </w:rPr>
        <w:br/>
        <w:t xml:space="preserve">That the lost may lose not its word’s mute warning</w:t>
      </w:r>
      <w:r>
        <w:rPr>
          <w:color w:val="000000"/>
          <w:sz w:val="24"/>
          <w:szCs w:val="24"/>
        </w:rPr>
        <w:br/>
        <w:t xml:space="preserve">      And the blind by its grace have sight.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Here, walled in with the wide waste water,</w:t>
      </w:r>
      <w:r>
        <w:rPr>
          <w:color w:val="000000"/>
          <w:sz w:val="24"/>
          <w:szCs w:val="24"/>
        </w:rPr>
        <w:br/>
        <w:t xml:space="preserve">  Grew the grace of a girl’s lone life,</w:t>
      </w:r>
      <w:r>
        <w:rPr>
          <w:color w:val="000000"/>
          <w:sz w:val="24"/>
          <w:szCs w:val="24"/>
        </w:rPr>
        <w:br/>
        <w:t xml:space="preserve">The sea’s and the sea-wind’s foster-daughter,</w:t>
      </w:r>
      <w:r>
        <w:rPr>
          <w:color w:val="000000"/>
          <w:sz w:val="24"/>
          <w:szCs w:val="24"/>
        </w:rPr>
        <w:br/>
        <w:t xml:space="preserve">  And peace was hers in the main mid strife. </w:t>
      </w:r>
      <w:r>
        <w:rPr>
          <w:color w:val="000000"/>
          <w:sz w:val="24"/>
          <w:szCs w:val="24"/>
        </w:rPr>
        <w:br/>
        <w:t xml:space="preserve">For her were the rocks clothed round with thunder,</w:t>
      </w:r>
      <w:r>
        <w:rPr>
          <w:color w:val="000000"/>
          <w:sz w:val="24"/>
          <w:szCs w:val="24"/>
        </w:rPr>
        <w:br/>
        <w:t xml:space="preserve">  And the crests of them carved by the storm-smith’s craft: </w:t>
      </w:r>
      <w:r>
        <w:rPr>
          <w:color w:val="000000"/>
          <w:sz w:val="24"/>
          <w:szCs w:val="24"/>
        </w:rPr>
        <w:br/>
        <w:t xml:space="preserve">For her was the mid storm rent in sunder</w:t>
      </w:r>
      <w:r>
        <w:rPr>
          <w:color w:val="000000"/>
          <w:sz w:val="24"/>
          <w:szCs w:val="24"/>
        </w:rPr>
        <w:br/>
        <w:t xml:space="preserve">      As with passion that wailed and laughed.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her the sunrise kindled and scattered</w:t>
      </w:r>
      <w:r>
        <w:rPr>
          <w:color w:val="000000"/>
          <w:sz w:val="24"/>
          <w:szCs w:val="24"/>
        </w:rPr>
        <w:br/>
        <w:t xml:space="preserve">  The red rose-leaflets of countless cloud: </w:t>
      </w:r>
      <w:r>
        <w:rPr>
          <w:color w:val="000000"/>
          <w:sz w:val="24"/>
          <w:szCs w:val="24"/>
        </w:rPr>
        <w:br/>
        <w:t xml:space="preserve">For her the blasts of the springtide shattered</w:t>
      </w:r>
      <w:r>
        <w:rPr>
          <w:color w:val="000000"/>
          <w:sz w:val="24"/>
          <w:szCs w:val="24"/>
        </w:rPr>
        <w:br/>
        <w:t xml:space="preserve">  The strengths reluctant of waves back-bowed. </w:t>
      </w:r>
      <w:r>
        <w:rPr>
          <w:color w:val="000000"/>
          <w:sz w:val="24"/>
          <w:szCs w:val="24"/>
        </w:rPr>
        <w:br/>
        <w:t xml:space="preserve">For her would winds in the mid sky levy</w:t>
      </w:r>
      <w:r>
        <w:rPr>
          <w:color w:val="000000"/>
          <w:sz w:val="24"/>
          <w:szCs w:val="24"/>
        </w:rPr>
        <w:br/>
        <w:t xml:space="preserve">  Bright wars that hardly the night bade cease</w:t>
      </w:r>
      <w:r>
        <w:rPr>
          <w:color w:val="000000"/>
          <w:sz w:val="24"/>
          <w:szCs w:val="24"/>
        </w:rPr>
        <w:br/>
        <w:t xml:space="preserve">At noon, when sleep on the sea lies heavy,</w:t>
      </w:r>
      <w:r>
        <w:rPr>
          <w:color w:val="000000"/>
          <w:sz w:val="24"/>
          <w:szCs w:val="24"/>
        </w:rPr>
        <w:br/>
        <w:t xml:space="preserve">      For her would the sun make peace.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Peace rose crowned with the dawn on golden</w:t>
      </w:r>
      <w:r>
        <w:rPr>
          <w:color w:val="000000"/>
          <w:sz w:val="24"/>
          <w:szCs w:val="24"/>
        </w:rPr>
        <w:br/>
        <w:t xml:space="preserve">  Lit leagues of triumph that flamed and smiled: </w:t>
      </w:r>
      <w:r>
        <w:rPr>
          <w:color w:val="000000"/>
          <w:sz w:val="24"/>
          <w:szCs w:val="24"/>
        </w:rPr>
        <w:br/>
        <w:t xml:space="preserve">Peace lay lulled in the moon-beholden</w:t>
      </w:r>
      <w:r>
        <w:rPr>
          <w:color w:val="000000"/>
          <w:sz w:val="24"/>
          <w:szCs w:val="24"/>
        </w:rPr>
        <w:br/>
        <w:t xml:space="preserve">  Warm darkness making the world’s heart mild</w:t>
      </w:r>
      <w:r>
        <w:rPr>
          <w:color w:val="000000"/>
          <w:sz w:val="24"/>
          <w:szCs w:val="24"/>
        </w:rPr>
        <w:br/>
        <w:t xml:space="preserve">For all the wide waves’ troubles and treasons,</w:t>
      </w:r>
      <w:r>
        <w:rPr>
          <w:color w:val="000000"/>
          <w:sz w:val="24"/>
          <w:szCs w:val="24"/>
        </w:rPr>
        <w:br/>
        <w:t xml:space="preserve">  One word only her soul’s ear heard</w:t>
      </w:r>
      <w:r>
        <w:rPr>
          <w:color w:val="000000"/>
          <w:sz w:val="24"/>
          <w:szCs w:val="24"/>
        </w:rPr>
        <w:br/>
        <w:t xml:space="preserve">Speak from stormless and storm-rent seasons,</w:t>
      </w:r>
      <w:r>
        <w:rPr>
          <w:color w:val="000000"/>
          <w:sz w:val="24"/>
          <w:szCs w:val="24"/>
        </w:rPr>
        <w:br/>
        <w:t xml:space="preserve">      And nought save peace was the word.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her life waxed large with the light of it,</w:t>
      </w:r>
      <w:r>
        <w:rPr>
          <w:color w:val="000000"/>
          <w:sz w:val="24"/>
          <w:szCs w:val="24"/>
        </w:rPr>
        <w:br/>
        <w:t xml:space="preserve">  All her heart fed full on the sound: </w:t>
      </w:r>
      <w:r>
        <w:rPr>
          <w:color w:val="000000"/>
          <w:sz w:val="24"/>
          <w:szCs w:val="24"/>
        </w:rPr>
        <w:br/>
        <w:t xml:space="preserve">Spirit and sense were exalted in sight of it,</w:t>
      </w:r>
      <w:r>
        <w:rPr>
          <w:color w:val="000000"/>
          <w:sz w:val="24"/>
          <w:szCs w:val="24"/>
        </w:rPr>
        <w:br/>
        <w:t xml:space="preserve">  Compassed and girdled and clothed with it round. </w:t>
      </w:r>
      <w:r>
        <w:rPr>
          <w:color w:val="000000"/>
          <w:sz w:val="24"/>
          <w:szCs w:val="24"/>
        </w:rPr>
        <w:br/>
        <w:t xml:space="preserve">Sense was none but a strong still rapture,</w:t>
      </w:r>
      <w:r>
        <w:rPr>
          <w:color w:val="000000"/>
          <w:sz w:val="24"/>
          <w:szCs w:val="24"/>
        </w:rPr>
        <w:br/>
        <w:t xml:space="preserve">  Spirit was none but a joy sublime,</w:t>
      </w:r>
      <w:r>
        <w:rPr>
          <w:color w:val="000000"/>
          <w:sz w:val="24"/>
          <w:szCs w:val="24"/>
        </w:rPr>
        <w:br/>
        <w:t xml:space="preserve">Of strength to curb and of craft to capture</w:t>
      </w:r>
      <w:r>
        <w:rPr>
          <w:color w:val="000000"/>
          <w:sz w:val="24"/>
          <w:szCs w:val="24"/>
        </w:rPr>
        <w:br/>
        <w:t xml:space="preserve">      The craft and the strength of Time.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Time lay bound as in painless prison</w:t>
      </w:r>
      <w:r>
        <w:rPr>
          <w:color w:val="000000"/>
          <w:sz w:val="24"/>
          <w:szCs w:val="24"/>
        </w:rPr>
        <w:br/>
        <w:t xml:space="preserve">  There, closed in with a strait small space. </w:t>
      </w:r>
      <w:r>
        <w:rPr>
          <w:color w:val="000000"/>
          <w:sz w:val="24"/>
          <w:szCs w:val="24"/>
        </w:rPr>
        <w:br/>
        <w:t xml:space="preserve">Never thereon as a strange light risen</w:t>
      </w:r>
      <w:r>
        <w:rPr>
          <w:color w:val="000000"/>
          <w:sz w:val="24"/>
          <w:szCs w:val="24"/>
        </w:rPr>
        <w:br/>
        <w:t xml:space="preserve">  Change had unveiled for her grief’s far face</w:t>
      </w:r>
      <w:r>
        <w:rPr>
          <w:color w:val="000000"/>
          <w:sz w:val="24"/>
          <w:szCs w:val="24"/>
        </w:rPr>
        <w:br/>
        <w:t xml:space="preserve">Three white walls flung out from the basement</w:t>
      </w:r>
      <w:r>
        <w:rPr>
          <w:color w:val="000000"/>
          <w:sz w:val="24"/>
          <w:szCs w:val="24"/>
        </w:rPr>
        <w:br/>
        <w:t xml:space="preserve">  Girt the width of the world whereon</w:t>
      </w:r>
      <w:r>
        <w:rPr>
          <w:color w:val="000000"/>
          <w:sz w:val="24"/>
          <w:szCs w:val="24"/>
        </w:rPr>
        <w:br/>
        <w:t xml:space="preserve">Gazing at night from her flame-lit casement</w:t>
      </w:r>
      <w:r>
        <w:rPr>
          <w:color w:val="000000"/>
          <w:sz w:val="24"/>
          <w:szCs w:val="24"/>
        </w:rPr>
        <w:br/>
        <w:t xml:space="preserve">      She saw where the dark sea shone.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Hardly the breadth of a few brief paces,</w:t>
      </w:r>
      <w:r>
        <w:rPr>
          <w:color w:val="000000"/>
          <w:sz w:val="24"/>
          <w:szCs w:val="24"/>
        </w:rPr>
        <w:br/>
        <w:t xml:space="preserve">  Hardly the length of a strong man’s stride,</w:t>
      </w:r>
      <w:r>
        <w:rPr>
          <w:color w:val="000000"/>
          <w:sz w:val="24"/>
          <w:szCs w:val="24"/>
        </w:rPr>
        <w:br/>
        <w:t xml:space="preserve">The small court flower lit with children’s faces</w:t>
      </w:r>
      <w:r>
        <w:rPr>
          <w:color w:val="000000"/>
          <w:sz w:val="24"/>
          <w:szCs w:val="24"/>
        </w:rPr>
        <w:br/>
        <w:t xml:space="preserve">  Scarce held scope for a bud to hide. </w:t>
      </w:r>
      <w:r>
        <w:rPr>
          <w:color w:val="000000"/>
          <w:sz w:val="24"/>
          <w:szCs w:val="24"/>
        </w:rPr>
        <w:br/>
        <w:t xml:space="preserve">Yet here was a man’s brood reared and hidden</w:t>
      </w:r>
      <w:r>
        <w:rPr>
          <w:color w:val="000000"/>
          <w:sz w:val="24"/>
          <w:szCs w:val="24"/>
        </w:rPr>
        <w:br/>
        <w:t xml:space="preserve">  Between the rocks and the towers and the foam,</w:t>
      </w:r>
      <w:r>
        <w:rPr>
          <w:color w:val="000000"/>
          <w:sz w:val="24"/>
          <w:szCs w:val="24"/>
        </w:rPr>
        <w:br/>
        <w:t xml:space="preserve">Where peril and pity and peace were bidden</w:t>
      </w:r>
      <w:r>
        <w:rPr>
          <w:color w:val="000000"/>
          <w:sz w:val="24"/>
          <w:szCs w:val="24"/>
        </w:rPr>
        <w:br/>
        <w:t xml:space="preserve">      As guests to the same sure home.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Here would pity keep watch for peril,</w:t>
      </w:r>
      <w:r>
        <w:rPr>
          <w:color w:val="000000"/>
          <w:sz w:val="24"/>
          <w:szCs w:val="24"/>
        </w:rPr>
        <w:br/>
        <w:t xml:space="preserve">  And surety comfort his heart with peace. </w:t>
      </w:r>
      <w:r>
        <w:rPr>
          <w:color w:val="000000"/>
          <w:sz w:val="24"/>
          <w:szCs w:val="24"/>
        </w:rPr>
        <w:br/>
        <w:t xml:space="preserve">No flower save one, where the reefs lie sterile,</w:t>
      </w:r>
      <w:r>
        <w:rPr>
          <w:color w:val="000000"/>
          <w:sz w:val="24"/>
          <w:szCs w:val="24"/>
        </w:rPr>
        <w:br/>
        <w:t xml:space="preserve">  Gave of the seed of its heart’s increase. </w:t>
      </w:r>
      <w:r>
        <w:rPr>
          <w:color w:val="000000"/>
          <w:sz w:val="24"/>
          <w:szCs w:val="24"/>
        </w:rPr>
        <w:br/>
        <w:t xml:space="preserve">Pity and surety and peace most lowly</w:t>
      </w:r>
      <w:r>
        <w:rPr>
          <w:color w:val="000000"/>
          <w:sz w:val="24"/>
          <w:szCs w:val="24"/>
        </w:rPr>
        <w:br/>
        <w:t xml:space="preserve">  Were the root and the stem and the bloom of the flower: </w:t>
      </w:r>
      <w:r>
        <w:rPr>
          <w:color w:val="000000"/>
          <w:sz w:val="24"/>
          <w:szCs w:val="24"/>
        </w:rPr>
        <w:br/>
        <w:t xml:space="preserve">And the light and the breath of the buds kept holy</w:t>
      </w:r>
      <w:r>
        <w:rPr>
          <w:color w:val="000000"/>
          <w:sz w:val="24"/>
          <w:szCs w:val="24"/>
        </w:rPr>
        <w:br/>
        <w:t xml:space="preserve">      That maid’s else blossomless bower.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never a leaf but the seaweed’s tangle,</w:t>
      </w:r>
      <w:r>
        <w:rPr>
          <w:color w:val="000000"/>
          <w:sz w:val="24"/>
          <w:szCs w:val="24"/>
        </w:rPr>
        <w:br/>
        <w:t xml:space="preserve">  Never a bird’s but the seamew’s note,</w:t>
      </w:r>
      <w:r>
        <w:rPr>
          <w:color w:val="000000"/>
          <w:sz w:val="24"/>
          <w:szCs w:val="24"/>
        </w:rPr>
        <w:br/>
        <w:t xml:space="preserve">It heard all round it the strong storms wrangle,</w:t>
      </w:r>
      <w:r>
        <w:rPr>
          <w:color w:val="000000"/>
          <w:sz w:val="24"/>
          <w:szCs w:val="24"/>
        </w:rPr>
        <w:br/>
        <w:t xml:space="preserve">  Watched far past it the waste wrecks float. </w:t>
      </w:r>
      <w:r>
        <w:rPr>
          <w:color w:val="000000"/>
          <w:sz w:val="24"/>
          <w:szCs w:val="24"/>
        </w:rPr>
        <w:br/>
        <w:t xml:space="preserve">But her soul was stilled by the sky’s endurance,</w:t>
      </w:r>
      <w:r>
        <w:rPr>
          <w:color w:val="000000"/>
          <w:sz w:val="24"/>
          <w:szCs w:val="24"/>
        </w:rPr>
        <w:br/>
        <w:t xml:space="preserve">  And her heart made glad with the sea’s content;</w:t>
      </w:r>
      <w:r>
        <w:rPr>
          <w:color w:val="000000"/>
          <w:sz w:val="24"/>
          <w:szCs w:val="24"/>
        </w:rPr>
        <w:br/>
        <w:t xml:space="preserve">And her faith waxed more in the sun’s assurance</w:t>
      </w:r>
      <w:r>
        <w:rPr>
          <w:color w:val="000000"/>
          <w:sz w:val="24"/>
          <w:szCs w:val="24"/>
        </w:rPr>
        <w:br/>
        <w:t xml:space="preserve">      For the winds that came and went.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Sweetness was brought for her forth of the bitter</w:t>
      </w:r>
      <w:r>
        <w:rPr>
          <w:color w:val="000000"/>
          <w:sz w:val="24"/>
          <w:szCs w:val="24"/>
        </w:rPr>
        <w:br/>
        <w:t xml:space="preserve">  Sea’s strength, and light of the deep sea’s dark,</w:t>
      </w:r>
      <w:r>
        <w:rPr>
          <w:color w:val="000000"/>
          <w:sz w:val="24"/>
          <w:szCs w:val="24"/>
        </w:rPr>
        <w:br/>
        <w:t xml:space="preserve">From where green lawns on Alderney glitter</w:t>
      </w:r>
      <w:r>
        <w:rPr>
          <w:color w:val="000000"/>
          <w:sz w:val="24"/>
          <w:szCs w:val="24"/>
        </w:rPr>
        <w:br/>
        <w:t xml:space="preserve">  To the bastioned crags of the steeps of Sark. </w:t>
      </w:r>
      <w:r>
        <w:rPr>
          <w:color w:val="000000"/>
          <w:sz w:val="24"/>
          <w:szCs w:val="24"/>
        </w:rPr>
        <w:br/>
        <w:t xml:space="preserve">These she knew from afar beholden,</w:t>
      </w:r>
      <w:r>
        <w:rPr>
          <w:color w:val="000000"/>
          <w:sz w:val="24"/>
          <w:szCs w:val="24"/>
        </w:rPr>
        <w:br/>
        <w:t xml:space="preserve">  And marvelled haply what life would be</w:t>
      </w:r>
      <w:r>
        <w:rPr>
          <w:color w:val="000000"/>
          <w:sz w:val="24"/>
          <w:szCs w:val="24"/>
        </w:rPr>
        <w:br/>
        <w:t xml:space="preserve">On moors that sunset and dawn leave golden,</w:t>
      </w:r>
      <w:r>
        <w:rPr>
          <w:color w:val="000000"/>
          <w:sz w:val="24"/>
          <w:szCs w:val="24"/>
        </w:rPr>
        <w:br/>
        <w:t xml:space="preserve">      In dells that smile on the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forth she fared as a stout-souled rover,</w:t>
      </w:r>
      <w:r>
        <w:rPr>
          <w:color w:val="000000"/>
          <w:sz w:val="24"/>
          <w:szCs w:val="24"/>
        </w:rPr>
        <w:br/>
        <w:t xml:space="preserve">  For a brief blithe raid on the bounding brine: </w:t>
      </w:r>
      <w:r>
        <w:rPr>
          <w:color w:val="000000"/>
          <w:sz w:val="24"/>
          <w:szCs w:val="24"/>
        </w:rPr>
        <w:br/>
        <w:t xml:space="preserve">And light winds ferried her light bark over</w:t>
      </w:r>
      <w:r>
        <w:rPr>
          <w:color w:val="000000"/>
          <w:sz w:val="24"/>
          <w:szCs w:val="24"/>
        </w:rPr>
        <w:br/>
        <w:t xml:space="preserve">  To the lone soft island of fair-limbed kine. </w:t>
      </w:r>
      <w:r>
        <w:rPr>
          <w:color w:val="000000"/>
          <w:sz w:val="24"/>
          <w:szCs w:val="24"/>
        </w:rPr>
        <w:br/>
        <w:t xml:space="preserve">But the league-long length of its wild green border,</w:t>
      </w:r>
      <w:r>
        <w:rPr>
          <w:color w:val="000000"/>
          <w:sz w:val="24"/>
          <w:szCs w:val="24"/>
        </w:rPr>
        <w:br/>
        <w:t xml:space="preserve">  And the small bright streets of serene St. Anne,</w:t>
      </w:r>
      <w:r>
        <w:rPr>
          <w:color w:val="000000"/>
          <w:sz w:val="24"/>
          <w:szCs w:val="24"/>
        </w:rPr>
        <w:br/>
        <w:t xml:space="preserve">Perplexed her sense with a strange disorder</w:t>
      </w:r>
      <w:r>
        <w:rPr>
          <w:color w:val="000000"/>
          <w:sz w:val="24"/>
          <w:szCs w:val="24"/>
        </w:rPr>
        <w:br/>
        <w:t xml:space="preserve">      At sight of the works of man.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world was here, and the world’s confusion,</w:t>
      </w:r>
      <w:r>
        <w:rPr>
          <w:color w:val="000000"/>
          <w:sz w:val="24"/>
          <w:szCs w:val="24"/>
        </w:rPr>
        <w:br/>
        <w:t xml:space="preserve">  And the dust of the wheels of revolving life,</w:t>
      </w:r>
      <w:r>
        <w:rPr>
          <w:color w:val="000000"/>
          <w:sz w:val="24"/>
          <w:szCs w:val="24"/>
        </w:rPr>
        <w:br/>
        <w:t xml:space="preserve">Pain, labour, change, and the fierce illusion</w:t>
      </w:r>
      <w:r>
        <w:rPr>
          <w:color w:val="000000"/>
          <w:sz w:val="24"/>
          <w:szCs w:val="24"/>
        </w:rPr>
        <w:br/>
        <w:t xml:space="preserve">  Of strife more vain than the sea’s old strife. </w:t>
      </w:r>
      <w:r>
        <w:rPr>
          <w:color w:val="000000"/>
          <w:sz w:val="24"/>
          <w:szCs w:val="24"/>
        </w:rPr>
        <w:br/>
        <w:t xml:space="preserve">And her heart within her was vexed, and dizzy</w:t>
      </w:r>
      <w:r>
        <w:rPr>
          <w:color w:val="000000"/>
          <w:sz w:val="24"/>
          <w:szCs w:val="24"/>
        </w:rPr>
        <w:br/>
        <w:t xml:space="preserve">  The sense of her soul as a wheel that whirled: </w:t>
      </w:r>
      <w:r>
        <w:rPr>
          <w:color w:val="000000"/>
          <w:sz w:val="24"/>
          <w:szCs w:val="24"/>
        </w:rPr>
        <w:br/>
        <w:t xml:space="preserve">She might not endure for a space that busy</w:t>
      </w:r>
      <w:r>
        <w:rPr>
          <w:color w:val="000000"/>
          <w:sz w:val="24"/>
          <w:szCs w:val="24"/>
        </w:rPr>
        <w:br/>
        <w:t xml:space="preserve">      Loud coil of the troublous world.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Too full, she said, was the world of trouble,</w:t>
      </w:r>
      <w:r>
        <w:rPr>
          <w:color w:val="000000"/>
          <w:sz w:val="24"/>
          <w:szCs w:val="24"/>
        </w:rPr>
        <w:br/>
        <w:t xml:space="preserve">  Too dense with noise of contentious things,</w:t>
      </w:r>
      <w:r>
        <w:rPr>
          <w:color w:val="000000"/>
          <w:sz w:val="24"/>
          <w:szCs w:val="24"/>
        </w:rPr>
        <w:br/>
        <w:t xml:space="preserve">And shews less bright than the blithe foam’s bubble</w:t>
      </w:r>
      <w:r>
        <w:rPr>
          <w:color w:val="000000"/>
          <w:sz w:val="24"/>
          <w:szCs w:val="24"/>
        </w:rPr>
        <w:br/>
        <w:t xml:space="preserve">  As home she fared on the smooth wind’s wings. </w:t>
      </w:r>
      <w:r>
        <w:rPr>
          <w:color w:val="000000"/>
          <w:sz w:val="24"/>
          <w:szCs w:val="24"/>
        </w:rPr>
        <w:br/>
        <w:t xml:space="preserve">For joy grows loftier in air more lonely,</w:t>
      </w:r>
      <w:r>
        <w:rPr>
          <w:color w:val="000000"/>
          <w:sz w:val="24"/>
          <w:szCs w:val="24"/>
        </w:rPr>
        <w:br/>
        <w:t xml:space="preserve">  Where only the sea’s brood fain would be;</w:t>
      </w:r>
      <w:r>
        <w:rPr>
          <w:color w:val="000000"/>
          <w:sz w:val="24"/>
          <w:szCs w:val="24"/>
        </w:rPr>
        <w:br/>
        <w:t xml:space="preserve">Where only the heart may receive in it only</w:t>
      </w:r>
      <w:r>
        <w:rPr>
          <w:color w:val="000000"/>
          <w:sz w:val="24"/>
          <w:szCs w:val="24"/>
        </w:rPr>
        <w:br/>
        <w:t xml:space="preserve">      The love of the heart of the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A BALLAD OF SARK.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High beyond the granite portal arched across</w:t>
      </w:r>
      <w:r>
        <w:rPr>
          <w:color w:val="000000"/>
          <w:sz w:val="24"/>
          <w:szCs w:val="24"/>
        </w:rPr>
        <w:br/>
        <w:t xml:space="preserve">  Like the gateway of some godlike giant’s hold</w:t>
      </w:r>
      <w:r>
        <w:rPr>
          <w:color w:val="000000"/>
          <w:sz w:val="24"/>
          <w:szCs w:val="24"/>
        </w:rPr>
        <w:br/>
        <w:t xml:space="preserve">Sweep and swell the billowy breasts of moor and moss</w:t>
      </w:r>
      <w:r>
        <w:rPr>
          <w:color w:val="000000"/>
          <w:sz w:val="24"/>
          <w:szCs w:val="24"/>
        </w:rPr>
        <w:br/>
        <w:t xml:space="preserve">  East and westward, and the dell their slopes enfold</w:t>
      </w:r>
      <w:r>
        <w:rPr>
          <w:color w:val="000000"/>
          <w:sz w:val="24"/>
          <w:szCs w:val="24"/>
        </w:rPr>
        <w:br/>
        <w:t xml:space="preserve">  Basks in purple, glows in green, exults in gold</w:t>
      </w:r>
      <w:r>
        <w:rPr>
          <w:color w:val="000000"/>
          <w:sz w:val="24"/>
          <w:szCs w:val="24"/>
        </w:rPr>
        <w:br/>
        <w:t xml:space="preserve">Glens that know the dove and fells that hear the lark</w:t>
      </w:r>
      <w:r>
        <w:rPr>
          <w:color w:val="000000"/>
          <w:sz w:val="24"/>
          <w:szCs w:val="24"/>
        </w:rPr>
        <w:br/>
        <w:t xml:space="preserve">Fill with joy the rapturous island, as an ark</w:t>
      </w:r>
      <w:r>
        <w:rPr>
          <w:color w:val="000000"/>
          <w:sz w:val="24"/>
          <w:szCs w:val="24"/>
        </w:rPr>
        <w:br/>
        <w:t xml:space="preserve">  Full of spicery wrought from herb and flower and tree. </w:t>
      </w:r>
      <w:r>
        <w:rPr>
          <w:color w:val="000000"/>
          <w:sz w:val="24"/>
          <w:szCs w:val="24"/>
        </w:rPr>
        <w:br/>
        <w:t xml:space="preserve">None would dream that grief even here may disembark</w:t>
      </w:r>
      <w:r>
        <w:rPr>
          <w:color w:val="000000"/>
          <w:sz w:val="24"/>
          <w:szCs w:val="24"/>
        </w:rPr>
        <w:br/>
        <w:t xml:space="preserve">  On the wrathful woful marge of earth and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Rocks emblazoned like the mid shield’s royal boss</w:t>
      </w:r>
      <w:r>
        <w:rPr>
          <w:color w:val="000000"/>
          <w:sz w:val="24"/>
          <w:szCs w:val="24"/>
        </w:rPr>
        <w:br/>
        <w:t xml:space="preserve">  Take the sun with all their blossom broad and bold. </w:t>
      </w:r>
      <w:r>
        <w:rPr>
          <w:color w:val="000000"/>
          <w:sz w:val="24"/>
          <w:szCs w:val="24"/>
        </w:rPr>
        <w:br/>
        <w:t xml:space="preserve">None would dream that all this moorland’s glow and gloss</w:t>
      </w:r>
      <w:r>
        <w:rPr>
          <w:color w:val="000000"/>
          <w:sz w:val="24"/>
          <w:szCs w:val="24"/>
        </w:rPr>
        <w:br/>
        <w:t xml:space="preserve">  Could be dark as tombs that strike the spirit acold</w:t>
      </w:r>
      <w:r>
        <w:rPr>
          <w:color w:val="000000"/>
          <w:sz w:val="24"/>
          <w:szCs w:val="24"/>
        </w:rPr>
        <w:br/>
        <w:t xml:space="preserve">  Even in eyes that opened here, and here behold</w:t>
      </w:r>
      <w:r>
        <w:rPr>
          <w:color w:val="000000"/>
          <w:sz w:val="24"/>
          <w:szCs w:val="24"/>
        </w:rPr>
        <w:br/>
        <w:t xml:space="preserve">Now no sun relume from hope’s belated spark</w:t>
      </w:r>
      <w:r>
        <w:rPr>
          <w:color w:val="000000"/>
          <w:sz w:val="24"/>
          <w:szCs w:val="24"/>
        </w:rPr>
        <w:br/>
        <w:t xml:space="preserve">Any comfort, nor may ears of mourners hark</w:t>
      </w:r>
      <w:r>
        <w:rPr>
          <w:color w:val="000000"/>
          <w:sz w:val="24"/>
          <w:szCs w:val="24"/>
        </w:rPr>
        <w:br/>
        <w:t xml:space="preserve">  Though the ripe woods ring with golden-throated glee,</w:t>
      </w:r>
      <w:r>
        <w:rPr>
          <w:color w:val="000000"/>
          <w:sz w:val="24"/>
          <w:szCs w:val="24"/>
        </w:rPr>
        <w:br/>
        <w:t xml:space="preserve">While the soul lies shattered, like a stranded bark</w:t>
      </w:r>
      <w:r>
        <w:rPr>
          <w:color w:val="000000"/>
          <w:sz w:val="24"/>
          <w:szCs w:val="24"/>
        </w:rPr>
        <w:br/>
        <w:t xml:space="preserve">  On the wrathful woful marge of earth and sea.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Death and doom are they whose crested triumphs toss</w:t>
      </w:r>
      <w:r>
        <w:rPr>
          <w:color w:val="000000"/>
          <w:sz w:val="24"/>
          <w:szCs w:val="24"/>
        </w:rPr>
        <w:br/>
        <w:t xml:space="preserve">  On the proud plumed waves whence mourning notes are tolled. </w:t>
      </w:r>
      <w:r>
        <w:rPr>
          <w:color w:val="000000"/>
          <w:sz w:val="24"/>
          <w:szCs w:val="24"/>
        </w:rPr>
        <w:br/>
        <w:t xml:space="preserve">Wail of perfect woe and moan for utter loss</w:t>
      </w:r>
      <w:r>
        <w:rPr>
          <w:color w:val="000000"/>
          <w:sz w:val="24"/>
          <w:szCs w:val="24"/>
        </w:rPr>
        <w:br/>
        <w:t xml:space="preserve">  Raise the bride-song through the graveyard on the wold</w:t>
      </w:r>
      <w:r>
        <w:rPr>
          <w:color w:val="000000"/>
          <w:sz w:val="24"/>
          <w:szCs w:val="24"/>
        </w:rPr>
        <w:br/>
        <w:t xml:space="preserve">  Where the bride-bed keeps the bridegroom fast in mould,</w:t>
      </w:r>
      <w:r>
        <w:rPr>
          <w:color w:val="000000"/>
          <w:sz w:val="24"/>
          <w:szCs w:val="24"/>
        </w:rPr>
        <w:br/>
        <w:t xml:space="preserve">Where the bride, with death for priest and doom for clerk,</w:t>
      </w:r>
      <w:r>
        <w:rPr>
          <w:color w:val="000000"/>
          <w:sz w:val="24"/>
          <w:szCs w:val="24"/>
        </w:rPr>
        <w:br/>
        <w:t xml:space="preserve">Hears for choir the throats of waves like wolves that bark,</w:t>
      </w:r>
      <w:r>
        <w:rPr>
          <w:color w:val="000000"/>
          <w:sz w:val="24"/>
          <w:szCs w:val="24"/>
        </w:rPr>
        <w:br/>
        <w:t xml:space="preserve">  Sore anhungered, off the drear Eperquerie,</w:t>
      </w:r>
      <w:r>
        <w:rPr>
          <w:color w:val="000000"/>
          <w:sz w:val="24"/>
          <w:szCs w:val="24"/>
        </w:rPr>
        <w:br/>
        <w:t xml:space="preserve">Fain to spoil the strongholds of the strength of Sark</w:t>
      </w:r>
      <w:r>
        <w:rPr>
          <w:color w:val="000000"/>
          <w:sz w:val="24"/>
          <w:szCs w:val="24"/>
        </w:rPr>
        <w:br/>
        <w:t xml:space="preserve">  On the wrathful woful marge of earth and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Prince of storm and tempest, lord whose ways are dark,</w:t>
      </w:r>
      <w:r>
        <w:rPr>
          <w:color w:val="000000"/>
          <w:sz w:val="24"/>
          <w:szCs w:val="24"/>
        </w:rPr>
        <w:br/>
        <w:t xml:space="preserve">Wind whose wings are spread for flight that none may mark,</w:t>
      </w:r>
      <w:r>
        <w:rPr>
          <w:color w:val="000000"/>
          <w:sz w:val="24"/>
          <w:szCs w:val="24"/>
        </w:rPr>
        <w:br/>
        <w:t xml:space="preserve">  Lightly dies the joy that lives by grace of thee. </w:t>
      </w:r>
      <w:r>
        <w:rPr>
          <w:color w:val="000000"/>
          <w:sz w:val="24"/>
          <w:szCs w:val="24"/>
        </w:rPr>
        <w:br/>
        <w:t xml:space="preserve">Love through thee lies bleeding, hope lies cold and stark,</w:t>
      </w:r>
      <w:r>
        <w:rPr>
          <w:color w:val="000000"/>
          <w:sz w:val="24"/>
          <w:szCs w:val="24"/>
        </w:rPr>
        <w:br/>
        <w:t xml:space="preserve">  On the wrathful woful marge of earth and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NINE YEARS 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February</w:t>
      </w:r>
      <w:r>
        <w:rPr>
          <w:color w:val="000000"/>
          <w:sz w:val="24"/>
          <w:szCs w:val="24"/>
        </w:rPr>
        <w:t xml:space="preserve"> 4, 1883.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Lord of light, whose shine no hands destroy,</w:t>
      </w:r>
      <w:r>
        <w:rPr>
          <w:color w:val="000000"/>
          <w:sz w:val="24"/>
          <w:szCs w:val="24"/>
        </w:rPr>
        <w:br/>
        <w:t xml:space="preserve">  God of song, whose hymn no tongue refuses,</w:t>
      </w:r>
      <w:r>
        <w:rPr>
          <w:color w:val="000000"/>
          <w:sz w:val="24"/>
          <w:szCs w:val="24"/>
        </w:rPr>
        <w:br/>
        <w:t xml:space="preserve">Now, though spring far hence be cold and coy,</w:t>
      </w:r>
      <w:r>
        <w:rPr>
          <w:color w:val="000000"/>
          <w:sz w:val="24"/>
          <w:szCs w:val="24"/>
        </w:rPr>
        <w:br/>
        <w:t xml:space="preserve">  Bid the golden mouths of all the Muses</w:t>
      </w:r>
      <w:r>
        <w:rPr>
          <w:color w:val="000000"/>
          <w:sz w:val="24"/>
          <w:szCs w:val="24"/>
        </w:rPr>
        <w:br/>
        <w:t xml:space="preserve">Ring forth gold of strains without alloy,</w:t>
      </w:r>
      <w:r>
        <w:rPr>
          <w:color w:val="000000"/>
          <w:sz w:val="24"/>
          <w:szCs w:val="24"/>
        </w:rPr>
        <w:br/>
        <w:t xml:space="preserve">  Till the ninefold rapture that suffuses</w:t>
      </w:r>
      <w:r>
        <w:rPr>
          <w:color w:val="000000"/>
          <w:sz w:val="24"/>
          <w:szCs w:val="24"/>
        </w:rPr>
        <w:br/>
        <w:t xml:space="preserve">Heaven with song bid earth exult for joy,</w:t>
      </w:r>
      <w:r>
        <w:rPr>
          <w:color w:val="000000"/>
          <w:sz w:val="24"/>
          <w:szCs w:val="24"/>
        </w:rPr>
        <w:br/>
        <w:t xml:space="preserve">  Since the child whose head this dawn bedews is</w:t>
      </w:r>
      <w:r>
        <w:rPr>
          <w:color w:val="000000"/>
          <w:sz w:val="24"/>
          <w:szCs w:val="24"/>
        </w:rPr>
        <w:br/>
        <w:t xml:space="preserve">Sweet as once thy violet-cradled boy.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Even as he lay lapped about with flowers,</w:t>
      </w:r>
      <w:r>
        <w:rPr>
          <w:color w:val="000000"/>
          <w:sz w:val="24"/>
          <w:szCs w:val="24"/>
        </w:rPr>
        <w:br/>
        <w:t xml:space="preserve">  Lies the life now nine years old before us</w:t>
      </w:r>
      <w:r>
        <w:rPr>
          <w:color w:val="000000"/>
          <w:sz w:val="24"/>
          <w:szCs w:val="24"/>
        </w:rPr>
        <w:br/>
        <w:t xml:space="preserve">Lapped about with love in all its hours;</w:t>
      </w:r>
      <w:r>
        <w:rPr>
          <w:color w:val="000000"/>
          <w:sz w:val="24"/>
          <w:szCs w:val="24"/>
        </w:rPr>
        <w:br/>
        <w:t xml:space="preserve">  Hailed of many loves that chant in chorus</w:t>
      </w:r>
      <w:r>
        <w:rPr>
          <w:color w:val="000000"/>
          <w:sz w:val="24"/>
          <w:szCs w:val="24"/>
        </w:rPr>
        <w:br/>
        <w:t xml:space="preserve">Loud or low from lush or leafless bowers,</w:t>
      </w:r>
      <w:r>
        <w:rPr>
          <w:color w:val="000000"/>
          <w:sz w:val="24"/>
          <w:szCs w:val="24"/>
        </w:rPr>
        <w:br/>
        <w:t xml:space="preserve">  Some from hearts exultant born sonorous,</w:t>
      </w:r>
      <w:r>
        <w:rPr>
          <w:color w:val="000000"/>
          <w:sz w:val="24"/>
          <w:szCs w:val="24"/>
        </w:rPr>
        <w:br/>
        <w:t xml:space="preserve">Some scarce louder-voiced than soft-tongued showers</w:t>
      </w:r>
      <w:r>
        <w:rPr>
          <w:color w:val="000000"/>
          <w:sz w:val="24"/>
          <w:szCs w:val="24"/>
        </w:rPr>
        <w:br/>
        <w:t xml:space="preserve">  Two months hence, when spring’s light wings poised o’er us</w:t>
      </w:r>
      <w:r>
        <w:rPr>
          <w:color w:val="000000"/>
          <w:sz w:val="24"/>
          <w:szCs w:val="24"/>
        </w:rPr>
        <w:br/>
        <w:t xml:space="preserve">High shall hover, and her heart be ours.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Even as he, though man-forsaken, smiled</w:t>
      </w:r>
      <w:r>
        <w:rPr>
          <w:color w:val="000000"/>
          <w:sz w:val="24"/>
          <w:szCs w:val="24"/>
        </w:rPr>
        <w:br/>
        <w:t xml:space="preserve">  On the soft kind snakes divinely bidden</w:t>
      </w:r>
      <w:r>
        <w:rPr>
          <w:color w:val="000000"/>
          <w:sz w:val="24"/>
          <w:szCs w:val="24"/>
        </w:rPr>
        <w:br/>
        <w:t xml:space="preserve">There to feed him in the green mid wild</w:t>
      </w:r>
      <w:r>
        <w:rPr>
          <w:color w:val="000000"/>
          <w:sz w:val="24"/>
          <w:szCs w:val="24"/>
        </w:rPr>
        <w:br/>
        <w:t xml:space="preserve">  Full with hurtless honey, till the hidden</w:t>
      </w:r>
      <w:r>
        <w:rPr>
          <w:color w:val="000000"/>
          <w:sz w:val="24"/>
          <w:szCs w:val="24"/>
        </w:rPr>
        <w:br/>
        <w:t xml:space="preserve">Birth should prosper, finding fate more mild,</w:t>
      </w:r>
      <w:r>
        <w:rPr>
          <w:color w:val="000000"/>
          <w:sz w:val="24"/>
          <w:szCs w:val="24"/>
        </w:rPr>
        <w:br/>
        <w:t xml:space="preserve">  So full-fed with pleasures unforbidden,</w:t>
      </w:r>
      <w:r>
        <w:rPr>
          <w:color w:val="000000"/>
          <w:sz w:val="24"/>
          <w:szCs w:val="24"/>
        </w:rPr>
        <w:br/>
        <w:t xml:space="preserve">So by love’s lines blamelessly beguiled,</w:t>
      </w:r>
      <w:r>
        <w:rPr>
          <w:color w:val="000000"/>
          <w:sz w:val="24"/>
          <w:szCs w:val="24"/>
        </w:rPr>
        <w:br/>
        <w:t xml:space="preserve">  Laughs the nursling of our hearts unchidden</w:t>
      </w:r>
      <w:r>
        <w:rPr>
          <w:color w:val="000000"/>
          <w:sz w:val="24"/>
          <w:szCs w:val="24"/>
        </w:rPr>
        <w:br/>
        <w:t xml:space="preserve">Yet by change that mars not yet the child.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not yet!  Thou, lord of night and day,</w:t>
      </w:r>
      <w:r>
        <w:rPr>
          <w:color w:val="000000"/>
          <w:sz w:val="24"/>
          <w:szCs w:val="24"/>
        </w:rPr>
        <w:br/>
        <w:t xml:space="preserve">  Time, sweet father of such blameless pleasure,</w:t>
      </w:r>
      <w:r>
        <w:rPr>
          <w:color w:val="000000"/>
          <w:sz w:val="24"/>
          <w:szCs w:val="24"/>
        </w:rPr>
        <w:br/>
        <w:t xml:space="preserve">Time, false friend who tak’st thy gifts away,</w:t>
      </w:r>
      <w:r>
        <w:rPr>
          <w:color w:val="000000"/>
          <w:sz w:val="24"/>
          <w:szCs w:val="24"/>
        </w:rPr>
        <w:br/>
        <w:t xml:space="preserve">  Spare us yet some scantlings of the treasure,</w:t>
      </w:r>
      <w:r>
        <w:rPr>
          <w:color w:val="000000"/>
          <w:sz w:val="24"/>
          <w:szCs w:val="24"/>
        </w:rPr>
        <w:br/>
        <w:t xml:space="preserve">Leave us yet some rapture of delay,</w:t>
      </w:r>
      <w:r>
        <w:rPr>
          <w:color w:val="000000"/>
          <w:sz w:val="24"/>
          <w:szCs w:val="24"/>
        </w:rPr>
        <w:br/>
        <w:t xml:space="preserve">  Yet some bliss of blind and fearless leisure</w:t>
      </w:r>
      <w:r>
        <w:rPr>
          <w:color w:val="000000"/>
          <w:sz w:val="24"/>
          <w:szCs w:val="24"/>
        </w:rPr>
        <w:br/>
        <w:t xml:space="preserve">Unprophetic of delight’s decay,</w:t>
      </w:r>
      <w:r>
        <w:rPr>
          <w:color w:val="000000"/>
          <w:sz w:val="24"/>
          <w:szCs w:val="24"/>
        </w:rPr>
        <w:br/>
        <w:t xml:space="preserve">  Yet some nights and days wherein to measure</w:t>
      </w:r>
      <w:r>
        <w:rPr>
          <w:color w:val="000000"/>
          <w:sz w:val="24"/>
          <w:szCs w:val="24"/>
        </w:rPr>
        <w:br/>
        <w:t xml:space="preserve">All the joys that bless us while they may.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Not the waste Arcadian woodland, wet</w:t>
      </w:r>
      <w:r>
        <w:rPr>
          <w:color w:val="000000"/>
          <w:sz w:val="24"/>
          <w:szCs w:val="24"/>
        </w:rPr>
        <w:br/>
        <w:t xml:space="preserve">  Still with dawn and vocal with Alpheus,</w:t>
      </w:r>
      <w:r>
        <w:rPr>
          <w:color w:val="000000"/>
          <w:sz w:val="24"/>
          <w:szCs w:val="24"/>
        </w:rPr>
        <w:br/>
        <w:t xml:space="preserve">Reared a nursling worthier love’s regret,</w:t>
      </w:r>
      <w:r>
        <w:rPr>
          <w:color w:val="000000"/>
          <w:sz w:val="24"/>
          <w:szCs w:val="24"/>
        </w:rPr>
        <w:br/>
        <w:t xml:space="preserve">  Lord, than this, whose eyes beholden free us</w:t>
      </w:r>
      <w:r>
        <w:rPr>
          <w:color w:val="000000"/>
          <w:sz w:val="24"/>
          <w:szCs w:val="24"/>
        </w:rPr>
        <w:br/>
        <w:t xml:space="preserve">Straight from bonds the soul would fain forget,</w:t>
      </w:r>
      <w:r>
        <w:rPr>
          <w:color w:val="000000"/>
          <w:sz w:val="24"/>
          <w:szCs w:val="24"/>
        </w:rPr>
        <w:br/>
        <w:t xml:space="preserve">  Fain cast off, that night and day might see us</w:t>
      </w:r>
      <w:r>
        <w:rPr>
          <w:color w:val="000000"/>
          <w:sz w:val="24"/>
          <w:szCs w:val="24"/>
        </w:rPr>
        <w:br/>
        <w:t xml:space="preserve">Clear once more of life’s vain fume and fret: </w:t>
      </w:r>
      <w:r>
        <w:rPr>
          <w:color w:val="000000"/>
          <w:sz w:val="24"/>
          <w:szCs w:val="24"/>
        </w:rPr>
        <w:br/>
        <w:t xml:space="preserve">  Leave us, then, whate’er thy doom decree us,</w:t>
      </w:r>
      <w:r>
        <w:rPr>
          <w:color w:val="000000"/>
          <w:sz w:val="24"/>
          <w:szCs w:val="24"/>
        </w:rPr>
        <w:br/>
        <w:t xml:space="preserve">Yet some days wherein to love him yet.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some days wherein the child is ours,</w:t>
      </w:r>
      <w:r>
        <w:rPr>
          <w:color w:val="000000"/>
          <w:sz w:val="24"/>
          <w:szCs w:val="24"/>
        </w:rPr>
        <w:br/>
        <w:t xml:space="preserve">  Ours, not thine, O lord whose hand is o’er us</w:t>
      </w:r>
      <w:r>
        <w:rPr>
          <w:color w:val="000000"/>
          <w:sz w:val="24"/>
          <w:szCs w:val="24"/>
        </w:rPr>
        <w:br/>
        <w:t xml:space="preserve">Always, as the sky with suns and showers</w:t>
      </w:r>
      <w:r>
        <w:rPr>
          <w:color w:val="000000"/>
          <w:sz w:val="24"/>
          <w:szCs w:val="24"/>
        </w:rPr>
        <w:br/>
        <w:t xml:space="preserve">  Dense and radiant, soundless or sonorous;</w:t>
      </w:r>
      <w:r>
        <w:rPr>
          <w:color w:val="000000"/>
          <w:sz w:val="24"/>
          <w:szCs w:val="24"/>
        </w:rPr>
        <w:br/>
        <w:t xml:space="preserve">Yet some days for love’s sake, ere the bowers</w:t>
      </w:r>
      <w:r>
        <w:rPr>
          <w:color w:val="000000"/>
          <w:sz w:val="24"/>
          <w:szCs w:val="24"/>
        </w:rPr>
        <w:br/>
        <w:t xml:space="preserve">  Fade wherein his fair first years kept chorus</w:t>
      </w:r>
      <w:r>
        <w:rPr>
          <w:color w:val="000000"/>
          <w:sz w:val="24"/>
          <w:szCs w:val="24"/>
        </w:rPr>
        <w:br/>
        <w:t xml:space="preserve">Night and day with Graces robed like hours,</w:t>
      </w:r>
      <w:r>
        <w:rPr>
          <w:color w:val="000000"/>
          <w:sz w:val="24"/>
          <w:szCs w:val="24"/>
        </w:rPr>
        <w:br/>
        <w:t xml:space="preserve">  Ere this worshipped childhood wane before us,</w:t>
      </w:r>
      <w:r>
        <w:rPr>
          <w:color w:val="000000"/>
          <w:sz w:val="24"/>
          <w:szCs w:val="24"/>
        </w:rPr>
        <w:br/>
        <w:t xml:space="preserve">Change, and bring forth fruit—­but no more flowers.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Love we may the thing that is to be,</w:t>
      </w:r>
      <w:r>
        <w:rPr>
          <w:color w:val="000000"/>
          <w:sz w:val="24"/>
          <w:szCs w:val="24"/>
        </w:rPr>
        <w:br/>
        <w:t xml:space="preserve">  Love we must; but how forego this olden</w:t>
      </w:r>
      <w:r>
        <w:rPr>
          <w:color w:val="000000"/>
          <w:sz w:val="24"/>
          <w:szCs w:val="24"/>
        </w:rPr>
        <w:br/>
        <w:t xml:space="preserve">Joy, this flower of childish love, that we</w:t>
      </w:r>
      <w:r>
        <w:rPr>
          <w:color w:val="000000"/>
          <w:sz w:val="24"/>
          <w:szCs w:val="24"/>
        </w:rPr>
        <w:br/>
        <w:t xml:space="preserve">  Held more dear than aught of Time is holden—­</w:t>
      </w:r>
      <w:r>
        <w:rPr>
          <w:color w:val="000000"/>
          <w:sz w:val="24"/>
          <w:szCs w:val="24"/>
        </w:rPr>
        <w:br/>
        <w:t xml:space="preserve">Time, whose laugh is like as Death’s to see—­</w:t>
      </w:r>
      <w:r>
        <w:rPr>
          <w:color w:val="000000"/>
          <w:sz w:val="24"/>
          <w:szCs w:val="24"/>
        </w:rPr>
        <w:br/>
        <w:t xml:space="preserve">  Time, who heeds not aught of all beholden,</w:t>
      </w:r>
      <w:r>
        <w:rPr>
          <w:color w:val="000000"/>
          <w:sz w:val="24"/>
          <w:szCs w:val="24"/>
        </w:rPr>
        <w:br/>
        <w:t xml:space="preserve">Heard, or touched in passing—­flower or tree,</w:t>
      </w:r>
      <w:r>
        <w:rPr>
          <w:color w:val="000000"/>
          <w:sz w:val="24"/>
          <w:szCs w:val="24"/>
        </w:rPr>
        <w:br/>
        <w:t xml:space="preserve">  Tares or grain of leaden days or golden—­</w:t>
      </w:r>
      <w:r>
        <w:rPr>
          <w:color w:val="000000"/>
          <w:sz w:val="24"/>
          <w:szCs w:val="24"/>
        </w:rPr>
        <w:br/>
        <w:t xml:space="preserve">More than wind has heed of ships at sea?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First the babe, a very rose of joy,</w:t>
      </w:r>
      <w:r>
        <w:rPr>
          <w:color w:val="000000"/>
          <w:sz w:val="24"/>
          <w:szCs w:val="24"/>
        </w:rPr>
        <w:br/>
        <w:t xml:space="preserve">  Sweet as hope’s first note of jubilation,</w:t>
      </w:r>
      <w:r>
        <w:rPr>
          <w:color w:val="000000"/>
          <w:sz w:val="24"/>
          <w:szCs w:val="24"/>
        </w:rPr>
        <w:br/>
        <w:t xml:space="preserve">Passes:  then must growth and change destroy</w:t>
      </w:r>
      <w:r>
        <w:rPr>
          <w:color w:val="000000"/>
          <w:sz w:val="24"/>
          <w:szCs w:val="24"/>
        </w:rPr>
        <w:br/>
        <w:t xml:space="preserve">  Next the child, and mar the consecration</w:t>
      </w:r>
      <w:r>
        <w:rPr>
          <w:color w:val="000000"/>
          <w:sz w:val="24"/>
          <w:szCs w:val="24"/>
        </w:rPr>
        <w:br/>
        <w:t xml:space="preserve">Hallowing yet, ere thought or sense annoy,</w:t>
      </w:r>
      <w:r>
        <w:rPr>
          <w:color w:val="000000"/>
          <w:sz w:val="24"/>
          <w:szCs w:val="24"/>
        </w:rPr>
        <w:br/>
        <w:t xml:space="preserve">  Childhood’s yet half heavenlike habitation,</w:t>
      </w:r>
      <w:r>
        <w:rPr>
          <w:color w:val="000000"/>
          <w:sz w:val="24"/>
          <w:szCs w:val="24"/>
        </w:rPr>
        <w:br/>
        <w:t xml:space="preserve">Bright as truth and frailer than a toy;</w:t>
      </w:r>
      <w:r>
        <w:rPr>
          <w:color w:val="000000"/>
          <w:sz w:val="24"/>
          <w:szCs w:val="24"/>
        </w:rPr>
        <w:br/>
        <w:t xml:space="preserve">  Whence its guest with eager gratulation</w:t>
      </w:r>
      <w:r>
        <w:rPr>
          <w:color w:val="000000"/>
          <w:sz w:val="24"/>
          <w:szCs w:val="24"/>
        </w:rPr>
        <w:br/>
        <w:t xml:space="preserve">Springs, and life grows larger round the boy.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IX.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Yet, ere sunrise wholly cease to shine,</w:t>
      </w:r>
      <w:r>
        <w:rPr>
          <w:color w:val="000000"/>
          <w:sz w:val="24"/>
          <w:szCs w:val="24"/>
        </w:rPr>
        <w:br/>
        <w:t xml:space="preserve">  Ere change come to chide our hearts, and scatter</w:t>
      </w:r>
      <w:r>
        <w:rPr>
          <w:color w:val="000000"/>
          <w:sz w:val="24"/>
          <w:szCs w:val="24"/>
        </w:rPr>
        <w:br/>
        <w:t xml:space="preserve">Memories marked for love’s sake with a sign,</w:t>
      </w:r>
      <w:r>
        <w:rPr>
          <w:color w:val="000000"/>
          <w:sz w:val="24"/>
          <w:szCs w:val="24"/>
        </w:rPr>
        <w:br/>
        <w:t xml:space="preserve">  Let the light of dawn beholden flatter</w:t>
      </w:r>
      <w:r>
        <w:rPr>
          <w:color w:val="000000"/>
          <w:sz w:val="24"/>
          <w:szCs w:val="24"/>
        </w:rPr>
        <w:br/>
        <w:t xml:space="preserve">Yet some while our eyes that feed on thine,</w:t>
      </w:r>
      <w:r>
        <w:rPr>
          <w:color w:val="000000"/>
          <w:sz w:val="24"/>
          <w:szCs w:val="24"/>
        </w:rPr>
        <w:br/>
        <w:t xml:space="preserve">  Child, with love that change nor time can shatter,</w:t>
      </w:r>
      <w:r>
        <w:rPr>
          <w:color w:val="000000"/>
          <w:sz w:val="24"/>
          <w:szCs w:val="24"/>
        </w:rPr>
        <w:br/>
        <w:t xml:space="preserve">Love, whose silent song says more than mine</w:t>
      </w:r>
      <w:r>
        <w:rPr>
          <w:color w:val="000000"/>
          <w:sz w:val="24"/>
          <w:szCs w:val="24"/>
        </w:rPr>
        <w:br/>
        <w:t xml:space="preserve">  Now, though charged with elder loves and latter</w:t>
      </w:r>
      <w:r>
        <w:rPr>
          <w:color w:val="000000"/>
          <w:sz w:val="24"/>
          <w:szCs w:val="24"/>
        </w:rPr>
        <w:br/>
        <w:t xml:space="preserve">Here it hails a lord whose years are nine.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AFTER A READING.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the seven times seventh time love would renew</w:t>
      </w:r>
      <w:r>
        <w:rPr>
          <w:color w:val="000000"/>
          <w:sz w:val="24"/>
          <w:szCs w:val="24"/>
        </w:rPr>
        <w:br/>
        <w:t xml:space="preserve">        the delight without end or alloy</w:t>
      </w:r>
      <w:r>
        <w:rPr>
          <w:color w:val="000000"/>
          <w:sz w:val="24"/>
          <w:szCs w:val="24"/>
        </w:rPr>
        <w:br/>
        <w:t xml:space="preserve">That it takes in the praise as it takes in the presence</w:t>
      </w:r>
      <w:r>
        <w:rPr>
          <w:color w:val="000000"/>
          <w:sz w:val="24"/>
          <w:szCs w:val="24"/>
        </w:rPr>
        <w:br/>
        <w:t xml:space="preserve">        of eyes that fulfil it with joy;</w:t>
      </w:r>
      <w:r>
        <w:rPr>
          <w:color w:val="000000"/>
          <w:sz w:val="24"/>
          <w:szCs w:val="24"/>
        </w:rPr>
        <w:br/>
        <w:t xml:space="preserve">But how shall it praise them and rest unrebuked</w:t>
      </w:r>
      <w:r>
        <w:rPr>
          <w:color w:val="000000"/>
          <w:sz w:val="24"/>
          <w:szCs w:val="24"/>
        </w:rPr>
        <w:br/>
        <w:t xml:space="preserve">        by the presence and pride of the boy?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Praise meet for a child is unmeet for an elder</w:t>
      </w:r>
      <w:r>
        <w:rPr>
          <w:color w:val="000000"/>
          <w:sz w:val="24"/>
          <w:szCs w:val="24"/>
        </w:rPr>
        <w:br/>
        <w:t xml:space="preserve">        whose winters and springs are nine</w:t>
      </w:r>
      <w:r>
        <w:rPr>
          <w:color w:val="000000"/>
          <w:sz w:val="24"/>
          <w:szCs w:val="24"/>
        </w:rPr>
        <w:br/>
        <w:t xml:space="preserve">What song may have strength in its wings to expand them,</w:t>
      </w:r>
      <w:r>
        <w:rPr>
          <w:color w:val="000000"/>
          <w:sz w:val="24"/>
          <w:szCs w:val="24"/>
        </w:rPr>
        <w:br/>
        <w:t xml:space="preserve">        or light in its eyes to shine,</w:t>
      </w:r>
      <w:r>
        <w:rPr>
          <w:color w:val="000000"/>
          <w:sz w:val="24"/>
          <w:szCs w:val="24"/>
        </w:rPr>
        <w:br/>
        <w:t xml:space="preserve">That shall seem not as weakness and darkness if matched</w:t>
      </w:r>
      <w:r>
        <w:rPr>
          <w:color w:val="000000"/>
          <w:sz w:val="24"/>
          <w:szCs w:val="24"/>
        </w:rPr>
        <w:br/>
        <w:t xml:space="preserve">        with the theme I would fain make mine?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round little flower of a face that exults</w:t>
      </w:r>
      <w:r>
        <w:rPr>
          <w:color w:val="000000"/>
          <w:sz w:val="24"/>
          <w:szCs w:val="24"/>
        </w:rPr>
        <w:br/>
        <w:t xml:space="preserve">        in the sunshine of shadowless days</w:t>
      </w:r>
      <w:r>
        <w:rPr>
          <w:color w:val="000000"/>
          <w:sz w:val="24"/>
          <w:szCs w:val="24"/>
        </w:rPr>
        <w:br/>
        <w:t xml:space="preserve">Defies the delight it enkindles to sing of it</w:t>
      </w:r>
      <w:r>
        <w:rPr>
          <w:color w:val="000000"/>
          <w:sz w:val="24"/>
          <w:szCs w:val="24"/>
        </w:rPr>
        <w:br/>
        <w:t xml:space="preserve">        aught not unfit for the praise</w:t>
      </w:r>
      <w:r>
        <w:rPr>
          <w:color w:val="000000"/>
          <w:sz w:val="24"/>
          <w:szCs w:val="24"/>
        </w:rPr>
        <w:br/>
        <w:t xml:space="preserve">Of the sweetest of all things that eyes may rejoice in</w:t>
      </w:r>
      <w:r>
        <w:rPr>
          <w:color w:val="000000"/>
          <w:sz w:val="24"/>
          <w:szCs w:val="24"/>
        </w:rPr>
        <w:br/>
        <w:t xml:space="preserve">        and tremble with love as they gaze.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Such tricks and such meanings abound on the lips</w:t>
      </w:r>
      <w:r>
        <w:rPr>
          <w:color w:val="000000"/>
          <w:sz w:val="24"/>
          <w:szCs w:val="24"/>
        </w:rPr>
        <w:br/>
        <w:t xml:space="preserve">        and the brows that are brighter than light,</w:t>
      </w:r>
      <w:r>
        <w:rPr>
          <w:color w:val="000000"/>
          <w:sz w:val="24"/>
          <w:szCs w:val="24"/>
        </w:rPr>
        <w:br/>
        <w:t xml:space="preserve">The demure little chin, the sedate little nose,</w:t>
      </w:r>
      <w:r>
        <w:rPr>
          <w:color w:val="000000"/>
          <w:sz w:val="24"/>
          <w:szCs w:val="24"/>
        </w:rPr>
        <w:br/>
        <w:t xml:space="preserve">        and the forehead of sun-stained white,</w:t>
      </w:r>
      <w:r>
        <w:rPr>
          <w:color w:val="000000"/>
          <w:sz w:val="24"/>
          <w:szCs w:val="24"/>
        </w:rPr>
        <w:br/>
        <w:t xml:space="preserve">That love overflows into laughter and laughter</w:t>
      </w:r>
      <w:r>
        <w:rPr>
          <w:color w:val="000000"/>
          <w:sz w:val="24"/>
          <w:szCs w:val="24"/>
        </w:rPr>
        <w:br/>
        <w:t xml:space="preserve">        subsides into love at the sight.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Each limb and each feature has action in tune</w:t>
      </w:r>
      <w:r>
        <w:rPr>
          <w:color w:val="000000"/>
          <w:sz w:val="24"/>
          <w:szCs w:val="24"/>
        </w:rPr>
        <w:br/>
        <w:t xml:space="preserve">        with the meaning that smiles as it speaks</w:t>
      </w:r>
      <w:r>
        <w:rPr>
          <w:color w:val="000000"/>
          <w:sz w:val="24"/>
          <w:szCs w:val="24"/>
        </w:rPr>
        <w:br/>
        <w:t xml:space="preserve">From the fervour of eyes and the fluttering of hands</w:t>
      </w:r>
      <w:r>
        <w:rPr>
          <w:color w:val="000000"/>
          <w:sz w:val="24"/>
          <w:szCs w:val="24"/>
        </w:rPr>
        <w:br/>
        <w:t xml:space="preserve">        in a foretaste of fancies and freaks,</w:t>
      </w:r>
      <w:r>
        <w:rPr>
          <w:color w:val="000000"/>
          <w:sz w:val="24"/>
          <w:szCs w:val="24"/>
        </w:rPr>
        <w:br/>
        <w:t xml:space="preserve">When the thought of them deepens the dimples that laugh</w:t>
      </w:r>
      <w:r>
        <w:rPr>
          <w:color w:val="000000"/>
          <w:sz w:val="24"/>
          <w:szCs w:val="24"/>
        </w:rPr>
        <w:br/>
        <w:t xml:space="preserve">        in the corners and curves of his cheeks.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a bird when the music within her is yet</w:t>
      </w:r>
      <w:r>
        <w:rPr>
          <w:color w:val="000000"/>
          <w:sz w:val="24"/>
          <w:szCs w:val="24"/>
        </w:rPr>
        <w:br/>
        <w:t xml:space="preserve">        too intense to be spoken in song,</w:t>
      </w:r>
      <w:r>
        <w:rPr>
          <w:color w:val="000000"/>
          <w:sz w:val="24"/>
          <w:szCs w:val="24"/>
        </w:rPr>
        <w:br/>
        <w:t xml:space="preserve">That pauses a little for pleasure to feel</w:t>
      </w:r>
      <w:r>
        <w:rPr>
          <w:color w:val="000000"/>
          <w:sz w:val="24"/>
          <w:szCs w:val="24"/>
        </w:rPr>
        <w:br/>
        <w:t xml:space="preserve">        how the notes from withinwards throng,</w:t>
      </w:r>
      <w:r>
        <w:rPr>
          <w:color w:val="000000"/>
          <w:sz w:val="24"/>
          <w:szCs w:val="24"/>
        </w:rPr>
        <w:br/>
        <w:t xml:space="preserve">So pauses the laugh at his lips for a little,</w:t>
      </w:r>
      <w:r>
        <w:rPr>
          <w:color w:val="000000"/>
          <w:sz w:val="24"/>
          <w:szCs w:val="24"/>
        </w:rPr>
        <w:br/>
        <w:t xml:space="preserve">        and waxes within more strong.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the music elate and triumphal that bids</w:t>
      </w:r>
      <w:r>
        <w:rPr>
          <w:color w:val="000000"/>
          <w:sz w:val="24"/>
          <w:szCs w:val="24"/>
        </w:rPr>
        <w:br/>
        <w:t xml:space="preserve">        all things of the dawn bear part</w:t>
      </w:r>
      <w:r>
        <w:rPr>
          <w:color w:val="000000"/>
          <w:sz w:val="24"/>
          <w:szCs w:val="24"/>
        </w:rPr>
        <w:br/>
        <w:t xml:space="preserve">With the tune that prevails when her passion has risen</w:t>
      </w:r>
      <w:r>
        <w:rPr>
          <w:color w:val="000000"/>
          <w:sz w:val="24"/>
          <w:szCs w:val="24"/>
        </w:rPr>
        <w:br/>
        <w:t xml:space="preserve">        into rapture of passionate art,</w:t>
      </w:r>
      <w:r>
        <w:rPr>
          <w:color w:val="000000"/>
          <w:sz w:val="24"/>
          <w:szCs w:val="24"/>
        </w:rPr>
        <w:br/>
        <w:t xml:space="preserve">So lightens the laughter made perfect that leaps</w:t>
      </w:r>
      <w:r>
        <w:rPr>
          <w:color w:val="000000"/>
          <w:sz w:val="24"/>
          <w:szCs w:val="24"/>
        </w:rPr>
        <w:br/>
        <w:t xml:space="preserve">        from its nest in the heaven of his heart.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Deep, grave and sedate is the gaze of expectant</w:t>
      </w:r>
      <w:r>
        <w:rPr>
          <w:color w:val="000000"/>
          <w:sz w:val="24"/>
          <w:szCs w:val="24"/>
        </w:rPr>
        <w:br/>
        <w:t xml:space="preserve">        intensity bent for awhile</w:t>
      </w:r>
      <w:r>
        <w:rPr>
          <w:color w:val="000000"/>
          <w:sz w:val="24"/>
          <w:szCs w:val="24"/>
        </w:rPr>
        <w:br/>
        <w:t xml:space="preserve">And absorbed on its aim as the tale that enthralls him</w:t>
      </w:r>
      <w:r>
        <w:rPr>
          <w:color w:val="000000"/>
          <w:sz w:val="24"/>
          <w:szCs w:val="24"/>
        </w:rPr>
        <w:br/>
        <w:t xml:space="preserve">        uncovers the weft of its wile,</w:t>
      </w:r>
      <w:r>
        <w:rPr>
          <w:color w:val="000000"/>
          <w:sz w:val="24"/>
          <w:szCs w:val="24"/>
        </w:rPr>
        <w:br/>
        <w:t xml:space="preserve">Till the goal of attention is touched, and expectancy</w:t>
      </w:r>
      <w:r>
        <w:rPr>
          <w:color w:val="000000"/>
          <w:sz w:val="24"/>
          <w:szCs w:val="24"/>
        </w:rPr>
        <w:br/>
        <w:t xml:space="preserve">        kisses delight in a smile.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it seems to us here that in Paradise hardly</w:t>
      </w:r>
      <w:r>
        <w:rPr>
          <w:color w:val="000000"/>
          <w:sz w:val="24"/>
          <w:szCs w:val="24"/>
        </w:rPr>
        <w:br/>
        <w:t xml:space="preserve">        the spirit of Lamb or of Blake</w:t>
      </w:r>
      <w:r>
        <w:rPr>
          <w:color w:val="000000"/>
          <w:sz w:val="24"/>
          <w:szCs w:val="24"/>
        </w:rPr>
        <w:br/>
        <w:t xml:space="preserve">May hear or behold aught sweeter than lightens</w:t>
      </w:r>
      <w:r>
        <w:rPr>
          <w:color w:val="000000"/>
          <w:sz w:val="24"/>
          <w:szCs w:val="24"/>
        </w:rPr>
        <w:br/>
        <w:t xml:space="preserve">        and rings when his bright thoughts break</w:t>
      </w:r>
      <w:r>
        <w:rPr>
          <w:color w:val="000000"/>
          <w:sz w:val="24"/>
          <w:szCs w:val="24"/>
        </w:rPr>
        <w:br/>
        <w:t xml:space="preserve">In laughter that well might lure them to look,</w:t>
      </w:r>
      <w:r>
        <w:rPr>
          <w:color w:val="000000"/>
          <w:sz w:val="24"/>
          <w:szCs w:val="24"/>
        </w:rPr>
        <w:br/>
        <w:t xml:space="preserve">        and to smile as of old for his sake.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singers that best loved children, and best</w:t>
      </w:r>
      <w:r>
        <w:rPr>
          <w:color w:val="000000"/>
          <w:sz w:val="24"/>
          <w:szCs w:val="24"/>
        </w:rPr>
        <w:br/>
        <w:t xml:space="preserve">        for their sakes are beloved of us here,</w:t>
      </w:r>
      <w:r>
        <w:rPr>
          <w:color w:val="000000"/>
          <w:sz w:val="24"/>
          <w:szCs w:val="24"/>
        </w:rPr>
        <w:br/>
        <w:t xml:space="preserve">In the world of your life everlasting, where love</w:t>
      </w:r>
      <w:r>
        <w:rPr>
          <w:color w:val="000000"/>
          <w:sz w:val="24"/>
          <w:szCs w:val="24"/>
        </w:rPr>
        <w:br/>
        <w:t xml:space="preserve">        has no thorn and desire has no fear,</w:t>
      </w:r>
      <w:r>
        <w:rPr>
          <w:color w:val="000000"/>
          <w:sz w:val="24"/>
          <w:szCs w:val="24"/>
        </w:rPr>
        <w:br/>
        <w:t xml:space="preserve">All else may be sweeter than aught is on earth,</w:t>
      </w:r>
      <w:r>
        <w:rPr>
          <w:color w:val="000000"/>
          <w:sz w:val="24"/>
          <w:szCs w:val="24"/>
        </w:rPr>
        <w:br/>
        <w:t xml:space="preserve">        nought dearer than these are dear.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MAYTIME IN MIDWINTER.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new year gleams on us, tearful</w:t>
      </w:r>
      <w:r>
        <w:rPr>
          <w:color w:val="000000"/>
          <w:sz w:val="24"/>
          <w:szCs w:val="24"/>
        </w:rPr>
        <w:br/>
        <w:t xml:space="preserve">  And troubled and smiling dim</w:t>
      </w:r>
      <w:r>
        <w:rPr>
          <w:color w:val="000000"/>
          <w:sz w:val="24"/>
          <w:szCs w:val="24"/>
        </w:rPr>
        <w:br/>
        <w:t xml:space="preserve">As the smile on a lip still fearful,</w:t>
      </w:r>
      <w:r>
        <w:rPr>
          <w:color w:val="000000"/>
          <w:sz w:val="24"/>
          <w:szCs w:val="24"/>
        </w:rPr>
        <w:br/>
        <w:t xml:space="preserve">  As glances of eyes that swim: </w:t>
      </w:r>
      <w:r>
        <w:rPr>
          <w:color w:val="000000"/>
          <w:sz w:val="24"/>
          <w:szCs w:val="24"/>
        </w:rPr>
        <w:br/>
        <w:t xml:space="preserve">But the bird of my heart makes cheerful</w:t>
      </w:r>
      <w:r>
        <w:rPr>
          <w:color w:val="000000"/>
          <w:sz w:val="24"/>
          <w:szCs w:val="24"/>
        </w:rPr>
        <w:br/>
        <w:t xml:space="preserve">  The days that are bright for him.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Child, how may a man’s love merit</w:t>
      </w:r>
      <w:r>
        <w:rPr>
          <w:color w:val="000000"/>
          <w:sz w:val="24"/>
          <w:szCs w:val="24"/>
        </w:rPr>
        <w:br/>
        <w:t xml:space="preserve">  The grace you shed as you stand,</w:t>
      </w:r>
      <w:r>
        <w:rPr>
          <w:color w:val="000000"/>
          <w:sz w:val="24"/>
          <w:szCs w:val="24"/>
        </w:rPr>
        <w:br/>
        <w:t xml:space="preserve">The gift that is yours to inherit? </w:t>
      </w:r>
      <w:r>
        <w:rPr>
          <w:color w:val="000000"/>
          <w:sz w:val="24"/>
          <w:szCs w:val="24"/>
        </w:rPr>
        <w:br/>
        <w:t xml:space="preserve">  Through you are the bleak days bland;</w:t>
      </w:r>
      <w:r>
        <w:rPr>
          <w:color w:val="000000"/>
          <w:sz w:val="24"/>
          <w:szCs w:val="24"/>
        </w:rPr>
        <w:br/>
        <w:t xml:space="preserve">Your voice is a light to my spirit;</w:t>
      </w:r>
      <w:r>
        <w:rPr>
          <w:color w:val="000000"/>
          <w:sz w:val="24"/>
          <w:szCs w:val="24"/>
        </w:rPr>
        <w:br/>
        <w:t xml:space="preserve">  You bring the sun in your hand.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year’s wing shows not a feather</w:t>
      </w:r>
      <w:r>
        <w:rPr>
          <w:color w:val="000000"/>
          <w:sz w:val="24"/>
          <w:szCs w:val="24"/>
        </w:rPr>
        <w:br/>
        <w:t xml:space="preserve">  As yet of the plumes to be;</w:t>
      </w:r>
      <w:r>
        <w:rPr>
          <w:color w:val="000000"/>
          <w:sz w:val="24"/>
          <w:szCs w:val="24"/>
        </w:rPr>
        <w:br/>
        <w:t xml:space="preserve">Yet here in the shrill grey weather</w:t>
      </w:r>
      <w:r>
        <w:rPr>
          <w:color w:val="000000"/>
          <w:sz w:val="24"/>
          <w:szCs w:val="24"/>
        </w:rPr>
        <w:br/>
        <w:t xml:space="preserve">  The spring’s self stands at my knee,</w:t>
      </w:r>
      <w:r>
        <w:rPr>
          <w:color w:val="000000"/>
          <w:sz w:val="24"/>
          <w:szCs w:val="24"/>
        </w:rPr>
        <w:br/>
        <w:t xml:space="preserve">And laughs as we commune together,</w:t>
      </w:r>
      <w:r>
        <w:rPr>
          <w:color w:val="000000"/>
          <w:sz w:val="24"/>
          <w:szCs w:val="24"/>
        </w:rPr>
        <w:br/>
        <w:t xml:space="preserve">  And lightens the world we see.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rains are as dews for the christening</w:t>
      </w:r>
      <w:r>
        <w:rPr>
          <w:color w:val="000000"/>
          <w:sz w:val="24"/>
          <w:szCs w:val="24"/>
        </w:rPr>
        <w:br/>
        <w:t xml:space="preserve">  Of dawns that the nights benumb: </w:t>
      </w:r>
      <w:r>
        <w:rPr>
          <w:color w:val="000000"/>
          <w:sz w:val="24"/>
          <w:szCs w:val="24"/>
        </w:rPr>
        <w:br/>
        <w:t xml:space="preserve">The spring’s voice answers me listening</w:t>
      </w:r>
      <w:r>
        <w:rPr>
          <w:color w:val="000000"/>
          <w:sz w:val="24"/>
          <w:szCs w:val="24"/>
        </w:rPr>
        <w:br/>
        <w:t xml:space="preserve">  For speech of a child to come,</w:t>
      </w:r>
      <w:r>
        <w:rPr>
          <w:color w:val="000000"/>
          <w:sz w:val="24"/>
          <w:szCs w:val="24"/>
        </w:rPr>
        <w:br/>
        <w:t xml:space="preserve">While promise of music is glistening</w:t>
      </w:r>
      <w:r>
        <w:rPr>
          <w:color w:val="000000"/>
          <w:sz w:val="24"/>
          <w:szCs w:val="24"/>
        </w:rPr>
        <w:br/>
        <w:t xml:space="preserve">  On lips that delight keeps dumb.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mists and the storms receding</w:t>
      </w:r>
      <w:r>
        <w:rPr>
          <w:color w:val="000000"/>
          <w:sz w:val="24"/>
          <w:szCs w:val="24"/>
        </w:rPr>
        <w:br/>
        <w:t xml:space="preserve">  At sight of you smile and die: </w:t>
      </w:r>
      <w:r>
        <w:rPr>
          <w:color w:val="000000"/>
          <w:sz w:val="24"/>
          <w:szCs w:val="24"/>
        </w:rPr>
        <w:br/>
        <w:t xml:space="preserve">Your eyes held wide on me reading</w:t>
      </w:r>
      <w:r>
        <w:rPr>
          <w:color w:val="000000"/>
          <w:sz w:val="24"/>
          <w:szCs w:val="24"/>
        </w:rPr>
        <w:br/>
        <w:t xml:space="preserve">  Shed summer across the sky: </w:t>
      </w:r>
      <w:r>
        <w:rPr>
          <w:color w:val="000000"/>
          <w:sz w:val="24"/>
          <w:szCs w:val="24"/>
        </w:rPr>
        <w:br/>
        <w:t xml:space="preserve">Your heart shines clear for me, heeding</w:t>
      </w:r>
      <w:r>
        <w:rPr>
          <w:color w:val="000000"/>
          <w:sz w:val="24"/>
          <w:szCs w:val="24"/>
        </w:rPr>
        <w:br/>
        <w:t xml:space="preserve">  No more of the world than 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world, what is it to you, dear,</w:t>
      </w:r>
      <w:r>
        <w:rPr>
          <w:color w:val="000000"/>
          <w:sz w:val="24"/>
          <w:szCs w:val="24"/>
        </w:rPr>
        <w:br/>
        <w:t xml:space="preserve">  And me, if its face be grey,</w:t>
      </w:r>
      <w:r>
        <w:rPr>
          <w:color w:val="000000"/>
          <w:sz w:val="24"/>
          <w:szCs w:val="24"/>
        </w:rPr>
        <w:br/>
        <w:t xml:space="preserve">And the new-born year be a shrewd year</w:t>
      </w:r>
      <w:r>
        <w:rPr>
          <w:color w:val="000000"/>
          <w:sz w:val="24"/>
          <w:szCs w:val="24"/>
        </w:rPr>
        <w:br/>
        <w:t xml:space="preserve">  For flowers that the fierce winds fray? </w:t>
      </w:r>
      <w:r>
        <w:rPr>
          <w:color w:val="000000"/>
          <w:sz w:val="24"/>
          <w:szCs w:val="24"/>
        </w:rPr>
        <w:br/>
        <w:t xml:space="preserve">You smile, and the sky seems blue, dear;</w:t>
      </w:r>
      <w:r>
        <w:rPr>
          <w:color w:val="000000"/>
          <w:sz w:val="24"/>
          <w:szCs w:val="24"/>
        </w:rPr>
        <w:br/>
        <w:t xml:space="preserve">  You laugh, and the month turns May.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Love cares not for care, he has daffed her</w:t>
      </w:r>
      <w:r>
        <w:rPr>
          <w:color w:val="000000"/>
          <w:sz w:val="24"/>
          <w:szCs w:val="24"/>
        </w:rPr>
        <w:br/>
        <w:t xml:space="preserve">  Aside as a mate for guile: </w:t>
      </w:r>
      <w:r>
        <w:rPr>
          <w:color w:val="000000"/>
          <w:sz w:val="24"/>
          <w:szCs w:val="24"/>
        </w:rPr>
        <w:br/>
        <w:t xml:space="preserve">The sight that my soul yearns after</w:t>
      </w:r>
      <w:r>
        <w:rPr>
          <w:color w:val="000000"/>
          <w:sz w:val="24"/>
          <w:szCs w:val="24"/>
        </w:rPr>
        <w:br/>
        <w:t xml:space="preserve">  Feeds full my sense for awhile;</w:t>
      </w:r>
      <w:r>
        <w:rPr>
          <w:color w:val="000000"/>
          <w:sz w:val="24"/>
          <w:szCs w:val="24"/>
        </w:rPr>
        <w:br/>
        <w:t xml:space="preserve">Your sweet little sun-faced laughter,</w:t>
      </w:r>
      <w:r>
        <w:rPr>
          <w:color w:val="000000"/>
          <w:sz w:val="24"/>
          <w:szCs w:val="24"/>
        </w:rPr>
        <w:br/>
        <w:t xml:space="preserve">  Your good little glad grave smile.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Your hands through the bookshelves flutter;</w:t>
      </w:r>
      <w:r>
        <w:rPr>
          <w:color w:val="000000"/>
          <w:sz w:val="24"/>
          <w:szCs w:val="24"/>
        </w:rPr>
        <w:br/>
        <w:t xml:space="preserve">  Scott, Shakespeare, Dickens, are caught;</w:t>
      </w:r>
      <w:r>
        <w:rPr>
          <w:color w:val="000000"/>
          <w:sz w:val="24"/>
          <w:szCs w:val="24"/>
        </w:rPr>
        <w:br/>
        <w:t xml:space="preserve">Blake’s visions, that lighten and mutter;</w:t>
      </w:r>
      <w:r>
        <w:rPr>
          <w:color w:val="000000"/>
          <w:sz w:val="24"/>
          <w:szCs w:val="24"/>
        </w:rPr>
        <w:br/>
        <w:t xml:space="preserve">  Moliere—­and his smile has nought</w:t>
      </w:r>
      <w:r>
        <w:rPr>
          <w:color w:val="000000"/>
          <w:sz w:val="24"/>
          <w:szCs w:val="24"/>
        </w:rPr>
        <w:br/>
        <w:t xml:space="preserve">Left on it of sorrow, to utter</w:t>
      </w:r>
      <w:r>
        <w:rPr>
          <w:color w:val="000000"/>
          <w:sz w:val="24"/>
          <w:szCs w:val="24"/>
        </w:rPr>
        <w:br/>
        <w:t xml:space="preserve">  The secret things of his thought.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grim thing written or graven</w:t>
      </w:r>
      <w:r>
        <w:rPr>
          <w:color w:val="000000"/>
          <w:sz w:val="24"/>
          <w:szCs w:val="24"/>
        </w:rPr>
        <w:br/>
        <w:t xml:space="preserve">  But grows, if you gaze on it, bright;</w:t>
      </w:r>
      <w:r>
        <w:rPr>
          <w:color w:val="000000"/>
          <w:sz w:val="24"/>
          <w:szCs w:val="24"/>
        </w:rPr>
        <w:br/>
        <w:t xml:space="preserve">A lark’s note rings from the raven,</w:t>
      </w:r>
      <w:r>
        <w:rPr>
          <w:color w:val="000000"/>
          <w:sz w:val="24"/>
          <w:szCs w:val="24"/>
        </w:rPr>
        <w:br/>
        <w:t xml:space="preserve">  And tragedy’s robe turns white;</w:t>
      </w:r>
      <w:r>
        <w:rPr>
          <w:color w:val="000000"/>
          <w:sz w:val="24"/>
          <w:szCs w:val="24"/>
        </w:rPr>
        <w:br/>
        <w:t xml:space="preserve">And shipwrecks drift into haven;</w:t>
      </w:r>
      <w:r>
        <w:rPr>
          <w:color w:val="000000"/>
          <w:sz w:val="24"/>
          <w:szCs w:val="24"/>
        </w:rPr>
        <w:br/>
        <w:t xml:space="preserve">  And darkness laughs, and is light.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Grief seems but a vision of madness;</w:t>
      </w:r>
      <w:r>
        <w:rPr>
          <w:color w:val="000000"/>
          <w:sz w:val="24"/>
          <w:szCs w:val="24"/>
        </w:rPr>
        <w:br/>
        <w:t xml:space="preserve">  Life’s key-note peals from above</w:t>
      </w:r>
      <w:r>
        <w:rPr>
          <w:color w:val="000000"/>
          <w:sz w:val="24"/>
          <w:szCs w:val="24"/>
        </w:rPr>
        <w:br/>
        <w:t xml:space="preserve">With nought in it more of sadness</w:t>
      </w:r>
      <w:r>
        <w:rPr>
          <w:color w:val="000000"/>
          <w:sz w:val="24"/>
          <w:szCs w:val="24"/>
        </w:rPr>
        <w:br/>
        <w:t xml:space="preserve">  Than broods on the heart of a dove: </w:t>
      </w:r>
      <w:r>
        <w:rPr>
          <w:color w:val="000000"/>
          <w:sz w:val="24"/>
          <w:szCs w:val="24"/>
        </w:rPr>
        <w:br/>
        <w:t xml:space="preserve">At sight of you, thought grows gladness,</w:t>
      </w:r>
      <w:r>
        <w:rPr>
          <w:color w:val="000000"/>
          <w:sz w:val="24"/>
          <w:szCs w:val="24"/>
        </w:rPr>
        <w:br/>
        <w:t xml:space="preserve">  And life, through love of you, love.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A DOUBLE BALLAD OF AUGUST.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(1884.)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Afric, winged with death and fire,</w:t>
      </w:r>
      <w:r>
        <w:rPr>
          <w:color w:val="000000"/>
          <w:sz w:val="24"/>
          <w:szCs w:val="24"/>
        </w:rPr>
        <w:br/>
        <w:t xml:space="preserve">Pants in our pleasant English air. </w:t>
      </w:r>
      <w:r>
        <w:rPr>
          <w:color w:val="000000"/>
          <w:sz w:val="24"/>
          <w:szCs w:val="24"/>
        </w:rPr>
        <w:br/>
        <w:t xml:space="preserve">Each blade of grass is tense as wire,</w:t>
      </w:r>
      <w:r>
        <w:rPr>
          <w:color w:val="000000"/>
          <w:sz w:val="24"/>
          <w:szCs w:val="24"/>
        </w:rPr>
        <w:br/>
        <w:t xml:space="preserve">And all the wood’s loose trembling hair</w:t>
      </w:r>
      <w:r>
        <w:rPr>
          <w:color w:val="000000"/>
          <w:sz w:val="24"/>
          <w:szCs w:val="24"/>
        </w:rPr>
        <w:br/>
        <w:t xml:space="preserve">Stark in the broad and breathless glare</w:t>
      </w:r>
      <w:r>
        <w:rPr>
          <w:color w:val="000000"/>
          <w:sz w:val="24"/>
          <w:szCs w:val="24"/>
        </w:rPr>
        <w:br/>
        <w:t xml:space="preserve">Of hours whose touch wastes herb and tree. </w:t>
      </w:r>
      <w:r>
        <w:rPr>
          <w:color w:val="000000"/>
          <w:sz w:val="24"/>
          <w:szCs w:val="24"/>
        </w:rPr>
        <w:br/>
        <w:t xml:space="preserve">This bright sharp death shines everywhere;</w:t>
      </w:r>
      <w:r>
        <w:rPr>
          <w:color w:val="000000"/>
          <w:sz w:val="24"/>
          <w:szCs w:val="24"/>
        </w:rPr>
        <w:br/>
        <w:t xml:space="preserve">Life yearns for solace toward the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Earth seems a corpse upon the pyre;</w:t>
      </w:r>
      <w:r>
        <w:rPr>
          <w:color w:val="000000"/>
          <w:sz w:val="24"/>
          <w:szCs w:val="24"/>
        </w:rPr>
        <w:br/>
        <w:t xml:space="preserve">The sun, a scourge for slaves to bear. </w:t>
      </w:r>
      <w:r>
        <w:rPr>
          <w:color w:val="000000"/>
          <w:sz w:val="24"/>
          <w:szCs w:val="24"/>
        </w:rPr>
        <w:br/>
        <w:t xml:space="preserve">All power to fear, all keen desire,</w:t>
      </w:r>
      <w:r>
        <w:rPr>
          <w:color w:val="000000"/>
          <w:sz w:val="24"/>
          <w:szCs w:val="24"/>
        </w:rPr>
        <w:br/>
        <w:t xml:space="preserve">Lies dead as dreams of days that were</w:t>
      </w:r>
      <w:r>
        <w:rPr>
          <w:color w:val="000000"/>
          <w:sz w:val="24"/>
          <w:szCs w:val="24"/>
        </w:rPr>
        <w:br/>
        <w:t xml:space="preserve">Before the new-born world lay bare</w:t>
      </w:r>
      <w:r>
        <w:rPr>
          <w:color w:val="000000"/>
          <w:sz w:val="24"/>
          <w:szCs w:val="24"/>
        </w:rPr>
        <w:br/>
        <w:t xml:space="preserve">In heaven’s wide eye, whereunder we</w:t>
      </w:r>
      <w:r>
        <w:rPr>
          <w:color w:val="000000"/>
          <w:sz w:val="24"/>
          <w:szCs w:val="24"/>
        </w:rPr>
        <w:br/>
        <w:t xml:space="preserve">Lie breathless till the season spare: </w:t>
      </w:r>
      <w:r>
        <w:rPr>
          <w:color w:val="000000"/>
          <w:sz w:val="24"/>
          <w:szCs w:val="24"/>
        </w:rPr>
        <w:br/>
        <w:t xml:space="preserve">Life yearns for solace toward the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Fierce hours, with ravening fangs that tire</w:t>
      </w:r>
      <w:r>
        <w:rPr>
          <w:color w:val="000000"/>
          <w:sz w:val="24"/>
          <w:szCs w:val="24"/>
        </w:rPr>
        <w:br/>
        <w:t xml:space="preserve">On spirit and sense, divide and share</w:t>
      </w:r>
      <w:r>
        <w:rPr>
          <w:color w:val="000000"/>
          <w:sz w:val="24"/>
          <w:szCs w:val="24"/>
        </w:rPr>
        <w:br/>
        <w:t xml:space="preserve">The throbs of thoughts that scarce respire,</w:t>
      </w:r>
      <w:r>
        <w:rPr>
          <w:color w:val="000000"/>
          <w:sz w:val="24"/>
          <w:szCs w:val="24"/>
        </w:rPr>
        <w:br/>
        <w:t xml:space="preserve">The throes of dreams that scarce forbear</w:t>
      </w:r>
      <w:r>
        <w:rPr>
          <w:color w:val="000000"/>
          <w:sz w:val="24"/>
          <w:szCs w:val="24"/>
        </w:rPr>
        <w:br/>
        <w:t xml:space="preserve">One mute immitigable prayer</w:t>
      </w:r>
      <w:r>
        <w:rPr>
          <w:color w:val="000000"/>
          <w:sz w:val="24"/>
          <w:szCs w:val="24"/>
        </w:rPr>
        <w:br/>
        <w:t xml:space="preserve">For cold perpetual sleep to be</w:t>
      </w:r>
      <w:r>
        <w:rPr>
          <w:color w:val="000000"/>
          <w:sz w:val="24"/>
          <w:szCs w:val="24"/>
        </w:rPr>
        <w:br/>
        <w:t xml:space="preserve">Shed snowlike on the sense of care. </w:t>
      </w:r>
      <w:r>
        <w:rPr>
          <w:color w:val="000000"/>
          <w:sz w:val="24"/>
          <w:szCs w:val="24"/>
        </w:rPr>
        <w:br/>
        <w:t xml:space="preserve">Life yearns for solace toward the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dust of ways where men suspire</w:t>
      </w:r>
      <w:r>
        <w:rPr>
          <w:color w:val="000000"/>
          <w:sz w:val="24"/>
          <w:szCs w:val="24"/>
        </w:rPr>
        <w:br/>
        <w:t xml:space="preserve">Seems even the dust of death’s dim lair. </w:t>
      </w:r>
      <w:r>
        <w:rPr>
          <w:color w:val="000000"/>
          <w:sz w:val="24"/>
          <w:szCs w:val="24"/>
        </w:rPr>
        <w:br/>
        <w:t xml:space="preserve">But though the feverish days be dire</w:t>
      </w:r>
      <w:r>
        <w:rPr>
          <w:color w:val="000000"/>
          <w:sz w:val="24"/>
          <w:szCs w:val="24"/>
        </w:rPr>
        <w:br/>
        <w:t xml:space="preserve">The sea-wind rears and cheers its fair</w:t>
      </w:r>
      <w:r>
        <w:rPr>
          <w:color w:val="000000"/>
          <w:sz w:val="24"/>
          <w:szCs w:val="24"/>
        </w:rPr>
        <w:br/>
        <w:t xml:space="preserve">Blithe broods of babes that here and there</w:t>
      </w:r>
      <w:r>
        <w:rPr>
          <w:color w:val="000000"/>
          <w:sz w:val="24"/>
          <w:szCs w:val="24"/>
        </w:rPr>
        <w:br/>
        <w:t xml:space="preserve">Make the sands laugh and glow for glee</w:t>
      </w:r>
      <w:r>
        <w:rPr>
          <w:color w:val="000000"/>
          <w:sz w:val="24"/>
          <w:szCs w:val="24"/>
        </w:rPr>
        <w:br/>
        <w:t xml:space="preserve">With gladder flowers than gardens wear. </w:t>
      </w:r>
      <w:r>
        <w:rPr>
          <w:color w:val="000000"/>
          <w:sz w:val="24"/>
          <w:szCs w:val="24"/>
        </w:rPr>
        <w:br/>
        <w:t xml:space="preserve">Life yearns for solace toward the sea.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music dies not off the lyre</w:t>
      </w:r>
      <w:r>
        <w:rPr>
          <w:color w:val="000000"/>
          <w:sz w:val="24"/>
          <w:szCs w:val="24"/>
        </w:rPr>
        <w:br/>
        <w:t xml:space="preserve">That lets no soul alive despair. </w:t>
      </w:r>
      <w:r>
        <w:rPr>
          <w:color w:val="000000"/>
          <w:sz w:val="24"/>
          <w:szCs w:val="24"/>
        </w:rPr>
        <w:br/>
        <w:t xml:space="preserve">Sleep strikes not dumb the breathless choir</w:t>
      </w:r>
      <w:r>
        <w:rPr>
          <w:color w:val="000000"/>
          <w:sz w:val="24"/>
          <w:szCs w:val="24"/>
        </w:rPr>
        <w:br/>
        <w:t xml:space="preserve">Of waves whose note bids sorrow spare. </w:t>
      </w:r>
      <w:r>
        <w:rPr>
          <w:color w:val="000000"/>
          <w:sz w:val="24"/>
          <w:szCs w:val="24"/>
        </w:rPr>
        <w:br/>
        <w:t xml:space="preserve">As glad they sound, as fast they fare,</w:t>
      </w:r>
      <w:r>
        <w:rPr>
          <w:color w:val="000000"/>
          <w:sz w:val="24"/>
          <w:szCs w:val="24"/>
        </w:rPr>
        <w:br/>
        <w:t xml:space="preserve">As when fate’s word first set them free</w:t>
      </w:r>
      <w:r>
        <w:rPr>
          <w:color w:val="000000"/>
          <w:sz w:val="24"/>
          <w:szCs w:val="24"/>
        </w:rPr>
        <w:br/>
        <w:t xml:space="preserve">And gave them light and night to wear. </w:t>
      </w:r>
      <w:r>
        <w:rPr>
          <w:color w:val="000000"/>
          <w:sz w:val="24"/>
          <w:szCs w:val="24"/>
        </w:rPr>
        <w:br/>
        <w:t xml:space="preserve">Life yearns for solace toward the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there, though night and day conspire</w:t>
      </w:r>
      <w:r>
        <w:rPr>
          <w:color w:val="000000"/>
          <w:sz w:val="24"/>
          <w:szCs w:val="24"/>
        </w:rPr>
        <w:br/>
        <w:t xml:space="preserve">To compass round with toil and snare</w:t>
      </w:r>
      <w:r>
        <w:rPr>
          <w:color w:val="000000"/>
          <w:sz w:val="24"/>
          <w:szCs w:val="24"/>
        </w:rPr>
        <w:br/>
        <w:t xml:space="preserve">And changeless whirl of change, whose gyre</w:t>
      </w:r>
      <w:r>
        <w:rPr>
          <w:color w:val="000000"/>
          <w:sz w:val="24"/>
          <w:szCs w:val="24"/>
        </w:rPr>
        <w:br/>
        <w:t xml:space="preserve">Draws all things deathwards unaware,</w:t>
      </w:r>
      <w:r>
        <w:rPr>
          <w:color w:val="000000"/>
          <w:sz w:val="24"/>
          <w:szCs w:val="24"/>
        </w:rPr>
        <w:br/>
        <w:t xml:space="preserve">The spirit of life they scourge and scare,</w:t>
      </w:r>
      <w:r>
        <w:rPr>
          <w:color w:val="000000"/>
          <w:sz w:val="24"/>
          <w:szCs w:val="24"/>
        </w:rPr>
        <w:br/>
        <w:t xml:space="preserve">Wild waves that follow on waves that flee</w:t>
      </w:r>
      <w:r>
        <w:rPr>
          <w:color w:val="000000"/>
          <w:sz w:val="24"/>
          <w:szCs w:val="24"/>
        </w:rPr>
        <w:br/>
        <w:t xml:space="preserve">Laugh, knowing that yet, though earth despair,</w:t>
      </w:r>
      <w:r>
        <w:rPr>
          <w:color w:val="000000"/>
          <w:sz w:val="24"/>
          <w:szCs w:val="24"/>
        </w:rPr>
        <w:br/>
        <w:t xml:space="preserve">Life yearns for solace toward the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HEARTSEASE COUNTRY.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ISABEL SWINBURNE.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far green westward heavens are bland,</w:t>
      </w:r>
      <w:r>
        <w:rPr>
          <w:color w:val="000000"/>
          <w:sz w:val="24"/>
          <w:szCs w:val="24"/>
        </w:rPr>
        <w:br/>
        <w:t xml:space="preserve">  The far green Wiltshire downs are clear</w:t>
      </w:r>
      <w:r>
        <w:rPr>
          <w:color w:val="000000"/>
          <w:sz w:val="24"/>
          <w:szCs w:val="24"/>
        </w:rPr>
        <w:br/>
        <w:t xml:space="preserve">As these deep meadows hard at hand: </w:t>
      </w:r>
      <w:r>
        <w:rPr>
          <w:color w:val="000000"/>
          <w:sz w:val="24"/>
          <w:szCs w:val="24"/>
        </w:rPr>
        <w:br/>
        <w:t xml:space="preserve">  The sight knows hardly far from near,</w:t>
      </w:r>
      <w:r>
        <w:rPr>
          <w:color w:val="000000"/>
          <w:sz w:val="24"/>
          <w:szCs w:val="24"/>
        </w:rPr>
        <w:br/>
        <w:t xml:space="preserve">  Nor morning joy from evening cheer. </w:t>
      </w:r>
      <w:r>
        <w:rPr>
          <w:color w:val="000000"/>
          <w:sz w:val="24"/>
          <w:szCs w:val="24"/>
        </w:rPr>
        <w:br/>
        <w:t xml:space="preserve">In cottage garden-plots their bees</w:t>
      </w:r>
      <w:r>
        <w:rPr>
          <w:color w:val="000000"/>
          <w:sz w:val="24"/>
          <w:szCs w:val="24"/>
        </w:rPr>
        <w:br/>
        <w:t xml:space="preserve">Find many a fervent flower to seize</w:t>
      </w:r>
      <w:r>
        <w:rPr>
          <w:color w:val="000000"/>
          <w:sz w:val="24"/>
          <w:szCs w:val="24"/>
        </w:rPr>
        <w:br/>
        <w:t xml:space="preserve">  And strain and drain the heart away</w:t>
      </w:r>
      <w:r>
        <w:rPr>
          <w:color w:val="000000"/>
          <w:sz w:val="24"/>
          <w:szCs w:val="24"/>
        </w:rPr>
        <w:br/>
        <w:t xml:space="preserve">From ripe sweet-williams and sweet-peas</w:t>
      </w:r>
      <w:r>
        <w:rPr>
          <w:color w:val="000000"/>
          <w:sz w:val="24"/>
          <w:szCs w:val="24"/>
        </w:rPr>
        <w:br/>
        <w:t xml:space="preserve">  At every turn on every 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gladliest seems one flower to expand</w:t>
      </w:r>
      <w:r>
        <w:rPr>
          <w:color w:val="000000"/>
          <w:sz w:val="24"/>
          <w:szCs w:val="24"/>
        </w:rPr>
        <w:br/>
        <w:t xml:space="preserve">  Its whole sweet heart all round us here;</w:t>
      </w:r>
      <w:r>
        <w:rPr>
          <w:color w:val="000000"/>
          <w:sz w:val="24"/>
          <w:szCs w:val="24"/>
        </w:rPr>
        <w:br/>
        <w:t xml:space="preserve">’Tis Heartsease Country, Pansy Land. </w:t>
      </w:r>
      <w:r>
        <w:rPr>
          <w:color w:val="000000"/>
          <w:sz w:val="24"/>
          <w:szCs w:val="24"/>
        </w:rPr>
        <w:br/>
        <w:t xml:space="preserve">  Nor sounds nor savours harsh and drear</w:t>
      </w:r>
      <w:r>
        <w:rPr>
          <w:color w:val="000000"/>
          <w:sz w:val="24"/>
          <w:szCs w:val="24"/>
        </w:rPr>
        <w:br/>
        <w:t xml:space="preserve">  Where engines yell and halt and veer</w:t>
      </w:r>
      <w:r>
        <w:rPr>
          <w:color w:val="000000"/>
          <w:sz w:val="24"/>
          <w:szCs w:val="24"/>
        </w:rPr>
        <w:br/>
        <w:t xml:space="preserve">Can vex the sense of him who sees</w:t>
      </w:r>
      <w:r>
        <w:rPr>
          <w:color w:val="000000"/>
          <w:sz w:val="24"/>
          <w:szCs w:val="24"/>
        </w:rPr>
        <w:br/>
        <w:t xml:space="preserve">One flower-plot midway, that for trees</w:t>
      </w:r>
      <w:r>
        <w:rPr>
          <w:color w:val="000000"/>
          <w:sz w:val="24"/>
          <w:szCs w:val="24"/>
        </w:rPr>
        <w:br/>
        <w:t xml:space="preserve">  Has poles, and sheds all grimed or grey</w:t>
      </w:r>
      <w:r>
        <w:rPr>
          <w:color w:val="000000"/>
          <w:sz w:val="24"/>
          <w:szCs w:val="24"/>
        </w:rPr>
        <w:br/>
        <w:t xml:space="preserve">For bowers like those that take the breeze</w:t>
      </w:r>
      <w:r>
        <w:rPr>
          <w:color w:val="000000"/>
          <w:sz w:val="24"/>
          <w:szCs w:val="24"/>
        </w:rPr>
        <w:br/>
        <w:t xml:space="preserve">  At every turn on every 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Content even there they smile and stand,</w:t>
      </w:r>
      <w:r>
        <w:rPr>
          <w:color w:val="000000"/>
          <w:sz w:val="24"/>
          <w:szCs w:val="24"/>
        </w:rPr>
        <w:br/>
        <w:t xml:space="preserve">  Sweet thought’s heart-easing flowers, nor fear,</w:t>
      </w:r>
      <w:r>
        <w:rPr>
          <w:color w:val="000000"/>
          <w:sz w:val="24"/>
          <w:szCs w:val="24"/>
        </w:rPr>
        <w:br/>
        <w:t xml:space="preserve">With reek and roaring steam though fanned,</w:t>
      </w:r>
      <w:r>
        <w:rPr>
          <w:color w:val="000000"/>
          <w:sz w:val="24"/>
          <w:szCs w:val="24"/>
        </w:rPr>
        <w:br/>
        <w:t xml:space="preserve">  Nor shrink nor perish as they peer. </w:t>
      </w:r>
      <w:r>
        <w:rPr>
          <w:color w:val="000000"/>
          <w:sz w:val="24"/>
          <w:szCs w:val="24"/>
        </w:rPr>
        <w:br/>
        <w:t xml:space="preserve">  The heart’s eye holds not those more dear</w:t>
      </w:r>
      <w:r>
        <w:rPr>
          <w:color w:val="000000"/>
          <w:sz w:val="24"/>
          <w:szCs w:val="24"/>
        </w:rPr>
        <w:br/>
        <w:t xml:space="preserve">That glow between the lanes and leas</w:t>
      </w:r>
      <w:r>
        <w:rPr>
          <w:color w:val="000000"/>
          <w:sz w:val="24"/>
          <w:szCs w:val="24"/>
        </w:rPr>
        <w:br/>
        <w:t xml:space="preserve">Where’er the homeliest hand may please</w:t>
      </w:r>
      <w:r>
        <w:rPr>
          <w:color w:val="000000"/>
          <w:sz w:val="24"/>
          <w:szCs w:val="24"/>
        </w:rPr>
        <w:br/>
        <w:t xml:space="preserve">  To bid them blossom as they may</w:t>
      </w:r>
      <w:r>
        <w:rPr>
          <w:color w:val="000000"/>
          <w:sz w:val="24"/>
          <w:szCs w:val="24"/>
        </w:rPr>
        <w:br/>
        <w:t xml:space="preserve">Where light approves and wind agrees</w:t>
      </w:r>
      <w:r>
        <w:rPr>
          <w:color w:val="000000"/>
          <w:sz w:val="24"/>
          <w:szCs w:val="24"/>
        </w:rPr>
        <w:br/>
        <w:t xml:space="preserve">  At every turn on every 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Sister, the word of winds and seas</w:t>
      </w:r>
      <w:r>
        <w:rPr>
          <w:color w:val="000000"/>
          <w:sz w:val="24"/>
          <w:szCs w:val="24"/>
        </w:rPr>
        <w:br/>
        <w:t xml:space="preserve">Endures not as the word of these</w:t>
      </w:r>
      <w:r>
        <w:rPr>
          <w:color w:val="000000"/>
          <w:sz w:val="24"/>
          <w:szCs w:val="24"/>
        </w:rPr>
        <w:br/>
        <w:t xml:space="preserve">  Your wayside flowers whose breath would say</w:t>
      </w:r>
      <w:r>
        <w:rPr>
          <w:color w:val="000000"/>
          <w:sz w:val="24"/>
          <w:szCs w:val="24"/>
        </w:rPr>
        <w:br/>
        <w:t xml:space="preserve">How hearts that love may find heart’s ease</w:t>
      </w:r>
      <w:r>
        <w:rPr>
          <w:color w:val="000000"/>
          <w:sz w:val="24"/>
          <w:szCs w:val="24"/>
        </w:rPr>
        <w:br/>
        <w:t xml:space="preserve">  At every turn on every 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A BALLAD OF APPEAL.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CHRISTINA G. ROSSETTI.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Song wakes with every wakening year</w:t>
      </w:r>
      <w:r>
        <w:rPr>
          <w:color w:val="000000"/>
          <w:sz w:val="24"/>
          <w:szCs w:val="24"/>
        </w:rPr>
        <w:br/>
        <w:t xml:space="preserve">  From hearts of birds that only feel</w:t>
      </w:r>
      <w:r>
        <w:rPr>
          <w:color w:val="000000"/>
          <w:sz w:val="24"/>
          <w:szCs w:val="24"/>
        </w:rPr>
        <w:br/>
        <w:t xml:space="preserve">Brief spring’s deciduous flower-time near: </w:t>
      </w:r>
      <w:r>
        <w:rPr>
          <w:color w:val="000000"/>
          <w:sz w:val="24"/>
          <w:szCs w:val="24"/>
        </w:rPr>
        <w:br/>
        <w:t xml:space="preserve">  And song more strong to help or heal</w:t>
      </w:r>
      <w:r>
        <w:rPr>
          <w:color w:val="000000"/>
          <w:sz w:val="24"/>
          <w:szCs w:val="24"/>
        </w:rPr>
        <w:br/>
        <w:t xml:space="preserve">  Shall silence worse than winter seal? </w:t>
      </w:r>
      <w:r>
        <w:rPr>
          <w:color w:val="000000"/>
          <w:sz w:val="24"/>
          <w:szCs w:val="24"/>
        </w:rPr>
        <w:br/>
        <w:t xml:space="preserve">From love-lit thought’s remurmuring cave</w:t>
      </w:r>
      <w:r>
        <w:rPr>
          <w:color w:val="000000"/>
          <w:sz w:val="24"/>
          <w:szCs w:val="24"/>
        </w:rPr>
        <w:br/>
        <w:t xml:space="preserve">The notes that rippled, wave on wave,</w:t>
      </w:r>
      <w:r>
        <w:rPr>
          <w:color w:val="000000"/>
          <w:sz w:val="24"/>
          <w:szCs w:val="24"/>
        </w:rPr>
        <w:br/>
        <w:t xml:space="preserve">  Were clear as love, as faith were strong;</w:t>
      </w:r>
      <w:r>
        <w:rPr>
          <w:color w:val="000000"/>
          <w:sz w:val="24"/>
          <w:szCs w:val="24"/>
        </w:rPr>
        <w:br/>
        <w:t xml:space="preserve">And all souls blessed the soul that gave</w:t>
      </w:r>
      <w:r>
        <w:rPr>
          <w:color w:val="000000"/>
          <w:sz w:val="24"/>
          <w:szCs w:val="24"/>
        </w:rPr>
        <w:br/>
        <w:t xml:space="preserve">  Sweet water from the well of song.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hearts bore fruit of joy to hear,</w:t>
      </w:r>
      <w:r>
        <w:rPr>
          <w:color w:val="000000"/>
          <w:sz w:val="24"/>
          <w:szCs w:val="24"/>
        </w:rPr>
        <w:br/>
        <w:t xml:space="preserve">  All eyes felt mist upon them steal</w:t>
      </w:r>
      <w:r>
        <w:rPr>
          <w:color w:val="000000"/>
          <w:sz w:val="24"/>
          <w:szCs w:val="24"/>
        </w:rPr>
        <w:br/>
        <w:t xml:space="preserve">For joy’s sake, trembling toward a tear,</w:t>
      </w:r>
      <w:r>
        <w:rPr>
          <w:color w:val="000000"/>
          <w:sz w:val="24"/>
          <w:szCs w:val="24"/>
        </w:rPr>
        <w:br/>
        <w:t xml:space="preserve">  When, loud as marriage-bells that peal,</w:t>
      </w:r>
      <w:r>
        <w:rPr>
          <w:color w:val="000000"/>
          <w:sz w:val="24"/>
          <w:szCs w:val="24"/>
        </w:rPr>
        <w:br/>
        <w:t xml:space="preserve">  Or flutelike soft, or keen like steel,</w:t>
      </w:r>
      <w:r>
        <w:rPr>
          <w:color w:val="000000"/>
          <w:sz w:val="24"/>
          <w:szCs w:val="24"/>
        </w:rPr>
        <w:br/>
        <w:t xml:space="preserve">Sprang the sheer music; sharp or grave,</w:t>
      </w:r>
      <w:r>
        <w:rPr>
          <w:color w:val="000000"/>
          <w:sz w:val="24"/>
          <w:szCs w:val="24"/>
        </w:rPr>
        <w:br/>
        <w:t xml:space="preserve">We heard the drift of winds that drave,</w:t>
      </w:r>
      <w:r>
        <w:rPr>
          <w:color w:val="000000"/>
          <w:sz w:val="24"/>
          <w:szCs w:val="24"/>
        </w:rPr>
        <w:br/>
        <w:t xml:space="preserve">  And saw, swept round by ghosts in throng,</w:t>
      </w:r>
      <w:r>
        <w:rPr>
          <w:color w:val="000000"/>
          <w:sz w:val="24"/>
          <w:szCs w:val="24"/>
        </w:rPr>
        <w:br/>
        <w:t xml:space="preserve">Dark rocks, that yielded, where they clave,</w:t>
      </w:r>
      <w:r>
        <w:rPr>
          <w:color w:val="000000"/>
          <w:sz w:val="24"/>
          <w:szCs w:val="24"/>
        </w:rPr>
        <w:br/>
        <w:t xml:space="preserve">  Sweet water from the well of song.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Blithe verse made all the dim sense clear</w:t>
      </w:r>
      <w:r>
        <w:rPr>
          <w:color w:val="000000"/>
          <w:sz w:val="24"/>
          <w:szCs w:val="24"/>
        </w:rPr>
        <w:br/>
        <w:t xml:space="preserve">  That smiles of babbling babes conceal: </w:t>
      </w:r>
      <w:r>
        <w:rPr>
          <w:color w:val="000000"/>
          <w:sz w:val="24"/>
          <w:szCs w:val="24"/>
        </w:rPr>
        <w:br/>
        <w:t xml:space="preserve">Prayer’s perfect heart spake here:  and here</w:t>
      </w:r>
      <w:r>
        <w:rPr>
          <w:color w:val="000000"/>
          <w:sz w:val="24"/>
          <w:szCs w:val="24"/>
        </w:rPr>
        <w:br/>
        <w:t xml:space="preserve">  Rose notes of blameless woe and weal,</w:t>
      </w:r>
      <w:r>
        <w:rPr>
          <w:color w:val="000000"/>
          <w:sz w:val="24"/>
          <w:szCs w:val="24"/>
        </w:rPr>
        <w:br/>
        <w:t xml:space="preserve">  More soft than this poor song’s appeal. </w:t>
      </w:r>
      <w:r>
        <w:rPr>
          <w:color w:val="000000"/>
          <w:sz w:val="24"/>
          <w:szCs w:val="24"/>
        </w:rPr>
        <w:br/>
        <w:t xml:space="preserve">Where orchards bask, where cornfields wave,</w:t>
      </w:r>
      <w:r>
        <w:rPr>
          <w:color w:val="000000"/>
          <w:sz w:val="24"/>
          <w:szCs w:val="24"/>
        </w:rPr>
        <w:br/>
        <w:t xml:space="preserve">They dropped like rains that cleanse and lave,</w:t>
      </w:r>
      <w:r>
        <w:rPr>
          <w:color w:val="000000"/>
          <w:sz w:val="24"/>
          <w:szCs w:val="24"/>
        </w:rPr>
        <w:br/>
        <w:t xml:space="preserve">  And scattered all the year along,</w:t>
      </w:r>
      <w:r>
        <w:rPr>
          <w:color w:val="000000"/>
          <w:sz w:val="24"/>
          <w:szCs w:val="24"/>
        </w:rPr>
        <w:br/>
        <w:t xml:space="preserve">Like dewfall on an April grave,</w:t>
      </w:r>
      <w:r>
        <w:rPr>
          <w:color w:val="000000"/>
          <w:sz w:val="24"/>
          <w:szCs w:val="24"/>
        </w:rPr>
        <w:br/>
        <w:t xml:space="preserve">  Sweet water from the well of song.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Ballad, go bear our prayer, and crave</w:t>
      </w:r>
      <w:r>
        <w:rPr>
          <w:color w:val="000000"/>
          <w:sz w:val="24"/>
          <w:szCs w:val="24"/>
        </w:rPr>
        <w:br/>
        <w:t xml:space="preserve">Pardon, because thy lowlier stave</w:t>
      </w:r>
      <w:r>
        <w:rPr>
          <w:color w:val="000000"/>
          <w:sz w:val="24"/>
          <w:szCs w:val="24"/>
        </w:rPr>
        <w:br/>
        <w:t xml:space="preserve">  Can do this plea no right, but wrong. </w:t>
      </w:r>
      <w:r>
        <w:rPr>
          <w:color w:val="000000"/>
          <w:sz w:val="24"/>
          <w:szCs w:val="24"/>
        </w:rPr>
        <w:br/>
        <w:t xml:space="preserve">Ask nought beside thy pardon, save</w:t>
      </w:r>
      <w:r>
        <w:rPr>
          <w:color w:val="000000"/>
          <w:sz w:val="24"/>
          <w:szCs w:val="24"/>
        </w:rPr>
        <w:br/>
        <w:t xml:space="preserve">  Sweet water from the well of song.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CRADLE SONGS.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(TO A TUNE OF BLAKE’S)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Baby, baby bright,</w:t>
      </w:r>
      <w:r>
        <w:rPr>
          <w:color w:val="000000"/>
          <w:sz w:val="24"/>
          <w:szCs w:val="24"/>
        </w:rPr>
        <w:br/>
        <w:t xml:space="preserve">Sleep can steal from sight</w:t>
      </w:r>
      <w:r>
        <w:rPr>
          <w:color w:val="000000"/>
          <w:sz w:val="24"/>
          <w:szCs w:val="24"/>
        </w:rPr>
        <w:br/>
        <w:t xml:space="preserve">Little of your light: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Soft as fire in dew,</w:t>
      </w:r>
      <w:r>
        <w:rPr>
          <w:color w:val="000000"/>
          <w:sz w:val="24"/>
          <w:szCs w:val="24"/>
        </w:rPr>
        <w:br/>
        <w:t xml:space="preserve">Still the life in you</w:t>
      </w:r>
      <w:r>
        <w:rPr>
          <w:color w:val="000000"/>
          <w:sz w:val="24"/>
          <w:szCs w:val="24"/>
        </w:rPr>
        <w:br/>
        <w:t xml:space="preserve">Lights your slumber through.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Four white eyelids keep</w:t>
      </w:r>
      <w:r>
        <w:rPr>
          <w:color w:val="000000"/>
          <w:sz w:val="24"/>
          <w:szCs w:val="24"/>
        </w:rPr>
        <w:br/>
        <w:t xml:space="preserve">Fast the seal of sleep</w:t>
      </w:r>
      <w:r>
        <w:rPr>
          <w:color w:val="000000"/>
          <w:sz w:val="24"/>
          <w:szCs w:val="24"/>
        </w:rPr>
        <w:br/>
        <w:t xml:space="preserve">Deep as love is deep: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Yet, though closed it lies,</w:t>
      </w:r>
      <w:r>
        <w:rPr>
          <w:color w:val="000000"/>
          <w:sz w:val="24"/>
          <w:szCs w:val="24"/>
        </w:rPr>
        <w:br/>
        <w:t xml:space="preserve">Love behind them spies</w:t>
      </w:r>
      <w:r>
        <w:rPr>
          <w:color w:val="000000"/>
          <w:sz w:val="24"/>
          <w:szCs w:val="24"/>
        </w:rPr>
        <w:br/>
        <w:t xml:space="preserve">Heaven in two blue eyes.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Baby, baby dear,</w:t>
      </w:r>
      <w:r>
        <w:rPr>
          <w:color w:val="000000"/>
          <w:sz w:val="24"/>
          <w:szCs w:val="24"/>
        </w:rPr>
        <w:br/>
        <w:t xml:space="preserve">Earth and heaven are near</w:t>
      </w:r>
      <w:r>
        <w:rPr>
          <w:color w:val="000000"/>
          <w:sz w:val="24"/>
          <w:szCs w:val="24"/>
        </w:rPr>
        <w:br/>
        <w:t xml:space="preserve">Now, for heaven is here.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Heaven is every place</w:t>
      </w:r>
      <w:r>
        <w:rPr>
          <w:color w:val="000000"/>
          <w:sz w:val="24"/>
          <w:szCs w:val="24"/>
        </w:rPr>
        <w:br/>
        <w:t xml:space="preserve">Where your flower-sweet face</w:t>
      </w:r>
      <w:r>
        <w:rPr>
          <w:color w:val="000000"/>
          <w:sz w:val="24"/>
          <w:szCs w:val="24"/>
        </w:rPr>
        <w:br/>
        <w:t xml:space="preserve">Fills our eyes with grace.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Till your own eyes deign</w:t>
      </w:r>
      <w:r>
        <w:rPr>
          <w:color w:val="000000"/>
          <w:sz w:val="24"/>
          <w:szCs w:val="24"/>
        </w:rPr>
        <w:br/>
        <w:t xml:space="preserve">Earth a glance again,</w:t>
      </w:r>
      <w:r>
        <w:rPr>
          <w:color w:val="000000"/>
          <w:sz w:val="24"/>
          <w:szCs w:val="24"/>
        </w:rPr>
        <w:br/>
        <w:t xml:space="preserve">Earth and heaven are twain.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your sleep is done,</w:t>
      </w:r>
      <w:r>
        <w:rPr>
          <w:color w:val="000000"/>
          <w:sz w:val="24"/>
          <w:szCs w:val="24"/>
        </w:rPr>
        <w:br/>
        <w:t xml:space="preserve">Shine, and show the sun</w:t>
      </w:r>
      <w:r>
        <w:rPr>
          <w:color w:val="000000"/>
          <w:sz w:val="24"/>
          <w:szCs w:val="24"/>
        </w:rPr>
        <w:br/>
        <w:t xml:space="preserve">Earth and heaven are one.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Baby, baby sweet,</w:t>
      </w:r>
      <w:r>
        <w:rPr>
          <w:color w:val="000000"/>
          <w:sz w:val="24"/>
          <w:szCs w:val="24"/>
        </w:rPr>
        <w:br/>
        <w:t xml:space="preserve">Love’s own lips are meet</w:t>
      </w:r>
      <w:r>
        <w:rPr>
          <w:color w:val="000000"/>
          <w:sz w:val="24"/>
          <w:szCs w:val="24"/>
        </w:rPr>
        <w:br/>
        <w:t xml:space="preserve">Scarce to kiss your feet.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Hardly love’s own ear,</w:t>
      </w:r>
      <w:r>
        <w:rPr>
          <w:color w:val="000000"/>
          <w:sz w:val="24"/>
          <w:szCs w:val="24"/>
        </w:rPr>
        <w:br/>
        <w:t xml:space="preserve">When your laugh crows clear,</w:t>
      </w:r>
      <w:r>
        <w:rPr>
          <w:color w:val="000000"/>
          <w:sz w:val="24"/>
          <w:szCs w:val="24"/>
        </w:rPr>
        <w:br/>
        <w:t xml:space="preserve">Quite deserves to hear.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Hardly love’s own wile,</w:t>
      </w:r>
      <w:r>
        <w:rPr>
          <w:color w:val="000000"/>
          <w:sz w:val="24"/>
          <w:szCs w:val="24"/>
        </w:rPr>
        <w:br/>
        <w:t xml:space="preserve">Though it please awhile,</w:t>
      </w:r>
      <w:r>
        <w:rPr>
          <w:color w:val="000000"/>
          <w:sz w:val="24"/>
          <w:szCs w:val="24"/>
        </w:rPr>
        <w:br/>
        <w:t xml:space="preserve">Quite deserves your smile.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Baby full of grace,</w:t>
      </w:r>
      <w:r>
        <w:rPr>
          <w:color w:val="000000"/>
          <w:sz w:val="24"/>
          <w:szCs w:val="24"/>
        </w:rPr>
        <w:br/>
        <w:t xml:space="preserve">Bless us yet a space: </w:t>
      </w:r>
      <w:r>
        <w:rPr>
          <w:color w:val="000000"/>
          <w:sz w:val="24"/>
          <w:szCs w:val="24"/>
        </w:rPr>
        <w:br/>
        <w:t xml:space="preserve">Sleep will come apace.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Baby, baby true,</w:t>
      </w:r>
      <w:r>
        <w:rPr>
          <w:color w:val="000000"/>
          <w:sz w:val="24"/>
          <w:szCs w:val="24"/>
        </w:rPr>
        <w:br/>
        <w:t xml:space="preserve">Man, whate’er he do,</w:t>
      </w:r>
      <w:r>
        <w:rPr>
          <w:color w:val="000000"/>
          <w:sz w:val="24"/>
          <w:szCs w:val="24"/>
        </w:rPr>
        <w:br/>
        <w:t xml:space="preserve">May deceive not you.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Smiles whose love is guile,</w:t>
      </w:r>
      <w:r>
        <w:rPr>
          <w:color w:val="000000"/>
          <w:sz w:val="24"/>
          <w:szCs w:val="24"/>
        </w:rPr>
        <w:br/>
        <w:t xml:space="preserve">Worn a flattering while,</w:t>
      </w:r>
      <w:r>
        <w:rPr>
          <w:color w:val="000000"/>
          <w:sz w:val="24"/>
          <w:szCs w:val="24"/>
        </w:rPr>
        <w:br/>
        <w:t xml:space="preserve">Win from you no smile.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One, the smile alone</w:t>
      </w:r>
      <w:r>
        <w:rPr>
          <w:color w:val="000000"/>
          <w:sz w:val="24"/>
          <w:szCs w:val="24"/>
        </w:rPr>
        <w:br/>
        <w:t xml:space="preserve">Out of love’s heart grown,</w:t>
      </w:r>
      <w:r>
        <w:rPr>
          <w:color w:val="000000"/>
          <w:sz w:val="24"/>
          <w:szCs w:val="24"/>
        </w:rPr>
        <w:br/>
        <w:t xml:space="preserve">Ever wins your 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Man, a dunce uncouth,</w:t>
      </w:r>
      <w:r>
        <w:rPr>
          <w:color w:val="000000"/>
          <w:sz w:val="24"/>
          <w:szCs w:val="24"/>
        </w:rPr>
        <w:br/>
        <w:t xml:space="preserve">Errs in age and youth: </w:t>
      </w:r>
      <w:r>
        <w:rPr>
          <w:color w:val="000000"/>
          <w:sz w:val="24"/>
          <w:szCs w:val="24"/>
        </w:rPr>
        <w:br/>
        <w:t xml:space="preserve">Babies know the truth.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Baby, baby fair,</w:t>
      </w:r>
      <w:r>
        <w:rPr>
          <w:color w:val="000000"/>
          <w:sz w:val="24"/>
          <w:szCs w:val="24"/>
        </w:rPr>
        <w:br/>
        <w:t xml:space="preserve">Love is fain to dare</w:t>
      </w:r>
      <w:r>
        <w:rPr>
          <w:color w:val="000000"/>
          <w:sz w:val="24"/>
          <w:szCs w:val="24"/>
        </w:rPr>
        <w:br/>
        <w:t xml:space="preserve">Bless your haughtiest air.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Baby blithe and bland,</w:t>
      </w:r>
      <w:r>
        <w:rPr>
          <w:color w:val="000000"/>
          <w:sz w:val="24"/>
          <w:szCs w:val="24"/>
        </w:rPr>
        <w:br/>
        <w:t xml:space="preserve">Reach but forth a hand</w:t>
      </w:r>
      <w:r>
        <w:rPr>
          <w:color w:val="000000"/>
          <w:sz w:val="24"/>
          <w:szCs w:val="24"/>
        </w:rPr>
        <w:br/>
        <w:t xml:space="preserve">None may dare withstand;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Love, though wellnigh cowed,</w:t>
      </w:r>
      <w:r>
        <w:rPr>
          <w:color w:val="000000"/>
          <w:sz w:val="24"/>
          <w:szCs w:val="24"/>
        </w:rPr>
        <w:br/>
        <w:t xml:space="preserve">Yet would praise aloud</w:t>
      </w:r>
      <w:r>
        <w:rPr>
          <w:color w:val="000000"/>
          <w:sz w:val="24"/>
          <w:szCs w:val="24"/>
        </w:rPr>
        <w:br/>
        <w:t xml:space="preserve">Pride so sweetly proud.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No! the fitting word</w:t>
      </w:r>
      <w:r>
        <w:rPr>
          <w:color w:val="000000"/>
          <w:sz w:val="24"/>
          <w:szCs w:val="24"/>
        </w:rPr>
        <w:br/>
        <w:t xml:space="preserve">Even from breeze or bird</w:t>
      </w:r>
      <w:r>
        <w:rPr>
          <w:color w:val="000000"/>
          <w:sz w:val="24"/>
          <w:szCs w:val="24"/>
        </w:rPr>
        <w:br/>
        <w:t xml:space="preserve">Never yet was heard.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Baby, baby kind,</w:t>
      </w:r>
      <w:r>
        <w:rPr>
          <w:color w:val="000000"/>
          <w:sz w:val="24"/>
          <w:szCs w:val="24"/>
        </w:rPr>
        <w:br/>
        <w:t xml:space="preserve">Though no word we find,</w:t>
      </w:r>
      <w:r>
        <w:rPr>
          <w:color w:val="000000"/>
          <w:sz w:val="24"/>
          <w:szCs w:val="24"/>
        </w:rPr>
        <w:br/>
        <w:t xml:space="preserve">Bear us yet in mind.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Half a little hour,</w:t>
      </w:r>
      <w:r>
        <w:rPr>
          <w:color w:val="000000"/>
          <w:sz w:val="24"/>
          <w:szCs w:val="24"/>
        </w:rPr>
        <w:br/>
        <w:t xml:space="preserve">Baby bright in bower,</w:t>
      </w:r>
      <w:r>
        <w:rPr>
          <w:color w:val="000000"/>
          <w:sz w:val="24"/>
          <w:szCs w:val="24"/>
        </w:rPr>
        <w:br/>
        <w:t xml:space="preserve">Keep this thought aflower—­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Love it is, I see,</w:t>
      </w:r>
      <w:r>
        <w:rPr>
          <w:color w:val="000000"/>
          <w:sz w:val="24"/>
          <w:szCs w:val="24"/>
        </w:rPr>
        <w:br/>
        <w:t xml:space="preserve">Here with heart and knee</w:t>
      </w:r>
      <w:r>
        <w:rPr>
          <w:color w:val="000000"/>
          <w:sz w:val="24"/>
          <w:szCs w:val="24"/>
        </w:rPr>
        <w:br/>
        <w:t xml:space="preserve">Bows and worships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can baby do,</w:t>
      </w:r>
      <w:r>
        <w:rPr>
          <w:color w:val="000000"/>
          <w:sz w:val="24"/>
          <w:szCs w:val="24"/>
        </w:rPr>
        <w:br/>
        <w:t xml:space="preserve">Then, for love so true?—­</w:t>
      </w:r>
      <w:r>
        <w:rPr>
          <w:color w:val="000000"/>
          <w:sz w:val="24"/>
          <w:szCs w:val="24"/>
        </w:rPr>
        <w:br/>
        <w:t xml:space="preserve">Let it worship you.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Baby, baby wise,</w:t>
      </w:r>
      <w:r>
        <w:rPr>
          <w:color w:val="000000"/>
          <w:sz w:val="24"/>
          <w:szCs w:val="24"/>
        </w:rPr>
        <w:br/>
        <w:t xml:space="preserve">Love’s divine surmise</w:t>
      </w:r>
      <w:r>
        <w:rPr>
          <w:color w:val="000000"/>
          <w:sz w:val="24"/>
          <w:szCs w:val="24"/>
        </w:rPr>
        <w:br/>
        <w:t xml:space="preserve">Lights your constant eyes.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Day and night and day</w:t>
      </w:r>
      <w:r>
        <w:rPr>
          <w:color w:val="000000"/>
          <w:sz w:val="24"/>
          <w:szCs w:val="24"/>
        </w:rPr>
        <w:br/>
        <w:t xml:space="preserve">One mute word would they,</w:t>
      </w:r>
      <w:r>
        <w:rPr>
          <w:color w:val="000000"/>
          <w:sz w:val="24"/>
          <w:szCs w:val="24"/>
        </w:rPr>
        <w:br/>
        <w:t xml:space="preserve">As the soul saith, say.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Trouble comes and goes;</w:t>
      </w:r>
      <w:r>
        <w:rPr>
          <w:color w:val="000000"/>
          <w:sz w:val="24"/>
          <w:szCs w:val="24"/>
        </w:rPr>
        <w:br/>
        <w:t xml:space="preserve">Wonder ebbs and flows;</w:t>
      </w:r>
      <w:r>
        <w:rPr>
          <w:color w:val="000000"/>
          <w:sz w:val="24"/>
          <w:szCs w:val="24"/>
        </w:rPr>
        <w:br/>
        <w:t xml:space="preserve">Love remains and glows.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the fledgeling dove</w:t>
      </w:r>
      <w:r>
        <w:rPr>
          <w:color w:val="000000"/>
          <w:sz w:val="24"/>
          <w:szCs w:val="24"/>
        </w:rPr>
        <w:br/>
        <w:t xml:space="preserve">Feels the breast above,</w:t>
      </w:r>
      <w:r>
        <w:rPr>
          <w:color w:val="000000"/>
          <w:sz w:val="24"/>
          <w:szCs w:val="24"/>
        </w:rPr>
        <w:br/>
        <w:t xml:space="preserve">So your heart feels love.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PELAGIUS.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sea shall praise him and the shores bear part</w:t>
      </w:r>
      <w:r>
        <w:rPr>
          <w:color w:val="000000"/>
          <w:sz w:val="24"/>
          <w:szCs w:val="24"/>
        </w:rPr>
        <w:br/>
        <w:t xml:space="preserve">  That reared him when the bright south world was black</w:t>
      </w:r>
      <w:r>
        <w:rPr>
          <w:color w:val="000000"/>
          <w:sz w:val="24"/>
          <w:szCs w:val="24"/>
        </w:rPr>
        <w:br/>
        <w:t xml:space="preserve">  With fume of creeds more foul than hell’s own rack,</w:t>
      </w:r>
      <w:r>
        <w:rPr>
          <w:color w:val="000000"/>
          <w:sz w:val="24"/>
          <w:szCs w:val="24"/>
        </w:rPr>
        <w:br/>
        <w:t xml:space="preserve">Still darkening more love’s face with loveless art</w:t>
      </w:r>
      <w:r>
        <w:rPr>
          <w:color w:val="000000"/>
          <w:sz w:val="24"/>
          <w:szCs w:val="24"/>
        </w:rPr>
        <w:br/>
        <w:t xml:space="preserve">Since Paul, faith’s fervent Antichrist, of heart</w:t>
      </w:r>
      <w:r>
        <w:rPr>
          <w:color w:val="000000"/>
          <w:sz w:val="24"/>
          <w:szCs w:val="24"/>
        </w:rPr>
        <w:br/>
        <w:t xml:space="preserve">  Heroic, haled the world vehemently back</w:t>
      </w:r>
      <w:r>
        <w:rPr>
          <w:color w:val="000000"/>
          <w:sz w:val="24"/>
          <w:szCs w:val="24"/>
        </w:rPr>
        <w:br/>
        <w:t xml:space="preserve">  From Christ’s pure path on dire Jehovah’s track,</w:t>
      </w:r>
      <w:r>
        <w:rPr>
          <w:color w:val="000000"/>
          <w:sz w:val="24"/>
          <w:szCs w:val="24"/>
        </w:rPr>
        <w:br/>
        <w:t xml:space="preserve">And said to dark Elisha’s Lord, ‘Thou art.’ </w:t>
      </w:r>
      <w:r>
        <w:rPr>
          <w:color w:val="000000"/>
          <w:sz w:val="24"/>
          <w:szCs w:val="24"/>
        </w:rPr>
        <w:br/>
        <w:t xml:space="preserve">But one whose soul had put the raiment on</w:t>
      </w:r>
      <w:r>
        <w:rPr>
          <w:color w:val="000000"/>
          <w:sz w:val="24"/>
          <w:szCs w:val="24"/>
        </w:rPr>
        <w:br/>
        <w:t xml:space="preserve">Of love that Jesus left with James and John</w:t>
      </w:r>
      <w:r>
        <w:rPr>
          <w:color w:val="000000"/>
          <w:sz w:val="24"/>
          <w:szCs w:val="24"/>
        </w:rPr>
        <w:br/>
        <w:t xml:space="preserve">  Withstood that Lord whose seals of love were lies,</w:t>
      </w:r>
      <w:r>
        <w:rPr>
          <w:color w:val="000000"/>
          <w:sz w:val="24"/>
          <w:szCs w:val="24"/>
        </w:rPr>
        <w:br/>
        <w:t xml:space="preserve">Seeing what we see—­how, touched by Truth’s bright rod,</w:t>
      </w:r>
      <w:r>
        <w:rPr>
          <w:color w:val="000000"/>
          <w:sz w:val="24"/>
          <w:szCs w:val="24"/>
        </w:rPr>
        <w:br/>
        <w:t xml:space="preserve">The fiend whom Jews and Africans called God</w:t>
      </w:r>
      <w:r>
        <w:rPr>
          <w:color w:val="000000"/>
          <w:sz w:val="24"/>
          <w:szCs w:val="24"/>
        </w:rPr>
        <w:br/>
        <w:t xml:space="preserve">  Feels his own hell take hold on him, and dies.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world has no such flower in any land,</w:t>
      </w:r>
      <w:r>
        <w:rPr>
          <w:color w:val="000000"/>
          <w:sz w:val="24"/>
          <w:szCs w:val="24"/>
        </w:rPr>
        <w:br/>
        <w:t xml:space="preserve">  And no such pearl in any gulf the sea,</w:t>
      </w:r>
      <w:r>
        <w:rPr>
          <w:color w:val="000000"/>
          <w:sz w:val="24"/>
          <w:szCs w:val="24"/>
        </w:rPr>
        <w:br/>
        <w:t xml:space="preserve">  As any babe on any mother’s knee. </w:t>
      </w:r>
      <w:r>
        <w:rPr>
          <w:color w:val="000000"/>
          <w:sz w:val="24"/>
          <w:szCs w:val="24"/>
        </w:rPr>
        <w:br/>
        <w:t xml:space="preserve">But all things blessed of men by saints are banned: </w:t>
      </w:r>
      <w:r>
        <w:rPr>
          <w:color w:val="000000"/>
          <w:sz w:val="24"/>
          <w:szCs w:val="24"/>
        </w:rPr>
        <w:br/>
        <w:t xml:space="preserve">God gives them grace to read and understand</w:t>
      </w:r>
      <w:r>
        <w:rPr>
          <w:color w:val="000000"/>
          <w:sz w:val="24"/>
          <w:szCs w:val="24"/>
        </w:rPr>
        <w:br/>
        <w:t xml:space="preserve">  The palimpsest of evil, writ where we,</w:t>
      </w:r>
      <w:r>
        <w:rPr>
          <w:color w:val="000000"/>
          <w:sz w:val="24"/>
          <w:szCs w:val="24"/>
        </w:rPr>
        <w:br/>
        <w:t xml:space="preserve">  Poor fools and lovers but of love, can see</w:t>
      </w:r>
      <w:r>
        <w:rPr>
          <w:color w:val="000000"/>
          <w:sz w:val="24"/>
          <w:szCs w:val="24"/>
        </w:rPr>
        <w:br/>
        <w:t xml:space="preserve">Nought save a blessing signed by Love’s own hand. </w:t>
      </w:r>
      <w:r>
        <w:rPr>
          <w:color w:val="000000"/>
          <w:sz w:val="24"/>
          <w:szCs w:val="24"/>
        </w:rPr>
        <w:br/>
        <w:t xml:space="preserve">The smile that opens heaven on us for them</w:t>
      </w:r>
      <w:r>
        <w:rPr>
          <w:color w:val="000000"/>
          <w:sz w:val="24"/>
          <w:szCs w:val="24"/>
        </w:rPr>
        <w:br/>
        <w:t xml:space="preserve">  Hath sin’s transmitted birthmark hid therein: </w:t>
      </w:r>
      <w:r>
        <w:rPr>
          <w:color w:val="000000"/>
          <w:sz w:val="24"/>
          <w:szCs w:val="24"/>
        </w:rPr>
        <w:br/>
        <w:t xml:space="preserve">    The kiss it craves calls down from heaven a rod. </w:t>
      </w:r>
      <w:r>
        <w:rPr>
          <w:color w:val="000000"/>
          <w:sz w:val="24"/>
          <w:szCs w:val="24"/>
        </w:rPr>
        <w:br/>
        <w:t xml:space="preserve">If innocence be sin that Gods condemn,</w:t>
      </w:r>
      <w:r>
        <w:rPr>
          <w:color w:val="000000"/>
          <w:sz w:val="24"/>
          <w:szCs w:val="24"/>
        </w:rPr>
        <w:br/>
        <w:t xml:space="preserve">  Praise we the men who so being born in sin</w:t>
      </w:r>
      <w:r>
        <w:rPr>
          <w:color w:val="000000"/>
          <w:sz w:val="24"/>
          <w:szCs w:val="24"/>
        </w:rPr>
        <w:br/>
        <w:t xml:space="preserve">    First dared the doom and broke the bonds of God.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Man’s heel is on the Almighty’s neck who said,</w:t>
      </w:r>
      <w:r>
        <w:rPr>
          <w:color w:val="000000"/>
          <w:sz w:val="24"/>
          <w:szCs w:val="24"/>
        </w:rPr>
        <w:br/>
        <w:t xml:space="preserve">  Let there be hell, and there was hell—­on earth. </w:t>
      </w:r>
      <w:r>
        <w:rPr>
          <w:color w:val="000000"/>
          <w:sz w:val="24"/>
          <w:szCs w:val="24"/>
        </w:rPr>
        <w:br/>
        <w:t xml:space="preserve">  But not for that may men forget their worth—­</w:t>
      </w:r>
      <w:r>
        <w:rPr>
          <w:color w:val="000000"/>
          <w:sz w:val="24"/>
          <w:szCs w:val="24"/>
        </w:rPr>
        <w:br/>
        <w:t xml:space="preserve">Nay, but much more remember them—­who led</w:t>
      </w:r>
      <w:r>
        <w:rPr>
          <w:color w:val="000000"/>
          <w:sz w:val="24"/>
          <w:szCs w:val="24"/>
        </w:rPr>
        <w:br/>
        <w:t xml:space="preserve">The living first from dwellings of the dead,</w:t>
      </w:r>
      <w:r>
        <w:rPr>
          <w:color w:val="000000"/>
          <w:sz w:val="24"/>
          <w:szCs w:val="24"/>
        </w:rPr>
        <w:br/>
        <w:t xml:space="preserve">  And rent the cerecloths that were wont to engirth</w:t>
      </w:r>
      <w:r>
        <w:rPr>
          <w:color w:val="000000"/>
          <w:sz w:val="24"/>
          <w:szCs w:val="24"/>
        </w:rPr>
        <w:br/>
        <w:t xml:space="preserve">  Souls wrapped and swathed and swaddled from their birth</w:t>
      </w:r>
      <w:r>
        <w:rPr>
          <w:color w:val="000000"/>
          <w:sz w:val="24"/>
          <w:szCs w:val="24"/>
        </w:rPr>
        <w:br/>
        <w:t xml:space="preserve">With lies that bound them fast from heel to head. </w:t>
      </w:r>
      <w:r>
        <w:rPr>
          <w:color w:val="000000"/>
          <w:sz w:val="24"/>
          <w:szCs w:val="24"/>
        </w:rPr>
        <w:br/>
        <w:t xml:space="preserve">Among the tombs when wise men all their lives</w:t>
      </w:r>
      <w:r>
        <w:rPr>
          <w:color w:val="000000"/>
          <w:sz w:val="24"/>
          <w:szCs w:val="24"/>
        </w:rPr>
        <w:br/>
        <w:t xml:space="preserve">Dwelt, and cried out, and cut themselves with knives,</w:t>
      </w:r>
      <w:r>
        <w:rPr>
          <w:color w:val="000000"/>
          <w:sz w:val="24"/>
          <w:szCs w:val="24"/>
        </w:rPr>
        <w:br/>
        <w:t xml:space="preserve">These men, being foolish, and of saints abhorred,</w:t>
      </w:r>
      <w:r>
        <w:rPr>
          <w:color w:val="000000"/>
          <w:sz w:val="24"/>
          <w:szCs w:val="24"/>
        </w:rPr>
        <w:br/>
        <w:t xml:space="preserve">  Beheld in heaven the sun by saints reviled,</w:t>
      </w:r>
      <w:r>
        <w:rPr>
          <w:color w:val="000000"/>
          <w:sz w:val="24"/>
          <w:szCs w:val="24"/>
        </w:rPr>
        <w:br/>
        <w:t xml:space="preserve">Love, and on earth one everlasting Lord</w:t>
      </w:r>
      <w:r>
        <w:rPr>
          <w:color w:val="000000"/>
          <w:sz w:val="24"/>
          <w:szCs w:val="24"/>
        </w:rPr>
        <w:br/>
        <w:t xml:space="preserve">  In every likeness of a little child.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LOUIS BLANC.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THREE SONNETS TO HIS MEMORY.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stainless soul that smiled through glorious eyes;</w:t>
      </w:r>
      <w:r>
        <w:rPr>
          <w:color w:val="000000"/>
          <w:sz w:val="24"/>
          <w:szCs w:val="24"/>
        </w:rPr>
        <w:br/>
        <w:t xml:space="preserve">  The bright grave brow whereon dark fortune’s blast</w:t>
      </w:r>
      <w:r>
        <w:rPr>
          <w:color w:val="000000"/>
          <w:sz w:val="24"/>
          <w:szCs w:val="24"/>
        </w:rPr>
        <w:br/>
        <w:t xml:space="preserve">  Might blow, but might not bend it, nor o’ercast,</w:t>
      </w:r>
      <w:r>
        <w:rPr>
          <w:color w:val="000000"/>
          <w:sz w:val="24"/>
          <w:szCs w:val="24"/>
        </w:rPr>
        <w:br/>
        <w:t xml:space="preserve">Save for one fierce fleet hour of shame, the skies</w:t>
      </w:r>
      <w:r>
        <w:rPr>
          <w:color w:val="000000"/>
          <w:sz w:val="24"/>
          <w:szCs w:val="24"/>
        </w:rPr>
        <w:br/>
        <w:t xml:space="preserve">Thrilled with warm dreams of worthier days to rise</w:t>
      </w:r>
      <w:r>
        <w:rPr>
          <w:color w:val="000000"/>
          <w:sz w:val="24"/>
          <w:szCs w:val="24"/>
        </w:rPr>
        <w:br/>
        <w:t xml:space="preserve">  And end the whole world’s winter; here at last,</w:t>
      </w:r>
      <w:r>
        <w:rPr>
          <w:color w:val="000000"/>
          <w:sz w:val="24"/>
          <w:szCs w:val="24"/>
        </w:rPr>
        <w:br/>
        <w:t xml:space="preserve">  If death be death, have passed into the past;</w:t>
      </w:r>
      <w:r>
        <w:rPr>
          <w:color w:val="000000"/>
          <w:sz w:val="24"/>
          <w:szCs w:val="24"/>
        </w:rPr>
        <w:br/>
        <w:t xml:space="preserve">If death be life, live, though their semblance dies. </w:t>
      </w:r>
      <w:r>
        <w:rPr>
          <w:color w:val="000000"/>
          <w:sz w:val="24"/>
          <w:szCs w:val="24"/>
        </w:rPr>
        <w:br/>
        <w:t xml:space="preserve">Hope and high faith inviolate of distrust</w:t>
      </w:r>
      <w:r>
        <w:rPr>
          <w:color w:val="000000"/>
          <w:sz w:val="24"/>
          <w:szCs w:val="24"/>
        </w:rPr>
        <w:br/>
        <w:t xml:space="preserve">  Shone strong as life inviolate of the grave</w:t>
      </w:r>
      <w:r>
        <w:rPr>
          <w:color w:val="000000"/>
          <w:sz w:val="24"/>
          <w:szCs w:val="24"/>
        </w:rPr>
        <w:br/>
        <w:t xml:space="preserve">    Through each bright word and lineament serene. </w:t>
      </w:r>
      <w:r>
        <w:rPr>
          <w:color w:val="000000"/>
          <w:sz w:val="24"/>
          <w:szCs w:val="24"/>
        </w:rPr>
        <w:br/>
        <w:t xml:space="preserve">Most loving righteousness and love most just</w:t>
      </w:r>
      <w:r>
        <w:rPr>
          <w:color w:val="000000"/>
          <w:sz w:val="24"/>
          <w:szCs w:val="24"/>
        </w:rPr>
        <w:br/>
        <w:t xml:space="preserve">  Crowned, as day crowns the dawn-enkindled wave,</w:t>
      </w:r>
      <w:r>
        <w:rPr>
          <w:color w:val="000000"/>
          <w:sz w:val="24"/>
          <w:szCs w:val="24"/>
        </w:rPr>
        <w:br/>
        <w:t xml:space="preserve">    With visible aureole thine unfaltering mien.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Strong time and fire-swift change, with lightnings clad</w:t>
      </w:r>
      <w:r>
        <w:rPr>
          <w:color w:val="000000"/>
          <w:sz w:val="24"/>
          <w:szCs w:val="24"/>
        </w:rPr>
        <w:br/>
        <w:t xml:space="preserve">  And shod with thunders of reverberate years,</w:t>
      </w:r>
      <w:r>
        <w:rPr>
          <w:color w:val="000000"/>
          <w:sz w:val="24"/>
          <w:szCs w:val="24"/>
        </w:rPr>
        <w:br/>
        <w:t xml:space="preserve">  Have filled with light and sound of hopes and fears</w:t>
      </w:r>
      <w:r>
        <w:rPr>
          <w:color w:val="000000"/>
          <w:sz w:val="24"/>
          <w:szCs w:val="24"/>
        </w:rPr>
        <w:br/>
        <w:t xml:space="preserve">The space of many a season, since I had</w:t>
      </w:r>
      <w:r>
        <w:rPr>
          <w:color w:val="000000"/>
          <w:sz w:val="24"/>
          <w:szCs w:val="24"/>
        </w:rPr>
        <w:br/>
        <w:t xml:space="preserve">Grace of good hap to make my spirit glad,</w:t>
      </w:r>
      <w:r>
        <w:rPr>
          <w:color w:val="000000"/>
          <w:sz w:val="24"/>
          <w:szCs w:val="24"/>
        </w:rPr>
        <w:br/>
        <w:t xml:space="preserve">  Once communing with thine:  and memory hears</w:t>
      </w:r>
      <w:r>
        <w:rPr>
          <w:color w:val="000000"/>
          <w:sz w:val="24"/>
          <w:szCs w:val="24"/>
        </w:rPr>
        <w:br/>
        <w:t xml:space="preserve">  The bright voice yet that then rejoiced mine ears,</w:t>
      </w:r>
      <w:r>
        <w:rPr>
          <w:color w:val="000000"/>
          <w:sz w:val="24"/>
          <w:szCs w:val="24"/>
        </w:rPr>
        <w:br/>
        <w:t xml:space="preserve">Sees yet the light of eyes that spake, and bade</w:t>
      </w:r>
      <w:r>
        <w:rPr>
          <w:color w:val="000000"/>
          <w:sz w:val="24"/>
          <w:szCs w:val="24"/>
        </w:rPr>
        <w:br/>
        <w:t xml:space="preserve">Fear not, but hope, though then time’s heart were weak</w:t>
      </w:r>
      <w:r>
        <w:rPr>
          <w:color w:val="000000"/>
          <w:sz w:val="24"/>
          <w:szCs w:val="24"/>
        </w:rPr>
        <w:br/>
        <w:t xml:space="preserve">  And heaven by hell shade-stricken, and the range</w:t>
      </w:r>
      <w:r>
        <w:rPr>
          <w:color w:val="000000"/>
          <w:sz w:val="24"/>
          <w:szCs w:val="24"/>
        </w:rPr>
        <w:br/>
        <w:t xml:space="preserve">  Of high-born hope made questionable and strange</w:t>
      </w:r>
      <w:r>
        <w:rPr>
          <w:color w:val="000000"/>
          <w:sz w:val="24"/>
          <w:szCs w:val="24"/>
        </w:rPr>
        <w:br/>
        <w:t xml:space="preserve">As twilight trembling till the sunlight speak. </w:t>
      </w:r>
      <w:r>
        <w:rPr>
          <w:color w:val="000000"/>
          <w:sz w:val="24"/>
          <w:szCs w:val="24"/>
        </w:rPr>
        <w:br/>
        <w:t xml:space="preserve">  Thou sawest the sunrise and the storm in one</w:t>
      </w:r>
      <w:r>
        <w:rPr>
          <w:color w:val="000000"/>
          <w:sz w:val="24"/>
          <w:szCs w:val="24"/>
        </w:rPr>
        <w:br/>
        <w:t xml:space="preserve">  Break:  seest thou now the storm-compelling sun?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Surely thou seest, O spirit of light and fire,</w:t>
      </w:r>
      <w:r>
        <w:rPr>
          <w:color w:val="000000"/>
          <w:sz w:val="24"/>
          <w:szCs w:val="24"/>
        </w:rPr>
        <w:br/>
        <w:t xml:space="preserve">  Surely thou canst not choose, O soul, but see</w:t>
      </w:r>
      <w:r>
        <w:rPr>
          <w:color w:val="000000"/>
          <w:sz w:val="24"/>
          <w:szCs w:val="24"/>
        </w:rPr>
        <w:br/>
        <w:t xml:space="preserve">  The days whose dayspring was beheld of thee</w:t>
      </w:r>
      <w:r>
        <w:rPr>
          <w:color w:val="000000"/>
          <w:sz w:val="24"/>
          <w:szCs w:val="24"/>
        </w:rPr>
        <w:br/>
        <w:t xml:space="preserve">Ere eyes less pure might have their hope’s desire,</w:t>
      </w:r>
      <w:r>
        <w:rPr>
          <w:color w:val="000000"/>
          <w:sz w:val="24"/>
          <w:szCs w:val="24"/>
        </w:rPr>
        <w:br/>
        <w:t xml:space="preserve">Beholding life in heaven again respire</w:t>
      </w:r>
      <w:r>
        <w:rPr>
          <w:color w:val="000000"/>
          <w:sz w:val="24"/>
          <w:szCs w:val="24"/>
        </w:rPr>
        <w:br/>
        <w:t xml:space="preserve">  Where men saw nought that was or was to be,</w:t>
      </w:r>
      <w:r>
        <w:rPr>
          <w:color w:val="000000"/>
          <w:sz w:val="24"/>
          <w:szCs w:val="24"/>
        </w:rPr>
        <w:br/>
        <w:t xml:space="preserve">  Save only death imperial.  Thou and he</w:t>
      </w:r>
      <w:r>
        <w:rPr>
          <w:color w:val="000000"/>
          <w:sz w:val="24"/>
          <w:szCs w:val="24"/>
        </w:rPr>
        <w:br/>
        <w:t xml:space="preserve">Who has the heart of all men’s hearts for lyre,</w:t>
      </w:r>
      <w:r>
        <w:rPr>
          <w:color w:val="000000"/>
          <w:sz w:val="24"/>
          <w:szCs w:val="24"/>
        </w:rPr>
        <w:br/>
        <w:t xml:space="preserve">Ye twain, being great of spirit as time is great,</w:t>
      </w:r>
      <w:r>
        <w:rPr>
          <w:color w:val="000000"/>
          <w:sz w:val="24"/>
          <w:szCs w:val="24"/>
        </w:rPr>
        <w:br/>
        <w:t xml:space="preserve">  And sure of sight as truth’s own heavenward eye,</w:t>
      </w:r>
      <w:r>
        <w:rPr>
          <w:color w:val="000000"/>
          <w:sz w:val="24"/>
          <w:szCs w:val="24"/>
        </w:rPr>
        <w:br/>
        <w:t xml:space="preserve">  Beheld the forms of forces passing by</w:t>
      </w:r>
      <w:r>
        <w:rPr>
          <w:color w:val="000000"/>
          <w:sz w:val="24"/>
          <w:szCs w:val="24"/>
        </w:rPr>
        <w:br/>
        <w:t xml:space="preserve">And certitude of equal-balanced fate,</w:t>
      </w:r>
      <w:r>
        <w:rPr>
          <w:color w:val="000000"/>
          <w:sz w:val="24"/>
          <w:szCs w:val="24"/>
        </w:rPr>
        <w:br/>
        <w:t xml:space="preserve">Whose breath forefelt makes darkness palpitate,</w:t>
      </w:r>
      <w:r>
        <w:rPr>
          <w:color w:val="000000"/>
          <w:sz w:val="24"/>
          <w:szCs w:val="24"/>
        </w:rPr>
        <w:br/>
        <w:t xml:space="preserve">  And knew that light should live and darkness die.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VOS DEOS LAUDAMUS: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CONSERVATIVE JOURNALIST’S ANTHEM.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’As a matter of fact, no man living, or who ever lived—­not CAESAR or PERICLES, not SHAKESPEARE or MICHAEL ANGELO—­could confer honour more than he took on entering the House of Lords.’—­</w:t>
      </w:r>
      <w:r>
        <w:rPr>
          <w:i/>
          <w:color w:val="000000"/>
          <w:sz w:val="24"/>
          <w:szCs w:val="24"/>
        </w:rPr>
        <w:t xml:space="preserve">Saturday Review</w:t>
      </w:r>
      <w:r>
        <w:rPr>
          <w:color w:val="000000"/>
          <w:sz w:val="24"/>
          <w:szCs w:val="24"/>
        </w:rPr>
        <w:t xml:space="preserve">, December 15, 1883.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’Clumsy and shallow snobbery—­can do no hurt.’—­</w:t>
      </w:r>
      <w:r>
        <w:rPr>
          <w:i/>
          <w:color w:val="000000"/>
          <w:sz w:val="24"/>
          <w:szCs w:val="24"/>
        </w:rPr>
        <w:t xml:space="preserve">Ibid.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Lords our Gods, beneficent, sublime,</w:t>
      </w:r>
      <w:r>
        <w:rPr>
          <w:color w:val="000000"/>
          <w:sz w:val="24"/>
          <w:szCs w:val="24"/>
        </w:rPr>
        <w:br/>
        <w:t xml:space="preserve">  In the evening, and before the morning flames,</w:t>
      </w:r>
      <w:r>
        <w:rPr>
          <w:color w:val="000000"/>
          <w:sz w:val="24"/>
          <w:szCs w:val="24"/>
        </w:rPr>
        <w:br/>
        <w:t xml:space="preserve">  We praise, we bless, we magnify your names. </w:t>
      </w:r>
      <w:r>
        <w:rPr>
          <w:color w:val="000000"/>
          <w:sz w:val="24"/>
          <w:szCs w:val="24"/>
        </w:rPr>
        <w:br/>
        <w:t xml:space="preserve">The slave is he that serves not; his the crime</w:t>
      </w:r>
      <w:r>
        <w:rPr>
          <w:color w:val="000000"/>
          <w:sz w:val="24"/>
          <w:szCs w:val="24"/>
        </w:rPr>
        <w:br/>
        <w:t xml:space="preserve">And shame, who hails not as the crown of Time</w:t>
      </w:r>
      <w:r>
        <w:rPr>
          <w:color w:val="000000"/>
          <w:sz w:val="24"/>
          <w:szCs w:val="24"/>
        </w:rPr>
        <w:br/>
        <w:t xml:space="preserve">  That House wherein the all-envious world acclaims</w:t>
      </w:r>
      <w:r>
        <w:rPr>
          <w:color w:val="000000"/>
          <w:sz w:val="24"/>
          <w:szCs w:val="24"/>
        </w:rPr>
        <w:br/>
        <w:t xml:space="preserve">  Such glory that the reflex of it shames</w:t>
      </w:r>
      <w:r>
        <w:rPr>
          <w:color w:val="000000"/>
          <w:sz w:val="24"/>
          <w:szCs w:val="24"/>
        </w:rPr>
        <w:br/>
        <w:t xml:space="preserve">All crowns bestowed of men for prose or rhyme. </w:t>
      </w:r>
      <w:r>
        <w:rPr>
          <w:color w:val="000000"/>
          <w:sz w:val="24"/>
          <w:szCs w:val="24"/>
        </w:rPr>
        <w:br/>
        <w:t xml:space="preserve">The serf, the cur, the sycophant is he</w:t>
      </w:r>
      <w:r>
        <w:rPr>
          <w:color w:val="000000"/>
          <w:sz w:val="24"/>
          <w:szCs w:val="24"/>
        </w:rPr>
        <w:br/>
        <w:t xml:space="preserve">Who feels no cringing motion twitch his knee</w:t>
      </w:r>
      <w:r>
        <w:rPr>
          <w:color w:val="000000"/>
          <w:sz w:val="24"/>
          <w:szCs w:val="24"/>
        </w:rPr>
        <w:br/>
        <w:t xml:space="preserve">  When from a height too high for Shakespeare nods</w:t>
      </w:r>
      <w:r>
        <w:rPr>
          <w:color w:val="000000"/>
          <w:sz w:val="24"/>
          <w:szCs w:val="24"/>
        </w:rPr>
        <w:br/>
        <w:t xml:space="preserve">The wearer of a higher than Milton’s crown. </w:t>
      </w:r>
      <w:r>
        <w:rPr>
          <w:color w:val="000000"/>
          <w:sz w:val="24"/>
          <w:szCs w:val="24"/>
        </w:rPr>
        <w:br/>
        <w:t xml:space="preserve">Stoop, Chaucer, stoop:  Keats, Shelley, Burns, bow down: </w:t>
      </w:r>
      <w:r>
        <w:rPr>
          <w:color w:val="000000"/>
          <w:sz w:val="24"/>
          <w:szCs w:val="24"/>
        </w:rPr>
        <w:br/>
        <w:t xml:space="preserve">  These have no part with you, O Lords our Gods.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Lords our Gods, it is not that ye sit</w:t>
      </w:r>
      <w:r>
        <w:rPr>
          <w:color w:val="000000"/>
          <w:sz w:val="24"/>
          <w:szCs w:val="24"/>
        </w:rPr>
        <w:br/>
        <w:t xml:space="preserve">  Serene above the thunder, and exempt</w:t>
      </w:r>
      <w:r>
        <w:rPr>
          <w:color w:val="000000"/>
          <w:sz w:val="24"/>
          <w:szCs w:val="24"/>
        </w:rPr>
        <w:br/>
        <w:t xml:space="preserve">  From strife of tongues and casualties that tempt</w:t>
      </w:r>
      <w:r>
        <w:rPr>
          <w:color w:val="000000"/>
          <w:sz w:val="24"/>
          <w:szCs w:val="24"/>
        </w:rPr>
        <w:br/>
        <w:t xml:space="preserve">Men merely found by proof of manhood fit</w:t>
      </w:r>
      <w:r>
        <w:rPr>
          <w:color w:val="000000"/>
          <w:sz w:val="24"/>
          <w:szCs w:val="24"/>
        </w:rPr>
        <w:br/>
        <w:t xml:space="preserve">For service of their fellows:  this is it</w:t>
      </w:r>
      <w:r>
        <w:rPr>
          <w:color w:val="000000"/>
          <w:sz w:val="24"/>
          <w:szCs w:val="24"/>
        </w:rPr>
        <w:br/>
        <w:t xml:space="preserve">  Which sets you past the reach of Time’s attempt,</w:t>
      </w:r>
      <w:r>
        <w:rPr>
          <w:color w:val="000000"/>
          <w:sz w:val="24"/>
          <w:szCs w:val="24"/>
        </w:rPr>
        <w:br/>
        <w:t xml:space="preserve">  Which gives us right of justified contempt</w:t>
      </w:r>
      <w:r>
        <w:rPr>
          <w:color w:val="000000"/>
          <w:sz w:val="24"/>
          <w:szCs w:val="24"/>
        </w:rPr>
        <w:br/>
        <w:t xml:space="preserve">For commonwealths built up by mere men’s wit: </w:t>
      </w:r>
      <w:r>
        <w:rPr>
          <w:color w:val="000000"/>
          <w:sz w:val="24"/>
          <w:szCs w:val="24"/>
        </w:rPr>
        <w:br/>
        <w:t xml:space="preserve">That gold unlocks not, nor may flatteries ope,</w:t>
      </w:r>
      <w:r>
        <w:rPr>
          <w:color w:val="000000"/>
          <w:sz w:val="24"/>
          <w:szCs w:val="24"/>
        </w:rPr>
        <w:br/>
        <w:t xml:space="preserve">The portals of your heaven; that none may hope</w:t>
      </w:r>
      <w:r>
        <w:rPr>
          <w:color w:val="000000"/>
          <w:sz w:val="24"/>
          <w:szCs w:val="24"/>
        </w:rPr>
        <w:br/>
        <w:t xml:space="preserve">  With you to watch how life beneath you plods,</w:t>
      </w:r>
      <w:r>
        <w:rPr>
          <w:color w:val="000000"/>
          <w:sz w:val="24"/>
          <w:szCs w:val="24"/>
        </w:rPr>
        <w:br/>
        <w:t xml:space="preserve">Save for high service given, high duty done;</w:t>
      </w:r>
      <w:r>
        <w:rPr>
          <w:color w:val="000000"/>
          <w:sz w:val="24"/>
          <w:szCs w:val="24"/>
        </w:rPr>
        <w:br/>
        <w:t xml:space="preserve">That never was your rank ignobly won: </w:t>
      </w:r>
      <w:r>
        <w:rPr>
          <w:color w:val="000000"/>
          <w:sz w:val="24"/>
          <w:szCs w:val="24"/>
        </w:rPr>
        <w:br/>
        <w:t xml:space="preserve">  For this we give you praise, O Lords our Gods.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Lords our Gods, the times are evil:  you</w:t>
      </w:r>
      <w:r>
        <w:rPr>
          <w:color w:val="000000"/>
          <w:sz w:val="24"/>
          <w:szCs w:val="24"/>
        </w:rPr>
        <w:br/>
        <w:t xml:space="preserve">  Redeem the time, because of evil days. </w:t>
      </w:r>
      <w:r>
        <w:rPr>
          <w:color w:val="000000"/>
          <w:sz w:val="24"/>
          <w:szCs w:val="24"/>
        </w:rPr>
        <w:br/>
        <w:t xml:space="preserve">  While abject souls in servitude of praise</w:t>
      </w:r>
      <w:r>
        <w:rPr>
          <w:color w:val="000000"/>
          <w:sz w:val="24"/>
          <w:szCs w:val="24"/>
        </w:rPr>
        <w:br/>
        <w:t xml:space="preserve">Bow down to heads untitled, and the crew</w:t>
      </w:r>
      <w:r>
        <w:rPr>
          <w:color w:val="000000"/>
          <w:sz w:val="24"/>
          <w:szCs w:val="24"/>
        </w:rPr>
        <w:br/>
        <w:t xml:space="preserve">Whose honour dwells but in the deeds they do,</w:t>
      </w:r>
      <w:r>
        <w:rPr>
          <w:color w:val="000000"/>
          <w:sz w:val="24"/>
          <w:szCs w:val="24"/>
        </w:rPr>
        <w:br/>
        <w:t xml:space="preserve">  From loftier hearts your nobler servants raise</w:t>
      </w:r>
      <w:r>
        <w:rPr>
          <w:color w:val="000000"/>
          <w:sz w:val="24"/>
          <w:szCs w:val="24"/>
        </w:rPr>
        <w:br/>
        <w:t xml:space="preserve">  More manful salutation:  yours are bays</w:t>
      </w:r>
      <w:r>
        <w:rPr>
          <w:color w:val="000000"/>
          <w:sz w:val="24"/>
          <w:szCs w:val="24"/>
        </w:rPr>
        <w:br/>
        <w:t xml:space="preserve">That not the dawn’s plebeian pearls bedew;</w:t>
      </w:r>
      <w:r>
        <w:rPr>
          <w:color w:val="000000"/>
          <w:sz w:val="24"/>
          <w:szCs w:val="24"/>
        </w:rPr>
        <w:br/>
        <w:t xml:space="preserve">Yours, laurels plucked not of such hands as wove</w:t>
      </w:r>
      <w:r>
        <w:rPr>
          <w:color w:val="000000"/>
          <w:sz w:val="24"/>
          <w:szCs w:val="24"/>
        </w:rPr>
        <w:br/>
        <w:t xml:space="preserve">Old age its chaplet in Colonos’ grove. </w:t>
      </w:r>
      <w:r>
        <w:rPr>
          <w:color w:val="000000"/>
          <w:sz w:val="24"/>
          <w:szCs w:val="24"/>
        </w:rPr>
        <w:br/>
        <w:t xml:space="preserve">  Our time, with heaven and with itself at odds,</w:t>
      </w:r>
      <w:r>
        <w:rPr>
          <w:color w:val="000000"/>
          <w:sz w:val="24"/>
          <w:szCs w:val="24"/>
        </w:rPr>
        <w:br/>
        <w:t xml:space="preserve">Makes all lands else as seas that seethe and boil;</w:t>
      </w:r>
      <w:r>
        <w:rPr>
          <w:color w:val="000000"/>
          <w:sz w:val="24"/>
          <w:szCs w:val="24"/>
        </w:rPr>
        <w:br/>
        <w:t xml:space="preserve">But yours are yet the corn and wine and oil,</w:t>
      </w:r>
      <w:r>
        <w:rPr>
          <w:color w:val="000000"/>
          <w:sz w:val="24"/>
          <w:szCs w:val="24"/>
        </w:rPr>
        <w:br/>
        <w:t xml:space="preserve">  And yours our worship yet, O Lords our Gods.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December 15.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ON THE BICENTENARY OF CORNEILLE</w:t>
      </w:r>
      <w:r>
        <w:rPr>
          <w:color w:val="000000"/>
          <w:sz w:val="24"/>
          <w:szCs w:val="24"/>
        </w:rPr>
        <w:t xml:space="preserve">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CELEBRATED UNDER THE PRESIDENCY OF VICTOR HUGO.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Scarce two hundred years are gone, and the world is past away</w:t>
      </w:r>
      <w:r>
        <w:rPr>
          <w:color w:val="000000"/>
          <w:sz w:val="24"/>
          <w:szCs w:val="24"/>
        </w:rPr>
        <w:br/>
        <w:t xml:space="preserve">  As a noise of brawling wind, as a flash of breaking foam,</w:t>
      </w:r>
      <w:r>
        <w:rPr>
          <w:color w:val="000000"/>
          <w:sz w:val="24"/>
          <w:szCs w:val="24"/>
        </w:rPr>
        <w:br/>
        <w:t xml:space="preserve">That beheld the singer born who raised up the dead of Rome;</w:t>
      </w:r>
      <w:r>
        <w:rPr>
          <w:color w:val="000000"/>
          <w:sz w:val="24"/>
          <w:szCs w:val="24"/>
        </w:rPr>
        <w:br/>
        <w:t xml:space="preserve">  And a mightier now than he bids him too rise up to-day,</w:t>
      </w:r>
      <w:r>
        <w:rPr>
          <w:color w:val="000000"/>
          <w:sz w:val="24"/>
          <w:szCs w:val="24"/>
        </w:rPr>
        <w:br/>
        <w:t xml:space="preserve">All the dim great age is dust, and its king is tombless clay,</w:t>
      </w:r>
      <w:r>
        <w:rPr>
          <w:color w:val="000000"/>
          <w:sz w:val="24"/>
          <w:szCs w:val="24"/>
        </w:rPr>
        <w:br/>
        <w:t xml:space="preserve">  But its loftier laurel green as in living eyes it clomb,</w:t>
      </w:r>
      <w:r>
        <w:rPr>
          <w:color w:val="000000"/>
          <w:sz w:val="24"/>
          <w:szCs w:val="24"/>
        </w:rPr>
        <w:br/>
        <w:t xml:space="preserve">  And his memory whom it crowned hath his people’s heart for home,</w:t>
      </w:r>
      <w:r>
        <w:rPr>
          <w:color w:val="000000"/>
          <w:sz w:val="24"/>
          <w:szCs w:val="24"/>
        </w:rPr>
        <w:br/>
        <w:t xml:space="preserve">And the shade across it falls of a lordlier-flowering bay.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Stately shapes about the tomb of their mighty maker pace,</w:t>
      </w:r>
      <w:r>
        <w:rPr>
          <w:color w:val="000000"/>
          <w:sz w:val="24"/>
          <w:szCs w:val="24"/>
        </w:rPr>
        <w:br/>
        <w:t xml:space="preserve">Heads of high-plumed Spaniards shine, souls revive of Roman race,</w:t>
      </w:r>
      <w:r>
        <w:rPr>
          <w:color w:val="000000"/>
          <w:sz w:val="24"/>
          <w:szCs w:val="24"/>
        </w:rPr>
        <w:br/>
        <w:t xml:space="preserve">Sound of arms and words of wail through the glowing darkness rise,</w:t>
      </w:r>
      <w:r>
        <w:rPr>
          <w:color w:val="000000"/>
          <w:sz w:val="24"/>
          <w:szCs w:val="24"/>
        </w:rPr>
        <w:br/>
        <w:t xml:space="preserve">  Speech of hearts heroic rings forth of lips that know not breath,</w:t>
      </w:r>
      <w:r>
        <w:rPr>
          <w:color w:val="000000"/>
          <w:sz w:val="24"/>
          <w:szCs w:val="24"/>
        </w:rPr>
        <w:br/>
        <w:t xml:space="preserve">And the light of thoughts august fills the pride of kindling eyes</w:t>
      </w:r>
      <w:r>
        <w:rPr>
          <w:color w:val="000000"/>
          <w:sz w:val="24"/>
          <w:szCs w:val="24"/>
        </w:rPr>
        <w:br/>
        <w:t xml:space="preserve">  Whence of yore the spell of song drove the shadow of darkling death.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IN SEPULCRETIS.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’Vidistis ipso rapere de rogo coenam.’—­CATULLUS, LIX. 3.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’To publish even one line of an author which he himself has not intended for the public at large—­especially letters which are addressed to private persons—­is to commit a despicable act of felony.’—­HEINE.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is not then enough that men who give</w:t>
      </w:r>
      <w:r>
        <w:rPr>
          <w:color w:val="000000"/>
          <w:sz w:val="24"/>
          <w:szCs w:val="24"/>
        </w:rPr>
        <w:br/>
        <w:t xml:space="preserve">  The best gifts given of man to man should feel,</w:t>
      </w:r>
      <w:r>
        <w:rPr>
          <w:color w:val="000000"/>
          <w:sz w:val="24"/>
          <w:szCs w:val="24"/>
        </w:rPr>
        <w:br/>
        <w:t xml:space="preserve">  Alive, a snake’s head ever at their heel: </w:t>
      </w:r>
      <w:r>
        <w:rPr>
          <w:color w:val="000000"/>
          <w:sz w:val="24"/>
          <w:szCs w:val="24"/>
        </w:rPr>
        <w:br/>
        <w:t xml:space="preserve">Small hurt the worms may do them while they live—­</w:t>
      </w:r>
      <w:r>
        <w:rPr>
          <w:color w:val="000000"/>
          <w:sz w:val="24"/>
          <w:szCs w:val="24"/>
        </w:rPr>
        <w:br/>
        <w:t xml:space="preserve">Such hurt as scorn for scorn’s sake may forgive. </w:t>
      </w:r>
      <w:r>
        <w:rPr>
          <w:color w:val="000000"/>
          <w:sz w:val="24"/>
          <w:szCs w:val="24"/>
        </w:rPr>
        <w:br/>
        <w:t xml:space="preserve">  But now, when death and fame have set one seal</w:t>
      </w:r>
      <w:r>
        <w:rPr>
          <w:color w:val="000000"/>
          <w:sz w:val="24"/>
          <w:szCs w:val="24"/>
        </w:rPr>
        <w:br/>
        <w:t xml:space="preserve">  On tombs whereat Love, Grief, and Glory kneel,</w:t>
      </w:r>
      <w:r>
        <w:rPr>
          <w:color w:val="000000"/>
          <w:sz w:val="24"/>
          <w:szCs w:val="24"/>
        </w:rPr>
        <w:br/>
        <w:t xml:space="preserve">Men sift all secrets, in their critic sieve,</w:t>
      </w:r>
      <w:r>
        <w:rPr>
          <w:color w:val="000000"/>
          <w:sz w:val="24"/>
          <w:szCs w:val="24"/>
        </w:rPr>
        <w:br/>
        <w:t xml:space="preserve">Of graves wherein the dust of death might shrink</w:t>
      </w:r>
      <w:r>
        <w:rPr>
          <w:color w:val="000000"/>
          <w:sz w:val="24"/>
          <w:szCs w:val="24"/>
        </w:rPr>
        <w:br/>
        <w:t xml:space="preserve">  To know what tongues defile the dead man’s name</w:t>
      </w:r>
      <w:r>
        <w:rPr>
          <w:color w:val="000000"/>
          <w:sz w:val="24"/>
          <w:szCs w:val="24"/>
        </w:rPr>
        <w:br/>
        <w:t xml:space="preserve">  With loathsome love, and praise that stings like shame. </w:t>
      </w:r>
      <w:r>
        <w:rPr>
          <w:color w:val="000000"/>
          <w:sz w:val="24"/>
          <w:szCs w:val="24"/>
        </w:rPr>
        <w:br/>
        <w:t xml:space="preserve">Rest once was theirs, who had crossed the mortal brink: </w:t>
      </w:r>
      <w:r>
        <w:rPr>
          <w:color w:val="000000"/>
          <w:sz w:val="24"/>
          <w:szCs w:val="24"/>
        </w:rPr>
        <w:br/>
        <w:t xml:space="preserve">  No rest, no reverence now:  dull fools undress</w:t>
      </w:r>
      <w:r>
        <w:rPr>
          <w:color w:val="000000"/>
          <w:sz w:val="24"/>
          <w:szCs w:val="24"/>
        </w:rPr>
        <w:br/>
        <w:t xml:space="preserve">  Death’s holiest shrine, life’s veriest nakedness.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man was born, sang, suffered, loved, and died. </w:t>
      </w:r>
      <w:r>
        <w:rPr>
          <w:color w:val="000000"/>
          <w:sz w:val="24"/>
          <w:szCs w:val="24"/>
        </w:rPr>
        <w:br/>
        <w:t xml:space="preserve">  Men scorned him living:  let us praise him dead. </w:t>
      </w:r>
      <w:r>
        <w:rPr>
          <w:color w:val="000000"/>
          <w:sz w:val="24"/>
          <w:szCs w:val="24"/>
        </w:rPr>
        <w:br/>
        <w:t xml:space="preserve">  His life was brief and bitter, gently led</w:t>
      </w:r>
      <w:r>
        <w:rPr>
          <w:color w:val="000000"/>
          <w:sz w:val="24"/>
          <w:szCs w:val="24"/>
        </w:rPr>
        <w:br/>
        <w:t xml:space="preserve">And proudly, but with pure and blameless pride. </w:t>
      </w:r>
      <w:r>
        <w:rPr>
          <w:color w:val="000000"/>
          <w:sz w:val="24"/>
          <w:szCs w:val="24"/>
        </w:rPr>
        <w:br/>
        <w:t xml:space="preserve">He wrought no wrong toward any; satisfied</w:t>
      </w:r>
      <w:r>
        <w:rPr>
          <w:color w:val="000000"/>
          <w:sz w:val="24"/>
          <w:szCs w:val="24"/>
        </w:rPr>
        <w:br/>
        <w:t xml:space="preserve">  With love and labour, whence our souls are fed</w:t>
      </w:r>
      <w:r>
        <w:rPr>
          <w:color w:val="000000"/>
          <w:sz w:val="24"/>
          <w:szCs w:val="24"/>
        </w:rPr>
        <w:br/>
        <w:t xml:space="preserve">  With largesse yet of living wine and bread. </w:t>
      </w:r>
      <w:r>
        <w:rPr>
          <w:color w:val="000000"/>
          <w:sz w:val="24"/>
          <w:szCs w:val="24"/>
        </w:rPr>
        <w:br/>
        <w:t xml:space="preserve">Come, let us praise him:  here is nought to hide. </w:t>
      </w:r>
      <w:r>
        <w:rPr>
          <w:color w:val="000000"/>
          <w:sz w:val="24"/>
          <w:szCs w:val="24"/>
        </w:rPr>
        <w:br/>
        <w:t xml:space="preserve">Make bare the poor dead secrets of his heart,</w:t>
      </w:r>
      <w:r>
        <w:rPr>
          <w:color w:val="000000"/>
          <w:sz w:val="24"/>
          <w:szCs w:val="24"/>
        </w:rPr>
        <w:br/>
        <w:t xml:space="preserve">  Strip the stark-naked soul, that all may peer,</w:t>
      </w:r>
      <w:r>
        <w:rPr>
          <w:color w:val="000000"/>
          <w:sz w:val="24"/>
          <w:szCs w:val="24"/>
        </w:rPr>
        <w:br/>
        <w:t xml:space="preserve">  Spy, smirk, sniff, snap, snort, snivel, snarl, and sneer: </w:t>
      </w:r>
      <w:r>
        <w:rPr>
          <w:color w:val="000000"/>
          <w:sz w:val="24"/>
          <w:szCs w:val="24"/>
        </w:rPr>
        <w:br/>
        <w:t xml:space="preserve">Let none so sad, let none so sacred part</w:t>
      </w:r>
      <w:r>
        <w:rPr>
          <w:color w:val="000000"/>
          <w:sz w:val="24"/>
          <w:szCs w:val="24"/>
        </w:rPr>
        <w:br/>
        <w:t xml:space="preserve">  Lie still for pity, rest unstirred for shame,</w:t>
      </w:r>
      <w:r>
        <w:rPr>
          <w:color w:val="000000"/>
          <w:sz w:val="24"/>
          <w:szCs w:val="24"/>
        </w:rPr>
        <w:br/>
        <w:t xml:space="preserve">  But all be scanned of all men.  This is fame.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’Now, what a thing it is to be an ass!’[1]</w:t>
      </w:r>
      <w:r>
        <w:rPr>
          <w:color w:val="000000"/>
          <w:sz w:val="24"/>
          <w:szCs w:val="24"/>
        </w:rPr>
        <w:br/>
        <w:t xml:space="preserve">  If one, that strutted up the brawling streets</w:t>
      </w:r>
      <w:r>
        <w:rPr>
          <w:color w:val="000000"/>
          <w:sz w:val="24"/>
          <w:szCs w:val="24"/>
        </w:rPr>
        <w:br/>
        <w:t xml:space="preserve">  As foreman of the flock whose concourse greets</w:t>
      </w:r>
      <w:r>
        <w:rPr>
          <w:color w:val="000000"/>
          <w:sz w:val="24"/>
          <w:szCs w:val="24"/>
        </w:rPr>
        <w:br/>
        <w:t xml:space="preserve">Men’s ears with bray more dissonant than brass,</w:t>
      </w:r>
      <w:r>
        <w:rPr>
          <w:color w:val="000000"/>
          <w:sz w:val="24"/>
          <w:szCs w:val="24"/>
        </w:rPr>
        <w:br/>
        <w:t xml:space="preserve">Would change from blame to praise as coarse and crass</w:t>
      </w:r>
      <w:r>
        <w:rPr>
          <w:color w:val="000000"/>
          <w:sz w:val="24"/>
          <w:szCs w:val="24"/>
        </w:rPr>
        <w:br/>
        <w:t xml:space="preserve">  His natural note, and learn the fawning feats</w:t>
      </w:r>
      <w:r>
        <w:rPr>
          <w:color w:val="000000"/>
          <w:sz w:val="24"/>
          <w:szCs w:val="24"/>
        </w:rPr>
        <w:br/>
        <w:t xml:space="preserve">  Of lapdogs, who but knows what luck he meets? </w:t>
      </w:r>
      <w:r>
        <w:rPr>
          <w:color w:val="000000"/>
          <w:sz w:val="24"/>
          <w:szCs w:val="24"/>
        </w:rPr>
        <w:br/>
        <w:t xml:space="preserve">But all in vain old fable holds her glass.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Mocked and reviled by men of poisonous breath,</w:t>
      </w:r>
      <w:r>
        <w:rPr>
          <w:color w:val="000000"/>
          <w:sz w:val="24"/>
          <w:szCs w:val="24"/>
        </w:rPr>
        <w:br/>
        <w:t xml:space="preserve">  A great man dies:  but one thing worst was spared,</w:t>
      </w:r>
      <w:r>
        <w:rPr>
          <w:color w:val="000000"/>
          <w:sz w:val="24"/>
          <w:szCs w:val="24"/>
        </w:rPr>
        <w:br/>
        <w:t xml:space="preserve">  Not all his heart by their base hands lay bared. </w:t>
      </w:r>
      <w:r>
        <w:rPr>
          <w:color w:val="000000"/>
          <w:sz w:val="24"/>
          <w:szCs w:val="24"/>
        </w:rPr>
        <w:br/>
        <w:t xml:space="preserve">One comes to crown with praise the dust of death;</w:t>
      </w:r>
      <w:r>
        <w:rPr>
          <w:color w:val="000000"/>
          <w:sz w:val="24"/>
          <w:szCs w:val="24"/>
        </w:rPr>
        <w:br/>
        <w:t xml:space="preserve">  And lo, through him this worst is brought to pass. </w:t>
      </w:r>
      <w:r>
        <w:rPr>
          <w:color w:val="000000"/>
          <w:sz w:val="24"/>
          <w:szCs w:val="24"/>
        </w:rPr>
        <w:br/>
        <w:t xml:space="preserve">  Now, what a thing it is to be an ass!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[Footnote 1:  </w:t>
      </w:r>
      <w:r>
        <w:rPr>
          <w:i/>
          <w:color w:val="000000"/>
          <w:sz w:val="24"/>
          <w:szCs w:val="24"/>
        </w:rPr>
        <w:t xml:space="preserve">Titus Andronicus</w:t>
      </w:r>
      <w:r>
        <w:rPr>
          <w:color w:val="000000"/>
          <w:sz w:val="24"/>
          <w:szCs w:val="24"/>
        </w:rPr>
        <w:t xml:space="preserve">, Act iv., Scene 2.]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Shame, such as never yet dealt heavier stroke</w:t>
      </w:r>
      <w:r>
        <w:rPr>
          <w:color w:val="000000"/>
          <w:sz w:val="24"/>
          <w:szCs w:val="24"/>
        </w:rPr>
        <w:br/>
        <w:t xml:space="preserve">  On heads more shameful, fall on theirs through whom</w:t>
      </w:r>
      <w:r>
        <w:rPr>
          <w:color w:val="000000"/>
          <w:sz w:val="24"/>
          <w:szCs w:val="24"/>
        </w:rPr>
        <w:br/>
        <w:t xml:space="preserve">  Dead men may keep inviolate not their tomb,</w:t>
      </w:r>
      <w:r>
        <w:rPr>
          <w:color w:val="000000"/>
          <w:sz w:val="24"/>
          <w:szCs w:val="24"/>
        </w:rPr>
        <w:br/>
        <w:t xml:space="preserve">But all its depths these ravenous grave-worms choke</w:t>
      </w:r>
      <w:r>
        <w:rPr>
          <w:color w:val="000000"/>
          <w:sz w:val="24"/>
          <w:szCs w:val="24"/>
        </w:rPr>
        <w:br/>
        <w:t xml:space="preserve">And yet what waste of wrath were this, to invoke</w:t>
      </w:r>
      <w:r>
        <w:rPr>
          <w:color w:val="000000"/>
          <w:sz w:val="24"/>
          <w:szCs w:val="24"/>
        </w:rPr>
        <w:br/>
        <w:t xml:space="preserve">  Shame on the shameless?  Even their twin-born doom,</w:t>
      </w:r>
      <w:r>
        <w:rPr>
          <w:color w:val="000000"/>
          <w:sz w:val="24"/>
          <w:szCs w:val="24"/>
        </w:rPr>
        <w:br/>
        <w:t xml:space="preserve">  Their native air of life, a carrion fume,</w:t>
      </w:r>
      <w:r>
        <w:rPr>
          <w:color w:val="000000"/>
          <w:sz w:val="24"/>
          <w:szCs w:val="24"/>
        </w:rPr>
        <w:br/>
        <w:t xml:space="preserve">Their natural breath of love, a noisome smoke,</w:t>
      </w:r>
      <w:r>
        <w:rPr>
          <w:color w:val="000000"/>
          <w:sz w:val="24"/>
          <w:szCs w:val="24"/>
        </w:rPr>
        <w:br/>
        <w:t xml:space="preserve">The bread they break, the cup whereof they drink,</w:t>
      </w:r>
      <w:r>
        <w:rPr>
          <w:color w:val="000000"/>
          <w:sz w:val="24"/>
          <w:szCs w:val="24"/>
        </w:rPr>
        <w:br/>
        <w:t xml:space="preserve">  The record whose remembrance damns their name,</w:t>
      </w:r>
      <w:r>
        <w:rPr>
          <w:color w:val="000000"/>
          <w:sz w:val="24"/>
          <w:szCs w:val="24"/>
        </w:rPr>
        <w:br/>
        <w:t xml:space="preserve">  Smells, tastes, and sounds of nothing but of shame. </w:t>
      </w:r>
      <w:r>
        <w:rPr>
          <w:color w:val="000000"/>
          <w:sz w:val="24"/>
          <w:szCs w:val="24"/>
        </w:rPr>
        <w:br/>
        <w:t xml:space="preserve">If thankfulness nor pity bids them think</w:t>
      </w:r>
      <w:r>
        <w:rPr>
          <w:color w:val="000000"/>
          <w:sz w:val="24"/>
          <w:szCs w:val="24"/>
        </w:rPr>
        <w:br/>
        <w:t xml:space="preserve">  What work is this of theirs, and pause betimes,</w:t>
      </w:r>
      <w:r>
        <w:rPr>
          <w:color w:val="000000"/>
          <w:sz w:val="24"/>
          <w:szCs w:val="24"/>
        </w:rPr>
        <w:br/>
        <w:t xml:space="preserve">  Not Shakespeare’s grave would scare them off with rhymes.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LOVE AND SCORN.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Love, loyallest and lordliest born of things,</w:t>
      </w:r>
      <w:r>
        <w:rPr>
          <w:color w:val="000000"/>
          <w:sz w:val="24"/>
          <w:szCs w:val="24"/>
        </w:rPr>
        <w:br/>
        <w:t xml:space="preserve">  Immortal that shouldst be, though all else end,</w:t>
      </w:r>
      <w:r>
        <w:rPr>
          <w:color w:val="000000"/>
          <w:sz w:val="24"/>
          <w:szCs w:val="24"/>
        </w:rPr>
        <w:br/>
        <w:t xml:space="preserve">  In plighted hearts of fearless friend with friend,</w:t>
      </w:r>
      <w:r>
        <w:rPr>
          <w:color w:val="000000"/>
          <w:sz w:val="24"/>
          <w:szCs w:val="24"/>
        </w:rPr>
        <w:br/>
        <w:t xml:space="preserve">Whose hand may curb or clip thy plume-plucked wings? </w:t>
      </w:r>
      <w:r>
        <w:rPr>
          <w:color w:val="000000"/>
          <w:sz w:val="24"/>
          <w:szCs w:val="24"/>
        </w:rPr>
        <w:br/>
        <w:t xml:space="preserve">Not grief’s nor time’s:  though these be lords and kings</w:t>
      </w:r>
      <w:r>
        <w:rPr>
          <w:color w:val="000000"/>
          <w:sz w:val="24"/>
          <w:szCs w:val="24"/>
        </w:rPr>
        <w:br/>
        <w:t xml:space="preserve">  Crowned, and their yoke bid vassal passions bend,</w:t>
      </w:r>
      <w:r>
        <w:rPr>
          <w:color w:val="000000"/>
          <w:sz w:val="24"/>
          <w:szCs w:val="24"/>
        </w:rPr>
        <w:br/>
        <w:t xml:space="preserve">  They may not pierce the spirit of sense, or blend</w:t>
      </w:r>
      <w:r>
        <w:rPr>
          <w:color w:val="000000"/>
          <w:sz w:val="24"/>
          <w:szCs w:val="24"/>
        </w:rPr>
        <w:br/>
        <w:t xml:space="preserve">Quick poison with the soul’s live watersprings. </w:t>
      </w:r>
      <w:r>
        <w:rPr>
          <w:color w:val="000000"/>
          <w:sz w:val="24"/>
          <w:szCs w:val="24"/>
        </w:rPr>
        <w:br/>
        <w:t xml:space="preserve">The true clear heart whose core is manful trust</w:t>
      </w:r>
      <w:r>
        <w:rPr>
          <w:color w:val="000000"/>
          <w:sz w:val="24"/>
          <w:szCs w:val="24"/>
        </w:rPr>
        <w:br/>
        <w:t xml:space="preserve">Fears not that very death may turn to dust</w:t>
      </w:r>
      <w:r>
        <w:rPr>
          <w:color w:val="000000"/>
          <w:sz w:val="24"/>
          <w:szCs w:val="24"/>
        </w:rPr>
        <w:br/>
        <w:t xml:space="preserve">  Love lit therein as toward a brother born,</w:t>
      </w:r>
      <w:r>
        <w:rPr>
          <w:color w:val="000000"/>
          <w:sz w:val="24"/>
          <w:szCs w:val="24"/>
        </w:rPr>
        <w:br/>
        <w:t xml:space="preserve">If one touch make not all its fine gold rust,</w:t>
      </w:r>
      <w:r>
        <w:rPr>
          <w:color w:val="000000"/>
          <w:sz w:val="24"/>
          <w:szCs w:val="24"/>
        </w:rPr>
        <w:br/>
        <w:t xml:space="preserve">  If one breath blight not all its glad ripe corn,</w:t>
      </w:r>
      <w:r>
        <w:rPr>
          <w:color w:val="000000"/>
          <w:sz w:val="24"/>
          <w:szCs w:val="24"/>
        </w:rPr>
        <w:br/>
        <w:t xml:space="preserve">  And all its fire be turned to fire of scorn.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Scorn only, scorn begot of bitter proof</w:t>
      </w:r>
      <w:r>
        <w:rPr>
          <w:color w:val="000000"/>
          <w:sz w:val="24"/>
          <w:szCs w:val="24"/>
        </w:rPr>
        <w:br/>
        <w:t xml:space="preserve">  By keen experience of a trustless heart,</w:t>
      </w:r>
      <w:r>
        <w:rPr>
          <w:color w:val="000000"/>
          <w:sz w:val="24"/>
          <w:szCs w:val="24"/>
        </w:rPr>
        <w:br/>
        <w:t xml:space="preserve">  Bears burning in her new-born hand the dart</w:t>
      </w:r>
      <w:r>
        <w:rPr>
          <w:color w:val="000000"/>
          <w:sz w:val="24"/>
          <w:szCs w:val="24"/>
        </w:rPr>
        <w:br/>
        <w:t xml:space="preserve">Wherewith love dies heart-stricken, and the roof</w:t>
      </w:r>
      <w:r>
        <w:rPr>
          <w:color w:val="000000"/>
          <w:sz w:val="24"/>
          <w:szCs w:val="24"/>
        </w:rPr>
        <w:br/>
        <w:t xml:space="preserve">Falls of his palace, and the storied woof</w:t>
      </w:r>
      <w:r>
        <w:rPr>
          <w:color w:val="000000"/>
          <w:sz w:val="24"/>
          <w:szCs w:val="24"/>
        </w:rPr>
        <w:br/>
        <w:t xml:space="preserve">  Long woven of many a year with life’s whole art</w:t>
      </w:r>
      <w:r>
        <w:rPr>
          <w:color w:val="000000"/>
          <w:sz w:val="24"/>
          <w:szCs w:val="24"/>
        </w:rPr>
        <w:br/>
        <w:t xml:space="preserve">  Is rent like any rotten weed apart,</w:t>
      </w:r>
      <w:r>
        <w:rPr>
          <w:color w:val="000000"/>
          <w:sz w:val="24"/>
          <w:szCs w:val="24"/>
        </w:rPr>
        <w:br/>
        <w:t xml:space="preserve">And hardly with reluctant eyes aloof</w:t>
      </w:r>
      <w:r>
        <w:rPr>
          <w:color w:val="000000"/>
          <w:sz w:val="24"/>
          <w:szCs w:val="24"/>
        </w:rPr>
        <w:br/>
        <w:t xml:space="preserve">Cold memory guards one relic scarce exempt</w:t>
      </w:r>
      <w:r>
        <w:rPr>
          <w:color w:val="000000"/>
          <w:sz w:val="24"/>
          <w:szCs w:val="24"/>
        </w:rPr>
        <w:br/>
        <w:t xml:space="preserve">Yet from the fierce corrosion of contempt,</w:t>
      </w:r>
      <w:r>
        <w:rPr>
          <w:color w:val="000000"/>
          <w:sz w:val="24"/>
          <w:szCs w:val="24"/>
        </w:rPr>
        <w:br/>
        <w:t xml:space="preserve">  And hardly saved by pity.  Woe are we</w:t>
      </w:r>
      <w:r>
        <w:rPr>
          <w:color w:val="000000"/>
          <w:sz w:val="24"/>
          <w:szCs w:val="24"/>
        </w:rPr>
        <w:br/>
        <w:t xml:space="preserve">That once we loved, and love not; but we know</w:t>
      </w:r>
      <w:r>
        <w:rPr>
          <w:color w:val="000000"/>
          <w:sz w:val="24"/>
          <w:szCs w:val="24"/>
        </w:rPr>
        <w:br/>
        <w:t xml:space="preserve">The ghost of love, surviving yet in show,</w:t>
      </w:r>
      <w:r>
        <w:rPr>
          <w:color w:val="000000"/>
          <w:sz w:val="24"/>
          <w:szCs w:val="24"/>
        </w:rPr>
        <w:br/>
        <w:t xml:space="preserve">  Where scorn has passed, is vain as grief must be.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sacred, just, inevitable scorn,</w:t>
      </w:r>
      <w:r>
        <w:rPr>
          <w:color w:val="000000"/>
          <w:sz w:val="24"/>
          <w:szCs w:val="24"/>
        </w:rPr>
        <w:br/>
        <w:t xml:space="preserve">  Strong child of righteous judgment, whom with grief</w:t>
      </w:r>
      <w:r>
        <w:rPr>
          <w:color w:val="000000"/>
          <w:sz w:val="24"/>
          <w:szCs w:val="24"/>
        </w:rPr>
        <w:br/>
        <w:t xml:space="preserve">  The rent heart bears, and wins not yet relief,</w:t>
      </w:r>
      <w:r>
        <w:rPr>
          <w:color w:val="000000"/>
          <w:sz w:val="24"/>
          <w:szCs w:val="24"/>
        </w:rPr>
        <w:br/>
        <w:t xml:space="preserve">Seeing of its pain so dire a portent born,</w:t>
      </w:r>
      <w:r>
        <w:rPr>
          <w:color w:val="000000"/>
          <w:sz w:val="24"/>
          <w:szCs w:val="24"/>
        </w:rPr>
        <w:br/>
        <w:t xml:space="preserve">Must thou not spare one sheaf of all the corn,</w:t>
      </w:r>
      <w:r>
        <w:rPr>
          <w:color w:val="000000"/>
          <w:sz w:val="24"/>
          <w:szCs w:val="24"/>
        </w:rPr>
        <w:br/>
        <w:t xml:space="preserve">  One doit of all the treasure? not one sheaf,</w:t>
      </w:r>
      <w:r>
        <w:rPr>
          <w:color w:val="000000"/>
          <w:sz w:val="24"/>
          <w:szCs w:val="24"/>
        </w:rPr>
        <w:br/>
        <w:t xml:space="preserve">  Not one poor doit of all? not one dead leaf</w:t>
      </w:r>
      <w:r>
        <w:rPr>
          <w:color w:val="000000"/>
          <w:sz w:val="24"/>
          <w:szCs w:val="24"/>
        </w:rPr>
        <w:br/>
        <w:t xml:space="preserve">Of all that fell and left behind a thorn? </w:t>
      </w:r>
      <w:r>
        <w:rPr>
          <w:color w:val="000000"/>
          <w:sz w:val="24"/>
          <w:szCs w:val="24"/>
        </w:rPr>
        <w:br/>
        <w:t xml:space="preserve">Is man so strong that one should scorn another?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31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Is any as God, not made of mortal mother,</w:t>
      </w:r>
      <w:r>
        <w:rPr>
          <w:color w:val="000000"/>
          <w:sz w:val="24"/>
          <w:szCs w:val="24"/>
        </w:rPr>
        <w:br/>
        <w:t xml:space="preserve">  That love should turn in him to gall and flame? </w:t>
      </w:r>
      <w:r>
        <w:rPr>
          <w:color w:val="000000"/>
          <w:sz w:val="24"/>
          <w:szCs w:val="24"/>
        </w:rPr>
        <w:br/>
        <w:t xml:space="preserve">Nay:  but the true is not the false heart’s brother: </w:t>
      </w:r>
      <w:r>
        <w:rPr>
          <w:color w:val="000000"/>
          <w:sz w:val="24"/>
          <w:szCs w:val="24"/>
        </w:rPr>
        <w:br/>
        <w:t xml:space="preserve">  Love cannot love disloyalty:  the name</w:t>
      </w:r>
      <w:r>
        <w:rPr>
          <w:color w:val="000000"/>
          <w:sz w:val="24"/>
          <w:szCs w:val="24"/>
        </w:rPr>
        <w:br/>
        <w:t xml:space="preserve">  That else it wears is love no more, but shame.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ON THE DEATH OF RICHARD DOYLE.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light of blameless laughter, fancy-bred,</w:t>
      </w:r>
      <w:r>
        <w:rPr>
          <w:color w:val="000000"/>
          <w:sz w:val="24"/>
          <w:szCs w:val="24"/>
        </w:rPr>
        <w:br/>
        <w:t xml:space="preserve">  Soft-souled and glad and kind as love or sleep,</w:t>
      </w:r>
      <w:r>
        <w:rPr>
          <w:color w:val="000000"/>
          <w:sz w:val="24"/>
          <w:szCs w:val="24"/>
        </w:rPr>
        <w:br/>
        <w:t xml:space="preserve">  Fades, and sweet mirth’s own eyes are fain to weep</w:t>
      </w:r>
      <w:r>
        <w:rPr>
          <w:color w:val="000000"/>
          <w:sz w:val="24"/>
          <w:szCs w:val="24"/>
        </w:rPr>
        <w:br/>
        <w:t xml:space="preserve">Because her blithe and gentlest bird is dead. </w:t>
      </w:r>
      <w:r>
        <w:rPr>
          <w:color w:val="000000"/>
          <w:sz w:val="24"/>
          <w:szCs w:val="24"/>
        </w:rPr>
        <w:br/>
        <w:t xml:space="preserve">Weep, elves and fairies all, that never shed</w:t>
      </w:r>
      <w:r>
        <w:rPr>
          <w:color w:val="000000"/>
          <w:sz w:val="24"/>
          <w:szCs w:val="24"/>
        </w:rPr>
        <w:br/>
        <w:t xml:space="preserve">  Tear yet for mortal mourning:  you that keep</w:t>
      </w:r>
      <w:r>
        <w:rPr>
          <w:color w:val="000000"/>
          <w:sz w:val="24"/>
          <w:szCs w:val="24"/>
        </w:rPr>
        <w:br/>
        <w:t xml:space="preserve">  The doors of dreams whence nought of ill may creep,</w:t>
      </w:r>
      <w:r>
        <w:rPr>
          <w:color w:val="000000"/>
          <w:sz w:val="24"/>
          <w:szCs w:val="24"/>
        </w:rPr>
        <w:br/>
        <w:t xml:space="preserve">Mourn once for one whose lips your honey fed. </w:t>
      </w:r>
      <w:r>
        <w:rPr>
          <w:color w:val="000000"/>
          <w:sz w:val="24"/>
          <w:szCs w:val="24"/>
        </w:rPr>
        <w:br/>
        <w:t xml:space="preserve">Let waters of the Golden River steep</w:t>
      </w:r>
      <w:r>
        <w:rPr>
          <w:color w:val="000000"/>
          <w:sz w:val="24"/>
          <w:szCs w:val="24"/>
        </w:rPr>
        <w:br/>
        <w:t xml:space="preserve">  The rose-roots whence his grave blooms rosy-red</w:t>
      </w:r>
      <w:r>
        <w:rPr>
          <w:color w:val="000000"/>
          <w:sz w:val="24"/>
          <w:szCs w:val="24"/>
        </w:rPr>
        <w:br/>
        <w:t xml:space="preserve">And murmuring of Hyblaean hives be deep</w:t>
      </w:r>
      <w:r>
        <w:rPr>
          <w:color w:val="000000"/>
          <w:sz w:val="24"/>
          <w:szCs w:val="24"/>
        </w:rPr>
        <w:br/>
        <w:t xml:space="preserve">  About the summer silence of its bed,</w:t>
      </w:r>
      <w:r>
        <w:rPr>
          <w:color w:val="000000"/>
          <w:sz w:val="24"/>
          <w:szCs w:val="24"/>
        </w:rPr>
        <w:br/>
        <w:t xml:space="preserve">And nought less gracious than a violet peep</w:t>
      </w:r>
      <w:r>
        <w:rPr>
          <w:color w:val="000000"/>
          <w:sz w:val="24"/>
          <w:szCs w:val="24"/>
        </w:rPr>
        <w:br/>
        <w:t xml:space="preserve">  Between the grass grown greener round his head.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IN MEMORY OF HENRY A. BRIGHT.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again another, ere his crowning year,</w:t>
      </w:r>
      <w:r>
        <w:rPr>
          <w:color w:val="000000"/>
          <w:sz w:val="24"/>
          <w:szCs w:val="24"/>
        </w:rPr>
        <w:br/>
        <w:t xml:space="preserve">  Gone from friends that here may look for him no more. </w:t>
      </w:r>
      <w:r>
        <w:rPr>
          <w:color w:val="000000"/>
          <w:sz w:val="24"/>
          <w:szCs w:val="24"/>
        </w:rPr>
        <w:br/>
        <w:t xml:space="preserve">  Never now for him shall hope set wide the door,</w:t>
      </w:r>
      <w:r>
        <w:rPr>
          <w:color w:val="000000"/>
          <w:sz w:val="24"/>
          <w:szCs w:val="24"/>
        </w:rPr>
        <w:br/>
        <w:t xml:space="preserve">Hope that hailed him hither, fain to greet him here. </w:t>
      </w:r>
      <w:r>
        <w:rPr>
          <w:color w:val="000000"/>
          <w:sz w:val="24"/>
          <w:szCs w:val="24"/>
        </w:rPr>
        <w:br/>
        <w:t xml:space="preserve">All the gracious garden-flowers he held so dear,</w:t>
      </w:r>
      <w:r>
        <w:rPr>
          <w:color w:val="000000"/>
          <w:sz w:val="24"/>
          <w:szCs w:val="24"/>
        </w:rPr>
        <w:br/>
        <w:t xml:space="preserve">  Oldworld English blossoms, all his homestead store,</w:t>
      </w:r>
      <w:r>
        <w:rPr>
          <w:color w:val="000000"/>
          <w:sz w:val="24"/>
          <w:szCs w:val="24"/>
        </w:rPr>
        <w:br/>
        <w:t xml:space="preserve">  Oldworld grief had strewn them round his bier of yore,</w:t>
      </w:r>
      <w:r>
        <w:rPr>
          <w:color w:val="000000"/>
          <w:sz w:val="24"/>
          <w:szCs w:val="24"/>
        </w:rPr>
        <w:br/>
        <w:t xml:space="preserve">Bidding each drop leaf by leaf as tear by tear;</w:t>
      </w:r>
      <w:r>
        <w:rPr>
          <w:color w:val="000000"/>
          <w:sz w:val="24"/>
          <w:szCs w:val="24"/>
        </w:rPr>
        <w:br/>
        <w:t xml:space="preserve">Rarer lutes than mine had borne more tuneful token,</w:t>
      </w:r>
      <w:r>
        <w:rPr>
          <w:color w:val="000000"/>
          <w:sz w:val="24"/>
          <w:szCs w:val="24"/>
        </w:rPr>
        <w:br/>
        <w:t xml:space="preserve">  Touched by subtler hands than echoing time can wrong,</w:t>
      </w:r>
      <w:r>
        <w:rPr>
          <w:color w:val="000000"/>
          <w:sz w:val="24"/>
          <w:szCs w:val="24"/>
        </w:rPr>
        <w:br/>
        <w:t xml:space="preserve">  Sweet as flowers had strewn his graveward path along. </w:t>
      </w:r>
      <w:r>
        <w:rPr>
          <w:color w:val="000000"/>
          <w:sz w:val="24"/>
          <w:szCs w:val="24"/>
        </w:rPr>
        <w:br/>
        <w:t xml:space="preserve">Now may no such old sweet dirges more be spoken,</w:t>
      </w:r>
      <w:r>
        <w:rPr>
          <w:color w:val="000000"/>
          <w:sz w:val="24"/>
          <w:szCs w:val="24"/>
        </w:rPr>
        <w:br/>
        <w:t xml:space="preserve">Now the flowers whose breath was very song are broken,</w:t>
      </w:r>
      <w:r>
        <w:rPr>
          <w:color w:val="000000"/>
          <w:sz w:val="24"/>
          <w:szCs w:val="24"/>
        </w:rPr>
        <w:br/>
        <w:t xml:space="preserve">  Nor may sorrow find again so sweet a song.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A SOLITUDE.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Sea beyond sea, sand after sweep of sand,</w:t>
      </w:r>
      <w:r>
        <w:rPr>
          <w:color w:val="000000"/>
          <w:sz w:val="24"/>
          <w:szCs w:val="24"/>
        </w:rPr>
        <w:br/>
        <w:t xml:space="preserve">  Here ivory smooth, here cloven and ridged with flow</w:t>
      </w:r>
      <w:r>
        <w:rPr>
          <w:color w:val="000000"/>
          <w:sz w:val="24"/>
          <w:szCs w:val="24"/>
        </w:rPr>
        <w:br/>
        <w:t xml:space="preserve">  Of channelled waters soft as rain or snow,</w:t>
      </w:r>
      <w:r>
        <w:rPr>
          <w:color w:val="000000"/>
          <w:sz w:val="24"/>
          <w:szCs w:val="24"/>
        </w:rPr>
        <w:br/>
        <w:t xml:space="preserve">Stretch their lone length at ease beneath the bland</w:t>
      </w:r>
      <w:r>
        <w:rPr>
          <w:color w:val="000000"/>
          <w:sz w:val="24"/>
          <w:szCs w:val="24"/>
        </w:rPr>
        <w:br/>
        <w:t xml:space="preserve">Grey gleam of skies whose smile on wave and strand</w:t>
      </w:r>
      <w:r>
        <w:rPr>
          <w:color w:val="000000"/>
          <w:sz w:val="24"/>
          <w:szCs w:val="24"/>
        </w:rPr>
        <w:br/>
        <w:t xml:space="preserve">  Shines weary like a man’s who smiles to know</w:t>
      </w:r>
      <w:r>
        <w:rPr>
          <w:color w:val="000000"/>
          <w:sz w:val="24"/>
          <w:szCs w:val="24"/>
        </w:rPr>
        <w:br/>
        <w:t xml:space="preserve">  That now no dream can mock his faith with show,</w:t>
      </w:r>
      <w:r>
        <w:rPr>
          <w:color w:val="000000"/>
          <w:sz w:val="24"/>
          <w:szCs w:val="24"/>
        </w:rPr>
        <w:br/>
        <w:t xml:space="preserve">Nor cloud for him seem living sea or land.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Is there an end at all of all this waste,</w:t>
      </w:r>
      <w:r>
        <w:rPr>
          <w:color w:val="000000"/>
          <w:sz w:val="24"/>
          <w:szCs w:val="24"/>
        </w:rPr>
        <w:br/>
        <w:t xml:space="preserve">These crumbling cliffs defeatured and defaced,</w:t>
      </w:r>
      <w:r>
        <w:rPr>
          <w:color w:val="000000"/>
          <w:sz w:val="24"/>
          <w:szCs w:val="24"/>
        </w:rPr>
        <w:br/>
        <w:t xml:space="preserve">These ruinous heights of sea-sapped walls that slide</w:t>
      </w:r>
      <w:r>
        <w:rPr>
          <w:color w:val="000000"/>
          <w:sz w:val="24"/>
          <w:szCs w:val="24"/>
        </w:rPr>
        <w:br/>
        <w:t xml:space="preserve">  Seaward with all their banks of bleak blown flowers</w:t>
      </w:r>
      <w:r>
        <w:rPr>
          <w:color w:val="000000"/>
          <w:sz w:val="24"/>
          <w:szCs w:val="24"/>
        </w:rPr>
        <w:br/>
        <w:t xml:space="preserve">Glad yet of life, ere yet their hope subside</w:t>
      </w:r>
      <w:r>
        <w:rPr>
          <w:color w:val="000000"/>
          <w:sz w:val="24"/>
          <w:szCs w:val="24"/>
        </w:rPr>
        <w:br/>
        <w:t xml:space="preserve">  Beneath the coil of dull dense waves and hours?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VICTOR HUGO:  L’ARCHIPEL DE LA MANCHE.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Sea and land are fairer now, nor aught is all the same,</w:t>
      </w:r>
      <w:r>
        <w:rPr>
          <w:color w:val="000000"/>
          <w:sz w:val="24"/>
          <w:szCs w:val="24"/>
        </w:rPr>
        <w:br/>
        <w:t xml:space="preserve">  Since a mightier hand than Time’s hath woven their votive wreath. </w:t>
      </w:r>
      <w:r>
        <w:rPr>
          <w:color w:val="000000"/>
          <w:sz w:val="24"/>
          <w:szCs w:val="24"/>
        </w:rPr>
        <w:br/>
        <w:t xml:space="preserve">Rocks as swords half drawn from out the smooth wave’s jewelled sheath,</w:t>
      </w:r>
      <w:r>
        <w:rPr>
          <w:color w:val="000000"/>
          <w:sz w:val="24"/>
          <w:szCs w:val="24"/>
        </w:rPr>
        <w:br/>
        <w:t xml:space="preserve">Fields whose flowers a tongue divine hath numbered name by name,</w:t>
      </w:r>
      <w:r>
        <w:rPr>
          <w:color w:val="000000"/>
          <w:sz w:val="24"/>
          <w:szCs w:val="24"/>
        </w:rPr>
        <w:br/>
        <w:t xml:space="preserve">Shores whereby the midnight or the noon clothed round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32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with flame</w:t>
      </w:r>
      <w:r>
        <w:rPr>
          <w:color w:val="000000"/>
          <w:sz w:val="24"/>
          <w:szCs w:val="24"/>
        </w:rPr>
        <w:br/>
        <w:t xml:space="preserve">Hears the clamour jar and grind which utters from beneath</w:t>
      </w:r>
      <w:r>
        <w:rPr>
          <w:color w:val="000000"/>
          <w:sz w:val="24"/>
          <w:szCs w:val="24"/>
        </w:rPr>
        <w:br/>
        <w:t xml:space="preserve">  Cries of hungering waves like beasts fast bound that gnash their teeth,</w:t>
      </w:r>
      <w:r>
        <w:rPr>
          <w:color w:val="000000"/>
          <w:sz w:val="24"/>
          <w:szCs w:val="24"/>
        </w:rPr>
        <w:br/>
        <w:t xml:space="preserve">All of these the sun that lights them lights not like his fame;</w:t>
      </w:r>
      <w:r>
        <w:rPr>
          <w:color w:val="000000"/>
          <w:sz w:val="24"/>
          <w:szCs w:val="24"/>
        </w:rPr>
        <w:br/>
        <w:t xml:space="preserve">None of these is but the thing it was before he came</w:t>
      </w:r>
      <w:r>
        <w:rPr>
          <w:color w:val="000000"/>
          <w:sz w:val="24"/>
          <w:szCs w:val="24"/>
        </w:rPr>
        <w:br/>
        <w:t xml:space="preserve">  Where the darkling overfalls like dens of torment seethe,</w:t>
      </w:r>
      <w:r>
        <w:rPr>
          <w:color w:val="000000"/>
          <w:sz w:val="24"/>
          <w:szCs w:val="24"/>
        </w:rPr>
        <w:br/>
        <w:t xml:space="preserve">High on tameless moorlands, down in meadows bland and tame,</w:t>
      </w:r>
      <w:r>
        <w:rPr>
          <w:color w:val="000000"/>
          <w:sz w:val="24"/>
          <w:szCs w:val="24"/>
        </w:rPr>
        <w:br/>
        <w:t xml:space="preserve">  Where the garden hides, and where the wind uproots the heath,</w:t>
      </w:r>
      <w:r>
        <w:rPr>
          <w:color w:val="000000"/>
          <w:sz w:val="24"/>
          <w:szCs w:val="24"/>
        </w:rPr>
        <w:br/>
        <w:t xml:space="preserve">Glory now henceforth for ever, while the world shall be,</w:t>
      </w:r>
      <w:r>
        <w:rPr>
          <w:color w:val="000000"/>
          <w:sz w:val="24"/>
          <w:szCs w:val="24"/>
        </w:rPr>
        <w:br/>
        <w:t xml:space="preserve">Shines, a star that keeps not time with change on earth and sea.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 TWILIGHT OF THE LORDS.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Is the sound a trumpet blown, or a bell for burial tolled,</w:t>
      </w:r>
      <w:r>
        <w:rPr>
          <w:color w:val="000000"/>
          <w:sz w:val="24"/>
          <w:szCs w:val="24"/>
        </w:rPr>
        <w:br/>
        <w:t xml:space="preserve">  Whence the whole air vibrates now to the clash of words like swords—­</w:t>
      </w:r>
      <w:r>
        <w:rPr>
          <w:color w:val="000000"/>
          <w:sz w:val="24"/>
          <w:szCs w:val="24"/>
        </w:rPr>
        <w:br/>
        <w:t xml:space="preserve">  ’Let us break their bonds in sunder, and cast away their cords;</w:t>
      </w:r>
      <w:r>
        <w:rPr>
          <w:color w:val="000000"/>
          <w:sz w:val="24"/>
          <w:szCs w:val="24"/>
        </w:rPr>
        <w:br/>
        <w:t xml:space="preserve">Long enough the world has mocked us, and marvelled to behold</w:t>
      </w:r>
      <w:r>
        <w:rPr>
          <w:color w:val="000000"/>
          <w:sz w:val="24"/>
          <w:szCs w:val="24"/>
        </w:rPr>
        <w:br/>
        <w:t xml:space="preserve">How the grown man bears the curb whence his boyhood was controlled’? </w:t>
      </w:r>
      <w:r>
        <w:rPr>
          <w:color w:val="000000"/>
          <w:sz w:val="24"/>
          <w:szCs w:val="24"/>
        </w:rPr>
        <w:br/>
        <w:t xml:space="preserve">  Nay, but hearken:  surer counsel more sober speech affords: </w:t>
      </w:r>
      <w:r>
        <w:rPr>
          <w:color w:val="000000"/>
          <w:sz w:val="24"/>
          <w:szCs w:val="24"/>
        </w:rPr>
        <w:br/>
        <w:t xml:space="preserve">  ’Is the past not all inscribed with the praises of our Lords? </w:t>
      </w:r>
      <w:r>
        <w:rPr>
          <w:color w:val="000000"/>
          <w:sz w:val="24"/>
          <w:szCs w:val="24"/>
        </w:rPr>
        <w:br/>
        <w:t xml:space="preserve">Is the memory dead of deeds done of yore, the love grown cold</w:t>
      </w:r>
      <w:r>
        <w:rPr>
          <w:color w:val="000000"/>
          <w:sz w:val="24"/>
          <w:szCs w:val="24"/>
        </w:rPr>
        <w:br/>
        <w:t xml:space="preserve">That should bind our hearts to trust in their counsels wise and bold? </w:t>
      </w:r>
      <w:r>
        <w:rPr>
          <w:color w:val="000000"/>
          <w:sz w:val="24"/>
          <w:szCs w:val="24"/>
        </w:rPr>
        <w:br/>
        <w:t xml:space="preserve">  These that stand against you now, senseless crowds and heartless hordes,</w:t>
      </w:r>
      <w:r>
        <w:rPr>
          <w:color w:val="000000"/>
          <w:sz w:val="24"/>
          <w:szCs w:val="24"/>
        </w:rPr>
        <w:br/>
        <w:t xml:space="preserve">Are not these the sons of men that withstood your kings of old? </w:t>
      </w:r>
      <w:r>
        <w:rPr>
          <w:color w:val="000000"/>
          <w:sz w:val="24"/>
          <w:szCs w:val="24"/>
        </w:rPr>
        <w:br/>
        <w:t xml:space="preserve">  Theirs it is to bind and loose; theirs the key that knows the wards,</w:t>
      </w:r>
      <w:r>
        <w:rPr>
          <w:color w:val="000000"/>
          <w:sz w:val="24"/>
          <w:szCs w:val="24"/>
        </w:rPr>
        <w:br/>
        <w:t xml:space="preserve">Theirs the staff to lead or smite; yours, the spades and ploughs and hods: </w:t>
      </w:r>
      <w:r>
        <w:rPr>
          <w:color w:val="000000"/>
          <w:sz w:val="24"/>
          <w:szCs w:val="24"/>
        </w:rPr>
        <w:br/>
        <w:t xml:space="preserve">Theirs to hear and yours to cry, Power is yours, O Lords our Gods.’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Hear, O England:  these are they that would counsel thee aright. </w:t>
      </w:r>
      <w:r>
        <w:rPr>
          <w:color w:val="000000"/>
          <w:sz w:val="24"/>
          <w:szCs w:val="24"/>
        </w:rPr>
        <w:br/>
        <w:t xml:space="preserve">  Wouldst thou fain have all thy sons sons of thine indeed, and free? </w:t>
      </w:r>
      <w:r>
        <w:rPr>
          <w:color w:val="000000"/>
          <w:sz w:val="24"/>
          <w:szCs w:val="24"/>
        </w:rPr>
        <w:br/>
        <w:t xml:space="preserve">  Nay, but then no more at all as thou hast been shalt thou be: </w:t>
      </w:r>
      <w:r>
        <w:rPr>
          <w:color w:val="000000"/>
          <w:sz w:val="24"/>
          <w:szCs w:val="24"/>
        </w:rPr>
        <w:br/>
        <w:t xml:space="preserve">Needs must many dwell in darkness, that some may look on light;</w:t>
      </w:r>
      <w:r>
        <w:rPr>
          <w:color w:val="000000"/>
          <w:sz w:val="24"/>
          <w:szCs w:val="24"/>
        </w:rPr>
        <w:br/>
        <w:t xml:space="preserve">Needs must poor men brook the wrong that ensures the rich man’s right. </w:t>
      </w:r>
      <w:r>
        <w:rPr>
          <w:color w:val="000000"/>
          <w:sz w:val="24"/>
          <w:szCs w:val="24"/>
        </w:rPr>
        <w:br/>
        <w:t xml:space="preserve">  How shall kings and lords be worshipped, if no man bow the knee? </w:t>
      </w:r>
      <w:r>
        <w:rPr>
          <w:color w:val="000000"/>
          <w:sz w:val="24"/>
          <w:szCs w:val="24"/>
        </w:rPr>
        <w:br/>
        <w:t xml:space="preserve">  How, if no man worship these, may thy praise endure with thee? </w:t>
      </w:r>
      <w:r>
        <w:rPr>
          <w:color w:val="000000"/>
          <w:sz w:val="24"/>
          <w:szCs w:val="24"/>
        </w:rPr>
        <w:br/>
        <w:t xml:space="preserve">How, except thou trust in these, shall thy name not lose its might? </w:t>
      </w:r>
      <w:r>
        <w:rPr>
          <w:color w:val="000000"/>
          <w:sz w:val="24"/>
          <w:szCs w:val="24"/>
        </w:rPr>
        <w:br/>
        <w:t xml:space="preserve">These have had their will of thee since the Norman came to smite: </w:t>
      </w:r>
      <w:r>
        <w:rPr>
          <w:color w:val="000000"/>
          <w:sz w:val="24"/>
          <w:szCs w:val="24"/>
        </w:rPr>
        <w:br/>
        <w:t xml:space="preserve">  Sires on grandsires, even as wave after wave along the sea,</w:t>
      </w:r>
      <w:r>
        <w:rPr>
          <w:color w:val="000000"/>
          <w:sz w:val="24"/>
          <w:szCs w:val="24"/>
        </w:rPr>
        <w:br/>
        <w:t xml:space="preserve">Sons on sires have followed, steadfast as clouds or hours in flight. </w:t>
      </w:r>
      <w:r>
        <w:rPr>
          <w:color w:val="000000"/>
          <w:sz w:val="24"/>
          <w:szCs w:val="24"/>
        </w:rPr>
        <w:br/>
        <w:t xml:space="preserve">  Time alone hath power to say, time alone hath eyes to see,</w:t>
      </w:r>
      <w:r>
        <w:rPr>
          <w:color w:val="000000"/>
          <w:sz w:val="24"/>
          <w:szCs w:val="24"/>
        </w:rPr>
        <w:br/>
        <w:t xml:space="preserve">If your walls of rule be built but of clay-compacted sods,</w:t>
      </w:r>
      <w:r>
        <w:rPr>
          <w:color w:val="000000"/>
          <w:sz w:val="24"/>
          <w:szCs w:val="24"/>
        </w:rPr>
        <w:br/>
        <w:t xml:space="preserve">If your place of old shall know you no more, O Lords our Gods.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III.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Through the stalls wherein ye sit sounds a sentence while we wait,</w:t>
      </w:r>
      <w:r>
        <w:rPr>
          <w:color w:val="000000"/>
          <w:sz w:val="24"/>
          <w:szCs w:val="24"/>
        </w:rPr>
        <w:br/>
        <w:t xml:space="preserve">  Set your house in order:  is it not builded on the sand? </w:t>
      </w:r>
      <w:r>
        <w:rPr>
          <w:color w:val="000000"/>
          <w:sz w:val="24"/>
          <w:szCs w:val="24"/>
        </w:rPr>
        <w:br/>
        <w:t xml:space="preserve">  Set your house in order, seeing the night is hard at hand. </w:t>
      </w:r>
      <w:r>
        <w:rPr>
          <w:color w:val="000000"/>
          <w:sz w:val="24"/>
          <w:szCs w:val="24"/>
        </w:rPr>
        <w:br/>
        <w:t xml:space="preserve">As the twilight of the Gods in the northern dream of fate</w:t>
      </w:r>
      <w:r>
        <w:rPr>
          <w:color w:val="000000"/>
          <w:sz w:val="24"/>
          <w:szCs w:val="24"/>
        </w:rPr>
        <w:br/>
        <w:t xml:space="preserve">Is this hour that comes against you, albeit this hour come late. </w:t>
      </w:r>
      <w:r>
        <w:rPr>
          <w:color w:val="000000"/>
          <w:sz w:val="24"/>
          <w:szCs w:val="24"/>
        </w:rPr>
        <w:br/>
        <w:t xml:space="preserve">  Ye whom Time and Truth bade heed, and ye would not understand,</w:t>
      </w:r>
      <w:r>
        <w:rPr>
          <w:color w:val="000000"/>
          <w:sz w:val="24"/>
          <w:szCs w:val="24"/>
        </w:rPr>
        <w:br/>
        <w:t xml:space="preserve">  Now an axe draws nigh the tree overshadowing all the land,</w:t>
      </w:r>
      <w:r>
        <w:rPr>
          <w:color w:val="000000"/>
          <w:sz w:val="24"/>
          <w:szCs w:val="24"/>
        </w:rPr>
        <w:br/>
        <w:t xml:space="preserve">And its edge of doom is set to the root of all your state. </w:t>
      </w:r>
      <w:r>
        <w:rPr>
          <w:color w:val="000000"/>
          <w:sz w:val="24"/>
          <w:szCs w:val="24"/>
        </w:rPr>
        <w:br/>
        <w:t xml:space="preserve">Light is more than darkness now, faith than fear and hope than hate,</w:t>
      </w:r>
      <w:r>
        <w:rPr>
          <w:color w:val="000000"/>
          <w:sz w:val="24"/>
          <w:szCs w:val="24"/>
        </w:rPr>
        <w:br/>
        <w:t xml:space="preserve">  And what morning wills, behold, all the night shall not withstand. </w:t>
      </w:r>
      <w:r>
        <w:rPr>
          <w:color w:val="000000"/>
          <w:sz w:val="24"/>
          <w:szCs w:val="24"/>
        </w:rPr>
        <w:br/>
        <w:t xml:space="preserve">Rods of office, helms of rule, staffs of wise men, crowns of great,</w:t>
      </w:r>
      <w:r>
        <w:rPr>
          <w:color w:val="000000"/>
          <w:sz w:val="24"/>
          <w:szCs w:val="24"/>
        </w:rPr>
        <w:br/>
        <w:t xml:space="preserve">  While the people willed, ye bare; now their hopes and hearts expand,</w:t>
      </w:r>
      <w:r>
        <w:rPr>
          <w:color w:val="000000"/>
          <w:sz w:val="24"/>
          <w:szCs w:val="24"/>
        </w:rPr>
        <w:br/>
        <w:t xml:space="preserve">Time with silent foot makes dust of your broken crowns and rods,</w:t>
      </w:r>
      <w:r>
        <w:rPr>
          <w:color w:val="000000"/>
          <w:sz w:val="24"/>
          <w:szCs w:val="24"/>
        </w:rPr>
        <w:br/>
        <w:t xml:space="preserve">And the lordship of your godhead is gone, O Lords our Gods.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CLEAR THE WAY!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Clear the way, my lords and lackeys! you have had your day. </w:t>
      </w:r>
      <w:r>
        <w:rPr>
          <w:color w:val="000000"/>
          <w:sz w:val="24"/>
          <w:szCs w:val="24"/>
        </w:rPr>
        <w:br/>
        <w:t xml:space="preserve">Here you have your answer—­England’s yea against your nay: </w:t>
      </w:r>
      <w:r>
        <w:rPr>
          <w:color w:val="000000"/>
          <w:sz w:val="24"/>
          <w:szCs w:val="24"/>
        </w:rPr>
        <w:br/>
        <w:t xml:space="preserve">Long enough your house has held you:  up, and clear the way!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Lust and falsehood, craft and traffic, precedent and gold,</w:t>
      </w:r>
      <w:r>
        <w:rPr>
          <w:color w:val="000000"/>
          <w:sz w:val="24"/>
          <w:szCs w:val="24"/>
        </w:rPr>
        <w:br/>
        <w:t xml:space="preserve">Tongue of courtier, kiss of harlot, promise bought and sold,</w:t>
      </w:r>
      <w:r>
        <w:rPr>
          <w:color w:val="000000"/>
          <w:sz w:val="24"/>
          <w:szCs w:val="24"/>
        </w:rPr>
        <w:br/>
        <w:t xml:space="preserve">Gave you heritage of empire over thralls of 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that all these things are rotten, all their gold is rust,</w:t>
      </w:r>
      <w:r>
        <w:rPr>
          <w:color w:val="000000"/>
          <w:sz w:val="24"/>
          <w:szCs w:val="24"/>
        </w:rPr>
        <w:br/>
        <w:t xml:space="preserve">Quenched the pride they lived by, dead the faith and cold the lust,</w:t>
      </w:r>
      <w:r>
        <w:rPr>
          <w:color w:val="000000"/>
          <w:sz w:val="24"/>
          <w:szCs w:val="24"/>
        </w:rPr>
        <w:br/>
        <w:t xml:space="preserve">Shall their heritage not also turn again to dust?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By the grace of these they reigned, who left their sons their sway: </w:t>
      </w:r>
      <w:r>
        <w:rPr>
          <w:color w:val="000000"/>
          <w:sz w:val="24"/>
          <w:szCs w:val="24"/>
        </w:rPr>
        <w:br/>
        <w:t xml:space="preserve">By the grace of these, what England says her lords unsay: </w:t>
      </w:r>
      <w:r>
        <w:rPr>
          <w:color w:val="000000"/>
          <w:sz w:val="24"/>
          <w:szCs w:val="24"/>
        </w:rPr>
        <w:br/>
        <w:t xml:space="preserve">Till at last her cry go forth against them—­Clear the way!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By the grace of trust in treason knaves have lived and lied: </w:t>
      </w:r>
      <w:r>
        <w:rPr>
          <w:color w:val="000000"/>
          <w:sz w:val="24"/>
          <w:szCs w:val="24"/>
        </w:rPr>
        <w:br/>
        <w:t xml:space="preserve">By the force of fear and folly fools have fed their pride: </w:t>
      </w:r>
      <w:r>
        <w:rPr>
          <w:color w:val="000000"/>
          <w:sz w:val="24"/>
          <w:szCs w:val="24"/>
        </w:rPr>
        <w:br/>
        <w:t xml:space="preserve">By the strength of sloth and custom reason stands defied.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Lest perchance your reckoning on some latter day be worse,</w:t>
      </w:r>
      <w:r>
        <w:rPr>
          <w:color w:val="000000"/>
          <w:sz w:val="24"/>
          <w:szCs w:val="24"/>
        </w:rPr>
        <w:br/>
        <w:t xml:space="preserve">Halt and hearken, lords of land and princes of the purse,</w:t>
      </w:r>
      <w:r>
        <w:rPr>
          <w:color w:val="000000"/>
          <w:sz w:val="24"/>
          <w:szCs w:val="24"/>
        </w:rPr>
        <w:br/>
        <w:t xml:space="preserve">Ere the tide be full that comes with blessing and with curse.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Where we stand; as where you sit, scarce falls a sprinkling spray;</w:t>
      </w:r>
      <w:r>
        <w:rPr>
          <w:color w:val="000000"/>
          <w:sz w:val="24"/>
          <w:szCs w:val="24"/>
        </w:rPr>
        <w:br/>
        <w:t xml:space="preserve">But the wind that swells, the wave that follows, none shall stay: </w:t>
      </w:r>
      <w:r>
        <w:rPr>
          <w:color w:val="000000"/>
          <w:sz w:val="24"/>
          <w:szCs w:val="24"/>
        </w:rPr>
        <w:br/>
        <w:t xml:space="preserve">Spread no more of sail for shipwreck:  out, and clear the way!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A WORD FOR THE COUNTRY.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Men, born of the land that for ages</w:t>
      </w:r>
      <w:r>
        <w:rPr>
          <w:color w:val="000000"/>
          <w:sz w:val="24"/>
          <w:szCs w:val="24"/>
        </w:rPr>
        <w:br/>
        <w:t xml:space="preserve">  Has been honoured where freedom was dear,</w:t>
      </w:r>
      <w:r>
        <w:rPr>
          <w:color w:val="000000"/>
          <w:sz w:val="24"/>
          <w:szCs w:val="24"/>
        </w:rPr>
        <w:br/>
        <w:t xml:space="preserve">Till your labour wax fat on its wages</w:t>
      </w:r>
      <w:r>
        <w:rPr>
          <w:color w:val="000000"/>
          <w:sz w:val="24"/>
          <w:szCs w:val="24"/>
        </w:rPr>
        <w:br/>
        <w:t xml:space="preserve">  You shall never be peers of a peer. </w:t>
      </w:r>
      <w:r>
        <w:rPr>
          <w:color w:val="000000"/>
          <w:sz w:val="24"/>
          <w:szCs w:val="24"/>
        </w:rPr>
        <w:br/>
        <w:t xml:space="preserve">      Where might is, the right is: </w:t>
      </w:r>
      <w:r>
        <w:rPr>
          <w:color w:val="000000"/>
          <w:sz w:val="24"/>
          <w:szCs w:val="24"/>
        </w:rPr>
        <w:br/>
        <w:t xml:space="preserve">        Long purses make strong swords. </w:t>
      </w:r>
      <w:r>
        <w:rPr>
          <w:color w:val="000000"/>
          <w:sz w:val="24"/>
          <w:szCs w:val="24"/>
        </w:rPr>
        <w:br/>
        <w:t xml:space="preserve">      Let weakness learn meekness: </w:t>
      </w:r>
      <w:r>
        <w:rPr>
          <w:color w:val="000000"/>
          <w:sz w:val="24"/>
          <w:szCs w:val="24"/>
        </w:rPr>
        <w:br/>
        <w:t xml:space="preserve">        God save the House of Lords!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are free to consume in stagnation: </w:t>
      </w:r>
      <w:r>
        <w:rPr>
          <w:color w:val="000000"/>
          <w:sz w:val="24"/>
          <w:szCs w:val="24"/>
        </w:rPr>
        <w:br/>
        <w:t xml:space="preserve">  You are equal in right to obey: </w:t>
      </w:r>
      <w:r>
        <w:rPr>
          <w:color w:val="000000"/>
          <w:sz w:val="24"/>
          <w:szCs w:val="24"/>
        </w:rPr>
        <w:br/>
        <w:t xml:space="preserve">You are brothers in bonds, and the nation</w:t>
      </w:r>
      <w:r>
        <w:rPr>
          <w:color w:val="000000"/>
          <w:sz w:val="24"/>
          <w:szCs w:val="24"/>
        </w:rPr>
        <w:br/>
        <w:t xml:space="preserve">  Is your mother—­whose sons are her prey. </w:t>
      </w:r>
      <w:r>
        <w:rPr>
          <w:color w:val="000000"/>
          <w:sz w:val="24"/>
          <w:szCs w:val="24"/>
        </w:rPr>
        <w:br/>
        <w:t xml:space="preserve">      Those others your brothers,</w:t>
      </w:r>
      <w:r>
        <w:rPr>
          <w:color w:val="000000"/>
          <w:sz w:val="24"/>
          <w:szCs w:val="24"/>
        </w:rPr>
        <w:br/>
        <w:t xml:space="preserve">        Who toil not, weave, nor till,</w:t>
      </w:r>
      <w:r>
        <w:rPr>
          <w:color w:val="000000"/>
          <w:sz w:val="24"/>
          <w:szCs w:val="24"/>
        </w:rPr>
        <w:br/>
        <w:t xml:space="preserve">      Refuse you and use you</w:t>
      </w:r>
      <w:r>
        <w:rPr>
          <w:color w:val="000000"/>
          <w:sz w:val="24"/>
          <w:szCs w:val="24"/>
        </w:rPr>
        <w:br/>
        <w:t xml:space="preserve">        As waiters on their will.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your fathers bowed down to their masters</w:t>
      </w:r>
      <w:r>
        <w:rPr>
          <w:color w:val="000000"/>
          <w:sz w:val="24"/>
          <w:szCs w:val="24"/>
        </w:rPr>
        <w:br/>
        <w:t xml:space="preserve">  And obeyed them and served and adored. </w:t>
      </w:r>
      <w:r>
        <w:rPr>
          <w:color w:val="000000"/>
          <w:sz w:val="24"/>
          <w:szCs w:val="24"/>
        </w:rPr>
        <w:br/>
        <w:t xml:space="preserve">Shall the sheep not give thanks to their pastors? </w:t>
      </w:r>
      <w:r>
        <w:rPr>
          <w:color w:val="000000"/>
          <w:sz w:val="24"/>
          <w:szCs w:val="24"/>
        </w:rPr>
        <w:br/>
        <w:t xml:space="preserve">  Shall the serf not give praise to his lord? </w:t>
      </w:r>
      <w:r>
        <w:rPr>
          <w:color w:val="000000"/>
          <w:sz w:val="24"/>
          <w:szCs w:val="24"/>
        </w:rPr>
        <w:br/>
        <w:t xml:space="preserve">      Time, waning and gaining,</w:t>
      </w:r>
      <w:r>
        <w:rPr>
          <w:color w:val="000000"/>
          <w:sz w:val="24"/>
          <w:szCs w:val="24"/>
        </w:rPr>
        <w:br/>
        <w:t xml:space="preserve">        Grown other now than then,</w:t>
      </w:r>
      <w:r>
        <w:rPr>
          <w:color w:val="000000"/>
          <w:sz w:val="24"/>
          <w:szCs w:val="24"/>
        </w:rPr>
        <w:br/>
        <w:t xml:space="preserve">      Needs pastors and masters</w:t>
      </w:r>
      <w:r>
        <w:rPr>
          <w:color w:val="000000"/>
          <w:sz w:val="24"/>
          <w:szCs w:val="24"/>
        </w:rPr>
        <w:br/>
        <w:t xml:space="preserve">        For sheep, and not for men.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his grandsire did service in battle,</w:t>
      </w:r>
      <w:r>
        <w:rPr>
          <w:color w:val="000000"/>
          <w:sz w:val="24"/>
          <w:szCs w:val="24"/>
        </w:rPr>
        <w:br/>
        <w:t xml:space="preserve">  If his grandam was kissed by a king,</w:t>
      </w:r>
      <w:r>
        <w:rPr>
          <w:color w:val="000000"/>
          <w:sz w:val="24"/>
          <w:szCs w:val="24"/>
        </w:rPr>
        <w:br/>
        <w:t xml:space="preserve">Must men to my lord be as cattle</w:t>
      </w:r>
      <w:r>
        <w:rPr>
          <w:color w:val="000000"/>
          <w:sz w:val="24"/>
          <w:szCs w:val="24"/>
        </w:rPr>
        <w:br/>
        <w:t xml:space="preserve">  Or as apes that he leads in a string? </w:t>
      </w:r>
      <w:r>
        <w:rPr>
          <w:color w:val="000000"/>
          <w:sz w:val="24"/>
          <w:szCs w:val="24"/>
        </w:rPr>
        <w:br/>
        <w:t xml:space="preserve">      To deem so, to dream so,</w:t>
      </w:r>
      <w:r>
        <w:rPr>
          <w:color w:val="000000"/>
          <w:sz w:val="24"/>
          <w:szCs w:val="24"/>
        </w:rPr>
        <w:br/>
        <w:t xml:space="preserve">        Would bid the world proclaim</w:t>
      </w:r>
      <w:r>
        <w:rPr>
          <w:color w:val="000000"/>
          <w:sz w:val="24"/>
          <w:szCs w:val="24"/>
        </w:rPr>
        <w:br/>
        <w:t xml:space="preserve">      The dastards for bastards,</w:t>
      </w:r>
      <w:r>
        <w:rPr>
          <w:color w:val="000000"/>
          <w:sz w:val="24"/>
          <w:szCs w:val="24"/>
        </w:rPr>
        <w:br/>
        <w:t xml:space="preserve">        Not heirs of England’s fame.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Not in spite but in right of dishonour,</w:t>
      </w:r>
      <w:r>
        <w:rPr>
          <w:color w:val="000000"/>
          <w:sz w:val="24"/>
          <w:szCs w:val="24"/>
        </w:rPr>
        <w:br/>
        <w:t xml:space="preserve">  There are actors who trample your boards</w:t>
      </w:r>
      <w:r>
        <w:rPr>
          <w:color w:val="000000"/>
          <w:sz w:val="24"/>
          <w:szCs w:val="24"/>
        </w:rPr>
        <w:br/>
        <w:t xml:space="preserve">Till the earth that endures you upon her</w:t>
      </w:r>
      <w:r>
        <w:rPr>
          <w:color w:val="000000"/>
          <w:sz w:val="24"/>
          <w:szCs w:val="24"/>
        </w:rPr>
        <w:br/>
        <w:t xml:space="preserve">  Grows weary to bear you, my lords. </w:t>
      </w:r>
      <w:r>
        <w:rPr>
          <w:color w:val="000000"/>
          <w:sz w:val="24"/>
          <w:szCs w:val="24"/>
        </w:rPr>
        <w:br/>
        <w:t xml:space="preserve">      Your token is broken,</w:t>
      </w:r>
      <w:r>
        <w:rPr>
          <w:color w:val="000000"/>
          <w:sz w:val="24"/>
          <w:szCs w:val="24"/>
        </w:rPr>
        <w:br/>
        <w:t xml:space="preserve">        It will not pass for gold: </w:t>
      </w:r>
      <w:r>
        <w:rPr>
          <w:color w:val="000000"/>
          <w:sz w:val="24"/>
          <w:szCs w:val="24"/>
        </w:rPr>
        <w:br/>
        <w:t xml:space="preserve">      Your glory looks hoary,</w:t>
      </w:r>
      <w:r>
        <w:rPr>
          <w:color w:val="000000"/>
          <w:sz w:val="24"/>
          <w:szCs w:val="24"/>
        </w:rPr>
        <w:br/>
        <w:t xml:space="preserve">        Your sun in heaven turns cold.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are worthy to reign on their brothers,</w:t>
      </w:r>
      <w:r>
        <w:rPr>
          <w:color w:val="000000"/>
          <w:sz w:val="24"/>
          <w:szCs w:val="24"/>
        </w:rPr>
        <w:br/>
        <w:t xml:space="preserve">  To contemn them as clods and as carles,</w:t>
      </w:r>
      <w:r>
        <w:rPr>
          <w:color w:val="000000"/>
          <w:sz w:val="24"/>
          <w:szCs w:val="24"/>
        </w:rPr>
        <w:br/>
        <w:t xml:space="preserve">Who are Graces by grace of such mothers</w:t>
      </w:r>
      <w:r>
        <w:rPr>
          <w:color w:val="000000"/>
          <w:sz w:val="24"/>
          <w:szCs w:val="24"/>
        </w:rPr>
        <w:br/>
        <w:t xml:space="preserve">  As brightened the bed of King Charles. </w:t>
      </w:r>
      <w:r>
        <w:rPr>
          <w:color w:val="000000"/>
          <w:sz w:val="24"/>
          <w:szCs w:val="24"/>
        </w:rPr>
        <w:br/>
        <w:t xml:space="preserve">      What manner of banner,</w:t>
      </w:r>
      <w:r>
        <w:rPr>
          <w:color w:val="000000"/>
          <w:sz w:val="24"/>
          <w:szCs w:val="24"/>
        </w:rPr>
        <w:br/>
        <w:t xml:space="preserve">        What fame is this they flaunt,</w:t>
      </w:r>
      <w:r>
        <w:rPr>
          <w:color w:val="000000"/>
          <w:sz w:val="24"/>
          <w:szCs w:val="24"/>
        </w:rPr>
        <w:br/>
        <w:t xml:space="preserve">      That Britain, soul-smitten,</w:t>
      </w:r>
      <w:r>
        <w:rPr>
          <w:color w:val="000000"/>
          <w:sz w:val="24"/>
          <w:szCs w:val="24"/>
        </w:rPr>
        <w:br/>
        <w:t xml:space="preserve">        Should shrink before their vaunt?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Bright sons of sublime prostitution,</w:t>
      </w:r>
      <w:r>
        <w:rPr>
          <w:color w:val="000000"/>
          <w:sz w:val="24"/>
          <w:szCs w:val="24"/>
        </w:rPr>
        <w:br/>
        <w:t xml:space="preserve">  You are made of the mire of the street</w:t>
      </w:r>
      <w:r>
        <w:rPr>
          <w:color w:val="000000"/>
          <w:sz w:val="24"/>
          <w:szCs w:val="24"/>
        </w:rPr>
        <w:br/>
        <w:t xml:space="preserve">Where your grandmothers walked in pollution</w:t>
      </w:r>
      <w:r>
        <w:rPr>
          <w:color w:val="000000"/>
          <w:sz w:val="24"/>
          <w:szCs w:val="24"/>
        </w:rPr>
        <w:br/>
        <w:t xml:space="preserve">  Till a coronet shone at their feet. </w:t>
      </w:r>
      <w:r>
        <w:rPr>
          <w:color w:val="000000"/>
          <w:sz w:val="24"/>
          <w:szCs w:val="24"/>
        </w:rPr>
        <w:br/>
        <w:t xml:space="preserve">      Your Graces, whose faces</w:t>
      </w:r>
      <w:r>
        <w:rPr>
          <w:color w:val="000000"/>
          <w:sz w:val="24"/>
          <w:szCs w:val="24"/>
        </w:rPr>
        <w:br/>
        <w:t xml:space="preserve">        Bear high the bastard’s brand,</w:t>
      </w:r>
      <w:r>
        <w:rPr>
          <w:color w:val="000000"/>
          <w:sz w:val="24"/>
          <w:szCs w:val="24"/>
        </w:rPr>
        <w:br/>
        <w:t xml:space="preserve">      Seem stronger no longer</w:t>
      </w:r>
      <w:r>
        <w:rPr>
          <w:color w:val="000000"/>
          <w:sz w:val="24"/>
          <w:szCs w:val="24"/>
        </w:rPr>
        <w:br/>
        <w:t xml:space="preserve">        Than all this honest land.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the sons of her soldiers and seamen,</w:t>
      </w:r>
      <w:r>
        <w:rPr>
          <w:color w:val="000000"/>
          <w:sz w:val="24"/>
          <w:szCs w:val="24"/>
        </w:rPr>
        <w:br/>
        <w:t xml:space="preserve">  They are worthy forsooth of their hire. </w:t>
      </w:r>
      <w:r>
        <w:rPr>
          <w:color w:val="000000"/>
          <w:sz w:val="24"/>
          <w:szCs w:val="24"/>
        </w:rPr>
        <w:br/>
        <w:t xml:space="preserve">If the father won praise from all free men,</w:t>
      </w:r>
      <w:r>
        <w:rPr>
          <w:color w:val="000000"/>
          <w:sz w:val="24"/>
          <w:szCs w:val="24"/>
        </w:rPr>
        <w:br/>
        <w:t xml:space="preserve">  Shall the sons not exult in their sire? </w:t>
      </w:r>
      <w:r>
        <w:rPr>
          <w:color w:val="000000"/>
          <w:sz w:val="24"/>
          <w:szCs w:val="24"/>
        </w:rPr>
        <w:br/>
        <w:t xml:space="preserve">      Let money make sunny</w:t>
      </w:r>
      <w:r>
        <w:rPr>
          <w:color w:val="000000"/>
          <w:sz w:val="24"/>
          <w:szCs w:val="24"/>
        </w:rPr>
        <w:br/>
        <w:t xml:space="preserve">        And power make proud their lives,</w:t>
      </w:r>
      <w:r>
        <w:rPr>
          <w:color w:val="000000"/>
          <w:sz w:val="24"/>
          <w:szCs w:val="24"/>
        </w:rPr>
        <w:br/>
        <w:t xml:space="preserve">      And feed them and breed them</w:t>
      </w:r>
      <w:r>
        <w:rPr>
          <w:color w:val="000000"/>
          <w:sz w:val="24"/>
          <w:szCs w:val="24"/>
        </w:rPr>
        <w:br/>
        <w:t xml:space="preserve">        Like drones in drowsiest hives.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if haply the name be a burden</w:t>
      </w:r>
      <w:r>
        <w:rPr>
          <w:color w:val="000000"/>
          <w:sz w:val="24"/>
          <w:szCs w:val="24"/>
        </w:rPr>
        <w:br/>
        <w:t xml:space="preserve">  And the souls be no kindred of theirs,</w:t>
      </w:r>
      <w:r>
        <w:rPr>
          <w:color w:val="000000"/>
          <w:sz w:val="24"/>
          <w:szCs w:val="24"/>
        </w:rPr>
        <w:br/>
        <w:t xml:space="preserve">Should wise men rejoice in such guerdon</w:t>
      </w:r>
      <w:r>
        <w:rPr>
          <w:color w:val="000000"/>
          <w:sz w:val="24"/>
          <w:szCs w:val="24"/>
        </w:rPr>
        <w:br/>
        <w:t xml:space="preserve">  Or brave men exult in such heirs? </w:t>
      </w:r>
      <w:r>
        <w:rPr>
          <w:color w:val="000000"/>
          <w:sz w:val="24"/>
          <w:szCs w:val="24"/>
        </w:rPr>
        <w:br/>
        <w:t xml:space="preserve">      Or rather the father</w:t>
      </w:r>
      <w:r>
        <w:rPr>
          <w:color w:val="000000"/>
          <w:sz w:val="24"/>
          <w:szCs w:val="24"/>
        </w:rPr>
        <w:br/>
        <w:t xml:space="preserve">        Frown, shamefaced, on the son,</w:t>
      </w:r>
      <w:r>
        <w:rPr>
          <w:color w:val="000000"/>
          <w:sz w:val="24"/>
          <w:szCs w:val="24"/>
        </w:rPr>
        <w:br/>
        <w:t xml:space="preserve">      And no men but foemen,</w:t>
      </w:r>
      <w:r>
        <w:rPr>
          <w:color w:val="000000"/>
          <w:sz w:val="24"/>
          <w:szCs w:val="24"/>
        </w:rPr>
        <w:br/>
        <w:t xml:space="preserve">        Deriding, cry ‘Well done’?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Let the gold and the land they inherit</w:t>
      </w:r>
      <w:r>
        <w:rPr>
          <w:color w:val="000000"/>
          <w:sz w:val="24"/>
          <w:szCs w:val="24"/>
        </w:rPr>
        <w:br/>
        <w:t xml:space="preserve">  Pass ever from hand into hand: </w:t>
      </w:r>
      <w:r>
        <w:rPr>
          <w:color w:val="000000"/>
          <w:sz w:val="24"/>
          <w:szCs w:val="24"/>
        </w:rPr>
        <w:br/>
        <w:t xml:space="preserve">In right of the forefather’s merit</w:t>
      </w:r>
      <w:r>
        <w:rPr>
          <w:color w:val="000000"/>
          <w:sz w:val="24"/>
          <w:szCs w:val="24"/>
        </w:rPr>
        <w:br/>
        <w:t xml:space="preserve">  Let the gold be the son’s, and the land. </w:t>
      </w:r>
      <w:r>
        <w:rPr>
          <w:color w:val="000000"/>
          <w:sz w:val="24"/>
          <w:szCs w:val="24"/>
        </w:rPr>
        <w:br/>
        <w:t xml:space="preserve">      Soft raiment, rich payment,</w:t>
      </w:r>
      <w:r>
        <w:rPr>
          <w:color w:val="000000"/>
          <w:sz w:val="24"/>
          <w:szCs w:val="24"/>
        </w:rPr>
        <w:br/>
        <w:t xml:space="preserve">        High place, the state affords;</w:t>
      </w:r>
      <w:r>
        <w:rPr>
          <w:color w:val="000000"/>
          <w:sz w:val="24"/>
          <w:szCs w:val="24"/>
        </w:rPr>
        <w:br/>
        <w:t xml:space="preserve">      Full measure of pleasure,</w:t>
      </w:r>
      <w:r>
        <w:rPr>
          <w:color w:val="000000"/>
          <w:sz w:val="24"/>
          <w:szCs w:val="24"/>
        </w:rPr>
        <w:br/>
        <w:t xml:space="preserve">        But now no more, my lords.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Is the future beleaguered with dangers</w:t>
      </w:r>
      <w:r>
        <w:rPr>
          <w:color w:val="000000"/>
          <w:sz w:val="24"/>
          <w:szCs w:val="24"/>
        </w:rPr>
        <w:br/>
        <w:t xml:space="preserve">  If the poor be far other than slaves? </w:t>
      </w:r>
      <w:r>
        <w:rPr>
          <w:color w:val="000000"/>
          <w:sz w:val="24"/>
          <w:szCs w:val="24"/>
        </w:rPr>
        <w:br/>
        <w:t xml:space="preserve">Shall the sons of the land be as strangers</w:t>
      </w:r>
      <w:r>
        <w:rPr>
          <w:color w:val="000000"/>
          <w:sz w:val="24"/>
          <w:szCs w:val="24"/>
        </w:rPr>
        <w:br/>
        <w:t xml:space="preserve">  In the land of their forefathers’ graves? </w:t>
      </w:r>
      <w:r>
        <w:rPr>
          <w:color w:val="000000"/>
          <w:sz w:val="24"/>
          <w:szCs w:val="24"/>
        </w:rPr>
        <w:br/>
        <w:t xml:space="preserve">      Shame were it to bear it,</w:t>
      </w:r>
      <w:r>
        <w:rPr>
          <w:color w:val="000000"/>
          <w:sz w:val="24"/>
          <w:szCs w:val="24"/>
        </w:rPr>
        <w:br/>
        <w:t xml:space="preserve">        And shame it were to see: </w:t>
      </w:r>
      <w:r>
        <w:rPr>
          <w:color w:val="000000"/>
          <w:sz w:val="24"/>
          <w:szCs w:val="24"/>
        </w:rPr>
        <w:br/>
        <w:t xml:space="preserve">      If free men you be, men,</w:t>
      </w:r>
      <w:r>
        <w:rPr>
          <w:color w:val="000000"/>
          <w:sz w:val="24"/>
          <w:szCs w:val="24"/>
        </w:rPr>
        <w:br/>
        <w:t xml:space="preserve">        Let proof proclaim you free.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’But democracy means dissolution: </w:t>
      </w:r>
      <w:r>
        <w:rPr>
          <w:color w:val="000000"/>
          <w:sz w:val="24"/>
          <w:szCs w:val="24"/>
        </w:rPr>
        <w:br/>
        <w:t xml:space="preserve">  See, laden with clamour and crime,</w:t>
      </w:r>
      <w:r>
        <w:rPr>
          <w:color w:val="000000"/>
          <w:sz w:val="24"/>
          <w:szCs w:val="24"/>
        </w:rPr>
        <w:br/>
        <w:t xml:space="preserve">How the darkness of dim revolution</w:t>
      </w:r>
      <w:r>
        <w:rPr>
          <w:color w:val="000000"/>
          <w:sz w:val="24"/>
          <w:szCs w:val="24"/>
        </w:rPr>
        <w:br/>
        <w:t xml:space="preserve">  Comes deepening the twilight of time! </w:t>
      </w:r>
      <w:r>
        <w:rPr>
          <w:color w:val="000000"/>
          <w:sz w:val="24"/>
          <w:szCs w:val="24"/>
        </w:rPr>
        <w:br/>
        <w:t xml:space="preserve">      Ah, better the fetter</w:t>
      </w:r>
      <w:r>
        <w:rPr>
          <w:color w:val="000000"/>
          <w:sz w:val="24"/>
          <w:szCs w:val="24"/>
        </w:rPr>
        <w:br/>
        <w:t xml:space="preserve">        That holds the poor man’s hand</w:t>
      </w:r>
      <w:r>
        <w:rPr>
          <w:color w:val="000000"/>
          <w:sz w:val="24"/>
          <w:szCs w:val="24"/>
        </w:rPr>
        <w:br/>
        <w:t xml:space="preserve">      Than peril of sterile</w:t>
      </w:r>
      <w:r>
        <w:rPr>
          <w:color w:val="000000"/>
          <w:sz w:val="24"/>
          <w:szCs w:val="24"/>
        </w:rPr>
        <w:br/>
        <w:t xml:space="preserve">        Blind change that wastes the land.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’Gaze forward through clouds that environ;</w:t>
      </w:r>
      <w:r>
        <w:rPr>
          <w:color w:val="000000"/>
          <w:sz w:val="24"/>
          <w:szCs w:val="24"/>
        </w:rPr>
        <w:br/>
        <w:t xml:space="preserve">  It shall be as it was in the past. </w:t>
      </w:r>
      <w:r>
        <w:rPr>
          <w:color w:val="000000"/>
          <w:sz w:val="24"/>
          <w:szCs w:val="24"/>
        </w:rPr>
        <w:br/>
        <w:t xml:space="preserve">Not with dreams, but with blood and with iron,</w:t>
      </w:r>
      <w:r>
        <w:rPr>
          <w:color w:val="000000"/>
          <w:sz w:val="24"/>
          <w:szCs w:val="24"/>
        </w:rPr>
        <w:br/>
        <w:t xml:space="preserve">  Shall a nation be moulded to last.’ </w:t>
      </w:r>
      <w:r>
        <w:rPr>
          <w:color w:val="000000"/>
          <w:sz w:val="24"/>
          <w:szCs w:val="24"/>
        </w:rPr>
        <w:br/>
        <w:t xml:space="preserve">      So teach they, so preach they,</w:t>
      </w:r>
      <w:r>
        <w:rPr>
          <w:color w:val="000000"/>
          <w:sz w:val="24"/>
          <w:szCs w:val="24"/>
        </w:rPr>
        <w:br/>
        <w:t xml:space="preserve">        Who dream themselves the dream</w:t>
      </w:r>
      <w:r>
        <w:rPr>
          <w:color w:val="000000"/>
          <w:sz w:val="24"/>
          <w:szCs w:val="24"/>
        </w:rPr>
        <w:br/>
        <w:t xml:space="preserve">      That hallows the gallows</w:t>
      </w:r>
      <w:r>
        <w:rPr>
          <w:color w:val="000000"/>
          <w:sz w:val="24"/>
          <w:szCs w:val="24"/>
        </w:rPr>
        <w:br/>
        <w:t xml:space="preserve">        And bids the scaffold stream.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’With a hero at head, and a nation</w:t>
      </w:r>
      <w:r>
        <w:rPr>
          <w:color w:val="000000"/>
          <w:sz w:val="24"/>
          <w:szCs w:val="24"/>
        </w:rPr>
        <w:br/>
        <w:t xml:space="preserve">  Well gagged and well drilled and well cowed,</w:t>
      </w:r>
      <w:r>
        <w:rPr>
          <w:color w:val="000000"/>
          <w:sz w:val="24"/>
          <w:szCs w:val="24"/>
        </w:rPr>
        <w:br/>
        <w:t xml:space="preserve">And a gospel of war and damnation,</w:t>
      </w:r>
      <w:r>
        <w:rPr>
          <w:color w:val="000000"/>
          <w:sz w:val="24"/>
          <w:szCs w:val="24"/>
        </w:rPr>
        <w:br/>
        <w:t xml:space="preserve">  Has not empire a right to be proud? </w:t>
      </w:r>
      <w:r>
        <w:rPr>
          <w:color w:val="000000"/>
          <w:sz w:val="24"/>
          <w:szCs w:val="24"/>
        </w:rPr>
        <w:br/>
        <w:t xml:space="preserve">      Fools prattle and tattle</w:t>
      </w:r>
      <w:r>
        <w:rPr>
          <w:color w:val="000000"/>
          <w:sz w:val="24"/>
          <w:szCs w:val="24"/>
        </w:rPr>
        <w:br/>
        <w:t xml:space="preserve">        Of freedom, reason, right,</w:t>
      </w:r>
      <w:r>
        <w:rPr>
          <w:color w:val="000000"/>
          <w:sz w:val="24"/>
          <w:szCs w:val="24"/>
        </w:rPr>
        <w:br/>
        <w:t xml:space="preserve">      The beauty of duty,</w:t>
      </w:r>
      <w:r>
        <w:rPr>
          <w:color w:val="000000"/>
          <w:sz w:val="24"/>
          <w:szCs w:val="24"/>
        </w:rPr>
        <w:br/>
        <w:t xml:space="preserve">        The loveliness of light.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’But we know, we believe it, we see it,</w:t>
      </w:r>
      <w:r>
        <w:rPr>
          <w:color w:val="000000"/>
          <w:sz w:val="24"/>
          <w:szCs w:val="24"/>
        </w:rPr>
        <w:br/>
        <w:t xml:space="preserve">  Force only has power upon earth.’ </w:t>
      </w:r>
      <w:r>
        <w:rPr>
          <w:color w:val="000000"/>
          <w:sz w:val="24"/>
          <w:szCs w:val="24"/>
        </w:rPr>
        <w:br/>
        <w:t xml:space="preserve">So be it! and ever so be it</w:t>
      </w:r>
      <w:r>
        <w:rPr>
          <w:color w:val="000000"/>
          <w:sz w:val="24"/>
          <w:szCs w:val="24"/>
        </w:rPr>
        <w:br/>
        <w:t xml:space="preserve">  For souls that are bestial by birth! </w:t>
      </w:r>
      <w:r>
        <w:rPr>
          <w:color w:val="000000"/>
          <w:sz w:val="24"/>
          <w:szCs w:val="24"/>
        </w:rPr>
        <w:br/>
        <w:t xml:space="preserve">      Let Prussian with Russian</w:t>
      </w:r>
      <w:r>
        <w:rPr>
          <w:color w:val="000000"/>
          <w:sz w:val="24"/>
          <w:szCs w:val="24"/>
        </w:rPr>
        <w:br/>
        <w:t xml:space="preserve">        Exchange the kiss of slaves: </w:t>
      </w:r>
      <w:r>
        <w:rPr>
          <w:color w:val="000000"/>
          <w:sz w:val="24"/>
          <w:szCs w:val="24"/>
        </w:rPr>
        <w:br/>
        <w:t xml:space="preserve">      But sea-folk are free folk</w:t>
      </w:r>
      <w:r>
        <w:rPr>
          <w:color w:val="000000"/>
          <w:sz w:val="24"/>
          <w:szCs w:val="24"/>
        </w:rPr>
        <w:br/>
        <w:t xml:space="preserve">        By grace of winds and waves.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Has the past from the sepulchres beckoned? </w:t>
      </w:r>
      <w:r>
        <w:rPr>
          <w:color w:val="000000"/>
          <w:sz w:val="24"/>
          <w:szCs w:val="24"/>
        </w:rPr>
        <w:br/>
        <w:t xml:space="preserve">  Let answer from Englishmen be—­</w:t>
      </w:r>
      <w:r>
        <w:rPr>
          <w:color w:val="000000"/>
          <w:sz w:val="24"/>
          <w:szCs w:val="24"/>
        </w:rPr>
        <w:br/>
        <w:t xml:space="preserve">No man shall be lord of us reckoned</w:t>
      </w:r>
      <w:r>
        <w:rPr>
          <w:color w:val="000000"/>
          <w:sz w:val="24"/>
          <w:szCs w:val="24"/>
        </w:rPr>
        <w:br/>
        <w:t xml:space="preserve">  Who is baser, not better, than we. </w:t>
      </w:r>
      <w:r>
        <w:rPr>
          <w:color w:val="000000"/>
          <w:sz w:val="24"/>
          <w:szCs w:val="24"/>
        </w:rPr>
        <w:br/>
        <w:t xml:space="preserve">      No coward, empowered</w:t>
      </w:r>
      <w:r>
        <w:rPr>
          <w:color w:val="000000"/>
          <w:sz w:val="24"/>
          <w:szCs w:val="24"/>
        </w:rPr>
        <w:br/>
        <w:t xml:space="preserve">        To soil a brave man’s name;</w:t>
      </w:r>
      <w:r>
        <w:rPr>
          <w:color w:val="000000"/>
          <w:sz w:val="24"/>
          <w:szCs w:val="24"/>
        </w:rPr>
        <w:br/>
        <w:t xml:space="preserve">      For shame’s sake and fame’s sake,</w:t>
      </w:r>
      <w:r>
        <w:rPr>
          <w:color w:val="000000"/>
          <w:sz w:val="24"/>
          <w:szCs w:val="24"/>
        </w:rPr>
        <w:br/>
        <w:t xml:space="preserve">        Enough of fame and shame.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Fame needs not the golden addition;</w:t>
      </w:r>
      <w:r>
        <w:rPr>
          <w:color w:val="000000"/>
          <w:sz w:val="24"/>
          <w:szCs w:val="24"/>
        </w:rPr>
        <w:br/>
        <w:t xml:space="preserve">  Shame bears it abroad as a brand. </w:t>
      </w:r>
      <w:r>
        <w:rPr>
          <w:color w:val="000000"/>
          <w:sz w:val="24"/>
          <w:szCs w:val="24"/>
        </w:rPr>
        <w:br/>
        <w:t xml:space="preserve">Let the deed, and no more the tradition,</w:t>
      </w:r>
      <w:r>
        <w:rPr>
          <w:color w:val="000000"/>
          <w:sz w:val="24"/>
          <w:szCs w:val="24"/>
        </w:rPr>
        <w:br/>
        <w:t xml:space="preserve">  Speak out and be heard through the land. </w:t>
      </w:r>
      <w:r>
        <w:rPr>
          <w:color w:val="000000"/>
          <w:sz w:val="24"/>
          <w:szCs w:val="24"/>
        </w:rPr>
        <w:br/>
        <w:t xml:space="preserve">      Pride, rootless and fruitless,</w:t>
      </w:r>
      <w:r>
        <w:rPr>
          <w:color w:val="000000"/>
          <w:sz w:val="24"/>
          <w:szCs w:val="24"/>
        </w:rPr>
        <w:br/>
        <w:t xml:space="preserve">        No longer takes and gives: </w:t>
      </w:r>
      <w:r>
        <w:rPr>
          <w:color w:val="000000"/>
          <w:sz w:val="24"/>
          <w:szCs w:val="24"/>
        </w:rPr>
        <w:br/>
        <w:t xml:space="preserve">      But surer and purer</w:t>
      </w:r>
      <w:r>
        <w:rPr>
          <w:color w:val="000000"/>
          <w:sz w:val="24"/>
          <w:szCs w:val="24"/>
        </w:rPr>
        <w:br/>
        <w:t xml:space="preserve">        The soul of England lives.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is master and lord of his brothers</w:t>
      </w:r>
      <w:r>
        <w:rPr>
          <w:color w:val="000000"/>
          <w:sz w:val="24"/>
          <w:szCs w:val="24"/>
        </w:rPr>
        <w:br/>
        <w:t xml:space="preserve">  Who is worthier and wiser than they. </w:t>
      </w:r>
      <w:r>
        <w:rPr>
          <w:color w:val="000000"/>
          <w:sz w:val="24"/>
          <w:szCs w:val="24"/>
        </w:rPr>
        <w:br/>
        <w:t xml:space="preserve">Him only, him surely, shall others,</w:t>
      </w:r>
      <w:r>
        <w:rPr>
          <w:color w:val="000000"/>
          <w:sz w:val="24"/>
          <w:szCs w:val="24"/>
        </w:rPr>
        <w:br/>
        <w:t xml:space="preserve">  Else equal, observe and obey. </w:t>
      </w:r>
      <w:r>
        <w:rPr>
          <w:color w:val="000000"/>
          <w:sz w:val="24"/>
          <w:szCs w:val="24"/>
        </w:rPr>
        <w:br/>
        <w:t xml:space="preserve">      Truth, flawless and awless,</w:t>
      </w:r>
      <w:r>
        <w:rPr>
          <w:color w:val="000000"/>
          <w:sz w:val="24"/>
          <w:szCs w:val="24"/>
        </w:rPr>
        <w:br/>
        <w:t xml:space="preserve">        Do falsehood what it can,</w:t>
      </w:r>
      <w:r>
        <w:rPr>
          <w:color w:val="000000"/>
          <w:sz w:val="24"/>
          <w:szCs w:val="24"/>
        </w:rPr>
        <w:br/>
        <w:t xml:space="preserve">      Makes royal the loyal</w:t>
      </w:r>
      <w:r>
        <w:rPr>
          <w:color w:val="000000"/>
          <w:sz w:val="24"/>
          <w:szCs w:val="24"/>
        </w:rPr>
        <w:br/>
        <w:t xml:space="preserve">        And simple heart of man.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Who are these, then, that England should hearken,</w:t>
      </w:r>
      <w:r>
        <w:rPr>
          <w:color w:val="000000"/>
          <w:sz w:val="24"/>
          <w:szCs w:val="24"/>
        </w:rPr>
        <w:br/>
        <w:t xml:space="preserve">  Who rage and wax wroth and grow pale</w:t>
      </w:r>
      <w:r>
        <w:rPr>
          <w:color w:val="000000"/>
          <w:sz w:val="24"/>
          <w:szCs w:val="24"/>
        </w:rPr>
        <w:br/>
        <w:t xml:space="preserve">If she turn from the sunsets that darken</w:t>
      </w:r>
      <w:r>
        <w:rPr>
          <w:color w:val="000000"/>
          <w:sz w:val="24"/>
          <w:szCs w:val="24"/>
        </w:rPr>
        <w:br/>
        <w:t xml:space="preserve">  And her ship for the morning set sail? </w:t>
      </w:r>
      <w:r>
        <w:rPr>
          <w:color w:val="000000"/>
          <w:sz w:val="24"/>
          <w:szCs w:val="24"/>
        </w:rPr>
        <w:br/>
        <w:t xml:space="preserve">      Let strangers fear dangers: </w:t>
      </w:r>
      <w:r>
        <w:rPr>
          <w:color w:val="000000"/>
          <w:sz w:val="24"/>
          <w:szCs w:val="24"/>
        </w:rPr>
        <w:br/>
        <w:t xml:space="preserve">        All know, that hold her dear,</w:t>
      </w:r>
      <w:r>
        <w:rPr>
          <w:color w:val="000000"/>
          <w:sz w:val="24"/>
          <w:szCs w:val="24"/>
        </w:rPr>
        <w:br/>
        <w:t xml:space="preserve">      Dishonour upon her</w:t>
      </w:r>
      <w:r>
        <w:rPr>
          <w:color w:val="000000"/>
          <w:sz w:val="24"/>
          <w:szCs w:val="24"/>
        </w:rPr>
        <w:br/>
        <w:t xml:space="preserve">        Can only fall through fear.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Men, born of the landsmen and seamen</w:t>
      </w:r>
      <w:r>
        <w:rPr>
          <w:color w:val="000000"/>
          <w:sz w:val="24"/>
          <w:szCs w:val="24"/>
        </w:rPr>
        <w:br/>
        <w:t xml:space="preserve">  Who served her with souls and with swords,</w:t>
      </w:r>
      <w:r>
        <w:rPr>
          <w:color w:val="000000"/>
          <w:sz w:val="24"/>
          <w:szCs w:val="24"/>
        </w:rPr>
        <w:br/>
        <w:t xml:space="preserve">She bids you be brothers, and free men,</w:t>
      </w:r>
      <w:r>
        <w:rPr>
          <w:color w:val="000000"/>
          <w:sz w:val="24"/>
          <w:szCs w:val="24"/>
        </w:rPr>
        <w:br/>
        <w:t xml:space="preserve">  And lordless, and fearless of lords. </w:t>
      </w:r>
      <w:r>
        <w:rPr>
          <w:color w:val="000000"/>
          <w:sz w:val="24"/>
          <w:szCs w:val="24"/>
        </w:rPr>
        <w:br/>
        <w:t xml:space="preserve">      She cares not, she dares not</w:t>
      </w:r>
      <w:r>
        <w:rPr>
          <w:color w:val="000000"/>
          <w:sz w:val="24"/>
          <w:szCs w:val="24"/>
        </w:rPr>
        <w:br/>
        <w:t xml:space="preserve">        Care now for gold or steel: </w:t>
      </w:r>
      <w:r>
        <w:rPr>
          <w:color w:val="000000"/>
          <w:sz w:val="24"/>
          <w:szCs w:val="24"/>
        </w:rPr>
        <w:br/>
        <w:t xml:space="preserve">      Light lead her, truth speed her,</w:t>
      </w:r>
      <w:r>
        <w:rPr>
          <w:color w:val="000000"/>
          <w:sz w:val="24"/>
          <w:szCs w:val="24"/>
        </w:rPr>
        <w:br/>
        <w:t xml:space="preserve">        God save the Commonweal!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A WORD FOR THE NATION.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36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word across the water</w:t>
      </w:r>
      <w:r>
        <w:rPr>
          <w:color w:val="000000"/>
          <w:sz w:val="24"/>
          <w:szCs w:val="24"/>
        </w:rPr>
        <w:br/>
        <w:t xml:space="preserve">  Against our ears is borne,</w:t>
      </w:r>
      <w:r>
        <w:rPr>
          <w:color w:val="000000"/>
          <w:sz w:val="24"/>
          <w:szCs w:val="24"/>
        </w:rPr>
        <w:br/>
        <w:t xml:space="preserve">Of threatenings and of slaughter,</w:t>
      </w:r>
      <w:r>
        <w:rPr>
          <w:color w:val="000000"/>
          <w:sz w:val="24"/>
          <w:szCs w:val="24"/>
        </w:rPr>
        <w:br/>
        <w:t xml:space="preserve">  Of rage and spite and scorn: </w:t>
      </w:r>
      <w:r>
        <w:rPr>
          <w:color w:val="000000"/>
          <w:sz w:val="24"/>
          <w:szCs w:val="24"/>
        </w:rPr>
        <w:br/>
        <w:t xml:space="preserve">We have not, alack, an ally to befriend us,</w:t>
      </w:r>
      <w:r>
        <w:rPr>
          <w:color w:val="000000"/>
          <w:sz w:val="24"/>
          <w:szCs w:val="24"/>
        </w:rPr>
        <w:br/>
        <w:t xml:space="preserve">And the season is ripe to extirpate and end us: </w:t>
      </w:r>
      <w:r>
        <w:rPr>
          <w:color w:val="000000"/>
          <w:sz w:val="24"/>
          <w:szCs w:val="24"/>
        </w:rPr>
        <w:br/>
        <w:t xml:space="preserve">Let the German touch hands with the Gaul,</w:t>
      </w:r>
      <w:r>
        <w:rPr>
          <w:color w:val="000000"/>
          <w:sz w:val="24"/>
          <w:szCs w:val="24"/>
        </w:rPr>
        <w:br/>
        <w:t xml:space="preserve">And the fortress of England must fall;</w:t>
      </w:r>
      <w:r>
        <w:rPr>
          <w:color w:val="000000"/>
          <w:sz w:val="24"/>
          <w:szCs w:val="24"/>
        </w:rPr>
        <w:br/>
        <w:t xml:space="preserve">And the sea shall be swept of her seamen,</w:t>
      </w:r>
      <w:r>
        <w:rPr>
          <w:color w:val="000000"/>
          <w:sz w:val="24"/>
          <w:szCs w:val="24"/>
        </w:rPr>
        <w:br/>
        <w:t xml:space="preserve">  And the waters they ruled be their graves,</w:t>
      </w:r>
      <w:r>
        <w:rPr>
          <w:color w:val="000000"/>
          <w:sz w:val="24"/>
          <w:szCs w:val="24"/>
        </w:rPr>
        <w:br/>
        <w:t xml:space="preserve">And Dutchmen and Frenchmen be free men,</w:t>
      </w:r>
      <w:r>
        <w:rPr>
          <w:color w:val="000000"/>
          <w:sz w:val="24"/>
          <w:szCs w:val="24"/>
        </w:rPr>
        <w:br/>
        <w:t xml:space="preserve">        And Englishmen slaves.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Our time once more is over,</w:t>
      </w:r>
      <w:r>
        <w:rPr>
          <w:color w:val="000000"/>
          <w:sz w:val="24"/>
          <w:szCs w:val="24"/>
        </w:rPr>
        <w:br/>
        <w:t xml:space="preserve">  Once more our end is near: </w:t>
      </w:r>
      <w:r>
        <w:rPr>
          <w:color w:val="000000"/>
          <w:sz w:val="24"/>
          <w:szCs w:val="24"/>
        </w:rPr>
        <w:br/>
        <w:t xml:space="preserve">A bull without a drover,</w:t>
      </w:r>
      <w:r>
        <w:rPr>
          <w:color w:val="000000"/>
          <w:sz w:val="24"/>
          <w:szCs w:val="24"/>
        </w:rPr>
        <w:br/>
        <w:t xml:space="preserve">  The Briton reels to rear,</w:t>
      </w:r>
      <w:r>
        <w:rPr>
          <w:color w:val="000000"/>
          <w:sz w:val="24"/>
          <w:szCs w:val="24"/>
        </w:rPr>
        <w:br/>
        <w:t xml:space="preserve">And the van of the nations is held by his betters,</w:t>
      </w:r>
      <w:r>
        <w:rPr>
          <w:color w:val="000000"/>
          <w:sz w:val="24"/>
          <w:szCs w:val="24"/>
        </w:rPr>
        <w:br/>
        <w:t xml:space="preserve">And the seas of the world shall be loosed from his fetters,</w:t>
      </w:r>
      <w:r>
        <w:rPr>
          <w:color w:val="000000"/>
          <w:sz w:val="24"/>
          <w:szCs w:val="24"/>
        </w:rPr>
        <w:br/>
        <w:t xml:space="preserve">And his glory shall pass as a breath,</w:t>
      </w:r>
      <w:r>
        <w:rPr>
          <w:color w:val="000000"/>
          <w:sz w:val="24"/>
          <w:szCs w:val="24"/>
        </w:rPr>
        <w:br/>
        <w:t xml:space="preserve">And the life that is in him be death;</w:t>
      </w:r>
      <w:r>
        <w:rPr>
          <w:color w:val="000000"/>
          <w:sz w:val="24"/>
          <w:szCs w:val="24"/>
        </w:rPr>
        <w:br/>
        <w:t xml:space="preserve">And the sepulchre sealed on his glory</w:t>
      </w:r>
      <w:r>
        <w:rPr>
          <w:color w:val="000000"/>
          <w:sz w:val="24"/>
          <w:szCs w:val="24"/>
        </w:rPr>
        <w:br/>
        <w:t xml:space="preserve">  For a sign to the nations shall be</w:t>
      </w:r>
      <w:r>
        <w:rPr>
          <w:color w:val="000000"/>
          <w:sz w:val="24"/>
          <w:szCs w:val="24"/>
        </w:rPr>
        <w:br/>
        <w:t xml:space="preserve">As of Tyre and of Carthage in story,</w:t>
      </w:r>
      <w:r>
        <w:rPr>
          <w:color w:val="000000"/>
          <w:sz w:val="24"/>
          <w:szCs w:val="24"/>
        </w:rPr>
        <w:br/>
        <w:t xml:space="preserve">        Once lords of the sea.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lips are wise and loyal,</w:t>
      </w:r>
      <w:r>
        <w:rPr>
          <w:color w:val="000000"/>
          <w:sz w:val="24"/>
          <w:szCs w:val="24"/>
        </w:rPr>
        <w:br/>
        <w:t xml:space="preserve">  The hearts are brave and true,</w:t>
      </w:r>
      <w:r>
        <w:rPr>
          <w:color w:val="000000"/>
          <w:sz w:val="24"/>
          <w:szCs w:val="24"/>
        </w:rPr>
        <w:br/>
        <w:t xml:space="preserve">Imperial thoughts and royal</w:t>
      </w:r>
      <w:r>
        <w:rPr>
          <w:color w:val="000000"/>
          <w:sz w:val="24"/>
          <w:szCs w:val="24"/>
        </w:rPr>
        <w:br/>
        <w:t xml:space="preserve">  Make strong the clamorous crew,</w:t>
      </w:r>
      <w:r>
        <w:rPr>
          <w:color w:val="000000"/>
          <w:sz w:val="24"/>
          <w:szCs w:val="24"/>
        </w:rPr>
        <w:br/>
        <w:t xml:space="preserve">Whence louder and prouder the noise of defiance</w:t>
      </w:r>
      <w:r>
        <w:rPr>
          <w:color w:val="000000"/>
          <w:sz w:val="24"/>
          <w:szCs w:val="24"/>
        </w:rPr>
        <w:br/>
        <w:t xml:space="preserve">Rings rage from the grave of a trustless alliance,</w:t>
      </w:r>
      <w:r>
        <w:rPr>
          <w:color w:val="000000"/>
          <w:sz w:val="24"/>
          <w:szCs w:val="24"/>
        </w:rPr>
        <w:br/>
        <w:t xml:space="preserve">And bids us beware and be warned,</w:t>
      </w:r>
      <w:r>
        <w:rPr>
          <w:color w:val="000000"/>
          <w:sz w:val="24"/>
          <w:szCs w:val="24"/>
        </w:rPr>
        <w:br/>
        <w:t xml:space="preserve">As abhorred of all nations and scorned,</w:t>
      </w:r>
      <w:r>
        <w:rPr>
          <w:color w:val="000000"/>
          <w:sz w:val="24"/>
          <w:szCs w:val="24"/>
        </w:rPr>
        <w:br/>
        <w:t xml:space="preserve">As a swordless and spiritless nation,</w:t>
      </w:r>
      <w:r>
        <w:rPr>
          <w:color w:val="000000"/>
          <w:sz w:val="24"/>
          <w:szCs w:val="24"/>
        </w:rPr>
        <w:br/>
        <w:t xml:space="preserve">  A wreck on the waste of the waves. </w:t>
      </w:r>
      <w:r>
        <w:rPr>
          <w:color w:val="000000"/>
          <w:sz w:val="24"/>
          <w:szCs w:val="24"/>
        </w:rPr>
        <w:br/>
        <w:t xml:space="preserve">So foams the released indignation</w:t>
      </w:r>
      <w:r>
        <w:rPr>
          <w:color w:val="000000"/>
          <w:sz w:val="24"/>
          <w:szCs w:val="24"/>
        </w:rPr>
        <w:br/>
        <w:t xml:space="preserve">        Of masterless slaves.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Brute throats that miss the collar,</w:t>
      </w:r>
      <w:r>
        <w:rPr>
          <w:color w:val="000000"/>
          <w:sz w:val="24"/>
          <w:szCs w:val="24"/>
        </w:rPr>
        <w:br/>
        <w:t xml:space="preserve">  Bowed backs that ask the whip,</w:t>
      </w:r>
      <w:r>
        <w:rPr>
          <w:color w:val="000000"/>
          <w:sz w:val="24"/>
          <w:szCs w:val="24"/>
        </w:rPr>
        <w:br/>
        <w:t xml:space="preserve">Stretched hands that lack the dollar,</w:t>
      </w:r>
      <w:r>
        <w:rPr>
          <w:color w:val="000000"/>
          <w:sz w:val="24"/>
          <w:szCs w:val="24"/>
        </w:rPr>
        <w:br/>
        <w:t xml:space="preserve">  And many a lie-seared lip,</w:t>
      </w:r>
      <w:r>
        <w:rPr>
          <w:color w:val="000000"/>
          <w:sz w:val="24"/>
          <w:szCs w:val="24"/>
        </w:rPr>
        <w:br/>
        <w:t xml:space="preserve">Forefeel and foreshow for us signs as funereal</w:t>
      </w:r>
      <w:r>
        <w:rPr>
          <w:color w:val="000000"/>
          <w:sz w:val="24"/>
          <w:szCs w:val="24"/>
        </w:rPr>
        <w:br/>
        <w:t xml:space="preserve">As the signs that were regal of yore and imperial;</w:t>
      </w:r>
      <w:r>
        <w:rPr>
          <w:color w:val="000000"/>
          <w:sz w:val="24"/>
          <w:szCs w:val="24"/>
        </w:rPr>
        <w:br/>
        <w:t xml:space="preserve">We shall pass as the princes they served,</w:t>
      </w:r>
      <w:r>
        <w:rPr>
          <w:color w:val="000000"/>
          <w:sz w:val="24"/>
          <w:szCs w:val="24"/>
        </w:rPr>
        <w:br/>
        <w:t xml:space="preserve">We shall reap what our fathers deserved,</w:t>
      </w:r>
      <w:r>
        <w:rPr>
          <w:color w:val="000000"/>
          <w:sz w:val="24"/>
          <w:szCs w:val="24"/>
        </w:rPr>
        <w:br/>
        <w:t xml:space="preserve">And the place that was England’s be taken</w:t>
      </w:r>
      <w:r>
        <w:rPr>
          <w:color w:val="000000"/>
          <w:sz w:val="24"/>
          <w:szCs w:val="24"/>
        </w:rPr>
        <w:br/>
        <w:t xml:space="preserve">  By one that is worthier than she,</w:t>
      </w:r>
      <w:r>
        <w:rPr>
          <w:color w:val="000000"/>
          <w:sz w:val="24"/>
          <w:szCs w:val="24"/>
        </w:rPr>
        <w:br/>
        <w:t xml:space="preserve">And the yoke of her empire be shaken</w:t>
      </w:r>
      <w:r>
        <w:rPr>
          <w:color w:val="000000"/>
          <w:sz w:val="24"/>
          <w:szCs w:val="24"/>
        </w:rPr>
        <w:br/>
        <w:t xml:space="preserve">        Like spray from the sea.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French hounds, whose necks are aching</w:t>
      </w:r>
      <w:r>
        <w:rPr>
          <w:color w:val="000000"/>
          <w:sz w:val="24"/>
          <w:szCs w:val="24"/>
        </w:rPr>
        <w:br/>
        <w:t xml:space="preserve">  Still from the chain they crave,</w:t>
      </w:r>
      <w:r>
        <w:rPr>
          <w:color w:val="000000"/>
          <w:sz w:val="24"/>
          <w:szCs w:val="24"/>
        </w:rPr>
        <w:br/>
        <w:t xml:space="preserve">In dog-day madness breaking</w:t>
      </w:r>
      <w:r>
        <w:rPr>
          <w:color w:val="000000"/>
          <w:sz w:val="24"/>
          <w:szCs w:val="24"/>
        </w:rPr>
        <w:br/>
        <w:t xml:space="preserve">  The dog-leash, thus may rave: </w:t>
      </w:r>
      <w:r>
        <w:rPr>
          <w:color w:val="000000"/>
          <w:sz w:val="24"/>
          <w:szCs w:val="24"/>
        </w:rPr>
        <w:br/>
        <w:t xml:space="preserve">But the seas that for ages have fostered and fenced her</w:t>
      </w:r>
      <w:r>
        <w:rPr>
          <w:color w:val="000000"/>
          <w:sz w:val="24"/>
          <w:szCs w:val="24"/>
        </w:rPr>
        <w:br/>
        <w:t xml:space="preserve">Laugh, echoing the yell of their kennel against her</w:t>
      </w:r>
      <w:r>
        <w:rPr>
          <w:color w:val="000000"/>
          <w:sz w:val="24"/>
          <w:szCs w:val="24"/>
        </w:rPr>
        <w:br/>
        <w:t xml:space="preserve">And their moan if destruction draw near them</w:t>
      </w:r>
      <w:r>
        <w:rPr>
          <w:color w:val="000000"/>
          <w:sz w:val="24"/>
          <w:szCs w:val="24"/>
        </w:rPr>
        <w:br/>
        <w:t xml:space="preserve">And the roar of her laughter to hear them;</w:t>
      </w:r>
      <w:r>
        <w:rPr>
          <w:color w:val="000000"/>
          <w:sz w:val="24"/>
          <w:szCs w:val="24"/>
        </w:rPr>
        <w:br/>
        <w:t xml:space="preserve">For she knows that if Englishmen be men</w:t>
      </w:r>
      <w:r>
        <w:rPr>
          <w:color w:val="000000"/>
          <w:sz w:val="24"/>
          <w:szCs w:val="24"/>
        </w:rPr>
        <w:br/>
        <w:t xml:space="preserve">  Their England has all that she craves;</w:t>
      </w:r>
      <w:r>
        <w:rPr>
          <w:color w:val="000000"/>
          <w:sz w:val="24"/>
          <w:szCs w:val="24"/>
        </w:rPr>
        <w:br/>
        <w:t xml:space="preserve">All love and all honour from free men,</w:t>
      </w:r>
      <w:r>
        <w:rPr>
          <w:color w:val="000000"/>
          <w:sz w:val="24"/>
          <w:szCs w:val="24"/>
        </w:rPr>
        <w:br/>
        <w:t xml:space="preserve">        All hatred from slaves.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love that rests upon her</w:t>
      </w:r>
      <w:r>
        <w:rPr>
          <w:color w:val="000000"/>
          <w:sz w:val="24"/>
          <w:szCs w:val="24"/>
        </w:rPr>
        <w:br/>
        <w:t xml:space="preserve">  Like sunshine and sweet air,</w:t>
      </w:r>
      <w:r>
        <w:rPr>
          <w:color w:val="000000"/>
          <w:sz w:val="24"/>
          <w:szCs w:val="24"/>
        </w:rPr>
        <w:br/>
        <w:t xml:space="preserve">All light of perfect honour</w:t>
      </w:r>
      <w:r>
        <w:rPr>
          <w:color w:val="000000"/>
          <w:sz w:val="24"/>
          <w:szCs w:val="24"/>
        </w:rPr>
        <w:br/>
        <w:t xml:space="preserve">  And praise that ends in prayer,</w:t>
      </w:r>
      <w:r>
        <w:rPr>
          <w:color w:val="000000"/>
          <w:sz w:val="24"/>
          <w:szCs w:val="24"/>
        </w:rPr>
        <w:br/>
        <w:t xml:space="preserve">She wins not more surely, she wears not more proudly,</w:t>
      </w:r>
      <w:r>
        <w:rPr>
          <w:color w:val="000000"/>
          <w:sz w:val="24"/>
          <w:szCs w:val="24"/>
        </w:rPr>
        <w:br/>
        <w:t xml:space="preserve">Than the token of tribute that clatters thus loudly,</w:t>
      </w:r>
      <w:r>
        <w:rPr>
          <w:color w:val="000000"/>
          <w:sz w:val="24"/>
          <w:szCs w:val="24"/>
        </w:rPr>
        <w:br/>
        <w:t xml:space="preserve">The tribute of foes when they meet</w:t>
      </w:r>
      <w:r>
        <w:rPr>
          <w:color w:val="000000"/>
          <w:sz w:val="24"/>
          <w:szCs w:val="24"/>
        </w:rPr>
        <w:br/>
        <w:t xml:space="preserve">That rattles and rings at her feet,</w:t>
      </w:r>
      <w:r>
        <w:rPr>
          <w:color w:val="000000"/>
          <w:sz w:val="24"/>
          <w:szCs w:val="24"/>
        </w:rPr>
        <w:br/>
        <w:t xml:space="preserve">The tribute of rage and of rancour,</w:t>
      </w:r>
      <w:r>
        <w:rPr>
          <w:color w:val="000000"/>
          <w:sz w:val="24"/>
          <w:szCs w:val="24"/>
        </w:rPr>
        <w:br/>
        <w:t xml:space="preserve">  The tribute of slaves to the free,</w:t>
      </w:r>
      <w:r>
        <w:rPr>
          <w:color w:val="000000"/>
          <w:sz w:val="24"/>
          <w:szCs w:val="24"/>
        </w:rPr>
        <w:br/>
        <w:t xml:space="preserve">To the people whose hope hath its anchor</w:t>
      </w:r>
      <w:r>
        <w:rPr>
          <w:color w:val="000000"/>
          <w:sz w:val="24"/>
          <w:szCs w:val="24"/>
        </w:rPr>
        <w:br/>
        <w:t xml:space="preserve">        Made fast in the sea.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fool that bows the back he</w:t>
      </w:r>
      <w:r>
        <w:rPr>
          <w:color w:val="000000"/>
          <w:sz w:val="24"/>
          <w:szCs w:val="24"/>
        </w:rPr>
        <w:br/>
        <w:t xml:space="preserve">  Feels fit for scourge or brand,</w:t>
      </w:r>
      <w:r>
        <w:rPr>
          <w:color w:val="000000"/>
          <w:sz w:val="24"/>
          <w:szCs w:val="24"/>
        </w:rPr>
        <w:br/>
        <w:t xml:space="preserve">No scurril scribes that lackey</w:t>
      </w:r>
      <w:r>
        <w:rPr>
          <w:color w:val="000000"/>
          <w:sz w:val="24"/>
          <w:szCs w:val="24"/>
        </w:rPr>
        <w:br/>
        <w:t xml:space="preserve">  The lords of Lackeyland,</w:t>
      </w:r>
      <w:r>
        <w:rPr>
          <w:color w:val="000000"/>
          <w:sz w:val="24"/>
          <w:szCs w:val="24"/>
        </w:rPr>
        <w:br/>
        <w:t xml:space="preserve">No penman that yearns, as he turns on his pallet,</w:t>
      </w:r>
      <w:r>
        <w:rPr>
          <w:color w:val="000000"/>
          <w:sz w:val="24"/>
          <w:szCs w:val="24"/>
        </w:rPr>
        <w:br/>
        <w:t xml:space="preserve">For the place or the pence of a peer or a valet,</w:t>
      </w:r>
      <w:r>
        <w:rPr>
          <w:color w:val="000000"/>
          <w:sz w:val="24"/>
          <w:szCs w:val="24"/>
        </w:rPr>
        <w:br/>
        <w:t xml:space="preserve">No whelp of as currish a pack</w:t>
      </w:r>
      <w:r>
        <w:rPr>
          <w:color w:val="000000"/>
          <w:sz w:val="24"/>
          <w:szCs w:val="24"/>
        </w:rPr>
        <w:br/>
        <w:t xml:space="preserve">As the litter whose yelp it gives back,</w:t>
      </w:r>
      <w:r>
        <w:rPr>
          <w:color w:val="000000"/>
          <w:sz w:val="24"/>
          <w:szCs w:val="24"/>
        </w:rPr>
        <w:br/>
        <w:t xml:space="preserve">Though he answer the cry of his brother</w:t>
      </w:r>
      <w:r>
        <w:rPr>
          <w:color w:val="000000"/>
          <w:sz w:val="24"/>
          <w:szCs w:val="24"/>
        </w:rPr>
        <w:br/>
        <w:t xml:space="preserve">  As echoes might answer from caves,</w:t>
      </w:r>
      <w:r>
        <w:rPr>
          <w:color w:val="000000"/>
          <w:sz w:val="24"/>
          <w:szCs w:val="24"/>
        </w:rPr>
        <w:br/>
        <w:t xml:space="preserve">Shall be witness as though for a mother</w:t>
      </w:r>
      <w:r>
        <w:rPr>
          <w:color w:val="000000"/>
          <w:sz w:val="24"/>
          <w:szCs w:val="24"/>
        </w:rPr>
        <w:br/>
        <w:t xml:space="preserve">        Whose children were slaves.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those found fit to love her,</w:t>
      </w:r>
      <w:r>
        <w:rPr>
          <w:color w:val="000000"/>
          <w:sz w:val="24"/>
          <w:szCs w:val="24"/>
        </w:rPr>
        <w:br/>
        <w:t xml:space="preserve">  Whose love has root in faith,</w:t>
      </w:r>
      <w:r>
        <w:rPr>
          <w:color w:val="000000"/>
          <w:sz w:val="24"/>
          <w:szCs w:val="24"/>
        </w:rPr>
        <w:br/>
        <w:t xml:space="preserve">Who hear, though darkness cover</w:t>
      </w:r>
      <w:r>
        <w:rPr>
          <w:color w:val="000000"/>
          <w:sz w:val="24"/>
          <w:szCs w:val="24"/>
        </w:rPr>
        <w:br/>
        <w:t xml:space="preserve">  Time’s face, what memory saith,</w:t>
      </w:r>
      <w:r>
        <w:rPr>
          <w:color w:val="000000"/>
          <w:sz w:val="24"/>
          <w:szCs w:val="24"/>
        </w:rPr>
        <w:br/>
        <w:t xml:space="preserve">Who seek not the service of great men or small men</w:t>
      </w:r>
      <w:r>
        <w:rPr>
          <w:color w:val="000000"/>
          <w:sz w:val="24"/>
          <w:szCs w:val="24"/>
        </w:rPr>
        <w:br/>
        <w:t xml:space="preserve">But the weal that is common for comfort of all men,</w:t>
      </w:r>
      <w:r>
        <w:rPr>
          <w:color w:val="000000"/>
          <w:sz w:val="24"/>
          <w:szCs w:val="24"/>
        </w:rPr>
        <w:br/>
        <w:t xml:space="preserve">Those yet that in trust have beholden</w:t>
      </w:r>
      <w:r>
        <w:rPr>
          <w:color w:val="000000"/>
          <w:sz w:val="24"/>
          <w:szCs w:val="24"/>
        </w:rPr>
        <w:br/>
        <w:t xml:space="preserve">Truth’s dawn over England grow golden</w:t>
      </w:r>
      <w:r>
        <w:rPr>
          <w:color w:val="000000"/>
          <w:sz w:val="24"/>
          <w:szCs w:val="24"/>
        </w:rPr>
        <w:br/>
        <w:t xml:space="preserve">And quicken the darkness that stagnates</w:t>
      </w:r>
      <w:r>
        <w:rPr>
          <w:color w:val="000000"/>
          <w:sz w:val="24"/>
          <w:szCs w:val="24"/>
        </w:rPr>
        <w:br/>
        <w:t xml:space="preserve">  And scatter the shadows that flee,</w:t>
      </w:r>
      <w:r>
        <w:rPr>
          <w:color w:val="000000"/>
          <w:sz w:val="24"/>
          <w:szCs w:val="24"/>
        </w:rPr>
        <w:br/>
        <w:t xml:space="preserve">Shall reply for her meanest as magnates</w:t>
      </w:r>
      <w:r>
        <w:rPr>
          <w:color w:val="000000"/>
          <w:sz w:val="24"/>
          <w:szCs w:val="24"/>
        </w:rPr>
        <w:br/>
        <w:t xml:space="preserve">        And masters by sea.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IX.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all shall mark her station,</w:t>
      </w:r>
      <w:r>
        <w:rPr>
          <w:color w:val="000000"/>
          <w:sz w:val="24"/>
          <w:szCs w:val="24"/>
        </w:rPr>
        <w:br/>
        <w:t xml:space="preserve">  Her message all shall hear,</w:t>
      </w:r>
      <w:r>
        <w:rPr>
          <w:color w:val="000000"/>
          <w:sz w:val="24"/>
          <w:szCs w:val="24"/>
        </w:rPr>
        <w:br/>
        <w:t xml:space="preserve">When, equal-eyed, the nation</w:t>
      </w:r>
      <w:r>
        <w:rPr>
          <w:color w:val="000000"/>
          <w:sz w:val="24"/>
          <w:szCs w:val="24"/>
        </w:rPr>
        <w:br/>
        <w:t xml:space="preserve">  Bids all her sons draw near,</w:t>
      </w:r>
      <w:r>
        <w:rPr>
          <w:color w:val="000000"/>
          <w:sz w:val="24"/>
          <w:szCs w:val="24"/>
        </w:rPr>
        <w:br/>
        <w:t xml:space="preserve">And freedom be more than tradition or faction,</w:t>
      </w:r>
      <w:r>
        <w:rPr>
          <w:color w:val="000000"/>
          <w:sz w:val="24"/>
          <w:szCs w:val="24"/>
        </w:rPr>
        <w:br/>
        <w:t xml:space="preserve">And thought be no swifter to serve her than action,</w:t>
      </w:r>
      <w:r>
        <w:rPr>
          <w:color w:val="000000"/>
          <w:sz w:val="24"/>
          <w:szCs w:val="24"/>
        </w:rPr>
        <w:br/>
        <w:t xml:space="preserve">And justice alone be above her,</w:t>
      </w:r>
      <w:r>
        <w:rPr>
          <w:color w:val="000000"/>
          <w:sz w:val="24"/>
          <w:szCs w:val="24"/>
        </w:rPr>
        <w:br/>
        <w:t xml:space="preserve">That love may be prouder to love her,</w:t>
      </w:r>
      <w:r>
        <w:rPr>
          <w:color w:val="000000"/>
          <w:sz w:val="24"/>
          <w:szCs w:val="24"/>
        </w:rPr>
        <w:br/>
        <w:t xml:space="preserve">And time on the crest of her story</w:t>
      </w:r>
      <w:r>
        <w:rPr>
          <w:color w:val="000000"/>
          <w:sz w:val="24"/>
          <w:szCs w:val="24"/>
        </w:rPr>
        <w:br/>
        <w:t xml:space="preserve">  Inscribe, as remembrance engraves,</w:t>
      </w:r>
      <w:r>
        <w:rPr>
          <w:color w:val="000000"/>
          <w:sz w:val="24"/>
          <w:szCs w:val="24"/>
        </w:rPr>
        <w:br/>
        <w:t xml:space="preserve">The sign that subdues with its glory</w:t>
      </w:r>
      <w:r>
        <w:rPr>
          <w:color w:val="000000"/>
          <w:sz w:val="24"/>
          <w:szCs w:val="24"/>
        </w:rPr>
        <w:br/>
        <w:t xml:space="preserve">        Kings, princes, and slaves.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A WORD FROM THE PSALMIST.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PS.  XCIV. 8.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’Take heed, ye unwise among the people: </w:t>
      </w:r>
      <w:r>
        <w:rPr>
          <w:color w:val="000000"/>
          <w:sz w:val="24"/>
          <w:szCs w:val="24"/>
        </w:rPr>
        <w:br/>
        <w:t xml:space="preserve">      O ye fools, when will ye understand?’</w:t>
      </w:r>
      <w:r>
        <w:rPr>
          <w:color w:val="000000"/>
          <w:sz w:val="24"/>
          <w:szCs w:val="24"/>
        </w:rPr>
        <w:br/>
        <w:t xml:space="preserve">    From pulpit or choir beneath the steeple,</w:t>
      </w:r>
      <w:r>
        <w:rPr>
          <w:color w:val="000000"/>
          <w:sz w:val="24"/>
          <w:szCs w:val="24"/>
        </w:rPr>
        <w:br/>
        <w:t xml:space="preserve">      Though the words be fierce, the tones are bland. </w:t>
      </w:r>
      <w:r>
        <w:rPr>
          <w:color w:val="000000"/>
          <w:sz w:val="24"/>
          <w:szCs w:val="24"/>
        </w:rPr>
        <w:br/>
        <w:t xml:space="preserve">But a louder than the Church’s echo thunders</w:t>
      </w:r>
      <w:r>
        <w:rPr>
          <w:color w:val="000000"/>
          <w:sz w:val="24"/>
          <w:szCs w:val="24"/>
        </w:rPr>
        <w:br/>
        <w:t xml:space="preserve">  In the ears of men who may not choose but hear,</w:t>
      </w:r>
      <w:r>
        <w:rPr>
          <w:color w:val="000000"/>
          <w:sz w:val="24"/>
          <w:szCs w:val="24"/>
        </w:rPr>
        <w:br/>
        <w:t xml:space="preserve">And the heart in him that hears it leaps and wonders,</w:t>
      </w:r>
      <w:r>
        <w:rPr>
          <w:color w:val="000000"/>
          <w:sz w:val="24"/>
          <w:szCs w:val="24"/>
        </w:rPr>
        <w:br/>
        <w:t xml:space="preserve">  With triumphant hope astonished, or with fear</w:t>
      </w:r>
      <w:r>
        <w:rPr>
          <w:color w:val="000000"/>
          <w:sz w:val="24"/>
          <w:szCs w:val="24"/>
        </w:rPr>
        <w:br/>
        <w:t xml:space="preserve">    For the names whose sound was power awaken</w:t>
      </w:r>
      <w:r>
        <w:rPr>
          <w:color w:val="000000"/>
          <w:sz w:val="24"/>
          <w:szCs w:val="24"/>
        </w:rPr>
        <w:br/>
        <w:t xml:space="preserve">      Neither love nor reverence now nor dread;</w:t>
      </w:r>
      <w:r>
        <w:rPr>
          <w:color w:val="000000"/>
          <w:sz w:val="24"/>
          <w:szCs w:val="24"/>
        </w:rPr>
        <w:br/>
        <w:t xml:space="preserve">    Their strongholds and shrines are stormed and taken,</w:t>
      </w:r>
      <w:r>
        <w:rPr>
          <w:color w:val="000000"/>
          <w:sz w:val="24"/>
          <w:szCs w:val="24"/>
        </w:rPr>
        <w:br/>
        <w:t xml:space="preserve">      Their kingdom and all its works are dead.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Take heed:  for the tide of time is risen: </w:t>
      </w:r>
      <w:r>
        <w:rPr>
          <w:color w:val="000000"/>
          <w:sz w:val="24"/>
          <w:szCs w:val="24"/>
        </w:rPr>
        <w:br/>
        <w:t xml:space="preserve">      It is full not yet, though now so high</w:t>
      </w:r>
      <w:r>
        <w:rPr>
          <w:color w:val="000000"/>
          <w:sz w:val="24"/>
          <w:szCs w:val="24"/>
        </w:rPr>
        <w:br/>
        <w:t xml:space="preserve">    That spirits and hopes long pent in prison</w:t>
      </w:r>
      <w:r>
        <w:rPr>
          <w:color w:val="000000"/>
          <w:sz w:val="24"/>
          <w:szCs w:val="24"/>
        </w:rPr>
        <w:br/>
        <w:t xml:space="preserve">      Feel round them a sense of freedom nigh,</w:t>
      </w:r>
      <w:r>
        <w:rPr>
          <w:color w:val="000000"/>
          <w:sz w:val="24"/>
          <w:szCs w:val="24"/>
        </w:rPr>
        <w:br/>
        <w:t xml:space="preserve">And a savour keen and sweet of brine and billow,</w:t>
      </w:r>
      <w:r>
        <w:rPr>
          <w:color w:val="000000"/>
          <w:sz w:val="24"/>
          <w:szCs w:val="24"/>
        </w:rPr>
        <w:br/>
        <w:t xml:space="preserve">  And a murmur deep and strong of deepening strength. </w:t>
      </w:r>
      <w:r>
        <w:rPr>
          <w:color w:val="000000"/>
          <w:sz w:val="24"/>
          <w:szCs w:val="24"/>
        </w:rPr>
        <w:br/>
        <w:t xml:space="preserve">Though the watchman dream, with sloth or pride for pillow,</w:t>
      </w:r>
      <w:r>
        <w:rPr>
          <w:color w:val="000000"/>
          <w:sz w:val="24"/>
          <w:szCs w:val="24"/>
        </w:rPr>
        <w:br/>
        <w:t xml:space="preserve">  And the night be long, not endless is its length. </w:t>
      </w:r>
      <w:r>
        <w:rPr>
          <w:color w:val="000000"/>
          <w:sz w:val="24"/>
          <w:szCs w:val="24"/>
        </w:rPr>
        <w:br/>
        <w:t xml:space="preserve">    From the springs of dawn, from clouds that sever</w:t>
      </w:r>
      <w:r>
        <w:rPr>
          <w:color w:val="000000"/>
          <w:sz w:val="24"/>
          <w:szCs w:val="24"/>
        </w:rPr>
        <w:br/>
        <w:t xml:space="preserve">      From the equal heavens and the eastward sea,</w:t>
      </w:r>
      <w:r>
        <w:rPr>
          <w:color w:val="000000"/>
          <w:sz w:val="24"/>
          <w:szCs w:val="24"/>
        </w:rPr>
        <w:br/>
        <w:t xml:space="preserve">    The witness comes that endures for ever,</w:t>
      </w:r>
      <w:r>
        <w:rPr>
          <w:color w:val="000000"/>
          <w:sz w:val="24"/>
          <w:szCs w:val="24"/>
        </w:rPr>
        <w:br/>
        <w:t xml:space="preserve">      Till men be brethren and thralls be free.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But the wind of the wings of dawn expanding</w:t>
      </w:r>
      <w:r>
        <w:rPr>
          <w:color w:val="000000"/>
          <w:sz w:val="24"/>
          <w:szCs w:val="24"/>
        </w:rPr>
        <w:br/>
        <w:t xml:space="preserve">      Strikes chill on your hearts as change and death. </w:t>
      </w:r>
      <w:r>
        <w:rPr>
          <w:color w:val="000000"/>
          <w:sz w:val="24"/>
          <w:szCs w:val="24"/>
        </w:rPr>
        <w:br/>
        <w:t xml:space="preserve">    Ye are old, but ye have not understanding,</w:t>
      </w:r>
      <w:r>
        <w:rPr>
          <w:color w:val="000000"/>
          <w:sz w:val="24"/>
          <w:szCs w:val="24"/>
        </w:rPr>
        <w:br/>
        <w:t xml:space="preserve">      And proud, but your pride is a dead man’s breath. </w:t>
      </w:r>
      <w:r>
        <w:rPr>
          <w:color w:val="000000"/>
          <w:sz w:val="24"/>
          <w:szCs w:val="24"/>
        </w:rPr>
        <w:br/>
        <w:t xml:space="preserve">And your wise men, toward whose words and signs ye hearken,</w:t>
      </w:r>
      <w:r>
        <w:rPr>
          <w:color w:val="000000"/>
          <w:sz w:val="24"/>
          <w:szCs w:val="24"/>
        </w:rPr>
        <w:br/>
        <w:t xml:space="preserve">  And your strong men, in whose hands ye put your trust,</w:t>
      </w:r>
      <w:r>
        <w:rPr>
          <w:color w:val="000000"/>
          <w:sz w:val="24"/>
          <w:szCs w:val="24"/>
        </w:rPr>
        <w:br/>
        <w:t xml:space="preserve">Strain eyes to behold but clouds and dreams that darken,</w:t>
      </w:r>
      <w:r>
        <w:rPr>
          <w:color w:val="000000"/>
          <w:sz w:val="24"/>
          <w:szCs w:val="24"/>
        </w:rPr>
        <w:br/>
        <w:t xml:space="preserve">  Stretch hands that can find but weapons red with rust. </w:t>
      </w:r>
      <w:r>
        <w:rPr>
          <w:color w:val="000000"/>
          <w:sz w:val="24"/>
          <w:szCs w:val="24"/>
        </w:rPr>
        <w:br/>
        <w:t xml:space="preserve">    Their watchword rings, and the night rejoices,</w:t>
      </w:r>
      <w:r>
        <w:rPr>
          <w:color w:val="000000"/>
          <w:sz w:val="24"/>
          <w:szCs w:val="24"/>
        </w:rPr>
        <w:br/>
        <w:t xml:space="preserve">      But the lark’s note laughs at the night-bird’s notes—­</w:t>
      </w:r>
      <w:r>
        <w:rPr>
          <w:color w:val="000000"/>
          <w:sz w:val="24"/>
          <w:szCs w:val="24"/>
        </w:rPr>
        <w:br/>
        <w:t xml:space="preserve">    ’Is virtue verily found in voices? </w:t>
      </w:r>
      <w:r>
        <w:rPr>
          <w:color w:val="000000"/>
          <w:sz w:val="24"/>
          <w:szCs w:val="24"/>
        </w:rPr>
        <w:br/>
        <w:t xml:space="preserve">      Or is wisdom won when all win votes?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’Take heed, ye unwise indeed, who listen</w:t>
      </w:r>
      <w:r>
        <w:rPr>
          <w:color w:val="000000"/>
          <w:sz w:val="24"/>
          <w:szCs w:val="24"/>
        </w:rPr>
        <w:br/>
        <w:t xml:space="preserve">      When the wind’s wings beat and shift and change;</w:t>
      </w:r>
      <w:r>
        <w:rPr>
          <w:color w:val="000000"/>
          <w:sz w:val="24"/>
          <w:szCs w:val="24"/>
        </w:rPr>
        <w:br/>
        <w:t xml:space="preserve">    Whose hearts are uplift, whose eyeballs glisten,</w:t>
      </w:r>
      <w:r>
        <w:rPr>
          <w:color w:val="000000"/>
          <w:sz w:val="24"/>
          <w:szCs w:val="24"/>
        </w:rPr>
        <w:br/>
        <w:t xml:space="preserve">      With desire of new things great and strange. </w:t>
      </w:r>
      <w:r>
        <w:rPr>
          <w:color w:val="000000"/>
          <w:sz w:val="24"/>
          <w:szCs w:val="24"/>
        </w:rPr>
        <w:br/>
        <w:t xml:space="preserve">Let not dreams misguide nor any visions wrong you: </w:t>
      </w:r>
      <w:r>
        <w:rPr>
          <w:color w:val="000000"/>
          <w:sz w:val="24"/>
          <w:szCs w:val="24"/>
        </w:rPr>
        <w:br/>
        <w:t xml:space="preserve">  That which has been, it is now as it was then. </w:t>
      </w:r>
      <w:r>
        <w:rPr>
          <w:color w:val="000000"/>
          <w:sz w:val="24"/>
          <w:szCs w:val="24"/>
        </w:rPr>
        <w:br/>
        <w:t xml:space="preserve">Is not Compromise of old a god among you? </w:t>
      </w:r>
      <w:r>
        <w:rPr>
          <w:color w:val="000000"/>
          <w:sz w:val="24"/>
          <w:szCs w:val="24"/>
        </w:rPr>
        <w:br/>
        <w:t xml:space="preserve">  Is not Precedent indeed a king of men? </w:t>
      </w:r>
      <w:r>
        <w:rPr>
          <w:color w:val="000000"/>
          <w:sz w:val="24"/>
          <w:szCs w:val="24"/>
        </w:rPr>
        <w:br/>
        <w:t xml:space="preserve">    But the windy hopes that lead mislead you,</w:t>
      </w:r>
      <w:r>
        <w:rPr>
          <w:color w:val="000000"/>
          <w:sz w:val="24"/>
          <w:szCs w:val="24"/>
        </w:rPr>
        <w:br/>
        <w:t xml:space="preserve">      And the sounds ye hear are void and vain. </w:t>
      </w:r>
      <w:r>
        <w:rPr>
          <w:color w:val="000000"/>
          <w:sz w:val="24"/>
          <w:szCs w:val="24"/>
        </w:rPr>
        <w:br/>
        <w:t xml:space="preserve">    Is a vote a coat? will franchise feed you,</w:t>
      </w:r>
      <w:r>
        <w:rPr>
          <w:color w:val="000000"/>
          <w:sz w:val="24"/>
          <w:szCs w:val="24"/>
        </w:rPr>
        <w:br/>
        <w:t xml:space="preserve">      Or words be a roof against the rain?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’Eight ages are gone since kingship entered,</w:t>
      </w:r>
      <w:r>
        <w:rPr>
          <w:color w:val="000000"/>
          <w:sz w:val="24"/>
          <w:szCs w:val="24"/>
        </w:rPr>
        <w:br/>
        <w:t xml:space="preserve">      With knights and peers at its harnessed back,</w:t>
      </w:r>
      <w:r>
        <w:rPr>
          <w:color w:val="000000"/>
          <w:sz w:val="24"/>
          <w:szCs w:val="24"/>
        </w:rPr>
        <w:br/>
        <w:t xml:space="preserve">    And the land, no more in its own strength centred,</w:t>
      </w:r>
      <w:r>
        <w:rPr>
          <w:color w:val="000000"/>
          <w:sz w:val="24"/>
          <w:szCs w:val="24"/>
        </w:rPr>
        <w:br/>
        <w:t xml:space="preserve">      Was cast for a prey to the princely pack. </w:t>
      </w:r>
      <w:r>
        <w:rPr>
          <w:color w:val="000000"/>
          <w:sz w:val="24"/>
          <w:szCs w:val="24"/>
        </w:rPr>
        <w:br/>
        <w:t xml:space="preserve">But we pared the fangs and clipped the ravening claws of it,</w:t>
      </w:r>
      <w:r>
        <w:rPr>
          <w:color w:val="000000"/>
          <w:sz w:val="24"/>
          <w:szCs w:val="24"/>
        </w:rPr>
        <w:br/>
        <w:t xml:space="preserve">  And good was in time brought forth of an evil thing,</w:t>
      </w:r>
      <w:r>
        <w:rPr>
          <w:color w:val="000000"/>
          <w:sz w:val="24"/>
          <w:szCs w:val="24"/>
        </w:rPr>
        <w:br/>
        <w:t xml:space="preserve">And the land’s high name waxed lordlier in war because of it,</w:t>
      </w:r>
      <w:r>
        <w:rPr>
          <w:color w:val="000000"/>
          <w:sz w:val="24"/>
          <w:szCs w:val="24"/>
        </w:rPr>
        <w:br/>
        <w:t xml:space="preserve">  When chartered Right had bridled and curbed the king. </w:t>
      </w:r>
      <w:r>
        <w:rPr>
          <w:color w:val="000000"/>
          <w:sz w:val="24"/>
          <w:szCs w:val="24"/>
        </w:rPr>
        <w:br/>
        <w:t xml:space="preserve">    And what so fair has the world beholden,</w:t>
      </w:r>
      <w:r>
        <w:rPr>
          <w:color w:val="000000"/>
          <w:sz w:val="24"/>
          <w:szCs w:val="24"/>
        </w:rPr>
        <w:br/>
        <w:t xml:space="preserve">      And what so firm has withstood the years,</w:t>
      </w:r>
      <w:r>
        <w:rPr>
          <w:color w:val="000000"/>
          <w:sz w:val="24"/>
          <w:szCs w:val="24"/>
        </w:rPr>
        <w:br/>
        <w:t xml:space="preserve">    As Monarchy bound in chains all golden,</w:t>
      </w:r>
      <w:r>
        <w:rPr>
          <w:color w:val="000000"/>
          <w:sz w:val="24"/>
          <w:szCs w:val="24"/>
        </w:rPr>
        <w:br/>
        <w:t xml:space="preserve">      And Freedom guarded about with peers?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’How think ye? know not your lords and masters</w:t>
      </w:r>
      <w:r>
        <w:rPr>
          <w:color w:val="000000"/>
          <w:sz w:val="24"/>
          <w:szCs w:val="24"/>
        </w:rPr>
        <w:br/>
        <w:t xml:space="preserve">      What collars are meet for brawling throats? </w:t>
      </w:r>
      <w:r>
        <w:rPr>
          <w:color w:val="000000"/>
          <w:sz w:val="24"/>
          <w:szCs w:val="24"/>
        </w:rPr>
        <w:br/>
        <w:t xml:space="preserve">    Is change not mother of strange disasters? </w:t>
      </w:r>
      <w:r>
        <w:rPr>
          <w:color w:val="000000"/>
          <w:sz w:val="24"/>
          <w:szCs w:val="24"/>
        </w:rPr>
        <w:br/>
        <w:t xml:space="preserve">      Shall plague or peril be stayed by votes? </w:t>
      </w:r>
      <w:r>
        <w:rPr>
          <w:color w:val="000000"/>
          <w:sz w:val="24"/>
          <w:szCs w:val="24"/>
        </w:rPr>
        <w:br/>
        <w:t xml:space="preserve">Out of precedent and privilege and order</w:t>
      </w:r>
      <w:r>
        <w:rPr>
          <w:color w:val="000000"/>
          <w:sz w:val="24"/>
          <w:szCs w:val="24"/>
        </w:rPr>
        <w:br/>
        <w:t xml:space="preserve">  Have we plucked the flower of compromise, whose root</w:t>
      </w:r>
      <w:r>
        <w:rPr>
          <w:color w:val="000000"/>
          <w:sz w:val="24"/>
          <w:szCs w:val="24"/>
        </w:rPr>
        <w:br/>
        <w:t xml:space="preserve">Bears blossoms that shine from border again to border,</w:t>
      </w:r>
      <w:r>
        <w:rPr>
          <w:color w:val="000000"/>
          <w:sz w:val="24"/>
          <w:szCs w:val="24"/>
        </w:rPr>
        <w:br/>
        <w:t xml:space="preserve">  And the mouths of many are fed with its temperate fruit. </w:t>
      </w:r>
      <w:r>
        <w:rPr>
          <w:color w:val="000000"/>
          <w:sz w:val="24"/>
          <w:szCs w:val="24"/>
        </w:rPr>
        <w:br/>
        <w:t xml:space="preserve">    Your masters are wiser than ye, their henchmen: </w:t>
      </w:r>
      <w:r>
        <w:rPr>
          <w:color w:val="000000"/>
          <w:sz w:val="24"/>
          <w:szCs w:val="24"/>
        </w:rPr>
        <w:br/>
        <w:t xml:space="preserve">      Your lords know surely whereof ye have need. </w:t>
      </w:r>
      <w:r>
        <w:rPr>
          <w:color w:val="000000"/>
          <w:sz w:val="24"/>
          <w:szCs w:val="24"/>
        </w:rPr>
        <w:br/>
        <w:t xml:space="preserve">    Equality?  Fools, would you fain be Frenchmen? </w:t>
      </w:r>
      <w:r>
        <w:rPr>
          <w:color w:val="000000"/>
          <w:sz w:val="24"/>
          <w:szCs w:val="24"/>
        </w:rPr>
        <w:br/>
        <w:t xml:space="preserve">      Is equity more than a word indeed?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’Your voices, forsooth, your most sweet voices,</w:t>
      </w:r>
      <w:r>
        <w:rPr>
          <w:color w:val="000000"/>
          <w:sz w:val="24"/>
          <w:szCs w:val="24"/>
        </w:rPr>
        <w:br/>
        <w:t xml:space="preserve">      Your worthy voices, your love, your hate,</w:t>
      </w:r>
      <w:r>
        <w:rPr>
          <w:color w:val="000000"/>
          <w:sz w:val="24"/>
          <w:szCs w:val="24"/>
        </w:rPr>
        <w:br/>
        <w:t xml:space="preserve">    Your choice, who know not whereof your choice is,</w:t>
      </w:r>
      <w:r>
        <w:rPr>
          <w:color w:val="000000"/>
          <w:sz w:val="24"/>
          <w:szCs w:val="24"/>
        </w:rPr>
        <w:br/>
        <w:t xml:space="preserve">      What stays are these for a stable state? </w:t>
      </w:r>
      <w:r>
        <w:rPr>
          <w:color w:val="000000"/>
          <w:sz w:val="24"/>
          <w:szCs w:val="24"/>
        </w:rPr>
        <w:br/>
        <w:t xml:space="preserve">Inconstancy, blind and deaf with its own fierce babble,</w:t>
      </w:r>
      <w:r>
        <w:rPr>
          <w:color w:val="000000"/>
          <w:sz w:val="24"/>
          <w:szCs w:val="24"/>
        </w:rPr>
        <w:br/>
        <w:t xml:space="preserve">  Swells ever your throats with storm of uncertain cheers: </w:t>
      </w:r>
      <w:r>
        <w:rPr>
          <w:color w:val="000000"/>
          <w:sz w:val="24"/>
          <w:szCs w:val="24"/>
        </w:rPr>
        <w:br/>
        <w:t xml:space="preserve">He leans on straws who leans on a light-souled rabble;</w:t>
      </w:r>
      <w:r>
        <w:rPr>
          <w:color w:val="000000"/>
          <w:sz w:val="24"/>
          <w:szCs w:val="24"/>
        </w:rPr>
        <w:br/>
        <w:t xml:space="preserve">  His trust is frail who puts not his trust in peers.’ </w:t>
      </w:r>
      <w:r>
        <w:rPr>
          <w:color w:val="000000"/>
          <w:sz w:val="24"/>
          <w:szCs w:val="24"/>
        </w:rPr>
        <w:br/>
        <w:t xml:space="preserve">    So shrills the message whose word convinces</w:t>
      </w:r>
      <w:r>
        <w:rPr>
          <w:color w:val="000000"/>
          <w:sz w:val="24"/>
          <w:szCs w:val="24"/>
        </w:rPr>
        <w:br/>
        <w:t xml:space="preserve">      Of righteousness knaves, of wisdom fools;</w:t>
      </w:r>
      <w:r>
        <w:rPr>
          <w:color w:val="000000"/>
          <w:sz w:val="24"/>
          <w:szCs w:val="24"/>
        </w:rPr>
        <w:br/>
        <w:t xml:space="preserve">    That serfs may boast them because of princes,</w:t>
      </w:r>
      <w:r>
        <w:rPr>
          <w:color w:val="000000"/>
          <w:sz w:val="24"/>
          <w:szCs w:val="24"/>
        </w:rPr>
        <w:br/>
        <w:t xml:space="preserve">      And the weak rejoice that the strong man rules.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True friends, ye people, are these, the faction</w:t>
      </w:r>
      <w:r>
        <w:rPr>
          <w:color w:val="000000"/>
          <w:sz w:val="24"/>
          <w:szCs w:val="24"/>
        </w:rPr>
        <w:br/>
        <w:t xml:space="preserve">      Full-mouthed that flatters and snails and bays,</w:t>
      </w:r>
      <w:r>
        <w:rPr>
          <w:color w:val="000000"/>
          <w:sz w:val="24"/>
          <w:szCs w:val="24"/>
        </w:rPr>
        <w:br/>
        <w:t xml:space="preserve">    That fawns and foams with alternate action,</w:t>
      </w:r>
      <w:r>
        <w:rPr>
          <w:color w:val="000000"/>
          <w:sz w:val="24"/>
          <w:szCs w:val="24"/>
        </w:rPr>
        <w:br/>
        <w:t xml:space="preserve">      And mocks the names that it soils with praise. </w:t>
      </w:r>
      <w:r>
        <w:rPr>
          <w:color w:val="000000"/>
          <w:sz w:val="24"/>
          <w:szCs w:val="24"/>
        </w:rPr>
        <w:br/>
        <w:t xml:space="preserve">As from fraud and force their power had fast beginning,</w:t>
      </w:r>
      <w:r>
        <w:rPr>
          <w:color w:val="000000"/>
          <w:sz w:val="24"/>
          <w:szCs w:val="24"/>
        </w:rPr>
        <w:br/>
        <w:t xml:space="preserve">  So by righteousness and peace it may not stand,</w:t>
      </w:r>
      <w:r>
        <w:rPr>
          <w:color w:val="000000"/>
          <w:sz w:val="24"/>
          <w:szCs w:val="24"/>
        </w:rPr>
        <w:br/>
        <w:t xml:space="preserve">But by craft of state and nets of secret spinning,</w:t>
      </w:r>
      <w:r>
        <w:rPr>
          <w:color w:val="000000"/>
          <w:sz w:val="24"/>
          <w:szCs w:val="24"/>
        </w:rPr>
        <w:br/>
        <w:t xml:space="preserve">  Words that weave and unweave wiles like ropes of sand</w:t>
      </w:r>
      <w:r>
        <w:rPr>
          <w:color w:val="000000"/>
          <w:sz w:val="24"/>
          <w:szCs w:val="24"/>
        </w:rPr>
        <w:br/>
        <w:t xml:space="preserve">    Form, custom, and gold, and laws grown hoary,</w:t>
      </w:r>
      <w:r>
        <w:rPr>
          <w:color w:val="000000"/>
          <w:sz w:val="24"/>
          <w:szCs w:val="24"/>
        </w:rPr>
        <w:br/>
        <w:t xml:space="preserve">      And strong tradition that guards the gate: </w:t>
      </w:r>
      <w:r>
        <w:rPr>
          <w:color w:val="000000"/>
          <w:sz w:val="24"/>
          <w:szCs w:val="24"/>
        </w:rPr>
        <w:br/>
        <w:t xml:space="preserve">    To these, O people, to these give glory,</w:t>
      </w:r>
      <w:r>
        <w:rPr>
          <w:color w:val="000000"/>
          <w:sz w:val="24"/>
          <w:szCs w:val="24"/>
        </w:rPr>
        <w:br/>
        <w:t xml:space="preserve">      That your name among nations may be great.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IX.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How long—­for haply not now much longer—­</w:t>
      </w:r>
      <w:r>
        <w:rPr>
          <w:color w:val="000000"/>
          <w:sz w:val="24"/>
          <w:szCs w:val="24"/>
        </w:rPr>
        <w:br/>
        <w:t xml:space="preserve">    Shall fear put faith in a faithless creed,</w:t>
      </w:r>
      <w:r>
        <w:rPr>
          <w:color w:val="000000"/>
          <w:sz w:val="24"/>
          <w:szCs w:val="24"/>
        </w:rPr>
        <w:br/>
        <w:t xml:space="preserve">  And shapes and shadows of truths be stronger</w:t>
      </w:r>
      <w:r>
        <w:rPr>
          <w:color w:val="000000"/>
          <w:sz w:val="24"/>
          <w:szCs w:val="24"/>
        </w:rPr>
        <w:br/>
        <w:t xml:space="preserve">    In strong men’s eyes than the truth indeed? </w:t>
      </w:r>
      <w:r>
        <w:rPr>
          <w:color w:val="000000"/>
          <w:sz w:val="24"/>
          <w:szCs w:val="24"/>
        </w:rPr>
        <w:br/>
        <w:t xml:space="preserve">If freedom be not a word that dies when spoken,</w:t>
      </w:r>
      <w:r>
        <w:rPr>
          <w:color w:val="000000"/>
          <w:sz w:val="24"/>
          <w:szCs w:val="24"/>
        </w:rPr>
        <w:br/>
        <w:t xml:space="preserve">  If justice be not a dream whence men must wake,</w:t>
      </w:r>
      <w:r>
        <w:rPr>
          <w:color w:val="000000"/>
          <w:sz w:val="24"/>
          <w:szCs w:val="24"/>
        </w:rPr>
        <w:br/>
        <w:t xml:space="preserve">How shall not the bonds of the thraldom of old be broken,</w:t>
      </w:r>
      <w:r>
        <w:rPr>
          <w:color w:val="000000"/>
          <w:sz w:val="24"/>
          <w:szCs w:val="24"/>
        </w:rPr>
        <w:br/>
        <w:t xml:space="preserve">  And right put might in the hands of them that break? </w:t>
      </w:r>
      <w:r>
        <w:rPr>
          <w:color w:val="000000"/>
          <w:sz w:val="24"/>
          <w:szCs w:val="24"/>
        </w:rPr>
        <w:br/>
        <w:t xml:space="preserve">    For clear as a tocsin from the steeple</w:t>
      </w:r>
      <w:r>
        <w:rPr>
          <w:color w:val="000000"/>
          <w:sz w:val="24"/>
          <w:szCs w:val="24"/>
        </w:rPr>
        <w:br/>
        <w:t xml:space="preserve">      Is the cry gone forth along the land,</w:t>
      </w:r>
      <w:r>
        <w:rPr>
          <w:color w:val="000000"/>
          <w:sz w:val="24"/>
          <w:szCs w:val="24"/>
        </w:rPr>
        <w:br/>
        <w:t xml:space="preserve">    Take heed, ye unwise among the people: </w:t>
      </w:r>
      <w:r>
        <w:rPr>
          <w:color w:val="000000"/>
          <w:sz w:val="24"/>
          <w:szCs w:val="24"/>
        </w:rPr>
        <w:br/>
        <w:t xml:space="preserve">      O ye fools, when will ye understand?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A BALLAD AT PARTING.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Sea to sea that clasps and fosters England, uttering ever-more</w:t>
      </w:r>
      <w:r>
        <w:rPr>
          <w:color w:val="000000"/>
          <w:sz w:val="24"/>
          <w:szCs w:val="24"/>
        </w:rPr>
        <w:br/>
        <w:t xml:space="preserve">Song eterne and praise immortal of the indomitable shore,</w:t>
      </w:r>
      <w:r>
        <w:rPr>
          <w:color w:val="000000"/>
          <w:sz w:val="24"/>
          <w:szCs w:val="24"/>
        </w:rPr>
        <w:br/>
        <w:t xml:space="preserve">  Lifts aloud her constant heart up, south to north and east to west,</w:t>
      </w:r>
      <w:r>
        <w:rPr>
          <w:color w:val="000000"/>
          <w:sz w:val="24"/>
          <w:szCs w:val="24"/>
        </w:rPr>
        <w:br/>
        <w:t xml:space="preserve">Here in speech that shames all music, there in thunder-throated roar,</w:t>
      </w:r>
      <w:r>
        <w:rPr>
          <w:color w:val="000000"/>
          <w:sz w:val="24"/>
          <w:szCs w:val="24"/>
        </w:rPr>
        <w:br/>
        <w:t xml:space="preserve">  Chiming concord out of discord, waking rapture out of rest. </w:t>
      </w:r>
      <w:r>
        <w:rPr>
          <w:color w:val="000000"/>
          <w:sz w:val="24"/>
          <w:szCs w:val="24"/>
        </w:rPr>
        <w:br/>
        <w:t xml:space="preserve">All her ways are lovely, all her works and symbols are divine,</w:t>
      </w:r>
      <w:r>
        <w:rPr>
          <w:color w:val="000000"/>
          <w:sz w:val="24"/>
          <w:szCs w:val="24"/>
        </w:rPr>
        <w:br/>
        <w:t xml:space="preserve">  Yet shall man love best what first bade leap his heart and bend his knee;</w:t>
      </w:r>
      <w:r>
        <w:rPr>
          <w:color w:val="000000"/>
          <w:sz w:val="24"/>
          <w:szCs w:val="24"/>
        </w:rPr>
        <w:br/>
        <w:t xml:space="preserve">Yet where first his whole soul worshipped shall his soul set up her shrine: </w:t>
      </w:r>
      <w:r>
        <w:rPr>
          <w:color w:val="000000"/>
          <w:sz w:val="24"/>
          <w:szCs w:val="24"/>
        </w:rPr>
        <w:br/>
        <w:t xml:space="preserve">  Nor may love not know the lovelier, fair as both beheld may be,</w:t>
      </w:r>
      <w:r>
        <w:rPr>
          <w:color w:val="000000"/>
          <w:sz w:val="24"/>
          <w:szCs w:val="24"/>
        </w:rPr>
        <w:br/>
        <w:t xml:space="preserve">  Here the limitless north-eastern, there the strait south-western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Though their chant bear all one burden, as ere man was born it bore;</w:t>
      </w:r>
      <w:r>
        <w:rPr>
          <w:color w:val="000000"/>
          <w:sz w:val="24"/>
          <w:szCs w:val="24"/>
        </w:rPr>
        <w:br/>
        <w:t xml:space="preserve">Though the burden be diviner than the songs all souls adore;</w:t>
      </w:r>
      <w:r>
        <w:rPr>
          <w:color w:val="000000"/>
          <w:sz w:val="24"/>
          <w:szCs w:val="24"/>
        </w:rPr>
        <w:br/>
        <w:t xml:space="preserve">  Yet may love not choose but choose between them which to love the best. </w:t>
      </w:r>
      <w:r>
        <w:rPr>
          <w:color w:val="000000"/>
          <w:sz w:val="24"/>
          <w:szCs w:val="24"/>
        </w:rPr>
        <w:br/>
        <w:t xml:space="preserve">Me the sea my nursing-mother, me the Channel green and hoar,</w:t>
      </w:r>
      <w:r>
        <w:rPr>
          <w:color w:val="000000"/>
          <w:sz w:val="24"/>
          <w:szCs w:val="24"/>
        </w:rPr>
        <w:br/>
        <w:t xml:space="preserve">  Holds at heart more fast than all things, bares for me the goodlier breast,</w:t>
      </w:r>
      <w:r>
        <w:rPr>
          <w:color w:val="000000"/>
          <w:sz w:val="24"/>
          <w:szCs w:val="24"/>
        </w:rPr>
        <w:br/>
        <w:t xml:space="preserve">Lifts for me the lordlier love-song, bids for me more sunlight shine,</w:t>
      </w:r>
      <w:r>
        <w:rPr>
          <w:color w:val="000000"/>
          <w:sz w:val="24"/>
          <w:szCs w:val="24"/>
        </w:rPr>
        <w:br/>
        <w:t xml:space="preserve">  Sounds for me the stormier trumpet of the sweeter strain to me. </w:t>
      </w:r>
      <w:r>
        <w:rPr>
          <w:color w:val="000000"/>
          <w:sz w:val="24"/>
          <w:szCs w:val="24"/>
        </w:rPr>
        <w:br/>
        <w:t xml:space="preserve">So the broad pale Thames is loved not like the tawny springs of Tyne: </w:t>
      </w:r>
      <w:r>
        <w:rPr>
          <w:color w:val="000000"/>
          <w:sz w:val="24"/>
          <w:szCs w:val="24"/>
        </w:rPr>
        <w:br/>
        <w:t xml:space="preserve">  Choice is clear between them for the soul whose vision holds in fee</w:t>
      </w:r>
      <w:r>
        <w:rPr>
          <w:color w:val="000000"/>
          <w:sz w:val="24"/>
          <w:szCs w:val="24"/>
        </w:rPr>
        <w:br/>
        <w:t xml:space="preserve">  Here the limitless north-eastern, there the strait south-western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Choice is clear, but dear is either; nor has either not in store</w:t>
      </w:r>
      <w:r>
        <w:rPr>
          <w:color w:val="000000"/>
          <w:sz w:val="24"/>
          <w:szCs w:val="24"/>
        </w:rPr>
        <w:br/>
        <w:t xml:space="preserve">Many a likeness, many a written sign of spirit-searching lore,</w:t>
      </w:r>
      <w:r>
        <w:rPr>
          <w:color w:val="000000"/>
          <w:sz w:val="24"/>
          <w:szCs w:val="24"/>
        </w:rPr>
        <w:br/>
        <w:t xml:space="preserve">  Whence the soul takes fire of sweet remembrance, magnified and blest. </w:t>
      </w:r>
      <w:r>
        <w:rPr>
          <w:color w:val="000000"/>
          <w:sz w:val="24"/>
          <w:szCs w:val="24"/>
        </w:rPr>
        <w:br/>
        <w:t xml:space="preserve">Thought of songs whose flame-winged feet have trod the unfooted water-floor</w:t>
      </w:r>
      <w:r>
        <w:rPr>
          <w:color w:val="000000"/>
          <w:sz w:val="24"/>
          <w:szCs w:val="24"/>
        </w:rPr>
        <w:br/>
        <w:t xml:space="preserve">  When the lord of all the living lords of souls bade speed their quest,</w:t>
      </w:r>
      <w:r>
        <w:rPr>
          <w:color w:val="000000"/>
          <w:sz w:val="24"/>
          <w:szCs w:val="24"/>
        </w:rPr>
        <w:br/>
        <w:t xml:space="preserve">Soft live sound like children’s babble down the rippling sand’s incline,</w:t>
      </w:r>
      <w:r>
        <w:rPr>
          <w:color w:val="000000"/>
          <w:sz w:val="24"/>
          <w:szCs w:val="24"/>
        </w:rPr>
        <w:br/>
        <w:t xml:space="preserve">  Or the lovely song that loves them, hailed with thankful prayer and plea;</w:t>
      </w:r>
      <w:r>
        <w:rPr>
          <w:color w:val="000000"/>
          <w:sz w:val="24"/>
          <w:szCs w:val="24"/>
        </w:rPr>
        <w:br/>
        <w:t xml:space="preserve">These are parcels of the harvest here whose gathered sheaves are mine,</w:t>
      </w:r>
      <w:r>
        <w:rPr>
          <w:color w:val="000000"/>
          <w:sz w:val="24"/>
          <w:szCs w:val="24"/>
        </w:rPr>
        <w:br/>
        <w:t xml:space="preserve">  Garnered now, but sown and reaped where winds make wild with wrath or glee</w:t>
      </w:r>
      <w:r>
        <w:rPr>
          <w:color w:val="000000"/>
          <w:sz w:val="24"/>
          <w:szCs w:val="24"/>
        </w:rPr>
        <w:br/>
        <w:t xml:space="preserve">  Here the limitless north-eastern, there the strait south-western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Song, thy name is freedom, seeing thy strength was born of breeze and brine. </w:t>
      </w:r>
      <w:r>
        <w:rPr>
          <w:color w:val="000000"/>
          <w:sz w:val="24"/>
          <w:szCs w:val="24"/>
        </w:rPr>
        <w:br/>
        <w:t xml:space="preserve">  Fare now forth and fear no fortune; such a seal is set on thee. </w:t>
      </w:r>
      <w:r>
        <w:rPr>
          <w:color w:val="000000"/>
          <w:sz w:val="24"/>
          <w:szCs w:val="24"/>
        </w:rPr>
        <w:br/>
        <w:t xml:space="preserve">Joy begat and memory bare thee, seeing in spirit a two-fold sign,</w:t>
      </w:r>
      <w:r>
        <w:rPr>
          <w:color w:val="000000"/>
          <w:sz w:val="24"/>
          <w:szCs w:val="24"/>
        </w:rPr>
        <w:br/>
        <w:t xml:space="preserve">  Even the sign of those thy fosters, each as thou from all time free,</w:t>
      </w:r>
      <w:r>
        <w:rPr>
          <w:color w:val="000000"/>
          <w:sz w:val="24"/>
          <w:szCs w:val="24"/>
        </w:rPr>
        <w:br/>
        <w:t xml:space="preserve">  Here the limitless north-eastern, there the strait south-western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PRINTED BY</w:t>
      </w:r>
      <w:r>
        <w:rPr>
          <w:color w:val="000000"/>
          <w:sz w:val="24"/>
          <w:szCs w:val="24"/>
        </w:rPr>
        <w:br/>
        <w:t xml:space="preserve">SPOTTISWOODE AND CO., NEW-STREET SQUARE</w:t>
      </w:r>
      <w:r>
        <w:rPr>
          <w:color w:val="000000"/>
          <w:sz w:val="24"/>
          <w:szCs w:val="24"/>
        </w:rPr>
        <w:br/>
        <w:t xml:space="preserve">LONDON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732349">
    <w:multiLevelType w:val="hybridMultilevel"/>
    <w:lvl w:ilvl="0" w:tplc="475709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7732349">
    <w:abstractNumId w:val="277323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897078845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