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Fifteen Thousand Useful Phrases eBook</w:t>
      </w:r>
    </w:p>
    <w:p>
      <w:pPr>
        <w:keepNext w:val="on"/>
        <w:widowControl w:val="on"/>
        <w:pBdr/>
        <w:spacing w:before="299" w:after="299" w:line="240" w:lineRule="auto"/>
        <w:ind w:left="0" w:right="0"/>
        <w:jc w:val="left"/>
        <w:outlineLvl w:val="1"/>
      </w:pPr>
      <w:r>
        <w:rPr>
          <w:b/>
          <w:color w:val="000000"/>
          <w:sz w:val="36"/>
          <w:szCs w:val="36"/>
        </w:rPr>
        <w:t xml:space="preserve">Fifteen Thousand Useful Phrases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12430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Produced by Don Kostuch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GRENVILLE KLEISER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 OF CLASSIFICATION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USE THIS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 OF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Produced by Don Kostuch</w:t>
      </w:r>
    </w:p>
    <w:p>
      <w:pPr>
        <w:widowControl w:val="on"/>
        <w:pBdr/>
        <w:spacing w:before="240" w:after="240" w:line="240" w:lineRule="auto"/>
        <w:ind w:left="0" w:right="0"/>
        <w:jc w:val="left"/>
      </w:pPr>
      <w:r>
        <w:rPr>
          <w:color w:val="000000"/>
          <w:sz w:val="24"/>
          <w:szCs w:val="24"/>
        </w:rPr>
        <w:t xml:space="preserve">[Transcriber’s Notes] Original “misspellings” such as “fulness” are unchanged.</w:t>
      </w:r>
    </w:p>
    <w:p>
      <w:pPr>
        <w:widowControl w:val="on"/>
        <w:pBdr/>
        <w:spacing w:before="240" w:after="240" w:line="240" w:lineRule="auto"/>
        <w:ind w:left="0" w:right="0"/>
        <w:jc w:val="left"/>
      </w:pPr>
      <w:r>
        <w:rPr>
          <w:color w:val="000000"/>
          <w:sz w:val="24"/>
          <w:szCs w:val="24"/>
        </w:rPr>
        <w:t xml:space="preserve">Unfamiliar (to me) words are defined on the right side of the page in square brackets.  For example: </w:t>
      </w:r>
    </w:p>
    <w:p>
      <w:pPr>
        <w:widowControl w:val="on"/>
        <w:pBdr/>
        <w:spacing w:before="240" w:after="240" w:line="240" w:lineRule="auto"/>
        <w:ind w:left="0" w:right="0"/>
        <w:jc w:val="left"/>
      </w:pPr>
      <w:r>
        <w:rPr>
          <w:color w:val="000000"/>
          <w:sz w:val="24"/>
          <w:szCs w:val="24"/>
        </w:rPr>
        <w:t xml:space="preserve">abstemious diet [abstemious = Eating and drinking in moderation.]</w:t>
      </w:r>
    </w:p>
    <w:p>
      <w:pPr>
        <w:widowControl w:val="on"/>
        <w:pBdr/>
        <w:spacing w:before="240" w:after="240" w:line="240" w:lineRule="auto"/>
        <w:ind w:left="0" w:right="0"/>
        <w:jc w:val="left"/>
      </w:pPr>
      <w:r>
        <w:rPr>
          <w:color w:val="000000"/>
          <w:sz w:val="24"/>
          <w:szCs w:val="24"/>
        </w:rPr>
        <w:t xml:space="preserve">The blandness of contemporary (2006) speech would be relieved by the injection of some of these gems: </w:t>
      </w:r>
    </w:p>
    <w:p>
      <w:pPr>
        <w:widowControl w:val="on"/>
        <w:pBdr/>
        <w:spacing w:before="240" w:after="240" w:line="240" w:lineRule="auto"/>
        <w:ind w:left="0" w:right="0"/>
        <w:jc w:val="left"/>
      </w:pPr>
      <w:r>
        <w:rPr>
          <w:color w:val="000000"/>
          <w:sz w:val="24"/>
          <w:szCs w:val="24"/>
        </w:rPr>
        <w:t xml:space="preserve">“phraseological quagmire”</w:t>
      </w:r>
    </w:p>
    <w:p>
      <w:pPr>
        <w:widowControl w:val="on"/>
        <w:pBdr/>
        <w:spacing w:before="240" w:after="240" w:line="240" w:lineRule="auto"/>
        <w:ind w:left="0" w:right="0"/>
        <w:jc w:val="left"/>
      </w:pPr>
      <w:r>
        <w:rPr>
          <w:color w:val="000000"/>
          <w:sz w:val="24"/>
          <w:szCs w:val="24"/>
        </w:rPr>
        <w:t xml:space="preserve">“Windy speech which hits all around the mark like a drunken carpenter.”</w:t>
      </w:r>
    </w:p>
    <w:p>
      <w:pPr>
        <w:widowControl w:val="on"/>
        <w:pBdr/>
        <w:spacing w:before="240" w:after="240" w:line="240" w:lineRule="auto"/>
        <w:ind w:left="0" w:right="0"/>
        <w:jc w:val="left"/>
      </w:pPr>
      <w:r>
        <w:rPr>
          <w:color w:val="000000"/>
          <w:sz w:val="24"/>
          <w:szCs w:val="24"/>
        </w:rPr>
        <w:t xml:space="preserve">[End Transcriber’s Notes]</w:t>
      </w:r>
    </w:p>
    <w:p>
      <w:pPr>
        <w:keepNext w:val="on"/>
        <w:widowControl w:val="on"/>
        <w:pBdr/>
        <w:spacing w:before="299" w:after="299" w:line="240" w:lineRule="auto"/>
        <w:ind w:left="0" w:right="0"/>
        <w:jc w:val="left"/>
        <w:outlineLvl w:val="1"/>
      </w:pPr>
      <w:r>
        <w:rPr>
          <w:b/>
          <w:color w:val="000000"/>
          <w:sz w:val="36"/>
          <w:szCs w:val="36"/>
        </w:rPr>
        <w:t xml:space="preserve">BY GRENVILLE KLEISER</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build</w:t>
      </w:r>
      <w:r>
        <w:rPr>
          <w:color w:val="000000"/>
          <w:sz w:val="24"/>
          <w:szCs w:val="24"/>
        </w:rPr>
        <w:t xml:space="preserve"> </w:t>
      </w:r>
      <w:r>
        <w:rPr>
          <w:i/>
          <w:color w:val="000000"/>
          <w:sz w:val="24"/>
          <w:szCs w:val="24"/>
        </w:rPr>
        <w:t xml:space="preserve">mental</w:t>
      </w:r>
      <w:r>
        <w:rPr>
          <w:color w:val="000000"/>
          <w:sz w:val="24"/>
          <w:szCs w:val="24"/>
        </w:rPr>
        <w:t xml:space="preserve"> </w:t>
      </w:r>
      <w:r>
        <w:rPr>
          <w:i/>
          <w:color w:val="000000"/>
          <w:sz w:val="24"/>
          <w:szCs w:val="24"/>
        </w:rPr>
        <w:t xml:space="preserve">power</w:t>
      </w:r>
      <w:r>
        <w:rPr>
          <w:color w:val="000000"/>
          <w:sz w:val="24"/>
          <w:szCs w:val="24"/>
        </w:rPr>
        <w:t xml:space="preserve"> A book of thorough training for all the faculties of the mind.  Octa cloth, $3.00, net; by mail, $3.16.</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speak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public</w:t>
      </w:r>
      <w:r>
        <w:rPr>
          <w:color w:val="000000"/>
          <w:sz w:val="24"/>
          <w:szCs w:val="24"/>
        </w:rPr>
        <w:t xml:space="preserve"> A practical self-instructor for lawyers, clergymen, teachers, businessmen, and others.  Cloth, 543 pages, $1.50. net; by mail, $1.615.</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develop</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confidence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speech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manner</w:t>
      </w:r>
      <w:r>
        <w:rPr>
          <w:color w:val="000000"/>
          <w:sz w:val="24"/>
          <w:szCs w:val="24"/>
        </w:rPr>
        <w:t xml:space="preserve"> A book of practical inspiration:  trains men to rise above mediocrity and fearthought to their great possibilities.  Commended to ambitious men.  Cloth. 320 pages, $1.50. net; by mail, $1.65.</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develop</w:t>
      </w:r>
      <w:r>
        <w:rPr>
          <w:color w:val="000000"/>
          <w:sz w:val="24"/>
          <w:szCs w:val="24"/>
        </w:rPr>
        <w:t xml:space="preserve"> </w:t>
      </w:r>
      <w:r>
        <w:rPr>
          <w:i/>
          <w:color w:val="000000"/>
          <w:sz w:val="24"/>
          <w:szCs w:val="24"/>
        </w:rPr>
        <w:t xml:space="preserve">power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personality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speaking</w:t>
      </w:r>
      <w:r>
        <w:rPr>
          <w:color w:val="000000"/>
          <w:sz w:val="24"/>
          <w:szCs w:val="24"/>
        </w:rPr>
        <w:t xml:space="preserve"> Practical suggestions in English, word-building, imagination, memory conversation, and extemporaneous speaking.  Cloth, 422 pages, $1.50 net; by mail, $1.65.</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declaim</w:t>
      </w:r>
      <w:r>
        <w:rPr>
          <w:color w:val="000000"/>
          <w:sz w:val="24"/>
          <w:szCs w:val="24"/>
        </w:rPr>
        <w:t xml:space="preserve"> A course of instruction in reading and declamation which will develop graceful carriage, correct standing, and accurate enunciation; and will furnish abundant exercise in the use of the best examples of prose and poetry.  Cloth, $1.50, net; by mail, $1.65.</w:t>
      </w:r>
    </w:p>
    <w:p>
      <w:pPr>
        <w:widowControl w:val="on"/>
        <w:pBdr/>
        <w:spacing w:before="240" w:after="240" w:line="240" w:lineRule="auto"/>
        <w:ind w:left="0" w:right="0"/>
        <w:jc w:val="left"/>
      </w:pPr>
      <w:r>
        <w:rPr>
          <w:i/>
          <w:color w:val="000000"/>
          <w:sz w:val="24"/>
          <w:szCs w:val="24"/>
        </w:rPr>
        <w:t xml:space="preserve">Great</w:t>
      </w:r>
      <w:r>
        <w:rPr>
          <w:color w:val="000000"/>
          <w:sz w:val="24"/>
          <w:szCs w:val="24"/>
        </w:rPr>
        <w:t xml:space="preserve"> </w:t>
      </w:r>
      <w:r>
        <w:rPr>
          <w:i/>
          <w:color w:val="000000"/>
          <w:sz w:val="24"/>
          <w:szCs w:val="24"/>
        </w:rPr>
        <w:t xml:space="preserve">speeches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them</w:t>
      </w:r>
      <w:r>
        <w:rPr>
          <w:color w:val="000000"/>
          <w:sz w:val="24"/>
          <w:szCs w:val="24"/>
        </w:rPr>
        <w:t xml:space="preserve"> In this work Mr. Kleiser points out methods by which young men may acquire and develop the essentials of forcible public speaking.  Cloth $1.50, net; by mail, $1.65.</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argue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win</w:t>
      </w:r>
      <w:r>
        <w:rPr>
          <w:color w:val="000000"/>
          <w:sz w:val="24"/>
          <w:szCs w:val="24"/>
        </w:rPr>
        <w:t xml:space="preserve"> Ninety-nine men in a hundred know how to argue to one who can argue and win.  This book tells how to acquire this power.  Cloth, 320 pages, $1.50, net; by mail, $1.65,</w:t>
      </w:r>
    </w:p>
    <w:p>
      <w:pPr>
        <w:widowControl w:val="on"/>
        <w:pBdr/>
        <w:spacing w:before="240" w:after="240" w:line="240" w:lineRule="auto"/>
        <w:ind w:left="0" w:right="0"/>
        <w:jc w:val="left"/>
      </w:pPr>
      <w:r>
        <w:rPr>
          <w:i/>
          <w:color w:val="000000"/>
          <w:sz w:val="24"/>
          <w:szCs w:val="24"/>
        </w:rPr>
        <w:t xml:space="preserve">Humorous</w:t>
      </w:r>
      <w:r>
        <w:rPr>
          <w:color w:val="000000"/>
          <w:sz w:val="24"/>
          <w:szCs w:val="24"/>
        </w:rPr>
        <w:t xml:space="preserve"> </w:t>
      </w:r>
      <w:r>
        <w:rPr>
          <w:i/>
          <w:color w:val="000000"/>
          <w:sz w:val="24"/>
          <w:szCs w:val="24"/>
        </w:rPr>
        <w:t xml:space="preserve">hits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hold</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audience</w:t>
      </w:r>
      <w:r>
        <w:rPr>
          <w:color w:val="000000"/>
          <w:sz w:val="24"/>
          <w:szCs w:val="24"/>
        </w:rPr>
        <w:t xml:space="preserve"> A collection of short stories, selections and sketches for all occasions.  Cloth, 326 pages, $1.25, net; by mail. $1.37.</w:t>
      </w:r>
    </w:p>
    <w:p>
      <w:pPr>
        <w:widowControl w:val="on"/>
        <w:pBdr/>
        <w:spacing w:before="240" w:after="240" w:line="240" w:lineRule="auto"/>
        <w:ind w:left="0" w:right="0"/>
        <w:jc w:val="left"/>
      </w:pPr>
      <w:r>
        <w:rPr>
          <w:i/>
          <w:color w:val="000000"/>
          <w:sz w:val="24"/>
          <w:szCs w:val="24"/>
        </w:rPr>
        <w:t xml:space="preserve">Complete</w:t>
      </w:r>
      <w:r>
        <w:rPr>
          <w:color w:val="000000"/>
          <w:sz w:val="24"/>
          <w:szCs w:val="24"/>
        </w:rPr>
        <w:t xml:space="preserve"> </w:t>
      </w:r>
      <w:r>
        <w:rPr>
          <w:i/>
          <w:color w:val="000000"/>
          <w:sz w:val="24"/>
          <w:szCs w:val="24"/>
        </w:rPr>
        <w:t xml:space="preserve">guide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speaking</w:t>
      </w:r>
      <w:r>
        <w:rPr>
          <w:color w:val="000000"/>
          <w:sz w:val="24"/>
          <w:szCs w:val="24"/>
        </w:rPr>
        <w:t xml:space="preserve"> The only extensive, comprehensive encyclopedic work of its kind ever issued.  The best advice by the world’s great authorities upon oratory, preaching, platform and pulpit delivery, voice-building, argumentation, debate, rhetoric, personal power, mental development, </w:t>
      </w:r>
      <w:r>
        <w:rPr>
          <w:i/>
          <w:color w:val="000000"/>
          <w:sz w:val="24"/>
          <w:szCs w:val="24"/>
        </w:rPr>
        <w:t xml:space="preserve">etc</w:t>
      </w:r>
      <w:r>
        <w:rPr>
          <w:color w:val="000000"/>
          <w:sz w:val="24"/>
          <w:szCs w:val="24"/>
        </w:rPr>
        <w:t xml:space="preserve">.  Cloth, 655 pages, $5.00:  by mail. $5.24.</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Talks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talking</w:t>
      </w:r>
      <w:r>
        <w:rPr>
          <w:color w:val="000000"/>
          <w:sz w:val="24"/>
          <w:szCs w:val="24"/>
        </w:rPr>
        <w:t xml:space="preserve"> Practical suggestions for developing naturalness, sincerity, and effectiveness in conversation.  Cloth, $1.00, net; by mail, $1.08.</w:t>
      </w:r>
    </w:p>
    <w:p>
      <w:pPr>
        <w:widowControl w:val="on"/>
        <w:pBdr/>
        <w:spacing w:before="240" w:after="240" w:line="240" w:lineRule="auto"/>
        <w:ind w:left="0" w:right="0"/>
        <w:jc w:val="left"/>
      </w:pPr>
      <w:r>
        <w:rPr>
          <w:i/>
          <w:color w:val="000000"/>
          <w:sz w:val="24"/>
          <w:szCs w:val="24"/>
        </w:rPr>
        <w:t xml:space="preserve">Fifteen</w:t>
      </w:r>
      <w:r>
        <w:rPr>
          <w:color w:val="000000"/>
          <w:sz w:val="24"/>
          <w:szCs w:val="24"/>
        </w:rPr>
        <w:t xml:space="preserve"> </w:t>
      </w:r>
      <w:r>
        <w:rPr>
          <w:i/>
          <w:color w:val="000000"/>
          <w:sz w:val="24"/>
          <w:szCs w:val="24"/>
        </w:rPr>
        <w:t xml:space="preserve">thousand</w:t>
      </w:r>
      <w:r>
        <w:rPr>
          <w:color w:val="000000"/>
          <w:sz w:val="24"/>
          <w:szCs w:val="24"/>
        </w:rPr>
        <w:t xml:space="preserve"> </w:t>
      </w:r>
      <w:r>
        <w:rPr>
          <w:i/>
          <w:color w:val="000000"/>
          <w:sz w:val="24"/>
          <w:szCs w:val="24"/>
        </w:rPr>
        <w:t xml:space="preserve">useful</w:t>
      </w:r>
      <w:r>
        <w:rPr>
          <w:color w:val="000000"/>
          <w:sz w:val="24"/>
          <w:szCs w:val="24"/>
        </w:rPr>
        <w:t xml:space="preserve"> </w:t>
      </w:r>
      <w:r>
        <w:rPr>
          <w:i/>
          <w:color w:val="000000"/>
          <w:sz w:val="24"/>
          <w:szCs w:val="24"/>
        </w:rPr>
        <w:t xml:space="preserve">phrases</w:t>
      </w:r>
      <w:r>
        <w:rPr>
          <w:color w:val="000000"/>
          <w:sz w:val="24"/>
          <w:szCs w:val="24"/>
        </w:rPr>
        <w:t xml:space="preserve"> A practical handbook of felicitous expressions for enriching the vocabulary. 12 mo, cloth, $1.60, net; by mail. $1.72.</w:t>
      </w:r>
    </w:p>
    <w:p>
      <w:pPr>
        <w:widowControl w:val="on"/>
        <w:pBdr/>
        <w:spacing w:before="240" w:after="240" w:line="240" w:lineRule="auto"/>
        <w:ind w:left="0" w:right="0"/>
        <w:jc w:val="left"/>
      </w:pPr>
      <w:r>
        <w:rPr>
          <w:i/>
          <w:color w:val="000000"/>
          <w:sz w:val="24"/>
          <w:szCs w:val="24"/>
        </w:rPr>
        <w:t xml:space="preserve">Inspiration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ideals</w:t>
      </w:r>
      <w:r>
        <w:rPr>
          <w:color w:val="000000"/>
          <w:sz w:val="24"/>
          <w:szCs w:val="24"/>
        </w:rPr>
        <w:t xml:space="preserve"> Practical help and inspiration in right thinking and right living. 12 mo, cloth, $1.25, net:  by mail, $1.37.</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world’s</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Sermons</w:t>
      </w:r>
      <w:r>
        <w:rPr>
          <w:color w:val="000000"/>
          <w:sz w:val="24"/>
          <w:szCs w:val="24"/>
        </w:rPr>
        <w:t xml:space="preserve"> Masterpieces of Pulpit Oratory and biographical sketches of the speakers.  Cloth, 10 volumes.  Write for terms.</w:t>
      </w:r>
    </w:p>
    <w:p>
      <w:pPr>
        <w:widowControl w:val="on"/>
        <w:pBdr/>
        <w:spacing w:before="240" w:after="240" w:line="240" w:lineRule="auto"/>
        <w:ind w:left="0" w:right="0"/>
        <w:jc w:val="left"/>
      </w:pPr>
      <w:r>
        <w:rPr>
          <w:i/>
          <w:color w:val="000000"/>
          <w:sz w:val="24"/>
          <w:szCs w:val="24"/>
        </w:rPr>
        <w:t xml:space="preserve">Grenville</w:t>
      </w:r>
      <w:r>
        <w:rPr>
          <w:color w:val="000000"/>
          <w:sz w:val="24"/>
          <w:szCs w:val="24"/>
        </w:rPr>
        <w:t xml:space="preserve"> KLEISER’S </w:t>
      </w:r>
      <w:r>
        <w:rPr>
          <w:i/>
          <w:color w:val="000000"/>
          <w:sz w:val="24"/>
          <w:szCs w:val="24"/>
        </w:rPr>
        <w:t xml:space="preserve">personal</w:t>
      </w:r>
      <w:r>
        <w:rPr>
          <w:color w:val="000000"/>
          <w:sz w:val="24"/>
          <w:szCs w:val="24"/>
        </w:rPr>
        <w:t xml:space="preserve"> </w:t>
      </w:r>
      <w:r>
        <w:rPr>
          <w:i/>
          <w:color w:val="000000"/>
          <w:sz w:val="24"/>
          <w:szCs w:val="24"/>
        </w:rPr>
        <w:t xml:space="preserve">lessons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speaking</w:t>
      </w:r>
      <w:r>
        <w:rPr>
          <w:color w:val="000000"/>
          <w:sz w:val="24"/>
          <w:szCs w:val="24"/>
        </w:rPr>
        <w:t xml:space="preserve"> and the Development of Self-Confidence, Mental Power, and Personality.  Twenty-five lessons, with special handbooks, side-talks, personal letters. </w:t>
      </w:r>
      <w:r>
        <w:rPr>
          <w:i/>
          <w:color w:val="000000"/>
          <w:sz w:val="24"/>
          <w:szCs w:val="24"/>
        </w:rPr>
        <w:t xml:space="preserve">etc</w:t>
      </w:r>
      <w:r>
        <w:rPr>
          <w:color w:val="000000"/>
          <w:sz w:val="24"/>
          <w:szCs w:val="24"/>
        </w:rPr>
        <w:t xml:space="preserve">.  Write for terms.</w:t>
      </w:r>
    </w:p>
    <w:p>
      <w:pPr>
        <w:widowControl w:val="on"/>
        <w:pBdr/>
        <w:spacing w:before="240" w:after="240" w:line="240" w:lineRule="auto"/>
        <w:ind w:left="0" w:right="0"/>
        <w:jc w:val="left"/>
      </w:pPr>
      <w:r>
        <w:rPr>
          <w:i/>
          <w:color w:val="000000"/>
          <w:sz w:val="24"/>
          <w:szCs w:val="24"/>
        </w:rPr>
        <w:t xml:space="preserve">Grenville</w:t>
      </w:r>
      <w:r>
        <w:rPr>
          <w:color w:val="000000"/>
          <w:sz w:val="24"/>
          <w:szCs w:val="24"/>
        </w:rPr>
        <w:t xml:space="preserve"> KLEISER’S </w:t>
      </w:r>
      <w:r>
        <w:rPr>
          <w:i/>
          <w:color w:val="000000"/>
          <w:sz w:val="24"/>
          <w:szCs w:val="24"/>
        </w:rPr>
        <w:t xml:space="preserve">personal</w:t>
      </w:r>
      <w:r>
        <w:rPr>
          <w:color w:val="000000"/>
          <w:sz w:val="24"/>
          <w:szCs w:val="24"/>
        </w:rPr>
        <w:t xml:space="preserve"> </w:t>
      </w:r>
      <w:r>
        <w:rPr>
          <w:i/>
          <w:color w:val="000000"/>
          <w:sz w:val="24"/>
          <w:szCs w:val="24"/>
        </w:rPr>
        <w:t xml:space="preserve">lessons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practical</w:t>
      </w:r>
      <w:r>
        <w:rPr>
          <w:color w:val="000000"/>
          <w:sz w:val="24"/>
          <w:szCs w:val="24"/>
        </w:rPr>
        <w:t xml:space="preserve"> </w:t>
      </w:r>
      <w:r>
        <w:rPr>
          <w:i/>
          <w:color w:val="000000"/>
          <w:sz w:val="24"/>
          <w:szCs w:val="24"/>
        </w:rPr>
        <w:t xml:space="preserve">English</w:t>
      </w:r>
      <w:r>
        <w:rPr>
          <w:color w:val="000000"/>
          <w:sz w:val="24"/>
          <w:szCs w:val="24"/>
        </w:rPr>
        <w:t xml:space="preserve"> Twenty lessons, with Daily Drills, special books, personal letters, </w:t>
      </w:r>
      <w:r>
        <w:rPr>
          <w:i/>
          <w:color w:val="000000"/>
          <w:sz w:val="24"/>
          <w:szCs w:val="24"/>
        </w:rPr>
        <w:t xml:space="preserve">etc</w:t>
      </w:r>
      <w:r>
        <w:rPr>
          <w:color w:val="000000"/>
          <w:sz w:val="24"/>
          <w:szCs w:val="24"/>
        </w:rPr>
        <w:t xml:space="preserve">.  Write for terms.</w:t>
      </w:r>
    </w:p>
    <w:p>
      <w:pPr>
        <w:widowControl w:val="on"/>
        <w:pBdr/>
        <w:spacing w:before="240" w:after="240" w:line="240" w:lineRule="auto"/>
        <w:ind w:left="0" w:right="0"/>
        <w:jc w:val="left"/>
      </w:pPr>
      <w:r>
        <w:rPr>
          <w:i/>
          <w:color w:val="000000"/>
          <w:sz w:val="24"/>
          <w:szCs w:val="24"/>
        </w:rPr>
        <w:t xml:space="preserve">Fifteen</w:t>
      </w:r>
      <w:r>
        <w:rPr>
          <w:color w:val="000000"/>
          <w:sz w:val="24"/>
          <w:szCs w:val="24"/>
        </w:rPr>
        <w:t xml:space="preserve"> </w:t>
      </w:r>
      <w:r>
        <w:rPr>
          <w:i/>
          <w:color w:val="000000"/>
          <w:sz w:val="24"/>
          <w:szCs w:val="24"/>
        </w:rPr>
        <w:t xml:space="preserve">thousand</w:t>
      </w:r>
      <w:r>
        <w:rPr>
          <w:i/>
          <w:color w:val="000000"/>
          <w:sz w:val="24"/>
          <w:szCs w:val="24"/>
        </w:rPr>
        <w:br/>
        <w:t xml:space="preserve">useful</w:t>
      </w:r>
      <w:r>
        <w:rPr>
          <w:color w:val="000000"/>
          <w:sz w:val="24"/>
          <w:szCs w:val="24"/>
        </w:rPr>
        <w:t xml:space="preserve"> </w:t>
      </w:r>
      <w:r>
        <w:rPr>
          <w:i/>
          <w:color w:val="000000"/>
          <w:sz w:val="24"/>
          <w:szCs w:val="24"/>
        </w:rPr>
        <w:t xml:space="preserve">phrases</w:t>
      </w:r>
      <w:r>
        <w:rPr>
          <w:color w:val="000000"/>
          <w:sz w:val="24"/>
          <w:szCs w:val="24"/>
        </w:rPr>
        <w:br/>
        <w:t xml:space="preserve">A </w:t>
      </w:r>
      <w:r>
        <w:rPr>
          <w:i/>
          <w:color w:val="000000"/>
          <w:sz w:val="24"/>
          <w:szCs w:val="24"/>
        </w:rPr>
        <w:t xml:space="preserve">practical</w:t>
      </w:r>
      <w:r>
        <w:rPr>
          <w:color w:val="000000"/>
          <w:sz w:val="24"/>
          <w:szCs w:val="24"/>
        </w:rPr>
        <w:t xml:space="preserve"> </w:t>
      </w:r>
      <w:r>
        <w:rPr>
          <w:i/>
          <w:color w:val="000000"/>
          <w:sz w:val="24"/>
          <w:szCs w:val="24"/>
        </w:rPr>
        <w:t xml:space="preserve">handbook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pertinent</w:t>
      </w:r>
      <w:r>
        <w:rPr>
          <w:i/>
          <w:color w:val="000000"/>
          <w:sz w:val="24"/>
          <w:szCs w:val="24"/>
        </w:rPr>
        <w:br/>
        <w:t xml:space="preserve">expressions</w:t>
      </w:r>
      <w:r>
        <w:rPr>
          <w:color w:val="000000"/>
          <w:sz w:val="24"/>
          <w:szCs w:val="24"/>
        </w:rPr>
        <w:t xml:space="preserve">, </w:t>
      </w:r>
      <w:r>
        <w:rPr>
          <w:i/>
          <w:color w:val="000000"/>
          <w:sz w:val="24"/>
          <w:szCs w:val="24"/>
        </w:rPr>
        <w:t xml:space="preserve">striking</w:t>
      </w:r>
      <w:r>
        <w:rPr>
          <w:color w:val="000000"/>
          <w:sz w:val="24"/>
          <w:szCs w:val="24"/>
        </w:rPr>
        <w:t xml:space="preserve"> </w:t>
      </w:r>
      <w:r>
        <w:rPr>
          <w:i/>
          <w:color w:val="000000"/>
          <w:sz w:val="24"/>
          <w:szCs w:val="24"/>
        </w:rPr>
        <w:t xml:space="preserve">similes</w:t>
      </w:r>
      <w:r>
        <w:rPr>
          <w:color w:val="000000"/>
          <w:sz w:val="24"/>
          <w:szCs w:val="24"/>
        </w:rPr>
        <w:t xml:space="preserve">, </w:t>
      </w:r>
      <w:r>
        <w:rPr>
          <w:i/>
          <w:color w:val="000000"/>
          <w:sz w:val="24"/>
          <w:szCs w:val="24"/>
        </w:rPr>
        <w:t xml:space="preserve">literary</w:t>
      </w:r>
      <w:r>
        <w:rPr>
          <w:color w:val="000000"/>
          <w:sz w:val="24"/>
          <w:szCs w:val="24"/>
        </w:rPr>
        <w:t xml:space="preserve">. </w:t>
      </w:r>
      <w:r>
        <w:rPr>
          <w:i/>
          <w:color w:val="000000"/>
          <w:sz w:val="24"/>
          <w:szCs w:val="24"/>
        </w:rPr>
        <w:br/>
        <w:t xml:space="preserve">Commercial</w:t>
      </w:r>
      <w:r>
        <w:rPr>
          <w:color w:val="000000"/>
          <w:sz w:val="24"/>
          <w:szCs w:val="24"/>
        </w:rPr>
        <w:t xml:space="preserve">, </w:t>
      </w:r>
      <w:r>
        <w:rPr>
          <w:i/>
          <w:color w:val="000000"/>
          <w:sz w:val="24"/>
          <w:szCs w:val="24"/>
        </w:rPr>
        <w:t xml:space="preserve">conversational</w:t>
      </w:r>
      <w:r>
        <w:rPr>
          <w:color w:val="000000"/>
          <w:sz w:val="24"/>
          <w:szCs w:val="24"/>
        </w:rPr>
        <w:t xml:space="preserve">, </w:t>
      </w:r>
      <w:r>
        <w:rPr>
          <w:i/>
          <w:color w:val="000000"/>
          <w:sz w:val="24"/>
          <w:szCs w:val="24"/>
        </w:rPr>
        <w:t xml:space="preserve">and</w:t>
      </w:r>
      <w:r>
        <w:rPr>
          <w:i/>
          <w:color w:val="000000"/>
          <w:sz w:val="24"/>
          <w:szCs w:val="24"/>
        </w:rPr>
        <w:br/>
        <w:t xml:space="preserve">oratorical</w:t>
      </w:r>
      <w:r>
        <w:rPr>
          <w:color w:val="000000"/>
          <w:sz w:val="24"/>
          <w:szCs w:val="24"/>
        </w:rPr>
        <w:t xml:space="preserve"> </w:t>
      </w:r>
      <w:r>
        <w:rPr>
          <w:i/>
          <w:color w:val="000000"/>
          <w:sz w:val="24"/>
          <w:szCs w:val="24"/>
        </w:rPr>
        <w:t xml:space="preserve">terms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embellishment</w:t>
      </w:r>
      <w:r>
        <w:rPr>
          <w:i/>
          <w:color w:val="000000"/>
          <w:sz w:val="24"/>
          <w:szCs w:val="24"/>
        </w:rPr>
        <w:br/>
        <w:t xml:space="preserve">of</w:t>
      </w:r>
      <w:r>
        <w:rPr>
          <w:color w:val="000000"/>
          <w:sz w:val="24"/>
          <w:szCs w:val="24"/>
        </w:rPr>
        <w:t xml:space="preserve"> </w:t>
      </w:r>
      <w:r>
        <w:rPr>
          <w:i/>
          <w:color w:val="000000"/>
          <w:sz w:val="24"/>
          <w:szCs w:val="24"/>
        </w:rPr>
        <w:t xml:space="preserve">speech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literature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i/>
          <w:color w:val="000000"/>
          <w:sz w:val="24"/>
          <w:szCs w:val="24"/>
        </w:rPr>
        <w:br/>
        <w:t xml:space="preserve">improvement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vocabulary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those</w:t>
      </w:r>
      <w:r>
        <w:rPr>
          <w:i/>
          <w:color w:val="000000"/>
          <w:sz w:val="24"/>
          <w:szCs w:val="24"/>
        </w:rPr>
        <w:br/>
        <w:t xml:space="preserve">persons</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write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speak</w:t>
      </w:r>
      <w:r>
        <w:rPr>
          <w:color w:val="000000"/>
          <w:sz w:val="24"/>
          <w:szCs w:val="24"/>
        </w:rPr>
        <w:t xml:space="preserve"> </w:t>
      </w:r>
      <w:r>
        <w:rPr>
          <w:i/>
          <w:color w:val="000000"/>
          <w:sz w:val="24"/>
          <w:szCs w:val="24"/>
        </w:rPr>
        <w:t xml:space="preserve">English</w:t>
      </w:r>
    </w:p>
    <w:p>
      <w:pPr>
        <w:widowControl w:val="on"/>
        <w:pBdr/>
        <w:spacing w:before="240" w:after="240" w:line="240" w:lineRule="auto"/>
        <w:ind w:left="0" w:right="0"/>
        <w:jc w:val="left"/>
      </w:pPr>
      <w:r>
        <w:rPr>
          <w:i/>
          <w:color w:val="000000"/>
          <w:sz w:val="24"/>
          <w:szCs w:val="24"/>
        </w:rPr>
        <w:t xml:space="preserve">By</w:t>
      </w:r>
      <w:r>
        <w:rPr>
          <w:i/>
          <w:color w:val="000000"/>
          <w:sz w:val="24"/>
          <w:szCs w:val="24"/>
        </w:rPr>
        <w:br/>
        <w:t xml:space="preserve">Grenville</w:t>
      </w:r>
      <w:r>
        <w:rPr>
          <w:color w:val="000000"/>
          <w:sz w:val="24"/>
          <w:szCs w:val="24"/>
        </w:rPr>
        <w:t xml:space="preserve"> </w:t>
      </w:r>
      <w:r>
        <w:rPr>
          <w:i/>
          <w:color w:val="000000"/>
          <w:sz w:val="24"/>
          <w:szCs w:val="24"/>
        </w:rPr>
        <w:t xml:space="preserve">Kleiser</w:t>
      </w:r>
    </w:p>
    <w:p>
      <w:pPr>
        <w:widowControl w:val="on"/>
        <w:pBdr/>
        <w:spacing w:before="240" w:after="240" w:line="240" w:lineRule="auto"/>
        <w:ind w:left="0" w:right="0"/>
        <w:jc w:val="left"/>
      </w:pPr>
      <w:r>
        <w:rPr>
          <w:i/>
          <w:color w:val="000000"/>
          <w:sz w:val="24"/>
          <w:szCs w:val="24"/>
        </w:rPr>
        <w:t xml:space="preserve">Formerly</w:t>
      </w:r>
      <w:r>
        <w:rPr>
          <w:color w:val="000000"/>
          <w:sz w:val="24"/>
          <w:szCs w:val="24"/>
        </w:rPr>
        <w:t xml:space="preserve"> </w:t>
      </w:r>
      <w:r>
        <w:rPr>
          <w:i/>
          <w:color w:val="000000"/>
          <w:sz w:val="24"/>
          <w:szCs w:val="24"/>
        </w:rPr>
        <w:t xml:space="preserve">instructor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speaking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Yale</w:t>
      </w:r>
      <w:r>
        <w:rPr>
          <w:color w:val="000000"/>
          <w:sz w:val="24"/>
          <w:szCs w:val="24"/>
        </w:rPr>
        <w:t xml:space="preserve"> </w:t>
      </w:r>
      <w:r>
        <w:rPr>
          <w:i/>
          <w:color w:val="000000"/>
          <w:sz w:val="24"/>
          <w:szCs w:val="24"/>
        </w:rPr>
        <w:t xml:space="preserve">divinity</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Yale</w:t>
      </w:r>
      <w:r>
        <w:rPr>
          <w:i/>
          <w:color w:val="000000"/>
          <w:sz w:val="24"/>
          <w:szCs w:val="24"/>
        </w:rPr>
        <w:br/>
        <w:t xml:space="preserve">University</w:t>
      </w:r>
      <w:r>
        <w:rPr>
          <w:color w:val="000000"/>
          <w:sz w:val="24"/>
          <w:szCs w:val="24"/>
        </w:rPr>
        <w:t xml:space="preserve">; </w:t>
      </w: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speak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develop</w:t>
      </w:r>
      <w:r>
        <w:rPr>
          <w:color w:val="000000"/>
          <w:sz w:val="24"/>
          <w:szCs w:val="24"/>
        </w:rPr>
        <w:t xml:space="preserve"> </w:t>
      </w:r>
      <w:r>
        <w:rPr>
          <w:i/>
          <w:color w:val="000000"/>
          <w:sz w:val="24"/>
          <w:szCs w:val="24"/>
        </w:rPr>
        <w:t xml:space="preserve">power</w:t>
      </w:r>
      <w:r>
        <w:rPr>
          <w:color w:val="000000"/>
          <w:sz w:val="24"/>
          <w:szCs w:val="24"/>
        </w:rPr>
        <w:t xml:space="preserve"> </w:t>
      </w:r>
      <w:r>
        <w:rPr>
          <w:i/>
          <w:color w:val="000000"/>
          <w:sz w:val="24"/>
          <w:szCs w:val="24"/>
        </w:rPr>
        <w:t xml:space="preserve">and</w:t>
      </w:r>
      <w:r>
        <w:rPr>
          <w:i/>
          <w:color w:val="000000"/>
          <w:sz w:val="24"/>
          <w:szCs w:val="24"/>
        </w:rPr>
        <w:br/>
        <w:t xml:space="preserve">personality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speaking</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develop</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confidence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speech</w:t>
      </w:r>
      <w:r>
        <w:rPr>
          <w:color w:val="000000"/>
          <w:sz w:val="24"/>
          <w:szCs w:val="24"/>
        </w:rPr>
        <w:t xml:space="preserve"> </w:t>
      </w:r>
      <w:r>
        <w:rPr>
          <w:i/>
          <w:color w:val="000000"/>
          <w:sz w:val="24"/>
          <w:szCs w:val="24"/>
        </w:rPr>
        <w:t xml:space="preserve">and</w:t>
      </w:r>
      <w:r>
        <w:rPr>
          <w:i/>
          <w:color w:val="000000"/>
          <w:sz w:val="24"/>
          <w:szCs w:val="24"/>
        </w:rPr>
        <w:br/>
        <w:t xml:space="preserve">manner</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argue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win</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declaim</w:t>
      </w:r>
      <w:r>
        <w:rPr>
          <w:color w:val="000000"/>
          <w:sz w:val="24"/>
          <w:szCs w:val="24"/>
        </w:rPr>
        <w:t xml:space="preserve">,” “</w:t>
      </w:r>
      <w:r>
        <w:rPr>
          <w:i/>
          <w:color w:val="000000"/>
          <w:sz w:val="24"/>
          <w:szCs w:val="24"/>
        </w:rPr>
        <w:t xml:space="preserve">Complete</w:t>
      </w:r>
      <w:r>
        <w:rPr>
          <w:i/>
          <w:color w:val="000000"/>
          <w:sz w:val="24"/>
          <w:szCs w:val="24"/>
        </w:rPr>
        <w:br/>
        <w:t xml:space="preserve">guide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speaking</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With</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introduction</w:t>
      </w:r>
      <w:r>
        <w:rPr>
          <w:color w:val="000000"/>
          <w:sz w:val="24"/>
          <w:szCs w:val="24"/>
        </w:rPr>
        <w:t xml:space="preserve"> </w:t>
      </w:r>
      <w:r>
        <w:rPr>
          <w:i/>
          <w:color w:val="000000"/>
          <w:sz w:val="24"/>
          <w:szCs w:val="24"/>
        </w:rPr>
        <w:t xml:space="preserve">by</w:t>
      </w:r>
      <w:r>
        <w:rPr>
          <w:i/>
          <w:color w:val="000000"/>
          <w:sz w:val="24"/>
          <w:szCs w:val="24"/>
        </w:rPr>
        <w:br/>
        <w:t xml:space="preserve">frank</w:t>
      </w:r>
      <w:r>
        <w:rPr>
          <w:color w:val="000000"/>
          <w:sz w:val="24"/>
          <w:szCs w:val="24"/>
        </w:rPr>
        <w:t xml:space="preserve"> H. VIZETELLY, </w:t>
      </w:r>
      <w:r>
        <w:rPr>
          <w:i/>
          <w:color w:val="000000"/>
          <w:sz w:val="24"/>
          <w:szCs w:val="24"/>
        </w:rPr>
        <w:t xml:space="preserve">Litt</w:t>
      </w:r>
      <w:r>
        <w:rPr>
          <w:color w:val="000000"/>
          <w:sz w:val="24"/>
          <w:szCs w:val="24"/>
        </w:rPr>
        <w:t xml:space="preserve">.D., LL.D.</w:t>
      </w:r>
    </w:p>
    <w:p>
      <w:pPr>
        <w:keepNext w:val="on"/>
        <w:widowControl w:val="on"/>
        <w:pBdr/>
        <w:spacing w:before="299" w:after="299" w:line="240" w:lineRule="auto"/>
        <w:ind w:left="0" w:right="0"/>
        <w:jc w:val="left"/>
        <w:outlineLvl w:val="1"/>
      </w:pPr>
      <w:r>
        <w:rPr>
          <w:b/>
          <w:color w:val="000000"/>
          <w:sz w:val="36"/>
          <w:szCs w:val="36"/>
        </w:rPr>
        <w:t xml:space="preserve">FIFTH EDITION</w:t>
      </w:r>
    </w:p>
    <w:p>
      <w:pPr>
        <w:widowControl w:val="on"/>
        <w:pBdr/>
        <w:spacing w:before="240" w:after="240" w:line="240" w:lineRule="auto"/>
        <w:ind w:left="0" w:right="0"/>
        <w:jc w:val="left"/>
      </w:pPr>
      <w:r>
        <w:rPr>
          <w:i/>
          <w:color w:val="000000"/>
          <w:sz w:val="24"/>
          <w:szCs w:val="24"/>
        </w:rPr>
        <w:t xml:space="preserve">Funk</w:t>
      </w:r>
      <w:r>
        <w:rPr>
          <w:color w:val="000000"/>
          <w:sz w:val="24"/>
          <w:szCs w:val="24"/>
        </w:rPr>
        <w:t xml:space="preserve"> &amp; WAGNALLS </w:t>
      </w:r>
      <w:r>
        <w:rPr>
          <w:i/>
          <w:color w:val="000000"/>
          <w:sz w:val="24"/>
          <w:szCs w:val="24"/>
        </w:rPr>
        <w:t xml:space="preserve">company</w:t>
      </w:r>
      <w:r>
        <w:rPr>
          <w:i/>
          <w:color w:val="000000"/>
          <w:sz w:val="24"/>
          <w:szCs w:val="24"/>
        </w:rPr>
        <w:b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London</w:t>
      </w:r>
      <w:r>
        <w:rPr>
          <w:color w:val="000000"/>
          <w:sz w:val="24"/>
          <w:szCs w:val="24"/>
        </w:rPr>
        <w:br/>
        <w:t xml:space="preserve">1919</w:t>
      </w:r>
    </w:p>
    <w:p>
      <w:pPr>
        <w:widowControl w:val="on"/>
        <w:pBdr/>
        <w:spacing w:before="240" w:after="240" w:line="240" w:lineRule="auto"/>
        <w:ind w:left="0" w:right="0"/>
        <w:jc w:val="left"/>
      </w:pPr>
      <w:r>
        <w:rPr>
          <w:i/>
          <w:color w:val="000000"/>
          <w:sz w:val="24"/>
          <w:szCs w:val="24"/>
        </w:rPr>
        <w:t xml:space="preserve">Copyright</w:t>
      </w:r>
      <w:r>
        <w:rPr>
          <w:color w:val="000000"/>
          <w:sz w:val="24"/>
          <w:szCs w:val="24"/>
        </w:rPr>
        <w:t xml:space="preserve">, 1917, </w:t>
      </w:r>
      <w:r>
        <w:rPr>
          <w:i/>
          <w:color w:val="000000"/>
          <w:sz w:val="24"/>
          <w:szCs w:val="24"/>
        </w:rPr>
        <w:t xml:space="preserve">by</w:t>
      </w:r>
      <w:r>
        <w:rPr>
          <w:i/>
          <w:color w:val="000000"/>
          <w:sz w:val="24"/>
          <w:szCs w:val="24"/>
        </w:rPr>
        <w:br/>
        <w:t xml:space="preserve">Funk</w:t>
      </w:r>
      <w:r>
        <w:rPr>
          <w:color w:val="000000"/>
          <w:sz w:val="24"/>
          <w:szCs w:val="24"/>
        </w:rPr>
        <w:t xml:space="preserve"> &amp; WAGNALLS </w:t>
      </w:r>
      <w:r>
        <w:rPr>
          <w:i/>
          <w:color w:val="000000"/>
          <w:sz w:val="24"/>
          <w:szCs w:val="24"/>
        </w:rPr>
        <w:t xml:space="preserve">company</w:t>
      </w:r>
      <w:r>
        <w:rPr>
          <w:color w:val="000000"/>
          <w:sz w:val="24"/>
          <w:szCs w:val="24"/>
        </w:rPr>
        <w:br/>
        <w:t xml:space="preserve">(Printed in the United States of America)</w:t>
      </w:r>
      <w:r>
        <w:rPr>
          <w:color w:val="000000"/>
          <w:sz w:val="24"/>
          <w:szCs w:val="24"/>
        </w:rPr>
        <w:br/>
        <w:t xml:space="preserve">-----</w:t>
      </w:r>
      <w:r>
        <w:rPr>
          <w:color w:val="000000"/>
          <w:sz w:val="24"/>
          <w:szCs w:val="24"/>
        </w:rPr>
        <w:br/>
        <w:t xml:space="preserve">Copyright under the Articles of the Copyright</w:t>
      </w:r>
      <w:r>
        <w:rPr>
          <w:color w:val="000000"/>
          <w:sz w:val="24"/>
          <w:szCs w:val="24"/>
        </w:rPr>
        <w:br/>
        <w:t xml:space="preserve">Convention of the Pan-American Republics</w:t>
      </w:r>
      <w:r>
        <w:rPr>
          <w:color w:val="000000"/>
          <w:sz w:val="24"/>
          <w:szCs w:val="24"/>
        </w:rPr>
        <w:br/>
        <w:t xml:space="preserve">and the United States, August 11, 1910</w:t>
      </w:r>
      <w:r>
        <w:rPr>
          <w:color w:val="000000"/>
          <w:sz w:val="24"/>
          <w:szCs w:val="24"/>
        </w:rPr>
        <w:br/>
        <w:t xml:space="preserve">------</w:t>
      </w:r>
      <w:r>
        <w:rPr>
          <w:color w:val="000000"/>
          <w:sz w:val="24"/>
          <w:szCs w:val="24"/>
        </w:rPr>
        <w:br/>
        <w:t xml:space="preserve">Published.  October, 1917</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One cannot always live in the palaces and state apartments of language, but we can refuse to spend our days in searching for its vilest slums.  —­William Watson</w:t>
      </w:r>
    </w:p>
    <w:p>
      <w:pPr>
        <w:widowControl w:val="on"/>
        <w:pBdr/>
        <w:spacing w:before="240" w:after="240" w:line="240" w:lineRule="auto"/>
        <w:ind w:left="0" w:right="0"/>
        <w:jc w:val="left"/>
      </w:pPr>
      <w:r>
        <w:rPr>
          <w:color w:val="000000"/>
          <w:sz w:val="24"/>
          <w:szCs w:val="24"/>
        </w:rPr>
        <w:t xml:space="preserve">Words without thought are dead sounds; thoughts without words are nothing.  To think is to speak low; to speak is to think aloud.  —­Max Muller</w:t>
      </w:r>
    </w:p>
    <w:p>
      <w:pPr>
        <w:widowControl w:val="on"/>
        <w:pBdr/>
        <w:spacing w:before="240" w:after="240" w:line="240" w:lineRule="auto"/>
        <w:ind w:left="0" w:right="0"/>
        <w:jc w:val="left"/>
      </w:pPr>
      <w:r>
        <w:rPr>
          <w:color w:val="000000"/>
          <w:sz w:val="24"/>
          <w:szCs w:val="24"/>
        </w:rPr>
        <w:t xml:space="preserve">The first merit which attracts in the pages of a good writer, or the talk of a brilliant conversationalist, is the apt choice and contrast of the words employed.  It is indeed a strange art to take these blocks rudely conceived for the purpose of the market or the bar, and by tact of application touch them to the finest meanings and distinctions.  —­Robert Louis Stevenson</w:t>
      </w:r>
    </w:p>
    <w:p>
      <w:pPr>
        <w:widowControl w:val="on"/>
        <w:pBdr/>
        <w:spacing w:before="240" w:after="240" w:line="240" w:lineRule="auto"/>
        <w:ind w:left="0" w:right="0"/>
        <w:jc w:val="left"/>
      </w:pPr>
      <w:r>
        <w:rPr>
          <w:color w:val="000000"/>
          <w:sz w:val="24"/>
          <w:szCs w:val="24"/>
        </w:rPr>
        <w:t xml:space="preserve">It is with words as with sunbeams, the more they are condensed, the deeper they burn.  —­Southey</w:t>
      </w:r>
    </w:p>
    <w:p>
      <w:pPr>
        <w:widowControl w:val="on"/>
        <w:pBdr/>
        <w:spacing w:before="240" w:after="240" w:line="240" w:lineRule="auto"/>
        <w:ind w:left="0" w:right="0"/>
        <w:jc w:val="left"/>
      </w:pPr>
      <w:r>
        <w:rPr>
          <w:color w:val="000000"/>
          <w:sz w:val="24"/>
          <w:szCs w:val="24"/>
        </w:rPr>
        <w:t xml:space="preserve">No noble or right style was ever yet founded but out of a sincere heart.  —­Ruskin</w:t>
      </w:r>
    </w:p>
    <w:p>
      <w:pPr>
        <w:widowControl w:val="on"/>
        <w:pBdr/>
        <w:spacing w:before="240" w:after="240" w:line="240" w:lineRule="auto"/>
        <w:ind w:left="0" w:right="0"/>
        <w:jc w:val="left"/>
      </w:pPr>
      <w:r>
        <w:rPr>
          <w:color w:val="000000"/>
          <w:sz w:val="24"/>
          <w:szCs w:val="24"/>
        </w:rPr>
        <w:t xml:space="preserve">Words are things; and a small drop of ink, falling like dew upon a thought, produces that which makes thousands, perhaps millions, think.  —­Byron</w:t>
      </w:r>
    </w:p>
    <w:p>
      <w:pPr>
        <w:widowControl w:val="on"/>
        <w:pBdr/>
        <w:spacing w:before="240" w:after="240" w:line="240" w:lineRule="auto"/>
        <w:ind w:left="0" w:right="0"/>
        <w:jc w:val="left"/>
      </w:pPr>
      <w:r>
        <w:rPr>
          <w:color w:val="000000"/>
          <w:sz w:val="24"/>
          <w:szCs w:val="24"/>
        </w:rPr>
        <w:t xml:space="preserve">A good phrase may outweigh a poor library. </w:t>
      </w:r>
      <w:r>
        <w:rPr>
          <w:color w:val="000000"/>
          <w:sz w:val="24"/>
          <w:szCs w:val="24"/>
        </w:rPr>
        <w:br/>
        <w:t xml:space="preserve">—­Thomas W. Higginson</w:t>
      </w:r>
    </w:p>
    <w:p>
      <w:pPr>
        <w:keepNext w:val="on"/>
        <w:widowControl w:val="on"/>
        <w:pBdr/>
        <w:spacing w:before="299" w:after="299" w:line="240" w:lineRule="auto"/>
        <w:ind w:left="0" w:right="0"/>
        <w:jc w:val="left"/>
        <w:outlineLvl w:val="1"/>
      </w:pPr>
      <w:r>
        <w:rPr>
          <w:b/>
          <w:color w:val="000000"/>
          <w:sz w:val="36"/>
          <w:szCs w:val="36"/>
        </w:rPr>
        <w:t xml:space="preserve">PLAN OF CLASSIFICATION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Section</w:t>
      </w:r>
      <w:r>
        <w:rPr>
          <w:color w:val="000000"/>
          <w:sz w:val="24"/>
          <w:szCs w:val="24"/>
        </w:rPr>
        <w:br/>
        <w:t xml:space="preserve">   I. Useful phrases</w:t>
      </w:r>
      <w:r>
        <w:rPr>
          <w:color w:val="000000"/>
          <w:sz w:val="24"/>
          <w:szCs w:val="24"/>
        </w:rPr>
        <w:br/>
        <w:t xml:space="preserve">  II.  Significant phrases</w:t>
      </w:r>
      <w:r>
        <w:rPr>
          <w:color w:val="000000"/>
          <w:sz w:val="24"/>
          <w:szCs w:val="24"/>
        </w:rPr>
        <w:br/>
        <w:t xml:space="preserve"> iii.  Felicitous phrases</w:t>
      </w:r>
      <w:r>
        <w:rPr>
          <w:color w:val="000000"/>
          <w:sz w:val="24"/>
          <w:szCs w:val="24"/>
        </w:rPr>
        <w:br/>
        <w:t xml:space="preserve">  IV.  Impressive phrases</w:t>
      </w:r>
      <w:r>
        <w:rPr>
          <w:color w:val="000000"/>
          <w:sz w:val="24"/>
          <w:szCs w:val="24"/>
        </w:rPr>
        <w:br/>
        <w:t xml:space="preserve">   V. Prepositional phrases</w:t>
      </w:r>
      <w:r>
        <w:rPr>
          <w:color w:val="000000"/>
          <w:sz w:val="24"/>
          <w:szCs w:val="24"/>
        </w:rPr>
        <w:br/>
        <w:t xml:space="preserve">  VI.  Business phrases</w:t>
      </w:r>
      <w:r>
        <w:rPr>
          <w:color w:val="000000"/>
          <w:sz w:val="24"/>
          <w:szCs w:val="24"/>
        </w:rPr>
        <w:br/>
        <w:t xml:space="preserve"> VII.  Literary expressions</w:t>
      </w:r>
      <w:r>
        <w:rPr>
          <w:color w:val="000000"/>
          <w:sz w:val="24"/>
          <w:szCs w:val="24"/>
        </w:rPr>
        <w:br/>
        <w:t xml:space="preserve">VIII.  Striking similes</w:t>
      </w:r>
      <w:r>
        <w:rPr>
          <w:color w:val="000000"/>
          <w:sz w:val="24"/>
          <w:szCs w:val="24"/>
        </w:rPr>
        <w:br/>
        <w:t xml:space="preserve">  IX.  Conversational phrases</w:t>
      </w:r>
      <w:r>
        <w:rPr>
          <w:color w:val="000000"/>
          <w:sz w:val="24"/>
          <w:szCs w:val="24"/>
        </w:rPr>
        <w:br/>
        <w:t xml:space="preserve">   X. Public speaking phrases</w:t>
      </w:r>
      <w:r>
        <w:rPr>
          <w:color w:val="000000"/>
          <w:sz w:val="24"/>
          <w:szCs w:val="24"/>
        </w:rPr>
        <w:br/>
        <w:t xml:space="preserve">   XI.  Miscellaneous phrases</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most powerful and the most perfect expression of thought and feeling through the medium of oral language must be traced to the mastery of words.  Nothing is better suited to lead speakers and readers of English into an easy control of this language than the command of the phrase that perfectly expresses the thought.  Every speaker’s aim is to be heard and understood.  A clear, crisp articulation holds an audience as by the spell of some irresistible power.  The choice word, the correct phrase, are instruments that may reach the heart, and awake the soul if they fall upon the ear in melodious cadence; but if the utterance be harsh and discordant they fail to interest, fall upon deaf ears, and are as barren as seed sown on fallow ground.  In language, nothing conduces so emphatically to the harmony of sounds as perfect phrasing—­that is, the emphasizing of the relation of clause to clause, and of sentence to sentence by the systematic grouping of words.  The phrase consists usually of a few words which denote a single idea that forms a separate part of a sentence.  In this respect it differs from the clause, which is a short sentence that forms a distinct part of a composition, paragraph, or discourse.  Correct phrasing is regulated by rests, such rests as do not break the continuity of a thought or the progress of the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Grenville</w:t>
      </w:r>
      <w:r>
        <w:rPr>
          <w:color w:val="000000"/>
          <w:sz w:val="24"/>
          <w:szCs w:val="24"/>
        </w:rPr>
        <w:t xml:space="preserve"> </w:t>
      </w:r>
      <w:r>
        <w:rPr>
          <w:i/>
          <w:color w:val="000000"/>
          <w:sz w:val="24"/>
          <w:szCs w:val="24"/>
        </w:rPr>
        <w:t xml:space="preserve">Kleiser</w:t>
      </w:r>
      <w:r>
        <w:rPr>
          <w:color w:val="000000"/>
          <w:sz w:val="24"/>
          <w:szCs w:val="24"/>
        </w:rPr>
        <w:t xml:space="preserve">, who has devoted years of his diligent life to imparting the art of correct expression in speech and writing, has provided many aids for those who would know not merely what to say, but how to say it.  He has taught also what the great </w:t>
      </w:r>
      <w:r>
        <w:rPr>
          <w:i/>
          <w:color w:val="000000"/>
          <w:sz w:val="24"/>
          <w:szCs w:val="24"/>
        </w:rPr>
        <w:t xml:space="preserve">Holmes</w:t>
      </w:r>
      <w:r>
        <w:rPr>
          <w:color w:val="000000"/>
          <w:sz w:val="24"/>
          <w:szCs w:val="24"/>
        </w:rPr>
        <w:t xml:space="preserve"> taught, that language is a temple in which the human soul is enshrined, and that it grows out of life—­out of its joys and its sorrows, its burdens and its necessities.  To him, as well as to the writer, the deep strong voice of man and the low sweet voice of woman are never heard at finer advantage than in the earnest but mellow tones of familiar speech.  In the present volume Mr. Kleiser furnishes an additional and an exceptional aid for those who would have a mint of phrases at their command from which to draw when in need of the golden mean for expressing thought.  Few indeed are the books fitted to-day for the purpose of imparting this knowledge, yet two centuries ago phrase-books were esteemed as supplements to the dictionaries, and have not by any manner of means lost their value.  The guide to familiar quotations, the index to similes, the grammars, the readers, the machine-made letter-writer of mechanically perfect letters of congratulation or condolence—­none are sententious enough to supply the need.  By the compilation of this praxis, Mr. Kleiser has not only supplied it, but has furnished a means for the increase of one’s vocabulary by practical methods.  There are thousands of persons who may profit by the systematic study of such a book as this if they will familiarize themselves with the author’s purpose by a careful reading of the preliminary pages of his book.  To speak in public pleasingly and readily and to read well are accomplishments acquired only after many days, weeks even, of practise.</w:t>
      </w:r>
    </w:p>
    <w:p>
      <w:pPr>
        <w:widowControl w:val="on"/>
        <w:pBdr/>
        <w:spacing w:before="240" w:after="240" w:line="240" w:lineRule="auto"/>
        <w:ind w:left="0" w:right="0"/>
        <w:jc w:val="left"/>
      </w:pPr>
      <w:r>
        <w:rPr>
          <w:color w:val="000000"/>
          <w:sz w:val="24"/>
          <w:szCs w:val="24"/>
        </w:rPr>
        <w:t xml:space="preserve">Foreigners sometimes reproach us for the asperity and discordance of our speech, and in general, this reproach is just, for there are many persons who do scanty justice to the vowel-elements of our language.  Although these elements constitute its music they are continually mistreated.  We flirt with and pirouette around them constantly.  If it were not so, English would be found full of beauty and harmony of sound.  Familiar with the maxim, “Take care of the vowels and the consonants will take care of themselves,”—­a maxim that when put into practise has frequently led to the breaking-down of vowel values—­the writer feels that the common custom of allowing “the consonants to take care of themselves” is pernicious.  It leads to suppression or to imperfect utterance, and thus produces indistinct articulation.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English language is so complex in character that it can scarcely be learned by rule, and can best be mastered by the study of such idioms and phrases as are provided in this book; but just as care must be taken to place every accent or stress on the proper syllable in the pronouncing of every word it contains, so must the stress or emphasis be placed on the proper word in every sentence spoken.  To read or speak pleasingly one should resort to constant practise by doing so aloud in private, or preferably, in the presence of such persons as know good reading when they hear it and are masters of the melody of sounds.  It was Dean Swift’s belief that the common fluency of speech in many men and most women was due to scarcity of matter and scarcity of words.  He claimed that a master of language possessed a mind full of ideas, and that before speaking, such a mind paused to select the choice word—­the phrase best suited to the occasion.  “Common speakers,” he said, “have only one set of ideas, and one set of words to clothe them in,” and these are always ready on the lips.  Because he holds the Dean’s view sound to-day, the writer will venture to warn the readers of this book against a habit that, growing far too common among us, should be checked, and this is the iteration and reiteration in conversation of “the battered, stale, and trite” phrases, the like of which were credited by the worthy Dean to the women of his time.</w:t>
      </w:r>
    </w:p>
    <w:p>
      <w:pPr>
        <w:widowControl w:val="on"/>
        <w:pBdr/>
        <w:spacing w:before="240" w:after="240" w:line="240" w:lineRule="auto"/>
        <w:ind w:left="0" w:right="0"/>
        <w:jc w:val="left"/>
      </w:pPr>
      <w:r>
        <w:rPr>
          <w:color w:val="000000"/>
          <w:sz w:val="24"/>
          <w:szCs w:val="24"/>
        </w:rPr>
        <w:t xml:space="preserve">Human thought elaborates itself with the progress of intelligence.  Speech is the harvest of thought, and the relation which exists between words and the mouths that speak them must be carefully observed.  Just as nothing is more beautiful than a word fitly spoken, so nothing is rarer than the use of a word in its exact meaning.  There is a tendency to overwork both words and phrases that is not restricted to any particular class.  The learned sin in this respect even as do the ignorant, and the practise spreads until it becomes an epidemic.  The epidemic word with us yesterday was unquestionably “conscription”; several months ago it was “preparedness.”  Before then “efficiency” was heard on every side and succeeded in superseding “vocational teaching,” only to be displaced in turn by “life extension” activities.  “Safety-first” had a long run which was brought almost to abrupt end by “strict accountability,” but these are mere reflections of our cosmopolitan life and activities.  There are others that stand out as indicators of brain-weariness.  These are most frequently met in the work of our novelists.</w:t>
      </w:r>
    </w:p>
    <w:p>
      <w:pPr>
        <w:widowControl w:val="on"/>
        <w:pBdr/>
        <w:spacing w:before="240" w:after="240" w:line="240" w:lineRule="auto"/>
        <w:ind w:left="0" w:right="0"/>
        <w:jc w:val="left"/>
      </w:pPr>
      <w:r>
        <w:rPr>
          <w:color w:val="000000"/>
          <w:sz w:val="24"/>
          <w:szCs w:val="24"/>
        </w:rPr>
        <w:t xml:space="preserve">English authors and journalists are abusing and overworking the word intrigue to-day.  Sir Arthur Quillercouch on page 81 of his book “On the Art of Writing” uses it:  “We are intrigued by the process of manufacture instead of being wearied by a description of the ready-made article.”  Mrs. Sidgwick in “Salt and Savour,” page 232, wrote:  “But what intrigued her was Little Mamma’s remark at breakfast,” From the Parliamentary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news, one learns that “Mr. Harcourt intrigued the House of Commons by his sustained silence for two years” and that “London is interested in, and not a little intrigued, by the statement.”  This use of intrigue in the sense of “perplex, puzzle, trick, or deceive” dates from 1600.  Then it fell into a state of somnolence, and after an existence of innocuous desuetude lasting till 1794 it was revived, only to hibernate again until 1894.  It owes its new lease of life to a writer on The Westminster Gazette, a London journal famous for its competitions in aid of the restoring of the dead meanings of words.
</w:t>
      </w:r>
    </w:p>
    <w:p>
      <w:pPr>
        <w:widowControl w:val="on"/>
        <w:pBdr/>
        <w:spacing w:before="240" w:after="240" w:line="240" w:lineRule="auto"/>
        <w:ind w:left="0" w:right="0"/>
        <w:jc w:val="left"/>
      </w:pPr>
      <w:r>
        <w:rPr>
          <w:color w:val="000000"/>
          <w:sz w:val="24"/>
          <w:szCs w:val="24"/>
        </w:rPr>
        <w:t xml:space="preserve">One is almost exasperated by the repeated use and abuse of the word “intimate” in a recently published work of fiction, by an author who aspires to the first rank in his profession.  He writes of “the intimate dimness of the room;” “a fierce intimate whispering;” “a look that was intimate;” “the noise of the city was intimate,” </w:t>
      </w:r>
      <w:r>
        <w:rPr>
          <w:i/>
          <w:color w:val="000000"/>
          <w:sz w:val="24"/>
          <w:szCs w:val="24"/>
        </w:rPr>
        <w:t xml:space="preserve">etc</w:t>
      </w:r>
      <w:r>
        <w:rPr>
          <w:color w:val="000000"/>
          <w:sz w:val="24"/>
          <w:szCs w:val="24"/>
        </w:rPr>
        <w:t xml:space="preserve">.  Who has not heard, “The idea!” “What’s the idea?” “Is that the idea?” “Yes, that’s the idea,” with increased inflection at each repetition.  And who is without a friend who at some time or another has not sprung “meticulous” upon him?  Another example is afforded by the endemic use of “of sorts” which struck London while the writer was in that city a few years ago.  Whence it came no one knew, but it was heard on every side.  “She was a woman of sorts;” “he is a Tory of sorts;” “he had a religion of sorts;” “he was a critic of sorts.”  While it originally meant “of different or various kinds,” as hats of sorts; offices of sorts; cheeses of sorts, </w:t>
      </w:r>
      <w:r>
        <w:rPr>
          <w:i/>
          <w:color w:val="000000"/>
          <w:sz w:val="24"/>
          <w:szCs w:val="24"/>
        </w:rPr>
        <w:t xml:space="preserve">etc</w:t>
      </w:r>
      <w:r>
        <w:rPr>
          <w:color w:val="000000"/>
          <w:sz w:val="24"/>
          <w:szCs w:val="24"/>
        </w:rPr>
        <w:t xml:space="preserve">., it is now used disparagingly, and implies something of a kind that is not satisfactory, or of a character that is rather poor.  This, as Shakespeare might have said, is “Sodden business!  There’s a stewed phrase indeed!” [Footnote:  Troilus and Cressida, act iii, sc. 1.]</w:t>
      </w:r>
    </w:p>
    <w:p>
      <w:pPr>
        <w:widowControl w:val="on"/>
        <w:pBdr/>
        <w:spacing w:before="240" w:after="240" w:line="240" w:lineRule="auto"/>
        <w:ind w:left="0" w:right="0"/>
        <w:jc w:val="left"/>
      </w:pPr>
      <w:r>
        <w:rPr>
          <w:color w:val="000000"/>
          <w:sz w:val="24"/>
          <w:szCs w:val="24"/>
        </w:rPr>
        <w:t xml:space="preserve">The abuse of phrases and the misuse of words rife among us can be checked by diligent exercises in good English, such as this book provides.  These exercises, in conjunction with others to be found in different volumes by the same author, will serve to correct careless diction and slovenly speech, and lead to the art of speaking and writing correctly; for, after all, accuracy in the use of words is more a matter of habit than of theory, and once it is acquired it becomes just as easy to speak or to write good English as bad English.  It was Chesterfield’s resolution not to speak a word in conversation which was not the fittest he could recall.  All persons should avoid using words whose meanings they do not know, and with the correct application of which they are unfamiliar.  The best spoken and the best written English is that which conforms to the language as used by men and women of culture—­a high standard, it is true, but one not so high that it is unattainable by any earnest student of the English tongue.  </w:t>
      </w:r>
      <w:r>
        <w:rPr>
          <w:i/>
          <w:color w:val="000000"/>
          <w:sz w:val="24"/>
          <w:szCs w:val="24"/>
        </w:rPr>
        <w:t xml:space="preserve">Frank</w:t>
      </w:r>
      <w:r>
        <w:rPr>
          <w:color w:val="000000"/>
          <w:sz w:val="24"/>
          <w:szCs w:val="24"/>
        </w:rPr>
        <w:t xml:space="preserve"> H. VIZETELLY.</w:t>
      </w:r>
    </w:p>
    <w:p>
      <w:pPr>
        <w:keepNext w:val="on"/>
        <w:widowControl w:val="on"/>
        <w:pBdr/>
        <w:spacing w:before="299" w:after="299" w:line="240" w:lineRule="auto"/>
        <w:ind w:left="0" w:right="0"/>
        <w:jc w:val="left"/>
        <w:outlineLvl w:val="1"/>
      </w:pPr>
      <w:r>
        <w:rPr>
          <w:b/>
          <w:color w:val="000000"/>
          <w:sz w:val="36"/>
          <w:szCs w:val="36"/>
        </w:rPr>
        <w:t xml:space="preserve">HOW TO USE THIS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study of words, phrases, and literary expressions is a highly interesting pursuit.  There is a reciprocal influence between thought and language.  What we think molds the words we use, and the words we use react upon our thoughts.  Hence a study of words is a study of ideas, and a stimulant to deep and original thinking.</w:t>
      </w:r>
    </w:p>
    <w:p>
      <w:pPr>
        <w:widowControl w:val="on"/>
        <w:pBdr/>
        <w:spacing w:before="240" w:after="240" w:line="240" w:lineRule="auto"/>
        <w:ind w:left="0" w:right="0"/>
        <w:jc w:val="left"/>
      </w:pPr>
      <w:r>
        <w:rPr>
          <w:color w:val="000000"/>
          <w:sz w:val="24"/>
          <w:szCs w:val="24"/>
        </w:rPr>
        <w:t xml:space="preserve">We should not, however, study “sparkling words and sonorous phrases” with the object of introducing them consciously into our speech.  To do so would inevitably lead to stiltedness and superficiality.  Words and phrases should be studied as symbols of ideas, and as we become thoroughly familiar with them they will play an unconscious but effective part in our daily expression.</w:t>
      </w:r>
    </w:p>
    <w:p>
      <w:pPr>
        <w:widowControl w:val="on"/>
        <w:pBdr/>
        <w:spacing w:before="240" w:after="240" w:line="240" w:lineRule="auto"/>
        <w:ind w:left="0" w:right="0"/>
        <w:jc w:val="left"/>
      </w:pPr>
      <w:r>
        <w:rPr>
          <w:color w:val="000000"/>
          <w:sz w:val="24"/>
          <w:szCs w:val="24"/>
        </w:rPr>
        <w:t xml:space="preserve">We acquire our vocabulary largely from our reading and our personal associates.  The words we use are an unmistakable indication of our thought habits, tastes, ideals, and interests in life.  In like manner, the habitual language of a people is a barometer of their intellectual, civil, moral, and spiritual ideals.  A great and noble people express themselves in great and noble words.</w:t>
      </w:r>
    </w:p>
    <w:p>
      <w:pPr>
        <w:widowControl w:val="on"/>
        <w:pBdr/>
        <w:spacing w:before="240" w:after="240" w:line="240" w:lineRule="auto"/>
        <w:ind w:left="0" w:right="0"/>
        <w:jc w:val="left"/>
      </w:pPr>
      <w:r>
        <w:rPr>
          <w:color w:val="000000"/>
          <w:sz w:val="24"/>
          <w:szCs w:val="24"/>
        </w:rPr>
        <w:t xml:space="preserve">Ruskin earnestly counsels us to form the habit of looking intensely at words.  We should scrutinize them closely and endeavor to grasp their innermost meaning.  There is an indefinable satisfaction in knowing how to choose and use words with accuracy and precision.  As Fox once said, “I am never at a loss for a word, but Pitt always has the word.”</w:t>
      </w:r>
    </w:p>
    <w:p>
      <w:pPr>
        <w:widowControl w:val="on"/>
        <w:pBdr/>
        <w:spacing w:before="240" w:after="240" w:line="240" w:lineRule="auto"/>
        <w:ind w:left="0" w:right="0"/>
        <w:jc w:val="left"/>
      </w:pPr>
      <w:r>
        <w:rPr>
          <w:color w:val="000000"/>
          <w:sz w:val="24"/>
          <w:szCs w:val="24"/>
        </w:rPr>
        <w:t xml:space="preserve">All the great writers and orators have been diligent students of words.  Demosthenes and Cicero were indefatigable in their study of language.  Shakespeare, “infinite in faculty,” took infinite pains to embody his thought in words of crystal clearness.  Coleridge once said of him that one might as well try to dislodge a brick from a building with one’s forefinger as to omit a single word from one of his finest passages.</w:t>
      </w:r>
    </w:p>
    <w:p>
      <w:pPr>
        <w:widowControl w:val="on"/>
        <w:pBdr/>
        <w:spacing w:before="240" w:after="240" w:line="240" w:lineRule="auto"/>
        <w:ind w:left="0" w:right="0"/>
        <w:jc w:val="left"/>
      </w:pPr>
      <w:r>
        <w:rPr>
          <w:color w:val="000000"/>
          <w:sz w:val="24"/>
          <w:szCs w:val="24"/>
        </w:rPr>
        <w:t xml:space="preserve">Milton, master of majestic prose, under whose touch words became as living things; Flaubert, who believed there was one and one only best word with which to express a given thought; De Quincey, who exercised a weird-like power over words; Ruskin, whose rhythmic prose enchanted the ear; Keats, who brooded over phrases like a lover; Newman, of pure and melodious style; Stevenson, forever in quest of the scrupulously precise word; Tennyson, graceful and exquisite as the limpid stream; Emerson, of trenchant and epigrammatic style; Webster, whose virile words sometimes weighed a pound; and Lincoln, of simple, Saxon speech,—­all these illustrious men were assiduous in their study of words.</w:t>
      </w:r>
    </w:p>
    <w:p>
      <w:pPr>
        <w:widowControl w:val="on"/>
        <w:pBdr/>
        <w:spacing w:before="240" w:after="240" w:line="240" w:lineRule="auto"/>
        <w:ind w:left="0" w:right="0"/>
        <w:jc w:val="left"/>
      </w:pPr>
      <w:r>
        <w:rPr>
          <w:color w:val="000000"/>
          <w:sz w:val="24"/>
          <w:szCs w:val="24"/>
        </w:rPr>
        <w:t xml:space="preserve">Many persons of good education unconsciously circumscribe themselves within a small vocabulary.  They have a knowledge of hundreds of desirable words which they do not put into practical use in their speech or writing.  Many, too, are conscious of a poverty of language, which engenders in them a sense of timidity and self-depreciation.  The method used for building a large vocabulary has usually been confined to the study of single words.  This has produced good results, but it is believed that eminently better results can be obtained from a careful study of words and expressions, as furnished in this book, where words can be examined in their context.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is intended and suggested that this study should be pursued in connection with, and as a supplement to, a good standard dictionary.  Fifteen minutes a day devoted to this subject, in the manner outlined, will do more to improve and enlarge the vocabulary than an hour spent in desultory reading.</w:t>
      </w:r>
    </w:p>
    <w:p>
      <w:pPr>
        <w:widowControl w:val="on"/>
        <w:pBdr/>
        <w:spacing w:before="240" w:after="240" w:line="240" w:lineRule="auto"/>
        <w:ind w:left="0" w:right="0"/>
        <w:jc w:val="left"/>
      </w:pPr>
      <w:r>
        <w:rPr>
          <w:color w:val="000000"/>
          <w:sz w:val="24"/>
          <w:szCs w:val="24"/>
        </w:rPr>
        <w:t xml:space="preserve">There is no better way in which to develop the mental qualities of clearness, accuracy, and precision, and to improve and enlarge the intellectual powers generally, than by regular and painstaking study of judiciously selected phrases and literary expressions.</w:t>
      </w:r>
    </w:p>
    <w:p>
      <w:pPr>
        <w:keepNext w:val="on"/>
        <w:widowControl w:val="on"/>
        <w:pBdr/>
        <w:spacing w:before="299" w:after="299" w:line="240" w:lineRule="auto"/>
        <w:ind w:left="0" w:right="0"/>
        <w:jc w:val="left"/>
        <w:outlineLvl w:val="1"/>
      </w:pPr>
      <w:r>
        <w:rPr>
          <w:b/>
          <w:color w:val="000000"/>
          <w:sz w:val="36"/>
          <w:szCs w:val="36"/>
        </w:rPr>
        <w:t xml:space="preserve">PLAN OF STUDY</w:t>
      </w:r>
    </w:p>
    <w:p>
      <w:pPr>
        <w:widowControl w:val="on"/>
        <w:pBdr/>
        <w:spacing w:before="240" w:after="240" w:line="240" w:lineRule="auto"/>
        <w:ind w:left="0" w:right="0"/>
        <w:jc w:val="left"/>
      </w:pPr>
      <w:r>
        <w:rPr>
          <w:color w:val="000000"/>
          <w:sz w:val="24"/>
          <w:szCs w:val="24"/>
        </w:rPr>
        <w:t xml:space="preserve">First examine the book in a general way to grasp its character, scope, and purpose.  Carefully note the following plan of classification of the various kinds of phrases, and choose for initial study a section which you think will be of the most immediate value to you.</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Useful</w:t>
      </w:r>
      <w:r>
        <w:rPr>
          <w:color w:val="000000"/>
          <w:sz w:val="24"/>
          <w:szCs w:val="24"/>
        </w:rPr>
        <w:t xml:space="preserve"> </w:t>
      </w:r>
      <w:r>
        <w:rPr>
          <w:i/>
          <w:color w:val="000000"/>
          <w:sz w:val="24"/>
          <w:szCs w:val="24"/>
        </w:rPr>
        <w:t xml:space="preserve">phrases</w:t>
      </w:r>
      <w:r>
        <w:rPr>
          <w:color w:val="000000"/>
          <w:sz w:val="24"/>
          <w:szCs w:val="24"/>
        </w:rPr>
        <w:br/>
        <w:t xml:space="preserve">II.  </w:t>
      </w:r>
      <w:r>
        <w:rPr>
          <w:i/>
          <w:color w:val="000000"/>
          <w:sz w:val="24"/>
          <w:szCs w:val="24"/>
        </w:rPr>
        <w:t xml:space="preserve">Significant</w:t>
      </w:r>
      <w:r>
        <w:rPr>
          <w:color w:val="000000"/>
          <w:sz w:val="24"/>
          <w:szCs w:val="24"/>
        </w:rPr>
        <w:t xml:space="preserve"> </w:t>
      </w:r>
      <w:r>
        <w:rPr>
          <w:i/>
          <w:color w:val="000000"/>
          <w:sz w:val="24"/>
          <w:szCs w:val="24"/>
        </w:rPr>
        <w:t xml:space="preserve">phrases</w:t>
      </w:r>
      <w:r>
        <w:rPr>
          <w:i/>
          <w:color w:val="000000"/>
          <w:sz w:val="24"/>
          <w:szCs w:val="24"/>
        </w:rPr>
        <w:br/>
        <w:t xml:space="preserve">iii</w:t>
      </w:r>
      <w:r>
        <w:rPr>
          <w:color w:val="000000"/>
          <w:sz w:val="24"/>
          <w:szCs w:val="24"/>
        </w:rPr>
        <w:t xml:space="preserve">.  </w:t>
      </w:r>
      <w:r>
        <w:rPr>
          <w:i/>
          <w:color w:val="000000"/>
          <w:sz w:val="24"/>
          <w:szCs w:val="24"/>
        </w:rPr>
        <w:t xml:space="preserve">Felicitous</w:t>
      </w:r>
      <w:r>
        <w:rPr>
          <w:color w:val="000000"/>
          <w:sz w:val="24"/>
          <w:szCs w:val="24"/>
        </w:rPr>
        <w:t xml:space="preserve"> </w:t>
      </w:r>
      <w:r>
        <w:rPr>
          <w:i/>
          <w:color w:val="000000"/>
          <w:sz w:val="24"/>
          <w:szCs w:val="24"/>
        </w:rPr>
        <w:t xml:space="preserve">phrases</w:t>
      </w:r>
      <w:r>
        <w:rPr>
          <w:color w:val="000000"/>
          <w:sz w:val="24"/>
          <w:szCs w:val="24"/>
        </w:rPr>
        <w:br/>
        <w:t xml:space="preserve">IV.  </w:t>
      </w:r>
      <w:r>
        <w:rPr>
          <w:i/>
          <w:color w:val="000000"/>
          <w:sz w:val="24"/>
          <w:szCs w:val="24"/>
        </w:rPr>
        <w:t xml:space="preserve">Impressive</w:t>
      </w:r>
      <w:r>
        <w:rPr>
          <w:color w:val="000000"/>
          <w:sz w:val="24"/>
          <w:szCs w:val="24"/>
        </w:rPr>
        <w:t xml:space="preserve"> </w:t>
      </w:r>
      <w:r>
        <w:rPr>
          <w:i/>
          <w:color w:val="000000"/>
          <w:sz w:val="24"/>
          <w:szCs w:val="24"/>
        </w:rPr>
        <w:t xml:space="preserve">phrases</w:t>
      </w:r>
      <w:r>
        <w:rPr>
          <w:color w:val="000000"/>
          <w:sz w:val="24"/>
          <w:szCs w:val="24"/>
        </w:rPr>
        <w:br/>
        <w:t xml:space="preserve">V. </w:t>
      </w:r>
      <w:r>
        <w:rPr>
          <w:i/>
          <w:color w:val="000000"/>
          <w:sz w:val="24"/>
          <w:szCs w:val="24"/>
        </w:rPr>
        <w:t xml:space="preserve">Prepositional</w:t>
      </w:r>
      <w:r>
        <w:rPr>
          <w:color w:val="000000"/>
          <w:sz w:val="24"/>
          <w:szCs w:val="24"/>
        </w:rPr>
        <w:t xml:space="preserve"> </w:t>
      </w:r>
      <w:r>
        <w:rPr>
          <w:i/>
          <w:color w:val="000000"/>
          <w:sz w:val="24"/>
          <w:szCs w:val="24"/>
        </w:rPr>
        <w:t xml:space="preserve">phrases</w:t>
      </w:r>
      <w:r>
        <w:rPr>
          <w:color w:val="000000"/>
          <w:sz w:val="24"/>
          <w:szCs w:val="24"/>
        </w:rPr>
        <w:br/>
        <w:t xml:space="preserve">VI.  </w:t>
      </w:r>
      <w:r>
        <w:rPr>
          <w:i/>
          <w:color w:val="000000"/>
          <w:sz w:val="24"/>
          <w:szCs w:val="24"/>
        </w:rPr>
        <w:t xml:space="preserve">Business</w:t>
      </w:r>
      <w:r>
        <w:rPr>
          <w:color w:val="000000"/>
          <w:sz w:val="24"/>
          <w:szCs w:val="24"/>
        </w:rPr>
        <w:t xml:space="preserve"> </w:t>
      </w:r>
      <w:r>
        <w:rPr>
          <w:i/>
          <w:color w:val="000000"/>
          <w:sz w:val="24"/>
          <w:szCs w:val="24"/>
        </w:rPr>
        <w:t xml:space="preserve">phrases</w:t>
      </w:r>
      <w:r>
        <w:rPr>
          <w:color w:val="000000"/>
          <w:sz w:val="24"/>
          <w:szCs w:val="24"/>
        </w:rPr>
        <w:br/>
        <w:t xml:space="preserve">VII.  </w:t>
      </w:r>
      <w:r>
        <w:rPr>
          <w:i/>
          <w:color w:val="000000"/>
          <w:sz w:val="24"/>
          <w:szCs w:val="24"/>
        </w:rPr>
        <w:t xml:space="preserve">Literary</w:t>
      </w:r>
      <w:r>
        <w:rPr>
          <w:color w:val="000000"/>
          <w:sz w:val="24"/>
          <w:szCs w:val="24"/>
        </w:rPr>
        <w:t xml:space="preserve"> </w:t>
      </w:r>
      <w:r>
        <w:rPr>
          <w:i/>
          <w:color w:val="000000"/>
          <w:sz w:val="24"/>
          <w:szCs w:val="24"/>
        </w:rPr>
        <w:t xml:space="preserve">expressions</w:t>
      </w:r>
      <w:r>
        <w:rPr>
          <w:color w:val="000000"/>
          <w:sz w:val="24"/>
          <w:szCs w:val="24"/>
        </w:rPr>
        <w:br/>
        <w:t xml:space="preserve">VIII.  </w:t>
      </w:r>
      <w:r>
        <w:rPr>
          <w:i/>
          <w:color w:val="000000"/>
          <w:sz w:val="24"/>
          <w:szCs w:val="24"/>
        </w:rPr>
        <w:t xml:space="preserve">Striking</w:t>
      </w:r>
      <w:r>
        <w:rPr>
          <w:color w:val="000000"/>
          <w:sz w:val="24"/>
          <w:szCs w:val="24"/>
        </w:rPr>
        <w:t xml:space="preserve"> </w:t>
      </w:r>
      <w:r>
        <w:rPr>
          <w:i/>
          <w:color w:val="000000"/>
          <w:sz w:val="24"/>
          <w:szCs w:val="24"/>
        </w:rPr>
        <w:t xml:space="preserve">similes</w:t>
      </w:r>
      <w:r>
        <w:rPr>
          <w:color w:val="000000"/>
          <w:sz w:val="24"/>
          <w:szCs w:val="24"/>
        </w:rPr>
        <w:br/>
        <w:t xml:space="preserve">IX.  </w:t>
      </w:r>
      <w:r>
        <w:rPr>
          <w:i/>
          <w:color w:val="000000"/>
          <w:sz w:val="24"/>
          <w:szCs w:val="24"/>
        </w:rPr>
        <w:t xml:space="preserve">Conversational</w:t>
      </w:r>
      <w:r>
        <w:rPr>
          <w:color w:val="000000"/>
          <w:sz w:val="24"/>
          <w:szCs w:val="24"/>
        </w:rPr>
        <w:t xml:space="preserve"> </w:t>
      </w:r>
      <w:r>
        <w:rPr>
          <w:i/>
          <w:color w:val="000000"/>
          <w:sz w:val="24"/>
          <w:szCs w:val="24"/>
        </w:rPr>
        <w:t xml:space="preserve">phrases</w:t>
      </w:r>
      <w:r>
        <w:rPr>
          <w:color w:val="000000"/>
          <w:sz w:val="24"/>
          <w:szCs w:val="24"/>
        </w:rPr>
        <w:br/>
        <w:t xml:space="preserve">X. </w:t>
      </w:r>
      <w:r>
        <w:rPr>
          <w:i/>
          <w:color w:val="000000"/>
          <w:sz w:val="24"/>
          <w:szCs w:val="24"/>
        </w:rPr>
        <w:t xml:space="preserve">Public</w:t>
      </w:r>
      <w:r>
        <w:rPr>
          <w:color w:val="000000"/>
          <w:sz w:val="24"/>
          <w:szCs w:val="24"/>
        </w:rPr>
        <w:t xml:space="preserve"> </w:t>
      </w:r>
      <w:r>
        <w:rPr>
          <w:i/>
          <w:color w:val="000000"/>
          <w:sz w:val="24"/>
          <w:szCs w:val="24"/>
        </w:rPr>
        <w:t xml:space="preserve">speaking</w:t>
      </w:r>
      <w:r>
        <w:rPr>
          <w:color w:val="000000"/>
          <w:sz w:val="24"/>
          <w:szCs w:val="24"/>
        </w:rPr>
        <w:t xml:space="preserve"> </w:t>
      </w:r>
      <w:r>
        <w:rPr>
          <w:i/>
          <w:color w:val="000000"/>
          <w:sz w:val="24"/>
          <w:szCs w:val="24"/>
        </w:rPr>
        <w:t xml:space="preserve">phrases</w:t>
      </w:r>
      <w:r>
        <w:rPr>
          <w:color w:val="000000"/>
          <w:sz w:val="24"/>
          <w:szCs w:val="24"/>
        </w:rPr>
        <w:br/>
        <w:t xml:space="preserve">XI.  </w:t>
      </w:r>
      <w:r>
        <w:rPr>
          <w:i/>
          <w:color w:val="000000"/>
          <w:sz w:val="24"/>
          <w:szCs w:val="24"/>
        </w:rPr>
        <w:t xml:space="preserve">Miscellaneous</w:t>
      </w:r>
      <w:r>
        <w:rPr>
          <w:color w:val="000000"/>
          <w:sz w:val="24"/>
          <w:szCs w:val="24"/>
        </w:rPr>
        <w:t xml:space="preserve"> </w:t>
      </w:r>
      <w:r>
        <w:rPr>
          <w:i/>
          <w:color w:val="000000"/>
          <w:sz w:val="24"/>
          <w:szCs w:val="24"/>
        </w:rPr>
        <w:t xml:space="preserve">phrases</w:t>
      </w:r>
    </w:p>
    <w:p>
      <w:pPr>
        <w:widowControl w:val="on"/>
        <w:pBdr/>
        <w:spacing w:before="240" w:after="240" w:line="240" w:lineRule="auto"/>
        <w:ind w:left="0" w:right="0"/>
        <w:jc w:val="left"/>
      </w:pPr>
      <w:r>
        <w:rPr>
          <w:color w:val="000000"/>
          <w:sz w:val="24"/>
          <w:szCs w:val="24"/>
        </w:rPr>
        <w:t xml:space="preserve">There are many advantages in keeping before you a definite purpose in your study of this book.  A well-defined plan will act as an incentive to regular and systematic effort, and incidentally develop your power of concentration.</w:t>
      </w:r>
    </w:p>
    <w:p>
      <w:pPr>
        <w:widowControl w:val="on"/>
        <w:pBdr/>
        <w:spacing w:before="240" w:after="240" w:line="240" w:lineRule="auto"/>
        <w:ind w:left="0" w:right="0"/>
        <w:jc w:val="left"/>
      </w:pPr>
      <w:r>
        <w:rPr>
          <w:color w:val="000000"/>
          <w:sz w:val="24"/>
          <w:szCs w:val="24"/>
        </w:rPr>
        <w:t xml:space="preserve">It is desirable that you set apart a certain convenient time each day for this study.  Regularity tends to produce maximum results.  As you progress with this work your interest will be quickened and you will realize the desirability of giving more and more time to this important subject.</w:t>
      </w:r>
    </w:p>
    <w:p>
      <w:pPr>
        <w:widowControl w:val="on"/>
        <w:pBdr/>
        <w:spacing w:before="240" w:after="240" w:line="240" w:lineRule="auto"/>
        <w:ind w:left="0" w:right="0"/>
        <w:jc w:val="left"/>
      </w:pPr>
      <w:r>
        <w:rPr>
          <w:color w:val="000000"/>
          <w:sz w:val="24"/>
          <w:szCs w:val="24"/>
        </w:rPr>
        <w:t xml:space="preserve">When you have chosen a section of the book which particularly appeals to you, begin your actual study by reading the phrases aloud.  Read them slowly and understandingly.  This tends to impress them more deeply upon your mind, and is in itself one of the best and most practical ways of acquiring a large and varied vocabulary.  Moreover, the practise of fitting words to the mouth rapidly develops fluency and facility of speech.</w:t>
      </w:r>
    </w:p>
    <w:p>
      <w:pPr>
        <w:widowControl w:val="on"/>
        <w:pBdr/>
        <w:spacing w:before="240" w:after="240" w:line="240" w:lineRule="auto"/>
        <w:ind w:left="0" w:right="0"/>
        <w:jc w:val="left"/>
      </w:pPr>
      <w:r>
        <w:rPr>
          <w:color w:val="000000"/>
          <w:sz w:val="24"/>
          <w:szCs w:val="24"/>
        </w:rPr>
        <w:t xml:space="preserve">Few persons realize the great value of reading aloud.  Many of the foremost English stylists devoted a certain period regularly to this practise.  Cardinal Newman read aloud each day a chapter from Cicero as a means of developing his ear for sentence-rhythm.  Rufus Choate, in order to increase his command of language, and to avoid sinking into mere empty fluency, read aloud daily, during a large part of his life, a page or more from some great English author.  As a writer has said, “The practise of storing the mind with choice passages from the best prose writers and poets, and thus flavoring it with the essence of good literatures, is one which is commended both by the best teachers and by the example of some of the most celebrated orators, who have adopted it with signal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study should be pursued with pencil in hand, so that you may readily underscore phrases which make a special appeal to you.  The free use of a pencil in marking significant parts of a book is good evidence of thoroughness.  This, too, will facilitate your work of subsequent review.</w:t>
      </w:r>
    </w:p>
    <w:p>
      <w:pPr>
        <w:widowControl w:val="on"/>
        <w:pBdr/>
        <w:spacing w:before="240" w:after="240" w:line="240" w:lineRule="auto"/>
        <w:ind w:left="0" w:right="0"/>
        <w:jc w:val="left"/>
      </w:pPr>
      <w:r>
        <w:rPr>
          <w:color w:val="000000"/>
          <w:sz w:val="24"/>
          <w:szCs w:val="24"/>
        </w:rPr>
        <w:t xml:space="preserve">The habit of regularly copying, in your own handwriting, one or more pages of phrases will be of immense practical value.  This exercise is a great aid in developing a facile English style.  The daily use of the pen has been recommended in all times as a valuable means of developing oral and literary expression.</w:t>
      </w:r>
    </w:p>
    <w:p>
      <w:pPr>
        <w:widowControl w:val="on"/>
        <w:pBdr/>
        <w:spacing w:before="240" w:after="240" w:line="240" w:lineRule="auto"/>
        <w:ind w:left="0" w:right="0"/>
        <w:jc w:val="left"/>
      </w:pPr>
      <w:r>
        <w:rPr>
          <w:color w:val="000000"/>
          <w:sz w:val="24"/>
          <w:szCs w:val="24"/>
        </w:rPr>
        <w:t xml:space="preserve">A helpful exercise is to pronounce a phrase aloud and then fit it into a complete sentence of your own making.  This practice gives added facility and resourcefulness in the use of words.</w:t>
      </w:r>
    </w:p>
    <w:p>
      <w:pPr>
        <w:widowControl w:val="on"/>
        <w:pBdr/>
        <w:spacing w:before="240" w:after="240" w:line="240" w:lineRule="auto"/>
        <w:ind w:left="0" w:right="0"/>
        <w:jc w:val="left"/>
      </w:pPr>
      <w:r>
        <w:rPr>
          <w:color w:val="000000"/>
          <w:sz w:val="24"/>
          <w:szCs w:val="24"/>
        </w:rPr>
        <w:t xml:space="preserve">As an enthusiastic student of good English, you should carefully note striking and significant phrases or literary expressions which you find in your general reading.  These should be set down in a note-book reserved for this exclusive purpose.  In this way you can prepare many lists of your own, and thus greatly augment the value of this study.</w:t>
      </w:r>
    </w:p>
    <w:p>
      <w:pPr>
        <w:widowControl w:val="on"/>
        <w:pBdr/>
        <w:spacing w:before="240" w:after="240" w:line="240" w:lineRule="auto"/>
        <w:ind w:left="0" w:right="0"/>
        <w:jc w:val="left"/>
      </w:pPr>
      <w:r>
        <w:rPr>
          <w:color w:val="000000"/>
          <w:sz w:val="24"/>
          <w:szCs w:val="24"/>
        </w:rPr>
        <w:t xml:space="preserve">The taste for beauty, truth, and harmony in language can be developed by careful study of well-selected phrases and literary expressions as furnished in this book.  A good literary style is formed principally by daily study of great English writers, by careful examination of words in their context, and by a discriminating use of language at all times.</w:t>
      </w:r>
    </w:p>
    <w:p>
      <w:pPr>
        <w:widowControl w:val="on"/>
        <w:pBdr/>
        <w:spacing w:before="240" w:after="240" w:line="240" w:lineRule="auto"/>
        <w:ind w:left="0" w:right="0"/>
        <w:jc w:val="left"/>
      </w:pPr>
      <w:r>
        <w:rPr>
          <w:i/>
          <w:color w:val="000000"/>
          <w:sz w:val="24"/>
          <w:szCs w:val="24"/>
        </w:rPr>
        <w:t xml:space="preserve">Grenville</w:t>
      </w:r>
      <w:r>
        <w:rPr>
          <w:color w:val="000000"/>
          <w:sz w:val="24"/>
          <w:szCs w:val="24"/>
        </w:rPr>
        <w:t xml:space="preserve"> </w:t>
      </w:r>
      <w:r>
        <w:rPr>
          <w:i/>
          <w:color w:val="000000"/>
          <w:sz w:val="24"/>
          <w:szCs w:val="24"/>
        </w:rPr>
        <w:t xml:space="preserve">Kleiser</w:t>
      </w:r>
      <w:r>
        <w:rPr>
          <w:color w:val="000000"/>
          <w:sz w:val="24"/>
          <w:szCs w:val="24"/>
        </w:rPr>
        <w:t xml:space="preserve">. </w:t>
      </w:r>
      <w:r>
        <w:rPr>
          <w:color w:val="000000"/>
          <w:sz w:val="24"/>
          <w:szCs w:val="24"/>
        </w:rPr>
        <w:br/>
        <w:t xml:space="preserve">New York City, July, 1917</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b/>
          <w:color w:val="000000"/>
          <w:sz w:val="24"/>
          <w:szCs w:val="24"/>
        </w:rPr>
        <w:t xml:space="preserve">USEFUL PHRASES</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abandoned hope</w:t>
      </w:r>
    </w:p>
    <w:p>
      <w:pPr>
        <w:widowControl w:val="on"/>
        <w:pBdr/>
        <w:spacing w:before="240" w:after="240" w:line="240" w:lineRule="auto"/>
        <w:ind w:left="0" w:right="0"/>
        <w:jc w:val="left"/>
      </w:pPr>
      <w:r>
        <w:rPr>
          <w:color w:val="000000"/>
          <w:sz w:val="24"/>
          <w:szCs w:val="24"/>
        </w:rPr>
        <w:t xml:space="preserve">abated pride</w:t>
      </w:r>
    </w:p>
    <w:p>
      <w:pPr>
        <w:widowControl w:val="on"/>
        <w:pBdr/>
        <w:spacing w:before="240" w:after="240" w:line="240" w:lineRule="auto"/>
        <w:ind w:left="0" w:right="0"/>
        <w:jc w:val="left"/>
      </w:pPr>
      <w:r>
        <w:rPr>
          <w:color w:val="000000"/>
          <w:sz w:val="24"/>
          <w:szCs w:val="24"/>
        </w:rPr>
        <w:t xml:space="preserve">abbreviated visit</w:t>
      </w:r>
    </w:p>
    <w:p>
      <w:pPr>
        <w:widowControl w:val="on"/>
        <w:pBdr/>
        <w:spacing w:before="240" w:after="240" w:line="240" w:lineRule="auto"/>
        <w:ind w:left="0" w:right="0"/>
        <w:jc w:val="left"/>
      </w:pPr>
      <w:r>
        <w:rPr>
          <w:color w:val="000000"/>
          <w:sz w:val="24"/>
          <w:szCs w:val="24"/>
        </w:rPr>
        <w:t xml:space="preserve">abhorred thraldom [thraldom = enslaved or in bondage]</w:t>
      </w:r>
    </w:p>
    <w:p>
      <w:pPr>
        <w:widowControl w:val="on"/>
        <w:pBdr/>
        <w:spacing w:before="240" w:after="240" w:line="240" w:lineRule="auto"/>
        <w:ind w:left="0" w:right="0"/>
        <w:jc w:val="left"/>
      </w:pPr>
      <w:r>
        <w:rPr>
          <w:color w:val="000000"/>
          <w:sz w:val="24"/>
          <w:szCs w:val="24"/>
        </w:rPr>
        <w:t xml:space="preserve">abiding romance</w:t>
      </w:r>
    </w:p>
    <w:p>
      <w:pPr>
        <w:widowControl w:val="on"/>
        <w:pBdr/>
        <w:spacing w:before="240" w:after="240" w:line="240" w:lineRule="auto"/>
        <w:ind w:left="0" w:right="0"/>
        <w:jc w:val="left"/>
      </w:pPr>
      <w:r>
        <w:rPr>
          <w:color w:val="000000"/>
          <w:sz w:val="24"/>
          <w:szCs w:val="24"/>
        </w:rPr>
        <w:t xml:space="preserve">abject submission</w:t>
      </w:r>
    </w:p>
    <w:p>
      <w:pPr>
        <w:widowControl w:val="on"/>
        <w:pBdr/>
        <w:spacing w:before="240" w:after="240" w:line="240" w:lineRule="auto"/>
        <w:ind w:left="0" w:right="0"/>
        <w:jc w:val="left"/>
      </w:pPr>
      <w:r>
        <w:rPr>
          <w:color w:val="000000"/>
          <w:sz w:val="24"/>
          <w:szCs w:val="24"/>
        </w:rPr>
        <w:t xml:space="preserve">abjured ambition</w:t>
      </w:r>
    </w:p>
    <w:p>
      <w:pPr>
        <w:widowControl w:val="on"/>
        <w:pBdr/>
        <w:spacing w:before="240" w:after="240" w:line="240" w:lineRule="auto"/>
        <w:ind w:left="0" w:right="0"/>
        <w:jc w:val="left"/>
      </w:pPr>
      <w:r>
        <w:rPr>
          <w:color w:val="000000"/>
          <w:sz w:val="24"/>
          <w:szCs w:val="24"/>
        </w:rPr>
        <w:t xml:space="preserve">able strategist</w:t>
      </w:r>
    </w:p>
    <w:p>
      <w:pPr>
        <w:widowControl w:val="on"/>
        <w:pBdr/>
        <w:spacing w:before="240" w:after="240" w:line="240" w:lineRule="auto"/>
        <w:ind w:left="0" w:right="0"/>
        <w:jc w:val="left"/>
      </w:pPr>
      <w:r>
        <w:rPr>
          <w:color w:val="000000"/>
          <w:sz w:val="24"/>
          <w:szCs w:val="24"/>
        </w:rPr>
        <w:t xml:space="preserve">abnormal talents</w:t>
      </w:r>
    </w:p>
    <w:p>
      <w:pPr>
        <w:widowControl w:val="on"/>
        <w:pBdr/>
        <w:spacing w:before="240" w:after="240" w:line="240" w:lineRule="auto"/>
        <w:ind w:left="0" w:right="0"/>
        <w:jc w:val="left"/>
      </w:pPr>
      <w:r>
        <w:rPr>
          <w:color w:val="000000"/>
          <w:sz w:val="24"/>
          <w:szCs w:val="24"/>
        </w:rPr>
        <w:t xml:space="preserve">abominably perverse</w:t>
      </w:r>
    </w:p>
    <w:p>
      <w:pPr>
        <w:widowControl w:val="on"/>
        <w:pBdr/>
        <w:spacing w:before="240" w:after="240" w:line="240" w:lineRule="auto"/>
        <w:ind w:left="0" w:right="0"/>
        <w:jc w:val="left"/>
      </w:pPr>
      <w:r>
        <w:rPr>
          <w:color w:val="000000"/>
          <w:sz w:val="24"/>
          <w:szCs w:val="24"/>
        </w:rPr>
        <w:t xml:space="preserve">abounding happiness</w:t>
      </w:r>
    </w:p>
    <w:p>
      <w:pPr>
        <w:widowControl w:val="on"/>
        <w:pBdr/>
        <w:spacing w:before="240" w:after="240" w:line="240" w:lineRule="auto"/>
        <w:ind w:left="0" w:right="0"/>
        <w:jc w:val="left"/>
      </w:pPr>
      <w:r>
        <w:rPr>
          <w:color w:val="000000"/>
          <w:sz w:val="24"/>
          <w:szCs w:val="24"/>
        </w:rPr>
        <w:t xml:space="preserve">abridged statement</w:t>
      </w:r>
    </w:p>
    <w:p>
      <w:pPr>
        <w:widowControl w:val="on"/>
        <w:pBdr/>
        <w:spacing w:before="240" w:after="240" w:line="240" w:lineRule="auto"/>
        <w:ind w:left="0" w:right="0"/>
        <w:jc w:val="left"/>
      </w:pPr>
      <w:r>
        <w:rPr>
          <w:color w:val="000000"/>
          <w:sz w:val="24"/>
          <w:szCs w:val="24"/>
        </w:rPr>
        <w:t xml:space="preserve">abrogated law</w:t>
      </w:r>
    </w:p>
    <w:p>
      <w:pPr>
        <w:widowControl w:val="on"/>
        <w:pBdr/>
        <w:spacing w:before="240" w:after="240" w:line="240" w:lineRule="auto"/>
        <w:ind w:left="0" w:right="0"/>
        <w:jc w:val="left"/>
      </w:pPr>
      <w:r>
        <w:rPr>
          <w:color w:val="000000"/>
          <w:sz w:val="24"/>
          <w:szCs w:val="24"/>
        </w:rPr>
        <w:t xml:space="preserve">abrupt transition</w:t>
      </w:r>
    </w:p>
    <w:p>
      <w:pPr>
        <w:widowControl w:val="on"/>
        <w:pBdr/>
        <w:spacing w:before="240" w:after="240" w:line="240" w:lineRule="auto"/>
        <w:ind w:left="0" w:right="0"/>
        <w:jc w:val="left"/>
      </w:pPr>
      <w:r>
        <w:rPr>
          <w:color w:val="000000"/>
          <w:sz w:val="24"/>
          <w:szCs w:val="24"/>
        </w:rPr>
        <w:t xml:space="preserve">absolutely irrevocable</w:t>
      </w:r>
    </w:p>
    <w:p>
      <w:pPr>
        <w:widowControl w:val="on"/>
        <w:pBdr/>
        <w:spacing w:before="240" w:after="240" w:line="240" w:lineRule="auto"/>
        <w:ind w:left="0" w:right="0"/>
        <w:jc w:val="left"/>
      </w:pPr>
      <w:r>
        <w:rPr>
          <w:color w:val="000000"/>
          <w:sz w:val="24"/>
          <w:szCs w:val="24"/>
        </w:rPr>
        <w:t xml:space="preserve">absorbed reverie</w:t>
      </w:r>
    </w:p>
    <w:p>
      <w:pPr>
        <w:widowControl w:val="on"/>
        <w:pBdr/>
        <w:spacing w:before="240" w:after="240" w:line="240" w:lineRule="auto"/>
        <w:ind w:left="0" w:right="0"/>
        <w:jc w:val="left"/>
      </w:pPr>
      <w:r>
        <w:rPr>
          <w:color w:val="000000"/>
          <w:sz w:val="24"/>
          <w:szCs w:val="24"/>
        </w:rPr>
        <w:t xml:space="preserve">abstemious diet [abstemious = eating and drinking in moderation]</w:t>
      </w:r>
    </w:p>
    <w:p>
      <w:pPr>
        <w:widowControl w:val="on"/>
        <w:pBdr/>
        <w:spacing w:before="240" w:after="240" w:line="240" w:lineRule="auto"/>
        <w:ind w:left="0" w:right="0"/>
        <w:jc w:val="left"/>
      </w:pPr>
      <w:r>
        <w:rPr>
          <w:color w:val="000000"/>
          <w:sz w:val="24"/>
          <w:szCs w:val="24"/>
        </w:rPr>
        <w:t xml:space="preserve">abstract character</w:t>
      </w:r>
    </w:p>
    <w:p>
      <w:pPr>
        <w:widowControl w:val="on"/>
        <w:pBdr/>
        <w:spacing w:before="240" w:after="240" w:line="240" w:lineRule="auto"/>
        <w:ind w:left="0" w:right="0"/>
        <w:jc w:val="left"/>
      </w:pPr>
      <w:r>
        <w:rPr>
          <w:color w:val="000000"/>
          <w:sz w:val="24"/>
          <w:szCs w:val="24"/>
        </w:rPr>
        <w:t xml:space="preserve">abstruse reasoning</w:t>
      </w:r>
    </w:p>
    <w:p>
      <w:pPr>
        <w:widowControl w:val="on"/>
        <w:pBdr/>
        <w:spacing w:before="240" w:after="240" w:line="240" w:lineRule="auto"/>
        <w:ind w:left="0" w:right="0"/>
        <w:jc w:val="left"/>
      </w:pPr>
      <w:r>
        <w:rPr>
          <w:color w:val="000000"/>
          <w:sz w:val="24"/>
          <w:szCs w:val="24"/>
        </w:rPr>
        <w:t xml:space="preserve">absurdly dangerous</w:t>
      </w:r>
    </w:p>
    <w:p>
      <w:pPr>
        <w:widowControl w:val="on"/>
        <w:pBdr/>
        <w:spacing w:before="240" w:after="240" w:line="240" w:lineRule="auto"/>
        <w:ind w:left="0" w:right="0"/>
        <w:jc w:val="left"/>
      </w:pPr>
      <w:r>
        <w:rPr>
          <w:color w:val="000000"/>
          <w:sz w:val="24"/>
          <w:szCs w:val="24"/>
        </w:rPr>
        <w:t xml:space="preserve">abundant opportunity</w:t>
      </w:r>
    </w:p>
    <w:p>
      <w:pPr>
        <w:widowControl w:val="on"/>
        <w:pBdr/>
        <w:spacing w:before="240" w:after="240" w:line="240" w:lineRule="auto"/>
        <w:ind w:left="0" w:right="0"/>
        <w:jc w:val="left"/>
      </w:pPr>
      <w:r>
        <w:rPr>
          <w:color w:val="000000"/>
          <w:sz w:val="24"/>
          <w:szCs w:val="24"/>
        </w:rPr>
        <w:t xml:space="preserve">abusive epithet</w:t>
      </w:r>
    </w:p>
    <w:p>
      <w:pPr>
        <w:widowControl w:val="on"/>
        <w:pBdr/>
        <w:spacing w:before="240" w:after="240" w:line="240" w:lineRule="auto"/>
        <w:ind w:left="0" w:right="0"/>
        <w:jc w:val="left"/>
      </w:pPr>
      <w:r>
        <w:rPr>
          <w:color w:val="000000"/>
          <w:sz w:val="24"/>
          <w:szCs w:val="24"/>
        </w:rPr>
        <w:t xml:space="preserve">abysmally apologetic</w:t>
      </w:r>
    </w:p>
    <w:p>
      <w:pPr>
        <w:widowControl w:val="on"/>
        <w:pBdr/>
        <w:spacing w:before="240" w:after="240" w:line="240" w:lineRule="auto"/>
        <w:ind w:left="0" w:right="0"/>
        <w:jc w:val="left"/>
      </w:pPr>
      <w:r>
        <w:rPr>
          <w:color w:val="000000"/>
          <w:sz w:val="24"/>
          <w:szCs w:val="24"/>
        </w:rPr>
        <w:t xml:space="preserve">academic rigor</w:t>
      </w:r>
    </w:p>
    <w:p>
      <w:pPr>
        <w:widowControl w:val="on"/>
        <w:pBdr/>
        <w:spacing w:before="240" w:after="240" w:line="240" w:lineRule="auto"/>
        <w:ind w:left="0" w:right="0"/>
        <w:jc w:val="left"/>
      </w:pPr>
      <w:r>
        <w:rPr>
          <w:color w:val="000000"/>
          <w:sz w:val="24"/>
          <w:szCs w:val="24"/>
        </w:rPr>
        <w:t xml:space="preserve">accelerated progress</w:t>
      </w:r>
    </w:p>
    <w:p>
      <w:pPr>
        <w:widowControl w:val="on"/>
        <w:pBdr/>
        <w:spacing w:before="240" w:after="240" w:line="240" w:lineRule="auto"/>
        <w:ind w:left="0" w:right="0"/>
        <w:jc w:val="left"/>
      </w:pPr>
      <w:r>
        <w:rPr>
          <w:color w:val="000000"/>
          <w:sz w:val="24"/>
          <w:szCs w:val="24"/>
        </w:rPr>
        <w:t xml:space="preserve">accentuated playfulness</w:t>
      </w:r>
    </w:p>
    <w:p>
      <w:pPr>
        <w:widowControl w:val="on"/>
        <w:pBdr/>
        <w:spacing w:before="240" w:after="240" w:line="240" w:lineRule="auto"/>
        <w:ind w:left="0" w:right="0"/>
        <w:jc w:val="left"/>
      </w:pPr>
      <w:r>
        <w:rPr>
          <w:color w:val="000000"/>
          <w:sz w:val="24"/>
          <w:szCs w:val="24"/>
        </w:rPr>
        <w:t xml:space="preserve">accepted littleness</w:t>
      </w:r>
    </w:p>
    <w:p>
      <w:pPr>
        <w:widowControl w:val="on"/>
        <w:pBdr/>
        <w:spacing w:before="240" w:after="240" w:line="240" w:lineRule="auto"/>
        <w:ind w:left="0" w:right="0"/>
        <w:jc w:val="left"/>
      </w:pPr>
      <w:r>
        <w:rPr>
          <w:color w:val="000000"/>
          <w:sz w:val="24"/>
          <w:szCs w:val="24"/>
        </w:rPr>
        <w:t xml:space="preserve">accessible pleasures</w:t>
      </w:r>
    </w:p>
    <w:p>
      <w:pPr>
        <w:widowControl w:val="on"/>
        <w:pBdr/>
        <w:spacing w:before="240" w:after="240" w:line="240" w:lineRule="auto"/>
        <w:ind w:left="0" w:right="0"/>
        <w:jc w:val="left"/>
      </w:pPr>
      <w:r>
        <w:rPr>
          <w:color w:val="000000"/>
          <w:sz w:val="24"/>
          <w:szCs w:val="24"/>
        </w:rPr>
        <w:t xml:space="preserve">accessory circumstances</w:t>
      </w:r>
    </w:p>
    <w:p>
      <w:pPr>
        <w:widowControl w:val="on"/>
        <w:pBdr/>
        <w:spacing w:before="240" w:after="240" w:line="240" w:lineRule="auto"/>
        <w:ind w:left="0" w:right="0"/>
        <w:jc w:val="left"/>
      </w:pPr>
      <w:r>
        <w:rPr>
          <w:color w:val="000000"/>
          <w:sz w:val="24"/>
          <w:szCs w:val="24"/>
        </w:rPr>
        <w:t xml:space="preserve">accidental lapse</w:t>
      </w:r>
    </w:p>
    <w:p>
      <w:pPr>
        <w:widowControl w:val="on"/>
        <w:pBdr/>
        <w:spacing w:before="240" w:after="240" w:line="240" w:lineRule="auto"/>
        <w:ind w:left="0" w:right="0"/>
        <w:jc w:val="left"/>
      </w:pPr>
      <w:r>
        <w:rPr>
          <w:color w:val="000000"/>
          <w:sz w:val="24"/>
          <w:szCs w:val="24"/>
        </w:rPr>
        <w:t xml:space="preserve">accommodating temper</w:t>
      </w:r>
    </w:p>
    <w:p>
      <w:pPr>
        <w:widowControl w:val="on"/>
        <w:pBdr/>
        <w:spacing w:before="240" w:after="240" w:line="240" w:lineRule="auto"/>
        <w:ind w:left="0" w:right="0"/>
        <w:jc w:val="left"/>
      </w:pPr>
      <w:r>
        <w:rPr>
          <w:color w:val="000000"/>
          <w:sz w:val="24"/>
          <w:szCs w:val="24"/>
        </w:rPr>
        <w:t xml:space="preserve">accomplished ease</w:t>
      </w:r>
    </w:p>
    <w:p>
      <w:pPr>
        <w:widowControl w:val="on"/>
        <w:pBdr/>
        <w:spacing w:before="240" w:after="240" w:line="240" w:lineRule="auto"/>
        <w:ind w:left="0" w:right="0"/>
        <w:jc w:val="left"/>
      </w:pPr>
      <w:r>
        <w:rPr>
          <w:color w:val="000000"/>
          <w:sz w:val="24"/>
          <w:szCs w:val="24"/>
        </w:rPr>
        <w:t xml:space="preserve">accredited agent</w:t>
      </w:r>
    </w:p>
    <w:p>
      <w:pPr>
        <w:widowControl w:val="on"/>
        <w:pBdr/>
        <w:spacing w:before="240" w:after="240" w:line="240" w:lineRule="auto"/>
        <w:ind w:left="0" w:right="0"/>
        <w:jc w:val="left"/>
      </w:pPr>
      <w:r>
        <w:rPr>
          <w:color w:val="000000"/>
          <w:sz w:val="24"/>
          <w:szCs w:val="24"/>
        </w:rPr>
        <w:t xml:space="preserve">accumulated burden</w:t>
      </w:r>
    </w:p>
    <w:p>
      <w:pPr>
        <w:widowControl w:val="on"/>
        <w:pBdr/>
        <w:spacing w:before="240" w:after="240" w:line="240" w:lineRule="auto"/>
        <w:ind w:left="0" w:right="0"/>
        <w:jc w:val="left"/>
      </w:pPr>
      <w:r>
        <w:rPr>
          <w:color w:val="000000"/>
          <w:sz w:val="24"/>
          <w:szCs w:val="24"/>
        </w:rPr>
        <w:t xml:space="preserve">accurate appraisement</w:t>
      </w:r>
    </w:p>
    <w:p>
      <w:pPr>
        <w:widowControl w:val="on"/>
        <w:pBdr/>
        <w:spacing w:before="240" w:after="240" w:line="240" w:lineRule="auto"/>
        <w:ind w:left="0" w:right="0"/>
        <w:jc w:val="left"/>
      </w:pPr>
      <w:r>
        <w:rPr>
          <w:color w:val="000000"/>
          <w:sz w:val="24"/>
          <w:szCs w:val="24"/>
        </w:rPr>
        <w:t xml:space="preserve">accursed enemy</w:t>
      </w:r>
    </w:p>
    <w:p>
      <w:pPr>
        <w:widowControl w:val="on"/>
        <w:pBdr/>
        <w:spacing w:before="240" w:after="240" w:line="240" w:lineRule="auto"/>
        <w:ind w:left="0" w:right="0"/>
        <w:jc w:val="left"/>
      </w:pPr>
      <w:r>
        <w:rPr>
          <w:color w:val="000000"/>
          <w:sz w:val="24"/>
          <w:szCs w:val="24"/>
        </w:rPr>
        <w:t xml:space="preserve">accusing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accustomed lucidity</w:t>
      </w:r>
    </w:p>
    <w:p>
      <w:pPr>
        <w:widowControl w:val="on"/>
        <w:pBdr/>
        <w:spacing w:before="240" w:after="240" w:line="240" w:lineRule="auto"/>
        <w:ind w:left="0" w:right="0"/>
        <w:jc w:val="left"/>
      </w:pPr>
      <w:r>
        <w:rPr>
          <w:color w:val="000000"/>
          <w:sz w:val="24"/>
          <w:szCs w:val="24"/>
        </w:rPr>
        <w:t xml:space="preserve">aching desire</w:t>
      </w:r>
    </w:p>
    <w:p>
      <w:pPr>
        <w:widowControl w:val="on"/>
        <w:pBdr/>
        <w:spacing w:before="240" w:after="240" w:line="240" w:lineRule="auto"/>
        <w:ind w:left="0" w:right="0"/>
        <w:jc w:val="left"/>
      </w:pPr>
      <w:r>
        <w:rPr>
          <w:color w:val="000000"/>
          <w:sz w:val="24"/>
          <w:szCs w:val="24"/>
        </w:rPr>
        <w:t xml:space="preserve">acknowledged authority</w:t>
      </w:r>
    </w:p>
    <w:p>
      <w:pPr>
        <w:widowControl w:val="on"/>
        <w:pBdr/>
        <w:spacing w:before="240" w:after="240" w:line="240" w:lineRule="auto"/>
        <w:ind w:left="0" w:right="0"/>
        <w:jc w:val="left"/>
      </w:pPr>
      <w:r>
        <w:rPr>
          <w:color w:val="000000"/>
          <w:sz w:val="24"/>
          <w:szCs w:val="24"/>
        </w:rPr>
        <w:t xml:space="preserve">acoustical effects</w:t>
      </w:r>
    </w:p>
    <w:p>
      <w:pPr>
        <w:widowControl w:val="on"/>
        <w:pBdr/>
        <w:spacing w:before="240" w:after="240" w:line="240" w:lineRule="auto"/>
        <w:ind w:left="0" w:right="0"/>
        <w:jc w:val="left"/>
      </w:pPr>
      <w:r>
        <w:rPr>
          <w:color w:val="000000"/>
          <w:sz w:val="24"/>
          <w:szCs w:val="24"/>
        </w:rPr>
        <w:t xml:space="preserve">acquired timidity</w:t>
      </w:r>
    </w:p>
    <w:p>
      <w:pPr>
        <w:widowControl w:val="on"/>
        <w:pBdr/>
        <w:spacing w:before="240" w:after="240" w:line="240" w:lineRule="auto"/>
        <w:ind w:left="0" w:right="0"/>
        <w:jc w:val="left"/>
      </w:pPr>
      <w:r>
        <w:rPr>
          <w:color w:val="000000"/>
          <w:sz w:val="24"/>
          <w:szCs w:val="24"/>
        </w:rPr>
        <w:t xml:space="preserve">acrid controversy</w:t>
      </w:r>
    </w:p>
    <w:p>
      <w:pPr>
        <w:widowControl w:val="on"/>
        <w:pBdr/>
        <w:spacing w:before="240" w:after="240" w:line="240" w:lineRule="auto"/>
        <w:ind w:left="0" w:right="0"/>
        <w:jc w:val="left"/>
      </w:pPr>
      <w:r>
        <w:rPr>
          <w:color w:val="000000"/>
          <w:sz w:val="24"/>
          <w:szCs w:val="24"/>
        </w:rPr>
        <w:t xml:space="preserve">acrimonious warfare</w:t>
      </w:r>
    </w:p>
    <w:p>
      <w:pPr>
        <w:widowControl w:val="on"/>
        <w:pBdr/>
        <w:spacing w:before="240" w:after="240" w:line="240" w:lineRule="auto"/>
        <w:ind w:left="0" w:right="0"/>
        <w:jc w:val="left"/>
      </w:pPr>
      <w:r>
        <w:rPr>
          <w:color w:val="000000"/>
          <w:sz w:val="24"/>
          <w:szCs w:val="24"/>
        </w:rPr>
        <w:t xml:space="preserve">actively zealous</w:t>
      </w:r>
    </w:p>
    <w:p>
      <w:pPr>
        <w:widowControl w:val="on"/>
        <w:pBdr/>
        <w:spacing w:before="240" w:after="240" w:line="240" w:lineRule="auto"/>
        <w:ind w:left="0" w:right="0"/>
        <w:jc w:val="left"/>
      </w:pPr>
      <w:r>
        <w:rPr>
          <w:color w:val="000000"/>
          <w:sz w:val="24"/>
          <w:szCs w:val="24"/>
        </w:rPr>
        <w:t xml:space="preserve">actualized ideals</w:t>
      </w:r>
    </w:p>
    <w:p>
      <w:pPr>
        <w:widowControl w:val="on"/>
        <w:pBdr/>
        <w:spacing w:before="240" w:after="240" w:line="240" w:lineRule="auto"/>
        <w:ind w:left="0" w:right="0"/>
        <w:jc w:val="left"/>
      </w:pPr>
      <w:r>
        <w:rPr>
          <w:color w:val="000000"/>
          <w:sz w:val="24"/>
          <w:szCs w:val="24"/>
        </w:rPr>
        <w:t xml:space="preserve">acutely conscious</w:t>
      </w:r>
    </w:p>
    <w:p>
      <w:pPr>
        <w:widowControl w:val="on"/>
        <w:pBdr/>
        <w:spacing w:before="240" w:after="240" w:line="240" w:lineRule="auto"/>
        <w:ind w:left="0" w:right="0"/>
        <w:jc w:val="left"/>
      </w:pPr>
      <w:r>
        <w:rPr>
          <w:color w:val="000000"/>
          <w:sz w:val="24"/>
          <w:szCs w:val="24"/>
        </w:rPr>
        <w:t xml:space="preserve">adamantine rigidity [adamantine = unyielding; inflexible]</w:t>
      </w:r>
    </w:p>
    <w:p>
      <w:pPr>
        <w:widowControl w:val="on"/>
        <w:pBdr/>
        <w:spacing w:before="240" w:after="240" w:line="240" w:lineRule="auto"/>
        <w:ind w:left="0" w:right="0"/>
        <w:jc w:val="left"/>
      </w:pPr>
      <w:r>
        <w:rPr>
          <w:color w:val="000000"/>
          <w:sz w:val="24"/>
          <w:szCs w:val="24"/>
        </w:rPr>
        <w:t xml:space="preserve">adaptive wit</w:t>
      </w:r>
    </w:p>
    <w:p>
      <w:pPr>
        <w:widowControl w:val="on"/>
        <w:pBdr/>
        <w:spacing w:before="240" w:after="240" w:line="240" w:lineRule="auto"/>
        <w:ind w:left="0" w:right="0"/>
        <w:jc w:val="left"/>
      </w:pPr>
      <w:r>
        <w:rPr>
          <w:color w:val="000000"/>
          <w:sz w:val="24"/>
          <w:szCs w:val="24"/>
        </w:rPr>
        <w:t xml:space="preserve">adduced facts [adduce = cite as an example]</w:t>
      </w:r>
    </w:p>
    <w:p>
      <w:pPr>
        <w:widowControl w:val="on"/>
        <w:pBdr/>
        <w:spacing w:before="240" w:after="240" w:line="240" w:lineRule="auto"/>
        <w:ind w:left="0" w:right="0"/>
        <w:jc w:val="left"/>
      </w:pPr>
      <w:r>
        <w:rPr>
          <w:color w:val="000000"/>
          <w:sz w:val="24"/>
          <w:szCs w:val="24"/>
        </w:rPr>
        <w:t xml:space="preserve">adequate execution</w:t>
      </w:r>
    </w:p>
    <w:p>
      <w:pPr>
        <w:widowControl w:val="on"/>
        <w:pBdr/>
        <w:spacing w:before="240" w:after="240" w:line="240" w:lineRule="auto"/>
        <w:ind w:left="0" w:right="0"/>
        <w:jc w:val="left"/>
      </w:pPr>
      <w:r>
        <w:rPr>
          <w:color w:val="000000"/>
          <w:sz w:val="24"/>
          <w:szCs w:val="24"/>
        </w:rPr>
        <w:t xml:space="preserve">adhesive quality</w:t>
      </w:r>
    </w:p>
    <w:p>
      <w:pPr>
        <w:widowControl w:val="on"/>
        <w:pBdr/>
        <w:spacing w:before="240" w:after="240" w:line="240" w:lineRule="auto"/>
        <w:ind w:left="0" w:right="0"/>
        <w:jc w:val="left"/>
      </w:pPr>
      <w:r>
        <w:rPr>
          <w:color w:val="000000"/>
          <w:sz w:val="24"/>
          <w:szCs w:val="24"/>
        </w:rPr>
        <w:t xml:space="preserve">administered rebuke</w:t>
      </w:r>
    </w:p>
    <w:p>
      <w:pPr>
        <w:widowControl w:val="on"/>
        <w:pBdr/>
        <w:spacing w:before="240" w:after="240" w:line="240" w:lineRule="auto"/>
        <w:ind w:left="0" w:right="0"/>
        <w:jc w:val="left"/>
      </w:pPr>
      <w:r>
        <w:rPr>
          <w:color w:val="000000"/>
          <w:sz w:val="24"/>
          <w:szCs w:val="24"/>
        </w:rPr>
        <w:t xml:space="preserve">admirable reserve</w:t>
      </w:r>
    </w:p>
    <w:p>
      <w:pPr>
        <w:widowControl w:val="on"/>
        <w:pBdr/>
        <w:spacing w:before="240" w:after="240" w:line="240" w:lineRule="auto"/>
        <w:ind w:left="0" w:right="0"/>
        <w:jc w:val="left"/>
      </w:pPr>
      <w:r>
        <w:rPr>
          <w:color w:val="000000"/>
          <w:sz w:val="24"/>
          <w:szCs w:val="24"/>
        </w:rPr>
        <w:t xml:space="preserve">admissible evidence</w:t>
      </w:r>
    </w:p>
    <w:p>
      <w:pPr>
        <w:widowControl w:val="on"/>
        <w:pBdr/>
        <w:spacing w:before="240" w:after="240" w:line="240" w:lineRule="auto"/>
        <w:ind w:left="0" w:right="0"/>
        <w:jc w:val="left"/>
      </w:pPr>
      <w:r>
        <w:rPr>
          <w:color w:val="000000"/>
          <w:sz w:val="24"/>
          <w:szCs w:val="24"/>
        </w:rPr>
        <w:t xml:space="preserve">admittedly inferior</w:t>
      </w:r>
    </w:p>
    <w:p>
      <w:pPr>
        <w:widowControl w:val="on"/>
        <w:pBdr/>
        <w:spacing w:before="240" w:after="240" w:line="240" w:lineRule="auto"/>
        <w:ind w:left="0" w:right="0"/>
        <w:jc w:val="left"/>
      </w:pPr>
      <w:r>
        <w:rPr>
          <w:color w:val="000000"/>
          <w:sz w:val="24"/>
          <w:szCs w:val="24"/>
        </w:rPr>
        <w:t xml:space="preserve">admonitory gesture</w:t>
      </w:r>
    </w:p>
    <w:p>
      <w:pPr>
        <w:widowControl w:val="on"/>
        <w:pBdr/>
        <w:spacing w:before="240" w:after="240" w:line="240" w:lineRule="auto"/>
        <w:ind w:left="0" w:right="0"/>
        <w:jc w:val="left"/>
      </w:pPr>
      <w:r>
        <w:rPr>
          <w:color w:val="000000"/>
          <w:sz w:val="24"/>
          <w:szCs w:val="24"/>
        </w:rPr>
        <w:t xml:space="preserve">adolescent youth</w:t>
      </w:r>
    </w:p>
    <w:p>
      <w:pPr>
        <w:widowControl w:val="on"/>
        <w:pBdr/>
        <w:spacing w:before="240" w:after="240" w:line="240" w:lineRule="auto"/>
        <w:ind w:left="0" w:right="0"/>
        <w:jc w:val="left"/>
      </w:pPr>
      <w:r>
        <w:rPr>
          <w:color w:val="000000"/>
          <w:sz w:val="24"/>
          <w:szCs w:val="24"/>
        </w:rPr>
        <w:t xml:space="preserve">adorable vanity</w:t>
      </w:r>
    </w:p>
    <w:p>
      <w:pPr>
        <w:widowControl w:val="on"/>
        <w:pBdr/>
        <w:spacing w:before="240" w:after="240" w:line="240" w:lineRule="auto"/>
        <w:ind w:left="0" w:right="0"/>
        <w:jc w:val="left"/>
      </w:pPr>
      <w:r>
        <w:rPr>
          <w:color w:val="000000"/>
          <w:sz w:val="24"/>
          <w:szCs w:val="24"/>
        </w:rPr>
        <w:t xml:space="preserve">adroit flatterer</w:t>
      </w:r>
    </w:p>
    <w:p>
      <w:pPr>
        <w:widowControl w:val="on"/>
        <w:pBdr/>
        <w:spacing w:before="240" w:after="240" w:line="240" w:lineRule="auto"/>
        <w:ind w:left="0" w:right="0"/>
        <w:jc w:val="left"/>
      </w:pPr>
      <w:r>
        <w:rPr>
          <w:color w:val="000000"/>
          <w:sz w:val="24"/>
          <w:szCs w:val="24"/>
        </w:rPr>
        <w:t xml:space="preserve">adulated stranger</w:t>
      </w:r>
    </w:p>
    <w:p>
      <w:pPr>
        <w:widowControl w:val="on"/>
        <w:pBdr/>
        <w:spacing w:before="240" w:after="240" w:line="240" w:lineRule="auto"/>
        <w:ind w:left="0" w:right="0"/>
        <w:jc w:val="left"/>
      </w:pPr>
      <w:r>
        <w:rPr>
          <w:color w:val="000000"/>
          <w:sz w:val="24"/>
          <w:szCs w:val="24"/>
        </w:rPr>
        <w:t xml:space="preserve">adventitious way [adventitious = not inherent; added extrinsically]</w:t>
      </w:r>
    </w:p>
    <w:p>
      <w:pPr>
        <w:widowControl w:val="on"/>
        <w:pBdr/>
        <w:spacing w:before="240" w:after="240" w:line="240" w:lineRule="auto"/>
        <w:ind w:left="0" w:right="0"/>
        <w:jc w:val="left"/>
      </w:pPr>
      <w:r>
        <w:rPr>
          <w:color w:val="000000"/>
          <w:sz w:val="24"/>
          <w:szCs w:val="24"/>
        </w:rPr>
        <w:t xml:space="preserve">adventurous mind</w:t>
      </w:r>
    </w:p>
    <w:p>
      <w:pPr>
        <w:widowControl w:val="on"/>
        <w:pBdr/>
        <w:spacing w:before="240" w:after="240" w:line="240" w:lineRule="auto"/>
        <w:ind w:left="0" w:right="0"/>
        <w:jc w:val="left"/>
      </w:pPr>
      <w:r>
        <w:rPr>
          <w:color w:val="000000"/>
          <w:sz w:val="24"/>
          <w:szCs w:val="24"/>
        </w:rPr>
        <w:t xml:space="preserve">adverse experience</w:t>
      </w:r>
    </w:p>
    <w:p>
      <w:pPr>
        <w:widowControl w:val="on"/>
        <w:pBdr/>
        <w:spacing w:before="240" w:after="240" w:line="240" w:lineRule="auto"/>
        <w:ind w:left="0" w:right="0"/>
        <w:jc w:val="left"/>
      </w:pPr>
      <w:r>
        <w:rPr>
          <w:color w:val="000000"/>
          <w:sz w:val="24"/>
          <w:szCs w:val="24"/>
        </w:rPr>
        <w:t xml:space="preserve">affably accommodating</w:t>
      </w:r>
    </w:p>
    <w:p>
      <w:pPr>
        <w:widowControl w:val="on"/>
        <w:pBdr/>
        <w:spacing w:before="240" w:after="240" w:line="240" w:lineRule="auto"/>
        <w:ind w:left="0" w:right="0"/>
        <w:jc w:val="left"/>
      </w:pPr>
      <w:r>
        <w:rPr>
          <w:color w:val="000000"/>
          <w:sz w:val="24"/>
          <w:szCs w:val="24"/>
        </w:rPr>
        <w:t xml:space="preserve">affected indifference</w:t>
      </w:r>
    </w:p>
    <w:p>
      <w:pPr>
        <w:widowControl w:val="on"/>
        <w:pBdr/>
        <w:spacing w:before="240" w:after="240" w:line="240" w:lineRule="auto"/>
        <w:ind w:left="0" w:right="0"/>
        <w:jc w:val="left"/>
      </w:pPr>
      <w:r>
        <w:rPr>
          <w:color w:val="000000"/>
          <w:sz w:val="24"/>
          <w:szCs w:val="24"/>
        </w:rPr>
        <w:t xml:space="preserve">affectionate approval</w:t>
      </w:r>
    </w:p>
    <w:p>
      <w:pPr>
        <w:widowControl w:val="on"/>
        <w:pBdr/>
        <w:spacing w:before="240" w:after="240" w:line="240" w:lineRule="auto"/>
        <w:ind w:left="0" w:right="0"/>
        <w:jc w:val="left"/>
      </w:pPr>
      <w:r>
        <w:rPr>
          <w:color w:val="000000"/>
          <w:sz w:val="24"/>
          <w:szCs w:val="24"/>
        </w:rPr>
        <w:t xml:space="preserve">affianced lady</w:t>
      </w:r>
    </w:p>
    <w:p>
      <w:pPr>
        <w:widowControl w:val="on"/>
        <w:pBdr/>
        <w:spacing w:before="240" w:after="240" w:line="240" w:lineRule="auto"/>
        <w:ind w:left="0" w:right="0"/>
        <w:jc w:val="left"/>
      </w:pPr>
      <w:r>
        <w:rPr>
          <w:color w:val="000000"/>
          <w:sz w:val="24"/>
          <w:szCs w:val="24"/>
        </w:rPr>
        <w:t xml:space="preserve">affirmative attitude</w:t>
      </w:r>
    </w:p>
    <w:p>
      <w:pPr>
        <w:widowControl w:val="on"/>
        <w:pBdr/>
        <w:spacing w:before="240" w:after="240" w:line="240" w:lineRule="auto"/>
        <w:ind w:left="0" w:right="0"/>
        <w:jc w:val="left"/>
      </w:pPr>
      <w:r>
        <w:rPr>
          <w:color w:val="000000"/>
          <w:sz w:val="24"/>
          <w:szCs w:val="24"/>
        </w:rPr>
        <w:t xml:space="preserve">affluent language</w:t>
      </w:r>
    </w:p>
    <w:p>
      <w:pPr>
        <w:widowControl w:val="on"/>
        <w:pBdr/>
        <w:spacing w:before="240" w:after="240" w:line="240" w:lineRule="auto"/>
        <w:ind w:left="0" w:right="0"/>
        <w:jc w:val="left"/>
      </w:pPr>
      <w:r>
        <w:rPr>
          <w:color w:val="000000"/>
          <w:sz w:val="24"/>
          <w:szCs w:val="24"/>
        </w:rPr>
        <w:t xml:space="preserve">affrighted slave</w:t>
      </w:r>
    </w:p>
    <w:p>
      <w:pPr>
        <w:widowControl w:val="on"/>
        <w:pBdr/>
        <w:spacing w:before="240" w:after="240" w:line="240" w:lineRule="auto"/>
        <w:ind w:left="0" w:right="0"/>
        <w:jc w:val="left"/>
      </w:pPr>
      <w:r>
        <w:rPr>
          <w:color w:val="000000"/>
          <w:sz w:val="24"/>
          <w:szCs w:val="24"/>
        </w:rPr>
        <w:t xml:space="preserve">aggravated faults</w:t>
      </w:r>
    </w:p>
    <w:p>
      <w:pPr>
        <w:widowControl w:val="on"/>
        <w:pBdr/>
        <w:spacing w:before="240" w:after="240" w:line="240" w:lineRule="auto"/>
        <w:ind w:left="0" w:right="0"/>
        <w:jc w:val="left"/>
      </w:pPr>
      <w:r>
        <w:rPr>
          <w:color w:val="000000"/>
          <w:sz w:val="24"/>
          <w:szCs w:val="24"/>
        </w:rPr>
        <w:t xml:space="preserve">aggregate body</w:t>
      </w:r>
    </w:p>
    <w:p>
      <w:pPr>
        <w:widowControl w:val="on"/>
        <w:pBdr/>
        <w:spacing w:before="240" w:after="240" w:line="240" w:lineRule="auto"/>
        <w:ind w:left="0" w:right="0"/>
        <w:jc w:val="left"/>
      </w:pPr>
      <w:r>
        <w:rPr>
          <w:color w:val="000000"/>
          <w:sz w:val="24"/>
          <w:szCs w:val="24"/>
        </w:rPr>
        <w:t xml:space="preserve">aggressive selfishness</w:t>
      </w:r>
    </w:p>
    <w:p>
      <w:pPr>
        <w:widowControl w:val="on"/>
        <w:pBdr/>
        <w:spacing w:before="240" w:after="240" w:line="240" w:lineRule="auto"/>
        <w:ind w:left="0" w:right="0"/>
        <w:jc w:val="left"/>
      </w:pPr>
      <w:r>
        <w:rPr>
          <w:color w:val="000000"/>
          <w:sz w:val="24"/>
          <w:szCs w:val="24"/>
        </w:rPr>
        <w:t xml:space="preserve">agile mind</w:t>
      </w:r>
    </w:p>
    <w:p>
      <w:pPr>
        <w:widowControl w:val="on"/>
        <w:pBdr/>
        <w:spacing w:before="240" w:after="240" w:line="240" w:lineRule="auto"/>
        <w:ind w:left="0" w:right="0"/>
        <w:jc w:val="left"/>
      </w:pPr>
      <w:r>
        <w:rPr>
          <w:color w:val="000000"/>
          <w:sz w:val="24"/>
          <w:szCs w:val="24"/>
        </w:rPr>
        <w:t xml:space="preserve">agitated imagination</w:t>
      </w:r>
    </w:p>
    <w:p>
      <w:pPr>
        <w:widowControl w:val="on"/>
        <w:pBdr/>
        <w:spacing w:before="240" w:after="240" w:line="240" w:lineRule="auto"/>
        <w:ind w:left="0" w:right="0"/>
        <w:jc w:val="left"/>
      </w:pPr>
      <w:r>
        <w:rPr>
          <w:color w:val="000000"/>
          <w:sz w:val="24"/>
          <w:szCs w:val="24"/>
        </w:rPr>
        <w:t xml:space="preserve">agonizing appeal</w:t>
      </w:r>
    </w:p>
    <w:p>
      <w:pPr>
        <w:widowControl w:val="on"/>
        <w:pBdr/>
        <w:spacing w:before="240" w:after="240" w:line="240" w:lineRule="auto"/>
        <w:ind w:left="0" w:right="0"/>
        <w:jc w:val="left"/>
      </w:pPr>
      <w:r>
        <w:rPr>
          <w:color w:val="000000"/>
          <w:sz w:val="24"/>
          <w:szCs w:val="24"/>
        </w:rPr>
        <w:t xml:space="preserve">agreeable frankness</w:t>
      </w:r>
    </w:p>
    <w:p>
      <w:pPr>
        <w:widowControl w:val="on"/>
        <w:pBdr/>
        <w:spacing w:before="240" w:after="240" w:line="240" w:lineRule="auto"/>
        <w:ind w:left="0" w:right="0"/>
        <w:jc w:val="left"/>
      </w:pPr>
      <w:r>
        <w:rPr>
          <w:color w:val="000000"/>
          <w:sz w:val="24"/>
          <w:szCs w:val="24"/>
        </w:rPr>
        <w:t xml:space="preserve">aimless confusion</w:t>
      </w:r>
    </w:p>
    <w:p>
      <w:pPr>
        <w:widowControl w:val="on"/>
        <w:pBdr/>
        <w:spacing w:before="240" w:after="240" w:line="240" w:lineRule="auto"/>
        <w:ind w:left="0" w:right="0"/>
        <w:jc w:val="left"/>
      </w:pPr>
      <w:r>
        <w:rPr>
          <w:color w:val="000000"/>
          <w:sz w:val="24"/>
          <w:szCs w:val="24"/>
        </w:rPr>
        <w:t xml:space="preserve">airy splendor</w:t>
      </w:r>
    </w:p>
    <w:p>
      <w:pPr>
        <w:widowControl w:val="on"/>
        <w:pBdr/>
        <w:spacing w:before="240" w:after="240" w:line="240" w:lineRule="auto"/>
        <w:ind w:left="0" w:right="0"/>
        <w:jc w:val="left"/>
      </w:pPr>
      <w:r>
        <w:rPr>
          <w:color w:val="000000"/>
          <w:sz w:val="24"/>
          <w:szCs w:val="24"/>
        </w:rPr>
        <w:t xml:space="preserve">alarming rapidity</w:t>
      </w:r>
    </w:p>
    <w:p>
      <w:pPr>
        <w:widowControl w:val="on"/>
        <w:pBdr/>
        <w:spacing w:before="240" w:after="240" w:line="240" w:lineRule="auto"/>
        <w:ind w:left="0" w:right="0"/>
        <w:jc w:val="left"/>
      </w:pPr>
      <w:r>
        <w:rPr>
          <w:color w:val="000000"/>
          <w:sz w:val="24"/>
          <w:szCs w:val="24"/>
        </w:rPr>
        <w:t xml:space="preserve">alert acceptance</w:t>
      </w:r>
    </w:p>
    <w:p>
      <w:pPr>
        <w:widowControl w:val="on"/>
        <w:pBdr/>
        <w:spacing w:before="240" w:after="240" w:line="240" w:lineRule="auto"/>
        <w:ind w:left="0" w:right="0"/>
        <w:jc w:val="left"/>
      </w:pPr>
      <w:r>
        <w:rPr>
          <w:color w:val="000000"/>
          <w:sz w:val="24"/>
          <w:szCs w:val="24"/>
        </w:rPr>
        <w:t xml:space="preserve">algebraic brevity</w:t>
      </w:r>
    </w:p>
    <w:p>
      <w:pPr>
        <w:widowControl w:val="on"/>
        <w:pBdr/>
        <w:spacing w:before="240" w:after="240" w:line="240" w:lineRule="auto"/>
        <w:ind w:left="0" w:right="0"/>
        <w:jc w:val="left"/>
      </w:pPr>
      <w:r>
        <w:rPr>
          <w:color w:val="000000"/>
          <w:sz w:val="24"/>
          <w:szCs w:val="24"/>
        </w:rPr>
        <w:t xml:space="preserve">alien splendor</w:t>
      </w:r>
    </w:p>
    <w:p>
      <w:pPr>
        <w:widowControl w:val="on"/>
        <w:pBdr/>
        <w:spacing w:before="240" w:after="240" w:line="240" w:lineRule="auto"/>
        <w:ind w:left="0" w:right="0"/>
        <w:jc w:val="left"/>
      </w:pPr>
      <w:r>
        <w:rPr>
          <w:color w:val="000000"/>
          <w:sz w:val="24"/>
          <w:szCs w:val="24"/>
        </w:rPr>
        <w:t xml:space="preserve">alleged reluctance</w:t>
      </w:r>
    </w:p>
    <w:p>
      <w:pPr>
        <w:widowControl w:val="on"/>
        <w:pBdr/>
        <w:spacing w:before="240" w:after="240" w:line="240" w:lineRule="auto"/>
        <w:ind w:left="0" w:right="0"/>
        <w:jc w:val="left"/>
      </w:pPr>
      <w:r>
        <w:rPr>
          <w:color w:val="000000"/>
          <w:sz w:val="24"/>
          <w:szCs w:val="24"/>
        </w:rPr>
        <w:t xml:space="preserve">allegorical vein</w:t>
      </w:r>
    </w:p>
    <w:p>
      <w:pPr>
        <w:widowControl w:val="on"/>
        <w:pBdr/>
        <w:spacing w:before="240" w:after="240" w:line="240" w:lineRule="auto"/>
        <w:ind w:left="0" w:right="0"/>
        <w:jc w:val="left"/>
      </w:pPr>
      <w:r>
        <w:rPr>
          <w:color w:val="000000"/>
          <w:sz w:val="24"/>
          <w:szCs w:val="24"/>
        </w:rPr>
        <w:t xml:space="preserve">allied subjects</w:t>
      </w:r>
    </w:p>
    <w:p>
      <w:pPr>
        <w:widowControl w:val="on"/>
        <w:pBdr/>
        <w:spacing w:before="240" w:after="240" w:line="240" w:lineRule="auto"/>
        <w:ind w:left="0" w:right="0"/>
        <w:jc w:val="left"/>
      </w:pPr>
      <w:r>
        <w:rPr>
          <w:color w:val="000000"/>
          <w:sz w:val="24"/>
          <w:szCs w:val="24"/>
        </w:rPr>
        <w:t xml:space="preserve">alliterative suggestion</w:t>
      </w:r>
    </w:p>
    <w:p>
      <w:pPr>
        <w:widowControl w:val="on"/>
        <w:pBdr/>
        <w:spacing w:before="240" w:after="240" w:line="240" w:lineRule="auto"/>
        <w:ind w:left="0" w:right="0"/>
        <w:jc w:val="left"/>
      </w:pPr>
      <w:r>
        <w:rPr>
          <w:color w:val="000000"/>
          <w:sz w:val="24"/>
          <w:szCs w:val="24"/>
        </w:rPr>
        <w:t xml:space="preserve">all-pervading influence</w:t>
      </w:r>
    </w:p>
    <w:p>
      <w:pPr>
        <w:widowControl w:val="on"/>
        <w:pBdr/>
        <w:spacing w:before="240" w:after="240" w:line="240" w:lineRule="auto"/>
        <w:ind w:left="0" w:right="0"/>
        <w:jc w:val="left"/>
      </w:pPr>
      <w:r>
        <w:rPr>
          <w:color w:val="000000"/>
          <w:sz w:val="24"/>
          <w:szCs w:val="24"/>
        </w:rPr>
        <w:t xml:space="preserve">alluring idleness</w:t>
      </w:r>
    </w:p>
    <w:p>
      <w:pPr>
        <w:widowControl w:val="on"/>
        <w:pBdr/>
        <w:spacing w:before="240" w:after="240" w:line="240" w:lineRule="auto"/>
        <w:ind w:left="0" w:right="0"/>
        <w:jc w:val="left"/>
      </w:pPr>
      <w:r>
        <w:rPr>
          <w:color w:val="000000"/>
          <w:sz w:val="24"/>
          <w:szCs w:val="24"/>
        </w:rPr>
        <w:t xml:space="preserve">alternating opinion</w:t>
      </w:r>
    </w:p>
    <w:p>
      <w:pPr>
        <w:widowControl w:val="on"/>
        <w:pBdr/>
        <w:spacing w:before="240" w:after="240" w:line="240" w:lineRule="auto"/>
        <w:ind w:left="0" w:right="0"/>
        <w:jc w:val="left"/>
      </w:pPr>
      <w:r>
        <w:rPr>
          <w:color w:val="000000"/>
          <w:sz w:val="24"/>
          <w:szCs w:val="24"/>
        </w:rPr>
        <w:t xml:space="preserve">altogether dissimilar</w:t>
      </w:r>
    </w:p>
    <w:p>
      <w:pPr>
        <w:widowControl w:val="on"/>
        <w:pBdr/>
        <w:spacing w:before="240" w:after="240" w:line="240" w:lineRule="auto"/>
        <w:ind w:left="0" w:right="0"/>
        <w:jc w:val="left"/>
      </w:pPr>
      <w:r>
        <w:rPr>
          <w:color w:val="000000"/>
          <w:sz w:val="24"/>
          <w:szCs w:val="24"/>
        </w:rPr>
        <w:t xml:space="preserve">altruistic ideal</w:t>
      </w:r>
    </w:p>
    <w:p>
      <w:pPr>
        <w:widowControl w:val="on"/>
        <w:pBdr/>
        <w:spacing w:before="240" w:after="240" w:line="240" w:lineRule="auto"/>
        <w:ind w:left="0" w:right="0"/>
        <w:jc w:val="left"/>
      </w:pPr>
      <w:r>
        <w:rPr>
          <w:color w:val="000000"/>
          <w:sz w:val="24"/>
          <w:szCs w:val="24"/>
        </w:rPr>
        <w:t xml:space="preserve">amatory effusions [amatory = expressive of sexual love]</w:t>
      </w:r>
    </w:p>
    <w:p>
      <w:pPr>
        <w:widowControl w:val="on"/>
        <w:pBdr/>
        <w:spacing w:before="240" w:after="240" w:line="240" w:lineRule="auto"/>
        <w:ind w:left="0" w:right="0"/>
        <w:jc w:val="left"/>
      </w:pPr>
      <w:r>
        <w:rPr>
          <w:color w:val="000000"/>
          <w:sz w:val="24"/>
          <w:szCs w:val="24"/>
        </w:rPr>
        <w:t xml:space="preserve">amazing artifice</w:t>
      </w:r>
    </w:p>
    <w:p>
      <w:pPr>
        <w:widowControl w:val="on"/>
        <w:pBdr/>
        <w:spacing w:before="240" w:after="240" w:line="240" w:lineRule="auto"/>
        <w:ind w:left="0" w:right="0"/>
        <w:jc w:val="left"/>
      </w:pPr>
      <w:r>
        <w:rPr>
          <w:color w:val="000000"/>
          <w:sz w:val="24"/>
          <w:szCs w:val="24"/>
        </w:rPr>
        <w:t xml:space="preserve">ambidextrous assistant</w:t>
      </w:r>
    </w:p>
    <w:p>
      <w:pPr>
        <w:widowControl w:val="on"/>
        <w:pBdr/>
        <w:spacing w:before="240" w:after="240" w:line="240" w:lineRule="auto"/>
        <w:ind w:left="0" w:right="0"/>
        <w:jc w:val="left"/>
      </w:pPr>
      <w:r>
        <w:rPr>
          <w:color w:val="000000"/>
          <w:sz w:val="24"/>
          <w:szCs w:val="24"/>
        </w:rPr>
        <w:t xml:space="preserve">ambiguous grimace</w:t>
      </w:r>
    </w:p>
    <w:p>
      <w:pPr>
        <w:widowControl w:val="on"/>
        <w:pBdr/>
        <w:spacing w:before="240" w:after="240" w:line="240" w:lineRule="auto"/>
        <w:ind w:left="0" w:right="0"/>
        <w:jc w:val="left"/>
      </w:pPr>
      <w:r>
        <w:rPr>
          <w:color w:val="000000"/>
          <w:sz w:val="24"/>
          <w:szCs w:val="24"/>
        </w:rPr>
        <w:t xml:space="preserve">ambitious project</w:t>
      </w:r>
    </w:p>
    <w:p>
      <w:pPr>
        <w:widowControl w:val="on"/>
        <w:pBdr/>
        <w:spacing w:before="240" w:after="240" w:line="240" w:lineRule="auto"/>
        <w:ind w:left="0" w:right="0"/>
        <w:jc w:val="left"/>
      </w:pPr>
      <w:r>
        <w:rPr>
          <w:color w:val="000000"/>
          <w:sz w:val="24"/>
          <w:szCs w:val="24"/>
        </w:rPr>
        <w:t xml:space="preserve">ambling pedestrian</w:t>
      </w:r>
    </w:p>
    <w:p>
      <w:pPr>
        <w:widowControl w:val="on"/>
        <w:pBdr/>
        <w:spacing w:before="240" w:after="240" w:line="240" w:lineRule="auto"/>
        <w:ind w:left="0" w:right="0"/>
        <w:jc w:val="left"/>
      </w:pPr>
      <w:r>
        <w:rPr>
          <w:color w:val="000000"/>
          <w:sz w:val="24"/>
          <w:szCs w:val="24"/>
        </w:rPr>
        <w:t xml:space="preserve">ambrosial essence</w:t>
      </w:r>
      <w:r>
        <w:rPr>
          <w:color w:val="000000"/>
          <w:sz w:val="24"/>
          <w:szCs w:val="24"/>
        </w:rPr>
        <w:br/>
        <w:t xml:space="preserve">         [ambrosial = fragrant or delicious; worthy of the gods; divine.]</w:t>
      </w:r>
    </w:p>
    <w:p>
      <w:pPr>
        <w:widowControl w:val="on"/>
        <w:pBdr/>
        <w:spacing w:before="240" w:after="240" w:line="240" w:lineRule="auto"/>
        <w:ind w:left="0" w:right="0"/>
        <w:jc w:val="left"/>
      </w:pPr>
      <w:r>
        <w:rPr>
          <w:color w:val="000000"/>
          <w:sz w:val="24"/>
          <w:szCs w:val="24"/>
        </w:rPr>
        <w:t xml:space="preserve">amiable solicitude</w:t>
      </w:r>
    </w:p>
    <w:p>
      <w:pPr>
        <w:widowControl w:val="on"/>
        <w:pBdr/>
        <w:spacing w:before="240" w:after="240" w:line="240" w:lineRule="auto"/>
        <w:ind w:left="0" w:right="0"/>
        <w:jc w:val="left"/>
      </w:pPr>
      <w:r>
        <w:rPr>
          <w:color w:val="000000"/>
          <w:sz w:val="24"/>
          <w:szCs w:val="24"/>
        </w:rPr>
        <w:t xml:space="preserve">amicable arrangement</w:t>
      </w:r>
    </w:p>
    <w:p>
      <w:pPr>
        <w:widowControl w:val="on"/>
        <w:pBdr/>
        <w:spacing w:before="240" w:after="240" w:line="240" w:lineRule="auto"/>
        <w:ind w:left="0" w:right="0"/>
        <w:jc w:val="left"/>
      </w:pPr>
      <w:r>
        <w:rPr>
          <w:color w:val="000000"/>
          <w:sz w:val="24"/>
          <w:szCs w:val="24"/>
        </w:rPr>
        <w:t xml:space="preserve">amorous youth</w:t>
      </w:r>
    </w:p>
    <w:p>
      <w:pPr>
        <w:widowControl w:val="on"/>
        <w:pBdr/>
        <w:spacing w:before="240" w:after="240" w:line="240" w:lineRule="auto"/>
        <w:ind w:left="0" w:right="0"/>
        <w:jc w:val="left"/>
      </w:pPr>
      <w:r>
        <w:rPr>
          <w:color w:val="000000"/>
          <w:sz w:val="24"/>
          <w:szCs w:val="24"/>
        </w:rPr>
        <w:t xml:space="preserve">ample culture</w:t>
      </w:r>
    </w:p>
    <w:p>
      <w:pPr>
        <w:widowControl w:val="on"/>
        <w:pBdr/>
        <w:spacing w:before="240" w:after="240" w:line="240" w:lineRule="auto"/>
        <w:ind w:left="0" w:right="0"/>
        <w:jc w:val="left"/>
      </w:pPr>
      <w:r>
        <w:rPr>
          <w:color w:val="000000"/>
          <w:sz w:val="24"/>
          <w:szCs w:val="24"/>
        </w:rPr>
        <w:t xml:space="preserve">amusing artlessness</w:t>
      </w:r>
    </w:p>
    <w:p>
      <w:pPr>
        <w:widowControl w:val="on"/>
        <w:pBdr/>
        <w:spacing w:before="240" w:after="240" w:line="240" w:lineRule="auto"/>
        <w:ind w:left="0" w:right="0"/>
        <w:jc w:val="left"/>
      </w:pPr>
      <w:r>
        <w:rPr>
          <w:color w:val="000000"/>
          <w:sz w:val="24"/>
          <w:szCs w:val="24"/>
        </w:rPr>
        <w:t xml:space="preserve">analogous example</w:t>
      </w:r>
    </w:p>
    <w:p>
      <w:pPr>
        <w:widowControl w:val="on"/>
        <w:pBdr/>
        <w:spacing w:before="240" w:after="240" w:line="240" w:lineRule="auto"/>
        <w:ind w:left="0" w:right="0"/>
        <w:jc w:val="left"/>
      </w:pPr>
      <w:r>
        <w:rPr>
          <w:color w:val="000000"/>
          <w:sz w:val="24"/>
          <w:szCs w:val="24"/>
        </w:rPr>
        <w:t xml:space="preserve">analytical survey</w:t>
      </w:r>
    </w:p>
    <w:p>
      <w:pPr>
        <w:widowControl w:val="on"/>
        <w:pBdr/>
        <w:spacing w:before="240" w:after="240" w:line="240" w:lineRule="auto"/>
        <w:ind w:left="0" w:right="0"/>
        <w:jc w:val="left"/>
      </w:pPr>
      <w:r>
        <w:rPr>
          <w:color w:val="000000"/>
          <w:sz w:val="24"/>
          <w:szCs w:val="24"/>
        </w:rPr>
        <w:t xml:space="preserve">ancestral creed</w:t>
      </w:r>
    </w:p>
    <w:p>
      <w:pPr>
        <w:widowControl w:val="on"/>
        <w:pBdr/>
        <w:spacing w:before="240" w:after="240" w:line="240" w:lineRule="auto"/>
        <w:ind w:left="0" w:right="0"/>
        <w:jc w:val="left"/>
      </w:pPr>
      <w:r>
        <w:rPr>
          <w:color w:val="000000"/>
          <w:sz w:val="24"/>
          <w:szCs w:val="24"/>
        </w:rPr>
        <w:t xml:space="preserve">ancient garb</w:t>
      </w:r>
    </w:p>
    <w:p>
      <w:pPr>
        <w:widowControl w:val="on"/>
        <w:pBdr/>
        <w:spacing w:before="240" w:after="240" w:line="240" w:lineRule="auto"/>
        <w:ind w:left="0" w:right="0"/>
        <w:jc w:val="left"/>
      </w:pPr>
      <w:r>
        <w:rPr>
          <w:color w:val="000000"/>
          <w:sz w:val="24"/>
          <w:szCs w:val="24"/>
        </w:rPr>
        <w:t xml:space="preserve">angelic softness</w:t>
      </w:r>
    </w:p>
    <w:p>
      <w:pPr>
        <w:widowControl w:val="on"/>
        <w:pBdr/>
        <w:spacing w:before="240" w:after="240" w:line="240" w:lineRule="auto"/>
        <w:ind w:left="0" w:right="0"/>
        <w:jc w:val="left"/>
      </w:pPr>
      <w:r>
        <w:rPr>
          <w:color w:val="000000"/>
          <w:sz w:val="24"/>
          <w:szCs w:val="24"/>
        </w:rPr>
        <w:t xml:space="preserve">angry protestations</w:t>
      </w:r>
    </w:p>
    <w:p>
      <w:pPr>
        <w:widowControl w:val="on"/>
        <w:pBdr/>
        <w:spacing w:before="240" w:after="240" w:line="240" w:lineRule="auto"/>
        <w:ind w:left="0" w:right="0"/>
        <w:jc w:val="left"/>
      </w:pPr>
      <w:r>
        <w:rPr>
          <w:color w:val="000000"/>
          <w:sz w:val="24"/>
          <w:szCs w:val="24"/>
        </w:rPr>
        <w:t xml:space="preserve">anguished entreaty</w:t>
      </w:r>
    </w:p>
    <w:p>
      <w:pPr>
        <w:widowControl w:val="on"/>
        <w:pBdr/>
        <w:spacing w:before="240" w:after="240" w:line="240" w:lineRule="auto"/>
        <w:ind w:left="0" w:right="0"/>
        <w:jc w:val="left"/>
      </w:pPr>
      <w:r>
        <w:rPr>
          <w:color w:val="000000"/>
          <w:sz w:val="24"/>
          <w:szCs w:val="24"/>
        </w:rPr>
        <w:t xml:space="preserve">angular features</w:t>
      </w:r>
    </w:p>
    <w:p>
      <w:pPr>
        <w:widowControl w:val="on"/>
        <w:pBdr/>
        <w:spacing w:before="240" w:after="240" w:line="240" w:lineRule="auto"/>
        <w:ind w:left="0" w:right="0"/>
        <w:jc w:val="left"/>
      </w:pPr>
      <w:r>
        <w:rPr>
          <w:color w:val="000000"/>
          <w:sz w:val="24"/>
          <w:szCs w:val="24"/>
        </w:rPr>
        <w:t xml:space="preserve">animated eloquence</w:t>
      </w:r>
    </w:p>
    <w:p>
      <w:pPr>
        <w:widowControl w:val="on"/>
        <w:pBdr/>
        <w:spacing w:before="240" w:after="240" w:line="240" w:lineRule="auto"/>
        <w:ind w:left="0" w:right="0"/>
        <w:jc w:val="left"/>
      </w:pPr>
      <w:r>
        <w:rPr>
          <w:color w:val="000000"/>
          <w:sz w:val="24"/>
          <w:szCs w:val="24"/>
        </w:rPr>
        <w:t xml:space="preserve">annoying complications</w:t>
      </w:r>
    </w:p>
    <w:p>
      <w:pPr>
        <w:widowControl w:val="on"/>
        <w:pBdr/>
        <w:spacing w:before="240" w:after="240" w:line="240" w:lineRule="auto"/>
        <w:ind w:left="0" w:right="0"/>
        <w:jc w:val="left"/>
      </w:pPr>
      <w:r>
        <w:rPr>
          <w:color w:val="000000"/>
          <w:sz w:val="24"/>
          <w:szCs w:val="24"/>
        </w:rPr>
        <w:t xml:space="preserve">anomalous appearance</w:t>
      </w:r>
    </w:p>
    <w:p>
      <w:pPr>
        <w:widowControl w:val="on"/>
        <w:pBdr/>
        <w:spacing w:before="240" w:after="240" w:line="240" w:lineRule="auto"/>
        <w:ind w:left="0" w:right="0"/>
        <w:jc w:val="left"/>
      </w:pPr>
      <w:r>
        <w:rPr>
          <w:color w:val="000000"/>
          <w:sz w:val="24"/>
          <w:szCs w:val="24"/>
        </w:rPr>
        <w:t xml:space="preserve">anonymous benefactor</w:t>
      </w:r>
    </w:p>
    <w:p>
      <w:pPr>
        <w:widowControl w:val="on"/>
        <w:pBdr/>
        <w:spacing w:before="240" w:after="240" w:line="240" w:lineRule="auto"/>
        <w:ind w:left="0" w:right="0"/>
        <w:jc w:val="left"/>
      </w:pPr>
      <w:r>
        <w:rPr>
          <w:color w:val="000000"/>
          <w:sz w:val="24"/>
          <w:szCs w:val="24"/>
        </w:rPr>
        <w:t xml:space="preserve">answering response</w:t>
      </w:r>
    </w:p>
    <w:p>
      <w:pPr>
        <w:widowControl w:val="on"/>
        <w:pBdr/>
        <w:spacing w:before="240" w:after="240" w:line="240" w:lineRule="auto"/>
        <w:ind w:left="0" w:right="0"/>
        <w:jc w:val="left"/>
      </w:pPr>
      <w:r>
        <w:rPr>
          <w:color w:val="000000"/>
          <w:sz w:val="24"/>
          <w:szCs w:val="24"/>
        </w:rPr>
        <w:t xml:space="preserve">antagonistic views</w:t>
      </w:r>
    </w:p>
    <w:p>
      <w:pPr>
        <w:widowControl w:val="on"/>
        <w:pBdr/>
        <w:spacing w:before="240" w:after="240" w:line="240" w:lineRule="auto"/>
        <w:ind w:left="0" w:right="0"/>
        <w:jc w:val="left"/>
      </w:pPr>
      <w:r>
        <w:rPr>
          <w:color w:val="000000"/>
          <w:sz w:val="24"/>
          <w:szCs w:val="24"/>
        </w:rPr>
        <w:t xml:space="preserve">antecedent facts</w:t>
      </w:r>
    </w:p>
    <w:p>
      <w:pPr>
        <w:widowControl w:val="on"/>
        <w:pBdr/>
        <w:spacing w:before="240" w:after="240" w:line="240" w:lineRule="auto"/>
        <w:ind w:left="0" w:right="0"/>
        <w:jc w:val="left"/>
      </w:pPr>
      <w:r>
        <w:rPr>
          <w:color w:val="000000"/>
          <w:sz w:val="24"/>
          <w:szCs w:val="24"/>
        </w:rPr>
        <w:t xml:space="preserve">anticipated attention</w:t>
      </w:r>
    </w:p>
    <w:p>
      <w:pPr>
        <w:widowControl w:val="on"/>
        <w:pBdr/>
        <w:spacing w:before="240" w:after="240" w:line="240" w:lineRule="auto"/>
        <w:ind w:left="0" w:right="0"/>
        <w:jc w:val="left"/>
      </w:pPr>
      <w:r>
        <w:rPr>
          <w:color w:val="000000"/>
          <w:sz w:val="24"/>
          <w:szCs w:val="24"/>
        </w:rPr>
        <w:t xml:space="preserve">antiquated prudery</w:t>
      </w:r>
    </w:p>
    <w:p>
      <w:pPr>
        <w:widowControl w:val="on"/>
        <w:pBdr/>
        <w:spacing w:before="240" w:after="240" w:line="240" w:lineRule="auto"/>
        <w:ind w:left="0" w:right="0"/>
        <w:jc w:val="left"/>
      </w:pPr>
      <w:r>
        <w:rPr>
          <w:color w:val="000000"/>
          <w:sz w:val="24"/>
          <w:szCs w:val="24"/>
        </w:rPr>
        <w:t xml:space="preserve">anxious misgiving</w:t>
      </w:r>
    </w:p>
    <w:p>
      <w:pPr>
        <w:widowControl w:val="on"/>
        <w:pBdr/>
        <w:spacing w:before="240" w:after="240" w:line="240" w:lineRule="auto"/>
        <w:ind w:left="0" w:right="0"/>
        <w:jc w:val="left"/>
      </w:pPr>
      <w:r>
        <w:rPr>
          <w:color w:val="000000"/>
          <w:sz w:val="24"/>
          <w:szCs w:val="24"/>
        </w:rPr>
        <w:t xml:space="preserve">apathetic greeting</w:t>
      </w:r>
    </w:p>
    <w:p>
      <w:pPr>
        <w:widowControl w:val="on"/>
        <w:pBdr/>
        <w:spacing w:before="240" w:after="240" w:line="240" w:lineRule="auto"/>
        <w:ind w:left="0" w:right="0"/>
        <w:jc w:val="left"/>
      </w:pPr>
      <w:r>
        <w:rPr>
          <w:color w:val="000000"/>
          <w:sz w:val="24"/>
          <w:szCs w:val="24"/>
        </w:rPr>
        <w:t xml:space="preserve">aphoristic wit [aphoristic = Tersely phrased statement]</w:t>
      </w:r>
    </w:p>
    <w:p>
      <w:pPr>
        <w:widowControl w:val="on"/>
        <w:pBdr/>
        <w:spacing w:before="240" w:after="240" w:line="240" w:lineRule="auto"/>
        <w:ind w:left="0" w:right="0"/>
        <w:jc w:val="left"/>
      </w:pPr>
      <w:r>
        <w:rPr>
          <w:color w:val="000000"/>
          <w:sz w:val="24"/>
          <w:szCs w:val="24"/>
        </w:rPr>
        <w:t xml:space="preserve">apish agility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apocalyptic vision</w:t>
      </w:r>
    </w:p>
    <w:p>
      <w:pPr>
        <w:widowControl w:val="on"/>
        <w:pBdr/>
        <w:spacing w:before="240" w:after="240" w:line="240" w:lineRule="auto"/>
        <w:ind w:left="0" w:right="0"/>
        <w:jc w:val="left"/>
      </w:pPr>
      <w:r>
        <w:rPr>
          <w:color w:val="000000"/>
          <w:sz w:val="24"/>
          <w:szCs w:val="24"/>
        </w:rPr>
        <w:t xml:space="preserve">apocryphal lodger [apocryphal = questionable authenticity]</w:t>
      </w:r>
    </w:p>
    <w:p>
      <w:pPr>
        <w:widowControl w:val="on"/>
        <w:pBdr/>
        <w:spacing w:before="240" w:after="240" w:line="240" w:lineRule="auto"/>
        <w:ind w:left="0" w:right="0"/>
        <w:jc w:val="left"/>
      </w:pPr>
      <w:r>
        <w:rPr>
          <w:color w:val="000000"/>
          <w:sz w:val="24"/>
          <w:szCs w:val="24"/>
        </w:rPr>
        <w:t xml:space="preserve">apologetic explanation</w:t>
      </w:r>
    </w:p>
    <w:p>
      <w:pPr>
        <w:widowControl w:val="on"/>
        <w:pBdr/>
        <w:spacing w:before="240" w:after="240" w:line="240" w:lineRule="auto"/>
        <w:ind w:left="0" w:right="0"/>
        <w:jc w:val="left"/>
      </w:pPr>
      <w:r>
        <w:rPr>
          <w:color w:val="000000"/>
          <w:sz w:val="24"/>
          <w:szCs w:val="24"/>
        </w:rPr>
        <w:t xml:space="preserve">apostrophic dignity</w:t>
      </w:r>
    </w:p>
    <w:p>
      <w:pPr>
        <w:widowControl w:val="on"/>
        <w:pBdr/>
        <w:spacing w:before="240" w:after="240" w:line="240" w:lineRule="auto"/>
        <w:ind w:left="0" w:right="0"/>
        <w:jc w:val="left"/>
      </w:pPr>
      <w:r>
        <w:rPr>
          <w:color w:val="000000"/>
          <w:sz w:val="24"/>
          <w:szCs w:val="24"/>
        </w:rPr>
        <w:t xml:space="preserve">appalling difficulties</w:t>
      </w:r>
    </w:p>
    <w:p>
      <w:pPr>
        <w:widowControl w:val="on"/>
        <w:pBdr/>
        <w:spacing w:before="240" w:after="240" w:line="240" w:lineRule="auto"/>
        <w:ind w:left="0" w:right="0"/>
        <w:jc w:val="left"/>
      </w:pPr>
      <w:r>
        <w:rPr>
          <w:color w:val="000000"/>
          <w:sz w:val="24"/>
          <w:szCs w:val="24"/>
        </w:rPr>
        <w:t xml:space="preserve">apparent significance</w:t>
      </w:r>
    </w:p>
    <w:p>
      <w:pPr>
        <w:widowControl w:val="on"/>
        <w:pBdr/>
        <w:spacing w:before="240" w:after="240" w:line="240" w:lineRule="auto"/>
        <w:ind w:left="0" w:right="0"/>
        <w:jc w:val="left"/>
      </w:pPr>
      <w:r>
        <w:rPr>
          <w:color w:val="000000"/>
          <w:sz w:val="24"/>
          <w:szCs w:val="24"/>
        </w:rPr>
        <w:t xml:space="preserve">appealing picture</w:t>
      </w:r>
    </w:p>
    <w:p>
      <w:pPr>
        <w:widowControl w:val="on"/>
        <w:pBdr/>
        <w:spacing w:before="240" w:after="240" w:line="240" w:lineRule="auto"/>
        <w:ind w:left="0" w:right="0"/>
        <w:jc w:val="left"/>
      </w:pPr>
      <w:r>
        <w:rPr>
          <w:color w:val="000000"/>
          <w:sz w:val="24"/>
          <w:szCs w:val="24"/>
        </w:rPr>
        <w:t xml:space="preserve">appointed function</w:t>
      </w:r>
    </w:p>
    <w:p>
      <w:pPr>
        <w:widowControl w:val="on"/>
        <w:pBdr/>
        <w:spacing w:before="240" w:after="240" w:line="240" w:lineRule="auto"/>
        <w:ind w:left="0" w:right="0"/>
        <w:jc w:val="left"/>
      </w:pPr>
      <w:r>
        <w:rPr>
          <w:color w:val="000000"/>
          <w:sz w:val="24"/>
          <w:szCs w:val="24"/>
        </w:rPr>
        <w:t xml:space="preserve">apposite illustration</w:t>
      </w:r>
    </w:p>
    <w:p>
      <w:pPr>
        <w:widowControl w:val="on"/>
        <w:pBdr/>
        <w:spacing w:before="240" w:after="240" w:line="240" w:lineRule="auto"/>
        <w:ind w:left="0" w:right="0"/>
        <w:jc w:val="left"/>
      </w:pPr>
      <w:r>
        <w:rPr>
          <w:color w:val="000000"/>
          <w:sz w:val="24"/>
          <w:szCs w:val="24"/>
        </w:rPr>
        <w:t xml:space="preserve">appreciable relief</w:t>
      </w:r>
    </w:p>
    <w:p>
      <w:pPr>
        <w:widowControl w:val="on"/>
        <w:pBdr/>
        <w:spacing w:before="240" w:after="240" w:line="240" w:lineRule="auto"/>
        <w:ind w:left="0" w:right="0"/>
        <w:jc w:val="left"/>
      </w:pPr>
      <w:r>
        <w:rPr>
          <w:color w:val="000000"/>
          <w:sz w:val="24"/>
          <w:szCs w:val="24"/>
        </w:rPr>
        <w:t xml:space="preserve">appreciative fervor</w:t>
      </w:r>
    </w:p>
    <w:p>
      <w:pPr>
        <w:widowControl w:val="on"/>
        <w:pBdr/>
        <w:spacing w:before="240" w:after="240" w:line="240" w:lineRule="auto"/>
        <w:ind w:left="0" w:right="0"/>
        <w:jc w:val="left"/>
      </w:pPr>
      <w:r>
        <w:rPr>
          <w:color w:val="000000"/>
          <w:sz w:val="24"/>
          <w:szCs w:val="24"/>
        </w:rPr>
        <w:t xml:space="preserve">apprehensive dread</w:t>
      </w:r>
    </w:p>
    <w:p>
      <w:pPr>
        <w:widowControl w:val="on"/>
        <w:pBdr/>
        <w:spacing w:before="240" w:after="240" w:line="240" w:lineRule="auto"/>
        <w:ind w:left="0" w:right="0"/>
        <w:jc w:val="left"/>
      </w:pPr>
      <w:r>
        <w:rPr>
          <w:color w:val="000000"/>
          <w:sz w:val="24"/>
          <w:szCs w:val="24"/>
        </w:rPr>
        <w:t xml:space="preserve">apprentice touch</w:t>
      </w:r>
    </w:p>
    <w:p>
      <w:pPr>
        <w:widowControl w:val="on"/>
        <w:pBdr/>
        <w:spacing w:before="240" w:after="240" w:line="240" w:lineRule="auto"/>
        <w:ind w:left="0" w:right="0"/>
        <w:jc w:val="left"/>
      </w:pPr>
      <w:r>
        <w:rPr>
          <w:color w:val="000000"/>
          <w:sz w:val="24"/>
          <w:szCs w:val="24"/>
        </w:rPr>
        <w:t xml:space="preserve">appropriate designation</w:t>
      </w:r>
    </w:p>
    <w:p>
      <w:pPr>
        <w:widowControl w:val="on"/>
        <w:pBdr/>
        <w:spacing w:before="240" w:after="240" w:line="240" w:lineRule="auto"/>
        <w:ind w:left="0" w:right="0"/>
        <w:jc w:val="left"/>
      </w:pPr>
      <w:r>
        <w:rPr>
          <w:color w:val="000000"/>
          <w:sz w:val="24"/>
          <w:szCs w:val="24"/>
        </w:rPr>
        <w:t xml:space="preserve">approving smile</w:t>
      </w:r>
    </w:p>
    <w:p>
      <w:pPr>
        <w:widowControl w:val="on"/>
        <w:pBdr/>
        <w:spacing w:before="240" w:after="240" w:line="240" w:lineRule="auto"/>
        <w:ind w:left="0" w:right="0"/>
        <w:jc w:val="left"/>
      </w:pPr>
      <w:r>
        <w:rPr>
          <w:color w:val="000000"/>
          <w:sz w:val="24"/>
          <w:szCs w:val="24"/>
        </w:rPr>
        <w:t xml:space="preserve">approximately correct</w:t>
      </w:r>
    </w:p>
    <w:p>
      <w:pPr>
        <w:widowControl w:val="on"/>
        <w:pBdr/>
        <w:spacing w:before="240" w:after="240" w:line="240" w:lineRule="auto"/>
        <w:ind w:left="0" w:right="0"/>
        <w:jc w:val="left"/>
      </w:pPr>
      <w:r>
        <w:rPr>
          <w:color w:val="000000"/>
          <w:sz w:val="24"/>
          <w:szCs w:val="24"/>
        </w:rPr>
        <w:t xml:space="preserve">aptly suggested</w:t>
      </w:r>
    </w:p>
    <w:p>
      <w:pPr>
        <w:widowControl w:val="on"/>
        <w:pBdr/>
        <w:spacing w:before="240" w:after="240" w:line="240" w:lineRule="auto"/>
        <w:ind w:left="0" w:right="0"/>
        <w:jc w:val="left"/>
      </w:pPr>
      <w:r>
        <w:rPr>
          <w:color w:val="000000"/>
          <w:sz w:val="24"/>
          <w:szCs w:val="24"/>
        </w:rPr>
        <w:t xml:space="preserve">arbitrarily imposed</w:t>
      </w:r>
    </w:p>
    <w:p>
      <w:pPr>
        <w:widowControl w:val="on"/>
        <w:pBdr/>
        <w:spacing w:before="240" w:after="240" w:line="240" w:lineRule="auto"/>
        <w:ind w:left="0" w:right="0"/>
        <w:jc w:val="left"/>
      </w:pPr>
      <w:r>
        <w:rPr>
          <w:color w:val="000000"/>
          <w:sz w:val="24"/>
          <w:szCs w:val="24"/>
        </w:rPr>
        <w:t xml:space="preserve">arch conspirator</w:t>
      </w:r>
    </w:p>
    <w:p>
      <w:pPr>
        <w:widowControl w:val="on"/>
        <w:pBdr/>
        <w:spacing w:before="240" w:after="240" w:line="240" w:lineRule="auto"/>
        <w:ind w:left="0" w:right="0"/>
        <w:jc w:val="left"/>
      </w:pPr>
      <w:r>
        <w:rPr>
          <w:color w:val="000000"/>
          <w:sz w:val="24"/>
          <w:szCs w:val="24"/>
        </w:rPr>
        <w:t xml:space="preserve">arched embrasure</w:t>
      </w:r>
      <w:r>
        <w:rPr>
          <w:color w:val="000000"/>
          <w:sz w:val="24"/>
          <w:szCs w:val="24"/>
        </w:rPr>
        <w:br/>
        <w:t xml:space="preserve">              [embrasure = flared opening for a gun in a wall or parapet]</w:t>
      </w:r>
    </w:p>
    <w:p>
      <w:pPr>
        <w:widowControl w:val="on"/>
        <w:pBdr/>
        <w:spacing w:before="240" w:after="240" w:line="240" w:lineRule="auto"/>
        <w:ind w:left="0" w:right="0"/>
        <w:jc w:val="left"/>
      </w:pPr>
      <w:r>
        <w:rPr>
          <w:color w:val="000000"/>
          <w:sz w:val="24"/>
          <w:szCs w:val="24"/>
        </w:rPr>
        <w:t xml:space="preserve">archeological pursuits</w:t>
      </w:r>
    </w:p>
    <w:p>
      <w:pPr>
        <w:widowControl w:val="on"/>
        <w:pBdr/>
        <w:spacing w:before="240" w:after="240" w:line="240" w:lineRule="auto"/>
        <w:ind w:left="0" w:right="0"/>
        <w:jc w:val="left"/>
      </w:pPr>
      <w:r>
        <w:rPr>
          <w:color w:val="000000"/>
          <w:sz w:val="24"/>
          <w:szCs w:val="24"/>
        </w:rPr>
        <w:t xml:space="preserve">architectural grandeur</w:t>
      </w:r>
    </w:p>
    <w:p>
      <w:pPr>
        <w:widowControl w:val="on"/>
        <w:pBdr/>
        <w:spacing w:before="240" w:after="240" w:line="240" w:lineRule="auto"/>
        <w:ind w:left="0" w:right="0"/>
        <w:jc w:val="left"/>
      </w:pPr>
      <w:r>
        <w:rPr>
          <w:color w:val="000000"/>
          <w:sz w:val="24"/>
          <w:szCs w:val="24"/>
        </w:rPr>
        <w:t xml:space="preserve">ardent protest</w:t>
      </w:r>
    </w:p>
    <w:p>
      <w:pPr>
        <w:widowControl w:val="on"/>
        <w:pBdr/>
        <w:spacing w:before="240" w:after="240" w:line="240" w:lineRule="auto"/>
        <w:ind w:left="0" w:right="0"/>
        <w:jc w:val="left"/>
      </w:pPr>
      <w:r>
        <w:rPr>
          <w:color w:val="000000"/>
          <w:sz w:val="24"/>
          <w:szCs w:val="24"/>
        </w:rPr>
        <w:t xml:space="preserve">arduous quest</w:t>
      </w:r>
    </w:p>
    <w:p>
      <w:pPr>
        <w:widowControl w:val="on"/>
        <w:pBdr/>
        <w:spacing w:before="240" w:after="240" w:line="240" w:lineRule="auto"/>
        <w:ind w:left="0" w:right="0"/>
        <w:jc w:val="left"/>
      </w:pPr>
      <w:r>
        <w:rPr>
          <w:color w:val="000000"/>
          <w:sz w:val="24"/>
          <w:szCs w:val="24"/>
        </w:rPr>
        <w:t xml:space="preserve">arid formula</w:t>
      </w:r>
    </w:p>
    <w:p>
      <w:pPr>
        <w:widowControl w:val="on"/>
        <w:pBdr/>
        <w:spacing w:before="240" w:after="240" w:line="240" w:lineRule="auto"/>
        <w:ind w:left="0" w:right="0"/>
        <w:jc w:val="left"/>
      </w:pPr>
      <w:r>
        <w:rPr>
          <w:color w:val="000000"/>
          <w:sz w:val="24"/>
          <w:szCs w:val="24"/>
        </w:rPr>
        <w:t xml:space="preserve">aristocratic lineage</w:t>
      </w:r>
    </w:p>
    <w:p>
      <w:pPr>
        <w:widowControl w:val="on"/>
        <w:pBdr/>
        <w:spacing w:before="240" w:after="240" w:line="240" w:lineRule="auto"/>
        <w:ind w:left="0" w:right="0"/>
        <w:jc w:val="left"/>
      </w:pPr>
      <w:r>
        <w:rPr>
          <w:color w:val="000000"/>
          <w:sz w:val="24"/>
          <w:szCs w:val="24"/>
        </w:rPr>
        <w:t xml:space="preserve">aromatic fragrance</w:t>
      </w:r>
    </w:p>
    <w:p>
      <w:pPr>
        <w:widowControl w:val="on"/>
        <w:pBdr/>
        <w:spacing w:before="240" w:after="240" w:line="240" w:lineRule="auto"/>
        <w:ind w:left="0" w:right="0"/>
        <w:jc w:val="left"/>
      </w:pPr>
      <w:r>
        <w:rPr>
          <w:color w:val="000000"/>
          <w:sz w:val="24"/>
          <w:szCs w:val="24"/>
        </w:rPr>
        <w:t xml:space="preserve">arrant trifling</w:t>
      </w:r>
    </w:p>
    <w:p>
      <w:pPr>
        <w:widowControl w:val="on"/>
        <w:pBdr/>
        <w:spacing w:before="240" w:after="240" w:line="240" w:lineRule="auto"/>
        <w:ind w:left="0" w:right="0"/>
        <w:jc w:val="left"/>
      </w:pPr>
      <w:r>
        <w:rPr>
          <w:color w:val="000000"/>
          <w:sz w:val="24"/>
          <w:szCs w:val="24"/>
        </w:rPr>
        <w:t xml:space="preserve">arrested development</w:t>
      </w:r>
    </w:p>
    <w:p>
      <w:pPr>
        <w:widowControl w:val="on"/>
        <w:pBdr/>
        <w:spacing w:before="240" w:after="240" w:line="240" w:lineRule="auto"/>
        <w:ind w:left="0" w:right="0"/>
        <w:jc w:val="left"/>
      </w:pPr>
      <w:r>
        <w:rPr>
          <w:color w:val="000000"/>
          <w:sz w:val="24"/>
          <w:szCs w:val="24"/>
        </w:rPr>
        <w:t xml:space="preserve">arrogant imposition</w:t>
      </w:r>
    </w:p>
    <w:p>
      <w:pPr>
        <w:widowControl w:val="on"/>
        <w:pBdr/>
        <w:spacing w:before="240" w:after="240" w:line="240" w:lineRule="auto"/>
        <w:ind w:left="0" w:right="0"/>
        <w:jc w:val="left"/>
      </w:pPr>
      <w:r>
        <w:rPr>
          <w:color w:val="000000"/>
          <w:sz w:val="24"/>
          <w:szCs w:val="24"/>
        </w:rPr>
        <w:t xml:space="preserve">artful adaptation</w:t>
      </w:r>
    </w:p>
    <w:p>
      <w:pPr>
        <w:widowControl w:val="on"/>
        <w:pBdr/>
        <w:spacing w:before="240" w:after="240" w:line="240" w:lineRule="auto"/>
        <w:ind w:left="0" w:right="0"/>
        <w:jc w:val="left"/>
      </w:pPr>
      <w:r>
        <w:rPr>
          <w:color w:val="000000"/>
          <w:sz w:val="24"/>
          <w:szCs w:val="24"/>
        </w:rPr>
        <w:t xml:space="preserve">artificial suavity</w:t>
      </w:r>
    </w:p>
    <w:p>
      <w:pPr>
        <w:widowControl w:val="on"/>
        <w:pBdr/>
        <w:spacing w:before="240" w:after="240" w:line="240" w:lineRule="auto"/>
        <w:ind w:left="0" w:right="0"/>
        <w:jc w:val="left"/>
      </w:pPr>
      <w:r>
        <w:rPr>
          <w:color w:val="000000"/>
          <w:sz w:val="24"/>
          <w:szCs w:val="24"/>
        </w:rPr>
        <w:t xml:space="preserve">artistic elegance</w:t>
      </w:r>
    </w:p>
    <w:p>
      <w:pPr>
        <w:widowControl w:val="on"/>
        <w:pBdr/>
        <w:spacing w:before="240" w:after="240" w:line="240" w:lineRule="auto"/>
        <w:ind w:left="0" w:right="0"/>
        <w:jc w:val="left"/>
      </w:pPr>
      <w:r>
        <w:rPr>
          <w:color w:val="000000"/>
          <w:sz w:val="24"/>
          <w:szCs w:val="24"/>
        </w:rPr>
        <w:t xml:space="preserve">artless candor</w:t>
      </w:r>
    </w:p>
    <w:p>
      <w:pPr>
        <w:widowControl w:val="on"/>
        <w:pBdr/>
        <w:spacing w:before="240" w:after="240" w:line="240" w:lineRule="auto"/>
        <w:ind w:left="0" w:right="0"/>
        <w:jc w:val="left"/>
      </w:pPr>
      <w:r>
        <w:rPr>
          <w:color w:val="000000"/>
          <w:sz w:val="24"/>
          <w:szCs w:val="24"/>
        </w:rPr>
        <w:t xml:space="preserve">ascending supremacy</w:t>
      </w:r>
    </w:p>
    <w:p>
      <w:pPr>
        <w:widowControl w:val="on"/>
        <w:pBdr/>
        <w:spacing w:before="240" w:after="240" w:line="240" w:lineRule="auto"/>
        <w:ind w:left="0" w:right="0"/>
        <w:jc w:val="left"/>
      </w:pPr>
      <w:r>
        <w:rPr>
          <w:color w:val="000000"/>
          <w:sz w:val="24"/>
          <w:szCs w:val="24"/>
        </w:rPr>
        <w:t xml:space="preserve">ascetic devotion</w:t>
      </w:r>
    </w:p>
    <w:p>
      <w:pPr>
        <w:widowControl w:val="on"/>
        <w:pBdr/>
        <w:spacing w:before="240" w:after="240" w:line="240" w:lineRule="auto"/>
        <w:ind w:left="0" w:right="0"/>
        <w:jc w:val="left"/>
      </w:pPr>
      <w:r>
        <w:rPr>
          <w:color w:val="000000"/>
          <w:sz w:val="24"/>
          <w:szCs w:val="24"/>
        </w:rPr>
        <w:t xml:space="preserve">ascribed productiveness</w:t>
      </w:r>
    </w:p>
    <w:p>
      <w:pPr>
        <w:widowControl w:val="on"/>
        <w:pBdr/>
        <w:spacing w:before="240" w:after="240" w:line="240" w:lineRule="auto"/>
        <w:ind w:left="0" w:right="0"/>
        <w:jc w:val="left"/>
      </w:pPr>
      <w:r>
        <w:rPr>
          <w:color w:val="000000"/>
          <w:sz w:val="24"/>
          <w:szCs w:val="24"/>
        </w:rPr>
        <w:t xml:space="preserve">aspiring genius</w:t>
      </w:r>
    </w:p>
    <w:p>
      <w:pPr>
        <w:widowControl w:val="on"/>
        <w:pBdr/>
        <w:spacing w:before="240" w:after="240" w:line="240" w:lineRule="auto"/>
        <w:ind w:left="0" w:right="0"/>
        <w:jc w:val="left"/>
      </w:pPr>
      <w:r>
        <w:rPr>
          <w:color w:val="000000"/>
          <w:sz w:val="24"/>
          <w:szCs w:val="24"/>
        </w:rPr>
        <w:t xml:space="preserve">assembled arguments</w:t>
      </w:r>
    </w:p>
    <w:p>
      <w:pPr>
        <w:widowControl w:val="on"/>
        <w:pBdr/>
        <w:spacing w:before="240" w:after="240" w:line="240" w:lineRule="auto"/>
        <w:ind w:left="0" w:right="0"/>
        <w:jc w:val="left"/>
      </w:pPr>
      <w:r>
        <w:rPr>
          <w:color w:val="000000"/>
          <w:sz w:val="24"/>
          <w:szCs w:val="24"/>
        </w:rPr>
        <w:t xml:space="preserve">asserted activity</w:t>
      </w:r>
    </w:p>
    <w:p>
      <w:pPr>
        <w:widowControl w:val="on"/>
        <w:pBdr/>
        <w:spacing w:before="240" w:after="240" w:line="240" w:lineRule="auto"/>
        <w:ind w:left="0" w:right="0"/>
        <w:jc w:val="left"/>
      </w:pPr>
      <w:r>
        <w:rPr>
          <w:color w:val="000000"/>
          <w:sz w:val="24"/>
          <w:szCs w:val="24"/>
        </w:rPr>
        <w:t xml:space="preserve">assiduously cultivated</w:t>
      </w:r>
    </w:p>
    <w:p>
      <w:pPr>
        <w:widowControl w:val="on"/>
        <w:pBdr/>
        <w:spacing w:before="240" w:after="240" w:line="240" w:lineRule="auto"/>
        <w:ind w:left="0" w:right="0"/>
        <w:jc w:val="left"/>
      </w:pPr>
      <w:r>
        <w:rPr>
          <w:color w:val="000000"/>
          <w:sz w:val="24"/>
          <w:szCs w:val="24"/>
        </w:rPr>
        <w:t xml:space="preserve">assimilative power</w:t>
      </w:r>
    </w:p>
    <w:p>
      <w:pPr>
        <w:widowControl w:val="on"/>
        <w:pBdr/>
        <w:spacing w:before="240" w:after="240" w:line="240" w:lineRule="auto"/>
        <w:ind w:left="0" w:right="0"/>
        <w:jc w:val="left"/>
      </w:pPr>
      <w:r>
        <w:rPr>
          <w:color w:val="000000"/>
          <w:sz w:val="24"/>
          <w:szCs w:val="24"/>
        </w:rPr>
        <w:t xml:space="preserve">assumed humiliation</w:t>
      </w:r>
    </w:p>
    <w:p>
      <w:pPr>
        <w:widowControl w:val="on"/>
        <w:pBdr/>
        <w:spacing w:before="240" w:after="240" w:line="240" w:lineRule="auto"/>
        <w:ind w:left="0" w:right="0"/>
        <w:jc w:val="left"/>
      </w:pPr>
      <w:r>
        <w:rPr>
          <w:color w:val="000000"/>
          <w:sz w:val="24"/>
          <w:szCs w:val="24"/>
        </w:rPr>
        <w:t xml:space="preserve">assuredly enshrined</w:t>
      </w:r>
    </w:p>
    <w:p>
      <w:pPr>
        <w:widowControl w:val="on"/>
        <w:pBdr/>
        <w:spacing w:before="240" w:after="240" w:line="240" w:lineRule="auto"/>
        <w:ind w:left="0" w:right="0"/>
        <w:jc w:val="left"/>
      </w:pPr>
      <w:r>
        <w:rPr>
          <w:color w:val="000000"/>
          <w:sz w:val="24"/>
          <w:szCs w:val="24"/>
        </w:rPr>
        <w:t xml:space="preserve">astonishing facility</w:t>
      </w:r>
    </w:p>
    <w:p>
      <w:pPr>
        <w:widowControl w:val="on"/>
        <w:pBdr/>
        <w:spacing w:before="240" w:after="240" w:line="240" w:lineRule="auto"/>
        <w:ind w:left="0" w:right="0"/>
        <w:jc w:val="left"/>
      </w:pPr>
      <w:r>
        <w:rPr>
          <w:color w:val="000000"/>
          <w:sz w:val="24"/>
          <w:szCs w:val="24"/>
        </w:rPr>
        <w:t xml:space="preserve">astounding mistakes</w:t>
      </w:r>
    </w:p>
    <w:p>
      <w:pPr>
        <w:widowControl w:val="on"/>
        <w:pBdr/>
        <w:spacing w:before="240" w:after="240" w:line="240" w:lineRule="auto"/>
        <w:ind w:left="0" w:right="0"/>
        <w:jc w:val="left"/>
      </w:pPr>
      <w:r>
        <w:rPr>
          <w:color w:val="000000"/>
          <w:sz w:val="24"/>
          <w:szCs w:val="24"/>
        </w:rPr>
        <w:t xml:space="preserve">astute observer</w:t>
      </w:r>
    </w:p>
    <w:p>
      <w:pPr>
        <w:widowControl w:val="on"/>
        <w:pBdr/>
        <w:spacing w:before="240" w:after="240" w:line="240" w:lineRule="auto"/>
        <w:ind w:left="0" w:right="0"/>
        <w:jc w:val="left"/>
      </w:pPr>
      <w:r>
        <w:rPr>
          <w:color w:val="000000"/>
          <w:sz w:val="24"/>
          <w:szCs w:val="24"/>
        </w:rPr>
        <w:t xml:space="preserve">athletic prowess</w:t>
      </w:r>
    </w:p>
    <w:p>
      <w:pPr>
        <w:widowControl w:val="on"/>
        <w:pBdr/>
        <w:spacing w:before="240" w:after="240" w:line="240" w:lineRule="auto"/>
        <w:ind w:left="0" w:right="0"/>
        <w:jc w:val="left"/>
      </w:pPr>
      <w:r>
        <w:rPr>
          <w:color w:val="000000"/>
          <w:sz w:val="24"/>
          <w:szCs w:val="24"/>
        </w:rPr>
        <w:t xml:space="preserve">atmospheric vagueness</w:t>
      </w:r>
    </w:p>
    <w:p>
      <w:pPr>
        <w:widowControl w:val="on"/>
        <w:pBdr/>
        <w:spacing w:before="240" w:after="240" w:line="240" w:lineRule="auto"/>
        <w:ind w:left="0" w:right="0"/>
        <w:jc w:val="left"/>
      </w:pPr>
      <w:r>
        <w:rPr>
          <w:color w:val="000000"/>
          <w:sz w:val="24"/>
          <w:szCs w:val="24"/>
        </w:rPr>
        <w:t xml:space="preserve">atoning sacrifice</w:t>
      </w:r>
    </w:p>
    <w:p>
      <w:pPr>
        <w:widowControl w:val="on"/>
        <w:pBdr/>
        <w:spacing w:before="240" w:after="240" w:line="240" w:lineRule="auto"/>
        <w:ind w:left="0" w:right="0"/>
        <w:jc w:val="left"/>
      </w:pPr>
      <w:r>
        <w:rPr>
          <w:color w:val="000000"/>
          <w:sz w:val="24"/>
          <w:szCs w:val="24"/>
        </w:rPr>
        <w:t xml:space="preserve">atrocious expression</w:t>
      </w:r>
    </w:p>
    <w:p>
      <w:pPr>
        <w:widowControl w:val="on"/>
        <w:pBdr/>
        <w:spacing w:before="240" w:after="240" w:line="240" w:lineRule="auto"/>
        <w:ind w:left="0" w:right="0"/>
        <w:jc w:val="left"/>
      </w:pPr>
      <w:r>
        <w:rPr>
          <w:color w:val="000000"/>
          <w:sz w:val="24"/>
          <w:szCs w:val="24"/>
        </w:rPr>
        <w:t xml:space="preserve">atrophied view</w:t>
      </w:r>
    </w:p>
    <w:p>
      <w:pPr>
        <w:widowControl w:val="on"/>
        <w:pBdr/>
        <w:spacing w:before="240" w:after="240" w:line="240" w:lineRule="auto"/>
        <w:ind w:left="0" w:right="0"/>
        <w:jc w:val="left"/>
      </w:pPr>
      <w:r>
        <w:rPr>
          <w:color w:val="000000"/>
          <w:sz w:val="24"/>
          <w:szCs w:val="24"/>
        </w:rPr>
        <w:t xml:space="preserve">attending circumstances</w:t>
      </w:r>
    </w:p>
    <w:p>
      <w:pPr>
        <w:widowControl w:val="on"/>
        <w:pBdr/>
        <w:spacing w:before="240" w:after="240" w:line="240" w:lineRule="auto"/>
        <w:ind w:left="0" w:right="0"/>
        <w:jc w:val="left"/>
      </w:pPr>
      <w:r>
        <w:rPr>
          <w:color w:val="000000"/>
          <w:sz w:val="24"/>
          <w:szCs w:val="24"/>
        </w:rPr>
        <w:t xml:space="preserve">attentive deference</w:t>
      </w:r>
    </w:p>
    <w:p>
      <w:pPr>
        <w:widowControl w:val="on"/>
        <w:pBdr/>
        <w:spacing w:before="240" w:after="240" w:line="240" w:lineRule="auto"/>
        <w:ind w:left="0" w:right="0"/>
        <w:jc w:val="left"/>
      </w:pPr>
      <w:r>
        <w:rPr>
          <w:color w:val="000000"/>
          <w:sz w:val="24"/>
          <w:szCs w:val="24"/>
        </w:rPr>
        <w:t xml:space="preserve">attenuated sound</w:t>
      </w:r>
    </w:p>
    <w:p>
      <w:pPr>
        <w:widowControl w:val="on"/>
        <w:pBdr/>
        <w:spacing w:before="240" w:after="240" w:line="240" w:lineRule="auto"/>
        <w:ind w:left="0" w:right="0"/>
        <w:jc w:val="left"/>
      </w:pPr>
      <w:r>
        <w:rPr>
          <w:color w:val="000000"/>
          <w:sz w:val="24"/>
          <w:szCs w:val="24"/>
        </w:rPr>
        <w:t xml:space="preserve">attested loyalty</w:t>
      </w:r>
    </w:p>
    <w:p>
      <w:pPr>
        <w:widowControl w:val="on"/>
        <w:pBdr/>
        <w:spacing w:before="240" w:after="240" w:line="240" w:lineRule="auto"/>
        <w:ind w:left="0" w:right="0"/>
        <w:jc w:val="left"/>
      </w:pPr>
      <w:r>
        <w:rPr>
          <w:color w:val="000000"/>
          <w:sz w:val="24"/>
          <w:szCs w:val="24"/>
        </w:rPr>
        <w:t xml:space="preserve">attractive exordium [exordium = introduction of a speech or treatise]</w:t>
      </w:r>
    </w:p>
    <w:p>
      <w:pPr>
        <w:widowControl w:val="on"/>
        <w:pBdr/>
        <w:spacing w:before="240" w:after="240" w:line="240" w:lineRule="auto"/>
        <w:ind w:left="0" w:right="0"/>
        <w:jc w:val="left"/>
      </w:pPr>
      <w:r>
        <w:rPr>
          <w:color w:val="000000"/>
          <w:sz w:val="24"/>
          <w:szCs w:val="24"/>
        </w:rPr>
        <w:t xml:space="preserve">audacious mendicant [mendicant = depending on alms; beggar]</w:t>
      </w:r>
    </w:p>
    <w:p>
      <w:pPr>
        <w:widowControl w:val="on"/>
        <w:pBdr/>
        <w:spacing w:before="240" w:after="240" w:line="240" w:lineRule="auto"/>
        <w:ind w:left="0" w:right="0"/>
        <w:jc w:val="left"/>
      </w:pPr>
      <w:r>
        <w:rPr>
          <w:color w:val="000000"/>
          <w:sz w:val="24"/>
          <w:szCs w:val="24"/>
        </w:rPr>
        <w:t xml:space="preserve">audible intimations</w:t>
      </w:r>
    </w:p>
    <w:p>
      <w:pPr>
        <w:widowControl w:val="on"/>
        <w:pBdr/>
        <w:spacing w:before="240" w:after="240" w:line="240" w:lineRule="auto"/>
        <w:ind w:left="0" w:right="0"/>
        <w:jc w:val="left"/>
      </w:pPr>
      <w:r>
        <w:rPr>
          <w:color w:val="000000"/>
          <w:sz w:val="24"/>
          <w:szCs w:val="24"/>
        </w:rPr>
        <w:t xml:space="preserve">augmented force</w:t>
      </w:r>
    </w:p>
    <w:p>
      <w:pPr>
        <w:widowControl w:val="on"/>
        <w:pBdr/>
        <w:spacing w:before="240" w:after="240" w:line="240" w:lineRule="auto"/>
        <w:ind w:left="0" w:right="0"/>
        <w:jc w:val="left"/>
      </w:pPr>
      <w:r>
        <w:rPr>
          <w:color w:val="000000"/>
          <w:sz w:val="24"/>
          <w:szCs w:val="24"/>
        </w:rPr>
        <w:t xml:space="preserve">august tribunal</w:t>
      </w:r>
    </w:p>
    <w:p>
      <w:pPr>
        <w:widowControl w:val="on"/>
        <w:pBdr/>
        <w:spacing w:before="240" w:after="240" w:line="240" w:lineRule="auto"/>
        <w:ind w:left="0" w:right="0"/>
        <w:jc w:val="left"/>
      </w:pPr>
      <w:r>
        <w:rPr>
          <w:color w:val="000000"/>
          <w:sz w:val="24"/>
          <w:szCs w:val="24"/>
        </w:rPr>
        <w:t xml:space="preserve">auspicious moment</w:t>
      </w:r>
    </w:p>
    <w:p>
      <w:pPr>
        <w:widowControl w:val="on"/>
        <w:pBdr/>
        <w:spacing w:before="240" w:after="240" w:line="240" w:lineRule="auto"/>
        <w:ind w:left="0" w:right="0"/>
        <w:jc w:val="left"/>
      </w:pPr>
      <w:r>
        <w:rPr>
          <w:color w:val="000000"/>
          <w:sz w:val="24"/>
          <w:szCs w:val="24"/>
        </w:rPr>
        <w:t xml:space="preserve">austere charm</w:t>
      </w:r>
    </w:p>
    <w:p>
      <w:pPr>
        <w:widowControl w:val="on"/>
        <w:pBdr/>
        <w:spacing w:before="240" w:after="240" w:line="240" w:lineRule="auto"/>
        <w:ind w:left="0" w:right="0"/>
        <w:jc w:val="left"/>
      </w:pPr>
      <w:r>
        <w:rPr>
          <w:color w:val="000000"/>
          <w:sz w:val="24"/>
          <w:szCs w:val="24"/>
        </w:rPr>
        <w:t xml:space="preserve">authentic indications</w:t>
      </w:r>
    </w:p>
    <w:p>
      <w:pPr>
        <w:widowControl w:val="on"/>
        <w:pBdr/>
        <w:spacing w:before="240" w:after="240" w:line="240" w:lineRule="auto"/>
        <w:ind w:left="0" w:right="0"/>
        <w:jc w:val="left"/>
      </w:pPr>
      <w:r>
        <w:rPr>
          <w:color w:val="000000"/>
          <w:sz w:val="24"/>
          <w:szCs w:val="24"/>
        </w:rPr>
        <w:t xml:space="preserve">authoritative critic</w:t>
      </w:r>
    </w:p>
    <w:p>
      <w:pPr>
        <w:widowControl w:val="on"/>
        <w:pBdr/>
        <w:spacing w:before="240" w:after="240" w:line="240" w:lineRule="auto"/>
        <w:ind w:left="0" w:right="0"/>
        <w:jc w:val="left"/>
      </w:pPr>
      <w:r>
        <w:rPr>
          <w:color w:val="000000"/>
          <w:sz w:val="24"/>
          <w:szCs w:val="24"/>
        </w:rPr>
        <w:t xml:space="preserve">autobiographical pages</w:t>
      </w:r>
    </w:p>
    <w:p>
      <w:pPr>
        <w:widowControl w:val="on"/>
        <w:pBdr/>
        <w:spacing w:before="240" w:after="240" w:line="240" w:lineRule="auto"/>
        <w:ind w:left="0" w:right="0"/>
        <w:jc w:val="left"/>
      </w:pPr>
      <w:r>
        <w:rPr>
          <w:color w:val="000000"/>
          <w:sz w:val="24"/>
          <w:szCs w:val="24"/>
        </w:rPr>
        <w:t xml:space="preserve">autocratic power</w:t>
      </w:r>
    </w:p>
    <w:p>
      <w:pPr>
        <w:widowControl w:val="on"/>
        <w:pBdr/>
        <w:spacing w:before="240" w:after="240" w:line="240" w:lineRule="auto"/>
        <w:ind w:left="0" w:right="0"/>
        <w:jc w:val="left"/>
      </w:pPr>
      <w:r>
        <w:rPr>
          <w:color w:val="000000"/>
          <w:sz w:val="24"/>
          <w:szCs w:val="24"/>
        </w:rPr>
        <w:t xml:space="preserve">automatic termination</w:t>
      </w:r>
    </w:p>
    <w:p>
      <w:pPr>
        <w:widowControl w:val="on"/>
        <w:pBdr/>
        <w:spacing w:before="240" w:after="240" w:line="240" w:lineRule="auto"/>
        <w:ind w:left="0" w:right="0"/>
        <w:jc w:val="left"/>
      </w:pPr>
      <w:r>
        <w:rPr>
          <w:color w:val="000000"/>
          <w:sz w:val="24"/>
          <w:szCs w:val="24"/>
        </w:rPr>
        <w:t xml:space="preserve">autumnal skies</w:t>
      </w:r>
    </w:p>
    <w:p>
      <w:pPr>
        <w:widowControl w:val="on"/>
        <w:pBdr/>
        <w:spacing w:before="240" w:after="240" w:line="240" w:lineRule="auto"/>
        <w:ind w:left="0" w:right="0"/>
        <w:jc w:val="left"/>
      </w:pPr>
      <w:r>
        <w:rPr>
          <w:color w:val="000000"/>
          <w:sz w:val="24"/>
          <w:szCs w:val="24"/>
        </w:rPr>
        <w:t xml:space="preserve">auxiliary aids</w:t>
      </w:r>
    </w:p>
    <w:p>
      <w:pPr>
        <w:widowControl w:val="on"/>
        <w:pBdr/>
        <w:spacing w:before="240" w:after="240" w:line="240" w:lineRule="auto"/>
        <w:ind w:left="0" w:right="0"/>
        <w:jc w:val="left"/>
      </w:pPr>
      <w:r>
        <w:rPr>
          <w:color w:val="000000"/>
          <w:sz w:val="24"/>
          <w:szCs w:val="24"/>
        </w:rPr>
        <w:t xml:space="preserve">available data</w:t>
      </w:r>
    </w:p>
    <w:p>
      <w:pPr>
        <w:widowControl w:val="on"/>
        <w:pBdr/>
        <w:spacing w:before="240" w:after="240" w:line="240" w:lineRule="auto"/>
        <w:ind w:left="0" w:right="0"/>
        <w:jc w:val="left"/>
      </w:pPr>
      <w:r>
        <w:rPr>
          <w:color w:val="000000"/>
          <w:sz w:val="24"/>
          <w:szCs w:val="24"/>
        </w:rPr>
        <w:t xml:space="preserve">avaricious eyes</w:t>
      </w:r>
    </w:p>
    <w:p>
      <w:pPr>
        <w:widowControl w:val="on"/>
        <w:pBdr/>
        <w:spacing w:before="240" w:after="240" w:line="240" w:lineRule="auto"/>
        <w:ind w:left="0" w:right="0"/>
        <w:jc w:val="left"/>
      </w:pPr>
      <w:r>
        <w:rPr>
          <w:color w:val="000000"/>
          <w:sz w:val="24"/>
          <w:szCs w:val="24"/>
        </w:rPr>
        <w:t xml:space="preserve">avenging fate</w:t>
      </w:r>
    </w:p>
    <w:p>
      <w:pPr>
        <w:widowControl w:val="on"/>
        <w:pBdr/>
        <w:spacing w:before="240" w:after="240" w:line="240" w:lineRule="auto"/>
        <w:ind w:left="0" w:right="0"/>
        <w:jc w:val="left"/>
      </w:pPr>
      <w:r>
        <w:rPr>
          <w:color w:val="000000"/>
          <w:sz w:val="24"/>
          <w:szCs w:val="24"/>
        </w:rPr>
        <w:t xml:space="preserve">average excellence</w:t>
      </w:r>
    </w:p>
    <w:p>
      <w:pPr>
        <w:widowControl w:val="on"/>
        <w:pBdr/>
        <w:spacing w:before="240" w:after="240" w:line="240" w:lineRule="auto"/>
        <w:ind w:left="0" w:right="0"/>
        <w:jc w:val="left"/>
      </w:pPr>
      <w:r>
        <w:rPr>
          <w:color w:val="000000"/>
          <w:sz w:val="24"/>
          <w:szCs w:val="24"/>
        </w:rPr>
        <w:t xml:space="preserve">averted calamity</w:t>
      </w:r>
    </w:p>
    <w:p>
      <w:pPr>
        <w:widowControl w:val="on"/>
        <w:pBdr/>
        <w:spacing w:before="240" w:after="240" w:line="240" w:lineRule="auto"/>
        <w:ind w:left="0" w:right="0"/>
        <w:jc w:val="left"/>
      </w:pPr>
      <w:r>
        <w:rPr>
          <w:color w:val="000000"/>
          <w:sz w:val="24"/>
          <w:szCs w:val="24"/>
        </w:rPr>
        <w:t xml:space="preserve">avowed intention</w:t>
      </w:r>
    </w:p>
    <w:p>
      <w:pPr>
        <w:widowControl w:val="on"/>
        <w:pBdr/>
        <w:spacing w:before="240" w:after="240" w:line="240" w:lineRule="auto"/>
        <w:ind w:left="0" w:right="0"/>
        <w:jc w:val="left"/>
      </w:pPr>
      <w:r>
        <w:rPr>
          <w:color w:val="000000"/>
          <w:sz w:val="24"/>
          <w:szCs w:val="24"/>
        </w:rPr>
        <w:t xml:space="preserve">awakened curiosity</w:t>
      </w:r>
    </w:p>
    <w:p>
      <w:pPr>
        <w:widowControl w:val="on"/>
        <w:pBdr/>
        <w:spacing w:before="240" w:after="240" w:line="240" w:lineRule="auto"/>
        <w:ind w:left="0" w:right="0"/>
        <w:jc w:val="left"/>
      </w:pPr>
      <w:r>
        <w:rPr>
          <w:color w:val="000000"/>
          <w:sz w:val="24"/>
          <w:szCs w:val="24"/>
        </w:rPr>
        <w:t xml:space="preserve">awed devotion</w:t>
      </w:r>
    </w:p>
    <w:p>
      <w:pPr>
        <w:widowControl w:val="on"/>
        <w:pBdr/>
        <w:spacing w:before="240" w:after="240" w:line="240" w:lineRule="auto"/>
        <w:ind w:left="0" w:right="0"/>
        <w:jc w:val="left"/>
      </w:pPr>
      <w:r>
        <w:rPr>
          <w:color w:val="000000"/>
          <w:sz w:val="24"/>
          <w:szCs w:val="24"/>
        </w:rPr>
        <w:t xml:space="preserve">awful dejection</w:t>
      </w:r>
    </w:p>
    <w:p>
      <w:pPr>
        <w:widowControl w:val="on"/>
        <w:pBdr/>
        <w:spacing w:before="240" w:after="240" w:line="240" w:lineRule="auto"/>
        <w:ind w:left="0" w:right="0"/>
        <w:jc w:val="left"/>
      </w:pPr>
      <w:r>
        <w:rPr>
          <w:color w:val="000000"/>
          <w:sz w:val="24"/>
          <w:szCs w:val="24"/>
        </w:rPr>
        <w:t xml:space="preserve">awkward dilemma</w:t>
      </w:r>
    </w:p>
    <w:p>
      <w:pPr>
        <w:widowControl w:val="on"/>
        <w:pBdr/>
        <w:spacing w:before="240" w:after="240" w:line="240" w:lineRule="auto"/>
        <w:ind w:left="0" w:right="0"/>
        <w:jc w:val="left"/>
      </w:pPr>
      <w:r>
        <w:rPr>
          <w:color w:val="000000"/>
          <w:sz w:val="24"/>
          <w:szCs w:val="24"/>
        </w:rPr>
        <w:t xml:space="preserve">axiomatic truth</w:t>
      </w:r>
    </w:p>
    <w:p>
      <w:pPr>
        <w:widowControl w:val="on"/>
        <w:pBdr/>
        <w:spacing w:before="240" w:after="240" w:line="240" w:lineRule="auto"/>
        <w:ind w:left="0" w:right="0"/>
        <w:jc w:val="left"/>
      </w:pPr>
      <w:r>
        <w:rPr>
          <w:color w:val="000000"/>
          <w:sz w:val="24"/>
          <w:szCs w:val="24"/>
        </w:rPr>
        <w:t xml:space="preserve">azure sky</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babbling gossip</w:t>
      </w:r>
    </w:p>
    <w:p>
      <w:pPr>
        <w:widowControl w:val="on"/>
        <w:pBdr/>
        <w:spacing w:before="240" w:after="240" w:line="240" w:lineRule="auto"/>
        <w:ind w:left="0" w:right="0"/>
        <w:jc w:val="left"/>
      </w:pPr>
      <w:r>
        <w:rPr>
          <w:color w:val="000000"/>
          <w:sz w:val="24"/>
          <w:szCs w:val="24"/>
        </w:rPr>
        <w:t xml:space="preserve">bacchanalian desires</w:t>
      </w:r>
    </w:p>
    <w:p>
      <w:pPr>
        <w:widowControl w:val="on"/>
        <w:pBdr/>
        <w:spacing w:before="240" w:after="240" w:line="240" w:lineRule="auto"/>
        <w:ind w:left="0" w:right="0"/>
        <w:jc w:val="left"/>
      </w:pPr>
      <w:r>
        <w:rPr>
          <w:color w:val="000000"/>
          <w:sz w:val="24"/>
          <w:szCs w:val="24"/>
        </w:rPr>
        <w:t xml:space="preserve">bachelor freedom</w:t>
      </w:r>
    </w:p>
    <w:p>
      <w:pPr>
        <w:widowControl w:val="on"/>
        <w:pBdr/>
        <w:spacing w:before="240" w:after="240" w:line="240" w:lineRule="auto"/>
        <w:ind w:left="0" w:right="0"/>
        <w:jc w:val="left"/>
      </w:pPr>
      <w:r>
        <w:rPr>
          <w:color w:val="000000"/>
          <w:sz w:val="24"/>
          <w:szCs w:val="24"/>
        </w:rPr>
        <w:t xml:space="preserve">bad omen</w:t>
      </w:r>
    </w:p>
    <w:p>
      <w:pPr>
        <w:widowControl w:val="on"/>
        <w:pBdr/>
        <w:spacing w:before="240" w:after="240" w:line="240" w:lineRule="auto"/>
        <w:ind w:left="0" w:right="0"/>
        <w:jc w:val="left"/>
      </w:pPr>
      <w:r>
        <w:rPr>
          <w:color w:val="000000"/>
          <w:sz w:val="24"/>
          <w:szCs w:val="24"/>
        </w:rPr>
        <w:t xml:space="preserve">baffled sagacity [sagacity = farsighted; wise]</w:t>
      </w:r>
    </w:p>
    <w:p>
      <w:pPr>
        <w:widowControl w:val="on"/>
        <w:pBdr/>
        <w:spacing w:before="240" w:after="240" w:line="240" w:lineRule="auto"/>
        <w:ind w:left="0" w:right="0"/>
        <w:jc w:val="left"/>
      </w:pPr>
      <w:r>
        <w:rPr>
          <w:color w:val="000000"/>
          <w:sz w:val="24"/>
          <w:szCs w:val="24"/>
        </w:rPr>
        <w:t xml:space="preserve">balanced capacity</w:t>
      </w:r>
    </w:p>
    <w:p>
      <w:pPr>
        <w:widowControl w:val="on"/>
        <w:pBdr/>
        <w:spacing w:before="240" w:after="240" w:line="240" w:lineRule="auto"/>
        <w:ind w:left="0" w:right="0"/>
        <w:jc w:val="left"/>
      </w:pPr>
      <w:r>
        <w:rPr>
          <w:color w:val="000000"/>
          <w:sz w:val="24"/>
          <w:szCs w:val="24"/>
        </w:rPr>
        <w:t xml:space="preserve">baldly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baleful glances</w:t>
      </w:r>
    </w:p>
    <w:p>
      <w:pPr>
        <w:widowControl w:val="on"/>
        <w:pBdr/>
        <w:spacing w:before="240" w:after="240" w:line="240" w:lineRule="auto"/>
        <w:ind w:left="0" w:right="0"/>
        <w:jc w:val="left"/>
      </w:pPr>
      <w:r>
        <w:rPr>
          <w:color w:val="000000"/>
          <w:sz w:val="24"/>
          <w:szCs w:val="24"/>
        </w:rPr>
        <w:t xml:space="preserve">balmy fragrance</w:t>
      </w:r>
    </w:p>
    <w:p>
      <w:pPr>
        <w:widowControl w:val="on"/>
        <w:pBdr/>
        <w:spacing w:before="240" w:after="240" w:line="240" w:lineRule="auto"/>
        <w:ind w:left="0" w:right="0"/>
        <w:jc w:val="left"/>
      </w:pPr>
      <w:r>
        <w:rPr>
          <w:color w:val="000000"/>
          <w:sz w:val="24"/>
          <w:szCs w:val="24"/>
        </w:rPr>
        <w:t xml:space="preserve">bandying talk</w:t>
      </w:r>
    </w:p>
    <w:p>
      <w:pPr>
        <w:widowControl w:val="on"/>
        <w:pBdr/>
        <w:spacing w:before="240" w:after="240" w:line="240" w:lineRule="auto"/>
        <w:ind w:left="0" w:right="0"/>
        <w:jc w:val="left"/>
      </w:pPr>
      <w:r>
        <w:rPr>
          <w:color w:val="000000"/>
          <w:sz w:val="24"/>
          <w:szCs w:val="24"/>
        </w:rPr>
        <w:t xml:space="preserve">baneful impression</w:t>
      </w:r>
    </w:p>
    <w:p>
      <w:pPr>
        <w:widowControl w:val="on"/>
        <w:pBdr/>
        <w:spacing w:before="240" w:after="240" w:line="240" w:lineRule="auto"/>
        <w:ind w:left="0" w:right="0"/>
        <w:jc w:val="left"/>
      </w:pPr>
      <w:r>
        <w:rPr>
          <w:color w:val="000000"/>
          <w:sz w:val="24"/>
          <w:szCs w:val="24"/>
        </w:rPr>
        <w:t xml:space="preserve">banished silence</w:t>
      </w:r>
    </w:p>
    <w:p>
      <w:pPr>
        <w:widowControl w:val="on"/>
        <w:pBdr/>
        <w:spacing w:before="240" w:after="240" w:line="240" w:lineRule="auto"/>
        <w:ind w:left="0" w:right="0"/>
        <w:jc w:val="left"/>
      </w:pPr>
      <w:r>
        <w:rPr>
          <w:color w:val="000000"/>
          <w:sz w:val="24"/>
          <w:szCs w:val="24"/>
        </w:rPr>
        <w:t xml:space="preserve">barbarous statecraft</w:t>
      </w:r>
    </w:p>
    <w:p>
      <w:pPr>
        <w:widowControl w:val="on"/>
        <w:pBdr/>
        <w:spacing w:before="240" w:after="240" w:line="240" w:lineRule="auto"/>
        <w:ind w:left="0" w:right="0"/>
        <w:jc w:val="left"/>
      </w:pPr>
      <w:r>
        <w:rPr>
          <w:color w:val="000000"/>
          <w:sz w:val="24"/>
          <w:szCs w:val="24"/>
        </w:rPr>
        <w:t xml:space="preserve">barefaced appeal</w:t>
      </w:r>
    </w:p>
    <w:p>
      <w:pPr>
        <w:widowControl w:val="on"/>
        <w:pBdr/>
        <w:spacing w:before="240" w:after="240" w:line="240" w:lineRule="auto"/>
        <w:ind w:left="0" w:right="0"/>
        <w:jc w:val="left"/>
      </w:pPr>
      <w:r>
        <w:rPr>
          <w:color w:val="000000"/>
          <w:sz w:val="24"/>
          <w:szCs w:val="24"/>
        </w:rPr>
        <w:t xml:space="preserve">barest commonplaces</w:t>
      </w:r>
    </w:p>
    <w:p>
      <w:pPr>
        <w:widowControl w:val="on"/>
        <w:pBdr/>
        <w:spacing w:before="240" w:after="240" w:line="240" w:lineRule="auto"/>
        <w:ind w:left="0" w:right="0"/>
        <w:jc w:val="left"/>
      </w:pPr>
      <w:r>
        <w:rPr>
          <w:color w:val="000000"/>
          <w:sz w:val="24"/>
          <w:szCs w:val="24"/>
        </w:rPr>
        <w:t xml:space="preserve">barren opportunities</w:t>
      </w:r>
    </w:p>
    <w:p>
      <w:pPr>
        <w:widowControl w:val="on"/>
        <w:pBdr/>
        <w:spacing w:before="240" w:after="240" w:line="240" w:lineRule="auto"/>
        <w:ind w:left="0" w:right="0"/>
        <w:jc w:val="left"/>
      </w:pPr>
      <w:r>
        <w:rPr>
          <w:color w:val="000000"/>
          <w:sz w:val="24"/>
          <w:szCs w:val="24"/>
        </w:rPr>
        <w:t xml:space="preserve">base intrigues</w:t>
      </w:r>
    </w:p>
    <w:p>
      <w:pPr>
        <w:widowControl w:val="on"/>
        <w:pBdr/>
        <w:spacing w:before="240" w:after="240" w:line="240" w:lineRule="auto"/>
        <w:ind w:left="0" w:right="0"/>
        <w:jc w:val="left"/>
      </w:pPr>
      <w:r>
        <w:rPr>
          <w:color w:val="000000"/>
          <w:sz w:val="24"/>
          <w:szCs w:val="24"/>
        </w:rPr>
        <w:t xml:space="preserve">baseless assumptions</w:t>
      </w:r>
    </w:p>
    <w:p>
      <w:pPr>
        <w:widowControl w:val="on"/>
        <w:pBdr/>
        <w:spacing w:before="240" w:after="240" w:line="240" w:lineRule="auto"/>
        <w:ind w:left="0" w:right="0"/>
        <w:jc w:val="left"/>
      </w:pPr>
      <w:r>
        <w:rPr>
          <w:color w:val="000000"/>
          <w:sz w:val="24"/>
          <w:szCs w:val="24"/>
        </w:rPr>
        <w:t xml:space="preserve">bashful modesty</w:t>
      </w:r>
    </w:p>
    <w:p>
      <w:pPr>
        <w:widowControl w:val="on"/>
        <w:pBdr/>
        <w:spacing w:before="240" w:after="240" w:line="240" w:lineRule="auto"/>
        <w:ind w:left="0" w:right="0"/>
        <w:jc w:val="left"/>
      </w:pPr>
      <w:r>
        <w:rPr>
          <w:color w:val="000000"/>
          <w:sz w:val="24"/>
          <w:szCs w:val="24"/>
        </w:rPr>
        <w:t xml:space="preserve">basic principles</w:t>
      </w:r>
    </w:p>
    <w:p>
      <w:pPr>
        <w:widowControl w:val="on"/>
        <w:pBdr/>
        <w:spacing w:before="240" w:after="240" w:line="240" w:lineRule="auto"/>
        <w:ind w:left="0" w:right="0"/>
        <w:jc w:val="left"/>
      </w:pPr>
      <w:r>
        <w:rPr>
          <w:color w:val="000000"/>
          <w:sz w:val="24"/>
          <w:szCs w:val="24"/>
        </w:rPr>
        <w:t xml:space="preserve">battered witticism</w:t>
      </w:r>
    </w:p>
    <w:p>
      <w:pPr>
        <w:widowControl w:val="on"/>
        <w:pBdr/>
        <w:spacing w:before="240" w:after="240" w:line="240" w:lineRule="auto"/>
        <w:ind w:left="0" w:right="0"/>
        <w:jc w:val="left"/>
      </w:pPr>
      <w:r>
        <w:rPr>
          <w:color w:val="000000"/>
          <w:sz w:val="24"/>
          <w:szCs w:val="24"/>
        </w:rPr>
        <w:t xml:space="preserve">beaming countenance</w:t>
      </w:r>
    </w:p>
    <w:p>
      <w:pPr>
        <w:widowControl w:val="on"/>
        <w:pBdr/>
        <w:spacing w:before="240" w:after="240" w:line="240" w:lineRule="auto"/>
        <w:ind w:left="0" w:right="0"/>
        <w:jc w:val="left"/>
      </w:pPr>
      <w:r>
        <w:rPr>
          <w:color w:val="000000"/>
          <w:sz w:val="24"/>
          <w:szCs w:val="24"/>
        </w:rPr>
        <w:t xml:space="preserve">bearish rudeness</w:t>
      </w:r>
    </w:p>
    <w:p>
      <w:pPr>
        <w:widowControl w:val="on"/>
        <w:pBdr/>
        <w:spacing w:before="240" w:after="240" w:line="240" w:lineRule="auto"/>
        <w:ind w:left="0" w:right="0"/>
        <w:jc w:val="left"/>
      </w:pPr>
      <w:r>
        <w:rPr>
          <w:color w:val="000000"/>
          <w:sz w:val="24"/>
          <w:szCs w:val="24"/>
        </w:rPr>
        <w:t xml:space="preserve">beatific vision</w:t>
      </w:r>
    </w:p>
    <w:p>
      <w:pPr>
        <w:widowControl w:val="on"/>
        <w:pBdr/>
        <w:spacing w:before="240" w:after="240" w:line="240" w:lineRule="auto"/>
        <w:ind w:left="0" w:right="0"/>
        <w:jc w:val="left"/>
      </w:pPr>
      <w:r>
        <w:rPr>
          <w:color w:val="000000"/>
          <w:sz w:val="24"/>
          <w:szCs w:val="24"/>
        </w:rPr>
        <w:t xml:space="preserve">beautiful modesty</w:t>
      </w:r>
    </w:p>
    <w:p>
      <w:pPr>
        <w:widowControl w:val="on"/>
        <w:pBdr/>
        <w:spacing w:before="240" w:after="240" w:line="240" w:lineRule="auto"/>
        <w:ind w:left="0" w:right="0"/>
        <w:jc w:val="left"/>
      </w:pPr>
      <w:r>
        <w:rPr>
          <w:color w:val="000000"/>
          <w:sz w:val="24"/>
          <w:szCs w:val="24"/>
        </w:rPr>
        <w:t xml:space="preserve">beckoning horizon</w:t>
      </w:r>
    </w:p>
    <w:p>
      <w:pPr>
        <w:widowControl w:val="on"/>
        <w:pBdr/>
        <w:spacing w:before="240" w:after="240" w:line="240" w:lineRule="auto"/>
        <w:ind w:left="0" w:right="0"/>
        <w:jc w:val="left"/>
      </w:pPr>
      <w:r>
        <w:rPr>
          <w:color w:val="000000"/>
          <w:sz w:val="24"/>
          <w:szCs w:val="24"/>
        </w:rPr>
        <w:t xml:space="preserve">becoming diffidence</w:t>
      </w:r>
    </w:p>
    <w:p>
      <w:pPr>
        <w:widowControl w:val="on"/>
        <w:pBdr/>
        <w:spacing w:before="240" w:after="240" w:line="240" w:lineRule="auto"/>
        <w:ind w:left="0" w:right="0"/>
        <w:jc w:val="left"/>
      </w:pPr>
      <w:r>
        <w:rPr>
          <w:color w:val="000000"/>
          <w:sz w:val="24"/>
          <w:szCs w:val="24"/>
        </w:rPr>
        <w:t xml:space="preserve">bedraggled wretch</w:t>
      </w:r>
    </w:p>
    <w:p>
      <w:pPr>
        <w:widowControl w:val="on"/>
        <w:pBdr/>
        <w:spacing w:before="240" w:after="240" w:line="240" w:lineRule="auto"/>
        <w:ind w:left="0" w:right="0"/>
        <w:jc w:val="left"/>
      </w:pPr>
      <w:r>
        <w:rPr>
          <w:color w:val="000000"/>
          <w:sz w:val="24"/>
          <w:szCs w:val="24"/>
        </w:rPr>
        <w:t xml:space="preserve">befitting honor</w:t>
      </w:r>
    </w:p>
    <w:p>
      <w:pPr>
        <w:widowControl w:val="on"/>
        <w:pBdr/>
        <w:spacing w:before="240" w:after="240" w:line="240" w:lineRule="auto"/>
        <w:ind w:left="0" w:right="0"/>
        <w:jc w:val="left"/>
      </w:pPr>
      <w:r>
        <w:rPr>
          <w:color w:val="000000"/>
          <w:sz w:val="24"/>
          <w:szCs w:val="24"/>
        </w:rPr>
        <w:t xml:space="preserve">beggarly flimsiness</w:t>
      </w:r>
    </w:p>
    <w:p>
      <w:pPr>
        <w:widowControl w:val="on"/>
        <w:pBdr/>
        <w:spacing w:before="240" w:after="240" w:line="240" w:lineRule="auto"/>
        <w:ind w:left="0" w:right="0"/>
        <w:jc w:val="left"/>
      </w:pPr>
      <w:r>
        <w:rPr>
          <w:color w:val="000000"/>
          <w:sz w:val="24"/>
          <w:szCs w:val="24"/>
        </w:rPr>
        <w:t xml:space="preserve">beguiling voice</w:t>
      </w:r>
    </w:p>
    <w:p>
      <w:pPr>
        <w:widowControl w:val="on"/>
        <w:pBdr/>
        <w:spacing w:before="240" w:after="240" w:line="240" w:lineRule="auto"/>
        <w:ind w:left="0" w:right="0"/>
        <w:jc w:val="left"/>
      </w:pPr>
      <w:r>
        <w:rPr>
          <w:color w:val="000000"/>
          <w:sz w:val="24"/>
          <w:szCs w:val="24"/>
        </w:rPr>
        <w:t xml:space="preserve">belated acknowledgment</w:t>
      </w:r>
    </w:p>
    <w:p>
      <w:pPr>
        <w:widowControl w:val="on"/>
        <w:pBdr/>
        <w:spacing w:before="240" w:after="240" w:line="240" w:lineRule="auto"/>
        <w:ind w:left="0" w:right="0"/>
        <w:jc w:val="left"/>
      </w:pPr>
      <w:r>
        <w:rPr>
          <w:color w:val="000000"/>
          <w:sz w:val="24"/>
          <w:szCs w:val="24"/>
        </w:rPr>
        <w:t xml:space="preserve">belittling fears</w:t>
      </w:r>
    </w:p>
    <w:p>
      <w:pPr>
        <w:widowControl w:val="on"/>
        <w:pBdr/>
        <w:spacing w:before="240" w:after="240" w:line="240" w:lineRule="auto"/>
        <w:ind w:left="0" w:right="0"/>
        <w:jc w:val="left"/>
      </w:pPr>
      <w:r>
        <w:rPr>
          <w:color w:val="000000"/>
          <w:sz w:val="24"/>
          <w:szCs w:val="24"/>
        </w:rPr>
        <w:t xml:space="preserve">bellicose humanity</w:t>
      </w:r>
    </w:p>
    <w:p>
      <w:pPr>
        <w:widowControl w:val="on"/>
        <w:pBdr/>
        <w:spacing w:before="240" w:after="240" w:line="240" w:lineRule="auto"/>
        <w:ind w:left="0" w:right="0"/>
        <w:jc w:val="left"/>
      </w:pPr>
      <w:r>
        <w:rPr>
          <w:color w:val="000000"/>
          <w:sz w:val="24"/>
          <w:szCs w:val="24"/>
        </w:rPr>
        <w:t xml:space="preserve">beneficent career</w:t>
      </w:r>
    </w:p>
    <w:p>
      <w:pPr>
        <w:widowControl w:val="on"/>
        <w:pBdr/>
        <w:spacing w:before="240" w:after="240" w:line="240" w:lineRule="auto"/>
        <w:ind w:left="0" w:right="0"/>
        <w:jc w:val="left"/>
      </w:pPr>
      <w:r>
        <w:rPr>
          <w:color w:val="000000"/>
          <w:sz w:val="24"/>
          <w:szCs w:val="24"/>
        </w:rPr>
        <w:t xml:space="preserve">benevolent regard</w:t>
      </w:r>
    </w:p>
    <w:p>
      <w:pPr>
        <w:widowControl w:val="on"/>
        <w:pBdr/>
        <w:spacing w:before="240" w:after="240" w:line="240" w:lineRule="auto"/>
        <w:ind w:left="0" w:right="0"/>
        <w:jc w:val="left"/>
      </w:pPr>
      <w:r>
        <w:rPr>
          <w:color w:val="000000"/>
          <w:sz w:val="24"/>
          <w:szCs w:val="24"/>
        </w:rPr>
        <w:t xml:space="preserve">benighted sense</w:t>
      </w:r>
    </w:p>
    <w:p>
      <w:pPr>
        <w:widowControl w:val="on"/>
        <w:pBdr/>
        <w:spacing w:before="240" w:after="240" w:line="240" w:lineRule="auto"/>
        <w:ind w:left="0" w:right="0"/>
        <w:jc w:val="left"/>
      </w:pPr>
      <w:r>
        <w:rPr>
          <w:color w:val="000000"/>
          <w:sz w:val="24"/>
          <w:szCs w:val="24"/>
        </w:rPr>
        <w:t xml:space="preserve">benignant pity [benignant = favorable; beneficial; kind]</w:t>
      </w:r>
    </w:p>
    <w:p>
      <w:pPr>
        <w:widowControl w:val="on"/>
        <w:pBdr/>
        <w:spacing w:before="240" w:after="240" w:line="240" w:lineRule="auto"/>
        <w:ind w:left="0" w:right="0"/>
        <w:jc w:val="left"/>
      </w:pPr>
      <w:r>
        <w:rPr>
          <w:color w:val="000000"/>
          <w:sz w:val="24"/>
          <w:szCs w:val="24"/>
        </w:rPr>
        <w:t xml:space="preserve">beseeching gesture</w:t>
      </w:r>
    </w:p>
    <w:p>
      <w:pPr>
        <w:widowControl w:val="on"/>
        <w:pBdr/>
        <w:spacing w:before="240" w:after="240" w:line="240" w:lineRule="auto"/>
        <w:ind w:left="0" w:right="0"/>
        <w:jc w:val="left"/>
      </w:pPr>
      <w:r>
        <w:rPr>
          <w:color w:val="000000"/>
          <w:sz w:val="24"/>
          <w:szCs w:val="24"/>
        </w:rPr>
        <w:t xml:space="preserve">besetting heresy</w:t>
      </w:r>
    </w:p>
    <w:p>
      <w:pPr>
        <w:widowControl w:val="on"/>
        <w:pBdr/>
        <w:spacing w:before="240" w:after="240" w:line="240" w:lineRule="auto"/>
        <w:ind w:left="0" w:right="0"/>
        <w:jc w:val="left"/>
      </w:pPr>
      <w:r>
        <w:rPr>
          <w:color w:val="000000"/>
          <w:sz w:val="24"/>
          <w:szCs w:val="24"/>
        </w:rPr>
        <w:t xml:space="preserve">besotted fanaticism</w:t>
      </w:r>
    </w:p>
    <w:p>
      <w:pPr>
        <w:widowControl w:val="on"/>
        <w:pBdr/>
        <w:spacing w:before="240" w:after="240" w:line="240" w:lineRule="auto"/>
        <w:ind w:left="0" w:right="0"/>
        <w:jc w:val="left"/>
      </w:pPr>
      <w:r>
        <w:rPr>
          <w:color w:val="000000"/>
          <w:sz w:val="24"/>
          <w:szCs w:val="24"/>
        </w:rPr>
        <w:t xml:space="preserve">bestial ferocity</w:t>
      </w:r>
    </w:p>
    <w:p>
      <w:pPr>
        <w:widowControl w:val="on"/>
        <w:pBdr/>
        <w:spacing w:before="240" w:after="240" w:line="240" w:lineRule="auto"/>
        <w:ind w:left="0" w:right="0"/>
        <w:jc w:val="left"/>
      </w:pPr>
      <w:r>
        <w:rPr>
          <w:color w:val="000000"/>
          <w:sz w:val="24"/>
          <w:szCs w:val="24"/>
        </w:rPr>
        <w:t xml:space="preserve">bewildering maze</w:t>
      </w:r>
    </w:p>
    <w:p>
      <w:pPr>
        <w:widowControl w:val="on"/>
        <w:pBdr/>
        <w:spacing w:before="240" w:after="240" w:line="240" w:lineRule="auto"/>
        <w:ind w:left="0" w:right="0"/>
        <w:jc w:val="left"/>
      </w:pPr>
      <w:r>
        <w:rPr>
          <w:color w:val="000000"/>
          <w:sz w:val="24"/>
          <w:szCs w:val="24"/>
        </w:rPr>
        <w:t xml:space="preserve">bewitching airs</w:t>
      </w:r>
    </w:p>
    <w:p>
      <w:pPr>
        <w:widowControl w:val="on"/>
        <w:pBdr/>
        <w:spacing w:before="240" w:after="240" w:line="240" w:lineRule="auto"/>
        <w:ind w:left="0" w:right="0"/>
        <w:jc w:val="left"/>
      </w:pPr>
      <w:r>
        <w:rPr>
          <w:color w:val="000000"/>
          <w:sz w:val="24"/>
          <w:szCs w:val="24"/>
        </w:rPr>
        <w:t xml:space="preserve">beyond peradventure [peradventure = perhaps]</w:t>
      </w:r>
    </w:p>
    <w:p>
      <w:pPr>
        <w:widowControl w:val="on"/>
        <w:pBdr/>
        <w:spacing w:before="240" w:after="240" w:line="240" w:lineRule="auto"/>
        <w:ind w:left="0" w:right="0"/>
        <w:jc w:val="left"/>
      </w:pPr>
      <w:r>
        <w:rPr>
          <w:color w:val="000000"/>
          <w:sz w:val="24"/>
          <w:szCs w:val="24"/>
        </w:rPr>
        <w:t xml:space="preserve">bibulous diversions [bibulous = consumes alcoholic drink]</w:t>
      </w:r>
    </w:p>
    <w:p>
      <w:pPr>
        <w:widowControl w:val="on"/>
        <w:pBdr/>
        <w:spacing w:before="240" w:after="240" w:line="240" w:lineRule="auto"/>
        <w:ind w:left="0" w:right="0"/>
        <w:jc w:val="left"/>
      </w:pPr>
      <w:r>
        <w:rPr>
          <w:color w:val="000000"/>
          <w:sz w:val="24"/>
          <w:szCs w:val="24"/>
        </w:rPr>
        <w:t xml:space="preserve">bigoted contempt</w:t>
      </w:r>
    </w:p>
    <w:p>
      <w:pPr>
        <w:widowControl w:val="on"/>
        <w:pBdr/>
        <w:spacing w:before="240" w:after="240" w:line="240" w:lineRule="auto"/>
        <w:ind w:left="0" w:right="0"/>
        <w:jc w:val="left"/>
      </w:pPr>
      <w:r>
        <w:rPr>
          <w:color w:val="000000"/>
          <w:sz w:val="24"/>
          <w:szCs w:val="24"/>
        </w:rPr>
        <w:t xml:space="preserve">binding obligation</w:t>
      </w:r>
    </w:p>
    <w:p>
      <w:pPr>
        <w:widowControl w:val="on"/>
        <w:pBdr/>
        <w:spacing w:before="240" w:after="240" w:line="240" w:lineRule="auto"/>
        <w:ind w:left="0" w:right="0"/>
        <w:jc w:val="left"/>
      </w:pPr>
      <w:r>
        <w:rPr>
          <w:color w:val="000000"/>
          <w:sz w:val="24"/>
          <w:szCs w:val="24"/>
        </w:rPr>
        <w:t xml:space="preserve">bitter recrimination</w:t>
      </w:r>
    </w:p>
    <w:p>
      <w:pPr>
        <w:widowControl w:val="on"/>
        <w:pBdr/>
        <w:spacing w:before="240" w:after="240" w:line="240" w:lineRule="auto"/>
        <w:ind w:left="0" w:right="0"/>
        <w:jc w:val="left"/>
      </w:pPr>
      <w:r>
        <w:rPr>
          <w:color w:val="000000"/>
          <w:sz w:val="24"/>
          <w:szCs w:val="24"/>
        </w:rPr>
        <w:t xml:space="preserve">bizarre apparel</w:t>
      </w:r>
    </w:p>
    <w:p>
      <w:pPr>
        <w:widowControl w:val="on"/>
        <w:pBdr/>
        <w:spacing w:before="240" w:after="240" w:line="240" w:lineRule="auto"/>
        <w:ind w:left="0" w:right="0"/>
        <w:jc w:val="left"/>
      </w:pPr>
      <w:r>
        <w:rPr>
          <w:color w:val="000000"/>
          <w:sz w:val="24"/>
          <w:szCs w:val="24"/>
        </w:rPr>
        <w:t xml:space="preserve">blackening west</w:t>
      </w:r>
    </w:p>
    <w:p>
      <w:pPr>
        <w:widowControl w:val="on"/>
        <w:pBdr/>
        <w:spacing w:before="240" w:after="240" w:line="240" w:lineRule="auto"/>
        <w:ind w:left="0" w:right="0"/>
        <w:jc w:val="left"/>
      </w:pPr>
      <w:r>
        <w:rPr>
          <w:color w:val="000000"/>
          <w:sz w:val="24"/>
          <w:szCs w:val="24"/>
        </w:rPr>
        <w:t xml:space="preserve">blameless indolence</w:t>
      </w:r>
    </w:p>
    <w:p>
      <w:pPr>
        <w:widowControl w:val="on"/>
        <w:pBdr/>
        <w:spacing w:before="240" w:after="240" w:line="240" w:lineRule="auto"/>
        <w:ind w:left="0" w:right="0"/>
        <w:jc w:val="left"/>
      </w:pPr>
      <w:r>
        <w:rPr>
          <w:color w:val="000000"/>
          <w:sz w:val="24"/>
          <w:szCs w:val="24"/>
        </w:rPr>
        <w:t xml:space="preserve">blanched desolation</w:t>
      </w:r>
    </w:p>
    <w:p>
      <w:pPr>
        <w:widowControl w:val="on"/>
        <w:pBdr/>
        <w:spacing w:before="240" w:after="240" w:line="240" w:lineRule="auto"/>
        <w:ind w:left="0" w:right="0"/>
        <w:jc w:val="left"/>
      </w:pPr>
      <w:r>
        <w:rPr>
          <w:color w:val="000000"/>
          <w:sz w:val="24"/>
          <w:szCs w:val="24"/>
        </w:rPr>
        <w:t xml:space="preserve">bland confidence</w:t>
      </w:r>
    </w:p>
    <w:p>
      <w:pPr>
        <w:widowControl w:val="on"/>
        <w:pBdr/>
        <w:spacing w:before="240" w:after="240" w:line="240" w:lineRule="auto"/>
        <w:ind w:left="0" w:right="0"/>
        <w:jc w:val="left"/>
      </w:pPr>
      <w:r>
        <w:rPr>
          <w:color w:val="000000"/>
          <w:sz w:val="24"/>
          <w:szCs w:val="24"/>
        </w:rPr>
        <w:t xml:space="preserve">blank misgivings</w:t>
      </w:r>
    </w:p>
    <w:p>
      <w:pPr>
        <w:widowControl w:val="on"/>
        <w:pBdr/>
        <w:spacing w:before="240" w:after="240" w:line="240" w:lineRule="auto"/>
        <w:ind w:left="0" w:right="0"/>
        <w:jc w:val="left"/>
      </w:pPr>
      <w:r>
        <w:rPr>
          <w:color w:val="000000"/>
          <w:sz w:val="24"/>
          <w:szCs w:val="24"/>
        </w:rPr>
        <w:t xml:space="preserve">blasphemous hypocrisy</w:t>
      </w:r>
    </w:p>
    <w:p>
      <w:pPr>
        <w:widowControl w:val="on"/>
        <w:pBdr/>
        <w:spacing w:before="240" w:after="240" w:line="240" w:lineRule="auto"/>
        <w:ind w:left="0" w:right="0"/>
        <w:jc w:val="left"/>
      </w:pPr>
      <w:r>
        <w:rPr>
          <w:color w:val="000000"/>
          <w:sz w:val="24"/>
          <w:szCs w:val="24"/>
        </w:rPr>
        <w:t xml:space="preserve">blatant discourse</w:t>
      </w:r>
    </w:p>
    <w:p>
      <w:pPr>
        <w:widowControl w:val="on"/>
        <w:pBdr/>
        <w:spacing w:before="240" w:after="240" w:line="240" w:lineRule="auto"/>
        <w:ind w:left="0" w:right="0"/>
        <w:jc w:val="left"/>
      </w:pPr>
      <w:r>
        <w:rPr>
          <w:color w:val="000000"/>
          <w:sz w:val="24"/>
          <w:szCs w:val="24"/>
        </w:rPr>
        <w:t xml:space="preserve">blazing audacity</w:t>
      </w:r>
    </w:p>
    <w:p>
      <w:pPr>
        <w:widowControl w:val="on"/>
        <w:pBdr/>
        <w:spacing w:before="240" w:after="240" w:line="240" w:lineRule="auto"/>
        <w:ind w:left="0" w:right="0"/>
        <w:jc w:val="left"/>
      </w:pPr>
      <w:r>
        <w:rPr>
          <w:color w:val="000000"/>
          <w:sz w:val="24"/>
          <w:szCs w:val="24"/>
        </w:rPr>
        <w:t xml:space="preserve">blazoned shield</w:t>
      </w:r>
    </w:p>
    <w:p>
      <w:pPr>
        <w:widowControl w:val="on"/>
        <w:pBdr/>
        <w:spacing w:before="240" w:after="240" w:line="240" w:lineRule="auto"/>
        <w:ind w:left="0" w:right="0"/>
        <w:jc w:val="left"/>
      </w:pPr>
      <w:r>
        <w:rPr>
          <w:color w:val="000000"/>
          <w:sz w:val="24"/>
          <w:szCs w:val="24"/>
        </w:rPr>
        <w:t xml:space="preserve">bleak loneliness</w:t>
      </w:r>
    </w:p>
    <w:p>
      <w:pPr>
        <w:widowControl w:val="on"/>
        <w:pBdr/>
        <w:spacing w:before="240" w:after="240" w:line="240" w:lineRule="auto"/>
        <w:ind w:left="0" w:right="0"/>
        <w:jc w:val="left"/>
      </w:pPr>
      <w:r>
        <w:rPr>
          <w:color w:val="000000"/>
          <w:sz w:val="24"/>
          <w:szCs w:val="24"/>
        </w:rPr>
        <w:t xml:space="preserve">blended impression</w:t>
      </w:r>
    </w:p>
    <w:p>
      <w:pPr>
        <w:widowControl w:val="on"/>
        <w:pBdr/>
        <w:spacing w:before="240" w:after="240" w:line="240" w:lineRule="auto"/>
        <w:ind w:left="0" w:right="0"/>
        <w:jc w:val="left"/>
      </w:pPr>
      <w:r>
        <w:rPr>
          <w:color w:val="000000"/>
          <w:sz w:val="24"/>
          <w:szCs w:val="24"/>
        </w:rPr>
        <w:t xml:space="preserve">blessed condolence</w:t>
      </w:r>
    </w:p>
    <w:p>
      <w:pPr>
        <w:widowControl w:val="on"/>
        <w:pBdr/>
        <w:spacing w:before="240" w:after="240" w:line="240" w:lineRule="auto"/>
        <w:ind w:left="0" w:right="0"/>
        <w:jc w:val="left"/>
      </w:pPr>
      <w:r>
        <w:rPr>
          <w:color w:val="000000"/>
          <w:sz w:val="24"/>
          <w:szCs w:val="24"/>
        </w:rPr>
        <w:t xml:space="preserve">blighted happiness</w:t>
      </w:r>
    </w:p>
    <w:p>
      <w:pPr>
        <w:widowControl w:val="on"/>
        <w:pBdr/>
        <w:spacing w:before="240" w:after="240" w:line="240" w:lineRule="auto"/>
        <w:ind w:left="0" w:right="0"/>
        <w:jc w:val="left"/>
      </w:pPr>
      <w:r>
        <w:rPr>
          <w:color w:val="000000"/>
          <w:sz w:val="24"/>
          <w:szCs w:val="24"/>
        </w:rPr>
        <w:t xml:space="preserve">blind partizan</w:t>
      </w:r>
    </w:p>
    <w:p>
      <w:pPr>
        <w:widowControl w:val="on"/>
        <w:pBdr/>
        <w:spacing w:before="240" w:after="240" w:line="240" w:lineRule="auto"/>
        <w:ind w:left="0" w:right="0"/>
        <w:jc w:val="left"/>
      </w:pPr>
      <w:r>
        <w:rPr>
          <w:color w:val="000000"/>
          <w:sz w:val="24"/>
          <w:szCs w:val="24"/>
        </w:rPr>
        <w:t xml:space="preserve">blissful consciousness</w:t>
      </w:r>
    </w:p>
    <w:p>
      <w:pPr>
        <w:widowControl w:val="on"/>
        <w:pBdr/>
        <w:spacing w:before="240" w:after="240" w:line="240" w:lineRule="auto"/>
        <w:ind w:left="0" w:right="0"/>
        <w:jc w:val="left"/>
      </w:pPr>
      <w:r>
        <w:rPr>
          <w:color w:val="000000"/>
          <w:sz w:val="24"/>
          <w:szCs w:val="24"/>
        </w:rPr>
        <w:t xml:space="preserve">blistering satire</w:t>
      </w:r>
    </w:p>
    <w:p>
      <w:pPr>
        <w:widowControl w:val="on"/>
        <w:pBdr/>
        <w:spacing w:before="240" w:after="240" w:line="240" w:lineRule="auto"/>
        <w:ind w:left="0" w:right="0"/>
        <w:jc w:val="left"/>
      </w:pPr>
      <w:r>
        <w:rPr>
          <w:color w:val="000000"/>
          <w:sz w:val="24"/>
          <w:szCs w:val="24"/>
        </w:rPr>
        <w:t xml:space="preserve">blithe disregard</w:t>
      </w:r>
    </w:p>
    <w:p>
      <w:pPr>
        <w:widowControl w:val="on"/>
        <w:pBdr/>
        <w:spacing w:before="240" w:after="240" w:line="240" w:lineRule="auto"/>
        <w:ind w:left="0" w:right="0"/>
        <w:jc w:val="left"/>
      </w:pPr>
      <w:r>
        <w:rPr>
          <w:color w:val="000000"/>
          <w:sz w:val="24"/>
          <w:szCs w:val="24"/>
        </w:rPr>
        <w:t xml:space="preserve">bloated equivalent</w:t>
      </w:r>
    </w:p>
    <w:p>
      <w:pPr>
        <w:widowControl w:val="on"/>
        <w:pBdr/>
        <w:spacing w:before="240" w:after="240" w:line="240" w:lineRule="auto"/>
        <w:ind w:left="0" w:right="0"/>
        <w:jc w:val="left"/>
      </w:pPr>
      <w:r>
        <w:rPr>
          <w:color w:val="000000"/>
          <w:sz w:val="24"/>
          <w:szCs w:val="24"/>
        </w:rPr>
        <w:t xml:space="preserve">bloodless creature</w:t>
      </w:r>
    </w:p>
    <w:p>
      <w:pPr>
        <w:widowControl w:val="on"/>
        <w:pBdr/>
        <w:spacing w:before="240" w:after="240" w:line="240" w:lineRule="auto"/>
        <w:ind w:left="0" w:right="0"/>
        <w:jc w:val="left"/>
      </w:pPr>
      <w:r>
        <w:rPr>
          <w:color w:val="000000"/>
          <w:sz w:val="24"/>
          <w:szCs w:val="24"/>
        </w:rPr>
        <w:t xml:space="preserve">bloodthirsty malice</w:t>
      </w:r>
    </w:p>
    <w:p>
      <w:pPr>
        <w:widowControl w:val="on"/>
        <w:pBdr/>
        <w:spacing w:before="240" w:after="240" w:line="240" w:lineRule="auto"/>
        <w:ind w:left="0" w:right="0"/>
        <w:jc w:val="left"/>
      </w:pPr>
      <w:r>
        <w:rPr>
          <w:color w:val="000000"/>
          <w:sz w:val="24"/>
          <w:szCs w:val="24"/>
        </w:rPr>
        <w:t xml:space="preserve">blundering discourtesy</w:t>
      </w:r>
    </w:p>
    <w:p>
      <w:pPr>
        <w:widowControl w:val="on"/>
        <w:pBdr/>
        <w:spacing w:before="240" w:after="240" w:line="240" w:lineRule="auto"/>
        <w:ind w:left="0" w:right="0"/>
        <w:jc w:val="left"/>
      </w:pPr>
      <w:r>
        <w:rPr>
          <w:color w:val="000000"/>
          <w:sz w:val="24"/>
          <w:szCs w:val="24"/>
        </w:rPr>
        <w:t xml:space="preserve">blunt rusticity [rusticity = rustic; awkward or tactless]</w:t>
      </w:r>
    </w:p>
    <w:p>
      <w:pPr>
        <w:widowControl w:val="on"/>
        <w:pBdr/>
        <w:spacing w:before="240" w:after="240" w:line="240" w:lineRule="auto"/>
        <w:ind w:left="0" w:right="0"/>
        <w:jc w:val="left"/>
      </w:pPr>
      <w:r>
        <w:rPr>
          <w:color w:val="000000"/>
          <w:sz w:val="24"/>
          <w:szCs w:val="24"/>
        </w:rPr>
        <w:t xml:space="preserve">blurred vision</w:t>
      </w:r>
    </w:p>
    <w:p>
      <w:pPr>
        <w:widowControl w:val="on"/>
        <w:pBdr/>
        <w:spacing w:before="240" w:after="240" w:line="240" w:lineRule="auto"/>
        <w:ind w:left="0" w:right="0"/>
        <w:jc w:val="left"/>
      </w:pPr>
      <w:r>
        <w:rPr>
          <w:color w:val="000000"/>
          <w:sz w:val="24"/>
          <w:szCs w:val="24"/>
        </w:rPr>
        <w:t xml:space="preserve">blustering assertion</w:t>
      </w:r>
    </w:p>
    <w:p>
      <w:pPr>
        <w:widowControl w:val="on"/>
        <w:pBdr/>
        <w:spacing w:before="240" w:after="240" w:line="240" w:lineRule="auto"/>
        <w:ind w:left="0" w:right="0"/>
        <w:jc w:val="left"/>
      </w:pPr>
      <w:r>
        <w:rPr>
          <w:color w:val="000000"/>
          <w:sz w:val="24"/>
          <w:szCs w:val="24"/>
        </w:rPr>
        <w:t xml:space="preserve">boastful positiveness</w:t>
      </w:r>
    </w:p>
    <w:p>
      <w:pPr>
        <w:widowControl w:val="on"/>
        <w:pBdr/>
        <w:spacing w:before="240" w:after="240" w:line="240" w:lineRule="auto"/>
        <w:ind w:left="0" w:right="0"/>
        <w:jc w:val="left"/>
      </w:pPr>
      <w:r>
        <w:rPr>
          <w:color w:val="000000"/>
          <w:sz w:val="24"/>
          <w:szCs w:val="24"/>
        </w:rPr>
        <w:t xml:space="preserve">bodily activity</w:t>
      </w:r>
    </w:p>
    <w:p>
      <w:pPr>
        <w:widowControl w:val="on"/>
        <w:pBdr/>
        <w:spacing w:before="240" w:after="240" w:line="240" w:lineRule="auto"/>
        <w:ind w:left="0" w:right="0"/>
        <w:jc w:val="left"/>
      </w:pPr>
      <w:r>
        <w:rPr>
          <w:color w:val="000000"/>
          <w:sz w:val="24"/>
          <w:szCs w:val="24"/>
        </w:rPr>
        <w:t xml:space="preserve">boisterous edification</w:t>
      </w:r>
    </w:p>
    <w:p>
      <w:pPr>
        <w:widowControl w:val="on"/>
        <w:pBdr/>
        <w:spacing w:before="240" w:after="240" w:line="240" w:lineRule="auto"/>
        <w:ind w:left="0" w:right="0"/>
        <w:jc w:val="left"/>
      </w:pPr>
      <w:r>
        <w:rPr>
          <w:color w:val="000000"/>
          <w:sz w:val="24"/>
          <w:szCs w:val="24"/>
        </w:rPr>
        <w:t xml:space="preserve">bold generalization</w:t>
      </w:r>
    </w:p>
    <w:p>
      <w:pPr>
        <w:widowControl w:val="on"/>
        <w:pBdr/>
        <w:spacing w:before="240" w:after="240" w:line="240" w:lineRule="auto"/>
        <w:ind w:left="0" w:right="0"/>
        <w:jc w:val="left"/>
      </w:pPr>
      <w:r>
        <w:rPr>
          <w:color w:val="000000"/>
          <w:sz w:val="24"/>
          <w:szCs w:val="24"/>
        </w:rPr>
        <w:t xml:space="preserve">bombastic prating [prating = idle talk]</w:t>
      </w:r>
    </w:p>
    <w:p>
      <w:pPr>
        <w:widowControl w:val="on"/>
        <w:pBdr/>
        <w:spacing w:before="240" w:after="240" w:line="240" w:lineRule="auto"/>
        <w:ind w:left="0" w:right="0"/>
        <w:jc w:val="left"/>
      </w:pPr>
      <w:r>
        <w:rPr>
          <w:color w:val="000000"/>
          <w:sz w:val="24"/>
          <w:szCs w:val="24"/>
        </w:rPr>
        <w:t xml:space="preserve">bookish precision</w:t>
      </w:r>
    </w:p>
    <w:p>
      <w:pPr>
        <w:widowControl w:val="on"/>
        <w:pBdr/>
        <w:spacing w:before="240" w:after="240" w:line="240" w:lineRule="auto"/>
        <w:ind w:left="0" w:right="0"/>
        <w:jc w:val="left"/>
      </w:pPr>
      <w:r>
        <w:rPr>
          <w:color w:val="000000"/>
          <w:sz w:val="24"/>
          <w:szCs w:val="24"/>
        </w:rPr>
        <w:t xml:space="preserve">boon companion</w:t>
      </w:r>
    </w:p>
    <w:p>
      <w:pPr>
        <w:widowControl w:val="on"/>
        <w:pBdr/>
        <w:spacing w:before="240" w:after="240" w:line="240" w:lineRule="auto"/>
        <w:ind w:left="0" w:right="0"/>
        <w:jc w:val="left"/>
      </w:pPr>
      <w:r>
        <w:rPr>
          <w:color w:val="000000"/>
          <w:sz w:val="24"/>
          <w:szCs w:val="24"/>
        </w:rPr>
        <w:t xml:space="preserve">boorish abuse</w:t>
      </w:r>
    </w:p>
    <w:p>
      <w:pPr>
        <w:widowControl w:val="on"/>
        <w:pBdr/>
        <w:spacing w:before="240" w:after="240" w:line="240" w:lineRule="auto"/>
        <w:ind w:left="0" w:right="0"/>
        <w:jc w:val="left"/>
      </w:pPr>
      <w:r>
        <w:rPr>
          <w:color w:val="000000"/>
          <w:sz w:val="24"/>
          <w:szCs w:val="24"/>
        </w:rPr>
        <w:t xml:space="preserve">bored demeanor</w:t>
      </w:r>
    </w:p>
    <w:p>
      <w:pPr>
        <w:widowControl w:val="on"/>
        <w:pBdr/>
        <w:spacing w:before="240" w:after="240" w:line="240" w:lineRule="auto"/>
        <w:ind w:left="0" w:right="0"/>
        <w:jc w:val="left"/>
      </w:pPr>
      <w:r>
        <w:rPr>
          <w:color w:val="000000"/>
          <w:sz w:val="24"/>
          <w:szCs w:val="24"/>
        </w:rPr>
        <w:t xml:space="preserve">borrowed grace</w:t>
      </w:r>
    </w:p>
    <w:p>
      <w:pPr>
        <w:widowControl w:val="on"/>
        <w:pBdr/>
        <w:spacing w:before="240" w:after="240" w:line="240" w:lineRule="auto"/>
        <w:ind w:left="0" w:right="0"/>
        <w:jc w:val="left"/>
      </w:pPr>
      <w:r>
        <w:rPr>
          <w:color w:val="000000"/>
          <w:sz w:val="24"/>
          <w:szCs w:val="24"/>
        </w:rPr>
        <w:t xml:space="preserve">bottomless abyss</w:t>
      </w:r>
    </w:p>
    <w:p>
      <w:pPr>
        <w:widowControl w:val="on"/>
        <w:pBdr/>
        <w:spacing w:before="240" w:after="240" w:line="240" w:lineRule="auto"/>
        <w:ind w:left="0" w:right="0"/>
        <w:jc w:val="left"/>
      </w:pPr>
      <w:r>
        <w:rPr>
          <w:color w:val="000000"/>
          <w:sz w:val="24"/>
          <w:szCs w:val="24"/>
        </w:rPr>
        <w:t xml:space="preserve">boundless admiration</w:t>
      </w:r>
    </w:p>
    <w:p>
      <w:pPr>
        <w:widowControl w:val="on"/>
        <w:pBdr/>
        <w:spacing w:before="240" w:after="240" w:line="240" w:lineRule="auto"/>
        <w:ind w:left="0" w:right="0"/>
        <w:jc w:val="left"/>
      </w:pPr>
      <w:r>
        <w:rPr>
          <w:color w:val="000000"/>
          <w:sz w:val="24"/>
          <w:szCs w:val="24"/>
        </w:rPr>
        <w:t xml:space="preserve">bountiful supply</w:t>
      </w:r>
    </w:p>
    <w:p>
      <w:pPr>
        <w:widowControl w:val="on"/>
        <w:pBdr/>
        <w:spacing w:before="240" w:after="240" w:line="240" w:lineRule="auto"/>
        <w:ind w:left="0" w:right="0"/>
        <w:jc w:val="left"/>
      </w:pPr>
      <w:r>
        <w:rPr>
          <w:color w:val="000000"/>
          <w:sz w:val="24"/>
          <w:szCs w:val="24"/>
        </w:rPr>
        <w:t xml:space="preserve">boyish appreciation</w:t>
      </w:r>
    </w:p>
    <w:p>
      <w:pPr>
        <w:widowControl w:val="on"/>
        <w:pBdr/>
        <w:spacing w:before="240" w:after="240" w:line="240" w:lineRule="auto"/>
        <w:ind w:left="0" w:right="0"/>
        <w:jc w:val="left"/>
      </w:pPr>
      <w:r>
        <w:rPr>
          <w:color w:val="000000"/>
          <w:sz w:val="24"/>
          <w:szCs w:val="24"/>
        </w:rPr>
        <w:t xml:space="preserve">braggart pretense</w:t>
      </w:r>
    </w:p>
    <w:p>
      <w:pPr>
        <w:widowControl w:val="on"/>
        <w:pBdr/>
        <w:spacing w:before="240" w:after="240" w:line="240" w:lineRule="auto"/>
        <w:ind w:left="0" w:right="0"/>
        <w:jc w:val="left"/>
      </w:pPr>
      <w:r>
        <w:rPr>
          <w:color w:val="000000"/>
          <w:sz w:val="24"/>
          <w:szCs w:val="24"/>
        </w:rPr>
        <w:t xml:space="preserve">bravely vanquished</w:t>
      </w:r>
    </w:p>
    <w:p>
      <w:pPr>
        <w:widowControl w:val="on"/>
        <w:pBdr/>
        <w:spacing w:before="240" w:after="240" w:line="240" w:lineRule="auto"/>
        <w:ind w:left="0" w:right="0"/>
        <w:jc w:val="left"/>
      </w:pPr>
      <w:r>
        <w:rPr>
          <w:color w:val="000000"/>
          <w:sz w:val="24"/>
          <w:szCs w:val="24"/>
        </w:rPr>
        <w:t xml:space="preserve">braying trumpet</w:t>
      </w:r>
    </w:p>
    <w:p>
      <w:pPr>
        <w:widowControl w:val="on"/>
        <w:pBdr/>
        <w:spacing w:before="240" w:after="240" w:line="240" w:lineRule="auto"/>
        <w:ind w:left="0" w:right="0"/>
        <w:jc w:val="left"/>
      </w:pPr>
      <w:r>
        <w:rPr>
          <w:color w:val="000000"/>
          <w:sz w:val="24"/>
          <w:szCs w:val="24"/>
        </w:rPr>
        <w:t xml:space="preserve">brazen importunity [importunity = insistent request]</w:t>
      </w:r>
    </w:p>
    <w:p>
      <w:pPr>
        <w:widowControl w:val="on"/>
        <w:pBdr/>
        <w:spacing w:before="240" w:after="240" w:line="240" w:lineRule="auto"/>
        <w:ind w:left="0" w:right="0"/>
        <w:jc w:val="left"/>
      </w:pPr>
      <w:r>
        <w:rPr>
          <w:color w:val="000000"/>
          <w:sz w:val="24"/>
          <w:szCs w:val="24"/>
        </w:rPr>
        <w:t xml:space="preserve">breathless eagerness</w:t>
      </w:r>
    </w:p>
    <w:p>
      <w:pPr>
        <w:widowControl w:val="on"/>
        <w:pBdr/>
        <w:spacing w:before="240" w:after="240" w:line="240" w:lineRule="auto"/>
        <w:ind w:left="0" w:right="0"/>
        <w:jc w:val="left"/>
      </w:pPr>
      <w:r>
        <w:rPr>
          <w:color w:val="000000"/>
          <w:sz w:val="24"/>
          <w:szCs w:val="24"/>
        </w:rPr>
        <w:t xml:space="preserve">brief tenure</w:t>
      </w:r>
    </w:p>
    <w:p>
      <w:pPr>
        <w:widowControl w:val="on"/>
        <w:pBdr/>
        <w:spacing w:before="240" w:after="240" w:line="240" w:lineRule="auto"/>
        <w:ind w:left="0" w:right="0"/>
        <w:jc w:val="left"/>
      </w:pPr>
      <w:r>
        <w:rPr>
          <w:color w:val="000000"/>
          <w:sz w:val="24"/>
          <w:szCs w:val="24"/>
        </w:rPr>
        <w:t xml:space="preserve">briefless barrister</w:t>
      </w:r>
    </w:p>
    <w:p>
      <w:pPr>
        <w:widowControl w:val="on"/>
        <w:pBdr/>
        <w:spacing w:before="240" w:after="240" w:line="240" w:lineRule="auto"/>
        <w:ind w:left="0" w:right="0"/>
        <w:jc w:val="left"/>
      </w:pPr>
      <w:r>
        <w:rPr>
          <w:color w:val="000000"/>
          <w:sz w:val="24"/>
          <w:szCs w:val="24"/>
        </w:rPr>
        <w:t xml:space="preserve">bright interlude</w:t>
      </w:r>
    </w:p>
    <w:p>
      <w:pPr>
        <w:widowControl w:val="on"/>
        <w:pBdr/>
        <w:spacing w:before="240" w:after="240" w:line="240" w:lineRule="auto"/>
        <w:ind w:left="0" w:right="0"/>
        <w:jc w:val="left"/>
      </w:pPr>
      <w:r>
        <w:rPr>
          <w:color w:val="000000"/>
          <w:sz w:val="24"/>
          <w:szCs w:val="24"/>
        </w:rPr>
        <w:t xml:space="preserve">brilliant embodiment</w:t>
      </w:r>
    </w:p>
    <w:p>
      <w:pPr>
        <w:widowControl w:val="on"/>
        <w:pBdr/>
        <w:spacing w:before="240" w:after="240" w:line="240" w:lineRule="auto"/>
        <w:ind w:left="0" w:right="0"/>
        <w:jc w:val="left"/>
      </w:pPr>
      <w:r>
        <w:rPr>
          <w:color w:val="000000"/>
          <w:sz w:val="24"/>
          <w:szCs w:val="24"/>
        </w:rPr>
        <w:t xml:space="preserve">brisk energy</w:t>
      </w:r>
    </w:p>
    <w:p>
      <w:pPr>
        <w:widowControl w:val="on"/>
        <w:pBdr/>
        <w:spacing w:before="240" w:after="240" w:line="240" w:lineRule="auto"/>
        <w:ind w:left="0" w:right="0"/>
        <w:jc w:val="left"/>
      </w:pPr>
      <w:r>
        <w:rPr>
          <w:color w:val="000000"/>
          <w:sz w:val="24"/>
          <w:szCs w:val="24"/>
        </w:rPr>
        <w:t xml:space="preserve">bristling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brittle sarcasm</w:t>
      </w:r>
    </w:p>
    <w:p>
      <w:pPr>
        <w:widowControl w:val="on"/>
        <w:pBdr/>
        <w:spacing w:before="240" w:after="240" w:line="240" w:lineRule="auto"/>
        <w:ind w:left="0" w:right="0"/>
        <w:jc w:val="left"/>
      </w:pPr>
      <w:r>
        <w:rPr>
          <w:color w:val="000000"/>
          <w:sz w:val="24"/>
          <w:szCs w:val="24"/>
        </w:rPr>
        <w:t xml:space="preserve">broadening fame</w:t>
      </w:r>
    </w:p>
    <w:p>
      <w:pPr>
        <w:widowControl w:val="on"/>
        <w:pBdr/>
        <w:spacing w:before="240" w:after="240" w:line="240" w:lineRule="auto"/>
        <w:ind w:left="0" w:right="0"/>
        <w:jc w:val="left"/>
      </w:pPr>
      <w:r>
        <w:rPr>
          <w:color w:val="000000"/>
          <w:sz w:val="24"/>
          <w:szCs w:val="24"/>
        </w:rPr>
        <w:t xml:space="preserve">broken murmurs</w:t>
      </w:r>
    </w:p>
    <w:p>
      <w:pPr>
        <w:widowControl w:val="on"/>
        <w:pBdr/>
        <w:spacing w:before="240" w:after="240" w:line="240" w:lineRule="auto"/>
        <w:ind w:left="0" w:right="0"/>
        <w:jc w:val="left"/>
      </w:pPr>
      <w:r>
        <w:rPr>
          <w:color w:val="000000"/>
          <w:sz w:val="24"/>
          <w:szCs w:val="24"/>
        </w:rPr>
        <w:t xml:space="preserve">brooding peace</w:t>
      </w:r>
    </w:p>
    <w:p>
      <w:pPr>
        <w:widowControl w:val="on"/>
        <w:pBdr/>
        <w:spacing w:before="240" w:after="240" w:line="240" w:lineRule="auto"/>
        <w:ind w:left="0" w:right="0"/>
        <w:jc w:val="left"/>
      </w:pPr>
      <w:r>
        <w:rPr>
          <w:color w:val="000000"/>
          <w:sz w:val="24"/>
          <w:szCs w:val="24"/>
        </w:rPr>
        <w:t xml:space="preserve">brutal composure</w:t>
      </w:r>
    </w:p>
    <w:p>
      <w:pPr>
        <w:widowControl w:val="on"/>
        <w:pBdr/>
        <w:spacing w:before="240" w:after="240" w:line="240" w:lineRule="auto"/>
        <w:ind w:left="0" w:right="0"/>
        <w:jc w:val="left"/>
      </w:pPr>
      <w:r>
        <w:rPr>
          <w:color w:val="000000"/>
          <w:sz w:val="24"/>
          <w:szCs w:val="24"/>
        </w:rPr>
        <w:t xml:space="preserve">bubbling frivolities</w:t>
      </w:r>
    </w:p>
    <w:p>
      <w:pPr>
        <w:widowControl w:val="on"/>
        <w:pBdr/>
        <w:spacing w:before="240" w:after="240" w:line="240" w:lineRule="auto"/>
        <w:ind w:left="0" w:right="0"/>
        <w:jc w:val="left"/>
      </w:pPr>
      <w:r>
        <w:rPr>
          <w:color w:val="000000"/>
          <w:sz w:val="24"/>
          <w:szCs w:val="24"/>
        </w:rPr>
        <w:t xml:space="preserve">bucolic cudgeling [bucolic = about shepherds or flocks; pastoral]</w:t>
      </w:r>
      <w:r>
        <w:rPr>
          <w:color w:val="000000"/>
          <w:sz w:val="24"/>
          <w:szCs w:val="24"/>
        </w:rPr>
        <w:br/>
        <w:t xml:space="preserve">                      [cudgeling = beat with a short heavy stick]</w:t>
      </w:r>
    </w:p>
    <w:p>
      <w:pPr>
        <w:widowControl w:val="on"/>
        <w:pBdr/>
        <w:spacing w:before="240" w:after="240" w:line="240" w:lineRule="auto"/>
        <w:ind w:left="0" w:right="0"/>
        <w:jc w:val="left"/>
      </w:pPr>
      <w:r>
        <w:rPr>
          <w:color w:val="000000"/>
          <w:sz w:val="24"/>
          <w:szCs w:val="24"/>
        </w:rPr>
        <w:t xml:space="preserve">budding joy</w:t>
      </w:r>
    </w:p>
    <w:p>
      <w:pPr>
        <w:widowControl w:val="on"/>
        <w:pBdr/>
        <w:spacing w:before="240" w:after="240" w:line="240" w:lineRule="auto"/>
        <w:ind w:left="0" w:right="0"/>
        <w:jc w:val="left"/>
      </w:pPr>
      <w:r>
        <w:rPr>
          <w:color w:val="000000"/>
          <w:sz w:val="24"/>
          <w:szCs w:val="24"/>
        </w:rPr>
        <w:t xml:space="preserve">bulky figure</w:t>
      </w:r>
    </w:p>
    <w:p>
      <w:pPr>
        <w:widowControl w:val="on"/>
        <w:pBdr/>
        <w:spacing w:before="240" w:after="240" w:line="240" w:lineRule="auto"/>
        <w:ind w:left="0" w:right="0"/>
        <w:jc w:val="left"/>
      </w:pPr>
      <w:r>
        <w:rPr>
          <w:color w:val="000000"/>
          <w:sz w:val="24"/>
          <w:szCs w:val="24"/>
        </w:rPr>
        <w:t xml:space="preserve">buoyant pluck</w:t>
      </w:r>
    </w:p>
    <w:p>
      <w:pPr>
        <w:widowControl w:val="on"/>
        <w:pBdr/>
        <w:spacing w:before="240" w:after="240" w:line="240" w:lineRule="auto"/>
        <w:ind w:left="0" w:right="0"/>
        <w:jc w:val="left"/>
      </w:pPr>
      <w:r>
        <w:rPr>
          <w:color w:val="000000"/>
          <w:sz w:val="24"/>
          <w:szCs w:val="24"/>
        </w:rPr>
        <w:t xml:space="preserve">burdensome business</w:t>
      </w:r>
    </w:p>
    <w:p>
      <w:pPr>
        <w:widowControl w:val="on"/>
        <w:pBdr/>
        <w:spacing w:before="240" w:after="240" w:line="240" w:lineRule="auto"/>
        <w:ind w:left="0" w:right="0"/>
        <w:jc w:val="left"/>
      </w:pPr>
      <w:r>
        <w:rPr>
          <w:color w:val="000000"/>
          <w:sz w:val="24"/>
          <w:szCs w:val="24"/>
        </w:rPr>
        <w:t xml:space="preserve">burly strength</w:t>
      </w:r>
    </w:p>
    <w:p>
      <w:pPr>
        <w:widowControl w:val="on"/>
        <w:pBdr/>
        <w:spacing w:before="240" w:after="240" w:line="240" w:lineRule="auto"/>
        <w:ind w:left="0" w:right="0"/>
        <w:jc w:val="left"/>
      </w:pPr>
      <w:r>
        <w:rPr>
          <w:color w:val="000000"/>
          <w:sz w:val="24"/>
          <w:szCs w:val="24"/>
        </w:rPr>
        <w:t xml:space="preserve">burning zeal</w:t>
      </w:r>
    </w:p>
    <w:p>
      <w:pPr>
        <w:widowControl w:val="on"/>
        <w:pBdr/>
        <w:spacing w:before="240" w:after="240" w:line="240" w:lineRule="auto"/>
        <w:ind w:left="0" w:right="0"/>
        <w:jc w:val="left"/>
      </w:pPr>
      <w:r>
        <w:rPr>
          <w:color w:val="000000"/>
          <w:sz w:val="24"/>
          <w:szCs w:val="24"/>
        </w:rPr>
        <w:t xml:space="preserve">bursting laugh</w:t>
      </w:r>
    </w:p>
    <w:p>
      <w:pPr>
        <w:widowControl w:val="on"/>
        <w:pBdr/>
        <w:spacing w:before="240" w:after="240" w:line="240" w:lineRule="auto"/>
        <w:ind w:left="0" w:right="0"/>
        <w:jc w:val="left"/>
      </w:pPr>
      <w:r>
        <w:rPr>
          <w:color w:val="000000"/>
          <w:sz w:val="24"/>
          <w:szCs w:val="24"/>
        </w:rPr>
        <w:t xml:space="preserve">busily engrossed</w:t>
      </w:r>
    </w:p>
    <w:p>
      <w:pPr>
        <w:widowControl w:val="on"/>
        <w:pBdr/>
        <w:spacing w:before="240" w:after="240" w:line="240" w:lineRule="auto"/>
        <w:ind w:left="0" w:right="0"/>
        <w:jc w:val="left"/>
      </w:pPr>
      <w:r>
        <w:rPr>
          <w:color w:val="000000"/>
          <w:sz w:val="24"/>
          <w:szCs w:val="24"/>
        </w:rPr>
        <w:t xml:space="preserve">business acumen</w:t>
      </w:r>
    </w:p>
    <w:p>
      <w:pPr>
        <w:widowControl w:val="on"/>
        <w:pBdr/>
        <w:spacing w:before="240" w:after="240" w:line="240" w:lineRule="auto"/>
        <w:ind w:left="0" w:right="0"/>
        <w:jc w:val="left"/>
      </w:pPr>
      <w:r>
        <w:rPr>
          <w:color w:val="000000"/>
          <w:sz w:val="24"/>
          <w:szCs w:val="24"/>
        </w:rPr>
        <w:t xml:space="preserve">bygone period</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cabalistic phrase [cabalistic = secret or hidden meaning]</w:t>
      </w:r>
    </w:p>
    <w:p>
      <w:pPr>
        <w:widowControl w:val="on"/>
        <w:pBdr/>
        <w:spacing w:before="240" w:after="240" w:line="240" w:lineRule="auto"/>
        <w:ind w:left="0" w:right="0"/>
        <w:jc w:val="left"/>
      </w:pPr>
      <w:r>
        <w:rPr>
          <w:color w:val="000000"/>
          <w:sz w:val="24"/>
          <w:szCs w:val="24"/>
        </w:rPr>
        <w:t xml:space="preserve">cadaverous appearance</w:t>
      </w:r>
    </w:p>
    <w:p>
      <w:pPr>
        <w:widowControl w:val="on"/>
        <w:pBdr/>
        <w:spacing w:before="240" w:after="240" w:line="240" w:lineRule="auto"/>
        <w:ind w:left="0" w:right="0"/>
        <w:jc w:val="left"/>
      </w:pPr>
      <w:r>
        <w:rPr>
          <w:color w:val="000000"/>
          <w:sz w:val="24"/>
          <w:szCs w:val="24"/>
        </w:rPr>
        <w:t xml:space="preserve">calamitous course</w:t>
      </w:r>
    </w:p>
    <w:p>
      <w:pPr>
        <w:widowControl w:val="on"/>
        <w:pBdr/>
        <w:spacing w:before="240" w:after="240" w:line="240" w:lineRule="auto"/>
        <w:ind w:left="0" w:right="0"/>
        <w:jc w:val="left"/>
      </w:pPr>
      <w:r>
        <w:rPr>
          <w:color w:val="000000"/>
          <w:sz w:val="24"/>
          <w:szCs w:val="24"/>
        </w:rPr>
        <w:t xml:space="preserve">calculating admiration</w:t>
      </w:r>
    </w:p>
    <w:p>
      <w:pPr>
        <w:widowControl w:val="on"/>
        <w:pBdr/>
        <w:spacing w:before="240" w:after="240" w:line="240" w:lineRule="auto"/>
        <w:ind w:left="0" w:right="0"/>
        <w:jc w:val="left"/>
      </w:pPr>
      <w:r>
        <w:rPr>
          <w:color w:val="000000"/>
          <w:sz w:val="24"/>
          <w:szCs w:val="24"/>
        </w:rPr>
        <w:t xml:space="preserve">callous indifference</w:t>
      </w:r>
    </w:p>
    <w:p>
      <w:pPr>
        <w:widowControl w:val="on"/>
        <w:pBdr/>
        <w:spacing w:before="240" w:after="240" w:line="240" w:lineRule="auto"/>
        <w:ind w:left="0" w:right="0"/>
        <w:jc w:val="left"/>
      </w:pPr>
      <w:r>
        <w:rPr>
          <w:color w:val="000000"/>
          <w:sz w:val="24"/>
          <w:szCs w:val="24"/>
        </w:rPr>
        <w:t xml:space="preserve">calm resignation</w:t>
      </w:r>
    </w:p>
    <w:p>
      <w:pPr>
        <w:widowControl w:val="on"/>
        <w:pBdr/>
        <w:spacing w:before="240" w:after="240" w:line="240" w:lineRule="auto"/>
        <w:ind w:left="0" w:right="0"/>
        <w:jc w:val="left"/>
      </w:pPr>
      <w:r>
        <w:rPr>
          <w:color w:val="000000"/>
          <w:sz w:val="24"/>
          <w:szCs w:val="24"/>
        </w:rPr>
        <w:t xml:space="preserve">calumnious suspicions [calumnious = harmful and often untrue; discredit]</w:t>
      </w:r>
    </w:p>
    <w:p>
      <w:pPr>
        <w:widowControl w:val="on"/>
        <w:pBdr/>
        <w:spacing w:before="240" w:after="240" w:line="240" w:lineRule="auto"/>
        <w:ind w:left="0" w:right="0"/>
        <w:jc w:val="left"/>
      </w:pPr>
      <w:r>
        <w:rPr>
          <w:color w:val="000000"/>
          <w:sz w:val="24"/>
          <w:szCs w:val="24"/>
        </w:rPr>
        <w:t xml:space="preserve">cantankerous enemy</w:t>
      </w:r>
    </w:p>
    <w:p>
      <w:pPr>
        <w:widowControl w:val="on"/>
        <w:pBdr/>
        <w:spacing w:before="240" w:after="240" w:line="240" w:lineRule="auto"/>
        <w:ind w:left="0" w:right="0"/>
        <w:jc w:val="left"/>
      </w:pPr>
      <w:r>
        <w:rPr>
          <w:color w:val="000000"/>
          <w:sz w:val="24"/>
          <w:szCs w:val="24"/>
        </w:rPr>
        <w:t xml:space="preserve">canting hypocrite [canting = monotonous platitudes; hypocritically pious]</w:t>
      </w:r>
    </w:p>
    <w:p>
      <w:pPr>
        <w:widowControl w:val="on"/>
        <w:pBdr/>
        <w:spacing w:before="240" w:after="240" w:line="240" w:lineRule="auto"/>
        <w:ind w:left="0" w:right="0"/>
        <w:jc w:val="left"/>
      </w:pPr>
      <w:r>
        <w:rPr>
          <w:color w:val="000000"/>
          <w:sz w:val="24"/>
          <w:szCs w:val="24"/>
        </w:rPr>
        <w:t xml:space="preserve">capacious mind</w:t>
      </w:r>
    </w:p>
    <w:p>
      <w:pPr>
        <w:widowControl w:val="on"/>
        <w:pBdr/>
        <w:spacing w:before="240" w:after="240" w:line="240" w:lineRule="auto"/>
        <w:ind w:left="0" w:right="0"/>
        <w:jc w:val="left"/>
      </w:pPr>
      <w:r>
        <w:rPr>
          <w:color w:val="000000"/>
          <w:sz w:val="24"/>
          <w:szCs w:val="24"/>
        </w:rPr>
        <w:t xml:space="preserve">capricious allurements</w:t>
      </w:r>
    </w:p>
    <w:p>
      <w:pPr>
        <w:widowControl w:val="on"/>
        <w:pBdr/>
        <w:spacing w:before="240" w:after="240" w:line="240" w:lineRule="auto"/>
        <w:ind w:left="0" w:right="0"/>
        <w:jc w:val="left"/>
      </w:pPr>
      <w:r>
        <w:rPr>
          <w:color w:val="000000"/>
          <w:sz w:val="24"/>
          <w:szCs w:val="24"/>
        </w:rPr>
        <w:t xml:space="preserve">captivating speech</w:t>
      </w:r>
    </w:p>
    <w:p>
      <w:pPr>
        <w:widowControl w:val="on"/>
        <w:pBdr/>
        <w:spacing w:before="240" w:after="240" w:line="240" w:lineRule="auto"/>
        <w:ind w:left="0" w:right="0"/>
        <w:jc w:val="left"/>
      </w:pPr>
      <w:r>
        <w:rPr>
          <w:color w:val="000000"/>
          <w:sz w:val="24"/>
          <w:szCs w:val="24"/>
        </w:rPr>
        <w:t xml:space="preserve">cardinal merit</w:t>
      </w:r>
    </w:p>
    <w:p>
      <w:pPr>
        <w:widowControl w:val="on"/>
        <w:pBdr/>
        <w:spacing w:before="240" w:after="240" w:line="240" w:lineRule="auto"/>
        <w:ind w:left="0" w:right="0"/>
        <w:jc w:val="left"/>
      </w:pPr>
      <w:r>
        <w:rPr>
          <w:color w:val="000000"/>
          <w:sz w:val="24"/>
          <w:szCs w:val="24"/>
        </w:rPr>
        <w:t xml:space="preserve">careless parrying</w:t>
      </w:r>
    </w:p>
    <w:p>
      <w:pPr>
        <w:widowControl w:val="on"/>
        <w:pBdr/>
        <w:spacing w:before="240" w:after="240" w:line="240" w:lineRule="auto"/>
        <w:ind w:left="0" w:right="0"/>
        <w:jc w:val="left"/>
      </w:pPr>
      <w:r>
        <w:rPr>
          <w:color w:val="000000"/>
          <w:sz w:val="24"/>
          <w:szCs w:val="24"/>
        </w:rPr>
        <w:t xml:space="preserve">caressing grasp</w:t>
      </w:r>
    </w:p>
    <w:p>
      <w:pPr>
        <w:widowControl w:val="on"/>
        <w:pBdr/>
        <w:spacing w:before="240" w:after="240" w:line="240" w:lineRule="auto"/>
        <w:ind w:left="0" w:right="0"/>
        <w:jc w:val="left"/>
      </w:pPr>
      <w:r>
        <w:rPr>
          <w:color w:val="000000"/>
          <w:sz w:val="24"/>
          <w:szCs w:val="24"/>
        </w:rPr>
        <w:t xml:space="preserve">carping critic</w:t>
      </w:r>
    </w:p>
    <w:p>
      <w:pPr>
        <w:widowControl w:val="on"/>
        <w:pBdr/>
        <w:spacing w:before="240" w:after="240" w:line="240" w:lineRule="auto"/>
        <w:ind w:left="0" w:right="0"/>
        <w:jc w:val="left"/>
      </w:pPr>
      <w:r>
        <w:rPr>
          <w:color w:val="000000"/>
          <w:sz w:val="24"/>
          <w:szCs w:val="24"/>
        </w:rPr>
        <w:t xml:space="preserve">castellated towers</w:t>
      </w:r>
      <w:r>
        <w:rPr>
          <w:color w:val="000000"/>
          <w:sz w:val="24"/>
          <w:szCs w:val="24"/>
        </w:rPr>
        <w:br/>
        <w:t xml:space="preserve">              [castellated = with turrets and battlements like a castle]</w:t>
      </w:r>
    </w:p>
    <w:p>
      <w:pPr>
        <w:widowControl w:val="on"/>
        <w:pBdr/>
        <w:spacing w:before="240" w:after="240" w:line="240" w:lineRule="auto"/>
        <w:ind w:left="0" w:right="0"/>
        <w:jc w:val="left"/>
      </w:pPr>
      <w:r>
        <w:rPr>
          <w:color w:val="000000"/>
          <w:sz w:val="24"/>
          <w:szCs w:val="24"/>
        </w:rPr>
        <w:t xml:space="preserve">casual violation</w:t>
      </w:r>
    </w:p>
    <w:p>
      <w:pPr>
        <w:widowControl w:val="on"/>
        <w:pBdr/>
        <w:spacing w:before="240" w:after="240" w:line="240" w:lineRule="auto"/>
        <w:ind w:left="0" w:right="0"/>
        <w:jc w:val="left"/>
      </w:pPr>
      <w:r>
        <w:rPr>
          <w:color w:val="000000"/>
          <w:sz w:val="24"/>
          <w:szCs w:val="24"/>
        </w:rPr>
        <w:t xml:space="preserve">cataclysmic elements</w:t>
      </w:r>
    </w:p>
    <w:p>
      <w:pPr>
        <w:widowControl w:val="on"/>
        <w:pBdr/>
        <w:spacing w:before="240" w:after="240" w:line="240" w:lineRule="auto"/>
        <w:ind w:left="0" w:right="0"/>
        <w:jc w:val="left"/>
      </w:pPr>
      <w:r>
        <w:rPr>
          <w:color w:val="000000"/>
          <w:sz w:val="24"/>
          <w:szCs w:val="24"/>
        </w:rPr>
        <w:t xml:space="preserve">causelessly frightened</w:t>
      </w:r>
    </w:p>
    <w:p>
      <w:pPr>
        <w:widowControl w:val="on"/>
        <w:pBdr/>
        <w:spacing w:before="240" w:after="240" w:line="240" w:lineRule="auto"/>
        <w:ind w:left="0" w:right="0"/>
        <w:jc w:val="left"/>
      </w:pPr>
      <w:r>
        <w:rPr>
          <w:color w:val="000000"/>
          <w:sz w:val="24"/>
          <w:szCs w:val="24"/>
        </w:rPr>
        <w:t xml:space="preserve">caustic remark</w:t>
      </w:r>
    </w:p>
    <w:p>
      <w:pPr>
        <w:widowControl w:val="on"/>
        <w:pBdr/>
        <w:spacing w:before="240" w:after="240" w:line="240" w:lineRule="auto"/>
        <w:ind w:left="0" w:right="0"/>
        <w:jc w:val="left"/>
      </w:pPr>
      <w:r>
        <w:rPr>
          <w:color w:val="000000"/>
          <w:sz w:val="24"/>
          <w:szCs w:val="24"/>
        </w:rPr>
        <w:t xml:space="preserve">cautious skepticism</w:t>
      </w:r>
    </w:p>
    <w:p>
      <w:pPr>
        <w:widowControl w:val="on"/>
        <w:pBdr/>
        <w:spacing w:before="240" w:after="240" w:line="240" w:lineRule="auto"/>
        <w:ind w:left="0" w:right="0"/>
        <w:jc w:val="left"/>
      </w:pPr>
      <w:r>
        <w:rPr>
          <w:color w:val="000000"/>
          <w:sz w:val="24"/>
          <w:szCs w:val="24"/>
        </w:rPr>
        <w:t xml:space="preserve">cavernous gloom</w:t>
      </w:r>
    </w:p>
    <w:p>
      <w:pPr>
        <w:widowControl w:val="on"/>
        <w:pBdr/>
        <w:spacing w:before="240" w:after="240" w:line="240" w:lineRule="auto"/>
        <w:ind w:left="0" w:right="0"/>
        <w:jc w:val="left"/>
      </w:pPr>
      <w:r>
        <w:rPr>
          <w:color w:val="000000"/>
          <w:sz w:val="24"/>
          <w:szCs w:val="24"/>
        </w:rPr>
        <w:t xml:space="preserve">ceaseless vigilance</w:t>
      </w:r>
    </w:p>
    <w:p>
      <w:pPr>
        <w:widowControl w:val="on"/>
        <w:pBdr/>
        <w:spacing w:before="240" w:after="240" w:line="240" w:lineRule="auto"/>
        <w:ind w:left="0" w:right="0"/>
        <w:jc w:val="left"/>
      </w:pPr>
      <w:r>
        <w:rPr>
          <w:color w:val="000000"/>
          <w:sz w:val="24"/>
          <w:szCs w:val="24"/>
        </w:rPr>
        <w:t xml:space="preserve">celebrated instance</w:t>
      </w:r>
    </w:p>
    <w:p>
      <w:pPr>
        <w:widowControl w:val="on"/>
        <w:pBdr/>
        <w:spacing w:before="240" w:after="240" w:line="240" w:lineRule="auto"/>
        <w:ind w:left="0" w:right="0"/>
        <w:jc w:val="left"/>
      </w:pPr>
      <w:r>
        <w:rPr>
          <w:color w:val="000000"/>
          <w:sz w:val="24"/>
          <w:szCs w:val="24"/>
        </w:rPr>
        <w:t xml:space="preserve">celestial joy</w:t>
      </w:r>
    </w:p>
    <w:p>
      <w:pPr>
        <w:widowControl w:val="on"/>
        <w:pBdr/>
        <w:spacing w:before="240" w:after="240" w:line="240" w:lineRule="auto"/>
        <w:ind w:left="0" w:right="0"/>
        <w:jc w:val="left"/>
      </w:pPr>
      <w:r>
        <w:rPr>
          <w:color w:val="000000"/>
          <w:sz w:val="24"/>
          <w:szCs w:val="24"/>
        </w:rPr>
        <w:t xml:space="preserve">censorious critic</w:t>
      </w:r>
    </w:p>
    <w:p>
      <w:pPr>
        <w:widowControl w:val="on"/>
        <w:pBdr/>
        <w:spacing w:before="240" w:after="240" w:line="240" w:lineRule="auto"/>
        <w:ind w:left="0" w:right="0"/>
        <w:jc w:val="left"/>
      </w:pPr>
      <w:r>
        <w:rPr>
          <w:color w:val="000000"/>
          <w:sz w:val="24"/>
          <w:szCs w:val="24"/>
        </w:rPr>
        <w:t xml:space="preserve">centralized wealth</w:t>
      </w:r>
    </w:p>
    <w:p>
      <w:pPr>
        <w:widowControl w:val="on"/>
        <w:pBdr/>
        <w:spacing w:before="240" w:after="240" w:line="240" w:lineRule="auto"/>
        <w:ind w:left="0" w:right="0"/>
        <w:jc w:val="left"/>
      </w:pPr>
      <w:r>
        <w:rPr>
          <w:color w:val="000000"/>
          <w:sz w:val="24"/>
          <w:szCs w:val="24"/>
        </w:rPr>
        <w:t xml:space="preserve">ceremonious courtesy</w:t>
      </w:r>
    </w:p>
    <w:p>
      <w:pPr>
        <w:widowControl w:val="on"/>
        <w:pBdr/>
        <w:spacing w:before="240" w:after="240" w:line="240" w:lineRule="auto"/>
        <w:ind w:left="0" w:right="0"/>
        <w:jc w:val="left"/>
      </w:pPr>
      <w:r>
        <w:rPr>
          <w:color w:val="000000"/>
          <w:sz w:val="24"/>
          <w:szCs w:val="24"/>
        </w:rPr>
        <w:t xml:space="preserve">cerulean blue [cerulean = azure; sky-blue]</w:t>
      </w:r>
    </w:p>
    <w:p>
      <w:pPr>
        <w:widowControl w:val="on"/>
        <w:pBdr/>
        <w:spacing w:before="240" w:after="240" w:line="240" w:lineRule="auto"/>
        <w:ind w:left="0" w:right="0"/>
        <w:jc w:val="left"/>
      </w:pPr>
      <w:r>
        <w:rPr>
          <w:color w:val="000000"/>
          <w:sz w:val="24"/>
          <w:szCs w:val="24"/>
        </w:rPr>
        <w:t xml:space="preserve">challenge admiration</w:t>
      </w:r>
    </w:p>
    <w:p>
      <w:pPr>
        <w:widowControl w:val="on"/>
        <w:pBdr/>
        <w:spacing w:before="240" w:after="240" w:line="240" w:lineRule="auto"/>
        <w:ind w:left="0" w:right="0"/>
        <w:jc w:val="left"/>
      </w:pPr>
      <w:r>
        <w:rPr>
          <w:color w:val="000000"/>
          <w:sz w:val="24"/>
          <w:szCs w:val="24"/>
        </w:rPr>
        <w:t xml:space="preserve">chance reflections</w:t>
      </w:r>
    </w:p>
    <w:p>
      <w:pPr>
        <w:widowControl w:val="on"/>
        <w:pBdr/>
        <w:spacing w:before="240" w:after="240" w:line="240" w:lineRule="auto"/>
        <w:ind w:left="0" w:right="0"/>
        <w:jc w:val="left"/>
      </w:pPr>
      <w:r>
        <w:rPr>
          <w:color w:val="000000"/>
          <w:sz w:val="24"/>
          <w:szCs w:val="24"/>
        </w:rPr>
        <w:t xml:space="preserve">changing exigencies [exigencies = pressing or urgent situation]</w:t>
      </w:r>
    </w:p>
    <w:p>
      <w:pPr>
        <w:widowControl w:val="on"/>
        <w:pBdr/>
        <w:spacing w:before="240" w:after="240" w:line="240" w:lineRule="auto"/>
        <w:ind w:left="0" w:right="0"/>
        <w:jc w:val="left"/>
      </w:pPr>
      <w:r>
        <w:rPr>
          <w:color w:val="000000"/>
          <w:sz w:val="24"/>
          <w:szCs w:val="24"/>
        </w:rPr>
        <w:t xml:space="preserve">chaotic plans</w:t>
      </w:r>
    </w:p>
    <w:p>
      <w:pPr>
        <w:widowControl w:val="on"/>
        <w:pBdr/>
        <w:spacing w:before="240" w:after="240" w:line="240" w:lineRule="auto"/>
        <w:ind w:left="0" w:right="0"/>
        <w:jc w:val="left"/>
      </w:pPr>
      <w:r>
        <w:rPr>
          <w:color w:val="000000"/>
          <w:sz w:val="24"/>
          <w:szCs w:val="24"/>
        </w:rPr>
        <w:t xml:space="preserve">characteristic audacity</w:t>
      </w:r>
    </w:p>
    <w:p>
      <w:pPr>
        <w:widowControl w:val="on"/>
        <w:pBdr/>
        <w:spacing w:before="240" w:after="240" w:line="240" w:lineRule="auto"/>
        <w:ind w:left="0" w:right="0"/>
        <w:jc w:val="left"/>
      </w:pPr>
      <w:r>
        <w:rPr>
          <w:color w:val="000000"/>
          <w:sz w:val="24"/>
          <w:szCs w:val="24"/>
        </w:rPr>
        <w:t xml:space="preserve">charitable allowance</w:t>
      </w:r>
    </w:p>
    <w:p>
      <w:pPr>
        <w:widowControl w:val="on"/>
        <w:pBdr/>
        <w:spacing w:before="240" w:after="240" w:line="240" w:lineRule="auto"/>
        <w:ind w:left="0" w:right="0"/>
        <w:jc w:val="left"/>
      </w:pPr>
      <w:r>
        <w:rPr>
          <w:color w:val="000000"/>
          <w:sz w:val="24"/>
          <w:szCs w:val="24"/>
        </w:rPr>
        <w:t xml:space="preserve">charming radiance</w:t>
      </w:r>
    </w:p>
    <w:p>
      <w:pPr>
        <w:widowControl w:val="on"/>
        <w:pBdr/>
        <w:spacing w:before="240" w:after="240" w:line="240" w:lineRule="auto"/>
        <w:ind w:left="0" w:right="0"/>
        <w:jc w:val="left"/>
      </w:pPr>
      <w:r>
        <w:rPr>
          <w:color w:val="000000"/>
          <w:sz w:val="24"/>
          <w:szCs w:val="24"/>
        </w:rPr>
        <w:t xml:space="preserve">chary instincts [chary = cautious; wary]</w:t>
      </w:r>
    </w:p>
    <w:p>
      <w:pPr>
        <w:widowControl w:val="on"/>
        <w:pBdr/>
        <w:spacing w:before="240" w:after="240" w:line="240" w:lineRule="auto"/>
        <w:ind w:left="0" w:right="0"/>
        <w:jc w:val="left"/>
      </w:pPr>
      <w:r>
        <w:rPr>
          <w:color w:val="000000"/>
          <w:sz w:val="24"/>
          <w:szCs w:val="24"/>
        </w:rPr>
        <w:t xml:space="preserve">chastened hope</w:t>
      </w:r>
    </w:p>
    <w:p>
      <w:pPr>
        <w:widowControl w:val="on"/>
        <w:pBdr/>
        <w:spacing w:before="240" w:after="240" w:line="240" w:lineRule="auto"/>
        <w:ind w:left="0" w:right="0"/>
        <w:jc w:val="left"/>
      </w:pPr>
      <w:r>
        <w:rPr>
          <w:color w:val="000000"/>
          <w:sz w:val="24"/>
          <w:szCs w:val="24"/>
        </w:rPr>
        <w:t xml:space="preserve">chatty familiarity</w:t>
      </w:r>
    </w:p>
    <w:p>
      <w:pPr>
        <w:widowControl w:val="on"/>
        <w:pBdr/>
        <w:spacing w:before="240" w:after="240" w:line="240" w:lineRule="auto"/>
        <w:ind w:left="0" w:right="0"/>
        <w:jc w:val="left"/>
      </w:pPr>
      <w:r>
        <w:rPr>
          <w:color w:val="000000"/>
          <w:sz w:val="24"/>
          <w:szCs w:val="24"/>
        </w:rPr>
        <w:t xml:space="preserve">cheap resentment</w:t>
      </w:r>
    </w:p>
    <w:p>
      <w:pPr>
        <w:widowControl w:val="on"/>
        <w:pBdr/>
        <w:spacing w:before="240" w:after="240" w:line="240" w:lineRule="auto"/>
        <w:ind w:left="0" w:right="0"/>
        <w:jc w:val="left"/>
      </w:pPr>
      <w:r>
        <w:rPr>
          <w:color w:val="000000"/>
          <w:sz w:val="24"/>
          <w:szCs w:val="24"/>
        </w:rPr>
        <w:t xml:space="preserve">cheery response</w:t>
      </w:r>
    </w:p>
    <w:p>
      <w:pPr>
        <w:widowControl w:val="on"/>
        <w:pBdr/>
        <w:spacing w:before="240" w:after="240" w:line="240" w:lineRule="auto"/>
        <w:ind w:left="0" w:right="0"/>
        <w:jc w:val="left"/>
      </w:pPr>
      <w:r>
        <w:rPr>
          <w:color w:val="000000"/>
          <w:sz w:val="24"/>
          <w:szCs w:val="24"/>
        </w:rPr>
        <w:t xml:space="preserve">chequered career</w:t>
      </w:r>
    </w:p>
    <w:p>
      <w:pPr>
        <w:widowControl w:val="on"/>
        <w:pBdr/>
        <w:spacing w:before="240" w:after="240" w:line="240" w:lineRule="auto"/>
        <w:ind w:left="0" w:right="0"/>
        <w:jc w:val="left"/>
      </w:pPr>
      <w:r>
        <w:rPr>
          <w:color w:val="000000"/>
          <w:sz w:val="24"/>
          <w:szCs w:val="24"/>
        </w:rPr>
        <w:t xml:space="preserve">cherished objects</w:t>
      </w:r>
    </w:p>
    <w:p>
      <w:pPr>
        <w:widowControl w:val="on"/>
        <w:pBdr/>
        <w:spacing w:before="240" w:after="240" w:line="240" w:lineRule="auto"/>
        <w:ind w:left="0" w:right="0"/>
        <w:jc w:val="left"/>
      </w:pPr>
      <w:r>
        <w:rPr>
          <w:color w:val="000000"/>
          <w:sz w:val="24"/>
          <w:szCs w:val="24"/>
        </w:rPr>
        <w:t xml:space="preserve">childlike ingenuousness [ingenuous = frank; candid.]</w:t>
      </w:r>
    </w:p>
    <w:p>
      <w:pPr>
        <w:widowControl w:val="on"/>
        <w:pBdr/>
        <w:spacing w:before="240" w:after="240" w:line="240" w:lineRule="auto"/>
        <w:ind w:left="0" w:right="0"/>
        <w:jc w:val="left"/>
      </w:pPr>
      <w:r>
        <w:rPr>
          <w:color w:val="000000"/>
          <w:sz w:val="24"/>
          <w:szCs w:val="24"/>
        </w:rPr>
        <w:t xml:space="preserve">chilled cynicism</w:t>
      </w:r>
    </w:p>
    <w:p>
      <w:pPr>
        <w:widowControl w:val="on"/>
        <w:pBdr/>
        <w:spacing w:before="240" w:after="240" w:line="240" w:lineRule="auto"/>
        <w:ind w:left="0" w:right="0"/>
        <w:jc w:val="left"/>
      </w:pPr>
      <w:r>
        <w:rPr>
          <w:color w:val="000000"/>
          <w:sz w:val="24"/>
          <w:szCs w:val="24"/>
        </w:rPr>
        <w:t xml:space="preserve">chirpy familiarities</w:t>
      </w:r>
    </w:p>
    <w:p>
      <w:pPr>
        <w:widowControl w:val="on"/>
        <w:pBdr/>
        <w:spacing w:before="240" w:after="240" w:line="240" w:lineRule="auto"/>
        <w:ind w:left="0" w:right="0"/>
        <w:jc w:val="left"/>
      </w:pPr>
      <w:r>
        <w:rPr>
          <w:color w:val="000000"/>
          <w:sz w:val="24"/>
          <w:szCs w:val="24"/>
        </w:rPr>
        <w:t xml:space="preserve">chivalrous spirit</w:t>
      </w:r>
    </w:p>
    <w:p>
      <w:pPr>
        <w:widowControl w:val="on"/>
        <w:pBdr/>
        <w:spacing w:before="240" w:after="240" w:line="240" w:lineRule="auto"/>
        <w:ind w:left="0" w:right="0"/>
        <w:jc w:val="left"/>
      </w:pPr>
      <w:r>
        <w:rPr>
          <w:color w:val="000000"/>
          <w:sz w:val="24"/>
          <w:szCs w:val="24"/>
        </w:rPr>
        <w:t xml:space="preserve">choicest refinements</w:t>
      </w:r>
    </w:p>
    <w:p>
      <w:pPr>
        <w:widowControl w:val="on"/>
        <w:pBdr/>
        <w:spacing w:before="240" w:after="240" w:line="240" w:lineRule="auto"/>
        <w:ind w:left="0" w:right="0"/>
        <w:jc w:val="left"/>
      </w:pPr>
      <w:r>
        <w:rPr>
          <w:color w:val="000000"/>
          <w:sz w:val="24"/>
          <w:szCs w:val="24"/>
        </w:rPr>
        <w:t xml:space="preserve">choleric temperament [choleric = easily angered; bad-tempered]</w:t>
      </w:r>
    </w:p>
    <w:p>
      <w:pPr>
        <w:widowControl w:val="on"/>
        <w:pBdr/>
        <w:spacing w:before="240" w:after="240" w:line="240" w:lineRule="auto"/>
        <w:ind w:left="0" w:right="0"/>
        <w:jc w:val="left"/>
      </w:pPr>
      <w:r>
        <w:rPr>
          <w:color w:val="000000"/>
          <w:sz w:val="24"/>
          <w:szCs w:val="24"/>
        </w:rPr>
        <w:t xml:space="preserve">choral chant</w:t>
      </w:r>
    </w:p>
    <w:p>
      <w:pPr>
        <w:widowControl w:val="on"/>
        <w:pBdr/>
        <w:spacing w:before="240" w:after="240" w:line="240" w:lineRule="auto"/>
        <w:ind w:left="0" w:right="0"/>
        <w:jc w:val="left"/>
      </w:pPr>
      <w:r>
        <w:rPr>
          <w:color w:val="000000"/>
          <w:sz w:val="24"/>
          <w:szCs w:val="24"/>
        </w:rPr>
        <w:t xml:space="preserve">chronic frailties</w:t>
      </w:r>
    </w:p>
    <w:p>
      <w:pPr>
        <w:widowControl w:val="on"/>
        <w:pBdr/>
        <w:spacing w:before="240" w:after="240" w:line="240" w:lineRule="auto"/>
        <w:ind w:left="0" w:right="0"/>
        <w:jc w:val="left"/>
      </w:pPr>
      <w:r>
        <w:rPr>
          <w:color w:val="000000"/>
          <w:sz w:val="24"/>
          <w:szCs w:val="24"/>
        </w:rPr>
        <w:t xml:space="preserve">churlish temper [churlish = boorish; vulgar; rude]</w:t>
      </w:r>
    </w:p>
    <w:p>
      <w:pPr>
        <w:widowControl w:val="on"/>
        <w:pBdr/>
        <w:spacing w:before="240" w:after="240" w:line="240" w:lineRule="auto"/>
        <w:ind w:left="0" w:right="0"/>
        <w:jc w:val="left"/>
      </w:pPr>
      <w:r>
        <w:rPr>
          <w:color w:val="000000"/>
          <w:sz w:val="24"/>
          <w:szCs w:val="24"/>
        </w:rPr>
        <w:t xml:space="preserve">circling eddyings</w:t>
      </w:r>
    </w:p>
    <w:p>
      <w:pPr>
        <w:widowControl w:val="on"/>
        <w:pBdr/>
        <w:spacing w:before="240" w:after="240" w:line="240" w:lineRule="auto"/>
        <w:ind w:left="0" w:right="0"/>
        <w:jc w:val="left"/>
      </w:pPr>
      <w:r>
        <w:rPr>
          <w:color w:val="000000"/>
          <w:sz w:val="24"/>
          <w:szCs w:val="24"/>
        </w:rPr>
        <w:t xml:space="preserve">circuitous information</w:t>
      </w:r>
    </w:p>
    <w:p>
      <w:pPr>
        <w:widowControl w:val="on"/>
        <w:pBdr/>
        <w:spacing w:before="240" w:after="240" w:line="240" w:lineRule="auto"/>
        <w:ind w:left="0" w:right="0"/>
        <w:jc w:val="left"/>
      </w:pPr>
      <w:r>
        <w:rPr>
          <w:color w:val="000000"/>
          <w:sz w:val="24"/>
          <w:szCs w:val="24"/>
        </w:rPr>
        <w:t xml:space="preserve">circumscribed purpose</w:t>
      </w:r>
    </w:p>
    <w:p>
      <w:pPr>
        <w:widowControl w:val="on"/>
        <w:pBdr/>
        <w:spacing w:before="240" w:after="240" w:line="240" w:lineRule="auto"/>
        <w:ind w:left="0" w:right="0"/>
        <w:jc w:val="left"/>
      </w:pPr>
      <w:r>
        <w:rPr>
          <w:color w:val="000000"/>
          <w:sz w:val="24"/>
          <w:szCs w:val="24"/>
        </w:rPr>
        <w:t xml:space="preserve">civic consciousness</w:t>
      </w:r>
    </w:p>
    <w:p>
      <w:pPr>
        <w:widowControl w:val="on"/>
        <w:pBdr/>
        <w:spacing w:before="240" w:after="240" w:line="240" w:lineRule="auto"/>
        <w:ind w:left="0" w:right="0"/>
        <w:jc w:val="left"/>
      </w:pPr>
      <w:r>
        <w:rPr>
          <w:color w:val="000000"/>
          <w:sz w:val="24"/>
          <w:szCs w:val="24"/>
        </w:rPr>
        <w:t xml:space="preserve">civilizing influence</w:t>
      </w:r>
    </w:p>
    <w:p>
      <w:pPr>
        <w:widowControl w:val="on"/>
        <w:pBdr/>
        <w:spacing w:before="240" w:after="240" w:line="240" w:lineRule="auto"/>
        <w:ind w:left="0" w:right="0"/>
        <w:jc w:val="left"/>
      </w:pPr>
      <w:r>
        <w:rPr>
          <w:color w:val="000000"/>
          <w:sz w:val="24"/>
          <w:szCs w:val="24"/>
        </w:rPr>
        <w:t xml:space="preserve">clammy death</w:t>
      </w:r>
    </w:p>
    <w:p>
      <w:pPr>
        <w:widowControl w:val="on"/>
        <w:pBdr/>
        <w:spacing w:before="240" w:after="240" w:line="240" w:lineRule="auto"/>
        <w:ind w:left="0" w:right="0"/>
        <w:jc w:val="left"/>
      </w:pPr>
      <w:r>
        <w:rPr>
          <w:color w:val="000000"/>
          <w:sz w:val="24"/>
          <w:szCs w:val="24"/>
        </w:rPr>
        <w:t xml:space="preserve">clamorous vibration</w:t>
      </w:r>
    </w:p>
    <w:p>
      <w:pPr>
        <w:widowControl w:val="on"/>
        <w:pBdr/>
        <w:spacing w:before="240" w:after="240" w:line="240" w:lineRule="auto"/>
        <w:ind w:left="0" w:right="0"/>
        <w:jc w:val="left"/>
      </w:pPr>
      <w:r>
        <w:rPr>
          <w:color w:val="000000"/>
          <w:sz w:val="24"/>
          <w:szCs w:val="24"/>
        </w:rPr>
        <w:t xml:space="preserve">clangorous industry</w:t>
      </w:r>
    </w:p>
    <w:p>
      <w:pPr>
        <w:widowControl w:val="on"/>
        <w:pBdr/>
        <w:spacing w:before="240" w:after="240" w:line="240" w:lineRule="auto"/>
        <w:ind w:left="0" w:right="0"/>
        <w:jc w:val="left"/>
      </w:pPr>
      <w:r>
        <w:rPr>
          <w:color w:val="000000"/>
          <w:sz w:val="24"/>
          <w:szCs w:val="24"/>
        </w:rPr>
        <w:t xml:space="preserve">clarion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class demarcations</w:t>
      </w:r>
    </w:p>
    <w:p>
      <w:pPr>
        <w:widowControl w:val="on"/>
        <w:pBdr/>
        <w:spacing w:before="240" w:after="240" w:line="240" w:lineRule="auto"/>
        <w:ind w:left="0" w:right="0"/>
        <w:jc w:val="left"/>
      </w:pPr>
      <w:r>
        <w:rPr>
          <w:color w:val="000000"/>
          <w:sz w:val="24"/>
          <w:szCs w:val="24"/>
        </w:rPr>
        <w:t xml:space="preserve">classical objurgation [objurgation = harsh rebuke]</w:t>
      </w:r>
    </w:p>
    <w:p>
      <w:pPr>
        <w:widowControl w:val="on"/>
        <w:pBdr/>
        <w:spacing w:before="240" w:after="240" w:line="240" w:lineRule="auto"/>
        <w:ind w:left="0" w:right="0"/>
        <w:jc w:val="left"/>
      </w:pPr>
      <w:r>
        <w:rPr>
          <w:color w:val="000000"/>
          <w:sz w:val="24"/>
          <w:szCs w:val="24"/>
        </w:rPr>
        <w:t xml:space="preserve">clattering accents</w:t>
      </w:r>
    </w:p>
    <w:p>
      <w:pPr>
        <w:widowControl w:val="on"/>
        <w:pBdr/>
        <w:spacing w:before="240" w:after="240" w:line="240" w:lineRule="auto"/>
        <w:ind w:left="0" w:right="0"/>
        <w:jc w:val="left"/>
      </w:pPr>
      <w:r>
        <w:rPr>
          <w:color w:val="000000"/>
          <w:sz w:val="24"/>
          <w:szCs w:val="24"/>
        </w:rPr>
        <w:t xml:space="preserve">clear insight</w:t>
      </w:r>
    </w:p>
    <w:p>
      <w:pPr>
        <w:widowControl w:val="on"/>
        <w:pBdr/>
        <w:spacing w:before="240" w:after="240" w:line="240" w:lineRule="auto"/>
        <w:ind w:left="0" w:right="0"/>
        <w:jc w:val="left"/>
      </w:pPr>
      <w:r>
        <w:rPr>
          <w:color w:val="000000"/>
          <w:sz w:val="24"/>
          <w:szCs w:val="24"/>
        </w:rPr>
        <w:t xml:space="preserve">climactic revelation</w:t>
      </w:r>
    </w:p>
    <w:p>
      <w:pPr>
        <w:widowControl w:val="on"/>
        <w:pBdr/>
        <w:spacing w:before="240" w:after="240" w:line="240" w:lineRule="auto"/>
        <w:ind w:left="0" w:right="0"/>
        <w:jc w:val="left"/>
      </w:pPr>
      <w:r>
        <w:rPr>
          <w:color w:val="000000"/>
          <w:sz w:val="24"/>
          <w:szCs w:val="24"/>
        </w:rPr>
        <w:t xml:space="preserve">clinching proof</w:t>
      </w:r>
    </w:p>
    <w:p>
      <w:pPr>
        <w:widowControl w:val="on"/>
        <w:pBdr/>
        <w:spacing w:before="240" w:after="240" w:line="240" w:lineRule="auto"/>
        <w:ind w:left="0" w:right="0"/>
        <w:jc w:val="left"/>
      </w:pPr>
      <w:r>
        <w:rPr>
          <w:color w:val="000000"/>
          <w:sz w:val="24"/>
          <w:szCs w:val="24"/>
        </w:rPr>
        <w:t xml:space="preserve">cloaked nature</w:t>
      </w:r>
    </w:p>
    <w:p>
      <w:pPr>
        <w:widowControl w:val="on"/>
        <w:pBdr/>
        <w:spacing w:before="240" w:after="240" w:line="240" w:lineRule="auto"/>
        <w:ind w:left="0" w:right="0"/>
        <w:jc w:val="left"/>
      </w:pPr>
      <w:r>
        <w:rPr>
          <w:color w:val="000000"/>
          <w:sz w:val="24"/>
          <w:szCs w:val="24"/>
        </w:rPr>
        <w:t xml:space="preserve">cloistered virtue</w:t>
      </w:r>
    </w:p>
    <w:p>
      <w:pPr>
        <w:widowControl w:val="on"/>
        <w:pBdr/>
        <w:spacing w:before="240" w:after="240" w:line="240" w:lineRule="auto"/>
        <w:ind w:left="0" w:right="0"/>
        <w:jc w:val="left"/>
      </w:pPr>
      <w:r>
        <w:rPr>
          <w:color w:val="000000"/>
          <w:sz w:val="24"/>
          <w:szCs w:val="24"/>
        </w:rPr>
        <w:t xml:space="preserve">close condensation</w:t>
      </w:r>
    </w:p>
    <w:p>
      <w:pPr>
        <w:widowControl w:val="on"/>
        <w:pBdr/>
        <w:spacing w:before="240" w:after="240" w:line="240" w:lineRule="auto"/>
        <w:ind w:left="0" w:right="0"/>
        <w:jc w:val="left"/>
      </w:pPr>
      <w:r>
        <w:rPr>
          <w:color w:val="000000"/>
          <w:sz w:val="24"/>
          <w:szCs w:val="24"/>
        </w:rPr>
        <w:t xml:space="preserve">cloudy magnificence</w:t>
      </w:r>
    </w:p>
    <w:p>
      <w:pPr>
        <w:widowControl w:val="on"/>
        <w:pBdr/>
        <w:spacing w:before="240" w:after="240" w:line="240" w:lineRule="auto"/>
        <w:ind w:left="0" w:right="0"/>
        <w:jc w:val="left"/>
      </w:pPr>
      <w:r>
        <w:rPr>
          <w:color w:val="000000"/>
          <w:sz w:val="24"/>
          <w:szCs w:val="24"/>
        </w:rPr>
        <w:t xml:space="preserve">clownishly insensible</w:t>
      </w:r>
    </w:p>
    <w:p>
      <w:pPr>
        <w:widowControl w:val="on"/>
        <w:pBdr/>
        <w:spacing w:before="240" w:after="240" w:line="240" w:lineRule="auto"/>
        <w:ind w:left="0" w:right="0"/>
        <w:jc w:val="left"/>
      </w:pPr>
      <w:r>
        <w:rPr>
          <w:color w:val="000000"/>
          <w:sz w:val="24"/>
          <w:szCs w:val="24"/>
        </w:rPr>
        <w:t xml:space="preserve">cloying sweetness [cloying = too filling, rich, or sweet]</w:t>
      </w:r>
    </w:p>
    <w:p>
      <w:pPr>
        <w:widowControl w:val="on"/>
        <w:pBdr/>
        <w:spacing w:before="240" w:after="240" w:line="240" w:lineRule="auto"/>
        <w:ind w:left="0" w:right="0"/>
        <w:jc w:val="left"/>
      </w:pPr>
      <w:r>
        <w:rPr>
          <w:color w:val="000000"/>
          <w:sz w:val="24"/>
          <w:szCs w:val="24"/>
        </w:rPr>
        <w:t xml:space="preserve">clumsy talk</w:t>
      </w:r>
    </w:p>
    <w:p>
      <w:pPr>
        <w:widowControl w:val="on"/>
        <w:pBdr/>
        <w:spacing w:before="240" w:after="240" w:line="240" w:lineRule="auto"/>
        <w:ind w:left="0" w:right="0"/>
        <w:jc w:val="left"/>
      </w:pPr>
      <w:r>
        <w:rPr>
          <w:color w:val="000000"/>
          <w:sz w:val="24"/>
          <w:szCs w:val="24"/>
        </w:rPr>
        <w:t xml:space="preserve">clustering trees</w:t>
      </w:r>
    </w:p>
    <w:p>
      <w:pPr>
        <w:widowControl w:val="on"/>
        <w:pBdr/>
        <w:spacing w:before="240" w:after="240" w:line="240" w:lineRule="auto"/>
        <w:ind w:left="0" w:right="0"/>
        <w:jc w:val="left"/>
      </w:pPr>
      <w:r>
        <w:rPr>
          <w:color w:val="000000"/>
          <w:sz w:val="24"/>
          <w:szCs w:val="24"/>
        </w:rPr>
        <w:t xml:space="preserve">coarse necessity</w:t>
      </w:r>
    </w:p>
    <w:p>
      <w:pPr>
        <w:widowControl w:val="on"/>
        <w:pBdr/>
        <w:spacing w:before="240" w:after="240" w:line="240" w:lineRule="auto"/>
        <w:ind w:left="0" w:right="0"/>
        <w:jc w:val="left"/>
      </w:pPr>
      <w:r>
        <w:rPr>
          <w:color w:val="000000"/>
          <w:sz w:val="24"/>
          <w:szCs w:val="24"/>
        </w:rPr>
        <w:t xml:space="preserve">coaxing eloquence</w:t>
      </w:r>
    </w:p>
    <w:p>
      <w:pPr>
        <w:widowControl w:val="on"/>
        <w:pBdr/>
        <w:spacing w:before="240" w:after="240" w:line="240" w:lineRule="auto"/>
        <w:ind w:left="0" w:right="0"/>
        <w:jc w:val="left"/>
      </w:pPr>
      <w:r>
        <w:rPr>
          <w:color w:val="000000"/>
          <w:sz w:val="24"/>
          <w:szCs w:val="24"/>
        </w:rPr>
        <w:t xml:space="preserve">coercive enactment</w:t>
      </w:r>
    </w:p>
    <w:p>
      <w:pPr>
        <w:widowControl w:val="on"/>
        <w:pBdr/>
        <w:spacing w:before="240" w:after="240" w:line="240" w:lineRule="auto"/>
        <w:ind w:left="0" w:right="0"/>
        <w:jc w:val="left"/>
      </w:pPr>
      <w:r>
        <w:rPr>
          <w:color w:val="000000"/>
          <w:sz w:val="24"/>
          <w:szCs w:val="24"/>
        </w:rPr>
        <w:t xml:space="preserve">cogent statement</w:t>
      </w:r>
    </w:p>
    <w:p>
      <w:pPr>
        <w:widowControl w:val="on"/>
        <w:pBdr/>
        <w:spacing w:before="240" w:after="240" w:line="240" w:lineRule="auto"/>
        <w:ind w:left="0" w:right="0"/>
        <w:jc w:val="left"/>
      </w:pPr>
      <w:r>
        <w:rPr>
          <w:color w:val="000000"/>
          <w:sz w:val="24"/>
          <w:szCs w:val="24"/>
        </w:rPr>
        <w:t xml:space="preserve">coherent thinking</w:t>
      </w:r>
    </w:p>
    <w:p>
      <w:pPr>
        <w:widowControl w:val="on"/>
        <w:pBdr/>
        <w:spacing w:before="240" w:after="240" w:line="240" w:lineRule="auto"/>
        <w:ind w:left="0" w:right="0"/>
        <w:jc w:val="left"/>
      </w:pPr>
      <w:r>
        <w:rPr>
          <w:color w:val="000000"/>
          <w:sz w:val="24"/>
          <w:szCs w:val="24"/>
        </w:rPr>
        <w:t xml:space="preserve">coined metaphor</w:t>
      </w:r>
    </w:p>
    <w:p>
      <w:pPr>
        <w:widowControl w:val="on"/>
        <w:pBdr/>
        <w:spacing w:before="240" w:after="240" w:line="240" w:lineRule="auto"/>
        <w:ind w:left="0" w:right="0"/>
        <w:jc w:val="left"/>
      </w:pPr>
      <w:r>
        <w:rPr>
          <w:color w:val="000000"/>
          <w:sz w:val="24"/>
          <w:szCs w:val="24"/>
        </w:rPr>
        <w:t xml:space="preserve">cold formalities</w:t>
      </w:r>
    </w:p>
    <w:p>
      <w:pPr>
        <w:widowControl w:val="on"/>
        <w:pBdr/>
        <w:spacing w:before="240" w:after="240" w:line="240" w:lineRule="auto"/>
        <w:ind w:left="0" w:right="0"/>
        <w:jc w:val="left"/>
      </w:pPr>
      <w:r>
        <w:rPr>
          <w:color w:val="000000"/>
          <w:sz w:val="24"/>
          <w:szCs w:val="24"/>
        </w:rPr>
        <w:t xml:space="preserve">collateral duties</w:t>
      </w:r>
    </w:p>
    <w:p>
      <w:pPr>
        <w:widowControl w:val="on"/>
        <w:pBdr/>
        <w:spacing w:before="240" w:after="240" w:line="240" w:lineRule="auto"/>
        <w:ind w:left="0" w:right="0"/>
        <w:jc w:val="left"/>
      </w:pPr>
      <w:r>
        <w:rPr>
          <w:color w:val="000000"/>
          <w:sz w:val="24"/>
          <w:szCs w:val="24"/>
        </w:rPr>
        <w:t xml:space="preserve">collective wisdom</w:t>
      </w:r>
    </w:p>
    <w:p>
      <w:pPr>
        <w:widowControl w:val="on"/>
        <w:pBdr/>
        <w:spacing w:before="240" w:after="240" w:line="240" w:lineRule="auto"/>
        <w:ind w:left="0" w:right="0"/>
        <w:jc w:val="left"/>
      </w:pPr>
      <w:r>
        <w:rPr>
          <w:color w:val="000000"/>
          <w:sz w:val="24"/>
          <w:szCs w:val="24"/>
        </w:rPr>
        <w:t xml:space="preserve">colloquial display</w:t>
      </w:r>
    </w:p>
    <w:p>
      <w:pPr>
        <w:widowControl w:val="on"/>
        <w:pBdr/>
        <w:spacing w:before="240" w:after="240" w:line="240" w:lineRule="auto"/>
        <w:ind w:left="0" w:right="0"/>
        <w:jc w:val="left"/>
      </w:pPr>
      <w:r>
        <w:rPr>
          <w:color w:val="000000"/>
          <w:sz w:val="24"/>
          <w:szCs w:val="24"/>
        </w:rPr>
        <w:t xml:space="preserve">colonial character</w:t>
      </w:r>
    </w:p>
    <w:p>
      <w:pPr>
        <w:widowControl w:val="on"/>
        <w:pBdr/>
        <w:spacing w:before="240" w:after="240" w:line="240" w:lineRule="auto"/>
        <w:ind w:left="0" w:right="0"/>
        <w:jc w:val="left"/>
      </w:pPr>
      <w:r>
        <w:rPr>
          <w:color w:val="000000"/>
          <w:sz w:val="24"/>
          <w:szCs w:val="24"/>
        </w:rPr>
        <w:t xml:space="preserve">colossal failure</w:t>
      </w:r>
    </w:p>
    <w:p>
      <w:pPr>
        <w:widowControl w:val="on"/>
        <w:pBdr/>
        <w:spacing w:before="240" w:after="240" w:line="240" w:lineRule="auto"/>
        <w:ind w:left="0" w:right="0"/>
        <w:jc w:val="left"/>
      </w:pPr>
      <w:r>
        <w:rPr>
          <w:color w:val="000000"/>
          <w:sz w:val="24"/>
          <w:szCs w:val="24"/>
        </w:rPr>
        <w:t xml:space="preserve">comatose state</w:t>
      </w:r>
    </w:p>
    <w:p>
      <w:pPr>
        <w:widowControl w:val="on"/>
        <w:pBdr/>
        <w:spacing w:before="240" w:after="240" w:line="240" w:lineRule="auto"/>
        <w:ind w:left="0" w:right="0"/>
        <w:jc w:val="left"/>
      </w:pPr>
      <w:r>
        <w:rPr>
          <w:color w:val="000000"/>
          <w:sz w:val="24"/>
          <w:szCs w:val="24"/>
        </w:rPr>
        <w:t xml:space="preserve">combative tone</w:t>
      </w:r>
    </w:p>
    <w:p>
      <w:pPr>
        <w:widowControl w:val="on"/>
        <w:pBdr/>
        <w:spacing w:before="240" w:after="240" w:line="240" w:lineRule="auto"/>
        <w:ind w:left="0" w:right="0"/>
        <w:jc w:val="left"/>
      </w:pPr>
      <w:r>
        <w:rPr>
          <w:color w:val="000000"/>
          <w:sz w:val="24"/>
          <w:szCs w:val="24"/>
        </w:rPr>
        <w:t xml:space="preserve">comforting reassurance</w:t>
      </w:r>
    </w:p>
    <w:p>
      <w:pPr>
        <w:widowControl w:val="on"/>
        <w:pBdr/>
        <w:spacing w:before="240" w:after="240" w:line="240" w:lineRule="auto"/>
        <w:ind w:left="0" w:right="0"/>
        <w:jc w:val="left"/>
      </w:pPr>
      <w:r>
        <w:rPr>
          <w:color w:val="000000"/>
          <w:sz w:val="24"/>
          <w:szCs w:val="24"/>
        </w:rPr>
        <w:t xml:space="preserve">comic infelicity</w:t>
      </w:r>
    </w:p>
    <w:p>
      <w:pPr>
        <w:widowControl w:val="on"/>
        <w:pBdr/>
        <w:spacing w:before="240" w:after="240" w:line="240" w:lineRule="auto"/>
        <w:ind w:left="0" w:right="0"/>
        <w:jc w:val="left"/>
      </w:pPr>
      <w:r>
        <w:rPr>
          <w:color w:val="000000"/>
          <w:sz w:val="24"/>
          <w:szCs w:val="24"/>
        </w:rPr>
        <w:t xml:space="preserve">commanding attitude</w:t>
      </w:r>
    </w:p>
    <w:p>
      <w:pPr>
        <w:widowControl w:val="on"/>
        <w:pBdr/>
        <w:spacing w:before="240" w:after="240" w:line="240" w:lineRule="auto"/>
        <w:ind w:left="0" w:right="0"/>
        <w:jc w:val="left"/>
      </w:pPr>
      <w:r>
        <w:rPr>
          <w:color w:val="000000"/>
          <w:sz w:val="24"/>
          <w:szCs w:val="24"/>
        </w:rPr>
        <w:t xml:space="preserve">commendable purpose</w:t>
      </w:r>
    </w:p>
    <w:p>
      <w:pPr>
        <w:widowControl w:val="on"/>
        <w:pBdr/>
        <w:spacing w:before="240" w:after="240" w:line="240" w:lineRule="auto"/>
        <w:ind w:left="0" w:right="0"/>
        <w:jc w:val="left"/>
      </w:pPr>
      <w:r>
        <w:rPr>
          <w:color w:val="000000"/>
          <w:sz w:val="24"/>
          <w:szCs w:val="24"/>
        </w:rPr>
        <w:t xml:space="preserve">commercial opulence</w:t>
      </w:r>
    </w:p>
    <w:p>
      <w:pPr>
        <w:widowControl w:val="on"/>
        <w:pBdr/>
        <w:spacing w:before="240" w:after="240" w:line="240" w:lineRule="auto"/>
        <w:ind w:left="0" w:right="0"/>
        <w:jc w:val="left"/>
      </w:pPr>
      <w:r>
        <w:rPr>
          <w:color w:val="000000"/>
          <w:sz w:val="24"/>
          <w:szCs w:val="24"/>
        </w:rPr>
        <w:t xml:space="preserve">commingled emotion</w:t>
      </w:r>
    </w:p>
    <w:p>
      <w:pPr>
        <w:widowControl w:val="on"/>
        <w:pBdr/>
        <w:spacing w:before="240" w:after="240" w:line="240" w:lineRule="auto"/>
        <w:ind w:left="0" w:right="0"/>
        <w:jc w:val="left"/>
      </w:pPr>
      <w:r>
        <w:rPr>
          <w:color w:val="000000"/>
          <w:sz w:val="24"/>
          <w:szCs w:val="24"/>
        </w:rPr>
        <w:t xml:space="preserve">commodiously arranged</w:t>
      </w:r>
    </w:p>
    <w:p>
      <w:pPr>
        <w:widowControl w:val="on"/>
        <w:pBdr/>
        <w:spacing w:before="240" w:after="240" w:line="240" w:lineRule="auto"/>
        <w:ind w:left="0" w:right="0"/>
        <w:jc w:val="left"/>
      </w:pPr>
      <w:r>
        <w:rPr>
          <w:color w:val="000000"/>
          <w:sz w:val="24"/>
          <w:szCs w:val="24"/>
        </w:rPr>
        <w:t xml:space="preserve">common substratum</w:t>
      </w:r>
    </w:p>
    <w:p>
      <w:pPr>
        <w:widowControl w:val="on"/>
        <w:pBdr/>
        <w:spacing w:before="240" w:after="240" w:line="240" w:lineRule="auto"/>
        <w:ind w:left="0" w:right="0"/>
        <w:jc w:val="left"/>
      </w:pPr>
      <w:r>
        <w:rPr>
          <w:color w:val="000000"/>
          <w:sz w:val="24"/>
          <w:szCs w:val="24"/>
        </w:rPr>
        <w:t xml:space="preserve">commonplace allusions</w:t>
      </w:r>
    </w:p>
    <w:p>
      <w:pPr>
        <w:widowControl w:val="on"/>
        <w:pBdr/>
        <w:spacing w:before="240" w:after="240" w:line="240" w:lineRule="auto"/>
        <w:ind w:left="0" w:right="0"/>
        <w:jc w:val="left"/>
      </w:pPr>
      <w:r>
        <w:rPr>
          <w:color w:val="000000"/>
          <w:sz w:val="24"/>
          <w:szCs w:val="24"/>
        </w:rPr>
        <w:t xml:space="preserve">compact fitness</w:t>
      </w:r>
    </w:p>
    <w:p>
      <w:pPr>
        <w:widowControl w:val="on"/>
        <w:pBdr/>
        <w:spacing w:before="240" w:after="240" w:line="240" w:lineRule="auto"/>
        <w:ind w:left="0" w:right="0"/>
        <w:jc w:val="left"/>
      </w:pPr>
      <w:r>
        <w:rPr>
          <w:color w:val="000000"/>
          <w:sz w:val="24"/>
          <w:szCs w:val="24"/>
        </w:rPr>
        <w:t xml:space="preserve">comparative scantiness</w:t>
      </w:r>
    </w:p>
    <w:p>
      <w:pPr>
        <w:widowControl w:val="on"/>
        <w:pBdr/>
        <w:spacing w:before="240" w:after="240" w:line="240" w:lineRule="auto"/>
        <w:ind w:left="0" w:right="0"/>
        <w:jc w:val="left"/>
      </w:pPr>
      <w:r>
        <w:rPr>
          <w:color w:val="000000"/>
          <w:sz w:val="24"/>
          <w:szCs w:val="24"/>
        </w:rPr>
        <w:t xml:space="preserve">compassionate love</w:t>
      </w:r>
    </w:p>
    <w:p>
      <w:pPr>
        <w:widowControl w:val="on"/>
        <w:pBdr/>
        <w:spacing w:before="240" w:after="240" w:line="240" w:lineRule="auto"/>
        <w:ind w:left="0" w:right="0"/>
        <w:jc w:val="left"/>
      </w:pPr>
      <w:r>
        <w:rPr>
          <w:color w:val="000000"/>
          <w:sz w:val="24"/>
          <w:szCs w:val="24"/>
        </w:rPr>
        <w:t xml:space="preserve">compelling force</w:t>
      </w:r>
    </w:p>
    <w:p>
      <w:pPr>
        <w:widowControl w:val="on"/>
        <w:pBdr/>
        <w:spacing w:before="240" w:after="240" w:line="240" w:lineRule="auto"/>
        <w:ind w:left="0" w:right="0"/>
        <w:jc w:val="left"/>
      </w:pPr>
      <w:r>
        <w:rPr>
          <w:color w:val="000000"/>
          <w:sz w:val="24"/>
          <w:szCs w:val="24"/>
        </w:rPr>
        <w:t xml:space="preserve">compendious abstract</w:t>
      </w:r>
    </w:p>
    <w:p>
      <w:pPr>
        <w:widowControl w:val="on"/>
        <w:pBdr/>
        <w:spacing w:before="240" w:after="240" w:line="240" w:lineRule="auto"/>
        <w:ind w:left="0" w:right="0"/>
        <w:jc w:val="left"/>
      </w:pPr>
      <w:r>
        <w:rPr>
          <w:color w:val="000000"/>
          <w:sz w:val="24"/>
          <w:szCs w:val="24"/>
        </w:rPr>
        <w:t xml:space="preserve">compensatory character</w:t>
      </w:r>
    </w:p>
    <w:p>
      <w:pPr>
        <w:widowControl w:val="on"/>
        <w:pBdr/>
        <w:spacing w:before="240" w:after="240" w:line="240" w:lineRule="auto"/>
        <w:ind w:left="0" w:right="0"/>
        <w:jc w:val="left"/>
      </w:pPr>
      <w:r>
        <w:rPr>
          <w:color w:val="000000"/>
          <w:sz w:val="24"/>
          <w:szCs w:val="24"/>
        </w:rPr>
        <w:t xml:space="preserve">competent authority</w:t>
      </w:r>
    </w:p>
    <w:p>
      <w:pPr>
        <w:widowControl w:val="on"/>
        <w:pBdr/>
        <w:spacing w:before="240" w:after="240" w:line="240" w:lineRule="auto"/>
        <w:ind w:left="0" w:right="0"/>
        <w:jc w:val="left"/>
      </w:pPr>
      <w:r>
        <w:rPr>
          <w:color w:val="000000"/>
          <w:sz w:val="24"/>
          <w:szCs w:val="24"/>
        </w:rPr>
        <w:t xml:space="preserve">competitive enterprise</w:t>
      </w:r>
    </w:p>
    <w:p>
      <w:pPr>
        <w:widowControl w:val="on"/>
        <w:pBdr/>
        <w:spacing w:before="240" w:after="240" w:line="240" w:lineRule="auto"/>
        <w:ind w:left="0" w:right="0"/>
        <w:jc w:val="left"/>
      </w:pPr>
      <w:r>
        <w:rPr>
          <w:color w:val="000000"/>
          <w:sz w:val="24"/>
          <w:szCs w:val="24"/>
        </w:rPr>
        <w:t xml:space="preserve">complacent platitudes</w:t>
      </w:r>
    </w:p>
    <w:p>
      <w:pPr>
        <w:widowControl w:val="on"/>
        <w:pBdr/>
        <w:spacing w:before="240" w:after="240" w:line="240" w:lineRule="auto"/>
        <w:ind w:left="0" w:right="0"/>
        <w:jc w:val="left"/>
      </w:pPr>
      <w:r>
        <w:rPr>
          <w:color w:val="000000"/>
          <w:sz w:val="24"/>
          <w:szCs w:val="24"/>
        </w:rPr>
        <w:t xml:space="preserve">complaining sea</w:t>
      </w:r>
    </w:p>
    <w:p>
      <w:pPr>
        <w:widowControl w:val="on"/>
        <w:pBdr/>
        <w:spacing w:before="240" w:after="240" w:line="240" w:lineRule="auto"/>
        <w:ind w:left="0" w:right="0"/>
        <w:jc w:val="left"/>
      </w:pPr>
      <w:r>
        <w:rPr>
          <w:color w:val="000000"/>
          <w:sz w:val="24"/>
          <w:szCs w:val="24"/>
        </w:rPr>
        <w:t xml:space="preserve">complaisant observation</w:t>
      </w:r>
    </w:p>
    <w:p>
      <w:pPr>
        <w:widowControl w:val="on"/>
        <w:pBdr/>
        <w:spacing w:before="240" w:after="240" w:line="240" w:lineRule="auto"/>
        <w:ind w:left="0" w:right="0"/>
        <w:jc w:val="left"/>
      </w:pPr>
      <w:r>
        <w:rPr>
          <w:color w:val="000000"/>
          <w:sz w:val="24"/>
          <w:szCs w:val="24"/>
        </w:rPr>
        <w:t xml:space="preserve">complete aloofness</w:t>
      </w:r>
    </w:p>
    <w:p>
      <w:pPr>
        <w:widowControl w:val="on"/>
        <w:pBdr/>
        <w:spacing w:before="240" w:after="240" w:line="240" w:lineRule="auto"/>
        <w:ind w:left="0" w:right="0"/>
        <w:jc w:val="left"/>
      </w:pPr>
      <w:r>
        <w:rPr>
          <w:color w:val="000000"/>
          <w:sz w:val="24"/>
          <w:szCs w:val="24"/>
        </w:rPr>
        <w:t xml:space="preserve">complex notions</w:t>
      </w:r>
    </w:p>
    <w:p>
      <w:pPr>
        <w:widowControl w:val="on"/>
        <w:pBdr/>
        <w:spacing w:before="240" w:after="240" w:line="240" w:lineRule="auto"/>
        <w:ind w:left="0" w:right="0"/>
        <w:jc w:val="left"/>
      </w:pPr>
      <w:r>
        <w:rPr>
          <w:color w:val="000000"/>
          <w:sz w:val="24"/>
          <w:szCs w:val="24"/>
        </w:rPr>
        <w:t xml:space="preserve">complicated maze</w:t>
      </w:r>
    </w:p>
    <w:p>
      <w:pPr>
        <w:widowControl w:val="on"/>
        <w:pBdr/>
        <w:spacing w:before="240" w:after="240" w:line="240" w:lineRule="auto"/>
        <w:ind w:left="0" w:right="0"/>
        <w:jc w:val="left"/>
      </w:pPr>
      <w:r>
        <w:rPr>
          <w:color w:val="000000"/>
          <w:sz w:val="24"/>
          <w:szCs w:val="24"/>
        </w:rPr>
        <w:t xml:space="preserve">complimentary glance</w:t>
      </w:r>
    </w:p>
    <w:p>
      <w:pPr>
        <w:widowControl w:val="on"/>
        <w:pBdr/>
        <w:spacing w:before="240" w:after="240" w:line="240" w:lineRule="auto"/>
        <w:ind w:left="0" w:right="0"/>
        <w:jc w:val="left"/>
      </w:pPr>
      <w:r>
        <w:rPr>
          <w:color w:val="000000"/>
          <w:sz w:val="24"/>
          <w:szCs w:val="24"/>
        </w:rPr>
        <w:t xml:space="preserve">component aspects</w:t>
      </w:r>
    </w:p>
    <w:p>
      <w:pPr>
        <w:widowControl w:val="on"/>
        <w:pBdr/>
        <w:spacing w:before="240" w:after="240" w:line="240" w:lineRule="auto"/>
        <w:ind w:left="0" w:right="0"/>
        <w:jc w:val="left"/>
      </w:pPr>
      <w:r>
        <w:rPr>
          <w:color w:val="000000"/>
          <w:sz w:val="24"/>
          <w:szCs w:val="24"/>
        </w:rPr>
        <w:t xml:space="preserve">composed zeal</w:t>
      </w:r>
    </w:p>
    <w:p>
      <w:pPr>
        <w:widowControl w:val="on"/>
        <w:pBdr/>
        <w:spacing w:before="240" w:after="240" w:line="240" w:lineRule="auto"/>
        <w:ind w:left="0" w:right="0"/>
        <w:jc w:val="left"/>
      </w:pPr>
      <w:r>
        <w:rPr>
          <w:color w:val="000000"/>
          <w:sz w:val="24"/>
          <w:szCs w:val="24"/>
        </w:rPr>
        <w:t xml:space="preserve">composite growth</w:t>
      </w:r>
    </w:p>
    <w:p>
      <w:pPr>
        <w:widowControl w:val="on"/>
        <w:pBdr/>
        <w:spacing w:before="240" w:after="240" w:line="240" w:lineRule="auto"/>
        <w:ind w:left="0" w:right="0"/>
        <w:jc w:val="left"/>
      </w:pPr>
      <w:r>
        <w:rPr>
          <w:color w:val="000000"/>
          <w:sz w:val="24"/>
          <w:szCs w:val="24"/>
        </w:rPr>
        <w:t xml:space="preserve">compound idea</w:t>
      </w:r>
    </w:p>
    <w:p>
      <w:pPr>
        <w:widowControl w:val="on"/>
        <w:pBdr/>
        <w:spacing w:before="240" w:after="240" w:line="240" w:lineRule="auto"/>
        <w:ind w:left="0" w:right="0"/>
        <w:jc w:val="left"/>
      </w:pPr>
      <w:r>
        <w:rPr>
          <w:color w:val="000000"/>
          <w:sz w:val="24"/>
          <w:szCs w:val="24"/>
        </w:rPr>
        <w:t xml:space="preserve">comprehensive design</w:t>
      </w:r>
    </w:p>
    <w:p>
      <w:pPr>
        <w:widowControl w:val="on"/>
        <w:pBdr/>
        <w:spacing w:before="240" w:after="240" w:line="240" w:lineRule="auto"/>
        <w:ind w:left="0" w:right="0"/>
        <w:jc w:val="left"/>
      </w:pPr>
      <w:r>
        <w:rPr>
          <w:color w:val="000000"/>
          <w:sz w:val="24"/>
          <w:szCs w:val="24"/>
        </w:rPr>
        <w:t xml:space="preserve">compressed view</w:t>
      </w:r>
    </w:p>
    <w:p>
      <w:pPr>
        <w:widowControl w:val="on"/>
        <w:pBdr/>
        <w:spacing w:before="240" w:after="240" w:line="240" w:lineRule="auto"/>
        <w:ind w:left="0" w:right="0"/>
        <w:jc w:val="left"/>
      </w:pPr>
      <w:r>
        <w:rPr>
          <w:color w:val="000000"/>
          <w:sz w:val="24"/>
          <w:szCs w:val="24"/>
        </w:rPr>
        <w:t xml:space="preserve">compromising rashness</w:t>
      </w:r>
    </w:p>
    <w:p>
      <w:pPr>
        <w:widowControl w:val="on"/>
        <w:pBdr/>
        <w:spacing w:before="240" w:after="240" w:line="240" w:lineRule="auto"/>
        <w:ind w:left="0" w:right="0"/>
        <w:jc w:val="left"/>
      </w:pPr>
      <w:r>
        <w:rPr>
          <w:color w:val="000000"/>
          <w:sz w:val="24"/>
          <w:szCs w:val="24"/>
        </w:rPr>
        <w:t xml:space="preserve">compulsory repetition</w:t>
      </w:r>
    </w:p>
    <w:p>
      <w:pPr>
        <w:widowControl w:val="on"/>
        <w:pBdr/>
        <w:spacing w:before="240" w:after="240" w:line="240" w:lineRule="auto"/>
        <w:ind w:left="0" w:right="0"/>
        <w:jc w:val="left"/>
      </w:pPr>
      <w:r>
        <w:rPr>
          <w:color w:val="000000"/>
          <w:sz w:val="24"/>
          <w:szCs w:val="24"/>
        </w:rPr>
        <w:t xml:space="preserve">compunctious visitings [compunctious = feeling guilt]</w:t>
      </w:r>
    </w:p>
    <w:p>
      <w:pPr>
        <w:widowControl w:val="on"/>
        <w:pBdr/>
        <w:spacing w:before="240" w:after="240" w:line="240" w:lineRule="auto"/>
        <w:ind w:left="0" w:right="0"/>
        <w:jc w:val="left"/>
      </w:pPr>
      <w:r>
        <w:rPr>
          <w:color w:val="000000"/>
          <w:sz w:val="24"/>
          <w:szCs w:val="24"/>
        </w:rPr>
        <w:t xml:space="preserve">concatenated pedantries [pedantries = attention to detail or rules]</w:t>
      </w:r>
    </w:p>
    <w:p>
      <w:pPr>
        <w:widowControl w:val="on"/>
        <w:pBdr/>
        <w:spacing w:before="240" w:after="240" w:line="240" w:lineRule="auto"/>
        <w:ind w:left="0" w:right="0"/>
        <w:jc w:val="left"/>
      </w:pPr>
      <w:r>
        <w:rPr>
          <w:color w:val="000000"/>
          <w:sz w:val="24"/>
          <w:szCs w:val="24"/>
        </w:rPr>
        <w:t xml:space="preserve">concealed advantage</w:t>
      </w:r>
    </w:p>
    <w:p>
      <w:pPr>
        <w:widowControl w:val="on"/>
        <w:pBdr/>
        <w:spacing w:before="240" w:after="240" w:line="240" w:lineRule="auto"/>
        <w:ind w:left="0" w:right="0"/>
        <w:jc w:val="left"/>
      </w:pPr>
      <w:r>
        <w:rPr>
          <w:color w:val="000000"/>
          <w:sz w:val="24"/>
          <w:szCs w:val="24"/>
        </w:rPr>
        <w:t xml:space="preserve">conceivable comparison</w:t>
      </w:r>
    </w:p>
    <w:p>
      <w:pPr>
        <w:widowControl w:val="on"/>
        <w:pBdr/>
        <w:spacing w:before="240" w:after="240" w:line="240" w:lineRule="auto"/>
        <w:ind w:left="0" w:right="0"/>
        <w:jc w:val="left"/>
      </w:pPr>
      <w:r>
        <w:rPr>
          <w:color w:val="000000"/>
          <w:sz w:val="24"/>
          <w:szCs w:val="24"/>
        </w:rPr>
        <w:t xml:space="preserve">concentrated vigor</w:t>
      </w:r>
    </w:p>
    <w:p>
      <w:pPr>
        <w:widowControl w:val="on"/>
        <w:pBdr/>
        <w:spacing w:before="240" w:after="240" w:line="240" w:lineRule="auto"/>
        <w:ind w:left="0" w:right="0"/>
        <w:jc w:val="left"/>
      </w:pPr>
      <w:r>
        <w:rPr>
          <w:color w:val="000000"/>
          <w:sz w:val="24"/>
          <w:szCs w:val="24"/>
        </w:rPr>
        <w:t xml:space="preserve">concerted action</w:t>
      </w:r>
    </w:p>
    <w:p>
      <w:pPr>
        <w:widowControl w:val="on"/>
        <w:pBdr/>
        <w:spacing w:before="240" w:after="240" w:line="240" w:lineRule="auto"/>
        <w:ind w:left="0" w:right="0"/>
        <w:jc w:val="left"/>
      </w:pPr>
      <w:r>
        <w:rPr>
          <w:color w:val="000000"/>
          <w:sz w:val="24"/>
          <w:szCs w:val="24"/>
        </w:rPr>
        <w:t xml:space="preserve">conciliating air</w:t>
      </w:r>
    </w:p>
    <w:p>
      <w:pPr>
        <w:widowControl w:val="on"/>
        <w:pBdr/>
        <w:spacing w:before="240" w:after="240" w:line="240" w:lineRule="auto"/>
        <w:ind w:left="0" w:right="0"/>
        <w:jc w:val="left"/>
      </w:pPr>
      <w:r>
        <w:rPr>
          <w:color w:val="000000"/>
          <w:sz w:val="24"/>
          <w:szCs w:val="24"/>
        </w:rPr>
        <w:t xml:space="preserve">concomitant events</w:t>
      </w:r>
    </w:p>
    <w:p>
      <w:pPr>
        <w:widowControl w:val="on"/>
        <w:pBdr/>
        <w:spacing w:before="240" w:after="240" w:line="240" w:lineRule="auto"/>
        <w:ind w:left="0" w:right="0"/>
        <w:jc w:val="left"/>
      </w:pPr>
      <w:r>
        <w:rPr>
          <w:color w:val="000000"/>
          <w:sz w:val="24"/>
          <w:szCs w:val="24"/>
        </w:rPr>
        <w:t xml:space="preserve">concrete realities</w:t>
      </w:r>
    </w:p>
    <w:p>
      <w:pPr>
        <w:widowControl w:val="on"/>
        <w:pBdr/>
        <w:spacing w:before="240" w:after="240" w:line="240" w:lineRule="auto"/>
        <w:ind w:left="0" w:right="0"/>
        <w:jc w:val="left"/>
      </w:pPr>
      <w:r>
        <w:rPr>
          <w:color w:val="000000"/>
          <w:sz w:val="24"/>
          <w:szCs w:val="24"/>
        </w:rPr>
        <w:t xml:space="preserve">concurrent testimony</w:t>
      </w:r>
    </w:p>
    <w:p>
      <w:pPr>
        <w:widowControl w:val="on"/>
        <w:pBdr/>
        <w:spacing w:before="240" w:after="240" w:line="240" w:lineRule="auto"/>
        <w:ind w:left="0" w:right="0"/>
        <w:jc w:val="left"/>
      </w:pPr>
      <w:r>
        <w:rPr>
          <w:color w:val="000000"/>
          <w:sz w:val="24"/>
          <w:szCs w:val="24"/>
        </w:rPr>
        <w:t xml:space="preserve">condemnable rashness</w:t>
      </w:r>
    </w:p>
    <w:p>
      <w:pPr>
        <w:widowControl w:val="on"/>
        <w:pBdr/>
        <w:spacing w:before="240" w:after="240" w:line="240" w:lineRule="auto"/>
        <w:ind w:left="0" w:right="0"/>
        <w:jc w:val="left"/>
      </w:pPr>
      <w:r>
        <w:rPr>
          <w:color w:val="000000"/>
          <w:sz w:val="24"/>
          <w:szCs w:val="24"/>
        </w:rPr>
        <w:t xml:space="preserve">condescending badinage [badinage = frivolous banter]</w:t>
      </w:r>
    </w:p>
    <w:p>
      <w:pPr>
        <w:widowControl w:val="on"/>
        <w:pBdr/>
        <w:spacing w:before="240" w:after="240" w:line="240" w:lineRule="auto"/>
        <w:ind w:left="0" w:right="0"/>
        <w:jc w:val="left"/>
      </w:pPr>
      <w:r>
        <w:rPr>
          <w:color w:val="000000"/>
          <w:sz w:val="24"/>
          <w:szCs w:val="24"/>
        </w:rPr>
        <w:t xml:space="preserve">conditional approval</w:t>
      </w:r>
    </w:p>
    <w:p>
      <w:pPr>
        <w:widowControl w:val="on"/>
        <w:pBdr/>
        <w:spacing w:before="240" w:after="240" w:line="240" w:lineRule="auto"/>
        <w:ind w:left="0" w:right="0"/>
        <w:jc w:val="left"/>
      </w:pPr>
      <w:r>
        <w:rPr>
          <w:color w:val="000000"/>
          <w:sz w:val="24"/>
          <w:szCs w:val="24"/>
        </w:rPr>
        <w:t xml:space="preserve">confessed ardor</w:t>
      </w:r>
    </w:p>
    <w:p>
      <w:pPr>
        <w:widowControl w:val="on"/>
        <w:pBdr/>
        <w:spacing w:before="240" w:after="240" w:line="240" w:lineRule="auto"/>
        <w:ind w:left="0" w:right="0"/>
        <w:jc w:val="left"/>
      </w:pPr>
      <w:r>
        <w:rPr>
          <w:color w:val="000000"/>
          <w:sz w:val="24"/>
          <w:szCs w:val="24"/>
        </w:rPr>
        <w:t xml:space="preserve">confidently anticipated</w:t>
      </w:r>
    </w:p>
    <w:p>
      <w:pPr>
        <w:widowControl w:val="on"/>
        <w:pBdr/>
        <w:spacing w:before="240" w:after="240" w:line="240" w:lineRule="auto"/>
        <w:ind w:left="0" w:right="0"/>
        <w:jc w:val="left"/>
      </w:pPr>
      <w:r>
        <w:rPr>
          <w:color w:val="000000"/>
          <w:sz w:val="24"/>
          <w:szCs w:val="24"/>
        </w:rPr>
        <w:t xml:space="preserve">confirmed misanthrope [misanthrope = one who dislikes people in general]</w:t>
      </w:r>
    </w:p>
    <w:p>
      <w:pPr>
        <w:widowControl w:val="on"/>
        <w:pBdr/>
        <w:spacing w:before="240" w:after="240" w:line="240" w:lineRule="auto"/>
        <w:ind w:left="0" w:right="0"/>
        <w:jc w:val="left"/>
      </w:pPr>
      <w:r>
        <w:rPr>
          <w:color w:val="000000"/>
          <w:sz w:val="24"/>
          <w:szCs w:val="24"/>
        </w:rPr>
        <w:t xml:space="preserve">conflicting influences</w:t>
      </w:r>
    </w:p>
    <w:p>
      <w:pPr>
        <w:widowControl w:val="on"/>
        <w:pBdr/>
        <w:spacing w:before="240" w:after="240" w:line="240" w:lineRule="auto"/>
        <w:ind w:left="0" w:right="0"/>
        <w:jc w:val="left"/>
      </w:pPr>
      <w:r>
        <w:rPr>
          <w:color w:val="000000"/>
          <w:sz w:val="24"/>
          <w:szCs w:val="24"/>
        </w:rPr>
        <w:t xml:space="preserve">confused mingling</w:t>
      </w:r>
    </w:p>
    <w:p>
      <w:pPr>
        <w:widowControl w:val="on"/>
        <w:pBdr/>
        <w:spacing w:before="240" w:after="240" w:line="240" w:lineRule="auto"/>
        <w:ind w:left="0" w:right="0"/>
        <w:jc w:val="left"/>
      </w:pPr>
      <w:r>
        <w:rPr>
          <w:color w:val="000000"/>
          <w:sz w:val="24"/>
          <w:szCs w:val="24"/>
        </w:rPr>
        <w:t xml:space="preserve">conjectural estimate</w:t>
      </w:r>
    </w:p>
    <w:p>
      <w:pPr>
        <w:widowControl w:val="on"/>
        <w:pBdr/>
        <w:spacing w:before="240" w:after="240" w:line="240" w:lineRule="auto"/>
        <w:ind w:left="0" w:right="0"/>
        <w:jc w:val="left"/>
      </w:pPr>
      <w:r>
        <w:rPr>
          <w:color w:val="000000"/>
          <w:sz w:val="24"/>
          <w:szCs w:val="24"/>
        </w:rPr>
        <w:t xml:space="preserve">conjugal felicity</w:t>
      </w:r>
    </w:p>
    <w:p>
      <w:pPr>
        <w:widowControl w:val="on"/>
        <w:pBdr/>
        <w:spacing w:before="240" w:after="240" w:line="240" w:lineRule="auto"/>
        <w:ind w:left="0" w:right="0"/>
        <w:jc w:val="left"/>
      </w:pPr>
      <w:r>
        <w:rPr>
          <w:color w:val="000000"/>
          <w:sz w:val="24"/>
          <w:szCs w:val="24"/>
        </w:rPr>
        <w:t xml:space="preserve">connected series</w:t>
      </w:r>
    </w:p>
    <w:p>
      <w:pPr>
        <w:widowControl w:val="on"/>
        <w:pBdr/>
        <w:spacing w:before="240" w:after="240" w:line="240" w:lineRule="auto"/>
        <w:ind w:left="0" w:right="0"/>
        <w:jc w:val="left"/>
      </w:pPr>
      <w:r>
        <w:rPr>
          <w:color w:val="000000"/>
          <w:sz w:val="24"/>
          <w:szCs w:val="24"/>
        </w:rPr>
        <w:t xml:space="preserve">connotative damage</w:t>
      </w:r>
    </w:p>
    <w:p>
      <w:pPr>
        <w:widowControl w:val="on"/>
        <w:pBdr/>
        <w:spacing w:before="240" w:after="240" w:line="240" w:lineRule="auto"/>
        <w:ind w:left="0" w:right="0"/>
        <w:jc w:val="left"/>
      </w:pPr>
      <w:r>
        <w:rPr>
          <w:color w:val="000000"/>
          <w:sz w:val="24"/>
          <w:szCs w:val="24"/>
        </w:rPr>
        <w:t xml:space="preserve">connubial love</w:t>
      </w:r>
    </w:p>
    <w:p>
      <w:pPr>
        <w:widowControl w:val="on"/>
        <w:pBdr/>
        <w:spacing w:before="240" w:after="240" w:line="240" w:lineRule="auto"/>
        <w:ind w:left="0" w:right="0"/>
        <w:jc w:val="left"/>
      </w:pPr>
      <w:r>
        <w:rPr>
          <w:color w:val="000000"/>
          <w:sz w:val="24"/>
          <w:szCs w:val="24"/>
        </w:rPr>
        <w:t xml:space="preserve">conquering intelligence</w:t>
      </w:r>
    </w:p>
    <w:p>
      <w:pPr>
        <w:widowControl w:val="on"/>
        <w:pBdr/>
        <w:spacing w:before="240" w:after="240" w:line="240" w:lineRule="auto"/>
        <w:ind w:left="0" w:right="0"/>
        <w:jc w:val="left"/>
      </w:pPr>
      <w:r>
        <w:rPr>
          <w:color w:val="000000"/>
          <w:sz w:val="24"/>
          <w:szCs w:val="24"/>
        </w:rPr>
        <w:t xml:space="preserve">conscientious objection</w:t>
      </w:r>
    </w:p>
    <w:p>
      <w:pPr>
        <w:widowControl w:val="on"/>
        <w:pBdr/>
        <w:spacing w:before="240" w:after="240" w:line="240" w:lineRule="auto"/>
        <w:ind w:left="0" w:right="0"/>
        <w:jc w:val="left"/>
      </w:pPr>
      <w:r>
        <w:rPr>
          <w:color w:val="000000"/>
          <w:sz w:val="24"/>
          <w:szCs w:val="24"/>
        </w:rPr>
        <w:t xml:space="preserve">conscious repugnance</w:t>
      </w:r>
    </w:p>
    <w:p>
      <w:pPr>
        <w:widowControl w:val="on"/>
        <w:pBdr/>
        <w:spacing w:before="240" w:after="240" w:line="240" w:lineRule="auto"/>
        <w:ind w:left="0" w:right="0"/>
        <w:jc w:val="left"/>
      </w:pPr>
      <w:r>
        <w:rPr>
          <w:color w:val="000000"/>
          <w:sz w:val="24"/>
          <w:szCs w:val="24"/>
        </w:rPr>
        <w:t xml:space="preserve">consecrated endeavor</w:t>
      </w:r>
    </w:p>
    <w:p>
      <w:pPr>
        <w:widowControl w:val="on"/>
        <w:pBdr/>
        <w:spacing w:before="240" w:after="240" w:line="240" w:lineRule="auto"/>
        <w:ind w:left="0" w:right="0"/>
        <w:jc w:val="left"/>
      </w:pPr>
      <w:r>
        <w:rPr>
          <w:color w:val="000000"/>
          <w:sz w:val="24"/>
          <w:szCs w:val="24"/>
        </w:rPr>
        <w:t xml:space="preserve">consequent retribution</w:t>
      </w:r>
    </w:p>
    <w:p>
      <w:pPr>
        <w:widowControl w:val="on"/>
        <w:pBdr/>
        <w:spacing w:before="240" w:after="240" w:line="240" w:lineRule="auto"/>
        <w:ind w:left="0" w:right="0"/>
        <w:jc w:val="left"/>
      </w:pPr>
      <w:r>
        <w:rPr>
          <w:color w:val="000000"/>
          <w:sz w:val="24"/>
          <w:szCs w:val="24"/>
        </w:rPr>
        <w:t xml:space="preserve">conservative distrust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considerate hint</w:t>
      </w:r>
    </w:p>
    <w:p>
      <w:pPr>
        <w:widowControl w:val="on"/>
        <w:pBdr/>
        <w:spacing w:before="240" w:after="240" w:line="240" w:lineRule="auto"/>
        <w:ind w:left="0" w:right="0"/>
        <w:jc w:val="left"/>
      </w:pPr>
      <w:r>
        <w:rPr>
          <w:color w:val="000000"/>
          <w:sz w:val="24"/>
          <w:szCs w:val="24"/>
        </w:rPr>
        <w:t xml:space="preserve">consistent friendliness</w:t>
      </w:r>
    </w:p>
    <w:p>
      <w:pPr>
        <w:widowControl w:val="on"/>
        <w:pBdr/>
        <w:spacing w:before="240" w:after="240" w:line="240" w:lineRule="auto"/>
        <w:ind w:left="0" w:right="0"/>
        <w:jc w:val="left"/>
      </w:pPr>
      <w:r>
        <w:rPr>
          <w:color w:val="000000"/>
          <w:sz w:val="24"/>
          <w:szCs w:val="24"/>
        </w:rPr>
        <w:t xml:space="preserve">consoling consciousness</w:t>
      </w:r>
    </w:p>
    <w:p>
      <w:pPr>
        <w:widowControl w:val="on"/>
        <w:pBdr/>
        <w:spacing w:before="240" w:after="240" w:line="240" w:lineRule="auto"/>
        <w:ind w:left="0" w:right="0"/>
        <w:jc w:val="left"/>
      </w:pPr>
      <w:r>
        <w:rPr>
          <w:color w:val="000000"/>
          <w:sz w:val="24"/>
          <w:szCs w:val="24"/>
        </w:rPr>
        <w:t xml:space="preserve">conspicuous ascendency</w:t>
      </w:r>
    </w:p>
    <w:p>
      <w:pPr>
        <w:widowControl w:val="on"/>
        <w:pBdr/>
        <w:spacing w:before="240" w:after="240" w:line="240" w:lineRule="auto"/>
        <w:ind w:left="0" w:right="0"/>
        <w:jc w:val="left"/>
      </w:pPr>
      <w:r>
        <w:rPr>
          <w:color w:val="000000"/>
          <w:sz w:val="24"/>
          <w:szCs w:val="24"/>
        </w:rPr>
        <w:t xml:space="preserve">constant reiteration</w:t>
      </w:r>
    </w:p>
    <w:p>
      <w:pPr>
        <w:widowControl w:val="on"/>
        <w:pBdr/>
        <w:spacing w:before="240" w:after="240" w:line="240" w:lineRule="auto"/>
        <w:ind w:left="0" w:right="0"/>
        <w:jc w:val="left"/>
      </w:pPr>
      <w:r>
        <w:rPr>
          <w:color w:val="000000"/>
          <w:sz w:val="24"/>
          <w:szCs w:val="24"/>
        </w:rPr>
        <w:t xml:space="preserve">constitutional reserve</w:t>
      </w:r>
    </w:p>
    <w:p>
      <w:pPr>
        <w:widowControl w:val="on"/>
        <w:pBdr/>
        <w:spacing w:before="240" w:after="240" w:line="240" w:lineRule="auto"/>
        <w:ind w:left="0" w:right="0"/>
        <w:jc w:val="left"/>
      </w:pPr>
      <w:r>
        <w:rPr>
          <w:color w:val="000000"/>
          <w:sz w:val="24"/>
          <w:szCs w:val="24"/>
        </w:rPr>
        <w:t xml:space="preserve">constrained politeness</w:t>
      </w:r>
    </w:p>
    <w:p>
      <w:pPr>
        <w:widowControl w:val="on"/>
        <w:pBdr/>
        <w:spacing w:before="240" w:after="240" w:line="240" w:lineRule="auto"/>
        <w:ind w:left="0" w:right="0"/>
        <w:jc w:val="left"/>
      </w:pPr>
      <w:r>
        <w:rPr>
          <w:color w:val="000000"/>
          <w:sz w:val="24"/>
          <w:szCs w:val="24"/>
        </w:rPr>
        <w:t xml:space="preserve">constructive idealists</w:t>
      </w:r>
    </w:p>
    <w:p>
      <w:pPr>
        <w:widowControl w:val="on"/>
        <w:pBdr/>
        <w:spacing w:before="240" w:after="240" w:line="240" w:lineRule="auto"/>
        <w:ind w:left="0" w:right="0"/>
        <w:jc w:val="left"/>
      </w:pPr>
      <w:r>
        <w:rPr>
          <w:color w:val="000000"/>
          <w:sz w:val="24"/>
          <w:szCs w:val="24"/>
        </w:rPr>
        <w:t xml:space="preserve">consuming zeal</w:t>
      </w:r>
    </w:p>
    <w:p>
      <w:pPr>
        <w:widowControl w:val="on"/>
        <w:pBdr/>
        <w:spacing w:before="240" w:after="240" w:line="240" w:lineRule="auto"/>
        <w:ind w:left="0" w:right="0"/>
        <w:jc w:val="left"/>
      </w:pPr>
      <w:r>
        <w:rPr>
          <w:color w:val="000000"/>
          <w:sz w:val="24"/>
          <w:szCs w:val="24"/>
        </w:rPr>
        <w:t xml:space="preserve">consummate mastery</w:t>
      </w:r>
    </w:p>
    <w:p>
      <w:pPr>
        <w:widowControl w:val="on"/>
        <w:pBdr/>
        <w:spacing w:before="240" w:after="240" w:line="240" w:lineRule="auto"/>
        <w:ind w:left="0" w:right="0"/>
        <w:jc w:val="left"/>
      </w:pPr>
      <w:r>
        <w:rPr>
          <w:color w:val="000000"/>
          <w:sz w:val="24"/>
          <w:szCs w:val="24"/>
        </w:rPr>
        <w:t xml:space="preserve">contagious wit</w:t>
      </w:r>
    </w:p>
    <w:p>
      <w:pPr>
        <w:widowControl w:val="on"/>
        <w:pBdr/>
        <w:spacing w:before="240" w:after="240" w:line="240" w:lineRule="auto"/>
        <w:ind w:left="0" w:right="0"/>
        <w:jc w:val="left"/>
      </w:pPr>
      <w:r>
        <w:rPr>
          <w:color w:val="000000"/>
          <w:sz w:val="24"/>
          <w:szCs w:val="24"/>
        </w:rPr>
        <w:t xml:space="preserve">contaminating influence</w:t>
      </w:r>
    </w:p>
    <w:p>
      <w:pPr>
        <w:widowControl w:val="on"/>
        <w:pBdr/>
        <w:spacing w:before="240" w:after="240" w:line="240" w:lineRule="auto"/>
        <w:ind w:left="0" w:right="0"/>
        <w:jc w:val="left"/>
      </w:pPr>
      <w:r>
        <w:rPr>
          <w:color w:val="000000"/>
          <w:sz w:val="24"/>
          <w:szCs w:val="24"/>
        </w:rPr>
        <w:t xml:space="preserve">contemplative nature</w:t>
      </w:r>
    </w:p>
    <w:p>
      <w:pPr>
        <w:widowControl w:val="on"/>
        <w:pBdr/>
        <w:spacing w:before="240" w:after="240" w:line="240" w:lineRule="auto"/>
        <w:ind w:left="0" w:right="0"/>
        <w:jc w:val="left"/>
      </w:pPr>
      <w:r>
        <w:rPr>
          <w:color w:val="000000"/>
          <w:sz w:val="24"/>
          <w:szCs w:val="24"/>
        </w:rPr>
        <w:t xml:space="preserve">contemporary fame</w:t>
      </w:r>
    </w:p>
    <w:p>
      <w:pPr>
        <w:widowControl w:val="on"/>
        <w:pBdr/>
        <w:spacing w:before="240" w:after="240" w:line="240" w:lineRule="auto"/>
        <w:ind w:left="0" w:right="0"/>
        <w:jc w:val="left"/>
      </w:pPr>
      <w:r>
        <w:rPr>
          <w:color w:val="000000"/>
          <w:sz w:val="24"/>
          <w:szCs w:val="24"/>
        </w:rPr>
        <w:t xml:space="preserve">contemptuous disrespect</w:t>
      </w:r>
    </w:p>
    <w:p>
      <w:pPr>
        <w:widowControl w:val="on"/>
        <w:pBdr/>
        <w:spacing w:before="240" w:after="240" w:line="240" w:lineRule="auto"/>
        <w:ind w:left="0" w:right="0"/>
        <w:jc w:val="left"/>
      </w:pPr>
      <w:r>
        <w:rPr>
          <w:color w:val="000000"/>
          <w:sz w:val="24"/>
          <w:szCs w:val="24"/>
        </w:rPr>
        <w:t xml:space="preserve">contented indolence</w:t>
      </w:r>
    </w:p>
    <w:p>
      <w:pPr>
        <w:widowControl w:val="on"/>
        <w:pBdr/>
        <w:spacing w:before="240" w:after="240" w:line="240" w:lineRule="auto"/>
        <w:ind w:left="0" w:right="0"/>
        <w:jc w:val="left"/>
      </w:pPr>
      <w:r>
        <w:rPr>
          <w:color w:val="000000"/>
          <w:sz w:val="24"/>
          <w:szCs w:val="24"/>
        </w:rPr>
        <w:t xml:space="preserve">contingent reasons</w:t>
      </w:r>
    </w:p>
    <w:p>
      <w:pPr>
        <w:widowControl w:val="on"/>
        <w:pBdr/>
        <w:spacing w:before="240" w:after="240" w:line="240" w:lineRule="auto"/>
        <w:ind w:left="0" w:right="0"/>
        <w:jc w:val="left"/>
      </w:pPr>
      <w:r>
        <w:rPr>
          <w:color w:val="000000"/>
          <w:sz w:val="24"/>
          <w:szCs w:val="24"/>
        </w:rPr>
        <w:t xml:space="preserve">continuous endeavor</w:t>
      </w:r>
    </w:p>
    <w:p>
      <w:pPr>
        <w:widowControl w:val="on"/>
        <w:pBdr/>
        <w:spacing w:before="240" w:after="240" w:line="240" w:lineRule="auto"/>
        <w:ind w:left="0" w:right="0"/>
        <w:jc w:val="left"/>
      </w:pPr>
      <w:r>
        <w:rPr>
          <w:color w:val="000000"/>
          <w:sz w:val="24"/>
          <w:szCs w:val="24"/>
        </w:rPr>
        <w:t xml:space="preserve">contorted expression</w:t>
      </w:r>
    </w:p>
    <w:p>
      <w:pPr>
        <w:widowControl w:val="on"/>
        <w:pBdr/>
        <w:spacing w:before="240" w:after="240" w:line="240" w:lineRule="auto"/>
        <w:ind w:left="0" w:right="0"/>
        <w:jc w:val="left"/>
      </w:pPr>
      <w:r>
        <w:rPr>
          <w:color w:val="000000"/>
          <w:sz w:val="24"/>
          <w:szCs w:val="24"/>
        </w:rPr>
        <w:t xml:space="preserve">contracted view</w:t>
      </w:r>
    </w:p>
    <w:p>
      <w:pPr>
        <w:widowControl w:val="on"/>
        <w:pBdr/>
        <w:spacing w:before="240" w:after="240" w:line="240" w:lineRule="auto"/>
        <w:ind w:left="0" w:right="0"/>
        <w:jc w:val="left"/>
      </w:pPr>
      <w:r>
        <w:rPr>
          <w:color w:val="000000"/>
          <w:sz w:val="24"/>
          <w:szCs w:val="24"/>
        </w:rPr>
        <w:t xml:space="preserve">contradictory theories</w:t>
      </w:r>
    </w:p>
    <w:p>
      <w:pPr>
        <w:widowControl w:val="on"/>
        <w:pBdr/>
        <w:spacing w:before="240" w:after="240" w:line="240" w:lineRule="auto"/>
        <w:ind w:left="0" w:right="0"/>
        <w:jc w:val="left"/>
      </w:pPr>
      <w:r>
        <w:rPr>
          <w:color w:val="000000"/>
          <w:sz w:val="24"/>
          <w:szCs w:val="24"/>
        </w:rPr>
        <w:t xml:space="preserve">contrary tendencies</w:t>
      </w:r>
    </w:p>
    <w:p>
      <w:pPr>
        <w:widowControl w:val="on"/>
        <w:pBdr/>
        <w:spacing w:before="240" w:after="240" w:line="240" w:lineRule="auto"/>
        <w:ind w:left="0" w:right="0"/>
        <w:jc w:val="left"/>
      </w:pPr>
      <w:r>
        <w:rPr>
          <w:color w:val="000000"/>
          <w:sz w:val="24"/>
          <w:szCs w:val="24"/>
        </w:rPr>
        <w:t xml:space="preserve">contrasted types</w:t>
      </w:r>
    </w:p>
    <w:p>
      <w:pPr>
        <w:widowControl w:val="on"/>
        <w:pBdr/>
        <w:spacing w:before="240" w:after="240" w:line="240" w:lineRule="auto"/>
        <w:ind w:left="0" w:right="0"/>
        <w:jc w:val="left"/>
      </w:pPr>
      <w:r>
        <w:rPr>
          <w:color w:val="000000"/>
          <w:sz w:val="24"/>
          <w:szCs w:val="24"/>
        </w:rPr>
        <w:t xml:space="preserve">controversial disputant</w:t>
      </w:r>
    </w:p>
    <w:p>
      <w:pPr>
        <w:widowControl w:val="on"/>
        <w:pBdr/>
        <w:spacing w:before="240" w:after="240" w:line="240" w:lineRule="auto"/>
        <w:ind w:left="0" w:right="0"/>
        <w:jc w:val="left"/>
      </w:pPr>
      <w:r>
        <w:rPr>
          <w:color w:val="000000"/>
          <w:sz w:val="24"/>
          <w:szCs w:val="24"/>
        </w:rPr>
        <w:t xml:space="preserve">contumelious epithet</w:t>
      </w:r>
      <w:r>
        <w:rPr>
          <w:color w:val="000000"/>
          <w:sz w:val="24"/>
          <w:szCs w:val="24"/>
        </w:rPr>
        <w:br/>
        <w:t xml:space="preserve">            [contumelious = Rudeness or contempt arising from arrogance]</w:t>
      </w:r>
    </w:p>
    <w:p>
      <w:pPr>
        <w:widowControl w:val="on"/>
        <w:pBdr/>
        <w:spacing w:before="240" w:after="240" w:line="240" w:lineRule="auto"/>
        <w:ind w:left="0" w:right="0"/>
        <w:jc w:val="left"/>
      </w:pPr>
      <w:r>
        <w:rPr>
          <w:color w:val="000000"/>
          <w:sz w:val="24"/>
          <w:szCs w:val="24"/>
        </w:rPr>
        <w:t xml:space="preserve">convenient footing</w:t>
      </w:r>
    </w:p>
    <w:p>
      <w:pPr>
        <w:widowControl w:val="on"/>
        <w:pBdr/>
        <w:spacing w:before="240" w:after="240" w:line="240" w:lineRule="auto"/>
        <w:ind w:left="0" w:right="0"/>
        <w:jc w:val="left"/>
      </w:pPr>
      <w:r>
        <w:rPr>
          <w:color w:val="000000"/>
          <w:sz w:val="24"/>
          <w:szCs w:val="24"/>
        </w:rPr>
        <w:t xml:space="preserve">conventional verbiage</w:t>
      </w:r>
    </w:p>
    <w:p>
      <w:pPr>
        <w:widowControl w:val="on"/>
        <w:pBdr/>
        <w:spacing w:before="240" w:after="240" w:line="240" w:lineRule="auto"/>
        <w:ind w:left="0" w:right="0"/>
        <w:jc w:val="left"/>
      </w:pPr>
      <w:r>
        <w:rPr>
          <w:color w:val="000000"/>
          <w:sz w:val="24"/>
          <w:szCs w:val="24"/>
        </w:rPr>
        <w:t xml:space="preserve">conversational decorum</w:t>
      </w:r>
    </w:p>
    <w:p>
      <w:pPr>
        <w:widowControl w:val="on"/>
        <w:pBdr/>
        <w:spacing w:before="240" w:after="240" w:line="240" w:lineRule="auto"/>
        <w:ind w:left="0" w:right="0"/>
        <w:jc w:val="left"/>
      </w:pPr>
      <w:r>
        <w:rPr>
          <w:color w:val="000000"/>
          <w:sz w:val="24"/>
          <w:szCs w:val="24"/>
        </w:rPr>
        <w:t xml:space="preserve">convincing forcefulness</w:t>
      </w:r>
    </w:p>
    <w:p>
      <w:pPr>
        <w:widowControl w:val="on"/>
        <w:pBdr/>
        <w:spacing w:before="240" w:after="240" w:line="240" w:lineRule="auto"/>
        <w:ind w:left="0" w:right="0"/>
        <w:jc w:val="left"/>
      </w:pPr>
      <w:r>
        <w:rPr>
          <w:color w:val="000000"/>
          <w:sz w:val="24"/>
          <w:szCs w:val="24"/>
        </w:rPr>
        <w:t xml:space="preserve">convivial habits</w:t>
      </w:r>
    </w:p>
    <w:p>
      <w:pPr>
        <w:widowControl w:val="on"/>
        <w:pBdr/>
        <w:spacing w:before="240" w:after="240" w:line="240" w:lineRule="auto"/>
        <w:ind w:left="0" w:right="0"/>
        <w:jc w:val="left"/>
      </w:pPr>
      <w:r>
        <w:rPr>
          <w:color w:val="000000"/>
          <w:sz w:val="24"/>
          <w:szCs w:val="24"/>
        </w:rPr>
        <w:t xml:space="preserve">convulsive agony</w:t>
      </w:r>
    </w:p>
    <w:p>
      <w:pPr>
        <w:widowControl w:val="on"/>
        <w:pBdr/>
        <w:spacing w:before="240" w:after="240" w:line="240" w:lineRule="auto"/>
        <w:ind w:left="0" w:right="0"/>
        <w:jc w:val="left"/>
      </w:pPr>
      <w:r>
        <w:rPr>
          <w:color w:val="000000"/>
          <w:sz w:val="24"/>
          <w:szCs w:val="24"/>
        </w:rPr>
        <w:t xml:space="preserve">cool confidence</w:t>
      </w:r>
    </w:p>
    <w:p>
      <w:pPr>
        <w:widowControl w:val="on"/>
        <w:pBdr/>
        <w:spacing w:before="240" w:after="240" w:line="240" w:lineRule="auto"/>
        <w:ind w:left="0" w:right="0"/>
        <w:jc w:val="left"/>
      </w:pPr>
      <w:r>
        <w:rPr>
          <w:color w:val="000000"/>
          <w:sz w:val="24"/>
          <w:szCs w:val="24"/>
        </w:rPr>
        <w:t xml:space="preserve">copious materials</w:t>
      </w:r>
    </w:p>
    <w:p>
      <w:pPr>
        <w:widowControl w:val="on"/>
        <w:pBdr/>
        <w:spacing w:before="240" w:after="240" w:line="240" w:lineRule="auto"/>
        <w:ind w:left="0" w:right="0"/>
        <w:jc w:val="left"/>
      </w:pPr>
      <w:r>
        <w:rPr>
          <w:color w:val="000000"/>
          <w:sz w:val="24"/>
          <w:szCs w:val="24"/>
        </w:rPr>
        <w:t xml:space="preserve">coquettish advances</w:t>
      </w:r>
    </w:p>
    <w:p>
      <w:pPr>
        <w:widowControl w:val="on"/>
        <w:pBdr/>
        <w:spacing w:before="240" w:after="240" w:line="240" w:lineRule="auto"/>
        <w:ind w:left="0" w:right="0"/>
        <w:jc w:val="left"/>
      </w:pPr>
      <w:r>
        <w:rPr>
          <w:color w:val="000000"/>
          <w:sz w:val="24"/>
          <w:szCs w:val="24"/>
        </w:rPr>
        <w:t xml:space="preserve">cordial approval</w:t>
      </w:r>
    </w:p>
    <w:p>
      <w:pPr>
        <w:widowControl w:val="on"/>
        <w:pBdr/>
        <w:spacing w:before="240" w:after="240" w:line="240" w:lineRule="auto"/>
        <w:ind w:left="0" w:right="0"/>
        <w:jc w:val="left"/>
      </w:pPr>
      <w:r>
        <w:rPr>
          <w:color w:val="000000"/>
          <w:sz w:val="24"/>
          <w:szCs w:val="24"/>
        </w:rPr>
        <w:t xml:space="preserve">corporate selfishness</w:t>
      </w:r>
    </w:p>
    <w:p>
      <w:pPr>
        <w:widowControl w:val="on"/>
        <w:pBdr/>
        <w:spacing w:before="240" w:after="240" w:line="240" w:lineRule="auto"/>
        <w:ind w:left="0" w:right="0"/>
        <w:jc w:val="left"/>
      </w:pPr>
      <w:r>
        <w:rPr>
          <w:color w:val="000000"/>
          <w:sz w:val="24"/>
          <w:szCs w:val="24"/>
        </w:rPr>
        <w:t xml:space="preserve">corporeal constituent</w:t>
      </w:r>
    </w:p>
    <w:p>
      <w:pPr>
        <w:widowControl w:val="on"/>
        <w:pBdr/>
        <w:spacing w:before="240" w:after="240" w:line="240" w:lineRule="auto"/>
        <w:ind w:left="0" w:right="0"/>
        <w:jc w:val="left"/>
      </w:pPr>
      <w:r>
        <w:rPr>
          <w:color w:val="000000"/>
          <w:sz w:val="24"/>
          <w:szCs w:val="24"/>
        </w:rPr>
        <w:t xml:space="preserve">correct forecast</w:t>
      </w:r>
    </w:p>
    <w:p>
      <w:pPr>
        <w:widowControl w:val="on"/>
        <w:pBdr/>
        <w:spacing w:before="240" w:after="240" w:line="240" w:lineRule="auto"/>
        <w:ind w:left="0" w:right="0"/>
        <w:jc w:val="left"/>
      </w:pPr>
      <w:r>
        <w:rPr>
          <w:color w:val="000000"/>
          <w:sz w:val="24"/>
          <w:szCs w:val="24"/>
        </w:rPr>
        <w:t xml:space="preserve">corresponding variation</w:t>
      </w:r>
    </w:p>
    <w:p>
      <w:pPr>
        <w:widowControl w:val="on"/>
        <w:pBdr/>
        <w:spacing w:before="240" w:after="240" w:line="240" w:lineRule="auto"/>
        <w:ind w:left="0" w:right="0"/>
        <w:jc w:val="left"/>
      </w:pPr>
      <w:r>
        <w:rPr>
          <w:color w:val="000000"/>
          <w:sz w:val="24"/>
          <w:szCs w:val="24"/>
        </w:rPr>
        <w:t xml:space="preserve">corroborated truth</w:t>
      </w:r>
    </w:p>
    <w:p>
      <w:pPr>
        <w:widowControl w:val="on"/>
        <w:pBdr/>
        <w:spacing w:before="240" w:after="240" w:line="240" w:lineRule="auto"/>
        <w:ind w:left="0" w:right="0"/>
        <w:jc w:val="left"/>
      </w:pPr>
      <w:r>
        <w:rPr>
          <w:color w:val="000000"/>
          <w:sz w:val="24"/>
          <w:szCs w:val="24"/>
        </w:rPr>
        <w:t xml:space="preserve">corrosive effect</w:t>
      </w:r>
    </w:p>
    <w:p>
      <w:pPr>
        <w:widowControl w:val="on"/>
        <w:pBdr/>
        <w:spacing w:before="240" w:after="240" w:line="240" w:lineRule="auto"/>
        <w:ind w:left="0" w:right="0"/>
        <w:jc w:val="left"/>
      </w:pPr>
      <w:r>
        <w:rPr>
          <w:color w:val="000000"/>
          <w:sz w:val="24"/>
          <w:szCs w:val="24"/>
        </w:rPr>
        <w:t xml:space="preserve">corrupting tendency</w:t>
      </w:r>
    </w:p>
    <w:p>
      <w:pPr>
        <w:widowControl w:val="on"/>
        <w:pBdr/>
        <w:spacing w:before="240" w:after="240" w:line="240" w:lineRule="auto"/>
        <w:ind w:left="0" w:right="0"/>
        <w:jc w:val="left"/>
      </w:pPr>
      <w:r>
        <w:rPr>
          <w:color w:val="000000"/>
          <w:sz w:val="24"/>
          <w:szCs w:val="24"/>
        </w:rPr>
        <w:t xml:space="preserve">cosmical changes</w:t>
      </w:r>
    </w:p>
    <w:p>
      <w:pPr>
        <w:widowControl w:val="on"/>
        <w:pBdr/>
        <w:spacing w:before="240" w:after="240" w:line="240" w:lineRule="auto"/>
        <w:ind w:left="0" w:right="0"/>
        <w:jc w:val="left"/>
      </w:pPr>
      <w:r>
        <w:rPr>
          <w:color w:val="000000"/>
          <w:sz w:val="24"/>
          <w:szCs w:val="24"/>
        </w:rPr>
        <w:t xml:space="preserve">cosmopolitan position</w:t>
      </w:r>
    </w:p>
    <w:p>
      <w:pPr>
        <w:widowControl w:val="on"/>
        <w:pBdr/>
        <w:spacing w:before="240" w:after="240" w:line="240" w:lineRule="auto"/>
        <w:ind w:left="0" w:right="0"/>
        <w:jc w:val="left"/>
      </w:pPr>
      <w:r>
        <w:rPr>
          <w:color w:val="000000"/>
          <w:sz w:val="24"/>
          <w:szCs w:val="24"/>
        </w:rPr>
        <w:t xml:space="preserve">costly advantages</w:t>
      </w:r>
    </w:p>
    <w:p>
      <w:pPr>
        <w:widowControl w:val="on"/>
        <w:pBdr/>
        <w:spacing w:before="240" w:after="240" w:line="240" w:lineRule="auto"/>
        <w:ind w:left="0" w:right="0"/>
        <w:jc w:val="left"/>
      </w:pPr>
      <w:r>
        <w:rPr>
          <w:color w:val="000000"/>
          <w:sz w:val="24"/>
          <w:szCs w:val="24"/>
        </w:rPr>
        <w:t xml:space="preserve">counterbalancing power</w:t>
      </w:r>
    </w:p>
    <w:p>
      <w:pPr>
        <w:widowControl w:val="on"/>
        <w:pBdr/>
        <w:spacing w:before="240" w:after="240" w:line="240" w:lineRule="auto"/>
        <w:ind w:left="0" w:right="0"/>
        <w:jc w:val="left"/>
      </w:pPr>
      <w:r>
        <w:rPr>
          <w:color w:val="000000"/>
          <w:sz w:val="24"/>
          <w:szCs w:val="24"/>
        </w:rPr>
        <w:t xml:space="preserve">countless barriers</w:t>
      </w:r>
    </w:p>
    <w:p>
      <w:pPr>
        <w:widowControl w:val="on"/>
        <w:pBdr/>
        <w:spacing w:before="240" w:after="240" w:line="240" w:lineRule="auto"/>
        <w:ind w:left="0" w:right="0"/>
        <w:jc w:val="left"/>
      </w:pPr>
      <w:r>
        <w:rPr>
          <w:color w:val="000000"/>
          <w:sz w:val="24"/>
          <w:szCs w:val="24"/>
        </w:rPr>
        <w:t xml:space="preserve">courageous eagerness</w:t>
      </w:r>
    </w:p>
    <w:p>
      <w:pPr>
        <w:widowControl w:val="on"/>
        <w:pBdr/>
        <w:spacing w:before="240" w:after="240" w:line="240" w:lineRule="auto"/>
        <w:ind w:left="0" w:right="0"/>
        <w:jc w:val="left"/>
      </w:pPr>
      <w:r>
        <w:rPr>
          <w:color w:val="000000"/>
          <w:sz w:val="24"/>
          <w:szCs w:val="24"/>
        </w:rPr>
        <w:t xml:space="preserve">courteous solicitude</w:t>
      </w:r>
    </w:p>
    <w:p>
      <w:pPr>
        <w:widowControl w:val="on"/>
        <w:pBdr/>
        <w:spacing w:before="240" w:after="240" w:line="240" w:lineRule="auto"/>
        <w:ind w:left="0" w:right="0"/>
        <w:jc w:val="left"/>
      </w:pPr>
      <w:r>
        <w:rPr>
          <w:color w:val="000000"/>
          <w:sz w:val="24"/>
          <w:szCs w:val="24"/>
        </w:rPr>
        <w:t xml:space="preserve">courtly bearing</w:t>
      </w:r>
    </w:p>
    <w:p>
      <w:pPr>
        <w:widowControl w:val="on"/>
        <w:pBdr/>
        <w:spacing w:before="240" w:after="240" w:line="240" w:lineRule="auto"/>
        <w:ind w:left="0" w:right="0"/>
        <w:jc w:val="left"/>
      </w:pPr>
      <w:r>
        <w:rPr>
          <w:color w:val="000000"/>
          <w:sz w:val="24"/>
          <w:szCs w:val="24"/>
        </w:rPr>
        <w:t xml:space="preserve">covert curiosity</w:t>
      </w:r>
    </w:p>
    <w:p>
      <w:pPr>
        <w:widowControl w:val="on"/>
        <w:pBdr/>
        <w:spacing w:before="240" w:after="240" w:line="240" w:lineRule="auto"/>
        <w:ind w:left="0" w:right="0"/>
        <w:jc w:val="left"/>
      </w:pPr>
      <w:r>
        <w:rPr>
          <w:color w:val="000000"/>
          <w:sz w:val="24"/>
          <w:szCs w:val="24"/>
        </w:rPr>
        <w:t xml:space="preserve">coveted honors</w:t>
      </w:r>
    </w:p>
    <w:p>
      <w:pPr>
        <w:widowControl w:val="on"/>
        <w:pBdr/>
        <w:spacing w:before="240" w:after="240" w:line="240" w:lineRule="auto"/>
        <w:ind w:left="0" w:right="0"/>
        <w:jc w:val="left"/>
      </w:pPr>
      <w:r>
        <w:rPr>
          <w:color w:val="000000"/>
          <w:sz w:val="24"/>
          <w:szCs w:val="24"/>
        </w:rPr>
        <w:t xml:space="preserve">cowardly concession</w:t>
      </w:r>
    </w:p>
    <w:p>
      <w:pPr>
        <w:widowControl w:val="on"/>
        <w:pBdr/>
        <w:spacing w:before="240" w:after="240" w:line="240" w:lineRule="auto"/>
        <w:ind w:left="0" w:right="0"/>
        <w:jc w:val="left"/>
      </w:pPr>
      <w:r>
        <w:rPr>
          <w:color w:val="000000"/>
          <w:sz w:val="24"/>
          <w:szCs w:val="24"/>
        </w:rPr>
        <w:t xml:space="preserve">cowering agitation</w:t>
      </w:r>
    </w:p>
    <w:p>
      <w:pPr>
        <w:widowControl w:val="on"/>
        <w:pBdr/>
        <w:spacing w:before="240" w:after="240" w:line="240" w:lineRule="auto"/>
        <w:ind w:left="0" w:right="0"/>
        <w:jc w:val="left"/>
      </w:pPr>
      <w:r>
        <w:rPr>
          <w:color w:val="000000"/>
          <w:sz w:val="24"/>
          <w:szCs w:val="24"/>
        </w:rPr>
        <w:t xml:space="preserve">coy reluctance</w:t>
      </w:r>
    </w:p>
    <w:p>
      <w:pPr>
        <w:widowControl w:val="on"/>
        <w:pBdr/>
        <w:spacing w:before="240" w:after="240" w:line="240" w:lineRule="auto"/>
        <w:ind w:left="0" w:right="0"/>
        <w:jc w:val="left"/>
      </w:pPr>
      <w:r>
        <w:rPr>
          <w:color w:val="000000"/>
          <w:sz w:val="24"/>
          <w:szCs w:val="24"/>
        </w:rPr>
        <w:t xml:space="preserve">crackling laughter</w:t>
      </w:r>
    </w:p>
    <w:p>
      <w:pPr>
        <w:widowControl w:val="on"/>
        <w:pBdr/>
        <w:spacing w:before="240" w:after="240" w:line="240" w:lineRule="auto"/>
        <w:ind w:left="0" w:right="0"/>
        <w:jc w:val="left"/>
      </w:pPr>
      <w:r>
        <w:rPr>
          <w:color w:val="000000"/>
          <w:sz w:val="24"/>
          <w:szCs w:val="24"/>
        </w:rPr>
        <w:t xml:space="preserve">crafty deception</w:t>
      </w:r>
    </w:p>
    <w:p>
      <w:pPr>
        <w:widowControl w:val="on"/>
        <w:pBdr/>
        <w:spacing w:before="240" w:after="240" w:line="240" w:lineRule="auto"/>
        <w:ind w:left="0" w:right="0"/>
        <w:jc w:val="left"/>
      </w:pPr>
      <w:r>
        <w:rPr>
          <w:color w:val="000000"/>
          <w:sz w:val="24"/>
          <w:szCs w:val="24"/>
        </w:rPr>
        <w:t xml:space="preserve">craggy eminence</w:t>
      </w:r>
    </w:p>
    <w:p>
      <w:pPr>
        <w:widowControl w:val="on"/>
        <w:pBdr/>
        <w:spacing w:before="240" w:after="240" w:line="240" w:lineRule="auto"/>
        <w:ind w:left="0" w:right="0"/>
        <w:jc w:val="left"/>
      </w:pPr>
      <w:r>
        <w:rPr>
          <w:color w:val="000000"/>
          <w:sz w:val="24"/>
          <w:szCs w:val="24"/>
        </w:rPr>
        <w:t xml:space="preserve">cramped energies</w:t>
      </w:r>
    </w:p>
    <w:p>
      <w:pPr>
        <w:widowControl w:val="on"/>
        <w:pBdr/>
        <w:spacing w:before="240" w:after="240" w:line="240" w:lineRule="auto"/>
        <w:ind w:left="0" w:right="0"/>
        <w:jc w:val="left"/>
      </w:pPr>
      <w:r>
        <w:rPr>
          <w:color w:val="000000"/>
          <w:sz w:val="24"/>
          <w:szCs w:val="24"/>
        </w:rPr>
        <w:t xml:space="preserve">crass stolidity</w:t>
      </w:r>
    </w:p>
    <w:p>
      <w:pPr>
        <w:widowControl w:val="on"/>
        <w:pBdr/>
        <w:spacing w:before="240" w:after="240" w:line="240" w:lineRule="auto"/>
        <w:ind w:left="0" w:right="0"/>
        <w:jc w:val="left"/>
      </w:pPr>
      <w:r>
        <w:rPr>
          <w:color w:val="000000"/>
          <w:sz w:val="24"/>
          <w:szCs w:val="24"/>
        </w:rPr>
        <w:t xml:space="preserve">craven determination</w:t>
      </w:r>
    </w:p>
    <w:p>
      <w:pPr>
        <w:widowControl w:val="on"/>
        <w:pBdr/>
        <w:spacing w:before="240" w:after="240" w:line="240" w:lineRule="auto"/>
        <w:ind w:left="0" w:right="0"/>
        <w:jc w:val="left"/>
      </w:pPr>
      <w:r>
        <w:rPr>
          <w:color w:val="000000"/>
          <w:sz w:val="24"/>
          <w:szCs w:val="24"/>
        </w:rPr>
        <w:t xml:space="preserve">creative faculty</w:t>
      </w:r>
    </w:p>
    <w:p>
      <w:pPr>
        <w:widowControl w:val="on"/>
        <w:pBdr/>
        <w:spacing w:before="240" w:after="240" w:line="240" w:lineRule="auto"/>
        <w:ind w:left="0" w:right="0"/>
        <w:jc w:val="left"/>
      </w:pPr>
      <w:r>
        <w:rPr>
          <w:color w:val="000000"/>
          <w:sz w:val="24"/>
          <w:szCs w:val="24"/>
        </w:rPr>
        <w:t xml:space="preserve">credibly informed</w:t>
      </w:r>
    </w:p>
    <w:p>
      <w:pPr>
        <w:widowControl w:val="on"/>
        <w:pBdr/>
        <w:spacing w:before="240" w:after="240" w:line="240" w:lineRule="auto"/>
        <w:ind w:left="0" w:right="0"/>
        <w:jc w:val="left"/>
      </w:pPr>
      <w:r>
        <w:rPr>
          <w:color w:val="000000"/>
          <w:sz w:val="24"/>
          <w:szCs w:val="24"/>
        </w:rPr>
        <w:t xml:space="preserve">creditable performance</w:t>
      </w:r>
    </w:p>
    <w:p>
      <w:pPr>
        <w:widowControl w:val="on"/>
        <w:pBdr/>
        <w:spacing w:before="240" w:after="240" w:line="240" w:lineRule="auto"/>
        <w:ind w:left="0" w:right="0"/>
        <w:jc w:val="left"/>
      </w:pPr>
      <w:r>
        <w:rPr>
          <w:color w:val="000000"/>
          <w:sz w:val="24"/>
          <w:szCs w:val="24"/>
        </w:rPr>
        <w:t xml:space="preserve">credulous superstition</w:t>
      </w:r>
    </w:p>
    <w:p>
      <w:pPr>
        <w:widowControl w:val="on"/>
        <w:pBdr/>
        <w:spacing w:before="240" w:after="240" w:line="240" w:lineRule="auto"/>
        <w:ind w:left="0" w:right="0"/>
        <w:jc w:val="left"/>
      </w:pPr>
      <w:r>
        <w:rPr>
          <w:color w:val="000000"/>
          <w:sz w:val="24"/>
          <w:szCs w:val="24"/>
        </w:rPr>
        <w:t xml:space="preserve">creeping progress</w:t>
      </w:r>
    </w:p>
    <w:p>
      <w:pPr>
        <w:widowControl w:val="on"/>
        <w:pBdr/>
        <w:spacing w:before="240" w:after="240" w:line="240" w:lineRule="auto"/>
        <w:ind w:left="0" w:right="0"/>
        <w:jc w:val="left"/>
      </w:pPr>
      <w:r>
        <w:rPr>
          <w:color w:val="000000"/>
          <w:sz w:val="24"/>
          <w:szCs w:val="24"/>
        </w:rPr>
        <w:t xml:space="preserve">criminal negligence</w:t>
      </w:r>
    </w:p>
    <w:p>
      <w:pPr>
        <w:widowControl w:val="on"/>
        <w:pBdr/>
        <w:spacing w:before="240" w:after="240" w:line="240" w:lineRule="auto"/>
        <w:ind w:left="0" w:right="0"/>
        <w:jc w:val="left"/>
      </w:pPr>
      <w:r>
        <w:rPr>
          <w:color w:val="000000"/>
          <w:sz w:val="24"/>
          <w:szCs w:val="24"/>
        </w:rPr>
        <w:t xml:space="preserve">cringing smile</w:t>
      </w:r>
    </w:p>
    <w:p>
      <w:pPr>
        <w:widowControl w:val="on"/>
        <w:pBdr/>
        <w:spacing w:before="240" w:after="240" w:line="240" w:lineRule="auto"/>
        <w:ind w:left="0" w:right="0"/>
        <w:jc w:val="left"/>
      </w:pPr>
      <w:r>
        <w:rPr>
          <w:color w:val="000000"/>
          <w:sz w:val="24"/>
          <w:szCs w:val="24"/>
        </w:rPr>
        <w:t xml:space="preserve">crisp dialogue</w:t>
      </w:r>
    </w:p>
    <w:p>
      <w:pPr>
        <w:widowControl w:val="on"/>
        <w:pBdr/>
        <w:spacing w:before="240" w:after="240" w:line="240" w:lineRule="auto"/>
        <w:ind w:left="0" w:right="0"/>
        <w:jc w:val="left"/>
      </w:pPr>
      <w:r>
        <w:rPr>
          <w:color w:val="000000"/>
          <w:sz w:val="24"/>
          <w:szCs w:val="24"/>
        </w:rPr>
        <w:t xml:space="preserve">critical judgment</w:t>
      </w:r>
    </w:p>
    <w:p>
      <w:pPr>
        <w:widowControl w:val="on"/>
        <w:pBdr/>
        <w:spacing w:before="240" w:after="240" w:line="240" w:lineRule="auto"/>
        <w:ind w:left="0" w:right="0"/>
        <w:jc w:val="left"/>
      </w:pPr>
      <w:r>
        <w:rPr>
          <w:color w:val="000000"/>
          <w:sz w:val="24"/>
          <w:szCs w:val="24"/>
        </w:rPr>
        <w:t xml:space="preserve">crouching culprit</w:t>
      </w:r>
    </w:p>
    <w:p>
      <w:pPr>
        <w:widowControl w:val="on"/>
        <w:pBdr/>
        <w:spacing w:before="240" w:after="240" w:line="240" w:lineRule="auto"/>
        <w:ind w:left="0" w:right="0"/>
        <w:jc w:val="left"/>
      </w:pPr>
      <w:r>
        <w:rPr>
          <w:color w:val="000000"/>
          <w:sz w:val="24"/>
          <w:szCs w:val="24"/>
        </w:rPr>
        <w:t xml:space="preserve">crowning indiscretion</w:t>
      </w:r>
    </w:p>
    <w:p>
      <w:pPr>
        <w:widowControl w:val="on"/>
        <w:pBdr/>
        <w:spacing w:before="240" w:after="240" w:line="240" w:lineRule="auto"/>
        <w:ind w:left="0" w:right="0"/>
        <w:jc w:val="left"/>
      </w:pPr>
      <w:r>
        <w:rPr>
          <w:color w:val="000000"/>
          <w:sz w:val="24"/>
          <w:szCs w:val="24"/>
        </w:rPr>
        <w:t xml:space="preserve">crucial instance</w:t>
      </w:r>
    </w:p>
    <w:p>
      <w:pPr>
        <w:widowControl w:val="on"/>
        <w:pBdr/>
        <w:spacing w:before="240" w:after="240" w:line="240" w:lineRule="auto"/>
        <w:ind w:left="0" w:right="0"/>
        <w:jc w:val="left"/>
      </w:pPr>
      <w:r>
        <w:rPr>
          <w:color w:val="000000"/>
          <w:sz w:val="24"/>
          <w:szCs w:val="24"/>
        </w:rPr>
        <w:t xml:space="preserve">crucifying irony</w:t>
      </w:r>
    </w:p>
    <w:p>
      <w:pPr>
        <w:widowControl w:val="on"/>
        <w:pBdr/>
        <w:spacing w:before="240" w:after="240" w:line="240" w:lineRule="auto"/>
        <w:ind w:left="0" w:right="0"/>
        <w:jc w:val="left"/>
      </w:pPr>
      <w:r>
        <w:rPr>
          <w:color w:val="000000"/>
          <w:sz w:val="24"/>
          <w:szCs w:val="24"/>
        </w:rPr>
        <w:t xml:space="preserve">crude affectation</w:t>
      </w:r>
    </w:p>
    <w:p>
      <w:pPr>
        <w:widowControl w:val="on"/>
        <w:pBdr/>
        <w:spacing w:before="240" w:after="240" w:line="240" w:lineRule="auto"/>
        <w:ind w:left="0" w:right="0"/>
        <w:jc w:val="left"/>
      </w:pPr>
      <w:r>
        <w:rPr>
          <w:color w:val="000000"/>
          <w:sz w:val="24"/>
          <w:szCs w:val="24"/>
        </w:rPr>
        <w:t xml:space="preserve">cruel handicap</w:t>
      </w:r>
    </w:p>
    <w:p>
      <w:pPr>
        <w:widowControl w:val="on"/>
        <w:pBdr/>
        <w:spacing w:before="240" w:after="240" w:line="240" w:lineRule="auto"/>
        <w:ind w:left="0" w:right="0"/>
        <w:jc w:val="left"/>
      </w:pPr>
      <w:r>
        <w:rPr>
          <w:color w:val="000000"/>
          <w:sz w:val="24"/>
          <w:szCs w:val="24"/>
        </w:rPr>
        <w:t xml:space="preserve">crumbling precipice</w:t>
      </w:r>
    </w:p>
    <w:p>
      <w:pPr>
        <w:widowControl w:val="on"/>
        <w:pBdr/>
        <w:spacing w:before="240" w:after="240" w:line="240" w:lineRule="auto"/>
        <w:ind w:left="0" w:right="0"/>
        <w:jc w:val="left"/>
      </w:pPr>
      <w:r>
        <w:rPr>
          <w:color w:val="000000"/>
          <w:sz w:val="24"/>
          <w:szCs w:val="24"/>
        </w:rPr>
        <w:t xml:space="preserve">crunching jangle</w:t>
      </w:r>
    </w:p>
    <w:p>
      <w:pPr>
        <w:widowControl w:val="on"/>
        <w:pBdr/>
        <w:spacing w:before="240" w:after="240" w:line="240" w:lineRule="auto"/>
        <w:ind w:left="0" w:right="0"/>
        <w:jc w:val="left"/>
      </w:pPr>
      <w:r>
        <w:rPr>
          <w:color w:val="000000"/>
          <w:sz w:val="24"/>
          <w:szCs w:val="24"/>
        </w:rPr>
        <w:t xml:space="preserve">crushing sorrow</w:t>
      </w:r>
    </w:p>
    <w:p>
      <w:pPr>
        <w:widowControl w:val="on"/>
        <w:pBdr/>
        <w:spacing w:before="240" w:after="240" w:line="240" w:lineRule="auto"/>
        <w:ind w:left="0" w:right="0"/>
        <w:jc w:val="left"/>
      </w:pPr>
      <w:r>
        <w:rPr>
          <w:color w:val="000000"/>
          <w:sz w:val="24"/>
          <w:szCs w:val="24"/>
        </w:rPr>
        <w:t xml:space="preserve">cryptic saying</w:t>
      </w:r>
    </w:p>
    <w:p>
      <w:pPr>
        <w:widowControl w:val="on"/>
        <w:pBdr/>
        <w:spacing w:before="240" w:after="240" w:line="240" w:lineRule="auto"/>
        <w:ind w:left="0" w:right="0"/>
        <w:jc w:val="left"/>
      </w:pPr>
      <w:r>
        <w:rPr>
          <w:color w:val="000000"/>
          <w:sz w:val="24"/>
          <w:szCs w:val="24"/>
        </w:rPr>
        <w:t xml:space="preserve">crystalline sky</w:t>
      </w:r>
    </w:p>
    <w:p>
      <w:pPr>
        <w:widowControl w:val="on"/>
        <w:pBdr/>
        <w:spacing w:before="240" w:after="240" w:line="240" w:lineRule="auto"/>
        <w:ind w:left="0" w:right="0"/>
        <w:jc w:val="left"/>
      </w:pPr>
      <w:r>
        <w:rPr>
          <w:color w:val="000000"/>
          <w:sz w:val="24"/>
          <w:szCs w:val="24"/>
        </w:rPr>
        <w:t xml:space="preserve">crystallized conclusions</w:t>
      </w:r>
    </w:p>
    <w:p>
      <w:pPr>
        <w:widowControl w:val="on"/>
        <w:pBdr/>
        <w:spacing w:before="240" w:after="240" w:line="240" w:lineRule="auto"/>
        <w:ind w:left="0" w:right="0"/>
        <w:jc w:val="left"/>
      </w:pPr>
      <w:r>
        <w:rPr>
          <w:color w:val="000000"/>
          <w:sz w:val="24"/>
          <w:szCs w:val="24"/>
        </w:rPr>
        <w:t xml:space="preserve">culinary myrmidons</w:t>
      </w:r>
      <w:r>
        <w:rPr>
          <w:color w:val="000000"/>
          <w:sz w:val="24"/>
          <w:szCs w:val="24"/>
        </w:rPr>
        <w:br/>
        <w:t xml:space="preserve">                [myrmidon = one who carries out orders without question]</w:t>
      </w:r>
    </w:p>
    <w:p>
      <w:pPr>
        <w:widowControl w:val="on"/>
        <w:pBdr/>
        <w:spacing w:before="240" w:after="240" w:line="240" w:lineRule="auto"/>
        <w:ind w:left="0" w:right="0"/>
        <w:jc w:val="left"/>
      </w:pPr>
      <w:r>
        <w:rPr>
          <w:color w:val="000000"/>
          <w:sz w:val="24"/>
          <w:szCs w:val="24"/>
        </w:rPr>
        <w:t xml:space="preserve">culminating fascination</w:t>
      </w:r>
    </w:p>
    <w:p>
      <w:pPr>
        <w:widowControl w:val="on"/>
        <w:pBdr/>
        <w:spacing w:before="240" w:after="240" w:line="240" w:lineRule="auto"/>
        <w:ind w:left="0" w:right="0"/>
        <w:jc w:val="left"/>
      </w:pPr>
      <w:r>
        <w:rPr>
          <w:color w:val="000000"/>
          <w:sz w:val="24"/>
          <w:szCs w:val="24"/>
        </w:rPr>
        <w:t xml:space="preserve">culpable behavior</w:t>
      </w:r>
    </w:p>
    <w:p>
      <w:pPr>
        <w:widowControl w:val="on"/>
        <w:pBdr/>
        <w:spacing w:before="240" w:after="240" w:line="240" w:lineRule="auto"/>
        <w:ind w:left="0" w:right="0"/>
        <w:jc w:val="left"/>
      </w:pPr>
      <w:r>
        <w:rPr>
          <w:color w:val="000000"/>
          <w:sz w:val="24"/>
          <w:szCs w:val="24"/>
        </w:rPr>
        <w:t xml:space="preserve">cultivated ferocity</w:t>
      </w:r>
    </w:p>
    <w:p>
      <w:pPr>
        <w:widowControl w:val="on"/>
        <w:pBdr/>
        <w:spacing w:before="240" w:after="240" w:line="240" w:lineRule="auto"/>
        <w:ind w:left="0" w:right="0"/>
        <w:jc w:val="left"/>
      </w:pPr>
      <w:r>
        <w:rPr>
          <w:color w:val="000000"/>
          <w:sz w:val="24"/>
          <w:szCs w:val="24"/>
        </w:rPr>
        <w:t xml:space="preserve">cultured idleness</w:t>
      </w:r>
    </w:p>
    <w:p>
      <w:pPr>
        <w:widowControl w:val="on"/>
        <w:pBdr/>
        <w:spacing w:before="240" w:after="240" w:line="240" w:lineRule="auto"/>
        <w:ind w:left="0" w:right="0"/>
        <w:jc w:val="left"/>
      </w:pPr>
      <w:r>
        <w:rPr>
          <w:color w:val="000000"/>
          <w:sz w:val="24"/>
          <w:szCs w:val="24"/>
        </w:rPr>
        <w:t xml:space="preserve">cumbrous fragments [cumbrous = cumbersome; difficult to handle or use]</w:t>
      </w:r>
    </w:p>
    <w:p>
      <w:pPr>
        <w:widowControl w:val="on"/>
        <w:pBdr/>
        <w:spacing w:before="240" w:after="240" w:line="240" w:lineRule="auto"/>
        <w:ind w:left="0" w:right="0"/>
        <w:jc w:val="left"/>
      </w:pPr>
      <w:r>
        <w:rPr>
          <w:color w:val="000000"/>
          <w:sz w:val="24"/>
          <w:szCs w:val="24"/>
        </w:rPr>
        <w:t xml:space="preserve">cumulative tendency</w:t>
      </w:r>
    </w:p>
    <w:p>
      <w:pPr>
        <w:widowControl w:val="on"/>
        <w:pBdr/>
        <w:spacing w:before="240" w:after="240" w:line="240" w:lineRule="auto"/>
        <w:ind w:left="0" w:right="0"/>
        <w:jc w:val="left"/>
      </w:pPr>
      <w:r>
        <w:rPr>
          <w:color w:val="000000"/>
          <w:sz w:val="24"/>
          <w:szCs w:val="24"/>
        </w:rPr>
        <w:t xml:space="preserve">cunningly contrived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curbed profligacy</w:t>
      </w:r>
    </w:p>
    <w:p>
      <w:pPr>
        <w:widowControl w:val="on"/>
        <w:pBdr/>
        <w:spacing w:before="240" w:after="240" w:line="240" w:lineRule="auto"/>
        <w:ind w:left="0" w:right="0"/>
        <w:jc w:val="left"/>
      </w:pPr>
      <w:r>
        <w:rPr>
          <w:color w:val="000000"/>
          <w:sz w:val="24"/>
          <w:szCs w:val="24"/>
        </w:rPr>
        <w:t xml:space="preserve">curious coincidence</w:t>
      </w:r>
    </w:p>
    <w:p>
      <w:pPr>
        <w:widowControl w:val="on"/>
        <w:pBdr/>
        <w:spacing w:before="240" w:after="240" w:line="240" w:lineRule="auto"/>
        <w:ind w:left="0" w:right="0"/>
        <w:jc w:val="left"/>
      </w:pPr>
      <w:r>
        <w:rPr>
          <w:color w:val="000000"/>
          <w:sz w:val="24"/>
          <w:szCs w:val="24"/>
        </w:rPr>
        <w:t xml:space="preserve">current gossip</w:t>
      </w:r>
    </w:p>
    <w:p>
      <w:pPr>
        <w:widowControl w:val="on"/>
        <w:pBdr/>
        <w:spacing w:before="240" w:after="240" w:line="240" w:lineRule="auto"/>
        <w:ind w:left="0" w:right="0"/>
        <w:jc w:val="left"/>
      </w:pPr>
      <w:r>
        <w:rPr>
          <w:color w:val="000000"/>
          <w:sz w:val="24"/>
          <w:szCs w:val="24"/>
        </w:rPr>
        <w:t xml:space="preserve">curry favor</w:t>
      </w:r>
    </w:p>
    <w:p>
      <w:pPr>
        <w:widowControl w:val="on"/>
        <w:pBdr/>
        <w:spacing w:before="240" w:after="240" w:line="240" w:lineRule="auto"/>
        <w:ind w:left="0" w:right="0"/>
        <w:jc w:val="left"/>
      </w:pPr>
      <w:r>
        <w:rPr>
          <w:color w:val="000000"/>
          <w:sz w:val="24"/>
          <w:szCs w:val="24"/>
        </w:rPr>
        <w:t xml:space="preserve">cursed inactivity</w:t>
      </w:r>
    </w:p>
    <w:p>
      <w:pPr>
        <w:widowControl w:val="on"/>
        <w:pBdr/>
        <w:spacing w:before="240" w:after="240" w:line="240" w:lineRule="auto"/>
        <w:ind w:left="0" w:right="0"/>
        <w:jc w:val="left"/>
      </w:pPr>
      <w:r>
        <w:rPr>
          <w:color w:val="000000"/>
          <w:sz w:val="24"/>
          <w:szCs w:val="24"/>
        </w:rPr>
        <w:t xml:space="preserve">cursory acquaintance</w:t>
      </w:r>
    </w:p>
    <w:p>
      <w:pPr>
        <w:widowControl w:val="on"/>
        <w:pBdr/>
        <w:spacing w:before="240" w:after="240" w:line="240" w:lineRule="auto"/>
        <w:ind w:left="0" w:right="0"/>
        <w:jc w:val="left"/>
      </w:pPr>
      <w:r>
        <w:rPr>
          <w:color w:val="000000"/>
          <w:sz w:val="24"/>
          <w:szCs w:val="24"/>
        </w:rPr>
        <w:t xml:space="preserve">curt formality</w:t>
      </w:r>
    </w:p>
    <w:p>
      <w:pPr>
        <w:widowControl w:val="on"/>
        <w:pBdr/>
        <w:spacing w:before="240" w:after="240" w:line="240" w:lineRule="auto"/>
        <w:ind w:left="0" w:right="0"/>
        <w:jc w:val="left"/>
      </w:pPr>
      <w:r>
        <w:rPr>
          <w:color w:val="000000"/>
          <w:sz w:val="24"/>
          <w:szCs w:val="24"/>
        </w:rPr>
        <w:t xml:space="preserve">curtained embrasure</w:t>
      </w:r>
    </w:p>
    <w:p>
      <w:pPr>
        <w:widowControl w:val="on"/>
        <w:pBdr/>
        <w:spacing w:before="240" w:after="240" w:line="240" w:lineRule="auto"/>
        <w:ind w:left="0" w:right="0"/>
        <w:jc w:val="left"/>
      </w:pPr>
      <w:r>
        <w:rPr>
          <w:color w:val="000000"/>
          <w:sz w:val="24"/>
          <w:szCs w:val="24"/>
        </w:rPr>
        <w:t xml:space="preserve">cutting directness</w:t>
      </w:r>
    </w:p>
    <w:p>
      <w:pPr>
        <w:widowControl w:val="on"/>
        <w:pBdr/>
        <w:spacing w:before="240" w:after="240" w:line="240" w:lineRule="auto"/>
        <w:ind w:left="0" w:right="0"/>
        <w:jc w:val="left"/>
      </w:pPr>
      <w:r>
        <w:rPr>
          <w:color w:val="000000"/>
          <w:sz w:val="24"/>
          <w:szCs w:val="24"/>
        </w:rPr>
        <w:t xml:space="preserve">cycloramic sweep</w:t>
      </w:r>
    </w:p>
    <w:p>
      <w:pPr>
        <w:widowControl w:val="on"/>
        <w:pBdr/>
        <w:spacing w:before="240" w:after="240" w:line="240" w:lineRule="auto"/>
        <w:ind w:left="0" w:right="0"/>
        <w:jc w:val="left"/>
      </w:pPr>
      <w:r>
        <w:rPr>
          <w:color w:val="000000"/>
          <w:sz w:val="24"/>
          <w:szCs w:val="24"/>
        </w:rPr>
        <w:t xml:space="preserve">cynical disregard</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damaging admission</w:t>
      </w:r>
    </w:p>
    <w:p>
      <w:pPr>
        <w:widowControl w:val="on"/>
        <w:pBdr/>
        <w:spacing w:before="240" w:after="240" w:line="240" w:lineRule="auto"/>
        <w:ind w:left="0" w:right="0"/>
        <w:jc w:val="left"/>
      </w:pPr>
      <w:r>
        <w:rPr>
          <w:color w:val="000000"/>
          <w:sz w:val="24"/>
          <w:szCs w:val="24"/>
        </w:rPr>
        <w:t xml:space="preserve">damask cheek</w:t>
      </w:r>
      <w:r>
        <w:rPr>
          <w:color w:val="000000"/>
          <w:sz w:val="24"/>
          <w:szCs w:val="24"/>
        </w:rPr>
        <w:br/>
        <w:t xml:space="preserve">        [damask = rich patterned fabric; wavy pattern on Damascus steel]</w:t>
      </w:r>
    </w:p>
    <w:p>
      <w:pPr>
        <w:widowControl w:val="on"/>
        <w:pBdr/>
        <w:spacing w:before="240" w:after="240" w:line="240" w:lineRule="auto"/>
        <w:ind w:left="0" w:right="0"/>
        <w:jc w:val="left"/>
      </w:pPr>
      <w:r>
        <w:rPr>
          <w:color w:val="000000"/>
          <w:sz w:val="24"/>
          <w:szCs w:val="24"/>
        </w:rPr>
        <w:t xml:space="preserve">dampened ardor</w:t>
      </w:r>
    </w:p>
    <w:p>
      <w:pPr>
        <w:widowControl w:val="on"/>
        <w:pBdr/>
        <w:spacing w:before="240" w:after="240" w:line="240" w:lineRule="auto"/>
        <w:ind w:left="0" w:right="0"/>
        <w:jc w:val="left"/>
      </w:pPr>
      <w:r>
        <w:rPr>
          <w:color w:val="000000"/>
          <w:sz w:val="24"/>
          <w:szCs w:val="24"/>
        </w:rPr>
        <w:t xml:space="preserve">dancing sunshine</w:t>
      </w:r>
    </w:p>
    <w:p>
      <w:pPr>
        <w:widowControl w:val="on"/>
        <w:pBdr/>
        <w:spacing w:before="240" w:after="240" w:line="240" w:lineRule="auto"/>
        <w:ind w:left="0" w:right="0"/>
        <w:jc w:val="left"/>
      </w:pPr>
      <w:r>
        <w:rPr>
          <w:color w:val="000000"/>
          <w:sz w:val="24"/>
          <w:szCs w:val="24"/>
        </w:rPr>
        <w:t xml:space="preserve">dangerous temerity</w:t>
      </w:r>
    </w:p>
    <w:p>
      <w:pPr>
        <w:widowControl w:val="on"/>
        <w:pBdr/>
        <w:spacing w:before="240" w:after="240" w:line="240" w:lineRule="auto"/>
        <w:ind w:left="0" w:right="0"/>
        <w:jc w:val="left"/>
      </w:pPr>
      <w:r>
        <w:rPr>
          <w:color w:val="000000"/>
          <w:sz w:val="24"/>
          <w:szCs w:val="24"/>
        </w:rPr>
        <w:t xml:space="preserve">dappled shadows</w:t>
      </w:r>
    </w:p>
    <w:p>
      <w:pPr>
        <w:widowControl w:val="on"/>
        <w:pBdr/>
        <w:spacing w:before="240" w:after="240" w:line="240" w:lineRule="auto"/>
        <w:ind w:left="0" w:right="0"/>
        <w:jc w:val="left"/>
      </w:pPr>
      <w:r>
        <w:rPr>
          <w:color w:val="000000"/>
          <w:sz w:val="24"/>
          <w:szCs w:val="24"/>
        </w:rPr>
        <w:t xml:space="preserve">daring candor</w:t>
      </w:r>
    </w:p>
    <w:p>
      <w:pPr>
        <w:widowControl w:val="on"/>
        <w:pBdr/>
        <w:spacing w:before="240" w:after="240" w:line="240" w:lineRule="auto"/>
        <w:ind w:left="0" w:right="0"/>
        <w:jc w:val="left"/>
      </w:pPr>
      <w:r>
        <w:rPr>
          <w:color w:val="000000"/>
          <w:sz w:val="24"/>
          <w:szCs w:val="24"/>
        </w:rPr>
        <w:t xml:space="preserve">dark superstition</w:t>
      </w:r>
    </w:p>
    <w:p>
      <w:pPr>
        <w:widowControl w:val="on"/>
        <w:pBdr/>
        <w:spacing w:before="240" w:after="240" w:line="240" w:lineRule="auto"/>
        <w:ind w:left="0" w:right="0"/>
        <w:jc w:val="left"/>
      </w:pPr>
      <w:r>
        <w:rPr>
          <w:color w:val="000000"/>
          <w:sz w:val="24"/>
          <w:szCs w:val="24"/>
        </w:rPr>
        <w:t xml:space="preserve">dashing gallantry</w:t>
      </w:r>
    </w:p>
    <w:p>
      <w:pPr>
        <w:widowControl w:val="on"/>
        <w:pBdr/>
        <w:spacing w:before="240" w:after="240" w:line="240" w:lineRule="auto"/>
        <w:ind w:left="0" w:right="0"/>
        <w:jc w:val="left"/>
      </w:pPr>
      <w:r>
        <w:rPr>
          <w:color w:val="000000"/>
          <w:sz w:val="24"/>
          <w:szCs w:val="24"/>
        </w:rPr>
        <w:t xml:space="preserve">dastardly injustice</w:t>
      </w:r>
    </w:p>
    <w:p>
      <w:pPr>
        <w:widowControl w:val="on"/>
        <w:pBdr/>
        <w:spacing w:before="240" w:after="240" w:line="240" w:lineRule="auto"/>
        <w:ind w:left="0" w:right="0"/>
        <w:jc w:val="left"/>
      </w:pPr>
      <w:r>
        <w:rPr>
          <w:color w:val="000000"/>
          <w:sz w:val="24"/>
          <w:szCs w:val="24"/>
        </w:rPr>
        <w:t xml:space="preserve">dauntless courage</w:t>
      </w:r>
    </w:p>
    <w:p>
      <w:pPr>
        <w:widowControl w:val="on"/>
        <w:pBdr/>
        <w:spacing w:before="240" w:after="240" w:line="240" w:lineRule="auto"/>
        <w:ind w:left="0" w:right="0"/>
        <w:jc w:val="left"/>
      </w:pPr>
      <w:r>
        <w:rPr>
          <w:color w:val="000000"/>
          <w:sz w:val="24"/>
          <w:szCs w:val="24"/>
        </w:rPr>
        <w:t xml:space="preserve">dawning instinct</w:t>
      </w:r>
    </w:p>
    <w:p>
      <w:pPr>
        <w:widowControl w:val="on"/>
        <w:pBdr/>
        <w:spacing w:before="240" w:after="240" w:line="240" w:lineRule="auto"/>
        <w:ind w:left="0" w:right="0"/>
        <w:jc w:val="left"/>
      </w:pPr>
      <w:r>
        <w:rPr>
          <w:color w:val="000000"/>
          <w:sz w:val="24"/>
          <w:szCs w:val="24"/>
        </w:rPr>
        <w:t xml:space="preserve">dazed brain</w:t>
      </w:r>
    </w:p>
    <w:p>
      <w:pPr>
        <w:widowControl w:val="on"/>
        <w:pBdr/>
        <w:spacing w:before="240" w:after="240" w:line="240" w:lineRule="auto"/>
        <w:ind w:left="0" w:right="0"/>
        <w:jc w:val="left"/>
      </w:pPr>
      <w:r>
        <w:rPr>
          <w:color w:val="000000"/>
          <w:sz w:val="24"/>
          <w:szCs w:val="24"/>
        </w:rPr>
        <w:t xml:space="preserve">dazzling triumph</w:t>
      </w:r>
    </w:p>
    <w:p>
      <w:pPr>
        <w:widowControl w:val="on"/>
        <w:pBdr/>
        <w:spacing w:before="240" w:after="240" w:line="240" w:lineRule="auto"/>
        <w:ind w:left="0" w:right="0"/>
        <w:jc w:val="left"/>
      </w:pPr>
      <w:r>
        <w:rPr>
          <w:color w:val="000000"/>
          <w:sz w:val="24"/>
          <w:szCs w:val="24"/>
        </w:rPr>
        <w:t xml:space="preserve">deadly virulence</w:t>
      </w:r>
    </w:p>
    <w:p>
      <w:pPr>
        <w:widowControl w:val="on"/>
        <w:pBdr/>
        <w:spacing w:before="240" w:after="240" w:line="240" w:lineRule="auto"/>
        <w:ind w:left="0" w:right="0"/>
        <w:jc w:val="left"/>
      </w:pPr>
      <w:r>
        <w:rPr>
          <w:color w:val="000000"/>
          <w:sz w:val="24"/>
          <w:szCs w:val="24"/>
        </w:rPr>
        <w:t xml:space="preserve">deaf tribunal</w:t>
      </w:r>
    </w:p>
    <w:p>
      <w:pPr>
        <w:widowControl w:val="on"/>
        <w:pBdr/>
        <w:spacing w:before="240" w:after="240" w:line="240" w:lineRule="auto"/>
        <w:ind w:left="0" w:right="0"/>
        <w:jc w:val="left"/>
      </w:pPr>
      <w:r>
        <w:rPr>
          <w:color w:val="000000"/>
          <w:sz w:val="24"/>
          <w:szCs w:val="24"/>
        </w:rPr>
        <w:t xml:space="preserve">deathless structure</w:t>
      </w:r>
    </w:p>
    <w:p>
      <w:pPr>
        <w:widowControl w:val="on"/>
        <w:pBdr/>
        <w:spacing w:before="240" w:after="240" w:line="240" w:lineRule="auto"/>
        <w:ind w:left="0" w:right="0"/>
        <w:jc w:val="left"/>
      </w:pPr>
      <w:r>
        <w:rPr>
          <w:color w:val="000000"/>
          <w:sz w:val="24"/>
          <w:szCs w:val="24"/>
        </w:rPr>
        <w:t xml:space="preserve">debasing tendency</w:t>
      </w:r>
    </w:p>
    <w:p>
      <w:pPr>
        <w:widowControl w:val="on"/>
        <w:pBdr/>
        <w:spacing w:before="240" w:after="240" w:line="240" w:lineRule="auto"/>
        <w:ind w:left="0" w:right="0"/>
        <w:jc w:val="left"/>
      </w:pPr>
      <w:r>
        <w:rPr>
          <w:color w:val="000000"/>
          <w:sz w:val="24"/>
          <w:szCs w:val="24"/>
        </w:rPr>
        <w:t xml:space="preserve">debatable point</w:t>
      </w:r>
    </w:p>
    <w:p>
      <w:pPr>
        <w:widowControl w:val="on"/>
        <w:pBdr/>
        <w:spacing w:before="240" w:after="240" w:line="240" w:lineRule="auto"/>
        <w:ind w:left="0" w:right="0"/>
        <w:jc w:val="left"/>
      </w:pPr>
      <w:r>
        <w:rPr>
          <w:color w:val="000000"/>
          <w:sz w:val="24"/>
          <w:szCs w:val="24"/>
        </w:rPr>
        <w:t xml:space="preserve">debilitating features</w:t>
      </w:r>
    </w:p>
    <w:p>
      <w:pPr>
        <w:widowControl w:val="on"/>
        <w:pBdr/>
        <w:spacing w:before="240" w:after="240" w:line="240" w:lineRule="auto"/>
        <w:ind w:left="0" w:right="0"/>
        <w:jc w:val="left"/>
      </w:pPr>
      <w:r>
        <w:rPr>
          <w:color w:val="000000"/>
          <w:sz w:val="24"/>
          <w:szCs w:val="24"/>
        </w:rPr>
        <w:t xml:space="preserve">decadent poets</w:t>
      </w:r>
    </w:p>
    <w:p>
      <w:pPr>
        <w:widowControl w:val="on"/>
        <w:pBdr/>
        <w:spacing w:before="240" w:after="240" w:line="240" w:lineRule="auto"/>
        <w:ind w:left="0" w:right="0"/>
        <w:jc w:val="left"/>
      </w:pPr>
      <w:r>
        <w:rPr>
          <w:color w:val="000000"/>
          <w:sz w:val="24"/>
          <w:szCs w:val="24"/>
        </w:rPr>
        <w:t xml:space="preserve">deceiving mists</w:t>
      </w:r>
    </w:p>
    <w:p>
      <w:pPr>
        <w:widowControl w:val="on"/>
        <w:pBdr/>
        <w:spacing w:before="240" w:after="240" w:line="240" w:lineRule="auto"/>
        <w:ind w:left="0" w:right="0"/>
        <w:jc w:val="left"/>
      </w:pPr>
      <w:r>
        <w:rPr>
          <w:color w:val="000000"/>
          <w:sz w:val="24"/>
          <w:szCs w:val="24"/>
        </w:rPr>
        <w:t xml:space="preserve">decided superiority</w:t>
      </w:r>
    </w:p>
    <w:p>
      <w:pPr>
        <w:widowControl w:val="on"/>
        <w:pBdr/>
        <w:spacing w:before="240" w:after="240" w:line="240" w:lineRule="auto"/>
        <w:ind w:left="0" w:right="0"/>
        <w:jc w:val="left"/>
      </w:pPr>
      <w:r>
        <w:rPr>
          <w:color w:val="000000"/>
          <w:sz w:val="24"/>
          <w:szCs w:val="24"/>
        </w:rPr>
        <w:t xml:space="preserve">decisive manner</w:t>
      </w:r>
    </w:p>
    <w:p>
      <w:pPr>
        <w:widowControl w:val="on"/>
        <w:pBdr/>
        <w:spacing w:before="240" w:after="240" w:line="240" w:lineRule="auto"/>
        <w:ind w:left="0" w:right="0"/>
        <w:jc w:val="left"/>
      </w:pPr>
      <w:r>
        <w:rPr>
          <w:color w:val="000000"/>
          <w:sz w:val="24"/>
          <w:szCs w:val="24"/>
        </w:rPr>
        <w:t xml:space="preserve">declamatory treatment [declamatory = pretentiously rhetorical; bombastic]</w:t>
      </w:r>
    </w:p>
    <w:p>
      <w:pPr>
        <w:widowControl w:val="on"/>
        <w:pBdr/>
        <w:spacing w:before="240" w:after="240" w:line="240" w:lineRule="auto"/>
        <w:ind w:left="0" w:right="0"/>
        <w:jc w:val="left"/>
      </w:pPr>
      <w:r>
        <w:rPr>
          <w:color w:val="000000"/>
          <w:sz w:val="24"/>
          <w:szCs w:val="24"/>
        </w:rPr>
        <w:t xml:space="preserve">declared brotherhood</w:t>
      </w:r>
    </w:p>
    <w:p>
      <w:pPr>
        <w:widowControl w:val="on"/>
        <w:pBdr/>
        <w:spacing w:before="240" w:after="240" w:line="240" w:lineRule="auto"/>
        <w:ind w:left="0" w:right="0"/>
        <w:jc w:val="left"/>
      </w:pPr>
      <w:r>
        <w:rPr>
          <w:color w:val="000000"/>
          <w:sz w:val="24"/>
          <w:szCs w:val="24"/>
        </w:rPr>
        <w:t xml:space="preserve">decorously adorned</w:t>
      </w:r>
    </w:p>
    <w:p>
      <w:pPr>
        <w:widowControl w:val="on"/>
        <w:pBdr/>
        <w:spacing w:before="240" w:after="240" w:line="240" w:lineRule="auto"/>
        <w:ind w:left="0" w:right="0"/>
        <w:jc w:val="left"/>
      </w:pPr>
      <w:r>
        <w:rPr>
          <w:color w:val="000000"/>
          <w:sz w:val="24"/>
          <w:szCs w:val="24"/>
        </w:rPr>
        <w:t xml:space="preserve">deepening dusk</w:t>
      </w:r>
    </w:p>
    <w:p>
      <w:pPr>
        <w:widowControl w:val="on"/>
        <w:pBdr/>
        <w:spacing w:before="240" w:after="240" w:line="240" w:lineRule="auto"/>
        <w:ind w:left="0" w:right="0"/>
        <w:jc w:val="left"/>
      </w:pPr>
      <w:r>
        <w:rPr>
          <w:color w:val="000000"/>
          <w:sz w:val="24"/>
          <w:szCs w:val="24"/>
        </w:rPr>
        <w:t xml:space="preserve">deep-seated curiosity</w:t>
      </w:r>
    </w:p>
    <w:p>
      <w:pPr>
        <w:widowControl w:val="on"/>
        <w:pBdr/>
        <w:spacing w:before="240" w:after="240" w:line="240" w:lineRule="auto"/>
        <w:ind w:left="0" w:right="0"/>
        <w:jc w:val="left"/>
      </w:pPr>
      <w:r>
        <w:rPr>
          <w:color w:val="000000"/>
          <w:sz w:val="24"/>
          <w:szCs w:val="24"/>
        </w:rPr>
        <w:t xml:space="preserve">deep-toned lamentations</w:t>
      </w:r>
    </w:p>
    <w:p>
      <w:pPr>
        <w:widowControl w:val="on"/>
        <w:pBdr/>
        <w:spacing w:before="240" w:after="240" w:line="240" w:lineRule="auto"/>
        <w:ind w:left="0" w:right="0"/>
        <w:jc w:val="left"/>
      </w:pPr>
      <w:r>
        <w:rPr>
          <w:color w:val="000000"/>
          <w:sz w:val="24"/>
          <w:szCs w:val="24"/>
        </w:rPr>
        <w:t xml:space="preserve">defective construction</w:t>
      </w:r>
    </w:p>
    <w:p>
      <w:pPr>
        <w:widowControl w:val="on"/>
        <w:pBdr/>
        <w:spacing w:before="240" w:after="240" w:line="240" w:lineRule="auto"/>
        <w:ind w:left="0" w:right="0"/>
        <w:jc w:val="left"/>
      </w:pPr>
      <w:r>
        <w:rPr>
          <w:color w:val="000000"/>
          <w:sz w:val="24"/>
          <w:szCs w:val="24"/>
        </w:rPr>
        <w:t xml:space="preserve">defenseless innocence</w:t>
      </w:r>
    </w:p>
    <w:p>
      <w:pPr>
        <w:widowControl w:val="on"/>
        <w:pBdr/>
        <w:spacing w:before="240" w:after="240" w:line="240" w:lineRule="auto"/>
        <w:ind w:left="0" w:right="0"/>
        <w:jc w:val="left"/>
      </w:pPr>
      <w:r>
        <w:rPr>
          <w:color w:val="000000"/>
          <w:sz w:val="24"/>
          <w:szCs w:val="24"/>
        </w:rPr>
        <w:t xml:space="preserve">defensive alliance</w:t>
      </w:r>
    </w:p>
    <w:p>
      <w:pPr>
        <w:widowControl w:val="on"/>
        <w:pBdr/>
        <w:spacing w:before="240" w:after="240" w:line="240" w:lineRule="auto"/>
        <w:ind w:left="0" w:right="0"/>
        <w:jc w:val="left"/>
      </w:pPr>
      <w:r>
        <w:rPr>
          <w:color w:val="000000"/>
          <w:sz w:val="24"/>
          <w:szCs w:val="24"/>
        </w:rPr>
        <w:t xml:space="preserve">deferential regard</w:t>
      </w:r>
    </w:p>
    <w:p>
      <w:pPr>
        <w:widowControl w:val="on"/>
        <w:pBdr/>
        <w:spacing w:before="240" w:after="240" w:line="240" w:lineRule="auto"/>
        <w:ind w:left="0" w:right="0"/>
        <w:jc w:val="left"/>
      </w:pPr>
      <w:r>
        <w:rPr>
          <w:color w:val="000000"/>
          <w:sz w:val="24"/>
          <w:szCs w:val="24"/>
        </w:rPr>
        <w:t xml:space="preserve">defiant coldness</w:t>
      </w:r>
    </w:p>
    <w:p>
      <w:pPr>
        <w:widowControl w:val="on"/>
        <w:pBdr/>
        <w:spacing w:before="240" w:after="240" w:line="240" w:lineRule="auto"/>
        <w:ind w:left="0" w:right="0"/>
        <w:jc w:val="left"/>
      </w:pPr>
      <w:r>
        <w:rPr>
          <w:color w:val="000000"/>
          <w:sz w:val="24"/>
          <w:szCs w:val="24"/>
        </w:rPr>
        <w:t xml:space="preserve">deficient vitality</w:t>
      </w:r>
    </w:p>
    <w:p>
      <w:pPr>
        <w:widowControl w:val="on"/>
        <w:pBdr/>
        <w:spacing w:before="240" w:after="240" w:line="240" w:lineRule="auto"/>
        <w:ind w:left="0" w:right="0"/>
        <w:jc w:val="left"/>
      </w:pPr>
      <w:r>
        <w:rPr>
          <w:color w:val="000000"/>
          <w:sz w:val="24"/>
          <w:szCs w:val="24"/>
        </w:rPr>
        <w:t xml:space="preserve">definite conception</w:t>
      </w:r>
    </w:p>
    <w:p>
      <w:pPr>
        <w:widowControl w:val="on"/>
        <w:pBdr/>
        <w:spacing w:before="240" w:after="240" w:line="240" w:lineRule="auto"/>
        <w:ind w:left="0" w:right="0"/>
        <w:jc w:val="left"/>
      </w:pPr>
      <w:r>
        <w:rPr>
          <w:color w:val="000000"/>
          <w:sz w:val="24"/>
          <w:szCs w:val="24"/>
        </w:rPr>
        <w:t xml:space="preserve">deformed visage</w:t>
      </w:r>
    </w:p>
    <w:p>
      <w:pPr>
        <w:widowControl w:val="on"/>
        <w:pBdr/>
        <w:spacing w:before="240" w:after="240" w:line="240" w:lineRule="auto"/>
        <w:ind w:left="0" w:right="0"/>
        <w:jc w:val="left"/>
      </w:pPr>
      <w:r>
        <w:rPr>
          <w:color w:val="000000"/>
          <w:sz w:val="24"/>
          <w:szCs w:val="24"/>
        </w:rPr>
        <w:t xml:space="preserve">deft evasion</w:t>
      </w:r>
    </w:p>
    <w:p>
      <w:pPr>
        <w:widowControl w:val="on"/>
        <w:pBdr/>
        <w:spacing w:before="240" w:after="240" w:line="240" w:lineRule="auto"/>
        <w:ind w:left="0" w:right="0"/>
        <w:jc w:val="left"/>
      </w:pPr>
      <w:r>
        <w:rPr>
          <w:color w:val="000000"/>
          <w:sz w:val="24"/>
          <w:szCs w:val="24"/>
        </w:rPr>
        <w:t xml:space="preserve">degrading tendencies</w:t>
      </w:r>
    </w:p>
    <w:p>
      <w:pPr>
        <w:widowControl w:val="on"/>
        <w:pBdr/>
        <w:spacing w:before="240" w:after="240" w:line="240" w:lineRule="auto"/>
        <w:ind w:left="0" w:right="0"/>
        <w:jc w:val="left"/>
      </w:pPr>
      <w:r>
        <w:rPr>
          <w:color w:val="000000"/>
          <w:sz w:val="24"/>
          <w:szCs w:val="24"/>
        </w:rPr>
        <w:t xml:space="preserve">delectable speculations</w:t>
      </w:r>
    </w:p>
    <w:p>
      <w:pPr>
        <w:widowControl w:val="on"/>
        <w:pBdr/>
        <w:spacing w:before="240" w:after="240" w:line="240" w:lineRule="auto"/>
        <w:ind w:left="0" w:right="0"/>
        <w:jc w:val="left"/>
      </w:pPr>
      <w:r>
        <w:rPr>
          <w:color w:val="000000"/>
          <w:sz w:val="24"/>
          <w:szCs w:val="24"/>
        </w:rPr>
        <w:t xml:space="preserve">delegated power</w:t>
      </w:r>
    </w:p>
    <w:p>
      <w:pPr>
        <w:widowControl w:val="on"/>
        <w:pBdr/>
        <w:spacing w:before="240" w:after="240" w:line="240" w:lineRule="auto"/>
        <w:ind w:left="0" w:right="0"/>
        <w:jc w:val="left"/>
      </w:pPr>
      <w:r>
        <w:rPr>
          <w:color w:val="000000"/>
          <w:sz w:val="24"/>
          <w:szCs w:val="24"/>
        </w:rPr>
        <w:t xml:space="preserve">deliberate abnegation [abnegation = self-denial]</w:t>
      </w:r>
    </w:p>
    <w:p>
      <w:pPr>
        <w:widowControl w:val="on"/>
        <w:pBdr/>
        <w:spacing w:before="240" w:after="240" w:line="240" w:lineRule="auto"/>
        <w:ind w:left="0" w:right="0"/>
        <w:jc w:val="left"/>
      </w:pPr>
      <w:r>
        <w:rPr>
          <w:color w:val="000000"/>
          <w:sz w:val="24"/>
          <w:szCs w:val="24"/>
        </w:rPr>
        <w:t xml:space="preserve">delicate discrimination</w:t>
      </w:r>
    </w:p>
    <w:p>
      <w:pPr>
        <w:widowControl w:val="on"/>
        <w:pBdr/>
        <w:spacing w:before="240" w:after="240" w:line="240" w:lineRule="auto"/>
        <w:ind w:left="0" w:right="0"/>
        <w:jc w:val="left"/>
      </w:pPr>
      <w:r>
        <w:rPr>
          <w:color w:val="000000"/>
          <w:sz w:val="24"/>
          <w:szCs w:val="24"/>
        </w:rPr>
        <w:t xml:space="preserve">delicious vagueness</w:t>
      </w:r>
    </w:p>
    <w:p>
      <w:pPr>
        <w:widowControl w:val="on"/>
        <w:pBdr/>
        <w:spacing w:before="240" w:after="240" w:line="240" w:lineRule="auto"/>
        <w:ind w:left="0" w:right="0"/>
        <w:jc w:val="left"/>
      </w:pPr>
      <w:r>
        <w:rPr>
          <w:color w:val="000000"/>
          <w:sz w:val="24"/>
          <w:szCs w:val="24"/>
        </w:rPr>
        <w:t xml:space="preserve">delightful variation</w:t>
      </w:r>
    </w:p>
    <w:p>
      <w:pPr>
        <w:widowControl w:val="on"/>
        <w:pBdr/>
        <w:spacing w:before="240" w:after="240" w:line="240" w:lineRule="auto"/>
        <w:ind w:left="0" w:right="0"/>
        <w:jc w:val="left"/>
      </w:pPr>
      <w:r>
        <w:rPr>
          <w:color w:val="000000"/>
          <w:sz w:val="24"/>
          <w:szCs w:val="24"/>
        </w:rPr>
        <w:t xml:space="preserve">delirious ecstasies</w:t>
      </w:r>
    </w:p>
    <w:p>
      <w:pPr>
        <w:widowControl w:val="on"/>
        <w:pBdr/>
        <w:spacing w:before="240" w:after="240" w:line="240" w:lineRule="auto"/>
        <w:ind w:left="0" w:right="0"/>
        <w:jc w:val="left"/>
      </w:pPr>
      <w:r>
        <w:rPr>
          <w:color w:val="000000"/>
          <w:sz w:val="24"/>
          <w:szCs w:val="24"/>
        </w:rPr>
        <w:t xml:space="preserve">delusive charm</w:t>
      </w:r>
    </w:p>
    <w:p>
      <w:pPr>
        <w:widowControl w:val="on"/>
        <w:pBdr/>
        <w:spacing w:before="240" w:after="240" w:line="240" w:lineRule="auto"/>
        <w:ind w:left="0" w:right="0"/>
        <w:jc w:val="left"/>
      </w:pPr>
      <w:r>
        <w:rPr>
          <w:color w:val="000000"/>
          <w:sz w:val="24"/>
          <w:szCs w:val="24"/>
        </w:rPr>
        <w:t xml:space="preserve">demagogic style</w:t>
      </w:r>
    </w:p>
    <w:p>
      <w:pPr>
        <w:widowControl w:val="on"/>
        <w:pBdr/>
        <w:spacing w:before="240" w:after="240" w:line="240" w:lineRule="auto"/>
        <w:ind w:left="0" w:right="0"/>
        <w:jc w:val="left"/>
      </w:pPr>
      <w:r>
        <w:rPr>
          <w:color w:val="000000"/>
          <w:sz w:val="24"/>
          <w:szCs w:val="24"/>
        </w:rPr>
        <w:t xml:space="preserve">democratic institutions</w:t>
      </w:r>
    </w:p>
    <w:p>
      <w:pPr>
        <w:widowControl w:val="on"/>
        <w:pBdr/>
        <w:spacing w:before="240" w:after="240" w:line="240" w:lineRule="auto"/>
        <w:ind w:left="0" w:right="0"/>
        <w:jc w:val="left"/>
      </w:pPr>
      <w:r>
        <w:rPr>
          <w:color w:val="000000"/>
          <w:sz w:val="24"/>
          <w:szCs w:val="24"/>
        </w:rPr>
        <w:t xml:space="preserve">demoniacal force</w:t>
      </w:r>
    </w:p>
    <w:p>
      <w:pPr>
        <w:widowControl w:val="on"/>
        <w:pBdr/>
        <w:spacing w:before="240" w:after="240" w:line="240" w:lineRule="auto"/>
        <w:ind w:left="0" w:right="0"/>
        <w:jc w:val="left"/>
      </w:pPr>
      <w:r>
        <w:rPr>
          <w:color w:val="000000"/>
          <w:sz w:val="24"/>
          <w:szCs w:val="24"/>
        </w:rPr>
        <w:t xml:space="preserve">demonstrable conclusion</w:t>
      </w:r>
    </w:p>
    <w:p>
      <w:pPr>
        <w:widowControl w:val="on"/>
        <w:pBdr/>
        <w:spacing w:before="240" w:after="240" w:line="240" w:lineRule="auto"/>
        <w:ind w:left="0" w:right="0"/>
        <w:jc w:val="left"/>
      </w:pPr>
      <w:r>
        <w:rPr>
          <w:color w:val="000000"/>
          <w:sz w:val="24"/>
          <w:szCs w:val="24"/>
        </w:rPr>
        <w:t xml:space="preserve">demoralizing luxury</w:t>
      </w:r>
    </w:p>
    <w:p>
      <w:pPr>
        <w:widowControl w:val="on"/>
        <w:pBdr/>
        <w:spacing w:before="240" w:after="240" w:line="240" w:lineRule="auto"/>
        <w:ind w:left="0" w:right="0"/>
        <w:jc w:val="left"/>
      </w:pPr>
      <w:r>
        <w:rPr>
          <w:color w:val="000000"/>
          <w:sz w:val="24"/>
          <w:szCs w:val="24"/>
        </w:rPr>
        <w:t xml:space="preserve">demure composure</w:t>
      </w:r>
    </w:p>
    <w:p>
      <w:pPr>
        <w:widowControl w:val="on"/>
        <w:pBdr/>
        <w:spacing w:before="240" w:after="240" w:line="240" w:lineRule="auto"/>
        <w:ind w:left="0" w:right="0"/>
        <w:jc w:val="left"/>
      </w:pPr>
      <w:r>
        <w:rPr>
          <w:color w:val="000000"/>
          <w:sz w:val="24"/>
          <w:szCs w:val="24"/>
        </w:rPr>
        <w:t xml:space="preserve">denunciatory terms</w:t>
      </w:r>
    </w:p>
    <w:p>
      <w:pPr>
        <w:widowControl w:val="on"/>
        <w:pBdr/>
        <w:spacing w:before="240" w:after="240" w:line="240" w:lineRule="auto"/>
        <w:ind w:left="0" w:right="0"/>
        <w:jc w:val="left"/>
      </w:pPr>
      <w:r>
        <w:rPr>
          <w:color w:val="000000"/>
          <w:sz w:val="24"/>
          <w:szCs w:val="24"/>
        </w:rPr>
        <w:t xml:space="preserve">departed glories</w:t>
      </w:r>
    </w:p>
    <w:p>
      <w:pPr>
        <w:widowControl w:val="on"/>
        <w:pBdr/>
        <w:spacing w:before="240" w:after="240" w:line="240" w:lineRule="auto"/>
        <w:ind w:left="0" w:right="0"/>
        <w:jc w:val="left"/>
      </w:pPr>
      <w:r>
        <w:rPr>
          <w:color w:val="000000"/>
          <w:sz w:val="24"/>
          <w:szCs w:val="24"/>
        </w:rPr>
        <w:t xml:space="preserve">deplorable decay</w:t>
      </w:r>
    </w:p>
    <w:p>
      <w:pPr>
        <w:widowControl w:val="on"/>
        <w:pBdr/>
        <w:spacing w:before="240" w:after="240" w:line="240" w:lineRule="auto"/>
        <w:ind w:left="0" w:right="0"/>
        <w:jc w:val="left"/>
      </w:pPr>
      <w:r>
        <w:rPr>
          <w:color w:val="000000"/>
          <w:sz w:val="24"/>
          <w:szCs w:val="24"/>
        </w:rPr>
        <w:t xml:space="preserve">deprecatory shrug</w:t>
      </w:r>
    </w:p>
    <w:p>
      <w:pPr>
        <w:widowControl w:val="on"/>
        <w:pBdr/>
        <w:spacing w:before="240" w:after="240" w:line="240" w:lineRule="auto"/>
        <w:ind w:left="0" w:right="0"/>
        <w:jc w:val="left"/>
      </w:pPr>
      <w:r>
        <w:rPr>
          <w:color w:val="000000"/>
          <w:sz w:val="24"/>
          <w:szCs w:val="24"/>
        </w:rPr>
        <w:t xml:space="preserve">depressing concomitants</w:t>
      </w:r>
    </w:p>
    <w:p>
      <w:pPr>
        <w:widowControl w:val="on"/>
        <w:pBdr/>
        <w:spacing w:before="240" w:after="240" w:line="240" w:lineRule="auto"/>
        <w:ind w:left="0" w:right="0"/>
        <w:jc w:val="left"/>
      </w:pPr>
      <w:r>
        <w:rPr>
          <w:color w:val="000000"/>
          <w:sz w:val="24"/>
          <w:szCs w:val="24"/>
        </w:rPr>
        <w:t xml:space="preserve">depthless forest</w:t>
      </w:r>
    </w:p>
    <w:p>
      <w:pPr>
        <w:widowControl w:val="on"/>
        <w:pBdr/>
        <w:spacing w:before="240" w:after="240" w:line="240" w:lineRule="auto"/>
        <w:ind w:left="0" w:right="0"/>
        <w:jc w:val="left"/>
      </w:pPr>
      <w:r>
        <w:rPr>
          <w:color w:val="000000"/>
          <w:sz w:val="24"/>
          <w:szCs w:val="24"/>
        </w:rPr>
        <w:t xml:space="preserve">derisive voice</w:t>
      </w:r>
    </w:p>
    <w:p>
      <w:pPr>
        <w:widowControl w:val="on"/>
        <w:pBdr/>
        <w:spacing w:before="240" w:after="240" w:line="240" w:lineRule="auto"/>
        <w:ind w:left="0" w:right="0"/>
        <w:jc w:val="left"/>
      </w:pPr>
      <w:r>
        <w:rPr>
          <w:color w:val="000000"/>
          <w:sz w:val="24"/>
          <w:szCs w:val="24"/>
        </w:rPr>
        <w:t xml:space="preserve">derogatory denial</w:t>
      </w:r>
    </w:p>
    <w:p>
      <w:pPr>
        <w:widowControl w:val="on"/>
        <w:pBdr/>
        <w:spacing w:before="240" w:after="240" w:line="240" w:lineRule="auto"/>
        <w:ind w:left="0" w:right="0"/>
        <w:jc w:val="left"/>
      </w:pPr>
      <w:r>
        <w:rPr>
          <w:color w:val="000000"/>
          <w:sz w:val="24"/>
          <w:szCs w:val="24"/>
        </w:rPr>
        <w:t xml:space="preserve">descriptive power</w:t>
      </w:r>
    </w:p>
    <w:p>
      <w:pPr>
        <w:widowControl w:val="on"/>
        <w:pBdr/>
        <w:spacing w:before="240" w:after="240" w:line="240" w:lineRule="auto"/>
        <w:ind w:left="0" w:right="0"/>
        <w:jc w:val="left"/>
      </w:pPr>
      <w:r>
        <w:rPr>
          <w:color w:val="000000"/>
          <w:sz w:val="24"/>
          <w:szCs w:val="24"/>
        </w:rPr>
        <w:t xml:space="preserve">desecrated ideals</w:t>
      </w:r>
    </w:p>
    <w:p>
      <w:pPr>
        <w:widowControl w:val="on"/>
        <w:pBdr/>
        <w:spacing w:before="240" w:after="240" w:line="240" w:lineRule="auto"/>
        <w:ind w:left="0" w:right="0"/>
        <w:jc w:val="left"/>
      </w:pPr>
      <w:r>
        <w:rPr>
          <w:color w:val="000000"/>
          <w:sz w:val="24"/>
          <w:szCs w:val="24"/>
        </w:rPr>
        <w:t xml:space="preserve">deserted desert</w:t>
      </w:r>
    </w:p>
    <w:p>
      <w:pPr>
        <w:widowControl w:val="on"/>
        <w:pBdr/>
        <w:spacing w:before="240" w:after="240" w:line="240" w:lineRule="auto"/>
        <w:ind w:left="0" w:right="0"/>
        <w:jc w:val="left"/>
      </w:pPr>
      <w:r>
        <w:rPr>
          <w:color w:val="000000"/>
          <w:sz w:val="24"/>
          <w:szCs w:val="24"/>
        </w:rPr>
        <w:t xml:space="preserve">deserved approbation [approbation = warm approval; praise]</w:t>
      </w:r>
    </w:p>
    <w:p>
      <w:pPr>
        <w:widowControl w:val="on"/>
        <w:pBdr/>
        <w:spacing w:before="240" w:after="240" w:line="240" w:lineRule="auto"/>
        <w:ind w:left="0" w:right="0"/>
        <w:jc w:val="left"/>
      </w:pPr>
      <w:r>
        <w:rPr>
          <w:color w:val="000000"/>
          <w:sz w:val="24"/>
          <w:szCs w:val="24"/>
        </w:rPr>
        <w:t xml:space="preserve">desirable distinction</w:t>
      </w:r>
    </w:p>
    <w:p>
      <w:pPr>
        <w:widowControl w:val="on"/>
        <w:pBdr/>
        <w:spacing w:before="240" w:after="240" w:line="240" w:lineRule="auto"/>
        <w:ind w:left="0" w:right="0"/>
        <w:jc w:val="left"/>
      </w:pPr>
      <w:r>
        <w:rPr>
          <w:color w:val="000000"/>
          <w:sz w:val="24"/>
          <w:szCs w:val="24"/>
        </w:rPr>
        <w:t xml:space="preserve">desolating dread</w:t>
      </w:r>
    </w:p>
    <w:p>
      <w:pPr>
        <w:widowControl w:val="on"/>
        <w:pBdr/>
        <w:spacing w:before="240" w:after="240" w:line="240" w:lineRule="auto"/>
        <w:ind w:left="0" w:right="0"/>
        <w:jc w:val="left"/>
      </w:pPr>
      <w:r>
        <w:rPr>
          <w:color w:val="000000"/>
          <w:sz w:val="24"/>
          <w:szCs w:val="24"/>
        </w:rPr>
        <w:t xml:space="preserve">despairing austerity</w:t>
      </w:r>
    </w:p>
    <w:p>
      <w:pPr>
        <w:widowControl w:val="on"/>
        <w:pBdr/>
        <w:spacing w:before="240" w:after="240" w:line="240" w:lineRule="auto"/>
        <w:ind w:left="0" w:right="0"/>
        <w:jc w:val="left"/>
      </w:pPr>
      <w:r>
        <w:rPr>
          <w:color w:val="000000"/>
          <w:sz w:val="24"/>
          <w:szCs w:val="24"/>
        </w:rPr>
        <w:t xml:space="preserve">desperate defiance</w:t>
      </w:r>
    </w:p>
    <w:p>
      <w:pPr>
        <w:widowControl w:val="on"/>
        <w:pBdr/>
        <w:spacing w:before="240" w:after="240" w:line="240" w:lineRule="auto"/>
        <w:ind w:left="0" w:right="0"/>
        <w:jc w:val="left"/>
      </w:pPr>
      <w:r>
        <w:rPr>
          <w:color w:val="000000"/>
          <w:sz w:val="24"/>
          <w:szCs w:val="24"/>
        </w:rPr>
        <w:t xml:space="preserve">despicable vices</w:t>
      </w:r>
    </w:p>
    <w:p>
      <w:pPr>
        <w:widowControl w:val="on"/>
        <w:pBdr/>
        <w:spacing w:before="240" w:after="240" w:line="240" w:lineRule="auto"/>
        <w:ind w:left="0" w:right="0"/>
        <w:jc w:val="left"/>
      </w:pPr>
      <w:r>
        <w:rPr>
          <w:color w:val="000000"/>
          <w:sz w:val="24"/>
          <w:szCs w:val="24"/>
        </w:rPr>
        <w:t xml:space="preserve">despondent exaggeration</w:t>
      </w:r>
    </w:p>
    <w:p>
      <w:pPr>
        <w:widowControl w:val="on"/>
        <w:pBdr/>
        <w:spacing w:before="240" w:after="240" w:line="240" w:lineRule="auto"/>
        <w:ind w:left="0" w:right="0"/>
        <w:jc w:val="left"/>
      </w:pPr>
      <w:r>
        <w:rPr>
          <w:color w:val="000000"/>
          <w:sz w:val="24"/>
          <w:szCs w:val="24"/>
        </w:rPr>
        <w:t xml:space="preserve">despotic rulers</w:t>
      </w:r>
    </w:p>
    <w:p>
      <w:pPr>
        <w:widowControl w:val="on"/>
        <w:pBdr/>
        <w:spacing w:before="240" w:after="240" w:line="240" w:lineRule="auto"/>
        <w:ind w:left="0" w:right="0"/>
        <w:jc w:val="left"/>
      </w:pPr>
      <w:r>
        <w:rPr>
          <w:color w:val="000000"/>
          <w:sz w:val="24"/>
          <w:szCs w:val="24"/>
        </w:rPr>
        <w:t xml:space="preserve">destructive radicalism</w:t>
      </w:r>
    </w:p>
    <w:p>
      <w:pPr>
        <w:widowControl w:val="on"/>
        <w:pBdr/>
        <w:spacing w:before="240" w:after="240" w:line="240" w:lineRule="auto"/>
        <w:ind w:left="0" w:right="0"/>
        <w:jc w:val="left"/>
      </w:pPr>
      <w:r>
        <w:rPr>
          <w:color w:val="000000"/>
          <w:sz w:val="24"/>
          <w:szCs w:val="24"/>
        </w:rPr>
        <w:t xml:space="preserve">desultory vacillation [desultory = disconnected; haphazard; random]</w:t>
      </w:r>
    </w:p>
    <w:p>
      <w:pPr>
        <w:widowControl w:val="on"/>
        <w:pBdr/>
        <w:spacing w:before="240" w:after="240" w:line="240" w:lineRule="auto"/>
        <w:ind w:left="0" w:right="0"/>
        <w:jc w:val="left"/>
      </w:pPr>
      <w:r>
        <w:rPr>
          <w:color w:val="000000"/>
          <w:sz w:val="24"/>
          <w:szCs w:val="24"/>
        </w:rPr>
        <w:t xml:space="preserve">detailed portraiture</w:t>
      </w:r>
    </w:p>
    <w:p>
      <w:pPr>
        <w:widowControl w:val="on"/>
        <w:pBdr/>
        <w:spacing w:before="240" w:after="240" w:line="240" w:lineRule="auto"/>
        <w:ind w:left="0" w:right="0"/>
        <w:jc w:val="left"/>
      </w:pPr>
      <w:r>
        <w:rPr>
          <w:color w:val="000000"/>
          <w:sz w:val="24"/>
          <w:szCs w:val="24"/>
        </w:rPr>
        <w:t xml:space="preserve">detected hypocrisies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determinate swing</w:t>
      </w:r>
    </w:p>
    <w:p>
      <w:pPr>
        <w:widowControl w:val="on"/>
        <w:pBdr/>
        <w:spacing w:before="240" w:after="240" w:line="240" w:lineRule="auto"/>
        <w:ind w:left="0" w:right="0"/>
        <w:jc w:val="left"/>
      </w:pPr>
      <w:r>
        <w:rPr>
          <w:color w:val="000000"/>
          <w:sz w:val="24"/>
          <w:szCs w:val="24"/>
        </w:rPr>
        <w:t xml:space="preserve">detestable purpose</w:t>
      </w:r>
    </w:p>
    <w:p>
      <w:pPr>
        <w:widowControl w:val="on"/>
        <w:pBdr/>
        <w:spacing w:before="240" w:after="240" w:line="240" w:lineRule="auto"/>
        <w:ind w:left="0" w:right="0"/>
        <w:jc w:val="left"/>
      </w:pPr>
      <w:r>
        <w:rPr>
          <w:color w:val="000000"/>
          <w:sz w:val="24"/>
          <w:szCs w:val="24"/>
        </w:rPr>
        <w:t xml:space="preserve">dethroned princes</w:t>
      </w:r>
    </w:p>
    <w:p>
      <w:pPr>
        <w:widowControl w:val="on"/>
        <w:pBdr/>
        <w:spacing w:before="240" w:after="240" w:line="240" w:lineRule="auto"/>
        <w:ind w:left="0" w:right="0"/>
        <w:jc w:val="left"/>
      </w:pPr>
      <w:r>
        <w:rPr>
          <w:color w:val="000000"/>
          <w:sz w:val="24"/>
          <w:szCs w:val="24"/>
        </w:rPr>
        <w:t xml:space="preserve">detrimental result</w:t>
      </w:r>
    </w:p>
    <w:p>
      <w:pPr>
        <w:widowControl w:val="on"/>
        <w:pBdr/>
        <w:spacing w:before="240" w:after="240" w:line="240" w:lineRule="auto"/>
        <w:ind w:left="0" w:right="0"/>
        <w:jc w:val="left"/>
      </w:pPr>
      <w:r>
        <w:rPr>
          <w:color w:val="000000"/>
          <w:sz w:val="24"/>
          <w:szCs w:val="24"/>
        </w:rPr>
        <w:t xml:space="preserve">devastating effect</w:t>
      </w:r>
    </w:p>
    <w:p>
      <w:pPr>
        <w:widowControl w:val="on"/>
        <w:pBdr/>
        <w:spacing w:before="240" w:after="240" w:line="240" w:lineRule="auto"/>
        <w:ind w:left="0" w:right="0"/>
        <w:jc w:val="left"/>
      </w:pPr>
      <w:r>
        <w:rPr>
          <w:color w:val="000000"/>
          <w:sz w:val="24"/>
          <w:szCs w:val="24"/>
        </w:rPr>
        <w:t xml:space="preserve">devilish sophistries</w:t>
      </w:r>
    </w:p>
    <w:p>
      <w:pPr>
        <w:widowControl w:val="on"/>
        <w:pBdr/>
        <w:spacing w:before="240" w:after="240" w:line="240" w:lineRule="auto"/>
        <w:ind w:left="0" w:right="0"/>
        <w:jc w:val="left"/>
      </w:pPr>
      <w:r>
        <w:rPr>
          <w:color w:val="000000"/>
          <w:sz w:val="24"/>
          <w:szCs w:val="24"/>
        </w:rPr>
        <w:t xml:space="preserve">deviously subtle</w:t>
      </w:r>
    </w:p>
    <w:p>
      <w:pPr>
        <w:widowControl w:val="on"/>
        <w:pBdr/>
        <w:spacing w:before="240" w:after="240" w:line="240" w:lineRule="auto"/>
        <w:ind w:left="0" w:right="0"/>
        <w:jc w:val="left"/>
      </w:pPr>
      <w:r>
        <w:rPr>
          <w:color w:val="000000"/>
          <w:sz w:val="24"/>
          <w:szCs w:val="24"/>
        </w:rPr>
        <w:t xml:space="preserve">devitalized personality</w:t>
      </w:r>
    </w:p>
    <w:p>
      <w:pPr>
        <w:widowControl w:val="on"/>
        <w:pBdr/>
        <w:spacing w:before="240" w:after="240" w:line="240" w:lineRule="auto"/>
        <w:ind w:left="0" w:right="0"/>
        <w:jc w:val="left"/>
      </w:pPr>
      <w:r>
        <w:rPr>
          <w:color w:val="000000"/>
          <w:sz w:val="24"/>
          <w:szCs w:val="24"/>
        </w:rPr>
        <w:t xml:space="preserve">devoted attachment</w:t>
      </w:r>
    </w:p>
    <w:p>
      <w:pPr>
        <w:widowControl w:val="on"/>
        <w:pBdr/>
        <w:spacing w:before="240" w:after="240" w:line="240" w:lineRule="auto"/>
        <w:ind w:left="0" w:right="0"/>
        <w:jc w:val="left"/>
      </w:pPr>
      <w:r>
        <w:rPr>
          <w:color w:val="000000"/>
          <w:sz w:val="24"/>
          <w:szCs w:val="24"/>
        </w:rPr>
        <w:t xml:space="preserve">devouring ambition</w:t>
      </w:r>
    </w:p>
    <w:p>
      <w:pPr>
        <w:widowControl w:val="on"/>
        <w:pBdr/>
        <w:spacing w:before="240" w:after="240" w:line="240" w:lineRule="auto"/>
        <w:ind w:left="0" w:right="0"/>
        <w:jc w:val="left"/>
      </w:pPr>
      <w:r>
        <w:rPr>
          <w:color w:val="000000"/>
          <w:sz w:val="24"/>
          <w:szCs w:val="24"/>
        </w:rPr>
        <w:t xml:space="preserve">devout thanksgiving</w:t>
      </w:r>
    </w:p>
    <w:p>
      <w:pPr>
        <w:widowControl w:val="on"/>
        <w:pBdr/>
        <w:spacing w:before="240" w:after="240" w:line="240" w:lineRule="auto"/>
        <w:ind w:left="0" w:right="0"/>
        <w:jc w:val="left"/>
      </w:pPr>
      <w:r>
        <w:rPr>
          <w:color w:val="000000"/>
          <w:sz w:val="24"/>
          <w:szCs w:val="24"/>
        </w:rPr>
        <w:t xml:space="preserve">dewy coolness</w:t>
      </w:r>
    </w:p>
    <w:p>
      <w:pPr>
        <w:widowControl w:val="on"/>
        <w:pBdr/>
        <w:spacing w:before="240" w:after="240" w:line="240" w:lineRule="auto"/>
        <w:ind w:left="0" w:right="0"/>
        <w:jc w:val="left"/>
      </w:pPr>
      <w:r>
        <w:rPr>
          <w:color w:val="000000"/>
          <w:sz w:val="24"/>
          <w:szCs w:val="24"/>
        </w:rPr>
        <w:t xml:space="preserve">dexterous impudence</w:t>
      </w:r>
    </w:p>
    <w:p>
      <w:pPr>
        <w:widowControl w:val="on"/>
        <w:pBdr/>
        <w:spacing w:before="240" w:after="240" w:line="240" w:lineRule="auto"/>
        <w:ind w:left="0" w:right="0"/>
        <w:jc w:val="left"/>
      </w:pPr>
      <w:r>
        <w:rPr>
          <w:color w:val="000000"/>
          <w:sz w:val="24"/>
          <w:szCs w:val="24"/>
        </w:rPr>
        <w:t xml:space="preserve">diabolical passion</w:t>
      </w:r>
    </w:p>
    <w:p>
      <w:pPr>
        <w:widowControl w:val="on"/>
        <w:pBdr/>
        <w:spacing w:before="240" w:after="240" w:line="240" w:lineRule="auto"/>
        <w:ind w:left="0" w:right="0"/>
        <w:jc w:val="left"/>
      </w:pPr>
      <w:r>
        <w:rPr>
          <w:color w:val="000000"/>
          <w:sz w:val="24"/>
          <w:szCs w:val="24"/>
        </w:rPr>
        <w:t xml:space="preserve">dialectic power</w:t>
      </w:r>
    </w:p>
    <w:p>
      <w:pPr>
        <w:widowControl w:val="on"/>
        <w:pBdr/>
        <w:spacing w:before="240" w:after="240" w:line="240" w:lineRule="auto"/>
        <w:ind w:left="0" w:right="0"/>
        <w:jc w:val="left"/>
      </w:pPr>
      <w:r>
        <w:rPr>
          <w:color w:val="000000"/>
          <w:sz w:val="24"/>
          <w:szCs w:val="24"/>
        </w:rPr>
        <w:t xml:space="preserve">diametrically opposite</w:t>
      </w:r>
    </w:p>
    <w:p>
      <w:pPr>
        <w:widowControl w:val="on"/>
        <w:pBdr/>
        <w:spacing w:before="240" w:after="240" w:line="240" w:lineRule="auto"/>
        <w:ind w:left="0" w:right="0"/>
        <w:jc w:val="left"/>
      </w:pPr>
      <w:r>
        <w:rPr>
          <w:color w:val="000000"/>
          <w:sz w:val="24"/>
          <w:szCs w:val="24"/>
        </w:rPr>
        <w:t xml:space="preserve">dictatorial manner</w:t>
      </w:r>
    </w:p>
    <w:p>
      <w:pPr>
        <w:widowControl w:val="on"/>
        <w:pBdr/>
        <w:spacing w:before="240" w:after="240" w:line="240" w:lineRule="auto"/>
        <w:ind w:left="0" w:right="0"/>
        <w:jc w:val="left"/>
      </w:pPr>
      <w:r>
        <w:rPr>
          <w:color w:val="000000"/>
          <w:sz w:val="24"/>
          <w:szCs w:val="24"/>
        </w:rPr>
        <w:t xml:space="preserve">dictionary significance</w:t>
      </w:r>
    </w:p>
    <w:p>
      <w:pPr>
        <w:widowControl w:val="on"/>
        <w:pBdr/>
        <w:spacing w:before="240" w:after="240" w:line="240" w:lineRule="auto"/>
        <w:ind w:left="0" w:right="0"/>
        <w:jc w:val="left"/>
      </w:pPr>
      <w:r>
        <w:rPr>
          <w:color w:val="000000"/>
          <w:sz w:val="24"/>
          <w:szCs w:val="24"/>
        </w:rPr>
        <w:t xml:space="preserve">didactic exposition [didactic = intended to be morally instructive]</w:t>
      </w:r>
    </w:p>
    <w:p>
      <w:pPr>
        <w:widowControl w:val="on"/>
        <w:pBdr/>
        <w:spacing w:before="240" w:after="240" w:line="240" w:lineRule="auto"/>
        <w:ind w:left="0" w:right="0"/>
        <w:jc w:val="left"/>
      </w:pPr>
      <w:r>
        <w:rPr>
          <w:color w:val="000000"/>
          <w:sz w:val="24"/>
          <w:szCs w:val="24"/>
        </w:rPr>
        <w:t xml:space="preserve">different distortion</w:t>
      </w:r>
    </w:p>
    <w:p>
      <w:pPr>
        <w:widowControl w:val="on"/>
        <w:pBdr/>
        <w:spacing w:before="240" w:after="240" w:line="240" w:lineRule="auto"/>
        <w:ind w:left="0" w:right="0"/>
        <w:jc w:val="left"/>
      </w:pPr>
      <w:r>
        <w:rPr>
          <w:color w:val="000000"/>
          <w:sz w:val="24"/>
          <w:szCs w:val="24"/>
        </w:rPr>
        <w:t xml:space="preserve">difficult portraiture</w:t>
      </w:r>
    </w:p>
    <w:p>
      <w:pPr>
        <w:widowControl w:val="on"/>
        <w:pBdr/>
        <w:spacing w:before="240" w:after="240" w:line="240" w:lineRule="auto"/>
        <w:ind w:left="0" w:right="0"/>
        <w:jc w:val="left"/>
      </w:pPr>
      <w:r>
        <w:rPr>
          <w:color w:val="000000"/>
          <w:sz w:val="24"/>
          <w:szCs w:val="24"/>
        </w:rPr>
        <w:t xml:space="preserve">diffident civility [diffident = lacking self-confidence; shy; timid]</w:t>
      </w:r>
    </w:p>
    <w:p>
      <w:pPr>
        <w:widowControl w:val="on"/>
        <w:pBdr/>
        <w:spacing w:before="240" w:after="240" w:line="240" w:lineRule="auto"/>
        <w:ind w:left="0" w:right="0"/>
        <w:jc w:val="left"/>
      </w:pPr>
      <w:r>
        <w:rPr>
          <w:color w:val="000000"/>
          <w:sz w:val="24"/>
          <w:szCs w:val="24"/>
        </w:rPr>
        <w:t xml:space="preserve">diffuse verbosity</w:t>
      </w:r>
    </w:p>
    <w:p>
      <w:pPr>
        <w:widowControl w:val="on"/>
        <w:pBdr/>
        <w:spacing w:before="240" w:after="240" w:line="240" w:lineRule="auto"/>
        <w:ind w:left="0" w:right="0"/>
        <w:jc w:val="left"/>
      </w:pPr>
      <w:r>
        <w:rPr>
          <w:color w:val="000000"/>
          <w:sz w:val="24"/>
          <w:szCs w:val="24"/>
        </w:rPr>
        <w:t xml:space="preserve">dignified austerity</w:t>
      </w:r>
    </w:p>
    <w:p>
      <w:pPr>
        <w:widowControl w:val="on"/>
        <w:pBdr/>
        <w:spacing w:before="240" w:after="240" w:line="240" w:lineRule="auto"/>
        <w:ind w:left="0" w:right="0"/>
        <w:jc w:val="left"/>
      </w:pPr>
      <w:r>
        <w:rPr>
          <w:color w:val="000000"/>
          <w:sz w:val="24"/>
          <w:szCs w:val="24"/>
        </w:rPr>
        <w:t xml:space="preserve">digressional adventure</w:t>
      </w:r>
    </w:p>
    <w:p>
      <w:pPr>
        <w:widowControl w:val="on"/>
        <w:pBdr/>
        <w:spacing w:before="240" w:after="240" w:line="240" w:lineRule="auto"/>
        <w:ind w:left="0" w:right="0"/>
        <w:jc w:val="left"/>
      </w:pPr>
      <w:r>
        <w:rPr>
          <w:color w:val="000000"/>
          <w:sz w:val="24"/>
          <w:szCs w:val="24"/>
        </w:rPr>
        <w:t xml:space="preserve">dilettante mind [dilettante = dabbler in a field of knowledge]</w:t>
      </w:r>
    </w:p>
    <w:p>
      <w:pPr>
        <w:widowControl w:val="on"/>
        <w:pBdr/>
        <w:spacing w:before="240" w:after="240" w:line="240" w:lineRule="auto"/>
        <w:ind w:left="0" w:right="0"/>
        <w:jc w:val="left"/>
      </w:pPr>
      <w:r>
        <w:rPr>
          <w:color w:val="000000"/>
          <w:sz w:val="24"/>
          <w:szCs w:val="24"/>
        </w:rPr>
        <w:t xml:space="preserve">diligently propagated</w:t>
      </w:r>
    </w:p>
    <w:p>
      <w:pPr>
        <w:widowControl w:val="on"/>
        <w:pBdr/>
        <w:spacing w:before="240" w:after="240" w:line="240" w:lineRule="auto"/>
        <w:ind w:left="0" w:right="0"/>
        <w:jc w:val="left"/>
      </w:pPr>
      <w:r>
        <w:rPr>
          <w:color w:val="000000"/>
          <w:sz w:val="24"/>
          <w:szCs w:val="24"/>
        </w:rPr>
        <w:t xml:space="preserve">dim comprehension</w:t>
      </w:r>
    </w:p>
    <w:p>
      <w:pPr>
        <w:widowControl w:val="on"/>
        <w:pBdr/>
        <w:spacing w:before="240" w:after="240" w:line="240" w:lineRule="auto"/>
        <w:ind w:left="0" w:right="0"/>
        <w:jc w:val="left"/>
      </w:pPr>
      <w:r>
        <w:rPr>
          <w:color w:val="000000"/>
          <w:sz w:val="24"/>
          <w:szCs w:val="24"/>
        </w:rPr>
        <w:t xml:space="preserve">diminished efficacy</w:t>
      </w:r>
    </w:p>
    <w:p>
      <w:pPr>
        <w:widowControl w:val="on"/>
        <w:pBdr/>
        <w:spacing w:before="240" w:after="240" w:line="240" w:lineRule="auto"/>
        <w:ind w:left="0" w:right="0"/>
        <w:jc w:val="left"/>
      </w:pPr>
      <w:r>
        <w:rPr>
          <w:color w:val="000000"/>
          <w:sz w:val="24"/>
          <w:szCs w:val="24"/>
        </w:rPr>
        <w:t xml:space="preserve">diminutive stature</w:t>
      </w:r>
    </w:p>
    <w:p>
      <w:pPr>
        <w:widowControl w:val="on"/>
        <w:pBdr/>
        <w:spacing w:before="240" w:after="240" w:line="240" w:lineRule="auto"/>
        <w:ind w:left="0" w:right="0"/>
        <w:jc w:val="left"/>
      </w:pPr>
      <w:r>
        <w:rPr>
          <w:color w:val="000000"/>
          <w:sz w:val="24"/>
          <w:szCs w:val="24"/>
        </w:rPr>
        <w:t xml:space="preserve">diplomatic skill</w:t>
      </w:r>
    </w:p>
    <w:p>
      <w:pPr>
        <w:widowControl w:val="on"/>
        <w:pBdr/>
        <w:spacing w:before="240" w:after="240" w:line="240" w:lineRule="auto"/>
        <w:ind w:left="0" w:right="0"/>
        <w:jc w:val="left"/>
      </w:pPr>
      <w:r>
        <w:rPr>
          <w:color w:val="000000"/>
          <w:sz w:val="24"/>
          <w:szCs w:val="24"/>
        </w:rPr>
        <w:t xml:space="preserve">dire consummation</w:t>
      </w:r>
    </w:p>
    <w:p>
      <w:pPr>
        <w:widowControl w:val="on"/>
        <w:pBdr/>
        <w:spacing w:before="240" w:after="240" w:line="240" w:lineRule="auto"/>
        <w:ind w:left="0" w:right="0"/>
        <w:jc w:val="left"/>
      </w:pPr>
      <w:r>
        <w:rPr>
          <w:color w:val="000000"/>
          <w:sz w:val="24"/>
          <w:szCs w:val="24"/>
        </w:rPr>
        <w:t xml:space="preserve">direct obligation</w:t>
      </w:r>
    </w:p>
    <w:p>
      <w:pPr>
        <w:widowControl w:val="on"/>
        <w:pBdr/>
        <w:spacing w:before="240" w:after="240" w:line="240" w:lineRule="auto"/>
        <w:ind w:left="0" w:right="0"/>
        <w:jc w:val="left"/>
      </w:pPr>
      <w:r>
        <w:rPr>
          <w:color w:val="000000"/>
          <w:sz w:val="24"/>
          <w:szCs w:val="24"/>
        </w:rPr>
        <w:t xml:space="preserve">disappointing attitude</w:t>
      </w:r>
    </w:p>
    <w:p>
      <w:pPr>
        <w:widowControl w:val="on"/>
        <w:pBdr/>
        <w:spacing w:before="240" w:after="240" w:line="240" w:lineRule="auto"/>
        <w:ind w:left="0" w:right="0"/>
        <w:jc w:val="left"/>
      </w:pPr>
      <w:r>
        <w:rPr>
          <w:color w:val="000000"/>
          <w:sz w:val="24"/>
          <w:szCs w:val="24"/>
        </w:rPr>
        <w:t xml:space="preserve">disarmed criticism</w:t>
      </w:r>
    </w:p>
    <w:p>
      <w:pPr>
        <w:widowControl w:val="on"/>
        <w:pBdr/>
        <w:spacing w:before="240" w:after="240" w:line="240" w:lineRule="auto"/>
        <w:ind w:left="0" w:right="0"/>
        <w:jc w:val="left"/>
      </w:pPr>
      <w:r>
        <w:rPr>
          <w:color w:val="000000"/>
          <w:sz w:val="24"/>
          <w:szCs w:val="24"/>
        </w:rPr>
        <w:t xml:space="preserve">disastrous termination</w:t>
      </w:r>
    </w:p>
    <w:p>
      <w:pPr>
        <w:widowControl w:val="on"/>
        <w:pBdr/>
        <w:spacing w:before="240" w:after="240" w:line="240" w:lineRule="auto"/>
        <w:ind w:left="0" w:right="0"/>
        <w:jc w:val="left"/>
      </w:pPr>
      <w:r>
        <w:rPr>
          <w:color w:val="000000"/>
          <w:sz w:val="24"/>
          <w:szCs w:val="24"/>
        </w:rPr>
        <w:t xml:space="preserve">discarded reminiscences</w:t>
      </w:r>
    </w:p>
    <w:p>
      <w:pPr>
        <w:widowControl w:val="on"/>
        <w:pBdr/>
        <w:spacing w:before="240" w:after="240" w:line="240" w:lineRule="auto"/>
        <w:ind w:left="0" w:right="0"/>
        <w:jc w:val="left"/>
      </w:pPr>
      <w:r>
        <w:rPr>
          <w:color w:val="000000"/>
          <w:sz w:val="24"/>
          <w:szCs w:val="24"/>
        </w:rPr>
        <w:t xml:space="preserve">discerning critic</w:t>
      </w:r>
    </w:p>
    <w:p>
      <w:pPr>
        <w:widowControl w:val="on"/>
        <w:pBdr/>
        <w:spacing w:before="240" w:after="240" w:line="240" w:lineRule="auto"/>
        <w:ind w:left="0" w:right="0"/>
        <w:jc w:val="left"/>
      </w:pPr>
      <w:r>
        <w:rPr>
          <w:color w:val="000000"/>
          <w:sz w:val="24"/>
          <w:szCs w:val="24"/>
        </w:rPr>
        <w:t xml:space="preserve">disciplined mind</w:t>
      </w:r>
    </w:p>
    <w:p>
      <w:pPr>
        <w:widowControl w:val="on"/>
        <w:pBdr/>
        <w:spacing w:before="240" w:after="240" w:line="240" w:lineRule="auto"/>
        <w:ind w:left="0" w:right="0"/>
        <w:jc w:val="left"/>
      </w:pPr>
      <w:r>
        <w:rPr>
          <w:color w:val="000000"/>
          <w:sz w:val="24"/>
          <w:szCs w:val="24"/>
        </w:rPr>
        <w:t xml:space="preserve">disclosed insincerity</w:t>
      </w:r>
    </w:p>
    <w:p>
      <w:pPr>
        <w:widowControl w:val="on"/>
        <w:pBdr/>
        <w:spacing w:before="240" w:after="240" w:line="240" w:lineRule="auto"/>
        <w:ind w:left="0" w:right="0"/>
        <w:jc w:val="left"/>
      </w:pPr>
      <w:r>
        <w:rPr>
          <w:color w:val="000000"/>
          <w:sz w:val="24"/>
          <w:szCs w:val="24"/>
        </w:rPr>
        <w:t xml:space="preserve">discomfited opponent</w:t>
      </w:r>
    </w:p>
    <w:p>
      <w:pPr>
        <w:widowControl w:val="on"/>
        <w:pBdr/>
        <w:spacing w:before="240" w:after="240" w:line="240" w:lineRule="auto"/>
        <w:ind w:left="0" w:right="0"/>
        <w:jc w:val="left"/>
      </w:pPr>
      <w:r>
        <w:rPr>
          <w:color w:val="000000"/>
          <w:sz w:val="24"/>
          <w:szCs w:val="24"/>
        </w:rPr>
        <w:t xml:space="preserve">disconcerted conjecture</w:t>
      </w:r>
    </w:p>
    <w:p>
      <w:pPr>
        <w:widowControl w:val="on"/>
        <w:pBdr/>
        <w:spacing w:before="240" w:after="240" w:line="240" w:lineRule="auto"/>
        <w:ind w:left="0" w:right="0"/>
        <w:jc w:val="left"/>
      </w:pPr>
      <w:r>
        <w:rPr>
          <w:color w:val="000000"/>
          <w:sz w:val="24"/>
          <w:szCs w:val="24"/>
        </w:rPr>
        <w:t xml:space="preserve">disconnected fancies</w:t>
      </w:r>
    </w:p>
    <w:p>
      <w:pPr>
        <w:widowControl w:val="on"/>
        <w:pBdr/>
        <w:spacing w:before="240" w:after="240" w:line="240" w:lineRule="auto"/>
        <w:ind w:left="0" w:right="0"/>
        <w:jc w:val="left"/>
      </w:pPr>
      <w:r>
        <w:rPr>
          <w:color w:val="000000"/>
          <w:sz w:val="24"/>
          <w:szCs w:val="24"/>
        </w:rPr>
        <w:t xml:space="preserve">disconsolate opinions</w:t>
      </w:r>
    </w:p>
    <w:p>
      <w:pPr>
        <w:widowControl w:val="on"/>
        <w:pBdr/>
        <w:spacing w:before="240" w:after="240" w:line="240" w:lineRule="auto"/>
        <w:ind w:left="0" w:right="0"/>
        <w:jc w:val="left"/>
      </w:pPr>
      <w:r>
        <w:rPr>
          <w:color w:val="000000"/>
          <w:sz w:val="24"/>
          <w:szCs w:val="24"/>
        </w:rPr>
        <w:t xml:space="preserve">discordant sounds</w:t>
      </w:r>
    </w:p>
    <w:p>
      <w:pPr>
        <w:widowControl w:val="on"/>
        <w:pBdr/>
        <w:spacing w:before="240" w:after="240" w:line="240" w:lineRule="auto"/>
        <w:ind w:left="0" w:right="0"/>
        <w:jc w:val="left"/>
      </w:pPr>
      <w:r>
        <w:rPr>
          <w:color w:val="000000"/>
          <w:sz w:val="24"/>
          <w:szCs w:val="24"/>
        </w:rPr>
        <w:t xml:space="preserve">discredited statement</w:t>
      </w:r>
    </w:p>
    <w:p>
      <w:pPr>
        <w:widowControl w:val="on"/>
        <w:pBdr/>
        <w:spacing w:before="240" w:after="240" w:line="240" w:lineRule="auto"/>
        <w:ind w:left="0" w:right="0"/>
        <w:jc w:val="left"/>
      </w:pPr>
      <w:r>
        <w:rPr>
          <w:color w:val="000000"/>
          <w:sz w:val="24"/>
          <w:szCs w:val="24"/>
        </w:rPr>
        <w:t xml:space="preserve">discretional opinion</w:t>
      </w:r>
    </w:p>
    <w:p>
      <w:pPr>
        <w:widowControl w:val="on"/>
        <w:pBdr/>
        <w:spacing w:before="240" w:after="240" w:line="240" w:lineRule="auto"/>
        <w:ind w:left="0" w:right="0"/>
        <w:jc w:val="left"/>
      </w:pPr>
      <w:r>
        <w:rPr>
          <w:color w:val="000000"/>
          <w:sz w:val="24"/>
          <w:szCs w:val="24"/>
        </w:rPr>
        <w:t xml:space="preserve">discriminating homage</w:t>
      </w:r>
    </w:p>
    <w:p>
      <w:pPr>
        <w:widowControl w:val="on"/>
        <w:pBdr/>
        <w:spacing w:before="240" w:after="240" w:line="240" w:lineRule="auto"/>
        <w:ind w:left="0" w:right="0"/>
        <w:jc w:val="left"/>
      </w:pPr>
      <w:r>
        <w:rPr>
          <w:color w:val="000000"/>
          <w:sz w:val="24"/>
          <w:szCs w:val="24"/>
        </w:rPr>
        <w:t xml:space="preserve">discursive staggerings</w:t>
      </w:r>
    </w:p>
    <w:p>
      <w:pPr>
        <w:widowControl w:val="on"/>
        <w:pBdr/>
        <w:spacing w:before="240" w:after="240" w:line="240" w:lineRule="auto"/>
        <w:ind w:left="0" w:right="0"/>
        <w:jc w:val="left"/>
      </w:pPr>
      <w:r>
        <w:rPr>
          <w:color w:val="000000"/>
          <w:sz w:val="24"/>
          <w:szCs w:val="24"/>
        </w:rPr>
        <w:t xml:space="preserve">disdainful comment</w:t>
      </w:r>
    </w:p>
    <w:p>
      <w:pPr>
        <w:widowControl w:val="on"/>
        <w:pBdr/>
        <w:spacing w:before="240" w:after="240" w:line="240" w:lineRule="auto"/>
        <w:ind w:left="0" w:right="0"/>
        <w:jc w:val="left"/>
      </w:pPr>
      <w:r>
        <w:rPr>
          <w:color w:val="000000"/>
          <w:sz w:val="24"/>
          <w:szCs w:val="24"/>
        </w:rPr>
        <w:t xml:space="preserve">diseased hallucinations</w:t>
      </w:r>
    </w:p>
    <w:p>
      <w:pPr>
        <w:widowControl w:val="on"/>
        <w:pBdr/>
        <w:spacing w:before="240" w:after="240" w:line="240" w:lineRule="auto"/>
        <w:ind w:left="0" w:right="0"/>
        <w:jc w:val="left"/>
      </w:pPr>
      <w:r>
        <w:rPr>
          <w:color w:val="000000"/>
          <w:sz w:val="24"/>
          <w:szCs w:val="24"/>
        </w:rPr>
        <w:t xml:space="preserve">disembodied personality</w:t>
      </w:r>
    </w:p>
    <w:p>
      <w:pPr>
        <w:widowControl w:val="on"/>
        <w:pBdr/>
        <w:spacing w:before="240" w:after="240" w:line="240" w:lineRule="auto"/>
        <w:ind w:left="0" w:right="0"/>
        <w:jc w:val="left"/>
      </w:pPr>
      <w:r>
        <w:rPr>
          <w:color w:val="000000"/>
          <w:sz w:val="24"/>
          <w:szCs w:val="24"/>
        </w:rPr>
        <w:t xml:space="preserve">disengaged air</w:t>
      </w:r>
    </w:p>
    <w:p>
      <w:pPr>
        <w:widowControl w:val="on"/>
        <w:pBdr/>
        <w:spacing w:before="240" w:after="240" w:line="240" w:lineRule="auto"/>
        <w:ind w:left="0" w:right="0"/>
        <w:jc w:val="left"/>
      </w:pPr>
      <w:r>
        <w:rPr>
          <w:color w:val="000000"/>
          <w:sz w:val="24"/>
          <w:szCs w:val="24"/>
        </w:rPr>
        <w:t xml:space="preserve">disfiguring disguise</w:t>
      </w:r>
    </w:p>
    <w:p>
      <w:pPr>
        <w:widowControl w:val="on"/>
        <w:pBdr/>
        <w:spacing w:before="240" w:after="240" w:line="240" w:lineRule="auto"/>
        <w:ind w:left="0" w:right="0"/>
        <w:jc w:val="left"/>
      </w:pPr>
      <w:r>
        <w:rPr>
          <w:color w:val="000000"/>
          <w:sz w:val="24"/>
          <w:szCs w:val="24"/>
        </w:rPr>
        <w:t xml:space="preserve">disgraceful plight</w:t>
      </w:r>
    </w:p>
    <w:p>
      <w:pPr>
        <w:widowControl w:val="on"/>
        <w:pBdr/>
        <w:spacing w:before="240" w:after="240" w:line="240" w:lineRule="auto"/>
        <w:ind w:left="0" w:right="0"/>
        <w:jc w:val="left"/>
      </w:pPr>
      <w:r>
        <w:rPr>
          <w:color w:val="000000"/>
          <w:sz w:val="24"/>
          <w:szCs w:val="24"/>
        </w:rPr>
        <w:t xml:space="preserve">disgruntled pessimist</w:t>
      </w:r>
    </w:p>
    <w:p>
      <w:pPr>
        <w:widowControl w:val="on"/>
        <w:pBdr/>
        <w:spacing w:before="240" w:after="240" w:line="240" w:lineRule="auto"/>
        <w:ind w:left="0" w:right="0"/>
        <w:jc w:val="left"/>
      </w:pPr>
      <w:r>
        <w:rPr>
          <w:color w:val="000000"/>
          <w:sz w:val="24"/>
          <w:szCs w:val="24"/>
        </w:rPr>
        <w:t xml:space="preserve">disguised contempt</w:t>
      </w:r>
    </w:p>
    <w:p>
      <w:pPr>
        <w:widowControl w:val="on"/>
        <w:pBdr/>
        <w:spacing w:before="240" w:after="240" w:line="240" w:lineRule="auto"/>
        <w:ind w:left="0" w:right="0"/>
        <w:jc w:val="left"/>
      </w:pPr>
      <w:r>
        <w:rPr>
          <w:color w:val="000000"/>
          <w:sz w:val="24"/>
          <w:szCs w:val="24"/>
        </w:rPr>
        <w:t xml:space="preserve">disgusted protest</w:t>
      </w:r>
    </w:p>
    <w:p>
      <w:pPr>
        <w:widowControl w:val="on"/>
        <w:pBdr/>
        <w:spacing w:before="240" w:after="240" w:line="240" w:lineRule="auto"/>
        <w:ind w:left="0" w:right="0"/>
        <w:jc w:val="left"/>
      </w:pPr>
      <w:r>
        <w:rPr>
          <w:color w:val="000000"/>
          <w:sz w:val="24"/>
          <w:szCs w:val="24"/>
        </w:rPr>
        <w:t xml:space="preserve">disheartening facts</w:t>
      </w:r>
    </w:p>
    <w:p>
      <w:pPr>
        <w:widowControl w:val="on"/>
        <w:pBdr/>
        <w:spacing w:before="240" w:after="240" w:line="240" w:lineRule="auto"/>
        <w:ind w:left="0" w:right="0"/>
        <w:jc w:val="left"/>
      </w:pPr>
      <w:r>
        <w:rPr>
          <w:color w:val="000000"/>
          <w:sz w:val="24"/>
          <w:szCs w:val="24"/>
        </w:rPr>
        <w:t xml:space="preserve">dishonorable submission</w:t>
      </w:r>
    </w:p>
    <w:p>
      <w:pPr>
        <w:widowControl w:val="on"/>
        <w:pBdr/>
        <w:spacing w:before="240" w:after="240" w:line="240" w:lineRule="auto"/>
        <w:ind w:left="0" w:right="0"/>
        <w:jc w:val="left"/>
      </w:pPr>
      <w:r>
        <w:rPr>
          <w:color w:val="000000"/>
          <w:sz w:val="24"/>
          <w:szCs w:val="24"/>
        </w:rPr>
        <w:t xml:space="preserve">disillusioned youth</w:t>
      </w:r>
    </w:p>
    <w:p>
      <w:pPr>
        <w:widowControl w:val="on"/>
        <w:pBdr/>
        <w:spacing w:before="240" w:after="240" w:line="240" w:lineRule="auto"/>
        <w:ind w:left="0" w:right="0"/>
        <w:jc w:val="left"/>
      </w:pPr>
      <w:r>
        <w:rPr>
          <w:color w:val="000000"/>
          <w:sz w:val="24"/>
          <w:szCs w:val="24"/>
        </w:rPr>
        <w:t xml:space="preserve">disintegrating tendency</w:t>
      </w:r>
    </w:p>
    <w:p>
      <w:pPr>
        <w:widowControl w:val="on"/>
        <w:pBdr/>
        <w:spacing w:before="240" w:after="240" w:line="240" w:lineRule="auto"/>
        <w:ind w:left="0" w:right="0"/>
        <w:jc w:val="left"/>
      </w:pPr>
      <w:r>
        <w:rPr>
          <w:color w:val="000000"/>
          <w:sz w:val="24"/>
          <w:szCs w:val="24"/>
        </w:rPr>
        <w:t xml:space="preserve">disinterested motive</w:t>
      </w:r>
    </w:p>
    <w:p>
      <w:pPr>
        <w:widowControl w:val="on"/>
        <w:pBdr/>
        <w:spacing w:before="240" w:after="240" w:line="240" w:lineRule="auto"/>
        <w:ind w:left="0" w:right="0"/>
        <w:jc w:val="left"/>
      </w:pPr>
      <w:r>
        <w:rPr>
          <w:color w:val="000000"/>
          <w:sz w:val="24"/>
          <w:szCs w:val="24"/>
        </w:rPr>
        <w:t xml:space="preserve">disjoined reminiscences</w:t>
      </w:r>
    </w:p>
    <w:p>
      <w:pPr>
        <w:widowControl w:val="on"/>
        <w:pBdr/>
        <w:spacing w:before="240" w:after="240" w:line="240" w:lineRule="auto"/>
        <w:ind w:left="0" w:right="0"/>
        <w:jc w:val="left"/>
      </w:pPr>
      <w:r>
        <w:rPr>
          <w:color w:val="000000"/>
          <w:sz w:val="24"/>
          <w:szCs w:val="24"/>
        </w:rPr>
        <w:t xml:space="preserve">dismal seclusion</w:t>
      </w:r>
    </w:p>
    <w:p>
      <w:pPr>
        <w:widowControl w:val="on"/>
        <w:pBdr/>
        <w:spacing w:before="240" w:after="240" w:line="240" w:lineRule="auto"/>
        <w:ind w:left="0" w:right="0"/>
        <w:jc w:val="left"/>
      </w:pPr>
      <w:r>
        <w:rPr>
          <w:color w:val="000000"/>
          <w:sz w:val="24"/>
          <w:szCs w:val="24"/>
        </w:rPr>
        <w:t xml:space="preserve">dismantled appearance</w:t>
      </w:r>
    </w:p>
    <w:p>
      <w:pPr>
        <w:widowControl w:val="on"/>
        <w:pBdr/>
        <w:spacing w:before="240" w:after="240" w:line="240" w:lineRule="auto"/>
        <w:ind w:left="0" w:right="0"/>
        <w:jc w:val="left"/>
      </w:pPr>
      <w:r>
        <w:rPr>
          <w:color w:val="000000"/>
          <w:sz w:val="24"/>
          <w:szCs w:val="24"/>
        </w:rPr>
        <w:t xml:space="preserve">disordered imagination</w:t>
      </w:r>
    </w:p>
    <w:p>
      <w:pPr>
        <w:widowControl w:val="on"/>
        <w:pBdr/>
        <w:spacing w:before="240" w:after="240" w:line="240" w:lineRule="auto"/>
        <w:ind w:left="0" w:right="0"/>
        <w:jc w:val="left"/>
      </w:pPr>
      <w:r>
        <w:rPr>
          <w:color w:val="000000"/>
          <w:sz w:val="24"/>
          <w:szCs w:val="24"/>
        </w:rPr>
        <w:t xml:space="preserve">disparaging criticism</w:t>
      </w:r>
    </w:p>
    <w:p>
      <w:pPr>
        <w:widowControl w:val="on"/>
        <w:pBdr/>
        <w:spacing w:before="240" w:after="240" w:line="240" w:lineRule="auto"/>
        <w:ind w:left="0" w:right="0"/>
        <w:jc w:val="left"/>
      </w:pPr>
      <w:r>
        <w:rPr>
          <w:color w:val="000000"/>
          <w:sz w:val="24"/>
          <w:szCs w:val="24"/>
        </w:rPr>
        <w:t xml:space="preserve">dispassionate judgment</w:t>
      </w:r>
    </w:p>
    <w:p>
      <w:pPr>
        <w:widowControl w:val="on"/>
        <w:pBdr/>
        <w:spacing w:before="240" w:after="240" w:line="240" w:lineRule="auto"/>
        <w:ind w:left="0" w:right="0"/>
        <w:jc w:val="left"/>
      </w:pPr>
      <w:r>
        <w:rPr>
          <w:color w:val="000000"/>
          <w:sz w:val="24"/>
          <w:szCs w:val="24"/>
        </w:rPr>
        <w:t xml:space="preserve">dispelling fear</w:t>
      </w:r>
    </w:p>
    <w:p>
      <w:pPr>
        <w:widowControl w:val="on"/>
        <w:pBdr/>
        <w:spacing w:before="240" w:after="240" w:line="240" w:lineRule="auto"/>
        <w:ind w:left="0" w:right="0"/>
        <w:jc w:val="left"/>
      </w:pPr>
      <w:r>
        <w:rPr>
          <w:color w:val="000000"/>
          <w:sz w:val="24"/>
          <w:szCs w:val="24"/>
        </w:rPr>
        <w:t xml:space="preserve">displeasing softness</w:t>
      </w:r>
    </w:p>
    <w:p>
      <w:pPr>
        <w:widowControl w:val="on"/>
        <w:pBdr/>
        <w:spacing w:before="240" w:after="240" w:line="240" w:lineRule="auto"/>
        <w:ind w:left="0" w:right="0"/>
        <w:jc w:val="left"/>
      </w:pPr>
      <w:r>
        <w:rPr>
          <w:color w:val="000000"/>
          <w:sz w:val="24"/>
          <w:szCs w:val="24"/>
        </w:rPr>
        <w:t xml:space="preserve">disproportionate ideas</w:t>
      </w:r>
    </w:p>
    <w:p>
      <w:pPr>
        <w:widowControl w:val="on"/>
        <w:pBdr/>
        <w:spacing w:before="240" w:after="240" w:line="240" w:lineRule="auto"/>
        <w:ind w:left="0" w:right="0"/>
        <w:jc w:val="left"/>
      </w:pPr>
      <w:r>
        <w:rPr>
          <w:color w:val="000000"/>
          <w:sz w:val="24"/>
          <w:szCs w:val="24"/>
        </w:rPr>
        <w:t xml:space="preserve">disputative philosopher</w:t>
      </w:r>
    </w:p>
    <w:p>
      <w:pPr>
        <w:widowControl w:val="on"/>
        <w:pBdr/>
        <w:spacing w:before="240" w:after="240" w:line="240" w:lineRule="auto"/>
        <w:ind w:left="0" w:right="0"/>
        <w:jc w:val="left"/>
      </w:pPr>
      <w:r>
        <w:rPr>
          <w:color w:val="000000"/>
          <w:sz w:val="24"/>
          <w:szCs w:val="24"/>
        </w:rPr>
        <w:t xml:space="preserve">disquieting thrill</w:t>
      </w:r>
    </w:p>
    <w:p>
      <w:pPr>
        <w:widowControl w:val="on"/>
        <w:pBdr/>
        <w:spacing w:before="240" w:after="240" w:line="240" w:lineRule="auto"/>
        <w:ind w:left="0" w:right="0"/>
        <w:jc w:val="left"/>
      </w:pPr>
      <w:r>
        <w:rPr>
          <w:color w:val="000000"/>
          <w:sz w:val="24"/>
          <w:szCs w:val="24"/>
        </w:rPr>
        <w:t xml:space="preserve">disreputable aspect</w:t>
      </w:r>
    </w:p>
    <w:p>
      <w:pPr>
        <w:widowControl w:val="on"/>
        <w:pBdr/>
        <w:spacing w:before="240" w:after="240" w:line="240" w:lineRule="auto"/>
        <w:ind w:left="0" w:right="0"/>
        <w:jc w:val="left"/>
      </w:pPr>
      <w:r>
        <w:rPr>
          <w:color w:val="000000"/>
          <w:sz w:val="24"/>
          <w:szCs w:val="24"/>
        </w:rPr>
        <w:t xml:space="preserve">dissenting opinion</w:t>
      </w:r>
    </w:p>
    <w:p>
      <w:pPr>
        <w:widowControl w:val="on"/>
        <w:pBdr/>
        <w:spacing w:before="240" w:after="240" w:line="240" w:lineRule="auto"/>
        <w:ind w:left="0" w:right="0"/>
        <w:jc w:val="left"/>
      </w:pPr>
      <w:r>
        <w:rPr>
          <w:color w:val="000000"/>
          <w:sz w:val="24"/>
          <w:szCs w:val="24"/>
        </w:rPr>
        <w:t xml:space="preserve">dissimilar laws</w:t>
      </w:r>
    </w:p>
    <w:p>
      <w:pPr>
        <w:widowControl w:val="on"/>
        <w:pBdr/>
        <w:spacing w:before="240" w:after="240" w:line="240" w:lineRule="auto"/>
        <w:ind w:left="0" w:right="0"/>
        <w:jc w:val="left"/>
      </w:pPr>
      <w:r>
        <w:rPr>
          <w:color w:val="000000"/>
          <w:sz w:val="24"/>
          <w:szCs w:val="24"/>
        </w:rPr>
        <w:t xml:space="preserve">dissipated illusion</w:t>
      </w:r>
    </w:p>
    <w:p>
      <w:pPr>
        <w:widowControl w:val="on"/>
        <w:pBdr/>
        <w:spacing w:before="240" w:after="240" w:line="240" w:lineRule="auto"/>
        <w:ind w:left="0" w:right="0"/>
        <w:jc w:val="left"/>
      </w:pPr>
      <w:r>
        <w:rPr>
          <w:color w:val="000000"/>
          <w:sz w:val="24"/>
          <w:szCs w:val="24"/>
        </w:rPr>
        <w:t xml:space="preserve">dissolute audacity</w:t>
      </w:r>
    </w:p>
    <w:p>
      <w:pPr>
        <w:widowControl w:val="on"/>
        <w:pBdr/>
        <w:spacing w:before="240" w:after="240" w:line="240" w:lineRule="auto"/>
        <w:ind w:left="0" w:right="0"/>
        <w:jc w:val="left"/>
      </w:pPr>
      <w:r>
        <w:rPr>
          <w:color w:val="000000"/>
          <w:sz w:val="24"/>
          <w:szCs w:val="24"/>
        </w:rPr>
        <w:t xml:space="preserve">dissolving years</w:t>
      </w:r>
    </w:p>
    <w:p>
      <w:pPr>
        <w:widowControl w:val="on"/>
        <w:pBdr/>
        <w:spacing w:before="240" w:after="240" w:line="240" w:lineRule="auto"/>
        <w:ind w:left="0" w:right="0"/>
        <w:jc w:val="left"/>
      </w:pPr>
      <w:r>
        <w:rPr>
          <w:color w:val="000000"/>
          <w:sz w:val="24"/>
          <w:szCs w:val="24"/>
        </w:rPr>
        <w:t xml:space="preserve">dissonant jargon</w:t>
      </w:r>
    </w:p>
    <w:p>
      <w:pPr>
        <w:widowControl w:val="on"/>
        <w:pBdr/>
        <w:spacing w:before="240" w:after="240" w:line="240" w:lineRule="auto"/>
        <w:ind w:left="0" w:right="0"/>
        <w:jc w:val="left"/>
      </w:pPr>
      <w:r>
        <w:rPr>
          <w:color w:val="000000"/>
          <w:sz w:val="24"/>
          <w:szCs w:val="24"/>
        </w:rPr>
        <w:t xml:space="preserve">distant adherent</w:t>
      </w:r>
    </w:p>
    <w:p>
      <w:pPr>
        <w:widowControl w:val="on"/>
        <w:pBdr/>
        <w:spacing w:before="240" w:after="240" w:line="240" w:lineRule="auto"/>
        <w:ind w:left="0" w:right="0"/>
        <w:jc w:val="left"/>
      </w:pPr>
      <w:r>
        <w:rPr>
          <w:color w:val="000000"/>
          <w:sz w:val="24"/>
          <w:szCs w:val="24"/>
        </w:rPr>
        <w:t xml:space="preserve">distasteful notion</w:t>
      </w:r>
    </w:p>
    <w:p>
      <w:pPr>
        <w:widowControl w:val="on"/>
        <w:pBdr/>
        <w:spacing w:before="240" w:after="240" w:line="240" w:lineRule="auto"/>
        <w:ind w:left="0" w:right="0"/>
        <w:jc w:val="left"/>
      </w:pPr>
      <w:r>
        <w:rPr>
          <w:color w:val="000000"/>
          <w:sz w:val="24"/>
          <w:szCs w:val="24"/>
        </w:rPr>
        <w:t xml:space="preserve">distempered feeling</w:t>
      </w:r>
    </w:p>
    <w:p>
      <w:pPr>
        <w:widowControl w:val="on"/>
        <w:pBdr/>
        <w:spacing w:before="240" w:after="240" w:line="240" w:lineRule="auto"/>
        <w:ind w:left="0" w:right="0"/>
        <w:jc w:val="left"/>
      </w:pPr>
      <w:r>
        <w:rPr>
          <w:color w:val="000000"/>
          <w:sz w:val="24"/>
          <w:szCs w:val="24"/>
        </w:rPr>
        <w:t xml:space="preserve">distinct desideratum</w:t>
      </w:r>
    </w:p>
    <w:p>
      <w:pPr>
        <w:widowControl w:val="on"/>
        <w:pBdr/>
        <w:spacing w:before="240" w:after="240" w:line="240" w:lineRule="auto"/>
        <w:ind w:left="0" w:right="0"/>
        <w:jc w:val="left"/>
      </w:pPr>
      <w:r>
        <w:rPr>
          <w:color w:val="000000"/>
          <w:sz w:val="24"/>
          <w:szCs w:val="24"/>
        </w:rPr>
        <w:t xml:space="preserve">distorted vanity</w:t>
      </w:r>
    </w:p>
    <w:p>
      <w:pPr>
        <w:widowControl w:val="on"/>
        <w:pBdr/>
        <w:spacing w:before="240" w:after="240" w:line="240" w:lineRule="auto"/>
        <w:ind w:left="0" w:right="0"/>
        <w:jc w:val="left"/>
      </w:pPr>
      <w:r>
        <w:rPr>
          <w:color w:val="000000"/>
          <w:sz w:val="24"/>
          <w:szCs w:val="24"/>
        </w:rPr>
        <w:t xml:space="preserve">distracting babble</w:t>
      </w:r>
    </w:p>
    <w:p>
      <w:pPr>
        <w:widowControl w:val="on"/>
        <w:pBdr/>
        <w:spacing w:before="240" w:after="240" w:line="240" w:lineRule="auto"/>
        <w:ind w:left="0" w:right="0"/>
        <w:jc w:val="left"/>
      </w:pPr>
      <w:r>
        <w:rPr>
          <w:color w:val="000000"/>
          <w:sz w:val="24"/>
          <w:szCs w:val="24"/>
        </w:rPr>
        <w:t xml:space="preserve">distraught air</w:t>
      </w:r>
    </w:p>
    <w:p>
      <w:pPr>
        <w:widowControl w:val="on"/>
        <w:pBdr/>
        <w:spacing w:before="240" w:after="240" w:line="240" w:lineRule="auto"/>
        <w:ind w:left="0" w:right="0"/>
        <w:jc w:val="left"/>
      </w:pPr>
      <w:r>
        <w:rPr>
          <w:color w:val="000000"/>
          <w:sz w:val="24"/>
          <w:szCs w:val="24"/>
        </w:rPr>
        <w:t xml:space="preserve">distressing laxity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disturbed equanimity</w:t>
      </w:r>
    </w:p>
    <w:p>
      <w:pPr>
        <w:widowControl w:val="on"/>
        <w:pBdr/>
        <w:spacing w:before="240" w:after="240" w:line="240" w:lineRule="auto"/>
        <w:ind w:left="0" w:right="0"/>
        <w:jc w:val="left"/>
      </w:pPr>
      <w:r>
        <w:rPr>
          <w:color w:val="000000"/>
          <w:sz w:val="24"/>
          <w:szCs w:val="24"/>
        </w:rPr>
        <w:t xml:space="preserve">diurnal rotation</w:t>
      </w:r>
    </w:p>
    <w:p>
      <w:pPr>
        <w:widowControl w:val="on"/>
        <w:pBdr/>
        <w:spacing w:before="240" w:after="240" w:line="240" w:lineRule="auto"/>
        <w:ind w:left="0" w:right="0"/>
        <w:jc w:val="left"/>
      </w:pPr>
      <w:r>
        <w:rPr>
          <w:color w:val="000000"/>
          <w:sz w:val="24"/>
          <w:szCs w:val="24"/>
        </w:rPr>
        <w:t xml:space="preserve">divergent calculations</w:t>
      </w:r>
    </w:p>
    <w:p>
      <w:pPr>
        <w:widowControl w:val="on"/>
        <w:pBdr/>
        <w:spacing w:before="240" w:after="240" w:line="240" w:lineRule="auto"/>
        <w:ind w:left="0" w:right="0"/>
        <w:jc w:val="left"/>
      </w:pPr>
      <w:r>
        <w:rPr>
          <w:color w:val="000000"/>
          <w:sz w:val="24"/>
          <w:szCs w:val="24"/>
        </w:rPr>
        <w:t xml:space="preserve">diversified attributes</w:t>
      </w:r>
    </w:p>
    <w:p>
      <w:pPr>
        <w:widowControl w:val="on"/>
        <w:pBdr/>
        <w:spacing w:before="240" w:after="240" w:line="240" w:lineRule="auto"/>
        <w:ind w:left="0" w:right="0"/>
        <w:jc w:val="left"/>
      </w:pPr>
      <w:r>
        <w:rPr>
          <w:color w:val="000000"/>
          <w:sz w:val="24"/>
          <w:szCs w:val="24"/>
        </w:rPr>
        <w:t xml:space="preserve">diverting interests</w:t>
      </w:r>
    </w:p>
    <w:p>
      <w:pPr>
        <w:widowControl w:val="on"/>
        <w:pBdr/>
        <w:spacing w:before="240" w:after="240" w:line="240" w:lineRule="auto"/>
        <w:ind w:left="0" w:right="0"/>
        <w:jc w:val="left"/>
      </w:pPr>
      <w:r>
        <w:rPr>
          <w:color w:val="000000"/>
          <w:sz w:val="24"/>
          <w:szCs w:val="24"/>
        </w:rPr>
        <w:t xml:space="preserve">divine potentialities</w:t>
      </w:r>
    </w:p>
    <w:p>
      <w:pPr>
        <w:widowControl w:val="on"/>
        <w:pBdr/>
        <w:spacing w:before="240" w:after="240" w:line="240" w:lineRule="auto"/>
        <w:ind w:left="0" w:right="0"/>
        <w:jc w:val="left"/>
      </w:pPr>
      <w:r>
        <w:rPr>
          <w:color w:val="000000"/>
          <w:sz w:val="24"/>
          <w:szCs w:val="24"/>
        </w:rPr>
        <w:t xml:space="preserve">dizzy precipice</w:t>
      </w:r>
    </w:p>
    <w:p>
      <w:pPr>
        <w:widowControl w:val="on"/>
        <w:pBdr/>
        <w:spacing w:before="240" w:after="240" w:line="240" w:lineRule="auto"/>
        <w:ind w:left="0" w:right="0"/>
        <w:jc w:val="left"/>
      </w:pPr>
      <w:r>
        <w:rPr>
          <w:color w:val="000000"/>
          <w:sz w:val="24"/>
          <w:szCs w:val="24"/>
        </w:rPr>
        <w:t xml:space="preserve">documentary evidence</w:t>
      </w:r>
    </w:p>
    <w:p>
      <w:pPr>
        <w:widowControl w:val="on"/>
        <w:pBdr/>
        <w:spacing w:before="240" w:after="240" w:line="240" w:lineRule="auto"/>
        <w:ind w:left="0" w:right="0"/>
        <w:jc w:val="left"/>
      </w:pPr>
      <w:r>
        <w:rPr>
          <w:color w:val="000000"/>
          <w:sz w:val="24"/>
          <w:szCs w:val="24"/>
        </w:rPr>
        <w:t xml:space="preserve">dogged determination</w:t>
      </w:r>
    </w:p>
    <w:p>
      <w:pPr>
        <w:widowControl w:val="on"/>
        <w:pBdr/>
        <w:spacing w:before="240" w:after="240" w:line="240" w:lineRule="auto"/>
        <w:ind w:left="0" w:right="0"/>
        <w:jc w:val="left"/>
      </w:pPr>
      <w:r>
        <w:rPr>
          <w:color w:val="000000"/>
          <w:sz w:val="24"/>
          <w:szCs w:val="24"/>
        </w:rPr>
        <w:t xml:space="preserve">doggerel expressions [doggerel = crude, humorous verse]</w:t>
      </w:r>
    </w:p>
    <w:p>
      <w:pPr>
        <w:widowControl w:val="on"/>
        <w:pBdr/>
        <w:spacing w:before="240" w:after="240" w:line="240" w:lineRule="auto"/>
        <w:ind w:left="0" w:right="0"/>
        <w:jc w:val="left"/>
      </w:pPr>
      <w:r>
        <w:rPr>
          <w:color w:val="000000"/>
          <w:sz w:val="24"/>
          <w:szCs w:val="24"/>
        </w:rPr>
        <w:t xml:space="preserve">dogmatic assurance</w:t>
      </w:r>
    </w:p>
    <w:p>
      <w:pPr>
        <w:widowControl w:val="on"/>
        <w:pBdr/>
        <w:spacing w:before="240" w:after="240" w:line="240" w:lineRule="auto"/>
        <w:ind w:left="0" w:right="0"/>
        <w:jc w:val="left"/>
      </w:pPr>
      <w:r>
        <w:rPr>
          <w:color w:val="000000"/>
          <w:sz w:val="24"/>
          <w:szCs w:val="24"/>
        </w:rPr>
        <w:t xml:space="preserve">doleful forebodings</w:t>
      </w:r>
    </w:p>
    <w:p>
      <w:pPr>
        <w:widowControl w:val="on"/>
        <w:pBdr/>
        <w:spacing w:before="240" w:after="240" w:line="240" w:lineRule="auto"/>
        <w:ind w:left="0" w:right="0"/>
        <w:jc w:val="left"/>
      </w:pPr>
      <w:r>
        <w:rPr>
          <w:color w:val="000000"/>
          <w:sz w:val="24"/>
          <w:szCs w:val="24"/>
        </w:rPr>
        <w:t xml:space="preserve">domestic endearment</w:t>
      </w:r>
    </w:p>
    <w:p>
      <w:pPr>
        <w:widowControl w:val="on"/>
        <w:pBdr/>
        <w:spacing w:before="240" w:after="240" w:line="240" w:lineRule="auto"/>
        <w:ind w:left="0" w:right="0"/>
        <w:jc w:val="left"/>
      </w:pPr>
      <w:r>
        <w:rPr>
          <w:color w:val="000000"/>
          <w:sz w:val="24"/>
          <w:szCs w:val="24"/>
        </w:rPr>
        <w:t xml:space="preserve">dominating influence</w:t>
      </w:r>
    </w:p>
    <w:p>
      <w:pPr>
        <w:widowControl w:val="on"/>
        <w:pBdr/>
        <w:spacing w:before="240" w:after="240" w:line="240" w:lineRule="auto"/>
        <w:ind w:left="0" w:right="0"/>
        <w:jc w:val="left"/>
      </w:pPr>
      <w:r>
        <w:rPr>
          <w:color w:val="000000"/>
          <w:sz w:val="24"/>
          <w:szCs w:val="24"/>
        </w:rPr>
        <w:t xml:space="preserve">domineering insolence</w:t>
      </w:r>
    </w:p>
    <w:p>
      <w:pPr>
        <w:widowControl w:val="on"/>
        <w:pBdr/>
        <w:spacing w:before="240" w:after="240" w:line="240" w:lineRule="auto"/>
        <w:ind w:left="0" w:right="0"/>
        <w:jc w:val="left"/>
      </w:pPr>
      <w:r>
        <w:rPr>
          <w:color w:val="000000"/>
          <w:sz w:val="24"/>
          <w:szCs w:val="24"/>
        </w:rPr>
        <w:t xml:space="preserve">dormant capacities</w:t>
      </w:r>
    </w:p>
    <w:p>
      <w:pPr>
        <w:widowControl w:val="on"/>
        <w:pBdr/>
        <w:spacing w:before="240" w:after="240" w:line="240" w:lineRule="auto"/>
        <w:ind w:left="0" w:right="0"/>
        <w:jc w:val="left"/>
      </w:pPr>
      <w:r>
        <w:rPr>
          <w:color w:val="000000"/>
          <w:sz w:val="24"/>
          <w:szCs w:val="24"/>
        </w:rPr>
        <w:t xml:space="preserve">doubly odious</w:t>
      </w:r>
    </w:p>
    <w:p>
      <w:pPr>
        <w:widowControl w:val="on"/>
        <w:pBdr/>
        <w:spacing w:before="240" w:after="240" w:line="240" w:lineRule="auto"/>
        <w:ind w:left="0" w:right="0"/>
        <w:jc w:val="left"/>
      </w:pPr>
      <w:r>
        <w:rPr>
          <w:color w:val="000000"/>
          <w:sz w:val="24"/>
          <w:szCs w:val="24"/>
        </w:rPr>
        <w:t xml:space="preserve">doubtful authenticity</w:t>
      </w:r>
    </w:p>
    <w:p>
      <w:pPr>
        <w:widowControl w:val="on"/>
        <w:pBdr/>
        <w:spacing w:before="240" w:after="240" w:line="240" w:lineRule="auto"/>
        <w:ind w:left="0" w:right="0"/>
        <w:jc w:val="left"/>
      </w:pPr>
      <w:r>
        <w:rPr>
          <w:color w:val="000000"/>
          <w:sz w:val="24"/>
          <w:szCs w:val="24"/>
        </w:rPr>
        <w:t xml:space="preserve">downright nonsense</w:t>
      </w:r>
    </w:p>
    <w:p>
      <w:pPr>
        <w:widowControl w:val="on"/>
        <w:pBdr/>
        <w:spacing w:before="240" w:after="240" w:line="240" w:lineRule="auto"/>
        <w:ind w:left="0" w:right="0"/>
        <w:jc w:val="left"/>
      </w:pPr>
      <w:r>
        <w:rPr>
          <w:color w:val="000000"/>
          <w:sz w:val="24"/>
          <w:szCs w:val="24"/>
        </w:rPr>
        <w:t xml:space="preserve">downtrodden drudge</w:t>
      </w:r>
    </w:p>
    <w:p>
      <w:pPr>
        <w:widowControl w:val="on"/>
        <w:pBdr/>
        <w:spacing w:before="240" w:after="240" w:line="240" w:lineRule="auto"/>
        <w:ind w:left="0" w:right="0"/>
        <w:jc w:val="left"/>
      </w:pPr>
      <w:r>
        <w:rPr>
          <w:color w:val="000000"/>
          <w:sz w:val="24"/>
          <w:szCs w:val="24"/>
        </w:rPr>
        <w:t xml:space="preserve">drab apology</w:t>
      </w:r>
    </w:p>
    <w:p>
      <w:pPr>
        <w:widowControl w:val="on"/>
        <w:pBdr/>
        <w:spacing w:before="240" w:after="240" w:line="240" w:lineRule="auto"/>
        <w:ind w:left="0" w:right="0"/>
        <w:jc w:val="left"/>
      </w:pPr>
      <w:r>
        <w:rPr>
          <w:color w:val="000000"/>
          <w:sz w:val="24"/>
          <w:szCs w:val="24"/>
        </w:rPr>
        <w:t xml:space="preserve">dramatic liveliness</w:t>
      </w:r>
    </w:p>
    <w:p>
      <w:pPr>
        <w:widowControl w:val="on"/>
        <w:pBdr/>
        <w:spacing w:before="240" w:after="240" w:line="240" w:lineRule="auto"/>
        <w:ind w:left="0" w:right="0"/>
        <w:jc w:val="left"/>
      </w:pPr>
      <w:r>
        <w:rPr>
          <w:color w:val="000000"/>
          <w:sz w:val="24"/>
          <w:szCs w:val="24"/>
        </w:rPr>
        <w:t xml:space="preserve">drastic action</w:t>
      </w:r>
    </w:p>
    <w:p>
      <w:pPr>
        <w:widowControl w:val="on"/>
        <w:pBdr/>
        <w:spacing w:before="240" w:after="240" w:line="240" w:lineRule="auto"/>
        <w:ind w:left="0" w:right="0"/>
        <w:jc w:val="left"/>
      </w:pPr>
      <w:r>
        <w:rPr>
          <w:color w:val="000000"/>
          <w:sz w:val="24"/>
          <w:szCs w:val="24"/>
        </w:rPr>
        <w:t xml:space="preserve">dread presence</w:t>
      </w:r>
    </w:p>
    <w:p>
      <w:pPr>
        <w:widowControl w:val="on"/>
        <w:pBdr/>
        <w:spacing w:before="240" w:after="240" w:line="240" w:lineRule="auto"/>
        <w:ind w:left="0" w:right="0"/>
        <w:jc w:val="left"/>
      </w:pPr>
      <w:r>
        <w:rPr>
          <w:color w:val="000000"/>
          <w:sz w:val="24"/>
          <w:szCs w:val="24"/>
        </w:rPr>
        <w:t xml:space="preserve">dreaming adventurer</w:t>
      </w:r>
    </w:p>
    <w:p>
      <w:pPr>
        <w:widowControl w:val="on"/>
        <w:pBdr/>
        <w:spacing w:before="240" w:after="240" w:line="240" w:lineRule="auto"/>
        <w:ind w:left="0" w:right="0"/>
        <w:jc w:val="left"/>
      </w:pPr>
      <w:r>
        <w:rPr>
          <w:color w:val="000000"/>
          <w:sz w:val="24"/>
          <w:szCs w:val="24"/>
        </w:rPr>
        <w:t xml:space="preserve">dreamless rest</w:t>
      </w:r>
    </w:p>
    <w:p>
      <w:pPr>
        <w:widowControl w:val="on"/>
        <w:pBdr/>
        <w:spacing w:before="240" w:after="240" w:line="240" w:lineRule="auto"/>
        <w:ind w:left="0" w:right="0"/>
        <w:jc w:val="left"/>
      </w:pPr>
      <w:r>
        <w:rPr>
          <w:color w:val="000000"/>
          <w:sz w:val="24"/>
          <w:szCs w:val="24"/>
        </w:rPr>
        <w:t xml:space="preserve">dreary disrelish</w:t>
      </w:r>
    </w:p>
    <w:p>
      <w:pPr>
        <w:widowControl w:val="on"/>
        <w:pBdr/>
        <w:spacing w:before="240" w:after="240" w:line="240" w:lineRule="auto"/>
        <w:ind w:left="0" w:right="0"/>
        <w:jc w:val="left"/>
      </w:pPr>
      <w:r>
        <w:rPr>
          <w:color w:val="000000"/>
          <w:sz w:val="24"/>
          <w:szCs w:val="24"/>
        </w:rPr>
        <w:t xml:space="preserve">droll incongruity</w:t>
      </w:r>
    </w:p>
    <w:p>
      <w:pPr>
        <w:widowControl w:val="on"/>
        <w:pBdr/>
        <w:spacing w:before="240" w:after="240" w:line="240" w:lineRule="auto"/>
        <w:ind w:left="0" w:right="0"/>
        <w:jc w:val="left"/>
      </w:pPr>
      <w:r>
        <w:rPr>
          <w:color w:val="000000"/>
          <w:sz w:val="24"/>
          <w:szCs w:val="24"/>
        </w:rPr>
        <w:t xml:space="preserve">droning world</w:t>
      </w:r>
    </w:p>
    <w:p>
      <w:pPr>
        <w:widowControl w:val="on"/>
        <w:pBdr/>
        <w:spacing w:before="240" w:after="240" w:line="240" w:lineRule="auto"/>
        <w:ind w:left="0" w:right="0"/>
        <w:jc w:val="left"/>
      </w:pPr>
      <w:r>
        <w:rPr>
          <w:color w:val="000000"/>
          <w:sz w:val="24"/>
          <w:szCs w:val="24"/>
        </w:rPr>
        <w:t xml:space="preserve">drowsy tranquillity</w:t>
      </w:r>
    </w:p>
    <w:p>
      <w:pPr>
        <w:widowControl w:val="on"/>
        <w:pBdr/>
        <w:spacing w:before="240" w:after="240" w:line="240" w:lineRule="auto"/>
        <w:ind w:left="0" w:right="0"/>
        <w:jc w:val="left"/>
      </w:pPr>
      <w:r>
        <w:rPr>
          <w:color w:val="000000"/>
          <w:sz w:val="24"/>
          <w:szCs w:val="24"/>
        </w:rPr>
        <w:t xml:space="preserve">dubious success</w:t>
      </w:r>
    </w:p>
    <w:p>
      <w:pPr>
        <w:widowControl w:val="on"/>
        <w:pBdr/>
        <w:spacing w:before="240" w:after="240" w:line="240" w:lineRule="auto"/>
        <w:ind w:left="0" w:right="0"/>
        <w:jc w:val="left"/>
      </w:pPr>
      <w:r>
        <w:rPr>
          <w:color w:val="000000"/>
          <w:sz w:val="24"/>
          <w:szCs w:val="24"/>
        </w:rPr>
        <w:t xml:space="preserve">ductile language</w:t>
      </w:r>
    </w:p>
    <w:p>
      <w:pPr>
        <w:widowControl w:val="on"/>
        <w:pBdr/>
        <w:spacing w:before="240" w:after="240" w:line="240" w:lineRule="auto"/>
        <w:ind w:left="0" w:right="0"/>
        <w:jc w:val="left"/>
      </w:pPr>
      <w:r>
        <w:rPr>
          <w:color w:val="000000"/>
          <w:sz w:val="24"/>
          <w:szCs w:val="24"/>
        </w:rPr>
        <w:t xml:space="preserve">dulcet tone</w:t>
      </w:r>
    </w:p>
    <w:p>
      <w:pPr>
        <w:widowControl w:val="on"/>
        <w:pBdr/>
        <w:spacing w:before="240" w:after="240" w:line="240" w:lineRule="auto"/>
        <w:ind w:left="0" w:right="0"/>
        <w:jc w:val="left"/>
      </w:pPr>
      <w:r>
        <w:rPr>
          <w:color w:val="000000"/>
          <w:sz w:val="24"/>
          <w:szCs w:val="24"/>
        </w:rPr>
        <w:t xml:space="preserve">dull aversion</w:t>
      </w:r>
    </w:p>
    <w:p>
      <w:pPr>
        <w:widowControl w:val="on"/>
        <w:pBdr/>
        <w:spacing w:before="240" w:after="240" w:line="240" w:lineRule="auto"/>
        <w:ind w:left="0" w:right="0"/>
        <w:jc w:val="left"/>
      </w:pPr>
      <w:r>
        <w:rPr>
          <w:color w:val="000000"/>
          <w:sz w:val="24"/>
          <w:szCs w:val="24"/>
        </w:rPr>
        <w:t xml:space="preserve">dumb surprise</w:t>
      </w:r>
    </w:p>
    <w:p>
      <w:pPr>
        <w:widowControl w:val="on"/>
        <w:pBdr/>
        <w:spacing w:before="240" w:after="240" w:line="240" w:lineRule="auto"/>
        <w:ind w:left="0" w:right="0"/>
        <w:jc w:val="left"/>
      </w:pPr>
      <w:r>
        <w:rPr>
          <w:color w:val="000000"/>
          <w:sz w:val="24"/>
          <w:szCs w:val="24"/>
        </w:rPr>
        <w:t xml:space="preserve">dumbfounded amazement</w:t>
      </w:r>
    </w:p>
    <w:p>
      <w:pPr>
        <w:widowControl w:val="on"/>
        <w:pBdr/>
        <w:spacing w:before="240" w:after="240" w:line="240" w:lineRule="auto"/>
        <w:ind w:left="0" w:right="0"/>
        <w:jc w:val="left"/>
      </w:pPr>
      <w:r>
        <w:rPr>
          <w:color w:val="000000"/>
          <w:sz w:val="24"/>
          <w:szCs w:val="24"/>
        </w:rPr>
        <w:t xml:space="preserve">durable impression</w:t>
      </w:r>
    </w:p>
    <w:p>
      <w:pPr>
        <w:widowControl w:val="on"/>
        <w:pBdr/>
        <w:spacing w:before="240" w:after="240" w:line="240" w:lineRule="auto"/>
        <w:ind w:left="0" w:right="0"/>
        <w:jc w:val="left"/>
      </w:pPr>
      <w:r>
        <w:rPr>
          <w:color w:val="000000"/>
          <w:sz w:val="24"/>
          <w:szCs w:val="24"/>
        </w:rPr>
        <w:t xml:space="preserve">dusky obscurity</w:t>
      </w:r>
    </w:p>
    <w:p>
      <w:pPr>
        <w:widowControl w:val="on"/>
        <w:pBdr/>
        <w:spacing w:before="240" w:after="240" w:line="240" w:lineRule="auto"/>
        <w:ind w:left="0" w:right="0"/>
        <w:jc w:val="left"/>
      </w:pPr>
      <w:r>
        <w:rPr>
          <w:color w:val="000000"/>
          <w:sz w:val="24"/>
          <w:szCs w:val="24"/>
        </w:rPr>
        <w:t xml:space="preserve">dutiful compliance</w:t>
      </w:r>
    </w:p>
    <w:p>
      <w:pPr>
        <w:widowControl w:val="on"/>
        <w:pBdr/>
        <w:spacing w:before="240" w:after="240" w:line="240" w:lineRule="auto"/>
        <w:ind w:left="0" w:right="0"/>
        <w:jc w:val="left"/>
      </w:pPr>
      <w:r>
        <w:rPr>
          <w:color w:val="000000"/>
          <w:sz w:val="24"/>
          <w:szCs w:val="24"/>
        </w:rPr>
        <w:t xml:space="preserve">dynamic energy</w:t>
      </w:r>
    </w:p>
    <w:p>
      <w:pPr>
        <w:widowControl w:val="on"/>
        <w:pBdr/>
        <w:spacing w:before="240" w:after="240" w:line="240" w:lineRule="auto"/>
        <w:ind w:left="0" w:right="0"/>
        <w:jc w:val="left"/>
      </w:pPr>
      <w:r>
        <w:rPr>
          <w:color w:val="000000"/>
          <w:sz w:val="24"/>
          <w:szCs w:val="24"/>
        </w:rPr>
        <w:t xml:space="preserve">dynastic insolence</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eager animosity</w:t>
      </w:r>
    </w:p>
    <w:p>
      <w:pPr>
        <w:widowControl w:val="on"/>
        <w:pBdr/>
        <w:spacing w:before="240" w:after="240" w:line="240" w:lineRule="auto"/>
        <w:ind w:left="0" w:right="0"/>
        <w:jc w:val="left"/>
      </w:pPr>
      <w:r>
        <w:rPr>
          <w:color w:val="000000"/>
          <w:sz w:val="24"/>
          <w:szCs w:val="24"/>
        </w:rPr>
        <w:t xml:space="preserve">early servitude</w:t>
      </w:r>
    </w:p>
    <w:p>
      <w:pPr>
        <w:widowControl w:val="on"/>
        <w:pBdr/>
        <w:spacing w:before="240" w:after="240" w:line="240" w:lineRule="auto"/>
        <w:ind w:left="0" w:right="0"/>
        <w:jc w:val="left"/>
      </w:pPr>
      <w:r>
        <w:rPr>
          <w:color w:val="000000"/>
          <w:sz w:val="24"/>
          <w:szCs w:val="24"/>
        </w:rPr>
        <w:t xml:space="preserve">earnestly espoused</w:t>
      </w:r>
    </w:p>
    <w:p>
      <w:pPr>
        <w:widowControl w:val="on"/>
        <w:pBdr/>
        <w:spacing w:before="240" w:after="240" w:line="240" w:lineRule="auto"/>
        <w:ind w:left="0" w:right="0"/>
        <w:jc w:val="left"/>
      </w:pPr>
      <w:r>
        <w:rPr>
          <w:color w:val="000000"/>
          <w:sz w:val="24"/>
          <w:szCs w:val="24"/>
        </w:rPr>
        <w:t xml:space="preserve">earthly splendor</w:t>
      </w:r>
    </w:p>
    <w:p>
      <w:pPr>
        <w:widowControl w:val="on"/>
        <w:pBdr/>
        <w:spacing w:before="240" w:after="240" w:line="240" w:lineRule="auto"/>
        <w:ind w:left="0" w:right="0"/>
        <w:jc w:val="left"/>
      </w:pPr>
      <w:r>
        <w:rPr>
          <w:color w:val="000000"/>
          <w:sz w:val="24"/>
          <w:szCs w:val="24"/>
        </w:rPr>
        <w:t xml:space="preserve">easy garrulity [garrulity = excessive talkativeness]</w:t>
      </w:r>
    </w:p>
    <w:p>
      <w:pPr>
        <w:widowControl w:val="on"/>
        <w:pBdr/>
        <w:spacing w:before="240" w:after="240" w:line="240" w:lineRule="auto"/>
        <w:ind w:left="0" w:right="0"/>
        <w:jc w:val="left"/>
      </w:pPr>
      <w:r>
        <w:rPr>
          <w:color w:val="000000"/>
          <w:sz w:val="24"/>
          <w:szCs w:val="24"/>
        </w:rPr>
        <w:t xml:space="preserve">eccentric casuists</w:t>
      </w:r>
      <w:r>
        <w:rPr>
          <w:color w:val="000000"/>
          <w:sz w:val="24"/>
          <w:szCs w:val="24"/>
        </w:rPr>
        <w:br/>
        <w:t xml:space="preserve">          [casuistry = excessively subtle reasoning intended to mislead]</w:t>
      </w:r>
    </w:p>
    <w:p>
      <w:pPr>
        <w:widowControl w:val="on"/>
        <w:pBdr/>
        <w:spacing w:before="240" w:after="240" w:line="240" w:lineRule="auto"/>
        <w:ind w:left="0" w:right="0"/>
        <w:jc w:val="left"/>
      </w:pPr>
      <w:r>
        <w:rPr>
          <w:color w:val="000000"/>
          <w:sz w:val="24"/>
          <w:szCs w:val="24"/>
        </w:rPr>
        <w:t xml:space="preserve">ecclesiastical rule</w:t>
      </w:r>
    </w:p>
    <w:p>
      <w:pPr>
        <w:widowControl w:val="on"/>
        <w:pBdr/>
        <w:spacing w:before="240" w:after="240" w:line="240" w:lineRule="auto"/>
        <w:ind w:left="0" w:right="0"/>
        <w:jc w:val="left"/>
      </w:pPr>
      <w:r>
        <w:rPr>
          <w:color w:val="000000"/>
          <w:sz w:val="24"/>
          <w:szCs w:val="24"/>
        </w:rPr>
        <w:t xml:space="preserve">echoless silence</w:t>
      </w:r>
    </w:p>
    <w:p>
      <w:pPr>
        <w:widowControl w:val="on"/>
        <w:pBdr/>
        <w:spacing w:before="240" w:after="240" w:line="240" w:lineRule="auto"/>
        <w:ind w:left="0" w:right="0"/>
        <w:jc w:val="left"/>
      </w:pPr>
      <w:r>
        <w:rPr>
          <w:color w:val="000000"/>
          <w:sz w:val="24"/>
          <w:szCs w:val="24"/>
        </w:rPr>
        <w:t xml:space="preserve">economic absurdity</w:t>
      </w:r>
    </w:p>
    <w:p>
      <w:pPr>
        <w:widowControl w:val="on"/>
        <w:pBdr/>
        <w:spacing w:before="240" w:after="240" w:line="240" w:lineRule="auto"/>
        <w:ind w:left="0" w:right="0"/>
        <w:jc w:val="left"/>
      </w:pPr>
      <w:r>
        <w:rPr>
          <w:color w:val="000000"/>
          <w:sz w:val="24"/>
          <w:szCs w:val="24"/>
        </w:rPr>
        <w:t xml:space="preserve">ecstatically happy</w:t>
      </w:r>
    </w:p>
    <w:p>
      <w:pPr>
        <w:widowControl w:val="on"/>
        <w:pBdr/>
        <w:spacing w:before="240" w:after="240" w:line="240" w:lineRule="auto"/>
        <w:ind w:left="0" w:right="0"/>
        <w:jc w:val="left"/>
      </w:pPr>
      <w:r>
        <w:rPr>
          <w:color w:val="000000"/>
          <w:sz w:val="24"/>
          <w:szCs w:val="24"/>
        </w:rPr>
        <w:t xml:space="preserve">edifying exhortation</w:t>
      </w:r>
    </w:p>
    <w:p>
      <w:pPr>
        <w:widowControl w:val="on"/>
        <w:pBdr/>
        <w:spacing w:before="240" w:after="240" w:line="240" w:lineRule="auto"/>
        <w:ind w:left="0" w:right="0"/>
        <w:jc w:val="left"/>
      </w:pPr>
      <w:r>
        <w:rPr>
          <w:color w:val="000000"/>
          <w:sz w:val="24"/>
          <w:szCs w:val="24"/>
        </w:rPr>
        <w:t xml:space="preserve">educational enterprise</w:t>
      </w:r>
    </w:p>
    <w:p>
      <w:pPr>
        <w:widowControl w:val="on"/>
        <w:pBdr/>
        <w:spacing w:before="240" w:after="240" w:line="240" w:lineRule="auto"/>
        <w:ind w:left="0" w:right="0"/>
        <w:jc w:val="left"/>
      </w:pPr>
      <w:r>
        <w:rPr>
          <w:color w:val="000000"/>
          <w:sz w:val="24"/>
          <w:szCs w:val="24"/>
        </w:rPr>
        <w:t xml:space="preserve">effective embellishment</w:t>
      </w:r>
    </w:p>
    <w:p>
      <w:pPr>
        <w:widowControl w:val="on"/>
        <w:pBdr/>
        <w:spacing w:before="240" w:after="240" w:line="240" w:lineRule="auto"/>
        <w:ind w:left="0" w:right="0"/>
        <w:jc w:val="left"/>
      </w:pPr>
      <w:r>
        <w:rPr>
          <w:color w:val="000000"/>
          <w:sz w:val="24"/>
          <w:szCs w:val="24"/>
        </w:rPr>
        <w:t xml:space="preserve">effectual stimulus</w:t>
      </w:r>
    </w:p>
    <w:p>
      <w:pPr>
        <w:widowControl w:val="on"/>
        <w:pBdr/>
        <w:spacing w:before="240" w:after="240" w:line="240" w:lineRule="auto"/>
        <w:ind w:left="0" w:right="0"/>
        <w:jc w:val="left"/>
      </w:pPr>
      <w:r>
        <w:rPr>
          <w:color w:val="000000"/>
          <w:sz w:val="24"/>
          <w:szCs w:val="24"/>
        </w:rPr>
        <w:t xml:space="preserve">effeminate grace</w:t>
      </w:r>
    </w:p>
    <w:p>
      <w:pPr>
        <w:widowControl w:val="on"/>
        <w:pBdr/>
        <w:spacing w:before="240" w:after="240" w:line="240" w:lineRule="auto"/>
        <w:ind w:left="0" w:right="0"/>
        <w:jc w:val="left"/>
      </w:pPr>
      <w:r>
        <w:rPr>
          <w:color w:val="000000"/>
          <w:sz w:val="24"/>
          <w:szCs w:val="24"/>
        </w:rPr>
        <w:t xml:space="preserve">effervescent multitude</w:t>
      </w:r>
    </w:p>
    <w:p>
      <w:pPr>
        <w:widowControl w:val="on"/>
        <w:pBdr/>
        <w:spacing w:before="240" w:after="240" w:line="240" w:lineRule="auto"/>
        <w:ind w:left="0" w:right="0"/>
        <w:jc w:val="left"/>
      </w:pPr>
      <w:r>
        <w:rPr>
          <w:color w:val="000000"/>
          <w:sz w:val="24"/>
          <w:szCs w:val="24"/>
        </w:rPr>
        <w:t xml:space="preserve">effete aristocracy</w:t>
      </w:r>
    </w:p>
    <w:p>
      <w:pPr>
        <w:widowControl w:val="on"/>
        <w:pBdr/>
        <w:spacing w:before="240" w:after="240" w:line="240" w:lineRule="auto"/>
        <w:ind w:left="0" w:right="0"/>
        <w:jc w:val="left"/>
      </w:pPr>
      <w:r>
        <w:rPr>
          <w:color w:val="000000"/>
          <w:sz w:val="24"/>
          <w:szCs w:val="24"/>
        </w:rPr>
        <w:t xml:space="preserve">efficacious power</w:t>
      </w:r>
    </w:p>
    <w:p>
      <w:pPr>
        <w:widowControl w:val="on"/>
        <w:pBdr/>
        <w:spacing w:before="240" w:after="240" w:line="240" w:lineRule="auto"/>
        <w:ind w:left="0" w:right="0"/>
        <w:jc w:val="left"/>
      </w:pPr>
      <w:r>
        <w:rPr>
          <w:color w:val="000000"/>
          <w:sz w:val="24"/>
          <w:szCs w:val="24"/>
        </w:rPr>
        <w:t xml:space="preserve">efficient education</w:t>
      </w:r>
    </w:p>
    <w:p>
      <w:pPr>
        <w:widowControl w:val="on"/>
        <w:pBdr/>
        <w:spacing w:before="240" w:after="240" w:line="240" w:lineRule="auto"/>
        <w:ind w:left="0" w:right="0"/>
        <w:jc w:val="left"/>
      </w:pPr>
      <w:r>
        <w:rPr>
          <w:color w:val="000000"/>
          <w:sz w:val="24"/>
          <w:szCs w:val="24"/>
        </w:rPr>
        <w:t xml:space="preserve">efflorescent style [efflorescent = bursting into flower]</w:t>
      </w:r>
    </w:p>
    <w:p>
      <w:pPr>
        <w:widowControl w:val="on"/>
        <w:pBdr/>
        <w:spacing w:before="240" w:after="240" w:line="240" w:lineRule="auto"/>
        <w:ind w:left="0" w:right="0"/>
        <w:jc w:val="left"/>
      </w:pPr>
      <w:r>
        <w:rPr>
          <w:color w:val="000000"/>
          <w:sz w:val="24"/>
          <w:szCs w:val="24"/>
        </w:rPr>
        <w:t xml:space="preserve">effulgent daybeams [effulgent = radiating light]</w:t>
      </w:r>
    </w:p>
    <w:p>
      <w:pPr>
        <w:widowControl w:val="on"/>
        <w:pBdr/>
        <w:spacing w:before="240" w:after="240" w:line="240" w:lineRule="auto"/>
        <w:ind w:left="0" w:right="0"/>
        <w:jc w:val="left"/>
      </w:pPr>
      <w:r>
        <w:rPr>
          <w:color w:val="000000"/>
          <w:sz w:val="24"/>
          <w:szCs w:val="24"/>
        </w:rPr>
        <w:t xml:space="preserve">egoistic sentiment</w:t>
      </w:r>
    </w:p>
    <w:p>
      <w:pPr>
        <w:widowControl w:val="on"/>
        <w:pBdr/>
        <w:spacing w:before="240" w:after="240" w:line="240" w:lineRule="auto"/>
        <w:ind w:left="0" w:right="0"/>
        <w:jc w:val="left"/>
      </w:pPr>
      <w:r>
        <w:rPr>
          <w:color w:val="000000"/>
          <w:sz w:val="24"/>
          <w:szCs w:val="24"/>
        </w:rPr>
        <w:t xml:space="preserve">egregious mistake [egregious = outrageously reprehensible]</w:t>
      </w:r>
    </w:p>
    <w:p>
      <w:pPr>
        <w:widowControl w:val="on"/>
        <w:pBdr/>
        <w:spacing w:before="240" w:after="240" w:line="240" w:lineRule="auto"/>
        <w:ind w:left="0" w:right="0"/>
        <w:jc w:val="left"/>
      </w:pPr>
      <w:r>
        <w:rPr>
          <w:color w:val="000000"/>
          <w:sz w:val="24"/>
          <w:szCs w:val="24"/>
        </w:rPr>
        <w:t xml:space="preserve">ejaculatory prayer</w:t>
      </w:r>
    </w:p>
    <w:p>
      <w:pPr>
        <w:widowControl w:val="on"/>
        <w:pBdr/>
        <w:spacing w:before="240" w:after="240" w:line="240" w:lineRule="auto"/>
        <w:ind w:left="0" w:right="0"/>
        <w:jc w:val="left"/>
      </w:pPr>
      <w:r>
        <w:rPr>
          <w:color w:val="000000"/>
          <w:sz w:val="24"/>
          <w:szCs w:val="24"/>
        </w:rPr>
        <w:t xml:space="preserve">elaborate composition</w:t>
      </w:r>
    </w:p>
    <w:p>
      <w:pPr>
        <w:widowControl w:val="on"/>
        <w:pBdr/>
        <w:spacing w:before="240" w:after="240" w:line="240" w:lineRule="auto"/>
        <w:ind w:left="0" w:right="0"/>
        <w:jc w:val="left"/>
      </w:pPr>
      <w:r>
        <w:rPr>
          <w:color w:val="000000"/>
          <w:sz w:val="24"/>
          <w:szCs w:val="24"/>
        </w:rPr>
        <w:t xml:space="preserve">elastic ductility</w:t>
      </w:r>
    </w:p>
    <w:p>
      <w:pPr>
        <w:widowControl w:val="on"/>
        <w:pBdr/>
        <w:spacing w:before="240" w:after="240" w:line="240" w:lineRule="auto"/>
        <w:ind w:left="0" w:right="0"/>
        <w:jc w:val="left"/>
      </w:pPr>
      <w:r>
        <w:rPr>
          <w:color w:val="000000"/>
          <w:sz w:val="24"/>
          <w:szCs w:val="24"/>
        </w:rPr>
        <w:t xml:space="preserve">electric effluvium [effluvium = invisible emanation; an aura]</w:t>
      </w:r>
    </w:p>
    <w:p>
      <w:pPr>
        <w:widowControl w:val="on"/>
        <w:pBdr/>
        <w:spacing w:before="240" w:after="240" w:line="240" w:lineRule="auto"/>
        <w:ind w:left="0" w:right="0"/>
        <w:jc w:val="left"/>
      </w:pPr>
      <w:r>
        <w:rPr>
          <w:color w:val="000000"/>
          <w:sz w:val="24"/>
          <w:szCs w:val="24"/>
        </w:rPr>
        <w:t xml:space="preserve">elegant mediocrity</w:t>
      </w:r>
    </w:p>
    <w:p>
      <w:pPr>
        <w:widowControl w:val="on"/>
        <w:pBdr/>
        <w:spacing w:before="240" w:after="240" w:line="240" w:lineRule="auto"/>
        <w:ind w:left="0" w:right="0"/>
        <w:jc w:val="left"/>
      </w:pPr>
      <w:r>
        <w:rPr>
          <w:color w:val="000000"/>
          <w:sz w:val="24"/>
          <w:szCs w:val="24"/>
        </w:rPr>
        <w:t xml:space="preserve">elemental emotions</w:t>
      </w:r>
    </w:p>
    <w:p>
      <w:pPr>
        <w:widowControl w:val="on"/>
        <w:pBdr/>
        <w:spacing w:before="240" w:after="240" w:line="240" w:lineRule="auto"/>
        <w:ind w:left="0" w:right="0"/>
        <w:jc w:val="left"/>
      </w:pPr>
      <w:r>
        <w:rPr>
          <w:color w:val="000000"/>
          <w:sz w:val="24"/>
          <w:szCs w:val="24"/>
        </w:rPr>
        <w:t xml:space="preserve">elephantine footsteps</w:t>
      </w:r>
    </w:p>
    <w:p>
      <w:pPr>
        <w:widowControl w:val="on"/>
        <w:pBdr/>
        <w:spacing w:before="240" w:after="240" w:line="240" w:lineRule="auto"/>
        <w:ind w:left="0" w:right="0"/>
        <w:jc w:val="left"/>
      </w:pPr>
      <w:r>
        <w:rPr>
          <w:color w:val="000000"/>
          <w:sz w:val="24"/>
          <w:szCs w:val="24"/>
        </w:rPr>
        <w:t xml:space="preserve">elevated enjoyment</w:t>
      </w:r>
    </w:p>
    <w:p>
      <w:pPr>
        <w:widowControl w:val="on"/>
        <w:pBdr/>
        <w:spacing w:before="240" w:after="240" w:line="240" w:lineRule="auto"/>
        <w:ind w:left="0" w:right="0"/>
        <w:jc w:val="left"/>
      </w:pPr>
      <w:r>
        <w:rPr>
          <w:color w:val="000000"/>
          <w:sz w:val="24"/>
          <w:szCs w:val="24"/>
        </w:rPr>
        <w:t xml:space="preserve">elfish grace</w:t>
      </w:r>
    </w:p>
    <w:p>
      <w:pPr>
        <w:widowControl w:val="on"/>
        <w:pBdr/>
        <w:spacing w:before="240" w:after="240" w:line="240" w:lineRule="auto"/>
        <w:ind w:left="0" w:right="0"/>
        <w:jc w:val="left"/>
      </w:pPr>
      <w:r>
        <w:rPr>
          <w:color w:val="000000"/>
          <w:sz w:val="24"/>
          <w:szCs w:val="24"/>
        </w:rPr>
        <w:t xml:space="preserve">eloquent refutation</w:t>
      </w:r>
    </w:p>
    <w:p>
      <w:pPr>
        <w:widowControl w:val="on"/>
        <w:pBdr/>
        <w:spacing w:before="240" w:after="240" w:line="240" w:lineRule="auto"/>
        <w:ind w:left="0" w:right="0"/>
        <w:jc w:val="left"/>
      </w:pPr>
      <w:r>
        <w:rPr>
          <w:color w:val="000000"/>
          <w:sz w:val="24"/>
          <w:szCs w:val="24"/>
        </w:rPr>
        <w:t xml:space="preserve">elusive charm</w:t>
      </w:r>
    </w:p>
    <w:p>
      <w:pPr>
        <w:widowControl w:val="on"/>
        <w:pBdr/>
        <w:spacing w:before="240" w:after="240" w:line="240" w:lineRule="auto"/>
        <w:ind w:left="0" w:right="0"/>
        <w:jc w:val="left"/>
      </w:pPr>
      <w:r>
        <w:rPr>
          <w:color w:val="000000"/>
          <w:sz w:val="24"/>
          <w:szCs w:val="24"/>
        </w:rPr>
        <w:t xml:space="preserve">emancipating labors</w:t>
      </w:r>
    </w:p>
    <w:p>
      <w:pPr>
        <w:widowControl w:val="on"/>
        <w:pBdr/>
        <w:spacing w:before="240" w:after="240" w:line="240" w:lineRule="auto"/>
        <w:ind w:left="0" w:right="0"/>
        <w:jc w:val="left"/>
      </w:pPr>
      <w:r>
        <w:rPr>
          <w:color w:val="000000"/>
          <w:sz w:val="24"/>
          <w:szCs w:val="24"/>
        </w:rPr>
        <w:t xml:space="preserve">embarrassing variety</w:t>
      </w:r>
    </w:p>
    <w:p>
      <w:pPr>
        <w:widowControl w:val="on"/>
        <w:pBdr/>
        <w:spacing w:before="240" w:after="240" w:line="240" w:lineRule="auto"/>
        <w:ind w:left="0" w:right="0"/>
        <w:jc w:val="left"/>
      </w:pPr>
      <w:r>
        <w:rPr>
          <w:color w:val="000000"/>
          <w:sz w:val="24"/>
          <w:szCs w:val="24"/>
        </w:rPr>
        <w:t xml:space="preserve">embellished truths</w:t>
      </w:r>
    </w:p>
    <w:p>
      <w:pPr>
        <w:widowControl w:val="on"/>
        <w:pBdr/>
        <w:spacing w:before="240" w:after="240" w:line="240" w:lineRule="auto"/>
        <w:ind w:left="0" w:right="0"/>
        <w:jc w:val="left"/>
      </w:pPr>
      <w:r>
        <w:rPr>
          <w:color w:val="000000"/>
          <w:sz w:val="24"/>
          <w:szCs w:val="24"/>
        </w:rPr>
        <w:t xml:space="preserve">embittered gaze</w:t>
      </w:r>
    </w:p>
    <w:p>
      <w:pPr>
        <w:widowControl w:val="on"/>
        <w:pBdr/>
        <w:spacing w:before="240" w:after="240" w:line="240" w:lineRule="auto"/>
        <w:ind w:left="0" w:right="0"/>
        <w:jc w:val="left"/>
      </w:pPr>
      <w:r>
        <w:rPr>
          <w:color w:val="000000"/>
          <w:sz w:val="24"/>
          <w:szCs w:val="24"/>
        </w:rPr>
        <w:t xml:space="preserve">emblazoned pinnacles</w:t>
      </w:r>
    </w:p>
    <w:p>
      <w:pPr>
        <w:widowControl w:val="on"/>
        <w:pBdr/>
        <w:spacing w:before="240" w:after="240" w:line="240" w:lineRule="auto"/>
        <w:ind w:left="0" w:right="0"/>
        <w:jc w:val="left"/>
      </w:pPr>
      <w:r>
        <w:rPr>
          <w:color w:val="000000"/>
          <w:sz w:val="24"/>
          <w:szCs w:val="24"/>
        </w:rPr>
        <w:t xml:space="preserve">embryo enterprise</w:t>
      </w:r>
    </w:p>
    <w:p>
      <w:pPr>
        <w:widowControl w:val="on"/>
        <w:pBdr/>
        <w:spacing w:before="240" w:after="240" w:line="240" w:lineRule="auto"/>
        <w:ind w:left="0" w:right="0"/>
        <w:jc w:val="left"/>
      </w:pPr>
      <w:r>
        <w:rPr>
          <w:color w:val="000000"/>
          <w:sz w:val="24"/>
          <w:szCs w:val="24"/>
        </w:rPr>
        <w:t xml:space="preserve">emerald scintillations</w:t>
      </w:r>
    </w:p>
    <w:p>
      <w:pPr>
        <w:widowControl w:val="on"/>
        <w:pBdr/>
        <w:spacing w:before="240" w:after="240" w:line="240" w:lineRule="auto"/>
        <w:ind w:left="0" w:right="0"/>
        <w:jc w:val="left"/>
      </w:pPr>
      <w:r>
        <w:rPr>
          <w:color w:val="000000"/>
          <w:sz w:val="24"/>
          <w:szCs w:val="24"/>
        </w:rPr>
        <w:t xml:space="preserve">eminent nonentity</w:t>
      </w:r>
    </w:p>
    <w:p>
      <w:pPr>
        <w:widowControl w:val="on"/>
        <w:pBdr/>
        <w:spacing w:before="240" w:after="240" w:line="240" w:lineRule="auto"/>
        <w:ind w:left="0" w:right="0"/>
        <w:jc w:val="left"/>
      </w:pPr>
      <w:r>
        <w:rPr>
          <w:color w:val="000000"/>
          <w:sz w:val="24"/>
          <w:szCs w:val="24"/>
        </w:rPr>
        <w:t xml:space="preserve">emotional warmth</w:t>
      </w:r>
    </w:p>
    <w:p>
      <w:pPr>
        <w:widowControl w:val="on"/>
        <w:pBdr/>
        <w:spacing w:before="240" w:after="240" w:line="240" w:lineRule="auto"/>
        <w:ind w:left="0" w:right="0"/>
        <w:jc w:val="left"/>
      </w:pPr>
      <w:r>
        <w:rPr>
          <w:color w:val="000000"/>
          <w:sz w:val="24"/>
          <w:szCs w:val="24"/>
        </w:rPr>
        <w:t xml:space="preserve">emotive power</w:t>
      </w:r>
    </w:p>
    <w:p>
      <w:pPr>
        <w:widowControl w:val="on"/>
        <w:pBdr/>
        <w:spacing w:before="240" w:after="240" w:line="240" w:lineRule="auto"/>
        <w:ind w:left="0" w:right="0"/>
        <w:jc w:val="left"/>
      </w:pPr>
      <w:r>
        <w:rPr>
          <w:color w:val="000000"/>
          <w:sz w:val="24"/>
          <w:szCs w:val="24"/>
        </w:rPr>
        <w:t xml:space="preserve">emphatic earnestness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empirical corroboration</w:t>
      </w:r>
    </w:p>
    <w:p>
      <w:pPr>
        <w:widowControl w:val="on"/>
        <w:pBdr/>
        <w:spacing w:before="240" w:after="240" w:line="240" w:lineRule="auto"/>
        <w:ind w:left="0" w:right="0"/>
        <w:jc w:val="left"/>
      </w:pPr>
      <w:r>
        <w:rPr>
          <w:color w:val="000000"/>
          <w:sz w:val="24"/>
          <w:szCs w:val="24"/>
        </w:rPr>
        <w:t xml:space="preserve">empty phraseology</w:t>
      </w:r>
    </w:p>
    <w:p>
      <w:pPr>
        <w:widowControl w:val="on"/>
        <w:pBdr/>
        <w:spacing w:before="240" w:after="240" w:line="240" w:lineRule="auto"/>
        <w:ind w:left="0" w:right="0"/>
        <w:jc w:val="left"/>
      </w:pPr>
      <w:r>
        <w:rPr>
          <w:color w:val="000000"/>
          <w:sz w:val="24"/>
          <w:szCs w:val="24"/>
        </w:rPr>
        <w:t xml:space="preserve">emulative zeal</w:t>
      </w:r>
    </w:p>
    <w:p>
      <w:pPr>
        <w:widowControl w:val="on"/>
        <w:pBdr/>
        <w:spacing w:before="240" w:after="240" w:line="240" w:lineRule="auto"/>
        <w:ind w:left="0" w:right="0"/>
        <w:jc w:val="left"/>
      </w:pPr>
      <w:r>
        <w:rPr>
          <w:color w:val="000000"/>
          <w:sz w:val="24"/>
          <w:szCs w:val="24"/>
        </w:rPr>
        <w:t xml:space="preserve">enamored troubadour</w:t>
      </w:r>
    </w:p>
    <w:p>
      <w:pPr>
        <w:widowControl w:val="on"/>
        <w:pBdr/>
        <w:spacing w:before="240" w:after="240" w:line="240" w:lineRule="auto"/>
        <w:ind w:left="0" w:right="0"/>
        <w:jc w:val="left"/>
      </w:pPr>
      <w:r>
        <w:rPr>
          <w:color w:val="000000"/>
          <w:sz w:val="24"/>
          <w:szCs w:val="24"/>
        </w:rPr>
        <w:t xml:space="preserve">enchanted garden</w:t>
      </w:r>
    </w:p>
    <w:p>
      <w:pPr>
        <w:widowControl w:val="on"/>
        <w:pBdr/>
        <w:spacing w:before="240" w:after="240" w:line="240" w:lineRule="auto"/>
        <w:ind w:left="0" w:right="0"/>
        <w:jc w:val="left"/>
      </w:pPr>
      <w:r>
        <w:rPr>
          <w:color w:val="000000"/>
          <w:sz w:val="24"/>
          <w:szCs w:val="24"/>
        </w:rPr>
        <w:t xml:space="preserve">encircling embrace</w:t>
      </w:r>
    </w:p>
    <w:p>
      <w:pPr>
        <w:widowControl w:val="on"/>
        <w:pBdr/>
        <w:spacing w:before="240" w:after="240" w:line="240" w:lineRule="auto"/>
        <w:ind w:left="0" w:right="0"/>
        <w:jc w:val="left"/>
      </w:pPr>
      <w:r>
        <w:rPr>
          <w:color w:val="000000"/>
          <w:sz w:val="24"/>
          <w:szCs w:val="24"/>
        </w:rPr>
        <w:t xml:space="preserve">endearing appellation [appellation = name, title; act of naming]</w:t>
      </w:r>
    </w:p>
    <w:p>
      <w:pPr>
        <w:widowControl w:val="on"/>
        <w:pBdr/>
        <w:spacing w:before="240" w:after="240" w:line="240" w:lineRule="auto"/>
        <w:ind w:left="0" w:right="0"/>
        <w:jc w:val="left"/>
      </w:pPr>
      <w:r>
        <w:rPr>
          <w:color w:val="000000"/>
          <w:sz w:val="24"/>
          <w:szCs w:val="24"/>
        </w:rPr>
        <w:t xml:space="preserve">endless dissertation</w:t>
      </w:r>
    </w:p>
    <w:p>
      <w:pPr>
        <w:widowControl w:val="on"/>
        <w:pBdr/>
        <w:spacing w:before="240" w:after="240" w:line="240" w:lineRule="auto"/>
        <w:ind w:left="0" w:right="0"/>
        <w:jc w:val="left"/>
      </w:pPr>
      <w:r>
        <w:rPr>
          <w:color w:val="000000"/>
          <w:sz w:val="24"/>
          <w:szCs w:val="24"/>
        </w:rPr>
        <w:t xml:space="preserve">enduring charm</w:t>
      </w:r>
    </w:p>
    <w:p>
      <w:pPr>
        <w:widowControl w:val="on"/>
        <w:pBdr/>
        <w:spacing w:before="240" w:after="240" w:line="240" w:lineRule="auto"/>
        <w:ind w:left="0" w:right="0"/>
        <w:jc w:val="left"/>
      </w:pPr>
      <w:r>
        <w:rPr>
          <w:color w:val="000000"/>
          <w:sz w:val="24"/>
          <w:szCs w:val="24"/>
        </w:rPr>
        <w:t xml:space="preserve">energetic enthusiasm</w:t>
      </w:r>
    </w:p>
    <w:p>
      <w:pPr>
        <w:widowControl w:val="on"/>
        <w:pBdr/>
        <w:spacing w:before="240" w:after="240" w:line="240" w:lineRule="auto"/>
        <w:ind w:left="0" w:right="0"/>
        <w:jc w:val="left"/>
      </w:pPr>
      <w:r>
        <w:rPr>
          <w:color w:val="000000"/>
          <w:sz w:val="24"/>
          <w:szCs w:val="24"/>
        </w:rPr>
        <w:t xml:space="preserve">enervating humility [enervating = weaken or destroy the strength]</w:t>
      </w:r>
    </w:p>
    <w:p>
      <w:pPr>
        <w:widowControl w:val="on"/>
        <w:pBdr/>
        <w:spacing w:before="240" w:after="240" w:line="240" w:lineRule="auto"/>
        <w:ind w:left="0" w:right="0"/>
        <w:jc w:val="left"/>
      </w:pPr>
      <w:r>
        <w:rPr>
          <w:color w:val="000000"/>
          <w:sz w:val="24"/>
          <w:szCs w:val="24"/>
        </w:rPr>
        <w:t xml:space="preserve">enfeebled activity</w:t>
      </w:r>
    </w:p>
    <w:p>
      <w:pPr>
        <w:widowControl w:val="on"/>
        <w:pBdr/>
        <w:spacing w:before="240" w:after="240" w:line="240" w:lineRule="auto"/>
        <w:ind w:left="0" w:right="0"/>
        <w:jc w:val="left"/>
      </w:pPr>
      <w:r>
        <w:rPr>
          <w:color w:val="000000"/>
          <w:sz w:val="24"/>
          <w:szCs w:val="24"/>
        </w:rPr>
        <w:t xml:space="preserve">enforced silence</w:t>
      </w:r>
    </w:p>
    <w:p>
      <w:pPr>
        <w:widowControl w:val="on"/>
        <w:pBdr/>
        <w:spacing w:before="240" w:after="240" w:line="240" w:lineRule="auto"/>
        <w:ind w:left="0" w:right="0"/>
        <w:jc w:val="left"/>
      </w:pPr>
      <w:r>
        <w:rPr>
          <w:color w:val="000000"/>
          <w:sz w:val="24"/>
          <w:szCs w:val="24"/>
        </w:rPr>
        <w:t xml:space="preserve">engaging affability</w:t>
      </w:r>
    </w:p>
    <w:p>
      <w:pPr>
        <w:widowControl w:val="on"/>
        <w:pBdr/>
        <w:spacing w:before="240" w:after="240" w:line="240" w:lineRule="auto"/>
        <w:ind w:left="0" w:right="0"/>
        <w:jc w:val="left"/>
      </w:pPr>
      <w:r>
        <w:rPr>
          <w:color w:val="000000"/>
          <w:sz w:val="24"/>
          <w:szCs w:val="24"/>
        </w:rPr>
        <w:t xml:space="preserve">engendered feelings</w:t>
      </w:r>
    </w:p>
    <w:p>
      <w:pPr>
        <w:widowControl w:val="on"/>
        <w:pBdr/>
        <w:spacing w:before="240" w:after="240" w:line="240" w:lineRule="auto"/>
        <w:ind w:left="0" w:right="0"/>
        <w:jc w:val="left"/>
      </w:pPr>
      <w:r>
        <w:rPr>
          <w:color w:val="000000"/>
          <w:sz w:val="24"/>
          <w:szCs w:val="24"/>
        </w:rPr>
        <w:t xml:space="preserve">engrossing purpose</w:t>
      </w:r>
    </w:p>
    <w:p>
      <w:pPr>
        <w:widowControl w:val="on"/>
        <w:pBdr/>
        <w:spacing w:before="240" w:after="240" w:line="240" w:lineRule="auto"/>
        <w:ind w:left="0" w:right="0"/>
        <w:jc w:val="left"/>
      </w:pPr>
      <w:r>
        <w:rPr>
          <w:color w:val="000000"/>
          <w:sz w:val="24"/>
          <w:szCs w:val="24"/>
        </w:rPr>
        <w:t xml:space="preserve">engulfing waters</w:t>
      </w:r>
    </w:p>
    <w:p>
      <w:pPr>
        <w:widowControl w:val="on"/>
        <w:pBdr/>
        <w:spacing w:before="240" w:after="240" w:line="240" w:lineRule="auto"/>
        <w:ind w:left="0" w:right="0"/>
        <w:jc w:val="left"/>
      </w:pPr>
      <w:r>
        <w:rPr>
          <w:color w:val="000000"/>
          <w:sz w:val="24"/>
          <w:szCs w:val="24"/>
        </w:rPr>
        <w:t xml:space="preserve">enhanced reputation</w:t>
      </w:r>
    </w:p>
    <w:p>
      <w:pPr>
        <w:widowControl w:val="on"/>
        <w:pBdr/>
        <w:spacing w:before="240" w:after="240" w:line="240" w:lineRule="auto"/>
        <w:ind w:left="0" w:right="0"/>
        <w:jc w:val="left"/>
      </w:pPr>
      <w:r>
        <w:rPr>
          <w:color w:val="000000"/>
          <w:sz w:val="24"/>
          <w:szCs w:val="24"/>
        </w:rPr>
        <w:t xml:space="preserve">enigmatical silence</w:t>
      </w:r>
    </w:p>
    <w:p>
      <w:pPr>
        <w:widowControl w:val="on"/>
        <w:pBdr/>
        <w:spacing w:before="240" w:after="240" w:line="240" w:lineRule="auto"/>
        <w:ind w:left="0" w:right="0"/>
        <w:jc w:val="left"/>
      </w:pPr>
      <w:r>
        <w:rPr>
          <w:color w:val="000000"/>
          <w:sz w:val="24"/>
          <w:szCs w:val="24"/>
        </w:rPr>
        <w:t xml:space="preserve">enlightened solicitude</w:t>
      </w:r>
    </w:p>
    <w:p>
      <w:pPr>
        <w:widowControl w:val="on"/>
        <w:pBdr/>
        <w:spacing w:before="240" w:after="240" w:line="240" w:lineRule="auto"/>
        <w:ind w:left="0" w:right="0"/>
        <w:jc w:val="left"/>
      </w:pPr>
      <w:r>
        <w:rPr>
          <w:color w:val="000000"/>
          <w:sz w:val="24"/>
          <w:szCs w:val="24"/>
        </w:rPr>
        <w:t xml:space="preserve">enlivened monotony</w:t>
      </w:r>
    </w:p>
    <w:p>
      <w:pPr>
        <w:widowControl w:val="on"/>
        <w:pBdr/>
        <w:spacing w:before="240" w:after="240" w:line="240" w:lineRule="auto"/>
        <w:ind w:left="0" w:right="0"/>
        <w:jc w:val="left"/>
      </w:pPr>
      <w:r>
        <w:rPr>
          <w:color w:val="000000"/>
          <w:sz w:val="24"/>
          <w:szCs w:val="24"/>
        </w:rPr>
        <w:t xml:space="preserve">ennobling personality</w:t>
      </w:r>
    </w:p>
    <w:p>
      <w:pPr>
        <w:widowControl w:val="on"/>
        <w:pBdr/>
        <w:spacing w:before="240" w:after="240" w:line="240" w:lineRule="auto"/>
        <w:ind w:left="0" w:right="0"/>
        <w:jc w:val="left"/>
      </w:pPr>
      <w:r>
        <w:rPr>
          <w:color w:val="000000"/>
          <w:sz w:val="24"/>
          <w:szCs w:val="24"/>
        </w:rPr>
        <w:t xml:space="preserve">enormously outbalanced</w:t>
      </w:r>
    </w:p>
    <w:p>
      <w:pPr>
        <w:widowControl w:val="on"/>
        <w:pBdr/>
        <w:spacing w:before="240" w:after="240" w:line="240" w:lineRule="auto"/>
        <w:ind w:left="0" w:right="0"/>
        <w:jc w:val="left"/>
      </w:pPr>
      <w:r>
        <w:rPr>
          <w:color w:val="000000"/>
          <w:sz w:val="24"/>
          <w:szCs w:val="24"/>
        </w:rPr>
        <w:t xml:space="preserve">enraptured attention</w:t>
      </w:r>
    </w:p>
    <w:p>
      <w:pPr>
        <w:widowControl w:val="on"/>
        <w:pBdr/>
        <w:spacing w:before="240" w:after="240" w:line="240" w:lineRule="auto"/>
        <w:ind w:left="0" w:right="0"/>
        <w:jc w:val="left"/>
      </w:pPr>
      <w:r>
        <w:rPr>
          <w:color w:val="000000"/>
          <w:sz w:val="24"/>
          <w:szCs w:val="24"/>
        </w:rPr>
        <w:t xml:space="preserve">enriched experience</w:t>
      </w:r>
    </w:p>
    <w:p>
      <w:pPr>
        <w:widowControl w:val="on"/>
        <w:pBdr/>
        <w:spacing w:before="240" w:after="240" w:line="240" w:lineRule="auto"/>
        <w:ind w:left="0" w:right="0"/>
        <w:jc w:val="left"/>
      </w:pPr>
      <w:r>
        <w:rPr>
          <w:color w:val="000000"/>
          <w:sz w:val="24"/>
          <w:szCs w:val="24"/>
        </w:rPr>
        <w:t xml:space="preserve">entangled subject</w:t>
      </w:r>
    </w:p>
    <w:p>
      <w:pPr>
        <w:widowControl w:val="on"/>
        <w:pBdr/>
        <w:spacing w:before="240" w:after="240" w:line="240" w:lineRule="auto"/>
        <w:ind w:left="0" w:right="0"/>
        <w:jc w:val="left"/>
      </w:pPr>
      <w:r>
        <w:rPr>
          <w:color w:val="000000"/>
          <w:sz w:val="24"/>
          <w:szCs w:val="24"/>
        </w:rPr>
        <w:t xml:space="preserve">enthralling charm</w:t>
      </w:r>
    </w:p>
    <w:p>
      <w:pPr>
        <w:widowControl w:val="on"/>
        <w:pBdr/>
        <w:spacing w:before="240" w:after="240" w:line="240" w:lineRule="auto"/>
        <w:ind w:left="0" w:right="0"/>
        <w:jc w:val="left"/>
      </w:pPr>
      <w:r>
        <w:rPr>
          <w:color w:val="000000"/>
          <w:sz w:val="24"/>
          <w:szCs w:val="24"/>
        </w:rPr>
        <w:t xml:space="preserve">enthusiastic adherents</w:t>
      </w:r>
    </w:p>
    <w:p>
      <w:pPr>
        <w:widowControl w:val="on"/>
        <w:pBdr/>
        <w:spacing w:before="240" w:after="240" w:line="240" w:lineRule="auto"/>
        <w:ind w:left="0" w:right="0"/>
        <w:jc w:val="left"/>
      </w:pPr>
      <w:r>
        <w:rPr>
          <w:color w:val="000000"/>
          <w:sz w:val="24"/>
          <w:szCs w:val="24"/>
        </w:rPr>
        <w:t xml:space="preserve">enticing odors</w:t>
      </w:r>
    </w:p>
    <w:p>
      <w:pPr>
        <w:widowControl w:val="on"/>
        <w:pBdr/>
        <w:spacing w:before="240" w:after="240" w:line="240" w:lineRule="auto"/>
        <w:ind w:left="0" w:right="0"/>
        <w:jc w:val="left"/>
      </w:pPr>
      <w:r>
        <w:rPr>
          <w:color w:val="000000"/>
          <w:sz w:val="24"/>
          <w:szCs w:val="24"/>
        </w:rPr>
        <w:t xml:space="preserve">entire domain</w:t>
      </w:r>
    </w:p>
    <w:p>
      <w:pPr>
        <w:widowControl w:val="on"/>
        <w:pBdr/>
        <w:spacing w:before="240" w:after="240" w:line="240" w:lineRule="auto"/>
        <w:ind w:left="0" w:right="0"/>
        <w:jc w:val="left"/>
      </w:pPr>
      <w:r>
        <w:rPr>
          <w:color w:val="000000"/>
          <w:sz w:val="24"/>
          <w:szCs w:val="24"/>
        </w:rPr>
        <w:t xml:space="preserve">entrancing sadness</w:t>
      </w:r>
    </w:p>
    <w:p>
      <w:pPr>
        <w:widowControl w:val="on"/>
        <w:pBdr/>
        <w:spacing w:before="240" w:after="240" w:line="240" w:lineRule="auto"/>
        <w:ind w:left="0" w:right="0"/>
        <w:jc w:val="left"/>
      </w:pPr>
      <w:r>
        <w:rPr>
          <w:color w:val="000000"/>
          <w:sz w:val="24"/>
          <w:szCs w:val="24"/>
        </w:rPr>
        <w:t xml:space="preserve">enveloping presence</w:t>
      </w:r>
    </w:p>
    <w:p>
      <w:pPr>
        <w:widowControl w:val="on"/>
        <w:pBdr/>
        <w:spacing w:before="240" w:after="240" w:line="240" w:lineRule="auto"/>
        <w:ind w:left="0" w:right="0"/>
        <w:jc w:val="left"/>
      </w:pPr>
      <w:r>
        <w:rPr>
          <w:color w:val="000000"/>
          <w:sz w:val="24"/>
          <w:szCs w:val="24"/>
        </w:rPr>
        <w:t xml:space="preserve">envenomed attacks</w:t>
      </w:r>
    </w:p>
    <w:p>
      <w:pPr>
        <w:widowControl w:val="on"/>
        <w:pBdr/>
        <w:spacing w:before="240" w:after="240" w:line="240" w:lineRule="auto"/>
        <w:ind w:left="0" w:right="0"/>
        <w:jc w:val="left"/>
      </w:pPr>
      <w:r>
        <w:rPr>
          <w:color w:val="000000"/>
          <w:sz w:val="24"/>
          <w:szCs w:val="24"/>
        </w:rPr>
        <w:t xml:space="preserve">enviable superiority</w:t>
      </w:r>
    </w:p>
    <w:p>
      <w:pPr>
        <w:widowControl w:val="on"/>
        <w:pBdr/>
        <w:spacing w:before="240" w:after="240" w:line="240" w:lineRule="auto"/>
        <w:ind w:left="0" w:right="0"/>
        <w:jc w:val="left"/>
      </w:pPr>
      <w:r>
        <w:rPr>
          <w:color w:val="000000"/>
          <w:sz w:val="24"/>
          <w:szCs w:val="24"/>
        </w:rPr>
        <w:t xml:space="preserve">environing conditions</w:t>
      </w:r>
    </w:p>
    <w:p>
      <w:pPr>
        <w:widowControl w:val="on"/>
        <w:pBdr/>
        <w:spacing w:before="240" w:after="240" w:line="240" w:lineRule="auto"/>
        <w:ind w:left="0" w:right="0"/>
        <w:jc w:val="left"/>
      </w:pPr>
      <w:r>
        <w:rPr>
          <w:color w:val="000000"/>
          <w:sz w:val="24"/>
          <w:szCs w:val="24"/>
        </w:rPr>
        <w:t xml:space="preserve">ephemeral duration [ephemeral = markedly short-lived]</w:t>
      </w:r>
    </w:p>
    <w:p>
      <w:pPr>
        <w:widowControl w:val="on"/>
        <w:pBdr/>
        <w:spacing w:before="240" w:after="240" w:line="240" w:lineRule="auto"/>
        <w:ind w:left="0" w:right="0"/>
        <w:jc w:val="left"/>
      </w:pPr>
      <w:r>
        <w:rPr>
          <w:color w:val="000000"/>
          <w:sz w:val="24"/>
          <w:szCs w:val="24"/>
        </w:rPr>
        <w:t xml:space="preserve">epicurean taste</w:t>
      </w:r>
    </w:p>
    <w:p>
      <w:pPr>
        <w:widowControl w:val="on"/>
        <w:pBdr/>
        <w:spacing w:before="240" w:after="240" w:line="240" w:lineRule="auto"/>
        <w:ind w:left="0" w:right="0"/>
        <w:jc w:val="left"/>
      </w:pPr>
      <w:r>
        <w:rPr>
          <w:color w:val="000000"/>
          <w:sz w:val="24"/>
          <w:szCs w:val="24"/>
        </w:rPr>
        <w:t xml:space="preserve">epigrammatic sallies [epigrammatic = terse and witty]</w:t>
      </w:r>
    </w:p>
    <w:p>
      <w:pPr>
        <w:widowControl w:val="on"/>
        <w:pBdr/>
        <w:spacing w:before="240" w:after="240" w:line="240" w:lineRule="auto"/>
        <w:ind w:left="0" w:right="0"/>
        <w:jc w:val="left"/>
      </w:pPr>
      <w:r>
        <w:rPr>
          <w:color w:val="000000"/>
          <w:sz w:val="24"/>
          <w:szCs w:val="24"/>
        </w:rPr>
        <w:t xml:space="preserve">equable composure</w:t>
      </w:r>
    </w:p>
    <w:p>
      <w:pPr>
        <w:widowControl w:val="on"/>
        <w:pBdr/>
        <w:spacing w:before="240" w:after="240" w:line="240" w:lineRule="auto"/>
        <w:ind w:left="0" w:right="0"/>
        <w:jc w:val="left"/>
      </w:pPr>
      <w:r>
        <w:rPr>
          <w:color w:val="000000"/>
          <w:sz w:val="24"/>
          <w:szCs w:val="24"/>
        </w:rPr>
        <w:t xml:space="preserve">equally efficacious</w:t>
      </w:r>
    </w:p>
    <w:p>
      <w:pPr>
        <w:widowControl w:val="on"/>
        <w:pBdr/>
        <w:spacing w:before="240" w:after="240" w:line="240" w:lineRule="auto"/>
        <w:ind w:left="0" w:right="0"/>
        <w:jc w:val="left"/>
      </w:pPr>
      <w:r>
        <w:rPr>
          <w:color w:val="000000"/>
          <w:sz w:val="24"/>
          <w:szCs w:val="24"/>
        </w:rPr>
        <w:t xml:space="preserve">equitably governed</w:t>
      </w:r>
    </w:p>
    <w:p>
      <w:pPr>
        <w:widowControl w:val="on"/>
        <w:pBdr/>
        <w:spacing w:before="240" w:after="240" w:line="240" w:lineRule="auto"/>
        <w:ind w:left="0" w:right="0"/>
        <w:jc w:val="left"/>
      </w:pPr>
      <w:r>
        <w:rPr>
          <w:color w:val="000000"/>
          <w:sz w:val="24"/>
          <w:szCs w:val="24"/>
        </w:rPr>
        <w:t xml:space="preserve">equivocal compliment</w:t>
      </w:r>
    </w:p>
    <w:p>
      <w:pPr>
        <w:widowControl w:val="on"/>
        <w:pBdr/>
        <w:spacing w:before="240" w:after="240" w:line="240" w:lineRule="auto"/>
        <w:ind w:left="0" w:right="0"/>
        <w:jc w:val="left"/>
      </w:pPr>
      <w:r>
        <w:rPr>
          <w:color w:val="000000"/>
          <w:sz w:val="24"/>
          <w:szCs w:val="24"/>
        </w:rPr>
        <w:t xml:space="preserve">erotic poem</w:t>
      </w:r>
    </w:p>
    <w:p>
      <w:pPr>
        <w:widowControl w:val="on"/>
        <w:pBdr/>
        <w:spacing w:before="240" w:after="240" w:line="240" w:lineRule="auto"/>
        <w:ind w:left="0" w:right="0"/>
        <w:jc w:val="left"/>
      </w:pPr>
      <w:r>
        <w:rPr>
          <w:color w:val="000000"/>
          <w:sz w:val="24"/>
          <w:szCs w:val="24"/>
        </w:rPr>
        <w:t xml:space="preserve">errant thoughts</w:t>
      </w:r>
    </w:p>
    <w:p>
      <w:pPr>
        <w:widowControl w:val="on"/>
        <w:pBdr/>
        <w:spacing w:before="240" w:after="240" w:line="240" w:lineRule="auto"/>
        <w:ind w:left="0" w:right="0"/>
        <w:jc w:val="left"/>
      </w:pPr>
      <w:r>
        <w:rPr>
          <w:color w:val="000000"/>
          <w:sz w:val="24"/>
          <w:szCs w:val="24"/>
        </w:rPr>
        <w:t xml:space="preserve">erratic flight</w:t>
      </w:r>
    </w:p>
    <w:p>
      <w:pPr>
        <w:widowControl w:val="on"/>
        <w:pBdr/>
        <w:spacing w:before="240" w:after="240" w:line="240" w:lineRule="auto"/>
        <w:ind w:left="0" w:right="0"/>
        <w:jc w:val="left"/>
      </w:pPr>
      <w:r>
        <w:rPr>
          <w:color w:val="000000"/>
          <w:sz w:val="24"/>
          <w:szCs w:val="24"/>
        </w:rPr>
        <w:t xml:space="preserve">erroneous assumption</w:t>
      </w:r>
    </w:p>
    <w:p>
      <w:pPr>
        <w:widowControl w:val="on"/>
        <w:pBdr/>
        <w:spacing w:before="240" w:after="240" w:line="240" w:lineRule="auto"/>
        <w:ind w:left="0" w:right="0"/>
        <w:jc w:val="left"/>
      </w:pPr>
      <w:r>
        <w:rPr>
          <w:color w:val="000000"/>
          <w:sz w:val="24"/>
          <w:szCs w:val="24"/>
        </w:rPr>
        <w:t xml:space="preserve">erudite labors [erudite = having or showing profound knowledge]</w:t>
      </w:r>
    </w:p>
    <w:p>
      <w:pPr>
        <w:widowControl w:val="on"/>
        <w:pBdr/>
        <w:spacing w:before="240" w:after="240" w:line="240" w:lineRule="auto"/>
        <w:ind w:left="0" w:right="0"/>
        <w:jc w:val="left"/>
      </w:pPr>
      <w:r>
        <w:rPr>
          <w:color w:val="000000"/>
          <w:sz w:val="24"/>
          <w:szCs w:val="24"/>
        </w:rPr>
        <w:t xml:space="preserve">eruptive violence</w:t>
      </w:r>
    </w:p>
    <w:p>
      <w:pPr>
        <w:widowControl w:val="on"/>
        <w:pBdr/>
        <w:spacing w:before="240" w:after="240" w:line="240" w:lineRule="auto"/>
        <w:ind w:left="0" w:right="0"/>
        <w:jc w:val="left"/>
      </w:pPr>
      <w:r>
        <w:rPr>
          <w:color w:val="000000"/>
          <w:sz w:val="24"/>
          <w:szCs w:val="24"/>
        </w:rPr>
        <w:t xml:space="preserve">esoteric doctrine</w:t>
      </w:r>
    </w:p>
    <w:p>
      <w:pPr>
        <w:widowControl w:val="on"/>
        <w:pBdr/>
        <w:spacing w:before="240" w:after="240" w:line="240" w:lineRule="auto"/>
        <w:ind w:left="0" w:right="0"/>
        <w:jc w:val="left"/>
      </w:pPr>
      <w:r>
        <w:rPr>
          <w:color w:val="000000"/>
          <w:sz w:val="24"/>
          <w:szCs w:val="24"/>
        </w:rPr>
        <w:t xml:space="preserve">especial pleasure</w:t>
      </w:r>
    </w:p>
    <w:p>
      <w:pPr>
        <w:widowControl w:val="on"/>
        <w:pBdr/>
        <w:spacing w:before="240" w:after="240" w:line="240" w:lineRule="auto"/>
        <w:ind w:left="0" w:right="0"/>
        <w:jc w:val="left"/>
      </w:pPr>
      <w:r>
        <w:rPr>
          <w:color w:val="000000"/>
          <w:sz w:val="24"/>
          <w:szCs w:val="24"/>
        </w:rPr>
        <w:t xml:space="preserve">essential prerequisite</w:t>
      </w:r>
    </w:p>
    <w:p>
      <w:pPr>
        <w:widowControl w:val="on"/>
        <w:pBdr/>
        <w:spacing w:before="240" w:after="240" w:line="240" w:lineRule="auto"/>
        <w:ind w:left="0" w:right="0"/>
        <w:jc w:val="left"/>
      </w:pPr>
      <w:r>
        <w:rPr>
          <w:color w:val="000000"/>
          <w:sz w:val="24"/>
          <w:szCs w:val="24"/>
        </w:rPr>
        <w:t xml:space="preserve">estimable qualities</w:t>
      </w:r>
    </w:p>
    <w:p>
      <w:pPr>
        <w:widowControl w:val="on"/>
        <w:pBdr/>
        <w:spacing w:before="240" w:after="240" w:line="240" w:lineRule="auto"/>
        <w:ind w:left="0" w:right="0"/>
        <w:jc w:val="left"/>
      </w:pPr>
      <w:r>
        <w:rPr>
          <w:color w:val="000000"/>
          <w:sz w:val="24"/>
          <w:szCs w:val="24"/>
        </w:rPr>
        <w:t xml:space="preserve">eternal hostility</w:t>
      </w:r>
    </w:p>
    <w:p>
      <w:pPr>
        <w:widowControl w:val="on"/>
        <w:pBdr/>
        <w:spacing w:before="240" w:after="240" w:line="240" w:lineRule="auto"/>
        <w:ind w:left="0" w:right="0"/>
        <w:jc w:val="left"/>
      </w:pPr>
      <w:r>
        <w:rPr>
          <w:color w:val="000000"/>
          <w:sz w:val="24"/>
          <w:szCs w:val="24"/>
        </w:rPr>
        <w:t xml:space="preserve">ethereal azure</w:t>
      </w:r>
    </w:p>
    <w:p>
      <w:pPr>
        <w:widowControl w:val="on"/>
        <w:pBdr/>
        <w:spacing w:before="240" w:after="240" w:line="240" w:lineRule="auto"/>
        <w:ind w:left="0" w:right="0"/>
        <w:jc w:val="left"/>
      </w:pPr>
      <w:r>
        <w:rPr>
          <w:color w:val="000000"/>
          <w:sz w:val="24"/>
          <w:szCs w:val="24"/>
        </w:rPr>
        <w:t xml:space="preserve">ethical wisdom</w:t>
      </w:r>
    </w:p>
    <w:p>
      <w:pPr>
        <w:widowControl w:val="on"/>
        <w:pBdr/>
        <w:spacing w:before="240" w:after="240" w:line="240" w:lineRule="auto"/>
        <w:ind w:left="0" w:right="0"/>
        <w:jc w:val="left"/>
      </w:pPr>
      <w:r>
        <w:rPr>
          <w:color w:val="000000"/>
          <w:sz w:val="24"/>
          <w:szCs w:val="24"/>
        </w:rPr>
        <w:t xml:space="preserve">euphuistic affectations [euphuistic = affected elegance of language]</w:t>
      </w:r>
    </w:p>
    <w:p>
      <w:pPr>
        <w:widowControl w:val="on"/>
        <w:pBdr/>
        <w:spacing w:before="240" w:after="240" w:line="240" w:lineRule="auto"/>
        <w:ind w:left="0" w:right="0"/>
        <w:jc w:val="left"/>
      </w:pPr>
      <w:r>
        <w:rPr>
          <w:color w:val="000000"/>
          <w:sz w:val="24"/>
          <w:szCs w:val="24"/>
        </w:rPr>
        <w:t xml:space="preserve">evanescent glances [evanescent = vanishing like vapor]</w:t>
      </w:r>
    </w:p>
    <w:p>
      <w:pPr>
        <w:widowControl w:val="on"/>
        <w:pBdr/>
        <w:spacing w:before="240" w:after="240" w:line="240" w:lineRule="auto"/>
        <w:ind w:left="0" w:right="0"/>
        <w:jc w:val="left"/>
      </w:pPr>
      <w:r>
        <w:rPr>
          <w:color w:val="000000"/>
          <w:sz w:val="24"/>
          <w:szCs w:val="24"/>
        </w:rPr>
        <w:t xml:space="preserve">evangelic doctrine</w:t>
      </w:r>
    </w:p>
    <w:p>
      <w:pPr>
        <w:widowControl w:val="on"/>
        <w:pBdr/>
        <w:spacing w:before="240" w:after="240" w:line="240" w:lineRule="auto"/>
        <w:ind w:left="0" w:right="0"/>
        <w:jc w:val="left"/>
      </w:pPr>
      <w:r>
        <w:rPr>
          <w:color w:val="000000"/>
          <w:sz w:val="24"/>
          <w:szCs w:val="24"/>
        </w:rPr>
        <w:t xml:space="preserve">evasive answer</w:t>
      </w:r>
    </w:p>
    <w:p>
      <w:pPr>
        <w:widowControl w:val="on"/>
        <w:pBdr/>
        <w:spacing w:before="240" w:after="240" w:line="240" w:lineRule="auto"/>
        <w:ind w:left="0" w:right="0"/>
        <w:jc w:val="left"/>
      </w:pPr>
      <w:r>
        <w:rPr>
          <w:color w:val="000000"/>
          <w:sz w:val="24"/>
          <w:szCs w:val="24"/>
        </w:rPr>
        <w:t xml:space="preserve">eventful circumstance</w:t>
      </w:r>
    </w:p>
    <w:p>
      <w:pPr>
        <w:widowControl w:val="on"/>
        <w:pBdr/>
        <w:spacing w:before="240" w:after="240" w:line="240" w:lineRule="auto"/>
        <w:ind w:left="0" w:right="0"/>
        <w:jc w:val="left"/>
      </w:pPr>
      <w:r>
        <w:rPr>
          <w:color w:val="000000"/>
          <w:sz w:val="24"/>
          <w:szCs w:val="24"/>
        </w:rPr>
        <w:t xml:space="preserve">eventual failure</w:t>
      </w:r>
    </w:p>
    <w:p>
      <w:pPr>
        <w:widowControl w:val="on"/>
        <w:pBdr/>
        <w:spacing w:before="240" w:after="240" w:line="240" w:lineRule="auto"/>
        <w:ind w:left="0" w:right="0"/>
        <w:jc w:val="left"/>
      </w:pPr>
      <w:r>
        <w:rPr>
          <w:color w:val="000000"/>
          <w:sz w:val="24"/>
          <w:szCs w:val="24"/>
        </w:rPr>
        <w:t xml:space="preserve">everlasting mysteries</w:t>
      </w:r>
    </w:p>
    <w:p>
      <w:pPr>
        <w:widowControl w:val="on"/>
        <w:pBdr/>
        <w:spacing w:before="240" w:after="240" w:line="240" w:lineRule="auto"/>
        <w:ind w:left="0" w:right="0"/>
        <w:jc w:val="left"/>
      </w:pPr>
      <w:r>
        <w:rPr>
          <w:color w:val="000000"/>
          <w:sz w:val="24"/>
          <w:szCs w:val="24"/>
        </w:rPr>
        <w:t xml:space="preserve">everyday reality</w:t>
      </w:r>
    </w:p>
    <w:p>
      <w:pPr>
        <w:widowControl w:val="on"/>
        <w:pBdr/>
        <w:spacing w:before="240" w:after="240" w:line="240" w:lineRule="auto"/>
        <w:ind w:left="0" w:right="0"/>
        <w:jc w:val="left"/>
      </w:pPr>
      <w:r>
        <w:rPr>
          <w:color w:val="000000"/>
          <w:sz w:val="24"/>
          <w:szCs w:val="24"/>
        </w:rPr>
        <w:t xml:space="preserve">evident authority</w:t>
      </w:r>
    </w:p>
    <w:p>
      <w:pPr>
        <w:widowControl w:val="on"/>
        <w:pBdr/>
        <w:spacing w:before="240" w:after="240" w:line="240" w:lineRule="auto"/>
        <w:ind w:left="0" w:right="0"/>
        <w:jc w:val="left"/>
      </w:pPr>
      <w:r>
        <w:rPr>
          <w:color w:val="000000"/>
          <w:sz w:val="24"/>
          <w:szCs w:val="24"/>
        </w:rPr>
        <w:t xml:space="preserve">evil necromancy [necromancy = communicating with the dead to</w:t>
      </w:r>
      <w:r>
        <w:rPr>
          <w:color w:val="000000"/>
          <w:sz w:val="24"/>
          <w:szCs w:val="24"/>
        </w:rPr>
        <w:br/>
        <w:t xml:space="preserve">                           predict the future; black magic; sorcery]</w:t>
      </w:r>
    </w:p>
    <w:p>
      <w:pPr>
        <w:widowControl w:val="on"/>
        <w:pBdr/>
        <w:spacing w:before="240" w:after="240" w:line="240" w:lineRule="auto"/>
        <w:ind w:left="0" w:right="0"/>
        <w:jc w:val="left"/>
      </w:pPr>
      <w:r>
        <w:rPr>
          <w:color w:val="000000"/>
          <w:sz w:val="24"/>
          <w:szCs w:val="24"/>
        </w:rPr>
        <w:t xml:space="preserve">eviscerating shrieks</w:t>
      </w:r>
    </w:p>
    <w:p>
      <w:pPr>
        <w:widowControl w:val="on"/>
        <w:pBdr/>
        <w:spacing w:before="240" w:after="240" w:line="240" w:lineRule="auto"/>
        <w:ind w:left="0" w:right="0"/>
        <w:jc w:val="left"/>
      </w:pPr>
      <w:r>
        <w:rPr>
          <w:color w:val="000000"/>
          <w:sz w:val="24"/>
          <w:szCs w:val="24"/>
        </w:rPr>
        <w:t xml:space="preserve">exact antithesis</w:t>
      </w:r>
    </w:p>
    <w:p>
      <w:pPr>
        <w:widowControl w:val="on"/>
        <w:pBdr/>
        <w:spacing w:before="240" w:after="240" w:line="240" w:lineRule="auto"/>
        <w:ind w:left="0" w:right="0"/>
        <w:jc w:val="left"/>
      </w:pPr>
      <w:r>
        <w:rPr>
          <w:color w:val="000000"/>
          <w:sz w:val="24"/>
          <w:szCs w:val="24"/>
        </w:rPr>
        <w:t xml:space="preserve">exacting taskmaster</w:t>
      </w:r>
    </w:p>
    <w:p>
      <w:pPr>
        <w:widowControl w:val="on"/>
        <w:pBdr/>
        <w:spacing w:before="240" w:after="240" w:line="240" w:lineRule="auto"/>
        <w:ind w:left="0" w:right="0"/>
        <w:jc w:val="left"/>
      </w:pPr>
      <w:r>
        <w:rPr>
          <w:color w:val="000000"/>
          <w:sz w:val="24"/>
          <w:szCs w:val="24"/>
        </w:rPr>
        <w:t xml:space="preserve">exaggerated estimate</w:t>
      </w:r>
    </w:p>
    <w:p>
      <w:pPr>
        <w:widowControl w:val="on"/>
        <w:pBdr/>
        <w:spacing w:before="240" w:after="240" w:line="240" w:lineRule="auto"/>
        <w:ind w:left="0" w:right="0"/>
        <w:jc w:val="left"/>
      </w:pPr>
      <w:r>
        <w:rPr>
          <w:color w:val="000000"/>
          <w:sz w:val="24"/>
          <w:szCs w:val="24"/>
        </w:rPr>
        <w:t xml:space="preserve">exalted imagination</w:t>
      </w:r>
    </w:p>
    <w:p>
      <w:pPr>
        <w:widowControl w:val="on"/>
        <w:pBdr/>
        <w:spacing w:before="240" w:after="240" w:line="240" w:lineRule="auto"/>
        <w:ind w:left="0" w:right="0"/>
        <w:jc w:val="left"/>
      </w:pPr>
      <w:r>
        <w:rPr>
          <w:color w:val="000000"/>
          <w:sz w:val="24"/>
          <w:szCs w:val="24"/>
        </w:rPr>
        <w:t xml:space="preserve">exasperating coolness</w:t>
      </w:r>
    </w:p>
    <w:p>
      <w:pPr>
        <w:widowControl w:val="on"/>
        <w:pBdr/>
        <w:spacing w:before="240" w:after="240" w:line="240" w:lineRule="auto"/>
        <w:ind w:left="0" w:right="0"/>
        <w:jc w:val="left"/>
      </w:pPr>
      <w:r>
        <w:rPr>
          <w:color w:val="000000"/>
          <w:sz w:val="24"/>
          <w:szCs w:val="24"/>
        </w:rPr>
        <w:t xml:space="preserve">exceedingly acceptable</w:t>
      </w:r>
    </w:p>
    <w:p>
      <w:pPr>
        <w:widowControl w:val="on"/>
        <w:pBdr/>
        <w:spacing w:before="240" w:after="240" w:line="240" w:lineRule="auto"/>
        <w:ind w:left="0" w:right="0"/>
        <w:jc w:val="left"/>
      </w:pPr>
      <w:r>
        <w:rPr>
          <w:color w:val="000000"/>
          <w:sz w:val="24"/>
          <w:szCs w:val="24"/>
        </w:rPr>
        <w:t xml:space="preserve">excellent discernment</w:t>
      </w:r>
    </w:p>
    <w:p>
      <w:pPr>
        <w:widowControl w:val="on"/>
        <w:pBdr/>
        <w:spacing w:before="240" w:after="240" w:line="240" w:lineRule="auto"/>
        <w:ind w:left="0" w:right="0"/>
        <w:jc w:val="left"/>
      </w:pPr>
      <w:r>
        <w:rPr>
          <w:color w:val="000000"/>
          <w:sz w:val="24"/>
          <w:szCs w:val="24"/>
        </w:rPr>
        <w:t xml:space="preserve">exceptional magnitude</w:t>
      </w:r>
    </w:p>
    <w:p>
      <w:pPr>
        <w:widowControl w:val="on"/>
        <w:pBdr/>
        <w:spacing w:before="240" w:after="240" w:line="240" w:lineRule="auto"/>
        <w:ind w:left="0" w:right="0"/>
        <w:jc w:val="left"/>
      </w:pPr>
      <w:r>
        <w:rPr>
          <w:color w:val="000000"/>
          <w:sz w:val="24"/>
          <w:szCs w:val="24"/>
        </w:rPr>
        <w:t xml:space="preserve">excessive zeal</w:t>
      </w:r>
    </w:p>
    <w:p>
      <w:pPr>
        <w:widowControl w:val="on"/>
        <w:pBdr/>
        <w:spacing w:before="240" w:after="240" w:line="240" w:lineRule="auto"/>
        <w:ind w:left="0" w:right="0"/>
        <w:jc w:val="left"/>
      </w:pPr>
      <w:r>
        <w:rPr>
          <w:color w:val="000000"/>
          <w:sz w:val="24"/>
          <w:szCs w:val="24"/>
        </w:rPr>
        <w:t xml:space="preserve">excitable temperament</w:t>
      </w:r>
    </w:p>
    <w:p>
      <w:pPr>
        <w:widowControl w:val="on"/>
        <w:pBdr/>
        <w:spacing w:before="240" w:after="240" w:line="240" w:lineRule="auto"/>
        <w:ind w:left="0" w:right="0"/>
        <w:jc w:val="left"/>
      </w:pPr>
      <w:r>
        <w:rPr>
          <w:color w:val="000000"/>
          <w:sz w:val="24"/>
          <w:szCs w:val="24"/>
        </w:rPr>
        <w:t xml:space="preserve">exclusive pursuit</w:t>
      </w:r>
    </w:p>
    <w:p>
      <w:pPr>
        <w:widowControl w:val="on"/>
        <w:pBdr/>
        <w:spacing w:before="240" w:after="240" w:line="240" w:lineRule="auto"/>
        <w:ind w:left="0" w:right="0"/>
        <w:jc w:val="left"/>
      </w:pPr>
      <w:r>
        <w:rPr>
          <w:color w:val="000000"/>
          <w:sz w:val="24"/>
          <w:szCs w:val="24"/>
        </w:rPr>
        <w:t xml:space="preserve">excretory secretion</w:t>
      </w:r>
    </w:p>
    <w:p>
      <w:pPr>
        <w:widowControl w:val="on"/>
        <w:pBdr/>
        <w:spacing w:before="240" w:after="240" w:line="240" w:lineRule="auto"/>
        <w:ind w:left="0" w:right="0"/>
        <w:jc w:val="left"/>
      </w:pPr>
      <w:r>
        <w:rPr>
          <w:color w:val="000000"/>
          <w:sz w:val="24"/>
          <w:szCs w:val="24"/>
        </w:rPr>
        <w:t xml:space="preserve">excruciating accents</w:t>
      </w:r>
    </w:p>
    <w:p>
      <w:pPr>
        <w:widowControl w:val="on"/>
        <w:pBdr/>
        <w:spacing w:before="240" w:after="240" w:line="240" w:lineRule="auto"/>
        <w:ind w:left="0" w:right="0"/>
        <w:jc w:val="left"/>
      </w:pPr>
      <w:r>
        <w:rPr>
          <w:color w:val="000000"/>
          <w:sz w:val="24"/>
          <w:szCs w:val="24"/>
        </w:rPr>
        <w:t xml:space="preserve">excursive fancy</w:t>
      </w:r>
    </w:p>
    <w:p>
      <w:pPr>
        <w:widowControl w:val="on"/>
        <w:pBdr/>
        <w:spacing w:before="240" w:after="240" w:line="240" w:lineRule="auto"/>
        <w:ind w:left="0" w:right="0"/>
        <w:jc w:val="left"/>
      </w:pPr>
      <w:r>
        <w:rPr>
          <w:color w:val="000000"/>
          <w:sz w:val="24"/>
          <w:szCs w:val="24"/>
        </w:rPr>
        <w:t xml:space="preserve">execrable villainy [execrable = hateful; extremely inferior; very bad]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executive efficiency</w:t>
      </w:r>
    </w:p>
    <w:p>
      <w:pPr>
        <w:widowControl w:val="on"/>
        <w:pBdr/>
        <w:spacing w:before="240" w:after="240" w:line="240" w:lineRule="auto"/>
        <w:ind w:left="0" w:right="0"/>
        <w:jc w:val="left"/>
      </w:pPr>
      <w:r>
        <w:rPr>
          <w:color w:val="000000"/>
          <w:sz w:val="24"/>
          <w:szCs w:val="24"/>
        </w:rPr>
        <w:t xml:space="preserve">exemplary conduct</w:t>
      </w:r>
    </w:p>
    <w:p>
      <w:pPr>
        <w:widowControl w:val="on"/>
        <w:pBdr/>
        <w:spacing w:before="240" w:after="240" w:line="240" w:lineRule="auto"/>
        <w:ind w:left="0" w:right="0"/>
        <w:jc w:val="left"/>
      </w:pPr>
      <w:r>
        <w:rPr>
          <w:color w:val="000000"/>
          <w:sz w:val="24"/>
          <w:szCs w:val="24"/>
        </w:rPr>
        <w:t xml:space="preserve">exhaustless energy</w:t>
      </w:r>
    </w:p>
    <w:p>
      <w:pPr>
        <w:widowControl w:val="on"/>
        <w:pBdr/>
        <w:spacing w:before="240" w:after="240" w:line="240" w:lineRule="auto"/>
        <w:ind w:left="0" w:right="0"/>
        <w:jc w:val="left"/>
      </w:pPr>
      <w:r>
        <w:rPr>
          <w:color w:val="000000"/>
          <w:sz w:val="24"/>
          <w:szCs w:val="24"/>
        </w:rPr>
        <w:t xml:space="preserve">exhilarating charm</w:t>
      </w:r>
    </w:p>
    <w:p>
      <w:pPr>
        <w:widowControl w:val="on"/>
        <w:pBdr/>
        <w:spacing w:before="240" w:after="240" w:line="240" w:lineRule="auto"/>
        <w:ind w:left="0" w:right="0"/>
        <w:jc w:val="left"/>
      </w:pPr>
      <w:r>
        <w:rPr>
          <w:color w:val="000000"/>
          <w:sz w:val="24"/>
          <w:szCs w:val="24"/>
        </w:rPr>
        <w:t xml:space="preserve">exoteric scorn [exoteric = easily comprehensible; popular; outside]</w:t>
      </w:r>
    </w:p>
    <w:p>
      <w:pPr>
        <w:widowControl w:val="on"/>
        <w:pBdr/>
        <w:spacing w:before="240" w:after="240" w:line="240" w:lineRule="auto"/>
        <w:ind w:left="0" w:right="0"/>
        <w:jc w:val="left"/>
      </w:pPr>
      <w:r>
        <w:rPr>
          <w:color w:val="000000"/>
          <w:sz w:val="24"/>
          <w:szCs w:val="24"/>
        </w:rPr>
        <w:t xml:space="preserve">exotic appearance</w:t>
      </w:r>
    </w:p>
    <w:p>
      <w:pPr>
        <w:widowControl w:val="on"/>
        <w:pBdr/>
        <w:spacing w:before="240" w:after="240" w:line="240" w:lineRule="auto"/>
        <w:ind w:left="0" w:right="0"/>
        <w:jc w:val="left"/>
      </w:pPr>
      <w:r>
        <w:rPr>
          <w:color w:val="000000"/>
          <w:sz w:val="24"/>
          <w:szCs w:val="24"/>
        </w:rPr>
        <w:t xml:space="preserve">expansive benevolence</w:t>
      </w:r>
    </w:p>
    <w:p>
      <w:pPr>
        <w:widowControl w:val="on"/>
        <w:pBdr/>
        <w:spacing w:before="240" w:after="240" w:line="240" w:lineRule="auto"/>
        <w:ind w:left="0" w:right="0"/>
        <w:jc w:val="left"/>
      </w:pPr>
      <w:r>
        <w:rPr>
          <w:color w:val="000000"/>
          <w:sz w:val="24"/>
          <w:szCs w:val="24"/>
        </w:rPr>
        <w:t xml:space="preserve">expectant throng</w:t>
      </w:r>
    </w:p>
    <w:p>
      <w:pPr>
        <w:widowControl w:val="on"/>
        <w:pBdr/>
        <w:spacing w:before="240" w:after="240" w:line="240" w:lineRule="auto"/>
        <w:ind w:left="0" w:right="0"/>
        <w:jc w:val="left"/>
      </w:pPr>
      <w:r>
        <w:rPr>
          <w:color w:val="000000"/>
          <w:sz w:val="24"/>
          <w:szCs w:val="24"/>
        </w:rPr>
        <w:t xml:space="preserve">expeditionary force</w:t>
      </w:r>
    </w:p>
    <w:p>
      <w:pPr>
        <w:widowControl w:val="on"/>
        <w:pBdr/>
        <w:spacing w:before="240" w:after="240" w:line="240" w:lineRule="auto"/>
        <w:ind w:left="0" w:right="0"/>
        <w:jc w:val="left"/>
      </w:pPr>
      <w:r>
        <w:rPr>
          <w:color w:val="000000"/>
          <w:sz w:val="24"/>
          <w:szCs w:val="24"/>
        </w:rPr>
        <w:t xml:space="preserve">expeditiously secreted</w:t>
      </w:r>
    </w:p>
    <w:p>
      <w:pPr>
        <w:widowControl w:val="on"/>
        <w:pBdr/>
        <w:spacing w:before="240" w:after="240" w:line="240" w:lineRule="auto"/>
        <w:ind w:left="0" w:right="0"/>
        <w:jc w:val="left"/>
      </w:pPr>
      <w:r>
        <w:rPr>
          <w:color w:val="000000"/>
          <w:sz w:val="24"/>
          <w:szCs w:val="24"/>
        </w:rPr>
        <w:t xml:space="preserve">experimental suggestion</w:t>
      </w:r>
    </w:p>
    <w:p>
      <w:pPr>
        <w:widowControl w:val="on"/>
        <w:pBdr/>
        <w:spacing w:before="240" w:after="240" w:line="240" w:lineRule="auto"/>
        <w:ind w:left="0" w:right="0"/>
        <w:jc w:val="left"/>
      </w:pPr>
      <w:r>
        <w:rPr>
          <w:color w:val="000000"/>
          <w:sz w:val="24"/>
          <w:szCs w:val="24"/>
        </w:rPr>
        <w:t xml:space="preserve">expiatory sacrifices</w:t>
      </w:r>
    </w:p>
    <w:p>
      <w:pPr>
        <w:widowControl w:val="on"/>
        <w:pBdr/>
        <w:spacing w:before="240" w:after="240" w:line="240" w:lineRule="auto"/>
        <w:ind w:left="0" w:right="0"/>
        <w:jc w:val="left"/>
      </w:pPr>
      <w:r>
        <w:rPr>
          <w:color w:val="000000"/>
          <w:sz w:val="24"/>
          <w:szCs w:val="24"/>
        </w:rPr>
        <w:t xml:space="preserve">explicit injunction</w:t>
      </w:r>
    </w:p>
    <w:p>
      <w:pPr>
        <w:widowControl w:val="on"/>
        <w:pBdr/>
        <w:spacing w:before="240" w:after="240" w:line="240" w:lineRule="auto"/>
        <w:ind w:left="0" w:right="0"/>
        <w:jc w:val="left"/>
      </w:pPr>
      <w:r>
        <w:rPr>
          <w:color w:val="000000"/>
          <w:sz w:val="24"/>
          <w:szCs w:val="24"/>
        </w:rPr>
        <w:t xml:space="preserve">explosive violence</w:t>
      </w:r>
    </w:p>
    <w:p>
      <w:pPr>
        <w:widowControl w:val="on"/>
        <w:pBdr/>
        <w:spacing w:before="240" w:after="240" w:line="240" w:lineRule="auto"/>
        <w:ind w:left="0" w:right="0"/>
        <w:jc w:val="left"/>
      </w:pPr>
      <w:r>
        <w:rPr>
          <w:color w:val="000000"/>
          <w:sz w:val="24"/>
          <w:szCs w:val="24"/>
        </w:rPr>
        <w:t xml:space="preserve">expressionless visage</w:t>
      </w:r>
    </w:p>
    <w:p>
      <w:pPr>
        <w:widowControl w:val="on"/>
        <w:pBdr/>
        <w:spacing w:before="240" w:after="240" w:line="240" w:lineRule="auto"/>
        <w:ind w:left="0" w:right="0"/>
        <w:jc w:val="left"/>
      </w:pPr>
      <w:r>
        <w:rPr>
          <w:color w:val="000000"/>
          <w:sz w:val="24"/>
          <w:szCs w:val="24"/>
        </w:rPr>
        <w:t xml:space="preserve">expressive lineaments</w:t>
      </w:r>
      <w:r>
        <w:rPr>
          <w:color w:val="000000"/>
          <w:sz w:val="24"/>
          <w:szCs w:val="24"/>
        </w:rPr>
        <w:br/>
        <w:t xml:space="preserve">               [lineaments = distinctive shape, especially of the face]</w:t>
      </w:r>
    </w:p>
    <w:p>
      <w:pPr>
        <w:widowControl w:val="on"/>
        <w:pBdr/>
        <w:spacing w:before="240" w:after="240" w:line="240" w:lineRule="auto"/>
        <w:ind w:left="0" w:right="0"/>
        <w:jc w:val="left"/>
      </w:pPr>
      <w:r>
        <w:rPr>
          <w:color w:val="000000"/>
          <w:sz w:val="24"/>
          <w:szCs w:val="24"/>
        </w:rPr>
        <w:t xml:space="preserve">exquisite tact</w:t>
      </w:r>
    </w:p>
    <w:p>
      <w:pPr>
        <w:widowControl w:val="on"/>
        <w:pBdr/>
        <w:spacing w:before="240" w:after="240" w:line="240" w:lineRule="auto"/>
        <w:ind w:left="0" w:right="0"/>
        <w:jc w:val="left"/>
      </w:pPr>
      <w:r>
        <w:rPr>
          <w:color w:val="000000"/>
          <w:sz w:val="24"/>
          <w:szCs w:val="24"/>
        </w:rPr>
        <w:t xml:space="preserve">extemporaneous effusion</w:t>
      </w:r>
    </w:p>
    <w:p>
      <w:pPr>
        <w:widowControl w:val="on"/>
        <w:pBdr/>
        <w:spacing w:before="240" w:after="240" w:line="240" w:lineRule="auto"/>
        <w:ind w:left="0" w:right="0"/>
        <w:jc w:val="left"/>
      </w:pPr>
      <w:r>
        <w:rPr>
          <w:color w:val="000000"/>
          <w:sz w:val="24"/>
          <w:szCs w:val="24"/>
        </w:rPr>
        <w:t xml:space="preserve">extended magnitude</w:t>
      </w:r>
    </w:p>
    <w:p>
      <w:pPr>
        <w:widowControl w:val="on"/>
        <w:pBdr/>
        <w:spacing w:before="240" w:after="240" w:line="240" w:lineRule="auto"/>
        <w:ind w:left="0" w:right="0"/>
        <w:jc w:val="left"/>
      </w:pPr>
      <w:r>
        <w:rPr>
          <w:color w:val="000000"/>
          <w:sz w:val="24"/>
          <w:szCs w:val="24"/>
        </w:rPr>
        <w:t xml:space="preserve">extenuating circumstance</w:t>
      </w:r>
    </w:p>
    <w:p>
      <w:pPr>
        <w:widowControl w:val="on"/>
        <w:pBdr/>
        <w:spacing w:before="240" w:after="240" w:line="240" w:lineRule="auto"/>
        <w:ind w:left="0" w:right="0"/>
        <w:jc w:val="left"/>
      </w:pPr>
      <w:r>
        <w:rPr>
          <w:color w:val="000000"/>
          <w:sz w:val="24"/>
          <w:szCs w:val="24"/>
        </w:rPr>
        <w:t xml:space="preserve">external cheerfulness</w:t>
      </w:r>
    </w:p>
    <w:p>
      <w:pPr>
        <w:widowControl w:val="on"/>
        <w:pBdr/>
        <w:spacing w:before="240" w:after="240" w:line="240" w:lineRule="auto"/>
        <w:ind w:left="0" w:right="0"/>
        <w:jc w:val="left"/>
      </w:pPr>
      <w:r>
        <w:rPr>
          <w:color w:val="000000"/>
          <w:sz w:val="24"/>
          <w:szCs w:val="24"/>
        </w:rPr>
        <w:t xml:space="preserve">extraneous ideas</w:t>
      </w:r>
    </w:p>
    <w:p>
      <w:pPr>
        <w:widowControl w:val="on"/>
        <w:pBdr/>
        <w:spacing w:before="240" w:after="240" w:line="240" w:lineRule="auto"/>
        <w:ind w:left="0" w:right="0"/>
        <w:jc w:val="left"/>
      </w:pPr>
      <w:r>
        <w:rPr>
          <w:color w:val="000000"/>
          <w:sz w:val="24"/>
          <w:szCs w:val="24"/>
        </w:rPr>
        <w:t xml:space="preserve">extraordinary vivacity</w:t>
      </w:r>
    </w:p>
    <w:p>
      <w:pPr>
        <w:widowControl w:val="on"/>
        <w:pBdr/>
        <w:spacing w:before="240" w:after="240" w:line="240" w:lineRule="auto"/>
        <w:ind w:left="0" w:right="0"/>
        <w:jc w:val="left"/>
      </w:pPr>
      <w:r>
        <w:rPr>
          <w:color w:val="000000"/>
          <w:sz w:val="24"/>
          <w:szCs w:val="24"/>
        </w:rPr>
        <w:t xml:space="preserve">extravagant caprice</w:t>
      </w:r>
    </w:p>
    <w:p>
      <w:pPr>
        <w:widowControl w:val="on"/>
        <w:pBdr/>
        <w:spacing w:before="240" w:after="240" w:line="240" w:lineRule="auto"/>
        <w:ind w:left="0" w:right="0"/>
        <w:jc w:val="left"/>
      </w:pPr>
      <w:r>
        <w:rPr>
          <w:color w:val="000000"/>
          <w:sz w:val="24"/>
          <w:szCs w:val="24"/>
        </w:rPr>
        <w:t xml:space="preserve">extremely picturesque</w:t>
      </w:r>
    </w:p>
    <w:p>
      <w:pPr>
        <w:widowControl w:val="on"/>
        <w:pBdr/>
        <w:spacing w:before="240" w:after="240" w:line="240" w:lineRule="auto"/>
        <w:ind w:left="0" w:right="0"/>
        <w:jc w:val="left"/>
      </w:pPr>
      <w:r>
        <w:rPr>
          <w:color w:val="000000"/>
          <w:sz w:val="24"/>
          <w:szCs w:val="24"/>
        </w:rPr>
        <w:t xml:space="preserve">exuberant mirth</w:t>
      </w:r>
    </w:p>
    <w:p>
      <w:pPr>
        <w:widowControl w:val="on"/>
        <w:pBdr/>
        <w:spacing w:before="240" w:after="240" w:line="240" w:lineRule="auto"/>
        <w:ind w:left="0" w:right="0"/>
        <w:jc w:val="left"/>
      </w:pPr>
      <w:r>
        <w:rPr>
          <w:color w:val="000000"/>
          <w:sz w:val="24"/>
          <w:szCs w:val="24"/>
        </w:rPr>
        <w:t xml:space="preserve">exultant condition</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facetious mood</w:t>
      </w:r>
    </w:p>
    <w:p>
      <w:pPr>
        <w:widowControl w:val="on"/>
        <w:pBdr/>
        <w:spacing w:before="240" w:after="240" w:line="240" w:lineRule="auto"/>
        <w:ind w:left="0" w:right="0"/>
        <w:jc w:val="left"/>
      </w:pPr>
      <w:r>
        <w:rPr>
          <w:color w:val="000000"/>
          <w:sz w:val="24"/>
          <w:szCs w:val="24"/>
        </w:rPr>
        <w:t xml:space="preserve">facile criticism</w:t>
      </w:r>
    </w:p>
    <w:p>
      <w:pPr>
        <w:widowControl w:val="on"/>
        <w:pBdr/>
        <w:spacing w:before="240" w:after="240" w:line="240" w:lineRule="auto"/>
        <w:ind w:left="0" w:right="0"/>
        <w:jc w:val="left"/>
      </w:pPr>
      <w:r>
        <w:rPr>
          <w:color w:val="000000"/>
          <w:sz w:val="24"/>
          <w:szCs w:val="24"/>
        </w:rPr>
        <w:t xml:space="preserve">factitious propensity</w:t>
      </w:r>
    </w:p>
    <w:p>
      <w:pPr>
        <w:widowControl w:val="on"/>
        <w:pBdr/>
        <w:spacing w:before="240" w:after="240" w:line="240" w:lineRule="auto"/>
        <w:ind w:left="0" w:right="0"/>
        <w:jc w:val="left"/>
      </w:pPr>
      <w:r>
        <w:rPr>
          <w:color w:val="000000"/>
          <w:sz w:val="24"/>
          <w:szCs w:val="24"/>
        </w:rPr>
        <w:t xml:space="preserve">faded magnificence</w:t>
      </w:r>
    </w:p>
    <w:p>
      <w:pPr>
        <w:widowControl w:val="on"/>
        <w:pBdr/>
        <w:spacing w:before="240" w:after="240" w:line="240" w:lineRule="auto"/>
        <w:ind w:left="0" w:right="0"/>
        <w:jc w:val="left"/>
      </w:pPr>
      <w:r>
        <w:rPr>
          <w:color w:val="000000"/>
          <w:sz w:val="24"/>
          <w:szCs w:val="24"/>
        </w:rPr>
        <w:t xml:space="preserve">faintly sinister</w:t>
      </w:r>
    </w:p>
    <w:p>
      <w:pPr>
        <w:widowControl w:val="on"/>
        <w:pBdr/>
        <w:spacing w:before="240" w:after="240" w:line="240" w:lineRule="auto"/>
        <w:ind w:left="0" w:right="0"/>
        <w:jc w:val="left"/>
      </w:pPr>
      <w:r>
        <w:rPr>
          <w:color w:val="000000"/>
          <w:sz w:val="24"/>
          <w:szCs w:val="24"/>
        </w:rPr>
        <w:t xml:space="preserve">faithfully perpetuated</w:t>
      </w:r>
    </w:p>
    <w:p>
      <w:pPr>
        <w:widowControl w:val="on"/>
        <w:pBdr/>
        <w:spacing w:before="240" w:after="240" w:line="240" w:lineRule="auto"/>
        <w:ind w:left="0" w:right="0"/>
        <w:jc w:val="left"/>
      </w:pPr>
      <w:r>
        <w:rPr>
          <w:color w:val="000000"/>
          <w:sz w:val="24"/>
          <w:szCs w:val="24"/>
        </w:rPr>
        <w:t xml:space="preserve">fallacious hopes</w:t>
      </w:r>
    </w:p>
    <w:p>
      <w:pPr>
        <w:widowControl w:val="on"/>
        <w:pBdr/>
        <w:spacing w:before="240" w:after="240" w:line="240" w:lineRule="auto"/>
        <w:ind w:left="0" w:right="0"/>
        <w:jc w:val="left"/>
      </w:pPr>
      <w:r>
        <w:rPr>
          <w:color w:val="000000"/>
          <w:sz w:val="24"/>
          <w:szCs w:val="24"/>
        </w:rPr>
        <w:t xml:space="preserve">false illusions</w:t>
      </w:r>
    </w:p>
    <w:p>
      <w:pPr>
        <w:widowControl w:val="on"/>
        <w:pBdr/>
        <w:spacing w:before="240" w:after="240" w:line="240" w:lineRule="auto"/>
        <w:ind w:left="0" w:right="0"/>
        <w:jc w:val="left"/>
      </w:pPr>
      <w:r>
        <w:rPr>
          <w:color w:val="000000"/>
          <w:sz w:val="24"/>
          <w:szCs w:val="24"/>
        </w:rPr>
        <w:t xml:space="preserve">faltering tongue</w:t>
      </w:r>
    </w:p>
    <w:p>
      <w:pPr>
        <w:widowControl w:val="on"/>
        <w:pBdr/>
        <w:spacing w:before="240" w:after="240" w:line="240" w:lineRule="auto"/>
        <w:ind w:left="0" w:right="0"/>
        <w:jc w:val="left"/>
      </w:pPr>
      <w:r>
        <w:rPr>
          <w:color w:val="000000"/>
          <w:sz w:val="24"/>
          <w:szCs w:val="24"/>
        </w:rPr>
        <w:t xml:space="preserve">familiar sacredness</w:t>
      </w:r>
    </w:p>
    <w:p>
      <w:pPr>
        <w:widowControl w:val="on"/>
        <w:pBdr/>
        <w:spacing w:before="240" w:after="240" w:line="240" w:lineRule="auto"/>
        <w:ind w:left="0" w:right="0"/>
        <w:jc w:val="left"/>
      </w:pPr>
      <w:r>
        <w:rPr>
          <w:color w:val="000000"/>
          <w:sz w:val="24"/>
          <w:szCs w:val="24"/>
        </w:rPr>
        <w:t xml:space="preserve">famished voracity</w:t>
      </w:r>
    </w:p>
    <w:p>
      <w:pPr>
        <w:widowControl w:val="on"/>
        <w:pBdr/>
        <w:spacing w:before="240" w:after="240" w:line="240" w:lineRule="auto"/>
        <w:ind w:left="0" w:right="0"/>
        <w:jc w:val="left"/>
      </w:pPr>
      <w:r>
        <w:rPr>
          <w:color w:val="000000"/>
          <w:sz w:val="24"/>
          <w:szCs w:val="24"/>
        </w:rPr>
        <w:t xml:space="preserve">fanatical admiration</w:t>
      </w:r>
    </w:p>
    <w:p>
      <w:pPr>
        <w:widowControl w:val="on"/>
        <w:pBdr/>
        <w:spacing w:before="240" w:after="240" w:line="240" w:lineRule="auto"/>
        <w:ind w:left="0" w:right="0"/>
        <w:jc w:val="left"/>
      </w:pPr>
      <w:r>
        <w:rPr>
          <w:color w:val="000000"/>
          <w:sz w:val="24"/>
          <w:szCs w:val="24"/>
        </w:rPr>
        <w:t xml:space="preserve">fanciful alliance</w:t>
      </w:r>
    </w:p>
    <w:p>
      <w:pPr>
        <w:widowControl w:val="on"/>
        <w:pBdr/>
        <w:spacing w:before="240" w:after="240" w:line="240" w:lineRule="auto"/>
        <w:ind w:left="0" w:right="0"/>
        <w:jc w:val="left"/>
      </w:pPr>
      <w:r>
        <w:rPr>
          <w:color w:val="000000"/>
          <w:sz w:val="24"/>
          <w:szCs w:val="24"/>
        </w:rPr>
        <w:t xml:space="preserve">fantastic display</w:t>
      </w:r>
    </w:p>
    <w:p>
      <w:pPr>
        <w:widowControl w:val="on"/>
        <w:pBdr/>
        <w:spacing w:before="240" w:after="240" w:line="240" w:lineRule="auto"/>
        <w:ind w:left="0" w:right="0"/>
        <w:jc w:val="left"/>
      </w:pPr>
      <w:r>
        <w:rPr>
          <w:color w:val="000000"/>
          <w:sz w:val="24"/>
          <w:szCs w:val="24"/>
        </w:rPr>
        <w:t xml:space="preserve">farcical expedient</w:t>
      </w:r>
    </w:p>
    <w:p>
      <w:pPr>
        <w:widowControl w:val="on"/>
        <w:pBdr/>
        <w:spacing w:before="240" w:after="240" w:line="240" w:lineRule="auto"/>
        <w:ind w:left="0" w:right="0"/>
        <w:jc w:val="left"/>
      </w:pPr>
      <w:r>
        <w:rPr>
          <w:color w:val="000000"/>
          <w:sz w:val="24"/>
          <w:szCs w:val="24"/>
        </w:rPr>
        <w:t xml:space="preserve">far-reaching influence</w:t>
      </w:r>
    </w:p>
    <w:p>
      <w:pPr>
        <w:widowControl w:val="on"/>
        <w:pBdr/>
        <w:spacing w:before="240" w:after="240" w:line="240" w:lineRule="auto"/>
        <w:ind w:left="0" w:right="0"/>
        <w:jc w:val="left"/>
      </w:pPr>
      <w:r>
        <w:rPr>
          <w:color w:val="000000"/>
          <w:sz w:val="24"/>
          <w:szCs w:val="24"/>
        </w:rPr>
        <w:t xml:space="preserve">fascinating illusiveness</w:t>
      </w:r>
    </w:p>
    <w:p>
      <w:pPr>
        <w:widowControl w:val="on"/>
        <w:pBdr/>
        <w:spacing w:before="240" w:after="240" w:line="240" w:lineRule="auto"/>
        <w:ind w:left="0" w:right="0"/>
        <w:jc w:val="left"/>
      </w:pPr>
      <w:r>
        <w:rPr>
          <w:color w:val="000000"/>
          <w:sz w:val="24"/>
          <w:szCs w:val="24"/>
        </w:rPr>
        <w:t xml:space="preserve">fashioned symmetrically</w:t>
      </w:r>
    </w:p>
    <w:p>
      <w:pPr>
        <w:widowControl w:val="on"/>
        <w:pBdr/>
        <w:spacing w:before="240" w:after="240" w:line="240" w:lineRule="auto"/>
        <w:ind w:left="0" w:right="0"/>
        <w:jc w:val="left"/>
      </w:pPr>
      <w:r>
        <w:rPr>
          <w:color w:val="000000"/>
          <w:sz w:val="24"/>
          <w:szCs w:val="24"/>
        </w:rPr>
        <w:t xml:space="preserve">fastidious taste</w:t>
      </w:r>
    </w:p>
    <w:p>
      <w:pPr>
        <w:widowControl w:val="on"/>
        <w:pBdr/>
        <w:spacing w:before="240" w:after="240" w:line="240" w:lineRule="auto"/>
        <w:ind w:left="0" w:right="0"/>
        <w:jc w:val="left"/>
      </w:pPr>
      <w:r>
        <w:rPr>
          <w:color w:val="000000"/>
          <w:sz w:val="24"/>
          <w:szCs w:val="24"/>
        </w:rPr>
        <w:t xml:space="preserve">fatal disclosure</w:t>
      </w:r>
    </w:p>
    <w:p>
      <w:pPr>
        <w:widowControl w:val="on"/>
        <w:pBdr/>
        <w:spacing w:before="240" w:after="240" w:line="240" w:lineRule="auto"/>
        <w:ind w:left="0" w:right="0"/>
        <w:jc w:val="left"/>
      </w:pPr>
      <w:r>
        <w:rPr>
          <w:color w:val="000000"/>
          <w:sz w:val="24"/>
          <w:szCs w:val="24"/>
        </w:rPr>
        <w:t xml:space="preserve">fatalistic belief</w:t>
      </w:r>
    </w:p>
    <w:p>
      <w:pPr>
        <w:widowControl w:val="on"/>
        <w:pBdr/>
        <w:spacing w:before="240" w:after="240" w:line="240" w:lineRule="auto"/>
        <w:ind w:left="0" w:right="0"/>
        <w:jc w:val="left"/>
      </w:pPr>
      <w:r>
        <w:rPr>
          <w:color w:val="000000"/>
          <w:sz w:val="24"/>
          <w:szCs w:val="24"/>
        </w:rPr>
        <w:t xml:space="preserve">fathomless powers</w:t>
      </w:r>
    </w:p>
    <w:p>
      <w:pPr>
        <w:widowControl w:val="on"/>
        <w:pBdr/>
        <w:spacing w:before="240" w:after="240" w:line="240" w:lineRule="auto"/>
        <w:ind w:left="0" w:right="0"/>
        <w:jc w:val="left"/>
      </w:pPr>
      <w:r>
        <w:rPr>
          <w:color w:val="000000"/>
          <w:sz w:val="24"/>
          <w:szCs w:val="24"/>
        </w:rPr>
        <w:t xml:space="preserve">fatiguing assertion</w:t>
      </w:r>
    </w:p>
    <w:p>
      <w:pPr>
        <w:widowControl w:val="on"/>
        <w:pBdr/>
        <w:spacing w:before="240" w:after="240" w:line="240" w:lineRule="auto"/>
        <w:ind w:left="0" w:right="0"/>
        <w:jc w:val="left"/>
      </w:pPr>
      <w:r>
        <w:rPr>
          <w:color w:val="000000"/>
          <w:sz w:val="24"/>
          <w:szCs w:val="24"/>
        </w:rPr>
        <w:t xml:space="preserve">fattening servitude</w:t>
      </w:r>
    </w:p>
    <w:p>
      <w:pPr>
        <w:widowControl w:val="on"/>
        <w:pBdr/>
        <w:spacing w:before="240" w:after="240" w:line="240" w:lineRule="auto"/>
        <w:ind w:left="0" w:right="0"/>
        <w:jc w:val="left"/>
      </w:pPr>
      <w:r>
        <w:rPr>
          <w:color w:val="000000"/>
          <w:sz w:val="24"/>
          <w:szCs w:val="24"/>
        </w:rPr>
        <w:t xml:space="preserve">fatuous pedantry [pedantry = attention to detail or rules]</w:t>
      </w:r>
    </w:p>
    <w:p>
      <w:pPr>
        <w:widowControl w:val="on"/>
        <w:pBdr/>
        <w:spacing w:before="240" w:after="240" w:line="240" w:lineRule="auto"/>
        <w:ind w:left="0" w:right="0"/>
        <w:jc w:val="left"/>
      </w:pPr>
      <w:r>
        <w:rPr>
          <w:color w:val="000000"/>
          <w:sz w:val="24"/>
          <w:szCs w:val="24"/>
        </w:rPr>
        <w:t xml:space="preserve">faultless taste</w:t>
      </w:r>
    </w:p>
    <w:p>
      <w:pPr>
        <w:widowControl w:val="on"/>
        <w:pBdr/>
        <w:spacing w:before="240" w:after="240" w:line="240" w:lineRule="auto"/>
        <w:ind w:left="0" w:right="0"/>
        <w:jc w:val="left"/>
      </w:pPr>
      <w:r>
        <w:rPr>
          <w:color w:val="000000"/>
          <w:sz w:val="24"/>
          <w:szCs w:val="24"/>
        </w:rPr>
        <w:t xml:space="preserve">favorable augury</w:t>
      </w:r>
    </w:p>
    <w:p>
      <w:pPr>
        <w:widowControl w:val="on"/>
        <w:pBdr/>
        <w:spacing w:before="240" w:after="240" w:line="240" w:lineRule="auto"/>
        <w:ind w:left="0" w:right="0"/>
        <w:jc w:val="left"/>
      </w:pPr>
      <w:r>
        <w:rPr>
          <w:color w:val="000000"/>
          <w:sz w:val="24"/>
          <w:szCs w:val="24"/>
        </w:rPr>
        <w:t xml:space="preserve">fawning flatteries</w:t>
      </w:r>
    </w:p>
    <w:p>
      <w:pPr>
        <w:widowControl w:val="on"/>
        <w:pBdr/>
        <w:spacing w:before="240" w:after="240" w:line="240" w:lineRule="auto"/>
        <w:ind w:left="0" w:right="0"/>
        <w:jc w:val="left"/>
      </w:pPr>
      <w:r>
        <w:rPr>
          <w:color w:val="000000"/>
          <w:sz w:val="24"/>
          <w:szCs w:val="24"/>
        </w:rPr>
        <w:t xml:space="preserve">fearful imprecations</w:t>
      </w:r>
    </w:p>
    <w:p>
      <w:pPr>
        <w:widowControl w:val="on"/>
        <w:pBdr/>
        <w:spacing w:before="240" w:after="240" w:line="240" w:lineRule="auto"/>
        <w:ind w:left="0" w:right="0"/>
        <w:jc w:val="left"/>
      </w:pPr>
      <w:r>
        <w:rPr>
          <w:color w:val="000000"/>
          <w:sz w:val="24"/>
          <w:szCs w:val="24"/>
        </w:rPr>
        <w:t xml:space="preserve">fearless integrity</w:t>
      </w:r>
    </w:p>
    <w:p>
      <w:pPr>
        <w:widowControl w:val="on"/>
        <w:pBdr/>
        <w:spacing w:before="240" w:after="240" w:line="240" w:lineRule="auto"/>
        <w:ind w:left="0" w:right="0"/>
        <w:jc w:val="left"/>
      </w:pPr>
      <w:r>
        <w:rPr>
          <w:color w:val="000000"/>
          <w:sz w:val="24"/>
          <w:szCs w:val="24"/>
        </w:rPr>
        <w:t xml:space="preserve">feasible mode</w:t>
      </w:r>
    </w:p>
    <w:p>
      <w:pPr>
        <w:widowControl w:val="on"/>
        <w:pBdr/>
        <w:spacing w:before="240" w:after="240" w:line="240" w:lineRule="auto"/>
        <w:ind w:left="0" w:right="0"/>
        <w:jc w:val="left"/>
      </w:pPr>
      <w:r>
        <w:rPr>
          <w:color w:val="000000"/>
          <w:sz w:val="24"/>
          <w:szCs w:val="24"/>
        </w:rPr>
        <w:t xml:space="preserve">feeble dribble</w:t>
      </w:r>
    </w:p>
    <w:p>
      <w:pPr>
        <w:widowControl w:val="on"/>
        <w:pBdr/>
        <w:spacing w:before="240" w:after="240" w:line="240" w:lineRule="auto"/>
        <w:ind w:left="0" w:right="0"/>
        <w:jc w:val="left"/>
      </w:pPr>
      <w:r>
        <w:rPr>
          <w:color w:val="000000"/>
          <w:sz w:val="24"/>
          <w:szCs w:val="24"/>
        </w:rPr>
        <w:t xml:space="preserve">feigned reluctance</w:t>
      </w:r>
    </w:p>
    <w:p>
      <w:pPr>
        <w:widowControl w:val="on"/>
        <w:pBdr/>
        <w:spacing w:before="240" w:after="240" w:line="240" w:lineRule="auto"/>
        <w:ind w:left="0" w:right="0"/>
        <w:jc w:val="left"/>
      </w:pPr>
      <w:r>
        <w:rPr>
          <w:color w:val="000000"/>
          <w:sz w:val="24"/>
          <w:szCs w:val="24"/>
        </w:rPr>
        <w:t xml:space="preserve">felicitous expression</w:t>
      </w:r>
    </w:p>
    <w:p>
      <w:pPr>
        <w:widowControl w:val="on"/>
        <w:pBdr/>
        <w:spacing w:before="240" w:after="240" w:line="240" w:lineRule="auto"/>
        <w:ind w:left="0" w:right="0"/>
        <w:jc w:val="left"/>
      </w:pPr>
      <w:r>
        <w:rPr>
          <w:color w:val="000000"/>
          <w:sz w:val="24"/>
          <w:szCs w:val="24"/>
        </w:rPr>
        <w:t xml:space="preserve">feminine capriciousness</w:t>
      </w:r>
    </w:p>
    <w:p>
      <w:pPr>
        <w:widowControl w:val="on"/>
        <w:pBdr/>
        <w:spacing w:before="240" w:after="240" w:line="240" w:lineRule="auto"/>
        <w:ind w:left="0" w:right="0"/>
        <w:jc w:val="left"/>
      </w:pPr>
      <w:r>
        <w:rPr>
          <w:color w:val="000000"/>
          <w:sz w:val="24"/>
          <w:szCs w:val="24"/>
        </w:rPr>
        <w:t xml:space="preserve">ferocious foe</w:t>
      </w:r>
    </w:p>
    <w:p>
      <w:pPr>
        <w:widowControl w:val="on"/>
        <w:pBdr/>
        <w:spacing w:before="240" w:after="240" w:line="240" w:lineRule="auto"/>
        <w:ind w:left="0" w:right="0"/>
        <w:jc w:val="left"/>
      </w:pPr>
      <w:r>
        <w:rPr>
          <w:color w:val="000000"/>
          <w:sz w:val="24"/>
          <w:szCs w:val="24"/>
        </w:rPr>
        <w:t xml:space="preserve">fertile fancy</w:t>
      </w:r>
    </w:p>
    <w:p>
      <w:pPr>
        <w:widowControl w:val="on"/>
        <w:pBdr/>
        <w:spacing w:before="240" w:after="240" w:line="240" w:lineRule="auto"/>
        <w:ind w:left="0" w:right="0"/>
        <w:jc w:val="left"/>
      </w:pPr>
      <w:r>
        <w:rPr>
          <w:color w:val="000000"/>
          <w:sz w:val="24"/>
          <w:szCs w:val="24"/>
        </w:rPr>
        <w:t xml:space="preserve">fervent invocation</w:t>
      </w:r>
    </w:p>
    <w:p>
      <w:pPr>
        <w:widowControl w:val="on"/>
        <w:pBdr/>
        <w:spacing w:before="240" w:after="240" w:line="240" w:lineRule="auto"/>
        <w:ind w:left="0" w:right="0"/>
        <w:jc w:val="left"/>
      </w:pPr>
      <w:r>
        <w:rPr>
          <w:color w:val="000000"/>
          <w:sz w:val="24"/>
          <w:szCs w:val="24"/>
        </w:rPr>
        <w:t xml:space="preserve">fervid enthusiasm</w:t>
      </w:r>
    </w:p>
    <w:p>
      <w:pPr>
        <w:widowControl w:val="on"/>
        <w:pBdr/>
        <w:spacing w:before="240" w:after="240" w:line="240" w:lineRule="auto"/>
        <w:ind w:left="0" w:right="0"/>
        <w:jc w:val="left"/>
      </w:pPr>
      <w:r>
        <w:rPr>
          <w:color w:val="000000"/>
          <w:sz w:val="24"/>
          <w:szCs w:val="24"/>
        </w:rPr>
        <w:t xml:space="preserve">festive illuminations</w:t>
      </w:r>
    </w:p>
    <w:p>
      <w:pPr>
        <w:widowControl w:val="on"/>
        <w:pBdr/>
        <w:spacing w:before="240" w:after="240" w:line="240" w:lineRule="auto"/>
        <w:ind w:left="0" w:right="0"/>
        <w:jc w:val="left"/>
      </w:pPr>
      <w:r>
        <w:rPr>
          <w:color w:val="000000"/>
          <w:sz w:val="24"/>
          <w:szCs w:val="24"/>
        </w:rPr>
        <w:t xml:space="preserve">fetid dampness</w:t>
      </w:r>
    </w:p>
    <w:p>
      <w:pPr>
        <w:widowControl w:val="on"/>
        <w:pBdr/>
        <w:spacing w:before="240" w:after="240" w:line="240" w:lineRule="auto"/>
        <w:ind w:left="0" w:right="0"/>
        <w:jc w:val="left"/>
      </w:pPr>
      <w:r>
        <w:rPr>
          <w:color w:val="000000"/>
          <w:sz w:val="24"/>
          <w:szCs w:val="24"/>
        </w:rPr>
        <w:t xml:space="preserve">fettered tyranny</w:t>
      </w:r>
    </w:p>
    <w:p>
      <w:pPr>
        <w:widowControl w:val="on"/>
        <w:pBdr/>
        <w:spacing w:before="240" w:after="240" w:line="240" w:lineRule="auto"/>
        <w:ind w:left="0" w:right="0"/>
        <w:jc w:val="left"/>
      </w:pPr>
      <w:r>
        <w:rPr>
          <w:color w:val="000000"/>
          <w:sz w:val="24"/>
          <w:szCs w:val="24"/>
        </w:rPr>
        <w:t xml:space="preserve">feverish bewilderment</w:t>
      </w:r>
    </w:p>
    <w:p>
      <w:pPr>
        <w:widowControl w:val="on"/>
        <w:pBdr/>
        <w:spacing w:before="240" w:after="240" w:line="240" w:lineRule="auto"/>
        <w:ind w:left="0" w:right="0"/>
        <w:jc w:val="left"/>
      </w:pPr>
      <w:r>
        <w:rPr>
          <w:color w:val="000000"/>
          <w:sz w:val="24"/>
          <w:szCs w:val="24"/>
        </w:rPr>
        <w:t xml:space="preserve">fickle fancy</w:t>
      </w:r>
    </w:p>
    <w:p>
      <w:pPr>
        <w:widowControl w:val="on"/>
        <w:pBdr/>
        <w:spacing w:before="240" w:after="240" w:line="240" w:lineRule="auto"/>
        <w:ind w:left="0" w:right="0"/>
        <w:jc w:val="left"/>
      </w:pPr>
      <w:r>
        <w:rPr>
          <w:color w:val="000000"/>
          <w:sz w:val="24"/>
          <w:szCs w:val="24"/>
        </w:rPr>
        <w:t xml:space="preserve">fictitious pretext</w:t>
      </w:r>
    </w:p>
    <w:p>
      <w:pPr>
        <w:widowControl w:val="on"/>
        <w:pBdr/>
        <w:spacing w:before="240" w:after="240" w:line="240" w:lineRule="auto"/>
        <w:ind w:left="0" w:right="0"/>
        <w:jc w:val="left"/>
      </w:pPr>
      <w:r>
        <w:rPr>
          <w:color w:val="000000"/>
          <w:sz w:val="24"/>
          <w:szCs w:val="24"/>
        </w:rPr>
        <w:t xml:space="preserve">fidgety impatience</w:t>
      </w:r>
    </w:p>
    <w:p>
      <w:pPr>
        <w:widowControl w:val="on"/>
        <w:pBdr/>
        <w:spacing w:before="240" w:after="240" w:line="240" w:lineRule="auto"/>
        <w:ind w:left="0" w:right="0"/>
        <w:jc w:val="left"/>
      </w:pPr>
      <w:r>
        <w:rPr>
          <w:color w:val="000000"/>
          <w:sz w:val="24"/>
          <w:szCs w:val="24"/>
        </w:rPr>
        <w:t xml:space="preserve">fierce resentment</w:t>
      </w:r>
    </w:p>
    <w:p>
      <w:pPr>
        <w:widowControl w:val="on"/>
        <w:pBdr/>
        <w:spacing w:before="240" w:after="240" w:line="240" w:lineRule="auto"/>
        <w:ind w:left="0" w:right="0"/>
        <w:jc w:val="left"/>
      </w:pPr>
      <w:r>
        <w:rPr>
          <w:color w:val="000000"/>
          <w:sz w:val="24"/>
          <w:szCs w:val="24"/>
        </w:rPr>
        <w:t xml:space="preserve">fiery indignation</w:t>
      </w:r>
    </w:p>
    <w:p>
      <w:pPr>
        <w:widowControl w:val="on"/>
        <w:pBdr/>
        <w:spacing w:before="240" w:after="240" w:line="240" w:lineRule="auto"/>
        <w:ind w:left="0" w:right="0"/>
        <w:jc w:val="left"/>
      </w:pPr>
      <w:r>
        <w:rPr>
          <w:color w:val="000000"/>
          <w:sz w:val="24"/>
          <w:szCs w:val="24"/>
        </w:rPr>
        <w:t xml:space="preserve">figurative eloquence</w:t>
      </w:r>
    </w:p>
    <w:p>
      <w:pPr>
        <w:widowControl w:val="on"/>
        <w:pBdr/>
        <w:spacing w:before="240" w:after="240" w:line="240" w:lineRule="auto"/>
        <w:ind w:left="0" w:right="0"/>
        <w:jc w:val="left"/>
      </w:pPr>
      <w:r>
        <w:rPr>
          <w:color w:val="000000"/>
          <w:sz w:val="24"/>
          <w:szCs w:val="24"/>
        </w:rPr>
        <w:t xml:space="preserve">filial tenderness</w:t>
      </w:r>
    </w:p>
    <w:p>
      <w:pPr>
        <w:widowControl w:val="on"/>
        <w:pBdr/>
        <w:spacing w:before="240" w:after="240" w:line="240" w:lineRule="auto"/>
        <w:ind w:left="0" w:right="0"/>
        <w:jc w:val="left"/>
      </w:pPr>
      <w:r>
        <w:rPr>
          <w:color w:val="000000"/>
          <w:sz w:val="24"/>
          <w:szCs w:val="24"/>
        </w:rPr>
        <w:t xml:space="preserve">final enthronement</w:t>
      </w:r>
    </w:p>
    <w:p>
      <w:pPr>
        <w:widowControl w:val="on"/>
        <w:pBdr/>
        <w:spacing w:before="240" w:after="240" w:line="240" w:lineRule="auto"/>
        <w:ind w:left="0" w:right="0"/>
        <w:jc w:val="left"/>
      </w:pPr>
      <w:r>
        <w:rPr>
          <w:color w:val="000000"/>
          <w:sz w:val="24"/>
          <w:szCs w:val="24"/>
        </w:rPr>
        <w:t xml:space="preserve">fine sensibilities</w:t>
      </w:r>
    </w:p>
    <w:p>
      <w:pPr>
        <w:widowControl w:val="on"/>
        <w:pBdr/>
        <w:spacing w:before="240" w:after="240" w:line="240" w:lineRule="auto"/>
        <w:ind w:left="0" w:right="0"/>
        <w:jc w:val="left"/>
      </w:pPr>
      <w:r>
        <w:rPr>
          <w:color w:val="000000"/>
          <w:sz w:val="24"/>
          <w:szCs w:val="24"/>
        </w:rPr>
        <w:t xml:space="preserve">finished artistry</w:t>
      </w:r>
    </w:p>
    <w:p>
      <w:pPr>
        <w:widowControl w:val="on"/>
        <w:pBdr/>
        <w:spacing w:before="240" w:after="240" w:line="240" w:lineRule="auto"/>
        <w:ind w:left="0" w:right="0"/>
        <w:jc w:val="left"/>
      </w:pPr>
      <w:r>
        <w:rPr>
          <w:color w:val="000000"/>
          <w:sz w:val="24"/>
          <w:szCs w:val="24"/>
        </w:rPr>
        <w:t xml:space="preserve">fireside delights</w:t>
      </w:r>
    </w:p>
    <w:p>
      <w:pPr>
        <w:widowControl w:val="on"/>
        <w:pBdr/>
        <w:spacing w:before="240" w:after="240" w:line="240" w:lineRule="auto"/>
        <w:ind w:left="0" w:right="0"/>
        <w:jc w:val="left"/>
      </w:pPr>
      <w:r>
        <w:rPr>
          <w:color w:val="000000"/>
          <w:sz w:val="24"/>
          <w:szCs w:val="24"/>
        </w:rPr>
        <w:t xml:space="preserve">fitful desire</w:t>
      </w:r>
    </w:p>
    <w:p>
      <w:pPr>
        <w:widowControl w:val="on"/>
        <w:pBdr/>
        <w:spacing w:before="240" w:after="240" w:line="240" w:lineRule="auto"/>
        <w:ind w:left="0" w:right="0"/>
        <w:jc w:val="left"/>
      </w:pPr>
      <w:r>
        <w:rPr>
          <w:color w:val="000000"/>
          <w:sz w:val="24"/>
          <w:szCs w:val="24"/>
        </w:rPr>
        <w:t xml:space="preserve">fitting opportunity</w:t>
      </w:r>
    </w:p>
    <w:p>
      <w:pPr>
        <w:widowControl w:val="on"/>
        <w:pBdr/>
        <w:spacing w:before="240" w:after="240" w:line="240" w:lineRule="auto"/>
        <w:ind w:left="0" w:right="0"/>
        <w:jc w:val="left"/>
      </w:pPr>
      <w:r>
        <w:rPr>
          <w:color w:val="000000"/>
          <w:sz w:val="24"/>
          <w:szCs w:val="24"/>
        </w:rPr>
        <w:t xml:space="preserve">fizzing flame</w:t>
      </w:r>
    </w:p>
    <w:p>
      <w:pPr>
        <w:widowControl w:val="on"/>
        <w:pBdr/>
        <w:spacing w:before="240" w:after="240" w:line="240" w:lineRule="auto"/>
        <w:ind w:left="0" w:right="0"/>
        <w:jc w:val="left"/>
      </w:pPr>
      <w:r>
        <w:rPr>
          <w:color w:val="000000"/>
          <w:sz w:val="24"/>
          <w:szCs w:val="24"/>
        </w:rPr>
        <w:t xml:space="preserve">flaccid faith</w:t>
      </w:r>
    </w:p>
    <w:p>
      <w:pPr>
        <w:widowControl w:val="on"/>
        <w:pBdr/>
        <w:spacing w:before="240" w:after="240" w:line="240" w:lineRule="auto"/>
        <w:ind w:left="0" w:right="0"/>
        <w:jc w:val="left"/>
      </w:pPr>
      <w:r>
        <w:rPr>
          <w:color w:val="000000"/>
          <w:sz w:val="24"/>
          <w:szCs w:val="24"/>
        </w:rPr>
        <w:t xml:space="preserve">flagging popularity</w:t>
      </w:r>
    </w:p>
    <w:p>
      <w:pPr>
        <w:widowControl w:val="on"/>
        <w:pBdr/>
        <w:spacing w:before="240" w:after="240" w:line="240" w:lineRule="auto"/>
        <w:ind w:left="0" w:right="0"/>
        <w:jc w:val="left"/>
      </w:pPr>
      <w:r>
        <w:rPr>
          <w:color w:val="000000"/>
          <w:sz w:val="24"/>
          <w:szCs w:val="24"/>
        </w:rPr>
        <w:t xml:space="preserve">flagitious attack</w:t>
      </w:r>
      <w:r>
        <w:rPr>
          <w:color w:val="000000"/>
          <w:sz w:val="24"/>
          <w:szCs w:val="24"/>
        </w:rPr>
        <w:br/>
        <w:t xml:space="preserve">       [flagitious = extremely brutal or cruel crimes; vicious; infamous]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flagrant boasting</w:t>
      </w:r>
    </w:p>
    <w:p>
      <w:pPr>
        <w:widowControl w:val="on"/>
        <w:pBdr/>
        <w:spacing w:before="240" w:after="240" w:line="240" w:lineRule="auto"/>
        <w:ind w:left="0" w:right="0"/>
        <w:jc w:val="left"/>
      </w:pPr>
      <w:r>
        <w:rPr>
          <w:color w:val="000000"/>
          <w:sz w:val="24"/>
          <w:szCs w:val="24"/>
        </w:rPr>
        <w:t xml:space="preserve">flamboyant brilliancy</w:t>
      </w:r>
    </w:p>
    <w:p>
      <w:pPr>
        <w:widowControl w:val="on"/>
        <w:pBdr/>
        <w:spacing w:before="240" w:after="240" w:line="240" w:lineRule="auto"/>
        <w:ind w:left="0" w:right="0"/>
        <w:jc w:val="left"/>
      </w:pPr>
      <w:r>
        <w:rPr>
          <w:color w:val="000000"/>
          <w:sz w:val="24"/>
          <w:szCs w:val="24"/>
        </w:rPr>
        <w:t xml:space="preserve">flaming zeal</w:t>
      </w:r>
    </w:p>
    <w:p>
      <w:pPr>
        <w:widowControl w:val="on"/>
        <w:pBdr/>
        <w:spacing w:before="240" w:after="240" w:line="240" w:lineRule="auto"/>
        <w:ind w:left="0" w:right="0"/>
        <w:jc w:val="left"/>
      </w:pPr>
      <w:r>
        <w:rPr>
          <w:color w:val="000000"/>
          <w:sz w:val="24"/>
          <w:szCs w:val="24"/>
        </w:rPr>
        <w:t xml:space="preserve">flashing wit</w:t>
      </w:r>
    </w:p>
    <w:p>
      <w:pPr>
        <w:widowControl w:val="on"/>
        <w:pBdr/>
        <w:spacing w:before="240" w:after="240" w:line="240" w:lineRule="auto"/>
        <w:ind w:left="0" w:right="0"/>
        <w:jc w:val="left"/>
      </w:pPr>
      <w:r>
        <w:rPr>
          <w:color w:val="000000"/>
          <w:sz w:val="24"/>
          <w:szCs w:val="24"/>
        </w:rPr>
        <w:t xml:space="preserve">flat denial</w:t>
      </w:r>
    </w:p>
    <w:p>
      <w:pPr>
        <w:widowControl w:val="on"/>
        <w:pBdr/>
        <w:spacing w:before="240" w:after="240" w:line="240" w:lineRule="auto"/>
        <w:ind w:left="0" w:right="0"/>
        <w:jc w:val="left"/>
      </w:pPr>
      <w:r>
        <w:rPr>
          <w:color w:val="000000"/>
          <w:sz w:val="24"/>
          <w:szCs w:val="24"/>
        </w:rPr>
        <w:t xml:space="preserve">flattering aspect</w:t>
      </w:r>
    </w:p>
    <w:p>
      <w:pPr>
        <w:widowControl w:val="on"/>
        <w:pBdr/>
        <w:spacing w:before="240" w:after="240" w:line="240" w:lineRule="auto"/>
        <w:ind w:left="0" w:right="0"/>
        <w:jc w:val="left"/>
      </w:pPr>
      <w:r>
        <w:rPr>
          <w:color w:val="000000"/>
          <w:sz w:val="24"/>
          <w:szCs w:val="24"/>
        </w:rPr>
        <w:t xml:space="preserve">flaunting insolence</w:t>
      </w:r>
    </w:p>
    <w:p>
      <w:pPr>
        <w:widowControl w:val="on"/>
        <w:pBdr/>
        <w:spacing w:before="240" w:after="240" w:line="240" w:lineRule="auto"/>
        <w:ind w:left="0" w:right="0"/>
        <w:jc w:val="left"/>
      </w:pPr>
      <w:r>
        <w:rPr>
          <w:color w:val="000000"/>
          <w:sz w:val="24"/>
          <w:szCs w:val="24"/>
        </w:rPr>
        <w:t xml:space="preserve">flawless constitution</w:t>
      </w:r>
    </w:p>
    <w:p>
      <w:pPr>
        <w:widowControl w:val="on"/>
        <w:pBdr/>
        <w:spacing w:before="240" w:after="240" w:line="240" w:lineRule="auto"/>
        <w:ind w:left="0" w:right="0"/>
        <w:jc w:val="left"/>
      </w:pPr>
      <w:r>
        <w:rPr>
          <w:color w:val="000000"/>
          <w:sz w:val="24"/>
          <w:szCs w:val="24"/>
        </w:rPr>
        <w:t xml:space="preserve">fleecy clouds</w:t>
      </w:r>
    </w:p>
    <w:p>
      <w:pPr>
        <w:widowControl w:val="on"/>
        <w:pBdr/>
        <w:spacing w:before="240" w:after="240" w:line="240" w:lineRule="auto"/>
        <w:ind w:left="0" w:right="0"/>
        <w:jc w:val="left"/>
      </w:pPr>
      <w:r>
        <w:rPr>
          <w:color w:val="000000"/>
          <w:sz w:val="24"/>
          <w:szCs w:val="24"/>
        </w:rPr>
        <w:t xml:space="preserve">fleeting intimation</w:t>
      </w:r>
    </w:p>
    <w:p>
      <w:pPr>
        <w:widowControl w:val="on"/>
        <w:pBdr/>
        <w:spacing w:before="240" w:after="240" w:line="240" w:lineRule="auto"/>
        <w:ind w:left="0" w:right="0"/>
        <w:jc w:val="left"/>
      </w:pPr>
      <w:r>
        <w:rPr>
          <w:color w:val="000000"/>
          <w:sz w:val="24"/>
          <w:szCs w:val="24"/>
        </w:rPr>
        <w:t xml:space="preserve">flickering conscience</w:t>
      </w:r>
    </w:p>
    <w:p>
      <w:pPr>
        <w:widowControl w:val="on"/>
        <w:pBdr/>
        <w:spacing w:before="240" w:after="240" w:line="240" w:lineRule="auto"/>
        <w:ind w:left="0" w:right="0"/>
        <w:jc w:val="left"/>
      </w:pPr>
      <w:r>
        <w:rPr>
          <w:color w:val="000000"/>
          <w:sz w:val="24"/>
          <w:szCs w:val="24"/>
        </w:rPr>
        <w:t xml:space="preserve">flighty obstinacy</w:t>
      </w:r>
    </w:p>
    <w:p>
      <w:pPr>
        <w:widowControl w:val="on"/>
        <w:pBdr/>
        <w:spacing w:before="240" w:after="240" w:line="240" w:lineRule="auto"/>
        <w:ind w:left="0" w:right="0"/>
        <w:jc w:val="left"/>
      </w:pPr>
      <w:r>
        <w:rPr>
          <w:color w:val="000000"/>
          <w:sz w:val="24"/>
          <w:szCs w:val="24"/>
        </w:rPr>
        <w:t xml:space="preserve">flimsy organization</w:t>
      </w:r>
    </w:p>
    <w:p>
      <w:pPr>
        <w:widowControl w:val="on"/>
        <w:pBdr/>
        <w:spacing w:before="240" w:after="240" w:line="240" w:lineRule="auto"/>
        <w:ind w:left="0" w:right="0"/>
        <w:jc w:val="left"/>
      </w:pPr>
      <w:r>
        <w:rPr>
          <w:color w:val="000000"/>
          <w:sz w:val="24"/>
          <w:szCs w:val="24"/>
        </w:rPr>
        <w:t xml:space="preserve">flippant ease</w:t>
      </w:r>
    </w:p>
    <w:p>
      <w:pPr>
        <w:widowControl w:val="on"/>
        <w:pBdr/>
        <w:spacing w:before="240" w:after="240" w:line="240" w:lineRule="auto"/>
        <w:ind w:left="0" w:right="0"/>
        <w:jc w:val="left"/>
      </w:pPr>
      <w:r>
        <w:rPr>
          <w:color w:val="000000"/>
          <w:sz w:val="24"/>
          <w:szCs w:val="24"/>
        </w:rPr>
        <w:t xml:space="preserve">floating blackness</w:t>
      </w:r>
    </w:p>
    <w:p>
      <w:pPr>
        <w:widowControl w:val="on"/>
        <w:pBdr/>
        <w:spacing w:before="240" w:after="240" w:line="240" w:lineRule="auto"/>
        <w:ind w:left="0" w:right="0"/>
        <w:jc w:val="left"/>
      </w:pPr>
      <w:r>
        <w:rPr>
          <w:color w:val="000000"/>
          <w:sz w:val="24"/>
          <w:szCs w:val="24"/>
        </w:rPr>
        <w:t xml:space="preserve">florid oratory [florid = ornate; flowery]</w:t>
      </w:r>
    </w:p>
    <w:p>
      <w:pPr>
        <w:widowControl w:val="on"/>
        <w:pBdr/>
        <w:spacing w:before="240" w:after="240" w:line="240" w:lineRule="auto"/>
        <w:ind w:left="0" w:right="0"/>
        <w:jc w:val="left"/>
      </w:pPr>
      <w:r>
        <w:rPr>
          <w:color w:val="000000"/>
          <w:sz w:val="24"/>
          <w:szCs w:val="24"/>
        </w:rPr>
        <w:t xml:space="preserve">flowery circumlocution</w:t>
      </w:r>
    </w:p>
    <w:p>
      <w:pPr>
        <w:widowControl w:val="on"/>
        <w:pBdr/>
        <w:spacing w:before="240" w:after="240" w:line="240" w:lineRule="auto"/>
        <w:ind w:left="0" w:right="0"/>
        <w:jc w:val="left"/>
      </w:pPr>
      <w:r>
        <w:rPr>
          <w:color w:val="000000"/>
          <w:sz w:val="24"/>
          <w:szCs w:val="24"/>
        </w:rPr>
        <w:t xml:space="preserve">flowing imagery</w:t>
      </w:r>
    </w:p>
    <w:p>
      <w:pPr>
        <w:widowControl w:val="on"/>
        <w:pBdr/>
        <w:spacing w:before="240" w:after="240" w:line="240" w:lineRule="auto"/>
        <w:ind w:left="0" w:right="0"/>
        <w:jc w:val="left"/>
      </w:pPr>
      <w:r>
        <w:rPr>
          <w:color w:val="000000"/>
          <w:sz w:val="24"/>
          <w:szCs w:val="24"/>
        </w:rPr>
        <w:t xml:space="preserve">fluctuating light</w:t>
      </w:r>
    </w:p>
    <w:p>
      <w:pPr>
        <w:widowControl w:val="on"/>
        <w:pBdr/>
        <w:spacing w:before="240" w:after="240" w:line="240" w:lineRule="auto"/>
        <w:ind w:left="0" w:right="0"/>
        <w:jc w:val="left"/>
      </w:pPr>
      <w:r>
        <w:rPr>
          <w:color w:val="000000"/>
          <w:sz w:val="24"/>
          <w:szCs w:val="24"/>
        </w:rPr>
        <w:t xml:space="preserve">fluent sophist</w:t>
      </w:r>
    </w:p>
    <w:p>
      <w:pPr>
        <w:widowControl w:val="on"/>
        <w:pBdr/>
        <w:spacing w:before="240" w:after="240" w:line="240" w:lineRule="auto"/>
        <w:ind w:left="0" w:right="0"/>
        <w:jc w:val="left"/>
      </w:pPr>
      <w:r>
        <w:rPr>
          <w:color w:val="000000"/>
          <w:sz w:val="24"/>
          <w:szCs w:val="24"/>
        </w:rPr>
        <w:t xml:space="preserve">fluffy indignation</w:t>
      </w:r>
    </w:p>
    <w:p>
      <w:pPr>
        <w:widowControl w:val="on"/>
        <w:pBdr/>
        <w:spacing w:before="240" w:after="240" w:line="240" w:lineRule="auto"/>
        <w:ind w:left="0" w:right="0"/>
        <w:jc w:val="left"/>
      </w:pPr>
      <w:r>
        <w:rPr>
          <w:color w:val="000000"/>
          <w:sz w:val="24"/>
          <w:szCs w:val="24"/>
        </w:rPr>
        <w:t xml:space="preserve">fluid ideas</w:t>
      </w:r>
    </w:p>
    <w:p>
      <w:pPr>
        <w:widowControl w:val="on"/>
        <w:pBdr/>
        <w:spacing w:before="240" w:after="240" w:line="240" w:lineRule="auto"/>
        <w:ind w:left="0" w:right="0"/>
        <w:jc w:val="left"/>
      </w:pPr>
      <w:r>
        <w:rPr>
          <w:color w:val="000000"/>
          <w:sz w:val="24"/>
          <w:szCs w:val="24"/>
        </w:rPr>
        <w:t xml:space="preserve">flushed embarrassment</w:t>
      </w:r>
    </w:p>
    <w:p>
      <w:pPr>
        <w:widowControl w:val="on"/>
        <w:pBdr/>
        <w:spacing w:before="240" w:after="240" w:line="240" w:lineRule="auto"/>
        <w:ind w:left="0" w:right="0"/>
        <w:jc w:val="left"/>
      </w:pPr>
      <w:r>
        <w:rPr>
          <w:color w:val="000000"/>
          <w:sz w:val="24"/>
          <w:szCs w:val="24"/>
        </w:rPr>
        <w:t xml:space="preserve">fluttering laugh</w:t>
      </w:r>
    </w:p>
    <w:p>
      <w:pPr>
        <w:widowControl w:val="on"/>
        <w:pBdr/>
        <w:spacing w:before="240" w:after="240" w:line="240" w:lineRule="auto"/>
        <w:ind w:left="0" w:right="0"/>
        <w:jc w:val="left"/>
      </w:pPr>
      <w:r>
        <w:rPr>
          <w:color w:val="000000"/>
          <w:sz w:val="24"/>
          <w:szCs w:val="24"/>
        </w:rPr>
        <w:t xml:space="preserve">focused attention</w:t>
      </w:r>
    </w:p>
    <w:p>
      <w:pPr>
        <w:widowControl w:val="on"/>
        <w:pBdr/>
        <w:spacing w:before="240" w:after="240" w:line="240" w:lineRule="auto"/>
        <w:ind w:left="0" w:right="0"/>
        <w:jc w:val="left"/>
      </w:pPr>
      <w:r>
        <w:rPr>
          <w:color w:val="000000"/>
          <w:sz w:val="24"/>
          <w:szCs w:val="24"/>
        </w:rPr>
        <w:t xml:space="preserve">foggy notion</w:t>
      </w:r>
    </w:p>
    <w:p>
      <w:pPr>
        <w:widowControl w:val="on"/>
        <w:pBdr/>
        <w:spacing w:before="240" w:after="240" w:line="240" w:lineRule="auto"/>
        <w:ind w:left="0" w:right="0"/>
        <w:jc w:val="left"/>
      </w:pPr>
      <w:r>
        <w:rPr>
          <w:color w:val="000000"/>
          <w:sz w:val="24"/>
          <w:szCs w:val="24"/>
        </w:rPr>
        <w:t xml:space="preserve">fond enthusiast</w:t>
      </w:r>
    </w:p>
    <w:p>
      <w:pPr>
        <w:widowControl w:val="on"/>
        <w:pBdr/>
        <w:spacing w:before="240" w:after="240" w:line="240" w:lineRule="auto"/>
        <w:ind w:left="0" w:right="0"/>
        <w:jc w:val="left"/>
      </w:pPr>
      <w:r>
        <w:rPr>
          <w:color w:val="000000"/>
          <w:sz w:val="24"/>
          <w:szCs w:val="24"/>
        </w:rPr>
        <w:t xml:space="preserve">foolish frenzy</w:t>
      </w:r>
    </w:p>
    <w:p>
      <w:pPr>
        <w:widowControl w:val="on"/>
        <w:pBdr/>
        <w:spacing w:before="240" w:after="240" w:line="240" w:lineRule="auto"/>
        <w:ind w:left="0" w:right="0"/>
        <w:jc w:val="left"/>
      </w:pPr>
      <w:r>
        <w:rPr>
          <w:color w:val="000000"/>
          <w:sz w:val="24"/>
          <w:szCs w:val="24"/>
        </w:rPr>
        <w:t xml:space="preserve">forbearing silence</w:t>
      </w:r>
    </w:p>
    <w:p>
      <w:pPr>
        <w:widowControl w:val="on"/>
        <w:pBdr/>
        <w:spacing w:before="240" w:after="240" w:line="240" w:lineRule="auto"/>
        <w:ind w:left="0" w:right="0"/>
        <w:jc w:val="left"/>
      </w:pPr>
      <w:r>
        <w:rPr>
          <w:color w:val="000000"/>
          <w:sz w:val="24"/>
          <w:szCs w:val="24"/>
        </w:rPr>
        <w:t xml:space="preserve">forbidding air</w:t>
      </w:r>
    </w:p>
    <w:p>
      <w:pPr>
        <w:widowControl w:val="on"/>
        <w:pBdr/>
        <w:spacing w:before="240" w:after="240" w:line="240" w:lineRule="auto"/>
        <w:ind w:left="0" w:right="0"/>
        <w:jc w:val="left"/>
      </w:pPr>
      <w:r>
        <w:rPr>
          <w:color w:val="000000"/>
          <w:sz w:val="24"/>
          <w:szCs w:val="24"/>
        </w:rPr>
        <w:t xml:space="preserve">forceful audacity</w:t>
      </w:r>
    </w:p>
    <w:p>
      <w:pPr>
        <w:widowControl w:val="on"/>
        <w:pBdr/>
        <w:spacing w:before="240" w:after="240" w:line="240" w:lineRule="auto"/>
        <w:ind w:left="0" w:right="0"/>
        <w:jc w:val="left"/>
      </w:pPr>
      <w:r>
        <w:rPr>
          <w:color w:val="000000"/>
          <w:sz w:val="24"/>
          <w:szCs w:val="24"/>
        </w:rPr>
        <w:t xml:space="preserve">foregone conclusion</w:t>
      </w:r>
    </w:p>
    <w:p>
      <w:pPr>
        <w:widowControl w:val="on"/>
        <w:pBdr/>
        <w:spacing w:before="240" w:after="240" w:line="240" w:lineRule="auto"/>
        <w:ind w:left="0" w:right="0"/>
        <w:jc w:val="left"/>
      </w:pPr>
      <w:r>
        <w:rPr>
          <w:color w:val="000000"/>
          <w:sz w:val="24"/>
          <w:szCs w:val="24"/>
        </w:rPr>
        <w:t xml:space="preserve">foremost opponent</w:t>
      </w:r>
    </w:p>
    <w:p>
      <w:pPr>
        <w:widowControl w:val="on"/>
        <w:pBdr/>
        <w:spacing w:before="240" w:after="240" w:line="240" w:lineRule="auto"/>
        <w:ind w:left="0" w:right="0"/>
        <w:jc w:val="left"/>
      </w:pPr>
      <w:r>
        <w:rPr>
          <w:color w:val="000000"/>
          <w:sz w:val="24"/>
          <w:szCs w:val="24"/>
        </w:rPr>
        <w:t xml:space="preserve">forensic orator</w:t>
      </w:r>
    </w:p>
    <w:p>
      <w:pPr>
        <w:widowControl w:val="on"/>
        <w:pBdr/>
        <w:spacing w:before="240" w:after="240" w:line="240" w:lineRule="auto"/>
        <w:ind w:left="0" w:right="0"/>
        <w:jc w:val="left"/>
      </w:pPr>
      <w:r>
        <w:rPr>
          <w:color w:val="000000"/>
          <w:sz w:val="24"/>
          <w:szCs w:val="24"/>
        </w:rPr>
        <w:t xml:space="preserve">forest stillness</w:t>
      </w:r>
    </w:p>
    <w:p>
      <w:pPr>
        <w:widowControl w:val="on"/>
        <w:pBdr/>
        <w:spacing w:before="240" w:after="240" w:line="240" w:lineRule="auto"/>
        <w:ind w:left="0" w:right="0"/>
        <w:jc w:val="left"/>
      </w:pPr>
      <w:r>
        <w:rPr>
          <w:color w:val="000000"/>
          <w:sz w:val="24"/>
          <w:szCs w:val="24"/>
        </w:rPr>
        <w:t xml:space="preserve">forgotten graveyard</w:t>
      </w:r>
    </w:p>
    <w:p>
      <w:pPr>
        <w:widowControl w:val="on"/>
        <w:pBdr/>
        <w:spacing w:before="240" w:after="240" w:line="240" w:lineRule="auto"/>
        <w:ind w:left="0" w:right="0"/>
        <w:jc w:val="left"/>
      </w:pPr>
      <w:r>
        <w:rPr>
          <w:color w:val="000000"/>
          <w:sz w:val="24"/>
          <w:szCs w:val="24"/>
        </w:rPr>
        <w:t xml:space="preserve">forlorn desolation</w:t>
      </w:r>
    </w:p>
    <w:p>
      <w:pPr>
        <w:widowControl w:val="on"/>
        <w:pBdr/>
        <w:spacing w:before="240" w:after="240" w:line="240" w:lineRule="auto"/>
        <w:ind w:left="0" w:right="0"/>
        <w:jc w:val="left"/>
      </w:pPr>
      <w:r>
        <w:rPr>
          <w:color w:val="000000"/>
          <w:sz w:val="24"/>
          <w:szCs w:val="24"/>
        </w:rPr>
        <w:t xml:space="preserve">formal acquiescence</w:t>
      </w:r>
    </w:p>
    <w:p>
      <w:pPr>
        <w:widowControl w:val="on"/>
        <w:pBdr/>
        <w:spacing w:before="240" w:after="240" w:line="240" w:lineRule="auto"/>
        <w:ind w:left="0" w:right="0"/>
        <w:jc w:val="left"/>
      </w:pPr>
      <w:r>
        <w:rPr>
          <w:color w:val="000000"/>
          <w:sz w:val="24"/>
          <w:szCs w:val="24"/>
        </w:rPr>
        <w:t xml:space="preserve">formidable barrier</w:t>
      </w:r>
    </w:p>
    <w:p>
      <w:pPr>
        <w:widowControl w:val="on"/>
        <w:pBdr/>
        <w:spacing w:before="240" w:after="240" w:line="240" w:lineRule="auto"/>
        <w:ind w:left="0" w:right="0"/>
        <w:jc w:val="left"/>
      </w:pPr>
      <w:r>
        <w:rPr>
          <w:color w:val="000000"/>
          <w:sz w:val="24"/>
          <w:szCs w:val="24"/>
        </w:rPr>
        <w:t xml:space="preserve">formless jottings</w:t>
      </w:r>
    </w:p>
    <w:p>
      <w:pPr>
        <w:widowControl w:val="on"/>
        <w:pBdr/>
        <w:spacing w:before="240" w:after="240" w:line="240" w:lineRule="auto"/>
        <w:ind w:left="0" w:right="0"/>
        <w:jc w:val="left"/>
      </w:pPr>
      <w:r>
        <w:rPr>
          <w:color w:val="000000"/>
          <w:sz w:val="24"/>
          <w:szCs w:val="24"/>
        </w:rPr>
        <w:t xml:space="preserve">formulated conclusions</w:t>
      </w:r>
    </w:p>
    <w:p>
      <w:pPr>
        <w:widowControl w:val="on"/>
        <w:pBdr/>
        <w:spacing w:before="240" w:after="240" w:line="240" w:lineRule="auto"/>
        <w:ind w:left="0" w:right="0"/>
        <w:jc w:val="left"/>
      </w:pPr>
      <w:r>
        <w:rPr>
          <w:color w:val="000000"/>
          <w:sz w:val="24"/>
          <w:szCs w:val="24"/>
        </w:rPr>
        <w:t xml:space="preserve">fortified selfishness</w:t>
      </w:r>
    </w:p>
    <w:p>
      <w:pPr>
        <w:widowControl w:val="on"/>
        <w:pBdr/>
        <w:spacing w:before="240" w:after="240" w:line="240" w:lineRule="auto"/>
        <w:ind w:left="0" w:right="0"/>
        <w:jc w:val="left"/>
      </w:pPr>
      <w:r>
        <w:rPr>
          <w:color w:val="000000"/>
          <w:sz w:val="24"/>
          <w:szCs w:val="24"/>
        </w:rPr>
        <w:t xml:space="preserve">fortuitous circumstance</w:t>
      </w:r>
    </w:p>
    <w:p>
      <w:pPr>
        <w:widowControl w:val="on"/>
        <w:pBdr/>
        <w:spacing w:before="240" w:after="240" w:line="240" w:lineRule="auto"/>
        <w:ind w:left="0" w:right="0"/>
        <w:jc w:val="left"/>
      </w:pPr>
      <w:r>
        <w:rPr>
          <w:color w:val="000000"/>
          <w:sz w:val="24"/>
          <w:szCs w:val="24"/>
        </w:rPr>
        <w:t xml:space="preserve">foul calumny [calumny = maliciously lying to injure a reputation]</w:t>
      </w:r>
    </w:p>
    <w:p>
      <w:pPr>
        <w:widowControl w:val="on"/>
        <w:pBdr/>
        <w:spacing w:before="240" w:after="240" w:line="240" w:lineRule="auto"/>
        <w:ind w:left="0" w:right="0"/>
        <w:jc w:val="left"/>
      </w:pPr>
      <w:r>
        <w:rPr>
          <w:color w:val="000000"/>
          <w:sz w:val="24"/>
          <w:szCs w:val="24"/>
        </w:rPr>
        <w:t xml:space="preserve">fragile form</w:t>
      </w:r>
    </w:p>
    <w:p>
      <w:pPr>
        <w:widowControl w:val="on"/>
        <w:pBdr/>
        <w:spacing w:before="240" w:after="240" w:line="240" w:lineRule="auto"/>
        <w:ind w:left="0" w:right="0"/>
        <w:jc w:val="left"/>
      </w:pPr>
      <w:r>
        <w:rPr>
          <w:color w:val="000000"/>
          <w:sz w:val="24"/>
          <w:szCs w:val="24"/>
        </w:rPr>
        <w:t xml:space="preserve">fragmentary facts</w:t>
      </w:r>
    </w:p>
    <w:p>
      <w:pPr>
        <w:widowControl w:val="on"/>
        <w:pBdr/>
        <w:spacing w:before="240" w:after="240" w:line="240" w:lineRule="auto"/>
        <w:ind w:left="0" w:right="0"/>
        <w:jc w:val="left"/>
      </w:pPr>
      <w:r>
        <w:rPr>
          <w:color w:val="000000"/>
          <w:sz w:val="24"/>
          <w:szCs w:val="24"/>
        </w:rPr>
        <w:t xml:space="preserve">fragrant reminiscence</w:t>
      </w:r>
    </w:p>
    <w:p>
      <w:pPr>
        <w:widowControl w:val="on"/>
        <w:pBdr/>
        <w:spacing w:before="240" w:after="240" w:line="240" w:lineRule="auto"/>
        <w:ind w:left="0" w:right="0"/>
        <w:jc w:val="left"/>
      </w:pPr>
      <w:r>
        <w:rPr>
          <w:color w:val="000000"/>
          <w:sz w:val="24"/>
          <w:szCs w:val="24"/>
        </w:rPr>
        <w:t xml:space="preserve">frail craft</w:t>
      </w:r>
    </w:p>
    <w:p>
      <w:pPr>
        <w:widowControl w:val="on"/>
        <w:pBdr/>
        <w:spacing w:before="240" w:after="240" w:line="240" w:lineRule="auto"/>
        <w:ind w:left="0" w:right="0"/>
        <w:jc w:val="left"/>
      </w:pPr>
      <w:r>
        <w:rPr>
          <w:color w:val="000000"/>
          <w:sz w:val="24"/>
          <w:szCs w:val="24"/>
        </w:rPr>
        <w:t xml:space="preserve">frank admiration</w:t>
      </w:r>
    </w:p>
    <w:p>
      <w:pPr>
        <w:widowControl w:val="on"/>
        <w:pBdr/>
        <w:spacing w:before="240" w:after="240" w:line="240" w:lineRule="auto"/>
        <w:ind w:left="0" w:right="0"/>
        <w:jc w:val="left"/>
      </w:pPr>
      <w:r>
        <w:rPr>
          <w:color w:val="000000"/>
          <w:sz w:val="24"/>
          <w:szCs w:val="24"/>
        </w:rPr>
        <w:t xml:space="preserve">frantic ardor</w:t>
      </w:r>
    </w:p>
    <w:p>
      <w:pPr>
        <w:widowControl w:val="on"/>
        <w:pBdr/>
        <w:spacing w:before="240" w:after="240" w:line="240" w:lineRule="auto"/>
        <w:ind w:left="0" w:right="0"/>
        <w:jc w:val="left"/>
      </w:pPr>
      <w:r>
        <w:rPr>
          <w:color w:val="000000"/>
          <w:sz w:val="24"/>
          <w:szCs w:val="24"/>
        </w:rPr>
        <w:t xml:space="preserve">fraternal pity</w:t>
      </w:r>
    </w:p>
    <w:p>
      <w:pPr>
        <w:widowControl w:val="on"/>
        <w:pBdr/>
        <w:spacing w:before="240" w:after="240" w:line="240" w:lineRule="auto"/>
        <w:ind w:left="0" w:right="0"/>
        <w:jc w:val="left"/>
      </w:pPr>
      <w:r>
        <w:rPr>
          <w:color w:val="000000"/>
          <w:sz w:val="24"/>
          <w:szCs w:val="24"/>
        </w:rPr>
        <w:t xml:space="preserve">freakish humor</w:t>
      </w:r>
    </w:p>
    <w:p>
      <w:pPr>
        <w:widowControl w:val="on"/>
        <w:pBdr/>
        <w:spacing w:before="240" w:after="240" w:line="240" w:lineRule="auto"/>
        <w:ind w:left="0" w:right="0"/>
        <w:jc w:val="left"/>
      </w:pPr>
      <w:r>
        <w:rPr>
          <w:color w:val="000000"/>
          <w:sz w:val="24"/>
          <w:szCs w:val="24"/>
        </w:rPr>
        <w:t xml:space="preserve">freeborn soul</w:t>
      </w:r>
    </w:p>
    <w:p>
      <w:pPr>
        <w:widowControl w:val="on"/>
        <w:pBdr/>
        <w:spacing w:before="240" w:after="240" w:line="240" w:lineRule="auto"/>
        <w:ind w:left="0" w:right="0"/>
        <w:jc w:val="left"/>
      </w:pPr>
      <w:r>
        <w:rPr>
          <w:color w:val="000000"/>
          <w:sz w:val="24"/>
          <w:szCs w:val="24"/>
        </w:rPr>
        <w:t xml:space="preserve">freezing disdain</w:t>
      </w:r>
    </w:p>
    <w:p>
      <w:pPr>
        <w:widowControl w:val="on"/>
        <w:pBdr/>
        <w:spacing w:before="240" w:after="240" w:line="240" w:lineRule="auto"/>
        <w:ind w:left="0" w:right="0"/>
        <w:jc w:val="left"/>
      </w:pPr>
      <w:r>
        <w:rPr>
          <w:color w:val="000000"/>
          <w:sz w:val="24"/>
          <w:szCs w:val="24"/>
        </w:rPr>
        <w:t xml:space="preserve">frenzied haste</w:t>
      </w:r>
    </w:p>
    <w:p>
      <w:pPr>
        <w:widowControl w:val="on"/>
        <w:pBdr/>
        <w:spacing w:before="240" w:after="240" w:line="240" w:lineRule="auto"/>
        <w:ind w:left="0" w:right="0"/>
        <w:jc w:val="left"/>
      </w:pPr>
      <w:r>
        <w:rPr>
          <w:color w:val="000000"/>
          <w:sz w:val="24"/>
          <w:szCs w:val="24"/>
        </w:rPr>
        <w:t xml:space="preserve">frequent digression</w:t>
      </w:r>
    </w:p>
    <w:p>
      <w:pPr>
        <w:widowControl w:val="on"/>
        <w:pBdr/>
        <w:spacing w:before="240" w:after="240" w:line="240" w:lineRule="auto"/>
        <w:ind w:left="0" w:right="0"/>
        <w:jc w:val="left"/>
      </w:pPr>
      <w:r>
        <w:rPr>
          <w:color w:val="000000"/>
          <w:sz w:val="24"/>
          <w:szCs w:val="24"/>
        </w:rPr>
        <w:t xml:space="preserve">fresh impetus</w:t>
      </w:r>
    </w:p>
    <w:p>
      <w:pPr>
        <w:widowControl w:val="on"/>
        <w:pBdr/>
        <w:spacing w:before="240" w:after="240" w:line="240" w:lineRule="auto"/>
        <w:ind w:left="0" w:right="0"/>
        <w:jc w:val="left"/>
      </w:pPr>
      <w:r>
        <w:rPr>
          <w:color w:val="000000"/>
          <w:sz w:val="24"/>
          <w:szCs w:val="24"/>
        </w:rPr>
        <w:t xml:space="preserve">freshening breeze</w:t>
      </w:r>
    </w:p>
    <w:p>
      <w:pPr>
        <w:widowControl w:val="on"/>
        <w:pBdr/>
        <w:spacing w:before="240" w:after="240" w:line="240" w:lineRule="auto"/>
        <w:ind w:left="0" w:right="0"/>
        <w:jc w:val="left"/>
      </w:pPr>
      <w:r>
        <w:rPr>
          <w:color w:val="000000"/>
          <w:sz w:val="24"/>
          <w:szCs w:val="24"/>
        </w:rPr>
        <w:t xml:space="preserve">fretful discontent</w:t>
      </w:r>
    </w:p>
    <w:p>
      <w:pPr>
        <w:widowControl w:val="on"/>
        <w:pBdr/>
        <w:spacing w:before="240" w:after="240" w:line="240" w:lineRule="auto"/>
        <w:ind w:left="0" w:right="0"/>
        <w:jc w:val="left"/>
      </w:pPr>
      <w:r>
        <w:rPr>
          <w:color w:val="000000"/>
          <w:sz w:val="24"/>
          <w:szCs w:val="24"/>
        </w:rPr>
        <w:t xml:space="preserve">friendly familiarity</w:t>
      </w:r>
    </w:p>
    <w:p>
      <w:pPr>
        <w:widowControl w:val="on"/>
        <w:pBdr/>
        <w:spacing w:before="240" w:after="240" w:line="240" w:lineRule="auto"/>
        <w:ind w:left="0" w:right="0"/>
        <w:jc w:val="left"/>
      </w:pPr>
      <w:r>
        <w:rPr>
          <w:color w:val="000000"/>
          <w:sz w:val="24"/>
          <w:szCs w:val="24"/>
        </w:rPr>
        <w:t xml:space="preserve">frightened sense</w:t>
      </w:r>
    </w:p>
    <w:p>
      <w:pPr>
        <w:widowControl w:val="on"/>
        <w:pBdr/>
        <w:spacing w:before="240" w:after="240" w:line="240" w:lineRule="auto"/>
        <w:ind w:left="0" w:right="0"/>
        <w:jc w:val="left"/>
      </w:pPr>
      <w:r>
        <w:rPr>
          <w:color w:val="000000"/>
          <w:sz w:val="24"/>
          <w:szCs w:val="24"/>
        </w:rPr>
        <w:t xml:space="preserve">frightful apparition</w:t>
      </w:r>
    </w:p>
    <w:p>
      <w:pPr>
        <w:widowControl w:val="on"/>
        <w:pBdr/>
        <w:spacing w:before="240" w:after="240" w:line="240" w:lineRule="auto"/>
        <w:ind w:left="0" w:right="0"/>
        <w:jc w:val="left"/>
      </w:pPr>
      <w:r>
        <w:rPr>
          <w:color w:val="000000"/>
          <w:sz w:val="24"/>
          <w:szCs w:val="24"/>
        </w:rPr>
        <w:t xml:space="preserve">frigid disdain</w:t>
      </w:r>
    </w:p>
    <w:p>
      <w:pPr>
        <w:widowControl w:val="on"/>
        <w:pBdr/>
        <w:spacing w:before="240" w:after="240" w:line="240" w:lineRule="auto"/>
        <w:ind w:left="0" w:right="0"/>
        <w:jc w:val="left"/>
      </w:pPr>
      <w:r>
        <w:rPr>
          <w:color w:val="000000"/>
          <w:sz w:val="24"/>
          <w:szCs w:val="24"/>
        </w:rPr>
        <w:t xml:space="preserve">frisky lightness</w:t>
      </w:r>
    </w:p>
    <w:p>
      <w:pPr>
        <w:widowControl w:val="on"/>
        <w:pBdr/>
        <w:spacing w:before="240" w:after="240" w:line="240" w:lineRule="auto"/>
        <w:ind w:left="0" w:right="0"/>
        <w:jc w:val="left"/>
      </w:pPr>
      <w:r>
        <w:rPr>
          <w:color w:val="000000"/>
          <w:sz w:val="24"/>
          <w:szCs w:val="24"/>
        </w:rPr>
        <w:t xml:space="preserve">frivolous expedient</w:t>
      </w:r>
    </w:p>
    <w:p>
      <w:pPr>
        <w:widowControl w:val="on"/>
        <w:pBdr/>
        <w:spacing w:before="240" w:after="240" w:line="240" w:lineRule="auto"/>
        <w:ind w:left="0" w:right="0"/>
        <w:jc w:val="left"/>
      </w:pPr>
      <w:r>
        <w:rPr>
          <w:color w:val="000000"/>
          <w:sz w:val="24"/>
          <w:szCs w:val="24"/>
        </w:rPr>
        <w:t xml:space="preserve">frolicsome extravagance</w:t>
      </w:r>
    </w:p>
    <w:p>
      <w:pPr>
        <w:widowControl w:val="on"/>
        <w:pBdr/>
        <w:spacing w:before="240" w:after="240" w:line="240" w:lineRule="auto"/>
        <w:ind w:left="0" w:right="0"/>
        <w:jc w:val="left"/>
      </w:pPr>
      <w:r>
        <w:rPr>
          <w:color w:val="000000"/>
          <w:sz w:val="24"/>
          <w:szCs w:val="24"/>
        </w:rPr>
        <w:t xml:space="preserve">frozen wonder</w:t>
      </w:r>
    </w:p>
    <w:p>
      <w:pPr>
        <w:widowControl w:val="on"/>
        <w:pBdr/>
        <w:spacing w:before="240" w:after="240" w:line="240" w:lineRule="auto"/>
        <w:ind w:left="0" w:right="0"/>
        <w:jc w:val="left"/>
      </w:pPr>
      <w:r>
        <w:rPr>
          <w:color w:val="000000"/>
          <w:sz w:val="24"/>
          <w:szCs w:val="24"/>
        </w:rPr>
        <w:t xml:space="preserve">fructifying thought [fructifying = make fruitful or productive]</w:t>
      </w:r>
    </w:p>
    <w:p>
      <w:pPr>
        <w:widowControl w:val="on"/>
        <w:pBdr/>
        <w:spacing w:before="240" w:after="240" w:line="240" w:lineRule="auto"/>
        <w:ind w:left="0" w:right="0"/>
        <w:jc w:val="left"/>
      </w:pPr>
      <w:r>
        <w:rPr>
          <w:color w:val="000000"/>
          <w:sz w:val="24"/>
          <w:szCs w:val="24"/>
        </w:rPr>
        <w:t xml:space="preserve">fruitful indignation</w:t>
      </w:r>
    </w:p>
    <w:p>
      <w:pPr>
        <w:widowControl w:val="on"/>
        <w:pBdr/>
        <w:spacing w:before="240" w:after="240" w:line="240" w:lineRule="auto"/>
        <w:ind w:left="0" w:right="0"/>
        <w:jc w:val="left"/>
      </w:pPr>
      <w:r>
        <w:rPr>
          <w:color w:val="000000"/>
          <w:sz w:val="24"/>
          <w:szCs w:val="24"/>
        </w:rPr>
        <w:t xml:space="preserve">fruitless repining</w:t>
      </w:r>
    </w:p>
    <w:p>
      <w:pPr>
        <w:widowControl w:val="on"/>
        <w:pBdr/>
        <w:spacing w:before="240" w:after="240" w:line="240" w:lineRule="auto"/>
        <w:ind w:left="0" w:right="0"/>
        <w:jc w:val="left"/>
      </w:pPr>
      <w:r>
        <w:rPr>
          <w:color w:val="000000"/>
          <w:sz w:val="24"/>
          <w:szCs w:val="24"/>
        </w:rPr>
        <w:t xml:space="preserve">fugitive thoughts</w:t>
      </w:r>
    </w:p>
    <w:p>
      <w:pPr>
        <w:widowControl w:val="on"/>
        <w:pBdr/>
        <w:spacing w:before="240" w:after="240" w:line="240" w:lineRule="auto"/>
        <w:ind w:left="0" w:right="0"/>
        <w:jc w:val="left"/>
      </w:pPr>
      <w:r>
        <w:rPr>
          <w:color w:val="000000"/>
          <w:sz w:val="24"/>
          <w:szCs w:val="24"/>
        </w:rPr>
        <w:t xml:space="preserve">full plenitude</w:t>
      </w:r>
    </w:p>
    <w:p>
      <w:pPr>
        <w:widowControl w:val="on"/>
        <w:pBdr/>
        <w:spacing w:before="240" w:after="240" w:line="240" w:lineRule="auto"/>
        <w:ind w:left="0" w:right="0"/>
        <w:jc w:val="left"/>
      </w:pPr>
      <w:r>
        <w:rPr>
          <w:color w:val="000000"/>
          <w:sz w:val="24"/>
          <w:szCs w:val="24"/>
        </w:rPr>
        <w:t xml:space="preserve">fulsome praise</w:t>
      </w:r>
    </w:p>
    <w:p>
      <w:pPr>
        <w:widowControl w:val="on"/>
        <w:pBdr/>
        <w:spacing w:before="240" w:after="240" w:line="240" w:lineRule="auto"/>
        <w:ind w:left="0" w:right="0"/>
        <w:jc w:val="left"/>
      </w:pPr>
      <w:r>
        <w:rPr>
          <w:color w:val="000000"/>
          <w:sz w:val="24"/>
          <w:szCs w:val="24"/>
        </w:rPr>
        <w:t xml:space="preserve">fumbling endeavor</w:t>
      </w:r>
    </w:p>
    <w:p>
      <w:pPr>
        <w:widowControl w:val="on"/>
        <w:pBdr/>
        <w:spacing w:before="240" w:after="240" w:line="240" w:lineRule="auto"/>
        <w:ind w:left="0" w:right="0"/>
        <w:jc w:val="left"/>
      </w:pPr>
      <w:r>
        <w:rPr>
          <w:color w:val="000000"/>
          <w:sz w:val="24"/>
          <w:szCs w:val="24"/>
        </w:rPr>
        <w:t xml:space="preserve">functional disparity</w:t>
      </w:r>
    </w:p>
    <w:p>
      <w:pPr>
        <w:widowControl w:val="on"/>
        <w:pBdr/>
        <w:spacing w:before="240" w:after="240" w:line="240" w:lineRule="auto"/>
        <w:ind w:left="0" w:right="0"/>
        <w:jc w:val="left"/>
      </w:pPr>
      <w:r>
        <w:rPr>
          <w:color w:val="000000"/>
          <w:sz w:val="24"/>
          <w:szCs w:val="24"/>
        </w:rPr>
        <w:t xml:space="preserve">fundamental principles</w:t>
      </w:r>
    </w:p>
    <w:p>
      <w:pPr>
        <w:widowControl w:val="on"/>
        <w:pBdr/>
        <w:spacing w:before="240" w:after="240" w:line="240" w:lineRule="auto"/>
        <w:ind w:left="0" w:right="0"/>
        <w:jc w:val="left"/>
      </w:pPr>
      <w:r>
        <w:rPr>
          <w:color w:val="000000"/>
          <w:sz w:val="24"/>
          <w:szCs w:val="24"/>
        </w:rPr>
        <w:t xml:space="preserve">funereal gloom</w:t>
      </w:r>
    </w:p>
    <w:p>
      <w:pPr>
        <w:widowControl w:val="on"/>
        <w:pBdr/>
        <w:spacing w:before="240" w:after="240" w:line="240" w:lineRule="auto"/>
        <w:ind w:left="0" w:right="0"/>
        <w:jc w:val="left"/>
      </w:pPr>
      <w:r>
        <w:rPr>
          <w:color w:val="000000"/>
          <w:sz w:val="24"/>
          <w:szCs w:val="24"/>
        </w:rPr>
        <w:t xml:space="preserve">furious invective [invective = abusive language]</w:t>
      </w:r>
    </w:p>
    <w:p>
      <w:pPr>
        <w:widowControl w:val="on"/>
        <w:pBdr/>
        <w:spacing w:before="240" w:after="240" w:line="240" w:lineRule="auto"/>
        <w:ind w:left="0" w:right="0"/>
        <w:jc w:val="left"/>
      </w:pPr>
      <w:r>
        <w:rPr>
          <w:color w:val="000000"/>
          <w:sz w:val="24"/>
          <w:szCs w:val="24"/>
        </w:rPr>
        <w:t xml:space="preserve">furrowed cheeks</w:t>
      </w:r>
    </w:p>
    <w:p>
      <w:pPr>
        <w:widowControl w:val="on"/>
        <w:pBdr/>
        <w:spacing w:before="240" w:after="240" w:line="240" w:lineRule="auto"/>
        <w:ind w:left="0" w:right="0"/>
        <w:jc w:val="left"/>
      </w:pPr>
      <w:r>
        <w:rPr>
          <w:color w:val="000000"/>
          <w:sz w:val="24"/>
          <w:szCs w:val="24"/>
        </w:rPr>
        <w:t xml:space="preserve">furtive glance</w:t>
      </w:r>
    </w:p>
    <w:p>
      <w:pPr>
        <w:widowControl w:val="on"/>
        <w:pBdr/>
        <w:spacing w:before="240" w:after="240" w:line="240" w:lineRule="auto"/>
        <w:ind w:left="0" w:right="0"/>
        <w:jc w:val="left"/>
      </w:pPr>
      <w:r>
        <w:rPr>
          <w:color w:val="000000"/>
          <w:sz w:val="24"/>
          <w:szCs w:val="24"/>
        </w:rPr>
        <w:t xml:space="preserve">fussy enthusiasms</w:t>
      </w:r>
    </w:p>
    <w:p>
      <w:pPr>
        <w:widowControl w:val="on"/>
        <w:pBdr/>
        <w:spacing w:before="240" w:after="240" w:line="240" w:lineRule="auto"/>
        <w:ind w:left="0" w:right="0"/>
        <w:jc w:val="left"/>
      </w:pPr>
      <w:r>
        <w:rPr>
          <w:color w:val="000000"/>
          <w:sz w:val="24"/>
          <w:szCs w:val="24"/>
        </w:rPr>
        <w:t xml:space="preserve">futile babble</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gabbling reminiscences [gabbling = speak rapidly or incoherently; jabber]</w:t>
      </w:r>
    </w:p>
    <w:p>
      <w:pPr>
        <w:widowControl w:val="on"/>
        <w:pBdr/>
        <w:spacing w:before="240" w:after="240" w:line="240" w:lineRule="auto"/>
        <w:ind w:left="0" w:right="0"/>
        <w:jc w:val="left"/>
      </w:pPr>
      <w:r>
        <w:rPr>
          <w:color w:val="000000"/>
          <w:sz w:val="24"/>
          <w:szCs w:val="24"/>
        </w:rPr>
        <w:t xml:space="preserve">galling thought</w:t>
      </w:r>
    </w:p>
    <w:p>
      <w:pPr>
        <w:widowControl w:val="on"/>
        <w:pBdr/>
        <w:spacing w:before="240" w:after="240" w:line="240" w:lineRule="auto"/>
        <w:ind w:left="0" w:right="0"/>
        <w:jc w:val="left"/>
      </w:pPr>
      <w:r>
        <w:rPr>
          <w:color w:val="000000"/>
          <w:sz w:val="24"/>
          <w:szCs w:val="24"/>
        </w:rPr>
        <w:t xml:space="preserve">galvanic jumpings</w:t>
      </w:r>
    </w:p>
    <w:p>
      <w:pPr>
        <w:widowControl w:val="on"/>
        <w:pBdr/>
        <w:spacing w:before="240" w:after="240" w:line="240" w:lineRule="auto"/>
        <w:ind w:left="0" w:right="0"/>
        <w:jc w:val="left"/>
      </w:pPr>
      <w:r>
        <w:rPr>
          <w:color w:val="000000"/>
          <w:sz w:val="24"/>
          <w:szCs w:val="24"/>
        </w:rPr>
        <w:t xml:space="preserve">gaping chasm</w:t>
      </w:r>
    </w:p>
    <w:p>
      <w:pPr>
        <w:widowControl w:val="on"/>
        <w:pBdr/>
        <w:spacing w:before="240" w:after="240" w:line="240" w:lineRule="auto"/>
        <w:ind w:left="0" w:right="0"/>
        <w:jc w:val="left"/>
      </w:pPr>
      <w:r>
        <w:rPr>
          <w:color w:val="000000"/>
          <w:sz w:val="24"/>
          <w:szCs w:val="24"/>
        </w:rPr>
        <w:t xml:space="preserve">garbled information</w:t>
      </w:r>
    </w:p>
    <w:p>
      <w:pPr>
        <w:widowControl w:val="on"/>
        <w:pBdr/>
        <w:spacing w:before="240" w:after="240" w:line="240" w:lineRule="auto"/>
        <w:ind w:left="0" w:right="0"/>
        <w:jc w:val="left"/>
      </w:pPr>
      <w:r>
        <w:rPr>
          <w:color w:val="000000"/>
          <w:sz w:val="24"/>
          <w:szCs w:val="24"/>
        </w:rPr>
        <w:t xml:space="preserve">garish decorations</w:t>
      </w:r>
    </w:p>
    <w:p>
      <w:pPr>
        <w:widowControl w:val="on"/>
        <w:pBdr/>
        <w:spacing w:before="240" w:after="240" w:line="240" w:lineRule="auto"/>
        <w:ind w:left="0" w:right="0"/>
        <w:jc w:val="left"/>
      </w:pPr>
      <w:r>
        <w:rPr>
          <w:color w:val="000000"/>
          <w:sz w:val="24"/>
          <w:szCs w:val="24"/>
        </w:rPr>
        <w:t xml:space="preserve">garnered experience</w:t>
      </w:r>
    </w:p>
    <w:p>
      <w:pPr>
        <w:widowControl w:val="on"/>
        <w:pBdr/>
        <w:spacing w:before="240" w:after="240" w:line="240" w:lineRule="auto"/>
        <w:ind w:left="0" w:right="0"/>
        <w:jc w:val="left"/>
      </w:pPr>
      <w:r>
        <w:rPr>
          <w:color w:val="000000"/>
          <w:sz w:val="24"/>
          <w:szCs w:val="24"/>
        </w:rPr>
        <w:t xml:space="preserve">gathering gloom</w:t>
      </w:r>
    </w:p>
    <w:p>
      <w:pPr>
        <w:widowControl w:val="on"/>
        <w:pBdr/>
        <w:spacing w:before="240" w:after="240" w:line="240" w:lineRule="auto"/>
        <w:ind w:left="0" w:right="0"/>
        <w:jc w:val="left"/>
      </w:pPr>
      <w:r>
        <w:rPr>
          <w:color w:val="000000"/>
          <w:sz w:val="24"/>
          <w:szCs w:val="24"/>
        </w:rPr>
        <w:t xml:space="preserve">gaudy embellishments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gaunt specter</w:t>
      </w:r>
    </w:p>
    <w:p>
      <w:pPr>
        <w:widowControl w:val="on"/>
        <w:pBdr/>
        <w:spacing w:before="240" w:after="240" w:line="240" w:lineRule="auto"/>
        <w:ind w:left="0" w:right="0"/>
        <w:jc w:val="left"/>
      </w:pPr>
      <w:r>
        <w:rPr>
          <w:color w:val="000000"/>
          <w:sz w:val="24"/>
          <w:szCs w:val="24"/>
        </w:rPr>
        <w:t xml:space="preserve">gay defiance</w:t>
      </w:r>
    </w:p>
    <w:p>
      <w:pPr>
        <w:widowControl w:val="on"/>
        <w:pBdr/>
        <w:spacing w:before="240" w:after="240" w:line="240" w:lineRule="auto"/>
        <w:ind w:left="0" w:right="0"/>
        <w:jc w:val="left"/>
      </w:pPr>
      <w:r>
        <w:rPr>
          <w:color w:val="000000"/>
          <w:sz w:val="24"/>
          <w:szCs w:val="24"/>
        </w:rPr>
        <w:t xml:space="preserve">general acclamation</w:t>
      </w:r>
    </w:p>
    <w:p>
      <w:pPr>
        <w:widowControl w:val="on"/>
        <w:pBdr/>
        <w:spacing w:before="240" w:after="240" w:line="240" w:lineRule="auto"/>
        <w:ind w:left="0" w:right="0"/>
        <w:jc w:val="left"/>
      </w:pPr>
      <w:r>
        <w:rPr>
          <w:color w:val="000000"/>
          <w:sz w:val="24"/>
          <w:szCs w:val="24"/>
        </w:rPr>
        <w:t xml:space="preserve">generative influence</w:t>
      </w:r>
    </w:p>
    <w:p>
      <w:pPr>
        <w:widowControl w:val="on"/>
        <w:pBdr/>
        <w:spacing w:before="240" w:after="240" w:line="240" w:lineRule="auto"/>
        <w:ind w:left="0" w:right="0"/>
        <w:jc w:val="left"/>
      </w:pPr>
      <w:r>
        <w:rPr>
          <w:color w:val="000000"/>
          <w:sz w:val="24"/>
          <w:szCs w:val="24"/>
        </w:rPr>
        <w:t xml:space="preserve">generic characteristics</w:t>
      </w:r>
    </w:p>
    <w:p>
      <w:pPr>
        <w:widowControl w:val="on"/>
        <w:pBdr/>
        <w:spacing w:before="240" w:after="240" w:line="240" w:lineRule="auto"/>
        <w:ind w:left="0" w:right="0"/>
        <w:jc w:val="left"/>
      </w:pPr>
      <w:r>
        <w:rPr>
          <w:color w:val="000000"/>
          <w:sz w:val="24"/>
          <w:szCs w:val="24"/>
        </w:rPr>
        <w:t xml:space="preserve">generous abundance</w:t>
      </w:r>
    </w:p>
    <w:p>
      <w:pPr>
        <w:widowControl w:val="on"/>
        <w:pBdr/>
        <w:spacing w:before="240" w:after="240" w:line="240" w:lineRule="auto"/>
        <w:ind w:left="0" w:right="0"/>
        <w:jc w:val="left"/>
      </w:pPr>
      <w:r>
        <w:rPr>
          <w:color w:val="000000"/>
          <w:sz w:val="24"/>
          <w:szCs w:val="24"/>
        </w:rPr>
        <w:t xml:space="preserve">genial tolerance</w:t>
      </w:r>
    </w:p>
    <w:p>
      <w:pPr>
        <w:widowControl w:val="on"/>
        <w:pBdr/>
        <w:spacing w:before="240" w:after="240" w:line="240" w:lineRule="auto"/>
        <w:ind w:left="0" w:right="0"/>
        <w:jc w:val="left"/>
      </w:pPr>
      <w:r>
        <w:rPr>
          <w:color w:val="000000"/>
          <w:sz w:val="24"/>
          <w:szCs w:val="24"/>
        </w:rPr>
        <w:t xml:space="preserve">genteel parlance</w:t>
      </w:r>
    </w:p>
    <w:p>
      <w:pPr>
        <w:widowControl w:val="on"/>
        <w:pBdr/>
        <w:spacing w:before="240" w:after="240" w:line="240" w:lineRule="auto"/>
        <w:ind w:left="0" w:right="0"/>
        <w:jc w:val="left"/>
      </w:pPr>
      <w:r>
        <w:rPr>
          <w:color w:val="000000"/>
          <w:sz w:val="24"/>
          <w:szCs w:val="24"/>
        </w:rPr>
        <w:t xml:space="preserve">gentle blandishments [blandishments = coax by flattery]</w:t>
      </w:r>
    </w:p>
    <w:p>
      <w:pPr>
        <w:widowControl w:val="on"/>
        <w:pBdr/>
        <w:spacing w:before="240" w:after="240" w:line="240" w:lineRule="auto"/>
        <w:ind w:left="0" w:right="0"/>
        <w:jc w:val="left"/>
      </w:pPr>
      <w:r>
        <w:rPr>
          <w:color w:val="000000"/>
          <w:sz w:val="24"/>
          <w:szCs w:val="24"/>
        </w:rPr>
        <w:t xml:space="preserve">gentlemanly personage</w:t>
      </w:r>
    </w:p>
    <w:p>
      <w:pPr>
        <w:widowControl w:val="on"/>
        <w:pBdr/>
        <w:spacing w:before="240" w:after="240" w:line="240" w:lineRule="auto"/>
        <w:ind w:left="0" w:right="0"/>
        <w:jc w:val="left"/>
      </w:pPr>
      <w:r>
        <w:rPr>
          <w:color w:val="000000"/>
          <w:sz w:val="24"/>
          <w:szCs w:val="24"/>
        </w:rPr>
        <w:t xml:space="preserve">genuine cynicism</w:t>
      </w:r>
    </w:p>
    <w:p>
      <w:pPr>
        <w:widowControl w:val="on"/>
        <w:pBdr/>
        <w:spacing w:before="240" w:after="240" w:line="240" w:lineRule="auto"/>
        <w:ind w:left="0" w:right="0"/>
        <w:jc w:val="left"/>
      </w:pPr>
      <w:r>
        <w:rPr>
          <w:color w:val="000000"/>
          <w:sz w:val="24"/>
          <w:szCs w:val="24"/>
        </w:rPr>
        <w:t xml:space="preserve">geological enigma</w:t>
      </w:r>
    </w:p>
    <w:p>
      <w:pPr>
        <w:widowControl w:val="on"/>
        <w:pBdr/>
        <w:spacing w:before="240" w:after="240" w:line="240" w:lineRule="auto"/>
        <w:ind w:left="0" w:right="0"/>
        <w:jc w:val="left"/>
      </w:pPr>
      <w:r>
        <w:rPr>
          <w:color w:val="000000"/>
          <w:sz w:val="24"/>
          <w:szCs w:val="24"/>
        </w:rPr>
        <w:t xml:space="preserve">geometrical progression</w:t>
      </w:r>
    </w:p>
    <w:p>
      <w:pPr>
        <w:widowControl w:val="on"/>
        <w:pBdr/>
        <w:spacing w:before="240" w:after="240" w:line="240" w:lineRule="auto"/>
        <w:ind w:left="0" w:right="0"/>
        <w:jc w:val="left"/>
      </w:pPr>
      <w:r>
        <w:rPr>
          <w:color w:val="000000"/>
          <w:sz w:val="24"/>
          <w:szCs w:val="24"/>
        </w:rPr>
        <w:t xml:space="preserve">germinal idea</w:t>
      </w:r>
    </w:p>
    <w:p>
      <w:pPr>
        <w:widowControl w:val="on"/>
        <w:pBdr/>
        <w:spacing w:before="240" w:after="240" w:line="240" w:lineRule="auto"/>
        <w:ind w:left="0" w:right="0"/>
        <w:jc w:val="left"/>
      </w:pPr>
      <w:r>
        <w:rPr>
          <w:color w:val="000000"/>
          <w:sz w:val="24"/>
          <w:szCs w:val="24"/>
        </w:rPr>
        <w:t xml:space="preserve">ghastly loneliness</w:t>
      </w:r>
    </w:p>
    <w:p>
      <w:pPr>
        <w:widowControl w:val="on"/>
        <w:pBdr/>
        <w:spacing w:before="240" w:after="240" w:line="240" w:lineRule="auto"/>
        <w:ind w:left="0" w:right="0"/>
        <w:jc w:val="left"/>
      </w:pPr>
      <w:r>
        <w:rPr>
          <w:color w:val="000000"/>
          <w:sz w:val="24"/>
          <w:szCs w:val="24"/>
        </w:rPr>
        <w:t xml:space="preserve">ghostly apparitions</w:t>
      </w:r>
    </w:p>
    <w:p>
      <w:pPr>
        <w:widowControl w:val="on"/>
        <w:pBdr/>
        <w:spacing w:before="240" w:after="240" w:line="240" w:lineRule="auto"/>
        <w:ind w:left="0" w:right="0"/>
        <w:jc w:val="left"/>
      </w:pPr>
      <w:r>
        <w:rPr>
          <w:color w:val="000000"/>
          <w:sz w:val="24"/>
          <w:szCs w:val="24"/>
        </w:rPr>
        <w:t xml:space="preserve">giant height</w:t>
      </w:r>
    </w:p>
    <w:p>
      <w:pPr>
        <w:widowControl w:val="on"/>
        <w:pBdr/>
        <w:spacing w:before="240" w:after="240" w:line="240" w:lineRule="auto"/>
        <w:ind w:left="0" w:right="0"/>
        <w:jc w:val="left"/>
      </w:pPr>
      <w:r>
        <w:rPr>
          <w:color w:val="000000"/>
          <w:sz w:val="24"/>
          <w:szCs w:val="24"/>
        </w:rPr>
        <w:t xml:space="preserve">giddy pleasure</w:t>
      </w:r>
    </w:p>
    <w:p>
      <w:pPr>
        <w:widowControl w:val="on"/>
        <w:pBdr/>
        <w:spacing w:before="240" w:after="240" w:line="240" w:lineRule="auto"/>
        <w:ind w:left="0" w:right="0"/>
        <w:jc w:val="left"/>
      </w:pPr>
      <w:r>
        <w:rPr>
          <w:color w:val="000000"/>
          <w:sz w:val="24"/>
          <w:szCs w:val="24"/>
        </w:rPr>
        <w:t xml:space="preserve">gifted intelligence</w:t>
      </w:r>
    </w:p>
    <w:p>
      <w:pPr>
        <w:widowControl w:val="on"/>
        <w:pBdr/>
        <w:spacing w:before="240" w:after="240" w:line="240" w:lineRule="auto"/>
        <w:ind w:left="0" w:right="0"/>
        <w:jc w:val="left"/>
      </w:pPr>
      <w:r>
        <w:rPr>
          <w:color w:val="000000"/>
          <w:sz w:val="24"/>
          <w:szCs w:val="24"/>
        </w:rPr>
        <w:t xml:space="preserve">gigantic sagacity [sagacity = discerning, sound in judgment; wisdom.]</w:t>
      </w:r>
    </w:p>
    <w:p>
      <w:pPr>
        <w:widowControl w:val="on"/>
        <w:pBdr/>
        <w:spacing w:before="240" w:after="240" w:line="240" w:lineRule="auto"/>
        <w:ind w:left="0" w:right="0"/>
        <w:jc w:val="left"/>
      </w:pPr>
      <w:r>
        <w:rPr>
          <w:color w:val="000000"/>
          <w:sz w:val="24"/>
          <w:szCs w:val="24"/>
        </w:rPr>
        <w:t xml:space="preserve">girlish sprightliness</w:t>
      </w:r>
    </w:p>
    <w:p>
      <w:pPr>
        <w:widowControl w:val="on"/>
        <w:pBdr/>
        <w:spacing w:before="240" w:after="240" w:line="240" w:lineRule="auto"/>
        <w:ind w:left="0" w:right="0"/>
        <w:jc w:val="left"/>
      </w:pPr>
      <w:r>
        <w:rPr>
          <w:color w:val="000000"/>
          <w:sz w:val="24"/>
          <w:szCs w:val="24"/>
        </w:rPr>
        <w:t xml:space="preserve">gladdening influence</w:t>
      </w:r>
    </w:p>
    <w:p>
      <w:pPr>
        <w:widowControl w:val="on"/>
        <w:pBdr/>
        <w:spacing w:before="240" w:after="240" w:line="240" w:lineRule="auto"/>
        <w:ind w:left="0" w:right="0"/>
        <w:jc w:val="left"/>
      </w:pPr>
      <w:r>
        <w:rPr>
          <w:color w:val="000000"/>
          <w:sz w:val="24"/>
          <w:szCs w:val="24"/>
        </w:rPr>
        <w:t xml:space="preserve">gladiatorial exercise</w:t>
      </w:r>
    </w:p>
    <w:p>
      <w:pPr>
        <w:widowControl w:val="on"/>
        <w:pBdr/>
        <w:spacing w:before="240" w:after="240" w:line="240" w:lineRule="auto"/>
        <w:ind w:left="0" w:right="0"/>
        <w:jc w:val="left"/>
      </w:pPr>
      <w:r>
        <w:rPr>
          <w:color w:val="000000"/>
          <w:sz w:val="24"/>
          <w:szCs w:val="24"/>
        </w:rPr>
        <w:t xml:space="preserve">gladsome glow</w:t>
      </w:r>
    </w:p>
    <w:p>
      <w:pPr>
        <w:widowControl w:val="on"/>
        <w:pBdr/>
        <w:spacing w:before="240" w:after="240" w:line="240" w:lineRule="auto"/>
        <w:ind w:left="0" w:right="0"/>
        <w:jc w:val="left"/>
      </w:pPr>
      <w:r>
        <w:rPr>
          <w:color w:val="000000"/>
          <w:sz w:val="24"/>
          <w:szCs w:val="24"/>
        </w:rPr>
        <w:t xml:space="preserve">glaring impropriety</w:t>
      </w:r>
    </w:p>
    <w:p>
      <w:pPr>
        <w:widowControl w:val="on"/>
        <w:pBdr/>
        <w:spacing w:before="240" w:after="240" w:line="240" w:lineRule="auto"/>
        <w:ind w:left="0" w:right="0"/>
        <w:jc w:val="left"/>
      </w:pPr>
      <w:r>
        <w:rPr>
          <w:color w:val="000000"/>
          <w:sz w:val="24"/>
          <w:szCs w:val="24"/>
        </w:rPr>
        <w:t xml:space="preserve">glassy smoothness</w:t>
      </w:r>
    </w:p>
    <w:p>
      <w:pPr>
        <w:widowControl w:val="on"/>
        <w:pBdr/>
        <w:spacing w:before="240" w:after="240" w:line="240" w:lineRule="auto"/>
        <w:ind w:left="0" w:right="0"/>
        <w:jc w:val="left"/>
      </w:pPr>
      <w:r>
        <w:rPr>
          <w:color w:val="000000"/>
          <w:sz w:val="24"/>
          <w:szCs w:val="24"/>
        </w:rPr>
        <w:t xml:space="preserve">gleaming escutcheon</w:t>
      </w:r>
      <w:r>
        <w:rPr>
          <w:color w:val="000000"/>
          <w:sz w:val="24"/>
          <w:szCs w:val="24"/>
        </w:rPr>
        <w:br/>
        <w:t xml:space="preserve">              [escutcheon = shield-shaped emblem bearing a coat of arms]</w:t>
      </w:r>
    </w:p>
    <w:p>
      <w:pPr>
        <w:widowControl w:val="on"/>
        <w:pBdr/>
        <w:spacing w:before="240" w:after="240" w:line="240" w:lineRule="auto"/>
        <w:ind w:left="0" w:right="0"/>
        <w:jc w:val="left"/>
      </w:pPr>
      <w:r>
        <w:rPr>
          <w:color w:val="000000"/>
          <w:sz w:val="24"/>
          <w:szCs w:val="24"/>
        </w:rPr>
        <w:t xml:space="preserve">gleeful spirit</w:t>
      </w:r>
    </w:p>
    <w:p>
      <w:pPr>
        <w:widowControl w:val="on"/>
        <w:pBdr/>
        <w:spacing w:before="240" w:after="240" w:line="240" w:lineRule="auto"/>
        <w:ind w:left="0" w:right="0"/>
        <w:jc w:val="left"/>
      </w:pPr>
      <w:r>
        <w:rPr>
          <w:color w:val="000000"/>
          <w:sz w:val="24"/>
          <w:szCs w:val="24"/>
        </w:rPr>
        <w:t xml:space="preserve">glibly condoned</w:t>
      </w:r>
    </w:p>
    <w:p>
      <w:pPr>
        <w:widowControl w:val="on"/>
        <w:pBdr/>
        <w:spacing w:before="240" w:after="240" w:line="240" w:lineRule="auto"/>
        <w:ind w:left="0" w:right="0"/>
        <w:jc w:val="left"/>
      </w:pPr>
      <w:r>
        <w:rPr>
          <w:color w:val="000000"/>
          <w:sz w:val="24"/>
          <w:szCs w:val="24"/>
        </w:rPr>
        <w:t xml:space="preserve">gliding measures</w:t>
      </w:r>
    </w:p>
    <w:p>
      <w:pPr>
        <w:widowControl w:val="on"/>
        <w:pBdr/>
        <w:spacing w:before="240" w:after="240" w:line="240" w:lineRule="auto"/>
        <w:ind w:left="0" w:right="0"/>
        <w:jc w:val="left"/>
      </w:pPr>
      <w:r>
        <w:rPr>
          <w:color w:val="000000"/>
          <w:sz w:val="24"/>
          <w:szCs w:val="24"/>
        </w:rPr>
        <w:t xml:space="preserve">glimmering idea</w:t>
      </w:r>
    </w:p>
    <w:p>
      <w:pPr>
        <w:widowControl w:val="on"/>
        <w:pBdr/>
        <w:spacing w:before="240" w:after="240" w:line="240" w:lineRule="auto"/>
        <w:ind w:left="0" w:right="0"/>
        <w:jc w:val="left"/>
      </w:pPr>
      <w:r>
        <w:rPr>
          <w:color w:val="000000"/>
          <w:sz w:val="24"/>
          <w:szCs w:val="24"/>
        </w:rPr>
        <w:t xml:space="preserve">glistening dewdrop</w:t>
      </w:r>
    </w:p>
    <w:p>
      <w:pPr>
        <w:widowControl w:val="on"/>
        <w:pBdr/>
        <w:spacing w:before="240" w:after="240" w:line="240" w:lineRule="auto"/>
        <w:ind w:left="0" w:right="0"/>
        <w:jc w:val="left"/>
      </w:pPr>
      <w:r>
        <w:rPr>
          <w:color w:val="000000"/>
          <w:sz w:val="24"/>
          <w:szCs w:val="24"/>
        </w:rPr>
        <w:t xml:space="preserve">glittering epigram</w:t>
      </w:r>
    </w:p>
    <w:p>
      <w:pPr>
        <w:widowControl w:val="on"/>
        <w:pBdr/>
        <w:spacing w:before="240" w:after="240" w:line="240" w:lineRule="auto"/>
        <w:ind w:left="0" w:right="0"/>
        <w:jc w:val="left"/>
      </w:pPr>
      <w:r>
        <w:rPr>
          <w:color w:val="000000"/>
          <w:sz w:val="24"/>
          <w:szCs w:val="24"/>
        </w:rPr>
        <w:t xml:space="preserve">gloomy musing</w:t>
      </w:r>
    </w:p>
    <w:p>
      <w:pPr>
        <w:widowControl w:val="on"/>
        <w:pBdr/>
        <w:spacing w:before="240" w:after="240" w:line="240" w:lineRule="auto"/>
        <w:ind w:left="0" w:right="0"/>
        <w:jc w:val="left"/>
      </w:pPr>
      <w:r>
        <w:rPr>
          <w:color w:val="000000"/>
          <w:sz w:val="24"/>
          <w:szCs w:val="24"/>
        </w:rPr>
        <w:t xml:space="preserve">glorious freedom</w:t>
      </w:r>
    </w:p>
    <w:p>
      <w:pPr>
        <w:widowControl w:val="on"/>
        <w:pBdr/>
        <w:spacing w:before="240" w:after="240" w:line="240" w:lineRule="auto"/>
        <w:ind w:left="0" w:right="0"/>
        <w:jc w:val="left"/>
      </w:pPr>
      <w:r>
        <w:rPr>
          <w:color w:val="000000"/>
          <w:sz w:val="24"/>
          <w:szCs w:val="24"/>
        </w:rPr>
        <w:t xml:space="preserve">glossed faults</w:t>
      </w:r>
    </w:p>
    <w:p>
      <w:pPr>
        <w:widowControl w:val="on"/>
        <w:pBdr/>
        <w:spacing w:before="240" w:after="240" w:line="240" w:lineRule="auto"/>
        <w:ind w:left="0" w:right="0"/>
        <w:jc w:val="left"/>
      </w:pPr>
      <w:r>
        <w:rPr>
          <w:color w:val="000000"/>
          <w:sz w:val="24"/>
          <w:szCs w:val="24"/>
        </w:rPr>
        <w:t xml:space="preserve">glowering countenance</w:t>
      </w:r>
    </w:p>
    <w:p>
      <w:pPr>
        <w:widowControl w:val="on"/>
        <w:pBdr/>
        <w:spacing w:before="240" w:after="240" w:line="240" w:lineRule="auto"/>
        <w:ind w:left="0" w:right="0"/>
        <w:jc w:val="left"/>
      </w:pPr>
      <w:r>
        <w:rPr>
          <w:color w:val="000000"/>
          <w:sz w:val="24"/>
          <w:szCs w:val="24"/>
        </w:rPr>
        <w:t xml:space="preserve">glowing anticipations</w:t>
      </w:r>
    </w:p>
    <w:p>
      <w:pPr>
        <w:widowControl w:val="on"/>
        <w:pBdr/>
        <w:spacing w:before="240" w:after="240" w:line="240" w:lineRule="auto"/>
        <w:ind w:left="0" w:right="0"/>
        <w:jc w:val="left"/>
      </w:pPr>
      <w:r>
        <w:rPr>
          <w:color w:val="000000"/>
          <w:sz w:val="24"/>
          <w:szCs w:val="24"/>
        </w:rPr>
        <w:t xml:space="preserve">gnawing thoughts</w:t>
      </w:r>
    </w:p>
    <w:p>
      <w:pPr>
        <w:widowControl w:val="on"/>
        <w:pBdr/>
        <w:spacing w:before="240" w:after="240" w:line="240" w:lineRule="auto"/>
        <w:ind w:left="0" w:right="0"/>
        <w:jc w:val="left"/>
      </w:pPr>
      <w:r>
        <w:rPr>
          <w:color w:val="000000"/>
          <w:sz w:val="24"/>
          <w:szCs w:val="24"/>
        </w:rPr>
        <w:t xml:space="preserve">godlike independence</w:t>
      </w:r>
    </w:p>
    <w:p>
      <w:pPr>
        <w:widowControl w:val="on"/>
        <w:pBdr/>
        <w:spacing w:before="240" w:after="240" w:line="240" w:lineRule="auto"/>
        <w:ind w:left="0" w:right="0"/>
        <w:jc w:val="left"/>
      </w:pPr>
      <w:r>
        <w:rPr>
          <w:color w:val="000000"/>
          <w:sz w:val="24"/>
          <w:szCs w:val="24"/>
        </w:rPr>
        <w:t xml:space="preserve">golden opportunity</w:t>
      </w:r>
    </w:p>
    <w:p>
      <w:pPr>
        <w:widowControl w:val="on"/>
        <w:pBdr/>
        <w:spacing w:before="240" w:after="240" w:line="240" w:lineRule="auto"/>
        <w:ind w:left="0" w:right="0"/>
        <w:jc w:val="left"/>
      </w:pPr>
      <w:r>
        <w:rPr>
          <w:color w:val="000000"/>
          <w:sz w:val="24"/>
          <w:szCs w:val="24"/>
        </w:rPr>
        <w:t xml:space="preserve">good-humored gibes</w:t>
      </w:r>
    </w:p>
    <w:p>
      <w:pPr>
        <w:widowControl w:val="on"/>
        <w:pBdr/>
        <w:spacing w:before="240" w:after="240" w:line="240" w:lineRule="auto"/>
        <w:ind w:left="0" w:right="0"/>
        <w:jc w:val="left"/>
      </w:pPr>
      <w:r>
        <w:rPr>
          <w:color w:val="000000"/>
          <w:sz w:val="24"/>
          <w:szCs w:val="24"/>
        </w:rPr>
        <w:t xml:space="preserve">gorgeous splendor</w:t>
      </w:r>
    </w:p>
    <w:p>
      <w:pPr>
        <w:widowControl w:val="on"/>
        <w:pBdr/>
        <w:spacing w:before="240" w:after="240" w:line="240" w:lineRule="auto"/>
        <w:ind w:left="0" w:right="0"/>
        <w:jc w:val="left"/>
      </w:pPr>
      <w:r>
        <w:rPr>
          <w:color w:val="000000"/>
          <w:sz w:val="24"/>
          <w:szCs w:val="24"/>
        </w:rPr>
        <w:t xml:space="preserve">gossiping opinion</w:t>
      </w:r>
    </w:p>
    <w:p>
      <w:pPr>
        <w:widowControl w:val="on"/>
        <w:pBdr/>
        <w:spacing w:before="240" w:after="240" w:line="240" w:lineRule="auto"/>
        <w:ind w:left="0" w:right="0"/>
        <w:jc w:val="left"/>
      </w:pPr>
      <w:r>
        <w:rPr>
          <w:color w:val="000000"/>
          <w:sz w:val="24"/>
          <w:szCs w:val="24"/>
        </w:rPr>
        <w:t xml:space="preserve">governing impulse</w:t>
      </w:r>
    </w:p>
    <w:p>
      <w:pPr>
        <w:widowControl w:val="on"/>
        <w:pBdr/>
        <w:spacing w:before="240" w:after="240" w:line="240" w:lineRule="auto"/>
        <w:ind w:left="0" w:right="0"/>
        <w:jc w:val="left"/>
      </w:pPr>
      <w:r>
        <w:rPr>
          <w:color w:val="000000"/>
          <w:sz w:val="24"/>
          <w:szCs w:val="24"/>
        </w:rPr>
        <w:t xml:space="preserve">graceful demeanor</w:t>
      </w:r>
    </w:p>
    <w:p>
      <w:pPr>
        <w:widowControl w:val="on"/>
        <w:pBdr/>
        <w:spacing w:before="240" w:after="240" w:line="240" w:lineRule="auto"/>
        <w:ind w:left="0" w:right="0"/>
        <w:jc w:val="left"/>
      </w:pPr>
      <w:r>
        <w:rPr>
          <w:color w:val="000000"/>
          <w:sz w:val="24"/>
          <w:szCs w:val="24"/>
        </w:rPr>
        <w:t xml:space="preserve">gracious immunity</w:t>
      </w:r>
    </w:p>
    <w:p>
      <w:pPr>
        <w:widowControl w:val="on"/>
        <w:pBdr/>
        <w:spacing w:before="240" w:after="240" w:line="240" w:lineRule="auto"/>
        <w:ind w:left="0" w:right="0"/>
        <w:jc w:val="left"/>
      </w:pPr>
      <w:r>
        <w:rPr>
          <w:color w:val="000000"/>
          <w:sz w:val="24"/>
          <w:szCs w:val="24"/>
        </w:rPr>
        <w:t xml:space="preserve">graduated sequence</w:t>
      </w:r>
    </w:p>
    <w:p>
      <w:pPr>
        <w:widowControl w:val="on"/>
        <w:pBdr/>
        <w:spacing w:before="240" w:after="240" w:line="240" w:lineRule="auto"/>
        <w:ind w:left="0" w:right="0"/>
        <w:jc w:val="left"/>
      </w:pPr>
      <w:r>
        <w:rPr>
          <w:color w:val="000000"/>
          <w:sz w:val="24"/>
          <w:szCs w:val="24"/>
        </w:rPr>
        <w:t xml:space="preserve">grandiose nomenclature</w:t>
      </w:r>
    </w:p>
    <w:p>
      <w:pPr>
        <w:widowControl w:val="on"/>
        <w:pBdr/>
        <w:spacing w:before="240" w:after="240" w:line="240" w:lineRule="auto"/>
        <w:ind w:left="0" w:right="0"/>
        <w:jc w:val="left"/>
      </w:pPr>
      <w:r>
        <w:rPr>
          <w:color w:val="000000"/>
          <w:sz w:val="24"/>
          <w:szCs w:val="24"/>
        </w:rPr>
        <w:t xml:space="preserve">graphic portrayal</w:t>
      </w:r>
    </w:p>
    <w:p>
      <w:pPr>
        <w:widowControl w:val="on"/>
        <w:pBdr/>
        <w:spacing w:before="240" w:after="240" w:line="240" w:lineRule="auto"/>
        <w:ind w:left="0" w:right="0"/>
        <w:jc w:val="left"/>
      </w:pPr>
      <w:r>
        <w:rPr>
          <w:color w:val="000000"/>
          <w:sz w:val="24"/>
          <w:szCs w:val="24"/>
        </w:rPr>
        <w:t xml:space="preserve">grasping credulity</w:t>
      </w:r>
    </w:p>
    <w:p>
      <w:pPr>
        <w:widowControl w:val="on"/>
        <w:pBdr/>
        <w:spacing w:before="240" w:after="240" w:line="240" w:lineRule="auto"/>
        <w:ind w:left="0" w:right="0"/>
        <w:jc w:val="left"/>
      </w:pPr>
      <w:r>
        <w:rPr>
          <w:color w:val="000000"/>
          <w:sz w:val="24"/>
          <w:szCs w:val="24"/>
        </w:rPr>
        <w:t xml:space="preserve">gratuitous rudeness</w:t>
      </w:r>
    </w:p>
    <w:p>
      <w:pPr>
        <w:widowControl w:val="on"/>
        <w:pBdr/>
        <w:spacing w:before="240" w:after="240" w:line="240" w:lineRule="auto"/>
        <w:ind w:left="0" w:right="0"/>
        <w:jc w:val="left"/>
      </w:pPr>
      <w:r>
        <w:rPr>
          <w:color w:val="000000"/>
          <w:sz w:val="24"/>
          <w:szCs w:val="24"/>
        </w:rPr>
        <w:t xml:space="preserve">grave reticence</w:t>
      </w:r>
    </w:p>
    <w:p>
      <w:pPr>
        <w:widowControl w:val="on"/>
        <w:pBdr/>
        <w:spacing w:before="240" w:after="240" w:line="240" w:lineRule="auto"/>
        <w:ind w:left="0" w:right="0"/>
        <w:jc w:val="left"/>
      </w:pPr>
      <w:r>
        <w:rPr>
          <w:color w:val="000000"/>
          <w:sz w:val="24"/>
          <w:szCs w:val="24"/>
        </w:rPr>
        <w:t xml:space="preserve">greedy grasp</w:t>
      </w:r>
    </w:p>
    <w:p>
      <w:pPr>
        <w:widowControl w:val="on"/>
        <w:pBdr/>
        <w:spacing w:before="240" w:after="240" w:line="240" w:lineRule="auto"/>
        <w:ind w:left="0" w:right="0"/>
        <w:jc w:val="left"/>
      </w:pPr>
      <w:r>
        <w:rPr>
          <w:color w:val="000000"/>
          <w:sz w:val="24"/>
          <w:szCs w:val="24"/>
        </w:rPr>
        <w:t xml:space="preserve">gregarious humanity</w:t>
      </w:r>
    </w:p>
    <w:p>
      <w:pPr>
        <w:widowControl w:val="on"/>
        <w:pBdr/>
        <w:spacing w:before="240" w:after="240" w:line="240" w:lineRule="auto"/>
        <w:ind w:left="0" w:right="0"/>
        <w:jc w:val="left"/>
      </w:pPr>
      <w:r>
        <w:rPr>
          <w:color w:val="000000"/>
          <w:sz w:val="24"/>
          <w:szCs w:val="24"/>
        </w:rPr>
        <w:t xml:space="preserve">grievously mistaken</w:t>
      </w:r>
    </w:p>
    <w:p>
      <w:pPr>
        <w:widowControl w:val="on"/>
        <w:pBdr/>
        <w:spacing w:before="240" w:after="240" w:line="240" w:lineRule="auto"/>
        <w:ind w:left="0" w:right="0"/>
        <w:jc w:val="left"/>
      </w:pPr>
      <w:r>
        <w:rPr>
          <w:color w:val="000000"/>
          <w:sz w:val="24"/>
          <w:szCs w:val="24"/>
        </w:rPr>
        <w:t xml:space="preserve">grim swiftness</w:t>
      </w:r>
    </w:p>
    <w:p>
      <w:pPr>
        <w:widowControl w:val="on"/>
        <w:pBdr/>
        <w:spacing w:before="240" w:after="240" w:line="240" w:lineRule="auto"/>
        <w:ind w:left="0" w:right="0"/>
        <w:jc w:val="left"/>
      </w:pPr>
      <w:r>
        <w:rPr>
          <w:color w:val="000000"/>
          <w:sz w:val="24"/>
          <w:szCs w:val="24"/>
        </w:rPr>
        <w:t xml:space="preserve">grinding despotism</w:t>
      </w:r>
    </w:p>
    <w:p>
      <w:pPr>
        <w:widowControl w:val="on"/>
        <w:pBdr/>
        <w:spacing w:before="240" w:after="240" w:line="240" w:lineRule="auto"/>
        <w:ind w:left="0" w:right="0"/>
        <w:jc w:val="left"/>
      </w:pPr>
      <w:r>
        <w:rPr>
          <w:color w:val="000000"/>
          <w:sz w:val="24"/>
          <w:szCs w:val="24"/>
        </w:rPr>
        <w:t xml:space="preserve">grinning ghosts</w:t>
      </w:r>
    </w:p>
    <w:p>
      <w:pPr>
        <w:widowControl w:val="on"/>
        <w:pBdr/>
        <w:spacing w:before="240" w:after="240" w:line="240" w:lineRule="auto"/>
        <w:ind w:left="0" w:right="0"/>
        <w:jc w:val="left"/>
      </w:pPr>
      <w:r>
        <w:rPr>
          <w:color w:val="000000"/>
          <w:sz w:val="24"/>
          <w:szCs w:val="24"/>
        </w:rPr>
        <w:t xml:space="preserve">griping fascination</w:t>
      </w:r>
    </w:p>
    <w:p>
      <w:pPr>
        <w:widowControl w:val="on"/>
        <w:pBdr/>
        <w:spacing w:before="240" w:after="240" w:line="240" w:lineRule="auto"/>
        <w:ind w:left="0" w:right="0"/>
        <w:jc w:val="left"/>
      </w:pPr>
      <w:r>
        <w:rPr>
          <w:color w:val="000000"/>
          <w:sz w:val="24"/>
          <w:szCs w:val="24"/>
        </w:rPr>
        <w:t xml:space="preserve">grizzled warrior</w:t>
      </w:r>
    </w:p>
    <w:p>
      <w:pPr>
        <w:widowControl w:val="on"/>
        <w:pBdr/>
        <w:spacing w:before="240" w:after="240" w:line="240" w:lineRule="auto"/>
        <w:ind w:left="0" w:right="0"/>
        <w:jc w:val="left"/>
      </w:pPr>
      <w:r>
        <w:rPr>
          <w:color w:val="000000"/>
          <w:sz w:val="24"/>
          <w:szCs w:val="24"/>
        </w:rPr>
        <w:t xml:space="preserve">gross exaggeration</w:t>
      </w:r>
    </w:p>
    <w:p>
      <w:pPr>
        <w:widowControl w:val="on"/>
        <w:pBdr/>
        <w:spacing w:before="240" w:after="240" w:line="240" w:lineRule="auto"/>
        <w:ind w:left="0" w:right="0"/>
        <w:jc w:val="left"/>
      </w:pPr>
      <w:r>
        <w:rPr>
          <w:color w:val="000000"/>
          <w:sz w:val="24"/>
          <w:szCs w:val="24"/>
        </w:rPr>
        <w:t xml:space="preserve">grotesque perversion</w:t>
      </w:r>
    </w:p>
    <w:p>
      <w:pPr>
        <w:widowControl w:val="on"/>
        <w:pBdr/>
        <w:spacing w:before="240" w:after="240" w:line="240" w:lineRule="auto"/>
        <w:ind w:left="0" w:right="0"/>
        <w:jc w:val="left"/>
      </w:pPr>
      <w:r>
        <w:rPr>
          <w:color w:val="000000"/>
          <w:sz w:val="24"/>
          <w:szCs w:val="24"/>
        </w:rPr>
        <w:t xml:space="preserve">groundless fear</w:t>
      </w:r>
    </w:p>
    <w:p>
      <w:pPr>
        <w:widowControl w:val="on"/>
        <w:pBdr/>
        <w:spacing w:before="240" w:after="240" w:line="240" w:lineRule="auto"/>
        <w:ind w:left="0" w:right="0"/>
        <w:jc w:val="left"/>
      </w:pPr>
      <w:r>
        <w:rPr>
          <w:color w:val="000000"/>
          <w:sz w:val="24"/>
          <w:szCs w:val="24"/>
        </w:rPr>
        <w:t xml:space="preserve">groveling servility</w:t>
      </w:r>
    </w:p>
    <w:p>
      <w:pPr>
        <w:widowControl w:val="on"/>
        <w:pBdr/>
        <w:spacing w:before="240" w:after="240" w:line="240" w:lineRule="auto"/>
        <w:ind w:left="0" w:right="0"/>
        <w:jc w:val="left"/>
      </w:pPr>
      <w:r>
        <w:rPr>
          <w:color w:val="000000"/>
          <w:sz w:val="24"/>
          <w:szCs w:val="24"/>
        </w:rPr>
        <w:t xml:space="preserve">growing tension</w:t>
      </w:r>
    </w:p>
    <w:p>
      <w:pPr>
        <w:widowControl w:val="on"/>
        <w:pBdr/>
        <w:spacing w:before="240" w:after="240" w:line="240" w:lineRule="auto"/>
        <w:ind w:left="0" w:right="0"/>
        <w:jc w:val="left"/>
      </w:pPr>
      <w:r>
        <w:rPr>
          <w:color w:val="000000"/>
          <w:sz w:val="24"/>
          <w:szCs w:val="24"/>
        </w:rPr>
        <w:t xml:space="preserve">grudging thanks</w:t>
      </w:r>
    </w:p>
    <w:p>
      <w:pPr>
        <w:widowControl w:val="on"/>
        <w:pBdr/>
        <w:spacing w:before="240" w:after="240" w:line="240" w:lineRule="auto"/>
        <w:ind w:left="0" w:right="0"/>
        <w:jc w:val="left"/>
      </w:pPr>
      <w:r>
        <w:rPr>
          <w:color w:val="000000"/>
          <w:sz w:val="24"/>
          <w:szCs w:val="24"/>
        </w:rPr>
        <w:t xml:space="preserve">grumbling monotone</w:t>
      </w:r>
    </w:p>
    <w:p>
      <w:pPr>
        <w:widowControl w:val="on"/>
        <w:pBdr/>
        <w:spacing w:before="240" w:after="240" w:line="240" w:lineRule="auto"/>
        <w:ind w:left="0" w:right="0"/>
        <w:jc w:val="left"/>
      </w:pPr>
      <w:r>
        <w:rPr>
          <w:color w:val="000000"/>
          <w:sz w:val="24"/>
          <w:szCs w:val="24"/>
        </w:rPr>
        <w:t xml:space="preserve">guileless zeal</w:t>
      </w:r>
    </w:p>
    <w:p>
      <w:pPr>
        <w:widowControl w:val="on"/>
        <w:pBdr/>
        <w:spacing w:before="240" w:after="240" w:line="240" w:lineRule="auto"/>
        <w:ind w:left="0" w:right="0"/>
        <w:jc w:val="left"/>
      </w:pPr>
      <w:r>
        <w:rPr>
          <w:color w:val="000000"/>
          <w:sz w:val="24"/>
          <w:szCs w:val="24"/>
        </w:rPr>
        <w:t xml:space="preserve">gullible humanity</w:t>
      </w:r>
    </w:p>
    <w:p>
      <w:pPr>
        <w:widowControl w:val="on"/>
        <w:pBdr/>
        <w:spacing w:before="240" w:after="240" w:line="240" w:lineRule="auto"/>
        <w:ind w:left="0" w:right="0"/>
        <w:jc w:val="left"/>
      </w:pPr>
      <w:r>
        <w:rPr>
          <w:color w:val="000000"/>
          <w:sz w:val="24"/>
          <w:szCs w:val="24"/>
        </w:rPr>
        <w:t xml:space="preserve">gurgling brooks</w:t>
      </w:r>
    </w:p>
    <w:p>
      <w:pPr>
        <w:widowControl w:val="on"/>
        <w:pBdr/>
        <w:spacing w:before="240" w:after="240" w:line="240" w:lineRule="auto"/>
        <w:ind w:left="0" w:right="0"/>
        <w:jc w:val="left"/>
      </w:pPr>
      <w:r>
        <w:rPr>
          <w:color w:val="000000"/>
          <w:sz w:val="24"/>
          <w:szCs w:val="24"/>
        </w:rPr>
        <w:t xml:space="preserve">gushing enthusiasm</w:t>
      </w:r>
    </w:p>
    <w:p>
      <w:pPr>
        <w:widowControl w:val="on"/>
        <w:pBdr/>
        <w:spacing w:before="240" w:after="240" w:line="240" w:lineRule="auto"/>
        <w:ind w:left="0" w:right="0"/>
        <w:jc w:val="left"/>
      </w:pPr>
      <w:r>
        <w:rPr>
          <w:color w:val="000000"/>
          <w:sz w:val="24"/>
          <w:szCs w:val="24"/>
        </w:rPr>
        <w:t xml:space="preserve">gusty clamor</w:t>
      </w:r>
    </w:p>
    <w:p>
      <w:pPr>
        <w:widowControl w:val="on"/>
        <w:pBdr/>
        <w:spacing w:before="240" w:after="240" w:line="240" w:lineRule="auto"/>
        <w:ind w:left="0" w:right="0"/>
        <w:jc w:val="left"/>
      </w:pPr>
      <w:r>
        <w:rPr>
          <w:color w:val="000000"/>
          <w:sz w:val="24"/>
          <w:szCs w:val="24"/>
        </w:rPr>
        <w:t xml:space="preserve">guttural incoherence</w:t>
      </w:r>
    </w:p>
    <w:p>
      <w:pPr>
        <w:widowControl w:val="on"/>
        <w:pBdr/>
        <w:spacing w:before="240" w:after="240" w:line="240" w:lineRule="auto"/>
        <w:ind w:left="0" w:right="0"/>
        <w:jc w:val="left"/>
      </w:pPr>
      <w:r>
        <w:rPr>
          <w:color w:val="000000"/>
          <w:sz w:val="24"/>
          <w:szCs w:val="24"/>
        </w:rPr>
        <w:t xml:space="preserve">gymnastic agility</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habitual deference</w:t>
      </w:r>
    </w:p>
    <w:p>
      <w:pPr>
        <w:widowControl w:val="on"/>
        <w:pBdr/>
        <w:spacing w:before="240" w:after="240" w:line="240" w:lineRule="auto"/>
        <w:ind w:left="0" w:right="0"/>
        <w:jc w:val="left"/>
      </w:pPr>
      <w:r>
        <w:rPr>
          <w:color w:val="000000"/>
          <w:sz w:val="24"/>
          <w:szCs w:val="24"/>
        </w:rPr>
        <w:t xml:space="preserve">hackneyed statement</w:t>
      </w:r>
    </w:p>
    <w:p>
      <w:pPr>
        <w:widowControl w:val="on"/>
        <w:pBdr/>
        <w:spacing w:before="240" w:after="240" w:line="240" w:lineRule="auto"/>
        <w:ind w:left="0" w:right="0"/>
        <w:jc w:val="left"/>
      </w:pPr>
      <w:r>
        <w:rPr>
          <w:color w:val="000000"/>
          <w:sz w:val="24"/>
          <w:szCs w:val="24"/>
        </w:rPr>
        <w:t xml:space="preserve">hairbreadth difference</w:t>
      </w:r>
    </w:p>
    <w:p>
      <w:pPr>
        <w:widowControl w:val="on"/>
        <w:pBdr/>
        <w:spacing w:before="240" w:after="240" w:line="240" w:lineRule="auto"/>
        <w:ind w:left="0" w:right="0"/>
        <w:jc w:val="left"/>
      </w:pPr>
      <w:r>
        <w:rPr>
          <w:color w:val="000000"/>
          <w:sz w:val="24"/>
          <w:szCs w:val="24"/>
        </w:rPr>
        <w:t xml:space="preserve">halcyon innocence [halcyon = tranquil; prosperous; golden]</w:t>
      </w:r>
    </w:p>
    <w:p>
      <w:pPr>
        <w:widowControl w:val="on"/>
        <w:pBdr/>
        <w:spacing w:before="240" w:after="240" w:line="240" w:lineRule="auto"/>
        <w:ind w:left="0" w:right="0"/>
        <w:jc w:val="left"/>
      </w:pPr>
      <w:r>
        <w:rPr>
          <w:color w:val="000000"/>
          <w:sz w:val="24"/>
          <w:szCs w:val="24"/>
        </w:rPr>
        <w:t xml:space="preserve">hallowed stillness</w:t>
      </w:r>
    </w:p>
    <w:p>
      <w:pPr>
        <w:widowControl w:val="on"/>
        <w:pBdr/>
        <w:spacing w:before="240" w:after="240" w:line="240" w:lineRule="auto"/>
        <w:ind w:left="0" w:right="0"/>
        <w:jc w:val="left"/>
      </w:pPr>
      <w:r>
        <w:rPr>
          <w:color w:val="000000"/>
          <w:sz w:val="24"/>
          <w:szCs w:val="24"/>
        </w:rPr>
        <w:t xml:space="preserve">halting praise</w:t>
      </w:r>
    </w:p>
    <w:p>
      <w:pPr>
        <w:widowControl w:val="on"/>
        <w:pBdr/>
        <w:spacing w:before="240" w:after="240" w:line="240" w:lineRule="auto"/>
        <w:ind w:left="0" w:right="0"/>
        <w:jc w:val="left"/>
      </w:pPr>
      <w:r>
        <w:rPr>
          <w:color w:val="000000"/>
          <w:sz w:val="24"/>
          <w:szCs w:val="24"/>
        </w:rPr>
        <w:t xml:space="preserve">hampered power</w:t>
      </w:r>
    </w:p>
    <w:p>
      <w:pPr>
        <w:widowControl w:val="on"/>
        <w:pBdr/>
        <w:spacing w:before="240" w:after="240" w:line="240" w:lineRule="auto"/>
        <w:ind w:left="0" w:right="0"/>
        <w:jc w:val="left"/>
      </w:pPr>
      <w:r>
        <w:rPr>
          <w:color w:val="000000"/>
          <w:sz w:val="24"/>
          <w:szCs w:val="24"/>
        </w:rPr>
        <w:t xml:space="preserve">handsomely recompensed</w:t>
      </w:r>
    </w:p>
    <w:p>
      <w:pPr>
        <w:widowControl w:val="on"/>
        <w:pBdr/>
        <w:spacing w:before="240" w:after="240" w:line="240" w:lineRule="auto"/>
        <w:ind w:left="0" w:right="0"/>
        <w:jc w:val="left"/>
      </w:pPr>
      <w:r>
        <w:rPr>
          <w:color w:val="000000"/>
          <w:sz w:val="24"/>
          <w:szCs w:val="24"/>
        </w:rPr>
        <w:t xml:space="preserve">haphazard ostentation</w:t>
      </w:r>
    </w:p>
    <w:p>
      <w:pPr>
        <w:widowControl w:val="on"/>
        <w:pBdr/>
        <w:spacing w:before="240" w:after="240" w:line="240" w:lineRule="auto"/>
        <w:ind w:left="0" w:right="0"/>
        <w:jc w:val="left"/>
      </w:pPr>
      <w:r>
        <w:rPr>
          <w:color w:val="000000"/>
          <w:sz w:val="24"/>
          <w:szCs w:val="24"/>
        </w:rPr>
        <w:t xml:space="preserve">happy intuition</w:t>
      </w:r>
    </w:p>
    <w:p>
      <w:pPr>
        <w:widowControl w:val="on"/>
        <w:pBdr/>
        <w:spacing w:before="240" w:after="240" w:line="240" w:lineRule="auto"/>
        <w:ind w:left="0" w:right="0"/>
        <w:jc w:val="left"/>
      </w:pPr>
      <w:r>
        <w:rPr>
          <w:color w:val="000000"/>
          <w:sz w:val="24"/>
          <w:szCs w:val="24"/>
        </w:rPr>
        <w:t xml:space="preserve">harassing anxiety</w:t>
      </w:r>
    </w:p>
    <w:p>
      <w:pPr>
        <w:widowControl w:val="on"/>
        <w:pBdr/>
        <w:spacing w:before="240" w:after="240" w:line="240" w:lineRule="auto"/>
        <w:ind w:left="0" w:right="0"/>
        <w:jc w:val="left"/>
      </w:pPr>
      <w:r>
        <w:rPr>
          <w:color w:val="000000"/>
          <w:sz w:val="24"/>
          <w:szCs w:val="24"/>
        </w:rPr>
        <w:t xml:space="preserve">hardened indifference</w:t>
      </w:r>
    </w:p>
    <w:p>
      <w:pPr>
        <w:widowControl w:val="on"/>
        <w:pBdr/>
        <w:spacing w:before="240" w:after="240" w:line="240" w:lineRule="auto"/>
        <w:ind w:left="0" w:right="0"/>
        <w:jc w:val="left"/>
      </w:pPr>
      <w:r>
        <w:rPr>
          <w:color w:val="000000"/>
          <w:sz w:val="24"/>
          <w:szCs w:val="24"/>
        </w:rPr>
        <w:t xml:space="preserve">harmless mirth</w:t>
      </w:r>
    </w:p>
    <w:p>
      <w:pPr>
        <w:widowControl w:val="on"/>
        <w:pBdr/>
        <w:spacing w:before="240" w:after="240" w:line="240" w:lineRule="auto"/>
        <w:ind w:left="0" w:right="0"/>
        <w:jc w:val="left"/>
      </w:pPr>
      <w:r>
        <w:rPr>
          <w:color w:val="000000"/>
          <w:sz w:val="24"/>
          <w:szCs w:val="24"/>
        </w:rPr>
        <w:t xml:space="preserve">harmonious grace</w:t>
      </w:r>
    </w:p>
    <w:p>
      <w:pPr>
        <w:widowControl w:val="on"/>
        <w:pBdr/>
        <w:spacing w:before="240" w:after="240" w:line="240" w:lineRule="auto"/>
        <w:ind w:left="0" w:right="0"/>
        <w:jc w:val="left"/>
      </w:pPr>
      <w:r>
        <w:rPr>
          <w:color w:val="000000"/>
          <w:sz w:val="24"/>
          <w:szCs w:val="24"/>
        </w:rPr>
        <w:t xml:space="preserve">harrowing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harsh jarrings</w:t>
      </w:r>
    </w:p>
    <w:p>
      <w:pPr>
        <w:widowControl w:val="on"/>
        <w:pBdr/>
        <w:spacing w:before="240" w:after="240" w:line="240" w:lineRule="auto"/>
        <w:ind w:left="0" w:right="0"/>
        <w:jc w:val="left"/>
      </w:pPr>
      <w:r>
        <w:rPr>
          <w:color w:val="000000"/>
          <w:sz w:val="24"/>
          <w:szCs w:val="24"/>
        </w:rPr>
        <w:t xml:space="preserve">hasty generalization</w:t>
      </w:r>
    </w:p>
    <w:p>
      <w:pPr>
        <w:widowControl w:val="on"/>
        <w:pBdr/>
        <w:spacing w:before="240" w:after="240" w:line="240" w:lineRule="auto"/>
        <w:ind w:left="0" w:right="0"/>
        <w:jc w:val="left"/>
      </w:pPr>
      <w:r>
        <w:rPr>
          <w:color w:val="000000"/>
          <w:sz w:val="24"/>
          <w:szCs w:val="24"/>
        </w:rPr>
        <w:t xml:space="preserve">hateful malignity</w:t>
      </w:r>
    </w:p>
    <w:p>
      <w:pPr>
        <w:widowControl w:val="on"/>
        <w:pBdr/>
        <w:spacing w:before="240" w:after="240" w:line="240" w:lineRule="auto"/>
        <w:ind w:left="0" w:right="0"/>
        <w:jc w:val="left"/>
      </w:pPr>
      <w:r>
        <w:rPr>
          <w:color w:val="000000"/>
          <w:sz w:val="24"/>
          <w:szCs w:val="24"/>
        </w:rPr>
        <w:t xml:space="preserve">haughty composure</w:t>
      </w:r>
    </w:p>
    <w:p>
      <w:pPr>
        <w:widowControl w:val="on"/>
        <w:pBdr/>
        <w:spacing w:before="240" w:after="240" w:line="240" w:lineRule="auto"/>
        <w:ind w:left="0" w:right="0"/>
        <w:jc w:val="left"/>
      </w:pPr>
      <w:r>
        <w:rPr>
          <w:color w:val="000000"/>
          <w:sz w:val="24"/>
          <w:szCs w:val="24"/>
        </w:rPr>
        <w:t xml:space="preserve">haunting despair</w:t>
      </w:r>
    </w:p>
    <w:p>
      <w:pPr>
        <w:widowControl w:val="on"/>
        <w:pBdr/>
        <w:spacing w:before="240" w:after="240" w:line="240" w:lineRule="auto"/>
        <w:ind w:left="0" w:right="0"/>
        <w:jc w:val="left"/>
      </w:pPr>
      <w:r>
        <w:rPr>
          <w:color w:val="000000"/>
          <w:sz w:val="24"/>
          <w:szCs w:val="24"/>
        </w:rPr>
        <w:t xml:space="preserve">hazardous enterprise</w:t>
      </w:r>
    </w:p>
    <w:p>
      <w:pPr>
        <w:widowControl w:val="on"/>
        <w:pBdr/>
        <w:spacing w:before="240" w:after="240" w:line="240" w:lineRule="auto"/>
        <w:ind w:left="0" w:right="0"/>
        <w:jc w:val="left"/>
      </w:pPr>
      <w:r>
        <w:rPr>
          <w:color w:val="000000"/>
          <w:sz w:val="24"/>
          <w:szCs w:val="24"/>
        </w:rPr>
        <w:t xml:space="preserve">hazy recollection</w:t>
      </w:r>
    </w:p>
    <w:p>
      <w:pPr>
        <w:widowControl w:val="on"/>
        <w:pBdr/>
        <w:spacing w:before="240" w:after="240" w:line="240" w:lineRule="auto"/>
        <w:ind w:left="0" w:right="0"/>
        <w:jc w:val="left"/>
      </w:pPr>
      <w:r>
        <w:rPr>
          <w:color w:val="000000"/>
          <w:sz w:val="24"/>
          <w:szCs w:val="24"/>
        </w:rPr>
        <w:t xml:space="preserve">headlong vehemence</w:t>
      </w:r>
    </w:p>
    <w:p>
      <w:pPr>
        <w:widowControl w:val="on"/>
        <w:pBdr/>
        <w:spacing w:before="240" w:after="240" w:line="240" w:lineRule="auto"/>
        <w:ind w:left="0" w:right="0"/>
        <w:jc w:val="left"/>
      </w:pPr>
      <w:r>
        <w:rPr>
          <w:color w:val="000000"/>
          <w:sz w:val="24"/>
          <w:szCs w:val="24"/>
        </w:rPr>
        <w:t xml:space="preserve">healthful vitality</w:t>
      </w:r>
    </w:p>
    <w:p>
      <w:pPr>
        <w:widowControl w:val="on"/>
        <w:pBdr/>
        <w:spacing w:before="240" w:after="240" w:line="240" w:lineRule="auto"/>
        <w:ind w:left="0" w:right="0"/>
        <w:jc w:val="left"/>
      </w:pPr>
      <w:r>
        <w:rPr>
          <w:color w:val="000000"/>
          <w:sz w:val="24"/>
          <w:szCs w:val="24"/>
        </w:rPr>
        <w:t xml:space="preserve">heartfelt amity</w:t>
      </w:r>
    </w:p>
    <w:p>
      <w:pPr>
        <w:widowControl w:val="on"/>
        <w:pBdr/>
        <w:spacing w:before="240" w:after="240" w:line="240" w:lineRule="auto"/>
        <w:ind w:left="0" w:right="0"/>
        <w:jc w:val="left"/>
      </w:pPr>
      <w:r>
        <w:rPr>
          <w:color w:val="000000"/>
          <w:sz w:val="24"/>
          <w:szCs w:val="24"/>
        </w:rPr>
        <w:t xml:space="preserve">heartless perfidy [perfidy = breach of faith; treachery]</w:t>
      </w:r>
    </w:p>
    <w:p>
      <w:pPr>
        <w:widowControl w:val="on"/>
        <w:pBdr/>
        <w:spacing w:before="240" w:after="240" w:line="240" w:lineRule="auto"/>
        <w:ind w:left="0" w:right="0"/>
        <w:jc w:val="left"/>
      </w:pPr>
      <w:r>
        <w:rPr>
          <w:color w:val="000000"/>
          <w:sz w:val="24"/>
          <w:szCs w:val="24"/>
        </w:rPr>
        <w:t xml:space="preserve">heartrending outcry</w:t>
      </w:r>
    </w:p>
    <w:p>
      <w:pPr>
        <w:widowControl w:val="on"/>
        <w:pBdr/>
        <w:spacing w:before="240" w:after="240" w:line="240" w:lineRule="auto"/>
        <w:ind w:left="0" w:right="0"/>
        <w:jc w:val="left"/>
      </w:pPr>
      <w:r>
        <w:rPr>
          <w:color w:val="000000"/>
          <w:sz w:val="24"/>
          <w:szCs w:val="24"/>
        </w:rPr>
        <w:t xml:space="preserve">hearty contempt</w:t>
      </w:r>
    </w:p>
    <w:p>
      <w:pPr>
        <w:widowControl w:val="on"/>
        <w:pBdr/>
        <w:spacing w:before="240" w:after="240" w:line="240" w:lineRule="auto"/>
        <w:ind w:left="0" w:right="0"/>
        <w:jc w:val="left"/>
      </w:pPr>
      <w:r>
        <w:rPr>
          <w:color w:val="000000"/>
          <w:sz w:val="24"/>
          <w:szCs w:val="24"/>
        </w:rPr>
        <w:t xml:space="preserve">heated discussion</w:t>
      </w:r>
    </w:p>
    <w:p>
      <w:pPr>
        <w:widowControl w:val="on"/>
        <w:pBdr/>
        <w:spacing w:before="240" w:after="240" w:line="240" w:lineRule="auto"/>
        <w:ind w:left="0" w:right="0"/>
        <w:jc w:val="left"/>
      </w:pPr>
      <w:r>
        <w:rPr>
          <w:color w:val="000000"/>
          <w:sz w:val="24"/>
          <w:szCs w:val="24"/>
        </w:rPr>
        <w:t xml:space="preserve">heathen hordes</w:t>
      </w:r>
    </w:p>
    <w:p>
      <w:pPr>
        <w:widowControl w:val="on"/>
        <w:pBdr/>
        <w:spacing w:before="240" w:after="240" w:line="240" w:lineRule="auto"/>
        <w:ind w:left="0" w:right="0"/>
        <w:jc w:val="left"/>
      </w:pPr>
      <w:r>
        <w:rPr>
          <w:color w:val="000000"/>
          <w:sz w:val="24"/>
          <w:szCs w:val="24"/>
        </w:rPr>
        <w:t xml:space="preserve">heavenly ecstasies</w:t>
      </w:r>
    </w:p>
    <w:p>
      <w:pPr>
        <w:widowControl w:val="on"/>
        <w:pBdr/>
        <w:spacing w:before="240" w:after="240" w:line="240" w:lineRule="auto"/>
        <w:ind w:left="0" w:right="0"/>
        <w:jc w:val="left"/>
      </w:pPr>
      <w:r>
        <w:rPr>
          <w:color w:val="000000"/>
          <w:sz w:val="24"/>
          <w:szCs w:val="24"/>
        </w:rPr>
        <w:t xml:space="preserve">heavy handicap</w:t>
      </w:r>
    </w:p>
    <w:p>
      <w:pPr>
        <w:widowControl w:val="on"/>
        <w:pBdr/>
        <w:spacing w:before="240" w:after="240" w:line="240" w:lineRule="auto"/>
        <w:ind w:left="0" w:right="0"/>
        <w:jc w:val="left"/>
      </w:pPr>
      <w:r>
        <w:rPr>
          <w:color w:val="000000"/>
          <w:sz w:val="24"/>
          <w:szCs w:val="24"/>
        </w:rPr>
        <w:t xml:space="preserve">hectic tittering</w:t>
      </w:r>
    </w:p>
    <w:p>
      <w:pPr>
        <w:widowControl w:val="on"/>
        <w:pBdr/>
        <w:spacing w:before="240" w:after="240" w:line="240" w:lineRule="auto"/>
        <w:ind w:left="0" w:right="0"/>
        <w:jc w:val="left"/>
      </w:pPr>
      <w:r>
        <w:rPr>
          <w:color w:val="000000"/>
          <w:sz w:val="24"/>
          <w:szCs w:val="24"/>
        </w:rPr>
        <w:t xml:space="preserve">hectoring rant</w:t>
      </w:r>
    </w:p>
    <w:p>
      <w:pPr>
        <w:widowControl w:val="on"/>
        <w:pBdr/>
        <w:spacing w:before="240" w:after="240" w:line="240" w:lineRule="auto"/>
        <w:ind w:left="0" w:right="0"/>
        <w:jc w:val="left"/>
      </w:pPr>
      <w:r>
        <w:rPr>
          <w:color w:val="000000"/>
          <w:sz w:val="24"/>
          <w:szCs w:val="24"/>
        </w:rPr>
        <w:t xml:space="preserve">heedless love</w:t>
      </w:r>
    </w:p>
    <w:p>
      <w:pPr>
        <w:widowControl w:val="on"/>
        <w:pBdr/>
        <w:spacing w:before="240" w:after="240" w:line="240" w:lineRule="auto"/>
        <w:ind w:left="0" w:right="0"/>
        <w:jc w:val="left"/>
      </w:pPr>
      <w:r>
        <w:rPr>
          <w:color w:val="000000"/>
          <w:sz w:val="24"/>
          <w:szCs w:val="24"/>
        </w:rPr>
        <w:t xml:space="preserve">heightened charm</w:t>
      </w:r>
    </w:p>
    <w:p>
      <w:pPr>
        <w:widowControl w:val="on"/>
        <w:pBdr/>
        <w:spacing w:before="240" w:after="240" w:line="240" w:lineRule="auto"/>
        <w:ind w:left="0" w:right="0"/>
        <w:jc w:val="left"/>
      </w:pPr>
      <w:r>
        <w:rPr>
          <w:color w:val="000000"/>
          <w:sz w:val="24"/>
          <w:szCs w:val="24"/>
        </w:rPr>
        <w:t xml:space="preserve">heinous enormity</w:t>
      </w:r>
    </w:p>
    <w:p>
      <w:pPr>
        <w:widowControl w:val="on"/>
        <w:pBdr/>
        <w:spacing w:before="240" w:after="240" w:line="240" w:lineRule="auto"/>
        <w:ind w:left="0" w:right="0"/>
        <w:jc w:val="left"/>
      </w:pPr>
      <w:r>
        <w:rPr>
          <w:color w:val="000000"/>
          <w:sz w:val="24"/>
          <w:szCs w:val="24"/>
        </w:rPr>
        <w:t xml:space="preserve">helpless innocence</w:t>
      </w:r>
    </w:p>
    <w:p>
      <w:pPr>
        <w:widowControl w:val="on"/>
        <w:pBdr/>
        <w:spacing w:before="240" w:after="240" w:line="240" w:lineRule="auto"/>
        <w:ind w:left="0" w:right="0"/>
        <w:jc w:val="left"/>
      </w:pPr>
      <w:r>
        <w:rPr>
          <w:color w:val="000000"/>
          <w:sz w:val="24"/>
          <w:szCs w:val="24"/>
        </w:rPr>
        <w:t xml:space="preserve">herculean monster</w:t>
      </w:r>
    </w:p>
    <w:p>
      <w:pPr>
        <w:widowControl w:val="on"/>
        <w:pBdr/>
        <w:spacing w:before="240" w:after="240" w:line="240" w:lineRule="auto"/>
        <w:ind w:left="0" w:right="0"/>
        <w:jc w:val="left"/>
      </w:pPr>
      <w:r>
        <w:rPr>
          <w:color w:val="000000"/>
          <w:sz w:val="24"/>
          <w:szCs w:val="24"/>
        </w:rPr>
        <w:t xml:space="preserve">hereditary arrogance</w:t>
      </w:r>
    </w:p>
    <w:p>
      <w:pPr>
        <w:widowControl w:val="on"/>
        <w:pBdr/>
        <w:spacing w:before="240" w:after="240" w:line="240" w:lineRule="auto"/>
        <w:ind w:left="0" w:right="0"/>
        <w:jc w:val="left"/>
      </w:pPr>
      <w:r>
        <w:rPr>
          <w:color w:val="000000"/>
          <w:sz w:val="24"/>
          <w:szCs w:val="24"/>
        </w:rPr>
        <w:t xml:space="preserve">heretical opinions</w:t>
      </w:r>
    </w:p>
    <w:p>
      <w:pPr>
        <w:widowControl w:val="on"/>
        <w:pBdr/>
        <w:spacing w:before="240" w:after="240" w:line="240" w:lineRule="auto"/>
        <w:ind w:left="0" w:right="0"/>
        <w:jc w:val="left"/>
      </w:pPr>
      <w:r>
        <w:rPr>
          <w:color w:val="000000"/>
          <w:sz w:val="24"/>
          <w:szCs w:val="24"/>
        </w:rPr>
        <w:t xml:space="preserve">hermetically sealed</w:t>
      </w:r>
    </w:p>
    <w:p>
      <w:pPr>
        <w:widowControl w:val="on"/>
        <w:pBdr/>
        <w:spacing w:before="240" w:after="240" w:line="240" w:lineRule="auto"/>
        <w:ind w:left="0" w:right="0"/>
        <w:jc w:val="left"/>
      </w:pPr>
      <w:r>
        <w:rPr>
          <w:color w:val="000000"/>
          <w:sz w:val="24"/>
          <w:szCs w:val="24"/>
        </w:rPr>
        <w:t xml:space="preserve">heroic fortitude</w:t>
      </w:r>
    </w:p>
    <w:p>
      <w:pPr>
        <w:widowControl w:val="on"/>
        <w:pBdr/>
        <w:spacing w:before="240" w:after="240" w:line="240" w:lineRule="auto"/>
        <w:ind w:left="0" w:right="0"/>
        <w:jc w:val="left"/>
      </w:pPr>
      <w:r>
        <w:rPr>
          <w:color w:val="000000"/>
          <w:sz w:val="24"/>
          <w:szCs w:val="24"/>
        </w:rPr>
        <w:t xml:space="preserve">hesitating courage</w:t>
      </w:r>
    </w:p>
    <w:p>
      <w:pPr>
        <w:widowControl w:val="on"/>
        <w:pBdr/>
        <w:spacing w:before="240" w:after="240" w:line="240" w:lineRule="auto"/>
        <w:ind w:left="0" w:right="0"/>
        <w:jc w:val="left"/>
      </w:pPr>
      <w:r>
        <w:rPr>
          <w:color w:val="000000"/>
          <w:sz w:val="24"/>
          <w:szCs w:val="24"/>
        </w:rPr>
        <w:t xml:space="preserve">heterogeneous mass</w:t>
      </w:r>
    </w:p>
    <w:p>
      <w:pPr>
        <w:widowControl w:val="on"/>
        <w:pBdr/>
        <w:spacing w:before="240" w:after="240" w:line="240" w:lineRule="auto"/>
        <w:ind w:left="0" w:right="0"/>
        <w:jc w:val="left"/>
      </w:pPr>
      <w:r>
        <w:rPr>
          <w:color w:val="000000"/>
          <w:sz w:val="24"/>
          <w:szCs w:val="24"/>
        </w:rPr>
        <w:t xml:space="preserve">hidden pitfalls</w:t>
      </w:r>
    </w:p>
    <w:p>
      <w:pPr>
        <w:widowControl w:val="on"/>
        <w:pBdr/>
        <w:spacing w:before="240" w:after="240" w:line="240" w:lineRule="auto"/>
        <w:ind w:left="0" w:right="0"/>
        <w:jc w:val="left"/>
      </w:pPr>
      <w:r>
        <w:rPr>
          <w:color w:val="000000"/>
          <w:sz w:val="24"/>
          <w:szCs w:val="24"/>
        </w:rPr>
        <w:t xml:space="preserve">hideous phantom</w:t>
      </w:r>
    </w:p>
    <w:p>
      <w:pPr>
        <w:widowControl w:val="on"/>
        <w:pBdr/>
        <w:spacing w:before="240" w:after="240" w:line="240" w:lineRule="auto"/>
        <w:ind w:left="0" w:right="0"/>
        <w:jc w:val="left"/>
      </w:pPr>
      <w:r>
        <w:rPr>
          <w:color w:val="000000"/>
          <w:sz w:val="24"/>
          <w:szCs w:val="24"/>
        </w:rPr>
        <w:t xml:space="preserve">high-flying theories</w:t>
      </w:r>
    </w:p>
    <w:p>
      <w:pPr>
        <w:widowControl w:val="on"/>
        <w:pBdr/>
        <w:spacing w:before="240" w:after="240" w:line="240" w:lineRule="auto"/>
        <w:ind w:left="0" w:right="0"/>
        <w:jc w:val="left"/>
      </w:pPr>
      <w:r>
        <w:rPr>
          <w:color w:val="000000"/>
          <w:sz w:val="24"/>
          <w:szCs w:val="24"/>
        </w:rPr>
        <w:t xml:space="preserve">highly meritorious</w:t>
      </w:r>
    </w:p>
    <w:p>
      <w:pPr>
        <w:widowControl w:val="on"/>
        <w:pBdr/>
        <w:spacing w:before="240" w:after="240" w:line="240" w:lineRule="auto"/>
        <w:ind w:left="0" w:right="0"/>
        <w:jc w:val="left"/>
      </w:pPr>
      <w:r>
        <w:rPr>
          <w:color w:val="000000"/>
          <w:sz w:val="24"/>
          <w:szCs w:val="24"/>
        </w:rPr>
        <w:t xml:space="preserve">hilarious outburst</w:t>
      </w:r>
    </w:p>
    <w:p>
      <w:pPr>
        <w:widowControl w:val="on"/>
        <w:pBdr/>
        <w:spacing w:before="240" w:after="240" w:line="240" w:lineRule="auto"/>
        <w:ind w:left="0" w:right="0"/>
        <w:jc w:val="left"/>
      </w:pPr>
      <w:r>
        <w:rPr>
          <w:color w:val="000000"/>
          <w:sz w:val="24"/>
          <w:szCs w:val="24"/>
        </w:rPr>
        <w:t xml:space="preserve">hillside mist</w:t>
      </w:r>
    </w:p>
    <w:p>
      <w:pPr>
        <w:widowControl w:val="on"/>
        <w:pBdr/>
        <w:spacing w:before="240" w:after="240" w:line="240" w:lineRule="auto"/>
        <w:ind w:left="0" w:right="0"/>
        <w:jc w:val="left"/>
      </w:pPr>
      <w:r>
        <w:rPr>
          <w:color w:val="000000"/>
          <w:sz w:val="24"/>
          <w:szCs w:val="24"/>
        </w:rPr>
        <w:t xml:space="preserve">hissing murmur</w:t>
      </w:r>
    </w:p>
    <w:p>
      <w:pPr>
        <w:widowControl w:val="on"/>
        <w:pBdr/>
        <w:spacing w:before="240" w:after="240" w:line="240" w:lineRule="auto"/>
        <w:ind w:left="0" w:right="0"/>
        <w:jc w:val="left"/>
      </w:pPr>
      <w:r>
        <w:rPr>
          <w:color w:val="000000"/>
          <w:sz w:val="24"/>
          <w:szCs w:val="24"/>
        </w:rPr>
        <w:t xml:space="preserve">historic edifice</w:t>
      </w:r>
    </w:p>
    <w:p>
      <w:pPr>
        <w:widowControl w:val="on"/>
        <w:pBdr/>
        <w:spacing w:before="240" w:after="240" w:line="240" w:lineRule="auto"/>
        <w:ind w:left="0" w:right="0"/>
        <w:jc w:val="left"/>
      </w:pPr>
      <w:r>
        <w:rPr>
          <w:color w:val="000000"/>
          <w:sz w:val="24"/>
          <w:szCs w:val="24"/>
        </w:rPr>
        <w:t xml:space="preserve">hoarded vengeance</w:t>
      </w:r>
    </w:p>
    <w:p>
      <w:pPr>
        <w:widowControl w:val="on"/>
        <w:pBdr/>
        <w:spacing w:before="240" w:after="240" w:line="240" w:lineRule="auto"/>
        <w:ind w:left="0" w:right="0"/>
        <w:jc w:val="left"/>
      </w:pPr>
      <w:r>
        <w:rPr>
          <w:color w:val="000000"/>
          <w:sz w:val="24"/>
          <w:szCs w:val="24"/>
        </w:rPr>
        <w:t xml:space="preserve">hoary antiquity</w:t>
      </w:r>
    </w:p>
    <w:p>
      <w:pPr>
        <w:widowControl w:val="on"/>
        <w:pBdr/>
        <w:spacing w:before="240" w:after="240" w:line="240" w:lineRule="auto"/>
        <w:ind w:left="0" w:right="0"/>
        <w:jc w:val="left"/>
      </w:pPr>
      <w:r>
        <w:rPr>
          <w:color w:val="000000"/>
          <w:sz w:val="24"/>
          <w:szCs w:val="24"/>
        </w:rPr>
        <w:t xml:space="preserve">hollow joys</w:t>
      </w:r>
    </w:p>
    <w:p>
      <w:pPr>
        <w:widowControl w:val="on"/>
        <w:pBdr/>
        <w:spacing w:before="240" w:after="240" w:line="240" w:lineRule="auto"/>
        <w:ind w:left="0" w:right="0"/>
        <w:jc w:val="left"/>
      </w:pPr>
      <w:r>
        <w:rPr>
          <w:color w:val="000000"/>
          <w:sz w:val="24"/>
          <w:szCs w:val="24"/>
        </w:rPr>
        <w:t xml:space="preserve">homebred virtues</w:t>
      </w:r>
    </w:p>
    <w:p>
      <w:pPr>
        <w:widowControl w:val="on"/>
        <w:pBdr/>
        <w:spacing w:before="240" w:after="240" w:line="240" w:lineRule="auto"/>
        <w:ind w:left="0" w:right="0"/>
        <w:jc w:val="left"/>
      </w:pPr>
      <w:r>
        <w:rPr>
          <w:color w:val="000000"/>
          <w:sz w:val="24"/>
          <w:szCs w:val="24"/>
        </w:rPr>
        <w:t xml:space="preserve">homeless wind</w:t>
      </w:r>
    </w:p>
    <w:p>
      <w:pPr>
        <w:widowControl w:val="on"/>
        <w:pBdr/>
        <w:spacing w:before="240" w:after="240" w:line="240" w:lineRule="auto"/>
        <w:ind w:left="0" w:right="0"/>
        <w:jc w:val="left"/>
      </w:pPr>
      <w:r>
        <w:rPr>
          <w:color w:val="000000"/>
          <w:sz w:val="24"/>
          <w:szCs w:val="24"/>
        </w:rPr>
        <w:t xml:space="preserve">homely pathos</w:t>
      </w:r>
    </w:p>
    <w:p>
      <w:pPr>
        <w:widowControl w:val="on"/>
        <w:pBdr/>
        <w:spacing w:before="240" w:after="240" w:line="240" w:lineRule="auto"/>
        <w:ind w:left="0" w:right="0"/>
        <w:jc w:val="left"/>
      </w:pPr>
      <w:r>
        <w:rPr>
          <w:color w:val="000000"/>
          <w:sz w:val="24"/>
          <w:szCs w:val="24"/>
        </w:rPr>
        <w:t xml:space="preserve">homespun play</w:t>
      </w:r>
    </w:p>
    <w:p>
      <w:pPr>
        <w:widowControl w:val="on"/>
        <w:pBdr/>
        <w:spacing w:before="240" w:after="240" w:line="240" w:lineRule="auto"/>
        <w:ind w:left="0" w:right="0"/>
        <w:jc w:val="left"/>
      </w:pPr>
      <w:r>
        <w:rPr>
          <w:color w:val="000000"/>
          <w:sz w:val="24"/>
          <w:szCs w:val="24"/>
        </w:rPr>
        <w:t xml:space="preserve">homicidal mania</w:t>
      </w:r>
    </w:p>
    <w:p>
      <w:pPr>
        <w:widowControl w:val="on"/>
        <w:pBdr/>
        <w:spacing w:before="240" w:after="240" w:line="240" w:lineRule="auto"/>
        <w:ind w:left="0" w:right="0"/>
        <w:jc w:val="left"/>
      </w:pPr>
      <w:r>
        <w:rPr>
          <w:color w:val="000000"/>
          <w:sz w:val="24"/>
          <w:szCs w:val="24"/>
        </w:rPr>
        <w:t xml:space="preserve">homogeneous whole</w:t>
      </w:r>
    </w:p>
    <w:p>
      <w:pPr>
        <w:widowControl w:val="on"/>
        <w:pBdr/>
        <w:spacing w:before="240" w:after="240" w:line="240" w:lineRule="auto"/>
        <w:ind w:left="0" w:right="0"/>
        <w:jc w:val="left"/>
      </w:pPr>
      <w:r>
        <w:rPr>
          <w:color w:val="000000"/>
          <w:sz w:val="24"/>
          <w:szCs w:val="24"/>
        </w:rPr>
        <w:t xml:space="preserve">honest admiration</w:t>
      </w:r>
    </w:p>
    <w:p>
      <w:pPr>
        <w:widowControl w:val="on"/>
        <w:pBdr/>
        <w:spacing w:before="240" w:after="240" w:line="240" w:lineRule="auto"/>
        <w:ind w:left="0" w:right="0"/>
        <w:jc w:val="left"/>
      </w:pPr>
      <w:r>
        <w:rPr>
          <w:color w:val="000000"/>
          <w:sz w:val="24"/>
          <w:szCs w:val="24"/>
        </w:rPr>
        <w:t xml:space="preserve">honeyed eloquence</w:t>
      </w:r>
    </w:p>
    <w:p>
      <w:pPr>
        <w:widowControl w:val="on"/>
        <w:pBdr/>
        <w:spacing w:before="240" w:after="240" w:line="240" w:lineRule="auto"/>
        <w:ind w:left="0" w:right="0"/>
        <w:jc w:val="left"/>
      </w:pPr>
      <w:r>
        <w:rPr>
          <w:color w:val="000000"/>
          <w:sz w:val="24"/>
          <w:szCs w:val="24"/>
        </w:rPr>
        <w:t xml:space="preserve">hooligan wind</w:t>
      </w:r>
    </w:p>
    <w:p>
      <w:pPr>
        <w:widowControl w:val="on"/>
        <w:pBdr/>
        <w:spacing w:before="240" w:after="240" w:line="240" w:lineRule="auto"/>
        <w:ind w:left="0" w:right="0"/>
        <w:jc w:val="left"/>
      </w:pPr>
      <w:r>
        <w:rPr>
          <w:color w:val="000000"/>
          <w:sz w:val="24"/>
          <w:szCs w:val="24"/>
        </w:rPr>
        <w:t xml:space="preserve">hopelessly befogged</w:t>
      </w:r>
    </w:p>
    <w:p>
      <w:pPr>
        <w:widowControl w:val="on"/>
        <w:pBdr/>
        <w:spacing w:before="240" w:after="240" w:line="240" w:lineRule="auto"/>
        <w:ind w:left="0" w:right="0"/>
        <w:jc w:val="left"/>
      </w:pPr>
      <w:r>
        <w:rPr>
          <w:color w:val="000000"/>
          <w:sz w:val="24"/>
          <w:szCs w:val="24"/>
        </w:rPr>
        <w:t xml:space="preserve">horrible swiftness</w:t>
      </w:r>
    </w:p>
    <w:p>
      <w:pPr>
        <w:widowControl w:val="on"/>
        <w:pBdr/>
        <w:spacing w:before="240" w:after="240" w:line="240" w:lineRule="auto"/>
        <w:ind w:left="0" w:right="0"/>
        <w:jc w:val="left"/>
      </w:pPr>
      <w:r>
        <w:rPr>
          <w:color w:val="000000"/>
          <w:sz w:val="24"/>
          <w:szCs w:val="24"/>
        </w:rPr>
        <w:t xml:space="preserve">horrid significance</w:t>
      </w:r>
    </w:p>
    <w:p>
      <w:pPr>
        <w:widowControl w:val="on"/>
        <w:pBdr/>
        <w:spacing w:before="240" w:after="240" w:line="240" w:lineRule="auto"/>
        <w:ind w:left="0" w:right="0"/>
        <w:jc w:val="left"/>
      </w:pPr>
      <w:r>
        <w:rPr>
          <w:color w:val="000000"/>
          <w:sz w:val="24"/>
          <w:szCs w:val="24"/>
        </w:rPr>
        <w:t xml:space="preserve">hortatory moonshine</w:t>
      </w:r>
    </w:p>
    <w:p>
      <w:pPr>
        <w:widowControl w:val="on"/>
        <w:pBdr/>
        <w:spacing w:before="240" w:after="240" w:line="240" w:lineRule="auto"/>
        <w:ind w:left="0" w:right="0"/>
        <w:jc w:val="left"/>
      </w:pPr>
      <w:r>
        <w:rPr>
          <w:color w:val="000000"/>
          <w:sz w:val="24"/>
          <w:szCs w:val="24"/>
        </w:rPr>
        <w:t xml:space="preserve">hospitable courtesy</w:t>
      </w:r>
    </w:p>
    <w:p>
      <w:pPr>
        <w:widowControl w:val="on"/>
        <w:pBdr/>
        <w:spacing w:before="240" w:after="240" w:line="240" w:lineRule="auto"/>
        <w:ind w:left="0" w:right="0"/>
        <w:jc w:val="left"/>
      </w:pPr>
      <w:r>
        <w:rPr>
          <w:color w:val="000000"/>
          <w:sz w:val="24"/>
          <w:szCs w:val="24"/>
        </w:rPr>
        <w:t xml:space="preserve">hostile partizan</w:t>
      </w:r>
    </w:p>
    <w:p>
      <w:pPr>
        <w:widowControl w:val="on"/>
        <w:pBdr/>
        <w:spacing w:before="240" w:after="240" w:line="240" w:lineRule="auto"/>
        <w:ind w:left="0" w:right="0"/>
        <w:jc w:val="left"/>
      </w:pPr>
      <w:r>
        <w:rPr>
          <w:color w:val="000000"/>
          <w:sz w:val="24"/>
          <w:szCs w:val="24"/>
        </w:rPr>
        <w:t xml:space="preserve">hot frenzy</w:t>
      </w:r>
    </w:p>
    <w:p>
      <w:pPr>
        <w:widowControl w:val="on"/>
        <w:pBdr/>
        <w:spacing w:before="240" w:after="240" w:line="240" w:lineRule="auto"/>
        <w:ind w:left="0" w:right="0"/>
        <w:jc w:val="left"/>
      </w:pPr>
      <w:r>
        <w:rPr>
          <w:color w:val="000000"/>
          <w:sz w:val="24"/>
          <w:szCs w:val="24"/>
        </w:rPr>
        <w:t xml:space="preserve">hovering presence</w:t>
      </w:r>
    </w:p>
    <w:p>
      <w:pPr>
        <w:widowControl w:val="on"/>
        <w:pBdr/>
        <w:spacing w:before="240" w:after="240" w:line="240" w:lineRule="auto"/>
        <w:ind w:left="0" w:right="0"/>
        <w:jc w:val="left"/>
      </w:pPr>
      <w:r>
        <w:rPr>
          <w:color w:val="000000"/>
          <w:sz w:val="24"/>
          <w:szCs w:val="24"/>
        </w:rPr>
        <w:t xml:space="preserve">howling chaos</w:t>
      </w:r>
    </w:p>
    <w:p>
      <w:pPr>
        <w:widowControl w:val="on"/>
        <w:pBdr/>
        <w:spacing w:before="240" w:after="240" w:line="240" w:lineRule="auto"/>
        <w:ind w:left="0" w:right="0"/>
        <w:jc w:val="left"/>
      </w:pPr>
      <w:r>
        <w:rPr>
          <w:color w:val="000000"/>
          <w:sz w:val="24"/>
          <w:szCs w:val="24"/>
        </w:rPr>
        <w:t xml:space="preserve">huddled faculties</w:t>
      </w:r>
    </w:p>
    <w:p>
      <w:pPr>
        <w:widowControl w:val="on"/>
        <w:pBdr/>
        <w:spacing w:before="240" w:after="240" w:line="240" w:lineRule="auto"/>
        <w:ind w:left="0" w:right="0"/>
        <w:jc w:val="left"/>
      </w:pPr>
      <w:r>
        <w:rPr>
          <w:color w:val="000000"/>
          <w:sz w:val="24"/>
          <w:szCs w:val="24"/>
        </w:rPr>
        <w:t xml:space="preserve">huge aspiration</w:t>
      </w:r>
    </w:p>
    <w:p>
      <w:pPr>
        <w:widowControl w:val="on"/>
        <w:pBdr/>
        <w:spacing w:before="240" w:after="240" w:line="240" w:lineRule="auto"/>
        <w:ind w:left="0" w:right="0"/>
        <w:jc w:val="left"/>
      </w:pPr>
      <w:r>
        <w:rPr>
          <w:color w:val="000000"/>
          <w:sz w:val="24"/>
          <w:szCs w:val="24"/>
        </w:rPr>
        <w:t xml:space="preserve">human derelict</w:t>
      </w:r>
    </w:p>
    <w:p>
      <w:pPr>
        <w:widowControl w:val="on"/>
        <w:pBdr/>
        <w:spacing w:before="240" w:after="240" w:line="240" w:lineRule="auto"/>
        <w:ind w:left="0" w:right="0"/>
        <w:jc w:val="left"/>
      </w:pPr>
      <w:r>
        <w:rPr>
          <w:color w:val="000000"/>
          <w:sz w:val="24"/>
          <w:szCs w:val="24"/>
        </w:rPr>
        <w:t xml:space="preserve">humanitarian impulse</w:t>
      </w:r>
    </w:p>
    <w:p>
      <w:pPr>
        <w:widowControl w:val="on"/>
        <w:pBdr/>
        <w:spacing w:before="240" w:after="240" w:line="240" w:lineRule="auto"/>
        <w:ind w:left="0" w:right="0"/>
        <w:jc w:val="left"/>
      </w:pPr>
      <w:r>
        <w:rPr>
          <w:color w:val="000000"/>
          <w:sz w:val="24"/>
          <w:szCs w:val="24"/>
        </w:rPr>
        <w:t xml:space="preserve">humbly propitiating [propitiating = appeasing]</w:t>
      </w:r>
    </w:p>
    <w:p>
      <w:pPr>
        <w:widowControl w:val="on"/>
        <w:pBdr/>
        <w:spacing w:before="240" w:after="240" w:line="240" w:lineRule="auto"/>
        <w:ind w:left="0" w:right="0"/>
        <w:jc w:val="left"/>
      </w:pPr>
      <w:r>
        <w:rPr>
          <w:color w:val="000000"/>
          <w:sz w:val="24"/>
          <w:szCs w:val="24"/>
        </w:rPr>
        <w:t xml:space="preserve">humdrum inconsistencies</w:t>
      </w:r>
    </w:p>
    <w:p>
      <w:pPr>
        <w:widowControl w:val="on"/>
        <w:pBdr/>
        <w:spacing w:before="240" w:after="240" w:line="240" w:lineRule="auto"/>
        <w:ind w:left="0" w:right="0"/>
        <w:jc w:val="left"/>
      </w:pPr>
      <w:r>
        <w:rPr>
          <w:color w:val="000000"/>
          <w:sz w:val="24"/>
          <w:szCs w:val="24"/>
        </w:rPr>
        <w:t xml:space="preserve">humid luster</w:t>
      </w:r>
    </w:p>
    <w:p>
      <w:pPr>
        <w:widowControl w:val="on"/>
        <w:pBdr/>
        <w:spacing w:before="240" w:after="240" w:line="240" w:lineRule="auto"/>
        <w:ind w:left="0" w:right="0"/>
        <w:jc w:val="left"/>
      </w:pPr>
      <w:r>
        <w:rPr>
          <w:color w:val="000000"/>
          <w:sz w:val="24"/>
          <w:szCs w:val="24"/>
        </w:rPr>
        <w:t xml:space="preserve">humiliating discomfiture</w:t>
      </w:r>
    </w:p>
    <w:p>
      <w:pPr>
        <w:widowControl w:val="on"/>
        <w:pBdr/>
        <w:spacing w:before="240" w:after="240" w:line="240" w:lineRule="auto"/>
        <w:ind w:left="0" w:right="0"/>
        <w:jc w:val="left"/>
      </w:pPr>
      <w:r>
        <w:rPr>
          <w:color w:val="000000"/>
          <w:sz w:val="24"/>
          <w:szCs w:val="24"/>
        </w:rPr>
        <w:t xml:space="preserve">humorless variety</w:t>
      </w:r>
    </w:p>
    <w:p>
      <w:pPr>
        <w:widowControl w:val="on"/>
        <w:pBdr/>
        <w:spacing w:before="240" w:after="240" w:line="240" w:lineRule="auto"/>
        <w:ind w:left="0" w:right="0"/>
        <w:jc w:val="left"/>
      </w:pPr>
      <w:r>
        <w:rPr>
          <w:color w:val="000000"/>
          <w:sz w:val="24"/>
          <w:szCs w:val="24"/>
        </w:rPr>
        <w:t xml:space="preserve">humorous urbanity</w:t>
      </w:r>
    </w:p>
    <w:p>
      <w:pPr>
        <w:widowControl w:val="on"/>
        <w:pBdr/>
        <w:spacing w:before="240" w:after="240" w:line="240" w:lineRule="auto"/>
        <w:ind w:left="0" w:right="0"/>
        <w:jc w:val="left"/>
      </w:pPr>
      <w:r>
        <w:rPr>
          <w:color w:val="000000"/>
          <w:sz w:val="24"/>
          <w:szCs w:val="24"/>
        </w:rPr>
        <w:t xml:space="preserve">hungry satisfaction</w:t>
      </w:r>
    </w:p>
    <w:p>
      <w:pPr>
        <w:widowControl w:val="on"/>
        <w:pBdr/>
        <w:spacing w:before="240" w:after="240" w:line="240" w:lineRule="auto"/>
        <w:ind w:left="0" w:right="0"/>
        <w:jc w:val="left"/>
      </w:pPr>
      <w:r>
        <w:rPr>
          <w:color w:val="000000"/>
          <w:sz w:val="24"/>
          <w:szCs w:val="24"/>
        </w:rPr>
        <w:t xml:space="preserve">hurrying years</w:t>
      </w:r>
    </w:p>
    <w:p>
      <w:pPr>
        <w:widowControl w:val="on"/>
        <w:pBdr/>
        <w:spacing w:before="240" w:after="240" w:line="240" w:lineRule="auto"/>
        <w:ind w:left="0" w:right="0"/>
        <w:jc w:val="left"/>
      </w:pPr>
      <w:r>
        <w:rPr>
          <w:color w:val="000000"/>
          <w:sz w:val="24"/>
          <w:szCs w:val="24"/>
        </w:rPr>
        <w:t xml:space="preserve">hurtful indulgence</w:t>
      </w:r>
    </w:p>
    <w:p>
      <w:pPr>
        <w:widowControl w:val="on"/>
        <w:pBdr/>
        <w:spacing w:before="240" w:after="240" w:line="240" w:lineRule="auto"/>
        <w:ind w:left="0" w:right="0"/>
        <w:jc w:val="left"/>
      </w:pPr>
      <w:r>
        <w:rPr>
          <w:color w:val="000000"/>
          <w:sz w:val="24"/>
          <w:szCs w:val="24"/>
        </w:rPr>
        <w:t xml:space="preserve">hushed laughter</w:t>
      </w:r>
    </w:p>
    <w:p>
      <w:pPr>
        <w:widowControl w:val="on"/>
        <w:pBdr/>
        <w:spacing w:before="240" w:after="240" w:line="240" w:lineRule="auto"/>
        <w:ind w:left="0" w:right="0"/>
        <w:jc w:val="left"/>
      </w:pPr>
      <w:r>
        <w:rPr>
          <w:color w:val="000000"/>
          <w:sz w:val="24"/>
          <w:szCs w:val="24"/>
        </w:rPr>
        <w:t xml:space="preserve">husky shrillness</w:t>
      </w:r>
    </w:p>
    <w:p>
      <w:pPr>
        <w:widowControl w:val="on"/>
        <w:pBdr/>
        <w:spacing w:before="240" w:after="240" w:line="240" w:lineRule="auto"/>
        <w:ind w:left="0" w:right="0"/>
        <w:jc w:val="left"/>
      </w:pPr>
      <w:r>
        <w:rPr>
          <w:color w:val="000000"/>
          <w:sz w:val="24"/>
          <w:szCs w:val="24"/>
        </w:rPr>
        <w:t xml:space="preserve">hybrid emotions</w:t>
      </w:r>
    </w:p>
    <w:p>
      <w:pPr>
        <w:widowControl w:val="on"/>
        <w:pBdr/>
        <w:spacing w:before="240" w:after="240" w:line="240" w:lineRule="auto"/>
        <w:ind w:left="0" w:right="0"/>
        <w:jc w:val="left"/>
      </w:pPr>
      <w:r>
        <w:rPr>
          <w:color w:val="000000"/>
          <w:sz w:val="24"/>
          <w:szCs w:val="24"/>
        </w:rPr>
        <w:t xml:space="preserve">hypnotic fascination</w:t>
      </w:r>
    </w:p>
    <w:p>
      <w:pPr>
        <w:widowControl w:val="on"/>
        <w:pBdr/>
        <w:spacing w:before="240" w:after="240" w:line="240" w:lineRule="auto"/>
        <w:ind w:left="0" w:right="0"/>
        <w:jc w:val="left"/>
      </w:pPr>
      <w:r>
        <w:rPr>
          <w:color w:val="000000"/>
          <w:sz w:val="24"/>
          <w:szCs w:val="24"/>
        </w:rPr>
        <w:t xml:space="preserve">hypochondriacal terrors</w:t>
      </w:r>
    </w:p>
    <w:p>
      <w:pPr>
        <w:widowControl w:val="on"/>
        <w:pBdr/>
        <w:spacing w:before="240" w:after="240" w:line="240" w:lineRule="auto"/>
        <w:ind w:left="0" w:right="0"/>
        <w:jc w:val="left"/>
      </w:pPr>
      <w:r>
        <w:rPr>
          <w:color w:val="000000"/>
          <w:sz w:val="24"/>
          <w:szCs w:val="24"/>
        </w:rPr>
        <w:t xml:space="preserve">hypocritical pretense</w:t>
      </w:r>
    </w:p>
    <w:p>
      <w:pPr>
        <w:widowControl w:val="on"/>
        <w:pBdr/>
        <w:spacing w:before="240" w:after="240" w:line="240" w:lineRule="auto"/>
        <w:ind w:left="0" w:right="0"/>
        <w:jc w:val="left"/>
      </w:pPr>
      <w:r>
        <w:rPr>
          <w:color w:val="000000"/>
          <w:sz w:val="24"/>
          <w:szCs w:val="24"/>
        </w:rPr>
        <w:t xml:space="preserve">hysterical agitation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iconoclastic attitude</w:t>
      </w:r>
    </w:p>
    <w:p>
      <w:pPr>
        <w:widowControl w:val="on"/>
        <w:pBdr/>
        <w:spacing w:before="240" w:after="240" w:line="240" w:lineRule="auto"/>
        <w:ind w:left="0" w:right="0"/>
        <w:jc w:val="left"/>
      </w:pPr>
      <w:r>
        <w:rPr>
          <w:color w:val="000000"/>
          <w:sz w:val="24"/>
          <w:szCs w:val="24"/>
        </w:rPr>
        <w:t xml:space="preserve">icy smile</w:t>
      </w:r>
    </w:p>
    <w:p>
      <w:pPr>
        <w:widowControl w:val="on"/>
        <w:pBdr/>
        <w:spacing w:before="240" w:after="240" w:line="240" w:lineRule="auto"/>
        <w:ind w:left="0" w:right="0"/>
        <w:jc w:val="left"/>
      </w:pPr>
      <w:r>
        <w:rPr>
          <w:color w:val="000000"/>
          <w:sz w:val="24"/>
          <w:szCs w:val="24"/>
        </w:rPr>
        <w:t xml:space="preserve">idealistic type</w:t>
      </w:r>
    </w:p>
    <w:p>
      <w:pPr>
        <w:widowControl w:val="on"/>
        <w:pBdr/>
        <w:spacing w:before="240" w:after="240" w:line="240" w:lineRule="auto"/>
        <w:ind w:left="0" w:right="0"/>
        <w:jc w:val="left"/>
      </w:pPr>
      <w:r>
        <w:rPr>
          <w:color w:val="000000"/>
          <w:sz w:val="24"/>
          <w:szCs w:val="24"/>
        </w:rPr>
        <w:t xml:space="preserve">identical mode</w:t>
      </w:r>
    </w:p>
    <w:p>
      <w:pPr>
        <w:widowControl w:val="on"/>
        <w:pBdr/>
        <w:spacing w:before="240" w:after="240" w:line="240" w:lineRule="auto"/>
        <w:ind w:left="0" w:right="0"/>
        <w:jc w:val="left"/>
      </w:pPr>
      <w:r>
        <w:rPr>
          <w:color w:val="000000"/>
          <w:sz w:val="24"/>
          <w:szCs w:val="24"/>
        </w:rPr>
        <w:t xml:space="preserve">idiomatic propriety</w:t>
      </w:r>
    </w:p>
    <w:p>
      <w:pPr>
        <w:widowControl w:val="on"/>
        <w:pBdr/>
        <w:spacing w:before="240" w:after="240" w:line="240" w:lineRule="auto"/>
        <w:ind w:left="0" w:right="0"/>
        <w:jc w:val="left"/>
      </w:pPr>
      <w:r>
        <w:rPr>
          <w:color w:val="000000"/>
          <w:sz w:val="24"/>
          <w:szCs w:val="24"/>
        </w:rPr>
        <w:t xml:space="preserve">idiotic obstinacy</w:t>
      </w:r>
    </w:p>
    <w:p>
      <w:pPr>
        <w:widowControl w:val="on"/>
        <w:pBdr/>
        <w:spacing w:before="240" w:after="240" w:line="240" w:lineRule="auto"/>
        <w:ind w:left="0" w:right="0"/>
        <w:jc w:val="left"/>
      </w:pPr>
      <w:r>
        <w:rPr>
          <w:color w:val="000000"/>
          <w:sz w:val="24"/>
          <w:szCs w:val="24"/>
        </w:rPr>
        <w:t xml:space="preserve">idle jesting</w:t>
      </w:r>
    </w:p>
    <w:p>
      <w:pPr>
        <w:widowControl w:val="on"/>
        <w:pBdr/>
        <w:spacing w:before="240" w:after="240" w:line="240" w:lineRule="auto"/>
        <w:ind w:left="0" w:right="0"/>
        <w:jc w:val="left"/>
      </w:pPr>
      <w:r>
        <w:rPr>
          <w:color w:val="000000"/>
          <w:sz w:val="24"/>
          <w:szCs w:val="24"/>
        </w:rPr>
        <w:t xml:space="preserve">idolatrous fervor</w:t>
      </w:r>
    </w:p>
    <w:p>
      <w:pPr>
        <w:widowControl w:val="on"/>
        <w:pBdr/>
        <w:spacing w:before="240" w:after="240" w:line="240" w:lineRule="auto"/>
        <w:ind w:left="0" w:right="0"/>
        <w:jc w:val="left"/>
      </w:pPr>
      <w:r>
        <w:rPr>
          <w:color w:val="000000"/>
          <w:sz w:val="24"/>
          <w:szCs w:val="24"/>
        </w:rPr>
        <w:t xml:space="preserve">idyllic nonsense</w:t>
      </w:r>
    </w:p>
    <w:p>
      <w:pPr>
        <w:widowControl w:val="on"/>
        <w:pBdr/>
        <w:spacing w:before="240" w:after="240" w:line="240" w:lineRule="auto"/>
        <w:ind w:left="0" w:right="0"/>
        <w:jc w:val="left"/>
      </w:pPr>
      <w:r>
        <w:rPr>
          <w:color w:val="000000"/>
          <w:sz w:val="24"/>
          <w:szCs w:val="24"/>
        </w:rPr>
        <w:t xml:space="preserve">ignoble domination</w:t>
      </w:r>
    </w:p>
    <w:p>
      <w:pPr>
        <w:widowControl w:val="on"/>
        <w:pBdr/>
        <w:spacing w:before="240" w:after="240" w:line="240" w:lineRule="auto"/>
        <w:ind w:left="0" w:right="0"/>
        <w:jc w:val="left"/>
      </w:pPr>
      <w:r>
        <w:rPr>
          <w:color w:val="000000"/>
          <w:sz w:val="24"/>
          <w:szCs w:val="24"/>
        </w:rPr>
        <w:t xml:space="preserve">ignominious retreat</w:t>
      </w:r>
    </w:p>
    <w:p>
      <w:pPr>
        <w:widowControl w:val="on"/>
        <w:pBdr/>
        <w:spacing w:before="240" w:after="240" w:line="240" w:lineRule="auto"/>
        <w:ind w:left="0" w:right="0"/>
        <w:jc w:val="left"/>
      </w:pPr>
      <w:r>
        <w:rPr>
          <w:color w:val="000000"/>
          <w:sz w:val="24"/>
          <w:szCs w:val="24"/>
        </w:rPr>
        <w:t xml:space="preserve">ill-concealed impatience</w:t>
      </w:r>
    </w:p>
    <w:p>
      <w:pPr>
        <w:widowControl w:val="on"/>
        <w:pBdr/>
        <w:spacing w:before="240" w:after="240" w:line="240" w:lineRule="auto"/>
        <w:ind w:left="0" w:right="0"/>
        <w:jc w:val="left"/>
      </w:pPr>
      <w:r>
        <w:rPr>
          <w:color w:val="000000"/>
          <w:sz w:val="24"/>
          <w:szCs w:val="24"/>
        </w:rPr>
        <w:t xml:space="preserve">illiberal superstition</w:t>
      </w:r>
    </w:p>
    <w:p>
      <w:pPr>
        <w:widowControl w:val="on"/>
        <w:pBdr/>
        <w:spacing w:before="240" w:after="240" w:line="240" w:lineRule="auto"/>
        <w:ind w:left="0" w:right="0"/>
        <w:jc w:val="left"/>
      </w:pPr>
      <w:r>
        <w:rPr>
          <w:color w:val="000000"/>
          <w:sz w:val="24"/>
          <w:szCs w:val="24"/>
        </w:rPr>
        <w:t xml:space="preserve">illimitable progression</w:t>
      </w:r>
    </w:p>
    <w:p>
      <w:pPr>
        <w:widowControl w:val="on"/>
        <w:pBdr/>
        <w:spacing w:before="240" w:after="240" w:line="240" w:lineRule="auto"/>
        <w:ind w:left="0" w:right="0"/>
        <w:jc w:val="left"/>
      </w:pPr>
      <w:r>
        <w:rPr>
          <w:color w:val="000000"/>
          <w:sz w:val="24"/>
          <w:szCs w:val="24"/>
        </w:rPr>
        <w:t xml:space="preserve">illiterate denizens</w:t>
      </w:r>
    </w:p>
    <w:p>
      <w:pPr>
        <w:widowControl w:val="on"/>
        <w:pBdr/>
        <w:spacing w:before="240" w:after="240" w:line="240" w:lineRule="auto"/>
        <w:ind w:left="0" w:right="0"/>
        <w:jc w:val="left"/>
      </w:pPr>
      <w:r>
        <w:rPr>
          <w:color w:val="000000"/>
          <w:sz w:val="24"/>
          <w:szCs w:val="24"/>
        </w:rPr>
        <w:t xml:space="preserve">illogical interruption</w:t>
      </w:r>
    </w:p>
    <w:p>
      <w:pPr>
        <w:widowControl w:val="on"/>
        <w:pBdr/>
        <w:spacing w:before="240" w:after="240" w:line="240" w:lineRule="auto"/>
        <w:ind w:left="0" w:right="0"/>
        <w:jc w:val="left"/>
      </w:pPr>
      <w:r>
        <w:rPr>
          <w:color w:val="000000"/>
          <w:sz w:val="24"/>
          <w:szCs w:val="24"/>
        </w:rPr>
        <w:t xml:space="preserve">illuminating insight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illusive touch</w:t>
      </w:r>
    </w:p>
    <w:p>
      <w:pPr>
        <w:widowControl w:val="on"/>
        <w:pBdr/>
        <w:spacing w:before="240" w:after="240" w:line="240" w:lineRule="auto"/>
        <w:ind w:left="0" w:right="0"/>
        <w:jc w:val="left"/>
      </w:pPr>
      <w:r>
        <w:rPr>
          <w:color w:val="000000"/>
          <w:sz w:val="24"/>
          <w:szCs w:val="24"/>
        </w:rPr>
        <w:t xml:space="preserve">illustrative anecdote</w:t>
      </w:r>
    </w:p>
    <w:p>
      <w:pPr>
        <w:widowControl w:val="on"/>
        <w:pBdr/>
        <w:spacing w:before="240" w:after="240" w:line="240" w:lineRule="auto"/>
        <w:ind w:left="0" w:right="0"/>
        <w:jc w:val="left"/>
      </w:pPr>
      <w:r>
        <w:rPr>
          <w:color w:val="000000"/>
          <w:sz w:val="24"/>
          <w:szCs w:val="24"/>
        </w:rPr>
        <w:t xml:space="preserve">illustrious era</w:t>
      </w:r>
    </w:p>
    <w:p>
      <w:pPr>
        <w:widowControl w:val="on"/>
        <w:pBdr/>
        <w:spacing w:before="240" w:after="240" w:line="240" w:lineRule="auto"/>
        <w:ind w:left="0" w:right="0"/>
        <w:jc w:val="left"/>
      </w:pPr>
      <w:r>
        <w:rPr>
          <w:color w:val="000000"/>
          <w:sz w:val="24"/>
          <w:szCs w:val="24"/>
        </w:rPr>
        <w:t xml:space="preserve">imaginative warmth</w:t>
      </w:r>
    </w:p>
    <w:p>
      <w:pPr>
        <w:widowControl w:val="on"/>
        <w:pBdr/>
        <w:spacing w:before="240" w:after="240" w:line="240" w:lineRule="auto"/>
        <w:ind w:left="0" w:right="0"/>
        <w:jc w:val="left"/>
      </w:pPr>
      <w:r>
        <w:rPr>
          <w:color w:val="000000"/>
          <w:sz w:val="24"/>
          <w:szCs w:val="24"/>
        </w:rPr>
        <w:t xml:space="preserve">imbittered controversy</w:t>
      </w:r>
    </w:p>
    <w:p>
      <w:pPr>
        <w:widowControl w:val="on"/>
        <w:pBdr/>
        <w:spacing w:before="240" w:after="240" w:line="240" w:lineRule="auto"/>
        <w:ind w:left="0" w:right="0"/>
        <w:jc w:val="left"/>
      </w:pPr>
      <w:r>
        <w:rPr>
          <w:color w:val="000000"/>
          <w:sz w:val="24"/>
          <w:szCs w:val="24"/>
        </w:rPr>
        <w:t xml:space="preserve">immaterial connection</w:t>
      </w:r>
    </w:p>
    <w:p>
      <w:pPr>
        <w:widowControl w:val="on"/>
        <w:pBdr/>
        <w:spacing w:before="240" w:after="240" w:line="240" w:lineRule="auto"/>
        <w:ind w:left="0" w:right="0"/>
        <w:jc w:val="left"/>
      </w:pPr>
      <w:r>
        <w:rPr>
          <w:color w:val="000000"/>
          <w:sz w:val="24"/>
          <w:szCs w:val="24"/>
        </w:rPr>
        <w:t xml:space="preserve">immature dissent</w:t>
      </w:r>
    </w:p>
    <w:p>
      <w:pPr>
        <w:widowControl w:val="on"/>
        <w:pBdr/>
        <w:spacing w:before="240" w:after="240" w:line="240" w:lineRule="auto"/>
        <w:ind w:left="0" w:right="0"/>
        <w:jc w:val="left"/>
      </w:pPr>
      <w:r>
        <w:rPr>
          <w:color w:val="000000"/>
          <w:sz w:val="24"/>
          <w:szCs w:val="24"/>
        </w:rPr>
        <w:t xml:space="preserve">immeasurable scorn</w:t>
      </w:r>
    </w:p>
    <w:p>
      <w:pPr>
        <w:widowControl w:val="on"/>
        <w:pBdr/>
        <w:spacing w:before="240" w:after="240" w:line="240" w:lineRule="auto"/>
        <w:ind w:left="0" w:right="0"/>
        <w:jc w:val="left"/>
      </w:pPr>
      <w:r>
        <w:rPr>
          <w:color w:val="000000"/>
          <w:sz w:val="24"/>
          <w:szCs w:val="24"/>
        </w:rPr>
        <w:t xml:space="preserve">immediate abjuration [abjuration = renounce under oath]</w:t>
      </w:r>
    </w:p>
    <w:p>
      <w:pPr>
        <w:widowControl w:val="on"/>
        <w:pBdr/>
        <w:spacing w:before="240" w:after="240" w:line="240" w:lineRule="auto"/>
        <w:ind w:left="0" w:right="0"/>
        <w:jc w:val="left"/>
      </w:pPr>
      <w:r>
        <w:rPr>
          <w:color w:val="000000"/>
          <w:sz w:val="24"/>
          <w:szCs w:val="24"/>
        </w:rPr>
        <w:t xml:space="preserve">immemorial bulwark</w:t>
      </w:r>
    </w:p>
    <w:p>
      <w:pPr>
        <w:widowControl w:val="on"/>
        <w:pBdr/>
        <w:spacing w:before="240" w:after="240" w:line="240" w:lineRule="auto"/>
        <w:ind w:left="0" w:right="0"/>
        <w:jc w:val="left"/>
      </w:pPr>
      <w:r>
        <w:rPr>
          <w:color w:val="000000"/>
          <w:sz w:val="24"/>
          <w:szCs w:val="24"/>
        </w:rPr>
        <w:t xml:space="preserve">immense complacency</w:t>
      </w:r>
    </w:p>
    <w:p>
      <w:pPr>
        <w:widowControl w:val="on"/>
        <w:pBdr/>
        <w:spacing w:before="240" w:after="240" w:line="240" w:lineRule="auto"/>
        <w:ind w:left="0" w:right="0"/>
        <w:jc w:val="left"/>
      </w:pPr>
      <w:r>
        <w:rPr>
          <w:color w:val="000000"/>
          <w:sz w:val="24"/>
          <w:szCs w:val="24"/>
        </w:rPr>
        <w:t xml:space="preserve">imminent perplexities</w:t>
      </w:r>
    </w:p>
    <w:p>
      <w:pPr>
        <w:widowControl w:val="on"/>
        <w:pBdr/>
        <w:spacing w:before="240" w:after="240" w:line="240" w:lineRule="auto"/>
        <w:ind w:left="0" w:right="0"/>
        <w:jc w:val="left"/>
      </w:pPr>
      <w:r>
        <w:rPr>
          <w:color w:val="000000"/>
          <w:sz w:val="24"/>
          <w:szCs w:val="24"/>
        </w:rPr>
        <w:t xml:space="preserve">immitigable contempt</w:t>
      </w:r>
    </w:p>
    <w:p>
      <w:pPr>
        <w:widowControl w:val="on"/>
        <w:pBdr/>
        <w:spacing w:before="240" w:after="240" w:line="240" w:lineRule="auto"/>
        <w:ind w:left="0" w:right="0"/>
        <w:jc w:val="left"/>
      </w:pPr>
      <w:r>
        <w:rPr>
          <w:color w:val="000000"/>
          <w:sz w:val="24"/>
          <w:szCs w:val="24"/>
        </w:rPr>
        <w:t xml:space="preserve">immoderate grief</w:t>
      </w:r>
    </w:p>
    <w:p>
      <w:pPr>
        <w:widowControl w:val="on"/>
        <w:pBdr/>
        <w:spacing w:before="240" w:after="240" w:line="240" w:lineRule="auto"/>
        <w:ind w:left="0" w:right="0"/>
        <w:jc w:val="left"/>
      </w:pPr>
      <w:r>
        <w:rPr>
          <w:color w:val="000000"/>
          <w:sz w:val="24"/>
          <w:szCs w:val="24"/>
        </w:rPr>
        <w:t xml:space="preserve">immortal creation</w:t>
      </w:r>
    </w:p>
    <w:p>
      <w:pPr>
        <w:widowControl w:val="on"/>
        <w:pBdr/>
        <w:spacing w:before="240" w:after="240" w:line="240" w:lineRule="auto"/>
        <w:ind w:left="0" w:right="0"/>
        <w:jc w:val="left"/>
      </w:pPr>
      <w:r>
        <w:rPr>
          <w:color w:val="000000"/>
          <w:sz w:val="24"/>
          <w:szCs w:val="24"/>
        </w:rPr>
        <w:t xml:space="preserve">immovably silent</w:t>
      </w:r>
    </w:p>
    <w:p>
      <w:pPr>
        <w:widowControl w:val="on"/>
        <w:pBdr/>
        <w:spacing w:before="240" w:after="240" w:line="240" w:lineRule="auto"/>
        <w:ind w:left="0" w:right="0"/>
        <w:jc w:val="left"/>
      </w:pPr>
      <w:r>
        <w:rPr>
          <w:color w:val="000000"/>
          <w:sz w:val="24"/>
          <w:szCs w:val="24"/>
        </w:rPr>
        <w:t xml:space="preserve">immutable law</w:t>
      </w:r>
    </w:p>
    <w:p>
      <w:pPr>
        <w:widowControl w:val="on"/>
        <w:pBdr/>
        <w:spacing w:before="240" w:after="240" w:line="240" w:lineRule="auto"/>
        <w:ind w:left="0" w:right="0"/>
        <w:jc w:val="left"/>
      </w:pPr>
      <w:r>
        <w:rPr>
          <w:color w:val="000000"/>
          <w:sz w:val="24"/>
          <w:szCs w:val="24"/>
        </w:rPr>
        <w:t xml:space="preserve">impaired prestige</w:t>
      </w:r>
    </w:p>
    <w:p>
      <w:pPr>
        <w:widowControl w:val="on"/>
        <w:pBdr/>
        <w:spacing w:before="240" w:after="240" w:line="240" w:lineRule="auto"/>
        <w:ind w:left="0" w:right="0"/>
        <w:jc w:val="left"/>
      </w:pPr>
      <w:r>
        <w:rPr>
          <w:color w:val="000000"/>
          <w:sz w:val="24"/>
          <w:szCs w:val="24"/>
        </w:rPr>
        <w:t xml:space="preserve">impalpable nothingness</w:t>
      </w:r>
    </w:p>
    <w:p>
      <w:pPr>
        <w:widowControl w:val="on"/>
        <w:pBdr/>
        <w:spacing w:before="240" w:after="240" w:line="240" w:lineRule="auto"/>
        <w:ind w:left="0" w:right="0"/>
        <w:jc w:val="left"/>
      </w:pPr>
      <w:r>
        <w:rPr>
          <w:color w:val="000000"/>
          <w:sz w:val="24"/>
          <w:szCs w:val="24"/>
        </w:rPr>
        <w:t xml:space="preserve">impartial justice</w:t>
      </w:r>
    </w:p>
    <w:p>
      <w:pPr>
        <w:widowControl w:val="on"/>
        <w:pBdr/>
        <w:spacing w:before="240" w:after="240" w:line="240" w:lineRule="auto"/>
        <w:ind w:left="0" w:right="0"/>
        <w:jc w:val="left"/>
      </w:pPr>
      <w:r>
        <w:rPr>
          <w:color w:val="000000"/>
          <w:sz w:val="24"/>
          <w:szCs w:val="24"/>
        </w:rPr>
        <w:t xml:space="preserve">impassable serenity</w:t>
      </w:r>
    </w:p>
    <w:p>
      <w:pPr>
        <w:widowControl w:val="on"/>
        <w:pBdr/>
        <w:spacing w:before="240" w:after="240" w:line="240" w:lineRule="auto"/>
        <w:ind w:left="0" w:right="0"/>
        <w:jc w:val="left"/>
      </w:pPr>
      <w:r>
        <w:rPr>
          <w:color w:val="000000"/>
          <w:sz w:val="24"/>
          <w:szCs w:val="24"/>
        </w:rPr>
        <w:t xml:space="preserve">impassioned impulse</w:t>
      </w:r>
    </w:p>
    <w:p>
      <w:pPr>
        <w:widowControl w:val="on"/>
        <w:pBdr/>
        <w:spacing w:before="240" w:after="240" w:line="240" w:lineRule="auto"/>
        <w:ind w:left="0" w:right="0"/>
        <w:jc w:val="left"/>
      </w:pPr>
      <w:r>
        <w:rPr>
          <w:color w:val="000000"/>
          <w:sz w:val="24"/>
          <w:szCs w:val="24"/>
        </w:rPr>
        <w:t xml:space="preserve">impatient yearning</w:t>
      </w:r>
    </w:p>
    <w:p>
      <w:pPr>
        <w:widowControl w:val="on"/>
        <w:pBdr/>
        <w:spacing w:before="240" w:after="240" w:line="240" w:lineRule="auto"/>
        <w:ind w:left="0" w:right="0"/>
        <w:jc w:val="left"/>
      </w:pPr>
      <w:r>
        <w:rPr>
          <w:color w:val="000000"/>
          <w:sz w:val="24"/>
          <w:szCs w:val="24"/>
        </w:rPr>
        <w:t xml:space="preserve">impeccable felicity</w:t>
      </w:r>
    </w:p>
    <w:p>
      <w:pPr>
        <w:widowControl w:val="on"/>
        <w:pBdr/>
        <w:spacing w:before="240" w:after="240" w:line="240" w:lineRule="auto"/>
        <w:ind w:left="0" w:right="0"/>
        <w:jc w:val="left"/>
      </w:pPr>
      <w:r>
        <w:rPr>
          <w:color w:val="000000"/>
          <w:sz w:val="24"/>
          <w:szCs w:val="24"/>
        </w:rPr>
        <w:t xml:space="preserve">impecunious exile</w:t>
      </w:r>
    </w:p>
    <w:p>
      <w:pPr>
        <w:widowControl w:val="on"/>
        <w:pBdr/>
        <w:spacing w:before="240" w:after="240" w:line="240" w:lineRule="auto"/>
        <w:ind w:left="0" w:right="0"/>
        <w:jc w:val="left"/>
      </w:pPr>
      <w:r>
        <w:rPr>
          <w:color w:val="000000"/>
          <w:sz w:val="24"/>
          <w:szCs w:val="24"/>
        </w:rPr>
        <w:t xml:space="preserve">impelling movement</w:t>
      </w:r>
    </w:p>
    <w:p>
      <w:pPr>
        <w:widowControl w:val="on"/>
        <w:pBdr/>
        <w:spacing w:before="240" w:after="240" w:line="240" w:lineRule="auto"/>
        <w:ind w:left="0" w:right="0"/>
        <w:jc w:val="left"/>
      </w:pPr>
      <w:r>
        <w:rPr>
          <w:color w:val="000000"/>
          <w:sz w:val="24"/>
          <w:szCs w:val="24"/>
        </w:rPr>
        <w:t xml:space="preserve">impending fate</w:t>
      </w:r>
    </w:p>
    <w:p>
      <w:pPr>
        <w:widowControl w:val="on"/>
        <w:pBdr/>
        <w:spacing w:before="240" w:after="240" w:line="240" w:lineRule="auto"/>
        <w:ind w:left="0" w:right="0"/>
        <w:jc w:val="left"/>
      </w:pPr>
      <w:r>
        <w:rPr>
          <w:color w:val="000000"/>
          <w:sz w:val="24"/>
          <w:szCs w:val="24"/>
        </w:rPr>
        <w:t xml:space="preserve">impenetrable calmness</w:t>
      </w:r>
    </w:p>
    <w:p>
      <w:pPr>
        <w:widowControl w:val="on"/>
        <w:pBdr/>
        <w:spacing w:before="240" w:after="240" w:line="240" w:lineRule="auto"/>
        <w:ind w:left="0" w:right="0"/>
        <w:jc w:val="left"/>
      </w:pPr>
      <w:r>
        <w:rPr>
          <w:color w:val="000000"/>
          <w:sz w:val="24"/>
          <w:szCs w:val="24"/>
        </w:rPr>
        <w:t xml:space="preserve">imperative necessity</w:t>
      </w:r>
    </w:p>
    <w:p>
      <w:pPr>
        <w:widowControl w:val="on"/>
        <w:pBdr/>
        <w:spacing w:before="240" w:after="240" w:line="240" w:lineRule="auto"/>
        <w:ind w:left="0" w:right="0"/>
        <w:jc w:val="left"/>
      </w:pPr>
      <w:r>
        <w:rPr>
          <w:color w:val="000000"/>
          <w:sz w:val="24"/>
          <w:szCs w:val="24"/>
        </w:rPr>
        <w:t xml:space="preserve">imperceptible deviation</w:t>
      </w:r>
    </w:p>
    <w:p>
      <w:pPr>
        <w:widowControl w:val="on"/>
        <w:pBdr/>
        <w:spacing w:before="240" w:after="240" w:line="240" w:lineRule="auto"/>
        <w:ind w:left="0" w:right="0"/>
        <w:jc w:val="left"/>
      </w:pPr>
      <w:r>
        <w:rPr>
          <w:color w:val="000000"/>
          <w:sz w:val="24"/>
          <w:szCs w:val="24"/>
        </w:rPr>
        <w:t xml:space="preserve">imperfect equipment</w:t>
      </w:r>
    </w:p>
    <w:p>
      <w:pPr>
        <w:widowControl w:val="on"/>
        <w:pBdr/>
        <w:spacing w:before="240" w:after="240" w:line="240" w:lineRule="auto"/>
        <w:ind w:left="0" w:right="0"/>
        <w:jc w:val="left"/>
      </w:pPr>
      <w:r>
        <w:rPr>
          <w:color w:val="000000"/>
          <w:sz w:val="24"/>
          <w:szCs w:val="24"/>
        </w:rPr>
        <w:t xml:space="preserve">imperial authority</w:t>
      </w:r>
    </w:p>
    <w:p>
      <w:pPr>
        <w:widowControl w:val="on"/>
        <w:pBdr/>
        <w:spacing w:before="240" w:after="240" w:line="240" w:lineRule="auto"/>
        <w:ind w:left="0" w:right="0"/>
        <w:jc w:val="left"/>
      </w:pPr>
      <w:r>
        <w:rPr>
          <w:color w:val="000000"/>
          <w:sz w:val="24"/>
          <w:szCs w:val="24"/>
        </w:rPr>
        <w:t xml:space="preserve">imperious mind [imperious = arrogantly domineering or overbearing]</w:t>
      </w:r>
    </w:p>
    <w:p>
      <w:pPr>
        <w:widowControl w:val="on"/>
        <w:pBdr/>
        <w:spacing w:before="240" w:after="240" w:line="240" w:lineRule="auto"/>
        <w:ind w:left="0" w:right="0"/>
        <w:jc w:val="left"/>
      </w:pPr>
      <w:r>
        <w:rPr>
          <w:color w:val="000000"/>
          <w:sz w:val="24"/>
          <w:szCs w:val="24"/>
        </w:rPr>
        <w:t xml:space="preserve">imperishable renown</w:t>
      </w:r>
    </w:p>
    <w:p>
      <w:pPr>
        <w:widowControl w:val="on"/>
        <w:pBdr/>
        <w:spacing w:before="240" w:after="240" w:line="240" w:lineRule="auto"/>
        <w:ind w:left="0" w:right="0"/>
        <w:jc w:val="left"/>
      </w:pPr>
      <w:r>
        <w:rPr>
          <w:color w:val="000000"/>
          <w:sz w:val="24"/>
          <w:szCs w:val="24"/>
        </w:rPr>
        <w:t xml:space="preserve">impersonal compliment</w:t>
      </w:r>
    </w:p>
    <w:p>
      <w:pPr>
        <w:widowControl w:val="on"/>
        <w:pBdr/>
        <w:spacing w:before="240" w:after="240" w:line="240" w:lineRule="auto"/>
        <w:ind w:left="0" w:right="0"/>
        <w:jc w:val="left"/>
      </w:pPr>
      <w:r>
        <w:rPr>
          <w:color w:val="000000"/>
          <w:sz w:val="24"/>
          <w:szCs w:val="24"/>
        </w:rPr>
        <w:t xml:space="preserve">impertinent drollery</w:t>
      </w:r>
    </w:p>
    <w:p>
      <w:pPr>
        <w:widowControl w:val="on"/>
        <w:pBdr/>
        <w:spacing w:before="240" w:after="240" w:line="240" w:lineRule="auto"/>
        <w:ind w:left="0" w:right="0"/>
        <w:jc w:val="left"/>
      </w:pPr>
      <w:r>
        <w:rPr>
          <w:color w:val="000000"/>
          <w:sz w:val="24"/>
          <w:szCs w:val="24"/>
        </w:rPr>
        <w:t xml:space="preserve">imperturbable gravity</w:t>
      </w:r>
    </w:p>
    <w:p>
      <w:pPr>
        <w:widowControl w:val="on"/>
        <w:pBdr/>
        <w:spacing w:before="240" w:after="240" w:line="240" w:lineRule="auto"/>
        <w:ind w:left="0" w:right="0"/>
        <w:jc w:val="left"/>
      </w:pPr>
      <w:r>
        <w:rPr>
          <w:color w:val="000000"/>
          <w:sz w:val="24"/>
          <w:szCs w:val="24"/>
        </w:rPr>
        <w:t xml:space="preserve">impetuous zeal</w:t>
      </w:r>
    </w:p>
    <w:p>
      <w:pPr>
        <w:widowControl w:val="on"/>
        <w:pBdr/>
        <w:spacing w:before="240" w:after="240" w:line="240" w:lineRule="auto"/>
        <w:ind w:left="0" w:right="0"/>
        <w:jc w:val="left"/>
      </w:pPr>
      <w:r>
        <w:rPr>
          <w:color w:val="000000"/>
          <w:sz w:val="24"/>
          <w:szCs w:val="24"/>
        </w:rPr>
        <w:t xml:space="preserve">impious defiance</w:t>
      </w:r>
    </w:p>
    <w:p>
      <w:pPr>
        <w:widowControl w:val="on"/>
        <w:pBdr/>
        <w:spacing w:before="240" w:after="240" w:line="240" w:lineRule="auto"/>
        <w:ind w:left="0" w:right="0"/>
        <w:jc w:val="left"/>
      </w:pPr>
      <w:r>
        <w:rPr>
          <w:color w:val="000000"/>
          <w:sz w:val="24"/>
          <w:szCs w:val="24"/>
        </w:rPr>
        <w:t xml:space="preserve">impish humor</w:t>
      </w:r>
    </w:p>
    <w:p>
      <w:pPr>
        <w:widowControl w:val="on"/>
        <w:pBdr/>
        <w:spacing w:before="240" w:after="240" w:line="240" w:lineRule="auto"/>
        <w:ind w:left="0" w:right="0"/>
        <w:jc w:val="left"/>
      </w:pPr>
      <w:r>
        <w:rPr>
          <w:color w:val="000000"/>
          <w:sz w:val="24"/>
          <w:szCs w:val="24"/>
        </w:rPr>
        <w:t xml:space="preserve">implacable resentment</w:t>
      </w:r>
    </w:p>
    <w:p>
      <w:pPr>
        <w:widowControl w:val="on"/>
        <w:pBdr/>
        <w:spacing w:before="240" w:after="240" w:line="240" w:lineRule="auto"/>
        <w:ind w:left="0" w:right="0"/>
        <w:jc w:val="left"/>
      </w:pPr>
      <w:r>
        <w:rPr>
          <w:color w:val="000000"/>
          <w:sz w:val="24"/>
          <w:szCs w:val="24"/>
        </w:rPr>
        <w:t xml:space="preserve">implicit faith</w:t>
      </w:r>
    </w:p>
    <w:p>
      <w:pPr>
        <w:widowControl w:val="on"/>
        <w:pBdr/>
        <w:spacing w:before="240" w:after="240" w:line="240" w:lineRule="auto"/>
        <w:ind w:left="0" w:right="0"/>
        <w:jc w:val="left"/>
      </w:pPr>
      <w:r>
        <w:rPr>
          <w:color w:val="000000"/>
          <w:sz w:val="24"/>
          <w:szCs w:val="24"/>
        </w:rPr>
        <w:t xml:space="preserve">implied concealment</w:t>
      </w:r>
    </w:p>
    <w:p>
      <w:pPr>
        <w:widowControl w:val="on"/>
        <w:pBdr/>
        <w:spacing w:before="240" w:after="240" w:line="240" w:lineRule="auto"/>
        <w:ind w:left="0" w:right="0"/>
        <w:jc w:val="left"/>
      </w:pPr>
      <w:r>
        <w:rPr>
          <w:color w:val="000000"/>
          <w:sz w:val="24"/>
          <w:szCs w:val="24"/>
        </w:rPr>
        <w:t xml:space="preserve">implored pardon</w:t>
      </w:r>
    </w:p>
    <w:p>
      <w:pPr>
        <w:widowControl w:val="on"/>
        <w:pBdr/>
        <w:spacing w:before="240" w:after="240" w:line="240" w:lineRule="auto"/>
        <w:ind w:left="0" w:right="0"/>
        <w:jc w:val="left"/>
      </w:pPr>
      <w:r>
        <w:rPr>
          <w:color w:val="000000"/>
          <w:sz w:val="24"/>
          <w:szCs w:val="24"/>
        </w:rPr>
        <w:t xml:space="preserve">imponderable air</w:t>
      </w:r>
    </w:p>
    <w:p>
      <w:pPr>
        <w:widowControl w:val="on"/>
        <w:pBdr/>
        <w:spacing w:before="240" w:after="240" w:line="240" w:lineRule="auto"/>
        <w:ind w:left="0" w:right="0"/>
        <w:jc w:val="left"/>
      </w:pPr>
      <w:r>
        <w:rPr>
          <w:color w:val="000000"/>
          <w:sz w:val="24"/>
          <w:szCs w:val="24"/>
        </w:rPr>
        <w:t xml:space="preserve">important epoch</w:t>
      </w:r>
    </w:p>
    <w:p>
      <w:pPr>
        <w:widowControl w:val="on"/>
        <w:pBdr/>
        <w:spacing w:before="240" w:after="240" w:line="240" w:lineRule="auto"/>
        <w:ind w:left="0" w:right="0"/>
        <w:jc w:val="left"/>
      </w:pPr>
      <w:r>
        <w:rPr>
          <w:color w:val="000000"/>
          <w:sz w:val="24"/>
          <w:szCs w:val="24"/>
        </w:rPr>
        <w:t xml:space="preserve">importunate questions [importunate = insistent request]</w:t>
      </w:r>
    </w:p>
    <w:p>
      <w:pPr>
        <w:widowControl w:val="on"/>
        <w:pBdr/>
        <w:spacing w:before="240" w:after="240" w:line="240" w:lineRule="auto"/>
        <w:ind w:left="0" w:right="0"/>
        <w:jc w:val="left"/>
      </w:pPr>
      <w:r>
        <w:rPr>
          <w:color w:val="000000"/>
          <w:sz w:val="24"/>
          <w:szCs w:val="24"/>
        </w:rPr>
        <w:t xml:space="preserve">imposing mien</w:t>
      </w:r>
      <w:r>
        <w:rPr>
          <w:color w:val="000000"/>
          <w:sz w:val="24"/>
          <w:szCs w:val="24"/>
        </w:rPr>
        <w:br/>
        <w:t xml:space="preserve">         [mien = manner revealing a state of mind; appearance or aspect]</w:t>
      </w:r>
    </w:p>
    <w:p>
      <w:pPr>
        <w:widowControl w:val="on"/>
        <w:pBdr/>
        <w:spacing w:before="240" w:after="240" w:line="240" w:lineRule="auto"/>
        <w:ind w:left="0" w:right="0"/>
        <w:jc w:val="left"/>
      </w:pPr>
      <w:r>
        <w:rPr>
          <w:color w:val="000000"/>
          <w:sz w:val="24"/>
          <w:szCs w:val="24"/>
        </w:rPr>
        <w:t xml:space="preserve">impossible contingency</w:t>
      </w:r>
    </w:p>
    <w:p>
      <w:pPr>
        <w:widowControl w:val="on"/>
        <w:pBdr/>
        <w:spacing w:before="240" w:after="240" w:line="240" w:lineRule="auto"/>
        <w:ind w:left="0" w:right="0"/>
        <w:jc w:val="left"/>
      </w:pPr>
      <w:r>
        <w:rPr>
          <w:color w:val="000000"/>
          <w:sz w:val="24"/>
          <w:szCs w:val="24"/>
        </w:rPr>
        <w:t xml:space="preserve">impotent desperation</w:t>
      </w:r>
    </w:p>
    <w:p>
      <w:pPr>
        <w:widowControl w:val="on"/>
        <w:pBdr/>
        <w:spacing w:before="240" w:after="240" w:line="240" w:lineRule="auto"/>
        <w:ind w:left="0" w:right="0"/>
        <w:jc w:val="left"/>
      </w:pPr>
      <w:r>
        <w:rPr>
          <w:color w:val="000000"/>
          <w:sz w:val="24"/>
          <w:szCs w:val="24"/>
        </w:rPr>
        <w:t xml:space="preserve">impoverished age</w:t>
      </w:r>
    </w:p>
    <w:p>
      <w:pPr>
        <w:widowControl w:val="on"/>
        <w:pBdr/>
        <w:spacing w:before="240" w:after="240" w:line="240" w:lineRule="auto"/>
        <w:ind w:left="0" w:right="0"/>
        <w:jc w:val="left"/>
      </w:pPr>
      <w:r>
        <w:rPr>
          <w:color w:val="000000"/>
          <w:sz w:val="24"/>
          <w:szCs w:val="24"/>
        </w:rPr>
        <w:t xml:space="preserve">impracticable obstinacy</w:t>
      </w:r>
    </w:p>
    <w:p>
      <w:pPr>
        <w:widowControl w:val="on"/>
        <w:pBdr/>
        <w:spacing w:before="240" w:after="240" w:line="240" w:lineRule="auto"/>
        <w:ind w:left="0" w:right="0"/>
        <w:jc w:val="left"/>
      </w:pPr>
      <w:r>
        <w:rPr>
          <w:color w:val="000000"/>
          <w:sz w:val="24"/>
          <w:szCs w:val="24"/>
        </w:rPr>
        <w:t xml:space="preserve">impregnable fortress</w:t>
      </w:r>
    </w:p>
    <w:p>
      <w:pPr>
        <w:widowControl w:val="on"/>
        <w:pBdr/>
        <w:spacing w:before="240" w:after="240" w:line="240" w:lineRule="auto"/>
        <w:ind w:left="0" w:right="0"/>
        <w:jc w:val="left"/>
      </w:pPr>
      <w:r>
        <w:rPr>
          <w:color w:val="000000"/>
          <w:sz w:val="24"/>
          <w:szCs w:val="24"/>
        </w:rPr>
        <w:t xml:space="preserve">impressionistic stroke</w:t>
      </w:r>
    </w:p>
    <w:p>
      <w:pPr>
        <w:widowControl w:val="on"/>
        <w:pBdr/>
        <w:spacing w:before="240" w:after="240" w:line="240" w:lineRule="auto"/>
        <w:ind w:left="0" w:right="0"/>
        <w:jc w:val="left"/>
      </w:pPr>
      <w:r>
        <w:rPr>
          <w:color w:val="000000"/>
          <w:sz w:val="24"/>
          <w:szCs w:val="24"/>
        </w:rPr>
        <w:t xml:space="preserve">imprisoning limitations</w:t>
      </w:r>
    </w:p>
    <w:p>
      <w:pPr>
        <w:widowControl w:val="on"/>
        <w:pBdr/>
        <w:spacing w:before="240" w:after="240" w:line="240" w:lineRule="auto"/>
        <w:ind w:left="0" w:right="0"/>
        <w:jc w:val="left"/>
      </w:pPr>
      <w:r>
        <w:rPr>
          <w:color w:val="000000"/>
          <w:sz w:val="24"/>
          <w:szCs w:val="24"/>
        </w:rPr>
        <w:t xml:space="preserve">improbable conjecture</w:t>
      </w:r>
    </w:p>
    <w:p>
      <w:pPr>
        <w:widowControl w:val="on"/>
        <w:pBdr/>
        <w:spacing w:before="240" w:after="240" w:line="240" w:lineRule="auto"/>
        <w:ind w:left="0" w:right="0"/>
        <w:jc w:val="left"/>
      </w:pPr>
      <w:r>
        <w:rPr>
          <w:color w:val="000000"/>
          <w:sz w:val="24"/>
          <w:szCs w:val="24"/>
        </w:rPr>
        <w:t xml:space="preserve">impromptu utterance</w:t>
      </w:r>
    </w:p>
    <w:p>
      <w:pPr>
        <w:widowControl w:val="on"/>
        <w:pBdr/>
        <w:spacing w:before="240" w:after="240" w:line="240" w:lineRule="auto"/>
        <w:ind w:left="0" w:right="0"/>
        <w:jc w:val="left"/>
      </w:pPr>
      <w:r>
        <w:rPr>
          <w:color w:val="000000"/>
          <w:sz w:val="24"/>
          <w:szCs w:val="24"/>
        </w:rPr>
        <w:t xml:space="preserve">improvising powers</w:t>
      </w:r>
    </w:p>
    <w:p>
      <w:pPr>
        <w:widowControl w:val="on"/>
        <w:pBdr/>
        <w:spacing w:before="240" w:after="240" w:line="240" w:lineRule="auto"/>
        <w:ind w:left="0" w:right="0"/>
        <w:jc w:val="left"/>
      </w:pPr>
      <w:r>
        <w:rPr>
          <w:color w:val="000000"/>
          <w:sz w:val="24"/>
          <w:szCs w:val="24"/>
        </w:rPr>
        <w:t xml:space="preserve">imprudent indebtedness</w:t>
      </w:r>
    </w:p>
    <w:p>
      <w:pPr>
        <w:widowControl w:val="on"/>
        <w:pBdr/>
        <w:spacing w:before="240" w:after="240" w:line="240" w:lineRule="auto"/>
        <w:ind w:left="0" w:right="0"/>
        <w:jc w:val="left"/>
      </w:pPr>
      <w:r>
        <w:rPr>
          <w:color w:val="000000"/>
          <w:sz w:val="24"/>
          <w:szCs w:val="24"/>
        </w:rPr>
        <w:t xml:space="preserve">impudent knowingness</w:t>
      </w:r>
    </w:p>
    <w:p>
      <w:pPr>
        <w:widowControl w:val="on"/>
        <w:pBdr/>
        <w:spacing w:before="240" w:after="240" w:line="240" w:lineRule="auto"/>
        <w:ind w:left="0" w:right="0"/>
        <w:jc w:val="left"/>
      </w:pPr>
      <w:r>
        <w:rPr>
          <w:color w:val="000000"/>
          <w:sz w:val="24"/>
          <w:szCs w:val="24"/>
        </w:rPr>
        <w:t xml:space="preserve">impulsive gratitude</w:t>
      </w:r>
    </w:p>
    <w:p>
      <w:pPr>
        <w:widowControl w:val="on"/>
        <w:pBdr/>
        <w:spacing w:before="240" w:after="240" w:line="240" w:lineRule="auto"/>
        <w:ind w:left="0" w:right="0"/>
        <w:jc w:val="left"/>
      </w:pPr>
      <w:r>
        <w:rPr>
          <w:color w:val="000000"/>
          <w:sz w:val="24"/>
          <w:szCs w:val="24"/>
        </w:rPr>
        <w:t xml:space="preserve">inaccessible dignity</w:t>
      </w:r>
    </w:p>
    <w:p>
      <w:pPr>
        <w:widowControl w:val="on"/>
        <w:pBdr/>
        <w:spacing w:before="240" w:after="240" w:line="240" w:lineRule="auto"/>
        <w:ind w:left="0" w:right="0"/>
        <w:jc w:val="left"/>
      </w:pPr>
      <w:r>
        <w:rPr>
          <w:color w:val="000000"/>
          <w:sz w:val="24"/>
          <w:szCs w:val="24"/>
        </w:rPr>
        <w:t xml:space="preserve">inadequate appreciation</w:t>
      </w:r>
    </w:p>
    <w:p>
      <w:pPr>
        <w:widowControl w:val="on"/>
        <w:pBdr/>
        <w:spacing w:before="240" w:after="240" w:line="240" w:lineRule="auto"/>
        <w:ind w:left="0" w:right="0"/>
        <w:jc w:val="left"/>
      </w:pPr>
      <w:r>
        <w:rPr>
          <w:color w:val="000000"/>
          <w:sz w:val="24"/>
          <w:szCs w:val="24"/>
        </w:rPr>
        <w:t xml:space="preserve">inadmissible expression</w:t>
      </w:r>
    </w:p>
    <w:p>
      <w:pPr>
        <w:widowControl w:val="on"/>
        <w:pBdr/>
        <w:spacing w:before="240" w:after="240" w:line="240" w:lineRule="auto"/>
        <w:ind w:left="0" w:right="0"/>
        <w:jc w:val="left"/>
      </w:pPr>
      <w:r>
        <w:rPr>
          <w:color w:val="000000"/>
          <w:sz w:val="24"/>
          <w:szCs w:val="24"/>
        </w:rPr>
        <w:t xml:space="preserve">inadvertent remark</w:t>
      </w:r>
    </w:p>
    <w:p>
      <w:pPr>
        <w:widowControl w:val="on"/>
        <w:pBdr/>
        <w:spacing w:before="240" w:after="240" w:line="240" w:lineRule="auto"/>
        <w:ind w:left="0" w:right="0"/>
        <w:jc w:val="left"/>
      </w:pPr>
      <w:r>
        <w:rPr>
          <w:color w:val="000000"/>
          <w:sz w:val="24"/>
          <w:szCs w:val="24"/>
        </w:rPr>
        <w:t xml:space="preserve">inalienable right</w:t>
      </w:r>
    </w:p>
    <w:p>
      <w:pPr>
        <w:widowControl w:val="on"/>
        <w:pBdr/>
        <w:spacing w:before="240" w:after="240" w:line="240" w:lineRule="auto"/>
        <w:ind w:left="0" w:right="0"/>
        <w:jc w:val="left"/>
      </w:pPr>
      <w:r>
        <w:rPr>
          <w:color w:val="000000"/>
          <w:sz w:val="24"/>
          <w:szCs w:val="24"/>
        </w:rPr>
        <w:t xml:space="preserve">inanimate existence</w:t>
      </w:r>
    </w:p>
    <w:p>
      <w:pPr>
        <w:widowControl w:val="on"/>
        <w:pBdr/>
        <w:spacing w:before="240" w:after="240" w:line="240" w:lineRule="auto"/>
        <w:ind w:left="0" w:right="0"/>
        <w:jc w:val="left"/>
      </w:pPr>
      <w:r>
        <w:rPr>
          <w:color w:val="000000"/>
          <w:sz w:val="24"/>
          <w:szCs w:val="24"/>
        </w:rPr>
        <w:t xml:space="preserve">inapposite blandness [inapposite = inappropriate or misapplied nature]</w:t>
      </w:r>
    </w:p>
    <w:p>
      <w:pPr>
        <w:widowControl w:val="on"/>
        <w:pBdr/>
        <w:spacing w:before="240" w:after="240" w:line="240" w:lineRule="auto"/>
        <w:ind w:left="0" w:right="0"/>
        <w:jc w:val="left"/>
      </w:pPr>
      <w:r>
        <w:rPr>
          <w:color w:val="000000"/>
          <w:sz w:val="24"/>
          <w:szCs w:val="24"/>
        </w:rPr>
        <w:t xml:space="preserve">inaptly designated</w:t>
      </w:r>
    </w:p>
    <w:p>
      <w:pPr>
        <w:widowControl w:val="on"/>
        <w:pBdr/>
        <w:spacing w:before="240" w:after="240" w:line="240" w:lineRule="auto"/>
        <w:ind w:left="0" w:right="0"/>
        <w:jc w:val="left"/>
      </w:pPr>
      <w:r>
        <w:rPr>
          <w:color w:val="000000"/>
          <w:sz w:val="24"/>
          <w:szCs w:val="24"/>
        </w:rPr>
        <w:t xml:space="preserve">inarticulate lispings</w:t>
      </w:r>
    </w:p>
    <w:p>
      <w:pPr>
        <w:widowControl w:val="on"/>
        <w:pBdr/>
        <w:spacing w:before="240" w:after="240" w:line="240" w:lineRule="auto"/>
        <w:ind w:left="0" w:right="0"/>
        <w:jc w:val="left"/>
      </w:pPr>
      <w:r>
        <w:rPr>
          <w:color w:val="000000"/>
          <w:sz w:val="24"/>
          <w:szCs w:val="24"/>
        </w:rPr>
        <w:t xml:space="preserve">inaugural discourse</w:t>
      </w:r>
    </w:p>
    <w:p>
      <w:pPr>
        <w:widowControl w:val="on"/>
        <w:pBdr/>
        <w:spacing w:before="240" w:after="240" w:line="240" w:lineRule="auto"/>
        <w:ind w:left="0" w:right="0"/>
        <w:jc w:val="left"/>
      </w:pPr>
      <w:r>
        <w:rPr>
          <w:color w:val="000000"/>
          <w:sz w:val="24"/>
          <w:szCs w:val="24"/>
        </w:rPr>
        <w:t xml:space="preserve">inborn refinement</w:t>
      </w:r>
    </w:p>
    <w:p>
      <w:pPr>
        <w:widowControl w:val="on"/>
        <w:pBdr/>
        <w:spacing w:before="240" w:after="240" w:line="240" w:lineRule="auto"/>
        <w:ind w:left="0" w:right="0"/>
        <w:jc w:val="left"/>
      </w:pPr>
      <w:r>
        <w:rPr>
          <w:color w:val="000000"/>
          <w:sz w:val="24"/>
          <w:szCs w:val="24"/>
        </w:rPr>
        <w:t xml:space="preserve">inbred taste</w:t>
      </w:r>
    </w:p>
    <w:p>
      <w:pPr>
        <w:widowControl w:val="on"/>
        <w:pBdr/>
        <w:spacing w:before="240" w:after="240" w:line="240" w:lineRule="auto"/>
        <w:ind w:left="0" w:right="0"/>
        <w:jc w:val="left"/>
      </w:pPr>
      <w:r>
        <w:rPr>
          <w:color w:val="000000"/>
          <w:sz w:val="24"/>
          <w:szCs w:val="24"/>
        </w:rPr>
        <w:t xml:space="preserve">incalculable mischief</w:t>
      </w:r>
    </w:p>
    <w:p>
      <w:pPr>
        <w:widowControl w:val="on"/>
        <w:pBdr/>
        <w:spacing w:before="240" w:after="240" w:line="240" w:lineRule="auto"/>
        <w:ind w:left="0" w:right="0"/>
        <w:jc w:val="left"/>
      </w:pPr>
      <w:r>
        <w:rPr>
          <w:color w:val="000000"/>
          <w:sz w:val="24"/>
          <w:szCs w:val="24"/>
        </w:rPr>
        <w:t xml:space="preserve">incarnate hate</w:t>
      </w:r>
    </w:p>
    <w:p>
      <w:pPr>
        <w:widowControl w:val="on"/>
        <w:pBdr/>
        <w:spacing w:before="240" w:after="240" w:line="240" w:lineRule="auto"/>
        <w:ind w:left="0" w:right="0"/>
        <w:jc w:val="left"/>
      </w:pPr>
      <w:r>
        <w:rPr>
          <w:color w:val="000000"/>
          <w:sz w:val="24"/>
          <w:szCs w:val="24"/>
        </w:rPr>
        <w:t xml:space="preserve">incendiary opinions</w:t>
      </w:r>
    </w:p>
    <w:p>
      <w:pPr>
        <w:widowControl w:val="on"/>
        <w:pBdr/>
        <w:spacing w:before="240" w:after="240" w:line="240" w:lineRule="auto"/>
        <w:ind w:left="0" w:right="0"/>
        <w:jc w:val="left"/>
      </w:pPr>
      <w:r>
        <w:rPr>
          <w:color w:val="000000"/>
          <w:sz w:val="24"/>
          <w:szCs w:val="24"/>
        </w:rPr>
        <w:t xml:space="preserve">incessant volume</w:t>
      </w:r>
    </w:p>
    <w:p>
      <w:pPr>
        <w:widowControl w:val="on"/>
        <w:pBdr/>
        <w:spacing w:before="240" w:after="240" w:line="240" w:lineRule="auto"/>
        <w:ind w:left="0" w:right="0"/>
        <w:jc w:val="left"/>
      </w:pPr>
      <w:r>
        <w:rPr>
          <w:color w:val="000000"/>
          <w:sz w:val="24"/>
          <w:szCs w:val="24"/>
        </w:rPr>
        <w:t xml:space="preserve">incidental duty</w:t>
      </w:r>
    </w:p>
    <w:p>
      <w:pPr>
        <w:widowControl w:val="on"/>
        <w:pBdr/>
        <w:spacing w:before="240" w:after="240" w:line="240" w:lineRule="auto"/>
        <w:ind w:left="0" w:right="0"/>
        <w:jc w:val="left"/>
      </w:pPr>
      <w:r>
        <w:rPr>
          <w:color w:val="000000"/>
          <w:sz w:val="24"/>
          <w:szCs w:val="24"/>
        </w:rPr>
        <w:t xml:space="preserve">incipient fancy</w:t>
      </w:r>
    </w:p>
    <w:p>
      <w:pPr>
        <w:widowControl w:val="on"/>
        <w:pBdr/>
        <w:spacing w:before="240" w:after="240" w:line="240" w:lineRule="auto"/>
        <w:ind w:left="0" w:right="0"/>
        <w:jc w:val="left"/>
      </w:pPr>
      <w:r>
        <w:rPr>
          <w:color w:val="000000"/>
          <w:sz w:val="24"/>
          <w:szCs w:val="24"/>
        </w:rPr>
        <w:t xml:space="preserve">incisive critic</w:t>
      </w:r>
    </w:p>
    <w:p>
      <w:pPr>
        <w:widowControl w:val="on"/>
        <w:pBdr/>
        <w:spacing w:before="240" w:after="240" w:line="240" w:lineRule="auto"/>
        <w:ind w:left="0" w:right="0"/>
        <w:jc w:val="left"/>
      </w:pPr>
      <w:r>
        <w:rPr>
          <w:color w:val="000000"/>
          <w:sz w:val="24"/>
          <w:szCs w:val="24"/>
        </w:rPr>
        <w:t xml:space="preserve">incoherent loquacity [loquacity = very talkative]</w:t>
      </w:r>
    </w:p>
    <w:p>
      <w:pPr>
        <w:widowControl w:val="on"/>
        <w:pBdr/>
        <w:spacing w:before="240" w:after="240" w:line="240" w:lineRule="auto"/>
        <w:ind w:left="0" w:right="0"/>
        <w:jc w:val="left"/>
      </w:pPr>
      <w:r>
        <w:rPr>
          <w:color w:val="000000"/>
          <w:sz w:val="24"/>
          <w:szCs w:val="24"/>
        </w:rPr>
        <w:t xml:space="preserve">incommunicable gift</w:t>
      </w:r>
    </w:p>
    <w:p>
      <w:pPr>
        <w:widowControl w:val="on"/>
        <w:pBdr/>
        <w:spacing w:before="240" w:after="240" w:line="240" w:lineRule="auto"/>
        <w:ind w:left="0" w:right="0"/>
        <w:jc w:val="left"/>
      </w:pPr>
      <w:r>
        <w:rPr>
          <w:color w:val="000000"/>
          <w:sz w:val="24"/>
          <w:szCs w:val="24"/>
        </w:rPr>
        <w:t xml:space="preserve">incomparable excellence</w:t>
      </w:r>
    </w:p>
    <w:p>
      <w:pPr>
        <w:widowControl w:val="on"/>
        <w:pBdr/>
        <w:spacing w:before="240" w:after="240" w:line="240" w:lineRule="auto"/>
        <w:ind w:left="0" w:right="0"/>
        <w:jc w:val="left"/>
      </w:pPr>
      <w:r>
        <w:rPr>
          <w:color w:val="000000"/>
          <w:sz w:val="24"/>
          <w:szCs w:val="24"/>
        </w:rPr>
        <w:t xml:space="preserve">incompletely apprehended</w:t>
      </w:r>
    </w:p>
    <w:p>
      <w:pPr>
        <w:widowControl w:val="on"/>
        <w:pBdr/>
        <w:spacing w:before="240" w:after="240" w:line="240" w:lineRule="auto"/>
        <w:ind w:left="0" w:right="0"/>
        <w:jc w:val="left"/>
      </w:pPr>
      <w:r>
        <w:rPr>
          <w:color w:val="000000"/>
          <w:sz w:val="24"/>
          <w:szCs w:val="24"/>
        </w:rPr>
        <w:t xml:space="preserve">inconceivable absurdity</w:t>
      </w:r>
    </w:p>
    <w:p>
      <w:pPr>
        <w:widowControl w:val="on"/>
        <w:pBdr/>
        <w:spacing w:before="240" w:after="240" w:line="240" w:lineRule="auto"/>
        <w:ind w:left="0" w:right="0"/>
        <w:jc w:val="left"/>
      </w:pPr>
      <w:r>
        <w:rPr>
          <w:color w:val="000000"/>
          <w:sz w:val="24"/>
          <w:szCs w:val="24"/>
        </w:rPr>
        <w:t xml:space="preserve">incongruous contrast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inconsiderable trifle</w:t>
      </w:r>
    </w:p>
    <w:p>
      <w:pPr>
        <w:widowControl w:val="on"/>
        <w:pBdr/>
        <w:spacing w:before="240" w:after="240" w:line="240" w:lineRule="auto"/>
        <w:ind w:left="0" w:right="0"/>
        <w:jc w:val="left"/>
      </w:pPr>
      <w:r>
        <w:rPr>
          <w:color w:val="000000"/>
          <w:sz w:val="24"/>
          <w:szCs w:val="24"/>
        </w:rPr>
        <w:t xml:space="preserve">inconsistent conduct</w:t>
      </w:r>
    </w:p>
    <w:p>
      <w:pPr>
        <w:widowControl w:val="on"/>
        <w:pBdr/>
        <w:spacing w:before="240" w:after="240" w:line="240" w:lineRule="auto"/>
        <w:ind w:left="0" w:right="0"/>
        <w:jc w:val="left"/>
      </w:pPr>
      <w:r>
        <w:rPr>
          <w:color w:val="000000"/>
          <w:sz w:val="24"/>
          <w:szCs w:val="24"/>
        </w:rPr>
        <w:t xml:space="preserve">inconsolable cares</w:t>
      </w:r>
    </w:p>
    <w:p>
      <w:pPr>
        <w:widowControl w:val="on"/>
        <w:pBdr/>
        <w:spacing w:before="240" w:after="240" w:line="240" w:lineRule="auto"/>
        <w:ind w:left="0" w:right="0"/>
        <w:jc w:val="left"/>
      </w:pPr>
      <w:r>
        <w:rPr>
          <w:color w:val="000000"/>
          <w:sz w:val="24"/>
          <w:szCs w:val="24"/>
        </w:rPr>
        <w:t xml:space="preserve">incontestable inference</w:t>
      </w:r>
    </w:p>
    <w:p>
      <w:pPr>
        <w:widowControl w:val="on"/>
        <w:pBdr/>
        <w:spacing w:before="240" w:after="240" w:line="240" w:lineRule="auto"/>
        <w:ind w:left="0" w:right="0"/>
        <w:jc w:val="left"/>
      </w:pPr>
      <w:r>
        <w:rPr>
          <w:color w:val="000000"/>
          <w:sz w:val="24"/>
          <w:szCs w:val="24"/>
        </w:rPr>
        <w:t xml:space="preserve">incontrovertible proof</w:t>
      </w:r>
    </w:p>
    <w:p>
      <w:pPr>
        <w:widowControl w:val="on"/>
        <w:pBdr/>
        <w:spacing w:before="240" w:after="240" w:line="240" w:lineRule="auto"/>
        <w:ind w:left="0" w:right="0"/>
        <w:jc w:val="left"/>
      </w:pPr>
      <w:r>
        <w:rPr>
          <w:color w:val="000000"/>
          <w:sz w:val="24"/>
          <w:szCs w:val="24"/>
        </w:rPr>
        <w:t xml:space="preserve">incorrigible merriment</w:t>
      </w:r>
    </w:p>
    <w:p>
      <w:pPr>
        <w:widowControl w:val="on"/>
        <w:pBdr/>
        <w:spacing w:before="240" w:after="240" w:line="240" w:lineRule="auto"/>
        <w:ind w:left="0" w:right="0"/>
        <w:jc w:val="left"/>
      </w:pPr>
      <w:r>
        <w:rPr>
          <w:color w:val="000000"/>
          <w:sz w:val="24"/>
          <w:szCs w:val="24"/>
        </w:rPr>
        <w:t xml:space="preserve">incorruptible constancy</w:t>
      </w:r>
    </w:p>
    <w:p>
      <w:pPr>
        <w:widowControl w:val="on"/>
        <w:pBdr/>
        <w:spacing w:before="240" w:after="240" w:line="240" w:lineRule="auto"/>
        <w:ind w:left="0" w:right="0"/>
        <w:jc w:val="left"/>
      </w:pPr>
      <w:r>
        <w:rPr>
          <w:color w:val="000000"/>
          <w:sz w:val="24"/>
          <w:szCs w:val="24"/>
        </w:rPr>
        <w:t xml:space="preserve">increasing clamor</w:t>
      </w:r>
    </w:p>
    <w:p>
      <w:pPr>
        <w:widowControl w:val="on"/>
        <w:pBdr/>
        <w:spacing w:before="240" w:after="240" w:line="240" w:lineRule="auto"/>
        <w:ind w:left="0" w:right="0"/>
        <w:jc w:val="left"/>
      </w:pPr>
      <w:r>
        <w:rPr>
          <w:color w:val="000000"/>
          <w:sz w:val="24"/>
          <w:szCs w:val="24"/>
        </w:rPr>
        <w:t xml:space="preserve">incredible swiftness</w:t>
      </w:r>
    </w:p>
    <w:p>
      <w:pPr>
        <w:widowControl w:val="on"/>
        <w:pBdr/>
        <w:spacing w:before="240" w:after="240" w:line="240" w:lineRule="auto"/>
        <w:ind w:left="0" w:right="0"/>
        <w:jc w:val="left"/>
      </w:pPr>
      <w:r>
        <w:rPr>
          <w:color w:val="000000"/>
          <w:sz w:val="24"/>
          <w:szCs w:val="24"/>
        </w:rPr>
        <w:t xml:space="preserve">indecent saturnalia [saturnalia = unrestrained revelry; an orgy]</w:t>
      </w:r>
    </w:p>
    <w:p>
      <w:pPr>
        <w:widowControl w:val="on"/>
        <w:pBdr/>
        <w:spacing w:before="240" w:after="240" w:line="240" w:lineRule="auto"/>
        <w:ind w:left="0" w:right="0"/>
        <w:jc w:val="left"/>
      </w:pPr>
      <w:r>
        <w:rPr>
          <w:color w:val="000000"/>
          <w:sz w:val="24"/>
          <w:szCs w:val="24"/>
        </w:rPr>
        <w:t xml:space="preserve">indecorously amused</w:t>
      </w:r>
    </w:p>
    <w:p>
      <w:pPr>
        <w:widowControl w:val="on"/>
        <w:pBdr/>
        <w:spacing w:before="240" w:after="240" w:line="240" w:lineRule="auto"/>
        <w:ind w:left="0" w:right="0"/>
        <w:jc w:val="left"/>
      </w:pPr>
      <w:r>
        <w:rPr>
          <w:color w:val="000000"/>
          <w:sz w:val="24"/>
          <w:szCs w:val="24"/>
        </w:rPr>
        <w:t xml:space="preserve">indefatigable diligence [indefatigable = tireless]</w:t>
      </w:r>
    </w:p>
    <w:p>
      <w:pPr>
        <w:widowControl w:val="on"/>
        <w:pBdr/>
        <w:spacing w:before="240" w:after="240" w:line="240" w:lineRule="auto"/>
        <w:ind w:left="0" w:right="0"/>
        <w:jc w:val="left"/>
      </w:pPr>
      <w:r>
        <w:rPr>
          <w:color w:val="000000"/>
          <w:sz w:val="24"/>
          <w:szCs w:val="24"/>
        </w:rPr>
        <w:t xml:space="preserve">indefeasible title [indefeasible = cannot be annulled]</w:t>
      </w:r>
    </w:p>
    <w:p>
      <w:pPr>
        <w:widowControl w:val="on"/>
        <w:pBdr/>
        <w:spacing w:before="240" w:after="240" w:line="240" w:lineRule="auto"/>
        <w:ind w:left="0" w:right="0"/>
        <w:jc w:val="left"/>
      </w:pPr>
      <w:r>
        <w:rPr>
          <w:color w:val="000000"/>
          <w:sz w:val="24"/>
          <w:szCs w:val="24"/>
        </w:rPr>
        <w:t xml:space="preserve">indefinable reluctance</w:t>
      </w:r>
    </w:p>
    <w:p>
      <w:pPr>
        <w:widowControl w:val="on"/>
        <w:pBdr/>
        <w:spacing w:before="240" w:after="240" w:line="240" w:lineRule="auto"/>
        <w:ind w:left="0" w:right="0"/>
        <w:jc w:val="left"/>
      </w:pPr>
      <w:r>
        <w:rPr>
          <w:color w:val="000000"/>
          <w:sz w:val="24"/>
          <w:szCs w:val="24"/>
        </w:rPr>
        <w:t xml:space="preserve">indefinite yearning</w:t>
      </w:r>
    </w:p>
    <w:p>
      <w:pPr>
        <w:widowControl w:val="on"/>
        <w:pBdr/>
        <w:spacing w:before="240" w:after="240" w:line="240" w:lineRule="auto"/>
        <w:ind w:left="0" w:right="0"/>
        <w:jc w:val="left"/>
      </w:pPr>
      <w:r>
        <w:rPr>
          <w:color w:val="000000"/>
          <w:sz w:val="24"/>
          <w:szCs w:val="24"/>
        </w:rPr>
        <w:t xml:space="preserve">indelible obligation</w:t>
      </w:r>
    </w:p>
    <w:p>
      <w:pPr>
        <w:widowControl w:val="on"/>
        <w:pBdr/>
        <w:spacing w:before="240" w:after="240" w:line="240" w:lineRule="auto"/>
        <w:ind w:left="0" w:right="0"/>
        <w:jc w:val="left"/>
      </w:pPr>
      <w:r>
        <w:rPr>
          <w:color w:val="000000"/>
          <w:sz w:val="24"/>
          <w:szCs w:val="24"/>
        </w:rPr>
        <w:t xml:space="preserve">indelicate impetuosity</w:t>
      </w:r>
    </w:p>
    <w:p>
      <w:pPr>
        <w:widowControl w:val="on"/>
        <w:pBdr/>
        <w:spacing w:before="240" w:after="240" w:line="240" w:lineRule="auto"/>
        <w:ind w:left="0" w:right="0"/>
        <w:jc w:val="left"/>
      </w:pPr>
      <w:r>
        <w:rPr>
          <w:color w:val="000000"/>
          <w:sz w:val="24"/>
          <w:szCs w:val="24"/>
        </w:rPr>
        <w:t xml:space="preserve">indented outline</w:t>
      </w:r>
    </w:p>
    <w:p>
      <w:pPr>
        <w:widowControl w:val="on"/>
        <w:pBdr/>
        <w:spacing w:before="240" w:after="240" w:line="240" w:lineRule="auto"/>
        <w:ind w:left="0" w:right="0"/>
        <w:jc w:val="left"/>
      </w:pPr>
      <w:r>
        <w:rPr>
          <w:color w:val="000000"/>
          <w:sz w:val="24"/>
          <w:szCs w:val="24"/>
        </w:rPr>
        <w:t xml:space="preserve">independent research</w:t>
      </w:r>
    </w:p>
    <w:p>
      <w:pPr>
        <w:widowControl w:val="on"/>
        <w:pBdr/>
        <w:spacing w:before="240" w:after="240" w:line="240" w:lineRule="auto"/>
        <w:ind w:left="0" w:right="0"/>
        <w:jc w:val="left"/>
      </w:pPr>
      <w:r>
        <w:rPr>
          <w:color w:val="000000"/>
          <w:sz w:val="24"/>
          <w:szCs w:val="24"/>
        </w:rPr>
        <w:t xml:space="preserve">indescribably lugubriou [lugubriou = exaggerated gloom]</w:t>
      </w:r>
    </w:p>
    <w:p>
      <w:pPr>
        <w:widowControl w:val="on"/>
        <w:pBdr/>
        <w:spacing w:before="240" w:after="240" w:line="240" w:lineRule="auto"/>
        <w:ind w:left="0" w:right="0"/>
        <w:jc w:val="left"/>
      </w:pPr>
      <w:r>
        <w:rPr>
          <w:color w:val="000000"/>
          <w:sz w:val="24"/>
          <w:szCs w:val="24"/>
        </w:rPr>
        <w:t xml:space="preserve">indestructible atoms</w:t>
      </w:r>
    </w:p>
    <w:p>
      <w:pPr>
        <w:widowControl w:val="on"/>
        <w:pBdr/>
        <w:spacing w:before="240" w:after="240" w:line="240" w:lineRule="auto"/>
        <w:ind w:left="0" w:right="0"/>
        <w:jc w:val="left"/>
      </w:pPr>
      <w:r>
        <w:rPr>
          <w:color w:val="000000"/>
          <w:sz w:val="24"/>
          <w:szCs w:val="24"/>
        </w:rPr>
        <w:t xml:space="preserve">indeterminable value</w:t>
      </w:r>
    </w:p>
    <w:p>
      <w:pPr>
        <w:widowControl w:val="on"/>
        <w:pBdr/>
        <w:spacing w:before="240" w:after="240" w:line="240" w:lineRule="auto"/>
        <w:ind w:left="0" w:right="0"/>
        <w:jc w:val="left"/>
      </w:pPr>
      <w:r>
        <w:rPr>
          <w:color w:val="000000"/>
          <w:sz w:val="24"/>
          <w:szCs w:val="24"/>
        </w:rPr>
        <w:t xml:space="preserve">indifferent promise</w:t>
      </w:r>
    </w:p>
    <w:p>
      <w:pPr>
        <w:widowControl w:val="on"/>
        <w:pBdr/>
        <w:spacing w:before="240" w:after="240" w:line="240" w:lineRule="auto"/>
        <w:ind w:left="0" w:right="0"/>
        <w:jc w:val="left"/>
      </w:pPr>
      <w:r>
        <w:rPr>
          <w:color w:val="000000"/>
          <w:sz w:val="24"/>
          <w:szCs w:val="24"/>
        </w:rPr>
        <w:t xml:space="preserve">indigenous growth</w:t>
      </w:r>
    </w:p>
    <w:p>
      <w:pPr>
        <w:widowControl w:val="on"/>
        <w:pBdr/>
        <w:spacing w:before="240" w:after="240" w:line="240" w:lineRule="auto"/>
        <w:ind w:left="0" w:right="0"/>
        <w:jc w:val="left"/>
      </w:pPr>
      <w:r>
        <w:rPr>
          <w:color w:val="000000"/>
          <w:sz w:val="24"/>
          <w:szCs w:val="24"/>
        </w:rPr>
        <w:t xml:space="preserve">indignant denunciation</w:t>
      </w:r>
    </w:p>
    <w:p>
      <w:pPr>
        <w:widowControl w:val="on"/>
        <w:pBdr/>
        <w:spacing w:before="240" w:after="240" w:line="240" w:lineRule="auto"/>
        <w:ind w:left="0" w:right="0"/>
        <w:jc w:val="left"/>
      </w:pPr>
      <w:r>
        <w:rPr>
          <w:color w:val="000000"/>
          <w:sz w:val="24"/>
          <w:szCs w:val="24"/>
        </w:rPr>
        <w:t xml:space="preserve">indirect interrogation</w:t>
      </w:r>
    </w:p>
    <w:p>
      <w:pPr>
        <w:widowControl w:val="on"/>
        <w:pBdr/>
        <w:spacing w:before="240" w:after="240" w:line="240" w:lineRule="auto"/>
        <w:ind w:left="0" w:right="0"/>
        <w:jc w:val="left"/>
      </w:pPr>
      <w:r>
        <w:rPr>
          <w:color w:val="000000"/>
          <w:sz w:val="24"/>
          <w:szCs w:val="24"/>
        </w:rPr>
        <w:t xml:space="preserve">indiscriminate censure</w:t>
      </w:r>
    </w:p>
    <w:p>
      <w:pPr>
        <w:widowControl w:val="on"/>
        <w:pBdr/>
        <w:spacing w:before="240" w:after="240" w:line="240" w:lineRule="auto"/>
        <w:ind w:left="0" w:right="0"/>
        <w:jc w:val="left"/>
      </w:pPr>
      <w:r>
        <w:rPr>
          <w:color w:val="000000"/>
          <w:sz w:val="24"/>
          <w:szCs w:val="24"/>
        </w:rPr>
        <w:t xml:space="preserve">indispensable requisites</w:t>
      </w:r>
    </w:p>
    <w:p>
      <w:pPr>
        <w:widowControl w:val="on"/>
        <w:pBdr/>
        <w:spacing w:before="240" w:after="240" w:line="240" w:lineRule="auto"/>
        <w:ind w:left="0" w:right="0"/>
        <w:jc w:val="left"/>
      </w:pPr>
      <w:r>
        <w:rPr>
          <w:color w:val="000000"/>
          <w:sz w:val="24"/>
          <w:szCs w:val="24"/>
        </w:rPr>
        <w:t xml:space="preserve">indisputable chronicler</w:t>
      </w:r>
    </w:p>
    <w:p>
      <w:pPr>
        <w:widowControl w:val="on"/>
        <w:pBdr/>
        <w:spacing w:before="240" w:after="240" w:line="240" w:lineRule="auto"/>
        <w:ind w:left="0" w:right="0"/>
        <w:jc w:val="left"/>
      </w:pPr>
      <w:r>
        <w:rPr>
          <w:color w:val="000000"/>
          <w:sz w:val="24"/>
          <w:szCs w:val="24"/>
        </w:rPr>
        <w:t xml:space="preserve">indissoluble compact</w:t>
      </w:r>
    </w:p>
    <w:p>
      <w:pPr>
        <w:widowControl w:val="on"/>
        <w:pBdr/>
        <w:spacing w:before="240" w:after="240" w:line="240" w:lineRule="auto"/>
        <w:ind w:left="0" w:right="0"/>
        <w:jc w:val="left"/>
      </w:pPr>
      <w:r>
        <w:rPr>
          <w:color w:val="000000"/>
          <w:sz w:val="24"/>
          <w:szCs w:val="24"/>
        </w:rPr>
        <w:t xml:space="preserve">indistinct association</w:t>
      </w:r>
    </w:p>
    <w:p>
      <w:pPr>
        <w:widowControl w:val="on"/>
        <w:pBdr/>
        <w:spacing w:before="240" w:after="240" w:line="240" w:lineRule="auto"/>
        <w:ind w:left="0" w:right="0"/>
        <w:jc w:val="left"/>
      </w:pPr>
      <w:r>
        <w:rPr>
          <w:color w:val="000000"/>
          <w:sz w:val="24"/>
          <w:szCs w:val="24"/>
        </w:rPr>
        <w:t xml:space="preserve">individual valor</w:t>
      </w:r>
    </w:p>
    <w:p>
      <w:pPr>
        <w:widowControl w:val="on"/>
        <w:pBdr/>
        <w:spacing w:before="240" w:after="240" w:line="240" w:lineRule="auto"/>
        <w:ind w:left="0" w:right="0"/>
        <w:jc w:val="left"/>
      </w:pPr>
      <w:r>
        <w:rPr>
          <w:color w:val="000000"/>
          <w:sz w:val="24"/>
          <w:szCs w:val="24"/>
        </w:rPr>
        <w:t xml:space="preserve">indivisible aspects</w:t>
      </w:r>
    </w:p>
    <w:p>
      <w:pPr>
        <w:widowControl w:val="on"/>
        <w:pBdr/>
        <w:spacing w:before="240" w:after="240" w:line="240" w:lineRule="auto"/>
        <w:ind w:left="0" w:right="0"/>
        <w:jc w:val="left"/>
      </w:pPr>
      <w:r>
        <w:rPr>
          <w:color w:val="000000"/>
          <w:sz w:val="24"/>
          <w:szCs w:val="24"/>
        </w:rPr>
        <w:t xml:space="preserve">indolent neglect</w:t>
      </w:r>
    </w:p>
    <w:p>
      <w:pPr>
        <w:widowControl w:val="on"/>
        <w:pBdr/>
        <w:spacing w:before="240" w:after="240" w:line="240" w:lineRule="auto"/>
        <w:ind w:left="0" w:right="0"/>
        <w:jc w:val="left"/>
      </w:pPr>
      <w:r>
        <w:rPr>
          <w:color w:val="000000"/>
          <w:sz w:val="24"/>
          <w:szCs w:val="24"/>
        </w:rPr>
        <w:t xml:space="preserve">indomitable pride</w:t>
      </w:r>
    </w:p>
    <w:p>
      <w:pPr>
        <w:widowControl w:val="on"/>
        <w:pBdr/>
        <w:spacing w:before="240" w:after="240" w:line="240" w:lineRule="auto"/>
        <w:ind w:left="0" w:right="0"/>
        <w:jc w:val="left"/>
      </w:pPr>
      <w:r>
        <w:rPr>
          <w:color w:val="000000"/>
          <w:sz w:val="24"/>
          <w:szCs w:val="24"/>
        </w:rPr>
        <w:t xml:space="preserve">indubitable signs</w:t>
      </w:r>
    </w:p>
    <w:p>
      <w:pPr>
        <w:widowControl w:val="on"/>
        <w:pBdr/>
        <w:spacing w:before="240" w:after="240" w:line="240" w:lineRule="auto"/>
        <w:ind w:left="0" w:right="0"/>
        <w:jc w:val="left"/>
      </w:pPr>
      <w:r>
        <w:rPr>
          <w:color w:val="000000"/>
          <w:sz w:val="24"/>
          <w:szCs w:val="24"/>
        </w:rPr>
        <w:t xml:space="preserve">indulgent construction</w:t>
      </w:r>
    </w:p>
    <w:p>
      <w:pPr>
        <w:widowControl w:val="on"/>
        <w:pBdr/>
        <w:spacing w:before="240" w:after="240" w:line="240" w:lineRule="auto"/>
        <w:ind w:left="0" w:right="0"/>
        <w:jc w:val="left"/>
      </w:pPr>
      <w:r>
        <w:rPr>
          <w:color w:val="000000"/>
          <w:sz w:val="24"/>
          <w:szCs w:val="24"/>
        </w:rPr>
        <w:t xml:space="preserve">indwelling delight</w:t>
      </w:r>
    </w:p>
    <w:p>
      <w:pPr>
        <w:widowControl w:val="on"/>
        <w:pBdr/>
        <w:spacing w:before="240" w:after="240" w:line="240" w:lineRule="auto"/>
        <w:ind w:left="0" w:right="0"/>
        <w:jc w:val="left"/>
      </w:pPr>
      <w:r>
        <w:rPr>
          <w:color w:val="000000"/>
          <w:sz w:val="24"/>
          <w:szCs w:val="24"/>
        </w:rPr>
        <w:t xml:space="preserve">ineffable disdain</w:t>
      </w:r>
    </w:p>
    <w:p>
      <w:pPr>
        <w:widowControl w:val="on"/>
        <w:pBdr/>
        <w:spacing w:before="240" w:after="240" w:line="240" w:lineRule="auto"/>
        <w:ind w:left="0" w:right="0"/>
        <w:jc w:val="left"/>
      </w:pPr>
      <w:r>
        <w:rPr>
          <w:color w:val="000000"/>
          <w:sz w:val="24"/>
          <w:szCs w:val="24"/>
        </w:rPr>
        <w:t xml:space="preserve">ineffaceable incongruity [ineffaceable = indelible]</w:t>
      </w:r>
    </w:p>
    <w:p>
      <w:pPr>
        <w:widowControl w:val="on"/>
        <w:pBdr/>
        <w:spacing w:before="240" w:after="240" w:line="240" w:lineRule="auto"/>
        <w:ind w:left="0" w:right="0"/>
        <w:jc w:val="left"/>
      </w:pPr>
      <w:r>
        <w:rPr>
          <w:color w:val="000000"/>
          <w:sz w:val="24"/>
          <w:szCs w:val="24"/>
        </w:rPr>
        <w:t xml:space="preserve">ineffectual blandishment</w:t>
      </w:r>
    </w:p>
    <w:p>
      <w:pPr>
        <w:widowControl w:val="on"/>
        <w:pBdr/>
        <w:spacing w:before="240" w:after="240" w:line="240" w:lineRule="auto"/>
        <w:ind w:left="0" w:right="0"/>
        <w:jc w:val="left"/>
      </w:pPr>
      <w:r>
        <w:rPr>
          <w:color w:val="000000"/>
          <w:sz w:val="24"/>
          <w:szCs w:val="24"/>
        </w:rPr>
        <w:t xml:space="preserve">ineradicable coquetry</w:t>
      </w:r>
    </w:p>
    <w:p>
      <w:pPr>
        <w:widowControl w:val="on"/>
        <w:pBdr/>
        <w:spacing w:before="240" w:after="240" w:line="240" w:lineRule="auto"/>
        <w:ind w:left="0" w:right="0"/>
        <w:jc w:val="left"/>
      </w:pPr>
      <w:r>
        <w:rPr>
          <w:color w:val="000000"/>
          <w:sz w:val="24"/>
          <w:szCs w:val="24"/>
        </w:rPr>
        <w:t xml:space="preserve">inestimable honor</w:t>
      </w:r>
    </w:p>
    <w:p>
      <w:pPr>
        <w:widowControl w:val="on"/>
        <w:pBdr/>
        <w:spacing w:before="240" w:after="240" w:line="240" w:lineRule="auto"/>
        <w:ind w:left="0" w:right="0"/>
        <w:jc w:val="left"/>
      </w:pPr>
      <w:r>
        <w:rPr>
          <w:color w:val="000000"/>
          <w:sz w:val="24"/>
          <w:szCs w:val="24"/>
        </w:rPr>
        <w:t xml:space="preserve">inevitable corollary</w:t>
      </w:r>
    </w:p>
    <w:p>
      <w:pPr>
        <w:widowControl w:val="on"/>
        <w:pBdr/>
        <w:spacing w:before="240" w:after="240" w:line="240" w:lineRule="auto"/>
        <w:ind w:left="0" w:right="0"/>
        <w:jc w:val="left"/>
      </w:pPr>
      <w:r>
        <w:rPr>
          <w:color w:val="000000"/>
          <w:sz w:val="24"/>
          <w:szCs w:val="24"/>
        </w:rPr>
        <w:t xml:space="preserve">inexcusable laughter</w:t>
      </w:r>
    </w:p>
    <w:p>
      <w:pPr>
        <w:widowControl w:val="on"/>
        <w:pBdr/>
        <w:spacing w:before="240" w:after="240" w:line="240" w:lineRule="auto"/>
        <w:ind w:left="0" w:right="0"/>
        <w:jc w:val="left"/>
      </w:pPr>
      <w:r>
        <w:rPr>
          <w:color w:val="000000"/>
          <w:sz w:val="24"/>
          <w:szCs w:val="24"/>
        </w:rPr>
        <w:t xml:space="preserve">inexhaustible abundance</w:t>
      </w:r>
    </w:p>
    <w:p>
      <w:pPr>
        <w:widowControl w:val="on"/>
        <w:pBdr/>
        <w:spacing w:before="240" w:after="240" w:line="240" w:lineRule="auto"/>
        <w:ind w:left="0" w:right="0"/>
        <w:jc w:val="left"/>
      </w:pPr>
      <w:r>
        <w:rPr>
          <w:color w:val="000000"/>
          <w:sz w:val="24"/>
          <w:szCs w:val="24"/>
        </w:rPr>
        <w:t xml:space="preserve">inexorable authority [inexorable = incapable of being persuaded]</w:t>
      </w:r>
    </w:p>
    <w:p>
      <w:pPr>
        <w:widowControl w:val="on"/>
        <w:pBdr/>
        <w:spacing w:before="240" w:after="240" w:line="240" w:lineRule="auto"/>
        <w:ind w:left="0" w:right="0"/>
        <w:jc w:val="left"/>
      </w:pPr>
      <w:r>
        <w:rPr>
          <w:color w:val="000000"/>
          <w:sz w:val="24"/>
          <w:szCs w:val="24"/>
        </w:rPr>
        <w:t xml:space="preserve">inexplicable reluctance</w:t>
      </w:r>
    </w:p>
    <w:p>
      <w:pPr>
        <w:widowControl w:val="on"/>
        <w:pBdr/>
        <w:spacing w:before="240" w:after="240" w:line="240" w:lineRule="auto"/>
        <w:ind w:left="0" w:right="0"/>
        <w:jc w:val="left"/>
      </w:pPr>
      <w:r>
        <w:rPr>
          <w:color w:val="000000"/>
          <w:sz w:val="24"/>
          <w:szCs w:val="24"/>
        </w:rPr>
        <w:t xml:space="preserve">inexpressible benignity</w:t>
      </w:r>
    </w:p>
    <w:p>
      <w:pPr>
        <w:widowControl w:val="on"/>
        <w:pBdr/>
        <w:spacing w:before="240" w:after="240" w:line="240" w:lineRule="auto"/>
        <w:ind w:left="0" w:right="0"/>
        <w:jc w:val="left"/>
      </w:pPr>
      <w:r>
        <w:rPr>
          <w:color w:val="000000"/>
          <w:sz w:val="24"/>
          <w:szCs w:val="24"/>
        </w:rPr>
        <w:t xml:space="preserve">inextricable confusion</w:t>
      </w:r>
    </w:p>
    <w:p>
      <w:pPr>
        <w:widowControl w:val="on"/>
        <w:pBdr/>
        <w:spacing w:before="240" w:after="240" w:line="240" w:lineRule="auto"/>
        <w:ind w:left="0" w:right="0"/>
        <w:jc w:val="left"/>
      </w:pPr>
      <w:r>
        <w:rPr>
          <w:color w:val="000000"/>
          <w:sz w:val="24"/>
          <w:szCs w:val="24"/>
        </w:rPr>
        <w:t xml:space="preserve">infallible judgment</w:t>
      </w:r>
    </w:p>
    <w:p>
      <w:pPr>
        <w:widowControl w:val="on"/>
        <w:pBdr/>
        <w:spacing w:before="240" w:after="240" w:line="240" w:lineRule="auto"/>
        <w:ind w:left="0" w:right="0"/>
        <w:jc w:val="left"/>
      </w:pPr>
      <w:r>
        <w:rPr>
          <w:color w:val="000000"/>
          <w:sz w:val="24"/>
          <w:szCs w:val="24"/>
        </w:rPr>
        <w:t xml:space="preserve">infamous pretense</w:t>
      </w:r>
    </w:p>
    <w:p>
      <w:pPr>
        <w:widowControl w:val="on"/>
        <w:pBdr/>
        <w:spacing w:before="240" w:after="240" w:line="240" w:lineRule="auto"/>
        <w:ind w:left="0" w:right="0"/>
        <w:jc w:val="left"/>
      </w:pPr>
      <w:r>
        <w:rPr>
          <w:color w:val="000000"/>
          <w:sz w:val="24"/>
          <w:szCs w:val="24"/>
        </w:rPr>
        <w:t xml:space="preserve">infantile simplicity</w:t>
      </w:r>
    </w:p>
    <w:p>
      <w:pPr>
        <w:widowControl w:val="on"/>
        <w:pBdr/>
        <w:spacing w:before="240" w:after="240" w:line="240" w:lineRule="auto"/>
        <w:ind w:left="0" w:right="0"/>
        <w:jc w:val="left"/>
      </w:pPr>
      <w:r>
        <w:rPr>
          <w:color w:val="000000"/>
          <w:sz w:val="24"/>
          <w:szCs w:val="24"/>
        </w:rPr>
        <w:t xml:space="preserve">infectious hilarity</w:t>
      </w:r>
    </w:p>
    <w:p>
      <w:pPr>
        <w:widowControl w:val="on"/>
        <w:pBdr/>
        <w:spacing w:before="240" w:after="240" w:line="240" w:lineRule="auto"/>
        <w:ind w:left="0" w:right="0"/>
        <w:jc w:val="left"/>
      </w:pPr>
      <w:r>
        <w:rPr>
          <w:color w:val="000000"/>
          <w:sz w:val="24"/>
          <w:szCs w:val="24"/>
        </w:rPr>
        <w:t xml:space="preserve">infelicitous arrangement</w:t>
      </w:r>
    </w:p>
    <w:p>
      <w:pPr>
        <w:widowControl w:val="on"/>
        <w:pBdr/>
        <w:spacing w:before="240" w:after="240" w:line="240" w:lineRule="auto"/>
        <w:ind w:left="0" w:right="0"/>
        <w:jc w:val="left"/>
      </w:pPr>
      <w:r>
        <w:rPr>
          <w:color w:val="000000"/>
          <w:sz w:val="24"/>
          <w:szCs w:val="24"/>
        </w:rPr>
        <w:t xml:space="preserve">inferential method</w:t>
      </w:r>
    </w:p>
    <w:p>
      <w:pPr>
        <w:widowControl w:val="on"/>
        <w:pBdr/>
        <w:spacing w:before="240" w:after="240" w:line="240" w:lineRule="auto"/>
        <w:ind w:left="0" w:right="0"/>
        <w:jc w:val="left"/>
      </w:pPr>
      <w:r>
        <w:rPr>
          <w:color w:val="000000"/>
          <w:sz w:val="24"/>
          <w:szCs w:val="24"/>
        </w:rPr>
        <w:t xml:space="preserve">infernal machinations</w:t>
      </w:r>
    </w:p>
    <w:p>
      <w:pPr>
        <w:widowControl w:val="on"/>
        <w:pBdr/>
        <w:spacing w:before="240" w:after="240" w:line="240" w:lineRule="auto"/>
        <w:ind w:left="0" w:right="0"/>
        <w:jc w:val="left"/>
      </w:pPr>
      <w:r>
        <w:rPr>
          <w:color w:val="000000"/>
          <w:sz w:val="24"/>
          <w:szCs w:val="24"/>
        </w:rPr>
        <w:t xml:space="preserve">infinite deference</w:t>
      </w:r>
    </w:p>
    <w:p>
      <w:pPr>
        <w:widowControl w:val="on"/>
        <w:pBdr/>
        <w:spacing w:before="240" w:after="240" w:line="240" w:lineRule="auto"/>
        <w:ind w:left="0" w:right="0"/>
        <w:jc w:val="left"/>
      </w:pPr>
      <w:r>
        <w:rPr>
          <w:color w:val="000000"/>
          <w:sz w:val="24"/>
          <w:szCs w:val="24"/>
        </w:rPr>
        <w:t xml:space="preserve">infinitesimal gradations</w:t>
      </w:r>
    </w:p>
    <w:p>
      <w:pPr>
        <w:widowControl w:val="on"/>
        <w:pBdr/>
        <w:spacing w:before="240" w:after="240" w:line="240" w:lineRule="auto"/>
        <w:ind w:left="0" w:right="0"/>
        <w:jc w:val="left"/>
      </w:pPr>
      <w:r>
        <w:rPr>
          <w:color w:val="000000"/>
          <w:sz w:val="24"/>
          <w:szCs w:val="24"/>
        </w:rPr>
        <w:t xml:space="preserve">infirm purpose</w:t>
      </w:r>
    </w:p>
    <w:p>
      <w:pPr>
        <w:widowControl w:val="on"/>
        <w:pBdr/>
        <w:spacing w:before="240" w:after="240" w:line="240" w:lineRule="auto"/>
        <w:ind w:left="0" w:right="0"/>
        <w:jc w:val="left"/>
      </w:pPr>
      <w:r>
        <w:rPr>
          <w:color w:val="000000"/>
          <w:sz w:val="24"/>
          <w:szCs w:val="24"/>
        </w:rPr>
        <w:t xml:space="preserve">inflamed curiosity</w:t>
      </w:r>
    </w:p>
    <w:p>
      <w:pPr>
        <w:widowControl w:val="on"/>
        <w:pBdr/>
        <w:spacing w:before="240" w:after="240" w:line="240" w:lineRule="auto"/>
        <w:ind w:left="0" w:right="0"/>
        <w:jc w:val="left"/>
      </w:pPr>
      <w:r>
        <w:rPr>
          <w:color w:val="000000"/>
          <w:sz w:val="24"/>
          <w:szCs w:val="24"/>
        </w:rPr>
        <w:t xml:space="preserve">inflated optimism</w:t>
      </w:r>
    </w:p>
    <w:p>
      <w:pPr>
        <w:widowControl w:val="on"/>
        <w:pBdr/>
        <w:spacing w:before="240" w:after="240" w:line="240" w:lineRule="auto"/>
        <w:ind w:left="0" w:right="0"/>
        <w:jc w:val="left"/>
      </w:pPr>
      <w:r>
        <w:rPr>
          <w:color w:val="000000"/>
          <w:sz w:val="24"/>
          <w:szCs w:val="24"/>
        </w:rPr>
        <w:t xml:space="preserve">inflexible integrity</w:t>
      </w:r>
    </w:p>
    <w:p>
      <w:pPr>
        <w:widowControl w:val="on"/>
        <w:pBdr/>
        <w:spacing w:before="240" w:after="240" w:line="240" w:lineRule="auto"/>
        <w:ind w:left="0" w:right="0"/>
        <w:jc w:val="left"/>
      </w:pPr>
      <w:r>
        <w:rPr>
          <w:color w:val="000000"/>
          <w:sz w:val="24"/>
          <w:szCs w:val="24"/>
        </w:rPr>
        <w:t xml:space="preserve">influential voice</w:t>
      </w:r>
    </w:p>
    <w:p>
      <w:pPr>
        <w:widowControl w:val="on"/>
        <w:pBdr/>
        <w:spacing w:before="240" w:after="240" w:line="240" w:lineRule="auto"/>
        <w:ind w:left="0" w:right="0"/>
        <w:jc w:val="left"/>
      </w:pPr>
      <w:r>
        <w:rPr>
          <w:color w:val="000000"/>
          <w:sz w:val="24"/>
          <w:szCs w:val="24"/>
        </w:rPr>
        <w:t xml:space="preserve">informing feature</w:t>
      </w:r>
    </w:p>
    <w:p>
      <w:pPr>
        <w:widowControl w:val="on"/>
        <w:pBdr/>
        <w:spacing w:before="240" w:after="240" w:line="240" w:lineRule="auto"/>
        <w:ind w:left="0" w:right="0"/>
        <w:jc w:val="left"/>
      </w:pPr>
      <w:r>
        <w:rPr>
          <w:color w:val="000000"/>
          <w:sz w:val="24"/>
          <w:szCs w:val="24"/>
        </w:rPr>
        <w:t xml:space="preserve">infuriated demagogues</w:t>
      </w:r>
    </w:p>
    <w:p>
      <w:pPr>
        <w:widowControl w:val="on"/>
        <w:pBdr/>
        <w:spacing w:before="240" w:after="240" w:line="240" w:lineRule="auto"/>
        <w:ind w:left="0" w:right="0"/>
        <w:jc w:val="left"/>
      </w:pPr>
      <w:r>
        <w:rPr>
          <w:color w:val="000000"/>
          <w:sz w:val="24"/>
          <w:szCs w:val="24"/>
        </w:rPr>
        <w:t xml:space="preserve">ingenious trick</w:t>
      </w:r>
    </w:p>
    <w:p>
      <w:pPr>
        <w:widowControl w:val="on"/>
        <w:pBdr/>
        <w:spacing w:before="240" w:after="240" w:line="240" w:lineRule="auto"/>
        <w:ind w:left="0" w:right="0"/>
        <w:jc w:val="left"/>
      </w:pPr>
      <w:r>
        <w:rPr>
          <w:color w:val="000000"/>
          <w:sz w:val="24"/>
          <w:szCs w:val="24"/>
        </w:rPr>
        <w:t xml:space="preserve">inglorious victory</w:t>
      </w:r>
    </w:p>
    <w:p>
      <w:pPr>
        <w:widowControl w:val="on"/>
        <w:pBdr/>
        <w:spacing w:before="240" w:after="240" w:line="240" w:lineRule="auto"/>
        <w:ind w:left="0" w:right="0"/>
        <w:jc w:val="left"/>
      </w:pPr>
      <w:r>
        <w:rPr>
          <w:color w:val="000000"/>
          <w:sz w:val="24"/>
          <w:szCs w:val="24"/>
        </w:rPr>
        <w:t xml:space="preserve">ingrained love</w:t>
      </w:r>
    </w:p>
    <w:p>
      <w:pPr>
        <w:widowControl w:val="on"/>
        <w:pBdr/>
        <w:spacing w:before="240" w:after="240" w:line="240" w:lineRule="auto"/>
        <w:ind w:left="0" w:right="0"/>
        <w:jc w:val="left"/>
      </w:pPr>
      <w:r>
        <w:rPr>
          <w:color w:val="000000"/>
          <w:sz w:val="24"/>
          <w:szCs w:val="24"/>
        </w:rPr>
        <w:t xml:space="preserve">ingratiating exterior</w:t>
      </w:r>
    </w:p>
    <w:p>
      <w:pPr>
        <w:widowControl w:val="on"/>
        <w:pBdr/>
        <w:spacing w:before="240" w:after="240" w:line="240" w:lineRule="auto"/>
        <w:ind w:left="0" w:right="0"/>
        <w:jc w:val="left"/>
      </w:pPr>
      <w:r>
        <w:rPr>
          <w:color w:val="000000"/>
          <w:sz w:val="24"/>
          <w:szCs w:val="24"/>
        </w:rPr>
        <w:t xml:space="preserve">inharmonious prelude</w:t>
      </w:r>
    </w:p>
    <w:p>
      <w:pPr>
        <w:widowControl w:val="on"/>
        <w:pBdr/>
        <w:spacing w:before="240" w:after="240" w:line="240" w:lineRule="auto"/>
        <w:ind w:left="0" w:right="0"/>
        <w:jc w:val="left"/>
      </w:pPr>
      <w:r>
        <w:rPr>
          <w:color w:val="000000"/>
          <w:sz w:val="24"/>
          <w:szCs w:val="24"/>
        </w:rPr>
        <w:t xml:space="preserve">inherent dignity</w:t>
      </w:r>
    </w:p>
    <w:p>
      <w:pPr>
        <w:widowControl w:val="on"/>
        <w:pBdr/>
        <w:spacing w:before="240" w:after="240" w:line="240" w:lineRule="auto"/>
        <w:ind w:left="0" w:right="0"/>
        <w:jc w:val="left"/>
      </w:pPr>
      <w:r>
        <w:rPr>
          <w:color w:val="000000"/>
          <w:sz w:val="24"/>
          <w:szCs w:val="24"/>
        </w:rPr>
        <w:t xml:space="preserve">inherited anxieties</w:t>
      </w:r>
    </w:p>
    <w:p>
      <w:pPr>
        <w:widowControl w:val="on"/>
        <w:pBdr/>
        <w:spacing w:before="240" w:after="240" w:line="240" w:lineRule="auto"/>
        <w:ind w:left="0" w:right="0"/>
        <w:jc w:val="left"/>
      </w:pPr>
      <w:r>
        <w:rPr>
          <w:color w:val="000000"/>
          <w:sz w:val="24"/>
          <w:szCs w:val="24"/>
        </w:rPr>
        <w:t xml:space="preserve">inimitable felicity</w:t>
      </w:r>
    </w:p>
    <w:p>
      <w:pPr>
        <w:widowControl w:val="on"/>
        <w:pBdr/>
        <w:spacing w:before="240" w:after="240" w:line="240" w:lineRule="auto"/>
        <w:ind w:left="0" w:right="0"/>
        <w:jc w:val="left"/>
      </w:pPr>
      <w:r>
        <w:rPr>
          <w:color w:val="000000"/>
          <w:sz w:val="24"/>
          <w:szCs w:val="24"/>
        </w:rPr>
        <w:t xml:space="preserve">iniquitous fortune</w:t>
      </w:r>
    </w:p>
    <w:p>
      <w:pPr>
        <w:widowControl w:val="on"/>
        <w:pBdr/>
        <w:spacing w:before="240" w:after="240" w:line="240" w:lineRule="auto"/>
        <w:ind w:left="0" w:right="0"/>
        <w:jc w:val="left"/>
      </w:pPr>
      <w:r>
        <w:rPr>
          <w:color w:val="000000"/>
          <w:sz w:val="24"/>
          <w:szCs w:val="24"/>
        </w:rPr>
        <w:t xml:space="preserve">initiatory period</w:t>
      </w:r>
    </w:p>
    <w:p>
      <w:pPr>
        <w:widowControl w:val="on"/>
        <w:pBdr/>
        <w:spacing w:before="240" w:after="240" w:line="240" w:lineRule="auto"/>
        <w:ind w:left="0" w:right="0"/>
        <w:jc w:val="left"/>
      </w:pPr>
      <w:r>
        <w:rPr>
          <w:color w:val="000000"/>
          <w:sz w:val="24"/>
          <w:szCs w:val="24"/>
        </w:rPr>
        <w:t xml:space="preserve">injudicious yielding</w:t>
      </w:r>
    </w:p>
    <w:p>
      <w:pPr>
        <w:widowControl w:val="on"/>
        <w:pBdr/>
        <w:spacing w:before="240" w:after="240" w:line="240" w:lineRule="auto"/>
        <w:ind w:left="0" w:right="0"/>
        <w:jc w:val="left"/>
      </w:pPr>
      <w:r>
        <w:rPr>
          <w:color w:val="000000"/>
          <w:sz w:val="24"/>
          <w:szCs w:val="24"/>
        </w:rPr>
        <w:t xml:space="preserve">injured conceit</w:t>
      </w:r>
    </w:p>
    <w:p>
      <w:pPr>
        <w:widowControl w:val="on"/>
        <w:pBdr/>
        <w:spacing w:before="240" w:after="240" w:line="240" w:lineRule="auto"/>
        <w:ind w:left="0" w:right="0"/>
        <w:jc w:val="left"/>
      </w:pPr>
      <w:r>
        <w:rPr>
          <w:color w:val="000000"/>
          <w:sz w:val="24"/>
          <w:szCs w:val="24"/>
        </w:rPr>
        <w:t xml:space="preserve">inky blackness</w:t>
      </w:r>
    </w:p>
    <w:p>
      <w:pPr>
        <w:widowControl w:val="on"/>
        <w:pBdr/>
        <w:spacing w:before="240" w:after="240" w:line="240" w:lineRule="auto"/>
        <w:ind w:left="0" w:right="0"/>
        <w:jc w:val="left"/>
      </w:pPr>
      <w:r>
        <w:rPr>
          <w:color w:val="000000"/>
          <w:sz w:val="24"/>
          <w:szCs w:val="24"/>
        </w:rPr>
        <w:t xml:space="preserve">inmost recesses</w:t>
      </w:r>
    </w:p>
    <w:p>
      <w:pPr>
        <w:widowControl w:val="on"/>
        <w:pBdr/>
        <w:spacing w:before="240" w:after="240" w:line="240" w:lineRule="auto"/>
        <w:ind w:left="0" w:right="0"/>
        <w:jc w:val="left"/>
      </w:pPr>
      <w:r>
        <w:rPr>
          <w:color w:val="000000"/>
          <w:sz w:val="24"/>
          <w:szCs w:val="24"/>
        </w:rPr>
        <w:t xml:space="preserve">innate forbearance</w:t>
      </w:r>
    </w:p>
    <w:p>
      <w:pPr>
        <w:widowControl w:val="on"/>
        <w:pBdr/>
        <w:spacing w:before="240" w:after="240" w:line="240" w:lineRule="auto"/>
        <w:ind w:left="0" w:right="0"/>
        <w:jc w:val="left"/>
      </w:pPr>
      <w:r>
        <w:rPr>
          <w:color w:val="000000"/>
          <w:sz w:val="24"/>
          <w:szCs w:val="24"/>
        </w:rPr>
        <w:t xml:space="preserve">inner restlessness</w:t>
      </w:r>
    </w:p>
    <w:p>
      <w:pPr>
        <w:widowControl w:val="on"/>
        <w:pBdr/>
        <w:spacing w:before="240" w:after="240" w:line="240" w:lineRule="auto"/>
        <w:ind w:left="0" w:right="0"/>
        <w:jc w:val="left"/>
      </w:pPr>
      <w:r>
        <w:rPr>
          <w:color w:val="000000"/>
          <w:sz w:val="24"/>
          <w:szCs w:val="24"/>
        </w:rPr>
        <w:t xml:space="preserve">innocent amenities</w:t>
      </w:r>
    </w:p>
    <w:p>
      <w:pPr>
        <w:widowControl w:val="on"/>
        <w:pBdr/>
        <w:spacing w:before="240" w:after="240" w:line="240" w:lineRule="auto"/>
        <w:ind w:left="0" w:right="0"/>
        <w:jc w:val="left"/>
      </w:pPr>
      <w:r>
        <w:rPr>
          <w:color w:val="000000"/>
          <w:sz w:val="24"/>
          <w:szCs w:val="24"/>
        </w:rPr>
        <w:t xml:space="preserve">innocuous desuetude [desuetude = state of disuse or inactivity]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innovating spirit</w:t>
      </w:r>
    </w:p>
    <w:p>
      <w:pPr>
        <w:widowControl w:val="on"/>
        <w:pBdr/>
        <w:spacing w:before="240" w:after="240" w:line="240" w:lineRule="auto"/>
        <w:ind w:left="0" w:right="0"/>
        <w:jc w:val="left"/>
      </w:pPr>
      <w:r>
        <w:rPr>
          <w:color w:val="000000"/>
          <w:sz w:val="24"/>
          <w:szCs w:val="24"/>
        </w:rPr>
        <w:t xml:space="preserve">inoffensive copiousness</w:t>
      </w:r>
    </w:p>
    <w:p>
      <w:pPr>
        <w:widowControl w:val="on"/>
        <w:pBdr/>
        <w:spacing w:before="240" w:after="240" w:line="240" w:lineRule="auto"/>
        <w:ind w:left="0" w:right="0"/>
        <w:jc w:val="left"/>
      </w:pPr>
      <w:r>
        <w:rPr>
          <w:color w:val="000000"/>
          <w:sz w:val="24"/>
          <w:szCs w:val="24"/>
        </w:rPr>
        <w:t xml:space="preserve">inopportune condition</w:t>
      </w:r>
    </w:p>
    <w:p>
      <w:pPr>
        <w:widowControl w:val="on"/>
        <w:pBdr/>
        <w:spacing w:before="240" w:after="240" w:line="240" w:lineRule="auto"/>
        <w:ind w:left="0" w:right="0"/>
        <w:jc w:val="left"/>
      </w:pPr>
      <w:r>
        <w:rPr>
          <w:color w:val="000000"/>
          <w:sz w:val="24"/>
          <w:szCs w:val="24"/>
        </w:rPr>
        <w:t xml:space="preserve">inordinate ambition</w:t>
      </w:r>
    </w:p>
    <w:p>
      <w:pPr>
        <w:widowControl w:val="on"/>
        <w:pBdr/>
        <w:spacing w:before="240" w:after="240" w:line="240" w:lineRule="auto"/>
        <w:ind w:left="0" w:right="0"/>
        <w:jc w:val="left"/>
      </w:pPr>
      <w:r>
        <w:rPr>
          <w:color w:val="000000"/>
          <w:sz w:val="24"/>
          <w:szCs w:val="24"/>
        </w:rPr>
        <w:t xml:space="preserve">inquisitional rack</w:t>
      </w:r>
    </w:p>
    <w:p>
      <w:pPr>
        <w:widowControl w:val="on"/>
        <w:pBdr/>
        <w:spacing w:before="240" w:after="240" w:line="240" w:lineRule="auto"/>
        <w:ind w:left="0" w:right="0"/>
        <w:jc w:val="left"/>
      </w:pPr>
      <w:r>
        <w:rPr>
          <w:color w:val="000000"/>
          <w:sz w:val="24"/>
          <w:szCs w:val="24"/>
        </w:rPr>
        <w:t xml:space="preserve">inquisitive observer</w:t>
      </w:r>
    </w:p>
    <w:p>
      <w:pPr>
        <w:widowControl w:val="on"/>
        <w:pBdr/>
        <w:spacing w:before="240" w:after="240" w:line="240" w:lineRule="auto"/>
        <w:ind w:left="0" w:right="0"/>
        <w:jc w:val="left"/>
      </w:pPr>
      <w:r>
        <w:rPr>
          <w:color w:val="000000"/>
          <w:sz w:val="24"/>
          <w:szCs w:val="24"/>
        </w:rPr>
        <w:t xml:space="preserve">insatiable vanity</w:t>
      </w:r>
    </w:p>
    <w:p>
      <w:pPr>
        <w:widowControl w:val="on"/>
        <w:pBdr/>
        <w:spacing w:before="240" w:after="240" w:line="240" w:lineRule="auto"/>
        <w:ind w:left="0" w:right="0"/>
        <w:jc w:val="left"/>
      </w:pPr>
      <w:r>
        <w:rPr>
          <w:color w:val="000000"/>
          <w:sz w:val="24"/>
          <w:szCs w:val="24"/>
        </w:rPr>
        <w:t xml:space="preserve">inscrutable austerity</w:t>
      </w:r>
    </w:p>
    <w:p>
      <w:pPr>
        <w:widowControl w:val="on"/>
        <w:pBdr/>
        <w:spacing w:before="240" w:after="240" w:line="240" w:lineRule="auto"/>
        <w:ind w:left="0" w:right="0"/>
        <w:jc w:val="left"/>
      </w:pPr>
      <w:r>
        <w:rPr>
          <w:color w:val="000000"/>
          <w:sz w:val="24"/>
          <w:szCs w:val="24"/>
        </w:rPr>
        <w:t xml:space="preserve">insecure truce</w:t>
      </w:r>
    </w:p>
    <w:p>
      <w:pPr>
        <w:widowControl w:val="on"/>
        <w:pBdr/>
        <w:spacing w:before="240" w:after="240" w:line="240" w:lineRule="auto"/>
        <w:ind w:left="0" w:right="0"/>
        <w:jc w:val="left"/>
      </w:pPr>
      <w:r>
        <w:rPr>
          <w:color w:val="000000"/>
          <w:sz w:val="24"/>
          <w:szCs w:val="24"/>
        </w:rPr>
        <w:t xml:space="preserve">insensate barbarism</w:t>
      </w:r>
    </w:p>
    <w:p>
      <w:pPr>
        <w:widowControl w:val="on"/>
        <w:pBdr/>
        <w:spacing w:before="240" w:after="240" w:line="240" w:lineRule="auto"/>
        <w:ind w:left="0" w:right="0"/>
        <w:jc w:val="left"/>
      </w:pPr>
      <w:r>
        <w:rPr>
          <w:color w:val="000000"/>
          <w:sz w:val="24"/>
          <w:szCs w:val="24"/>
        </w:rPr>
        <w:t xml:space="preserve">insensibly flattered</w:t>
      </w:r>
    </w:p>
    <w:p>
      <w:pPr>
        <w:widowControl w:val="on"/>
        <w:pBdr/>
        <w:spacing w:before="240" w:after="240" w:line="240" w:lineRule="auto"/>
        <w:ind w:left="0" w:right="0"/>
        <w:jc w:val="left"/>
      </w:pPr>
      <w:r>
        <w:rPr>
          <w:color w:val="000000"/>
          <w:sz w:val="24"/>
          <w:szCs w:val="24"/>
        </w:rPr>
        <w:t xml:space="preserve">inseparably associated</w:t>
      </w:r>
    </w:p>
    <w:p>
      <w:pPr>
        <w:widowControl w:val="on"/>
        <w:pBdr/>
        <w:spacing w:before="240" w:after="240" w:line="240" w:lineRule="auto"/>
        <w:ind w:left="0" w:right="0"/>
        <w:jc w:val="left"/>
      </w:pPr>
      <w:r>
        <w:rPr>
          <w:color w:val="000000"/>
          <w:sz w:val="24"/>
          <w:szCs w:val="24"/>
        </w:rPr>
        <w:t xml:space="preserve">insidious tendency</w:t>
      </w:r>
    </w:p>
    <w:p>
      <w:pPr>
        <w:widowControl w:val="on"/>
        <w:pBdr/>
        <w:spacing w:before="240" w:after="240" w:line="240" w:lineRule="auto"/>
        <w:ind w:left="0" w:right="0"/>
        <w:jc w:val="left"/>
      </w:pPr>
      <w:r>
        <w:rPr>
          <w:color w:val="000000"/>
          <w:sz w:val="24"/>
          <w:szCs w:val="24"/>
        </w:rPr>
        <w:t xml:space="preserve">insignificant blot</w:t>
      </w:r>
    </w:p>
    <w:p>
      <w:pPr>
        <w:widowControl w:val="on"/>
        <w:pBdr/>
        <w:spacing w:before="240" w:after="240" w:line="240" w:lineRule="auto"/>
        <w:ind w:left="0" w:right="0"/>
        <w:jc w:val="left"/>
      </w:pPr>
      <w:r>
        <w:rPr>
          <w:color w:val="000000"/>
          <w:sz w:val="24"/>
          <w:szCs w:val="24"/>
        </w:rPr>
        <w:t xml:space="preserve">insincere profession</w:t>
      </w:r>
    </w:p>
    <w:p>
      <w:pPr>
        <w:widowControl w:val="on"/>
        <w:pBdr/>
        <w:spacing w:before="240" w:after="240" w:line="240" w:lineRule="auto"/>
        <w:ind w:left="0" w:right="0"/>
        <w:jc w:val="left"/>
      </w:pPr>
      <w:r>
        <w:rPr>
          <w:color w:val="000000"/>
          <w:sz w:val="24"/>
          <w:szCs w:val="24"/>
        </w:rPr>
        <w:t xml:space="preserve">insinuatingly pursued</w:t>
      </w:r>
    </w:p>
    <w:p>
      <w:pPr>
        <w:widowControl w:val="on"/>
        <w:pBdr/>
        <w:spacing w:before="240" w:after="240" w:line="240" w:lineRule="auto"/>
        <w:ind w:left="0" w:right="0"/>
        <w:jc w:val="left"/>
      </w:pPr>
      <w:r>
        <w:rPr>
          <w:color w:val="000000"/>
          <w:sz w:val="24"/>
          <w:szCs w:val="24"/>
        </w:rPr>
        <w:t xml:space="preserve">insipid tameness</w:t>
      </w:r>
    </w:p>
    <w:p>
      <w:pPr>
        <w:widowControl w:val="on"/>
        <w:pBdr/>
        <w:spacing w:before="240" w:after="240" w:line="240" w:lineRule="auto"/>
        <w:ind w:left="0" w:right="0"/>
        <w:jc w:val="left"/>
      </w:pPr>
      <w:r>
        <w:rPr>
          <w:color w:val="000000"/>
          <w:sz w:val="24"/>
          <w:szCs w:val="24"/>
        </w:rPr>
        <w:t xml:space="preserve">insistent babel</w:t>
      </w:r>
    </w:p>
    <w:p>
      <w:pPr>
        <w:widowControl w:val="on"/>
        <w:pBdr/>
        <w:spacing w:before="240" w:after="240" w:line="240" w:lineRule="auto"/>
        <w:ind w:left="0" w:right="0"/>
        <w:jc w:val="left"/>
      </w:pPr>
      <w:r>
        <w:rPr>
          <w:color w:val="000000"/>
          <w:sz w:val="24"/>
          <w:szCs w:val="24"/>
        </w:rPr>
        <w:t xml:space="preserve">insolent placidity</w:t>
      </w:r>
    </w:p>
    <w:p>
      <w:pPr>
        <w:widowControl w:val="on"/>
        <w:pBdr/>
        <w:spacing w:before="240" w:after="240" w:line="240" w:lineRule="auto"/>
        <w:ind w:left="0" w:right="0"/>
        <w:jc w:val="left"/>
      </w:pPr>
      <w:r>
        <w:rPr>
          <w:color w:val="000000"/>
          <w:sz w:val="24"/>
          <w:szCs w:val="24"/>
        </w:rPr>
        <w:t xml:space="preserve">insoluble riddles</w:t>
      </w:r>
    </w:p>
    <w:p>
      <w:pPr>
        <w:widowControl w:val="on"/>
        <w:pBdr/>
        <w:spacing w:before="240" w:after="240" w:line="240" w:lineRule="auto"/>
        <w:ind w:left="0" w:right="0"/>
        <w:jc w:val="left"/>
      </w:pPr>
      <w:r>
        <w:rPr>
          <w:color w:val="000000"/>
          <w:sz w:val="24"/>
          <w:szCs w:val="24"/>
        </w:rPr>
        <w:t xml:space="preserve">inspiring achievement</w:t>
      </w:r>
    </w:p>
    <w:p>
      <w:pPr>
        <w:widowControl w:val="on"/>
        <w:pBdr/>
        <w:spacing w:before="240" w:after="240" w:line="240" w:lineRule="auto"/>
        <w:ind w:left="0" w:right="0"/>
        <w:jc w:val="left"/>
      </w:pPr>
      <w:r>
        <w:rPr>
          <w:color w:val="000000"/>
          <w:sz w:val="24"/>
          <w:szCs w:val="24"/>
        </w:rPr>
        <w:t xml:space="preserve">inspiriting spectacle</w:t>
      </w:r>
    </w:p>
    <w:p>
      <w:pPr>
        <w:widowControl w:val="on"/>
        <w:pBdr/>
        <w:spacing w:before="240" w:after="240" w:line="240" w:lineRule="auto"/>
        <w:ind w:left="0" w:right="0"/>
        <w:jc w:val="left"/>
      </w:pPr>
      <w:r>
        <w:rPr>
          <w:color w:val="000000"/>
          <w:sz w:val="24"/>
          <w:szCs w:val="24"/>
        </w:rPr>
        <w:t xml:space="preserve">instant readiness</w:t>
      </w:r>
    </w:p>
    <w:p>
      <w:pPr>
        <w:widowControl w:val="on"/>
        <w:pBdr/>
        <w:spacing w:before="240" w:after="240" w:line="240" w:lineRule="auto"/>
        <w:ind w:left="0" w:right="0"/>
        <w:jc w:val="left"/>
      </w:pPr>
      <w:r>
        <w:rPr>
          <w:color w:val="000000"/>
          <w:sz w:val="24"/>
          <w:szCs w:val="24"/>
        </w:rPr>
        <w:t xml:space="preserve">instantaneous cessations</w:t>
      </w:r>
    </w:p>
    <w:p>
      <w:pPr>
        <w:widowControl w:val="on"/>
        <w:pBdr/>
        <w:spacing w:before="240" w:after="240" w:line="240" w:lineRule="auto"/>
        <w:ind w:left="0" w:right="0"/>
        <w:jc w:val="left"/>
      </w:pPr>
      <w:r>
        <w:rPr>
          <w:color w:val="000000"/>
          <w:sz w:val="24"/>
          <w:szCs w:val="24"/>
        </w:rPr>
        <w:t xml:space="preserve">instinctive disapproval</w:t>
      </w:r>
    </w:p>
    <w:p>
      <w:pPr>
        <w:widowControl w:val="on"/>
        <w:pBdr/>
        <w:spacing w:before="240" w:after="240" w:line="240" w:lineRule="auto"/>
        <w:ind w:left="0" w:right="0"/>
        <w:jc w:val="left"/>
      </w:pPr>
      <w:r>
        <w:rPr>
          <w:color w:val="000000"/>
          <w:sz w:val="24"/>
          <w:szCs w:val="24"/>
        </w:rPr>
        <w:t xml:space="preserve">insufferably dull</w:t>
      </w:r>
    </w:p>
    <w:p>
      <w:pPr>
        <w:widowControl w:val="on"/>
        <w:pBdr/>
        <w:spacing w:before="240" w:after="240" w:line="240" w:lineRule="auto"/>
        <w:ind w:left="0" w:right="0"/>
        <w:jc w:val="left"/>
      </w:pPr>
      <w:r>
        <w:rPr>
          <w:color w:val="000000"/>
          <w:sz w:val="24"/>
          <w:szCs w:val="24"/>
        </w:rPr>
        <w:t xml:space="preserve">insufficient appeal</w:t>
      </w:r>
    </w:p>
    <w:p>
      <w:pPr>
        <w:widowControl w:val="on"/>
        <w:pBdr/>
        <w:spacing w:before="240" w:after="240" w:line="240" w:lineRule="auto"/>
        <w:ind w:left="0" w:right="0"/>
        <w:jc w:val="left"/>
      </w:pPr>
      <w:r>
        <w:rPr>
          <w:color w:val="000000"/>
          <w:sz w:val="24"/>
          <w:szCs w:val="24"/>
        </w:rPr>
        <w:t xml:space="preserve">insular strength</w:t>
      </w:r>
    </w:p>
    <w:p>
      <w:pPr>
        <w:widowControl w:val="on"/>
        <w:pBdr/>
        <w:spacing w:before="240" w:after="240" w:line="240" w:lineRule="auto"/>
        <w:ind w:left="0" w:right="0"/>
        <w:jc w:val="left"/>
      </w:pPr>
      <w:r>
        <w:rPr>
          <w:color w:val="000000"/>
          <w:sz w:val="24"/>
          <w:szCs w:val="24"/>
        </w:rPr>
        <w:t xml:space="preserve">insulting invectives [invective = abusive language]</w:t>
      </w:r>
    </w:p>
    <w:p>
      <w:pPr>
        <w:widowControl w:val="on"/>
        <w:pBdr/>
        <w:spacing w:before="240" w:after="240" w:line="240" w:lineRule="auto"/>
        <w:ind w:left="0" w:right="0"/>
        <w:jc w:val="left"/>
      </w:pPr>
      <w:r>
        <w:rPr>
          <w:color w:val="000000"/>
          <w:sz w:val="24"/>
          <w:szCs w:val="24"/>
        </w:rPr>
        <w:t xml:space="preserve">insuperable difficulty</w:t>
      </w:r>
    </w:p>
    <w:p>
      <w:pPr>
        <w:widowControl w:val="on"/>
        <w:pBdr/>
        <w:spacing w:before="240" w:after="240" w:line="240" w:lineRule="auto"/>
        <w:ind w:left="0" w:right="0"/>
        <w:jc w:val="left"/>
      </w:pPr>
      <w:r>
        <w:rPr>
          <w:color w:val="000000"/>
          <w:sz w:val="24"/>
          <w:szCs w:val="24"/>
        </w:rPr>
        <w:t xml:space="preserve">insurmountable obstacles</w:t>
      </w:r>
    </w:p>
    <w:p>
      <w:pPr>
        <w:widowControl w:val="on"/>
        <w:pBdr/>
        <w:spacing w:before="240" w:after="240" w:line="240" w:lineRule="auto"/>
        <w:ind w:left="0" w:right="0"/>
        <w:jc w:val="left"/>
      </w:pPr>
      <w:r>
        <w:rPr>
          <w:color w:val="000000"/>
          <w:sz w:val="24"/>
          <w:szCs w:val="24"/>
        </w:rPr>
        <w:t xml:space="preserve">intangible something</w:t>
      </w:r>
    </w:p>
    <w:p>
      <w:pPr>
        <w:widowControl w:val="on"/>
        <w:pBdr/>
        <w:spacing w:before="240" w:after="240" w:line="240" w:lineRule="auto"/>
        <w:ind w:left="0" w:right="0"/>
        <w:jc w:val="left"/>
      </w:pPr>
      <w:r>
        <w:rPr>
          <w:color w:val="000000"/>
          <w:sz w:val="24"/>
          <w:szCs w:val="24"/>
        </w:rPr>
        <w:t xml:space="preserve">integral element</w:t>
      </w:r>
    </w:p>
    <w:p>
      <w:pPr>
        <w:widowControl w:val="on"/>
        <w:pBdr/>
        <w:spacing w:before="240" w:after="240" w:line="240" w:lineRule="auto"/>
        <w:ind w:left="0" w:right="0"/>
        <w:jc w:val="left"/>
      </w:pPr>
      <w:r>
        <w:rPr>
          <w:color w:val="000000"/>
          <w:sz w:val="24"/>
          <w:szCs w:val="24"/>
        </w:rPr>
        <w:t xml:space="preserve">intellectual integrity</w:t>
      </w:r>
    </w:p>
    <w:p>
      <w:pPr>
        <w:widowControl w:val="on"/>
        <w:pBdr/>
        <w:spacing w:before="240" w:after="240" w:line="240" w:lineRule="auto"/>
        <w:ind w:left="0" w:right="0"/>
        <w:jc w:val="left"/>
      </w:pPr>
      <w:r>
        <w:rPr>
          <w:color w:val="000000"/>
          <w:sz w:val="24"/>
          <w:szCs w:val="24"/>
        </w:rPr>
        <w:t xml:space="preserve">intelligent adaptation</w:t>
      </w:r>
    </w:p>
    <w:p>
      <w:pPr>
        <w:widowControl w:val="on"/>
        <w:pBdr/>
        <w:spacing w:before="240" w:after="240" w:line="240" w:lineRule="auto"/>
        <w:ind w:left="0" w:right="0"/>
        <w:jc w:val="left"/>
      </w:pPr>
      <w:r>
        <w:rPr>
          <w:color w:val="000000"/>
          <w:sz w:val="24"/>
          <w:szCs w:val="24"/>
        </w:rPr>
        <w:t xml:space="preserve">intemperate scorn</w:t>
      </w:r>
    </w:p>
    <w:p>
      <w:pPr>
        <w:widowControl w:val="on"/>
        <w:pBdr/>
        <w:spacing w:before="240" w:after="240" w:line="240" w:lineRule="auto"/>
        <w:ind w:left="0" w:right="0"/>
        <w:jc w:val="left"/>
      </w:pPr>
      <w:r>
        <w:rPr>
          <w:color w:val="000000"/>
          <w:sz w:val="24"/>
          <w:szCs w:val="24"/>
        </w:rPr>
        <w:t xml:space="preserve">intense perplexity</w:t>
      </w:r>
    </w:p>
    <w:p>
      <w:pPr>
        <w:widowControl w:val="on"/>
        <w:pBdr/>
        <w:spacing w:before="240" w:after="240" w:line="240" w:lineRule="auto"/>
        <w:ind w:left="0" w:right="0"/>
        <w:jc w:val="left"/>
      </w:pPr>
      <w:r>
        <w:rPr>
          <w:color w:val="000000"/>
          <w:sz w:val="24"/>
          <w:szCs w:val="24"/>
        </w:rPr>
        <w:t xml:space="preserve">intensive cultivation</w:t>
      </w:r>
    </w:p>
    <w:p>
      <w:pPr>
        <w:widowControl w:val="on"/>
        <w:pBdr/>
        <w:spacing w:before="240" w:after="240" w:line="240" w:lineRule="auto"/>
        <w:ind w:left="0" w:right="0"/>
        <w:jc w:val="left"/>
      </w:pPr>
      <w:r>
        <w:rPr>
          <w:color w:val="000000"/>
          <w:sz w:val="24"/>
          <w:szCs w:val="24"/>
        </w:rPr>
        <w:t xml:space="preserve">intentional garbling</w:t>
      </w:r>
    </w:p>
    <w:p>
      <w:pPr>
        <w:widowControl w:val="on"/>
        <w:pBdr/>
        <w:spacing w:before="240" w:after="240" w:line="240" w:lineRule="auto"/>
        <w:ind w:left="0" w:right="0"/>
        <w:jc w:val="left"/>
      </w:pPr>
      <w:r>
        <w:rPr>
          <w:color w:val="000000"/>
          <w:sz w:val="24"/>
          <w:szCs w:val="24"/>
        </w:rPr>
        <w:t xml:space="preserve">interior spirit</w:t>
      </w:r>
    </w:p>
    <w:p>
      <w:pPr>
        <w:widowControl w:val="on"/>
        <w:pBdr/>
        <w:spacing w:before="240" w:after="240" w:line="240" w:lineRule="auto"/>
        <w:ind w:left="0" w:right="0"/>
        <w:jc w:val="left"/>
      </w:pPr>
      <w:r>
        <w:rPr>
          <w:color w:val="000000"/>
          <w:sz w:val="24"/>
          <w:szCs w:val="24"/>
        </w:rPr>
        <w:t xml:space="preserve">interlocking directorate</w:t>
      </w:r>
    </w:p>
    <w:p>
      <w:pPr>
        <w:widowControl w:val="on"/>
        <w:pBdr/>
        <w:spacing w:before="240" w:after="240" w:line="240" w:lineRule="auto"/>
        <w:ind w:left="0" w:right="0"/>
        <w:jc w:val="left"/>
      </w:pPr>
      <w:r>
        <w:rPr>
          <w:color w:val="000000"/>
          <w:sz w:val="24"/>
          <w:szCs w:val="24"/>
        </w:rPr>
        <w:t xml:space="preserve">intermediate link</w:t>
      </w:r>
    </w:p>
    <w:p>
      <w:pPr>
        <w:widowControl w:val="on"/>
        <w:pBdr/>
        <w:spacing w:before="240" w:after="240" w:line="240" w:lineRule="auto"/>
        <w:ind w:left="0" w:right="0"/>
        <w:jc w:val="left"/>
      </w:pPr>
      <w:r>
        <w:rPr>
          <w:color w:val="000000"/>
          <w:sz w:val="24"/>
          <w:szCs w:val="24"/>
        </w:rPr>
        <w:t xml:space="preserve">interminable question</w:t>
      </w:r>
    </w:p>
    <w:p>
      <w:pPr>
        <w:widowControl w:val="on"/>
        <w:pBdr/>
        <w:spacing w:before="240" w:after="240" w:line="240" w:lineRule="auto"/>
        <w:ind w:left="0" w:right="0"/>
        <w:jc w:val="left"/>
      </w:pPr>
      <w:r>
        <w:rPr>
          <w:color w:val="000000"/>
          <w:sz w:val="24"/>
          <w:szCs w:val="24"/>
        </w:rPr>
        <w:t xml:space="preserve">intermingled gloom</w:t>
      </w:r>
    </w:p>
    <w:p>
      <w:pPr>
        <w:widowControl w:val="on"/>
        <w:pBdr/>
        <w:spacing w:before="240" w:after="240" w:line="240" w:lineRule="auto"/>
        <w:ind w:left="0" w:right="0"/>
        <w:jc w:val="left"/>
      </w:pPr>
      <w:r>
        <w:rPr>
          <w:color w:val="000000"/>
          <w:sz w:val="24"/>
          <w:szCs w:val="24"/>
        </w:rPr>
        <w:t xml:space="preserve">intermittent threats</w:t>
      </w:r>
    </w:p>
    <w:p>
      <w:pPr>
        <w:widowControl w:val="on"/>
        <w:pBdr/>
        <w:spacing w:before="240" w:after="240" w:line="240" w:lineRule="auto"/>
        <w:ind w:left="0" w:right="0"/>
        <w:jc w:val="left"/>
      </w:pPr>
      <w:r>
        <w:rPr>
          <w:color w:val="000000"/>
          <w:sz w:val="24"/>
          <w:szCs w:val="24"/>
        </w:rPr>
        <w:t xml:space="preserve">internal dissension</w:t>
      </w:r>
    </w:p>
    <w:p>
      <w:pPr>
        <w:widowControl w:val="on"/>
        <w:pBdr/>
        <w:spacing w:before="240" w:after="240" w:line="240" w:lineRule="auto"/>
        <w:ind w:left="0" w:right="0"/>
        <w:jc w:val="left"/>
      </w:pPr>
      <w:r>
        <w:rPr>
          <w:color w:val="000000"/>
          <w:sz w:val="24"/>
          <w:szCs w:val="24"/>
        </w:rPr>
        <w:t xml:space="preserve">interpolated speech</w:t>
      </w:r>
    </w:p>
    <w:p>
      <w:pPr>
        <w:widowControl w:val="on"/>
        <w:pBdr/>
        <w:spacing w:before="240" w:after="240" w:line="240" w:lineRule="auto"/>
        <w:ind w:left="0" w:right="0"/>
        <w:jc w:val="left"/>
      </w:pPr>
      <w:r>
        <w:rPr>
          <w:color w:val="000000"/>
          <w:sz w:val="24"/>
          <w:szCs w:val="24"/>
        </w:rPr>
        <w:t xml:space="preserve">interpretative criticism</w:t>
      </w:r>
    </w:p>
    <w:p>
      <w:pPr>
        <w:widowControl w:val="on"/>
        <w:pBdr/>
        <w:spacing w:before="240" w:after="240" w:line="240" w:lineRule="auto"/>
        <w:ind w:left="0" w:right="0"/>
        <w:jc w:val="left"/>
      </w:pPr>
      <w:r>
        <w:rPr>
          <w:color w:val="000000"/>
          <w:sz w:val="24"/>
          <w:szCs w:val="24"/>
        </w:rPr>
        <w:t xml:space="preserve">interwoven thread</w:t>
      </w:r>
    </w:p>
    <w:p>
      <w:pPr>
        <w:widowControl w:val="on"/>
        <w:pBdr/>
        <w:spacing w:before="240" w:after="240" w:line="240" w:lineRule="auto"/>
        <w:ind w:left="0" w:right="0"/>
        <w:jc w:val="left"/>
      </w:pPr>
      <w:r>
        <w:rPr>
          <w:color w:val="000000"/>
          <w:sz w:val="24"/>
          <w:szCs w:val="24"/>
        </w:rPr>
        <w:t xml:space="preserve">intimately allied</w:t>
      </w:r>
    </w:p>
    <w:p>
      <w:pPr>
        <w:widowControl w:val="on"/>
        <w:pBdr/>
        <w:spacing w:before="240" w:after="240" w:line="240" w:lineRule="auto"/>
        <w:ind w:left="0" w:right="0"/>
        <w:jc w:val="left"/>
      </w:pPr>
      <w:r>
        <w:rPr>
          <w:color w:val="000000"/>
          <w:sz w:val="24"/>
          <w:szCs w:val="24"/>
        </w:rPr>
        <w:t xml:space="preserve">intolerably tedious</w:t>
      </w:r>
    </w:p>
    <w:p>
      <w:pPr>
        <w:widowControl w:val="on"/>
        <w:pBdr/>
        <w:spacing w:before="240" w:after="240" w:line="240" w:lineRule="auto"/>
        <w:ind w:left="0" w:right="0"/>
        <w:jc w:val="left"/>
      </w:pPr>
      <w:r>
        <w:rPr>
          <w:color w:val="000000"/>
          <w:sz w:val="24"/>
          <w:szCs w:val="24"/>
        </w:rPr>
        <w:t xml:space="preserve">intoxicating hum</w:t>
      </w:r>
    </w:p>
    <w:p>
      <w:pPr>
        <w:widowControl w:val="on"/>
        <w:pBdr/>
        <w:spacing w:before="240" w:after="240" w:line="240" w:lineRule="auto"/>
        <w:ind w:left="0" w:right="0"/>
        <w:jc w:val="left"/>
      </w:pPr>
      <w:r>
        <w:rPr>
          <w:color w:val="000000"/>
          <w:sz w:val="24"/>
          <w:szCs w:val="24"/>
        </w:rPr>
        <w:t xml:space="preserve">intractable temper</w:t>
      </w:r>
    </w:p>
    <w:p>
      <w:pPr>
        <w:widowControl w:val="on"/>
        <w:pBdr/>
        <w:spacing w:before="240" w:after="240" w:line="240" w:lineRule="auto"/>
        <w:ind w:left="0" w:right="0"/>
        <w:jc w:val="left"/>
      </w:pPr>
      <w:r>
        <w:rPr>
          <w:color w:val="000000"/>
          <w:sz w:val="24"/>
          <w:szCs w:val="24"/>
        </w:rPr>
        <w:t xml:space="preserve">intrenched privilege</w:t>
      </w:r>
    </w:p>
    <w:p>
      <w:pPr>
        <w:widowControl w:val="on"/>
        <w:pBdr/>
        <w:spacing w:before="240" w:after="240" w:line="240" w:lineRule="auto"/>
        <w:ind w:left="0" w:right="0"/>
        <w:jc w:val="left"/>
      </w:pPr>
      <w:r>
        <w:rPr>
          <w:color w:val="000000"/>
          <w:sz w:val="24"/>
          <w:szCs w:val="24"/>
        </w:rPr>
        <w:t xml:space="preserve">intrepid dexterity</w:t>
      </w:r>
    </w:p>
    <w:p>
      <w:pPr>
        <w:widowControl w:val="on"/>
        <w:pBdr/>
        <w:spacing w:before="240" w:after="240" w:line="240" w:lineRule="auto"/>
        <w:ind w:left="0" w:right="0"/>
        <w:jc w:val="left"/>
      </w:pPr>
      <w:r>
        <w:rPr>
          <w:color w:val="000000"/>
          <w:sz w:val="24"/>
          <w:szCs w:val="24"/>
        </w:rPr>
        <w:t xml:space="preserve">intricate interlacings</w:t>
      </w:r>
    </w:p>
    <w:p>
      <w:pPr>
        <w:widowControl w:val="on"/>
        <w:pBdr/>
        <w:spacing w:before="240" w:after="240" w:line="240" w:lineRule="auto"/>
        <w:ind w:left="0" w:right="0"/>
        <w:jc w:val="left"/>
      </w:pPr>
      <w:r>
        <w:rPr>
          <w:color w:val="000000"/>
          <w:sz w:val="24"/>
          <w:szCs w:val="24"/>
        </w:rPr>
        <w:t xml:space="preserve">intriguing braggart</w:t>
      </w:r>
    </w:p>
    <w:p>
      <w:pPr>
        <w:widowControl w:val="on"/>
        <w:pBdr/>
        <w:spacing w:before="240" w:after="240" w:line="240" w:lineRule="auto"/>
        <w:ind w:left="0" w:right="0"/>
        <w:jc w:val="left"/>
      </w:pPr>
      <w:r>
        <w:rPr>
          <w:color w:val="000000"/>
          <w:sz w:val="24"/>
          <w:szCs w:val="24"/>
        </w:rPr>
        <w:t xml:space="preserve">intrinsic fecundity [fecundity = productive or creative power]</w:t>
      </w:r>
    </w:p>
    <w:p>
      <w:pPr>
        <w:widowControl w:val="on"/>
        <w:pBdr/>
        <w:spacing w:before="240" w:after="240" w:line="240" w:lineRule="auto"/>
        <w:ind w:left="0" w:right="0"/>
        <w:jc w:val="left"/>
      </w:pPr>
      <w:r>
        <w:rPr>
          <w:color w:val="000000"/>
          <w:sz w:val="24"/>
          <w:szCs w:val="24"/>
        </w:rPr>
        <w:t xml:space="preserve">intrusive brightness</w:t>
      </w:r>
    </w:p>
    <w:p>
      <w:pPr>
        <w:widowControl w:val="on"/>
        <w:pBdr/>
        <w:spacing w:before="240" w:after="240" w:line="240" w:lineRule="auto"/>
        <w:ind w:left="0" w:right="0"/>
        <w:jc w:val="left"/>
      </w:pPr>
      <w:r>
        <w:rPr>
          <w:color w:val="000000"/>
          <w:sz w:val="24"/>
          <w:szCs w:val="24"/>
        </w:rPr>
        <w:t xml:space="preserve">intuitive perception</w:t>
      </w:r>
    </w:p>
    <w:p>
      <w:pPr>
        <w:widowControl w:val="on"/>
        <w:pBdr/>
        <w:spacing w:before="240" w:after="240" w:line="240" w:lineRule="auto"/>
        <w:ind w:left="0" w:right="0"/>
        <w:jc w:val="left"/>
      </w:pPr>
      <w:r>
        <w:rPr>
          <w:color w:val="000000"/>
          <w:sz w:val="24"/>
          <w:szCs w:val="24"/>
        </w:rPr>
        <w:t xml:space="preserve">invaluable composition</w:t>
      </w:r>
    </w:p>
    <w:p>
      <w:pPr>
        <w:widowControl w:val="on"/>
        <w:pBdr/>
        <w:spacing w:before="240" w:after="240" w:line="240" w:lineRule="auto"/>
        <w:ind w:left="0" w:right="0"/>
        <w:jc w:val="left"/>
      </w:pPr>
      <w:r>
        <w:rPr>
          <w:color w:val="000000"/>
          <w:sz w:val="24"/>
          <w:szCs w:val="24"/>
        </w:rPr>
        <w:t xml:space="preserve">invariable kindness</w:t>
      </w:r>
    </w:p>
    <w:p>
      <w:pPr>
        <w:widowControl w:val="on"/>
        <w:pBdr/>
        <w:spacing w:before="240" w:after="240" w:line="240" w:lineRule="auto"/>
        <w:ind w:left="0" w:right="0"/>
        <w:jc w:val="left"/>
      </w:pPr>
      <w:r>
        <w:rPr>
          <w:color w:val="000000"/>
          <w:sz w:val="24"/>
          <w:szCs w:val="24"/>
        </w:rPr>
        <w:t xml:space="preserve">inveighing incessantly [inveighing = angry disapproval]</w:t>
      </w:r>
    </w:p>
    <w:p>
      <w:pPr>
        <w:widowControl w:val="on"/>
        <w:pBdr/>
        <w:spacing w:before="240" w:after="240" w:line="240" w:lineRule="auto"/>
        <w:ind w:left="0" w:right="0"/>
        <w:jc w:val="left"/>
      </w:pPr>
      <w:r>
        <w:rPr>
          <w:color w:val="000000"/>
          <w:sz w:val="24"/>
          <w:szCs w:val="24"/>
        </w:rPr>
        <w:t xml:space="preserve">inventive jealousy</w:t>
      </w:r>
    </w:p>
    <w:p>
      <w:pPr>
        <w:widowControl w:val="on"/>
        <w:pBdr/>
        <w:spacing w:before="240" w:after="240" w:line="240" w:lineRule="auto"/>
        <w:ind w:left="0" w:right="0"/>
        <w:jc w:val="left"/>
      </w:pPr>
      <w:r>
        <w:rPr>
          <w:color w:val="000000"/>
          <w:sz w:val="24"/>
          <w:szCs w:val="24"/>
        </w:rPr>
        <w:t xml:space="preserve">inveterate antipathy</w:t>
      </w:r>
    </w:p>
    <w:p>
      <w:pPr>
        <w:widowControl w:val="on"/>
        <w:pBdr/>
        <w:spacing w:before="240" w:after="240" w:line="240" w:lineRule="auto"/>
        <w:ind w:left="0" w:right="0"/>
        <w:jc w:val="left"/>
      </w:pPr>
      <w:r>
        <w:rPr>
          <w:color w:val="000000"/>
          <w:sz w:val="24"/>
          <w:szCs w:val="24"/>
        </w:rPr>
        <w:t xml:space="preserve">invidious mention [invidious = rousing ill will or resentment]</w:t>
      </w:r>
    </w:p>
    <w:p>
      <w:pPr>
        <w:widowControl w:val="on"/>
        <w:pBdr/>
        <w:spacing w:before="240" w:after="240" w:line="240" w:lineRule="auto"/>
        <w:ind w:left="0" w:right="0"/>
        <w:jc w:val="left"/>
      </w:pPr>
      <w:r>
        <w:rPr>
          <w:color w:val="000000"/>
          <w:sz w:val="24"/>
          <w:szCs w:val="24"/>
        </w:rPr>
        <w:t xml:space="preserve">invigorating discipline</w:t>
      </w:r>
    </w:p>
    <w:p>
      <w:pPr>
        <w:widowControl w:val="on"/>
        <w:pBdr/>
        <w:spacing w:before="240" w:after="240" w:line="240" w:lineRule="auto"/>
        <w:ind w:left="0" w:right="0"/>
        <w:jc w:val="left"/>
      </w:pPr>
      <w:r>
        <w:rPr>
          <w:color w:val="000000"/>
          <w:sz w:val="24"/>
          <w:szCs w:val="24"/>
        </w:rPr>
        <w:t xml:space="preserve">invincible optimism</w:t>
      </w:r>
    </w:p>
    <w:p>
      <w:pPr>
        <w:widowControl w:val="on"/>
        <w:pBdr/>
        <w:spacing w:before="240" w:after="240" w:line="240" w:lineRule="auto"/>
        <w:ind w:left="0" w:right="0"/>
        <w:jc w:val="left"/>
      </w:pPr>
      <w:r>
        <w:rPr>
          <w:color w:val="000000"/>
          <w:sz w:val="24"/>
          <w:szCs w:val="24"/>
        </w:rPr>
        <w:t xml:space="preserve">inviolable confidence</w:t>
      </w:r>
    </w:p>
    <w:p>
      <w:pPr>
        <w:widowControl w:val="on"/>
        <w:pBdr/>
        <w:spacing w:before="240" w:after="240" w:line="240" w:lineRule="auto"/>
        <w:ind w:left="0" w:right="0"/>
        <w:jc w:val="left"/>
      </w:pPr>
      <w:r>
        <w:rPr>
          <w:color w:val="000000"/>
          <w:sz w:val="24"/>
          <w:szCs w:val="24"/>
        </w:rPr>
        <w:t xml:space="preserve">involuntary yearnings</w:t>
      </w:r>
    </w:p>
    <w:p>
      <w:pPr>
        <w:widowControl w:val="on"/>
        <w:pBdr/>
        <w:spacing w:before="240" w:after="240" w:line="240" w:lineRule="auto"/>
        <w:ind w:left="0" w:right="0"/>
        <w:jc w:val="left"/>
      </w:pPr>
      <w:r>
        <w:rPr>
          <w:color w:val="000000"/>
          <w:sz w:val="24"/>
          <w:szCs w:val="24"/>
        </w:rPr>
        <w:t xml:space="preserve">involuted sentences [involuted = intricate; complex]</w:t>
      </w:r>
    </w:p>
    <w:p>
      <w:pPr>
        <w:widowControl w:val="on"/>
        <w:pBdr/>
        <w:spacing w:before="240" w:after="240" w:line="240" w:lineRule="auto"/>
        <w:ind w:left="0" w:right="0"/>
        <w:jc w:val="left"/>
      </w:pPr>
      <w:r>
        <w:rPr>
          <w:color w:val="000000"/>
          <w:sz w:val="24"/>
          <w:szCs w:val="24"/>
        </w:rPr>
        <w:t xml:space="preserve">involved pomposity</w:t>
      </w:r>
    </w:p>
    <w:p>
      <w:pPr>
        <w:widowControl w:val="on"/>
        <w:pBdr/>
        <w:spacing w:before="240" w:after="240" w:line="240" w:lineRule="auto"/>
        <w:ind w:left="0" w:right="0"/>
        <w:jc w:val="left"/>
      </w:pPr>
      <w:r>
        <w:rPr>
          <w:color w:val="000000"/>
          <w:sz w:val="24"/>
          <w:szCs w:val="24"/>
        </w:rPr>
        <w:t xml:space="preserve">invulnerable solemnity</w:t>
      </w:r>
    </w:p>
    <w:p>
      <w:pPr>
        <w:widowControl w:val="on"/>
        <w:pBdr/>
        <w:spacing w:before="240" w:after="240" w:line="240" w:lineRule="auto"/>
        <w:ind w:left="0" w:right="0"/>
        <w:jc w:val="left"/>
      </w:pPr>
      <w:r>
        <w:rPr>
          <w:color w:val="000000"/>
          <w:sz w:val="24"/>
          <w:szCs w:val="24"/>
        </w:rPr>
        <w:t xml:space="preserve">inward disinclination</w:t>
      </w:r>
    </w:p>
    <w:p>
      <w:pPr>
        <w:widowControl w:val="on"/>
        <w:pBdr/>
        <w:spacing w:before="240" w:after="240" w:line="240" w:lineRule="auto"/>
        <w:ind w:left="0" w:right="0"/>
        <w:jc w:val="left"/>
      </w:pPr>
      <w:r>
        <w:rPr>
          <w:color w:val="000000"/>
          <w:sz w:val="24"/>
          <w:szCs w:val="24"/>
        </w:rPr>
        <w:t xml:space="preserve">irascible doggedness</w:t>
      </w:r>
    </w:p>
    <w:p>
      <w:pPr>
        <w:widowControl w:val="on"/>
        <w:pBdr/>
        <w:spacing w:before="240" w:after="240" w:line="240" w:lineRule="auto"/>
        <w:ind w:left="0" w:right="0"/>
        <w:jc w:val="left"/>
      </w:pPr>
      <w:r>
        <w:rPr>
          <w:color w:val="000000"/>
          <w:sz w:val="24"/>
          <w:szCs w:val="24"/>
        </w:rPr>
        <w:t xml:space="preserve">irate remonstrance</w:t>
      </w:r>
    </w:p>
    <w:p>
      <w:pPr>
        <w:widowControl w:val="on"/>
        <w:pBdr/>
        <w:spacing w:before="240" w:after="240" w:line="240" w:lineRule="auto"/>
        <w:ind w:left="0" w:right="0"/>
        <w:jc w:val="left"/>
      </w:pPr>
      <w:r>
        <w:rPr>
          <w:color w:val="000000"/>
          <w:sz w:val="24"/>
          <w:szCs w:val="24"/>
        </w:rPr>
        <w:t xml:space="preserve">iridescent sheen</w:t>
      </w:r>
    </w:p>
    <w:p>
      <w:pPr>
        <w:widowControl w:val="on"/>
        <w:pBdr/>
        <w:spacing w:before="240" w:after="240" w:line="240" w:lineRule="auto"/>
        <w:ind w:left="0" w:right="0"/>
        <w:jc w:val="left"/>
      </w:pPr>
      <w:r>
        <w:rPr>
          <w:color w:val="000000"/>
          <w:sz w:val="24"/>
          <w:szCs w:val="24"/>
        </w:rPr>
        <w:t xml:space="preserve">irksome task</w:t>
      </w:r>
    </w:p>
    <w:p>
      <w:pPr>
        <w:widowControl w:val="on"/>
        <w:pBdr/>
        <w:spacing w:before="240" w:after="240" w:line="240" w:lineRule="auto"/>
        <w:ind w:left="0" w:right="0"/>
        <w:jc w:val="left"/>
      </w:pPr>
      <w:r>
        <w:rPr>
          <w:color w:val="000000"/>
          <w:sz w:val="24"/>
          <w:szCs w:val="24"/>
        </w:rPr>
        <w:t xml:space="preserve">iron resolution</w:t>
      </w:r>
    </w:p>
    <w:p>
      <w:pPr>
        <w:widowControl w:val="on"/>
        <w:pBdr/>
        <w:spacing w:before="240" w:after="240" w:line="240" w:lineRule="auto"/>
        <w:ind w:left="0" w:right="0"/>
        <w:jc w:val="left"/>
      </w:pPr>
      <w:r>
        <w:rPr>
          <w:color w:val="000000"/>
          <w:sz w:val="24"/>
          <w:szCs w:val="24"/>
        </w:rPr>
        <w:t xml:space="preserve">ironic iciness</w:t>
      </w:r>
    </w:p>
    <w:p>
      <w:pPr>
        <w:widowControl w:val="on"/>
        <w:pBdr/>
        <w:spacing w:before="240" w:after="240" w:line="240" w:lineRule="auto"/>
        <w:ind w:left="0" w:right="0"/>
        <w:jc w:val="left"/>
      </w:pPr>
      <w:r>
        <w:rPr>
          <w:color w:val="000000"/>
          <w:sz w:val="24"/>
          <w:szCs w:val="24"/>
        </w:rPr>
        <w:t xml:space="preserve">irradiating spirit</w:t>
      </w:r>
    </w:p>
    <w:p>
      <w:pPr>
        <w:widowControl w:val="on"/>
        <w:pBdr/>
        <w:spacing w:before="240" w:after="240" w:line="240" w:lineRule="auto"/>
        <w:ind w:left="0" w:right="0"/>
        <w:jc w:val="left"/>
      </w:pPr>
      <w:r>
        <w:rPr>
          <w:color w:val="000000"/>
          <w:sz w:val="24"/>
          <w:szCs w:val="24"/>
        </w:rPr>
        <w:t xml:space="preserve">irrational awe</w:t>
      </w:r>
    </w:p>
    <w:p>
      <w:pPr>
        <w:widowControl w:val="on"/>
        <w:pBdr/>
        <w:spacing w:before="240" w:after="240" w:line="240" w:lineRule="auto"/>
        <w:ind w:left="0" w:right="0"/>
        <w:jc w:val="left"/>
      </w:pPr>
      <w:r>
        <w:rPr>
          <w:color w:val="000000"/>
          <w:sz w:val="24"/>
          <w:szCs w:val="24"/>
        </w:rPr>
        <w:t xml:space="preserve">irreclaimable dead</w:t>
      </w:r>
    </w:p>
    <w:p>
      <w:pPr>
        <w:widowControl w:val="on"/>
        <w:pBdr/>
        <w:spacing w:before="240" w:after="240" w:line="240" w:lineRule="auto"/>
        <w:ind w:left="0" w:right="0"/>
        <w:jc w:val="left"/>
      </w:pPr>
      <w:r>
        <w:rPr>
          <w:color w:val="000000"/>
          <w:sz w:val="24"/>
          <w:szCs w:val="24"/>
        </w:rPr>
        <w:t xml:space="preserve">irreconcilable parting</w:t>
      </w:r>
    </w:p>
    <w:p>
      <w:pPr>
        <w:widowControl w:val="on"/>
        <w:pBdr/>
        <w:spacing w:before="240" w:after="240" w:line="240" w:lineRule="auto"/>
        <w:ind w:left="0" w:right="0"/>
        <w:jc w:val="left"/>
      </w:pPr>
      <w:r>
        <w:rPr>
          <w:color w:val="000000"/>
          <w:sz w:val="24"/>
          <w:szCs w:val="24"/>
        </w:rPr>
        <w:t xml:space="preserve">irrecoverably lost</w:t>
      </w:r>
    </w:p>
    <w:p>
      <w:pPr>
        <w:widowControl w:val="on"/>
        <w:pBdr/>
        <w:spacing w:before="240" w:after="240" w:line="240" w:lineRule="auto"/>
        <w:ind w:left="0" w:right="0"/>
        <w:jc w:val="left"/>
      </w:pPr>
      <w:r>
        <w:rPr>
          <w:color w:val="000000"/>
          <w:sz w:val="24"/>
          <w:szCs w:val="24"/>
        </w:rPr>
        <w:t xml:space="preserve">irrefragable laws [irrefragable = indisputable]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irrefutable argument</w:t>
      </w:r>
    </w:p>
    <w:p>
      <w:pPr>
        <w:widowControl w:val="on"/>
        <w:pBdr/>
        <w:spacing w:before="240" w:after="240" w:line="240" w:lineRule="auto"/>
        <w:ind w:left="0" w:right="0"/>
        <w:jc w:val="left"/>
      </w:pPr>
      <w:r>
        <w:rPr>
          <w:color w:val="000000"/>
          <w:sz w:val="24"/>
          <w:szCs w:val="24"/>
        </w:rPr>
        <w:t xml:space="preserve">irregular constellations</w:t>
      </w:r>
    </w:p>
    <w:p>
      <w:pPr>
        <w:widowControl w:val="on"/>
        <w:pBdr/>
        <w:spacing w:before="240" w:after="240" w:line="240" w:lineRule="auto"/>
        <w:ind w:left="0" w:right="0"/>
        <w:jc w:val="left"/>
      </w:pPr>
      <w:r>
        <w:rPr>
          <w:color w:val="000000"/>
          <w:sz w:val="24"/>
          <w:szCs w:val="24"/>
        </w:rPr>
        <w:t xml:space="preserve">irrelevant suggestion</w:t>
      </w:r>
    </w:p>
    <w:p>
      <w:pPr>
        <w:widowControl w:val="on"/>
        <w:pBdr/>
        <w:spacing w:before="240" w:after="240" w:line="240" w:lineRule="auto"/>
        <w:ind w:left="0" w:right="0"/>
        <w:jc w:val="left"/>
      </w:pPr>
      <w:r>
        <w:rPr>
          <w:color w:val="000000"/>
          <w:sz w:val="24"/>
          <w:szCs w:val="24"/>
        </w:rPr>
        <w:t xml:space="preserve">irremediable sorrow</w:t>
      </w:r>
    </w:p>
    <w:p>
      <w:pPr>
        <w:widowControl w:val="on"/>
        <w:pBdr/>
        <w:spacing w:before="240" w:after="240" w:line="240" w:lineRule="auto"/>
        <w:ind w:left="0" w:right="0"/>
        <w:jc w:val="left"/>
      </w:pPr>
      <w:r>
        <w:rPr>
          <w:color w:val="000000"/>
          <w:sz w:val="24"/>
          <w:szCs w:val="24"/>
        </w:rPr>
        <w:t xml:space="preserve">irreparable injury</w:t>
      </w:r>
    </w:p>
    <w:p>
      <w:pPr>
        <w:widowControl w:val="on"/>
        <w:pBdr/>
        <w:spacing w:before="240" w:after="240" w:line="240" w:lineRule="auto"/>
        <w:ind w:left="0" w:right="0"/>
        <w:jc w:val="left"/>
      </w:pPr>
      <w:r>
        <w:rPr>
          <w:color w:val="000000"/>
          <w:sz w:val="24"/>
          <w:szCs w:val="24"/>
        </w:rPr>
        <w:t xml:space="preserve">irrepressible excitement</w:t>
      </w:r>
    </w:p>
    <w:p>
      <w:pPr>
        <w:widowControl w:val="on"/>
        <w:pBdr/>
        <w:spacing w:before="240" w:after="240" w:line="240" w:lineRule="auto"/>
        <w:ind w:left="0" w:right="0"/>
        <w:jc w:val="left"/>
      </w:pPr>
      <w:r>
        <w:rPr>
          <w:color w:val="000000"/>
          <w:sz w:val="24"/>
          <w:szCs w:val="24"/>
        </w:rPr>
        <w:t xml:space="preserve">irreproachable exterior</w:t>
      </w:r>
    </w:p>
    <w:p>
      <w:pPr>
        <w:widowControl w:val="on"/>
        <w:pBdr/>
        <w:spacing w:before="240" w:after="240" w:line="240" w:lineRule="auto"/>
        <w:ind w:left="0" w:right="0"/>
        <w:jc w:val="left"/>
      </w:pPr>
      <w:r>
        <w:rPr>
          <w:color w:val="000000"/>
          <w:sz w:val="24"/>
          <w:szCs w:val="24"/>
        </w:rPr>
        <w:t xml:space="preserve">irresistible will</w:t>
      </w:r>
    </w:p>
    <w:p>
      <w:pPr>
        <w:widowControl w:val="on"/>
        <w:pBdr/>
        <w:spacing w:before="240" w:after="240" w:line="240" w:lineRule="auto"/>
        <w:ind w:left="0" w:right="0"/>
        <w:jc w:val="left"/>
      </w:pPr>
      <w:r>
        <w:rPr>
          <w:color w:val="000000"/>
          <w:sz w:val="24"/>
          <w:szCs w:val="24"/>
        </w:rPr>
        <w:t xml:space="preserve">irresponsible gossip</w:t>
      </w:r>
    </w:p>
    <w:p>
      <w:pPr>
        <w:widowControl w:val="on"/>
        <w:pBdr/>
        <w:spacing w:before="240" w:after="240" w:line="240" w:lineRule="auto"/>
        <w:ind w:left="0" w:right="0"/>
        <w:jc w:val="left"/>
      </w:pPr>
      <w:r>
        <w:rPr>
          <w:color w:val="000000"/>
          <w:sz w:val="24"/>
          <w:szCs w:val="24"/>
        </w:rPr>
        <w:t xml:space="preserve">irretrievable blunder</w:t>
      </w:r>
    </w:p>
    <w:p>
      <w:pPr>
        <w:widowControl w:val="on"/>
        <w:pBdr/>
        <w:spacing w:before="240" w:after="240" w:line="240" w:lineRule="auto"/>
        <w:ind w:left="0" w:right="0"/>
        <w:jc w:val="left"/>
      </w:pPr>
      <w:r>
        <w:rPr>
          <w:color w:val="000000"/>
          <w:sz w:val="24"/>
          <w:szCs w:val="24"/>
        </w:rPr>
        <w:t xml:space="preserve">irreverent audacity</w:t>
      </w:r>
    </w:p>
    <w:p>
      <w:pPr>
        <w:widowControl w:val="on"/>
        <w:pBdr/>
        <w:spacing w:before="240" w:after="240" w:line="240" w:lineRule="auto"/>
        <w:ind w:left="0" w:right="0"/>
        <w:jc w:val="left"/>
      </w:pPr>
      <w:r>
        <w:rPr>
          <w:color w:val="000000"/>
          <w:sz w:val="24"/>
          <w:szCs w:val="24"/>
        </w:rPr>
        <w:t xml:space="preserve">irreversible facts</w:t>
      </w:r>
    </w:p>
    <w:p>
      <w:pPr>
        <w:widowControl w:val="on"/>
        <w:pBdr/>
        <w:spacing w:before="240" w:after="240" w:line="240" w:lineRule="auto"/>
        <w:ind w:left="0" w:right="0"/>
        <w:jc w:val="left"/>
      </w:pPr>
      <w:r>
        <w:rPr>
          <w:color w:val="000000"/>
          <w:sz w:val="24"/>
          <w:szCs w:val="24"/>
        </w:rPr>
        <w:t xml:space="preserve">irrevocable verdict</w:t>
      </w:r>
    </w:p>
    <w:p>
      <w:pPr>
        <w:widowControl w:val="on"/>
        <w:pBdr/>
        <w:spacing w:before="240" w:after="240" w:line="240" w:lineRule="auto"/>
        <w:ind w:left="0" w:right="0"/>
        <w:jc w:val="left"/>
      </w:pPr>
      <w:r>
        <w:rPr>
          <w:color w:val="000000"/>
          <w:sz w:val="24"/>
          <w:szCs w:val="24"/>
        </w:rPr>
        <w:t xml:space="preserve">irritable impatience</w:t>
      </w:r>
    </w:p>
    <w:p>
      <w:pPr>
        <w:widowControl w:val="on"/>
        <w:pBdr/>
        <w:spacing w:before="240" w:after="240" w:line="240" w:lineRule="auto"/>
        <w:ind w:left="0" w:right="0"/>
        <w:jc w:val="left"/>
      </w:pPr>
      <w:r>
        <w:rPr>
          <w:color w:val="000000"/>
          <w:sz w:val="24"/>
          <w:szCs w:val="24"/>
        </w:rPr>
        <w:t xml:space="preserve">isolated splendor</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jaded sensibility</w:t>
      </w:r>
    </w:p>
    <w:p>
      <w:pPr>
        <w:widowControl w:val="on"/>
        <w:pBdr/>
        <w:spacing w:before="240" w:after="240" w:line="240" w:lineRule="auto"/>
        <w:ind w:left="0" w:right="0"/>
        <w:jc w:val="left"/>
      </w:pPr>
      <w:r>
        <w:rPr>
          <w:color w:val="000000"/>
          <w:sz w:val="24"/>
          <w:szCs w:val="24"/>
        </w:rPr>
        <w:t xml:space="preserve">jagged outline</w:t>
      </w:r>
    </w:p>
    <w:p>
      <w:pPr>
        <w:widowControl w:val="on"/>
        <w:pBdr/>
        <w:spacing w:before="240" w:after="240" w:line="240" w:lineRule="auto"/>
        <w:ind w:left="0" w:right="0"/>
        <w:jc w:val="left"/>
      </w:pPr>
      <w:r>
        <w:rPr>
          <w:color w:val="000000"/>
          <w:sz w:val="24"/>
          <w:szCs w:val="24"/>
        </w:rPr>
        <w:t xml:space="preserve">jarring discord</w:t>
      </w:r>
    </w:p>
    <w:p>
      <w:pPr>
        <w:widowControl w:val="on"/>
        <w:pBdr/>
        <w:spacing w:before="240" w:after="240" w:line="240" w:lineRule="auto"/>
        <w:ind w:left="0" w:right="0"/>
        <w:jc w:val="left"/>
      </w:pPr>
      <w:r>
        <w:rPr>
          <w:color w:val="000000"/>
          <w:sz w:val="24"/>
          <w:szCs w:val="24"/>
        </w:rPr>
        <w:t xml:space="preserve">jaundiced opinion</w:t>
      </w:r>
    </w:p>
    <w:p>
      <w:pPr>
        <w:widowControl w:val="on"/>
        <w:pBdr/>
        <w:spacing w:before="240" w:after="240" w:line="240" w:lineRule="auto"/>
        <w:ind w:left="0" w:right="0"/>
        <w:jc w:val="left"/>
      </w:pPr>
      <w:r>
        <w:rPr>
          <w:color w:val="000000"/>
          <w:sz w:val="24"/>
          <w:szCs w:val="24"/>
        </w:rPr>
        <w:t xml:space="preserve">jaunty confidence</w:t>
      </w:r>
    </w:p>
    <w:p>
      <w:pPr>
        <w:widowControl w:val="on"/>
        <w:pBdr/>
        <w:spacing w:before="240" w:after="240" w:line="240" w:lineRule="auto"/>
        <w:ind w:left="0" w:right="0"/>
        <w:jc w:val="left"/>
      </w:pPr>
      <w:r>
        <w:rPr>
          <w:color w:val="000000"/>
          <w:sz w:val="24"/>
          <w:szCs w:val="24"/>
        </w:rPr>
        <w:t xml:space="preserve">jealous animosity</w:t>
      </w:r>
    </w:p>
    <w:p>
      <w:pPr>
        <w:widowControl w:val="on"/>
        <w:pBdr/>
        <w:spacing w:before="240" w:after="240" w:line="240" w:lineRule="auto"/>
        <w:ind w:left="0" w:right="0"/>
        <w:jc w:val="left"/>
      </w:pPr>
      <w:r>
        <w:rPr>
          <w:color w:val="000000"/>
          <w:sz w:val="24"/>
          <w:szCs w:val="24"/>
        </w:rPr>
        <w:t xml:space="preserve">jesting allusion</w:t>
      </w:r>
    </w:p>
    <w:p>
      <w:pPr>
        <w:widowControl w:val="on"/>
        <w:pBdr/>
        <w:spacing w:before="240" w:after="240" w:line="240" w:lineRule="auto"/>
        <w:ind w:left="0" w:right="0"/>
        <w:jc w:val="left"/>
      </w:pPr>
      <w:r>
        <w:rPr>
          <w:color w:val="000000"/>
          <w:sz w:val="24"/>
          <w:szCs w:val="24"/>
        </w:rPr>
        <w:t xml:space="preserve">jingling alliteration</w:t>
      </w:r>
    </w:p>
    <w:p>
      <w:pPr>
        <w:widowControl w:val="on"/>
        <w:pBdr/>
        <w:spacing w:before="240" w:after="240" w:line="240" w:lineRule="auto"/>
        <w:ind w:left="0" w:right="0"/>
        <w:jc w:val="left"/>
      </w:pPr>
      <w:r>
        <w:rPr>
          <w:color w:val="000000"/>
          <w:sz w:val="24"/>
          <w:szCs w:val="24"/>
        </w:rPr>
        <w:t xml:space="preserve">jocular mirth</w:t>
      </w:r>
    </w:p>
    <w:p>
      <w:pPr>
        <w:widowControl w:val="on"/>
        <w:pBdr/>
        <w:spacing w:before="240" w:after="240" w:line="240" w:lineRule="auto"/>
        <w:ind w:left="0" w:right="0"/>
        <w:jc w:val="left"/>
      </w:pPr>
      <w:r>
        <w:rPr>
          <w:color w:val="000000"/>
          <w:sz w:val="24"/>
          <w:szCs w:val="24"/>
        </w:rPr>
        <w:t xml:space="preserve">jocund host [jocund = sprightly; lighthearted]</w:t>
      </w:r>
    </w:p>
    <w:p>
      <w:pPr>
        <w:widowControl w:val="on"/>
        <w:pBdr/>
        <w:spacing w:before="240" w:after="240" w:line="240" w:lineRule="auto"/>
        <w:ind w:left="0" w:right="0"/>
        <w:jc w:val="left"/>
      </w:pPr>
      <w:r>
        <w:rPr>
          <w:color w:val="000000"/>
          <w:sz w:val="24"/>
          <w:szCs w:val="24"/>
        </w:rPr>
        <w:t xml:space="preserve">jostling confusion</w:t>
      </w:r>
    </w:p>
    <w:p>
      <w:pPr>
        <w:widowControl w:val="on"/>
        <w:pBdr/>
        <w:spacing w:before="240" w:after="240" w:line="240" w:lineRule="auto"/>
        <w:ind w:left="0" w:right="0"/>
        <w:jc w:val="left"/>
      </w:pPr>
      <w:r>
        <w:rPr>
          <w:color w:val="000000"/>
          <w:sz w:val="24"/>
          <w:szCs w:val="24"/>
        </w:rPr>
        <w:t xml:space="preserve">jovial fancy</w:t>
      </w:r>
    </w:p>
    <w:p>
      <w:pPr>
        <w:widowControl w:val="on"/>
        <w:pBdr/>
        <w:spacing w:before="240" w:after="240" w:line="240" w:lineRule="auto"/>
        <w:ind w:left="0" w:right="0"/>
        <w:jc w:val="left"/>
      </w:pPr>
      <w:r>
        <w:rPr>
          <w:color w:val="000000"/>
          <w:sz w:val="24"/>
          <w:szCs w:val="24"/>
        </w:rPr>
        <w:t xml:space="preserve">joyful alacrity</w:t>
      </w:r>
    </w:p>
    <w:p>
      <w:pPr>
        <w:widowControl w:val="on"/>
        <w:pBdr/>
        <w:spacing w:before="240" w:after="240" w:line="240" w:lineRule="auto"/>
        <w:ind w:left="0" w:right="0"/>
        <w:jc w:val="left"/>
      </w:pPr>
      <w:r>
        <w:rPr>
          <w:color w:val="000000"/>
          <w:sz w:val="24"/>
          <w:szCs w:val="24"/>
        </w:rPr>
        <w:t xml:space="preserve">joyous stagnation</w:t>
      </w:r>
    </w:p>
    <w:p>
      <w:pPr>
        <w:widowControl w:val="on"/>
        <w:pBdr/>
        <w:spacing w:before="240" w:after="240" w:line="240" w:lineRule="auto"/>
        <w:ind w:left="0" w:right="0"/>
        <w:jc w:val="left"/>
      </w:pPr>
      <w:r>
        <w:rPr>
          <w:color w:val="000000"/>
          <w:sz w:val="24"/>
          <w:szCs w:val="24"/>
        </w:rPr>
        <w:t xml:space="preserve">jubilant antagonist</w:t>
      </w:r>
    </w:p>
    <w:p>
      <w:pPr>
        <w:widowControl w:val="on"/>
        <w:pBdr/>
        <w:spacing w:before="240" w:after="240" w:line="240" w:lineRule="auto"/>
        <w:ind w:left="0" w:right="0"/>
        <w:jc w:val="left"/>
      </w:pPr>
      <w:r>
        <w:rPr>
          <w:color w:val="000000"/>
          <w:sz w:val="24"/>
          <w:szCs w:val="24"/>
        </w:rPr>
        <w:t xml:space="preserve">judicial impartiality</w:t>
      </w:r>
    </w:p>
    <w:p>
      <w:pPr>
        <w:widowControl w:val="on"/>
        <w:pBdr/>
        <w:spacing w:before="240" w:after="240" w:line="240" w:lineRule="auto"/>
        <w:ind w:left="0" w:right="0"/>
        <w:jc w:val="left"/>
      </w:pPr>
      <w:r>
        <w:rPr>
          <w:color w:val="000000"/>
          <w:sz w:val="24"/>
          <w:szCs w:val="24"/>
        </w:rPr>
        <w:t xml:space="preserve">judicious candor</w:t>
      </w:r>
    </w:p>
    <w:p>
      <w:pPr>
        <w:widowControl w:val="on"/>
        <w:pBdr/>
        <w:spacing w:before="240" w:after="240" w:line="240" w:lineRule="auto"/>
        <w:ind w:left="0" w:right="0"/>
        <w:jc w:val="left"/>
      </w:pPr>
      <w:r>
        <w:rPr>
          <w:color w:val="000000"/>
          <w:sz w:val="24"/>
          <w:szCs w:val="24"/>
        </w:rPr>
        <w:t xml:space="preserve">just rebuke</w:t>
      </w:r>
    </w:p>
    <w:p>
      <w:pPr>
        <w:widowControl w:val="on"/>
        <w:pBdr/>
        <w:spacing w:before="240" w:after="240" w:line="240" w:lineRule="auto"/>
        <w:ind w:left="0" w:right="0"/>
        <w:jc w:val="left"/>
      </w:pPr>
      <w:r>
        <w:rPr>
          <w:color w:val="000000"/>
          <w:sz w:val="24"/>
          <w:szCs w:val="24"/>
        </w:rPr>
        <w:t xml:space="preserve">juvenile attempt</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kaleidoscopic pictures</w:t>
      </w:r>
    </w:p>
    <w:p>
      <w:pPr>
        <w:widowControl w:val="on"/>
        <w:pBdr/>
        <w:spacing w:before="240" w:after="240" w:line="240" w:lineRule="auto"/>
        <w:ind w:left="0" w:right="0"/>
        <w:jc w:val="left"/>
      </w:pPr>
      <w:r>
        <w:rPr>
          <w:color w:val="000000"/>
          <w:sz w:val="24"/>
          <w:szCs w:val="24"/>
        </w:rPr>
        <w:t xml:space="preserve">keen insight</w:t>
      </w:r>
    </w:p>
    <w:p>
      <w:pPr>
        <w:widowControl w:val="on"/>
        <w:pBdr/>
        <w:spacing w:before="240" w:after="240" w:line="240" w:lineRule="auto"/>
        <w:ind w:left="0" w:right="0"/>
        <w:jc w:val="left"/>
      </w:pPr>
      <w:r>
        <w:rPr>
          <w:color w:val="000000"/>
          <w:sz w:val="24"/>
          <w:szCs w:val="24"/>
        </w:rPr>
        <w:t xml:space="preserve">kindled enthusiasm</w:t>
      </w:r>
    </w:p>
    <w:p>
      <w:pPr>
        <w:widowControl w:val="on"/>
        <w:pBdr/>
        <w:spacing w:before="240" w:after="240" w:line="240" w:lineRule="auto"/>
        <w:ind w:left="0" w:right="0"/>
        <w:jc w:val="left"/>
      </w:pPr>
      <w:r>
        <w:rPr>
          <w:color w:val="000000"/>
          <w:sz w:val="24"/>
          <w:szCs w:val="24"/>
        </w:rPr>
        <w:t xml:space="preserve">kindly innocence</w:t>
      </w:r>
    </w:p>
    <w:p>
      <w:pPr>
        <w:widowControl w:val="on"/>
        <w:pBdr/>
        <w:spacing w:before="240" w:after="240" w:line="240" w:lineRule="auto"/>
        <w:ind w:left="0" w:right="0"/>
        <w:jc w:val="left"/>
      </w:pPr>
      <w:r>
        <w:rPr>
          <w:color w:val="000000"/>
          <w:sz w:val="24"/>
          <w:szCs w:val="24"/>
        </w:rPr>
        <w:t xml:space="preserve">kindred sympathies</w:t>
      </w:r>
    </w:p>
    <w:p>
      <w:pPr>
        <w:widowControl w:val="on"/>
        <w:pBdr/>
        <w:spacing w:before="240" w:after="240" w:line="240" w:lineRule="auto"/>
        <w:ind w:left="0" w:right="0"/>
        <w:jc w:val="left"/>
      </w:pPr>
      <w:r>
        <w:rPr>
          <w:color w:val="000000"/>
          <w:sz w:val="24"/>
          <w:szCs w:val="24"/>
        </w:rPr>
        <w:t xml:space="preserve">kingly generosity</w:t>
      </w:r>
    </w:p>
    <w:p>
      <w:pPr>
        <w:widowControl w:val="on"/>
        <w:pBdr/>
        <w:spacing w:before="240" w:after="240" w:line="240" w:lineRule="auto"/>
        <w:ind w:left="0" w:right="0"/>
        <w:jc w:val="left"/>
      </w:pPr>
      <w:r>
        <w:rPr>
          <w:color w:val="000000"/>
          <w:sz w:val="24"/>
          <w:szCs w:val="24"/>
        </w:rPr>
        <w:t xml:space="preserve">knavish conduct</w:t>
      </w:r>
    </w:p>
    <w:p>
      <w:pPr>
        <w:widowControl w:val="on"/>
        <w:pBdr/>
        <w:spacing w:before="240" w:after="240" w:line="240" w:lineRule="auto"/>
        <w:ind w:left="0" w:right="0"/>
        <w:jc w:val="left"/>
      </w:pPr>
      <w:r>
        <w:rPr>
          <w:color w:val="000000"/>
          <w:sz w:val="24"/>
          <w:szCs w:val="24"/>
        </w:rPr>
        <w:t xml:space="preserve">knightly achievement</w:t>
      </w:r>
    </w:p>
    <w:p>
      <w:pPr>
        <w:widowControl w:val="on"/>
        <w:pBdr/>
        <w:spacing w:before="240" w:after="240" w:line="240" w:lineRule="auto"/>
        <w:ind w:left="0" w:right="0"/>
        <w:jc w:val="left"/>
      </w:pPr>
      <w:r>
        <w:rPr>
          <w:color w:val="000000"/>
          <w:sz w:val="24"/>
          <w:szCs w:val="24"/>
        </w:rPr>
        <w:t xml:space="preserve">known disingenuousness [ingenuous = frank; candid.]</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labored levity</w:t>
      </w:r>
    </w:p>
    <w:p>
      <w:pPr>
        <w:widowControl w:val="on"/>
        <w:pBdr/>
        <w:spacing w:before="240" w:after="240" w:line="240" w:lineRule="auto"/>
        <w:ind w:left="0" w:right="0"/>
        <w:jc w:val="left"/>
      </w:pPr>
      <w:r>
        <w:rPr>
          <w:color w:val="000000"/>
          <w:sz w:val="24"/>
          <w:szCs w:val="24"/>
        </w:rPr>
        <w:t xml:space="preserve">labyrinthian windings</w:t>
      </w:r>
    </w:p>
    <w:p>
      <w:pPr>
        <w:widowControl w:val="on"/>
        <w:pBdr/>
        <w:spacing w:before="240" w:after="240" w:line="240" w:lineRule="auto"/>
        <w:ind w:left="0" w:right="0"/>
        <w:jc w:val="left"/>
      </w:pPr>
      <w:r>
        <w:rPr>
          <w:color w:val="000000"/>
          <w:sz w:val="24"/>
          <w:szCs w:val="24"/>
        </w:rPr>
        <w:t xml:space="preserve">lacerated feelings</w:t>
      </w:r>
    </w:p>
    <w:p>
      <w:pPr>
        <w:widowControl w:val="on"/>
        <w:pBdr/>
        <w:spacing w:before="240" w:after="240" w:line="240" w:lineRule="auto"/>
        <w:ind w:left="0" w:right="0"/>
        <w:jc w:val="left"/>
      </w:pPr>
      <w:r>
        <w:rPr>
          <w:color w:val="000000"/>
          <w:sz w:val="24"/>
          <w:szCs w:val="24"/>
        </w:rPr>
        <w:t xml:space="preserve">lachrymose monotony</w:t>
      </w:r>
    </w:p>
    <w:p>
      <w:pPr>
        <w:widowControl w:val="on"/>
        <w:pBdr/>
        <w:spacing w:before="240" w:after="240" w:line="240" w:lineRule="auto"/>
        <w:ind w:left="0" w:right="0"/>
        <w:jc w:val="left"/>
      </w:pPr>
      <w:r>
        <w:rPr>
          <w:color w:val="000000"/>
          <w:sz w:val="24"/>
          <w:szCs w:val="24"/>
        </w:rPr>
        <w:t xml:space="preserve">lackadaisical manner</w:t>
      </w:r>
    </w:p>
    <w:p>
      <w:pPr>
        <w:widowControl w:val="on"/>
        <w:pBdr/>
        <w:spacing w:before="240" w:after="240" w:line="240" w:lineRule="auto"/>
        <w:ind w:left="0" w:right="0"/>
        <w:jc w:val="left"/>
      </w:pPr>
      <w:r>
        <w:rPr>
          <w:color w:val="000000"/>
          <w:sz w:val="24"/>
          <w:szCs w:val="24"/>
        </w:rPr>
        <w:t xml:space="preserve">laconic force</w:t>
      </w:r>
    </w:p>
    <w:p>
      <w:pPr>
        <w:widowControl w:val="on"/>
        <w:pBdr/>
        <w:spacing w:before="240" w:after="240" w:line="240" w:lineRule="auto"/>
        <w:ind w:left="0" w:right="0"/>
        <w:jc w:val="left"/>
      </w:pPr>
      <w:r>
        <w:rPr>
          <w:color w:val="000000"/>
          <w:sz w:val="24"/>
          <w:szCs w:val="24"/>
        </w:rPr>
        <w:t xml:space="preserve">lagging footsteps</w:t>
      </w:r>
    </w:p>
    <w:p>
      <w:pPr>
        <w:widowControl w:val="on"/>
        <w:pBdr/>
        <w:spacing w:before="240" w:after="240" w:line="240" w:lineRule="auto"/>
        <w:ind w:left="0" w:right="0"/>
        <w:jc w:val="left"/>
      </w:pPr>
      <w:r>
        <w:rPr>
          <w:color w:val="000000"/>
          <w:sz w:val="24"/>
          <w:szCs w:val="24"/>
        </w:rPr>
        <w:t xml:space="preserve">lamentable helplessness</w:t>
      </w:r>
    </w:p>
    <w:p>
      <w:pPr>
        <w:widowControl w:val="on"/>
        <w:pBdr/>
        <w:spacing w:before="240" w:after="240" w:line="240" w:lineRule="auto"/>
        <w:ind w:left="0" w:right="0"/>
        <w:jc w:val="left"/>
      </w:pPr>
      <w:r>
        <w:rPr>
          <w:color w:val="000000"/>
          <w:sz w:val="24"/>
          <w:szCs w:val="24"/>
        </w:rPr>
        <w:t xml:space="preserve">languid impertinence</w:t>
      </w:r>
    </w:p>
    <w:p>
      <w:pPr>
        <w:widowControl w:val="on"/>
        <w:pBdr/>
        <w:spacing w:before="240" w:after="240" w:line="240" w:lineRule="auto"/>
        <w:ind w:left="0" w:right="0"/>
        <w:jc w:val="left"/>
      </w:pPr>
      <w:r>
        <w:rPr>
          <w:color w:val="000000"/>
          <w:sz w:val="24"/>
          <w:szCs w:val="24"/>
        </w:rPr>
        <w:t xml:space="preserve">large receptivity</w:t>
      </w:r>
    </w:p>
    <w:p>
      <w:pPr>
        <w:widowControl w:val="on"/>
        <w:pBdr/>
        <w:spacing w:before="240" w:after="240" w:line="240" w:lineRule="auto"/>
        <w:ind w:left="0" w:right="0"/>
        <w:jc w:val="left"/>
      </w:pPr>
      <w:r>
        <w:rPr>
          <w:color w:val="000000"/>
          <w:sz w:val="24"/>
          <w:szCs w:val="24"/>
        </w:rPr>
        <w:t xml:space="preserve">lashing scorn</w:t>
      </w:r>
    </w:p>
    <w:p>
      <w:pPr>
        <w:widowControl w:val="on"/>
        <w:pBdr/>
        <w:spacing w:before="240" w:after="240" w:line="240" w:lineRule="auto"/>
        <w:ind w:left="0" w:right="0"/>
        <w:jc w:val="left"/>
      </w:pPr>
      <w:r>
        <w:rPr>
          <w:color w:val="000000"/>
          <w:sz w:val="24"/>
          <w:szCs w:val="24"/>
        </w:rPr>
        <w:t xml:space="preserve">latent conviction</w:t>
      </w:r>
    </w:p>
    <w:p>
      <w:pPr>
        <w:widowControl w:val="on"/>
        <w:pBdr/>
        <w:spacing w:before="240" w:after="240" w:line="240" w:lineRule="auto"/>
        <w:ind w:left="0" w:right="0"/>
        <w:jc w:val="left"/>
      </w:pPr>
      <w:r>
        <w:rPr>
          <w:color w:val="000000"/>
          <w:sz w:val="24"/>
          <w:szCs w:val="24"/>
        </w:rPr>
        <w:t xml:space="preserve">laudable zeal</w:t>
      </w:r>
    </w:p>
    <w:p>
      <w:pPr>
        <w:widowControl w:val="on"/>
        <w:pBdr/>
        <w:spacing w:before="240" w:after="240" w:line="240" w:lineRule="auto"/>
        <w:ind w:left="0" w:right="0"/>
        <w:jc w:val="left"/>
      </w:pPr>
      <w:r>
        <w:rPr>
          <w:color w:val="000000"/>
          <w:sz w:val="24"/>
          <w:szCs w:val="24"/>
        </w:rPr>
        <w:t xml:space="preserve">laughable absurdity</w:t>
      </w:r>
    </w:p>
    <w:p>
      <w:pPr>
        <w:widowControl w:val="on"/>
        <w:pBdr/>
        <w:spacing w:before="240" w:after="240" w:line="240" w:lineRule="auto"/>
        <w:ind w:left="0" w:right="0"/>
        <w:jc w:val="left"/>
      </w:pPr>
      <w:r>
        <w:rPr>
          <w:color w:val="000000"/>
          <w:sz w:val="24"/>
          <w:szCs w:val="24"/>
        </w:rPr>
        <w:t xml:space="preserve">lavish liberality</w:t>
      </w:r>
    </w:p>
    <w:p>
      <w:pPr>
        <w:widowControl w:val="on"/>
        <w:pBdr/>
        <w:spacing w:before="240" w:after="240" w:line="240" w:lineRule="auto"/>
        <w:ind w:left="0" w:right="0"/>
        <w:jc w:val="left"/>
      </w:pPr>
      <w:r>
        <w:rPr>
          <w:color w:val="000000"/>
          <w:sz w:val="24"/>
          <w:szCs w:val="24"/>
        </w:rPr>
        <w:t xml:space="preserve">lawless freedom</w:t>
      </w:r>
    </w:p>
    <w:p>
      <w:pPr>
        <w:widowControl w:val="on"/>
        <w:pBdr/>
        <w:spacing w:before="240" w:after="240" w:line="240" w:lineRule="auto"/>
        <w:ind w:left="0" w:right="0"/>
        <w:jc w:val="left"/>
      </w:pPr>
      <w:r>
        <w:rPr>
          <w:color w:val="000000"/>
          <w:sz w:val="24"/>
          <w:szCs w:val="24"/>
        </w:rPr>
        <w:t xml:space="preserve">lazy acquiescence</w:t>
      </w:r>
    </w:p>
    <w:p>
      <w:pPr>
        <w:widowControl w:val="on"/>
        <w:pBdr/>
        <w:spacing w:before="240" w:after="240" w:line="240" w:lineRule="auto"/>
        <w:ind w:left="0" w:right="0"/>
        <w:jc w:val="left"/>
      </w:pPr>
      <w:r>
        <w:rPr>
          <w:color w:val="000000"/>
          <w:sz w:val="24"/>
          <w:szCs w:val="24"/>
        </w:rPr>
        <w:t xml:space="preserve">leaden steps</w:t>
      </w:r>
    </w:p>
    <w:p>
      <w:pPr>
        <w:widowControl w:val="on"/>
        <w:pBdr/>
        <w:spacing w:before="240" w:after="240" w:line="240" w:lineRule="auto"/>
        <w:ind w:left="0" w:right="0"/>
        <w:jc w:val="left"/>
      </w:pPr>
      <w:r>
        <w:rPr>
          <w:color w:val="000000"/>
          <w:sz w:val="24"/>
          <w:szCs w:val="24"/>
        </w:rPr>
        <w:t xml:space="preserve">leaping ambition</w:t>
      </w:r>
    </w:p>
    <w:p>
      <w:pPr>
        <w:widowControl w:val="on"/>
        <w:pBdr/>
        <w:spacing w:before="240" w:after="240" w:line="240" w:lineRule="auto"/>
        <w:ind w:left="0" w:right="0"/>
        <w:jc w:val="left"/>
      </w:pPr>
      <w:r>
        <w:rPr>
          <w:color w:val="000000"/>
          <w:sz w:val="24"/>
          <w:szCs w:val="24"/>
        </w:rPr>
        <w:t xml:space="preserve">learned gravity</w:t>
      </w:r>
    </w:p>
    <w:p>
      <w:pPr>
        <w:widowControl w:val="on"/>
        <w:pBdr/>
        <w:spacing w:before="240" w:after="240" w:line="240" w:lineRule="auto"/>
        <w:ind w:left="0" w:right="0"/>
        <w:jc w:val="left"/>
      </w:pPr>
      <w:r>
        <w:rPr>
          <w:color w:val="000000"/>
          <w:sz w:val="24"/>
          <w:szCs w:val="24"/>
        </w:rPr>
        <w:t xml:space="preserve">leering smile</w:t>
      </w:r>
    </w:p>
    <w:p>
      <w:pPr>
        <w:widowControl w:val="on"/>
        <w:pBdr/>
        <w:spacing w:before="240" w:after="240" w:line="240" w:lineRule="auto"/>
        <w:ind w:left="0" w:right="0"/>
        <w:jc w:val="left"/>
      </w:pPr>
      <w:r>
        <w:rPr>
          <w:color w:val="000000"/>
          <w:sz w:val="24"/>
          <w:szCs w:val="24"/>
        </w:rPr>
        <w:t xml:space="preserve">legal perspicacity [perspicacity = perceptive, discerning]</w:t>
      </w:r>
    </w:p>
    <w:p>
      <w:pPr>
        <w:widowControl w:val="on"/>
        <w:pBdr/>
        <w:spacing w:before="240" w:after="240" w:line="240" w:lineRule="auto"/>
        <w:ind w:left="0" w:right="0"/>
        <w:jc w:val="left"/>
      </w:pPr>
      <w:r>
        <w:rPr>
          <w:color w:val="000000"/>
          <w:sz w:val="24"/>
          <w:szCs w:val="24"/>
        </w:rPr>
        <w:t xml:space="preserve">legendary associations</w:t>
      </w:r>
    </w:p>
    <w:p>
      <w:pPr>
        <w:widowControl w:val="on"/>
        <w:pBdr/>
        <w:spacing w:before="240" w:after="240" w:line="240" w:lineRule="auto"/>
        <w:ind w:left="0" w:right="0"/>
        <w:jc w:val="left"/>
      </w:pPr>
      <w:r>
        <w:rPr>
          <w:color w:val="000000"/>
          <w:sz w:val="24"/>
          <w:szCs w:val="24"/>
        </w:rPr>
        <w:t xml:space="preserve">legislative enactment</w:t>
      </w:r>
    </w:p>
    <w:p>
      <w:pPr>
        <w:widowControl w:val="on"/>
        <w:pBdr/>
        <w:spacing w:before="240" w:after="240" w:line="240" w:lineRule="auto"/>
        <w:ind w:left="0" w:right="0"/>
        <w:jc w:val="left"/>
      </w:pPr>
      <w:r>
        <w:rPr>
          <w:color w:val="000000"/>
          <w:sz w:val="24"/>
          <w:szCs w:val="24"/>
        </w:rPr>
        <w:t xml:space="preserve">legitimate inference</w:t>
      </w:r>
    </w:p>
    <w:p>
      <w:pPr>
        <w:widowControl w:val="on"/>
        <w:pBdr/>
        <w:spacing w:before="240" w:after="240" w:line="240" w:lineRule="auto"/>
        <w:ind w:left="0" w:right="0"/>
        <w:jc w:val="left"/>
      </w:pPr>
      <w:r>
        <w:rPr>
          <w:color w:val="000000"/>
          <w:sz w:val="24"/>
          <w:szCs w:val="24"/>
        </w:rPr>
        <w:t xml:space="preserve">leisurely composure</w:t>
      </w:r>
    </w:p>
    <w:p>
      <w:pPr>
        <w:widowControl w:val="on"/>
        <w:pBdr/>
        <w:spacing w:before="240" w:after="240" w:line="240" w:lineRule="auto"/>
        <w:ind w:left="0" w:right="0"/>
        <w:jc w:val="left"/>
      </w:pPr>
      <w:r>
        <w:rPr>
          <w:color w:val="000000"/>
          <w:sz w:val="24"/>
          <w:szCs w:val="24"/>
        </w:rPr>
        <w:t xml:space="preserve">lengthening shadows</w:t>
      </w:r>
    </w:p>
    <w:p>
      <w:pPr>
        <w:widowControl w:val="on"/>
        <w:pBdr/>
        <w:spacing w:before="240" w:after="240" w:line="240" w:lineRule="auto"/>
        <w:ind w:left="0" w:right="0"/>
        <w:jc w:val="left"/>
      </w:pPr>
      <w:r>
        <w:rPr>
          <w:color w:val="000000"/>
          <w:sz w:val="24"/>
          <w:szCs w:val="24"/>
        </w:rPr>
        <w:t xml:space="preserve">leonine powers</w:t>
      </w:r>
    </w:p>
    <w:p>
      <w:pPr>
        <w:widowControl w:val="on"/>
        <w:pBdr/>
        <w:spacing w:before="240" w:after="240" w:line="240" w:lineRule="auto"/>
        <w:ind w:left="0" w:right="0"/>
        <w:jc w:val="left"/>
      </w:pPr>
      <w:r>
        <w:rPr>
          <w:color w:val="000000"/>
          <w:sz w:val="24"/>
          <w:szCs w:val="24"/>
        </w:rPr>
        <w:t xml:space="preserve">lethargic temperament</w:t>
      </w:r>
    </w:p>
    <w:p>
      <w:pPr>
        <w:widowControl w:val="on"/>
        <w:pBdr/>
        <w:spacing w:before="240" w:after="240" w:line="240" w:lineRule="auto"/>
        <w:ind w:left="0" w:right="0"/>
        <w:jc w:val="left"/>
      </w:pPr>
      <w:r>
        <w:rPr>
          <w:color w:val="000000"/>
          <w:sz w:val="24"/>
          <w:szCs w:val="24"/>
        </w:rPr>
        <w:t xml:space="preserve">lettered coxcomb [coxcomb = conceited dandy; jester’s cap]</w:t>
      </w:r>
    </w:p>
    <w:p>
      <w:pPr>
        <w:widowControl w:val="on"/>
        <w:pBdr/>
        <w:spacing w:before="240" w:after="240" w:line="240" w:lineRule="auto"/>
        <w:ind w:left="0" w:right="0"/>
        <w:jc w:val="left"/>
      </w:pPr>
      <w:r>
        <w:rPr>
          <w:color w:val="000000"/>
          <w:sz w:val="24"/>
          <w:szCs w:val="24"/>
        </w:rPr>
        <w:t xml:space="preserve">liberal contemplations</w:t>
      </w:r>
    </w:p>
    <w:p>
      <w:pPr>
        <w:widowControl w:val="on"/>
        <w:pBdr/>
        <w:spacing w:before="240" w:after="240" w:line="240" w:lineRule="auto"/>
        <w:ind w:left="0" w:right="0"/>
        <w:jc w:val="left"/>
      </w:pPr>
      <w:r>
        <w:rPr>
          <w:color w:val="000000"/>
          <w:sz w:val="24"/>
          <w:szCs w:val="24"/>
        </w:rPr>
        <w:t xml:space="preserve">lifeless imbecility</w:t>
      </w:r>
    </w:p>
    <w:p>
      <w:pPr>
        <w:widowControl w:val="on"/>
        <w:pBdr/>
        <w:spacing w:before="240" w:after="240" w:line="240" w:lineRule="auto"/>
        <w:ind w:left="0" w:right="0"/>
        <w:jc w:val="left"/>
      </w:pPr>
      <w:r>
        <w:rPr>
          <w:color w:val="000000"/>
          <w:sz w:val="24"/>
          <w:szCs w:val="24"/>
        </w:rPr>
        <w:t xml:space="preserve">lifelong adherence</w:t>
      </w:r>
    </w:p>
    <w:p>
      <w:pPr>
        <w:widowControl w:val="on"/>
        <w:pBdr/>
        <w:spacing w:before="240" w:after="240" w:line="240" w:lineRule="auto"/>
        <w:ind w:left="0" w:right="0"/>
        <w:jc w:val="left"/>
      </w:pPr>
      <w:r>
        <w:rPr>
          <w:color w:val="000000"/>
          <w:sz w:val="24"/>
          <w:szCs w:val="24"/>
        </w:rPr>
        <w:t xml:space="preserve">lightless eyes</w:t>
      </w:r>
    </w:p>
    <w:p>
      <w:pPr>
        <w:widowControl w:val="on"/>
        <w:pBdr/>
        <w:spacing w:before="240" w:after="240" w:line="240" w:lineRule="auto"/>
        <w:ind w:left="0" w:right="0"/>
        <w:jc w:val="left"/>
      </w:pPr>
      <w:r>
        <w:rPr>
          <w:color w:val="000000"/>
          <w:sz w:val="24"/>
          <w:szCs w:val="24"/>
        </w:rPr>
        <w:t xml:space="preserve">lightly disregard</w:t>
      </w:r>
    </w:p>
    <w:p>
      <w:pPr>
        <w:widowControl w:val="on"/>
        <w:pBdr/>
        <w:spacing w:before="240" w:after="240" w:line="240" w:lineRule="auto"/>
        <w:ind w:left="0" w:right="0"/>
        <w:jc w:val="left"/>
      </w:pPr>
      <w:r>
        <w:rPr>
          <w:color w:val="000000"/>
          <w:sz w:val="24"/>
          <w:szCs w:val="24"/>
        </w:rPr>
        <w:t xml:space="preserve">lightning glare</w:t>
      </w:r>
    </w:p>
    <w:p>
      <w:pPr>
        <w:widowControl w:val="on"/>
        <w:pBdr/>
        <w:spacing w:before="240" w:after="240" w:line="240" w:lineRule="auto"/>
        <w:ind w:left="0" w:right="0"/>
        <w:jc w:val="left"/>
      </w:pPr>
      <w:r>
        <w:rPr>
          <w:color w:val="000000"/>
          <w:sz w:val="24"/>
          <w:szCs w:val="24"/>
        </w:rPr>
        <w:t xml:space="preserve">limpid twilight</w:t>
      </w:r>
    </w:p>
    <w:p>
      <w:pPr>
        <w:widowControl w:val="on"/>
        <w:pBdr/>
        <w:spacing w:before="240" w:after="240" w:line="240" w:lineRule="auto"/>
        <w:ind w:left="0" w:right="0"/>
        <w:jc w:val="left"/>
      </w:pPr>
      <w:r>
        <w:rPr>
          <w:color w:val="000000"/>
          <w:sz w:val="24"/>
          <w:szCs w:val="24"/>
        </w:rPr>
        <w:t xml:space="preserve">lingering tenderness</w:t>
      </w:r>
    </w:p>
    <w:p>
      <w:pPr>
        <w:widowControl w:val="on"/>
        <w:pBdr/>
        <w:spacing w:before="240" w:after="240" w:line="240" w:lineRule="auto"/>
        <w:ind w:left="0" w:right="0"/>
        <w:jc w:val="left"/>
      </w:pPr>
      <w:r>
        <w:rPr>
          <w:color w:val="000000"/>
          <w:sz w:val="24"/>
          <w:szCs w:val="24"/>
        </w:rPr>
        <w:t xml:space="preserve">linguistic attainments</w:t>
      </w:r>
    </w:p>
    <w:p>
      <w:pPr>
        <w:widowControl w:val="on"/>
        <w:pBdr/>
        <w:spacing w:before="240" w:after="240" w:line="240" w:lineRule="auto"/>
        <w:ind w:left="0" w:right="0"/>
        <w:jc w:val="left"/>
      </w:pPr>
      <w:r>
        <w:rPr>
          <w:color w:val="000000"/>
          <w:sz w:val="24"/>
          <w:szCs w:val="24"/>
        </w:rPr>
        <w:t xml:space="preserve">liquid eloquence</w:t>
      </w:r>
    </w:p>
    <w:p>
      <w:pPr>
        <w:widowControl w:val="on"/>
        <w:pBdr/>
        <w:spacing w:before="240" w:after="240" w:line="240" w:lineRule="auto"/>
        <w:ind w:left="0" w:right="0"/>
        <w:jc w:val="left"/>
      </w:pPr>
      <w:r>
        <w:rPr>
          <w:color w:val="000000"/>
          <w:sz w:val="24"/>
          <w:szCs w:val="24"/>
        </w:rPr>
        <w:t xml:space="preserve">lisping utterance</w:t>
      </w:r>
    </w:p>
    <w:p>
      <w:pPr>
        <w:widowControl w:val="on"/>
        <w:pBdr/>
        <w:spacing w:before="240" w:after="240" w:line="240" w:lineRule="auto"/>
        <w:ind w:left="0" w:right="0"/>
        <w:jc w:val="left"/>
      </w:pPr>
      <w:r>
        <w:rPr>
          <w:color w:val="000000"/>
          <w:sz w:val="24"/>
          <w:szCs w:val="24"/>
        </w:rPr>
        <w:t xml:space="preserve">listening reverence</w:t>
      </w:r>
    </w:p>
    <w:p>
      <w:pPr>
        <w:widowControl w:val="on"/>
        <w:pBdr/>
        <w:spacing w:before="240" w:after="240" w:line="240" w:lineRule="auto"/>
        <w:ind w:left="0" w:right="0"/>
        <w:jc w:val="left"/>
      </w:pPr>
      <w:r>
        <w:rPr>
          <w:color w:val="000000"/>
          <w:sz w:val="24"/>
          <w:szCs w:val="24"/>
        </w:rPr>
        <w:t xml:space="preserve">listless apathy</w:t>
      </w:r>
    </w:p>
    <w:p>
      <w:pPr>
        <w:widowControl w:val="on"/>
        <w:pBdr/>
        <w:spacing w:before="240" w:after="240" w:line="240" w:lineRule="auto"/>
        <w:ind w:left="0" w:right="0"/>
        <w:jc w:val="left"/>
      </w:pPr>
      <w:r>
        <w:rPr>
          <w:color w:val="000000"/>
          <w:sz w:val="24"/>
          <w:szCs w:val="24"/>
        </w:rPr>
        <w:t xml:space="preserve">literal exactness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literary research</w:t>
      </w:r>
    </w:p>
    <w:p>
      <w:pPr>
        <w:widowControl w:val="on"/>
        <w:pBdr/>
        <w:spacing w:before="240" w:after="240" w:line="240" w:lineRule="auto"/>
        <w:ind w:left="0" w:right="0"/>
        <w:jc w:val="left"/>
      </w:pPr>
      <w:r>
        <w:rPr>
          <w:color w:val="000000"/>
          <w:sz w:val="24"/>
          <w:szCs w:val="24"/>
        </w:rPr>
        <w:t xml:space="preserve">lithe contortions</w:t>
      </w:r>
    </w:p>
    <w:p>
      <w:pPr>
        <w:widowControl w:val="on"/>
        <w:pBdr/>
        <w:spacing w:before="240" w:after="240" w:line="240" w:lineRule="auto"/>
        <w:ind w:left="0" w:right="0"/>
        <w:jc w:val="left"/>
      </w:pPr>
      <w:r>
        <w:rPr>
          <w:color w:val="000000"/>
          <w:sz w:val="24"/>
          <w:szCs w:val="24"/>
        </w:rPr>
        <w:t xml:space="preserve">little idiosyncrasies</w:t>
      </w:r>
    </w:p>
    <w:p>
      <w:pPr>
        <w:widowControl w:val="on"/>
        <w:pBdr/>
        <w:spacing w:before="240" w:after="240" w:line="240" w:lineRule="auto"/>
        <w:ind w:left="0" w:right="0"/>
        <w:jc w:val="left"/>
      </w:pPr>
      <w:r>
        <w:rPr>
          <w:color w:val="000000"/>
          <w:sz w:val="24"/>
          <w:szCs w:val="24"/>
        </w:rPr>
        <w:t xml:space="preserve">lively susceptibility</w:t>
      </w:r>
    </w:p>
    <w:p>
      <w:pPr>
        <w:widowControl w:val="on"/>
        <w:pBdr/>
        <w:spacing w:before="240" w:after="240" w:line="240" w:lineRule="auto"/>
        <w:ind w:left="0" w:right="0"/>
        <w:jc w:val="left"/>
      </w:pPr>
      <w:r>
        <w:rPr>
          <w:color w:val="000000"/>
          <w:sz w:val="24"/>
          <w:szCs w:val="24"/>
        </w:rPr>
        <w:t xml:space="preserve">livid lightning</w:t>
      </w:r>
    </w:p>
    <w:p>
      <w:pPr>
        <w:widowControl w:val="on"/>
        <w:pBdr/>
        <w:spacing w:before="240" w:after="240" w:line="240" w:lineRule="auto"/>
        <w:ind w:left="0" w:right="0"/>
        <w:jc w:val="left"/>
      </w:pPr>
      <w:r>
        <w:rPr>
          <w:color w:val="000000"/>
          <w:sz w:val="24"/>
          <w:szCs w:val="24"/>
        </w:rPr>
        <w:t xml:space="preserve">living manifestation</w:t>
      </w:r>
    </w:p>
    <w:p>
      <w:pPr>
        <w:widowControl w:val="on"/>
        <w:pBdr/>
        <w:spacing w:before="240" w:after="240" w:line="240" w:lineRule="auto"/>
        <w:ind w:left="0" w:right="0"/>
        <w:jc w:val="left"/>
      </w:pPr>
      <w:r>
        <w:rPr>
          <w:color w:val="000000"/>
          <w:sz w:val="24"/>
          <w:szCs w:val="24"/>
        </w:rPr>
        <w:t xml:space="preserve">loathsome oppression</w:t>
      </w:r>
    </w:p>
    <w:p>
      <w:pPr>
        <w:widowControl w:val="on"/>
        <w:pBdr/>
        <w:spacing w:before="240" w:after="240" w:line="240" w:lineRule="auto"/>
        <w:ind w:left="0" w:right="0"/>
        <w:jc w:val="left"/>
      </w:pPr>
      <w:r>
        <w:rPr>
          <w:color w:val="000000"/>
          <w:sz w:val="24"/>
          <w:szCs w:val="24"/>
        </w:rPr>
        <w:t xml:space="preserve">local busybody</w:t>
      </w:r>
    </w:p>
    <w:p>
      <w:pPr>
        <w:widowControl w:val="on"/>
        <w:pBdr/>
        <w:spacing w:before="240" w:after="240" w:line="240" w:lineRule="auto"/>
        <w:ind w:left="0" w:right="0"/>
        <w:jc w:val="left"/>
      </w:pPr>
      <w:r>
        <w:rPr>
          <w:color w:val="000000"/>
          <w:sz w:val="24"/>
          <w:szCs w:val="24"/>
        </w:rPr>
        <w:t xml:space="preserve">loftiest aspirations</w:t>
      </w:r>
    </w:p>
    <w:p>
      <w:pPr>
        <w:widowControl w:val="on"/>
        <w:pBdr/>
        <w:spacing w:before="240" w:after="240" w:line="240" w:lineRule="auto"/>
        <w:ind w:left="0" w:right="0"/>
        <w:jc w:val="left"/>
      </w:pPr>
      <w:r>
        <w:rPr>
          <w:color w:val="000000"/>
          <w:sz w:val="24"/>
          <w:szCs w:val="24"/>
        </w:rPr>
        <w:t xml:space="preserve">logical precision</w:t>
      </w:r>
    </w:p>
    <w:p>
      <w:pPr>
        <w:widowControl w:val="on"/>
        <w:pBdr/>
        <w:spacing w:before="240" w:after="240" w:line="240" w:lineRule="auto"/>
        <w:ind w:left="0" w:right="0"/>
        <w:jc w:val="left"/>
      </w:pPr>
      <w:r>
        <w:rPr>
          <w:color w:val="000000"/>
          <w:sz w:val="24"/>
          <w:szCs w:val="24"/>
        </w:rPr>
        <w:t xml:space="preserve">lone magnificence</w:t>
      </w:r>
    </w:p>
    <w:p>
      <w:pPr>
        <w:widowControl w:val="on"/>
        <w:pBdr/>
        <w:spacing w:before="240" w:after="240" w:line="240" w:lineRule="auto"/>
        <w:ind w:left="0" w:right="0"/>
        <w:jc w:val="left"/>
      </w:pPr>
      <w:r>
        <w:rPr>
          <w:color w:val="000000"/>
          <w:sz w:val="24"/>
          <w:szCs w:val="24"/>
        </w:rPr>
        <w:t xml:space="preserve">longing fancy</w:t>
      </w:r>
    </w:p>
    <w:p>
      <w:pPr>
        <w:widowControl w:val="on"/>
        <w:pBdr/>
        <w:spacing w:before="240" w:after="240" w:line="240" w:lineRule="auto"/>
        <w:ind w:left="0" w:right="0"/>
        <w:jc w:val="left"/>
      </w:pPr>
      <w:r>
        <w:rPr>
          <w:color w:val="000000"/>
          <w:sz w:val="24"/>
          <w:szCs w:val="24"/>
        </w:rPr>
        <w:t xml:space="preserve">looming probabilities</w:t>
      </w:r>
    </w:p>
    <w:p>
      <w:pPr>
        <w:widowControl w:val="on"/>
        <w:pBdr/>
        <w:spacing w:before="240" w:after="240" w:line="240" w:lineRule="auto"/>
        <w:ind w:left="0" w:right="0"/>
        <w:jc w:val="left"/>
      </w:pPr>
      <w:r>
        <w:rPr>
          <w:color w:val="000000"/>
          <w:sz w:val="24"/>
          <w:szCs w:val="24"/>
        </w:rPr>
        <w:t xml:space="preserve">loquacious assurances [loquacious = very talkative]</w:t>
      </w:r>
    </w:p>
    <w:p>
      <w:pPr>
        <w:widowControl w:val="on"/>
        <w:pBdr/>
        <w:spacing w:before="240" w:after="240" w:line="240" w:lineRule="auto"/>
        <w:ind w:left="0" w:right="0"/>
        <w:jc w:val="left"/>
      </w:pPr>
      <w:r>
        <w:rPr>
          <w:color w:val="000000"/>
          <w:sz w:val="24"/>
          <w:szCs w:val="24"/>
        </w:rPr>
        <w:t xml:space="preserve">lordly abhorrence</w:t>
      </w:r>
    </w:p>
    <w:p>
      <w:pPr>
        <w:widowControl w:val="on"/>
        <w:pBdr/>
        <w:spacing w:before="240" w:after="240" w:line="240" w:lineRule="auto"/>
        <w:ind w:left="0" w:right="0"/>
        <w:jc w:val="left"/>
      </w:pPr>
      <w:r>
        <w:rPr>
          <w:color w:val="000000"/>
          <w:sz w:val="24"/>
          <w:szCs w:val="24"/>
        </w:rPr>
        <w:t xml:space="preserve">loud vociferation [vociferation = cry out loudly, especially in protest]</w:t>
      </w:r>
    </w:p>
    <w:p>
      <w:pPr>
        <w:widowControl w:val="on"/>
        <w:pBdr/>
        <w:spacing w:before="240" w:after="240" w:line="240" w:lineRule="auto"/>
        <w:ind w:left="0" w:right="0"/>
        <w:jc w:val="left"/>
      </w:pPr>
      <w:r>
        <w:rPr>
          <w:color w:val="000000"/>
          <w:sz w:val="24"/>
          <w:szCs w:val="24"/>
        </w:rPr>
        <w:t xml:space="preserve">lounging gait</w:t>
      </w:r>
    </w:p>
    <w:p>
      <w:pPr>
        <w:widowControl w:val="on"/>
        <w:pBdr/>
        <w:spacing w:before="240" w:after="240" w:line="240" w:lineRule="auto"/>
        <w:ind w:left="0" w:right="0"/>
        <w:jc w:val="left"/>
      </w:pPr>
      <w:r>
        <w:rPr>
          <w:color w:val="000000"/>
          <w:sz w:val="24"/>
          <w:szCs w:val="24"/>
        </w:rPr>
        <w:t xml:space="preserve">loutish rudeness</w:t>
      </w:r>
    </w:p>
    <w:p>
      <w:pPr>
        <w:widowControl w:val="on"/>
        <w:pBdr/>
        <w:spacing w:before="240" w:after="240" w:line="240" w:lineRule="auto"/>
        <w:ind w:left="0" w:right="0"/>
        <w:jc w:val="left"/>
      </w:pPr>
      <w:r>
        <w:rPr>
          <w:color w:val="000000"/>
          <w:sz w:val="24"/>
          <w:szCs w:val="24"/>
        </w:rPr>
        <w:t xml:space="preserve">lovingly quizzical</w:t>
      </w:r>
    </w:p>
    <w:p>
      <w:pPr>
        <w:widowControl w:val="on"/>
        <w:pBdr/>
        <w:spacing w:before="240" w:after="240" w:line="240" w:lineRule="auto"/>
        <w:ind w:left="0" w:right="0"/>
        <w:jc w:val="left"/>
      </w:pPr>
      <w:r>
        <w:rPr>
          <w:color w:val="000000"/>
          <w:sz w:val="24"/>
          <w:szCs w:val="24"/>
        </w:rPr>
        <w:t xml:space="preserve">lowering aspects</w:t>
      </w:r>
    </w:p>
    <w:p>
      <w:pPr>
        <w:widowControl w:val="on"/>
        <w:pBdr/>
        <w:spacing w:before="240" w:after="240" w:line="240" w:lineRule="auto"/>
        <w:ind w:left="0" w:right="0"/>
        <w:jc w:val="left"/>
      </w:pPr>
      <w:r>
        <w:rPr>
          <w:color w:val="000000"/>
          <w:sz w:val="24"/>
          <w:szCs w:val="24"/>
        </w:rPr>
        <w:t xml:space="preserve">lowest degradation</w:t>
      </w:r>
    </w:p>
    <w:p>
      <w:pPr>
        <w:widowControl w:val="on"/>
        <w:pBdr/>
        <w:spacing w:before="240" w:after="240" w:line="240" w:lineRule="auto"/>
        <w:ind w:left="0" w:right="0"/>
        <w:jc w:val="left"/>
      </w:pPr>
      <w:r>
        <w:rPr>
          <w:color w:val="000000"/>
          <w:sz w:val="24"/>
          <w:szCs w:val="24"/>
        </w:rPr>
        <w:t xml:space="preserve">loyal adhesion</w:t>
      </w:r>
    </w:p>
    <w:p>
      <w:pPr>
        <w:widowControl w:val="on"/>
        <w:pBdr/>
        <w:spacing w:before="240" w:after="240" w:line="240" w:lineRule="auto"/>
        <w:ind w:left="0" w:right="0"/>
        <w:jc w:val="left"/>
      </w:pPr>
      <w:r>
        <w:rPr>
          <w:color w:val="000000"/>
          <w:sz w:val="24"/>
          <w:szCs w:val="24"/>
        </w:rPr>
        <w:t xml:space="preserve">lucid treatment</w:t>
      </w:r>
    </w:p>
    <w:p>
      <w:pPr>
        <w:widowControl w:val="on"/>
        <w:pBdr/>
        <w:spacing w:before="240" w:after="240" w:line="240" w:lineRule="auto"/>
        <w:ind w:left="0" w:right="0"/>
        <w:jc w:val="left"/>
      </w:pPr>
      <w:r>
        <w:rPr>
          <w:color w:val="000000"/>
          <w:sz w:val="24"/>
          <w:szCs w:val="24"/>
        </w:rPr>
        <w:t xml:space="preserve">lucrative profession</w:t>
      </w:r>
    </w:p>
    <w:p>
      <w:pPr>
        <w:widowControl w:val="on"/>
        <w:pBdr/>
        <w:spacing w:before="240" w:after="240" w:line="240" w:lineRule="auto"/>
        <w:ind w:left="0" w:right="0"/>
        <w:jc w:val="left"/>
      </w:pPr>
      <w:r>
        <w:rPr>
          <w:color w:val="000000"/>
          <w:sz w:val="24"/>
          <w:szCs w:val="24"/>
        </w:rPr>
        <w:t xml:space="preserve">ludicrous incongruity</w:t>
      </w:r>
    </w:p>
    <w:p>
      <w:pPr>
        <w:widowControl w:val="on"/>
        <w:pBdr/>
        <w:spacing w:before="240" w:after="240" w:line="240" w:lineRule="auto"/>
        <w:ind w:left="0" w:right="0"/>
        <w:jc w:val="left"/>
      </w:pPr>
      <w:r>
        <w:rPr>
          <w:color w:val="000000"/>
          <w:sz w:val="24"/>
          <w:szCs w:val="24"/>
        </w:rPr>
        <w:t xml:space="preserve">lugubrious question [lugubrious = mournful, dismal, gloomy]</w:t>
      </w:r>
    </w:p>
    <w:p>
      <w:pPr>
        <w:widowControl w:val="on"/>
        <w:pBdr/>
        <w:spacing w:before="240" w:after="240" w:line="240" w:lineRule="auto"/>
        <w:ind w:left="0" w:right="0"/>
        <w:jc w:val="left"/>
      </w:pPr>
      <w:r>
        <w:rPr>
          <w:color w:val="000000"/>
          <w:sz w:val="24"/>
          <w:szCs w:val="24"/>
        </w:rPr>
        <w:t xml:space="preserve">lukewarm repentance</w:t>
      </w:r>
    </w:p>
    <w:p>
      <w:pPr>
        <w:widowControl w:val="on"/>
        <w:pBdr/>
        <w:spacing w:before="240" w:after="240" w:line="240" w:lineRule="auto"/>
        <w:ind w:left="0" w:right="0"/>
        <w:jc w:val="left"/>
      </w:pPr>
      <w:r>
        <w:rPr>
          <w:color w:val="000000"/>
          <w:sz w:val="24"/>
          <w:szCs w:val="24"/>
        </w:rPr>
        <w:t xml:space="preserve">lumbering gaiety</w:t>
      </w:r>
    </w:p>
    <w:p>
      <w:pPr>
        <w:widowControl w:val="on"/>
        <w:pBdr/>
        <w:spacing w:before="240" w:after="240" w:line="240" w:lineRule="auto"/>
        <w:ind w:left="0" w:right="0"/>
        <w:jc w:val="left"/>
      </w:pPr>
      <w:r>
        <w:rPr>
          <w:color w:val="000000"/>
          <w:sz w:val="24"/>
          <w:szCs w:val="24"/>
        </w:rPr>
        <w:t xml:space="preserve">luminous interpretation</w:t>
      </w:r>
    </w:p>
    <w:p>
      <w:pPr>
        <w:widowControl w:val="on"/>
        <w:pBdr/>
        <w:spacing w:before="240" w:after="240" w:line="240" w:lineRule="auto"/>
        <w:ind w:left="0" w:right="0"/>
        <w:jc w:val="left"/>
      </w:pPr>
      <w:r>
        <w:rPr>
          <w:color w:val="000000"/>
          <w:sz w:val="24"/>
          <w:szCs w:val="24"/>
        </w:rPr>
        <w:t xml:space="preserve">lurid picturesqueness</w:t>
      </w:r>
    </w:p>
    <w:p>
      <w:pPr>
        <w:widowControl w:val="on"/>
        <w:pBdr/>
        <w:spacing w:before="240" w:after="240" w:line="240" w:lineRule="auto"/>
        <w:ind w:left="0" w:right="0"/>
        <w:jc w:val="left"/>
      </w:pPr>
      <w:r>
        <w:rPr>
          <w:color w:val="000000"/>
          <w:sz w:val="24"/>
          <w:szCs w:val="24"/>
        </w:rPr>
        <w:t xml:space="preserve">lurking suspicion</w:t>
      </w:r>
    </w:p>
    <w:p>
      <w:pPr>
        <w:widowControl w:val="on"/>
        <w:pBdr/>
        <w:spacing w:before="240" w:after="240" w:line="240" w:lineRule="auto"/>
        <w:ind w:left="0" w:right="0"/>
        <w:jc w:val="left"/>
      </w:pPr>
      <w:r>
        <w:rPr>
          <w:color w:val="000000"/>
          <w:sz w:val="24"/>
          <w:szCs w:val="24"/>
        </w:rPr>
        <w:t xml:space="preserve">lustrous surface</w:t>
      </w:r>
    </w:p>
    <w:p>
      <w:pPr>
        <w:widowControl w:val="on"/>
        <w:pBdr/>
        <w:spacing w:before="240" w:after="240" w:line="240" w:lineRule="auto"/>
        <w:ind w:left="0" w:right="0"/>
        <w:jc w:val="left"/>
      </w:pPr>
      <w:r>
        <w:rPr>
          <w:color w:val="000000"/>
          <w:sz w:val="24"/>
          <w:szCs w:val="24"/>
        </w:rPr>
        <w:t xml:space="preserve">luxuriant richness</w:t>
      </w:r>
    </w:p>
    <w:p>
      <w:pPr>
        <w:widowControl w:val="on"/>
        <w:pBdr/>
        <w:spacing w:before="240" w:after="240" w:line="240" w:lineRule="auto"/>
        <w:ind w:left="0" w:right="0"/>
        <w:jc w:val="left"/>
      </w:pPr>
      <w:r>
        <w:rPr>
          <w:color w:val="000000"/>
          <w:sz w:val="24"/>
          <w:szCs w:val="24"/>
        </w:rPr>
        <w:t xml:space="preserve">lying equivocations</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maddening monotony</w:t>
      </w:r>
    </w:p>
    <w:p>
      <w:pPr>
        <w:widowControl w:val="on"/>
        <w:pBdr/>
        <w:spacing w:before="240" w:after="240" w:line="240" w:lineRule="auto"/>
        <w:ind w:left="0" w:right="0"/>
        <w:jc w:val="left"/>
      </w:pPr>
      <w:r>
        <w:rPr>
          <w:color w:val="000000"/>
          <w:sz w:val="24"/>
          <w:szCs w:val="24"/>
        </w:rPr>
        <w:t xml:space="preserve">magic fascination</w:t>
      </w:r>
    </w:p>
    <w:p>
      <w:pPr>
        <w:widowControl w:val="on"/>
        <w:pBdr/>
        <w:spacing w:before="240" w:after="240" w:line="240" w:lineRule="auto"/>
        <w:ind w:left="0" w:right="0"/>
        <w:jc w:val="left"/>
      </w:pPr>
      <w:r>
        <w:rPr>
          <w:color w:val="000000"/>
          <w:sz w:val="24"/>
          <w:szCs w:val="24"/>
        </w:rPr>
        <w:t xml:space="preserve">magisterial emphasis</w:t>
      </w:r>
    </w:p>
    <w:p>
      <w:pPr>
        <w:widowControl w:val="on"/>
        <w:pBdr/>
        <w:spacing w:before="240" w:after="240" w:line="240" w:lineRule="auto"/>
        <w:ind w:left="0" w:right="0"/>
        <w:jc w:val="left"/>
      </w:pPr>
      <w:r>
        <w:rPr>
          <w:color w:val="000000"/>
          <w:sz w:val="24"/>
          <w:szCs w:val="24"/>
        </w:rPr>
        <w:t xml:space="preserve">magnanimous concessions</w:t>
      </w:r>
    </w:p>
    <w:p>
      <w:pPr>
        <w:widowControl w:val="on"/>
        <w:pBdr/>
        <w:spacing w:before="240" w:after="240" w:line="240" w:lineRule="auto"/>
        <w:ind w:left="0" w:right="0"/>
        <w:jc w:val="left"/>
      </w:pPr>
      <w:r>
        <w:rPr>
          <w:color w:val="000000"/>
          <w:sz w:val="24"/>
          <w:szCs w:val="24"/>
        </w:rPr>
        <w:t xml:space="preserve">magnetic fascination</w:t>
      </w:r>
    </w:p>
    <w:p>
      <w:pPr>
        <w:widowControl w:val="on"/>
        <w:pBdr/>
        <w:spacing w:before="240" w:after="240" w:line="240" w:lineRule="auto"/>
        <w:ind w:left="0" w:right="0"/>
        <w:jc w:val="left"/>
      </w:pPr>
      <w:r>
        <w:rPr>
          <w:color w:val="000000"/>
          <w:sz w:val="24"/>
          <w:szCs w:val="24"/>
        </w:rPr>
        <w:t xml:space="preserve">magnificent florescence</w:t>
      </w:r>
    </w:p>
    <w:p>
      <w:pPr>
        <w:widowControl w:val="on"/>
        <w:pBdr/>
        <w:spacing w:before="240" w:after="240" w:line="240" w:lineRule="auto"/>
        <w:ind w:left="0" w:right="0"/>
        <w:jc w:val="left"/>
      </w:pPr>
      <w:r>
        <w:rPr>
          <w:color w:val="000000"/>
          <w:sz w:val="24"/>
          <w:szCs w:val="24"/>
        </w:rPr>
        <w:t xml:space="preserve">magniloquent diction [magniloquent = extravagant in speech]</w:t>
      </w:r>
    </w:p>
    <w:p>
      <w:pPr>
        <w:widowControl w:val="on"/>
        <w:pBdr/>
        <w:spacing w:before="240" w:after="240" w:line="240" w:lineRule="auto"/>
        <w:ind w:left="0" w:right="0"/>
        <w:jc w:val="left"/>
      </w:pPr>
      <w:r>
        <w:rPr>
          <w:color w:val="000000"/>
          <w:sz w:val="24"/>
          <w:szCs w:val="24"/>
        </w:rPr>
        <w:t xml:space="preserve">maidenly timidity</w:t>
      </w:r>
    </w:p>
    <w:p>
      <w:pPr>
        <w:widowControl w:val="on"/>
        <w:pBdr/>
        <w:spacing w:before="240" w:after="240" w:line="240" w:lineRule="auto"/>
        <w:ind w:left="0" w:right="0"/>
        <w:jc w:val="left"/>
      </w:pPr>
      <w:r>
        <w:rPr>
          <w:color w:val="000000"/>
          <w:sz w:val="24"/>
          <w:szCs w:val="24"/>
        </w:rPr>
        <w:t xml:space="preserve">main ramifications</w:t>
      </w:r>
    </w:p>
    <w:p>
      <w:pPr>
        <w:widowControl w:val="on"/>
        <w:pBdr/>
        <w:spacing w:before="240" w:after="240" w:line="240" w:lineRule="auto"/>
        <w:ind w:left="0" w:right="0"/>
        <w:jc w:val="left"/>
      </w:pPr>
      <w:r>
        <w:rPr>
          <w:color w:val="000000"/>
          <w:sz w:val="24"/>
          <w:szCs w:val="24"/>
        </w:rPr>
        <w:t xml:space="preserve">majestic dignity</w:t>
      </w:r>
    </w:p>
    <w:p>
      <w:pPr>
        <w:widowControl w:val="on"/>
        <w:pBdr/>
        <w:spacing w:before="240" w:after="240" w:line="240" w:lineRule="auto"/>
        <w:ind w:left="0" w:right="0"/>
        <w:jc w:val="left"/>
      </w:pPr>
      <w:r>
        <w:rPr>
          <w:color w:val="000000"/>
          <w:sz w:val="24"/>
          <w:szCs w:val="24"/>
        </w:rPr>
        <w:t xml:space="preserve">maladjusted marriages</w:t>
      </w:r>
    </w:p>
    <w:p>
      <w:pPr>
        <w:widowControl w:val="on"/>
        <w:pBdr/>
        <w:spacing w:before="240" w:after="240" w:line="240" w:lineRule="auto"/>
        <w:ind w:left="0" w:right="0"/>
        <w:jc w:val="left"/>
      </w:pPr>
      <w:r>
        <w:rPr>
          <w:color w:val="000000"/>
          <w:sz w:val="24"/>
          <w:szCs w:val="24"/>
        </w:rPr>
        <w:t xml:space="preserve">malevolent ingenuity</w:t>
      </w:r>
    </w:p>
    <w:p>
      <w:pPr>
        <w:widowControl w:val="on"/>
        <w:pBdr/>
        <w:spacing w:before="240" w:after="240" w:line="240" w:lineRule="auto"/>
        <w:ind w:left="0" w:right="0"/>
        <w:jc w:val="left"/>
      </w:pPr>
      <w:r>
        <w:rPr>
          <w:color w:val="000000"/>
          <w:sz w:val="24"/>
          <w:szCs w:val="24"/>
        </w:rPr>
        <w:t xml:space="preserve">malicious aspersions</w:t>
      </w:r>
    </w:p>
    <w:p>
      <w:pPr>
        <w:widowControl w:val="on"/>
        <w:pBdr/>
        <w:spacing w:before="240" w:after="240" w:line="240" w:lineRule="auto"/>
        <w:ind w:left="0" w:right="0"/>
        <w:jc w:val="left"/>
      </w:pPr>
      <w:r>
        <w:rPr>
          <w:color w:val="000000"/>
          <w:sz w:val="24"/>
          <w:szCs w:val="24"/>
        </w:rPr>
        <w:t xml:space="preserve">malign influence</w:t>
      </w:r>
    </w:p>
    <w:p>
      <w:pPr>
        <w:widowControl w:val="on"/>
        <w:pBdr/>
        <w:spacing w:before="240" w:after="240" w:line="240" w:lineRule="auto"/>
        <w:ind w:left="0" w:right="0"/>
        <w:jc w:val="left"/>
      </w:pPr>
      <w:r>
        <w:rPr>
          <w:color w:val="000000"/>
          <w:sz w:val="24"/>
          <w:szCs w:val="24"/>
        </w:rPr>
        <w:t xml:space="preserve">malodorous gentility</w:t>
      </w:r>
    </w:p>
    <w:p>
      <w:pPr>
        <w:widowControl w:val="on"/>
        <w:pBdr/>
        <w:spacing w:before="240" w:after="240" w:line="240" w:lineRule="auto"/>
        <w:ind w:left="0" w:right="0"/>
        <w:jc w:val="left"/>
      </w:pPr>
      <w:r>
        <w:rPr>
          <w:color w:val="000000"/>
          <w:sz w:val="24"/>
          <w:szCs w:val="24"/>
        </w:rPr>
        <w:t xml:space="preserve">manageable proportions</w:t>
      </w:r>
    </w:p>
    <w:p>
      <w:pPr>
        <w:widowControl w:val="on"/>
        <w:pBdr/>
        <w:spacing w:before="240" w:after="240" w:line="240" w:lineRule="auto"/>
        <w:ind w:left="0" w:right="0"/>
        <w:jc w:val="left"/>
      </w:pPr>
      <w:r>
        <w:rPr>
          <w:color w:val="000000"/>
          <w:sz w:val="24"/>
          <w:szCs w:val="24"/>
        </w:rPr>
        <w:t xml:space="preserve">mangled arguments</w:t>
      </w:r>
    </w:p>
    <w:p>
      <w:pPr>
        <w:widowControl w:val="on"/>
        <w:pBdr/>
        <w:spacing w:before="240" w:after="240" w:line="240" w:lineRule="auto"/>
        <w:ind w:left="0" w:right="0"/>
        <w:jc w:val="left"/>
      </w:pPr>
      <w:r>
        <w:rPr>
          <w:color w:val="000000"/>
          <w:sz w:val="24"/>
          <w:szCs w:val="24"/>
        </w:rPr>
        <w:t xml:space="preserve">manifest reluctance</w:t>
      </w:r>
    </w:p>
    <w:p>
      <w:pPr>
        <w:widowControl w:val="on"/>
        <w:pBdr/>
        <w:spacing w:before="240" w:after="240" w:line="240" w:lineRule="auto"/>
        <w:ind w:left="0" w:right="0"/>
        <w:jc w:val="left"/>
      </w:pPr>
      <w:r>
        <w:rPr>
          <w:color w:val="000000"/>
          <w:sz w:val="24"/>
          <w:szCs w:val="24"/>
        </w:rPr>
        <w:t xml:space="preserve">manifold functions</w:t>
      </w:r>
    </w:p>
    <w:p>
      <w:pPr>
        <w:widowControl w:val="on"/>
        <w:pBdr/>
        <w:spacing w:before="240" w:after="240" w:line="240" w:lineRule="auto"/>
        <w:ind w:left="0" w:right="0"/>
        <w:jc w:val="left"/>
      </w:pPr>
      <w:r>
        <w:rPr>
          <w:color w:val="000000"/>
          <w:sz w:val="24"/>
          <w:szCs w:val="24"/>
        </w:rPr>
        <w:t xml:space="preserve">manly reticence</w:t>
      </w:r>
    </w:p>
    <w:p>
      <w:pPr>
        <w:widowControl w:val="on"/>
        <w:pBdr/>
        <w:spacing w:before="240" w:after="240" w:line="240" w:lineRule="auto"/>
        <w:ind w:left="0" w:right="0"/>
        <w:jc w:val="left"/>
      </w:pPr>
      <w:r>
        <w:rPr>
          <w:color w:val="000000"/>
          <w:sz w:val="24"/>
          <w:szCs w:val="24"/>
        </w:rPr>
        <w:t xml:space="preserve">mantling smile [mantling = cover with a mantle; concealing]</w:t>
      </w:r>
    </w:p>
    <w:p>
      <w:pPr>
        <w:widowControl w:val="on"/>
        <w:pBdr/>
        <w:spacing w:before="240" w:after="240" w:line="240" w:lineRule="auto"/>
        <w:ind w:left="0" w:right="0"/>
        <w:jc w:val="left"/>
      </w:pPr>
      <w:r>
        <w:rPr>
          <w:color w:val="000000"/>
          <w:sz w:val="24"/>
          <w:szCs w:val="24"/>
        </w:rPr>
        <w:t xml:space="preserve">manual dexterity</w:t>
      </w:r>
    </w:p>
    <w:p>
      <w:pPr>
        <w:widowControl w:val="on"/>
        <w:pBdr/>
        <w:spacing w:before="240" w:after="240" w:line="240" w:lineRule="auto"/>
        <w:ind w:left="0" w:right="0"/>
        <w:jc w:val="left"/>
      </w:pPr>
      <w:r>
        <w:rPr>
          <w:color w:val="000000"/>
          <w:sz w:val="24"/>
          <w:szCs w:val="24"/>
        </w:rPr>
        <w:t xml:space="preserve">manufactured melancholy</w:t>
      </w:r>
    </w:p>
    <w:p>
      <w:pPr>
        <w:widowControl w:val="on"/>
        <w:pBdr/>
        <w:spacing w:before="240" w:after="240" w:line="240" w:lineRule="auto"/>
        <w:ind w:left="0" w:right="0"/>
        <w:jc w:val="left"/>
      </w:pPr>
      <w:r>
        <w:rPr>
          <w:color w:val="000000"/>
          <w:sz w:val="24"/>
          <w:szCs w:val="24"/>
        </w:rPr>
        <w:t xml:space="preserve">marked individuality</w:t>
      </w:r>
    </w:p>
    <w:p>
      <w:pPr>
        <w:widowControl w:val="on"/>
        <w:pBdr/>
        <w:spacing w:before="240" w:after="240" w:line="240" w:lineRule="auto"/>
        <w:ind w:left="0" w:right="0"/>
        <w:jc w:val="left"/>
      </w:pPr>
      <w:r>
        <w:rPr>
          <w:color w:val="000000"/>
          <w:sz w:val="24"/>
          <w:szCs w:val="24"/>
        </w:rPr>
        <w:t xml:space="preserve">marketable commodity</w:t>
      </w:r>
    </w:p>
    <w:p>
      <w:pPr>
        <w:widowControl w:val="on"/>
        <w:pBdr/>
        <w:spacing w:before="240" w:after="240" w:line="240" w:lineRule="auto"/>
        <w:ind w:left="0" w:right="0"/>
        <w:jc w:val="left"/>
      </w:pPr>
      <w:r>
        <w:rPr>
          <w:color w:val="000000"/>
          <w:sz w:val="24"/>
          <w:szCs w:val="24"/>
        </w:rPr>
        <w:t xml:space="preserve">marshaled hosts</w:t>
      </w:r>
    </w:p>
    <w:p>
      <w:pPr>
        <w:widowControl w:val="on"/>
        <w:pBdr/>
        <w:spacing w:before="240" w:after="240" w:line="240" w:lineRule="auto"/>
        <w:ind w:left="0" w:right="0"/>
        <w:jc w:val="left"/>
      </w:pPr>
      <w:r>
        <w:rPr>
          <w:color w:val="000000"/>
          <w:sz w:val="24"/>
          <w:szCs w:val="24"/>
        </w:rPr>
        <w:t xml:space="preserve">martial footsteps</w:t>
      </w:r>
    </w:p>
    <w:p>
      <w:pPr>
        <w:widowControl w:val="on"/>
        <w:pBdr/>
        <w:spacing w:before="240" w:after="240" w:line="240" w:lineRule="auto"/>
        <w:ind w:left="0" w:right="0"/>
        <w:jc w:val="left"/>
      </w:pPr>
      <w:r>
        <w:rPr>
          <w:color w:val="000000"/>
          <w:sz w:val="24"/>
          <w:szCs w:val="24"/>
        </w:rPr>
        <w:t xml:space="preserve">marvelous lucidity</w:t>
      </w:r>
    </w:p>
    <w:p>
      <w:pPr>
        <w:widowControl w:val="on"/>
        <w:pBdr/>
        <w:spacing w:before="240" w:after="240" w:line="240" w:lineRule="auto"/>
        <w:ind w:left="0" w:right="0"/>
        <w:jc w:val="left"/>
      </w:pPr>
      <w:r>
        <w:rPr>
          <w:color w:val="000000"/>
          <w:sz w:val="24"/>
          <w:szCs w:val="24"/>
        </w:rPr>
        <w:t xml:space="preserve">masculine power</w:t>
      </w:r>
    </w:p>
    <w:p>
      <w:pPr>
        <w:widowControl w:val="on"/>
        <w:pBdr/>
        <w:spacing w:before="240" w:after="240" w:line="240" w:lineRule="auto"/>
        <w:ind w:left="0" w:right="0"/>
        <w:jc w:val="left"/>
      </w:pPr>
      <w:r>
        <w:rPr>
          <w:color w:val="000000"/>
          <w:sz w:val="24"/>
          <w:szCs w:val="24"/>
        </w:rPr>
        <w:t xml:space="preserve">masked expression</w:t>
      </w:r>
    </w:p>
    <w:p>
      <w:pPr>
        <w:widowControl w:val="on"/>
        <w:pBdr/>
        <w:spacing w:before="240" w:after="240" w:line="240" w:lineRule="auto"/>
        <w:ind w:left="0" w:right="0"/>
        <w:jc w:val="left"/>
      </w:pPr>
      <w:r>
        <w:rPr>
          <w:color w:val="000000"/>
          <w:sz w:val="24"/>
          <w:szCs w:val="24"/>
        </w:rPr>
        <w:t xml:space="preserve">massive strength</w:t>
      </w:r>
    </w:p>
    <w:p>
      <w:pPr>
        <w:widowControl w:val="on"/>
        <w:pBdr/>
        <w:spacing w:before="240" w:after="240" w:line="240" w:lineRule="auto"/>
        <w:ind w:left="0" w:right="0"/>
        <w:jc w:val="left"/>
      </w:pPr>
      <w:r>
        <w:rPr>
          <w:color w:val="000000"/>
          <w:sz w:val="24"/>
          <w:szCs w:val="24"/>
        </w:rPr>
        <w:t xml:space="preserve">master achievement</w:t>
      </w:r>
    </w:p>
    <w:p>
      <w:pPr>
        <w:widowControl w:val="on"/>
        <w:pBdr/>
        <w:spacing w:before="240" w:after="240" w:line="240" w:lineRule="auto"/>
        <w:ind w:left="0" w:right="0"/>
        <w:jc w:val="left"/>
      </w:pPr>
      <w:r>
        <w:rPr>
          <w:color w:val="000000"/>
          <w:sz w:val="24"/>
          <w:szCs w:val="24"/>
        </w:rPr>
        <w:t xml:space="preserve">matchless charm</w:t>
      </w:r>
    </w:p>
    <w:p>
      <w:pPr>
        <w:widowControl w:val="on"/>
        <w:pBdr/>
        <w:spacing w:before="240" w:after="240" w:line="240" w:lineRule="auto"/>
        <w:ind w:left="0" w:right="0"/>
        <w:jc w:val="left"/>
      </w:pPr>
      <w:r>
        <w:rPr>
          <w:color w:val="000000"/>
          <w:sz w:val="24"/>
          <w:szCs w:val="24"/>
        </w:rPr>
        <w:t xml:space="preserve">material misconception</w:t>
      </w:r>
    </w:p>
    <w:p>
      <w:pPr>
        <w:widowControl w:val="on"/>
        <w:pBdr/>
        <w:spacing w:before="240" w:after="240" w:line="240" w:lineRule="auto"/>
        <w:ind w:left="0" w:right="0"/>
        <w:jc w:val="left"/>
      </w:pPr>
      <w:r>
        <w:rPr>
          <w:color w:val="000000"/>
          <w:sz w:val="24"/>
          <w:szCs w:val="24"/>
        </w:rPr>
        <w:t xml:space="preserve">maternal solicitude</w:t>
      </w:r>
    </w:p>
    <w:p>
      <w:pPr>
        <w:widowControl w:val="on"/>
        <w:pBdr/>
        <w:spacing w:before="240" w:after="240" w:line="240" w:lineRule="auto"/>
        <w:ind w:left="0" w:right="0"/>
        <w:jc w:val="left"/>
      </w:pPr>
      <w:r>
        <w:rPr>
          <w:color w:val="000000"/>
          <w:sz w:val="24"/>
          <w:szCs w:val="24"/>
        </w:rPr>
        <w:t xml:space="preserve">mathematical precision</w:t>
      </w:r>
    </w:p>
    <w:p>
      <w:pPr>
        <w:widowControl w:val="on"/>
        <w:pBdr/>
        <w:spacing w:before="240" w:after="240" w:line="240" w:lineRule="auto"/>
        <w:ind w:left="0" w:right="0"/>
        <w:jc w:val="left"/>
      </w:pPr>
      <w:r>
        <w:rPr>
          <w:color w:val="000000"/>
          <w:sz w:val="24"/>
          <w:szCs w:val="24"/>
        </w:rPr>
        <w:t xml:space="preserve">matrimonial alliance</w:t>
      </w:r>
    </w:p>
    <w:p>
      <w:pPr>
        <w:widowControl w:val="on"/>
        <w:pBdr/>
        <w:spacing w:before="240" w:after="240" w:line="240" w:lineRule="auto"/>
        <w:ind w:left="0" w:right="0"/>
        <w:jc w:val="left"/>
      </w:pPr>
      <w:r>
        <w:rPr>
          <w:color w:val="000000"/>
          <w:sz w:val="24"/>
          <w:szCs w:val="24"/>
        </w:rPr>
        <w:t xml:space="preserve">matured reflection</w:t>
      </w:r>
    </w:p>
    <w:p>
      <w:pPr>
        <w:widowControl w:val="on"/>
        <w:pBdr/>
        <w:spacing w:before="240" w:after="240" w:line="240" w:lineRule="auto"/>
        <w:ind w:left="0" w:right="0"/>
        <w:jc w:val="left"/>
      </w:pPr>
      <w:r>
        <w:rPr>
          <w:color w:val="000000"/>
          <w:sz w:val="24"/>
          <w:szCs w:val="24"/>
        </w:rPr>
        <w:t xml:space="preserve">maudlin sentimentalism [maudlin = tearfully sentimental]</w:t>
      </w:r>
    </w:p>
    <w:p>
      <w:pPr>
        <w:widowControl w:val="on"/>
        <w:pBdr/>
        <w:spacing w:before="240" w:after="240" w:line="240" w:lineRule="auto"/>
        <w:ind w:left="0" w:right="0"/>
        <w:jc w:val="left"/>
      </w:pPr>
      <w:r>
        <w:rPr>
          <w:color w:val="000000"/>
          <w:sz w:val="24"/>
          <w:szCs w:val="24"/>
        </w:rPr>
        <w:t xml:space="preserve">mawkish insipidity</w:t>
      </w:r>
    </w:p>
    <w:p>
      <w:pPr>
        <w:widowControl w:val="on"/>
        <w:pBdr/>
        <w:spacing w:before="240" w:after="240" w:line="240" w:lineRule="auto"/>
        <w:ind w:left="0" w:right="0"/>
        <w:jc w:val="left"/>
      </w:pPr>
      <w:r>
        <w:rPr>
          <w:color w:val="000000"/>
          <w:sz w:val="24"/>
          <w:szCs w:val="24"/>
        </w:rPr>
        <w:t xml:space="preserve">maximum intensity</w:t>
      </w:r>
    </w:p>
    <w:p>
      <w:pPr>
        <w:widowControl w:val="on"/>
        <w:pBdr/>
        <w:spacing w:before="240" w:after="240" w:line="240" w:lineRule="auto"/>
        <w:ind w:left="0" w:right="0"/>
        <w:jc w:val="left"/>
      </w:pPr>
      <w:r>
        <w:rPr>
          <w:color w:val="000000"/>
          <w:sz w:val="24"/>
          <w:szCs w:val="24"/>
        </w:rPr>
        <w:t xml:space="preserve">meager evidence</w:t>
      </w:r>
    </w:p>
    <w:p>
      <w:pPr>
        <w:widowControl w:val="on"/>
        <w:pBdr/>
        <w:spacing w:before="240" w:after="240" w:line="240" w:lineRule="auto"/>
        <w:ind w:left="0" w:right="0"/>
        <w:jc w:val="left"/>
      </w:pPr>
      <w:r>
        <w:rPr>
          <w:color w:val="000000"/>
          <w:sz w:val="24"/>
          <w:szCs w:val="24"/>
        </w:rPr>
        <w:t xml:space="preserve">mean trickeries</w:t>
      </w:r>
    </w:p>
    <w:p>
      <w:pPr>
        <w:widowControl w:val="on"/>
        <w:pBdr/>
        <w:spacing w:before="240" w:after="240" w:line="240" w:lineRule="auto"/>
        <w:ind w:left="0" w:right="0"/>
        <w:jc w:val="left"/>
      </w:pPr>
      <w:r>
        <w:rPr>
          <w:color w:val="000000"/>
          <w:sz w:val="24"/>
          <w:szCs w:val="24"/>
        </w:rPr>
        <w:t xml:space="preserve">meaningless confusion</w:t>
      </w:r>
    </w:p>
    <w:p>
      <w:pPr>
        <w:widowControl w:val="on"/>
        <w:pBdr/>
        <w:spacing w:before="240" w:after="240" w:line="240" w:lineRule="auto"/>
        <w:ind w:left="0" w:right="0"/>
        <w:jc w:val="left"/>
      </w:pPr>
      <w:r>
        <w:rPr>
          <w:color w:val="000000"/>
          <w:sz w:val="24"/>
          <w:szCs w:val="24"/>
        </w:rPr>
        <w:t xml:space="preserve">measured cadence</w:t>
      </w:r>
    </w:p>
    <w:p>
      <w:pPr>
        <w:widowControl w:val="on"/>
        <w:pBdr/>
        <w:spacing w:before="240" w:after="240" w:line="240" w:lineRule="auto"/>
        <w:ind w:left="0" w:right="0"/>
        <w:jc w:val="left"/>
      </w:pPr>
      <w:r>
        <w:rPr>
          <w:color w:val="000000"/>
          <w:sz w:val="24"/>
          <w:szCs w:val="24"/>
        </w:rPr>
        <w:t xml:space="preserve">mechanical handicraft</w:t>
      </w:r>
    </w:p>
    <w:p>
      <w:pPr>
        <w:widowControl w:val="on"/>
        <w:pBdr/>
        <w:spacing w:before="240" w:after="240" w:line="240" w:lineRule="auto"/>
        <w:ind w:left="0" w:right="0"/>
        <w:jc w:val="left"/>
      </w:pPr>
      <w:r>
        <w:rPr>
          <w:color w:val="000000"/>
          <w:sz w:val="24"/>
          <w:szCs w:val="24"/>
        </w:rPr>
        <w:t xml:space="preserve">meditatively silent</w:t>
      </w:r>
    </w:p>
    <w:p>
      <w:pPr>
        <w:widowControl w:val="on"/>
        <w:pBdr/>
        <w:spacing w:before="240" w:after="240" w:line="240" w:lineRule="auto"/>
        <w:ind w:left="0" w:right="0"/>
        <w:jc w:val="left"/>
      </w:pPr>
      <w:r>
        <w:rPr>
          <w:color w:val="000000"/>
          <w:sz w:val="24"/>
          <w:szCs w:val="24"/>
        </w:rPr>
        <w:t xml:space="preserve">meek ambition</w:t>
      </w:r>
    </w:p>
    <w:p>
      <w:pPr>
        <w:widowControl w:val="on"/>
        <w:pBdr/>
        <w:spacing w:before="240" w:after="240" w:line="240" w:lineRule="auto"/>
        <w:ind w:left="0" w:right="0"/>
        <w:jc w:val="left"/>
      </w:pPr>
      <w:r>
        <w:rPr>
          <w:color w:val="000000"/>
          <w:sz w:val="24"/>
          <w:szCs w:val="24"/>
        </w:rPr>
        <w:t xml:space="preserve">melancholy musing</w:t>
      </w:r>
    </w:p>
    <w:p>
      <w:pPr>
        <w:widowControl w:val="on"/>
        <w:pBdr/>
        <w:spacing w:before="240" w:after="240" w:line="240" w:lineRule="auto"/>
        <w:ind w:left="0" w:right="0"/>
        <w:jc w:val="left"/>
      </w:pPr>
      <w:r>
        <w:rPr>
          <w:color w:val="000000"/>
          <w:sz w:val="24"/>
          <w:szCs w:val="24"/>
        </w:rPr>
        <w:t xml:space="preserve">mellifluous eloquence [mellifluous = flowing with sweetness or honey]</w:t>
      </w:r>
    </w:p>
    <w:p>
      <w:pPr>
        <w:widowControl w:val="on"/>
        <w:pBdr/>
        <w:spacing w:before="240" w:after="240" w:line="240" w:lineRule="auto"/>
        <w:ind w:left="0" w:right="0"/>
        <w:jc w:val="left"/>
      </w:pPr>
      <w:r>
        <w:rPr>
          <w:color w:val="000000"/>
          <w:sz w:val="24"/>
          <w:szCs w:val="24"/>
        </w:rPr>
        <w:t xml:space="preserve">mellow refinement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melodious platitudes</w:t>
      </w:r>
    </w:p>
    <w:p>
      <w:pPr>
        <w:widowControl w:val="on"/>
        <w:pBdr/>
        <w:spacing w:before="240" w:after="240" w:line="240" w:lineRule="auto"/>
        <w:ind w:left="0" w:right="0"/>
        <w:jc w:val="left"/>
      </w:pPr>
      <w:r>
        <w:rPr>
          <w:color w:val="000000"/>
          <w:sz w:val="24"/>
          <w:szCs w:val="24"/>
        </w:rPr>
        <w:t xml:space="preserve">melodramatic resource</w:t>
      </w:r>
    </w:p>
    <w:p>
      <w:pPr>
        <w:widowControl w:val="on"/>
        <w:pBdr/>
        <w:spacing w:before="240" w:after="240" w:line="240" w:lineRule="auto"/>
        <w:ind w:left="0" w:right="0"/>
        <w:jc w:val="left"/>
      </w:pPr>
      <w:r>
        <w:rPr>
          <w:color w:val="000000"/>
          <w:sz w:val="24"/>
          <w:szCs w:val="24"/>
        </w:rPr>
        <w:t xml:space="preserve">melting mood</w:t>
      </w:r>
    </w:p>
    <w:p>
      <w:pPr>
        <w:widowControl w:val="on"/>
        <w:pBdr/>
        <w:spacing w:before="240" w:after="240" w:line="240" w:lineRule="auto"/>
        <w:ind w:left="0" w:right="0"/>
        <w:jc w:val="left"/>
      </w:pPr>
      <w:r>
        <w:rPr>
          <w:color w:val="000000"/>
          <w:sz w:val="24"/>
          <w:szCs w:val="24"/>
        </w:rPr>
        <w:t xml:space="preserve">memorable experience</w:t>
      </w:r>
    </w:p>
    <w:p>
      <w:pPr>
        <w:widowControl w:val="on"/>
        <w:pBdr/>
        <w:spacing w:before="240" w:after="240" w:line="240" w:lineRule="auto"/>
        <w:ind w:left="0" w:right="0"/>
        <w:jc w:val="left"/>
      </w:pPr>
      <w:r>
        <w:rPr>
          <w:color w:val="000000"/>
          <w:sz w:val="24"/>
          <w:szCs w:val="24"/>
        </w:rPr>
        <w:t xml:space="preserve">menacing attitude</w:t>
      </w:r>
    </w:p>
    <w:p>
      <w:pPr>
        <w:widowControl w:val="on"/>
        <w:pBdr/>
        <w:spacing w:before="240" w:after="240" w:line="240" w:lineRule="auto"/>
        <w:ind w:left="0" w:right="0"/>
        <w:jc w:val="left"/>
      </w:pPr>
      <w:r>
        <w:rPr>
          <w:color w:val="000000"/>
          <w:sz w:val="24"/>
          <w:szCs w:val="24"/>
        </w:rPr>
        <w:t xml:space="preserve">mendacious tongue [mendacious = false; untrue]</w:t>
      </w:r>
    </w:p>
    <w:p>
      <w:pPr>
        <w:widowControl w:val="on"/>
        <w:pBdr/>
        <w:spacing w:before="240" w:after="240" w:line="240" w:lineRule="auto"/>
        <w:ind w:left="0" w:right="0"/>
        <w:jc w:val="left"/>
      </w:pPr>
      <w:r>
        <w:rPr>
          <w:color w:val="000000"/>
          <w:sz w:val="24"/>
          <w:szCs w:val="24"/>
        </w:rPr>
        <w:t xml:space="preserve">mendicant pilgrim [mendicant = beggar]</w:t>
      </w:r>
    </w:p>
    <w:p>
      <w:pPr>
        <w:widowControl w:val="on"/>
        <w:pBdr/>
        <w:spacing w:before="240" w:after="240" w:line="240" w:lineRule="auto"/>
        <w:ind w:left="0" w:right="0"/>
        <w:jc w:val="left"/>
      </w:pPr>
      <w:r>
        <w:rPr>
          <w:color w:val="000000"/>
          <w:sz w:val="24"/>
          <w:szCs w:val="24"/>
        </w:rPr>
        <w:t xml:space="preserve">mental metamorphosis</w:t>
      </w:r>
    </w:p>
    <w:p>
      <w:pPr>
        <w:widowControl w:val="on"/>
        <w:pBdr/>
        <w:spacing w:before="240" w:after="240" w:line="240" w:lineRule="auto"/>
        <w:ind w:left="0" w:right="0"/>
        <w:jc w:val="left"/>
      </w:pPr>
      <w:r>
        <w:rPr>
          <w:color w:val="000000"/>
          <w:sz w:val="24"/>
          <w:szCs w:val="24"/>
        </w:rPr>
        <w:t xml:space="preserve">mercenary view</w:t>
      </w:r>
    </w:p>
    <w:p>
      <w:pPr>
        <w:widowControl w:val="on"/>
        <w:pBdr/>
        <w:spacing w:before="240" w:after="240" w:line="240" w:lineRule="auto"/>
        <w:ind w:left="0" w:right="0"/>
        <w:jc w:val="left"/>
      </w:pPr>
      <w:r>
        <w:rPr>
          <w:color w:val="000000"/>
          <w:sz w:val="24"/>
          <w:szCs w:val="24"/>
        </w:rPr>
        <w:t xml:space="preserve">merchantable literature</w:t>
      </w:r>
    </w:p>
    <w:p>
      <w:pPr>
        <w:widowControl w:val="on"/>
        <w:pBdr/>
        <w:spacing w:before="240" w:after="240" w:line="240" w:lineRule="auto"/>
        <w:ind w:left="0" w:right="0"/>
        <w:jc w:val="left"/>
      </w:pPr>
      <w:r>
        <w:rPr>
          <w:color w:val="000000"/>
          <w:sz w:val="24"/>
          <w:szCs w:val="24"/>
        </w:rPr>
        <w:t xml:space="preserve">merciful insensibility</w:t>
      </w:r>
    </w:p>
    <w:p>
      <w:pPr>
        <w:widowControl w:val="on"/>
        <w:pBdr/>
        <w:spacing w:before="240" w:after="240" w:line="240" w:lineRule="auto"/>
        <w:ind w:left="0" w:right="0"/>
        <w:jc w:val="left"/>
      </w:pPr>
      <w:r>
        <w:rPr>
          <w:color w:val="000000"/>
          <w:sz w:val="24"/>
          <w:szCs w:val="24"/>
        </w:rPr>
        <w:t xml:space="preserve">merciless censor</w:t>
      </w:r>
    </w:p>
    <w:p>
      <w:pPr>
        <w:widowControl w:val="on"/>
        <w:pBdr/>
        <w:spacing w:before="240" w:after="240" w:line="240" w:lineRule="auto"/>
        <w:ind w:left="0" w:right="0"/>
        <w:jc w:val="left"/>
      </w:pPr>
      <w:r>
        <w:rPr>
          <w:color w:val="000000"/>
          <w:sz w:val="24"/>
          <w:szCs w:val="24"/>
        </w:rPr>
        <w:t xml:space="preserve">mercurial temperament</w:t>
      </w:r>
    </w:p>
    <w:p>
      <w:pPr>
        <w:widowControl w:val="on"/>
        <w:pBdr/>
        <w:spacing w:before="240" w:after="240" w:line="240" w:lineRule="auto"/>
        <w:ind w:left="0" w:right="0"/>
        <w:jc w:val="left"/>
      </w:pPr>
      <w:r>
        <w:rPr>
          <w:color w:val="000000"/>
          <w:sz w:val="24"/>
          <w:szCs w:val="24"/>
        </w:rPr>
        <w:t xml:space="preserve">mere generalization</w:t>
      </w:r>
    </w:p>
    <w:p>
      <w:pPr>
        <w:widowControl w:val="on"/>
        <w:pBdr/>
        <w:spacing w:before="240" w:after="240" w:line="240" w:lineRule="auto"/>
        <w:ind w:left="0" w:right="0"/>
        <w:jc w:val="left"/>
      </w:pPr>
      <w:r>
        <w:rPr>
          <w:color w:val="000000"/>
          <w:sz w:val="24"/>
          <w:szCs w:val="24"/>
        </w:rPr>
        <w:t xml:space="preserve">meretricious allurements [meretricious = plausible but false]</w:t>
      </w:r>
    </w:p>
    <w:p>
      <w:pPr>
        <w:widowControl w:val="on"/>
        <w:pBdr/>
        <w:spacing w:before="240" w:after="240" w:line="240" w:lineRule="auto"/>
        <w:ind w:left="0" w:right="0"/>
        <w:jc w:val="left"/>
      </w:pPr>
      <w:r>
        <w:rPr>
          <w:color w:val="000000"/>
          <w:sz w:val="24"/>
          <w:szCs w:val="24"/>
        </w:rPr>
        <w:t xml:space="preserve">meridian splendor</w:t>
      </w:r>
    </w:p>
    <w:p>
      <w:pPr>
        <w:widowControl w:val="on"/>
        <w:pBdr/>
        <w:spacing w:before="240" w:after="240" w:line="240" w:lineRule="auto"/>
        <w:ind w:left="0" w:right="0"/>
        <w:jc w:val="left"/>
      </w:pPr>
      <w:r>
        <w:rPr>
          <w:color w:val="000000"/>
          <w:sz w:val="24"/>
          <w:szCs w:val="24"/>
        </w:rPr>
        <w:t xml:space="preserve">merited ridicule</w:t>
      </w:r>
    </w:p>
    <w:p>
      <w:pPr>
        <w:widowControl w:val="on"/>
        <w:pBdr/>
        <w:spacing w:before="240" w:after="240" w:line="240" w:lineRule="auto"/>
        <w:ind w:left="0" w:right="0"/>
        <w:jc w:val="left"/>
      </w:pPr>
      <w:r>
        <w:rPr>
          <w:color w:val="000000"/>
          <w:sz w:val="24"/>
          <w:szCs w:val="24"/>
        </w:rPr>
        <w:t xml:space="preserve">merry jest</w:t>
      </w:r>
    </w:p>
    <w:p>
      <w:pPr>
        <w:widowControl w:val="on"/>
        <w:pBdr/>
        <w:spacing w:before="240" w:after="240" w:line="240" w:lineRule="auto"/>
        <w:ind w:left="0" w:right="0"/>
        <w:jc w:val="left"/>
      </w:pPr>
      <w:r>
        <w:rPr>
          <w:color w:val="000000"/>
          <w:sz w:val="24"/>
          <w:szCs w:val="24"/>
        </w:rPr>
        <w:t xml:space="preserve">metallic immobility</w:t>
      </w:r>
    </w:p>
    <w:p>
      <w:pPr>
        <w:widowControl w:val="on"/>
        <w:pBdr/>
        <w:spacing w:before="240" w:after="240" w:line="240" w:lineRule="auto"/>
        <w:ind w:left="0" w:right="0"/>
        <w:jc w:val="left"/>
      </w:pPr>
      <w:r>
        <w:rPr>
          <w:color w:val="000000"/>
          <w:sz w:val="24"/>
          <w:szCs w:val="24"/>
        </w:rPr>
        <w:t xml:space="preserve">metaphysical obscurity</w:t>
      </w:r>
    </w:p>
    <w:p>
      <w:pPr>
        <w:widowControl w:val="on"/>
        <w:pBdr/>
        <w:spacing w:before="240" w:after="240" w:line="240" w:lineRule="auto"/>
        <w:ind w:left="0" w:right="0"/>
        <w:jc w:val="left"/>
      </w:pPr>
      <w:r>
        <w:rPr>
          <w:color w:val="000000"/>
          <w:sz w:val="24"/>
          <w:szCs w:val="24"/>
        </w:rPr>
        <w:t xml:space="preserve">meteoric splendors</w:t>
      </w:r>
    </w:p>
    <w:p>
      <w:pPr>
        <w:widowControl w:val="on"/>
        <w:pBdr/>
        <w:spacing w:before="240" w:after="240" w:line="240" w:lineRule="auto"/>
        <w:ind w:left="0" w:right="0"/>
        <w:jc w:val="left"/>
      </w:pPr>
      <w:r>
        <w:rPr>
          <w:color w:val="000000"/>
          <w:sz w:val="24"/>
          <w:szCs w:val="24"/>
        </w:rPr>
        <w:t xml:space="preserve">methodical regularity</w:t>
      </w:r>
    </w:p>
    <w:p>
      <w:pPr>
        <w:widowControl w:val="on"/>
        <w:pBdr/>
        <w:spacing w:before="240" w:after="240" w:line="240" w:lineRule="auto"/>
        <w:ind w:left="0" w:right="0"/>
        <w:jc w:val="left"/>
      </w:pPr>
      <w:r>
        <w:rPr>
          <w:color w:val="000000"/>
          <w:sz w:val="24"/>
          <w:szCs w:val="24"/>
        </w:rPr>
        <w:t xml:space="preserve">metrical exactness</w:t>
      </w:r>
    </w:p>
    <w:p>
      <w:pPr>
        <w:widowControl w:val="on"/>
        <w:pBdr/>
        <w:spacing w:before="240" w:after="240" w:line="240" w:lineRule="auto"/>
        <w:ind w:left="0" w:right="0"/>
        <w:jc w:val="left"/>
      </w:pPr>
      <w:r>
        <w:rPr>
          <w:color w:val="000000"/>
          <w:sz w:val="24"/>
          <w:szCs w:val="24"/>
        </w:rPr>
        <w:t xml:space="preserve">microscopic minuteness</w:t>
      </w:r>
    </w:p>
    <w:p>
      <w:pPr>
        <w:widowControl w:val="on"/>
        <w:pBdr/>
        <w:spacing w:before="240" w:after="240" w:line="240" w:lineRule="auto"/>
        <w:ind w:left="0" w:right="0"/>
        <w:jc w:val="left"/>
      </w:pPr>
      <w:r>
        <w:rPr>
          <w:color w:val="000000"/>
          <w:sz w:val="24"/>
          <w:szCs w:val="24"/>
        </w:rPr>
        <w:t xml:space="preserve">mighty animosity</w:t>
      </w:r>
    </w:p>
    <w:p>
      <w:pPr>
        <w:widowControl w:val="on"/>
        <w:pBdr/>
        <w:spacing w:before="240" w:after="240" w:line="240" w:lineRule="auto"/>
        <w:ind w:left="0" w:right="0"/>
        <w:jc w:val="left"/>
      </w:pPr>
      <w:r>
        <w:rPr>
          <w:color w:val="000000"/>
          <w:sz w:val="24"/>
          <w:szCs w:val="24"/>
        </w:rPr>
        <w:t xml:space="preserve">mild rejoinder</w:t>
      </w:r>
    </w:p>
    <w:p>
      <w:pPr>
        <w:widowControl w:val="on"/>
        <w:pBdr/>
        <w:spacing w:before="240" w:after="240" w:line="240" w:lineRule="auto"/>
        <w:ind w:left="0" w:right="0"/>
        <w:jc w:val="left"/>
      </w:pPr>
      <w:r>
        <w:rPr>
          <w:color w:val="000000"/>
          <w:sz w:val="24"/>
          <w:szCs w:val="24"/>
        </w:rPr>
        <w:t xml:space="preserve">militant struggles</w:t>
      </w:r>
    </w:p>
    <w:p>
      <w:pPr>
        <w:widowControl w:val="on"/>
        <w:pBdr/>
        <w:spacing w:before="240" w:after="240" w:line="240" w:lineRule="auto"/>
        <w:ind w:left="0" w:right="0"/>
        <w:jc w:val="left"/>
      </w:pPr>
      <w:r>
        <w:rPr>
          <w:color w:val="000000"/>
          <w:sz w:val="24"/>
          <w:szCs w:val="24"/>
        </w:rPr>
        <w:t xml:space="preserve">military autocracy</w:t>
      </w:r>
    </w:p>
    <w:p>
      <w:pPr>
        <w:widowControl w:val="on"/>
        <w:pBdr/>
        <w:spacing w:before="240" w:after="240" w:line="240" w:lineRule="auto"/>
        <w:ind w:left="0" w:right="0"/>
        <w:jc w:val="left"/>
      </w:pPr>
      <w:r>
        <w:rPr>
          <w:color w:val="000000"/>
          <w:sz w:val="24"/>
          <w:szCs w:val="24"/>
        </w:rPr>
        <w:t xml:space="preserve">millennial reign</w:t>
      </w:r>
    </w:p>
    <w:p>
      <w:pPr>
        <w:widowControl w:val="on"/>
        <w:pBdr/>
        <w:spacing w:before="240" w:after="240" w:line="240" w:lineRule="auto"/>
        <w:ind w:left="0" w:right="0"/>
        <w:jc w:val="left"/>
      </w:pPr>
      <w:r>
        <w:rPr>
          <w:color w:val="000000"/>
          <w:sz w:val="24"/>
          <w:szCs w:val="24"/>
        </w:rPr>
        <w:t xml:space="preserve">mimic gestures</w:t>
      </w:r>
    </w:p>
    <w:p>
      <w:pPr>
        <w:widowControl w:val="on"/>
        <w:pBdr/>
        <w:spacing w:before="240" w:after="240" w:line="240" w:lineRule="auto"/>
        <w:ind w:left="0" w:right="0"/>
        <w:jc w:val="left"/>
      </w:pPr>
      <w:r>
        <w:rPr>
          <w:color w:val="000000"/>
          <w:sz w:val="24"/>
          <w:szCs w:val="24"/>
        </w:rPr>
        <w:t xml:space="preserve">minatory shadow [minatory = menacing or threatening]</w:t>
      </w:r>
    </w:p>
    <w:p>
      <w:pPr>
        <w:widowControl w:val="on"/>
        <w:pBdr/>
        <w:spacing w:before="240" w:after="240" w:line="240" w:lineRule="auto"/>
        <w:ind w:left="0" w:right="0"/>
        <w:jc w:val="left"/>
      </w:pPr>
      <w:r>
        <w:rPr>
          <w:color w:val="000000"/>
          <w:sz w:val="24"/>
          <w:szCs w:val="24"/>
        </w:rPr>
        <w:t xml:space="preserve">mincing precision</w:t>
      </w:r>
    </w:p>
    <w:p>
      <w:pPr>
        <w:widowControl w:val="on"/>
        <w:pBdr/>
        <w:spacing w:before="240" w:after="240" w:line="240" w:lineRule="auto"/>
        <w:ind w:left="0" w:right="0"/>
        <w:jc w:val="left"/>
      </w:pPr>
      <w:r>
        <w:rPr>
          <w:color w:val="000000"/>
          <w:sz w:val="24"/>
          <w:szCs w:val="24"/>
        </w:rPr>
        <w:t xml:space="preserve">mingled decorousness</w:t>
      </w:r>
    </w:p>
    <w:p>
      <w:pPr>
        <w:widowControl w:val="on"/>
        <w:pBdr/>
        <w:spacing w:before="240" w:after="240" w:line="240" w:lineRule="auto"/>
        <w:ind w:left="0" w:right="0"/>
        <w:jc w:val="left"/>
      </w:pPr>
      <w:r>
        <w:rPr>
          <w:color w:val="000000"/>
          <w:sz w:val="24"/>
          <w:szCs w:val="24"/>
        </w:rPr>
        <w:t xml:space="preserve">miniature imitations</w:t>
      </w:r>
    </w:p>
    <w:p>
      <w:pPr>
        <w:widowControl w:val="on"/>
        <w:pBdr/>
        <w:spacing w:before="240" w:after="240" w:line="240" w:lineRule="auto"/>
        <w:ind w:left="0" w:right="0"/>
        <w:jc w:val="left"/>
      </w:pPr>
      <w:r>
        <w:rPr>
          <w:color w:val="000000"/>
          <w:sz w:val="24"/>
          <w:szCs w:val="24"/>
        </w:rPr>
        <w:t xml:space="preserve">minor impulses</w:t>
      </w:r>
    </w:p>
    <w:p>
      <w:pPr>
        <w:widowControl w:val="on"/>
        <w:pBdr/>
        <w:spacing w:before="240" w:after="240" w:line="240" w:lineRule="auto"/>
        <w:ind w:left="0" w:right="0"/>
        <w:jc w:val="left"/>
      </w:pPr>
      <w:r>
        <w:rPr>
          <w:color w:val="000000"/>
          <w:sz w:val="24"/>
          <w:szCs w:val="24"/>
        </w:rPr>
        <w:t xml:space="preserve">minute consideration</w:t>
      </w:r>
    </w:p>
    <w:p>
      <w:pPr>
        <w:widowControl w:val="on"/>
        <w:pBdr/>
        <w:spacing w:before="240" w:after="240" w:line="240" w:lineRule="auto"/>
        <w:ind w:left="0" w:right="0"/>
        <w:jc w:val="left"/>
      </w:pPr>
      <w:r>
        <w:rPr>
          <w:color w:val="000000"/>
          <w:sz w:val="24"/>
          <w:szCs w:val="24"/>
        </w:rPr>
        <w:t xml:space="preserve">miraculous profusion</w:t>
      </w:r>
    </w:p>
    <w:p>
      <w:pPr>
        <w:widowControl w:val="on"/>
        <w:pBdr/>
        <w:spacing w:before="240" w:after="240" w:line="240" w:lineRule="auto"/>
        <w:ind w:left="0" w:right="0"/>
        <w:jc w:val="left"/>
      </w:pPr>
      <w:r>
        <w:rPr>
          <w:color w:val="000000"/>
          <w:sz w:val="24"/>
          <w:szCs w:val="24"/>
        </w:rPr>
        <w:t xml:space="preserve">mirroring lake</w:t>
      </w:r>
    </w:p>
    <w:p>
      <w:pPr>
        <w:widowControl w:val="on"/>
        <w:pBdr/>
        <w:spacing w:before="240" w:after="240" w:line="240" w:lineRule="auto"/>
        <w:ind w:left="0" w:right="0"/>
        <w:jc w:val="left"/>
      </w:pPr>
      <w:r>
        <w:rPr>
          <w:color w:val="000000"/>
          <w:sz w:val="24"/>
          <w:szCs w:val="24"/>
        </w:rPr>
        <w:t xml:space="preserve">mirthful glance</w:t>
      </w:r>
    </w:p>
    <w:p>
      <w:pPr>
        <w:widowControl w:val="on"/>
        <w:pBdr/>
        <w:spacing w:before="240" w:after="240" w:line="240" w:lineRule="auto"/>
        <w:ind w:left="0" w:right="0"/>
        <w:jc w:val="left"/>
      </w:pPr>
      <w:r>
        <w:rPr>
          <w:color w:val="000000"/>
          <w:sz w:val="24"/>
          <w:szCs w:val="24"/>
        </w:rPr>
        <w:t xml:space="preserve">mischievous effusion</w:t>
      </w:r>
    </w:p>
    <w:p>
      <w:pPr>
        <w:widowControl w:val="on"/>
        <w:pBdr/>
        <w:spacing w:before="240" w:after="240" w:line="240" w:lineRule="auto"/>
        <w:ind w:left="0" w:right="0"/>
        <w:jc w:val="left"/>
      </w:pPr>
      <w:r>
        <w:rPr>
          <w:color w:val="000000"/>
          <w:sz w:val="24"/>
          <w:szCs w:val="24"/>
        </w:rPr>
        <w:t xml:space="preserve">miserable musings</w:t>
      </w:r>
    </w:p>
    <w:p>
      <w:pPr>
        <w:widowControl w:val="on"/>
        <w:pBdr/>
        <w:spacing w:before="240" w:after="240" w:line="240" w:lineRule="auto"/>
        <w:ind w:left="0" w:right="0"/>
        <w:jc w:val="left"/>
      </w:pPr>
      <w:r>
        <w:rPr>
          <w:color w:val="000000"/>
          <w:sz w:val="24"/>
          <w:szCs w:val="24"/>
        </w:rPr>
        <w:t xml:space="preserve">misleading notion</w:t>
      </w:r>
    </w:p>
    <w:p>
      <w:pPr>
        <w:widowControl w:val="on"/>
        <w:pBdr/>
        <w:spacing w:before="240" w:after="240" w:line="240" w:lineRule="auto"/>
        <w:ind w:left="0" w:right="0"/>
        <w:jc w:val="left"/>
      </w:pPr>
      <w:r>
        <w:rPr>
          <w:color w:val="000000"/>
          <w:sz w:val="24"/>
          <w:szCs w:val="24"/>
        </w:rPr>
        <w:t xml:space="preserve">misshapen oddities</w:t>
      </w:r>
    </w:p>
    <w:p>
      <w:pPr>
        <w:widowControl w:val="on"/>
        <w:pBdr/>
        <w:spacing w:before="240" w:after="240" w:line="240" w:lineRule="auto"/>
        <w:ind w:left="0" w:right="0"/>
        <w:jc w:val="left"/>
      </w:pPr>
      <w:r>
        <w:rPr>
          <w:color w:val="000000"/>
          <w:sz w:val="24"/>
          <w:szCs w:val="24"/>
        </w:rPr>
        <w:t xml:space="preserve">misspent strength</w:t>
      </w:r>
    </w:p>
    <w:p>
      <w:pPr>
        <w:widowControl w:val="on"/>
        <w:pBdr/>
        <w:spacing w:before="240" w:after="240" w:line="240" w:lineRule="auto"/>
        <w:ind w:left="0" w:right="0"/>
        <w:jc w:val="left"/>
      </w:pPr>
      <w:r>
        <w:rPr>
          <w:color w:val="000000"/>
          <w:sz w:val="24"/>
          <w:szCs w:val="24"/>
        </w:rPr>
        <w:t xml:space="preserve">mistaken assumption</w:t>
      </w:r>
    </w:p>
    <w:p>
      <w:pPr>
        <w:widowControl w:val="on"/>
        <w:pBdr/>
        <w:spacing w:before="240" w:after="240" w:line="240" w:lineRule="auto"/>
        <w:ind w:left="0" w:right="0"/>
        <w:jc w:val="left"/>
      </w:pPr>
      <w:r>
        <w:rPr>
          <w:color w:val="000000"/>
          <w:sz w:val="24"/>
          <w:szCs w:val="24"/>
        </w:rPr>
        <w:t xml:space="preserve">mistrustful superiority</w:t>
      </w:r>
    </w:p>
    <w:p>
      <w:pPr>
        <w:widowControl w:val="on"/>
        <w:pBdr/>
        <w:spacing w:before="240" w:after="240" w:line="240" w:lineRule="auto"/>
        <w:ind w:left="0" w:right="0"/>
        <w:jc w:val="left"/>
      </w:pPr>
      <w:r>
        <w:rPr>
          <w:color w:val="000000"/>
          <w:sz w:val="24"/>
          <w:szCs w:val="24"/>
        </w:rPr>
        <w:t xml:space="preserve">misty depression</w:t>
      </w:r>
    </w:p>
    <w:p>
      <w:pPr>
        <w:widowControl w:val="on"/>
        <w:pBdr/>
        <w:spacing w:before="240" w:after="240" w:line="240" w:lineRule="auto"/>
        <w:ind w:left="0" w:right="0"/>
        <w:jc w:val="left"/>
      </w:pPr>
      <w:r>
        <w:rPr>
          <w:color w:val="000000"/>
          <w:sz w:val="24"/>
          <w:szCs w:val="24"/>
        </w:rPr>
        <w:t xml:space="preserve">mitigating circumstances</w:t>
      </w:r>
    </w:p>
    <w:p>
      <w:pPr>
        <w:widowControl w:val="on"/>
        <w:pBdr/>
        <w:spacing w:before="240" w:after="240" w:line="240" w:lineRule="auto"/>
        <w:ind w:left="0" w:right="0"/>
        <w:jc w:val="left"/>
      </w:pPr>
      <w:r>
        <w:rPr>
          <w:color w:val="000000"/>
          <w:sz w:val="24"/>
          <w:szCs w:val="24"/>
        </w:rPr>
        <w:t xml:space="preserve">mobile countenance</w:t>
      </w:r>
    </w:p>
    <w:p>
      <w:pPr>
        <w:widowControl w:val="on"/>
        <w:pBdr/>
        <w:spacing w:before="240" w:after="240" w:line="240" w:lineRule="auto"/>
        <w:ind w:left="0" w:right="0"/>
        <w:jc w:val="left"/>
      </w:pPr>
      <w:r>
        <w:rPr>
          <w:color w:val="000000"/>
          <w:sz w:val="24"/>
          <w:szCs w:val="24"/>
        </w:rPr>
        <w:t xml:space="preserve">mock seriousness</w:t>
      </w:r>
    </w:p>
    <w:p>
      <w:pPr>
        <w:widowControl w:val="on"/>
        <w:pBdr/>
        <w:spacing w:before="240" w:after="240" w:line="240" w:lineRule="auto"/>
        <w:ind w:left="0" w:right="0"/>
        <w:jc w:val="left"/>
      </w:pPr>
      <w:r>
        <w:rPr>
          <w:color w:val="000000"/>
          <w:sz w:val="24"/>
          <w:szCs w:val="24"/>
        </w:rPr>
        <w:t xml:space="preserve">modest cheerfulness</w:t>
      </w:r>
    </w:p>
    <w:p>
      <w:pPr>
        <w:widowControl w:val="on"/>
        <w:pBdr/>
        <w:spacing w:before="240" w:after="240" w:line="240" w:lineRule="auto"/>
        <w:ind w:left="0" w:right="0"/>
        <w:jc w:val="left"/>
      </w:pPr>
      <w:r>
        <w:rPr>
          <w:color w:val="000000"/>
          <w:sz w:val="24"/>
          <w:szCs w:val="24"/>
        </w:rPr>
        <w:t xml:space="preserve">modified sentiment</w:t>
      </w:r>
    </w:p>
    <w:p>
      <w:pPr>
        <w:widowControl w:val="on"/>
        <w:pBdr/>
        <w:spacing w:before="240" w:after="240" w:line="240" w:lineRule="auto"/>
        <w:ind w:left="0" w:right="0"/>
        <w:jc w:val="left"/>
      </w:pPr>
      <w:r>
        <w:rPr>
          <w:color w:val="000000"/>
          <w:sz w:val="24"/>
          <w:szCs w:val="24"/>
        </w:rPr>
        <w:t xml:space="preserve">moldy doctrines</w:t>
      </w:r>
    </w:p>
    <w:p>
      <w:pPr>
        <w:widowControl w:val="on"/>
        <w:pBdr/>
        <w:spacing w:before="240" w:after="240" w:line="240" w:lineRule="auto"/>
        <w:ind w:left="0" w:right="0"/>
        <w:jc w:val="left"/>
      </w:pPr>
      <w:r>
        <w:rPr>
          <w:color w:val="000000"/>
          <w:sz w:val="24"/>
          <w:szCs w:val="24"/>
        </w:rPr>
        <w:t xml:space="preserve">mollifying conditions [mollifying = calming; soothing]</w:t>
      </w:r>
    </w:p>
    <w:p>
      <w:pPr>
        <w:widowControl w:val="on"/>
        <w:pBdr/>
        <w:spacing w:before="240" w:after="240" w:line="240" w:lineRule="auto"/>
        <w:ind w:left="0" w:right="0"/>
        <w:jc w:val="left"/>
      </w:pPr>
      <w:r>
        <w:rPr>
          <w:color w:val="000000"/>
          <w:sz w:val="24"/>
          <w:szCs w:val="24"/>
        </w:rPr>
        <w:t xml:space="preserve">momentary discomfiture</w:t>
      </w:r>
    </w:p>
    <w:p>
      <w:pPr>
        <w:widowControl w:val="on"/>
        <w:pBdr/>
        <w:spacing w:before="240" w:after="240" w:line="240" w:lineRule="auto"/>
        <w:ind w:left="0" w:right="0"/>
        <w:jc w:val="left"/>
      </w:pPr>
      <w:r>
        <w:rPr>
          <w:color w:val="000000"/>
          <w:sz w:val="24"/>
          <w:szCs w:val="24"/>
        </w:rPr>
        <w:t xml:space="preserve">momentous pause</w:t>
      </w:r>
    </w:p>
    <w:p>
      <w:pPr>
        <w:widowControl w:val="on"/>
        <w:pBdr/>
        <w:spacing w:before="240" w:after="240" w:line="240" w:lineRule="auto"/>
        <w:ind w:left="0" w:right="0"/>
        <w:jc w:val="left"/>
      </w:pPr>
      <w:r>
        <w:rPr>
          <w:color w:val="000000"/>
          <w:sz w:val="24"/>
          <w:szCs w:val="24"/>
        </w:rPr>
        <w:t xml:space="preserve">monarchial institutions</w:t>
      </w:r>
    </w:p>
    <w:p>
      <w:pPr>
        <w:widowControl w:val="on"/>
        <w:pBdr/>
        <w:spacing w:before="240" w:after="240" w:line="240" w:lineRule="auto"/>
        <w:ind w:left="0" w:right="0"/>
        <w:jc w:val="left"/>
      </w:pPr>
      <w:r>
        <w:rPr>
          <w:color w:val="000000"/>
          <w:sz w:val="24"/>
          <w:szCs w:val="24"/>
        </w:rPr>
        <w:t xml:space="preserve">monastic austerity</w:t>
      </w:r>
    </w:p>
    <w:p>
      <w:pPr>
        <w:widowControl w:val="on"/>
        <w:pBdr/>
        <w:spacing w:before="240" w:after="240" w:line="240" w:lineRule="auto"/>
        <w:ind w:left="0" w:right="0"/>
        <w:jc w:val="left"/>
      </w:pPr>
      <w:r>
        <w:rPr>
          <w:color w:val="000000"/>
          <w:sz w:val="24"/>
          <w:szCs w:val="24"/>
        </w:rPr>
        <w:t xml:space="preserve">monotonous sameness</w:t>
      </w:r>
    </w:p>
    <w:p>
      <w:pPr>
        <w:widowControl w:val="on"/>
        <w:pBdr/>
        <w:spacing w:before="240" w:after="240" w:line="240" w:lineRule="auto"/>
        <w:ind w:left="0" w:right="0"/>
        <w:jc w:val="left"/>
      </w:pPr>
      <w:r>
        <w:rPr>
          <w:color w:val="000000"/>
          <w:sz w:val="24"/>
          <w:szCs w:val="24"/>
        </w:rPr>
        <w:t xml:space="preserve">monstrous absurdity</w:t>
      </w:r>
    </w:p>
    <w:p>
      <w:pPr>
        <w:widowControl w:val="on"/>
        <w:pBdr/>
        <w:spacing w:before="240" w:after="240" w:line="240" w:lineRule="auto"/>
        <w:ind w:left="0" w:right="0"/>
        <w:jc w:val="left"/>
      </w:pPr>
      <w:r>
        <w:rPr>
          <w:color w:val="000000"/>
          <w:sz w:val="24"/>
          <w:szCs w:val="24"/>
        </w:rPr>
        <w:t xml:space="preserve">monumental structure</w:t>
      </w:r>
    </w:p>
    <w:p>
      <w:pPr>
        <w:widowControl w:val="on"/>
        <w:pBdr/>
        <w:spacing w:before="240" w:after="240" w:line="240" w:lineRule="auto"/>
        <w:ind w:left="0" w:right="0"/>
        <w:jc w:val="left"/>
      </w:pPr>
      <w:r>
        <w:rPr>
          <w:color w:val="000000"/>
          <w:sz w:val="24"/>
          <w:szCs w:val="24"/>
        </w:rPr>
        <w:t xml:space="preserve">moody silence</w:t>
      </w:r>
    </w:p>
    <w:p>
      <w:pPr>
        <w:widowControl w:val="on"/>
        <w:pBdr/>
        <w:spacing w:before="240" w:after="240" w:line="240" w:lineRule="auto"/>
        <w:ind w:left="0" w:right="0"/>
        <w:jc w:val="left"/>
      </w:pPr>
      <w:r>
        <w:rPr>
          <w:color w:val="000000"/>
          <w:sz w:val="24"/>
          <w:szCs w:val="24"/>
        </w:rPr>
        <w:t xml:space="preserve">moonlight witchery</w:t>
      </w:r>
    </w:p>
    <w:p>
      <w:pPr>
        <w:widowControl w:val="on"/>
        <w:pBdr/>
        <w:spacing w:before="240" w:after="240" w:line="240" w:lineRule="auto"/>
        <w:ind w:left="0" w:right="0"/>
        <w:jc w:val="left"/>
      </w:pPr>
      <w:r>
        <w:rPr>
          <w:color w:val="000000"/>
          <w:sz w:val="24"/>
          <w:szCs w:val="24"/>
        </w:rPr>
        <w:t xml:space="preserve">moral obliquity [obliquity = deviation or aberration]</w:t>
      </w:r>
    </w:p>
    <w:p>
      <w:pPr>
        <w:widowControl w:val="on"/>
        <w:pBdr/>
        <w:spacing w:before="240" w:after="240" w:line="240" w:lineRule="auto"/>
        <w:ind w:left="0" w:right="0"/>
        <w:jc w:val="left"/>
      </w:pPr>
      <w:r>
        <w:rPr>
          <w:color w:val="000000"/>
          <w:sz w:val="24"/>
          <w:szCs w:val="24"/>
        </w:rPr>
        <w:t xml:space="preserve">morbid imagination</w:t>
      </w:r>
    </w:p>
    <w:p>
      <w:pPr>
        <w:widowControl w:val="on"/>
        <w:pBdr/>
        <w:spacing w:before="240" w:after="240" w:line="240" w:lineRule="auto"/>
        <w:ind w:left="0" w:right="0"/>
        <w:jc w:val="left"/>
      </w:pPr>
      <w:r>
        <w:rPr>
          <w:color w:val="000000"/>
          <w:sz w:val="24"/>
          <w:szCs w:val="24"/>
        </w:rPr>
        <w:t xml:space="preserve">mordant wit</w:t>
      </w:r>
    </w:p>
    <w:p>
      <w:pPr>
        <w:widowControl w:val="on"/>
        <w:pBdr/>
        <w:spacing w:before="240" w:after="240" w:line="240" w:lineRule="auto"/>
        <w:ind w:left="0" w:right="0"/>
        <w:jc w:val="left"/>
      </w:pPr>
      <w:r>
        <w:rPr>
          <w:color w:val="000000"/>
          <w:sz w:val="24"/>
          <w:szCs w:val="24"/>
        </w:rPr>
        <w:t xml:space="preserve">moribund mediocrities</w:t>
      </w:r>
    </w:p>
    <w:p>
      <w:pPr>
        <w:widowControl w:val="on"/>
        <w:pBdr/>
        <w:spacing w:before="240" w:after="240" w:line="240" w:lineRule="auto"/>
        <w:ind w:left="0" w:right="0"/>
        <w:jc w:val="left"/>
      </w:pPr>
      <w:r>
        <w:rPr>
          <w:color w:val="000000"/>
          <w:sz w:val="24"/>
          <w:szCs w:val="24"/>
        </w:rPr>
        <w:t xml:space="preserve">mortal affront</w:t>
      </w:r>
    </w:p>
    <w:p>
      <w:pPr>
        <w:widowControl w:val="on"/>
        <w:pBdr/>
        <w:spacing w:before="240" w:after="240" w:line="240" w:lineRule="auto"/>
        <w:ind w:left="0" w:right="0"/>
        <w:jc w:val="left"/>
      </w:pPr>
      <w:r>
        <w:rPr>
          <w:color w:val="000000"/>
          <w:sz w:val="24"/>
          <w:szCs w:val="24"/>
        </w:rPr>
        <w:t xml:space="preserve">mortified coldness</w:t>
      </w:r>
    </w:p>
    <w:p>
      <w:pPr>
        <w:widowControl w:val="on"/>
        <w:pBdr/>
        <w:spacing w:before="240" w:after="240" w:line="240" w:lineRule="auto"/>
        <w:ind w:left="0" w:right="0"/>
        <w:jc w:val="left"/>
      </w:pPr>
      <w:r>
        <w:rPr>
          <w:color w:val="000000"/>
          <w:sz w:val="24"/>
          <w:szCs w:val="24"/>
        </w:rPr>
        <w:t xml:space="preserve">motley appearance</w:t>
      </w:r>
    </w:p>
    <w:p>
      <w:pPr>
        <w:widowControl w:val="on"/>
        <w:pBdr/>
        <w:spacing w:before="240" w:after="240" w:line="240" w:lineRule="auto"/>
        <w:ind w:left="0" w:right="0"/>
        <w:jc w:val="left"/>
      </w:pPr>
      <w:r>
        <w:rPr>
          <w:color w:val="000000"/>
          <w:sz w:val="24"/>
          <w:szCs w:val="24"/>
        </w:rPr>
        <w:t xml:space="preserve">mountainous inequalities</w:t>
      </w:r>
    </w:p>
    <w:p>
      <w:pPr>
        <w:widowControl w:val="on"/>
        <w:pBdr/>
        <w:spacing w:before="240" w:after="240" w:line="240" w:lineRule="auto"/>
        <w:ind w:left="0" w:right="0"/>
        <w:jc w:val="left"/>
      </w:pPr>
      <w:r>
        <w:rPr>
          <w:color w:val="000000"/>
          <w:sz w:val="24"/>
          <w:szCs w:val="24"/>
        </w:rPr>
        <w:t xml:space="preserve">mournful magnificence</w:t>
      </w:r>
    </w:p>
    <w:p>
      <w:pPr>
        <w:widowControl w:val="on"/>
        <w:pBdr/>
        <w:spacing w:before="240" w:after="240" w:line="240" w:lineRule="auto"/>
        <w:ind w:left="0" w:right="0"/>
        <w:jc w:val="left"/>
      </w:pPr>
      <w:r>
        <w:rPr>
          <w:color w:val="000000"/>
          <w:sz w:val="24"/>
          <w:szCs w:val="24"/>
        </w:rPr>
        <w:t xml:space="preserve">mouthing amplitude</w:t>
      </w:r>
    </w:p>
    <w:p>
      <w:pPr>
        <w:widowControl w:val="on"/>
        <w:pBdr/>
        <w:spacing w:before="240" w:after="240" w:line="240" w:lineRule="auto"/>
        <w:ind w:left="0" w:right="0"/>
        <w:jc w:val="left"/>
      </w:pPr>
      <w:r>
        <w:rPr>
          <w:color w:val="000000"/>
          <w:sz w:val="24"/>
          <w:szCs w:val="24"/>
        </w:rPr>
        <w:t xml:space="preserve">muddled opinion</w:t>
      </w:r>
    </w:p>
    <w:p>
      <w:pPr>
        <w:widowControl w:val="on"/>
        <w:pBdr/>
        <w:spacing w:before="240" w:after="240" w:line="240" w:lineRule="auto"/>
        <w:ind w:left="0" w:right="0"/>
        <w:jc w:val="left"/>
      </w:pPr>
      <w:r>
        <w:rPr>
          <w:color w:val="000000"/>
          <w:sz w:val="24"/>
          <w:szCs w:val="24"/>
        </w:rPr>
        <w:t xml:space="preserve">muddy inefficiency</w:t>
      </w:r>
    </w:p>
    <w:p>
      <w:pPr>
        <w:widowControl w:val="on"/>
        <w:pBdr/>
        <w:spacing w:before="240" w:after="240" w:line="240" w:lineRule="auto"/>
        <w:ind w:left="0" w:right="0"/>
        <w:jc w:val="left"/>
      </w:pPr>
      <w:r>
        <w:rPr>
          <w:color w:val="000000"/>
          <w:sz w:val="24"/>
          <w:szCs w:val="24"/>
        </w:rPr>
        <w:t xml:space="preserve">muffled detonations</w:t>
      </w:r>
    </w:p>
    <w:p>
      <w:pPr>
        <w:widowControl w:val="on"/>
        <w:pBdr/>
        <w:spacing w:before="240" w:after="240" w:line="240" w:lineRule="auto"/>
        <w:ind w:left="0" w:right="0"/>
        <w:jc w:val="left"/>
      </w:pPr>
      <w:r>
        <w:rPr>
          <w:color w:val="000000"/>
          <w:sz w:val="24"/>
          <w:szCs w:val="24"/>
        </w:rPr>
        <w:t xml:space="preserve">mullioned windows [mullioned = vertical member dividing a window]</w:t>
      </w:r>
    </w:p>
    <w:p>
      <w:pPr>
        <w:widowControl w:val="on"/>
        <w:pBdr/>
        <w:spacing w:before="240" w:after="240" w:line="240" w:lineRule="auto"/>
        <w:ind w:left="0" w:right="0"/>
        <w:jc w:val="left"/>
      </w:pPr>
      <w:r>
        <w:rPr>
          <w:color w:val="000000"/>
          <w:sz w:val="24"/>
          <w:szCs w:val="24"/>
        </w:rPr>
        <w:t xml:space="preserve">multifarious activity</w:t>
      </w:r>
    </w:p>
    <w:p>
      <w:pPr>
        <w:widowControl w:val="on"/>
        <w:pBdr/>
        <w:spacing w:before="240" w:after="240" w:line="240" w:lineRule="auto"/>
        <w:ind w:left="0" w:right="0"/>
        <w:jc w:val="left"/>
      </w:pPr>
      <w:r>
        <w:rPr>
          <w:color w:val="000000"/>
          <w:sz w:val="24"/>
          <w:szCs w:val="24"/>
        </w:rPr>
        <w:t xml:space="preserve">multiform truth</w:t>
      </w:r>
    </w:p>
    <w:p>
      <w:pPr>
        <w:widowControl w:val="on"/>
        <w:pBdr/>
        <w:spacing w:before="240" w:after="240" w:line="240" w:lineRule="auto"/>
        <w:ind w:left="0" w:right="0"/>
        <w:jc w:val="left"/>
      </w:pPr>
      <w:r>
        <w:rPr>
          <w:color w:val="000000"/>
          <w:sz w:val="24"/>
          <w:szCs w:val="24"/>
        </w:rPr>
        <w:t xml:space="preserve">multiple needs</w:t>
      </w:r>
    </w:p>
    <w:p>
      <w:pPr>
        <w:widowControl w:val="on"/>
        <w:pBdr/>
        <w:spacing w:before="240" w:after="240" w:line="240" w:lineRule="auto"/>
        <w:ind w:left="0" w:right="0"/>
        <w:jc w:val="left"/>
      </w:pPr>
      <w:r>
        <w:rPr>
          <w:color w:val="000000"/>
          <w:sz w:val="24"/>
          <w:szCs w:val="24"/>
        </w:rPr>
        <w:t xml:space="preserve">multitudinous details</w:t>
      </w:r>
    </w:p>
    <w:p>
      <w:pPr>
        <w:widowControl w:val="on"/>
        <w:pBdr/>
        <w:spacing w:before="240" w:after="240" w:line="240" w:lineRule="auto"/>
        <w:ind w:left="0" w:right="0"/>
        <w:jc w:val="left"/>
      </w:pPr>
      <w:r>
        <w:rPr>
          <w:color w:val="000000"/>
          <w:sz w:val="24"/>
          <w:szCs w:val="24"/>
        </w:rPr>
        <w:t xml:space="preserve">mundane importance</w:t>
      </w:r>
    </w:p>
    <w:p>
      <w:pPr>
        <w:widowControl w:val="on"/>
        <w:pBdr/>
        <w:spacing w:before="240" w:after="240" w:line="240" w:lineRule="auto"/>
        <w:ind w:left="0" w:right="0"/>
        <w:jc w:val="left"/>
      </w:pPr>
      <w:r>
        <w:rPr>
          <w:color w:val="000000"/>
          <w:sz w:val="24"/>
          <w:szCs w:val="24"/>
        </w:rPr>
        <w:t xml:space="preserve">mural decorations</w:t>
      </w:r>
    </w:p>
    <w:p>
      <w:pPr>
        <w:widowControl w:val="on"/>
        <w:pBdr/>
        <w:spacing w:before="240" w:after="240" w:line="240" w:lineRule="auto"/>
        <w:ind w:left="0" w:right="0"/>
        <w:jc w:val="left"/>
      </w:pPr>
      <w:r>
        <w:rPr>
          <w:color w:val="000000"/>
          <w:sz w:val="24"/>
          <w:szCs w:val="24"/>
        </w:rPr>
        <w:t xml:space="preserve">murderous parody</w:t>
      </w:r>
    </w:p>
    <w:p>
      <w:pPr>
        <w:widowControl w:val="on"/>
        <w:pBdr/>
        <w:spacing w:before="240" w:after="240" w:line="240" w:lineRule="auto"/>
        <w:ind w:left="0" w:right="0"/>
        <w:jc w:val="left"/>
      </w:pPr>
      <w:r>
        <w:rPr>
          <w:color w:val="000000"/>
          <w:sz w:val="24"/>
          <w:szCs w:val="24"/>
        </w:rPr>
        <w:t xml:space="preserve">murky recesses</w:t>
      </w:r>
    </w:p>
    <w:p>
      <w:pPr>
        <w:widowControl w:val="on"/>
        <w:pBdr/>
        <w:spacing w:before="240" w:after="240" w:line="240" w:lineRule="auto"/>
        <w:ind w:left="0" w:right="0"/>
        <w:jc w:val="left"/>
      </w:pPr>
      <w:r>
        <w:rPr>
          <w:color w:val="000000"/>
          <w:sz w:val="24"/>
          <w:szCs w:val="24"/>
        </w:rPr>
        <w:t xml:space="preserve">musical diapason [diapason = full, rich outpouring of harmonious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mute insensibility</w:t>
      </w:r>
    </w:p>
    <w:p>
      <w:pPr>
        <w:widowControl w:val="on"/>
        <w:pBdr/>
        <w:spacing w:before="240" w:after="240" w:line="240" w:lineRule="auto"/>
        <w:ind w:left="0" w:right="0"/>
        <w:jc w:val="left"/>
      </w:pPr>
      <w:r>
        <w:rPr>
          <w:color w:val="000000"/>
          <w:sz w:val="24"/>
          <w:szCs w:val="24"/>
        </w:rPr>
        <w:t xml:space="preserve">mutinous thoughts</w:t>
      </w:r>
    </w:p>
    <w:p>
      <w:pPr>
        <w:widowControl w:val="on"/>
        <w:pBdr/>
        <w:spacing w:before="240" w:after="240" w:line="240" w:lineRule="auto"/>
        <w:ind w:left="0" w:right="0"/>
        <w:jc w:val="left"/>
      </w:pPr>
      <w:r>
        <w:rPr>
          <w:color w:val="000000"/>
          <w:sz w:val="24"/>
          <w:szCs w:val="24"/>
        </w:rPr>
        <w:t xml:space="preserve">muttered warning</w:t>
      </w:r>
    </w:p>
    <w:p>
      <w:pPr>
        <w:widowControl w:val="on"/>
        <w:pBdr/>
        <w:spacing w:before="240" w:after="240" w:line="240" w:lineRule="auto"/>
        <w:ind w:left="0" w:right="0"/>
        <w:jc w:val="left"/>
      </w:pPr>
      <w:r>
        <w:rPr>
          <w:color w:val="000000"/>
          <w:sz w:val="24"/>
          <w:szCs w:val="24"/>
        </w:rPr>
        <w:t xml:space="preserve">mutual animosity</w:t>
      </w:r>
    </w:p>
    <w:p>
      <w:pPr>
        <w:widowControl w:val="on"/>
        <w:pBdr/>
        <w:spacing w:before="240" w:after="240" w:line="240" w:lineRule="auto"/>
        <w:ind w:left="0" w:right="0"/>
        <w:jc w:val="left"/>
      </w:pPr>
      <w:r>
        <w:rPr>
          <w:color w:val="000000"/>
          <w:sz w:val="24"/>
          <w:szCs w:val="24"/>
        </w:rPr>
        <w:t xml:space="preserve">myriad lights</w:t>
      </w:r>
    </w:p>
    <w:p>
      <w:pPr>
        <w:widowControl w:val="on"/>
        <w:pBdr/>
        <w:spacing w:before="240" w:after="240" w:line="240" w:lineRule="auto"/>
        <w:ind w:left="0" w:right="0"/>
        <w:jc w:val="left"/>
      </w:pPr>
      <w:r>
        <w:rPr>
          <w:color w:val="000000"/>
          <w:sz w:val="24"/>
          <w:szCs w:val="24"/>
        </w:rPr>
        <w:t xml:space="preserve">mysterious potency</w:t>
      </w:r>
    </w:p>
    <w:p>
      <w:pPr>
        <w:widowControl w:val="on"/>
        <w:pBdr/>
        <w:spacing w:before="240" w:after="240" w:line="240" w:lineRule="auto"/>
        <w:ind w:left="0" w:right="0"/>
        <w:jc w:val="left"/>
      </w:pPr>
      <w:r>
        <w:rPr>
          <w:color w:val="000000"/>
          <w:sz w:val="24"/>
          <w:szCs w:val="24"/>
        </w:rPr>
        <w:t xml:space="preserve">mystic meaning</w:t>
      </w:r>
    </w:p>
    <w:p>
      <w:pPr>
        <w:widowControl w:val="on"/>
        <w:pBdr/>
        <w:spacing w:before="240" w:after="240" w:line="240" w:lineRule="auto"/>
        <w:ind w:left="0" w:right="0"/>
        <w:jc w:val="left"/>
      </w:pPr>
      <w:r>
        <w:rPr>
          <w:color w:val="000000"/>
          <w:sz w:val="24"/>
          <w:szCs w:val="24"/>
        </w:rPr>
        <w:t xml:space="preserve">mythical kingdom</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naive manner</w:t>
      </w:r>
    </w:p>
    <w:p>
      <w:pPr>
        <w:widowControl w:val="on"/>
        <w:pBdr/>
        <w:spacing w:before="240" w:after="240" w:line="240" w:lineRule="auto"/>
        <w:ind w:left="0" w:right="0"/>
        <w:jc w:val="left"/>
      </w:pPr>
      <w:r>
        <w:rPr>
          <w:color w:val="000000"/>
          <w:sz w:val="24"/>
          <w:szCs w:val="24"/>
        </w:rPr>
        <w:t xml:space="preserve">naked eye</w:t>
      </w:r>
    </w:p>
    <w:p>
      <w:pPr>
        <w:widowControl w:val="on"/>
        <w:pBdr/>
        <w:spacing w:before="240" w:after="240" w:line="240" w:lineRule="auto"/>
        <w:ind w:left="0" w:right="0"/>
        <w:jc w:val="left"/>
      </w:pPr>
      <w:r>
        <w:rPr>
          <w:color w:val="000000"/>
          <w:sz w:val="24"/>
          <w:szCs w:val="24"/>
        </w:rPr>
        <w:t xml:space="preserve">nameless fear</w:t>
      </w:r>
    </w:p>
    <w:p>
      <w:pPr>
        <w:widowControl w:val="on"/>
        <w:pBdr/>
        <w:spacing w:before="240" w:after="240" w:line="240" w:lineRule="auto"/>
        <w:ind w:left="0" w:right="0"/>
        <w:jc w:val="left"/>
      </w:pPr>
      <w:r>
        <w:rPr>
          <w:color w:val="000000"/>
          <w:sz w:val="24"/>
          <w:szCs w:val="24"/>
        </w:rPr>
        <w:t xml:space="preserve">narcotic effect</w:t>
      </w:r>
    </w:p>
    <w:p>
      <w:pPr>
        <w:widowControl w:val="on"/>
        <w:pBdr/>
        <w:spacing w:before="240" w:after="240" w:line="240" w:lineRule="auto"/>
        <w:ind w:left="0" w:right="0"/>
        <w:jc w:val="left"/>
      </w:pPr>
      <w:r>
        <w:rPr>
          <w:color w:val="000000"/>
          <w:sz w:val="24"/>
          <w:szCs w:val="24"/>
        </w:rPr>
        <w:t xml:space="preserve">narrowing axioms</w:t>
      </w:r>
    </w:p>
    <w:p>
      <w:pPr>
        <w:widowControl w:val="on"/>
        <w:pBdr/>
        <w:spacing w:before="240" w:after="240" w:line="240" w:lineRule="auto"/>
        <w:ind w:left="0" w:right="0"/>
        <w:jc w:val="left"/>
      </w:pPr>
      <w:r>
        <w:rPr>
          <w:color w:val="000000"/>
          <w:sz w:val="24"/>
          <w:szCs w:val="24"/>
        </w:rPr>
        <w:t xml:space="preserve">nasal drone</w:t>
      </w:r>
    </w:p>
    <w:p>
      <w:pPr>
        <w:widowControl w:val="on"/>
        <w:pBdr/>
        <w:spacing w:before="240" w:after="240" w:line="240" w:lineRule="auto"/>
        <w:ind w:left="0" w:right="0"/>
        <w:jc w:val="left"/>
      </w:pPr>
      <w:r>
        <w:rPr>
          <w:color w:val="000000"/>
          <w:sz w:val="24"/>
          <w:szCs w:val="24"/>
        </w:rPr>
        <w:t xml:space="preserve">nascent intercourse</w:t>
      </w:r>
    </w:p>
    <w:p>
      <w:pPr>
        <w:widowControl w:val="on"/>
        <w:pBdr/>
        <w:spacing w:before="240" w:after="240" w:line="240" w:lineRule="auto"/>
        <w:ind w:left="0" w:right="0"/>
        <w:jc w:val="left"/>
      </w:pPr>
      <w:r>
        <w:rPr>
          <w:color w:val="000000"/>
          <w:sz w:val="24"/>
          <w:szCs w:val="24"/>
        </w:rPr>
        <w:t xml:space="preserve">national shortcomings</w:t>
      </w:r>
    </w:p>
    <w:p>
      <w:pPr>
        <w:widowControl w:val="on"/>
        <w:pBdr/>
        <w:spacing w:before="240" w:after="240" w:line="240" w:lineRule="auto"/>
        <w:ind w:left="0" w:right="0"/>
        <w:jc w:val="left"/>
      </w:pPr>
      <w:r>
        <w:rPr>
          <w:color w:val="000000"/>
          <w:sz w:val="24"/>
          <w:szCs w:val="24"/>
        </w:rPr>
        <w:t xml:space="preserve">native incompetence</w:t>
      </w:r>
    </w:p>
    <w:p>
      <w:pPr>
        <w:widowControl w:val="on"/>
        <w:pBdr/>
        <w:spacing w:before="240" w:after="240" w:line="240" w:lineRule="auto"/>
        <w:ind w:left="0" w:right="0"/>
        <w:jc w:val="left"/>
      </w:pPr>
      <w:r>
        <w:rPr>
          <w:color w:val="000000"/>
          <w:sz w:val="24"/>
          <w:szCs w:val="24"/>
        </w:rPr>
        <w:t xml:space="preserve">natural sluggishness</w:t>
      </w:r>
    </w:p>
    <w:p>
      <w:pPr>
        <w:widowControl w:val="on"/>
        <w:pBdr/>
        <w:spacing w:before="240" w:after="240" w:line="240" w:lineRule="auto"/>
        <w:ind w:left="0" w:right="0"/>
        <w:jc w:val="left"/>
      </w:pPr>
      <w:r>
        <w:rPr>
          <w:color w:val="000000"/>
          <w:sz w:val="24"/>
          <w:szCs w:val="24"/>
        </w:rPr>
        <w:t xml:space="preserve">nauseous dose</w:t>
      </w:r>
    </w:p>
    <w:p>
      <w:pPr>
        <w:widowControl w:val="on"/>
        <w:pBdr/>
        <w:spacing w:before="240" w:after="240" w:line="240" w:lineRule="auto"/>
        <w:ind w:left="0" w:right="0"/>
        <w:jc w:val="left"/>
      </w:pPr>
      <w:r>
        <w:rPr>
          <w:color w:val="000000"/>
          <w:sz w:val="24"/>
          <w:szCs w:val="24"/>
        </w:rPr>
        <w:t xml:space="preserve">nautical venture</w:t>
      </w:r>
    </w:p>
    <w:p>
      <w:pPr>
        <w:widowControl w:val="on"/>
        <w:pBdr/>
        <w:spacing w:before="240" w:after="240" w:line="240" w:lineRule="auto"/>
        <w:ind w:left="0" w:right="0"/>
        <w:jc w:val="left"/>
      </w:pPr>
      <w:r>
        <w:rPr>
          <w:color w:val="000000"/>
          <w:sz w:val="24"/>
          <w:szCs w:val="24"/>
        </w:rPr>
        <w:t xml:space="preserve">neat refutation</w:t>
      </w:r>
    </w:p>
    <w:p>
      <w:pPr>
        <w:widowControl w:val="on"/>
        <w:pBdr/>
        <w:spacing w:before="240" w:after="240" w:line="240" w:lineRule="auto"/>
        <w:ind w:left="0" w:right="0"/>
        <w:jc w:val="left"/>
      </w:pPr>
      <w:r>
        <w:rPr>
          <w:color w:val="000000"/>
          <w:sz w:val="24"/>
          <w:szCs w:val="24"/>
        </w:rPr>
        <w:t xml:space="preserve">nebulous uncertainty</w:t>
      </w:r>
    </w:p>
    <w:p>
      <w:pPr>
        <w:widowControl w:val="on"/>
        <w:pBdr/>
        <w:spacing w:before="240" w:after="240" w:line="240" w:lineRule="auto"/>
        <w:ind w:left="0" w:right="0"/>
        <w:jc w:val="left"/>
      </w:pPr>
      <w:r>
        <w:rPr>
          <w:color w:val="000000"/>
          <w:sz w:val="24"/>
          <w:szCs w:val="24"/>
        </w:rPr>
        <w:t xml:space="preserve">necessary adjuncts</w:t>
      </w:r>
    </w:p>
    <w:p>
      <w:pPr>
        <w:widowControl w:val="on"/>
        <w:pBdr/>
        <w:spacing w:before="240" w:after="240" w:line="240" w:lineRule="auto"/>
        <w:ind w:left="0" w:right="0"/>
        <w:jc w:val="left"/>
      </w:pPr>
      <w:r>
        <w:rPr>
          <w:color w:val="000000"/>
          <w:sz w:val="24"/>
          <w:szCs w:val="24"/>
        </w:rPr>
        <w:t xml:space="preserve">necromantic power [necromancy = communicating with the dead to</w:t>
      </w:r>
      <w:r>
        <w:rPr>
          <w:color w:val="000000"/>
          <w:sz w:val="24"/>
          <w:szCs w:val="24"/>
        </w:rPr>
        <w:br/>
        <w:t xml:space="preserve">                         predict the future.  Black magic; sorcery.]</w:t>
      </w:r>
    </w:p>
    <w:p>
      <w:pPr>
        <w:widowControl w:val="on"/>
        <w:pBdr/>
        <w:spacing w:before="240" w:after="240" w:line="240" w:lineRule="auto"/>
        <w:ind w:left="0" w:right="0"/>
        <w:jc w:val="left"/>
      </w:pPr>
      <w:r>
        <w:rPr>
          <w:color w:val="000000"/>
          <w:sz w:val="24"/>
          <w:szCs w:val="24"/>
        </w:rPr>
        <w:t xml:space="preserve">needless depression</w:t>
      </w:r>
    </w:p>
    <w:p>
      <w:pPr>
        <w:widowControl w:val="on"/>
        <w:pBdr/>
        <w:spacing w:before="240" w:after="240" w:line="240" w:lineRule="auto"/>
        <w:ind w:left="0" w:right="0"/>
        <w:jc w:val="left"/>
      </w:pPr>
      <w:r>
        <w:rPr>
          <w:color w:val="000000"/>
          <w:sz w:val="24"/>
          <w:szCs w:val="24"/>
        </w:rPr>
        <w:t xml:space="preserve">nefarious scheme</w:t>
      </w:r>
    </w:p>
    <w:p>
      <w:pPr>
        <w:widowControl w:val="on"/>
        <w:pBdr/>
        <w:spacing w:before="240" w:after="240" w:line="240" w:lineRule="auto"/>
        <w:ind w:left="0" w:right="0"/>
        <w:jc w:val="left"/>
      </w:pPr>
      <w:r>
        <w:rPr>
          <w:color w:val="000000"/>
          <w:sz w:val="24"/>
          <w:szCs w:val="24"/>
        </w:rPr>
        <w:t xml:space="preserve">negative approbation [approbation = warm approval; praise]</w:t>
      </w:r>
    </w:p>
    <w:p>
      <w:pPr>
        <w:widowControl w:val="on"/>
        <w:pBdr/>
        <w:spacing w:before="240" w:after="240" w:line="240" w:lineRule="auto"/>
        <w:ind w:left="0" w:right="0"/>
        <w:jc w:val="left"/>
      </w:pPr>
      <w:r>
        <w:rPr>
          <w:color w:val="000000"/>
          <w:sz w:val="24"/>
          <w:szCs w:val="24"/>
        </w:rPr>
        <w:t xml:space="preserve">negligible quantity</w:t>
      </w:r>
    </w:p>
    <w:p>
      <w:pPr>
        <w:widowControl w:val="on"/>
        <w:pBdr/>
        <w:spacing w:before="240" w:after="240" w:line="240" w:lineRule="auto"/>
        <w:ind w:left="0" w:right="0"/>
        <w:jc w:val="left"/>
      </w:pPr>
      <w:r>
        <w:rPr>
          <w:color w:val="000000"/>
          <w:sz w:val="24"/>
          <w:szCs w:val="24"/>
        </w:rPr>
        <w:t xml:space="preserve">neighboring mists</w:t>
      </w:r>
    </w:p>
    <w:p>
      <w:pPr>
        <w:widowControl w:val="on"/>
        <w:pBdr/>
        <w:spacing w:before="240" w:after="240" w:line="240" w:lineRule="auto"/>
        <w:ind w:left="0" w:right="0"/>
        <w:jc w:val="left"/>
      </w:pPr>
      <w:r>
        <w:rPr>
          <w:color w:val="000000"/>
          <w:sz w:val="24"/>
          <w:szCs w:val="24"/>
        </w:rPr>
        <w:t xml:space="preserve">nerveless hand</w:t>
      </w:r>
    </w:p>
    <w:p>
      <w:pPr>
        <w:widowControl w:val="on"/>
        <w:pBdr/>
        <w:spacing w:before="240" w:after="240" w:line="240" w:lineRule="auto"/>
        <w:ind w:left="0" w:right="0"/>
        <w:jc w:val="left"/>
      </w:pPr>
      <w:r>
        <w:rPr>
          <w:color w:val="000000"/>
          <w:sz w:val="24"/>
          <w:szCs w:val="24"/>
        </w:rPr>
        <w:t xml:space="preserve">nervous solicitude</w:t>
      </w:r>
    </w:p>
    <w:p>
      <w:pPr>
        <w:widowControl w:val="on"/>
        <w:pBdr/>
        <w:spacing w:before="240" w:after="240" w:line="240" w:lineRule="auto"/>
        <w:ind w:left="0" w:right="0"/>
        <w:jc w:val="left"/>
      </w:pPr>
      <w:r>
        <w:rPr>
          <w:color w:val="000000"/>
          <w:sz w:val="24"/>
          <w:szCs w:val="24"/>
        </w:rPr>
        <w:t xml:space="preserve">nettled opponent</w:t>
      </w:r>
    </w:p>
    <w:p>
      <w:pPr>
        <w:widowControl w:val="on"/>
        <w:pBdr/>
        <w:spacing w:before="240" w:after="240" w:line="240" w:lineRule="auto"/>
        <w:ind w:left="0" w:right="0"/>
        <w:jc w:val="left"/>
      </w:pPr>
      <w:r>
        <w:rPr>
          <w:color w:val="000000"/>
          <w:sz w:val="24"/>
          <w:szCs w:val="24"/>
        </w:rPr>
        <w:t xml:space="preserve">neutral eye</w:t>
      </w:r>
    </w:p>
    <w:p>
      <w:pPr>
        <w:widowControl w:val="on"/>
        <w:pBdr/>
        <w:spacing w:before="240" w:after="240" w:line="240" w:lineRule="auto"/>
        <w:ind w:left="0" w:right="0"/>
        <w:jc w:val="left"/>
      </w:pPr>
      <w:r>
        <w:rPr>
          <w:color w:val="000000"/>
          <w:sz w:val="24"/>
          <w:szCs w:val="24"/>
        </w:rPr>
        <w:t xml:space="preserve">new perplexities</w:t>
      </w:r>
    </w:p>
    <w:p>
      <w:pPr>
        <w:widowControl w:val="on"/>
        <w:pBdr/>
        <w:spacing w:before="240" w:after="240" w:line="240" w:lineRule="auto"/>
        <w:ind w:left="0" w:right="0"/>
        <w:jc w:val="left"/>
      </w:pPr>
      <w:r>
        <w:rPr>
          <w:color w:val="000000"/>
          <w:sz w:val="24"/>
          <w:szCs w:val="24"/>
        </w:rPr>
        <w:t xml:space="preserve">nice discrimination</w:t>
      </w:r>
    </w:p>
    <w:p>
      <w:pPr>
        <w:widowControl w:val="on"/>
        <w:pBdr/>
        <w:spacing w:before="240" w:after="240" w:line="240" w:lineRule="auto"/>
        <w:ind w:left="0" w:right="0"/>
        <w:jc w:val="left"/>
      </w:pPr>
      <w:r>
        <w:rPr>
          <w:color w:val="000000"/>
          <w:sz w:val="24"/>
          <w:szCs w:val="24"/>
        </w:rPr>
        <w:t xml:space="preserve">niggardly allowance</w:t>
      </w:r>
    </w:p>
    <w:p>
      <w:pPr>
        <w:widowControl w:val="on"/>
        <w:pBdr/>
        <w:spacing w:before="240" w:after="240" w:line="240" w:lineRule="auto"/>
        <w:ind w:left="0" w:right="0"/>
        <w:jc w:val="left"/>
      </w:pPr>
      <w:r>
        <w:rPr>
          <w:color w:val="000000"/>
          <w:sz w:val="24"/>
          <w:szCs w:val="24"/>
        </w:rPr>
        <w:t xml:space="preserve">nightmare fantasy</w:t>
      </w:r>
    </w:p>
    <w:p>
      <w:pPr>
        <w:widowControl w:val="on"/>
        <w:pBdr/>
        <w:spacing w:before="240" w:after="240" w:line="240" w:lineRule="auto"/>
        <w:ind w:left="0" w:right="0"/>
        <w:jc w:val="left"/>
      </w:pPr>
      <w:r>
        <w:rPr>
          <w:color w:val="000000"/>
          <w:sz w:val="24"/>
          <w:szCs w:val="24"/>
        </w:rPr>
        <w:t xml:space="preserve">nimble faculty</w:t>
      </w:r>
    </w:p>
    <w:p>
      <w:pPr>
        <w:widowControl w:val="on"/>
        <w:pBdr/>
        <w:spacing w:before="240" w:after="240" w:line="240" w:lineRule="auto"/>
        <w:ind w:left="0" w:right="0"/>
        <w:jc w:val="left"/>
      </w:pPr>
      <w:r>
        <w:rPr>
          <w:color w:val="000000"/>
          <w:sz w:val="24"/>
          <w:szCs w:val="24"/>
        </w:rPr>
        <w:t xml:space="preserve">noble condescension</w:t>
      </w:r>
    </w:p>
    <w:p>
      <w:pPr>
        <w:widowControl w:val="on"/>
        <w:pBdr/>
        <w:spacing w:before="240" w:after="240" w:line="240" w:lineRule="auto"/>
        <w:ind w:left="0" w:right="0"/>
        <w:jc w:val="left"/>
      </w:pPr>
      <w:r>
        <w:rPr>
          <w:color w:val="000000"/>
          <w:sz w:val="24"/>
          <w:szCs w:val="24"/>
        </w:rPr>
        <w:t xml:space="preserve">nocturnal scene</w:t>
      </w:r>
    </w:p>
    <w:p>
      <w:pPr>
        <w:widowControl w:val="on"/>
        <w:pBdr/>
        <w:spacing w:before="240" w:after="240" w:line="240" w:lineRule="auto"/>
        <w:ind w:left="0" w:right="0"/>
        <w:jc w:val="left"/>
      </w:pPr>
      <w:r>
        <w:rPr>
          <w:color w:val="000000"/>
          <w:sz w:val="24"/>
          <w:szCs w:val="24"/>
        </w:rPr>
        <w:t xml:space="preserve">nodding approval</w:t>
      </w:r>
    </w:p>
    <w:p>
      <w:pPr>
        <w:widowControl w:val="on"/>
        <w:pBdr/>
        <w:spacing w:before="240" w:after="240" w:line="240" w:lineRule="auto"/>
        <w:ind w:left="0" w:right="0"/>
        <w:jc w:val="left"/>
      </w:pPr>
      <w:r>
        <w:rPr>
          <w:color w:val="000000"/>
          <w:sz w:val="24"/>
          <w:szCs w:val="24"/>
        </w:rPr>
        <w:t xml:space="preserve">noiseless reverie</w:t>
      </w:r>
    </w:p>
    <w:p>
      <w:pPr>
        <w:widowControl w:val="on"/>
        <w:pBdr/>
        <w:spacing w:before="240" w:after="240" w:line="240" w:lineRule="auto"/>
        <w:ind w:left="0" w:right="0"/>
        <w:jc w:val="left"/>
      </w:pPr>
      <w:r>
        <w:rPr>
          <w:color w:val="000000"/>
          <w:sz w:val="24"/>
          <w:szCs w:val="24"/>
        </w:rPr>
        <w:t xml:space="preserve">noisy platitudes</w:t>
      </w:r>
    </w:p>
    <w:p>
      <w:pPr>
        <w:widowControl w:val="on"/>
        <w:pBdr/>
        <w:spacing w:before="240" w:after="240" w:line="240" w:lineRule="auto"/>
        <w:ind w:left="0" w:right="0"/>
        <w:jc w:val="left"/>
      </w:pPr>
      <w:r>
        <w:rPr>
          <w:color w:val="000000"/>
          <w:sz w:val="24"/>
          <w:szCs w:val="24"/>
        </w:rPr>
        <w:t xml:space="preserve">nomadic life</w:t>
      </w:r>
    </w:p>
    <w:p>
      <w:pPr>
        <w:widowControl w:val="on"/>
        <w:pBdr/>
        <w:spacing w:before="240" w:after="240" w:line="240" w:lineRule="auto"/>
        <w:ind w:left="0" w:right="0"/>
        <w:jc w:val="left"/>
      </w:pPr>
      <w:r>
        <w:rPr>
          <w:color w:val="000000"/>
          <w:sz w:val="24"/>
          <w:szCs w:val="24"/>
        </w:rPr>
        <w:t xml:space="preserve">nominal allegiance</w:t>
      </w:r>
    </w:p>
    <w:p>
      <w:pPr>
        <w:widowControl w:val="on"/>
        <w:pBdr/>
        <w:spacing w:before="240" w:after="240" w:line="240" w:lineRule="auto"/>
        <w:ind w:left="0" w:right="0"/>
        <w:jc w:val="left"/>
      </w:pPr>
      <w:r>
        <w:rPr>
          <w:color w:val="000000"/>
          <w:sz w:val="24"/>
          <w:szCs w:val="24"/>
        </w:rPr>
        <w:t xml:space="preserve">nonchalant manner</w:t>
      </w:r>
    </w:p>
    <w:p>
      <w:pPr>
        <w:widowControl w:val="on"/>
        <w:pBdr/>
        <w:spacing w:before="240" w:after="240" w:line="240" w:lineRule="auto"/>
        <w:ind w:left="0" w:right="0"/>
        <w:jc w:val="left"/>
      </w:pPr>
      <w:r>
        <w:rPr>
          <w:color w:val="000000"/>
          <w:sz w:val="24"/>
          <w:szCs w:val="24"/>
        </w:rPr>
        <w:t xml:space="preserve">non-committal way</w:t>
      </w:r>
    </w:p>
    <w:p>
      <w:pPr>
        <w:widowControl w:val="on"/>
        <w:pBdr/>
        <w:spacing w:before="240" w:after="240" w:line="240" w:lineRule="auto"/>
        <w:ind w:left="0" w:right="0"/>
        <w:jc w:val="left"/>
      </w:pPr>
      <w:r>
        <w:rPr>
          <w:color w:val="000000"/>
          <w:sz w:val="24"/>
          <w:szCs w:val="24"/>
        </w:rPr>
        <w:t xml:space="preserve">nondescript garb</w:t>
      </w:r>
    </w:p>
    <w:p>
      <w:pPr>
        <w:widowControl w:val="on"/>
        <w:pBdr/>
        <w:spacing w:before="240" w:after="240" w:line="240" w:lineRule="auto"/>
        <w:ind w:left="0" w:right="0"/>
        <w:jc w:val="left"/>
      </w:pPr>
      <w:r>
        <w:rPr>
          <w:color w:val="000000"/>
          <w:sz w:val="24"/>
          <w:szCs w:val="24"/>
        </w:rPr>
        <w:t xml:space="preserve">nonsense rhymes</w:t>
      </w:r>
    </w:p>
    <w:p>
      <w:pPr>
        <w:widowControl w:val="on"/>
        <w:pBdr/>
        <w:spacing w:before="240" w:after="240" w:line="240" w:lineRule="auto"/>
        <w:ind w:left="0" w:right="0"/>
        <w:jc w:val="left"/>
      </w:pPr>
      <w:r>
        <w:rPr>
          <w:color w:val="000000"/>
          <w:sz w:val="24"/>
          <w:szCs w:val="24"/>
        </w:rPr>
        <w:t xml:space="preserve">noonday splendor</w:t>
      </w:r>
    </w:p>
    <w:p>
      <w:pPr>
        <w:widowControl w:val="on"/>
        <w:pBdr/>
        <w:spacing w:before="240" w:after="240" w:line="240" w:lineRule="auto"/>
        <w:ind w:left="0" w:right="0"/>
        <w:jc w:val="left"/>
      </w:pPr>
      <w:r>
        <w:rPr>
          <w:color w:val="000000"/>
          <w:sz w:val="24"/>
          <w:szCs w:val="24"/>
        </w:rPr>
        <w:t xml:space="preserve">normal characteristics</w:t>
      </w:r>
    </w:p>
    <w:p>
      <w:pPr>
        <w:widowControl w:val="on"/>
        <w:pBdr/>
        <w:spacing w:before="240" w:after="240" w:line="240" w:lineRule="auto"/>
        <w:ind w:left="0" w:right="0"/>
        <w:jc w:val="left"/>
      </w:pPr>
      <w:r>
        <w:rPr>
          <w:color w:val="000000"/>
          <w:sz w:val="24"/>
          <w:szCs w:val="24"/>
        </w:rPr>
        <w:t xml:space="preserve">notable circumstance</w:t>
      </w:r>
    </w:p>
    <w:p>
      <w:pPr>
        <w:widowControl w:val="on"/>
        <w:pBdr/>
        <w:spacing w:before="240" w:after="240" w:line="240" w:lineRule="auto"/>
        <w:ind w:left="0" w:right="0"/>
        <w:jc w:val="left"/>
      </w:pPr>
      <w:r>
        <w:rPr>
          <w:color w:val="000000"/>
          <w:sz w:val="24"/>
          <w:szCs w:val="24"/>
        </w:rPr>
        <w:t xml:space="preserve">noteworthy friendship</w:t>
      </w:r>
    </w:p>
    <w:p>
      <w:pPr>
        <w:widowControl w:val="on"/>
        <w:pBdr/>
        <w:spacing w:before="240" w:after="240" w:line="240" w:lineRule="auto"/>
        <w:ind w:left="0" w:right="0"/>
        <w:jc w:val="left"/>
      </w:pPr>
      <w:r>
        <w:rPr>
          <w:color w:val="000000"/>
          <w:sz w:val="24"/>
          <w:szCs w:val="24"/>
        </w:rPr>
        <w:t xml:space="preserve">noticeably begrimed</w:t>
      </w:r>
    </w:p>
    <w:p>
      <w:pPr>
        <w:widowControl w:val="on"/>
        <w:pBdr/>
        <w:spacing w:before="240" w:after="240" w:line="240" w:lineRule="auto"/>
        <w:ind w:left="0" w:right="0"/>
        <w:jc w:val="left"/>
      </w:pPr>
      <w:r>
        <w:rPr>
          <w:color w:val="000000"/>
          <w:sz w:val="24"/>
          <w:szCs w:val="24"/>
        </w:rPr>
        <w:t xml:space="preserve">notoriously profligate</w:t>
      </w:r>
    </w:p>
    <w:p>
      <w:pPr>
        <w:widowControl w:val="on"/>
        <w:pBdr/>
        <w:spacing w:before="240" w:after="240" w:line="240" w:lineRule="auto"/>
        <w:ind w:left="0" w:right="0"/>
        <w:jc w:val="left"/>
      </w:pPr>
      <w:r>
        <w:rPr>
          <w:color w:val="000000"/>
          <w:sz w:val="24"/>
          <w:szCs w:val="24"/>
        </w:rPr>
        <w:t xml:space="preserve">novel signification</w:t>
      </w:r>
    </w:p>
    <w:p>
      <w:pPr>
        <w:widowControl w:val="on"/>
        <w:pBdr/>
        <w:spacing w:before="240" w:after="240" w:line="240" w:lineRule="auto"/>
        <w:ind w:left="0" w:right="0"/>
        <w:jc w:val="left"/>
      </w:pPr>
      <w:r>
        <w:rPr>
          <w:color w:val="000000"/>
          <w:sz w:val="24"/>
          <w:szCs w:val="24"/>
        </w:rPr>
        <w:t xml:space="preserve">nugatory cause [nugatory = little or no importance; trifling]</w:t>
      </w:r>
    </w:p>
    <w:p>
      <w:pPr>
        <w:widowControl w:val="on"/>
        <w:pBdr/>
        <w:spacing w:before="240" w:after="240" w:line="240" w:lineRule="auto"/>
        <w:ind w:left="0" w:right="0"/>
        <w:jc w:val="left"/>
      </w:pPr>
      <w:r>
        <w:rPr>
          <w:color w:val="000000"/>
          <w:sz w:val="24"/>
          <w:szCs w:val="24"/>
        </w:rPr>
        <w:t xml:space="preserve">numbed stillness</w:t>
      </w:r>
    </w:p>
    <w:p>
      <w:pPr>
        <w:widowControl w:val="on"/>
        <w:pBdr/>
        <w:spacing w:before="240" w:after="240" w:line="240" w:lineRule="auto"/>
        <w:ind w:left="0" w:right="0"/>
        <w:jc w:val="left"/>
      </w:pPr>
      <w:r>
        <w:rPr>
          <w:color w:val="000000"/>
          <w:sz w:val="24"/>
          <w:szCs w:val="24"/>
        </w:rPr>
        <w:t xml:space="preserve">numberless defeats</w:t>
      </w:r>
    </w:p>
    <w:p>
      <w:pPr>
        <w:widowControl w:val="on"/>
        <w:pBdr/>
        <w:spacing w:before="240" w:after="240" w:line="240" w:lineRule="auto"/>
        <w:ind w:left="0" w:right="0"/>
        <w:jc w:val="left"/>
      </w:pPr>
      <w:r>
        <w:rPr>
          <w:color w:val="000000"/>
          <w:sz w:val="24"/>
          <w:szCs w:val="24"/>
        </w:rPr>
        <w:t xml:space="preserve">numerical majority</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obdurate courage [obdurate = hardened in wrongdoing]</w:t>
      </w:r>
    </w:p>
    <w:p>
      <w:pPr>
        <w:widowControl w:val="on"/>
        <w:pBdr/>
        <w:spacing w:before="240" w:after="240" w:line="240" w:lineRule="auto"/>
        <w:ind w:left="0" w:right="0"/>
        <w:jc w:val="left"/>
      </w:pPr>
      <w:r>
        <w:rPr>
          <w:color w:val="000000"/>
          <w:sz w:val="24"/>
          <w:szCs w:val="24"/>
        </w:rPr>
        <w:t xml:space="preserve">obedient compliance</w:t>
      </w:r>
    </w:p>
    <w:p>
      <w:pPr>
        <w:widowControl w:val="on"/>
        <w:pBdr/>
        <w:spacing w:before="240" w:after="240" w:line="240" w:lineRule="auto"/>
        <w:ind w:left="0" w:right="0"/>
        <w:jc w:val="left"/>
      </w:pPr>
      <w:r>
        <w:rPr>
          <w:color w:val="000000"/>
          <w:sz w:val="24"/>
          <w:szCs w:val="24"/>
        </w:rPr>
        <w:t xml:space="preserve">objectionably apologetic</w:t>
      </w:r>
    </w:p>
    <w:p>
      <w:pPr>
        <w:widowControl w:val="on"/>
        <w:pBdr/>
        <w:spacing w:before="240" w:after="240" w:line="240" w:lineRule="auto"/>
        <w:ind w:left="0" w:right="0"/>
        <w:jc w:val="left"/>
      </w:pPr>
      <w:r>
        <w:rPr>
          <w:color w:val="000000"/>
          <w:sz w:val="24"/>
          <w:szCs w:val="24"/>
        </w:rPr>
        <w:t xml:space="preserve">obligatory force</w:t>
      </w:r>
    </w:p>
    <w:p>
      <w:pPr>
        <w:widowControl w:val="on"/>
        <w:pBdr/>
        <w:spacing w:before="240" w:after="240" w:line="240" w:lineRule="auto"/>
        <w:ind w:left="0" w:right="0"/>
        <w:jc w:val="left"/>
      </w:pPr>
      <w:r>
        <w:rPr>
          <w:color w:val="000000"/>
          <w:sz w:val="24"/>
          <w:szCs w:val="24"/>
        </w:rPr>
        <w:t xml:space="preserve">obligingly expressed</w:t>
      </w:r>
    </w:p>
    <w:p>
      <w:pPr>
        <w:widowControl w:val="on"/>
        <w:pBdr/>
        <w:spacing w:before="240" w:after="240" w:line="240" w:lineRule="auto"/>
        <w:ind w:left="0" w:right="0"/>
        <w:jc w:val="left"/>
      </w:pPr>
      <w:r>
        <w:rPr>
          <w:color w:val="000000"/>
          <w:sz w:val="24"/>
          <w:szCs w:val="24"/>
        </w:rPr>
        <w:t xml:space="preserve">oblique tribute</w:t>
      </w:r>
    </w:p>
    <w:p>
      <w:pPr>
        <w:widowControl w:val="on"/>
        <w:pBdr/>
        <w:spacing w:before="240" w:after="240" w:line="240" w:lineRule="auto"/>
        <w:ind w:left="0" w:right="0"/>
        <w:jc w:val="left"/>
      </w:pPr>
      <w:r>
        <w:rPr>
          <w:color w:val="000000"/>
          <w:sz w:val="24"/>
          <w:szCs w:val="24"/>
        </w:rPr>
        <w:t xml:space="preserve">obscure intimation</w:t>
      </w:r>
    </w:p>
    <w:p>
      <w:pPr>
        <w:widowControl w:val="on"/>
        <w:pBdr/>
        <w:spacing w:before="240" w:after="240" w:line="240" w:lineRule="auto"/>
        <w:ind w:left="0" w:right="0"/>
        <w:jc w:val="left"/>
      </w:pPr>
      <w:r>
        <w:rPr>
          <w:color w:val="000000"/>
          <w:sz w:val="24"/>
          <w:szCs w:val="24"/>
        </w:rPr>
        <w:t xml:space="preserve">obsequious homage [obsequious = servile compliance; fawning]</w:t>
      </w:r>
    </w:p>
    <w:p>
      <w:pPr>
        <w:widowControl w:val="on"/>
        <w:pBdr/>
        <w:spacing w:before="240" w:after="240" w:line="240" w:lineRule="auto"/>
        <w:ind w:left="0" w:right="0"/>
        <w:jc w:val="left"/>
      </w:pPr>
      <w:r>
        <w:rPr>
          <w:color w:val="000000"/>
          <w:sz w:val="24"/>
          <w:szCs w:val="24"/>
        </w:rPr>
        <w:t xml:space="preserve">observant eye</w:t>
      </w:r>
    </w:p>
    <w:p>
      <w:pPr>
        <w:widowControl w:val="on"/>
        <w:pBdr/>
        <w:spacing w:before="240" w:after="240" w:line="240" w:lineRule="auto"/>
        <w:ind w:left="0" w:right="0"/>
        <w:jc w:val="left"/>
      </w:pPr>
      <w:r>
        <w:rPr>
          <w:color w:val="000000"/>
          <w:sz w:val="24"/>
          <w:szCs w:val="24"/>
        </w:rPr>
        <w:t xml:space="preserve">obsolete phraseology</w:t>
      </w:r>
    </w:p>
    <w:p>
      <w:pPr>
        <w:widowControl w:val="on"/>
        <w:pBdr/>
        <w:spacing w:before="240" w:after="240" w:line="240" w:lineRule="auto"/>
        <w:ind w:left="0" w:right="0"/>
        <w:jc w:val="left"/>
      </w:pPr>
      <w:r>
        <w:rPr>
          <w:color w:val="000000"/>
          <w:sz w:val="24"/>
          <w:szCs w:val="24"/>
        </w:rPr>
        <w:t xml:space="preserve">obstinate defiance</w:t>
      </w:r>
    </w:p>
    <w:p>
      <w:pPr>
        <w:widowControl w:val="on"/>
        <w:pBdr/>
        <w:spacing w:before="240" w:after="240" w:line="240" w:lineRule="auto"/>
        <w:ind w:left="0" w:right="0"/>
        <w:jc w:val="left"/>
      </w:pPr>
      <w:r>
        <w:rPr>
          <w:color w:val="000000"/>
          <w:sz w:val="24"/>
          <w:szCs w:val="24"/>
        </w:rPr>
        <w:t xml:space="preserve">obstreperous summons [obstreperous = noisily and stubbornly defiant]</w:t>
      </w:r>
    </w:p>
    <w:p>
      <w:pPr>
        <w:widowControl w:val="on"/>
        <w:pBdr/>
        <w:spacing w:before="240" w:after="240" w:line="240" w:lineRule="auto"/>
        <w:ind w:left="0" w:right="0"/>
        <w:jc w:val="left"/>
      </w:pPr>
      <w:r>
        <w:rPr>
          <w:color w:val="000000"/>
          <w:sz w:val="24"/>
          <w:szCs w:val="24"/>
        </w:rPr>
        <w:t xml:space="preserve">obtrusive neatness</w:t>
      </w:r>
    </w:p>
    <w:p>
      <w:pPr>
        <w:widowControl w:val="on"/>
        <w:pBdr/>
        <w:spacing w:before="240" w:after="240" w:line="240" w:lineRule="auto"/>
        <w:ind w:left="0" w:right="0"/>
        <w:jc w:val="left"/>
      </w:pPr>
      <w:r>
        <w:rPr>
          <w:color w:val="000000"/>
          <w:sz w:val="24"/>
          <w:szCs w:val="24"/>
        </w:rPr>
        <w:t xml:space="preserve">obvious boredom</w:t>
      </w:r>
    </w:p>
    <w:p>
      <w:pPr>
        <w:widowControl w:val="on"/>
        <w:pBdr/>
        <w:spacing w:before="240" w:after="240" w:line="240" w:lineRule="auto"/>
        <w:ind w:left="0" w:right="0"/>
        <w:jc w:val="left"/>
      </w:pPr>
      <w:r>
        <w:rPr>
          <w:color w:val="000000"/>
          <w:sz w:val="24"/>
          <w:szCs w:val="24"/>
        </w:rPr>
        <w:t xml:space="preserve">occasional flights</w:t>
      </w:r>
    </w:p>
    <w:p>
      <w:pPr>
        <w:widowControl w:val="on"/>
        <w:pBdr/>
        <w:spacing w:before="240" w:after="240" w:line="240" w:lineRule="auto"/>
        <w:ind w:left="0" w:right="0"/>
        <w:jc w:val="left"/>
      </w:pPr>
      <w:r>
        <w:rPr>
          <w:color w:val="000000"/>
          <w:sz w:val="24"/>
          <w:szCs w:val="24"/>
        </w:rPr>
        <w:t xml:space="preserve">occult sympathy</w:t>
      </w:r>
    </w:p>
    <w:p>
      <w:pPr>
        <w:widowControl w:val="on"/>
        <w:pBdr/>
        <w:spacing w:before="240" w:after="240" w:line="240" w:lineRule="auto"/>
        <w:ind w:left="0" w:right="0"/>
        <w:jc w:val="left"/>
      </w:pPr>
      <w:r>
        <w:rPr>
          <w:color w:val="000000"/>
          <w:sz w:val="24"/>
          <w:szCs w:val="24"/>
        </w:rPr>
        <w:t xml:space="preserve">ocean depth</w:t>
      </w:r>
    </w:p>
    <w:p>
      <w:pPr>
        <w:widowControl w:val="on"/>
        <w:pBdr/>
        <w:spacing w:before="240" w:after="240" w:line="240" w:lineRule="auto"/>
        <w:ind w:left="0" w:right="0"/>
        <w:jc w:val="left"/>
      </w:pPr>
      <w:r>
        <w:rPr>
          <w:color w:val="000000"/>
          <w:sz w:val="24"/>
          <w:szCs w:val="24"/>
        </w:rPr>
        <w:t xml:space="preserve">odd makeshifts</w:t>
      </w:r>
    </w:p>
    <w:p>
      <w:pPr>
        <w:widowControl w:val="on"/>
        <w:pBdr/>
        <w:spacing w:before="240" w:after="240" w:line="240" w:lineRule="auto"/>
        <w:ind w:left="0" w:right="0"/>
        <w:jc w:val="left"/>
      </w:pPr>
      <w:r>
        <w:rPr>
          <w:color w:val="000000"/>
          <w:sz w:val="24"/>
          <w:szCs w:val="24"/>
        </w:rPr>
        <w:t xml:space="preserve">odious tyranny</w:t>
      </w:r>
    </w:p>
    <w:p>
      <w:pPr>
        <w:widowControl w:val="on"/>
        <w:pBdr/>
        <w:spacing w:before="240" w:after="240" w:line="240" w:lineRule="auto"/>
        <w:ind w:left="0" w:right="0"/>
        <w:jc w:val="left"/>
      </w:pPr>
      <w:r>
        <w:rPr>
          <w:color w:val="000000"/>
          <w:sz w:val="24"/>
          <w:szCs w:val="24"/>
        </w:rPr>
        <w:t xml:space="preserve">odorous spring</w:t>
      </w:r>
    </w:p>
    <w:p>
      <w:pPr>
        <w:widowControl w:val="on"/>
        <w:pBdr/>
        <w:spacing w:before="240" w:after="240" w:line="240" w:lineRule="auto"/>
        <w:ind w:left="0" w:right="0"/>
        <w:jc w:val="left"/>
      </w:pPr>
      <w:r>
        <w:rPr>
          <w:color w:val="000000"/>
          <w:sz w:val="24"/>
          <w:szCs w:val="24"/>
        </w:rPr>
        <w:t xml:space="preserve">offensive hostility</w:t>
      </w:r>
    </w:p>
    <w:p>
      <w:pPr>
        <w:widowControl w:val="on"/>
        <w:pBdr/>
        <w:spacing w:before="240" w:after="240" w:line="240" w:lineRule="auto"/>
        <w:ind w:left="0" w:right="0"/>
        <w:jc w:val="left"/>
      </w:pPr>
      <w:r>
        <w:rPr>
          <w:color w:val="000000"/>
          <w:sz w:val="24"/>
          <w:szCs w:val="24"/>
        </w:rPr>
        <w:t xml:space="preserve">official asperity [asperity = harshness; ill temper or irritability]</w:t>
      </w:r>
    </w:p>
    <w:p>
      <w:pPr>
        <w:widowControl w:val="on"/>
        <w:pBdr/>
        <w:spacing w:before="240" w:after="240" w:line="240" w:lineRule="auto"/>
        <w:ind w:left="0" w:right="0"/>
        <w:jc w:val="left"/>
      </w:pPr>
      <w:r>
        <w:rPr>
          <w:color w:val="000000"/>
          <w:sz w:val="24"/>
          <w:szCs w:val="24"/>
        </w:rPr>
        <w:t xml:space="preserve">olfactory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olive grayness</w:t>
      </w:r>
    </w:p>
    <w:p>
      <w:pPr>
        <w:widowControl w:val="on"/>
        <w:pBdr/>
        <w:spacing w:before="240" w:after="240" w:line="240" w:lineRule="auto"/>
        <w:ind w:left="0" w:right="0"/>
        <w:jc w:val="left"/>
      </w:pPr>
      <w:r>
        <w:rPr>
          <w:color w:val="000000"/>
          <w:sz w:val="24"/>
          <w:szCs w:val="24"/>
        </w:rPr>
        <w:t xml:space="preserve">ominous rumors</w:t>
      </w:r>
    </w:p>
    <w:p>
      <w:pPr>
        <w:widowControl w:val="on"/>
        <w:pBdr/>
        <w:spacing w:before="240" w:after="240" w:line="240" w:lineRule="auto"/>
        <w:ind w:left="0" w:right="0"/>
        <w:jc w:val="left"/>
      </w:pPr>
      <w:r>
        <w:rPr>
          <w:color w:val="000000"/>
          <w:sz w:val="24"/>
          <w:szCs w:val="24"/>
        </w:rPr>
        <w:t xml:space="preserve">omnipotent decree</w:t>
      </w:r>
    </w:p>
    <w:p>
      <w:pPr>
        <w:widowControl w:val="on"/>
        <w:pBdr/>
        <w:spacing w:before="240" w:after="240" w:line="240" w:lineRule="auto"/>
        <w:ind w:left="0" w:right="0"/>
        <w:jc w:val="left"/>
      </w:pPr>
      <w:r>
        <w:rPr>
          <w:color w:val="000000"/>
          <w:sz w:val="24"/>
          <w:szCs w:val="24"/>
        </w:rPr>
        <w:t xml:space="preserve">omniscient affirmation</w:t>
      </w:r>
    </w:p>
    <w:p>
      <w:pPr>
        <w:widowControl w:val="on"/>
        <w:pBdr/>
        <w:spacing w:before="240" w:after="240" w:line="240" w:lineRule="auto"/>
        <w:ind w:left="0" w:right="0"/>
        <w:jc w:val="left"/>
      </w:pPr>
      <w:r>
        <w:rPr>
          <w:color w:val="000000"/>
          <w:sz w:val="24"/>
          <w:szCs w:val="24"/>
        </w:rPr>
        <w:t xml:space="preserve">oncoming horde</w:t>
      </w:r>
    </w:p>
    <w:p>
      <w:pPr>
        <w:widowControl w:val="on"/>
        <w:pBdr/>
        <w:spacing w:before="240" w:after="240" w:line="240" w:lineRule="auto"/>
        <w:ind w:left="0" w:right="0"/>
        <w:jc w:val="left"/>
      </w:pPr>
      <w:r>
        <w:rPr>
          <w:color w:val="000000"/>
          <w:sz w:val="24"/>
          <w:szCs w:val="24"/>
        </w:rPr>
        <w:t xml:space="preserve">onerous cares</w:t>
      </w:r>
    </w:p>
    <w:p>
      <w:pPr>
        <w:widowControl w:val="on"/>
        <w:pBdr/>
        <w:spacing w:before="240" w:after="240" w:line="240" w:lineRule="auto"/>
        <w:ind w:left="0" w:right="0"/>
        <w:jc w:val="left"/>
      </w:pPr>
      <w:r>
        <w:rPr>
          <w:color w:val="000000"/>
          <w:sz w:val="24"/>
          <w:szCs w:val="24"/>
        </w:rPr>
        <w:t xml:space="preserve">onflaming volume</w:t>
      </w:r>
    </w:p>
    <w:p>
      <w:pPr>
        <w:widowControl w:val="on"/>
        <w:pBdr/>
        <w:spacing w:before="240" w:after="240" w:line="240" w:lineRule="auto"/>
        <w:ind w:left="0" w:right="0"/>
        <w:jc w:val="left"/>
      </w:pPr>
      <w:r>
        <w:rPr>
          <w:color w:val="000000"/>
          <w:sz w:val="24"/>
          <w:szCs w:val="24"/>
        </w:rPr>
        <w:t xml:space="preserve">opalescent sea</w:t>
      </w:r>
    </w:p>
    <w:p>
      <w:pPr>
        <w:widowControl w:val="on"/>
        <w:pBdr/>
        <w:spacing w:before="240" w:after="240" w:line="240" w:lineRule="auto"/>
        <w:ind w:left="0" w:right="0"/>
        <w:jc w:val="left"/>
      </w:pPr>
      <w:r>
        <w:rPr>
          <w:color w:val="000000"/>
          <w:sz w:val="24"/>
          <w:szCs w:val="24"/>
        </w:rPr>
        <w:t xml:space="preserve">opaque mass</w:t>
      </w:r>
    </w:p>
    <w:p>
      <w:pPr>
        <w:widowControl w:val="on"/>
        <w:pBdr/>
        <w:spacing w:before="240" w:after="240" w:line="240" w:lineRule="auto"/>
        <w:ind w:left="0" w:right="0"/>
        <w:jc w:val="left"/>
      </w:pPr>
      <w:r>
        <w:rPr>
          <w:color w:val="000000"/>
          <w:sz w:val="24"/>
          <w:szCs w:val="24"/>
        </w:rPr>
        <w:t xml:space="preserve">openly disseminated</w:t>
      </w:r>
    </w:p>
    <w:p>
      <w:pPr>
        <w:widowControl w:val="on"/>
        <w:pBdr/>
        <w:spacing w:before="240" w:after="240" w:line="240" w:lineRule="auto"/>
        <w:ind w:left="0" w:right="0"/>
        <w:jc w:val="left"/>
      </w:pPr>
      <w:r>
        <w:rPr>
          <w:color w:val="000000"/>
          <w:sz w:val="24"/>
          <w:szCs w:val="24"/>
        </w:rPr>
        <w:t xml:space="preserve">opinionated truculence [truculence = ferociously cruel behavior]</w:t>
      </w:r>
    </w:p>
    <w:p>
      <w:pPr>
        <w:widowControl w:val="on"/>
        <w:pBdr/>
        <w:spacing w:before="240" w:after="240" w:line="240" w:lineRule="auto"/>
        <w:ind w:left="0" w:right="0"/>
        <w:jc w:val="left"/>
      </w:pPr>
      <w:r>
        <w:rPr>
          <w:color w:val="000000"/>
          <w:sz w:val="24"/>
          <w:szCs w:val="24"/>
        </w:rPr>
        <w:t xml:space="preserve">opportunely contrived</w:t>
      </w:r>
    </w:p>
    <w:p>
      <w:pPr>
        <w:widowControl w:val="on"/>
        <w:pBdr/>
        <w:spacing w:before="240" w:after="240" w:line="240" w:lineRule="auto"/>
        <w:ind w:left="0" w:right="0"/>
        <w:jc w:val="left"/>
      </w:pPr>
      <w:r>
        <w:rPr>
          <w:color w:val="000000"/>
          <w:sz w:val="24"/>
          <w:szCs w:val="24"/>
        </w:rPr>
        <w:t xml:space="preserve">oppressive emptiness</w:t>
      </w:r>
    </w:p>
    <w:p>
      <w:pPr>
        <w:widowControl w:val="on"/>
        <w:pBdr/>
        <w:spacing w:before="240" w:after="240" w:line="240" w:lineRule="auto"/>
        <w:ind w:left="0" w:right="0"/>
        <w:jc w:val="left"/>
      </w:pPr>
      <w:r>
        <w:rPr>
          <w:color w:val="000000"/>
          <w:sz w:val="24"/>
          <w:szCs w:val="24"/>
        </w:rPr>
        <w:t xml:space="preserve">opprobrious epithet [opprobrious = contemptuous reproach; scornful]</w:t>
      </w:r>
    </w:p>
    <w:p>
      <w:pPr>
        <w:widowControl w:val="on"/>
        <w:pBdr/>
        <w:spacing w:before="240" w:after="240" w:line="240" w:lineRule="auto"/>
        <w:ind w:left="0" w:right="0"/>
        <w:jc w:val="left"/>
      </w:pPr>
      <w:r>
        <w:rPr>
          <w:color w:val="000000"/>
          <w:sz w:val="24"/>
          <w:szCs w:val="24"/>
        </w:rPr>
        <w:t xml:space="preserve">oracular utterance [oracular = solemnly prophetic; enigmatic; obscure]</w:t>
      </w:r>
    </w:p>
    <w:p>
      <w:pPr>
        <w:widowControl w:val="on"/>
        <w:pBdr/>
        <w:spacing w:before="240" w:after="240" w:line="240" w:lineRule="auto"/>
        <w:ind w:left="0" w:right="0"/>
        <w:jc w:val="left"/>
      </w:pPr>
      <w:r>
        <w:rPr>
          <w:color w:val="000000"/>
          <w:sz w:val="24"/>
          <w:szCs w:val="24"/>
        </w:rPr>
        <w:t xml:space="preserve">oratorical display</w:t>
      </w:r>
    </w:p>
    <w:p>
      <w:pPr>
        <w:widowControl w:val="on"/>
        <w:pBdr/>
        <w:spacing w:before="240" w:after="240" w:line="240" w:lineRule="auto"/>
        <w:ind w:left="0" w:right="0"/>
        <w:jc w:val="left"/>
      </w:pPr>
      <w:r>
        <w:rPr>
          <w:color w:val="000000"/>
          <w:sz w:val="24"/>
          <w:szCs w:val="24"/>
        </w:rPr>
        <w:t xml:space="preserve">ordinary delinquencies</w:t>
      </w:r>
    </w:p>
    <w:p>
      <w:pPr>
        <w:widowControl w:val="on"/>
        <w:pBdr/>
        <w:spacing w:before="240" w:after="240" w:line="240" w:lineRule="auto"/>
        <w:ind w:left="0" w:right="0"/>
        <w:jc w:val="left"/>
      </w:pPr>
      <w:r>
        <w:rPr>
          <w:color w:val="000000"/>
          <w:sz w:val="24"/>
          <w:szCs w:val="24"/>
        </w:rPr>
        <w:t xml:space="preserve">organic assimilation</w:t>
      </w:r>
    </w:p>
    <w:p>
      <w:pPr>
        <w:widowControl w:val="on"/>
        <w:pBdr/>
        <w:spacing w:before="240" w:after="240" w:line="240" w:lineRule="auto"/>
        <w:ind w:left="0" w:right="0"/>
        <w:jc w:val="left"/>
      </w:pPr>
      <w:r>
        <w:rPr>
          <w:color w:val="000000"/>
          <w:sz w:val="24"/>
          <w:szCs w:val="24"/>
        </w:rPr>
        <w:t xml:space="preserve">oriental spicery</w:t>
      </w:r>
    </w:p>
    <w:p>
      <w:pPr>
        <w:widowControl w:val="on"/>
        <w:pBdr/>
        <w:spacing w:before="240" w:after="240" w:line="240" w:lineRule="auto"/>
        <w:ind w:left="0" w:right="0"/>
        <w:jc w:val="left"/>
      </w:pPr>
      <w:r>
        <w:rPr>
          <w:color w:val="000000"/>
          <w:sz w:val="24"/>
          <w:szCs w:val="24"/>
        </w:rPr>
        <w:t xml:space="preserve">originally promulgated</w:t>
      </w:r>
    </w:p>
    <w:p>
      <w:pPr>
        <w:widowControl w:val="on"/>
        <w:pBdr/>
        <w:spacing w:before="240" w:after="240" w:line="240" w:lineRule="auto"/>
        <w:ind w:left="0" w:right="0"/>
        <w:jc w:val="left"/>
      </w:pPr>
      <w:r>
        <w:rPr>
          <w:color w:val="000000"/>
          <w:sz w:val="24"/>
          <w:szCs w:val="24"/>
        </w:rPr>
        <w:t xml:space="preserve">oscillatory movement</w:t>
      </w:r>
    </w:p>
    <w:p>
      <w:pPr>
        <w:widowControl w:val="on"/>
        <w:pBdr/>
        <w:spacing w:before="240" w:after="240" w:line="240" w:lineRule="auto"/>
        <w:ind w:left="0" w:right="0"/>
        <w:jc w:val="left"/>
      </w:pPr>
      <w:r>
        <w:rPr>
          <w:color w:val="000000"/>
          <w:sz w:val="24"/>
          <w:szCs w:val="24"/>
        </w:rPr>
        <w:t xml:space="preserve">ostensible occupation</w:t>
      </w:r>
    </w:p>
    <w:p>
      <w:pPr>
        <w:widowControl w:val="on"/>
        <w:pBdr/>
        <w:spacing w:before="240" w:after="240" w:line="240" w:lineRule="auto"/>
        <w:ind w:left="0" w:right="0"/>
        <w:jc w:val="left"/>
      </w:pPr>
      <w:r>
        <w:rPr>
          <w:color w:val="000000"/>
          <w:sz w:val="24"/>
          <w:szCs w:val="24"/>
        </w:rPr>
        <w:t xml:space="preserve">ostentatious display</w:t>
      </w:r>
    </w:p>
    <w:p>
      <w:pPr>
        <w:widowControl w:val="on"/>
        <w:pBdr/>
        <w:spacing w:before="240" w:after="240" w:line="240" w:lineRule="auto"/>
        <w:ind w:left="0" w:right="0"/>
        <w:jc w:val="left"/>
      </w:pPr>
      <w:r>
        <w:rPr>
          <w:color w:val="000000"/>
          <w:sz w:val="24"/>
          <w:szCs w:val="24"/>
        </w:rPr>
        <w:t xml:space="preserve">outlandish fashion</w:t>
      </w:r>
    </w:p>
    <w:p>
      <w:pPr>
        <w:widowControl w:val="on"/>
        <w:pBdr/>
        <w:spacing w:before="240" w:after="240" w:line="240" w:lineRule="auto"/>
        <w:ind w:left="0" w:right="0"/>
        <w:jc w:val="left"/>
      </w:pPr>
      <w:r>
        <w:rPr>
          <w:color w:val="000000"/>
          <w:sz w:val="24"/>
          <w:szCs w:val="24"/>
        </w:rPr>
        <w:t xml:space="preserve">outrageously vehement</w:t>
      </w:r>
    </w:p>
    <w:p>
      <w:pPr>
        <w:widowControl w:val="on"/>
        <w:pBdr/>
        <w:spacing w:before="240" w:after="240" w:line="240" w:lineRule="auto"/>
        <w:ind w:left="0" w:right="0"/>
        <w:jc w:val="left"/>
      </w:pPr>
      <w:r>
        <w:rPr>
          <w:color w:val="000000"/>
          <w:sz w:val="24"/>
          <w:szCs w:val="24"/>
        </w:rPr>
        <w:t xml:space="preserve">outspoken encouragement</w:t>
      </w:r>
    </w:p>
    <w:p>
      <w:pPr>
        <w:widowControl w:val="on"/>
        <w:pBdr/>
        <w:spacing w:before="240" w:after="240" w:line="240" w:lineRule="auto"/>
        <w:ind w:left="0" w:right="0"/>
        <w:jc w:val="left"/>
      </w:pPr>
      <w:r>
        <w:rPr>
          <w:color w:val="000000"/>
          <w:sz w:val="24"/>
          <w:szCs w:val="24"/>
        </w:rPr>
        <w:t xml:space="preserve">outstanding feature</w:t>
      </w:r>
    </w:p>
    <w:p>
      <w:pPr>
        <w:widowControl w:val="on"/>
        <w:pBdr/>
        <w:spacing w:before="240" w:after="240" w:line="240" w:lineRule="auto"/>
        <w:ind w:left="0" w:right="0"/>
        <w:jc w:val="left"/>
      </w:pPr>
      <w:r>
        <w:rPr>
          <w:color w:val="000000"/>
          <w:sz w:val="24"/>
          <w:szCs w:val="24"/>
        </w:rPr>
        <w:t xml:space="preserve">outstretching sympathies</w:t>
      </w:r>
    </w:p>
    <w:p>
      <w:pPr>
        <w:widowControl w:val="on"/>
        <w:pBdr/>
        <w:spacing w:before="240" w:after="240" w:line="240" w:lineRule="auto"/>
        <w:ind w:left="0" w:right="0"/>
        <w:jc w:val="left"/>
      </w:pPr>
      <w:r>
        <w:rPr>
          <w:color w:val="000000"/>
          <w:sz w:val="24"/>
          <w:szCs w:val="24"/>
        </w:rPr>
        <w:t xml:space="preserve">outward pomp</w:t>
      </w:r>
    </w:p>
    <w:p>
      <w:pPr>
        <w:widowControl w:val="on"/>
        <w:pBdr/>
        <w:spacing w:before="240" w:after="240" w:line="240" w:lineRule="auto"/>
        <w:ind w:left="0" w:right="0"/>
        <w:jc w:val="left"/>
      </w:pPr>
      <w:r>
        <w:rPr>
          <w:color w:val="000000"/>
          <w:sz w:val="24"/>
          <w:szCs w:val="24"/>
        </w:rPr>
        <w:t xml:space="preserve">outworn creed</w:t>
      </w:r>
    </w:p>
    <w:p>
      <w:pPr>
        <w:widowControl w:val="on"/>
        <w:pBdr/>
        <w:spacing w:before="240" w:after="240" w:line="240" w:lineRule="auto"/>
        <w:ind w:left="0" w:right="0"/>
        <w:jc w:val="left"/>
      </w:pPr>
      <w:r>
        <w:rPr>
          <w:color w:val="000000"/>
          <w:sz w:val="24"/>
          <w:szCs w:val="24"/>
        </w:rPr>
        <w:t xml:space="preserve">overbearing style</w:t>
      </w:r>
    </w:p>
    <w:p>
      <w:pPr>
        <w:widowControl w:val="on"/>
        <w:pBdr/>
        <w:spacing w:before="240" w:after="240" w:line="240" w:lineRule="auto"/>
        <w:ind w:left="0" w:right="0"/>
        <w:jc w:val="left"/>
      </w:pPr>
      <w:r>
        <w:rPr>
          <w:color w:val="000000"/>
          <w:sz w:val="24"/>
          <w:szCs w:val="24"/>
        </w:rPr>
        <w:t xml:space="preserve">overestimated importance</w:t>
      </w:r>
    </w:p>
    <w:p>
      <w:pPr>
        <w:widowControl w:val="on"/>
        <w:pBdr/>
        <w:spacing w:before="240" w:after="240" w:line="240" w:lineRule="auto"/>
        <w:ind w:left="0" w:right="0"/>
        <w:jc w:val="left"/>
      </w:pPr>
      <w:r>
        <w:rPr>
          <w:color w:val="000000"/>
          <w:sz w:val="24"/>
          <w:szCs w:val="24"/>
        </w:rPr>
        <w:t xml:space="preserve">overflowing sympathy</w:t>
      </w:r>
    </w:p>
    <w:p>
      <w:pPr>
        <w:widowControl w:val="on"/>
        <w:pBdr/>
        <w:spacing w:before="240" w:after="240" w:line="240" w:lineRule="auto"/>
        <w:ind w:left="0" w:right="0"/>
        <w:jc w:val="left"/>
      </w:pPr>
      <w:r>
        <w:rPr>
          <w:color w:val="000000"/>
          <w:sz w:val="24"/>
          <w:szCs w:val="24"/>
        </w:rPr>
        <w:t xml:space="preserve">overhanging darkness</w:t>
      </w:r>
    </w:p>
    <w:p>
      <w:pPr>
        <w:widowControl w:val="on"/>
        <w:pBdr/>
        <w:spacing w:before="240" w:after="240" w:line="240" w:lineRule="auto"/>
        <w:ind w:left="0" w:right="0"/>
        <w:jc w:val="left"/>
      </w:pPr>
      <w:r>
        <w:rPr>
          <w:color w:val="000000"/>
          <w:sz w:val="24"/>
          <w:szCs w:val="24"/>
        </w:rPr>
        <w:t xml:space="preserve">overmastering potency</w:t>
      </w:r>
    </w:p>
    <w:p>
      <w:pPr>
        <w:widowControl w:val="on"/>
        <w:pBdr/>
        <w:spacing w:before="240" w:after="240" w:line="240" w:lineRule="auto"/>
        <w:ind w:left="0" w:right="0"/>
        <w:jc w:val="left"/>
      </w:pPr>
      <w:r>
        <w:rPr>
          <w:color w:val="000000"/>
          <w:sz w:val="24"/>
          <w:szCs w:val="24"/>
        </w:rPr>
        <w:t xml:space="preserve">overpowering argument</w:t>
      </w:r>
    </w:p>
    <w:p>
      <w:pPr>
        <w:widowControl w:val="on"/>
        <w:pBdr/>
        <w:spacing w:before="240" w:after="240" w:line="240" w:lineRule="auto"/>
        <w:ind w:left="0" w:right="0"/>
        <w:jc w:val="left"/>
      </w:pPr>
      <w:r>
        <w:rPr>
          <w:color w:val="000000"/>
          <w:sz w:val="24"/>
          <w:szCs w:val="24"/>
        </w:rPr>
        <w:t xml:space="preserve">overshadowing dread</w:t>
      </w:r>
    </w:p>
    <w:p>
      <w:pPr>
        <w:widowControl w:val="on"/>
        <w:pBdr/>
        <w:spacing w:before="240" w:after="240" w:line="240" w:lineRule="auto"/>
        <w:ind w:left="0" w:right="0"/>
        <w:jc w:val="left"/>
      </w:pPr>
      <w:r>
        <w:rPr>
          <w:color w:val="000000"/>
          <w:sz w:val="24"/>
          <w:szCs w:val="24"/>
        </w:rPr>
        <w:t xml:space="preserve">overstrained enthusiasm</w:t>
      </w:r>
    </w:p>
    <w:p>
      <w:pPr>
        <w:widowControl w:val="on"/>
        <w:pBdr/>
        <w:spacing w:before="240" w:after="240" w:line="240" w:lineRule="auto"/>
        <w:ind w:left="0" w:right="0"/>
        <w:jc w:val="left"/>
      </w:pPr>
      <w:r>
        <w:rPr>
          <w:color w:val="000000"/>
          <w:sz w:val="24"/>
          <w:szCs w:val="24"/>
        </w:rPr>
        <w:t xml:space="preserve">overt act</w:t>
      </w:r>
    </w:p>
    <w:p>
      <w:pPr>
        <w:widowControl w:val="on"/>
        <w:pBdr/>
        <w:spacing w:before="240" w:after="240" w:line="240" w:lineRule="auto"/>
        <w:ind w:left="0" w:right="0"/>
        <w:jc w:val="left"/>
      </w:pPr>
      <w:r>
        <w:rPr>
          <w:color w:val="000000"/>
          <w:sz w:val="24"/>
          <w:szCs w:val="24"/>
        </w:rPr>
        <w:t xml:space="preserve">overvaulting clouds</w:t>
      </w:r>
    </w:p>
    <w:p>
      <w:pPr>
        <w:widowControl w:val="on"/>
        <w:pBdr/>
        <w:spacing w:before="240" w:after="240" w:line="240" w:lineRule="auto"/>
        <w:ind w:left="0" w:right="0"/>
        <w:jc w:val="left"/>
      </w:pPr>
      <w:r>
        <w:rPr>
          <w:color w:val="000000"/>
          <w:sz w:val="24"/>
          <w:szCs w:val="24"/>
        </w:rPr>
        <w:t xml:space="preserve">overweening sense [overweening = presumptuously arrogant; overbearing]</w:t>
      </w:r>
    </w:p>
    <w:p>
      <w:pPr>
        <w:widowControl w:val="on"/>
        <w:pBdr/>
        <w:spacing w:before="240" w:after="240" w:line="240" w:lineRule="auto"/>
        <w:ind w:left="0" w:right="0"/>
        <w:jc w:val="left"/>
      </w:pPr>
      <w:r>
        <w:rPr>
          <w:color w:val="000000"/>
          <w:sz w:val="24"/>
          <w:szCs w:val="24"/>
        </w:rPr>
        <w:t xml:space="preserve">overwhelming solicitude</w:t>
      </w:r>
    </w:p>
    <w:p>
      <w:pPr>
        <w:widowControl w:val="on"/>
        <w:pBdr/>
        <w:spacing w:before="240" w:after="240" w:line="240" w:lineRule="auto"/>
        <w:ind w:left="0" w:right="0"/>
        <w:jc w:val="left"/>
      </w:pPr>
      <w:r>
        <w:rPr>
          <w:color w:val="000000"/>
          <w:sz w:val="24"/>
          <w:szCs w:val="24"/>
        </w:rPr>
        <w:t xml:space="preserve">overworked drudge</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pacific disposition</w:t>
      </w:r>
    </w:p>
    <w:p>
      <w:pPr>
        <w:widowControl w:val="on"/>
        <w:pBdr/>
        <w:spacing w:before="240" w:after="240" w:line="240" w:lineRule="auto"/>
        <w:ind w:left="0" w:right="0"/>
        <w:jc w:val="left"/>
      </w:pPr>
      <w:r>
        <w:rPr>
          <w:color w:val="000000"/>
          <w:sz w:val="24"/>
          <w:szCs w:val="24"/>
        </w:rPr>
        <w:t xml:space="preserve">painful obstinacy</w:t>
      </w:r>
    </w:p>
    <w:p>
      <w:pPr>
        <w:widowControl w:val="on"/>
        <w:pBdr/>
        <w:spacing w:before="240" w:after="240" w:line="240" w:lineRule="auto"/>
        <w:ind w:left="0" w:right="0"/>
        <w:jc w:val="left"/>
      </w:pPr>
      <w:r>
        <w:rPr>
          <w:color w:val="000000"/>
          <w:sz w:val="24"/>
          <w:szCs w:val="24"/>
        </w:rPr>
        <w:t xml:space="preserve">painstaking reticence</w:t>
      </w:r>
    </w:p>
    <w:p>
      <w:pPr>
        <w:widowControl w:val="on"/>
        <w:pBdr/>
        <w:spacing w:before="240" w:after="240" w:line="240" w:lineRule="auto"/>
        <w:ind w:left="0" w:right="0"/>
        <w:jc w:val="left"/>
      </w:pPr>
      <w:r>
        <w:rPr>
          <w:color w:val="000000"/>
          <w:sz w:val="24"/>
          <w:szCs w:val="24"/>
        </w:rPr>
        <w:t xml:space="preserve">palatable advice</w:t>
      </w:r>
    </w:p>
    <w:p>
      <w:pPr>
        <w:widowControl w:val="on"/>
        <w:pBdr/>
        <w:spacing w:before="240" w:after="240" w:line="240" w:lineRule="auto"/>
        <w:ind w:left="0" w:right="0"/>
        <w:jc w:val="left"/>
      </w:pPr>
      <w:r>
        <w:rPr>
          <w:color w:val="000000"/>
          <w:sz w:val="24"/>
          <w:szCs w:val="24"/>
        </w:rPr>
        <w:t xml:space="preserve">pallidly illumined</w:t>
      </w:r>
    </w:p>
    <w:p>
      <w:pPr>
        <w:widowControl w:val="on"/>
        <w:pBdr/>
        <w:spacing w:before="240" w:after="240" w:line="240" w:lineRule="auto"/>
        <w:ind w:left="0" w:right="0"/>
        <w:jc w:val="left"/>
      </w:pPr>
      <w:r>
        <w:rPr>
          <w:color w:val="000000"/>
          <w:sz w:val="24"/>
          <w:szCs w:val="24"/>
        </w:rPr>
        <w:t xml:space="preserve">palpable originality</w:t>
      </w:r>
    </w:p>
    <w:p>
      <w:pPr>
        <w:widowControl w:val="on"/>
        <w:pBdr/>
        <w:spacing w:before="240" w:after="240" w:line="240" w:lineRule="auto"/>
        <w:ind w:left="0" w:right="0"/>
        <w:jc w:val="left"/>
      </w:pPr>
      <w:r>
        <w:rPr>
          <w:color w:val="000000"/>
          <w:sz w:val="24"/>
          <w:szCs w:val="24"/>
        </w:rPr>
        <w:t xml:space="preserve">palpitating emotion</w:t>
      </w:r>
    </w:p>
    <w:p>
      <w:pPr>
        <w:widowControl w:val="on"/>
        <w:pBdr/>
        <w:spacing w:before="240" w:after="240" w:line="240" w:lineRule="auto"/>
        <w:ind w:left="0" w:right="0"/>
        <w:jc w:val="left"/>
      </w:pPr>
      <w:r>
        <w:rPr>
          <w:color w:val="000000"/>
          <w:sz w:val="24"/>
          <w:szCs w:val="24"/>
        </w:rPr>
        <w:t xml:space="preserve">paltry hypocrisies</w:t>
      </w:r>
    </w:p>
    <w:p>
      <w:pPr>
        <w:widowControl w:val="on"/>
        <w:pBdr/>
        <w:spacing w:before="240" w:after="240" w:line="240" w:lineRule="auto"/>
        <w:ind w:left="0" w:right="0"/>
        <w:jc w:val="left"/>
      </w:pPr>
      <w:r>
        <w:rPr>
          <w:color w:val="000000"/>
          <w:sz w:val="24"/>
          <w:szCs w:val="24"/>
        </w:rPr>
        <w:t xml:space="preserve">pampered darling</w:t>
      </w:r>
    </w:p>
    <w:p>
      <w:pPr>
        <w:widowControl w:val="on"/>
        <w:pBdr/>
        <w:spacing w:before="240" w:after="240" w:line="240" w:lineRule="auto"/>
        <w:ind w:left="0" w:right="0"/>
        <w:jc w:val="left"/>
      </w:pPr>
      <w:r>
        <w:rPr>
          <w:color w:val="000000"/>
          <w:sz w:val="24"/>
          <w:szCs w:val="24"/>
        </w:rPr>
        <w:t xml:space="preserve">panic fear</w:t>
      </w:r>
    </w:p>
    <w:p>
      <w:pPr>
        <w:widowControl w:val="on"/>
        <w:pBdr/>
        <w:spacing w:before="240" w:after="240" w:line="240" w:lineRule="auto"/>
        <w:ind w:left="0" w:right="0"/>
        <w:jc w:val="left"/>
      </w:pPr>
      <w:r>
        <w:rPr>
          <w:color w:val="000000"/>
          <w:sz w:val="24"/>
          <w:szCs w:val="24"/>
        </w:rPr>
        <w:t xml:space="preserve">panting eagerness</w:t>
      </w:r>
    </w:p>
    <w:p>
      <w:pPr>
        <w:widowControl w:val="on"/>
        <w:pBdr/>
        <w:spacing w:before="240" w:after="240" w:line="240" w:lineRule="auto"/>
        <w:ind w:left="0" w:right="0"/>
        <w:jc w:val="left"/>
      </w:pPr>
      <w:r>
        <w:rPr>
          <w:color w:val="000000"/>
          <w:sz w:val="24"/>
          <w:szCs w:val="24"/>
        </w:rPr>
        <w:t xml:space="preserve">parabolic obscureness</w:t>
      </w:r>
    </w:p>
    <w:p>
      <w:pPr>
        <w:widowControl w:val="on"/>
        <w:pBdr/>
        <w:spacing w:before="240" w:after="240" w:line="240" w:lineRule="auto"/>
        <w:ind w:left="0" w:right="0"/>
        <w:jc w:val="left"/>
      </w:pPr>
      <w:r>
        <w:rPr>
          <w:color w:val="000000"/>
          <w:sz w:val="24"/>
          <w:szCs w:val="24"/>
        </w:rPr>
        <w:t xml:space="preserve">paradoxical talker</w:t>
      </w:r>
    </w:p>
    <w:p>
      <w:pPr>
        <w:widowControl w:val="on"/>
        <w:pBdr/>
        <w:spacing w:before="240" w:after="240" w:line="240" w:lineRule="auto"/>
        <w:ind w:left="0" w:right="0"/>
        <w:jc w:val="left"/>
      </w:pPr>
      <w:r>
        <w:rPr>
          <w:color w:val="000000"/>
          <w:sz w:val="24"/>
          <w:szCs w:val="24"/>
        </w:rPr>
        <w:t xml:space="preserve">paralyzing sentimentalism</w:t>
      </w:r>
    </w:p>
    <w:p>
      <w:pPr>
        <w:widowControl w:val="on"/>
        <w:pBdr/>
        <w:spacing w:before="240" w:after="240" w:line="240" w:lineRule="auto"/>
        <w:ind w:left="0" w:right="0"/>
        <w:jc w:val="left"/>
      </w:pPr>
      <w:r>
        <w:rPr>
          <w:color w:val="000000"/>
          <w:sz w:val="24"/>
          <w:szCs w:val="24"/>
        </w:rPr>
        <w:t xml:space="preserve">paramount authority</w:t>
      </w:r>
    </w:p>
    <w:p>
      <w:pPr>
        <w:widowControl w:val="on"/>
        <w:pBdr/>
        <w:spacing w:before="240" w:after="240" w:line="240" w:lineRule="auto"/>
        <w:ind w:left="0" w:right="0"/>
        <w:jc w:val="left"/>
      </w:pPr>
      <w:r>
        <w:rPr>
          <w:color w:val="000000"/>
          <w:sz w:val="24"/>
          <w:szCs w:val="24"/>
        </w:rPr>
        <w:t xml:space="preserve">parasitical magnificence</w:t>
      </w:r>
    </w:p>
    <w:p>
      <w:pPr>
        <w:widowControl w:val="on"/>
        <w:pBdr/>
        <w:spacing w:before="240" w:after="240" w:line="240" w:lineRule="auto"/>
        <w:ind w:left="0" w:right="0"/>
        <w:jc w:val="left"/>
      </w:pPr>
      <w:r>
        <w:rPr>
          <w:color w:val="000000"/>
          <w:sz w:val="24"/>
          <w:szCs w:val="24"/>
        </w:rPr>
        <w:t xml:space="preserve">parental permission</w:t>
      </w:r>
    </w:p>
    <w:p>
      <w:pPr>
        <w:widowControl w:val="on"/>
        <w:pBdr/>
        <w:spacing w:before="240" w:after="240" w:line="240" w:lineRule="auto"/>
        <w:ind w:left="0" w:right="0"/>
        <w:jc w:val="left"/>
      </w:pPr>
      <w:r>
        <w:rPr>
          <w:color w:val="000000"/>
          <w:sz w:val="24"/>
          <w:szCs w:val="24"/>
        </w:rPr>
        <w:t xml:space="preserve">paroxysmal outburst</w:t>
      </w:r>
    </w:p>
    <w:p>
      <w:pPr>
        <w:widowControl w:val="on"/>
        <w:pBdr/>
        <w:spacing w:before="240" w:after="240" w:line="240" w:lineRule="auto"/>
        <w:ind w:left="0" w:right="0"/>
        <w:jc w:val="left"/>
      </w:pPr>
      <w:r>
        <w:rPr>
          <w:color w:val="000000"/>
          <w:sz w:val="24"/>
          <w:szCs w:val="24"/>
        </w:rPr>
        <w:t xml:space="preserve">particularly notable</w:t>
      </w:r>
    </w:p>
    <w:p>
      <w:pPr>
        <w:widowControl w:val="on"/>
        <w:pBdr/>
        <w:spacing w:before="240" w:after="240" w:line="240" w:lineRule="auto"/>
        <w:ind w:left="0" w:right="0"/>
        <w:jc w:val="left"/>
      </w:pPr>
      <w:r>
        <w:rPr>
          <w:color w:val="000000"/>
          <w:sz w:val="24"/>
          <w:szCs w:val="24"/>
        </w:rPr>
        <w:t xml:space="preserve">partizan prejudice</w:t>
      </w:r>
    </w:p>
    <w:p>
      <w:pPr>
        <w:widowControl w:val="on"/>
        <w:pBdr/>
        <w:spacing w:before="240" w:after="240" w:line="240" w:lineRule="auto"/>
        <w:ind w:left="0" w:right="0"/>
        <w:jc w:val="left"/>
      </w:pPr>
      <w:r>
        <w:rPr>
          <w:color w:val="000000"/>
          <w:sz w:val="24"/>
          <w:szCs w:val="24"/>
        </w:rPr>
        <w:t xml:space="preserve">passing panorama</w:t>
      </w:r>
    </w:p>
    <w:p>
      <w:pPr>
        <w:widowControl w:val="on"/>
        <w:pBdr/>
        <w:spacing w:before="240" w:after="240" w:line="240" w:lineRule="auto"/>
        <w:ind w:left="0" w:right="0"/>
        <w:jc w:val="left"/>
      </w:pPr>
      <w:r>
        <w:rPr>
          <w:color w:val="000000"/>
          <w:sz w:val="24"/>
          <w:szCs w:val="24"/>
        </w:rPr>
        <w:t xml:space="preserve">passionate insistence</w:t>
      </w:r>
    </w:p>
    <w:p>
      <w:pPr>
        <w:widowControl w:val="on"/>
        <w:pBdr/>
        <w:spacing w:before="240" w:after="240" w:line="240" w:lineRule="auto"/>
        <w:ind w:left="0" w:right="0"/>
        <w:jc w:val="left"/>
      </w:pPr>
      <w:r>
        <w:rPr>
          <w:color w:val="000000"/>
          <w:sz w:val="24"/>
          <w:szCs w:val="24"/>
        </w:rPr>
        <w:t xml:space="preserve">passive obedience</w:t>
      </w:r>
    </w:p>
    <w:p>
      <w:pPr>
        <w:widowControl w:val="on"/>
        <w:pBdr/>
        <w:spacing w:before="240" w:after="240" w:line="240" w:lineRule="auto"/>
        <w:ind w:left="0" w:right="0"/>
        <w:jc w:val="left"/>
      </w:pPr>
      <w:r>
        <w:rPr>
          <w:color w:val="000000"/>
          <w:sz w:val="24"/>
          <w:szCs w:val="24"/>
        </w:rPr>
        <w:t xml:space="preserve">patchwork manner</w:t>
      </w:r>
    </w:p>
    <w:p>
      <w:pPr>
        <w:widowControl w:val="on"/>
        <w:pBdr/>
        <w:spacing w:before="240" w:after="240" w:line="240" w:lineRule="auto"/>
        <w:ind w:left="0" w:right="0"/>
        <w:jc w:val="left"/>
      </w:pPr>
      <w:r>
        <w:rPr>
          <w:color w:val="000000"/>
          <w:sz w:val="24"/>
          <w:szCs w:val="24"/>
        </w:rPr>
        <w:t xml:space="preserve">patent example</w:t>
      </w:r>
    </w:p>
    <w:p>
      <w:pPr>
        <w:widowControl w:val="on"/>
        <w:pBdr/>
        <w:spacing w:before="240" w:after="240" w:line="240" w:lineRule="auto"/>
        <w:ind w:left="0" w:right="0"/>
        <w:jc w:val="left"/>
      </w:pPr>
      <w:r>
        <w:rPr>
          <w:color w:val="000000"/>
          <w:sz w:val="24"/>
          <w:szCs w:val="24"/>
        </w:rPr>
        <w:t xml:space="preserve">paternal tenderness</w:t>
      </w:r>
    </w:p>
    <w:p>
      <w:pPr>
        <w:widowControl w:val="on"/>
        <w:pBdr/>
        <w:spacing w:before="240" w:after="240" w:line="240" w:lineRule="auto"/>
        <w:ind w:left="0" w:right="0"/>
        <w:jc w:val="left"/>
      </w:pPr>
      <w:r>
        <w:rPr>
          <w:color w:val="000000"/>
          <w:sz w:val="24"/>
          <w:szCs w:val="24"/>
        </w:rPr>
        <w:t xml:space="preserve">pathetic helplessness</w:t>
      </w:r>
    </w:p>
    <w:p>
      <w:pPr>
        <w:widowControl w:val="on"/>
        <w:pBdr/>
        <w:spacing w:before="240" w:after="240" w:line="240" w:lineRule="auto"/>
        <w:ind w:left="0" w:right="0"/>
        <w:jc w:val="left"/>
      </w:pPr>
      <w:r>
        <w:rPr>
          <w:color w:val="000000"/>
          <w:sz w:val="24"/>
          <w:szCs w:val="24"/>
        </w:rPr>
        <w:t xml:space="preserve">patient endurance</w:t>
      </w:r>
    </w:p>
    <w:p>
      <w:pPr>
        <w:widowControl w:val="on"/>
        <w:pBdr/>
        <w:spacing w:before="240" w:after="240" w:line="240" w:lineRule="auto"/>
        <w:ind w:left="0" w:right="0"/>
        <w:jc w:val="left"/>
      </w:pPr>
      <w:r>
        <w:rPr>
          <w:color w:val="000000"/>
          <w:sz w:val="24"/>
          <w:szCs w:val="24"/>
        </w:rPr>
        <w:t xml:space="preserve">patriarchal visage</w:t>
      </w:r>
    </w:p>
    <w:p>
      <w:pPr>
        <w:widowControl w:val="on"/>
        <w:pBdr/>
        <w:spacing w:before="240" w:after="240" w:line="240" w:lineRule="auto"/>
        <w:ind w:left="0" w:right="0"/>
        <w:jc w:val="left"/>
      </w:pPr>
      <w:r>
        <w:rPr>
          <w:color w:val="000000"/>
          <w:sz w:val="24"/>
          <w:szCs w:val="24"/>
        </w:rPr>
        <w:t xml:space="preserve">patriotic enthusiasm</w:t>
      </w:r>
    </w:p>
    <w:p>
      <w:pPr>
        <w:widowControl w:val="on"/>
        <w:pBdr/>
        <w:spacing w:before="240" w:after="240" w:line="240" w:lineRule="auto"/>
        <w:ind w:left="0" w:right="0"/>
        <w:jc w:val="left"/>
      </w:pPr>
      <w:r>
        <w:rPr>
          <w:color w:val="000000"/>
          <w:sz w:val="24"/>
          <w:szCs w:val="24"/>
        </w:rPr>
        <w:t xml:space="preserve">peacefully propagated</w:t>
      </w:r>
    </w:p>
    <w:p>
      <w:pPr>
        <w:widowControl w:val="on"/>
        <w:pBdr/>
        <w:spacing w:before="240" w:after="240" w:line="240" w:lineRule="auto"/>
        <w:ind w:left="0" w:right="0"/>
        <w:jc w:val="left"/>
      </w:pPr>
      <w:r>
        <w:rPr>
          <w:color w:val="000000"/>
          <w:sz w:val="24"/>
          <w:szCs w:val="24"/>
        </w:rPr>
        <w:t xml:space="preserve">peculiar piquancy [piquancy = appealingly provocative; charming]</w:t>
      </w:r>
    </w:p>
    <w:p>
      <w:pPr>
        <w:widowControl w:val="on"/>
        <w:pBdr/>
        <w:spacing w:before="240" w:after="240" w:line="240" w:lineRule="auto"/>
        <w:ind w:left="0" w:right="0"/>
        <w:jc w:val="left"/>
      </w:pPr>
      <w:r>
        <w:rPr>
          <w:color w:val="000000"/>
          <w:sz w:val="24"/>
          <w:szCs w:val="24"/>
        </w:rPr>
        <w:t xml:space="preserve">pecuniary privation</w:t>
      </w:r>
    </w:p>
    <w:p>
      <w:pPr>
        <w:widowControl w:val="on"/>
        <w:pBdr/>
        <w:spacing w:before="240" w:after="240" w:line="240" w:lineRule="auto"/>
        <w:ind w:left="0" w:right="0"/>
        <w:jc w:val="left"/>
      </w:pPr>
      <w:r>
        <w:rPr>
          <w:color w:val="000000"/>
          <w:sz w:val="24"/>
          <w:szCs w:val="24"/>
        </w:rPr>
        <w:t xml:space="preserve">pedantic ineptitude [pedantic = attention to detail or rules]</w:t>
      </w:r>
    </w:p>
    <w:p>
      <w:pPr>
        <w:widowControl w:val="on"/>
        <w:pBdr/>
        <w:spacing w:before="240" w:after="240" w:line="240" w:lineRule="auto"/>
        <w:ind w:left="0" w:right="0"/>
        <w:jc w:val="left"/>
      </w:pPr>
      <w:r>
        <w:rPr>
          <w:color w:val="000000"/>
          <w:sz w:val="24"/>
          <w:szCs w:val="24"/>
        </w:rPr>
        <w:t xml:space="preserve">pedestrian vigor</w:t>
      </w:r>
    </w:p>
    <w:p>
      <w:pPr>
        <w:widowControl w:val="on"/>
        <w:pBdr/>
        <w:spacing w:before="240" w:after="240" w:line="240" w:lineRule="auto"/>
        <w:ind w:left="0" w:right="0"/>
        <w:jc w:val="left"/>
      </w:pPr>
      <w:r>
        <w:rPr>
          <w:color w:val="000000"/>
          <w:sz w:val="24"/>
          <w:szCs w:val="24"/>
        </w:rPr>
        <w:t xml:space="preserve">peerless raconteur [raconteur = skilled storyteller]</w:t>
      </w:r>
    </w:p>
    <w:p>
      <w:pPr>
        <w:widowControl w:val="on"/>
        <w:pBdr/>
        <w:spacing w:before="240" w:after="240" w:line="240" w:lineRule="auto"/>
        <w:ind w:left="0" w:right="0"/>
        <w:jc w:val="left"/>
      </w:pPr>
      <w:r>
        <w:rPr>
          <w:color w:val="000000"/>
          <w:sz w:val="24"/>
          <w:szCs w:val="24"/>
        </w:rPr>
        <w:t xml:space="preserve">peevish ingratitude</w:t>
      </w:r>
    </w:p>
    <w:p>
      <w:pPr>
        <w:widowControl w:val="on"/>
        <w:pBdr/>
        <w:spacing w:before="240" w:after="240" w:line="240" w:lineRule="auto"/>
        <w:ind w:left="0" w:right="0"/>
        <w:jc w:val="left"/>
      </w:pPr>
      <w:r>
        <w:rPr>
          <w:color w:val="000000"/>
          <w:sz w:val="24"/>
          <w:szCs w:val="24"/>
        </w:rPr>
        <w:t xml:space="preserve">pending determination</w:t>
      </w:r>
    </w:p>
    <w:p>
      <w:pPr>
        <w:widowControl w:val="on"/>
        <w:pBdr/>
        <w:spacing w:before="240" w:after="240" w:line="240" w:lineRule="auto"/>
        <w:ind w:left="0" w:right="0"/>
        <w:jc w:val="left"/>
      </w:pPr>
      <w:r>
        <w:rPr>
          <w:color w:val="000000"/>
          <w:sz w:val="24"/>
          <w:szCs w:val="24"/>
        </w:rPr>
        <w:t xml:space="preserve">penetrating warmth</w:t>
      </w:r>
    </w:p>
    <w:p>
      <w:pPr>
        <w:widowControl w:val="on"/>
        <w:pBdr/>
        <w:spacing w:before="240" w:after="240" w:line="240" w:lineRule="auto"/>
        <w:ind w:left="0" w:right="0"/>
        <w:jc w:val="left"/>
      </w:pPr>
      <w:r>
        <w:rPr>
          <w:color w:val="000000"/>
          <w:sz w:val="24"/>
          <w:szCs w:val="24"/>
        </w:rPr>
        <w:t xml:space="preserve">penitential cries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penniless wanderer</w:t>
      </w:r>
    </w:p>
    <w:p>
      <w:pPr>
        <w:widowControl w:val="on"/>
        <w:pBdr/>
        <w:spacing w:before="240" w:after="240" w:line="240" w:lineRule="auto"/>
        <w:ind w:left="0" w:right="0"/>
        <w:jc w:val="left"/>
      </w:pPr>
      <w:r>
        <w:rPr>
          <w:color w:val="000000"/>
          <w:sz w:val="24"/>
          <w:szCs w:val="24"/>
        </w:rPr>
        <w:t xml:space="preserve">pensive reflections</w:t>
      </w:r>
    </w:p>
    <w:p>
      <w:pPr>
        <w:widowControl w:val="on"/>
        <w:pBdr/>
        <w:spacing w:before="240" w:after="240" w:line="240" w:lineRule="auto"/>
        <w:ind w:left="0" w:right="0"/>
        <w:jc w:val="left"/>
      </w:pPr>
      <w:r>
        <w:rPr>
          <w:color w:val="000000"/>
          <w:sz w:val="24"/>
          <w:szCs w:val="24"/>
        </w:rPr>
        <w:t xml:space="preserve">perceptible difference</w:t>
      </w:r>
    </w:p>
    <w:p>
      <w:pPr>
        <w:widowControl w:val="on"/>
        <w:pBdr/>
        <w:spacing w:before="240" w:after="240" w:line="240" w:lineRule="auto"/>
        <w:ind w:left="0" w:right="0"/>
        <w:jc w:val="left"/>
      </w:pPr>
      <w:r>
        <w:rPr>
          <w:color w:val="000000"/>
          <w:sz w:val="24"/>
          <w:szCs w:val="24"/>
        </w:rPr>
        <w:t xml:space="preserve">peremptory punishment [peremptory = ending all debate or action]</w:t>
      </w:r>
    </w:p>
    <w:p>
      <w:pPr>
        <w:widowControl w:val="on"/>
        <w:pBdr/>
        <w:spacing w:before="240" w:after="240" w:line="240" w:lineRule="auto"/>
        <w:ind w:left="0" w:right="0"/>
        <w:jc w:val="left"/>
      </w:pPr>
      <w:r>
        <w:rPr>
          <w:color w:val="000000"/>
          <w:sz w:val="24"/>
          <w:szCs w:val="24"/>
        </w:rPr>
        <w:t xml:space="preserve">perennial charm</w:t>
      </w:r>
    </w:p>
    <w:p>
      <w:pPr>
        <w:widowControl w:val="on"/>
        <w:pBdr/>
        <w:spacing w:before="240" w:after="240" w:line="240" w:lineRule="auto"/>
        <w:ind w:left="0" w:right="0"/>
        <w:jc w:val="left"/>
      </w:pPr>
      <w:r>
        <w:rPr>
          <w:color w:val="000000"/>
          <w:sz w:val="24"/>
          <w:szCs w:val="24"/>
        </w:rPr>
        <w:t xml:space="preserve">perfect embodiment</w:t>
      </w:r>
    </w:p>
    <w:p>
      <w:pPr>
        <w:widowControl w:val="on"/>
        <w:pBdr/>
        <w:spacing w:before="240" w:after="240" w:line="240" w:lineRule="auto"/>
        <w:ind w:left="0" w:right="0"/>
        <w:jc w:val="left"/>
      </w:pPr>
      <w:r>
        <w:rPr>
          <w:color w:val="000000"/>
          <w:sz w:val="24"/>
          <w:szCs w:val="24"/>
        </w:rPr>
        <w:t xml:space="preserve">perfunctory inquiries</w:t>
      </w:r>
    </w:p>
    <w:p>
      <w:pPr>
        <w:widowControl w:val="on"/>
        <w:pBdr/>
        <w:spacing w:before="240" w:after="240" w:line="240" w:lineRule="auto"/>
        <w:ind w:left="0" w:right="0"/>
        <w:jc w:val="left"/>
      </w:pPr>
      <w:r>
        <w:rPr>
          <w:color w:val="000000"/>
          <w:sz w:val="24"/>
          <w:szCs w:val="24"/>
        </w:rPr>
        <w:t xml:space="preserve">perilous expedient</w:t>
      </w:r>
    </w:p>
    <w:p>
      <w:pPr>
        <w:widowControl w:val="on"/>
        <w:pBdr/>
        <w:spacing w:before="240" w:after="240" w:line="240" w:lineRule="auto"/>
        <w:ind w:left="0" w:right="0"/>
        <w:jc w:val="left"/>
      </w:pPr>
      <w:r>
        <w:rPr>
          <w:color w:val="000000"/>
          <w:sz w:val="24"/>
          <w:szCs w:val="24"/>
        </w:rPr>
        <w:t xml:space="preserve">permanent significance</w:t>
      </w:r>
    </w:p>
    <w:p>
      <w:pPr>
        <w:widowControl w:val="on"/>
        <w:pBdr/>
        <w:spacing w:before="240" w:after="240" w:line="240" w:lineRule="auto"/>
        <w:ind w:left="0" w:right="0"/>
        <w:jc w:val="left"/>
      </w:pPr>
      <w:r>
        <w:rPr>
          <w:color w:val="000000"/>
          <w:sz w:val="24"/>
          <w:szCs w:val="24"/>
        </w:rPr>
        <w:t xml:space="preserve">pernicious doctrine</w:t>
      </w:r>
    </w:p>
    <w:p>
      <w:pPr>
        <w:widowControl w:val="on"/>
        <w:pBdr/>
        <w:spacing w:before="240" w:after="240" w:line="240" w:lineRule="auto"/>
        <w:ind w:left="0" w:right="0"/>
        <w:jc w:val="left"/>
      </w:pPr>
      <w:r>
        <w:rPr>
          <w:color w:val="000000"/>
          <w:sz w:val="24"/>
          <w:szCs w:val="24"/>
        </w:rPr>
        <w:t xml:space="preserve">perpetual oscillation</w:t>
      </w:r>
    </w:p>
    <w:p>
      <w:pPr>
        <w:widowControl w:val="on"/>
        <w:pBdr/>
        <w:spacing w:before="240" w:after="240" w:line="240" w:lineRule="auto"/>
        <w:ind w:left="0" w:right="0"/>
        <w:jc w:val="left"/>
      </w:pPr>
      <w:r>
        <w:rPr>
          <w:color w:val="000000"/>
          <w:sz w:val="24"/>
          <w:szCs w:val="24"/>
        </w:rPr>
        <w:t xml:space="preserve">perplexing problem</w:t>
      </w:r>
    </w:p>
    <w:p>
      <w:pPr>
        <w:widowControl w:val="on"/>
        <w:pBdr/>
        <w:spacing w:before="240" w:after="240" w:line="240" w:lineRule="auto"/>
        <w:ind w:left="0" w:right="0"/>
        <w:jc w:val="left"/>
      </w:pPr>
      <w:r>
        <w:rPr>
          <w:color w:val="000000"/>
          <w:sz w:val="24"/>
          <w:szCs w:val="24"/>
        </w:rPr>
        <w:t xml:space="preserve">persecuting zeal</w:t>
      </w:r>
    </w:p>
    <w:p>
      <w:pPr>
        <w:widowControl w:val="on"/>
        <w:pBdr/>
        <w:spacing w:before="240" w:after="240" w:line="240" w:lineRule="auto"/>
        <w:ind w:left="0" w:right="0"/>
        <w:jc w:val="left"/>
      </w:pPr>
      <w:r>
        <w:rPr>
          <w:color w:val="000000"/>
          <w:sz w:val="24"/>
          <w:szCs w:val="24"/>
        </w:rPr>
        <w:t xml:space="preserve">persistent adherence</w:t>
      </w:r>
    </w:p>
    <w:p>
      <w:pPr>
        <w:widowControl w:val="on"/>
        <w:pBdr/>
        <w:spacing w:before="240" w:after="240" w:line="240" w:lineRule="auto"/>
        <w:ind w:left="0" w:right="0"/>
        <w:jc w:val="left"/>
      </w:pPr>
      <w:r>
        <w:rPr>
          <w:color w:val="000000"/>
          <w:sz w:val="24"/>
          <w:szCs w:val="24"/>
        </w:rPr>
        <w:t xml:space="preserve">personal predilection [predilection = a preference]</w:t>
      </w:r>
    </w:p>
    <w:p>
      <w:pPr>
        <w:widowControl w:val="on"/>
        <w:pBdr/>
        <w:spacing w:before="240" w:after="240" w:line="240" w:lineRule="auto"/>
        <w:ind w:left="0" w:right="0"/>
        <w:jc w:val="left"/>
      </w:pPr>
      <w:r>
        <w:rPr>
          <w:color w:val="000000"/>
          <w:sz w:val="24"/>
          <w:szCs w:val="24"/>
        </w:rPr>
        <w:t xml:space="preserve">persuasive eloquence</w:t>
      </w:r>
    </w:p>
    <w:p>
      <w:pPr>
        <w:widowControl w:val="on"/>
        <w:pBdr/>
        <w:spacing w:before="240" w:after="240" w:line="240" w:lineRule="auto"/>
        <w:ind w:left="0" w:right="0"/>
        <w:jc w:val="left"/>
      </w:pPr>
      <w:r>
        <w:rPr>
          <w:color w:val="000000"/>
          <w:sz w:val="24"/>
          <w:szCs w:val="24"/>
        </w:rPr>
        <w:t xml:space="preserve">pert prig</w:t>
      </w:r>
    </w:p>
    <w:p>
      <w:pPr>
        <w:widowControl w:val="on"/>
        <w:pBdr/>
        <w:spacing w:before="240" w:after="240" w:line="240" w:lineRule="auto"/>
        <w:ind w:left="0" w:right="0"/>
        <w:jc w:val="left"/>
      </w:pPr>
      <w:r>
        <w:rPr>
          <w:color w:val="000000"/>
          <w:sz w:val="24"/>
          <w:szCs w:val="24"/>
        </w:rPr>
        <w:t xml:space="preserve">pertinacious solemnity [pertinacious = stubbornly persistent]</w:t>
      </w:r>
    </w:p>
    <w:p>
      <w:pPr>
        <w:widowControl w:val="on"/>
        <w:pBdr/>
        <w:spacing w:before="240" w:after="240" w:line="240" w:lineRule="auto"/>
        <w:ind w:left="0" w:right="0"/>
        <w:jc w:val="left"/>
      </w:pPr>
      <w:r>
        <w:rPr>
          <w:color w:val="000000"/>
          <w:sz w:val="24"/>
          <w:szCs w:val="24"/>
        </w:rPr>
        <w:t xml:space="preserve">pertinent question</w:t>
      </w:r>
    </w:p>
    <w:p>
      <w:pPr>
        <w:widowControl w:val="on"/>
        <w:pBdr/>
        <w:spacing w:before="240" w:after="240" w:line="240" w:lineRule="auto"/>
        <w:ind w:left="0" w:right="0"/>
        <w:jc w:val="left"/>
      </w:pPr>
      <w:r>
        <w:rPr>
          <w:color w:val="000000"/>
          <w:sz w:val="24"/>
          <w:szCs w:val="24"/>
        </w:rPr>
        <w:t xml:space="preserve">perusing earnestness</w:t>
      </w:r>
    </w:p>
    <w:p>
      <w:pPr>
        <w:widowControl w:val="on"/>
        <w:pBdr/>
        <w:spacing w:before="240" w:after="240" w:line="240" w:lineRule="auto"/>
        <w:ind w:left="0" w:right="0"/>
        <w:jc w:val="left"/>
      </w:pPr>
      <w:r>
        <w:rPr>
          <w:color w:val="000000"/>
          <w:sz w:val="24"/>
          <w:szCs w:val="24"/>
        </w:rPr>
        <w:t xml:space="preserve">pervading tendencies</w:t>
      </w:r>
    </w:p>
    <w:p>
      <w:pPr>
        <w:widowControl w:val="on"/>
        <w:pBdr/>
        <w:spacing w:before="240" w:after="240" w:line="240" w:lineRule="auto"/>
        <w:ind w:left="0" w:right="0"/>
        <w:jc w:val="left"/>
      </w:pPr>
      <w:r>
        <w:rPr>
          <w:color w:val="000000"/>
          <w:sz w:val="24"/>
          <w:szCs w:val="24"/>
        </w:rPr>
        <w:t xml:space="preserve">perverse quaintness</w:t>
      </w:r>
    </w:p>
    <w:p>
      <w:pPr>
        <w:widowControl w:val="on"/>
        <w:pBdr/>
        <w:spacing w:before="240" w:after="240" w:line="240" w:lineRule="auto"/>
        <w:ind w:left="0" w:right="0"/>
        <w:jc w:val="left"/>
      </w:pPr>
      <w:r>
        <w:rPr>
          <w:color w:val="000000"/>
          <w:sz w:val="24"/>
          <w:szCs w:val="24"/>
        </w:rPr>
        <w:t xml:space="preserve">pessimistic skepticism</w:t>
      </w:r>
    </w:p>
    <w:p>
      <w:pPr>
        <w:widowControl w:val="on"/>
        <w:pBdr/>
        <w:spacing w:before="240" w:after="240" w:line="240" w:lineRule="auto"/>
        <w:ind w:left="0" w:right="0"/>
        <w:jc w:val="left"/>
      </w:pPr>
      <w:r>
        <w:rPr>
          <w:color w:val="000000"/>
          <w:sz w:val="24"/>
          <w:szCs w:val="24"/>
        </w:rPr>
        <w:t xml:space="preserve">pestiferous career [pestiferous = evil or deadly; pernicious]</w:t>
      </w:r>
    </w:p>
    <w:p>
      <w:pPr>
        <w:widowControl w:val="on"/>
        <w:pBdr/>
        <w:spacing w:before="240" w:after="240" w:line="240" w:lineRule="auto"/>
        <w:ind w:left="0" w:right="0"/>
        <w:jc w:val="left"/>
      </w:pPr>
      <w:r>
        <w:rPr>
          <w:color w:val="000000"/>
          <w:sz w:val="24"/>
          <w:szCs w:val="24"/>
        </w:rPr>
        <w:t xml:space="preserve">pet aversion</w:t>
      </w:r>
    </w:p>
    <w:p>
      <w:pPr>
        <w:widowControl w:val="on"/>
        <w:pBdr/>
        <w:spacing w:before="240" w:after="240" w:line="240" w:lineRule="auto"/>
        <w:ind w:left="0" w:right="0"/>
        <w:jc w:val="left"/>
      </w:pPr>
      <w:r>
        <w:rPr>
          <w:color w:val="000000"/>
          <w:sz w:val="24"/>
          <w:szCs w:val="24"/>
        </w:rPr>
        <w:t xml:space="preserve">petrified smile</w:t>
      </w:r>
    </w:p>
    <w:p>
      <w:pPr>
        <w:widowControl w:val="on"/>
        <w:pBdr/>
        <w:spacing w:before="240" w:after="240" w:line="240" w:lineRule="auto"/>
        <w:ind w:left="0" w:right="0"/>
        <w:jc w:val="left"/>
      </w:pPr>
      <w:r>
        <w:rPr>
          <w:color w:val="000000"/>
          <w:sz w:val="24"/>
          <w:szCs w:val="24"/>
        </w:rPr>
        <w:t xml:space="preserve">petticoat diplomacy</w:t>
      </w:r>
    </w:p>
    <w:p>
      <w:pPr>
        <w:widowControl w:val="on"/>
        <w:pBdr/>
        <w:spacing w:before="240" w:after="240" w:line="240" w:lineRule="auto"/>
        <w:ind w:left="0" w:right="0"/>
        <w:jc w:val="left"/>
      </w:pPr>
      <w:r>
        <w:rPr>
          <w:color w:val="000000"/>
          <w:sz w:val="24"/>
          <w:szCs w:val="24"/>
        </w:rPr>
        <w:t xml:space="preserve">pettifogging business</w:t>
      </w:r>
    </w:p>
    <w:p>
      <w:pPr>
        <w:widowControl w:val="on"/>
        <w:pBdr/>
        <w:spacing w:before="240" w:after="240" w:line="240" w:lineRule="auto"/>
        <w:ind w:left="0" w:right="0"/>
        <w:jc w:val="left"/>
      </w:pPr>
      <w:r>
        <w:rPr>
          <w:color w:val="000000"/>
          <w:sz w:val="24"/>
          <w:szCs w:val="24"/>
        </w:rPr>
        <w:t xml:space="preserve">petty pedantries [pedantries = attention to detail or rules]</w:t>
      </w:r>
    </w:p>
    <w:p>
      <w:pPr>
        <w:widowControl w:val="on"/>
        <w:pBdr/>
        <w:spacing w:before="240" w:after="240" w:line="240" w:lineRule="auto"/>
        <w:ind w:left="0" w:right="0"/>
        <w:jc w:val="left"/>
      </w:pPr>
      <w:r>
        <w:rPr>
          <w:color w:val="000000"/>
          <w:sz w:val="24"/>
          <w:szCs w:val="24"/>
        </w:rPr>
        <w:t xml:space="preserve">phantom show</w:t>
      </w:r>
    </w:p>
    <w:p>
      <w:pPr>
        <w:widowControl w:val="on"/>
        <w:pBdr/>
        <w:spacing w:before="240" w:after="240" w:line="240" w:lineRule="auto"/>
        <w:ind w:left="0" w:right="0"/>
        <w:jc w:val="left"/>
      </w:pPr>
      <w:r>
        <w:rPr>
          <w:color w:val="000000"/>
          <w:sz w:val="24"/>
          <w:szCs w:val="24"/>
        </w:rPr>
        <w:t xml:space="preserve">philanthropic zeal</w:t>
      </w:r>
    </w:p>
    <w:p>
      <w:pPr>
        <w:widowControl w:val="on"/>
        <w:pBdr/>
        <w:spacing w:before="240" w:after="240" w:line="240" w:lineRule="auto"/>
        <w:ind w:left="0" w:right="0"/>
        <w:jc w:val="left"/>
      </w:pPr>
      <w:r>
        <w:rPr>
          <w:color w:val="000000"/>
          <w:sz w:val="24"/>
          <w:szCs w:val="24"/>
        </w:rPr>
        <w:t xml:space="preserve">philosophical acuteness</w:t>
      </w:r>
    </w:p>
    <w:p>
      <w:pPr>
        <w:widowControl w:val="on"/>
        <w:pBdr/>
        <w:spacing w:before="240" w:after="240" w:line="240" w:lineRule="auto"/>
        <w:ind w:left="0" w:right="0"/>
        <w:jc w:val="left"/>
      </w:pPr>
      <w:r>
        <w:rPr>
          <w:color w:val="000000"/>
          <w:sz w:val="24"/>
          <w:szCs w:val="24"/>
        </w:rPr>
        <w:t xml:space="preserve">phlegmatic temperament [phlegmatic = calm, sluggish; unemotional]</w:t>
      </w:r>
    </w:p>
    <w:p>
      <w:pPr>
        <w:widowControl w:val="on"/>
        <w:pBdr/>
        <w:spacing w:before="240" w:after="240" w:line="240" w:lineRule="auto"/>
        <w:ind w:left="0" w:right="0"/>
        <w:jc w:val="left"/>
      </w:pPr>
      <w:r>
        <w:rPr>
          <w:color w:val="000000"/>
          <w:sz w:val="24"/>
          <w:szCs w:val="24"/>
        </w:rPr>
        <w:t xml:space="preserve">phosphorescent shimmer</w:t>
      </w:r>
    </w:p>
    <w:p>
      <w:pPr>
        <w:widowControl w:val="on"/>
        <w:pBdr/>
        <w:spacing w:before="240" w:after="240" w:line="240" w:lineRule="auto"/>
        <w:ind w:left="0" w:right="0"/>
        <w:jc w:val="left"/>
      </w:pPr>
      <w:r>
        <w:rPr>
          <w:color w:val="000000"/>
          <w:sz w:val="24"/>
          <w:szCs w:val="24"/>
        </w:rPr>
        <w:t xml:space="preserve">photographic exactitude</w:t>
      </w:r>
    </w:p>
    <w:p>
      <w:pPr>
        <w:widowControl w:val="on"/>
        <w:pBdr/>
        <w:spacing w:before="240" w:after="240" w:line="240" w:lineRule="auto"/>
        <w:ind w:left="0" w:right="0"/>
        <w:jc w:val="left"/>
      </w:pPr>
      <w:r>
        <w:rPr>
          <w:color w:val="000000"/>
          <w:sz w:val="24"/>
          <w:szCs w:val="24"/>
        </w:rPr>
        <w:t xml:space="preserve">physical convulsion</w:t>
      </w:r>
    </w:p>
    <w:p>
      <w:pPr>
        <w:widowControl w:val="on"/>
        <w:pBdr/>
        <w:spacing w:before="240" w:after="240" w:line="240" w:lineRule="auto"/>
        <w:ind w:left="0" w:right="0"/>
        <w:jc w:val="left"/>
      </w:pPr>
      <w:r>
        <w:rPr>
          <w:color w:val="000000"/>
          <w:sz w:val="24"/>
          <w:szCs w:val="24"/>
        </w:rPr>
        <w:t xml:space="preserve">pictorial embellishments</w:t>
      </w:r>
    </w:p>
    <w:p>
      <w:pPr>
        <w:widowControl w:val="on"/>
        <w:pBdr/>
        <w:spacing w:before="240" w:after="240" w:line="240" w:lineRule="auto"/>
        <w:ind w:left="0" w:right="0"/>
        <w:jc w:val="left"/>
      </w:pPr>
      <w:r>
        <w:rPr>
          <w:color w:val="000000"/>
          <w:sz w:val="24"/>
          <w:szCs w:val="24"/>
        </w:rPr>
        <w:t xml:space="preserve">picturesque details</w:t>
      </w:r>
    </w:p>
    <w:p>
      <w:pPr>
        <w:widowControl w:val="on"/>
        <w:pBdr/>
        <w:spacing w:before="240" w:after="240" w:line="240" w:lineRule="auto"/>
        <w:ind w:left="0" w:right="0"/>
        <w:jc w:val="left"/>
      </w:pPr>
      <w:r>
        <w:rPr>
          <w:color w:val="000000"/>
          <w:sz w:val="24"/>
          <w:szCs w:val="24"/>
        </w:rPr>
        <w:t xml:space="preserve">piercing clearness</w:t>
      </w:r>
    </w:p>
    <w:p>
      <w:pPr>
        <w:widowControl w:val="on"/>
        <w:pBdr/>
        <w:spacing w:before="240" w:after="240" w:line="240" w:lineRule="auto"/>
        <w:ind w:left="0" w:right="0"/>
        <w:jc w:val="left"/>
      </w:pPr>
      <w:r>
        <w:rPr>
          <w:color w:val="000000"/>
          <w:sz w:val="24"/>
          <w:szCs w:val="24"/>
        </w:rPr>
        <w:t xml:space="preserve">pinchbeck dignity [pinchbeck = cheap imitation]</w:t>
      </w:r>
    </w:p>
    <w:p>
      <w:pPr>
        <w:widowControl w:val="on"/>
        <w:pBdr/>
        <w:spacing w:before="240" w:after="240" w:line="240" w:lineRule="auto"/>
        <w:ind w:left="0" w:right="0"/>
        <w:jc w:val="left"/>
      </w:pPr>
      <w:r>
        <w:rPr>
          <w:color w:val="000000"/>
          <w:sz w:val="24"/>
          <w:szCs w:val="24"/>
        </w:rPr>
        <w:t xml:space="preserve">pining melancholy</w:t>
      </w:r>
    </w:p>
    <w:p>
      <w:pPr>
        <w:widowControl w:val="on"/>
        <w:pBdr/>
        <w:spacing w:before="240" w:after="240" w:line="240" w:lineRule="auto"/>
        <w:ind w:left="0" w:right="0"/>
        <w:jc w:val="left"/>
      </w:pPr>
      <w:r>
        <w:rPr>
          <w:color w:val="000000"/>
          <w:sz w:val="24"/>
          <w:szCs w:val="24"/>
        </w:rPr>
        <w:t xml:space="preserve">pioneering spirit</w:t>
      </w:r>
    </w:p>
    <w:p>
      <w:pPr>
        <w:widowControl w:val="on"/>
        <w:pBdr/>
        <w:spacing w:before="240" w:after="240" w:line="240" w:lineRule="auto"/>
        <w:ind w:left="0" w:right="0"/>
        <w:jc w:val="left"/>
      </w:pPr>
      <w:r>
        <w:rPr>
          <w:color w:val="000000"/>
          <w:sz w:val="24"/>
          <w:szCs w:val="24"/>
        </w:rPr>
        <w:t xml:space="preserve">pious platitudes</w:t>
      </w:r>
    </w:p>
    <w:p>
      <w:pPr>
        <w:widowControl w:val="on"/>
        <w:pBdr/>
        <w:spacing w:before="240" w:after="240" w:line="240" w:lineRule="auto"/>
        <w:ind w:left="0" w:right="0"/>
        <w:jc w:val="left"/>
      </w:pPr>
      <w:r>
        <w:rPr>
          <w:color w:val="000000"/>
          <w:sz w:val="24"/>
          <w:szCs w:val="24"/>
        </w:rPr>
        <w:t xml:space="preserve">piquant allusions [piquant = attracting or delighting]</w:t>
      </w:r>
    </w:p>
    <w:p>
      <w:pPr>
        <w:widowControl w:val="on"/>
        <w:pBdr/>
        <w:spacing w:before="240" w:after="240" w:line="240" w:lineRule="auto"/>
        <w:ind w:left="0" w:right="0"/>
        <w:jc w:val="left"/>
      </w:pPr>
      <w:r>
        <w:rPr>
          <w:color w:val="000000"/>
          <w:sz w:val="24"/>
          <w:szCs w:val="24"/>
        </w:rPr>
        <w:t xml:space="preserve">pitiable frenzy</w:t>
      </w:r>
    </w:p>
    <w:p>
      <w:pPr>
        <w:widowControl w:val="on"/>
        <w:pBdr/>
        <w:spacing w:before="240" w:after="240" w:line="240" w:lineRule="auto"/>
        <w:ind w:left="0" w:right="0"/>
        <w:jc w:val="left"/>
      </w:pPr>
      <w:r>
        <w:rPr>
          <w:color w:val="000000"/>
          <w:sz w:val="24"/>
          <w:szCs w:val="24"/>
        </w:rPr>
        <w:t xml:space="preserve">pitiless precision</w:t>
      </w:r>
    </w:p>
    <w:p>
      <w:pPr>
        <w:widowControl w:val="on"/>
        <w:pBdr/>
        <w:spacing w:before="240" w:after="240" w:line="240" w:lineRule="auto"/>
        <w:ind w:left="0" w:right="0"/>
        <w:jc w:val="left"/>
      </w:pPr>
      <w:r>
        <w:rPr>
          <w:color w:val="000000"/>
          <w:sz w:val="24"/>
          <w:szCs w:val="24"/>
        </w:rPr>
        <w:t xml:space="preserve">pivotal point</w:t>
      </w:r>
    </w:p>
    <w:p>
      <w:pPr>
        <w:widowControl w:val="on"/>
        <w:pBdr/>
        <w:spacing w:before="240" w:after="240" w:line="240" w:lineRule="auto"/>
        <w:ind w:left="0" w:right="0"/>
        <w:jc w:val="left"/>
      </w:pPr>
      <w:r>
        <w:rPr>
          <w:color w:val="000000"/>
          <w:sz w:val="24"/>
          <w:szCs w:val="24"/>
        </w:rPr>
        <w:t xml:space="preserve">placid stupidity</w:t>
      </w:r>
    </w:p>
    <w:p>
      <w:pPr>
        <w:widowControl w:val="on"/>
        <w:pBdr/>
        <w:spacing w:before="240" w:after="240" w:line="240" w:lineRule="auto"/>
        <w:ind w:left="0" w:right="0"/>
        <w:jc w:val="left"/>
      </w:pPr>
      <w:r>
        <w:rPr>
          <w:color w:val="000000"/>
          <w:sz w:val="24"/>
          <w:szCs w:val="24"/>
        </w:rPr>
        <w:t xml:space="preserve">plainly expedient</w:t>
      </w:r>
    </w:p>
    <w:p>
      <w:pPr>
        <w:widowControl w:val="on"/>
        <w:pBdr/>
        <w:spacing w:before="240" w:after="240" w:line="240" w:lineRule="auto"/>
        <w:ind w:left="0" w:right="0"/>
        <w:jc w:val="left"/>
      </w:pPr>
      <w:r>
        <w:rPr>
          <w:color w:val="000000"/>
          <w:sz w:val="24"/>
          <w:szCs w:val="24"/>
        </w:rPr>
        <w:t xml:space="preserve">plainspoken rebuke</w:t>
      </w:r>
    </w:p>
    <w:p>
      <w:pPr>
        <w:widowControl w:val="on"/>
        <w:pBdr/>
        <w:spacing w:before="240" w:after="240" w:line="240" w:lineRule="auto"/>
        <w:ind w:left="0" w:right="0"/>
        <w:jc w:val="left"/>
      </w:pPr>
      <w:r>
        <w:rPr>
          <w:color w:val="000000"/>
          <w:sz w:val="24"/>
          <w:szCs w:val="24"/>
        </w:rPr>
        <w:t xml:space="preserve">plaintive cadence</w:t>
      </w:r>
    </w:p>
    <w:p>
      <w:pPr>
        <w:widowControl w:val="on"/>
        <w:pBdr/>
        <w:spacing w:before="240" w:after="240" w:line="240" w:lineRule="auto"/>
        <w:ind w:left="0" w:right="0"/>
        <w:jc w:val="left"/>
      </w:pPr>
      <w:r>
        <w:rPr>
          <w:color w:val="000000"/>
          <w:sz w:val="24"/>
          <w:szCs w:val="24"/>
        </w:rPr>
        <w:t xml:space="preserve">plastic mind</w:t>
      </w:r>
    </w:p>
    <w:p>
      <w:pPr>
        <w:widowControl w:val="on"/>
        <w:pBdr/>
        <w:spacing w:before="240" w:after="240" w:line="240" w:lineRule="auto"/>
        <w:ind w:left="0" w:right="0"/>
        <w:jc w:val="left"/>
      </w:pPr>
      <w:r>
        <w:rPr>
          <w:color w:val="000000"/>
          <w:sz w:val="24"/>
          <w:szCs w:val="24"/>
        </w:rPr>
        <w:t xml:space="preserve">plausible commonplaces</w:t>
      </w:r>
    </w:p>
    <w:p>
      <w:pPr>
        <w:widowControl w:val="on"/>
        <w:pBdr/>
        <w:spacing w:before="240" w:after="240" w:line="240" w:lineRule="auto"/>
        <w:ind w:left="0" w:right="0"/>
        <w:jc w:val="left"/>
      </w:pPr>
      <w:r>
        <w:rPr>
          <w:color w:val="000000"/>
          <w:sz w:val="24"/>
          <w:szCs w:val="24"/>
        </w:rPr>
        <w:t xml:space="preserve">playful wit</w:t>
      </w:r>
    </w:p>
    <w:p>
      <w:pPr>
        <w:widowControl w:val="on"/>
        <w:pBdr/>
        <w:spacing w:before="240" w:after="240" w:line="240" w:lineRule="auto"/>
        <w:ind w:left="0" w:right="0"/>
        <w:jc w:val="left"/>
      </w:pPr>
      <w:r>
        <w:rPr>
          <w:color w:val="000000"/>
          <w:sz w:val="24"/>
          <w:szCs w:val="24"/>
        </w:rPr>
        <w:t xml:space="preserve">pleasing reveries</w:t>
      </w:r>
    </w:p>
    <w:p>
      <w:pPr>
        <w:widowControl w:val="on"/>
        <w:pBdr/>
        <w:spacing w:before="240" w:after="240" w:line="240" w:lineRule="auto"/>
        <w:ind w:left="0" w:right="0"/>
        <w:jc w:val="left"/>
      </w:pPr>
      <w:r>
        <w:rPr>
          <w:color w:val="000000"/>
          <w:sz w:val="24"/>
          <w:szCs w:val="24"/>
        </w:rPr>
        <w:t xml:space="preserve">pleasurable excitement</w:t>
      </w:r>
    </w:p>
    <w:p>
      <w:pPr>
        <w:widowControl w:val="on"/>
        <w:pBdr/>
        <w:spacing w:before="240" w:after="240" w:line="240" w:lineRule="auto"/>
        <w:ind w:left="0" w:right="0"/>
        <w:jc w:val="left"/>
      </w:pPr>
      <w:r>
        <w:rPr>
          <w:color w:val="000000"/>
          <w:sz w:val="24"/>
          <w:szCs w:val="24"/>
        </w:rPr>
        <w:t xml:space="preserve">plenary argument</w:t>
      </w:r>
    </w:p>
    <w:p>
      <w:pPr>
        <w:widowControl w:val="on"/>
        <w:pBdr/>
        <w:spacing w:before="240" w:after="240" w:line="240" w:lineRule="auto"/>
        <w:ind w:left="0" w:right="0"/>
        <w:jc w:val="left"/>
      </w:pPr>
      <w:r>
        <w:rPr>
          <w:color w:val="000000"/>
          <w:sz w:val="24"/>
          <w:szCs w:val="24"/>
        </w:rPr>
        <w:t xml:space="preserve">plentiful harvest</w:t>
      </w:r>
    </w:p>
    <w:p>
      <w:pPr>
        <w:widowControl w:val="on"/>
        <w:pBdr/>
        <w:spacing w:before="240" w:after="240" w:line="240" w:lineRule="auto"/>
        <w:ind w:left="0" w:right="0"/>
        <w:jc w:val="left"/>
      </w:pPr>
      <w:r>
        <w:rPr>
          <w:color w:val="000000"/>
          <w:sz w:val="24"/>
          <w:szCs w:val="24"/>
        </w:rPr>
        <w:t xml:space="preserve">plighted word [plighted = promised by a solemn pledge]</w:t>
      </w:r>
    </w:p>
    <w:p>
      <w:pPr>
        <w:widowControl w:val="on"/>
        <w:pBdr/>
        <w:spacing w:before="240" w:after="240" w:line="240" w:lineRule="auto"/>
        <w:ind w:left="0" w:right="0"/>
        <w:jc w:val="left"/>
      </w:pPr>
      <w:r>
        <w:rPr>
          <w:color w:val="000000"/>
          <w:sz w:val="24"/>
          <w:szCs w:val="24"/>
        </w:rPr>
        <w:t xml:space="preserve">poignant clearness</w:t>
      </w:r>
    </w:p>
    <w:p>
      <w:pPr>
        <w:widowControl w:val="on"/>
        <w:pBdr/>
        <w:spacing w:before="240" w:after="240" w:line="240" w:lineRule="auto"/>
        <w:ind w:left="0" w:right="0"/>
        <w:jc w:val="left"/>
      </w:pPr>
      <w:r>
        <w:rPr>
          <w:color w:val="000000"/>
          <w:sz w:val="24"/>
          <w:szCs w:val="24"/>
        </w:rPr>
        <w:t xml:space="preserve">pointless tale</w:t>
      </w:r>
    </w:p>
    <w:p>
      <w:pPr>
        <w:widowControl w:val="on"/>
        <w:pBdr/>
        <w:spacing w:before="240" w:after="240" w:line="240" w:lineRule="auto"/>
        <w:ind w:left="0" w:right="0"/>
        <w:jc w:val="left"/>
      </w:pPr>
      <w:r>
        <w:rPr>
          <w:color w:val="000000"/>
          <w:sz w:val="24"/>
          <w:szCs w:val="24"/>
        </w:rPr>
        <w:t xml:space="preserve">poisonous counsels</w:t>
      </w:r>
    </w:p>
    <w:p>
      <w:pPr>
        <w:widowControl w:val="on"/>
        <w:pBdr/>
        <w:spacing w:before="240" w:after="240" w:line="240" w:lineRule="auto"/>
        <w:ind w:left="0" w:right="0"/>
        <w:jc w:val="left"/>
      </w:pPr>
      <w:r>
        <w:rPr>
          <w:color w:val="000000"/>
          <w:sz w:val="24"/>
          <w:szCs w:val="24"/>
        </w:rPr>
        <w:t xml:space="preserve">polished ease</w:t>
      </w:r>
    </w:p>
    <w:p>
      <w:pPr>
        <w:widowControl w:val="on"/>
        <w:pBdr/>
        <w:spacing w:before="240" w:after="240" w:line="240" w:lineRule="auto"/>
        <w:ind w:left="0" w:right="0"/>
        <w:jc w:val="left"/>
      </w:pPr>
      <w:r>
        <w:rPr>
          <w:color w:val="000000"/>
          <w:sz w:val="24"/>
          <w:szCs w:val="24"/>
        </w:rPr>
        <w:t xml:space="preserve">polite indifference</w:t>
      </w:r>
    </w:p>
    <w:p>
      <w:pPr>
        <w:widowControl w:val="on"/>
        <w:pBdr/>
        <w:spacing w:before="240" w:after="240" w:line="240" w:lineRule="auto"/>
        <w:ind w:left="0" w:right="0"/>
        <w:jc w:val="left"/>
      </w:pPr>
      <w:r>
        <w:rPr>
          <w:color w:val="000000"/>
          <w:sz w:val="24"/>
          <w:szCs w:val="24"/>
        </w:rPr>
        <w:t xml:space="preserve">political malcontent</w:t>
      </w:r>
    </w:p>
    <w:p>
      <w:pPr>
        <w:widowControl w:val="on"/>
        <w:pBdr/>
        <w:spacing w:before="240" w:after="240" w:line="240" w:lineRule="auto"/>
        <w:ind w:left="0" w:right="0"/>
        <w:jc w:val="left"/>
      </w:pPr>
      <w:r>
        <w:rPr>
          <w:color w:val="000000"/>
          <w:sz w:val="24"/>
          <w:szCs w:val="24"/>
        </w:rPr>
        <w:t xml:space="preserve">polluting taints</w:t>
      </w:r>
    </w:p>
    <w:p>
      <w:pPr>
        <w:widowControl w:val="on"/>
        <w:pBdr/>
        <w:spacing w:before="240" w:after="240" w:line="240" w:lineRule="auto"/>
        <w:ind w:left="0" w:right="0"/>
        <w:jc w:val="left"/>
      </w:pPr>
      <w:r>
        <w:rPr>
          <w:color w:val="000000"/>
          <w:sz w:val="24"/>
          <w:szCs w:val="24"/>
        </w:rPr>
        <w:t xml:space="preserve">pompous platitudes</w:t>
      </w:r>
    </w:p>
    <w:p>
      <w:pPr>
        <w:widowControl w:val="on"/>
        <w:pBdr/>
        <w:spacing w:before="240" w:after="240" w:line="240" w:lineRule="auto"/>
        <w:ind w:left="0" w:right="0"/>
        <w:jc w:val="left"/>
      </w:pPr>
      <w:r>
        <w:rPr>
          <w:color w:val="000000"/>
          <w:sz w:val="24"/>
          <w:szCs w:val="24"/>
        </w:rPr>
        <w:t xml:space="preserve">ponderous research</w:t>
      </w:r>
    </w:p>
    <w:p>
      <w:pPr>
        <w:widowControl w:val="on"/>
        <w:pBdr/>
        <w:spacing w:before="240" w:after="240" w:line="240" w:lineRule="auto"/>
        <w:ind w:left="0" w:right="0"/>
        <w:jc w:val="left"/>
      </w:pPr>
      <w:r>
        <w:rPr>
          <w:color w:val="000000"/>
          <w:sz w:val="24"/>
          <w:szCs w:val="24"/>
        </w:rPr>
        <w:t xml:space="preserve">pontifical manner</w:t>
      </w:r>
    </w:p>
    <w:p>
      <w:pPr>
        <w:widowControl w:val="on"/>
        <w:pBdr/>
        <w:spacing w:before="240" w:after="240" w:line="240" w:lineRule="auto"/>
        <w:ind w:left="0" w:right="0"/>
        <w:jc w:val="left"/>
      </w:pPr>
      <w:r>
        <w:rPr>
          <w:color w:val="000000"/>
          <w:sz w:val="24"/>
          <w:szCs w:val="24"/>
        </w:rPr>
        <w:t xml:space="preserve">popular resentment</w:t>
      </w:r>
    </w:p>
    <w:p>
      <w:pPr>
        <w:widowControl w:val="on"/>
        <w:pBdr/>
        <w:spacing w:before="240" w:after="240" w:line="240" w:lineRule="auto"/>
        <w:ind w:left="0" w:right="0"/>
        <w:jc w:val="left"/>
      </w:pPr>
      <w:r>
        <w:rPr>
          <w:color w:val="000000"/>
          <w:sz w:val="24"/>
          <w:szCs w:val="24"/>
        </w:rPr>
        <w:t xml:space="preserve">populous fertility</w:t>
      </w:r>
    </w:p>
    <w:p>
      <w:pPr>
        <w:widowControl w:val="on"/>
        <w:pBdr/>
        <w:spacing w:before="240" w:after="240" w:line="240" w:lineRule="auto"/>
        <w:ind w:left="0" w:right="0"/>
        <w:jc w:val="left"/>
      </w:pPr>
      <w:r>
        <w:rPr>
          <w:color w:val="000000"/>
          <w:sz w:val="24"/>
          <w:szCs w:val="24"/>
        </w:rPr>
        <w:t xml:space="preserve">portentous gulf</w:t>
      </w:r>
    </w:p>
    <w:p>
      <w:pPr>
        <w:widowControl w:val="on"/>
        <w:pBdr/>
        <w:spacing w:before="240" w:after="240" w:line="240" w:lineRule="auto"/>
        <w:ind w:left="0" w:right="0"/>
        <w:jc w:val="left"/>
      </w:pPr>
      <w:r>
        <w:rPr>
          <w:color w:val="000000"/>
          <w:sz w:val="24"/>
          <w:szCs w:val="24"/>
        </w:rPr>
        <w:t xml:space="preserve">positively deteriorating</w:t>
      </w:r>
    </w:p>
    <w:p>
      <w:pPr>
        <w:widowControl w:val="on"/>
        <w:pBdr/>
        <w:spacing w:before="240" w:after="240" w:line="240" w:lineRule="auto"/>
        <w:ind w:left="0" w:right="0"/>
        <w:jc w:val="left"/>
      </w:pPr>
      <w:r>
        <w:rPr>
          <w:color w:val="000000"/>
          <w:sz w:val="24"/>
          <w:szCs w:val="24"/>
        </w:rPr>
        <w:t xml:space="preserve">posthumous glory</w:t>
      </w:r>
    </w:p>
    <w:p>
      <w:pPr>
        <w:widowControl w:val="on"/>
        <w:pBdr/>
        <w:spacing w:before="240" w:after="240" w:line="240" w:lineRule="auto"/>
        <w:ind w:left="0" w:right="0"/>
        <w:jc w:val="left"/>
      </w:pPr>
      <w:r>
        <w:rPr>
          <w:color w:val="000000"/>
          <w:sz w:val="24"/>
          <w:szCs w:val="24"/>
        </w:rPr>
        <w:t xml:space="preserve">potential energy</w:t>
      </w:r>
    </w:p>
    <w:p>
      <w:pPr>
        <w:widowControl w:val="on"/>
        <w:pBdr/>
        <w:spacing w:before="240" w:after="240" w:line="240" w:lineRule="auto"/>
        <w:ind w:left="0" w:right="0"/>
        <w:jc w:val="left"/>
      </w:pPr>
      <w:r>
        <w:rPr>
          <w:color w:val="000000"/>
          <w:sz w:val="24"/>
          <w:szCs w:val="24"/>
        </w:rPr>
        <w:t xml:space="preserve">powerful stimulant</w:t>
      </w:r>
    </w:p>
    <w:p>
      <w:pPr>
        <w:widowControl w:val="on"/>
        <w:pBdr/>
        <w:spacing w:before="240" w:after="240" w:line="240" w:lineRule="auto"/>
        <w:ind w:left="0" w:right="0"/>
        <w:jc w:val="left"/>
      </w:pPr>
      <w:r>
        <w:rPr>
          <w:color w:val="000000"/>
          <w:sz w:val="24"/>
          <w:szCs w:val="24"/>
        </w:rPr>
        <w:t xml:space="preserve">practical helpfulness</w:t>
      </w:r>
    </w:p>
    <w:p>
      <w:pPr>
        <w:widowControl w:val="on"/>
        <w:pBdr/>
        <w:spacing w:before="240" w:after="240" w:line="240" w:lineRule="auto"/>
        <w:ind w:left="0" w:right="0"/>
        <w:jc w:val="left"/>
      </w:pPr>
      <w:r>
        <w:rPr>
          <w:color w:val="000000"/>
          <w:sz w:val="24"/>
          <w:szCs w:val="24"/>
        </w:rPr>
        <w:t xml:space="preserve">precarious path</w:t>
      </w:r>
    </w:p>
    <w:p>
      <w:pPr>
        <w:widowControl w:val="on"/>
        <w:pBdr/>
        <w:spacing w:before="240" w:after="240" w:line="240" w:lineRule="auto"/>
        <w:ind w:left="0" w:right="0"/>
        <w:jc w:val="left"/>
      </w:pPr>
      <w:r>
        <w:rPr>
          <w:color w:val="000000"/>
          <w:sz w:val="24"/>
          <w:szCs w:val="24"/>
        </w:rPr>
        <w:t xml:space="preserve">precautionary measure</w:t>
      </w:r>
    </w:p>
    <w:p>
      <w:pPr>
        <w:widowControl w:val="on"/>
        <w:pBdr/>
        <w:spacing w:before="240" w:after="240" w:line="240" w:lineRule="auto"/>
        <w:ind w:left="0" w:right="0"/>
        <w:jc w:val="left"/>
      </w:pPr>
      <w:r>
        <w:rPr>
          <w:color w:val="000000"/>
          <w:sz w:val="24"/>
          <w:szCs w:val="24"/>
        </w:rPr>
        <w:t xml:space="preserve">precipitous flight</w:t>
      </w:r>
    </w:p>
    <w:p>
      <w:pPr>
        <w:widowControl w:val="on"/>
        <w:pBdr/>
        <w:spacing w:before="240" w:after="240" w:line="240" w:lineRule="auto"/>
        <w:ind w:left="0" w:right="0"/>
        <w:jc w:val="left"/>
      </w:pPr>
      <w:r>
        <w:rPr>
          <w:color w:val="000000"/>
          <w:sz w:val="24"/>
          <w:szCs w:val="24"/>
        </w:rPr>
        <w:t xml:space="preserve">precise purpose</w:t>
      </w:r>
    </w:p>
    <w:p>
      <w:pPr>
        <w:widowControl w:val="on"/>
        <w:pBdr/>
        <w:spacing w:before="240" w:after="240" w:line="240" w:lineRule="auto"/>
        <w:ind w:left="0" w:right="0"/>
        <w:jc w:val="left"/>
      </w:pPr>
      <w:r>
        <w:rPr>
          <w:color w:val="000000"/>
          <w:sz w:val="24"/>
          <w:szCs w:val="24"/>
        </w:rPr>
        <w:t xml:space="preserve">precocious wisdom</w:t>
      </w:r>
    </w:p>
    <w:p>
      <w:pPr>
        <w:widowControl w:val="on"/>
        <w:pBdr/>
        <w:spacing w:before="240" w:after="240" w:line="240" w:lineRule="auto"/>
        <w:ind w:left="0" w:right="0"/>
        <w:jc w:val="left"/>
      </w:pPr>
      <w:r>
        <w:rPr>
          <w:color w:val="000000"/>
          <w:sz w:val="24"/>
          <w:szCs w:val="24"/>
        </w:rPr>
        <w:t xml:space="preserve">preconceived view</w:t>
      </w:r>
    </w:p>
    <w:p>
      <w:pPr>
        <w:widowControl w:val="on"/>
        <w:pBdr/>
        <w:spacing w:before="240" w:after="240" w:line="240" w:lineRule="auto"/>
        <w:ind w:left="0" w:right="0"/>
        <w:jc w:val="left"/>
      </w:pPr>
      <w:r>
        <w:rPr>
          <w:color w:val="000000"/>
          <w:sz w:val="24"/>
          <w:szCs w:val="24"/>
        </w:rPr>
        <w:t xml:space="preserve">predatory writers</w:t>
      </w:r>
    </w:p>
    <w:p>
      <w:pPr>
        <w:widowControl w:val="on"/>
        <w:pBdr/>
        <w:spacing w:before="240" w:after="240" w:line="240" w:lineRule="auto"/>
        <w:ind w:left="0" w:right="0"/>
        <w:jc w:val="left"/>
      </w:pPr>
      <w:r>
        <w:rPr>
          <w:color w:val="000000"/>
          <w:sz w:val="24"/>
          <w:szCs w:val="24"/>
        </w:rPr>
        <w:t xml:space="preserve">predestined spinster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predominant habit</w:t>
      </w:r>
    </w:p>
    <w:p>
      <w:pPr>
        <w:widowControl w:val="on"/>
        <w:pBdr/>
        <w:spacing w:before="240" w:after="240" w:line="240" w:lineRule="auto"/>
        <w:ind w:left="0" w:right="0"/>
        <w:jc w:val="left"/>
      </w:pPr>
      <w:r>
        <w:rPr>
          <w:color w:val="000000"/>
          <w:sz w:val="24"/>
          <w:szCs w:val="24"/>
        </w:rPr>
        <w:t xml:space="preserve">pregnant hint</w:t>
      </w:r>
    </w:p>
    <w:p>
      <w:pPr>
        <w:widowControl w:val="on"/>
        <w:pBdr/>
        <w:spacing w:before="240" w:after="240" w:line="240" w:lineRule="auto"/>
        <w:ind w:left="0" w:right="0"/>
        <w:jc w:val="left"/>
      </w:pPr>
      <w:r>
        <w:rPr>
          <w:color w:val="000000"/>
          <w:sz w:val="24"/>
          <w:szCs w:val="24"/>
        </w:rPr>
        <w:t xml:space="preserve">preliminary assumption</w:t>
      </w:r>
    </w:p>
    <w:p>
      <w:pPr>
        <w:widowControl w:val="on"/>
        <w:pBdr/>
        <w:spacing w:before="240" w:after="240" w:line="240" w:lineRule="auto"/>
        <w:ind w:left="0" w:right="0"/>
        <w:jc w:val="left"/>
      </w:pPr>
      <w:r>
        <w:rPr>
          <w:color w:val="000000"/>
          <w:sz w:val="24"/>
          <w:szCs w:val="24"/>
        </w:rPr>
        <w:t xml:space="preserve">premature ripening</w:t>
      </w:r>
    </w:p>
    <w:p>
      <w:pPr>
        <w:widowControl w:val="on"/>
        <w:pBdr/>
        <w:spacing w:before="240" w:after="240" w:line="240" w:lineRule="auto"/>
        <w:ind w:left="0" w:right="0"/>
        <w:jc w:val="left"/>
      </w:pPr>
      <w:r>
        <w:rPr>
          <w:color w:val="000000"/>
          <w:sz w:val="24"/>
          <w:szCs w:val="24"/>
        </w:rPr>
        <w:t xml:space="preserve">premonitory symptoms</w:t>
      </w:r>
    </w:p>
    <w:p>
      <w:pPr>
        <w:widowControl w:val="on"/>
        <w:pBdr/>
        <w:spacing w:before="240" w:after="240" w:line="240" w:lineRule="auto"/>
        <w:ind w:left="0" w:right="0"/>
        <w:jc w:val="left"/>
      </w:pPr>
      <w:r>
        <w:rPr>
          <w:color w:val="000000"/>
          <w:sz w:val="24"/>
          <w:szCs w:val="24"/>
        </w:rPr>
        <w:t xml:space="preserve">preoccupied attention</w:t>
      </w:r>
    </w:p>
    <w:p>
      <w:pPr>
        <w:widowControl w:val="on"/>
        <w:pBdr/>
        <w:spacing w:before="240" w:after="240" w:line="240" w:lineRule="auto"/>
        <w:ind w:left="0" w:right="0"/>
        <w:jc w:val="left"/>
      </w:pPr>
      <w:r>
        <w:rPr>
          <w:color w:val="000000"/>
          <w:sz w:val="24"/>
          <w:szCs w:val="24"/>
        </w:rPr>
        <w:t xml:space="preserve">prepossessing appearance</w:t>
      </w:r>
    </w:p>
    <w:p>
      <w:pPr>
        <w:widowControl w:val="on"/>
        <w:pBdr/>
        <w:spacing w:before="240" w:after="240" w:line="240" w:lineRule="auto"/>
        <w:ind w:left="0" w:right="0"/>
        <w:jc w:val="left"/>
      </w:pPr>
      <w:r>
        <w:rPr>
          <w:color w:val="000000"/>
          <w:sz w:val="24"/>
          <w:szCs w:val="24"/>
        </w:rPr>
        <w:t xml:space="preserve">preposterous assertion</w:t>
      </w:r>
    </w:p>
    <w:p>
      <w:pPr>
        <w:widowControl w:val="on"/>
        <w:pBdr/>
        <w:spacing w:before="240" w:after="240" w:line="240" w:lineRule="auto"/>
        <w:ind w:left="0" w:right="0"/>
        <w:jc w:val="left"/>
      </w:pPr>
      <w:r>
        <w:rPr>
          <w:color w:val="000000"/>
          <w:sz w:val="24"/>
          <w:szCs w:val="24"/>
        </w:rPr>
        <w:t xml:space="preserve">prescient reflection</w:t>
      </w:r>
      <w:r>
        <w:rPr>
          <w:color w:val="000000"/>
          <w:sz w:val="24"/>
          <w:szCs w:val="24"/>
        </w:rPr>
        <w:br/>
        <w:t xml:space="preserve">   [prescient = perceiving the significance of events before they occur]</w:t>
      </w:r>
    </w:p>
    <w:p>
      <w:pPr>
        <w:widowControl w:val="on"/>
        <w:pBdr/>
        <w:spacing w:before="240" w:after="240" w:line="240" w:lineRule="auto"/>
        <w:ind w:left="0" w:right="0"/>
        <w:jc w:val="left"/>
      </w:pPr>
      <w:r>
        <w:rPr>
          <w:color w:val="000000"/>
          <w:sz w:val="24"/>
          <w:szCs w:val="24"/>
        </w:rPr>
        <w:t xml:space="preserve">prescribed conditions</w:t>
      </w:r>
    </w:p>
    <w:p>
      <w:pPr>
        <w:widowControl w:val="on"/>
        <w:pBdr/>
        <w:spacing w:before="240" w:after="240" w:line="240" w:lineRule="auto"/>
        <w:ind w:left="0" w:right="0"/>
        <w:jc w:val="left"/>
      </w:pPr>
      <w:r>
        <w:rPr>
          <w:color w:val="000000"/>
          <w:sz w:val="24"/>
          <w:szCs w:val="24"/>
        </w:rPr>
        <w:t xml:space="preserve">presiding genius</w:t>
      </w:r>
    </w:p>
    <w:p>
      <w:pPr>
        <w:widowControl w:val="on"/>
        <w:pBdr/>
        <w:spacing w:before="240" w:after="240" w:line="240" w:lineRule="auto"/>
        <w:ind w:left="0" w:right="0"/>
        <w:jc w:val="left"/>
      </w:pPr>
      <w:r>
        <w:rPr>
          <w:color w:val="000000"/>
          <w:sz w:val="24"/>
          <w:szCs w:val="24"/>
        </w:rPr>
        <w:t xml:space="preserve">pressing necessity</w:t>
      </w:r>
    </w:p>
    <w:p>
      <w:pPr>
        <w:widowControl w:val="on"/>
        <w:pBdr/>
        <w:spacing w:before="240" w:after="240" w:line="240" w:lineRule="auto"/>
        <w:ind w:left="0" w:right="0"/>
        <w:jc w:val="left"/>
      </w:pPr>
      <w:r>
        <w:rPr>
          <w:color w:val="000000"/>
          <w:sz w:val="24"/>
          <w:szCs w:val="24"/>
        </w:rPr>
        <w:t xml:space="preserve">pretended surprise</w:t>
      </w:r>
    </w:p>
    <w:p>
      <w:pPr>
        <w:widowControl w:val="on"/>
        <w:pBdr/>
        <w:spacing w:before="240" w:after="240" w:line="240" w:lineRule="auto"/>
        <w:ind w:left="0" w:right="0"/>
        <w:jc w:val="left"/>
      </w:pPr>
      <w:r>
        <w:rPr>
          <w:color w:val="000000"/>
          <w:sz w:val="24"/>
          <w:szCs w:val="24"/>
        </w:rPr>
        <w:t xml:space="preserve">pretentious dignity</w:t>
      </w:r>
    </w:p>
    <w:p>
      <w:pPr>
        <w:widowControl w:val="on"/>
        <w:pBdr/>
        <w:spacing w:before="240" w:after="240" w:line="240" w:lineRule="auto"/>
        <w:ind w:left="0" w:right="0"/>
        <w:jc w:val="left"/>
      </w:pPr>
      <w:r>
        <w:rPr>
          <w:color w:val="000000"/>
          <w:sz w:val="24"/>
          <w:szCs w:val="24"/>
        </w:rPr>
        <w:t xml:space="preserve">preternatural sagacity [preternatural = extraordinary]</w:t>
      </w:r>
      <w:r>
        <w:rPr>
          <w:color w:val="000000"/>
          <w:sz w:val="24"/>
          <w:szCs w:val="24"/>
        </w:rPr>
        <w:br/>
        <w:t xml:space="preserve">                            [sagacity = farsighted; wise]</w:t>
      </w:r>
    </w:p>
    <w:p>
      <w:pPr>
        <w:widowControl w:val="on"/>
        <w:pBdr/>
        <w:spacing w:before="240" w:after="240" w:line="240" w:lineRule="auto"/>
        <w:ind w:left="0" w:right="0"/>
        <w:jc w:val="left"/>
      </w:pPr>
      <w:r>
        <w:rPr>
          <w:color w:val="000000"/>
          <w:sz w:val="24"/>
          <w:szCs w:val="24"/>
        </w:rPr>
        <w:t xml:space="preserve">pretty plaintiveness</w:t>
      </w:r>
    </w:p>
    <w:p>
      <w:pPr>
        <w:widowControl w:val="on"/>
        <w:pBdr/>
        <w:spacing w:before="240" w:after="240" w:line="240" w:lineRule="auto"/>
        <w:ind w:left="0" w:right="0"/>
        <w:jc w:val="left"/>
      </w:pPr>
      <w:r>
        <w:rPr>
          <w:color w:val="000000"/>
          <w:sz w:val="24"/>
          <w:szCs w:val="24"/>
        </w:rPr>
        <w:t xml:space="preserve">prevailing misconception</w:t>
      </w:r>
    </w:p>
    <w:p>
      <w:pPr>
        <w:widowControl w:val="on"/>
        <w:pBdr/>
        <w:spacing w:before="240" w:after="240" w:line="240" w:lineRule="auto"/>
        <w:ind w:left="0" w:right="0"/>
        <w:jc w:val="left"/>
      </w:pPr>
      <w:r>
        <w:rPr>
          <w:color w:val="000000"/>
          <w:sz w:val="24"/>
          <w:szCs w:val="24"/>
        </w:rPr>
        <w:t xml:space="preserve">priestly austerity</w:t>
      </w:r>
    </w:p>
    <w:p>
      <w:pPr>
        <w:widowControl w:val="on"/>
        <w:pBdr/>
        <w:spacing w:before="240" w:after="240" w:line="240" w:lineRule="auto"/>
        <w:ind w:left="0" w:right="0"/>
        <w:jc w:val="left"/>
      </w:pPr>
      <w:r>
        <w:rPr>
          <w:color w:val="000000"/>
          <w:sz w:val="24"/>
          <w:szCs w:val="24"/>
        </w:rPr>
        <w:t xml:space="preserve">primal energy</w:t>
      </w:r>
    </w:p>
    <w:p>
      <w:pPr>
        <w:widowControl w:val="on"/>
        <w:pBdr/>
        <w:spacing w:before="240" w:after="240" w:line="240" w:lineRule="auto"/>
        <w:ind w:left="0" w:right="0"/>
        <w:jc w:val="left"/>
      </w:pPr>
      <w:r>
        <w:rPr>
          <w:color w:val="000000"/>
          <w:sz w:val="24"/>
          <w:szCs w:val="24"/>
        </w:rPr>
        <w:t xml:space="preserve">prime factor [no integer factors; irreducible; 1,2,3,5,7,11...]</w:t>
      </w:r>
    </w:p>
    <w:p>
      <w:pPr>
        <w:widowControl w:val="on"/>
        <w:pBdr/>
        <w:spacing w:before="240" w:after="240" w:line="240" w:lineRule="auto"/>
        <w:ind w:left="0" w:right="0"/>
        <w:jc w:val="left"/>
      </w:pPr>
      <w:r>
        <w:rPr>
          <w:color w:val="000000"/>
          <w:sz w:val="24"/>
          <w:szCs w:val="24"/>
        </w:rPr>
        <w:t xml:space="preserve">primeval silence</w:t>
      </w:r>
    </w:p>
    <w:p>
      <w:pPr>
        <w:widowControl w:val="on"/>
        <w:pBdr/>
        <w:spacing w:before="240" w:after="240" w:line="240" w:lineRule="auto"/>
        <w:ind w:left="0" w:right="0"/>
        <w:jc w:val="left"/>
      </w:pPr>
      <w:r>
        <w:rPr>
          <w:color w:val="000000"/>
          <w:sz w:val="24"/>
          <w:szCs w:val="24"/>
        </w:rPr>
        <w:t xml:space="preserve">primordial conditions</w:t>
      </w:r>
    </w:p>
    <w:p>
      <w:pPr>
        <w:widowControl w:val="on"/>
        <w:pBdr/>
        <w:spacing w:before="240" w:after="240" w:line="240" w:lineRule="auto"/>
        <w:ind w:left="0" w:right="0"/>
        <w:jc w:val="left"/>
      </w:pPr>
      <w:r>
        <w:rPr>
          <w:color w:val="000000"/>
          <w:sz w:val="24"/>
          <w:szCs w:val="24"/>
        </w:rPr>
        <w:t xml:space="preserve">princely courtesy</w:t>
      </w:r>
    </w:p>
    <w:p>
      <w:pPr>
        <w:widowControl w:val="on"/>
        <w:pBdr/>
        <w:spacing w:before="240" w:after="240" w:line="240" w:lineRule="auto"/>
        <w:ind w:left="0" w:right="0"/>
        <w:jc w:val="left"/>
      </w:pPr>
      <w:r>
        <w:rPr>
          <w:color w:val="000000"/>
          <w:sz w:val="24"/>
          <w:szCs w:val="24"/>
        </w:rPr>
        <w:t xml:space="preserve">prismatic blush</w:t>
      </w:r>
    </w:p>
    <w:p>
      <w:pPr>
        <w:widowControl w:val="on"/>
        <w:pBdr/>
        <w:spacing w:before="240" w:after="240" w:line="240" w:lineRule="auto"/>
        <w:ind w:left="0" w:right="0"/>
        <w:jc w:val="left"/>
      </w:pPr>
      <w:r>
        <w:rPr>
          <w:color w:val="000000"/>
          <w:sz w:val="24"/>
          <w:szCs w:val="24"/>
        </w:rPr>
        <w:t xml:space="preserve">pristine dignity</w:t>
      </w:r>
    </w:p>
    <w:p>
      <w:pPr>
        <w:widowControl w:val="on"/>
        <w:pBdr/>
        <w:spacing w:before="240" w:after="240" w:line="240" w:lineRule="auto"/>
        <w:ind w:left="0" w:right="0"/>
        <w:jc w:val="left"/>
      </w:pPr>
      <w:r>
        <w:rPr>
          <w:color w:val="000000"/>
          <w:sz w:val="24"/>
          <w:szCs w:val="24"/>
        </w:rPr>
        <w:t xml:space="preserve">private contempt</w:t>
      </w:r>
    </w:p>
    <w:p>
      <w:pPr>
        <w:widowControl w:val="on"/>
        <w:pBdr/>
        <w:spacing w:before="240" w:after="240" w:line="240" w:lineRule="auto"/>
        <w:ind w:left="0" w:right="0"/>
        <w:jc w:val="left"/>
      </w:pPr>
      <w:r>
        <w:rPr>
          <w:color w:val="000000"/>
          <w:sz w:val="24"/>
          <w:szCs w:val="24"/>
        </w:rPr>
        <w:t xml:space="preserve">privileged caste</w:t>
      </w:r>
    </w:p>
    <w:p>
      <w:pPr>
        <w:widowControl w:val="on"/>
        <w:pBdr/>
        <w:spacing w:before="240" w:after="240" w:line="240" w:lineRule="auto"/>
        <w:ind w:left="0" w:right="0"/>
        <w:jc w:val="left"/>
      </w:pPr>
      <w:r>
        <w:rPr>
          <w:color w:val="000000"/>
          <w:sz w:val="24"/>
          <w:szCs w:val="24"/>
        </w:rPr>
        <w:t xml:space="preserve">prized possession</w:t>
      </w:r>
    </w:p>
    <w:p>
      <w:pPr>
        <w:widowControl w:val="on"/>
        <w:pBdr/>
        <w:spacing w:before="240" w:after="240" w:line="240" w:lineRule="auto"/>
        <w:ind w:left="0" w:right="0"/>
        <w:jc w:val="left"/>
      </w:pPr>
      <w:r>
        <w:rPr>
          <w:color w:val="000000"/>
          <w:sz w:val="24"/>
          <w:szCs w:val="24"/>
        </w:rPr>
        <w:t xml:space="preserve">problematic age</w:t>
      </w:r>
    </w:p>
    <w:p>
      <w:pPr>
        <w:widowControl w:val="on"/>
        <w:pBdr/>
        <w:spacing w:before="240" w:after="240" w:line="240" w:lineRule="auto"/>
        <w:ind w:left="0" w:right="0"/>
        <w:jc w:val="left"/>
      </w:pPr>
      <w:r>
        <w:rPr>
          <w:color w:val="000000"/>
          <w:sz w:val="24"/>
          <w:szCs w:val="24"/>
        </w:rPr>
        <w:t xml:space="preserve">prodigally lavished</w:t>
      </w:r>
    </w:p>
    <w:p>
      <w:pPr>
        <w:widowControl w:val="on"/>
        <w:pBdr/>
        <w:spacing w:before="240" w:after="240" w:line="240" w:lineRule="auto"/>
        <w:ind w:left="0" w:right="0"/>
        <w:jc w:val="left"/>
      </w:pPr>
      <w:r>
        <w:rPr>
          <w:color w:val="000000"/>
          <w:sz w:val="24"/>
          <w:szCs w:val="24"/>
        </w:rPr>
        <w:t xml:space="preserve">prodigious variety</w:t>
      </w:r>
    </w:p>
    <w:p>
      <w:pPr>
        <w:widowControl w:val="on"/>
        <w:pBdr/>
        <w:spacing w:before="240" w:after="240" w:line="240" w:lineRule="auto"/>
        <w:ind w:left="0" w:right="0"/>
        <w:jc w:val="left"/>
      </w:pPr>
      <w:r>
        <w:rPr>
          <w:color w:val="000000"/>
          <w:sz w:val="24"/>
          <w:szCs w:val="24"/>
        </w:rPr>
        <w:t xml:space="preserve">productive discipline</w:t>
      </w:r>
    </w:p>
    <w:p>
      <w:pPr>
        <w:widowControl w:val="on"/>
        <w:pBdr/>
        <w:spacing w:before="240" w:after="240" w:line="240" w:lineRule="auto"/>
        <w:ind w:left="0" w:right="0"/>
        <w:jc w:val="left"/>
      </w:pPr>
      <w:r>
        <w:rPr>
          <w:color w:val="000000"/>
          <w:sz w:val="24"/>
          <w:szCs w:val="24"/>
        </w:rPr>
        <w:t xml:space="preserve">profane denunciation</w:t>
      </w:r>
    </w:p>
    <w:p>
      <w:pPr>
        <w:widowControl w:val="on"/>
        <w:pBdr/>
        <w:spacing w:before="240" w:after="240" w:line="240" w:lineRule="auto"/>
        <w:ind w:left="0" w:right="0"/>
        <w:jc w:val="left"/>
      </w:pPr>
      <w:r>
        <w:rPr>
          <w:color w:val="000000"/>
          <w:sz w:val="24"/>
          <w:szCs w:val="24"/>
        </w:rPr>
        <w:t xml:space="preserve">professedly imitated</w:t>
      </w:r>
    </w:p>
    <w:p>
      <w:pPr>
        <w:widowControl w:val="on"/>
        <w:pBdr/>
        <w:spacing w:before="240" w:after="240" w:line="240" w:lineRule="auto"/>
        <w:ind w:left="0" w:right="0"/>
        <w:jc w:val="left"/>
      </w:pPr>
      <w:r>
        <w:rPr>
          <w:color w:val="000000"/>
          <w:sz w:val="24"/>
          <w:szCs w:val="24"/>
        </w:rPr>
        <w:t xml:space="preserve">professional garrulity [garrulity = excessive talkativeness]</w:t>
      </w:r>
    </w:p>
    <w:p>
      <w:pPr>
        <w:widowControl w:val="on"/>
        <w:pBdr/>
        <w:spacing w:before="240" w:after="240" w:line="240" w:lineRule="auto"/>
        <w:ind w:left="0" w:right="0"/>
        <w:jc w:val="left"/>
      </w:pPr>
      <w:r>
        <w:rPr>
          <w:color w:val="000000"/>
          <w:sz w:val="24"/>
          <w:szCs w:val="24"/>
        </w:rPr>
        <w:t xml:space="preserve">proffered service</w:t>
      </w:r>
    </w:p>
    <w:p>
      <w:pPr>
        <w:widowControl w:val="on"/>
        <w:pBdr/>
        <w:spacing w:before="240" w:after="240" w:line="240" w:lineRule="auto"/>
        <w:ind w:left="0" w:right="0"/>
        <w:jc w:val="left"/>
      </w:pPr>
      <w:r>
        <w:rPr>
          <w:color w:val="000000"/>
          <w:sz w:val="24"/>
          <w:szCs w:val="24"/>
        </w:rPr>
        <w:t xml:space="preserve">profitable adventure</w:t>
      </w:r>
    </w:p>
    <w:p>
      <w:pPr>
        <w:widowControl w:val="on"/>
        <w:pBdr/>
        <w:spacing w:before="240" w:after="240" w:line="240" w:lineRule="auto"/>
        <w:ind w:left="0" w:right="0"/>
        <w:jc w:val="left"/>
      </w:pPr>
      <w:r>
        <w:rPr>
          <w:color w:val="000000"/>
          <w:sz w:val="24"/>
          <w:szCs w:val="24"/>
        </w:rPr>
        <w:t xml:space="preserve">profligate expenditure</w:t>
      </w:r>
    </w:p>
    <w:p>
      <w:pPr>
        <w:widowControl w:val="on"/>
        <w:pBdr/>
        <w:spacing w:before="240" w:after="240" w:line="240" w:lineRule="auto"/>
        <w:ind w:left="0" w:right="0"/>
        <w:jc w:val="left"/>
      </w:pPr>
      <w:r>
        <w:rPr>
          <w:color w:val="000000"/>
          <w:sz w:val="24"/>
          <w:szCs w:val="24"/>
        </w:rPr>
        <w:t xml:space="preserve">profound conviction</w:t>
      </w:r>
    </w:p>
    <w:p>
      <w:pPr>
        <w:widowControl w:val="on"/>
        <w:pBdr/>
        <w:spacing w:before="240" w:after="240" w:line="240" w:lineRule="auto"/>
        <w:ind w:left="0" w:right="0"/>
        <w:jc w:val="left"/>
      </w:pPr>
      <w:r>
        <w:rPr>
          <w:color w:val="000000"/>
          <w:sz w:val="24"/>
          <w:szCs w:val="24"/>
        </w:rPr>
        <w:t xml:space="preserve">profuse generosity</w:t>
      </w:r>
    </w:p>
    <w:p>
      <w:pPr>
        <w:widowControl w:val="on"/>
        <w:pBdr/>
        <w:spacing w:before="240" w:after="240" w:line="240" w:lineRule="auto"/>
        <w:ind w:left="0" w:right="0"/>
        <w:jc w:val="left"/>
      </w:pPr>
      <w:r>
        <w:rPr>
          <w:color w:val="000000"/>
          <w:sz w:val="24"/>
          <w:szCs w:val="24"/>
        </w:rPr>
        <w:t xml:space="preserve">projected visit</w:t>
      </w:r>
    </w:p>
    <w:p>
      <w:pPr>
        <w:widowControl w:val="on"/>
        <w:pBdr/>
        <w:spacing w:before="240" w:after="240" w:line="240" w:lineRule="auto"/>
        <w:ind w:left="0" w:right="0"/>
        <w:jc w:val="left"/>
      </w:pPr>
      <w:r>
        <w:rPr>
          <w:color w:val="000000"/>
          <w:sz w:val="24"/>
          <w:szCs w:val="24"/>
        </w:rPr>
        <w:t xml:space="preserve">prolegomenous babbler [prolegomenous = preliminary discussion]</w:t>
      </w:r>
    </w:p>
    <w:p>
      <w:pPr>
        <w:widowControl w:val="on"/>
        <w:pBdr/>
        <w:spacing w:before="240" w:after="240" w:line="240" w:lineRule="auto"/>
        <w:ind w:left="0" w:right="0"/>
        <w:jc w:val="left"/>
      </w:pPr>
      <w:r>
        <w:rPr>
          <w:color w:val="000000"/>
          <w:sz w:val="24"/>
          <w:szCs w:val="24"/>
        </w:rPr>
        <w:t xml:space="preserve">prolific outpouring</w:t>
      </w:r>
    </w:p>
    <w:p>
      <w:pPr>
        <w:widowControl w:val="on"/>
        <w:pBdr/>
        <w:spacing w:before="240" w:after="240" w:line="240" w:lineRule="auto"/>
        <w:ind w:left="0" w:right="0"/>
        <w:jc w:val="left"/>
      </w:pPr>
      <w:r>
        <w:rPr>
          <w:color w:val="000000"/>
          <w:sz w:val="24"/>
          <w:szCs w:val="24"/>
        </w:rPr>
        <w:t xml:space="preserve">prolix narrative [prolix = wordy]</w:t>
      </w:r>
    </w:p>
    <w:p>
      <w:pPr>
        <w:widowControl w:val="on"/>
        <w:pBdr/>
        <w:spacing w:before="240" w:after="240" w:line="240" w:lineRule="auto"/>
        <w:ind w:left="0" w:right="0"/>
        <w:jc w:val="left"/>
      </w:pPr>
      <w:r>
        <w:rPr>
          <w:color w:val="000000"/>
          <w:sz w:val="24"/>
          <w:szCs w:val="24"/>
        </w:rPr>
        <w:t xml:space="preserve">prolonged happiness</w:t>
      </w:r>
    </w:p>
    <w:p>
      <w:pPr>
        <w:widowControl w:val="on"/>
        <w:pBdr/>
        <w:spacing w:before="240" w:after="240" w:line="240" w:lineRule="auto"/>
        <w:ind w:left="0" w:right="0"/>
        <w:jc w:val="left"/>
      </w:pPr>
      <w:r>
        <w:rPr>
          <w:color w:val="000000"/>
          <w:sz w:val="24"/>
          <w:szCs w:val="24"/>
        </w:rPr>
        <w:t xml:space="preserve">promiscuous multitude</w:t>
      </w:r>
    </w:p>
    <w:p>
      <w:pPr>
        <w:widowControl w:val="on"/>
        <w:pBdr/>
        <w:spacing w:before="240" w:after="240" w:line="240" w:lineRule="auto"/>
        <w:ind w:left="0" w:right="0"/>
        <w:jc w:val="left"/>
      </w:pPr>
      <w:r>
        <w:rPr>
          <w:color w:val="000000"/>
          <w:sz w:val="24"/>
          <w:szCs w:val="24"/>
        </w:rPr>
        <w:t xml:space="preserve">promising scions [scions = descendants]</w:t>
      </w:r>
    </w:p>
    <w:p>
      <w:pPr>
        <w:widowControl w:val="on"/>
        <w:pBdr/>
        <w:spacing w:before="240" w:after="240" w:line="240" w:lineRule="auto"/>
        <w:ind w:left="0" w:right="0"/>
        <w:jc w:val="left"/>
      </w:pPr>
      <w:r>
        <w:rPr>
          <w:color w:val="000000"/>
          <w:sz w:val="24"/>
          <w:szCs w:val="24"/>
        </w:rPr>
        <w:t xml:space="preserve">prompt courage</w:t>
      </w:r>
    </w:p>
    <w:p>
      <w:pPr>
        <w:widowControl w:val="on"/>
        <w:pBdr/>
        <w:spacing w:before="240" w:after="240" w:line="240" w:lineRule="auto"/>
        <w:ind w:left="0" w:right="0"/>
        <w:jc w:val="left"/>
      </w:pPr>
      <w:r>
        <w:rPr>
          <w:color w:val="000000"/>
          <w:sz w:val="24"/>
          <w:szCs w:val="24"/>
        </w:rPr>
        <w:t xml:space="preserve">propagandist literature</w:t>
      </w:r>
    </w:p>
    <w:p>
      <w:pPr>
        <w:widowControl w:val="on"/>
        <w:pBdr/>
        <w:spacing w:before="240" w:after="240" w:line="240" w:lineRule="auto"/>
        <w:ind w:left="0" w:right="0"/>
        <w:jc w:val="left"/>
      </w:pPr>
      <w:r>
        <w:rPr>
          <w:color w:val="000000"/>
          <w:sz w:val="24"/>
          <w:szCs w:val="24"/>
        </w:rPr>
        <w:t xml:space="preserve">propelling impulse</w:t>
      </w:r>
    </w:p>
    <w:p>
      <w:pPr>
        <w:widowControl w:val="on"/>
        <w:pBdr/>
        <w:spacing w:before="240" w:after="240" w:line="240" w:lineRule="auto"/>
        <w:ind w:left="0" w:right="0"/>
        <w:jc w:val="left"/>
      </w:pPr>
      <w:r>
        <w:rPr>
          <w:color w:val="000000"/>
          <w:sz w:val="24"/>
          <w:szCs w:val="24"/>
        </w:rPr>
        <w:t xml:space="preserve">proper punctilio [punctilio = fine point of etiquette]</w:t>
      </w:r>
    </w:p>
    <w:p>
      <w:pPr>
        <w:widowControl w:val="on"/>
        <w:pBdr/>
        <w:spacing w:before="240" w:after="240" w:line="240" w:lineRule="auto"/>
        <w:ind w:left="0" w:right="0"/>
        <w:jc w:val="left"/>
      </w:pPr>
      <w:r>
        <w:rPr>
          <w:color w:val="000000"/>
          <w:sz w:val="24"/>
          <w:szCs w:val="24"/>
        </w:rPr>
        <w:t xml:space="preserve">prophetic vision</w:t>
      </w:r>
    </w:p>
    <w:p>
      <w:pPr>
        <w:widowControl w:val="on"/>
        <w:pBdr/>
        <w:spacing w:before="240" w:after="240" w:line="240" w:lineRule="auto"/>
        <w:ind w:left="0" w:right="0"/>
        <w:jc w:val="left"/>
      </w:pPr>
      <w:r>
        <w:rPr>
          <w:color w:val="000000"/>
          <w:sz w:val="24"/>
          <w:szCs w:val="24"/>
        </w:rPr>
        <w:t xml:space="preserve">propitious moment [propitious = auspicious, favorable]</w:t>
      </w:r>
    </w:p>
    <w:p>
      <w:pPr>
        <w:widowControl w:val="on"/>
        <w:pBdr/>
        <w:spacing w:before="240" w:after="240" w:line="240" w:lineRule="auto"/>
        <w:ind w:left="0" w:right="0"/>
        <w:jc w:val="left"/>
      </w:pPr>
      <w:r>
        <w:rPr>
          <w:color w:val="000000"/>
          <w:sz w:val="24"/>
          <w:szCs w:val="24"/>
        </w:rPr>
        <w:t xml:space="preserve">proportionately vigilant</w:t>
      </w:r>
    </w:p>
    <w:p>
      <w:pPr>
        <w:widowControl w:val="on"/>
        <w:pBdr/>
        <w:spacing w:before="240" w:after="240" w:line="240" w:lineRule="auto"/>
        <w:ind w:left="0" w:right="0"/>
        <w:jc w:val="left"/>
      </w:pPr>
      <w:r>
        <w:rPr>
          <w:color w:val="000000"/>
          <w:sz w:val="24"/>
          <w:szCs w:val="24"/>
        </w:rPr>
        <w:t xml:space="preserve">proprietary sense</w:t>
      </w:r>
    </w:p>
    <w:p>
      <w:pPr>
        <w:widowControl w:val="on"/>
        <w:pBdr/>
        <w:spacing w:before="240" w:after="240" w:line="240" w:lineRule="auto"/>
        <w:ind w:left="0" w:right="0"/>
        <w:jc w:val="left"/>
      </w:pPr>
      <w:r>
        <w:rPr>
          <w:color w:val="000000"/>
          <w:sz w:val="24"/>
          <w:szCs w:val="24"/>
        </w:rPr>
        <w:t xml:space="preserve">prosaic excellence [prosaic = dull and lacking excitement]</w:t>
      </w:r>
    </w:p>
    <w:p>
      <w:pPr>
        <w:widowControl w:val="on"/>
        <w:pBdr/>
        <w:spacing w:before="240" w:after="240" w:line="240" w:lineRule="auto"/>
        <w:ind w:left="0" w:right="0"/>
        <w:jc w:val="left"/>
      </w:pPr>
      <w:r>
        <w:rPr>
          <w:color w:val="000000"/>
          <w:sz w:val="24"/>
          <w:szCs w:val="24"/>
        </w:rPr>
        <w:t xml:space="preserve">prospective success</w:t>
      </w:r>
    </w:p>
    <w:p>
      <w:pPr>
        <w:widowControl w:val="on"/>
        <w:pBdr/>
        <w:spacing w:before="240" w:after="240" w:line="240" w:lineRule="auto"/>
        <w:ind w:left="0" w:right="0"/>
        <w:jc w:val="left"/>
      </w:pPr>
      <w:r>
        <w:rPr>
          <w:color w:val="000000"/>
          <w:sz w:val="24"/>
          <w:szCs w:val="24"/>
        </w:rPr>
        <w:t xml:space="preserve">prosperity revival</w:t>
      </w:r>
    </w:p>
    <w:p>
      <w:pPr>
        <w:widowControl w:val="on"/>
        <w:pBdr/>
        <w:spacing w:before="240" w:after="240" w:line="240" w:lineRule="auto"/>
        <w:ind w:left="0" w:right="0"/>
        <w:jc w:val="left"/>
      </w:pPr>
      <w:r>
        <w:rPr>
          <w:color w:val="000000"/>
          <w:sz w:val="24"/>
          <w:szCs w:val="24"/>
        </w:rPr>
        <w:t xml:space="preserve">prostrate servility</w:t>
      </w:r>
    </w:p>
    <w:p>
      <w:pPr>
        <w:widowControl w:val="on"/>
        <w:pBdr/>
        <w:spacing w:before="240" w:after="240" w:line="240" w:lineRule="auto"/>
        <w:ind w:left="0" w:right="0"/>
        <w:jc w:val="left"/>
      </w:pPr>
      <w:r>
        <w:rPr>
          <w:color w:val="000000"/>
          <w:sz w:val="24"/>
          <w:szCs w:val="24"/>
        </w:rPr>
        <w:t xml:space="preserve">protoplasmic ancestors</w:t>
      </w:r>
    </w:p>
    <w:p>
      <w:pPr>
        <w:widowControl w:val="on"/>
        <w:pBdr/>
        <w:spacing w:before="240" w:after="240" w:line="240" w:lineRule="auto"/>
        <w:ind w:left="0" w:right="0"/>
        <w:jc w:val="left"/>
      </w:pPr>
      <w:r>
        <w:rPr>
          <w:color w:val="000000"/>
          <w:sz w:val="24"/>
          <w:szCs w:val="24"/>
        </w:rPr>
        <w:t xml:space="preserve">protracted agony</w:t>
      </w:r>
    </w:p>
    <w:p>
      <w:pPr>
        <w:widowControl w:val="on"/>
        <w:pBdr/>
        <w:spacing w:before="240" w:after="240" w:line="240" w:lineRule="auto"/>
        <w:ind w:left="0" w:right="0"/>
        <w:jc w:val="left"/>
      </w:pPr>
      <w:r>
        <w:rPr>
          <w:color w:val="000000"/>
          <w:sz w:val="24"/>
          <w:szCs w:val="24"/>
        </w:rPr>
        <w:t xml:space="preserve">proud destiny</w:t>
      </w:r>
    </w:p>
    <w:p>
      <w:pPr>
        <w:widowControl w:val="on"/>
        <w:pBdr/>
        <w:spacing w:before="240" w:after="240" w:line="240" w:lineRule="auto"/>
        <w:ind w:left="0" w:right="0"/>
        <w:jc w:val="left"/>
      </w:pPr>
      <w:r>
        <w:rPr>
          <w:color w:val="000000"/>
          <w:sz w:val="24"/>
          <w:szCs w:val="24"/>
        </w:rPr>
        <w:t xml:space="preserve">proverbial situation</w:t>
      </w:r>
    </w:p>
    <w:p>
      <w:pPr>
        <w:widowControl w:val="on"/>
        <w:pBdr/>
        <w:spacing w:before="240" w:after="240" w:line="240" w:lineRule="auto"/>
        <w:ind w:left="0" w:right="0"/>
        <w:jc w:val="left"/>
      </w:pPr>
      <w:r>
        <w:rPr>
          <w:color w:val="000000"/>
          <w:sz w:val="24"/>
          <w:szCs w:val="24"/>
        </w:rPr>
        <w:t xml:space="preserve">provincial prejudice</w:t>
      </w:r>
    </w:p>
    <w:p>
      <w:pPr>
        <w:widowControl w:val="on"/>
        <w:pBdr/>
        <w:spacing w:before="240" w:after="240" w:line="240" w:lineRule="auto"/>
        <w:ind w:left="0" w:right="0"/>
        <w:jc w:val="left"/>
      </w:pPr>
      <w:r>
        <w:rPr>
          <w:color w:val="000000"/>
          <w:sz w:val="24"/>
          <w:szCs w:val="24"/>
        </w:rPr>
        <w:t xml:space="preserve">provoked hostility</w:t>
      </w:r>
    </w:p>
    <w:p>
      <w:pPr>
        <w:widowControl w:val="on"/>
        <w:pBdr/>
        <w:spacing w:before="240" w:after="240" w:line="240" w:lineRule="auto"/>
        <w:ind w:left="0" w:right="0"/>
        <w:jc w:val="left"/>
      </w:pPr>
      <w:r>
        <w:rPr>
          <w:color w:val="000000"/>
          <w:sz w:val="24"/>
          <w:szCs w:val="24"/>
        </w:rPr>
        <w:t xml:space="preserve">prudential wisdom</w:t>
      </w:r>
    </w:p>
    <w:p>
      <w:pPr>
        <w:widowControl w:val="on"/>
        <w:pBdr/>
        <w:spacing w:before="240" w:after="240" w:line="240" w:lineRule="auto"/>
        <w:ind w:left="0" w:right="0"/>
        <w:jc w:val="left"/>
      </w:pPr>
      <w:r>
        <w:rPr>
          <w:color w:val="000000"/>
          <w:sz w:val="24"/>
          <w:szCs w:val="24"/>
        </w:rPr>
        <w:t xml:space="preserve">prurient desire</w:t>
      </w:r>
    </w:p>
    <w:p>
      <w:pPr>
        <w:widowControl w:val="on"/>
        <w:pBdr/>
        <w:spacing w:before="240" w:after="240" w:line="240" w:lineRule="auto"/>
        <w:ind w:left="0" w:right="0"/>
        <w:jc w:val="left"/>
      </w:pPr>
      <w:r>
        <w:rPr>
          <w:color w:val="000000"/>
          <w:sz w:val="24"/>
          <w:szCs w:val="24"/>
        </w:rPr>
        <w:t xml:space="preserve">prying criticism</w:t>
      </w:r>
    </w:p>
    <w:p>
      <w:pPr>
        <w:widowControl w:val="on"/>
        <w:pBdr/>
        <w:spacing w:before="240" w:after="240" w:line="240" w:lineRule="auto"/>
        <w:ind w:left="0" w:right="0"/>
        <w:jc w:val="left"/>
      </w:pPr>
      <w:r>
        <w:rPr>
          <w:color w:val="000000"/>
          <w:sz w:val="24"/>
          <w:szCs w:val="24"/>
        </w:rPr>
        <w:t xml:space="preserve">psychic processes</w:t>
      </w:r>
    </w:p>
    <w:p>
      <w:pPr>
        <w:widowControl w:val="on"/>
        <w:pBdr/>
        <w:spacing w:before="240" w:after="240" w:line="240" w:lineRule="auto"/>
        <w:ind w:left="0" w:right="0"/>
        <w:jc w:val="left"/>
      </w:pPr>
      <w:r>
        <w:rPr>
          <w:color w:val="000000"/>
          <w:sz w:val="24"/>
          <w:szCs w:val="24"/>
        </w:rPr>
        <w:t xml:space="preserve">public derision</w:t>
      </w:r>
    </w:p>
    <w:p>
      <w:pPr>
        <w:widowControl w:val="on"/>
        <w:pBdr/>
        <w:spacing w:before="240" w:after="240" w:line="240" w:lineRule="auto"/>
        <w:ind w:left="0" w:right="0"/>
        <w:jc w:val="left"/>
      </w:pPr>
      <w:r>
        <w:rPr>
          <w:color w:val="000000"/>
          <w:sz w:val="24"/>
          <w:szCs w:val="24"/>
        </w:rPr>
        <w:t xml:space="preserve">puerile fickleness [puerile = immature; childish]</w:t>
      </w:r>
    </w:p>
    <w:p>
      <w:pPr>
        <w:widowControl w:val="on"/>
        <w:pBdr/>
        <w:spacing w:before="240" w:after="240" w:line="240" w:lineRule="auto"/>
        <w:ind w:left="0" w:right="0"/>
        <w:jc w:val="left"/>
      </w:pPr>
      <w:r>
        <w:rPr>
          <w:color w:val="000000"/>
          <w:sz w:val="24"/>
          <w:szCs w:val="24"/>
        </w:rPr>
        <w:t xml:space="preserve">pugnacious defiance</w:t>
      </w:r>
    </w:p>
    <w:p>
      <w:pPr>
        <w:widowControl w:val="on"/>
        <w:pBdr/>
        <w:spacing w:before="240" w:after="240" w:line="240" w:lineRule="auto"/>
        <w:ind w:left="0" w:right="0"/>
        <w:jc w:val="left"/>
      </w:pPr>
      <w:r>
        <w:rPr>
          <w:color w:val="000000"/>
          <w:sz w:val="24"/>
          <w:szCs w:val="24"/>
        </w:rPr>
        <w:t xml:space="preserve">pulsating life</w:t>
      </w:r>
    </w:p>
    <w:p>
      <w:pPr>
        <w:widowControl w:val="on"/>
        <w:pBdr/>
        <w:spacing w:before="240" w:after="240" w:line="240" w:lineRule="auto"/>
        <w:ind w:left="0" w:right="0"/>
        <w:jc w:val="left"/>
      </w:pPr>
      <w:r>
        <w:rPr>
          <w:color w:val="000000"/>
          <w:sz w:val="24"/>
          <w:szCs w:val="24"/>
        </w:rPr>
        <w:t xml:space="preserve">punctilious care [punctilious = precise; scrupulous]</w:t>
      </w:r>
    </w:p>
    <w:p>
      <w:pPr>
        <w:widowControl w:val="on"/>
        <w:pBdr/>
        <w:spacing w:before="240" w:after="240" w:line="240" w:lineRule="auto"/>
        <w:ind w:left="0" w:right="0"/>
        <w:jc w:val="left"/>
      </w:pPr>
      <w:r>
        <w:rPr>
          <w:color w:val="000000"/>
          <w:sz w:val="24"/>
          <w:szCs w:val="24"/>
        </w:rPr>
        <w:t xml:space="preserve">pungent epigram</w:t>
      </w:r>
    </w:p>
    <w:p>
      <w:pPr>
        <w:widowControl w:val="on"/>
        <w:pBdr/>
        <w:spacing w:before="240" w:after="240" w:line="240" w:lineRule="auto"/>
        <w:ind w:left="0" w:right="0"/>
        <w:jc w:val="left"/>
      </w:pPr>
      <w:r>
        <w:rPr>
          <w:color w:val="000000"/>
          <w:sz w:val="24"/>
          <w:szCs w:val="24"/>
        </w:rPr>
        <w:t xml:space="preserve">puny dimensions</w:t>
      </w:r>
    </w:p>
    <w:p>
      <w:pPr>
        <w:widowControl w:val="on"/>
        <w:pBdr/>
        <w:spacing w:before="240" w:after="240" w:line="240" w:lineRule="auto"/>
        <w:ind w:left="0" w:right="0"/>
        <w:jc w:val="left"/>
      </w:pPr>
      <w:r>
        <w:rPr>
          <w:color w:val="000000"/>
          <w:sz w:val="24"/>
          <w:szCs w:val="24"/>
        </w:rPr>
        <w:t xml:space="preserve">purblind brutality [purblind = partly blind; slow to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pure coincidence</w:t>
      </w:r>
    </w:p>
    <w:p>
      <w:pPr>
        <w:widowControl w:val="on"/>
        <w:pBdr/>
        <w:spacing w:before="240" w:after="240" w:line="240" w:lineRule="auto"/>
        <w:ind w:left="0" w:right="0"/>
        <w:jc w:val="left"/>
      </w:pPr>
      <w:r>
        <w:rPr>
          <w:color w:val="000000"/>
          <w:sz w:val="24"/>
          <w:szCs w:val="24"/>
        </w:rPr>
        <w:t xml:space="preserve">purgatorial fires</w:t>
      </w:r>
    </w:p>
    <w:p>
      <w:pPr>
        <w:widowControl w:val="on"/>
        <w:pBdr/>
        <w:spacing w:before="240" w:after="240" w:line="240" w:lineRule="auto"/>
        <w:ind w:left="0" w:right="0"/>
        <w:jc w:val="left"/>
      </w:pPr>
      <w:r>
        <w:rPr>
          <w:color w:val="000000"/>
          <w:sz w:val="24"/>
          <w:szCs w:val="24"/>
        </w:rPr>
        <w:t xml:space="preserve">puritanical primness</w:t>
      </w:r>
    </w:p>
    <w:p>
      <w:pPr>
        <w:widowControl w:val="on"/>
        <w:pBdr/>
        <w:spacing w:before="240" w:after="240" w:line="240" w:lineRule="auto"/>
        <w:ind w:left="0" w:right="0"/>
        <w:jc w:val="left"/>
      </w:pPr>
      <w:r>
        <w:rPr>
          <w:color w:val="000000"/>
          <w:sz w:val="24"/>
          <w:szCs w:val="24"/>
        </w:rPr>
        <w:t xml:space="preserve">purplish shadows</w:t>
      </w:r>
    </w:p>
    <w:p>
      <w:pPr>
        <w:widowControl w:val="on"/>
        <w:pBdr/>
        <w:spacing w:before="240" w:after="240" w:line="240" w:lineRule="auto"/>
        <w:ind w:left="0" w:right="0"/>
        <w:jc w:val="left"/>
      </w:pPr>
      <w:r>
        <w:rPr>
          <w:color w:val="000000"/>
          <w:sz w:val="24"/>
          <w:szCs w:val="24"/>
        </w:rPr>
        <w:t xml:space="preserve">purposed attempt</w:t>
      </w:r>
    </w:p>
    <w:p>
      <w:pPr>
        <w:widowControl w:val="on"/>
        <w:pBdr/>
        <w:spacing w:before="240" w:after="240" w:line="240" w:lineRule="auto"/>
        <w:ind w:left="0" w:right="0"/>
        <w:jc w:val="left"/>
      </w:pPr>
      <w:r>
        <w:rPr>
          <w:color w:val="000000"/>
          <w:sz w:val="24"/>
          <w:szCs w:val="24"/>
        </w:rPr>
        <w:t xml:space="preserve">purposeful drama</w:t>
      </w:r>
    </w:p>
    <w:p>
      <w:pPr>
        <w:widowControl w:val="on"/>
        <w:pBdr/>
        <w:spacing w:before="240" w:after="240" w:line="240" w:lineRule="auto"/>
        <w:ind w:left="0" w:right="0"/>
        <w:jc w:val="left"/>
      </w:pPr>
      <w:r>
        <w:rPr>
          <w:color w:val="000000"/>
          <w:sz w:val="24"/>
          <w:szCs w:val="24"/>
        </w:rPr>
        <w:t xml:space="preserve">pursuing fancies</w:t>
      </w:r>
    </w:p>
    <w:p>
      <w:pPr>
        <w:widowControl w:val="on"/>
        <w:pBdr/>
        <w:spacing w:before="240" w:after="240" w:line="240" w:lineRule="auto"/>
        <w:ind w:left="0" w:right="0"/>
        <w:jc w:val="left"/>
      </w:pPr>
      <w:r>
        <w:rPr>
          <w:color w:val="000000"/>
          <w:sz w:val="24"/>
          <w:szCs w:val="24"/>
        </w:rPr>
        <w:t xml:space="preserve">pusillanimous desertion [pusillanimous = cowardly]</w:t>
      </w:r>
    </w:p>
    <w:p>
      <w:pPr>
        <w:widowControl w:val="on"/>
        <w:pBdr/>
        <w:spacing w:before="240" w:after="240" w:line="240" w:lineRule="auto"/>
        <w:ind w:left="0" w:right="0"/>
        <w:jc w:val="left"/>
      </w:pPr>
      <w:r>
        <w:rPr>
          <w:color w:val="000000"/>
          <w:sz w:val="24"/>
          <w:szCs w:val="24"/>
        </w:rPr>
        <w:t xml:space="preserve">pyrotechnic outburst</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quailing culprit</w:t>
      </w:r>
    </w:p>
    <w:p>
      <w:pPr>
        <w:widowControl w:val="on"/>
        <w:pBdr/>
        <w:spacing w:before="240" w:after="240" w:line="240" w:lineRule="auto"/>
        <w:ind w:left="0" w:right="0"/>
        <w:jc w:val="left"/>
      </w:pPr>
      <w:r>
        <w:rPr>
          <w:color w:val="000000"/>
          <w:sz w:val="24"/>
          <w:szCs w:val="24"/>
        </w:rPr>
        <w:t xml:space="preserve">quaint peculiarities</w:t>
      </w:r>
    </w:p>
    <w:p>
      <w:pPr>
        <w:widowControl w:val="on"/>
        <w:pBdr/>
        <w:spacing w:before="240" w:after="240" w:line="240" w:lineRule="auto"/>
        <w:ind w:left="0" w:right="0"/>
        <w:jc w:val="left"/>
      </w:pPr>
      <w:r>
        <w:rPr>
          <w:color w:val="000000"/>
          <w:sz w:val="24"/>
          <w:szCs w:val="24"/>
        </w:rPr>
        <w:t xml:space="preserve">qualifying service</w:t>
      </w:r>
    </w:p>
    <w:p>
      <w:pPr>
        <w:widowControl w:val="on"/>
        <w:pBdr/>
        <w:spacing w:before="240" w:after="240" w:line="240" w:lineRule="auto"/>
        <w:ind w:left="0" w:right="0"/>
        <w:jc w:val="left"/>
      </w:pPr>
      <w:r>
        <w:rPr>
          <w:color w:val="000000"/>
          <w:sz w:val="24"/>
          <w:szCs w:val="24"/>
        </w:rPr>
        <w:t xml:space="preserve">quavering voice</w:t>
      </w:r>
    </w:p>
    <w:p>
      <w:pPr>
        <w:widowControl w:val="on"/>
        <w:pBdr/>
        <w:spacing w:before="240" w:after="240" w:line="240" w:lineRule="auto"/>
        <w:ind w:left="0" w:right="0"/>
        <w:jc w:val="left"/>
      </w:pPr>
      <w:r>
        <w:rPr>
          <w:color w:val="000000"/>
          <w:sz w:val="24"/>
          <w:szCs w:val="24"/>
        </w:rPr>
        <w:t xml:space="preserve">queer tolerance</w:t>
      </w:r>
    </w:p>
    <w:p>
      <w:pPr>
        <w:widowControl w:val="on"/>
        <w:pBdr/>
        <w:spacing w:before="240" w:after="240" w:line="240" w:lineRule="auto"/>
        <w:ind w:left="0" w:right="0"/>
        <w:jc w:val="left"/>
      </w:pPr>
      <w:r>
        <w:rPr>
          <w:color w:val="000000"/>
          <w:sz w:val="24"/>
          <w:szCs w:val="24"/>
        </w:rPr>
        <w:t xml:space="preserve">quenchless despair</w:t>
      </w:r>
    </w:p>
    <w:p>
      <w:pPr>
        <w:widowControl w:val="on"/>
        <w:pBdr/>
        <w:spacing w:before="240" w:after="240" w:line="240" w:lineRule="auto"/>
        <w:ind w:left="0" w:right="0"/>
        <w:jc w:val="left"/>
      </w:pPr>
      <w:r>
        <w:rPr>
          <w:color w:val="000000"/>
          <w:sz w:val="24"/>
          <w:szCs w:val="24"/>
        </w:rPr>
        <w:t xml:space="preserve">querulous disposition [querulous = habitually complaining]</w:t>
      </w:r>
    </w:p>
    <w:p>
      <w:pPr>
        <w:widowControl w:val="on"/>
        <w:pBdr/>
        <w:spacing w:before="240" w:after="240" w:line="240" w:lineRule="auto"/>
        <w:ind w:left="0" w:right="0"/>
        <w:jc w:val="left"/>
      </w:pPr>
      <w:r>
        <w:rPr>
          <w:color w:val="000000"/>
          <w:sz w:val="24"/>
          <w:szCs w:val="24"/>
        </w:rPr>
        <w:t xml:space="preserve">questionable data</w:t>
      </w:r>
    </w:p>
    <w:p>
      <w:pPr>
        <w:widowControl w:val="on"/>
        <w:pBdr/>
        <w:spacing w:before="240" w:after="240" w:line="240" w:lineRule="auto"/>
        <w:ind w:left="0" w:right="0"/>
        <w:jc w:val="left"/>
      </w:pPr>
      <w:r>
        <w:rPr>
          <w:color w:val="000000"/>
          <w:sz w:val="24"/>
          <w:szCs w:val="24"/>
        </w:rPr>
        <w:t xml:space="preserve">questioning gaze</w:t>
      </w:r>
    </w:p>
    <w:p>
      <w:pPr>
        <w:widowControl w:val="on"/>
        <w:pBdr/>
        <w:spacing w:before="240" w:after="240" w:line="240" w:lineRule="auto"/>
        <w:ind w:left="0" w:right="0"/>
        <w:jc w:val="left"/>
      </w:pPr>
      <w:r>
        <w:rPr>
          <w:color w:val="000000"/>
          <w:sz w:val="24"/>
          <w:szCs w:val="24"/>
        </w:rPr>
        <w:t xml:space="preserve">quibbling speech</w:t>
      </w:r>
    </w:p>
    <w:p>
      <w:pPr>
        <w:widowControl w:val="on"/>
        <w:pBdr/>
        <w:spacing w:before="240" w:after="240" w:line="240" w:lineRule="auto"/>
        <w:ind w:left="0" w:right="0"/>
        <w:jc w:val="left"/>
      </w:pPr>
      <w:r>
        <w:rPr>
          <w:color w:val="000000"/>
          <w:sz w:val="24"/>
          <w:szCs w:val="24"/>
        </w:rPr>
        <w:t xml:space="preserve">quick sensibility</w:t>
      </w:r>
    </w:p>
    <w:p>
      <w:pPr>
        <w:widowControl w:val="on"/>
        <w:pBdr/>
        <w:spacing w:before="240" w:after="240" w:line="240" w:lineRule="auto"/>
        <w:ind w:left="0" w:right="0"/>
        <w:jc w:val="left"/>
      </w:pPr>
      <w:r>
        <w:rPr>
          <w:color w:val="000000"/>
          <w:sz w:val="24"/>
          <w:szCs w:val="24"/>
        </w:rPr>
        <w:t xml:space="preserve">quiescent melancholy</w:t>
      </w:r>
    </w:p>
    <w:p>
      <w:pPr>
        <w:widowControl w:val="on"/>
        <w:pBdr/>
        <w:spacing w:before="240" w:after="240" w:line="240" w:lineRule="auto"/>
        <w:ind w:left="0" w:right="0"/>
        <w:jc w:val="left"/>
      </w:pPr>
      <w:r>
        <w:rPr>
          <w:color w:val="000000"/>
          <w:sz w:val="24"/>
          <w:szCs w:val="24"/>
        </w:rPr>
        <w:t xml:space="preserve">quiet cynicism</w:t>
      </w:r>
    </w:p>
    <w:p>
      <w:pPr>
        <w:widowControl w:val="on"/>
        <w:pBdr/>
        <w:spacing w:before="240" w:after="240" w:line="240" w:lineRule="auto"/>
        <w:ind w:left="0" w:right="0"/>
        <w:jc w:val="left"/>
      </w:pPr>
      <w:r>
        <w:rPr>
          <w:color w:val="000000"/>
          <w:sz w:val="24"/>
          <w:szCs w:val="24"/>
        </w:rPr>
        <w:t xml:space="preserve">quivering excitement</w:t>
      </w:r>
    </w:p>
    <w:p>
      <w:pPr>
        <w:widowControl w:val="on"/>
        <w:pBdr/>
        <w:spacing w:before="240" w:after="240" w:line="240" w:lineRule="auto"/>
        <w:ind w:left="0" w:right="0"/>
        <w:jc w:val="left"/>
      </w:pPr>
      <w:r>
        <w:rPr>
          <w:color w:val="000000"/>
          <w:sz w:val="24"/>
          <w:szCs w:val="24"/>
        </w:rPr>
        <w:t xml:space="preserve">quixotic impulse</w:t>
      </w:r>
    </w:p>
    <w:p>
      <w:pPr>
        <w:widowControl w:val="on"/>
        <w:pBdr/>
        <w:spacing w:before="240" w:after="240" w:line="240" w:lineRule="auto"/>
        <w:ind w:left="0" w:right="0"/>
        <w:jc w:val="left"/>
      </w:pPr>
      <w:r>
        <w:rPr>
          <w:color w:val="000000"/>
          <w:sz w:val="24"/>
          <w:szCs w:val="24"/>
        </w:rPr>
        <w:t xml:space="preserve">quizzical expression</w:t>
      </w:r>
    </w:p>
    <w:p>
      <w:pPr>
        <w:widowControl w:val="on"/>
        <w:pBdr/>
        <w:spacing w:before="240" w:after="240" w:line="240" w:lineRule="auto"/>
        <w:ind w:left="0" w:right="0"/>
        <w:jc w:val="left"/>
      </w:pPr>
      <w:r>
        <w:rPr>
          <w:color w:val="000000"/>
          <w:sz w:val="24"/>
          <w:szCs w:val="24"/>
        </w:rPr>
        <w:t xml:space="preserve">quondam foe [quondam = former]</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racial prejudice</w:t>
      </w:r>
    </w:p>
    <w:p>
      <w:pPr>
        <w:widowControl w:val="on"/>
        <w:pBdr/>
        <w:spacing w:before="240" w:after="240" w:line="240" w:lineRule="auto"/>
        <w:ind w:left="0" w:right="0"/>
        <w:jc w:val="left"/>
      </w:pPr>
      <w:r>
        <w:rPr>
          <w:color w:val="000000"/>
          <w:sz w:val="24"/>
          <w:szCs w:val="24"/>
        </w:rPr>
        <w:t xml:space="preserve">racy humor</w:t>
      </w:r>
    </w:p>
    <w:p>
      <w:pPr>
        <w:widowControl w:val="on"/>
        <w:pBdr/>
        <w:spacing w:before="240" w:after="240" w:line="240" w:lineRule="auto"/>
        <w:ind w:left="0" w:right="0"/>
        <w:jc w:val="left"/>
      </w:pPr>
      <w:r>
        <w:rPr>
          <w:color w:val="000000"/>
          <w:sz w:val="24"/>
          <w:szCs w:val="24"/>
        </w:rPr>
        <w:t xml:space="preserve">radiant happiness</w:t>
      </w:r>
    </w:p>
    <w:p>
      <w:pPr>
        <w:widowControl w:val="on"/>
        <w:pBdr/>
        <w:spacing w:before="240" w:after="240" w:line="240" w:lineRule="auto"/>
        <w:ind w:left="0" w:right="0"/>
        <w:jc w:val="left"/>
      </w:pPr>
      <w:r>
        <w:rPr>
          <w:color w:val="000000"/>
          <w:sz w:val="24"/>
          <w:szCs w:val="24"/>
        </w:rPr>
        <w:t xml:space="preserve">radical distinction</w:t>
      </w:r>
    </w:p>
    <w:p>
      <w:pPr>
        <w:widowControl w:val="on"/>
        <w:pBdr/>
        <w:spacing w:before="240" w:after="240" w:line="240" w:lineRule="auto"/>
        <w:ind w:left="0" w:right="0"/>
        <w:jc w:val="left"/>
      </w:pPr>
      <w:r>
        <w:rPr>
          <w:color w:val="000000"/>
          <w:sz w:val="24"/>
          <w:szCs w:val="24"/>
        </w:rPr>
        <w:t xml:space="preserve">raging billows</w:t>
      </w:r>
    </w:p>
    <w:p>
      <w:pPr>
        <w:widowControl w:val="on"/>
        <w:pBdr/>
        <w:spacing w:before="240" w:after="240" w:line="240" w:lineRule="auto"/>
        <w:ind w:left="0" w:right="0"/>
        <w:jc w:val="left"/>
      </w:pPr>
      <w:r>
        <w:rPr>
          <w:color w:val="000000"/>
          <w:sz w:val="24"/>
          <w:szCs w:val="24"/>
        </w:rPr>
        <w:t xml:space="preserve">rambling looseness</w:t>
      </w:r>
    </w:p>
    <w:p>
      <w:pPr>
        <w:widowControl w:val="on"/>
        <w:pBdr/>
        <w:spacing w:before="240" w:after="240" w:line="240" w:lineRule="auto"/>
        <w:ind w:left="0" w:right="0"/>
        <w:jc w:val="left"/>
      </w:pPr>
      <w:r>
        <w:rPr>
          <w:color w:val="000000"/>
          <w:sz w:val="24"/>
          <w:szCs w:val="24"/>
        </w:rPr>
        <w:t xml:space="preserve">rampant wickedness</w:t>
      </w:r>
    </w:p>
    <w:p>
      <w:pPr>
        <w:widowControl w:val="on"/>
        <w:pBdr/>
        <w:spacing w:before="240" w:after="240" w:line="240" w:lineRule="auto"/>
        <w:ind w:left="0" w:right="0"/>
        <w:jc w:val="left"/>
      </w:pPr>
      <w:r>
        <w:rPr>
          <w:color w:val="000000"/>
          <w:sz w:val="24"/>
          <w:szCs w:val="24"/>
        </w:rPr>
        <w:t xml:space="preserve">rancorous animosities</w:t>
      </w:r>
    </w:p>
    <w:p>
      <w:pPr>
        <w:widowControl w:val="on"/>
        <w:pBdr/>
        <w:spacing w:before="240" w:after="240" w:line="240" w:lineRule="auto"/>
        <w:ind w:left="0" w:right="0"/>
        <w:jc w:val="left"/>
      </w:pPr>
      <w:r>
        <w:rPr>
          <w:color w:val="000000"/>
          <w:sz w:val="24"/>
          <w:szCs w:val="24"/>
        </w:rPr>
        <w:t xml:space="preserve">random preconceptions</w:t>
      </w:r>
    </w:p>
    <w:p>
      <w:pPr>
        <w:widowControl w:val="on"/>
        <w:pBdr/>
        <w:spacing w:before="240" w:after="240" w:line="240" w:lineRule="auto"/>
        <w:ind w:left="0" w:right="0"/>
        <w:jc w:val="left"/>
      </w:pPr>
      <w:r>
        <w:rPr>
          <w:color w:val="000000"/>
          <w:sz w:val="24"/>
          <w:szCs w:val="24"/>
        </w:rPr>
        <w:t xml:space="preserve">rank luxuriance</w:t>
      </w:r>
    </w:p>
    <w:p>
      <w:pPr>
        <w:widowControl w:val="on"/>
        <w:pBdr/>
        <w:spacing w:before="240" w:after="240" w:line="240" w:lineRule="auto"/>
        <w:ind w:left="0" w:right="0"/>
        <w:jc w:val="left"/>
      </w:pPr>
      <w:r>
        <w:rPr>
          <w:color w:val="000000"/>
          <w:sz w:val="24"/>
          <w:szCs w:val="24"/>
        </w:rPr>
        <w:t xml:space="preserve">ranting optimism</w:t>
      </w:r>
    </w:p>
    <w:p>
      <w:pPr>
        <w:widowControl w:val="on"/>
        <w:pBdr/>
        <w:spacing w:before="240" w:after="240" w:line="240" w:lineRule="auto"/>
        <w:ind w:left="0" w:right="0"/>
        <w:jc w:val="left"/>
      </w:pPr>
      <w:r>
        <w:rPr>
          <w:color w:val="000000"/>
          <w:sz w:val="24"/>
          <w:szCs w:val="24"/>
        </w:rPr>
        <w:t xml:space="preserve">rapacious speculation [rapacious = taking by force; plundering]</w:t>
      </w:r>
    </w:p>
    <w:p>
      <w:pPr>
        <w:widowControl w:val="on"/>
        <w:pBdr/>
        <w:spacing w:before="240" w:after="240" w:line="240" w:lineRule="auto"/>
        <w:ind w:left="0" w:right="0"/>
        <w:jc w:val="left"/>
      </w:pPr>
      <w:r>
        <w:rPr>
          <w:color w:val="000000"/>
          <w:sz w:val="24"/>
          <w:szCs w:val="24"/>
        </w:rPr>
        <w:t xml:space="preserve">rapid transitions</w:t>
      </w:r>
    </w:p>
    <w:p>
      <w:pPr>
        <w:widowControl w:val="on"/>
        <w:pBdr/>
        <w:spacing w:before="240" w:after="240" w:line="240" w:lineRule="auto"/>
        <w:ind w:left="0" w:right="0"/>
        <w:jc w:val="left"/>
      </w:pPr>
      <w:r>
        <w:rPr>
          <w:color w:val="000000"/>
          <w:sz w:val="24"/>
          <w:szCs w:val="24"/>
        </w:rPr>
        <w:t xml:space="preserve">rapturous adoration</w:t>
      </w:r>
    </w:p>
    <w:p>
      <w:pPr>
        <w:widowControl w:val="on"/>
        <w:pBdr/>
        <w:spacing w:before="240" w:after="240" w:line="240" w:lineRule="auto"/>
        <w:ind w:left="0" w:right="0"/>
        <w:jc w:val="left"/>
      </w:pPr>
      <w:r>
        <w:rPr>
          <w:color w:val="000000"/>
          <w:sz w:val="24"/>
          <w:szCs w:val="24"/>
        </w:rPr>
        <w:t xml:space="preserve">rare endowment</w:t>
      </w:r>
    </w:p>
    <w:p>
      <w:pPr>
        <w:widowControl w:val="on"/>
        <w:pBdr/>
        <w:spacing w:before="240" w:after="240" w:line="240" w:lineRule="auto"/>
        <w:ind w:left="0" w:right="0"/>
        <w:jc w:val="left"/>
      </w:pPr>
      <w:r>
        <w:rPr>
          <w:color w:val="000000"/>
          <w:sz w:val="24"/>
          <w:szCs w:val="24"/>
        </w:rPr>
        <w:t xml:space="preserve">rarefied humor</w:t>
      </w:r>
    </w:p>
    <w:p>
      <w:pPr>
        <w:widowControl w:val="on"/>
        <w:pBdr/>
        <w:spacing w:before="240" w:after="240" w:line="240" w:lineRule="auto"/>
        <w:ind w:left="0" w:right="0"/>
        <w:jc w:val="left"/>
      </w:pPr>
      <w:r>
        <w:rPr>
          <w:color w:val="000000"/>
          <w:sz w:val="24"/>
          <w:szCs w:val="24"/>
        </w:rPr>
        <w:t xml:space="preserve">rashly overrated</w:t>
      </w:r>
    </w:p>
    <w:p>
      <w:pPr>
        <w:widowControl w:val="on"/>
        <w:pBdr/>
        <w:spacing w:before="240" w:after="240" w:line="240" w:lineRule="auto"/>
        <w:ind w:left="0" w:right="0"/>
        <w:jc w:val="left"/>
      </w:pPr>
      <w:r>
        <w:rPr>
          <w:color w:val="000000"/>
          <w:sz w:val="24"/>
          <w:szCs w:val="24"/>
        </w:rPr>
        <w:t xml:space="preserve">rational discourse</w:t>
      </w:r>
    </w:p>
    <w:p>
      <w:pPr>
        <w:widowControl w:val="on"/>
        <w:pBdr/>
        <w:spacing w:before="240" w:after="240" w:line="240" w:lineRule="auto"/>
        <w:ind w:left="0" w:right="0"/>
        <w:jc w:val="left"/>
      </w:pPr>
      <w:r>
        <w:rPr>
          <w:color w:val="000000"/>
          <w:sz w:val="24"/>
          <w:szCs w:val="24"/>
        </w:rPr>
        <w:t xml:space="preserve">ravenous eagerness</w:t>
      </w:r>
    </w:p>
    <w:p>
      <w:pPr>
        <w:widowControl w:val="on"/>
        <w:pBdr/>
        <w:spacing w:before="240" w:after="240" w:line="240" w:lineRule="auto"/>
        <w:ind w:left="0" w:right="0"/>
        <w:jc w:val="left"/>
      </w:pPr>
      <w:r>
        <w:rPr>
          <w:color w:val="000000"/>
          <w:sz w:val="24"/>
          <w:szCs w:val="24"/>
        </w:rPr>
        <w:t xml:space="preserve">ravishing spectacle</w:t>
      </w:r>
    </w:p>
    <w:p>
      <w:pPr>
        <w:widowControl w:val="on"/>
        <w:pBdr/>
        <w:spacing w:before="240" w:after="240" w:line="240" w:lineRule="auto"/>
        <w:ind w:left="0" w:right="0"/>
        <w:jc w:val="left"/>
      </w:pPr>
      <w:r>
        <w:rPr>
          <w:color w:val="000000"/>
          <w:sz w:val="24"/>
          <w:szCs w:val="24"/>
        </w:rPr>
        <w:t xml:space="preserve">raw composition</w:t>
      </w:r>
    </w:p>
    <w:p>
      <w:pPr>
        <w:widowControl w:val="on"/>
        <w:pBdr/>
        <w:spacing w:before="240" w:after="240" w:line="240" w:lineRule="auto"/>
        <w:ind w:left="0" w:right="0"/>
        <w:jc w:val="left"/>
      </w:pPr>
      <w:r>
        <w:rPr>
          <w:color w:val="000000"/>
          <w:sz w:val="24"/>
          <w:szCs w:val="24"/>
        </w:rPr>
        <w:t xml:space="preserve">reactionary movement</w:t>
      </w:r>
    </w:p>
    <w:p>
      <w:pPr>
        <w:widowControl w:val="on"/>
        <w:pBdr/>
        <w:spacing w:before="240" w:after="240" w:line="240" w:lineRule="auto"/>
        <w:ind w:left="0" w:right="0"/>
        <w:jc w:val="left"/>
      </w:pPr>
      <w:r>
        <w:rPr>
          <w:color w:val="000000"/>
          <w:sz w:val="24"/>
          <w:szCs w:val="24"/>
        </w:rPr>
        <w:t xml:space="preserve">ready sympathy</w:t>
      </w:r>
    </w:p>
    <w:p>
      <w:pPr>
        <w:widowControl w:val="on"/>
        <w:pBdr/>
        <w:spacing w:before="240" w:after="240" w:line="240" w:lineRule="auto"/>
        <w:ind w:left="0" w:right="0"/>
        <w:jc w:val="left"/>
      </w:pPr>
      <w:r>
        <w:rPr>
          <w:color w:val="000000"/>
          <w:sz w:val="24"/>
          <w:szCs w:val="24"/>
        </w:rPr>
        <w:t xml:space="preserve">realistic portrayal</w:t>
      </w:r>
    </w:p>
    <w:p>
      <w:pPr>
        <w:widowControl w:val="on"/>
        <w:pBdr/>
        <w:spacing w:before="240" w:after="240" w:line="240" w:lineRule="auto"/>
        <w:ind w:left="0" w:right="0"/>
        <w:jc w:val="left"/>
      </w:pPr>
      <w:r>
        <w:rPr>
          <w:color w:val="000000"/>
          <w:sz w:val="24"/>
          <w:szCs w:val="24"/>
        </w:rPr>
        <w:t xml:space="preserve">reanimating ideas</w:t>
      </w:r>
    </w:p>
    <w:p>
      <w:pPr>
        <w:widowControl w:val="on"/>
        <w:pBdr/>
        <w:spacing w:before="240" w:after="240" w:line="240" w:lineRule="auto"/>
        <w:ind w:left="0" w:right="0"/>
        <w:jc w:val="left"/>
      </w:pPr>
      <w:r>
        <w:rPr>
          <w:color w:val="000000"/>
          <w:sz w:val="24"/>
          <w:szCs w:val="24"/>
        </w:rPr>
        <w:t xml:space="preserve">reasonably probable</w:t>
      </w:r>
    </w:p>
    <w:p>
      <w:pPr>
        <w:widowControl w:val="on"/>
        <w:pBdr/>
        <w:spacing w:before="240" w:after="240" w:line="240" w:lineRule="auto"/>
        <w:ind w:left="0" w:right="0"/>
        <w:jc w:val="left"/>
      </w:pPr>
      <w:r>
        <w:rPr>
          <w:color w:val="000000"/>
          <w:sz w:val="24"/>
          <w:szCs w:val="24"/>
        </w:rPr>
        <w:t xml:space="preserve">rebellious thought</w:t>
      </w:r>
    </w:p>
    <w:p>
      <w:pPr>
        <w:widowControl w:val="on"/>
        <w:pBdr/>
        <w:spacing w:before="240" w:after="240" w:line="240" w:lineRule="auto"/>
        <w:ind w:left="0" w:right="0"/>
        <w:jc w:val="left"/>
      </w:pPr>
      <w:r>
        <w:rPr>
          <w:color w:val="000000"/>
          <w:sz w:val="24"/>
          <w:szCs w:val="24"/>
        </w:rPr>
        <w:t xml:space="preserve">reciprocal influence</w:t>
      </w:r>
    </w:p>
    <w:p>
      <w:pPr>
        <w:widowControl w:val="on"/>
        <w:pBdr/>
        <w:spacing w:before="240" w:after="240" w:line="240" w:lineRule="auto"/>
        <w:ind w:left="0" w:right="0"/>
        <w:jc w:val="left"/>
      </w:pPr>
      <w:r>
        <w:rPr>
          <w:color w:val="000000"/>
          <w:sz w:val="24"/>
          <w:szCs w:val="24"/>
        </w:rPr>
        <w:t xml:space="preserve">reckless lavishness</w:t>
      </w:r>
    </w:p>
    <w:p>
      <w:pPr>
        <w:widowControl w:val="on"/>
        <w:pBdr/>
        <w:spacing w:before="240" w:after="240" w:line="240" w:lineRule="auto"/>
        <w:ind w:left="0" w:right="0"/>
        <w:jc w:val="left"/>
      </w:pPr>
      <w:r>
        <w:rPr>
          <w:color w:val="000000"/>
          <w:sz w:val="24"/>
          <w:szCs w:val="24"/>
        </w:rPr>
        <w:t xml:space="preserve">recognized authority</w:t>
      </w:r>
    </w:p>
    <w:p>
      <w:pPr>
        <w:widowControl w:val="on"/>
        <w:pBdr/>
        <w:spacing w:before="240" w:after="240" w:line="240" w:lineRule="auto"/>
        <w:ind w:left="0" w:right="0"/>
        <w:jc w:val="left"/>
      </w:pPr>
      <w:r>
        <w:rPr>
          <w:color w:val="000000"/>
          <w:sz w:val="24"/>
          <w:szCs w:val="24"/>
        </w:rPr>
        <w:t xml:space="preserve">recondite description [recondite = not easily understood; abstruse]</w:t>
      </w:r>
    </w:p>
    <w:p>
      <w:pPr>
        <w:widowControl w:val="on"/>
        <w:pBdr/>
        <w:spacing w:before="240" w:after="240" w:line="240" w:lineRule="auto"/>
        <w:ind w:left="0" w:right="0"/>
        <w:jc w:val="left"/>
      </w:pPr>
      <w:r>
        <w:rPr>
          <w:color w:val="000000"/>
          <w:sz w:val="24"/>
          <w:szCs w:val="24"/>
        </w:rPr>
        <w:t xml:space="preserve">reconstructive era</w:t>
      </w:r>
    </w:p>
    <w:p>
      <w:pPr>
        <w:widowControl w:val="on"/>
        <w:pBdr/>
        <w:spacing w:before="240" w:after="240" w:line="240" w:lineRule="auto"/>
        <w:ind w:left="0" w:right="0"/>
        <w:jc w:val="left"/>
      </w:pPr>
      <w:r>
        <w:rPr>
          <w:color w:val="000000"/>
          <w:sz w:val="24"/>
          <w:szCs w:val="24"/>
        </w:rPr>
        <w:t xml:space="preserve">recovered composure</w:t>
      </w:r>
    </w:p>
    <w:p>
      <w:pPr>
        <w:widowControl w:val="on"/>
        <w:pBdr/>
        <w:spacing w:before="240" w:after="240" w:line="240" w:lineRule="auto"/>
        <w:ind w:left="0" w:right="0"/>
        <w:jc w:val="left"/>
      </w:pPr>
      <w:r>
        <w:rPr>
          <w:color w:val="000000"/>
          <w:sz w:val="24"/>
          <w:szCs w:val="24"/>
        </w:rPr>
        <w:t xml:space="preserve">recumbent figure</w:t>
      </w:r>
    </w:p>
    <w:p>
      <w:pPr>
        <w:widowControl w:val="on"/>
        <w:pBdr/>
        <w:spacing w:before="240" w:after="240" w:line="240" w:lineRule="auto"/>
        <w:ind w:left="0" w:right="0"/>
        <w:jc w:val="left"/>
      </w:pPr>
      <w:r>
        <w:rPr>
          <w:color w:val="000000"/>
          <w:sz w:val="24"/>
          <w:szCs w:val="24"/>
        </w:rPr>
        <w:t xml:space="preserve">recurring doubt</w:t>
      </w:r>
    </w:p>
    <w:p>
      <w:pPr>
        <w:widowControl w:val="on"/>
        <w:pBdr/>
        <w:spacing w:before="240" w:after="240" w:line="240" w:lineRule="auto"/>
        <w:ind w:left="0" w:right="0"/>
        <w:jc w:val="left"/>
      </w:pPr>
      <w:r>
        <w:rPr>
          <w:color w:val="000000"/>
          <w:sz w:val="24"/>
          <w:szCs w:val="24"/>
        </w:rPr>
        <w:t xml:space="preserve">reddening dawn</w:t>
      </w:r>
    </w:p>
    <w:p>
      <w:pPr>
        <w:widowControl w:val="on"/>
        <w:pBdr/>
        <w:spacing w:before="240" w:after="240" w:line="240" w:lineRule="auto"/>
        <w:ind w:left="0" w:right="0"/>
        <w:jc w:val="left"/>
      </w:pPr>
      <w:r>
        <w:rPr>
          <w:color w:val="000000"/>
          <w:sz w:val="24"/>
          <w:szCs w:val="24"/>
        </w:rPr>
        <w:t xml:space="preserve">redoubled activity</w:t>
      </w:r>
    </w:p>
    <w:p>
      <w:pPr>
        <w:widowControl w:val="on"/>
        <w:pBdr/>
        <w:spacing w:before="240" w:after="240" w:line="240" w:lineRule="auto"/>
        <w:ind w:left="0" w:right="0"/>
        <w:jc w:val="left"/>
      </w:pPr>
      <w:r>
        <w:rPr>
          <w:color w:val="000000"/>
          <w:sz w:val="24"/>
          <w:szCs w:val="24"/>
        </w:rPr>
        <w:t xml:space="preserve">refining influence</w:t>
      </w:r>
    </w:p>
    <w:p>
      <w:pPr>
        <w:widowControl w:val="on"/>
        <w:pBdr/>
        <w:spacing w:before="240" w:after="240" w:line="240" w:lineRule="auto"/>
        <w:ind w:left="0" w:right="0"/>
        <w:jc w:val="left"/>
      </w:pPr>
      <w:r>
        <w:rPr>
          <w:color w:val="000000"/>
          <w:sz w:val="24"/>
          <w:szCs w:val="24"/>
        </w:rPr>
        <w:t xml:space="preserve">reflective habits</w:t>
      </w:r>
    </w:p>
    <w:p>
      <w:pPr>
        <w:widowControl w:val="on"/>
        <w:pBdr/>
        <w:spacing w:before="240" w:after="240" w:line="240" w:lineRule="auto"/>
        <w:ind w:left="0" w:right="0"/>
        <w:jc w:val="left"/>
      </w:pPr>
      <w:r>
        <w:rPr>
          <w:color w:val="000000"/>
          <w:sz w:val="24"/>
          <w:szCs w:val="24"/>
        </w:rPr>
        <w:t xml:space="preserve">refractory temper</w:t>
      </w:r>
    </w:p>
    <w:p>
      <w:pPr>
        <w:widowControl w:val="on"/>
        <w:pBdr/>
        <w:spacing w:before="240" w:after="240" w:line="240" w:lineRule="auto"/>
        <w:ind w:left="0" w:right="0"/>
        <w:jc w:val="left"/>
      </w:pPr>
      <w:r>
        <w:rPr>
          <w:color w:val="000000"/>
          <w:sz w:val="24"/>
          <w:szCs w:val="24"/>
        </w:rPr>
        <w:t xml:space="preserve">refreshing novelty</w:t>
      </w:r>
    </w:p>
    <w:p>
      <w:pPr>
        <w:widowControl w:val="on"/>
        <w:pBdr/>
        <w:spacing w:before="240" w:after="240" w:line="240" w:lineRule="auto"/>
        <w:ind w:left="0" w:right="0"/>
        <w:jc w:val="left"/>
      </w:pPr>
      <w:r>
        <w:rPr>
          <w:color w:val="000000"/>
          <w:sz w:val="24"/>
          <w:szCs w:val="24"/>
        </w:rPr>
        <w:t xml:space="preserve">regal countenance</w:t>
      </w:r>
    </w:p>
    <w:p>
      <w:pPr>
        <w:widowControl w:val="on"/>
        <w:pBdr/>
        <w:spacing w:before="240" w:after="240" w:line="240" w:lineRule="auto"/>
        <w:ind w:left="0" w:right="0"/>
        <w:jc w:val="left"/>
      </w:pPr>
      <w:r>
        <w:rPr>
          <w:color w:val="000000"/>
          <w:sz w:val="24"/>
          <w:szCs w:val="24"/>
        </w:rPr>
        <w:t xml:space="preserve">regretful melancholy</w:t>
      </w:r>
    </w:p>
    <w:p>
      <w:pPr>
        <w:widowControl w:val="on"/>
        <w:pBdr/>
        <w:spacing w:before="240" w:after="240" w:line="240" w:lineRule="auto"/>
        <w:ind w:left="0" w:right="0"/>
        <w:jc w:val="left"/>
      </w:pPr>
      <w:r>
        <w:rPr>
          <w:color w:val="000000"/>
          <w:sz w:val="24"/>
          <w:szCs w:val="24"/>
        </w:rPr>
        <w:t xml:space="preserve">regular recurrence</w:t>
      </w:r>
    </w:p>
    <w:p>
      <w:pPr>
        <w:widowControl w:val="on"/>
        <w:pBdr/>
        <w:spacing w:before="240" w:after="240" w:line="240" w:lineRule="auto"/>
        <w:ind w:left="0" w:right="0"/>
        <w:jc w:val="left"/>
      </w:pPr>
      <w:r>
        <w:rPr>
          <w:color w:val="000000"/>
          <w:sz w:val="24"/>
          <w:szCs w:val="24"/>
        </w:rPr>
        <w:t xml:space="preserve">relatively mild</w:t>
      </w:r>
    </w:p>
    <w:p>
      <w:pPr>
        <w:widowControl w:val="on"/>
        <w:pBdr/>
        <w:spacing w:before="240" w:after="240" w:line="240" w:lineRule="auto"/>
        <w:ind w:left="0" w:right="0"/>
        <w:jc w:val="left"/>
      </w:pPr>
      <w:r>
        <w:rPr>
          <w:color w:val="000000"/>
          <w:sz w:val="24"/>
          <w:szCs w:val="24"/>
        </w:rPr>
        <w:t xml:space="preserve">relaxed discipline</w:t>
      </w:r>
    </w:p>
    <w:p>
      <w:pPr>
        <w:widowControl w:val="on"/>
        <w:pBdr/>
        <w:spacing w:before="240" w:after="240" w:line="240" w:lineRule="auto"/>
        <w:ind w:left="0" w:right="0"/>
        <w:jc w:val="left"/>
      </w:pPr>
      <w:r>
        <w:rPr>
          <w:color w:val="000000"/>
          <w:sz w:val="24"/>
          <w:szCs w:val="24"/>
        </w:rPr>
        <w:t xml:space="preserve">relentless justice</w:t>
      </w:r>
    </w:p>
    <w:p>
      <w:pPr>
        <w:widowControl w:val="on"/>
        <w:pBdr/>
        <w:spacing w:before="240" w:after="240" w:line="240" w:lineRule="auto"/>
        <w:ind w:left="0" w:right="0"/>
        <w:jc w:val="left"/>
      </w:pPr>
      <w:r>
        <w:rPr>
          <w:color w:val="000000"/>
          <w:sz w:val="24"/>
          <w:szCs w:val="24"/>
        </w:rPr>
        <w:t xml:space="preserve">religious scruples</w:t>
      </w:r>
    </w:p>
    <w:p>
      <w:pPr>
        <w:widowControl w:val="on"/>
        <w:pBdr/>
        <w:spacing w:before="240" w:after="240" w:line="240" w:lineRule="auto"/>
        <w:ind w:left="0" w:right="0"/>
        <w:jc w:val="left"/>
      </w:pPr>
      <w:r>
        <w:rPr>
          <w:color w:val="000000"/>
          <w:sz w:val="24"/>
          <w:szCs w:val="24"/>
        </w:rPr>
        <w:t xml:space="preserve">reluctant tolerance</w:t>
      </w:r>
    </w:p>
    <w:p>
      <w:pPr>
        <w:widowControl w:val="on"/>
        <w:pBdr/>
        <w:spacing w:before="240" w:after="240" w:line="240" w:lineRule="auto"/>
        <w:ind w:left="0" w:right="0"/>
        <w:jc w:val="left"/>
      </w:pPr>
      <w:r>
        <w:rPr>
          <w:color w:val="000000"/>
          <w:sz w:val="24"/>
          <w:szCs w:val="24"/>
        </w:rPr>
        <w:t xml:space="preserve">remarkable sagacity [sagacity = wisdom]</w:t>
      </w:r>
    </w:p>
    <w:p>
      <w:pPr>
        <w:widowControl w:val="on"/>
        <w:pBdr/>
        <w:spacing w:before="240" w:after="240" w:line="240" w:lineRule="auto"/>
        <w:ind w:left="0" w:right="0"/>
        <w:jc w:val="left"/>
      </w:pPr>
      <w:r>
        <w:rPr>
          <w:color w:val="000000"/>
          <w:sz w:val="24"/>
          <w:szCs w:val="24"/>
        </w:rPr>
        <w:t xml:space="preserve">remedial measure</w:t>
      </w:r>
    </w:p>
    <w:p>
      <w:pPr>
        <w:widowControl w:val="on"/>
        <w:pBdr/>
        <w:spacing w:before="240" w:after="240" w:line="240" w:lineRule="auto"/>
        <w:ind w:left="0" w:right="0"/>
        <w:jc w:val="left"/>
      </w:pPr>
      <w:r>
        <w:rPr>
          <w:color w:val="000000"/>
          <w:sz w:val="24"/>
          <w:szCs w:val="24"/>
        </w:rPr>
        <w:t xml:space="preserve">remorseless logic</w:t>
      </w:r>
    </w:p>
    <w:p>
      <w:pPr>
        <w:widowControl w:val="on"/>
        <w:pBdr/>
        <w:spacing w:before="240" w:after="240" w:line="240" w:lineRule="auto"/>
        <w:ind w:left="0" w:right="0"/>
        <w:jc w:val="left"/>
      </w:pPr>
      <w:r>
        <w:rPr>
          <w:color w:val="000000"/>
          <w:sz w:val="24"/>
          <w:szCs w:val="24"/>
        </w:rPr>
        <w:t xml:space="preserve">remote epoch</w:t>
      </w:r>
    </w:p>
    <w:p>
      <w:pPr>
        <w:widowControl w:val="on"/>
        <w:pBdr/>
        <w:spacing w:before="240" w:after="240" w:line="240" w:lineRule="auto"/>
        <w:ind w:left="0" w:right="0"/>
        <w:jc w:val="left"/>
      </w:pPr>
      <w:r>
        <w:rPr>
          <w:color w:val="000000"/>
          <w:sz w:val="24"/>
          <w:szCs w:val="24"/>
        </w:rPr>
        <w:t xml:space="preserve">renowned achievement</w:t>
      </w:r>
    </w:p>
    <w:p>
      <w:pPr>
        <w:widowControl w:val="on"/>
        <w:pBdr/>
        <w:spacing w:before="240" w:after="240" w:line="240" w:lineRule="auto"/>
        <w:ind w:left="0" w:right="0"/>
        <w:jc w:val="left"/>
      </w:pPr>
      <w:r>
        <w:rPr>
          <w:color w:val="000000"/>
          <w:sz w:val="24"/>
          <w:szCs w:val="24"/>
        </w:rPr>
        <w:t xml:space="preserve">repeated falsification</w:t>
      </w:r>
    </w:p>
    <w:p>
      <w:pPr>
        <w:widowControl w:val="on"/>
        <w:pBdr/>
        <w:spacing w:before="240" w:after="240" w:line="240" w:lineRule="auto"/>
        <w:ind w:left="0" w:right="0"/>
        <w:jc w:val="left"/>
      </w:pPr>
      <w:r>
        <w:rPr>
          <w:color w:val="000000"/>
          <w:sz w:val="24"/>
          <w:szCs w:val="24"/>
        </w:rPr>
        <w:t xml:space="preserve">repelling vices</w:t>
      </w:r>
    </w:p>
    <w:p>
      <w:pPr>
        <w:widowControl w:val="on"/>
        <w:pBdr/>
        <w:spacing w:before="240" w:after="240" w:line="240" w:lineRule="auto"/>
        <w:ind w:left="0" w:right="0"/>
        <w:jc w:val="left"/>
      </w:pPr>
      <w:r>
        <w:rPr>
          <w:color w:val="000000"/>
          <w:sz w:val="24"/>
          <w:szCs w:val="24"/>
        </w:rPr>
        <w:t xml:space="preserve">repentant sense</w:t>
      </w:r>
    </w:p>
    <w:p>
      <w:pPr>
        <w:widowControl w:val="on"/>
        <w:pBdr/>
        <w:spacing w:before="240" w:after="240" w:line="240" w:lineRule="auto"/>
        <w:ind w:left="0" w:right="0"/>
        <w:jc w:val="left"/>
      </w:pPr>
      <w:r>
        <w:rPr>
          <w:color w:val="000000"/>
          <w:sz w:val="24"/>
          <w:szCs w:val="24"/>
        </w:rPr>
        <w:t xml:space="preserve">reprehensible action</w:t>
      </w:r>
    </w:p>
    <w:p>
      <w:pPr>
        <w:widowControl w:val="on"/>
        <w:pBdr/>
        <w:spacing w:before="240" w:after="240" w:line="240" w:lineRule="auto"/>
        <w:ind w:left="0" w:right="0"/>
        <w:jc w:val="left"/>
      </w:pPr>
      <w:r>
        <w:rPr>
          <w:color w:val="000000"/>
          <w:sz w:val="24"/>
          <w:szCs w:val="24"/>
        </w:rPr>
        <w:t xml:space="preserve">repressed ardor</w:t>
      </w:r>
    </w:p>
    <w:p>
      <w:pPr>
        <w:widowControl w:val="on"/>
        <w:pBdr/>
        <w:spacing w:before="240" w:after="240" w:line="240" w:lineRule="auto"/>
        <w:ind w:left="0" w:right="0"/>
        <w:jc w:val="left"/>
      </w:pPr>
      <w:r>
        <w:rPr>
          <w:color w:val="000000"/>
          <w:sz w:val="24"/>
          <w:szCs w:val="24"/>
        </w:rPr>
        <w:t xml:space="preserve">reproachful misgiving</w:t>
      </w:r>
    </w:p>
    <w:p>
      <w:pPr>
        <w:widowControl w:val="on"/>
        <w:pBdr/>
        <w:spacing w:before="240" w:after="240" w:line="240" w:lineRule="auto"/>
        <w:ind w:left="0" w:right="0"/>
        <w:jc w:val="left"/>
      </w:pPr>
      <w:r>
        <w:rPr>
          <w:color w:val="000000"/>
          <w:sz w:val="24"/>
          <w:szCs w:val="24"/>
        </w:rPr>
        <w:t xml:space="preserve">repulsive spectacle</w:t>
      </w:r>
    </w:p>
    <w:p>
      <w:pPr>
        <w:widowControl w:val="on"/>
        <w:pBdr/>
        <w:spacing w:before="240" w:after="240" w:line="240" w:lineRule="auto"/>
        <w:ind w:left="0" w:right="0"/>
        <w:jc w:val="left"/>
      </w:pPr>
      <w:r>
        <w:rPr>
          <w:color w:val="000000"/>
          <w:sz w:val="24"/>
          <w:szCs w:val="24"/>
        </w:rPr>
        <w:t xml:space="preserve">reputed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requisite expertness</w:t>
      </w:r>
    </w:p>
    <w:p>
      <w:pPr>
        <w:widowControl w:val="on"/>
        <w:pBdr/>
        <w:spacing w:before="240" w:after="240" w:line="240" w:lineRule="auto"/>
        <w:ind w:left="0" w:right="0"/>
        <w:jc w:val="left"/>
      </w:pPr>
      <w:r>
        <w:rPr>
          <w:color w:val="000000"/>
          <w:sz w:val="24"/>
          <w:szCs w:val="24"/>
        </w:rPr>
        <w:t xml:space="preserve">resentful flame</w:t>
      </w:r>
    </w:p>
    <w:p>
      <w:pPr>
        <w:widowControl w:val="on"/>
        <w:pBdr/>
        <w:spacing w:before="240" w:after="240" w:line="240" w:lineRule="auto"/>
        <w:ind w:left="0" w:right="0"/>
        <w:jc w:val="left"/>
      </w:pPr>
      <w:r>
        <w:rPr>
          <w:color w:val="000000"/>
          <w:sz w:val="24"/>
          <w:szCs w:val="24"/>
        </w:rPr>
        <w:t xml:space="preserve">resilient spirit</w:t>
      </w:r>
    </w:p>
    <w:p>
      <w:pPr>
        <w:widowControl w:val="on"/>
        <w:pBdr/>
        <w:spacing w:before="240" w:after="240" w:line="240" w:lineRule="auto"/>
        <w:ind w:left="0" w:right="0"/>
        <w:jc w:val="left"/>
      </w:pPr>
      <w:r>
        <w:rPr>
          <w:color w:val="000000"/>
          <w:sz w:val="24"/>
          <w:szCs w:val="24"/>
        </w:rPr>
        <w:t xml:space="preserve">resistless might</w:t>
      </w:r>
    </w:p>
    <w:p>
      <w:pPr>
        <w:widowControl w:val="on"/>
        <w:pBdr/>
        <w:spacing w:before="240" w:after="240" w:line="240" w:lineRule="auto"/>
        <w:ind w:left="0" w:right="0"/>
        <w:jc w:val="left"/>
      </w:pPr>
      <w:r>
        <w:rPr>
          <w:color w:val="000000"/>
          <w:sz w:val="24"/>
          <w:szCs w:val="24"/>
        </w:rPr>
        <w:t xml:space="preserve">resolute daring</w:t>
      </w:r>
    </w:p>
    <w:p>
      <w:pPr>
        <w:widowControl w:val="on"/>
        <w:pBdr/>
        <w:spacing w:before="240" w:after="240" w:line="240" w:lineRule="auto"/>
        <w:ind w:left="0" w:right="0"/>
        <w:jc w:val="left"/>
      </w:pPr>
      <w:r>
        <w:rPr>
          <w:color w:val="000000"/>
          <w:sz w:val="24"/>
          <w:szCs w:val="24"/>
        </w:rPr>
        <w:t xml:space="preserve">resonant gaiety</w:t>
      </w:r>
    </w:p>
    <w:p>
      <w:pPr>
        <w:widowControl w:val="on"/>
        <w:pBdr/>
        <w:spacing w:before="240" w:after="240" w:line="240" w:lineRule="auto"/>
        <w:ind w:left="0" w:right="0"/>
        <w:jc w:val="left"/>
      </w:pPr>
      <w:r>
        <w:rPr>
          <w:color w:val="000000"/>
          <w:sz w:val="24"/>
          <w:szCs w:val="24"/>
        </w:rPr>
        <w:t xml:space="preserve">resounding blare</w:t>
      </w:r>
    </w:p>
    <w:p>
      <w:pPr>
        <w:widowControl w:val="on"/>
        <w:pBdr/>
        <w:spacing w:before="240" w:after="240" w:line="240" w:lineRule="auto"/>
        <w:ind w:left="0" w:right="0"/>
        <w:jc w:val="left"/>
      </w:pPr>
      <w:r>
        <w:rPr>
          <w:color w:val="000000"/>
          <w:sz w:val="24"/>
          <w:szCs w:val="24"/>
        </w:rPr>
        <w:t xml:space="preserve">resourceful wickedness</w:t>
      </w:r>
    </w:p>
    <w:p>
      <w:pPr>
        <w:widowControl w:val="on"/>
        <w:pBdr/>
        <w:spacing w:before="240" w:after="240" w:line="240" w:lineRule="auto"/>
        <w:ind w:left="0" w:right="0"/>
        <w:jc w:val="left"/>
      </w:pPr>
      <w:r>
        <w:rPr>
          <w:color w:val="000000"/>
          <w:sz w:val="24"/>
          <w:szCs w:val="24"/>
        </w:rPr>
        <w:t xml:space="preserve">respectful condescension</w:t>
      </w:r>
    </w:p>
    <w:p>
      <w:pPr>
        <w:widowControl w:val="on"/>
        <w:pBdr/>
        <w:spacing w:before="240" w:after="240" w:line="240" w:lineRule="auto"/>
        <w:ind w:left="0" w:right="0"/>
        <w:jc w:val="left"/>
      </w:pPr>
      <w:r>
        <w:rPr>
          <w:color w:val="000000"/>
          <w:sz w:val="24"/>
          <w:szCs w:val="24"/>
        </w:rPr>
        <w:t xml:space="preserve">resplendent brightness</w:t>
      </w:r>
    </w:p>
    <w:p>
      <w:pPr>
        <w:widowControl w:val="on"/>
        <w:pBdr/>
        <w:spacing w:before="240" w:after="240" w:line="240" w:lineRule="auto"/>
        <w:ind w:left="0" w:right="0"/>
        <w:jc w:val="left"/>
      </w:pPr>
      <w:r>
        <w:rPr>
          <w:color w:val="000000"/>
          <w:sz w:val="24"/>
          <w:szCs w:val="24"/>
        </w:rPr>
        <w:t xml:space="preserve">responsive throb</w:t>
      </w:r>
    </w:p>
    <w:p>
      <w:pPr>
        <w:widowControl w:val="on"/>
        <w:pBdr/>
        <w:spacing w:before="240" w:after="240" w:line="240" w:lineRule="auto"/>
        <w:ind w:left="0" w:right="0"/>
        <w:jc w:val="left"/>
      </w:pPr>
      <w:r>
        <w:rPr>
          <w:color w:val="000000"/>
          <w:sz w:val="24"/>
          <w:szCs w:val="24"/>
        </w:rPr>
        <w:t xml:space="preserve">restless inquisitiveness</w:t>
      </w:r>
    </w:p>
    <w:p>
      <w:pPr>
        <w:widowControl w:val="on"/>
        <w:pBdr/>
        <w:spacing w:before="240" w:after="240" w:line="240" w:lineRule="auto"/>
        <w:ind w:left="0" w:right="0"/>
        <w:jc w:val="left"/>
      </w:pPr>
      <w:r>
        <w:rPr>
          <w:color w:val="000000"/>
          <w:sz w:val="24"/>
          <w:szCs w:val="24"/>
        </w:rPr>
        <w:t xml:space="preserve">restorative influence</w:t>
      </w:r>
    </w:p>
    <w:p>
      <w:pPr>
        <w:widowControl w:val="on"/>
        <w:pBdr/>
        <w:spacing w:before="240" w:after="240" w:line="240" w:lineRule="auto"/>
        <w:ind w:left="0" w:right="0"/>
        <w:jc w:val="left"/>
      </w:pPr>
      <w:r>
        <w:rPr>
          <w:color w:val="000000"/>
          <w:sz w:val="24"/>
          <w:szCs w:val="24"/>
        </w:rPr>
        <w:t xml:space="preserve">restricted meaning</w:t>
      </w:r>
    </w:p>
    <w:p>
      <w:pPr>
        <w:widowControl w:val="on"/>
        <w:pBdr/>
        <w:spacing w:before="240" w:after="240" w:line="240" w:lineRule="auto"/>
        <w:ind w:left="0" w:right="0"/>
        <w:jc w:val="left"/>
      </w:pPr>
      <w:r>
        <w:rPr>
          <w:color w:val="000000"/>
          <w:sz w:val="24"/>
          <w:szCs w:val="24"/>
        </w:rPr>
        <w:t xml:space="preserve">resultant limitation</w:t>
      </w:r>
    </w:p>
    <w:p>
      <w:pPr>
        <w:widowControl w:val="on"/>
        <w:pBdr/>
        <w:spacing w:before="240" w:after="240" w:line="240" w:lineRule="auto"/>
        <w:ind w:left="0" w:right="0"/>
        <w:jc w:val="left"/>
      </w:pPr>
      <w:r>
        <w:rPr>
          <w:color w:val="000000"/>
          <w:sz w:val="24"/>
          <w:szCs w:val="24"/>
        </w:rPr>
        <w:t xml:space="preserve">retaliating blows</w:t>
      </w:r>
    </w:p>
    <w:p>
      <w:pPr>
        <w:widowControl w:val="on"/>
        <w:pBdr/>
        <w:spacing w:before="240" w:after="240" w:line="240" w:lineRule="auto"/>
        <w:ind w:left="0" w:right="0"/>
        <w:jc w:val="left"/>
      </w:pPr>
      <w:r>
        <w:rPr>
          <w:color w:val="000000"/>
          <w:sz w:val="24"/>
          <w:szCs w:val="24"/>
        </w:rPr>
        <w:t xml:space="preserve">retarding influence</w:t>
      </w:r>
    </w:p>
    <w:p>
      <w:pPr>
        <w:widowControl w:val="on"/>
        <w:pBdr/>
        <w:spacing w:before="240" w:after="240" w:line="240" w:lineRule="auto"/>
        <w:ind w:left="0" w:right="0"/>
        <w:jc w:val="left"/>
      </w:pPr>
      <w:r>
        <w:rPr>
          <w:color w:val="000000"/>
          <w:sz w:val="24"/>
          <w:szCs w:val="24"/>
        </w:rPr>
        <w:t xml:space="preserve">retreating footsteps</w:t>
      </w:r>
    </w:p>
    <w:p>
      <w:pPr>
        <w:widowControl w:val="on"/>
        <w:pBdr/>
        <w:spacing w:before="240" w:after="240" w:line="240" w:lineRule="auto"/>
        <w:ind w:left="0" w:right="0"/>
        <w:jc w:val="left"/>
      </w:pPr>
      <w:r>
        <w:rPr>
          <w:color w:val="000000"/>
          <w:sz w:val="24"/>
          <w:szCs w:val="24"/>
        </w:rPr>
        <w:t xml:space="preserve">revengeful scowl</w:t>
      </w:r>
    </w:p>
    <w:p>
      <w:pPr>
        <w:widowControl w:val="on"/>
        <w:pBdr/>
        <w:spacing w:before="240" w:after="240" w:line="240" w:lineRule="auto"/>
        <w:ind w:left="0" w:right="0"/>
        <w:jc w:val="left"/>
      </w:pPr>
      <w:r>
        <w:rPr>
          <w:color w:val="000000"/>
          <w:sz w:val="24"/>
          <w:szCs w:val="24"/>
        </w:rPr>
        <w:t xml:space="preserve">reverent enthusiasm</w:t>
      </w:r>
    </w:p>
    <w:p>
      <w:pPr>
        <w:widowControl w:val="on"/>
        <w:pBdr/>
        <w:spacing w:before="240" w:after="240" w:line="240" w:lineRule="auto"/>
        <w:ind w:left="0" w:right="0"/>
        <w:jc w:val="left"/>
      </w:pPr>
      <w:r>
        <w:rPr>
          <w:color w:val="000000"/>
          <w:sz w:val="24"/>
          <w:szCs w:val="24"/>
        </w:rPr>
        <w:t xml:space="preserve">revolting cynicism</w:t>
      </w:r>
    </w:p>
    <w:p>
      <w:pPr>
        <w:widowControl w:val="on"/>
        <w:pBdr/>
        <w:spacing w:before="240" w:after="240" w:line="240" w:lineRule="auto"/>
        <w:ind w:left="0" w:right="0"/>
        <w:jc w:val="left"/>
      </w:pPr>
      <w:r>
        <w:rPr>
          <w:color w:val="000000"/>
          <w:sz w:val="24"/>
          <w:szCs w:val="24"/>
        </w:rPr>
        <w:t xml:space="preserve">revolutionary tradition</w:t>
      </w:r>
    </w:p>
    <w:p>
      <w:pPr>
        <w:widowControl w:val="on"/>
        <w:pBdr/>
        <w:spacing w:before="240" w:after="240" w:line="240" w:lineRule="auto"/>
        <w:ind w:left="0" w:right="0"/>
        <w:jc w:val="left"/>
      </w:pPr>
      <w:r>
        <w:rPr>
          <w:color w:val="000000"/>
          <w:sz w:val="24"/>
          <w:szCs w:val="24"/>
        </w:rPr>
        <w:t xml:space="preserve">rhapsodical eulogy</w:t>
      </w:r>
    </w:p>
    <w:p>
      <w:pPr>
        <w:widowControl w:val="on"/>
        <w:pBdr/>
        <w:spacing w:before="240" w:after="240" w:line="240" w:lineRule="auto"/>
        <w:ind w:left="0" w:right="0"/>
        <w:jc w:val="left"/>
      </w:pPr>
      <w:r>
        <w:rPr>
          <w:color w:val="000000"/>
          <w:sz w:val="24"/>
          <w:szCs w:val="24"/>
        </w:rPr>
        <w:t xml:space="preserve">rhetorical amplification</w:t>
      </w:r>
    </w:p>
    <w:p>
      <w:pPr>
        <w:widowControl w:val="on"/>
        <w:pBdr/>
        <w:spacing w:before="240" w:after="240" w:line="240" w:lineRule="auto"/>
        <w:ind w:left="0" w:right="0"/>
        <w:jc w:val="left"/>
      </w:pPr>
      <w:r>
        <w:rPr>
          <w:color w:val="000000"/>
          <w:sz w:val="24"/>
          <w:szCs w:val="24"/>
        </w:rPr>
        <w:t xml:space="preserve">rhythmical movements</w:t>
      </w:r>
    </w:p>
    <w:p>
      <w:pPr>
        <w:widowControl w:val="on"/>
        <w:pBdr/>
        <w:spacing w:before="240" w:after="240" w:line="240" w:lineRule="auto"/>
        <w:ind w:left="0" w:right="0"/>
        <w:jc w:val="left"/>
      </w:pPr>
      <w:r>
        <w:rPr>
          <w:color w:val="000000"/>
          <w:sz w:val="24"/>
          <w:szCs w:val="24"/>
        </w:rPr>
        <w:t xml:space="preserve">richly emblazoned</w:t>
      </w:r>
    </w:p>
    <w:p>
      <w:pPr>
        <w:widowControl w:val="on"/>
        <w:pBdr/>
        <w:spacing w:before="240" w:after="240" w:line="240" w:lineRule="auto"/>
        <w:ind w:left="0" w:right="0"/>
        <w:jc w:val="left"/>
      </w:pPr>
      <w:r>
        <w:rPr>
          <w:color w:val="000000"/>
          <w:sz w:val="24"/>
          <w:szCs w:val="24"/>
        </w:rPr>
        <w:t xml:space="preserve">righteous indignation</w:t>
      </w:r>
    </w:p>
    <w:p>
      <w:pPr>
        <w:widowControl w:val="on"/>
        <w:pBdr/>
        <w:spacing w:before="240" w:after="240" w:line="240" w:lineRule="auto"/>
        <w:ind w:left="0" w:right="0"/>
        <w:jc w:val="left"/>
      </w:pPr>
      <w:r>
        <w:rPr>
          <w:color w:val="000000"/>
          <w:sz w:val="24"/>
          <w:szCs w:val="24"/>
        </w:rPr>
        <w:t xml:space="preserve">rightful distinction</w:t>
      </w:r>
    </w:p>
    <w:p>
      <w:pPr>
        <w:widowControl w:val="on"/>
        <w:pBdr/>
        <w:spacing w:before="240" w:after="240" w:line="240" w:lineRule="auto"/>
        <w:ind w:left="0" w:right="0"/>
        <w:jc w:val="left"/>
      </w:pPr>
      <w:r>
        <w:rPr>
          <w:color w:val="000000"/>
          <w:sz w:val="24"/>
          <w:szCs w:val="24"/>
        </w:rPr>
        <w:t xml:space="preserve">rigid propriety</w:t>
      </w:r>
    </w:p>
    <w:p>
      <w:pPr>
        <w:widowControl w:val="on"/>
        <w:pBdr/>
        <w:spacing w:before="240" w:after="240" w:line="240" w:lineRule="auto"/>
        <w:ind w:left="0" w:right="0"/>
        <w:jc w:val="left"/>
      </w:pPr>
      <w:r>
        <w:rPr>
          <w:color w:val="000000"/>
          <w:sz w:val="24"/>
          <w:szCs w:val="24"/>
        </w:rPr>
        <w:t xml:space="preserve">rigorous reservation</w:t>
      </w:r>
    </w:p>
    <w:p>
      <w:pPr>
        <w:widowControl w:val="on"/>
        <w:pBdr/>
        <w:spacing w:before="240" w:after="240" w:line="240" w:lineRule="auto"/>
        <w:ind w:left="0" w:right="0"/>
        <w:jc w:val="left"/>
      </w:pPr>
      <w:r>
        <w:rPr>
          <w:color w:val="000000"/>
          <w:sz w:val="24"/>
          <w:szCs w:val="24"/>
        </w:rPr>
        <w:t xml:space="preserve">riotous clamor</w:t>
      </w:r>
    </w:p>
    <w:p>
      <w:pPr>
        <w:widowControl w:val="on"/>
        <w:pBdr/>
        <w:spacing w:before="240" w:after="240" w:line="240" w:lineRule="auto"/>
        <w:ind w:left="0" w:right="0"/>
        <w:jc w:val="left"/>
      </w:pPr>
      <w:r>
        <w:rPr>
          <w:color w:val="000000"/>
          <w:sz w:val="24"/>
          <w:szCs w:val="24"/>
        </w:rPr>
        <w:t xml:space="preserve">ripe reflection</w:t>
      </w:r>
    </w:p>
    <w:p>
      <w:pPr>
        <w:widowControl w:val="on"/>
        <w:pBdr/>
        <w:spacing w:before="240" w:after="240" w:line="240" w:lineRule="auto"/>
        <w:ind w:left="0" w:right="0"/>
        <w:jc w:val="left"/>
      </w:pPr>
      <w:r>
        <w:rPr>
          <w:color w:val="000000"/>
          <w:sz w:val="24"/>
          <w:szCs w:val="24"/>
        </w:rPr>
        <w:t xml:space="preserve">rising misgivings</w:t>
      </w:r>
    </w:p>
    <w:p>
      <w:pPr>
        <w:widowControl w:val="on"/>
        <w:pBdr/>
        <w:spacing w:before="240" w:after="240" w:line="240" w:lineRule="auto"/>
        <w:ind w:left="0" w:right="0"/>
        <w:jc w:val="left"/>
      </w:pPr>
      <w:r>
        <w:rPr>
          <w:color w:val="000000"/>
          <w:sz w:val="24"/>
          <w:szCs w:val="24"/>
        </w:rPr>
        <w:t xml:space="preserve">riveted attention</w:t>
      </w:r>
    </w:p>
    <w:p>
      <w:pPr>
        <w:widowControl w:val="on"/>
        <w:pBdr/>
        <w:spacing w:before="240" w:after="240" w:line="240" w:lineRule="auto"/>
        <w:ind w:left="0" w:right="0"/>
        <w:jc w:val="left"/>
      </w:pPr>
      <w:r>
        <w:rPr>
          <w:color w:val="000000"/>
          <w:sz w:val="24"/>
          <w:szCs w:val="24"/>
        </w:rPr>
        <w:t xml:space="preserve">robust sense</w:t>
      </w:r>
    </w:p>
    <w:p>
      <w:pPr>
        <w:widowControl w:val="on"/>
        <w:pBdr/>
        <w:spacing w:before="240" w:after="240" w:line="240" w:lineRule="auto"/>
        <w:ind w:left="0" w:right="0"/>
        <w:jc w:val="left"/>
      </w:pPr>
      <w:r>
        <w:rPr>
          <w:color w:val="000000"/>
          <w:sz w:val="24"/>
          <w:szCs w:val="24"/>
        </w:rPr>
        <w:t xml:space="preserve">rollicking mirth</w:t>
      </w:r>
    </w:p>
    <w:p>
      <w:pPr>
        <w:widowControl w:val="on"/>
        <w:pBdr/>
        <w:spacing w:before="240" w:after="240" w:line="240" w:lineRule="auto"/>
        <w:ind w:left="0" w:right="0"/>
        <w:jc w:val="left"/>
      </w:pPr>
      <w:r>
        <w:rPr>
          <w:color w:val="000000"/>
          <w:sz w:val="24"/>
          <w:szCs w:val="24"/>
        </w:rPr>
        <w:t xml:space="preserve">romantic solitudes</w:t>
      </w:r>
    </w:p>
    <w:p>
      <w:pPr>
        <w:widowControl w:val="on"/>
        <w:pBdr/>
        <w:spacing w:before="240" w:after="240" w:line="240" w:lineRule="auto"/>
        <w:ind w:left="0" w:right="0"/>
        <w:jc w:val="left"/>
      </w:pPr>
      <w:r>
        <w:rPr>
          <w:color w:val="000000"/>
          <w:sz w:val="24"/>
          <w:szCs w:val="24"/>
        </w:rPr>
        <w:t xml:space="preserve">rooted habits</w:t>
      </w:r>
    </w:p>
    <w:p>
      <w:pPr>
        <w:widowControl w:val="on"/>
        <w:pBdr/>
        <w:spacing w:before="240" w:after="240" w:line="240" w:lineRule="auto"/>
        <w:ind w:left="0" w:right="0"/>
        <w:jc w:val="left"/>
      </w:pPr>
      <w:r>
        <w:rPr>
          <w:color w:val="000000"/>
          <w:sz w:val="24"/>
          <w:szCs w:val="24"/>
        </w:rPr>
        <w:t xml:space="preserve">roseate tints</w:t>
      </w:r>
    </w:p>
    <w:p>
      <w:pPr>
        <w:widowControl w:val="on"/>
        <w:pBdr/>
        <w:spacing w:before="240" w:after="240" w:line="240" w:lineRule="auto"/>
        <w:ind w:left="0" w:right="0"/>
        <w:jc w:val="left"/>
      </w:pPr>
      <w:r>
        <w:rPr>
          <w:color w:val="000000"/>
          <w:sz w:val="24"/>
          <w:szCs w:val="24"/>
        </w:rPr>
        <w:t xml:space="preserve">rough brutality</w:t>
      </w:r>
    </w:p>
    <w:p>
      <w:pPr>
        <w:widowControl w:val="on"/>
        <w:pBdr/>
        <w:spacing w:before="240" w:after="240" w:line="240" w:lineRule="auto"/>
        <w:ind w:left="0" w:right="0"/>
        <w:jc w:val="left"/>
      </w:pPr>
      <w:r>
        <w:rPr>
          <w:color w:val="000000"/>
          <w:sz w:val="24"/>
          <w:szCs w:val="24"/>
        </w:rPr>
        <w:t xml:space="preserve">roundabout approach</w:t>
      </w:r>
    </w:p>
    <w:p>
      <w:pPr>
        <w:widowControl w:val="on"/>
        <w:pBdr/>
        <w:spacing w:before="240" w:after="240" w:line="240" w:lineRule="auto"/>
        <w:ind w:left="0" w:right="0"/>
        <w:jc w:val="left"/>
      </w:pPr>
      <w:r>
        <w:rPr>
          <w:color w:val="000000"/>
          <w:sz w:val="24"/>
          <w:szCs w:val="24"/>
        </w:rPr>
        <w:t xml:space="preserve">rousing chorus</w:t>
      </w:r>
    </w:p>
    <w:p>
      <w:pPr>
        <w:widowControl w:val="on"/>
        <w:pBdr/>
        <w:spacing w:before="240" w:after="240" w:line="240" w:lineRule="auto"/>
        <w:ind w:left="0" w:right="0"/>
        <w:jc w:val="left"/>
      </w:pPr>
      <w:r>
        <w:rPr>
          <w:color w:val="000000"/>
          <w:sz w:val="24"/>
          <w:szCs w:val="24"/>
        </w:rPr>
        <w:t xml:space="preserve">royal exultations</w:t>
      </w:r>
    </w:p>
    <w:p>
      <w:pPr>
        <w:widowControl w:val="on"/>
        <w:pBdr/>
        <w:spacing w:before="240" w:after="240" w:line="240" w:lineRule="auto"/>
        <w:ind w:left="0" w:right="0"/>
        <w:jc w:val="left"/>
      </w:pPr>
      <w:r>
        <w:rPr>
          <w:color w:val="000000"/>
          <w:sz w:val="24"/>
          <w:szCs w:val="24"/>
        </w:rPr>
        <w:t xml:space="preserve">rubicund tinge [rubicund = healthy rosiness]</w:t>
      </w:r>
    </w:p>
    <w:p>
      <w:pPr>
        <w:widowControl w:val="on"/>
        <w:pBdr/>
        <w:spacing w:before="240" w:after="240" w:line="240" w:lineRule="auto"/>
        <w:ind w:left="0" w:right="0"/>
        <w:jc w:val="left"/>
      </w:pPr>
      <w:r>
        <w:rPr>
          <w:color w:val="000000"/>
          <w:sz w:val="24"/>
          <w:szCs w:val="24"/>
        </w:rPr>
        <w:t xml:space="preserve">rude awakening</w:t>
      </w:r>
    </w:p>
    <w:p>
      <w:pPr>
        <w:widowControl w:val="on"/>
        <w:pBdr/>
        <w:spacing w:before="240" w:after="240" w:line="240" w:lineRule="auto"/>
        <w:ind w:left="0" w:right="0"/>
        <w:jc w:val="left"/>
      </w:pPr>
      <w:r>
        <w:rPr>
          <w:color w:val="000000"/>
          <w:sz w:val="24"/>
          <w:szCs w:val="24"/>
        </w:rPr>
        <w:t xml:space="preserve">rudimentary effort</w:t>
      </w:r>
    </w:p>
    <w:p>
      <w:pPr>
        <w:widowControl w:val="on"/>
        <w:pBdr/>
        <w:spacing w:before="240" w:after="240" w:line="240" w:lineRule="auto"/>
        <w:ind w:left="0" w:right="0"/>
        <w:jc w:val="left"/>
      </w:pPr>
      <w:r>
        <w:rPr>
          <w:color w:val="000000"/>
          <w:sz w:val="24"/>
          <w:szCs w:val="24"/>
        </w:rPr>
        <w:t xml:space="preserve">rueful conclusion</w:t>
      </w:r>
    </w:p>
    <w:p>
      <w:pPr>
        <w:widowControl w:val="on"/>
        <w:pBdr/>
        <w:spacing w:before="240" w:after="240" w:line="240" w:lineRule="auto"/>
        <w:ind w:left="0" w:right="0"/>
        <w:jc w:val="left"/>
      </w:pPr>
      <w:r>
        <w:rPr>
          <w:color w:val="000000"/>
          <w:sz w:val="24"/>
          <w:szCs w:val="24"/>
        </w:rPr>
        <w:t xml:space="preserve">ruffled feelings</w:t>
      </w:r>
    </w:p>
    <w:p>
      <w:pPr>
        <w:widowControl w:val="on"/>
        <w:pBdr/>
        <w:spacing w:before="240" w:after="240" w:line="240" w:lineRule="auto"/>
        <w:ind w:left="0" w:right="0"/>
        <w:jc w:val="left"/>
      </w:pPr>
      <w:r>
        <w:rPr>
          <w:color w:val="000000"/>
          <w:sz w:val="24"/>
          <w:szCs w:val="24"/>
        </w:rPr>
        <w:t xml:space="preserve">rugged austerity</w:t>
      </w:r>
    </w:p>
    <w:p>
      <w:pPr>
        <w:widowControl w:val="on"/>
        <w:pBdr/>
        <w:spacing w:before="240" w:after="240" w:line="240" w:lineRule="auto"/>
        <w:ind w:left="0" w:right="0"/>
        <w:jc w:val="left"/>
      </w:pPr>
      <w:r>
        <w:rPr>
          <w:color w:val="000000"/>
          <w:sz w:val="24"/>
          <w:szCs w:val="24"/>
        </w:rPr>
        <w:t xml:space="preserve">ruling motive</w:t>
      </w:r>
    </w:p>
    <w:p>
      <w:pPr>
        <w:widowControl w:val="on"/>
        <w:pBdr/>
        <w:spacing w:before="240" w:after="240" w:line="240" w:lineRule="auto"/>
        <w:ind w:left="0" w:right="0"/>
        <w:jc w:val="left"/>
      </w:pPr>
      <w:r>
        <w:rPr>
          <w:color w:val="000000"/>
          <w:sz w:val="24"/>
          <w:szCs w:val="24"/>
        </w:rPr>
        <w:t xml:space="preserve">rumbling hoarseness</w:t>
      </w:r>
    </w:p>
    <w:p>
      <w:pPr>
        <w:widowControl w:val="on"/>
        <w:pBdr/>
        <w:spacing w:before="240" w:after="240" w:line="240" w:lineRule="auto"/>
        <w:ind w:left="0" w:right="0"/>
        <w:jc w:val="left"/>
      </w:pPr>
      <w:r>
        <w:rPr>
          <w:color w:val="000000"/>
          <w:sz w:val="24"/>
          <w:szCs w:val="24"/>
        </w:rPr>
        <w:t xml:space="preserve">ruminating mood</w:t>
      </w:r>
    </w:p>
    <w:p>
      <w:pPr>
        <w:widowControl w:val="on"/>
        <w:pBdr/>
        <w:spacing w:before="240" w:after="240" w:line="240" w:lineRule="auto"/>
        <w:ind w:left="0" w:right="0"/>
        <w:jc w:val="left"/>
      </w:pPr>
      <w:r>
        <w:rPr>
          <w:color w:val="000000"/>
          <w:sz w:val="24"/>
          <w:szCs w:val="24"/>
        </w:rPr>
        <w:t xml:space="preserve">rural imagery</w:t>
      </w:r>
    </w:p>
    <w:p>
      <w:pPr>
        <w:widowControl w:val="on"/>
        <w:pBdr/>
        <w:spacing w:before="240" w:after="240" w:line="240" w:lineRule="auto"/>
        <w:ind w:left="0" w:right="0"/>
        <w:jc w:val="left"/>
      </w:pPr>
      <w:r>
        <w:rPr>
          <w:color w:val="000000"/>
          <w:sz w:val="24"/>
          <w:szCs w:val="24"/>
        </w:rPr>
        <w:t xml:space="preserve">rustic simplicity</w:t>
      </w:r>
    </w:p>
    <w:p>
      <w:pPr>
        <w:widowControl w:val="on"/>
        <w:pBdr/>
        <w:spacing w:before="240" w:after="240" w:line="240" w:lineRule="auto"/>
        <w:ind w:left="0" w:right="0"/>
        <w:jc w:val="left"/>
      </w:pPr>
      <w:r>
        <w:rPr>
          <w:color w:val="000000"/>
          <w:sz w:val="24"/>
          <w:szCs w:val="24"/>
        </w:rPr>
        <w:t xml:space="preserve">rustling forest</w:t>
      </w:r>
    </w:p>
    <w:p>
      <w:pPr>
        <w:widowControl w:val="on"/>
        <w:pBdr/>
        <w:spacing w:before="240" w:after="240" w:line="240" w:lineRule="auto"/>
        <w:ind w:left="0" w:right="0"/>
        <w:jc w:val="left"/>
      </w:pPr>
      <w:r>
        <w:rPr>
          <w:color w:val="000000"/>
          <w:sz w:val="24"/>
          <w:szCs w:val="24"/>
        </w:rPr>
        <w:t xml:space="preserve">ruthless commercialism</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sacerdotal preeminence [sacerdotal = priestly]</w:t>
      </w:r>
    </w:p>
    <w:p>
      <w:pPr>
        <w:widowControl w:val="on"/>
        <w:pBdr/>
        <w:spacing w:before="240" w:after="240" w:line="240" w:lineRule="auto"/>
        <w:ind w:left="0" w:right="0"/>
        <w:jc w:val="left"/>
      </w:pPr>
      <w:r>
        <w:rPr>
          <w:color w:val="000000"/>
          <w:sz w:val="24"/>
          <w:szCs w:val="24"/>
        </w:rPr>
        <w:t xml:space="preserve">sacred tenderness</w:t>
      </w:r>
    </w:p>
    <w:p>
      <w:pPr>
        <w:widowControl w:val="on"/>
        <w:pBdr/>
        <w:spacing w:before="240" w:after="240" w:line="240" w:lineRule="auto"/>
        <w:ind w:left="0" w:right="0"/>
        <w:jc w:val="left"/>
      </w:pPr>
      <w:r>
        <w:rPr>
          <w:color w:val="000000"/>
          <w:sz w:val="24"/>
          <w:szCs w:val="24"/>
        </w:rPr>
        <w:t xml:space="preserve">sacrilegious violence</w:t>
      </w:r>
    </w:p>
    <w:p>
      <w:pPr>
        <w:widowControl w:val="on"/>
        <w:pBdr/>
        <w:spacing w:before="240" w:after="240" w:line="240" w:lineRule="auto"/>
        <w:ind w:left="0" w:right="0"/>
        <w:jc w:val="left"/>
      </w:pPr>
      <w:r>
        <w:rPr>
          <w:color w:val="000000"/>
          <w:sz w:val="24"/>
          <w:szCs w:val="24"/>
        </w:rPr>
        <w:t xml:space="preserve">sacrosanct fetish</w:t>
      </w:r>
    </w:p>
    <w:p>
      <w:pPr>
        <w:widowControl w:val="on"/>
        <w:pBdr/>
        <w:spacing w:before="240" w:after="240" w:line="240" w:lineRule="auto"/>
        <w:ind w:left="0" w:right="0"/>
        <w:jc w:val="left"/>
      </w:pPr>
      <w:r>
        <w:rPr>
          <w:color w:val="000000"/>
          <w:sz w:val="24"/>
          <w:szCs w:val="24"/>
        </w:rPr>
        <w:t xml:space="preserve">sadly disconcerted</w:t>
      </w:r>
    </w:p>
    <w:p>
      <w:pPr>
        <w:widowControl w:val="on"/>
        <w:pBdr/>
        <w:spacing w:before="240" w:after="240" w:line="240" w:lineRule="auto"/>
        <w:ind w:left="0" w:right="0"/>
        <w:jc w:val="left"/>
      </w:pPr>
      <w:r>
        <w:rPr>
          <w:color w:val="000000"/>
          <w:sz w:val="24"/>
          <w:szCs w:val="24"/>
        </w:rPr>
        <w:t xml:space="preserve">sagacious mind [sagacious = keen discernment, sound judgment]</w:t>
      </w:r>
    </w:p>
    <w:p>
      <w:pPr>
        <w:widowControl w:val="on"/>
        <w:pBdr/>
        <w:spacing w:before="240" w:after="240" w:line="240" w:lineRule="auto"/>
        <w:ind w:left="0" w:right="0"/>
        <w:jc w:val="left"/>
      </w:pPr>
      <w:r>
        <w:rPr>
          <w:color w:val="000000"/>
          <w:sz w:val="24"/>
          <w:szCs w:val="24"/>
        </w:rPr>
        <w:t xml:space="preserve">sage reflections</w:t>
      </w:r>
    </w:p>
    <w:p>
      <w:pPr>
        <w:widowControl w:val="on"/>
        <w:pBdr/>
        <w:spacing w:before="240" w:after="240" w:line="240" w:lineRule="auto"/>
        <w:ind w:left="0" w:right="0"/>
        <w:jc w:val="left"/>
      </w:pPr>
      <w:r>
        <w:rPr>
          <w:color w:val="000000"/>
          <w:sz w:val="24"/>
          <w:szCs w:val="24"/>
        </w:rPr>
        <w:t xml:space="preserve">saintly serenity</w:t>
      </w:r>
    </w:p>
    <w:p>
      <w:pPr>
        <w:widowControl w:val="on"/>
        <w:pBdr/>
        <w:spacing w:before="240" w:after="240" w:line="240" w:lineRule="auto"/>
        <w:ind w:left="0" w:right="0"/>
        <w:jc w:val="left"/>
      </w:pPr>
      <w:r>
        <w:rPr>
          <w:color w:val="000000"/>
          <w:sz w:val="24"/>
          <w:szCs w:val="24"/>
        </w:rPr>
        <w:t xml:space="preserve">salient feature</w:t>
      </w:r>
    </w:p>
    <w:p>
      <w:pPr>
        <w:widowControl w:val="on"/>
        <w:pBdr/>
        <w:spacing w:before="240" w:after="240" w:line="240" w:lineRule="auto"/>
        <w:ind w:left="0" w:right="0"/>
        <w:jc w:val="left"/>
      </w:pPr>
      <w:r>
        <w:rPr>
          <w:color w:val="000000"/>
          <w:sz w:val="24"/>
          <w:szCs w:val="24"/>
        </w:rPr>
        <w:t xml:space="preserve">salutary amusement</w:t>
      </w:r>
    </w:p>
    <w:p>
      <w:pPr>
        <w:widowControl w:val="on"/>
        <w:pBdr/>
        <w:spacing w:before="240" w:after="240" w:line="240" w:lineRule="auto"/>
        <w:ind w:left="0" w:right="0"/>
        <w:jc w:val="left"/>
      </w:pPr>
      <w:r>
        <w:rPr>
          <w:color w:val="000000"/>
          <w:sz w:val="24"/>
          <w:szCs w:val="24"/>
        </w:rPr>
        <w:t xml:space="preserve">sanctimonious hypocrite [sanctimonious = feigning piety]</w:t>
      </w:r>
    </w:p>
    <w:p>
      <w:pPr>
        <w:widowControl w:val="on"/>
        <w:pBdr/>
        <w:spacing w:before="240" w:after="240" w:line="240" w:lineRule="auto"/>
        <w:ind w:left="0" w:right="0"/>
        <w:jc w:val="left"/>
      </w:pPr>
      <w:r>
        <w:rPr>
          <w:color w:val="000000"/>
          <w:sz w:val="24"/>
          <w:szCs w:val="24"/>
        </w:rPr>
        <w:t xml:space="preserve">sane observer</w:t>
      </w:r>
    </w:p>
    <w:p>
      <w:pPr>
        <w:widowControl w:val="on"/>
        <w:pBdr/>
        <w:spacing w:before="240" w:after="240" w:line="240" w:lineRule="auto"/>
        <w:ind w:left="0" w:right="0"/>
        <w:jc w:val="left"/>
      </w:pPr>
      <w:r>
        <w:rPr>
          <w:color w:val="000000"/>
          <w:sz w:val="24"/>
          <w:szCs w:val="24"/>
        </w:rPr>
        <w:t xml:space="preserve">sanguinary measures [sanguinary = eager for bloodshed; bloodthirsty]</w:t>
      </w:r>
    </w:p>
    <w:p>
      <w:pPr>
        <w:widowControl w:val="on"/>
        <w:pBdr/>
        <w:spacing w:before="240" w:after="240" w:line="240" w:lineRule="auto"/>
        <w:ind w:left="0" w:right="0"/>
        <w:jc w:val="left"/>
      </w:pPr>
      <w:r>
        <w:rPr>
          <w:color w:val="000000"/>
          <w:sz w:val="24"/>
          <w:szCs w:val="24"/>
        </w:rPr>
        <w:t xml:space="preserve">sanguine expectations [sanguine = cheerfully confident; optimistic]</w:t>
      </w:r>
    </w:p>
    <w:p>
      <w:pPr>
        <w:widowControl w:val="on"/>
        <w:pBdr/>
        <w:spacing w:before="240" w:after="240" w:line="240" w:lineRule="auto"/>
        <w:ind w:left="0" w:right="0"/>
        <w:jc w:val="left"/>
      </w:pPr>
      <w:r>
        <w:rPr>
          <w:color w:val="000000"/>
          <w:sz w:val="24"/>
          <w:szCs w:val="24"/>
        </w:rPr>
        <w:t xml:space="preserve">sarcastic incredulity</w:t>
      </w:r>
    </w:p>
    <w:p>
      <w:pPr>
        <w:widowControl w:val="on"/>
        <w:pBdr/>
        <w:spacing w:before="240" w:after="240" w:line="240" w:lineRule="auto"/>
        <w:ind w:left="0" w:right="0"/>
        <w:jc w:val="left"/>
      </w:pPr>
      <w:r>
        <w:rPr>
          <w:color w:val="000000"/>
          <w:sz w:val="24"/>
          <w:szCs w:val="24"/>
        </w:rPr>
        <w:t xml:space="preserve">sardonic taciturnity [sardonic = cynically mocking]</w:t>
      </w:r>
      <w:r>
        <w:rPr>
          <w:color w:val="000000"/>
          <w:sz w:val="24"/>
          <w:szCs w:val="24"/>
        </w:rPr>
        <w:br/>
        <w:t xml:space="preserve">                          [taciturnity = habitually untalkative]</w:t>
      </w:r>
    </w:p>
    <w:p>
      <w:pPr>
        <w:widowControl w:val="on"/>
        <w:pBdr/>
        <w:spacing w:before="240" w:after="240" w:line="240" w:lineRule="auto"/>
        <w:ind w:left="0" w:right="0"/>
        <w:jc w:val="left"/>
      </w:pPr>
      <w:r>
        <w:rPr>
          <w:color w:val="000000"/>
          <w:sz w:val="24"/>
          <w:szCs w:val="24"/>
        </w:rPr>
        <w:t xml:space="preserve">satirical critic</w:t>
      </w:r>
    </w:p>
    <w:p>
      <w:pPr>
        <w:widowControl w:val="on"/>
        <w:pBdr/>
        <w:spacing w:before="240" w:after="240" w:line="240" w:lineRule="auto"/>
        <w:ind w:left="0" w:right="0"/>
        <w:jc w:val="left"/>
      </w:pPr>
      <w:r>
        <w:rPr>
          <w:color w:val="000000"/>
          <w:sz w:val="24"/>
          <w:szCs w:val="24"/>
        </w:rPr>
        <w:t xml:space="preserve">satisfying equipoise [equipoise = equilibrium]</w:t>
      </w:r>
    </w:p>
    <w:p>
      <w:pPr>
        <w:widowControl w:val="on"/>
        <w:pBdr/>
        <w:spacing w:before="240" w:after="240" w:line="240" w:lineRule="auto"/>
        <w:ind w:left="0" w:right="0"/>
        <w:jc w:val="left"/>
      </w:pPr>
      <w:r>
        <w:rPr>
          <w:color w:val="000000"/>
          <w:sz w:val="24"/>
          <w:szCs w:val="24"/>
        </w:rPr>
        <w:t xml:space="preserve">savage satirist</w:t>
      </w:r>
    </w:p>
    <w:p>
      <w:pPr>
        <w:widowControl w:val="on"/>
        <w:pBdr/>
        <w:spacing w:before="240" w:after="240" w:line="240" w:lineRule="auto"/>
        <w:ind w:left="0" w:right="0"/>
        <w:jc w:val="left"/>
      </w:pPr>
      <w:r>
        <w:rPr>
          <w:color w:val="000000"/>
          <w:sz w:val="24"/>
          <w:szCs w:val="24"/>
        </w:rPr>
        <w:t xml:space="preserve">scalding jests</w:t>
      </w:r>
    </w:p>
    <w:p>
      <w:pPr>
        <w:widowControl w:val="on"/>
        <w:pBdr/>
        <w:spacing w:before="240" w:after="240" w:line="240" w:lineRule="auto"/>
        <w:ind w:left="0" w:right="0"/>
        <w:jc w:val="left"/>
      </w:pPr>
      <w:r>
        <w:rPr>
          <w:color w:val="000000"/>
          <w:sz w:val="24"/>
          <w:szCs w:val="24"/>
        </w:rPr>
        <w:t xml:space="preserve">scandalous falsehood</w:t>
      </w:r>
    </w:p>
    <w:p>
      <w:pPr>
        <w:widowControl w:val="on"/>
        <w:pBdr/>
        <w:spacing w:before="240" w:after="240" w:line="240" w:lineRule="auto"/>
        <w:ind w:left="0" w:right="0"/>
        <w:jc w:val="left"/>
      </w:pPr>
      <w:r>
        <w:rPr>
          <w:color w:val="000000"/>
          <w:sz w:val="24"/>
          <w:szCs w:val="24"/>
        </w:rPr>
        <w:t xml:space="preserve">scant recognition</w:t>
      </w:r>
    </w:p>
    <w:p>
      <w:pPr>
        <w:widowControl w:val="on"/>
        <w:pBdr/>
        <w:spacing w:before="240" w:after="240" w:line="240" w:lineRule="auto"/>
        <w:ind w:left="0" w:right="0"/>
        <w:jc w:val="left"/>
      </w:pPr>
      <w:r>
        <w:rPr>
          <w:color w:val="000000"/>
          <w:sz w:val="24"/>
          <w:szCs w:val="24"/>
        </w:rPr>
        <w:t xml:space="preserve">scathing satire</w:t>
      </w:r>
    </w:p>
    <w:p>
      <w:pPr>
        <w:widowControl w:val="on"/>
        <w:pBdr/>
        <w:spacing w:before="240" w:after="240" w:line="240" w:lineRule="auto"/>
        <w:ind w:left="0" w:right="0"/>
        <w:jc w:val="left"/>
      </w:pPr>
      <w:r>
        <w:rPr>
          <w:color w:val="000000"/>
          <w:sz w:val="24"/>
          <w:szCs w:val="24"/>
        </w:rPr>
        <w:t xml:space="preserve">scattered distractions</w:t>
      </w:r>
    </w:p>
    <w:p>
      <w:pPr>
        <w:widowControl w:val="on"/>
        <w:pBdr/>
        <w:spacing w:before="240" w:after="240" w:line="240" w:lineRule="auto"/>
        <w:ind w:left="0" w:right="0"/>
        <w:jc w:val="left"/>
      </w:pPr>
      <w:r>
        <w:rPr>
          <w:color w:val="000000"/>
          <w:sz w:val="24"/>
          <w:szCs w:val="24"/>
        </w:rPr>
        <w:t xml:space="preserve">scholarly attainments</w:t>
      </w:r>
    </w:p>
    <w:p>
      <w:pPr>
        <w:widowControl w:val="on"/>
        <w:pBdr/>
        <w:spacing w:before="240" w:after="240" w:line="240" w:lineRule="auto"/>
        <w:ind w:left="0" w:right="0"/>
        <w:jc w:val="left"/>
      </w:pPr>
      <w:r>
        <w:rPr>
          <w:color w:val="000000"/>
          <w:sz w:val="24"/>
          <w:szCs w:val="24"/>
        </w:rPr>
        <w:t xml:space="preserve">scientific curiosity</w:t>
      </w:r>
    </w:p>
    <w:p>
      <w:pPr>
        <w:widowControl w:val="on"/>
        <w:pBdr/>
        <w:spacing w:before="240" w:after="240" w:line="240" w:lineRule="auto"/>
        <w:ind w:left="0" w:right="0"/>
        <w:jc w:val="left"/>
      </w:pPr>
      <w:r>
        <w:rPr>
          <w:color w:val="000000"/>
          <w:sz w:val="24"/>
          <w:szCs w:val="24"/>
        </w:rPr>
        <w:t xml:space="preserve">scintillating wit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scoffing defiance</w:t>
      </w:r>
    </w:p>
    <w:p>
      <w:pPr>
        <w:widowControl w:val="on"/>
        <w:pBdr/>
        <w:spacing w:before="240" w:after="240" w:line="240" w:lineRule="auto"/>
        <w:ind w:left="0" w:right="0"/>
        <w:jc w:val="left"/>
      </w:pPr>
      <w:r>
        <w:rPr>
          <w:color w:val="000000"/>
          <w:sz w:val="24"/>
          <w:szCs w:val="24"/>
        </w:rPr>
        <w:t xml:space="preserve">scorching criticism</w:t>
      </w:r>
    </w:p>
    <w:p>
      <w:pPr>
        <w:widowControl w:val="on"/>
        <w:pBdr/>
        <w:spacing w:before="240" w:after="240" w:line="240" w:lineRule="auto"/>
        <w:ind w:left="0" w:right="0"/>
        <w:jc w:val="left"/>
      </w:pPr>
      <w:r>
        <w:rPr>
          <w:color w:val="000000"/>
          <w:sz w:val="24"/>
          <w:szCs w:val="24"/>
        </w:rPr>
        <w:t xml:space="preserve">scornful negligence</w:t>
      </w:r>
    </w:p>
    <w:p>
      <w:pPr>
        <w:widowControl w:val="on"/>
        <w:pBdr/>
        <w:spacing w:before="240" w:after="240" w:line="240" w:lineRule="auto"/>
        <w:ind w:left="0" w:right="0"/>
        <w:jc w:val="left"/>
      </w:pPr>
      <w:r>
        <w:rPr>
          <w:color w:val="000000"/>
          <w:sz w:val="24"/>
          <w:szCs w:val="24"/>
        </w:rPr>
        <w:t xml:space="preserve">scriptural exegesis [exegesis = Critical explanation or analysis]</w:t>
      </w:r>
    </w:p>
    <w:p>
      <w:pPr>
        <w:widowControl w:val="on"/>
        <w:pBdr/>
        <w:spacing w:before="240" w:after="240" w:line="240" w:lineRule="auto"/>
        <w:ind w:left="0" w:right="0"/>
        <w:jc w:val="left"/>
      </w:pPr>
      <w:r>
        <w:rPr>
          <w:color w:val="000000"/>
          <w:sz w:val="24"/>
          <w:szCs w:val="24"/>
        </w:rPr>
        <w:t xml:space="preserve">scrubby foreland</w:t>
      </w:r>
    </w:p>
    <w:p>
      <w:pPr>
        <w:widowControl w:val="on"/>
        <w:pBdr/>
        <w:spacing w:before="240" w:after="240" w:line="240" w:lineRule="auto"/>
        <w:ind w:left="0" w:right="0"/>
        <w:jc w:val="left"/>
      </w:pPr>
      <w:r>
        <w:rPr>
          <w:color w:val="000000"/>
          <w:sz w:val="24"/>
          <w:szCs w:val="24"/>
        </w:rPr>
        <w:t xml:space="preserve">scrupulous fidelity</w:t>
      </w:r>
    </w:p>
    <w:p>
      <w:pPr>
        <w:widowControl w:val="on"/>
        <w:pBdr/>
        <w:spacing w:before="240" w:after="240" w:line="240" w:lineRule="auto"/>
        <w:ind w:left="0" w:right="0"/>
        <w:jc w:val="left"/>
      </w:pPr>
      <w:r>
        <w:rPr>
          <w:color w:val="000000"/>
          <w:sz w:val="24"/>
          <w:szCs w:val="24"/>
        </w:rPr>
        <w:t xml:space="preserve">sculptured sphinx</w:t>
      </w:r>
    </w:p>
    <w:p>
      <w:pPr>
        <w:widowControl w:val="on"/>
        <w:pBdr/>
        <w:spacing w:before="240" w:after="240" w:line="240" w:lineRule="auto"/>
        <w:ind w:left="0" w:right="0"/>
        <w:jc w:val="left"/>
      </w:pPr>
      <w:r>
        <w:rPr>
          <w:color w:val="000000"/>
          <w:sz w:val="24"/>
          <w:szCs w:val="24"/>
        </w:rPr>
        <w:t xml:space="preserve">scurrilous blustering [scurrilous = foul-mouthed]</w:t>
      </w:r>
    </w:p>
    <w:p>
      <w:pPr>
        <w:widowControl w:val="on"/>
        <w:pBdr/>
        <w:spacing w:before="240" w:after="240" w:line="240" w:lineRule="auto"/>
        <w:ind w:left="0" w:right="0"/>
        <w:jc w:val="left"/>
      </w:pPr>
      <w:r>
        <w:rPr>
          <w:color w:val="000000"/>
          <w:sz w:val="24"/>
          <w:szCs w:val="24"/>
        </w:rPr>
        <w:t xml:space="preserve">searching eye</w:t>
      </w:r>
    </w:p>
    <w:p>
      <w:pPr>
        <w:widowControl w:val="on"/>
        <w:pBdr/>
        <w:spacing w:before="240" w:after="240" w:line="240" w:lineRule="auto"/>
        <w:ind w:left="0" w:right="0"/>
        <w:jc w:val="left"/>
      </w:pPr>
      <w:r>
        <w:rPr>
          <w:color w:val="000000"/>
          <w:sz w:val="24"/>
          <w:szCs w:val="24"/>
        </w:rPr>
        <w:t xml:space="preserve">secluded byways</w:t>
      </w:r>
    </w:p>
    <w:p>
      <w:pPr>
        <w:widowControl w:val="on"/>
        <w:pBdr/>
        <w:spacing w:before="240" w:after="240" w:line="240" w:lineRule="auto"/>
        <w:ind w:left="0" w:right="0"/>
        <w:jc w:val="left"/>
      </w:pPr>
      <w:r>
        <w:rPr>
          <w:color w:val="000000"/>
          <w:sz w:val="24"/>
          <w:szCs w:val="24"/>
        </w:rPr>
        <w:t xml:space="preserve">secret dismay</w:t>
      </w:r>
    </w:p>
    <w:p>
      <w:pPr>
        <w:widowControl w:val="on"/>
        <w:pBdr/>
        <w:spacing w:before="240" w:after="240" w:line="240" w:lineRule="auto"/>
        <w:ind w:left="0" w:right="0"/>
        <w:jc w:val="left"/>
      </w:pPr>
      <w:r>
        <w:rPr>
          <w:color w:val="000000"/>
          <w:sz w:val="24"/>
          <w:szCs w:val="24"/>
        </w:rPr>
        <w:t xml:space="preserve">sectarian sternness</w:t>
      </w:r>
    </w:p>
    <w:p>
      <w:pPr>
        <w:widowControl w:val="on"/>
        <w:pBdr/>
        <w:spacing w:before="240" w:after="240" w:line="240" w:lineRule="auto"/>
        <w:ind w:left="0" w:right="0"/>
        <w:jc w:val="left"/>
      </w:pPr>
      <w:r>
        <w:rPr>
          <w:color w:val="000000"/>
          <w:sz w:val="24"/>
          <w:szCs w:val="24"/>
        </w:rPr>
        <w:t xml:space="preserve">secure anchorage</w:t>
      </w:r>
    </w:p>
    <w:p>
      <w:pPr>
        <w:widowControl w:val="on"/>
        <w:pBdr/>
        <w:spacing w:before="240" w:after="240" w:line="240" w:lineRule="auto"/>
        <w:ind w:left="0" w:right="0"/>
        <w:jc w:val="left"/>
      </w:pPr>
      <w:r>
        <w:rPr>
          <w:color w:val="000000"/>
          <w:sz w:val="24"/>
          <w:szCs w:val="24"/>
        </w:rPr>
        <w:t xml:space="preserve">sedentary occupation</w:t>
      </w:r>
    </w:p>
    <w:p>
      <w:pPr>
        <w:widowControl w:val="on"/>
        <w:pBdr/>
        <w:spacing w:before="240" w:after="240" w:line="240" w:lineRule="auto"/>
        <w:ind w:left="0" w:right="0"/>
        <w:jc w:val="left"/>
      </w:pPr>
      <w:r>
        <w:rPr>
          <w:color w:val="000000"/>
          <w:sz w:val="24"/>
          <w:szCs w:val="24"/>
        </w:rPr>
        <w:t xml:space="preserve">seditious speaking [seditious = arousing to action or rebellion]</w:t>
      </w:r>
    </w:p>
    <w:p>
      <w:pPr>
        <w:widowControl w:val="on"/>
        <w:pBdr/>
        <w:spacing w:before="240" w:after="240" w:line="240" w:lineRule="auto"/>
        <w:ind w:left="0" w:right="0"/>
        <w:jc w:val="left"/>
      </w:pPr>
      <w:r>
        <w:rPr>
          <w:color w:val="000000"/>
          <w:sz w:val="24"/>
          <w:szCs w:val="24"/>
        </w:rPr>
        <w:t xml:space="preserve">seductive whisperings</w:t>
      </w:r>
    </w:p>
    <w:p>
      <w:pPr>
        <w:widowControl w:val="on"/>
        <w:pBdr/>
        <w:spacing w:before="240" w:after="240" w:line="240" w:lineRule="auto"/>
        <w:ind w:left="0" w:right="0"/>
        <w:jc w:val="left"/>
      </w:pPr>
      <w:r>
        <w:rPr>
          <w:color w:val="000000"/>
          <w:sz w:val="24"/>
          <w:szCs w:val="24"/>
        </w:rPr>
        <w:t xml:space="preserve">sedulously fostered [sedulously = persevering]</w:t>
      </w:r>
    </w:p>
    <w:p>
      <w:pPr>
        <w:widowControl w:val="on"/>
        <w:pBdr/>
        <w:spacing w:before="240" w:after="240" w:line="240" w:lineRule="auto"/>
        <w:ind w:left="0" w:right="0"/>
        <w:jc w:val="left"/>
      </w:pPr>
      <w:r>
        <w:rPr>
          <w:color w:val="000000"/>
          <w:sz w:val="24"/>
          <w:szCs w:val="24"/>
        </w:rPr>
        <w:t xml:space="preserve">seeming artlessness</w:t>
      </w:r>
    </w:p>
    <w:p>
      <w:pPr>
        <w:widowControl w:val="on"/>
        <w:pBdr/>
        <w:spacing w:before="240" w:after="240" w:line="240" w:lineRule="auto"/>
        <w:ind w:left="0" w:right="0"/>
        <w:jc w:val="left"/>
      </w:pPr>
      <w:r>
        <w:rPr>
          <w:color w:val="000000"/>
          <w:sz w:val="24"/>
          <w:szCs w:val="24"/>
        </w:rPr>
        <w:t xml:space="preserve">seething hate</w:t>
      </w:r>
    </w:p>
    <w:p>
      <w:pPr>
        <w:widowControl w:val="on"/>
        <w:pBdr/>
        <w:spacing w:before="240" w:after="240" w:line="240" w:lineRule="auto"/>
        <w:ind w:left="0" w:right="0"/>
        <w:jc w:val="left"/>
      </w:pPr>
      <w:r>
        <w:rPr>
          <w:color w:val="000000"/>
          <w:sz w:val="24"/>
          <w:szCs w:val="24"/>
        </w:rPr>
        <w:t xml:space="preserve">selective instinct</w:t>
      </w:r>
    </w:p>
    <w:p>
      <w:pPr>
        <w:widowControl w:val="on"/>
        <w:pBdr/>
        <w:spacing w:before="240" w:after="240" w:line="240" w:lineRule="auto"/>
        <w:ind w:left="0" w:right="0"/>
        <w:jc w:val="left"/>
      </w:pPr>
      <w:r>
        <w:rPr>
          <w:color w:val="000000"/>
          <w:sz w:val="24"/>
          <w:szCs w:val="24"/>
        </w:rPr>
        <w:t xml:space="preserve">self-conscious activity</w:t>
      </w:r>
    </w:p>
    <w:p>
      <w:pPr>
        <w:widowControl w:val="on"/>
        <w:pBdr/>
        <w:spacing w:before="240" w:after="240" w:line="240" w:lineRule="auto"/>
        <w:ind w:left="0" w:right="0"/>
        <w:jc w:val="left"/>
      </w:pPr>
      <w:r>
        <w:rPr>
          <w:color w:val="000000"/>
          <w:sz w:val="24"/>
          <w:szCs w:val="24"/>
        </w:rPr>
        <w:t xml:space="preserve">self-deprecating irony</w:t>
      </w:r>
    </w:p>
    <w:p>
      <w:pPr>
        <w:widowControl w:val="on"/>
        <w:pBdr/>
        <w:spacing w:before="240" w:after="240" w:line="240" w:lineRule="auto"/>
        <w:ind w:left="0" w:right="0"/>
        <w:jc w:val="left"/>
      </w:pPr>
      <w:r>
        <w:rPr>
          <w:color w:val="000000"/>
          <w:sz w:val="24"/>
          <w:szCs w:val="24"/>
        </w:rPr>
        <w:t xml:space="preserve">selfish vindictiveness</w:t>
      </w:r>
    </w:p>
    <w:p>
      <w:pPr>
        <w:widowControl w:val="on"/>
        <w:pBdr/>
        <w:spacing w:before="240" w:after="240" w:line="240" w:lineRule="auto"/>
        <w:ind w:left="0" w:right="0"/>
        <w:jc w:val="left"/>
      </w:pPr>
      <w:r>
        <w:rPr>
          <w:color w:val="000000"/>
          <w:sz w:val="24"/>
          <w:szCs w:val="24"/>
        </w:rPr>
        <w:t xml:space="preserve">selfsame strain</w:t>
      </w:r>
    </w:p>
    <w:p>
      <w:pPr>
        <w:widowControl w:val="on"/>
        <w:pBdr/>
        <w:spacing w:before="240" w:after="240" w:line="240" w:lineRule="auto"/>
        <w:ind w:left="0" w:right="0"/>
        <w:jc w:val="left"/>
      </w:pPr>
      <w:r>
        <w:rPr>
          <w:color w:val="000000"/>
          <w:sz w:val="24"/>
          <w:szCs w:val="24"/>
        </w:rPr>
        <w:t xml:space="preserve">senile sensualist</w:t>
      </w:r>
    </w:p>
    <w:p>
      <w:pPr>
        <w:widowControl w:val="on"/>
        <w:pBdr/>
        <w:spacing w:before="240" w:after="240" w:line="240" w:lineRule="auto"/>
        <w:ind w:left="0" w:right="0"/>
        <w:jc w:val="left"/>
      </w:pPr>
      <w:r>
        <w:rPr>
          <w:color w:val="000000"/>
          <w:sz w:val="24"/>
          <w:szCs w:val="24"/>
        </w:rPr>
        <w:t xml:space="preserve">senseless gibberish</w:t>
      </w:r>
    </w:p>
    <w:p>
      <w:pPr>
        <w:widowControl w:val="on"/>
        <w:pBdr/>
        <w:spacing w:before="240" w:after="240" w:line="240" w:lineRule="auto"/>
        <w:ind w:left="0" w:right="0"/>
        <w:jc w:val="left"/>
      </w:pPr>
      <w:r>
        <w:rPr>
          <w:color w:val="000000"/>
          <w:sz w:val="24"/>
          <w:szCs w:val="24"/>
        </w:rPr>
        <w:t xml:space="preserve">sensibly abated</w:t>
      </w:r>
    </w:p>
    <w:p>
      <w:pPr>
        <w:widowControl w:val="on"/>
        <w:pBdr/>
        <w:spacing w:before="240" w:after="240" w:line="240" w:lineRule="auto"/>
        <w:ind w:left="0" w:right="0"/>
        <w:jc w:val="left"/>
      </w:pPr>
      <w:r>
        <w:rPr>
          <w:color w:val="000000"/>
          <w:sz w:val="24"/>
          <w:szCs w:val="24"/>
        </w:rPr>
        <w:t xml:space="preserve">sensitively courteous</w:t>
      </w:r>
    </w:p>
    <w:p>
      <w:pPr>
        <w:widowControl w:val="on"/>
        <w:pBdr/>
        <w:spacing w:before="240" w:after="240" w:line="240" w:lineRule="auto"/>
        <w:ind w:left="0" w:right="0"/>
        <w:jc w:val="left"/>
      </w:pPr>
      <w:r>
        <w:rPr>
          <w:color w:val="000000"/>
          <w:sz w:val="24"/>
          <w:szCs w:val="24"/>
        </w:rPr>
        <w:t xml:space="preserve">sensuous music</w:t>
      </w:r>
    </w:p>
    <w:p>
      <w:pPr>
        <w:widowControl w:val="on"/>
        <w:pBdr/>
        <w:spacing w:before="240" w:after="240" w:line="240" w:lineRule="auto"/>
        <w:ind w:left="0" w:right="0"/>
        <w:jc w:val="left"/>
      </w:pPr>
      <w:r>
        <w:rPr>
          <w:color w:val="000000"/>
          <w:sz w:val="24"/>
          <w:szCs w:val="24"/>
        </w:rPr>
        <w:t xml:space="preserve">sententious wisdom [sententious = terse and energetic; pithy]</w:t>
      </w:r>
    </w:p>
    <w:p>
      <w:pPr>
        <w:widowControl w:val="on"/>
        <w:pBdr/>
        <w:spacing w:before="240" w:after="240" w:line="240" w:lineRule="auto"/>
        <w:ind w:left="0" w:right="0"/>
        <w:jc w:val="left"/>
      </w:pPr>
      <w:r>
        <w:rPr>
          <w:color w:val="000000"/>
          <w:sz w:val="24"/>
          <w:szCs w:val="24"/>
        </w:rPr>
        <w:t xml:space="preserve">sentimental twaddle</w:t>
      </w:r>
    </w:p>
    <w:p>
      <w:pPr>
        <w:widowControl w:val="on"/>
        <w:pBdr/>
        <w:spacing w:before="240" w:after="240" w:line="240" w:lineRule="auto"/>
        <w:ind w:left="0" w:right="0"/>
        <w:jc w:val="left"/>
      </w:pPr>
      <w:r>
        <w:rPr>
          <w:color w:val="000000"/>
          <w:sz w:val="24"/>
          <w:szCs w:val="24"/>
        </w:rPr>
        <w:t xml:space="preserve">sepulchral quiet</w:t>
      </w:r>
    </w:p>
    <w:p>
      <w:pPr>
        <w:widowControl w:val="on"/>
        <w:pBdr/>
        <w:spacing w:before="240" w:after="240" w:line="240" w:lineRule="auto"/>
        <w:ind w:left="0" w:right="0"/>
        <w:jc w:val="left"/>
      </w:pPr>
      <w:r>
        <w:rPr>
          <w:color w:val="000000"/>
          <w:sz w:val="24"/>
          <w:szCs w:val="24"/>
        </w:rPr>
        <w:t xml:space="preserve">sequestered nook</w:t>
      </w:r>
    </w:p>
    <w:p>
      <w:pPr>
        <w:widowControl w:val="on"/>
        <w:pBdr/>
        <w:spacing w:before="240" w:after="240" w:line="240" w:lineRule="auto"/>
        <w:ind w:left="0" w:right="0"/>
        <w:jc w:val="left"/>
      </w:pPr>
      <w:r>
        <w:rPr>
          <w:color w:val="000000"/>
          <w:sz w:val="24"/>
          <w:szCs w:val="24"/>
        </w:rPr>
        <w:t xml:space="preserve">seraphic promiscuousness</w:t>
      </w:r>
    </w:p>
    <w:p>
      <w:pPr>
        <w:widowControl w:val="on"/>
        <w:pBdr/>
        <w:spacing w:before="240" w:after="240" w:line="240" w:lineRule="auto"/>
        <w:ind w:left="0" w:right="0"/>
        <w:jc w:val="left"/>
      </w:pPr>
      <w:r>
        <w:rPr>
          <w:color w:val="000000"/>
          <w:sz w:val="24"/>
          <w:szCs w:val="24"/>
        </w:rPr>
        <w:t xml:space="preserve">serene triumph</w:t>
      </w:r>
    </w:p>
    <w:p>
      <w:pPr>
        <w:widowControl w:val="on"/>
        <w:pBdr/>
        <w:spacing w:before="240" w:after="240" w:line="240" w:lineRule="auto"/>
        <w:ind w:left="0" w:right="0"/>
        <w:jc w:val="left"/>
      </w:pPr>
      <w:r>
        <w:rPr>
          <w:color w:val="000000"/>
          <w:sz w:val="24"/>
          <w:szCs w:val="24"/>
        </w:rPr>
        <w:t xml:space="preserve">serious resentment</w:t>
      </w:r>
    </w:p>
    <w:p>
      <w:pPr>
        <w:widowControl w:val="on"/>
        <w:pBdr/>
        <w:spacing w:before="240" w:after="240" w:line="240" w:lineRule="auto"/>
        <w:ind w:left="0" w:right="0"/>
        <w:jc w:val="left"/>
      </w:pPr>
      <w:r>
        <w:rPr>
          <w:color w:val="000000"/>
          <w:sz w:val="24"/>
          <w:szCs w:val="24"/>
        </w:rPr>
        <w:t xml:space="preserve">serpentine curves</w:t>
      </w:r>
    </w:p>
    <w:p>
      <w:pPr>
        <w:widowControl w:val="on"/>
        <w:pBdr/>
        <w:spacing w:before="240" w:after="240" w:line="240" w:lineRule="auto"/>
        <w:ind w:left="0" w:right="0"/>
        <w:jc w:val="left"/>
      </w:pPr>
      <w:r>
        <w:rPr>
          <w:color w:val="000000"/>
          <w:sz w:val="24"/>
          <w:szCs w:val="24"/>
        </w:rPr>
        <w:t xml:space="preserve">servile obedience</w:t>
      </w:r>
    </w:p>
    <w:p>
      <w:pPr>
        <w:widowControl w:val="on"/>
        <w:pBdr/>
        <w:spacing w:before="240" w:after="240" w:line="240" w:lineRule="auto"/>
        <w:ind w:left="0" w:right="0"/>
        <w:jc w:val="left"/>
      </w:pPr>
      <w:r>
        <w:rPr>
          <w:color w:val="000000"/>
          <w:sz w:val="24"/>
          <w:szCs w:val="24"/>
        </w:rPr>
        <w:t xml:space="preserve">sesquipedalian words [sesquipedalian = long]</w:t>
      </w:r>
    </w:p>
    <w:p>
      <w:pPr>
        <w:widowControl w:val="on"/>
        <w:pBdr/>
        <w:spacing w:before="240" w:after="240" w:line="240" w:lineRule="auto"/>
        <w:ind w:left="0" w:right="0"/>
        <w:jc w:val="left"/>
      </w:pPr>
      <w:r>
        <w:rPr>
          <w:color w:val="000000"/>
          <w:sz w:val="24"/>
          <w:szCs w:val="24"/>
        </w:rPr>
        <w:t xml:space="preserve">settled dislike</w:t>
      </w:r>
    </w:p>
    <w:p>
      <w:pPr>
        <w:widowControl w:val="on"/>
        <w:pBdr/>
        <w:spacing w:before="240" w:after="240" w:line="240" w:lineRule="auto"/>
        <w:ind w:left="0" w:right="0"/>
        <w:jc w:val="left"/>
      </w:pPr>
      <w:r>
        <w:rPr>
          <w:color w:val="000000"/>
          <w:sz w:val="24"/>
          <w:szCs w:val="24"/>
        </w:rPr>
        <w:t xml:space="preserve">severe censure</w:t>
      </w:r>
    </w:p>
    <w:p>
      <w:pPr>
        <w:widowControl w:val="on"/>
        <w:pBdr/>
        <w:spacing w:before="240" w:after="240" w:line="240" w:lineRule="auto"/>
        <w:ind w:left="0" w:right="0"/>
        <w:jc w:val="left"/>
      </w:pPr>
      <w:r>
        <w:rPr>
          <w:color w:val="000000"/>
          <w:sz w:val="24"/>
          <w:szCs w:val="24"/>
        </w:rPr>
        <w:t xml:space="preserve">shabby imitation</w:t>
      </w:r>
    </w:p>
    <w:p>
      <w:pPr>
        <w:widowControl w:val="on"/>
        <w:pBdr/>
        <w:spacing w:before="240" w:after="240" w:line="240" w:lineRule="auto"/>
        <w:ind w:left="0" w:right="0"/>
        <w:jc w:val="left"/>
      </w:pPr>
      <w:r>
        <w:rPr>
          <w:color w:val="000000"/>
          <w:sz w:val="24"/>
          <w:szCs w:val="24"/>
        </w:rPr>
        <w:t xml:space="preserve">shadowy abstraction</w:t>
      </w:r>
    </w:p>
    <w:p>
      <w:pPr>
        <w:widowControl w:val="on"/>
        <w:pBdr/>
        <w:spacing w:before="240" w:after="240" w:line="240" w:lineRule="auto"/>
        <w:ind w:left="0" w:right="0"/>
        <w:jc w:val="left"/>
      </w:pPr>
      <w:r>
        <w:rPr>
          <w:color w:val="000000"/>
          <w:sz w:val="24"/>
          <w:szCs w:val="24"/>
        </w:rPr>
        <w:t xml:space="preserve">shady retirements</w:t>
      </w:r>
    </w:p>
    <w:p>
      <w:pPr>
        <w:widowControl w:val="on"/>
        <w:pBdr/>
        <w:spacing w:before="240" w:after="240" w:line="240" w:lineRule="auto"/>
        <w:ind w:left="0" w:right="0"/>
        <w:jc w:val="left"/>
      </w:pPr>
      <w:r>
        <w:rPr>
          <w:color w:val="000000"/>
          <w:sz w:val="24"/>
          <w:szCs w:val="24"/>
        </w:rPr>
        <w:t xml:space="preserve">shallow sophistry</w:t>
      </w:r>
    </w:p>
    <w:p>
      <w:pPr>
        <w:widowControl w:val="on"/>
        <w:pBdr/>
        <w:spacing w:before="240" w:after="240" w:line="240" w:lineRule="auto"/>
        <w:ind w:left="0" w:right="0"/>
        <w:jc w:val="left"/>
      </w:pPr>
      <w:r>
        <w:rPr>
          <w:color w:val="000000"/>
          <w:sz w:val="24"/>
          <w:szCs w:val="24"/>
        </w:rPr>
        <w:t xml:space="preserve">sham enthusiasm</w:t>
      </w:r>
    </w:p>
    <w:p>
      <w:pPr>
        <w:widowControl w:val="on"/>
        <w:pBdr/>
        <w:spacing w:before="240" w:after="240" w:line="240" w:lineRule="auto"/>
        <w:ind w:left="0" w:right="0"/>
        <w:jc w:val="left"/>
      </w:pPr>
      <w:r>
        <w:rPr>
          <w:color w:val="000000"/>
          <w:sz w:val="24"/>
          <w:szCs w:val="24"/>
        </w:rPr>
        <w:t xml:space="preserve">shambling gait</w:t>
      </w:r>
    </w:p>
    <w:p>
      <w:pPr>
        <w:widowControl w:val="on"/>
        <w:pBdr/>
        <w:spacing w:before="240" w:after="240" w:line="240" w:lineRule="auto"/>
        <w:ind w:left="0" w:right="0"/>
        <w:jc w:val="left"/>
      </w:pPr>
      <w:r>
        <w:rPr>
          <w:color w:val="000000"/>
          <w:sz w:val="24"/>
          <w:szCs w:val="24"/>
        </w:rPr>
        <w:t xml:space="preserve">shamed demeanor</w:t>
      </w:r>
    </w:p>
    <w:p>
      <w:pPr>
        <w:widowControl w:val="on"/>
        <w:pBdr/>
        <w:spacing w:before="240" w:after="240" w:line="240" w:lineRule="auto"/>
        <w:ind w:left="0" w:right="0"/>
        <w:jc w:val="left"/>
      </w:pPr>
      <w:r>
        <w:rPr>
          <w:color w:val="000000"/>
          <w:sz w:val="24"/>
          <w:szCs w:val="24"/>
        </w:rPr>
        <w:t xml:space="preserve">shameless injustice</w:t>
      </w:r>
    </w:p>
    <w:p>
      <w:pPr>
        <w:widowControl w:val="on"/>
        <w:pBdr/>
        <w:spacing w:before="240" w:after="240" w:line="240" w:lineRule="auto"/>
        <w:ind w:left="0" w:right="0"/>
        <w:jc w:val="left"/>
      </w:pPr>
      <w:r>
        <w:rPr>
          <w:color w:val="000000"/>
          <w:sz w:val="24"/>
          <w:szCs w:val="24"/>
        </w:rPr>
        <w:t xml:space="preserve">shapeless conformations</w:t>
      </w:r>
    </w:p>
    <w:p>
      <w:pPr>
        <w:widowControl w:val="on"/>
        <w:pBdr/>
        <w:spacing w:before="240" w:after="240" w:line="240" w:lineRule="auto"/>
        <w:ind w:left="0" w:right="0"/>
        <w:jc w:val="left"/>
      </w:pPr>
      <w:r>
        <w:rPr>
          <w:color w:val="000000"/>
          <w:sz w:val="24"/>
          <w:szCs w:val="24"/>
        </w:rPr>
        <w:t xml:space="preserve">shaping impulses</w:t>
      </w:r>
    </w:p>
    <w:p>
      <w:pPr>
        <w:widowControl w:val="on"/>
        <w:pBdr/>
        <w:spacing w:before="240" w:after="240" w:line="240" w:lineRule="auto"/>
        <w:ind w:left="0" w:right="0"/>
        <w:jc w:val="left"/>
      </w:pPr>
      <w:r>
        <w:rPr>
          <w:color w:val="000000"/>
          <w:sz w:val="24"/>
          <w:szCs w:val="24"/>
        </w:rPr>
        <w:t xml:space="preserve">sharp rebuke</w:t>
      </w:r>
    </w:p>
    <w:p>
      <w:pPr>
        <w:widowControl w:val="on"/>
        <w:pBdr/>
        <w:spacing w:before="240" w:after="240" w:line="240" w:lineRule="auto"/>
        <w:ind w:left="0" w:right="0"/>
        <w:jc w:val="left"/>
      </w:pPr>
      <w:r>
        <w:rPr>
          <w:color w:val="000000"/>
          <w:sz w:val="24"/>
          <w:szCs w:val="24"/>
        </w:rPr>
        <w:t xml:space="preserve">shattered reason</w:t>
      </w:r>
    </w:p>
    <w:p>
      <w:pPr>
        <w:widowControl w:val="on"/>
        <w:pBdr/>
        <w:spacing w:before="240" w:after="240" w:line="240" w:lineRule="auto"/>
        <w:ind w:left="0" w:right="0"/>
        <w:jc w:val="left"/>
      </w:pPr>
      <w:r>
        <w:rPr>
          <w:color w:val="000000"/>
          <w:sz w:val="24"/>
          <w:szCs w:val="24"/>
        </w:rPr>
        <w:t xml:space="preserve">sheepish look</w:t>
      </w:r>
    </w:p>
    <w:p>
      <w:pPr>
        <w:widowControl w:val="on"/>
        <w:pBdr/>
        <w:spacing w:before="240" w:after="240" w:line="240" w:lineRule="auto"/>
        <w:ind w:left="0" w:right="0"/>
        <w:jc w:val="left"/>
      </w:pPr>
      <w:r>
        <w:rPr>
          <w:color w:val="000000"/>
          <w:sz w:val="24"/>
          <w:szCs w:val="24"/>
        </w:rPr>
        <w:t xml:space="preserve">sheer boredom</w:t>
      </w:r>
    </w:p>
    <w:p>
      <w:pPr>
        <w:widowControl w:val="on"/>
        <w:pBdr/>
        <w:spacing w:before="240" w:after="240" w:line="240" w:lineRule="auto"/>
        <w:ind w:left="0" w:right="0"/>
        <w:jc w:val="left"/>
      </w:pPr>
      <w:r>
        <w:rPr>
          <w:color w:val="000000"/>
          <w:sz w:val="24"/>
          <w:szCs w:val="24"/>
        </w:rPr>
        <w:t xml:space="preserve">sheltering hypocrisy</w:t>
      </w:r>
    </w:p>
    <w:p>
      <w:pPr>
        <w:widowControl w:val="on"/>
        <w:pBdr/>
        <w:spacing w:before="240" w:after="240" w:line="240" w:lineRule="auto"/>
        <w:ind w:left="0" w:right="0"/>
        <w:jc w:val="left"/>
      </w:pPr>
      <w:r>
        <w:rPr>
          <w:color w:val="000000"/>
          <w:sz w:val="24"/>
          <w:szCs w:val="24"/>
        </w:rPr>
        <w:t xml:space="preserve">shifting panorama</w:t>
      </w:r>
    </w:p>
    <w:p>
      <w:pPr>
        <w:widowControl w:val="on"/>
        <w:pBdr/>
        <w:spacing w:before="240" w:after="240" w:line="240" w:lineRule="auto"/>
        <w:ind w:left="0" w:right="0"/>
        <w:jc w:val="left"/>
      </w:pPr>
      <w:r>
        <w:rPr>
          <w:color w:val="000000"/>
          <w:sz w:val="24"/>
          <w:szCs w:val="24"/>
        </w:rPr>
        <w:t xml:space="preserve">shimmering gaiety</w:t>
      </w:r>
    </w:p>
    <w:p>
      <w:pPr>
        <w:widowControl w:val="on"/>
        <w:pBdr/>
        <w:spacing w:before="240" w:after="240" w:line="240" w:lineRule="auto"/>
        <w:ind w:left="0" w:right="0"/>
        <w:jc w:val="left"/>
      </w:pPr>
      <w:r>
        <w:rPr>
          <w:color w:val="000000"/>
          <w:sz w:val="24"/>
          <w:szCs w:val="24"/>
        </w:rPr>
        <w:t xml:space="preserve">shining virtues</w:t>
      </w:r>
    </w:p>
    <w:p>
      <w:pPr>
        <w:widowControl w:val="on"/>
        <w:pBdr/>
        <w:spacing w:before="240" w:after="240" w:line="240" w:lineRule="auto"/>
        <w:ind w:left="0" w:right="0"/>
        <w:jc w:val="left"/>
      </w:pPr>
      <w:r>
        <w:rPr>
          <w:color w:val="000000"/>
          <w:sz w:val="24"/>
          <w:szCs w:val="24"/>
        </w:rPr>
        <w:t xml:space="preserve">shivering soul</w:t>
      </w:r>
    </w:p>
    <w:p>
      <w:pPr>
        <w:widowControl w:val="on"/>
        <w:pBdr/>
        <w:spacing w:before="240" w:after="240" w:line="240" w:lineRule="auto"/>
        <w:ind w:left="0" w:right="0"/>
        <w:jc w:val="left"/>
      </w:pPr>
      <w:r>
        <w:rPr>
          <w:color w:val="000000"/>
          <w:sz w:val="24"/>
          <w:szCs w:val="24"/>
        </w:rPr>
        <w:t xml:space="preserve">shocking rudeness</w:t>
      </w:r>
    </w:p>
    <w:p>
      <w:pPr>
        <w:widowControl w:val="on"/>
        <w:pBdr/>
        <w:spacing w:before="240" w:after="240" w:line="240" w:lineRule="auto"/>
        <w:ind w:left="0" w:right="0"/>
        <w:jc w:val="left"/>
      </w:pPr>
      <w:r>
        <w:rPr>
          <w:color w:val="000000"/>
          <w:sz w:val="24"/>
          <w:szCs w:val="24"/>
        </w:rPr>
        <w:t xml:space="preserve">shoreless sea</w:t>
      </w:r>
    </w:p>
    <w:p>
      <w:pPr>
        <w:widowControl w:val="on"/>
        <w:pBdr/>
        <w:spacing w:before="240" w:after="240" w:line="240" w:lineRule="auto"/>
        <w:ind w:left="0" w:right="0"/>
        <w:jc w:val="left"/>
      </w:pPr>
      <w:r>
        <w:rPr>
          <w:color w:val="000000"/>
          <w:sz w:val="24"/>
          <w:szCs w:val="24"/>
        </w:rPr>
        <w:t xml:space="preserve">shortening days</w:t>
      </w:r>
    </w:p>
    <w:p>
      <w:pPr>
        <w:widowControl w:val="on"/>
        <w:pBdr/>
        <w:spacing w:before="240" w:after="240" w:line="240" w:lineRule="auto"/>
        <w:ind w:left="0" w:right="0"/>
        <w:jc w:val="left"/>
      </w:pPr>
      <w:r>
        <w:rPr>
          <w:color w:val="000000"/>
          <w:sz w:val="24"/>
          <w:szCs w:val="24"/>
        </w:rPr>
        <w:t xml:space="preserve">shrewd suspicion</w:t>
      </w:r>
    </w:p>
    <w:p>
      <w:pPr>
        <w:widowControl w:val="on"/>
        <w:pBdr/>
        <w:spacing w:before="240" w:after="240" w:line="240" w:lineRule="auto"/>
        <w:ind w:left="0" w:right="0"/>
        <w:jc w:val="left"/>
      </w:pPr>
      <w:r>
        <w:rPr>
          <w:color w:val="000000"/>
          <w:sz w:val="24"/>
          <w:szCs w:val="24"/>
        </w:rPr>
        <w:t xml:space="preserve">shrewish look</w:t>
      </w:r>
    </w:p>
    <w:p>
      <w:pPr>
        <w:widowControl w:val="on"/>
        <w:pBdr/>
        <w:spacing w:before="240" w:after="240" w:line="240" w:lineRule="auto"/>
        <w:ind w:left="0" w:right="0"/>
        <w:jc w:val="left"/>
      </w:pPr>
      <w:r>
        <w:rPr>
          <w:color w:val="000000"/>
          <w:sz w:val="24"/>
          <w:szCs w:val="24"/>
        </w:rPr>
        <w:t xml:space="preserve">shrill dissonance</w:t>
      </w:r>
    </w:p>
    <w:p>
      <w:pPr>
        <w:widowControl w:val="on"/>
        <w:pBdr/>
        <w:spacing w:before="240" w:after="240" w:line="240" w:lineRule="auto"/>
        <w:ind w:left="0" w:right="0"/>
        <w:jc w:val="left"/>
      </w:pPr>
      <w:r>
        <w:rPr>
          <w:color w:val="000000"/>
          <w:sz w:val="24"/>
          <w:szCs w:val="24"/>
        </w:rPr>
        <w:t xml:space="preserve">shrunken wisp</w:t>
      </w:r>
    </w:p>
    <w:p>
      <w:pPr>
        <w:widowControl w:val="on"/>
        <w:pBdr/>
        <w:spacing w:before="240" w:after="240" w:line="240" w:lineRule="auto"/>
        <w:ind w:left="0" w:right="0"/>
        <w:jc w:val="left"/>
      </w:pPr>
      <w:r>
        <w:rPr>
          <w:color w:val="000000"/>
          <w:sz w:val="24"/>
          <w:szCs w:val="24"/>
        </w:rPr>
        <w:t xml:space="preserve">shuddering reluctance</w:t>
      </w:r>
    </w:p>
    <w:p>
      <w:pPr>
        <w:widowControl w:val="on"/>
        <w:pBdr/>
        <w:spacing w:before="240" w:after="240" w:line="240" w:lineRule="auto"/>
        <w:ind w:left="0" w:right="0"/>
        <w:jc w:val="left"/>
      </w:pPr>
      <w:r>
        <w:rPr>
          <w:color w:val="000000"/>
          <w:sz w:val="24"/>
          <w:szCs w:val="24"/>
        </w:rPr>
        <w:t xml:space="preserve">shuffling preliminaries</w:t>
      </w:r>
    </w:p>
    <w:p>
      <w:pPr>
        <w:widowControl w:val="on"/>
        <w:pBdr/>
        <w:spacing w:before="240" w:after="240" w:line="240" w:lineRule="auto"/>
        <w:ind w:left="0" w:right="0"/>
        <w:jc w:val="left"/>
      </w:pPr>
      <w:r>
        <w:rPr>
          <w:color w:val="000000"/>
          <w:sz w:val="24"/>
          <w:szCs w:val="24"/>
        </w:rPr>
        <w:t xml:space="preserve">shy obeisance</w:t>
      </w:r>
    </w:p>
    <w:p>
      <w:pPr>
        <w:widowControl w:val="on"/>
        <w:pBdr/>
        <w:spacing w:before="240" w:after="240" w:line="240" w:lineRule="auto"/>
        <w:ind w:left="0" w:right="0"/>
        <w:jc w:val="left"/>
      </w:pPr>
      <w:r>
        <w:rPr>
          <w:color w:val="000000"/>
          <w:sz w:val="24"/>
          <w:szCs w:val="24"/>
        </w:rPr>
        <w:t xml:space="preserve">sibilant oath [sibilant = producing a hissing sound]</w:t>
      </w:r>
    </w:p>
    <w:p>
      <w:pPr>
        <w:widowControl w:val="on"/>
        <w:pBdr/>
        <w:spacing w:before="240" w:after="240" w:line="240" w:lineRule="auto"/>
        <w:ind w:left="0" w:right="0"/>
        <w:jc w:val="left"/>
      </w:pPr>
      <w:r>
        <w:rPr>
          <w:color w:val="000000"/>
          <w:sz w:val="24"/>
          <w:szCs w:val="24"/>
        </w:rPr>
        <w:t xml:space="preserve">sickening jealousy</w:t>
      </w:r>
    </w:p>
    <w:p>
      <w:pPr>
        <w:widowControl w:val="on"/>
        <w:pBdr/>
        <w:spacing w:before="240" w:after="240" w:line="240" w:lineRule="auto"/>
        <w:ind w:left="0" w:right="0"/>
        <w:jc w:val="left"/>
      </w:pPr>
      <w:r>
        <w:rPr>
          <w:color w:val="000000"/>
          <w:sz w:val="24"/>
          <w:szCs w:val="24"/>
        </w:rPr>
        <w:t xml:space="preserve">sidelong glance</w:t>
      </w:r>
    </w:p>
    <w:p>
      <w:pPr>
        <w:widowControl w:val="on"/>
        <w:pBdr/>
        <w:spacing w:before="240" w:after="240" w:line="240" w:lineRule="auto"/>
        <w:ind w:left="0" w:right="0"/>
        <w:jc w:val="left"/>
      </w:pPr>
      <w:r>
        <w:rPr>
          <w:color w:val="000000"/>
          <w:sz w:val="24"/>
          <w:szCs w:val="24"/>
        </w:rPr>
        <w:t xml:space="preserve">significant symbol</w:t>
      </w:r>
    </w:p>
    <w:p>
      <w:pPr>
        <w:widowControl w:val="on"/>
        <w:pBdr/>
        <w:spacing w:before="240" w:after="240" w:line="240" w:lineRule="auto"/>
        <w:ind w:left="0" w:right="0"/>
        <w:jc w:val="left"/>
      </w:pPr>
      <w:r>
        <w:rPr>
          <w:color w:val="000000"/>
          <w:sz w:val="24"/>
          <w:szCs w:val="24"/>
        </w:rPr>
        <w:t xml:space="preserve">silent agony</w:t>
      </w:r>
    </w:p>
    <w:p>
      <w:pPr>
        <w:widowControl w:val="on"/>
        <w:pBdr/>
        <w:spacing w:before="240" w:after="240" w:line="240" w:lineRule="auto"/>
        <w:ind w:left="0" w:right="0"/>
        <w:jc w:val="left"/>
      </w:pPr>
      <w:r>
        <w:rPr>
          <w:color w:val="000000"/>
          <w:sz w:val="24"/>
          <w:szCs w:val="24"/>
        </w:rPr>
        <w:t xml:space="preserve">silken filaments</w:t>
      </w:r>
    </w:p>
    <w:p>
      <w:pPr>
        <w:widowControl w:val="on"/>
        <w:pBdr/>
        <w:spacing w:before="240" w:after="240" w:line="240" w:lineRule="auto"/>
        <w:ind w:left="0" w:right="0"/>
        <w:jc w:val="left"/>
      </w:pPr>
      <w:r>
        <w:rPr>
          <w:color w:val="000000"/>
          <w:sz w:val="24"/>
          <w:szCs w:val="24"/>
        </w:rPr>
        <w:t xml:space="preserve">silly escapades</w:t>
      </w:r>
    </w:p>
    <w:p>
      <w:pPr>
        <w:widowControl w:val="on"/>
        <w:pBdr/>
        <w:spacing w:before="240" w:after="240" w:line="240" w:lineRule="auto"/>
        <w:ind w:left="0" w:right="0"/>
        <w:jc w:val="left"/>
      </w:pPr>
      <w:r>
        <w:rPr>
          <w:color w:val="000000"/>
          <w:sz w:val="24"/>
          <w:szCs w:val="24"/>
        </w:rPr>
        <w:t xml:space="preserve">silvery sea</w:t>
      </w:r>
    </w:p>
    <w:p>
      <w:pPr>
        <w:widowControl w:val="on"/>
        <w:pBdr/>
        <w:spacing w:before="240" w:after="240" w:line="240" w:lineRule="auto"/>
        <w:ind w:left="0" w:right="0"/>
        <w:jc w:val="left"/>
      </w:pPr>
      <w:r>
        <w:rPr>
          <w:color w:val="000000"/>
          <w:sz w:val="24"/>
          <w:szCs w:val="24"/>
        </w:rPr>
        <w:t xml:space="preserve">similar amplitude</w:t>
      </w:r>
    </w:p>
    <w:p>
      <w:pPr>
        <w:widowControl w:val="on"/>
        <w:pBdr/>
        <w:spacing w:before="240" w:after="240" w:line="240" w:lineRule="auto"/>
        <w:ind w:left="0" w:right="0"/>
        <w:jc w:val="left"/>
      </w:pPr>
      <w:r>
        <w:rPr>
          <w:color w:val="000000"/>
          <w:sz w:val="24"/>
          <w:szCs w:val="24"/>
        </w:rPr>
        <w:t xml:space="preserve">simple rectitude</w:t>
      </w:r>
    </w:p>
    <w:p>
      <w:pPr>
        <w:widowControl w:val="on"/>
        <w:pBdr/>
        <w:spacing w:before="240" w:after="240" w:line="240" w:lineRule="auto"/>
        <w:ind w:left="0" w:right="0"/>
        <w:jc w:val="left"/>
      </w:pPr>
      <w:r>
        <w:rPr>
          <w:color w:val="000000"/>
          <w:sz w:val="24"/>
          <w:szCs w:val="24"/>
        </w:rPr>
        <w:t xml:space="preserve">simulated rapture</w:t>
      </w:r>
    </w:p>
    <w:p>
      <w:pPr>
        <w:widowControl w:val="on"/>
        <w:pBdr/>
        <w:spacing w:before="240" w:after="240" w:line="240" w:lineRule="auto"/>
        <w:ind w:left="0" w:right="0"/>
        <w:jc w:val="left"/>
      </w:pPr>
      <w:r>
        <w:rPr>
          <w:color w:val="000000"/>
          <w:sz w:val="24"/>
          <w:szCs w:val="24"/>
        </w:rPr>
        <w:t xml:space="preserve">simultaneous acclamation</w:t>
      </w:r>
    </w:p>
    <w:p>
      <w:pPr>
        <w:widowControl w:val="on"/>
        <w:pBdr/>
        <w:spacing w:before="240" w:after="240" w:line="240" w:lineRule="auto"/>
        <w:ind w:left="0" w:right="0"/>
        <w:jc w:val="left"/>
      </w:pPr>
      <w:r>
        <w:rPr>
          <w:color w:val="000000"/>
          <w:sz w:val="24"/>
          <w:szCs w:val="24"/>
        </w:rPr>
        <w:t xml:space="preserve">sincere hospitality</w:t>
      </w:r>
    </w:p>
    <w:p>
      <w:pPr>
        <w:widowControl w:val="on"/>
        <w:pBdr/>
        <w:spacing w:before="240" w:after="240" w:line="240" w:lineRule="auto"/>
        <w:ind w:left="0" w:right="0"/>
        <w:jc w:val="left"/>
      </w:pPr>
      <w:r>
        <w:rPr>
          <w:color w:val="000000"/>
          <w:sz w:val="24"/>
          <w:szCs w:val="24"/>
        </w:rPr>
        <w:t xml:space="preserve">singular sensitiveness</w:t>
      </w:r>
    </w:p>
    <w:p>
      <w:pPr>
        <w:widowControl w:val="on"/>
        <w:pBdr/>
        <w:spacing w:before="240" w:after="240" w:line="240" w:lineRule="auto"/>
        <w:ind w:left="0" w:right="0"/>
        <w:jc w:val="left"/>
      </w:pPr>
      <w:r>
        <w:rPr>
          <w:color w:val="000000"/>
          <w:sz w:val="24"/>
          <w:szCs w:val="24"/>
        </w:rPr>
        <w:t xml:space="preserve">sinister forebodings</w:t>
      </w:r>
    </w:p>
    <w:p>
      <w:pPr>
        <w:widowControl w:val="on"/>
        <w:pBdr/>
        <w:spacing w:before="240" w:after="240" w:line="240" w:lineRule="auto"/>
        <w:ind w:left="0" w:right="0"/>
        <w:jc w:val="left"/>
      </w:pPr>
      <w:r>
        <w:rPr>
          <w:color w:val="000000"/>
          <w:sz w:val="24"/>
          <w:szCs w:val="24"/>
        </w:rPr>
        <w:t xml:space="preserve">sinuous movements</w:t>
      </w:r>
    </w:p>
    <w:p>
      <w:pPr>
        <w:widowControl w:val="on"/>
        <w:pBdr/>
        <w:spacing w:before="240" w:after="240" w:line="240" w:lineRule="auto"/>
        <w:ind w:left="0" w:right="0"/>
        <w:jc w:val="left"/>
      </w:pPr>
      <w:r>
        <w:rPr>
          <w:color w:val="000000"/>
          <w:sz w:val="24"/>
          <w:szCs w:val="24"/>
        </w:rPr>
        <w:t xml:space="preserve">skeptical contempt</w:t>
      </w:r>
    </w:p>
    <w:p>
      <w:pPr>
        <w:widowControl w:val="on"/>
        <w:pBdr/>
        <w:spacing w:before="240" w:after="240" w:line="240" w:lineRule="auto"/>
        <w:ind w:left="0" w:right="0"/>
        <w:jc w:val="left"/>
      </w:pPr>
      <w:r>
        <w:rPr>
          <w:color w:val="000000"/>
          <w:sz w:val="24"/>
          <w:szCs w:val="24"/>
        </w:rPr>
        <w:t xml:space="preserve">skillfully maintained</w:t>
      </w:r>
    </w:p>
    <w:p>
      <w:pPr>
        <w:widowControl w:val="on"/>
        <w:pBdr/>
        <w:spacing w:before="240" w:after="240" w:line="240" w:lineRule="auto"/>
        <w:ind w:left="0" w:right="0"/>
        <w:jc w:val="left"/>
      </w:pPr>
      <w:r>
        <w:rPr>
          <w:color w:val="000000"/>
          <w:sz w:val="24"/>
          <w:szCs w:val="24"/>
        </w:rPr>
        <w:t xml:space="preserve">skulking look</w:t>
      </w:r>
    </w:p>
    <w:p>
      <w:pPr>
        <w:widowControl w:val="on"/>
        <w:pBdr/>
        <w:spacing w:before="240" w:after="240" w:line="240" w:lineRule="auto"/>
        <w:ind w:left="0" w:right="0"/>
        <w:jc w:val="left"/>
      </w:pPr>
      <w:r>
        <w:rPr>
          <w:color w:val="000000"/>
          <w:sz w:val="24"/>
          <w:szCs w:val="24"/>
        </w:rPr>
        <w:t xml:space="preserve">slackened tension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slavish imitation</w:t>
      </w:r>
    </w:p>
    <w:p>
      <w:pPr>
        <w:widowControl w:val="on"/>
        <w:pBdr/>
        <w:spacing w:before="240" w:after="240" w:line="240" w:lineRule="auto"/>
        <w:ind w:left="0" w:right="0"/>
        <w:jc w:val="left"/>
      </w:pPr>
      <w:r>
        <w:rPr>
          <w:color w:val="000000"/>
          <w:sz w:val="24"/>
          <w:szCs w:val="24"/>
        </w:rPr>
        <w:t xml:space="preserve">sledge-hammer blows</w:t>
      </w:r>
    </w:p>
    <w:p>
      <w:pPr>
        <w:widowControl w:val="on"/>
        <w:pBdr/>
        <w:spacing w:before="240" w:after="240" w:line="240" w:lineRule="auto"/>
        <w:ind w:left="0" w:right="0"/>
        <w:jc w:val="left"/>
      </w:pPr>
      <w:r>
        <w:rPr>
          <w:color w:val="000000"/>
          <w:sz w:val="24"/>
          <w:szCs w:val="24"/>
        </w:rPr>
        <w:t xml:space="preserve">sleepless soul</w:t>
      </w:r>
    </w:p>
    <w:p>
      <w:pPr>
        <w:widowControl w:val="on"/>
        <w:pBdr/>
        <w:spacing w:before="240" w:after="240" w:line="240" w:lineRule="auto"/>
        <w:ind w:left="0" w:right="0"/>
        <w:jc w:val="left"/>
      </w:pPr>
      <w:r>
        <w:rPr>
          <w:color w:val="000000"/>
          <w:sz w:val="24"/>
          <w:szCs w:val="24"/>
        </w:rPr>
        <w:t xml:space="preserve">sleepy enchantment</w:t>
      </w:r>
    </w:p>
    <w:p>
      <w:pPr>
        <w:widowControl w:val="on"/>
        <w:pBdr/>
        <w:spacing w:before="240" w:after="240" w:line="240" w:lineRule="auto"/>
        <w:ind w:left="0" w:right="0"/>
        <w:jc w:val="left"/>
      </w:pPr>
      <w:r>
        <w:rPr>
          <w:color w:val="000000"/>
          <w:sz w:val="24"/>
          <w:szCs w:val="24"/>
        </w:rPr>
        <w:t xml:space="preserve">slender resource</w:t>
      </w:r>
    </w:p>
    <w:p>
      <w:pPr>
        <w:widowControl w:val="on"/>
        <w:pBdr/>
        <w:spacing w:before="240" w:after="240" w:line="240" w:lineRule="auto"/>
        <w:ind w:left="0" w:right="0"/>
        <w:jc w:val="left"/>
      </w:pPr>
      <w:r>
        <w:rPr>
          <w:color w:val="000000"/>
          <w:sz w:val="24"/>
          <w:szCs w:val="24"/>
        </w:rPr>
        <w:t xml:space="preserve">slight acceleration</w:t>
      </w:r>
    </w:p>
    <w:p>
      <w:pPr>
        <w:widowControl w:val="on"/>
        <w:pBdr/>
        <w:spacing w:before="240" w:after="240" w:line="240" w:lineRule="auto"/>
        <w:ind w:left="0" w:right="0"/>
        <w:jc w:val="left"/>
      </w:pPr>
      <w:r>
        <w:rPr>
          <w:color w:val="000000"/>
          <w:sz w:val="24"/>
          <w:szCs w:val="24"/>
        </w:rPr>
        <w:t xml:space="preserve">slovenly deportment</w:t>
      </w:r>
    </w:p>
    <w:p>
      <w:pPr>
        <w:widowControl w:val="on"/>
        <w:pBdr/>
        <w:spacing w:before="240" w:after="240" w:line="240" w:lineRule="auto"/>
        <w:ind w:left="0" w:right="0"/>
        <w:jc w:val="left"/>
      </w:pPr>
      <w:r>
        <w:rPr>
          <w:color w:val="000000"/>
          <w:sz w:val="24"/>
          <w:szCs w:val="24"/>
        </w:rPr>
        <w:t xml:space="preserve">slow stupefaction</w:t>
      </w:r>
    </w:p>
    <w:p>
      <w:pPr>
        <w:widowControl w:val="on"/>
        <w:pBdr/>
        <w:spacing w:before="240" w:after="240" w:line="240" w:lineRule="auto"/>
        <w:ind w:left="0" w:right="0"/>
        <w:jc w:val="left"/>
      </w:pPr>
      <w:r>
        <w:rPr>
          <w:color w:val="000000"/>
          <w:sz w:val="24"/>
          <w:szCs w:val="24"/>
        </w:rPr>
        <w:t xml:space="preserve">sluggish resolution</w:t>
      </w:r>
    </w:p>
    <w:p>
      <w:pPr>
        <w:widowControl w:val="on"/>
        <w:pBdr/>
        <w:spacing w:before="240" w:after="240" w:line="240" w:lineRule="auto"/>
        <w:ind w:left="0" w:right="0"/>
        <w:jc w:val="left"/>
      </w:pPr>
      <w:r>
        <w:rPr>
          <w:color w:val="000000"/>
          <w:sz w:val="24"/>
          <w:szCs w:val="24"/>
        </w:rPr>
        <w:t xml:space="preserve">slumbering stream</w:t>
      </w:r>
    </w:p>
    <w:p>
      <w:pPr>
        <w:widowControl w:val="on"/>
        <w:pBdr/>
        <w:spacing w:before="240" w:after="240" w:line="240" w:lineRule="auto"/>
        <w:ind w:left="0" w:right="0"/>
        <w:jc w:val="left"/>
      </w:pPr>
      <w:r>
        <w:rPr>
          <w:color w:val="000000"/>
          <w:sz w:val="24"/>
          <w:szCs w:val="24"/>
        </w:rPr>
        <w:t xml:space="preserve">smacking breeze</w:t>
      </w:r>
    </w:p>
    <w:p>
      <w:pPr>
        <w:widowControl w:val="on"/>
        <w:pBdr/>
        <w:spacing w:before="240" w:after="240" w:line="240" w:lineRule="auto"/>
        <w:ind w:left="0" w:right="0"/>
        <w:jc w:val="left"/>
      </w:pPr>
      <w:r>
        <w:rPr>
          <w:color w:val="000000"/>
          <w:sz w:val="24"/>
          <w:szCs w:val="24"/>
        </w:rPr>
        <w:t xml:space="preserve">small aptitude</w:t>
      </w:r>
    </w:p>
    <w:p>
      <w:pPr>
        <w:widowControl w:val="on"/>
        <w:pBdr/>
        <w:spacing w:before="240" w:after="240" w:line="240" w:lineRule="auto"/>
        <w:ind w:left="0" w:right="0"/>
        <w:jc w:val="left"/>
      </w:pPr>
      <w:r>
        <w:rPr>
          <w:color w:val="000000"/>
          <w:sz w:val="24"/>
          <w:szCs w:val="24"/>
        </w:rPr>
        <w:t xml:space="preserve">smiling repose</w:t>
      </w:r>
    </w:p>
    <w:p>
      <w:pPr>
        <w:widowControl w:val="on"/>
        <w:pBdr/>
        <w:spacing w:before="240" w:after="240" w:line="240" w:lineRule="auto"/>
        <w:ind w:left="0" w:right="0"/>
        <w:jc w:val="left"/>
      </w:pPr>
      <w:r>
        <w:rPr>
          <w:color w:val="000000"/>
          <w:sz w:val="24"/>
          <w:szCs w:val="24"/>
        </w:rPr>
        <w:t xml:space="preserve">smirking commonplace</w:t>
      </w:r>
    </w:p>
    <w:p>
      <w:pPr>
        <w:widowControl w:val="on"/>
        <w:pBdr/>
        <w:spacing w:before="240" w:after="240" w:line="240" w:lineRule="auto"/>
        <w:ind w:left="0" w:right="0"/>
        <w:jc w:val="left"/>
      </w:pPr>
      <w:r>
        <w:rPr>
          <w:color w:val="000000"/>
          <w:sz w:val="24"/>
          <w:szCs w:val="24"/>
        </w:rPr>
        <w:t xml:space="preserve">smoldering resentment</w:t>
      </w:r>
    </w:p>
    <w:p>
      <w:pPr>
        <w:widowControl w:val="on"/>
        <w:pBdr/>
        <w:spacing w:before="240" w:after="240" w:line="240" w:lineRule="auto"/>
        <w:ind w:left="0" w:right="0"/>
        <w:jc w:val="left"/>
      </w:pPr>
      <w:r>
        <w:rPr>
          <w:color w:val="000000"/>
          <w:sz w:val="24"/>
          <w:szCs w:val="24"/>
        </w:rPr>
        <w:t xml:space="preserve">smothered sob</w:t>
      </w:r>
    </w:p>
    <w:p>
      <w:pPr>
        <w:widowControl w:val="on"/>
        <w:pBdr/>
        <w:spacing w:before="240" w:after="240" w:line="240" w:lineRule="auto"/>
        <w:ind w:left="0" w:right="0"/>
        <w:jc w:val="left"/>
      </w:pPr>
      <w:r>
        <w:rPr>
          <w:color w:val="000000"/>
          <w:sz w:val="24"/>
          <w:szCs w:val="24"/>
        </w:rPr>
        <w:t xml:space="preserve">smug hypocrisy</w:t>
      </w:r>
    </w:p>
    <w:p>
      <w:pPr>
        <w:widowControl w:val="on"/>
        <w:pBdr/>
        <w:spacing w:before="240" w:after="240" w:line="240" w:lineRule="auto"/>
        <w:ind w:left="0" w:right="0"/>
        <w:jc w:val="left"/>
      </w:pPr>
      <w:r>
        <w:rPr>
          <w:color w:val="000000"/>
          <w:sz w:val="24"/>
          <w:szCs w:val="24"/>
        </w:rPr>
        <w:t xml:space="preserve">snappish impertinence</w:t>
      </w:r>
    </w:p>
    <w:p>
      <w:pPr>
        <w:widowControl w:val="on"/>
        <w:pBdr/>
        <w:spacing w:before="240" w:after="240" w:line="240" w:lineRule="auto"/>
        <w:ind w:left="0" w:right="0"/>
        <w:jc w:val="left"/>
      </w:pPr>
      <w:r>
        <w:rPr>
          <w:color w:val="000000"/>
          <w:sz w:val="24"/>
          <w:szCs w:val="24"/>
        </w:rPr>
        <w:t xml:space="preserve">sneering jibes</w:t>
      </w:r>
    </w:p>
    <w:p>
      <w:pPr>
        <w:widowControl w:val="on"/>
        <w:pBdr/>
        <w:spacing w:before="240" w:after="240" w:line="240" w:lineRule="auto"/>
        <w:ind w:left="0" w:right="0"/>
        <w:jc w:val="left"/>
      </w:pPr>
      <w:r>
        <w:rPr>
          <w:color w:val="000000"/>
          <w:sz w:val="24"/>
          <w:szCs w:val="24"/>
        </w:rPr>
        <w:t xml:space="preserve">snowy whiteness</w:t>
      </w:r>
    </w:p>
    <w:p>
      <w:pPr>
        <w:widowControl w:val="on"/>
        <w:pBdr/>
        <w:spacing w:before="240" w:after="240" w:line="240" w:lineRule="auto"/>
        <w:ind w:left="0" w:right="0"/>
        <w:jc w:val="left"/>
      </w:pPr>
      <w:r>
        <w:rPr>
          <w:color w:val="000000"/>
          <w:sz w:val="24"/>
          <w:szCs w:val="24"/>
        </w:rPr>
        <w:t xml:space="preserve">snug retreat</w:t>
      </w:r>
    </w:p>
    <w:p>
      <w:pPr>
        <w:widowControl w:val="on"/>
        <w:pBdr/>
        <w:spacing w:before="240" w:after="240" w:line="240" w:lineRule="auto"/>
        <w:ind w:left="0" w:right="0"/>
        <w:jc w:val="left"/>
      </w:pPr>
      <w:r>
        <w:rPr>
          <w:color w:val="000000"/>
          <w:sz w:val="24"/>
          <w:szCs w:val="24"/>
        </w:rPr>
        <w:t xml:space="preserve">soaring ambition</w:t>
      </w:r>
    </w:p>
    <w:p>
      <w:pPr>
        <w:widowControl w:val="on"/>
        <w:pBdr/>
        <w:spacing w:before="240" w:after="240" w:line="240" w:lineRule="auto"/>
        <w:ind w:left="0" w:right="0"/>
        <w:jc w:val="left"/>
      </w:pPr>
      <w:r>
        <w:rPr>
          <w:color w:val="000000"/>
          <w:sz w:val="24"/>
          <w:szCs w:val="24"/>
        </w:rPr>
        <w:t xml:space="preserve">sobbing wail</w:t>
      </w:r>
    </w:p>
    <w:p>
      <w:pPr>
        <w:widowControl w:val="on"/>
        <w:pBdr/>
        <w:spacing w:before="240" w:after="240" w:line="240" w:lineRule="auto"/>
        <w:ind w:left="0" w:right="0"/>
        <w:jc w:val="left"/>
      </w:pPr>
      <w:r>
        <w:rPr>
          <w:color w:val="000000"/>
          <w:sz w:val="24"/>
          <w:szCs w:val="24"/>
        </w:rPr>
        <w:t xml:space="preserve">sober melancholy</w:t>
      </w:r>
    </w:p>
    <w:p>
      <w:pPr>
        <w:widowControl w:val="on"/>
        <w:pBdr/>
        <w:spacing w:before="240" w:after="240" w:line="240" w:lineRule="auto"/>
        <w:ind w:left="0" w:right="0"/>
        <w:jc w:val="left"/>
      </w:pPr>
      <w:r>
        <w:rPr>
          <w:color w:val="000000"/>
          <w:sz w:val="24"/>
          <w:szCs w:val="24"/>
        </w:rPr>
        <w:t xml:space="preserve">social banalities</w:t>
      </w:r>
    </w:p>
    <w:p>
      <w:pPr>
        <w:widowControl w:val="on"/>
        <w:pBdr/>
        <w:spacing w:before="240" w:after="240" w:line="240" w:lineRule="auto"/>
        <w:ind w:left="0" w:right="0"/>
        <w:jc w:val="left"/>
      </w:pPr>
      <w:r>
        <w:rPr>
          <w:color w:val="000000"/>
          <w:sz w:val="24"/>
          <w:szCs w:val="24"/>
        </w:rPr>
        <w:t xml:space="preserve">sociological bearing</w:t>
      </w:r>
    </w:p>
    <w:p>
      <w:pPr>
        <w:widowControl w:val="on"/>
        <w:pBdr/>
        <w:spacing w:before="240" w:after="240" w:line="240" w:lineRule="auto"/>
        <w:ind w:left="0" w:right="0"/>
        <w:jc w:val="left"/>
      </w:pPr>
      <w:r>
        <w:rPr>
          <w:color w:val="000000"/>
          <w:sz w:val="24"/>
          <w:szCs w:val="24"/>
        </w:rPr>
        <w:t xml:space="preserve">soft allurement</w:t>
      </w:r>
    </w:p>
    <w:p>
      <w:pPr>
        <w:widowControl w:val="on"/>
        <w:pBdr/>
        <w:spacing w:before="240" w:after="240" w:line="240" w:lineRule="auto"/>
        <w:ind w:left="0" w:right="0"/>
        <w:jc w:val="left"/>
      </w:pPr>
      <w:r>
        <w:rPr>
          <w:color w:val="000000"/>
          <w:sz w:val="24"/>
          <w:szCs w:val="24"/>
        </w:rPr>
        <w:t xml:space="preserve">solemn emptiness</w:t>
      </w:r>
    </w:p>
    <w:p>
      <w:pPr>
        <w:widowControl w:val="on"/>
        <w:pBdr/>
        <w:spacing w:before="240" w:after="240" w:line="240" w:lineRule="auto"/>
        <w:ind w:left="0" w:right="0"/>
        <w:jc w:val="left"/>
      </w:pPr>
      <w:r>
        <w:rPr>
          <w:color w:val="000000"/>
          <w:sz w:val="24"/>
          <w:szCs w:val="24"/>
        </w:rPr>
        <w:t xml:space="preserve">solid knowledge</w:t>
      </w:r>
    </w:p>
    <w:p>
      <w:pPr>
        <w:widowControl w:val="on"/>
        <w:pBdr/>
        <w:spacing w:before="240" w:after="240" w:line="240" w:lineRule="auto"/>
        <w:ind w:left="0" w:right="0"/>
        <w:jc w:val="left"/>
      </w:pPr>
      <w:r>
        <w:rPr>
          <w:color w:val="000000"/>
          <w:sz w:val="24"/>
          <w:szCs w:val="24"/>
        </w:rPr>
        <w:t xml:space="preserve">solidifying substance</w:t>
      </w:r>
    </w:p>
    <w:p>
      <w:pPr>
        <w:widowControl w:val="on"/>
        <w:pBdr/>
        <w:spacing w:before="240" w:after="240" w:line="240" w:lineRule="auto"/>
        <w:ind w:left="0" w:right="0"/>
        <w:jc w:val="left"/>
      </w:pPr>
      <w:r>
        <w:rPr>
          <w:color w:val="000000"/>
          <w:sz w:val="24"/>
          <w:szCs w:val="24"/>
        </w:rPr>
        <w:t xml:space="preserve">solitary grandeur</w:t>
      </w:r>
    </w:p>
    <w:p>
      <w:pPr>
        <w:widowControl w:val="on"/>
        <w:pBdr/>
        <w:spacing w:before="240" w:after="240" w:line="240" w:lineRule="auto"/>
        <w:ind w:left="0" w:right="0"/>
        <w:jc w:val="left"/>
      </w:pPr>
      <w:r>
        <w:rPr>
          <w:color w:val="000000"/>
          <w:sz w:val="24"/>
          <w:szCs w:val="24"/>
        </w:rPr>
        <w:t xml:space="preserve">somber relations</w:t>
      </w:r>
    </w:p>
    <w:p>
      <w:pPr>
        <w:widowControl w:val="on"/>
        <w:pBdr/>
        <w:spacing w:before="240" w:after="240" w:line="240" w:lineRule="auto"/>
        <w:ind w:left="0" w:right="0"/>
        <w:jc w:val="left"/>
      </w:pPr>
      <w:r>
        <w:rPr>
          <w:color w:val="000000"/>
          <w:sz w:val="24"/>
          <w:szCs w:val="24"/>
        </w:rPr>
        <w:t xml:space="preserve">somewhat scandalized</w:t>
      </w:r>
    </w:p>
    <w:p>
      <w:pPr>
        <w:widowControl w:val="on"/>
        <w:pBdr/>
        <w:spacing w:before="240" w:after="240" w:line="240" w:lineRule="auto"/>
        <w:ind w:left="0" w:right="0"/>
        <w:jc w:val="left"/>
      </w:pPr>
      <w:r>
        <w:rPr>
          <w:color w:val="000000"/>
          <w:sz w:val="24"/>
          <w:szCs w:val="24"/>
        </w:rPr>
        <w:t xml:space="preserve">somnolent state</w:t>
      </w:r>
    </w:p>
    <w:p>
      <w:pPr>
        <w:widowControl w:val="on"/>
        <w:pBdr/>
        <w:spacing w:before="240" w:after="240" w:line="240" w:lineRule="auto"/>
        <w:ind w:left="0" w:right="0"/>
        <w:jc w:val="left"/>
      </w:pPr>
      <w:r>
        <w:rPr>
          <w:color w:val="000000"/>
          <w:sz w:val="24"/>
          <w:szCs w:val="24"/>
        </w:rPr>
        <w:t xml:space="preserve">sonorous simplicity</w:t>
      </w:r>
      <w:r>
        <w:rPr>
          <w:color w:val="000000"/>
          <w:sz w:val="24"/>
          <w:szCs w:val="24"/>
        </w:rPr>
        <w:br/>
        <w:t xml:space="preserve">      [sonorous = full, deep, rich sound; impressive in style of speech]</w:t>
      </w:r>
    </w:p>
    <w:p>
      <w:pPr>
        <w:widowControl w:val="on"/>
        <w:pBdr/>
        <w:spacing w:before="240" w:after="240" w:line="240" w:lineRule="auto"/>
        <w:ind w:left="0" w:right="0"/>
        <w:jc w:val="left"/>
      </w:pPr>
      <w:r>
        <w:rPr>
          <w:color w:val="000000"/>
          <w:sz w:val="24"/>
          <w:szCs w:val="24"/>
        </w:rPr>
        <w:t xml:space="preserve">sophistical argument</w:t>
      </w:r>
    </w:p>
    <w:p>
      <w:pPr>
        <w:widowControl w:val="on"/>
        <w:pBdr/>
        <w:spacing w:before="240" w:after="240" w:line="240" w:lineRule="auto"/>
        <w:ind w:left="0" w:right="0"/>
        <w:jc w:val="left"/>
      </w:pPr>
      <w:r>
        <w:rPr>
          <w:color w:val="000000"/>
          <w:sz w:val="24"/>
          <w:szCs w:val="24"/>
        </w:rPr>
        <w:t xml:space="preserve">soporific emanations [soporific = inducing sleep]</w:t>
      </w:r>
    </w:p>
    <w:p>
      <w:pPr>
        <w:widowControl w:val="on"/>
        <w:pBdr/>
        <w:spacing w:before="240" w:after="240" w:line="240" w:lineRule="auto"/>
        <w:ind w:left="0" w:right="0"/>
        <w:jc w:val="left"/>
      </w:pPr>
      <w:r>
        <w:rPr>
          <w:color w:val="000000"/>
          <w:sz w:val="24"/>
          <w:szCs w:val="24"/>
        </w:rPr>
        <w:t xml:space="preserve">sordid selfishness</w:t>
      </w:r>
    </w:p>
    <w:p>
      <w:pPr>
        <w:widowControl w:val="on"/>
        <w:pBdr/>
        <w:spacing w:before="240" w:after="240" w:line="240" w:lineRule="auto"/>
        <w:ind w:left="0" w:right="0"/>
        <w:jc w:val="left"/>
      </w:pPr>
      <w:r>
        <w:rPr>
          <w:color w:val="000000"/>
          <w:sz w:val="24"/>
          <w:szCs w:val="24"/>
        </w:rPr>
        <w:t xml:space="preserve">sorely beset</w:t>
      </w:r>
    </w:p>
    <w:p>
      <w:pPr>
        <w:widowControl w:val="on"/>
        <w:pBdr/>
        <w:spacing w:before="240" w:after="240" w:line="240" w:lineRule="auto"/>
        <w:ind w:left="0" w:right="0"/>
        <w:jc w:val="left"/>
      </w:pPr>
      <w:r>
        <w:rPr>
          <w:color w:val="000000"/>
          <w:sz w:val="24"/>
          <w:szCs w:val="24"/>
        </w:rPr>
        <w:t xml:space="preserve">sorrowful resignation</w:t>
      </w:r>
    </w:p>
    <w:p>
      <w:pPr>
        <w:widowControl w:val="on"/>
        <w:pBdr/>
        <w:spacing w:before="240" w:after="240" w:line="240" w:lineRule="auto"/>
        <w:ind w:left="0" w:right="0"/>
        <w:jc w:val="left"/>
      </w:pPr>
      <w:r>
        <w:rPr>
          <w:color w:val="000000"/>
          <w:sz w:val="24"/>
          <w:szCs w:val="24"/>
        </w:rPr>
        <w:t xml:space="preserve">soulless mechanism</w:t>
      </w:r>
    </w:p>
    <w:p>
      <w:pPr>
        <w:widowControl w:val="on"/>
        <w:pBdr/>
        <w:spacing w:before="240" w:after="240" w:line="240" w:lineRule="auto"/>
        <w:ind w:left="0" w:right="0"/>
        <w:jc w:val="left"/>
      </w:pPr>
      <w:r>
        <w:rPr>
          <w:color w:val="000000"/>
          <w:sz w:val="24"/>
          <w:szCs w:val="24"/>
        </w:rPr>
        <w:t xml:space="preserve">sounding verbiage</w:t>
      </w:r>
    </w:p>
    <w:p>
      <w:pPr>
        <w:widowControl w:val="on"/>
        <w:pBdr/>
        <w:spacing w:before="240" w:after="240" w:line="240" w:lineRule="auto"/>
        <w:ind w:left="0" w:right="0"/>
        <w:jc w:val="left"/>
      </w:pPr>
      <w:r>
        <w:rPr>
          <w:color w:val="000000"/>
          <w:sz w:val="24"/>
          <w:szCs w:val="24"/>
        </w:rPr>
        <w:t xml:space="preserve">sourly ascetic</w:t>
      </w:r>
    </w:p>
    <w:p>
      <w:pPr>
        <w:widowControl w:val="on"/>
        <w:pBdr/>
        <w:spacing w:before="240" w:after="240" w:line="240" w:lineRule="auto"/>
        <w:ind w:left="0" w:right="0"/>
        <w:jc w:val="left"/>
      </w:pPr>
      <w:r>
        <w:rPr>
          <w:color w:val="000000"/>
          <w:sz w:val="24"/>
          <w:szCs w:val="24"/>
        </w:rPr>
        <w:t xml:space="preserve">sovereign panacea</w:t>
      </w:r>
    </w:p>
    <w:p>
      <w:pPr>
        <w:widowControl w:val="on"/>
        <w:pBdr/>
        <w:spacing w:before="240" w:after="240" w:line="240" w:lineRule="auto"/>
        <w:ind w:left="0" w:right="0"/>
        <w:jc w:val="left"/>
      </w:pPr>
      <w:r>
        <w:rPr>
          <w:color w:val="000000"/>
          <w:sz w:val="24"/>
          <w:szCs w:val="24"/>
        </w:rPr>
        <w:t xml:space="preserve">spacious tracklessness</w:t>
      </w:r>
    </w:p>
    <w:p>
      <w:pPr>
        <w:widowControl w:val="on"/>
        <w:pBdr/>
        <w:spacing w:before="240" w:after="240" w:line="240" w:lineRule="auto"/>
        <w:ind w:left="0" w:right="0"/>
        <w:jc w:val="left"/>
      </w:pPr>
      <w:r>
        <w:rPr>
          <w:color w:val="000000"/>
          <w:sz w:val="24"/>
          <w:szCs w:val="24"/>
        </w:rPr>
        <w:t xml:space="preserve">sparkling splendor</w:t>
      </w:r>
    </w:p>
    <w:p>
      <w:pPr>
        <w:widowControl w:val="on"/>
        <w:pBdr/>
        <w:spacing w:before="240" w:after="240" w:line="240" w:lineRule="auto"/>
        <w:ind w:left="0" w:right="0"/>
        <w:jc w:val="left"/>
      </w:pPr>
      <w:r>
        <w:rPr>
          <w:color w:val="000000"/>
          <w:sz w:val="24"/>
          <w:szCs w:val="24"/>
        </w:rPr>
        <w:t xml:space="preserve">specialized skill</w:t>
      </w:r>
    </w:p>
    <w:p>
      <w:pPr>
        <w:widowControl w:val="on"/>
        <w:pBdr/>
        <w:spacing w:before="240" w:after="240" w:line="240" w:lineRule="auto"/>
        <w:ind w:left="0" w:right="0"/>
        <w:jc w:val="left"/>
      </w:pPr>
      <w:r>
        <w:rPr>
          <w:color w:val="000000"/>
          <w:sz w:val="24"/>
          <w:szCs w:val="24"/>
        </w:rPr>
        <w:t xml:space="preserve">specific characteristics</w:t>
      </w:r>
    </w:p>
    <w:p>
      <w:pPr>
        <w:widowControl w:val="on"/>
        <w:pBdr/>
        <w:spacing w:before="240" w:after="240" w:line="240" w:lineRule="auto"/>
        <w:ind w:left="0" w:right="0"/>
        <w:jc w:val="left"/>
      </w:pPr>
      <w:r>
        <w:rPr>
          <w:color w:val="000000"/>
          <w:sz w:val="24"/>
          <w:szCs w:val="24"/>
        </w:rPr>
        <w:t xml:space="preserve">specious artifice</w:t>
      </w:r>
      <w:r>
        <w:rPr>
          <w:color w:val="000000"/>
          <w:sz w:val="24"/>
          <w:szCs w:val="24"/>
        </w:rPr>
        <w:br/>
        <w:t xml:space="preserve">       [specious = having the ring plausibility but actually fallacious]</w:t>
      </w:r>
    </w:p>
    <w:p>
      <w:pPr>
        <w:widowControl w:val="on"/>
        <w:pBdr/>
        <w:spacing w:before="240" w:after="240" w:line="240" w:lineRule="auto"/>
        <w:ind w:left="0" w:right="0"/>
        <w:jc w:val="left"/>
      </w:pPr>
      <w:r>
        <w:rPr>
          <w:color w:val="000000"/>
          <w:sz w:val="24"/>
          <w:szCs w:val="24"/>
        </w:rPr>
        <w:t xml:space="preserve">spectral fears</w:t>
      </w:r>
    </w:p>
    <w:p>
      <w:pPr>
        <w:widowControl w:val="on"/>
        <w:pBdr/>
        <w:spacing w:before="240" w:after="240" w:line="240" w:lineRule="auto"/>
        <w:ind w:left="0" w:right="0"/>
        <w:jc w:val="left"/>
      </w:pPr>
      <w:r>
        <w:rPr>
          <w:color w:val="000000"/>
          <w:sz w:val="24"/>
          <w:szCs w:val="24"/>
        </w:rPr>
        <w:t xml:space="preserve">speculative rubbish</w:t>
      </w:r>
    </w:p>
    <w:p>
      <w:pPr>
        <w:widowControl w:val="on"/>
        <w:pBdr/>
        <w:spacing w:before="240" w:after="240" w:line="240" w:lineRule="auto"/>
        <w:ind w:left="0" w:right="0"/>
        <w:jc w:val="left"/>
      </w:pPr>
      <w:r>
        <w:rPr>
          <w:color w:val="000000"/>
          <w:sz w:val="24"/>
          <w:szCs w:val="24"/>
        </w:rPr>
        <w:t xml:space="preserve">speechless surprise</w:t>
      </w:r>
    </w:p>
    <w:p>
      <w:pPr>
        <w:widowControl w:val="on"/>
        <w:pBdr/>
        <w:spacing w:before="240" w:after="240" w:line="240" w:lineRule="auto"/>
        <w:ind w:left="0" w:right="0"/>
        <w:jc w:val="left"/>
      </w:pPr>
      <w:r>
        <w:rPr>
          <w:color w:val="000000"/>
          <w:sz w:val="24"/>
          <w:szCs w:val="24"/>
        </w:rPr>
        <w:t xml:space="preserve">speedy extinction</w:t>
      </w:r>
    </w:p>
    <w:p>
      <w:pPr>
        <w:widowControl w:val="on"/>
        <w:pBdr/>
        <w:spacing w:before="240" w:after="240" w:line="240" w:lineRule="auto"/>
        <w:ind w:left="0" w:right="0"/>
        <w:jc w:val="left"/>
      </w:pPr>
      <w:r>
        <w:rPr>
          <w:color w:val="000000"/>
          <w:sz w:val="24"/>
          <w:szCs w:val="24"/>
        </w:rPr>
        <w:t xml:space="preserve">spendthrift prodigality</w:t>
      </w:r>
    </w:p>
    <w:p>
      <w:pPr>
        <w:widowControl w:val="on"/>
        <w:pBdr/>
        <w:spacing w:before="240" w:after="240" w:line="240" w:lineRule="auto"/>
        <w:ind w:left="0" w:right="0"/>
        <w:jc w:val="left"/>
      </w:pPr>
      <w:r>
        <w:rPr>
          <w:color w:val="000000"/>
          <w:sz w:val="24"/>
          <w:szCs w:val="24"/>
        </w:rPr>
        <w:t xml:space="preserve">spirited vindication</w:t>
      </w:r>
    </w:p>
    <w:p>
      <w:pPr>
        <w:widowControl w:val="on"/>
        <w:pBdr/>
        <w:spacing w:before="240" w:after="240" w:line="240" w:lineRule="auto"/>
        <w:ind w:left="0" w:right="0"/>
        <w:jc w:val="left"/>
      </w:pPr>
      <w:r>
        <w:rPr>
          <w:color w:val="000000"/>
          <w:sz w:val="24"/>
          <w:szCs w:val="24"/>
        </w:rPr>
        <w:t xml:space="preserve">spiritual dazzlement</w:t>
      </w:r>
    </w:p>
    <w:p>
      <w:pPr>
        <w:widowControl w:val="on"/>
        <w:pBdr/>
        <w:spacing w:before="240" w:after="240" w:line="240" w:lineRule="auto"/>
        <w:ind w:left="0" w:right="0"/>
        <w:jc w:val="left"/>
      </w:pPr>
      <w:r>
        <w:rPr>
          <w:color w:val="000000"/>
          <w:sz w:val="24"/>
          <w:szCs w:val="24"/>
        </w:rPr>
        <w:t xml:space="preserve">splendid irony</w:t>
      </w:r>
    </w:p>
    <w:p>
      <w:pPr>
        <w:widowControl w:val="on"/>
        <w:pBdr/>
        <w:spacing w:before="240" w:after="240" w:line="240" w:lineRule="auto"/>
        <w:ind w:left="0" w:right="0"/>
        <w:jc w:val="left"/>
      </w:pPr>
      <w:r>
        <w:rPr>
          <w:color w:val="000000"/>
          <w:sz w:val="24"/>
          <w:szCs w:val="24"/>
        </w:rPr>
        <w:t xml:space="preserve">splenetic imagination [splenetic = ill humor or irritability]</w:t>
      </w:r>
    </w:p>
    <w:p>
      <w:pPr>
        <w:widowControl w:val="on"/>
        <w:pBdr/>
        <w:spacing w:before="240" w:after="240" w:line="240" w:lineRule="auto"/>
        <w:ind w:left="0" w:right="0"/>
        <w:jc w:val="left"/>
      </w:pPr>
      <w:r>
        <w:rPr>
          <w:color w:val="000000"/>
          <w:sz w:val="24"/>
          <w:szCs w:val="24"/>
        </w:rPr>
        <w:t xml:space="preserve">spontaneous challenge</w:t>
      </w:r>
    </w:p>
    <w:p>
      <w:pPr>
        <w:widowControl w:val="on"/>
        <w:pBdr/>
        <w:spacing w:before="240" w:after="240" w:line="240" w:lineRule="auto"/>
        <w:ind w:left="0" w:right="0"/>
        <w:jc w:val="left"/>
      </w:pPr>
      <w:r>
        <w:rPr>
          <w:color w:val="000000"/>
          <w:sz w:val="24"/>
          <w:szCs w:val="24"/>
        </w:rPr>
        <w:t xml:space="preserve">sporadic exception</w:t>
      </w:r>
    </w:p>
    <w:p>
      <w:pPr>
        <w:widowControl w:val="on"/>
        <w:pBdr/>
        <w:spacing w:before="240" w:after="240" w:line="240" w:lineRule="auto"/>
        <w:ind w:left="0" w:right="0"/>
        <w:jc w:val="left"/>
      </w:pPr>
      <w:r>
        <w:rPr>
          <w:color w:val="000000"/>
          <w:sz w:val="24"/>
          <w:szCs w:val="24"/>
        </w:rPr>
        <w:t xml:space="preserve">sportive gaiety</w:t>
      </w:r>
    </w:p>
    <w:p>
      <w:pPr>
        <w:widowControl w:val="on"/>
        <w:pBdr/>
        <w:spacing w:before="240" w:after="240" w:line="240" w:lineRule="auto"/>
        <w:ind w:left="0" w:right="0"/>
        <w:jc w:val="left"/>
      </w:pPr>
      <w:r>
        <w:rPr>
          <w:color w:val="000000"/>
          <w:sz w:val="24"/>
          <w:szCs w:val="24"/>
        </w:rPr>
        <w:t xml:space="preserve">spotless honor</w:t>
      </w:r>
    </w:p>
    <w:p>
      <w:pPr>
        <w:widowControl w:val="on"/>
        <w:pBdr/>
        <w:spacing w:before="240" w:after="240" w:line="240" w:lineRule="auto"/>
        <w:ind w:left="0" w:right="0"/>
        <w:jc w:val="left"/>
      </w:pPr>
      <w:r>
        <w:rPr>
          <w:color w:val="000000"/>
          <w:sz w:val="24"/>
          <w:szCs w:val="24"/>
        </w:rPr>
        <w:t xml:space="preserve">sprightly talk</w:t>
      </w:r>
    </w:p>
    <w:p>
      <w:pPr>
        <w:widowControl w:val="on"/>
        <w:pBdr/>
        <w:spacing w:before="240" w:after="240" w:line="240" w:lineRule="auto"/>
        <w:ind w:left="0" w:right="0"/>
        <w:jc w:val="left"/>
      </w:pPr>
      <w:r>
        <w:rPr>
          <w:color w:val="000000"/>
          <w:sz w:val="24"/>
          <w:szCs w:val="24"/>
        </w:rPr>
        <w:t xml:space="preserve">spurious enthusiasm</w:t>
      </w:r>
    </w:p>
    <w:p>
      <w:pPr>
        <w:widowControl w:val="on"/>
        <w:pBdr/>
        <w:spacing w:before="240" w:after="240" w:line="240" w:lineRule="auto"/>
        <w:ind w:left="0" w:right="0"/>
        <w:jc w:val="left"/>
      </w:pPr>
      <w:r>
        <w:rPr>
          <w:color w:val="000000"/>
          <w:sz w:val="24"/>
          <w:szCs w:val="24"/>
        </w:rPr>
        <w:t xml:space="preserve">squalid distress</w:t>
      </w:r>
      <w:r>
        <w:rPr>
          <w:color w:val="000000"/>
          <w:sz w:val="24"/>
          <w:szCs w:val="24"/>
        </w:rPr>
        <w:br/>
        <w:t xml:space="preserve">              [squalid = Dirty and wretched; morally repulsive; sordid]</w:t>
      </w:r>
    </w:p>
    <w:p>
      <w:pPr>
        <w:widowControl w:val="on"/>
        <w:pBdr/>
        <w:spacing w:before="240" w:after="240" w:line="240" w:lineRule="auto"/>
        <w:ind w:left="0" w:right="0"/>
        <w:jc w:val="left"/>
      </w:pPr>
      <w:r>
        <w:rPr>
          <w:color w:val="000000"/>
          <w:sz w:val="24"/>
          <w:szCs w:val="24"/>
        </w:rPr>
        <w:t xml:space="preserve">squandered talent</w:t>
      </w:r>
    </w:p>
    <w:p>
      <w:pPr>
        <w:widowControl w:val="on"/>
        <w:pBdr/>
        <w:spacing w:before="240" w:after="240" w:line="240" w:lineRule="auto"/>
        <w:ind w:left="0" w:right="0"/>
        <w:jc w:val="left"/>
      </w:pPr>
      <w:r>
        <w:rPr>
          <w:color w:val="000000"/>
          <w:sz w:val="24"/>
          <w:szCs w:val="24"/>
        </w:rPr>
        <w:t xml:space="preserve">squeamish taste</w:t>
      </w:r>
    </w:p>
    <w:p>
      <w:pPr>
        <w:widowControl w:val="on"/>
        <w:pBdr/>
        <w:spacing w:before="240" w:after="240" w:line="240" w:lineRule="auto"/>
        <w:ind w:left="0" w:right="0"/>
        <w:jc w:val="left"/>
      </w:pPr>
      <w:r>
        <w:rPr>
          <w:color w:val="000000"/>
          <w:sz w:val="24"/>
          <w:szCs w:val="24"/>
        </w:rPr>
        <w:t xml:space="preserve">staggering surprise</w:t>
      </w:r>
    </w:p>
    <w:p>
      <w:pPr>
        <w:widowControl w:val="on"/>
        <w:pBdr/>
        <w:spacing w:before="240" w:after="240" w:line="240" w:lineRule="auto"/>
        <w:ind w:left="0" w:right="0"/>
        <w:jc w:val="left"/>
      </w:pPr>
      <w:r>
        <w:rPr>
          <w:color w:val="000000"/>
          <w:sz w:val="24"/>
          <w:szCs w:val="24"/>
        </w:rPr>
        <w:t xml:space="preserve">stainless womanhood</w:t>
      </w:r>
    </w:p>
    <w:p>
      <w:pPr>
        <w:widowControl w:val="on"/>
        <w:pBdr/>
        <w:spacing w:before="240" w:after="240" w:line="240" w:lineRule="auto"/>
        <w:ind w:left="0" w:right="0"/>
        <w:jc w:val="left"/>
      </w:pPr>
      <w:r>
        <w:rPr>
          <w:color w:val="000000"/>
          <w:sz w:val="24"/>
          <w:szCs w:val="24"/>
        </w:rPr>
        <w:t xml:space="preserve">stale sciolism [sciolism = superficial knowledge]</w:t>
      </w:r>
    </w:p>
    <w:p>
      <w:pPr>
        <w:widowControl w:val="on"/>
        <w:pBdr/>
        <w:spacing w:before="240" w:after="240" w:line="240" w:lineRule="auto"/>
        <w:ind w:left="0" w:right="0"/>
        <w:jc w:val="left"/>
      </w:pPr>
      <w:r>
        <w:rPr>
          <w:color w:val="000000"/>
          <w:sz w:val="24"/>
          <w:szCs w:val="24"/>
        </w:rPr>
        <w:t xml:space="preserve">stalwart defiance</w:t>
      </w:r>
    </w:p>
    <w:p>
      <w:pPr>
        <w:widowControl w:val="on"/>
        <w:pBdr/>
        <w:spacing w:before="240" w:after="240" w:line="240" w:lineRule="auto"/>
        <w:ind w:left="0" w:right="0"/>
        <w:jc w:val="left"/>
      </w:pPr>
      <w:r>
        <w:rPr>
          <w:color w:val="000000"/>
          <w:sz w:val="24"/>
          <w:szCs w:val="24"/>
        </w:rPr>
        <w:t xml:space="preserve">stammered apology</w:t>
      </w:r>
    </w:p>
    <w:p>
      <w:pPr>
        <w:widowControl w:val="on"/>
        <w:pBdr/>
        <w:spacing w:before="240" w:after="240" w:line="240" w:lineRule="auto"/>
        <w:ind w:left="0" w:right="0"/>
        <w:jc w:val="left"/>
      </w:pPr>
      <w:r>
        <w:rPr>
          <w:color w:val="000000"/>
          <w:sz w:val="24"/>
          <w:szCs w:val="24"/>
        </w:rPr>
        <w:t xml:space="preserve">starched sterility</w:t>
      </w:r>
    </w:p>
    <w:p>
      <w:pPr>
        <w:widowControl w:val="on"/>
        <w:pBdr/>
        <w:spacing w:before="240" w:after="240" w:line="240" w:lineRule="auto"/>
        <w:ind w:left="0" w:right="0"/>
        <w:jc w:val="left"/>
      </w:pPr>
      <w:r>
        <w:rPr>
          <w:color w:val="000000"/>
          <w:sz w:val="24"/>
          <w:szCs w:val="24"/>
        </w:rPr>
        <w:t xml:space="preserve">starlit eminence</w:t>
      </w:r>
    </w:p>
    <w:p>
      <w:pPr>
        <w:widowControl w:val="on"/>
        <w:pBdr/>
        <w:spacing w:before="240" w:after="240" w:line="240" w:lineRule="auto"/>
        <w:ind w:left="0" w:right="0"/>
        <w:jc w:val="left"/>
      </w:pPr>
      <w:r>
        <w:rPr>
          <w:color w:val="000000"/>
          <w:sz w:val="24"/>
          <w:szCs w:val="24"/>
        </w:rPr>
        <w:t xml:space="preserve">startling eccentricity</w:t>
      </w:r>
    </w:p>
    <w:p>
      <w:pPr>
        <w:widowControl w:val="on"/>
        <w:pBdr/>
        <w:spacing w:before="240" w:after="240" w:line="240" w:lineRule="auto"/>
        <w:ind w:left="0" w:right="0"/>
        <w:jc w:val="left"/>
      </w:pPr>
      <w:r>
        <w:rPr>
          <w:color w:val="000000"/>
          <w:sz w:val="24"/>
          <w:szCs w:val="24"/>
        </w:rPr>
        <w:t xml:space="preserve">starving proletariat</w:t>
      </w:r>
    </w:p>
    <w:p>
      <w:pPr>
        <w:widowControl w:val="on"/>
        <w:pBdr/>
        <w:spacing w:before="240" w:after="240" w:line="240" w:lineRule="auto"/>
        <w:ind w:left="0" w:right="0"/>
        <w:jc w:val="left"/>
      </w:pPr>
      <w:r>
        <w:rPr>
          <w:color w:val="000000"/>
          <w:sz w:val="24"/>
          <w:szCs w:val="24"/>
        </w:rPr>
        <w:t xml:space="preserve">stately stride</w:t>
      </w:r>
    </w:p>
    <w:p>
      <w:pPr>
        <w:widowControl w:val="on"/>
        <w:pBdr/>
        <w:spacing w:before="240" w:after="240" w:line="240" w:lineRule="auto"/>
        <w:ind w:left="0" w:right="0"/>
        <w:jc w:val="left"/>
      </w:pPr>
      <w:r>
        <w:rPr>
          <w:color w:val="000000"/>
          <w:sz w:val="24"/>
          <w:szCs w:val="24"/>
        </w:rPr>
        <w:t xml:space="preserve">statesmanlike person</w:t>
      </w:r>
    </w:p>
    <w:p>
      <w:pPr>
        <w:widowControl w:val="on"/>
        <w:pBdr/>
        <w:spacing w:before="240" w:after="240" w:line="240" w:lineRule="auto"/>
        <w:ind w:left="0" w:right="0"/>
        <w:jc w:val="left"/>
      </w:pPr>
      <w:r>
        <w:rPr>
          <w:color w:val="000000"/>
          <w:sz w:val="24"/>
          <w:szCs w:val="24"/>
        </w:rPr>
        <w:t xml:space="preserve">statistical knowledge</w:t>
      </w:r>
    </w:p>
    <w:p>
      <w:pPr>
        <w:widowControl w:val="on"/>
        <w:pBdr/>
        <w:spacing w:before="240" w:after="240" w:line="240" w:lineRule="auto"/>
        <w:ind w:left="0" w:right="0"/>
        <w:jc w:val="left"/>
      </w:pPr>
      <w:r>
        <w:rPr>
          <w:color w:val="000000"/>
          <w:sz w:val="24"/>
          <w:szCs w:val="24"/>
        </w:rPr>
        <w:t xml:space="preserve">statuesque immobility</w:t>
      </w:r>
    </w:p>
    <w:p>
      <w:pPr>
        <w:widowControl w:val="on"/>
        <w:pBdr/>
        <w:spacing w:before="240" w:after="240" w:line="240" w:lineRule="auto"/>
        <w:ind w:left="0" w:right="0"/>
        <w:jc w:val="left"/>
      </w:pPr>
      <w:r>
        <w:rPr>
          <w:color w:val="000000"/>
          <w:sz w:val="24"/>
          <w:szCs w:val="24"/>
        </w:rPr>
        <w:t xml:space="preserve">staunch manhood</w:t>
      </w:r>
    </w:p>
    <w:p>
      <w:pPr>
        <w:widowControl w:val="on"/>
        <w:pBdr/>
        <w:spacing w:before="240" w:after="240" w:line="240" w:lineRule="auto"/>
        <w:ind w:left="0" w:right="0"/>
        <w:jc w:val="left"/>
      </w:pPr>
      <w:r>
        <w:rPr>
          <w:color w:val="000000"/>
          <w:sz w:val="24"/>
          <w:szCs w:val="24"/>
        </w:rPr>
        <w:t xml:space="preserve">steadfast obedience</w:t>
      </w:r>
    </w:p>
    <w:p>
      <w:pPr>
        <w:widowControl w:val="on"/>
        <w:pBdr/>
        <w:spacing w:before="240" w:after="240" w:line="240" w:lineRule="auto"/>
        <w:ind w:left="0" w:right="0"/>
        <w:jc w:val="left"/>
      </w:pPr>
      <w:r>
        <w:rPr>
          <w:color w:val="000000"/>
          <w:sz w:val="24"/>
          <w:szCs w:val="24"/>
        </w:rPr>
        <w:t xml:space="preserve">stentorian voice [stentorian = extremely loud]</w:t>
      </w:r>
    </w:p>
    <w:p>
      <w:pPr>
        <w:widowControl w:val="on"/>
        <w:pBdr/>
        <w:spacing w:before="240" w:after="240" w:line="240" w:lineRule="auto"/>
        <w:ind w:left="0" w:right="0"/>
        <w:jc w:val="left"/>
      </w:pPr>
      <w:r>
        <w:rPr>
          <w:color w:val="000000"/>
          <w:sz w:val="24"/>
          <w:szCs w:val="24"/>
        </w:rPr>
        <w:t xml:space="preserve">stereotyped commonness</w:t>
      </w:r>
    </w:p>
    <w:p>
      <w:pPr>
        <w:widowControl w:val="on"/>
        <w:pBdr/>
        <w:spacing w:before="240" w:after="240" w:line="240" w:lineRule="auto"/>
        <w:ind w:left="0" w:right="0"/>
        <w:jc w:val="left"/>
      </w:pPr>
      <w:r>
        <w:rPr>
          <w:color w:val="000000"/>
          <w:sz w:val="24"/>
          <w:szCs w:val="24"/>
        </w:rPr>
        <w:t xml:space="preserve">sterile hatred</w:t>
      </w:r>
    </w:p>
    <w:p>
      <w:pPr>
        <w:widowControl w:val="on"/>
        <w:pBdr/>
        <w:spacing w:before="240" w:after="240" w:line="240" w:lineRule="auto"/>
        <w:ind w:left="0" w:right="0"/>
        <w:jc w:val="left"/>
      </w:pPr>
      <w:r>
        <w:rPr>
          <w:color w:val="000000"/>
          <w:sz w:val="24"/>
          <w:szCs w:val="24"/>
        </w:rPr>
        <w:t xml:space="preserve">sterling sense</w:t>
      </w:r>
    </w:p>
    <w:p>
      <w:pPr>
        <w:widowControl w:val="on"/>
        <w:pBdr/>
        <w:spacing w:before="240" w:after="240" w:line="240" w:lineRule="auto"/>
        <w:ind w:left="0" w:right="0"/>
        <w:jc w:val="left"/>
      </w:pPr>
      <w:r>
        <w:rPr>
          <w:color w:val="000000"/>
          <w:sz w:val="24"/>
          <w:szCs w:val="24"/>
        </w:rPr>
        <w:t xml:space="preserve">stern defiance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stiff conceit</w:t>
      </w:r>
    </w:p>
    <w:p>
      <w:pPr>
        <w:widowControl w:val="on"/>
        <w:pBdr/>
        <w:spacing w:before="240" w:after="240" w:line="240" w:lineRule="auto"/>
        <w:ind w:left="0" w:right="0"/>
        <w:jc w:val="left"/>
      </w:pPr>
      <w:r>
        <w:rPr>
          <w:color w:val="000000"/>
          <w:sz w:val="24"/>
          <w:szCs w:val="24"/>
        </w:rPr>
        <w:t xml:space="preserve">stifled convulsions</w:t>
      </w:r>
    </w:p>
    <w:p>
      <w:pPr>
        <w:widowControl w:val="on"/>
        <w:pBdr/>
        <w:spacing w:before="240" w:after="240" w:line="240" w:lineRule="auto"/>
        <w:ind w:left="0" w:right="0"/>
        <w:jc w:val="left"/>
      </w:pPr>
      <w:r>
        <w:rPr>
          <w:color w:val="000000"/>
          <w:sz w:val="24"/>
          <w:szCs w:val="24"/>
        </w:rPr>
        <w:t xml:space="preserve">still solitudes</w:t>
      </w:r>
    </w:p>
    <w:p>
      <w:pPr>
        <w:widowControl w:val="on"/>
        <w:pBdr/>
        <w:spacing w:before="240" w:after="240" w:line="240" w:lineRule="auto"/>
        <w:ind w:left="0" w:right="0"/>
        <w:jc w:val="left"/>
      </w:pPr>
      <w:r>
        <w:rPr>
          <w:color w:val="000000"/>
          <w:sz w:val="24"/>
          <w:szCs w:val="24"/>
        </w:rPr>
        <w:t xml:space="preserve">stilted bombast</w:t>
      </w:r>
    </w:p>
    <w:p>
      <w:pPr>
        <w:widowControl w:val="on"/>
        <w:pBdr/>
        <w:spacing w:before="240" w:after="240" w:line="240" w:lineRule="auto"/>
        <w:ind w:left="0" w:right="0"/>
        <w:jc w:val="left"/>
      </w:pPr>
      <w:r>
        <w:rPr>
          <w:color w:val="000000"/>
          <w:sz w:val="24"/>
          <w:szCs w:val="24"/>
        </w:rPr>
        <w:t xml:space="preserve">stimulating impression</w:t>
      </w:r>
    </w:p>
    <w:p>
      <w:pPr>
        <w:widowControl w:val="on"/>
        <w:pBdr/>
        <w:spacing w:before="240" w:after="240" w:line="240" w:lineRule="auto"/>
        <w:ind w:left="0" w:right="0"/>
        <w:jc w:val="left"/>
      </w:pPr>
      <w:r>
        <w:rPr>
          <w:color w:val="000000"/>
          <w:sz w:val="24"/>
          <w:szCs w:val="24"/>
        </w:rPr>
        <w:t xml:space="preserve">stinging reproach</w:t>
      </w:r>
    </w:p>
    <w:p>
      <w:pPr>
        <w:widowControl w:val="on"/>
        <w:pBdr/>
        <w:spacing w:before="240" w:after="240" w:line="240" w:lineRule="auto"/>
        <w:ind w:left="0" w:right="0"/>
        <w:jc w:val="left"/>
      </w:pPr>
      <w:r>
        <w:rPr>
          <w:color w:val="000000"/>
          <w:sz w:val="24"/>
          <w:szCs w:val="24"/>
        </w:rPr>
        <w:t xml:space="preserve">stinted endowment</w:t>
      </w:r>
    </w:p>
    <w:p>
      <w:pPr>
        <w:widowControl w:val="on"/>
        <w:pBdr/>
        <w:spacing w:before="240" w:after="240" w:line="240" w:lineRule="auto"/>
        <w:ind w:left="0" w:right="0"/>
        <w:jc w:val="left"/>
      </w:pPr>
      <w:r>
        <w:rPr>
          <w:color w:val="000000"/>
          <w:sz w:val="24"/>
          <w:szCs w:val="24"/>
        </w:rPr>
        <w:t xml:space="preserve">stipulated reward</w:t>
      </w:r>
    </w:p>
    <w:p>
      <w:pPr>
        <w:widowControl w:val="on"/>
        <w:pBdr/>
        <w:spacing w:before="240" w:after="240" w:line="240" w:lineRule="auto"/>
        <w:ind w:left="0" w:right="0"/>
        <w:jc w:val="left"/>
      </w:pPr>
      <w:r>
        <w:rPr>
          <w:color w:val="000000"/>
          <w:sz w:val="24"/>
          <w:szCs w:val="24"/>
        </w:rPr>
        <w:t xml:space="preserve">stock pleasantries</w:t>
      </w:r>
    </w:p>
    <w:p>
      <w:pPr>
        <w:widowControl w:val="on"/>
        <w:pBdr/>
        <w:spacing w:before="240" w:after="240" w:line="240" w:lineRule="auto"/>
        <w:ind w:left="0" w:right="0"/>
        <w:jc w:val="left"/>
      </w:pPr>
      <w:r>
        <w:rPr>
          <w:color w:val="000000"/>
          <w:sz w:val="24"/>
          <w:szCs w:val="24"/>
        </w:rPr>
        <w:t xml:space="preserve">stoic callousness</w:t>
      </w:r>
    </w:p>
    <w:p>
      <w:pPr>
        <w:widowControl w:val="on"/>
        <w:pBdr/>
        <w:spacing w:before="240" w:after="240" w:line="240" w:lineRule="auto"/>
        <w:ind w:left="0" w:right="0"/>
        <w:jc w:val="left"/>
      </w:pPr>
      <w:r>
        <w:rPr>
          <w:color w:val="000000"/>
          <w:sz w:val="24"/>
          <w:szCs w:val="24"/>
        </w:rPr>
        <w:t xml:space="preserve">stolid obstinacy</w:t>
      </w:r>
    </w:p>
    <w:p>
      <w:pPr>
        <w:widowControl w:val="on"/>
        <w:pBdr/>
        <w:spacing w:before="240" w:after="240" w:line="240" w:lineRule="auto"/>
        <w:ind w:left="0" w:right="0"/>
        <w:jc w:val="left"/>
      </w:pPr>
      <w:r>
        <w:rPr>
          <w:color w:val="000000"/>
          <w:sz w:val="24"/>
          <w:szCs w:val="24"/>
        </w:rPr>
        <w:t xml:space="preserve">stony stare</w:t>
      </w:r>
    </w:p>
    <w:p>
      <w:pPr>
        <w:widowControl w:val="on"/>
        <w:pBdr/>
        <w:spacing w:before="240" w:after="240" w:line="240" w:lineRule="auto"/>
        <w:ind w:left="0" w:right="0"/>
        <w:jc w:val="left"/>
      </w:pPr>
      <w:r>
        <w:rPr>
          <w:color w:val="000000"/>
          <w:sz w:val="24"/>
          <w:szCs w:val="24"/>
        </w:rPr>
        <w:t xml:space="preserve">storied traditions</w:t>
      </w:r>
    </w:p>
    <w:p>
      <w:pPr>
        <w:widowControl w:val="on"/>
        <w:pBdr/>
        <w:spacing w:before="240" w:after="240" w:line="240" w:lineRule="auto"/>
        <w:ind w:left="0" w:right="0"/>
        <w:jc w:val="left"/>
      </w:pPr>
      <w:r>
        <w:rPr>
          <w:color w:val="000000"/>
          <w:sz w:val="24"/>
          <w:szCs w:val="24"/>
        </w:rPr>
        <w:t xml:space="preserve">stormy passion</w:t>
      </w:r>
    </w:p>
    <w:p>
      <w:pPr>
        <w:widowControl w:val="on"/>
        <w:pBdr/>
        <w:spacing w:before="240" w:after="240" w:line="240" w:lineRule="auto"/>
        <w:ind w:left="0" w:right="0"/>
        <w:jc w:val="left"/>
      </w:pPr>
      <w:r>
        <w:rPr>
          <w:color w:val="000000"/>
          <w:sz w:val="24"/>
          <w:szCs w:val="24"/>
        </w:rPr>
        <w:t xml:space="preserve">stout assertion</w:t>
      </w:r>
    </w:p>
    <w:p>
      <w:pPr>
        <w:widowControl w:val="on"/>
        <w:pBdr/>
        <w:spacing w:before="240" w:after="240" w:line="240" w:lineRule="auto"/>
        <w:ind w:left="0" w:right="0"/>
        <w:jc w:val="left"/>
      </w:pPr>
      <w:r>
        <w:rPr>
          <w:color w:val="000000"/>
          <w:sz w:val="24"/>
          <w:szCs w:val="24"/>
        </w:rPr>
        <w:t xml:space="preserve">straggling association</w:t>
      </w:r>
    </w:p>
    <w:p>
      <w:pPr>
        <w:widowControl w:val="on"/>
        <w:pBdr/>
        <w:spacing w:before="240" w:after="240" w:line="240" w:lineRule="auto"/>
        <w:ind w:left="0" w:right="0"/>
        <w:jc w:val="left"/>
      </w:pPr>
      <w:r>
        <w:rPr>
          <w:color w:val="000000"/>
          <w:sz w:val="24"/>
          <w:szCs w:val="24"/>
        </w:rPr>
        <w:t xml:space="preserve">straightforward logic</w:t>
      </w:r>
    </w:p>
    <w:p>
      <w:pPr>
        <w:widowControl w:val="on"/>
        <w:pBdr/>
        <w:spacing w:before="240" w:after="240" w:line="240" w:lineRule="auto"/>
        <w:ind w:left="0" w:right="0"/>
        <w:jc w:val="left"/>
      </w:pPr>
      <w:r>
        <w:rPr>
          <w:color w:val="000000"/>
          <w:sz w:val="24"/>
          <w:szCs w:val="24"/>
        </w:rPr>
        <w:t xml:space="preserve">straightway vanished</w:t>
      </w:r>
    </w:p>
    <w:p>
      <w:pPr>
        <w:widowControl w:val="on"/>
        <w:pBdr/>
        <w:spacing w:before="240" w:after="240" w:line="240" w:lineRule="auto"/>
        <w:ind w:left="0" w:right="0"/>
        <w:jc w:val="left"/>
      </w:pPr>
      <w:r>
        <w:rPr>
          <w:color w:val="000000"/>
          <w:sz w:val="24"/>
          <w:szCs w:val="24"/>
        </w:rPr>
        <w:t xml:space="preserve">strained interpretation</w:t>
      </w:r>
    </w:p>
    <w:p>
      <w:pPr>
        <w:widowControl w:val="on"/>
        <w:pBdr/>
        <w:spacing w:before="240" w:after="240" w:line="240" w:lineRule="auto"/>
        <w:ind w:left="0" w:right="0"/>
        <w:jc w:val="left"/>
      </w:pPr>
      <w:r>
        <w:rPr>
          <w:color w:val="000000"/>
          <w:sz w:val="24"/>
          <w:szCs w:val="24"/>
        </w:rPr>
        <w:t xml:space="preserve">straitened circumstance</w:t>
      </w:r>
    </w:p>
    <w:p>
      <w:pPr>
        <w:widowControl w:val="on"/>
        <w:pBdr/>
        <w:spacing w:before="240" w:after="240" w:line="240" w:lineRule="auto"/>
        <w:ind w:left="0" w:right="0"/>
        <w:jc w:val="left"/>
      </w:pPr>
      <w:r>
        <w:rPr>
          <w:color w:val="000000"/>
          <w:sz w:val="24"/>
          <w:szCs w:val="24"/>
        </w:rPr>
        <w:t xml:space="preserve">strange wistfulness</w:t>
      </w:r>
    </w:p>
    <w:p>
      <w:pPr>
        <w:widowControl w:val="on"/>
        <w:pBdr/>
        <w:spacing w:before="240" w:after="240" w:line="240" w:lineRule="auto"/>
        <w:ind w:left="0" w:right="0"/>
        <w:jc w:val="left"/>
      </w:pPr>
      <w:r>
        <w:rPr>
          <w:color w:val="000000"/>
          <w:sz w:val="24"/>
          <w:szCs w:val="24"/>
        </w:rPr>
        <w:t xml:space="preserve">strenuous insistence</w:t>
      </w:r>
    </w:p>
    <w:p>
      <w:pPr>
        <w:widowControl w:val="on"/>
        <w:pBdr/>
        <w:spacing w:before="240" w:after="240" w:line="240" w:lineRule="auto"/>
        <w:ind w:left="0" w:right="0"/>
        <w:jc w:val="left"/>
      </w:pPr>
      <w:r>
        <w:rPr>
          <w:color w:val="000000"/>
          <w:sz w:val="24"/>
          <w:szCs w:val="24"/>
        </w:rPr>
        <w:t xml:space="preserve">striking diversity</w:t>
      </w:r>
    </w:p>
    <w:p>
      <w:pPr>
        <w:widowControl w:val="on"/>
        <w:pBdr/>
        <w:spacing w:before="240" w:after="240" w:line="240" w:lineRule="auto"/>
        <w:ind w:left="0" w:right="0"/>
        <w:jc w:val="left"/>
      </w:pPr>
      <w:r>
        <w:rPr>
          <w:color w:val="000000"/>
          <w:sz w:val="24"/>
          <w:szCs w:val="24"/>
        </w:rPr>
        <w:t xml:space="preserve">stringent statement</w:t>
      </w:r>
    </w:p>
    <w:p>
      <w:pPr>
        <w:widowControl w:val="on"/>
        <w:pBdr/>
        <w:spacing w:before="240" w:after="240" w:line="240" w:lineRule="auto"/>
        <w:ind w:left="0" w:right="0"/>
        <w:jc w:val="left"/>
      </w:pPr>
      <w:r>
        <w:rPr>
          <w:color w:val="000000"/>
          <w:sz w:val="24"/>
          <w:szCs w:val="24"/>
        </w:rPr>
        <w:t xml:space="preserve">strong aversion</w:t>
      </w:r>
    </w:p>
    <w:p>
      <w:pPr>
        <w:widowControl w:val="on"/>
        <w:pBdr/>
        <w:spacing w:before="240" w:after="240" w:line="240" w:lineRule="auto"/>
        <w:ind w:left="0" w:right="0"/>
        <w:jc w:val="left"/>
      </w:pPr>
      <w:r>
        <w:rPr>
          <w:color w:val="000000"/>
          <w:sz w:val="24"/>
          <w:szCs w:val="24"/>
        </w:rPr>
        <w:t xml:space="preserve">stubborn reality</w:t>
      </w:r>
    </w:p>
    <w:p>
      <w:pPr>
        <w:widowControl w:val="on"/>
        <w:pBdr/>
        <w:spacing w:before="240" w:after="240" w:line="240" w:lineRule="auto"/>
        <w:ind w:left="0" w:right="0"/>
        <w:jc w:val="left"/>
      </w:pPr>
      <w:r>
        <w:rPr>
          <w:color w:val="000000"/>
          <w:sz w:val="24"/>
          <w:szCs w:val="24"/>
        </w:rPr>
        <w:t xml:space="preserve">studious reserve</w:t>
      </w:r>
    </w:p>
    <w:p>
      <w:pPr>
        <w:widowControl w:val="on"/>
        <w:pBdr/>
        <w:spacing w:before="240" w:after="240" w:line="240" w:lineRule="auto"/>
        <w:ind w:left="0" w:right="0"/>
        <w:jc w:val="left"/>
      </w:pPr>
      <w:r>
        <w:rPr>
          <w:color w:val="000000"/>
          <w:sz w:val="24"/>
          <w:szCs w:val="24"/>
        </w:rPr>
        <w:t xml:space="preserve">stultified mind</w:t>
      </w:r>
    </w:p>
    <w:p>
      <w:pPr>
        <w:widowControl w:val="on"/>
        <w:pBdr/>
        <w:spacing w:before="240" w:after="240" w:line="240" w:lineRule="auto"/>
        <w:ind w:left="0" w:right="0"/>
        <w:jc w:val="left"/>
      </w:pPr>
      <w:r>
        <w:rPr>
          <w:color w:val="000000"/>
          <w:sz w:val="24"/>
          <w:szCs w:val="24"/>
        </w:rPr>
        <w:t xml:space="preserve">stunning crash</w:t>
      </w:r>
    </w:p>
    <w:p>
      <w:pPr>
        <w:widowControl w:val="on"/>
        <w:pBdr/>
        <w:spacing w:before="240" w:after="240" w:line="240" w:lineRule="auto"/>
        <w:ind w:left="0" w:right="0"/>
        <w:jc w:val="left"/>
      </w:pPr>
      <w:r>
        <w:rPr>
          <w:color w:val="000000"/>
          <w:sz w:val="24"/>
          <w:szCs w:val="24"/>
        </w:rPr>
        <w:t xml:space="preserve">stupendous magnitude</w:t>
      </w:r>
    </w:p>
    <w:p>
      <w:pPr>
        <w:widowControl w:val="on"/>
        <w:pBdr/>
        <w:spacing w:before="240" w:after="240" w:line="240" w:lineRule="auto"/>
        <w:ind w:left="0" w:right="0"/>
        <w:jc w:val="left"/>
      </w:pPr>
      <w:r>
        <w:rPr>
          <w:color w:val="000000"/>
          <w:sz w:val="24"/>
          <w:szCs w:val="24"/>
        </w:rPr>
        <w:t xml:space="preserve">stupid bewilderment</w:t>
      </w:r>
    </w:p>
    <w:p>
      <w:pPr>
        <w:widowControl w:val="on"/>
        <w:pBdr/>
        <w:spacing w:before="240" w:after="240" w:line="240" w:lineRule="auto"/>
        <w:ind w:left="0" w:right="0"/>
        <w:jc w:val="left"/>
      </w:pPr>
      <w:r>
        <w:rPr>
          <w:color w:val="000000"/>
          <w:sz w:val="24"/>
          <w:szCs w:val="24"/>
        </w:rPr>
        <w:t xml:space="preserve">sturdy genuineness</w:t>
      </w:r>
    </w:p>
    <w:p>
      <w:pPr>
        <w:widowControl w:val="on"/>
        <w:pBdr/>
        <w:spacing w:before="240" w:after="240" w:line="240" w:lineRule="auto"/>
        <w:ind w:left="0" w:right="0"/>
        <w:jc w:val="left"/>
      </w:pPr>
      <w:r>
        <w:rPr>
          <w:color w:val="000000"/>
          <w:sz w:val="24"/>
          <w:szCs w:val="24"/>
        </w:rPr>
        <w:t xml:space="preserve">subaltern attitude [subaltern = secondary]</w:t>
      </w:r>
    </w:p>
    <w:p>
      <w:pPr>
        <w:widowControl w:val="on"/>
        <w:pBdr/>
        <w:spacing w:before="240" w:after="240" w:line="240" w:lineRule="auto"/>
        <w:ind w:left="0" w:right="0"/>
        <w:jc w:val="left"/>
      </w:pPr>
      <w:r>
        <w:rPr>
          <w:color w:val="000000"/>
          <w:sz w:val="24"/>
          <w:szCs w:val="24"/>
        </w:rPr>
        <w:t xml:space="preserve">subconscious conviction</w:t>
      </w:r>
    </w:p>
    <w:p>
      <w:pPr>
        <w:widowControl w:val="on"/>
        <w:pBdr/>
        <w:spacing w:before="240" w:after="240" w:line="240" w:lineRule="auto"/>
        <w:ind w:left="0" w:right="0"/>
        <w:jc w:val="left"/>
      </w:pPr>
      <w:r>
        <w:rPr>
          <w:color w:val="000000"/>
          <w:sz w:val="24"/>
          <w:szCs w:val="24"/>
        </w:rPr>
        <w:t xml:space="preserve">subduing influence</w:t>
      </w:r>
    </w:p>
    <w:p>
      <w:pPr>
        <w:widowControl w:val="on"/>
        <w:pBdr/>
        <w:spacing w:before="240" w:after="240" w:line="240" w:lineRule="auto"/>
        <w:ind w:left="0" w:right="0"/>
        <w:jc w:val="left"/>
      </w:pPr>
      <w:r>
        <w:rPr>
          <w:color w:val="000000"/>
          <w:sz w:val="24"/>
          <w:szCs w:val="24"/>
        </w:rPr>
        <w:t xml:space="preserve">sublime anticipations</w:t>
      </w:r>
    </w:p>
    <w:p>
      <w:pPr>
        <w:widowControl w:val="on"/>
        <w:pBdr/>
        <w:spacing w:before="240" w:after="240" w:line="240" w:lineRule="auto"/>
        <w:ind w:left="0" w:right="0"/>
        <w:jc w:val="left"/>
      </w:pPr>
      <w:r>
        <w:rPr>
          <w:color w:val="000000"/>
          <w:sz w:val="24"/>
          <w:szCs w:val="24"/>
        </w:rPr>
        <w:t xml:space="preserve">submissive behavior</w:t>
      </w:r>
    </w:p>
    <w:p>
      <w:pPr>
        <w:widowControl w:val="on"/>
        <w:pBdr/>
        <w:spacing w:before="240" w:after="240" w:line="240" w:lineRule="auto"/>
        <w:ind w:left="0" w:right="0"/>
        <w:jc w:val="left"/>
      </w:pPr>
      <w:r>
        <w:rPr>
          <w:color w:val="000000"/>
          <w:sz w:val="24"/>
          <w:szCs w:val="24"/>
        </w:rPr>
        <w:t xml:space="preserve">subordinate pursuit</w:t>
      </w:r>
    </w:p>
    <w:p>
      <w:pPr>
        <w:widowControl w:val="on"/>
        <w:pBdr/>
        <w:spacing w:before="240" w:after="240" w:line="240" w:lineRule="auto"/>
        <w:ind w:left="0" w:right="0"/>
        <w:jc w:val="left"/>
      </w:pPr>
      <w:r>
        <w:rPr>
          <w:color w:val="000000"/>
          <w:sz w:val="24"/>
          <w:szCs w:val="24"/>
        </w:rPr>
        <w:t xml:space="preserve">subsidiary advantage</w:t>
      </w:r>
    </w:p>
    <w:p>
      <w:pPr>
        <w:widowControl w:val="on"/>
        <w:pBdr/>
        <w:spacing w:before="240" w:after="240" w:line="240" w:lineRule="auto"/>
        <w:ind w:left="0" w:right="0"/>
        <w:jc w:val="left"/>
      </w:pPr>
      <w:r>
        <w:rPr>
          <w:color w:val="000000"/>
          <w:sz w:val="24"/>
          <w:szCs w:val="24"/>
        </w:rPr>
        <w:t xml:space="preserve">substantial agreement</w:t>
      </w:r>
    </w:p>
    <w:p>
      <w:pPr>
        <w:widowControl w:val="on"/>
        <w:pBdr/>
        <w:spacing w:before="240" w:after="240" w:line="240" w:lineRule="auto"/>
        <w:ind w:left="0" w:right="0"/>
        <w:jc w:val="left"/>
      </w:pPr>
      <w:r>
        <w:rPr>
          <w:color w:val="000000"/>
          <w:sz w:val="24"/>
          <w:szCs w:val="24"/>
        </w:rPr>
        <w:t xml:space="preserve">subterranean sunlessness</w:t>
      </w:r>
    </w:p>
    <w:p>
      <w:pPr>
        <w:widowControl w:val="on"/>
        <w:pBdr/>
        <w:spacing w:before="240" w:after="240" w:line="240" w:lineRule="auto"/>
        <w:ind w:left="0" w:right="0"/>
        <w:jc w:val="left"/>
      </w:pPr>
      <w:r>
        <w:rPr>
          <w:color w:val="000000"/>
          <w:sz w:val="24"/>
          <w:szCs w:val="24"/>
        </w:rPr>
        <w:t xml:space="preserve">subtle sophistry</w:t>
      </w:r>
    </w:p>
    <w:p>
      <w:pPr>
        <w:widowControl w:val="on"/>
        <w:pBdr/>
        <w:spacing w:before="240" w:after="240" w:line="240" w:lineRule="auto"/>
        <w:ind w:left="0" w:right="0"/>
        <w:jc w:val="left"/>
      </w:pPr>
      <w:r>
        <w:rPr>
          <w:color w:val="000000"/>
          <w:sz w:val="24"/>
          <w:szCs w:val="24"/>
        </w:rPr>
        <w:t xml:space="preserve">subversive accident</w:t>
      </w:r>
    </w:p>
    <w:p>
      <w:pPr>
        <w:widowControl w:val="on"/>
        <w:pBdr/>
        <w:spacing w:before="240" w:after="240" w:line="240" w:lineRule="auto"/>
        <w:ind w:left="0" w:right="0"/>
        <w:jc w:val="left"/>
      </w:pPr>
      <w:r>
        <w:rPr>
          <w:color w:val="000000"/>
          <w:sz w:val="24"/>
          <w:szCs w:val="24"/>
        </w:rPr>
        <w:t xml:space="preserve">successfully dispelled</w:t>
      </w:r>
    </w:p>
    <w:p>
      <w:pPr>
        <w:widowControl w:val="on"/>
        <w:pBdr/>
        <w:spacing w:before="240" w:after="240" w:line="240" w:lineRule="auto"/>
        <w:ind w:left="0" w:right="0"/>
        <w:jc w:val="left"/>
      </w:pPr>
      <w:r>
        <w:rPr>
          <w:color w:val="000000"/>
          <w:sz w:val="24"/>
          <w:szCs w:val="24"/>
        </w:rPr>
        <w:t xml:space="preserve">successive undulations</w:t>
      </w:r>
    </w:p>
    <w:p>
      <w:pPr>
        <w:widowControl w:val="on"/>
        <w:pBdr/>
        <w:spacing w:before="240" w:after="240" w:line="240" w:lineRule="auto"/>
        <w:ind w:left="0" w:right="0"/>
        <w:jc w:val="left"/>
      </w:pPr>
      <w:r>
        <w:rPr>
          <w:color w:val="000000"/>
          <w:sz w:val="24"/>
          <w:szCs w:val="24"/>
        </w:rPr>
        <w:t xml:space="preserve">succinct phrase</w:t>
      </w:r>
    </w:p>
    <w:p>
      <w:pPr>
        <w:widowControl w:val="on"/>
        <w:pBdr/>
        <w:spacing w:before="240" w:after="240" w:line="240" w:lineRule="auto"/>
        <w:ind w:left="0" w:right="0"/>
        <w:jc w:val="left"/>
      </w:pPr>
      <w:r>
        <w:rPr>
          <w:color w:val="000000"/>
          <w:sz w:val="24"/>
          <w:szCs w:val="24"/>
        </w:rPr>
        <w:t xml:space="preserve">sudden perturbation</w:t>
      </w:r>
    </w:p>
    <w:p>
      <w:pPr>
        <w:widowControl w:val="on"/>
        <w:pBdr/>
        <w:spacing w:before="240" w:after="240" w:line="240" w:lineRule="auto"/>
        <w:ind w:left="0" w:right="0"/>
        <w:jc w:val="left"/>
      </w:pPr>
      <w:r>
        <w:rPr>
          <w:color w:val="000000"/>
          <w:sz w:val="24"/>
          <w:szCs w:val="24"/>
        </w:rPr>
        <w:t xml:space="preserve">sullen submission</w:t>
      </w:r>
    </w:p>
    <w:p>
      <w:pPr>
        <w:widowControl w:val="on"/>
        <w:pBdr/>
        <w:spacing w:before="240" w:after="240" w:line="240" w:lineRule="auto"/>
        <w:ind w:left="0" w:right="0"/>
        <w:jc w:val="left"/>
      </w:pPr>
      <w:r>
        <w:rPr>
          <w:color w:val="000000"/>
          <w:sz w:val="24"/>
          <w:szCs w:val="24"/>
        </w:rPr>
        <w:t xml:space="preserve">summary vengeance</w:t>
      </w:r>
    </w:p>
    <w:p>
      <w:pPr>
        <w:widowControl w:val="on"/>
        <w:pBdr/>
        <w:spacing w:before="240" w:after="240" w:line="240" w:lineRule="auto"/>
        <w:ind w:left="0" w:right="0"/>
        <w:jc w:val="left"/>
      </w:pPr>
      <w:r>
        <w:rPr>
          <w:color w:val="000000"/>
          <w:sz w:val="24"/>
          <w:szCs w:val="24"/>
        </w:rPr>
        <w:t xml:space="preserve">sumptuously decorated</w:t>
      </w:r>
    </w:p>
    <w:p>
      <w:pPr>
        <w:widowControl w:val="on"/>
        <w:pBdr/>
        <w:spacing w:before="240" w:after="240" w:line="240" w:lineRule="auto"/>
        <w:ind w:left="0" w:right="0"/>
        <w:jc w:val="left"/>
      </w:pPr>
      <w:r>
        <w:rPr>
          <w:color w:val="000000"/>
          <w:sz w:val="24"/>
          <w:szCs w:val="24"/>
        </w:rPr>
        <w:t xml:space="preserve">superabundant energy</w:t>
      </w:r>
    </w:p>
    <w:p>
      <w:pPr>
        <w:widowControl w:val="on"/>
        <w:pBdr/>
        <w:spacing w:before="240" w:after="240" w:line="240" w:lineRule="auto"/>
        <w:ind w:left="0" w:right="0"/>
        <w:jc w:val="left"/>
      </w:pPr>
      <w:r>
        <w:rPr>
          <w:color w:val="000000"/>
          <w:sz w:val="24"/>
          <w:szCs w:val="24"/>
        </w:rPr>
        <w:t xml:space="preserve">superannuated coquette [superannuated = retired] [coquette = flirt]</w:t>
      </w:r>
    </w:p>
    <w:p>
      <w:pPr>
        <w:widowControl w:val="on"/>
        <w:pBdr/>
        <w:spacing w:before="240" w:after="240" w:line="240" w:lineRule="auto"/>
        <w:ind w:left="0" w:right="0"/>
        <w:jc w:val="left"/>
      </w:pPr>
      <w:r>
        <w:rPr>
          <w:color w:val="000000"/>
          <w:sz w:val="24"/>
          <w:szCs w:val="24"/>
        </w:rPr>
        <w:t xml:space="preserve">superb command</w:t>
      </w:r>
    </w:p>
    <w:p>
      <w:pPr>
        <w:widowControl w:val="on"/>
        <w:pBdr/>
        <w:spacing w:before="240" w:after="240" w:line="240" w:lineRule="auto"/>
        <w:ind w:left="0" w:right="0"/>
        <w:jc w:val="left"/>
      </w:pPr>
      <w:r>
        <w:rPr>
          <w:color w:val="000000"/>
          <w:sz w:val="24"/>
          <w:szCs w:val="24"/>
        </w:rPr>
        <w:t xml:space="preserve">supercilious discontent [supercilious = haughty disdain]</w:t>
      </w:r>
    </w:p>
    <w:p>
      <w:pPr>
        <w:widowControl w:val="on"/>
        <w:pBdr/>
        <w:spacing w:before="240" w:after="240" w:line="240" w:lineRule="auto"/>
        <w:ind w:left="0" w:right="0"/>
        <w:jc w:val="left"/>
      </w:pPr>
      <w:r>
        <w:rPr>
          <w:color w:val="000000"/>
          <w:sz w:val="24"/>
          <w:szCs w:val="24"/>
        </w:rPr>
        <w:t xml:space="preserve">superficial surliness</w:t>
      </w:r>
    </w:p>
    <w:p>
      <w:pPr>
        <w:widowControl w:val="on"/>
        <w:pBdr/>
        <w:spacing w:before="240" w:after="240" w:line="240" w:lineRule="auto"/>
        <w:ind w:left="0" w:right="0"/>
        <w:jc w:val="left"/>
      </w:pPr>
      <w:r>
        <w:rPr>
          <w:color w:val="000000"/>
          <w:sz w:val="24"/>
          <w:szCs w:val="24"/>
        </w:rPr>
        <w:t xml:space="preserve">superfluous precaution</w:t>
      </w:r>
    </w:p>
    <w:p>
      <w:pPr>
        <w:widowControl w:val="on"/>
        <w:pBdr/>
        <w:spacing w:before="240" w:after="240" w:line="240" w:lineRule="auto"/>
        <w:ind w:left="0" w:right="0"/>
        <w:jc w:val="left"/>
      </w:pPr>
      <w:r>
        <w:rPr>
          <w:color w:val="000000"/>
          <w:sz w:val="24"/>
          <w:szCs w:val="24"/>
        </w:rPr>
        <w:t xml:space="preserve">superhuman vigor</w:t>
      </w:r>
    </w:p>
    <w:p>
      <w:pPr>
        <w:widowControl w:val="on"/>
        <w:pBdr/>
        <w:spacing w:before="240" w:after="240" w:line="240" w:lineRule="auto"/>
        <w:ind w:left="0" w:right="0"/>
        <w:jc w:val="left"/>
      </w:pPr>
      <w:r>
        <w:rPr>
          <w:color w:val="000000"/>
          <w:sz w:val="24"/>
          <w:szCs w:val="24"/>
        </w:rPr>
        <w:t xml:space="preserve">superior skill</w:t>
      </w:r>
    </w:p>
    <w:p>
      <w:pPr>
        <w:widowControl w:val="on"/>
        <w:pBdr/>
        <w:spacing w:before="240" w:after="240" w:line="240" w:lineRule="auto"/>
        <w:ind w:left="0" w:right="0"/>
        <w:jc w:val="left"/>
      </w:pPr>
      <w:r>
        <w:rPr>
          <w:color w:val="000000"/>
          <w:sz w:val="24"/>
          <w:szCs w:val="24"/>
        </w:rPr>
        <w:t xml:space="preserve">superlative cleverness</w:t>
      </w:r>
    </w:p>
    <w:p>
      <w:pPr>
        <w:widowControl w:val="on"/>
        <w:pBdr/>
        <w:spacing w:before="240" w:after="240" w:line="240" w:lineRule="auto"/>
        <w:ind w:left="0" w:right="0"/>
        <w:jc w:val="left"/>
      </w:pPr>
      <w:r>
        <w:rPr>
          <w:color w:val="000000"/>
          <w:sz w:val="24"/>
          <w:szCs w:val="24"/>
        </w:rPr>
        <w:t xml:space="preserve">supernatural incident</w:t>
      </w:r>
    </w:p>
    <w:p>
      <w:pPr>
        <w:widowControl w:val="on"/>
        <w:pBdr/>
        <w:spacing w:before="240" w:after="240" w:line="240" w:lineRule="auto"/>
        <w:ind w:left="0" w:right="0"/>
        <w:jc w:val="left"/>
      </w:pPr>
      <w:r>
        <w:rPr>
          <w:color w:val="000000"/>
          <w:sz w:val="24"/>
          <w:szCs w:val="24"/>
        </w:rPr>
        <w:t xml:space="preserve">supine resignation</w:t>
      </w:r>
    </w:p>
    <w:p>
      <w:pPr>
        <w:widowControl w:val="on"/>
        <w:pBdr/>
        <w:spacing w:before="240" w:after="240" w:line="240" w:lineRule="auto"/>
        <w:ind w:left="0" w:right="0"/>
        <w:jc w:val="left"/>
      </w:pPr>
      <w:r>
        <w:rPr>
          <w:color w:val="000000"/>
          <w:sz w:val="24"/>
          <w:szCs w:val="24"/>
        </w:rPr>
        <w:t xml:space="preserve">suppliant posture</w:t>
      </w:r>
    </w:p>
    <w:p>
      <w:pPr>
        <w:widowControl w:val="on"/>
        <w:pBdr/>
        <w:spacing w:before="240" w:after="240" w:line="240" w:lineRule="auto"/>
        <w:ind w:left="0" w:right="0"/>
        <w:jc w:val="left"/>
      </w:pPr>
      <w:r>
        <w:rPr>
          <w:color w:val="000000"/>
          <w:sz w:val="24"/>
          <w:szCs w:val="24"/>
        </w:rPr>
        <w:t xml:space="preserve">suppressed excitement</w:t>
      </w:r>
    </w:p>
    <w:p>
      <w:pPr>
        <w:widowControl w:val="on"/>
        <w:pBdr/>
        <w:spacing w:before="240" w:after="240" w:line="240" w:lineRule="auto"/>
        <w:ind w:left="0" w:right="0"/>
        <w:jc w:val="left"/>
      </w:pPr>
      <w:r>
        <w:rPr>
          <w:color w:val="000000"/>
          <w:sz w:val="24"/>
          <w:szCs w:val="24"/>
        </w:rPr>
        <w:t xml:space="preserve">supreme exaltation</w:t>
      </w:r>
    </w:p>
    <w:p>
      <w:pPr>
        <w:widowControl w:val="on"/>
        <w:pBdr/>
        <w:spacing w:before="240" w:after="240" w:line="240" w:lineRule="auto"/>
        <w:ind w:left="0" w:right="0"/>
        <w:jc w:val="left"/>
      </w:pPr>
      <w:r>
        <w:rPr>
          <w:color w:val="000000"/>
          <w:sz w:val="24"/>
          <w:szCs w:val="24"/>
        </w:rPr>
        <w:t xml:space="preserve">surging multitude</w:t>
      </w:r>
    </w:p>
    <w:p>
      <w:pPr>
        <w:widowControl w:val="on"/>
        <w:pBdr/>
        <w:spacing w:before="240" w:after="240" w:line="240" w:lineRule="auto"/>
        <w:ind w:left="0" w:right="0"/>
        <w:jc w:val="left"/>
      </w:pPr>
      <w:r>
        <w:rPr>
          <w:color w:val="000000"/>
          <w:sz w:val="24"/>
          <w:szCs w:val="24"/>
        </w:rPr>
        <w:t xml:space="preserve">surly tone</w:t>
      </w:r>
    </w:p>
    <w:p>
      <w:pPr>
        <w:widowControl w:val="on"/>
        <w:pBdr/>
        <w:spacing w:before="240" w:after="240" w:line="240" w:lineRule="auto"/>
        <w:ind w:left="0" w:right="0"/>
        <w:jc w:val="left"/>
      </w:pPr>
      <w:r>
        <w:rPr>
          <w:color w:val="000000"/>
          <w:sz w:val="24"/>
          <w:szCs w:val="24"/>
        </w:rPr>
        <w:t xml:space="preserve">surpassing loveliness</w:t>
      </w:r>
    </w:p>
    <w:p>
      <w:pPr>
        <w:widowControl w:val="on"/>
        <w:pBdr/>
        <w:spacing w:before="240" w:after="240" w:line="240" w:lineRule="auto"/>
        <w:ind w:left="0" w:right="0"/>
        <w:jc w:val="left"/>
      </w:pPr>
      <w:r>
        <w:rPr>
          <w:color w:val="000000"/>
          <w:sz w:val="24"/>
          <w:szCs w:val="24"/>
        </w:rPr>
        <w:t xml:space="preserve">surprising intimacy</w:t>
      </w:r>
    </w:p>
    <w:p>
      <w:pPr>
        <w:widowControl w:val="on"/>
        <w:pBdr/>
        <w:spacing w:before="240" w:after="240" w:line="240" w:lineRule="auto"/>
        <w:ind w:left="0" w:right="0"/>
        <w:jc w:val="left"/>
      </w:pPr>
      <w:r>
        <w:rPr>
          <w:color w:val="000000"/>
          <w:sz w:val="24"/>
          <w:szCs w:val="24"/>
        </w:rPr>
        <w:t xml:space="preserve">surreptitious means [surreptitious = clandestine; stealthy]</w:t>
      </w:r>
    </w:p>
    <w:p>
      <w:pPr>
        <w:widowControl w:val="on"/>
        <w:pBdr/>
        <w:spacing w:before="240" w:after="240" w:line="240" w:lineRule="auto"/>
        <w:ind w:left="0" w:right="0"/>
        <w:jc w:val="left"/>
      </w:pPr>
      <w:r>
        <w:rPr>
          <w:color w:val="000000"/>
          <w:sz w:val="24"/>
          <w:szCs w:val="24"/>
        </w:rPr>
        <w:t xml:space="preserve">sustained vigor</w:t>
      </w:r>
    </w:p>
    <w:p>
      <w:pPr>
        <w:widowControl w:val="on"/>
        <w:pBdr/>
        <w:spacing w:before="240" w:after="240" w:line="240" w:lineRule="auto"/>
        <w:ind w:left="0" w:right="0"/>
        <w:jc w:val="left"/>
      </w:pPr>
      <w:r>
        <w:rPr>
          <w:color w:val="000000"/>
          <w:sz w:val="24"/>
          <w:szCs w:val="24"/>
        </w:rPr>
        <w:t xml:space="preserve">swaggering bully</w:t>
      </w:r>
    </w:p>
    <w:p>
      <w:pPr>
        <w:widowControl w:val="on"/>
        <w:pBdr/>
        <w:spacing w:before="240" w:after="240" w:line="240" w:lineRule="auto"/>
        <w:ind w:left="0" w:right="0"/>
        <w:jc w:val="left"/>
      </w:pPr>
      <w:r>
        <w:rPr>
          <w:color w:val="000000"/>
          <w:sz w:val="24"/>
          <w:szCs w:val="24"/>
        </w:rPr>
        <w:t xml:space="preserve">swampy flatness</w:t>
      </w:r>
    </w:p>
    <w:p>
      <w:pPr>
        <w:widowControl w:val="on"/>
        <w:pBdr/>
        <w:spacing w:before="240" w:after="240" w:line="240" w:lineRule="auto"/>
        <w:ind w:left="0" w:right="0"/>
        <w:jc w:val="left"/>
      </w:pPr>
      <w:r>
        <w:rPr>
          <w:color w:val="000000"/>
          <w:sz w:val="24"/>
          <w:szCs w:val="24"/>
        </w:rPr>
        <w:t xml:space="preserve">swarming population</w:t>
      </w:r>
    </w:p>
    <w:p>
      <w:pPr>
        <w:widowControl w:val="on"/>
        <w:pBdr/>
        <w:spacing w:before="240" w:after="240" w:line="240" w:lineRule="auto"/>
        <w:ind w:left="0" w:right="0"/>
        <w:jc w:val="left"/>
      </w:pPr>
      <w:r>
        <w:rPr>
          <w:color w:val="000000"/>
          <w:sz w:val="24"/>
          <w:szCs w:val="24"/>
        </w:rPr>
        <w:t xml:space="preserve">sweeping assertion</w:t>
      </w:r>
    </w:p>
    <w:p>
      <w:pPr>
        <w:widowControl w:val="on"/>
        <w:pBdr/>
        <w:spacing w:before="240" w:after="240" w:line="240" w:lineRule="auto"/>
        <w:ind w:left="0" w:right="0"/>
        <w:jc w:val="left"/>
      </w:pPr>
      <w:r>
        <w:rPr>
          <w:color w:val="000000"/>
          <w:sz w:val="24"/>
          <w:szCs w:val="24"/>
        </w:rPr>
        <w:t xml:space="preserve">sweet peaceableness</w:t>
      </w:r>
    </w:p>
    <w:p>
      <w:pPr>
        <w:widowControl w:val="on"/>
        <w:pBdr/>
        <w:spacing w:before="240" w:after="240" w:line="240" w:lineRule="auto"/>
        <w:ind w:left="0" w:right="0"/>
        <w:jc w:val="left"/>
      </w:pPr>
      <w:r>
        <w:rPr>
          <w:color w:val="000000"/>
          <w:sz w:val="24"/>
          <w:szCs w:val="24"/>
        </w:rPr>
        <w:t xml:space="preserve">swelling magnitude</w:t>
      </w:r>
    </w:p>
    <w:p>
      <w:pPr>
        <w:widowControl w:val="on"/>
        <w:pBdr/>
        <w:spacing w:before="240" w:after="240" w:line="240" w:lineRule="auto"/>
        <w:ind w:left="0" w:right="0"/>
        <w:jc w:val="left"/>
      </w:pPr>
      <w:r>
        <w:rPr>
          <w:color w:val="000000"/>
          <w:sz w:val="24"/>
          <w:szCs w:val="24"/>
        </w:rPr>
        <w:t xml:space="preserve">swift transition</w:t>
      </w:r>
    </w:p>
    <w:p>
      <w:pPr>
        <w:widowControl w:val="on"/>
        <w:pBdr/>
        <w:spacing w:before="240" w:after="240" w:line="240" w:lineRule="auto"/>
        <w:ind w:left="0" w:right="0"/>
        <w:jc w:val="left"/>
      </w:pPr>
      <w:r>
        <w:rPr>
          <w:color w:val="000000"/>
          <w:sz w:val="24"/>
          <w:szCs w:val="24"/>
        </w:rPr>
        <w:t xml:space="preserve">swinging cadence</w:t>
      </w:r>
    </w:p>
    <w:p>
      <w:pPr>
        <w:widowControl w:val="on"/>
        <w:pBdr/>
        <w:spacing w:before="240" w:after="240" w:line="240" w:lineRule="auto"/>
        <w:ind w:left="0" w:right="0"/>
        <w:jc w:val="left"/>
      </w:pPr>
      <w:r>
        <w:rPr>
          <w:color w:val="000000"/>
          <w:sz w:val="24"/>
          <w:szCs w:val="24"/>
        </w:rPr>
        <w:t xml:space="preserve">symmetrical brow</w:t>
      </w:r>
    </w:p>
    <w:p>
      <w:pPr>
        <w:widowControl w:val="on"/>
        <w:pBdr/>
        <w:spacing w:before="240" w:after="240" w:line="240" w:lineRule="auto"/>
        <w:ind w:left="0" w:right="0"/>
        <w:jc w:val="left"/>
      </w:pPr>
      <w:r>
        <w:rPr>
          <w:color w:val="000000"/>
          <w:sz w:val="24"/>
          <w:szCs w:val="24"/>
        </w:rPr>
        <w:t xml:space="preserve">sympathetic insight</w:t>
      </w:r>
    </w:p>
    <w:p>
      <w:pPr>
        <w:widowControl w:val="on"/>
        <w:pBdr/>
        <w:spacing w:before="240" w:after="240" w:line="240" w:lineRule="auto"/>
        <w:ind w:left="0" w:right="0"/>
        <w:jc w:val="left"/>
      </w:pPr>
      <w:r>
        <w:rPr>
          <w:color w:val="000000"/>
          <w:sz w:val="24"/>
          <w:szCs w:val="24"/>
        </w:rPr>
        <w:t xml:space="preserve">syncopated tune</w:t>
      </w:r>
    </w:p>
    <w:p>
      <w:pPr>
        <w:widowControl w:val="on"/>
        <w:pBdr/>
        <w:spacing w:before="240" w:after="240" w:line="240" w:lineRule="auto"/>
        <w:ind w:left="0" w:right="0"/>
        <w:jc w:val="left"/>
      </w:pPr>
      <w:r>
        <w:rPr>
          <w:color w:val="000000"/>
          <w:sz w:val="24"/>
          <w:szCs w:val="24"/>
        </w:rPr>
        <w:t xml:space="preserve">synthetic judgment</w:t>
      </w:r>
    </w:p>
    <w:p>
      <w:pPr>
        <w:widowControl w:val="on"/>
        <w:pBdr/>
        <w:spacing w:before="240" w:after="240" w:line="240" w:lineRule="auto"/>
        <w:ind w:left="0" w:right="0"/>
        <w:jc w:val="left"/>
      </w:pPr>
      <w:r>
        <w:rPr>
          <w:color w:val="000000"/>
          <w:sz w:val="24"/>
          <w:szCs w:val="24"/>
        </w:rPr>
        <w:t xml:space="preserve">systematic interaction</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tacit assumption</w:t>
      </w:r>
    </w:p>
    <w:p>
      <w:pPr>
        <w:widowControl w:val="on"/>
        <w:pBdr/>
        <w:spacing w:before="240" w:after="240" w:line="240" w:lineRule="auto"/>
        <w:ind w:left="0" w:right="0"/>
        <w:jc w:val="left"/>
      </w:pPr>
      <w:r>
        <w:rPr>
          <w:color w:val="000000"/>
          <w:sz w:val="24"/>
          <w:szCs w:val="24"/>
        </w:rPr>
        <w:t xml:space="preserve">taciturn magnanimity [taciturn = habitually untalkative]</w:t>
      </w:r>
    </w:p>
    <w:p>
      <w:pPr>
        <w:widowControl w:val="on"/>
        <w:pBdr/>
        <w:spacing w:before="240" w:after="240" w:line="240" w:lineRule="auto"/>
        <w:ind w:left="0" w:right="0"/>
        <w:jc w:val="left"/>
      </w:pPr>
      <w:r>
        <w:rPr>
          <w:color w:val="000000"/>
          <w:sz w:val="24"/>
          <w:szCs w:val="24"/>
        </w:rPr>
        <w:t xml:space="preserve">tactical niceties</w:t>
      </w:r>
    </w:p>
    <w:p>
      <w:pPr>
        <w:widowControl w:val="on"/>
        <w:pBdr/>
        <w:spacing w:before="240" w:after="240" w:line="240" w:lineRule="auto"/>
        <w:ind w:left="0" w:right="0"/>
        <w:jc w:val="left"/>
      </w:pPr>
      <w:r>
        <w:rPr>
          <w:color w:val="000000"/>
          <w:sz w:val="24"/>
          <w:szCs w:val="24"/>
        </w:rPr>
        <w:t xml:space="preserve">tameless energy</w:t>
      </w:r>
    </w:p>
    <w:p>
      <w:pPr>
        <w:widowControl w:val="on"/>
        <w:pBdr/>
        <w:spacing w:before="240" w:after="240" w:line="240" w:lineRule="auto"/>
        <w:ind w:left="0" w:right="0"/>
        <w:jc w:val="left"/>
      </w:pPr>
      <w:r>
        <w:rPr>
          <w:color w:val="000000"/>
          <w:sz w:val="24"/>
          <w:szCs w:val="24"/>
        </w:rPr>
        <w:t xml:space="preserve">tangible realities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tangled network</w:t>
      </w:r>
    </w:p>
    <w:p>
      <w:pPr>
        <w:widowControl w:val="on"/>
        <w:pBdr/>
        <w:spacing w:before="240" w:after="240" w:line="240" w:lineRule="auto"/>
        <w:ind w:left="0" w:right="0"/>
        <w:jc w:val="left"/>
      </w:pPr>
      <w:r>
        <w:rPr>
          <w:color w:val="000000"/>
          <w:sz w:val="24"/>
          <w:szCs w:val="24"/>
        </w:rPr>
        <w:t xml:space="preserve">tardy recognition</w:t>
      </w:r>
    </w:p>
    <w:p>
      <w:pPr>
        <w:widowControl w:val="on"/>
        <w:pBdr/>
        <w:spacing w:before="240" w:after="240" w:line="240" w:lineRule="auto"/>
        <w:ind w:left="0" w:right="0"/>
        <w:jc w:val="left"/>
      </w:pPr>
      <w:r>
        <w:rPr>
          <w:color w:val="000000"/>
          <w:sz w:val="24"/>
          <w:szCs w:val="24"/>
        </w:rPr>
        <w:t xml:space="preserve">tarnished reputation</w:t>
      </w:r>
    </w:p>
    <w:p>
      <w:pPr>
        <w:widowControl w:val="on"/>
        <w:pBdr/>
        <w:spacing w:before="240" w:after="240" w:line="240" w:lineRule="auto"/>
        <w:ind w:left="0" w:right="0"/>
        <w:jc w:val="left"/>
      </w:pPr>
      <w:r>
        <w:rPr>
          <w:color w:val="000000"/>
          <w:sz w:val="24"/>
          <w:szCs w:val="24"/>
        </w:rPr>
        <w:t xml:space="preserve">tart temper</w:t>
      </w:r>
    </w:p>
    <w:p>
      <w:pPr>
        <w:widowControl w:val="on"/>
        <w:pBdr/>
        <w:spacing w:before="240" w:after="240" w:line="240" w:lineRule="auto"/>
        <w:ind w:left="0" w:right="0"/>
        <w:jc w:val="left"/>
      </w:pPr>
      <w:r>
        <w:rPr>
          <w:color w:val="000000"/>
          <w:sz w:val="24"/>
          <w:szCs w:val="24"/>
        </w:rPr>
        <w:t xml:space="preserve">tasteful gratification</w:t>
      </w:r>
    </w:p>
    <w:p>
      <w:pPr>
        <w:widowControl w:val="on"/>
        <w:pBdr/>
        <w:spacing w:before="240" w:after="240" w:line="240" w:lineRule="auto"/>
        <w:ind w:left="0" w:right="0"/>
        <w:jc w:val="left"/>
      </w:pPr>
      <w:r>
        <w:rPr>
          <w:color w:val="000000"/>
          <w:sz w:val="24"/>
          <w:szCs w:val="24"/>
        </w:rPr>
        <w:t xml:space="preserve">tasteless insipidity</w:t>
      </w:r>
    </w:p>
    <w:p>
      <w:pPr>
        <w:widowControl w:val="on"/>
        <w:pBdr/>
        <w:spacing w:before="240" w:after="240" w:line="240" w:lineRule="auto"/>
        <w:ind w:left="0" w:right="0"/>
        <w:jc w:val="left"/>
      </w:pPr>
      <w:r>
        <w:rPr>
          <w:color w:val="000000"/>
          <w:sz w:val="24"/>
          <w:szCs w:val="24"/>
        </w:rPr>
        <w:t xml:space="preserve">tattered mendicant [mendicant = beggar]</w:t>
      </w:r>
    </w:p>
    <w:p>
      <w:pPr>
        <w:widowControl w:val="on"/>
        <w:pBdr/>
        <w:spacing w:before="240" w:after="240" w:line="240" w:lineRule="auto"/>
        <w:ind w:left="0" w:right="0"/>
        <w:jc w:val="left"/>
      </w:pPr>
      <w:r>
        <w:rPr>
          <w:color w:val="000000"/>
          <w:sz w:val="24"/>
          <w:szCs w:val="24"/>
        </w:rPr>
        <w:t xml:space="preserve">taunting accusation</w:t>
      </w:r>
    </w:p>
    <w:p>
      <w:pPr>
        <w:widowControl w:val="on"/>
        <w:pBdr/>
        <w:spacing w:before="240" w:after="240" w:line="240" w:lineRule="auto"/>
        <w:ind w:left="0" w:right="0"/>
        <w:jc w:val="left"/>
      </w:pPr>
      <w:r>
        <w:rPr>
          <w:color w:val="000000"/>
          <w:sz w:val="24"/>
          <w:szCs w:val="24"/>
        </w:rPr>
        <w:t xml:space="preserve">tawdry pretentiousness</w:t>
      </w:r>
    </w:p>
    <w:p>
      <w:pPr>
        <w:widowControl w:val="on"/>
        <w:pBdr/>
        <w:spacing w:before="240" w:after="240" w:line="240" w:lineRule="auto"/>
        <w:ind w:left="0" w:right="0"/>
        <w:jc w:val="left"/>
      </w:pPr>
      <w:r>
        <w:rPr>
          <w:color w:val="000000"/>
          <w:sz w:val="24"/>
          <w:szCs w:val="24"/>
        </w:rPr>
        <w:t xml:space="preserve">tearful sensibilities</w:t>
      </w:r>
    </w:p>
    <w:p>
      <w:pPr>
        <w:widowControl w:val="on"/>
        <w:pBdr/>
        <w:spacing w:before="240" w:after="240" w:line="240" w:lineRule="auto"/>
        <w:ind w:left="0" w:right="0"/>
        <w:jc w:val="left"/>
      </w:pPr>
      <w:r>
        <w:rPr>
          <w:color w:val="000000"/>
          <w:sz w:val="24"/>
          <w:szCs w:val="24"/>
        </w:rPr>
        <w:t xml:space="preserve">tearing gallop</w:t>
      </w:r>
    </w:p>
    <w:p>
      <w:pPr>
        <w:widowControl w:val="on"/>
        <w:pBdr/>
        <w:spacing w:before="240" w:after="240" w:line="240" w:lineRule="auto"/>
        <w:ind w:left="0" w:right="0"/>
        <w:jc w:val="left"/>
      </w:pPr>
      <w:r>
        <w:rPr>
          <w:color w:val="000000"/>
          <w:sz w:val="24"/>
          <w:szCs w:val="24"/>
        </w:rPr>
        <w:t xml:space="preserve">teasing persistency</w:t>
      </w:r>
    </w:p>
    <w:p>
      <w:pPr>
        <w:widowControl w:val="on"/>
        <w:pBdr/>
        <w:spacing w:before="240" w:after="240" w:line="240" w:lineRule="auto"/>
        <w:ind w:left="0" w:right="0"/>
        <w:jc w:val="left"/>
      </w:pPr>
      <w:r>
        <w:rPr>
          <w:color w:val="000000"/>
          <w:sz w:val="24"/>
          <w:szCs w:val="24"/>
        </w:rPr>
        <w:t xml:space="preserve">technical precision</w:t>
      </w:r>
    </w:p>
    <w:p>
      <w:pPr>
        <w:widowControl w:val="on"/>
        <w:pBdr/>
        <w:spacing w:before="240" w:after="240" w:line="240" w:lineRule="auto"/>
        <w:ind w:left="0" w:right="0"/>
        <w:jc w:val="left"/>
      </w:pPr>
      <w:r>
        <w:rPr>
          <w:color w:val="000000"/>
          <w:sz w:val="24"/>
          <w:szCs w:val="24"/>
        </w:rPr>
        <w:t xml:space="preserve">tedious formality</w:t>
      </w:r>
    </w:p>
    <w:p>
      <w:pPr>
        <w:widowControl w:val="on"/>
        <w:pBdr/>
        <w:spacing w:before="240" w:after="240" w:line="240" w:lineRule="auto"/>
        <w:ind w:left="0" w:right="0"/>
        <w:jc w:val="left"/>
      </w:pPr>
      <w:r>
        <w:rPr>
          <w:color w:val="000000"/>
          <w:sz w:val="24"/>
          <w:szCs w:val="24"/>
        </w:rPr>
        <w:t xml:space="preserve">teeming population</w:t>
      </w:r>
    </w:p>
    <w:p>
      <w:pPr>
        <w:widowControl w:val="on"/>
        <w:pBdr/>
        <w:spacing w:before="240" w:after="240" w:line="240" w:lineRule="auto"/>
        <w:ind w:left="0" w:right="0"/>
        <w:jc w:val="left"/>
      </w:pPr>
      <w:r>
        <w:rPr>
          <w:color w:val="000000"/>
          <w:sz w:val="24"/>
          <w:szCs w:val="24"/>
        </w:rPr>
        <w:t xml:space="preserve">temerarious assertion [temerarious = presumptuous; reckless]</w:t>
      </w:r>
    </w:p>
    <w:p>
      <w:pPr>
        <w:widowControl w:val="on"/>
        <w:pBdr/>
        <w:spacing w:before="240" w:after="240" w:line="240" w:lineRule="auto"/>
        <w:ind w:left="0" w:right="0"/>
        <w:jc w:val="left"/>
      </w:pPr>
      <w:r>
        <w:rPr>
          <w:color w:val="000000"/>
          <w:sz w:val="24"/>
          <w:szCs w:val="24"/>
        </w:rPr>
        <w:t xml:space="preserve">temperamental complacency</w:t>
      </w:r>
    </w:p>
    <w:p>
      <w:pPr>
        <w:widowControl w:val="on"/>
        <w:pBdr/>
        <w:spacing w:before="240" w:after="240" w:line="240" w:lineRule="auto"/>
        <w:ind w:left="0" w:right="0"/>
        <w:jc w:val="left"/>
      </w:pPr>
      <w:r>
        <w:rPr>
          <w:color w:val="000000"/>
          <w:sz w:val="24"/>
          <w:szCs w:val="24"/>
        </w:rPr>
        <w:t xml:space="preserve">tempered pathos</w:t>
      </w:r>
    </w:p>
    <w:p>
      <w:pPr>
        <w:widowControl w:val="on"/>
        <w:pBdr/>
        <w:spacing w:before="240" w:after="240" w:line="240" w:lineRule="auto"/>
        <w:ind w:left="0" w:right="0"/>
        <w:jc w:val="left"/>
      </w:pPr>
      <w:r>
        <w:rPr>
          <w:color w:val="000000"/>
          <w:sz w:val="24"/>
          <w:szCs w:val="24"/>
        </w:rPr>
        <w:t xml:space="preserve">tempestuous breeze</w:t>
      </w:r>
    </w:p>
    <w:p>
      <w:pPr>
        <w:widowControl w:val="on"/>
        <w:pBdr/>
        <w:spacing w:before="240" w:after="240" w:line="240" w:lineRule="auto"/>
        <w:ind w:left="0" w:right="0"/>
        <w:jc w:val="left"/>
      </w:pPr>
      <w:r>
        <w:rPr>
          <w:color w:val="000000"/>
          <w:sz w:val="24"/>
          <w:szCs w:val="24"/>
        </w:rPr>
        <w:t xml:space="preserve">temporary expedient</w:t>
      </w:r>
    </w:p>
    <w:p>
      <w:pPr>
        <w:widowControl w:val="on"/>
        <w:pBdr/>
        <w:spacing w:before="240" w:after="240" w:line="240" w:lineRule="auto"/>
        <w:ind w:left="0" w:right="0"/>
        <w:jc w:val="left"/>
      </w:pPr>
      <w:r>
        <w:rPr>
          <w:color w:val="000000"/>
          <w:sz w:val="24"/>
          <w:szCs w:val="24"/>
        </w:rPr>
        <w:t xml:space="preserve">tenacious memory</w:t>
      </w:r>
    </w:p>
    <w:p>
      <w:pPr>
        <w:widowControl w:val="on"/>
        <w:pBdr/>
        <w:spacing w:before="240" w:after="240" w:line="240" w:lineRule="auto"/>
        <w:ind w:left="0" w:right="0"/>
        <w:jc w:val="left"/>
      </w:pPr>
      <w:r>
        <w:rPr>
          <w:color w:val="000000"/>
          <w:sz w:val="24"/>
          <w:szCs w:val="24"/>
        </w:rPr>
        <w:t xml:space="preserve">tender solicitude</w:t>
      </w:r>
    </w:p>
    <w:p>
      <w:pPr>
        <w:widowControl w:val="on"/>
        <w:pBdr/>
        <w:spacing w:before="240" w:after="240" w:line="240" w:lineRule="auto"/>
        <w:ind w:left="0" w:right="0"/>
        <w:jc w:val="left"/>
      </w:pPr>
      <w:r>
        <w:rPr>
          <w:color w:val="000000"/>
          <w:sz w:val="24"/>
          <w:szCs w:val="24"/>
        </w:rPr>
        <w:t xml:space="preserve">tense attention</w:t>
      </w:r>
    </w:p>
    <w:p>
      <w:pPr>
        <w:widowControl w:val="on"/>
        <w:pBdr/>
        <w:spacing w:before="240" w:after="240" w:line="240" w:lineRule="auto"/>
        <w:ind w:left="0" w:right="0"/>
        <w:jc w:val="left"/>
      </w:pPr>
      <w:r>
        <w:rPr>
          <w:color w:val="000000"/>
          <w:sz w:val="24"/>
          <w:szCs w:val="24"/>
        </w:rPr>
        <w:t xml:space="preserve">tentative moment</w:t>
      </w:r>
    </w:p>
    <w:p>
      <w:pPr>
        <w:widowControl w:val="on"/>
        <w:pBdr/>
        <w:spacing w:before="240" w:after="240" w:line="240" w:lineRule="auto"/>
        <w:ind w:left="0" w:right="0"/>
        <w:jc w:val="left"/>
      </w:pPr>
      <w:r>
        <w:rPr>
          <w:color w:val="000000"/>
          <w:sz w:val="24"/>
          <w:szCs w:val="24"/>
        </w:rPr>
        <w:t xml:space="preserve">tepid conviction</w:t>
      </w:r>
    </w:p>
    <w:p>
      <w:pPr>
        <w:widowControl w:val="on"/>
        <w:pBdr/>
        <w:spacing w:before="240" w:after="240" w:line="240" w:lineRule="auto"/>
        <w:ind w:left="0" w:right="0"/>
        <w:jc w:val="left"/>
      </w:pPr>
      <w:r>
        <w:rPr>
          <w:color w:val="000000"/>
          <w:sz w:val="24"/>
          <w:szCs w:val="24"/>
        </w:rPr>
        <w:t xml:space="preserve">termagant wife [termagant = quarrelsome, scolding]</w:t>
      </w:r>
    </w:p>
    <w:p>
      <w:pPr>
        <w:widowControl w:val="on"/>
        <w:pBdr/>
        <w:spacing w:before="240" w:after="240" w:line="240" w:lineRule="auto"/>
        <w:ind w:left="0" w:right="0"/>
        <w:jc w:val="left"/>
      </w:pPr>
      <w:r>
        <w:rPr>
          <w:color w:val="000000"/>
          <w:sz w:val="24"/>
          <w:szCs w:val="24"/>
        </w:rPr>
        <w:t xml:space="preserve">terrible sublimity</w:t>
      </w:r>
    </w:p>
    <w:p>
      <w:pPr>
        <w:widowControl w:val="on"/>
        <w:pBdr/>
        <w:spacing w:before="240" w:after="240" w:line="240" w:lineRule="auto"/>
        <w:ind w:left="0" w:right="0"/>
        <w:jc w:val="left"/>
      </w:pPr>
      <w:r>
        <w:rPr>
          <w:color w:val="000000"/>
          <w:sz w:val="24"/>
          <w:szCs w:val="24"/>
        </w:rPr>
        <w:t xml:space="preserve">terrifying imprecations [imprecations = curses]</w:t>
      </w:r>
    </w:p>
    <w:p>
      <w:pPr>
        <w:widowControl w:val="on"/>
        <w:pBdr/>
        <w:spacing w:before="240" w:after="240" w:line="240" w:lineRule="auto"/>
        <w:ind w:left="0" w:right="0"/>
        <w:jc w:val="left"/>
      </w:pPr>
      <w:r>
        <w:rPr>
          <w:color w:val="000000"/>
          <w:sz w:val="24"/>
          <w:szCs w:val="24"/>
        </w:rPr>
        <w:t xml:space="preserve">terse realism</w:t>
      </w:r>
    </w:p>
    <w:p>
      <w:pPr>
        <w:widowControl w:val="on"/>
        <w:pBdr/>
        <w:spacing w:before="240" w:after="240" w:line="240" w:lineRule="auto"/>
        <w:ind w:left="0" w:right="0"/>
        <w:jc w:val="left"/>
      </w:pPr>
      <w:r>
        <w:rPr>
          <w:color w:val="000000"/>
          <w:sz w:val="24"/>
          <w:szCs w:val="24"/>
        </w:rPr>
        <w:t xml:space="preserve">testamentary document</w:t>
      </w:r>
    </w:p>
    <w:p>
      <w:pPr>
        <w:widowControl w:val="on"/>
        <w:pBdr/>
        <w:spacing w:before="240" w:after="240" w:line="240" w:lineRule="auto"/>
        <w:ind w:left="0" w:right="0"/>
        <w:jc w:val="left"/>
      </w:pPr>
      <w:r>
        <w:rPr>
          <w:color w:val="000000"/>
          <w:sz w:val="24"/>
          <w:szCs w:val="24"/>
        </w:rPr>
        <w:t xml:space="preserve">thankless task</w:t>
      </w:r>
    </w:p>
    <w:p>
      <w:pPr>
        <w:widowControl w:val="on"/>
        <w:pBdr/>
        <w:spacing w:before="240" w:after="240" w:line="240" w:lineRule="auto"/>
        <w:ind w:left="0" w:right="0"/>
        <w:jc w:val="left"/>
      </w:pPr>
      <w:r>
        <w:rPr>
          <w:color w:val="000000"/>
          <w:sz w:val="24"/>
          <w:szCs w:val="24"/>
        </w:rPr>
        <w:t xml:space="preserve">thawing laughter</w:t>
      </w:r>
    </w:p>
    <w:p>
      <w:pPr>
        <w:widowControl w:val="on"/>
        <w:pBdr/>
        <w:spacing w:before="240" w:after="240" w:line="240" w:lineRule="auto"/>
        <w:ind w:left="0" w:right="0"/>
        <w:jc w:val="left"/>
      </w:pPr>
      <w:r>
        <w:rPr>
          <w:color w:val="000000"/>
          <w:sz w:val="24"/>
          <w:szCs w:val="24"/>
        </w:rPr>
        <w:t xml:space="preserve">theological complexities</w:t>
      </w:r>
    </w:p>
    <w:p>
      <w:pPr>
        <w:widowControl w:val="on"/>
        <w:pBdr/>
        <w:spacing w:before="240" w:after="240" w:line="240" w:lineRule="auto"/>
        <w:ind w:left="0" w:right="0"/>
        <w:jc w:val="left"/>
      </w:pPr>
      <w:r>
        <w:rPr>
          <w:color w:val="000000"/>
          <w:sz w:val="24"/>
          <w:szCs w:val="24"/>
        </w:rPr>
        <w:t xml:space="preserve">thirsting ear</w:t>
      </w:r>
    </w:p>
    <w:p>
      <w:pPr>
        <w:widowControl w:val="on"/>
        <w:pBdr/>
        <w:spacing w:before="240" w:after="240" w:line="240" w:lineRule="auto"/>
        <w:ind w:left="0" w:right="0"/>
        <w:jc w:val="left"/>
      </w:pPr>
      <w:r>
        <w:rPr>
          <w:color w:val="000000"/>
          <w:sz w:val="24"/>
          <w:szCs w:val="24"/>
        </w:rPr>
        <w:t xml:space="preserve">thorny pathway</w:t>
      </w:r>
    </w:p>
    <w:p>
      <w:pPr>
        <w:widowControl w:val="on"/>
        <w:pBdr/>
        <w:spacing w:before="240" w:after="240" w:line="240" w:lineRule="auto"/>
        <w:ind w:left="0" w:right="0"/>
        <w:jc w:val="left"/>
      </w:pPr>
      <w:r>
        <w:rPr>
          <w:color w:val="000000"/>
          <w:sz w:val="24"/>
          <w:szCs w:val="24"/>
        </w:rPr>
        <w:t xml:space="preserve">thorough uprightness</w:t>
      </w:r>
    </w:p>
    <w:p>
      <w:pPr>
        <w:widowControl w:val="on"/>
        <w:pBdr/>
        <w:spacing w:before="240" w:after="240" w:line="240" w:lineRule="auto"/>
        <w:ind w:left="0" w:right="0"/>
        <w:jc w:val="left"/>
      </w:pPr>
      <w:r>
        <w:rPr>
          <w:color w:val="000000"/>
          <w:sz w:val="24"/>
          <w:szCs w:val="24"/>
        </w:rPr>
        <w:t xml:space="preserve">thoughtful silence</w:t>
      </w:r>
    </w:p>
    <w:p>
      <w:pPr>
        <w:widowControl w:val="on"/>
        <w:pBdr/>
        <w:spacing w:before="240" w:after="240" w:line="240" w:lineRule="auto"/>
        <w:ind w:left="0" w:right="0"/>
        <w:jc w:val="left"/>
      </w:pPr>
      <w:r>
        <w:rPr>
          <w:color w:val="000000"/>
          <w:sz w:val="24"/>
          <w:szCs w:val="24"/>
        </w:rPr>
        <w:t xml:space="preserve">thoughtless whim</w:t>
      </w:r>
    </w:p>
    <w:p>
      <w:pPr>
        <w:widowControl w:val="on"/>
        <w:pBdr/>
        <w:spacing w:before="240" w:after="240" w:line="240" w:lineRule="auto"/>
        <w:ind w:left="0" w:right="0"/>
        <w:jc w:val="left"/>
      </w:pPr>
      <w:r>
        <w:rPr>
          <w:color w:val="000000"/>
          <w:sz w:val="24"/>
          <w:szCs w:val="24"/>
        </w:rPr>
        <w:t xml:space="preserve">threadbare sentiment</w:t>
      </w:r>
    </w:p>
    <w:p>
      <w:pPr>
        <w:widowControl w:val="on"/>
        <w:pBdr/>
        <w:spacing w:before="240" w:after="240" w:line="240" w:lineRule="auto"/>
        <w:ind w:left="0" w:right="0"/>
        <w:jc w:val="left"/>
      </w:pPr>
      <w:r>
        <w:rPr>
          <w:color w:val="000000"/>
          <w:sz w:val="24"/>
          <w:szCs w:val="24"/>
        </w:rPr>
        <w:t xml:space="preserve">threatened wrath</w:t>
      </w:r>
    </w:p>
    <w:p>
      <w:pPr>
        <w:widowControl w:val="on"/>
        <w:pBdr/>
        <w:spacing w:before="240" w:after="240" w:line="240" w:lineRule="auto"/>
        <w:ind w:left="0" w:right="0"/>
        <w:jc w:val="left"/>
      </w:pPr>
      <w:r>
        <w:rPr>
          <w:color w:val="000000"/>
          <w:sz w:val="24"/>
          <w:szCs w:val="24"/>
        </w:rPr>
        <w:t xml:space="preserve">thrilling eloquence</w:t>
      </w:r>
    </w:p>
    <w:p>
      <w:pPr>
        <w:widowControl w:val="on"/>
        <w:pBdr/>
        <w:spacing w:before="240" w:after="240" w:line="240" w:lineRule="auto"/>
        <w:ind w:left="0" w:right="0"/>
        <w:jc w:val="left"/>
      </w:pPr>
      <w:r>
        <w:rPr>
          <w:color w:val="000000"/>
          <w:sz w:val="24"/>
          <w:szCs w:val="24"/>
        </w:rPr>
        <w:t xml:space="preserve">throbbing pride</w:t>
      </w:r>
    </w:p>
    <w:p>
      <w:pPr>
        <w:widowControl w:val="on"/>
        <w:pBdr/>
        <w:spacing w:before="240" w:after="240" w:line="240" w:lineRule="auto"/>
        <w:ind w:left="0" w:right="0"/>
        <w:jc w:val="left"/>
      </w:pPr>
      <w:r>
        <w:rPr>
          <w:color w:val="000000"/>
          <w:sz w:val="24"/>
          <w:szCs w:val="24"/>
        </w:rPr>
        <w:t xml:space="preserve">throneless monarch</w:t>
      </w:r>
    </w:p>
    <w:p>
      <w:pPr>
        <w:widowControl w:val="on"/>
        <w:pBdr/>
        <w:spacing w:before="240" w:after="240" w:line="240" w:lineRule="auto"/>
        <w:ind w:left="0" w:right="0"/>
        <w:jc w:val="left"/>
      </w:pPr>
      <w:r>
        <w:rPr>
          <w:color w:val="000000"/>
          <w:sz w:val="24"/>
          <w:szCs w:val="24"/>
        </w:rPr>
        <w:t xml:space="preserve">thronging images</w:t>
      </w:r>
    </w:p>
    <w:p>
      <w:pPr>
        <w:widowControl w:val="on"/>
        <w:pBdr/>
        <w:spacing w:before="240" w:after="240" w:line="240" w:lineRule="auto"/>
        <w:ind w:left="0" w:right="0"/>
        <w:jc w:val="left"/>
      </w:pPr>
      <w:r>
        <w:rPr>
          <w:color w:val="000000"/>
          <w:sz w:val="24"/>
          <w:szCs w:val="24"/>
        </w:rPr>
        <w:t xml:space="preserve">thundering rage</w:t>
      </w:r>
    </w:p>
    <w:p>
      <w:pPr>
        <w:widowControl w:val="on"/>
        <w:pBdr/>
        <w:spacing w:before="240" w:after="240" w:line="240" w:lineRule="auto"/>
        <w:ind w:left="0" w:right="0"/>
        <w:jc w:val="left"/>
      </w:pPr>
      <w:r>
        <w:rPr>
          <w:color w:val="000000"/>
          <w:sz w:val="24"/>
          <w:szCs w:val="24"/>
        </w:rPr>
        <w:t xml:space="preserve">thwarted impulse</w:t>
      </w:r>
    </w:p>
    <w:p>
      <w:pPr>
        <w:widowControl w:val="on"/>
        <w:pBdr/>
        <w:spacing w:before="240" w:after="240" w:line="240" w:lineRule="auto"/>
        <w:ind w:left="0" w:right="0"/>
        <w:jc w:val="left"/>
      </w:pPr>
      <w:r>
        <w:rPr>
          <w:color w:val="000000"/>
          <w:sz w:val="24"/>
          <w:szCs w:val="24"/>
        </w:rPr>
        <w:t xml:space="preserve">tideless depth</w:t>
      </w:r>
    </w:p>
    <w:p>
      <w:pPr>
        <w:widowControl w:val="on"/>
        <w:pBdr/>
        <w:spacing w:before="240" w:after="240" w:line="240" w:lineRule="auto"/>
        <w:ind w:left="0" w:right="0"/>
        <w:jc w:val="left"/>
      </w:pPr>
      <w:r>
        <w:rPr>
          <w:color w:val="000000"/>
          <w:sz w:val="24"/>
          <w:szCs w:val="24"/>
        </w:rPr>
        <w:t xml:space="preserve">tigerish stealth</w:t>
      </w:r>
    </w:p>
    <w:p>
      <w:pPr>
        <w:widowControl w:val="on"/>
        <w:pBdr/>
        <w:spacing w:before="240" w:after="240" w:line="240" w:lineRule="auto"/>
        <w:ind w:left="0" w:right="0"/>
        <w:jc w:val="left"/>
      </w:pPr>
      <w:r>
        <w:rPr>
          <w:color w:val="000000"/>
          <w:sz w:val="24"/>
          <w:szCs w:val="24"/>
        </w:rPr>
        <w:t xml:space="preserve">tightened ominously</w:t>
      </w:r>
    </w:p>
    <w:p>
      <w:pPr>
        <w:widowControl w:val="on"/>
        <w:pBdr/>
        <w:spacing w:before="240" w:after="240" w:line="240" w:lineRule="auto"/>
        <w:ind w:left="0" w:right="0"/>
        <w:jc w:val="left"/>
      </w:pPr>
      <w:r>
        <w:rPr>
          <w:color w:val="000000"/>
          <w:sz w:val="24"/>
          <w:szCs w:val="24"/>
        </w:rPr>
        <w:t xml:space="preserve">timid acquiescence</w:t>
      </w:r>
    </w:p>
    <w:p>
      <w:pPr>
        <w:widowControl w:val="on"/>
        <w:pBdr/>
        <w:spacing w:before="240" w:after="240" w:line="240" w:lineRule="auto"/>
        <w:ind w:left="0" w:right="0"/>
        <w:jc w:val="left"/>
      </w:pPr>
      <w:r>
        <w:rPr>
          <w:color w:val="000000"/>
          <w:sz w:val="24"/>
          <w:szCs w:val="24"/>
        </w:rPr>
        <w:t xml:space="preserve">tingling expectation</w:t>
      </w:r>
    </w:p>
    <w:p>
      <w:pPr>
        <w:widowControl w:val="on"/>
        <w:pBdr/>
        <w:spacing w:before="240" w:after="240" w:line="240" w:lineRule="auto"/>
        <w:ind w:left="0" w:right="0"/>
        <w:jc w:val="left"/>
      </w:pPr>
      <w:r>
        <w:rPr>
          <w:color w:val="000000"/>
          <w:sz w:val="24"/>
          <w:szCs w:val="24"/>
        </w:rPr>
        <w:t xml:space="preserve">tinkling cymbal</w:t>
      </w:r>
    </w:p>
    <w:p>
      <w:pPr>
        <w:widowControl w:val="on"/>
        <w:pBdr/>
        <w:spacing w:before="240" w:after="240" w:line="240" w:lineRule="auto"/>
        <w:ind w:left="0" w:right="0"/>
        <w:jc w:val="left"/>
      </w:pPr>
      <w:r>
        <w:rPr>
          <w:color w:val="000000"/>
          <w:sz w:val="24"/>
          <w:szCs w:val="24"/>
        </w:rPr>
        <w:t xml:space="preserve">tipsy jocularity [jocularity = given to joking]</w:t>
      </w:r>
    </w:p>
    <w:p>
      <w:pPr>
        <w:widowControl w:val="on"/>
        <w:pBdr/>
        <w:spacing w:before="240" w:after="240" w:line="240" w:lineRule="auto"/>
        <w:ind w:left="0" w:right="0"/>
        <w:jc w:val="left"/>
      </w:pPr>
      <w:r>
        <w:rPr>
          <w:color w:val="000000"/>
          <w:sz w:val="24"/>
          <w:szCs w:val="24"/>
        </w:rPr>
        <w:t xml:space="preserve">tip-toe curiosity</w:t>
      </w:r>
    </w:p>
    <w:p>
      <w:pPr>
        <w:widowControl w:val="on"/>
        <w:pBdr/>
        <w:spacing w:before="240" w:after="240" w:line="240" w:lineRule="auto"/>
        <w:ind w:left="0" w:right="0"/>
        <w:jc w:val="left"/>
      </w:pPr>
      <w:r>
        <w:rPr>
          <w:color w:val="000000"/>
          <w:sz w:val="24"/>
          <w:szCs w:val="24"/>
        </w:rPr>
        <w:t xml:space="preserve">tireless egotism</w:t>
      </w:r>
    </w:p>
    <w:p>
      <w:pPr>
        <w:widowControl w:val="on"/>
        <w:pBdr/>
        <w:spacing w:before="240" w:after="240" w:line="240" w:lineRule="auto"/>
        <w:ind w:left="0" w:right="0"/>
        <w:jc w:val="left"/>
      </w:pPr>
      <w:r>
        <w:rPr>
          <w:color w:val="000000"/>
          <w:sz w:val="24"/>
          <w:szCs w:val="24"/>
        </w:rPr>
        <w:t xml:space="preserve">tiresome braggadocio [braggadocio = pretentious bragging]</w:t>
      </w:r>
    </w:p>
    <w:p>
      <w:pPr>
        <w:widowControl w:val="on"/>
        <w:pBdr/>
        <w:spacing w:before="240" w:after="240" w:line="240" w:lineRule="auto"/>
        <w:ind w:left="0" w:right="0"/>
        <w:jc w:val="left"/>
      </w:pPr>
      <w:r>
        <w:rPr>
          <w:color w:val="000000"/>
          <w:sz w:val="24"/>
          <w:szCs w:val="24"/>
        </w:rPr>
        <w:t xml:space="preserve">titanic force</w:t>
      </w:r>
    </w:p>
    <w:p>
      <w:pPr>
        <w:widowControl w:val="on"/>
        <w:pBdr/>
        <w:spacing w:before="240" w:after="240" w:line="240" w:lineRule="auto"/>
        <w:ind w:left="0" w:right="0"/>
        <w:jc w:val="left"/>
      </w:pPr>
      <w:r>
        <w:rPr>
          <w:color w:val="000000"/>
          <w:sz w:val="24"/>
          <w:szCs w:val="24"/>
        </w:rPr>
        <w:t xml:space="preserve">toilsome pleasure</w:t>
      </w:r>
    </w:p>
    <w:p>
      <w:pPr>
        <w:widowControl w:val="on"/>
        <w:pBdr/>
        <w:spacing w:before="240" w:after="240" w:line="240" w:lineRule="auto"/>
        <w:ind w:left="0" w:right="0"/>
        <w:jc w:val="left"/>
      </w:pPr>
      <w:r>
        <w:rPr>
          <w:color w:val="000000"/>
          <w:sz w:val="24"/>
          <w:szCs w:val="24"/>
        </w:rPr>
        <w:t xml:space="preserve">tolerably comprehensive</w:t>
      </w:r>
    </w:p>
    <w:p>
      <w:pPr>
        <w:widowControl w:val="on"/>
        <w:pBdr/>
        <w:spacing w:before="240" w:after="240" w:line="240" w:lineRule="auto"/>
        <w:ind w:left="0" w:right="0"/>
        <w:jc w:val="left"/>
      </w:pPr>
      <w:r>
        <w:rPr>
          <w:color w:val="000000"/>
          <w:sz w:val="24"/>
          <w:szCs w:val="24"/>
        </w:rPr>
        <w:t xml:space="preserve">tolerant indifference</w:t>
      </w:r>
    </w:p>
    <w:p>
      <w:pPr>
        <w:widowControl w:val="on"/>
        <w:pBdr/>
        <w:spacing w:before="240" w:after="240" w:line="240" w:lineRule="auto"/>
        <w:ind w:left="0" w:right="0"/>
        <w:jc w:val="left"/>
      </w:pPr>
      <w:r>
        <w:rPr>
          <w:color w:val="000000"/>
          <w:sz w:val="24"/>
          <w:szCs w:val="24"/>
        </w:rPr>
        <w:t xml:space="preserve">tormenting thought</w:t>
      </w:r>
    </w:p>
    <w:p>
      <w:pPr>
        <w:widowControl w:val="on"/>
        <w:pBdr/>
        <w:spacing w:before="240" w:after="240" w:line="240" w:lineRule="auto"/>
        <w:ind w:left="0" w:right="0"/>
        <w:jc w:val="left"/>
      </w:pPr>
      <w:r>
        <w:rPr>
          <w:color w:val="000000"/>
          <w:sz w:val="24"/>
          <w:szCs w:val="24"/>
        </w:rPr>
        <w:t xml:space="preserve">torn asunder</w:t>
      </w:r>
    </w:p>
    <w:p>
      <w:pPr>
        <w:widowControl w:val="on"/>
        <w:pBdr/>
        <w:spacing w:before="240" w:after="240" w:line="240" w:lineRule="auto"/>
        <w:ind w:left="0" w:right="0"/>
        <w:jc w:val="left"/>
      </w:pPr>
      <w:r>
        <w:rPr>
          <w:color w:val="000000"/>
          <w:sz w:val="24"/>
          <w:szCs w:val="24"/>
        </w:rPr>
        <w:t xml:space="preserve">torpid faculties</w:t>
      </w:r>
    </w:p>
    <w:p>
      <w:pPr>
        <w:widowControl w:val="on"/>
        <w:pBdr/>
        <w:spacing w:before="240" w:after="240" w:line="240" w:lineRule="auto"/>
        <w:ind w:left="0" w:right="0"/>
        <w:jc w:val="left"/>
      </w:pPr>
      <w:r>
        <w:rPr>
          <w:color w:val="000000"/>
          <w:sz w:val="24"/>
          <w:szCs w:val="24"/>
        </w:rPr>
        <w:t xml:space="preserve">tortuous labyrinth</w:t>
      </w:r>
    </w:p>
    <w:p>
      <w:pPr>
        <w:widowControl w:val="on"/>
        <w:pBdr/>
        <w:spacing w:before="240" w:after="240" w:line="240" w:lineRule="auto"/>
        <w:ind w:left="0" w:right="0"/>
        <w:jc w:val="left"/>
      </w:pPr>
      <w:r>
        <w:rPr>
          <w:color w:val="000000"/>
          <w:sz w:val="24"/>
          <w:szCs w:val="24"/>
        </w:rPr>
        <w:t xml:space="preserve">tortured innocence</w:t>
      </w:r>
    </w:p>
    <w:p>
      <w:pPr>
        <w:widowControl w:val="on"/>
        <w:pBdr/>
        <w:spacing w:before="240" w:after="240" w:line="240" w:lineRule="auto"/>
        <w:ind w:left="0" w:right="0"/>
        <w:jc w:val="left"/>
      </w:pPr>
      <w:r>
        <w:rPr>
          <w:color w:val="000000"/>
          <w:sz w:val="24"/>
          <w:szCs w:val="24"/>
        </w:rPr>
        <w:t xml:space="preserve">totally engrossed</w:t>
      </w:r>
    </w:p>
    <w:p>
      <w:pPr>
        <w:widowControl w:val="on"/>
        <w:pBdr/>
        <w:spacing w:before="240" w:after="240" w:line="240" w:lineRule="auto"/>
        <w:ind w:left="0" w:right="0"/>
        <w:jc w:val="left"/>
      </w:pPr>
      <w:r>
        <w:rPr>
          <w:color w:val="000000"/>
          <w:sz w:val="24"/>
          <w:szCs w:val="24"/>
        </w:rPr>
        <w:t xml:space="preserve">touching pathos</w:t>
      </w:r>
    </w:p>
    <w:p>
      <w:pPr>
        <w:widowControl w:val="on"/>
        <w:pBdr/>
        <w:spacing w:before="240" w:after="240" w:line="240" w:lineRule="auto"/>
        <w:ind w:left="0" w:right="0"/>
        <w:jc w:val="left"/>
      </w:pPr>
      <w:r>
        <w:rPr>
          <w:color w:val="000000"/>
          <w:sz w:val="24"/>
          <w:szCs w:val="24"/>
        </w:rPr>
        <w:t xml:space="preserve">tousled head</w:t>
      </w:r>
    </w:p>
    <w:p>
      <w:pPr>
        <w:widowControl w:val="on"/>
        <w:pBdr/>
        <w:spacing w:before="240" w:after="240" w:line="240" w:lineRule="auto"/>
        <w:ind w:left="0" w:right="0"/>
        <w:jc w:val="left"/>
      </w:pPr>
      <w:r>
        <w:rPr>
          <w:color w:val="000000"/>
          <w:sz w:val="24"/>
          <w:szCs w:val="24"/>
        </w:rPr>
        <w:t xml:space="preserve">towering pride</w:t>
      </w:r>
    </w:p>
    <w:p>
      <w:pPr>
        <w:widowControl w:val="on"/>
        <w:pBdr/>
        <w:spacing w:before="240" w:after="240" w:line="240" w:lineRule="auto"/>
        <w:ind w:left="0" w:right="0"/>
        <w:jc w:val="left"/>
      </w:pPr>
      <w:r>
        <w:rPr>
          <w:color w:val="000000"/>
          <w:sz w:val="24"/>
          <w:szCs w:val="24"/>
        </w:rPr>
        <w:t xml:space="preserve">traceable consanguinity</w:t>
      </w:r>
    </w:p>
    <w:p>
      <w:pPr>
        <w:widowControl w:val="on"/>
        <w:pBdr/>
        <w:spacing w:before="240" w:after="240" w:line="240" w:lineRule="auto"/>
        <w:ind w:left="0" w:right="0"/>
        <w:jc w:val="left"/>
      </w:pPr>
      <w:r>
        <w:rPr>
          <w:color w:val="000000"/>
          <w:sz w:val="24"/>
          <w:szCs w:val="24"/>
        </w:rPr>
        <w:t xml:space="preserve">trackless forest</w:t>
      </w:r>
    </w:p>
    <w:p>
      <w:pPr>
        <w:widowControl w:val="on"/>
        <w:pBdr/>
        <w:spacing w:before="240" w:after="240" w:line="240" w:lineRule="auto"/>
        <w:ind w:left="0" w:right="0"/>
        <w:jc w:val="left"/>
      </w:pPr>
      <w:r>
        <w:rPr>
          <w:color w:val="000000"/>
          <w:sz w:val="24"/>
          <w:szCs w:val="24"/>
        </w:rPr>
        <w:t xml:space="preserve">traditional type</w:t>
      </w:r>
    </w:p>
    <w:p>
      <w:pPr>
        <w:widowControl w:val="on"/>
        <w:pBdr/>
        <w:spacing w:before="240" w:after="240" w:line="240" w:lineRule="auto"/>
        <w:ind w:left="0" w:right="0"/>
        <w:jc w:val="left"/>
      </w:pPr>
      <w:r>
        <w:rPr>
          <w:color w:val="000000"/>
          <w:sz w:val="24"/>
          <w:szCs w:val="24"/>
        </w:rPr>
        <w:t xml:space="preserve">tragic intensity</w:t>
      </w:r>
    </w:p>
    <w:p>
      <w:pPr>
        <w:widowControl w:val="on"/>
        <w:pBdr/>
        <w:spacing w:before="240" w:after="240" w:line="240" w:lineRule="auto"/>
        <w:ind w:left="0" w:right="0"/>
        <w:jc w:val="left"/>
      </w:pPr>
      <w:r>
        <w:rPr>
          <w:color w:val="000000"/>
          <w:sz w:val="24"/>
          <w:szCs w:val="24"/>
        </w:rPr>
        <w:t xml:space="preserve">trailing sweetness</w:t>
      </w:r>
    </w:p>
    <w:p>
      <w:pPr>
        <w:widowControl w:val="on"/>
        <w:pBdr/>
        <w:spacing w:before="240" w:after="240" w:line="240" w:lineRule="auto"/>
        <w:ind w:left="0" w:right="0"/>
        <w:jc w:val="left"/>
      </w:pPr>
      <w:r>
        <w:rPr>
          <w:color w:val="000000"/>
          <w:sz w:val="24"/>
          <w:szCs w:val="24"/>
        </w:rPr>
        <w:t xml:space="preserve">tranquil grandeur</w:t>
      </w:r>
    </w:p>
    <w:p>
      <w:pPr>
        <w:widowControl w:val="on"/>
        <w:pBdr/>
        <w:spacing w:before="240" w:after="240" w:line="240" w:lineRule="auto"/>
        <w:ind w:left="0" w:right="0"/>
        <w:jc w:val="left"/>
      </w:pPr>
      <w:r>
        <w:rPr>
          <w:color w:val="000000"/>
          <w:sz w:val="24"/>
          <w:szCs w:val="24"/>
        </w:rPr>
        <w:t xml:space="preserve">transcendent power</w:t>
      </w:r>
    </w:p>
    <w:p>
      <w:pPr>
        <w:widowControl w:val="on"/>
        <w:pBdr/>
        <w:spacing w:before="240" w:after="240" w:line="240" w:lineRule="auto"/>
        <w:ind w:left="0" w:right="0"/>
        <w:jc w:val="left"/>
      </w:pPr>
      <w:r>
        <w:rPr>
          <w:color w:val="000000"/>
          <w:sz w:val="24"/>
          <w:szCs w:val="24"/>
        </w:rPr>
        <w:t xml:space="preserve">transfiguring tints</w:t>
      </w:r>
    </w:p>
    <w:p>
      <w:pPr>
        <w:widowControl w:val="on"/>
        <w:pBdr/>
        <w:spacing w:before="240" w:after="240" w:line="240" w:lineRule="auto"/>
        <w:ind w:left="0" w:right="0"/>
        <w:jc w:val="left"/>
      </w:pPr>
      <w:r>
        <w:rPr>
          <w:color w:val="000000"/>
          <w:sz w:val="24"/>
          <w:szCs w:val="24"/>
        </w:rPr>
        <w:t xml:space="preserve">transient emotion</w:t>
      </w:r>
    </w:p>
    <w:p>
      <w:pPr>
        <w:widowControl w:val="on"/>
        <w:pBdr/>
        <w:spacing w:before="240" w:after="240" w:line="240" w:lineRule="auto"/>
        <w:ind w:left="0" w:right="0"/>
        <w:jc w:val="left"/>
      </w:pPr>
      <w:r>
        <w:rPr>
          <w:color w:val="000000"/>
          <w:sz w:val="24"/>
          <w:szCs w:val="24"/>
        </w:rPr>
        <w:t xml:space="preserve">translucent cup</w:t>
      </w:r>
    </w:p>
    <w:p>
      <w:pPr>
        <w:widowControl w:val="on"/>
        <w:pBdr/>
        <w:spacing w:before="240" w:after="240" w:line="240" w:lineRule="auto"/>
        <w:ind w:left="0" w:right="0"/>
        <w:jc w:val="left"/>
      </w:pPr>
      <w:r>
        <w:rPr>
          <w:color w:val="000000"/>
          <w:sz w:val="24"/>
          <w:szCs w:val="24"/>
        </w:rPr>
        <w:t xml:space="preserve">transmuting touch</w:t>
      </w:r>
    </w:p>
    <w:p>
      <w:pPr>
        <w:widowControl w:val="on"/>
        <w:pBdr/>
        <w:spacing w:before="240" w:after="240" w:line="240" w:lineRule="auto"/>
        <w:ind w:left="0" w:right="0"/>
        <w:jc w:val="left"/>
      </w:pPr>
      <w:r>
        <w:rPr>
          <w:color w:val="000000"/>
          <w:sz w:val="24"/>
          <w:szCs w:val="24"/>
        </w:rPr>
        <w:t xml:space="preserve">transparent complement</w:t>
      </w:r>
    </w:p>
    <w:p>
      <w:pPr>
        <w:widowControl w:val="on"/>
        <w:pBdr/>
        <w:spacing w:before="240" w:after="240" w:line="240" w:lineRule="auto"/>
        <w:ind w:left="0" w:right="0"/>
        <w:jc w:val="left"/>
      </w:pPr>
      <w:r>
        <w:rPr>
          <w:color w:val="000000"/>
          <w:sz w:val="24"/>
          <w:szCs w:val="24"/>
        </w:rPr>
        <w:t xml:space="preserve">treacherous intelligence</w:t>
      </w:r>
    </w:p>
    <w:p>
      <w:pPr>
        <w:widowControl w:val="on"/>
        <w:pBdr/>
        <w:spacing w:before="240" w:after="240" w:line="240" w:lineRule="auto"/>
        <w:ind w:left="0" w:right="0"/>
        <w:jc w:val="left"/>
      </w:pPr>
      <w:r>
        <w:rPr>
          <w:color w:val="000000"/>
          <w:sz w:val="24"/>
          <w:szCs w:val="24"/>
        </w:rPr>
        <w:t xml:space="preserve">treasured possessions</w:t>
      </w:r>
    </w:p>
    <w:p>
      <w:pPr>
        <w:widowControl w:val="on"/>
        <w:pBdr/>
        <w:spacing w:before="240" w:after="240" w:line="240" w:lineRule="auto"/>
        <w:ind w:left="0" w:right="0"/>
        <w:jc w:val="left"/>
      </w:pPr>
      <w:r>
        <w:rPr>
          <w:color w:val="000000"/>
          <w:sz w:val="24"/>
          <w:szCs w:val="24"/>
        </w:rPr>
        <w:t xml:space="preserve">trembling anxiety</w:t>
      </w:r>
    </w:p>
    <w:p>
      <w:pPr>
        <w:widowControl w:val="on"/>
        <w:pBdr/>
        <w:spacing w:before="240" w:after="240" w:line="240" w:lineRule="auto"/>
        <w:ind w:left="0" w:right="0"/>
        <w:jc w:val="left"/>
      </w:pPr>
      <w:r>
        <w:rPr>
          <w:color w:val="000000"/>
          <w:sz w:val="24"/>
          <w:szCs w:val="24"/>
        </w:rPr>
        <w:t xml:space="preserve">tremendous domination</w:t>
      </w:r>
    </w:p>
    <w:p>
      <w:pPr>
        <w:widowControl w:val="on"/>
        <w:pBdr/>
        <w:spacing w:before="240" w:after="240" w:line="240" w:lineRule="auto"/>
        <w:ind w:left="0" w:right="0"/>
        <w:jc w:val="left"/>
      </w:pPr>
      <w:r>
        <w:rPr>
          <w:color w:val="000000"/>
          <w:sz w:val="24"/>
          <w:szCs w:val="24"/>
        </w:rPr>
        <w:t xml:space="preserve">tremulous sense [tremulous = timid or fearful]</w:t>
      </w:r>
    </w:p>
    <w:p>
      <w:pPr>
        <w:widowControl w:val="on"/>
        <w:pBdr/>
        <w:spacing w:before="240" w:after="240" w:line="240" w:lineRule="auto"/>
        <w:ind w:left="0" w:right="0"/>
        <w:jc w:val="left"/>
      </w:pPr>
      <w:r>
        <w:rPr>
          <w:color w:val="000000"/>
          <w:sz w:val="24"/>
          <w:szCs w:val="24"/>
        </w:rPr>
        <w:t xml:space="preserve">trenchant phrase [trenchant = forceful, effective, vigorous]</w:t>
      </w:r>
    </w:p>
    <w:p>
      <w:pPr>
        <w:widowControl w:val="on"/>
        <w:pBdr/>
        <w:spacing w:before="240" w:after="240" w:line="240" w:lineRule="auto"/>
        <w:ind w:left="0" w:right="0"/>
        <w:jc w:val="left"/>
      </w:pPr>
      <w:r>
        <w:rPr>
          <w:color w:val="000000"/>
          <w:sz w:val="24"/>
          <w:szCs w:val="24"/>
        </w:rPr>
        <w:t xml:space="preserve">trifling superfluity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trite remark</w:t>
      </w:r>
    </w:p>
    <w:p>
      <w:pPr>
        <w:widowControl w:val="on"/>
        <w:pBdr/>
        <w:spacing w:before="240" w:after="240" w:line="240" w:lineRule="auto"/>
        <w:ind w:left="0" w:right="0"/>
        <w:jc w:val="left"/>
      </w:pPr>
      <w:r>
        <w:rPr>
          <w:color w:val="000000"/>
          <w:sz w:val="24"/>
          <w:szCs w:val="24"/>
        </w:rPr>
        <w:t xml:space="preserve">triumphant boldness</w:t>
      </w:r>
    </w:p>
    <w:p>
      <w:pPr>
        <w:widowControl w:val="on"/>
        <w:pBdr/>
        <w:spacing w:before="240" w:after="240" w:line="240" w:lineRule="auto"/>
        <w:ind w:left="0" w:right="0"/>
        <w:jc w:val="left"/>
      </w:pPr>
      <w:r>
        <w:rPr>
          <w:color w:val="000000"/>
          <w:sz w:val="24"/>
          <w:szCs w:val="24"/>
        </w:rPr>
        <w:t xml:space="preserve">trivial conventionality</w:t>
      </w:r>
    </w:p>
    <w:p>
      <w:pPr>
        <w:widowControl w:val="on"/>
        <w:pBdr/>
        <w:spacing w:before="240" w:after="240" w:line="240" w:lineRule="auto"/>
        <w:ind w:left="0" w:right="0"/>
        <w:jc w:val="left"/>
      </w:pPr>
      <w:r>
        <w:rPr>
          <w:color w:val="000000"/>
          <w:sz w:val="24"/>
          <w:szCs w:val="24"/>
        </w:rPr>
        <w:t xml:space="preserve">tropical luxuriance</w:t>
      </w:r>
    </w:p>
    <w:p>
      <w:pPr>
        <w:widowControl w:val="on"/>
        <w:pBdr/>
        <w:spacing w:before="240" w:after="240" w:line="240" w:lineRule="auto"/>
        <w:ind w:left="0" w:right="0"/>
        <w:jc w:val="left"/>
      </w:pPr>
      <w:r>
        <w:rPr>
          <w:color w:val="000000"/>
          <w:sz w:val="24"/>
          <w:szCs w:val="24"/>
        </w:rPr>
        <w:t xml:space="preserve">troubled inertness</w:t>
      </w:r>
    </w:p>
    <w:p>
      <w:pPr>
        <w:widowControl w:val="on"/>
        <w:pBdr/>
        <w:spacing w:before="240" w:after="240" w:line="240" w:lineRule="auto"/>
        <w:ind w:left="0" w:right="0"/>
        <w:jc w:val="left"/>
      </w:pPr>
      <w:r>
        <w:rPr>
          <w:color w:val="000000"/>
          <w:sz w:val="24"/>
          <w:szCs w:val="24"/>
        </w:rPr>
        <w:t xml:space="preserve">trudging wayfarer</w:t>
      </w:r>
    </w:p>
    <w:p>
      <w:pPr>
        <w:widowControl w:val="on"/>
        <w:pBdr/>
        <w:spacing w:before="240" w:after="240" w:line="240" w:lineRule="auto"/>
        <w:ind w:left="0" w:right="0"/>
        <w:jc w:val="left"/>
      </w:pPr>
      <w:r>
        <w:rPr>
          <w:color w:val="000000"/>
          <w:sz w:val="24"/>
          <w:szCs w:val="24"/>
        </w:rPr>
        <w:t xml:space="preserve">trustworthy source</w:t>
      </w:r>
    </w:p>
    <w:p>
      <w:pPr>
        <w:widowControl w:val="on"/>
        <w:pBdr/>
        <w:spacing w:before="240" w:after="240" w:line="240" w:lineRule="auto"/>
        <w:ind w:left="0" w:right="0"/>
        <w:jc w:val="left"/>
      </w:pPr>
      <w:r>
        <w:rPr>
          <w:color w:val="000000"/>
          <w:sz w:val="24"/>
          <w:szCs w:val="24"/>
        </w:rPr>
        <w:t xml:space="preserve">tumultuous rapture</w:t>
      </w:r>
    </w:p>
    <w:p>
      <w:pPr>
        <w:widowControl w:val="on"/>
        <w:pBdr/>
        <w:spacing w:before="240" w:after="240" w:line="240" w:lineRule="auto"/>
        <w:ind w:left="0" w:right="0"/>
        <w:jc w:val="left"/>
      </w:pPr>
      <w:r>
        <w:rPr>
          <w:color w:val="000000"/>
          <w:sz w:val="24"/>
          <w:szCs w:val="24"/>
        </w:rPr>
        <w:t xml:space="preserve">tuneful expression</w:t>
      </w:r>
    </w:p>
    <w:p>
      <w:pPr>
        <w:widowControl w:val="on"/>
        <w:pBdr/>
        <w:spacing w:before="240" w:after="240" w:line="240" w:lineRule="auto"/>
        <w:ind w:left="0" w:right="0"/>
        <w:jc w:val="left"/>
      </w:pPr>
      <w:r>
        <w:rPr>
          <w:color w:val="000000"/>
          <w:sz w:val="24"/>
          <w:szCs w:val="24"/>
        </w:rPr>
        <w:t xml:space="preserve">turbulent times</w:t>
      </w:r>
    </w:p>
    <w:p>
      <w:pPr>
        <w:widowControl w:val="on"/>
        <w:pBdr/>
        <w:spacing w:before="240" w:after="240" w:line="240" w:lineRule="auto"/>
        <w:ind w:left="0" w:right="0"/>
        <w:jc w:val="left"/>
      </w:pPr>
      <w:r>
        <w:rPr>
          <w:color w:val="000000"/>
          <w:sz w:val="24"/>
          <w:szCs w:val="24"/>
        </w:rPr>
        <w:t xml:space="preserve">turgid appeal [turgid = excessively ornate or complex]</w:t>
      </w:r>
    </w:p>
    <w:p>
      <w:pPr>
        <w:widowControl w:val="on"/>
        <w:pBdr/>
        <w:spacing w:before="240" w:after="240" w:line="240" w:lineRule="auto"/>
        <w:ind w:left="0" w:right="0"/>
        <w:jc w:val="left"/>
      </w:pPr>
      <w:r>
        <w:rPr>
          <w:color w:val="000000"/>
          <w:sz w:val="24"/>
          <w:szCs w:val="24"/>
        </w:rPr>
        <w:t xml:space="preserve">twilight shadow</w:t>
      </w:r>
    </w:p>
    <w:p>
      <w:pPr>
        <w:widowControl w:val="on"/>
        <w:pBdr/>
        <w:spacing w:before="240" w:after="240" w:line="240" w:lineRule="auto"/>
        <w:ind w:left="0" w:right="0"/>
        <w:jc w:val="left"/>
      </w:pPr>
      <w:r>
        <w:rPr>
          <w:color w:val="000000"/>
          <w:sz w:val="24"/>
          <w:szCs w:val="24"/>
        </w:rPr>
        <w:t xml:space="preserve">twittered sleepily</w:t>
      </w:r>
    </w:p>
    <w:p>
      <w:pPr>
        <w:widowControl w:val="on"/>
        <w:pBdr/>
        <w:spacing w:before="240" w:after="240" w:line="240" w:lineRule="auto"/>
        <w:ind w:left="0" w:right="0"/>
        <w:jc w:val="left"/>
      </w:pPr>
      <w:r>
        <w:rPr>
          <w:color w:val="000000"/>
          <w:sz w:val="24"/>
          <w:szCs w:val="24"/>
        </w:rPr>
        <w:t xml:space="preserve">twofold bearing</w:t>
      </w:r>
    </w:p>
    <w:p>
      <w:pPr>
        <w:widowControl w:val="on"/>
        <w:pBdr/>
        <w:spacing w:before="240" w:after="240" w:line="240" w:lineRule="auto"/>
        <w:ind w:left="0" w:right="0"/>
        <w:jc w:val="left"/>
      </w:pPr>
      <w:r>
        <w:rPr>
          <w:color w:val="000000"/>
          <w:sz w:val="24"/>
          <w:szCs w:val="24"/>
        </w:rPr>
        <w:t xml:space="preserve">typical excellence</w:t>
      </w:r>
    </w:p>
    <w:p>
      <w:pPr>
        <w:widowControl w:val="on"/>
        <w:pBdr/>
        <w:spacing w:before="240" w:after="240" w:line="240" w:lineRule="auto"/>
        <w:ind w:left="0" w:right="0"/>
        <w:jc w:val="left"/>
      </w:pPr>
      <w:r>
        <w:rPr>
          <w:color w:val="000000"/>
          <w:sz w:val="24"/>
          <w:szCs w:val="24"/>
        </w:rPr>
        <w:t xml:space="preserve">tyrannical disposition</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ubiquitous activity</w:t>
      </w:r>
    </w:p>
    <w:p>
      <w:pPr>
        <w:widowControl w:val="on"/>
        <w:pBdr/>
        <w:spacing w:before="240" w:after="240" w:line="240" w:lineRule="auto"/>
        <w:ind w:left="0" w:right="0"/>
        <w:jc w:val="left"/>
      </w:pPr>
      <w:r>
        <w:rPr>
          <w:color w:val="000000"/>
          <w:sz w:val="24"/>
          <w:szCs w:val="24"/>
        </w:rPr>
        <w:t xml:space="preserve">ugly revelation</w:t>
      </w:r>
    </w:p>
    <w:p>
      <w:pPr>
        <w:widowControl w:val="on"/>
        <w:pBdr/>
        <w:spacing w:before="240" w:after="240" w:line="240" w:lineRule="auto"/>
        <w:ind w:left="0" w:right="0"/>
        <w:jc w:val="left"/>
      </w:pPr>
      <w:r>
        <w:rPr>
          <w:color w:val="000000"/>
          <w:sz w:val="24"/>
          <w:szCs w:val="24"/>
        </w:rPr>
        <w:t xml:space="preserve">ulterior purpose</w:t>
      </w:r>
    </w:p>
    <w:p>
      <w:pPr>
        <w:widowControl w:val="on"/>
        <w:pBdr/>
        <w:spacing w:before="240" w:after="240" w:line="240" w:lineRule="auto"/>
        <w:ind w:left="0" w:right="0"/>
        <w:jc w:val="left"/>
      </w:pPr>
      <w:r>
        <w:rPr>
          <w:color w:val="000000"/>
          <w:sz w:val="24"/>
          <w:szCs w:val="24"/>
        </w:rPr>
        <w:t xml:space="preserve">ultimate sanction</w:t>
      </w:r>
    </w:p>
    <w:p>
      <w:pPr>
        <w:widowControl w:val="on"/>
        <w:pBdr/>
        <w:spacing w:before="240" w:after="240" w:line="240" w:lineRule="auto"/>
        <w:ind w:left="0" w:right="0"/>
        <w:jc w:val="left"/>
      </w:pPr>
      <w:r>
        <w:rPr>
          <w:color w:val="000000"/>
          <w:sz w:val="24"/>
          <w:szCs w:val="24"/>
        </w:rPr>
        <w:t xml:space="preserve">ultrafashionable world</w:t>
      </w:r>
    </w:p>
    <w:p>
      <w:pPr>
        <w:widowControl w:val="on"/>
        <w:pBdr/>
        <w:spacing w:before="240" w:after="240" w:line="240" w:lineRule="auto"/>
        <w:ind w:left="0" w:right="0"/>
        <w:jc w:val="left"/>
      </w:pPr>
      <w:r>
        <w:rPr>
          <w:color w:val="000000"/>
          <w:sz w:val="24"/>
          <w:szCs w:val="24"/>
        </w:rPr>
        <w:t xml:space="preserve">unabashed insolence</w:t>
      </w:r>
    </w:p>
    <w:p>
      <w:pPr>
        <w:widowControl w:val="on"/>
        <w:pBdr/>
        <w:spacing w:before="240" w:after="240" w:line="240" w:lineRule="auto"/>
        <w:ind w:left="0" w:right="0"/>
        <w:jc w:val="left"/>
      </w:pPr>
      <w:r>
        <w:rPr>
          <w:color w:val="000000"/>
          <w:sz w:val="24"/>
          <w:szCs w:val="24"/>
        </w:rPr>
        <w:t xml:space="preserve">unabated pleasure</w:t>
      </w:r>
    </w:p>
    <w:p>
      <w:pPr>
        <w:widowControl w:val="on"/>
        <w:pBdr/>
        <w:spacing w:before="240" w:after="240" w:line="240" w:lineRule="auto"/>
        <w:ind w:left="0" w:right="0"/>
        <w:jc w:val="left"/>
      </w:pPr>
      <w:r>
        <w:rPr>
          <w:color w:val="000000"/>
          <w:sz w:val="24"/>
          <w:szCs w:val="24"/>
        </w:rPr>
        <w:t xml:space="preserve">unaccountable protervity [protervity = peevishness; petulance]</w:t>
      </w:r>
    </w:p>
    <w:p>
      <w:pPr>
        <w:widowControl w:val="on"/>
        <w:pBdr/>
        <w:spacing w:before="240" w:after="240" w:line="240" w:lineRule="auto"/>
        <w:ind w:left="0" w:right="0"/>
        <w:jc w:val="left"/>
      </w:pPr>
      <w:r>
        <w:rPr>
          <w:color w:val="000000"/>
          <w:sz w:val="24"/>
          <w:szCs w:val="24"/>
        </w:rPr>
        <w:t xml:space="preserve">unaccustomed toil</w:t>
      </w:r>
    </w:p>
    <w:p>
      <w:pPr>
        <w:widowControl w:val="on"/>
        <w:pBdr/>
        <w:spacing w:before="240" w:after="240" w:line="240" w:lineRule="auto"/>
        <w:ind w:left="0" w:right="0"/>
        <w:jc w:val="left"/>
      </w:pPr>
      <w:r>
        <w:rPr>
          <w:color w:val="000000"/>
          <w:sz w:val="24"/>
          <w:szCs w:val="24"/>
        </w:rPr>
        <w:t xml:space="preserve">unadorned style</w:t>
      </w:r>
    </w:p>
    <w:p>
      <w:pPr>
        <w:widowControl w:val="on"/>
        <w:pBdr/>
        <w:spacing w:before="240" w:after="240" w:line="240" w:lineRule="auto"/>
        <w:ind w:left="0" w:right="0"/>
        <w:jc w:val="left"/>
      </w:pPr>
      <w:r>
        <w:rPr>
          <w:color w:val="000000"/>
          <w:sz w:val="24"/>
          <w:szCs w:val="24"/>
        </w:rPr>
        <w:t xml:space="preserve">unaffected pathos</w:t>
      </w:r>
    </w:p>
    <w:p>
      <w:pPr>
        <w:widowControl w:val="on"/>
        <w:pBdr/>
        <w:spacing w:before="240" w:after="240" w:line="240" w:lineRule="auto"/>
        <w:ind w:left="0" w:right="0"/>
        <w:jc w:val="left"/>
      </w:pPr>
      <w:r>
        <w:rPr>
          <w:color w:val="000000"/>
          <w:sz w:val="24"/>
          <w:szCs w:val="24"/>
        </w:rPr>
        <w:t xml:space="preserve">unaffrighted innocence</w:t>
      </w:r>
    </w:p>
    <w:p>
      <w:pPr>
        <w:widowControl w:val="on"/>
        <w:pBdr/>
        <w:spacing w:before="240" w:after="240" w:line="240" w:lineRule="auto"/>
        <w:ind w:left="0" w:right="0"/>
        <w:jc w:val="left"/>
      </w:pPr>
      <w:r>
        <w:rPr>
          <w:color w:val="000000"/>
          <w:sz w:val="24"/>
          <w:szCs w:val="24"/>
        </w:rPr>
        <w:t xml:space="preserve">unagitated abstraction</w:t>
      </w:r>
    </w:p>
    <w:p>
      <w:pPr>
        <w:widowControl w:val="on"/>
        <w:pBdr/>
        <w:spacing w:before="240" w:after="240" w:line="240" w:lineRule="auto"/>
        <w:ind w:left="0" w:right="0"/>
        <w:jc w:val="left"/>
      </w:pPr>
      <w:r>
        <w:rPr>
          <w:color w:val="000000"/>
          <w:sz w:val="24"/>
          <w:szCs w:val="24"/>
        </w:rPr>
        <w:t xml:space="preserve">unalloyed satisfaction</w:t>
      </w:r>
    </w:p>
    <w:p>
      <w:pPr>
        <w:widowControl w:val="on"/>
        <w:pBdr/>
        <w:spacing w:before="240" w:after="240" w:line="240" w:lineRule="auto"/>
        <w:ind w:left="0" w:right="0"/>
        <w:jc w:val="left"/>
      </w:pPr>
      <w:r>
        <w:rPr>
          <w:color w:val="000000"/>
          <w:sz w:val="24"/>
          <w:szCs w:val="24"/>
        </w:rPr>
        <w:t xml:space="preserve">unalterable determination</w:t>
      </w:r>
    </w:p>
    <w:p>
      <w:pPr>
        <w:widowControl w:val="on"/>
        <w:pBdr/>
        <w:spacing w:before="240" w:after="240" w:line="240" w:lineRule="auto"/>
        <w:ind w:left="0" w:right="0"/>
        <w:jc w:val="left"/>
      </w:pPr>
      <w:r>
        <w:rPr>
          <w:color w:val="000000"/>
          <w:sz w:val="24"/>
          <w:szCs w:val="24"/>
        </w:rPr>
        <w:t xml:space="preserve">unanimous acclamation</w:t>
      </w:r>
    </w:p>
    <w:p>
      <w:pPr>
        <w:widowControl w:val="on"/>
        <w:pBdr/>
        <w:spacing w:before="240" w:after="240" w:line="240" w:lineRule="auto"/>
        <w:ind w:left="0" w:right="0"/>
        <w:jc w:val="left"/>
      </w:pPr>
      <w:r>
        <w:rPr>
          <w:color w:val="000000"/>
          <w:sz w:val="24"/>
          <w:szCs w:val="24"/>
        </w:rPr>
        <w:t xml:space="preserve">unanswerable argument</w:t>
      </w:r>
    </w:p>
    <w:p>
      <w:pPr>
        <w:widowControl w:val="on"/>
        <w:pBdr/>
        <w:spacing w:before="240" w:after="240" w:line="240" w:lineRule="auto"/>
        <w:ind w:left="0" w:right="0"/>
        <w:jc w:val="left"/>
      </w:pPr>
      <w:r>
        <w:rPr>
          <w:color w:val="000000"/>
          <w:sz w:val="24"/>
          <w:szCs w:val="24"/>
        </w:rPr>
        <w:t xml:space="preserve">unapologetic air</w:t>
      </w:r>
    </w:p>
    <w:p>
      <w:pPr>
        <w:widowControl w:val="on"/>
        <w:pBdr/>
        <w:spacing w:before="240" w:after="240" w:line="240" w:lineRule="auto"/>
        <w:ind w:left="0" w:right="0"/>
        <w:jc w:val="left"/>
      </w:pPr>
      <w:r>
        <w:rPr>
          <w:color w:val="000000"/>
          <w:sz w:val="24"/>
          <w:szCs w:val="24"/>
        </w:rPr>
        <w:t xml:space="preserve">unappeasable resentment</w:t>
      </w:r>
    </w:p>
    <w:p>
      <w:pPr>
        <w:widowControl w:val="on"/>
        <w:pBdr/>
        <w:spacing w:before="240" w:after="240" w:line="240" w:lineRule="auto"/>
        <w:ind w:left="0" w:right="0"/>
        <w:jc w:val="left"/>
      </w:pPr>
      <w:r>
        <w:rPr>
          <w:color w:val="000000"/>
          <w:sz w:val="24"/>
          <w:szCs w:val="24"/>
        </w:rPr>
        <w:t xml:space="preserve">unapproached supremacy</w:t>
      </w:r>
    </w:p>
    <w:p>
      <w:pPr>
        <w:widowControl w:val="on"/>
        <w:pBdr/>
        <w:spacing w:before="240" w:after="240" w:line="240" w:lineRule="auto"/>
        <w:ind w:left="0" w:right="0"/>
        <w:jc w:val="left"/>
      </w:pPr>
      <w:r>
        <w:rPr>
          <w:color w:val="000000"/>
          <w:sz w:val="24"/>
          <w:szCs w:val="24"/>
        </w:rPr>
        <w:t xml:space="preserve">unassailable position</w:t>
      </w:r>
    </w:p>
    <w:p>
      <w:pPr>
        <w:widowControl w:val="on"/>
        <w:pBdr/>
        <w:spacing w:before="240" w:after="240" w:line="240" w:lineRule="auto"/>
        <w:ind w:left="0" w:right="0"/>
        <w:jc w:val="left"/>
      </w:pPr>
      <w:r>
        <w:rPr>
          <w:color w:val="000000"/>
          <w:sz w:val="24"/>
          <w:szCs w:val="24"/>
        </w:rPr>
        <w:t xml:space="preserve">unassuming dignity</w:t>
      </w:r>
    </w:p>
    <w:p>
      <w:pPr>
        <w:widowControl w:val="on"/>
        <w:pBdr/>
        <w:spacing w:before="240" w:after="240" w:line="240" w:lineRule="auto"/>
        <w:ind w:left="0" w:right="0"/>
        <w:jc w:val="left"/>
      </w:pPr>
      <w:r>
        <w:rPr>
          <w:color w:val="000000"/>
          <w:sz w:val="24"/>
          <w:szCs w:val="24"/>
        </w:rPr>
        <w:t xml:space="preserve">unattainable perfection</w:t>
      </w:r>
    </w:p>
    <w:p>
      <w:pPr>
        <w:widowControl w:val="on"/>
        <w:pBdr/>
        <w:spacing w:before="240" w:after="240" w:line="240" w:lineRule="auto"/>
        <w:ind w:left="0" w:right="0"/>
        <w:jc w:val="left"/>
      </w:pPr>
      <w:r>
        <w:rPr>
          <w:color w:val="000000"/>
          <w:sz w:val="24"/>
          <w:szCs w:val="24"/>
        </w:rPr>
        <w:t xml:space="preserve">unavailing consolation</w:t>
      </w:r>
    </w:p>
    <w:p>
      <w:pPr>
        <w:widowControl w:val="on"/>
        <w:pBdr/>
        <w:spacing w:before="240" w:after="240" w:line="240" w:lineRule="auto"/>
        <w:ind w:left="0" w:right="0"/>
        <w:jc w:val="left"/>
      </w:pPr>
      <w:r>
        <w:rPr>
          <w:color w:val="000000"/>
          <w:sz w:val="24"/>
          <w:szCs w:val="24"/>
        </w:rPr>
        <w:t xml:space="preserve">unavoidable propensities</w:t>
      </w:r>
    </w:p>
    <w:p>
      <w:pPr>
        <w:widowControl w:val="on"/>
        <w:pBdr/>
        <w:spacing w:before="240" w:after="240" w:line="240" w:lineRule="auto"/>
        <w:ind w:left="0" w:right="0"/>
        <w:jc w:val="left"/>
      </w:pPr>
      <w:r>
        <w:rPr>
          <w:color w:val="000000"/>
          <w:sz w:val="24"/>
          <w:szCs w:val="24"/>
        </w:rPr>
        <w:t xml:space="preserve">unballasted eloquence [unballasted = unsteady; wavering]</w:t>
      </w:r>
    </w:p>
    <w:p>
      <w:pPr>
        <w:widowControl w:val="on"/>
        <w:pBdr/>
        <w:spacing w:before="240" w:after="240" w:line="240" w:lineRule="auto"/>
        <w:ind w:left="0" w:right="0"/>
        <w:jc w:val="left"/>
      </w:pPr>
      <w:r>
        <w:rPr>
          <w:color w:val="000000"/>
          <w:sz w:val="24"/>
          <w:szCs w:val="24"/>
        </w:rPr>
        <w:t xml:space="preserve">unbeaten track</w:t>
      </w:r>
    </w:p>
    <w:p>
      <w:pPr>
        <w:widowControl w:val="on"/>
        <w:pBdr/>
        <w:spacing w:before="240" w:after="240" w:line="240" w:lineRule="auto"/>
        <w:ind w:left="0" w:right="0"/>
        <w:jc w:val="left"/>
      </w:pPr>
      <w:r>
        <w:rPr>
          <w:color w:val="000000"/>
          <w:sz w:val="24"/>
          <w:szCs w:val="24"/>
        </w:rPr>
        <w:t xml:space="preserve">unbecoming behavior</w:t>
      </w:r>
    </w:p>
    <w:p>
      <w:pPr>
        <w:widowControl w:val="on"/>
        <w:pBdr/>
        <w:spacing w:before="240" w:after="240" w:line="240" w:lineRule="auto"/>
        <w:ind w:left="0" w:right="0"/>
        <w:jc w:val="left"/>
      </w:pPr>
      <w:r>
        <w:rPr>
          <w:color w:val="000000"/>
          <w:sz w:val="24"/>
          <w:szCs w:val="24"/>
        </w:rPr>
        <w:t xml:space="preserve">unbending reserve</w:t>
      </w:r>
    </w:p>
    <w:p>
      <w:pPr>
        <w:widowControl w:val="on"/>
        <w:pBdr/>
        <w:spacing w:before="240" w:after="240" w:line="240" w:lineRule="auto"/>
        <w:ind w:left="0" w:right="0"/>
        <w:jc w:val="left"/>
      </w:pPr>
      <w:r>
        <w:rPr>
          <w:color w:val="000000"/>
          <w:sz w:val="24"/>
          <w:szCs w:val="24"/>
        </w:rPr>
        <w:t xml:space="preserve">unbiased judgment</w:t>
      </w:r>
    </w:p>
    <w:p>
      <w:pPr>
        <w:widowControl w:val="on"/>
        <w:pBdr/>
        <w:spacing w:before="240" w:after="240" w:line="240" w:lineRule="auto"/>
        <w:ind w:left="0" w:right="0"/>
        <w:jc w:val="left"/>
      </w:pPr>
      <w:r>
        <w:rPr>
          <w:color w:val="000000"/>
          <w:sz w:val="24"/>
          <w:szCs w:val="24"/>
        </w:rPr>
        <w:t xml:space="preserve">unblemished character</w:t>
      </w:r>
    </w:p>
    <w:p>
      <w:pPr>
        <w:widowControl w:val="on"/>
        <w:pBdr/>
        <w:spacing w:before="240" w:after="240" w:line="240" w:lineRule="auto"/>
        <w:ind w:left="0" w:right="0"/>
        <w:jc w:val="left"/>
      </w:pPr>
      <w:r>
        <w:rPr>
          <w:color w:val="000000"/>
          <w:sz w:val="24"/>
          <w:szCs w:val="24"/>
        </w:rPr>
        <w:t xml:space="preserve">unblinking observation</w:t>
      </w:r>
    </w:p>
    <w:p>
      <w:pPr>
        <w:widowControl w:val="on"/>
        <w:pBdr/>
        <w:spacing w:before="240" w:after="240" w:line="240" w:lineRule="auto"/>
        <w:ind w:left="0" w:right="0"/>
        <w:jc w:val="left"/>
      </w:pPr>
      <w:r>
        <w:rPr>
          <w:color w:val="000000"/>
          <w:sz w:val="24"/>
          <w:szCs w:val="24"/>
        </w:rPr>
        <w:t xml:space="preserve">unblushing iteration</w:t>
      </w:r>
    </w:p>
    <w:p>
      <w:pPr>
        <w:widowControl w:val="on"/>
        <w:pBdr/>
        <w:spacing w:before="240" w:after="240" w:line="240" w:lineRule="auto"/>
        <w:ind w:left="0" w:right="0"/>
        <w:jc w:val="left"/>
      </w:pPr>
      <w:r>
        <w:rPr>
          <w:color w:val="000000"/>
          <w:sz w:val="24"/>
          <w:szCs w:val="24"/>
        </w:rPr>
        <w:t xml:space="preserve">unbounded hospitality</w:t>
      </w:r>
    </w:p>
    <w:p>
      <w:pPr>
        <w:widowControl w:val="on"/>
        <w:pBdr/>
        <w:spacing w:before="240" w:after="240" w:line="240" w:lineRule="auto"/>
        <w:ind w:left="0" w:right="0"/>
        <w:jc w:val="left"/>
      </w:pPr>
      <w:r>
        <w:rPr>
          <w:color w:val="000000"/>
          <w:sz w:val="24"/>
          <w:szCs w:val="24"/>
        </w:rPr>
        <w:t xml:space="preserve">unbridgeable chasm</w:t>
      </w:r>
    </w:p>
    <w:p>
      <w:pPr>
        <w:widowControl w:val="on"/>
        <w:pBdr/>
        <w:spacing w:before="240" w:after="240" w:line="240" w:lineRule="auto"/>
        <w:ind w:left="0" w:right="0"/>
        <w:jc w:val="left"/>
      </w:pPr>
      <w:r>
        <w:rPr>
          <w:color w:val="000000"/>
          <w:sz w:val="24"/>
          <w:szCs w:val="24"/>
        </w:rPr>
        <w:t xml:space="preserve">unbridled fancy</w:t>
      </w:r>
    </w:p>
    <w:p>
      <w:pPr>
        <w:widowControl w:val="on"/>
        <w:pBdr/>
        <w:spacing w:before="240" w:after="240" w:line="240" w:lineRule="auto"/>
        <w:ind w:left="0" w:right="0"/>
        <w:jc w:val="left"/>
      </w:pPr>
      <w:r>
        <w:rPr>
          <w:color w:val="000000"/>
          <w:sz w:val="24"/>
          <w:szCs w:val="24"/>
        </w:rPr>
        <w:t xml:space="preserve">unbroken continuity</w:t>
      </w:r>
    </w:p>
    <w:p>
      <w:pPr>
        <w:widowControl w:val="on"/>
        <w:pBdr/>
        <w:spacing w:before="240" w:after="240" w:line="240" w:lineRule="auto"/>
        <w:ind w:left="0" w:right="0"/>
        <w:jc w:val="left"/>
      </w:pPr>
      <w:r>
        <w:rPr>
          <w:color w:val="000000"/>
          <w:sz w:val="24"/>
          <w:szCs w:val="24"/>
        </w:rPr>
        <w:t xml:space="preserve">uncanny fears</w:t>
      </w:r>
    </w:p>
    <w:p>
      <w:pPr>
        <w:widowControl w:val="on"/>
        <w:pBdr/>
        <w:spacing w:before="240" w:after="240" w:line="240" w:lineRule="auto"/>
        <w:ind w:left="0" w:right="0"/>
        <w:jc w:val="left"/>
      </w:pPr>
      <w:r>
        <w:rPr>
          <w:color w:val="000000"/>
          <w:sz w:val="24"/>
          <w:szCs w:val="24"/>
        </w:rPr>
        <w:t xml:space="preserve">unceasing variation</w:t>
      </w:r>
    </w:p>
    <w:p>
      <w:pPr>
        <w:widowControl w:val="on"/>
        <w:pBdr/>
        <w:spacing w:before="240" w:after="240" w:line="240" w:lineRule="auto"/>
        <w:ind w:left="0" w:right="0"/>
        <w:jc w:val="left"/>
      </w:pPr>
      <w:r>
        <w:rPr>
          <w:color w:val="000000"/>
          <w:sz w:val="24"/>
          <w:szCs w:val="24"/>
        </w:rPr>
        <w:t xml:space="preserve">unceremonious talk</w:t>
      </w:r>
    </w:p>
    <w:p>
      <w:pPr>
        <w:widowControl w:val="on"/>
        <w:pBdr/>
        <w:spacing w:before="240" w:after="240" w:line="240" w:lineRule="auto"/>
        <w:ind w:left="0" w:right="0"/>
        <w:jc w:val="left"/>
      </w:pPr>
      <w:r>
        <w:rPr>
          <w:color w:val="000000"/>
          <w:sz w:val="24"/>
          <w:szCs w:val="24"/>
        </w:rPr>
        <w:t xml:space="preserve">uncertain tenure</w:t>
      </w:r>
    </w:p>
    <w:p>
      <w:pPr>
        <w:widowControl w:val="on"/>
        <w:pBdr/>
        <w:spacing w:before="240" w:after="240" w:line="240" w:lineRule="auto"/>
        <w:ind w:left="0" w:right="0"/>
        <w:jc w:val="left"/>
      </w:pPr>
      <w:r>
        <w:rPr>
          <w:color w:val="000000"/>
          <w:sz w:val="24"/>
          <w:szCs w:val="24"/>
        </w:rPr>
        <w:t xml:space="preserve">unchallenged supremacy</w:t>
      </w:r>
    </w:p>
    <w:p>
      <w:pPr>
        <w:widowControl w:val="on"/>
        <w:pBdr/>
        <w:spacing w:before="240" w:after="240" w:line="240" w:lineRule="auto"/>
        <w:ind w:left="0" w:right="0"/>
        <w:jc w:val="left"/>
      </w:pPr>
      <w:r>
        <w:rPr>
          <w:color w:val="000000"/>
          <w:sz w:val="24"/>
          <w:szCs w:val="24"/>
        </w:rPr>
        <w:t xml:space="preserve">unchanging affection</w:t>
      </w:r>
    </w:p>
    <w:p>
      <w:pPr>
        <w:widowControl w:val="on"/>
        <w:pBdr/>
        <w:spacing w:before="240" w:after="240" w:line="240" w:lineRule="auto"/>
        <w:ind w:left="0" w:right="0"/>
        <w:jc w:val="left"/>
      </w:pPr>
      <w:r>
        <w:rPr>
          <w:color w:val="000000"/>
          <w:sz w:val="24"/>
          <w:szCs w:val="24"/>
        </w:rPr>
        <w:t xml:space="preserve">uncharitable ambition</w:t>
      </w:r>
    </w:p>
    <w:p>
      <w:pPr>
        <w:widowControl w:val="on"/>
        <w:pBdr/>
        <w:spacing w:before="240" w:after="240" w:line="240" w:lineRule="auto"/>
        <w:ind w:left="0" w:right="0"/>
        <w:jc w:val="left"/>
      </w:pPr>
      <w:r>
        <w:rPr>
          <w:color w:val="000000"/>
          <w:sz w:val="24"/>
          <w:szCs w:val="24"/>
        </w:rPr>
        <w:t xml:space="preserve">uncharted depths</w:t>
      </w:r>
    </w:p>
    <w:p>
      <w:pPr>
        <w:widowControl w:val="on"/>
        <w:pBdr/>
        <w:spacing w:before="240" w:after="240" w:line="240" w:lineRule="auto"/>
        <w:ind w:left="0" w:right="0"/>
        <w:jc w:val="left"/>
      </w:pPr>
      <w:r>
        <w:rPr>
          <w:color w:val="000000"/>
          <w:sz w:val="24"/>
          <w:szCs w:val="24"/>
        </w:rPr>
        <w:t xml:space="preserve">unchastised offense</w:t>
      </w:r>
    </w:p>
    <w:p>
      <w:pPr>
        <w:widowControl w:val="on"/>
        <w:pBdr/>
        <w:spacing w:before="240" w:after="240" w:line="240" w:lineRule="auto"/>
        <w:ind w:left="0" w:right="0"/>
        <w:jc w:val="left"/>
      </w:pPr>
      <w:r>
        <w:rPr>
          <w:color w:val="000000"/>
          <w:sz w:val="24"/>
          <w:szCs w:val="24"/>
        </w:rPr>
        <w:t xml:space="preserve">unclouded splendor</w:t>
      </w:r>
    </w:p>
    <w:p>
      <w:pPr>
        <w:widowControl w:val="on"/>
        <w:pBdr/>
        <w:spacing w:before="240" w:after="240" w:line="240" w:lineRule="auto"/>
        <w:ind w:left="0" w:right="0"/>
        <w:jc w:val="left"/>
      </w:pPr>
      <w:r>
        <w:rPr>
          <w:color w:val="000000"/>
          <w:sz w:val="24"/>
          <w:szCs w:val="24"/>
        </w:rPr>
        <w:t xml:space="preserve">uncomfortable doubt</w:t>
      </w:r>
    </w:p>
    <w:p>
      <w:pPr>
        <w:widowControl w:val="on"/>
        <w:pBdr/>
        <w:spacing w:before="240" w:after="240" w:line="240" w:lineRule="auto"/>
        <w:ind w:left="0" w:right="0"/>
        <w:jc w:val="left"/>
      </w:pPr>
      <w:r>
        <w:rPr>
          <w:color w:val="000000"/>
          <w:sz w:val="24"/>
          <w:szCs w:val="24"/>
        </w:rPr>
        <w:t xml:space="preserve">uncommonly attractive</w:t>
      </w:r>
    </w:p>
    <w:p>
      <w:pPr>
        <w:widowControl w:val="on"/>
        <w:pBdr/>
        <w:spacing w:before="240" w:after="240" w:line="240" w:lineRule="auto"/>
        <w:ind w:left="0" w:right="0"/>
        <w:jc w:val="left"/>
      </w:pPr>
      <w:r>
        <w:rPr>
          <w:color w:val="000000"/>
          <w:sz w:val="24"/>
          <w:szCs w:val="24"/>
        </w:rPr>
        <w:t xml:space="preserve">uncommunicable quality</w:t>
      </w:r>
    </w:p>
    <w:p>
      <w:pPr>
        <w:widowControl w:val="on"/>
        <w:pBdr/>
        <w:spacing w:before="240" w:after="240" w:line="240" w:lineRule="auto"/>
        <w:ind w:left="0" w:right="0"/>
        <w:jc w:val="left"/>
      </w:pPr>
      <w:r>
        <w:rPr>
          <w:color w:val="000000"/>
          <w:sz w:val="24"/>
          <w:szCs w:val="24"/>
        </w:rPr>
        <w:t xml:space="preserve">uncomplaining endurance</w:t>
      </w:r>
    </w:p>
    <w:p>
      <w:pPr>
        <w:widowControl w:val="on"/>
        <w:pBdr/>
        <w:spacing w:before="240" w:after="240" w:line="240" w:lineRule="auto"/>
        <w:ind w:left="0" w:right="0"/>
        <w:jc w:val="left"/>
      </w:pPr>
      <w:r>
        <w:rPr>
          <w:color w:val="000000"/>
          <w:sz w:val="24"/>
          <w:szCs w:val="24"/>
        </w:rPr>
        <w:t xml:space="preserve">uncomprehending smile</w:t>
      </w:r>
    </w:p>
    <w:p>
      <w:pPr>
        <w:widowControl w:val="on"/>
        <w:pBdr/>
        <w:spacing w:before="240" w:after="240" w:line="240" w:lineRule="auto"/>
        <w:ind w:left="0" w:right="0"/>
        <w:jc w:val="left"/>
      </w:pPr>
      <w:r>
        <w:rPr>
          <w:color w:val="000000"/>
          <w:sz w:val="24"/>
          <w:szCs w:val="24"/>
        </w:rPr>
        <w:t xml:space="preserve">uncompromising dogmatism</w:t>
      </w:r>
    </w:p>
    <w:p>
      <w:pPr>
        <w:widowControl w:val="on"/>
        <w:pBdr/>
        <w:spacing w:before="240" w:after="240" w:line="240" w:lineRule="auto"/>
        <w:ind w:left="0" w:right="0"/>
        <w:jc w:val="left"/>
      </w:pPr>
      <w:r>
        <w:rPr>
          <w:color w:val="000000"/>
          <w:sz w:val="24"/>
          <w:szCs w:val="24"/>
        </w:rPr>
        <w:t xml:space="preserve">unconcealed aversion</w:t>
      </w:r>
    </w:p>
    <w:p>
      <w:pPr>
        <w:widowControl w:val="on"/>
        <w:pBdr/>
        <w:spacing w:before="240" w:after="240" w:line="240" w:lineRule="auto"/>
        <w:ind w:left="0" w:right="0"/>
        <w:jc w:val="left"/>
      </w:pPr>
      <w:r>
        <w:rPr>
          <w:color w:val="000000"/>
          <w:sz w:val="24"/>
          <w:szCs w:val="24"/>
        </w:rPr>
        <w:t xml:space="preserve">unconditioned freedom</w:t>
      </w:r>
    </w:p>
    <w:p>
      <w:pPr>
        <w:widowControl w:val="on"/>
        <w:pBdr/>
        <w:spacing w:before="240" w:after="240" w:line="240" w:lineRule="auto"/>
        <w:ind w:left="0" w:right="0"/>
        <w:jc w:val="left"/>
      </w:pPr>
      <w:r>
        <w:rPr>
          <w:color w:val="000000"/>
          <w:sz w:val="24"/>
          <w:szCs w:val="24"/>
        </w:rPr>
        <w:t xml:space="preserve">uncongenial task</w:t>
      </w:r>
    </w:p>
    <w:p>
      <w:pPr>
        <w:widowControl w:val="on"/>
        <w:pBdr/>
        <w:spacing w:before="240" w:after="240" w:line="240" w:lineRule="auto"/>
        <w:ind w:left="0" w:right="0"/>
        <w:jc w:val="left"/>
      </w:pPr>
      <w:r>
        <w:rPr>
          <w:color w:val="000000"/>
          <w:sz w:val="24"/>
          <w:szCs w:val="24"/>
        </w:rPr>
        <w:t xml:space="preserve">unconquerable patience</w:t>
      </w:r>
    </w:p>
    <w:p>
      <w:pPr>
        <w:widowControl w:val="on"/>
        <w:pBdr/>
        <w:spacing w:before="240" w:after="240" w:line="240" w:lineRule="auto"/>
        <w:ind w:left="0" w:right="0"/>
        <w:jc w:val="left"/>
      </w:pPr>
      <w:r>
        <w:rPr>
          <w:color w:val="000000"/>
          <w:sz w:val="24"/>
          <w:szCs w:val="24"/>
        </w:rPr>
        <w:t xml:space="preserve">unconscious serenity</w:t>
      </w:r>
    </w:p>
    <w:p>
      <w:pPr>
        <w:widowControl w:val="on"/>
        <w:pBdr/>
        <w:spacing w:before="240" w:after="240" w:line="240" w:lineRule="auto"/>
        <w:ind w:left="0" w:right="0"/>
        <w:jc w:val="left"/>
      </w:pPr>
      <w:r>
        <w:rPr>
          <w:color w:val="000000"/>
          <w:sz w:val="24"/>
          <w:szCs w:val="24"/>
        </w:rPr>
        <w:t xml:space="preserve">uncontrollable delight</w:t>
      </w:r>
    </w:p>
    <w:p>
      <w:pPr>
        <w:widowControl w:val="on"/>
        <w:pBdr/>
        <w:spacing w:before="240" w:after="240" w:line="240" w:lineRule="auto"/>
        <w:ind w:left="0" w:right="0"/>
        <w:jc w:val="left"/>
      </w:pPr>
      <w:r>
        <w:rPr>
          <w:color w:val="000000"/>
          <w:sz w:val="24"/>
          <w:szCs w:val="24"/>
        </w:rPr>
        <w:t xml:space="preserve">unconventional demeanor</w:t>
      </w:r>
    </w:p>
    <w:p>
      <w:pPr>
        <w:widowControl w:val="on"/>
        <w:pBdr/>
        <w:spacing w:before="240" w:after="240" w:line="240" w:lineRule="auto"/>
        <w:ind w:left="0" w:right="0"/>
        <w:jc w:val="left"/>
      </w:pPr>
      <w:r>
        <w:rPr>
          <w:color w:val="000000"/>
          <w:sz w:val="24"/>
          <w:szCs w:val="24"/>
        </w:rPr>
        <w:t xml:space="preserve">uncounted generations</w:t>
      </w:r>
    </w:p>
    <w:p>
      <w:pPr>
        <w:widowControl w:val="on"/>
        <w:pBdr/>
        <w:spacing w:before="240" w:after="240" w:line="240" w:lineRule="auto"/>
        <w:ind w:left="0" w:right="0"/>
        <w:jc w:val="left"/>
      </w:pPr>
      <w:r>
        <w:rPr>
          <w:color w:val="000000"/>
          <w:sz w:val="24"/>
          <w:szCs w:val="24"/>
        </w:rPr>
        <w:t xml:space="preserve">uncouth gambols</w:t>
      </w:r>
    </w:p>
    <w:p>
      <w:pPr>
        <w:widowControl w:val="on"/>
        <w:pBdr/>
        <w:spacing w:before="240" w:after="240" w:line="240" w:lineRule="auto"/>
        <w:ind w:left="0" w:right="0"/>
        <w:jc w:val="left"/>
      </w:pPr>
      <w:r>
        <w:rPr>
          <w:color w:val="000000"/>
          <w:sz w:val="24"/>
          <w:szCs w:val="24"/>
        </w:rPr>
        <w:t xml:space="preserve">uncritical position</w:t>
      </w:r>
    </w:p>
    <w:p>
      <w:pPr>
        <w:widowControl w:val="on"/>
        <w:pBdr/>
        <w:spacing w:before="240" w:after="240" w:line="240" w:lineRule="auto"/>
        <w:ind w:left="0" w:right="0"/>
        <w:jc w:val="left"/>
      </w:pPr>
      <w:r>
        <w:rPr>
          <w:color w:val="000000"/>
          <w:sz w:val="24"/>
          <w:szCs w:val="24"/>
        </w:rPr>
        <w:t xml:space="preserve">unctuously belaud [unctuously = exaggerated, insincere]</w:t>
      </w:r>
      <w:r>
        <w:rPr>
          <w:color w:val="000000"/>
          <w:sz w:val="24"/>
          <w:szCs w:val="24"/>
        </w:rPr>
        <w:br/>
        <w:t xml:space="preserve">                            [belaud = praise greatly]</w:t>
      </w:r>
    </w:p>
    <w:p>
      <w:pPr>
        <w:widowControl w:val="on"/>
        <w:pBdr/>
        <w:spacing w:before="240" w:after="240" w:line="240" w:lineRule="auto"/>
        <w:ind w:left="0" w:right="0"/>
        <w:jc w:val="left"/>
      </w:pPr>
      <w:r>
        <w:rPr>
          <w:color w:val="000000"/>
          <w:sz w:val="24"/>
          <w:szCs w:val="24"/>
        </w:rPr>
        <w:t xml:space="preserve">undaunted defender</w:t>
      </w:r>
    </w:p>
    <w:p>
      <w:pPr>
        <w:widowControl w:val="on"/>
        <w:pBdr/>
        <w:spacing w:before="240" w:after="240" w:line="240" w:lineRule="auto"/>
        <w:ind w:left="0" w:right="0"/>
        <w:jc w:val="left"/>
      </w:pPr>
      <w:r>
        <w:rPr>
          <w:color w:val="000000"/>
          <w:sz w:val="24"/>
          <w:szCs w:val="24"/>
        </w:rPr>
        <w:t xml:space="preserve">undazzled eyes</w:t>
      </w:r>
    </w:p>
    <w:p>
      <w:pPr>
        <w:widowControl w:val="on"/>
        <w:pBdr/>
        <w:spacing w:before="240" w:after="240" w:line="240" w:lineRule="auto"/>
        <w:ind w:left="0" w:right="0"/>
        <w:jc w:val="left"/>
      </w:pPr>
      <w:r>
        <w:rPr>
          <w:color w:val="000000"/>
          <w:sz w:val="24"/>
          <w:szCs w:val="24"/>
        </w:rPr>
        <w:t xml:space="preserve">undefined anticipations</w:t>
      </w:r>
    </w:p>
    <w:p>
      <w:pPr>
        <w:widowControl w:val="on"/>
        <w:pBdr/>
        <w:spacing w:before="240" w:after="240" w:line="240" w:lineRule="auto"/>
        <w:ind w:left="0" w:right="0"/>
        <w:jc w:val="left"/>
      </w:pPr>
      <w:r>
        <w:rPr>
          <w:color w:val="000000"/>
          <w:sz w:val="24"/>
          <w:szCs w:val="24"/>
        </w:rPr>
        <w:t xml:space="preserve">undeniable charm</w:t>
      </w:r>
    </w:p>
    <w:p>
      <w:pPr>
        <w:widowControl w:val="on"/>
        <w:pBdr/>
        <w:spacing w:before="240" w:after="240" w:line="240" w:lineRule="auto"/>
        <w:ind w:left="0" w:right="0"/>
        <w:jc w:val="left"/>
      </w:pPr>
      <w:r>
        <w:rPr>
          <w:color w:val="000000"/>
          <w:sz w:val="24"/>
          <w:szCs w:val="24"/>
        </w:rPr>
        <w:t xml:space="preserve">underlying assumption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undeviating consistency</w:t>
      </w:r>
    </w:p>
    <w:p>
      <w:pPr>
        <w:widowControl w:val="on"/>
        <w:pBdr/>
        <w:spacing w:before="240" w:after="240" w:line="240" w:lineRule="auto"/>
        <w:ind w:left="0" w:right="0"/>
        <w:jc w:val="left"/>
      </w:pPr>
      <w:r>
        <w:rPr>
          <w:color w:val="000000"/>
          <w:sz w:val="24"/>
          <w:szCs w:val="24"/>
        </w:rPr>
        <w:t xml:space="preserve">undignified peccadilloes [peccadilloes = small sin or fault]</w:t>
      </w:r>
    </w:p>
    <w:p>
      <w:pPr>
        <w:widowControl w:val="on"/>
        <w:pBdr/>
        <w:spacing w:before="240" w:after="240" w:line="240" w:lineRule="auto"/>
        <w:ind w:left="0" w:right="0"/>
        <w:jc w:val="left"/>
      </w:pPr>
      <w:r>
        <w:rPr>
          <w:color w:val="000000"/>
          <w:sz w:val="24"/>
          <w:szCs w:val="24"/>
        </w:rPr>
        <w:t xml:space="preserve">undiluted skepticism</w:t>
      </w:r>
    </w:p>
    <w:p>
      <w:pPr>
        <w:widowControl w:val="on"/>
        <w:pBdr/>
        <w:spacing w:before="240" w:after="240" w:line="240" w:lineRule="auto"/>
        <w:ind w:left="0" w:right="0"/>
        <w:jc w:val="left"/>
      </w:pPr>
      <w:r>
        <w:rPr>
          <w:color w:val="000000"/>
          <w:sz w:val="24"/>
          <w:szCs w:val="24"/>
        </w:rPr>
        <w:t xml:space="preserve">undiminished relish</w:t>
      </w:r>
    </w:p>
    <w:p>
      <w:pPr>
        <w:widowControl w:val="on"/>
        <w:pBdr/>
        <w:spacing w:before="240" w:after="240" w:line="240" w:lineRule="auto"/>
        <w:ind w:left="0" w:right="0"/>
        <w:jc w:val="left"/>
      </w:pPr>
      <w:r>
        <w:rPr>
          <w:color w:val="000000"/>
          <w:sz w:val="24"/>
          <w:szCs w:val="24"/>
        </w:rPr>
        <w:t xml:space="preserve">undimmed luster</w:t>
      </w:r>
    </w:p>
    <w:p>
      <w:pPr>
        <w:widowControl w:val="on"/>
        <w:pBdr/>
        <w:spacing w:before="240" w:after="240" w:line="240" w:lineRule="auto"/>
        <w:ind w:left="0" w:right="0"/>
        <w:jc w:val="left"/>
      </w:pPr>
      <w:r>
        <w:rPr>
          <w:color w:val="000000"/>
          <w:sz w:val="24"/>
          <w:szCs w:val="24"/>
        </w:rPr>
        <w:t xml:space="preserve">undisciplined genius</w:t>
      </w:r>
    </w:p>
    <w:p>
      <w:pPr>
        <w:widowControl w:val="on"/>
        <w:pBdr/>
        <w:spacing w:before="240" w:after="240" w:line="240" w:lineRule="auto"/>
        <w:ind w:left="0" w:right="0"/>
        <w:jc w:val="left"/>
      </w:pPr>
      <w:r>
        <w:rPr>
          <w:color w:val="000000"/>
          <w:sz w:val="24"/>
          <w:szCs w:val="24"/>
        </w:rPr>
        <w:t xml:space="preserve">undisguised amusement</w:t>
      </w:r>
    </w:p>
    <w:p>
      <w:pPr>
        <w:widowControl w:val="on"/>
        <w:pBdr/>
        <w:spacing w:before="240" w:after="240" w:line="240" w:lineRule="auto"/>
        <w:ind w:left="0" w:right="0"/>
        <w:jc w:val="left"/>
      </w:pPr>
      <w:r>
        <w:rPr>
          <w:color w:val="000000"/>
          <w:sz w:val="24"/>
          <w:szCs w:val="24"/>
        </w:rPr>
        <w:t xml:space="preserve">undismayed expression</w:t>
      </w:r>
    </w:p>
    <w:p>
      <w:pPr>
        <w:widowControl w:val="on"/>
        <w:pBdr/>
        <w:spacing w:before="240" w:after="240" w:line="240" w:lineRule="auto"/>
        <w:ind w:left="0" w:right="0"/>
        <w:jc w:val="left"/>
      </w:pPr>
      <w:r>
        <w:rPr>
          <w:color w:val="000000"/>
          <w:sz w:val="24"/>
          <w:szCs w:val="24"/>
        </w:rPr>
        <w:t xml:space="preserve">undisputed ascendency</w:t>
      </w:r>
    </w:p>
    <w:p>
      <w:pPr>
        <w:widowControl w:val="on"/>
        <w:pBdr/>
        <w:spacing w:before="240" w:after="240" w:line="240" w:lineRule="auto"/>
        <w:ind w:left="0" w:right="0"/>
        <w:jc w:val="left"/>
      </w:pPr>
      <w:r>
        <w:rPr>
          <w:color w:val="000000"/>
          <w:sz w:val="24"/>
          <w:szCs w:val="24"/>
        </w:rPr>
        <w:t xml:space="preserve">undistracted attention</w:t>
      </w:r>
    </w:p>
    <w:p>
      <w:pPr>
        <w:widowControl w:val="on"/>
        <w:pBdr/>
        <w:spacing w:before="240" w:after="240" w:line="240" w:lineRule="auto"/>
        <w:ind w:left="0" w:right="0"/>
        <w:jc w:val="left"/>
      </w:pPr>
      <w:r>
        <w:rPr>
          <w:color w:val="000000"/>
          <w:sz w:val="24"/>
          <w:szCs w:val="24"/>
        </w:rPr>
        <w:t xml:space="preserve">undisturbed silence</w:t>
      </w:r>
    </w:p>
    <w:p>
      <w:pPr>
        <w:widowControl w:val="on"/>
        <w:pBdr/>
        <w:spacing w:before="240" w:after="240" w:line="240" w:lineRule="auto"/>
        <w:ind w:left="0" w:right="0"/>
        <w:jc w:val="left"/>
      </w:pPr>
      <w:r>
        <w:rPr>
          <w:color w:val="000000"/>
          <w:sz w:val="24"/>
          <w:szCs w:val="24"/>
        </w:rPr>
        <w:t xml:space="preserve">undivided energies</w:t>
      </w:r>
    </w:p>
    <w:p>
      <w:pPr>
        <w:widowControl w:val="on"/>
        <w:pBdr/>
        <w:spacing w:before="240" w:after="240" w:line="240" w:lineRule="auto"/>
        <w:ind w:left="0" w:right="0"/>
        <w:jc w:val="left"/>
      </w:pPr>
      <w:r>
        <w:rPr>
          <w:color w:val="000000"/>
          <w:sz w:val="24"/>
          <w:szCs w:val="24"/>
        </w:rPr>
        <w:t xml:space="preserve">undoubted authenticity</w:t>
      </w:r>
    </w:p>
    <w:p>
      <w:pPr>
        <w:widowControl w:val="on"/>
        <w:pBdr/>
        <w:spacing w:before="240" w:after="240" w:line="240" w:lineRule="auto"/>
        <w:ind w:left="0" w:right="0"/>
        <w:jc w:val="left"/>
      </w:pPr>
      <w:r>
        <w:rPr>
          <w:color w:val="000000"/>
          <w:sz w:val="24"/>
          <w:szCs w:val="24"/>
        </w:rPr>
        <w:t xml:space="preserve">undue predilection [predilection = preference]</w:t>
      </w:r>
    </w:p>
    <w:p>
      <w:pPr>
        <w:widowControl w:val="on"/>
        <w:pBdr/>
        <w:spacing w:before="240" w:after="240" w:line="240" w:lineRule="auto"/>
        <w:ind w:left="0" w:right="0"/>
        <w:jc w:val="left"/>
      </w:pPr>
      <w:r>
        <w:rPr>
          <w:color w:val="000000"/>
          <w:sz w:val="24"/>
          <w:szCs w:val="24"/>
        </w:rPr>
        <w:t xml:space="preserve">undulating hills</w:t>
      </w:r>
    </w:p>
    <w:p>
      <w:pPr>
        <w:widowControl w:val="on"/>
        <w:pBdr/>
        <w:spacing w:before="240" w:after="240" w:line="240" w:lineRule="auto"/>
        <w:ind w:left="0" w:right="0"/>
        <w:jc w:val="left"/>
      </w:pPr>
      <w:r>
        <w:rPr>
          <w:color w:val="000000"/>
          <w:sz w:val="24"/>
          <w:szCs w:val="24"/>
        </w:rPr>
        <w:t xml:space="preserve">unduly troublesome</w:t>
      </w:r>
    </w:p>
    <w:p>
      <w:pPr>
        <w:widowControl w:val="on"/>
        <w:pBdr/>
        <w:spacing w:before="240" w:after="240" w:line="240" w:lineRule="auto"/>
        <w:ind w:left="0" w:right="0"/>
        <w:jc w:val="left"/>
      </w:pPr>
      <w:r>
        <w:rPr>
          <w:color w:val="000000"/>
          <w:sz w:val="24"/>
          <w:szCs w:val="24"/>
        </w:rPr>
        <w:t xml:space="preserve">undying friendship</w:t>
      </w:r>
    </w:p>
    <w:p>
      <w:pPr>
        <w:widowControl w:val="on"/>
        <w:pBdr/>
        <w:spacing w:before="240" w:after="240" w:line="240" w:lineRule="auto"/>
        <w:ind w:left="0" w:right="0"/>
        <w:jc w:val="left"/>
      </w:pPr>
      <w:r>
        <w:rPr>
          <w:color w:val="000000"/>
          <w:sz w:val="24"/>
          <w:szCs w:val="24"/>
        </w:rPr>
        <w:t xml:space="preserve">unearthly gladness</w:t>
      </w:r>
    </w:p>
    <w:p>
      <w:pPr>
        <w:widowControl w:val="on"/>
        <w:pBdr/>
        <w:spacing w:before="240" w:after="240" w:line="240" w:lineRule="auto"/>
        <w:ind w:left="0" w:right="0"/>
        <w:jc w:val="left"/>
      </w:pPr>
      <w:r>
        <w:rPr>
          <w:color w:val="000000"/>
          <w:sz w:val="24"/>
          <w:szCs w:val="24"/>
        </w:rPr>
        <w:t xml:space="preserve">uneasy craving</w:t>
      </w:r>
    </w:p>
    <w:p>
      <w:pPr>
        <w:widowControl w:val="on"/>
        <w:pBdr/>
        <w:spacing w:before="240" w:after="240" w:line="240" w:lineRule="auto"/>
        <w:ind w:left="0" w:right="0"/>
        <w:jc w:val="left"/>
      </w:pPr>
      <w:r>
        <w:rPr>
          <w:color w:val="000000"/>
          <w:sz w:val="24"/>
          <w:szCs w:val="24"/>
        </w:rPr>
        <w:t xml:space="preserve">unembarrassed scrutiny</w:t>
      </w:r>
    </w:p>
    <w:p>
      <w:pPr>
        <w:widowControl w:val="on"/>
        <w:pBdr/>
        <w:spacing w:before="240" w:after="240" w:line="240" w:lineRule="auto"/>
        <w:ind w:left="0" w:right="0"/>
        <w:jc w:val="left"/>
      </w:pPr>
      <w:r>
        <w:rPr>
          <w:color w:val="000000"/>
          <w:sz w:val="24"/>
          <w:szCs w:val="24"/>
        </w:rPr>
        <w:t xml:space="preserve">unembittered sweetness</w:t>
      </w:r>
    </w:p>
    <w:p>
      <w:pPr>
        <w:widowControl w:val="on"/>
        <w:pBdr/>
        <w:spacing w:before="240" w:after="240" w:line="240" w:lineRule="auto"/>
        <w:ind w:left="0" w:right="0"/>
        <w:jc w:val="left"/>
      </w:pPr>
      <w:r>
        <w:rPr>
          <w:color w:val="000000"/>
          <w:sz w:val="24"/>
          <w:szCs w:val="24"/>
        </w:rPr>
        <w:t xml:space="preserve">unending exactions</w:t>
      </w:r>
    </w:p>
    <w:p>
      <w:pPr>
        <w:widowControl w:val="on"/>
        <w:pBdr/>
        <w:spacing w:before="240" w:after="240" w:line="240" w:lineRule="auto"/>
        <w:ind w:left="0" w:right="0"/>
        <w:jc w:val="left"/>
      </w:pPr>
      <w:r>
        <w:rPr>
          <w:color w:val="000000"/>
          <w:sz w:val="24"/>
          <w:szCs w:val="24"/>
        </w:rPr>
        <w:t xml:space="preserve">unenlightened zealot</w:t>
      </w:r>
    </w:p>
    <w:p>
      <w:pPr>
        <w:widowControl w:val="on"/>
        <w:pBdr/>
        <w:spacing w:before="240" w:after="240" w:line="240" w:lineRule="auto"/>
        <w:ind w:left="0" w:right="0"/>
        <w:jc w:val="left"/>
      </w:pPr>
      <w:r>
        <w:rPr>
          <w:color w:val="000000"/>
          <w:sz w:val="24"/>
          <w:szCs w:val="24"/>
        </w:rPr>
        <w:t xml:space="preserve">unenvied insipidity</w:t>
      </w:r>
    </w:p>
    <w:p>
      <w:pPr>
        <w:widowControl w:val="on"/>
        <w:pBdr/>
        <w:spacing w:before="240" w:after="240" w:line="240" w:lineRule="auto"/>
        <w:ind w:left="0" w:right="0"/>
        <w:jc w:val="left"/>
      </w:pPr>
      <w:r>
        <w:rPr>
          <w:color w:val="000000"/>
          <w:sz w:val="24"/>
          <w:szCs w:val="24"/>
        </w:rPr>
        <w:t xml:space="preserve">unequaled skill</w:t>
      </w:r>
    </w:p>
    <w:p>
      <w:pPr>
        <w:widowControl w:val="on"/>
        <w:pBdr/>
        <w:spacing w:before="240" w:after="240" w:line="240" w:lineRule="auto"/>
        <w:ind w:left="0" w:right="0"/>
        <w:jc w:val="left"/>
      </w:pPr>
      <w:r>
        <w:rPr>
          <w:color w:val="000000"/>
          <w:sz w:val="24"/>
          <w:szCs w:val="24"/>
        </w:rPr>
        <w:t xml:space="preserve">unequivocally resented</w:t>
      </w:r>
    </w:p>
    <w:p>
      <w:pPr>
        <w:widowControl w:val="on"/>
        <w:pBdr/>
        <w:spacing w:before="240" w:after="240" w:line="240" w:lineRule="auto"/>
        <w:ind w:left="0" w:right="0"/>
        <w:jc w:val="left"/>
      </w:pPr>
      <w:r>
        <w:rPr>
          <w:color w:val="000000"/>
          <w:sz w:val="24"/>
          <w:szCs w:val="24"/>
        </w:rPr>
        <w:t xml:space="preserve">unerring fidelity</w:t>
      </w:r>
    </w:p>
    <w:p>
      <w:pPr>
        <w:widowControl w:val="on"/>
        <w:pBdr/>
        <w:spacing w:before="240" w:after="240" w:line="240" w:lineRule="auto"/>
        <w:ind w:left="0" w:right="0"/>
        <w:jc w:val="left"/>
      </w:pPr>
      <w:r>
        <w:rPr>
          <w:color w:val="000000"/>
          <w:sz w:val="24"/>
          <w:szCs w:val="24"/>
        </w:rPr>
        <w:t xml:space="preserve">unessential details</w:t>
      </w:r>
    </w:p>
    <w:p>
      <w:pPr>
        <w:widowControl w:val="on"/>
        <w:pBdr/>
        <w:spacing w:before="240" w:after="240" w:line="240" w:lineRule="auto"/>
        <w:ind w:left="0" w:right="0"/>
        <w:jc w:val="left"/>
      </w:pPr>
      <w:r>
        <w:rPr>
          <w:color w:val="000000"/>
          <w:sz w:val="24"/>
          <w:szCs w:val="24"/>
        </w:rPr>
        <w:t xml:space="preserve">unexampled sweetness</w:t>
      </w:r>
    </w:p>
    <w:p>
      <w:pPr>
        <w:widowControl w:val="on"/>
        <w:pBdr/>
        <w:spacing w:before="240" w:after="240" w:line="240" w:lineRule="auto"/>
        <w:ind w:left="0" w:right="0"/>
        <w:jc w:val="left"/>
      </w:pPr>
      <w:r>
        <w:rPr>
          <w:color w:val="000000"/>
          <w:sz w:val="24"/>
          <w:szCs w:val="24"/>
        </w:rPr>
        <w:t xml:space="preserve">unexhausted kindliness</w:t>
      </w:r>
    </w:p>
    <w:p>
      <w:pPr>
        <w:widowControl w:val="on"/>
        <w:pBdr/>
        <w:spacing w:before="240" w:after="240" w:line="240" w:lineRule="auto"/>
        <w:ind w:left="0" w:right="0"/>
        <w:jc w:val="left"/>
      </w:pPr>
      <w:r>
        <w:rPr>
          <w:color w:val="000000"/>
          <w:sz w:val="24"/>
          <w:szCs w:val="24"/>
        </w:rPr>
        <w:t xml:space="preserve">unexpected confidence</w:t>
      </w:r>
    </w:p>
    <w:p>
      <w:pPr>
        <w:widowControl w:val="on"/>
        <w:pBdr/>
        <w:spacing w:before="240" w:after="240" w:line="240" w:lineRule="auto"/>
        <w:ind w:left="0" w:right="0"/>
        <w:jc w:val="left"/>
      </w:pPr>
      <w:r>
        <w:rPr>
          <w:color w:val="000000"/>
          <w:sz w:val="24"/>
          <w:szCs w:val="24"/>
        </w:rPr>
        <w:t xml:space="preserve">unfailing courtesy</w:t>
      </w:r>
    </w:p>
    <w:p>
      <w:pPr>
        <w:widowControl w:val="on"/>
        <w:pBdr/>
        <w:spacing w:before="240" w:after="240" w:line="240" w:lineRule="auto"/>
        <w:ind w:left="0" w:right="0"/>
        <w:jc w:val="left"/>
      </w:pPr>
      <w:r>
        <w:rPr>
          <w:color w:val="000000"/>
          <w:sz w:val="24"/>
          <w:szCs w:val="24"/>
        </w:rPr>
        <w:t xml:space="preserve">unfaltering glance</w:t>
      </w:r>
    </w:p>
    <w:p>
      <w:pPr>
        <w:widowControl w:val="on"/>
        <w:pBdr/>
        <w:spacing w:before="240" w:after="240" w:line="240" w:lineRule="auto"/>
        <w:ind w:left="0" w:right="0"/>
        <w:jc w:val="left"/>
      </w:pPr>
      <w:r>
        <w:rPr>
          <w:color w:val="000000"/>
          <w:sz w:val="24"/>
          <w:szCs w:val="24"/>
        </w:rPr>
        <w:t xml:space="preserve">unfamiliar garb</w:t>
      </w:r>
    </w:p>
    <w:p>
      <w:pPr>
        <w:widowControl w:val="on"/>
        <w:pBdr/>
        <w:spacing w:before="240" w:after="240" w:line="240" w:lineRule="auto"/>
        <w:ind w:left="0" w:right="0"/>
        <w:jc w:val="left"/>
      </w:pPr>
      <w:r>
        <w:rPr>
          <w:color w:val="000000"/>
          <w:sz w:val="24"/>
          <w:szCs w:val="24"/>
        </w:rPr>
        <w:t xml:space="preserve">unfathomable indifference</w:t>
      </w:r>
    </w:p>
    <w:p>
      <w:pPr>
        <w:widowControl w:val="on"/>
        <w:pBdr/>
        <w:spacing w:before="240" w:after="240" w:line="240" w:lineRule="auto"/>
        <w:ind w:left="0" w:right="0"/>
        <w:jc w:val="left"/>
      </w:pPr>
      <w:r>
        <w:rPr>
          <w:color w:val="000000"/>
          <w:sz w:val="24"/>
          <w:szCs w:val="24"/>
        </w:rPr>
        <w:t xml:space="preserve">unfeigned assent</w:t>
      </w:r>
    </w:p>
    <w:p>
      <w:pPr>
        <w:widowControl w:val="on"/>
        <w:pBdr/>
        <w:spacing w:before="240" w:after="240" w:line="240" w:lineRule="auto"/>
        <w:ind w:left="0" w:right="0"/>
        <w:jc w:val="left"/>
      </w:pPr>
      <w:r>
        <w:rPr>
          <w:color w:val="000000"/>
          <w:sz w:val="24"/>
          <w:szCs w:val="24"/>
        </w:rPr>
        <w:t xml:space="preserve">unfettered liberty</w:t>
      </w:r>
    </w:p>
    <w:p>
      <w:pPr>
        <w:widowControl w:val="on"/>
        <w:pBdr/>
        <w:spacing w:before="240" w:after="240" w:line="240" w:lineRule="auto"/>
        <w:ind w:left="0" w:right="0"/>
        <w:jc w:val="left"/>
      </w:pPr>
      <w:r>
        <w:rPr>
          <w:color w:val="000000"/>
          <w:sz w:val="24"/>
          <w:szCs w:val="24"/>
        </w:rPr>
        <w:t xml:space="preserve">unflagging zest</w:t>
      </w:r>
    </w:p>
    <w:p>
      <w:pPr>
        <w:widowControl w:val="on"/>
        <w:pBdr/>
        <w:spacing w:before="240" w:after="240" w:line="240" w:lineRule="auto"/>
        <w:ind w:left="0" w:right="0"/>
        <w:jc w:val="left"/>
      </w:pPr>
      <w:r>
        <w:rPr>
          <w:color w:val="000000"/>
          <w:sz w:val="24"/>
          <w:szCs w:val="24"/>
        </w:rPr>
        <w:t xml:space="preserve">unflattering truth</w:t>
      </w:r>
    </w:p>
    <w:p>
      <w:pPr>
        <w:widowControl w:val="on"/>
        <w:pBdr/>
        <w:spacing w:before="240" w:after="240" w:line="240" w:lineRule="auto"/>
        <w:ind w:left="0" w:right="0"/>
        <w:jc w:val="left"/>
      </w:pPr>
      <w:r>
        <w:rPr>
          <w:color w:val="000000"/>
          <w:sz w:val="24"/>
          <w:szCs w:val="24"/>
        </w:rPr>
        <w:t xml:space="preserve">unflecked confidence</w:t>
      </w:r>
    </w:p>
    <w:p>
      <w:pPr>
        <w:widowControl w:val="on"/>
        <w:pBdr/>
        <w:spacing w:before="240" w:after="240" w:line="240" w:lineRule="auto"/>
        <w:ind w:left="0" w:right="0"/>
        <w:jc w:val="left"/>
      </w:pPr>
      <w:r>
        <w:rPr>
          <w:color w:val="000000"/>
          <w:sz w:val="24"/>
          <w:szCs w:val="24"/>
        </w:rPr>
        <w:t xml:space="preserve">unfledged novice</w:t>
      </w:r>
      <w:r>
        <w:rPr>
          <w:color w:val="000000"/>
          <w:sz w:val="24"/>
          <w:szCs w:val="24"/>
        </w:rPr>
        <w:br/>
        <w:t xml:space="preserve">             [unfledged = young bird without feathers necessary to fly]</w:t>
      </w:r>
    </w:p>
    <w:p>
      <w:pPr>
        <w:widowControl w:val="on"/>
        <w:pBdr/>
        <w:spacing w:before="240" w:after="240" w:line="240" w:lineRule="auto"/>
        <w:ind w:left="0" w:right="0"/>
        <w:jc w:val="left"/>
      </w:pPr>
      <w:r>
        <w:rPr>
          <w:color w:val="000000"/>
          <w:sz w:val="24"/>
          <w:szCs w:val="24"/>
        </w:rPr>
        <w:t xml:space="preserve">unflinching zeal</w:t>
      </w:r>
    </w:p>
    <w:p>
      <w:pPr>
        <w:widowControl w:val="on"/>
        <w:pBdr/>
        <w:spacing w:before="240" w:after="240" w:line="240" w:lineRule="auto"/>
        <w:ind w:left="0" w:right="0"/>
        <w:jc w:val="left"/>
      </w:pPr>
      <w:r>
        <w:rPr>
          <w:color w:val="000000"/>
          <w:sz w:val="24"/>
          <w:szCs w:val="24"/>
        </w:rPr>
        <w:t xml:space="preserve">unfolding consciousness</w:t>
      </w:r>
    </w:p>
    <w:p>
      <w:pPr>
        <w:widowControl w:val="on"/>
        <w:pBdr/>
        <w:spacing w:before="240" w:after="240" w:line="240" w:lineRule="auto"/>
        <w:ind w:left="0" w:right="0"/>
        <w:jc w:val="left"/>
      </w:pPr>
      <w:r>
        <w:rPr>
          <w:color w:val="000000"/>
          <w:sz w:val="24"/>
          <w:szCs w:val="24"/>
        </w:rPr>
        <w:t xml:space="preserve">unforced acquiescence</w:t>
      </w:r>
    </w:p>
    <w:p>
      <w:pPr>
        <w:widowControl w:val="on"/>
        <w:pBdr/>
        <w:spacing w:before="240" w:after="240" w:line="240" w:lineRule="auto"/>
        <w:ind w:left="0" w:right="0"/>
        <w:jc w:val="left"/>
      </w:pPr>
      <w:r>
        <w:rPr>
          <w:color w:val="000000"/>
          <w:sz w:val="24"/>
          <w:szCs w:val="24"/>
        </w:rPr>
        <w:t xml:space="preserve">unforeseen vicissitudes [vicissitudes = sudden or unexpected changes]</w:t>
      </w:r>
    </w:p>
    <w:p>
      <w:pPr>
        <w:widowControl w:val="on"/>
        <w:pBdr/>
        <w:spacing w:before="240" w:after="240" w:line="240" w:lineRule="auto"/>
        <w:ind w:left="0" w:right="0"/>
        <w:jc w:val="left"/>
      </w:pPr>
      <w:r>
        <w:rPr>
          <w:color w:val="000000"/>
          <w:sz w:val="24"/>
          <w:szCs w:val="24"/>
        </w:rPr>
        <w:t xml:space="preserve">unforgivable tragedy</w:t>
      </w:r>
    </w:p>
    <w:p>
      <w:pPr>
        <w:widowControl w:val="on"/>
        <w:pBdr/>
        <w:spacing w:before="240" w:after="240" w:line="240" w:lineRule="auto"/>
        <w:ind w:left="0" w:right="0"/>
        <w:jc w:val="left"/>
      </w:pPr>
      <w:r>
        <w:rPr>
          <w:color w:val="000000"/>
          <w:sz w:val="24"/>
          <w:szCs w:val="24"/>
        </w:rPr>
        <w:t xml:space="preserve">unfounded conjecture</w:t>
      </w:r>
    </w:p>
    <w:p>
      <w:pPr>
        <w:widowControl w:val="on"/>
        <w:pBdr/>
        <w:spacing w:before="240" w:after="240" w:line="240" w:lineRule="auto"/>
        <w:ind w:left="0" w:right="0"/>
        <w:jc w:val="left"/>
      </w:pPr>
      <w:r>
        <w:rPr>
          <w:color w:val="000000"/>
          <w:sz w:val="24"/>
          <w:szCs w:val="24"/>
        </w:rPr>
        <w:t xml:space="preserve">unfulfilled longing</w:t>
      </w:r>
    </w:p>
    <w:p>
      <w:pPr>
        <w:widowControl w:val="on"/>
        <w:pBdr/>
        <w:spacing w:before="240" w:after="240" w:line="240" w:lineRule="auto"/>
        <w:ind w:left="0" w:right="0"/>
        <w:jc w:val="left"/>
      </w:pPr>
      <w:r>
        <w:rPr>
          <w:color w:val="000000"/>
          <w:sz w:val="24"/>
          <w:szCs w:val="24"/>
        </w:rPr>
        <w:t xml:space="preserve">ungainly figure</w:t>
      </w:r>
    </w:p>
    <w:p>
      <w:pPr>
        <w:widowControl w:val="on"/>
        <w:pBdr/>
        <w:spacing w:before="240" w:after="240" w:line="240" w:lineRule="auto"/>
        <w:ind w:left="0" w:right="0"/>
        <w:jc w:val="left"/>
      </w:pPr>
      <w:r>
        <w:rPr>
          <w:color w:val="000000"/>
          <w:sz w:val="24"/>
          <w:szCs w:val="24"/>
        </w:rPr>
        <w:t xml:space="preserve">ungarnished reality</w:t>
      </w:r>
    </w:p>
    <w:p>
      <w:pPr>
        <w:widowControl w:val="on"/>
        <w:pBdr/>
        <w:spacing w:before="240" w:after="240" w:line="240" w:lineRule="auto"/>
        <w:ind w:left="0" w:right="0"/>
        <w:jc w:val="left"/>
      </w:pPr>
      <w:r>
        <w:rPr>
          <w:color w:val="000000"/>
          <w:sz w:val="24"/>
          <w:szCs w:val="24"/>
        </w:rPr>
        <w:t xml:space="preserve">ungenerously resolved</w:t>
      </w:r>
    </w:p>
    <w:p>
      <w:pPr>
        <w:widowControl w:val="on"/>
        <w:pBdr/>
        <w:spacing w:before="240" w:after="240" w:line="240" w:lineRule="auto"/>
        <w:ind w:left="0" w:right="0"/>
        <w:jc w:val="left"/>
      </w:pPr>
      <w:r>
        <w:rPr>
          <w:color w:val="000000"/>
          <w:sz w:val="24"/>
          <w:szCs w:val="24"/>
        </w:rPr>
        <w:t xml:space="preserve">ungenial temperament</w:t>
      </w:r>
    </w:p>
    <w:p>
      <w:pPr>
        <w:widowControl w:val="on"/>
        <w:pBdr/>
        <w:spacing w:before="240" w:after="240" w:line="240" w:lineRule="auto"/>
        <w:ind w:left="0" w:right="0"/>
        <w:jc w:val="left"/>
      </w:pPr>
      <w:r>
        <w:rPr>
          <w:color w:val="000000"/>
          <w:sz w:val="24"/>
          <w:szCs w:val="24"/>
        </w:rPr>
        <w:t xml:space="preserve">ungovernable vehemence</w:t>
      </w:r>
    </w:p>
    <w:p>
      <w:pPr>
        <w:widowControl w:val="on"/>
        <w:pBdr/>
        <w:spacing w:before="240" w:after="240" w:line="240" w:lineRule="auto"/>
        <w:ind w:left="0" w:right="0"/>
        <w:jc w:val="left"/>
      </w:pPr>
      <w:r>
        <w:rPr>
          <w:color w:val="000000"/>
          <w:sz w:val="24"/>
          <w:szCs w:val="24"/>
        </w:rPr>
        <w:t xml:space="preserve">ungracious temper</w:t>
      </w:r>
    </w:p>
    <w:p>
      <w:pPr>
        <w:widowControl w:val="on"/>
        <w:pBdr/>
        <w:spacing w:before="240" w:after="240" w:line="240" w:lineRule="auto"/>
        <w:ind w:left="0" w:right="0"/>
        <w:jc w:val="left"/>
      </w:pPr>
      <w:r>
        <w:rPr>
          <w:color w:val="000000"/>
          <w:sz w:val="24"/>
          <w:szCs w:val="24"/>
        </w:rPr>
        <w:t xml:space="preserve">ungrudging tribute</w:t>
      </w:r>
    </w:p>
    <w:p>
      <w:pPr>
        <w:widowControl w:val="on"/>
        <w:pBdr/>
        <w:spacing w:before="240" w:after="240" w:line="240" w:lineRule="auto"/>
        <w:ind w:left="0" w:right="0"/>
        <w:jc w:val="left"/>
      </w:pPr>
      <w:r>
        <w:rPr>
          <w:color w:val="000000"/>
          <w:sz w:val="24"/>
          <w:szCs w:val="24"/>
        </w:rPr>
        <w:t xml:space="preserve">unguessed riches</w:t>
      </w:r>
    </w:p>
    <w:p>
      <w:pPr>
        <w:widowControl w:val="on"/>
        <w:pBdr/>
        <w:spacing w:before="240" w:after="240" w:line="240" w:lineRule="auto"/>
        <w:ind w:left="0" w:right="0"/>
        <w:jc w:val="left"/>
      </w:pPr>
      <w:r>
        <w:rPr>
          <w:color w:val="000000"/>
          <w:sz w:val="24"/>
          <w:szCs w:val="24"/>
        </w:rPr>
        <w:t xml:space="preserve">unhallowed threshold</w:t>
      </w:r>
    </w:p>
    <w:p>
      <w:pPr>
        <w:widowControl w:val="on"/>
        <w:pBdr/>
        <w:spacing w:before="240" w:after="240" w:line="240" w:lineRule="auto"/>
        <w:ind w:left="0" w:right="0"/>
        <w:jc w:val="left"/>
      </w:pPr>
      <w:r>
        <w:rPr>
          <w:color w:val="000000"/>
          <w:sz w:val="24"/>
          <w:szCs w:val="24"/>
        </w:rPr>
        <w:t xml:space="preserve">unhampered expression</w:t>
      </w:r>
    </w:p>
    <w:p>
      <w:pPr>
        <w:widowControl w:val="on"/>
        <w:pBdr/>
        <w:spacing w:before="240" w:after="240" w:line="240" w:lineRule="auto"/>
        <w:ind w:left="0" w:right="0"/>
        <w:jc w:val="left"/>
      </w:pPr>
      <w:r>
        <w:rPr>
          <w:color w:val="000000"/>
          <w:sz w:val="24"/>
          <w:szCs w:val="24"/>
        </w:rPr>
        <w:t xml:space="preserve">unhappy predecessor</w:t>
      </w:r>
    </w:p>
    <w:p>
      <w:pPr>
        <w:widowControl w:val="on"/>
        <w:pBdr/>
        <w:spacing w:before="240" w:after="240" w:line="240" w:lineRule="auto"/>
        <w:ind w:left="0" w:right="0"/>
        <w:jc w:val="left"/>
      </w:pPr>
      <w:r>
        <w:rPr>
          <w:color w:val="000000"/>
          <w:sz w:val="24"/>
          <w:szCs w:val="24"/>
        </w:rPr>
        <w:t xml:space="preserve">unheeded beauties</w:t>
      </w:r>
    </w:p>
    <w:p>
      <w:pPr>
        <w:widowControl w:val="on"/>
        <w:pBdr/>
        <w:spacing w:before="240" w:after="240" w:line="240" w:lineRule="auto"/>
        <w:ind w:left="0" w:right="0"/>
        <w:jc w:val="left"/>
      </w:pPr>
      <w:r>
        <w:rPr>
          <w:color w:val="000000"/>
          <w:sz w:val="24"/>
          <w:szCs w:val="24"/>
        </w:rPr>
        <w:t xml:space="preserve">unheroic measure</w:t>
      </w:r>
    </w:p>
    <w:p>
      <w:pPr>
        <w:widowControl w:val="on"/>
        <w:pBdr/>
        <w:spacing w:before="240" w:after="240" w:line="240" w:lineRule="auto"/>
        <w:ind w:left="0" w:right="0"/>
        <w:jc w:val="left"/>
      </w:pPr>
      <w:r>
        <w:rPr>
          <w:color w:val="000000"/>
          <w:sz w:val="24"/>
          <w:szCs w:val="24"/>
        </w:rPr>
        <w:t xml:space="preserve">unhesitating faith</w:t>
      </w:r>
    </w:p>
    <w:p>
      <w:pPr>
        <w:widowControl w:val="on"/>
        <w:pBdr/>
        <w:spacing w:before="240" w:after="240" w:line="240" w:lineRule="auto"/>
        <w:ind w:left="0" w:right="0"/>
        <w:jc w:val="left"/>
      </w:pPr>
      <w:r>
        <w:rPr>
          <w:color w:val="000000"/>
          <w:sz w:val="24"/>
          <w:szCs w:val="24"/>
        </w:rPr>
        <w:t xml:space="preserve">unhindered flight</w:t>
      </w:r>
    </w:p>
    <w:p>
      <w:pPr>
        <w:widowControl w:val="on"/>
        <w:pBdr/>
        <w:spacing w:before="240" w:after="240" w:line="240" w:lineRule="auto"/>
        <w:ind w:left="0" w:right="0"/>
        <w:jc w:val="left"/>
      </w:pPr>
      <w:r>
        <w:rPr>
          <w:color w:val="000000"/>
          <w:sz w:val="24"/>
          <w:szCs w:val="24"/>
        </w:rPr>
        <w:t xml:space="preserve">unholy triumph</w:t>
      </w:r>
    </w:p>
    <w:p>
      <w:pPr>
        <w:widowControl w:val="on"/>
        <w:pBdr/>
        <w:spacing w:before="240" w:after="240" w:line="240" w:lineRule="auto"/>
        <w:ind w:left="0" w:right="0"/>
        <w:jc w:val="left"/>
      </w:pPr>
      <w:r>
        <w:rPr>
          <w:color w:val="000000"/>
          <w:sz w:val="24"/>
          <w:szCs w:val="24"/>
        </w:rPr>
        <w:t xml:space="preserve">uniform blending</w:t>
      </w:r>
    </w:p>
    <w:p>
      <w:pPr>
        <w:widowControl w:val="on"/>
        <w:pBdr/>
        <w:spacing w:before="240" w:after="240" w:line="240" w:lineRule="auto"/>
        <w:ind w:left="0" w:right="0"/>
        <w:jc w:val="left"/>
      </w:pPr>
      <w:r>
        <w:rPr>
          <w:color w:val="000000"/>
          <w:sz w:val="24"/>
          <w:szCs w:val="24"/>
        </w:rPr>
        <w:t xml:space="preserve">unimaginable bitterness</w:t>
      </w:r>
    </w:p>
    <w:p>
      <w:pPr>
        <w:widowControl w:val="on"/>
        <w:pBdr/>
        <w:spacing w:before="240" w:after="240" w:line="240" w:lineRule="auto"/>
        <w:ind w:left="0" w:right="0"/>
        <w:jc w:val="left"/>
      </w:pPr>
      <w:r>
        <w:rPr>
          <w:color w:val="000000"/>
          <w:sz w:val="24"/>
          <w:szCs w:val="24"/>
        </w:rPr>
        <w:t xml:space="preserve">unimpassioned dignity</w:t>
      </w:r>
    </w:p>
    <w:p>
      <w:pPr>
        <w:widowControl w:val="on"/>
        <w:pBdr/>
        <w:spacing w:before="240" w:after="240" w:line="240" w:lineRule="auto"/>
        <w:ind w:left="0" w:right="0"/>
        <w:jc w:val="left"/>
      </w:pPr>
      <w:r>
        <w:rPr>
          <w:color w:val="000000"/>
          <w:sz w:val="24"/>
          <w:szCs w:val="24"/>
        </w:rPr>
        <w:t xml:space="preserve">unimpeachable sentiment</w:t>
      </w:r>
    </w:p>
    <w:p>
      <w:pPr>
        <w:widowControl w:val="on"/>
        <w:pBdr/>
        <w:spacing w:before="240" w:after="240" w:line="240" w:lineRule="auto"/>
        <w:ind w:left="0" w:right="0"/>
        <w:jc w:val="left"/>
      </w:pPr>
      <w:r>
        <w:rPr>
          <w:color w:val="000000"/>
          <w:sz w:val="24"/>
          <w:szCs w:val="24"/>
        </w:rPr>
        <w:t xml:space="preserve">unimpeded activity</w:t>
      </w:r>
    </w:p>
    <w:p>
      <w:pPr>
        <w:widowControl w:val="on"/>
        <w:pBdr/>
        <w:spacing w:before="240" w:after="240" w:line="240" w:lineRule="auto"/>
        <w:ind w:left="0" w:right="0"/>
        <w:jc w:val="left"/>
      </w:pPr>
      <w:r>
        <w:rPr>
          <w:color w:val="000000"/>
          <w:sz w:val="24"/>
          <w:szCs w:val="24"/>
        </w:rPr>
        <w:t xml:space="preserve">uninstructed critic</w:t>
      </w:r>
    </w:p>
    <w:p>
      <w:pPr>
        <w:widowControl w:val="on"/>
        <w:pBdr/>
        <w:spacing w:before="240" w:after="240" w:line="240" w:lineRule="auto"/>
        <w:ind w:left="0" w:right="0"/>
        <w:jc w:val="left"/>
      </w:pPr>
      <w:r>
        <w:rPr>
          <w:color w:val="000000"/>
          <w:sz w:val="24"/>
          <w:szCs w:val="24"/>
        </w:rPr>
        <w:t xml:space="preserve">uninterrupted process</w:t>
      </w:r>
    </w:p>
    <w:p>
      <w:pPr>
        <w:widowControl w:val="on"/>
        <w:pBdr/>
        <w:spacing w:before="240" w:after="240" w:line="240" w:lineRule="auto"/>
        <w:ind w:left="0" w:right="0"/>
        <w:jc w:val="left"/>
      </w:pPr>
      <w:r>
        <w:rPr>
          <w:color w:val="000000"/>
          <w:sz w:val="24"/>
          <w:szCs w:val="24"/>
        </w:rPr>
        <w:t xml:space="preserve">unique personality</w:t>
      </w:r>
    </w:p>
    <w:p>
      <w:pPr>
        <w:widowControl w:val="on"/>
        <w:pBdr/>
        <w:spacing w:before="240" w:after="240" w:line="240" w:lineRule="auto"/>
        <w:ind w:left="0" w:right="0"/>
        <w:jc w:val="left"/>
      </w:pPr>
      <w:r>
        <w:rPr>
          <w:color w:val="000000"/>
          <w:sz w:val="24"/>
          <w:szCs w:val="24"/>
        </w:rPr>
        <w:t xml:space="preserve">universal reprobation</w:t>
      </w:r>
      <w:r>
        <w:rPr>
          <w:color w:val="000000"/>
          <w:sz w:val="24"/>
          <w:szCs w:val="24"/>
        </w:rPr>
        <w:br/>
        <w:t xml:space="preserve">                  [reprobation = condemned to hell; severe disapproval]</w:t>
      </w:r>
    </w:p>
    <w:p>
      <w:pPr>
        <w:widowControl w:val="on"/>
        <w:pBdr/>
        <w:spacing w:before="240" w:after="240" w:line="240" w:lineRule="auto"/>
        <w:ind w:left="0" w:right="0"/>
        <w:jc w:val="left"/>
      </w:pPr>
      <w:r>
        <w:rPr>
          <w:color w:val="000000"/>
          <w:sz w:val="24"/>
          <w:szCs w:val="24"/>
        </w:rPr>
        <w:t xml:space="preserve">unjust depreciation</w:t>
      </w:r>
    </w:p>
    <w:p>
      <w:pPr>
        <w:widowControl w:val="on"/>
        <w:pBdr/>
        <w:spacing w:before="240" w:after="240" w:line="240" w:lineRule="auto"/>
        <w:ind w:left="0" w:right="0"/>
        <w:jc w:val="left"/>
      </w:pPr>
      <w:r>
        <w:rPr>
          <w:color w:val="000000"/>
          <w:sz w:val="24"/>
          <w:szCs w:val="24"/>
        </w:rPr>
        <w:t xml:space="preserve">unknown appellations [appellation = name, title, or designation]</w:t>
      </w:r>
    </w:p>
    <w:p>
      <w:pPr>
        <w:widowControl w:val="on"/>
        <w:pBdr/>
        <w:spacing w:before="240" w:after="240" w:line="240" w:lineRule="auto"/>
        <w:ind w:left="0" w:right="0"/>
        <w:jc w:val="left"/>
      </w:pPr>
      <w:r>
        <w:rPr>
          <w:color w:val="000000"/>
          <w:sz w:val="24"/>
          <w:szCs w:val="24"/>
        </w:rPr>
        <w:t xml:space="preserve">unlettered laborer</w:t>
      </w:r>
    </w:p>
    <w:p>
      <w:pPr>
        <w:widowControl w:val="on"/>
        <w:pBdr/>
        <w:spacing w:before="240" w:after="240" w:line="240" w:lineRule="auto"/>
        <w:ind w:left="0" w:right="0"/>
        <w:jc w:val="left"/>
      </w:pPr>
      <w:r>
        <w:rPr>
          <w:color w:val="000000"/>
          <w:sz w:val="24"/>
          <w:szCs w:val="24"/>
        </w:rPr>
        <w:t xml:space="preserve">unlikely contingency</w:t>
      </w:r>
    </w:p>
    <w:p>
      <w:pPr>
        <w:widowControl w:val="on"/>
        <w:pBdr/>
        <w:spacing w:before="240" w:after="240" w:line="240" w:lineRule="auto"/>
        <w:ind w:left="0" w:right="0"/>
        <w:jc w:val="left"/>
      </w:pPr>
      <w:r>
        <w:rPr>
          <w:color w:val="000000"/>
          <w:sz w:val="24"/>
          <w:szCs w:val="24"/>
        </w:rPr>
        <w:t xml:space="preserve">unlimited opulence</w:t>
      </w:r>
    </w:p>
    <w:p>
      <w:pPr>
        <w:widowControl w:val="on"/>
        <w:pBdr/>
        <w:spacing w:before="240" w:after="240" w:line="240" w:lineRule="auto"/>
        <w:ind w:left="0" w:right="0"/>
        <w:jc w:val="left"/>
      </w:pPr>
      <w:r>
        <w:rPr>
          <w:color w:val="000000"/>
          <w:sz w:val="24"/>
          <w:szCs w:val="24"/>
        </w:rPr>
        <w:t xml:space="preserve">unlucky dissembler</w:t>
      </w:r>
    </w:p>
    <w:p>
      <w:pPr>
        <w:widowControl w:val="on"/>
        <w:pBdr/>
        <w:spacing w:before="240" w:after="240" w:line="240" w:lineRule="auto"/>
        <w:ind w:left="0" w:right="0"/>
        <w:jc w:val="left"/>
      </w:pPr>
      <w:r>
        <w:rPr>
          <w:color w:val="000000"/>
          <w:sz w:val="24"/>
          <w:szCs w:val="24"/>
        </w:rPr>
        <w:t xml:space="preserve">unmanly timidity</w:t>
      </w:r>
    </w:p>
    <w:p>
      <w:pPr>
        <w:widowControl w:val="on"/>
        <w:pBdr/>
        <w:spacing w:before="240" w:after="240" w:line="240" w:lineRule="auto"/>
        <w:ind w:left="0" w:right="0"/>
        <w:jc w:val="left"/>
      </w:pPr>
      <w:r>
        <w:rPr>
          <w:color w:val="000000"/>
          <w:sz w:val="24"/>
          <w:szCs w:val="24"/>
        </w:rPr>
        <w:t xml:space="preserve">unmastered possibility.</w:t>
      </w:r>
    </w:p>
    <w:p>
      <w:pPr>
        <w:widowControl w:val="on"/>
        <w:pBdr/>
        <w:spacing w:before="240" w:after="240" w:line="240" w:lineRule="auto"/>
        <w:ind w:left="0" w:right="0"/>
        <w:jc w:val="left"/>
      </w:pPr>
      <w:r>
        <w:rPr>
          <w:color w:val="000000"/>
          <w:sz w:val="24"/>
          <w:szCs w:val="24"/>
        </w:rPr>
        <w:t xml:space="preserve">unmeaning farce</w:t>
      </w:r>
    </w:p>
    <w:p>
      <w:pPr>
        <w:widowControl w:val="on"/>
        <w:pBdr/>
        <w:spacing w:before="240" w:after="240" w:line="240" w:lineRule="auto"/>
        <w:ind w:left="0" w:right="0"/>
        <w:jc w:val="left"/>
      </w:pPr>
      <w:r>
        <w:rPr>
          <w:color w:val="000000"/>
          <w:sz w:val="24"/>
          <w:szCs w:val="24"/>
        </w:rPr>
        <w:t xml:space="preserve">unmeasured hostility</w:t>
      </w:r>
    </w:p>
    <w:p>
      <w:pPr>
        <w:widowControl w:val="on"/>
        <w:pBdr/>
        <w:spacing w:before="240" w:after="240" w:line="240" w:lineRule="auto"/>
        <w:ind w:left="0" w:right="0"/>
        <w:jc w:val="left"/>
      </w:pPr>
      <w:r>
        <w:rPr>
          <w:color w:val="000000"/>
          <w:sz w:val="24"/>
          <w:szCs w:val="24"/>
        </w:rPr>
        <w:t xml:space="preserve">unmellowed dawn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unmelodious echoes</w:t>
      </w:r>
    </w:p>
    <w:p>
      <w:pPr>
        <w:widowControl w:val="on"/>
        <w:pBdr/>
        <w:spacing w:before="240" w:after="240" w:line="240" w:lineRule="auto"/>
        <w:ind w:left="0" w:right="0"/>
        <w:jc w:val="left"/>
      </w:pPr>
      <w:r>
        <w:rPr>
          <w:color w:val="000000"/>
          <w:sz w:val="24"/>
          <w:szCs w:val="24"/>
        </w:rPr>
        <w:t xml:space="preserve">unmerciful plundering</w:t>
      </w:r>
    </w:p>
    <w:p>
      <w:pPr>
        <w:widowControl w:val="on"/>
        <w:pBdr/>
        <w:spacing w:before="240" w:after="240" w:line="240" w:lineRule="auto"/>
        <w:ind w:left="0" w:right="0"/>
        <w:jc w:val="left"/>
      </w:pPr>
      <w:r>
        <w:rPr>
          <w:color w:val="000000"/>
          <w:sz w:val="24"/>
          <w:szCs w:val="24"/>
        </w:rPr>
        <w:t xml:space="preserve">unmingled consent</w:t>
      </w:r>
    </w:p>
    <w:p>
      <w:pPr>
        <w:widowControl w:val="on"/>
        <w:pBdr/>
        <w:spacing w:before="240" w:after="240" w:line="240" w:lineRule="auto"/>
        <w:ind w:left="0" w:right="0"/>
        <w:jc w:val="left"/>
      </w:pPr>
      <w:r>
        <w:rPr>
          <w:color w:val="000000"/>
          <w:sz w:val="24"/>
          <w:szCs w:val="24"/>
        </w:rPr>
        <w:t xml:space="preserve">unmistakably fabulous</w:t>
      </w:r>
    </w:p>
    <w:p>
      <w:pPr>
        <w:widowControl w:val="on"/>
        <w:pBdr/>
        <w:spacing w:before="240" w:after="240" w:line="240" w:lineRule="auto"/>
        <w:ind w:left="0" w:right="0"/>
        <w:jc w:val="left"/>
      </w:pPr>
      <w:r>
        <w:rPr>
          <w:color w:val="000000"/>
          <w:sz w:val="24"/>
          <w:szCs w:val="24"/>
        </w:rPr>
        <w:t xml:space="preserve">unmitigated gloom</w:t>
      </w:r>
    </w:p>
    <w:p>
      <w:pPr>
        <w:widowControl w:val="on"/>
        <w:pBdr/>
        <w:spacing w:before="240" w:after="240" w:line="240" w:lineRule="auto"/>
        <w:ind w:left="0" w:right="0"/>
        <w:jc w:val="left"/>
      </w:pPr>
      <w:r>
        <w:rPr>
          <w:color w:val="000000"/>
          <w:sz w:val="24"/>
          <w:szCs w:val="24"/>
        </w:rPr>
        <w:t xml:space="preserve">unmixed astonishment</w:t>
      </w:r>
    </w:p>
    <w:p>
      <w:pPr>
        <w:widowControl w:val="on"/>
        <w:pBdr/>
        <w:spacing w:before="240" w:after="240" w:line="240" w:lineRule="auto"/>
        <w:ind w:left="0" w:right="0"/>
        <w:jc w:val="left"/>
      </w:pPr>
      <w:r>
        <w:rPr>
          <w:color w:val="000000"/>
          <w:sz w:val="24"/>
          <w:szCs w:val="24"/>
        </w:rPr>
        <w:t xml:space="preserve">unmodified passion</w:t>
      </w:r>
    </w:p>
    <w:p>
      <w:pPr>
        <w:widowControl w:val="on"/>
        <w:pBdr/>
        <w:spacing w:before="240" w:after="240" w:line="240" w:lineRule="auto"/>
        <w:ind w:left="0" w:right="0"/>
        <w:jc w:val="left"/>
      </w:pPr>
      <w:r>
        <w:rPr>
          <w:color w:val="000000"/>
          <w:sz w:val="24"/>
          <w:szCs w:val="24"/>
        </w:rPr>
        <w:t xml:space="preserve">unmurmuring sea</w:t>
      </w:r>
    </w:p>
    <w:p>
      <w:pPr>
        <w:widowControl w:val="on"/>
        <w:pBdr/>
        <w:spacing w:before="240" w:after="240" w:line="240" w:lineRule="auto"/>
        <w:ind w:left="0" w:right="0"/>
        <w:jc w:val="left"/>
      </w:pPr>
      <w:r>
        <w:rPr>
          <w:color w:val="000000"/>
          <w:sz w:val="24"/>
          <w:szCs w:val="24"/>
        </w:rPr>
        <w:t xml:space="preserve">unnecessary platitudes</w:t>
      </w:r>
    </w:p>
    <w:p>
      <w:pPr>
        <w:widowControl w:val="on"/>
        <w:pBdr/>
        <w:spacing w:before="240" w:after="240" w:line="240" w:lineRule="auto"/>
        <w:ind w:left="0" w:right="0"/>
        <w:jc w:val="left"/>
      </w:pPr>
      <w:r>
        <w:rPr>
          <w:color w:val="000000"/>
          <w:sz w:val="24"/>
          <w:szCs w:val="24"/>
        </w:rPr>
        <w:t xml:space="preserve">unnumbered thousands</w:t>
      </w:r>
    </w:p>
    <w:p>
      <w:pPr>
        <w:widowControl w:val="on"/>
        <w:pBdr/>
        <w:spacing w:before="240" w:after="240" w:line="240" w:lineRule="auto"/>
        <w:ind w:left="0" w:right="0"/>
        <w:jc w:val="left"/>
      </w:pPr>
      <w:r>
        <w:rPr>
          <w:color w:val="000000"/>
          <w:sz w:val="24"/>
          <w:szCs w:val="24"/>
        </w:rPr>
        <w:t xml:space="preserve">unobtrusive deference</w:t>
      </w:r>
    </w:p>
    <w:p>
      <w:pPr>
        <w:widowControl w:val="on"/>
        <w:pBdr/>
        <w:spacing w:before="240" w:after="240" w:line="240" w:lineRule="auto"/>
        <w:ind w:left="0" w:right="0"/>
        <w:jc w:val="left"/>
      </w:pPr>
      <w:r>
        <w:rPr>
          <w:color w:val="000000"/>
          <w:sz w:val="24"/>
          <w:szCs w:val="24"/>
        </w:rPr>
        <w:t xml:space="preserve">unostentatious display</w:t>
      </w:r>
    </w:p>
    <w:p>
      <w:pPr>
        <w:widowControl w:val="on"/>
        <w:pBdr/>
        <w:spacing w:before="240" w:after="240" w:line="240" w:lineRule="auto"/>
        <w:ind w:left="0" w:right="0"/>
        <w:jc w:val="left"/>
      </w:pPr>
      <w:r>
        <w:rPr>
          <w:color w:val="000000"/>
          <w:sz w:val="24"/>
          <w:szCs w:val="24"/>
        </w:rPr>
        <w:t xml:space="preserve">unpalatable truth</w:t>
      </w:r>
    </w:p>
    <w:p>
      <w:pPr>
        <w:widowControl w:val="on"/>
        <w:pBdr/>
        <w:spacing w:before="240" w:after="240" w:line="240" w:lineRule="auto"/>
        <w:ind w:left="0" w:right="0"/>
        <w:jc w:val="left"/>
      </w:pPr>
      <w:r>
        <w:rPr>
          <w:color w:val="000000"/>
          <w:sz w:val="24"/>
          <w:szCs w:val="24"/>
        </w:rPr>
        <w:t xml:space="preserve">unparalleled atrocities</w:t>
      </w:r>
    </w:p>
    <w:p>
      <w:pPr>
        <w:widowControl w:val="on"/>
        <w:pBdr/>
        <w:spacing w:before="240" w:after="240" w:line="240" w:lineRule="auto"/>
        <w:ind w:left="0" w:right="0"/>
        <w:jc w:val="left"/>
      </w:pPr>
      <w:r>
        <w:rPr>
          <w:color w:val="000000"/>
          <w:sz w:val="24"/>
          <w:szCs w:val="24"/>
        </w:rPr>
        <w:t xml:space="preserve">unpardonable error</w:t>
      </w:r>
    </w:p>
    <w:p>
      <w:pPr>
        <w:widowControl w:val="on"/>
        <w:pBdr/>
        <w:spacing w:before="240" w:after="240" w:line="240" w:lineRule="auto"/>
        <w:ind w:left="0" w:right="0"/>
        <w:jc w:val="left"/>
      </w:pPr>
      <w:r>
        <w:rPr>
          <w:color w:val="000000"/>
          <w:sz w:val="24"/>
          <w:szCs w:val="24"/>
        </w:rPr>
        <w:t xml:space="preserve">unphilosophical dreamer</w:t>
      </w:r>
    </w:p>
    <w:p>
      <w:pPr>
        <w:widowControl w:val="on"/>
        <w:pBdr/>
        <w:spacing w:before="240" w:after="240" w:line="240" w:lineRule="auto"/>
        <w:ind w:left="0" w:right="0"/>
        <w:jc w:val="left"/>
      </w:pPr>
      <w:r>
        <w:rPr>
          <w:color w:val="000000"/>
          <w:sz w:val="24"/>
          <w:szCs w:val="24"/>
        </w:rPr>
        <w:t xml:space="preserve">unpleasant excrescence [excrescence = abnormal enlargement]</w:t>
      </w:r>
    </w:p>
    <w:p>
      <w:pPr>
        <w:widowControl w:val="on"/>
        <w:pBdr/>
        <w:spacing w:before="240" w:after="240" w:line="240" w:lineRule="auto"/>
        <w:ind w:left="0" w:right="0"/>
        <w:jc w:val="left"/>
      </w:pPr>
      <w:r>
        <w:rPr>
          <w:color w:val="000000"/>
          <w:sz w:val="24"/>
          <w:szCs w:val="24"/>
        </w:rPr>
        <w:t xml:space="preserve">unprecedented advance</w:t>
      </w:r>
    </w:p>
    <w:p>
      <w:pPr>
        <w:widowControl w:val="on"/>
        <w:pBdr/>
        <w:spacing w:before="240" w:after="240" w:line="240" w:lineRule="auto"/>
        <w:ind w:left="0" w:right="0"/>
        <w:jc w:val="left"/>
      </w:pPr>
      <w:r>
        <w:rPr>
          <w:color w:val="000000"/>
          <w:sz w:val="24"/>
          <w:szCs w:val="24"/>
        </w:rPr>
        <w:t xml:space="preserve">unprejudiced intelligence</w:t>
      </w:r>
    </w:p>
    <w:p>
      <w:pPr>
        <w:widowControl w:val="on"/>
        <w:pBdr/>
        <w:spacing w:before="240" w:after="240" w:line="240" w:lineRule="auto"/>
        <w:ind w:left="0" w:right="0"/>
        <w:jc w:val="left"/>
      </w:pPr>
      <w:r>
        <w:rPr>
          <w:color w:val="000000"/>
          <w:sz w:val="24"/>
          <w:szCs w:val="24"/>
        </w:rPr>
        <w:t xml:space="preserve">unpretentious character</w:t>
      </w:r>
    </w:p>
    <w:p>
      <w:pPr>
        <w:widowControl w:val="on"/>
        <w:pBdr/>
        <w:spacing w:before="240" w:after="240" w:line="240" w:lineRule="auto"/>
        <w:ind w:left="0" w:right="0"/>
        <w:jc w:val="left"/>
      </w:pPr>
      <w:r>
        <w:rPr>
          <w:color w:val="000000"/>
          <w:sz w:val="24"/>
          <w:szCs w:val="24"/>
        </w:rPr>
        <w:t xml:space="preserve">unprincipled violence</w:t>
      </w:r>
    </w:p>
    <w:p>
      <w:pPr>
        <w:widowControl w:val="on"/>
        <w:pBdr/>
        <w:spacing w:before="240" w:after="240" w:line="240" w:lineRule="auto"/>
        <w:ind w:left="0" w:right="0"/>
        <w:jc w:val="left"/>
      </w:pPr>
      <w:r>
        <w:rPr>
          <w:color w:val="000000"/>
          <w:sz w:val="24"/>
          <w:szCs w:val="24"/>
        </w:rPr>
        <w:t xml:space="preserve">unprofitable craft</w:t>
      </w:r>
    </w:p>
    <w:p>
      <w:pPr>
        <w:widowControl w:val="on"/>
        <w:pBdr/>
        <w:spacing w:before="240" w:after="240" w:line="240" w:lineRule="auto"/>
        <w:ind w:left="0" w:right="0"/>
        <w:jc w:val="left"/>
      </w:pPr>
      <w:r>
        <w:rPr>
          <w:color w:val="000000"/>
          <w:sz w:val="24"/>
          <w:szCs w:val="24"/>
        </w:rPr>
        <w:t xml:space="preserve">unpurchasable luxury</w:t>
      </w:r>
    </w:p>
    <w:p>
      <w:pPr>
        <w:widowControl w:val="on"/>
        <w:pBdr/>
        <w:spacing w:before="240" w:after="240" w:line="240" w:lineRule="auto"/>
        <w:ind w:left="0" w:right="0"/>
        <w:jc w:val="left"/>
      </w:pPr>
      <w:r>
        <w:rPr>
          <w:color w:val="000000"/>
          <w:sz w:val="24"/>
          <w:szCs w:val="24"/>
        </w:rPr>
        <w:t xml:space="preserve">unqualified submission</w:t>
      </w:r>
    </w:p>
    <w:p>
      <w:pPr>
        <w:widowControl w:val="on"/>
        <w:pBdr/>
        <w:spacing w:before="240" w:after="240" w:line="240" w:lineRule="auto"/>
        <w:ind w:left="0" w:right="0"/>
        <w:jc w:val="left"/>
      </w:pPr>
      <w:r>
        <w:rPr>
          <w:color w:val="000000"/>
          <w:sz w:val="24"/>
          <w:szCs w:val="24"/>
        </w:rPr>
        <w:t xml:space="preserve">unquenchable tenderness</w:t>
      </w:r>
    </w:p>
    <w:p>
      <w:pPr>
        <w:widowControl w:val="on"/>
        <w:pBdr/>
        <w:spacing w:before="240" w:after="240" w:line="240" w:lineRule="auto"/>
        <w:ind w:left="0" w:right="0"/>
        <w:jc w:val="left"/>
      </w:pPr>
      <w:r>
        <w:rPr>
          <w:color w:val="000000"/>
          <w:sz w:val="24"/>
          <w:szCs w:val="24"/>
        </w:rPr>
        <w:t xml:space="preserve">unquestionable genius</w:t>
      </w:r>
    </w:p>
    <w:p>
      <w:pPr>
        <w:widowControl w:val="on"/>
        <w:pBdr/>
        <w:spacing w:before="240" w:after="240" w:line="240" w:lineRule="auto"/>
        <w:ind w:left="0" w:right="0"/>
        <w:jc w:val="left"/>
      </w:pPr>
      <w:r>
        <w:rPr>
          <w:color w:val="000000"/>
          <w:sz w:val="24"/>
          <w:szCs w:val="24"/>
        </w:rPr>
        <w:t xml:space="preserve">unquestioning fate</w:t>
      </w:r>
    </w:p>
    <w:p>
      <w:pPr>
        <w:widowControl w:val="on"/>
        <w:pBdr/>
        <w:spacing w:before="240" w:after="240" w:line="240" w:lineRule="auto"/>
        <w:ind w:left="0" w:right="0"/>
        <w:jc w:val="left"/>
      </w:pPr>
      <w:r>
        <w:rPr>
          <w:color w:val="000000"/>
          <w:sz w:val="24"/>
          <w:szCs w:val="24"/>
        </w:rPr>
        <w:t xml:space="preserve">unreasonable pretense</w:t>
      </w:r>
    </w:p>
    <w:p>
      <w:pPr>
        <w:widowControl w:val="on"/>
        <w:pBdr/>
        <w:spacing w:before="240" w:after="240" w:line="240" w:lineRule="auto"/>
        <w:ind w:left="0" w:right="0"/>
        <w:jc w:val="left"/>
      </w:pPr>
      <w:r>
        <w:rPr>
          <w:color w:val="000000"/>
          <w:sz w:val="24"/>
          <w:szCs w:val="24"/>
        </w:rPr>
        <w:t xml:space="preserve">unreasoning distrust</w:t>
      </w:r>
    </w:p>
    <w:p>
      <w:pPr>
        <w:widowControl w:val="on"/>
        <w:pBdr/>
        <w:spacing w:before="240" w:after="240" w:line="240" w:lineRule="auto"/>
        <w:ind w:left="0" w:right="0"/>
        <w:jc w:val="left"/>
      </w:pPr>
      <w:r>
        <w:rPr>
          <w:color w:val="000000"/>
          <w:sz w:val="24"/>
          <w:szCs w:val="24"/>
        </w:rPr>
        <w:t xml:space="preserve">unredeemable forfeit</w:t>
      </w:r>
    </w:p>
    <w:p>
      <w:pPr>
        <w:widowControl w:val="on"/>
        <w:pBdr/>
        <w:spacing w:before="240" w:after="240" w:line="240" w:lineRule="auto"/>
        <w:ind w:left="0" w:right="0"/>
        <w:jc w:val="left"/>
      </w:pPr>
      <w:r>
        <w:rPr>
          <w:color w:val="000000"/>
          <w:sz w:val="24"/>
          <w:szCs w:val="24"/>
        </w:rPr>
        <w:t xml:space="preserve">unrefreshing sameness</w:t>
      </w:r>
    </w:p>
    <w:p>
      <w:pPr>
        <w:widowControl w:val="on"/>
        <w:pBdr/>
        <w:spacing w:before="240" w:after="240" w:line="240" w:lineRule="auto"/>
        <w:ind w:left="0" w:right="0"/>
        <w:jc w:val="left"/>
      </w:pPr>
      <w:r>
        <w:rPr>
          <w:color w:val="000000"/>
          <w:sz w:val="24"/>
          <w:szCs w:val="24"/>
        </w:rPr>
        <w:t xml:space="preserve">unrelaxing emphasis</w:t>
      </w:r>
    </w:p>
    <w:p>
      <w:pPr>
        <w:widowControl w:val="on"/>
        <w:pBdr/>
        <w:spacing w:before="240" w:after="240" w:line="240" w:lineRule="auto"/>
        <w:ind w:left="0" w:right="0"/>
        <w:jc w:val="left"/>
      </w:pPr>
      <w:r>
        <w:rPr>
          <w:color w:val="000000"/>
          <w:sz w:val="24"/>
          <w:szCs w:val="24"/>
        </w:rPr>
        <w:t xml:space="preserve">unrelenting spirit</w:t>
      </w:r>
    </w:p>
    <w:p>
      <w:pPr>
        <w:widowControl w:val="on"/>
        <w:pBdr/>
        <w:spacing w:before="240" w:after="240" w:line="240" w:lineRule="auto"/>
        <w:ind w:left="0" w:right="0"/>
        <w:jc w:val="left"/>
      </w:pPr>
      <w:r>
        <w:rPr>
          <w:color w:val="000000"/>
          <w:sz w:val="24"/>
          <w:szCs w:val="24"/>
        </w:rPr>
        <w:t xml:space="preserve">unremembered winter</w:t>
      </w:r>
    </w:p>
    <w:p>
      <w:pPr>
        <w:widowControl w:val="on"/>
        <w:pBdr/>
        <w:spacing w:before="240" w:after="240" w:line="240" w:lineRule="auto"/>
        <w:ind w:left="0" w:right="0"/>
        <w:jc w:val="left"/>
      </w:pPr>
      <w:r>
        <w:rPr>
          <w:color w:val="000000"/>
          <w:sz w:val="24"/>
          <w:szCs w:val="24"/>
        </w:rPr>
        <w:t xml:space="preserve">unremitting toil</w:t>
      </w:r>
    </w:p>
    <w:p>
      <w:pPr>
        <w:widowControl w:val="on"/>
        <w:pBdr/>
        <w:spacing w:before="240" w:after="240" w:line="240" w:lineRule="auto"/>
        <w:ind w:left="0" w:right="0"/>
        <w:jc w:val="left"/>
      </w:pPr>
      <w:r>
        <w:rPr>
          <w:color w:val="000000"/>
          <w:sz w:val="24"/>
          <w:szCs w:val="24"/>
        </w:rPr>
        <w:t xml:space="preserve">unrepining sadness</w:t>
      </w:r>
    </w:p>
    <w:p>
      <w:pPr>
        <w:widowControl w:val="on"/>
        <w:pBdr/>
        <w:spacing w:before="240" w:after="240" w:line="240" w:lineRule="auto"/>
        <w:ind w:left="0" w:right="0"/>
        <w:jc w:val="left"/>
      </w:pPr>
      <w:r>
        <w:rPr>
          <w:color w:val="000000"/>
          <w:sz w:val="24"/>
          <w:szCs w:val="24"/>
        </w:rPr>
        <w:t xml:space="preserve">unreproved admiration</w:t>
      </w:r>
    </w:p>
    <w:p>
      <w:pPr>
        <w:widowControl w:val="on"/>
        <w:pBdr/>
        <w:spacing w:before="240" w:after="240" w:line="240" w:lineRule="auto"/>
        <w:ind w:left="0" w:right="0"/>
        <w:jc w:val="left"/>
      </w:pPr>
      <w:r>
        <w:rPr>
          <w:color w:val="000000"/>
          <w:sz w:val="24"/>
          <w:szCs w:val="24"/>
        </w:rPr>
        <w:t xml:space="preserve">unrequited love</w:t>
      </w:r>
    </w:p>
    <w:p>
      <w:pPr>
        <w:widowControl w:val="on"/>
        <w:pBdr/>
        <w:spacing w:before="240" w:after="240" w:line="240" w:lineRule="auto"/>
        <w:ind w:left="0" w:right="0"/>
        <w:jc w:val="left"/>
      </w:pPr>
      <w:r>
        <w:rPr>
          <w:color w:val="000000"/>
          <w:sz w:val="24"/>
          <w:szCs w:val="24"/>
        </w:rPr>
        <w:t xml:space="preserve">unresentful disposition</w:t>
      </w:r>
    </w:p>
    <w:p>
      <w:pPr>
        <w:widowControl w:val="on"/>
        <w:pBdr/>
        <w:spacing w:before="240" w:after="240" w:line="240" w:lineRule="auto"/>
        <w:ind w:left="0" w:right="0"/>
        <w:jc w:val="left"/>
      </w:pPr>
      <w:r>
        <w:rPr>
          <w:color w:val="000000"/>
          <w:sz w:val="24"/>
          <w:szCs w:val="24"/>
        </w:rPr>
        <w:t xml:space="preserve">unreserved assent</w:t>
      </w:r>
    </w:p>
    <w:p>
      <w:pPr>
        <w:widowControl w:val="on"/>
        <w:pBdr/>
        <w:spacing w:before="240" w:after="240" w:line="240" w:lineRule="auto"/>
        <w:ind w:left="0" w:right="0"/>
        <w:jc w:val="left"/>
      </w:pPr>
      <w:r>
        <w:rPr>
          <w:color w:val="000000"/>
          <w:sz w:val="24"/>
          <w:szCs w:val="24"/>
        </w:rPr>
        <w:t xml:space="preserve">unresisted authority</w:t>
      </w:r>
    </w:p>
    <w:p>
      <w:pPr>
        <w:widowControl w:val="on"/>
        <w:pBdr/>
        <w:spacing w:before="240" w:after="240" w:line="240" w:lineRule="auto"/>
        <w:ind w:left="0" w:right="0"/>
        <w:jc w:val="left"/>
      </w:pPr>
      <w:r>
        <w:rPr>
          <w:color w:val="000000"/>
          <w:sz w:val="24"/>
          <w:szCs w:val="24"/>
        </w:rPr>
        <w:t xml:space="preserve">unresolved exceptions</w:t>
      </w:r>
    </w:p>
    <w:p>
      <w:pPr>
        <w:widowControl w:val="on"/>
        <w:pBdr/>
        <w:spacing w:before="240" w:after="240" w:line="240" w:lineRule="auto"/>
        <w:ind w:left="0" w:right="0"/>
        <w:jc w:val="left"/>
      </w:pPr>
      <w:r>
        <w:rPr>
          <w:color w:val="000000"/>
          <w:sz w:val="24"/>
          <w:szCs w:val="24"/>
        </w:rPr>
        <w:t xml:space="preserve">unresponsive gloom</w:t>
      </w:r>
    </w:p>
    <w:p>
      <w:pPr>
        <w:widowControl w:val="on"/>
        <w:pBdr/>
        <w:spacing w:before="240" w:after="240" w:line="240" w:lineRule="auto"/>
        <w:ind w:left="0" w:right="0"/>
        <w:jc w:val="left"/>
      </w:pPr>
      <w:r>
        <w:rPr>
          <w:color w:val="000000"/>
          <w:sz w:val="24"/>
          <w:szCs w:val="24"/>
        </w:rPr>
        <w:t xml:space="preserve">unresting speed</w:t>
      </w:r>
    </w:p>
    <w:p>
      <w:pPr>
        <w:widowControl w:val="on"/>
        <w:pBdr/>
        <w:spacing w:before="240" w:after="240" w:line="240" w:lineRule="auto"/>
        <w:ind w:left="0" w:right="0"/>
        <w:jc w:val="left"/>
      </w:pPr>
      <w:r>
        <w:rPr>
          <w:color w:val="000000"/>
          <w:sz w:val="24"/>
          <w:szCs w:val="24"/>
        </w:rPr>
        <w:t xml:space="preserve">unrestrained anger</w:t>
      </w:r>
    </w:p>
    <w:p>
      <w:pPr>
        <w:widowControl w:val="on"/>
        <w:pBdr/>
        <w:spacing w:before="240" w:after="240" w:line="240" w:lineRule="auto"/>
        <w:ind w:left="0" w:right="0"/>
        <w:jc w:val="left"/>
      </w:pPr>
      <w:r>
        <w:rPr>
          <w:color w:val="000000"/>
          <w:sz w:val="24"/>
          <w:szCs w:val="24"/>
        </w:rPr>
        <w:t xml:space="preserve">unrestricted ease</w:t>
      </w:r>
    </w:p>
    <w:p>
      <w:pPr>
        <w:widowControl w:val="on"/>
        <w:pBdr/>
        <w:spacing w:before="240" w:after="240" w:line="240" w:lineRule="auto"/>
        <w:ind w:left="0" w:right="0"/>
        <w:jc w:val="left"/>
      </w:pPr>
      <w:r>
        <w:rPr>
          <w:color w:val="000000"/>
          <w:sz w:val="24"/>
          <w:szCs w:val="24"/>
        </w:rPr>
        <w:t xml:space="preserve">unrivaled distinction</w:t>
      </w:r>
    </w:p>
    <w:p>
      <w:pPr>
        <w:widowControl w:val="on"/>
        <w:pBdr/>
        <w:spacing w:before="240" w:after="240" w:line="240" w:lineRule="auto"/>
        <w:ind w:left="0" w:right="0"/>
        <w:jc w:val="left"/>
      </w:pPr>
      <w:r>
        <w:rPr>
          <w:color w:val="000000"/>
          <w:sz w:val="24"/>
          <w:szCs w:val="24"/>
        </w:rPr>
        <w:t xml:space="preserve">unruffled concord</w:t>
      </w:r>
    </w:p>
    <w:p>
      <w:pPr>
        <w:widowControl w:val="on"/>
        <w:pBdr/>
        <w:spacing w:before="240" w:after="240" w:line="240" w:lineRule="auto"/>
        <w:ind w:left="0" w:right="0"/>
        <w:jc w:val="left"/>
      </w:pPr>
      <w:r>
        <w:rPr>
          <w:color w:val="000000"/>
          <w:sz w:val="24"/>
          <w:szCs w:val="24"/>
        </w:rPr>
        <w:t xml:space="preserve">unsatisfied yearning</w:t>
      </w:r>
    </w:p>
    <w:p>
      <w:pPr>
        <w:widowControl w:val="on"/>
        <w:pBdr/>
        <w:spacing w:before="240" w:after="240" w:line="240" w:lineRule="auto"/>
        <w:ind w:left="0" w:right="0"/>
        <w:jc w:val="left"/>
      </w:pPr>
      <w:r>
        <w:rPr>
          <w:color w:val="000000"/>
          <w:sz w:val="24"/>
          <w:szCs w:val="24"/>
        </w:rPr>
        <w:t xml:space="preserve">unscrupulous adventurer</w:t>
      </w:r>
    </w:p>
    <w:p>
      <w:pPr>
        <w:widowControl w:val="on"/>
        <w:pBdr/>
        <w:spacing w:before="240" w:after="240" w:line="240" w:lineRule="auto"/>
        <w:ind w:left="0" w:right="0"/>
        <w:jc w:val="left"/>
      </w:pPr>
      <w:r>
        <w:rPr>
          <w:color w:val="000000"/>
          <w:sz w:val="24"/>
          <w:szCs w:val="24"/>
        </w:rPr>
        <w:t xml:space="preserve">unseasonable apology</w:t>
      </w:r>
    </w:p>
    <w:p>
      <w:pPr>
        <w:widowControl w:val="on"/>
        <w:pBdr/>
        <w:spacing w:before="240" w:after="240" w:line="240" w:lineRule="auto"/>
        <w:ind w:left="0" w:right="0"/>
        <w:jc w:val="left"/>
      </w:pPr>
      <w:r>
        <w:rPr>
          <w:color w:val="000000"/>
          <w:sz w:val="24"/>
          <w:szCs w:val="24"/>
        </w:rPr>
        <w:t xml:space="preserve">unseemly mirth</w:t>
      </w:r>
    </w:p>
    <w:p>
      <w:pPr>
        <w:widowControl w:val="on"/>
        <w:pBdr/>
        <w:spacing w:before="240" w:after="240" w:line="240" w:lineRule="auto"/>
        <w:ind w:left="0" w:right="0"/>
        <w:jc w:val="left"/>
      </w:pPr>
      <w:r>
        <w:rPr>
          <w:color w:val="000000"/>
          <w:sz w:val="24"/>
          <w:szCs w:val="24"/>
        </w:rPr>
        <w:t xml:space="preserve">unselfish fidelity</w:t>
      </w:r>
    </w:p>
    <w:p>
      <w:pPr>
        <w:widowControl w:val="on"/>
        <w:pBdr/>
        <w:spacing w:before="240" w:after="240" w:line="240" w:lineRule="auto"/>
        <w:ind w:left="0" w:right="0"/>
        <w:jc w:val="left"/>
      </w:pPr>
      <w:r>
        <w:rPr>
          <w:color w:val="000000"/>
          <w:sz w:val="24"/>
          <w:szCs w:val="24"/>
        </w:rPr>
        <w:t xml:space="preserve">unsettled trait</w:t>
      </w:r>
    </w:p>
    <w:p>
      <w:pPr>
        <w:widowControl w:val="on"/>
        <w:pBdr/>
        <w:spacing w:before="240" w:after="240" w:line="240" w:lineRule="auto"/>
        <w:ind w:left="0" w:right="0"/>
        <w:jc w:val="left"/>
      </w:pPr>
      <w:r>
        <w:rPr>
          <w:color w:val="000000"/>
          <w:sz w:val="24"/>
          <w:szCs w:val="24"/>
        </w:rPr>
        <w:t xml:space="preserve">unshakable foundation</w:t>
      </w:r>
    </w:p>
    <w:p>
      <w:pPr>
        <w:widowControl w:val="on"/>
        <w:pBdr/>
        <w:spacing w:before="240" w:after="240" w:line="240" w:lineRule="auto"/>
        <w:ind w:left="0" w:right="0"/>
        <w:jc w:val="left"/>
      </w:pPr>
      <w:r>
        <w:rPr>
          <w:color w:val="000000"/>
          <w:sz w:val="24"/>
          <w:szCs w:val="24"/>
        </w:rPr>
        <w:t xml:space="preserve">unshrinking determination</w:t>
      </w:r>
    </w:p>
    <w:p>
      <w:pPr>
        <w:widowControl w:val="on"/>
        <w:pBdr/>
        <w:spacing w:before="240" w:after="240" w:line="240" w:lineRule="auto"/>
        <w:ind w:left="0" w:right="0"/>
        <w:jc w:val="left"/>
      </w:pPr>
      <w:r>
        <w:rPr>
          <w:color w:val="000000"/>
          <w:sz w:val="24"/>
          <w:szCs w:val="24"/>
        </w:rPr>
        <w:t xml:space="preserve">unslackened volubility [volubility = ready flow of speech; fluent]</w:t>
      </w:r>
    </w:p>
    <w:p>
      <w:pPr>
        <w:widowControl w:val="on"/>
        <w:pBdr/>
        <w:spacing w:before="240" w:after="240" w:line="240" w:lineRule="auto"/>
        <w:ind w:left="0" w:right="0"/>
        <w:jc w:val="left"/>
      </w:pPr>
      <w:r>
        <w:rPr>
          <w:color w:val="000000"/>
          <w:sz w:val="24"/>
          <w:szCs w:val="24"/>
        </w:rPr>
        <w:t xml:space="preserve">unsophisticated youth</w:t>
      </w:r>
    </w:p>
    <w:p>
      <w:pPr>
        <w:widowControl w:val="on"/>
        <w:pBdr/>
        <w:spacing w:before="240" w:after="240" w:line="240" w:lineRule="auto"/>
        <w:ind w:left="0" w:right="0"/>
        <w:jc w:val="left"/>
      </w:pPr>
      <w:r>
        <w:rPr>
          <w:color w:val="000000"/>
          <w:sz w:val="24"/>
          <w:szCs w:val="24"/>
        </w:rPr>
        <w:t xml:space="preserve">unsparing abuse</w:t>
      </w:r>
    </w:p>
    <w:p>
      <w:pPr>
        <w:widowControl w:val="on"/>
        <w:pBdr/>
        <w:spacing w:before="240" w:after="240" w:line="240" w:lineRule="auto"/>
        <w:ind w:left="0" w:right="0"/>
        <w:jc w:val="left"/>
      </w:pPr>
      <w:r>
        <w:rPr>
          <w:color w:val="000000"/>
          <w:sz w:val="24"/>
          <w:szCs w:val="24"/>
        </w:rPr>
        <w:t xml:space="preserve">unspeakable delight</w:t>
      </w:r>
    </w:p>
    <w:p>
      <w:pPr>
        <w:widowControl w:val="on"/>
        <w:pBdr/>
        <w:spacing w:before="240" w:after="240" w:line="240" w:lineRule="auto"/>
        <w:ind w:left="0" w:right="0"/>
        <w:jc w:val="left"/>
      </w:pPr>
      <w:r>
        <w:rPr>
          <w:color w:val="000000"/>
          <w:sz w:val="24"/>
          <w:szCs w:val="24"/>
        </w:rPr>
        <w:t xml:space="preserve">unspiritual tone</w:t>
      </w:r>
    </w:p>
    <w:p>
      <w:pPr>
        <w:widowControl w:val="on"/>
        <w:pBdr/>
        <w:spacing w:before="240" w:after="240" w:line="240" w:lineRule="auto"/>
        <w:ind w:left="0" w:right="0"/>
        <w:jc w:val="left"/>
      </w:pPr>
      <w:r>
        <w:rPr>
          <w:color w:val="000000"/>
          <w:sz w:val="24"/>
          <w:szCs w:val="24"/>
        </w:rPr>
        <w:t xml:space="preserve">unspoiled goodness</w:t>
      </w:r>
    </w:p>
    <w:p>
      <w:pPr>
        <w:widowControl w:val="on"/>
        <w:pBdr/>
        <w:spacing w:before="240" w:after="240" w:line="240" w:lineRule="auto"/>
        <w:ind w:left="0" w:right="0"/>
        <w:jc w:val="left"/>
      </w:pPr>
      <w:r>
        <w:rPr>
          <w:color w:val="000000"/>
          <w:sz w:val="24"/>
          <w:szCs w:val="24"/>
        </w:rPr>
        <w:t xml:space="preserve">unstinted praise</w:t>
      </w:r>
    </w:p>
    <w:p>
      <w:pPr>
        <w:widowControl w:val="on"/>
        <w:pBdr/>
        <w:spacing w:before="240" w:after="240" w:line="240" w:lineRule="auto"/>
        <w:ind w:left="0" w:right="0"/>
        <w:jc w:val="left"/>
      </w:pPr>
      <w:r>
        <w:rPr>
          <w:color w:val="000000"/>
          <w:sz w:val="24"/>
          <w:szCs w:val="24"/>
        </w:rPr>
        <w:t xml:space="preserve">unsullied virtue</w:t>
      </w:r>
    </w:p>
    <w:p>
      <w:pPr>
        <w:widowControl w:val="on"/>
        <w:pBdr/>
        <w:spacing w:before="240" w:after="240" w:line="240" w:lineRule="auto"/>
        <w:ind w:left="0" w:right="0"/>
        <w:jc w:val="left"/>
      </w:pPr>
      <w:r>
        <w:rPr>
          <w:color w:val="000000"/>
          <w:sz w:val="24"/>
          <w:szCs w:val="24"/>
        </w:rPr>
        <w:t xml:space="preserve">unsurpassed purity</w:t>
      </w:r>
    </w:p>
    <w:p>
      <w:pPr>
        <w:widowControl w:val="on"/>
        <w:pBdr/>
        <w:spacing w:before="240" w:after="240" w:line="240" w:lineRule="auto"/>
        <w:ind w:left="0" w:right="0"/>
        <w:jc w:val="left"/>
      </w:pPr>
      <w:r>
        <w:rPr>
          <w:color w:val="000000"/>
          <w:sz w:val="24"/>
          <w:szCs w:val="24"/>
        </w:rPr>
        <w:t xml:space="preserve">unswerving integrity</w:t>
      </w:r>
    </w:p>
    <w:p>
      <w:pPr>
        <w:widowControl w:val="on"/>
        <w:pBdr/>
        <w:spacing w:before="240" w:after="240" w:line="240" w:lineRule="auto"/>
        <w:ind w:left="0" w:right="0"/>
        <w:jc w:val="left"/>
      </w:pPr>
      <w:r>
        <w:rPr>
          <w:color w:val="000000"/>
          <w:sz w:val="24"/>
          <w:szCs w:val="24"/>
        </w:rPr>
        <w:t xml:space="preserve">untameable energy</w:t>
      </w:r>
    </w:p>
    <w:p>
      <w:pPr>
        <w:widowControl w:val="on"/>
        <w:pBdr/>
        <w:spacing w:before="240" w:after="240" w:line="240" w:lineRule="auto"/>
        <w:ind w:left="0" w:right="0"/>
        <w:jc w:val="left"/>
      </w:pPr>
      <w:r>
        <w:rPr>
          <w:color w:val="000000"/>
          <w:sz w:val="24"/>
          <w:szCs w:val="24"/>
        </w:rPr>
        <w:t xml:space="preserve">unthinkable hypothesis</w:t>
      </w:r>
    </w:p>
    <w:p>
      <w:pPr>
        <w:widowControl w:val="on"/>
        <w:pBdr/>
        <w:spacing w:before="240" w:after="240" w:line="240" w:lineRule="auto"/>
        <w:ind w:left="0" w:right="0"/>
        <w:jc w:val="left"/>
      </w:pPr>
      <w:r>
        <w:rPr>
          <w:color w:val="000000"/>
          <w:sz w:val="24"/>
          <w:szCs w:val="24"/>
        </w:rPr>
        <w:t xml:space="preserve">untiring energy</w:t>
      </w:r>
    </w:p>
    <w:p>
      <w:pPr>
        <w:widowControl w:val="on"/>
        <w:pBdr/>
        <w:spacing w:before="240" w:after="240" w:line="240" w:lineRule="auto"/>
        <w:ind w:left="0" w:right="0"/>
        <w:jc w:val="left"/>
      </w:pPr>
      <w:r>
        <w:rPr>
          <w:color w:val="000000"/>
          <w:sz w:val="24"/>
          <w:szCs w:val="24"/>
        </w:rPr>
        <w:t xml:space="preserve">untold calamity</w:t>
      </w:r>
    </w:p>
    <w:p>
      <w:pPr>
        <w:widowControl w:val="on"/>
        <w:pBdr/>
        <w:spacing w:before="240" w:after="240" w:line="240" w:lineRule="auto"/>
        <w:ind w:left="0" w:right="0"/>
        <w:jc w:val="left"/>
      </w:pPr>
      <w:r>
        <w:rPr>
          <w:color w:val="000000"/>
          <w:sz w:val="24"/>
          <w:szCs w:val="24"/>
        </w:rPr>
        <w:t xml:space="preserve">untoward circumstances [untoward = improper]</w:t>
      </w:r>
    </w:p>
    <w:p>
      <w:pPr>
        <w:widowControl w:val="on"/>
        <w:pBdr/>
        <w:spacing w:before="240" w:after="240" w:line="240" w:lineRule="auto"/>
        <w:ind w:left="0" w:right="0"/>
        <w:jc w:val="left"/>
      </w:pPr>
      <w:r>
        <w:rPr>
          <w:color w:val="000000"/>
          <w:sz w:val="24"/>
          <w:szCs w:val="24"/>
        </w:rPr>
        <w:t xml:space="preserve">untrammeled expression</w:t>
      </w:r>
    </w:p>
    <w:p>
      <w:pPr>
        <w:widowControl w:val="on"/>
        <w:pBdr/>
        <w:spacing w:before="240" w:after="240" w:line="240" w:lineRule="auto"/>
        <w:ind w:left="0" w:right="0"/>
        <w:jc w:val="left"/>
      </w:pPr>
      <w:r>
        <w:rPr>
          <w:color w:val="000000"/>
          <w:sz w:val="24"/>
          <w:szCs w:val="24"/>
        </w:rPr>
        <w:t xml:space="preserve">untrodden woodland</w:t>
      </w:r>
    </w:p>
    <w:p>
      <w:pPr>
        <w:widowControl w:val="on"/>
        <w:pBdr/>
        <w:spacing w:before="240" w:after="240" w:line="240" w:lineRule="auto"/>
        <w:ind w:left="0" w:right="0"/>
        <w:jc w:val="left"/>
      </w:pPr>
      <w:r>
        <w:rPr>
          <w:color w:val="000000"/>
          <w:sz w:val="24"/>
          <w:szCs w:val="24"/>
        </w:rPr>
        <w:t xml:space="preserve">untroubled repose</w:t>
      </w:r>
    </w:p>
    <w:p>
      <w:pPr>
        <w:widowControl w:val="on"/>
        <w:pBdr/>
        <w:spacing w:before="240" w:after="240" w:line="240" w:lineRule="auto"/>
        <w:ind w:left="0" w:right="0"/>
        <w:jc w:val="left"/>
      </w:pPr>
      <w:r>
        <w:rPr>
          <w:color w:val="000000"/>
          <w:sz w:val="24"/>
          <w:szCs w:val="24"/>
        </w:rPr>
        <w:t xml:space="preserve">untuneful phrase</w:t>
      </w:r>
    </w:p>
    <w:p>
      <w:pPr>
        <w:widowControl w:val="on"/>
        <w:pBdr/>
        <w:spacing w:before="240" w:after="240" w:line="240" w:lineRule="auto"/>
        <w:ind w:left="0" w:right="0"/>
        <w:jc w:val="left"/>
      </w:pPr>
      <w:r>
        <w:rPr>
          <w:color w:val="000000"/>
          <w:sz w:val="24"/>
          <w:szCs w:val="24"/>
        </w:rPr>
        <w:t xml:space="preserve">untutored mind</w:t>
      </w:r>
    </w:p>
    <w:p>
      <w:pPr>
        <w:widowControl w:val="on"/>
        <w:pBdr/>
        <w:spacing w:before="240" w:after="240" w:line="240" w:lineRule="auto"/>
        <w:ind w:left="0" w:right="0"/>
        <w:jc w:val="left"/>
      </w:pPr>
      <w:r>
        <w:rPr>
          <w:color w:val="000000"/>
          <w:sz w:val="24"/>
          <w:szCs w:val="24"/>
        </w:rPr>
        <w:t xml:space="preserve">unusual audacity</w:t>
      </w:r>
    </w:p>
    <w:p>
      <w:pPr>
        <w:widowControl w:val="on"/>
        <w:pBdr/>
        <w:spacing w:before="240" w:after="240" w:line="240" w:lineRule="auto"/>
        <w:ind w:left="0" w:right="0"/>
        <w:jc w:val="left"/>
      </w:pPr>
      <w:r>
        <w:rPr>
          <w:color w:val="000000"/>
          <w:sz w:val="24"/>
          <w:szCs w:val="24"/>
        </w:rPr>
        <w:t xml:space="preserve">unutterable sadness</w:t>
      </w:r>
    </w:p>
    <w:p>
      <w:pPr>
        <w:widowControl w:val="on"/>
        <w:pBdr/>
        <w:spacing w:before="240" w:after="240" w:line="240" w:lineRule="auto"/>
        <w:ind w:left="0" w:right="0"/>
        <w:jc w:val="left"/>
      </w:pPr>
      <w:r>
        <w:rPr>
          <w:color w:val="000000"/>
          <w:sz w:val="24"/>
          <w:szCs w:val="24"/>
        </w:rPr>
        <w:t xml:space="preserve">unvarnished feeling</w:t>
      </w:r>
    </w:p>
    <w:p>
      <w:pPr>
        <w:widowControl w:val="on"/>
        <w:pBdr/>
        <w:spacing w:before="240" w:after="240" w:line="240" w:lineRule="auto"/>
        <w:ind w:left="0" w:right="0"/>
        <w:jc w:val="left"/>
      </w:pPr>
      <w:r>
        <w:rPr>
          <w:color w:val="000000"/>
          <w:sz w:val="24"/>
          <w:szCs w:val="24"/>
        </w:rPr>
        <w:t xml:space="preserve">unwarranted limitation</w:t>
      </w:r>
    </w:p>
    <w:p>
      <w:pPr>
        <w:widowControl w:val="on"/>
        <w:pBdr/>
        <w:spacing w:before="240" w:after="240" w:line="240" w:lineRule="auto"/>
        <w:ind w:left="0" w:right="0"/>
        <w:jc w:val="left"/>
      </w:pPr>
      <w:r>
        <w:rPr>
          <w:color w:val="000000"/>
          <w:sz w:val="24"/>
          <w:szCs w:val="24"/>
        </w:rPr>
        <w:t xml:space="preserve">unwasting energies</w:t>
      </w:r>
    </w:p>
    <w:p>
      <w:pPr>
        <w:widowControl w:val="on"/>
        <w:pBdr/>
        <w:spacing w:before="240" w:after="240" w:line="240" w:lineRule="auto"/>
        <w:ind w:left="0" w:right="0"/>
        <w:jc w:val="left"/>
      </w:pPr>
      <w:r>
        <w:rPr>
          <w:color w:val="000000"/>
          <w:sz w:val="24"/>
          <w:szCs w:val="24"/>
        </w:rPr>
        <w:t xml:space="preserve">unwavering allegiance</w:t>
      </w:r>
    </w:p>
    <w:p>
      <w:pPr>
        <w:widowControl w:val="on"/>
        <w:pBdr/>
        <w:spacing w:before="240" w:after="240" w:line="240" w:lineRule="auto"/>
        <w:ind w:left="0" w:right="0"/>
        <w:jc w:val="left"/>
      </w:pPr>
      <w:r>
        <w:rPr>
          <w:color w:val="000000"/>
          <w:sz w:val="24"/>
          <w:szCs w:val="24"/>
        </w:rPr>
        <w:t xml:space="preserve">unwearied diligence</w:t>
      </w:r>
    </w:p>
    <w:p>
      <w:pPr>
        <w:widowControl w:val="on"/>
        <w:pBdr/>
        <w:spacing w:before="240" w:after="240" w:line="240" w:lineRule="auto"/>
        <w:ind w:left="0" w:right="0"/>
        <w:jc w:val="left"/>
      </w:pPr>
      <w:r>
        <w:rPr>
          <w:color w:val="000000"/>
          <w:sz w:val="24"/>
          <w:szCs w:val="24"/>
        </w:rPr>
        <w:t xml:space="preserve">unwelcome alliance</w:t>
      </w:r>
    </w:p>
    <w:p>
      <w:pPr>
        <w:widowControl w:val="on"/>
        <w:pBdr/>
        <w:spacing w:before="240" w:after="240" w:line="240" w:lineRule="auto"/>
        <w:ind w:left="0" w:right="0"/>
        <w:jc w:val="left"/>
      </w:pPr>
      <w:r>
        <w:rPr>
          <w:color w:val="000000"/>
          <w:sz w:val="24"/>
          <w:szCs w:val="24"/>
        </w:rPr>
        <w:t xml:space="preserve">unwieldy bulk</w:t>
      </w:r>
    </w:p>
    <w:p>
      <w:pPr>
        <w:widowControl w:val="on"/>
        <w:pBdr/>
        <w:spacing w:before="240" w:after="240" w:line="240" w:lineRule="auto"/>
        <w:ind w:left="0" w:right="0"/>
        <w:jc w:val="left"/>
      </w:pPr>
      <w:r>
        <w:rPr>
          <w:color w:val="000000"/>
          <w:sz w:val="24"/>
          <w:szCs w:val="24"/>
        </w:rPr>
        <w:t xml:space="preserve">unwilling homage</w:t>
      </w:r>
    </w:p>
    <w:p>
      <w:pPr>
        <w:widowControl w:val="on"/>
        <w:pBdr/>
        <w:spacing w:before="240" w:after="240" w:line="240" w:lineRule="auto"/>
        <w:ind w:left="0" w:right="0"/>
        <w:jc w:val="left"/>
      </w:pPr>
      <w:r>
        <w:rPr>
          <w:color w:val="000000"/>
          <w:sz w:val="24"/>
          <w:szCs w:val="24"/>
        </w:rPr>
        <w:t xml:space="preserve">unwittingly mingled</w:t>
      </w:r>
    </w:p>
    <w:p>
      <w:pPr>
        <w:widowControl w:val="on"/>
        <w:pBdr/>
        <w:spacing w:before="240" w:after="240" w:line="240" w:lineRule="auto"/>
        <w:ind w:left="0" w:right="0"/>
        <w:jc w:val="left"/>
      </w:pPr>
      <w:r>
        <w:rPr>
          <w:color w:val="000000"/>
          <w:sz w:val="24"/>
          <w:szCs w:val="24"/>
        </w:rPr>
        <w:t xml:space="preserve">unwonted kindness [unwonted = unusual]</w:t>
      </w:r>
    </w:p>
    <w:p>
      <w:pPr>
        <w:widowControl w:val="on"/>
        <w:pBdr/>
        <w:spacing w:before="240" w:after="240" w:line="240" w:lineRule="auto"/>
        <w:ind w:left="0" w:right="0"/>
        <w:jc w:val="left"/>
      </w:pPr>
      <w:r>
        <w:rPr>
          <w:color w:val="000000"/>
          <w:sz w:val="24"/>
          <w:szCs w:val="24"/>
        </w:rPr>
        <w:t xml:space="preserve">unworldly foolishness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unworthy alliance</w:t>
      </w:r>
    </w:p>
    <w:p>
      <w:pPr>
        <w:widowControl w:val="on"/>
        <w:pBdr/>
        <w:spacing w:before="240" w:after="240" w:line="240" w:lineRule="auto"/>
        <w:ind w:left="0" w:right="0"/>
        <w:jc w:val="left"/>
      </w:pPr>
      <w:r>
        <w:rPr>
          <w:color w:val="000000"/>
          <w:sz w:val="24"/>
          <w:szCs w:val="24"/>
        </w:rPr>
        <w:t xml:space="preserve">unyielding nature</w:t>
      </w:r>
    </w:p>
    <w:p>
      <w:pPr>
        <w:widowControl w:val="on"/>
        <w:pBdr/>
        <w:spacing w:before="240" w:after="240" w:line="240" w:lineRule="auto"/>
        <w:ind w:left="0" w:right="0"/>
        <w:jc w:val="left"/>
      </w:pPr>
      <w:r>
        <w:rPr>
          <w:color w:val="000000"/>
          <w:sz w:val="24"/>
          <w:szCs w:val="24"/>
        </w:rPr>
        <w:t xml:space="preserve">uproarious laughter</w:t>
      </w:r>
    </w:p>
    <w:p>
      <w:pPr>
        <w:widowControl w:val="on"/>
        <w:pBdr/>
        <w:spacing w:before="240" w:after="240" w:line="240" w:lineRule="auto"/>
        <w:ind w:left="0" w:right="0"/>
        <w:jc w:val="left"/>
      </w:pPr>
      <w:r>
        <w:rPr>
          <w:color w:val="000000"/>
          <w:sz w:val="24"/>
          <w:szCs w:val="24"/>
        </w:rPr>
        <w:t xml:space="preserve">upstart pretensions</w:t>
      </w:r>
    </w:p>
    <w:p>
      <w:pPr>
        <w:widowControl w:val="on"/>
        <w:pBdr/>
        <w:spacing w:before="240" w:after="240" w:line="240" w:lineRule="auto"/>
        <w:ind w:left="0" w:right="0"/>
        <w:jc w:val="left"/>
      </w:pPr>
      <w:r>
        <w:rPr>
          <w:color w:val="000000"/>
          <w:sz w:val="24"/>
          <w:szCs w:val="24"/>
        </w:rPr>
        <w:t xml:space="preserve">useless fripperies [fripperies = pretentious, showy]</w:t>
      </w:r>
    </w:p>
    <w:p>
      <w:pPr>
        <w:widowControl w:val="on"/>
        <w:pBdr/>
        <w:spacing w:before="240" w:after="240" w:line="240" w:lineRule="auto"/>
        <w:ind w:left="0" w:right="0"/>
        <w:jc w:val="left"/>
      </w:pPr>
      <w:r>
        <w:rPr>
          <w:color w:val="000000"/>
          <w:sz w:val="24"/>
          <w:szCs w:val="24"/>
        </w:rPr>
        <w:t xml:space="preserve">utmost scorn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vacant stupidity</w:t>
      </w:r>
    </w:p>
    <w:p>
      <w:pPr>
        <w:widowControl w:val="on"/>
        <w:pBdr/>
        <w:spacing w:before="240" w:after="240" w:line="240" w:lineRule="auto"/>
        <w:ind w:left="0" w:right="0"/>
        <w:jc w:val="left"/>
      </w:pPr>
      <w:r>
        <w:rPr>
          <w:color w:val="000000"/>
          <w:sz w:val="24"/>
          <w:szCs w:val="24"/>
        </w:rPr>
        <w:t xml:space="preserve">vacillating obedience</w:t>
      </w:r>
    </w:p>
    <w:p>
      <w:pPr>
        <w:widowControl w:val="on"/>
        <w:pBdr/>
        <w:spacing w:before="240" w:after="240" w:line="240" w:lineRule="auto"/>
        <w:ind w:left="0" w:right="0"/>
        <w:jc w:val="left"/>
      </w:pPr>
      <w:r>
        <w:rPr>
          <w:color w:val="000000"/>
          <w:sz w:val="24"/>
          <w:szCs w:val="24"/>
        </w:rPr>
        <w:t xml:space="preserve">vacuous ease</w:t>
      </w:r>
    </w:p>
    <w:p>
      <w:pPr>
        <w:widowControl w:val="on"/>
        <w:pBdr/>
        <w:spacing w:before="240" w:after="240" w:line="240" w:lineRule="auto"/>
        <w:ind w:left="0" w:right="0"/>
        <w:jc w:val="left"/>
      </w:pPr>
      <w:r>
        <w:rPr>
          <w:color w:val="000000"/>
          <w:sz w:val="24"/>
          <w:szCs w:val="24"/>
        </w:rPr>
        <w:t xml:space="preserve">vagabondish spirit</w:t>
      </w:r>
    </w:p>
    <w:p>
      <w:pPr>
        <w:widowControl w:val="on"/>
        <w:pBdr/>
        <w:spacing w:before="240" w:after="240" w:line="240" w:lineRule="auto"/>
        <w:ind w:left="0" w:right="0"/>
        <w:jc w:val="left"/>
      </w:pPr>
      <w:r>
        <w:rPr>
          <w:color w:val="000000"/>
          <w:sz w:val="24"/>
          <w:szCs w:val="24"/>
        </w:rPr>
        <w:t xml:space="preserve">vagrant wandering</w:t>
      </w:r>
    </w:p>
    <w:p>
      <w:pPr>
        <w:widowControl w:val="on"/>
        <w:pBdr/>
        <w:spacing w:before="240" w:after="240" w:line="240" w:lineRule="auto"/>
        <w:ind w:left="0" w:right="0"/>
        <w:jc w:val="left"/>
      </w:pPr>
      <w:r>
        <w:rPr>
          <w:color w:val="000000"/>
          <w:sz w:val="24"/>
          <w:szCs w:val="24"/>
        </w:rPr>
        <w:t xml:space="preserve">vaguely discursive</w:t>
      </w:r>
    </w:p>
    <w:p>
      <w:pPr>
        <w:widowControl w:val="on"/>
        <w:pBdr/>
        <w:spacing w:before="240" w:after="240" w:line="240" w:lineRule="auto"/>
        <w:ind w:left="0" w:right="0"/>
        <w:jc w:val="left"/>
      </w:pPr>
      <w:r>
        <w:rPr>
          <w:color w:val="000000"/>
          <w:sz w:val="24"/>
          <w:szCs w:val="24"/>
        </w:rPr>
        <w:t xml:space="preserve">vain contemplation</w:t>
      </w:r>
    </w:p>
    <w:p>
      <w:pPr>
        <w:widowControl w:val="on"/>
        <w:pBdr/>
        <w:spacing w:before="240" w:after="240" w:line="240" w:lineRule="auto"/>
        <w:ind w:left="0" w:right="0"/>
        <w:jc w:val="left"/>
      </w:pPr>
      <w:r>
        <w:rPr>
          <w:color w:val="000000"/>
          <w:sz w:val="24"/>
          <w:szCs w:val="24"/>
        </w:rPr>
        <w:t xml:space="preserve">vainglorious show</w:t>
      </w:r>
    </w:p>
    <w:p>
      <w:pPr>
        <w:widowControl w:val="on"/>
        <w:pBdr/>
        <w:spacing w:before="240" w:after="240" w:line="240" w:lineRule="auto"/>
        <w:ind w:left="0" w:right="0"/>
        <w:jc w:val="left"/>
      </w:pPr>
      <w:r>
        <w:rPr>
          <w:color w:val="000000"/>
          <w:sz w:val="24"/>
          <w:szCs w:val="24"/>
        </w:rPr>
        <w:t xml:space="preserve">valid objection</w:t>
      </w:r>
    </w:p>
    <w:p>
      <w:pPr>
        <w:widowControl w:val="on"/>
        <w:pBdr/>
        <w:spacing w:before="240" w:after="240" w:line="240" w:lineRule="auto"/>
        <w:ind w:left="0" w:right="0"/>
        <w:jc w:val="left"/>
      </w:pPr>
      <w:r>
        <w:rPr>
          <w:color w:val="000000"/>
          <w:sz w:val="24"/>
          <w:szCs w:val="24"/>
        </w:rPr>
        <w:t xml:space="preserve">valuable acquisition</w:t>
      </w:r>
    </w:p>
    <w:p>
      <w:pPr>
        <w:widowControl w:val="on"/>
        <w:pBdr/>
        <w:spacing w:before="240" w:after="240" w:line="240" w:lineRule="auto"/>
        <w:ind w:left="0" w:right="0"/>
        <w:jc w:val="left"/>
      </w:pPr>
      <w:r>
        <w:rPr>
          <w:color w:val="000000"/>
          <w:sz w:val="24"/>
          <w:szCs w:val="24"/>
        </w:rPr>
        <w:t xml:space="preserve">valueless assertion</w:t>
      </w:r>
    </w:p>
    <w:p>
      <w:pPr>
        <w:widowControl w:val="on"/>
        <w:pBdr/>
        <w:spacing w:before="240" w:after="240" w:line="240" w:lineRule="auto"/>
        <w:ind w:left="0" w:right="0"/>
        <w:jc w:val="left"/>
      </w:pPr>
      <w:r>
        <w:rPr>
          <w:color w:val="000000"/>
          <w:sz w:val="24"/>
          <w:szCs w:val="24"/>
        </w:rPr>
        <w:t xml:space="preserve">vampire tongue</w:t>
      </w:r>
    </w:p>
    <w:p>
      <w:pPr>
        <w:widowControl w:val="on"/>
        <w:pBdr/>
        <w:spacing w:before="240" w:after="240" w:line="240" w:lineRule="auto"/>
        <w:ind w:left="0" w:right="0"/>
        <w:jc w:val="left"/>
      </w:pPr>
      <w:r>
        <w:rPr>
          <w:color w:val="000000"/>
          <w:sz w:val="24"/>
          <w:szCs w:val="24"/>
        </w:rPr>
        <w:t xml:space="preserve">vanished centuries</w:t>
      </w:r>
    </w:p>
    <w:p>
      <w:pPr>
        <w:widowControl w:val="on"/>
        <w:pBdr/>
        <w:spacing w:before="240" w:after="240" w:line="240" w:lineRule="auto"/>
        <w:ind w:left="0" w:right="0"/>
        <w:jc w:val="left"/>
      </w:pPr>
      <w:r>
        <w:rPr>
          <w:color w:val="000000"/>
          <w:sz w:val="24"/>
          <w:szCs w:val="24"/>
        </w:rPr>
        <w:t xml:space="preserve">vantage ground</w:t>
      </w:r>
    </w:p>
    <w:p>
      <w:pPr>
        <w:widowControl w:val="on"/>
        <w:pBdr/>
        <w:spacing w:before="240" w:after="240" w:line="240" w:lineRule="auto"/>
        <w:ind w:left="0" w:right="0"/>
        <w:jc w:val="left"/>
      </w:pPr>
      <w:r>
        <w:rPr>
          <w:color w:val="000000"/>
          <w:sz w:val="24"/>
          <w:szCs w:val="24"/>
        </w:rPr>
        <w:t xml:space="preserve">vapid generalities [vapid = lacking liveliness, interest; dull]</w:t>
      </w:r>
    </w:p>
    <w:p>
      <w:pPr>
        <w:widowControl w:val="on"/>
        <w:pBdr/>
        <w:spacing w:before="240" w:after="240" w:line="240" w:lineRule="auto"/>
        <w:ind w:left="0" w:right="0"/>
        <w:jc w:val="left"/>
      </w:pPr>
      <w:r>
        <w:rPr>
          <w:color w:val="000000"/>
          <w:sz w:val="24"/>
          <w:szCs w:val="24"/>
        </w:rPr>
        <w:t xml:space="preserve">variable temperament</w:t>
      </w:r>
    </w:p>
    <w:p>
      <w:pPr>
        <w:widowControl w:val="on"/>
        <w:pBdr/>
        <w:spacing w:before="240" w:after="240" w:line="240" w:lineRule="auto"/>
        <w:ind w:left="0" w:right="0"/>
        <w:jc w:val="left"/>
      </w:pPr>
      <w:r>
        <w:rPr>
          <w:color w:val="000000"/>
          <w:sz w:val="24"/>
          <w:szCs w:val="24"/>
        </w:rPr>
        <w:t xml:space="preserve">variegated career [variegated = varied]</w:t>
      </w:r>
    </w:p>
    <w:p>
      <w:pPr>
        <w:widowControl w:val="on"/>
        <w:pBdr/>
        <w:spacing w:before="240" w:after="240" w:line="240" w:lineRule="auto"/>
        <w:ind w:left="0" w:right="0"/>
        <w:jc w:val="left"/>
      </w:pPr>
      <w:r>
        <w:rPr>
          <w:color w:val="000000"/>
          <w:sz w:val="24"/>
          <w:szCs w:val="24"/>
        </w:rPr>
        <w:t xml:space="preserve">vast advantage</w:t>
      </w:r>
    </w:p>
    <w:p>
      <w:pPr>
        <w:widowControl w:val="on"/>
        <w:pBdr/>
        <w:spacing w:before="240" w:after="240" w:line="240" w:lineRule="auto"/>
        <w:ind w:left="0" w:right="0"/>
        <w:jc w:val="left"/>
      </w:pPr>
      <w:r>
        <w:rPr>
          <w:color w:val="000000"/>
          <w:sz w:val="24"/>
          <w:szCs w:val="24"/>
        </w:rPr>
        <w:t xml:space="preserve">veering purpose</w:t>
      </w:r>
    </w:p>
    <w:p>
      <w:pPr>
        <w:widowControl w:val="on"/>
        <w:pBdr/>
        <w:spacing w:before="240" w:after="240" w:line="240" w:lineRule="auto"/>
        <w:ind w:left="0" w:right="0"/>
        <w:jc w:val="left"/>
      </w:pPr>
      <w:r>
        <w:rPr>
          <w:color w:val="000000"/>
          <w:sz w:val="24"/>
          <w:szCs w:val="24"/>
        </w:rPr>
        <w:t xml:space="preserve">vehement panting</w:t>
      </w:r>
    </w:p>
    <w:p>
      <w:pPr>
        <w:widowControl w:val="on"/>
        <w:pBdr/>
        <w:spacing w:before="240" w:after="240" w:line="240" w:lineRule="auto"/>
        <w:ind w:left="0" w:right="0"/>
        <w:jc w:val="left"/>
      </w:pPr>
      <w:r>
        <w:rPr>
          <w:color w:val="000000"/>
          <w:sz w:val="24"/>
          <w:szCs w:val="24"/>
        </w:rPr>
        <w:t xml:space="preserve">veiled insolence</w:t>
      </w:r>
    </w:p>
    <w:p>
      <w:pPr>
        <w:widowControl w:val="on"/>
        <w:pBdr/>
        <w:spacing w:before="240" w:after="240" w:line="240" w:lineRule="auto"/>
        <w:ind w:left="0" w:right="0"/>
        <w:jc w:val="left"/>
      </w:pPr>
      <w:r>
        <w:rPr>
          <w:color w:val="000000"/>
          <w:sz w:val="24"/>
          <w:szCs w:val="24"/>
        </w:rPr>
        <w:t xml:space="preserve">velvety lawn</w:t>
      </w:r>
    </w:p>
    <w:p>
      <w:pPr>
        <w:widowControl w:val="on"/>
        <w:pBdr/>
        <w:spacing w:before="240" w:after="240" w:line="240" w:lineRule="auto"/>
        <w:ind w:left="0" w:right="0"/>
        <w:jc w:val="left"/>
      </w:pPr>
      <w:r>
        <w:rPr>
          <w:color w:val="000000"/>
          <w:sz w:val="24"/>
          <w:szCs w:val="24"/>
        </w:rPr>
        <w:t xml:space="preserve">venerable placidity</w:t>
      </w:r>
    </w:p>
    <w:p>
      <w:pPr>
        <w:widowControl w:val="on"/>
        <w:pBdr/>
        <w:spacing w:before="240" w:after="240" w:line="240" w:lineRule="auto"/>
        <w:ind w:left="0" w:right="0"/>
        <w:jc w:val="left"/>
      </w:pPr>
      <w:r>
        <w:rPr>
          <w:color w:val="000000"/>
          <w:sz w:val="24"/>
          <w:szCs w:val="24"/>
        </w:rPr>
        <w:t xml:space="preserve">venomous passion</w:t>
      </w:r>
    </w:p>
    <w:p>
      <w:pPr>
        <w:widowControl w:val="on"/>
        <w:pBdr/>
        <w:spacing w:before="240" w:after="240" w:line="240" w:lineRule="auto"/>
        <w:ind w:left="0" w:right="0"/>
        <w:jc w:val="left"/>
      </w:pPr>
      <w:r>
        <w:rPr>
          <w:color w:val="000000"/>
          <w:sz w:val="24"/>
          <w:szCs w:val="24"/>
        </w:rPr>
        <w:t xml:space="preserve">veracious journals [veracious = honest; truthful; accurate; precise]</w:t>
      </w:r>
    </w:p>
    <w:p>
      <w:pPr>
        <w:widowControl w:val="on"/>
        <w:pBdr/>
        <w:spacing w:before="240" w:after="240" w:line="240" w:lineRule="auto"/>
        <w:ind w:left="0" w:right="0"/>
        <w:jc w:val="left"/>
      </w:pPr>
      <w:r>
        <w:rPr>
          <w:color w:val="000000"/>
          <w:sz w:val="24"/>
          <w:szCs w:val="24"/>
        </w:rPr>
        <w:t xml:space="preserve">verbal audacities</w:t>
      </w:r>
    </w:p>
    <w:p>
      <w:pPr>
        <w:widowControl w:val="on"/>
        <w:pBdr/>
        <w:spacing w:before="240" w:after="240" w:line="240" w:lineRule="auto"/>
        <w:ind w:left="0" w:right="0"/>
        <w:jc w:val="left"/>
      </w:pPr>
      <w:r>
        <w:rPr>
          <w:color w:val="000000"/>
          <w:sz w:val="24"/>
          <w:szCs w:val="24"/>
        </w:rPr>
        <w:t xml:space="preserve">verbose manner</w:t>
      </w:r>
    </w:p>
    <w:p>
      <w:pPr>
        <w:widowControl w:val="on"/>
        <w:pBdr/>
        <w:spacing w:before="240" w:after="240" w:line="240" w:lineRule="auto"/>
        <w:ind w:left="0" w:right="0"/>
        <w:jc w:val="left"/>
      </w:pPr>
      <w:r>
        <w:rPr>
          <w:color w:val="000000"/>
          <w:sz w:val="24"/>
          <w:szCs w:val="24"/>
        </w:rPr>
        <w:t xml:space="preserve">verdant hope</w:t>
      </w:r>
    </w:p>
    <w:p>
      <w:pPr>
        <w:widowControl w:val="on"/>
        <w:pBdr/>
        <w:spacing w:before="240" w:after="240" w:line="240" w:lineRule="auto"/>
        <w:ind w:left="0" w:right="0"/>
        <w:jc w:val="left"/>
      </w:pPr>
      <w:r>
        <w:rPr>
          <w:color w:val="000000"/>
          <w:sz w:val="24"/>
          <w:szCs w:val="24"/>
        </w:rPr>
        <w:t xml:space="preserve">verifiable facts</w:t>
      </w:r>
    </w:p>
    <w:p>
      <w:pPr>
        <w:widowControl w:val="on"/>
        <w:pBdr/>
        <w:spacing w:before="240" w:after="240" w:line="240" w:lineRule="auto"/>
        <w:ind w:left="0" w:right="0"/>
        <w:jc w:val="left"/>
      </w:pPr>
      <w:r>
        <w:rPr>
          <w:color w:val="000000"/>
          <w:sz w:val="24"/>
          <w:szCs w:val="24"/>
        </w:rPr>
        <w:t xml:space="preserve">veritable triumph</w:t>
      </w:r>
    </w:p>
    <w:p>
      <w:pPr>
        <w:widowControl w:val="on"/>
        <w:pBdr/>
        <w:spacing w:before="240" w:after="240" w:line="240" w:lineRule="auto"/>
        <w:ind w:left="0" w:right="0"/>
        <w:jc w:val="left"/>
      </w:pPr>
      <w:r>
        <w:rPr>
          <w:color w:val="000000"/>
          <w:sz w:val="24"/>
          <w:szCs w:val="24"/>
        </w:rPr>
        <w:t xml:space="preserve">vernacular expression</w:t>
      </w:r>
    </w:p>
    <w:p>
      <w:pPr>
        <w:widowControl w:val="on"/>
        <w:pBdr/>
        <w:spacing w:before="240" w:after="240" w:line="240" w:lineRule="auto"/>
        <w:ind w:left="0" w:right="0"/>
        <w:jc w:val="left"/>
      </w:pPr>
      <w:r>
        <w:rPr>
          <w:color w:val="000000"/>
          <w:sz w:val="24"/>
          <w:szCs w:val="24"/>
        </w:rPr>
        <w:t xml:space="preserve">vernal charm [vernal = resembling spring; fresh; youthful]</w:t>
      </w:r>
    </w:p>
    <w:p>
      <w:pPr>
        <w:widowControl w:val="on"/>
        <w:pBdr/>
        <w:spacing w:before="240" w:after="240" w:line="240" w:lineRule="auto"/>
        <w:ind w:left="0" w:right="0"/>
        <w:jc w:val="left"/>
      </w:pPr>
      <w:r>
        <w:rPr>
          <w:color w:val="000000"/>
          <w:sz w:val="24"/>
          <w:szCs w:val="24"/>
        </w:rPr>
        <w:t xml:space="preserve">versatile grace</w:t>
      </w:r>
    </w:p>
    <w:p>
      <w:pPr>
        <w:widowControl w:val="on"/>
        <w:pBdr/>
        <w:spacing w:before="240" w:after="240" w:line="240" w:lineRule="auto"/>
        <w:ind w:left="0" w:right="0"/>
        <w:jc w:val="left"/>
      </w:pPr>
      <w:r>
        <w:rPr>
          <w:color w:val="000000"/>
          <w:sz w:val="24"/>
          <w:szCs w:val="24"/>
        </w:rPr>
        <w:t xml:space="preserve">vexatious circumstances</w:t>
      </w:r>
    </w:p>
    <w:p>
      <w:pPr>
        <w:widowControl w:val="on"/>
        <w:pBdr/>
        <w:spacing w:before="240" w:after="240" w:line="240" w:lineRule="auto"/>
        <w:ind w:left="0" w:right="0"/>
        <w:jc w:val="left"/>
      </w:pPr>
      <w:r>
        <w:rPr>
          <w:color w:val="000000"/>
          <w:sz w:val="24"/>
          <w:szCs w:val="24"/>
        </w:rPr>
        <w:t xml:space="preserve">vicarious virtue</w:t>
      </w:r>
    </w:p>
    <w:p>
      <w:pPr>
        <w:widowControl w:val="on"/>
        <w:pBdr/>
        <w:spacing w:before="240" w:after="240" w:line="240" w:lineRule="auto"/>
        <w:ind w:left="0" w:right="0"/>
        <w:jc w:val="left"/>
      </w:pPr>
      <w:r>
        <w:rPr>
          <w:color w:val="000000"/>
          <w:sz w:val="24"/>
          <w:szCs w:val="24"/>
        </w:rPr>
        <w:t xml:space="preserve">vigilant sensibility</w:t>
      </w:r>
    </w:p>
    <w:p>
      <w:pPr>
        <w:widowControl w:val="on"/>
        <w:pBdr/>
        <w:spacing w:before="240" w:after="240" w:line="240" w:lineRule="auto"/>
        <w:ind w:left="0" w:right="0"/>
        <w:jc w:val="left"/>
      </w:pPr>
      <w:r>
        <w:rPr>
          <w:color w:val="000000"/>
          <w:sz w:val="24"/>
          <w:szCs w:val="24"/>
        </w:rPr>
        <w:t xml:space="preserve">vigorous invective [invective = abusive language]</w:t>
      </w:r>
    </w:p>
    <w:p>
      <w:pPr>
        <w:widowControl w:val="on"/>
        <w:pBdr/>
        <w:spacing w:before="240" w:after="240" w:line="240" w:lineRule="auto"/>
        <w:ind w:left="0" w:right="0"/>
        <w:jc w:val="left"/>
      </w:pPr>
      <w:r>
        <w:rPr>
          <w:color w:val="000000"/>
          <w:sz w:val="24"/>
          <w:szCs w:val="24"/>
        </w:rPr>
        <w:t xml:space="preserve">vile desecrater</w:t>
      </w:r>
    </w:p>
    <w:p>
      <w:pPr>
        <w:widowControl w:val="on"/>
        <w:pBdr/>
        <w:spacing w:before="240" w:after="240" w:line="240" w:lineRule="auto"/>
        <w:ind w:left="0" w:right="0"/>
        <w:jc w:val="left"/>
      </w:pPr>
      <w:r>
        <w:rPr>
          <w:color w:val="000000"/>
          <w:sz w:val="24"/>
          <w:szCs w:val="24"/>
        </w:rPr>
        <w:t xml:space="preserve">villainous inconsistency</w:t>
      </w:r>
    </w:p>
    <w:p>
      <w:pPr>
        <w:widowControl w:val="on"/>
        <w:pBdr/>
        <w:spacing w:before="240" w:after="240" w:line="240" w:lineRule="auto"/>
        <w:ind w:left="0" w:right="0"/>
        <w:jc w:val="left"/>
      </w:pPr>
      <w:r>
        <w:rPr>
          <w:color w:val="000000"/>
          <w:sz w:val="24"/>
          <w:szCs w:val="24"/>
        </w:rPr>
        <w:t xml:space="preserve">vindictive sentiment</w:t>
      </w:r>
    </w:p>
    <w:p>
      <w:pPr>
        <w:widowControl w:val="on"/>
        <w:pBdr/>
        <w:spacing w:before="240" w:after="240" w:line="240" w:lineRule="auto"/>
        <w:ind w:left="0" w:right="0"/>
        <w:jc w:val="left"/>
      </w:pPr>
      <w:r>
        <w:rPr>
          <w:color w:val="000000"/>
          <w:sz w:val="24"/>
          <w:szCs w:val="24"/>
        </w:rPr>
        <w:t xml:space="preserve">violent agitation</w:t>
      </w:r>
    </w:p>
    <w:p>
      <w:pPr>
        <w:widowControl w:val="on"/>
        <w:pBdr/>
        <w:spacing w:before="240" w:after="240" w:line="240" w:lineRule="auto"/>
        <w:ind w:left="0" w:right="0"/>
        <w:jc w:val="left"/>
      </w:pPr>
      <w:r>
        <w:rPr>
          <w:color w:val="000000"/>
          <w:sz w:val="24"/>
          <w:szCs w:val="24"/>
        </w:rPr>
        <w:t xml:space="preserve">virgin grace</w:t>
      </w:r>
    </w:p>
    <w:p>
      <w:pPr>
        <w:widowControl w:val="on"/>
        <w:pBdr/>
        <w:spacing w:before="240" w:after="240" w:line="240" w:lineRule="auto"/>
        <w:ind w:left="0" w:right="0"/>
        <w:jc w:val="left"/>
      </w:pPr>
      <w:r>
        <w:rPr>
          <w:color w:val="000000"/>
          <w:sz w:val="24"/>
          <w:szCs w:val="24"/>
        </w:rPr>
        <w:t xml:space="preserve">virile leadership</w:t>
      </w:r>
    </w:p>
    <w:p>
      <w:pPr>
        <w:widowControl w:val="on"/>
        <w:pBdr/>
        <w:spacing w:before="240" w:after="240" w:line="240" w:lineRule="auto"/>
        <w:ind w:left="0" w:right="0"/>
        <w:jc w:val="left"/>
      </w:pPr>
      <w:r>
        <w:rPr>
          <w:color w:val="000000"/>
          <w:sz w:val="24"/>
          <w:szCs w:val="24"/>
        </w:rPr>
        <w:t xml:space="preserve">virtual surrender</w:t>
      </w:r>
    </w:p>
    <w:p>
      <w:pPr>
        <w:widowControl w:val="on"/>
        <w:pBdr/>
        <w:spacing w:before="240" w:after="240" w:line="240" w:lineRule="auto"/>
        <w:ind w:left="0" w:right="0"/>
        <w:jc w:val="left"/>
      </w:pPr>
      <w:r>
        <w:rPr>
          <w:color w:val="000000"/>
          <w:sz w:val="24"/>
          <w:szCs w:val="24"/>
        </w:rPr>
        <w:t xml:space="preserve">virtuous disdain</w:t>
      </w:r>
    </w:p>
    <w:p>
      <w:pPr>
        <w:widowControl w:val="on"/>
        <w:pBdr/>
        <w:spacing w:before="240" w:after="240" w:line="240" w:lineRule="auto"/>
        <w:ind w:left="0" w:right="0"/>
        <w:jc w:val="left"/>
      </w:pPr>
      <w:r>
        <w:rPr>
          <w:color w:val="000000"/>
          <w:sz w:val="24"/>
          <w:szCs w:val="24"/>
        </w:rPr>
        <w:t xml:space="preserve">virulent prejudice</w:t>
      </w:r>
    </w:p>
    <w:p>
      <w:pPr>
        <w:widowControl w:val="on"/>
        <w:pBdr/>
        <w:spacing w:before="240" w:after="240" w:line="240" w:lineRule="auto"/>
        <w:ind w:left="0" w:right="0"/>
        <w:jc w:val="left"/>
      </w:pPr>
      <w:r>
        <w:rPr>
          <w:color w:val="000000"/>
          <w:sz w:val="24"/>
          <w:szCs w:val="24"/>
        </w:rPr>
        <w:t xml:space="preserve">visible embarrassment</w:t>
      </w:r>
    </w:p>
    <w:p>
      <w:pPr>
        <w:widowControl w:val="on"/>
        <w:pBdr/>
        <w:spacing w:before="240" w:after="240" w:line="240" w:lineRule="auto"/>
        <w:ind w:left="0" w:right="0"/>
        <w:jc w:val="left"/>
      </w:pPr>
      <w:r>
        <w:rPr>
          <w:color w:val="000000"/>
          <w:sz w:val="24"/>
          <w:szCs w:val="24"/>
        </w:rPr>
        <w:t xml:space="preserve">visionary dreamer</w:t>
      </w:r>
    </w:p>
    <w:p>
      <w:pPr>
        <w:widowControl w:val="on"/>
        <w:pBdr/>
        <w:spacing w:before="240" w:after="240" w:line="240" w:lineRule="auto"/>
        <w:ind w:left="0" w:right="0"/>
        <w:jc w:val="left"/>
      </w:pPr>
      <w:r>
        <w:rPr>
          <w:color w:val="000000"/>
          <w:sz w:val="24"/>
          <w:szCs w:val="24"/>
        </w:rPr>
        <w:t xml:space="preserve">vital interpretation</w:t>
      </w:r>
    </w:p>
    <w:p>
      <w:pPr>
        <w:widowControl w:val="on"/>
        <w:pBdr/>
        <w:spacing w:before="240" w:after="240" w:line="240" w:lineRule="auto"/>
        <w:ind w:left="0" w:right="0"/>
        <w:jc w:val="left"/>
      </w:pPr>
      <w:r>
        <w:rPr>
          <w:color w:val="000000"/>
          <w:sz w:val="24"/>
          <w:szCs w:val="24"/>
        </w:rPr>
        <w:t xml:space="preserve">vitiated taste [vitiated = reduce the value; corrupt morally]</w:t>
      </w:r>
    </w:p>
    <w:p>
      <w:pPr>
        <w:widowControl w:val="on"/>
        <w:pBdr/>
        <w:spacing w:before="240" w:after="240" w:line="240" w:lineRule="auto"/>
        <w:ind w:left="0" w:right="0"/>
        <w:jc w:val="left"/>
      </w:pPr>
      <w:r>
        <w:rPr>
          <w:color w:val="000000"/>
          <w:sz w:val="24"/>
          <w:szCs w:val="24"/>
        </w:rPr>
        <w:t xml:space="preserve">vitriolic sneer</w:t>
      </w:r>
    </w:p>
    <w:p>
      <w:pPr>
        <w:widowControl w:val="on"/>
        <w:pBdr/>
        <w:spacing w:before="240" w:after="240" w:line="240" w:lineRule="auto"/>
        <w:ind w:left="0" w:right="0"/>
        <w:jc w:val="left"/>
      </w:pPr>
      <w:r>
        <w:rPr>
          <w:color w:val="000000"/>
          <w:sz w:val="24"/>
          <w:szCs w:val="24"/>
        </w:rPr>
        <w:t xml:space="preserve">vivacious excitement</w:t>
      </w:r>
    </w:p>
    <w:p>
      <w:pPr>
        <w:widowControl w:val="on"/>
        <w:pBdr/>
        <w:spacing w:before="240" w:after="240" w:line="240" w:lineRule="auto"/>
        <w:ind w:left="0" w:right="0"/>
        <w:jc w:val="left"/>
      </w:pPr>
      <w:r>
        <w:rPr>
          <w:color w:val="000000"/>
          <w:sz w:val="24"/>
          <w:szCs w:val="24"/>
        </w:rPr>
        <w:t xml:space="preserve">vivid portrayal</w:t>
      </w:r>
    </w:p>
    <w:p>
      <w:pPr>
        <w:widowControl w:val="on"/>
        <w:pBdr/>
        <w:spacing w:before="240" w:after="240" w:line="240" w:lineRule="auto"/>
        <w:ind w:left="0" w:right="0"/>
        <w:jc w:val="left"/>
      </w:pPr>
      <w:r>
        <w:rPr>
          <w:color w:val="000000"/>
          <w:sz w:val="24"/>
          <w:szCs w:val="24"/>
        </w:rPr>
        <w:t xml:space="preserve">vociferous appeal</w:t>
      </w:r>
    </w:p>
    <w:p>
      <w:pPr>
        <w:widowControl w:val="on"/>
        <w:pBdr/>
        <w:spacing w:before="240" w:after="240" w:line="240" w:lineRule="auto"/>
        <w:ind w:left="0" w:right="0"/>
        <w:jc w:val="left"/>
      </w:pPr>
      <w:r>
        <w:rPr>
          <w:color w:val="000000"/>
          <w:sz w:val="24"/>
          <w:szCs w:val="24"/>
        </w:rPr>
        <w:t xml:space="preserve">voiceless multitude</w:t>
      </w:r>
    </w:p>
    <w:p>
      <w:pPr>
        <w:widowControl w:val="on"/>
        <w:pBdr/>
        <w:spacing w:before="240" w:after="240" w:line="240" w:lineRule="auto"/>
        <w:ind w:left="0" w:right="0"/>
        <w:jc w:val="left"/>
      </w:pPr>
      <w:r>
        <w:rPr>
          <w:color w:val="000000"/>
          <w:sz w:val="24"/>
          <w:szCs w:val="24"/>
        </w:rPr>
        <w:t xml:space="preserve">volatile fragrance</w:t>
      </w:r>
    </w:p>
    <w:p>
      <w:pPr>
        <w:widowControl w:val="on"/>
        <w:pBdr/>
        <w:spacing w:before="240" w:after="240" w:line="240" w:lineRule="auto"/>
        <w:ind w:left="0" w:right="0"/>
        <w:jc w:val="left"/>
      </w:pPr>
      <w:r>
        <w:rPr>
          <w:color w:val="000000"/>
          <w:sz w:val="24"/>
          <w:szCs w:val="24"/>
        </w:rPr>
        <w:t xml:space="preserve">volcanic suddenness</w:t>
      </w:r>
    </w:p>
    <w:p>
      <w:pPr>
        <w:widowControl w:val="on"/>
        <w:pBdr/>
        <w:spacing w:before="240" w:after="240" w:line="240" w:lineRule="auto"/>
        <w:ind w:left="0" w:right="0"/>
        <w:jc w:val="left"/>
      </w:pPr>
      <w:r>
        <w:rPr>
          <w:color w:val="000000"/>
          <w:sz w:val="24"/>
          <w:szCs w:val="24"/>
        </w:rPr>
        <w:t xml:space="preserve">voluble prose [voluble = ready flow of speech; fluent]</w:t>
      </w:r>
    </w:p>
    <w:p>
      <w:pPr>
        <w:widowControl w:val="on"/>
        <w:pBdr/>
        <w:spacing w:before="240" w:after="240" w:line="240" w:lineRule="auto"/>
        <w:ind w:left="0" w:right="0"/>
        <w:jc w:val="left"/>
      </w:pPr>
      <w:r>
        <w:rPr>
          <w:color w:val="000000"/>
          <w:sz w:val="24"/>
          <w:szCs w:val="24"/>
        </w:rPr>
        <w:t xml:space="preserve">voluminous biography</w:t>
      </w:r>
    </w:p>
    <w:p>
      <w:pPr>
        <w:widowControl w:val="on"/>
        <w:pBdr/>
        <w:spacing w:before="240" w:after="240" w:line="240" w:lineRule="auto"/>
        <w:ind w:left="0" w:right="0"/>
        <w:jc w:val="left"/>
      </w:pPr>
      <w:r>
        <w:rPr>
          <w:color w:val="000000"/>
          <w:sz w:val="24"/>
          <w:szCs w:val="24"/>
        </w:rPr>
        <w:t xml:space="preserve">voluntary relinquishment</w:t>
      </w:r>
    </w:p>
    <w:p>
      <w:pPr>
        <w:widowControl w:val="on"/>
        <w:pBdr/>
        <w:spacing w:before="240" w:after="240" w:line="240" w:lineRule="auto"/>
        <w:ind w:left="0" w:right="0"/>
        <w:jc w:val="left"/>
      </w:pPr>
      <w:r>
        <w:rPr>
          <w:color w:val="000000"/>
          <w:sz w:val="24"/>
          <w:szCs w:val="24"/>
        </w:rPr>
        <w:t xml:space="preserve">voracious animosity</w:t>
      </w:r>
    </w:p>
    <w:p>
      <w:pPr>
        <w:widowControl w:val="on"/>
        <w:pBdr/>
        <w:spacing w:before="240" w:after="240" w:line="240" w:lineRule="auto"/>
        <w:ind w:left="0" w:right="0"/>
        <w:jc w:val="left"/>
      </w:pPr>
      <w:r>
        <w:rPr>
          <w:color w:val="000000"/>
          <w:sz w:val="24"/>
          <w:szCs w:val="24"/>
        </w:rPr>
        <w:t xml:space="preserve">votive wreath</w:t>
      </w:r>
    </w:p>
    <w:p>
      <w:pPr>
        <w:widowControl w:val="on"/>
        <w:pBdr/>
        <w:spacing w:before="240" w:after="240" w:line="240" w:lineRule="auto"/>
        <w:ind w:left="0" w:right="0"/>
        <w:jc w:val="left"/>
      </w:pPr>
      <w:r>
        <w:rPr>
          <w:color w:val="000000"/>
          <w:sz w:val="24"/>
          <w:szCs w:val="24"/>
        </w:rPr>
        <w:t xml:space="preserve">vulgar prosperity</w:t>
      </w:r>
    </w:p>
    <w:p>
      <w:pPr>
        <w:widowControl w:val="on"/>
        <w:pBdr/>
        <w:spacing w:before="240" w:after="240" w:line="240" w:lineRule="auto"/>
        <w:ind w:left="0" w:right="0"/>
        <w:jc w:val="left"/>
      </w:pPr>
      <w:r>
        <w:rPr>
          <w:color w:val="000000"/>
          <w:sz w:val="24"/>
          <w:szCs w:val="24"/>
        </w:rPr>
        <w:t xml:space="preserve">vulnerable foe</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wabbling enterprise [wabbling = wobbling]</w:t>
      </w:r>
    </w:p>
    <w:p>
      <w:pPr>
        <w:widowControl w:val="on"/>
        <w:pBdr/>
        <w:spacing w:before="240" w:after="240" w:line="240" w:lineRule="auto"/>
        <w:ind w:left="0" w:right="0"/>
        <w:jc w:val="left"/>
      </w:pPr>
      <w:r>
        <w:rPr>
          <w:color w:val="000000"/>
          <w:sz w:val="24"/>
          <w:szCs w:val="24"/>
        </w:rPr>
        <w:t xml:space="preserve">waggishly sapient [sapient = wise]</w:t>
      </w:r>
    </w:p>
    <w:p>
      <w:pPr>
        <w:widowControl w:val="on"/>
        <w:pBdr/>
        <w:spacing w:before="240" w:after="240" w:line="240" w:lineRule="auto"/>
        <w:ind w:left="0" w:right="0"/>
        <w:jc w:val="left"/>
      </w:pPr>
      <w:r>
        <w:rPr>
          <w:color w:val="000000"/>
          <w:sz w:val="24"/>
          <w:szCs w:val="24"/>
        </w:rPr>
        <w:t xml:space="preserve">wailing winds</w:t>
      </w:r>
    </w:p>
    <w:p>
      <w:pPr>
        <w:widowControl w:val="on"/>
        <w:pBdr/>
        <w:spacing w:before="240" w:after="240" w:line="240" w:lineRule="auto"/>
        <w:ind w:left="0" w:right="0"/>
        <w:jc w:val="left"/>
      </w:pPr>
      <w:r>
        <w:rPr>
          <w:color w:val="000000"/>
          <w:sz w:val="24"/>
          <w:szCs w:val="24"/>
        </w:rPr>
        <w:t xml:space="preserve">wandering fancy</w:t>
      </w:r>
    </w:p>
    <w:p>
      <w:pPr>
        <w:widowControl w:val="on"/>
        <w:pBdr/>
        <w:spacing w:before="240" w:after="240" w:line="240" w:lineRule="auto"/>
        <w:ind w:left="0" w:right="0"/>
        <w:jc w:val="left"/>
      </w:pPr>
      <w:r>
        <w:rPr>
          <w:color w:val="000000"/>
          <w:sz w:val="24"/>
          <w:szCs w:val="24"/>
        </w:rPr>
        <w:t xml:space="preserve">waning popularity</w:t>
      </w:r>
    </w:p>
    <w:p>
      <w:pPr>
        <w:widowControl w:val="on"/>
        <w:pBdr/>
        <w:spacing w:before="240" w:after="240" w:line="240" w:lineRule="auto"/>
        <w:ind w:left="0" w:right="0"/>
        <w:jc w:val="left"/>
      </w:pPr>
      <w:r>
        <w:rPr>
          <w:color w:val="000000"/>
          <w:sz w:val="24"/>
          <w:szCs w:val="24"/>
        </w:rPr>
        <w:t xml:space="preserve">wanton butchery</w:t>
      </w:r>
    </w:p>
    <w:p>
      <w:pPr>
        <w:widowControl w:val="on"/>
        <w:pBdr/>
        <w:spacing w:before="240" w:after="240" w:line="240" w:lineRule="auto"/>
        <w:ind w:left="0" w:right="0"/>
        <w:jc w:val="left"/>
      </w:pPr>
      <w:r>
        <w:rPr>
          <w:color w:val="000000"/>
          <w:sz w:val="24"/>
          <w:szCs w:val="24"/>
        </w:rPr>
        <w:t xml:space="preserve">warbling lute</w:t>
      </w:r>
    </w:p>
    <w:p>
      <w:pPr>
        <w:widowControl w:val="on"/>
        <w:pBdr/>
        <w:spacing w:before="240" w:after="240" w:line="240" w:lineRule="auto"/>
        <w:ind w:left="0" w:right="0"/>
        <w:jc w:val="left"/>
      </w:pPr>
      <w:r>
        <w:rPr>
          <w:color w:val="000000"/>
          <w:sz w:val="24"/>
          <w:szCs w:val="24"/>
        </w:rPr>
        <w:t xml:space="preserve">warlike trappings</w:t>
      </w:r>
    </w:p>
    <w:p>
      <w:pPr>
        <w:widowControl w:val="on"/>
        <w:pBdr/>
        <w:spacing w:before="240" w:after="240" w:line="240" w:lineRule="auto"/>
        <w:ind w:left="0" w:right="0"/>
        <w:jc w:val="left"/>
      </w:pPr>
      <w:r>
        <w:rPr>
          <w:color w:val="000000"/>
          <w:sz w:val="24"/>
          <w:szCs w:val="24"/>
        </w:rPr>
        <w:t xml:space="preserve">warning prophecy</w:t>
      </w:r>
    </w:p>
    <w:p>
      <w:pPr>
        <w:widowControl w:val="on"/>
        <w:pBdr/>
        <w:spacing w:before="240" w:after="240" w:line="240" w:lineRule="auto"/>
        <w:ind w:left="0" w:right="0"/>
        <w:jc w:val="left"/>
      </w:pPr>
      <w:r>
        <w:rPr>
          <w:color w:val="000000"/>
          <w:sz w:val="24"/>
          <w:szCs w:val="24"/>
        </w:rPr>
        <w:t xml:space="preserve">warped purpose</w:t>
      </w:r>
    </w:p>
    <w:p>
      <w:pPr>
        <w:widowControl w:val="on"/>
        <w:pBdr/>
        <w:spacing w:before="240" w:after="240" w:line="240" w:lineRule="auto"/>
        <w:ind w:left="0" w:right="0"/>
        <w:jc w:val="left"/>
      </w:pPr>
      <w:r>
        <w:rPr>
          <w:color w:val="000000"/>
          <w:sz w:val="24"/>
          <w:szCs w:val="24"/>
        </w:rPr>
        <w:t xml:space="preserve">warranted interference</w:t>
      </w:r>
    </w:p>
    <w:p>
      <w:pPr>
        <w:widowControl w:val="on"/>
        <w:pBdr/>
        <w:spacing w:before="240" w:after="240" w:line="240" w:lineRule="auto"/>
        <w:ind w:left="0" w:right="0"/>
        <w:jc w:val="left"/>
      </w:pPr>
      <w:r>
        <w:rPr>
          <w:color w:val="000000"/>
          <w:sz w:val="24"/>
          <w:szCs w:val="24"/>
        </w:rPr>
        <w:t xml:space="preserve">wasteful prodigality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wavering courage</w:t>
      </w:r>
    </w:p>
    <w:p>
      <w:pPr>
        <w:widowControl w:val="on"/>
        <w:pBdr/>
        <w:spacing w:before="240" w:after="240" w:line="240" w:lineRule="auto"/>
        <w:ind w:left="0" w:right="0"/>
        <w:jc w:val="left"/>
      </w:pPr>
      <w:r>
        <w:rPr>
          <w:color w:val="000000"/>
          <w:sz w:val="24"/>
          <w:szCs w:val="24"/>
        </w:rPr>
        <w:t xml:space="preserve">waxwork sex</w:t>
      </w:r>
    </w:p>
    <w:p>
      <w:pPr>
        <w:widowControl w:val="on"/>
        <w:pBdr/>
        <w:spacing w:before="240" w:after="240" w:line="240" w:lineRule="auto"/>
        <w:ind w:left="0" w:right="0"/>
        <w:jc w:val="left"/>
      </w:pPr>
      <w:r>
        <w:rPr>
          <w:color w:val="000000"/>
          <w:sz w:val="24"/>
          <w:szCs w:val="24"/>
        </w:rPr>
        <w:t xml:space="preserve">wayward fancy</w:t>
      </w:r>
    </w:p>
    <w:p>
      <w:pPr>
        <w:widowControl w:val="on"/>
        <w:pBdr/>
        <w:spacing w:before="240" w:after="240" w:line="240" w:lineRule="auto"/>
        <w:ind w:left="0" w:right="0"/>
        <w:jc w:val="left"/>
      </w:pPr>
      <w:r>
        <w:rPr>
          <w:color w:val="000000"/>
          <w:sz w:val="24"/>
          <w:szCs w:val="24"/>
        </w:rPr>
        <w:t xml:space="preserve">weakly imaginative</w:t>
      </w:r>
    </w:p>
    <w:p>
      <w:pPr>
        <w:widowControl w:val="on"/>
        <w:pBdr/>
        <w:spacing w:before="240" w:after="240" w:line="240" w:lineRule="auto"/>
        <w:ind w:left="0" w:right="0"/>
        <w:jc w:val="left"/>
      </w:pPr>
      <w:r>
        <w:rPr>
          <w:color w:val="000000"/>
          <w:sz w:val="24"/>
          <w:szCs w:val="24"/>
        </w:rPr>
        <w:t xml:space="preserve">wearisome wordiness</w:t>
      </w:r>
    </w:p>
    <w:p>
      <w:pPr>
        <w:widowControl w:val="on"/>
        <w:pBdr/>
        <w:spacing w:before="240" w:after="240" w:line="240" w:lineRule="auto"/>
        <w:ind w:left="0" w:right="0"/>
        <w:jc w:val="left"/>
      </w:pPr>
      <w:r>
        <w:rPr>
          <w:color w:val="000000"/>
          <w:sz w:val="24"/>
          <w:szCs w:val="24"/>
        </w:rPr>
        <w:t xml:space="preserve">wedded incompatibility</w:t>
      </w:r>
    </w:p>
    <w:p>
      <w:pPr>
        <w:widowControl w:val="on"/>
        <w:pBdr/>
        <w:spacing w:before="240" w:after="240" w:line="240" w:lineRule="auto"/>
        <w:ind w:left="0" w:right="0"/>
        <w:jc w:val="left"/>
      </w:pPr>
      <w:r>
        <w:rPr>
          <w:color w:val="000000"/>
          <w:sz w:val="24"/>
          <w:szCs w:val="24"/>
        </w:rPr>
        <w:t xml:space="preserve">weighty argument</w:t>
      </w:r>
    </w:p>
    <w:p>
      <w:pPr>
        <w:widowControl w:val="on"/>
        <w:pBdr/>
        <w:spacing w:before="240" w:after="240" w:line="240" w:lineRule="auto"/>
        <w:ind w:left="0" w:right="0"/>
        <w:jc w:val="left"/>
      </w:pPr>
      <w:r>
        <w:rPr>
          <w:color w:val="000000"/>
          <w:sz w:val="24"/>
          <w:szCs w:val="24"/>
        </w:rPr>
        <w:t xml:space="preserve">weird fascination</w:t>
      </w:r>
    </w:p>
    <w:p>
      <w:pPr>
        <w:widowControl w:val="on"/>
        <w:pBdr/>
        <w:spacing w:before="240" w:after="240" w:line="240" w:lineRule="auto"/>
        <w:ind w:left="0" w:right="0"/>
        <w:jc w:val="left"/>
      </w:pPr>
      <w:r>
        <w:rPr>
          <w:color w:val="000000"/>
          <w:sz w:val="24"/>
          <w:szCs w:val="24"/>
        </w:rPr>
        <w:t xml:space="preserve">welcoming host</w:t>
      </w:r>
    </w:p>
    <w:p>
      <w:pPr>
        <w:widowControl w:val="on"/>
        <w:pBdr/>
        <w:spacing w:before="240" w:after="240" w:line="240" w:lineRule="auto"/>
        <w:ind w:left="0" w:right="0"/>
        <w:jc w:val="left"/>
      </w:pPr>
      <w:r>
        <w:rPr>
          <w:color w:val="000000"/>
          <w:sz w:val="24"/>
          <w:szCs w:val="24"/>
        </w:rPr>
        <w:t xml:space="preserve">well-turned period</w:t>
      </w:r>
    </w:p>
    <w:p>
      <w:pPr>
        <w:widowControl w:val="on"/>
        <w:pBdr/>
        <w:spacing w:before="240" w:after="240" w:line="240" w:lineRule="auto"/>
        <w:ind w:left="0" w:right="0"/>
        <w:jc w:val="left"/>
      </w:pPr>
      <w:r>
        <w:rPr>
          <w:color w:val="000000"/>
          <w:sz w:val="24"/>
          <w:szCs w:val="24"/>
        </w:rPr>
        <w:t xml:space="preserve">weltering current</w:t>
      </w:r>
    </w:p>
    <w:p>
      <w:pPr>
        <w:widowControl w:val="on"/>
        <w:pBdr/>
        <w:spacing w:before="240" w:after="240" w:line="240" w:lineRule="auto"/>
        <w:ind w:left="0" w:right="0"/>
        <w:jc w:val="left"/>
      </w:pPr>
      <w:r>
        <w:rPr>
          <w:color w:val="000000"/>
          <w:sz w:val="24"/>
          <w:szCs w:val="24"/>
        </w:rPr>
        <w:t xml:space="preserve">whimsical touch</w:t>
      </w:r>
    </w:p>
    <w:p>
      <w:pPr>
        <w:widowControl w:val="on"/>
        <w:pBdr/>
        <w:spacing w:before="240" w:after="240" w:line="240" w:lineRule="auto"/>
        <w:ind w:left="0" w:right="0"/>
        <w:jc w:val="left"/>
      </w:pPr>
      <w:r>
        <w:rPr>
          <w:color w:val="000000"/>
          <w:sz w:val="24"/>
          <w:szCs w:val="24"/>
        </w:rPr>
        <w:t xml:space="preserve">whirling confusion</w:t>
      </w:r>
    </w:p>
    <w:p>
      <w:pPr>
        <w:widowControl w:val="on"/>
        <w:pBdr/>
        <w:spacing w:before="240" w:after="240" w:line="240" w:lineRule="auto"/>
        <w:ind w:left="0" w:right="0"/>
        <w:jc w:val="left"/>
      </w:pPr>
      <w:r>
        <w:rPr>
          <w:color w:val="000000"/>
          <w:sz w:val="24"/>
          <w:szCs w:val="24"/>
        </w:rPr>
        <w:t xml:space="preserve">whirring loom</w:t>
      </w:r>
    </w:p>
    <w:p>
      <w:pPr>
        <w:widowControl w:val="on"/>
        <w:pBdr/>
        <w:spacing w:before="240" w:after="240" w:line="240" w:lineRule="auto"/>
        <w:ind w:left="0" w:right="0"/>
        <w:jc w:val="left"/>
      </w:pPr>
      <w:r>
        <w:rPr>
          <w:color w:val="000000"/>
          <w:sz w:val="24"/>
          <w:szCs w:val="24"/>
        </w:rPr>
        <w:t xml:space="preserve">whispering breeze</w:t>
      </w:r>
    </w:p>
    <w:p>
      <w:pPr>
        <w:widowControl w:val="on"/>
        <w:pBdr/>
        <w:spacing w:before="240" w:after="240" w:line="240" w:lineRule="auto"/>
        <w:ind w:left="0" w:right="0"/>
        <w:jc w:val="left"/>
      </w:pPr>
      <w:r>
        <w:rPr>
          <w:color w:val="000000"/>
          <w:sz w:val="24"/>
          <w:szCs w:val="24"/>
        </w:rPr>
        <w:t xml:space="preserve">whistling winds</w:t>
      </w:r>
    </w:p>
    <w:p>
      <w:pPr>
        <w:widowControl w:val="on"/>
        <w:pBdr/>
        <w:spacing w:before="240" w:after="240" w:line="240" w:lineRule="auto"/>
        <w:ind w:left="0" w:right="0"/>
        <w:jc w:val="left"/>
      </w:pPr>
      <w:r>
        <w:rPr>
          <w:color w:val="000000"/>
          <w:sz w:val="24"/>
          <w:szCs w:val="24"/>
        </w:rPr>
        <w:t xml:space="preserve">whited sepulcher</w:t>
      </w:r>
    </w:p>
    <w:p>
      <w:pPr>
        <w:widowControl w:val="on"/>
        <w:pBdr/>
        <w:spacing w:before="240" w:after="240" w:line="240" w:lineRule="auto"/>
        <w:ind w:left="0" w:right="0"/>
        <w:jc w:val="left"/>
      </w:pPr>
      <w:r>
        <w:rPr>
          <w:color w:val="000000"/>
          <w:sz w:val="24"/>
          <w:szCs w:val="24"/>
        </w:rPr>
        <w:t xml:space="preserve">wholesome aspirations</w:t>
      </w:r>
    </w:p>
    <w:p>
      <w:pPr>
        <w:widowControl w:val="on"/>
        <w:pBdr/>
        <w:spacing w:before="240" w:after="240" w:line="240" w:lineRule="auto"/>
        <w:ind w:left="0" w:right="0"/>
        <w:jc w:val="left"/>
      </w:pPr>
      <w:r>
        <w:rPr>
          <w:color w:val="000000"/>
          <w:sz w:val="24"/>
          <w:szCs w:val="24"/>
        </w:rPr>
        <w:t xml:space="preserve">wholly commendable</w:t>
      </w:r>
    </w:p>
    <w:p>
      <w:pPr>
        <w:widowControl w:val="on"/>
        <w:pBdr/>
        <w:spacing w:before="240" w:after="240" w:line="240" w:lineRule="auto"/>
        <w:ind w:left="0" w:right="0"/>
        <w:jc w:val="left"/>
      </w:pPr>
      <w:r>
        <w:rPr>
          <w:color w:val="000000"/>
          <w:sz w:val="24"/>
          <w:szCs w:val="24"/>
        </w:rPr>
        <w:t xml:space="preserve">wicked ingratitude</w:t>
      </w:r>
    </w:p>
    <w:p>
      <w:pPr>
        <w:widowControl w:val="on"/>
        <w:pBdr/>
        <w:spacing w:before="240" w:after="240" w:line="240" w:lineRule="auto"/>
        <w:ind w:left="0" w:right="0"/>
        <w:jc w:val="left"/>
      </w:pPr>
      <w:r>
        <w:rPr>
          <w:color w:val="000000"/>
          <w:sz w:val="24"/>
          <w:szCs w:val="24"/>
        </w:rPr>
        <w:t xml:space="preserve">wide signification</w:t>
      </w:r>
    </w:p>
    <w:p>
      <w:pPr>
        <w:widowControl w:val="on"/>
        <w:pBdr/>
        <w:spacing w:before="240" w:after="240" w:line="240" w:lineRule="auto"/>
        <w:ind w:left="0" w:right="0"/>
        <w:jc w:val="left"/>
      </w:pPr>
      <w:r>
        <w:rPr>
          <w:color w:val="000000"/>
          <w:sz w:val="24"/>
          <w:szCs w:val="24"/>
        </w:rPr>
        <w:t xml:space="preserve">widespread acclaim</w:t>
      </w:r>
    </w:p>
    <w:p>
      <w:pPr>
        <w:widowControl w:val="on"/>
        <w:pBdr/>
        <w:spacing w:before="240" w:after="240" w:line="240" w:lineRule="auto"/>
        <w:ind w:left="0" w:right="0"/>
        <w:jc w:val="left"/>
      </w:pPr>
      <w:r>
        <w:rPr>
          <w:color w:val="000000"/>
          <w:sz w:val="24"/>
          <w:szCs w:val="24"/>
        </w:rPr>
        <w:t xml:space="preserve">wild extravagance</w:t>
      </w:r>
    </w:p>
    <w:p>
      <w:pPr>
        <w:widowControl w:val="on"/>
        <w:pBdr/>
        <w:spacing w:before="240" w:after="240" w:line="240" w:lineRule="auto"/>
        <w:ind w:left="0" w:right="0"/>
        <w:jc w:val="left"/>
      </w:pPr>
      <w:r>
        <w:rPr>
          <w:color w:val="000000"/>
          <w:sz w:val="24"/>
          <w:szCs w:val="24"/>
        </w:rPr>
        <w:t xml:space="preserve">willful waywardness</w:t>
      </w:r>
    </w:p>
    <w:p>
      <w:pPr>
        <w:widowControl w:val="on"/>
        <w:pBdr/>
        <w:spacing w:before="240" w:after="240" w:line="240" w:lineRule="auto"/>
        <w:ind w:left="0" w:right="0"/>
        <w:jc w:val="left"/>
      </w:pPr>
      <w:r>
        <w:rPr>
          <w:color w:val="000000"/>
          <w:sz w:val="24"/>
          <w:szCs w:val="24"/>
        </w:rPr>
        <w:t xml:space="preserve">willing allegiance</w:t>
      </w:r>
    </w:p>
    <w:p>
      <w:pPr>
        <w:widowControl w:val="on"/>
        <w:pBdr/>
        <w:spacing w:before="240" w:after="240" w:line="240" w:lineRule="auto"/>
        <w:ind w:left="0" w:right="0"/>
        <w:jc w:val="left"/>
      </w:pPr>
      <w:r>
        <w:rPr>
          <w:color w:val="000000"/>
          <w:sz w:val="24"/>
          <w:szCs w:val="24"/>
        </w:rPr>
        <w:t xml:space="preserve">willowy nothingness</w:t>
      </w:r>
    </w:p>
    <w:p>
      <w:pPr>
        <w:widowControl w:val="on"/>
        <w:pBdr/>
        <w:spacing w:before="240" w:after="240" w:line="240" w:lineRule="auto"/>
        <w:ind w:left="0" w:right="0"/>
        <w:jc w:val="left"/>
      </w:pPr>
      <w:r>
        <w:rPr>
          <w:color w:val="000000"/>
          <w:sz w:val="24"/>
          <w:szCs w:val="24"/>
        </w:rPr>
        <w:t xml:space="preserve">wily antagonist</w:t>
      </w:r>
    </w:p>
    <w:p>
      <w:pPr>
        <w:widowControl w:val="on"/>
        <w:pBdr/>
        <w:spacing w:before="240" w:after="240" w:line="240" w:lineRule="auto"/>
        <w:ind w:left="0" w:right="0"/>
        <w:jc w:val="left"/>
      </w:pPr>
      <w:r>
        <w:rPr>
          <w:color w:val="000000"/>
          <w:sz w:val="24"/>
          <w:szCs w:val="24"/>
        </w:rPr>
        <w:t xml:space="preserve">winding pilgrimage</w:t>
      </w:r>
    </w:p>
    <w:p>
      <w:pPr>
        <w:widowControl w:val="on"/>
        <w:pBdr/>
        <w:spacing w:before="240" w:after="240" w:line="240" w:lineRule="auto"/>
        <w:ind w:left="0" w:right="0"/>
        <w:jc w:val="left"/>
      </w:pPr>
      <w:r>
        <w:rPr>
          <w:color w:val="000000"/>
          <w:sz w:val="24"/>
          <w:szCs w:val="24"/>
        </w:rPr>
        <w:t xml:space="preserve">windowless soul</w:t>
      </w:r>
    </w:p>
    <w:p>
      <w:pPr>
        <w:widowControl w:val="on"/>
        <w:pBdr/>
        <w:spacing w:before="240" w:after="240" w:line="240" w:lineRule="auto"/>
        <w:ind w:left="0" w:right="0"/>
        <w:jc w:val="left"/>
      </w:pPr>
      <w:r>
        <w:rPr>
          <w:color w:val="000000"/>
          <w:sz w:val="24"/>
          <w:szCs w:val="24"/>
        </w:rPr>
        <w:t xml:space="preserve">winged fancies</w:t>
      </w:r>
    </w:p>
    <w:p>
      <w:pPr>
        <w:widowControl w:val="on"/>
        <w:pBdr/>
        <w:spacing w:before="240" w:after="240" w:line="240" w:lineRule="auto"/>
        <w:ind w:left="0" w:right="0"/>
        <w:jc w:val="left"/>
      </w:pPr>
      <w:r>
        <w:rPr>
          <w:color w:val="000000"/>
          <w:sz w:val="24"/>
          <w:szCs w:val="24"/>
        </w:rPr>
        <w:t xml:space="preserve">winking stars</w:t>
      </w:r>
    </w:p>
    <w:p>
      <w:pPr>
        <w:widowControl w:val="on"/>
        <w:pBdr/>
        <w:spacing w:before="240" w:after="240" w:line="240" w:lineRule="auto"/>
        <w:ind w:left="0" w:right="0"/>
        <w:jc w:val="left"/>
      </w:pPr>
      <w:r>
        <w:rPr>
          <w:color w:val="000000"/>
          <w:sz w:val="24"/>
          <w:szCs w:val="24"/>
        </w:rPr>
        <w:t xml:space="preserve">winning plaintiveness</w:t>
      </w:r>
    </w:p>
    <w:p>
      <w:pPr>
        <w:widowControl w:val="on"/>
        <w:pBdr/>
        <w:spacing w:before="240" w:after="240" w:line="240" w:lineRule="auto"/>
        <w:ind w:left="0" w:right="0"/>
        <w:jc w:val="left"/>
      </w:pPr>
      <w:r>
        <w:rPr>
          <w:color w:val="000000"/>
          <w:sz w:val="24"/>
          <w:szCs w:val="24"/>
        </w:rPr>
        <w:t xml:space="preserve">winsome girlhood</w:t>
      </w:r>
    </w:p>
    <w:p>
      <w:pPr>
        <w:widowControl w:val="on"/>
        <w:pBdr/>
        <w:spacing w:before="240" w:after="240" w:line="240" w:lineRule="auto"/>
        <w:ind w:left="0" w:right="0"/>
        <w:jc w:val="left"/>
      </w:pPr>
      <w:r>
        <w:rPr>
          <w:color w:val="000000"/>
          <w:sz w:val="24"/>
          <w:szCs w:val="24"/>
        </w:rPr>
        <w:t xml:space="preserve">wise dissertations</w:t>
      </w:r>
    </w:p>
    <w:p>
      <w:pPr>
        <w:widowControl w:val="on"/>
        <w:pBdr/>
        <w:spacing w:before="240" w:after="240" w:line="240" w:lineRule="auto"/>
        <w:ind w:left="0" w:right="0"/>
        <w:jc w:val="left"/>
      </w:pPr>
      <w:r>
        <w:rPr>
          <w:color w:val="000000"/>
          <w:sz w:val="24"/>
          <w:szCs w:val="24"/>
        </w:rPr>
        <w:t xml:space="preserve">wistful entreaty</w:t>
      </w:r>
    </w:p>
    <w:p>
      <w:pPr>
        <w:widowControl w:val="on"/>
        <w:pBdr/>
        <w:spacing w:before="240" w:after="240" w:line="240" w:lineRule="auto"/>
        <w:ind w:left="0" w:right="0"/>
        <w:jc w:val="left"/>
      </w:pPr>
      <w:r>
        <w:rPr>
          <w:color w:val="000000"/>
          <w:sz w:val="24"/>
          <w:szCs w:val="24"/>
        </w:rPr>
        <w:t xml:space="preserve">withering scorn</w:t>
      </w:r>
    </w:p>
    <w:p>
      <w:pPr>
        <w:widowControl w:val="on"/>
        <w:pBdr/>
        <w:spacing w:before="240" w:after="240" w:line="240" w:lineRule="auto"/>
        <w:ind w:left="0" w:right="0"/>
        <w:jc w:val="left"/>
      </w:pPr>
      <w:r>
        <w:rPr>
          <w:color w:val="000000"/>
          <w:sz w:val="24"/>
          <w:szCs w:val="24"/>
        </w:rPr>
        <w:t xml:space="preserve">witnessing approval</w:t>
      </w:r>
    </w:p>
    <w:p>
      <w:pPr>
        <w:widowControl w:val="on"/>
        <w:pBdr/>
        <w:spacing w:before="240" w:after="240" w:line="240" w:lineRule="auto"/>
        <w:ind w:left="0" w:right="0"/>
        <w:jc w:val="left"/>
      </w:pPr>
      <w:r>
        <w:rPr>
          <w:color w:val="000000"/>
          <w:sz w:val="24"/>
          <w:szCs w:val="24"/>
        </w:rPr>
        <w:t xml:space="preserve">witty expedient</w:t>
      </w:r>
    </w:p>
    <w:p>
      <w:pPr>
        <w:widowControl w:val="on"/>
        <w:pBdr/>
        <w:spacing w:before="240" w:after="240" w:line="240" w:lineRule="auto"/>
        <w:ind w:left="0" w:right="0"/>
        <w:jc w:val="left"/>
      </w:pPr>
      <w:r>
        <w:rPr>
          <w:color w:val="000000"/>
          <w:sz w:val="24"/>
          <w:szCs w:val="24"/>
        </w:rPr>
        <w:t xml:space="preserve">wizard influence</w:t>
      </w:r>
    </w:p>
    <w:p>
      <w:pPr>
        <w:widowControl w:val="on"/>
        <w:pBdr/>
        <w:spacing w:before="240" w:after="240" w:line="240" w:lineRule="auto"/>
        <w:ind w:left="0" w:right="0"/>
        <w:jc w:val="left"/>
      </w:pPr>
      <w:r>
        <w:rPr>
          <w:color w:val="000000"/>
          <w:sz w:val="24"/>
          <w:szCs w:val="24"/>
        </w:rPr>
        <w:t xml:space="preserve">woebegone countenance</w:t>
      </w:r>
    </w:p>
    <w:p>
      <w:pPr>
        <w:widowControl w:val="on"/>
        <w:pBdr/>
        <w:spacing w:before="240" w:after="240" w:line="240" w:lineRule="auto"/>
        <w:ind w:left="0" w:right="0"/>
        <w:jc w:val="left"/>
      </w:pPr>
      <w:r>
        <w:rPr>
          <w:color w:val="000000"/>
          <w:sz w:val="24"/>
          <w:szCs w:val="24"/>
        </w:rPr>
        <w:t xml:space="preserve">woeful weariness</w:t>
      </w:r>
    </w:p>
    <w:p>
      <w:pPr>
        <w:widowControl w:val="on"/>
        <w:pBdr/>
        <w:spacing w:before="240" w:after="240" w:line="240" w:lineRule="auto"/>
        <w:ind w:left="0" w:right="0"/>
        <w:jc w:val="left"/>
      </w:pPr>
      <w:r>
        <w:rPr>
          <w:color w:val="000000"/>
          <w:sz w:val="24"/>
          <w:szCs w:val="24"/>
        </w:rPr>
        <w:t xml:space="preserve">wolfish tendency</w:t>
      </w:r>
    </w:p>
    <w:p>
      <w:pPr>
        <w:widowControl w:val="on"/>
        <w:pBdr/>
        <w:spacing w:before="240" w:after="240" w:line="240" w:lineRule="auto"/>
        <w:ind w:left="0" w:right="0"/>
        <w:jc w:val="left"/>
      </w:pPr>
      <w:r>
        <w:rPr>
          <w:color w:val="000000"/>
          <w:sz w:val="24"/>
          <w:szCs w:val="24"/>
        </w:rPr>
        <w:t xml:space="preserve">womanlike loveliness</w:t>
      </w:r>
    </w:p>
    <w:p>
      <w:pPr>
        <w:widowControl w:val="on"/>
        <w:pBdr/>
        <w:spacing w:before="240" w:after="240" w:line="240" w:lineRule="auto"/>
        <w:ind w:left="0" w:right="0"/>
        <w:jc w:val="left"/>
      </w:pPr>
      <w:r>
        <w:rPr>
          <w:color w:val="000000"/>
          <w:sz w:val="24"/>
          <w:szCs w:val="24"/>
        </w:rPr>
        <w:t xml:space="preserve">wonderful affluence</w:t>
      </w:r>
    </w:p>
    <w:p>
      <w:pPr>
        <w:widowControl w:val="on"/>
        <w:pBdr/>
        <w:spacing w:before="240" w:after="240" w:line="240" w:lineRule="auto"/>
        <w:ind w:left="0" w:right="0"/>
        <w:jc w:val="left"/>
      </w:pPr>
      <w:r>
        <w:rPr>
          <w:color w:val="000000"/>
          <w:sz w:val="24"/>
          <w:szCs w:val="24"/>
        </w:rPr>
        <w:t xml:space="preserve">wonted activity [wonted = usual]</w:t>
      </w:r>
    </w:p>
    <w:p>
      <w:pPr>
        <w:widowControl w:val="on"/>
        <w:pBdr/>
        <w:spacing w:before="240" w:after="240" w:line="240" w:lineRule="auto"/>
        <w:ind w:left="0" w:right="0"/>
        <w:jc w:val="left"/>
      </w:pPr>
      <w:r>
        <w:rPr>
          <w:color w:val="000000"/>
          <w:sz w:val="24"/>
          <w:szCs w:val="24"/>
        </w:rPr>
        <w:t xml:space="preserve">wordy warfare</w:t>
      </w:r>
    </w:p>
    <w:p>
      <w:pPr>
        <w:widowControl w:val="on"/>
        <w:pBdr/>
        <w:spacing w:before="240" w:after="240" w:line="240" w:lineRule="auto"/>
        <w:ind w:left="0" w:right="0"/>
        <w:jc w:val="left"/>
      </w:pPr>
      <w:r>
        <w:rPr>
          <w:color w:val="000000"/>
          <w:sz w:val="24"/>
          <w:szCs w:val="24"/>
        </w:rPr>
        <w:t xml:space="preserve">worthy achievement</w:t>
      </w:r>
    </w:p>
    <w:p>
      <w:pPr>
        <w:widowControl w:val="on"/>
        <w:pBdr/>
        <w:spacing w:before="240" w:after="240" w:line="240" w:lineRule="auto"/>
        <w:ind w:left="0" w:right="0"/>
        <w:jc w:val="left"/>
      </w:pPr>
      <w:r>
        <w:rPr>
          <w:color w:val="000000"/>
          <w:sz w:val="24"/>
          <w:szCs w:val="24"/>
        </w:rPr>
        <w:t xml:space="preserve">wounded avarice</w:t>
      </w:r>
    </w:p>
    <w:p>
      <w:pPr>
        <w:widowControl w:val="on"/>
        <w:pBdr/>
        <w:spacing w:before="240" w:after="240" w:line="240" w:lineRule="auto"/>
        <w:ind w:left="0" w:right="0"/>
        <w:jc w:val="left"/>
      </w:pPr>
      <w:r>
        <w:rPr>
          <w:color w:val="000000"/>
          <w:sz w:val="24"/>
          <w:szCs w:val="24"/>
        </w:rPr>
        <w:t xml:space="preserve">wrathful pugnacity</w:t>
      </w:r>
    </w:p>
    <w:p>
      <w:pPr>
        <w:widowControl w:val="on"/>
        <w:pBdr/>
        <w:spacing w:before="240" w:after="240" w:line="240" w:lineRule="auto"/>
        <w:ind w:left="0" w:right="0"/>
        <w:jc w:val="left"/>
      </w:pPr>
      <w:r>
        <w:rPr>
          <w:color w:val="000000"/>
          <w:sz w:val="24"/>
          <w:szCs w:val="24"/>
        </w:rPr>
        <w:t xml:space="preserve">wretched effeminacy</w:t>
      </w:r>
    </w:p>
    <w:p>
      <w:pPr>
        <w:widowControl w:val="on"/>
        <w:pBdr/>
        <w:spacing w:before="240" w:after="240" w:line="240" w:lineRule="auto"/>
        <w:ind w:left="0" w:right="0"/>
        <w:jc w:val="left"/>
      </w:pPr>
      <w:r>
        <w:rPr>
          <w:color w:val="000000"/>
          <w:sz w:val="24"/>
          <w:szCs w:val="24"/>
        </w:rPr>
        <w:t xml:space="preserve">wriggling disputant</w:t>
      </w:r>
    </w:p>
    <w:p>
      <w:pPr>
        <w:widowControl w:val="on"/>
        <w:pBdr/>
        <w:spacing w:before="240" w:after="240" w:line="240" w:lineRule="auto"/>
        <w:ind w:left="0" w:right="0"/>
        <w:jc w:val="left"/>
      </w:pPr>
      <w:r>
        <w:rPr>
          <w:color w:val="000000"/>
          <w:sz w:val="24"/>
          <w:szCs w:val="24"/>
        </w:rPr>
        <w:t xml:space="preserve">writhing opponent</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color w:val="000000"/>
          <w:sz w:val="24"/>
          <w:szCs w:val="24"/>
        </w:rPr>
        <w:t xml:space="preserve">yawning space</w:t>
      </w:r>
    </w:p>
    <w:p>
      <w:pPr>
        <w:widowControl w:val="on"/>
        <w:pBdr/>
        <w:spacing w:before="240" w:after="240" w:line="240" w:lineRule="auto"/>
        <w:ind w:left="0" w:right="0"/>
        <w:jc w:val="left"/>
      </w:pPr>
      <w:r>
        <w:rPr>
          <w:color w:val="000000"/>
          <w:sz w:val="24"/>
          <w:szCs w:val="24"/>
        </w:rPr>
        <w:t xml:space="preserve">yearning tenderness</w:t>
      </w:r>
    </w:p>
    <w:p>
      <w:pPr>
        <w:widowControl w:val="on"/>
        <w:pBdr/>
        <w:spacing w:before="240" w:after="240" w:line="240" w:lineRule="auto"/>
        <w:ind w:left="0" w:right="0"/>
        <w:jc w:val="left"/>
      </w:pPr>
      <w:r>
        <w:rPr>
          <w:color w:val="000000"/>
          <w:sz w:val="24"/>
          <w:szCs w:val="24"/>
        </w:rPr>
        <w:t xml:space="preserve">yielding disposition</w:t>
      </w:r>
    </w:p>
    <w:p>
      <w:pPr>
        <w:widowControl w:val="on"/>
        <w:pBdr/>
        <w:spacing w:before="240" w:after="240" w:line="240" w:lineRule="auto"/>
        <w:ind w:left="0" w:right="0"/>
        <w:jc w:val="left"/>
      </w:pPr>
      <w:r>
        <w:rPr>
          <w:color w:val="000000"/>
          <w:sz w:val="24"/>
          <w:szCs w:val="24"/>
        </w:rPr>
        <w:t xml:space="preserve">youthful ambition</w:t>
      </w:r>
    </w:p>
    <w:p>
      <w:pPr>
        <w:keepNext w:val="on"/>
        <w:widowControl w:val="on"/>
        <w:pBdr/>
        <w:spacing w:before="299" w:after="299" w:line="240" w:lineRule="auto"/>
        <w:ind w:left="0" w:right="0"/>
        <w:jc w:val="left"/>
        <w:outlineLvl w:val="1"/>
      </w:pPr>
      <w:r>
        <w:rPr>
          <w:b/>
          <w:color w:val="000000"/>
          <w:sz w:val="36"/>
          <w:szCs w:val="36"/>
        </w:rPr>
        <w:t xml:space="preserve">Z</w:t>
      </w:r>
    </w:p>
    <w:p>
      <w:pPr>
        <w:widowControl w:val="on"/>
        <w:pBdr/>
        <w:spacing w:before="240" w:after="240" w:line="240" w:lineRule="auto"/>
        <w:ind w:left="0" w:right="0"/>
        <w:jc w:val="left"/>
      </w:pPr>
      <w:r>
        <w:rPr>
          <w:color w:val="000000"/>
          <w:sz w:val="24"/>
          <w:szCs w:val="24"/>
        </w:rPr>
        <w:t xml:space="preserve">zealous devotion</w:t>
      </w:r>
    </w:p>
    <w:p>
      <w:pPr>
        <w:widowControl w:val="on"/>
        <w:pBdr/>
        <w:spacing w:before="240" w:after="240" w:line="240" w:lineRule="auto"/>
        <w:ind w:left="0" w:right="0"/>
        <w:jc w:val="left"/>
      </w:pPr>
      <w:r>
        <w:rPr>
          <w:color w:val="000000"/>
          <w:sz w:val="24"/>
          <w:szCs w:val="24"/>
        </w:rPr>
        <w:t xml:space="preserve">zigzag method</w:t>
      </w:r>
    </w:p>
    <w:p>
      <w:pPr>
        <w:widowControl w:val="on"/>
        <w:pBdr/>
        <w:spacing w:before="240" w:after="240" w:line="240" w:lineRule="auto"/>
        <w:ind w:left="0" w:right="0"/>
        <w:jc w:val="left"/>
      </w:pPr>
      <w:r>
        <w:rPr>
          <w:color w:val="000000"/>
          <w:sz w:val="24"/>
          <w:szCs w:val="24"/>
        </w:rPr>
        <w:t xml:space="preserve">zoologically considered</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b/>
          <w:color w:val="000000"/>
          <w:sz w:val="24"/>
          <w:szCs w:val="24"/>
        </w:rPr>
        <w:t xml:space="preserve">SIGNIFICANT PHRASES</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abashed and ashamed</w:t>
      </w:r>
    </w:p>
    <w:p>
      <w:pPr>
        <w:widowControl w:val="on"/>
        <w:pBdr/>
        <w:spacing w:before="240" w:after="240" w:line="240" w:lineRule="auto"/>
        <w:ind w:left="0" w:right="0"/>
        <w:jc w:val="left"/>
      </w:pPr>
      <w:r>
        <w:rPr>
          <w:color w:val="000000"/>
          <w:sz w:val="24"/>
          <w:szCs w:val="24"/>
        </w:rPr>
        <w:t xml:space="preserve">abhorrence and repulsion</w:t>
      </w:r>
    </w:p>
    <w:p>
      <w:pPr>
        <w:widowControl w:val="on"/>
        <w:pBdr/>
        <w:spacing w:before="240" w:after="240" w:line="240" w:lineRule="auto"/>
        <w:ind w:left="0" w:right="0"/>
        <w:jc w:val="left"/>
      </w:pPr>
      <w:r>
        <w:rPr>
          <w:color w:val="000000"/>
          <w:sz w:val="24"/>
          <w:szCs w:val="24"/>
        </w:rPr>
        <w:t xml:space="preserve">abilities and attainments</w:t>
      </w:r>
    </w:p>
    <w:p>
      <w:pPr>
        <w:widowControl w:val="on"/>
        <w:pBdr/>
        <w:spacing w:before="240" w:after="240" w:line="240" w:lineRule="auto"/>
        <w:ind w:left="0" w:right="0"/>
        <w:jc w:val="left"/>
      </w:pPr>
      <w:r>
        <w:rPr>
          <w:color w:val="000000"/>
          <w:sz w:val="24"/>
          <w:szCs w:val="24"/>
        </w:rPr>
        <w:t xml:space="preserve">abject and hopeless</w:t>
      </w:r>
    </w:p>
    <w:p>
      <w:pPr>
        <w:widowControl w:val="on"/>
        <w:pBdr/>
        <w:spacing w:before="240" w:after="240" w:line="240" w:lineRule="auto"/>
        <w:ind w:left="0" w:right="0"/>
        <w:jc w:val="left"/>
      </w:pPr>
      <w:r>
        <w:rPr>
          <w:color w:val="000000"/>
          <w:sz w:val="24"/>
          <w:szCs w:val="24"/>
        </w:rPr>
        <w:t xml:space="preserve">ably and vigorously</w:t>
      </w:r>
    </w:p>
    <w:p>
      <w:pPr>
        <w:widowControl w:val="on"/>
        <w:pBdr/>
        <w:spacing w:before="240" w:after="240" w:line="240" w:lineRule="auto"/>
        <w:ind w:left="0" w:right="0"/>
        <w:jc w:val="left"/>
      </w:pPr>
      <w:r>
        <w:rPr>
          <w:color w:val="000000"/>
          <w:sz w:val="24"/>
          <w:szCs w:val="24"/>
        </w:rPr>
        <w:t xml:space="preserve">abrupt and perilous</w:t>
      </w:r>
    </w:p>
    <w:p>
      <w:pPr>
        <w:widowControl w:val="on"/>
        <w:pBdr/>
        <w:spacing w:before="240" w:after="240" w:line="240" w:lineRule="auto"/>
        <w:ind w:left="0" w:right="0"/>
        <w:jc w:val="left"/>
      </w:pPr>
      <w:r>
        <w:rPr>
          <w:color w:val="000000"/>
          <w:sz w:val="24"/>
          <w:szCs w:val="24"/>
        </w:rPr>
        <w:t xml:space="preserve">absolute and eternal</w:t>
      </w:r>
    </w:p>
    <w:p>
      <w:pPr>
        <w:widowControl w:val="on"/>
        <w:pBdr/>
        <w:spacing w:before="240" w:after="240" w:line="240" w:lineRule="auto"/>
        <w:ind w:left="0" w:right="0"/>
        <w:jc w:val="left"/>
      </w:pPr>
      <w:r>
        <w:rPr>
          <w:color w:val="000000"/>
          <w:sz w:val="24"/>
          <w:szCs w:val="24"/>
        </w:rPr>
        <w:t xml:space="preserve">absorbed and occupied</w:t>
      </w:r>
    </w:p>
    <w:p>
      <w:pPr>
        <w:widowControl w:val="on"/>
        <w:pBdr/>
        <w:spacing w:before="240" w:after="240" w:line="240" w:lineRule="auto"/>
        <w:ind w:left="0" w:right="0"/>
        <w:jc w:val="left"/>
      </w:pPr>
      <w:r>
        <w:rPr>
          <w:color w:val="000000"/>
          <w:sz w:val="24"/>
          <w:szCs w:val="24"/>
        </w:rPr>
        <w:t xml:space="preserve">abstinence and self-denial</w:t>
      </w:r>
    </w:p>
    <w:p>
      <w:pPr>
        <w:widowControl w:val="on"/>
        <w:pBdr/>
        <w:spacing w:before="240" w:after="240" w:line="240" w:lineRule="auto"/>
        <w:ind w:left="0" w:right="0"/>
        <w:jc w:val="left"/>
      </w:pPr>
      <w:r>
        <w:rPr>
          <w:color w:val="000000"/>
          <w:sz w:val="24"/>
          <w:szCs w:val="24"/>
        </w:rPr>
        <w:t xml:space="preserve">abstract and metaphysical</w:t>
      </w:r>
    </w:p>
    <w:p>
      <w:pPr>
        <w:widowControl w:val="on"/>
        <w:pBdr/>
        <w:spacing w:before="240" w:after="240" w:line="240" w:lineRule="auto"/>
        <w:ind w:left="0" w:right="0"/>
        <w:jc w:val="left"/>
      </w:pPr>
      <w:r>
        <w:rPr>
          <w:color w:val="000000"/>
          <w:sz w:val="24"/>
          <w:szCs w:val="24"/>
        </w:rPr>
        <w:t xml:space="preserve">absurd and impertinent</w:t>
      </w:r>
    </w:p>
    <w:p>
      <w:pPr>
        <w:widowControl w:val="on"/>
        <w:pBdr/>
        <w:spacing w:before="240" w:after="240" w:line="240" w:lineRule="auto"/>
        <w:ind w:left="0" w:right="0"/>
        <w:jc w:val="left"/>
      </w:pPr>
      <w:r>
        <w:rPr>
          <w:color w:val="000000"/>
          <w:sz w:val="24"/>
          <w:szCs w:val="24"/>
        </w:rPr>
        <w:t xml:space="preserve">abundant and sustained</w:t>
      </w:r>
    </w:p>
    <w:p>
      <w:pPr>
        <w:widowControl w:val="on"/>
        <w:pBdr/>
        <w:spacing w:before="240" w:after="240" w:line="240" w:lineRule="auto"/>
        <w:ind w:left="0" w:right="0"/>
        <w:jc w:val="left"/>
      </w:pPr>
      <w:r>
        <w:rPr>
          <w:color w:val="000000"/>
          <w:sz w:val="24"/>
          <w:szCs w:val="24"/>
        </w:rPr>
        <w:t xml:space="preserve">abuse and slander</w:t>
      </w:r>
    </w:p>
    <w:p>
      <w:pPr>
        <w:widowControl w:val="on"/>
        <w:pBdr/>
        <w:spacing w:before="240" w:after="240" w:line="240" w:lineRule="auto"/>
        <w:ind w:left="0" w:right="0"/>
        <w:jc w:val="left"/>
      </w:pPr>
      <w:r>
        <w:rPr>
          <w:color w:val="000000"/>
          <w:sz w:val="24"/>
          <w:szCs w:val="24"/>
        </w:rPr>
        <w:t xml:space="preserve">accentual and rhythmic</w:t>
      </w:r>
    </w:p>
    <w:p>
      <w:pPr>
        <w:widowControl w:val="on"/>
        <w:pBdr/>
        <w:spacing w:before="240" w:after="240" w:line="240" w:lineRule="auto"/>
        <w:ind w:left="0" w:right="0"/>
        <w:jc w:val="left"/>
      </w:pPr>
      <w:r>
        <w:rPr>
          <w:color w:val="000000"/>
          <w:sz w:val="24"/>
          <w:szCs w:val="24"/>
        </w:rPr>
        <w:t xml:space="preserve">accidental and temporary</w:t>
      </w:r>
    </w:p>
    <w:p>
      <w:pPr>
        <w:widowControl w:val="on"/>
        <w:pBdr/>
        <w:spacing w:before="240" w:after="240" w:line="240" w:lineRule="auto"/>
        <w:ind w:left="0" w:right="0"/>
        <w:jc w:val="left"/>
      </w:pPr>
      <w:r>
        <w:rPr>
          <w:color w:val="000000"/>
          <w:sz w:val="24"/>
          <w:szCs w:val="24"/>
        </w:rPr>
        <w:t xml:space="preserve">accomplished and popular</w:t>
      </w:r>
    </w:p>
    <w:p>
      <w:pPr>
        <w:widowControl w:val="on"/>
        <w:pBdr/>
        <w:spacing w:before="240" w:after="240" w:line="240" w:lineRule="auto"/>
        <w:ind w:left="0" w:right="0"/>
        <w:jc w:val="left"/>
      </w:pPr>
      <w:r>
        <w:rPr>
          <w:color w:val="000000"/>
          <w:sz w:val="24"/>
          <w:szCs w:val="24"/>
        </w:rPr>
        <w:t xml:space="preserve">accurate and illuminating</w:t>
      </w:r>
    </w:p>
    <w:p>
      <w:pPr>
        <w:widowControl w:val="on"/>
        <w:pBdr/>
        <w:spacing w:before="240" w:after="240" w:line="240" w:lineRule="auto"/>
        <w:ind w:left="0" w:right="0"/>
        <w:jc w:val="left"/>
      </w:pPr>
      <w:r>
        <w:rPr>
          <w:color w:val="000000"/>
          <w:sz w:val="24"/>
          <w:szCs w:val="24"/>
        </w:rPr>
        <w:t xml:space="preserve">achievement and character</w:t>
      </w:r>
    </w:p>
    <w:p>
      <w:pPr>
        <w:widowControl w:val="on"/>
        <w:pBdr/>
        <w:spacing w:before="240" w:after="240" w:line="240" w:lineRule="auto"/>
        <w:ind w:left="0" w:right="0"/>
        <w:jc w:val="left"/>
      </w:pPr>
      <w:r>
        <w:rPr>
          <w:color w:val="000000"/>
          <w:sz w:val="24"/>
          <w:szCs w:val="24"/>
        </w:rPr>
        <w:t xml:space="preserve">acquisition and possession</w:t>
      </w:r>
    </w:p>
    <w:p>
      <w:pPr>
        <w:widowControl w:val="on"/>
        <w:pBdr/>
        <w:spacing w:before="240" w:after="240" w:line="240" w:lineRule="auto"/>
        <w:ind w:left="0" w:right="0"/>
        <w:jc w:val="left"/>
      </w:pPr>
      <w:r>
        <w:rPr>
          <w:color w:val="000000"/>
          <w:sz w:val="24"/>
          <w:szCs w:val="24"/>
        </w:rPr>
        <w:t xml:space="preserve">active and aggressive</w:t>
      </w:r>
    </w:p>
    <w:p>
      <w:pPr>
        <w:widowControl w:val="on"/>
        <w:pBdr/>
        <w:spacing w:before="240" w:after="240" w:line="240" w:lineRule="auto"/>
        <w:ind w:left="0" w:right="0"/>
        <w:jc w:val="left"/>
      </w:pPr>
      <w:r>
        <w:rPr>
          <w:color w:val="000000"/>
          <w:sz w:val="24"/>
          <w:szCs w:val="24"/>
        </w:rPr>
        <w:t xml:space="preserve">actual and immediate</w:t>
      </w:r>
    </w:p>
    <w:p>
      <w:pPr>
        <w:widowControl w:val="on"/>
        <w:pBdr/>
        <w:spacing w:before="240" w:after="240" w:line="240" w:lineRule="auto"/>
        <w:ind w:left="0" w:right="0"/>
        <w:jc w:val="left"/>
      </w:pPr>
      <w:r>
        <w:rPr>
          <w:color w:val="000000"/>
          <w:sz w:val="24"/>
          <w:szCs w:val="24"/>
        </w:rPr>
        <w:t xml:space="preserve">acute and painful</w:t>
      </w:r>
    </w:p>
    <w:p>
      <w:pPr>
        <w:widowControl w:val="on"/>
        <w:pBdr/>
        <w:spacing w:before="240" w:after="240" w:line="240" w:lineRule="auto"/>
        <w:ind w:left="0" w:right="0"/>
        <w:jc w:val="left"/>
      </w:pPr>
      <w:r>
        <w:rPr>
          <w:color w:val="000000"/>
          <w:sz w:val="24"/>
          <w:szCs w:val="24"/>
        </w:rPr>
        <w:t xml:space="preserve">admirable and accomplished</w:t>
      </w:r>
    </w:p>
    <w:p>
      <w:pPr>
        <w:widowControl w:val="on"/>
        <w:pBdr/>
        <w:spacing w:before="240" w:after="240" w:line="240" w:lineRule="auto"/>
        <w:ind w:left="0" w:right="0"/>
        <w:jc w:val="left"/>
      </w:pPr>
      <w:r>
        <w:rPr>
          <w:color w:val="000000"/>
          <w:sz w:val="24"/>
          <w:szCs w:val="24"/>
        </w:rPr>
        <w:t xml:space="preserve">adorned and amplified</w:t>
      </w:r>
    </w:p>
    <w:p>
      <w:pPr>
        <w:widowControl w:val="on"/>
        <w:pBdr/>
        <w:spacing w:before="240" w:after="240" w:line="240" w:lineRule="auto"/>
        <w:ind w:left="0" w:right="0"/>
        <w:jc w:val="left"/>
      </w:pPr>
      <w:r>
        <w:rPr>
          <w:color w:val="000000"/>
          <w:sz w:val="24"/>
          <w:szCs w:val="24"/>
        </w:rPr>
        <w:t xml:space="preserve">adroitness and judgment</w:t>
      </w:r>
    </w:p>
    <w:p>
      <w:pPr>
        <w:widowControl w:val="on"/>
        <w:pBdr/>
        <w:spacing w:before="240" w:after="240" w:line="240" w:lineRule="auto"/>
        <w:ind w:left="0" w:right="0"/>
        <w:jc w:val="left"/>
      </w:pPr>
      <w:r>
        <w:rPr>
          <w:color w:val="000000"/>
          <w:sz w:val="24"/>
          <w:szCs w:val="24"/>
        </w:rPr>
        <w:t xml:space="preserve">adventurous and prodigal</w:t>
      </w:r>
    </w:p>
    <w:p>
      <w:pPr>
        <w:widowControl w:val="on"/>
        <w:pBdr/>
        <w:spacing w:before="240" w:after="240" w:line="240" w:lineRule="auto"/>
        <w:ind w:left="0" w:right="0"/>
        <w:jc w:val="left"/>
      </w:pPr>
      <w:r>
        <w:rPr>
          <w:color w:val="000000"/>
          <w:sz w:val="24"/>
          <w:szCs w:val="24"/>
        </w:rPr>
        <w:t xml:space="preserve">advice and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affable and courteous</w:t>
      </w:r>
    </w:p>
    <w:p>
      <w:pPr>
        <w:widowControl w:val="on"/>
        <w:pBdr/>
        <w:spacing w:before="240" w:after="240" w:line="240" w:lineRule="auto"/>
        <w:ind w:left="0" w:right="0"/>
        <w:jc w:val="left"/>
      </w:pPr>
      <w:r>
        <w:rPr>
          <w:color w:val="000000"/>
          <w:sz w:val="24"/>
          <w:szCs w:val="24"/>
        </w:rPr>
        <w:t xml:space="preserve">affectation and coquetry</w:t>
      </w:r>
    </w:p>
    <w:p>
      <w:pPr>
        <w:widowControl w:val="on"/>
        <w:pBdr/>
        <w:spacing w:before="240" w:after="240" w:line="240" w:lineRule="auto"/>
        <w:ind w:left="0" w:right="0"/>
        <w:jc w:val="left"/>
      </w:pPr>
      <w:r>
        <w:rPr>
          <w:color w:val="000000"/>
          <w:sz w:val="24"/>
          <w:szCs w:val="24"/>
        </w:rPr>
        <w:t xml:space="preserve">affectionate and warm-hearted</w:t>
      </w:r>
    </w:p>
    <w:p>
      <w:pPr>
        <w:widowControl w:val="on"/>
        <w:pBdr/>
        <w:spacing w:before="240" w:after="240" w:line="240" w:lineRule="auto"/>
        <w:ind w:left="0" w:right="0"/>
        <w:jc w:val="left"/>
      </w:pPr>
      <w:r>
        <w:rPr>
          <w:color w:val="000000"/>
          <w:sz w:val="24"/>
          <w:szCs w:val="24"/>
        </w:rPr>
        <w:t xml:space="preserve">affluent and exuberant</w:t>
      </w:r>
    </w:p>
    <w:p>
      <w:pPr>
        <w:widowControl w:val="on"/>
        <w:pBdr/>
        <w:spacing w:before="240" w:after="240" w:line="240" w:lineRule="auto"/>
        <w:ind w:left="0" w:right="0"/>
        <w:jc w:val="left"/>
      </w:pPr>
      <w:r>
        <w:rPr>
          <w:color w:val="000000"/>
          <w:sz w:val="24"/>
          <w:szCs w:val="24"/>
        </w:rPr>
        <w:t xml:space="preserve">affright and abhorrence</w:t>
      </w:r>
    </w:p>
    <w:p>
      <w:pPr>
        <w:widowControl w:val="on"/>
        <w:pBdr/>
        <w:spacing w:before="240" w:after="240" w:line="240" w:lineRule="auto"/>
        <w:ind w:left="0" w:right="0"/>
        <w:jc w:val="left"/>
      </w:pPr>
      <w:r>
        <w:rPr>
          <w:color w:val="000000"/>
          <w:sz w:val="24"/>
          <w:szCs w:val="24"/>
        </w:rPr>
        <w:t xml:space="preserve">agencies and influences</w:t>
      </w:r>
    </w:p>
    <w:p>
      <w:pPr>
        <w:widowControl w:val="on"/>
        <w:pBdr/>
        <w:spacing w:before="240" w:after="240" w:line="240" w:lineRule="auto"/>
        <w:ind w:left="0" w:right="0"/>
        <w:jc w:val="left"/>
      </w:pPr>
      <w:r>
        <w:rPr>
          <w:color w:val="000000"/>
          <w:sz w:val="24"/>
          <w:szCs w:val="24"/>
        </w:rPr>
        <w:t xml:space="preserve">ages and generations</w:t>
      </w:r>
    </w:p>
    <w:p>
      <w:pPr>
        <w:widowControl w:val="on"/>
        <w:pBdr/>
        <w:spacing w:before="240" w:after="240" w:line="240" w:lineRule="auto"/>
        <w:ind w:left="0" w:right="0"/>
        <w:jc w:val="left"/>
      </w:pPr>
      <w:r>
        <w:rPr>
          <w:color w:val="000000"/>
          <w:sz w:val="24"/>
          <w:szCs w:val="24"/>
        </w:rPr>
        <w:t xml:space="preserve">aggrandizement and plunder</w:t>
      </w:r>
    </w:p>
    <w:p>
      <w:pPr>
        <w:widowControl w:val="on"/>
        <w:pBdr/>
        <w:spacing w:before="240" w:after="240" w:line="240" w:lineRule="auto"/>
        <w:ind w:left="0" w:right="0"/>
        <w:jc w:val="left"/>
      </w:pPr>
      <w:r>
        <w:rPr>
          <w:color w:val="000000"/>
          <w:sz w:val="24"/>
          <w:szCs w:val="24"/>
        </w:rPr>
        <w:t xml:space="preserve">agreeable and ingenuous</w:t>
      </w:r>
    </w:p>
    <w:p>
      <w:pPr>
        <w:widowControl w:val="on"/>
        <w:pBdr/>
        <w:spacing w:before="240" w:after="240" w:line="240" w:lineRule="auto"/>
        <w:ind w:left="0" w:right="0"/>
        <w:jc w:val="left"/>
      </w:pPr>
      <w:r>
        <w:rPr>
          <w:color w:val="000000"/>
          <w:sz w:val="24"/>
          <w:szCs w:val="24"/>
        </w:rPr>
        <w:t xml:space="preserve">aggressive and sullen</w:t>
      </w:r>
    </w:p>
    <w:p>
      <w:pPr>
        <w:widowControl w:val="on"/>
        <w:pBdr/>
        <w:spacing w:before="240" w:after="240" w:line="240" w:lineRule="auto"/>
        <w:ind w:left="0" w:right="0"/>
        <w:jc w:val="left"/>
      </w:pPr>
      <w:r>
        <w:rPr>
          <w:color w:val="000000"/>
          <w:sz w:val="24"/>
          <w:szCs w:val="24"/>
        </w:rPr>
        <w:t xml:space="preserve">aghast and incredulous</w:t>
      </w:r>
    </w:p>
    <w:p>
      <w:pPr>
        <w:widowControl w:val="on"/>
        <w:pBdr/>
        <w:spacing w:before="240" w:after="240" w:line="240" w:lineRule="auto"/>
        <w:ind w:left="0" w:right="0"/>
        <w:jc w:val="left"/>
      </w:pPr>
      <w:r>
        <w:rPr>
          <w:color w:val="000000"/>
          <w:sz w:val="24"/>
          <w:szCs w:val="24"/>
        </w:rPr>
        <w:t xml:space="preserve">agility and briskness</w:t>
      </w:r>
    </w:p>
    <w:p>
      <w:pPr>
        <w:widowControl w:val="on"/>
        <w:pBdr/>
        <w:spacing w:before="240" w:after="240" w:line="240" w:lineRule="auto"/>
        <w:ind w:left="0" w:right="0"/>
        <w:jc w:val="left"/>
      </w:pPr>
      <w:r>
        <w:rPr>
          <w:color w:val="000000"/>
          <w:sz w:val="24"/>
          <w:szCs w:val="24"/>
        </w:rPr>
        <w:t xml:space="preserve">agitate and control</w:t>
      </w:r>
    </w:p>
    <w:p>
      <w:pPr>
        <w:widowControl w:val="on"/>
        <w:pBdr/>
        <w:spacing w:before="240" w:after="240" w:line="240" w:lineRule="auto"/>
        <w:ind w:left="0" w:right="0"/>
        <w:jc w:val="left"/>
      </w:pPr>
      <w:r>
        <w:rPr>
          <w:color w:val="000000"/>
          <w:sz w:val="24"/>
          <w:szCs w:val="24"/>
        </w:rPr>
        <w:t xml:space="preserve">agony and despair</w:t>
      </w:r>
    </w:p>
    <w:p>
      <w:pPr>
        <w:widowControl w:val="on"/>
        <w:pBdr/>
        <w:spacing w:before="240" w:after="240" w:line="240" w:lineRule="auto"/>
        <w:ind w:left="0" w:right="0"/>
        <w:jc w:val="left"/>
      </w:pPr>
      <w:r>
        <w:rPr>
          <w:color w:val="000000"/>
          <w:sz w:val="24"/>
          <w:szCs w:val="24"/>
        </w:rPr>
        <w:t xml:space="preserve">aids and auxiliaries</w:t>
      </w:r>
    </w:p>
    <w:p>
      <w:pPr>
        <w:widowControl w:val="on"/>
        <w:pBdr/>
        <w:spacing w:before="240" w:after="240" w:line="240" w:lineRule="auto"/>
        <w:ind w:left="0" w:right="0"/>
        <w:jc w:val="left"/>
      </w:pPr>
      <w:r>
        <w:rPr>
          <w:color w:val="000000"/>
          <w:sz w:val="24"/>
          <w:szCs w:val="24"/>
        </w:rPr>
        <w:t xml:space="preserve">aim and purpose</w:t>
      </w:r>
    </w:p>
    <w:p>
      <w:pPr>
        <w:widowControl w:val="on"/>
        <w:pBdr/>
        <w:spacing w:before="240" w:after="240" w:line="240" w:lineRule="auto"/>
        <w:ind w:left="0" w:right="0"/>
        <w:jc w:val="left"/>
      </w:pPr>
      <w:r>
        <w:rPr>
          <w:color w:val="000000"/>
          <w:sz w:val="24"/>
          <w:szCs w:val="24"/>
        </w:rPr>
        <w:t xml:space="preserve">airy and frivolous</w:t>
      </w:r>
    </w:p>
    <w:p>
      <w:pPr>
        <w:widowControl w:val="on"/>
        <w:pBdr/>
        <w:spacing w:before="240" w:after="240" w:line="240" w:lineRule="auto"/>
        <w:ind w:left="0" w:right="0"/>
        <w:jc w:val="left"/>
      </w:pPr>
      <w:r>
        <w:rPr>
          <w:color w:val="000000"/>
          <w:sz w:val="24"/>
          <w:szCs w:val="24"/>
        </w:rPr>
        <w:t xml:space="preserve">alarm and uneasiness</w:t>
      </w:r>
    </w:p>
    <w:p>
      <w:pPr>
        <w:widowControl w:val="on"/>
        <w:pBdr/>
        <w:spacing w:before="240" w:after="240" w:line="240" w:lineRule="auto"/>
        <w:ind w:left="0" w:right="0"/>
        <w:jc w:val="left"/>
      </w:pPr>
      <w:r>
        <w:rPr>
          <w:color w:val="000000"/>
          <w:sz w:val="24"/>
          <w:szCs w:val="24"/>
        </w:rPr>
        <w:t xml:space="preserve">alert and unsparing</w:t>
      </w:r>
    </w:p>
    <w:p>
      <w:pPr>
        <w:widowControl w:val="on"/>
        <w:pBdr/>
        <w:spacing w:before="240" w:after="240" w:line="240" w:lineRule="auto"/>
        <w:ind w:left="0" w:right="0"/>
        <w:jc w:val="left"/>
      </w:pPr>
      <w:r>
        <w:rPr>
          <w:color w:val="000000"/>
          <w:sz w:val="24"/>
          <w:szCs w:val="24"/>
        </w:rPr>
        <w:t xml:space="preserve">all and sundry</w:t>
      </w:r>
    </w:p>
    <w:p>
      <w:pPr>
        <w:widowControl w:val="on"/>
        <w:pBdr/>
        <w:spacing w:before="240" w:after="240" w:line="240" w:lineRule="auto"/>
        <w:ind w:left="0" w:right="0"/>
        <w:jc w:val="left"/>
      </w:pPr>
      <w:r>
        <w:rPr>
          <w:color w:val="000000"/>
          <w:sz w:val="24"/>
          <w:szCs w:val="24"/>
        </w:rPr>
        <w:t xml:space="preserve">allegiance and fidelity</w:t>
      </w:r>
    </w:p>
    <w:p>
      <w:pPr>
        <w:widowControl w:val="on"/>
        <w:pBdr/>
        <w:spacing w:before="240" w:after="240" w:line="240" w:lineRule="auto"/>
        <w:ind w:left="0" w:right="0"/>
        <w:jc w:val="left"/>
      </w:pPr>
      <w:r>
        <w:rPr>
          <w:color w:val="000000"/>
          <w:sz w:val="24"/>
          <w:szCs w:val="24"/>
        </w:rPr>
        <w:t xml:space="preserve">alone and undistracted</w:t>
      </w:r>
    </w:p>
    <w:p>
      <w:pPr>
        <w:widowControl w:val="on"/>
        <w:pBdr/>
        <w:spacing w:before="240" w:after="240" w:line="240" w:lineRule="auto"/>
        <w:ind w:left="0" w:right="0"/>
        <w:jc w:val="left"/>
      </w:pPr>
      <w:r>
        <w:rPr>
          <w:color w:val="000000"/>
          <w:sz w:val="24"/>
          <w:szCs w:val="24"/>
        </w:rPr>
        <w:t xml:space="preserve">alterations and additions</w:t>
      </w:r>
    </w:p>
    <w:p>
      <w:pPr>
        <w:widowControl w:val="on"/>
        <w:pBdr/>
        <w:spacing w:before="240" w:after="240" w:line="240" w:lineRule="auto"/>
        <w:ind w:left="0" w:right="0"/>
        <w:jc w:val="left"/>
      </w:pPr>
      <w:r>
        <w:rPr>
          <w:color w:val="000000"/>
          <w:sz w:val="24"/>
          <w:szCs w:val="24"/>
        </w:rPr>
        <w:t xml:space="preserve">amazement and admiration</w:t>
      </w:r>
    </w:p>
    <w:p>
      <w:pPr>
        <w:widowControl w:val="on"/>
        <w:pBdr/>
        <w:spacing w:before="240" w:after="240" w:line="240" w:lineRule="auto"/>
        <w:ind w:left="0" w:right="0"/>
        <w:jc w:val="left"/>
      </w:pPr>
      <w:r>
        <w:rPr>
          <w:color w:val="000000"/>
          <w:sz w:val="24"/>
          <w:szCs w:val="24"/>
        </w:rPr>
        <w:t xml:space="preserve">ambiguity and disagreement</w:t>
      </w:r>
    </w:p>
    <w:p>
      <w:pPr>
        <w:widowControl w:val="on"/>
        <w:pBdr/>
        <w:spacing w:before="240" w:after="240" w:line="240" w:lineRule="auto"/>
        <w:ind w:left="0" w:right="0"/>
        <w:jc w:val="left"/>
      </w:pPr>
      <w:r>
        <w:rPr>
          <w:color w:val="000000"/>
          <w:sz w:val="24"/>
          <w:szCs w:val="24"/>
        </w:rPr>
        <w:t xml:space="preserve">ambition and determination</w:t>
      </w:r>
    </w:p>
    <w:p>
      <w:pPr>
        <w:widowControl w:val="on"/>
        <w:pBdr/>
        <w:spacing w:before="240" w:after="240" w:line="240" w:lineRule="auto"/>
        <w:ind w:left="0" w:right="0"/>
        <w:jc w:val="left"/>
      </w:pPr>
      <w:r>
        <w:rPr>
          <w:color w:val="000000"/>
          <w:sz w:val="24"/>
          <w:szCs w:val="24"/>
        </w:rPr>
        <w:t xml:space="preserve">amiable and unpretending</w:t>
      </w:r>
    </w:p>
    <w:p>
      <w:pPr>
        <w:widowControl w:val="on"/>
        <w:pBdr/>
        <w:spacing w:before="240" w:after="240" w:line="240" w:lineRule="auto"/>
        <w:ind w:left="0" w:right="0"/>
        <w:jc w:val="left"/>
      </w:pPr>
      <w:r>
        <w:rPr>
          <w:color w:val="000000"/>
          <w:sz w:val="24"/>
          <w:szCs w:val="24"/>
        </w:rPr>
        <w:t xml:space="preserve">ample and admirable</w:t>
      </w:r>
    </w:p>
    <w:p>
      <w:pPr>
        <w:widowControl w:val="on"/>
        <w:pBdr/>
        <w:spacing w:before="240" w:after="240" w:line="240" w:lineRule="auto"/>
        <w:ind w:left="0" w:right="0"/>
        <w:jc w:val="left"/>
      </w:pPr>
      <w:r>
        <w:rPr>
          <w:color w:val="000000"/>
          <w:sz w:val="24"/>
          <w:szCs w:val="24"/>
        </w:rPr>
        <w:t xml:space="preserve">amusing and clever</w:t>
      </w:r>
    </w:p>
    <w:p>
      <w:pPr>
        <w:widowControl w:val="on"/>
        <w:pBdr/>
        <w:spacing w:before="240" w:after="240" w:line="240" w:lineRule="auto"/>
        <w:ind w:left="0" w:right="0"/>
        <w:jc w:val="left"/>
      </w:pPr>
      <w:r>
        <w:rPr>
          <w:color w:val="000000"/>
          <w:sz w:val="24"/>
          <w:szCs w:val="24"/>
        </w:rPr>
        <w:t xml:space="preserve">analytical and critical</w:t>
      </w:r>
    </w:p>
    <w:p>
      <w:pPr>
        <w:widowControl w:val="on"/>
        <w:pBdr/>
        <w:spacing w:before="240" w:after="240" w:line="240" w:lineRule="auto"/>
        <w:ind w:left="0" w:right="0"/>
        <w:jc w:val="left"/>
      </w:pPr>
      <w:r>
        <w:rPr>
          <w:color w:val="000000"/>
          <w:sz w:val="24"/>
          <w:szCs w:val="24"/>
        </w:rPr>
        <w:t xml:space="preserve">anarchy and chaos</w:t>
      </w:r>
    </w:p>
    <w:p>
      <w:pPr>
        <w:widowControl w:val="on"/>
        <w:pBdr/>
        <w:spacing w:before="240" w:after="240" w:line="240" w:lineRule="auto"/>
        <w:ind w:left="0" w:right="0"/>
        <w:jc w:val="left"/>
      </w:pPr>
      <w:r>
        <w:rPr>
          <w:color w:val="000000"/>
          <w:sz w:val="24"/>
          <w:szCs w:val="24"/>
        </w:rPr>
        <w:t xml:space="preserve">ancient and venerable</w:t>
      </w:r>
    </w:p>
    <w:p>
      <w:pPr>
        <w:widowControl w:val="on"/>
        <w:pBdr/>
        <w:spacing w:before="240" w:after="240" w:line="240" w:lineRule="auto"/>
        <w:ind w:left="0" w:right="0"/>
        <w:jc w:val="left"/>
      </w:pPr>
      <w:r>
        <w:rPr>
          <w:color w:val="000000"/>
          <w:sz w:val="24"/>
          <w:szCs w:val="24"/>
        </w:rPr>
        <w:t xml:space="preserve">anecdote and reminiscence</w:t>
      </w:r>
    </w:p>
    <w:p>
      <w:pPr>
        <w:widowControl w:val="on"/>
        <w:pBdr/>
        <w:spacing w:before="240" w:after="240" w:line="240" w:lineRule="auto"/>
        <w:ind w:left="0" w:right="0"/>
        <w:jc w:val="left"/>
      </w:pPr>
      <w:r>
        <w:rPr>
          <w:color w:val="000000"/>
          <w:sz w:val="24"/>
          <w:szCs w:val="24"/>
        </w:rPr>
        <w:t xml:space="preserve">anger and fury</w:t>
      </w:r>
    </w:p>
    <w:p>
      <w:pPr>
        <w:widowControl w:val="on"/>
        <w:pBdr/>
        <w:spacing w:before="240" w:after="240" w:line="240" w:lineRule="auto"/>
        <w:ind w:left="0" w:right="0"/>
        <w:jc w:val="left"/>
      </w:pPr>
      <w:r>
        <w:rPr>
          <w:color w:val="000000"/>
          <w:sz w:val="24"/>
          <w:szCs w:val="24"/>
        </w:rPr>
        <w:t xml:space="preserve">anguish and hopelessness</w:t>
      </w:r>
    </w:p>
    <w:p>
      <w:pPr>
        <w:widowControl w:val="on"/>
        <w:pBdr/>
        <w:spacing w:before="240" w:after="240" w:line="240" w:lineRule="auto"/>
        <w:ind w:left="0" w:right="0"/>
        <w:jc w:val="left"/>
      </w:pPr>
      <w:r>
        <w:rPr>
          <w:color w:val="000000"/>
          <w:sz w:val="24"/>
          <w:szCs w:val="24"/>
        </w:rPr>
        <w:t xml:space="preserve">animated and effective</w:t>
      </w:r>
    </w:p>
    <w:p>
      <w:pPr>
        <w:widowControl w:val="on"/>
        <w:pBdr/>
        <w:spacing w:before="240" w:after="240" w:line="240" w:lineRule="auto"/>
        <w:ind w:left="0" w:right="0"/>
        <w:jc w:val="left"/>
      </w:pPr>
      <w:r>
        <w:rPr>
          <w:color w:val="000000"/>
          <w:sz w:val="24"/>
          <w:szCs w:val="24"/>
        </w:rPr>
        <w:t xml:space="preserve">anomalies and absurdities</w:t>
      </w:r>
    </w:p>
    <w:p>
      <w:pPr>
        <w:widowControl w:val="on"/>
        <w:pBdr/>
        <w:spacing w:before="240" w:after="240" w:line="240" w:lineRule="auto"/>
        <w:ind w:left="0" w:right="0"/>
        <w:jc w:val="left"/>
      </w:pPr>
      <w:r>
        <w:rPr>
          <w:color w:val="000000"/>
          <w:sz w:val="24"/>
          <w:szCs w:val="24"/>
        </w:rPr>
        <w:t xml:space="preserve">antagonism and opposition</w:t>
      </w:r>
    </w:p>
    <w:p>
      <w:pPr>
        <w:widowControl w:val="on"/>
        <w:pBdr/>
        <w:spacing w:before="240" w:after="240" w:line="240" w:lineRule="auto"/>
        <w:ind w:left="0" w:right="0"/>
        <w:jc w:val="left"/>
      </w:pPr>
      <w:r>
        <w:rPr>
          <w:color w:val="000000"/>
          <w:sz w:val="24"/>
          <w:szCs w:val="24"/>
        </w:rPr>
        <w:t xml:space="preserve">antipathies and distastes</w:t>
      </w:r>
    </w:p>
    <w:p>
      <w:pPr>
        <w:widowControl w:val="on"/>
        <w:pBdr/>
        <w:spacing w:before="240" w:after="240" w:line="240" w:lineRule="auto"/>
        <w:ind w:left="0" w:right="0"/>
        <w:jc w:val="left"/>
      </w:pPr>
      <w:r>
        <w:rPr>
          <w:color w:val="000000"/>
          <w:sz w:val="24"/>
          <w:szCs w:val="24"/>
        </w:rPr>
        <w:t xml:space="preserve">antiquated and obsolete</w:t>
      </w:r>
    </w:p>
    <w:p>
      <w:pPr>
        <w:widowControl w:val="on"/>
        <w:pBdr/>
        <w:spacing w:before="240" w:after="240" w:line="240" w:lineRule="auto"/>
        <w:ind w:left="0" w:right="0"/>
        <w:jc w:val="left"/>
      </w:pPr>
      <w:r>
        <w:rPr>
          <w:color w:val="000000"/>
          <w:sz w:val="24"/>
          <w:szCs w:val="24"/>
        </w:rPr>
        <w:t xml:space="preserve">anxiety and trepidation</w:t>
      </w:r>
    </w:p>
    <w:p>
      <w:pPr>
        <w:widowControl w:val="on"/>
        <w:pBdr/>
        <w:spacing w:before="240" w:after="240" w:line="240" w:lineRule="auto"/>
        <w:ind w:left="0" w:right="0"/>
        <w:jc w:val="left"/>
      </w:pPr>
      <w:r>
        <w:rPr>
          <w:color w:val="000000"/>
          <w:sz w:val="24"/>
          <w:szCs w:val="24"/>
        </w:rPr>
        <w:t xml:space="preserve">apathy and torpor</w:t>
      </w:r>
    </w:p>
    <w:p>
      <w:pPr>
        <w:widowControl w:val="on"/>
        <w:pBdr/>
        <w:spacing w:before="240" w:after="240" w:line="240" w:lineRule="auto"/>
        <w:ind w:left="0" w:right="0"/>
        <w:jc w:val="left"/>
      </w:pPr>
      <w:r>
        <w:rPr>
          <w:color w:val="000000"/>
          <w:sz w:val="24"/>
          <w:szCs w:val="24"/>
        </w:rPr>
        <w:t xml:space="preserve">apologetic and uneasy</w:t>
      </w:r>
    </w:p>
    <w:p>
      <w:pPr>
        <w:widowControl w:val="on"/>
        <w:pBdr/>
        <w:spacing w:before="240" w:after="240" w:line="240" w:lineRule="auto"/>
        <w:ind w:left="0" w:right="0"/>
        <w:jc w:val="left"/>
      </w:pPr>
      <w:r>
        <w:rPr>
          <w:color w:val="000000"/>
          <w:sz w:val="24"/>
          <w:szCs w:val="24"/>
        </w:rPr>
        <w:t xml:space="preserve">appalling and devastating</w:t>
      </w:r>
    </w:p>
    <w:p>
      <w:pPr>
        <w:widowControl w:val="on"/>
        <w:pBdr/>
        <w:spacing w:before="240" w:after="240" w:line="240" w:lineRule="auto"/>
        <w:ind w:left="0" w:right="0"/>
        <w:jc w:val="left"/>
      </w:pPr>
      <w:r>
        <w:rPr>
          <w:color w:val="000000"/>
          <w:sz w:val="24"/>
          <w:szCs w:val="24"/>
        </w:rPr>
        <w:t xml:space="preserve">apparent and palpable</w:t>
      </w:r>
    </w:p>
    <w:p>
      <w:pPr>
        <w:widowControl w:val="on"/>
        <w:pBdr/>
        <w:spacing w:before="240" w:after="240" w:line="240" w:lineRule="auto"/>
        <w:ind w:left="0" w:right="0"/>
        <w:jc w:val="left"/>
      </w:pPr>
      <w:r>
        <w:rPr>
          <w:color w:val="000000"/>
          <w:sz w:val="24"/>
          <w:szCs w:val="24"/>
        </w:rPr>
        <w:t xml:space="preserve">appearance and surroundings</w:t>
      </w:r>
    </w:p>
    <w:p>
      <w:pPr>
        <w:widowControl w:val="on"/>
        <w:pBdr/>
        <w:spacing w:before="240" w:after="240" w:line="240" w:lineRule="auto"/>
        <w:ind w:left="0" w:right="0"/>
        <w:jc w:val="left"/>
      </w:pPr>
      <w:r>
        <w:rPr>
          <w:color w:val="000000"/>
          <w:sz w:val="24"/>
          <w:szCs w:val="24"/>
        </w:rPr>
        <w:t xml:space="preserve">apprehensive and anxious</w:t>
      </w:r>
    </w:p>
    <w:p>
      <w:pPr>
        <w:widowControl w:val="on"/>
        <w:pBdr/>
        <w:spacing w:before="240" w:after="240" w:line="240" w:lineRule="auto"/>
        <w:ind w:left="0" w:right="0"/>
        <w:jc w:val="left"/>
      </w:pPr>
      <w:r>
        <w:rPr>
          <w:color w:val="000000"/>
          <w:sz w:val="24"/>
          <w:szCs w:val="24"/>
        </w:rPr>
        <w:t xml:space="preserve">appropriate and eloquent</w:t>
      </w:r>
    </w:p>
    <w:p>
      <w:pPr>
        <w:widowControl w:val="on"/>
        <w:pBdr/>
        <w:spacing w:before="240" w:after="240" w:line="240" w:lineRule="auto"/>
        <w:ind w:left="0" w:right="0"/>
        <w:jc w:val="left"/>
      </w:pPr>
      <w:r>
        <w:rPr>
          <w:color w:val="000000"/>
          <w:sz w:val="24"/>
          <w:szCs w:val="24"/>
        </w:rPr>
        <w:t xml:space="preserve">approve and admire</w:t>
      </w:r>
    </w:p>
    <w:p>
      <w:pPr>
        <w:widowControl w:val="on"/>
        <w:pBdr/>
        <w:spacing w:before="240" w:after="240" w:line="240" w:lineRule="auto"/>
        <w:ind w:left="0" w:right="0"/>
        <w:jc w:val="left"/>
      </w:pPr>
      <w:r>
        <w:rPr>
          <w:color w:val="000000"/>
          <w:sz w:val="24"/>
          <w:szCs w:val="24"/>
        </w:rPr>
        <w:t xml:space="preserve">apt and novel</w:t>
      </w:r>
    </w:p>
    <w:p>
      <w:pPr>
        <w:widowControl w:val="on"/>
        <w:pBdr/>
        <w:spacing w:before="240" w:after="240" w:line="240" w:lineRule="auto"/>
        <w:ind w:left="0" w:right="0"/>
        <w:jc w:val="left"/>
      </w:pPr>
      <w:r>
        <w:rPr>
          <w:color w:val="000000"/>
          <w:sz w:val="24"/>
          <w:szCs w:val="24"/>
        </w:rPr>
        <w:t xml:space="preserve">archness and vivacity [archness = inappropriate playfulness]</w:t>
      </w:r>
    </w:p>
    <w:p>
      <w:pPr>
        <w:widowControl w:val="on"/>
        <w:pBdr/>
        <w:spacing w:before="240" w:after="240" w:line="240" w:lineRule="auto"/>
        <w:ind w:left="0" w:right="0"/>
        <w:jc w:val="left"/>
      </w:pPr>
      <w:r>
        <w:rPr>
          <w:color w:val="000000"/>
          <w:sz w:val="24"/>
          <w:szCs w:val="24"/>
        </w:rPr>
        <w:t xml:space="preserve">ardent and aspiring</w:t>
      </w:r>
    </w:p>
    <w:p>
      <w:pPr>
        <w:widowControl w:val="on"/>
        <w:pBdr/>
        <w:spacing w:before="240" w:after="240" w:line="240" w:lineRule="auto"/>
        <w:ind w:left="0" w:right="0"/>
        <w:jc w:val="left"/>
      </w:pPr>
      <w:r>
        <w:rPr>
          <w:color w:val="000000"/>
          <w:sz w:val="24"/>
          <w:szCs w:val="24"/>
        </w:rPr>
        <w:t xml:space="preserve">argument and inference</w:t>
      </w:r>
    </w:p>
    <w:p>
      <w:pPr>
        <w:widowControl w:val="on"/>
        <w:pBdr/>
        <w:spacing w:before="240" w:after="240" w:line="240" w:lineRule="auto"/>
        <w:ind w:left="0" w:right="0"/>
        <w:jc w:val="left"/>
      </w:pPr>
      <w:r>
        <w:rPr>
          <w:color w:val="000000"/>
          <w:sz w:val="24"/>
          <w:szCs w:val="24"/>
        </w:rPr>
        <w:t xml:space="preserve">arid and unprofitable</w:t>
      </w:r>
    </w:p>
    <w:p>
      <w:pPr>
        <w:widowControl w:val="on"/>
        <w:pBdr/>
        <w:spacing w:before="240" w:after="240" w:line="240" w:lineRule="auto"/>
        <w:ind w:left="0" w:right="0"/>
        <w:jc w:val="left"/>
      </w:pPr>
      <w:r>
        <w:rPr>
          <w:color w:val="000000"/>
          <w:sz w:val="24"/>
          <w:szCs w:val="24"/>
        </w:rPr>
        <w:t xml:space="preserve">arrangement and combination</w:t>
      </w:r>
    </w:p>
    <w:p>
      <w:pPr>
        <w:widowControl w:val="on"/>
        <w:pBdr/>
        <w:spacing w:before="240" w:after="240" w:line="240" w:lineRule="auto"/>
        <w:ind w:left="0" w:right="0"/>
        <w:jc w:val="left"/>
      </w:pPr>
      <w:r>
        <w:rPr>
          <w:color w:val="000000"/>
          <w:sz w:val="24"/>
          <w:szCs w:val="24"/>
        </w:rPr>
        <w:t xml:space="preserve">arrogant and overbearing</w:t>
      </w:r>
    </w:p>
    <w:p>
      <w:pPr>
        <w:widowControl w:val="on"/>
        <w:pBdr/>
        <w:spacing w:before="240" w:after="240" w:line="240" w:lineRule="auto"/>
        <w:ind w:left="0" w:right="0"/>
        <w:jc w:val="left"/>
      </w:pPr>
      <w:r>
        <w:rPr>
          <w:color w:val="000000"/>
          <w:sz w:val="24"/>
          <w:szCs w:val="24"/>
        </w:rPr>
        <w:t xml:space="preserve">artificial and elaborate</w:t>
      </w:r>
    </w:p>
    <w:p>
      <w:pPr>
        <w:widowControl w:val="on"/>
        <w:pBdr/>
        <w:spacing w:before="240" w:after="240" w:line="240" w:lineRule="auto"/>
        <w:ind w:left="0" w:right="0"/>
        <w:jc w:val="left"/>
      </w:pPr>
      <w:r>
        <w:rPr>
          <w:color w:val="000000"/>
          <w:sz w:val="24"/>
          <w:szCs w:val="24"/>
        </w:rPr>
        <w:t xml:space="preserve">artistic and literary</w:t>
      </w:r>
    </w:p>
    <w:p>
      <w:pPr>
        <w:widowControl w:val="on"/>
        <w:pBdr/>
        <w:spacing w:before="240" w:after="240" w:line="240" w:lineRule="auto"/>
        <w:ind w:left="0" w:right="0"/>
        <w:jc w:val="left"/>
      </w:pPr>
      <w:r>
        <w:rPr>
          <w:color w:val="000000"/>
          <w:sz w:val="24"/>
          <w:szCs w:val="24"/>
        </w:rPr>
        <w:t xml:space="preserve">artlessness and urbanity</w:t>
      </w:r>
    </w:p>
    <w:p>
      <w:pPr>
        <w:widowControl w:val="on"/>
        <w:pBdr/>
        <w:spacing w:before="240" w:after="240" w:line="240" w:lineRule="auto"/>
        <w:ind w:left="0" w:right="0"/>
        <w:jc w:val="left"/>
      </w:pPr>
      <w:r>
        <w:rPr>
          <w:color w:val="000000"/>
          <w:sz w:val="24"/>
          <w:szCs w:val="24"/>
        </w:rPr>
        <w:t xml:space="preserve">ashamed and speechless</w:t>
      </w:r>
    </w:p>
    <w:p>
      <w:pPr>
        <w:widowControl w:val="on"/>
        <w:pBdr/>
        <w:spacing w:before="240" w:after="240" w:line="240" w:lineRule="auto"/>
        <w:ind w:left="0" w:right="0"/>
        <w:jc w:val="left"/>
      </w:pPr>
      <w:r>
        <w:rPr>
          <w:color w:val="000000"/>
          <w:sz w:val="24"/>
          <w:szCs w:val="24"/>
        </w:rPr>
        <w:t xml:space="preserve">aspects and phases</w:t>
      </w:r>
    </w:p>
    <w:p>
      <w:pPr>
        <w:widowControl w:val="on"/>
        <w:pBdr/>
        <w:spacing w:before="240" w:after="240" w:line="240" w:lineRule="auto"/>
        <w:ind w:left="0" w:right="0"/>
        <w:jc w:val="left"/>
      </w:pPr>
      <w:r>
        <w:rPr>
          <w:color w:val="000000"/>
          <w:sz w:val="24"/>
          <w:szCs w:val="24"/>
        </w:rPr>
        <w:t xml:space="preserve">aspiring and triumphal</w:t>
      </w:r>
    </w:p>
    <w:p>
      <w:pPr>
        <w:widowControl w:val="on"/>
        <w:pBdr/>
        <w:spacing w:before="240" w:after="240" w:line="240" w:lineRule="auto"/>
        <w:ind w:left="0" w:right="0"/>
        <w:jc w:val="left"/>
      </w:pPr>
      <w:r>
        <w:rPr>
          <w:color w:val="000000"/>
          <w:sz w:val="24"/>
          <w:szCs w:val="24"/>
        </w:rPr>
        <w:t xml:space="preserve">assiduity and success</w:t>
      </w:r>
    </w:p>
    <w:p>
      <w:pPr>
        <w:widowControl w:val="on"/>
        <w:pBdr/>
        <w:spacing w:before="240" w:after="240" w:line="240" w:lineRule="auto"/>
        <w:ind w:left="0" w:right="0"/>
        <w:jc w:val="left"/>
      </w:pPr>
      <w:r>
        <w:rPr>
          <w:color w:val="000000"/>
          <w:sz w:val="24"/>
          <w:szCs w:val="24"/>
        </w:rPr>
        <w:t xml:space="preserve">assimilated and combined</w:t>
      </w:r>
    </w:p>
    <w:p>
      <w:pPr>
        <w:widowControl w:val="on"/>
        <w:pBdr/>
        <w:spacing w:before="240" w:after="240" w:line="240" w:lineRule="auto"/>
        <w:ind w:left="0" w:right="0"/>
        <w:jc w:val="left"/>
      </w:pPr>
      <w:r>
        <w:rPr>
          <w:color w:val="000000"/>
          <w:sz w:val="24"/>
          <w:szCs w:val="24"/>
        </w:rPr>
        <w:t xml:space="preserve">assuaged and pacified</w:t>
      </w:r>
    </w:p>
    <w:p>
      <w:pPr>
        <w:widowControl w:val="on"/>
        <w:pBdr/>
        <w:spacing w:before="240" w:after="240" w:line="240" w:lineRule="auto"/>
        <w:ind w:left="0" w:right="0"/>
        <w:jc w:val="left"/>
      </w:pPr>
      <w:r>
        <w:rPr>
          <w:color w:val="000000"/>
          <w:sz w:val="24"/>
          <w:szCs w:val="24"/>
        </w:rPr>
        <w:t xml:space="preserve">astonished and curious</w:t>
      </w:r>
    </w:p>
    <w:p>
      <w:pPr>
        <w:widowControl w:val="on"/>
        <w:pBdr/>
        <w:spacing w:before="240" w:after="240" w:line="240" w:lineRule="auto"/>
        <w:ind w:left="0" w:right="0"/>
        <w:jc w:val="left"/>
      </w:pPr>
      <w:r>
        <w:rPr>
          <w:color w:val="000000"/>
          <w:sz w:val="24"/>
          <w:szCs w:val="24"/>
        </w:rPr>
        <w:t xml:space="preserve">astound and perplex</w:t>
      </w:r>
    </w:p>
    <w:p>
      <w:pPr>
        <w:widowControl w:val="on"/>
        <w:pBdr/>
        <w:spacing w:before="240" w:after="240" w:line="240" w:lineRule="auto"/>
        <w:ind w:left="0" w:right="0"/>
        <w:jc w:val="left"/>
      </w:pPr>
      <w:r>
        <w:rPr>
          <w:color w:val="000000"/>
          <w:sz w:val="24"/>
          <w:szCs w:val="24"/>
        </w:rPr>
        <w:t xml:space="preserve">athletic and nimble</w:t>
      </w:r>
    </w:p>
    <w:p>
      <w:pPr>
        <w:widowControl w:val="on"/>
        <w:pBdr/>
        <w:spacing w:before="240" w:after="240" w:line="240" w:lineRule="auto"/>
        <w:ind w:left="0" w:right="0"/>
        <w:jc w:val="left"/>
      </w:pPr>
      <w:r>
        <w:rPr>
          <w:color w:val="000000"/>
          <w:sz w:val="24"/>
          <w:szCs w:val="24"/>
        </w:rPr>
        <w:t xml:space="preserve">atonement and forgiveness</w:t>
      </w:r>
    </w:p>
    <w:p>
      <w:pPr>
        <w:widowControl w:val="on"/>
        <w:pBdr/>
        <w:spacing w:before="240" w:after="240" w:line="240" w:lineRule="auto"/>
        <w:ind w:left="0" w:right="0"/>
        <w:jc w:val="left"/>
      </w:pPr>
      <w:r>
        <w:rPr>
          <w:color w:val="000000"/>
          <w:sz w:val="24"/>
          <w:szCs w:val="24"/>
        </w:rPr>
        <w:t xml:space="preserve">atrocious and abominable</w:t>
      </w:r>
    </w:p>
    <w:p>
      <w:pPr>
        <w:widowControl w:val="on"/>
        <w:pBdr/>
        <w:spacing w:before="240" w:after="240" w:line="240" w:lineRule="auto"/>
        <w:ind w:left="0" w:right="0"/>
        <w:jc w:val="left"/>
      </w:pPr>
      <w:r>
        <w:rPr>
          <w:color w:val="000000"/>
          <w:sz w:val="24"/>
          <w:szCs w:val="24"/>
        </w:rPr>
        <w:t xml:space="preserve">attacks and intrigues</w:t>
      </w:r>
    </w:p>
    <w:p>
      <w:pPr>
        <w:widowControl w:val="on"/>
        <w:pBdr/>
        <w:spacing w:before="240" w:after="240" w:line="240" w:lineRule="auto"/>
        <w:ind w:left="0" w:right="0"/>
        <w:jc w:val="left"/>
      </w:pPr>
      <w:r>
        <w:rPr>
          <w:color w:val="000000"/>
          <w:sz w:val="24"/>
          <w:szCs w:val="24"/>
        </w:rPr>
        <w:t xml:space="preserve">attention and respect</w:t>
      </w:r>
    </w:p>
    <w:p>
      <w:pPr>
        <w:widowControl w:val="on"/>
        <w:pBdr/>
        <w:spacing w:before="240" w:after="240" w:line="240" w:lineRule="auto"/>
        <w:ind w:left="0" w:right="0"/>
        <w:jc w:val="left"/>
      </w:pPr>
      <w:r>
        <w:rPr>
          <w:color w:val="000000"/>
          <w:sz w:val="24"/>
          <w:szCs w:val="24"/>
        </w:rPr>
        <w:t xml:space="preserve">attitudes and expressions</w:t>
      </w:r>
    </w:p>
    <w:p>
      <w:pPr>
        <w:widowControl w:val="on"/>
        <w:pBdr/>
        <w:spacing w:before="240" w:after="240" w:line="240" w:lineRule="auto"/>
        <w:ind w:left="0" w:right="0"/>
        <w:jc w:val="left"/>
      </w:pPr>
      <w:r>
        <w:rPr>
          <w:color w:val="000000"/>
          <w:sz w:val="24"/>
          <w:szCs w:val="24"/>
        </w:rPr>
        <w:t xml:space="preserve">attractiveness and ability</w:t>
      </w:r>
    </w:p>
    <w:p>
      <w:pPr>
        <w:widowControl w:val="on"/>
        <w:pBdr/>
        <w:spacing w:before="240" w:after="240" w:line="240" w:lineRule="auto"/>
        <w:ind w:left="0" w:right="0"/>
        <w:jc w:val="left"/>
      </w:pPr>
      <w:r>
        <w:rPr>
          <w:color w:val="000000"/>
          <w:sz w:val="24"/>
          <w:szCs w:val="24"/>
        </w:rPr>
        <w:t xml:space="preserve">audacity and skill</w:t>
      </w:r>
    </w:p>
    <w:p>
      <w:pPr>
        <w:widowControl w:val="on"/>
        <w:pBdr/>
        <w:spacing w:before="240" w:after="240" w:line="240" w:lineRule="auto"/>
        <w:ind w:left="0" w:right="0"/>
        <w:jc w:val="left"/>
      </w:pPr>
      <w:r>
        <w:rPr>
          <w:color w:val="000000"/>
          <w:sz w:val="24"/>
          <w:szCs w:val="24"/>
        </w:rPr>
        <w:t xml:space="preserve">august and splendid</w:t>
      </w:r>
    </w:p>
    <w:p>
      <w:pPr>
        <w:widowControl w:val="on"/>
        <w:pBdr/>
        <w:spacing w:before="240" w:after="240" w:line="240" w:lineRule="auto"/>
        <w:ind w:left="0" w:right="0"/>
        <w:jc w:val="left"/>
      </w:pPr>
      <w:r>
        <w:rPr>
          <w:color w:val="000000"/>
          <w:sz w:val="24"/>
          <w:szCs w:val="24"/>
        </w:rPr>
        <w:t xml:space="preserve">austere and icy</w:t>
      </w:r>
    </w:p>
    <w:p>
      <w:pPr>
        <w:widowControl w:val="on"/>
        <w:pBdr/>
        <w:spacing w:before="240" w:after="240" w:line="240" w:lineRule="auto"/>
        <w:ind w:left="0" w:right="0"/>
        <w:jc w:val="left"/>
      </w:pPr>
      <w:r>
        <w:rPr>
          <w:color w:val="000000"/>
          <w:sz w:val="24"/>
          <w:szCs w:val="24"/>
        </w:rPr>
        <w:t xml:space="preserve">available and capable</w:t>
      </w:r>
    </w:p>
    <w:p>
      <w:pPr>
        <w:widowControl w:val="on"/>
        <w:pBdr/>
        <w:spacing w:before="240" w:after="240" w:line="240" w:lineRule="auto"/>
        <w:ind w:left="0" w:right="0"/>
        <w:jc w:val="left"/>
      </w:pPr>
      <w:r>
        <w:rPr>
          <w:color w:val="000000"/>
          <w:sz w:val="24"/>
          <w:szCs w:val="24"/>
        </w:rPr>
        <w:t xml:space="preserve">avarice and cruelty</w:t>
      </w:r>
    </w:p>
    <w:p>
      <w:pPr>
        <w:widowControl w:val="on"/>
        <w:pBdr/>
        <w:spacing w:before="240" w:after="240" w:line="240" w:lineRule="auto"/>
        <w:ind w:left="0" w:right="0"/>
        <w:jc w:val="left"/>
      </w:pPr>
      <w:r>
        <w:rPr>
          <w:color w:val="000000"/>
          <w:sz w:val="24"/>
          <w:szCs w:val="24"/>
        </w:rPr>
        <w:t xml:space="preserve">avidity and earnestness [avidity = desire; craving]</w:t>
      </w:r>
    </w:p>
    <w:p>
      <w:pPr>
        <w:widowControl w:val="on"/>
        <w:pBdr/>
        <w:spacing w:before="240" w:after="240" w:line="240" w:lineRule="auto"/>
        <w:ind w:left="0" w:right="0"/>
        <w:jc w:val="left"/>
      </w:pPr>
      <w:r>
        <w:rPr>
          <w:color w:val="000000"/>
          <w:sz w:val="24"/>
          <w:szCs w:val="24"/>
        </w:rPr>
        <w:t xml:space="preserve">awake and active</w:t>
      </w:r>
    </w:p>
    <w:p>
      <w:pPr>
        <w:widowControl w:val="on"/>
        <w:pBdr/>
        <w:spacing w:before="240" w:after="240" w:line="240" w:lineRule="auto"/>
        <w:ind w:left="0" w:right="0"/>
        <w:jc w:val="left"/>
      </w:pPr>
      <w:r>
        <w:rPr>
          <w:color w:val="000000"/>
          <w:sz w:val="24"/>
          <w:szCs w:val="24"/>
        </w:rPr>
        <w:t xml:space="preserve">awe and reverence</w:t>
      </w:r>
    </w:p>
    <w:p>
      <w:pPr>
        <w:widowControl w:val="on"/>
        <w:pBdr/>
        <w:spacing w:before="240" w:after="240" w:line="240" w:lineRule="auto"/>
        <w:ind w:left="0" w:right="0"/>
        <w:jc w:val="left"/>
      </w:pPr>
      <w:r>
        <w:rPr>
          <w:color w:val="000000"/>
          <w:sz w:val="24"/>
          <w:szCs w:val="24"/>
        </w:rPr>
        <w:t xml:space="preserve">awkwardness and crudity</w:t>
      </w:r>
    </w:p>
    <w:p>
      <w:pPr>
        <w:keepNext w:val="on"/>
        <w:widowControl w:val="on"/>
        <w:pBdr/>
        <w:spacing w:before="299" w:after="299" w:line="240" w:lineRule="auto"/>
        <w:ind w:left="0" w:right="0"/>
        <w:jc w:val="left"/>
        <w:outlineLvl w:val="1"/>
      </w:pPr>
      <w:r>
        <w:rPr>
          <w:b/>
          <w:color w:val="000000"/>
          <w:sz w:val="36"/>
          <w:szCs w:val="36"/>
        </w:rPr>
        <w:t xml:space="preserve">B</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babel and confusion</w:t>
      </w:r>
    </w:p>
    <w:p>
      <w:pPr>
        <w:widowControl w:val="on"/>
        <w:pBdr/>
        <w:spacing w:before="240" w:after="240" w:line="240" w:lineRule="auto"/>
        <w:ind w:left="0" w:right="0"/>
        <w:jc w:val="left"/>
      </w:pPr>
      <w:r>
        <w:rPr>
          <w:color w:val="000000"/>
          <w:sz w:val="24"/>
          <w:szCs w:val="24"/>
        </w:rPr>
        <w:t xml:space="preserve">backbone and sinew</w:t>
      </w:r>
    </w:p>
    <w:p>
      <w:pPr>
        <w:widowControl w:val="on"/>
        <w:pBdr/>
        <w:spacing w:before="240" w:after="240" w:line="240" w:lineRule="auto"/>
        <w:ind w:left="0" w:right="0"/>
        <w:jc w:val="left"/>
      </w:pPr>
      <w:r>
        <w:rPr>
          <w:color w:val="000000"/>
          <w:sz w:val="24"/>
          <w:szCs w:val="24"/>
        </w:rPr>
        <w:t xml:space="preserve">baffled and disappointed</w:t>
      </w:r>
    </w:p>
    <w:p>
      <w:pPr>
        <w:widowControl w:val="on"/>
        <w:pBdr/>
        <w:spacing w:before="240" w:after="240" w:line="240" w:lineRule="auto"/>
        <w:ind w:left="0" w:right="0"/>
        <w:jc w:val="left"/>
      </w:pPr>
      <w:r>
        <w:rPr>
          <w:color w:val="000000"/>
          <w:sz w:val="24"/>
          <w:szCs w:val="24"/>
        </w:rPr>
        <w:t xml:space="preserve">balanced and forceful</w:t>
      </w:r>
    </w:p>
    <w:p>
      <w:pPr>
        <w:widowControl w:val="on"/>
        <w:pBdr/>
        <w:spacing w:before="240" w:after="240" w:line="240" w:lineRule="auto"/>
        <w:ind w:left="0" w:right="0"/>
        <w:jc w:val="left"/>
      </w:pPr>
      <w:r>
        <w:rPr>
          <w:color w:val="000000"/>
          <w:sz w:val="24"/>
          <w:szCs w:val="24"/>
        </w:rPr>
        <w:t xml:space="preserve">barbarity and wickedness</w:t>
      </w:r>
    </w:p>
    <w:p>
      <w:pPr>
        <w:widowControl w:val="on"/>
        <w:pBdr/>
        <w:spacing w:before="240" w:after="240" w:line="240" w:lineRule="auto"/>
        <w:ind w:left="0" w:right="0"/>
        <w:jc w:val="left"/>
      </w:pPr>
      <w:r>
        <w:rPr>
          <w:color w:val="000000"/>
          <w:sz w:val="24"/>
          <w:szCs w:val="24"/>
        </w:rPr>
        <w:t xml:space="preserve">bards and sages</w:t>
      </w:r>
    </w:p>
    <w:p>
      <w:pPr>
        <w:widowControl w:val="on"/>
        <w:pBdr/>
        <w:spacing w:before="240" w:after="240" w:line="240" w:lineRule="auto"/>
        <w:ind w:left="0" w:right="0"/>
        <w:jc w:val="left"/>
      </w:pPr>
      <w:r>
        <w:rPr>
          <w:color w:val="000000"/>
          <w:sz w:val="24"/>
          <w:szCs w:val="24"/>
        </w:rPr>
        <w:t xml:space="preserve">base and unworthy</w:t>
      </w:r>
    </w:p>
    <w:p>
      <w:pPr>
        <w:widowControl w:val="on"/>
        <w:pBdr/>
        <w:spacing w:before="240" w:after="240" w:line="240" w:lineRule="auto"/>
        <w:ind w:left="0" w:right="0"/>
        <w:jc w:val="left"/>
      </w:pPr>
      <w:r>
        <w:rPr>
          <w:color w:val="000000"/>
          <w:sz w:val="24"/>
          <w:szCs w:val="24"/>
        </w:rPr>
        <w:t xml:space="preserve">beam and blaze</w:t>
      </w:r>
    </w:p>
    <w:p>
      <w:pPr>
        <w:widowControl w:val="on"/>
        <w:pBdr/>
        <w:spacing w:before="240" w:after="240" w:line="240" w:lineRule="auto"/>
        <w:ind w:left="0" w:right="0"/>
        <w:jc w:val="left"/>
      </w:pPr>
      <w:r>
        <w:rPr>
          <w:color w:val="000000"/>
          <w:sz w:val="24"/>
          <w:szCs w:val="24"/>
        </w:rPr>
        <w:t xml:space="preserve">bearing and address</w:t>
      </w:r>
    </w:p>
    <w:p>
      <w:pPr>
        <w:widowControl w:val="on"/>
        <w:pBdr/>
        <w:spacing w:before="240" w:after="240" w:line="240" w:lineRule="auto"/>
        <w:ind w:left="0" w:right="0"/>
        <w:jc w:val="left"/>
      </w:pPr>
      <w:r>
        <w:rPr>
          <w:color w:val="000000"/>
          <w:sz w:val="24"/>
          <w:szCs w:val="24"/>
        </w:rPr>
        <w:t xml:space="preserve">beautiful and majestic</w:t>
      </w:r>
    </w:p>
    <w:p>
      <w:pPr>
        <w:widowControl w:val="on"/>
        <w:pBdr/>
        <w:spacing w:before="240" w:after="240" w:line="240" w:lineRule="auto"/>
        <w:ind w:left="0" w:right="0"/>
        <w:jc w:val="left"/>
      </w:pPr>
      <w:r>
        <w:rPr>
          <w:color w:val="000000"/>
          <w:sz w:val="24"/>
          <w:szCs w:val="24"/>
        </w:rPr>
        <w:t xml:space="preserve">bedraggled and disappointed</w:t>
      </w:r>
    </w:p>
    <w:p>
      <w:pPr>
        <w:widowControl w:val="on"/>
        <w:pBdr/>
        <w:spacing w:before="240" w:after="240" w:line="240" w:lineRule="auto"/>
        <w:ind w:left="0" w:right="0"/>
        <w:jc w:val="left"/>
      </w:pPr>
      <w:r>
        <w:rPr>
          <w:color w:val="000000"/>
          <w:sz w:val="24"/>
          <w:szCs w:val="24"/>
        </w:rPr>
        <w:t xml:space="preserve">befogged and stupefied</w:t>
      </w:r>
    </w:p>
    <w:p>
      <w:pPr>
        <w:widowControl w:val="on"/>
        <w:pBdr/>
        <w:spacing w:before="240" w:after="240" w:line="240" w:lineRule="auto"/>
        <w:ind w:left="0" w:right="0"/>
        <w:jc w:val="left"/>
      </w:pPr>
      <w:r>
        <w:rPr>
          <w:color w:val="000000"/>
          <w:sz w:val="24"/>
          <w:szCs w:val="24"/>
        </w:rPr>
        <w:t xml:space="preserve">beliefs and practises</w:t>
      </w:r>
    </w:p>
    <w:p>
      <w:pPr>
        <w:widowControl w:val="on"/>
        <w:pBdr/>
        <w:spacing w:before="240" w:after="240" w:line="240" w:lineRule="auto"/>
        <w:ind w:left="0" w:right="0"/>
        <w:jc w:val="left"/>
      </w:pPr>
      <w:r>
        <w:rPr>
          <w:color w:val="000000"/>
          <w:sz w:val="24"/>
          <w:szCs w:val="24"/>
        </w:rPr>
        <w:t xml:space="preserve">bellowing and shouting</w:t>
      </w:r>
    </w:p>
    <w:p>
      <w:pPr>
        <w:widowControl w:val="on"/>
        <w:pBdr/>
        <w:spacing w:before="240" w:after="240" w:line="240" w:lineRule="auto"/>
        <w:ind w:left="0" w:right="0"/>
        <w:jc w:val="left"/>
      </w:pPr>
      <w:r>
        <w:rPr>
          <w:color w:val="000000"/>
          <w:sz w:val="24"/>
          <w:szCs w:val="24"/>
        </w:rPr>
        <w:t xml:space="preserve">benevolence and candor</w:t>
      </w:r>
    </w:p>
    <w:p>
      <w:pPr>
        <w:widowControl w:val="on"/>
        <w:pBdr/>
        <w:spacing w:before="240" w:after="240" w:line="240" w:lineRule="auto"/>
        <w:ind w:left="0" w:right="0"/>
        <w:jc w:val="left"/>
      </w:pPr>
      <w:r>
        <w:rPr>
          <w:color w:val="000000"/>
          <w:sz w:val="24"/>
          <w:szCs w:val="24"/>
        </w:rPr>
        <w:t xml:space="preserve">benign and hopeful</w:t>
      </w:r>
    </w:p>
    <w:p>
      <w:pPr>
        <w:widowControl w:val="on"/>
        <w:pBdr/>
        <w:spacing w:before="240" w:after="240" w:line="240" w:lineRule="auto"/>
        <w:ind w:left="0" w:right="0"/>
        <w:jc w:val="left"/>
      </w:pPr>
      <w:r>
        <w:rPr>
          <w:color w:val="000000"/>
          <w:sz w:val="24"/>
          <w:szCs w:val="24"/>
        </w:rPr>
        <w:t xml:space="preserve">bent and disposition</w:t>
      </w:r>
    </w:p>
    <w:p>
      <w:pPr>
        <w:widowControl w:val="on"/>
        <w:pBdr/>
        <w:spacing w:before="240" w:after="240" w:line="240" w:lineRule="auto"/>
        <w:ind w:left="0" w:right="0"/>
        <w:jc w:val="left"/>
      </w:pPr>
      <w:r>
        <w:rPr>
          <w:color w:val="000000"/>
          <w:sz w:val="24"/>
          <w:szCs w:val="24"/>
        </w:rPr>
        <w:t xml:space="preserve">benumbed and powerless</w:t>
      </w:r>
    </w:p>
    <w:p>
      <w:pPr>
        <w:widowControl w:val="on"/>
        <w:pBdr/>
        <w:spacing w:before="240" w:after="240" w:line="240" w:lineRule="auto"/>
        <w:ind w:left="0" w:right="0"/>
        <w:jc w:val="left"/>
      </w:pPr>
      <w:r>
        <w:rPr>
          <w:color w:val="000000"/>
          <w:sz w:val="24"/>
          <w:szCs w:val="24"/>
        </w:rPr>
        <w:t xml:space="preserve">bewildered and stupefied</w:t>
      </w:r>
    </w:p>
    <w:p>
      <w:pPr>
        <w:widowControl w:val="on"/>
        <w:pBdr/>
        <w:spacing w:before="240" w:after="240" w:line="240" w:lineRule="auto"/>
        <w:ind w:left="0" w:right="0"/>
        <w:jc w:val="left"/>
      </w:pPr>
      <w:r>
        <w:rPr>
          <w:color w:val="000000"/>
          <w:sz w:val="24"/>
          <w:szCs w:val="24"/>
        </w:rPr>
        <w:t xml:space="preserve">bigots and blockheads</w:t>
      </w:r>
    </w:p>
    <w:p>
      <w:pPr>
        <w:widowControl w:val="on"/>
        <w:pBdr/>
        <w:spacing w:before="240" w:after="240" w:line="240" w:lineRule="auto"/>
        <w:ind w:left="0" w:right="0"/>
        <w:jc w:val="left"/>
      </w:pPr>
      <w:r>
        <w:rPr>
          <w:color w:val="000000"/>
          <w:sz w:val="24"/>
          <w:szCs w:val="24"/>
        </w:rPr>
        <w:t xml:space="preserve">billing and cooing</w:t>
      </w:r>
    </w:p>
    <w:p>
      <w:pPr>
        <w:widowControl w:val="on"/>
        <w:pBdr/>
        <w:spacing w:before="240" w:after="240" w:line="240" w:lineRule="auto"/>
        <w:ind w:left="0" w:right="0"/>
        <w:jc w:val="left"/>
      </w:pPr>
      <w:r>
        <w:rPr>
          <w:color w:val="000000"/>
          <w:sz w:val="24"/>
          <w:szCs w:val="24"/>
        </w:rPr>
        <w:t xml:space="preserve">birth and breeding</w:t>
      </w:r>
    </w:p>
    <w:p>
      <w:pPr>
        <w:widowControl w:val="on"/>
        <w:pBdr/>
        <w:spacing w:before="240" w:after="240" w:line="240" w:lineRule="auto"/>
        <w:ind w:left="0" w:right="0"/>
        <w:jc w:val="left"/>
      </w:pPr>
      <w:r>
        <w:rPr>
          <w:color w:val="000000"/>
          <w:sz w:val="24"/>
          <w:szCs w:val="24"/>
        </w:rPr>
        <w:t xml:space="preserve">bite and sting</w:t>
      </w:r>
    </w:p>
    <w:p>
      <w:pPr>
        <w:widowControl w:val="on"/>
        <w:pBdr/>
        <w:spacing w:before="240" w:after="240" w:line="240" w:lineRule="auto"/>
        <w:ind w:left="0" w:right="0"/>
        <w:jc w:val="left"/>
      </w:pPr>
      <w:r>
        <w:rPr>
          <w:color w:val="000000"/>
          <w:sz w:val="24"/>
          <w:szCs w:val="24"/>
        </w:rPr>
        <w:t xml:space="preserve">bits and scraps</w:t>
      </w:r>
    </w:p>
    <w:p>
      <w:pPr>
        <w:widowControl w:val="on"/>
        <w:pBdr/>
        <w:spacing w:before="240" w:after="240" w:line="240" w:lineRule="auto"/>
        <w:ind w:left="0" w:right="0"/>
        <w:jc w:val="left"/>
      </w:pPr>
      <w:r>
        <w:rPr>
          <w:color w:val="000000"/>
          <w:sz w:val="24"/>
          <w:szCs w:val="24"/>
        </w:rPr>
        <w:t xml:space="preserve">bitter and disdainful</w:t>
      </w:r>
    </w:p>
    <w:p>
      <w:pPr>
        <w:widowControl w:val="on"/>
        <w:pBdr/>
        <w:spacing w:before="240" w:after="240" w:line="240" w:lineRule="auto"/>
        <w:ind w:left="0" w:right="0"/>
        <w:jc w:val="left"/>
      </w:pPr>
      <w:r>
        <w:rPr>
          <w:color w:val="000000"/>
          <w:sz w:val="24"/>
          <w:szCs w:val="24"/>
        </w:rPr>
        <w:t xml:space="preserve">black and solitary</w:t>
      </w:r>
    </w:p>
    <w:p>
      <w:pPr>
        <w:widowControl w:val="on"/>
        <w:pBdr/>
        <w:spacing w:before="240" w:after="240" w:line="240" w:lineRule="auto"/>
        <w:ind w:left="0" w:right="0"/>
        <w:jc w:val="left"/>
      </w:pPr>
      <w:r>
        <w:rPr>
          <w:color w:val="000000"/>
          <w:sz w:val="24"/>
          <w:szCs w:val="24"/>
        </w:rPr>
        <w:t xml:space="preserve">bland and ingenious</w:t>
      </w:r>
    </w:p>
    <w:p>
      <w:pPr>
        <w:widowControl w:val="on"/>
        <w:pBdr/>
        <w:spacing w:before="240" w:after="240" w:line="240" w:lineRule="auto"/>
        <w:ind w:left="0" w:right="0"/>
        <w:jc w:val="left"/>
      </w:pPr>
      <w:r>
        <w:rPr>
          <w:color w:val="000000"/>
          <w:sz w:val="24"/>
          <w:szCs w:val="24"/>
        </w:rPr>
        <w:t xml:space="preserve">blasphemous and profane</w:t>
      </w:r>
    </w:p>
    <w:p>
      <w:pPr>
        <w:widowControl w:val="on"/>
        <w:pBdr/>
        <w:spacing w:before="240" w:after="240" w:line="240" w:lineRule="auto"/>
        <w:ind w:left="0" w:right="0"/>
        <w:jc w:val="left"/>
      </w:pPr>
      <w:r>
        <w:rPr>
          <w:color w:val="000000"/>
          <w:sz w:val="24"/>
          <w:szCs w:val="24"/>
        </w:rPr>
        <w:t xml:space="preserve">bleak and unrelenting</w:t>
      </w:r>
    </w:p>
    <w:p>
      <w:pPr>
        <w:widowControl w:val="on"/>
        <w:pBdr/>
        <w:spacing w:before="240" w:after="240" w:line="240" w:lineRule="auto"/>
        <w:ind w:left="0" w:right="0"/>
        <w:jc w:val="left"/>
      </w:pPr>
      <w:r>
        <w:rPr>
          <w:color w:val="000000"/>
          <w:sz w:val="24"/>
          <w:szCs w:val="24"/>
        </w:rPr>
        <w:t xml:space="preserve">blend and harmonize</w:t>
      </w:r>
    </w:p>
    <w:p>
      <w:pPr>
        <w:widowControl w:val="on"/>
        <w:pBdr/>
        <w:spacing w:before="240" w:after="240" w:line="240" w:lineRule="auto"/>
        <w:ind w:left="0" w:right="0"/>
        <w:jc w:val="left"/>
      </w:pPr>
      <w:r>
        <w:rPr>
          <w:color w:val="000000"/>
          <w:sz w:val="24"/>
          <w:szCs w:val="24"/>
        </w:rPr>
        <w:t xml:space="preserve">blessing and benediction</w:t>
      </w:r>
    </w:p>
    <w:p>
      <w:pPr>
        <w:widowControl w:val="on"/>
        <w:pBdr/>
        <w:spacing w:before="240" w:after="240" w:line="240" w:lineRule="auto"/>
        <w:ind w:left="0" w:right="0"/>
        <w:jc w:val="left"/>
      </w:pPr>
      <w:r>
        <w:rPr>
          <w:color w:val="000000"/>
          <w:sz w:val="24"/>
          <w:szCs w:val="24"/>
        </w:rPr>
        <w:t xml:space="preserve">blind and unreasoning</w:t>
      </w:r>
    </w:p>
    <w:p>
      <w:pPr>
        <w:widowControl w:val="on"/>
        <w:pBdr/>
        <w:spacing w:before="240" w:after="240" w:line="240" w:lineRule="auto"/>
        <w:ind w:left="0" w:right="0"/>
        <w:jc w:val="left"/>
      </w:pPr>
      <w:r>
        <w:rPr>
          <w:color w:val="000000"/>
          <w:sz w:val="24"/>
          <w:szCs w:val="24"/>
        </w:rPr>
        <w:t xml:space="preserve">blundering and plundering</w:t>
      </w:r>
    </w:p>
    <w:p>
      <w:pPr>
        <w:widowControl w:val="on"/>
        <w:pBdr/>
        <w:spacing w:before="240" w:after="240" w:line="240" w:lineRule="auto"/>
        <w:ind w:left="0" w:right="0"/>
        <w:jc w:val="left"/>
      </w:pPr>
      <w:r>
        <w:rPr>
          <w:color w:val="000000"/>
          <w:sz w:val="24"/>
          <w:szCs w:val="24"/>
        </w:rPr>
        <w:t xml:space="preserve">blurred and confused</w:t>
      </w:r>
    </w:p>
    <w:p>
      <w:pPr>
        <w:widowControl w:val="on"/>
        <w:pBdr/>
        <w:spacing w:before="240" w:after="240" w:line="240" w:lineRule="auto"/>
        <w:ind w:left="0" w:right="0"/>
        <w:jc w:val="left"/>
      </w:pPr>
      <w:r>
        <w:rPr>
          <w:color w:val="000000"/>
          <w:sz w:val="24"/>
          <w:szCs w:val="24"/>
        </w:rPr>
        <w:t xml:space="preserve">bluster and vulgarity</w:t>
      </w:r>
    </w:p>
    <w:p>
      <w:pPr>
        <w:widowControl w:val="on"/>
        <w:pBdr/>
        <w:spacing w:before="240" w:after="240" w:line="240" w:lineRule="auto"/>
        <w:ind w:left="0" w:right="0"/>
        <w:jc w:val="left"/>
      </w:pPr>
      <w:r>
        <w:rPr>
          <w:color w:val="000000"/>
          <w:sz w:val="24"/>
          <w:szCs w:val="24"/>
        </w:rPr>
        <w:t xml:space="preserve">boast and assertion</w:t>
      </w:r>
    </w:p>
    <w:p>
      <w:pPr>
        <w:widowControl w:val="on"/>
        <w:pBdr/>
        <w:spacing w:before="240" w:after="240" w:line="240" w:lineRule="auto"/>
        <w:ind w:left="0" w:right="0"/>
        <w:jc w:val="left"/>
      </w:pPr>
      <w:r>
        <w:rPr>
          <w:color w:val="000000"/>
          <w:sz w:val="24"/>
          <w:szCs w:val="24"/>
        </w:rPr>
        <w:t xml:space="preserve">bold and haughty</w:t>
      </w:r>
    </w:p>
    <w:p>
      <w:pPr>
        <w:widowControl w:val="on"/>
        <w:pBdr/>
        <w:spacing w:before="240" w:after="240" w:line="240" w:lineRule="auto"/>
        <w:ind w:left="0" w:right="0"/>
        <w:jc w:val="left"/>
      </w:pPr>
      <w:r>
        <w:rPr>
          <w:color w:val="000000"/>
          <w:sz w:val="24"/>
          <w:szCs w:val="24"/>
        </w:rPr>
        <w:t xml:space="preserve">bombast and egotism</w:t>
      </w:r>
    </w:p>
    <w:p>
      <w:pPr>
        <w:widowControl w:val="on"/>
        <w:pBdr/>
        <w:spacing w:before="240" w:after="240" w:line="240" w:lineRule="auto"/>
        <w:ind w:left="0" w:right="0"/>
        <w:jc w:val="left"/>
      </w:pPr>
      <w:r>
        <w:rPr>
          <w:color w:val="000000"/>
          <w:sz w:val="24"/>
          <w:szCs w:val="24"/>
        </w:rPr>
        <w:t xml:space="preserve">bone and sinew</w:t>
      </w:r>
    </w:p>
    <w:p>
      <w:pPr>
        <w:widowControl w:val="on"/>
        <w:pBdr/>
        <w:spacing w:before="240" w:after="240" w:line="240" w:lineRule="auto"/>
        <w:ind w:left="0" w:right="0"/>
        <w:jc w:val="left"/>
      </w:pPr>
      <w:r>
        <w:rPr>
          <w:color w:val="000000"/>
          <w:sz w:val="24"/>
          <w:szCs w:val="24"/>
        </w:rPr>
        <w:t xml:space="preserve">boundless and unlimited</w:t>
      </w:r>
    </w:p>
    <w:p>
      <w:pPr>
        <w:widowControl w:val="on"/>
        <w:pBdr/>
        <w:spacing w:before="240" w:after="240" w:line="240" w:lineRule="auto"/>
        <w:ind w:left="0" w:right="0"/>
        <w:jc w:val="left"/>
      </w:pPr>
      <w:r>
        <w:rPr>
          <w:color w:val="000000"/>
          <w:sz w:val="24"/>
          <w:szCs w:val="24"/>
        </w:rPr>
        <w:t xml:space="preserve">bourgeois and snobbish</w:t>
      </w:r>
    </w:p>
    <w:p>
      <w:pPr>
        <w:widowControl w:val="on"/>
        <w:pBdr/>
        <w:spacing w:before="240" w:after="240" w:line="240" w:lineRule="auto"/>
        <w:ind w:left="0" w:right="0"/>
        <w:jc w:val="left"/>
      </w:pPr>
      <w:r>
        <w:rPr>
          <w:color w:val="000000"/>
          <w:sz w:val="24"/>
          <w:szCs w:val="24"/>
        </w:rPr>
        <w:t xml:space="preserve">brag and chatter</w:t>
      </w:r>
    </w:p>
    <w:p>
      <w:pPr>
        <w:widowControl w:val="on"/>
        <w:pBdr/>
        <w:spacing w:before="240" w:after="240" w:line="240" w:lineRule="auto"/>
        <w:ind w:left="0" w:right="0"/>
        <w:jc w:val="left"/>
      </w:pPr>
      <w:r>
        <w:rPr>
          <w:color w:val="000000"/>
          <w:sz w:val="24"/>
          <w:szCs w:val="24"/>
        </w:rPr>
        <w:t xml:space="preserve">bravado and cowardice</w:t>
      </w:r>
    </w:p>
    <w:p>
      <w:pPr>
        <w:widowControl w:val="on"/>
        <w:pBdr/>
        <w:spacing w:before="240" w:after="240" w:line="240" w:lineRule="auto"/>
        <w:ind w:left="0" w:right="0"/>
        <w:jc w:val="left"/>
      </w:pPr>
      <w:r>
        <w:rPr>
          <w:color w:val="000000"/>
          <w:sz w:val="24"/>
          <w:szCs w:val="24"/>
        </w:rPr>
        <w:t xml:space="preserve">brave and chivalrous</w:t>
      </w:r>
    </w:p>
    <w:p>
      <w:pPr>
        <w:widowControl w:val="on"/>
        <w:pBdr/>
        <w:spacing w:before="240" w:after="240" w:line="240" w:lineRule="auto"/>
        <w:ind w:left="0" w:right="0"/>
        <w:jc w:val="left"/>
      </w:pPr>
      <w:r>
        <w:rPr>
          <w:color w:val="000000"/>
          <w:sz w:val="24"/>
          <w:szCs w:val="24"/>
        </w:rPr>
        <w:t xml:space="preserve">breathless and reverential</w:t>
      </w:r>
    </w:p>
    <w:p>
      <w:pPr>
        <w:widowControl w:val="on"/>
        <w:pBdr/>
        <w:spacing w:before="240" w:after="240" w:line="240" w:lineRule="auto"/>
        <w:ind w:left="0" w:right="0"/>
        <w:jc w:val="left"/>
      </w:pPr>
      <w:r>
        <w:rPr>
          <w:color w:val="000000"/>
          <w:sz w:val="24"/>
          <w:szCs w:val="24"/>
        </w:rPr>
        <w:t xml:space="preserve">brevity and condensation</w:t>
      </w:r>
    </w:p>
    <w:p>
      <w:pPr>
        <w:widowControl w:val="on"/>
        <w:pBdr/>
        <w:spacing w:before="240" w:after="240" w:line="240" w:lineRule="auto"/>
        <w:ind w:left="0" w:right="0"/>
        <w:jc w:val="left"/>
      </w:pPr>
      <w:r>
        <w:rPr>
          <w:color w:val="000000"/>
          <w:sz w:val="24"/>
          <w:szCs w:val="24"/>
        </w:rPr>
        <w:t xml:space="preserve">bribery and corruption</w:t>
      </w:r>
    </w:p>
    <w:p>
      <w:pPr>
        <w:widowControl w:val="on"/>
        <w:pBdr/>
        <w:spacing w:before="240" w:after="240" w:line="240" w:lineRule="auto"/>
        <w:ind w:left="0" w:right="0"/>
        <w:jc w:val="left"/>
      </w:pPr>
      <w:r>
        <w:rPr>
          <w:color w:val="000000"/>
          <w:sz w:val="24"/>
          <w:szCs w:val="24"/>
        </w:rPr>
        <w:t xml:space="preserve">brief and pithy</w:t>
      </w:r>
    </w:p>
    <w:p>
      <w:pPr>
        <w:widowControl w:val="on"/>
        <w:pBdr/>
        <w:spacing w:before="240" w:after="240" w:line="240" w:lineRule="auto"/>
        <w:ind w:left="0" w:right="0"/>
        <w:jc w:val="left"/>
      </w:pPr>
      <w:r>
        <w:rPr>
          <w:color w:val="000000"/>
          <w:sz w:val="24"/>
          <w:szCs w:val="24"/>
        </w:rPr>
        <w:t xml:space="preserve">bright and vivacious</w:t>
      </w:r>
    </w:p>
    <w:p>
      <w:pPr>
        <w:widowControl w:val="on"/>
        <w:pBdr/>
        <w:spacing w:before="240" w:after="240" w:line="240" w:lineRule="auto"/>
        <w:ind w:left="0" w:right="0"/>
        <w:jc w:val="left"/>
      </w:pPr>
      <w:r>
        <w:rPr>
          <w:color w:val="000000"/>
          <w:sz w:val="24"/>
          <w:szCs w:val="24"/>
        </w:rPr>
        <w:t xml:space="preserve">brilliancy and grace</w:t>
      </w:r>
    </w:p>
    <w:p>
      <w:pPr>
        <w:widowControl w:val="on"/>
        <w:pBdr/>
        <w:spacing w:before="240" w:after="240" w:line="240" w:lineRule="auto"/>
        <w:ind w:left="0" w:right="0"/>
        <w:jc w:val="left"/>
      </w:pPr>
      <w:r>
        <w:rPr>
          <w:color w:val="000000"/>
          <w:sz w:val="24"/>
          <w:szCs w:val="24"/>
        </w:rPr>
        <w:t xml:space="preserve">brisk and enlivening</w:t>
      </w:r>
    </w:p>
    <w:p>
      <w:pPr>
        <w:widowControl w:val="on"/>
        <w:pBdr/>
        <w:spacing w:before="240" w:after="240" w:line="240" w:lineRule="auto"/>
        <w:ind w:left="0" w:right="0"/>
        <w:jc w:val="left"/>
      </w:pPr>
      <w:r>
        <w:rPr>
          <w:color w:val="000000"/>
          <w:sz w:val="24"/>
          <w:szCs w:val="24"/>
        </w:rPr>
        <w:t xml:space="preserve">broad and deep</w:t>
      </w:r>
    </w:p>
    <w:p>
      <w:pPr>
        <w:widowControl w:val="on"/>
        <w:pBdr/>
        <w:spacing w:before="240" w:after="240" w:line="240" w:lineRule="auto"/>
        <w:ind w:left="0" w:right="0"/>
        <w:jc w:val="left"/>
      </w:pPr>
      <w:r>
        <w:rPr>
          <w:color w:val="000000"/>
          <w:sz w:val="24"/>
          <w:szCs w:val="24"/>
        </w:rPr>
        <w:t xml:space="preserve">brooding and solemn</w:t>
      </w:r>
    </w:p>
    <w:p>
      <w:pPr>
        <w:widowControl w:val="on"/>
        <w:pBdr/>
        <w:spacing w:before="240" w:after="240" w:line="240" w:lineRule="auto"/>
        <w:ind w:left="0" w:right="0"/>
        <w:jc w:val="left"/>
      </w:pPr>
      <w:r>
        <w:rPr>
          <w:color w:val="000000"/>
          <w:sz w:val="24"/>
          <w:szCs w:val="24"/>
        </w:rPr>
        <w:t xml:space="preserve">brutal and degrading</w:t>
      </w:r>
    </w:p>
    <w:p>
      <w:pPr>
        <w:widowControl w:val="on"/>
        <w:pBdr/>
        <w:spacing w:before="240" w:after="240" w:line="240" w:lineRule="auto"/>
        <w:ind w:left="0" w:right="0"/>
        <w:jc w:val="left"/>
      </w:pPr>
      <w:r>
        <w:rPr>
          <w:color w:val="000000"/>
          <w:sz w:val="24"/>
          <w:szCs w:val="24"/>
        </w:rPr>
        <w:t xml:space="preserve">bulks and masses</w:t>
      </w:r>
    </w:p>
    <w:p>
      <w:pPr>
        <w:widowControl w:val="on"/>
        <w:pBdr/>
        <w:spacing w:before="240" w:after="240" w:line="240" w:lineRule="auto"/>
        <w:ind w:left="0" w:right="0"/>
        <w:jc w:val="left"/>
      </w:pPr>
      <w:r>
        <w:rPr>
          <w:color w:val="000000"/>
          <w:sz w:val="24"/>
          <w:szCs w:val="24"/>
        </w:rPr>
        <w:t xml:space="preserve">bungling and trifling</w:t>
      </w:r>
    </w:p>
    <w:p>
      <w:pPr>
        <w:widowControl w:val="on"/>
        <w:pBdr/>
        <w:spacing w:before="240" w:after="240" w:line="240" w:lineRule="auto"/>
        <w:ind w:left="0" w:right="0"/>
        <w:jc w:val="left"/>
      </w:pPr>
      <w:r>
        <w:rPr>
          <w:color w:val="000000"/>
          <w:sz w:val="24"/>
          <w:szCs w:val="24"/>
        </w:rPr>
        <w:t xml:space="preserve">businesslike and practicable</w:t>
      </w:r>
    </w:p>
    <w:p>
      <w:pPr>
        <w:widowControl w:val="on"/>
        <w:pBdr/>
        <w:spacing w:before="240" w:after="240" w:line="240" w:lineRule="auto"/>
        <w:ind w:left="0" w:right="0"/>
        <w:jc w:val="left"/>
      </w:pPr>
      <w:r>
        <w:rPr>
          <w:color w:val="000000"/>
          <w:sz w:val="24"/>
          <w:szCs w:val="24"/>
        </w:rPr>
        <w:t xml:space="preserve">bustle and business</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cajoled and bullied</w:t>
      </w:r>
    </w:p>
    <w:p>
      <w:pPr>
        <w:widowControl w:val="on"/>
        <w:pBdr/>
        <w:spacing w:before="240" w:after="240" w:line="240" w:lineRule="auto"/>
        <w:ind w:left="0" w:right="0"/>
        <w:jc w:val="left"/>
      </w:pPr>
      <w:r>
        <w:rPr>
          <w:color w:val="000000"/>
          <w:sz w:val="24"/>
          <w:szCs w:val="24"/>
        </w:rPr>
        <w:t xml:space="preserve">calamity and sorrow</w:t>
      </w:r>
    </w:p>
    <w:p>
      <w:pPr>
        <w:widowControl w:val="on"/>
        <w:pBdr/>
        <w:spacing w:before="240" w:after="240" w:line="240" w:lineRule="auto"/>
        <w:ind w:left="0" w:right="0"/>
        <w:jc w:val="left"/>
      </w:pPr>
      <w:r>
        <w:rPr>
          <w:color w:val="000000"/>
          <w:sz w:val="24"/>
          <w:szCs w:val="24"/>
        </w:rPr>
        <w:t xml:space="preserve">callous and impervious</w:t>
      </w:r>
    </w:p>
    <w:p>
      <w:pPr>
        <w:widowControl w:val="on"/>
        <w:pBdr/>
        <w:spacing w:before="240" w:after="240" w:line="240" w:lineRule="auto"/>
        <w:ind w:left="0" w:right="0"/>
        <w:jc w:val="left"/>
      </w:pPr>
      <w:r>
        <w:rPr>
          <w:color w:val="000000"/>
          <w:sz w:val="24"/>
          <w:szCs w:val="24"/>
        </w:rPr>
        <w:t xml:space="preserve">calmness and composure</w:t>
      </w:r>
    </w:p>
    <w:p>
      <w:pPr>
        <w:widowControl w:val="on"/>
        <w:pBdr/>
        <w:spacing w:before="240" w:after="240" w:line="240" w:lineRule="auto"/>
        <w:ind w:left="0" w:right="0"/>
        <w:jc w:val="left"/>
      </w:pPr>
      <w:r>
        <w:rPr>
          <w:color w:val="000000"/>
          <w:sz w:val="24"/>
          <w:szCs w:val="24"/>
        </w:rPr>
        <w:t xml:space="preserve">calumny and exaggeration</w:t>
      </w:r>
      <w:r>
        <w:rPr>
          <w:color w:val="000000"/>
          <w:sz w:val="24"/>
          <w:szCs w:val="24"/>
        </w:rPr>
        <w:br/>
        <w:t xml:space="preserve">                   [calumny = maliciously lying to injure a reputation]</w:t>
      </w:r>
    </w:p>
    <w:p>
      <w:pPr>
        <w:widowControl w:val="on"/>
        <w:pBdr/>
        <w:spacing w:before="240" w:after="240" w:line="240" w:lineRule="auto"/>
        <w:ind w:left="0" w:right="0"/>
        <w:jc w:val="left"/>
      </w:pPr>
      <w:r>
        <w:rPr>
          <w:color w:val="000000"/>
          <w:sz w:val="24"/>
          <w:szCs w:val="24"/>
        </w:rPr>
        <w:t xml:space="preserve">candor and kindness</w:t>
      </w:r>
    </w:p>
    <w:p>
      <w:pPr>
        <w:widowControl w:val="on"/>
        <w:pBdr/>
        <w:spacing w:before="240" w:after="240" w:line="240" w:lineRule="auto"/>
        <w:ind w:left="0" w:right="0"/>
        <w:jc w:val="left"/>
      </w:pPr>
      <w:r>
        <w:rPr>
          <w:color w:val="000000"/>
          <w:sz w:val="24"/>
          <w:szCs w:val="24"/>
        </w:rPr>
        <w:t xml:space="preserve">cant and hypocrisy [cant = hypocritically pious language]</w:t>
      </w:r>
    </w:p>
    <w:p>
      <w:pPr>
        <w:widowControl w:val="on"/>
        <w:pBdr/>
        <w:spacing w:before="240" w:after="240" w:line="240" w:lineRule="auto"/>
        <w:ind w:left="0" w:right="0"/>
        <w:jc w:val="left"/>
      </w:pPr>
      <w:r>
        <w:rPr>
          <w:color w:val="000000"/>
          <w:sz w:val="24"/>
          <w:szCs w:val="24"/>
        </w:rPr>
        <w:t xml:space="preserve">capable and efficient</w:t>
      </w:r>
    </w:p>
    <w:p>
      <w:pPr>
        <w:widowControl w:val="on"/>
        <w:pBdr/>
        <w:spacing w:before="240" w:after="240" w:line="240" w:lineRule="auto"/>
        <w:ind w:left="0" w:right="0"/>
        <w:jc w:val="left"/>
      </w:pPr>
      <w:r>
        <w:rPr>
          <w:color w:val="000000"/>
          <w:sz w:val="24"/>
          <w:szCs w:val="24"/>
        </w:rPr>
        <w:t xml:space="preserve">capacity and ability</w:t>
      </w:r>
    </w:p>
    <w:p>
      <w:pPr>
        <w:widowControl w:val="on"/>
        <w:pBdr/>
        <w:spacing w:before="240" w:after="240" w:line="240" w:lineRule="auto"/>
        <w:ind w:left="0" w:right="0"/>
        <w:jc w:val="left"/>
      </w:pPr>
      <w:r>
        <w:rPr>
          <w:color w:val="000000"/>
          <w:sz w:val="24"/>
          <w:szCs w:val="24"/>
        </w:rPr>
        <w:t xml:space="preserve">capricious and unreasonable</w:t>
      </w:r>
    </w:p>
    <w:p>
      <w:pPr>
        <w:widowControl w:val="on"/>
        <w:pBdr/>
        <w:spacing w:before="240" w:after="240" w:line="240" w:lineRule="auto"/>
        <w:ind w:left="0" w:right="0"/>
        <w:jc w:val="left"/>
      </w:pPr>
      <w:r>
        <w:rPr>
          <w:color w:val="000000"/>
          <w:sz w:val="24"/>
          <w:szCs w:val="24"/>
        </w:rPr>
        <w:t xml:space="preserve">career and occupation</w:t>
      </w:r>
    </w:p>
    <w:p>
      <w:pPr>
        <w:widowControl w:val="on"/>
        <w:pBdr/>
        <w:spacing w:before="240" w:after="240" w:line="240" w:lineRule="auto"/>
        <w:ind w:left="0" w:right="0"/>
        <w:jc w:val="left"/>
      </w:pPr>
      <w:r>
        <w:rPr>
          <w:color w:val="000000"/>
          <w:sz w:val="24"/>
          <w:szCs w:val="24"/>
        </w:rPr>
        <w:t xml:space="preserve">cares and anxieties</w:t>
      </w:r>
    </w:p>
    <w:p>
      <w:pPr>
        <w:widowControl w:val="on"/>
        <w:pBdr/>
        <w:spacing w:before="240" w:after="240" w:line="240" w:lineRule="auto"/>
        <w:ind w:left="0" w:right="0"/>
        <w:jc w:val="left"/>
      </w:pPr>
      <w:r>
        <w:rPr>
          <w:color w:val="000000"/>
          <w:sz w:val="24"/>
          <w:szCs w:val="24"/>
        </w:rPr>
        <w:t xml:space="preserve">carping and ungenerous</w:t>
      </w:r>
    </w:p>
    <w:p>
      <w:pPr>
        <w:widowControl w:val="on"/>
        <w:pBdr/>
        <w:spacing w:before="240" w:after="240" w:line="240" w:lineRule="auto"/>
        <w:ind w:left="0" w:right="0"/>
        <w:jc w:val="left"/>
      </w:pPr>
      <w:r>
        <w:rPr>
          <w:color w:val="000000"/>
          <w:sz w:val="24"/>
          <w:szCs w:val="24"/>
        </w:rPr>
        <w:t xml:space="preserve">casual and transient</w:t>
      </w:r>
    </w:p>
    <w:p>
      <w:pPr>
        <w:widowControl w:val="on"/>
        <w:pBdr/>
        <w:spacing w:before="240" w:after="240" w:line="240" w:lineRule="auto"/>
        <w:ind w:left="0" w:right="0"/>
        <w:jc w:val="left"/>
      </w:pPr>
      <w:r>
        <w:rPr>
          <w:color w:val="000000"/>
          <w:sz w:val="24"/>
          <w:szCs w:val="24"/>
        </w:rPr>
        <w:t xml:space="preserve">causes and circumstances</w:t>
      </w:r>
    </w:p>
    <w:p>
      <w:pPr>
        <w:widowControl w:val="on"/>
        <w:pBdr/>
        <w:spacing w:before="240" w:after="240" w:line="240" w:lineRule="auto"/>
        <w:ind w:left="0" w:right="0"/>
        <w:jc w:val="left"/>
      </w:pPr>
      <w:r>
        <w:rPr>
          <w:color w:val="000000"/>
          <w:sz w:val="24"/>
          <w:szCs w:val="24"/>
        </w:rPr>
        <w:t xml:space="preserve">cautious and reticent</w:t>
      </w:r>
    </w:p>
    <w:p>
      <w:pPr>
        <w:widowControl w:val="on"/>
        <w:pBdr/>
        <w:spacing w:before="240" w:after="240" w:line="240" w:lineRule="auto"/>
        <w:ind w:left="0" w:right="0"/>
        <w:jc w:val="left"/>
      </w:pPr>
      <w:r>
        <w:rPr>
          <w:color w:val="000000"/>
          <w:sz w:val="24"/>
          <w:szCs w:val="24"/>
        </w:rPr>
        <w:t xml:space="preserve">celebrated and praised</w:t>
      </w:r>
    </w:p>
    <w:p>
      <w:pPr>
        <w:widowControl w:val="on"/>
        <w:pBdr/>
        <w:spacing w:before="240" w:after="240" w:line="240" w:lineRule="auto"/>
        <w:ind w:left="0" w:right="0"/>
        <w:jc w:val="left"/>
      </w:pPr>
      <w:r>
        <w:rPr>
          <w:color w:val="000000"/>
          <w:sz w:val="24"/>
          <w:szCs w:val="24"/>
        </w:rPr>
        <w:t xml:space="preserve">celerity and violence [celerity = swiftness of action]</w:t>
      </w:r>
    </w:p>
    <w:p>
      <w:pPr>
        <w:widowControl w:val="on"/>
        <w:pBdr/>
        <w:spacing w:before="240" w:after="240" w:line="240" w:lineRule="auto"/>
        <w:ind w:left="0" w:right="0"/>
        <w:jc w:val="left"/>
      </w:pPr>
      <w:r>
        <w:rPr>
          <w:color w:val="000000"/>
          <w:sz w:val="24"/>
          <w:szCs w:val="24"/>
        </w:rPr>
        <w:t xml:space="preserve">ceremony and splendor</w:t>
      </w:r>
    </w:p>
    <w:p>
      <w:pPr>
        <w:widowControl w:val="on"/>
        <w:pBdr/>
        <w:spacing w:before="240" w:after="240" w:line="240" w:lineRule="auto"/>
        <w:ind w:left="0" w:right="0"/>
        <w:jc w:val="left"/>
      </w:pPr>
      <w:r>
        <w:rPr>
          <w:color w:val="000000"/>
          <w:sz w:val="24"/>
          <w:szCs w:val="24"/>
        </w:rPr>
        <w:t xml:space="preserve">certain and verifiable</w:t>
      </w:r>
    </w:p>
    <w:p>
      <w:pPr>
        <w:widowControl w:val="on"/>
        <w:pBdr/>
        <w:spacing w:before="240" w:after="240" w:line="240" w:lineRule="auto"/>
        <w:ind w:left="0" w:right="0"/>
        <w:jc w:val="left"/>
      </w:pPr>
      <w:r>
        <w:rPr>
          <w:color w:val="000000"/>
          <w:sz w:val="24"/>
          <w:szCs w:val="24"/>
        </w:rPr>
        <w:t xml:space="preserve">chafe and exasperate</w:t>
      </w:r>
    </w:p>
    <w:p>
      <w:pPr>
        <w:widowControl w:val="on"/>
        <w:pBdr/>
        <w:spacing w:before="240" w:after="240" w:line="240" w:lineRule="auto"/>
        <w:ind w:left="0" w:right="0"/>
        <w:jc w:val="left"/>
      </w:pPr>
      <w:r>
        <w:rPr>
          <w:color w:val="000000"/>
          <w:sz w:val="24"/>
          <w:szCs w:val="24"/>
        </w:rPr>
        <w:t xml:space="preserve">chagrin and despondency</w:t>
      </w:r>
    </w:p>
    <w:p>
      <w:pPr>
        <w:widowControl w:val="on"/>
        <w:pBdr/>
        <w:spacing w:before="240" w:after="240" w:line="240" w:lineRule="auto"/>
        <w:ind w:left="0" w:right="0"/>
        <w:jc w:val="left"/>
      </w:pPr>
      <w:r>
        <w:rPr>
          <w:color w:val="000000"/>
          <w:sz w:val="24"/>
          <w:szCs w:val="24"/>
        </w:rPr>
        <w:t xml:space="preserve">chance and opportunity</w:t>
      </w:r>
    </w:p>
    <w:p>
      <w:pPr>
        <w:widowControl w:val="on"/>
        <w:pBdr/>
        <w:spacing w:before="240" w:after="240" w:line="240" w:lineRule="auto"/>
        <w:ind w:left="0" w:right="0"/>
        <w:jc w:val="left"/>
      </w:pPr>
      <w:r>
        <w:rPr>
          <w:color w:val="000000"/>
          <w:sz w:val="24"/>
          <w:szCs w:val="24"/>
        </w:rPr>
        <w:t xml:space="preserve">change and variety</w:t>
      </w:r>
    </w:p>
    <w:p>
      <w:pPr>
        <w:widowControl w:val="on"/>
        <w:pBdr/>
        <w:spacing w:before="240" w:after="240" w:line="240" w:lineRule="auto"/>
        <w:ind w:left="0" w:right="0"/>
        <w:jc w:val="left"/>
      </w:pPr>
      <w:r>
        <w:rPr>
          <w:color w:val="000000"/>
          <w:sz w:val="24"/>
          <w:szCs w:val="24"/>
        </w:rPr>
        <w:t xml:space="preserve">chaos and confusion</w:t>
      </w:r>
    </w:p>
    <w:p>
      <w:pPr>
        <w:widowControl w:val="on"/>
        <w:pBdr/>
        <w:spacing w:before="240" w:after="240" w:line="240" w:lineRule="auto"/>
        <w:ind w:left="0" w:right="0"/>
        <w:jc w:val="left"/>
      </w:pPr>
      <w:r>
        <w:rPr>
          <w:color w:val="000000"/>
          <w:sz w:val="24"/>
          <w:szCs w:val="24"/>
        </w:rPr>
        <w:t xml:space="preserve">character and temperament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characteristic and complete</w:t>
      </w:r>
    </w:p>
    <w:p>
      <w:pPr>
        <w:widowControl w:val="on"/>
        <w:pBdr/>
        <w:spacing w:before="240" w:after="240" w:line="240" w:lineRule="auto"/>
        <w:ind w:left="0" w:right="0"/>
        <w:jc w:val="left"/>
      </w:pPr>
      <w:r>
        <w:rPr>
          <w:color w:val="000000"/>
          <w:sz w:val="24"/>
          <w:szCs w:val="24"/>
        </w:rPr>
        <w:t xml:space="preserve">charges and insinuations</w:t>
      </w:r>
    </w:p>
    <w:p>
      <w:pPr>
        <w:widowControl w:val="on"/>
        <w:pBdr/>
        <w:spacing w:before="240" w:after="240" w:line="240" w:lineRule="auto"/>
        <w:ind w:left="0" w:right="0"/>
        <w:jc w:val="left"/>
      </w:pPr>
      <w:r>
        <w:rPr>
          <w:color w:val="000000"/>
          <w:sz w:val="24"/>
          <w:szCs w:val="24"/>
        </w:rPr>
        <w:t xml:space="preserve">charm and perfection</w:t>
      </w:r>
    </w:p>
    <w:p>
      <w:pPr>
        <w:widowControl w:val="on"/>
        <w:pBdr/>
        <w:spacing w:before="240" w:after="240" w:line="240" w:lineRule="auto"/>
        <w:ind w:left="0" w:right="0"/>
        <w:jc w:val="left"/>
      </w:pPr>
      <w:r>
        <w:rPr>
          <w:color w:val="000000"/>
          <w:sz w:val="24"/>
          <w:szCs w:val="24"/>
        </w:rPr>
        <w:t xml:space="preserve">chaste and refined</w:t>
      </w:r>
    </w:p>
    <w:p>
      <w:pPr>
        <w:widowControl w:val="on"/>
        <w:pBdr/>
        <w:spacing w:before="240" w:after="240" w:line="240" w:lineRule="auto"/>
        <w:ind w:left="0" w:right="0"/>
        <w:jc w:val="left"/>
      </w:pPr>
      <w:r>
        <w:rPr>
          <w:color w:val="000000"/>
          <w:sz w:val="24"/>
          <w:szCs w:val="24"/>
        </w:rPr>
        <w:t xml:space="preserve">cheap and convenient</w:t>
      </w:r>
    </w:p>
    <w:p>
      <w:pPr>
        <w:widowControl w:val="on"/>
        <w:pBdr/>
        <w:spacing w:before="240" w:after="240" w:line="240" w:lineRule="auto"/>
        <w:ind w:left="0" w:right="0"/>
        <w:jc w:val="left"/>
      </w:pPr>
      <w:r>
        <w:rPr>
          <w:color w:val="000000"/>
          <w:sz w:val="24"/>
          <w:szCs w:val="24"/>
        </w:rPr>
        <w:t xml:space="preserve">checked and thwarted</w:t>
      </w:r>
    </w:p>
    <w:p>
      <w:pPr>
        <w:widowControl w:val="on"/>
        <w:pBdr/>
        <w:spacing w:before="240" w:after="240" w:line="240" w:lineRule="auto"/>
        <w:ind w:left="0" w:right="0"/>
        <w:jc w:val="left"/>
      </w:pPr>
      <w:r>
        <w:rPr>
          <w:color w:val="000000"/>
          <w:sz w:val="24"/>
          <w:szCs w:val="24"/>
        </w:rPr>
        <w:t xml:space="preserve">cheerfulness and gaiety</w:t>
      </w:r>
    </w:p>
    <w:p>
      <w:pPr>
        <w:widowControl w:val="on"/>
        <w:pBdr/>
        <w:spacing w:before="240" w:after="240" w:line="240" w:lineRule="auto"/>
        <w:ind w:left="0" w:right="0"/>
        <w:jc w:val="left"/>
      </w:pPr>
      <w:r>
        <w:rPr>
          <w:color w:val="000000"/>
          <w:sz w:val="24"/>
          <w:szCs w:val="24"/>
        </w:rPr>
        <w:t xml:space="preserve">cherish and guard</w:t>
      </w:r>
    </w:p>
    <w:p>
      <w:pPr>
        <w:widowControl w:val="on"/>
        <w:pBdr/>
        <w:spacing w:before="240" w:after="240" w:line="240" w:lineRule="auto"/>
        <w:ind w:left="0" w:right="0"/>
        <w:jc w:val="left"/>
      </w:pPr>
      <w:r>
        <w:rPr>
          <w:color w:val="000000"/>
          <w:sz w:val="24"/>
          <w:szCs w:val="24"/>
        </w:rPr>
        <w:t xml:space="preserve">chief and paramount</w:t>
      </w:r>
    </w:p>
    <w:p>
      <w:pPr>
        <w:widowControl w:val="on"/>
        <w:pBdr/>
        <w:spacing w:before="240" w:after="240" w:line="240" w:lineRule="auto"/>
        <w:ind w:left="0" w:right="0"/>
        <w:jc w:val="left"/>
      </w:pPr>
      <w:r>
        <w:rPr>
          <w:color w:val="000000"/>
          <w:sz w:val="24"/>
          <w:szCs w:val="24"/>
        </w:rPr>
        <w:t xml:space="preserve">chilled and stiffened</w:t>
      </w:r>
    </w:p>
    <w:p>
      <w:pPr>
        <w:widowControl w:val="on"/>
        <w:pBdr/>
        <w:spacing w:before="240" w:after="240" w:line="240" w:lineRule="auto"/>
        <w:ind w:left="0" w:right="0"/>
        <w:jc w:val="left"/>
      </w:pPr>
      <w:r>
        <w:rPr>
          <w:color w:val="000000"/>
          <w:sz w:val="24"/>
          <w:szCs w:val="24"/>
        </w:rPr>
        <w:t xml:space="preserve">choleric and sanguine [choleric = easily angered; bad-tempered]</w:t>
      </w:r>
      <w:r>
        <w:rPr>
          <w:color w:val="000000"/>
          <w:sz w:val="24"/>
          <w:szCs w:val="24"/>
        </w:rPr>
        <w:br/>
        <w:t xml:space="preserve">                             [sanguine = cheerfully confident; optimistic]</w:t>
      </w:r>
    </w:p>
    <w:p>
      <w:pPr>
        <w:widowControl w:val="on"/>
        <w:pBdr/>
        <w:spacing w:before="240" w:after="240" w:line="240" w:lineRule="auto"/>
        <w:ind w:left="0" w:right="0"/>
        <w:jc w:val="left"/>
      </w:pPr>
      <w:r>
        <w:rPr>
          <w:color w:val="000000"/>
          <w:sz w:val="24"/>
          <w:szCs w:val="24"/>
        </w:rPr>
        <w:t xml:space="preserve">churlishness and violence [churlish = boorish or vulgar]</w:t>
      </w:r>
    </w:p>
    <w:p>
      <w:pPr>
        <w:widowControl w:val="on"/>
        <w:pBdr/>
        <w:spacing w:before="240" w:after="240" w:line="240" w:lineRule="auto"/>
        <w:ind w:left="0" w:right="0"/>
        <w:jc w:val="left"/>
      </w:pPr>
      <w:r>
        <w:rPr>
          <w:color w:val="000000"/>
          <w:sz w:val="24"/>
          <w:szCs w:val="24"/>
        </w:rPr>
        <w:t xml:space="preserve">citation and allusion</w:t>
      </w:r>
    </w:p>
    <w:p>
      <w:pPr>
        <w:widowControl w:val="on"/>
        <w:pBdr/>
        <w:spacing w:before="240" w:after="240" w:line="240" w:lineRule="auto"/>
        <w:ind w:left="0" w:right="0"/>
        <w:jc w:val="left"/>
      </w:pPr>
      <w:r>
        <w:rPr>
          <w:color w:val="000000"/>
          <w:sz w:val="24"/>
          <w:szCs w:val="24"/>
        </w:rPr>
        <w:t xml:space="preserve">civility and communicativeness</w:t>
      </w:r>
    </w:p>
    <w:p>
      <w:pPr>
        <w:widowControl w:val="on"/>
        <w:pBdr/>
        <w:spacing w:before="240" w:after="240" w:line="240" w:lineRule="auto"/>
        <w:ind w:left="0" w:right="0"/>
        <w:jc w:val="left"/>
      </w:pPr>
      <w:r>
        <w:rPr>
          <w:color w:val="000000"/>
          <w:sz w:val="24"/>
          <w:szCs w:val="24"/>
        </w:rPr>
        <w:t xml:space="preserve">civilized and cultured</w:t>
      </w:r>
    </w:p>
    <w:p>
      <w:pPr>
        <w:widowControl w:val="on"/>
        <w:pBdr/>
        <w:spacing w:before="240" w:after="240" w:line="240" w:lineRule="auto"/>
        <w:ind w:left="0" w:right="0"/>
        <w:jc w:val="left"/>
      </w:pPr>
      <w:r>
        <w:rPr>
          <w:color w:val="000000"/>
          <w:sz w:val="24"/>
          <w:szCs w:val="24"/>
        </w:rPr>
        <w:t xml:space="preserve">clamorous and wild</w:t>
      </w:r>
    </w:p>
    <w:p>
      <w:pPr>
        <w:widowControl w:val="on"/>
        <w:pBdr/>
        <w:spacing w:before="240" w:after="240" w:line="240" w:lineRule="auto"/>
        <w:ind w:left="0" w:right="0"/>
        <w:jc w:val="left"/>
      </w:pPr>
      <w:r>
        <w:rPr>
          <w:color w:val="000000"/>
          <w:sz w:val="24"/>
          <w:szCs w:val="24"/>
        </w:rPr>
        <w:t xml:space="preserve">claptrap and platitude</w:t>
      </w:r>
    </w:p>
    <w:p>
      <w:pPr>
        <w:widowControl w:val="on"/>
        <w:pBdr/>
        <w:spacing w:before="240" w:after="240" w:line="240" w:lineRule="auto"/>
        <w:ind w:left="0" w:right="0"/>
        <w:jc w:val="left"/>
      </w:pPr>
      <w:r>
        <w:rPr>
          <w:color w:val="000000"/>
          <w:sz w:val="24"/>
          <w:szCs w:val="24"/>
        </w:rPr>
        <w:t xml:space="preserve">clarity and straightforwardness</w:t>
      </w:r>
    </w:p>
    <w:p>
      <w:pPr>
        <w:widowControl w:val="on"/>
        <w:pBdr/>
        <w:spacing w:before="240" w:after="240" w:line="240" w:lineRule="auto"/>
        <w:ind w:left="0" w:right="0"/>
        <w:jc w:val="left"/>
      </w:pPr>
      <w:r>
        <w:rPr>
          <w:color w:val="000000"/>
          <w:sz w:val="24"/>
          <w:szCs w:val="24"/>
        </w:rPr>
        <w:t xml:space="preserve">classical and perspicuous [perspicuous = easy to understand]</w:t>
      </w:r>
    </w:p>
    <w:p>
      <w:pPr>
        <w:widowControl w:val="on"/>
        <w:pBdr/>
        <w:spacing w:before="240" w:after="240" w:line="240" w:lineRule="auto"/>
        <w:ind w:left="0" w:right="0"/>
        <w:jc w:val="left"/>
      </w:pPr>
      <w:r>
        <w:rPr>
          <w:color w:val="000000"/>
          <w:sz w:val="24"/>
          <w:szCs w:val="24"/>
        </w:rPr>
        <w:t xml:space="preserve">clatter and clang</w:t>
      </w:r>
    </w:p>
    <w:p>
      <w:pPr>
        <w:widowControl w:val="on"/>
        <w:pBdr/>
        <w:spacing w:before="240" w:after="240" w:line="240" w:lineRule="auto"/>
        <w:ind w:left="0" w:right="0"/>
        <w:jc w:val="left"/>
      </w:pPr>
      <w:r>
        <w:rPr>
          <w:color w:val="000000"/>
          <w:sz w:val="24"/>
          <w:szCs w:val="24"/>
        </w:rPr>
        <w:t xml:space="preserve">clear and decisive</w:t>
      </w:r>
    </w:p>
    <w:p>
      <w:pPr>
        <w:widowControl w:val="on"/>
        <w:pBdr/>
        <w:spacing w:before="240" w:after="240" w:line="240" w:lineRule="auto"/>
        <w:ind w:left="0" w:right="0"/>
        <w:jc w:val="left"/>
      </w:pPr>
      <w:r>
        <w:rPr>
          <w:color w:val="000000"/>
          <w:sz w:val="24"/>
          <w:szCs w:val="24"/>
        </w:rPr>
        <w:t xml:space="preserve">cleverness and acuteness</w:t>
      </w:r>
    </w:p>
    <w:p>
      <w:pPr>
        <w:widowControl w:val="on"/>
        <w:pBdr/>
        <w:spacing w:before="240" w:after="240" w:line="240" w:lineRule="auto"/>
        <w:ind w:left="0" w:right="0"/>
        <w:jc w:val="left"/>
      </w:pPr>
      <w:r>
        <w:rPr>
          <w:color w:val="000000"/>
          <w:sz w:val="24"/>
          <w:szCs w:val="24"/>
        </w:rPr>
        <w:t xml:space="preserve">clogged and dulled</w:t>
      </w:r>
    </w:p>
    <w:p>
      <w:pPr>
        <w:widowControl w:val="on"/>
        <w:pBdr/>
        <w:spacing w:before="240" w:after="240" w:line="240" w:lineRule="auto"/>
        <w:ind w:left="0" w:right="0"/>
        <w:jc w:val="left"/>
      </w:pPr>
      <w:r>
        <w:rPr>
          <w:color w:val="000000"/>
          <w:sz w:val="24"/>
          <w:szCs w:val="24"/>
        </w:rPr>
        <w:t xml:space="preserve">clumsy and smudgy</w:t>
      </w:r>
    </w:p>
    <w:p>
      <w:pPr>
        <w:widowControl w:val="on"/>
        <w:pBdr/>
        <w:spacing w:before="240" w:after="240" w:line="240" w:lineRule="auto"/>
        <w:ind w:left="0" w:right="0"/>
        <w:jc w:val="left"/>
      </w:pPr>
      <w:r>
        <w:rPr>
          <w:color w:val="000000"/>
          <w:sz w:val="24"/>
          <w:szCs w:val="24"/>
        </w:rPr>
        <w:t xml:space="preserve">coarse and grotesque</w:t>
      </w:r>
    </w:p>
    <w:p>
      <w:pPr>
        <w:widowControl w:val="on"/>
        <w:pBdr/>
        <w:spacing w:before="240" w:after="240" w:line="240" w:lineRule="auto"/>
        <w:ind w:left="0" w:right="0"/>
        <w:jc w:val="left"/>
      </w:pPr>
      <w:r>
        <w:rPr>
          <w:color w:val="000000"/>
          <w:sz w:val="24"/>
          <w:szCs w:val="24"/>
        </w:rPr>
        <w:t xml:space="preserve">coaxed and threatened</w:t>
      </w:r>
    </w:p>
    <w:p>
      <w:pPr>
        <w:widowControl w:val="on"/>
        <w:pBdr/>
        <w:spacing w:before="240" w:after="240" w:line="240" w:lineRule="auto"/>
        <w:ind w:left="0" w:right="0"/>
        <w:jc w:val="left"/>
      </w:pPr>
      <w:r>
        <w:rPr>
          <w:color w:val="000000"/>
          <w:sz w:val="24"/>
          <w:szCs w:val="24"/>
        </w:rPr>
        <w:t xml:space="preserve">coexistent and correlative</w:t>
      </w:r>
    </w:p>
    <w:p>
      <w:pPr>
        <w:widowControl w:val="on"/>
        <w:pBdr/>
        <w:spacing w:before="240" w:after="240" w:line="240" w:lineRule="auto"/>
        <w:ind w:left="0" w:right="0"/>
        <w:jc w:val="left"/>
      </w:pPr>
      <w:r>
        <w:rPr>
          <w:color w:val="000000"/>
          <w:sz w:val="24"/>
          <w:szCs w:val="24"/>
        </w:rPr>
        <w:t xml:space="preserve">cogent and conclusive</w:t>
      </w:r>
    </w:p>
    <w:p>
      <w:pPr>
        <w:widowControl w:val="on"/>
        <w:pBdr/>
        <w:spacing w:before="240" w:after="240" w:line="240" w:lineRule="auto"/>
        <w:ind w:left="0" w:right="0"/>
        <w:jc w:val="left"/>
      </w:pPr>
      <w:r>
        <w:rPr>
          <w:color w:val="000000"/>
          <w:sz w:val="24"/>
          <w:szCs w:val="24"/>
        </w:rPr>
        <w:t xml:space="preserve">cohesion and sequence</w:t>
      </w:r>
    </w:p>
    <w:p>
      <w:pPr>
        <w:widowControl w:val="on"/>
        <w:pBdr/>
        <w:spacing w:before="240" w:after="240" w:line="240" w:lineRule="auto"/>
        <w:ind w:left="0" w:right="0"/>
        <w:jc w:val="left"/>
      </w:pPr>
      <w:r>
        <w:rPr>
          <w:color w:val="000000"/>
          <w:sz w:val="24"/>
          <w:szCs w:val="24"/>
        </w:rPr>
        <w:t xml:space="preserve">cold and unemotional</w:t>
      </w:r>
    </w:p>
    <w:p>
      <w:pPr>
        <w:widowControl w:val="on"/>
        <w:pBdr/>
        <w:spacing w:before="240" w:after="240" w:line="240" w:lineRule="auto"/>
        <w:ind w:left="0" w:right="0"/>
        <w:jc w:val="left"/>
      </w:pPr>
      <w:r>
        <w:rPr>
          <w:color w:val="000000"/>
          <w:sz w:val="24"/>
          <w:szCs w:val="24"/>
        </w:rPr>
        <w:t xml:space="preserve">comely and vivacious</w:t>
      </w:r>
    </w:p>
    <w:p>
      <w:pPr>
        <w:widowControl w:val="on"/>
        <w:pBdr/>
        <w:spacing w:before="240" w:after="240" w:line="240" w:lineRule="auto"/>
        <w:ind w:left="0" w:right="0"/>
        <w:jc w:val="left"/>
      </w:pPr>
      <w:r>
        <w:rPr>
          <w:color w:val="000000"/>
          <w:sz w:val="24"/>
          <w:szCs w:val="24"/>
        </w:rPr>
        <w:t xml:space="preserve">comfort and security</w:t>
      </w:r>
    </w:p>
    <w:p>
      <w:pPr>
        <w:widowControl w:val="on"/>
        <w:pBdr/>
        <w:spacing w:before="240" w:after="240" w:line="240" w:lineRule="auto"/>
        <w:ind w:left="0" w:right="0"/>
        <w:jc w:val="left"/>
      </w:pPr>
      <w:r>
        <w:rPr>
          <w:color w:val="000000"/>
          <w:sz w:val="24"/>
          <w:szCs w:val="24"/>
        </w:rPr>
        <w:t xml:space="preserve">command and threaten</w:t>
      </w:r>
    </w:p>
    <w:p>
      <w:pPr>
        <w:widowControl w:val="on"/>
        <w:pBdr/>
        <w:spacing w:before="240" w:after="240" w:line="240" w:lineRule="auto"/>
        <w:ind w:left="0" w:right="0"/>
        <w:jc w:val="left"/>
      </w:pPr>
      <w:r>
        <w:rPr>
          <w:color w:val="000000"/>
          <w:sz w:val="24"/>
          <w:szCs w:val="24"/>
        </w:rPr>
        <w:t xml:space="preserve">common and familiar</w:t>
      </w:r>
    </w:p>
    <w:p>
      <w:pPr>
        <w:widowControl w:val="on"/>
        <w:pBdr/>
        <w:spacing w:before="240" w:after="240" w:line="240" w:lineRule="auto"/>
        <w:ind w:left="0" w:right="0"/>
        <w:jc w:val="left"/>
      </w:pPr>
      <w:r>
        <w:rPr>
          <w:color w:val="000000"/>
          <w:sz w:val="24"/>
          <w:szCs w:val="24"/>
        </w:rPr>
        <w:t xml:space="preserve">commotion and annoyance</w:t>
      </w:r>
    </w:p>
    <w:p>
      <w:pPr>
        <w:widowControl w:val="on"/>
        <w:pBdr/>
        <w:spacing w:before="240" w:after="240" w:line="240" w:lineRule="auto"/>
        <w:ind w:left="0" w:right="0"/>
        <w:jc w:val="left"/>
      </w:pPr>
      <w:r>
        <w:rPr>
          <w:color w:val="000000"/>
          <w:sz w:val="24"/>
          <w:szCs w:val="24"/>
        </w:rPr>
        <w:t xml:space="preserve">compact and complete</w:t>
      </w:r>
    </w:p>
    <w:p>
      <w:pPr>
        <w:widowControl w:val="on"/>
        <w:pBdr/>
        <w:spacing w:before="240" w:after="240" w:line="240" w:lineRule="auto"/>
        <w:ind w:left="0" w:right="0"/>
        <w:jc w:val="left"/>
      </w:pPr>
      <w:r>
        <w:rPr>
          <w:color w:val="000000"/>
          <w:sz w:val="24"/>
          <w:szCs w:val="24"/>
        </w:rPr>
        <w:t xml:space="preserve">comparison and discrimination</w:t>
      </w:r>
    </w:p>
    <w:p>
      <w:pPr>
        <w:widowControl w:val="on"/>
        <w:pBdr/>
        <w:spacing w:before="240" w:after="240" w:line="240" w:lineRule="auto"/>
        <w:ind w:left="0" w:right="0"/>
        <w:jc w:val="left"/>
      </w:pPr>
      <w:r>
        <w:rPr>
          <w:color w:val="000000"/>
          <w:sz w:val="24"/>
          <w:szCs w:val="24"/>
        </w:rPr>
        <w:t xml:space="preserve">compass and power</w:t>
      </w:r>
    </w:p>
    <w:p>
      <w:pPr>
        <w:widowControl w:val="on"/>
        <w:pBdr/>
        <w:spacing w:before="240" w:after="240" w:line="240" w:lineRule="auto"/>
        <w:ind w:left="0" w:right="0"/>
        <w:jc w:val="left"/>
      </w:pPr>
      <w:r>
        <w:rPr>
          <w:color w:val="000000"/>
          <w:sz w:val="24"/>
          <w:szCs w:val="24"/>
        </w:rPr>
        <w:t xml:space="preserve">competent and experienced</w:t>
      </w:r>
    </w:p>
    <w:p>
      <w:pPr>
        <w:widowControl w:val="on"/>
        <w:pBdr/>
        <w:spacing w:before="240" w:after="240" w:line="240" w:lineRule="auto"/>
        <w:ind w:left="0" w:right="0"/>
        <w:jc w:val="left"/>
      </w:pPr>
      <w:r>
        <w:rPr>
          <w:color w:val="000000"/>
          <w:sz w:val="24"/>
          <w:szCs w:val="24"/>
        </w:rPr>
        <w:t xml:space="preserve">complaints and imprecations [imprecation = a curse]</w:t>
      </w:r>
    </w:p>
    <w:p>
      <w:pPr>
        <w:widowControl w:val="on"/>
        <w:pBdr/>
        <w:spacing w:before="240" w:after="240" w:line="240" w:lineRule="auto"/>
        <w:ind w:left="0" w:right="0"/>
        <w:jc w:val="left"/>
      </w:pPr>
      <w:r>
        <w:rPr>
          <w:color w:val="000000"/>
          <w:sz w:val="24"/>
          <w:szCs w:val="24"/>
        </w:rPr>
        <w:t xml:space="preserve">complaisance and readiness</w:t>
      </w:r>
    </w:p>
    <w:p>
      <w:pPr>
        <w:widowControl w:val="on"/>
        <w:pBdr/>
        <w:spacing w:before="240" w:after="240" w:line="240" w:lineRule="auto"/>
        <w:ind w:left="0" w:right="0"/>
        <w:jc w:val="left"/>
      </w:pPr>
      <w:r>
        <w:rPr>
          <w:color w:val="000000"/>
          <w:sz w:val="24"/>
          <w:szCs w:val="24"/>
        </w:rPr>
        <w:t xml:space="preserve">complete and permanent</w:t>
      </w:r>
    </w:p>
    <w:p>
      <w:pPr>
        <w:widowControl w:val="on"/>
        <w:pBdr/>
        <w:spacing w:before="240" w:after="240" w:line="240" w:lineRule="auto"/>
        <w:ind w:left="0" w:right="0"/>
        <w:jc w:val="left"/>
      </w:pPr>
      <w:r>
        <w:rPr>
          <w:color w:val="000000"/>
          <w:sz w:val="24"/>
          <w:szCs w:val="24"/>
        </w:rPr>
        <w:t xml:space="preserve">complex and various</w:t>
      </w:r>
    </w:p>
    <w:p>
      <w:pPr>
        <w:widowControl w:val="on"/>
        <w:pBdr/>
        <w:spacing w:before="240" w:after="240" w:line="240" w:lineRule="auto"/>
        <w:ind w:left="0" w:right="0"/>
        <w:jc w:val="left"/>
      </w:pPr>
      <w:r>
        <w:rPr>
          <w:color w:val="000000"/>
          <w:sz w:val="24"/>
          <w:szCs w:val="24"/>
        </w:rPr>
        <w:t xml:space="preserve">composure and gracefulness</w:t>
      </w:r>
    </w:p>
    <w:p>
      <w:pPr>
        <w:widowControl w:val="on"/>
        <w:pBdr/>
        <w:spacing w:before="240" w:after="240" w:line="240" w:lineRule="auto"/>
        <w:ind w:left="0" w:right="0"/>
        <w:jc w:val="left"/>
      </w:pPr>
      <w:r>
        <w:rPr>
          <w:color w:val="000000"/>
          <w:sz w:val="24"/>
          <w:szCs w:val="24"/>
        </w:rPr>
        <w:t xml:space="preserve">comprehensive and accurate</w:t>
      </w:r>
    </w:p>
    <w:p>
      <w:pPr>
        <w:widowControl w:val="on"/>
        <w:pBdr/>
        <w:spacing w:before="240" w:after="240" w:line="240" w:lineRule="auto"/>
        <w:ind w:left="0" w:right="0"/>
        <w:jc w:val="left"/>
      </w:pPr>
      <w:r>
        <w:rPr>
          <w:color w:val="000000"/>
          <w:sz w:val="24"/>
          <w:szCs w:val="24"/>
        </w:rPr>
        <w:t xml:space="preserve">compression and pregnancy</w:t>
      </w:r>
    </w:p>
    <w:p>
      <w:pPr>
        <w:widowControl w:val="on"/>
        <w:pBdr/>
        <w:spacing w:before="240" w:after="240" w:line="240" w:lineRule="auto"/>
        <w:ind w:left="0" w:right="0"/>
        <w:jc w:val="left"/>
      </w:pPr>
      <w:r>
        <w:rPr>
          <w:color w:val="000000"/>
          <w:sz w:val="24"/>
          <w:szCs w:val="24"/>
        </w:rPr>
        <w:t xml:space="preserve">conceal and deny</w:t>
      </w:r>
    </w:p>
    <w:p>
      <w:pPr>
        <w:widowControl w:val="on"/>
        <w:pBdr/>
        <w:spacing w:before="240" w:after="240" w:line="240" w:lineRule="auto"/>
        <w:ind w:left="0" w:right="0"/>
        <w:jc w:val="left"/>
      </w:pPr>
      <w:r>
        <w:rPr>
          <w:color w:val="000000"/>
          <w:sz w:val="24"/>
          <w:szCs w:val="24"/>
        </w:rPr>
        <w:t xml:space="preserve">conceit and impertinence</w:t>
      </w:r>
    </w:p>
    <w:p>
      <w:pPr>
        <w:widowControl w:val="on"/>
        <w:pBdr/>
        <w:spacing w:before="240" w:after="240" w:line="240" w:lineRule="auto"/>
        <w:ind w:left="0" w:right="0"/>
        <w:jc w:val="left"/>
      </w:pPr>
      <w:r>
        <w:rPr>
          <w:color w:val="000000"/>
          <w:sz w:val="24"/>
          <w:szCs w:val="24"/>
        </w:rPr>
        <w:t xml:space="preserve">conceived and consummated</w:t>
      </w:r>
    </w:p>
    <w:p>
      <w:pPr>
        <w:widowControl w:val="on"/>
        <w:pBdr/>
        <w:spacing w:before="240" w:after="240" w:line="240" w:lineRule="auto"/>
        <w:ind w:left="0" w:right="0"/>
        <w:jc w:val="left"/>
      </w:pPr>
      <w:r>
        <w:rPr>
          <w:color w:val="000000"/>
          <w:sz w:val="24"/>
          <w:szCs w:val="24"/>
        </w:rPr>
        <w:t xml:space="preserve">concentrated and intensified</w:t>
      </w:r>
    </w:p>
    <w:p>
      <w:pPr>
        <w:widowControl w:val="on"/>
        <w:pBdr/>
        <w:spacing w:before="240" w:after="240" w:line="240" w:lineRule="auto"/>
        <w:ind w:left="0" w:right="0"/>
        <w:jc w:val="left"/>
      </w:pPr>
      <w:r>
        <w:rPr>
          <w:color w:val="000000"/>
          <w:sz w:val="24"/>
          <w:szCs w:val="24"/>
        </w:rPr>
        <w:t xml:space="preserve">conception and treatment</w:t>
      </w:r>
    </w:p>
    <w:p>
      <w:pPr>
        <w:widowControl w:val="on"/>
        <w:pBdr/>
        <w:spacing w:before="240" w:after="240" w:line="240" w:lineRule="auto"/>
        <w:ind w:left="0" w:right="0"/>
        <w:jc w:val="left"/>
      </w:pPr>
      <w:r>
        <w:rPr>
          <w:color w:val="000000"/>
          <w:sz w:val="24"/>
          <w:szCs w:val="24"/>
        </w:rPr>
        <w:t xml:space="preserve">concern and wonder</w:t>
      </w:r>
    </w:p>
    <w:p>
      <w:pPr>
        <w:widowControl w:val="on"/>
        <w:pBdr/>
        <w:spacing w:before="240" w:after="240" w:line="240" w:lineRule="auto"/>
        <w:ind w:left="0" w:right="0"/>
        <w:jc w:val="left"/>
      </w:pPr>
      <w:r>
        <w:rPr>
          <w:color w:val="000000"/>
          <w:sz w:val="24"/>
          <w:szCs w:val="24"/>
        </w:rPr>
        <w:t xml:space="preserve">concise and emphatic</w:t>
      </w:r>
    </w:p>
    <w:p>
      <w:pPr>
        <w:widowControl w:val="on"/>
        <w:pBdr/>
        <w:spacing w:before="240" w:after="240" w:line="240" w:lineRule="auto"/>
        <w:ind w:left="0" w:right="0"/>
        <w:jc w:val="left"/>
      </w:pPr>
      <w:r>
        <w:rPr>
          <w:color w:val="000000"/>
          <w:sz w:val="24"/>
          <w:szCs w:val="24"/>
        </w:rPr>
        <w:t xml:space="preserve">concrete and definite</w:t>
      </w:r>
    </w:p>
    <w:p>
      <w:pPr>
        <w:widowControl w:val="on"/>
        <w:pBdr/>
        <w:spacing w:before="240" w:after="240" w:line="240" w:lineRule="auto"/>
        <w:ind w:left="0" w:right="0"/>
        <w:jc w:val="left"/>
      </w:pPr>
      <w:r>
        <w:rPr>
          <w:color w:val="000000"/>
          <w:sz w:val="24"/>
          <w:szCs w:val="24"/>
        </w:rPr>
        <w:t xml:space="preserve">condemned and upbraided</w:t>
      </w:r>
    </w:p>
    <w:p>
      <w:pPr>
        <w:widowControl w:val="on"/>
        <w:pBdr/>
        <w:spacing w:before="240" w:after="240" w:line="240" w:lineRule="auto"/>
        <w:ind w:left="0" w:right="0"/>
        <w:jc w:val="left"/>
      </w:pPr>
      <w:r>
        <w:rPr>
          <w:color w:val="000000"/>
          <w:sz w:val="24"/>
          <w:szCs w:val="24"/>
        </w:rPr>
        <w:t xml:space="preserve">conditions and limitations</w:t>
      </w:r>
    </w:p>
    <w:p>
      <w:pPr>
        <w:widowControl w:val="on"/>
        <w:pBdr/>
        <w:spacing w:before="240" w:after="240" w:line="240" w:lineRule="auto"/>
        <w:ind w:left="0" w:right="0"/>
        <w:jc w:val="left"/>
      </w:pPr>
      <w:r>
        <w:rPr>
          <w:color w:val="000000"/>
          <w:sz w:val="24"/>
          <w:szCs w:val="24"/>
        </w:rPr>
        <w:t xml:space="preserve">confession and doubt</w:t>
      </w:r>
    </w:p>
    <w:p>
      <w:pPr>
        <w:widowControl w:val="on"/>
        <w:pBdr/>
        <w:spacing w:before="240" w:after="240" w:line="240" w:lineRule="auto"/>
        <w:ind w:left="0" w:right="0"/>
        <w:jc w:val="left"/>
      </w:pPr>
      <w:r>
        <w:rPr>
          <w:color w:val="000000"/>
          <w:sz w:val="24"/>
          <w:szCs w:val="24"/>
        </w:rPr>
        <w:t xml:space="preserve">confidence and loyalty</w:t>
      </w:r>
    </w:p>
    <w:p>
      <w:pPr>
        <w:widowControl w:val="on"/>
        <w:pBdr/>
        <w:spacing w:before="240" w:after="240" w:line="240" w:lineRule="auto"/>
        <w:ind w:left="0" w:right="0"/>
        <w:jc w:val="left"/>
      </w:pPr>
      <w:r>
        <w:rPr>
          <w:color w:val="000000"/>
          <w:sz w:val="24"/>
          <w:szCs w:val="24"/>
        </w:rPr>
        <w:t xml:space="preserve">confusion and dismay</w:t>
      </w:r>
    </w:p>
    <w:p>
      <w:pPr>
        <w:widowControl w:val="on"/>
        <w:pBdr/>
        <w:spacing w:before="240" w:after="240" w:line="240" w:lineRule="auto"/>
        <w:ind w:left="0" w:right="0"/>
        <w:jc w:val="left"/>
      </w:pPr>
      <w:r>
        <w:rPr>
          <w:color w:val="000000"/>
          <w:sz w:val="24"/>
          <w:szCs w:val="24"/>
        </w:rPr>
        <w:t xml:space="preserve">congratulations and welcomings</w:t>
      </w:r>
    </w:p>
    <w:p>
      <w:pPr>
        <w:widowControl w:val="on"/>
        <w:pBdr/>
        <w:spacing w:before="240" w:after="240" w:line="240" w:lineRule="auto"/>
        <w:ind w:left="0" w:right="0"/>
        <w:jc w:val="left"/>
      </w:pPr>
      <w:r>
        <w:rPr>
          <w:color w:val="000000"/>
          <w:sz w:val="24"/>
          <w:szCs w:val="24"/>
        </w:rPr>
        <w:t xml:space="preserve">connection and interdependence</w:t>
      </w:r>
    </w:p>
    <w:p>
      <w:pPr>
        <w:widowControl w:val="on"/>
        <w:pBdr/>
        <w:spacing w:before="240" w:after="240" w:line="240" w:lineRule="auto"/>
        <w:ind w:left="0" w:right="0"/>
        <w:jc w:val="left"/>
      </w:pPr>
      <w:r>
        <w:rPr>
          <w:color w:val="000000"/>
          <w:sz w:val="24"/>
          <w:szCs w:val="24"/>
        </w:rPr>
        <w:t xml:space="preserve">conquered and transformed</w:t>
      </w:r>
    </w:p>
    <w:p>
      <w:pPr>
        <w:widowControl w:val="on"/>
        <w:pBdr/>
        <w:spacing w:before="240" w:after="240" w:line="240" w:lineRule="auto"/>
        <w:ind w:left="0" w:right="0"/>
        <w:jc w:val="left"/>
      </w:pPr>
      <w:r>
        <w:rPr>
          <w:color w:val="000000"/>
          <w:sz w:val="24"/>
          <w:szCs w:val="24"/>
        </w:rPr>
        <w:t xml:space="preserve">conquest and acquisition</w:t>
      </w:r>
    </w:p>
    <w:p>
      <w:pPr>
        <w:widowControl w:val="on"/>
        <w:pBdr/>
        <w:spacing w:before="240" w:after="240" w:line="240" w:lineRule="auto"/>
        <w:ind w:left="0" w:right="0"/>
        <w:jc w:val="left"/>
      </w:pPr>
      <w:r>
        <w:rPr>
          <w:color w:val="000000"/>
          <w:sz w:val="24"/>
          <w:szCs w:val="24"/>
        </w:rPr>
        <w:t xml:space="preserve">consciously and purposely</w:t>
      </w:r>
    </w:p>
    <w:p>
      <w:pPr>
        <w:widowControl w:val="on"/>
        <w:pBdr/>
        <w:spacing w:before="240" w:after="240" w:line="240" w:lineRule="auto"/>
        <w:ind w:left="0" w:right="0"/>
        <w:jc w:val="left"/>
      </w:pPr>
      <w:r>
        <w:rPr>
          <w:color w:val="000000"/>
          <w:sz w:val="24"/>
          <w:szCs w:val="24"/>
        </w:rPr>
        <w:t xml:space="preserve">consistent and harmonious</w:t>
      </w:r>
    </w:p>
    <w:p>
      <w:pPr>
        <w:widowControl w:val="on"/>
        <w:pBdr/>
        <w:spacing w:before="240" w:after="240" w:line="240" w:lineRule="auto"/>
        <w:ind w:left="0" w:right="0"/>
        <w:jc w:val="left"/>
      </w:pPr>
      <w:r>
        <w:rPr>
          <w:color w:val="000000"/>
          <w:sz w:val="24"/>
          <w:szCs w:val="24"/>
        </w:rPr>
        <w:t xml:space="preserve">conspicuous and impressive</w:t>
      </w:r>
    </w:p>
    <w:p>
      <w:pPr>
        <w:widowControl w:val="on"/>
        <w:pBdr/>
        <w:spacing w:before="240" w:after="240" w:line="240" w:lineRule="auto"/>
        <w:ind w:left="0" w:right="0"/>
        <w:jc w:val="left"/>
      </w:pPr>
      <w:r>
        <w:rPr>
          <w:color w:val="000000"/>
          <w:sz w:val="24"/>
          <w:szCs w:val="24"/>
        </w:rPr>
        <w:t xml:space="preserve">conspired and contrived</w:t>
      </w:r>
    </w:p>
    <w:p>
      <w:pPr>
        <w:widowControl w:val="on"/>
        <w:pBdr/>
        <w:spacing w:before="240" w:after="240" w:line="240" w:lineRule="auto"/>
        <w:ind w:left="0" w:right="0"/>
        <w:jc w:val="left"/>
      </w:pPr>
      <w:r>
        <w:rPr>
          <w:color w:val="000000"/>
          <w:sz w:val="24"/>
          <w:szCs w:val="24"/>
        </w:rPr>
        <w:t xml:space="preserve">constant and intimate</w:t>
      </w:r>
    </w:p>
    <w:p>
      <w:pPr>
        <w:widowControl w:val="on"/>
        <w:pBdr/>
        <w:spacing w:before="240" w:after="240" w:line="240" w:lineRule="auto"/>
        <w:ind w:left="0" w:right="0"/>
        <w:jc w:val="left"/>
      </w:pPr>
      <w:r>
        <w:rPr>
          <w:color w:val="000000"/>
          <w:sz w:val="24"/>
          <w:szCs w:val="24"/>
        </w:rPr>
        <w:t xml:space="preserve">constructive and vital</w:t>
      </w:r>
    </w:p>
    <w:p>
      <w:pPr>
        <w:widowControl w:val="on"/>
        <w:pBdr/>
        <w:spacing w:before="240" w:after="240" w:line="240" w:lineRule="auto"/>
        <w:ind w:left="0" w:right="0"/>
        <w:jc w:val="left"/>
      </w:pPr>
      <w:r>
        <w:rPr>
          <w:color w:val="000000"/>
          <w:sz w:val="24"/>
          <w:szCs w:val="24"/>
        </w:rPr>
        <w:t xml:space="preserve">contemn and decry [contemn = despise]</w:t>
      </w:r>
    </w:p>
    <w:p>
      <w:pPr>
        <w:widowControl w:val="on"/>
        <w:pBdr/>
        <w:spacing w:before="240" w:after="240" w:line="240" w:lineRule="auto"/>
        <w:ind w:left="0" w:right="0"/>
        <w:jc w:val="left"/>
      </w:pPr>
      <w:r>
        <w:rPr>
          <w:color w:val="000000"/>
          <w:sz w:val="24"/>
          <w:szCs w:val="24"/>
        </w:rPr>
        <w:t xml:space="preserve">contempt and indignation</w:t>
      </w:r>
    </w:p>
    <w:p>
      <w:pPr>
        <w:widowControl w:val="on"/>
        <w:pBdr/>
        <w:spacing w:before="240" w:after="240" w:line="240" w:lineRule="auto"/>
        <w:ind w:left="0" w:right="0"/>
        <w:jc w:val="left"/>
      </w:pPr>
      <w:r>
        <w:rPr>
          <w:color w:val="000000"/>
          <w:sz w:val="24"/>
          <w:szCs w:val="24"/>
        </w:rPr>
        <w:t xml:space="preserve">contentment and serenity</w:t>
      </w:r>
    </w:p>
    <w:p>
      <w:pPr>
        <w:widowControl w:val="on"/>
        <w:pBdr/>
        <w:spacing w:before="240" w:after="240" w:line="240" w:lineRule="auto"/>
        <w:ind w:left="0" w:right="0"/>
        <w:jc w:val="left"/>
      </w:pPr>
      <w:r>
        <w:rPr>
          <w:color w:val="000000"/>
          <w:sz w:val="24"/>
          <w:szCs w:val="24"/>
        </w:rPr>
        <w:t xml:space="preserve">continuous and undeviating</w:t>
      </w:r>
    </w:p>
    <w:p>
      <w:pPr>
        <w:widowControl w:val="on"/>
        <w:pBdr/>
        <w:spacing w:before="240" w:after="240" w:line="240" w:lineRule="auto"/>
        <w:ind w:left="0" w:right="0"/>
        <w:jc w:val="left"/>
      </w:pPr>
      <w:r>
        <w:rPr>
          <w:color w:val="000000"/>
          <w:sz w:val="24"/>
          <w:szCs w:val="24"/>
        </w:rPr>
        <w:t xml:space="preserve">contorted and fantastic</w:t>
      </w:r>
    </w:p>
    <w:p>
      <w:pPr>
        <w:widowControl w:val="on"/>
        <w:pBdr/>
        <w:spacing w:before="240" w:after="240" w:line="240" w:lineRule="auto"/>
        <w:ind w:left="0" w:right="0"/>
        <w:jc w:val="left"/>
      </w:pPr>
      <w:r>
        <w:rPr>
          <w:color w:val="000000"/>
          <w:sz w:val="24"/>
          <w:szCs w:val="24"/>
        </w:rPr>
        <w:t xml:space="preserve">contradictions and inconsistencies</w:t>
      </w:r>
    </w:p>
    <w:p>
      <w:pPr>
        <w:widowControl w:val="on"/>
        <w:pBdr/>
        <w:spacing w:before="240" w:after="240" w:line="240" w:lineRule="auto"/>
        <w:ind w:left="0" w:right="0"/>
        <w:jc w:val="left"/>
      </w:pPr>
      <w:r>
        <w:rPr>
          <w:color w:val="000000"/>
          <w:sz w:val="24"/>
          <w:szCs w:val="24"/>
        </w:rPr>
        <w:t xml:space="preserve">contrast and comparison</w:t>
      </w:r>
    </w:p>
    <w:p>
      <w:pPr>
        <w:widowControl w:val="on"/>
        <w:pBdr/>
        <w:spacing w:before="240" w:after="240" w:line="240" w:lineRule="auto"/>
        <w:ind w:left="0" w:right="0"/>
        <w:jc w:val="left"/>
      </w:pPr>
      <w:r>
        <w:rPr>
          <w:color w:val="000000"/>
          <w:sz w:val="24"/>
          <w:szCs w:val="24"/>
        </w:rPr>
        <w:t xml:space="preserve">contrivance and disguise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conventional and limited</w:t>
      </w:r>
    </w:p>
    <w:p>
      <w:pPr>
        <w:widowControl w:val="on"/>
        <w:pBdr/>
        <w:spacing w:before="240" w:after="240" w:line="240" w:lineRule="auto"/>
        <w:ind w:left="0" w:right="0"/>
        <w:jc w:val="left"/>
      </w:pPr>
      <w:r>
        <w:rPr>
          <w:color w:val="000000"/>
          <w:sz w:val="24"/>
          <w:szCs w:val="24"/>
        </w:rPr>
        <w:t xml:space="preserve">cool and indifferent</w:t>
      </w:r>
    </w:p>
    <w:p>
      <w:pPr>
        <w:widowControl w:val="on"/>
        <w:pBdr/>
        <w:spacing w:before="240" w:after="240" w:line="240" w:lineRule="auto"/>
        <w:ind w:left="0" w:right="0"/>
        <w:jc w:val="left"/>
      </w:pPr>
      <w:r>
        <w:rPr>
          <w:color w:val="000000"/>
          <w:sz w:val="24"/>
          <w:szCs w:val="24"/>
        </w:rPr>
        <w:t xml:space="preserve">copiousness and vivacity</w:t>
      </w:r>
    </w:p>
    <w:p>
      <w:pPr>
        <w:widowControl w:val="on"/>
        <w:pBdr/>
        <w:spacing w:before="240" w:after="240" w:line="240" w:lineRule="auto"/>
        <w:ind w:left="0" w:right="0"/>
        <w:jc w:val="left"/>
      </w:pPr>
      <w:r>
        <w:rPr>
          <w:color w:val="000000"/>
          <w:sz w:val="24"/>
          <w:szCs w:val="24"/>
        </w:rPr>
        <w:t xml:space="preserve">cordial and cheerful</w:t>
      </w:r>
    </w:p>
    <w:p>
      <w:pPr>
        <w:widowControl w:val="on"/>
        <w:pBdr/>
        <w:spacing w:before="240" w:after="240" w:line="240" w:lineRule="auto"/>
        <w:ind w:left="0" w:right="0"/>
        <w:jc w:val="left"/>
      </w:pPr>
      <w:r>
        <w:rPr>
          <w:color w:val="000000"/>
          <w:sz w:val="24"/>
          <w:szCs w:val="24"/>
        </w:rPr>
        <w:t xml:space="preserve">corruption and decay</w:t>
      </w:r>
    </w:p>
    <w:p>
      <w:pPr>
        <w:widowControl w:val="on"/>
        <w:pBdr/>
        <w:spacing w:before="240" w:after="240" w:line="240" w:lineRule="auto"/>
        <w:ind w:left="0" w:right="0"/>
        <w:jc w:val="left"/>
      </w:pPr>
      <w:r>
        <w:rPr>
          <w:color w:val="000000"/>
          <w:sz w:val="24"/>
          <w:szCs w:val="24"/>
        </w:rPr>
        <w:t xml:space="preserve">costly and gorgeous</w:t>
      </w:r>
    </w:p>
    <w:p>
      <w:pPr>
        <w:widowControl w:val="on"/>
        <w:pBdr/>
        <w:spacing w:before="240" w:after="240" w:line="240" w:lineRule="auto"/>
        <w:ind w:left="0" w:right="0"/>
        <w:jc w:val="left"/>
      </w:pPr>
      <w:r>
        <w:rPr>
          <w:color w:val="000000"/>
          <w:sz w:val="24"/>
          <w:szCs w:val="24"/>
        </w:rPr>
        <w:t xml:space="preserve">counselor and guide</w:t>
      </w:r>
    </w:p>
    <w:p>
      <w:pPr>
        <w:widowControl w:val="on"/>
        <w:pBdr/>
        <w:spacing w:before="240" w:after="240" w:line="240" w:lineRule="auto"/>
        <w:ind w:left="0" w:right="0"/>
        <w:jc w:val="left"/>
      </w:pPr>
      <w:r>
        <w:rPr>
          <w:color w:val="000000"/>
          <w:sz w:val="24"/>
          <w:szCs w:val="24"/>
        </w:rPr>
        <w:t xml:space="preserve">countless and indescribable</w:t>
      </w:r>
    </w:p>
    <w:p>
      <w:pPr>
        <w:widowControl w:val="on"/>
        <w:pBdr/>
        <w:spacing w:before="240" w:after="240" w:line="240" w:lineRule="auto"/>
        <w:ind w:left="0" w:right="0"/>
        <w:jc w:val="left"/>
      </w:pPr>
      <w:r>
        <w:rPr>
          <w:color w:val="000000"/>
          <w:sz w:val="24"/>
          <w:szCs w:val="24"/>
        </w:rPr>
        <w:t xml:space="preserve">courage and endurance</w:t>
      </w:r>
    </w:p>
    <w:p>
      <w:pPr>
        <w:widowControl w:val="on"/>
        <w:pBdr/>
        <w:spacing w:before="240" w:after="240" w:line="240" w:lineRule="auto"/>
        <w:ind w:left="0" w:right="0"/>
        <w:jc w:val="left"/>
      </w:pPr>
      <w:r>
        <w:rPr>
          <w:color w:val="000000"/>
          <w:sz w:val="24"/>
          <w:szCs w:val="24"/>
        </w:rPr>
        <w:t xml:space="preserve">courted and feted</w:t>
      </w:r>
    </w:p>
    <w:p>
      <w:pPr>
        <w:widowControl w:val="on"/>
        <w:pBdr/>
        <w:spacing w:before="240" w:after="240" w:line="240" w:lineRule="auto"/>
        <w:ind w:left="0" w:right="0"/>
        <w:jc w:val="left"/>
      </w:pPr>
      <w:r>
        <w:rPr>
          <w:color w:val="000000"/>
          <w:sz w:val="24"/>
          <w:szCs w:val="24"/>
        </w:rPr>
        <w:t xml:space="preserve">courteous and sympathetic</w:t>
      </w:r>
    </w:p>
    <w:p>
      <w:pPr>
        <w:widowControl w:val="on"/>
        <w:pBdr/>
        <w:spacing w:before="240" w:after="240" w:line="240" w:lineRule="auto"/>
        <w:ind w:left="0" w:right="0"/>
        <w:jc w:val="left"/>
      </w:pPr>
      <w:r>
        <w:rPr>
          <w:color w:val="000000"/>
          <w:sz w:val="24"/>
          <w:szCs w:val="24"/>
        </w:rPr>
        <w:t xml:space="preserve">coveted and deserved</w:t>
      </w:r>
    </w:p>
    <w:p>
      <w:pPr>
        <w:widowControl w:val="on"/>
        <w:pBdr/>
        <w:spacing w:before="240" w:after="240" w:line="240" w:lineRule="auto"/>
        <w:ind w:left="0" w:right="0"/>
        <w:jc w:val="left"/>
      </w:pPr>
      <w:r>
        <w:rPr>
          <w:color w:val="000000"/>
          <w:sz w:val="24"/>
          <w:szCs w:val="24"/>
        </w:rPr>
        <w:t xml:space="preserve">coy and furtive</w:t>
      </w:r>
    </w:p>
    <w:p>
      <w:pPr>
        <w:widowControl w:val="on"/>
        <w:pBdr/>
        <w:spacing w:before="240" w:after="240" w:line="240" w:lineRule="auto"/>
        <w:ind w:left="0" w:right="0"/>
        <w:jc w:val="left"/>
      </w:pPr>
      <w:r>
        <w:rPr>
          <w:color w:val="000000"/>
          <w:sz w:val="24"/>
          <w:szCs w:val="24"/>
        </w:rPr>
        <w:t xml:space="preserve">cramped and distorted</w:t>
      </w:r>
    </w:p>
    <w:p>
      <w:pPr>
        <w:widowControl w:val="on"/>
        <w:pBdr/>
        <w:spacing w:before="240" w:after="240" w:line="240" w:lineRule="auto"/>
        <w:ind w:left="0" w:right="0"/>
        <w:jc w:val="left"/>
      </w:pPr>
      <w:r>
        <w:rPr>
          <w:color w:val="000000"/>
          <w:sz w:val="24"/>
          <w:szCs w:val="24"/>
        </w:rPr>
        <w:t xml:space="preserve">creative and inventive</w:t>
      </w:r>
    </w:p>
    <w:p>
      <w:pPr>
        <w:widowControl w:val="on"/>
        <w:pBdr/>
        <w:spacing w:before="240" w:after="240" w:line="240" w:lineRule="auto"/>
        <w:ind w:left="0" w:right="0"/>
        <w:jc w:val="left"/>
      </w:pPr>
      <w:r>
        <w:rPr>
          <w:color w:val="000000"/>
          <w:sz w:val="24"/>
          <w:szCs w:val="24"/>
        </w:rPr>
        <w:t xml:space="preserve">credulity and ignorance</w:t>
      </w:r>
    </w:p>
    <w:p>
      <w:pPr>
        <w:widowControl w:val="on"/>
        <w:pBdr/>
        <w:spacing w:before="240" w:after="240" w:line="240" w:lineRule="auto"/>
        <w:ind w:left="0" w:right="0"/>
        <w:jc w:val="left"/>
      </w:pPr>
      <w:r>
        <w:rPr>
          <w:color w:val="000000"/>
          <w:sz w:val="24"/>
          <w:szCs w:val="24"/>
        </w:rPr>
        <w:t xml:space="preserve">creeds and dogmas</w:t>
      </w:r>
    </w:p>
    <w:p>
      <w:pPr>
        <w:widowControl w:val="on"/>
        <w:pBdr/>
        <w:spacing w:before="240" w:after="240" w:line="240" w:lineRule="auto"/>
        <w:ind w:left="0" w:right="0"/>
        <w:jc w:val="left"/>
      </w:pPr>
      <w:r>
        <w:rPr>
          <w:color w:val="000000"/>
          <w:sz w:val="24"/>
          <w:szCs w:val="24"/>
        </w:rPr>
        <w:t xml:space="preserve">crime and misdemeanor</w:t>
      </w:r>
    </w:p>
    <w:p>
      <w:pPr>
        <w:widowControl w:val="on"/>
        <w:pBdr/>
        <w:spacing w:before="240" w:after="240" w:line="240" w:lineRule="auto"/>
        <w:ind w:left="0" w:right="0"/>
        <w:jc w:val="left"/>
      </w:pPr>
      <w:r>
        <w:rPr>
          <w:color w:val="000000"/>
          <w:sz w:val="24"/>
          <w:szCs w:val="24"/>
        </w:rPr>
        <w:t xml:space="preserve">crippled and maimed</w:t>
      </w:r>
    </w:p>
    <w:p>
      <w:pPr>
        <w:widowControl w:val="on"/>
        <w:pBdr/>
        <w:spacing w:before="240" w:after="240" w:line="240" w:lineRule="auto"/>
        <w:ind w:left="0" w:right="0"/>
        <w:jc w:val="left"/>
      </w:pPr>
      <w:r>
        <w:rPr>
          <w:color w:val="000000"/>
          <w:sz w:val="24"/>
          <w:szCs w:val="24"/>
        </w:rPr>
        <w:t xml:space="preserve">crises and struggles</w:t>
      </w:r>
    </w:p>
    <w:p>
      <w:pPr>
        <w:widowControl w:val="on"/>
        <w:pBdr/>
        <w:spacing w:before="240" w:after="240" w:line="240" w:lineRule="auto"/>
        <w:ind w:left="0" w:right="0"/>
        <w:jc w:val="left"/>
      </w:pPr>
      <w:r>
        <w:rPr>
          <w:color w:val="000000"/>
          <w:sz w:val="24"/>
          <w:szCs w:val="24"/>
        </w:rPr>
        <w:t xml:space="preserve">crisp and sparkling</w:t>
      </w:r>
    </w:p>
    <w:p>
      <w:pPr>
        <w:widowControl w:val="on"/>
        <w:pBdr/>
        <w:spacing w:before="240" w:after="240" w:line="240" w:lineRule="auto"/>
        <w:ind w:left="0" w:right="0"/>
        <w:jc w:val="left"/>
      </w:pPr>
      <w:r>
        <w:rPr>
          <w:color w:val="000000"/>
          <w:sz w:val="24"/>
          <w:szCs w:val="24"/>
        </w:rPr>
        <w:t xml:space="preserve">critical and skeptical</w:t>
      </w:r>
    </w:p>
    <w:p>
      <w:pPr>
        <w:widowControl w:val="on"/>
        <w:pBdr/>
        <w:spacing w:before="240" w:after="240" w:line="240" w:lineRule="auto"/>
        <w:ind w:left="0" w:right="0"/>
        <w:jc w:val="left"/>
      </w:pPr>
      <w:r>
        <w:rPr>
          <w:color w:val="000000"/>
          <w:sz w:val="24"/>
          <w:szCs w:val="24"/>
        </w:rPr>
        <w:t xml:space="preserve">crowded and jostled</w:t>
      </w:r>
    </w:p>
    <w:p>
      <w:pPr>
        <w:widowControl w:val="on"/>
        <w:pBdr/>
        <w:spacing w:before="240" w:after="240" w:line="240" w:lineRule="auto"/>
        <w:ind w:left="0" w:right="0"/>
        <w:jc w:val="left"/>
      </w:pPr>
      <w:r>
        <w:rPr>
          <w:color w:val="000000"/>
          <w:sz w:val="24"/>
          <w:szCs w:val="24"/>
        </w:rPr>
        <w:t xml:space="preserve">crowned and sceptered</w:t>
      </w:r>
    </w:p>
    <w:p>
      <w:pPr>
        <w:widowControl w:val="on"/>
        <w:pBdr/>
        <w:spacing w:before="240" w:after="240" w:line="240" w:lineRule="auto"/>
        <w:ind w:left="0" w:right="0"/>
        <w:jc w:val="left"/>
      </w:pPr>
      <w:r>
        <w:rPr>
          <w:color w:val="000000"/>
          <w:sz w:val="24"/>
          <w:szCs w:val="24"/>
        </w:rPr>
        <w:t xml:space="preserve">crude and primitive</w:t>
      </w:r>
    </w:p>
    <w:p>
      <w:pPr>
        <w:widowControl w:val="on"/>
        <w:pBdr/>
        <w:spacing w:before="240" w:after="240" w:line="240" w:lineRule="auto"/>
        <w:ind w:left="0" w:right="0"/>
        <w:jc w:val="left"/>
      </w:pPr>
      <w:r>
        <w:rPr>
          <w:color w:val="000000"/>
          <w:sz w:val="24"/>
          <w:szCs w:val="24"/>
        </w:rPr>
        <w:t xml:space="preserve">cruel and rapacious</w:t>
      </w:r>
    </w:p>
    <w:p>
      <w:pPr>
        <w:widowControl w:val="on"/>
        <w:pBdr/>
        <w:spacing w:before="240" w:after="240" w:line="240" w:lineRule="auto"/>
        <w:ind w:left="0" w:right="0"/>
        <w:jc w:val="left"/>
      </w:pPr>
      <w:r>
        <w:rPr>
          <w:color w:val="000000"/>
          <w:sz w:val="24"/>
          <w:szCs w:val="24"/>
        </w:rPr>
        <w:t xml:space="preserve">crumbling and shapeless</w:t>
      </w:r>
    </w:p>
    <w:p>
      <w:pPr>
        <w:widowControl w:val="on"/>
        <w:pBdr/>
        <w:spacing w:before="240" w:after="240" w:line="240" w:lineRule="auto"/>
        <w:ind w:left="0" w:right="0"/>
        <w:jc w:val="left"/>
      </w:pPr>
      <w:r>
        <w:rPr>
          <w:color w:val="000000"/>
          <w:sz w:val="24"/>
          <w:szCs w:val="24"/>
        </w:rPr>
        <w:t xml:space="preserve">crushed and bewildered</w:t>
      </w:r>
    </w:p>
    <w:p>
      <w:pPr>
        <w:widowControl w:val="on"/>
        <w:pBdr/>
        <w:spacing w:before="240" w:after="240" w:line="240" w:lineRule="auto"/>
        <w:ind w:left="0" w:right="0"/>
        <w:jc w:val="left"/>
      </w:pPr>
      <w:r>
        <w:rPr>
          <w:color w:val="000000"/>
          <w:sz w:val="24"/>
          <w:szCs w:val="24"/>
        </w:rPr>
        <w:t xml:space="preserve">cultured and refined</w:t>
      </w:r>
    </w:p>
    <w:p>
      <w:pPr>
        <w:widowControl w:val="on"/>
        <w:pBdr/>
        <w:spacing w:before="240" w:after="240" w:line="240" w:lineRule="auto"/>
        <w:ind w:left="0" w:right="0"/>
        <w:jc w:val="left"/>
      </w:pPr>
      <w:r>
        <w:rPr>
          <w:color w:val="000000"/>
          <w:sz w:val="24"/>
          <w:szCs w:val="24"/>
        </w:rPr>
        <w:t xml:space="preserve">cumbrous and diffuse [cumbrous = cumbersome]</w:t>
      </w:r>
    </w:p>
    <w:p>
      <w:pPr>
        <w:widowControl w:val="on"/>
        <w:pBdr/>
        <w:spacing w:before="240" w:after="240" w:line="240" w:lineRule="auto"/>
        <w:ind w:left="0" w:right="0"/>
        <w:jc w:val="left"/>
      </w:pPr>
      <w:r>
        <w:rPr>
          <w:color w:val="000000"/>
          <w:sz w:val="24"/>
          <w:szCs w:val="24"/>
        </w:rPr>
        <w:t xml:space="preserve">cunning and cruelty</w:t>
      </w:r>
    </w:p>
    <w:p>
      <w:pPr>
        <w:widowControl w:val="on"/>
        <w:pBdr/>
        <w:spacing w:before="240" w:after="240" w:line="240" w:lineRule="auto"/>
        <w:ind w:left="0" w:right="0"/>
        <w:jc w:val="left"/>
      </w:pPr>
      <w:r>
        <w:rPr>
          <w:color w:val="000000"/>
          <w:sz w:val="24"/>
          <w:szCs w:val="24"/>
        </w:rPr>
        <w:t xml:space="preserve">curious and inexpressible</w:t>
      </w:r>
    </w:p>
    <w:p>
      <w:pPr>
        <w:widowControl w:val="on"/>
        <w:pBdr/>
        <w:spacing w:before="240" w:after="240" w:line="240" w:lineRule="auto"/>
        <w:ind w:left="0" w:right="0"/>
        <w:jc w:val="left"/>
      </w:pPr>
      <w:r>
        <w:rPr>
          <w:color w:val="000000"/>
          <w:sz w:val="24"/>
          <w:szCs w:val="24"/>
        </w:rPr>
        <w:t xml:space="preserve">curved and channeled</w:t>
      </w:r>
    </w:p>
    <w:p>
      <w:pPr>
        <w:widowControl w:val="on"/>
        <w:pBdr/>
        <w:spacing w:before="240" w:after="240" w:line="240" w:lineRule="auto"/>
        <w:ind w:left="0" w:right="0"/>
        <w:jc w:val="left"/>
      </w:pPr>
      <w:r>
        <w:rPr>
          <w:color w:val="000000"/>
          <w:sz w:val="24"/>
          <w:szCs w:val="24"/>
        </w:rPr>
        <w:t xml:space="preserve">customs and manners</w:t>
      </w:r>
    </w:p>
    <w:p>
      <w:pPr>
        <w:widowControl w:val="on"/>
        <w:pBdr/>
        <w:spacing w:before="240" w:after="240" w:line="240" w:lineRule="auto"/>
        <w:ind w:left="0" w:right="0"/>
        <w:jc w:val="left"/>
      </w:pPr>
      <w:r>
        <w:rPr>
          <w:color w:val="000000"/>
          <w:sz w:val="24"/>
          <w:szCs w:val="24"/>
        </w:rPr>
        <w:t xml:space="preserve">cynical and contemptuous</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dangers and pitfalls</w:t>
      </w:r>
    </w:p>
    <w:p>
      <w:pPr>
        <w:widowControl w:val="on"/>
        <w:pBdr/>
        <w:spacing w:before="240" w:after="240" w:line="240" w:lineRule="auto"/>
        <w:ind w:left="0" w:right="0"/>
        <w:jc w:val="left"/>
      </w:pPr>
      <w:r>
        <w:rPr>
          <w:color w:val="000000"/>
          <w:sz w:val="24"/>
          <w:szCs w:val="24"/>
        </w:rPr>
        <w:t xml:space="preserve">daring and resolute</w:t>
      </w:r>
    </w:p>
    <w:p>
      <w:pPr>
        <w:widowControl w:val="on"/>
        <w:pBdr/>
        <w:spacing w:before="240" w:after="240" w:line="240" w:lineRule="auto"/>
        <w:ind w:left="0" w:right="0"/>
        <w:jc w:val="left"/>
      </w:pPr>
      <w:r>
        <w:rPr>
          <w:color w:val="000000"/>
          <w:sz w:val="24"/>
          <w:szCs w:val="24"/>
        </w:rPr>
        <w:t xml:space="preserve">dark and starless</w:t>
      </w:r>
    </w:p>
    <w:p>
      <w:pPr>
        <w:widowControl w:val="on"/>
        <w:pBdr/>
        <w:spacing w:before="240" w:after="240" w:line="240" w:lineRule="auto"/>
        <w:ind w:left="0" w:right="0"/>
        <w:jc w:val="left"/>
      </w:pPr>
      <w:r>
        <w:rPr>
          <w:color w:val="000000"/>
          <w:sz w:val="24"/>
          <w:szCs w:val="24"/>
        </w:rPr>
        <w:t xml:space="preserve">dart and quiver</w:t>
      </w:r>
    </w:p>
    <w:p>
      <w:pPr>
        <w:widowControl w:val="on"/>
        <w:pBdr/>
        <w:spacing w:before="240" w:after="240" w:line="240" w:lineRule="auto"/>
        <w:ind w:left="0" w:right="0"/>
        <w:jc w:val="left"/>
      </w:pPr>
      <w:r>
        <w:rPr>
          <w:color w:val="000000"/>
          <w:sz w:val="24"/>
          <w:szCs w:val="24"/>
        </w:rPr>
        <w:t xml:space="preserve">dashing and careless</w:t>
      </w:r>
    </w:p>
    <w:p>
      <w:pPr>
        <w:widowControl w:val="on"/>
        <w:pBdr/>
        <w:spacing w:before="240" w:after="240" w:line="240" w:lineRule="auto"/>
        <w:ind w:left="0" w:right="0"/>
        <w:jc w:val="left"/>
      </w:pPr>
      <w:r>
        <w:rPr>
          <w:color w:val="000000"/>
          <w:sz w:val="24"/>
          <w:szCs w:val="24"/>
        </w:rPr>
        <w:t xml:space="preserve">dates and details</w:t>
      </w:r>
    </w:p>
    <w:p>
      <w:pPr>
        <w:widowControl w:val="on"/>
        <w:pBdr/>
        <w:spacing w:before="240" w:after="240" w:line="240" w:lineRule="auto"/>
        <w:ind w:left="0" w:right="0"/>
        <w:jc w:val="left"/>
      </w:pPr>
      <w:r>
        <w:rPr>
          <w:color w:val="000000"/>
          <w:sz w:val="24"/>
          <w:szCs w:val="24"/>
        </w:rPr>
        <w:t xml:space="preserve">dazzled and confounded</w:t>
      </w:r>
    </w:p>
    <w:p>
      <w:pPr>
        <w:widowControl w:val="on"/>
        <w:pBdr/>
        <w:spacing w:before="240" w:after="240" w:line="240" w:lineRule="auto"/>
        <w:ind w:left="0" w:right="0"/>
        <w:jc w:val="left"/>
      </w:pPr>
      <w:r>
        <w:rPr>
          <w:color w:val="000000"/>
          <w:sz w:val="24"/>
          <w:szCs w:val="24"/>
        </w:rPr>
        <w:t xml:space="preserve">debased and demoralized</w:t>
      </w:r>
    </w:p>
    <w:p>
      <w:pPr>
        <w:widowControl w:val="on"/>
        <w:pBdr/>
        <w:spacing w:before="240" w:after="240" w:line="240" w:lineRule="auto"/>
        <w:ind w:left="0" w:right="0"/>
        <w:jc w:val="left"/>
      </w:pPr>
      <w:r>
        <w:rPr>
          <w:color w:val="000000"/>
          <w:sz w:val="24"/>
          <w:szCs w:val="24"/>
        </w:rPr>
        <w:t xml:space="preserve">debilitating and futile</w:t>
      </w:r>
    </w:p>
    <w:p>
      <w:pPr>
        <w:widowControl w:val="on"/>
        <w:pBdr/>
        <w:spacing w:before="240" w:after="240" w:line="240" w:lineRule="auto"/>
        <w:ind w:left="0" w:right="0"/>
        <w:jc w:val="left"/>
      </w:pPr>
      <w:r>
        <w:rPr>
          <w:color w:val="000000"/>
          <w:sz w:val="24"/>
          <w:szCs w:val="24"/>
        </w:rPr>
        <w:t xml:space="preserve">decencies and restraints</w:t>
      </w:r>
    </w:p>
    <w:p>
      <w:pPr>
        <w:widowControl w:val="on"/>
        <w:pBdr/>
        <w:spacing w:before="240" w:after="240" w:line="240" w:lineRule="auto"/>
        <w:ind w:left="0" w:right="0"/>
        <w:jc w:val="left"/>
      </w:pPr>
      <w:r>
        <w:rPr>
          <w:color w:val="000000"/>
          <w:sz w:val="24"/>
          <w:szCs w:val="24"/>
        </w:rPr>
        <w:t xml:space="preserve">deception and cruelty</w:t>
      </w:r>
    </w:p>
    <w:p>
      <w:pPr>
        <w:widowControl w:val="on"/>
        <w:pBdr/>
        <w:spacing w:before="240" w:after="240" w:line="240" w:lineRule="auto"/>
        <w:ind w:left="0" w:right="0"/>
        <w:jc w:val="left"/>
      </w:pPr>
      <w:r>
        <w:rPr>
          <w:color w:val="000000"/>
          <w:sz w:val="24"/>
          <w:szCs w:val="24"/>
        </w:rPr>
        <w:t xml:space="preserve">decided and definite</w:t>
      </w:r>
    </w:p>
    <w:p>
      <w:pPr>
        <w:widowControl w:val="on"/>
        <w:pBdr/>
        <w:spacing w:before="240" w:after="240" w:line="240" w:lineRule="auto"/>
        <w:ind w:left="0" w:right="0"/>
        <w:jc w:val="left"/>
      </w:pPr>
      <w:r>
        <w:rPr>
          <w:color w:val="000000"/>
          <w:sz w:val="24"/>
          <w:szCs w:val="24"/>
        </w:rPr>
        <w:t xml:space="preserve">declamation and delivery</w:t>
      </w:r>
    </w:p>
    <w:p>
      <w:pPr>
        <w:widowControl w:val="on"/>
        <w:pBdr/>
        <w:spacing w:before="240" w:after="240" w:line="240" w:lineRule="auto"/>
        <w:ind w:left="0" w:right="0"/>
        <w:jc w:val="left"/>
      </w:pPr>
      <w:r>
        <w:rPr>
          <w:color w:val="000000"/>
          <w:sz w:val="24"/>
          <w:szCs w:val="24"/>
        </w:rPr>
        <w:t xml:space="preserve">decline and decay</w:t>
      </w:r>
    </w:p>
    <w:p>
      <w:pPr>
        <w:widowControl w:val="on"/>
        <w:pBdr/>
        <w:spacing w:before="240" w:after="240" w:line="240" w:lineRule="auto"/>
        <w:ind w:left="0" w:right="0"/>
        <w:jc w:val="left"/>
      </w:pPr>
      <w:r>
        <w:rPr>
          <w:color w:val="000000"/>
          <w:sz w:val="24"/>
          <w:szCs w:val="24"/>
        </w:rPr>
        <w:t xml:space="preserve">deductions and inferences</w:t>
      </w:r>
    </w:p>
    <w:p>
      <w:pPr>
        <w:widowControl w:val="on"/>
        <w:pBdr/>
        <w:spacing w:before="240" w:after="240" w:line="240" w:lineRule="auto"/>
        <w:ind w:left="0" w:right="0"/>
        <w:jc w:val="left"/>
      </w:pPr>
      <w:r>
        <w:rPr>
          <w:color w:val="000000"/>
          <w:sz w:val="24"/>
          <w:szCs w:val="24"/>
        </w:rPr>
        <w:t xml:space="preserve">deep and subtle</w:t>
      </w:r>
    </w:p>
    <w:p>
      <w:pPr>
        <w:widowControl w:val="on"/>
        <w:pBdr/>
        <w:spacing w:before="240" w:after="240" w:line="240" w:lineRule="auto"/>
        <w:ind w:left="0" w:right="0"/>
        <w:jc w:val="left"/>
      </w:pPr>
      <w:r>
        <w:rPr>
          <w:color w:val="000000"/>
          <w:sz w:val="24"/>
          <w:szCs w:val="24"/>
        </w:rPr>
        <w:t xml:space="preserve">deface and injure</w:t>
      </w:r>
    </w:p>
    <w:p>
      <w:pPr>
        <w:widowControl w:val="on"/>
        <w:pBdr/>
        <w:spacing w:before="240" w:after="240" w:line="240" w:lineRule="auto"/>
        <w:ind w:left="0" w:right="0"/>
        <w:jc w:val="left"/>
      </w:pPr>
      <w:r>
        <w:rPr>
          <w:color w:val="000000"/>
          <w:sz w:val="24"/>
          <w:szCs w:val="24"/>
        </w:rPr>
        <w:t xml:space="preserve">defame and tarnish</w:t>
      </w:r>
    </w:p>
    <w:p>
      <w:pPr>
        <w:widowControl w:val="on"/>
        <w:pBdr/>
        <w:spacing w:before="240" w:after="240" w:line="240" w:lineRule="auto"/>
        <w:ind w:left="0" w:right="0"/>
        <w:jc w:val="left"/>
      </w:pPr>
      <w:r>
        <w:rPr>
          <w:color w:val="000000"/>
          <w:sz w:val="24"/>
          <w:szCs w:val="24"/>
        </w:rPr>
        <w:t xml:space="preserve">deference and concession</w:t>
      </w:r>
    </w:p>
    <w:p>
      <w:pPr>
        <w:widowControl w:val="on"/>
        <w:pBdr/>
        <w:spacing w:before="240" w:after="240" w:line="240" w:lineRule="auto"/>
        <w:ind w:left="0" w:right="0"/>
        <w:jc w:val="left"/>
      </w:pPr>
      <w:r>
        <w:rPr>
          <w:color w:val="000000"/>
          <w:sz w:val="24"/>
          <w:szCs w:val="24"/>
        </w:rPr>
        <w:t xml:space="preserve">defiant and antagonistic</w:t>
      </w:r>
    </w:p>
    <w:p>
      <w:pPr>
        <w:widowControl w:val="on"/>
        <w:pBdr/>
        <w:spacing w:before="240" w:after="240" w:line="240" w:lineRule="auto"/>
        <w:ind w:left="0" w:right="0"/>
        <w:jc w:val="left"/>
      </w:pPr>
      <w:r>
        <w:rPr>
          <w:color w:val="000000"/>
          <w:sz w:val="24"/>
          <w:szCs w:val="24"/>
        </w:rPr>
        <w:t xml:space="preserve">deficient and unskilled</w:t>
      </w:r>
    </w:p>
    <w:p>
      <w:pPr>
        <w:widowControl w:val="on"/>
        <w:pBdr/>
        <w:spacing w:before="240" w:after="240" w:line="240" w:lineRule="auto"/>
        <w:ind w:left="0" w:right="0"/>
        <w:jc w:val="left"/>
      </w:pPr>
      <w:r>
        <w:rPr>
          <w:color w:val="000000"/>
          <w:sz w:val="24"/>
          <w:szCs w:val="24"/>
        </w:rPr>
        <w:t xml:space="preserve">definite and memorable</w:t>
      </w:r>
    </w:p>
    <w:p>
      <w:pPr>
        <w:widowControl w:val="on"/>
        <w:pBdr/>
        <w:spacing w:before="240" w:after="240" w:line="240" w:lineRule="auto"/>
        <w:ind w:left="0" w:right="0"/>
        <w:jc w:val="left"/>
      </w:pPr>
      <w:r>
        <w:rPr>
          <w:color w:val="000000"/>
          <w:sz w:val="24"/>
          <w:szCs w:val="24"/>
        </w:rPr>
        <w:t xml:space="preserve">deft and offensive</w:t>
      </w:r>
    </w:p>
    <w:p>
      <w:pPr>
        <w:widowControl w:val="on"/>
        <w:pBdr/>
        <w:spacing w:before="240" w:after="240" w:line="240" w:lineRule="auto"/>
        <w:ind w:left="0" w:right="0"/>
        <w:jc w:val="left"/>
      </w:pPr>
      <w:r>
        <w:rPr>
          <w:color w:val="000000"/>
          <w:sz w:val="24"/>
          <w:szCs w:val="24"/>
        </w:rPr>
        <w:t xml:space="preserve">degraded and dishonored</w:t>
      </w:r>
    </w:p>
    <w:p>
      <w:pPr>
        <w:widowControl w:val="on"/>
        <w:pBdr/>
        <w:spacing w:before="240" w:after="240" w:line="240" w:lineRule="auto"/>
        <w:ind w:left="0" w:right="0"/>
        <w:jc w:val="left"/>
      </w:pPr>
      <w:r>
        <w:rPr>
          <w:color w:val="000000"/>
          <w:sz w:val="24"/>
          <w:szCs w:val="24"/>
        </w:rPr>
        <w:t xml:space="preserve">deliberate and effective</w:t>
      </w:r>
    </w:p>
    <w:p>
      <w:pPr>
        <w:widowControl w:val="on"/>
        <w:pBdr/>
        <w:spacing w:before="240" w:after="240" w:line="240" w:lineRule="auto"/>
        <w:ind w:left="0" w:right="0"/>
        <w:jc w:val="left"/>
      </w:pPr>
      <w:r>
        <w:rPr>
          <w:color w:val="000000"/>
          <w:sz w:val="24"/>
          <w:szCs w:val="24"/>
        </w:rPr>
        <w:t xml:space="preserve">delicate and lambent [lambent = effortlessly brilliant]</w:t>
      </w:r>
    </w:p>
    <w:p>
      <w:pPr>
        <w:widowControl w:val="on"/>
        <w:pBdr/>
        <w:spacing w:before="240" w:after="240" w:line="240" w:lineRule="auto"/>
        <w:ind w:left="0" w:right="0"/>
        <w:jc w:val="left"/>
      </w:pPr>
      <w:r>
        <w:rPr>
          <w:color w:val="000000"/>
          <w:sz w:val="24"/>
          <w:szCs w:val="24"/>
        </w:rPr>
        <w:t xml:space="preserve">delight and consolation</w:t>
      </w:r>
    </w:p>
    <w:p>
      <w:pPr>
        <w:widowControl w:val="on"/>
        <w:pBdr/>
        <w:spacing w:before="240" w:after="240" w:line="240" w:lineRule="auto"/>
        <w:ind w:left="0" w:right="0"/>
        <w:jc w:val="left"/>
      </w:pPr>
      <w:r>
        <w:rPr>
          <w:color w:val="000000"/>
          <w:sz w:val="24"/>
          <w:szCs w:val="24"/>
        </w:rPr>
        <w:t xml:space="preserve">delusion and trickery</w:t>
      </w:r>
    </w:p>
    <w:p>
      <w:pPr>
        <w:widowControl w:val="on"/>
        <w:pBdr/>
        <w:spacing w:before="240" w:after="240" w:line="240" w:lineRule="auto"/>
        <w:ind w:left="0" w:right="0"/>
        <w:jc w:val="left"/>
      </w:pPr>
      <w:r>
        <w:rPr>
          <w:color w:val="000000"/>
          <w:sz w:val="24"/>
          <w:szCs w:val="24"/>
        </w:rPr>
        <w:t xml:space="preserve">demands and expectations</w:t>
      </w:r>
    </w:p>
    <w:p>
      <w:pPr>
        <w:widowControl w:val="on"/>
        <w:pBdr/>
        <w:spacing w:before="240" w:after="240" w:line="240" w:lineRule="auto"/>
        <w:ind w:left="0" w:right="0"/>
        <w:jc w:val="left"/>
      </w:pPr>
      <w:r>
        <w:rPr>
          <w:color w:val="000000"/>
          <w:sz w:val="24"/>
          <w:szCs w:val="24"/>
        </w:rPr>
        <w:t xml:space="preserve">demeanor and conduct</w:t>
      </w:r>
    </w:p>
    <w:p>
      <w:pPr>
        <w:widowControl w:val="on"/>
        <w:pBdr/>
        <w:spacing w:before="240" w:after="240" w:line="240" w:lineRule="auto"/>
        <w:ind w:left="0" w:right="0"/>
        <w:jc w:val="left"/>
      </w:pPr>
      <w:r>
        <w:rPr>
          <w:color w:val="000000"/>
          <w:sz w:val="24"/>
          <w:szCs w:val="24"/>
        </w:rPr>
        <w:t xml:space="preserve">demoralizing and enfeebling</w:t>
      </w:r>
    </w:p>
    <w:p>
      <w:pPr>
        <w:widowControl w:val="on"/>
        <w:pBdr/>
        <w:spacing w:before="240" w:after="240" w:line="240" w:lineRule="auto"/>
        <w:ind w:left="0" w:right="0"/>
        <w:jc w:val="left"/>
      </w:pPr>
      <w:r>
        <w:rPr>
          <w:color w:val="000000"/>
          <w:sz w:val="24"/>
          <w:szCs w:val="24"/>
        </w:rPr>
        <w:t xml:space="preserve">denial and defense</w:t>
      </w:r>
    </w:p>
    <w:p>
      <w:pPr>
        <w:widowControl w:val="on"/>
        <w:pBdr/>
        <w:spacing w:before="240" w:after="240" w:line="240" w:lineRule="auto"/>
        <w:ind w:left="0" w:right="0"/>
        <w:jc w:val="left"/>
      </w:pPr>
      <w:r>
        <w:rPr>
          <w:color w:val="000000"/>
          <w:sz w:val="24"/>
          <w:szCs w:val="24"/>
        </w:rPr>
        <w:t xml:space="preserve">dense and luminous</w:t>
      </w:r>
    </w:p>
    <w:p>
      <w:pPr>
        <w:widowControl w:val="on"/>
        <w:pBdr/>
        <w:spacing w:before="240" w:after="240" w:line="240" w:lineRule="auto"/>
        <w:ind w:left="0" w:right="0"/>
        <w:jc w:val="left"/>
      </w:pPr>
      <w:r>
        <w:rPr>
          <w:color w:val="000000"/>
          <w:sz w:val="24"/>
          <w:szCs w:val="24"/>
        </w:rPr>
        <w:t xml:space="preserve">denunciations and censures</w:t>
      </w:r>
    </w:p>
    <w:p>
      <w:pPr>
        <w:widowControl w:val="on"/>
        <w:pBdr/>
        <w:spacing w:before="240" w:after="240" w:line="240" w:lineRule="auto"/>
        <w:ind w:left="0" w:right="0"/>
        <w:jc w:val="left"/>
      </w:pPr>
      <w:r>
        <w:rPr>
          <w:color w:val="000000"/>
          <w:sz w:val="24"/>
          <w:szCs w:val="24"/>
        </w:rPr>
        <w:t xml:space="preserve">deplorable and baneful</w:t>
      </w:r>
    </w:p>
    <w:p>
      <w:pPr>
        <w:widowControl w:val="on"/>
        <w:pBdr/>
        <w:spacing w:before="240" w:after="240" w:line="240" w:lineRule="auto"/>
        <w:ind w:left="0" w:right="0"/>
        <w:jc w:val="left"/>
      </w:pPr>
      <w:r>
        <w:rPr>
          <w:color w:val="000000"/>
          <w:sz w:val="24"/>
          <w:szCs w:val="24"/>
        </w:rPr>
        <w:t xml:space="preserve">depravity and frivolity</w:t>
      </w:r>
    </w:p>
    <w:p>
      <w:pPr>
        <w:widowControl w:val="on"/>
        <w:pBdr/>
        <w:spacing w:before="240" w:after="240" w:line="240" w:lineRule="auto"/>
        <w:ind w:left="0" w:right="0"/>
        <w:jc w:val="left"/>
      </w:pPr>
      <w:r>
        <w:rPr>
          <w:color w:val="000000"/>
          <w:sz w:val="24"/>
          <w:szCs w:val="24"/>
        </w:rPr>
        <w:t xml:space="preserve">depressing and discouraging</w:t>
      </w:r>
    </w:p>
    <w:p>
      <w:pPr>
        <w:widowControl w:val="on"/>
        <w:pBdr/>
        <w:spacing w:before="240" w:after="240" w:line="240" w:lineRule="auto"/>
        <w:ind w:left="0" w:right="0"/>
        <w:jc w:val="left"/>
      </w:pPr>
      <w:r>
        <w:rPr>
          <w:color w:val="000000"/>
          <w:sz w:val="24"/>
          <w:szCs w:val="24"/>
        </w:rPr>
        <w:t xml:space="preserve">depth and richness</w:t>
      </w:r>
    </w:p>
    <w:p>
      <w:pPr>
        <w:widowControl w:val="on"/>
        <w:pBdr/>
        <w:spacing w:before="240" w:after="240" w:line="240" w:lineRule="auto"/>
        <w:ind w:left="0" w:right="0"/>
        <w:jc w:val="left"/>
      </w:pPr>
      <w:r>
        <w:rPr>
          <w:color w:val="000000"/>
          <w:sz w:val="24"/>
          <w:szCs w:val="24"/>
        </w:rPr>
        <w:t xml:space="preserve">derision and skepticism</w:t>
      </w:r>
    </w:p>
    <w:p>
      <w:pPr>
        <w:widowControl w:val="on"/>
        <w:pBdr/>
        <w:spacing w:before="240" w:after="240" w:line="240" w:lineRule="auto"/>
        <w:ind w:left="0" w:right="0"/>
        <w:jc w:val="left"/>
      </w:pPr>
      <w:r>
        <w:rPr>
          <w:color w:val="000000"/>
          <w:sz w:val="24"/>
          <w:szCs w:val="24"/>
        </w:rPr>
        <w:t xml:space="preserve">described and classified</w:t>
      </w:r>
    </w:p>
    <w:p>
      <w:pPr>
        <w:widowControl w:val="on"/>
        <w:pBdr/>
        <w:spacing w:before="240" w:after="240" w:line="240" w:lineRule="auto"/>
        <w:ind w:left="0" w:right="0"/>
        <w:jc w:val="left"/>
      </w:pPr>
      <w:r>
        <w:rPr>
          <w:color w:val="000000"/>
          <w:sz w:val="24"/>
          <w:szCs w:val="24"/>
        </w:rPr>
        <w:t xml:space="preserve">desecration and decay</w:t>
      </w:r>
    </w:p>
    <w:p>
      <w:pPr>
        <w:widowControl w:val="on"/>
        <w:pBdr/>
        <w:spacing w:before="240" w:after="240" w:line="240" w:lineRule="auto"/>
        <w:ind w:left="0" w:right="0"/>
        <w:jc w:val="left"/>
      </w:pPr>
      <w:r>
        <w:rPr>
          <w:color w:val="000000"/>
          <w:sz w:val="24"/>
          <w:szCs w:val="24"/>
        </w:rPr>
        <w:t xml:space="preserve">designs and activities</w:t>
      </w:r>
    </w:p>
    <w:p>
      <w:pPr>
        <w:widowControl w:val="on"/>
        <w:pBdr/>
        <w:spacing w:before="240" w:after="240" w:line="240" w:lineRule="auto"/>
        <w:ind w:left="0" w:right="0"/>
        <w:jc w:val="left"/>
      </w:pPr>
      <w:r>
        <w:rPr>
          <w:color w:val="000000"/>
          <w:sz w:val="24"/>
          <w:szCs w:val="24"/>
        </w:rPr>
        <w:t xml:space="preserve">desires and motives</w:t>
      </w:r>
    </w:p>
    <w:p>
      <w:pPr>
        <w:widowControl w:val="on"/>
        <w:pBdr/>
        <w:spacing w:before="240" w:after="240" w:line="240" w:lineRule="auto"/>
        <w:ind w:left="0" w:right="0"/>
        <w:jc w:val="left"/>
      </w:pPr>
      <w:r>
        <w:rPr>
          <w:color w:val="000000"/>
          <w:sz w:val="24"/>
          <w:szCs w:val="24"/>
        </w:rPr>
        <w:t xml:space="preserve">desolation and wretchedness</w:t>
      </w:r>
    </w:p>
    <w:p>
      <w:pPr>
        <w:widowControl w:val="on"/>
        <w:pBdr/>
        <w:spacing w:before="240" w:after="240" w:line="240" w:lineRule="auto"/>
        <w:ind w:left="0" w:right="0"/>
        <w:jc w:val="left"/>
      </w:pPr>
      <w:r>
        <w:rPr>
          <w:color w:val="000000"/>
          <w:sz w:val="24"/>
          <w:szCs w:val="24"/>
        </w:rPr>
        <w:t xml:space="preserve">despatch and resolution</w:t>
      </w:r>
    </w:p>
    <w:p>
      <w:pPr>
        <w:widowControl w:val="on"/>
        <w:pBdr/>
        <w:spacing w:before="240" w:after="240" w:line="240" w:lineRule="auto"/>
        <w:ind w:left="0" w:right="0"/>
        <w:jc w:val="left"/>
      </w:pPr>
      <w:r>
        <w:rPr>
          <w:color w:val="000000"/>
          <w:sz w:val="24"/>
          <w:szCs w:val="24"/>
        </w:rPr>
        <w:t xml:space="preserve">desperation and defiance</w:t>
      </w:r>
    </w:p>
    <w:p>
      <w:pPr>
        <w:widowControl w:val="on"/>
        <w:pBdr/>
        <w:spacing w:before="240" w:after="240" w:line="240" w:lineRule="auto"/>
        <w:ind w:left="0" w:right="0"/>
        <w:jc w:val="left"/>
      </w:pPr>
      <w:r>
        <w:rPr>
          <w:color w:val="000000"/>
          <w:sz w:val="24"/>
          <w:szCs w:val="24"/>
        </w:rPr>
        <w:t xml:space="preserve">despise and satirize</w:t>
      </w:r>
    </w:p>
    <w:p>
      <w:pPr>
        <w:widowControl w:val="on"/>
        <w:pBdr/>
        <w:spacing w:before="240" w:after="240" w:line="240" w:lineRule="auto"/>
        <w:ind w:left="0" w:right="0"/>
        <w:jc w:val="left"/>
      </w:pPr>
      <w:r>
        <w:rPr>
          <w:color w:val="000000"/>
          <w:sz w:val="24"/>
          <w:szCs w:val="24"/>
        </w:rPr>
        <w:t xml:space="preserve">despoiled and destroyed</w:t>
      </w:r>
    </w:p>
    <w:p>
      <w:pPr>
        <w:widowControl w:val="on"/>
        <w:pBdr/>
        <w:spacing w:before="240" w:after="240" w:line="240" w:lineRule="auto"/>
        <w:ind w:left="0" w:right="0"/>
        <w:jc w:val="left"/>
      </w:pPr>
      <w:r>
        <w:rPr>
          <w:color w:val="000000"/>
          <w:sz w:val="24"/>
          <w:szCs w:val="24"/>
        </w:rPr>
        <w:t xml:space="preserve">despondency and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despotism and coercion</w:t>
      </w:r>
    </w:p>
    <w:p>
      <w:pPr>
        <w:widowControl w:val="on"/>
        <w:pBdr/>
        <w:spacing w:before="240" w:after="240" w:line="240" w:lineRule="auto"/>
        <w:ind w:left="0" w:right="0"/>
        <w:jc w:val="left"/>
      </w:pPr>
      <w:r>
        <w:rPr>
          <w:color w:val="000000"/>
          <w:sz w:val="24"/>
          <w:szCs w:val="24"/>
        </w:rPr>
        <w:t xml:space="preserve">destitution and misery</w:t>
      </w:r>
    </w:p>
    <w:p>
      <w:pPr>
        <w:widowControl w:val="on"/>
        <w:pBdr/>
        <w:spacing w:before="240" w:after="240" w:line="240" w:lineRule="auto"/>
        <w:ind w:left="0" w:right="0"/>
        <w:jc w:val="left"/>
      </w:pPr>
      <w:r>
        <w:rPr>
          <w:color w:val="000000"/>
          <w:sz w:val="24"/>
          <w:szCs w:val="24"/>
        </w:rPr>
        <w:t xml:space="preserve">desultory and slipshod [desultory = haphazardly; random]</w:t>
      </w:r>
    </w:p>
    <w:p>
      <w:pPr>
        <w:widowControl w:val="on"/>
        <w:pBdr/>
        <w:spacing w:before="240" w:after="240" w:line="240" w:lineRule="auto"/>
        <w:ind w:left="0" w:right="0"/>
        <w:jc w:val="left"/>
      </w:pPr>
      <w:r>
        <w:rPr>
          <w:color w:val="000000"/>
          <w:sz w:val="24"/>
          <w:szCs w:val="24"/>
        </w:rPr>
        <w:t xml:space="preserve">detached and isolated</w:t>
      </w:r>
    </w:p>
    <w:p>
      <w:pPr>
        <w:widowControl w:val="on"/>
        <w:pBdr/>
        <w:spacing w:before="240" w:after="240" w:line="240" w:lineRule="auto"/>
        <w:ind w:left="0" w:right="0"/>
        <w:jc w:val="left"/>
      </w:pPr>
      <w:r>
        <w:rPr>
          <w:color w:val="000000"/>
          <w:sz w:val="24"/>
          <w:szCs w:val="24"/>
        </w:rPr>
        <w:t xml:space="preserve">determined and courageous</w:t>
      </w:r>
    </w:p>
    <w:p>
      <w:pPr>
        <w:widowControl w:val="on"/>
        <w:pBdr/>
        <w:spacing w:before="240" w:after="240" w:line="240" w:lineRule="auto"/>
        <w:ind w:left="0" w:right="0"/>
        <w:jc w:val="left"/>
      </w:pPr>
      <w:r>
        <w:rPr>
          <w:color w:val="000000"/>
          <w:sz w:val="24"/>
          <w:szCs w:val="24"/>
        </w:rPr>
        <w:t xml:space="preserve">detestable and intolerable</w:t>
      </w:r>
    </w:p>
    <w:p>
      <w:pPr>
        <w:widowControl w:val="on"/>
        <w:pBdr/>
        <w:spacing w:before="240" w:after="240" w:line="240" w:lineRule="auto"/>
        <w:ind w:left="0" w:right="0"/>
        <w:jc w:val="left"/>
      </w:pPr>
      <w:r>
        <w:rPr>
          <w:color w:val="000000"/>
          <w:sz w:val="24"/>
          <w:szCs w:val="24"/>
        </w:rPr>
        <w:t xml:space="preserve">development and culture</w:t>
      </w:r>
    </w:p>
    <w:p>
      <w:pPr>
        <w:widowControl w:val="on"/>
        <w:pBdr/>
        <w:spacing w:before="240" w:after="240" w:line="240" w:lineRule="auto"/>
        <w:ind w:left="0" w:right="0"/>
        <w:jc w:val="left"/>
      </w:pPr>
      <w:r>
        <w:rPr>
          <w:color w:val="000000"/>
          <w:sz w:val="24"/>
          <w:szCs w:val="24"/>
        </w:rPr>
        <w:t xml:space="preserve">devoted and unwavering</w:t>
      </w:r>
    </w:p>
    <w:p>
      <w:pPr>
        <w:widowControl w:val="on"/>
        <w:pBdr/>
        <w:spacing w:before="240" w:after="240" w:line="240" w:lineRule="auto"/>
        <w:ind w:left="0" w:right="0"/>
        <w:jc w:val="left"/>
      </w:pPr>
      <w:r>
        <w:rPr>
          <w:color w:val="000000"/>
          <w:sz w:val="24"/>
          <w:szCs w:val="24"/>
        </w:rPr>
        <w:t xml:space="preserve">dictatorial and insolent</w:t>
      </w:r>
    </w:p>
    <w:p>
      <w:pPr>
        <w:widowControl w:val="on"/>
        <w:pBdr/>
        <w:spacing w:before="240" w:after="240" w:line="240" w:lineRule="auto"/>
        <w:ind w:left="0" w:right="0"/>
        <w:jc w:val="left"/>
      </w:pPr>
      <w:r>
        <w:rPr>
          <w:color w:val="000000"/>
          <w:sz w:val="24"/>
          <w:szCs w:val="24"/>
        </w:rPr>
        <w:t xml:space="preserve">diction and pronunciation</w:t>
      </w:r>
    </w:p>
    <w:p>
      <w:pPr>
        <w:widowControl w:val="on"/>
        <w:pBdr/>
        <w:spacing w:before="240" w:after="240" w:line="240" w:lineRule="auto"/>
        <w:ind w:left="0" w:right="0"/>
        <w:jc w:val="left"/>
      </w:pPr>
      <w:r>
        <w:rPr>
          <w:color w:val="000000"/>
          <w:sz w:val="24"/>
          <w:szCs w:val="24"/>
        </w:rPr>
        <w:t xml:space="preserve">differences and disputes</w:t>
      </w:r>
    </w:p>
    <w:p>
      <w:pPr>
        <w:widowControl w:val="on"/>
        <w:pBdr/>
        <w:spacing w:before="240" w:after="240" w:line="240" w:lineRule="auto"/>
        <w:ind w:left="0" w:right="0"/>
        <w:jc w:val="left"/>
      </w:pPr>
      <w:r>
        <w:rPr>
          <w:color w:val="000000"/>
          <w:sz w:val="24"/>
          <w:szCs w:val="24"/>
        </w:rPr>
        <w:t xml:space="preserve">difficult and arduous</w:t>
      </w:r>
    </w:p>
    <w:p>
      <w:pPr>
        <w:widowControl w:val="on"/>
        <w:pBdr/>
        <w:spacing w:before="240" w:after="240" w:line="240" w:lineRule="auto"/>
        <w:ind w:left="0" w:right="0"/>
        <w:jc w:val="left"/>
      </w:pPr>
      <w:r>
        <w:rPr>
          <w:color w:val="000000"/>
          <w:sz w:val="24"/>
          <w:szCs w:val="24"/>
        </w:rPr>
        <w:t xml:space="preserve">diffidence and constraint</w:t>
      </w:r>
    </w:p>
    <w:p>
      <w:pPr>
        <w:widowControl w:val="on"/>
        <w:pBdr/>
        <w:spacing w:before="240" w:after="240" w:line="240" w:lineRule="auto"/>
        <w:ind w:left="0" w:right="0"/>
        <w:jc w:val="left"/>
      </w:pPr>
      <w:r>
        <w:rPr>
          <w:color w:val="000000"/>
          <w:sz w:val="24"/>
          <w:szCs w:val="24"/>
        </w:rPr>
        <w:t xml:space="preserve">diffuseness and warmth</w:t>
      </w:r>
    </w:p>
    <w:p>
      <w:pPr>
        <w:widowControl w:val="on"/>
        <w:pBdr/>
        <w:spacing w:before="240" w:after="240" w:line="240" w:lineRule="auto"/>
        <w:ind w:left="0" w:right="0"/>
        <w:jc w:val="left"/>
      </w:pPr>
      <w:r>
        <w:rPr>
          <w:color w:val="000000"/>
          <w:sz w:val="24"/>
          <w:szCs w:val="24"/>
        </w:rPr>
        <w:t xml:space="preserve">dignified and austere</w:t>
      </w:r>
    </w:p>
    <w:p>
      <w:pPr>
        <w:widowControl w:val="on"/>
        <w:pBdr/>
        <w:spacing w:before="240" w:after="240" w:line="240" w:lineRule="auto"/>
        <w:ind w:left="0" w:right="0"/>
        <w:jc w:val="left"/>
      </w:pPr>
      <w:r>
        <w:rPr>
          <w:color w:val="000000"/>
          <w:sz w:val="24"/>
          <w:szCs w:val="24"/>
        </w:rPr>
        <w:t xml:space="preserve">digressive and wanton</w:t>
      </w:r>
    </w:p>
    <w:p>
      <w:pPr>
        <w:widowControl w:val="on"/>
        <w:pBdr/>
        <w:spacing w:before="240" w:after="240" w:line="240" w:lineRule="auto"/>
        <w:ind w:left="0" w:right="0"/>
        <w:jc w:val="left"/>
      </w:pPr>
      <w:r>
        <w:rPr>
          <w:color w:val="000000"/>
          <w:sz w:val="24"/>
          <w:szCs w:val="24"/>
        </w:rPr>
        <w:t xml:space="preserve">dilatory and hesitating [dilatory = postpone or delay]</w:t>
      </w:r>
    </w:p>
    <w:p>
      <w:pPr>
        <w:widowControl w:val="on"/>
        <w:pBdr/>
        <w:spacing w:before="240" w:after="240" w:line="240" w:lineRule="auto"/>
        <w:ind w:left="0" w:right="0"/>
        <w:jc w:val="left"/>
      </w:pPr>
      <w:r>
        <w:rPr>
          <w:color w:val="000000"/>
          <w:sz w:val="24"/>
          <w:szCs w:val="24"/>
        </w:rPr>
        <w:t xml:space="preserve">diligent and sedulous [sedulous = persevering ]</w:t>
      </w:r>
    </w:p>
    <w:p>
      <w:pPr>
        <w:widowControl w:val="on"/>
        <w:pBdr/>
        <w:spacing w:before="240" w:after="240" w:line="240" w:lineRule="auto"/>
        <w:ind w:left="0" w:right="0"/>
        <w:jc w:val="left"/>
      </w:pPr>
      <w:r>
        <w:rPr>
          <w:color w:val="000000"/>
          <w:sz w:val="24"/>
          <w:szCs w:val="24"/>
        </w:rPr>
        <w:t xml:space="preserve">dim and distant</w:t>
      </w:r>
    </w:p>
    <w:p>
      <w:pPr>
        <w:widowControl w:val="on"/>
        <w:pBdr/>
        <w:spacing w:before="240" w:after="240" w:line="240" w:lineRule="auto"/>
        <w:ind w:left="0" w:right="0"/>
        <w:jc w:val="left"/>
      </w:pPr>
      <w:r>
        <w:rPr>
          <w:color w:val="000000"/>
          <w:sz w:val="24"/>
          <w:szCs w:val="24"/>
        </w:rPr>
        <w:t xml:space="preserve">din and traffic</w:t>
      </w:r>
    </w:p>
    <w:p>
      <w:pPr>
        <w:widowControl w:val="on"/>
        <w:pBdr/>
        <w:spacing w:before="240" w:after="240" w:line="240" w:lineRule="auto"/>
        <w:ind w:left="0" w:right="0"/>
        <w:jc w:val="left"/>
      </w:pPr>
      <w:r>
        <w:rPr>
          <w:color w:val="000000"/>
          <w:sz w:val="24"/>
          <w:szCs w:val="24"/>
        </w:rPr>
        <w:t xml:space="preserve">directed and controlled</w:t>
      </w:r>
    </w:p>
    <w:p>
      <w:pPr>
        <w:widowControl w:val="on"/>
        <w:pBdr/>
        <w:spacing w:before="240" w:after="240" w:line="240" w:lineRule="auto"/>
        <w:ind w:left="0" w:right="0"/>
        <w:jc w:val="left"/>
      </w:pPr>
      <w:r>
        <w:rPr>
          <w:color w:val="000000"/>
          <w:sz w:val="24"/>
          <w:szCs w:val="24"/>
        </w:rPr>
        <w:t xml:space="preserve">disagreeable and painful</w:t>
      </w:r>
    </w:p>
    <w:p>
      <w:pPr>
        <w:widowControl w:val="on"/>
        <w:pBdr/>
        <w:spacing w:before="240" w:after="240" w:line="240" w:lineRule="auto"/>
        <w:ind w:left="0" w:right="0"/>
        <w:jc w:val="left"/>
      </w:pPr>
      <w:r>
        <w:rPr>
          <w:color w:val="000000"/>
          <w:sz w:val="24"/>
          <w:szCs w:val="24"/>
        </w:rPr>
        <w:t xml:space="preserve">disappointed and abashed</w:t>
      </w:r>
    </w:p>
    <w:p>
      <w:pPr>
        <w:widowControl w:val="on"/>
        <w:pBdr/>
        <w:spacing w:before="240" w:after="240" w:line="240" w:lineRule="auto"/>
        <w:ind w:left="0" w:right="0"/>
        <w:jc w:val="left"/>
      </w:pPr>
      <w:r>
        <w:rPr>
          <w:color w:val="000000"/>
          <w:sz w:val="24"/>
          <w:szCs w:val="24"/>
        </w:rPr>
        <w:t xml:space="preserve">disapprobation and condemnation [approbation = warm approval; praise]</w:t>
      </w:r>
    </w:p>
    <w:p>
      <w:pPr>
        <w:widowControl w:val="on"/>
        <w:pBdr/>
        <w:spacing w:before="240" w:after="240" w:line="240" w:lineRule="auto"/>
        <w:ind w:left="0" w:right="0"/>
        <w:jc w:val="left"/>
      </w:pPr>
      <w:r>
        <w:rPr>
          <w:color w:val="000000"/>
          <w:sz w:val="24"/>
          <w:szCs w:val="24"/>
        </w:rPr>
        <w:t xml:space="preserve">disapproval and apprehension</w:t>
      </w:r>
    </w:p>
    <w:p>
      <w:pPr>
        <w:widowControl w:val="on"/>
        <w:pBdr/>
        <w:spacing w:before="240" w:after="240" w:line="240" w:lineRule="auto"/>
        <w:ind w:left="0" w:right="0"/>
        <w:jc w:val="left"/>
      </w:pPr>
      <w:r>
        <w:rPr>
          <w:color w:val="000000"/>
          <w:sz w:val="24"/>
          <w:szCs w:val="24"/>
        </w:rPr>
        <w:t xml:space="preserve">discipline and development</w:t>
      </w:r>
    </w:p>
    <w:p>
      <w:pPr>
        <w:widowControl w:val="on"/>
        <w:pBdr/>
        <w:spacing w:before="240" w:after="240" w:line="240" w:lineRule="auto"/>
        <w:ind w:left="0" w:right="0"/>
        <w:jc w:val="left"/>
      </w:pPr>
      <w:r>
        <w:rPr>
          <w:color w:val="000000"/>
          <w:sz w:val="24"/>
          <w:szCs w:val="24"/>
        </w:rPr>
        <w:t xml:space="preserve">discomfiture and degradation</w:t>
      </w:r>
    </w:p>
    <w:p>
      <w:pPr>
        <w:widowControl w:val="on"/>
        <w:pBdr/>
        <w:spacing w:before="240" w:after="240" w:line="240" w:lineRule="auto"/>
        <w:ind w:left="0" w:right="0"/>
        <w:jc w:val="left"/>
      </w:pPr>
      <w:r>
        <w:rPr>
          <w:color w:val="000000"/>
          <w:sz w:val="24"/>
          <w:szCs w:val="24"/>
        </w:rPr>
        <w:t xml:space="preserve">disconcerted and dismayed</w:t>
      </w:r>
    </w:p>
    <w:p>
      <w:pPr>
        <w:widowControl w:val="on"/>
        <w:pBdr/>
        <w:spacing w:before="240" w:after="240" w:line="240" w:lineRule="auto"/>
        <w:ind w:left="0" w:right="0"/>
        <w:jc w:val="left"/>
      </w:pPr>
      <w:r>
        <w:rPr>
          <w:color w:val="000000"/>
          <w:sz w:val="24"/>
          <w:szCs w:val="24"/>
        </w:rPr>
        <w:t xml:space="preserve">discontent and disquiet</w:t>
      </w:r>
    </w:p>
    <w:p>
      <w:pPr>
        <w:widowControl w:val="on"/>
        <w:pBdr/>
        <w:spacing w:before="240" w:after="240" w:line="240" w:lineRule="auto"/>
        <w:ind w:left="0" w:right="0"/>
        <w:jc w:val="left"/>
      </w:pPr>
      <w:r>
        <w:rPr>
          <w:color w:val="000000"/>
          <w:sz w:val="24"/>
          <w:szCs w:val="24"/>
        </w:rPr>
        <w:t xml:space="preserve">discords and differences</w:t>
      </w:r>
    </w:p>
    <w:p>
      <w:pPr>
        <w:widowControl w:val="on"/>
        <w:pBdr/>
        <w:spacing w:before="240" w:after="240" w:line="240" w:lineRule="auto"/>
        <w:ind w:left="0" w:right="0"/>
        <w:jc w:val="left"/>
      </w:pPr>
      <w:r>
        <w:rPr>
          <w:color w:val="000000"/>
          <w:sz w:val="24"/>
          <w:szCs w:val="24"/>
        </w:rPr>
        <w:t xml:space="preserve">discouraging and distressing</w:t>
      </w:r>
    </w:p>
    <w:p>
      <w:pPr>
        <w:widowControl w:val="on"/>
        <w:pBdr/>
        <w:spacing w:before="240" w:after="240" w:line="240" w:lineRule="auto"/>
        <w:ind w:left="0" w:right="0"/>
        <w:jc w:val="left"/>
      </w:pPr>
      <w:r>
        <w:rPr>
          <w:color w:val="000000"/>
          <w:sz w:val="24"/>
          <w:szCs w:val="24"/>
        </w:rPr>
        <w:t xml:space="preserve">discovery and invention</w:t>
      </w:r>
    </w:p>
    <w:p>
      <w:pPr>
        <w:widowControl w:val="on"/>
        <w:pBdr/>
        <w:spacing w:before="240" w:after="240" w:line="240" w:lineRule="auto"/>
        <w:ind w:left="0" w:right="0"/>
        <w:jc w:val="left"/>
      </w:pPr>
      <w:r>
        <w:rPr>
          <w:color w:val="000000"/>
          <w:sz w:val="24"/>
          <w:szCs w:val="24"/>
        </w:rPr>
        <w:t xml:space="preserve">discretion and moderation</w:t>
      </w:r>
    </w:p>
    <w:p>
      <w:pPr>
        <w:widowControl w:val="on"/>
        <w:pBdr/>
        <w:spacing w:before="240" w:after="240" w:line="240" w:lineRule="auto"/>
        <w:ind w:left="0" w:right="0"/>
        <w:jc w:val="left"/>
      </w:pPr>
      <w:r>
        <w:rPr>
          <w:color w:val="000000"/>
          <w:sz w:val="24"/>
          <w:szCs w:val="24"/>
        </w:rPr>
        <w:t xml:space="preserve">disdain and mockery</w:t>
      </w:r>
    </w:p>
    <w:p>
      <w:pPr>
        <w:widowControl w:val="on"/>
        <w:pBdr/>
        <w:spacing w:before="240" w:after="240" w:line="240" w:lineRule="auto"/>
        <w:ind w:left="0" w:right="0"/>
        <w:jc w:val="left"/>
      </w:pPr>
      <w:r>
        <w:rPr>
          <w:color w:val="000000"/>
          <w:sz w:val="24"/>
          <w:szCs w:val="24"/>
        </w:rPr>
        <w:t xml:space="preserve">disfigured and shapeless</w:t>
      </w:r>
    </w:p>
    <w:p>
      <w:pPr>
        <w:widowControl w:val="on"/>
        <w:pBdr/>
        <w:spacing w:before="240" w:after="240" w:line="240" w:lineRule="auto"/>
        <w:ind w:left="0" w:right="0"/>
        <w:jc w:val="left"/>
      </w:pPr>
      <w:r>
        <w:rPr>
          <w:color w:val="000000"/>
          <w:sz w:val="24"/>
          <w:szCs w:val="24"/>
        </w:rPr>
        <w:t xml:space="preserve">disgrace and ruin</w:t>
      </w:r>
    </w:p>
    <w:p>
      <w:pPr>
        <w:widowControl w:val="on"/>
        <w:pBdr/>
        <w:spacing w:before="240" w:after="240" w:line="240" w:lineRule="auto"/>
        <w:ind w:left="0" w:right="0"/>
        <w:jc w:val="left"/>
      </w:pPr>
      <w:r>
        <w:rPr>
          <w:color w:val="000000"/>
          <w:sz w:val="24"/>
          <w:szCs w:val="24"/>
        </w:rPr>
        <w:t xml:space="preserve">disgust and dismay</w:t>
      </w:r>
    </w:p>
    <w:p>
      <w:pPr>
        <w:widowControl w:val="on"/>
        <w:pBdr/>
        <w:spacing w:before="240" w:after="240" w:line="240" w:lineRule="auto"/>
        <w:ind w:left="0" w:right="0"/>
        <w:jc w:val="left"/>
      </w:pPr>
      <w:r>
        <w:rPr>
          <w:color w:val="000000"/>
          <w:sz w:val="24"/>
          <w:szCs w:val="24"/>
        </w:rPr>
        <w:t xml:space="preserve">dishonor and ruin</w:t>
      </w:r>
    </w:p>
    <w:p>
      <w:pPr>
        <w:widowControl w:val="on"/>
        <w:pBdr/>
        <w:spacing w:before="240" w:after="240" w:line="240" w:lineRule="auto"/>
        <w:ind w:left="0" w:right="0"/>
        <w:jc w:val="left"/>
      </w:pPr>
      <w:r>
        <w:rPr>
          <w:color w:val="000000"/>
          <w:sz w:val="24"/>
          <w:szCs w:val="24"/>
        </w:rPr>
        <w:t xml:space="preserve">disillusioned and ironical</w:t>
      </w:r>
    </w:p>
    <w:p>
      <w:pPr>
        <w:widowControl w:val="on"/>
        <w:pBdr/>
        <w:spacing w:before="240" w:after="240" w:line="240" w:lineRule="auto"/>
        <w:ind w:left="0" w:right="0"/>
        <w:jc w:val="left"/>
      </w:pPr>
      <w:r>
        <w:rPr>
          <w:color w:val="000000"/>
          <w:sz w:val="24"/>
          <w:szCs w:val="24"/>
        </w:rPr>
        <w:t xml:space="preserve">disintegration and decay</w:t>
      </w:r>
    </w:p>
    <w:p>
      <w:pPr>
        <w:widowControl w:val="on"/>
        <w:pBdr/>
        <w:spacing w:before="240" w:after="240" w:line="240" w:lineRule="auto"/>
        <w:ind w:left="0" w:right="0"/>
        <w:jc w:val="left"/>
      </w:pPr>
      <w:r>
        <w:rPr>
          <w:color w:val="000000"/>
          <w:sz w:val="24"/>
          <w:szCs w:val="24"/>
        </w:rPr>
        <w:t xml:space="preserve">disinterested and gracious</w:t>
      </w:r>
    </w:p>
    <w:p>
      <w:pPr>
        <w:widowControl w:val="on"/>
        <w:pBdr/>
        <w:spacing w:before="240" w:after="240" w:line="240" w:lineRule="auto"/>
        <w:ind w:left="0" w:right="0"/>
        <w:jc w:val="left"/>
      </w:pPr>
      <w:r>
        <w:rPr>
          <w:color w:val="000000"/>
          <w:sz w:val="24"/>
          <w:szCs w:val="24"/>
        </w:rPr>
        <w:t xml:space="preserve">disjointed and voluble [voluble = fluent]</w:t>
      </w:r>
    </w:p>
    <w:p>
      <w:pPr>
        <w:widowControl w:val="on"/>
        <w:pBdr/>
        <w:spacing w:before="240" w:after="240" w:line="240" w:lineRule="auto"/>
        <w:ind w:left="0" w:right="0"/>
        <w:jc w:val="left"/>
      </w:pPr>
      <w:r>
        <w:rPr>
          <w:color w:val="000000"/>
          <w:sz w:val="24"/>
          <w:szCs w:val="24"/>
        </w:rPr>
        <w:t xml:space="preserve">dislike and disdain</w:t>
      </w:r>
    </w:p>
    <w:p>
      <w:pPr>
        <w:widowControl w:val="on"/>
        <w:pBdr/>
        <w:spacing w:before="240" w:after="240" w:line="240" w:lineRule="auto"/>
        <w:ind w:left="0" w:right="0"/>
        <w:jc w:val="left"/>
      </w:pPr>
      <w:r>
        <w:rPr>
          <w:color w:val="000000"/>
          <w:sz w:val="24"/>
          <w:szCs w:val="24"/>
        </w:rPr>
        <w:t xml:space="preserve">dislocation and chaos</w:t>
      </w:r>
    </w:p>
    <w:p>
      <w:pPr>
        <w:widowControl w:val="on"/>
        <w:pBdr/>
        <w:spacing w:before="240" w:after="240" w:line="240" w:lineRule="auto"/>
        <w:ind w:left="0" w:right="0"/>
        <w:jc w:val="left"/>
      </w:pPr>
      <w:r>
        <w:rPr>
          <w:color w:val="000000"/>
          <w:sz w:val="24"/>
          <w:szCs w:val="24"/>
        </w:rPr>
        <w:t xml:space="preserve">dismay and apprehension</w:t>
      </w:r>
    </w:p>
    <w:p>
      <w:pPr>
        <w:widowControl w:val="on"/>
        <w:pBdr/>
        <w:spacing w:before="240" w:after="240" w:line="240" w:lineRule="auto"/>
        <w:ind w:left="0" w:right="0"/>
        <w:jc w:val="left"/>
      </w:pPr>
      <w:r>
        <w:rPr>
          <w:color w:val="000000"/>
          <w:sz w:val="24"/>
          <w:szCs w:val="24"/>
        </w:rPr>
        <w:t xml:space="preserve">dispirit and discourage</w:t>
      </w:r>
    </w:p>
    <w:p>
      <w:pPr>
        <w:widowControl w:val="on"/>
        <w:pBdr/>
        <w:spacing w:before="240" w:after="240" w:line="240" w:lineRule="auto"/>
        <w:ind w:left="0" w:right="0"/>
        <w:jc w:val="left"/>
      </w:pPr>
      <w:r>
        <w:rPr>
          <w:color w:val="000000"/>
          <w:sz w:val="24"/>
          <w:szCs w:val="24"/>
        </w:rPr>
        <w:t xml:space="preserve">disposition and power</w:t>
      </w:r>
    </w:p>
    <w:p>
      <w:pPr>
        <w:widowControl w:val="on"/>
        <w:pBdr/>
        <w:spacing w:before="240" w:after="240" w:line="240" w:lineRule="auto"/>
        <w:ind w:left="0" w:right="0"/>
        <w:jc w:val="left"/>
      </w:pPr>
      <w:r>
        <w:rPr>
          <w:color w:val="000000"/>
          <w:sz w:val="24"/>
          <w:szCs w:val="24"/>
        </w:rPr>
        <w:t xml:space="preserve">disquietude and uneasiness</w:t>
      </w:r>
    </w:p>
    <w:p>
      <w:pPr>
        <w:widowControl w:val="on"/>
        <w:pBdr/>
        <w:spacing w:before="240" w:after="240" w:line="240" w:lineRule="auto"/>
        <w:ind w:left="0" w:right="0"/>
        <w:jc w:val="left"/>
      </w:pPr>
      <w:r>
        <w:rPr>
          <w:color w:val="000000"/>
          <w:sz w:val="24"/>
          <w:szCs w:val="24"/>
        </w:rPr>
        <w:t xml:space="preserve">dissolute and hateful</w:t>
      </w:r>
    </w:p>
    <w:p>
      <w:pPr>
        <w:widowControl w:val="on"/>
        <w:pBdr/>
        <w:spacing w:before="240" w:after="240" w:line="240" w:lineRule="auto"/>
        <w:ind w:left="0" w:right="0"/>
        <w:jc w:val="left"/>
      </w:pPr>
      <w:r>
        <w:rPr>
          <w:color w:val="000000"/>
          <w:sz w:val="24"/>
          <w:szCs w:val="24"/>
        </w:rPr>
        <w:t xml:space="preserve">dissolve and disappear</w:t>
      </w:r>
    </w:p>
    <w:p>
      <w:pPr>
        <w:widowControl w:val="on"/>
        <w:pBdr/>
        <w:spacing w:before="240" w:after="240" w:line="240" w:lineRule="auto"/>
        <w:ind w:left="0" w:right="0"/>
        <w:jc w:val="left"/>
      </w:pPr>
      <w:r>
        <w:rPr>
          <w:color w:val="000000"/>
          <w:sz w:val="24"/>
          <w:szCs w:val="24"/>
        </w:rPr>
        <w:t xml:space="preserve">distant and diverse</w:t>
      </w:r>
    </w:p>
    <w:p>
      <w:pPr>
        <w:widowControl w:val="on"/>
        <w:pBdr/>
        <w:spacing w:before="240" w:after="240" w:line="240" w:lineRule="auto"/>
        <w:ind w:left="0" w:right="0"/>
        <w:jc w:val="left"/>
      </w:pPr>
      <w:r>
        <w:rPr>
          <w:color w:val="000000"/>
          <w:sz w:val="24"/>
          <w:szCs w:val="24"/>
        </w:rPr>
        <w:t xml:space="preserve">distended and distorted</w:t>
      </w:r>
    </w:p>
    <w:p>
      <w:pPr>
        <w:widowControl w:val="on"/>
        <w:pBdr/>
        <w:spacing w:before="240" w:after="240" w:line="240" w:lineRule="auto"/>
        <w:ind w:left="0" w:right="0"/>
        <w:jc w:val="left"/>
      </w:pPr>
      <w:r>
        <w:rPr>
          <w:color w:val="000000"/>
          <w:sz w:val="24"/>
          <w:szCs w:val="24"/>
        </w:rPr>
        <w:t xml:space="preserve">distinctive and appropriate</w:t>
      </w:r>
    </w:p>
    <w:p>
      <w:pPr>
        <w:widowControl w:val="on"/>
        <w:pBdr/>
        <w:spacing w:before="240" w:after="240" w:line="240" w:lineRule="auto"/>
        <w:ind w:left="0" w:right="0"/>
        <w:jc w:val="left"/>
      </w:pPr>
      <w:r>
        <w:rPr>
          <w:color w:val="000000"/>
          <w:sz w:val="24"/>
          <w:szCs w:val="24"/>
        </w:rPr>
        <w:t xml:space="preserve">distinguishing and differentiating</w:t>
      </w:r>
    </w:p>
    <w:p>
      <w:pPr>
        <w:widowControl w:val="on"/>
        <w:pBdr/>
        <w:spacing w:before="240" w:after="240" w:line="240" w:lineRule="auto"/>
        <w:ind w:left="0" w:right="0"/>
        <w:jc w:val="left"/>
      </w:pPr>
      <w:r>
        <w:rPr>
          <w:color w:val="000000"/>
          <w:sz w:val="24"/>
          <w:szCs w:val="24"/>
        </w:rPr>
        <w:t xml:space="preserve">distress and humiliation</w:t>
      </w:r>
    </w:p>
    <w:p>
      <w:pPr>
        <w:widowControl w:val="on"/>
        <w:pBdr/>
        <w:spacing w:before="240" w:after="240" w:line="240" w:lineRule="auto"/>
        <w:ind w:left="0" w:right="0"/>
        <w:jc w:val="left"/>
      </w:pPr>
      <w:r>
        <w:rPr>
          <w:color w:val="000000"/>
          <w:sz w:val="24"/>
          <w:szCs w:val="24"/>
        </w:rPr>
        <w:t xml:space="preserve">distrust and aversion</w:t>
      </w:r>
    </w:p>
    <w:p>
      <w:pPr>
        <w:widowControl w:val="on"/>
        <w:pBdr/>
        <w:spacing w:before="240" w:after="240" w:line="240" w:lineRule="auto"/>
        <w:ind w:left="0" w:right="0"/>
        <w:jc w:val="left"/>
      </w:pPr>
      <w:r>
        <w:rPr>
          <w:color w:val="000000"/>
          <w:sz w:val="24"/>
          <w:szCs w:val="24"/>
        </w:rPr>
        <w:t xml:space="preserve">disturbed and anxious</w:t>
      </w:r>
    </w:p>
    <w:p>
      <w:pPr>
        <w:widowControl w:val="on"/>
        <w:pBdr/>
        <w:spacing w:before="240" w:after="240" w:line="240" w:lineRule="auto"/>
        <w:ind w:left="0" w:right="0"/>
        <w:jc w:val="left"/>
      </w:pPr>
      <w:r>
        <w:rPr>
          <w:color w:val="000000"/>
          <w:sz w:val="24"/>
          <w:szCs w:val="24"/>
        </w:rPr>
        <w:t xml:space="preserve">diverging and contracting</w:t>
      </w:r>
    </w:p>
    <w:p>
      <w:pPr>
        <w:widowControl w:val="on"/>
        <w:pBdr/>
        <w:spacing w:before="240" w:after="240" w:line="240" w:lineRule="auto"/>
        <w:ind w:left="0" w:right="0"/>
        <w:jc w:val="left"/>
      </w:pPr>
      <w:r>
        <w:rPr>
          <w:color w:val="000000"/>
          <w:sz w:val="24"/>
          <w:szCs w:val="24"/>
        </w:rPr>
        <w:t xml:space="preserve">docile and obedient</w:t>
      </w:r>
    </w:p>
    <w:p>
      <w:pPr>
        <w:widowControl w:val="on"/>
        <w:pBdr/>
        <w:spacing w:before="240" w:after="240" w:line="240" w:lineRule="auto"/>
        <w:ind w:left="0" w:right="0"/>
        <w:jc w:val="left"/>
      </w:pPr>
      <w:r>
        <w:rPr>
          <w:color w:val="000000"/>
          <w:sz w:val="24"/>
          <w:szCs w:val="24"/>
        </w:rPr>
        <w:t xml:space="preserve">dogma and ritual</w:t>
      </w:r>
    </w:p>
    <w:p>
      <w:pPr>
        <w:widowControl w:val="on"/>
        <w:pBdr/>
        <w:spacing w:before="240" w:after="240" w:line="240" w:lineRule="auto"/>
        <w:ind w:left="0" w:right="0"/>
        <w:jc w:val="left"/>
      </w:pPr>
      <w:r>
        <w:rPr>
          <w:color w:val="000000"/>
          <w:sz w:val="24"/>
          <w:szCs w:val="24"/>
        </w:rPr>
        <w:t xml:space="preserve">dominant and permanent</w:t>
      </w:r>
    </w:p>
    <w:p>
      <w:pPr>
        <w:widowControl w:val="on"/>
        <w:pBdr/>
        <w:spacing w:before="240" w:after="240" w:line="240" w:lineRule="auto"/>
        <w:ind w:left="0" w:right="0"/>
        <w:jc w:val="left"/>
      </w:pPr>
      <w:r>
        <w:rPr>
          <w:color w:val="000000"/>
          <w:sz w:val="24"/>
          <w:szCs w:val="24"/>
        </w:rPr>
        <w:t xml:space="preserve">dormant and subdued</w:t>
      </w:r>
    </w:p>
    <w:p>
      <w:pPr>
        <w:widowControl w:val="on"/>
        <w:pBdr/>
        <w:spacing w:before="240" w:after="240" w:line="240" w:lineRule="auto"/>
        <w:ind w:left="0" w:right="0"/>
        <w:jc w:val="left"/>
      </w:pPr>
      <w:r>
        <w:rPr>
          <w:color w:val="000000"/>
          <w:sz w:val="24"/>
          <w:szCs w:val="24"/>
        </w:rPr>
        <w:t xml:space="preserve">doubt and trepidation</w:t>
      </w:r>
    </w:p>
    <w:p>
      <w:pPr>
        <w:widowControl w:val="on"/>
        <w:pBdr/>
        <w:spacing w:before="240" w:after="240" w:line="240" w:lineRule="auto"/>
        <w:ind w:left="0" w:right="0"/>
        <w:jc w:val="left"/>
      </w:pPr>
      <w:r>
        <w:rPr>
          <w:color w:val="000000"/>
          <w:sz w:val="24"/>
          <w:szCs w:val="24"/>
        </w:rPr>
        <w:t xml:space="preserve">dramatic and sensational</w:t>
      </w:r>
    </w:p>
    <w:p>
      <w:pPr>
        <w:widowControl w:val="on"/>
        <w:pBdr/>
        <w:spacing w:before="240" w:after="240" w:line="240" w:lineRule="auto"/>
        <w:ind w:left="0" w:right="0"/>
        <w:jc w:val="left"/>
      </w:pPr>
      <w:r>
        <w:rPr>
          <w:color w:val="000000"/>
          <w:sz w:val="24"/>
          <w:szCs w:val="24"/>
        </w:rPr>
        <w:t xml:space="preserve">drastic and revolutionary</w:t>
      </w:r>
    </w:p>
    <w:p>
      <w:pPr>
        <w:widowControl w:val="on"/>
        <w:pBdr/>
        <w:spacing w:before="240" w:after="240" w:line="240" w:lineRule="auto"/>
        <w:ind w:left="0" w:right="0"/>
        <w:jc w:val="left"/>
      </w:pPr>
      <w:r>
        <w:rPr>
          <w:color w:val="000000"/>
          <w:sz w:val="24"/>
          <w:szCs w:val="24"/>
        </w:rPr>
        <w:t xml:space="preserve">dread and terror</w:t>
      </w:r>
    </w:p>
    <w:p>
      <w:pPr>
        <w:widowControl w:val="on"/>
        <w:pBdr/>
        <w:spacing w:before="240" w:after="240" w:line="240" w:lineRule="auto"/>
        <w:ind w:left="0" w:right="0"/>
        <w:jc w:val="left"/>
      </w:pPr>
      <w:r>
        <w:rPr>
          <w:color w:val="000000"/>
          <w:sz w:val="24"/>
          <w:szCs w:val="24"/>
        </w:rPr>
        <w:t xml:space="preserve">dreams and ambitions</w:t>
      </w:r>
    </w:p>
    <w:p>
      <w:pPr>
        <w:widowControl w:val="on"/>
        <w:pBdr/>
        <w:spacing w:before="240" w:after="240" w:line="240" w:lineRule="auto"/>
        <w:ind w:left="0" w:right="0"/>
        <w:jc w:val="left"/>
      </w:pPr>
      <w:r>
        <w:rPr>
          <w:color w:val="000000"/>
          <w:sz w:val="24"/>
          <w:szCs w:val="24"/>
        </w:rPr>
        <w:t xml:space="preserve">dreariness and desolation</w:t>
      </w:r>
    </w:p>
    <w:p>
      <w:pPr>
        <w:widowControl w:val="on"/>
        <w:pBdr/>
        <w:spacing w:before="240" w:after="240" w:line="240" w:lineRule="auto"/>
        <w:ind w:left="0" w:right="0"/>
        <w:jc w:val="left"/>
      </w:pPr>
      <w:r>
        <w:rPr>
          <w:color w:val="000000"/>
          <w:sz w:val="24"/>
          <w:szCs w:val="24"/>
        </w:rPr>
        <w:t xml:space="preserve">dregs and sediments</w:t>
      </w:r>
    </w:p>
    <w:p>
      <w:pPr>
        <w:widowControl w:val="on"/>
        <w:pBdr/>
        <w:spacing w:before="240" w:after="240" w:line="240" w:lineRule="auto"/>
        <w:ind w:left="0" w:right="0"/>
        <w:jc w:val="left"/>
      </w:pPr>
      <w:r>
        <w:rPr>
          <w:color w:val="000000"/>
          <w:sz w:val="24"/>
          <w:szCs w:val="24"/>
        </w:rPr>
        <w:t xml:space="preserve">drill and discipline</w:t>
      </w:r>
    </w:p>
    <w:p>
      <w:pPr>
        <w:widowControl w:val="on"/>
        <w:pBdr/>
        <w:spacing w:before="240" w:after="240" w:line="240" w:lineRule="auto"/>
        <w:ind w:left="0" w:right="0"/>
        <w:jc w:val="left"/>
      </w:pPr>
      <w:r>
        <w:rPr>
          <w:color w:val="000000"/>
          <w:sz w:val="24"/>
          <w:szCs w:val="24"/>
        </w:rPr>
        <w:t xml:space="preserve">driveling and childish</w:t>
      </w:r>
    </w:p>
    <w:p>
      <w:pPr>
        <w:widowControl w:val="on"/>
        <w:pBdr/>
        <w:spacing w:before="240" w:after="240" w:line="240" w:lineRule="auto"/>
        <w:ind w:left="0" w:right="0"/>
        <w:jc w:val="left"/>
      </w:pPr>
      <w:r>
        <w:rPr>
          <w:color w:val="000000"/>
          <w:sz w:val="24"/>
          <w:szCs w:val="24"/>
        </w:rPr>
        <w:t xml:space="preserve">drollery and ridicule</w:t>
      </w:r>
    </w:p>
    <w:p>
      <w:pPr>
        <w:widowControl w:val="on"/>
        <w:pBdr/>
        <w:spacing w:before="240" w:after="240" w:line="240" w:lineRule="auto"/>
        <w:ind w:left="0" w:right="0"/>
        <w:jc w:val="left"/>
      </w:pPr>
      <w:r>
        <w:rPr>
          <w:color w:val="000000"/>
          <w:sz w:val="24"/>
          <w:szCs w:val="24"/>
        </w:rPr>
        <w:t xml:space="preserve">drooping and disconsolate</w:t>
      </w:r>
    </w:p>
    <w:p>
      <w:pPr>
        <w:widowControl w:val="on"/>
        <w:pBdr/>
        <w:spacing w:before="240" w:after="240" w:line="240" w:lineRule="auto"/>
        <w:ind w:left="0" w:right="0"/>
        <w:jc w:val="left"/>
      </w:pPr>
      <w:r>
        <w:rPr>
          <w:color w:val="000000"/>
          <w:sz w:val="24"/>
          <w:szCs w:val="24"/>
        </w:rPr>
        <w:t xml:space="preserve">dubious and dangerous</w:t>
      </w:r>
    </w:p>
    <w:p>
      <w:pPr>
        <w:widowControl w:val="on"/>
        <w:pBdr/>
        <w:spacing w:before="240" w:after="240" w:line="240" w:lineRule="auto"/>
        <w:ind w:left="0" w:right="0"/>
        <w:jc w:val="left"/>
      </w:pPr>
      <w:r>
        <w:rPr>
          <w:color w:val="000000"/>
          <w:sz w:val="24"/>
          <w:szCs w:val="24"/>
        </w:rPr>
        <w:t xml:space="preserve">dull and spiritless</w:t>
      </w:r>
    </w:p>
    <w:p>
      <w:pPr>
        <w:widowControl w:val="on"/>
        <w:pBdr/>
        <w:spacing w:before="240" w:after="240" w:line="240" w:lineRule="auto"/>
        <w:ind w:left="0" w:right="0"/>
        <w:jc w:val="left"/>
      </w:pPr>
      <w:r>
        <w:rPr>
          <w:color w:val="000000"/>
          <w:sz w:val="24"/>
          <w:szCs w:val="24"/>
        </w:rPr>
        <w:t xml:space="preserve">dumb and nerveless</w:t>
      </w:r>
    </w:p>
    <w:p>
      <w:pPr>
        <w:widowControl w:val="on"/>
        <w:pBdr/>
        <w:spacing w:before="240" w:after="240" w:line="240" w:lineRule="auto"/>
        <w:ind w:left="0" w:right="0"/>
        <w:jc w:val="left"/>
      </w:pPr>
      <w:r>
        <w:rPr>
          <w:color w:val="000000"/>
          <w:sz w:val="24"/>
          <w:szCs w:val="24"/>
        </w:rPr>
        <w:t xml:space="preserve">dupe and victim</w:t>
      </w:r>
    </w:p>
    <w:p>
      <w:pPr>
        <w:widowControl w:val="on"/>
        <w:pBdr/>
        <w:spacing w:before="240" w:after="240" w:line="240" w:lineRule="auto"/>
        <w:ind w:left="0" w:right="0"/>
        <w:jc w:val="left"/>
      </w:pPr>
      <w:r>
        <w:rPr>
          <w:color w:val="000000"/>
          <w:sz w:val="24"/>
          <w:szCs w:val="24"/>
        </w:rPr>
        <w:t xml:space="preserve">duplicity and equivocation</w:t>
      </w:r>
    </w:p>
    <w:p>
      <w:pPr>
        <w:widowControl w:val="on"/>
        <w:pBdr/>
        <w:spacing w:before="240" w:after="240" w:line="240" w:lineRule="auto"/>
        <w:ind w:left="0" w:right="0"/>
        <w:jc w:val="left"/>
      </w:pPr>
      <w:r>
        <w:rPr>
          <w:color w:val="000000"/>
          <w:sz w:val="24"/>
          <w:szCs w:val="24"/>
        </w:rPr>
        <w:t xml:space="preserve">dust and oblivion</w:t>
      </w:r>
    </w:p>
    <w:p>
      <w:pPr>
        <w:widowControl w:val="on"/>
        <w:pBdr/>
        <w:spacing w:before="240" w:after="240" w:line="240" w:lineRule="auto"/>
        <w:ind w:left="0" w:right="0"/>
        <w:jc w:val="left"/>
      </w:pPr>
      <w:r>
        <w:rPr>
          <w:color w:val="000000"/>
          <w:sz w:val="24"/>
          <w:szCs w:val="24"/>
        </w:rPr>
        <w:t xml:space="preserve">duties and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dwarfed and obscured</w:t>
      </w:r>
    </w:p>
    <w:p>
      <w:pPr>
        <w:widowControl w:val="on"/>
        <w:pBdr/>
        <w:spacing w:before="240" w:after="240" w:line="240" w:lineRule="auto"/>
        <w:ind w:left="0" w:right="0"/>
        <w:jc w:val="left"/>
      </w:pPr>
      <w:r>
        <w:rPr>
          <w:color w:val="000000"/>
          <w:sz w:val="24"/>
          <w:szCs w:val="24"/>
        </w:rPr>
        <w:t xml:space="preserve">dwindle and disappear</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eagerness and ecstasy</w:t>
      </w:r>
    </w:p>
    <w:p>
      <w:pPr>
        <w:widowControl w:val="on"/>
        <w:pBdr/>
        <w:spacing w:before="240" w:after="240" w:line="240" w:lineRule="auto"/>
        <w:ind w:left="0" w:right="0"/>
        <w:jc w:val="left"/>
      </w:pPr>
      <w:r>
        <w:rPr>
          <w:color w:val="000000"/>
          <w:sz w:val="24"/>
          <w:szCs w:val="24"/>
        </w:rPr>
        <w:t xml:space="preserve">earnestness and animation</w:t>
      </w:r>
    </w:p>
    <w:p>
      <w:pPr>
        <w:widowControl w:val="on"/>
        <w:pBdr/>
        <w:spacing w:before="240" w:after="240" w:line="240" w:lineRule="auto"/>
        <w:ind w:left="0" w:right="0"/>
        <w:jc w:val="left"/>
      </w:pPr>
      <w:r>
        <w:rPr>
          <w:color w:val="000000"/>
          <w:sz w:val="24"/>
          <w:szCs w:val="24"/>
        </w:rPr>
        <w:t xml:space="preserve">ease and lightness</w:t>
      </w:r>
    </w:p>
    <w:p>
      <w:pPr>
        <w:widowControl w:val="on"/>
        <w:pBdr/>
        <w:spacing w:before="240" w:after="240" w:line="240" w:lineRule="auto"/>
        <w:ind w:left="0" w:right="0"/>
        <w:jc w:val="left"/>
      </w:pPr>
      <w:r>
        <w:rPr>
          <w:color w:val="000000"/>
          <w:sz w:val="24"/>
          <w:szCs w:val="24"/>
        </w:rPr>
        <w:t xml:space="preserve">ebb and flow</w:t>
      </w:r>
    </w:p>
    <w:p>
      <w:pPr>
        <w:widowControl w:val="on"/>
        <w:pBdr/>
        <w:spacing w:before="240" w:after="240" w:line="240" w:lineRule="auto"/>
        <w:ind w:left="0" w:right="0"/>
        <w:jc w:val="left"/>
      </w:pPr>
      <w:r>
        <w:rPr>
          <w:color w:val="000000"/>
          <w:sz w:val="24"/>
          <w:szCs w:val="24"/>
        </w:rPr>
        <w:t xml:space="preserve">eclectic and assimilated</w:t>
      </w:r>
    </w:p>
    <w:p>
      <w:pPr>
        <w:widowControl w:val="on"/>
        <w:pBdr/>
        <w:spacing w:before="240" w:after="240" w:line="240" w:lineRule="auto"/>
        <w:ind w:left="0" w:right="0"/>
        <w:jc w:val="left"/>
      </w:pPr>
      <w:r>
        <w:rPr>
          <w:color w:val="000000"/>
          <w:sz w:val="24"/>
          <w:szCs w:val="24"/>
        </w:rPr>
        <w:t xml:space="preserve">edifying and enchanting</w:t>
      </w:r>
    </w:p>
    <w:p>
      <w:pPr>
        <w:widowControl w:val="on"/>
        <w:pBdr/>
        <w:spacing w:before="240" w:after="240" w:line="240" w:lineRule="auto"/>
        <w:ind w:left="0" w:right="0"/>
        <w:jc w:val="left"/>
      </w:pPr>
      <w:r>
        <w:rPr>
          <w:color w:val="000000"/>
          <w:sz w:val="24"/>
          <w:szCs w:val="24"/>
        </w:rPr>
        <w:t xml:space="preserve">education and skill</w:t>
      </w:r>
    </w:p>
    <w:p>
      <w:pPr>
        <w:widowControl w:val="on"/>
        <w:pBdr/>
        <w:spacing w:before="240" w:after="240" w:line="240" w:lineRule="auto"/>
        <w:ind w:left="0" w:right="0"/>
        <w:jc w:val="left"/>
      </w:pPr>
      <w:r>
        <w:rPr>
          <w:color w:val="000000"/>
          <w:sz w:val="24"/>
          <w:szCs w:val="24"/>
        </w:rPr>
        <w:t xml:space="preserve">effective and competent</w:t>
      </w:r>
    </w:p>
    <w:p>
      <w:pPr>
        <w:widowControl w:val="on"/>
        <w:pBdr/>
        <w:spacing w:before="240" w:after="240" w:line="240" w:lineRule="auto"/>
        <w:ind w:left="0" w:right="0"/>
        <w:jc w:val="left"/>
      </w:pPr>
      <w:r>
        <w:rPr>
          <w:color w:val="000000"/>
          <w:sz w:val="24"/>
          <w:szCs w:val="24"/>
        </w:rPr>
        <w:t xml:space="preserve">efficiency and success</w:t>
      </w:r>
    </w:p>
    <w:p>
      <w:pPr>
        <w:widowControl w:val="on"/>
        <w:pBdr/>
        <w:spacing w:before="240" w:after="240" w:line="240" w:lineRule="auto"/>
        <w:ind w:left="0" w:right="0"/>
        <w:jc w:val="left"/>
      </w:pPr>
      <w:r>
        <w:rPr>
          <w:color w:val="000000"/>
          <w:sz w:val="24"/>
          <w:szCs w:val="24"/>
        </w:rPr>
        <w:t xml:space="preserve">egotism and bigotry</w:t>
      </w:r>
    </w:p>
    <w:p>
      <w:pPr>
        <w:widowControl w:val="on"/>
        <w:pBdr/>
        <w:spacing w:before="240" w:after="240" w:line="240" w:lineRule="auto"/>
        <w:ind w:left="0" w:right="0"/>
        <w:jc w:val="left"/>
      </w:pPr>
      <w:r>
        <w:rPr>
          <w:color w:val="000000"/>
          <w:sz w:val="24"/>
          <w:szCs w:val="24"/>
        </w:rPr>
        <w:t xml:space="preserve">elaboration and display</w:t>
      </w:r>
    </w:p>
    <w:p>
      <w:pPr>
        <w:widowControl w:val="on"/>
        <w:pBdr/>
        <w:spacing w:before="240" w:after="240" w:line="240" w:lineRule="auto"/>
        <w:ind w:left="0" w:right="0"/>
        <w:jc w:val="left"/>
      </w:pPr>
      <w:r>
        <w:rPr>
          <w:color w:val="000000"/>
          <w:sz w:val="24"/>
          <w:szCs w:val="24"/>
        </w:rPr>
        <w:t xml:space="preserve">elation and delight</w:t>
      </w:r>
    </w:p>
    <w:p>
      <w:pPr>
        <w:widowControl w:val="on"/>
        <w:pBdr/>
        <w:spacing w:before="240" w:after="240" w:line="240" w:lineRule="auto"/>
        <w:ind w:left="0" w:right="0"/>
        <w:jc w:val="left"/>
      </w:pPr>
      <w:r>
        <w:rPr>
          <w:color w:val="000000"/>
          <w:sz w:val="24"/>
          <w:szCs w:val="24"/>
        </w:rPr>
        <w:t xml:space="preserve">elegance and gentility</w:t>
      </w:r>
    </w:p>
    <w:p>
      <w:pPr>
        <w:widowControl w:val="on"/>
        <w:pBdr/>
        <w:spacing w:before="240" w:after="240" w:line="240" w:lineRule="auto"/>
        <w:ind w:left="0" w:right="0"/>
        <w:jc w:val="left"/>
      </w:pPr>
      <w:r>
        <w:rPr>
          <w:color w:val="000000"/>
          <w:sz w:val="24"/>
          <w:szCs w:val="24"/>
        </w:rPr>
        <w:t xml:space="preserve">elementary and simple</w:t>
      </w:r>
    </w:p>
    <w:p>
      <w:pPr>
        <w:widowControl w:val="on"/>
        <w:pBdr/>
        <w:spacing w:before="240" w:after="240" w:line="240" w:lineRule="auto"/>
        <w:ind w:left="0" w:right="0"/>
        <w:jc w:val="left"/>
      </w:pPr>
      <w:r>
        <w:rPr>
          <w:color w:val="000000"/>
          <w:sz w:val="24"/>
          <w:szCs w:val="24"/>
        </w:rPr>
        <w:t xml:space="preserve">elevate and ennoble</w:t>
      </w:r>
    </w:p>
    <w:p>
      <w:pPr>
        <w:widowControl w:val="on"/>
        <w:pBdr/>
        <w:spacing w:before="240" w:after="240" w:line="240" w:lineRule="auto"/>
        <w:ind w:left="0" w:right="0"/>
        <w:jc w:val="left"/>
      </w:pPr>
      <w:r>
        <w:rPr>
          <w:color w:val="000000"/>
          <w:sz w:val="24"/>
          <w:szCs w:val="24"/>
        </w:rPr>
        <w:t xml:space="preserve">eligibility and suitableness</w:t>
      </w:r>
    </w:p>
    <w:p>
      <w:pPr>
        <w:widowControl w:val="on"/>
        <w:pBdr/>
        <w:spacing w:before="240" w:after="240" w:line="240" w:lineRule="auto"/>
        <w:ind w:left="0" w:right="0"/>
        <w:jc w:val="left"/>
      </w:pPr>
      <w:r>
        <w:rPr>
          <w:color w:val="000000"/>
          <w:sz w:val="24"/>
          <w:szCs w:val="24"/>
        </w:rPr>
        <w:t xml:space="preserve">elongated and narrow</w:t>
      </w:r>
    </w:p>
    <w:p>
      <w:pPr>
        <w:widowControl w:val="on"/>
        <w:pBdr/>
        <w:spacing w:before="240" w:after="240" w:line="240" w:lineRule="auto"/>
        <w:ind w:left="0" w:right="0"/>
        <w:jc w:val="left"/>
      </w:pPr>
      <w:r>
        <w:rPr>
          <w:color w:val="000000"/>
          <w:sz w:val="24"/>
          <w:szCs w:val="24"/>
        </w:rPr>
        <w:t xml:space="preserve">eloquent and expressive</w:t>
      </w:r>
    </w:p>
    <w:p>
      <w:pPr>
        <w:widowControl w:val="on"/>
        <w:pBdr/>
        <w:spacing w:before="240" w:after="240" w:line="240" w:lineRule="auto"/>
        <w:ind w:left="0" w:right="0"/>
        <w:jc w:val="left"/>
      </w:pPr>
      <w:r>
        <w:rPr>
          <w:color w:val="000000"/>
          <w:sz w:val="24"/>
          <w:szCs w:val="24"/>
        </w:rPr>
        <w:t xml:space="preserve">elusive and exquisite</w:t>
      </w:r>
    </w:p>
    <w:p>
      <w:pPr>
        <w:widowControl w:val="on"/>
        <w:pBdr/>
        <w:spacing w:before="240" w:after="240" w:line="240" w:lineRule="auto"/>
        <w:ind w:left="0" w:right="0"/>
        <w:jc w:val="left"/>
      </w:pPr>
      <w:r>
        <w:rPr>
          <w:color w:val="000000"/>
          <w:sz w:val="24"/>
          <w:szCs w:val="24"/>
        </w:rPr>
        <w:t xml:space="preserve">embarrassed and concerned</w:t>
      </w:r>
    </w:p>
    <w:p>
      <w:pPr>
        <w:widowControl w:val="on"/>
        <w:pBdr/>
        <w:spacing w:before="240" w:after="240" w:line="240" w:lineRule="auto"/>
        <w:ind w:left="0" w:right="0"/>
        <w:jc w:val="left"/>
      </w:pPr>
      <w:r>
        <w:rPr>
          <w:color w:val="000000"/>
          <w:sz w:val="24"/>
          <w:szCs w:val="24"/>
        </w:rPr>
        <w:t xml:space="preserve">embittered and despairing</w:t>
      </w:r>
    </w:p>
    <w:p>
      <w:pPr>
        <w:widowControl w:val="on"/>
        <w:pBdr/>
        <w:spacing w:before="240" w:after="240" w:line="240" w:lineRule="auto"/>
        <w:ind w:left="0" w:right="0"/>
        <w:jc w:val="left"/>
      </w:pPr>
      <w:r>
        <w:rPr>
          <w:color w:val="000000"/>
          <w:sz w:val="24"/>
          <w:szCs w:val="24"/>
        </w:rPr>
        <w:t xml:space="preserve">embodiment and actualization</w:t>
      </w:r>
    </w:p>
    <w:p>
      <w:pPr>
        <w:widowControl w:val="on"/>
        <w:pBdr/>
        <w:spacing w:before="240" w:after="240" w:line="240" w:lineRule="auto"/>
        <w:ind w:left="0" w:right="0"/>
        <w:jc w:val="left"/>
      </w:pPr>
      <w:r>
        <w:rPr>
          <w:color w:val="000000"/>
          <w:sz w:val="24"/>
          <w:szCs w:val="24"/>
        </w:rPr>
        <w:t xml:space="preserve">emerged and flowered</w:t>
      </w:r>
    </w:p>
    <w:p>
      <w:pPr>
        <w:widowControl w:val="on"/>
        <w:pBdr/>
        <w:spacing w:before="240" w:after="240" w:line="240" w:lineRule="auto"/>
        <w:ind w:left="0" w:right="0"/>
        <w:jc w:val="left"/>
      </w:pPr>
      <w:r>
        <w:rPr>
          <w:color w:val="000000"/>
          <w:sz w:val="24"/>
          <w:szCs w:val="24"/>
        </w:rPr>
        <w:t xml:space="preserve">eminent and remarkable</w:t>
      </w:r>
    </w:p>
    <w:p>
      <w:pPr>
        <w:widowControl w:val="on"/>
        <w:pBdr/>
        <w:spacing w:before="240" w:after="240" w:line="240" w:lineRule="auto"/>
        <w:ind w:left="0" w:right="0"/>
        <w:jc w:val="left"/>
      </w:pPr>
      <w:r>
        <w:rPr>
          <w:color w:val="000000"/>
          <w:sz w:val="24"/>
          <w:szCs w:val="24"/>
        </w:rPr>
        <w:t xml:space="preserve">emoluments and honors [emoluments = compensation]</w:t>
      </w:r>
    </w:p>
    <w:p>
      <w:pPr>
        <w:widowControl w:val="on"/>
        <w:pBdr/>
        <w:spacing w:before="240" w:after="240" w:line="240" w:lineRule="auto"/>
        <w:ind w:left="0" w:right="0"/>
        <w:jc w:val="left"/>
      </w:pPr>
      <w:r>
        <w:rPr>
          <w:color w:val="000000"/>
          <w:sz w:val="24"/>
          <w:szCs w:val="24"/>
        </w:rPr>
        <w:t xml:space="preserve">emotion and passion</w:t>
      </w:r>
    </w:p>
    <w:p>
      <w:pPr>
        <w:widowControl w:val="on"/>
        <w:pBdr/>
        <w:spacing w:before="240" w:after="240" w:line="240" w:lineRule="auto"/>
        <w:ind w:left="0" w:right="0"/>
        <w:jc w:val="left"/>
      </w:pPr>
      <w:r>
        <w:rPr>
          <w:color w:val="000000"/>
          <w:sz w:val="24"/>
          <w:szCs w:val="24"/>
        </w:rPr>
        <w:t xml:space="preserve">emphasize and magnify</w:t>
      </w:r>
    </w:p>
    <w:p>
      <w:pPr>
        <w:widowControl w:val="on"/>
        <w:pBdr/>
        <w:spacing w:before="240" w:after="240" w:line="240" w:lineRule="auto"/>
        <w:ind w:left="0" w:right="0"/>
        <w:jc w:val="left"/>
      </w:pPr>
      <w:r>
        <w:rPr>
          <w:color w:val="000000"/>
          <w:sz w:val="24"/>
          <w:szCs w:val="24"/>
        </w:rPr>
        <w:t xml:space="preserve">employment and profession</w:t>
      </w:r>
    </w:p>
    <w:p>
      <w:pPr>
        <w:widowControl w:val="on"/>
        <w:pBdr/>
        <w:spacing w:before="240" w:after="240" w:line="240" w:lineRule="auto"/>
        <w:ind w:left="0" w:right="0"/>
        <w:jc w:val="left"/>
      </w:pPr>
      <w:r>
        <w:rPr>
          <w:color w:val="000000"/>
          <w:sz w:val="24"/>
          <w:szCs w:val="24"/>
        </w:rPr>
        <w:t xml:space="preserve">encouragement and stimulus</w:t>
      </w:r>
    </w:p>
    <w:p>
      <w:pPr>
        <w:widowControl w:val="on"/>
        <w:pBdr/>
        <w:spacing w:before="240" w:after="240" w:line="240" w:lineRule="auto"/>
        <w:ind w:left="0" w:right="0"/>
        <w:jc w:val="left"/>
      </w:pPr>
      <w:r>
        <w:rPr>
          <w:color w:val="000000"/>
          <w:sz w:val="24"/>
          <w:szCs w:val="24"/>
        </w:rPr>
        <w:t xml:space="preserve">energy and activity</w:t>
      </w:r>
    </w:p>
    <w:p>
      <w:pPr>
        <w:widowControl w:val="on"/>
        <w:pBdr/>
        <w:spacing w:before="240" w:after="240" w:line="240" w:lineRule="auto"/>
        <w:ind w:left="0" w:right="0"/>
        <w:jc w:val="left"/>
      </w:pPr>
      <w:r>
        <w:rPr>
          <w:color w:val="000000"/>
          <w:sz w:val="24"/>
          <w:szCs w:val="24"/>
        </w:rPr>
        <w:t xml:space="preserve">enfeebled and exhausted</w:t>
      </w:r>
    </w:p>
    <w:p>
      <w:pPr>
        <w:widowControl w:val="on"/>
        <w:pBdr/>
        <w:spacing w:before="240" w:after="240" w:line="240" w:lineRule="auto"/>
        <w:ind w:left="0" w:right="0"/>
        <w:jc w:val="left"/>
      </w:pPr>
      <w:r>
        <w:rPr>
          <w:color w:val="000000"/>
          <w:sz w:val="24"/>
          <w:szCs w:val="24"/>
        </w:rPr>
        <w:t xml:space="preserve">enfold and enwrap</w:t>
      </w:r>
    </w:p>
    <w:p>
      <w:pPr>
        <w:widowControl w:val="on"/>
        <w:pBdr/>
        <w:spacing w:before="240" w:after="240" w:line="240" w:lineRule="auto"/>
        <w:ind w:left="0" w:right="0"/>
        <w:jc w:val="left"/>
      </w:pPr>
      <w:r>
        <w:rPr>
          <w:color w:val="000000"/>
          <w:sz w:val="24"/>
          <w:szCs w:val="24"/>
        </w:rPr>
        <w:t xml:space="preserve">engulfed and buried</w:t>
      </w:r>
    </w:p>
    <w:p>
      <w:pPr>
        <w:widowControl w:val="on"/>
        <w:pBdr/>
        <w:spacing w:before="240" w:after="240" w:line="240" w:lineRule="auto"/>
        <w:ind w:left="0" w:right="0"/>
        <w:jc w:val="left"/>
      </w:pPr>
      <w:r>
        <w:rPr>
          <w:color w:val="000000"/>
          <w:sz w:val="24"/>
          <w:szCs w:val="24"/>
        </w:rPr>
        <w:t xml:space="preserve">enjoyment and satisfaction</w:t>
      </w:r>
    </w:p>
    <w:p>
      <w:pPr>
        <w:widowControl w:val="on"/>
        <w:pBdr/>
        <w:spacing w:before="240" w:after="240" w:line="240" w:lineRule="auto"/>
        <w:ind w:left="0" w:right="0"/>
        <w:jc w:val="left"/>
      </w:pPr>
      <w:r>
        <w:rPr>
          <w:color w:val="000000"/>
          <w:sz w:val="24"/>
          <w:szCs w:val="24"/>
        </w:rPr>
        <w:t xml:space="preserve">enlightenment and progress</w:t>
      </w:r>
    </w:p>
    <w:p>
      <w:pPr>
        <w:widowControl w:val="on"/>
        <w:pBdr/>
        <w:spacing w:before="240" w:after="240" w:line="240" w:lineRule="auto"/>
        <w:ind w:left="0" w:right="0"/>
        <w:jc w:val="left"/>
      </w:pPr>
      <w:r>
        <w:rPr>
          <w:color w:val="000000"/>
          <w:sz w:val="24"/>
          <w:szCs w:val="24"/>
        </w:rPr>
        <w:t xml:space="preserve">enraptured and amazed</w:t>
      </w:r>
    </w:p>
    <w:p>
      <w:pPr>
        <w:widowControl w:val="on"/>
        <w:pBdr/>
        <w:spacing w:before="240" w:after="240" w:line="240" w:lineRule="auto"/>
        <w:ind w:left="0" w:right="0"/>
        <w:jc w:val="left"/>
      </w:pPr>
      <w:r>
        <w:rPr>
          <w:color w:val="000000"/>
          <w:sz w:val="24"/>
          <w:szCs w:val="24"/>
        </w:rPr>
        <w:t xml:space="preserve">enriched and ennobled</w:t>
      </w:r>
    </w:p>
    <w:p>
      <w:pPr>
        <w:widowControl w:val="on"/>
        <w:pBdr/>
        <w:spacing w:before="240" w:after="240" w:line="240" w:lineRule="auto"/>
        <w:ind w:left="0" w:right="0"/>
        <w:jc w:val="left"/>
      </w:pPr>
      <w:r>
        <w:rPr>
          <w:color w:val="000000"/>
          <w:sz w:val="24"/>
          <w:szCs w:val="24"/>
        </w:rPr>
        <w:t xml:space="preserve">enslave and dominate</w:t>
      </w:r>
    </w:p>
    <w:p>
      <w:pPr>
        <w:widowControl w:val="on"/>
        <w:pBdr/>
        <w:spacing w:before="240" w:after="240" w:line="240" w:lineRule="auto"/>
        <w:ind w:left="0" w:right="0"/>
        <w:jc w:val="left"/>
      </w:pPr>
      <w:r>
        <w:rPr>
          <w:color w:val="000000"/>
          <w:sz w:val="24"/>
          <w:szCs w:val="24"/>
        </w:rPr>
        <w:t xml:space="preserve">enterprising and intelligent</w:t>
      </w:r>
    </w:p>
    <w:p>
      <w:pPr>
        <w:widowControl w:val="on"/>
        <w:pBdr/>
        <w:spacing w:before="240" w:after="240" w:line="240" w:lineRule="auto"/>
        <w:ind w:left="0" w:right="0"/>
        <w:jc w:val="left"/>
      </w:pPr>
      <w:r>
        <w:rPr>
          <w:color w:val="000000"/>
          <w:sz w:val="24"/>
          <w:szCs w:val="24"/>
        </w:rPr>
        <w:t xml:space="preserve">entertaining and diverting</w:t>
      </w:r>
    </w:p>
    <w:p>
      <w:pPr>
        <w:widowControl w:val="on"/>
        <w:pBdr/>
        <w:spacing w:before="240" w:after="240" w:line="240" w:lineRule="auto"/>
        <w:ind w:left="0" w:right="0"/>
        <w:jc w:val="left"/>
      </w:pPr>
      <w:r>
        <w:rPr>
          <w:color w:val="000000"/>
          <w:sz w:val="24"/>
          <w:szCs w:val="24"/>
        </w:rPr>
        <w:t xml:space="preserve">enthusiasm and zeal</w:t>
      </w:r>
    </w:p>
    <w:p>
      <w:pPr>
        <w:widowControl w:val="on"/>
        <w:pBdr/>
        <w:spacing w:before="240" w:after="240" w:line="240" w:lineRule="auto"/>
        <w:ind w:left="0" w:right="0"/>
        <w:jc w:val="left"/>
      </w:pPr>
      <w:r>
        <w:rPr>
          <w:color w:val="000000"/>
          <w:sz w:val="24"/>
          <w:szCs w:val="24"/>
        </w:rPr>
        <w:t xml:space="preserve">enticing and alluring</w:t>
      </w:r>
    </w:p>
    <w:p>
      <w:pPr>
        <w:widowControl w:val="on"/>
        <w:pBdr/>
        <w:spacing w:before="240" w:after="240" w:line="240" w:lineRule="auto"/>
        <w:ind w:left="0" w:right="0"/>
        <w:jc w:val="left"/>
      </w:pPr>
      <w:r>
        <w:rPr>
          <w:color w:val="000000"/>
          <w:sz w:val="24"/>
          <w:szCs w:val="24"/>
        </w:rPr>
        <w:t xml:space="preserve">entire and complete</w:t>
      </w:r>
    </w:p>
    <w:p>
      <w:pPr>
        <w:widowControl w:val="on"/>
        <w:pBdr/>
        <w:spacing w:before="240" w:after="240" w:line="240" w:lineRule="auto"/>
        <w:ind w:left="0" w:right="0"/>
        <w:jc w:val="left"/>
      </w:pPr>
      <w:r>
        <w:rPr>
          <w:color w:val="000000"/>
          <w:sz w:val="24"/>
          <w:szCs w:val="24"/>
        </w:rPr>
        <w:t xml:space="preserve">environment and training</w:t>
      </w:r>
    </w:p>
    <w:p>
      <w:pPr>
        <w:widowControl w:val="on"/>
        <w:pBdr/>
        <w:spacing w:before="240" w:after="240" w:line="240" w:lineRule="auto"/>
        <w:ind w:left="0" w:right="0"/>
        <w:jc w:val="left"/>
      </w:pPr>
      <w:r>
        <w:rPr>
          <w:color w:val="000000"/>
          <w:sz w:val="24"/>
          <w:szCs w:val="24"/>
        </w:rPr>
        <w:t xml:space="preserve">envy and despair</w:t>
      </w:r>
    </w:p>
    <w:p>
      <w:pPr>
        <w:widowControl w:val="on"/>
        <w:pBdr/>
        <w:spacing w:before="240" w:after="240" w:line="240" w:lineRule="auto"/>
        <w:ind w:left="0" w:right="0"/>
        <w:jc w:val="left"/>
      </w:pPr>
      <w:r>
        <w:rPr>
          <w:color w:val="000000"/>
          <w:sz w:val="24"/>
          <w:szCs w:val="24"/>
        </w:rPr>
        <w:t xml:space="preserve">ephemeral and feeble [ephemeral = markedly short-lived]</w:t>
      </w:r>
    </w:p>
    <w:p>
      <w:pPr>
        <w:widowControl w:val="on"/>
        <w:pBdr/>
        <w:spacing w:before="240" w:after="240" w:line="240" w:lineRule="auto"/>
        <w:ind w:left="0" w:right="0"/>
        <w:jc w:val="left"/>
      </w:pPr>
      <w:r>
        <w:rPr>
          <w:color w:val="000000"/>
          <w:sz w:val="24"/>
          <w:szCs w:val="24"/>
        </w:rPr>
        <w:t xml:space="preserve">episodes and interludes</w:t>
      </w:r>
    </w:p>
    <w:p>
      <w:pPr>
        <w:widowControl w:val="on"/>
        <w:pBdr/>
        <w:spacing w:before="240" w:after="240" w:line="240" w:lineRule="auto"/>
        <w:ind w:left="0" w:right="0"/>
        <w:jc w:val="left"/>
      </w:pPr>
      <w:r>
        <w:rPr>
          <w:color w:val="000000"/>
          <w:sz w:val="24"/>
          <w:szCs w:val="24"/>
        </w:rPr>
        <w:t xml:space="preserve">epithet and description</w:t>
      </w:r>
    </w:p>
    <w:p>
      <w:pPr>
        <w:widowControl w:val="on"/>
        <w:pBdr/>
        <w:spacing w:before="240" w:after="240" w:line="240" w:lineRule="auto"/>
        <w:ind w:left="0" w:right="0"/>
        <w:jc w:val="left"/>
      </w:pPr>
      <w:r>
        <w:rPr>
          <w:color w:val="000000"/>
          <w:sz w:val="24"/>
          <w:szCs w:val="24"/>
        </w:rPr>
        <w:t xml:space="preserve">equality and solidarity</w:t>
      </w:r>
    </w:p>
    <w:p>
      <w:pPr>
        <w:widowControl w:val="on"/>
        <w:pBdr/>
        <w:spacing w:before="240" w:after="240" w:line="240" w:lineRule="auto"/>
        <w:ind w:left="0" w:right="0"/>
        <w:jc w:val="left"/>
      </w:pPr>
      <w:r>
        <w:rPr>
          <w:color w:val="000000"/>
          <w:sz w:val="24"/>
          <w:szCs w:val="24"/>
        </w:rPr>
        <w:t xml:space="preserve">equity and justice</w:t>
      </w:r>
    </w:p>
    <w:p>
      <w:pPr>
        <w:widowControl w:val="on"/>
        <w:pBdr/>
        <w:spacing w:before="240" w:after="240" w:line="240" w:lineRule="auto"/>
        <w:ind w:left="0" w:right="0"/>
        <w:jc w:val="left"/>
      </w:pPr>
      <w:r>
        <w:rPr>
          <w:color w:val="000000"/>
          <w:sz w:val="24"/>
          <w:szCs w:val="24"/>
        </w:rPr>
        <w:t xml:space="preserve">erratic and confused</w:t>
      </w:r>
    </w:p>
    <w:p>
      <w:pPr>
        <w:widowControl w:val="on"/>
        <w:pBdr/>
        <w:spacing w:before="240" w:after="240" w:line="240" w:lineRule="auto"/>
        <w:ind w:left="0" w:right="0"/>
        <w:jc w:val="left"/>
      </w:pPr>
      <w:r>
        <w:rPr>
          <w:color w:val="000000"/>
          <w:sz w:val="24"/>
          <w:szCs w:val="24"/>
        </w:rPr>
        <w:t xml:space="preserve">errors and infirmities</w:t>
      </w:r>
    </w:p>
    <w:p>
      <w:pPr>
        <w:widowControl w:val="on"/>
        <w:pBdr/>
        <w:spacing w:before="240" w:after="240" w:line="240" w:lineRule="auto"/>
        <w:ind w:left="0" w:right="0"/>
        <w:jc w:val="left"/>
      </w:pPr>
      <w:r>
        <w:rPr>
          <w:color w:val="000000"/>
          <w:sz w:val="24"/>
          <w:szCs w:val="24"/>
        </w:rPr>
        <w:t xml:space="preserve">essential and predominating</w:t>
      </w:r>
    </w:p>
    <w:p>
      <w:pPr>
        <w:widowControl w:val="on"/>
        <w:pBdr/>
        <w:spacing w:before="240" w:after="240" w:line="240" w:lineRule="auto"/>
        <w:ind w:left="0" w:right="0"/>
        <w:jc w:val="left"/>
      </w:pPr>
      <w:r>
        <w:rPr>
          <w:color w:val="000000"/>
          <w:sz w:val="24"/>
          <w:szCs w:val="24"/>
        </w:rPr>
        <w:t xml:space="preserve">estimable and agreeable</w:t>
      </w:r>
    </w:p>
    <w:p>
      <w:pPr>
        <w:widowControl w:val="on"/>
        <w:pBdr/>
        <w:spacing w:before="240" w:after="240" w:line="240" w:lineRule="auto"/>
        <w:ind w:left="0" w:right="0"/>
        <w:jc w:val="left"/>
      </w:pPr>
      <w:r>
        <w:rPr>
          <w:color w:val="000000"/>
          <w:sz w:val="24"/>
          <w:szCs w:val="24"/>
        </w:rPr>
        <w:t xml:space="preserve">eternal and sublime</w:t>
      </w:r>
    </w:p>
    <w:p>
      <w:pPr>
        <w:widowControl w:val="on"/>
        <w:pBdr/>
        <w:spacing w:before="240" w:after="240" w:line="240" w:lineRule="auto"/>
        <w:ind w:left="0" w:right="0"/>
        <w:jc w:val="left"/>
      </w:pPr>
      <w:r>
        <w:rPr>
          <w:color w:val="000000"/>
          <w:sz w:val="24"/>
          <w:szCs w:val="24"/>
        </w:rPr>
        <w:t xml:space="preserve">ethical and religious</w:t>
      </w:r>
    </w:p>
    <w:p>
      <w:pPr>
        <w:widowControl w:val="on"/>
        <w:pBdr/>
        <w:spacing w:before="240" w:after="240" w:line="240" w:lineRule="auto"/>
        <w:ind w:left="0" w:right="0"/>
        <w:jc w:val="left"/>
      </w:pPr>
      <w:r>
        <w:rPr>
          <w:color w:val="000000"/>
          <w:sz w:val="24"/>
          <w:szCs w:val="24"/>
        </w:rPr>
        <w:t xml:space="preserve">ever and anon</w:t>
      </w:r>
    </w:p>
    <w:p>
      <w:pPr>
        <w:widowControl w:val="on"/>
        <w:pBdr/>
        <w:spacing w:before="240" w:after="240" w:line="240" w:lineRule="auto"/>
        <w:ind w:left="0" w:right="0"/>
        <w:jc w:val="left"/>
      </w:pPr>
      <w:r>
        <w:rPr>
          <w:color w:val="000000"/>
          <w:sz w:val="24"/>
          <w:szCs w:val="24"/>
        </w:rPr>
        <w:t xml:space="preserve">evident and manifest</w:t>
      </w:r>
    </w:p>
    <w:p>
      <w:pPr>
        <w:widowControl w:val="on"/>
        <w:pBdr/>
        <w:spacing w:before="240" w:after="240" w:line="240" w:lineRule="auto"/>
        <w:ind w:left="0" w:right="0"/>
        <w:jc w:val="left"/>
      </w:pPr>
      <w:r>
        <w:rPr>
          <w:color w:val="000000"/>
          <w:sz w:val="24"/>
          <w:szCs w:val="24"/>
        </w:rPr>
        <w:t xml:space="preserve">exactitude and completeness</w:t>
      </w:r>
    </w:p>
    <w:p>
      <w:pPr>
        <w:widowControl w:val="on"/>
        <w:pBdr/>
        <w:spacing w:before="240" w:after="240" w:line="240" w:lineRule="auto"/>
        <w:ind w:left="0" w:right="0"/>
        <w:jc w:val="left"/>
      </w:pPr>
      <w:r>
        <w:rPr>
          <w:color w:val="000000"/>
          <w:sz w:val="24"/>
          <w:szCs w:val="24"/>
        </w:rPr>
        <w:t xml:space="preserve">exaggerate and distort</w:t>
      </w:r>
    </w:p>
    <w:p>
      <w:pPr>
        <w:widowControl w:val="on"/>
        <w:pBdr/>
        <w:spacing w:before="240" w:after="240" w:line="240" w:lineRule="auto"/>
        <w:ind w:left="0" w:right="0"/>
        <w:jc w:val="left"/>
      </w:pPr>
      <w:r>
        <w:rPr>
          <w:color w:val="000000"/>
          <w:sz w:val="24"/>
          <w:szCs w:val="24"/>
        </w:rPr>
        <w:t xml:space="preserve">exaltation and enthusiasm</w:t>
      </w:r>
    </w:p>
    <w:p>
      <w:pPr>
        <w:widowControl w:val="on"/>
        <w:pBdr/>
        <w:spacing w:before="240" w:after="240" w:line="240" w:lineRule="auto"/>
        <w:ind w:left="0" w:right="0"/>
        <w:jc w:val="left"/>
      </w:pPr>
      <w:r>
        <w:rPr>
          <w:color w:val="000000"/>
          <w:sz w:val="24"/>
          <w:szCs w:val="24"/>
        </w:rPr>
        <w:t xml:space="preserve">examination and comparison</w:t>
      </w:r>
    </w:p>
    <w:p>
      <w:pPr>
        <w:widowControl w:val="on"/>
        <w:pBdr/>
        <w:spacing w:before="240" w:after="240" w:line="240" w:lineRule="auto"/>
        <w:ind w:left="0" w:right="0"/>
        <w:jc w:val="left"/>
      </w:pPr>
      <w:r>
        <w:rPr>
          <w:color w:val="000000"/>
          <w:sz w:val="24"/>
          <w:szCs w:val="24"/>
        </w:rPr>
        <w:t xml:space="preserve">examples and models</w:t>
      </w:r>
    </w:p>
    <w:p>
      <w:pPr>
        <w:widowControl w:val="on"/>
        <w:pBdr/>
        <w:spacing w:before="240" w:after="240" w:line="240" w:lineRule="auto"/>
        <w:ind w:left="0" w:right="0"/>
        <w:jc w:val="left"/>
      </w:pPr>
      <w:r>
        <w:rPr>
          <w:color w:val="000000"/>
          <w:sz w:val="24"/>
          <w:szCs w:val="24"/>
        </w:rPr>
        <w:t xml:space="preserve">exasperations and paroxysms [paroxysms = outbursts of emotion or action]</w:t>
      </w:r>
    </w:p>
    <w:p>
      <w:pPr>
        <w:widowControl w:val="on"/>
        <w:pBdr/>
        <w:spacing w:before="240" w:after="240" w:line="240" w:lineRule="auto"/>
        <w:ind w:left="0" w:right="0"/>
        <w:jc w:val="left"/>
      </w:pPr>
      <w:r>
        <w:rPr>
          <w:color w:val="000000"/>
          <w:sz w:val="24"/>
          <w:szCs w:val="24"/>
        </w:rPr>
        <w:t xml:space="preserve">excellent and worthy</w:t>
      </w:r>
    </w:p>
    <w:p>
      <w:pPr>
        <w:widowControl w:val="on"/>
        <w:pBdr/>
        <w:spacing w:before="240" w:after="240" w:line="240" w:lineRule="auto"/>
        <w:ind w:left="0" w:right="0"/>
        <w:jc w:val="left"/>
      </w:pPr>
      <w:r>
        <w:rPr>
          <w:color w:val="000000"/>
          <w:sz w:val="24"/>
          <w:szCs w:val="24"/>
        </w:rPr>
        <w:t xml:space="preserve">exceptional and remarkable</w:t>
      </w:r>
    </w:p>
    <w:p>
      <w:pPr>
        <w:widowControl w:val="on"/>
        <w:pBdr/>
        <w:spacing w:before="240" w:after="240" w:line="240" w:lineRule="auto"/>
        <w:ind w:left="0" w:right="0"/>
        <w:jc w:val="left"/>
      </w:pPr>
      <w:r>
        <w:rPr>
          <w:color w:val="000000"/>
          <w:sz w:val="24"/>
          <w:szCs w:val="24"/>
        </w:rPr>
        <w:t xml:space="preserve">excessive and unreasonable</w:t>
      </w:r>
    </w:p>
    <w:p>
      <w:pPr>
        <w:widowControl w:val="on"/>
        <w:pBdr/>
        <w:spacing w:before="240" w:after="240" w:line="240" w:lineRule="auto"/>
        <w:ind w:left="0" w:right="0"/>
        <w:jc w:val="left"/>
      </w:pPr>
      <w:r>
        <w:rPr>
          <w:color w:val="000000"/>
          <w:sz w:val="24"/>
          <w:szCs w:val="24"/>
        </w:rPr>
        <w:t xml:space="preserve">excitable and irritable</w:t>
      </w:r>
    </w:p>
    <w:p>
      <w:pPr>
        <w:widowControl w:val="on"/>
        <w:pBdr/>
        <w:spacing w:before="240" w:after="240" w:line="240" w:lineRule="auto"/>
        <w:ind w:left="0" w:right="0"/>
        <w:jc w:val="left"/>
      </w:pPr>
      <w:r>
        <w:rPr>
          <w:color w:val="000000"/>
          <w:sz w:val="24"/>
          <w:szCs w:val="24"/>
        </w:rPr>
        <w:t xml:space="preserve">exclusive and limited</w:t>
      </w:r>
    </w:p>
    <w:p>
      <w:pPr>
        <w:widowControl w:val="on"/>
        <w:pBdr/>
        <w:spacing w:before="240" w:after="240" w:line="240" w:lineRule="auto"/>
        <w:ind w:left="0" w:right="0"/>
        <w:jc w:val="left"/>
      </w:pPr>
      <w:r>
        <w:rPr>
          <w:color w:val="000000"/>
          <w:sz w:val="24"/>
          <w:szCs w:val="24"/>
        </w:rPr>
        <w:t xml:space="preserve">excusable and justifiable</w:t>
      </w:r>
    </w:p>
    <w:p>
      <w:pPr>
        <w:widowControl w:val="on"/>
        <w:pBdr/>
        <w:spacing w:before="240" w:after="240" w:line="240" w:lineRule="auto"/>
        <w:ind w:left="0" w:right="0"/>
        <w:jc w:val="left"/>
      </w:pPr>
      <w:r>
        <w:rPr>
          <w:color w:val="000000"/>
          <w:sz w:val="24"/>
          <w:szCs w:val="24"/>
        </w:rPr>
        <w:t xml:space="preserve">execration and defiance [execration = curse]</w:t>
      </w:r>
    </w:p>
    <w:p>
      <w:pPr>
        <w:widowControl w:val="on"/>
        <w:pBdr/>
        <w:spacing w:before="240" w:after="240" w:line="240" w:lineRule="auto"/>
        <w:ind w:left="0" w:right="0"/>
        <w:jc w:val="left"/>
      </w:pPr>
      <w:r>
        <w:rPr>
          <w:color w:val="000000"/>
          <w:sz w:val="24"/>
          <w:szCs w:val="24"/>
        </w:rPr>
        <w:t xml:space="preserve">exertion and excitement</w:t>
      </w:r>
    </w:p>
    <w:p>
      <w:pPr>
        <w:widowControl w:val="on"/>
        <w:pBdr/>
        <w:spacing w:before="240" w:after="240" w:line="240" w:lineRule="auto"/>
        <w:ind w:left="0" w:right="0"/>
        <w:jc w:val="left"/>
      </w:pPr>
      <w:r>
        <w:rPr>
          <w:color w:val="000000"/>
          <w:sz w:val="24"/>
          <w:szCs w:val="24"/>
        </w:rPr>
        <w:t xml:space="preserve">exhaustion and fatigue</w:t>
      </w:r>
    </w:p>
    <w:p>
      <w:pPr>
        <w:widowControl w:val="on"/>
        <w:pBdr/>
        <w:spacing w:before="240" w:after="240" w:line="240" w:lineRule="auto"/>
        <w:ind w:left="0" w:right="0"/>
        <w:jc w:val="left"/>
      </w:pPr>
      <w:r>
        <w:rPr>
          <w:color w:val="000000"/>
          <w:sz w:val="24"/>
          <w:szCs w:val="24"/>
        </w:rPr>
        <w:t xml:space="preserve">exhibition and display</w:t>
      </w:r>
    </w:p>
    <w:p>
      <w:pPr>
        <w:widowControl w:val="on"/>
        <w:pBdr/>
        <w:spacing w:before="240" w:after="240" w:line="240" w:lineRule="auto"/>
        <w:ind w:left="0" w:right="0"/>
        <w:jc w:val="left"/>
      </w:pPr>
      <w:r>
        <w:rPr>
          <w:color w:val="000000"/>
          <w:sz w:val="24"/>
          <w:szCs w:val="24"/>
        </w:rPr>
        <w:t xml:space="preserve">exhilarating and beneficial</w:t>
      </w:r>
    </w:p>
    <w:p>
      <w:pPr>
        <w:widowControl w:val="on"/>
        <w:pBdr/>
        <w:spacing w:before="240" w:after="240" w:line="240" w:lineRule="auto"/>
        <w:ind w:left="0" w:right="0"/>
        <w:jc w:val="left"/>
      </w:pPr>
      <w:r>
        <w:rPr>
          <w:color w:val="000000"/>
          <w:sz w:val="24"/>
          <w:szCs w:val="24"/>
        </w:rPr>
        <w:t xml:space="preserve">exigency and requirement [exigency = urgent situation]</w:t>
      </w:r>
    </w:p>
    <w:p>
      <w:pPr>
        <w:widowControl w:val="on"/>
        <w:pBdr/>
        <w:spacing w:before="240" w:after="240" w:line="240" w:lineRule="auto"/>
        <w:ind w:left="0" w:right="0"/>
        <w:jc w:val="left"/>
      </w:pPr>
      <w:r>
        <w:rPr>
          <w:color w:val="000000"/>
          <w:sz w:val="24"/>
          <w:szCs w:val="24"/>
        </w:rPr>
        <w:t xml:space="preserve">expansive and digressive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expediency and utility</w:t>
      </w:r>
    </w:p>
    <w:p>
      <w:pPr>
        <w:widowControl w:val="on"/>
        <w:pBdr/>
        <w:spacing w:before="240" w:after="240" w:line="240" w:lineRule="auto"/>
        <w:ind w:left="0" w:right="0"/>
        <w:jc w:val="left"/>
      </w:pPr>
      <w:r>
        <w:rPr>
          <w:color w:val="000000"/>
          <w:sz w:val="24"/>
          <w:szCs w:val="24"/>
        </w:rPr>
        <w:t xml:space="preserve">expensive and unprofitable</w:t>
      </w:r>
    </w:p>
    <w:p>
      <w:pPr>
        <w:widowControl w:val="on"/>
        <w:pBdr/>
        <w:spacing w:before="240" w:after="240" w:line="240" w:lineRule="auto"/>
        <w:ind w:left="0" w:right="0"/>
        <w:jc w:val="left"/>
      </w:pPr>
      <w:r>
        <w:rPr>
          <w:color w:val="000000"/>
          <w:sz w:val="24"/>
          <w:szCs w:val="24"/>
        </w:rPr>
        <w:t xml:space="preserve">experience and skill</w:t>
      </w:r>
    </w:p>
    <w:p>
      <w:pPr>
        <w:widowControl w:val="on"/>
        <w:pBdr/>
        <w:spacing w:before="240" w:after="240" w:line="240" w:lineRule="auto"/>
        <w:ind w:left="0" w:right="0"/>
        <w:jc w:val="left"/>
      </w:pPr>
      <w:r>
        <w:rPr>
          <w:color w:val="000000"/>
          <w:sz w:val="24"/>
          <w:szCs w:val="24"/>
        </w:rPr>
        <w:t xml:space="preserve">experiment and explorations</w:t>
      </w:r>
    </w:p>
    <w:p>
      <w:pPr>
        <w:widowControl w:val="on"/>
        <w:pBdr/>
        <w:spacing w:before="240" w:after="240" w:line="240" w:lineRule="auto"/>
        <w:ind w:left="0" w:right="0"/>
        <w:jc w:val="left"/>
      </w:pPr>
      <w:r>
        <w:rPr>
          <w:color w:val="000000"/>
          <w:sz w:val="24"/>
          <w:szCs w:val="24"/>
        </w:rPr>
        <w:t xml:space="preserve">expert and vigorous</w:t>
      </w:r>
    </w:p>
    <w:p>
      <w:pPr>
        <w:widowControl w:val="on"/>
        <w:pBdr/>
        <w:spacing w:before="240" w:after="240" w:line="240" w:lineRule="auto"/>
        <w:ind w:left="0" w:right="0"/>
        <w:jc w:val="left"/>
      </w:pPr>
      <w:r>
        <w:rPr>
          <w:color w:val="000000"/>
          <w:sz w:val="24"/>
          <w:szCs w:val="24"/>
        </w:rPr>
        <w:t xml:space="preserve">explanation and elucidation</w:t>
      </w:r>
    </w:p>
    <w:p>
      <w:pPr>
        <w:widowControl w:val="on"/>
        <w:pBdr/>
        <w:spacing w:before="240" w:after="240" w:line="240" w:lineRule="auto"/>
        <w:ind w:left="0" w:right="0"/>
        <w:jc w:val="left"/>
      </w:pPr>
      <w:r>
        <w:rPr>
          <w:color w:val="000000"/>
          <w:sz w:val="24"/>
          <w:szCs w:val="24"/>
        </w:rPr>
        <w:t xml:space="preserve">explore and examine</w:t>
      </w:r>
    </w:p>
    <w:p>
      <w:pPr>
        <w:widowControl w:val="on"/>
        <w:pBdr/>
        <w:spacing w:before="240" w:after="240" w:line="240" w:lineRule="auto"/>
        <w:ind w:left="0" w:right="0"/>
        <w:jc w:val="left"/>
      </w:pPr>
      <w:r>
        <w:rPr>
          <w:color w:val="000000"/>
          <w:sz w:val="24"/>
          <w:szCs w:val="24"/>
        </w:rPr>
        <w:t xml:space="preserve">expressions and exclamations</w:t>
      </w:r>
    </w:p>
    <w:p>
      <w:pPr>
        <w:widowControl w:val="on"/>
        <w:pBdr/>
        <w:spacing w:before="240" w:after="240" w:line="240" w:lineRule="auto"/>
        <w:ind w:left="0" w:right="0"/>
        <w:jc w:val="left"/>
      </w:pPr>
      <w:r>
        <w:rPr>
          <w:color w:val="000000"/>
          <w:sz w:val="24"/>
          <w:szCs w:val="24"/>
        </w:rPr>
        <w:t xml:space="preserve">expressive and effective</w:t>
      </w:r>
    </w:p>
    <w:p>
      <w:pPr>
        <w:widowControl w:val="on"/>
        <w:pBdr/>
        <w:spacing w:before="240" w:after="240" w:line="240" w:lineRule="auto"/>
        <w:ind w:left="0" w:right="0"/>
        <w:jc w:val="left"/>
      </w:pPr>
      <w:r>
        <w:rPr>
          <w:color w:val="000000"/>
          <w:sz w:val="24"/>
          <w:szCs w:val="24"/>
        </w:rPr>
        <w:t xml:space="preserve">exquisite and powerful</w:t>
      </w:r>
    </w:p>
    <w:p>
      <w:pPr>
        <w:widowControl w:val="on"/>
        <w:pBdr/>
        <w:spacing w:before="240" w:after="240" w:line="240" w:lineRule="auto"/>
        <w:ind w:left="0" w:right="0"/>
        <w:jc w:val="left"/>
      </w:pPr>
      <w:r>
        <w:rPr>
          <w:color w:val="000000"/>
          <w:sz w:val="24"/>
          <w:szCs w:val="24"/>
        </w:rPr>
        <w:t xml:space="preserve">extent and importance</w:t>
      </w:r>
    </w:p>
    <w:p>
      <w:pPr>
        <w:widowControl w:val="on"/>
        <w:pBdr/>
        <w:spacing w:before="240" w:after="240" w:line="240" w:lineRule="auto"/>
        <w:ind w:left="0" w:right="0"/>
        <w:jc w:val="left"/>
      </w:pPr>
      <w:r>
        <w:rPr>
          <w:color w:val="000000"/>
          <w:sz w:val="24"/>
          <w:szCs w:val="24"/>
        </w:rPr>
        <w:t xml:space="preserve">extraordinary and unexpected</w:t>
      </w:r>
    </w:p>
    <w:p>
      <w:pPr>
        <w:widowControl w:val="on"/>
        <w:pBdr/>
        <w:spacing w:before="240" w:after="240" w:line="240" w:lineRule="auto"/>
        <w:ind w:left="0" w:right="0"/>
        <w:jc w:val="left"/>
      </w:pPr>
      <w:r>
        <w:rPr>
          <w:color w:val="000000"/>
          <w:sz w:val="24"/>
          <w:szCs w:val="24"/>
        </w:rPr>
        <w:t xml:space="preserve">extravagant and grotesque</w:t>
      </w:r>
    </w:p>
    <w:p>
      <w:pPr>
        <w:widowControl w:val="on"/>
        <w:pBdr/>
        <w:spacing w:before="240" w:after="240" w:line="240" w:lineRule="auto"/>
        <w:ind w:left="0" w:right="0"/>
        <w:jc w:val="left"/>
      </w:pPr>
      <w:r>
        <w:rPr>
          <w:color w:val="000000"/>
          <w:sz w:val="24"/>
          <w:szCs w:val="24"/>
        </w:rPr>
        <w:t xml:space="preserve">extreme and morbid</w:t>
      </w:r>
    </w:p>
    <w:p>
      <w:pPr>
        <w:widowControl w:val="on"/>
        <w:pBdr/>
        <w:spacing w:before="240" w:after="240" w:line="240" w:lineRule="auto"/>
        <w:ind w:left="0" w:right="0"/>
        <w:jc w:val="left"/>
      </w:pPr>
      <w:r>
        <w:rPr>
          <w:color w:val="000000"/>
          <w:sz w:val="24"/>
          <w:szCs w:val="24"/>
        </w:rPr>
        <w:t xml:space="preserve">exuberant and infectious</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fabulous and fabricated</w:t>
      </w:r>
    </w:p>
    <w:p>
      <w:pPr>
        <w:widowControl w:val="on"/>
        <w:pBdr/>
        <w:spacing w:before="240" w:after="240" w:line="240" w:lineRule="auto"/>
        <w:ind w:left="0" w:right="0"/>
        <w:jc w:val="left"/>
      </w:pPr>
      <w:r>
        <w:rPr>
          <w:color w:val="000000"/>
          <w:sz w:val="24"/>
          <w:szCs w:val="24"/>
        </w:rPr>
        <w:t xml:space="preserve">facile and brilliant</w:t>
      </w:r>
    </w:p>
    <w:p>
      <w:pPr>
        <w:widowControl w:val="on"/>
        <w:pBdr/>
        <w:spacing w:before="240" w:after="240" w:line="240" w:lineRule="auto"/>
        <w:ind w:left="0" w:right="0"/>
        <w:jc w:val="left"/>
      </w:pPr>
      <w:r>
        <w:rPr>
          <w:color w:val="000000"/>
          <w:sz w:val="24"/>
          <w:szCs w:val="24"/>
        </w:rPr>
        <w:t xml:space="preserve">facts and traditions</w:t>
      </w:r>
    </w:p>
    <w:p>
      <w:pPr>
        <w:widowControl w:val="on"/>
        <w:pBdr/>
        <w:spacing w:before="240" w:after="240" w:line="240" w:lineRule="auto"/>
        <w:ind w:left="0" w:right="0"/>
        <w:jc w:val="left"/>
      </w:pPr>
      <w:r>
        <w:rPr>
          <w:color w:val="000000"/>
          <w:sz w:val="24"/>
          <w:szCs w:val="24"/>
        </w:rPr>
        <w:t xml:space="preserve">faculties and powers</w:t>
      </w:r>
    </w:p>
    <w:p>
      <w:pPr>
        <w:widowControl w:val="on"/>
        <w:pBdr/>
        <w:spacing w:before="240" w:after="240" w:line="240" w:lineRule="auto"/>
        <w:ind w:left="0" w:right="0"/>
        <w:jc w:val="left"/>
      </w:pPr>
      <w:r>
        <w:rPr>
          <w:color w:val="000000"/>
          <w:sz w:val="24"/>
          <w:szCs w:val="24"/>
        </w:rPr>
        <w:t xml:space="preserve">faded and withered</w:t>
      </w:r>
    </w:p>
    <w:p>
      <w:pPr>
        <w:widowControl w:val="on"/>
        <w:pBdr/>
        <w:spacing w:before="240" w:after="240" w:line="240" w:lineRule="auto"/>
        <w:ind w:left="0" w:right="0"/>
        <w:jc w:val="left"/>
      </w:pPr>
      <w:r>
        <w:rPr>
          <w:color w:val="000000"/>
          <w:sz w:val="24"/>
          <w:szCs w:val="24"/>
        </w:rPr>
        <w:t xml:space="preserve">failures and misadventures</w:t>
      </w:r>
    </w:p>
    <w:p>
      <w:pPr>
        <w:widowControl w:val="on"/>
        <w:pBdr/>
        <w:spacing w:before="240" w:after="240" w:line="240" w:lineRule="auto"/>
        <w:ind w:left="0" w:right="0"/>
        <w:jc w:val="left"/>
      </w:pPr>
      <w:r>
        <w:rPr>
          <w:color w:val="000000"/>
          <w:sz w:val="24"/>
          <w:szCs w:val="24"/>
        </w:rPr>
        <w:t xml:space="preserve">faint and obscure</w:t>
      </w:r>
    </w:p>
    <w:p>
      <w:pPr>
        <w:widowControl w:val="on"/>
        <w:pBdr/>
        <w:spacing w:before="240" w:after="240" w:line="240" w:lineRule="auto"/>
        <w:ind w:left="0" w:right="0"/>
        <w:jc w:val="left"/>
      </w:pPr>
      <w:r>
        <w:rPr>
          <w:color w:val="000000"/>
          <w:sz w:val="24"/>
          <w:szCs w:val="24"/>
        </w:rPr>
        <w:t xml:space="preserve">fair and impartial</w:t>
      </w:r>
    </w:p>
    <w:p>
      <w:pPr>
        <w:widowControl w:val="on"/>
        <w:pBdr/>
        <w:spacing w:before="240" w:after="240" w:line="240" w:lineRule="auto"/>
        <w:ind w:left="0" w:right="0"/>
        <w:jc w:val="left"/>
      </w:pPr>
      <w:r>
        <w:rPr>
          <w:color w:val="000000"/>
          <w:sz w:val="24"/>
          <w:szCs w:val="24"/>
        </w:rPr>
        <w:t xml:space="preserve">faith and reverence</w:t>
      </w:r>
    </w:p>
    <w:p>
      <w:pPr>
        <w:widowControl w:val="on"/>
        <w:pBdr/>
        <w:spacing w:before="240" w:after="240" w:line="240" w:lineRule="auto"/>
        <w:ind w:left="0" w:right="0"/>
        <w:jc w:val="left"/>
      </w:pPr>
      <w:r>
        <w:rPr>
          <w:color w:val="000000"/>
          <w:sz w:val="24"/>
          <w:szCs w:val="24"/>
        </w:rPr>
        <w:t xml:space="preserve">fallacy and danger</w:t>
      </w:r>
    </w:p>
    <w:p>
      <w:pPr>
        <w:widowControl w:val="on"/>
        <w:pBdr/>
        <w:spacing w:before="240" w:after="240" w:line="240" w:lineRule="auto"/>
        <w:ind w:left="0" w:right="0"/>
        <w:jc w:val="left"/>
      </w:pPr>
      <w:r>
        <w:rPr>
          <w:color w:val="000000"/>
          <w:sz w:val="24"/>
          <w:szCs w:val="24"/>
        </w:rPr>
        <w:t xml:space="preserve">false and fugitive</w:t>
      </w:r>
    </w:p>
    <w:p>
      <w:pPr>
        <w:widowControl w:val="on"/>
        <w:pBdr/>
        <w:spacing w:before="240" w:after="240" w:line="240" w:lineRule="auto"/>
        <w:ind w:left="0" w:right="0"/>
        <w:jc w:val="left"/>
      </w:pPr>
      <w:r>
        <w:rPr>
          <w:color w:val="000000"/>
          <w:sz w:val="24"/>
          <w:szCs w:val="24"/>
        </w:rPr>
        <w:t xml:space="preserve">fame and fortune</w:t>
      </w:r>
    </w:p>
    <w:p>
      <w:pPr>
        <w:widowControl w:val="on"/>
        <w:pBdr/>
        <w:spacing w:before="240" w:after="240" w:line="240" w:lineRule="auto"/>
        <w:ind w:left="0" w:right="0"/>
        <w:jc w:val="left"/>
      </w:pPr>
      <w:r>
        <w:rPr>
          <w:color w:val="000000"/>
          <w:sz w:val="24"/>
          <w:szCs w:val="24"/>
        </w:rPr>
        <w:t xml:space="preserve">familiar and gracious</w:t>
      </w:r>
    </w:p>
    <w:p>
      <w:pPr>
        <w:widowControl w:val="on"/>
        <w:pBdr/>
        <w:spacing w:before="240" w:after="240" w:line="240" w:lineRule="auto"/>
        <w:ind w:left="0" w:right="0"/>
        <w:jc w:val="left"/>
      </w:pPr>
      <w:r>
        <w:rPr>
          <w:color w:val="000000"/>
          <w:sz w:val="24"/>
          <w:szCs w:val="24"/>
        </w:rPr>
        <w:t xml:space="preserve">famous and foremost</w:t>
      </w:r>
    </w:p>
    <w:p>
      <w:pPr>
        <w:widowControl w:val="on"/>
        <w:pBdr/>
        <w:spacing w:before="240" w:after="240" w:line="240" w:lineRule="auto"/>
        <w:ind w:left="0" w:right="0"/>
        <w:jc w:val="left"/>
      </w:pPr>
      <w:r>
        <w:rPr>
          <w:color w:val="000000"/>
          <w:sz w:val="24"/>
          <w:szCs w:val="24"/>
        </w:rPr>
        <w:t xml:space="preserve">fancies and sentiments</w:t>
      </w:r>
    </w:p>
    <w:p>
      <w:pPr>
        <w:widowControl w:val="on"/>
        <w:pBdr/>
        <w:spacing w:before="240" w:after="240" w:line="240" w:lineRule="auto"/>
        <w:ind w:left="0" w:right="0"/>
        <w:jc w:val="left"/>
      </w:pPr>
      <w:r>
        <w:rPr>
          <w:color w:val="000000"/>
          <w:sz w:val="24"/>
          <w:szCs w:val="24"/>
        </w:rPr>
        <w:t xml:space="preserve">fanciful and chimerical [chimerical = highly improbable]</w:t>
      </w:r>
    </w:p>
    <w:p>
      <w:pPr>
        <w:widowControl w:val="on"/>
        <w:pBdr/>
        <w:spacing w:before="240" w:after="240" w:line="240" w:lineRule="auto"/>
        <w:ind w:left="0" w:right="0"/>
        <w:jc w:val="left"/>
      </w:pPr>
      <w:r>
        <w:rPr>
          <w:color w:val="000000"/>
          <w:sz w:val="24"/>
          <w:szCs w:val="24"/>
        </w:rPr>
        <w:t xml:space="preserve">fantastic and meretricious [meretricious = plausible but false]</w:t>
      </w:r>
    </w:p>
    <w:p>
      <w:pPr>
        <w:widowControl w:val="on"/>
        <w:pBdr/>
        <w:spacing w:before="240" w:after="240" w:line="240" w:lineRule="auto"/>
        <w:ind w:left="0" w:right="0"/>
        <w:jc w:val="left"/>
      </w:pPr>
      <w:r>
        <w:rPr>
          <w:color w:val="000000"/>
          <w:sz w:val="24"/>
          <w:szCs w:val="24"/>
        </w:rPr>
        <w:t xml:space="preserve">fascination and awe</w:t>
      </w:r>
    </w:p>
    <w:p>
      <w:pPr>
        <w:widowControl w:val="on"/>
        <w:pBdr/>
        <w:spacing w:before="240" w:after="240" w:line="240" w:lineRule="auto"/>
        <w:ind w:left="0" w:right="0"/>
        <w:jc w:val="left"/>
      </w:pPr>
      <w:r>
        <w:rPr>
          <w:color w:val="000000"/>
          <w:sz w:val="24"/>
          <w:szCs w:val="24"/>
        </w:rPr>
        <w:t xml:space="preserve">fashion and frivolity</w:t>
      </w:r>
    </w:p>
    <w:p>
      <w:pPr>
        <w:widowControl w:val="on"/>
        <w:pBdr/>
        <w:spacing w:before="240" w:after="240" w:line="240" w:lineRule="auto"/>
        <w:ind w:left="0" w:right="0"/>
        <w:jc w:val="left"/>
      </w:pPr>
      <w:r>
        <w:rPr>
          <w:color w:val="000000"/>
          <w:sz w:val="24"/>
          <w:szCs w:val="24"/>
        </w:rPr>
        <w:t xml:space="preserve">fastidious and exacting</w:t>
      </w:r>
    </w:p>
    <w:p>
      <w:pPr>
        <w:widowControl w:val="on"/>
        <w:pBdr/>
        <w:spacing w:before="240" w:after="240" w:line="240" w:lineRule="auto"/>
        <w:ind w:left="0" w:right="0"/>
        <w:jc w:val="left"/>
      </w:pPr>
      <w:r>
        <w:rPr>
          <w:color w:val="000000"/>
          <w:sz w:val="24"/>
          <w:szCs w:val="24"/>
        </w:rPr>
        <w:t xml:space="preserve">fatigued and careworn</w:t>
      </w:r>
    </w:p>
    <w:p>
      <w:pPr>
        <w:widowControl w:val="on"/>
        <w:pBdr/>
        <w:spacing w:before="240" w:after="240" w:line="240" w:lineRule="auto"/>
        <w:ind w:left="0" w:right="0"/>
        <w:jc w:val="left"/>
      </w:pPr>
      <w:r>
        <w:rPr>
          <w:color w:val="000000"/>
          <w:sz w:val="24"/>
          <w:szCs w:val="24"/>
        </w:rPr>
        <w:t xml:space="preserve">faults and delusions</w:t>
      </w:r>
    </w:p>
    <w:p>
      <w:pPr>
        <w:widowControl w:val="on"/>
        <w:pBdr/>
        <w:spacing w:before="240" w:after="240" w:line="240" w:lineRule="auto"/>
        <w:ind w:left="0" w:right="0"/>
        <w:jc w:val="left"/>
      </w:pPr>
      <w:r>
        <w:rPr>
          <w:color w:val="000000"/>
          <w:sz w:val="24"/>
          <w:szCs w:val="24"/>
        </w:rPr>
        <w:t xml:space="preserve">favors and kindnesses</w:t>
      </w:r>
    </w:p>
    <w:p>
      <w:pPr>
        <w:widowControl w:val="on"/>
        <w:pBdr/>
        <w:spacing w:before="240" w:after="240" w:line="240" w:lineRule="auto"/>
        <w:ind w:left="0" w:right="0"/>
        <w:jc w:val="left"/>
      </w:pPr>
      <w:r>
        <w:rPr>
          <w:color w:val="000000"/>
          <w:sz w:val="24"/>
          <w:szCs w:val="24"/>
        </w:rPr>
        <w:t xml:space="preserve">fear and bewilderment</w:t>
      </w:r>
    </w:p>
    <w:p>
      <w:pPr>
        <w:widowControl w:val="on"/>
        <w:pBdr/>
        <w:spacing w:before="240" w:after="240" w:line="240" w:lineRule="auto"/>
        <w:ind w:left="0" w:right="0"/>
        <w:jc w:val="left"/>
      </w:pPr>
      <w:r>
        <w:rPr>
          <w:color w:val="000000"/>
          <w:sz w:val="24"/>
          <w:szCs w:val="24"/>
        </w:rPr>
        <w:t xml:space="preserve">feasible and practical</w:t>
      </w:r>
    </w:p>
    <w:p>
      <w:pPr>
        <w:widowControl w:val="on"/>
        <w:pBdr/>
        <w:spacing w:before="240" w:after="240" w:line="240" w:lineRule="auto"/>
        <w:ind w:left="0" w:right="0"/>
        <w:jc w:val="left"/>
      </w:pPr>
      <w:r>
        <w:rPr>
          <w:color w:val="000000"/>
          <w:sz w:val="24"/>
          <w:szCs w:val="24"/>
        </w:rPr>
        <w:t xml:space="preserve">feebleness and folly</w:t>
      </w:r>
    </w:p>
    <w:p>
      <w:pPr>
        <w:widowControl w:val="on"/>
        <w:pBdr/>
        <w:spacing w:before="240" w:after="240" w:line="240" w:lineRule="auto"/>
        <w:ind w:left="0" w:right="0"/>
        <w:jc w:val="left"/>
      </w:pPr>
      <w:r>
        <w:rPr>
          <w:color w:val="000000"/>
          <w:sz w:val="24"/>
          <w:szCs w:val="24"/>
        </w:rPr>
        <w:t xml:space="preserve">feeling and passion</w:t>
      </w:r>
    </w:p>
    <w:p>
      <w:pPr>
        <w:widowControl w:val="on"/>
        <w:pBdr/>
        <w:spacing w:before="240" w:after="240" w:line="240" w:lineRule="auto"/>
        <w:ind w:left="0" w:right="0"/>
        <w:jc w:val="left"/>
      </w:pPr>
      <w:r>
        <w:rPr>
          <w:color w:val="000000"/>
          <w:sz w:val="24"/>
          <w:szCs w:val="24"/>
        </w:rPr>
        <w:t xml:space="preserve">felicitous and exquisite</w:t>
      </w:r>
    </w:p>
    <w:p>
      <w:pPr>
        <w:widowControl w:val="on"/>
        <w:pBdr/>
        <w:spacing w:before="240" w:after="240" w:line="240" w:lineRule="auto"/>
        <w:ind w:left="0" w:right="0"/>
        <w:jc w:val="left"/>
      </w:pPr>
      <w:r>
        <w:rPr>
          <w:color w:val="000000"/>
          <w:sz w:val="24"/>
          <w:szCs w:val="24"/>
        </w:rPr>
        <w:t xml:space="preserve">ferocious and mercenary</w:t>
      </w:r>
    </w:p>
    <w:p>
      <w:pPr>
        <w:widowControl w:val="on"/>
        <w:pBdr/>
        <w:spacing w:before="240" w:after="240" w:line="240" w:lineRule="auto"/>
        <w:ind w:left="0" w:right="0"/>
        <w:jc w:val="left"/>
      </w:pPr>
      <w:r>
        <w:rPr>
          <w:color w:val="000000"/>
          <w:sz w:val="24"/>
          <w:szCs w:val="24"/>
        </w:rPr>
        <w:t xml:space="preserve">fertility and vigor</w:t>
      </w:r>
    </w:p>
    <w:p>
      <w:pPr>
        <w:widowControl w:val="on"/>
        <w:pBdr/>
        <w:spacing w:before="240" w:after="240" w:line="240" w:lineRule="auto"/>
        <w:ind w:left="0" w:right="0"/>
        <w:jc w:val="left"/>
      </w:pPr>
      <w:r>
        <w:rPr>
          <w:color w:val="000000"/>
          <w:sz w:val="24"/>
          <w:szCs w:val="24"/>
        </w:rPr>
        <w:t xml:space="preserve">fervor and simplicity</w:t>
      </w:r>
    </w:p>
    <w:p>
      <w:pPr>
        <w:widowControl w:val="on"/>
        <w:pBdr/>
        <w:spacing w:before="240" w:after="240" w:line="240" w:lineRule="auto"/>
        <w:ind w:left="0" w:right="0"/>
        <w:jc w:val="left"/>
      </w:pPr>
      <w:r>
        <w:rPr>
          <w:color w:val="000000"/>
          <w:sz w:val="24"/>
          <w:szCs w:val="24"/>
        </w:rPr>
        <w:t xml:space="preserve">feverishly and furiously</w:t>
      </w:r>
    </w:p>
    <w:p>
      <w:pPr>
        <w:widowControl w:val="on"/>
        <w:pBdr/>
        <w:spacing w:before="240" w:after="240" w:line="240" w:lineRule="auto"/>
        <w:ind w:left="0" w:right="0"/>
        <w:jc w:val="left"/>
      </w:pPr>
      <w:r>
        <w:rPr>
          <w:color w:val="000000"/>
          <w:sz w:val="24"/>
          <w:szCs w:val="24"/>
        </w:rPr>
        <w:t xml:space="preserve">fickle and uncertain</w:t>
      </w:r>
    </w:p>
    <w:p>
      <w:pPr>
        <w:widowControl w:val="on"/>
        <w:pBdr/>
        <w:spacing w:before="240" w:after="240" w:line="240" w:lineRule="auto"/>
        <w:ind w:left="0" w:right="0"/>
        <w:jc w:val="left"/>
      </w:pPr>
      <w:r>
        <w:rPr>
          <w:color w:val="000000"/>
          <w:sz w:val="24"/>
          <w:szCs w:val="24"/>
        </w:rPr>
        <w:t xml:space="preserve">fidelity and zeal</w:t>
      </w:r>
    </w:p>
    <w:p>
      <w:pPr>
        <w:widowControl w:val="on"/>
        <w:pBdr/>
        <w:spacing w:before="240" w:after="240" w:line="240" w:lineRule="auto"/>
        <w:ind w:left="0" w:right="0"/>
        <w:jc w:val="left"/>
      </w:pPr>
      <w:r>
        <w:rPr>
          <w:color w:val="000000"/>
          <w:sz w:val="24"/>
          <w:szCs w:val="24"/>
        </w:rPr>
        <w:t xml:space="preserve">fierce and menacing</w:t>
      </w:r>
    </w:p>
    <w:p>
      <w:pPr>
        <w:widowControl w:val="on"/>
        <w:pBdr/>
        <w:spacing w:before="240" w:after="240" w:line="240" w:lineRule="auto"/>
        <w:ind w:left="0" w:right="0"/>
        <w:jc w:val="left"/>
      </w:pPr>
      <w:r>
        <w:rPr>
          <w:color w:val="000000"/>
          <w:sz w:val="24"/>
          <w:szCs w:val="24"/>
        </w:rPr>
        <w:t xml:space="preserve">fiery and controversial</w:t>
      </w:r>
    </w:p>
    <w:p>
      <w:pPr>
        <w:widowControl w:val="on"/>
        <w:pBdr/>
        <w:spacing w:before="240" w:after="240" w:line="240" w:lineRule="auto"/>
        <w:ind w:left="0" w:right="0"/>
        <w:jc w:val="left"/>
      </w:pPr>
      <w:r>
        <w:rPr>
          <w:color w:val="000000"/>
          <w:sz w:val="24"/>
          <w:szCs w:val="24"/>
        </w:rPr>
        <w:t xml:space="preserve">final and irreversible</w:t>
      </w:r>
    </w:p>
    <w:p>
      <w:pPr>
        <w:widowControl w:val="on"/>
        <w:pBdr/>
        <w:spacing w:before="240" w:after="240" w:line="240" w:lineRule="auto"/>
        <w:ind w:left="0" w:right="0"/>
        <w:jc w:val="left"/>
      </w:pPr>
      <w:r>
        <w:rPr>
          <w:color w:val="000000"/>
          <w:sz w:val="24"/>
          <w:szCs w:val="24"/>
        </w:rPr>
        <w:t xml:space="preserve">finish and completeness</w:t>
      </w:r>
    </w:p>
    <w:p>
      <w:pPr>
        <w:widowControl w:val="on"/>
        <w:pBdr/>
        <w:spacing w:before="240" w:after="240" w:line="240" w:lineRule="auto"/>
        <w:ind w:left="0" w:right="0"/>
        <w:jc w:val="left"/>
      </w:pPr>
      <w:r>
        <w:rPr>
          <w:color w:val="000000"/>
          <w:sz w:val="24"/>
          <w:szCs w:val="24"/>
        </w:rPr>
        <w:t xml:space="preserve">firm and decisive</w:t>
      </w:r>
    </w:p>
    <w:p>
      <w:pPr>
        <w:widowControl w:val="on"/>
        <w:pBdr/>
        <w:spacing w:before="240" w:after="240" w:line="240" w:lineRule="auto"/>
        <w:ind w:left="0" w:right="0"/>
        <w:jc w:val="left"/>
      </w:pPr>
      <w:r>
        <w:rPr>
          <w:color w:val="000000"/>
          <w:sz w:val="24"/>
          <w:szCs w:val="24"/>
        </w:rPr>
        <w:t xml:space="preserve">first and foremost</w:t>
      </w:r>
    </w:p>
    <w:p>
      <w:pPr>
        <w:widowControl w:val="on"/>
        <w:pBdr/>
        <w:spacing w:before="240" w:after="240" w:line="240" w:lineRule="auto"/>
        <w:ind w:left="0" w:right="0"/>
        <w:jc w:val="left"/>
      </w:pPr>
      <w:r>
        <w:rPr>
          <w:color w:val="000000"/>
          <w:sz w:val="24"/>
          <w:szCs w:val="24"/>
        </w:rPr>
        <w:t xml:space="preserve">fitful and capricious</w:t>
      </w:r>
    </w:p>
    <w:p>
      <w:pPr>
        <w:widowControl w:val="on"/>
        <w:pBdr/>
        <w:spacing w:before="240" w:after="240" w:line="240" w:lineRule="auto"/>
        <w:ind w:left="0" w:right="0"/>
        <w:jc w:val="left"/>
      </w:pPr>
      <w:r>
        <w:rPr>
          <w:color w:val="000000"/>
          <w:sz w:val="24"/>
          <w:szCs w:val="24"/>
        </w:rPr>
        <w:t xml:space="preserve">fitting and appropriate</w:t>
      </w:r>
    </w:p>
    <w:p>
      <w:pPr>
        <w:widowControl w:val="on"/>
        <w:pBdr/>
        <w:spacing w:before="240" w:after="240" w:line="240" w:lineRule="auto"/>
        <w:ind w:left="0" w:right="0"/>
        <w:jc w:val="left"/>
      </w:pPr>
      <w:r>
        <w:rPr>
          <w:color w:val="000000"/>
          <w:sz w:val="24"/>
          <w:szCs w:val="24"/>
        </w:rPr>
        <w:t xml:space="preserve">fixity and finality</w:t>
      </w:r>
    </w:p>
    <w:p>
      <w:pPr>
        <w:widowControl w:val="on"/>
        <w:pBdr/>
        <w:spacing w:before="240" w:after="240" w:line="240" w:lineRule="auto"/>
        <w:ind w:left="0" w:right="0"/>
        <w:jc w:val="left"/>
      </w:pPr>
      <w:r>
        <w:rPr>
          <w:color w:val="000000"/>
          <w:sz w:val="24"/>
          <w:szCs w:val="24"/>
        </w:rPr>
        <w:t xml:space="preserve">flaming and mendacious [mendacious = lying; untruthful]</w:t>
      </w:r>
    </w:p>
    <w:p>
      <w:pPr>
        <w:widowControl w:val="on"/>
        <w:pBdr/>
        <w:spacing w:before="240" w:after="240" w:line="240" w:lineRule="auto"/>
        <w:ind w:left="0" w:right="0"/>
        <w:jc w:val="left"/>
      </w:pPr>
      <w:r>
        <w:rPr>
          <w:color w:val="000000"/>
          <w:sz w:val="24"/>
          <w:szCs w:val="24"/>
        </w:rPr>
        <w:t xml:space="preserve">flare and flicker</w:t>
      </w:r>
    </w:p>
    <w:p>
      <w:pPr>
        <w:widowControl w:val="on"/>
        <w:pBdr/>
        <w:spacing w:before="240" w:after="240" w:line="240" w:lineRule="auto"/>
        <w:ind w:left="0" w:right="0"/>
        <w:jc w:val="left"/>
      </w:pPr>
      <w:r>
        <w:rPr>
          <w:color w:val="000000"/>
          <w:sz w:val="24"/>
          <w:szCs w:val="24"/>
        </w:rPr>
        <w:t xml:space="preserve">flatness and insipidity</w:t>
      </w:r>
    </w:p>
    <w:p>
      <w:pPr>
        <w:widowControl w:val="on"/>
        <w:pBdr/>
        <w:spacing w:before="240" w:after="240" w:line="240" w:lineRule="auto"/>
        <w:ind w:left="0" w:right="0"/>
        <w:jc w:val="left"/>
      </w:pPr>
      <w:r>
        <w:rPr>
          <w:color w:val="000000"/>
          <w:sz w:val="24"/>
          <w:szCs w:val="24"/>
        </w:rPr>
        <w:t xml:space="preserve">flattery and toadyism</w:t>
      </w:r>
    </w:p>
    <w:p>
      <w:pPr>
        <w:widowControl w:val="on"/>
        <w:pBdr/>
        <w:spacing w:before="240" w:after="240" w:line="240" w:lineRule="auto"/>
        <w:ind w:left="0" w:right="0"/>
        <w:jc w:val="left"/>
      </w:pPr>
      <w:r>
        <w:rPr>
          <w:color w:val="000000"/>
          <w:sz w:val="24"/>
          <w:szCs w:val="24"/>
        </w:rPr>
        <w:t xml:space="preserve">flexible and spontaneous</w:t>
      </w:r>
    </w:p>
    <w:p>
      <w:pPr>
        <w:widowControl w:val="on"/>
        <w:pBdr/>
        <w:spacing w:before="240" w:after="240" w:line="240" w:lineRule="auto"/>
        <w:ind w:left="0" w:right="0"/>
        <w:jc w:val="left"/>
      </w:pPr>
      <w:r>
        <w:rPr>
          <w:color w:val="000000"/>
          <w:sz w:val="24"/>
          <w:szCs w:val="24"/>
        </w:rPr>
        <w:t xml:space="preserve">flickering and ambiguous</w:t>
      </w:r>
    </w:p>
    <w:p>
      <w:pPr>
        <w:widowControl w:val="on"/>
        <w:pBdr/>
        <w:spacing w:before="240" w:after="240" w:line="240" w:lineRule="auto"/>
        <w:ind w:left="0" w:right="0"/>
        <w:jc w:val="left"/>
      </w:pPr>
      <w:r>
        <w:rPr>
          <w:color w:val="000000"/>
          <w:sz w:val="24"/>
          <w:szCs w:val="24"/>
        </w:rPr>
        <w:t xml:space="preserve">flighty and impetuous</w:t>
      </w:r>
    </w:p>
    <w:p>
      <w:pPr>
        <w:widowControl w:val="on"/>
        <w:pBdr/>
        <w:spacing w:before="240" w:after="240" w:line="240" w:lineRule="auto"/>
        <w:ind w:left="0" w:right="0"/>
        <w:jc w:val="left"/>
      </w:pPr>
      <w:r>
        <w:rPr>
          <w:color w:val="000000"/>
          <w:sz w:val="24"/>
          <w:szCs w:val="24"/>
        </w:rPr>
        <w:t xml:space="preserve">flippant and contemptuous</w:t>
      </w:r>
    </w:p>
    <w:p>
      <w:pPr>
        <w:widowControl w:val="on"/>
        <w:pBdr/>
        <w:spacing w:before="240" w:after="240" w:line="240" w:lineRule="auto"/>
        <w:ind w:left="0" w:right="0"/>
        <w:jc w:val="left"/>
      </w:pPr>
      <w:r>
        <w:rPr>
          <w:color w:val="000000"/>
          <w:sz w:val="24"/>
          <w:szCs w:val="24"/>
        </w:rPr>
        <w:t xml:space="preserve">florid and healthy [florid = ornate; flowery]</w:t>
      </w:r>
    </w:p>
    <w:p>
      <w:pPr>
        <w:widowControl w:val="on"/>
        <w:pBdr/>
        <w:spacing w:before="240" w:after="240" w:line="240" w:lineRule="auto"/>
        <w:ind w:left="0" w:right="0"/>
        <w:jc w:val="left"/>
      </w:pPr>
      <w:r>
        <w:rPr>
          <w:color w:val="000000"/>
          <w:sz w:val="24"/>
          <w:szCs w:val="24"/>
        </w:rPr>
        <w:t xml:space="preserve">flotsam and jetsam</w:t>
      </w:r>
    </w:p>
    <w:p>
      <w:pPr>
        <w:widowControl w:val="on"/>
        <w:pBdr/>
        <w:spacing w:before="240" w:after="240" w:line="240" w:lineRule="auto"/>
        <w:ind w:left="0" w:right="0"/>
        <w:jc w:val="left"/>
      </w:pPr>
      <w:r>
        <w:rPr>
          <w:color w:val="000000"/>
          <w:sz w:val="24"/>
          <w:szCs w:val="24"/>
        </w:rPr>
        <w:t xml:space="preserve">flow and fullness</w:t>
      </w:r>
    </w:p>
    <w:p>
      <w:pPr>
        <w:widowControl w:val="on"/>
        <w:pBdr/>
        <w:spacing w:before="240" w:after="240" w:line="240" w:lineRule="auto"/>
        <w:ind w:left="0" w:right="0"/>
        <w:jc w:val="left"/>
      </w:pPr>
      <w:r>
        <w:rPr>
          <w:color w:val="000000"/>
          <w:sz w:val="24"/>
          <w:szCs w:val="24"/>
        </w:rPr>
        <w:t xml:space="preserve">flowery and figurative</w:t>
      </w:r>
    </w:p>
    <w:p>
      <w:pPr>
        <w:widowControl w:val="on"/>
        <w:pBdr/>
        <w:spacing w:before="240" w:after="240" w:line="240" w:lineRule="auto"/>
        <w:ind w:left="0" w:right="0"/>
        <w:jc w:val="left"/>
      </w:pPr>
      <w:r>
        <w:rPr>
          <w:color w:val="000000"/>
          <w:sz w:val="24"/>
          <w:szCs w:val="24"/>
        </w:rPr>
        <w:t xml:space="preserve">fluctuating and transitory</w:t>
      </w:r>
    </w:p>
    <w:p>
      <w:pPr>
        <w:widowControl w:val="on"/>
        <w:pBdr/>
        <w:spacing w:before="240" w:after="240" w:line="240" w:lineRule="auto"/>
        <w:ind w:left="0" w:right="0"/>
        <w:jc w:val="left"/>
      </w:pPr>
      <w:r>
        <w:rPr>
          <w:color w:val="000000"/>
          <w:sz w:val="24"/>
          <w:szCs w:val="24"/>
        </w:rPr>
        <w:t xml:space="preserve">fluency and flippancy</w:t>
      </w:r>
    </w:p>
    <w:p>
      <w:pPr>
        <w:widowControl w:val="on"/>
        <w:pBdr/>
        <w:spacing w:before="240" w:after="240" w:line="240" w:lineRule="auto"/>
        <w:ind w:left="0" w:right="0"/>
        <w:jc w:val="left"/>
      </w:pPr>
      <w:r>
        <w:rPr>
          <w:color w:val="000000"/>
          <w:sz w:val="24"/>
          <w:szCs w:val="24"/>
        </w:rPr>
        <w:t xml:space="preserve">fluttering and restless</w:t>
      </w:r>
    </w:p>
    <w:p>
      <w:pPr>
        <w:widowControl w:val="on"/>
        <w:pBdr/>
        <w:spacing w:before="240" w:after="240" w:line="240" w:lineRule="auto"/>
        <w:ind w:left="0" w:right="0"/>
        <w:jc w:val="left"/>
      </w:pPr>
      <w:r>
        <w:rPr>
          <w:color w:val="000000"/>
          <w:sz w:val="24"/>
          <w:szCs w:val="24"/>
        </w:rPr>
        <w:t xml:space="preserve">focus and concentrate</w:t>
      </w:r>
    </w:p>
    <w:p>
      <w:pPr>
        <w:widowControl w:val="on"/>
        <w:pBdr/>
        <w:spacing w:before="240" w:after="240" w:line="240" w:lineRule="auto"/>
        <w:ind w:left="0" w:right="0"/>
        <w:jc w:val="left"/>
      </w:pPr>
      <w:r>
        <w:rPr>
          <w:color w:val="000000"/>
          <w:sz w:val="24"/>
          <w:szCs w:val="24"/>
        </w:rPr>
        <w:t xml:space="preserve">fogs and complications</w:t>
      </w:r>
    </w:p>
    <w:p>
      <w:pPr>
        <w:widowControl w:val="on"/>
        <w:pBdr/>
        <w:spacing w:before="240" w:after="240" w:line="240" w:lineRule="auto"/>
        <w:ind w:left="0" w:right="0"/>
        <w:jc w:val="left"/>
      </w:pPr>
      <w:r>
        <w:rPr>
          <w:color w:val="000000"/>
          <w:sz w:val="24"/>
          <w:szCs w:val="24"/>
        </w:rPr>
        <w:t xml:space="preserve">foibles and follies</w:t>
      </w:r>
    </w:p>
    <w:p>
      <w:pPr>
        <w:widowControl w:val="on"/>
        <w:pBdr/>
        <w:spacing w:before="240" w:after="240" w:line="240" w:lineRule="auto"/>
        <w:ind w:left="0" w:right="0"/>
        <w:jc w:val="left"/>
      </w:pPr>
      <w:r>
        <w:rPr>
          <w:color w:val="000000"/>
          <w:sz w:val="24"/>
          <w:szCs w:val="24"/>
        </w:rPr>
        <w:t xml:space="preserve">foiled and defeated</w:t>
      </w:r>
    </w:p>
    <w:p>
      <w:pPr>
        <w:widowControl w:val="on"/>
        <w:pBdr/>
        <w:spacing w:before="240" w:after="240" w:line="240" w:lineRule="auto"/>
        <w:ind w:left="0" w:right="0"/>
        <w:jc w:val="left"/>
      </w:pPr>
      <w:r>
        <w:rPr>
          <w:color w:val="000000"/>
          <w:sz w:val="24"/>
          <w:szCs w:val="24"/>
        </w:rPr>
        <w:t xml:space="preserve">folly and indecorum</w:t>
      </w:r>
    </w:p>
    <w:p>
      <w:pPr>
        <w:widowControl w:val="on"/>
        <w:pBdr/>
        <w:spacing w:before="240" w:after="240" w:line="240" w:lineRule="auto"/>
        <w:ind w:left="0" w:right="0"/>
        <w:jc w:val="left"/>
      </w:pPr>
      <w:r>
        <w:rPr>
          <w:color w:val="000000"/>
          <w:sz w:val="24"/>
          <w:szCs w:val="24"/>
        </w:rPr>
        <w:t xml:space="preserve">fools and underlings</w:t>
      </w:r>
    </w:p>
    <w:p>
      <w:pPr>
        <w:widowControl w:val="on"/>
        <w:pBdr/>
        <w:spacing w:before="240" w:after="240" w:line="240" w:lineRule="auto"/>
        <w:ind w:left="0" w:right="0"/>
        <w:jc w:val="left"/>
      </w:pPr>
      <w:r>
        <w:rPr>
          <w:color w:val="000000"/>
          <w:sz w:val="24"/>
          <w:szCs w:val="24"/>
        </w:rPr>
        <w:t xml:space="preserve">force and effectiveness</w:t>
      </w:r>
    </w:p>
    <w:p>
      <w:pPr>
        <w:widowControl w:val="on"/>
        <w:pBdr/>
        <w:spacing w:before="240" w:after="240" w:line="240" w:lineRule="auto"/>
        <w:ind w:left="0" w:right="0"/>
        <w:jc w:val="left"/>
      </w:pPr>
      <w:r>
        <w:rPr>
          <w:color w:val="000000"/>
          <w:sz w:val="24"/>
          <w:szCs w:val="24"/>
        </w:rPr>
        <w:t xml:space="preserve">formal and cold</w:t>
      </w:r>
    </w:p>
    <w:p>
      <w:pPr>
        <w:widowControl w:val="on"/>
        <w:pBdr/>
        <w:spacing w:before="240" w:after="240" w:line="240" w:lineRule="auto"/>
        <w:ind w:left="0" w:right="0"/>
        <w:jc w:val="left"/>
      </w:pPr>
      <w:r>
        <w:rPr>
          <w:color w:val="000000"/>
          <w:sz w:val="24"/>
          <w:szCs w:val="24"/>
        </w:rPr>
        <w:t xml:space="preserve">formidable and profound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formlessness and exaggeration</w:t>
      </w:r>
    </w:p>
    <w:p>
      <w:pPr>
        <w:widowControl w:val="on"/>
        <w:pBdr/>
        <w:spacing w:before="240" w:after="240" w:line="240" w:lineRule="auto"/>
        <w:ind w:left="0" w:right="0"/>
        <w:jc w:val="left"/>
      </w:pPr>
      <w:r>
        <w:rPr>
          <w:color w:val="000000"/>
          <w:sz w:val="24"/>
          <w:szCs w:val="24"/>
        </w:rPr>
        <w:t xml:space="preserve">fortitude and perseverance</w:t>
      </w:r>
    </w:p>
    <w:p>
      <w:pPr>
        <w:widowControl w:val="on"/>
        <w:pBdr/>
        <w:spacing w:before="240" w:after="240" w:line="240" w:lineRule="auto"/>
        <w:ind w:left="0" w:right="0"/>
        <w:jc w:val="left"/>
      </w:pPr>
      <w:r>
        <w:rPr>
          <w:color w:val="000000"/>
          <w:sz w:val="24"/>
          <w:szCs w:val="24"/>
        </w:rPr>
        <w:t xml:space="preserve">foul and ominous</w:t>
      </w:r>
    </w:p>
    <w:p>
      <w:pPr>
        <w:widowControl w:val="on"/>
        <w:pBdr/>
        <w:spacing w:before="240" w:after="240" w:line="240" w:lineRule="auto"/>
        <w:ind w:left="0" w:right="0"/>
        <w:jc w:val="left"/>
      </w:pPr>
      <w:r>
        <w:rPr>
          <w:color w:val="000000"/>
          <w:sz w:val="24"/>
          <w:szCs w:val="24"/>
        </w:rPr>
        <w:t xml:space="preserve">fragile and pale</w:t>
      </w:r>
    </w:p>
    <w:p>
      <w:pPr>
        <w:widowControl w:val="on"/>
        <w:pBdr/>
        <w:spacing w:before="240" w:after="240" w:line="240" w:lineRule="auto"/>
        <w:ind w:left="0" w:right="0"/>
        <w:jc w:val="left"/>
      </w:pPr>
      <w:r>
        <w:rPr>
          <w:color w:val="000000"/>
          <w:sz w:val="24"/>
          <w:szCs w:val="24"/>
        </w:rPr>
        <w:t xml:space="preserve">fragments and morsels</w:t>
      </w:r>
    </w:p>
    <w:p>
      <w:pPr>
        <w:widowControl w:val="on"/>
        <w:pBdr/>
        <w:spacing w:before="240" w:after="240" w:line="240" w:lineRule="auto"/>
        <w:ind w:left="0" w:right="0"/>
        <w:jc w:val="left"/>
      </w:pPr>
      <w:r>
        <w:rPr>
          <w:color w:val="000000"/>
          <w:sz w:val="24"/>
          <w:szCs w:val="24"/>
        </w:rPr>
        <w:t xml:space="preserve">fragrance and beauty</w:t>
      </w:r>
    </w:p>
    <w:p>
      <w:pPr>
        <w:widowControl w:val="on"/>
        <w:pBdr/>
        <w:spacing w:before="240" w:after="240" w:line="240" w:lineRule="auto"/>
        <w:ind w:left="0" w:right="0"/>
        <w:jc w:val="left"/>
      </w:pPr>
      <w:r>
        <w:rPr>
          <w:color w:val="000000"/>
          <w:sz w:val="24"/>
          <w:szCs w:val="24"/>
        </w:rPr>
        <w:t xml:space="preserve">frailties and absurdities</w:t>
      </w:r>
    </w:p>
    <w:p>
      <w:pPr>
        <w:widowControl w:val="on"/>
        <w:pBdr/>
        <w:spacing w:before="240" w:after="240" w:line="240" w:lineRule="auto"/>
        <w:ind w:left="0" w:right="0"/>
        <w:jc w:val="left"/>
      </w:pPr>
      <w:r>
        <w:rPr>
          <w:color w:val="000000"/>
          <w:sz w:val="24"/>
          <w:szCs w:val="24"/>
        </w:rPr>
        <w:t xml:space="preserve">frank and genial</w:t>
      </w:r>
    </w:p>
    <w:p>
      <w:pPr>
        <w:widowControl w:val="on"/>
        <w:pBdr/>
        <w:spacing w:before="240" w:after="240" w:line="240" w:lineRule="auto"/>
        <w:ind w:left="0" w:right="0"/>
        <w:jc w:val="left"/>
      </w:pPr>
      <w:r>
        <w:rPr>
          <w:color w:val="000000"/>
          <w:sz w:val="24"/>
          <w:szCs w:val="24"/>
        </w:rPr>
        <w:t xml:space="preserve">free and independent</w:t>
      </w:r>
    </w:p>
    <w:p>
      <w:pPr>
        <w:widowControl w:val="on"/>
        <w:pBdr/>
        <w:spacing w:before="240" w:after="240" w:line="240" w:lineRule="auto"/>
        <w:ind w:left="0" w:right="0"/>
        <w:jc w:val="left"/>
      </w:pPr>
      <w:r>
        <w:rPr>
          <w:color w:val="000000"/>
          <w:sz w:val="24"/>
          <w:szCs w:val="24"/>
        </w:rPr>
        <w:t xml:space="preserve">frequent and poignant</w:t>
      </w:r>
    </w:p>
    <w:p>
      <w:pPr>
        <w:widowControl w:val="on"/>
        <w:pBdr/>
        <w:spacing w:before="240" w:after="240" w:line="240" w:lineRule="auto"/>
        <w:ind w:left="0" w:right="0"/>
        <w:jc w:val="left"/>
      </w:pPr>
      <w:r>
        <w:rPr>
          <w:color w:val="000000"/>
          <w:sz w:val="24"/>
          <w:szCs w:val="24"/>
        </w:rPr>
        <w:t xml:space="preserve">freshness and fragrance</w:t>
      </w:r>
    </w:p>
    <w:p>
      <w:pPr>
        <w:widowControl w:val="on"/>
        <w:pBdr/>
        <w:spacing w:before="240" w:after="240" w:line="240" w:lineRule="auto"/>
        <w:ind w:left="0" w:right="0"/>
        <w:jc w:val="left"/>
      </w:pPr>
      <w:r>
        <w:rPr>
          <w:color w:val="000000"/>
          <w:sz w:val="24"/>
          <w:szCs w:val="24"/>
        </w:rPr>
        <w:t xml:space="preserve">fretful and timorous</w:t>
      </w:r>
    </w:p>
    <w:p>
      <w:pPr>
        <w:widowControl w:val="on"/>
        <w:pBdr/>
        <w:spacing w:before="240" w:after="240" w:line="240" w:lineRule="auto"/>
        <w:ind w:left="0" w:right="0"/>
        <w:jc w:val="left"/>
      </w:pPr>
      <w:r>
        <w:rPr>
          <w:color w:val="000000"/>
          <w:sz w:val="24"/>
          <w:szCs w:val="24"/>
        </w:rPr>
        <w:t xml:space="preserve">friend and benefactor</w:t>
      </w:r>
    </w:p>
    <w:p>
      <w:pPr>
        <w:widowControl w:val="on"/>
        <w:pBdr/>
        <w:spacing w:before="240" w:after="240" w:line="240" w:lineRule="auto"/>
        <w:ind w:left="0" w:right="0"/>
        <w:jc w:val="left"/>
      </w:pPr>
      <w:r>
        <w:rPr>
          <w:color w:val="000000"/>
          <w:sz w:val="24"/>
          <w:szCs w:val="24"/>
        </w:rPr>
        <w:t xml:space="preserve">frigid and pompous</w:t>
      </w:r>
    </w:p>
    <w:p>
      <w:pPr>
        <w:widowControl w:val="on"/>
        <w:pBdr/>
        <w:spacing w:before="240" w:after="240" w:line="240" w:lineRule="auto"/>
        <w:ind w:left="0" w:right="0"/>
        <w:jc w:val="left"/>
      </w:pPr>
      <w:r>
        <w:rPr>
          <w:color w:val="000000"/>
          <w:sz w:val="24"/>
          <w:szCs w:val="24"/>
        </w:rPr>
        <w:t xml:space="preserve">frivolous and empty</w:t>
      </w:r>
    </w:p>
    <w:p>
      <w:pPr>
        <w:widowControl w:val="on"/>
        <w:pBdr/>
        <w:spacing w:before="240" w:after="240" w:line="240" w:lineRule="auto"/>
        <w:ind w:left="0" w:right="0"/>
        <w:jc w:val="left"/>
      </w:pPr>
      <w:r>
        <w:rPr>
          <w:color w:val="000000"/>
          <w:sz w:val="24"/>
          <w:szCs w:val="24"/>
        </w:rPr>
        <w:t xml:space="preserve">froth and effervescence</w:t>
      </w:r>
    </w:p>
    <w:p>
      <w:pPr>
        <w:widowControl w:val="on"/>
        <w:pBdr/>
        <w:spacing w:before="240" w:after="240" w:line="240" w:lineRule="auto"/>
        <w:ind w:left="0" w:right="0"/>
        <w:jc w:val="left"/>
      </w:pPr>
      <w:r>
        <w:rPr>
          <w:color w:val="000000"/>
          <w:sz w:val="24"/>
          <w:szCs w:val="24"/>
        </w:rPr>
        <w:t xml:space="preserve">frustrated and confounded</w:t>
      </w:r>
    </w:p>
    <w:p>
      <w:pPr>
        <w:widowControl w:val="on"/>
        <w:pBdr/>
        <w:spacing w:before="240" w:after="240" w:line="240" w:lineRule="auto"/>
        <w:ind w:left="0" w:right="0"/>
        <w:jc w:val="left"/>
      </w:pPr>
      <w:r>
        <w:rPr>
          <w:color w:val="000000"/>
          <w:sz w:val="24"/>
          <w:szCs w:val="24"/>
        </w:rPr>
        <w:t xml:space="preserve">fuddled and contradictory</w:t>
      </w:r>
    </w:p>
    <w:p>
      <w:pPr>
        <w:widowControl w:val="on"/>
        <w:pBdr/>
        <w:spacing w:before="240" w:after="240" w:line="240" w:lineRule="auto"/>
        <w:ind w:left="0" w:right="0"/>
        <w:jc w:val="left"/>
      </w:pPr>
      <w:r>
        <w:rPr>
          <w:color w:val="000000"/>
          <w:sz w:val="24"/>
          <w:szCs w:val="24"/>
        </w:rPr>
        <w:t xml:space="preserve">full and sonorous</w:t>
      </w:r>
    </w:p>
    <w:p>
      <w:pPr>
        <w:widowControl w:val="on"/>
        <w:pBdr/>
        <w:spacing w:before="240" w:after="240" w:line="240" w:lineRule="auto"/>
        <w:ind w:left="0" w:right="0"/>
        <w:jc w:val="left"/>
      </w:pPr>
      <w:r>
        <w:rPr>
          <w:color w:val="000000"/>
          <w:sz w:val="24"/>
          <w:szCs w:val="24"/>
        </w:rPr>
        <w:t xml:space="preserve">fumbling and blundering</w:t>
      </w:r>
    </w:p>
    <w:p>
      <w:pPr>
        <w:widowControl w:val="on"/>
        <w:pBdr/>
        <w:spacing w:before="240" w:after="240" w:line="240" w:lineRule="auto"/>
        <w:ind w:left="0" w:right="0"/>
        <w:jc w:val="left"/>
      </w:pPr>
      <w:r>
        <w:rPr>
          <w:color w:val="000000"/>
          <w:sz w:val="24"/>
          <w:szCs w:val="24"/>
        </w:rPr>
        <w:t xml:space="preserve">fuming and bustling</w:t>
      </w:r>
    </w:p>
    <w:p>
      <w:pPr>
        <w:widowControl w:val="on"/>
        <w:pBdr/>
        <w:spacing w:before="240" w:after="240" w:line="240" w:lineRule="auto"/>
        <w:ind w:left="0" w:right="0"/>
        <w:jc w:val="left"/>
      </w:pPr>
      <w:r>
        <w:rPr>
          <w:color w:val="000000"/>
          <w:sz w:val="24"/>
          <w:szCs w:val="24"/>
        </w:rPr>
        <w:t xml:space="preserve">fun and satire</w:t>
      </w:r>
    </w:p>
    <w:p>
      <w:pPr>
        <w:widowControl w:val="on"/>
        <w:pBdr/>
        <w:spacing w:before="240" w:after="240" w:line="240" w:lineRule="auto"/>
        <w:ind w:left="0" w:right="0"/>
        <w:jc w:val="left"/>
      </w:pPr>
      <w:r>
        <w:rPr>
          <w:color w:val="000000"/>
          <w:sz w:val="24"/>
          <w:szCs w:val="24"/>
        </w:rPr>
        <w:t xml:space="preserve">function and aim</w:t>
      </w:r>
    </w:p>
    <w:p>
      <w:pPr>
        <w:widowControl w:val="on"/>
        <w:pBdr/>
        <w:spacing w:before="240" w:after="240" w:line="240" w:lineRule="auto"/>
        <w:ind w:left="0" w:right="0"/>
        <w:jc w:val="left"/>
      </w:pPr>
      <w:r>
        <w:rPr>
          <w:color w:val="000000"/>
          <w:sz w:val="24"/>
          <w:szCs w:val="24"/>
        </w:rPr>
        <w:t xml:space="preserve">fundamental and necessary</w:t>
      </w:r>
    </w:p>
    <w:p>
      <w:pPr>
        <w:widowControl w:val="on"/>
        <w:pBdr/>
        <w:spacing w:before="240" w:after="240" w:line="240" w:lineRule="auto"/>
        <w:ind w:left="0" w:right="0"/>
        <w:jc w:val="left"/>
      </w:pPr>
      <w:r>
        <w:rPr>
          <w:color w:val="000000"/>
          <w:sz w:val="24"/>
          <w:szCs w:val="24"/>
        </w:rPr>
        <w:t xml:space="preserve">furrowed and ragged</w:t>
      </w:r>
    </w:p>
    <w:p>
      <w:pPr>
        <w:widowControl w:val="on"/>
        <w:pBdr/>
        <w:spacing w:before="240" w:after="240" w:line="240" w:lineRule="auto"/>
        <w:ind w:left="0" w:right="0"/>
        <w:jc w:val="left"/>
      </w:pPr>
      <w:r>
        <w:rPr>
          <w:color w:val="000000"/>
          <w:sz w:val="24"/>
          <w:szCs w:val="24"/>
        </w:rPr>
        <w:t xml:space="preserve">furtive and illusive</w:t>
      </w:r>
    </w:p>
    <w:p>
      <w:pPr>
        <w:widowControl w:val="on"/>
        <w:pBdr/>
        <w:spacing w:before="240" w:after="240" w:line="240" w:lineRule="auto"/>
        <w:ind w:left="0" w:right="0"/>
        <w:jc w:val="left"/>
      </w:pPr>
      <w:r>
        <w:rPr>
          <w:color w:val="000000"/>
          <w:sz w:val="24"/>
          <w:szCs w:val="24"/>
        </w:rPr>
        <w:t xml:space="preserve">fury and madness</w:t>
      </w:r>
    </w:p>
    <w:p>
      <w:pPr>
        <w:widowControl w:val="on"/>
        <w:pBdr/>
        <w:spacing w:before="240" w:after="240" w:line="240" w:lineRule="auto"/>
        <w:ind w:left="0" w:right="0"/>
        <w:jc w:val="left"/>
      </w:pPr>
      <w:r>
        <w:rPr>
          <w:color w:val="000000"/>
          <w:sz w:val="24"/>
          <w:szCs w:val="24"/>
        </w:rPr>
        <w:t xml:space="preserve">fussing and fuming</w:t>
      </w:r>
    </w:p>
    <w:p>
      <w:pPr>
        <w:widowControl w:val="on"/>
        <w:pBdr/>
        <w:spacing w:before="240" w:after="240" w:line="240" w:lineRule="auto"/>
        <w:ind w:left="0" w:right="0"/>
        <w:jc w:val="left"/>
      </w:pPr>
      <w:r>
        <w:rPr>
          <w:color w:val="000000"/>
          <w:sz w:val="24"/>
          <w:szCs w:val="24"/>
        </w:rPr>
        <w:t xml:space="preserve">futile and untrustworthy</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gaiety and grace</w:t>
      </w:r>
    </w:p>
    <w:p>
      <w:pPr>
        <w:widowControl w:val="on"/>
        <w:pBdr/>
        <w:spacing w:before="240" w:after="240" w:line="240" w:lineRule="auto"/>
        <w:ind w:left="0" w:right="0"/>
        <w:jc w:val="left"/>
      </w:pPr>
      <w:r>
        <w:rPr>
          <w:color w:val="000000"/>
          <w:sz w:val="24"/>
          <w:szCs w:val="24"/>
        </w:rPr>
        <w:t xml:space="preserve">gallant and proud</w:t>
      </w:r>
    </w:p>
    <w:p>
      <w:pPr>
        <w:widowControl w:val="on"/>
        <w:pBdr/>
        <w:spacing w:before="240" w:after="240" w:line="240" w:lineRule="auto"/>
        <w:ind w:left="0" w:right="0"/>
        <w:jc w:val="left"/>
      </w:pPr>
      <w:r>
        <w:rPr>
          <w:color w:val="000000"/>
          <w:sz w:val="24"/>
          <w:szCs w:val="24"/>
        </w:rPr>
        <w:t xml:space="preserve">galling and humiliating</w:t>
      </w:r>
    </w:p>
    <w:p>
      <w:pPr>
        <w:widowControl w:val="on"/>
        <w:pBdr/>
        <w:spacing w:before="240" w:after="240" w:line="240" w:lineRule="auto"/>
        <w:ind w:left="0" w:right="0"/>
        <w:jc w:val="left"/>
      </w:pPr>
      <w:r>
        <w:rPr>
          <w:color w:val="000000"/>
          <w:sz w:val="24"/>
          <w:szCs w:val="24"/>
        </w:rPr>
        <w:t xml:space="preserve">gaunt and ghastly</w:t>
      </w:r>
    </w:p>
    <w:p>
      <w:pPr>
        <w:widowControl w:val="on"/>
        <w:pBdr/>
        <w:spacing w:before="240" w:after="240" w:line="240" w:lineRule="auto"/>
        <w:ind w:left="0" w:right="0"/>
        <w:jc w:val="left"/>
      </w:pPr>
      <w:r>
        <w:rPr>
          <w:color w:val="000000"/>
          <w:sz w:val="24"/>
          <w:szCs w:val="24"/>
        </w:rPr>
        <w:t xml:space="preserve">gay and genial</w:t>
      </w:r>
    </w:p>
    <w:p>
      <w:pPr>
        <w:widowControl w:val="on"/>
        <w:pBdr/>
        <w:spacing w:before="240" w:after="240" w:line="240" w:lineRule="auto"/>
        <w:ind w:left="0" w:right="0"/>
        <w:jc w:val="left"/>
      </w:pPr>
      <w:r>
        <w:rPr>
          <w:color w:val="000000"/>
          <w:sz w:val="24"/>
          <w:szCs w:val="24"/>
        </w:rPr>
        <w:t xml:space="preserve">general and universal</w:t>
      </w:r>
    </w:p>
    <w:p>
      <w:pPr>
        <w:widowControl w:val="on"/>
        <w:pBdr/>
        <w:spacing w:before="240" w:after="240" w:line="240" w:lineRule="auto"/>
        <w:ind w:left="0" w:right="0"/>
        <w:jc w:val="left"/>
      </w:pPr>
      <w:r>
        <w:rPr>
          <w:color w:val="000000"/>
          <w:sz w:val="24"/>
          <w:szCs w:val="24"/>
        </w:rPr>
        <w:t xml:space="preserve">generosity and prodigality</w:t>
      </w:r>
    </w:p>
    <w:p>
      <w:pPr>
        <w:widowControl w:val="on"/>
        <w:pBdr/>
        <w:spacing w:before="240" w:after="240" w:line="240" w:lineRule="auto"/>
        <w:ind w:left="0" w:right="0"/>
        <w:jc w:val="left"/>
      </w:pPr>
      <w:r>
        <w:rPr>
          <w:color w:val="000000"/>
          <w:sz w:val="24"/>
          <w:szCs w:val="24"/>
        </w:rPr>
        <w:t xml:space="preserve">generous and humane</w:t>
      </w:r>
    </w:p>
    <w:p>
      <w:pPr>
        <w:widowControl w:val="on"/>
        <w:pBdr/>
        <w:spacing w:before="240" w:after="240" w:line="240" w:lineRule="auto"/>
        <w:ind w:left="0" w:right="0"/>
        <w:jc w:val="left"/>
      </w:pPr>
      <w:r>
        <w:rPr>
          <w:color w:val="000000"/>
          <w:sz w:val="24"/>
          <w:szCs w:val="24"/>
        </w:rPr>
        <w:t xml:space="preserve">genial and refreshing</w:t>
      </w:r>
    </w:p>
    <w:p>
      <w:pPr>
        <w:widowControl w:val="on"/>
        <w:pBdr/>
        <w:spacing w:before="240" w:after="240" w:line="240" w:lineRule="auto"/>
        <w:ind w:left="0" w:right="0"/>
        <w:jc w:val="left"/>
      </w:pPr>
      <w:r>
        <w:rPr>
          <w:color w:val="000000"/>
          <w:sz w:val="24"/>
          <w:szCs w:val="24"/>
        </w:rPr>
        <w:t xml:space="preserve">genius and reputation</w:t>
      </w:r>
    </w:p>
    <w:p>
      <w:pPr>
        <w:widowControl w:val="on"/>
        <w:pBdr/>
        <w:spacing w:before="240" w:after="240" w:line="240" w:lineRule="auto"/>
        <w:ind w:left="0" w:right="0"/>
        <w:jc w:val="left"/>
      </w:pPr>
      <w:r>
        <w:rPr>
          <w:color w:val="000000"/>
          <w:sz w:val="24"/>
          <w:szCs w:val="24"/>
        </w:rPr>
        <w:t xml:space="preserve">gentle and amiable</w:t>
      </w:r>
    </w:p>
    <w:p>
      <w:pPr>
        <w:widowControl w:val="on"/>
        <w:pBdr/>
        <w:spacing w:before="240" w:after="240" w:line="240" w:lineRule="auto"/>
        <w:ind w:left="0" w:right="0"/>
        <w:jc w:val="left"/>
      </w:pPr>
      <w:r>
        <w:rPr>
          <w:color w:val="000000"/>
          <w:sz w:val="24"/>
          <w:szCs w:val="24"/>
        </w:rPr>
        <w:t xml:space="preserve">genuine and infectious</w:t>
      </w:r>
    </w:p>
    <w:p>
      <w:pPr>
        <w:widowControl w:val="on"/>
        <w:pBdr/>
        <w:spacing w:before="240" w:after="240" w:line="240" w:lineRule="auto"/>
        <w:ind w:left="0" w:right="0"/>
        <w:jc w:val="left"/>
      </w:pPr>
      <w:r>
        <w:rPr>
          <w:color w:val="000000"/>
          <w:sz w:val="24"/>
          <w:szCs w:val="24"/>
        </w:rPr>
        <w:t xml:space="preserve">germ and root</w:t>
      </w:r>
    </w:p>
    <w:p>
      <w:pPr>
        <w:widowControl w:val="on"/>
        <w:pBdr/>
        <w:spacing w:before="240" w:after="240" w:line="240" w:lineRule="auto"/>
        <w:ind w:left="0" w:right="0"/>
        <w:jc w:val="left"/>
      </w:pPr>
      <w:r>
        <w:rPr>
          <w:color w:val="000000"/>
          <w:sz w:val="24"/>
          <w:szCs w:val="24"/>
        </w:rPr>
        <w:t xml:space="preserve">gesticulation and emphasis</w:t>
      </w:r>
      <w:r>
        <w:rPr>
          <w:color w:val="000000"/>
          <w:sz w:val="24"/>
          <w:szCs w:val="24"/>
        </w:rPr>
        <w:br/>
        <w:t xml:space="preserve">                [gesticulation = deliberate, vigorous motion or gesture]</w:t>
      </w:r>
    </w:p>
    <w:p>
      <w:pPr>
        <w:widowControl w:val="on"/>
        <w:pBdr/>
        <w:spacing w:before="240" w:after="240" w:line="240" w:lineRule="auto"/>
        <w:ind w:left="0" w:right="0"/>
        <w:jc w:val="left"/>
      </w:pPr>
      <w:r>
        <w:rPr>
          <w:color w:val="000000"/>
          <w:sz w:val="24"/>
          <w:szCs w:val="24"/>
        </w:rPr>
        <w:t xml:space="preserve">ghastly and inconceivable</w:t>
      </w:r>
    </w:p>
    <w:p>
      <w:pPr>
        <w:widowControl w:val="on"/>
        <w:pBdr/>
        <w:spacing w:before="240" w:after="240" w:line="240" w:lineRule="auto"/>
        <w:ind w:left="0" w:right="0"/>
        <w:jc w:val="left"/>
      </w:pPr>
      <w:r>
        <w:rPr>
          <w:color w:val="000000"/>
          <w:sz w:val="24"/>
          <w:szCs w:val="24"/>
        </w:rPr>
        <w:t xml:space="preserve">gifts and graces</w:t>
      </w:r>
    </w:p>
    <w:p>
      <w:pPr>
        <w:widowControl w:val="on"/>
        <w:pBdr/>
        <w:spacing w:before="240" w:after="240" w:line="240" w:lineRule="auto"/>
        <w:ind w:left="0" w:right="0"/>
        <w:jc w:val="left"/>
      </w:pPr>
      <w:r>
        <w:rPr>
          <w:color w:val="000000"/>
          <w:sz w:val="24"/>
          <w:szCs w:val="24"/>
        </w:rPr>
        <w:t xml:space="preserve">gigantic and portentous</w:t>
      </w:r>
    </w:p>
    <w:p>
      <w:pPr>
        <w:widowControl w:val="on"/>
        <w:pBdr/>
        <w:spacing w:before="240" w:after="240" w:line="240" w:lineRule="auto"/>
        <w:ind w:left="0" w:right="0"/>
        <w:jc w:val="left"/>
      </w:pPr>
      <w:r>
        <w:rPr>
          <w:color w:val="000000"/>
          <w:sz w:val="24"/>
          <w:szCs w:val="24"/>
        </w:rPr>
        <w:t xml:space="preserve">glamour and fascination</w:t>
      </w:r>
    </w:p>
    <w:p>
      <w:pPr>
        <w:widowControl w:val="on"/>
        <w:pBdr/>
        <w:spacing w:before="240" w:after="240" w:line="240" w:lineRule="auto"/>
        <w:ind w:left="0" w:right="0"/>
        <w:jc w:val="left"/>
      </w:pPr>
      <w:r>
        <w:rPr>
          <w:color w:val="000000"/>
          <w:sz w:val="24"/>
          <w:szCs w:val="24"/>
        </w:rPr>
        <w:t xml:space="preserve">glare and pretension</w:t>
      </w:r>
    </w:p>
    <w:p>
      <w:pPr>
        <w:widowControl w:val="on"/>
        <w:pBdr/>
        <w:spacing w:before="240" w:after="240" w:line="240" w:lineRule="auto"/>
        <w:ind w:left="0" w:right="0"/>
        <w:jc w:val="left"/>
      </w:pPr>
      <w:r>
        <w:rPr>
          <w:color w:val="000000"/>
          <w:sz w:val="24"/>
          <w:szCs w:val="24"/>
        </w:rPr>
        <w:t xml:space="preserve">glib and loquacious [loquacious = very talkative]</w:t>
      </w:r>
    </w:p>
    <w:p>
      <w:pPr>
        <w:widowControl w:val="on"/>
        <w:pBdr/>
        <w:spacing w:before="240" w:after="240" w:line="240" w:lineRule="auto"/>
        <w:ind w:left="0" w:right="0"/>
        <w:jc w:val="left"/>
      </w:pPr>
      <w:r>
        <w:rPr>
          <w:color w:val="000000"/>
          <w:sz w:val="24"/>
          <w:szCs w:val="24"/>
        </w:rPr>
        <w:t xml:space="preserve">glitter and glamour</w:t>
      </w:r>
    </w:p>
    <w:p>
      <w:pPr>
        <w:widowControl w:val="on"/>
        <w:pBdr/>
        <w:spacing w:before="240" w:after="240" w:line="240" w:lineRule="auto"/>
        <w:ind w:left="0" w:right="0"/>
        <w:jc w:val="left"/>
      </w:pPr>
      <w:r>
        <w:rPr>
          <w:color w:val="000000"/>
          <w:sz w:val="24"/>
          <w:szCs w:val="24"/>
        </w:rPr>
        <w:t xml:space="preserve">gloomy and morose</w:t>
      </w:r>
    </w:p>
    <w:p>
      <w:pPr>
        <w:widowControl w:val="on"/>
        <w:pBdr/>
        <w:spacing w:before="240" w:after="240" w:line="240" w:lineRule="auto"/>
        <w:ind w:left="0" w:right="0"/>
        <w:jc w:val="left"/>
      </w:pPr>
      <w:r>
        <w:rPr>
          <w:color w:val="000000"/>
          <w:sz w:val="24"/>
          <w:szCs w:val="24"/>
        </w:rPr>
        <w:t xml:space="preserve">glorious and gorgeous</w:t>
      </w:r>
    </w:p>
    <w:p>
      <w:pPr>
        <w:widowControl w:val="on"/>
        <w:pBdr/>
        <w:spacing w:before="240" w:after="240" w:line="240" w:lineRule="auto"/>
        <w:ind w:left="0" w:right="0"/>
        <w:jc w:val="left"/>
      </w:pPr>
      <w:r>
        <w:rPr>
          <w:color w:val="000000"/>
          <w:sz w:val="24"/>
          <w:szCs w:val="24"/>
        </w:rPr>
        <w:t xml:space="preserve">glowing and exaggerated</w:t>
      </w:r>
    </w:p>
    <w:p>
      <w:pPr>
        <w:widowControl w:val="on"/>
        <w:pBdr/>
        <w:spacing w:before="240" w:after="240" w:line="240" w:lineRule="auto"/>
        <w:ind w:left="0" w:right="0"/>
        <w:jc w:val="left"/>
      </w:pPr>
      <w:r>
        <w:rPr>
          <w:color w:val="000000"/>
          <w:sz w:val="24"/>
          <w:szCs w:val="24"/>
        </w:rPr>
        <w:t xml:space="preserve">glum and grim</w:t>
      </w:r>
    </w:p>
    <w:p>
      <w:pPr>
        <w:widowControl w:val="on"/>
        <w:pBdr/>
        <w:spacing w:before="240" w:after="240" w:line="240" w:lineRule="auto"/>
        <w:ind w:left="0" w:right="0"/>
        <w:jc w:val="left"/>
      </w:pPr>
      <w:r>
        <w:rPr>
          <w:color w:val="000000"/>
          <w:sz w:val="24"/>
          <w:szCs w:val="24"/>
        </w:rPr>
        <w:t xml:space="preserve">goodness and rectitude</w:t>
      </w:r>
    </w:p>
    <w:p>
      <w:pPr>
        <w:widowControl w:val="on"/>
        <w:pBdr/>
        <w:spacing w:before="240" w:after="240" w:line="240" w:lineRule="auto"/>
        <w:ind w:left="0" w:right="0"/>
        <w:jc w:val="left"/>
      </w:pPr>
      <w:r>
        <w:rPr>
          <w:color w:val="000000"/>
          <w:sz w:val="24"/>
          <w:szCs w:val="24"/>
        </w:rPr>
        <w:t xml:space="preserve">goodwill and merriment</w:t>
      </w:r>
    </w:p>
    <w:p>
      <w:pPr>
        <w:widowControl w:val="on"/>
        <w:pBdr/>
        <w:spacing w:before="240" w:after="240" w:line="240" w:lineRule="auto"/>
        <w:ind w:left="0" w:right="0"/>
        <w:jc w:val="left"/>
      </w:pPr>
      <w:r>
        <w:rPr>
          <w:color w:val="000000"/>
          <w:sz w:val="24"/>
          <w:szCs w:val="24"/>
        </w:rPr>
        <w:t xml:space="preserve">gorgeousness and splendor</w:t>
      </w:r>
    </w:p>
    <w:p>
      <w:pPr>
        <w:widowControl w:val="on"/>
        <w:pBdr/>
        <w:spacing w:before="240" w:after="240" w:line="240" w:lineRule="auto"/>
        <w:ind w:left="0" w:right="0"/>
        <w:jc w:val="left"/>
      </w:pPr>
      <w:r>
        <w:rPr>
          <w:color w:val="000000"/>
          <w:sz w:val="24"/>
          <w:szCs w:val="24"/>
        </w:rPr>
        <w:t xml:space="preserve">gossiping and grumbling</w:t>
      </w:r>
    </w:p>
    <w:p>
      <w:pPr>
        <w:widowControl w:val="on"/>
        <w:pBdr/>
        <w:spacing w:before="240" w:after="240" w:line="240" w:lineRule="auto"/>
        <w:ind w:left="0" w:right="0"/>
        <w:jc w:val="left"/>
      </w:pPr>
      <w:r>
        <w:rPr>
          <w:color w:val="000000"/>
          <w:sz w:val="24"/>
          <w:szCs w:val="24"/>
        </w:rPr>
        <w:t xml:space="preserve">govern and overrule</w:t>
      </w:r>
    </w:p>
    <w:p>
      <w:pPr>
        <w:widowControl w:val="on"/>
        <w:pBdr/>
        <w:spacing w:before="240" w:after="240" w:line="240" w:lineRule="auto"/>
        <w:ind w:left="0" w:right="0"/>
        <w:jc w:val="left"/>
      </w:pPr>
      <w:r>
        <w:rPr>
          <w:color w:val="000000"/>
          <w:sz w:val="24"/>
          <w:szCs w:val="24"/>
        </w:rPr>
        <w:t xml:space="preserve">grace and dignity</w:t>
      </w:r>
    </w:p>
    <w:p>
      <w:pPr>
        <w:widowControl w:val="on"/>
        <w:pBdr/>
        <w:spacing w:before="240" w:after="240" w:line="240" w:lineRule="auto"/>
        <w:ind w:left="0" w:right="0"/>
        <w:jc w:val="left"/>
      </w:pPr>
      <w:r>
        <w:rPr>
          <w:color w:val="000000"/>
          <w:sz w:val="24"/>
          <w:szCs w:val="24"/>
        </w:rPr>
        <w:t xml:space="preserve">gracious and generous</w:t>
      </w:r>
    </w:p>
    <w:p>
      <w:pPr>
        <w:widowControl w:val="on"/>
        <w:pBdr/>
        <w:spacing w:before="240" w:after="240" w:line="240" w:lineRule="auto"/>
        <w:ind w:left="0" w:right="0"/>
        <w:jc w:val="left"/>
      </w:pPr>
      <w:r>
        <w:rPr>
          <w:color w:val="000000"/>
          <w:sz w:val="24"/>
          <w:szCs w:val="24"/>
        </w:rPr>
        <w:t xml:space="preserve">gradual and progressive</w:t>
      </w:r>
    </w:p>
    <w:p>
      <w:pPr>
        <w:widowControl w:val="on"/>
        <w:pBdr/>
        <w:spacing w:before="240" w:after="240" w:line="240" w:lineRule="auto"/>
        <w:ind w:left="0" w:right="0"/>
        <w:jc w:val="left"/>
      </w:pPr>
      <w:r>
        <w:rPr>
          <w:color w:val="000000"/>
          <w:sz w:val="24"/>
          <w:szCs w:val="24"/>
        </w:rPr>
        <w:t xml:space="preserve">graft and dishonesty</w:t>
      </w:r>
    </w:p>
    <w:p>
      <w:pPr>
        <w:widowControl w:val="on"/>
        <w:pBdr/>
        <w:spacing w:before="240" w:after="240" w:line="240" w:lineRule="auto"/>
        <w:ind w:left="0" w:right="0"/>
        <w:jc w:val="left"/>
      </w:pPr>
      <w:r>
        <w:rPr>
          <w:color w:val="000000"/>
          <w:sz w:val="24"/>
          <w:szCs w:val="24"/>
        </w:rPr>
        <w:t xml:space="preserve">grand and sublime</w:t>
      </w:r>
    </w:p>
    <w:p>
      <w:pPr>
        <w:widowControl w:val="on"/>
        <w:pBdr/>
        <w:spacing w:before="240" w:after="240" w:line="240" w:lineRule="auto"/>
        <w:ind w:left="0" w:right="0"/>
        <w:jc w:val="left"/>
      </w:pPr>
      <w:r>
        <w:rPr>
          <w:color w:val="000000"/>
          <w:sz w:val="24"/>
          <w:szCs w:val="24"/>
        </w:rPr>
        <w:t xml:space="preserve">grandeur and massiveness</w:t>
      </w:r>
    </w:p>
    <w:p>
      <w:pPr>
        <w:widowControl w:val="on"/>
        <w:pBdr/>
        <w:spacing w:before="240" w:after="240" w:line="240" w:lineRule="auto"/>
        <w:ind w:left="0" w:right="0"/>
        <w:jc w:val="left"/>
      </w:pPr>
      <w:r>
        <w:rPr>
          <w:color w:val="000000"/>
          <w:sz w:val="24"/>
          <w:szCs w:val="24"/>
        </w:rPr>
        <w:t xml:space="preserve">grandiose and oracular [oracular = solemnly prophetic; obscure]</w:t>
      </w:r>
    </w:p>
    <w:p>
      <w:pPr>
        <w:widowControl w:val="on"/>
        <w:pBdr/>
        <w:spacing w:before="240" w:after="240" w:line="240" w:lineRule="auto"/>
        <w:ind w:left="0" w:right="0"/>
        <w:jc w:val="left"/>
      </w:pPr>
      <w:r>
        <w:rPr>
          <w:color w:val="000000"/>
          <w:sz w:val="24"/>
          <w:szCs w:val="24"/>
        </w:rPr>
        <w:t xml:space="preserve">graphic and gorgeous</w:t>
      </w:r>
    </w:p>
    <w:p>
      <w:pPr>
        <w:widowControl w:val="on"/>
        <w:pBdr/>
        <w:spacing w:before="240" w:after="240" w:line="240" w:lineRule="auto"/>
        <w:ind w:left="0" w:right="0"/>
        <w:jc w:val="left"/>
      </w:pPr>
      <w:r>
        <w:rPr>
          <w:color w:val="000000"/>
          <w:sz w:val="24"/>
          <w:szCs w:val="24"/>
        </w:rPr>
        <w:t xml:space="preserve">gratification and enjoyment</w:t>
      </w:r>
    </w:p>
    <w:p>
      <w:pPr>
        <w:widowControl w:val="on"/>
        <w:pBdr/>
        <w:spacing w:before="240" w:after="240" w:line="240" w:lineRule="auto"/>
        <w:ind w:left="0" w:right="0"/>
        <w:jc w:val="left"/>
      </w:pPr>
      <w:r>
        <w:rPr>
          <w:color w:val="000000"/>
          <w:sz w:val="24"/>
          <w:szCs w:val="24"/>
        </w:rPr>
        <w:t xml:space="preserve">gratitude and generosity</w:t>
      </w:r>
    </w:p>
    <w:p>
      <w:pPr>
        <w:widowControl w:val="on"/>
        <w:pBdr/>
        <w:spacing w:before="240" w:after="240" w:line="240" w:lineRule="auto"/>
        <w:ind w:left="0" w:right="0"/>
        <w:jc w:val="left"/>
      </w:pPr>
      <w:r>
        <w:rPr>
          <w:color w:val="000000"/>
          <w:sz w:val="24"/>
          <w:szCs w:val="24"/>
        </w:rPr>
        <w:t xml:space="preserve">gratuitous and ungracious</w:t>
      </w:r>
    </w:p>
    <w:p>
      <w:pPr>
        <w:widowControl w:val="on"/>
        <w:pBdr/>
        <w:spacing w:before="240" w:after="240" w:line="240" w:lineRule="auto"/>
        <w:ind w:left="0" w:right="0"/>
        <w:jc w:val="left"/>
      </w:pPr>
      <w:r>
        <w:rPr>
          <w:color w:val="000000"/>
          <w:sz w:val="24"/>
          <w:szCs w:val="24"/>
        </w:rPr>
        <w:t xml:space="preserve">grave and stately</w:t>
      </w:r>
    </w:p>
    <w:p>
      <w:pPr>
        <w:widowControl w:val="on"/>
        <w:pBdr/>
        <w:spacing w:before="240" w:after="240" w:line="240" w:lineRule="auto"/>
        <w:ind w:left="0" w:right="0"/>
        <w:jc w:val="left"/>
      </w:pPr>
      <w:r>
        <w:rPr>
          <w:color w:val="000000"/>
          <w:sz w:val="24"/>
          <w:szCs w:val="24"/>
        </w:rPr>
        <w:t xml:space="preserve">graveyards and solitudes</w:t>
      </w:r>
    </w:p>
    <w:p>
      <w:pPr>
        <w:widowControl w:val="on"/>
        <w:pBdr/>
        <w:spacing w:before="240" w:after="240" w:line="240" w:lineRule="auto"/>
        <w:ind w:left="0" w:right="0"/>
        <w:jc w:val="left"/>
      </w:pPr>
      <w:r>
        <w:rPr>
          <w:color w:val="000000"/>
          <w:sz w:val="24"/>
          <w:szCs w:val="24"/>
        </w:rPr>
        <w:t xml:space="preserve">greatness and stability</w:t>
      </w:r>
    </w:p>
    <w:p>
      <w:pPr>
        <w:widowControl w:val="on"/>
        <w:pBdr/>
        <w:spacing w:before="240" w:after="240" w:line="240" w:lineRule="auto"/>
        <w:ind w:left="0" w:right="0"/>
        <w:jc w:val="left"/>
      </w:pPr>
      <w:r>
        <w:rPr>
          <w:color w:val="000000"/>
          <w:sz w:val="24"/>
          <w:szCs w:val="24"/>
        </w:rPr>
        <w:t xml:space="preserve">greed and covetousness</w:t>
      </w:r>
    </w:p>
    <w:p>
      <w:pPr>
        <w:widowControl w:val="on"/>
        <w:pBdr/>
        <w:spacing w:before="240" w:after="240" w:line="240" w:lineRule="auto"/>
        <w:ind w:left="0" w:right="0"/>
        <w:jc w:val="left"/>
      </w:pPr>
      <w:r>
        <w:rPr>
          <w:color w:val="000000"/>
          <w:sz w:val="24"/>
          <w:szCs w:val="24"/>
        </w:rPr>
        <w:t xml:space="preserve">grief and remorse</w:t>
      </w:r>
    </w:p>
    <w:p>
      <w:pPr>
        <w:widowControl w:val="on"/>
        <w:pBdr/>
        <w:spacing w:before="240" w:after="240" w:line="240" w:lineRule="auto"/>
        <w:ind w:left="0" w:right="0"/>
        <w:jc w:val="left"/>
      </w:pPr>
      <w:r>
        <w:rPr>
          <w:color w:val="000000"/>
          <w:sz w:val="24"/>
          <w:szCs w:val="24"/>
        </w:rPr>
        <w:t xml:space="preserve">grim and sullen</w:t>
      </w:r>
    </w:p>
    <w:p>
      <w:pPr>
        <w:widowControl w:val="on"/>
        <w:pBdr/>
        <w:spacing w:before="240" w:after="240" w:line="240" w:lineRule="auto"/>
        <w:ind w:left="0" w:right="0"/>
        <w:jc w:val="left"/>
      </w:pPr>
      <w:r>
        <w:rPr>
          <w:color w:val="000000"/>
          <w:sz w:val="24"/>
          <w:szCs w:val="24"/>
        </w:rPr>
        <w:t xml:space="preserve">grimaces and gesticulations</w:t>
      </w:r>
    </w:p>
    <w:p>
      <w:pPr>
        <w:widowControl w:val="on"/>
        <w:pBdr/>
        <w:spacing w:before="240" w:after="240" w:line="240" w:lineRule="auto"/>
        <w:ind w:left="0" w:right="0"/>
        <w:jc w:val="left"/>
      </w:pPr>
      <w:r>
        <w:rPr>
          <w:color w:val="000000"/>
          <w:sz w:val="24"/>
          <w:szCs w:val="24"/>
        </w:rPr>
        <w:t xml:space="preserve">grope and fumble</w:t>
      </w:r>
    </w:p>
    <w:p>
      <w:pPr>
        <w:widowControl w:val="on"/>
        <w:pBdr/>
        <w:spacing w:before="240" w:after="240" w:line="240" w:lineRule="auto"/>
        <w:ind w:left="0" w:right="0"/>
        <w:jc w:val="left"/>
      </w:pPr>
      <w:r>
        <w:rPr>
          <w:color w:val="000000"/>
          <w:sz w:val="24"/>
          <w:szCs w:val="24"/>
        </w:rPr>
        <w:t xml:space="preserve">grossness and brutality</w:t>
      </w:r>
    </w:p>
    <w:p>
      <w:pPr>
        <w:widowControl w:val="on"/>
        <w:pBdr/>
        <w:spacing w:before="240" w:after="240" w:line="240" w:lineRule="auto"/>
        <w:ind w:left="0" w:right="0"/>
        <w:jc w:val="left"/>
      </w:pPr>
      <w:r>
        <w:rPr>
          <w:color w:val="000000"/>
          <w:sz w:val="24"/>
          <w:szCs w:val="24"/>
        </w:rPr>
        <w:t xml:space="preserve">grotesque and monstrous</w:t>
      </w:r>
    </w:p>
    <w:p>
      <w:pPr>
        <w:widowControl w:val="on"/>
        <w:pBdr/>
        <w:spacing w:before="240" w:after="240" w:line="240" w:lineRule="auto"/>
        <w:ind w:left="0" w:right="0"/>
        <w:jc w:val="left"/>
      </w:pPr>
      <w:r>
        <w:rPr>
          <w:color w:val="000000"/>
          <w:sz w:val="24"/>
          <w:szCs w:val="24"/>
        </w:rPr>
        <w:t xml:space="preserve">grouped and combined</w:t>
      </w:r>
    </w:p>
    <w:p>
      <w:pPr>
        <w:widowControl w:val="on"/>
        <w:pBdr/>
        <w:spacing w:before="240" w:after="240" w:line="240" w:lineRule="auto"/>
        <w:ind w:left="0" w:right="0"/>
        <w:jc w:val="left"/>
      </w:pPr>
      <w:r>
        <w:rPr>
          <w:color w:val="000000"/>
          <w:sz w:val="24"/>
          <w:szCs w:val="24"/>
        </w:rPr>
        <w:t xml:space="preserve">growth and development</w:t>
      </w:r>
    </w:p>
    <w:p>
      <w:pPr>
        <w:widowControl w:val="on"/>
        <w:pBdr/>
        <w:spacing w:before="240" w:after="240" w:line="240" w:lineRule="auto"/>
        <w:ind w:left="0" w:right="0"/>
        <w:jc w:val="left"/>
      </w:pPr>
      <w:r>
        <w:rPr>
          <w:color w:val="000000"/>
          <w:sz w:val="24"/>
          <w:szCs w:val="24"/>
        </w:rPr>
        <w:t xml:space="preserve">guesses and fancies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guidance and inspiration</w:t>
      </w:r>
    </w:p>
    <w:p>
      <w:pPr>
        <w:widowControl w:val="on"/>
        <w:pBdr/>
        <w:spacing w:before="240" w:after="240" w:line="240" w:lineRule="auto"/>
        <w:ind w:left="0" w:right="0"/>
        <w:jc w:val="left"/>
      </w:pPr>
      <w:r>
        <w:rPr>
          <w:color w:val="000000"/>
          <w:sz w:val="24"/>
          <w:szCs w:val="24"/>
        </w:rPr>
        <w:t xml:space="preserve">gush and hysteria</w:t>
      </w:r>
    </w:p>
    <w:p>
      <w:pPr>
        <w:widowControl w:val="on"/>
        <w:pBdr/>
        <w:spacing w:before="240" w:after="240" w:line="240" w:lineRule="auto"/>
        <w:ind w:left="0" w:right="0"/>
        <w:jc w:val="left"/>
      </w:pPr>
      <w:r>
        <w:rPr>
          <w:color w:val="000000"/>
          <w:sz w:val="24"/>
          <w:szCs w:val="24"/>
        </w:rPr>
        <w:t xml:space="preserve">gusto and effect</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habits and humors</w:t>
      </w:r>
    </w:p>
    <w:p>
      <w:pPr>
        <w:widowControl w:val="on"/>
        <w:pBdr/>
        <w:spacing w:before="240" w:after="240" w:line="240" w:lineRule="auto"/>
        <w:ind w:left="0" w:right="0"/>
        <w:jc w:val="left"/>
      </w:pPr>
      <w:r>
        <w:rPr>
          <w:color w:val="000000"/>
          <w:sz w:val="24"/>
          <w:szCs w:val="24"/>
        </w:rPr>
        <w:t xml:space="preserve">habitual and intuitive</w:t>
      </w:r>
    </w:p>
    <w:p>
      <w:pPr>
        <w:widowControl w:val="on"/>
        <w:pBdr/>
        <w:spacing w:before="240" w:after="240" w:line="240" w:lineRule="auto"/>
        <w:ind w:left="0" w:right="0"/>
        <w:jc w:val="left"/>
      </w:pPr>
      <w:r>
        <w:rPr>
          <w:color w:val="000000"/>
          <w:sz w:val="24"/>
          <w:szCs w:val="24"/>
        </w:rPr>
        <w:t xml:space="preserve">hackneyed and tawdry</w:t>
      </w:r>
    </w:p>
    <w:p>
      <w:pPr>
        <w:widowControl w:val="on"/>
        <w:pBdr/>
        <w:spacing w:before="240" w:after="240" w:line="240" w:lineRule="auto"/>
        <w:ind w:left="0" w:right="0"/>
        <w:jc w:val="left"/>
      </w:pPr>
      <w:r>
        <w:rPr>
          <w:color w:val="000000"/>
          <w:sz w:val="24"/>
          <w:szCs w:val="24"/>
        </w:rPr>
        <w:t xml:space="preserve">haggard and pale</w:t>
      </w:r>
    </w:p>
    <w:p>
      <w:pPr>
        <w:widowControl w:val="on"/>
        <w:pBdr/>
        <w:spacing w:before="240" w:after="240" w:line="240" w:lineRule="auto"/>
        <w:ind w:left="0" w:right="0"/>
        <w:jc w:val="left"/>
      </w:pPr>
      <w:r>
        <w:rPr>
          <w:color w:val="000000"/>
          <w:sz w:val="24"/>
          <w:szCs w:val="24"/>
        </w:rPr>
        <w:t xml:space="preserve">handsome and amiable</w:t>
      </w:r>
    </w:p>
    <w:p>
      <w:pPr>
        <w:widowControl w:val="on"/>
        <w:pBdr/>
        <w:spacing w:before="240" w:after="240" w:line="240" w:lineRule="auto"/>
        <w:ind w:left="0" w:right="0"/>
        <w:jc w:val="left"/>
      </w:pPr>
      <w:r>
        <w:rPr>
          <w:color w:val="000000"/>
          <w:sz w:val="24"/>
          <w:szCs w:val="24"/>
        </w:rPr>
        <w:t xml:space="preserve">haphazard and dangerous</w:t>
      </w:r>
    </w:p>
    <w:p>
      <w:pPr>
        <w:widowControl w:val="on"/>
        <w:pBdr/>
        <w:spacing w:before="240" w:after="240" w:line="240" w:lineRule="auto"/>
        <w:ind w:left="0" w:right="0"/>
        <w:jc w:val="left"/>
      </w:pPr>
      <w:r>
        <w:rPr>
          <w:color w:val="000000"/>
          <w:sz w:val="24"/>
          <w:szCs w:val="24"/>
        </w:rPr>
        <w:t xml:space="preserve">happiness and pleasantness</w:t>
      </w:r>
    </w:p>
    <w:p>
      <w:pPr>
        <w:widowControl w:val="on"/>
        <w:pBdr/>
        <w:spacing w:before="240" w:after="240" w:line="240" w:lineRule="auto"/>
        <w:ind w:left="0" w:right="0"/>
        <w:jc w:val="left"/>
      </w:pPr>
      <w:r>
        <w:rPr>
          <w:color w:val="000000"/>
          <w:sz w:val="24"/>
          <w:szCs w:val="24"/>
        </w:rPr>
        <w:t xml:space="preserve">harass and pursue</w:t>
      </w:r>
    </w:p>
    <w:p>
      <w:pPr>
        <w:widowControl w:val="on"/>
        <w:pBdr/>
        <w:spacing w:before="240" w:after="240" w:line="240" w:lineRule="auto"/>
        <w:ind w:left="0" w:right="0"/>
        <w:jc w:val="left"/>
      </w:pPr>
      <w:r>
        <w:rPr>
          <w:color w:val="000000"/>
          <w:sz w:val="24"/>
          <w:szCs w:val="24"/>
        </w:rPr>
        <w:t xml:space="preserve">hard and unsparing</w:t>
      </w:r>
    </w:p>
    <w:p>
      <w:pPr>
        <w:widowControl w:val="on"/>
        <w:pBdr/>
        <w:spacing w:before="240" w:after="240" w:line="240" w:lineRule="auto"/>
        <w:ind w:left="0" w:right="0"/>
        <w:jc w:val="left"/>
      </w:pPr>
      <w:r>
        <w:rPr>
          <w:color w:val="000000"/>
          <w:sz w:val="24"/>
          <w:szCs w:val="24"/>
        </w:rPr>
        <w:t xml:space="preserve">hardships and indignities</w:t>
      </w:r>
    </w:p>
    <w:p>
      <w:pPr>
        <w:widowControl w:val="on"/>
        <w:pBdr/>
        <w:spacing w:before="240" w:after="240" w:line="240" w:lineRule="auto"/>
        <w:ind w:left="0" w:right="0"/>
        <w:jc w:val="left"/>
      </w:pPr>
      <w:r>
        <w:rPr>
          <w:color w:val="000000"/>
          <w:sz w:val="24"/>
          <w:szCs w:val="24"/>
        </w:rPr>
        <w:t xml:space="preserve">harmony and beauty</w:t>
      </w:r>
    </w:p>
    <w:p>
      <w:pPr>
        <w:widowControl w:val="on"/>
        <w:pBdr/>
        <w:spacing w:before="240" w:after="240" w:line="240" w:lineRule="auto"/>
        <w:ind w:left="0" w:right="0"/>
        <w:jc w:val="left"/>
      </w:pPr>
      <w:r>
        <w:rPr>
          <w:color w:val="000000"/>
          <w:sz w:val="24"/>
          <w:szCs w:val="24"/>
        </w:rPr>
        <w:t xml:space="preserve">harsh and austere</w:t>
      </w:r>
    </w:p>
    <w:p>
      <w:pPr>
        <w:widowControl w:val="on"/>
        <w:pBdr/>
        <w:spacing w:before="240" w:after="240" w:line="240" w:lineRule="auto"/>
        <w:ind w:left="0" w:right="0"/>
        <w:jc w:val="left"/>
      </w:pPr>
      <w:r>
        <w:rPr>
          <w:color w:val="000000"/>
          <w:sz w:val="24"/>
          <w:szCs w:val="24"/>
        </w:rPr>
        <w:t xml:space="preserve">hasty and unwarranted</w:t>
      </w:r>
    </w:p>
    <w:p>
      <w:pPr>
        <w:widowControl w:val="on"/>
        <w:pBdr/>
        <w:spacing w:before="240" w:after="240" w:line="240" w:lineRule="auto"/>
        <w:ind w:left="0" w:right="0"/>
        <w:jc w:val="left"/>
      </w:pPr>
      <w:r>
        <w:rPr>
          <w:color w:val="000000"/>
          <w:sz w:val="24"/>
          <w:szCs w:val="24"/>
        </w:rPr>
        <w:t xml:space="preserve">hateful and loathsome</w:t>
      </w:r>
    </w:p>
    <w:p>
      <w:pPr>
        <w:widowControl w:val="on"/>
        <w:pBdr/>
        <w:spacing w:before="240" w:after="240" w:line="240" w:lineRule="auto"/>
        <w:ind w:left="0" w:right="0"/>
        <w:jc w:val="left"/>
      </w:pPr>
      <w:r>
        <w:rPr>
          <w:color w:val="000000"/>
          <w:sz w:val="24"/>
          <w:szCs w:val="24"/>
        </w:rPr>
        <w:t xml:space="preserve">haughtiness and arrogance</w:t>
      </w:r>
    </w:p>
    <w:p>
      <w:pPr>
        <w:widowControl w:val="on"/>
        <w:pBdr/>
        <w:spacing w:before="240" w:after="240" w:line="240" w:lineRule="auto"/>
        <w:ind w:left="0" w:right="0"/>
        <w:jc w:val="left"/>
      </w:pPr>
      <w:r>
        <w:rPr>
          <w:color w:val="000000"/>
          <w:sz w:val="24"/>
          <w:szCs w:val="24"/>
        </w:rPr>
        <w:t xml:space="preserve">hauteur and disdain [hauteur = arrogance]</w:t>
      </w:r>
    </w:p>
    <w:p>
      <w:pPr>
        <w:widowControl w:val="on"/>
        <w:pBdr/>
        <w:spacing w:before="240" w:after="240" w:line="240" w:lineRule="auto"/>
        <w:ind w:left="0" w:right="0"/>
        <w:jc w:val="left"/>
      </w:pPr>
      <w:r>
        <w:rPr>
          <w:color w:val="000000"/>
          <w:sz w:val="24"/>
          <w:szCs w:val="24"/>
        </w:rPr>
        <w:t xml:space="preserve">hazard and peril</w:t>
      </w:r>
    </w:p>
    <w:p>
      <w:pPr>
        <w:widowControl w:val="on"/>
        <w:pBdr/>
        <w:spacing w:before="240" w:after="240" w:line="240" w:lineRule="auto"/>
        <w:ind w:left="0" w:right="0"/>
        <w:jc w:val="left"/>
      </w:pPr>
      <w:r>
        <w:rPr>
          <w:color w:val="000000"/>
          <w:sz w:val="24"/>
          <w:szCs w:val="24"/>
        </w:rPr>
        <w:t xml:space="preserve">hazy and indefinite</w:t>
      </w:r>
    </w:p>
    <w:p>
      <w:pPr>
        <w:widowControl w:val="on"/>
        <w:pBdr/>
        <w:spacing w:before="240" w:after="240" w:line="240" w:lineRule="auto"/>
        <w:ind w:left="0" w:right="0"/>
        <w:jc w:val="left"/>
      </w:pPr>
      <w:r>
        <w:rPr>
          <w:color w:val="000000"/>
          <w:sz w:val="24"/>
          <w:szCs w:val="24"/>
        </w:rPr>
        <w:t xml:space="preserve">headstrong and foolish</w:t>
      </w:r>
    </w:p>
    <w:p>
      <w:pPr>
        <w:widowControl w:val="on"/>
        <w:pBdr/>
        <w:spacing w:before="240" w:after="240" w:line="240" w:lineRule="auto"/>
        <w:ind w:left="0" w:right="0"/>
        <w:jc w:val="left"/>
      </w:pPr>
      <w:r>
        <w:rPr>
          <w:color w:val="000000"/>
          <w:sz w:val="24"/>
          <w:szCs w:val="24"/>
        </w:rPr>
        <w:t xml:space="preserve">healthy and vigorous</w:t>
      </w:r>
    </w:p>
    <w:p>
      <w:pPr>
        <w:widowControl w:val="on"/>
        <w:pBdr/>
        <w:spacing w:before="240" w:after="240" w:line="240" w:lineRule="auto"/>
        <w:ind w:left="0" w:right="0"/>
        <w:jc w:val="left"/>
      </w:pPr>
      <w:r>
        <w:rPr>
          <w:color w:val="000000"/>
          <w:sz w:val="24"/>
          <w:szCs w:val="24"/>
        </w:rPr>
        <w:t xml:space="preserve">hearth and shrine</w:t>
      </w:r>
    </w:p>
    <w:p>
      <w:pPr>
        <w:widowControl w:val="on"/>
        <w:pBdr/>
        <w:spacing w:before="240" w:after="240" w:line="240" w:lineRule="auto"/>
        <w:ind w:left="0" w:right="0"/>
        <w:jc w:val="left"/>
      </w:pPr>
      <w:r>
        <w:rPr>
          <w:color w:val="000000"/>
          <w:sz w:val="24"/>
          <w:szCs w:val="24"/>
        </w:rPr>
        <w:t xml:space="preserve">heartless and hypocritical</w:t>
      </w:r>
    </w:p>
    <w:p>
      <w:pPr>
        <w:widowControl w:val="on"/>
        <w:pBdr/>
        <w:spacing w:before="240" w:after="240" w:line="240" w:lineRule="auto"/>
        <w:ind w:left="0" w:right="0"/>
        <w:jc w:val="left"/>
      </w:pPr>
      <w:r>
        <w:rPr>
          <w:color w:val="000000"/>
          <w:sz w:val="24"/>
          <w:szCs w:val="24"/>
        </w:rPr>
        <w:t xml:space="preserve">heat and impatience</w:t>
      </w:r>
    </w:p>
    <w:p>
      <w:pPr>
        <w:widowControl w:val="on"/>
        <w:pBdr/>
        <w:spacing w:before="240" w:after="240" w:line="240" w:lineRule="auto"/>
        <w:ind w:left="0" w:right="0"/>
        <w:jc w:val="left"/>
      </w:pPr>
      <w:r>
        <w:rPr>
          <w:color w:val="000000"/>
          <w:sz w:val="24"/>
          <w:szCs w:val="24"/>
        </w:rPr>
        <w:t xml:space="preserve">heaviness and weariness</w:t>
      </w:r>
    </w:p>
    <w:p>
      <w:pPr>
        <w:widowControl w:val="on"/>
        <w:pBdr/>
        <w:spacing w:before="240" w:after="240" w:line="240" w:lineRule="auto"/>
        <w:ind w:left="0" w:right="0"/>
        <w:jc w:val="left"/>
      </w:pPr>
      <w:r>
        <w:rPr>
          <w:color w:val="000000"/>
          <w:sz w:val="24"/>
          <w:szCs w:val="24"/>
        </w:rPr>
        <w:t xml:space="preserve">hecklings and interruptions</w:t>
      </w:r>
    </w:p>
    <w:p>
      <w:pPr>
        <w:widowControl w:val="on"/>
        <w:pBdr/>
        <w:spacing w:before="240" w:after="240" w:line="240" w:lineRule="auto"/>
        <w:ind w:left="0" w:right="0"/>
        <w:jc w:val="left"/>
      </w:pPr>
      <w:r>
        <w:rPr>
          <w:color w:val="000000"/>
          <w:sz w:val="24"/>
          <w:szCs w:val="24"/>
        </w:rPr>
        <w:t xml:space="preserve">hectic and pitiful</w:t>
      </w:r>
    </w:p>
    <w:p>
      <w:pPr>
        <w:widowControl w:val="on"/>
        <w:pBdr/>
        <w:spacing w:before="240" w:after="240" w:line="240" w:lineRule="auto"/>
        <w:ind w:left="0" w:right="0"/>
        <w:jc w:val="left"/>
      </w:pPr>
      <w:r>
        <w:rPr>
          <w:color w:val="000000"/>
          <w:sz w:val="24"/>
          <w:szCs w:val="24"/>
        </w:rPr>
        <w:t xml:space="preserve">heretics and schismatics</w:t>
      </w:r>
    </w:p>
    <w:p>
      <w:pPr>
        <w:widowControl w:val="on"/>
        <w:pBdr/>
        <w:spacing w:before="240" w:after="240" w:line="240" w:lineRule="auto"/>
        <w:ind w:left="0" w:right="0"/>
        <w:jc w:val="left"/>
      </w:pPr>
      <w:r>
        <w:rPr>
          <w:color w:val="000000"/>
          <w:sz w:val="24"/>
          <w:szCs w:val="24"/>
        </w:rPr>
        <w:t xml:space="preserve">heritage and privilege</w:t>
      </w:r>
    </w:p>
    <w:p>
      <w:pPr>
        <w:widowControl w:val="on"/>
        <w:pBdr/>
        <w:spacing w:before="240" w:after="240" w:line="240" w:lineRule="auto"/>
        <w:ind w:left="0" w:right="0"/>
        <w:jc w:val="left"/>
      </w:pPr>
      <w:r>
        <w:rPr>
          <w:color w:val="000000"/>
          <w:sz w:val="24"/>
          <w:szCs w:val="24"/>
        </w:rPr>
        <w:t xml:space="preserve">heroism and wisdom</w:t>
      </w:r>
    </w:p>
    <w:p>
      <w:pPr>
        <w:widowControl w:val="on"/>
        <w:pBdr/>
        <w:spacing w:before="240" w:after="240" w:line="240" w:lineRule="auto"/>
        <w:ind w:left="0" w:right="0"/>
        <w:jc w:val="left"/>
      </w:pPr>
      <w:r>
        <w:rPr>
          <w:color w:val="000000"/>
          <w:sz w:val="24"/>
          <w:szCs w:val="24"/>
        </w:rPr>
        <w:t xml:space="preserve">hesitation and irresolution</w:t>
      </w:r>
    </w:p>
    <w:p>
      <w:pPr>
        <w:widowControl w:val="on"/>
        <w:pBdr/>
        <w:spacing w:before="240" w:after="240" w:line="240" w:lineRule="auto"/>
        <w:ind w:left="0" w:right="0"/>
        <w:jc w:val="left"/>
      </w:pPr>
      <w:r>
        <w:rPr>
          <w:color w:val="000000"/>
          <w:sz w:val="24"/>
          <w:szCs w:val="24"/>
        </w:rPr>
        <w:t xml:space="preserve">hideous and grotesque</w:t>
      </w:r>
    </w:p>
    <w:p>
      <w:pPr>
        <w:widowControl w:val="on"/>
        <w:pBdr/>
        <w:spacing w:before="240" w:after="240" w:line="240" w:lineRule="auto"/>
        <w:ind w:left="0" w:right="0"/>
        <w:jc w:val="left"/>
      </w:pPr>
      <w:r>
        <w:rPr>
          <w:color w:val="000000"/>
          <w:sz w:val="24"/>
          <w:szCs w:val="24"/>
        </w:rPr>
        <w:t xml:space="preserve">high and conscientious</w:t>
      </w:r>
    </w:p>
    <w:p>
      <w:pPr>
        <w:widowControl w:val="on"/>
        <w:pBdr/>
        <w:spacing w:before="240" w:after="240" w:line="240" w:lineRule="auto"/>
        <w:ind w:left="0" w:right="0"/>
        <w:jc w:val="left"/>
      </w:pPr>
      <w:r>
        <w:rPr>
          <w:color w:val="000000"/>
          <w:sz w:val="24"/>
          <w:szCs w:val="24"/>
        </w:rPr>
        <w:t xml:space="preserve">hilarity and mirth</w:t>
      </w:r>
    </w:p>
    <w:p>
      <w:pPr>
        <w:widowControl w:val="on"/>
        <w:pBdr/>
        <w:spacing w:before="240" w:after="240" w:line="240" w:lineRule="auto"/>
        <w:ind w:left="0" w:right="0"/>
        <w:jc w:val="left"/>
      </w:pPr>
      <w:r>
        <w:rPr>
          <w:color w:val="000000"/>
          <w:sz w:val="24"/>
          <w:szCs w:val="24"/>
        </w:rPr>
        <w:t xml:space="preserve">hints and suggestions</w:t>
      </w:r>
    </w:p>
    <w:p>
      <w:pPr>
        <w:widowControl w:val="on"/>
        <w:pBdr/>
        <w:spacing w:before="240" w:after="240" w:line="240" w:lineRule="auto"/>
        <w:ind w:left="0" w:right="0"/>
        <w:jc w:val="left"/>
      </w:pPr>
      <w:r>
        <w:rPr>
          <w:color w:val="000000"/>
          <w:sz w:val="24"/>
          <w:szCs w:val="24"/>
        </w:rPr>
        <w:t xml:space="preserve">history and tradition</w:t>
      </w:r>
    </w:p>
    <w:p>
      <w:pPr>
        <w:widowControl w:val="on"/>
        <w:pBdr/>
        <w:spacing w:before="240" w:after="240" w:line="240" w:lineRule="auto"/>
        <w:ind w:left="0" w:right="0"/>
        <w:jc w:val="left"/>
      </w:pPr>
      <w:r>
        <w:rPr>
          <w:color w:val="000000"/>
          <w:sz w:val="24"/>
          <w:szCs w:val="24"/>
        </w:rPr>
        <w:t xml:space="preserve">hither and thither</w:t>
      </w:r>
    </w:p>
    <w:p>
      <w:pPr>
        <w:widowControl w:val="on"/>
        <w:pBdr/>
        <w:spacing w:before="240" w:after="240" w:line="240" w:lineRule="auto"/>
        <w:ind w:left="0" w:right="0"/>
        <w:jc w:val="left"/>
      </w:pPr>
      <w:r>
        <w:rPr>
          <w:color w:val="000000"/>
          <w:sz w:val="24"/>
          <w:szCs w:val="24"/>
        </w:rPr>
        <w:t xml:space="preserve">hoarse and rumbling</w:t>
      </w:r>
    </w:p>
    <w:p>
      <w:pPr>
        <w:widowControl w:val="on"/>
        <w:pBdr/>
        <w:spacing w:before="240" w:after="240" w:line="240" w:lineRule="auto"/>
        <w:ind w:left="0" w:right="0"/>
        <w:jc w:val="left"/>
      </w:pPr>
      <w:r>
        <w:rPr>
          <w:color w:val="000000"/>
          <w:sz w:val="24"/>
          <w:szCs w:val="24"/>
        </w:rPr>
        <w:t xml:space="preserve">hobbies and eccentricities</w:t>
      </w:r>
    </w:p>
    <w:p>
      <w:pPr>
        <w:widowControl w:val="on"/>
        <w:pBdr/>
        <w:spacing w:before="240" w:after="240" w:line="240" w:lineRule="auto"/>
        <w:ind w:left="0" w:right="0"/>
        <w:jc w:val="left"/>
      </w:pPr>
      <w:r>
        <w:rPr>
          <w:color w:val="000000"/>
          <w:sz w:val="24"/>
          <w:szCs w:val="24"/>
        </w:rPr>
        <w:t xml:space="preserve">hollowness and unreality</w:t>
      </w:r>
    </w:p>
    <w:p>
      <w:pPr>
        <w:widowControl w:val="on"/>
        <w:pBdr/>
        <w:spacing w:before="240" w:after="240" w:line="240" w:lineRule="auto"/>
        <w:ind w:left="0" w:right="0"/>
        <w:jc w:val="left"/>
      </w:pPr>
      <w:r>
        <w:rPr>
          <w:color w:val="000000"/>
          <w:sz w:val="24"/>
          <w:szCs w:val="24"/>
        </w:rPr>
        <w:t xml:space="preserve">holy and prayerful</w:t>
      </w:r>
    </w:p>
    <w:p>
      <w:pPr>
        <w:widowControl w:val="on"/>
        <w:pBdr/>
        <w:spacing w:before="240" w:after="240" w:line="240" w:lineRule="auto"/>
        <w:ind w:left="0" w:right="0"/>
        <w:jc w:val="left"/>
      </w:pPr>
      <w:r>
        <w:rPr>
          <w:color w:val="000000"/>
          <w:sz w:val="24"/>
          <w:szCs w:val="24"/>
        </w:rPr>
        <w:t xml:space="preserve">homeliness and simplicity</w:t>
      </w:r>
    </w:p>
    <w:p>
      <w:pPr>
        <w:widowControl w:val="on"/>
        <w:pBdr/>
        <w:spacing w:before="240" w:after="240" w:line="240" w:lineRule="auto"/>
        <w:ind w:left="0" w:right="0"/>
        <w:jc w:val="left"/>
      </w:pPr>
      <w:r>
        <w:rPr>
          <w:color w:val="000000"/>
          <w:sz w:val="24"/>
          <w:szCs w:val="24"/>
        </w:rPr>
        <w:t xml:space="preserve">honestly and confessedly</w:t>
      </w:r>
    </w:p>
    <w:p>
      <w:pPr>
        <w:widowControl w:val="on"/>
        <w:pBdr/>
        <w:spacing w:before="240" w:after="240" w:line="240" w:lineRule="auto"/>
        <w:ind w:left="0" w:right="0"/>
        <w:jc w:val="left"/>
      </w:pPr>
      <w:r>
        <w:rPr>
          <w:color w:val="000000"/>
          <w:sz w:val="24"/>
          <w:szCs w:val="24"/>
        </w:rPr>
        <w:t xml:space="preserve">honors and emoluments [emoluments = compensation]</w:t>
      </w:r>
    </w:p>
    <w:p>
      <w:pPr>
        <w:widowControl w:val="on"/>
        <w:pBdr/>
        <w:spacing w:before="240" w:after="240" w:line="240" w:lineRule="auto"/>
        <w:ind w:left="0" w:right="0"/>
        <w:jc w:val="left"/>
      </w:pPr>
      <w:r>
        <w:rPr>
          <w:color w:val="000000"/>
          <w:sz w:val="24"/>
          <w:szCs w:val="24"/>
        </w:rPr>
        <w:t xml:space="preserve">hooted and mobbed</w:t>
      </w:r>
    </w:p>
    <w:p>
      <w:pPr>
        <w:widowControl w:val="on"/>
        <w:pBdr/>
        <w:spacing w:before="240" w:after="240" w:line="240" w:lineRule="auto"/>
        <w:ind w:left="0" w:right="0"/>
        <w:jc w:val="left"/>
      </w:pPr>
      <w:r>
        <w:rPr>
          <w:color w:val="000000"/>
          <w:sz w:val="24"/>
          <w:szCs w:val="24"/>
        </w:rPr>
        <w:t xml:space="preserve">hopes and prospects</w:t>
      </w:r>
    </w:p>
    <w:p>
      <w:pPr>
        <w:widowControl w:val="on"/>
        <w:pBdr/>
        <w:spacing w:before="240" w:after="240" w:line="240" w:lineRule="auto"/>
        <w:ind w:left="0" w:right="0"/>
        <w:jc w:val="left"/>
      </w:pPr>
      <w:r>
        <w:rPr>
          <w:color w:val="000000"/>
          <w:sz w:val="24"/>
          <w:szCs w:val="24"/>
        </w:rPr>
        <w:t xml:space="preserve">horror and ghastliness</w:t>
      </w:r>
    </w:p>
    <w:p>
      <w:pPr>
        <w:widowControl w:val="on"/>
        <w:pBdr/>
        <w:spacing w:before="240" w:after="240" w:line="240" w:lineRule="auto"/>
        <w:ind w:left="0" w:right="0"/>
        <w:jc w:val="left"/>
      </w:pPr>
      <w:r>
        <w:rPr>
          <w:color w:val="000000"/>
          <w:sz w:val="24"/>
          <w:szCs w:val="24"/>
        </w:rPr>
        <w:t xml:space="preserve">hospitality and magnificence</w:t>
      </w:r>
    </w:p>
    <w:p>
      <w:pPr>
        <w:widowControl w:val="on"/>
        <w:pBdr/>
        <w:spacing w:before="240" w:after="240" w:line="240" w:lineRule="auto"/>
        <w:ind w:left="0" w:right="0"/>
        <w:jc w:val="left"/>
      </w:pPr>
      <w:r>
        <w:rPr>
          <w:color w:val="000000"/>
          <w:sz w:val="24"/>
          <w:szCs w:val="24"/>
        </w:rPr>
        <w:t xml:space="preserve">hubbub and confusion</w:t>
      </w:r>
    </w:p>
    <w:p>
      <w:pPr>
        <w:widowControl w:val="on"/>
        <w:pBdr/>
        <w:spacing w:before="240" w:after="240" w:line="240" w:lineRule="auto"/>
        <w:ind w:left="0" w:right="0"/>
        <w:jc w:val="left"/>
      </w:pPr>
      <w:r>
        <w:rPr>
          <w:color w:val="000000"/>
          <w:sz w:val="24"/>
          <w:szCs w:val="24"/>
        </w:rPr>
        <w:t xml:space="preserve">huge and unwieldy</w:t>
      </w:r>
    </w:p>
    <w:p>
      <w:pPr>
        <w:widowControl w:val="on"/>
        <w:pBdr/>
        <w:spacing w:before="240" w:after="240" w:line="240" w:lineRule="auto"/>
        <w:ind w:left="0" w:right="0"/>
        <w:jc w:val="left"/>
      </w:pPr>
      <w:r>
        <w:rPr>
          <w:color w:val="000000"/>
          <w:sz w:val="24"/>
          <w:szCs w:val="24"/>
        </w:rPr>
        <w:t xml:space="preserve">humane and sympathetic</w:t>
      </w:r>
    </w:p>
    <w:p>
      <w:pPr>
        <w:widowControl w:val="on"/>
        <w:pBdr/>
        <w:spacing w:before="240" w:after="240" w:line="240" w:lineRule="auto"/>
        <w:ind w:left="0" w:right="0"/>
        <w:jc w:val="left"/>
      </w:pPr>
      <w:r>
        <w:rPr>
          <w:color w:val="000000"/>
          <w:sz w:val="24"/>
          <w:szCs w:val="24"/>
        </w:rPr>
        <w:t xml:space="preserve">humility and devoutness</w:t>
      </w:r>
    </w:p>
    <w:p>
      <w:pPr>
        <w:widowControl w:val="on"/>
        <w:pBdr/>
        <w:spacing w:before="240" w:after="240" w:line="240" w:lineRule="auto"/>
        <w:ind w:left="0" w:right="0"/>
        <w:jc w:val="left"/>
      </w:pPr>
      <w:r>
        <w:rPr>
          <w:color w:val="000000"/>
          <w:sz w:val="24"/>
          <w:szCs w:val="24"/>
        </w:rPr>
        <w:t xml:space="preserve">humors and singularities</w:t>
      </w:r>
    </w:p>
    <w:p>
      <w:pPr>
        <w:widowControl w:val="on"/>
        <w:pBdr/>
        <w:spacing w:before="240" w:after="240" w:line="240" w:lineRule="auto"/>
        <w:ind w:left="0" w:right="0"/>
        <w:jc w:val="left"/>
      </w:pPr>
      <w:r>
        <w:rPr>
          <w:color w:val="000000"/>
          <w:sz w:val="24"/>
          <w:szCs w:val="24"/>
        </w:rPr>
        <w:t xml:space="preserve">hurry and bustle</w:t>
      </w:r>
    </w:p>
    <w:p>
      <w:pPr>
        <w:widowControl w:val="on"/>
        <w:pBdr/>
        <w:spacing w:before="240" w:after="240" w:line="240" w:lineRule="auto"/>
        <w:ind w:left="0" w:right="0"/>
        <w:jc w:val="left"/>
      </w:pPr>
      <w:r>
        <w:rPr>
          <w:color w:val="000000"/>
          <w:sz w:val="24"/>
          <w:szCs w:val="24"/>
        </w:rPr>
        <w:t xml:space="preserve">hushed and still</w:t>
      </w:r>
    </w:p>
    <w:p>
      <w:pPr>
        <w:widowControl w:val="on"/>
        <w:pBdr/>
        <w:spacing w:before="240" w:after="240" w:line="240" w:lineRule="auto"/>
        <w:ind w:left="0" w:right="0"/>
        <w:jc w:val="left"/>
      </w:pPr>
      <w:r>
        <w:rPr>
          <w:color w:val="000000"/>
          <w:sz w:val="24"/>
          <w:szCs w:val="24"/>
        </w:rPr>
        <w:t xml:space="preserve">husks and phantoms</w:t>
      </w:r>
    </w:p>
    <w:p>
      <w:pPr>
        <w:widowControl w:val="on"/>
        <w:pBdr/>
        <w:spacing w:before="240" w:after="240" w:line="240" w:lineRule="auto"/>
        <w:ind w:left="0" w:right="0"/>
        <w:jc w:val="left"/>
      </w:pPr>
      <w:r>
        <w:rPr>
          <w:color w:val="000000"/>
          <w:sz w:val="24"/>
          <w:szCs w:val="24"/>
        </w:rPr>
        <w:t xml:space="preserve">hypocrisy and impudence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ideas and achievements</w:t>
      </w:r>
    </w:p>
    <w:p>
      <w:pPr>
        <w:widowControl w:val="on"/>
        <w:pBdr/>
        <w:spacing w:before="240" w:after="240" w:line="240" w:lineRule="auto"/>
        <w:ind w:left="0" w:right="0"/>
        <w:jc w:val="left"/>
      </w:pPr>
      <w:r>
        <w:rPr>
          <w:color w:val="000000"/>
          <w:sz w:val="24"/>
          <w:szCs w:val="24"/>
        </w:rPr>
        <w:t xml:space="preserve">idle and presumptuous</w:t>
      </w:r>
    </w:p>
    <w:p>
      <w:pPr>
        <w:widowControl w:val="on"/>
        <w:pBdr/>
        <w:spacing w:before="240" w:after="240" w:line="240" w:lineRule="auto"/>
        <w:ind w:left="0" w:right="0"/>
        <w:jc w:val="left"/>
      </w:pPr>
      <w:r>
        <w:rPr>
          <w:color w:val="000000"/>
          <w:sz w:val="24"/>
          <w:szCs w:val="24"/>
        </w:rPr>
        <w:t xml:space="preserve">ignoble and shabby</w:t>
      </w:r>
    </w:p>
    <w:p>
      <w:pPr>
        <w:widowControl w:val="on"/>
        <w:pBdr/>
        <w:spacing w:before="240" w:after="240" w:line="240" w:lineRule="auto"/>
        <w:ind w:left="0" w:right="0"/>
        <w:jc w:val="left"/>
      </w:pPr>
      <w:r>
        <w:rPr>
          <w:color w:val="000000"/>
          <w:sz w:val="24"/>
          <w:szCs w:val="24"/>
        </w:rPr>
        <w:t xml:space="preserve">ignominy and misfortune</w:t>
      </w:r>
    </w:p>
    <w:p>
      <w:pPr>
        <w:widowControl w:val="on"/>
        <w:pBdr/>
        <w:spacing w:before="240" w:after="240" w:line="240" w:lineRule="auto"/>
        <w:ind w:left="0" w:right="0"/>
        <w:jc w:val="left"/>
      </w:pPr>
      <w:r>
        <w:rPr>
          <w:color w:val="000000"/>
          <w:sz w:val="24"/>
          <w:szCs w:val="24"/>
        </w:rPr>
        <w:t xml:space="preserve">ignorance and superstition</w:t>
      </w:r>
    </w:p>
    <w:p>
      <w:pPr>
        <w:widowControl w:val="on"/>
        <w:pBdr/>
        <w:spacing w:before="240" w:after="240" w:line="240" w:lineRule="auto"/>
        <w:ind w:left="0" w:right="0"/>
        <w:jc w:val="left"/>
      </w:pPr>
      <w:r>
        <w:rPr>
          <w:color w:val="000000"/>
          <w:sz w:val="24"/>
          <w:szCs w:val="24"/>
        </w:rPr>
        <w:t xml:space="preserve">illiterate and unfit</w:t>
      </w:r>
    </w:p>
    <w:p>
      <w:pPr>
        <w:widowControl w:val="on"/>
        <w:pBdr/>
        <w:spacing w:before="240" w:after="240" w:line="240" w:lineRule="auto"/>
        <w:ind w:left="0" w:right="0"/>
        <w:jc w:val="left"/>
      </w:pPr>
      <w:r>
        <w:rPr>
          <w:color w:val="000000"/>
          <w:sz w:val="24"/>
          <w:szCs w:val="24"/>
        </w:rPr>
        <w:t xml:space="preserve">ill-tempered and unjust</w:t>
      </w:r>
    </w:p>
    <w:p>
      <w:pPr>
        <w:widowControl w:val="on"/>
        <w:pBdr/>
        <w:spacing w:before="240" w:after="240" w:line="240" w:lineRule="auto"/>
        <w:ind w:left="0" w:right="0"/>
        <w:jc w:val="left"/>
      </w:pPr>
      <w:r>
        <w:rPr>
          <w:color w:val="000000"/>
          <w:sz w:val="24"/>
          <w:szCs w:val="24"/>
        </w:rPr>
        <w:t xml:space="preserve">illuminative and suggestive</w:t>
      </w:r>
    </w:p>
    <w:p>
      <w:pPr>
        <w:widowControl w:val="on"/>
        <w:pBdr/>
        <w:spacing w:before="240" w:after="240" w:line="240" w:lineRule="auto"/>
        <w:ind w:left="0" w:right="0"/>
        <w:jc w:val="left"/>
      </w:pPr>
      <w:r>
        <w:rPr>
          <w:color w:val="000000"/>
          <w:sz w:val="24"/>
          <w:szCs w:val="24"/>
        </w:rPr>
        <w:t xml:space="preserve">illustrative and typical</w:t>
      </w:r>
    </w:p>
    <w:p>
      <w:pPr>
        <w:widowControl w:val="on"/>
        <w:pBdr/>
        <w:spacing w:before="240" w:after="240" w:line="240" w:lineRule="auto"/>
        <w:ind w:left="0" w:right="0"/>
        <w:jc w:val="left"/>
      </w:pPr>
      <w:r>
        <w:rPr>
          <w:color w:val="000000"/>
          <w:sz w:val="24"/>
          <w:szCs w:val="24"/>
        </w:rPr>
        <w:t xml:space="preserve">images and impressions</w:t>
      </w:r>
    </w:p>
    <w:p>
      <w:pPr>
        <w:widowControl w:val="on"/>
        <w:pBdr/>
        <w:spacing w:before="240" w:after="240" w:line="240" w:lineRule="auto"/>
        <w:ind w:left="0" w:right="0"/>
        <w:jc w:val="left"/>
      </w:pPr>
      <w:r>
        <w:rPr>
          <w:color w:val="000000"/>
          <w:sz w:val="24"/>
          <w:szCs w:val="24"/>
        </w:rPr>
        <w:t xml:space="preserve">imagination and memory</w:t>
      </w:r>
    </w:p>
    <w:p>
      <w:pPr>
        <w:widowControl w:val="on"/>
        <w:pBdr/>
        <w:spacing w:before="240" w:after="240" w:line="240" w:lineRule="auto"/>
        <w:ind w:left="0" w:right="0"/>
        <w:jc w:val="left"/>
      </w:pPr>
      <w:r>
        <w:rPr>
          <w:color w:val="000000"/>
          <w:sz w:val="24"/>
          <w:szCs w:val="24"/>
        </w:rPr>
        <w:t xml:space="preserve">imbitter and exasperate</w:t>
      </w:r>
    </w:p>
    <w:p>
      <w:pPr>
        <w:widowControl w:val="on"/>
        <w:pBdr/>
        <w:spacing w:before="240" w:after="240" w:line="240" w:lineRule="auto"/>
        <w:ind w:left="0" w:right="0"/>
        <w:jc w:val="left"/>
      </w:pPr>
      <w:r>
        <w:rPr>
          <w:color w:val="000000"/>
          <w:sz w:val="24"/>
          <w:szCs w:val="24"/>
        </w:rPr>
        <w:t xml:space="preserve">imitators and disciples</w:t>
      </w:r>
    </w:p>
    <w:p>
      <w:pPr>
        <w:widowControl w:val="on"/>
        <w:pBdr/>
        <w:spacing w:before="240" w:after="240" w:line="240" w:lineRule="auto"/>
        <w:ind w:left="0" w:right="0"/>
        <w:jc w:val="left"/>
      </w:pPr>
      <w:r>
        <w:rPr>
          <w:color w:val="000000"/>
          <w:sz w:val="24"/>
          <w:szCs w:val="24"/>
        </w:rPr>
        <w:t xml:space="preserve">immature and unpromising</w:t>
      </w:r>
    </w:p>
    <w:p>
      <w:pPr>
        <w:widowControl w:val="on"/>
        <w:pBdr/>
        <w:spacing w:before="240" w:after="240" w:line="240" w:lineRule="auto"/>
        <w:ind w:left="0" w:right="0"/>
        <w:jc w:val="left"/>
      </w:pPr>
      <w:r>
        <w:rPr>
          <w:color w:val="000000"/>
          <w:sz w:val="24"/>
          <w:szCs w:val="24"/>
        </w:rPr>
        <w:t xml:space="preserve">immediate and instantaneous</w:t>
      </w:r>
    </w:p>
    <w:p>
      <w:pPr>
        <w:widowControl w:val="on"/>
        <w:pBdr/>
        <w:spacing w:before="240" w:after="240" w:line="240" w:lineRule="auto"/>
        <w:ind w:left="0" w:right="0"/>
        <w:jc w:val="left"/>
      </w:pPr>
      <w:r>
        <w:rPr>
          <w:color w:val="000000"/>
          <w:sz w:val="24"/>
          <w:szCs w:val="24"/>
        </w:rPr>
        <w:t xml:space="preserve">immensity and intricacy</w:t>
      </w:r>
    </w:p>
    <w:p>
      <w:pPr>
        <w:widowControl w:val="on"/>
        <w:pBdr/>
        <w:spacing w:before="240" w:after="240" w:line="240" w:lineRule="auto"/>
        <w:ind w:left="0" w:right="0"/>
        <w:jc w:val="left"/>
      </w:pPr>
      <w:r>
        <w:rPr>
          <w:color w:val="000000"/>
          <w:sz w:val="24"/>
          <w:szCs w:val="24"/>
        </w:rPr>
        <w:t xml:space="preserve">imminent and terrible</w:t>
      </w:r>
    </w:p>
    <w:p>
      <w:pPr>
        <w:widowControl w:val="on"/>
        <w:pBdr/>
        <w:spacing w:before="240" w:after="240" w:line="240" w:lineRule="auto"/>
        <w:ind w:left="0" w:right="0"/>
        <w:jc w:val="left"/>
      </w:pPr>
      <w:r>
        <w:rPr>
          <w:color w:val="000000"/>
          <w:sz w:val="24"/>
          <w:szCs w:val="24"/>
        </w:rPr>
        <w:t xml:space="preserve">immovable and unchangeable</w:t>
      </w:r>
    </w:p>
    <w:p>
      <w:pPr>
        <w:widowControl w:val="on"/>
        <w:pBdr/>
        <w:spacing w:before="240" w:after="240" w:line="240" w:lineRule="auto"/>
        <w:ind w:left="0" w:right="0"/>
        <w:jc w:val="left"/>
      </w:pPr>
      <w:r>
        <w:rPr>
          <w:color w:val="000000"/>
          <w:sz w:val="24"/>
          <w:szCs w:val="24"/>
        </w:rPr>
        <w:t xml:space="preserve">impalpable and spiritual</w:t>
      </w:r>
    </w:p>
    <w:p>
      <w:pPr>
        <w:widowControl w:val="on"/>
        <w:pBdr/>
        <w:spacing w:before="240" w:after="240" w:line="240" w:lineRule="auto"/>
        <w:ind w:left="0" w:right="0"/>
        <w:jc w:val="left"/>
      </w:pPr>
      <w:r>
        <w:rPr>
          <w:color w:val="000000"/>
          <w:sz w:val="24"/>
          <w:szCs w:val="24"/>
        </w:rPr>
        <w:t xml:space="preserve">impassioned and energetic</w:t>
      </w:r>
    </w:p>
    <w:p>
      <w:pPr>
        <w:widowControl w:val="on"/>
        <w:pBdr/>
        <w:spacing w:before="240" w:after="240" w:line="240" w:lineRule="auto"/>
        <w:ind w:left="0" w:right="0"/>
        <w:jc w:val="left"/>
      </w:pPr>
      <w:r>
        <w:rPr>
          <w:color w:val="000000"/>
          <w:sz w:val="24"/>
          <w:szCs w:val="24"/>
        </w:rPr>
        <w:t xml:space="preserve">impatient and restless</w:t>
      </w:r>
    </w:p>
    <w:p>
      <w:pPr>
        <w:widowControl w:val="on"/>
        <w:pBdr/>
        <w:spacing w:before="240" w:after="240" w:line="240" w:lineRule="auto"/>
        <w:ind w:left="0" w:right="0"/>
        <w:jc w:val="left"/>
      </w:pPr>
      <w:r>
        <w:rPr>
          <w:color w:val="000000"/>
          <w:sz w:val="24"/>
          <w:szCs w:val="24"/>
        </w:rPr>
        <w:t xml:space="preserve">imperfection and fallibility</w:t>
      </w:r>
    </w:p>
    <w:p>
      <w:pPr>
        <w:widowControl w:val="on"/>
        <w:pBdr/>
        <w:spacing w:before="240" w:after="240" w:line="240" w:lineRule="auto"/>
        <w:ind w:left="0" w:right="0"/>
        <w:jc w:val="left"/>
      </w:pPr>
      <w:r>
        <w:rPr>
          <w:color w:val="000000"/>
          <w:sz w:val="24"/>
          <w:szCs w:val="24"/>
        </w:rPr>
        <w:t xml:space="preserve">imperil and destroy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imperious and ruthless [imperious = arrogantly domineering]</w:t>
      </w:r>
    </w:p>
    <w:p>
      <w:pPr>
        <w:widowControl w:val="on"/>
        <w:pBdr/>
        <w:spacing w:before="240" w:after="240" w:line="240" w:lineRule="auto"/>
        <w:ind w:left="0" w:right="0"/>
        <w:jc w:val="left"/>
      </w:pPr>
      <w:r>
        <w:rPr>
          <w:color w:val="000000"/>
          <w:sz w:val="24"/>
          <w:szCs w:val="24"/>
        </w:rPr>
        <w:t xml:space="preserve">impertinent and personal</w:t>
      </w:r>
    </w:p>
    <w:p>
      <w:pPr>
        <w:widowControl w:val="on"/>
        <w:pBdr/>
        <w:spacing w:before="240" w:after="240" w:line="240" w:lineRule="auto"/>
        <w:ind w:left="0" w:right="0"/>
        <w:jc w:val="left"/>
      </w:pPr>
      <w:r>
        <w:rPr>
          <w:color w:val="000000"/>
          <w:sz w:val="24"/>
          <w:szCs w:val="24"/>
        </w:rPr>
        <w:t xml:space="preserve">impinging and inexorable</w:t>
      </w:r>
    </w:p>
    <w:p>
      <w:pPr>
        <w:widowControl w:val="on"/>
        <w:pBdr/>
        <w:spacing w:before="240" w:after="240" w:line="240" w:lineRule="auto"/>
        <w:ind w:left="0" w:right="0"/>
        <w:jc w:val="left"/>
      </w:pPr>
      <w:r>
        <w:rPr>
          <w:color w:val="000000"/>
          <w:sz w:val="24"/>
          <w:szCs w:val="24"/>
        </w:rPr>
        <w:t xml:space="preserve">implacable and destructive</w:t>
      </w:r>
    </w:p>
    <w:p>
      <w:pPr>
        <w:widowControl w:val="on"/>
        <w:pBdr/>
        <w:spacing w:before="240" w:after="240" w:line="240" w:lineRule="auto"/>
        <w:ind w:left="0" w:right="0"/>
        <w:jc w:val="left"/>
      </w:pPr>
      <w:r>
        <w:rPr>
          <w:color w:val="000000"/>
          <w:sz w:val="24"/>
          <w:szCs w:val="24"/>
        </w:rPr>
        <w:t xml:space="preserve">important and formidable</w:t>
      </w:r>
    </w:p>
    <w:p>
      <w:pPr>
        <w:widowControl w:val="on"/>
        <w:pBdr/>
        <w:spacing w:before="240" w:after="240" w:line="240" w:lineRule="auto"/>
        <w:ind w:left="0" w:right="0"/>
        <w:jc w:val="left"/>
      </w:pPr>
      <w:r>
        <w:rPr>
          <w:color w:val="000000"/>
          <w:sz w:val="24"/>
          <w:szCs w:val="24"/>
        </w:rPr>
        <w:t xml:space="preserve">imposed and enforced</w:t>
      </w:r>
    </w:p>
    <w:p>
      <w:pPr>
        <w:widowControl w:val="on"/>
        <w:pBdr/>
        <w:spacing w:before="240" w:after="240" w:line="240" w:lineRule="auto"/>
        <w:ind w:left="0" w:right="0"/>
        <w:jc w:val="left"/>
      </w:pPr>
      <w:r>
        <w:rPr>
          <w:color w:val="000000"/>
          <w:sz w:val="24"/>
          <w:szCs w:val="24"/>
        </w:rPr>
        <w:t xml:space="preserve">impossibilities and absurdities</w:t>
      </w:r>
    </w:p>
    <w:p>
      <w:pPr>
        <w:widowControl w:val="on"/>
        <w:pBdr/>
        <w:spacing w:before="240" w:after="240" w:line="240" w:lineRule="auto"/>
        <w:ind w:left="0" w:right="0"/>
        <w:jc w:val="left"/>
      </w:pPr>
      <w:r>
        <w:rPr>
          <w:color w:val="000000"/>
          <w:sz w:val="24"/>
          <w:szCs w:val="24"/>
        </w:rPr>
        <w:t xml:space="preserve">impressible and plastic</w:t>
      </w:r>
    </w:p>
    <w:p>
      <w:pPr>
        <w:widowControl w:val="on"/>
        <w:pBdr/>
        <w:spacing w:before="240" w:after="240" w:line="240" w:lineRule="auto"/>
        <w:ind w:left="0" w:right="0"/>
        <w:jc w:val="left"/>
      </w:pPr>
      <w:r>
        <w:rPr>
          <w:color w:val="000000"/>
          <w:sz w:val="24"/>
          <w:szCs w:val="24"/>
        </w:rPr>
        <w:t xml:space="preserve">improvement and progress</w:t>
      </w:r>
    </w:p>
    <w:p>
      <w:pPr>
        <w:widowControl w:val="on"/>
        <w:pBdr/>
        <w:spacing w:before="240" w:after="240" w:line="240" w:lineRule="auto"/>
        <w:ind w:left="0" w:right="0"/>
        <w:jc w:val="left"/>
      </w:pPr>
      <w:r>
        <w:rPr>
          <w:color w:val="000000"/>
          <w:sz w:val="24"/>
          <w:szCs w:val="24"/>
        </w:rPr>
        <w:t xml:space="preserve">imprudent and thoughtless</w:t>
      </w:r>
    </w:p>
    <w:p>
      <w:pPr>
        <w:widowControl w:val="on"/>
        <w:pBdr/>
        <w:spacing w:before="240" w:after="240" w:line="240" w:lineRule="auto"/>
        <w:ind w:left="0" w:right="0"/>
        <w:jc w:val="left"/>
      </w:pPr>
      <w:r>
        <w:rPr>
          <w:color w:val="000000"/>
          <w:sz w:val="24"/>
          <w:szCs w:val="24"/>
        </w:rPr>
        <w:t xml:space="preserve">impulse and indignation</w:t>
      </w:r>
    </w:p>
    <w:p>
      <w:pPr>
        <w:widowControl w:val="on"/>
        <w:pBdr/>
        <w:spacing w:before="240" w:after="240" w:line="240" w:lineRule="auto"/>
        <w:ind w:left="0" w:right="0"/>
        <w:jc w:val="left"/>
      </w:pPr>
      <w:r>
        <w:rPr>
          <w:color w:val="000000"/>
          <w:sz w:val="24"/>
          <w:szCs w:val="24"/>
        </w:rPr>
        <w:t xml:space="preserve">inaccessible and audacious</w:t>
      </w:r>
    </w:p>
    <w:p>
      <w:pPr>
        <w:widowControl w:val="on"/>
        <w:pBdr/>
        <w:spacing w:before="240" w:after="240" w:line="240" w:lineRule="auto"/>
        <w:ind w:left="0" w:right="0"/>
        <w:jc w:val="left"/>
      </w:pPr>
      <w:r>
        <w:rPr>
          <w:color w:val="000000"/>
          <w:sz w:val="24"/>
          <w:szCs w:val="24"/>
        </w:rPr>
        <w:t xml:space="preserve">inactive and supine</w:t>
      </w:r>
    </w:p>
    <w:p>
      <w:pPr>
        <w:widowControl w:val="on"/>
        <w:pBdr/>
        <w:spacing w:before="240" w:after="240" w:line="240" w:lineRule="auto"/>
        <w:ind w:left="0" w:right="0"/>
        <w:jc w:val="left"/>
      </w:pPr>
      <w:r>
        <w:rPr>
          <w:color w:val="000000"/>
          <w:sz w:val="24"/>
          <w:szCs w:val="24"/>
        </w:rPr>
        <w:t xml:space="preserve">inadequate and misleading</w:t>
      </w:r>
    </w:p>
    <w:p>
      <w:pPr>
        <w:widowControl w:val="on"/>
        <w:pBdr/>
        <w:spacing w:before="240" w:after="240" w:line="240" w:lineRule="auto"/>
        <w:ind w:left="0" w:right="0"/>
        <w:jc w:val="left"/>
      </w:pPr>
      <w:r>
        <w:rPr>
          <w:color w:val="000000"/>
          <w:sz w:val="24"/>
          <w:szCs w:val="24"/>
        </w:rPr>
        <w:t xml:space="preserve">inapplicable and alien</w:t>
      </w:r>
    </w:p>
    <w:p>
      <w:pPr>
        <w:widowControl w:val="on"/>
        <w:pBdr/>
        <w:spacing w:before="240" w:after="240" w:line="240" w:lineRule="auto"/>
        <w:ind w:left="0" w:right="0"/>
        <w:jc w:val="left"/>
      </w:pPr>
      <w:r>
        <w:rPr>
          <w:color w:val="000000"/>
          <w:sz w:val="24"/>
          <w:szCs w:val="24"/>
        </w:rPr>
        <w:t xml:space="preserve">inarticulate and confused</w:t>
      </w:r>
    </w:p>
    <w:p>
      <w:pPr>
        <w:widowControl w:val="on"/>
        <w:pBdr/>
        <w:spacing w:before="240" w:after="240" w:line="240" w:lineRule="auto"/>
        <w:ind w:left="0" w:right="0"/>
        <w:jc w:val="left"/>
      </w:pPr>
      <w:r>
        <w:rPr>
          <w:color w:val="000000"/>
          <w:sz w:val="24"/>
          <w:szCs w:val="24"/>
        </w:rPr>
        <w:t xml:space="preserve">inborn and native</w:t>
      </w:r>
    </w:p>
    <w:p>
      <w:pPr>
        <w:widowControl w:val="on"/>
        <w:pBdr/>
        <w:spacing w:before="240" w:after="240" w:line="240" w:lineRule="auto"/>
        <w:ind w:left="0" w:right="0"/>
        <w:jc w:val="left"/>
      </w:pPr>
      <w:r>
        <w:rPr>
          <w:color w:val="000000"/>
          <w:sz w:val="24"/>
          <w:szCs w:val="24"/>
        </w:rPr>
        <w:t xml:space="preserve">incensed and alarmed</w:t>
      </w:r>
    </w:p>
    <w:p>
      <w:pPr>
        <w:widowControl w:val="on"/>
        <w:pBdr/>
        <w:spacing w:before="240" w:after="240" w:line="240" w:lineRule="auto"/>
        <w:ind w:left="0" w:right="0"/>
        <w:jc w:val="left"/>
      </w:pPr>
      <w:r>
        <w:rPr>
          <w:color w:val="000000"/>
          <w:sz w:val="24"/>
          <w:szCs w:val="24"/>
        </w:rPr>
        <w:t xml:space="preserve">inchoate and tentative [inchoate = imperfectly formed]</w:t>
      </w:r>
    </w:p>
    <w:p>
      <w:pPr>
        <w:widowControl w:val="on"/>
        <w:pBdr/>
        <w:spacing w:before="240" w:after="240" w:line="240" w:lineRule="auto"/>
        <w:ind w:left="0" w:right="0"/>
        <w:jc w:val="left"/>
      </w:pPr>
      <w:r>
        <w:rPr>
          <w:color w:val="000000"/>
          <w:sz w:val="24"/>
          <w:szCs w:val="24"/>
        </w:rPr>
        <w:t xml:space="preserve">incoherent and inconclusive</w:t>
      </w:r>
    </w:p>
    <w:p>
      <w:pPr>
        <w:widowControl w:val="on"/>
        <w:pBdr/>
        <w:spacing w:before="240" w:after="240" w:line="240" w:lineRule="auto"/>
        <w:ind w:left="0" w:right="0"/>
        <w:jc w:val="left"/>
      </w:pPr>
      <w:r>
        <w:rPr>
          <w:color w:val="000000"/>
          <w:sz w:val="24"/>
          <w:szCs w:val="24"/>
        </w:rPr>
        <w:t xml:space="preserve">incompetence and ignorance</w:t>
      </w:r>
    </w:p>
    <w:p>
      <w:pPr>
        <w:widowControl w:val="on"/>
        <w:pBdr/>
        <w:spacing w:before="240" w:after="240" w:line="240" w:lineRule="auto"/>
        <w:ind w:left="0" w:right="0"/>
        <w:jc w:val="left"/>
      </w:pPr>
      <w:r>
        <w:rPr>
          <w:color w:val="000000"/>
          <w:sz w:val="24"/>
          <w:szCs w:val="24"/>
        </w:rPr>
        <w:t xml:space="preserve">incomplete and erroneous</w:t>
      </w:r>
    </w:p>
    <w:p>
      <w:pPr>
        <w:widowControl w:val="on"/>
        <w:pBdr/>
        <w:spacing w:before="240" w:after="240" w:line="240" w:lineRule="auto"/>
        <w:ind w:left="0" w:right="0"/>
        <w:jc w:val="left"/>
      </w:pPr>
      <w:r>
        <w:rPr>
          <w:color w:val="000000"/>
          <w:sz w:val="24"/>
          <w:szCs w:val="24"/>
        </w:rPr>
        <w:t xml:space="preserve">incongruity and absurdity</w:t>
      </w:r>
    </w:p>
    <w:p>
      <w:pPr>
        <w:widowControl w:val="on"/>
        <w:pBdr/>
        <w:spacing w:before="240" w:after="240" w:line="240" w:lineRule="auto"/>
        <w:ind w:left="0" w:right="0"/>
        <w:jc w:val="left"/>
      </w:pPr>
      <w:r>
        <w:rPr>
          <w:color w:val="000000"/>
          <w:sz w:val="24"/>
          <w:szCs w:val="24"/>
        </w:rPr>
        <w:t xml:space="preserve">inconvenient and troublesome</w:t>
      </w:r>
    </w:p>
    <w:p>
      <w:pPr>
        <w:widowControl w:val="on"/>
        <w:pBdr/>
        <w:spacing w:before="240" w:after="240" w:line="240" w:lineRule="auto"/>
        <w:ind w:left="0" w:right="0"/>
        <w:jc w:val="left"/>
      </w:pPr>
      <w:r>
        <w:rPr>
          <w:color w:val="000000"/>
          <w:sz w:val="24"/>
          <w:szCs w:val="24"/>
        </w:rPr>
        <w:t xml:space="preserve">incorrigible and irrepressible</w:t>
      </w:r>
    </w:p>
    <w:p>
      <w:pPr>
        <w:widowControl w:val="on"/>
        <w:pBdr/>
        <w:spacing w:before="240" w:after="240" w:line="240" w:lineRule="auto"/>
        <w:ind w:left="0" w:right="0"/>
        <w:jc w:val="left"/>
      </w:pPr>
      <w:r>
        <w:rPr>
          <w:color w:val="000000"/>
          <w:sz w:val="24"/>
          <w:szCs w:val="24"/>
        </w:rPr>
        <w:t xml:space="preserve">incredulous and mortified</w:t>
      </w:r>
    </w:p>
    <w:p>
      <w:pPr>
        <w:widowControl w:val="on"/>
        <w:pBdr/>
        <w:spacing w:before="240" w:after="240" w:line="240" w:lineRule="auto"/>
        <w:ind w:left="0" w:right="0"/>
        <w:jc w:val="left"/>
      </w:pPr>
      <w:r>
        <w:rPr>
          <w:color w:val="000000"/>
          <w:sz w:val="24"/>
          <w:szCs w:val="24"/>
        </w:rPr>
        <w:t xml:space="preserve">indefatigable and irresistible</w:t>
      </w:r>
    </w:p>
    <w:p>
      <w:pPr>
        <w:widowControl w:val="on"/>
        <w:pBdr/>
        <w:spacing w:before="240" w:after="240" w:line="240" w:lineRule="auto"/>
        <w:ind w:left="0" w:right="0"/>
        <w:jc w:val="left"/>
      </w:pPr>
      <w:r>
        <w:rPr>
          <w:color w:val="000000"/>
          <w:sz w:val="24"/>
          <w:szCs w:val="24"/>
        </w:rPr>
        <w:t xml:space="preserve">indefinite and vague</w:t>
      </w:r>
    </w:p>
    <w:p>
      <w:pPr>
        <w:widowControl w:val="on"/>
        <w:pBdr/>
        <w:spacing w:before="240" w:after="240" w:line="240" w:lineRule="auto"/>
        <w:ind w:left="0" w:right="0"/>
        <w:jc w:val="left"/>
      </w:pPr>
      <w:r>
        <w:rPr>
          <w:color w:val="000000"/>
          <w:sz w:val="24"/>
          <w:szCs w:val="24"/>
        </w:rPr>
        <w:t xml:space="preserve">independent and democratic</w:t>
      </w:r>
    </w:p>
    <w:p>
      <w:pPr>
        <w:widowControl w:val="on"/>
        <w:pBdr/>
        <w:spacing w:before="240" w:after="240" w:line="240" w:lineRule="auto"/>
        <w:ind w:left="0" w:right="0"/>
        <w:jc w:val="left"/>
      </w:pPr>
      <w:r>
        <w:rPr>
          <w:color w:val="000000"/>
          <w:sz w:val="24"/>
          <w:szCs w:val="24"/>
        </w:rPr>
        <w:t xml:space="preserve">indifference and brevity</w:t>
      </w:r>
    </w:p>
    <w:p>
      <w:pPr>
        <w:widowControl w:val="on"/>
        <w:pBdr/>
        <w:spacing w:before="240" w:after="240" w:line="240" w:lineRule="auto"/>
        <w:ind w:left="0" w:right="0"/>
        <w:jc w:val="left"/>
      </w:pPr>
      <w:r>
        <w:rPr>
          <w:color w:val="000000"/>
          <w:sz w:val="24"/>
          <w:szCs w:val="24"/>
        </w:rPr>
        <w:t xml:space="preserve">indigence and obscurity</w:t>
      </w:r>
    </w:p>
    <w:p>
      <w:pPr>
        <w:widowControl w:val="on"/>
        <w:pBdr/>
        <w:spacing w:before="240" w:after="240" w:line="240" w:lineRule="auto"/>
        <w:ind w:left="0" w:right="0"/>
        <w:jc w:val="left"/>
      </w:pPr>
      <w:r>
        <w:rPr>
          <w:color w:val="000000"/>
          <w:sz w:val="24"/>
          <w:szCs w:val="24"/>
        </w:rPr>
        <w:t xml:space="preserve">indignation and chagrin</w:t>
      </w:r>
    </w:p>
    <w:p>
      <w:pPr>
        <w:widowControl w:val="on"/>
        <w:pBdr/>
        <w:spacing w:before="240" w:after="240" w:line="240" w:lineRule="auto"/>
        <w:ind w:left="0" w:right="0"/>
        <w:jc w:val="left"/>
      </w:pPr>
      <w:r>
        <w:rPr>
          <w:color w:val="000000"/>
          <w:sz w:val="24"/>
          <w:szCs w:val="24"/>
        </w:rPr>
        <w:t xml:space="preserve">indirectly and unconsciously</w:t>
      </w:r>
    </w:p>
    <w:p>
      <w:pPr>
        <w:widowControl w:val="on"/>
        <w:pBdr/>
        <w:spacing w:before="240" w:after="240" w:line="240" w:lineRule="auto"/>
        <w:ind w:left="0" w:right="0"/>
        <w:jc w:val="left"/>
      </w:pPr>
      <w:r>
        <w:rPr>
          <w:color w:val="000000"/>
          <w:sz w:val="24"/>
          <w:szCs w:val="24"/>
        </w:rPr>
        <w:t xml:space="preserve">indispensable and irreplaceable</w:t>
      </w:r>
    </w:p>
    <w:p>
      <w:pPr>
        <w:widowControl w:val="on"/>
        <w:pBdr/>
        <w:spacing w:before="240" w:after="240" w:line="240" w:lineRule="auto"/>
        <w:ind w:left="0" w:right="0"/>
        <w:jc w:val="left"/>
      </w:pPr>
      <w:r>
        <w:rPr>
          <w:color w:val="000000"/>
          <w:sz w:val="24"/>
          <w:szCs w:val="24"/>
        </w:rPr>
        <w:t xml:space="preserve">indistinct and misty</w:t>
      </w:r>
    </w:p>
    <w:p>
      <w:pPr>
        <w:widowControl w:val="on"/>
        <w:pBdr/>
        <w:spacing w:before="240" w:after="240" w:line="240" w:lineRule="auto"/>
        <w:ind w:left="0" w:right="0"/>
        <w:jc w:val="left"/>
      </w:pPr>
      <w:r>
        <w:rPr>
          <w:color w:val="000000"/>
          <w:sz w:val="24"/>
          <w:szCs w:val="24"/>
        </w:rPr>
        <w:t xml:space="preserve">indolence and indifference</w:t>
      </w:r>
    </w:p>
    <w:p>
      <w:pPr>
        <w:widowControl w:val="on"/>
        <w:pBdr/>
        <w:spacing w:before="240" w:after="240" w:line="240" w:lineRule="auto"/>
        <w:ind w:left="0" w:right="0"/>
        <w:jc w:val="left"/>
      </w:pPr>
      <w:r>
        <w:rPr>
          <w:color w:val="000000"/>
          <w:sz w:val="24"/>
          <w:szCs w:val="24"/>
        </w:rPr>
        <w:t xml:space="preserve">indomitable and dogged</w:t>
      </w:r>
    </w:p>
    <w:p>
      <w:pPr>
        <w:widowControl w:val="on"/>
        <w:pBdr/>
        <w:spacing w:before="240" w:after="240" w:line="240" w:lineRule="auto"/>
        <w:ind w:left="0" w:right="0"/>
        <w:jc w:val="left"/>
      </w:pPr>
      <w:r>
        <w:rPr>
          <w:color w:val="000000"/>
          <w:sz w:val="24"/>
          <w:szCs w:val="24"/>
        </w:rPr>
        <w:t xml:space="preserve">indorsed and applauded</w:t>
      </w:r>
    </w:p>
    <w:p>
      <w:pPr>
        <w:widowControl w:val="on"/>
        <w:pBdr/>
        <w:spacing w:before="240" w:after="240" w:line="240" w:lineRule="auto"/>
        <w:ind w:left="0" w:right="0"/>
        <w:jc w:val="left"/>
      </w:pPr>
      <w:r>
        <w:rPr>
          <w:color w:val="000000"/>
          <w:sz w:val="24"/>
          <w:szCs w:val="24"/>
        </w:rPr>
        <w:t xml:space="preserve">indulge and cherish</w:t>
      </w:r>
    </w:p>
    <w:p>
      <w:pPr>
        <w:widowControl w:val="on"/>
        <w:pBdr/>
        <w:spacing w:before="240" w:after="240" w:line="240" w:lineRule="auto"/>
        <w:ind w:left="0" w:right="0"/>
        <w:jc w:val="left"/>
      </w:pPr>
      <w:r>
        <w:rPr>
          <w:color w:val="000000"/>
          <w:sz w:val="24"/>
          <w:szCs w:val="24"/>
        </w:rPr>
        <w:t xml:space="preserve">industrious and vigilant</w:t>
      </w:r>
    </w:p>
    <w:p>
      <w:pPr>
        <w:widowControl w:val="on"/>
        <w:pBdr/>
        <w:spacing w:before="240" w:after="240" w:line="240" w:lineRule="auto"/>
        <w:ind w:left="0" w:right="0"/>
        <w:jc w:val="left"/>
      </w:pPr>
      <w:r>
        <w:rPr>
          <w:color w:val="000000"/>
          <w:sz w:val="24"/>
          <w:szCs w:val="24"/>
        </w:rPr>
        <w:t xml:space="preserve">ineffective and bungling</w:t>
      </w:r>
    </w:p>
    <w:p>
      <w:pPr>
        <w:widowControl w:val="on"/>
        <w:pBdr/>
        <w:spacing w:before="240" w:after="240" w:line="240" w:lineRule="auto"/>
        <w:ind w:left="0" w:right="0"/>
        <w:jc w:val="left"/>
      </w:pPr>
      <w:r>
        <w:rPr>
          <w:color w:val="000000"/>
          <w:sz w:val="24"/>
          <w:szCs w:val="24"/>
        </w:rPr>
        <w:t xml:space="preserve">inert and uncertain</w:t>
      </w:r>
    </w:p>
    <w:p>
      <w:pPr>
        <w:widowControl w:val="on"/>
        <w:pBdr/>
        <w:spacing w:before="240" w:after="240" w:line="240" w:lineRule="auto"/>
        <w:ind w:left="0" w:right="0"/>
        <w:jc w:val="left"/>
      </w:pPr>
      <w:r>
        <w:rPr>
          <w:color w:val="000000"/>
          <w:sz w:val="24"/>
          <w:szCs w:val="24"/>
        </w:rPr>
        <w:t xml:space="preserve">inevitable and assured</w:t>
      </w:r>
    </w:p>
    <w:p>
      <w:pPr>
        <w:widowControl w:val="on"/>
        <w:pBdr/>
        <w:spacing w:before="240" w:after="240" w:line="240" w:lineRule="auto"/>
        <w:ind w:left="0" w:right="0"/>
        <w:jc w:val="left"/>
      </w:pPr>
      <w:r>
        <w:rPr>
          <w:color w:val="000000"/>
          <w:sz w:val="24"/>
          <w:szCs w:val="24"/>
        </w:rPr>
        <w:t xml:space="preserve">inexhaustible and indomitable</w:t>
      </w:r>
    </w:p>
    <w:p>
      <w:pPr>
        <w:widowControl w:val="on"/>
        <w:pBdr/>
        <w:spacing w:before="240" w:after="240" w:line="240" w:lineRule="auto"/>
        <w:ind w:left="0" w:right="0"/>
        <w:jc w:val="left"/>
      </w:pPr>
      <w:r>
        <w:rPr>
          <w:color w:val="000000"/>
          <w:sz w:val="24"/>
          <w:szCs w:val="24"/>
        </w:rPr>
        <w:t xml:space="preserve">inexperienced and timid</w:t>
      </w:r>
    </w:p>
    <w:p>
      <w:pPr>
        <w:widowControl w:val="on"/>
        <w:pBdr/>
        <w:spacing w:before="240" w:after="240" w:line="240" w:lineRule="auto"/>
        <w:ind w:left="0" w:right="0"/>
        <w:jc w:val="left"/>
      </w:pPr>
      <w:r>
        <w:rPr>
          <w:color w:val="000000"/>
          <w:sz w:val="24"/>
          <w:szCs w:val="24"/>
        </w:rPr>
        <w:t xml:space="preserve">infallible and disdainful</w:t>
      </w:r>
    </w:p>
    <w:p>
      <w:pPr>
        <w:widowControl w:val="on"/>
        <w:pBdr/>
        <w:spacing w:before="240" w:after="240" w:line="240" w:lineRule="auto"/>
        <w:ind w:left="0" w:right="0"/>
        <w:jc w:val="left"/>
      </w:pPr>
      <w:r>
        <w:rPr>
          <w:color w:val="000000"/>
          <w:sz w:val="24"/>
          <w:szCs w:val="24"/>
        </w:rPr>
        <w:t xml:space="preserve">inference and suggestion</w:t>
      </w:r>
    </w:p>
    <w:p>
      <w:pPr>
        <w:widowControl w:val="on"/>
        <w:pBdr/>
        <w:spacing w:before="240" w:after="240" w:line="240" w:lineRule="auto"/>
        <w:ind w:left="0" w:right="0"/>
        <w:jc w:val="left"/>
      </w:pPr>
      <w:r>
        <w:rPr>
          <w:color w:val="000000"/>
          <w:sz w:val="24"/>
          <w:szCs w:val="24"/>
        </w:rPr>
        <w:t xml:space="preserve">infinite and eternal</w:t>
      </w:r>
    </w:p>
    <w:p>
      <w:pPr>
        <w:widowControl w:val="on"/>
        <w:pBdr/>
        <w:spacing w:before="240" w:after="240" w:line="240" w:lineRule="auto"/>
        <w:ind w:left="0" w:right="0"/>
        <w:jc w:val="left"/>
      </w:pPr>
      <w:r>
        <w:rPr>
          <w:color w:val="000000"/>
          <w:sz w:val="24"/>
          <w:szCs w:val="24"/>
        </w:rPr>
        <w:t xml:space="preserve">inflexible and unchanging</w:t>
      </w:r>
    </w:p>
    <w:p>
      <w:pPr>
        <w:widowControl w:val="on"/>
        <w:pBdr/>
        <w:spacing w:before="240" w:after="240" w:line="240" w:lineRule="auto"/>
        <w:ind w:left="0" w:right="0"/>
        <w:jc w:val="left"/>
      </w:pPr>
      <w:r>
        <w:rPr>
          <w:color w:val="000000"/>
          <w:sz w:val="24"/>
          <w:szCs w:val="24"/>
        </w:rPr>
        <w:t xml:space="preserve">influence and authority</w:t>
      </w:r>
    </w:p>
    <w:p>
      <w:pPr>
        <w:widowControl w:val="on"/>
        <w:pBdr/>
        <w:spacing w:before="240" w:after="240" w:line="240" w:lineRule="auto"/>
        <w:ind w:left="0" w:right="0"/>
        <w:jc w:val="left"/>
      </w:pPr>
      <w:r>
        <w:rPr>
          <w:color w:val="000000"/>
          <w:sz w:val="24"/>
          <w:szCs w:val="24"/>
        </w:rPr>
        <w:t xml:space="preserve">informed and competent</w:t>
      </w:r>
    </w:p>
    <w:p>
      <w:pPr>
        <w:widowControl w:val="on"/>
        <w:pBdr/>
        <w:spacing w:before="240" w:after="240" w:line="240" w:lineRule="auto"/>
        <w:ind w:left="0" w:right="0"/>
        <w:jc w:val="left"/>
      </w:pPr>
      <w:r>
        <w:rPr>
          <w:color w:val="000000"/>
          <w:sz w:val="24"/>
          <w:szCs w:val="24"/>
        </w:rPr>
        <w:t xml:space="preserve">ingenious and eloquent</w:t>
      </w:r>
    </w:p>
    <w:p>
      <w:pPr>
        <w:widowControl w:val="on"/>
        <w:pBdr/>
        <w:spacing w:before="240" w:after="240" w:line="240" w:lineRule="auto"/>
        <w:ind w:left="0" w:right="0"/>
        <w:jc w:val="left"/>
      </w:pPr>
      <w:r>
        <w:rPr>
          <w:color w:val="000000"/>
          <w:sz w:val="24"/>
          <w:szCs w:val="24"/>
        </w:rPr>
        <w:t xml:space="preserve">ingratitude and cruelty</w:t>
      </w:r>
    </w:p>
    <w:p>
      <w:pPr>
        <w:widowControl w:val="on"/>
        <w:pBdr/>
        <w:spacing w:before="240" w:after="240" w:line="240" w:lineRule="auto"/>
        <w:ind w:left="0" w:right="0"/>
        <w:jc w:val="left"/>
      </w:pPr>
      <w:r>
        <w:rPr>
          <w:color w:val="000000"/>
          <w:sz w:val="24"/>
          <w:szCs w:val="24"/>
        </w:rPr>
        <w:t xml:space="preserve">inharmonious and irregular</w:t>
      </w:r>
    </w:p>
    <w:p>
      <w:pPr>
        <w:widowControl w:val="on"/>
        <w:pBdr/>
        <w:spacing w:before="240" w:after="240" w:line="240" w:lineRule="auto"/>
        <w:ind w:left="0" w:right="0"/>
        <w:jc w:val="left"/>
      </w:pPr>
      <w:r>
        <w:rPr>
          <w:color w:val="000000"/>
          <w:sz w:val="24"/>
          <w:szCs w:val="24"/>
        </w:rPr>
        <w:t xml:space="preserve">injustice and inhumanity</w:t>
      </w:r>
    </w:p>
    <w:p>
      <w:pPr>
        <w:widowControl w:val="on"/>
        <w:pBdr/>
        <w:spacing w:before="240" w:after="240" w:line="240" w:lineRule="auto"/>
        <w:ind w:left="0" w:right="0"/>
        <w:jc w:val="left"/>
      </w:pPr>
      <w:r>
        <w:rPr>
          <w:color w:val="000000"/>
          <w:sz w:val="24"/>
          <w:szCs w:val="24"/>
        </w:rPr>
        <w:t xml:space="preserve">innocence and fidelity</w:t>
      </w:r>
    </w:p>
    <w:p>
      <w:pPr>
        <w:widowControl w:val="on"/>
        <w:pBdr/>
        <w:spacing w:before="240" w:after="240" w:line="240" w:lineRule="auto"/>
        <w:ind w:left="0" w:right="0"/>
        <w:jc w:val="left"/>
      </w:pPr>
      <w:r>
        <w:rPr>
          <w:color w:val="000000"/>
          <w:sz w:val="24"/>
          <w:szCs w:val="24"/>
        </w:rPr>
        <w:t xml:space="preserve">innuendo and suggestion</w:t>
      </w:r>
    </w:p>
    <w:p>
      <w:pPr>
        <w:widowControl w:val="on"/>
        <w:pBdr/>
        <w:spacing w:before="240" w:after="240" w:line="240" w:lineRule="auto"/>
        <w:ind w:left="0" w:right="0"/>
        <w:jc w:val="left"/>
      </w:pPr>
      <w:r>
        <w:rPr>
          <w:color w:val="000000"/>
          <w:sz w:val="24"/>
          <w:szCs w:val="24"/>
        </w:rPr>
        <w:t xml:space="preserve">inopportune and futile</w:t>
      </w:r>
    </w:p>
    <w:p>
      <w:pPr>
        <w:widowControl w:val="on"/>
        <w:pBdr/>
        <w:spacing w:before="240" w:after="240" w:line="240" w:lineRule="auto"/>
        <w:ind w:left="0" w:right="0"/>
        <w:jc w:val="left"/>
      </w:pPr>
      <w:r>
        <w:rPr>
          <w:color w:val="000000"/>
          <w:sz w:val="24"/>
          <w:szCs w:val="24"/>
        </w:rPr>
        <w:t xml:space="preserve">insanely and blindly</w:t>
      </w:r>
    </w:p>
    <w:p>
      <w:pPr>
        <w:widowControl w:val="on"/>
        <w:pBdr/>
        <w:spacing w:before="240" w:after="240" w:line="240" w:lineRule="auto"/>
        <w:ind w:left="0" w:right="0"/>
        <w:jc w:val="left"/>
      </w:pPr>
      <w:r>
        <w:rPr>
          <w:color w:val="000000"/>
          <w:sz w:val="24"/>
          <w:szCs w:val="24"/>
        </w:rPr>
        <w:t xml:space="preserve">inscrutable and perplexing</w:t>
      </w:r>
    </w:p>
    <w:p>
      <w:pPr>
        <w:widowControl w:val="on"/>
        <w:pBdr/>
        <w:spacing w:before="240" w:after="240" w:line="240" w:lineRule="auto"/>
        <w:ind w:left="0" w:right="0"/>
        <w:jc w:val="left"/>
      </w:pPr>
      <w:r>
        <w:rPr>
          <w:color w:val="000000"/>
          <w:sz w:val="24"/>
          <w:szCs w:val="24"/>
        </w:rPr>
        <w:t xml:space="preserve">insecurity and precariousness</w:t>
      </w:r>
    </w:p>
    <w:p>
      <w:pPr>
        <w:widowControl w:val="on"/>
        <w:pBdr/>
        <w:spacing w:before="240" w:after="240" w:line="240" w:lineRule="auto"/>
        <w:ind w:left="0" w:right="0"/>
        <w:jc w:val="left"/>
      </w:pPr>
      <w:r>
        <w:rPr>
          <w:color w:val="000000"/>
          <w:sz w:val="24"/>
          <w:szCs w:val="24"/>
        </w:rPr>
        <w:t xml:space="preserve">insensibly and graciously</w:t>
      </w:r>
    </w:p>
    <w:p>
      <w:pPr>
        <w:widowControl w:val="on"/>
        <w:pBdr/>
        <w:spacing w:before="240" w:after="240" w:line="240" w:lineRule="auto"/>
        <w:ind w:left="0" w:right="0"/>
        <w:jc w:val="left"/>
      </w:pPr>
      <w:r>
        <w:rPr>
          <w:color w:val="000000"/>
          <w:sz w:val="24"/>
          <w:szCs w:val="24"/>
        </w:rPr>
        <w:t xml:space="preserve">insignificant and transitory</w:t>
      </w:r>
    </w:p>
    <w:p>
      <w:pPr>
        <w:widowControl w:val="on"/>
        <w:pBdr/>
        <w:spacing w:before="240" w:after="240" w:line="240" w:lineRule="auto"/>
        <w:ind w:left="0" w:right="0"/>
        <w:jc w:val="left"/>
      </w:pPr>
      <w:r>
        <w:rPr>
          <w:color w:val="000000"/>
          <w:sz w:val="24"/>
          <w:szCs w:val="24"/>
        </w:rPr>
        <w:t xml:space="preserve">insincere and worthless</w:t>
      </w:r>
    </w:p>
    <w:p>
      <w:pPr>
        <w:widowControl w:val="on"/>
        <w:pBdr/>
        <w:spacing w:before="240" w:after="240" w:line="240" w:lineRule="auto"/>
        <w:ind w:left="0" w:right="0"/>
        <w:jc w:val="left"/>
      </w:pPr>
      <w:r>
        <w:rPr>
          <w:color w:val="000000"/>
          <w:sz w:val="24"/>
          <w:szCs w:val="24"/>
        </w:rPr>
        <w:t xml:space="preserve">insipid and silly</w:t>
      </w:r>
    </w:p>
    <w:p>
      <w:pPr>
        <w:widowControl w:val="on"/>
        <w:pBdr/>
        <w:spacing w:before="240" w:after="240" w:line="240" w:lineRule="auto"/>
        <w:ind w:left="0" w:right="0"/>
        <w:jc w:val="left"/>
      </w:pPr>
      <w:r>
        <w:rPr>
          <w:color w:val="000000"/>
          <w:sz w:val="24"/>
          <w:szCs w:val="24"/>
        </w:rPr>
        <w:t xml:space="preserve">insistent and incongruous</w:t>
      </w:r>
    </w:p>
    <w:p>
      <w:pPr>
        <w:widowControl w:val="on"/>
        <w:pBdr/>
        <w:spacing w:before="240" w:after="240" w:line="240" w:lineRule="auto"/>
        <w:ind w:left="0" w:right="0"/>
        <w:jc w:val="left"/>
      </w:pPr>
      <w:r>
        <w:rPr>
          <w:color w:val="000000"/>
          <w:sz w:val="24"/>
          <w:szCs w:val="24"/>
        </w:rPr>
        <w:t xml:space="preserve">insolence and absurdity</w:t>
      </w:r>
    </w:p>
    <w:p>
      <w:pPr>
        <w:widowControl w:val="on"/>
        <w:pBdr/>
        <w:spacing w:before="240" w:after="240" w:line="240" w:lineRule="auto"/>
        <w:ind w:left="0" w:right="0"/>
        <w:jc w:val="left"/>
      </w:pPr>
      <w:r>
        <w:rPr>
          <w:color w:val="000000"/>
          <w:sz w:val="24"/>
          <w:szCs w:val="24"/>
        </w:rPr>
        <w:t xml:space="preserve">inspiring and animating</w:t>
      </w:r>
    </w:p>
    <w:p>
      <w:pPr>
        <w:widowControl w:val="on"/>
        <w:pBdr/>
        <w:spacing w:before="240" w:after="240" w:line="240" w:lineRule="auto"/>
        <w:ind w:left="0" w:right="0"/>
        <w:jc w:val="left"/>
      </w:pPr>
      <w:r>
        <w:rPr>
          <w:color w:val="000000"/>
          <w:sz w:val="24"/>
          <w:szCs w:val="24"/>
        </w:rPr>
        <w:t xml:space="preserve">instant and momentous</w:t>
      </w:r>
    </w:p>
    <w:p>
      <w:pPr>
        <w:widowControl w:val="on"/>
        <w:pBdr/>
        <w:spacing w:before="240" w:after="240" w:line="240" w:lineRule="auto"/>
        <w:ind w:left="0" w:right="0"/>
        <w:jc w:val="left"/>
      </w:pPr>
      <w:r>
        <w:rPr>
          <w:color w:val="000000"/>
          <w:sz w:val="24"/>
          <w:szCs w:val="24"/>
        </w:rPr>
        <w:t xml:space="preserve">instinctive and rational</w:t>
      </w:r>
    </w:p>
    <w:p>
      <w:pPr>
        <w:widowControl w:val="on"/>
        <w:pBdr/>
        <w:spacing w:before="240" w:after="240" w:line="240" w:lineRule="auto"/>
        <w:ind w:left="0" w:right="0"/>
        <w:jc w:val="left"/>
      </w:pPr>
      <w:r>
        <w:rPr>
          <w:color w:val="000000"/>
          <w:sz w:val="24"/>
          <w:szCs w:val="24"/>
        </w:rPr>
        <w:t xml:space="preserve">insulted and thwarted</w:t>
      </w:r>
    </w:p>
    <w:p>
      <w:pPr>
        <w:widowControl w:val="on"/>
        <w:pBdr/>
        <w:spacing w:before="240" w:after="240" w:line="240" w:lineRule="auto"/>
        <w:ind w:left="0" w:right="0"/>
        <w:jc w:val="left"/>
      </w:pPr>
      <w:r>
        <w:rPr>
          <w:color w:val="000000"/>
          <w:sz w:val="24"/>
          <w:szCs w:val="24"/>
        </w:rPr>
        <w:t xml:space="preserve">intangible and indefinable</w:t>
      </w:r>
    </w:p>
    <w:p>
      <w:pPr>
        <w:widowControl w:val="on"/>
        <w:pBdr/>
        <w:spacing w:before="240" w:after="240" w:line="240" w:lineRule="auto"/>
        <w:ind w:left="0" w:right="0"/>
        <w:jc w:val="left"/>
      </w:pPr>
      <w:r>
        <w:rPr>
          <w:color w:val="000000"/>
          <w:sz w:val="24"/>
          <w:szCs w:val="24"/>
        </w:rPr>
        <w:t xml:space="preserve">integral and indestructible</w:t>
      </w:r>
    </w:p>
    <w:p>
      <w:pPr>
        <w:widowControl w:val="on"/>
        <w:pBdr/>
        <w:spacing w:before="240" w:after="240" w:line="240" w:lineRule="auto"/>
        <w:ind w:left="0" w:right="0"/>
        <w:jc w:val="left"/>
      </w:pPr>
      <w:r>
        <w:rPr>
          <w:color w:val="000000"/>
          <w:sz w:val="24"/>
          <w:szCs w:val="24"/>
        </w:rPr>
        <w:t xml:space="preserve">integrity and honor</w:t>
      </w:r>
    </w:p>
    <w:p>
      <w:pPr>
        <w:widowControl w:val="on"/>
        <w:pBdr/>
        <w:spacing w:before="240" w:after="240" w:line="240" w:lineRule="auto"/>
        <w:ind w:left="0" w:right="0"/>
        <w:jc w:val="left"/>
      </w:pPr>
      <w:r>
        <w:rPr>
          <w:color w:val="000000"/>
          <w:sz w:val="24"/>
          <w:szCs w:val="24"/>
        </w:rPr>
        <w:t xml:space="preserve">intelligence and insight</w:t>
      </w:r>
    </w:p>
    <w:p>
      <w:pPr>
        <w:widowControl w:val="on"/>
        <w:pBdr/>
        <w:spacing w:before="240" w:after="240" w:line="240" w:lineRule="auto"/>
        <w:ind w:left="0" w:right="0"/>
        <w:jc w:val="left"/>
      </w:pPr>
      <w:r>
        <w:rPr>
          <w:color w:val="000000"/>
          <w:sz w:val="24"/>
          <w:szCs w:val="24"/>
        </w:rPr>
        <w:t xml:space="preserve">intense and overpowering</w:t>
      </w:r>
    </w:p>
    <w:p>
      <w:pPr>
        <w:widowControl w:val="on"/>
        <w:pBdr/>
        <w:spacing w:before="240" w:after="240" w:line="240" w:lineRule="auto"/>
        <w:ind w:left="0" w:right="0"/>
        <w:jc w:val="left"/>
      </w:pPr>
      <w:r>
        <w:rPr>
          <w:color w:val="000000"/>
          <w:sz w:val="24"/>
          <w:szCs w:val="24"/>
        </w:rPr>
        <w:t xml:space="preserve">intentness and interest</w:t>
      </w:r>
    </w:p>
    <w:p>
      <w:pPr>
        <w:widowControl w:val="on"/>
        <w:pBdr/>
        <w:spacing w:before="240" w:after="240" w:line="240" w:lineRule="auto"/>
        <w:ind w:left="0" w:right="0"/>
        <w:jc w:val="left"/>
      </w:pPr>
      <w:r>
        <w:rPr>
          <w:color w:val="000000"/>
          <w:sz w:val="24"/>
          <w:szCs w:val="24"/>
        </w:rPr>
        <w:t xml:space="preserve">interesting and engrossing</w:t>
      </w:r>
    </w:p>
    <w:p>
      <w:pPr>
        <w:widowControl w:val="on"/>
        <w:pBdr/>
        <w:spacing w:before="240" w:after="240" w:line="240" w:lineRule="auto"/>
        <w:ind w:left="0" w:right="0"/>
        <w:jc w:val="left"/>
      </w:pPr>
      <w:r>
        <w:rPr>
          <w:color w:val="000000"/>
          <w:sz w:val="24"/>
          <w:szCs w:val="24"/>
        </w:rPr>
        <w:t xml:space="preserve">intimate and familiar</w:t>
      </w:r>
    </w:p>
    <w:p>
      <w:pPr>
        <w:widowControl w:val="on"/>
        <w:pBdr/>
        <w:spacing w:before="240" w:after="240" w:line="240" w:lineRule="auto"/>
        <w:ind w:left="0" w:right="0"/>
        <w:jc w:val="left"/>
      </w:pPr>
      <w:r>
        <w:rPr>
          <w:color w:val="000000"/>
          <w:sz w:val="24"/>
          <w:szCs w:val="24"/>
        </w:rPr>
        <w:t xml:space="preserve">intolerant and bumptious [bumptious = loudly assertive; pushy]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intractable and untameable</w:t>
      </w:r>
    </w:p>
    <w:p>
      <w:pPr>
        <w:widowControl w:val="on"/>
        <w:pBdr/>
        <w:spacing w:before="240" w:after="240" w:line="240" w:lineRule="auto"/>
        <w:ind w:left="0" w:right="0"/>
        <w:jc w:val="left"/>
      </w:pPr>
      <w:r>
        <w:rPr>
          <w:color w:val="000000"/>
          <w:sz w:val="24"/>
          <w:szCs w:val="24"/>
        </w:rPr>
        <w:t xml:space="preserve">intricate and endless</w:t>
      </w:r>
    </w:p>
    <w:p>
      <w:pPr>
        <w:widowControl w:val="on"/>
        <w:pBdr/>
        <w:spacing w:before="240" w:after="240" w:line="240" w:lineRule="auto"/>
        <w:ind w:left="0" w:right="0"/>
        <w:jc w:val="left"/>
      </w:pPr>
      <w:r>
        <w:rPr>
          <w:color w:val="000000"/>
          <w:sz w:val="24"/>
          <w:szCs w:val="24"/>
        </w:rPr>
        <w:t xml:space="preserve">intrusive and unmannerly</w:t>
      </w:r>
    </w:p>
    <w:p>
      <w:pPr>
        <w:widowControl w:val="on"/>
        <w:pBdr/>
        <w:spacing w:before="240" w:after="240" w:line="240" w:lineRule="auto"/>
        <w:ind w:left="0" w:right="0"/>
        <w:jc w:val="left"/>
      </w:pPr>
      <w:r>
        <w:rPr>
          <w:color w:val="000000"/>
          <w:sz w:val="24"/>
          <w:szCs w:val="24"/>
        </w:rPr>
        <w:t xml:space="preserve">intuitive and axiomatic</w:t>
      </w:r>
    </w:p>
    <w:p>
      <w:pPr>
        <w:widowControl w:val="on"/>
        <w:pBdr/>
        <w:spacing w:before="240" w:after="240" w:line="240" w:lineRule="auto"/>
        <w:ind w:left="0" w:right="0"/>
        <w:jc w:val="left"/>
      </w:pPr>
      <w:r>
        <w:rPr>
          <w:color w:val="000000"/>
          <w:sz w:val="24"/>
          <w:szCs w:val="24"/>
        </w:rPr>
        <w:t xml:space="preserve">invasion and aggression</w:t>
      </w:r>
    </w:p>
    <w:p>
      <w:pPr>
        <w:widowControl w:val="on"/>
        <w:pBdr/>
        <w:spacing w:before="240" w:after="240" w:line="240" w:lineRule="auto"/>
        <w:ind w:left="0" w:right="0"/>
        <w:jc w:val="left"/>
      </w:pPr>
      <w:r>
        <w:rPr>
          <w:color w:val="000000"/>
          <w:sz w:val="24"/>
          <w:szCs w:val="24"/>
        </w:rPr>
        <w:t xml:space="preserve">invective and innuendo [invective = abusive language]</w:t>
      </w:r>
    </w:p>
    <w:p>
      <w:pPr>
        <w:widowControl w:val="on"/>
        <w:pBdr/>
        <w:spacing w:before="240" w:after="240" w:line="240" w:lineRule="auto"/>
        <w:ind w:left="0" w:right="0"/>
        <w:jc w:val="left"/>
      </w:pPr>
      <w:r>
        <w:rPr>
          <w:color w:val="000000"/>
          <w:sz w:val="24"/>
          <w:szCs w:val="24"/>
        </w:rPr>
        <w:t xml:space="preserve">investigation and research</w:t>
      </w:r>
    </w:p>
    <w:p>
      <w:pPr>
        <w:widowControl w:val="on"/>
        <w:pBdr/>
        <w:spacing w:before="240" w:after="240" w:line="240" w:lineRule="auto"/>
        <w:ind w:left="0" w:right="0"/>
        <w:jc w:val="left"/>
      </w:pPr>
      <w:r>
        <w:rPr>
          <w:color w:val="000000"/>
          <w:sz w:val="24"/>
          <w:szCs w:val="24"/>
        </w:rPr>
        <w:t xml:space="preserve">invidious and painful [invidious = rousing ill will, animosity]</w:t>
      </w:r>
    </w:p>
    <w:p>
      <w:pPr>
        <w:widowControl w:val="on"/>
        <w:pBdr/>
        <w:spacing w:before="240" w:after="240" w:line="240" w:lineRule="auto"/>
        <w:ind w:left="0" w:right="0"/>
        <w:jc w:val="left"/>
      </w:pPr>
      <w:r>
        <w:rPr>
          <w:color w:val="000000"/>
          <w:sz w:val="24"/>
          <w:szCs w:val="24"/>
        </w:rPr>
        <w:t xml:space="preserve">inviolate and unscathed</w:t>
      </w:r>
    </w:p>
    <w:p>
      <w:pPr>
        <w:widowControl w:val="on"/>
        <w:pBdr/>
        <w:spacing w:before="240" w:after="240" w:line="240" w:lineRule="auto"/>
        <w:ind w:left="0" w:right="0"/>
        <w:jc w:val="left"/>
      </w:pPr>
      <w:r>
        <w:rPr>
          <w:color w:val="000000"/>
          <w:sz w:val="24"/>
          <w:szCs w:val="24"/>
        </w:rPr>
        <w:t xml:space="preserve">invisible and silent</w:t>
      </w:r>
    </w:p>
    <w:p>
      <w:pPr>
        <w:widowControl w:val="on"/>
        <w:pBdr/>
        <w:spacing w:before="240" w:after="240" w:line="240" w:lineRule="auto"/>
        <w:ind w:left="0" w:right="0"/>
        <w:jc w:val="left"/>
      </w:pPr>
      <w:r>
        <w:rPr>
          <w:color w:val="000000"/>
          <w:sz w:val="24"/>
          <w:szCs w:val="24"/>
        </w:rPr>
        <w:t xml:space="preserve">involuntary and automatic</w:t>
      </w:r>
    </w:p>
    <w:p>
      <w:pPr>
        <w:widowControl w:val="on"/>
        <w:pBdr/>
        <w:spacing w:before="240" w:after="240" w:line="240" w:lineRule="auto"/>
        <w:ind w:left="0" w:right="0"/>
        <w:jc w:val="left"/>
      </w:pPr>
      <w:r>
        <w:rPr>
          <w:color w:val="000000"/>
          <w:sz w:val="24"/>
          <w:szCs w:val="24"/>
        </w:rPr>
        <w:t xml:space="preserve">irksome and distasteful</w:t>
      </w:r>
    </w:p>
    <w:p>
      <w:pPr>
        <w:widowControl w:val="on"/>
        <w:pBdr/>
        <w:spacing w:before="240" w:after="240" w:line="240" w:lineRule="auto"/>
        <w:ind w:left="0" w:right="0"/>
        <w:jc w:val="left"/>
      </w:pPr>
      <w:r>
        <w:rPr>
          <w:color w:val="000000"/>
          <w:sz w:val="24"/>
          <w:szCs w:val="24"/>
        </w:rPr>
        <w:t xml:space="preserve">irrational and excessive</w:t>
      </w:r>
    </w:p>
    <w:p>
      <w:pPr>
        <w:widowControl w:val="on"/>
        <w:pBdr/>
        <w:spacing w:before="240" w:after="240" w:line="240" w:lineRule="auto"/>
        <w:ind w:left="0" w:right="0"/>
        <w:jc w:val="left"/>
      </w:pPr>
      <w:r>
        <w:rPr>
          <w:color w:val="000000"/>
          <w:sz w:val="24"/>
          <w:szCs w:val="24"/>
        </w:rPr>
        <w:t xml:space="preserve">irregular and intermittent</w:t>
      </w:r>
    </w:p>
    <w:p>
      <w:pPr>
        <w:widowControl w:val="on"/>
        <w:pBdr/>
        <w:spacing w:before="240" w:after="240" w:line="240" w:lineRule="auto"/>
        <w:ind w:left="0" w:right="0"/>
        <w:jc w:val="left"/>
      </w:pPr>
      <w:r>
        <w:rPr>
          <w:color w:val="000000"/>
          <w:sz w:val="24"/>
          <w:szCs w:val="24"/>
        </w:rPr>
        <w:t xml:space="preserve">irreligious and immoral</w:t>
      </w:r>
    </w:p>
    <w:p>
      <w:pPr>
        <w:widowControl w:val="on"/>
        <w:pBdr/>
        <w:spacing w:before="240" w:after="240" w:line="240" w:lineRule="auto"/>
        <w:ind w:left="0" w:right="0"/>
        <w:jc w:val="left"/>
      </w:pPr>
      <w:r>
        <w:rPr>
          <w:color w:val="000000"/>
          <w:sz w:val="24"/>
          <w:szCs w:val="24"/>
        </w:rPr>
        <w:t xml:space="preserve">irremediable and eternal</w:t>
      </w:r>
    </w:p>
    <w:p>
      <w:pPr>
        <w:widowControl w:val="on"/>
        <w:pBdr/>
        <w:spacing w:before="240" w:after="240" w:line="240" w:lineRule="auto"/>
        <w:ind w:left="0" w:right="0"/>
        <w:jc w:val="left"/>
      </w:pPr>
      <w:r>
        <w:rPr>
          <w:color w:val="000000"/>
          <w:sz w:val="24"/>
          <w:szCs w:val="24"/>
        </w:rPr>
        <w:t xml:space="preserve">irrepressible and insistent</w:t>
      </w:r>
    </w:p>
    <w:p>
      <w:pPr>
        <w:widowControl w:val="on"/>
        <w:pBdr/>
        <w:spacing w:before="240" w:after="240" w:line="240" w:lineRule="auto"/>
        <w:ind w:left="0" w:right="0"/>
        <w:jc w:val="left"/>
      </w:pPr>
      <w:r>
        <w:rPr>
          <w:color w:val="000000"/>
          <w:sz w:val="24"/>
          <w:szCs w:val="24"/>
        </w:rPr>
        <w:t xml:space="preserve">irreverence and ingratitude</w:t>
      </w:r>
    </w:p>
    <w:p>
      <w:pPr>
        <w:widowControl w:val="on"/>
        <w:pBdr/>
        <w:spacing w:before="240" w:after="240" w:line="240" w:lineRule="auto"/>
        <w:ind w:left="0" w:right="0"/>
        <w:jc w:val="left"/>
      </w:pPr>
      <w:r>
        <w:rPr>
          <w:color w:val="000000"/>
          <w:sz w:val="24"/>
          <w:szCs w:val="24"/>
        </w:rPr>
        <w:t xml:space="preserve">irritable and churlish [churlish = boorish or vulgar]</w:t>
      </w:r>
    </w:p>
    <w:p>
      <w:pPr>
        <w:widowControl w:val="on"/>
        <w:pBdr/>
        <w:spacing w:before="240" w:after="240" w:line="240" w:lineRule="auto"/>
        <w:ind w:left="0" w:right="0"/>
        <w:jc w:val="left"/>
      </w:pPr>
      <w:r>
        <w:rPr>
          <w:color w:val="000000"/>
          <w:sz w:val="24"/>
          <w:szCs w:val="24"/>
        </w:rPr>
        <w:t xml:space="preserve">isolated and detached</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jabber and chatter</w:t>
      </w:r>
    </w:p>
    <w:p>
      <w:pPr>
        <w:widowControl w:val="on"/>
        <w:pBdr/>
        <w:spacing w:before="240" w:after="240" w:line="240" w:lineRule="auto"/>
        <w:ind w:left="0" w:right="0"/>
        <w:jc w:val="left"/>
      </w:pPr>
      <w:r>
        <w:rPr>
          <w:color w:val="000000"/>
          <w:sz w:val="24"/>
          <w:szCs w:val="24"/>
        </w:rPr>
        <w:t xml:space="preserve">jagged and multifarious</w:t>
      </w:r>
    </w:p>
    <w:p>
      <w:pPr>
        <w:widowControl w:val="on"/>
        <w:pBdr/>
        <w:spacing w:before="240" w:after="240" w:line="240" w:lineRule="auto"/>
        <w:ind w:left="0" w:right="0"/>
        <w:jc w:val="left"/>
      </w:pPr>
      <w:r>
        <w:rPr>
          <w:color w:val="000000"/>
          <w:sz w:val="24"/>
          <w:szCs w:val="24"/>
        </w:rPr>
        <w:t xml:space="preserve">jargon and absurdity</w:t>
      </w:r>
    </w:p>
    <w:p>
      <w:pPr>
        <w:widowControl w:val="on"/>
        <w:pBdr/>
        <w:spacing w:before="240" w:after="240" w:line="240" w:lineRule="auto"/>
        <w:ind w:left="0" w:right="0"/>
        <w:jc w:val="left"/>
      </w:pPr>
      <w:r>
        <w:rPr>
          <w:color w:val="000000"/>
          <w:sz w:val="24"/>
          <w:szCs w:val="24"/>
        </w:rPr>
        <w:t xml:space="preserve">jaundiced and jealous</w:t>
      </w:r>
    </w:p>
    <w:p>
      <w:pPr>
        <w:widowControl w:val="on"/>
        <w:pBdr/>
        <w:spacing w:before="240" w:after="240" w:line="240" w:lineRule="auto"/>
        <w:ind w:left="0" w:right="0"/>
        <w:jc w:val="left"/>
      </w:pPr>
      <w:r>
        <w:rPr>
          <w:color w:val="000000"/>
          <w:sz w:val="24"/>
          <w:szCs w:val="24"/>
        </w:rPr>
        <w:t xml:space="preserve">jeer and scoff</w:t>
      </w:r>
    </w:p>
    <w:p>
      <w:pPr>
        <w:widowControl w:val="on"/>
        <w:pBdr/>
        <w:spacing w:before="240" w:after="240" w:line="240" w:lineRule="auto"/>
        <w:ind w:left="0" w:right="0"/>
        <w:jc w:val="left"/>
      </w:pPr>
      <w:r>
        <w:rPr>
          <w:color w:val="000000"/>
          <w:sz w:val="24"/>
          <w:szCs w:val="24"/>
        </w:rPr>
        <w:t xml:space="preserve">jeopardy and instability</w:t>
      </w:r>
    </w:p>
    <w:p>
      <w:pPr>
        <w:widowControl w:val="on"/>
        <w:pBdr/>
        <w:spacing w:before="240" w:after="240" w:line="240" w:lineRule="auto"/>
        <w:ind w:left="0" w:right="0"/>
        <w:jc w:val="left"/>
      </w:pPr>
      <w:r>
        <w:rPr>
          <w:color w:val="000000"/>
          <w:sz w:val="24"/>
          <w:szCs w:val="24"/>
        </w:rPr>
        <w:t xml:space="preserve">jests and sarcasms</w:t>
      </w:r>
    </w:p>
    <w:p>
      <w:pPr>
        <w:widowControl w:val="on"/>
        <w:pBdr/>
        <w:spacing w:before="240" w:after="240" w:line="240" w:lineRule="auto"/>
        <w:ind w:left="0" w:right="0"/>
        <w:jc w:val="left"/>
      </w:pPr>
      <w:r>
        <w:rPr>
          <w:color w:val="000000"/>
          <w:sz w:val="24"/>
          <w:szCs w:val="24"/>
        </w:rPr>
        <w:t xml:space="preserve">jocular and vivacious</w:t>
      </w:r>
    </w:p>
    <w:p>
      <w:pPr>
        <w:widowControl w:val="on"/>
        <w:pBdr/>
        <w:spacing w:before="240" w:after="240" w:line="240" w:lineRule="auto"/>
        <w:ind w:left="0" w:right="0"/>
        <w:jc w:val="left"/>
      </w:pPr>
      <w:r>
        <w:rPr>
          <w:color w:val="000000"/>
          <w:sz w:val="24"/>
          <w:szCs w:val="24"/>
        </w:rPr>
        <w:t xml:space="preserve">jostle and stumble</w:t>
      </w:r>
    </w:p>
    <w:p>
      <w:pPr>
        <w:widowControl w:val="on"/>
        <w:pBdr/>
        <w:spacing w:before="240" w:after="240" w:line="240" w:lineRule="auto"/>
        <w:ind w:left="0" w:right="0"/>
        <w:jc w:val="left"/>
      </w:pPr>
      <w:r>
        <w:rPr>
          <w:color w:val="000000"/>
          <w:sz w:val="24"/>
          <w:szCs w:val="24"/>
        </w:rPr>
        <w:t xml:space="preserve">joy and felicity</w:t>
      </w:r>
    </w:p>
    <w:p>
      <w:pPr>
        <w:widowControl w:val="on"/>
        <w:pBdr/>
        <w:spacing w:before="240" w:after="240" w:line="240" w:lineRule="auto"/>
        <w:ind w:left="0" w:right="0"/>
        <w:jc w:val="left"/>
      </w:pPr>
      <w:r>
        <w:rPr>
          <w:color w:val="000000"/>
          <w:sz w:val="24"/>
          <w:szCs w:val="24"/>
        </w:rPr>
        <w:t xml:space="preserve">jubilant and boastful</w:t>
      </w:r>
    </w:p>
    <w:p>
      <w:pPr>
        <w:widowControl w:val="on"/>
        <w:pBdr/>
        <w:spacing w:before="240" w:after="240" w:line="240" w:lineRule="auto"/>
        <w:ind w:left="0" w:right="0"/>
        <w:jc w:val="left"/>
      </w:pPr>
      <w:r>
        <w:rPr>
          <w:color w:val="000000"/>
          <w:sz w:val="24"/>
          <w:szCs w:val="24"/>
        </w:rPr>
        <w:t xml:space="preserve">judgment and discretion</w:t>
      </w:r>
    </w:p>
    <w:p>
      <w:pPr>
        <w:widowControl w:val="on"/>
        <w:pBdr/>
        <w:spacing w:before="240" w:after="240" w:line="240" w:lineRule="auto"/>
        <w:ind w:left="0" w:right="0"/>
        <w:jc w:val="left"/>
      </w:pPr>
      <w:r>
        <w:rPr>
          <w:color w:val="000000"/>
          <w:sz w:val="24"/>
          <w:szCs w:val="24"/>
        </w:rPr>
        <w:t xml:space="preserve">judicious and acute</w:t>
      </w:r>
    </w:p>
    <w:p>
      <w:pPr>
        <w:widowControl w:val="on"/>
        <w:pBdr/>
        <w:spacing w:before="240" w:after="240" w:line="240" w:lineRule="auto"/>
        <w:ind w:left="0" w:right="0"/>
        <w:jc w:val="left"/>
      </w:pPr>
      <w:r>
        <w:rPr>
          <w:color w:val="000000"/>
          <w:sz w:val="24"/>
          <w:szCs w:val="24"/>
        </w:rPr>
        <w:t xml:space="preserve">juggled and manipulated</w:t>
      </w:r>
    </w:p>
    <w:p>
      <w:pPr>
        <w:widowControl w:val="on"/>
        <w:pBdr/>
        <w:spacing w:before="240" w:after="240" w:line="240" w:lineRule="auto"/>
        <w:ind w:left="0" w:right="0"/>
        <w:jc w:val="left"/>
      </w:pPr>
      <w:r>
        <w:rPr>
          <w:color w:val="000000"/>
          <w:sz w:val="24"/>
          <w:szCs w:val="24"/>
        </w:rPr>
        <w:t xml:space="preserve">jumble and confuse</w:t>
      </w:r>
    </w:p>
    <w:p>
      <w:pPr>
        <w:widowControl w:val="on"/>
        <w:pBdr/>
        <w:spacing w:before="240" w:after="240" w:line="240" w:lineRule="auto"/>
        <w:ind w:left="0" w:right="0"/>
        <w:jc w:val="left"/>
      </w:pPr>
      <w:r>
        <w:rPr>
          <w:color w:val="000000"/>
          <w:sz w:val="24"/>
          <w:szCs w:val="24"/>
        </w:rPr>
        <w:t xml:space="preserve">juncture and circumstance</w:t>
      </w:r>
    </w:p>
    <w:p>
      <w:pPr>
        <w:widowControl w:val="on"/>
        <w:pBdr/>
        <w:spacing w:before="240" w:after="240" w:line="240" w:lineRule="auto"/>
        <w:ind w:left="0" w:right="0"/>
        <w:jc w:val="left"/>
      </w:pPr>
      <w:r>
        <w:rPr>
          <w:color w:val="000000"/>
          <w:sz w:val="24"/>
          <w:szCs w:val="24"/>
        </w:rPr>
        <w:t xml:space="preserve">jurisdiction and authority</w:t>
      </w:r>
    </w:p>
    <w:p>
      <w:pPr>
        <w:widowControl w:val="on"/>
        <w:pBdr/>
        <w:spacing w:before="240" w:after="240" w:line="240" w:lineRule="auto"/>
        <w:ind w:left="0" w:right="0"/>
        <w:jc w:val="left"/>
      </w:pPr>
      <w:r>
        <w:rPr>
          <w:color w:val="000000"/>
          <w:sz w:val="24"/>
          <w:szCs w:val="24"/>
        </w:rPr>
        <w:t xml:space="preserve">justice and virtue</w:t>
      </w:r>
    </w:p>
    <w:p>
      <w:pPr>
        <w:widowControl w:val="on"/>
        <w:pBdr/>
        <w:spacing w:before="240" w:after="240" w:line="240" w:lineRule="auto"/>
        <w:ind w:left="0" w:right="0"/>
        <w:jc w:val="left"/>
      </w:pPr>
      <w:r>
        <w:rPr>
          <w:color w:val="000000"/>
          <w:sz w:val="24"/>
          <w:szCs w:val="24"/>
        </w:rPr>
        <w:t xml:space="preserve">juvenile and budding</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keen and pertinacious [pertinacious = stubbornly persistent]</w:t>
      </w:r>
    </w:p>
    <w:p>
      <w:pPr>
        <w:widowControl w:val="on"/>
        <w:pBdr/>
        <w:spacing w:before="240" w:after="240" w:line="240" w:lineRule="auto"/>
        <w:ind w:left="0" w:right="0"/>
        <w:jc w:val="left"/>
      </w:pPr>
      <w:r>
        <w:rPr>
          <w:color w:val="000000"/>
          <w:sz w:val="24"/>
          <w:szCs w:val="24"/>
        </w:rPr>
        <w:t xml:space="preserve">kind and forbearing</w:t>
      </w:r>
    </w:p>
    <w:p>
      <w:pPr>
        <w:widowControl w:val="on"/>
        <w:pBdr/>
        <w:spacing w:before="240" w:after="240" w:line="240" w:lineRule="auto"/>
        <w:ind w:left="0" w:right="0"/>
        <w:jc w:val="left"/>
      </w:pPr>
      <w:r>
        <w:rPr>
          <w:color w:val="000000"/>
          <w:sz w:val="24"/>
          <w:szCs w:val="24"/>
        </w:rPr>
        <w:t xml:space="preserve">kindle and intensify</w:t>
      </w:r>
    </w:p>
    <w:p>
      <w:pPr>
        <w:widowControl w:val="on"/>
        <w:pBdr/>
        <w:spacing w:before="240" w:after="240" w:line="240" w:lineRule="auto"/>
        <w:ind w:left="0" w:right="0"/>
        <w:jc w:val="left"/>
      </w:pPr>
      <w:r>
        <w:rPr>
          <w:color w:val="000000"/>
          <w:sz w:val="24"/>
          <w:szCs w:val="24"/>
        </w:rPr>
        <w:t xml:space="preserve">kindred and analogous</w:t>
      </w:r>
    </w:p>
    <w:p>
      <w:pPr>
        <w:widowControl w:val="on"/>
        <w:pBdr/>
        <w:spacing w:before="240" w:after="240" w:line="240" w:lineRule="auto"/>
        <w:ind w:left="0" w:right="0"/>
        <w:jc w:val="left"/>
      </w:pPr>
      <w:r>
        <w:rPr>
          <w:color w:val="000000"/>
          <w:sz w:val="24"/>
          <w:szCs w:val="24"/>
        </w:rPr>
        <w:t xml:space="preserve">kingly and autocratic</w:t>
      </w:r>
    </w:p>
    <w:p>
      <w:pPr>
        <w:widowControl w:val="on"/>
        <w:pBdr/>
        <w:spacing w:before="240" w:after="240" w:line="240" w:lineRule="auto"/>
        <w:ind w:left="0" w:right="0"/>
        <w:jc w:val="left"/>
      </w:pPr>
      <w:r>
        <w:rPr>
          <w:color w:val="000000"/>
          <w:sz w:val="24"/>
          <w:szCs w:val="24"/>
        </w:rPr>
        <w:t xml:space="preserve">knavish and tyrannical</w:t>
      </w:r>
    </w:p>
    <w:p>
      <w:pPr>
        <w:widowControl w:val="on"/>
        <w:pBdr/>
        <w:spacing w:before="240" w:after="240" w:line="240" w:lineRule="auto"/>
        <w:ind w:left="0" w:right="0"/>
        <w:jc w:val="left"/>
      </w:pPr>
      <w:r>
        <w:rPr>
          <w:color w:val="000000"/>
          <w:sz w:val="24"/>
          <w:szCs w:val="24"/>
        </w:rPr>
        <w:t xml:space="preserve">knowledge and conviction</w:t>
      </w:r>
    </w:p>
    <w:p>
      <w:pPr>
        <w:widowControl w:val="on"/>
        <w:pBdr/>
        <w:spacing w:before="240" w:after="240" w:line="240" w:lineRule="auto"/>
        <w:ind w:left="0" w:right="0"/>
        <w:jc w:val="left"/>
      </w:pPr>
      <w:r>
        <w:rPr>
          <w:color w:val="000000"/>
          <w:sz w:val="24"/>
          <w:szCs w:val="24"/>
        </w:rPr>
        <w:t xml:space="preserve">known and recognized</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labor and drudgery</w:t>
      </w:r>
    </w:p>
    <w:p>
      <w:pPr>
        <w:widowControl w:val="on"/>
        <w:pBdr/>
        <w:spacing w:before="240" w:after="240" w:line="240" w:lineRule="auto"/>
        <w:ind w:left="0" w:right="0"/>
        <w:jc w:val="left"/>
      </w:pPr>
      <w:r>
        <w:rPr>
          <w:color w:val="000000"/>
          <w:sz w:val="24"/>
          <w:szCs w:val="24"/>
        </w:rPr>
        <w:t xml:space="preserve">lame and impotent</w:t>
      </w:r>
    </w:p>
    <w:p>
      <w:pPr>
        <w:widowControl w:val="on"/>
        <w:pBdr/>
        <w:spacing w:before="240" w:after="240" w:line="240" w:lineRule="auto"/>
        <w:ind w:left="0" w:right="0"/>
        <w:jc w:val="left"/>
      </w:pPr>
      <w:r>
        <w:rPr>
          <w:color w:val="000000"/>
          <w:sz w:val="24"/>
          <w:szCs w:val="24"/>
        </w:rPr>
        <w:t xml:space="preserve">lamentable and depressing</w:t>
      </w:r>
    </w:p>
    <w:p>
      <w:pPr>
        <w:widowControl w:val="on"/>
        <w:pBdr/>
        <w:spacing w:before="240" w:after="240" w:line="240" w:lineRule="auto"/>
        <w:ind w:left="0" w:right="0"/>
        <w:jc w:val="left"/>
      </w:pPr>
      <w:r>
        <w:rPr>
          <w:color w:val="000000"/>
          <w:sz w:val="24"/>
          <w:szCs w:val="24"/>
        </w:rPr>
        <w:t xml:space="preserve">languid and indifferent</w:t>
      </w:r>
    </w:p>
    <w:p>
      <w:pPr>
        <w:widowControl w:val="on"/>
        <w:pBdr/>
        <w:spacing w:before="240" w:after="240" w:line="240" w:lineRule="auto"/>
        <w:ind w:left="0" w:right="0"/>
        <w:jc w:val="left"/>
      </w:pPr>
      <w:r>
        <w:rPr>
          <w:color w:val="000000"/>
          <w:sz w:val="24"/>
          <w:szCs w:val="24"/>
        </w:rPr>
        <w:t xml:space="preserve">large and opulent</w:t>
      </w:r>
    </w:p>
    <w:p>
      <w:pPr>
        <w:widowControl w:val="on"/>
        <w:pBdr/>
        <w:spacing w:before="240" w:after="240" w:line="240" w:lineRule="auto"/>
        <w:ind w:left="0" w:right="0"/>
        <w:jc w:val="left"/>
      </w:pPr>
      <w:r>
        <w:rPr>
          <w:color w:val="000000"/>
          <w:sz w:val="24"/>
          <w:szCs w:val="24"/>
        </w:rPr>
        <w:t xml:space="preserve">lassitude and languor [languor = dreamy, lazy mood]</w:t>
      </w:r>
    </w:p>
    <w:p>
      <w:pPr>
        <w:widowControl w:val="on"/>
        <w:pBdr/>
        <w:spacing w:before="240" w:after="240" w:line="240" w:lineRule="auto"/>
        <w:ind w:left="0" w:right="0"/>
        <w:jc w:val="left"/>
      </w:pPr>
      <w:r>
        <w:rPr>
          <w:color w:val="000000"/>
          <w:sz w:val="24"/>
          <w:szCs w:val="24"/>
        </w:rPr>
        <w:t xml:space="preserve">latent and lifeless</w:t>
      </w:r>
    </w:p>
    <w:p>
      <w:pPr>
        <w:widowControl w:val="on"/>
        <w:pBdr/>
        <w:spacing w:before="240" w:after="240" w:line="240" w:lineRule="auto"/>
        <w:ind w:left="0" w:right="0"/>
        <w:jc w:val="left"/>
      </w:pPr>
      <w:r>
        <w:rPr>
          <w:color w:val="000000"/>
          <w:sz w:val="24"/>
          <w:szCs w:val="24"/>
        </w:rPr>
        <w:t xml:space="preserve">latitude and scope</w:t>
      </w:r>
    </w:p>
    <w:p>
      <w:pPr>
        <w:widowControl w:val="on"/>
        <w:pBdr/>
        <w:spacing w:before="240" w:after="240" w:line="240" w:lineRule="auto"/>
        <w:ind w:left="0" w:right="0"/>
        <w:jc w:val="left"/>
      </w:pPr>
      <w:r>
        <w:rPr>
          <w:color w:val="000000"/>
          <w:sz w:val="24"/>
          <w:szCs w:val="24"/>
        </w:rPr>
        <w:t xml:space="preserve">laudable and deserving</w:t>
      </w:r>
    </w:p>
    <w:p>
      <w:pPr>
        <w:widowControl w:val="on"/>
        <w:pBdr/>
        <w:spacing w:before="240" w:after="240" w:line="240" w:lineRule="auto"/>
        <w:ind w:left="0" w:right="0"/>
        <w:jc w:val="left"/>
      </w:pPr>
      <w:r>
        <w:rPr>
          <w:color w:val="000000"/>
          <w:sz w:val="24"/>
          <w:szCs w:val="24"/>
        </w:rPr>
        <w:t xml:space="preserve">laughable and grotesque</w:t>
      </w:r>
    </w:p>
    <w:p>
      <w:pPr>
        <w:widowControl w:val="on"/>
        <w:pBdr/>
        <w:spacing w:before="240" w:after="240" w:line="240" w:lineRule="auto"/>
        <w:ind w:left="0" w:right="0"/>
        <w:jc w:val="left"/>
      </w:pPr>
      <w:r>
        <w:rPr>
          <w:color w:val="000000"/>
          <w:sz w:val="24"/>
          <w:szCs w:val="24"/>
        </w:rPr>
        <w:t xml:space="preserve">lavish and wasteful</w:t>
      </w:r>
    </w:p>
    <w:p>
      <w:pPr>
        <w:widowControl w:val="on"/>
        <w:pBdr/>
        <w:spacing w:before="240" w:after="240" w:line="240" w:lineRule="auto"/>
        <w:ind w:left="0" w:right="0"/>
        <w:jc w:val="left"/>
      </w:pPr>
      <w:r>
        <w:rPr>
          <w:color w:val="000000"/>
          <w:sz w:val="24"/>
          <w:szCs w:val="24"/>
        </w:rPr>
        <w:t xml:space="preserve">lawlessness and violence</w:t>
      </w:r>
    </w:p>
    <w:p>
      <w:pPr>
        <w:widowControl w:val="on"/>
        <w:pBdr/>
        <w:spacing w:before="240" w:after="240" w:line="240" w:lineRule="auto"/>
        <w:ind w:left="0" w:right="0"/>
        <w:jc w:val="left"/>
      </w:pPr>
      <w:r>
        <w:rPr>
          <w:color w:val="000000"/>
          <w:sz w:val="24"/>
          <w:szCs w:val="24"/>
        </w:rPr>
        <w:t xml:space="preserve">laxity and forbearance</w:t>
      </w:r>
    </w:p>
    <w:p>
      <w:pPr>
        <w:widowControl w:val="on"/>
        <w:pBdr/>
        <w:spacing w:before="240" w:after="240" w:line="240" w:lineRule="auto"/>
        <w:ind w:left="0" w:right="0"/>
        <w:jc w:val="left"/>
      </w:pPr>
      <w:r>
        <w:rPr>
          <w:color w:val="000000"/>
          <w:sz w:val="24"/>
          <w:szCs w:val="24"/>
        </w:rPr>
        <w:t xml:space="preserve">laziness and profligacy</w:t>
      </w:r>
    </w:p>
    <w:p>
      <w:pPr>
        <w:widowControl w:val="on"/>
        <w:pBdr/>
        <w:spacing w:before="240" w:after="240" w:line="240" w:lineRule="auto"/>
        <w:ind w:left="0" w:right="0"/>
        <w:jc w:val="left"/>
      </w:pPr>
      <w:r>
        <w:rPr>
          <w:color w:val="000000"/>
          <w:sz w:val="24"/>
          <w:szCs w:val="24"/>
        </w:rPr>
        <w:t xml:space="preserve">leafage and fruitage</w:t>
      </w:r>
    </w:p>
    <w:p>
      <w:pPr>
        <w:widowControl w:val="on"/>
        <w:pBdr/>
        <w:spacing w:before="240" w:after="240" w:line="240" w:lineRule="auto"/>
        <w:ind w:left="0" w:right="0"/>
        <w:jc w:val="left"/>
      </w:pPr>
      <w:r>
        <w:rPr>
          <w:color w:val="000000"/>
          <w:sz w:val="24"/>
          <w:szCs w:val="24"/>
        </w:rPr>
        <w:t xml:space="preserve">learning and austerity</w:t>
      </w:r>
    </w:p>
    <w:p>
      <w:pPr>
        <w:widowControl w:val="on"/>
        <w:pBdr/>
        <w:spacing w:before="240" w:after="240" w:line="240" w:lineRule="auto"/>
        <w:ind w:left="0" w:right="0"/>
        <w:jc w:val="left"/>
      </w:pPr>
      <w:r>
        <w:rPr>
          <w:color w:val="000000"/>
          <w:sz w:val="24"/>
          <w:szCs w:val="24"/>
        </w:rPr>
        <w:t xml:space="preserve">legends and traditions</w:t>
      </w:r>
    </w:p>
    <w:p>
      <w:pPr>
        <w:widowControl w:val="on"/>
        <w:pBdr/>
        <w:spacing w:before="240" w:after="240" w:line="240" w:lineRule="auto"/>
        <w:ind w:left="0" w:right="0"/>
        <w:jc w:val="left"/>
      </w:pPr>
      <w:r>
        <w:rPr>
          <w:color w:val="000000"/>
          <w:sz w:val="24"/>
          <w:szCs w:val="24"/>
        </w:rPr>
        <w:t xml:space="preserve">legitimate and logical</w:t>
      </w:r>
    </w:p>
    <w:p>
      <w:pPr>
        <w:widowControl w:val="on"/>
        <w:pBdr/>
        <w:spacing w:before="240" w:after="240" w:line="240" w:lineRule="auto"/>
        <w:ind w:left="0" w:right="0"/>
        <w:jc w:val="left"/>
      </w:pPr>
      <w:r>
        <w:rPr>
          <w:color w:val="000000"/>
          <w:sz w:val="24"/>
          <w:szCs w:val="24"/>
        </w:rPr>
        <w:t xml:space="preserve">leisure and tranquillity</w:t>
      </w:r>
    </w:p>
    <w:p>
      <w:pPr>
        <w:widowControl w:val="on"/>
        <w:pBdr/>
        <w:spacing w:before="240" w:after="240" w:line="240" w:lineRule="auto"/>
        <w:ind w:left="0" w:right="0"/>
        <w:jc w:val="left"/>
      </w:pPr>
      <w:r>
        <w:rPr>
          <w:color w:val="000000"/>
          <w:sz w:val="24"/>
          <w:szCs w:val="24"/>
        </w:rPr>
        <w:t xml:space="preserve">lengthy and diffuse</w:t>
      </w:r>
    </w:p>
    <w:p>
      <w:pPr>
        <w:widowControl w:val="on"/>
        <w:pBdr/>
        <w:spacing w:before="240" w:after="240" w:line="240" w:lineRule="auto"/>
        <w:ind w:left="0" w:right="0"/>
        <w:jc w:val="left"/>
      </w:pPr>
      <w:r>
        <w:rPr>
          <w:color w:val="000000"/>
          <w:sz w:val="24"/>
          <w:szCs w:val="24"/>
        </w:rPr>
        <w:t xml:space="preserve">lenient and sympathetic</w:t>
      </w:r>
    </w:p>
    <w:p>
      <w:pPr>
        <w:widowControl w:val="on"/>
        <w:pBdr/>
        <w:spacing w:before="240" w:after="240" w:line="240" w:lineRule="auto"/>
        <w:ind w:left="0" w:right="0"/>
        <w:jc w:val="left"/>
      </w:pPr>
      <w:r>
        <w:rPr>
          <w:color w:val="000000"/>
          <w:sz w:val="24"/>
          <w:szCs w:val="24"/>
        </w:rPr>
        <w:t xml:space="preserve">lethargy and sloth</w:t>
      </w:r>
    </w:p>
    <w:p>
      <w:pPr>
        <w:widowControl w:val="on"/>
        <w:pBdr/>
        <w:spacing w:before="240" w:after="240" w:line="240" w:lineRule="auto"/>
        <w:ind w:left="0" w:right="0"/>
        <w:jc w:val="left"/>
      </w:pPr>
      <w:r>
        <w:rPr>
          <w:color w:val="000000"/>
          <w:sz w:val="24"/>
          <w:szCs w:val="24"/>
        </w:rPr>
        <w:t xml:space="preserve">levity and gaiety</w:t>
      </w:r>
    </w:p>
    <w:p>
      <w:pPr>
        <w:widowControl w:val="on"/>
        <w:pBdr/>
        <w:spacing w:before="240" w:after="240" w:line="240" w:lineRule="auto"/>
        <w:ind w:left="0" w:right="0"/>
        <w:jc w:val="left"/>
      </w:pPr>
      <w:r>
        <w:rPr>
          <w:color w:val="000000"/>
          <w:sz w:val="24"/>
          <w:szCs w:val="24"/>
        </w:rPr>
        <w:t xml:space="preserve">liberal and ample</w:t>
      </w:r>
    </w:p>
    <w:p>
      <w:pPr>
        <w:widowControl w:val="on"/>
        <w:pBdr/>
        <w:spacing w:before="240" w:after="240" w:line="240" w:lineRule="auto"/>
        <w:ind w:left="0" w:right="0"/>
        <w:jc w:val="left"/>
      </w:pPr>
      <w:r>
        <w:rPr>
          <w:color w:val="000000"/>
          <w:sz w:val="24"/>
          <w:szCs w:val="24"/>
        </w:rPr>
        <w:t xml:space="preserve">liberty and freedom</w:t>
      </w:r>
    </w:p>
    <w:p>
      <w:pPr>
        <w:widowControl w:val="on"/>
        <w:pBdr/>
        <w:spacing w:before="240" w:after="240" w:line="240" w:lineRule="auto"/>
        <w:ind w:left="0" w:right="0"/>
        <w:jc w:val="left"/>
      </w:pPr>
      <w:r>
        <w:rPr>
          <w:color w:val="000000"/>
          <w:sz w:val="24"/>
          <w:szCs w:val="24"/>
        </w:rPr>
        <w:t xml:space="preserve">license and laxity</w:t>
      </w:r>
    </w:p>
    <w:p>
      <w:pPr>
        <w:widowControl w:val="on"/>
        <w:pBdr/>
        <w:spacing w:before="240" w:after="240" w:line="240" w:lineRule="auto"/>
        <w:ind w:left="0" w:right="0"/>
        <w:jc w:val="left"/>
      </w:pPr>
      <w:r>
        <w:rPr>
          <w:color w:val="000000"/>
          <w:sz w:val="24"/>
          <w:szCs w:val="24"/>
        </w:rPr>
        <w:t xml:space="preserve">likely and plausible</w:t>
      </w:r>
    </w:p>
    <w:p>
      <w:pPr>
        <w:widowControl w:val="on"/>
        <w:pBdr/>
        <w:spacing w:before="240" w:after="240" w:line="240" w:lineRule="auto"/>
        <w:ind w:left="0" w:right="0"/>
        <w:jc w:val="left"/>
      </w:pPr>
      <w:r>
        <w:rPr>
          <w:color w:val="000000"/>
          <w:sz w:val="24"/>
          <w:szCs w:val="24"/>
        </w:rPr>
        <w:t xml:space="preserve">limited and abbreviated</w:t>
      </w:r>
    </w:p>
    <w:p>
      <w:pPr>
        <w:widowControl w:val="on"/>
        <w:pBdr/>
        <w:spacing w:before="240" w:after="240" w:line="240" w:lineRule="auto"/>
        <w:ind w:left="0" w:right="0"/>
        <w:jc w:val="left"/>
      </w:pPr>
      <w:r>
        <w:rPr>
          <w:color w:val="000000"/>
          <w:sz w:val="24"/>
          <w:szCs w:val="24"/>
        </w:rPr>
        <w:t xml:space="preserve">listless and inert</w:t>
      </w:r>
    </w:p>
    <w:p>
      <w:pPr>
        <w:widowControl w:val="on"/>
        <w:pBdr/>
        <w:spacing w:before="240" w:after="240" w:line="240" w:lineRule="auto"/>
        <w:ind w:left="0" w:right="0"/>
        <w:jc w:val="left"/>
      </w:pPr>
      <w:r>
        <w:rPr>
          <w:color w:val="000000"/>
          <w:sz w:val="24"/>
          <w:szCs w:val="24"/>
        </w:rPr>
        <w:t xml:space="preserve">literal and exact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literary and artistic</w:t>
      </w:r>
    </w:p>
    <w:p>
      <w:pPr>
        <w:widowControl w:val="on"/>
        <w:pBdr/>
        <w:spacing w:before="240" w:after="240" w:line="240" w:lineRule="auto"/>
        <w:ind w:left="0" w:right="0"/>
        <w:jc w:val="left"/>
      </w:pPr>
      <w:r>
        <w:rPr>
          <w:color w:val="000000"/>
          <w:sz w:val="24"/>
          <w:szCs w:val="24"/>
        </w:rPr>
        <w:t xml:space="preserve">lithe and sinewy</w:t>
      </w:r>
    </w:p>
    <w:p>
      <w:pPr>
        <w:widowControl w:val="on"/>
        <w:pBdr/>
        <w:spacing w:before="240" w:after="240" w:line="240" w:lineRule="auto"/>
        <w:ind w:left="0" w:right="0"/>
        <w:jc w:val="left"/>
      </w:pPr>
      <w:r>
        <w:rPr>
          <w:color w:val="000000"/>
          <w:sz w:val="24"/>
          <w:szCs w:val="24"/>
        </w:rPr>
        <w:t xml:space="preserve">lively and poignant</w:t>
      </w:r>
    </w:p>
    <w:p>
      <w:pPr>
        <w:widowControl w:val="on"/>
        <w:pBdr/>
        <w:spacing w:before="240" w:after="240" w:line="240" w:lineRule="auto"/>
        <w:ind w:left="0" w:right="0"/>
        <w:jc w:val="left"/>
      </w:pPr>
      <w:r>
        <w:rPr>
          <w:color w:val="000000"/>
          <w:sz w:val="24"/>
          <w:szCs w:val="24"/>
        </w:rPr>
        <w:t xml:space="preserve">loathsome and abject</w:t>
      </w:r>
    </w:p>
    <w:p>
      <w:pPr>
        <w:widowControl w:val="on"/>
        <w:pBdr/>
        <w:spacing w:before="240" w:after="240" w:line="240" w:lineRule="auto"/>
        <w:ind w:left="0" w:right="0"/>
        <w:jc w:val="left"/>
      </w:pPr>
      <w:r>
        <w:rPr>
          <w:color w:val="000000"/>
          <w:sz w:val="24"/>
          <w:szCs w:val="24"/>
        </w:rPr>
        <w:t xml:space="preserve">lofty and sonorous</w:t>
      </w:r>
      <w:r>
        <w:rPr>
          <w:color w:val="000000"/>
          <w:sz w:val="24"/>
          <w:szCs w:val="24"/>
        </w:rPr>
        <w:br/>
        <w:t xml:space="preserve">            [sonorous = producing a full, rich sound; impressive speech]</w:t>
      </w:r>
    </w:p>
    <w:p>
      <w:pPr>
        <w:widowControl w:val="on"/>
        <w:pBdr/>
        <w:spacing w:before="240" w:after="240" w:line="240" w:lineRule="auto"/>
        <w:ind w:left="0" w:right="0"/>
        <w:jc w:val="left"/>
      </w:pPr>
      <w:r>
        <w:rPr>
          <w:color w:val="000000"/>
          <w:sz w:val="24"/>
          <w:szCs w:val="24"/>
        </w:rPr>
        <w:t xml:space="preserve">logical and consistent</w:t>
      </w:r>
    </w:p>
    <w:p>
      <w:pPr>
        <w:widowControl w:val="on"/>
        <w:pBdr/>
        <w:spacing w:before="240" w:after="240" w:line="240" w:lineRule="auto"/>
        <w:ind w:left="0" w:right="0"/>
        <w:jc w:val="left"/>
      </w:pPr>
      <w:r>
        <w:rPr>
          <w:color w:val="000000"/>
          <w:sz w:val="24"/>
          <w:szCs w:val="24"/>
        </w:rPr>
        <w:t xml:space="preserve">loquacity and exuberance [loquacity = very talkative.]</w:t>
      </w:r>
    </w:p>
    <w:p>
      <w:pPr>
        <w:widowControl w:val="on"/>
        <w:pBdr/>
        <w:spacing w:before="240" w:after="240" w:line="240" w:lineRule="auto"/>
        <w:ind w:left="0" w:right="0"/>
        <w:jc w:val="left"/>
      </w:pPr>
      <w:r>
        <w:rPr>
          <w:color w:val="000000"/>
          <w:sz w:val="24"/>
          <w:szCs w:val="24"/>
        </w:rPr>
        <w:t xml:space="preserve">loss and deterioration</w:t>
      </w:r>
    </w:p>
    <w:p>
      <w:pPr>
        <w:widowControl w:val="on"/>
        <w:pBdr/>
        <w:spacing w:before="240" w:after="240" w:line="240" w:lineRule="auto"/>
        <w:ind w:left="0" w:right="0"/>
        <w:jc w:val="left"/>
      </w:pPr>
      <w:r>
        <w:rPr>
          <w:color w:val="000000"/>
          <w:sz w:val="24"/>
          <w:szCs w:val="24"/>
        </w:rPr>
        <w:t xml:space="preserve">loud and passionate</w:t>
      </w:r>
    </w:p>
    <w:p>
      <w:pPr>
        <w:widowControl w:val="on"/>
        <w:pBdr/>
        <w:spacing w:before="240" w:after="240" w:line="240" w:lineRule="auto"/>
        <w:ind w:left="0" w:right="0"/>
        <w:jc w:val="left"/>
      </w:pPr>
      <w:r>
        <w:rPr>
          <w:color w:val="000000"/>
          <w:sz w:val="24"/>
          <w:szCs w:val="24"/>
        </w:rPr>
        <w:t xml:space="preserve">loving and reverential</w:t>
      </w:r>
    </w:p>
    <w:p>
      <w:pPr>
        <w:widowControl w:val="on"/>
        <w:pBdr/>
        <w:spacing w:before="240" w:after="240" w:line="240" w:lineRule="auto"/>
        <w:ind w:left="0" w:right="0"/>
        <w:jc w:val="left"/>
      </w:pPr>
      <w:r>
        <w:rPr>
          <w:color w:val="000000"/>
          <w:sz w:val="24"/>
          <w:szCs w:val="24"/>
        </w:rPr>
        <w:t xml:space="preserve">low and groveling</w:t>
      </w:r>
    </w:p>
    <w:p>
      <w:pPr>
        <w:widowControl w:val="on"/>
        <w:pBdr/>
        <w:spacing w:before="240" w:after="240" w:line="240" w:lineRule="auto"/>
        <w:ind w:left="0" w:right="0"/>
        <w:jc w:val="left"/>
      </w:pPr>
      <w:r>
        <w:rPr>
          <w:color w:val="000000"/>
          <w:sz w:val="24"/>
          <w:szCs w:val="24"/>
        </w:rPr>
        <w:t xml:space="preserve">loyal and devoted</w:t>
      </w:r>
    </w:p>
    <w:p>
      <w:pPr>
        <w:widowControl w:val="on"/>
        <w:pBdr/>
        <w:spacing w:before="240" w:after="240" w:line="240" w:lineRule="auto"/>
        <w:ind w:left="0" w:right="0"/>
        <w:jc w:val="left"/>
      </w:pPr>
      <w:r>
        <w:rPr>
          <w:color w:val="000000"/>
          <w:sz w:val="24"/>
          <w:szCs w:val="24"/>
        </w:rPr>
        <w:t xml:space="preserve">lucidity and vividness</w:t>
      </w:r>
    </w:p>
    <w:p>
      <w:pPr>
        <w:widowControl w:val="on"/>
        <w:pBdr/>
        <w:spacing w:before="240" w:after="240" w:line="240" w:lineRule="auto"/>
        <w:ind w:left="0" w:right="0"/>
        <w:jc w:val="left"/>
      </w:pPr>
      <w:r>
        <w:rPr>
          <w:color w:val="000000"/>
          <w:sz w:val="24"/>
          <w:szCs w:val="24"/>
        </w:rPr>
        <w:t xml:space="preserve">lucky and propitious [propitious = auspicious, favorable; kindly]</w:t>
      </w:r>
    </w:p>
    <w:p>
      <w:pPr>
        <w:widowControl w:val="on"/>
        <w:pBdr/>
        <w:spacing w:before="240" w:after="240" w:line="240" w:lineRule="auto"/>
        <w:ind w:left="0" w:right="0"/>
        <w:jc w:val="left"/>
      </w:pPr>
      <w:r>
        <w:rPr>
          <w:color w:val="000000"/>
          <w:sz w:val="24"/>
          <w:szCs w:val="24"/>
        </w:rPr>
        <w:t xml:space="preserve">lucrative and advantageous</w:t>
      </w:r>
    </w:p>
    <w:p>
      <w:pPr>
        <w:widowControl w:val="on"/>
        <w:pBdr/>
        <w:spacing w:before="240" w:after="240" w:line="240" w:lineRule="auto"/>
        <w:ind w:left="0" w:right="0"/>
        <w:jc w:val="left"/>
      </w:pPr>
      <w:r>
        <w:rPr>
          <w:color w:val="000000"/>
          <w:sz w:val="24"/>
          <w:szCs w:val="24"/>
        </w:rPr>
        <w:t xml:space="preserve">ludicrous and detestable</w:t>
      </w:r>
    </w:p>
    <w:p>
      <w:pPr>
        <w:widowControl w:val="on"/>
        <w:pBdr/>
        <w:spacing w:before="240" w:after="240" w:line="240" w:lineRule="auto"/>
        <w:ind w:left="0" w:right="0"/>
        <w:jc w:val="left"/>
      </w:pPr>
      <w:r>
        <w:rPr>
          <w:color w:val="000000"/>
          <w:sz w:val="24"/>
          <w:szCs w:val="24"/>
        </w:rPr>
        <w:t xml:space="preserve">lugubrious and unfortunate [lugubrious = dismal, gloomy]</w:t>
      </w:r>
    </w:p>
    <w:p>
      <w:pPr>
        <w:widowControl w:val="on"/>
        <w:pBdr/>
        <w:spacing w:before="240" w:after="240" w:line="240" w:lineRule="auto"/>
        <w:ind w:left="0" w:right="0"/>
        <w:jc w:val="left"/>
      </w:pPr>
      <w:r>
        <w:rPr>
          <w:color w:val="000000"/>
          <w:sz w:val="24"/>
          <w:szCs w:val="24"/>
        </w:rPr>
        <w:t xml:space="preserve">lukewarm and indifferent</w:t>
      </w:r>
    </w:p>
    <w:p>
      <w:pPr>
        <w:widowControl w:val="on"/>
        <w:pBdr/>
        <w:spacing w:before="240" w:after="240" w:line="240" w:lineRule="auto"/>
        <w:ind w:left="0" w:right="0"/>
        <w:jc w:val="left"/>
      </w:pPr>
      <w:r>
        <w:rPr>
          <w:color w:val="000000"/>
          <w:sz w:val="24"/>
          <w:szCs w:val="24"/>
        </w:rPr>
        <w:t xml:space="preserve">lull and silence</w:t>
      </w:r>
    </w:p>
    <w:p>
      <w:pPr>
        <w:widowControl w:val="on"/>
        <w:pBdr/>
        <w:spacing w:before="240" w:after="240" w:line="240" w:lineRule="auto"/>
        <w:ind w:left="0" w:right="0"/>
        <w:jc w:val="left"/>
      </w:pPr>
      <w:r>
        <w:rPr>
          <w:color w:val="000000"/>
          <w:sz w:val="24"/>
          <w:szCs w:val="24"/>
        </w:rPr>
        <w:t xml:space="preserve">luminous and keen</w:t>
      </w:r>
    </w:p>
    <w:p>
      <w:pPr>
        <w:widowControl w:val="on"/>
        <w:pBdr/>
        <w:spacing w:before="240" w:after="240" w:line="240" w:lineRule="auto"/>
        <w:ind w:left="0" w:right="0"/>
        <w:jc w:val="left"/>
      </w:pPr>
      <w:r>
        <w:rPr>
          <w:color w:val="000000"/>
          <w:sz w:val="24"/>
          <w:szCs w:val="24"/>
        </w:rPr>
        <w:t xml:space="preserve">lure and captivate</w:t>
      </w:r>
    </w:p>
    <w:p>
      <w:pPr>
        <w:widowControl w:val="on"/>
        <w:pBdr/>
        <w:spacing w:before="240" w:after="240" w:line="240" w:lineRule="auto"/>
        <w:ind w:left="0" w:right="0"/>
        <w:jc w:val="left"/>
      </w:pPr>
      <w:r>
        <w:rPr>
          <w:color w:val="000000"/>
          <w:sz w:val="24"/>
          <w:szCs w:val="24"/>
        </w:rPr>
        <w:t xml:space="preserve">lurid and fiery</w:t>
      </w:r>
    </w:p>
    <w:p>
      <w:pPr>
        <w:widowControl w:val="on"/>
        <w:pBdr/>
        <w:spacing w:before="240" w:after="240" w:line="240" w:lineRule="auto"/>
        <w:ind w:left="0" w:right="0"/>
        <w:jc w:val="left"/>
      </w:pPr>
      <w:r>
        <w:rPr>
          <w:color w:val="000000"/>
          <w:sz w:val="24"/>
          <w:szCs w:val="24"/>
        </w:rPr>
        <w:t xml:space="preserve">luscious and lasting</w:t>
      </w:r>
    </w:p>
    <w:p>
      <w:pPr>
        <w:widowControl w:val="on"/>
        <w:pBdr/>
        <w:spacing w:before="240" w:after="240" w:line="240" w:lineRule="auto"/>
        <w:ind w:left="0" w:right="0"/>
        <w:jc w:val="left"/>
      </w:pPr>
      <w:r>
        <w:rPr>
          <w:color w:val="000000"/>
          <w:sz w:val="24"/>
          <w:szCs w:val="24"/>
        </w:rPr>
        <w:t xml:space="preserve">luster and resplendence</w:t>
      </w:r>
    </w:p>
    <w:p>
      <w:pPr>
        <w:widowControl w:val="on"/>
        <w:pBdr/>
        <w:spacing w:before="240" w:after="240" w:line="240" w:lineRule="auto"/>
        <w:ind w:left="0" w:right="0"/>
        <w:jc w:val="left"/>
      </w:pPr>
      <w:r>
        <w:rPr>
          <w:color w:val="000000"/>
          <w:sz w:val="24"/>
          <w:szCs w:val="24"/>
        </w:rPr>
        <w:t xml:space="preserve">lusty and big-sounding</w:t>
      </w:r>
    </w:p>
    <w:p>
      <w:pPr>
        <w:widowControl w:val="on"/>
        <w:pBdr/>
        <w:spacing w:before="240" w:after="240" w:line="240" w:lineRule="auto"/>
        <w:ind w:left="0" w:right="0"/>
        <w:jc w:val="left"/>
      </w:pPr>
      <w:r>
        <w:rPr>
          <w:color w:val="000000"/>
          <w:sz w:val="24"/>
          <w:szCs w:val="24"/>
        </w:rPr>
        <w:t xml:space="preserve">luxury and pomp</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madness and folly</w:t>
      </w:r>
    </w:p>
    <w:p>
      <w:pPr>
        <w:widowControl w:val="on"/>
        <w:pBdr/>
        <w:spacing w:before="240" w:after="240" w:line="240" w:lineRule="auto"/>
        <w:ind w:left="0" w:right="0"/>
        <w:jc w:val="left"/>
      </w:pPr>
      <w:r>
        <w:rPr>
          <w:color w:val="000000"/>
          <w:sz w:val="24"/>
          <w:szCs w:val="24"/>
        </w:rPr>
        <w:t xml:space="preserve">magical and secret</w:t>
      </w:r>
    </w:p>
    <w:p>
      <w:pPr>
        <w:widowControl w:val="on"/>
        <w:pBdr/>
        <w:spacing w:before="240" w:after="240" w:line="240" w:lineRule="auto"/>
        <w:ind w:left="0" w:right="0"/>
        <w:jc w:val="left"/>
      </w:pPr>
      <w:r>
        <w:rPr>
          <w:color w:val="000000"/>
          <w:sz w:val="24"/>
          <w:szCs w:val="24"/>
        </w:rPr>
        <w:t xml:space="preserve">magnificent and luxurious</w:t>
      </w:r>
    </w:p>
    <w:p>
      <w:pPr>
        <w:widowControl w:val="on"/>
        <w:pBdr/>
        <w:spacing w:before="240" w:after="240" w:line="240" w:lineRule="auto"/>
        <w:ind w:left="0" w:right="0"/>
        <w:jc w:val="left"/>
      </w:pPr>
      <w:r>
        <w:rPr>
          <w:color w:val="000000"/>
          <w:sz w:val="24"/>
          <w:szCs w:val="24"/>
        </w:rPr>
        <w:t xml:space="preserve">majestic and imposing</w:t>
      </w:r>
    </w:p>
    <w:p>
      <w:pPr>
        <w:widowControl w:val="on"/>
        <w:pBdr/>
        <w:spacing w:before="240" w:after="240" w:line="240" w:lineRule="auto"/>
        <w:ind w:left="0" w:right="0"/>
        <w:jc w:val="left"/>
      </w:pPr>
      <w:r>
        <w:rPr>
          <w:color w:val="000000"/>
          <w:sz w:val="24"/>
          <w:szCs w:val="24"/>
        </w:rPr>
        <w:t xml:space="preserve">malice and revenge</w:t>
      </w:r>
    </w:p>
    <w:p>
      <w:pPr>
        <w:widowControl w:val="on"/>
        <w:pBdr/>
        <w:spacing w:before="240" w:after="240" w:line="240" w:lineRule="auto"/>
        <w:ind w:left="0" w:right="0"/>
        <w:jc w:val="left"/>
      </w:pPr>
      <w:r>
        <w:rPr>
          <w:color w:val="000000"/>
          <w:sz w:val="24"/>
          <w:szCs w:val="24"/>
        </w:rPr>
        <w:t xml:space="preserve">malignity and spitefulness</w:t>
      </w:r>
    </w:p>
    <w:p>
      <w:pPr>
        <w:widowControl w:val="on"/>
        <w:pBdr/>
        <w:spacing w:before="240" w:after="240" w:line="240" w:lineRule="auto"/>
        <w:ind w:left="0" w:right="0"/>
        <w:jc w:val="left"/>
      </w:pPr>
      <w:r>
        <w:rPr>
          <w:color w:val="000000"/>
          <w:sz w:val="24"/>
          <w:szCs w:val="24"/>
        </w:rPr>
        <w:t xml:space="preserve">manifold and complex</w:t>
      </w:r>
    </w:p>
    <w:p>
      <w:pPr>
        <w:widowControl w:val="on"/>
        <w:pBdr/>
        <w:spacing w:before="240" w:after="240" w:line="240" w:lineRule="auto"/>
        <w:ind w:left="0" w:right="0"/>
        <w:jc w:val="left"/>
      </w:pPr>
      <w:r>
        <w:rPr>
          <w:color w:val="000000"/>
          <w:sz w:val="24"/>
          <w:szCs w:val="24"/>
        </w:rPr>
        <w:t xml:space="preserve">manly and powerful</w:t>
      </w:r>
    </w:p>
    <w:p>
      <w:pPr>
        <w:widowControl w:val="on"/>
        <w:pBdr/>
        <w:spacing w:before="240" w:after="240" w:line="240" w:lineRule="auto"/>
        <w:ind w:left="0" w:right="0"/>
        <w:jc w:val="left"/>
      </w:pPr>
      <w:r>
        <w:rPr>
          <w:color w:val="000000"/>
          <w:sz w:val="24"/>
          <w:szCs w:val="24"/>
        </w:rPr>
        <w:t xml:space="preserve">manner and conduct</w:t>
      </w:r>
    </w:p>
    <w:p>
      <w:pPr>
        <w:widowControl w:val="on"/>
        <w:pBdr/>
        <w:spacing w:before="240" w:after="240" w:line="240" w:lineRule="auto"/>
        <w:ind w:left="0" w:right="0"/>
        <w:jc w:val="left"/>
      </w:pPr>
      <w:r>
        <w:rPr>
          <w:color w:val="000000"/>
          <w:sz w:val="24"/>
          <w:szCs w:val="24"/>
        </w:rPr>
        <w:t xml:space="preserve">marvels and mysteries</w:t>
      </w:r>
    </w:p>
    <w:p>
      <w:pPr>
        <w:widowControl w:val="on"/>
        <w:pBdr/>
        <w:spacing w:before="240" w:after="240" w:line="240" w:lineRule="auto"/>
        <w:ind w:left="0" w:right="0"/>
        <w:jc w:val="left"/>
      </w:pPr>
      <w:r>
        <w:rPr>
          <w:color w:val="000000"/>
          <w:sz w:val="24"/>
          <w:szCs w:val="24"/>
        </w:rPr>
        <w:t xml:space="preserve">massive and compact</w:t>
      </w:r>
    </w:p>
    <w:p>
      <w:pPr>
        <w:widowControl w:val="on"/>
        <w:pBdr/>
        <w:spacing w:before="240" w:after="240" w:line="240" w:lineRule="auto"/>
        <w:ind w:left="0" w:right="0"/>
        <w:jc w:val="left"/>
      </w:pPr>
      <w:r>
        <w:rPr>
          <w:color w:val="000000"/>
          <w:sz w:val="24"/>
          <w:szCs w:val="24"/>
        </w:rPr>
        <w:t xml:space="preserve">masterly and convincing</w:t>
      </w:r>
    </w:p>
    <w:p>
      <w:pPr>
        <w:widowControl w:val="on"/>
        <w:pBdr/>
        <w:spacing w:before="240" w:after="240" w:line="240" w:lineRule="auto"/>
        <w:ind w:left="0" w:right="0"/>
        <w:jc w:val="left"/>
      </w:pPr>
      <w:r>
        <w:rPr>
          <w:color w:val="000000"/>
          <w:sz w:val="24"/>
          <w:szCs w:val="24"/>
        </w:rPr>
        <w:t xml:space="preserve">materialistic and sordid</w:t>
      </w:r>
    </w:p>
    <w:p>
      <w:pPr>
        <w:widowControl w:val="on"/>
        <w:pBdr/>
        <w:spacing w:before="240" w:after="240" w:line="240" w:lineRule="auto"/>
        <w:ind w:left="0" w:right="0"/>
        <w:jc w:val="left"/>
      </w:pPr>
      <w:r>
        <w:rPr>
          <w:color w:val="000000"/>
          <w:sz w:val="24"/>
          <w:szCs w:val="24"/>
        </w:rPr>
        <w:t xml:space="preserve">maternal and filial</w:t>
      </w:r>
    </w:p>
    <w:p>
      <w:pPr>
        <w:widowControl w:val="on"/>
        <w:pBdr/>
        <w:spacing w:before="240" w:after="240" w:line="240" w:lineRule="auto"/>
        <w:ind w:left="0" w:right="0"/>
        <w:jc w:val="left"/>
      </w:pPr>
      <w:r>
        <w:rPr>
          <w:color w:val="000000"/>
          <w:sz w:val="24"/>
          <w:szCs w:val="24"/>
        </w:rPr>
        <w:t xml:space="preserve">maudlin and grotesque [maudlin = tearfully sentimental]</w:t>
      </w:r>
    </w:p>
    <w:p>
      <w:pPr>
        <w:widowControl w:val="on"/>
        <w:pBdr/>
        <w:spacing w:before="240" w:after="240" w:line="240" w:lineRule="auto"/>
        <w:ind w:left="0" w:right="0"/>
        <w:jc w:val="left"/>
      </w:pPr>
      <w:r>
        <w:rPr>
          <w:color w:val="000000"/>
          <w:sz w:val="24"/>
          <w:szCs w:val="24"/>
        </w:rPr>
        <w:t xml:space="preserve">maxims and morals</w:t>
      </w:r>
    </w:p>
    <w:p>
      <w:pPr>
        <w:widowControl w:val="on"/>
        <w:pBdr/>
        <w:spacing w:before="240" w:after="240" w:line="240" w:lineRule="auto"/>
        <w:ind w:left="0" w:right="0"/>
        <w:jc w:val="left"/>
      </w:pPr>
      <w:r>
        <w:rPr>
          <w:color w:val="000000"/>
          <w:sz w:val="24"/>
          <w:szCs w:val="24"/>
        </w:rPr>
        <w:t xml:space="preserve">meager and bare</w:t>
      </w:r>
    </w:p>
    <w:p>
      <w:pPr>
        <w:widowControl w:val="on"/>
        <w:pBdr/>
        <w:spacing w:before="240" w:after="240" w:line="240" w:lineRule="auto"/>
        <w:ind w:left="0" w:right="0"/>
        <w:jc w:val="left"/>
      </w:pPr>
      <w:r>
        <w:rPr>
          <w:color w:val="000000"/>
          <w:sz w:val="24"/>
          <w:szCs w:val="24"/>
        </w:rPr>
        <w:t xml:space="preserve">mean and debasing</w:t>
      </w:r>
    </w:p>
    <w:p>
      <w:pPr>
        <w:widowControl w:val="on"/>
        <w:pBdr/>
        <w:spacing w:before="240" w:after="240" w:line="240" w:lineRule="auto"/>
        <w:ind w:left="0" w:right="0"/>
        <w:jc w:val="left"/>
      </w:pPr>
      <w:r>
        <w:rPr>
          <w:color w:val="000000"/>
          <w:sz w:val="24"/>
          <w:szCs w:val="24"/>
        </w:rPr>
        <w:t xml:space="preserve">meaning and significance</w:t>
      </w:r>
    </w:p>
    <w:p>
      <w:pPr>
        <w:widowControl w:val="on"/>
        <w:pBdr/>
        <w:spacing w:before="240" w:after="240" w:line="240" w:lineRule="auto"/>
        <w:ind w:left="0" w:right="0"/>
        <w:jc w:val="left"/>
      </w:pPr>
      <w:r>
        <w:rPr>
          <w:color w:val="000000"/>
          <w:sz w:val="24"/>
          <w:szCs w:val="24"/>
        </w:rPr>
        <w:t xml:space="preserve">means and materials</w:t>
      </w:r>
    </w:p>
    <w:p>
      <w:pPr>
        <w:widowControl w:val="on"/>
        <w:pBdr/>
        <w:spacing w:before="240" w:after="240" w:line="240" w:lineRule="auto"/>
        <w:ind w:left="0" w:right="0"/>
        <w:jc w:val="left"/>
      </w:pPr>
      <w:r>
        <w:rPr>
          <w:color w:val="000000"/>
          <w:sz w:val="24"/>
          <w:szCs w:val="24"/>
        </w:rPr>
        <w:t xml:space="preserve">mechanical and monotonous</w:t>
      </w:r>
    </w:p>
    <w:p>
      <w:pPr>
        <w:widowControl w:val="on"/>
        <w:pBdr/>
        <w:spacing w:before="240" w:after="240" w:line="240" w:lineRule="auto"/>
        <w:ind w:left="0" w:right="0"/>
        <w:jc w:val="left"/>
      </w:pPr>
      <w:r>
        <w:rPr>
          <w:color w:val="000000"/>
          <w:sz w:val="24"/>
          <w:szCs w:val="24"/>
        </w:rPr>
        <w:t xml:space="preserve">meddling and muddling</w:t>
      </w:r>
    </w:p>
    <w:p>
      <w:pPr>
        <w:widowControl w:val="on"/>
        <w:pBdr/>
        <w:spacing w:before="240" w:after="240" w:line="240" w:lineRule="auto"/>
        <w:ind w:left="0" w:right="0"/>
        <w:jc w:val="left"/>
      </w:pPr>
      <w:r>
        <w:rPr>
          <w:color w:val="000000"/>
          <w:sz w:val="24"/>
          <w:szCs w:val="24"/>
        </w:rPr>
        <w:t xml:space="preserve">meditative and sympathetic</w:t>
      </w:r>
    </w:p>
    <w:p>
      <w:pPr>
        <w:widowControl w:val="on"/>
        <w:pBdr/>
        <w:spacing w:before="240" w:after="240" w:line="240" w:lineRule="auto"/>
        <w:ind w:left="0" w:right="0"/>
        <w:jc w:val="left"/>
      </w:pPr>
      <w:r>
        <w:rPr>
          <w:color w:val="000000"/>
          <w:sz w:val="24"/>
          <w:szCs w:val="24"/>
        </w:rPr>
        <w:t xml:space="preserve">meek and manageable</w:t>
      </w:r>
    </w:p>
    <w:p>
      <w:pPr>
        <w:widowControl w:val="on"/>
        <w:pBdr/>
        <w:spacing w:before="240" w:after="240" w:line="240" w:lineRule="auto"/>
        <w:ind w:left="0" w:right="0"/>
        <w:jc w:val="left"/>
      </w:pPr>
      <w:r>
        <w:rPr>
          <w:color w:val="000000"/>
          <w:sz w:val="24"/>
          <w:szCs w:val="24"/>
        </w:rPr>
        <w:t xml:space="preserve">melody and softness</w:t>
      </w:r>
    </w:p>
    <w:p>
      <w:pPr>
        <w:widowControl w:val="on"/>
        <w:pBdr/>
        <w:spacing w:before="240" w:after="240" w:line="240" w:lineRule="auto"/>
        <w:ind w:left="0" w:right="0"/>
        <w:jc w:val="left"/>
      </w:pPr>
      <w:r>
        <w:rPr>
          <w:color w:val="000000"/>
          <w:sz w:val="24"/>
          <w:szCs w:val="24"/>
        </w:rPr>
        <w:t xml:space="preserve">memorable and glorious</w:t>
      </w:r>
    </w:p>
    <w:p>
      <w:pPr>
        <w:widowControl w:val="on"/>
        <w:pBdr/>
        <w:spacing w:before="240" w:after="240" w:line="240" w:lineRule="auto"/>
        <w:ind w:left="0" w:right="0"/>
        <w:jc w:val="left"/>
      </w:pPr>
      <w:r>
        <w:rPr>
          <w:color w:val="000000"/>
          <w:sz w:val="24"/>
          <w:szCs w:val="24"/>
        </w:rPr>
        <w:t xml:space="preserve">menace and superciliousness [superciliousness = haughty disdain]</w:t>
      </w:r>
    </w:p>
    <w:p>
      <w:pPr>
        <w:widowControl w:val="on"/>
        <w:pBdr/>
        <w:spacing w:before="240" w:after="240" w:line="240" w:lineRule="auto"/>
        <w:ind w:left="0" w:right="0"/>
        <w:jc w:val="left"/>
      </w:pPr>
      <w:r>
        <w:rPr>
          <w:color w:val="000000"/>
          <w:sz w:val="24"/>
          <w:szCs w:val="24"/>
        </w:rPr>
        <w:t xml:space="preserve">merciful and chivalrous</w:t>
      </w:r>
    </w:p>
    <w:p>
      <w:pPr>
        <w:widowControl w:val="on"/>
        <w:pBdr/>
        <w:spacing w:before="240" w:after="240" w:line="240" w:lineRule="auto"/>
        <w:ind w:left="0" w:right="0"/>
        <w:jc w:val="left"/>
      </w:pPr>
      <w:r>
        <w:rPr>
          <w:color w:val="000000"/>
          <w:sz w:val="24"/>
          <w:szCs w:val="24"/>
        </w:rPr>
        <w:t xml:space="preserve">merciless and unpitying</w:t>
      </w:r>
    </w:p>
    <w:p>
      <w:pPr>
        <w:widowControl w:val="on"/>
        <w:pBdr/>
        <w:spacing w:before="240" w:after="240" w:line="240" w:lineRule="auto"/>
        <w:ind w:left="0" w:right="0"/>
        <w:jc w:val="left"/>
      </w:pPr>
      <w:r>
        <w:rPr>
          <w:color w:val="000000"/>
          <w:sz w:val="24"/>
          <w:szCs w:val="24"/>
        </w:rPr>
        <w:t xml:space="preserve">merit and virtue</w:t>
      </w:r>
    </w:p>
    <w:p>
      <w:pPr>
        <w:widowControl w:val="on"/>
        <w:pBdr/>
        <w:spacing w:before="240" w:after="240" w:line="240" w:lineRule="auto"/>
        <w:ind w:left="0" w:right="0"/>
        <w:jc w:val="left"/>
      </w:pPr>
      <w:r>
        <w:rPr>
          <w:color w:val="000000"/>
          <w:sz w:val="24"/>
          <w:szCs w:val="24"/>
        </w:rPr>
        <w:t xml:space="preserve">mighty and majestic</w:t>
      </w:r>
    </w:p>
    <w:p>
      <w:pPr>
        <w:widowControl w:val="on"/>
        <w:pBdr/>
        <w:spacing w:before="240" w:after="240" w:line="240" w:lineRule="auto"/>
        <w:ind w:left="0" w:right="0"/>
        <w:jc w:val="left"/>
      </w:pPr>
      <w:r>
        <w:rPr>
          <w:color w:val="000000"/>
          <w:sz w:val="24"/>
          <w:szCs w:val="24"/>
        </w:rPr>
        <w:t xml:space="preserve">mild and virtuous</w:t>
      </w:r>
    </w:p>
    <w:p>
      <w:pPr>
        <w:widowControl w:val="on"/>
        <w:pBdr/>
        <w:spacing w:before="240" w:after="240" w:line="240" w:lineRule="auto"/>
        <w:ind w:left="0" w:right="0"/>
        <w:jc w:val="left"/>
      </w:pPr>
      <w:r>
        <w:rPr>
          <w:color w:val="000000"/>
          <w:sz w:val="24"/>
          <w:szCs w:val="24"/>
        </w:rPr>
        <w:t xml:space="preserve">mince and temporize</w:t>
      </w:r>
    </w:p>
    <w:p>
      <w:pPr>
        <w:widowControl w:val="on"/>
        <w:pBdr/>
        <w:spacing w:before="240" w:after="240" w:line="240" w:lineRule="auto"/>
        <w:ind w:left="0" w:right="0"/>
        <w:jc w:val="left"/>
      </w:pPr>
      <w:r>
        <w:rPr>
          <w:color w:val="000000"/>
          <w:sz w:val="24"/>
          <w:szCs w:val="24"/>
        </w:rPr>
        <w:t xml:space="preserve">minds and memories</w:t>
      </w:r>
    </w:p>
    <w:p>
      <w:pPr>
        <w:widowControl w:val="on"/>
        <w:pBdr/>
        <w:spacing w:before="240" w:after="240" w:line="240" w:lineRule="auto"/>
        <w:ind w:left="0" w:right="0"/>
        <w:jc w:val="left"/>
      </w:pPr>
      <w:r>
        <w:rPr>
          <w:color w:val="000000"/>
          <w:sz w:val="24"/>
          <w:szCs w:val="24"/>
        </w:rPr>
        <w:t xml:space="preserve">minuteness and fidelity</w:t>
      </w:r>
    </w:p>
    <w:p>
      <w:pPr>
        <w:widowControl w:val="on"/>
        <w:pBdr/>
        <w:spacing w:before="240" w:after="240" w:line="240" w:lineRule="auto"/>
        <w:ind w:left="0" w:right="0"/>
        <w:jc w:val="left"/>
      </w:pPr>
      <w:r>
        <w:rPr>
          <w:color w:val="000000"/>
          <w:sz w:val="24"/>
          <w:szCs w:val="24"/>
        </w:rPr>
        <w:t xml:space="preserve">mirth and joviality</w:t>
      </w:r>
    </w:p>
    <w:p>
      <w:pPr>
        <w:widowControl w:val="on"/>
        <w:pBdr/>
        <w:spacing w:before="240" w:after="240" w:line="240" w:lineRule="auto"/>
        <w:ind w:left="0" w:right="0"/>
        <w:jc w:val="left"/>
      </w:pPr>
      <w:r>
        <w:rPr>
          <w:color w:val="000000"/>
          <w:sz w:val="24"/>
          <w:szCs w:val="24"/>
        </w:rPr>
        <w:t xml:space="preserve">misdemeanors and improprieties</w:t>
      </w:r>
    </w:p>
    <w:p>
      <w:pPr>
        <w:widowControl w:val="on"/>
        <w:pBdr/>
        <w:spacing w:before="240" w:after="240" w:line="240" w:lineRule="auto"/>
        <w:ind w:left="0" w:right="0"/>
        <w:jc w:val="left"/>
      </w:pPr>
      <w:r>
        <w:rPr>
          <w:color w:val="000000"/>
          <w:sz w:val="24"/>
          <w:szCs w:val="24"/>
        </w:rPr>
        <w:t xml:space="preserve">misery and degradation</w:t>
      </w:r>
    </w:p>
    <w:p>
      <w:pPr>
        <w:widowControl w:val="on"/>
        <w:pBdr/>
        <w:spacing w:before="240" w:after="240" w:line="240" w:lineRule="auto"/>
        <w:ind w:left="0" w:right="0"/>
        <w:jc w:val="left"/>
      </w:pPr>
      <w:r>
        <w:rPr>
          <w:color w:val="000000"/>
          <w:sz w:val="24"/>
          <w:szCs w:val="24"/>
        </w:rPr>
        <w:t xml:space="preserve">misrepresented and reviled</w:t>
      </w:r>
    </w:p>
    <w:p>
      <w:pPr>
        <w:widowControl w:val="on"/>
        <w:pBdr/>
        <w:spacing w:before="240" w:after="240" w:line="240" w:lineRule="auto"/>
        <w:ind w:left="0" w:right="0"/>
        <w:jc w:val="left"/>
      </w:pPr>
      <w:r>
        <w:rPr>
          <w:color w:val="000000"/>
          <w:sz w:val="24"/>
          <w:szCs w:val="24"/>
        </w:rPr>
        <w:t xml:space="preserve">misty and indefinite</w:t>
      </w:r>
    </w:p>
    <w:p>
      <w:pPr>
        <w:widowControl w:val="on"/>
        <w:pBdr/>
        <w:spacing w:before="240" w:after="240" w:line="240" w:lineRule="auto"/>
        <w:ind w:left="0" w:right="0"/>
        <w:jc w:val="left"/>
      </w:pPr>
      <w:r>
        <w:rPr>
          <w:color w:val="000000"/>
          <w:sz w:val="24"/>
          <w:szCs w:val="24"/>
        </w:rPr>
        <w:t xml:space="preserve">mobile and expressive</w:t>
      </w:r>
    </w:p>
    <w:p>
      <w:pPr>
        <w:widowControl w:val="on"/>
        <w:pBdr/>
        <w:spacing w:before="240" w:after="240" w:line="240" w:lineRule="auto"/>
        <w:ind w:left="0" w:right="0"/>
        <w:jc w:val="left"/>
      </w:pPr>
      <w:r>
        <w:rPr>
          <w:color w:val="000000"/>
          <w:sz w:val="24"/>
          <w:szCs w:val="24"/>
        </w:rPr>
        <w:t xml:space="preserve">mockery and imposture</w:t>
      </w:r>
    </w:p>
    <w:p>
      <w:pPr>
        <w:widowControl w:val="on"/>
        <w:pBdr/>
        <w:spacing w:before="240" w:after="240" w:line="240" w:lineRule="auto"/>
        <w:ind w:left="0" w:right="0"/>
        <w:jc w:val="left"/>
      </w:pPr>
      <w:r>
        <w:rPr>
          <w:color w:val="000000"/>
          <w:sz w:val="24"/>
          <w:szCs w:val="24"/>
        </w:rPr>
        <w:t xml:space="preserve">moderate and cautious</w:t>
      </w:r>
    </w:p>
    <w:p>
      <w:pPr>
        <w:widowControl w:val="on"/>
        <w:pBdr/>
        <w:spacing w:before="240" w:after="240" w:line="240" w:lineRule="auto"/>
        <w:ind w:left="0" w:right="0"/>
        <w:jc w:val="left"/>
      </w:pPr>
      <w:r>
        <w:rPr>
          <w:color w:val="000000"/>
          <w:sz w:val="24"/>
          <w:szCs w:val="24"/>
        </w:rPr>
        <w:t xml:space="preserve">modes and methods</w:t>
      </w:r>
    </w:p>
    <w:p>
      <w:pPr>
        <w:widowControl w:val="on"/>
        <w:pBdr/>
        <w:spacing w:before="240" w:after="240" w:line="240" w:lineRule="auto"/>
        <w:ind w:left="0" w:right="0"/>
        <w:jc w:val="left"/>
      </w:pPr>
      <w:r>
        <w:rPr>
          <w:color w:val="000000"/>
          <w:sz w:val="24"/>
          <w:szCs w:val="24"/>
        </w:rPr>
        <w:t xml:space="preserve">modest and retiring</w:t>
      </w:r>
    </w:p>
    <w:p>
      <w:pPr>
        <w:widowControl w:val="on"/>
        <w:pBdr/>
        <w:spacing w:before="240" w:after="240" w:line="240" w:lineRule="auto"/>
        <w:ind w:left="0" w:right="0"/>
        <w:jc w:val="left"/>
      </w:pPr>
      <w:r>
        <w:rPr>
          <w:color w:val="000000"/>
          <w:sz w:val="24"/>
          <w:szCs w:val="24"/>
        </w:rPr>
        <w:t xml:space="preserve">molding and upbuilding</w:t>
      </w:r>
    </w:p>
    <w:p>
      <w:pPr>
        <w:widowControl w:val="on"/>
        <w:pBdr/>
        <w:spacing w:before="240" w:after="240" w:line="240" w:lineRule="auto"/>
        <w:ind w:left="0" w:right="0"/>
        <w:jc w:val="left"/>
      </w:pPr>
      <w:r>
        <w:rPr>
          <w:color w:val="000000"/>
          <w:sz w:val="24"/>
          <w:szCs w:val="24"/>
        </w:rPr>
        <w:t xml:space="preserve">momentary and languid [languid = lacking energy; weak]</w:t>
      </w:r>
    </w:p>
    <w:p>
      <w:pPr>
        <w:widowControl w:val="on"/>
        <w:pBdr/>
        <w:spacing w:before="240" w:after="240" w:line="240" w:lineRule="auto"/>
        <w:ind w:left="0" w:right="0"/>
        <w:jc w:val="left"/>
      </w:pPr>
      <w:r>
        <w:rPr>
          <w:color w:val="000000"/>
          <w:sz w:val="24"/>
          <w:szCs w:val="24"/>
        </w:rPr>
        <w:t xml:space="preserve">momentous and appalling</w:t>
      </w:r>
    </w:p>
    <w:p>
      <w:pPr>
        <w:widowControl w:val="on"/>
        <w:pBdr/>
        <w:spacing w:before="240" w:after="240" w:line="240" w:lineRule="auto"/>
        <w:ind w:left="0" w:right="0"/>
        <w:jc w:val="left"/>
      </w:pPr>
      <w:r>
        <w:rPr>
          <w:color w:val="000000"/>
          <w:sz w:val="24"/>
          <w:szCs w:val="24"/>
        </w:rPr>
        <w:t xml:space="preserve">monopoly and injustice</w:t>
      </w:r>
    </w:p>
    <w:p>
      <w:pPr>
        <w:widowControl w:val="on"/>
        <w:pBdr/>
        <w:spacing w:before="240" w:after="240" w:line="240" w:lineRule="auto"/>
        <w:ind w:left="0" w:right="0"/>
        <w:jc w:val="left"/>
      </w:pPr>
      <w:r>
        <w:rPr>
          <w:color w:val="000000"/>
          <w:sz w:val="24"/>
          <w:szCs w:val="24"/>
        </w:rPr>
        <w:t xml:space="preserve">monotony and indecorum</w:t>
      </w:r>
    </w:p>
    <w:p>
      <w:pPr>
        <w:widowControl w:val="on"/>
        <w:pBdr/>
        <w:spacing w:before="240" w:after="240" w:line="240" w:lineRule="auto"/>
        <w:ind w:left="0" w:right="0"/>
        <w:jc w:val="left"/>
      </w:pPr>
      <w:r>
        <w:rPr>
          <w:color w:val="000000"/>
          <w:sz w:val="24"/>
          <w:szCs w:val="24"/>
        </w:rPr>
        <w:t xml:space="preserve">monstrous and insupportable</w:t>
      </w:r>
    </w:p>
    <w:p>
      <w:pPr>
        <w:widowControl w:val="on"/>
        <w:pBdr/>
        <w:spacing w:before="240" w:after="240" w:line="240" w:lineRule="auto"/>
        <w:ind w:left="0" w:right="0"/>
        <w:jc w:val="left"/>
      </w:pPr>
      <w:r>
        <w:rPr>
          <w:color w:val="000000"/>
          <w:sz w:val="24"/>
          <w:szCs w:val="24"/>
        </w:rPr>
        <w:t xml:space="preserve">moody and brooding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moral and religious</w:t>
      </w:r>
    </w:p>
    <w:p>
      <w:pPr>
        <w:widowControl w:val="on"/>
        <w:pBdr/>
        <w:spacing w:before="240" w:after="240" w:line="240" w:lineRule="auto"/>
        <w:ind w:left="0" w:right="0"/>
        <w:jc w:val="left"/>
      </w:pPr>
      <w:r>
        <w:rPr>
          <w:color w:val="000000"/>
          <w:sz w:val="24"/>
          <w:szCs w:val="24"/>
        </w:rPr>
        <w:t xml:space="preserve">morbid and irritable</w:t>
      </w:r>
    </w:p>
    <w:p>
      <w:pPr>
        <w:widowControl w:val="on"/>
        <w:pBdr/>
        <w:spacing w:before="240" w:after="240" w:line="240" w:lineRule="auto"/>
        <w:ind w:left="0" w:right="0"/>
        <w:jc w:val="left"/>
      </w:pPr>
      <w:r>
        <w:rPr>
          <w:color w:val="000000"/>
          <w:sz w:val="24"/>
          <w:szCs w:val="24"/>
        </w:rPr>
        <w:t xml:space="preserve">motionless and commanding</w:t>
      </w:r>
    </w:p>
    <w:p>
      <w:pPr>
        <w:widowControl w:val="on"/>
        <w:pBdr/>
        <w:spacing w:before="240" w:after="240" w:line="240" w:lineRule="auto"/>
        <w:ind w:left="0" w:right="0"/>
        <w:jc w:val="left"/>
      </w:pPr>
      <w:r>
        <w:rPr>
          <w:color w:val="000000"/>
          <w:sz w:val="24"/>
          <w:szCs w:val="24"/>
        </w:rPr>
        <w:t xml:space="preserve">motives and aims</w:t>
      </w:r>
    </w:p>
    <w:p>
      <w:pPr>
        <w:widowControl w:val="on"/>
        <w:pBdr/>
        <w:spacing w:before="240" w:after="240" w:line="240" w:lineRule="auto"/>
        <w:ind w:left="0" w:right="0"/>
        <w:jc w:val="left"/>
      </w:pPr>
      <w:r>
        <w:rPr>
          <w:color w:val="000000"/>
          <w:sz w:val="24"/>
          <w:szCs w:val="24"/>
        </w:rPr>
        <w:t xml:space="preserve">mud and mire</w:t>
      </w:r>
    </w:p>
    <w:p>
      <w:pPr>
        <w:widowControl w:val="on"/>
        <w:pBdr/>
        <w:spacing w:before="240" w:after="240" w:line="240" w:lineRule="auto"/>
        <w:ind w:left="0" w:right="0"/>
        <w:jc w:val="left"/>
      </w:pPr>
      <w:r>
        <w:rPr>
          <w:color w:val="000000"/>
          <w:sz w:val="24"/>
          <w:szCs w:val="24"/>
        </w:rPr>
        <w:t xml:space="preserve">muddled and incoherent</w:t>
      </w:r>
    </w:p>
    <w:p>
      <w:pPr>
        <w:widowControl w:val="on"/>
        <w:pBdr/>
        <w:spacing w:before="240" w:after="240" w:line="240" w:lineRule="auto"/>
        <w:ind w:left="0" w:right="0"/>
        <w:jc w:val="left"/>
      </w:pPr>
      <w:r>
        <w:rPr>
          <w:color w:val="000000"/>
          <w:sz w:val="24"/>
          <w:szCs w:val="24"/>
        </w:rPr>
        <w:t xml:space="preserve">murmurs and reproaches</w:t>
      </w:r>
    </w:p>
    <w:p>
      <w:pPr>
        <w:widowControl w:val="on"/>
        <w:pBdr/>
        <w:spacing w:before="240" w:after="240" w:line="240" w:lineRule="auto"/>
        <w:ind w:left="0" w:right="0"/>
        <w:jc w:val="left"/>
      </w:pPr>
      <w:r>
        <w:rPr>
          <w:color w:val="000000"/>
          <w:sz w:val="24"/>
          <w:szCs w:val="24"/>
        </w:rPr>
        <w:t xml:space="preserve">muscularity and morality</w:t>
      </w:r>
    </w:p>
    <w:p>
      <w:pPr>
        <w:widowControl w:val="on"/>
        <w:pBdr/>
        <w:spacing w:before="240" w:after="240" w:line="240" w:lineRule="auto"/>
        <w:ind w:left="0" w:right="0"/>
        <w:jc w:val="left"/>
      </w:pPr>
      <w:r>
        <w:rPr>
          <w:color w:val="000000"/>
          <w:sz w:val="24"/>
          <w:szCs w:val="24"/>
        </w:rPr>
        <w:t xml:space="preserve">mutable and fleeting</w:t>
      </w:r>
    </w:p>
    <w:p>
      <w:pPr>
        <w:widowControl w:val="on"/>
        <w:pBdr/>
        <w:spacing w:before="240" w:after="240" w:line="240" w:lineRule="auto"/>
        <w:ind w:left="0" w:right="0"/>
        <w:jc w:val="left"/>
      </w:pPr>
      <w:r>
        <w:rPr>
          <w:color w:val="000000"/>
          <w:sz w:val="24"/>
          <w:szCs w:val="24"/>
        </w:rPr>
        <w:t xml:space="preserve">mute and insensate</w:t>
      </w:r>
    </w:p>
    <w:p>
      <w:pPr>
        <w:widowControl w:val="on"/>
        <w:pBdr/>
        <w:spacing w:before="240" w:after="240" w:line="240" w:lineRule="auto"/>
        <w:ind w:left="0" w:right="0"/>
        <w:jc w:val="left"/>
      </w:pPr>
      <w:r>
        <w:rPr>
          <w:color w:val="000000"/>
          <w:sz w:val="24"/>
          <w:szCs w:val="24"/>
        </w:rPr>
        <w:t xml:space="preserve">mutilated and disfigured</w:t>
      </w:r>
    </w:p>
    <w:p>
      <w:pPr>
        <w:widowControl w:val="on"/>
        <w:pBdr/>
        <w:spacing w:before="240" w:after="240" w:line="240" w:lineRule="auto"/>
        <w:ind w:left="0" w:right="0"/>
        <w:jc w:val="left"/>
      </w:pPr>
      <w:r>
        <w:rPr>
          <w:color w:val="000000"/>
          <w:sz w:val="24"/>
          <w:szCs w:val="24"/>
        </w:rPr>
        <w:t xml:space="preserve">muttering and murmuring</w:t>
      </w:r>
    </w:p>
    <w:p>
      <w:pPr>
        <w:widowControl w:val="on"/>
        <w:pBdr/>
        <w:spacing w:before="240" w:after="240" w:line="240" w:lineRule="auto"/>
        <w:ind w:left="0" w:right="0"/>
        <w:jc w:val="left"/>
      </w:pPr>
      <w:r>
        <w:rPr>
          <w:color w:val="000000"/>
          <w:sz w:val="24"/>
          <w:szCs w:val="24"/>
        </w:rPr>
        <w:t xml:space="preserve">mutual and friendly</w:t>
      </w:r>
    </w:p>
    <w:p>
      <w:pPr>
        <w:widowControl w:val="on"/>
        <w:pBdr/>
        <w:spacing w:before="240" w:after="240" w:line="240" w:lineRule="auto"/>
        <w:ind w:left="0" w:right="0"/>
        <w:jc w:val="left"/>
      </w:pPr>
      <w:r>
        <w:rPr>
          <w:color w:val="000000"/>
          <w:sz w:val="24"/>
          <w:szCs w:val="24"/>
        </w:rPr>
        <w:t xml:space="preserve">mysterious and incomprehensible</w:t>
      </w:r>
    </w:p>
    <w:p>
      <w:pPr>
        <w:widowControl w:val="on"/>
        <w:pBdr/>
        <w:spacing w:before="240" w:after="240" w:line="240" w:lineRule="auto"/>
        <w:ind w:left="0" w:right="0"/>
        <w:jc w:val="left"/>
      </w:pPr>
      <w:r>
        <w:rPr>
          <w:color w:val="000000"/>
          <w:sz w:val="24"/>
          <w:szCs w:val="24"/>
        </w:rPr>
        <w:t xml:space="preserve">mystic and wonderful</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nagging and squabbling</w:t>
      </w:r>
    </w:p>
    <w:p>
      <w:pPr>
        <w:widowControl w:val="on"/>
        <w:pBdr/>
        <w:spacing w:before="240" w:after="240" w:line="240" w:lineRule="auto"/>
        <w:ind w:left="0" w:right="0"/>
        <w:jc w:val="left"/>
      </w:pPr>
      <w:r>
        <w:rPr>
          <w:color w:val="000000"/>
          <w:sz w:val="24"/>
          <w:szCs w:val="24"/>
        </w:rPr>
        <w:t xml:space="preserve">nameless and obscure</w:t>
      </w:r>
    </w:p>
    <w:p>
      <w:pPr>
        <w:widowControl w:val="on"/>
        <w:pBdr/>
        <w:spacing w:before="240" w:after="240" w:line="240" w:lineRule="auto"/>
        <w:ind w:left="0" w:right="0"/>
        <w:jc w:val="left"/>
      </w:pPr>
      <w:r>
        <w:rPr>
          <w:color w:val="000000"/>
          <w:sz w:val="24"/>
          <w:szCs w:val="24"/>
        </w:rPr>
        <w:t xml:space="preserve">narrow and timorous</w:t>
      </w:r>
    </w:p>
    <w:p>
      <w:pPr>
        <w:widowControl w:val="on"/>
        <w:pBdr/>
        <w:spacing w:before="240" w:after="240" w:line="240" w:lineRule="auto"/>
        <w:ind w:left="0" w:right="0"/>
        <w:jc w:val="left"/>
      </w:pPr>
      <w:r>
        <w:rPr>
          <w:color w:val="000000"/>
          <w:sz w:val="24"/>
          <w:szCs w:val="24"/>
        </w:rPr>
        <w:t xml:space="preserve">natural and spontaneous</w:t>
      </w:r>
    </w:p>
    <w:p>
      <w:pPr>
        <w:widowControl w:val="on"/>
        <w:pBdr/>
        <w:spacing w:before="240" w:after="240" w:line="240" w:lineRule="auto"/>
        <w:ind w:left="0" w:right="0"/>
        <w:jc w:val="left"/>
      </w:pPr>
      <w:r>
        <w:rPr>
          <w:color w:val="000000"/>
          <w:sz w:val="24"/>
          <w:szCs w:val="24"/>
        </w:rPr>
        <w:t xml:space="preserve">nauseous and disgusting</w:t>
      </w:r>
    </w:p>
    <w:p>
      <w:pPr>
        <w:widowControl w:val="on"/>
        <w:pBdr/>
        <w:spacing w:before="240" w:after="240" w:line="240" w:lineRule="auto"/>
        <w:ind w:left="0" w:right="0"/>
        <w:jc w:val="left"/>
      </w:pPr>
      <w:r>
        <w:rPr>
          <w:color w:val="000000"/>
          <w:sz w:val="24"/>
          <w:szCs w:val="24"/>
        </w:rPr>
        <w:t xml:space="preserve">neatness and propriety</w:t>
      </w:r>
    </w:p>
    <w:p>
      <w:pPr>
        <w:widowControl w:val="on"/>
        <w:pBdr/>
        <w:spacing w:before="240" w:after="240" w:line="240" w:lineRule="auto"/>
        <w:ind w:left="0" w:right="0"/>
        <w:jc w:val="left"/>
      </w:pPr>
      <w:r>
        <w:rPr>
          <w:color w:val="000000"/>
          <w:sz w:val="24"/>
          <w:szCs w:val="24"/>
        </w:rPr>
        <w:t xml:space="preserve">necessarily and essentially</w:t>
      </w:r>
    </w:p>
    <w:p>
      <w:pPr>
        <w:widowControl w:val="on"/>
        <w:pBdr/>
        <w:spacing w:before="240" w:after="240" w:line="240" w:lineRule="auto"/>
        <w:ind w:left="0" w:right="0"/>
        <w:jc w:val="left"/>
      </w:pPr>
      <w:r>
        <w:rPr>
          <w:color w:val="000000"/>
          <w:sz w:val="24"/>
          <w:szCs w:val="24"/>
        </w:rPr>
        <w:t xml:space="preserve">needs and demands</w:t>
      </w:r>
    </w:p>
    <w:p>
      <w:pPr>
        <w:widowControl w:val="on"/>
        <w:pBdr/>
        <w:spacing w:before="240" w:after="240" w:line="240" w:lineRule="auto"/>
        <w:ind w:left="0" w:right="0"/>
        <w:jc w:val="left"/>
      </w:pPr>
      <w:r>
        <w:rPr>
          <w:color w:val="000000"/>
          <w:sz w:val="24"/>
          <w:szCs w:val="24"/>
        </w:rPr>
        <w:t xml:space="preserve">nefarious and malevolent</w:t>
      </w:r>
    </w:p>
    <w:p>
      <w:pPr>
        <w:widowControl w:val="on"/>
        <w:pBdr/>
        <w:spacing w:before="240" w:after="240" w:line="240" w:lineRule="auto"/>
        <w:ind w:left="0" w:right="0"/>
        <w:jc w:val="left"/>
      </w:pPr>
      <w:r>
        <w:rPr>
          <w:color w:val="000000"/>
          <w:sz w:val="24"/>
          <w:szCs w:val="24"/>
        </w:rPr>
        <w:t xml:space="preserve">negations and contradictions</w:t>
      </w:r>
    </w:p>
    <w:p>
      <w:pPr>
        <w:widowControl w:val="on"/>
        <w:pBdr/>
        <w:spacing w:before="240" w:after="240" w:line="240" w:lineRule="auto"/>
        <w:ind w:left="0" w:right="0"/>
        <w:jc w:val="left"/>
      </w:pPr>
      <w:r>
        <w:rPr>
          <w:color w:val="000000"/>
          <w:sz w:val="24"/>
          <w:szCs w:val="24"/>
        </w:rPr>
        <w:t xml:space="preserve">neglect and evade</w:t>
      </w:r>
    </w:p>
    <w:p>
      <w:pPr>
        <w:widowControl w:val="on"/>
        <w:pBdr/>
        <w:spacing w:before="240" w:after="240" w:line="240" w:lineRule="auto"/>
        <w:ind w:left="0" w:right="0"/>
        <w:jc w:val="left"/>
      </w:pPr>
      <w:r>
        <w:rPr>
          <w:color w:val="000000"/>
          <w:sz w:val="24"/>
          <w:szCs w:val="24"/>
        </w:rPr>
        <w:t xml:space="preserve">negotiate and bargain</w:t>
      </w:r>
    </w:p>
    <w:p>
      <w:pPr>
        <w:widowControl w:val="on"/>
        <w:pBdr/>
        <w:spacing w:before="240" w:after="240" w:line="240" w:lineRule="auto"/>
        <w:ind w:left="0" w:right="0"/>
        <w:jc w:val="left"/>
      </w:pPr>
      <w:r>
        <w:rPr>
          <w:color w:val="000000"/>
          <w:sz w:val="24"/>
          <w:szCs w:val="24"/>
        </w:rPr>
        <w:t xml:space="preserve">nerve and fiber</w:t>
      </w:r>
    </w:p>
    <w:p>
      <w:pPr>
        <w:widowControl w:val="on"/>
        <w:pBdr/>
        <w:spacing w:before="240" w:after="240" w:line="240" w:lineRule="auto"/>
        <w:ind w:left="0" w:right="0"/>
        <w:jc w:val="left"/>
      </w:pPr>
      <w:r>
        <w:rPr>
          <w:color w:val="000000"/>
          <w:sz w:val="24"/>
          <w:szCs w:val="24"/>
        </w:rPr>
        <w:t xml:space="preserve">neutral and colorless</w:t>
      </w:r>
    </w:p>
    <w:p>
      <w:pPr>
        <w:widowControl w:val="on"/>
        <w:pBdr/>
        <w:spacing w:before="240" w:after="240" w:line="240" w:lineRule="auto"/>
        <w:ind w:left="0" w:right="0"/>
        <w:jc w:val="left"/>
      </w:pPr>
      <w:r>
        <w:rPr>
          <w:color w:val="000000"/>
          <w:sz w:val="24"/>
          <w:szCs w:val="24"/>
        </w:rPr>
        <w:t xml:space="preserve">nicety and precision</w:t>
      </w:r>
    </w:p>
    <w:p>
      <w:pPr>
        <w:widowControl w:val="on"/>
        <w:pBdr/>
        <w:spacing w:before="240" w:after="240" w:line="240" w:lineRule="auto"/>
        <w:ind w:left="0" w:right="0"/>
        <w:jc w:val="left"/>
      </w:pPr>
      <w:r>
        <w:rPr>
          <w:color w:val="000000"/>
          <w:sz w:val="24"/>
          <w:szCs w:val="24"/>
        </w:rPr>
        <w:t xml:space="preserve">nimble and airy</w:t>
      </w:r>
    </w:p>
    <w:p>
      <w:pPr>
        <w:widowControl w:val="on"/>
        <w:pBdr/>
        <w:spacing w:before="240" w:after="240" w:line="240" w:lineRule="auto"/>
        <w:ind w:left="0" w:right="0"/>
        <w:jc w:val="left"/>
      </w:pPr>
      <w:r>
        <w:rPr>
          <w:color w:val="000000"/>
          <w:sz w:val="24"/>
          <w:szCs w:val="24"/>
        </w:rPr>
        <w:t xml:space="preserve">noble and powerful</w:t>
      </w:r>
    </w:p>
    <w:p>
      <w:pPr>
        <w:widowControl w:val="on"/>
        <w:pBdr/>
        <w:spacing w:before="240" w:after="240" w:line="240" w:lineRule="auto"/>
        <w:ind w:left="0" w:right="0"/>
        <w:jc w:val="left"/>
      </w:pPr>
      <w:r>
        <w:rPr>
          <w:color w:val="000000"/>
          <w:sz w:val="24"/>
          <w:szCs w:val="24"/>
        </w:rPr>
        <w:t xml:space="preserve">nodding and blinking</w:t>
      </w:r>
    </w:p>
    <w:p>
      <w:pPr>
        <w:widowControl w:val="on"/>
        <w:pBdr/>
        <w:spacing w:before="240" w:after="240" w:line="240" w:lineRule="auto"/>
        <w:ind w:left="0" w:right="0"/>
        <w:jc w:val="left"/>
      </w:pPr>
      <w:r>
        <w:rPr>
          <w:color w:val="000000"/>
          <w:sz w:val="24"/>
          <w:szCs w:val="24"/>
        </w:rPr>
        <w:t xml:space="preserve">noisy and scurrilous [scurrilous = vulgar, coarse, abusive language]</w:t>
      </w:r>
    </w:p>
    <w:p>
      <w:pPr>
        <w:widowControl w:val="on"/>
        <w:pBdr/>
        <w:spacing w:before="240" w:after="240" w:line="240" w:lineRule="auto"/>
        <w:ind w:left="0" w:right="0"/>
        <w:jc w:val="left"/>
      </w:pPr>
      <w:r>
        <w:rPr>
          <w:color w:val="000000"/>
          <w:sz w:val="24"/>
          <w:szCs w:val="24"/>
        </w:rPr>
        <w:t xml:space="preserve">nonsense and absurdity</w:t>
      </w:r>
    </w:p>
    <w:p>
      <w:pPr>
        <w:widowControl w:val="on"/>
        <w:pBdr/>
        <w:spacing w:before="240" w:after="240" w:line="240" w:lineRule="auto"/>
        <w:ind w:left="0" w:right="0"/>
        <w:jc w:val="left"/>
      </w:pPr>
      <w:r>
        <w:rPr>
          <w:color w:val="000000"/>
          <w:sz w:val="24"/>
          <w:szCs w:val="24"/>
        </w:rPr>
        <w:t xml:space="preserve">nooks and corners</w:t>
      </w:r>
    </w:p>
    <w:p>
      <w:pPr>
        <w:widowControl w:val="on"/>
        <w:pBdr/>
        <w:spacing w:before="240" w:after="240" w:line="240" w:lineRule="auto"/>
        <w:ind w:left="0" w:right="0"/>
        <w:jc w:val="left"/>
      </w:pPr>
      <w:r>
        <w:rPr>
          <w:color w:val="000000"/>
          <w:sz w:val="24"/>
          <w:szCs w:val="24"/>
        </w:rPr>
        <w:t xml:space="preserve">notable and conspicuous</w:t>
      </w:r>
    </w:p>
    <w:p>
      <w:pPr>
        <w:widowControl w:val="on"/>
        <w:pBdr/>
        <w:spacing w:before="240" w:after="240" w:line="240" w:lineRule="auto"/>
        <w:ind w:left="0" w:right="0"/>
        <w:jc w:val="left"/>
      </w:pPr>
      <w:r>
        <w:rPr>
          <w:color w:val="000000"/>
          <w:sz w:val="24"/>
          <w:szCs w:val="24"/>
        </w:rPr>
        <w:t xml:space="preserve">noted and distinguished</w:t>
      </w:r>
    </w:p>
    <w:p>
      <w:pPr>
        <w:widowControl w:val="on"/>
        <w:pBdr/>
        <w:spacing w:before="240" w:after="240" w:line="240" w:lineRule="auto"/>
        <w:ind w:left="0" w:right="0"/>
        <w:jc w:val="left"/>
      </w:pPr>
      <w:r>
        <w:rPr>
          <w:color w:val="000000"/>
          <w:sz w:val="24"/>
          <w:szCs w:val="24"/>
        </w:rPr>
        <w:t xml:space="preserve">noteworthy and intelligible</w:t>
      </w:r>
    </w:p>
    <w:p>
      <w:pPr>
        <w:widowControl w:val="on"/>
        <w:pBdr/>
        <w:spacing w:before="240" w:after="240" w:line="240" w:lineRule="auto"/>
        <w:ind w:left="0" w:right="0"/>
        <w:jc w:val="left"/>
      </w:pPr>
      <w:r>
        <w:rPr>
          <w:color w:val="000000"/>
          <w:sz w:val="24"/>
          <w:szCs w:val="24"/>
        </w:rPr>
        <w:t xml:space="preserve">notoriety and prominence</w:t>
      </w:r>
    </w:p>
    <w:p>
      <w:pPr>
        <w:widowControl w:val="on"/>
        <w:pBdr/>
        <w:spacing w:before="240" w:after="240" w:line="240" w:lineRule="auto"/>
        <w:ind w:left="0" w:right="0"/>
        <w:jc w:val="left"/>
      </w:pPr>
      <w:r>
        <w:rPr>
          <w:color w:val="000000"/>
          <w:sz w:val="24"/>
          <w:szCs w:val="24"/>
        </w:rPr>
        <w:t xml:space="preserve">nourish and foster</w:t>
      </w:r>
    </w:p>
    <w:p>
      <w:pPr>
        <w:widowControl w:val="on"/>
        <w:pBdr/>
        <w:spacing w:before="240" w:after="240" w:line="240" w:lineRule="auto"/>
        <w:ind w:left="0" w:right="0"/>
        <w:jc w:val="left"/>
      </w:pPr>
      <w:r>
        <w:rPr>
          <w:color w:val="000000"/>
          <w:sz w:val="24"/>
          <w:szCs w:val="24"/>
        </w:rPr>
        <w:t xml:space="preserve">novelty and freshness</w:t>
      </w:r>
    </w:p>
    <w:p>
      <w:pPr>
        <w:widowControl w:val="on"/>
        <w:pBdr/>
        <w:spacing w:before="240" w:after="240" w:line="240" w:lineRule="auto"/>
        <w:ind w:left="0" w:right="0"/>
        <w:jc w:val="left"/>
      </w:pPr>
      <w:r>
        <w:rPr>
          <w:color w:val="000000"/>
          <w:sz w:val="24"/>
          <w:szCs w:val="24"/>
        </w:rPr>
        <w:t xml:space="preserve">novice and ignoramus</w:t>
      </w:r>
    </w:p>
    <w:p>
      <w:pPr>
        <w:widowControl w:val="on"/>
        <w:pBdr/>
        <w:spacing w:before="240" w:after="240" w:line="240" w:lineRule="auto"/>
        <w:ind w:left="0" w:right="0"/>
        <w:jc w:val="left"/>
      </w:pPr>
      <w:r>
        <w:rPr>
          <w:color w:val="000000"/>
          <w:sz w:val="24"/>
          <w:szCs w:val="24"/>
        </w:rPr>
        <w:t xml:space="preserve">nucleus and beginning</w:t>
      </w:r>
    </w:p>
    <w:p>
      <w:pPr>
        <w:widowControl w:val="on"/>
        <w:pBdr/>
        <w:spacing w:before="240" w:after="240" w:line="240" w:lineRule="auto"/>
        <w:ind w:left="0" w:right="0"/>
        <w:jc w:val="left"/>
      </w:pPr>
      <w:r>
        <w:rPr>
          <w:color w:val="000000"/>
          <w:sz w:val="24"/>
          <w:szCs w:val="24"/>
        </w:rPr>
        <w:t xml:space="preserve">nugatory and ineffectual [nugatory = no importance; trifling]</w:t>
      </w:r>
    </w:p>
    <w:p>
      <w:pPr>
        <w:widowControl w:val="on"/>
        <w:pBdr/>
        <w:spacing w:before="240" w:after="240" w:line="240" w:lineRule="auto"/>
        <w:ind w:left="0" w:right="0"/>
        <w:jc w:val="left"/>
      </w:pPr>
      <w:r>
        <w:rPr>
          <w:color w:val="000000"/>
          <w:sz w:val="24"/>
          <w:szCs w:val="24"/>
        </w:rPr>
        <w:t xml:space="preserve">nullify and destroy</w:t>
      </w:r>
    </w:p>
    <w:p>
      <w:pPr>
        <w:widowControl w:val="on"/>
        <w:pBdr/>
        <w:spacing w:before="240" w:after="240" w:line="240" w:lineRule="auto"/>
        <w:ind w:left="0" w:right="0"/>
        <w:jc w:val="left"/>
      </w:pPr>
      <w:r>
        <w:rPr>
          <w:color w:val="000000"/>
          <w:sz w:val="24"/>
          <w:szCs w:val="24"/>
        </w:rPr>
        <w:t xml:space="preserve">number and variety</w:t>
      </w:r>
    </w:p>
    <w:p>
      <w:pPr>
        <w:widowControl w:val="on"/>
        <w:pBdr/>
        <w:spacing w:before="240" w:after="240" w:line="240" w:lineRule="auto"/>
        <w:ind w:left="0" w:right="0"/>
        <w:jc w:val="left"/>
      </w:pPr>
      <w:r>
        <w:rPr>
          <w:color w:val="000000"/>
          <w:sz w:val="24"/>
          <w:szCs w:val="24"/>
        </w:rPr>
        <w:t xml:space="preserve">numerous and important</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oaths and revilings</w:t>
      </w:r>
    </w:p>
    <w:p>
      <w:pPr>
        <w:widowControl w:val="on"/>
        <w:pBdr/>
        <w:spacing w:before="240" w:after="240" w:line="240" w:lineRule="auto"/>
        <w:ind w:left="0" w:right="0"/>
        <w:jc w:val="left"/>
      </w:pPr>
      <w:r>
        <w:rPr>
          <w:color w:val="000000"/>
          <w:sz w:val="24"/>
          <w:szCs w:val="24"/>
        </w:rPr>
        <w:t xml:space="preserve">obdurate and impenitent [obdurate = hardened in wrongdoing ]</w:t>
      </w:r>
      <w:r>
        <w:rPr>
          <w:color w:val="000000"/>
          <w:sz w:val="24"/>
          <w:szCs w:val="24"/>
        </w:rPr>
        <w:br/>
        <w:t xml:space="preserve">                           [impenitent = without remorse for sins]</w:t>
      </w:r>
    </w:p>
    <w:p>
      <w:pPr>
        <w:widowControl w:val="on"/>
        <w:pBdr/>
        <w:spacing w:before="240" w:after="240" w:line="240" w:lineRule="auto"/>
        <w:ind w:left="0" w:right="0"/>
        <w:jc w:val="left"/>
      </w:pPr>
      <w:r>
        <w:rPr>
          <w:color w:val="000000"/>
          <w:sz w:val="24"/>
          <w:szCs w:val="24"/>
        </w:rPr>
        <w:t xml:space="preserve">obedient and dutious</w:t>
      </w:r>
    </w:p>
    <w:p>
      <w:pPr>
        <w:widowControl w:val="on"/>
        <w:pBdr/>
        <w:spacing w:before="240" w:after="240" w:line="240" w:lineRule="auto"/>
        <w:ind w:left="0" w:right="0"/>
        <w:jc w:val="left"/>
      </w:pPr>
      <w:r>
        <w:rPr>
          <w:color w:val="000000"/>
          <w:sz w:val="24"/>
          <w:szCs w:val="24"/>
        </w:rPr>
        <w:t xml:space="preserve">obeisance and submission</w:t>
      </w:r>
    </w:p>
    <w:p>
      <w:pPr>
        <w:widowControl w:val="on"/>
        <w:pBdr/>
        <w:spacing w:before="240" w:after="240" w:line="240" w:lineRule="auto"/>
        <w:ind w:left="0" w:right="0"/>
        <w:jc w:val="left"/>
      </w:pPr>
      <w:r>
        <w:rPr>
          <w:color w:val="000000"/>
          <w:sz w:val="24"/>
          <w:szCs w:val="24"/>
        </w:rPr>
        <w:t xml:space="preserve">objectionable and inexpedient</w:t>
      </w:r>
    </w:p>
    <w:p>
      <w:pPr>
        <w:widowControl w:val="on"/>
        <w:pBdr/>
        <w:spacing w:before="240" w:after="240" w:line="240" w:lineRule="auto"/>
        <w:ind w:left="0" w:right="0"/>
        <w:jc w:val="left"/>
      </w:pPr>
      <w:r>
        <w:rPr>
          <w:color w:val="000000"/>
          <w:sz w:val="24"/>
          <w:szCs w:val="24"/>
        </w:rPr>
        <w:t xml:space="preserve">obligation and dependence</w:t>
      </w:r>
    </w:p>
    <w:p>
      <w:pPr>
        <w:widowControl w:val="on"/>
        <w:pBdr/>
        <w:spacing w:before="240" w:after="240" w:line="240" w:lineRule="auto"/>
        <w:ind w:left="0" w:right="0"/>
        <w:jc w:val="left"/>
      </w:pPr>
      <w:r>
        <w:rPr>
          <w:color w:val="000000"/>
          <w:sz w:val="24"/>
          <w:szCs w:val="24"/>
        </w:rPr>
        <w:t xml:space="preserve">obliquity and hypocrisy</w:t>
      </w:r>
    </w:p>
    <w:p>
      <w:pPr>
        <w:widowControl w:val="on"/>
        <w:pBdr/>
        <w:spacing w:before="240" w:after="240" w:line="240" w:lineRule="auto"/>
        <w:ind w:left="0" w:right="0"/>
        <w:jc w:val="left"/>
      </w:pPr>
      <w:r>
        <w:rPr>
          <w:color w:val="000000"/>
          <w:sz w:val="24"/>
          <w:szCs w:val="24"/>
        </w:rPr>
        <w:t xml:space="preserve">oblivious and insensible</w:t>
      </w:r>
    </w:p>
    <w:p>
      <w:pPr>
        <w:widowControl w:val="on"/>
        <w:pBdr/>
        <w:spacing w:before="240" w:after="240" w:line="240" w:lineRule="auto"/>
        <w:ind w:left="0" w:right="0"/>
        <w:jc w:val="left"/>
      </w:pPr>
      <w:r>
        <w:rPr>
          <w:color w:val="000000"/>
          <w:sz w:val="24"/>
          <w:szCs w:val="24"/>
        </w:rPr>
        <w:t xml:space="preserve">obloquy and detraction [obloquy = abusive language]</w:t>
      </w:r>
    </w:p>
    <w:p>
      <w:pPr>
        <w:widowControl w:val="on"/>
        <w:pBdr/>
        <w:spacing w:before="240" w:after="240" w:line="240" w:lineRule="auto"/>
        <w:ind w:left="0" w:right="0"/>
        <w:jc w:val="left"/>
      </w:pPr>
      <w:r>
        <w:rPr>
          <w:color w:val="000000"/>
          <w:sz w:val="24"/>
          <w:szCs w:val="24"/>
        </w:rPr>
        <w:t xml:space="preserve">obnoxious and odious</w:t>
      </w:r>
    </w:p>
    <w:p>
      <w:pPr>
        <w:widowControl w:val="on"/>
        <w:pBdr/>
        <w:spacing w:before="240" w:after="240" w:line="240" w:lineRule="auto"/>
        <w:ind w:left="0" w:right="0"/>
        <w:jc w:val="left"/>
      </w:pPr>
      <w:r>
        <w:rPr>
          <w:color w:val="000000"/>
          <w:sz w:val="24"/>
          <w:szCs w:val="24"/>
        </w:rPr>
        <w:t xml:space="preserve">obscure and enigmatical</w:t>
      </w:r>
    </w:p>
    <w:p>
      <w:pPr>
        <w:widowControl w:val="on"/>
        <w:pBdr/>
        <w:spacing w:before="240" w:after="240" w:line="240" w:lineRule="auto"/>
        <w:ind w:left="0" w:right="0"/>
        <w:jc w:val="left"/>
      </w:pPr>
      <w:r>
        <w:rPr>
          <w:color w:val="000000"/>
          <w:sz w:val="24"/>
          <w:szCs w:val="24"/>
        </w:rPr>
        <w:t xml:space="preserve">obsequies and panegyrics [obsequies = funeral rite]</w:t>
      </w:r>
      <w:r>
        <w:rPr>
          <w:color w:val="000000"/>
          <w:sz w:val="24"/>
          <w:szCs w:val="24"/>
        </w:rPr>
        <w:br/>
        <w:t xml:space="preserve">                              [panegyrics = elaborate praise]</w:t>
      </w:r>
    </w:p>
    <w:p>
      <w:pPr>
        <w:widowControl w:val="on"/>
        <w:pBdr/>
        <w:spacing w:before="240" w:after="240" w:line="240" w:lineRule="auto"/>
        <w:ind w:left="0" w:right="0"/>
        <w:jc w:val="left"/>
      </w:pPr>
      <w:r>
        <w:rPr>
          <w:color w:val="000000"/>
          <w:sz w:val="24"/>
          <w:szCs w:val="24"/>
        </w:rPr>
        <w:t xml:space="preserve">obsequious and conciliating [obsequious = servile compliance; fawning]</w:t>
      </w:r>
    </w:p>
    <w:p>
      <w:pPr>
        <w:widowControl w:val="on"/>
        <w:pBdr/>
        <w:spacing w:before="240" w:after="240" w:line="240" w:lineRule="auto"/>
        <w:ind w:left="0" w:right="0"/>
        <w:jc w:val="left"/>
      </w:pPr>
      <w:r>
        <w:rPr>
          <w:color w:val="000000"/>
          <w:sz w:val="24"/>
          <w:szCs w:val="24"/>
        </w:rPr>
        <w:t xml:space="preserve">observations and reflections</w:t>
      </w:r>
    </w:p>
    <w:p>
      <w:pPr>
        <w:widowControl w:val="on"/>
        <w:pBdr/>
        <w:spacing w:before="240" w:after="240" w:line="240" w:lineRule="auto"/>
        <w:ind w:left="0" w:right="0"/>
        <w:jc w:val="left"/>
      </w:pPr>
      <w:r>
        <w:rPr>
          <w:color w:val="000000"/>
          <w:sz w:val="24"/>
          <w:szCs w:val="24"/>
        </w:rPr>
        <w:t xml:space="preserve">obstacles and disasters</w:t>
      </w:r>
    </w:p>
    <w:p>
      <w:pPr>
        <w:widowControl w:val="on"/>
        <w:pBdr/>
        <w:spacing w:before="240" w:after="240" w:line="240" w:lineRule="auto"/>
        <w:ind w:left="0" w:right="0"/>
        <w:jc w:val="left"/>
      </w:pPr>
      <w:r>
        <w:rPr>
          <w:color w:val="000000"/>
          <w:sz w:val="24"/>
          <w:szCs w:val="24"/>
        </w:rPr>
        <w:t xml:space="preserve">obstinate and stupid</w:t>
      </w:r>
    </w:p>
    <w:p>
      <w:pPr>
        <w:widowControl w:val="on"/>
        <w:pBdr/>
        <w:spacing w:before="240" w:after="240" w:line="240" w:lineRule="auto"/>
        <w:ind w:left="0" w:right="0"/>
        <w:jc w:val="left"/>
      </w:pPr>
      <w:r>
        <w:rPr>
          <w:color w:val="000000"/>
          <w:sz w:val="24"/>
          <w:szCs w:val="24"/>
        </w:rPr>
        <w:t xml:space="preserve">obstreperous and noisy [obstreperous = stubbornly defiant]</w:t>
      </w:r>
    </w:p>
    <w:p>
      <w:pPr>
        <w:widowControl w:val="on"/>
        <w:pBdr/>
        <w:spacing w:before="240" w:after="240" w:line="240" w:lineRule="auto"/>
        <w:ind w:left="0" w:right="0"/>
        <w:jc w:val="left"/>
      </w:pPr>
      <w:r>
        <w:rPr>
          <w:color w:val="000000"/>
          <w:sz w:val="24"/>
          <w:szCs w:val="24"/>
        </w:rPr>
        <w:t xml:space="preserve">obtrusive and vulgar</w:t>
      </w:r>
    </w:p>
    <w:p>
      <w:pPr>
        <w:widowControl w:val="on"/>
        <w:pBdr/>
        <w:spacing w:before="240" w:after="240" w:line="240" w:lineRule="auto"/>
        <w:ind w:left="0" w:right="0"/>
        <w:jc w:val="left"/>
      </w:pPr>
      <w:r>
        <w:rPr>
          <w:color w:val="000000"/>
          <w:sz w:val="24"/>
          <w:szCs w:val="24"/>
        </w:rPr>
        <w:t xml:space="preserve">obtuse and imbecile</w:t>
      </w:r>
    </w:p>
    <w:p>
      <w:pPr>
        <w:widowControl w:val="on"/>
        <w:pBdr/>
        <w:spacing w:before="240" w:after="240" w:line="240" w:lineRule="auto"/>
        <w:ind w:left="0" w:right="0"/>
        <w:jc w:val="left"/>
      </w:pPr>
      <w:r>
        <w:rPr>
          <w:color w:val="000000"/>
          <w:sz w:val="24"/>
          <w:szCs w:val="24"/>
        </w:rPr>
        <w:t xml:space="preserve">obvious and palpable</w:t>
      </w:r>
    </w:p>
    <w:p>
      <w:pPr>
        <w:widowControl w:val="on"/>
        <w:pBdr/>
        <w:spacing w:before="240" w:after="240" w:line="240" w:lineRule="auto"/>
        <w:ind w:left="0" w:right="0"/>
        <w:jc w:val="left"/>
      </w:pPr>
      <w:r>
        <w:rPr>
          <w:color w:val="000000"/>
          <w:sz w:val="24"/>
          <w:szCs w:val="24"/>
        </w:rPr>
        <w:t xml:space="preserve">occasional and contingent</w:t>
      </w:r>
    </w:p>
    <w:p>
      <w:pPr>
        <w:widowControl w:val="on"/>
        <w:pBdr/>
        <w:spacing w:before="240" w:after="240" w:line="240" w:lineRule="auto"/>
        <w:ind w:left="0" w:right="0"/>
        <w:jc w:val="left"/>
      </w:pPr>
      <w:r>
        <w:rPr>
          <w:color w:val="000000"/>
          <w:sz w:val="24"/>
          <w:szCs w:val="24"/>
        </w:rPr>
        <w:t xml:space="preserve">occult and hidden</w:t>
      </w:r>
    </w:p>
    <w:p>
      <w:pPr>
        <w:widowControl w:val="on"/>
        <w:pBdr/>
        <w:spacing w:before="240" w:after="240" w:line="240" w:lineRule="auto"/>
        <w:ind w:left="0" w:right="0"/>
        <w:jc w:val="left"/>
      </w:pPr>
      <w:r>
        <w:rPr>
          <w:color w:val="000000"/>
          <w:sz w:val="24"/>
          <w:szCs w:val="24"/>
        </w:rPr>
        <w:t xml:space="preserve">occupations and habits</w:t>
      </w:r>
    </w:p>
    <w:p>
      <w:pPr>
        <w:widowControl w:val="on"/>
        <w:pBdr/>
        <w:spacing w:before="240" w:after="240" w:line="240" w:lineRule="auto"/>
        <w:ind w:left="0" w:right="0"/>
        <w:jc w:val="left"/>
      </w:pPr>
      <w:r>
        <w:rPr>
          <w:color w:val="000000"/>
          <w:sz w:val="24"/>
          <w:szCs w:val="24"/>
        </w:rPr>
        <w:t xml:space="preserve">odd and dismal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odious and oppressive</w:t>
      </w:r>
    </w:p>
    <w:p>
      <w:pPr>
        <w:widowControl w:val="on"/>
        <w:pBdr/>
        <w:spacing w:before="240" w:after="240" w:line="240" w:lineRule="auto"/>
        <w:ind w:left="0" w:right="0"/>
        <w:jc w:val="left"/>
      </w:pPr>
      <w:r>
        <w:rPr>
          <w:color w:val="000000"/>
          <w:sz w:val="24"/>
          <w:szCs w:val="24"/>
        </w:rPr>
        <w:t xml:space="preserve">offensive and aggressive</w:t>
      </w:r>
    </w:p>
    <w:p>
      <w:pPr>
        <w:widowControl w:val="on"/>
        <w:pBdr/>
        <w:spacing w:before="240" w:after="240" w:line="240" w:lineRule="auto"/>
        <w:ind w:left="0" w:right="0"/>
        <w:jc w:val="left"/>
      </w:pPr>
      <w:r>
        <w:rPr>
          <w:color w:val="000000"/>
          <w:sz w:val="24"/>
          <w:szCs w:val="24"/>
        </w:rPr>
        <w:t xml:space="preserve">official and authoritative</w:t>
      </w:r>
    </w:p>
    <w:p>
      <w:pPr>
        <w:widowControl w:val="on"/>
        <w:pBdr/>
        <w:spacing w:before="240" w:after="240" w:line="240" w:lineRule="auto"/>
        <w:ind w:left="0" w:right="0"/>
        <w:jc w:val="left"/>
      </w:pPr>
      <w:r>
        <w:rPr>
          <w:color w:val="000000"/>
          <w:sz w:val="24"/>
          <w:szCs w:val="24"/>
        </w:rPr>
        <w:t xml:space="preserve">oily and servile</w:t>
      </w:r>
    </w:p>
    <w:p>
      <w:pPr>
        <w:widowControl w:val="on"/>
        <w:pBdr/>
        <w:spacing w:before="240" w:after="240" w:line="240" w:lineRule="auto"/>
        <w:ind w:left="0" w:right="0"/>
        <w:jc w:val="left"/>
      </w:pPr>
      <w:r>
        <w:rPr>
          <w:color w:val="000000"/>
          <w:sz w:val="24"/>
          <w:szCs w:val="24"/>
        </w:rPr>
        <w:t xml:space="preserve">old and decrepit</w:t>
      </w:r>
    </w:p>
    <w:p>
      <w:pPr>
        <w:widowControl w:val="on"/>
        <w:pBdr/>
        <w:spacing w:before="240" w:after="240" w:line="240" w:lineRule="auto"/>
        <w:ind w:left="0" w:right="0"/>
        <w:jc w:val="left"/>
      </w:pPr>
      <w:r>
        <w:rPr>
          <w:color w:val="000000"/>
          <w:sz w:val="24"/>
          <w:szCs w:val="24"/>
        </w:rPr>
        <w:t xml:space="preserve">ominous and untrustworthy</w:t>
      </w:r>
    </w:p>
    <w:p>
      <w:pPr>
        <w:widowControl w:val="on"/>
        <w:pBdr/>
        <w:spacing w:before="240" w:after="240" w:line="240" w:lineRule="auto"/>
        <w:ind w:left="0" w:right="0"/>
        <w:jc w:val="left"/>
      </w:pPr>
      <w:r>
        <w:rPr>
          <w:color w:val="000000"/>
          <w:sz w:val="24"/>
          <w:szCs w:val="24"/>
        </w:rPr>
        <w:t xml:space="preserve">omnivorous and sordid</w:t>
      </w:r>
    </w:p>
    <w:p>
      <w:pPr>
        <w:widowControl w:val="on"/>
        <w:pBdr/>
        <w:spacing w:before="240" w:after="240" w:line="240" w:lineRule="auto"/>
        <w:ind w:left="0" w:right="0"/>
        <w:jc w:val="left"/>
      </w:pPr>
      <w:r>
        <w:rPr>
          <w:color w:val="000000"/>
          <w:sz w:val="24"/>
          <w:szCs w:val="24"/>
        </w:rPr>
        <w:t xml:space="preserve">oneness and unity</w:t>
      </w:r>
    </w:p>
    <w:p>
      <w:pPr>
        <w:widowControl w:val="on"/>
        <w:pBdr/>
        <w:spacing w:before="240" w:after="240" w:line="240" w:lineRule="auto"/>
        <w:ind w:left="0" w:right="0"/>
        <w:jc w:val="left"/>
      </w:pPr>
      <w:r>
        <w:rPr>
          <w:color w:val="000000"/>
          <w:sz w:val="24"/>
          <w:szCs w:val="24"/>
        </w:rPr>
        <w:t xml:space="preserve">onerous and perplexing</w:t>
      </w:r>
    </w:p>
    <w:p>
      <w:pPr>
        <w:widowControl w:val="on"/>
        <w:pBdr/>
        <w:spacing w:before="240" w:after="240" w:line="240" w:lineRule="auto"/>
        <w:ind w:left="0" w:right="0"/>
        <w:jc w:val="left"/>
      </w:pPr>
      <w:r>
        <w:rPr>
          <w:color w:val="000000"/>
          <w:sz w:val="24"/>
          <w:szCs w:val="24"/>
        </w:rPr>
        <w:t xml:space="preserve">open and inviting</w:t>
      </w:r>
    </w:p>
    <w:p>
      <w:pPr>
        <w:widowControl w:val="on"/>
        <w:pBdr/>
        <w:spacing w:before="240" w:after="240" w:line="240" w:lineRule="auto"/>
        <w:ind w:left="0" w:right="0"/>
        <w:jc w:val="left"/>
      </w:pPr>
      <w:r>
        <w:rPr>
          <w:color w:val="000000"/>
          <w:sz w:val="24"/>
          <w:szCs w:val="24"/>
        </w:rPr>
        <w:t xml:space="preserve">opinions and hypotheses</w:t>
      </w:r>
    </w:p>
    <w:p>
      <w:pPr>
        <w:widowControl w:val="on"/>
        <w:pBdr/>
        <w:spacing w:before="240" w:after="240" w:line="240" w:lineRule="auto"/>
        <w:ind w:left="0" w:right="0"/>
        <w:jc w:val="left"/>
      </w:pPr>
      <w:r>
        <w:rPr>
          <w:color w:val="000000"/>
          <w:sz w:val="24"/>
          <w:szCs w:val="24"/>
        </w:rPr>
        <w:t xml:space="preserve">opportunism and inconsistency</w:t>
      </w:r>
    </w:p>
    <w:p>
      <w:pPr>
        <w:widowControl w:val="on"/>
        <w:pBdr/>
        <w:spacing w:before="240" w:after="240" w:line="240" w:lineRule="auto"/>
        <w:ind w:left="0" w:right="0"/>
        <w:jc w:val="left"/>
      </w:pPr>
      <w:r>
        <w:rPr>
          <w:color w:val="000000"/>
          <w:sz w:val="24"/>
          <w:szCs w:val="24"/>
        </w:rPr>
        <w:t xml:space="preserve">opposite and discordant</w:t>
      </w:r>
    </w:p>
    <w:p>
      <w:pPr>
        <w:widowControl w:val="on"/>
        <w:pBdr/>
        <w:spacing w:before="240" w:after="240" w:line="240" w:lineRule="auto"/>
        <w:ind w:left="0" w:right="0"/>
        <w:jc w:val="left"/>
      </w:pPr>
      <w:r>
        <w:rPr>
          <w:color w:val="000000"/>
          <w:sz w:val="24"/>
          <w:szCs w:val="24"/>
        </w:rPr>
        <w:t xml:space="preserve">oppressed and sullen</w:t>
      </w:r>
    </w:p>
    <w:p>
      <w:pPr>
        <w:widowControl w:val="on"/>
        <w:pBdr/>
        <w:spacing w:before="240" w:after="240" w:line="240" w:lineRule="auto"/>
        <w:ind w:left="0" w:right="0"/>
        <w:jc w:val="left"/>
      </w:pPr>
      <w:r>
        <w:rPr>
          <w:color w:val="000000"/>
          <w:sz w:val="24"/>
          <w:szCs w:val="24"/>
        </w:rPr>
        <w:t xml:space="preserve">optimistic and reassuring</w:t>
      </w:r>
    </w:p>
    <w:p>
      <w:pPr>
        <w:widowControl w:val="on"/>
        <w:pBdr/>
        <w:spacing w:before="240" w:after="240" w:line="240" w:lineRule="auto"/>
        <w:ind w:left="0" w:right="0"/>
        <w:jc w:val="left"/>
      </w:pPr>
      <w:r>
        <w:rPr>
          <w:color w:val="000000"/>
          <w:sz w:val="24"/>
          <w:szCs w:val="24"/>
        </w:rPr>
        <w:t xml:space="preserve">opulence and magnitude</w:t>
      </w:r>
    </w:p>
    <w:p>
      <w:pPr>
        <w:widowControl w:val="on"/>
        <w:pBdr/>
        <w:spacing w:before="240" w:after="240" w:line="240" w:lineRule="auto"/>
        <w:ind w:left="0" w:right="0"/>
        <w:jc w:val="left"/>
      </w:pPr>
      <w:r>
        <w:rPr>
          <w:color w:val="000000"/>
          <w:sz w:val="24"/>
          <w:szCs w:val="24"/>
        </w:rPr>
        <w:t xml:space="preserve">oracular and occult [oracular = solemnly prophetic; obscure]</w:t>
      </w:r>
    </w:p>
    <w:p>
      <w:pPr>
        <w:widowControl w:val="on"/>
        <w:pBdr/>
        <w:spacing w:before="240" w:after="240" w:line="240" w:lineRule="auto"/>
        <w:ind w:left="0" w:right="0"/>
        <w:jc w:val="left"/>
      </w:pPr>
      <w:r>
        <w:rPr>
          <w:color w:val="000000"/>
          <w:sz w:val="24"/>
          <w:szCs w:val="24"/>
        </w:rPr>
        <w:t xml:space="preserve">order and uniformity</w:t>
      </w:r>
    </w:p>
    <w:p>
      <w:pPr>
        <w:widowControl w:val="on"/>
        <w:pBdr/>
        <w:spacing w:before="240" w:after="240" w:line="240" w:lineRule="auto"/>
        <w:ind w:left="0" w:right="0"/>
        <w:jc w:val="left"/>
      </w:pPr>
      <w:r>
        <w:rPr>
          <w:color w:val="000000"/>
          <w:sz w:val="24"/>
          <w:szCs w:val="24"/>
        </w:rPr>
        <w:t xml:space="preserve">organic and rational</w:t>
      </w:r>
    </w:p>
    <w:p>
      <w:pPr>
        <w:widowControl w:val="on"/>
        <w:pBdr/>
        <w:spacing w:before="240" w:after="240" w:line="240" w:lineRule="auto"/>
        <w:ind w:left="0" w:right="0"/>
        <w:jc w:val="left"/>
      </w:pPr>
      <w:r>
        <w:rPr>
          <w:color w:val="000000"/>
          <w:sz w:val="24"/>
          <w:szCs w:val="24"/>
        </w:rPr>
        <w:t xml:space="preserve">organization and system</w:t>
      </w:r>
    </w:p>
    <w:p>
      <w:pPr>
        <w:widowControl w:val="on"/>
        <w:pBdr/>
        <w:spacing w:before="240" w:after="240" w:line="240" w:lineRule="auto"/>
        <w:ind w:left="0" w:right="0"/>
        <w:jc w:val="left"/>
      </w:pPr>
      <w:r>
        <w:rPr>
          <w:color w:val="000000"/>
          <w:sz w:val="24"/>
          <w:szCs w:val="24"/>
        </w:rPr>
        <w:t xml:space="preserve">origin and discovery</w:t>
      </w:r>
    </w:p>
    <w:p>
      <w:pPr>
        <w:widowControl w:val="on"/>
        <w:pBdr/>
        <w:spacing w:before="240" w:after="240" w:line="240" w:lineRule="auto"/>
        <w:ind w:left="0" w:right="0"/>
        <w:jc w:val="left"/>
      </w:pPr>
      <w:r>
        <w:rPr>
          <w:color w:val="000000"/>
          <w:sz w:val="24"/>
          <w:szCs w:val="24"/>
        </w:rPr>
        <w:t xml:space="preserve">original and attractive</w:t>
      </w:r>
    </w:p>
    <w:p>
      <w:pPr>
        <w:widowControl w:val="on"/>
        <w:pBdr/>
        <w:spacing w:before="240" w:after="240" w:line="240" w:lineRule="auto"/>
        <w:ind w:left="0" w:right="0"/>
        <w:jc w:val="left"/>
      </w:pPr>
      <w:r>
        <w:rPr>
          <w:color w:val="000000"/>
          <w:sz w:val="24"/>
          <w:szCs w:val="24"/>
        </w:rPr>
        <w:t xml:space="preserve">ornate and variegated</w:t>
      </w:r>
    </w:p>
    <w:p>
      <w:pPr>
        <w:widowControl w:val="on"/>
        <w:pBdr/>
        <w:spacing w:before="240" w:after="240" w:line="240" w:lineRule="auto"/>
        <w:ind w:left="0" w:right="0"/>
        <w:jc w:val="left"/>
      </w:pPr>
      <w:r>
        <w:rPr>
          <w:color w:val="000000"/>
          <w:sz w:val="24"/>
          <w:szCs w:val="24"/>
        </w:rPr>
        <w:t xml:space="preserve">ostensible and explicit</w:t>
      </w:r>
    </w:p>
    <w:p>
      <w:pPr>
        <w:widowControl w:val="on"/>
        <w:pBdr/>
        <w:spacing w:before="240" w:after="240" w:line="240" w:lineRule="auto"/>
        <w:ind w:left="0" w:right="0"/>
        <w:jc w:val="left"/>
      </w:pPr>
      <w:r>
        <w:rPr>
          <w:color w:val="000000"/>
          <w:sz w:val="24"/>
          <w:szCs w:val="24"/>
        </w:rPr>
        <w:t xml:space="preserve">ostentatiousness and gaiety</w:t>
      </w:r>
    </w:p>
    <w:p>
      <w:pPr>
        <w:widowControl w:val="on"/>
        <w:pBdr/>
        <w:spacing w:before="240" w:after="240" w:line="240" w:lineRule="auto"/>
        <w:ind w:left="0" w:right="0"/>
        <w:jc w:val="left"/>
      </w:pPr>
      <w:r>
        <w:rPr>
          <w:color w:val="000000"/>
          <w:sz w:val="24"/>
          <w:szCs w:val="24"/>
        </w:rPr>
        <w:t xml:space="preserve">outlines and appearances</w:t>
      </w:r>
    </w:p>
    <w:p>
      <w:pPr>
        <w:widowControl w:val="on"/>
        <w:pBdr/>
        <w:spacing w:before="240" w:after="240" w:line="240" w:lineRule="auto"/>
        <w:ind w:left="0" w:right="0"/>
        <w:jc w:val="left"/>
      </w:pPr>
      <w:r>
        <w:rPr>
          <w:color w:val="000000"/>
          <w:sz w:val="24"/>
          <w:szCs w:val="24"/>
        </w:rPr>
        <w:t xml:space="preserve">outrageous and scandalous</w:t>
      </w:r>
    </w:p>
    <w:p>
      <w:pPr>
        <w:widowControl w:val="on"/>
        <w:pBdr/>
        <w:spacing w:before="240" w:after="240" w:line="240" w:lineRule="auto"/>
        <w:ind w:left="0" w:right="0"/>
        <w:jc w:val="left"/>
      </w:pPr>
      <w:r>
        <w:rPr>
          <w:color w:val="000000"/>
          <w:sz w:val="24"/>
          <w:szCs w:val="24"/>
        </w:rPr>
        <w:t xml:space="preserve">overburdened and confused</w:t>
      </w:r>
    </w:p>
    <w:p>
      <w:pPr>
        <w:widowControl w:val="on"/>
        <w:pBdr/>
        <w:spacing w:before="240" w:after="240" w:line="240" w:lineRule="auto"/>
        <w:ind w:left="0" w:right="0"/>
        <w:jc w:val="left"/>
      </w:pPr>
      <w:r>
        <w:rPr>
          <w:color w:val="000000"/>
          <w:sz w:val="24"/>
          <w:szCs w:val="24"/>
        </w:rPr>
        <w:t xml:space="preserve">overcome and vanquish</w:t>
      </w:r>
    </w:p>
    <w:p>
      <w:pPr>
        <w:widowControl w:val="on"/>
        <w:pBdr/>
        <w:spacing w:before="240" w:after="240" w:line="240" w:lineRule="auto"/>
        <w:ind w:left="0" w:right="0"/>
        <w:jc w:val="left"/>
      </w:pPr>
      <w:r>
        <w:rPr>
          <w:color w:val="000000"/>
          <w:sz w:val="24"/>
          <w:szCs w:val="24"/>
        </w:rPr>
        <w:t xml:space="preserve">overstep and contravene</w:t>
      </w:r>
    </w:p>
    <w:p>
      <w:pPr>
        <w:widowControl w:val="on"/>
        <w:pBdr/>
        <w:spacing w:before="240" w:after="240" w:line="240" w:lineRule="auto"/>
        <w:ind w:left="0" w:right="0"/>
        <w:jc w:val="left"/>
      </w:pPr>
      <w:r>
        <w:rPr>
          <w:color w:val="000000"/>
          <w:sz w:val="24"/>
          <w:szCs w:val="24"/>
        </w:rPr>
        <w:t xml:space="preserve">overt and unmistakable</w:t>
      </w:r>
    </w:p>
    <w:p>
      <w:pPr>
        <w:widowControl w:val="on"/>
        <w:pBdr/>
        <w:spacing w:before="240" w:after="240" w:line="240" w:lineRule="auto"/>
        <w:ind w:left="0" w:right="0"/>
        <w:jc w:val="left"/>
      </w:pPr>
      <w:r>
        <w:rPr>
          <w:color w:val="000000"/>
          <w:sz w:val="24"/>
          <w:szCs w:val="24"/>
        </w:rPr>
        <w:t xml:space="preserve">overwearied and outworn</w:t>
      </w:r>
    </w:p>
    <w:p>
      <w:pPr>
        <w:widowControl w:val="on"/>
        <w:pBdr/>
        <w:spacing w:before="240" w:after="240" w:line="240" w:lineRule="auto"/>
        <w:ind w:left="0" w:right="0"/>
        <w:jc w:val="left"/>
      </w:pPr>
      <w:r>
        <w:rPr>
          <w:color w:val="000000"/>
          <w:sz w:val="24"/>
          <w:szCs w:val="24"/>
        </w:rPr>
        <w:t xml:space="preserve">overworked and fagged [fagged = worked to exhaustion]</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pains and penalties</w:t>
      </w:r>
    </w:p>
    <w:p>
      <w:pPr>
        <w:widowControl w:val="on"/>
        <w:pBdr/>
        <w:spacing w:before="240" w:after="240" w:line="240" w:lineRule="auto"/>
        <w:ind w:left="0" w:right="0"/>
        <w:jc w:val="left"/>
      </w:pPr>
      <w:r>
        <w:rPr>
          <w:color w:val="000000"/>
          <w:sz w:val="24"/>
          <w:szCs w:val="24"/>
        </w:rPr>
        <w:t xml:space="preserve">painstaking and cumbersome</w:t>
      </w:r>
    </w:p>
    <w:p>
      <w:pPr>
        <w:widowControl w:val="on"/>
        <w:pBdr/>
        <w:spacing w:before="240" w:after="240" w:line="240" w:lineRule="auto"/>
        <w:ind w:left="0" w:right="0"/>
        <w:jc w:val="left"/>
      </w:pPr>
      <w:r>
        <w:rPr>
          <w:color w:val="000000"/>
          <w:sz w:val="24"/>
          <w:szCs w:val="24"/>
        </w:rPr>
        <w:t xml:space="preserve">pale and anxious</w:t>
      </w:r>
    </w:p>
    <w:p>
      <w:pPr>
        <w:widowControl w:val="on"/>
        <w:pBdr/>
        <w:spacing w:before="240" w:after="240" w:line="240" w:lineRule="auto"/>
        <w:ind w:left="0" w:right="0"/>
        <w:jc w:val="left"/>
      </w:pPr>
      <w:r>
        <w:rPr>
          <w:color w:val="000000"/>
          <w:sz w:val="24"/>
          <w:szCs w:val="24"/>
        </w:rPr>
        <w:t xml:space="preserve">palpable and plain</w:t>
      </w:r>
    </w:p>
    <w:p>
      <w:pPr>
        <w:widowControl w:val="on"/>
        <w:pBdr/>
        <w:spacing w:before="240" w:after="240" w:line="240" w:lineRule="auto"/>
        <w:ind w:left="0" w:right="0"/>
        <w:jc w:val="left"/>
      </w:pPr>
      <w:r>
        <w:rPr>
          <w:color w:val="000000"/>
          <w:sz w:val="24"/>
          <w:szCs w:val="24"/>
        </w:rPr>
        <w:t xml:space="preserve">paltry and inglorious</w:t>
      </w:r>
    </w:p>
    <w:p>
      <w:pPr>
        <w:widowControl w:val="on"/>
        <w:pBdr/>
        <w:spacing w:before="240" w:after="240" w:line="240" w:lineRule="auto"/>
        <w:ind w:left="0" w:right="0"/>
        <w:jc w:val="left"/>
      </w:pPr>
      <w:r>
        <w:rPr>
          <w:color w:val="000000"/>
          <w:sz w:val="24"/>
          <w:szCs w:val="24"/>
        </w:rPr>
        <w:t xml:space="preserve">pampered and petted</w:t>
      </w:r>
    </w:p>
    <w:p>
      <w:pPr>
        <w:widowControl w:val="on"/>
        <w:pBdr/>
        <w:spacing w:before="240" w:after="240" w:line="240" w:lineRule="auto"/>
        <w:ind w:left="0" w:right="0"/>
        <w:jc w:val="left"/>
      </w:pPr>
      <w:r>
        <w:rPr>
          <w:color w:val="000000"/>
          <w:sz w:val="24"/>
          <w:szCs w:val="24"/>
        </w:rPr>
        <w:t xml:space="preserve">parade and display</w:t>
      </w:r>
    </w:p>
    <w:p>
      <w:pPr>
        <w:widowControl w:val="on"/>
        <w:pBdr/>
        <w:spacing w:before="240" w:after="240" w:line="240" w:lineRule="auto"/>
        <w:ind w:left="0" w:right="0"/>
        <w:jc w:val="left"/>
      </w:pPr>
      <w:r>
        <w:rPr>
          <w:color w:val="000000"/>
          <w:sz w:val="24"/>
          <w:szCs w:val="24"/>
        </w:rPr>
        <w:t xml:space="preserve">parched and dry</w:t>
      </w:r>
    </w:p>
    <w:p>
      <w:pPr>
        <w:widowControl w:val="on"/>
        <w:pBdr/>
        <w:spacing w:before="240" w:after="240" w:line="240" w:lineRule="auto"/>
        <w:ind w:left="0" w:right="0"/>
        <w:jc w:val="left"/>
      </w:pPr>
      <w:r>
        <w:rPr>
          <w:color w:val="000000"/>
          <w:sz w:val="24"/>
          <w:szCs w:val="24"/>
        </w:rPr>
        <w:t xml:space="preserve">partial and provisional</w:t>
      </w:r>
    </w:p>
    <w:p>
      <w:pPr>
        <w:widowControl w:val="on"/>
        <w:pBdr/>
        <w:spacing w:before="240" w:after="240" w:line="240" w:lineRule="auto"/>
        <w:ind w:left="0" w:right="0"/>
        <w:jc w:val="left"/>
      </w:pPr>
      <w:r>
        <w:rPr>
          <w:color w:val="000000"/>
          <w:sz w:val="24"/>
          <w:szCs w:val="24"/>
        </w:rPr>
        <w:t xml:space="preserve">particularly and individually</w:t>
      </w:r>
    </w:p>
    <w:p>
      <w:pPr>
        <w:widowControl w:val="on"/>
        <w:pBdr/>
        <w:spacing w:before="240" w:after="240" w:line="240" w:lineRule="auto"/>
        <w:ind w:left="0" w:right="0"/>
        <w:jc w:val="left"/>
      </w:pPr>
      <w:r>
        <w:rPr>
          <w:color w:val="000000"/>
          <w:sz w:val="24"/>
          <w:szCs w:val="24"/>
        </w:rPr>
        <w:t xml:space="preserve">parties and sects</w:t>
      </w:r>
    </w:p>
    <w:p>
      <w:pPr>
        <w:widowControl w:val="on"/>
        <w:pBdr/>
        <w:spacing w:before="240" w:after="240" w:line="240" w:lineRule="auto"/>
        <w:ind w:left="0" w:right="0"/>
        <w:jc w:val="left"/>
      </w:pPr>
      <w:r>
        <w:rPr>
          <w:color w:val="000000"/>
          <w:sz w:val="24"/>
          <w:szCs w:val="24"/>
        </w:rPr>
        <w:t xml:space="preserve">passion and prejudice</w:t>
      </w:r>
    </w:p>
    <w:p>
      <w:pPr>
        <w:widowControl w:val="on"/>
        <w:pBdr/>
        <w:spacing w:before="240" w:after="240" w:line="240" w:lineRule="auto"/>
        <w:ind w:left="0" w:right="0"/>
        <w:jc w:val="left"/>
      </w:pPr>
      <w:r>
        <w:rPr>
          <w:color w:val="000000"/>
          <w:sz w:val="24"/>
          <w:szCs w:val="24"/>
        </w:rPr>
        <w:t xml:space="preserve">passive and indifferent</w:t>
      </w:r>
    </w:p>
    <w:p>
      <w:pPr>
        <w:widowControl w:val="on"/>
        <w:pBdr/>
        <w:spacing w:before="240" w:after="240" w:line="240" w:lineRule="auto"/>
        <w:ind w:left="0" w:right="0"/>
        <w:jc w:val="left"/>
      </w:pPr>
      <w:r>
        <w:rPr>
          <w:color w:val="000000"/>
          <w:sz w:val="24"/>
          <w:szCs w:val="24"/>
        </w:rPr>
        <w:t xml:space="preserve">pastimes and diversions</w:t>
      </w:r>
    </w:p>
    <w:p>
      <w:pPr>
        <w:widowControl w:val="on"/>
        <w:pBdr/>
        <w:spacing w:before="240" w:after="240" w:line="240" w:lineRule="auto"/>
        <w:ind w:left="0" w:right="0"/>
        <w:jc w:val="left"/>
      </w:pPr>
      <w:r>
        <w:rPr>
          <w:color w:val="000000"/>
          <w:sz w:val="24"/>
          <w:szCs w:val="24"/>
        </w:rPr>
        <w:t xml:space="preserve">patent and pertinent</w:t>
      </w:r>
    </w:p>
    <w:p>
      <w:pPr>
        <w:widowControl w:val="on"/>
        <w:pBdr/>
        <w:spacing w:before="240" w:after="240" w:line="240" w:lineRule="auto"/>
        <w:ind w:left="0" w:right="0"/>
        <w:jc w:val="left"/>
      </w:pPr>
      <w:r>
        <w:rPr>
          <w:color w:val="000000"/>
          <w:sz w:val="24"/>
          <w:szCs w:val="24"/>
        </w:rPr>
        <w:t xml:space="preserve">pathos and terror</w:t>
      </w:r>
    </w:p>
    <w:p>
      <w:pPr>
        <w:widowControl w:val="on"/>
        <w:pBdr/>
        <w:spacing w:before="240" w:after="240" w:line="240" w:lineRule="auto"/>
        <w:ind w:left="0" w:right="0"/>
        <w:jc w:val="left"/>
      </w:pPr>
      <w:r>
        <w:rPr>
          <w:color w:val="000000"/>
          <w:sz w:val="24"/>
          <w:szCs w:val="24"/>
        </w:rPr>
        <w:t xml:space="preserve">patience and perseverance</w:t>
      </w:r>
    </w:p>
    <w:p>
      <w:pPr>
        <w:widowControl w:val="on"/>
        <w:pBdr/>
        <w:spacing w:before="240" w:after="240" w:line="240" w:lineRule="auto"/>
        <w:ind w:left="0" w:right="0"/>
        <w:jc w:val="left"/>
      </w:pPr>
      <w:r>
        <w:rPr>
          <w:color w:val="000000"/>
          <w:sz w:val="24"/>
          <w:szCs w:val="24"/>
        </w:rPr>
        <w:t xml:space="preserve">patriotism and reverence</w:t>
      </w:r>
    </w:p>
    <w:p>
      <w:pPr>
        <w:widowControl w:val="on"/>
        <w:pBdr/>
        <w:spacing w:before="240" w:after="240" w:line="240" w:lineRule="auto"/>
        <w:ind w:left="0" w:right="0"/>
        <w:jc w:val="left"/>
      </w:pPr>
      <w:r>
        <w:rPr>
          <w:color w:val="000000"/>
          <w:sz w:val="24"/>
          <w:szCs w:val="24"/>
        </w:rPr>
        <w:t xml:space="preserve">pattern and exemplar [exemplar = worthy of imitation]</w:t>
      </w:r>
    </w:p>
    <w:p>
      <w:pPr>
        <w:widowControl w:val="on"/>
        <w:pBdr/>
        <w:spacing w:before="240" w:after="240" w:line="240" w:lineRule="auto"/>
        <w:ind w:left="0" w:right="0"/>
        <w:jc w:val="left"/>
      </w:pPr>
      <w:r>
        <w:rPr>
          <w:color w:val="000000"/>
          <w:sz w:val="24"/>
          <w:szCs w:val="24"/>
        </w:rPr>
        <w:t xml:space="preserve">peaks and pinnacles</w:t>
      </w:r>
    </w:p>
    <w:p>
      <w:pPr>
        <w:widowControl w:val="on"/>
        <w:pBdr/>
        <w:spacing w:before="240" w:after="240" w:line="240" w:lineRule="auto"/>
        <w:ind w:left="0" w:right="0"/>
        <w:jc w:val="left"/>
      </w:pPr>
      <w:r>
        <w:rPr>
          <w:color w:val="000000"/>
          <w:sz w:val="24"/>
          <w:szCs w:val="24"/>
        </w:rPr>
        <w:t xml:space="preserve">pedagogue and pedant</w:t>
      </w:r>
      <w:r>
        <w:rPr>
          <w:color w:val="000000"/>
          <w:sz w:val="24"/>
          <w:szCs w:val="24"/>
        </w:rPr>
        <w:br/>
        <w:t xml:space="preserve">             [pedant = exhibits learning or scholarship ostentatiously]</w:t>
      </w:r>
    </w:p>
    <w:p>
      <w:pPr>
        <w:widowControl w:val="on"/>
        <w:pBdr/>
        <w:spacing w:before="240" w:after="240" w:line="240" w:lineRule="auto"/>
        <w:ind w:left="0" w:right="0"/>
        <w:jc w:val="left"/>
      </w:pPr>
      <w:r>
        <w:rPr>
          <w:color w:val="000000"/>
          <w:sz w:val="24"/>
          <w:szCs w:val="24"/>
        </w:rPr>
        <w:t xml:space="preserve">pedantries and affectations</w:t>
      </w:r>
    </w:p>
    <w:p>
      <w:pPr>
        <w:widowControl w:val="on"/>
        <w:pBdr/>
        <w:spacing w:before="240" w:after="240" w:line="240" w:lineRule="auto"/>
        <w:ind w:left="0" w:right="0"/>
        <w:jc w:val="left"/>
      </w:pPr>
      <w:r>
        <w:rPr>
          <w:color w:val="000000"/>
          <w:sz w:val="24"/>
          <w:szCs w:val="24"/>
        </w:rPr>
        <w:t xml:space="preserve">pedigree and genealogy</w:t>
      </w:r>
    </w:p>
    <w:p>
      <w:pPr>
        <w:widowControl w:val="on"/>
        <w:pBdr/>
        <w:spacing w:before="240" w:after="240" w:line="240" w:lineRule="auto"/>
        <w:ind w:left="0" w:right="0"/>
        <w:jc w:val="left"/>
      </w:pPr>
      <w:r>
        <w:rPr>
          <w:color w:val="000000"/>
          <w:sz w:val="24"/>
          <w:szCs w:val="24"/>
        </w:rPr>
        <w:t xml:space="preserve">peevishness and spleen</w:t>
      </w:r>
    </w:p>
    <w:p>
      <w:pPr>
        <w:widowControl w:val="on"/>
        <w:pBdr/>
        <w:spacing w:before="240" w:after="240" w:line="240" w:lineRule="auto"/>
        <w:ind w:left="0" w:right="0"/>
        <w:jc w:val="left"/>
      </w:pPr>
      <w:r>
        <w:rPr>
          <w:color w:val="000000"/>
          <w:sz w:val="24"/>
          <w:szCs w:val="24"/>
        </w:rPr>
        <w:t xml:space="preserve">pellucid and crystal [pellucid = transparently clear]</w:t>
      </w:r>
    </w:p>
    <w:p>
      <w:pPr>
        <w:widowControl w:val="on"/>
        <w:pBdr/>
        <w:spacing w:before="240" w:after="240" w:line="240" w:lineRule="auto"/>
        <w:ind w:left="0" w:right="0"/>
        <w:jc w:val="left"/>
      </w:pPr>
      <w:r>
        <w:rPr>
          <w:color w:val="000000"/>
          <w:sz w:val="24"/>
          <w:szCs w:val="24"/>
        </w:rPr>
        <w:t xml:space="preserve">penetrating and insidious</w:t>
      </w:r>
    </w:p>
    <w:p>
      <w:pPr>
        <w:widowControl w:val="on"/>
        <w:pBdr/>
        <w:spacing w:before="240" w:after="240" w:line="240" w:lineRule="auto"/>
        <w:ind w:left="0" w:right="0"/>
        <w:jc w:val="left"/>
      </w:pPr>
      <w:r>
        <w:rPr>
          <w:color w:val="000000"/>
          <w:sz w:val="24"/>
          <w:szCs w:val="24"/>
        </w:rPr>
        <w:t xml:space="preserve">penned and planned</w:t>
      </w:r>
    </w:p>
    <w:p>
      <w:pPr>
        <w:widowControl w:val="on"/>
        <w:pBdr/>
        <w:spacing w:before="240" w:after="240" w:line="240" w:lineRule="auto"/>
        <w:ind w:left="0" w:right="0"/>
        <w:jc w:val="left"/>
      </w:pPr>
      <w:r>
        <w:rPr>
          <w:color w:val="000000"/>
          <w:sz w:val="24"/>
          <w:szCs w:val="24"/>
        </w:rPr>
        <w:t xml:space="preserve">peppery and impetuous</w:t>
      </w:r>
    </w:p>
    <w:p>
      <w:pPr>
        <w:widowControl w:val="on"/>
        <w:pBdr/>
        <w:spacing w:before="240" w:after="240" w:line="240" w:lineRule="auto"/>
        <w:ind w:left="0" w:right="0"/>
        <w:jc w:val="left"/>
      </w:pPr>
      <w:r>
        <w:rPr>
          <w:color w:val="000000"/>
          <w:sz w:val="24"/>
          <w:szCs w:val="24"/>
        </w:rPr>
        <w:t xml:space="preserve">perception and recognition</w:t>
      </w:r>
    </w:p>
    <w:p>
      <w:pPr>
        <w:widowControl w:val="on"/>
        <w:pBdr/>
        <w:spacing w:before="240" w:after="240" w:line="240" w:lineRule="auto"/>
        <w:ind w:left="0" w:right="0"/>
        <w:jc w:val="left"/>
      </w:pPr>
      <w:r>
        <w:rPr>
          <w:color w:val="000000"/>
          <w:sz w:val="24"/>
          <w:szCs w:val="24"/>
        </w:rPr>
        <w:t xml:space="preserve">peremptorily and irrevocably [peremptorily = not allowing contradiction]</w:t>
      </w:r>
    </w:p>
    <w:p>
      <w:pPr>
        <w:widowControl w:val="on"/>
        <w:pBdr/>
        <w:spacing w:before="240" w:after="240" w:line="240" w:lineRule="auto"/>
        <w:ind w:left="0" w:right="0"/>
        <w:jc w:val="left"/>
      </w:pPr>
      <w:r>
        <w:rPr>
          <w:color w:val="000000"/>
          <w:sz w:val="24"/>
          <w:szCs w:val="24"/>
        </w:rPr>
        <w:t xml:space="preserve">perilous and shifting</w:t>
      </w:r>
    </w:p>
    <w:p>
      <w:pPr>
        <w:widowControl w:val="on"/>
        <w:pBdr/>
        <w:spacing w:before="240" w:after="240" w:line="240" w:lineRule="auto"/>
        <w:ind w:left="0" w:right="0"/>
        <w:jc w:val="left"/>
      </w:pPr>
      <w:r>
        <w:rPr>
          <w:color w:val="000000"/>
          <w:sz w:val="24"/>
          <w:szCs w:val="24"/>
        </w:rPr>
        <w:t xml:space="preserve">permanent and unchangeable</w:t>
      </w:r>
    </w:p>
    <w:p>
      <w:pPr>
        <w:widowControl w:val="on"/>
        <w:pBdr/>
        <w:spacing w:before="240" w:after="240" w:line="240" w:lineRule="auto"/>
        <w:ind w:left="0" w:right="0"/>
        <w:jc w:val="left"/>
      </w:pPr>
      <w:r>
        <w:rPr>
          <w:color w:val="000000"/>
          <w:sz w:val="24"/>
          <w:szCs w:val="24"/>
        </w:rPr>
        <w:t xml:space="preserve">permeate and purify</w:t>
      </w:r>
    </w:p>
    <w:p>
      <w:pPr>
        <w:widowControl w:val="on"/>
        <w:pBdr/>
        <w:spacing w:before="240" w:after="240" w:line="240" w:lineRule="auto"/>
        <w:ind w:left="0" w:right="0"/>
        <w:jc w:val="left"/>
      </w:pPr>
      <w:r>
        <w:rPr>
          <w:color w:val="000000"/>
          <w:sz w:val="24"/>
          <w:szCs w:val="24"/>
        </w:rPr>
        <w:t xml:space="preserve">pernicious and malign</w:t>
      </w:r>
    </w:p>
    <w:p>
      <w:pPr>
        <w:widowControl w:val="on"/>
        <w:pBdr/>
        <w:spacing w:before="240" w:after="240" w:line="240" w:lineRule="auto"/>
        <w:ind w:left="0" w:right="0"/>
        <w:jc w:val="left"/>
      </w:pPr>
      <w:r>
        <w:rPr>
          <w:color w:val="000000"/>
          <w:sz w:val="24"/>
          <w:szCs w:val="24"/>
        </w:rPr>
        <w:t xml:space="preserve">perplexity and confusion</w:t>
      </w:r>
    </w:p>
    <w:p>
      <w:pPr>
        <w:widowControl w:val="on"/>
        <w:pBdr/>
        <w:spacing w:before="240" w:after="240" w:line="240" w:lineRule="auto"/>
        <w:ind w:left="0" w:right="0"/>
        <w:jc w:val="left"/>
      </w:pPr>
      <w:r>
        <w:rPr>
          <w:color w:val="000000"/>
          <w:sz w:val="24"/>
          <w:szCs w:val="24"/>
        </w:rPr>
        <w:t xml:space="preserve">persistent and reiterated</w:t>
      </w:r>
    </w:p>
    <w:p>
      <w:pPr>
        <w:widowControl w:val="on"/>
        <w:pBdr/>
        <w:spacing w:before="240" w:after="240" w:line="240" w:lineRule="auto"/>
        <w:ind w:left="0" w:right="0"/>
        <w:jc w:val="left"/>
      </w:pPr>
      <w:r>
        <w:rPr>
          <w:color w:val="000000"/>
          <w:sz w:val="24"/>
          <w:szCs w:val="24"/>
        </w:rPr>
        <w:t xml:space="preserve">personal and specific</w:t>
      </w:r>
    </w:p>
    <w:p>
      <w:pPr>
        <w:widowControl w:val="on"/>
        <w:pBdr/>
        <w:spacing w:before="240" w:after="240" w:line="240" w:lineRule="auto"/>
        <w:ind w:left="0" w:right="0"/>
        <w:jc w:val="left"/>
      </w:pPr>
      <w:r>
        <w:rPr>
          <w:color w:val="000000"/>
          <w:sz w:val="24"/>
          <w:szCs w:val="24"/>
        </w:rPr>
        <w:t xml:space="preserve">perspicuous and flowing [perspicuous = clearly expressed]</w:t>
      </w:r>
    </w:p>
    <w:p>
      <w:pPr>
        <w:widowControl w:val="on"/>
        <w:pBdr/>
        <w:spacing w:before="240" w:after="240" w:line="240" w:lineRule="auto"/>
        <w:ind w:left="0" w:right="0"/>
        <w:jc w:val="left"/>
      </w:pPr>
      <w:r>
        <w:rPr>
          <w:color w:val="000000"/>
          <w:sz w:val="24"/>
          <w:szCs w:val="24"/>
        </w:rPr>
        <w:t xml:space="preserve">perturbed and restless</w:t>
      </w:r>
    </w:p>
    <w:p>
      <w:pPr>
        <w:widowControl w:val="on"/>
        <w:pBdr/>
        <w:spacing w:before="240" w:after="240" w:line="240" w:lineRule="auto"/>
        <w:ind w:left="0" w:right="0"/>
        <w:jc w:val="left"/>
      </w:pPr>
      <w:r>
        <w:rPr>
          <w:color w:val="000000"/>
          <w:sz w:val="24"/>
          <w:szCs w:val="24"/>
        </w:rPr>
        <w:t xml:space="preserve">perverted and prejudicial</w:t>
      </w:r>
    </w:p>
    <w:p>
      <w:pPr>
        <w:widowControl w:val="on"/>
        <w:pBdr/>
        <w:spacing w:before="240" w:after="240" w:line="240" w:lineRule="auto"/>
        <w:ind w:left="0" w:right="0"/>
        <w:jc w:val="left"/>
      </w:pPr>
      <w:r>
        <w:rPr>
          <w:color w:val="000000"/>
          <w:sz w:val="24"/>
          <w:szCs w:val="24"/>
        </w:rPr>
        <w:t xml:space="preserve">pessimistic and disenchanted</w:t>
      </w:r>
    </w:p>
    <w:p>
      <w:pPr>
        <w:widowControl w:val="on"/>
        <w:pBdr/>
        <w:spacing w:before="240" w:after="240" w:line="240" w:lineRule="auto"/>
        <w:ind w:left="0" w:right="0"/>
        <w:jc w:val="left"/>
      </w:pPr>
      <w:r>
        <w:rPr>
          <w:color w:val="000000"/>
          <w:sz w:val="24"/>
          <w:szCs w:val="24"/>
        </w:rPr>
        <w:t xml:space="preserve">pestilence and famine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petted and indulged</w:t>
      </w:r>
    </w:p>
    <w:p>
      <w:pPr>
        <w:widowControl w:val="on"/>
        <w:pBdr/>
        <w:spacing w:before="240" w:after="240" w:line="240" w:lineRule="auto"/>
        <w:ind w:left="0" w:right="0"/>
        <w:jc w:val="left"/>
      </w:pPr>
      <w:r>
        <w:rPr>
          <w:color w:val="000000"/>
          <w:sz w:val="24"/>
          <w:szCs w:val="24"/>
        </w:rPr>
        <w:t xml:space="preserve">pettiness and prudence</w:t>
      </w:r>
    </w:p>
    <w:p>
      <w:pPr>
        <w:widowControl w:val="on"/>
        <w:pBdr/>
        <w:spacing w:before="240" w:after="240" w:line="240" w:lineRule="auto"/>
        <w:ind w:left="0" w:right="0"/>
        <w:jc w:val="left"/>
      </w:pPr>
      <w:r>
        <w:rPr>
          <w:color w:val="000000"/>
          <w:sz w:val="24"/>
          <w:szCs w:val="24"/>
        </w:rPr>
        <w:t xml:space="preserve">petulance and acrimony</w:t>
      </w:r>
    </w:p>
    <w:p>
      <w:pPr>
        <w:widowControl w:val="on"/>
        <w:pBdr/>
        <w:spacing w:before="240" w:after="240" w:line="240" w:lineRule="auto"/>
        <w:ind w:left="0" w:right="0"/>
        <w:jc w:val="left"/>
      </w:pPr>
      <w:r>
        <w:rPr>
          <w:color w:val="000000"/>
          <w:sz w:val="24"/>
          <w:szCs w:val="24"/>
        </w:rPr>
        <w:t xml:space="preserve">pharisaical and bitter</w:t>
      </w:r>
      <w:r>
        <w:rPr>
          <w:color w:val="000000"/>
          <w:sz w:val="24"/>
          <w:szCs w:val="24"/>
        </w:rPr>
        <w:br/>
        <w:t xml:space="preserve">          [pharisaical = hypocritically self-righteous and condemnatory]</w:t>
      </w:r>
    </w:p>
    <w:p>
      <w:pPr>
        <w:widowControl w:val="on"/>
        <w:pBdr/>
        <w:spacing w:before="240" w:after="240" w:line="240" w:lineRule="auto"/>
        <w:ind w:left="0" w:right="0"/>
        <w:jc w:val="left"/>
      </w:pPr>
      <w:r>
        <w:rPr>
          <w:color w:val="000000"/>
          <w:sz w:val="24"/>
          <w:szCs w:val="24"/>
        </w:rPr>
        <w:t xml:space="preserve">pictorial and dramatic</w:t>
      </w:r>
    </w:p>
    <w:p>
      <w:pPr>
        <w:widowControl w:val="on"/>
        <w:pBdr/>
        <w:spacing w:before="240" w:after="240" w:line="240" w:lineRule="auto"/>
        <w:ind w:left="0" w:right="0"/>
        <w:jc w:val="left"/>
      </w:pPr>
      <w:r>
        <w:rPr>
          <w:color w:val="000000"/>
          <w:sz w:val="24"/>
          <w:szCs w:val="24"/>
        </w:rPr>
        <w:t xml:space="preserve">picturesque and illustrative</w:t>
      </w:r>
    </w:p>
    <w:p>
      <w:pPr>
        <w:widowControl w:val="on"/>
        <w:pBdr/>
        <w:spacing w:before="240" w:after="240" w:line="240" w:lineRule="auto"/>
        <w:ind w:left="0" w:right="0"/>
        <w:jc w:val="left"/>
      </w:pPr>
      <w:r>
        <w:rPr>
          <w:color w:val="000000"/>
          <w:sz w:val="24"/>
          <w:szCs w:val="24"/>
        </w:rPr>
        <w:t xml:space="preserve">pilgrim and crusader</w:t>
      </w:r>
    </w:p>
    <w:p>
      <w:pPr>
        <w:widowControl w:val="on"/>
        <w:pBdr/>
        <w:spacing w:before="240" w:after="240" w:line="240" w:lineRule="auto"/>
        <w:ind w:left="0" w:right="0"/>
        <w:jc w:val="left"/>
      </w:pPr>
      <w:r>
        <w:rPr>
          <w:color w:val="000000"/>
          <w:sz w:val="24"/>
          <w:szCs w:val="24"/>
        </w:rPr>
        <w:t xml:space="preserve">pillage and demolish</w:t>
      </w:r>
    </w:p>
    <w:p>
      <w:pPr>
        <w:widowControl w:val="on"/>
        <w:pBdr/>
        <w:spacing w:before="240" w:after="240" w:line="240" w:lineRule="auto"/>
        <w:ind w:left="0" w:right="0"/>
        <w:jc w:val="left"/>
      </w:pPr>
      <w:r>
        <w:rPr>
          <w:color w:val="000000"/>
          <w:sz w:val="24"/>
          <w:szCs w:val="24"/>
        </w:rPr>
        <w:t xml:space="preserve">piquant and palatable [piquant = agreeable pungent taste]</w:t>
      </w:r>
    </w:p>
    <w:p>
      <w:pPr>
        <w:widowControl w:val="on"/>
        <w:pBdr/>
        <w:spacing w:before="240" w:after="240" w:line="240" w:lineRule="auto"/>
        <w:ind w:left="0" w:right="0"/>
        <w:jc w:val="left"/>
      </w:pPr>
      <w:r>
        <w:rPr>
          <w:color w:val="000000"/>
          <w:sz w:val="24"/>
          <w:szCs w:val="24"/>
        </w:rPr>
        <w:t xml:space="preserve">pith and brevity</w:t>
      </w:r>
    </w:p>
    <w:p>
      <w:pPr>
        <w:widowControl w:val="on"/>
        <w:pBdr/>
        <w:spacing w:before="240" w:after="240" w:line="240" w:lineRule="auto"/>
        <w:ind w:left="0" w:right="0"/>
        <w:jc w:val="left"/>
      </w:pPr>
      <w:r>
        <w:rPr>
          <w:color w:val="000000"/>
          <w:sz w:val="24"/>
          <w:szCs w:val="24"/>
        </w:rPr>
        <w:t xml:space="preserve">pitiful and destitute</w:t>
      </w:r>
    </w:p>
    <w:p>
      <w:pPr>
        <w:widowControl w:val="on"/>
        <w:pBdr/>
        <w:spacing w:before="240" w:after="240" w:line="240" w:lineRule="auto"/>
        <w:ind w:left="0" w:right="0"/>
        <w:jc w:val="left"/>
      </w:pPr>
      <w:r>
        <w:rPr>
          <w:color w:val="000000"/>
          <w:sz w:val="24"/>
          <w:szCs w:val="24"/>
        </w:rPr>
        <w:t xml:space="preserve">place and power</w:t>
      </w:r>
    </w:p>
    <w:p>
      <w:pPr>
        <w:widowControl w:val="on"/>
        <w:pBdr/>
        <w:spacing w:before="240" w:after="240" w:line="240" w:lineRule="auto"/>
        <w:ind w:left="0" w:right="0"/>
        <w:jc w:val="left"/>
      </w:pPr>
      <w:r>
        <w:rPr>
          <w:color w:val="000000"/>
          <w:sz w:val="24"/>
          <w:szCs w:val="24"/>
        </w:rPr>
        <w:t xml:space="preserve">plagued and persecuted</w:t>
      </w:r>
    </w:p>
    <w:p>
      <w:pPr>
        <w:widowControl w:val="on"/>
        <w:pBdr/>
        <w:spacing w:before="240" w:after="240" w:line="240" w:lineRule="auto"/>
        <w:ind w:left="0" w:right="0"/>
        <w:jc w:val="left"/>
      </w:pPr>
      <w:r>
        <w:rPr>
          <w:color w:val="000000"/>
          <w:sz w:val="24"/>
          <w:szCs w:val="24"/>
        </w:rPr>
        <w:t xml:space="preserve">plainness and severity</w:t>
      </w:r>
    </w:p>
    <w:p>
      <w:pPr>
        <w:widowControl w:val="on"/>
        <w:pBdr/>
        <w:spacing w:before="240" w:after="240" w:line="240" w:lineRule="auto"/>
        <w:ind w:left="0" w:right="0"/>
        <w:jc w:val="left"/>
      </w:pPr>
      <w:r>
        <w:rPr>
          <w:color w:val="000000"/>
          <w:sz w:val="24"/>
          <w:szCs w:val="24"/>
        </w:rPr>
        <w:t xml:space="preserve">plaintive and mournful</w:t>
      </w:r>
    </w:p>
    <w:p>
      <w:pPr>
        <w:widowControl w:val="on"/>
        <w:pBdr/>
        <w:spacing w:before="240" w:after="240" w:line="240" w:lineRule="auto"/>
        <w:ind w:left="0" w:right="0"/>
        <w:jc w:val="left"/>
      </w:pPr>
      <w:r>
        <w:rPr>
          <w:color w:val="000000"/>
          <w:sz w:val="24"/>
          <w:szCs w:val="24"/>
        </w:rPr>
        <w:t xml:space="preserve">plans and projects</w:t>
      </w:r>
    </w:p>
    <w:p>
      <w:pPr>
        <w:widowControl w:val="on"/>
        <w:pBdr/>
        <w:spacing w:before="240" w:after="240" w:line="240" w:lineRule="auto"/>
        <w:ind w:left="0" w:right="0"/>
        <w:jc w:val="left"/>
      </w:pPr>
      <w:r>
        <w:rPr>
          <w:color w:val="000000"/>
          <w:sz w:val="24"/>
          <w:szCs w:val="24"/>
        </w:rPr>
        <w:t xml:space="preserve">plastic and ductile</w:t>
      </w:r>
    </w:p>
    <w:p>
      <w:pPr>
        <w:widowControl w:val="on"/>
        <w:pBdr/>
        <w:spacing w:before="240" w:after="240" w:line="240" w:lineRule="auto"/>
        <w:ind w:left="0" w:right="0"/>
        <w:jc w:val="left"/>
      </w:pPr>
      <w:r>
        <w:rPr>
          <w:color w:val="000000"/>
          <w:sz w:val="24"/>
          <w:szCs w:val="24"/>
        </w:rPr>
        <w:t xml:space="preserve">plausibility and humbug</w:t>
      </w:r>
    </w:p>
    <w:p>
      <w:pPr>
        <w:widowControl w:val="on"/>
        <w:pBdr/>
        <w:spacing w:before="240" w:after="240" w:line="240" w:lineRule="auto"/>
        <w:ind w:left="0" w:right="0"/>
        <w:jc w:val="left"/>
      </w:pPr>
      <w:r>
        <w:rPr>
          <w:color w:val="000000"/>
          <w:sz w:val="24"/>
          <w:szCs w:val="24"/>
        </w:rPr>
        <w:t xml:space="preserve">pleasant and pungent</w:t>
      </w:r>
    </w:p>
    <w:p>
      <w:pPr>
        <w:widowControl w:val="on"/>
        <w:pBdr/>
        <w:spacing w:before="240" w:after="240" w:line="240" w:lineRule="auto"/>
        <w:ind w:left="0" w:right="0"/>
        <w:jc w:val="left"/>
      </w:pPr>
      <w:r>
        <w:rPr>
          <w:color w:val="000000"/>
          <w:sz w:val="24"/>
          <w:szCs w:val="24"/>
        </w:rPr>
        <w:t xml:space="preserve">pleasurable and wholesome</w:t>
      </w:r>
    </w:p>
    <w:p>
      <w:pPr>
        <w:widowControl w:val="on"/>
        <w:pBdr/>
        <w:spacing w:before="240" w:after="240" w:line="240" w:lineRule="auto"/>
        <w:ind w:left="0" w:right="0"/>
        <w:jc w:val="left"/>
      </w:pPr>
      <w:r>
        <w:rPr>
          <w:color w:val="000000"/>
          <w:sz w:val="24"/>
          <w:szCs w:val="24"/>
        </w:rPr>
        <w:t xml:space="preserve">pliant and submissive</w:t>
      </w:r>
    </w:p>
    <w:p>
      <w:pPr>
        <w:widowControl w:val="on"/>
        <w:pBdr/>
        <w:spacing w:before="240" w:after="240" w:line="240" w:lineRule="auto"/>
        <w:ind w:left="0" w:right="0"/>
        <w:jc w:val="left"/>
      </w:pPr>
      <w:r>
        <w:rPr>
          <w:color w:val="000000"/>
          <w:sz w:val="24"/>
          <w:szCs w:val="24"/>
        </w:rPr>
        <w:t xml:space="preserve">plot and verisimilitude</w:t>
      </w:r>
    </w:p>
    <w:p>
      <w:pPr>
        <w:widowControl w:val="on"/>
        <w:pBdr/>
        <w:spacing w:before="240" w:after="240" w:line="240" w:lineRule="auto"/>
        <w:ind w:left="0" w:right="0"/>
        <w:jc w:val="left"/>
      </w:pPr>
      <w:r>
        <w:rPr>
          <w:color w:val="000000"/>
          <w:sz w:val="24"/>
          <w:szCs w:val="24"/>
        </w:rPr>
        <w:t xml:space="preserve">plunder and sacrilege</w:t>
      </w:r>
    </w:p>
    <w:p>
      <w:pPr>
        <w:widowControl w:val="on"/>
        <w:pBdr/>
        <w:spacing w:before="240" w:after="240" w:line="240" w:lineRule="auto"/>
        <w:ind w:left="0" w:right="0"/>
        <w:jc w:val="left"/>
      </w:pPr>
      <w:r>
        <w:rPr>
          <w:color w:val="000000"/>
          <w:sz w:val="24"/>
          <w:szCs w:val="24"/>
        </w:rPr>
        <w:t xml:space="preserve">poetical and pastoral</w:t>
      </w:r>
    </w:p>
    <w:p>
      <w:pPr>
        <w:widowControl w:val="on"/>
        <w:pBdr/>
        <w:spacing w:before="240" w:after="240" w:line="240" w:lineRule="auto"/>
        <w:ind w:left="0" w:right="0"/>
        <w:jc w:val="left"/>
      </w:pPr>
      <w:r>
        <w:rPr>
          <w:color w:val="000000"/>
          <w:sz w:val="24"/>
          <w:szCs w:val="24"/>
        </w:rPr>
        <w:t xml:space="preserve">pointless and ineffective</w:t>
      </w:r>
    </w:p>
    <w:p>
      <w:pPr>
        <w:widowControl w:val="on"/>
        <w:pBdr/>
        <w:spacing w:before="240" w:after="240" w:line="240" w:lineRule="auto"/>
        <w:ind w:left="0" w:right="0"/>
        <w:jc w:val="left"/>
      </w:pPr>
      <w:r>
        <w:rPr>
          <w:color w:val="000000"/>
          <w:sz w:val="24"/>
          <w:szCs w:val="24"/>
        </w:rPr>
        <w:t xml:space="preserve">polite and elegant</w:t>
      </w:r>
    </w:p>
    <w:p>
      <w:pPr>
        <w:widowControl w:val="on"/>
        <w:pBdr/>
        <w:spacing w:before="240" w:after="240" w:line="240" w:lineRule="auto"/>
        <w:ind w:left="0" w:right="0"/>
        <w:jc w:val="left"/>
      </w:pPr>
      <w:r>
        <w:rPr>
          <w:color w:val="000000"/>
          <w:sz w:val="24"/>
          <w:szCs w:val="24"/>
        </w:rPr>
        <w:t xml:space="preserve">political and sociological</w:t>
      </w:r>
    </w:p>
    <w:p>
      <w:pPr>
        <w:widowControl w:val="on"/>
        <w:pBdr/>
        <w:spacing w:before="240" w:after="240" w:line="240" w:lineRule="auto"/>
        <w:ind w:left="0" w:right="0"/>
        <w:jc w:val="left"/>
      </w:pPr>
      <w:r>
        <w:rPr>
          <w:color w:val="000000"/>
          <w:sz w:val="24"/>
          <w:szCs w:val="24"/>
        </w:rPr>
        <w:t xml:space="preserve">pomp and pageantry</w:t>
      </w:r>
    </w:p>
    <w:p>
      <w:pPr>
        <w:widowControl w:val="on"/>
        <w:pBdr/>
        <w:spacing w:before="240" w:after="240" w:line="240" w:lineRule="auto"/>
        <w:ind w:left="0" w:right="0"/>
        <w:jc w:val="left"/>
      </w:pPr>
      <w:r>
        <w:rPr>
          <w:color w:val="000000"/>
          <w:sz w:val="24"/>
          <w:szCs w:val="24"/>
        </w:rPr>
        <w:t xml:space="preserve">ponderous and unwieldy</w:t>
      </w:r>
    </w:p>
    <w:p>
      <w:pPr>
        <w:widowControl w:val="on"/>
        <w:pBdr/>
        <w:spacing w:before="240" w:after="240" w:line="240" w:lineRule="auto"/>
        <w:ind w:left="0" w:right="0"/>
        <w:jc w:val="left"/>
      </w:pPr>
      <w:r>
        <w:rPr>
          <w:color w:val="000000"/>
          <w:sz w:val="24"/>
          <w:szCs w:val="24"/>
        </w:rPr>
        <w:t xml:space="preserve">poor and barren</w:t>
      </w:r>
    </w:p>
    <w:p>
      <w:pPr>
        <w:widowControl w:val="on"/>
        <w:pBdr/>
        <w:spacing w:before="240" w:after="240" w:line="240" w:lineRule="auto"/>
        <w:ind w:left="0" w:right="0"/>
        <w:jc w:val="left"/>
      </w:pPr>
      <w:r>
        <w:rPr>
          <w:color w:val="000000"/>
          <w:sz w:val="24"/>
          <w:szCs w:val="24"/>
        </w:rPr>
        <w:t xml:space="preserve">possession and dominion</w:t>
      </w:r>
    </w:p>
    <w:p>
      <w:pPr>
        <w:widowControl w:val="on"/>
        <w:pBdr/>
        <w:spacing w:before="240" w:after="240" w:line="240" w:lineRule="auto"/>
        <w:ind w:left="0" w:right="0"/>
        <w:jc w:val="left"/>
      </w:pPr>
      <w:r>
        <w:rPr>
          <w:color w:val="000000"/>
          <w:sz w:val="24"/>
          <w:szCs w:val="24"/>
        </w:rPr>
        <w:t xml:space="preserve">potent and prevailing</w:t>
      </w:r>
    </w:p>
    <w:p>
      <w:pPr>
        <w:widowControl w:val="on"/>
        <w:pBdr/>
        <w:spacing w:before="240" w:after="240" w:line="240" w:lineRule="auto"/>
        <w:ind w:left="0" w:right="0"/>
        <w:jc w:val="left"/>
      </w:pPr>
      <w:r>
        <w:rPr>
          <w:color w:val="000000"/>
          <w:sz w:val="24"/>
          <w:szCs w:val="24"/>
        </w:rPr>
        <w:t xml:space="preserve">power and luxury</w:t>
      </w:r>
    </w:p>
    <w:p>
      <w:pPr>
        <w:widowControl w:val="on"/>
        <w:pBdr/>
        <w:spacing w:before="240" w:after="240" w:line="240" w:lineRule="auto"/>
        <w:ind w:left="0" w:right="0"/>
        <w:jc w:val="left"/>
      </w:pPr>
      <w:r>
        <w:rPr>
          <w:color w:val="000000"/>
          <w:sz w:val="24"/>
          <w:szCs w:val="24"/>
        </w:rPr>
        <w:t xml:space="preserve">praise and commend</w:t>
      </w:r>
    </w:p>
    <w:p>
      <w:pPr>
        <w:widowControl w:val="on"/>
        <w:pBdr/>
        <w:spacing w:before="240" w:after="240" w:line="240" w:lineRule="auto"/>
        <w:ind w:left="0" w:right="0"/>
        <w:jc w:val="left"/>
      </w:pPr>
      <w:r>
        <w:rPr>
          <w:color w:val="000000"/>
          <w:sz w:val="24"/>
          <w:szCs w:val="24"/>
        </w:rPr>
        <w:t xml:space="preserve">precedence and usage</w:t>
      </w:r>
    </w:p>
    <w:p>
      <w:pPr>
        <w:widowControl w:val="on"/>
        <w:pBdr/>
        <w:spacing w:before="240" w:after="240" w:line="240" w:lineRule="auto"/>
        <w:ind w:left="0" w:right="0"/>
        <w:jc w:val="left"/>
      </w:pPr>
      <w:r>
        <w:rPr>
          <w:color w:val="000000"/>
          <w:sz w:val="24"/>
          <w:szCs w:val="24"/>
        </w:rPr>
        <w:t xml:space="preserve">precision and efficiency</w:t>
      </w:r>
    </w:p>
    <w:p>
      <w:pPr>
        <w:widowControl w:val="on"/>
        <w:pBdr/>
        <w:spacing w:before="240" w:after="240" w:line="240" w:lineRule="auto"/>
        <w:ind w:left="0" w:right="0"/>
        <w:jc w:val="left"/>
      </w:pPr>
      <w:r>
        <w:rPr>
          <w:color w:val="000000"/>
          <w:sz w:val="24"/>
          <w:szCs w:val="24"/>
        </w:rPr>
        <w:t xml:space="preserve">preference and prejudice</w:t>
      </w:r>
    </w:p>
    <w:p>
      <w:pPr>
        <w:widowControl w:val="on"/>
        <w:pBdr/>
        <w:spacing w:before="240" w:after="240" w:line="240" w:lineRule="auto"/>
        <w:ind w:left="0" w:right="0"/>
        <w:jc w:val="left"/>
      </w:pPr>
      <w:r>
        <w:rPr>
          <w:color w:val="000000"/>
          <w:sz w:val="24"/>
          <w:szCs w:val="24"/>
        </w:rPr>
        <w:t xml:space="preserve">pregnant and suggestive</w:t>
      </w:r>
    </w:p>
    <w:p>
      <w:pPr>
        <w:widowControl w:val="on"/>
        <w:pBdr/>
        <w:spacing w:before="240" w:after="240" w:line="240" w:lineRule="auto"/>
        <w:ind w:left="0" w:right="0"/>
        <w:jc w:val="left"/>
      </w:pPr>
      <w:r>
        <w:rPr>
          <w:color w:val="000000"/>
          <w:sz w:val="24"/>
          <w:szCs w:val="24"/>
        </w:rPr>
        <w:t xml:space="preserve">prejudice and predilection [predilection = preference]</w:t>
      </w:r>
    </w:p>
    <w:p>
      <w:pPr>
        <w:widowControl w:val="on"/>
        <w:pBdr/>
        <w:spacing w:before="240" w:after="240" w:line="240" w:lineRule="auto"/>
        <w:ind w:left="0" w:right="0"/>
        <w:jc w:val="left"/>
      </w:pPr>
      <w:r>
        <w:rPr>
          <w:color w:val="000000"/>
          <w:sz w:val="24"/>
          <w:szCs w:val="24"/>
        </w:rPr>
        <w:t xml:space="preserve">presence and address</w:t>
      </w:r>
    </w:p>
    <w:p>
      <w:pPr>
        <w:widowControl w:val="on"/>
        <w:pBdr/>
        <w:spacing w:before="240" w:after="240" w:line="240" w:lineRule="auto"/>
        <w:ind w:left="0" w:right="0"/>
        <w:jc w:val="left"/>
      </w:pPr>
      <w:r>
        <w:rPr>
          <w:color w:val="000000"/>
          <w:sz w:val="24"/>
          <w:szCs w:val="24"/>
        </w:rPr>
        <w:t xml:space="preserve">present and tangible</w:t>
      </w:r>
    </w:p>
    <w:p>
      <w:pPr>
        <w:widowControl w:val="on"/>
        <w:pBdr/>
        <w:spacing w:before="240" w:after="240" w:line="240" w:lineRule="auto"/>
        <w:ind w:left="0" w:right="0"/>
        <w:jc w:val="left"/>
      </w:pPr>
      <w:r>
        <w:rPr>
          <w:color w:val="000000"/>
          <w:sz w:val="24"/>
          <w:szCs w:val="24"/>
        </w:rPr>
        <w:t xml:space="preserve">prestige and authority</w:t>
      </w:r>
    </w:p>
    <w:p>
      <w:pPr>
        <w:widowControl w:val="on"/>
        <w:pBdr/>
        <w:spacing w:before="240" w:after="240" w:line="240" w:lineRule="auto"/>
        <w:ind w:left="0" w:right="0"/>
        <w:jc w:val="left"/>
      </w:pPr>
      <w:r>
        <w:rPr>
          <w:color w:val="000000"/>
          <w:sz w:val="24"/>
          <w:szCs w:val="24"/>
        </w:rPr>
        <w:t xml:space="preserve">presumptuous and futile</w:t>
      </w:r>
    </w:p>
    <w:p>
      <w:pPr>
        <w:widowControl w:val="on"/>
        <w:pBdr/>
        <w:spacing w:before="240" w:after="240" w:line="240" w:lineRule="auto"/>
        <w:ind w:left="0" w:right="0"/>
        <w:jc w:val="left"/>
      </w:pPr>
      <w:r>
        <w:rPr>
          <w:color w:val="000000"/>
          <w:sz w:val="24"/>
          <w:szCs w:val="24"/>
        </w:rPr>
        <w:t xml:space="preserve">pretentious and inept</w:t>
      </w:r>
    </w:p>
    <w:p>
      <w:pPr>
        <w:widowControl w:val="on"/>
        <w:pBdr/>
        <w:spacing w:before="240" w:after="240" w:line="240" w:lineRule="auto"/>
        <w:ind w:left="0" w:right="0"/>
        <w:jc w:val="left"/>
      </w:pPr>
      <w:r>
        <w:rPr>
          <w:color w:val="000000"/>
          <w:sz w:val="24"/>
          <w:szCs w:val="24"/>
        </w:rPr>
        <w:t xml:space="preserve">pretty and enchanting</w:t>
      </w:r>
    </w:p>
    <w:p>
      <w:pPr>
        <w:widowControl w:val="on"/>
        <w:pBdr/>
        <w:spacing w:before="240" w:after="240" w:line="240" w:lineRule="auto"/>
        <w:ind w:left="0" w:right="0"/>
        <w:jc w:val="left"/>
      </w:pPr>
      <w:r>
        <w:rPr>
          <w:color w:val="000000"/>
          <w:sz w:val="24"/>
          <w:szCs w:val="24"/>
        </w:rPr>
        <w:t xml:space="preserve">pride and indignation</w:t>
      </w:r>
    </w:p>
    <w:p>
      <w:pPr>
        <w:widowControl w:val="on"/>
        <w:pBdr/>
        <w:spacing w:before="240" w:after="240" w:line="240" w:lineRule="auto"/>
        <w:ind w:left="0" w:right="0"/>
        <w:jc w:val="left"/>
      </w:pPr>
      <w:r>
        <w:rPr>
          <w:color w:val="000000"/>
          <w:sz w:val="24"/>
          <w:szCs w:val="24"/>
        </w:rPr>
        <w:t xml:space="preserve">primary and essential</w:t>
      </w:r>
    </w:p>
    <w:p>
      <w:pPr>
        <w:widowControl w:val="on"/>
        <w:pBdr/>
        <w:spacing w:before="240" w:after="240" w:line="240" w:lineRule="auto"/>
        <w:ind w:left="0" w:right="0"/>
        <w:jc w:val="left"/>
      </w:pPr>
      <w:r>
        <w:rPr>
          <w:color w:val="000000"/>
          <w:sz w:val="24"/>
          <w:szCs w:val="24"/>
        </w:rPr>
        <w:t xml:space="preserve">priority and predominance</w:t>
      </w:r>
    </w:p>
    <w:p>
      <w:pPr>
        <w:widowControl w:val="on"/>
        <w:pBdr/>
        <w:spacing w:before="240" w:after="240" w:line="240" w:lineRule="auto"/>
        <w:ind w:left="0" w:right="0"/>
        <w:jc w:val="left"/>
      </w:pPr>
      <w:r>
        <w:rPr>
          <w:color w:val="000000"/>
          <w:sz w:val="24"/>
          <w:szCs w:val="24"/>
        </w:rPr>
        <w:t xml:space="preserve">probity and candor [probity = integrity; uprightness]</w:t>
      </w:r>
    </w:p>
    <w:p>
      <w:pPr>
        <w:widowControl w:val="on"/>
        <w:pBdr/>
        <w:spacing w:before="240" w:after="240" w:line="240" w:lineRule="auto"/>
        <w:ind w:left="0" w:right="0"/>
        <w:jc w:val="left"/>
      </w:pPr>
      <w:r>
        <w:rPr>
          <w:color w:val="000000"/>
          <w:sz w:val="24"/>
          <w:szCs w:val="24"/>
        </w:rPr>
        <w:t xml:space="preserve">prodigal and careless</w:t>
      </w:r>
    </w:p>
    <w:p>
      <w:pPr>
        <w:widowControl w:val="on"/>
        <w:pBdr/>
        <w:spacing w:before="240" w:after="240" w:line="240" w:lineRule="auto"/>
        <w:ind w:left="0" w:right="0"/>
        <w:jc w:val="left"/>
      </w:pPr>
      <w:r>
        <w:rPr>
          <w:color w:val="000000"/>
          <w:sz w:val="24"/>
          <w:szCs w:val="24"/>
        </w:rPr>
        <w:t xml:space="preserve">profile and outline</w:t>
      </w:r>
    </w:p>
    <w:p>
      <w:pPr>
        <w:widowControl w:val="on"/>
        <w:pBdr/>
        <w:spacing w:before="240" w:after="240" w:line="240" w:lineRule="auto"/>
        <w:ind w:left="0" w:right="0"/>
        <w:jc w:val="left"/>
      </w:pPr>
      <w:r>
        <w:rPr>
          <w:color w:val="000000"/>
          <w:sz w:val="24"/>
          <w:szCs w:val="24"/>
        </w:rPr>
        <w:t xml:space="preserve">profound and philosophical</w:t>
      </w:r>
    </w:p>
    <w:p>
      <w:pPr>
        <w:widowControl w:val="on"/>
        <w:pBdr/>
        <w:spacing w:before="240" w:after="240" w:line="240" w:lineRule="auto"/>
        <w:ind w:left="0" w:right="0"/>
        <w:jc w:val="left"/>
      </w:pPr>
      <w:r>
        <w:rPr>
          <w:color w:val="000000"/>
          <w:sz w:val="24"/>
          <w:szCs w:val="24"/>
        </w:rPr>
        <w:t xml:space="preserve">profuse and tearful</w:t>
      </w:r>
    </w:p>
    <w:p>
      <w:pPr>
        <w:widowControl w:val="on"/>
        <w:pBdr/>
        <w:spacing w:before="240" w:after="240" w:line="240" w:lineRule="auto"/>
        <w:ind w:left="0" w:right="0"/>
        <w:jc w:val="left"/>
      </w:pPr>
      <w:r>
        <w:rPr>
          <w:color w:val="000000"/>
          <w:sz w:val="24"/>
          <w:szCs w:val="24"/>
        </w:rPr>
        <w:t xml:space="preserve">prolix and tedious [prolix = prolonged; wordy]</w:t>
      </w:r>
    </w:p>
    <w:p>
      <w:pPr>
        <w:widowControl w:val="on"/>
        <w:pBdr/>
        <w:spacing w:before="240" w:after="240" w:line="240" w:lineRule="auto"/>
        <w:ind w:left="0" w:right="0"/>
        <w:jc w:val="left"/>
      </w:pPr>
      <w:r>
        <w:rPr>
          <w:color w:val="000000"/>
          <w:sz w:val="24"/>
          <w:szCs w:val="24"/>
        </w:rPr>
        <w:t xml:space="preserve">prominence and importance</w:t>
      </w:r>
    </w:p>
    <w:p>
      <w:pPr>
        <w:widowControl w:val="on"/>
        <w:pBdr/>
        <w:spacing w:before="240" w:after="240" w:line="240" w:lineRule="auto"/>
        <w:ind w:left="0" w:right="0"/>
        <w:jc w:val="left"/>
      </w:pPr>
      <w:r>
        <w:rPr>
          <w:color w:val="000000"/>
          <w:sz w:val="24"/>
          <w:szCs w:val="24"/>
        </w:rPr>
        <w:t xml:space="preserve">promise and performance</w:t>
      </w:r>
    </w:p>
    <w:p>
      <w:pPr>
        <w:widowControl w:val="on"/>
        <w:pBdr/>
        <w:spacing w:before="240" w:after="240" w:line="240" w:lineRule="auto"/>
        <w:ind w:left="0" w:right="0"/>
        <w:jc w:val="left"/>
      </w:pPr>
      <w:r>
        <w:rPr>
          <w:color w:val="000000"/>
          <w:sz w:val="24"/>
          <w:szCs w:val="24"/>
        </w:rPr>
        <w:t xml:space="preserve">promptitude and dispatch</w:t>
      </w:r>
    </w:p>
    <w:p>
      <w:pPr>
        <w:widowControl w:val="on"/>
        <w:pBdr/>
        <w:spacing w:before="240" w:after="240" w:line="240" w:lineRule="auto"/>
        <w:ind w:left="0" w:right="0"/>
        <w:jc w:val="left"/>
      </w:pPr>
      <w:r>
        <w:rPr>
          <w:color w:val="000000"/>
          <w:sz w:val="24"/>
          <w:szCs w:val="24"/>
        </w:rPr>
        <w:t xml:space="preserve">proneness and readiness</w:t>
      </w:r>
    </w:p>
    <w:p>
      <w:pPr>
        <w:widowControl w:val="on"/>
        <w:pBdr/>
        <w:spacing w:before="240" w:after="240" w:line="240" w:lineRule="auto"/>
        <w:ind w:left="0" w:right="0"/>
        <w:jc w:val="left"/>
      </w:pPr>
      <w:r>
        <w:rPr>
          <w:color w:val="000000"/>
          <w:sz w:val="24"/>
          <w:szCs w:val="24"/>
        </w:rPr>
        <w:t xml:space="preserve">pronounced and diversified</w:t>
      </w:r>
    </w:p>
    <w:p>
      <w:pPr>
        <w:widowControl w:val="on"/>
        <w:pBdr/>
        <w:spacing w:before="240" w:after="240" w:line="240" w:lineRule="auto"/>
        <w:ind w:left="0" w:right="0"/>
        <w:jc w:val="left"/>
      </w:pPr>
      <w:r>
        <w:rPr>
          <w:color w:val="000000"/>
          <w:sz w:val="24"/>
          <w:szCs w:val="24"/>
        </w:rPr>
        <w:t xml:space="preserve">proof and illustration</w:t>
      </w:r>
    </w:p>
    <w:p>
      <w:pPr>
        <w:widowControl w:val="on"/>
        <w:pBdr/>
        <w:spacing w:before="240" w:after="240" w:line="240" w:lineRule="auto"/>
        <w:ind w:left="0" w:right="0"/>
        <w:jc w:val="left"/>
      </w:pPr>
      <w:r>
        <w:rPr>
          <w:color w:val="000000"/>
          <w:sz w:val="24"/>
          <w:szCs w:val="24"/>
        </w:rPr>
        <w:t xml:space="preserve">propensity and desire</w:t>
      </w:r>
    </w:p>
    <w:p>
      <w:pPr>
        <w:widowControl w:val="on"/>
        <w:pBdr/>
        <w:spacing w:before="240" w:after="240" w:line="240" w:lineRule="auto"/>
        <w:ind w:left="0" w:right="0"/>
        <w:jc w:val="left"/>
      </w:pPr>
      <w:r>
        <w:rPr>
          <w:color w:val="000000"/>
          <w:sz w:val="24"/>
          <w:szCs w:val="24"/>
        </w:rPr>
        <w:t xml:space="preserve">proportion and consistency</w:t>
      </w:r>
    </w:p>
    <w:p>
      <w:pPr>
        <w:widowControl w:val="on"/>
        <w:pBdr/>
        <w:spacing w:before="240" w:after="240" w:line="240" w:lineRule="auto"/>
        <w:ind w:left="0" w:right="0"/>
        <w:jc w:val="left"/>
      </w:pPr>
      <w:r>
        <w:rPr>
          <w:color w:val="000000"/>
          <w:sz w:val="24"/>
          <w:szCs w:val="24"/>
        </w:rPr>
        <w:t xml:space="preserve">propriety and delicacy</w:t>
      </w:r>
    </w:p>
    <w:p>
      <w:pPr>
        <w:widowControl w:val="on"/>
        <w:pBdr/>
        <w:spacing w:before="240" w:after="240" w:line="240" w:lineRule="auto"/>
        <w:ind w:left="0" w:right="0"/>
        <w:jc w:val="left"/>
      </w:pPr>
      <w:r>
        <w:rPr>
          <w:color w:val="000000"/>
          <w:sz w:val="24"/>
          <w:szCs w:val="24"/>
        </w:rPr>
        <w:t xml:space="preserve">prostration and loss</w:t>
      </w:r>
    </w:p>
    <w:p>
      <w:pPr>
        <w:widowControl w:val="on"/>
        <w:pBdr/>
        <w:spacing w:before="240" w:after="240" w:line="240" w:lineRule="auto"/>
        <w:ind w:left="0" w:right="0"/>
        <w:jc w:val="left"/>
      </w:pPr>
      <w:r>
        <w:rPr>
          <w:color w:val="000000"/>
          <w:sz w:val="24"/>
          <w:szCs w:val="24"/>
        </w:rPr>
        <w:t xml:space="preserve">protection and safety</w:t>
      </w:r>
    </w:p>
    <w:p>
      <w:pPr>
        <w:widowControl w:val="on"/>
        <w:pBdr/>
        <w:spacing w:before="240" w:after="240" w:line="240" w:lineRule="auto"/>
        <w:ind w:left="0" w:right="0"/>
        <w:jc w:val="left"/>
      </w:pPr>
      <w:r>
        <w:rPr>
          <w:color w:val="000000"/>
          <w:sz w:val="24"/>
          <w:szCs w:val="24"/>
        </w:rPr>
        <w:t xml:space="preserve">protesting and repelling</w:t>
      </w:r>
    </w:p>
    <w:p>
      <w:pPr>
        <w:widowControl w:val="on"/>
        <w:pBdr/>
        <w:spacing w:before="240" w:after="240" w:line="240" w:lineRule="auto"/>
        <w:ind w:left="0" w:right="0"/>
        <w:jc w:val="left"/>
      </w:pPr>
      <w:r>
        <w:rPr>
          <w:color w:val="000000"/>
          <w:sz w:val="24"/>
          <w:szCs w:val="24"/>
        </w:rPr>
        <w:t xml:space="preserve">protracted and fruitless</w:t>
      </w:r>
    </w:p>
    <w:p>
      <w:pPr>
        <w:widowControl w:val="on"/>
        <w:pBdr/>
        <w:spacing w:before="240" w:after="240" w:line="240" w:lineRule="auto"/>
        <w:ind w:left="0" w:right="0"/>
        <w:jc w:val="left"/>
      </w:pPr>
      <w:r>
        <w:rPr>
          <w:color w:val="000000"/>
          <w:sz w:val="24"/>
          <w:szCs w:val="24"/>
        </w:rPr>
        <w:t xml:space="preserve">provincialism and vulgarity</w:t>
      </w:r>
    </w:p>
    <w:p>
      <w:pPr>
        <w:widowControl w:val="on"/>
        <w:pBdr/>
        <w:spacing w:before="240" w:after="240" w:line="240" w:lineRule="auto"/>
        <w:ind w:left="0" w:right="0"/>
        <w:jc w:val="left"/>
      </w:pPr>
      <w:r>
        <w:rPr>
          <w:color w:val="000000"/>
          <w:sz w:val="24"/>
          <w:szCs w:val="24"/>
        </w:rPr>
        <w:t xml:space="preserve">prudent and sagacious [sagacious = keenly discerning]</w:t>
      </w:r>
    </w:p>
    <w:p>
      <w:pPr>
        <w:widowControl w:val="on"/>
        <w:pBdr/>
        <w:spacing w:before="240" w:after="240" w:line="240" w:lineRule="auto"/>
        <w:ind w:left="0" w:right="0"/>
        <w:jc w:val="left"/>
      </w:pPr>
      <w:r>
        <w:rPr>
          <w:color w:val="000000"/>
          <w:sz w:val="24"/>
          <w:szCs w:val="24"/>
        </w:rPr>
        <w:t xml:space="preserve">puerile and sickly [puerile = immature; childish]</w:t>
      </w:r>
    </w:p>
    <w:p>
      <w:pPr>
        <w:widowControl w:val="on"/>
        <w:pBdr/>
        <w:spacing w:before="240" w:after="240" w:line="240" w:lineRule="auto"/>
        <w:ind w:left="0" w:right="0"/>
        <w:jc w:val="left"/>
      </w:pPr>
      <w:r>
        <w:rPr>
          <w:color w:val="000000"/>
          <w:sz w:val="24"/>
          <w:szCs w:val="24"/>
        </w:rPr>
        <w:t xml:space="preserve">puffy and dissipated</w:t>
      </w:r>
    </w:p>
    <w:p>
      <w:pPr>
        <w:widowControl w:val="on"/>
        <w:pBdr/>
        <w:spacing w:before="240" w:after="240" w:line="240" w:lineRule="auto"/>
        <w:ind w:left="0" w:right="0"/>
        <w:jc w:val="left"/>
      </w:pPr>
      <w:r>
        <w:rPr>
          <w:color w:val="000000"/>
          <w:sz w:val="24"/>
          <w:szCs w:val="24"/>
        </w:rPr>
        <w:t xml:space="preserve">puissant and vigorous [puissant = with power, might]</w:t>
      </w:r>
    </w:p>
    <w:p>
      <w:pPr>
        <w:widowControl w:val="on"/>
        <w:pBdr/>
        <w:spacing w:before="240" w:after="240" w:line="240" w:lineRule="auto"/>
        <w:ind w:left="0" w:right="0"/>
        <w:jc w:val="left"/>
      </w:pPr>
      <w:r>
        <w:rPr>
          <w:color w:val="000000"/>
          <w:sz w:val="24"/>
          <w:szCs w:val="24"/>
        </w:rPr>
        <w:t xml:space="preserve">punctilious and severe [punctilious = precise; scrupulous]</w:t>
      </w:r>
    </w:p>
    <w:p>
      <w:pPr>
        <w:widowControl w:val="on"/>
        <w:pBdr/>
        <w:spacing w:before="240" w:after="240" w:line="240" w:lineRule="auto"/>
        <w:ind w:left="0" w:right="0"/>
        <w:jc w:val="left"/>
      </w:pPr>
      <w:r>
        <w:rPr>
          <w:color w:val="000000"/>
          <w:sz w:val="24"/>
          <w:szCs w:val="24"/>
        </w:rPr>
        <w:t xml:space="preserve">purity and simplicity</w:t>
      </w:r>
    </w:p>
    <w:p>
      <w:pPr>
        <w:widowControl w:val="on"/>
        <w:pBdr/>
        <w:spacing w:before="240" w:after="240" w:line="240" w:lineRule="auto"/>
        <w:ind w:left="0" w:right="0"/>
        <w:jc w:val="left"/>
      </w:pPr>
      <w:r>
        <w:rPr>
          <w:color w:val="000000"/>
          <w:sz w:val="24"/>
          <w:szCs w:val="24"/>
        </w:rPr>
        <w:t xml:space="preserve">purpose and intention</w:t>
      </w:r>
    </w:p>
    <w:p>
      <w:pPr>
        <w:widowControl w:val="on"/>
        <w:pBdr/>
        <w:spacing w:before="240" w:after="240" w:line="240" w:lineRule="auto"/>
        <w:ind w:left="0" w:right="0"/>
        <w:jc w:val="left"/>
      </w:pPr>
      <w:r>
        <w:rPr>
          <w:color w:val="000000"/>
          <w:sz w:val="24"/>
          <w:szCs w:val="24"/>
        </w:rPr>
        <w:t xml:space="preserve">pusillanimous and petty [pusillanimous = cowardly]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puzzled and affected</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quackery and incompetence</w:t>
      </w:r>
    </w:p>
    <w:p>
      <w:pPr>
        <w:widowControl w:val="on"/>
        <w:pBdr/>
        <w:spacing w:before="240" w:after="240" w:line="240" w:lineRule="auto"/>
        <w:ind w:left="0" w:right="0"/>
        <w:jc w:val="left"/>
      </w:pPr>
      <w:r>
        <w:rPr>
          <w:color w:val="000000"/>
          <w:sz w:val="24"/>
          <w:szCs w:val="24"/>
        </w:rPr>
        <w:t xml:space="preserve">quaintness and oddity</w:t>
      </w:r>
    </w:p>
    <w:p>
      <w:pPr>
        <w:widowControl w:val="on"/>
        <w:pBdr/>
        <w:spacing w:before="240" w:after="240" w:line="240" w:lineRule="auto"/>
        <w:ind w:left="0" w:right="0"/>
        <w:jc w:val="left"/>
      </w:pPr>
      <w:r>
        <w:rPr>
          <w:color w:val="000000"/>
          <w:sz w:val="24"/>
          <w:szCs w:val="24"/>
        </w:rPr>
        <w:t xml:space="preserve">qualities and gifts</w:t>
      </w:r>
    </w:p>
    <w:p>
      <w:pPr>
        <w:widowControl w:val="on"/>
        <w:pBdr/>
        <w:spacing w:before="240" w:after="240" w:line="240" w:lineRule="auto"/>
        <w:ind w:left="0" w:right="0"/>
        <w:jc w:val="left"/>
      </w:pPr>
      <w:r>
        <w:rPr>
          <w:color w:val="000000"/>
          <w:sz w:val="24"/>
          <w:szCs w:val="24"/>
        </w:rPr>
        <w:t xml:space="preserve">quarrel and wrangle</w:t>
      </w:r>
    </w:p>
    <w:p>
      <w:pPr>
        <w:widowControl w:val="on"/>
        <w:pBdr/>
        <w:spacing w:before="240" w:after="240" w:line="240" w:lineRule="auto"/>
        <w:ind w:left="0" w:right="0"/>
        <w:jc w:val="left"/>
      </w:pPr>
      <w:r>
        <w:rPr>
          <w:color w:val="000000"/>
          <w:sz w:val="24"/>
          <w:szCs w:val="24"/>
        </w:rPr>
        <w:t xml:space="preserve">queer and affected</w:t>
      </w:r>
    </w:p>
    <w:p>
      <w:pPr>
        <w:widowControl w:val="on"/>
        <w:pBdr/>
        <w:spacing w:before="240" w:after="240" w:line="240" w:lineRule="auto"/>
        <w:ind w:left="0" w:right="0"/>
        <w:jc w:val="left"/>
      </w:pPr>
      <w:r>
        <w:rPr>
          <w:color w:val="000000"/>
          <w:sz w:val="24"/>
          <w:szCs w:val="24"/>
        </w:rPr>
        <w:t xml:space="preserve">querulous and plaintive [querulous = complaining; peevish]</w:t>
      </w:r>
    </w:p>
    <w:p>
      <w:pPr>
        <w:widowControl w:val="on"/>
        <w:pBdr/>
        <w:spacing w:before="240" w:after="240" w:line="240" w:lineRule="auto"/>
        <w:ind w:left="0" w:right="0"/>
        <w:jc w:val="left"/>
      </w:pPr>
      <w:r>
        <w:rPr>
          <w:color w:val="000000"/>
          <w:sz w:val="24"/>
          <w:szCs w:val="24"/>
        </w:rPr>
        <w:t xml:space="preserve">quibble and fabricate</w:t>
      </w:r>
    </w:p>
    <w:p>
      <w:pPr>
        <w:widowControl w:val="on"/>
        <w:pBdr/>
        <w:spacing w:before="240" w:after="240" w:line="240" w:lineRule="auto"/>
        <w:ind w:left="0" w:right="0"/>
        <w:jc w:val="left"/>
      </w:pPr>
      <w:r>
        <w:rPr>
          <w:color w:val="000000"/>
          <w:sz w:val="24"/>
          <w:szCs w:val="24"/>
        </w:rPr>
        <w:t xml:space="preserve">quickness and agility</w:t>
      </w:r>
    </w:p>
    <w:p>
      <w:pPr>
        <w:widowControl w:val="on"/>
        <w:pBdr/>
        <w:spacing w:before="240" w:after="240" w:line="240" w:lineRule="auto"/>
        <w:ind w:left="0" w:right="0"/>
        <w:jc w:val="left"/>
      </w:pPr>
      <w:r>
        <w:rPr>
          <w:color w:val="000000"/>
          <w:sz w:val="24"/>
          <w:szCs w:val="24"/>
        </w:rPr>
        <w:t xml:space="preserve">quiet and unobtrusive</w:t>
      </w:r>
    </w:p>
    <w:p>
      <w:pPr>
        <w:widowControl w:val="on"/>
        <w:pBdr/>
        <w:spacing w:before="240" w:after="240" w:line="240" w:lineRule="auto"/>
        <w:ind w:left="0" w:right="0"/>
        <w:jc w:val="left"/>
      </w:pPr>
      <w:r>
        <w:rPr>
          <w:color w:val="000000"/>
          <w:sz w:val="24"/>
          <w:szCs w:val="24"/>
        </w:rPr>
        <w:t xml:space="preserve">quintessential and nuclear [quintessential = perfect example]</w:t>
      </w:r>
    </w:p>
    <w:p>
      <w:pPr>
        <w:widowControl w:val="on"/>
        <w:pBdr/>
        <w:spacing w:before="240" w:after="240" w:line="240" w:lineRule="auto"/>
        <w:ind w:left="0" w:right="0"/>
        <w:jc w:val="left"/>
      </w:pPr>
      <w:r>
        <w:rPr>
          <w:color w:val="000000"/>
          <w:sz w:val="24"/>
          <w:szCs w:val="24"/>
        </w:rPr>
        <w:t xml:space="preserve">quips and cranks</w:t>
      </w:r>
    </w:p>
    <w:p>
      <w:pPr>
        <w:widowControl w:val="on"/>
        <w:pBdr/>
        <w:spacing w:before="240" w:after="240" w:line="240" w:lineRule="auto"/>
        <w:ind w:left="0" w:right="0"/>
        <w:jc w:val="left"/>
      </w:pPr>
      <w:r>
        <w:rPr>
          <w:color w:val="000000"/>
          <w:sz w:val="24"/>
          <w:szCs w:val="24"/>
        </w:rPr>
        <w:t xml:space="preserve">quirks and graces</w:t>
      </w:r>
    </w:p>
    <w:p>
      <w:pPr>
        <w:widowControl w:val="on"/>
        <w:pBdr/>
        <w:spacing w:before="240" w:after="240" w:line="240" w:lineRule="auto"/>
        <w:ind w:left="0" w:right="0"/>
        <w:jc w:val="left"/>
      </w:pPr>
      <w:r>
        <w:rPr>
          <w:color w:val="000000"/>
          <w:sz w:val="24"/>
          <w:szCs w:val="24"/>
        </w:rPr>
        <w:t xml:space="preserve">quivering and fearful</w:t>
      </w:r>
    </w:p>
    <w:p>
      <w:pPr>
        <w:widowControl w:val="on"/>
        <w:pBdr/>
        <w:spacing w:before="240" w:after="240" w:line="240" w:lineRule="auto"/>
        <w:ind w:left="0" w:right="0"/>
        <w:jc w:val="left"/>
      </w:pPr>
      <w:r>
        <w:rPr>
          <w:color w:val="000000"/>
          <w:sz w:val="24"/>
          <w:szCs w:val="24"/>
        </w:rPr>
        <w:t xml:space="preserve">quizzical and whimsical</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racked and oppressed</w:t>
      </w:r>
    </w:p>
    <w:p>
      <w:pPr>
        <w:widowControl w:val="on"/>
        <w:pBdr/>
        <w:spacing w:before="240" w:after="240" w:line="240" w:lineRule="auto"/>
        <w:ind w:left="0" w:right="0"/>
        <w:jc w:val="left"/>
      </w:pPr>
      <w:r>
        <w:rPr>
          <w:color w:val="000000"/>
          <w:sz w:val="24"/>
          <w:szCs w:val="24"/>
        </w:rPr>
        <w:t xml:space="preserve">racy and incisive</w:t>
      </w:r>
    </w:p>
    <w:p>
      <w:pPr>
        <w:widowControl w:val="on"/>
        <w:pBdr/>
        <w:spacing w:before="240" w:after="240" w:line="240" w:lineRule="auto"/>
        <w:ind w:left="0" w:right="0"/>
        <w:jc w:val="left"/>
      </w:pPr>
      <w:r>
        <w:rPr>
          <w:color w:val="000000"/>
          <w:sz w:val="24"/>
          <w:szCs w:val="24"/>
        </w:rPr>
        <w:t xml:space="preserve">rage and apprehension</w:t>
      </w:r>
    </w:p>
    <w:p>
      <w:pPr>
        <w:widowControl w:val="on"/>
        <w:pBdr/>
        <w:spacing w:before="240" w:after="240" w:line="240" w:lineRule="auto"/>
        <w:ind w:left="0" w:right="0"/>
        <w:jc w:val="left"/>
      </w:pPr>
      <w:r>
        <w:rPr>
          <w:color w:val="000000"/>
          <w:sz w:val="24"/>
          <w:szCs w:val="24"/>
        </w:rPr>
        <w:t xml:space="preserve">rank and learning</w:t>
      </w:r>
    </w:p>
    <w:p>
      <w:pPr>
        <w:widowControl w:val="on"/>
        <w:pBdr/>
        <w:spacing w:before="240" w:after="240" w:line="240" w:lineRule="auto"/>
        <w:ind w:left="0" w:right="0"/>
        <w:jc w:val="left"/>
      </w:pPr>
      <w:r>
        <w:rPr>
          <w:color w:val="000000"/>
          <w:sz w:val="24"/>
          <w:szCs w:val="24"/>
        </w:rPr>
        <w:t xml:space="preserve">rant and gush</w:t>
      </w:r>
    </w:p>
    <w:p>
      <w:pPr>
        <w:widowControl w:val="on"/>
        <w:pBdr/>
        <w:spacing w:before="240" w:after="240" w:line="240" w:lineRule="auto"/>
        <w:ind w:left="0" w:right="0"/>
        <w:jc w:val="left"/>
      </w:pPr>
      <w:r>
        <w:rPr>
          <w:color w:val="000000"/>
          <w:sz w:val="24"/>
          <w:szCs w:val="24"/>
        </w:rPr>
        <w:t xml:space="preserve">rapacity and villainy [rapacity = plundering]</w:t>
      </w:r>
    </w:p>
    <w:p>
      <w:pPr>
        <w:widowControl w:val="on"/>
        <w:pBdr/>
        <w:spacing w:before="240" w:after="240" w:line="240" w:lineRule="auto"/>
        <w:ind w:left="0" w:right="0"/>
        <w:jc w:val="left"/>
      </w:pPr>
      <w:r>
        <w:rPr>
          <w:color w:val="000000"/>
          <w:sz w:val="24"/>
          <w:szCs w:val="24"/>
        </w:rPr>
        <w:t xml:space="preserve">rapidity and precision</w:t>
      </w:r>
    </w:p>
    <w:p>
      <w:pPr>
        <w:widowControl w:val="on"/>
        <w:pBdr/>
        <w:spacing w:before="240" w:after="240" w:line="240" w:lineRule="auto"/>
        <w:ind w:left="0" w:right="0"/>
        <w:jc w:val="left"/>
      </w:pPr>
      <w:r>
        <w:rPr>
          <w:color w:val="000000"/>
          <w:sz w:val="24"/>
          <w:szCs w:val="24"/>
        </w:rPr>
        <w:t xml:space="preserve">rapt and silent</w:t>
      </w:r>
    </w:p>
    <w:p>
      <w:pPr>
        <w:widowControl w:val="on"/>
        <w:pBdr/>
        <w:spacing w:before="240" w:after="240" w:line="240" w:lineRule="auto"/>
        <w:ind w:left="0" w:right="0"/>
        <w:jc w:val="left"/>
      </w:pPr>
      <w:r>
        <w:rPr>
          <w:color w:val="000000"/>
          <w:sz w:val="24"/>
          <w:szCs w:val="24"/>
        </w:rPr>
        <w:t xml:space="preserve">rapture and enthusiasm</w:t>
      </w:r>
    </w:p>
    <w:p>
      <w:pPr>
        <w:widowControl w:val="on"/>
        <w:pBdr/>
        <w:spacing w:before="240" w:after="240" w:line="240" w:lineRule="auto"/>
        <w:ind w:left="0" w:right="0"/>
        <w:jc w:val="left"/>
      </w:pPr>
      <w:r>
        <w:rPr>
          <w:color w:val="000000"/>
          <w:sz w:val="24"/>
          <w:szCs w:val="24"/>
        </w:rPr>
        <w:t xml:space="preserve">rare and exquisite</w:t>
      </w:r>
    </w:p>
    <w:p>
      <w:pPr>
        <w:widowControl w:val="on"/>
        <w:pBdr/>
        <w:spacing w:before="240" w:after="240" w:line="240" w:lineRule="auto"/>
        <w:ind w:left="0" w:right="0"/>
        <w:jc w:val="left"/>
      </w:pPr>
      <w:r>
        <w:rPr>
          <w:color w:val="000000"/>
          <w:sz w:val="24"/>
          <w:szCs w:val="24"/>
        </w:rPr>
        <w:t xml:space="preserve">rashness and heedlessness</w:t>
      </w:r>
    </w:p>
    <w:p>
      <w:pPr>
        <w:widowControl w:val="on"/>
        <w:pBdr/>
        <w:spacing w:before="240" w:after="240" w:line="240" w:lineRule="auto"/>
        <w:ind w:left="0" w:right="0"/>
        <w:jc w:val="left"/>
      </w:pPr>
      <w:r>
        <w:rPr>
          <w:color w:val="000000"/>
          <w:sz w:val="24"/>
          <w:szCs w:val="24"/>
        </w:rPr>
        <w:t xml:space="preserve">ready and spontaneous</w:t>
      </w:r>
    </w:p>
    <w:p>
      <w:pPr>
        <w:widowControl w:val="on"/>
        <w:pBdr/>
        <w:spacing w:before="240" w:after="240" w:line="240" w:lineRule="auto"/>
        <w:ind w:left="0" w:right="0"/>
        <w:jc w:val="left"/>
      </w:pPr>
      <w:r>
        <w:rPr>
          <w:color w:val="000000"/>
          <w:sz w:val="24"/>
          <w:szCs w:val="24"/>
        </w:rPr>
        <w:t xml:space="preserve">real and positive</w:t>
      </w:r>
    </w:p>
    <w:p>
      <w:pPr>
        <w:widowControl w:val="on"/>
        <w:pBdr/>
        <w:spacing w:before="240" w:after="240" w:line="240" w:lineRule="auto"/>
        <w:ind w:left="0" w:right="0"/>
        <w:jc w:val="left"/>
      </w:pPr>
      <w:r>
        <w:rPr>
          <w:color w:val="000000"/>
          <w:sz w:val="24"/>
          <w:szCs w:val="24"/>
        </w:rPr>
        <w:t xml:space="preserve">realistic and effective</w:t>
      </w:r>
    </w:p>
    <w:p>
      <w:pPr>
        <w:widowControl w:val="on"/>
        <w:pBdr/>
        <w:spacing w:before="240" w:after="240" w:line="240" w:lineRule="auto"/>
        <w:ind w:left="0" w:right="0"/>
        <w:jc w:val="left"/>
      </w:pPr>
      <w:r>
        <w:rPr>
          <w:color w:val="000000"/>
          <w:sz w:val="24"/>
          <w:szCs w:val="24"/>
        </w:rPr>
        <w:t xml:space="preserve">reasonable and practical</w:t>
      </w:r>
    </w:p>
    <w:p>
      <w:pPr>
        <w:widowControl w:val="on"/>
        <w:pBdr/>
        <w:spacing w:before="240" w:after="240" w:line="240" w:lineRule="auto"/>
        <w:ind w:left="0" w:right="0"/>
        <w:jc w:val="left"/>
      </w:pPr>
      <w:r>
        <w:rPr>
          <w:color w:val="000000"/>
          <w:sz w:val="24"/>
          <w:szCs w:val="24"/>
        </w:rPr>
        <w:t xml:space="preserve">rebellion and disloyalty</w:t>
      </w:r>
    </w:p>
    <w:p>
      <w:pPr>
        <w:widowControl w:val="on"/>
        <w:pBdr/>
        <w:spacing w:before="240" w:after="240" w:line="240" w:lineRule="auto"/>
        <w:ind w:left="0" w:right="0"/>
        <w:jc w:val="left"/>
      </w:pPr>
      <w:r>
        <w:rPr>
          <w:color w:val="000000"/>
          <w:sz w:val="24"/>
          <w:szCs w:val="24"/>
        </w:rPr>
        <w:t xml:space="preserve">rebuffs and anxieties</w:t>
      </w:r>
    </w:p>
    <w:p>
      <w:pPr>
        <w:widowControl w:val="on"/>
        <w:pBdr/>
        <w:spacing w:before="240" w:after="240" w:line="240" w:lineRule="auto"/>
        <w:ind w:left="0" w:right="0"/>
        <w:jc w:val="left"/>
      </w:pPr>
      <w:r>
        <w:rPr>
          <w:color w:val="000000"/>
          <w:sz w:val="24"/>
          <w:szCs w:val="24"/>
        </w:rPr>
        <w:t xml:space="preserve">receptive and responsive</w:t>
      </w:r>
    </w:p>
    <w:p>
      <w:pPr>
        <w:widowControl w:val="on"/>
        <w:pBdr/>
        <w:spacing w:before="240" w:after="240" w:line="240" w:lineRule="auto"/>
        <w:ind w:left="0" w:right="0"/>
        <w:jc w:val="left"/>
      </w:pPr>
      <w:r>
        <w:rPr>
          <w:color w:val="000000"/>
          <w:sz w:val="24"/>
          <w:szCs w:val="24"/>
        </w:rPr>
        <w:t xml:space="preserve">recognized and honored</w:t>
      </w:r>
    </w:p>
    <w:p>
      <w:pPr>
        <w:widowControl w:val="on"/>
        <w:pBdr/>
        <w:spacing w:before="240" w:after="240" w:line="240" w:lineRule="auto"/>
        <w:ind w:left="0" w:right="0"/>
        <w:jc w:val="left"/>
      </w:pPr>
      <w:r>
        <w:rPr>
          <w:color w:val="000000"/>
          <w:sz w:val="24"/>
          <w:szCs w:val="24"/>
        </w:rPr>
        <w:t xml:space="preserve">recoil and reaction</w:t>
      </w:r>
    </w:p>
    <w:p>
      <w:pPr>
        <w:widowControl w:val="on"/>
        <w:pBdr/>
        <w:spacing w:before="240" w:after="240" w:line="240" w:lineRule="auto"/>
        <w:ind w:left="0" w:right="0"/>
        <w:jc w:val="left"/>
      </w:pPr>
      <w:r>
        <w:rPr>
          <w:color w:val="000000"/>
          <w:sz w:val="24"/>
          <w:szCs w:val="24"/>
        </w:rPr>
        <w:t xml:space="preserve">reconciliation and peace</w:t>
      </w:r>
    </w:p>
    <w:p>
      <w:pPr>
        <w:widowControl w:val="on"/>
        <w:pBdr/>
        <w:spacing w:before="240" w:after="240" w:line="240" w:lineRule="auto"/>
        <w:ind w:left="0" w:right="0"/>
        <w:jc w:val="left"/>
      </w:pPr>
      <w:r>
        <w:rPr>
          <w:color w:val="000000"/>
          <w:sz w:val="24"/>
          <w:szCs w:val="24"/>
        </w:rPr>
        <w:t xml:space="preserve">recondite and abstruse [recondite = concealed; hidden]</w:t>
      </w:r>
      <w:r>
        <w:rPr>
          <w:color w:val="000000"/>
          <w:sz w:val="24"/>
          <w:szCs w:val="24"/>
        </w:rPr>
        <w:br/>
        <w:t xml:space="preserve">                             [abstruse = difficult to understand]</w:t>
      </w:r>
    </w:p>
    <w:p>
      <w:pPr>
        <w:widowControl w:val="on"/>
        <w:pBdr/>
        <w:spacing w:before="240" w:after="240" w:line="240" w:lineRule="auto"/>
        <w:ind w:left="0" w:right="0"/>
        <w:jc w:val="left"/>
      </w:pPr>
      <w:r>
        <w:rPr>
          <w:color w:val="000000"/>
          <w:sz w:val="24"/>
          <w:szCs w:val="24"/>
        </w:rPr>
        <w:t xml:space="preserve">reconnoiter and explore</w:t>
      </w:r>
    </w:p>
    <w:p>
      <w:pPr>
        <w:widowControl w:val="on"/>
        <w:pBdr/>
        <w:spacing w:before="240" w:after="240" w:line="240" w:lineRule="auto"/>
        <w:ind w:left="0" w:right="0"/>
        <w:jc w:val="left"/>
      </w:pPr>
      <w:r>
        <w:rPr>
          <w:color w:val="000000"/>
          <w:sz w:val="24"/>
          <w:szCs w:val="24"/>
        </w:rPr>
        <w:t xml:space="preserve">recreation and amusement</w:t>
      </w:r>
    </w:p>
    <w:p>
      <w:pPr>
        <w:widowControl w:val="on"/>
        <w:pBdr/>
        <w:spacing w:before="240" w:after="240" w:line="240" w:lineRule="auto"/>
        <w:ind w:left="0" w:right="0"/>
        <w:jc w:val="left"/>
      </w:pPr>
      <w:r>
        <w:rPr>
          <w:color w:val="000000"/>
          <w:sz w:val="24"/>
          <w:szCs w:val="24"/>
        </w:rPr>
        <w:t xml:space="preserve">rectitude and delicacy</w:t>
      </w:r>
    </w:p>
    <w:p>
      <w:pPr>
        <w:widowControl w:val="on"/>
        <w:pBdr/>
        <w:spacing w:before="240" w:after="240" w:line="240" w:lineRule="auto"/>
        <w:ind w:left="0" w:right="0"/>
        <w:jc w:val="left"/>
      </w:pPr>
      <w:r>
        <w:rPr>
          <w:color w:val="000000"/>
          <w:sz w:val="24"/>
          <w:szCs w:val="24"/>
        </w:rPr>
        <w:t xml:space="preserve">redeeming and transforming</w:t>
      </w:r>
    </w:p>
    <w:p>
      <w:pPr>
        <w:widowControl w:val="on"/>
        <w:pBdr/>
        <w:spacing w:before="240" w:after="240" w:line="240" w:lineRule="auto"/>
        <w:ind w:left="0" w:right="0"/>
        <w:jc w:val="left"/>
      </w:pPr>
      <w:r>
        <w:rPr>
          <w:color w:val="000000"/>
          <w:sz w:val="24"/>
          <w:szCs w:val="24"/>
        </w:rPr>
        <w:t xml:space="preserve">refined and dignified</w:t>
      </w:r>
    </w:p>
    <w:p>
      <w:pPr>
        <w:widowControl w:val="on"/>
        <w:pBdr/>
        <w:spacing w:before="240" w:after="240" w:line="240" w:lineRule="auto"/>
        <w:ind w:left="0" w:right="0"/>
        <w:jc w:val="left"/>
      </w:pPr>
      <w:r>
        <w:rPr>
          <w:color w:val="000000"/>
          <w:sz w:val="24"/>
          <w:szCs w:val="24"/>
        </w:rPr>
        <w:t xml:space="preserve">refreshing and invigorating</w:t>
      </w:r>
    </w:p>
    <w:p>
      <w:pPr>
        <w:widowControl w:val="on"/>
        <w:pBdr/>
        <w:spacing w:before="240" w:after="240" w:line="240" w:lineRule="auto"/>
        <w:ind w:left="0" w:right="0"/>
        <w:jc w:val="left"/>
      </w:pPr>
      <w:r>
        <w:rPr>
          <w:color w:val="000000"/>
          <w:sz w:val="24"/>
          <w:szCs w:val="24"/>
        </w:rPr>
        <w:t xml:space="preserve">regard and esteem</w:t>
      </w:r>
    </w:p>
    <w:p>
      <w:pPr>
        <w:widowControl w:val="on"/>
        <w:pBdr/>
        <w:spacing w:before="240" w:after="240" w:line="240" w:lineRule="auto"/>
        <w:ind w:left="0" w:right="0"/>
        <w:jc w:val="left"/>
      </w:pPr>
      <w:r>
        <w:rPr>
          <w:color w:val="000000"/>
          <w:sz w:val="24"/>
          <w:szCs w:val="24"/>
        </w:rPr>
        <w:t xml:space="preserve">regret and remorse</w:t>
      </w:r>
    </w:p>
    <w:p>
      <w:pPr>
        <w:widowControl w:val="on"/>
        <w:pBdr/>
        <w:spacing w:before="240" w:after="240" w:line="240" w:lineRule="auto"/>
        <w:ind w:left="0" w:right="0"/>
        <w:jc w:val="left"/>
      </w:pPr>
      <w:r>
        <w:rPr>
          <w:color w:val="000000"/>
          <w:sz w:val="24"/>
          <w:szCs w:val="24"/>
        </w:rPr>
        <w:t xml:space="preserve">regular and symmetrical</w:t>
      </w:r>
    </w:p>
    <w:p>
      <w:pPr>
        <w:widowControl w:val="on"/>
        <w:pBdr/>
        <w:spacing w:before="240" w:after="240" w:line="240" w:lineRule="auto"/>
        <w:ind w:left="0" w:right="0"/>
        <w:jc w:val="left"/>
      </w:pPr>
      <w:r>
        <w:rPr>
          <w:color w:val="000000"/>
          <w:sz w:val="24"/>
          <w:szCs w:val="24"/>
        </w:rPr>
        <w:t xml:space="preserve">rejection and scorn</w:t>
      </w:r>
    </w:p>
    <w:p>
      <w:pPr>
        <w:widowControl w:val="on"/>
        <w:pBdr/>
        <w:spacing w:before="240" w:after="240" w:line="240" w:lineRule="auto"/>
        <w:ind w:left="0" w:right="0"/>
        <w:jc w:val="left"/>
      </w:pPr>
      <w:r>
        <w:rPr>
          <w:color w:val="000000"/>
          <w:sz w:val="24"/>
          <w:szCs w:val="24"/>
        </w:rPr>
        <w:t xml:space="preserve">reliable and trustworthy</w:t>
      </w:r>
    </w:p>
    <w:p>
      <w:pPr>
        <w:widowControl w:val="on"/>
        <w:pBdr/>
        <w:spacing w:before="240" w:after="240" w:line="240" w:lineRule="auto"/>
        <w:ind w:left="0" w:right="0"/>
        <w:jc w:val="left"/>
      </w:pPr>
      <w:r>
        <w:rPr>
          <w:color w:val="000000"/>
          <w:sz w:val="24"/>
          <w:szCs w:val="24"/>
        </w:rPr>
        <w:t xml:space="preserve">relief and redress [redress = set right; remedy]</w:t>
      </w:r>
    </w:p>
    <w:p>
      <w:pPr>
        <w:widowControl w:val="on"/>
        <w:pBdr/>
        <w:spacing w:before="240" w:after="240" w:line="240" w:lineRule="auto"/>
        <w:ind w:left="0" w:right="0"/>
        <w:jc w:val="left"/>
      </w:pPr>
      <w:r>
        <w:rPr>
          <w:color w:val="000000"/>
          <w:sz w:val="24"/>
          <w:szCs w:val="24"/>
        </w:rPr>
        <w:t xml:space="preserve">remarkable and interesting</w:t>
      </w:r>
    </w:p>
    <w:p>
      <w:pPr>
        <w:widowControl w:val="on"/>
        <w:pBdr/>
        <w:spacing w:before="240" w:after="240" w:line="240" w:lineRule="auto"/>
        <w:ind w:left="0" w:right="0"/>
        <w:jc w:val="left"/>
      </w:pPr>
      <w:r>
        <w:rPr>
          <w:color w:val="000000"/>
          <w:sz w:val="24"/>
          <w:szCs w:val="24"/>
        </w:rPr>
        <w:t xml:space="preserve">remorseful and sullen</w:t>
      </w:r>
    </w:p>
    <w:p>
      <w:pPr>
        <w:widowControl w:val="on"/>
        <w:pBdr/>
        <w:spacing w:before="240" w:after="240" w:line="240" w:lineRule="auto"/>
        <w:ind w:left="0" w:right="0"/>
        <w:jc w:val="left"/>
      </w:pPr>
      <w:r>
        <w:rPr>
          <w:color w:val="000000"/>
          <w:sz w:val="24"/>
          <w:szCs w:val="24"/>
        </w:rPr>
        <w:t xml:space="preserve">remote and distant</w:t>
      </w:r>
    </w:p>
    <w:p>
      <w:pPr>
        <w:widowControl w:val="on"/>
        <w:pBdr/>
        <w:spacing w:before="240" w:after="240" w:line="240" w:lineRule="auto"/>
        <w:ind w:left="0" w:right="0"/>
        <w:jc w:val="left"/>
      </w:pPr>
      <w:r>
        <w:rPr>
          <w:color w:val="000000"/>
          <w:sz w:val="24"/>
          <w:szCs w:val="24"/>
        </w:rPr>
        <w:t xml:space="preserve">rend and devastate</w:t>
      </w:r>
    </w:p>
    <w:p>
      <w:pPr>
        <w:widowControl w:val="on"/>
        <w:pBdr/>
        <w:spacing w:before="240" w:after="240" w:line="240" w:lineRule="auto"/>
        <w:ind w:left="0" w:right="0"/>
        <w:jc w:val="left"/>
      </w:pPr>
      <w:r>
        <w:rPr>
          <w:color w:val="000000"/>
          <w:sz w:val="24"/>
          <w:szCs w:val="24"/>
        </w:rPr>
        <w:t xml:space="preserve">repellent and ungracious</w:t>
      </w:r>
    </w:p>
    <w:p>
      <w:pPr>
        <w:widowControl w:val="on"/>
        <w:pBdr/>
        <w:spacing w:before="240" w:after="240" w:line="240" w:lineRule="auto"/>
        <w:ind w:left="0" w:right="0"/>
        <w:jc w:val="left"/>
      </w:pPr>
      <w:r>
        <w:rPr>
          <w:color w:val="000000"/>
          <w:sz w:val="24"/>
          <w:szCs w:val="24"/>
        </w:rPr>
        <w:t xml:space="preserve">repetition and reiteration</w:t>
      </w:r>
    </w:p>
    <w:p>
      <w:pPr>
        <w:widowControl w:val="on"/>
        <w:pBdr/>
        <w:spacing w:before="240" w:after="240" w:line="240" w:lineRule="auto"/>
        <w:ind w:left="0" w:right="0"/>
        <w:jc w:val="left"/>
      </w:pPr>
      <w:r>
        <w:rPr>
          <w:color w:val="000000"/>
          <w:sz w:val="24"/>
          <w:szCs w:val="24"/>
        </w:rPr>
        <w:t xml:space="preserve">repress and silence</w:t>
      </w:r>
    </w:p>
    <w:p>
      <w:pPr>
        <w:widowControl w:val="on"/>
        <w:pBdr/>
        <w:spacing w:before="240" w:after="240" w:line="240" w:lineRule="auto"/>
        <w:ind w:left="0" w:right="0"/>
        <w:jc w:val="left"/>
      </w:pPr>
      <w:r>
        <w:rPr>
          <w:color w:val="000000"/>
          <w:sz w:val="24"/>
          <w:szCs w:val="24"/>
        </w:rPr>
        <w:t xml:space="preserve">repugnance and aversion</w:t>
      </w:r>
    </w:p>
    <w:p>
      <w:pPr>
        <w:widowControl w:val="on"/>
        <w:pBdr/>
        <w:spacing w:before="240" w:after="240" w:line="240" w:lineRule="auto"/>
        <w:ind w:left="0" w:right="0"/>
        <w:jc w:val="left"/>
      </w:pPr>
      <w:r>
        <w:rPr>
          <w:color w:val="000000"/>
          <w:sz w:val="24"/>
          <w:szCs w:val="24"/>
        </w:rPr>
        <w:t xml:space="preserve">repulsive and loathsome</w:t>
      </w:r>
    </w:p>
    <w:p>
      <w:pPr>
        <w:widowControl w:val="on"/>
        <w:pBdr/>
        <w:spacing w:before="240" w:after="240" w:line="240" w:lineRule="auto"/>
        <w:ind w:left="0" w:right="0"/>
        <w:jc w:val="left"/>
      </w:pPr>
      <w:r>
        <w:rPr>
          <w:color w:val="000000"/>
          <w:sz w:val="24"/>
          <w:szCs w:val="24"/>
        </w:rPr>
        <w:t xml:space="preserve">resentment and indignation</w:t>
      </w:r>
    </w:p>
    <w:p>
      <w:pPr>
        <w:widowControl w:val="on"/>
        <w:pBdr/>
        <w:spacing w:before="240" w:after="240" w:line="240" w:lineRule="auto"/>
        <w:ind w:left="0" w:right="0"/>
        <w:jc w:val="left"/>
      </w:pPr>
      <w:r>
        <w:rPr>
          <w:color w:val="000000"/>
          <w:sz w:val="24"/>
          <w:szCs w:val="24"/>
        </w:rPr>
        <w:t xml:space="preserve">reserve and coyness</w:t>
      </w:r>
    </w:p>
    <w:p>
      <w:pPr>
        <w:widowControl w:val="on"/>
        <w:pBdr/>
        <w:spacing w:before="240" w:after="240" w:line="240" w:lineRule="auto"/>
        <w:ind w:left="0" w:right="0"/>
        <w:jc w:val="left"/>
      </w:pPr>
      <w:r>
        <w:rPr>
          <w:color w:val="000000"/>
          <w:sz w:val="24"/>
          <w:szCs w:val="24"/>
        </w:rPr>
        <w:t xml:space="preserve">resistless and implacable</w:t>
      </w:r>
    </w:p>
    <w:p>
      <w:pPr>
        <w:widowControl w:val="on"/>
        <w:pBdr/>
        <w:spacing w:before="240" w:after="240" w:line="240" w:lineRule="auto"/>
        <w:ind w:left="0" w:right="0"/>
        <w:jc w:val="left"/>
      </w:pPr>
      <w:r>
        <w:rPr>
          <w:color w:val="000000"/>
          <w:sz w:val="24"/>
          <w:szCs w:val="24"/>
        </w:rPr>
        <w:t xml:space="preserve">resolution and effort</w:t>
      </w:r>
    </w:p>
    <w:p>
      <w:pPr>
        <w:widowControl w:val="on"/>
        <w:pBdr/>
        <w:spacing w:before="240" w:after="240" w:line="240" w:lineRule="auto"/>
        <w:ind w:left="0" w:right="0"/>
        <w:jc w:val="left"/>
      </w:pPr>
      <w:r>
        <w:rPr>
          <w:color w:val="000000"/>
          <w:sz w:val="24"/>
          <w:szCs w:val="24"/>
        </w:rPr>
        <w:t xml:space="preserve">resonant and tuneful</w:t>
      </w:r>
    </w:p>
    <w:p>
      <w:pPr>
        <w:widowControl w:val="on"/>
        <w:pBdr/>
        <w:spacing w:before="240" w:after="240" w:line="240" w:lineRule="auto"/>
        <w:ind w:left="0" w:right="0"/>
        <w:jc w:val="left"/>
      </w:pPr>
      <w:r>
        <w:rPr>
          <w:color w:val="000000"/>
          <w:sz w:val="24"/>
          <w:szCs w:val="24"/>
        </w:rPr>
        <w:t xml:space="preserve">resourceful and unscrupulous</w:t>
      </w:r>
    </w:p>
    <w:p>
      <w:pPr>
        <w:widowControl w:val="on"/>
        <w:pBdr/>
        <w:spacing w:before="240" w:after="240" w:line="240" w:lineRule="auto"/>
        <w:ind w:left="0" w:right="0"/>
        <w:jc w:val="left"/>
      </w:pPr>
      <w:r>
        <w:rPr>
          <w:color w:val="000000"/>
          <w:sz w:val="24"/>
          <w:szCs w:val="24"/>
        </w:rPr>
        <w:t xml:space="preserve">respected and obeyed</w:t>
      </w:r>
    </w:p>
    <w:p>
      <w:pPr>
        <w:widowControl w:val="on"/>
        <w:pBdr/>
        <w:spacing w:before="240" w:after="240" w:line="240" w:lineRule="auto"/>
        <w:ind w:left="0" w:right="0"/>
        <w:jc w:val="left"/>
      </w:pPr>
      <w:r>
        <w:rPr>
          <w:color w:val="000000"/>
          <w:sz w:val="24"/>
          <w:szCs w:val="24"/>
        </w:rPr>
        <w:t xml:space="preserve">responsibilities and burdens</w:t>
      </w:r>
    </w:p>
    <w:p>
      <w:pPr>
        <w:widowControl w:val="on"/>
        <w:pBdr/>
        <w:spacing w:before="240" w:after="240" w:line="240" w:lineRule="auto"/>
        <w:ind w:left="0" w:right="0"/>
        <w:jc w:val="left"/>
      </w:pPr>
      <w:r>
        <w:rPr>
          <w:color w:val="000000"/>
          <w:sz w:val="24"/>
          <w:szCs w:val="24"/>
        </w:rPr>
        <w:t xml:space="preserve">restive and bored</w:t>
      </w:r>
    </w:p>
    <w:p>
      <w:pPr>
        <w:widowControl w:val="on"/>
        <w:pBdr/>
        <w:spacing w:before="240" w:after="240" w:line="240" w:lineRule="auto"/>
        <w:ind w:left="0" w:right="0"/>
        <w:jc w:val="left"/>
      </w:pPr>
      <w:r>
        <w:rPr>
          <w:color w:val="000000"/>
          <w:sz w:val="24"/>
          <w:szCs w:val="24"/>
        </w:rPr>
        <w:t xml:space="preserve">restless and impatient</w:t>
      </w:r>
    </w:p>
    <w:p>
      <w:pPr>
        <w:widowControl w:val="on"/>
        <w:pBdr/>
        <w:spacing w:before="240" w:after="240" w:line="240" w:lineRule="auto"/>
        <w:ind w:left="0" w:right="0"/>
        <w:jc w:val="left"/>
      </w:pPr>
      <w:r>
        <w:rPr>
          <w:color w:val="000000"/>
          <w:sz w:val="24"/>
          <w:szCs w:val="24"/>
        </w:rPr>
        <w:t xml:space="preserve">retaliation and revenge</w:t>
      </w:r>
    </w:p>
    <w:p>
      <w:pPr>
        <w:widowControl w:val="on"/>
        <w:pBdr/>
        <w:spacing w:before="240" w:after="240" w:line="240" w:lineRule="auto"/>
        <w:ind w:left="0" w:right="0"/>
        <w:jc w:val="left"/>
      </w:pPr>
      <w:r>
        <w:rPr>
          <w:color w:val="000000"/>
          <w:sz w:val="24"/>
          <w:szCs w:val="24"/>
        </w:rPr>
        <w:t xml:space="preserve">reticence and repose</w:t>
      </w:r>
    </w:p>
    <w:p>
      <w:pPr>
        <w:widowControl w:val="on"/>
        <w:pBdr/>
        <w:spacing w:before="240" w:after="240" w:line="240" w:lineRule="auto"/>
        <w:ind w:left="0" w:right="0"/>
        <w:jc w:val="left"/>
      </w:pPr>
      <w:r>
        <w:rPr>
          <w:color w:val="000000"/>
          <w:sz w:val="24"/>
          <w:szCs w:val="24"/>
        </w:rPr>
        <w:t xml:space="preserve">revered and cherished</w:t>
      </w:r>
    </w:p>
    <w:p>
      <w:pPr>
        <w:widowControl w:val="on"/>
        <w:pBdr/>
        <w:spacing w:before="240" w:after="240" w:line="240" w:lineRule="auto"/>
        <w:ind w:left="0" w:right="0"/>
        <w:jc w:val="left"/>
      </w:pPr>
      <w:r>
        <w:rPr>
          <w:color w:val="000000"/>
          <w:sz w:val="24"/>
          <w:szCs w:val="24"/>
        </w:rPr>
        <w:t xml:space="preserve">reverses and disasters</w:t>
      </w:r>
    </w:p>
    <w:p>
      <w:pPr>
        <w:widowControl w:val="on"/>
        <w:pBdr/>
        <w:spacing w:before="240" w:after="240" w:line="240" w:lineRule="auto"/>
        <w:ind w:left="0" w:right="0"/>
        <w:jc w:val="left"/>
      </w:pPr>
      <w:r>
        <w:rPr>
          <w:color w:val="000000"/>
          <w:sz w:val="24"/>
          <w:szCs w:val="24"/>
        </w:rPr>
        <w:t xml:space="preserve">revised and corrected</w:t>
      </w:r>
    </w:p>
    <w:p>
      <w:pPr>
        <w:widowControl w:val="on"/>
        <w:pBdr/>
        <w:spacing w:before="240" w:after="240" w:line="240" w:lineRule="auto"/>
        <w:ind w:left="0" w:right="0"/>
        <w:jc w:val="left"/>
      </w:pPr>
      <w:r>
        <w:rPr>
          <w:color w:val="000000"/>
          <w:sz w:val="24"/>
          <w:szCs w:val="24"/>
        </w:rPr>
        <w:t xml:space="preserve">revolution and sedition [sedition = insurrection; rebellion]</w:t>
      </w:r>
    </w:p>
    <w:p>
      <w:pPr>
        <w:widowControl w:val="on"/>
        <w:pBdr/>
        <w:spacing w:before="240" w:after="240" w:line="240" w:lineRule="auto"/>
        <w:ind w:left="0" w:right="0"/>
        <w:jc w:val="left"/>
      </w:pPr>
      <w:r>
        <w:rPr>
          <w:color w:val="000000"/>
          <w:sz w:val="24"/>
          <w:szCs w:val="24"/>
        </w:rPr>
        <w:t xml:space="preserve">rhapsodies and panegyrics [panegyrics = elaborate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richness and fertility</w:t>
      </w:r>
    </w:p>
    <w:p>
      <w:pPr>
        <w:widowControl w:val="on"/>
        <w:pBdr/>
        <w:spacing w:before="240" w:after="240" w:line="240" w:lineRule="auto"/>
        <w:ind w:left="0" w:right="0"/>
        <w:jc w:val="left"/>
      </w:pPr>
      <w:r>
        <w:rPr>
          <w:color w:val="000000"/>
          <w:sz w:val="24"/>
          <w:szCs w:val="24"/>
        </w:rPr>
        <w:t xml:space="preserve">ridicule and censure</w:t>
      </w:r>
    </w:p>
    <w:p>
      <w:pPr>
        <w:widowControl w:val="on"/>
        <w:pBdr/>
        <w:spacing w:before="240" w:after="240" w:line="240" w:lineRule="auto"/>
        <w:ind w:left="0" w:right="0"/>
        <w:jc w:val="left"/>
      </w:pPr>
      <w:r>
        <w:rPr>
          <w:color w:val="000000"/>
          <w:sz w:val="24"/>
          <w:szCs w:val="24"/>
        </w:rPr>
        <w:t xml:space="preserve">right and praiseworthy</w:t>
      </w:r>
    </w:p>
    <w:p>
      <w:pPr>
        <w:widowControl w:val="on"/>
        <w:pBdr/>
        <w:spacing w:before="240" w:after="240" w:line="240" w:lineRule="auto"/>
        <w:ind w:left="0" w:right="0"/>
        <w:jc w:val="left"/>
      </w:pPr>
      <w:r>
        <w:rPr>
          <w:color w:val="000000"/>
          <w:sz w:val="24"/>
          <w:szCs w:val="24"/>
        </w:rPr>
        <w:t xml:space="preserve">rigid and inexpressive</w:t>
      </w:r>
    </w:p>
    <w:p>
      <w:pPr>
        <w:widowControl w:val="on"/>
        <w:pBdr/>
        <w:spacing w:before="240" w:after="240" w:line="240" w:lineRule="auto"/>
        <w:ind w:left="0" w:right="0"/>
        <w:jc w:val="left"/>
      </w:pPr>
      <w:r>
        <w:rPr>
          <w:color w:val="000000"/>
          <w:sz w:val="24"/>
          <w:szCs w:val="24"/>
        </w:rPr>
        <w:t xml:space="preserve">ripeness and plenitude</w:t>
      </w:r>
    </w:p>
    <w:p>
      <w:pPr>
        <w:widowControl w:val="on"/>
        <w:pBdr/>
        <w:spacing w:before="240" w:after="240" w:line="240" w:lineRule="auto"/>
        <w:ind w:left="0" w:right="0"/>
        <w:jc w:val="left"/>
      </w:pPr>
      <w:r>
        <w:rPr>
          <w:color w:val="000000"/>
          <w:sz w:val="24"/>
          <w:szCs w:val="24"/>
        </w:rPr>
        <w:t xml:space="preserve">rivals and antagonists</w:t>
      </w:r>
    </w:p>
    <w:p>
      <w:pPr>
        <w:widowControl w:val="on"/>
        <w:pBdr/>
        <w:spacing w:before="240" w:after="240" w:line="240" w:lineRule="auto"/>
        <w:ind w:left="0" w:right="0"/>
        <w:jc w:val="left"/>
      </w:pPr>
      <w:r>
        <w:rPr>
          <w:color w:val="000000"/>
          <w:sz w:val="24"/>
          <w:szCs w:val="24"/>
        </w:rPr>
        <w:t xml:space="preserve">roar and ring</w:t>
      </w:r>
    </w:p>
    <w:p>
      <w:pPr>
        <w:widowControl w:val="on"/>
        <w:pBdr/>
        <w:spacing w:before="240" w:after="240" w:line="240" w:lineRule="auto"/>
        <w:ind w:left="0" w:right="0"/>
        <w:jc w:val="left"/>
      </w:pPr>
      <w:r>
        <w:rPr>
          <w:color w:val="000000"/>
          <w:sz w:val="24"/>
          <w:szCs w:val="24"/>
        </w:rPr>
        <w:t xml:space="preserve">robust and rugged</w:t>
      </w:r>
    </w:p>
    <w:p>
      <w:pPr>
        <w:widowControl w:val="on"/>
        <w:pBdr/>
        <w:spacing w:before="240" w:after="240" w:line="240" w:lineRule="auto"/>
        <w:ind w:left="0" w:right="0"/>
        <w:jc w:val="left"/>
      </w:pPr>
      <w:r>
        <w:rPr>
          <w:color w:val="000000"/>
          <w:sz w:val="24"/>
          <w:szCs w:val="24"/>
        </w:rPr>
        <w:t xml:space="preserve">rococo and affected [rococo = elaborate ornamentation]</w:t>
      </w:r>
    </w:p>
    <w:p>
      <w:pPr>
        <w:widowControl w:val="on"/>
        <w:pBdr/>
        <w:spacing w:before="240" w:after="240" w:line="240" w:lineRule="auto"/>
        <w:ind w:left="0" w:right="0"/>
        <w:jc w:val="left"/>
      </w:pPr>
      <w:r>
        <w:rPr>
          <w:color w:val="000000"/>
          <w:sz w:val="24"/>
          <w:szCs w:val="24"/>
        </w:rPr>
        <w:t xml:space="preserve">romantic and pathetic</w:t>
      </w:r>
    </w:p>
    <w:p>
      <w:pPr>
        <w:widowControl w:val="on"/>
        <w:pBdr/>
        <w:spacing w:before="240" w:after="240" w:line="240" w:lineRule="auto"/>
        <w:ind w:left="0" w:right="0"/>
        <w:jc w:val="left"/>
      </w:pPr>
      <w:r>
        <w:rPr>
          <w:color w:val="000000"/>
          <w:sz w:val="24"/>
          <w:szCs w:val="24"/>
        </w:rPr>
        <w:t xml:space="preserve">rough and barren</w:t>
      </w:r>
    </w:p>
    <w:p>
      <w:pPr>
        <w:widowControl w:val="on"/>
        <w:pBdr/>
        <w:spacing w:before="240" w:after="240" w:line="240" w:lineRule="auto"/>
        <w:ind w:left="0" w:right="0"/>
        <w:jc w:val="left"/>
      </w:pPr>
      <w:r>
        <w:rPr>
          <w:color w:val="000000"/>
          <w:sz w:val="24"/>
          <w:szCs w:val="24"/>
        </w:rPr>
        <w:t xml:space="preserve">roundabout and complicated</w:t>
      </w:r>
    </w:p>
    <w:p>
      <w:pPr>
        <w:widowControl w:val="on"/>
        <w:pBdr/>
        <w:spacing w:before="240" w:after="240" w:line="240" w:lineRule="auto"/>
        <w:ind w:left="0" w:right="0"/>
        <w:jc w:val="left"/>
      </w:pPr>
      <w:r>
        <w:rPr>
          <w:color w:val="000000"/>
          <w:sz w:val="24"/>
          <w:szCs w:val="24"/>
        </w:rPr>
        <w:t xml:space="preserve">roused and stimulated</w:t>
      </w:r>
    </w:p>
    <w:p>
      <w:pPr>
        <w:widowControl w:val="on"/>
        <w:pBdr/>
        <w:spacing w:before="240" w:after="240" w:line="240" w:lineRule="auto"/>
        <w:ind w:left="0" w:right="0"/>
        <w:jc w:val="left"/>
      </w:pPr>
      <w:r>
        <w:rPr>
          <w:color w:val="000000"/>
          <w:sz w:val="24"/>
          <w:szCs w:val="24"/>
        </w:rPr>
        <w:t xml:space="preserve">rude and fiery</w:t>
      </w:r>
    </w:p>
    <w:p>
      <w:pPr>
        <w:widowControl w:val="on"/>
        <w:pBdr/>
        <w:spacing w:before="240" w:after="240" w:line="240" w:lineRule="auto"/>
        <w:ind w:left="0" w:right="0"/>
        <w:jc w:val="left"/>
      </w:pPr>
      <w:r>
        <w:rPr>
          <w:color w:val="000000"/>
          <w:sz w:val="24"/>
          <w:szCs w:val="24"/>
        </w:rPr>
        <w:t xml:space="preserve">rugged and inaccessible</w:t>
      </w:r>
    </w:p>
    <w:p>
      <w:pPr>
        <w:widowControl w:val="on"/>
        <w:pBdr/>
        <w:spacing w:before="240" w:after="240" w:line="240" w:lineRule="auto"/>
        <w:ind w:left="0" w:right="0"/>
        <w:jc w:val="left"/>
      </w:pPr>
      <w:r>
        <w:rPr>
          <w:color w:val="000000"/>
          <w:sz w:val="24"/>
          <w:szCs w:val="24"/>
        </w:rPr>
        <w:t xml:space="preserve">rumors and impressions</w:t>
      </w:r>
    </w:p>
    <w:p>
      <w:pPr>
        <w:widowControl w:val="on"/>
        <w:pBdr/>
        <w:spacing w:before="240" w:after="240" w:line="240" w:lineRule="auto"/>
        <w:ind w:left="0" w:right="0"/>
        <w:jc w:val="left"/>
      </w:pPr>
      <w:r>
        <w:rPr>
          <w:color w:val="000000"/>
          <w:sz w:val="24"/>
          <w:szCs w:val="24"/>
        </w:rPr>
        <w:t xml:space="preserve">rushing and gurgling</w:t>
      </w:r>
    </w:p>
    <w:p>
      <w:pPr>
        <w:widowControl w:val="on"/>
        <w:pBdr/>
        <w:spacing w:before="240" w:after="240" w:line="240" w:lineRule="auto"/>
        <w:ind w:left="0" w:right="0"/>
        <w:jc w:val="left"/>
      </w:pPr>
      <w:r>
        <w:rPr>
          <w:color w:val="000000"/>
          <w:sz w:val="24"/>
          <w:szCs w:val="24"/>
        </w:rPr>
        <w:t xml:space="preserve">rust and disuse</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sad and melancholy</w:t>
      </w:r>
    </w:p>
    <w:p>
      <w:pPr>
        <w:widowControl w:val="on"/>
        <w:pBdr/>
        <w:spacing w:before="240" w:after="240" w:line="240" w:lineRule="auto"/>
        <w:ind w:left="0" w:right="0"/>
        <w:jc w:val="left"/>
      </w:pPr>
      <w:r>
        <w:rPr>
          <w:color w:val="000000"/>
          <w:sz w:val="24"/>
          <w:szCs w:val="24"/>
        </w:rPr>
        <w:t xml:space="preserve">sagacity and virtue [sagacity = farsighted; wise]</w:t>
      </w:r>
    </w:p>
    <w:p>
      <w:pPr>
        <w:widowControl w:val="on"/>
        <w:pBdr/>
        <w:spacing w:before="240" w:after="240" w:line="240" w:lineRule="auto"/>
        <w:ind w:left="0" w:right="0"/>
        <w:jc w:val="left"/>
      </w:pPr>
      <w:r>
        <w:rPr>
          <w:color w:val="000000"/>
          <w:sz w:val="24"/>
          <w:szCs w:val="24"/>
        </w:rPr>
        <w:t xml:space="preserve">sane and simple</w:t>
      </w:r>
    </w:p>
    <w:p>
      <w:pPr>
        <w:widowControl w:val="on"/>
        <w:pBdr/>
        <w:spacing w:before="240" w:after="240" w:line="240" w:lineRule="auto"/>
        <w:ind w:left="0" w:right="0"/>
        <w:jc w:val="left"/>
      </w:pPr>
      <w:r>
        <w:rPr>
          <w:color w:val="000000"/>
          <w:sz w:val="24"/>
          <w:szCs w:val="24"/>
        </w:rPr>
        <w:t xml:space="preserve">sarcastic and cruel</w:t>
      </w:r>
    </w:p>
    <w:p>
      <w:pPr>
        <w:widowControl w:val="on"/>
        <w:pBdr/>
        <w:spacing w:before="240" w:after="240" w:line="240" w:lineRule="auto"/>
        <w:ind w:left="0" w:right="0"/>
        <w:jc w:val="left"/>
      </w:pPr>
      <w:r>
        <w:rPr>
          <w:color w:val="000000"/>
          <w:sz w:val="24"/>
          <w:szCs w:val="24"/>
        </w:rPr>
        <w:t xml:space="preserve">sayings and quibbles</w:t>
      </w:r>
    </w:p>
    <w:p>
      <w:pPr>
        <w:widowControl w:val="on"/>
        <w:pBdr/>
        <w:spacing w:before="240" w:after="240" w:line="240" w:lineRule="auto"/>
        <w:ind w:left="0" w:right="0"/>
        <w:jc w:val="left"/>
      </w:pPr>
      <w:r>
        <w:rPr>
          <w:color w:val="000000"/>
          <w:sz w:val="24"/>
          <w:szCs w:val="24"/>
        </w:rPr>
        <w:t xml:space="preserve">scant and incidental</w:t>
      </w:r>
    </w:p>
    <w:p>
      <w:pPr>
        <w:widowControl w:val="on"/>
        <w:pBdr/>
        <w:spacing w:before="240" w:after="240" w:line="240" w:lineRule="auto"/>
        <w:ind w:left="0" w:right="0"/>
        <w:jc w:val="left"/>
      </w:pPr>
      <w:r>
        <w:rPr>
          <w:color w:val="000000"/>
          <w:sz w:val="24"/>
          <w:szCs w:val="24"/>
        </w:rPr>
        <w:t xml:space="preserve">scattered and desultory [desultory = haphazard; random]</w:t>
      </w:r>
    </w:p>
    <w:p>
      <w:pPr>
        <w:widowControl w:val="on"/>
        <w:pBdr/>
        <w:spacing w:before="240" w:after="240" w:line="240" w:lineRule="auto"/>
        <w:ind w:left="0" w:right="0"/>
        <w:jc w:val="left"/>
      </w:pPr>
      <w:r>
        <w:rPr>
          <w:color w:val="000000"/>
          <w:sz w:val="24"/>
          <w:szCs w:val="24"/>
        </w:rPr>
        <w:t xml:space="preserve">scenes and associations</w:t>
      </w:r>
    </w:p>
    <w:p>
      <w:pPr>
        <w:widowControl w:val="on"/>
        <w:pBdr/>
        <w:spacing w:before="240" w:after="240" w:line="240" w:lineRule="auto"/>
        <w:ind w:left="0" w:right="0"/>
        <w:jc w:val="left"/>
      </w:pPr>
      <w:r>
        <w:rPr>
          <w:color w:val="000000"/>
          <w:sz w:val="24"/>
          <w:szCs w:val="24"/>
        </w:rPr>
        <w:t xml:space="preserve">scholastic and erudite [erudite = learned]</w:t>
      </w:r>
    </w:p>
    <w:p>
      <w:pPr>
        <w:widowControl w:val="on"/>
        <w:pBdr/>
        <w:spacing w:before="240" w:after="240" w:line="240" w:lineRule="auto"/>
        <w:ind w:left="0" w:right="0"/>
        <w:jc w:val="left"/>
      </w:pPr>
      <w:r>
        <w:rPr>
          <w:color w:val="000000"/>
          <w:sz w:val="24"/>
          <w:szCs w:val="24"/>
        </w:rPr>
        <w:t xml:space="preserve">scientific and exact</w:t>
      </w:r>
    </w:p>
    <w:p>
      <w:pPr>
        <w:widowControl w:val="on"/>
        <w:pBdr/>
        <w:spacing w:before="240" w:after="240" w:line="240" w:lineRule="auto"/>
        <w:ind w:left="0" w:right="0"/>
        <w:jc w:val="left"/>
      </w:pPr>
      <w:r>
        <w:rPr>
          <w:color w:val="000000"/>
          <w:sz w:val="24"/>
          <w:szCs w:val="24"/>
        </w:rPr>
        <w:t xml:space="preserve">scintillating and brilliant</w:t>
      </w:r>
    </w:p>
    <w:p>
      <w:pPr>
        <w:widowControl w:val="on"/>
        <w:pBdr/>
        <w:spacing w:before="240" w:after="240" w:line="240" w:lineRule="auto"/>
        <w:ind w:left="0" w:right="0"/>
        <w:jc w:val="left"/>
      </w:pPr>
      <w:r>
        <w:rPr>
          <w:color w:val="000000"/>
          <w:sz w:val="24"/>
          <w:szCs w:val="24"/>
        </w:rPr>
        <w:t xml:space="preserve">scoffing and unbelief</w:t>
      </w:r>
    </w:p>
    <w:p>
      <w:pPr>
        <w:widowControl w:val="on"/>
        <w:pBdr/>
        <w:spacing w:before="240" w:after="240" w:line="240" w:lineRule="auto"/>
        <w:ind w:left="0" w:right="0"/>
        <w:jc w:val="left"/>
      </w:pPr>
      <w:r>
        <w:rPr>
          <w:color w:val="000000"/>
          <w:sz w:val="24"/>
          <w:szCs w:val="24"/>
        </w:rPr>
        <w:t xml:space="preserve">scope and significance</w:t>
      </w:r>
    </w:p>
    <w:p>
      <w:pPr>
        <w:widowControl w:val="on"/>
        <w:pBdr/>
        <w:spacing w:before="240" w:after="240" w:line="240" w:lineRule="auto"/>
        <w:ind w:left="0" w:right="0"/>
        <w:jc w:val="left"/>
      </w:pPr>
      <w:r>
        <w:rPr>
          <w:color w:val="000000"/>
          <w:sz w:val="24"/>
          <w:szCs w:val="24"/>
        </w:rPr>
        <w:t xml:space="preserve">scorched and shriveled</w:t>
      </w:r>
    </w:p>
    <w:p>
      <w:pPr>
        <w:widowControl w:val="on"/>
        <w:pBdr/>
        <w:spacing w:before="240" w:after="240" w:line="240" w:lineRule="auto"/>
        <w:ind w:left="0" w:right="0"/>
        <w:jc w:val="left"/>
      </w:pPr>
      <w:r>
        <w:rPr>
          <w:color w:val="000000"/>
          <w:sz w:val="24"/>
          <w:szCs w:val="24"/>
        </w:rPr>
        <w:t xml:space="preserve">scorn and loathing</w:t>
      </w:r>
    </w:p>
    <w:p>
      <w:pPr>
        <w:widowControl w:val="on"/>
        <w:pBdr/>
        <w:spacing w:before="240" w:after="240" w:line="240" w:lineRule="auto"/>
        <w:ind w:left="0" w:right="0"/>
        <w:jc w:val="left"/>
      </w:pPr>
      <w:r>
        <w:rPr>
          <w:color w:val="000000"/>
          <w:sz w:val="24"/>
          <w:szCs w:val="24"/>
        </w:rPr>
        <w:t xml:space="preserve">scrupulous and anxious</w:t>
      </w:r>
    </w:p>
    <w:p>
      <w:pPr>
        <w:widowControl w:val="on"/>
        <w:pBdr/>
        <w:spacing w:before="240" w:after="240" w:line="240" w:lineRule="auto"/>
        <w:ind w:left="0" w:right="0"/>
        <w:jc w:val="left"/>
      </w:pPr>
      <w:r>
        <w:rPr>
          <w:color w:val="000000"/>
          <w:sz w:val="24"/>
          <w:szCs w:val="24"/>
        </w:rPr>
        <w:t xml:space="preserve">scrutiny and investigation</w:t>
      </w:r>
    </w:p>
    <w:p>
      <w:pPr>
        <w:widowControl w:val="on"/>
        <w:pBdr/>
        <w:spacing w:before="240" w:after="240" w:line="240" w:lineRule="auto"/>
        <w:ind w:left="0" w:right="0"/>
        <w:jc w:val="left"/>
      </w:pPr>
      <w:r>
        <w:rPr>
          <w:color w:val="000000"/>
          <w:sz w:val="24"/>
          <w:szCs w:val="24"/>
        </w:rPr>
        <w:t xml:space="preserve">searching and irresistible</w:t>
      </w:r>
    </w:p>
    <w:p>
      <w:pPr>
        <w:widowControl w:val="on"/>
        <w:pBdr/>
        <w:spacing w:before="240" w:after="240" w:line="240" w:lineRule="auto"/>
        <w:ind w:left="0" w:right="0"/>
        <w:jc w:val="left"/>
      </w:pPr>
      <w:r>
        <w:rPr>
          <w:color w:val="000000"/>
          <w:sz w:val="24"/>
          <w:szCs w:val="24"/>
        </w:rPr>
        <w:t xml:space="preserve">seared and scorched</w:t>
      </w:r>
    </w:p>
    <w:p>
      <w:pPr>
        <w:widowControl w:val="on"/>
        <w:pBdr/>
        <w:spacing w:before="240" w:after="240" w:line="240" w:lineRule="auto"/>
        <w:ind w:left="0" w:right="0"/>
        <w:jc w:val="left"/>
      </w:pPr>
      <w:r>
        <w:rPr>
          <w:color w:val="000000"/>
          <w:sz w:val="24"/>
          <w:szCs w:val="24"/>
        </w:rPr>
        <w:t xml:space="preserve">secondary and subsidiary</w:t>
      </w:r>
    </w:p>
    <w:p>
      <w:pPr>
        <w:widowControl w:val="on"/>
        <w:pBdr/>
        <w:spacing w:before="240" w:after="240" w:line="240" w:lineRule="auto"/>
        <w:ind w:left="0" w:right="0"/>
        <w:jc w:val="left"/>
      </w:pPr>
      <w:r>
        <w:rPr>
          <w:color w:val="000000"/>
          <w:sz w:val="24"/>
          <w:szCs w:val="24"/>
        </w:rPr>
        <w:t xml:space="preserve">secretive and furtive</w:t>
      </w:r>
    </w:p>
    <w:p>
      <w:pPr>
        <w:widowControl w:val="on"/>
        <w:pBdr/>
        <w:spacing w:before="240" w:after="240" w:line="240" w:lineRule="auto"/>
        <w:ind w:left="0" w:right="0"/>
        <w:jc w:val="left"/>
      </w:pPr>
      <w:r>
        <w:rPr>
          <w:color w:val="000000"/>
          <w:sz w:val="24"/>
          <w:szCs w:val="24"/>
        </w:rPr>
        <w:t xml:space="preserve">sedate and serious</w:t>
      </w:r>
    </w:p>
    <w:p>
      <w:pPr>
        <w:widowControl w:val="on"/>
        <w:pBdr/>
        <w:spacing w:before="240" w:after="240" w:line="240" w:lineRule="auto"/>
        <w:ind w:left="0" w:right="0"/>
        <w:jc w:val="left"/>
      </w:pPr>
      <w:r>
        <w:rPr>
          <w:color w:val="000000"/>
          <w:sz w:val="24"/>
          <w:szCs w:val="24"/>
        </w:rPr>
        <w:t xml:space="preserve">selfish and overbearing</w:t>
      </w:r>
    </w:p>
    <w:p>
      <w:pPr>
        <w:widowControl w:val="on"/>
        <w:pBdr/>
        <w:spacing w:before="240" w:after="240" w:line="240" w:lineRule="auto"/>
        <w:ind w:left="0" w:right="0"/>
        <w:jc w:val="left"/>
      </w:pPr>
      <w:r>
        <w:rPr>
          <w:color w:val="000000"/>
          <w:sz w:val="24"/>
          <w:szCs w:val="24"/>
        </w:rPr>
        <w:t xml:space="preserve">sensational and trivial</w:t>
      </w:r>
    </w:p>
    <w:p>
      <w:pPr>
        <w:widowControl w:val="on"/>
        <w:pBdr/>
        <w:spacing w:before="240" w:after="240" w:line="240" w:lineRule="auto"/>
        <w:ind w:left="0" w:right="0"/>
        <w:jc w:val="left"/>
      </w:pPr>
      <w:r>
        <w:rPr>
          <w:color w:val="000000"/>
          <w:sz w:val="24"/>
          <w:szCs w:val="24"/>
        </w:rPr>
        <w:t xml:space="preserve">senseless and unreasoning</w:t>
      </w:r>
    </w:p>
    <w:p>
      <w:pPr>
        <w:widowControl w:val="on"/>
        <w:pBdr/>
        <w:spacing w:before="240" w:after="240" w:line="240" w:lineRule="auto"/>
        <w:ind w:left="0" w:right="0"/>
        <w:jc w:val="left"/>
      </w:pPr>
      <w:r>
        <w:rPr>
          <w:color w:val="000000"/>
          <w:sz w:val="24"/>
          <w:szCs w:val="24"/>
        </w:rPr>
        <w:t xml:space="preserve">sensibilities and emotions</w:t>
      </w:r>
    </w:p>
    <w:p>
      <w:pPr>
        <w:widowControl w:val="on"/>
        <w:pBdr/>
        <w:spacing w:before="240" w:after="240" w:line="240" w:lineRule="auto"/>
        <w:ind w:left="0" w:right="0"/>
        <w:jc w:val="left"/>
      </w:pPr>
      <w:r>
        <w:rPr>
          <w:color w:val="000000"/>
          <w:sz w:val="24"/>
          <w:szCs w:val="24"/>
        </w:rPr>
        <w:t xml:space="preserve">sensitive and capricious</w:t>
      </w:r>
    </w:p>
    <w:p>
      <w:pPr>
        <w:widowControl w:val="on"/>
        <w:pBdr/>
        <w:spacing w:before="240" w:after="240" w:line="240" w:lineRule="auto"/>
        <w:ind w:left="0" w:right="0"/>
        <w:jc w:val="left"/>
      </w:pPr>
      <w:r>
        <w:rPr>
          <w:color w:val="000000"/>
          <w:sz w:val="24"/>
          <w:szCs w:val="24"/>
        </w:rPr>
        <w:t xml:space="preserve">sententious and tiresome</w:t>
      </w:r>
      <w:r>
        <w:rPr>
          <w:color w:val="000000"/>
          <w:sz w:val="24"/>
          <w:szCs w:val="24"/>
        </w:rPr>
        <w:br/>
        <w:t xml:space="preserve">                  [sententious = pompous moralizing; terse and energetic]</w:t>
      </w:r>
    </w:p>
    <w:p>
      <w:pPr>
        <w:widowControl w:val="on"/>
        <w:pBdr/>
        <w:spacing w:before="240" w:after="240" w:line="240" w:lineRule="auto"/>
        <w:ind w:left="0" w:right="0"/>
        <w:jc w:val="left"/>
      </w:pPr>
      <w:r>
        <w:rPr>
          <w:color w:val="000000"/>
          <w:sz w:val="24"/>
          <w:szCs w:val="24"/>
        </w:rPr>
        <w:t xml:space="preserve">sentiment and passion</w:t>
      </w:r>
    </w:p>
    <w:p>
      <w:pPr>
        <w:widowControl w:val="on"/>
        <w:pBdr/>
        <w:spacing w:before="240" w:after="240" w:line="240" w:lineRule="auto"/>
        <w:ind w:left="0" w:right="0"/>
        <w:jc w:val="left"/>
      </w:pPr>
      <w:r>
        <w:rPr>
          <w:color w:val="000000"/>
          <w:sz w:val="24"/>
          <w:szCs w:val="24"/>
        </w:rPr>
        <w:t xml:space="preserve">serene and quiet</w:t>
      </w:r>
    </w:p>
    <w:p>
      <w:pPr>
        <w:widowControl w:val="on"/>
        <w:pBdr/>
        <w:spacing w:before="240" w:after="240" w:line="240" w:lineRule="auto"/>
        <w:ind w:left="0" w:right="0"/>
        <w:jc w:val="left"/>
      </w:pPr>
      <w:r>
        <w:rPr>
          <w:color w:val="000000"/>
          <w:sz w:val="24"/>
          <w:szCs w:val="24"/>
        </w:rPr>
        <w:t xml:space="preserve">serious and studious</w:t>
      </w:r>
    </w:p>
    <w:p>
      <w:pPr>
        <w:widowControl w:val="on"/>
        <w:pBdr/>
        <w:spacing w:before="240" w:after="240" w:line="240" w:lineRule="auto"/>
        <w:ind w:left="0" w:right="0"/>
        <w:jc w:val="left"/>
      </w:pPr>
      <w:r>
        <w:rPr>
          <w:color w:val="000000"/>
          <w:sz w:val="24"/>
          <w:szCs w:val="24"/>
        </w:rPr>
        <w:t xml:space="preserve">severe and saturnine [saturnine = melancholy or sullen]</w:t>
      </w:r>
    </w:p>
    <w:p>
      <w:pPr>
        <w:widowControl w:val="on"/>
        <w:pBdr/>
        <w:spacing w:before="240" w:after="240" w:line="240" w:lineRule="auto"/>
        <w:ind w:left="0" w:right="0"/>
        <w:jc w:val="left"/>
      </w:pPr>
      <w:r>
        <w:rPr>
          <w:color w:val="000000"/>
          <w:sz w:val="24"/>
          <w:szCs w:val="24"/>
        </w:rPr>
        <w:t xml:space="preserve">shabbiness and vulgarity</w:t>
      </w:r>
    </w:p>
    <w:p>
      <w:pPr>
        <w:widowControl w:val="on"/>
        <w:pBdr/>
        <w:spacing w:before="240" w:after="240" w:line="240" w:lineRule="auto"/>
        <w:ind w:left="0" w:right="0"/>
        <w:jc w:val="left"/>
      </w:pPr>
      <w:r>
        <w:rPr>
          <w:color w:val="000000"/>
          <w:sz w:val="24"/>
          <w:szCs w:val="24"/>
        </w:rPr>
        <w:t xml:space="preserve">shadowy and confused</w:t>
      </w:r>
    </w:p>
    <w:p>
      <w:pPr>
        <w:widowControl w:val="on"/>
        <w:pBdr/>
        <w:spacing w:before="240" w:after="240" w:line="240" w:lineRule="auto"/>
        <w:ind w:left="0" w:right="0"/>
        <w:jc w:val="left"/>
      </w:pPr>
      <w:r>
        <w:rPr>
          <w:color w:val="000000"/>
          <w:sz w:val="24"/>
          <w:szCs w:val="24"/>
        </w:rPr>
        <w:t xml:space="preserve">shame and mortification</w:t>
      </w:r>
    </w:p>
    <w:p>
      <w:pPr>
        <w:widowControl w:val="on"/>
        <w:pBdr/>
        <w:spacing w:before="240" w:after="240" w:line="240" w:lineRule="auto"/>
        <w:ind w:left="0" w:right="0"/>
        <w:jc w:val="left"/>
      </w:pPr>
      <w:r>
        <w:rPr>
          <w:color w:val="000000"/>
          <w:sz w:val="24"/>
          <w:szCs w:val="24"/>
        </w:rPr>
        <w:t xml:space="preserve">shams and hypocrisies</w:t>
      </w:r>
    </w:p>
    <w:p>
      <w:pPr>
        <w:widowControl w:val="on"/>
        <w:pBdr/>
        <w:spacing w:before="240" w:after="240" w:line="240" w:lineRule="auto"/>
        <w:ind w:left="0" w:right="0"/>
        <w:jc w:val="left"/>
      </w:pPr>
      <w:r>
        <w:rPr>
          <w:color w:val="000000"/>
          <w:sz w:val="24"/>
          <w:szCs w:val="24"/>
        </w:rPr>
        <w:t xml:space="preserve">shaped and sculptured</w:t>
      </w:r>
    </w:p>
    <w:p>
      <w:pPr>
        <w:widowControl w:val="on"/>
        <w:pBdr/>
        <w:spacing w:before="240" w:after="240" w:line="240" w:lineRule="auto"/>
        <w:ind w:left="0" w:right="0"/>
        <w:jc w:val="left"/>
      </w:pPr>
      <w:r>
        <w:rPr>
          <w:color w:val="000000"/>
          <w:sz w:val="24"/>
          <w:szCs w:val="24"/>
        </w:rPr>
        <w:t xml:space="preserve">sharp and vigorous</w:t>
      </w:r>
    </w:p>
    <w:p>
      <w:pPr>
        <w:widowControl w:val="on"/>
        <w:pBdr/>
        <w:spacing w:before="240" w:after="240" w:line="240" w:lineRule="auto"/>
        <w:ind w:left="0" w:right="0"/>
        <w:jc w:val="left"/>
      </w:pPr>
      <w:r>
        <w:rPr>
          <w:color w:val="000000"/>
          <w:sz w:val="24"/>
          <w:szCs w:val="24"/>
        </w:rPr>
        <w:t xml:space="preserve">shelter and safeguard</w:t>
      </w:r>
    </w:p>
    <w:p>
      <w:pPr>
        <w:widowControl w:val="on"/>
        <w:pBdr/>
        <w:spacing w:before="240" w:after="240" w:line="240" w:lineRule="auto"/>
        <w:ind w:left="0" w:right="0"/>
        <w:jc w:val="left"/>
      </w:pPr>
      <w:r>
        <w:rPr>
          <w:color w:val="000000"/>
          <w:sz w:val="24"/>
          <w:szCs w:val="24"/>
        </w:rPr>
        <w:t xml:space="preserve">shifts and compromises</w:t>
      </w:r>
    </w:p>
    <w:p>
      <w:pPr>
        <w:widowControl w:val="on"/>
        <w:pBdr/>
        <w:spacing w:before="240" w:after="240" w:line="240" w:lineRule="auto"/>
        <w:ind w:left="0" w:right="0"/>
        <w:jc w:val="left"/>
      </w:pPr>
      <w:r>
        <w:rPr>
          <w:color w:val="000000"/>
          <w:sz w:val="24"/>
          <w:szCs w:val="24"/>
        </w:rPr>
        <w:t xml:space="preserve">shivering and chattering</w:t>
      </w:r>
    </w:p>
    <w:p>
      <w:pPr>
        <w:widowControl w:val="on"/>
        <w:pBdr/>
        <w:spacing w:before="240" w:after="240" w:line="240" w:lineRule="auto"/>
        <w:ind w:left="0" w:right="0"/>
        <w:jc w:val="left"/>
      </w:pPr>
      <w:r>
        <w:rPr>
          <w:color w:val="000000"/>
          <w:sz w:val="24"/>
          <w:szCs w:val="24"/>
        </w:rPr>
        <w:t xml:space="preserve">shocked and astonished</w:t>
      </w:r>
    </w:p>
    <w:p>
      <w:pPr>
        <w:widowControl w:val="on"/>
        <w:pBdr/>
        <w:spacing w:before="240" w:after="240" w:line="240" w:lineRule="auto"/>
        <w:ind w:left="0" w:right="0"/>
        <w:jc w:val="left"/>
      </w:pPr>
      <w:r>
        <w:rPr>
          <w:color w:val="000000"/>
          <w:sz w:val="24"/>
          <w:szCs w:val="24"/>
        </w:rPr>
        <w:t xml:space="preserve">short and precarious</w:t>
      </w:r>
    </w:p>
    <w:p>
      <w:pPr>
        <w:widowControl w:val="on"/>
        <w:pBdr/>
        <w:spacing w:before="240" w:after="240" w:line="240" w:lineRule="auto"/>
        <w:ind w:left="0" w:right="0"/>
        <w:jc w:val="left"/>
      </w:pPr>
      <w:r>
        <w:rPr>
          <w:color w:val="000000"/>
          <w:sz w:val="24"/>
          <w:szCs w:val="24"/>
        </w:rPr>
        <w:t xml:space="preserve">shreds and tatters</w:t>
      </w:r>
    </w:p>
    <w:p>
      <w:pPr>
        <w:widowControl w:val="on"/>
        <w:pBdr/>
        <w:spacing w:before="240" w:after="240" w:line="240" w:lineRule="auto"/>
        <w:ind w:left="0" w:right="0"/>
        <w:jc w:val="left"/>
      </w:pPr>
      <w:r>
        <w:rPr>
          <w:color w:val="000000"/>
          <w:sz w:val="24"/>
          <w:szCs w:val="24"/>
        </w:rPr>
        <w:t xml:space="preserve">shrewd and diligent</w:t>
      </w:r>
    </w:p>
    <w:p>
      <w:pPr>
        <w:widowControl w:val="on"/>
        <w:pBdr/>
        <w:spacing w:before="240" w:after="240" w:line="240" w:lineRule="auto"/>
        <w:ind w:left="0" w:right="0"/>
        <w:jc w:val="left"/>
      </w:pPr>
      <w:r>
        <w:rPr>
          <w:color w:val="000000"/>
          <w:sz w:val="24"/>
          <w:szCs w:val="24"/>
        </w:rPr>
        <w:t xml:space="preserve">shrill and piercing</w:t>
      </w:r>
    </w:p>
    <w:p>
      <w:pPr>
        <w:widowControl w:val="on"/>
        <w:pBdr/>
        <w:spacing w:before="240" w:after="240" w:line="240" w:lineRule="auto"/>
        <w:ind w:left="0" w:right="0"/>
        <w:jc w:val="left"/>
      </w:pPr>
      <w:r>
        <w:rPr>
          <w:color w:val="000000"/>
          <w:sz w:val="24"/>
          <w:szCs w:val="24"/>
        </w:rPr>
        <w:t xml:space="preserve">shrinking and nervous</w:t>
      </w:r>
    </w:p>
    <w:p>
      <w:pPr>
        <w:widowControl w:val="on"/>
        <w:pBdr/>
        <w:spacing w:before="240" w:after="240" w:line="240" w:lineRule="auto"/>
        <w:ind w:left="0" w:right="0"/>
        <w:jc w:val="left"/>
      </w:pPr>
      <w:r>
        <w:rPr>
          <w:color w:val="000000"/>
          <w:sz w:val="24"/>
          <w:szCs w:val="24"/>
        </w:rPr>
        <w:t xml:space="preserve">shy and subdued</w:t>
      </w:r>
    </w:p>
    <w:p>
      <w:pPr>
        <w:widowControl w:val="on"/>
        <w:pBdr/>
        <w:spacing w:before="240" w:after="240" w:line="240" w:lineRule="auto"/>
        <w:ind w:left="0" w:right="0"/>
        <w:jc w:val="left"/>
      </w:pPr>
      <w:r>
        <w:rPr>
          <w:color w:val="000000"/>
          <w:sz w:val="24"/>
          <w:szCs w:val="24"/>
        </w:rPr>
        <w:t xml:space="preserve">significant and sinister</w:t>
      </w:r>
    </w:p>
    <w:p>
      <w:pPr>
        <w:widowControl w:val="on"/>
        <w:pBdr/>
        <w:spacing w:before="240" w:after="240" w:line="240" w:lineRule="auto"/>
        <w:ind w:left="0" w:right="0"/>
        <w:jc w:val="left"/>
      </w:pPr>
      <w:r>
        <w:rPr>
          <w:color w:val="000000"/>
          <w:sz w:val="24"/>
          <w:szCs w:val="24"/>
        </w:rPr>
        <w:t xml:space="preserve">signs and tokens</w:t>
      </w:r>
    </w:p>
    <w:p>
      <w:pPr>
        <w:widowControl w:val="on"/>
        <w:pBdr/>
        <w:spacing w:before="240" w:after="240" w:line="240" w:lineRule="auto"/>
        <w:ind w:left="0" w:right="0"/>
        <w:jc w:val="left"/>
      </w:pPr>
      <w:r>
        <w:rPr>
          <w:color w:val="000000"/>
          <w:sz w:val="24"/>
          <w:szCs w:val="24"/>
        </w:rPr>
        <w:t xml:space="preserve">silence and obscurity</w:t>
      </w:r>
    </w:p>
    <w:p>
      <w:pPr>
        <w:widowControl w:val="on"/>
        <w:pBdr/>
        <w:spacing w:before="240" w:after="240" w:line="240" w:lineRule="auto"/>
        <w:ind w:left="0" w:right="0"/>
        <w:jc w:val="left"/>
      </w:pPr>
      <w:r>
        <w:rPr>
          <w:color w:val="000000"/>
          <w:sz w:val="24"/>
          <w:szCs w:val="24"/>
        </w:rPr>
        <w:t xml:space="preserve">similarities and resemblances</w:t>
      </w:r>
    </w:p>
    <w:p>
      <w:pPr>
        <w:widowControl w:val="on"/>
        <w:pBdr/>
        <w:spacing w:before="240" w:after="240" w:line="240" w:lineRule="auto"/>
        <w:ind w:left="0" w:right="0"/>
        <w:jc w:val="left"/>
      </w:pPr>
      <w:r>
        <w:rPr>
          <w:color w:val="000000"/>
          <w:sz w:val="24"/>
          <w:szCs w:val="24"/>
        </w:rPr>
        <w:t xml:space="preserve">simple and straightforward</w:t>
      </w:r>
    </w:p>
    <w:p>
      <w:pPr>
        <w:widowControl w:val="on"/>
        <w:pBdr/>
        <w:spacing w:before="240" w:after="240" w:line="240" w:lineRule="auto"/>
        <w:ind w:left="0" w:right="0"/>
        <w:jc w:val="left"/>
      </w:pPr>
      <w:r>
        <w:rPr>
          <w:color w:val="000000"/>
          <w:sz w:val="24"/>
          <w:szCs w:val="24"/>
        </w:rPr>
        <w:t xml:space="preserve">simpletons and nincompoops</w:t>
      </w:r>
    </w:p>
    <w:p>
      <w:pPr>
        <w:widowControl w:val="on"/>
        <w:pBdr/>
        <w:spacing w:before="240" w:after="240" w:line="240" w:lineRule="auto"/>
        <w:ind w:left="0" w:right="0"/>
        <w:jc w:val="left"/>
      </w:pPr>
      <w:r>
        <w:rPr>
          <w:color w:val="000000"/>
          <w:sz w:val="24"/>
          <w:szCs w:val="24"/>
        </w:rPr>
        <w:t xml:space="preserve">sincerity and frankness</w:t>
      </w:r>
    </w:p>
    <w:p>
      <w:pPr>
        <w:widowControl w:val="on"/>
        <w:pBdr/>
        <w:spacing w:before="240" w:after="240" w:line="240" w:lineRule="auto"/>
        <w:ind w:left="0" w:right="0"/>
        <w:jc w:val="left"/>
      </w:pPr>
      <w:r>
        <w:rPr>
          <w:color w:val="000000"/>
          <w:sz w:val="24"/>
          <w:szCs w:val="24"/>
        </w:rPr>
        <w:t xml:space="preserve">sinewy and active</w:t>
      </w:r>
    </w:p>
    <w:p>
      <w:pPr>
        <w:widowControl w:val="on"/>
        <w:pBdr/>
        <w:spacing w:before="240" w:after="240" w:line="240" w:lineRule="auto"/>
        <w:ind w:left="0" w:right="0"/>
        <w:jc w:val="left"/>
      </w:pPr>
      <w:r>
        <w:rPr>
          <w:color w:val="000000"/>
          <w:sz w:val="24"/>
          <w:szCs w:val="24"/>
        </w:rPr>
        <w:t xml:space="preserve">skill and coolness</w:t>
      </w:r>
    </w:p>
    <w:p>
      <w:pPr>
        <w:widowControl w:val="on"/>
        <w:pBdr/>
        <w:spacing w:before="240" w:after="240" w:line="240" w:lineRule="auto"/>
        <w:ind w:left="0" w:right="0"/>
        <w:jc w:val="left"/>
      </w:pPr>
      <w:r>
        <w:rPr>
          <w:color w:val="000000"/>
          <w:sz w:val="24"/>
          <w:szCs w:val="24"/>
        </w:rPr>
        <w:t xml:space="preserve">skulk and shirk</w:t>
      </w:r>
    </w:p>
    <w:p>
      <w:pPr>
        <w:widowControl w:val="on"/>
        <w:pBdr/>
        <w:spacing w:before="240" w:after="240" w:line="240" w:lineRule="auto"/>
        <w:ind w:left="0" w:right="0"/>
        <w:jc w:val="left"/>
      </w:pPr>
      <w:r>
        <w:rPr>
          <w:color w:val="000000"/>
          <w:sz w:val="24"/>
          <w:szCs w:val="24"/>
        </w:rPr>
        <w:t xml:space="preserve">sleek and languid [languid = lacking energy or vitality; weak]</w:t>
      </w:r>
    </w:p>
    <w:p>
      <w:pPr>
        <w:widowControl w:val="on"/>
        <w:pBdr/>
        <w:spacing w:before="240" w:after="240" w:line="240" w:lineRule="auto"/>
        <w:ind w:left="0" w:right="0"/>
        <w:jc w:val="left"/>
      </w:pPr>
      <w:r>
        <w:rPr>
          <w:color w:val="000000"/>
          <w:sz w:val="24"/>
          <w:szCs w:val="24"/>
        </w:rPr>
        <w:t xml:space="preserve">slight and precarious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slipshod and untidy</w:t>
      </w:r>
    </w:p>
    <w:p>
      <w:pPr>
        <w:widowControl w:val="on"/>
        <w:pBdr/>
        <w:spacing w:before="240" w:after="240" w:line="240" w:lineRule="auto"/>
        <w:ind w:left="0" w:right="0"/>
        <w:jc w:val="left"/>
      </w:pPr>
      <w:r>
        <w:rPr>
          <w:color w:val="000000"/>
          <w:sz w:val="24"/>
          <w:szCs w:val="24"/>
        </w:rPr>
        <w:t xml:space="preserve">slothfulness and perversity</w:t>
      </w:r>
    </w:p>
    <w:p>
      <w:pPr>
        <w:widowControl w:val="on"/>
        <w:pBdr/>
        <w:spacing w:before="240" w:after="240" w:line="240" w:lineRule="auto"/>
        <w:ind w:left="0" w:right="0"/>
        <w:jc w:val="left"/>
      </w:pPr>
      <w:r>
        <w:rPr>
          <w:color w:val="000000"/>
          <w:sz w:val="24"/>
          <w:szCs w:val="24"/>
        </w:rPr>
        <w:t xml:space="preserve">slow and sluggish</w:t>
      </w:r>
    </w:p>
    <w:p>
      <w:pPr>
        <w:widowControl w:val="on"/>
        <w:pBdr/>
        <w:spacing w:before="240" w:after="240" w:line="240" w:lineRule="auto"/>
        <w:ind w:left="0" w:right="0"/>
        <w:jc w:val="left"/>
      </w:pPr>
      <w:r>
        <w:rPr>
          <w:color w:val="000000"/>
          <w:sz w:val="24"/>
          <w:szCs w:val="24"/>
        </w:rPr>
        <w:t xml:space="preserve">slumbering and unsuspected</w:t>
      </w:r>
    </w:p>
    <w:p>
      <w:pPr>
        <w:widowControl w:val="on"/>
        <w:pBdr/>
        <w:spacing w:before="240" w:after="240" w:line="240" w:lineRule="auto"/>
        <w:ind w:left="0" w:right="0"/>
        <w:jc w:val="left"/>
      </w:pPr>
      <w:r>
        <w:rPr>
          <w:color w:val="000000"/>
          <w:sz w:val="24"/>
          <w:szCs w:val="24"/>
        </w:rPr>
        <w:t xml:space="preserve">small and hampered</w:t>
      </w:r>
    </w:p>
    <w:p>
      <w:pPr>
        <w:widowControl w:val="on"/>
        <w:pBdr/>
        <w:spacing w:before="240" w:after="240" w:line="240" w:lineRule="auto"/>
        <w:ind w:left="0" w:right="0"/>
        <w:jc w:val="left"/>
      </w:pPr>
      <w:r>
        <w:rPr>
          <w:color w:val="000000"/>
          <w:sz w:val="24"/>
          <w:szCs w:val="24"/>
        </w:rPr>
        <w:t xml:space="preserve">smirched and tarnished</w:t>
      </w:r>
    </w:p>
    <w:p>
      <w:pPr>
        <w:widowControl w:val="on"/>
        <w:pBdr/>
        <w:spacing w:before="240" w:after="240" w:line="240" w:lineRule="auto"/>
        <w:ind w:left="0" w:right="0"/>
        <w:jc w:val="left"/>
      </w:pPr>
      <w:r>
        <w:rPr>
          <w:color w:val="000000"/>
          <w:sz w:val="24"/>
          <w:szCs w:val="24"/>
        </w:rPr>
        <w:t xml:space="preserve">smoothness and artifice</w:t>
      </w:r>
    </w:p>
    <w:p>
      <w:pPr>
        <w:widowControl w:val="on"/>
        <w:pBdr/>
        <w:spacing w:before="240" w:after="240" w:line="240" w:lineRule="auto"/>
        <w:ind w:left="0" w:right="0"/>
        <w:jc w:val="left"/>
      </w:pPr>
      <w:r>
        <w:rPr>
          <w:color w:val="000000"/>
          <w:sz w:val="24"/>
          <w:szCs w:val="24"/>
        </w:rPr>
        <w:t xml:space="preserve">sneering and sentimental</w:t>
      </w:r>
    </w:p>
    <w:p>
      <w:pPr>
        <w:widowControl w:val="on"/>
        <w:pBdr/>
        <w:spacing w:before="240" w:after="240" w:line="240" w:lineRule="auto"/>
        <w:ind w:left="0" w:right="0"/>
        <w:jc w:val="left"/>
      </w:pPr>
      <w:r>
        <w:rPr>
          <w:color w:val="000000"/>
          <w:sz w:val="24"/>
          <w:szCs w:val="24"/>
        </w:rPr>
        <w:t xml:space="preserve">soberly and truthfully</w:t>
      </w:r>
    </w:p>
    <w:p>
      <w:pPr>
        <w:widowControl w:val="on"/>
        <w:pBdr/>
        <w:spacing w:before="240" w:after="240" w:line="240" w:lineRule="auto"/>
        <w:ind w:left="0" w:right="0"/>
        <w:jc w:val="left"/>
      </w:pPr>
      <w:r>
        <w:rPr>
          <w:color w:val="000000"/>
          <w:sz w:val="24"/>
          <w:szCs w:val="24"/>
        </w:rPr>
        <w:t xml:space="preserve">softness and effeminacy</w:t>
      </w:r>
    </w:p>
    <w:p>
      <w:pPr>
        <w:widowControl w:val="on"/>
        <w:pBdr/>
        <w:spacing w:before="240" w:after="240" w:line="240" w:lineRule="auto"/>
        <w:ind w:left="0" w:right="0"/>
        <w:jc w:val="left"/>
      </w:pPr>
      <w:r>
        <w:rPr>
          <w:color w:val="000000"/>
          <w:sz w:val="24"/>
          <w:szCs w:val="24"/>
        </w:rPr>
        <w:t xml:space="preserve">solemn and dramatic</w:t>
      </w:r>
    </w:p>
    <w:p>
      <w:pPr>
        <w:widowControl w:val="on"/>
        <w:pBdr/>
        <w:spacing w:before="240" w:after="240" w:line="240" w:lineRule="auto"/>
        <w:ind w:left="0" w:right="0"/>
        <w:jc w:val="left"/>
      </w:pPr>
      <w:r>
        <w:rPr>
          <w:color w:val="000000"/>
          <w:sz w:val="24"/>
          <w:szCs w:val="24"/>
        </w:rPr>
        <w:t xml:space="preserve">solitary and idle</w:t>
      </w:r>
    </w:p>
    <w:p>
      <w:pPr>
        <w:widowControl w:val="on"/>
        <w:pBdr/>
        <w:spacing w:before="240" w:after="240" w:line="240" w:lineRule="auto"/>
        <w:ind w:left="0" w:right="0"/>
        <w:jc w:val="left"/>
      </w:pPr>
      <w:r>
        <w:rPr>
          <w:color w:val="000000"/>
          <w:sz w:val="24"/>
          <w:szCs w:val="24"/>
        </w:rPr>
        <w:t xml:space="preserve">solitude and depression</w:t>
      </w:r>
    </w:p>
    <w:p>
      <w:pPr>
        <w:widowControl w:val="on"/>
        <w:pBdr/>
        <w:spacing w:before="240" w:after="240" w:line="240" w:lineRule="auto"/>
        <w:ind w:left="0" w:right="0"/>
        <w:jc w:val="left"/>
      </w:pPr>
      <w:r>
        <w:rPr>
          <w:color w:val="000000"/>
          <w:sz w:val="24"/>
          <w:szCs w:val="24"/>
        </w:rPr>
        <w:t xml:space="preserve">sonorous and musical</w:t>
      </w:r>
    </w:p>
    <w:p>
      <w:pPr>
        <w:widowControl w:val="on"/>
        <w:pBdr/>
        <w:spacing w:before="240" w:after="240" w:line="240" w:lineRule="auto"/>
        <w:ind w:left="0" w:right="0"/>
        <w:jc w:val="left"/>
      </w:pPr>
      <w:r>
        <w:rPr>
          <w:color w:val="000000"/>
          <w:sz w:val="24"/>
          <w:szCs w:val="24"/>
        </w:rPr>
        <w:t xml:space="preserve">sons and scions [scions = descendant or heir]</w:t>
      </w:r>
    </w:p>
    <w:p>
      <w:pPr>
        <w:widowControl w:val="on"/>
        <w:pBdr/>
        <w:spacing w:before="240" w:after="240" w:line="240" w:lineRule="auto"/>
        <w:ind w:left="0" w:right="0"/>
        <w:jc w:val="left"/>
      </w:pPr>
      <w:r>
        <w:rPr>
          <w:color w:val="000000"/>
          <w:sz w:val="24"/>
          <w:szCs w:val="24"/>
        </w:rPr>
        <w:t xml:space="preserve">soporific and sodden [soporific = inducing sleep]</w:t>
      </w:r>
    </w:p>
    <w:p>
      <w:pPr>
        <w:widowControl w:val="on"/>
        <w:pBdr/>
        <w:spacing w:before="240" w:after="240" w:line="240" w:lineRule="auto"/>
        <w:ind w:left="0" w:right="0"/>
        <w:jc w:val="left"/>
      </w:pPr>
      <w:r>
        <w:rPr>
          <w:color w:val="000000"/>
          <w:sz w:val="24"/>
          <w:szCs w:val="24"/>
        </w:rPr>
        <w:t xml:space="preserve">sordid and stupid</w:t>
      </w:r>
    </w:p>
    <w:p>
      <w:pPr>
        <w:widowControl w:val="on"/>
        <w:pBdr/>
        <w:spacing w:before="240" w:after="240" w:line="240" w:lineRule="auto"/>
        <w:ind w:left="0" w:right="0"/>
        <w:jc w:val="left"/>
      </w:pPr>
      <w:r>
        <w:rPr>
          <w:color w:val="000000"/>
          <w:sz w:val="24"/>
          <w:szCs w:val="24"/>
        </w:rPr>
        <w:t xml:space="preserve">sorrow and lamentation</w:t>
      </w:r>
    </w:p>
    <w:p>
      <w:pPr>
        <w:widowControl w:val="on"/>
        <w:pBdr/>
        <w:spacing w:before="240" w:after="240" w:line="240" w:lineRule="auto"/>
        <w:ind w:left="0" w:right="0"/>
        <w:jc w:val="left"/>
      </w:pPr>
      <w:r>
        <w:rPr>
          <w:color w:val="000000"/>
          <w:sz w:val="24"/>
          <w:szCs w:val="24"/>
        </w:rPr>
        <w:t xml:space="preserve">soulless and mindless</w:t>
      </w:r>
    </w:p>
    <w:p>
      <w:pPr>
        <w:widowControl w:val="on"/>
        <w:pBdr/>
        <w:spacing w:before="240" w:after="240" w:line="240" w:lineRule="auto"/>
        <w:ind w:left="0" w:right="0"/>
        <w:jc w:val="left"/>
      </w:pPr>
      <w:r>
        <w:rPr>
          <w:color w:val="000000"/>
          <w:sz w:val="24"/>
          <w:szCs w:val="24"/>
        </w:rPr>
        <w:t xml:space="preserve">sovereign and independent</w:t>
      </w:r>
    </w:p>
    <w:p>
      <w:pPr>
        <w:widowControl w:val="on"/>
        <w:pBdr/>
        <w:spacing w:before="240" w:after="240" w:line="240" w:lineRule="auto"/>
        <w:ind w:left="0" w:right="0"/>
        <w:jc w:val="left"/>
      </w:pPr>
      <w:r>
        <w:rPr>
          <w:color w:val="000000"/>
          <w:sz w:val="24"/>
          <w:szCs w:val="24"/>
        </w:rPr>
        <w:t xml:space="preserve">spacious and lofty</w:t>
      </w:r>
    </w:p>
    <w:p>
      <w:pPr>
        <w:widowControl w:val="on"/>
        <w:pBdr/>
        <w:spacing w:before="240" w:after="240" w:line="240" w:lineRule="auto"/>
        <w:ind w:left="0" w:right="0"/>
        <w:jc w:val="left"/>
      </w:pPr>
      <w:r>
        <w:rPr>
          <w:color w:val="000000"/>
          <w:sz w:val="24"/>
          <w:szCs w:val="24"/>
        </w:rPr>
        <w:t xml:space="preserve">sparkling and spontaneous</w:t>
      </w:r>
    </w:p>
    <w:p>
      <w:pPr>
        <w:widowControl w:val="on"/>
        <w:pBdr/>
        <w:spacing w:before="240" w:after="240" w:line="240" w:lineRule="auto"/>
        <w:ind w:left="0" w:right="0"/>
        <w:jc w:val="left"/>
      </w:pPr>
      <w:r>
        <w:rPr>
          <w:color w:val="000000"/>
          <w:sz w:val="24"/>
          <w:szCs w:val="24"/>
        </w:rPr>
        <w:t xml:space="preserve">spasmodic and hysterical</w:t>
      </w:r>
    </w:p>
    <w:p>
      <w:pPr>
        <w:widowControl w:val="on"/>
        <w:pBdr/>
        <w:spacing w:before="240" w:after="240" w:line="240" w:lineRule="auto"/>
        <w:ind w:left="0" w:right="0"/>
        <w:jc w:val="left"/>
      </w:pPr>
      <w:r>
        <w:rPr>
          <w:color w:val="000000"/>
          <w:sz w:val="24"/>
          <w:szCs w:val="24"/>
        </w:rPr>
        <w:t xml:space="preserve">speedy and inevitable</w:t>
      </w:r>
    </w:p>
    <w:p>
      <w:pPr>
        <w:widowControl w:val="on"/>
        <w:pBdr/>
        <w:spacing w:before="240" w:after="240" w:line="240" w:lineRule="auto"/>
        <w:ind w:left="0" w:right="0"/>
        <w:jc w:val="left"/>
      </w:pPr>
      <w:r>
        <w:rPr>
          <w:color w:val="000000"/>
          <w:sz w:val="24"/>
          <w:szCs w:val="24"/>
        </w:rPr>
        <w:t xml:space="preserve">spicy and pungent</w:t>
      </w:r>
    </w:p>
    <w:p>
      <w:pPr>
        <w:widowControl w:val="on"/>
        <w:pBdr/>
        <w:spacing w:before="240" w:after="240" w:line="240" w:lineRule="auto"/>
        <w:ind w:left="0" w:right="0"/>
        <w:jc w:val="left"/>
      </w:pPr>
      <w:r>
        <w:rPr>
          <w:color w:val="000000"/>
          <w:sz w:val="24"/>
          <w:szCs w:val="24"/>
        </w:rPr>
        <w:t xml:space="preserve">spiritual and invisible</w:t>
      </w:r>
    </w:p>
    <w:p>
      <w:pPr>
        <w:widowControl w:val="on"/>
        <w:pBdr/>
        <w:spacing w:before="240" w:after="240" w:line="240" w:lineRule="auto"/>
        <w:ind w:left="0" w:right="0"/>
        <w:jc w:val="left"/>
      </w:pPr>
      <w:r>
        <w:rPr>
          <w:color w:val="000000"/>
          <w:sz w:val="24"/>
          <w:szCs w:val="24"/>
        </w:rPr>
        <w:t xml:space="preserve">spiteful and sordid</w:t>
      </w:r>
    </w:p>
    <w:p>
      <w:pPr>
        <w:widowControl w:val="on"/>
        <w:pBdr/>
        <w:spacing w:before="240" w:after="240" w:line="240" w:lineRule="auto"/>
        <w:ind w:left="0" w:right="0"/>
        <w:jc w:val="left"/>
      </w:pPr>
      <w:r>
        <w:rPr>
          <w:color w:val="000000"/>
          <w:sz w:val="24"/>
          <w:szCs w:val="24"/>
        </w:rPr>
        <w:t xml:space="preserve">splash and dash</w:t>
      </w:r>
    </w:p>
    <w:p>
      <w:pPr>
        <w:widowControl w:val="on"/>
        <w:pBdr/>
        <w:spacing w:before="240" w:after="240" w:line="240" w:lineRule="auto"/>
        <w:ind w:left="0" w:right="0"/>
        <w:jc w:val="left"/>
      </w:pPr>
      <w:r>
        <w:rPr>
          <w:color w:val="000000"/>
          <w:sz w:val="24"/>
          <w:szCs w:val="24"/>
        </w:rPr>
        <w:t xml:space="preserve">splendor and glory</w:t>
      </w:r>
    </w:p>
    <w:p>
      <w:pPr>
        <w:widowControl w:val="on"/>
        <w:pBdr/>
        <w:spacing w:before="240" w:after="240" w:line="240" w:lineRule="auto"/>
        <w:ind w:left="0" w:right="0"/>
        <w:jc w:val="left"/>
      </w:pPr>
      <w:r>
        <w:rPr>
          <w:color w:val="000000"/>
          <w:sz w:val="24"/>
          <w:szCs w:val="24"/>
        </w:rPr>
        <w:t xml:space="preserve">spontaneity and intensity</w:t>
      </w:r>
    </w:p>
    <w:p>
      <w:pPr>
        <w:widowControl w:val="on"/>
        <w:pBdr/>
        <w:spacing w:before="240" w:after="240" w:line="240" w:lineRule="auto"/>
        <w:ind w:left="0" w:right="0"/>
        <w:jc w:val="left"/>
      </w:pPr>
      <w:r>
        <w:rPr>
          <w:color w:val="000000"/>
          <w:sz w:val="24"/>
          <w:szCs w:val="24"/>
        </w:rPr>
        <w:t xml:space="preserve">sportive and playful</w:t>
      </w:r>
    </w:p>
    <w:p>
      <w:pPr>
        <w:widowControl w:val="on"/>
        <w:pBdr/>
        <w:spacing w:before="240" w:after="240" w:line="240" w:lineRule="auto"/>
        <w:ind w:left="0" w:right="0"/>
        <w:jc w:val="left"/>
      </w:pPr>
      <w:r>
        <w:rPr>
          <w:color w:val="000000"/>
          <w:sz w:val="24"/>
          <w:szCs w:val="24"/>
        </w:rPr>
        <w:t xml:space="preserve">sprightly and vigorous</w:t>
      </w:r>
    </w:p>
    <w:p>
      <w:pPr>
        <w:widowControl w:val="on"/>
        <w:pBdr/>
        <w:spacing w:before="240" w:after="240" w:line="240" w:lineRule="auto"/>
        <w:ind w:left="0" w:right="0"/>
        <w:jc w:val="left"/>
      </w:pPr>
      <w:r>
        <w:rPr>
          <w:color w:val="000000"/>
          <w:sz w:val="24"/>
          <w:szCs w:val="24"/>
        </w:rPr>
        <w:t xml:space="preserve">spur and impulse</w:t>
      </w:r>
    </w:p>
    <w:p>
      <w:pPr>
        <w:widowControl w:val="on"/>
        <w:pBdr/>
        <w:spacing w:before="240" w:after="240" w:line="240" w:lineRule="auto"/>
        <w:ind w:left="0" w:right="0"/>
        <w:jc w:val="left"/>
      </w:pPr>
      <w:r>
        <w:rPr>
          <w:color w:val="000000"/>
          <w:sz w:val="24"/>
          <w:szCs w:val="24"/>
        </w:rPr>
        <w:t xml:space="preserve">spurious and misleading</w:t>
      </w:r>
    </w:p>
    <w:p>
      <w:pPr>
        <w:widowControl w:val="on"/>
        <w:pBdr/>
        <w:spacing w:before="240" w:after="240" w:line="240" w:lineRule="auto"/>
        <w:ind w:left="0" w:right="0"/>
        <w:jc w:val="left"/>
      </w:pPr>
      <w:r>
        <w:rPr>
          <w:color w:val="000000"/>
          <w:sz w:val="24"/>
          <w:szCs w:val="24"/>
        </w:rPr>
        <w:t xml:space="preserve">squalid and dismal [squalid = wretched, dirty, repulsive]</w:t>
      </w:r>
    </w:p>
    <w:p>
      <w:pPr>
        <w:widowControl w:val="on"/>
        <w:pBdr/>
        <w:spacing w:before="240" w:after="240" w:line="240" w:lineRule="auto"/>
        <w:ind w:left="0" w:right="0"/>
        <w:jc w:val="left"/>
      </w:pPr>
      <w:r>
        <w:rPr>
          <w:color w:val="000000"/>
          <w:sz w:val="24"/>
          <w:szCs w:val="24"/>
        </w:rPr>
        <w:t xml:space="preserve">stare and gasp</w:t>
      </w:r>
    </w:p>
    <w:p>
      <w:pPr>
        <w:widowControl w:val="on"/>
        <w:pBdr/>
        <w:spacing w:before="240" w:after="240" w:line="240" w:lineRule="auto"/>
        <w:ind w:left="0" w:right="0"/>
        <w:jc w:val="left"/>
      </w:pPr>
      <w:r>
        <w:rPr>
          <w:color w:val="000000"/>
          <w:sz w:val="24"/>
          <w:szCs w:val="24"/>
        </w:rPr>
        <w:t xml:space="preserve">stately and ponderous</w:t>
      </w:r>
    </w:p>
    <w:p>
      <w:pPr>
        <w:widowControl w:val="on"/>
        <w:pBdr/>
        <w:spacing w:before="240" w:after="240" w:line="240" w:lineRule="auto"/>
        <w:ind w:left="0" w:right="0"/>
        <w:jc w:val="left"/>
      </w:pPr>
      <w:r>
        <w:rPr>
          <w:color w:val="000000"/>
          <w:sz w:val="24"/>
          <w:szCs w:val="24"/>
        </w:rPr>
        <w:t xml:space="preserve">statesmanship and character</w:t>
      </w:r>
    </w:p>
    <w:p>
      <w:pPr>
        <w:widowControl w:val="on"/>
        <w:pBdr/>
        <w:spacing w:before="240" w:after="240" w:line="240" w:lineRule="auto"/>
        <w:ind w:left="0" w:right="0"/>
        <w:jc w:val="left"/>
      </w:pPr>
      <w:r>
        <w:rPr>
          <w:color w:val="000000"/>
          <w:sz w:val="24"/>
          <w:szCs w:val="24"/>
        </w:rPr>
        <w:t xml:space="preserve">staunch and influential</w:t>
      </w:r>
    </w:p>
    <w:p>
      <w:pPr>
        <w:widowControl w:val="on"/>
        <w:pBdr/>
        <w:spacing w:before="240" w:after="240" w:line="240" w:lineRule="auto"/>
        <w:ind w:left="0" w:right="0"/>
        <w:jc w:val="left"/>
      </w:pPr>
      <w:r>
        <w:rPr>
          <w:color w:val="000000"/>
          <w:sz w:val="24"/>
          <w:szCs w:val="24"/>
        </w:rPr>
        <w:t xml:space="preserve">stay and solace</w:t>
      </w:r>
    </w:p>
    <w:p>
      <w:pPr>
        <w:widowControl w:val="on"/>
        <w:pBdr/>
        <w:spacing w:before="240" w:after="240" w:line="240" w:lineRule="auto"/>
        <w:ind w:left="0" w:right="0"/>
        <w:jc w:val="left"/>
      </w:pPr>
      <w:r>
        <w:rPr>
          <w:color w:val="000000"/>
          <w:sz w:val="24"/>
          <w:szCs w:val="24"/>
        </w:rPr>
        <w:t xml:space="preserve">steadfast and resolute</w:t>
      </w:r>
    </w:p>
    <w:p>
      <w:pPr>
        <w:widowControl w:val="on"/>
        <w:pBdr/>
        <w:spacing w:before="240" w:after="240" w:line="240" w:lineRule="auto"/>
        <w:ind w:left="0" w:right="0"/>
        <w:jc w:val="left"/>
      </w:pPr>
      <w:r>
        <w:rPr>
          <w:color w:val="000000"/>
          <w:sz w:val="24"/>
          <w:szCs w:val="24"/>
        </w:rPr>
        <w:t xml:space="preserve">steadily and patiently</w:t>
      </w:r>
    </w:p>
    <w:p>
      <w:pPr>
        <w:widowControl w:val="on"/>
        <w:pBdr/>
        <w:spacing w:before="240" w:after="240" w:line="240" w:lineRule="auto"/>
        <w:ind w:left="0" w:right="0"/>
        <w:jc w:val="left"/>
      </w:pPr>
      <w:r>
        <w:rPr>
          <w:color w:val="000000"/>
          <w:sz w:val="24"/>
          <w:szCs w:val="24"/>
        </w:rPr>
        <w:t xml:space="preserve">stealthy and hostile</w:t>
      </w:r>
    </w:p>
    <w:p>
      <w:pPr>
        <w:widowControl w:val="on"/>
        <w:pBdr/>
        <w:spacing w:before="240" w:after="240" w:line="240" w:lineRule="auto"/>
        <w:ind w:left="0" w:right="0"/>
        <w:jc w:val="left"/>
      </w:pPr>
      <w:r>
        <w:rPr>
          <w:color w:val="000000"/>
          <w:sz w:val="24"/>
          <w:szCs w:val="24"/>
        </w:rPr>
        <w:t xml:space="preserve">stern and unbending</w:t>
      </w:r>
    </w:p>
    <w:p>
      <w:pPr>
        <w:widowControl w:val="on"/>
        <w:pBdr/>
        <w:spacing w:before="240" w:after="240" w:line="240" w:lineRule="auto"/>
        <w:ind w:left="0" w:right="0"/>
        <w:jc w:val="left"/>
      </w:pPr>
      <w:r>
        <w:rPr>
          <w:color w:val="000000"/>
          <w:sz w:val="24"/>
          <w:szCs w:val="24"/>
        </w:rPr>
        <w:t xml:space="preserve">stiff and cumbersome</w:t>
      </w:r>
    </w:p>
    <w:p>
      <w:pPr>
        <w:widowControl w:val="on"/>
        <w:pBdr/>
        <w:spacing w:before="240" w:after="240" w:line="240" w:lineRule="auto"/>
        <w:ind w:left="0" w:right="0"/>
        <w:jc w:val="left"/>
      </w:pPr>
      <w:r>
        <w:rPr>
          <w:color w:val="000000"/>
          <w:sz w:val="24"/>
          <w:szCs w:val="24"/>
        </w:rPr>
        <w:t xml:space="preserve">stifling and venomous</w:t>
      </w:r>
    </w:p>
    <w:p>
      <w:pPr>
        <w:widowControl w:val="on"/>
        <w:pBdr/>
        <w:spacing w:before="240" w:after="240" w:line="240" w:lineRule="auto"/>
        <w:ind w:left="0" w:right="0"/>
        <w:jc w:val="left"/>
      </w:pPr>
      <w:r>
        <w:rPr>
          <w:color w:val="000000"/>
          <w:sz w:val="24"/>
          <w:szCs w:val="24"/>
        </w:rPr>
        <w:t xml:space="preserve">still and translucent</w:t>
      </w:r>
    </w:p>
    <w:p>
      <w:pPr>
        <w:widowControl w:val="on"/>
        <w:pBdr/>
        <w:spacing w:before="240" w:after="240" w:line="240" w:lineRule="auto"/>
        <w:ind w:left="0" w:right="0"/>
        <w:jc w:val="left"/>
      </w:pPr>
      <w:r>
        <w:rPr>
          <w:color w:val="000000"/>
          <w:sz w:val="24"/>
          <w:szCs w:val="24"/>
        </w:rPr>
        <w:t xml:space="preserve">stimulating and wholesome</w:t>
      </w:r>
    </w:p>
    <w:p>
      <w:pPr>
        <w:widowControl w:val="on"/>
        <w:pBdr/>
        <w:spacing w:before="240" w:after="240" w:line="240" w:lineRule="auto"/>
        <w:ind w:left="0" w:right="0"/>
        <w:jc w:val="left"/>
      </w:pPr>
      <w:r>
        <w:rPr>
          <w:color w:val="000000"/>
          <w:sz w:val="24"/>
          <w:szCs w:val="24"/>
        </w:rPr>
        <w:t xml:space="preserve">stings and stimulants</w:t>
      </w:r>
    </w:p>
    <w:p>
      <w:pPr>
        <w:widowControl w:val="on"/>
        <w:pBdr/>
        <w:spacing w:before="240" w:after="240" w:line="240" w:lineRule="auto"/>
        <w:ind w:left="0" w:right="0"/>
        <w:jc w:val="left"/>
      </w:pPr>
      <w:r>
        <w:rPr>
          <w:color w:val="000000"/>
          <w:sz w:val="24"/>
          <w:szCs w:val="24"/>
        </w:rPr>
        <w:t xml:space="preserve">stir and tumult</w:t>
      </w:r>
    </w:p>
    <w:p>
      <w:pPr>
        <w:widowControl w:val="on"/>
        <w:pBdr/>
        <w:spacing w:before="240" w:after="240" w:line="240" w:lineRule="auto"/>
        <w:ind w:left="0" w:right="0"/>
        <w:jc w:val="left"/>
      </w:pPr>
      <w:r>
        <w:rPr>
          <w:color w:val="000000"/>
          <w:sz w:val="24"/>
          <w:szCs w:val="24"/>
        </w:rPr>
        <w:t xml:space="preserve">stolid and soulless</w:t>
      </w:r>
    </w:p>
    <w:p>
      <w:pPr>
        <w:widowControl w:val="on"/>
        <w:pBdr/>
        <w:spacing w:before="240" w:after="240" w:line="240" w:lineRule="auto"/>
        <w:ind w:left="0" w:right="0"/>
        <w:jc w:val="left"/>
      </w:pPr>
      <w:r>
        <w:rPr>
          <w:color w:val="000000"/>
          <w:sz w:val="24"/>
          <w:szCs w:val="24"/>
        </w:rPr>
        <w:t xml:space="preserve">strain and struggle</w:t>
      </w:r>
    </w:p>
    <w:p>
      <w:pPr>
        <w:widowControl w:val="on"/>
        <w:pBdr/>
        <w:spacing w:before="240" w:after="240" w:line="240" w:lineRule="auto"/>
        <w:ind w:left="0" w:right="0"/>
        <w:jc w:val="left"/>
      </w:pPr>
      <w:r>
        <w:rPr>
          <w:color w:val="000000"/>
          <w:sz w:val="24"/>
          <w:szCs w:val="24"/>
        </w:rPr>
        <w:t xml:space="preserve">strange and incomprehensible</w:t>
      </w:r>
    </w:p>
    <w:p>
      <w:pPr>
        <w:widowControl w:val="on"/>
        <w:pBdr/>
        <w:spacing w:before="240" w:after="240" w:line="240" w:lineRule="auto"/>
        <w:ind w:left="0" w:right="0"/>
        <w:jc w:val="left"/>
      </w:pPr>
      <w:r>
        <w:rPr>
          <w:color w:val="000000"/>
          <w:sz w:val="24"/>
          <w:szCs w:val="24"/>
        </w:rPr>
        <w:t xml:space="preserve">stratagems and plots</w:t>
      </w:r>
    </w:p>
    <w:p>
      <w:pPr>
        <w:widowControl w:val="on"/>
        <w:pBdr/>
        <w:spacing w:before="240" w:after="240" w:line="240" w:lineRule="auto"/>
        <w:ind w:left="0" w:right="0"/>
        <w:jc w:val="left"/>
      </w:pPr>
      <w:r>
        <w:rPr>
          <w:color w:val="000000"/>
          <w:sz w:val="24"/>
          <w:szCs w:val="24"/>
        </w:rPr>
        <w:t xml:space="preserve">strenuous and energetic</w:t>
      </w:r>
    </w:p>
    <w:p>
      <w:pPr>
        <w:widowControl w:val="on"/>
        <w:pBdr/>
        <w:spacing w:before="240" w:after="240" w:line="240" w:lineRule="auto"/>
        <w:ind w:left="0" w:right="0"/>
        <w:jc w:val="left"/>
      </w:pPr>
      <w:r>
        <w:rPr>
          <w:color w:val="000000"/>
          <w:sz w:val="24"/>
          <w:szCs w:val="24"/>
        </w:rPr>
        <w:t xml:space="preserve">strictly and absolutely</w:t>
      </w:r>
    </w:p>
    <w:p>
      <w:pPr>
        <w:widowControl w:val="on"/>
        <w:pBdr/>
        <w:spacing w:before="240" w:after="240" w:line="240" w:lineRule="auto"/>
        <w:ind w:left="0" w:right="0"/>
        <w:jc w:val="left"/>
      </w:pPr>
      <w:r>
        <w:rPr>
          <w:color w:val="000000"/>
          <w:sz w:val="24"/>
          <w:szCs w:val="24"/>
        </w:rPr>
        <w:t xml:space="preserve">strife and contention</w:t>
      </w:r>
    </w:p>
    <w:p>
      <w:pPr>
        <w:widowControl w:val="on"/>
        <w:pBdr/>
        <w:spacing w:before="240" w:after="240" w:line="240" w:lineRule="auto"/>
        <w:ind w:left="0" w:right="0"/>
        <w:jc w:val="left"/>
      </w:pPr>
      <w:r>
        <w:rPr>
          <w:color w:val="000000"/>
          <w:sz w:val="24"/>
          <w:szCs w:val="24"/>
        </w:rPr>
        <w:t xml:space="preserve">striking and picturesque</w:t>
      </w:r>
    </w:p>
    <w:p>
      <w:pPr>
        <w:widowControl w:val="on"/>
        <w:pBdr/>
        <w:spacing w:before="240" w:after="240" w:line="240" w:lineRule="auto"/>
        <w:ind w:left="0" w:right="0"/>
        <w:jc w:val="left"/>
      </w:pPr>
      <w:r>
        <w:rPr>
          <w:color w:val="000000"/>
          <w:sz w:val="24"/>
          <w:szCs w:val="24"/>
        </w:rPr>
        <w:t xml:space="preserve">strong and youthful</w:t>
      </w:r>
    </w:p>
    <w:p>
      <w:pPr>
        <w:widowControl w:val="on"/>
        <w:pBdr/>
        <w:spacing w:before="240" w:after="240" w:line="240" w:lineRule="auto"/>
        <w:ind w:left="0" w:right="0"/>
        <w:jc w:val="left"/>
      </w:pPr>
      <w:r>
        <w:rPr>
          <w:color w:val="000000"/>
          <w:sz w:val="24"/>
          <w:szCs w:val="24"/>
        </w:rPr>
        <w:t xml:space="preserve">structure and organization</w:t>
      </w:r>
    </w:p>
    <w:p>
      <w:pPr>
        <w:widowControl w:val="on"/>
        <w:pBdr/>
        <w:spacing w:before="240" w:after="240" w:line="240" w:lineRule="auto"/>
        <w:ind w:left="0" w:right="0"/>
        <w:jc w:val="left"/>
      </w:pPr>
      <w:r>
        <w:rPr>
          <w:color w:val="000000"/>
          <w:sz w:val="24"/>
          <w:szCs w:val="24"/>
        </w:rPr>
        <w:t xml:space="preserve">struggles and misgivings</w:t>
      </w:r>
    </w:p>
    <w:p>
      <w:pPr>
        <w:widowControl w:val="on"/>
        <w:pBdr/>
        <w:spacing w:before="240" w:after="240" w:line="240" w:lineRule="auto"/>
        <w:ind w:left="0" w:right="0"/>
        <w:jc w:val="left"/>
      </w:pPr>
      <w:r>
        <w:rPr>
          <w:color w:val="000000"/>
          <w:sz w:val="24"/>
          <w:szCs w:val="24"/>
        </w:rPr>
        <w:t xml:space="preserve">studied and artificial</w:t>
      </w:r>
    </w:p>
    <w:p>
      <w:pPr>
        <w:widowControl w:val="on"/>
        <w:pBdr/>
        <w:spacing w:before="240" w:after="240" w:line="240" w:lineRule="auto"/>
        <w:ind w:left="0" w:right="0"/>
        <w:jc w:val="left"/>
      </w:pPr>
      <w:r>
        <w:rPr>
          <w:color w:val="000000"/>
          <w:sz w:val="24"/>
          <w:szCs w:val="24"/>
        </w:rPr>
        <w:t xml:space="preserve">stunned and insensible</w:t>
      </w:r>
    </w:p>
    <w:p>
      <w:pPr>
        <w:widowControl w:val="on"/>
        <w:pBdr/>
        <w:spacing w:before="240" w:after="240" w:line="240" w:lineRule="auto"/>
        <w:ind w:left="0" w:right="0"/>
        <w:jc w:val="left"/>
      </w:pPr>
      <w:r>
        <w:rPr>
          <w:color w:val="000000"/>
          <w:sz w:val="24"/>
          <w:szCs w:val="24"/>
        </w:rPr>
        <w:t xml:space="preserve">stupor and despair</w:t>
      </w:r>
    </w:p>
    <w:p>
      <w:pPr>
        <w:widowControl w:val="on"/>
        <w:pBdr/>
        <w:spacing w:before="240" w:after="240" w:line="240" w:lineRule="auto"/>
        <w:ind w:left="0" w:right="0"/>
        <w:jc w:val="left"/>
      </w:pPr>
      <w:r>
        <w:rPr>
          <w:color w:val="000000"/>
          <w:sz w:val="24"/>
          <w:szCs w:val="24"/>
        </w:rPr>
        <w:t xml:space="preserve">sturdy and manly</w:t>
      </w:r>
    </w:p>
    <w:p>
      <w:pPr>
        <w:widowControl w:val="on"/>
        <w:pBdr/>
        <w:spacing w:before="240" w:after="240" w:line="240" w:lineRule="auto"/>
        <w:ind w:left="0" w:right="0"/>
        <w:jc w:val="left"/>
      </w:pPr>
      <w:r>
        <w:rPr>
          <w:color w:val="000000"/>
          <w:sz w:val="24"/>
          <w:szCs w:val="24"/>
        </w:rPr>
        <w:t xml:space="preserve">style and temperament</w:t>
      </w:r>
    </w:p>
    <w:p>
      <w:pPr>
        <w:widowControl w:val="on"/>
        <w:pBdr/>
        <w:spacing w:before="240" w:after="240" w:line="240" w:lineRule="auto"/>
        <w:ind w:left="0" w:right="0"/>
        <w:jc w:val="left"/>
      </w:pPr>
      <w:r>
        <w:rPr>
          <w:color w:val="000000"/>
          <w:sz w:val="24"/>
          <w:szCs w:val="24"/>
        </w:rPr>
        <w:t xml:space="preserve">suave and winning</w:t>
      </w:r>
    </w:p>
    <w:p>
      <w:pPr>
        <w:widowControl w:val="on"/>
        <w:pBdr/>
        <w:spacing w:before="240" w:after="240" w:line="240" w:lineRule="auto"/>
        <w:ind w:left="0" w:right="0"/>
        <w:jc w:val="left"/>
      </w:pPr>
      <w:r>
        <w:rPr>
          <w:color w:val="000000"/>
          <w:sz w:val="24"/>
          <w:szCs w:val="24"/>
        </w:rPr>
        <w:t xml:space="preserve">sublime and aspiring</w:t>
      </w:r>
    </w:p>
    <w:p>
      <w:pPr>
        <w:widowControl w:val="on"/>
        <w:pBdr/>
        <w:spacing w:before="240" w:after="240" w:line="240" w:lineRule="auto"/>
        <w:ind w:left="0" w:right="0"/>
        <w:jc w:val="left"/>
      </w:pPr>
      <w:r>
        <w:rPr>
          <w:color w:val="000000"/>
          <w:sz w:val="24"/>
          <w:szCs w:val="24"/>
        </w:rPr>
        <w:t xml:space="preserve">submission and patience</w:t>
      </w:r>
    </w:p>
    <w:p>
      <w:pPr>
        <w:widowControl w:val="on"/>
        <w:pBdr/>
        <w:spacing w:before="240" w:after="240" w:line="240" w:lineRule="auto"/>
        <w:ind w:left="0" w:right="0"/>
        <w:jc w:val="left"/>
      </w:pPr>
      <w:r>
        <w:rPr>
          <w:color w:val="000000"/>
          <w:sz w:val="24"/>
          <w:szCs w:val="24"/>
        </w:rPr>
        <w:t xml:space="preserve">subordinate and dependent</w:t>
      </w:r>
    </w:p>
    <w:p>
      <w:pPr>
        <w:widowControl w:val="on"/>
        <w:pBdr/>
        <w:spacing w:before="240" w:after="240" w:line="240" w:lineRule="auto"/>
        <w:ind w:left="0" w:right="0"/>
        <w:jc w:val="left"/>
      </w:pPr>
      <w:r>
        <w:rPr>
          <w:color w:val="000000"/>
          <w:sz w:val="24"/>
          <w:szCs w:val="24"/>
        </w:rPr>
        <w:t xml:space="preserve">substance and basis</w:t>
      </w:r>
    </w:p>
    <w:p>
      <w:pPr>
        <w:widowControl w:val="on"/>
        <w:pBdr/>
        <w:spacing w:before="240" w:after="240" w:line="240" w:lineRule="auto"/>
        <w:ind w:left="0" w:right="0"/>
        <w:jc w:val="left"/>
      </w:pPr>
      <w:r>
        <w:rPr>
          <w:color w:val="000000"/>
          <w:sz w:val="24"/>
          <w:szCs w:val="24"/>
        </w:rPr>
        <w:t xml:space="preserve">subtle and elusive</w:t>
      </w:r>
    </w:p>
    <w:p>
      <w:pPr>
        <w:widowControl w:val="on"/>
        <w:pBdr/>
        <w:spacing w:before="240" w:after="240" w:line="240" w:lineRule="auto"/>
        <w:ind w:left="0" w:right="0"/>
        <w:jc w:val="left"/>
      </w:pPr>
      <w:r>
        <w:rPr>
          <w:color w:val="000000"/>
          <w:sz w:val="24"/>
          <w:szCs w:val="24"/>
        </w:rPr>
        <w:t xml:space="preserve">suddenness and vehemence</w:t>
      </w:r>
    </w:p>
    <w:p>
      <w:pPr>
        <w:widowControl w:val="on"/>
        <w:pBdr/>
        <w:spacing w:before="240" w:after="240" w:line="240" w:lineRule="auto"/>
        <w:ind w:left="0" w:right="0"/>
        <w:jc w:val="left"/>
      </w:pPr>
      <w:r>
        <w:rPr>
          <w:color w:val="000000"/>
          <w:sz w:val="24"/>
          <w:szCs w:val="24"/>
        </w:rPr>
        <w:t xml:space="preserve">suffering and desperation</w:t>
      </w:r>
    </w:p>
    <w:p>
      <w:pPr>
        <w:widowControl w:val="on"/>
        <w:pBdr/>
        <w:spacing w:before="240" w:after="240" w:line="240" w:lineRule="auto"/>
        <w:ind w:left="0" w:right="0"/>
        <w:jc w:val="left"/>
      </w:pPr>
      <w:r>
        <w:rPr>
          <w:color w:val="000000"/>
          <w:sz w:val="24"/>
          <w:szCs w:val="24"/>
        </w:rPr>
        <w:t xml:space="preserve">suffused and transfigured</w:t>
      </w:r>
    </w:p>
    <w:p>
      <w:pPr>
        <w:widowControl w:val="on"/>
        <w:pBdr/>
        <w:spacing w:before="240" w:after="240" w:line="240" w:lineRule="auto"/>
        <w:ind w:left="0" w:right="0"/>
        <w:jc w:val="left"/>
      </w:pPr>
      <w:r>
        <w:rPr>
          <w:color w:val="000000"/>
          <w:sz w:val="24"/>
          <w:szCs w:val="24"/>
        </w:rPr>
        <w:t xml:space="preserve">suggestions and stimulations</w:t>
      </w:r>
    </w:p>
    <w:p>
      <w:pPr>
        <w:widowControl w:val="on"/>
        <w:pBdr/>
        <w:spacing w:before="240" w:after="240" w:line="240" w:lineRule="auto"/>
        <w:ind w:left="0" w:right="0"/>
        <w:jc w:val="left"/>
      </w:pPr>
      <w:r>
        <w:rPr>
          <w:color w:val="000000"/>
          <w:sz w:val="24"/>
          <w:szCs w:val="24"/>
        </w:rPr>
        <w:t xml:space="preserve">sullen and fierce</w:t>
      </w:r>
    </w:p>
    <w:p>
      <w:pPr>
        <w:widowControl w:val="on"/>
        <w:pBdr/>
        <w:spacing w:before="240" w:after="240" w:line="240" w:lineRule="auto"/>
        <w:ind w:left="0" w:right="0"/>
        <w:jc w:val="left"/>
      </w:pPr>
      <w:r>
        <w:rPr>
          <w:color w:val="000000"/>
          <w:sz w:val="24"/>
          <w:szCs w:val="24"/>
        </w:rPr>
        <w:t xml:space="preserve">summarize and epitomize</w:t>
      </w:r>
    </w:p>
    <w:p>
      <w:pPr>
        <w:widowControl w:val="on"/>
        <w:pBdr/>
        <w:spacing w:before="240" w:after="240" w:line="240" w:lineRule="auto"/>
        <w:ind w:left="0" w:right="0"/>
        <w:jc w:val="left"/>
      </w:pPr>
      <w:r>
        <w:rPr>
          <w:color w:val="000000"/>
          <w:sz w:val="24"/>
          <w:szCs w:val="24"/>
        </w:rPr>
        <w:t xml:space="preserve">sumptuous and aromatic</w:t>
      </w:r>
    </w:p>
    <w:p>
      <w:pPr>
        <w:widowControl w:val="on"/>
        <w:pBdr/>
        <w:spacing w:before="240" w:after="240" w:line="240" w:lineRule="auto"/>
        <w:ind w:left="0" w:right="0"/>
        <w:jc w:val="left"/>
      </w:pPr>
      <w:r>
        <w:rPr>
          <w:color w:val="000000"/>
          <w:sz w:val="24"/>
          <w:szCs w:val="24"/>
        </w:rPr>
        <w:t xml:space="preserve">sunshine and smiles</w:t>
      </w:r>
    </w:p>
    <w:p>
      <w:pPr>
        <w:widowControl w:val="on"/>
        <w:pBdr/>
        <w:spacing w:before="240" w:after="240" w:line="240" w:lineRule="auto"/>
        <w:ind w:left="0" w:right="0"/>
        <w:jc w:val="left"/>
      </w:pPr>
      <w:r>
        <w:rPr>
          <w:color w:val="000000"/>
          <w:sz w:val="24"/>
          <w:szCs w:val="24"/>
        </w:rPr>
        <w:t xml:space="preserve">superb and showy</w:t>
      </w:r>
    </w:p>
    <w:p>
      <w:pPr>
        <w:widowControl w:val="on"/>
        <w:pBdr/>
        <w:spacing w:before="240" w:after="240" w:line="240" w:lineRule="auto"/>
        <w:ind w:left="0" w:right="0"/>
        <w:jc w:val="left"/>
      </w:pPr>
      <w:r>
        <w:rPr>
          <w:color w:val="000000"/>
          <w:sz w:val="24"/>
          <w:szCs w:val="24"/>
        </w:rPr>
        <w:t xml:space="preserve">supercilious and obstinate [supercilious = haughty disdain]</w:t>
      </w:r>
    </w:p>
    <w:p>
      <w:pPr>
        <w:widowControl w:val="on"/>
        <w:pBdr/>
        <w:spacing w:before="240" w:after="240" w:line="240" w:lineRule="auto"/>
        <w:ind w:left="0" w:right="0"/>
        <w:jc w:val="left"/>
      </w:pPr>
      <w:r>
        <w:rPr>
          <w:color w:val="000000"/>
          <w:sz w:val="24"/>
          <w:szCs w:val="24"/>
        </w:rPr>
        <w:t xml:space="preserve">superficial and obvious</w:t>
      </w:r>
    </w:p>
    <w:p>
      <w:pPr>
        <w:widowControl w:val="on"/>
        <w:pBdr/>
        <w:spacing w:before="240" w:after="240" w:line="240" w:lineRule="auto"/>
        <w:ind w:left="0" w:right="0"/>
        <w:jc w:val="left"/>
      </w:pPr>
      <w:r>
        <w:rPr>
          <w:color w:val="000000"/>
          <w:sz w:val="24"/>
          <w:szCs w:val="24"/>
        </w:rPr>
        <w:t xml:space="preserve">superfluous and impertinent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suppressed and restrained</w:t>
      </w:r>
    </w:p>
    <w:p>
      <w:pPr>
        <w:widowControl w:val="on"/>
        <w:pBdr/>
        <w:spacing w:before="240" w:after="240" w:line="240" w:lineRule="auto"/>
        <w:ind w:left="0" w:right="0"/>
        <w:jc w:val="left"/>
      </w:pPr>
      <w:r>
        <w:rPr>
          <w:color w:val="000000"/>
          <w:sz w:val="24"/>
          <w:szCs w:val="24"/>
        </w:rPr>
        <w:t xml:space="preserve">surmises and suggestions</w:t>
      </w:r>
    </w:p>
    <w:p>
      <w:pPr>
        <w:widowControl w:val="on"/>
        <w:pBdr/>
        <w:spacing w:before="240" w:after="240" w:line="240" w:lineRule="auto"/>
        <w:ind w:left="0" w:right="0"/>
        <w:jc w:val="left"/>
      </w:pPr>
      <w:r>
        <w:rPr>
          <w:color w:val="000000"/>
          <w:sz w:val="24"/>
          <w:szCs w:val="24"/>
        </w:rPr>
        <w:t xml:space="preserve">surprise and wonder</w:t>
      </w:r>
    </w:p>
    <w:p>
      <w:pPr>
        <w:widowControl w:val="on"/>
        <w:pBdr/>
        <w:spacing w:before="240" w:after="240" w:line="240" w:lineRule="auto"/>
        <w:ind w:left="0" w:right="0"/>
        <w:jc w:val="left"/>
      </w:pPr>
      <w:r>
        <w:rPr>
          <w:color w:val="000000"/>
          <w:sz w:val="24"/>
          <w:szCs w:val="24"/>
        </w:rPr>
        <w:t xml:space="preserve">susceptibility and vulnerability</w:t>
      </w:r>
    </w:p>
    <w:p>
      <w:pPr>
        <w:widowControl w:val="on"/>
        <w:pBdr/>
        <w:spacing w:before="240" w:after="240" w:line="240" w:lineRule="auto"/>
        <w:ind w:left="0" w:right="0"/>
        <w:jc w:val="left"/>
      </w:pPr>
      <w:r>
        <w:rPr>
          <w:color w:val="000000"/>
          <w:sz w:val="24"/>
          <w:szCs w:val="24"/>
        </w:rPr>
        <w:t xml:space="preserve">suspense and excitement</w:t>
      </w:r>
    </w:p>
    <w:p>
      <w:pPr>
        <w:widowControl w:val="on"/>
        <w:pBdr/>
        <w:spacing w:before="240" w:after="240" w:line="240" w:lineRule="auto"/>
        <w:ind w:left="0" w:right="0"/>
        <w:jc w:val="left"/>
      </w:pPr>
      <w:r>
        <w:rPr>
          <w:color w:val="000000"/>
          <w:sz w:val="24"/>
          <w:szCs w:val="24"/>
        </w:rPr>
        <w:t xml:space="preserve">suspicion and innuendo [innuendo = indirect derogatory implication]</w:t>
      </w:r>
    </w:p>
    <w:p>
      <w:pPr>
        <w:widowControl w:val="on"/>
        <w:pBdr/>
        <w:spacing w:before="240" w:after="240" w:line="240" w:lineRule="auto"/>
        <w:ind w:left="0" w:right="0"/>
        <w:jc w:val="left"/>
      </w:pPr>
      <w:r>
        <w:rPr>
          <w:color w:val="000000"/>
          <w:sz w:val="24"/>
          <w:szCs w:val="24"/>
        </w:rPr>
        <w:t xml:space="preserve">sustained and measured</w:t>
      </w:r>
    </w:p>
    <w:p>
      <w:pPr>
        <w:widowControl w:val="on"/>
        <w:pBdr/>
        <w:spacing w:before="240" w:after="240" w:line="240" w:lineRule="auto"/>
        <w:ind w:left="0" w:right="0"/>
        <w:jc w:val="left"/>
      </w:pPr>
      <w:r>
        <w:rPr>
          <w:color w:val="000000"/>
          <w:sz w:val="24"/>
          <w:szCs w:val="24"/>
        </w:rPr>
        <w:t xml:space="preserve">sweet and wholesome</w:t>
      </w:r>
    </w:p>
    <w:p>
      <w:pPr>
        <w:widowControl w:val="on"/>
        <w:pBdr/>
        <w:spacing w:before="240" w:after="240" w:line="240" w:lineRule="auto"/>
        <w:ind w:left="0" w:right="0"/>
        <w:jc w:val="left"/>
      </w:pPr>
      <w:r>
        <w:rPr>
          <w:color w:val="000000"/>
          <w:sz w:val="24"/>
          <w:szCs w:val="24"/>
        </w:rPr>
        <w:t xml:space="preserve">swelled and bloated</w:t>
      </w:r>
    </w:p>
    <w:p>
      <w:pPr>
        <w:widowControl w:val="on"/>
        <w:pBdr/>
        <w:spacing w:before="240" w:after="240" w:line="240" w:lineRule="auto"/>
        <w:ind w:left="0" w:right="0"/>
        <w:jc w:val="left"/>
      </w:pPr>
      <w:r>
        <w:rPr>
          <w:color w:val="000000"/>
          <w:sz w:val="24"/>
          <w:szCs w:val="24"/>
        </w:rPr>
        <w:t xml:space="preserve">swift and stealthy</w:t>
      </w:r>
    </w:p>
    <w:p>
      <w:pPr>
        <w:widowControl w:val="on"/>
        <w:pBdr/>
        <w:spacing w:before="240" w:after="240" w:line="240" w:lineRule="auto"/>
        <w:ind w:left="0" w:right="0"/>
        <w:jc w:val="left"/>
      </w:pPr>
      <w:r>
        <w:rPr>
          <w:color w:val="000000"/>
          <w:sz w:val="24"/>
          <w:szCs w:val="24"/>
        </w:rPr>
        <w:t xml:space="preserve">swoop and range</w:t>
      </w:r>
    </w:p>
    <w:p>
      <w:pPr>
        <w:widowControl w:val="on"/>
        <w:pBdr/>
        <w:spacing w:before="240" w:after="240" w:line="240" w:lineRule="auto"/>
        <w:ind w:left="0" w:right="0"/>
        <w:jc w:val="left"/>
      </w:pPr>
      <w:r>
        <w:rPr>
          <w:color w:val="000000"/>
          <w:sz w:val="24"/>
          <w:szCs w:val="24"/>
        </w:rPr>
        <w:t xml:space="preserve">symbolism and imagery</w:t>
      </w:r>
    </w:p>
    <w:p>
      <w:pPr>
        <w:widowControl w:val="on"/>
        <w:pBdr/>
        <w:spacing w:before="240" w:after="240" w:line="240" w:lineRule="auto"/>
        <w:ind w:left="0" w:right="0"/>
        <w:jc w:val="left"/>
      </w:pPr>
      <w:r>
        <w:rPr>
          <w:color w:val="000000"/>
          <w:sz w:val="24"/>
          <w:szCs w:val="24"/>
        </w:rPr>
        <w:t xml:space="preserve">sympathetic and consoling</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taciturn and laconic [taciturn = untalkative] [laconic = terse]</w:t>
      </w:r>
    </w:p>
    <w:p>
      <w:pPr>
        <w:widowControl w:val="on"/>
        <w:pBdr/>
        <w:spacing w:before="240" w:after="240" w:line="240" w:lineRule="auto"/>
        <w:ind w:left="0" w:right="0"/>
        <w:jc w:val="left"/>
      </w:pPr>
      <w:r>
        <w:rPr>
          <w:color w:val="000000"/>
          <w:sz w:val="24"/>
          <w:szCs w:val="24"/>
        </w:rPr>
        <w:t xml:space="preserve">tactful and conciliatory</w:t>
      </w:r>
    </w:p>
    <w:p>
      <w:pPr>
        <w:widowControl w:val="on"/>
        <w:pBdr/>
        <w:spacing w:before="240" w:after="240" w:line="240" w:lineRule="auto"/>
        <w:ind w:left="0" w:right="0"/>
        <w:jc w:val="left"/>
      </w:pPr>
      <w:r>
        <w:rPr>
          <w:color w:val="000000"/>
          <w:sz w:val="24"/>
          <w:szCs w:val="24"/>
        </w:rPr>
        <w:t xml:space="preserve">talkative and effusive</w:t>
      </w:r>
    </w:p>
    <w:p>
      <w:pPr>
        <w:widowControl w:val="on"/>
        <w:pBdr/>
        <w:spacing w:before="240" w:after="240" w:line="240" w:lineRule="auto"/>
        <w:ind w:left="0" w:right="0"/>
        <w:jc w:val="left"/>
      </w:pPr>
      <w:r>
        <w:rPr>
          <w:color w:val="000000"/>
          <w:sz w:val="24"/>
          <w:szCs w:val="24"/>
        </w:rPr>
        <w:t xml:space="preserve">tame and insipid</w:t>
      </w:r>
    </w:p>
    <w:p>
      <w:pPr>
        <w:widowControl w:val="on"/>
        <w:pBdr/>
        <w:spacing w:before="240" w:after="240" w:line="240" w:lineRule="auto"/>
        <w:ind w:left="0" w:right="0"/>
        <w:jc w:val="left"/>
      </w:pPr>
      <w:r>
        <w:rPr>
          <w:color w:val="000000"/>
          <w:sz w:val="24"/>
          <w:szCs w:val="24"/>
        </w:rPr>
        <w:t xml:space="preserve">tangible and sufficient</w:t>
      </w:r>
    </w:p>
    <w:p>
      <w:pPr>
        <w:widowControl w:val="on"/>
        <w:pBdr/>
        <w:spacing w:before="240" w:after="240" w:line="240" w:lineRule="auto"/>
        <w:ind w:left="0" w:right="0"/>
        <w:jc w:val="left"/>
      </w:pPr>
      <w:r>
        <w:rPr>
          <w:color w:val="000000"/>
          <w:sz w:val="24"/>
          <w:szCs w:val="24"/>
        </w:rPr>
        <w:t xml:space="preserve">tangled and shapeless</w:t>
      </w:r>
    </w:p>
    <w:p>
      <w:pPr>
        <w:widowControl w:val="on"/>
        <w:pBdr/>
        <w:spacing w:before="240" w:after="240" w:line="240" w:lineRule="auto"/>
        <w:ind w:left="0" w:right="0"/>
        <w:jc w:val="left"/>
      </w:pPr>
      <w:r>
        <w:rPr>
          <w:color w:val="000000"/>
          <w:sz w:val="24"/>
          <w:szCs w:val="24"/>
        </w:rPr>
        <w:t xml:space="preserve">tardy and belated</w:t>
      </w:r>
    </w:p>
    <w:p>
      <w:pPr>
        <w:widowControl w:val="on"/>
        <w:pBdr/>
        <w:spacing w:before="240" w:after="240" w:line="240" w:lineRule="auto"/>
        <w:ind w:left="0" w:right="0"/>
        <w:jc w:val="left"/>
      </w:pPr>
      <w:r>
        <w:rPr>
          <w:color w:val="000000"/>
          <w:sz w:val="24"/>
          <w:szCs w:val="24"/>
        </w:rPr>
        <w:t xml:space="preserve">tartness and contradiction</w:t>
      </w:r>
    </w:p>
    <w:p>
      <w:pPr>
        <w:widowControl w:val="on"/>
        <w:pBdr/>
        <w:spacing w:before="240" w:after="240" w:line="240" w:lineRule="auto"/>
        <w:ind w:left="0" w:right="0"/>
        <w:jc w:val="left"/>
      </w:pPr>
      <w:r>
        <w:rPr>
          <w:color w:val="000000"/>
          <w:sz w:val="24"/>
          <w:szCs w:val="24"/>
        </w:rPr>
        <w:t xml:space="preserve">taste and elegance</w:t>
      </w:r>
    </w:p>
    <w:p>
      <w:pPr>
        <w:widowControl w:val="on"/>
        <w:pBdr/>
        <w:spacing w:before="240" w:after="240" w:line="240" w:lineRule="auto"/>
        <w:ind w:left="0" w:right="0"/>
        <w:jc w:val="left"/>
      </w:pPr>
      <w:r>
        <w:rPr>
          <w:color w:val="000000"/>
          <w:sz w:val="24"/>
          <w:szCs w:val="24"/>
        </w:rPr>
        <w:t xml:space="preserve">tattle and babble</w:t>
      </w:r>
    </w:p>
    <w:p>
      <w:pPr>
        <w:widowControl w:val="on"/>
        <w:pBdr/>
        <w:spacing w:before="240" w:after="240" w:line="240" w:lineRule="auto"/>
        <w:ind w:left="0" w:right="0"/>
        <w:jc w:val="left"/>
      </w:pPr>
      <w:r>
        <w:rPr>
          <w:color w:val="000000"/>
          <w:sz w:val="24"/>
          <w:szCs w:val="24"/>
        </w:rPr>
        <w:t xml:space="preserve">taunt and reproach</w:t>
      </w:r>
    </w:p>
    <w:p>
      <w:pPr>
        <w:widowControl w:val="on"/>
        <w:pBdr/>
        <w:spacing w:before="240" w:after="240" w:line="240" w:lineRule="auto"/>
        <w:ind w:left="0" w:right="0"/>
        <w:jc w:val="left"/>
      </w:pPr>
      <w:r>
        <w:rPr>
          <w:color w:val="000000"/>
          <w:sz w:val="24"/>
          <w:szCs w:val="24"/>
        </w:rPr>
        <w:t xml:space="preserve">tawdry and penurious [tawdry = gaudy, cheap] [penurious = stingy]</w:t>
      </w:r>
    </w:p>
    <w:p>
      <w:pPr>
        <w:widowControl w:val="on"/>
        <w:pBdr/>
        <w:spacing w:before="240" w:after="240" w:line="240" w:lineRule="auto"/>
        <w:ind w:left="0" w:right="0"/>
        <w:jc w:val="left"/>
      </w:pPr>
      <w:r>
        <w:rPr>
          <w:color w:val="000000"/>
          <w:sz w:val="24"/>
          <w:szCs w:val="24"/>
        </w:rPr>
        <w:t xml:space="preserve">tears and lamentations</w:t>
      </w:r>
    </w:p>
    <w:p>
      <w:pPr>
        <w:widowControl w:val="on"/>
        <w:pBdr/>
        <w:spacing w:before="240" w:after="240" w:line="240" w:lineRule="auto"/>
        <w:ind w:left="0" w:right="0"/>
        <w:jc w:val="left"/>
      </w:pPr>
      <w:r>
        <w:rPr>
          <w:color w:val="000000"/>
          <w:sz w:val="24"/>
          <w:szCs w:val="24"/>
        </w:rPr>
        <w:t xml:space="preserve">tedious and trivial</w:t>
      </w:r>
    </w:p>
    <w:p>
      <w:pPr>
        <w:widowControl w:val="on"/>
        <w:pBdr/>
        <w:spacing w:before="240" w:after="240" w:line="240" w:lineRule="auto"/>
        <w:ind w:left="0" w:right="0"/>
        <w:jc w:val="left"/>
      </w:pPr>
      <w:r>
        <w:rPr>
          <w:color w:val="000000"/>
          <w:sz w:val="24"/>
          <w:szCs w:val="24"/>
        </w:rPr>
        <w:t xml:space="preserve">temperament and taste</w:t>
      </w:r>
    </w:p>
    <w:p>
      <w:pPr>
        <w:widowControl w:val="on"/>
        <w:pBdr/>
        <w:spacing w:before="240" w:after="240" w:line="240" w:lineRule="auto"/>
        <w:ind w:left="0" w:right="0"/>
        <w:jc w:val="left"/>
      </w:pPr>
      <w:r>
        <w:rPr>
          <w:color w:val="000000"/>
          <w:sz w:val="24"/>
          <w:szCs w:val="24"/>
        </w:rPr>
        <w:t xml:space="preserve">temperately and judiciously</w:t>
      </w:r>
    </w:p>
    <w:p>
      <w:pPr>
        <w:widowControl w:val="on"/>
        <w:pBdr/>
        <w:spacing w:before="240" w:after="240" w:line="240" w:lineRule="auto"/>
        <w:ind w:left="0" w:right="0"/>
        <w:jc w:val="left"/>
      </w:pPr>
      <w:r>
        <w:rPr>
          <w:color w:val="000000"/>
          <w:sz w:val="24"/>
          <w:szCs w:val="24"/>
        </w:rPr>
        <w:t xml:space="preserve">tempest and violence</w:t>
      </w:r>
    </w:p>
    <w:p>
      <w:pPr>
        <w:widowControl w:val="on"/>
        <w:pBdr/>
        <w:spacing w:before="240" w:after="240" w:line="240" w:lineRule="auto"/>
        <w:ind w:left="0" w:right="0"/>
        <w:jc w:val="left"/>
      </w:pPr>
      <w:r>
        <w:rPr>
          <w:color w:val="000000"/>
          <w:sz w:val="24"/>
          <w:szCs w:val="24"/>
        </w:rPr>
        <w:t xml:space="preserve">temporal and evanescent [evanescent = vanishing like vapor]</w:t>
      </w:r>
    </w:p>
    <w:p>
      <w:pPr>
        <w:widowControl w:val="on"/>
        <w:pBdr/>
        <w:spacing w:before="240" w:after="240" w:line="240" w:lineRule="auto"/>
        <w:ind w:left="0" w:right="0"/>
        <w:jc w:val="left"/>
      </w:pPr>
      <w:r>
        <w:rPr>
          <w:color w:val="000000"/>
          <w:sz w:val="24"/>
          <w:szCs w:val="24"/>
        </w:rPr>
        <w:t xml:space="preserve">tenacity and coherence</w:t>
      </w:r>
    </w:p>
    <w:p>
      <w:pPr>
        <w:widowControl w:val="on"/>
        <w:pBdr/>
        <w:spacing w:before="240" w:after="240" w:line="240" w:lineRule="auto"/>
        <w:ind w:left="0" w:right="0"/>
        <w:jc w:val="left"/>
      </w:pPr>
      <w:r>
        <w:rPr>
          <w:color w:val="000000"/>
          <w:sz w:val="24"/>
          <w:szCs w:val="24"/>
        </w:rPr>
        <w:t xml:space="preserve">tender and emotional</w:t>
      </w:r>
    </w:p>
    <w:p>
      <w:pPr>
        <w:widowControl w:val="on"/>
        <w:pBdr/>
        <w:spacing w:before="240" w:after="240" w:line="240" w:lineRule="auto"/>
        <w:ind w:left="0" w:right="0"/>
        <w:jc w:val="left"/>
      </w:pPr>
      <w:r>
        <w:rPr>
          <w:color w:val="000000"/>
          <w:sz w:val="24"/>
          <w:szCs w:val="24"/>
        </w:rPr>
        <w:t xml:space="preserve">tense and straining</w:t>
      </w:r>
    </w:p>
    <w:p>
      <w:pPr>
        <w:widowControl w:val="on"/>
        <w:pBdr/>
        <w:spacing w:before="240" w:after="240" w:line="240" w:lineRule="auto"/>
        <w:ind w:left="0" w:right="0"/>
        <w:jc w:val="left"/>
      </w:pPr>
      <w:r>
        <w:rPr>
          <w:color w:val="000000"/>
          <w:sz w:val="24"/>
          <w:szCs w:val="24"/>
        </w:rPr>
        <w:t xml:space="preserve">tentative and experimental</w:t>
      </w:r>
    </w:p>
    <w:p>
      <w:pPr>
        <w:widowControl w:val="on"/>
        <w:pBdr/>
        <w:spacing w:before="240" w:after="240" w:line="240" w:lineRule="auto"/>
        <w:ind w:left="0" w:right="0"/>
        <w:jc w:val="left"/>
      </w:pPr>
      <w:r>
        <w:rPr>
          <w:color w:val="000000"/>
          <w:sz w:val="24"/>
          <w:szCs w:val="24"/>
        </w:rPr>
        <w:t xml:space="preserve">terrible and satanical</w:t>
      </w:r>
    </w:p>
    <w:p>
      <w:pPr>
        <w:widowControl w:val="on"/>
        <w:pBdr/>
        <w:spacing w:before="240" w:after="240" w:line="240" w:lineRule="auto"/>
        <w:ind w:left="0" w:right="0"/>
        <w:jc w:val="left"/>
      </w:pPr>
      <w:r>
        <w:rPr>
          <w:color w:val="000000"/>
          <w:sz w:val="24"/>
          <w:szCs w:val="24"/>
        </w:rPr>
        <w:t xml:space="preserve">testiness and crabbedness</w:t>
      </w:r>
    </w:p>
    <w:p>
      <w:pPr>
        <w:widowControl w:val="on"/>
        <w:pBdr/>
        <w:spacing w:before="240" w:after="240" w:line="240" w:lineRule="auto"/>
        <w:ind w:left="0" w:right="0"/>
        <w:jc w:val="left"/>
      </w:pPr>
      <w:r>
        <w:rPr>
          <w:color w:val="000000"/>
          <w:sz w:val="24"/>
          <w:szCs w:val="24"/>
        </w:rPr>
        <w:t xml:space="preserve">thankfulness and acknowledgment</w:t>
      </w:r>
    </w:p>
    <w:p>
      <w:pPr>
        <w:widowControl w:val="on"/>
        <w:pBdr/>
        <w:spacing w:before="240" w:after="240" w:line="240" w:lineRule="auto"/>
        <w:ind w:left="0" w:right="0"/>
        <w:jc w:val="left"/>
      </w:pPr>
      <w:r>
        <w:rPr>
          <w:color w:val="000000"/>
          <w:sz w:val="24"/>
          <w:szCs w:val="24"/>
        </w:rPr>
        <w:t xml:space="preserve">theories and speculations</w:t>
      </w:r>
    </w:p>
    <w:p>
      <w:pPr>
        <w:widowControl w:val="on"/>
        <w:pBdr/>
        <w:spacing w:before="240" w:after="240" w:line="240" w:lineRule="auto"/>
        <w:ind w:left="0" w:right="0"/>
        <w:jc w:val="left"/>
      </w:pPr>
      <w:r>
        <w:rPr>
          <w:color w:val="000000"/>
          <w:sz w:val="24"/>
          <w:szCs w:val="24"/>
        </w:rPr>
        <w:t xml:space="preserve">thorough and effective</w:t>
      </w:r>
    </w:p>
    <w:p>
      <w:pPr>
        <w:widowControl w:val="on"/>
        <w:pBdr/>
        <w:spacing w:before="240" w:after="240" w:line="240" w:lineRule="auto"/>
        <w:ind w:left="0" w:right="0"/>
        <w:jc w:val="left"/>
      </w:pPr>
      <w:r>
        <w:rPr>
          <w:color w:val="000000"/>
          <w:sz w:val="24"/>
          <w:szCs w:val="24"/>
        </w:rPr>
        <w:t xml:space="preserve">threatening and formidable</w:t>
      </w:r>
    </w:p>
    <w:p>
      <w:pPr>
        <w:widowControl w:val="on"/>
        <w:pBdr/>
        <w:spacing w:before="240" w:after="240" w:line="240" w:lineRule="auto"/>
        <w:ind w:left="0" w:right="0"/>
        <w:jc w:val="left"/>
      </w:pPr>
      <w:r>
        <w:rPr>
          <w:color w:val="000000"/>
          <w:sz w:val="24"/>
          <w:szCs w:val="24"/>
        </w:rPr>
        <w:t xml:space="preserve">thriftless and unenterprising</w:t>
      </w:r>
    </w:p>
    <w:p>
      <w:pPr>
        <w:widowControl w:val="on"/>
        <w:pBdr/>
        <w:spacing w:before="240" w:after="240" w:line="240" w:lineRule="auto"/>
        <w:ind w:left="0" w:right="0"/>
        <w:jc w:val="left"/>
      </w:pPr>
      <w:r>
        <w:rPr>
          <w:color w:val="000000"/>
          <w:sz w:val="24"/>
          <w:szCs w:val="24"/>
        </w:rPr>
        <w:t xml:space="preserve">thrilling and vitalizing</w:t>
      </w:r>
    </w:p>
    <w:p>
      <w:pPr>
        <w:widowControl w:val="on"/>
        <w:pBdr/>
        <w:spacing w:before="240" w:after="240" w:line="240" w:lineRule="auto"/>
        <w:ind w:left="0" w:right="0"/>
        <w:jc w:val="left"/>
      </w:pPr>
      <w:r>
        <w:rPr>
          <w:color w:val="000000"/>
          <w:sz w:val="24"/>
          <w:szCs w:val="24"/>
        </w:rPr>
        <w:t xml:space="preserve">ties and associations</w:t>
      </w:r>
    </w:p>
    <w:p>
      <w:pPr>
        <w:widowControl w:val="on"/>
        <w:pBdr/>
        <w:spacing w:before="240" w:after="240" w:line="240" w:lineRule="auto"/>
        <w:ind w:left="0" w:right="0"/>
        <w:jc w:val="left"/>
      </w:pPr>
      <w:r>
        <w:rPr>
          <w:color w:val="000000"/>
          <w:sz w:val="24"/>
          <w:szCs w:val="24"/>
        </w:rPr>
        <w:t xml:space="preserve">time and opportunity</w:t>
      </w:r>
    </w:p>
    <w:p>
      <w:pPr>
        <w:widowControl w:val="on"/>
        <w:pBdr/>
        <w:spacing w:before="240" w:after="240" w:line="240" w:lineRule="auto"/>
        <w:ind w:left="0" w:right="0"/>
        <w:jc w:val="left"/>
      </w:pPr>
      <w:r>
        <w:rPr>
          <w:color w:val="000000"/>
          <w:sz w:val="24"/>
          <w:szCs w:val="24"/>
        </w:rPr>
        <w:t xml:space="preserve">timid and vacillating</w:t>
      </w:r>
    </w:p>
    <w:p>
      <w:pPr>
        <w:widowControl w:val="on"/>
        <w:pBdr/>
        <w:spacing w:before="240" w:after="240" w:line="240" w:lineRule="auto"/>
        <w:ind w:left="0" w:right="0"/>
        <w:jc w:val="left"/>
      </w:pPr>
      <w:r>
        <w:rPr>
          <w:color w:val="000000"/>
          <w:sz w:val="24"/>
          <w:szCs w:val="24"/>
        </w:rPr>
        <w:t xml:space="preserve">tiresome and laborious</w:t>
      </w:r>
    </w:p>
    <w:p>
      <w:pPr>
        <w:widowControl w:val="on"/>
        <w:pBdr/>
        <w:spacing w:before="240" w:after="240" w:line="240" w:lineRule="auto"/>
        <w:ind w:left="0" w:right="0"/>
        <w:jc w:val="left"/>
      </w:pPr>
      <w:r>
        <w:rPr>
          <w:color w:val="000000"/>
          <w:sz w:val="24"/>
          <w:szCs w:val="24"/>
        </w:rPr>
        <w:t xml:space="preserve">tolerant and kindly</w:t>
      </w:r>
    </w:p>
    <w:p>
      <w:pPr>
        <w:widowControl w:val="on"/>
        <w:pBdr/>
        <w:spacing w:before="240" w:after="240" w:line="240" w:lineRule="auto"/>
        <w:ind w:left="0" w:right="0"/>
        <w:jc w:val="left"/>
      </w:pPr>
      <w:r>
        <w:rPr>
          <w:color w:val="000000"/>
          <w:sz w:val="24"/>
          <w:szCs w:val="24"/>
        </w:rPr>
        <w:t xml:space="preserve">tone and treatment</w:t>
      </w:r>
    </w:p>
    <w:p>
      <w:pPr>
        <w:widowControl w:val="on"/>
        <w:pBdr/>
        <w:spacing w:before="240" w:after="240" w:line="240" w:lineRule="auto"/>
        <w:ind w:left="0" w:right="0"/>
        <w:jc w:val="left"/>
      </w:pPr>
      <w:r>
        <w:rPr>
          <w:color w:val="000000"/>
          <w:sz w:val="24"/>
          <w:szCs w:val="24"/>
        </w:rPr>
        <w:t xml:space="preserve">topics and instances</w:t>
      </w:r>
    </w:p>
    <w:p>
      <w:pPr>
        <w:widowControl w:val="on"/>
        <w:pBdr/>
        <w:spacing w:before="240" w:after="240" w:line="240" w:lineRule="auto"/>
        <w:ind w:left="0" w:right="0"/>
        <w:jc w:val="left"/>
      </w:pPr>
      <w:r>
        <w:rPr>
          <w:color w:val="000000"/>
          <w:sz w:val="24"/>
          <w:szCs w:val="24"/>
        </w:rPr>
        <w:t xml:space="preserve">tormented and tantalized</w:t>
      </w:r>
    </w:p>
    <w:p>
      <w:pPr>
        <w:widowControl w:val="on"/>
        <w:pBdr/>
        <w:spacing w:before="240" w:after="240" w:line="240" w:lineRule="auto"/>
        <w:ind w:left="0" w:right="0"/>
        <w:jc w:val="left"/>
      </w:pPr>
      <w:r>
        <w:rPr>
          <w:color w:val="000000"/>
          <w:sz w:val="24"/>
          <w:szCs w:val="24"/>
        </w:rPr>
        <w:t xml:space="preserve">tortuous and twisted</w:t>
      </w:r>
    </w:p>
    <w:p>
      <w:pPr>
        <w:widowControl w:val="on"/>
        <w:pBdr/>
        <w:spacing w:before="240" w:after="240" w:line="240" w:lineRule="auto"/>
        <w:ind w:left="0" w:right="0"/>
        <w:jc w:val="left"/>
      </w:pPr>
      <w:r>
        <w:rPr>
          <w:color w:val="000000"/>
          <w:sz w:val="24"/>
          <w:szCs w:val="24"/>
        </w:rPr>
        <w:t xml:space="preserve">tottering and hopeless</w:t>
      </w:r>
    </w:p>
    <w:p>
      <w:pPr>
        <w:widowControl w:val="on"/>
        <w:pBdr/>
        <w:spacing w:before="240" w:after="240" w:line="240" w:lineRule="auto"/>
        <w:ind w:left="0" w:right="0"/>
        <w:jc w:val="left"/>
      </w:pPr>
      <w:r>
        <w:rPr>
          <w:color w:val="000000"/>
          <w:sz w:val="24"/>
          <w:szCs w:val="24"/>
        </w:rPr>
        <w:t xml:space="preserve">touched and thrilled</w:t>
      </w:r>
    </w:p>
    <w:p>
      <w:pPr>
        <w:widowControl w:val="on"/>
        <w:pBdr/>
        <w:spacing w:before="240" w:after="240" w:line="240" w:lineRule="auto"/>
        <w:ind w:left="0" w:right="0"/>
        <w:jc w:val="left"/>
      </w:pPr>
      <w:r>
        <w:rPr>
          <w:color w:val="000000"/>
          <w:sz w:val="24"/>
          <w:szCs w:val="24"/>
        </w:rPr>
        <w:t xml:space="preserve">tractable and gracious</w:t>
      </w:r>
    </w:p>
    <w:p>
      <w:pPr>
        <w:widowControl w:val="on"/>
        <w:pBdr/>
        <w:spacing w:before="240" w:after="240" w:line="240" w:lineRule="auto"/>
        <w:ind w:left="0" w:right="0"/>
        <w:jc w:val="left"/>
      </w:pPr>
      <w:r>
        <w:rPr>
          <w:color w:val="000000"/>
          <w:sz w:val="24"/>
          <w:szCs w:val="24"/>
        </w:rPr>
        <w:t xml:space="preserve">traditions and practises</w:t>
      </w:r>
    </w:p>
    <w:p>
      <w:pPr>
        <w:widowControl w:val="on"/>
        <w:pBdr/>
        <w:spacing w:before="240" w:after="240" w:line="240" w:lineRule="auto"/>
        <w:ind w:left="0" w:right="0"/>
        <w:jc w:val="left"/>
      </w:pPr>
      <w:r>
        <w:rPr>
          <w:color w:val="000000"/>
          <w:sz w:val="24"/>
          <w:szCs w:val="24"/>
        </w:rPr>
        <w:t xml:space="preserve">training and temperament</w:t>
      </w:r>
    </w:p>
    <w:p>
      <w:pPr>
        <w:widowControl w:val="on"/>
        <w:pBdr/>
        <w:spacing w:before="240" w:after="240" w:line="240" w:lineRule="auto"/>
        <w:ind w:left="0" w:right="0"/>
        <w:jc w:val="left"/>
      </w:pPr>
      <w:r>
        <w:rPr>
          <w:color w:val="000000"/>
          <w:sz w:val="24"/>
          <w:szCs w:val="24"/>
        </w:rPr>
        <w:t xml:space="preserve">tranquillity and benevolence</w:t>
      </w:r>
    </w:p>
    <w:p>
      <w:pPr>
        <w:widowControl w:val="on"/>
        <w:pBdr/>
        <w:spacing w:before="240" w:after="240" w:line="240" w:lineRule="auto"/>
        <w:ind w:left="0" w:right="0"/>
        <w:jc w:val="left"/>
      </w:pPr>
      <w:r>
        <w:rPr>
          <w:color w:val="000000"/>
          <w:sz w:val="24"/>
          <w:szCs w:val="24"/>
        </w:rPr>
        <w:t xml:space="preserve">transfuse and irradiate</w:t>
      </w:r>
    </w:p>
    <w:p>
      <w:pPr>
        <w:widowControl w:val="on"/>
        <w:pBdr/>
        <w:spacing w:before="240" w:after="240" w:line="240" w:lineRule="auto"/>
        <w:ind w:left="0" w:right="0"/>
        <w:jc w:val="left"/>
      </w:pPr>
      <w:r>
        <w:rPr>
          <w:color w:val="000000"/>
          <w:sz w:val="24"/>
          <w:szCs w:val="24"/>
        </w:rPr>
        <w:t xml:space="preserve">transitory and temporary</w:t>
      </w:r>
    </w:p>
    <w:p>
      <w:pPr>
        <w:widowControl w:val="on"/>
        <w:pBdr/>
        <w:spacing w:before="240" w:after="240" w:line="240" w:lineRule="auto"/>
        <w:ind w:left="0" w:right="0"/>
        <w:jc w:val="left"/>
      </w:pPr>
      <w:r>
        <w:rPr>
          <w:color w:val="000000"/>
          <w:sz w:val="24"/>
          <w:szCs w:val="24"/>
        </w:rPr>
        <w:t xml:space="preserve">transparent and comprehensible</w:t>
      </w:r>
    </w:p>
    <w:p>
      <w:pPr>
        <w:widowControl w:val="on"/>
        <w:pBdr/>
        <w:spacing w:before="240" w:after="240" w:line="240" w:lineRule="auto"/>
        <w:ind w:left="0" w:right="0"/>
        <w:jc w:val="left"/>
      </w:pPr>
      <w:r>
        <w:rPr>
          <w:color w:val="000000"/>
          <w:sz w:val="24"/>
          <w:szCs w:val="24"/>
        </w:rPr>
        <w:t xml:space="preserve">treacherous and cowardly</w:t>
      </w:r>
    </w:p>
    <w:p>
      <w:pPr>
        <w:widowControl w:val="on"/>
        <w:pBdr/>
        <w:spacing w:before="240" w:after="240" w:line="240" w:lineRule="auto"/>
        <w:ind w:left="0" w:right="0"/>
        <w:jc w:val="left"/>
      </w:pPr>
      <w:r>
        <w:rPr>
          <w:color w:val="000000"/>
          <w:sz w:val="24"/>
          <w:szCs w:val="24"/>
        </w:rPr>
        <w:t xml:space="preserve">tremble and oscillate</w:t>
      </w:r>
    </w:p>
    <w:p>
      <w:pPr>
        <w:widowControl w:val="on"/>
        <w:pBdr/>
        <w:spacing w:before="240" w:after="240" w:line="240" w:lineRule="auto"/>
        <w:ind w:left="0" w:right="0"/>
        <w:jc w:val="left"/>
      </w:pPr>
      <w:r>
        <w:rPr>
          <w:color w:val="000000"/>
          <w:sz w:val="24"/>
          <w:szCs w:val="24"/>
        </w:rPr>
        <w:t xml:space="preserve">trenchant and straightforward [trenchant = effective, and vigorous]</w:t>
      </w:r>
    </w:p>
    <w:p>
      <w:pPr>
        <w:widowControl w:val="on"/>
        <w:pBdr/>
        <w:spacing w:before="240" w:after="240" w:line="240" w:lineRule="auto"/>
        <w:ind w:left="0" w:right="0"/>
        <w:jc w:val="left"/>
      </w:pPr>
      <w:r>
        <w:rPr>
          <w:color w:val="000000"/>
          <w:sz w:val="24"/>
          <w:szCs w:val="24"/>
        </w:rPr>
        <w:t xml:space="preserve">trials and tribulations</w:t>
      </w:r>
    </w:p>
    <w:p>
      <w:pPr>
        <w:widowControl w:val="on"/>
        <w:pBdr/>
        <w:spacing w:before="240" w:after="240" w:line="240" w:lineRule="auto"/>
        <w:ind w:left="0" w:right="0"/>
        <w:jc w:val="left"/>
      </w:pPr>
      <w:r>
        <w:rPr>
          <w:color w:val="000000"/>
          <w:sz w:val="24"/>
          <w:szCs w:val="24"/>
        </w:rPr>
        <w:t xml:space="preserve">tricks and stratagems</w:t>
      </w:r>
    </w:p>
    <w:p>
      <w:pPr>
        <w:widowControl w:val="on"/>
        <w:pBdr/>
        <w:spacing w:before="240" w:after="240" w:line="240" w:lineRule="auto"/>
        <w:ind w:left="0" w:right="0"/>
        <w:jc w:val="left"/>
      </w:pPr>
      <w:r>
        <w:rPr>
          <w:color w:val="000000"/>
          <w:sz w:val="24"/>
          <w:szCs w:val="24"/>
        </w:rPr>
        <w:t xml:space="preserve">trifling and doubtful</w:t>
      </w:r>
    </w:p>
    <w:p>
      <w:pPr>
        <w:widowControl w:val="on"/>
        <w:pBdr/>
        <w:spacing w:before="240" w:after="240" w:line="240" w:lineRule="auto"/>
        <w:ind w:left="0" w:right="0"/>
        <w:jc w:val="left"/>
      </w:pPr>
      <w:r>
        <w:rPr>
          <w:color w:val="000000"/>
          <w:sz w:val="24"/>
          <w:szCs w:val="24"/>
        </w:rPr>
        <w:t xml:space="preserve">trite and commonplace</w:t>
      </w:r>
    </w:p>
    <w:p>
      <w:pPr>
        <w:widowControl w:val="on"/>
        <w:pBdr/>
        <w:spacing w:before="240" w:after="240" w:line="240" w:lineRule="auto"/>
        <w:ind w:left="0" w:right="0"/>
        <w:jc w:val="left"/>
      </w:pPr>
      <w:r>
        <w:rPr>
          <w:color w:val="000000"/>
          <w:sz w:val="24"/>
          <w:szCs w:val="24"/>
        </w:rPr>
        <w:t xml:space="preserve">trivial and ridiculous</w:t>
      </w:r>
    </w:p>
    <w:p>
      <w:pPr>
        <w:widowControl w:val="on"/>
        <w:pBdr/>
        <w:spacing w:before="240" w:after="240" w:line="240" w:lineRule="auto"/>
        <w:ind w:left="0" w:right="0"/>
        <w:jc w:val="left"/>
      </w:pPr>
      <w:r>
        <w:rPr>
          <w:color w:val="000000"/>
          <w:sz w:val="24"/>
          <w:szCs w:val="24"/>
        </w:rPr>
        <w:t xml:space="preserve">troublous and menacing</w:t>
      </w:r>
    </w:p>
    <w:p>
      <w:pPr>
        <w:widowControl w:val="on"/>
        <w:pBdr/>
        <w:spacing w:before="240" w:after="240" w:line="240" w:lineRule="auto"/>
        <w:ind w:left="0" w:right="0"/>
        <w:jc w:val="left"/>
      </w:pPr>
      <w:r>
        <w:rPr>
          <w:color w:val="000000"/>
          <w:sz w:val="24"/>
          <w:szCs w:val="24"/>
        </w:rPr>
        <w:t xml:space="preserve">truisms and trivialities</w:t>
      </w:r>
    </w:p>
    <w:p>
      <w:pPr>
        <w:widowControl w:val="on"/>
        <w:pBdr/>
        <w:spacing w:before="240" w:after="240" w:line="240" w:lineRule="auto"/>
        <w:ind w:left="0" w:right="0"/>
        <w:jc w:val="left"/>
      </w:pPr>
      <w:r>
        <w:rPr>
          <w:color w:val="000000"/>
          <w:sz w:val="24"/>
          <w:szCs w:val="24"/>
        </w:rPr>
        <w:t xml:space="preserve">trust and confidence</w:t>
      </w:r>
    </w:p>
    <w:p>
      <w:pPr>
        <w:widowControl w:val="on"/>
        <w:pBdr/>
        <w:spacing w:before="240" w:after="240" w:line="240" w:lineRule="auto"/>
        <w:ind w:left="0" w:right="0"/>
        <w:jc w:val="left"/>
      </w:pPr>
      <w:r>
        <w:rPr>
          <w:color w:val="000000"/>
          <w:sz w:val="24"/>
          <w:szCs w:val="24"/>
        </w:rPr>
        <w:t xml:space="preserve">truth and righteousness</w:t>
      </w:r>
    </w:p>
    <w:p>
      <w:pPr>
        <w:widowControl w:val="on"/>
        <w:pBdr/>
        <w:spacing w:before="240" w:after="240" w:line="240" w:lineRule="auto"/>
        <w:ind w:left="0" w:right="0"/>
        <w:jc w:val="left"/>
      </w:pPr>
      <w:r>
        <w:rPr>
          <w:color w:val="000000"/>
          <w:sz w:val="24"/>
          <w:szCs w:val="24"/>
        </w:rPr>
        <w:t xml:space="preserve">turbid and noise some</w:t>
      </w:r>
    </w:p>
    <w:p>
      <w:pPr>
        <w:widowControl w:val="on"/>
        <w:pBdr/>
        <w:spacing w:before="240" w:after="240" w:line="240" w:lineRule="auto"/>
        <w:ind w:left="0" w:right="0"/>
        <w:jc w:val="left"/>
      </w:pPr>
      <w:r>
        <w:rPr>
          <w:color w:val="000000"/>
          <w:sz w:val="24"/>
          <w:szCs w:val="24"/>
        </w:rPr>
        <w:t xml:space="preserve">turgid and bombastic [turgid = excessively complex]</w:t>
      </w:r>
      <w:r>
        <w:rPr>
          <w:color w:val="000000"/>
          <w:sz w:val="24"/>
          <w:szCs w:val="24"/>
        </w:rPr>
        <w:br/>
        <w:t xml:space="preserve">                                [bombastic = pompous]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turmoil and shouting</w:t>
      </w:r>
    </w:p>
    <w:p>
      <w:pPr>
        <w:widowControl w:val="on"/>
        <w:pBdr/>
        <w:spacing w:before="240" w:after="240" w:line="240" w:lineRule="auto"/>
        <w:ind w:left="0" w:right="0"/>
        <w:jc w:val="left"/>
      </w:pPr>
      <w:r>
        <w:rPr>
          <w:color w:val="000000"/>
          <w:sz w:val="24"/>
          <w:szCs w:val="24"/>
        </w:rPr>
        <w:t xml:space="preserve">twisted and perverted</w:t>
      </w:r>
    </w:p>
    <w:p>
      <w:pPr>
        <w:widowControl w:val="on"/>
        <w:pBdr/>
        <w:spacing w:before="240" w:after="240" w:line="240" w:lineRule="auto"/>
        <w:ind w:left="0" w:right="0"/>
        <w:jc w:val="left"/>
      </w:pPr>
      <w:r>
        <w:rPr>
          <w:color w:val="000000"/>
          <w:sz w:val="24"/>
          <w:szCs w:val="24"/>
        </w:rPr>
        <w:t xml:space="preserve">type and forerunner</w:t>
      </w:r>
    </w:p>
    <w:p>
      <w:pPr>
        <w:widowControl w:val="on"/>
        <w:pBdr/>
        <w:spacing w:before="240" w:after="240" w:line="240" w:lineRule="auto"/>
        <w:ind w:left="0" w:right="0"/>
        <w:jc w:val="left"/>
      </w:pPr>
      <w:r>
        <w:rPr>
          <w:color w:val="000000"/>
          <w:sz w:val="24"/>
          <w:szCs w:val="24"/>
        </w:rPr>
        <w:t xml:space="preserve">tyrant and oppressor</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unaccountable and grotesque</w:t>
      </w:r>
    </w:p>
    <w:p>
      <w:pPr>
        <w:widowControl w:val="on"/>
        <w:pBdr/>
        <w:spacing w:before="240" w:after="240" w:line="240" w:lineRule="auto"/>
        <w:ind w:left="0" w:right="0"/>
        <w:jc w:val="left"/>
      </w:pPr>
      <w:r>
        <w:rPr>
          <w:color w:val="000000"/>
          <w:sz w:val="24"/>
          <w:szCs w:val="24"/>
        </w:rPr>
        <w:t xml:space="preserve">unaffected and undaunted</w:t>
      </w:r>
    </w:p>
    <w:p>
      <w:pPr>
        <w:widowControl w:val="on"/>
        <w:pBdr/>
        <w:spacing w:before="240" w:after="240" w:line="240" w:lineRule="auto"/>
        <w:ind w:left="0" w:right="0"/>
        <w:jc w:val="left"/>
      </w:pPr>
      <w:r>
        <w:rPr>
          <w:color w:val="000000"/>
          <w:sz w:val="24"/>
          <w:szCs w:val="24"/>
        </w:rPr>
        <w:t xml:space="preserve">unapproached and unapproachable</w:t>
      </w:r>
    </w:p>
    <w:p>
      <w:pPr>
        <w:widowControl w:val="on"/>
        <w:pBdr/>
        <w:spacing w:before="240" w:after="240" w:line="240" w:lineRule="auto"/>
        <w:ind w:left="0" w:right="0"/>
        <w:jc w:val="left"/>
      </w:pPr>
      <w:r>
        <w:rPr>
          <w:color w:val="000000"/>
          <w:sz w:val="24"/>
          <w:szCs w:val="24"/>
        </w:rPr>
        <w:t xml:space="preserve">unassuming and unpretending</w:t>
      </w:r>
    </w:p>
    <w:p>
      <w:pPr>
        <w:widowControl w:val="on"/>
        <w:pBdr/>
        <w:spacing w:before="240" w:after="240" w:line="240" w:lineRule="auto"/>
        <w:ind w:left="0" w:right="0"/>
        <w:jc w:val="left"/>
      </w:pPr>
      <w:r>
        <w:rPr>
          <w:color w:val="000000"/>
          <w:sz w:val="24"/>
          <w:szCs w:val="24"/>
        </w:rPr>
        <w:t xml:space="preserve">unchangeable and enduring</w:t>
      </w:r>
    </w:p>
    <w:p>
      <w:pPr>
        <w:widowControl w:val="on"/>
        <w:pBdr/>
        <w:spacing w:before="240" w:after="240" w:line="240" w:lineRule="auto"/>
        <w:ind w:left="0" w:right="0"/>
        <w:jc w:val="left"/>
      </w:pPr>
      <w:r>
        <w:rPr>
          <w:color w:val="000000"/>
          <w:sz w:val="24"/>
          <w:szCs w:val="24"/>
        </w:rPr>
        <w:t xml:space="preserve">unconsciously and innocently</w:t>
      </w:r>
    </w:p>
    <w:p>
      <w:pPr>
        <w:widowControl w:val="on"/>
        <w:pBdr/>
        <w:spacing w:before="240" w:after="240" w:line="240" w:lineRule="auto"/>
        <w:ind w:left="0" w:right="0"/>
        <w:jc w:val="left"/>
      </w:pPr>
      <w:r>
        <w:rPr>
          <w:color w:val="000000"/>
          <w:sz w:val="24"/>
          <w:szCs w:val="24"/>
        </w:rPr>
        <w:t xml:space="preserve">uncouth and barbarous</w:t>
      </w:r>
    </w:p>
    <w:p>
      <w:pPr>
        <w:widowControl w:val="on"/>
        <w:pBdr/>
        <w:spacing w:before="240" w:after="240" w:line="240" w:lineRule="auto"/>
        <w:ind w:left="0" w:right="0"/>
        <w:jc w:val="left"/>
      </w:pPr>
      <w:r>
        <w:rPr>
          <w:color w:val="000000"/>
          <w:sz w:val="24"/>
          <w:szCs w:val="24"/>
        </w:rPr>
        <w:t xml:space="preserve">unctuous and irresistible [trenchant = insincere earnestness]</w:t>
      </w:r>
    </w:p>
    <w:p>
      <w:pPr>
        <w:widowControl w:val="on"/>
        <w:pBdr/>
        <w:spacing w:before="240" w:after="240" w:line="240" w:lineRule="auto"/>
        <w:ind w:left="0" w:right="0"/>
        <w:jc w:val="left"/>
      </w:pPr>
      <w:r>
        <w:rPr>
          <w:color w:val="000000"/>
          <w:sz w:val="24"/>
          <w:szCs w:val="24"/>
        </w:rPr>
        <w:t xml:space="preserve">undeveloped and ignorant</w:t>
      </w:r>
    </w:p>
    <w:p>
      <w:pPr>
        <w:widowControl w:val="on"/>
        <w:pBdr/>
        <w:spacing w:before="240" w:after="240" w:line="240" w:lineRule="auto"/>
        <w:ind w:left="0" w:right="0"/>
        <w:jc w:val="left"/>
      </w:pPr>
      <w:r>
        <w:rPr>
          <w:color w:val="000000"/>
          <w:sz w:val="24"/>
          <w:szCs w:val="24"/>
        </w:rPr>
        <w:t xml:space="preserve">undignified and futile</w:t>
      </w:r>
    </w:p>
    <w:p>
      <w:pPr>
        <w:widowControl w:val="on"/>
        <w:pBdr/>
        <w:spacing w:before="240" w:after="240" w:line="240" w:lineRule="auto"/>
        <w:ind w:left="0" w:right="0"/>
        <w:jc w:val="left"/>
      </w:pPr>
      <w:r>
        <w:rPr>
          <w:color w:val="000000"/>
          <w:sz w:val="24"/>
          <w:szCs w:val="24"/>
        </w:rPr>
        <w:t xml:space="preserve">uneasiness and apprehension</w:t>
      </w:r>
    </w:p>
    <w:p>
      <w:pPr>
        <w:widowControl w:val="on"/>
        <w:pBdr/>
        <w:spacing w:before="240" w:after="240" w:line="240" w:lineRule="auto"/>
        <w:ind w:left="0" w:right="0"/>
        <w:jc w:val="left"/>
      </w:pPr>
      <w:r>
        <w:rPr>
          <w:color w:val="000000"/>
          <w:sz w:val="24"/>
          <w:szCs w:val="24"/>
        </w:rPr>
        <w:t xml:space="preserve">uneducated and inexperienced</w:t>
      </w:r>
    </w:p>
    <w:p>
      <w:pPr>
        <w:widowControl w:val="on"/>
        <w:pBdr/>
        <w:spacing w:before="240" w:after="240" w:line="240" w:lineRule="auto"/>
        <w:ind w:left="0" w:right="0"/>
        <w:jc w:val="left"/>
      </w:pPr>
      <w:r>
        <w:rPr>
          <w:color w:val="000000"/>
          <w:sz w:val="24"/>
          <w:szCs w:val="24"/>
        </w:rPr>
        <w:t xml:space="preserve">unfamiliar and distant</w:t>
      </w:r>
    </w:p>
    <w:p>
      <w:pPr>
        <w:widowControl w:val="on"/>
        <w:pBdr/>
        <w:spacing w:before="240" w:after="240" w:line="240" w:lineRule="auto"/>
        <w:ind w:left="0" w:right="0"/>
        <w:jc w:val="left"/>
      </w:pPr>
      <w:r>
        <w:rPr>
          <w:color w:val="000000"/>
          <w:sz w:val="24"/>
          <w:szCs w:val="24"/>
        </w:rPr>
        <w:t xml:space="preserve">unfettered and vigorous</w:t>
      </w:r>
    </w:p>
    <w:p>
      <w:pPr>
        <w:widowControl w:val="on"/>
        <w:pBdr/>
        <w:spacing w:before="240" w:after="240" w:line="240" w:lineRule="auto"/>
        <w:ind w:left="0" w:right="0"/>
        <w:jc w:val="left"/>
      </w:pPr>
      <w:r>
        <w:rPr>
          <w:color w:val="000000"/>
          <w:sz w:val="24"/>
          <w:szCs w:val="24"/>
        </w:rPr>
        <w:t xml:space="preserve">unforced and unchecked</w:t>
      </w:r>
    </w:p>
    <w:p>
      <w:pPr>
        <w:widowControl w:val="on"/>
        <w:pBdr/>
        <w:spacing w:before="240" w:after="240" w:line="240" w:lineRule="auto"/>
        <w:ind w:left="0" w:right="0"/>
        <w:jc w:val="left"/>
      </w:pPr>
      <w:r>
        <w:rPr>
          <w:color w:val="000000"/>
          <w:sz w:val="24"/>
          <w:szCs w:val="24"/>
        </w:rPr>
        <w:t xml:space="preserve">unfortunate and unparalleled</w:t>
      </w:r>
    </w:p>
    <w:p>
      <w:pPr>
        <w:widowControl w:val="on"/>
        <w:pBdr/>
        <w:spacing w:before="240" w:after="240" w:line="240" w:lineRule="auto"/>
        <w:ind w:left="0" w:right="0"/>
        <w:jc w:val="left"/>
      </w:pPr>
      <w:r>
        <w:rPr>
          <w:color w:val="000000"/>
          <w:sz w:val="24"/>
          <w:szCs w:val="24"/>
        </w:rPr>
        <w:t xml:space="preserve">unfounded and incredible</w:t>
      </w:r>
    </w:p>
    <w:p>
      <w:pPr>
        <w:widowControl w:val="on"/>
        <w:pBdr/>
        <w:spacing w:before="240" w:after="240" w:line="240" w:lineRule="auto"/>
        <w:ind w:left="0" w:right="0"/>
        <w:jc w:val="left"/>
      </w:pPr>
      <w:r>
        <w:rPr>
          <w:color w:val="000000"/>
          <w:sz w:val="24"/>
          <w:szCs w:val="24"/>
        </w:rPr>
        <w:t xml:space="preserve">ungracious and reluctant</w:t>
      </w:r>
    </w:p>
    <w:p>
      <w:pPr>
        <w:widowControl w:val="on"/>
        <w:pBdr/>
        <w:spacing w:before="240" w:after="240" w:line="240" w:lineRule="auto"/>
        <w:ind w:left="0" w:right="0"/>
        <w:jc w:val="left"/>
      </w:pPr>
      <w:r>
        <w:rPr>
          <w:color w:val="000000"/>
          <w:sz w:val="24"/>
          <w:szCs w:val="24"/>
        </w:rPr>
        <w:t xml:space="preserve">unhappiness and discomfort</w:t>
      </w:r>
    </w:p>
    <w:p>
      <w:pPr>
        <w:widowControl w:val="on"/>
        <w:pBdr/>
        <w:spacing w:before="240" w:after="240" w:line="240" w:lineRule="auto"/>
        <w:ind w:left="0" w:right="0"/>
        <w:jc w:val="left"/>
      </w:pPr>
      <w:r>
        <w:rPr>
          <w:color w:val="000000"/>
          <w:sz w:val="24"/>
          <w:szCs w:val="24"/>
        </w:rPr>
        <w:t xml:space="preserve">unique and original</w:t>
      </w:r>
    </w:p>
    <w:p>
      <w:pPr>
        <w:widowControl w:val="on"/>
        <w:pBdr/>
        <w:spacing w:before="240" w:after="240" w:line="240" w:lineRule="auto"/>
        <w:ind w:left="0" w:right="0"/>
        <w:jc w:val="left"/>
      </w:pPr>
      <w:r>
        <w:rPr>
          <w:color w:val="000000"/>
          <w:sz w:val="24"/>
          <w:szCs w:val="24"/>
        </w:rPr>
        <w:t xml:space="preserve">unity and completeness</w:t>
      </w:r>
    </w:p>
    <w:p>
      <w:pPr>
        <w:widowControl w:val="on"/>
        <w:pBdr/>
        <w:spacing w:before="240" w:after="240" w:line="240" w:lineRule="auto"/>
        <w:ind w:left="0" w:right="0"/>
        <w:jc w:val="left"/>
      </w:pPr>
      <w:r>
        <w:rPr>
          <w:color w:val="000000"/>
          <w:sz w:val="24"/>
          <w:szCs w:val="24"/>
        </w:rPr>
        <w:t xml:space="preserve">unjust and ungrateful</w:t>
      </w:r>
    </w:p>
    <w:p>
      <w:pPr>
        <w:widowControl w:val="on"/>
        <w:pBdr/>
        <w:spacing w:before="240" w:after="240" w:line="240" w:lineRule="auto"/>
        <w:ind w:left="0" w:right="0"/>
        <w:jc w:val="left"/>
      </w:pPr>
      <w:r>
        <w:rPr>
          <w:color w:val="000000"/>
          <w:sz w:val="24"/>
          <w:szCs w:val="24"/>
        </w:rPr>
        <w:t xml:space="preserve">unlimited and absolute</w:t>
      </w:r>
    </w:p>
    <w:p>
      <w:pPr>
        <w:widowControl w:val="on"/>
        <w:pBdr/>
        <w:spacing w:before="240" w:after="240" w:line="240" w:lineRule="auto"/>
        <w:ind w:left="0" w:right="0"/>
        <w:jc w:val="left"/>
      </w:pPr>
      <w:r>
        <w:rPr>
          <w:color w:val="000000"/>
          <w:sz w:val="24"/>
          <w:szCs w:val="24"/>
        </w:rPr>
        <w:t xml:space="preserve">unnatural and harmful</w:t>
      </w:r>
    </w:p>
    <w:p>
      <w:pPr>
        <w:widowControl w:val="on"/>
        <w:pBdr/>
        <w:spacing w:before="240" w:after="240" w:line="240" w:lineRule="auto"/>
        <w:ind w:left="0" w:right="0"/>
        <w:jc w:val="left"/>
      </w:pPr>
      <w:r>
        <w:rPr>
          <w:color w:val="000000"/>
          <w:sz w:val="24"/>
          <w:szCs w:val="24"/>
        </w:rPr>
        <w:t xml:space="preserve">unobserved and unsuspected</w:t>
      </w:r>
    </w:p>
    <w:p>
      <w:pPr>
        <w:widowControl w:val="on"/>
        <w:pBdr/>
        <w:spacing w:before="240" w:after="240" w:line="240" w:lineRule="auto"/>
        <w:ind w:left="0" w:right="0"/>
        <w:jc w:val="left"/>
      </w:pPr>
      <w:r>
        <w:rPr>
          <w:color w:val="000000"/>
          <w:sz w:val="24"/>
          <w:szCs w:val="24"/>
        </w:rPr>
        <w:t xml:space="preserve">unobtrusive and tactful</w:t>
      </w:r>
    </w:p>
    <w:p>
      <w:pPr>
        <w:widowControl w:val="on"/>
        <w:pBdr/>
        <w:spacing w:before="240" w:after="240" w:line="240" w:lineRule="auto"/>
        <w:ind w:left="0" w:right="0"/>
        <w:jc w:val="left"/>
      </w:pPr>
      <w:r>
        <w:rPr>
          <w:color w:val="000000"/>
          <w:sz w:val="24"/>
          <w:szCs w:val="24"/>
        </w:rPr>
        <w:t xml:space="preserve">unparalleled and inexhaustible</w:t>
      </w:r>
    </w:p>
    <w:p>
      <w:pPr>
        <w:widowControl w:val="on"/>
        <w:pBdr/>
        <w:spacing w:before="240" w:after="240" w:line="240" w:lineRule="auto"/>
        <w:ind w:left="0" w:right="0"/>
        <w:jc w:val="left"/>
      </w:pPr>
      <w:r>
        <w:rPr>
          <w:color w:val="000000"/>
          <w:sz w:val="24"/>
          <w:szCs w:val="24"/>
        </w:rPr>
        <w:t xml:space="preserve">unpleasant and bewildering</w:t>
      </w:r>
    </w:p>
    <w:p>
      <w:pPr>
        <w:widowControl w:val="on"/>
        <w:pBdr/>
        <w:spacing w:before="240" w:after="240" w:line="240" w:lineRule="auto"/>
        <w:ind w:left="0" w:right="0"/>
        <w:jc w:val="left"/>
      </w:pPr>
      <w:r>
        <w:rPr>
          <w:color w:val="000000"/>
          <w:sz w:val="24"/>
          <w:szCs w:val="24"/>
        </w:rPr>
        <w:t xml:space="preserve">unpopular and unimpressive</w:t>
      </w:r>
    </w:p>
    <w:p>
      <w:pPr>
        <w:widowControl w:val="on"/>
        <w:pBdr/>
        <w:spacing w:before="240" w:after="240" w:line="240" w:lineRule="auto"/>
        <w:ind w:left="0" w:right="0"/>
        <w:jc w:val="left"/>
      </w:pPr>
      <w:r>
        <w:rPr>
          <w:color w:val="000000"/>
          <w:sz w:val="24"/>
          <w:szCs w:val="24"/>
        </w:rPr>
        <w:t xml:space="preserve">unprecedented and objectionable</w:t>
      </w:r>
    </w:p>
    <w:p>
      <w:pPr>
        <w:widowControl w:val="on"/>
        <w:pBdr/>
        <w:spacing w:before="240" w:after="240" w:line="240" w:lineRule="auto"/>
        <w:ind w:left="0" w:right="0"/>
        <w:jc w:val="left"/>
      </w:pPr>
      <w:r>
        <w:rPr>
          <w:color w:val="000000"/>
          <w:sz w:val="24"/>
          <w:szCs w:val="24"/>
        </w:rPr>
        <w:t xml:space="preserve">unpremeditated and heartfelt</w:t>
      </w:r>
    </w:p>
    <w:p>
      <w:pPr>
        <w:widowControl w:val="on"/>
        <w:pBdr/>
        <w:spacing w:before="240" w:after="240" w:line="240" w:lineRule="auto"/>
        <w:ind w:left="0" w:right="0"/>
        <w:jc w:val="left"/>
      </w:pPr>
      <w:r>
        <w:rPr>
          <w:color w:val="000000"/>
          <w:sz w:val="24"/>
          <w:szCs w:val="24"/>
        </w:rPr>
        <w:t xml:space="preserve">unpromising and scanty</w:t>
      </w:r>
    </w:p>
    <w:p>
      <w:pPr>
        <w:widowControl w:val="on"/>
        <w:pBdr/>
        <w:spacing w:before="240" w:after="240" w:line="240" w:lineRule="auto"/>
        <w:ind w:left="0" w:right="0"/>
        <w:jc w:val="left"/>
      </w:pPr>
      <w:r>
        <w:rPr>
          <w:color w:val="000000"/>
          <w:sz w:val="24"/>
          <w:szCs w:val="24"/>
        </w:rPr>
        <w:t xml:space="preserve">unprotected and friendless</w:t>
      </w:r>
    </w:p>
    <w:p>
      <w:pPr>
        <w:widowControl w:val="on"/>
        <w:pBdr/>
        <w:spacing w:before="240" w:after="240" w:line="240" w:lineRule="auto"/>
        <w:ind w:left="0" w:right="0"/>
        <w:jc w:val="left"/>
      </w:pPr>
      <w:r>
        <w:rPr>
          <w:color w:val="000000"/>
          <w:sz w:val="24"/>
          <w:szCs w:val="24"/>
        </w:rPr>
        <w:t xml:space="preserve">unreal and unsubstantial</w:t>
      </w:r>
    </w:p>
    <w:p>
      <w:pPr>
        <w:widowControl w:val="on"/>
        <w:pBdr/>
        <w:spacing w:before="240" w:after="240" w:line="240" w:lineRule="auto"/>
        <w:ind w:left="0" w:right="0"/>
        <w:jc w:val="left"/>
      </w:pPr>
      <w:r>
        <w:rPr>
          <w:color w:val="000000"/>
          <w:sz w:val="24"/>
          <w:szCs w:val="24"/>
        </w:rPr>
        <w:t xml:space="preserve">unreasoning and uncompromising</w:t>
      </w:r>
    </w:p>
    <w:p>
      <w:pPr>
        <w:widowControl w:val="on"/>
        <w:pBdr/>
        <w:spacing w:before="240" w:after="240" w:line="240" w:lineRule="auto"/>
        <w:ind w:left="0" w:right="0"/>
        <w:jc w:val="left"/>
      </w:pPr>
      <w:r>
        <w:rPr>
          <w:color w:val="000000"/>
          <w:sz w:val="24"/>
          <w:szCs w:val="24"/>
        </w:rPr>
        <w:t xml:space="preserve">unrecognized and unrewarded</w:t>
      </w:r>
    </w:p>
    <w:p>
      <w:pPr>
        <w:widowControl w:val="on"/>
        <w:pBdr/>
        <w:spacing w:before="240" w:after="240" w:line="240" w:lineRule="auto"/>
        <w:ind w:left="0" w:right="0"/>
        <w:jc w:val="left"/>
      </w:pPr>
      <w:r>
        <w:rPr>
          <w:color w:val="000000"/>
          <w:sz w:val="24"/>
          <w:szCs w:val="24"/>
        </w:rPr>
        <w:t xml:space="preserve">unseemly and insufferable</w:t>
      </w:r>
    </w:p>
    <w:p>
      <w:pPr>
        <w:widowControl w:val="on"/>
        <w:pBdr/>
        <w:spacing w:before="240" w:after="240" w:line="240" w:lineRule="auto"/>
        <w:ind w:left="0" w:right="0"/>
        <w:jc w:val="left"/>
      </w:pPr>
      <w:r>
        <w:rPr>
          <w:color w:val="000000"/>
          <w:sz w:val="24"/>
          <w:szCs w:val="24"/>
        </w:rPr>
        <w:t xml:space="preserve">unseen and unsuspected</w:t>
      </w:r>
    </w:p>
    <w:p>
      <w:pPr>
        <w:widowControl w:val="on"/>
        <w:pBdr/>
        <w:spacing w:before="240" w:after="240" w:line="240" w:lineRule="auto"/>
        <w:ind w:left="0" w:right="0"/>
        <w:jc w:val="left"/>
      </w:pPr>
      <w:r>
        <w:rPr>
          <w:color w:val="000000"/>
          <w:sz w:val="24"/>
          <w:szCs w:val="24"/>
        </w:rPr>
        <w:t xml:space="preserve">unsmiling and critical</w:t>
      </w:r>
    </w:p>
    <w:p>
      <w:pPr>
        <w:widowControl w:val="on"/>
        <w:pBdr/>
        <w:spacing w:before="240" w:after="240" w:line="240" w:lineRule="auto"/>
        <w:ind w:left="0" w:right="0"/>
        <w:jc w:val="left"/>
      </w:pPr>
      <w:r>
        <w:rPr>
          <w:color w:val="000000"/>
          <w:sz w:val="24"/>
          <w:szCs w:val="24"/>
        </w:rPr>
        <w:t xml:space="preserve">unswerving and unfaltering</w:t>
      </w:r>
    </w:p>
    <w:p>
      <w:pPr>
        <w:widowControl w:val="on"/>
        <w:pBdr/>
        <w:spacing w:before="240" w:after="240" w:line="240" w:lineRule="auto"/>
        <w:ind w:left="0" w:right="0"/>
        <w:jc w:val="left"/>
      </w:pPr>
      <w:r>
        <w:rPr>
          <w:color w:val="000000"/>
          <w:sz w:val="24"/>
          <w:szCs w:val="24"/>
        </w:rPr>
        <w:t xml:space="preserve">unthinking and careless</w:t>
      </w:r>
    </w:p>
    <w:p>
      <w:pPr>
        <w:widowControl w:val="on"/>
        <w:pBdr/>
        <w:spacing w:before="240" w:after="240" w:line="240" w:lineRule="auto"/>
        <w:ind w:left="0" w:right="0"/>
        <w:jc w:val="left"/>
      </w:pPr>
      <w:r>
        <w:rPr>
          <w:color w:val="000000"/>
          <w:sz w:val="24"/>
          <w:szCs w:val="24"/>
        </w:rPr>
        <w:t xml:space="preserve">untutored and infantine</w:t>
      </w:r>
    </w:p>
    <w:p>
      <w:pPr>
        <w:widowControl w:val="on"/>
        <w:pBdr/>
        <w:spacing w:before="240" w:after="240" w:line="240" w:lineRule="auto"/>
        <w:ind w:left="0" w:right="0"/>
        <w:jc w:val="left"/>
      </w:pPr>
      <w:r>
        <w:rPr>
          <w:color w:val="000000"/>
          <w:sz w:val="24"/>
          <w:szCs w:val="24"/>
        </w:rPr>
        <w:t xml:space="preserve">unusual and unexpected</w:t>
      </w:r>
    </w:p>
    <w:p>
      <w:pPr>
        <w:widowControl w:val="on"/>
        <w:pBdr/>
        <w:spacing w:before="240" w:after="240" w:line="240" w:lineRule="auto"/>
        <w:ind w:left="0" w:right="0"/>
        <w:jc w:val="left"/>
      </w:pPr>
      <w:r>
        <w:rPr>
          <w:color w:val="000000"/>
          <w:sz w:val="24"/>
          <w:szCs w:val="24"/>
        </w:rPr>
        <w:t xml:space="preserve">unuttered and unutterable</w:t>
      </w:r>
    </w:p>
    <w:p>
      <w:pPr>
        <w:widowControl w:val="on"/>
        <w:pBdr/>
        <w:spacing w:before="240" w:after="240" w:line="240" w:lineRule="auto"/>
        <w:ind w:left="0" w:right="0"/>
        <w:jc w:val="left"/>
      </w:pPr>
      <w:r>
        <w:rPr>
          <w:color w:val="000000"/>
          <w:sz w:val="24"/>
          <w:szCs w:val="24"/>
        </w:rPr>
        <w:t xml:space="preserve">unwholesome and vile</w:t>
      </w:r>
    </w:p>
    <w:p>
      <w:pPr>
        <w:widowControl w:val="on"/>
        <w:pBdr/>
        <w:spacing w:before="240" w:after="240" w:line="240" w:lineRule="auto"/>
        <w:ind w:left="0" w:right="0"/>
        <w:jc w:val="left"/>
      </w:pPr>
      <w:r>
        <w:rPr>
          <w:color w:val="000000"/>
          <w:sz w:val="24"/>
          <w:szCs w:val="24"/>
        </w:rPr>
        <w:t xml:space="preserve">upright and credible</w:t>
      </w:r>
    </w:p>
    <w:p>
      <w:pPr>
        <w:widowControl w:val="on"/>
        <w:pBdr/>
        <w:spacing w:before="240" w:after="240" w:line="240" w:lineRule="auto"/>
        <w:ind w:left="0" w:right="0"/>
        <w:jc w:val="left"/>
      </w:pPr>
      <w:r>
        <w:rPr>
          <w:color w:val="000000"/>
          <w:sz w:val="24"/>
          <w:szCs w:val="24"/>
        </w:rPr>
        <w:t xml:space="preserve">uproar and confusion</w:t>
      </w:r>
    </w:p>
    <w:p>
      <w:pPr>
        <w:widowControl w:val="on"/>
        <w:pBdr/>
        <w:spacing w:before="240" w:after="240" w:line="240" w:lineRule="auto"/>
        <w:ind w:left="0" w:right="0"/>
        <w:jc w:val="left"/>
      </w:pPr>
      <w:r>
        <w:rPr>
          <w:color w:val="000000"/>
          <w:sz w:val="24"/>
          <w:szCs w:val="24"/>
        </w:rPr>
        <w:t xml:space="preserve">upstart and braggart</w:t>
      </w:r>
    </w:p>
    <w:p>
      <w:pPr>
        <w:widowControl w:val="on"/>
        <w:pBdr/>
        <w:spacing w:before="240" w:after="240" w:line="240" w:lineRule="auto"/>
        <w:ind w:left="0" w:right="0"/>
        <w:jc w:val="left"/>
      </w:pPr>
      <w:r>
        <w:rPr>
          <w:color w:val="000000"/>
          <w:sz w:val="24"/>
          <w:szCs w:val="24"/>
        </w:rPr>
        <w:t xml:space="preserve">urbanity and unction [unction = exaggerated earnestness]</w:t>
      </w:r>
    </w:p>
    <w:p>
      <w:pPr>
        <w:widowControl w:val="on"/>
        <w:pBdr/>
        <w:spacing w:before="240" w:after="240" w:line="240" w:lineRule="auto"/>
        <w:ind w:left="0" w:right="0"/>
        <w:jc w:val="left"/>
      </w:pPr>
      <w:r>
        <w:rPr>
          <w:color w:val="000000"/>
          <w:sz w:val="24"/>
          <w:szCs w:val="24"/>
        </w:rPr>
        <w:t xml:space="preserve">utter and disastrous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vacillation and uncertainty</w:t>
      </w:r>
    </w:p>
    <w:p>
      <w:pPr>
        <w:widowControl w:val="on"/>
        <w:pBdr/>
        <w:spacing w:before="240" w:after="240" w:line="240" w:lineRule="auto"/>
        <w:ind w:left="0" w:right="0"/>
        <w:jc w:val="left"/>
      </w:pPr>
      <w:r>
        <w:rPr>
          <w:color w:val="000000"/>
          <w:sz w:val="24"/>
          <w:szCs w:val="24"/>
        </w:rPr>
        <w:t xml:space="preserve">vague and indistinct</w:t>
      </w:r>
    </w:p>
    <w:p>
      <w:pPr>
        <w:widowControl w:val="on"/>
        <w:pBdr/>
        <w:spacing w:before="240" w:after="240" w:line="240" w:lineRule="auto"/>
        <w:ind w:left="0" w:right="0"/>
        <w:jc w:val="left"/>
      </w:pPr>
      <w:r>
        <w:rPr>
          <w:color w:val="000000"/>
          <w:sz w:val="24"/>
          <w:szCs w:val="24"/>
        </w:rPr>
        <w:t xml:space="preserve">vain and profitless</w:t>
      </w:r>
    </w:p>
    <w:p>
      <w:pPr>
        <w:widowControl w:val="on"/>
        <w:pBdr/>
        <w:spacing w:before="240" w:after="240" w:line="240" w:lineRule="auto"/>
        <w:ind w:left="0" w:right="0"/>
        <w:jc w:val="left"/>
      </w:pPr>
      <w:r>
        <w:rPr>
          <w:color w:val="000000"/>
          <w:sz w:val="24"/>
          <w:szCs w:val="24"/>
        </w:rPr>
        <w:t xml:space="preserve">validity and value</w:t>
      </w:r>
    </w:p>
    <w:p>
      <w:pPr>
        <w:widowControl w:val="on"/>
        <w:pBdr/>
        <w:spacing w:before="240" w:after="240" w:line="240" w:lineRule="auto"/>
        <w:ind w:left="0" w:right="0"/>
        <w:jc w:val="left"/>
      </w:pPr>
      <w:r>
        <w:rPr>
          <w:color w:val="000000"/>
          <w:sz w:val="24"/>
          <w:szCs w:val="24"/>
        </w:rPr>
        <w:t xml:space="preserve">vanities and vices</w:t>
      </w:r>
    </w:p>
    <w:p>
      <w:pPr>
        <w:widowControl w:val="on"/>
        <w:pBdr/>
        <w:spacing w:before="240" w:after="240" w:line="240" w:lineRule="auto"/>
        <w:ind w:left="0" w:right="0"/>
        <w:jc w:val="left"/>
      </w:pPr>
      <w:r>
        <w:rPr>
          <w:color w:val="000000"/>
          <w:sz w:val="24"/>
          <w:szCs w:val="24"/>
        </w:rPr>
        <w:t xml:space="preserve">vapory and chaotic</w:t>
      </w:r>
    </w:p>
    <w:p>
      <w:pPr>
        <w:widowControl w:val="on"/>
        <w:pBdr/>
        <w:spacing w:before="240" w:after="240" w:line="240" w:lineRule="auto"/>
        <w:ind w:left="0" w:right="0"/>
        <w:jc w:val="left"/>
      </w:pPr>
      <w:r>
        <w:rPr>
          <w:color w:val="000000"/>
          <w:sz w:val="24"/>
          <w:szCs w:val="24"/>
        </w:rPr>
        <w:t xml:space="preserve">varied and animated</w:t>
      </w:r>
    </w:p>
    <w:p>
      <w:pPr>
        <w:widowControl w:val="on"/>
        <w:pBdr/>
        <w:spacing w:before="240" w:after="240" w:line="240" w:lineRule="auto"/>
        <w:ind w:left="0" w:right="0"/>
        <w:jc w:val="left"/>
      </w:pPr>
      <w:r>
        <w:rPr>
          <w:color w:val="000000"/>
          <w:sz w:val="24"/>
          <w:szCs w:val="24"/>
        </w:rPr>
        <w:t xml:space="preserve">varnish and falsehood</w:t>
      </w:r>
    </w:p>
    <w:p>
      <w:pPr>
        <w:widowControl w:val="on"/>
        <w:pBdr/>
        <w:spacing w:before="240" w:after="240" w:line="240" w:lineRule="auto"/>
        <w:ind w:left="0" w:right="0"/>
        <w:jc w:val="left"/>
      </w:pPr>
      <w:r>
        <w:rPr>
          <w:color w:val="000000"/>
          <w:sz w:val="24"/>
          <w:szCs w:val="24"/>
        </w:rPr>
        <w:t xml:space="preserve">vassals and inferiors</w:t>
      </w:r>
    </w:p>
    <w:p>
      <w:pPr>
        <w:widowControl w:val="on"/>
        <w:pBdr/>
        <w:spacing w:before="240" w:after="240" w:line="240" w:lineRule="auto"/>
        <w:ind w:left="0" w:right="0"/>
        <w:jc w:val="left"/>
      </w:pPr>
      <w:r>
        <w:rPr>
          <w:color w:val="000000"/>
          <w:sz w:val="24"/>
          <w:szCs w:val="24"/>
        </w:rPr>
        <w:t xml:space="preserve">vast and superlative</w:t>
      </w:r>
    </w:p>
    <w:p>
      <w:pPr>
        <w:widowControl w:val="on"/>
        <w:pBdr/>
        <w:spacing w:before="240" w:after="240" w:line="240" w:lineRule="auto"/>
        <w:ind w:left="0" w:right="0"/>
        <w:jc w:val="left"/>
      </w:pPr>
      <w:r>
        <w:rPr>
          <w:color w:val="000000"/>
          <w:sz w:val="24"/>
          <w:szCs w:val="24"/>
        </w:rPr>
        <w:t xml:space="preserve">vehement and clamorous</w:t>
      </w:r>
    </w:p>
    <w:p>
      <w:pPr>
        <w:widowControl w:val="on"/>
        <w:pBdr/>
        <w:spacing w:before="240" w:after="240" w:line="240" w:lineRule="auto"/>
        <w:ind w:left="0" w:right="0"/>
        <w:jc w:val="left"/>
      </w:pPr>
      <w:r>
        <w:rPr>
          <w:color w:val="000000"/>
          <w:sz w:val="24"/>
          <w:szCs w:val="24"/>
        </w:rPr>
        <w:t xml:space="preserve">veiled and unreadable</w:t>
      </w:r>
    </w:p>
    <w:p>
      <w:pPr>
        <w:widowControl w:val="on"/>
        <w:pBdr/>
        <w:spacing w:before="240" w:after="240" w:line="240" w:lineRule="auto"/>
        <w:ind w:left="0" w:right="0"/>
        <w:jc w:val="left"/>
      </w:pPr>
      <w:r>
        <w:rPr>
          <w:color w:val="000000"/>
          <w:sz w:val="24"/>
          <w:szCs w:val="24"/>
        </w:rPr>
        <w:t xml:space="preserve">venality and corruption</w:t>
      </w:r>
    </w:p>
    <w:p>
      <w:pPr>
        <w:widowControl w:val="on"/>
        <w:pBdr/>
        <w:spacing w:before="240" w:after="240" w:line="240" w:lineRule="auto"/>
        <w:ind w:left="0" w:right="0"/>
        <w:jc w:val="left"/>
      </w:pPr>
      <w:r>
        <w:rPr>
          <w:color w:val="000000"/>
          <w:sz w:val="24"/>
          <w:szCs w:val="24"/>
        </w:rPr>
        <w:t xml:space="preserve">venerable and interesting</w:t>
      </w:r>
    </w:p>
    <w:p>
      <w:pPr>
        <w:widowControl w:val="on"/>
        <w:pBdr/>
        <w:spacing w:before="240" w:after="240" w:line="240" w:lineRule="auto"/>
        <w:ind w:left="0" w:right="0"/>
        <w:jc w:val="left"/>
      </w:pPr>
      <w:r>
        <w:rPr>
          <w:color w:val="000000"/>
          <w:sz w:val="24"/>
          <w:szCs w:val="24"/>
        </w:rPr>
        <w:t xml:space="preserve">veracity and fidelity</w:t>
      </w:r>
    </w:p>
    <w:p>
      <w:pPr>
        <w:widowControl w:val="on"/>
        <w:pBdr/>
        <w:spacing w:before="240" w:after="240" w:line="240" w:lineRule="auto"/>
        <w:ind w:left="0" w:right="0"/>
        <w:jc w:val="left"/>
      </w:pPr>
      <w:r>
        <w:rPr>
          <w:color w:val="000000"/>
          <w:sz w:val="24"/>
          <w:szCs w:val="24"/>
        </w:rPr>
        <w:t xml:space="preserve">verbally and literally</w:t>
      </w:r>
    </w:p>
    <w:p>
      <w:pPr>
        <w:widowControl w:val="on"/>
        <w:pBdr/>
        <w:spacing w:before="240" w:after="240" w:line="240" w:lineRule="auto"/>
        <w:ind w:left="0" w:right="0"/>
        <w:jc w:val="left"/>
      </w:pPr>
      <w:r>
        <w:rPr>
          <w:color w:val="000000"/>
          <w:sz w:val="24"/>
          <w:szCs w:val="24"/>
        </w:rPr>
        <w:t xml:space="preserve">versatility and sympathy</w:t>
      </w:r>
    </w:p>
    <w:p>
      <w:pPr>
        <w:widowControl w:val="on"/>
        <w:pBdr/>
        <w:spacing w:before="240" w:after="240" w:line="240" w:lineRule="auto"/>
        <w:ind w:left="0" w:right="0"/>
        <w:jc w:val="left"/>
      </w:pPr>
      <w:r>
        <w:rPr>
          <w:color w:val="000000"/>
          <w:sz w:val="24"/>
          <w:szCs w:val="24"/>
        </w:rPr>
        <w:t xml:space="preserve">vexation and anxiety</w:t>
      </w:r>
    </w:p>
    <w:p>
      <w:pPr>
        <w:widowControl w:val="on"/>
        <w:pBdr/>
        <w:spacing w:before="240" w:after="240" w:line="240" w:lineRule="auto"/>
        <w:ind w:left="0" w:right="0"/>
        <w:jc w:val="left"/>
      </w:pPr>
      <w:r>
        <w:rPr>
          <w:color w:val="000000"/>
          <w:sz w:val="24"/>
          <w:szCs w:val="24"/>
        </w:rPr>
        <w:t xml:space="preserve">vibrating and sonorous</w:t>
      </w:r>
    </w:p>
    <w:p>
      <w:pPr>
        <w:widowControl w:val="on"/>
        <w:pBdr/>
        <w:spacing w:before="240" w:after="240" w:line="240" w:lineRule="auto"/>
        <w:ind w:left="0" w:right="0"/>
        <w:jc w:val="left"/>
      </w:pPr>
      <w:r>
        <w:rPr>
          <w:color w:val="000000"/>
          <w:sz w:val="24"/>
          <w:szCs w:val="24"/>
        </w:rPr>
        <w:t xml:space="preserve">views and experiences</w:t>
      </w:r>
    </w:p>
    <w:p>
      <w:pPr>
        <w:widowControl w:val="on"/>
        <w:pBdr/>
        <w:spacing w:before="240" w:after="240" w:line="240" w:lineRule="auto"/>
        <w:ind w:left="0" w:right="0"/>
        <w:jc w:val="left"/>
      </w:pPr>
      <w:r>
        <w:rPr>
          <w:color w:val="000000"/>
          <w:sz w:val="24"/>
          <w:szCs w:val="24"/>
        </w:rPr>
        <w:t xml:space="preserve">vigilant and inflexible</w:t>
      </w:r>
    </w:p>
    <w:p>
      <w:pPr>
        <w:widowControl w:val="on"/>
        <w:pBdr/>
        <w:spacing w:before="240" w:after="240" w:line="240" w:lineRule="auto"/>
        <w:ind w:left="0" w:right="0"/>
        <w:jc w:val="left"/>
      </w:pPr>
      <w:r>
        <w:rPr>
          <w:color w:val="000000"/>
          <w:sz w:val="24"/>
          <w:szCs w:val="24"/>
        </w:rPr>
        <w:t xml:space="preserve">vigorous and graphic</w:t>
      </w:r>
    </w:p>
    <w:p>
      <w:pPr>
        <w:widowControl w:val="on"/>
        <w:pBdr/>
        <w:spacing w:before="240" w:after="240" w:line="240" w:lineRule="auto"/>
        <w:ind w:left="0" w:right="0"/>
        <w:jc w:val="left"/>
      </w:pPr>
      <w:r>
        <w:rPr>
          <w:color w:val="000000"/>
          <w:sz w:val="24"/>
          <w:szCs w:val="24"/>
        </w:rPr>
        <w:t xml:space="preserve">violent and ill-balanced</w:t>
      </w:r>
    </w:p>
    <w:p>
      <w:pPr>
        <w:widowControl w:val="on"/>
        <w:pBdr/>
        <w:spacing w:before="240" w:after="240" w:line="240" w:lineRule="auto"/>
        <w:ind w:left="0" w:right="0"/>
        <w:jc w:val="left"/>
      </w:pPr>
      <w:r>
        <w:rPr>
          <w:color w:val="000000"/>
          <w:sz w:val="24"/>
          <w:szCs w:val="24"/>
        </w:rPr>
        <w:t xml:space="preserve">virtuous and wise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virulence and invective [invective = abusive language]</w:t>
      </w:r>
    </w:p>
    <w:p>
      <w:pPr>
        <w:widowControl w:val="on"/>
        <w:pBdr/>
        <w:spacing w:before="240" w:after="240" w:line="240" w:lineRule="auto"/>
        <w:ind w:left="0" w:right="0"/>
        <w:jc w:val="left"/>
      </w:pPr>
      <w:r>
        <w:rPr>
          <w:color w:val="000000"/>
          <w:sz w:val="24"/>
          <w:szCs w:val="24"/>
        </w:rPr>
        <w:t xml:space="preserve">visible and apparent</w:t>
      </w:r>
    </w:p>
    <w:p>
      <w:pPr>
        <w:widowControl w:val="on"/>
        <w:pBdr/>
        <w:spacing w:before="240" w:after="240" w:line="240" w:lineRule="auto"/>
        <w:ind w:left="0" w:right="0"/>
        <w:jc w:val="left"/>
      </w:pPr>
      <w:r>
        <w:rPr>
          <w:color w:val="000000"/>
          <w:sz w:val="24"/>
          <w:szCs w:val="24"/>
        </w:rPr>
        <w:t xml:space="preserve">visionary and obscure</w:t>
      </w:r>
    </w:p>
    <w:p>
      <w:pPr>
        <w:widowControl w:val="on"/>
        <w:pBdr/>
        <w:spacing w:before="240" w:after="240" w:line="240" w:lineRule="auto"/>
        <w:ind w:left="0" w:right="0"/>
        <w:jc w:val="left"/>
      </w:pPr>
      <w:r>
        <w:rPr>
          <w:color w:val="000000"/>
          <w:sz w:val="24"/>
          <w:szCs w:val="24"/>
        </w:rPr>
        <w:t xml:space="preserve">vistas and backgrounds</w:t>
      </w:r>
    </w:p>
    <w:p>
      <w:pPr>
        <w:widowControl w:val="on"/>
        <w:pBdr/>
        <w:spacing w:before="240" w:after="240" w:line="240" w:lineRule="auto"/>
        <w:ind w:left="0" w:right="0"/>
        <w:jc w:val="left"/>
      </w:pPr>
      <w:r>
        <w:rPr>
          <w:color w:val="000000"/>
          <w:sz w:val="24"/>
          <w:szCs w:val="24"/>
        </w:rPr>
        <w:t xml:space="preserve">vital and vigorous</w:t>
      </w:r>
    </w:p>
    <w:p>
      <w:pPr>
        <w:widowControl w:val="on"/>
        <w:pBdr/>
        <w:spacing w:before="240" w:after="240" w:line="240" w:lineRule="auto"/>
        <w:ind w:left="0" w:right="0"/>
        <w:jc w:val="left"/>
      </w:pPr>
      <w:r>
        <w:rPr>
          <w:color w:val="000000"/>
          <w:sz w:val="24"/>
          <w:szCs w:val="24"/>
        </w:rPr>
        <w:t xml:space="preserve">vitiate and poison [vitiate = reduce the value]</w:t>
      </w:r>
    </w:p>
    <w:p>
      <w:pPr>
        <w:widowControl w:val="on"/>
        <w:pBdr/>
        <w:spacing w:before="240" w:after="240" w:line="240" w:lineRule="auto"/>
        <w:ind w:left="0" w:right="0"/>
        <w:jc w:val="left"/>
      </w:pPr>
      <w:r>
        <w:rPr>
          <w:color w:val="000000"/>
          <w:sz w:val="24"/>
          <w:szCs w:val="24"/>
        </w:rPr>
        <w:t xml:space="preserve">vituperation and abuse [vituperation = abusive language]</w:t>
      </w:r>
    </w:p>
    <w:p>
      <w:pPr>
        <w:widowControl w:val="on"/>
        <w:pBdr/>
        <w:spacing w:before="240" w:after="240" w:line="240" w:lineRule="auto"/>
        <w:ind w:left="0" w:right="0"/>
        <w:jc w:val="left"/>
      </w:pPr>
      <w:r>
        <w:rPr>
          <w:color w:val="000000"/>
          <w:sz w:val="24"/>
          <w:szCs w:val="24"/>
        </w:rPr>
        <w:t xml:space="preserve">vivacious and agreeable</w:t>
      </w:r>
    </w:p>
    <w:p>
      <w:pPr>
        <w:widowControl w:val="on"/>
        <w:pBdr/>
        <w:spacing w:before="240" w:after="240" w:line="240" w:lineRule="auto"/>
        <w:ind w:left="0" w:right="0"/>
        <w:jc w:val="left"/>
      </w:pPr>
      <w:r>
        <w:rPr>
          <w:color w:val="000000"/>
          <w:sz w:val="24"/>
          <w:szCs w:val="24"/>
        </w:rPr>
        <w:t xml:space="preserve">vivid and varied</w:t>
      </w:r>
    </w:p>
    <w:p>
      <w:pPr>
        <w:widowControl w:val="on"/>
        <w:pBdr/>
        <w:spacing w:before="240" w:after="240" w:line="240" w:lineRule="auto"/>
        <w:ind w:left="0" w:right="0"/>
        <w:jc w:val="left"/>
      </w:pPr>
      <w:r>
        <w:rPr>
          <w:color w:val="000000"/>
          <w:sz w:val="24"/>
          <w:szCs w:val="24"/>
        </w:rPr>
        <w:t xml:space="preserve">void and nothingness</w:t>
      </w:r>
    </w:p>
    <w:p>
      <w:pPr>
        <w:widowControl w:val="on"/>
        <w:pBdr/>
        <w:spacing w:before="240" w:after="240" w:line="240" w:lineRule="auto"/>
        <w:ind w:left="0" w:right="0"/>
        <w:jc w:val="left"/>
      </w:pPr>
      <w:r>
        <w:rPr>
          <w:color w:val="000000"/>
          <w:sz w:val="24"/>
          <w:szCs w:val="24"/>
        </w:rPr>
        <w:t xml:space="preserve">volatile and fiery</w:t>
      </w:r>
    </w:p>
    <w:p>
      <w:pPr>
        <w:widowControl w:val="on"/>
        <w:pBdr/>
        <w:spacing w:before="240" w:after="240" w:line="240" w:lineRule="auto"/>
        <w:ind w:left="0" w:right="0"/>
        <w:jc w:val="left"/>
      </w:pPr>
      <w:r>
        <w:rPr>
          <w:color w:val="000000"/>
          <w:sz w:val="24"/>
          <w:szCs w:val="24"/>
        </w:rPr>
        <w:t xml:space="preserve">volubly and exuberantly [volubly = ready flow of speech]</w:t>
      </w:r>
    </w:p>
    <w:p>
      <w:pPr>
        <w:widowControl w:val="on"/>
        <w:pBdr/>
        <w:spacing w:before="240" w:after="240" w:line="240" w:lineRule="auto"/>
        <w:ind w:left="0" w:right="0"/>
        <w:jc w:val="left"/>
      </w:pPr>
      <w:r>
        <w:rPr>
          <w:color w:val="000000"/>
          <w:sz w:val="24"/>
          <w:szCs w:val="24"/>
        </w:rPr>
        <w:t xml:space="preserve">volume and impetus</w:t>
      </w:r>
    </w:p>
    <w:p>
      <w:pPr>
        <w:widowControl w:val="on"/>
        <w:pBdr/>
        <w:spacing w:before="240" w:after="240" w:line="240" w:lineRule="auto"/>
        <w:ind w:left="0" w:right="0"/>
        <w:jc w:val="left"/>
      </w:pPr>
      <w:r>
        <w:rPr>
          <w:color w:val="000000"/>
          <w:sz w:val="24"/>
          <w:szCs w:val="24"/>
        </w:rPr>
        <w:t xml:space="preserve">voluminous and varied</w:t>
      </w:r>
    </w:p>
    <w:p>
      <w:pPr>
        <w:widowControl w:val="on"/>
        <w:pBdr/>
        <w:spacing w:before="240" w:after="240" w:line="240" w:lineRule="auto"/>
        <w:ind w:left="0" w:right="0"/>
        <w:jc w:val="left"/>
      </w:pPr>
      <w:r>
        <w:rPr>
          <w:color w:val="000000"/>
          <w:sz w:val="24"/>
          <w:szCs w:val="24"/>
        </w:rPr>
        <w:t xml:space="preserve">voluntarily and habitually</w:t>
      </w:r>
    </w:p>
    <w:p>
      <w:pPr>
        <w:widowControl w:val="on"/>
        <w:pBdr/>
        <w:spacing w:before="240" w:after="240" w:line="240" w:lineRule="auto"/>
        <w:ind w:left="0" w:right="0"/>
        <w:jc w:val="left"/>
      </w:pPr>
      <w:r>
        <w:rPr>
          <w:color w:val="000000"/>
          <w:sz w:val="24"/>
          <w:szCs w:val="24"/>
        </w:rPr>
        <w:t xml:space="preserve">vulgar and artificial</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wandering and erratic</w:t>
      </w:r>
    </w:p>
    <w:p>
      <w:pPr>
        <w:widowControl w:val="on"/>
        <w:pBdr/>
        <w:spacing w:before="240" w:after="240" w:line="240" w:lineRule="auto"/>
        <w:ind w:left="0" w:right="0"/>
        <w:jc w:val="left"/>
      </w:pPr>
      <w:r>
        <w:rPr>
          <w:color w:val="000000"/>
          <w:sz w:val="24"/>
          <w:szCs w:val="24"/>
        </w:rPr>
        <w:t xml:space="preserve">wanton and unnecessary</w:t>
      </w:r>
    </w:p>
    <w:p>
      <w:pPr>
        <w:widowControl w:val="on"/>
        <w:pBdr/>
        <w:spacing w:before="240" w:after="240" w:line="240" w:lineRule="auto"/>
        <w:ind w:left="0" w:right="0"/>
        <w:jc w:val="left"/>
      </w:pPr>
      <w:r>
        <w:rPr>
          <w:color w:val="000000"/>
          <w:sz w:val="24"/>
          <w:szCs w:val="24"/>
        </w:rPr>
        <w:t xml:space="preserve">war and revelry</w:t>
      </w:r>
    </w:p>
    <w:p>
      <w:pPr>
        <w:widowControl w:val="on"/>
        <w:pBdr/>
        <w:spacing w:before="240" w:after="240" w:line="240" w:lineRule="auto"/>
        <w:ind w:left="0" w:right="0"/>
        <w:jc w:val="left"/>
      </w:pPr>
      <w:r>
        <w:rPr>
          <w:color w:val="000000"/>
          <w:sz w:val="24"/>
          <w:szCs w:val="24"/>
        </w:rPr>
        <w:t xml:space="preserve">warp and woof [warp = lengthwise threads]</w:t>
      </w:r>
      <w:r>
        <w:rPr>
          <w:color w:val="000000"/>
          <w:sz w:val="24"/>
          <w:szCs w:val="24"/>
        </w:rPr>
        <w:br/>
        <w:t xml:space="preserve">                            [woof = crosswise threads]</w:t>
      </w:r>
    </w:p>
    <w:p>
      <w:pPr>
        <w:widowControl w:val="on"/>
        <w:pBdr/>
        <w:spacing w:before="240" w:after="240" w:line="240" w:lineRule="auto"/>
        <w:ind w:left="0" w:right="0"/>
        <w:jc w:val="left"/>
      </w:pPr>
      <w:r>
        <w:rPr>
          <w:color w:val="000000"/>
          <w:sz w:val="24"/>
          <w:szCs w:val="24"/>
        </w:rPr>
        <w:t xml:space="preserve">wasteful and circuitous</w:t>
      </w:r>
    </w:p>
    <w:p>
      <w:pPr>
        <w:widowControl w:val="on"/>
        <w:pBdr/>
        <w:spacing w:before="240" w:after="240" w:line="240" w:lineRule="auto"/>
        <w:ind w:left="0" w:right="0"/>
        <w:jc w:val="left"/>
      </w:pPr>
      <w:r>
        <w:rPr>
          <w:color w:val="000000"/>
          <w:sz w:val="24"/>
          <w:szCs w:val="24"/>
        </w:rPr>
        <w:t xml:space="preserve">waxing and waning</w:t>
      </w:r>
    </w:p>
    <w:p>
      <w:pPr>
        <w:widowControl w:val="on"/>
        <w:pBdr/>
        <w:spacing w:before="240" w:after="240" w:line="240" w:lineRule="auto"/>
        <w:ind w:left="0" w:right="0"/>
        <w:jc w:val="left"/>
      </w:pPr>
      <w:r>
        <w:rPr>
          <w:color w:val="000000"/>
          <w:sz w:val="24"/>
          <w:szCs w:val="24"/>
        </w:rPr>
        <w:t xml:space="preserve">weak and perfidious</w:t>
      </w:r>
    </w:p>
    <w:p>
      <w:pPr>
        <w:widowControl w:val="on"/>
        <w:pBdr/>
        <w:spacing w:before="240" w:after="240" w:line="240" w:lineRule="auto"/>
        <w:ind w:left="0" w:right="0"/>
        <w:jc w:val="left"/>
      </w:pPr>
      <w:r>
        <w:rPr>
          <w:color w:val="000000"/>
          <w:sz w:val="24"/>
          <w:szCs w:val="24"/>
        </w:rPr>
        <w:t xml:space="preserve">wealth and distinction</w:t>
      </w:r>
    </w:p>
    <w:p>
      <w:pPr>
        <w:widowControl w:val="on"/>
        <w:pBdr/>
        <w:spacing w:before="240" w:after="240" w:line="240" w:lineRule="auto"/>
        <w:ind w:left="0" w:right="0"/>
        <w:jc w:val="left"/>
      </w:pPr>
      <w:r>
        <w:rPr>
          <w:color w:val="000000"/>
          <w:sz w:val="24"/>
          <w:szCs w:val="24"/>
        </w:rPr>
        <w:t xml:space="preserve">wearisome and dull</w:t>
      </w:r>
    </w:p>
    <w:p>
      <w:pPr>
        <w:widowControl w:val="on"/>
        <w:pBdr/>
        <w:spacing w:before="240" w:after="240" w:line="240" w:lineRule="auto"/>
        <w:ind w:left="0" w:right="0"/>
        <w:jc w:val="left"/>
      </w:pPr>
      <w:r>
        <w:rPr>
          <w:color w:val="000000"/>
          <w:sz w:val="24"/>
          <w:szCs w:val="24"/>
        </w:rPr>
        <w:t xml:space="preserve">weighed and winnowed</w:t>
      </w:r>
    </w:p>
    <w:p>
      <w:pPr>
        <w:widowControl w:val="on"/>
        <w:pBdr/>
        <w:spacing w:before="240" w:after="240" w:line="240" w:lineRule="auto"/>
        <w:ind w:left="0" w:right="0"/>
        <w:jc w:val="left"/>
      </w:pPr>
      <w:r>
        <w:rPr>
          <w:color w:val="000000"/>
          <w:sz w:val="24"/>
          <w:szCs w:val="24"/>
        </w:rPr>
        <w:t xml:space="preserve">weighty and dominant</w:t>
      </w:r>
    </w:p>
    <w:p>
      <w:pPr>
        <w:widowControl w:val="on"/>
        <w:pBdr/>
        <w:spacing w:before="240" w:after="240" w:line="240" w:lineRule="auto"/>
        <w:ind w:left="0" w:right="0"/>
        <w:jc w:val="left"/>
      </w:pPr>
      <w:r>
        <w:rPr>
          <w:color w:val="000000"/>
          <w:sz w:val="24"/>
          <w:szCs w:val="24"/>
        </w:rPr>
        <w:t xml:space="preserve">weird and fantastic</w:t>
      </w:r>
    </w:p>
    <w:p>
      <w:pPr>
        <w:widowControl w:val="on"/>
        <w:pBdr/>
        <w:spacing w:before="240" w:after="240" w:line="240" w:lineRule="auto"/>
        <w:ind w:left="0" w:right="0"/>
        <w:jc w:val="left"/>
      </w:pPr>
      <w:r>
        <w:rPr>
          <w:color w:val="000000"/>
          <w:sz w:val="24"/>
          <w:szCs w:val="24"/>
        </w:rPr>
        <w:t xml:space="preserve">wheezing and puffing</w:t>
      </w:r>
    </w:p>
    <w:p>
      <w:pPr>
        <w:widowControl w:val="on"/>
        <w:pBdr/>
        <w:spacing w:before="240" w:after="240" w:line="240" w:lineRule="auto"/>
        <w:ind w:left="0" w:right="0"/>
        <w:jc w:val="left"/>
      </w:pPr>
      <w:r>
        <w:rPr>
          <w:color w:val="000000"/>
          <w:sz w:val="24"/>
          <w:szCs w:val="24"/>
        </w:rPr>
        <w:t xml:space="preserve">whims and inconsistencies</w:t>
      </w:r>
    </w:p>
    <w:p>
      <w:pPr>
        <w:widowControl w:val="on"/>
        <w:pBdr/>
        <w:spacing w:before="240" w:after="240" w:line="240" w:lineRule="auto"/>
        <w:ind w:left="0" w:right="0"/>
        <w:jc w:val="left"/>
      </w:pPr>
      <w:r>
        <w:rPr>
          <w:color w:val="000000"/>
          <w:sz w:val="24"/>
          <w:szCs w:val="24"/>
        </w:rPr>
        <w:t xml:space="preserve">wholesome and beautiful</w:t>
      </w:r>
    </w:p>
    <w:p>
      <w:pPr>
        <w:widowControl w:val="on"/>
        <w:pBdr/>
        <w:spacing w:before="240" w:after="240" w:line="240" w:lineRule="auto"/>
        <w:ind w:left="0" w:right="0"/>
        <w:jc w:val="left"/>
      </w:pPr>
      <w:r>
        <w:rPr>
          <w:color w:val="000000"/>
          <w:sz w:val="24"/>
          <w:szCs w:val="24"/>
        </w:rPr>
        <w:t xml:space="preserve">wholly and solely</w:t>
      </w:r>
    </w:p>
    <w:p>
      <w:pPr>
        <w:widowControl w:val="on"/>
        <w:pBdr/>
        <w:spacing w:before="240" w:after="240" w:line="240" w:lineRule="auto"/>
        <w:ind w:left="0" w:right="0"/>
        <w:jc w:val="left"/>
      </w:pPr>
      <w:r>
        <w:rPr>
          <w:color w:val="000000"/>
          <w:sz w:val="24"/>
          <w:szCs w:val="24"/>
        </w:rPr>
        <w:t xml:space="preserve">wicked and malicious</w:t>
      </w:r>
    </w:p>
    <w:p>
      <w:pPr>
        <w:widowControl w:val="on"/>
        <w:pBdr/>
        <w:spacing w:before="240" w:after="240" w:line="240" w:lineRule="auto"/>
        <w:ind w:left="0" w:right="0"/>
        <w:jc w:val="left"/>
      </w:pPr>
      <w:r>
        <w:rPr>
          <w:color w:val="000000"/>
          <w:sz w:val="24"/>
          <w:szCs w:val="24"/>
        </w:rPr>
        <w:t xml:space="preserve">widened and amplified</w:t>
      </w:r>
    </w:p>
    <w:p>
      <w:pPr>
        <w:widowControl w:val="on"/>
        <w:pBdr/>
        <w:spacing w:before="240" w:after="240" w:line="240" w:lineRule="auto"/>
        <w:ind w:left="0" w:right="0"/>
        <w:jc w:val="left"/>
      </w:pPr>
      <w:r>
        <w:rPr>
          <w:color w:val="000000"/>
          <w:sz w:val="24"/>
          <w:szCs w:val="24"/>
        </w:rPr>
        <w:t xml:space="preserve">wild and irregular</w:t>
      </w:r>
    </w:p>
    <w:p>
      <w:pPr>
        <w:widowControl w:val="on"/>
        <w:pBdr/>
        <w:spacing w:before="240" w:after="240" w:line="240" w:lineRule="auto"/>
        <w:ind w:left="0" w:right="0"/>
        <w:jc w:val="left"/>
      </w:pPr>
      <w:r>
        <w:rPr>
          <w:color w:val="000000"/>
          <w:sz w:val="24"/>
          <w:szCs w:val="24"/>
        </w:rPr>
        <w:t xml:space="preserve">wily and observant</w:t>
      </w:r>
    </w:p>
    <w:p>
      <w:pPr>
        <w:widowControl w:val="on"/>
        <w:pBdr/>
        <w:spacing w:before="240" w:after="240" w:line="240" w:lineRule="auto"/>
        <w:ind w:left="0" w:right="0"/>
        <w:jc w:val="left"/>
      </w:pPr>
      <w:r>
        <w:rPr>
          <w:color w:val="000000"/>
          <w:sz w:val="24"/>
          <w:szCs w:val="24"/>
        </w:rPr>
        <w:t xml:space="preserve">winking and blinking</w:t>
      </w:r>
    </w:p>
    <w:p>
      <w:pPr>
        <w:widowControl w:val="on"/>
        <w:pBdr/>
        <w:spacing w:before="240" w:after="240" w:line="240" w:lineRule="auto"/>
        <w:ind w:left="0" w:right="0"/>
        <w:jc w:val="left"/>
      </w:pPr>
      <w:r>
        <w:rPr>
          <w:color w:val="000000"/>
          <w:sz w:val="24"/>
          <w:szCs w:val="24"/>
        </w:rPr>
        <w:t xml:space="preserve">winning and unforced</w:t>
      </w:r>
    </w:p>
    <w:p>
      <w:pPr>
        <w:widowControl w:val="on"/>
        <w:pBdr/>
        <w:spacing w:before="240" w:after="240" w:line="240" w:lineRule="auto"/>
        <w:ind w:left="0" w:right="0"/>
        <w:jc w:val="left"/>
      </w:pPr>
      <w:r>
        <w:rPr>
          <w:color w:val="000000"/>
          <w:sz w:val="24"/>
          <w:szCs w:val="24"/>
        </w:rPr>
        <w:t xml:space="preserve">wise and beneficent</w:t>
      </w:r>
    </w:p>
    <w:p>
      <w:pPr>
        <w:widowControl w:val="on"/>
        <w:pBdr/>
        <w:spacing w:before="240" w:after="240" w:line="240" w:lineRule="auto"/>
        <w:ind w:left="0" w:right="0"/>
        <w:jc w:val="left"/>
      </w:pPr>
      <w:r>
        <w:rPr>
          <w:color w:val="000000"/>
          <w:sz w:val="24"/>
          <w:szCs w:val="24"/>
        </w:rPr>
        <w:t xml:space="preserve">wistful and dreamy</w:t>
      </w:r>
    </w:p>
    <w:p>
      <w:pPr>
        <w:widowControl w:val="on"/>
        <w:pBdr/>
        <w:spacing w:before="240" w:after="240" w:line="240" w:lineRule="auto"/>
        <w:ind w:left="0" w:right="0"/>
        <w:jc w:val="left"/>
      </w:pPr>
      <w:r>
        <w:rPr>
          <w:color w:val="000000"/>
          <w:sz w:val="24"/>
          <w:szCs w:val="24"/>
        </w:rPr>
        <w:t xml:space="preserve">wit and jocularity [jocularity = given to joking]</w:t>
      </w:r>
    </w:p>
    <w:p>
      <w:pPr>
        <w:widowControl w:val="on"/>
        <w:pBdr/>
        <w:spacing w:before="240" w:after="240" w:line="240" w:lineRule="auto"/>
        <w:ind w:left="0" w:right="0"/>
        <w:jc w:val="left"/>
      </w:pPr>
      <w:r>
        <w:rPr>
          <w:color w:val="000000"/>
          <w:sz w:val="24"/>
          <w:szCs w:val="24"/>
        </w:rPr>
        <w:t xml:space="preserve">withered and wan</w:t>
      </w:r>
    </w:p>
    <w:p>
      <w:pPr>
        <w:widowControl w:val="on"/>
        <w:pBdr/>
        <w:spacing w:before="240" w:after="240" w:line="240" w:lineRule="auto"/>
        <w:ind w:left="0" w:right="0"/>
        <w:jc w:val="left"/>
      </w:pPr>
      <w:r>
        <w:rPr>
          <w:color w:val="000000"/>
          <w:sz w:val="24"/>
          <w:szCs w:val="24"/>
        </w:rPr>
        <w:t xml:space="preserve">woe and lamentation</w:t>
      </w:r>
    </w:p>
    <w:p>
      <w:pPr>
        <w:widowControl w:val="on"/>
        <w:pBdr/>
        <w:spacing w:before="240" w:after="240" w:line="240" w:lineRule="auto"/>
        <w:ind w:left="0" w:right="0"/>
        <w:jc w:val="left"/>
      </w:pPr>
      <w:r>
        <w:rPr>
          <w:color w:val="000000"/>
          <w:sz w:val="24"/>
          <w:szCs w:val="24"/>
        </w:rPr>
        <w:t xml:space="preserve">wonder and delight</w:t>
      </w:r>
    </w:p>
    <w:p>
      <w:pPr>
        <w:widowControl w:val="on"/>
        <w:pBdr/>
        <w:spacing w:before="240" w:after="240" w:line="240" w:lineRule="auto"/>
        <w:ind w:left="0" w:right="0"/>
        <w:jc w:val="left"/>
      </w:pPr>
      <w:r>
        <w:rPr>
          <w:color w:val="000000"/>
          <w:sz w:val="24"/>
          <w:szCs w:val="24"/>
        </w:rPr>
        <w:t xml:space="preserve">work and utility</w:t>
      </w:r>
    </w:p>
    <w:p>
      <w:pPr>
        <w:widowControl w:val="on"/>
        <w:pBdr/>
        <w:spacing w:before="240" w:after="240" w:line="240" w:lineRule="auto"/>
        <w:ind w:left="0" w:right="0"/>
        <w:jc w:val="left"/>
      </w:pPr>
      <w:r>
        <w:rPr>
          <w:color w:val="000000"/>
          <w:sz w:val="24"/>
          <w:szCs w:val="24"/>
        </w:rPr>
        <w:t xml:space="preserve">worldly and ambitious</w:t>
      </w:r>
    </w:p>
    <w:p>
      <w:pPr>
        <w:widowControl w:val="on"/>
        <w:pBdr/>
        <w:spacing w:before="240" w:after="240" w:line="240" w:lineRule="auto"/>
        <w:ind w:left="0" w:right="0"/>
        <w:jc w:val="left"/>
      </w:pPr>
      <w:r>
        <w:rPr>
          <w:color w:val="000000"/>
          <w:sz w:val="24"/>
          <w:szCs w:val="24"/>
        </w:rPr>
        <w:t xml:space="preserve">worth and excellence</w:t>
      </w:r>
    </w:p>
    <w:p>
      <w:pPr>
        <w:widowControl w:val="on"/>
        <w:pBdr/>
        <w:spacing w:before="240" w:after="240" w:line="240" w:lineRule="auto"/>
        <w:ind w:left="0" w:right="0"/>
        <w:jc w:val="left"/>
      </w:pPr>
      <w:r>
        <w:rPr>
          <w:color w:val="000000"/>
          <w:sz w:val="24"/>
          <w:szCs w:val="24"/>
        </w:rPr>
        <w:t xml:space="preserve">wrath and menace</w:t>
      </w:r>
    </w:p>
    <w:p>
      <w:pPr>
        <w:widowControl w:val="on"/>
        <w:pBdr/>
        <w:spacing w:before="240" w:after="240" w:line="240" w:lineRule="auto"/>
        <w:ind w:left="0" w:right="0"/>
        <w:jc w:val="left"/>
      </w:pPr>
      <w:r>
        <w:rPr>
          <w:color w:val="000000"/>
          <w:sz w:val="24"/>
          <w:szCs w:val="24"/>
        </w:rPr>
        <w:t xml:space="preserve">wretched and suppliant</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color w:val="000000"/>
          <w:sz w:val="24"/>
          <w:szCs w:val="24"/>
        </w:rPr>
        <w:t xml:space="preserve">yearning and eagerness</w:t>
      </w:r>
    </w:p>
    <w:p>
      <w:pPr>
        <w:widowControl w:val="on"/>
        <w:pBdr/>
        <w:spacing w:before="240" w:after="240" w:line="240" w:lineRule="auto"/>
        <w:ind w:left="0" w:right="0"/>
        <w:jc w:val="left"/>
      </w:pPr>
      <w:r>
        <w:rPr>
          <w:color w:val="000000"/>
          <w:sz w:val="24"/>
          <w:szCs w:val="24"/>
        </w:rPr>
        <w:t xml:space="preserve">yielding and obedience</w:t>
      </w:r>
    </w:p>
    <w:p>
      <w:pPr>
        <w:widowControl w:val="on"/>
        <w:pBdr/>
        <w:spacing w:before="240" w:after="240" w:line="240" w:lineRule="auto"/>
        <w:ind w:left="0" w:right="0"/>
        <w:jc w:val="left"/>
      </w:pPr>
      <w:r>
        <w:rPr>
          <w:color w:val="000000"/>
          <w:sz w:val="24"/>
          <w:szCs w:val="24"/>
        </w:rPr>
        <w:t xml:space="preserve">yoke and bondage</w:t>
      </w:r>
    </w:p>
    <w:p>
      <w:pPr>
        <w:widowControl w:val="on"/>
        <w:pBdr/>
        <w:spacing w:before="240" w:after="240" w:line="240" w:lineRule="auto"/>
        <w:ind w:left="0" w:right="0"/>
        <w:jc w:val="left"/>
      </w:pPr>
      <w:r>
        <w:rPr>
          <w:color w:val="000000"/>
          <w:sz w:val="24"/>
          <w:szCs w:val="24"/>
        </w:rPr>
        <w:t xml:space="preserve">young and fragile</w:t>
      </w:r>
    </w:p>
    <w:p>
      <w:pPr>
        <w:widowControl w:val="on"/>
        <w:pBdr/>
        <w:spacing w:before="240" w:after="240" w:line="240" w:lineRule="auto"/>
        <w:ind w:left="0" w:right="0"/>
        <w:jc w:val="left"/>
      </w:pPr>
      <w:r>
        <w:rPr>
          <w:color w:val="000000"/>
          <w:sz w:val="24"/>
          <w:szCs w:val="24"/>
        </w:rPr>
        <w:t xml:space="preserve">youthful and callow [callow = immature]</w:t>
      </w:r>
    </w:p>
    <w:p>
      <w:pPr>
        <w:keepNext w:val="on"/>
        <w:widowControl w:val="on"/>
        <w:pBdr/>
        <w:spacing w:before="299" w:after="299" w:line="240" w:lineRule="auto"/>
        <w:ind w:left="0" w:right="0"/>
        <w:jc w:val="left"/>
        <w:outlineLvl w:val="1"/>
      </w:pPr>
      <w:r>
        <w:rPr>
          <w:b/>
          <w:color w:val="000000"/>
          <w:sz w:val="36"/>
          <w:szCs w:val="36"/>
        </w:rPr>
        <w:t xml:space="preserve">Z</w:t>
      </w:r>
    </w:p>
    <w:p>
      <w:pPr>
        <w:widowControl w:val="on"/>
        <w:pBdr/>
        <w:spacing w:before="240" w:after="240" w:line="240" w:lineRule="auto"/>
        <w:ind w:left="0" w:right="0"/>
        <w:jc w:val="left"/>
      </w:pPr>
      <w:r>
        <w:rPr>
          <w:color w:val="000000"/>
          <w:sz w:val="24"/>
          <w:szCs w:val="24"/>
        </w:rPr>
        <w:t xml:space="preserve">zeal and vehemence</w:t>
      </w:r>
    </w:p>
    <w:p>
      <w:pPr>
        <w:widowControl w:val="on"/>
        <w:pBdr/>
        <w:spacing w:before="240" w:after="240" w:line="240" w:lineRule="auto"/>
        <w:ind w:left="0" w:right="0"/>
        <w:jc w:val="left"/>
      </w:pPr>
      <w:r>
        <w:rPr>
          <w:color w:val="000000"/>
          <w:sz w:val="24"/>
          <w:szCs w:val="24"/>
        </w:rPr>
        <w:t xml:space="preserve">zenith and climax</w:t>
      </w:r>
    </w:p>
    <w:p>
      <w:pPr>
        <w:widowControl w:val="on"/>
        <w:pBdr/>
        <w:spacing w:before="240" w:after="240" w:line="240" w:lineRule="auto"/>
        <w:ind w:left="0" w:right="0"/>
        <w:jc w:val="left"/>
      </w:pPr>
      <w:r>
        <w:rPr>
          <w:color w:val="000000"/>
          <w:sz w:val="24"/>
          <w:szCs w:val="24"/>
        </w:rPr>
        <w:t xml:space="preserve">zest and freshness</w:t>
      </w:r>
    </w:p>
    <w:p>
      <w:pPr>
        <w:widowControl w:val="on"/>
        <w:pBdr/>
        <w:spacing w:before="240" w:after="240" w:line="240" w:lineRule="auto"/>
        <w:ind w:left="0" w:right="0"/>
        <w:jc w:val="left"/>
      </w:pPr>
      <w:r>
        <w:rPr>
          <w:color w:val="000000"/>
          <w:sz w:val="24"/>
          <w:szCs w:val="24"/>
        </w:rPr>
        <w:t xml:space="preserve">zigzag and deviating</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b/>
          <w:color w:val="000000"/>
          <w:sz w:val="24"/>
          <w:szCs w:val="24"/>
        </w:rPr>
        <w:t xml:space="preserve">FELICITOUS PHRASES</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ability, humor, and perspicacity [perspicacity = perceptive]</w:t>
      </w:r>
    </w:p>
    <w:p>
      <w:pPr>
        <w:widowControl w:val="on"/>
        <w:pBdr/>
        <w:spacing w:before="240" w:after="240" w:line="240" w:lineRule="auto"/>
        <w:ind w:left="0" w:right="0"/>
        <w:jc w:val="left"/>
      </w:pPr>
      <w:r>
        <w:rPr>
          <w:color w:val="000000"/>
          <w:sz w:val="24"/>
          <w:szCs w:val="24"/>
        </w:rPr>
        <w:t xml:space="preserve">abrupt, rough, and immoderate</w:t>
      </w:r>
    </w:p>
    <w:p>
      <w:pPr>
        <w:widowControl w:val="on"/>
        <w:pBdr/>
        <w:spacing w:before="240" w:after="240" w:line="240" w:lineRule="auto"/>
        <w:ind w:left="0" w:right="0"/>
        <w:jc w:val="left"/>
      </w:pPr>
      <w:r>
        <w:rPr>
          <w:color w:val="000000"/>
          <w:sz w:val="24"/>
          <w:szCs w:val="24"/>
        </w:rPr>
        <w:t xml:space="preserve">abstruse, metaphysical, and idealistic</w:t>
      </w:r>
    </w:p>
    <w:p>
      <w:pPr>
        <w:widowControl w:val="on"/>
        <w:pBdr/>
        <w:spacing w:before="240" w:after="240" w:line="240" w:lineRule="auto"/>
        <w:ind w:left="0" w:right="0"/>
        <w:jc w:val="left"/>
      </w:pPr>
      <w:r>
        <w:rPr>
          <w:color w:val="000000"/>
          <w:sz w:val="24"/>
          <w:szCs w:val="24"/>
        </w:rPr>
        <w:t xml:space="preserve">abundant, varied, and vigorous</w:t>
      </w:r>
    </w:p>
    <w:p>
      <w:pPr>
        <w:widowControl w:val="on"/>
        <w:pBdr/>
        <w:spacing w:before="240" w:after="240" w:line="240" w:lineRule="auto"/>
        <w:ind w:left="0" w:right="0"/>
        <w:jc w:val="left"/>
      </w:pPr>
      <w:r>
        <w:rPr>
          <w:color w:val="000000"/>
          <w:sz w:val="24"/>
          <w:szCs w:val="24"/>
        </w:rPr>
        <w:t xml:space="preserve">accessible, knowable, and demonstrable</w:t>
      </w:r>
    </w:p>
    <w:p>
      <w:pPr>
        <w:widowControl w:val="on"/>
        <w:pBdr/>
        <w:spacing w:before="240" w:after="240" w:line="240" w:lineRule="auto"/>
        <w:ind w:left="0" w:right="0"/>
        <w:jc w:val="left"/>
      </w:pPr>
      <w:r>
        <w:rPr>
          <w:color w:val="000000"/>
          <w:sz w:val="24"/>
          <w:szCs w:val="24"/>
        </w:rPr>
        <w:t xml:space="preserve">accomplished, inventive, and deft-fingered</w:t>
      </w:r>
    </w:p>
    <w:p>
      <w:pPr>
        <w:widowControl w:val="on"/>
        <w:pBdr/>
        <w:spacing w:before="240" w:after="240" w:line="240" w:lineRule="auto"/>
        <w:ind w:left="0" w:right="0"/>
        <w:jc w:val="left"/>
      </w:pPr>
      <w:r>
        <w:rPr>
          <w:color w:val="000000"/>
          <w:sz w:val="24"/>
          <w:szCs w:val="24"/>
        </w:rPr>
        <w:t xml:space="preserve">accuracy, ease, and grace</w:t>
      </w:r>
    </w:p>
    <w:p>
      <w:pPr>
        <w:widowControl w:val="on"/>
        <w:pBdr/>
        <w:spacing w:before="240" w:after="240" w:line="240" w:lineRule="auto"/>
        <w:ind w:left="0" w:right="0"/>
        <w:jc w:val="left"/>
      </w:pPr>
      <w:r>
        <w:rPr>
          <w:color w:val="000000"/>
          <w:sz w:val="24"/>
          <w:szCs w:val="24"/>
        </w:rPr>
        <w:t xml:space="preserve">acquire, classify, and arrange</w:t>
      </w:r>
    </w:p>
    <w:p>
      <w:pPr>
        <w:widowControl w:val="on"/>
        <w:pBdr/>
        <w:spacing w:before="240" w:after="240" w:line="240" w:lineRule="auto"/>
        <w:ind w:left="0" w:right="0"/>
        <w:jc w:val="left"/>
      </w:pPr>
      <w:r>
        <w:rPr>
          <w:color w:val="000000"/>
          <w:sz w:val="24"/>
          <w:szCs w:val="24"/>
        </w:rPr>
        <w:t xml:space="preserve">action, incident, and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active, learned, and liberal</w:t>
      </w:r>
    </w:p>
    <w:p>
      <w:pPr>
        <w:widowControl w:val="on"/>
        <w:pBdr/>
        <w:spacing w:before="240" w:after="240" w:line="240" w:lineRule="auto"/>
        <w:ind w:left="0" w:right="0"/>
        <w:jc w:val="left"/>
      </w:pPr>
      <w:r>
        <w:rPr>
          <w:color w:val="000000"/>
          <w:sz w:val="24"/>
          <w:szCs w:val="24"/>
        </w:rPr>
        <w:t xml:space="preserve">acts, activities, and aims</w:t>
      </w:r>
    </w:p>
    <w:p>
      <w:pPr>
        <w:widowControl w:val="on"/>
        <w:pBdr/>
        <w:spacing w:before="240" w:after="240" w:line="240" w:lineRule="auto"/>
        <w:ind w:left="0" w:right="0"/>
        <w:jc w:val="left"/>
      </w:pPr>
      <w:r>
        <w:rPr>
          <w:color w:val="000000"/>
          <w:sz w:val="24"/>
          <w:szCs w:val="24"/>
        </w:rPr>
        <w:t xml:space="preserve">actual, stern, and pathetic</w:t>
      </w:r>
    </w:p>
    <w:p>
      <w:pPr>
        <w:widowControl w:val="on"/>
        <w:pBdr/>
        <w:spacing w:before="240" w:after="240" w:line="240" w:lineRule="auto"/>
        <w:ind w:left="0" w:right="0"/>
        <w:jc w:val="left"/>
      </w:pPr>
      <w:r>
        <w:rPr>
          <w:color w:val="000000"/>
          <w:sz w:val="24"/>
          <w:szCs w:val="24"/>
        </w:rPr>
        <w:t xml:space="preserve">acuteness, honesty, and, fearlessness</w:t>
      </w:r>
    </w:p>
    <w:p>
      <w:pPr>
        <w:widowControl w:val="on"/>
        <w:pBdr/>
        <w:spacing w:before="240" w:after="240" w:line="240" w:lineRule="auto"/>
        <w:ind w:left="0" w:right="0"/>
        <w:jc w:val="left"/>
      </w:pPr>
      <w:r>
        <w:rPr>
          <w:color w:val="000000"/>
          <w:sz w:val="24"/>
          <w:szCs w:val="24"/>
        </w:rPr>
        <w:t xml:space="preserve">addition, correction, and amplification</w:t>
      </w:r>
    </w:p>
    <w:p>
      <w:pPr>
        <w:widowControl w:val="on"/>
        <w:pBdr/>
        <w:spacing w:before="240" w:after="240" w:line="240" w:lineRule="auto"/>
        <w:ind w:left="0" w:right="0"/>
        <w:jc w:val="left"/>
      </w:pPr>
      <w:r>
        <w:rPr>
          <w:color w:val="000000"/>
          <w:sz w:val="24"/>
          <w:szCs w:val="24"/>
        </w:rPr>
        <w:t xml:space="preserve">adventurous, eager, and afraid</w:t>
      </w:r>
    </w:p>
    <w:p>
      <w:pPr>
        <w:widowControl w:val="on"/>
        <w:pBdr/>
        <w:spacing w:before="240" w:after="240" w:line="240" w:lineRule="auto"/>
        <w:ind w:left="0" w:right="0"/>
        <w:jc w:val="left"/>
      </w:pPr>
      <w:r>
        <w:rPr>
          <w:color w:val="000000"/>
          <w:sz w:val="24"/>
          <w:szCs w:val="24"/>
        </w:rPr>
        <w:t xml:space="preserve">affected, pedantic, and vain [pedantic = attention to detail or rules]</w:t>
      </w:r>
    </w:p>
    <w:p>
      <w:pPr>
        <w:widowControl w:val="on"/>
        <w:pBdr/>
        <w:spacing w:before="240" w:after="240" w:line="240" w:lineRule="auto"/>
        <w:ind w:left="0" w:right="0"/>
        <w:jc w:val="left"/>
      </w:pPr>
      <w:r>
        <w:rPr>
          <w:color w:val="000000"/>
          <w:sz w:val="24"/>
          <w:szCs w:val="24"/>
        </w:rPr>
        <w:t xml:space="preserve">affluent, genial, and frank</w:t>
      </w:r>
    </w:p>
    <w:p>
      <w:pPr>
        <w:widowControl w:val="on"/>
        <w:pBdr/>
        <w:spacing w:before="240" w:after="240" w:line="240" w:lineRule="auto"/>
        <w:ind w:left="0" w:right="0"/>
        <w:jc w:val="left"/>
      </w:pPr>
      <w:r>
        <w:rPr>
          <w:color w:val="000000"/>
          <w:sz w:val="24"/>
          <w:szCs w:val="24"/>
        </w:rPr>
        <w:t xml:space="preserve">aggressive, envious, and arrogant</w:t>
      </w:r>
    </w:p>
    <w:p>
      <w:pPr>
        <w:widowControl w:val="on"/>
        <w:pBdr/>
        <w:spacing w:before="240" w:after="240" w:line="240" w:lineRule="auto"/>
        <w:ind w:left="0" w:right="0"/>
        <w:jc w:val="left"/>
      </w:pPr>
      <w:r>
        <w:rPr>
          <w:color w:val="000000"/>
          <w:sz w:val="24"/>
          <w:szCs w:val="24"/>
        </w:rPr>
        <w:t xml:space="preserve">agreeable, engaging, and delightful</w:t>
      </w:r>
    </w:p>
    <w:p>
      <w:pPr>
        <w:widowControl w:val="on"/>
        <w:pBdr/>
        <w:spacing w:before="240" w:after="240" w:line="240" w:lineRule="auto"/>
        <w:ind w:left="0" w:right="0"/>
        <w:jc w:val="left"/>
      </w:pPr>
      <w:r>
        <w:rPr>
          <w:color w:val="000000"/>
          <w:sz w:val="24"/>
          <w:szCs w:val="24"/>
        </w:rPr>
        <w:t xml:space="preserve">air, woodland, and water</w:t>
      </w:r>
    </w:p>
    <w:p>
      <w:pPr>
        <w:widowControl w:val="on"/>
        <w:pBdr/>
        <w:spacing w:before="240" w:after="240" w:line="240" w:lineRule="auto"/>
        <w:ind w:left="0" w:right="0"/>
        <w:jc w:val="left"/>
      </w:pPr>
      <w:r>
        <w:rPr>
          <w:color w:val="000000"/>
          <w:sz w:val="24"/>
          <w:szCs w:val="24"/>
        </w:rPr>
        <w:t xml:space="preserve">alarmed, anxious, and uneasy</w:t>
      </w:r>
    </w:p>
    <w:p>
      <w:pPr>
        <w:widowControl w:val="on"/>
        <w:pBdr/>
        <w:spacing w:before="240" w:after="240" w:line="240" w:lineRule="auto"/>
        <w:ind w:left="0" w:right="0"/>
        <w:jc w:val="left"/>
      </w:pPr>
      <w:r>
        <w:rPr>
          <w:color w:val="000000"/>
          <w:sz w:val="24"/>
          <w:szCs w:val="24"/>
        </w:rPr>
        <w:t xml:space="preserve">alert, hopeful, and practical</w:t>
      </w:r>
    </w:p>
    <w:p>
      <w:pPr>
        <w:widowControl w:val="on"/>
        <w:pBdr/>
        <w:spacing w:before="240" w:after="240" w:line="240" w:lineRule="auto"/>
        <w:ind w:left="0" w:right="0"/>
        <w:jc w:val="left"/>
      </w:pPr>
      <w:r>
        <w:rPr>
          <w:color w:val="000000"/>
          <w:sz w:val="24"/>
          <w:szCs w:val="24"/>
        </w:rPr>
        <w:t xml:space="preserve">amazement, resentment, and indignation</w:t>
      </w:r>
    </w:p>
    <w:p>
      <w:pPr>
        <w:widowControl w:val="on"/>
        <w:pBdr/>
        <w:spacing w:before="240" w:after="240" w:line="240" w:lineRule="auto"/>
        <w:ind w:left="0" w:right="0"/>
        <w:jc w:val="left"/>
      </w:pPr>
      <w:r>
        <w:rPr>
          <w:color w:val="000000"/>
          <w:sz w:val="24"/>
          <w:szCs w:val="24"/>
        </w:rPr>
        <w:t xml:space="preserve">ambiguous, strange, and sinister</w:t>
      </w:r>
    </w:p>
    <w:p>
      <w:pPr>
        <w:widowControl w:val="on"/>
        <w:pBdr/>
        <w:spacing w:before="240" w:after="240" w:line="240" w:lineRule="auto"/>
        <w:ind w:left="0" w:right="0"/>
        <w:jc w:val="left"/>
      </w:pPr>
      <w:r>
        <w:rPr>
          <w:color w:val="000000"/>
          <w:sz w:val="24"/>
          <w:szCs w:val="24"/>
        </w:rPr>
        <w:t xml:space="preserve">amiable, genial, and charitable</w:t>
      </w:r>
    </w:p>
    <w:p>
      <w:pPr>
        <w:widowControl w:val="on"/>
        <w:pBdr/>
        <w:spacing w:before="240" w:after="240" w:line="240" w:lineRule="auto"/>
        <w:ind w:left="0" w:right="0"/>
        <w:jc w:val="left"/>
      </w:pPr>
      <w:r>
        <w:rPr>
          <w:color w:val="000000"/>
          <w:sz w:val="24"/>
          <w:szCs w:val="24"/>
        </w:rPr>
        <w:t xml:space="preserve">amusing, sympathetic, and interesting</w:t>
      </w:r>
    </w:p>
    <w:p>
      <w:pPr>
        <w:widowControl w:val="on"/>
        <w:pBdr/>
        <w:spacing w:before="240" w:after="240" w:line="240" w:lineRule="auto"/>
        <w:ind w:left="0" w:right="0"/>
        <w:jc w:val="left"/>
      </w:pPr>
      <w:r>
        <w:rPr>
          <w:color w:val="000000"/>
          <w:sz w:val="24"/>
          <w:szCs w:val="24"/>
        </w:rPr>
        <w:t xml:space="preserve">ancient, subtle, and treacherous</w:t>
      </w:r>
    </w:p>
    <w:p>
      <w:pPr>
        <w:widowControl w:val="on"/>
        <w:pBdr/>
        <w:spacing w:before="240" w:after="240" w:line="240" w:lineRule="auto"/>
        <w:ind w:left="0" w:right="0"/>
        <w:jc w:val="left"/>
      </w:pPr>
      <w:r>
        <w:rPr>
          <w:color w:val="000000"/>
          <w:sz w:val="24"/>
          <w:szCs w:val="24"/>
        </w:rPr>
        <w:t xml:space="preserve">annoyances, shifts, and inconveniences</w:t>
      </w:r>
    </w:p>
    <w:p>
      <w:pPr>
        <w:widowControl w:val="on"/>
        <w:pBdr/>
        <w:spacing w:before="240" w:after="240" w:line="240" w:lineRule="auto"/>
        <w:ind w:left="0" w:right="0"/>
        <w:jc w:val="left"/>
      </w:pPr>
      <w:r>
        <w:rPr>
          <w:color w:val="000000"/>
          <w:sz w:val="24"/>
          <w:szCs w:val="24"/>
        </w:rPr>
        <w:t xml:space="preserve">anxious, fearful, and anticipative</w:t>
      </w:r>
    </w:p>
    <w:p>
      <w:pPr>
        <w:widowControl w:val="on"/>
        <w:pBdr/>
        <w:spacing w:before="240" w:after="240" w:line="240" w:lineRule="auto"/>
        <w:ind w:left="0" w:right="0"/>
        <w:jc w:val="left"/>
      </w:pPr>
      <w:r>
        <w:rPr>
          <w:color w:val="000000"/>
          <w:sz w:val="24"/>
          <w:szCs w:val="24"/>
        </w:rPr>
        <w:t xml:space="preserve">appearance, conversation, and bearing</w:t>
      </w:r>
    </w:p>
    <w:p>
      <w:pPr>
        <w:widowControl w:val="on"/>
        <w:pBdr/>
        <w:spacing w:before="240" w:after="240" w:line="240" w:lineRule="auto"/>
        <w:ind w:left="0" w:right="0"/>
        <w:jc w:val="left"/>
      </w:pPr>
      <w:r>
        <w:rPr>
          <w:color w:val="000000"/>
          <w:sz w:val="24"/>
          <w:szCs w:val="24"/>
        </w:rPr>
        <w:t xml:space="preserve">approbation, wealth, and power [approbation = warm approval; praise]</w:t>
      </w:r>
    </w:p>
    <w:p>
      <w:pPr>
        <w:widowControl w:val="on"/>
        <w:pBdr/>
        <w:spacing w:before="240" w:after="240" w:line="240" w:lineRule="auto"/>
        <w:ind w:left="0" w:right="0"/>
        <w:jc w:val="left"/>
      </w:pPr>
      <w:r>
        <w:rPr>
          <w:color w:val="000000"/>
          <w:sz w:val="24"/>
          <w:szCs w:val="24"/>
        </w:rPr>
        <w:t xml:space="preserve">apt, explicit, and communicative</w:t>
      </w:r>
    </w:p>
    <w:p>
      <w:pPr>
        <w:widowControl w:val="on"/>
        <w:pBdr/>
        <w:spacing w:before="240" w:after="240" w:line="240" w:lineRule="auto"/>
        <w:ind w:left="0" w:right="0"/>
        <w:jc w:val="left"/>
      </w:pPr>
      <w:r>
        <w:rPr>
          <w:color w:val="000000"/>
          <w:sz w:val="24"/>
          <w:szCs w:val="24"/>
        </w:rPr>
        <w:t xml:space="preserve">ardent, undisciplined, and undirected</w:t>
      </w:r>
    </w:p>
    <w:p>
      <w:pPr>
        <w:widowControl w:val="on"/>
        <w:pBdr/>
        <w:spacing w:before="240" w:after="240" w:line="240" w:lineRule="auto"/>
        <w:ind w:left="0" w:right="0"/>
        <w:jc w:val="left"/>
      </w:pPr>
      <w:r>
        <w:rPr>
          <w:color w:val="000000"/>
          <w:sz w:val="24"/>
          <w:szCs w:val="24"/>
        </w:rPr>
        <w:t xml:space="preserve">arrogance, conceit, and disdain</w:t>
      </w:r>
    </w:p>
    <w:p>
      <w:pPr>
        <w:widowControl w:val="on"/>
        <w:pBdr/>
        <w:spacing w:before="240" w:after="240" w:line="240" w:lineRule="auto"/>
        <w:ind w:left="0" w:right="0"/>
        <w:jc w:val="left"/>
      </w:pPr>
      <w:r>
        <w:rPr>
          <w:color w:val="000000"/>
          <w:sz w:val="24"/>
          <w:szCs w:val="24"/>
        </w:rPr>
        <w:t xml:space="preserve">artificial, rhetorical, and mundane</w:t>
      </w:r>
    </w:p>
    <w:p>
      <w:pPr>
        <w:widowControl w:val="on"/>
        <w:pBdr/>
        <w:spacing w:before="240" w:after="240" w:line="240" w:lineRule="auto"/>
        <w:ind w:left="0" w:right="0"/>
        <w:jc w:val="left"/>
      </w:pPr>
      <w:r>
        <w:rPr>
          <w:color w:val="000000"/>
          <w:sz w:val="24"/>
          <w:szCs w:val="24"/>
        </w:rPr>
        <w:t xml:space="preserve">artistic, progressive, and popular</w:t>
      </w:r>
    </w:p>
    <w:p>
      <w:pPr>
        <w:widowControl w:val="on"/>
        <w:pBdr/>
        <w:spacing w:before="240" w:after="240" w:line="240" w:lineRule="auto"/>
        <w:ind w:left="0" w:right="0"/>
        <w:jc w:val="left"/>
      </w:pPr>
      <w:r>
        <w:rPr>
          <w:color w:val="000000"/>
          <w:sz w:val="24"/>
          <w:szCs w:val="24"/>
        </w:rPr>
        <w:t xml:space="preserve">aspirations, dreams, and devotions</w:t>
      </w:r>
    </w:p>
    <w:p>
      <w:pPr>
        <w:widowControl w:val="on"/>
        <w:pBdr/>
        <w:spacing w:before="240" w:after="240" w:line="240" w:lineRule="auto"/>
        <w:ind w:left="0" w:right="0"/>
        <w:jc w:val="left"/>
      </w:pPr>
      <w:r>
        <w:rPr>
          <w:color w:val="000000"/>
          <w:sz w:val="24"/>
          <w:szCs w:val="24"/>
        </w:rPr>
        <w:t xml:space="preserve">assured, stern, and judicial</w:t>
      </w:r>
    </w:p>
    <w:p>
      <w:pPr>
        <w:widowControl w:val="on"/>
        <w:pBdr/>
        <w:spacing w:before="240" w:after="240" w:line="240" w:lineRule="auto"/>
        <w:ind w:left="0" w:right="0"/>
        <w:jc w:val="left"/>
      </w:pPr>
      <w:r>
        <w:rPr>
          <w:color w:val="000000"/>
          <w:sz w:val="24"/>
          <w:szCs w:val="24"/>
        </w:rPr>
        <w:t xml:space="preserve">astonishment, apprehension, and horror</w:t>
      </w:r>
    </w:p>
    <w:p>
      <w:pPr>
        <w:widowControl w:val="on"/>
        <w:pBdr/>
        <w:spacing w:before="240" w:after="240" w:line="240" w:lineRule="auto"/>
        <w:ind w:left="0" w:right="0"/>
        <w:jc w:val="left"/>
      </w:pPr>
      <w:r>
        <w:rPr>
          <w:color w:val="000000"/>
          <w:sz w:val="24"/>
          <w:szCs w:val="24"/>
        </w:rPr>
        <w:t xml:space="preserve">attainments, possessions, and character</w:t>
      </w:r>
    </w:p>
    <w:p>
      <w:pPr>
        <w:widowControl w:val="on"/>
        <w:pBdr/>
        <w:spacing w:before="240" w:after="240" w:line="240" w:lineRule="auto"/>
        <w:ind w:left="0" w:right="0"/>
        <w:jc w:val="left"/>
      </w:pPr>
      <w:r>
        <w:rPr>
          <w:color w:val="000000"/>
          <w:sz w:val="24"/>
          <w:szCs w:val="24"/>
        </w:rPr>
        <w:t xml:space="preserve">attention, forbearance, and patience</w:t>
      </w:r>
    </w:p>
    <w:p>
      <w:pPr>
        <w:widowControl w:val="on"/>
        <w:pBdr/>
        <w:spacing w:before="240" w:after="240" w:line="240" w:lineRule="auto"/>
        <w:ind w:left="0" w:right="0"/>
        <w:jc w:val="left"/>
      </w:pPr>
      <w:r>
        <w:rPr>
          <w:color w:val="000000"/>
          <w:sz w:val="24"/>
          <w:szCs w:val="24"/>
        </w:rPr>
        <w:t xml:space="preserve">attract, interest, and persuade</w:t>
      </w:r>
    </w:p>
    <w:p>
      <w:pPr>
        <w:widowControl w:val="on"/>
        <w:pBdr/>
        <w:spacing w:before="240" w:after="240" w:line="240" w:lineRule="auto"/>
        <w:ind w:left="0" w:right="0"/>
        <w:jc w:val="left"/>
      </w:pPr>
      <w:r>
        <w:rPr>
          <w:color w:val="000000"/>
          <w:sz w:val="24"/>
          <w:szCs w:val="24"/>
        </w:rPr>
        <w:t xml:space="preserve">augmenting, furthering, and reenforcing</w:t>
      </w:r>
    </w:p>
    <w:p>
      <w:pPr>
        <w:widowControl w:val="on"/>
        <w:pBdr/>
        <w:spacing w:before="240" w:after="240" w:line="240" w:lineRule="auto"/>
        <w:ind w:left="0" w:right="0"/>
        <w:jc w:val="left"/>
      </w:pPr>
      <w:r>
        <w:rPr>
          <w:color w:val="000000"/>
          <w:sz w:val="24"/>
          <w:szCs w:val="24"/>
        </w:rPr>
        <w:t xml:space="preserve">austere, calm, and somber</w:t>
      </w:r>
    </w:p>
    <w:p>
      <w:pPr>
        <w:widowControl w:val="on"/>
        <w:pBdr/>
        <w:spacing w:before="240" w:after="240" w:line="240" w:lineRule="auto"/>
        <w:ind w:left="0" w:right="0"/>
        <w:jc w:val="left"/>
      </w:pPr>
      <w:r>
        <w:rPr>
          <w:color w:val="000000"/>
          <w:sz w:val="24"/>
          <w:szCs w:val="24"/>
        </w:rPr>
        <w:t xml:space="preserve">authority, leadership, and command</w:t>
      </w:r>
    </w:p>
    <w:p>
      <w:pPr>
        <w:widowControl w:val="on"/>
        <w:pBdr/>
        <w:spacing w:before="240" w:after="240" w:line="240" w:lineRule="auto"/>
        <w:ind w:left="0" w:right="0"/>
        <w:jc w:val="left"/>
      </w:pPr>
      <w:r>
        <w:rPr>
          <w:color w:val="000000"/>
          <w:sz w:val="24"/>
          <w:szCs w:val="24"/>
        </w:rPr>
        <w:t xml:space="preserve">avarice, pride, and revenge</w:t>
      </w:r>
    </w:p>
    <w:p>
      <w:pPr>
        <w:widowControl w:val="on"/>
        <w:pBdr/>
        <w:spacing w:before="240" w:after="240" w:line="240" w:lineRule="auto"/>
        <w:ind w:left="0" w:right="0"/>
        <w:jc w:val="left"/>
      </w:pPr>
      <w:r>
        <w:rPr>
          <w:color w:val="000000"/>
          <w:sz w:val="24"/>
          <w:szCs w:val="24"/>
        </w:rPr>
        <w:t xml:space="preserve">awakened, girded, and active</w:t>
      </w:r>
    </w:p>
    <w:p>
      <w:pPr>
        <w:widowControl w:val="on"/>
        <w:pBdr/>
        <w:spacing w:before="240" w:after="240" w:line="240" w:lineRule="auto"/>
        <w:ind w:left="0" w:right="0"/>
        <w:jc w:val="left"/>
      </w:pPr>
      <w:r>
        <w:rPr>
          <w:color w:val="000000"/>
          <w:sz w:val="24"/>
          <w:szCs w:val="24"/>
        </w:rPr>
        <w:t xml:space="preserve">awe, reverence, and adoration</w:t>
      </w:r>
    </w:p>
    <w:p>
      <w:pPr>
        <w:widowControl w:val="on"/>
        <w:pBdr/>
        <w:spacing w:before="240" w:after="240" w:line="240" w:lineRule="auto"/>
        <w:ind w:left="0" w:right="0"/>
        <w:jc w:val="left"/>
      </w:pPr>
      <w:r>
        <w:rPr>
          <w:color w:val="000000"/>
          <w:sz w:val="24"/>
          <w:szCs w:val="24"/>
        </w:rPr>
        <w:t xml:space="preserve">awkwardness, narrowness, and self-consciousness</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barbarous, shapeless, and irregular</w:t>
      </w:r>
    </w:p>
    <w:p>
      <w:pPr>
        <w:widowControl w:val="on"/>
        <w:pBdr/>
        <w:spacing w:before="240" w:after="240" w:line="240" w:lineRule="auto"/>
        <w:ind w:left="0" w:right="0"/>
        <w:jc w:val="left"/>
      </w:pPr>
      <w:r>
        <w:rPr>
          <w:color w:val="000000"/>
          <w:sz w:val="24"/>
          <w:szCs w:val="24"/>
        </w:rPr>
        <w:t xml:space="preserve">beautiful, graceful, and accomplished</w:t>
      </w:r>
    </w:p>
    <w:p>
      <w:pPr>
        <w:widowControl w:val="on"/>
        <w:pBdr/>
        <w:spacing w:before="240" w:after="240" w:line="240" w:lineRule="auto"/>
        <w:ind w:left="0" w:right="0"/>
        <w:jc w:val="left"/>
      </w:pPr>
      <w:r>
        <w:rPr>
          <w:color w:val="000000"/>
          <w:sz w:val="24"/>
          <w:szCs w:val="24"/>
        </w:rPr>
        <w:t xml:space="preserve">beggar, thief, and impostor</w:t>
      </w:r>
    </w:p>
    <w:p>
      <w:pPr>
        <w:widowControl w:val="on"/>
        <w:pBdr/>
        <w:spacing w:before="240" w:after="240" w:line="240" w:lineRule="auto"/>
        <w:ind w:left="0" w:right="0"/>
        <w:jc w:val="left"/>
      </w:pPr>
      <w:r>
        <w:rPr>
          <w:color w:val="000000"/>
          <w:sz w:val="24"/>
          <w:szCs w:val="24"/>
        </w:rPr>
        <w:t xml:space="preserve">belittling, personal, and selfish</w:t>
      </w:r>
    </w:p>
    <w:p>
      <w:pPr>
        <w:widowControl w:val="on"/>
        <w:pBdr/>
        <w:spacing w:before="240" w:after="240" w:line="240" w:lineRule="auto"/>
        <w:ind w:left="0" w:right="0"/>
        <w:jc w:val="left"/>
      </w:pPr>
      <w:r>
        <w:rPr>
          <w:color w:val="000000"/>
          <w:sz w:val="24"/>
          <w:szCs w:val="24"/>
        </w:rPr>
        <w:t xml:space="preserve">birth, rank, and fortune</w:t>
      </w:r>
    </w:p>
    <w:p>
      <w:pPr>
        <w:widowControl w:val="on"/>
        <w:pBdr/>
        <w:spacing w:before="240" w:after="240" w:line="240" w:lineRule="auto"/>
        <w:ind w:left="0" w:right="0"/>
        <w:jc w:val="left"/>
      </w:pPr>
      <w:r>
        <w:rPr>
          <w:color w:val="000000"/>
          <w:sz w:val="24"/>
          <w:szCs w:val="24"/>
        </w:rPr>
        <w:t xml:space="preserve">bitter, baleful, and venomous</w:t>
      </w:r>
    </w:p>
    <w:p>
      <w:pPr>
        <w:widowControl w:val="on"/>
        <w:pBdr/>
        <w:spacing w:before="240" w:after="240" w:line="240" w:lineRule="auto"/>
        <w:ind w:left="0" w:right="0"/>
        <w:jc w:val="left"/>
      </w:pPr>
      <w:r>
        <w:rPr>
          <w:color w:val="000000"/>
          <w:sz w:val="24"/>
          <w:szCs w:val="24"/>
        </w:rPr>
        <w:t xml:space="preserve">bland, patient, and methodical</w:t>
      </w:r>
    </w:p>
    <w:p>
      <w:pPr>
        <w:widowControl w:val="on"/>
        <w:pBdr/>
        <w:spacing w:before="240" w:after="240" w:line="240" w:lineRule="auto"/>
        <w:ind w:left="0" w:right="0"/>
        <w:jc w:val="left"/>
      </w:pPr>
      <w:r>
        <w:rPr>
          <w:color w:val="000000"/>
          <w:sz w:val="24"/>
          <w:szCs w:val="24"/>
        </w:rPr>
        <w:t xml:space="preserve">blessing, bestowing, and welcoming</w:t>
      </w:r>
    </w:p>
    <w:p>
      <w:pPr>
        <w:widowControl w:val="on"/>
        <w:pBdr/>
        <w:spacing w:before="240" w:after="240" w:line="240" w:lineRule="auto"/>
        <w:ind w:left="0" w:right="0"/>
        <w:jc w:val="left"/>
      </w:pPr>
      <w:r>
        <w:rPr>
          <w:color w:val="000000"/>
          <w:sz w:val="24"/>
          <w:szCs w:val="24"/>
        </w:rPr>
        <w:t xml:space="preserve">blind, partial, and prejudiced</w:t>
      </w:r>
    </w:p>
    <w:p>
      <w:pPr>
        <w:widowControl w:val="on"/>
        <w:pBdr/>
        <w:spacing w:before="240" w:after="240" w:line="240" w:lineRule="auto"/>
        <w:ind w:left="0" w:right="0"/>
        <w:jc w:val="left"/>
      </w:pPr>
      <w:r>
        <w:rPr>
          <w:color w:val="000000"/>
          <w:sz w:val="24"/>
          <w:szCs w:val="24"/>
        </w:rPr>
        <w:t xml:space="preserve">blithe, innocent, and free</w:t>
      </w:r>
    </w:p>
    <w:p>
      <w:pPr>
        <w:widowControl w:val="on"/>
        <w:pBdr/>
        <w:spacing w:before="240" w:after="240" w:line="240" w:lineRule="auto"/>
        <w:ind w:left="0" w:right="0"/>
        <w:jc w:val="left"/>
      </w:pPr>
      <w:r>
        <w:rPr>
          <w:color w:val="000000"/>
          <w:sz w:val="24"/>
          <w:szCs w:val="24"/>
        </w:rPr>
        <w:t xml:space="preserve">bluster, swagger, and might</w:t>
      </w:r>
    </w:p>
    <w:p>
      <w:pPr>
        <w:widowControl w:val="on"/>
        <w:pBdr/>
        <w:spacing w:before="240" w:after="240" w:line="240" w:lineRule="auto"/>
        <w:ind w:left="0" w:right="0"/>
        <w:jc w:val="left"/>
      </w:pPr>
      <w:r>
        <w:rPr>
          <w:color w:val="000000"/>
          <w:sz w:val="24"/>
          <w:szCs w:val="24"/>
        </w:rPr>
        <w:t xml:space="preserve">body, soul, and mind</w:t>
      </w:r>
    </w:p>
    <w:p>
      <w:pPr>
        <w:widowControl w:val="on"/>
        <w:pBdr/>
        <w:spacing w:before="240" w:after="240" w:line="240" w:lineRule="auto"/>
        <w:ind w:left="0" w:right="0"/>
        <w:jc w:val="left"/>
      </w:pPr>
      <w:r>
        <w:rPr>
          <w:color w:val="000000"/>
          <w:sz w:val="24"/>
          <w:szCs w:val="24"/>
        </w:rPr>
        <w:t xml:space="preserve">boisterous, undignified, and vulgar</w:t>
      </w:r>
    </w:p>
    <w:p>
      <w:pPr>
        <w:widowControl w:val="on"/>
        <w:pBdr/>
        <w:spacing w:before="240" w:after="240" w:line="240" w:lineRule="auto"/>
        <w:ind w:left="0" w:right="0"/>
        <w:jc w:val="left"/>
      </w:pPr>
      <w:r>
        <w:rPr>
          <w:color w:val="000000"/>
          <w:sz w:val="24"/>
          <w:szCs w:val="24"/>
        </w:rPr>
        <w:t xml:space="preserve">bold, original, and ingenious</w:t>
      </w:r>
    </w:p>
    <w:p>
      <w:pPr>
        <w:widowControl w:val="on"/>
        <w:pBdr/>
        <w:spacing w:before="240" w:after="240" w:line="240" w:lineRule="auto"/>
        <w:ind w:left="0" w:right="0"/>
        <w:jc w:val="left"/>
      </w:pPr>
      <w:r>
        <w:rPr>
          <w:color w:val="000000"/>
          <w:sz w:val="24"/>
          <w:szCs w:val="24"/>
        </w:rPr>
        <w:t xml:space="preserve">bombastic, incongruous, and unsymmetrical</w:t>
      </w:r>
    </w:p>
    <w:p>
      <w:pPr>
        <w:widowControl w:val="on"/>
        <w:pBdr/>
        <w:spacing w:before="240" w:after="240" w:line="240" w:lineRule="auto"/>
        <w:ind w:left="0" w:right="0"/>
        <w:jc w:val="left"/>
      </w:pPr>
      <w:r>
        <w:rPr>
          <w:color w:val="000000"/>
          <w:sz w:val="24"/>
          <w:szCs w:val="24"/>
        </w:rPr>
        <w:t xml:space="preserve">bountiful, exuberant, and luxurious</w:t>
      </w:r>
    </w:p>
    <w:p>
      <w:pPr>
        <w:widowControl w:val="on"/>
        <w:pBdr/>
        <w:spacing w:before="240" w:after="240" w:line="240" w:lineRule="auto"/>
        <w:ind w:left="0" w:right="0"/>
        <w:jc w:val="left"/>
      </w:pPr>
      <w:r>
        <w:rPr>
          <w:color w:val="000000"/>
          <w:sz w:val="24"/>
          <w:szCs w:val="24"/>
        </w:rPr>
        <w:t xml:space="preserve">brain, energy, and enterprise</w:t>
      </w:r>
    </w:p>
    <w:p>
      <w:pPr>
        <w:widowControl w:val="on"/>
        <w:pBdr/>
        <w:spacing w:before="240" w:after="240" w:line="240" w:lineRule="auto"/>
        <w:ind w:left="0" w:right="0"/>
        <w:jc w:val="left"/>
      </w:pPr>
      <w:r>
        <w:rPr>
          <w:color w:val="000000"/>
          <w:sz w:val="24"/>
          <w:szCs w:val="24"/>
        </w:rPr>
        <w:t xml:space="preserve">brave, authoritative, and confident</w:t>
      </w:r>
    </w:p>
    <w:p>
      <w:pPr>
        <w:widowControl w:val="on"/>
        <w:pBdr/>
        <w:spacing w:before="240" w:after="240" w:line="240" w:lineRule="auto"/>
        <w:ind w:left="0" w:right="0"/>
        <w:jc w:val="left"/>
      </w:pPr>
      <w:r>
        <w:rPr>
          <w:color w:val="000000"/>
          <w:sz w:val="24"/>
          <w:szCs w:val="24"/>
        </w:rPr>
        <w:t xml:space="preserve">breadth, richness, and freshness</w:t>
      </w:r>
    </w:p>
    <w:p>
      <w:pPr>
        <w:widowControl w:val="on"/>
        <w:pBdr/>
        <w:spacing w:before="240" w:after="240" w:line="240" w:lineRule="auto"/>
        <w:ind w:left="0" w:right="0"/>
        <w:jc w:val="left"/>
      </w:pPr>
      <w:r>
        <w:rPr>
          <w:color w:val="000000"/>
          <w:sz w:val="24"/>
          <w:szCs w:val="24"/>
        </w:rPr>
        <w:t xml:space="preserve">breathless, confused, and exhilarated</w:t>
      </w:r>
    </w:p>
    <w:p>
      <w:pPr>
        <w:widowControl w:val="on"/>
        <w:pBdr/>
        <w:spacing w:before="240" w:after="240" w:line="240" w:lineRule="auto"/>
        <w:ind w:left="0" w:right="0"/>
        <w:jc w:val="left"/>
      </w:pPr>
      <w:r>
        <w:rPr>
          <w:color w:val="000000"/>
          <w:sz w:val="24"/>
          <w:szCs w:val="24"/>
        </w:rPr>
        <w:t xml:space="preserve">brief, isolated, and fragmentary</w:t>
      </w:r>
    </w:p>
    <w:p>
      <w:pPr>
        <w:widowControl w:val="on"/>
        <w:pBdr/>
        <w:spacing w:before="240" w:after="240" w:line="240" w:lineRule="auto"/>
        <w:ind w:left="0" w:right="0"/>
        <w:jc w:val="left"/>
      </w:pPr>
      <w:r>
        <w:rPr>
          <w:color w:val="000000"/>
          <w:sz w:val="24"/>
          <w:szCs w:val="24"/>
        </w:rPr>
        <w:t xml:space="preserve">brilliancy, energy, and zeal</w:t>
      </w:r>
    </w:p>
    <w:p>
      <w:pPr>
        <w:widowControl w:val="on"/>
        <w:pBdr/>
        <w:spacing w:before="240" w:after="240" w:line="240" w:lineRule="auto"/>
        <w:ind w:left="0" w:right="0"/>
        <w:jc w:val="left"/>
      </w:pPr>
      <w:r>
        <w:rPr>
          <w:color w:val="000000"/>
          <w:sz w:val="24"/>
          <w:szCs w:val="24"/>
        </w:rPr>
        <w:t xml:space="preserve">broad, spare, and athletic</w:t>
      </w:r>
    </w:p>
    <w:p>
      <w:pPr>
        <w:widowControl w:val="on"/>
        <w:pBdr/>
        <w:spacing w:before="240" w:after="240" w:line="240" w:lineRule="auto"/>
        <w:ind w:left="0" w:right="0"/>
        <w:jc w:val="left"/>
      </w:pPr>
      <w:r>
        <w:rPr>
          <w:color w:val="000000"/>
          <w:sz w:val="24"/>
          <w:szCs w:val="24"/>
        </w:rPr>
        <w:t xml:space="preserve">broken, apologetic, and confused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brotherhood, humanity, and chivalry</w:t>
      </w:r>
    </w:p>
    <w:p>
      <w:pPr>
        <w:widowControl w:val="on"/>
        <w:pBdr/>
        <w:spacing w:before="240" w:after="240" w:line="240" w:lineRule="auto"/>
        <w:ind w:left="0" w:right="0"/>
        <w:jc w:val="left"/>
      </w:pPr>
      <w:r>
        <w:rPr>
          <w:color w:val="000000"/>
          <w:sz w:val="24"/>
          <w:szCs w:val="24"/>
        </w:rPr>
        <w:t xml:space="preserve">brusqueness, rudeness, and self-assertion</w:t>
      </w:r>
    </w:p>
    <w:p>
      <w:pPr>
        <w:widowControl w:val="on"/>
        <w:pBdr/>
        <w:spacing w:before="240" w:after="240" w:line="240" w:lineRule="auto"/>
        <w:ind w:left="0" w:right="0"/>
        <w:jc w:val="left"/>
      </w:pPr>
      <w:r>
        <w:rPr>
          <w:color w:val="000000"/>
          <w:sz w:val="24"/>
          <w:szCs w:val="24"/>
        </w:rPr>
        <w:t xml:space="preserve">brutish, repulsive, and terrible</w:t>
      </w:r>
    </w:p>
    <w:p>
      <w:pPr>
        <w:widowControl w:val="on"/>
        <w:pBdr/>
        <w:spacing w:before="240" w:after="240" w:line="240" w:lineRule="auto"/>
        <w:ind w:left="0" w:right="0"/>
        <w:jc w:val="left"/>
      </w:pPr>
      <w:r>
        <w:rPr>
          <w:color w:val="000000"/>
          <w:sz w:val="24"/>
          <w:szCs w:val="24"/>
        </w:rPr>
        <w:t xml:space="preserve">busy, active, and toiling</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calculated, logical, and dispassionate</w:t>
      </w:r>
    </w:p>
    <w:p>
      <w:pPr>
        <w:widowControl w:val="on"/>
        <w:pBdr/>
        <w:spacing w:before="240" w:after="240" w:line="240" w:lineRule="auto"/>
        <w:ind w:left="0" w:right="0"/>
        <w:jc w:val="left"/>
      </w:pPr>
      <w:r>
        <w:rPr>
          <w:color w:val="000000"/>
          <w:sz w:val="24"/>
          <w:szCs w:val="24"/>
        </w:rPr>
        <w:t xml:space="preserve">calm, earnest, and genial</w:t>
      </w:r>
    </w:p>
    <w:p>
      <w:pPr>
        <w:widowControl w:val="on"/>
        <w:pBdr/>
        <w:spacing w:before="240" w:after="240" w:line="240" w:lineRule="auto"/>
        <w:ind w:left="0" w:right="0"/>
        <w:jc w:val="left"/>
      </w:pPr>
      <w:r>
        <w:rPr>
          <w:color w:val="000000"/>
          <w:sz w:val="24"/>
          <w:szCs w:val="24"/>
        </w:rPr>
        <w:t xml:space="preserve">candor, integrity, and straightforwardness</w:t>
      </w:r>
    </w:p>
    <w:p>
      <w:pPr>
        <w:widowControl w:val="on"/>
        <w:pBdr/>
        <w:spacing w:before="240" w:after="240" w:line="240" w:lineRule="auto"/>
        <w:ind w:left="0" w:right="0"/>
        <w:jc w:val="left"/>
      </w:pPr>
      <w:r>
        <w:rPr>
          <w:color w:val="000000"/>
          <w:sz w:val="24"/>
          <w:szCs w:val="24"/>
        </w:rPr>
        <w:t xml:space="preserve">capricious, perverse, and prejudiced</w:t>
      </w:r>
    </w:p>
    <w:p>
      <w:pPr>
        <w:widowControl w:val="on"/>
        <w:pBdr/>
        <w:spacing w:before="240" w:after="240" w:line="240" w:lineRule="auto"/>
        <w:ind w:left="0" w:right="0"/>
        <w:jc w:val="left"/>
      </w:pPr>
      <w:r>
        <w:rPr>
          <w:color w:val="000000"/>
          <w:sz w:val="24"/>
          <w:szCs w:val="24"/>
        </w:rPr>
        <w:t xml:space="preserve">careful, reasoned, and courteous</w:t>
      </w:r>
    </w:p>
    <w:p>
      <w:pPr>
        <w:widowControl w:val="on"/>
        <w:pBdr/>
        <w:spacing w:before="240" w:after="240" w:line="240" w:lineRule="auto"/>
        <w:ind w:left="0" w:right="0"/>
        <w:jc w:val="left"/>
      </w:pPr>
      <w:r>
        <w:rPr>
          <w:color w:val="000000"/>
          <w:sz w:val="24"/>
          <w:szCs w:val="24"/>
        </w:rPr>
        <w:t xml:space="preserve">cautious, prudent, and decisive</w:t>
      </w:r>
    </w:p>
    <w:p>
      <w:pPr>
        <w:widowControl w:val="on"/>
        <w:pBdr/>
        <w:spacing w:before="240" w:after="240" w:line="240" w:lineRule="auto"/>
        <w:ind w:left="0" w:right="0"/>
        <w:jc w:val="left"/>
      </w:pPr>
      <w:r>
        <w:rPr>
          <w:color w:val="000000"/>
          <w:sz w:val="24"/>
          <w:szCs w:val="24"/>
        </w:rPr>
        <w:t xml:space="preserve">caviling, petulance, and discontent</w:t>
      </w:r>
      <w:r>
        <w:rPr>
          <w:color w:val="000000"/>
          <w:sz w:val="24"/>
          <w:szCs w:val="24"/>
        </w:rPr>
        <w:br/>
        <w:t xml:space="preserve">                                  [caviling = finding trivial objections]</w:t>
      </w:r>
    </w:p>
    <w:p>
      <w:pPr>
        <w:widowControl w:val="on"/>
        <w:pBdr/>
        <w:spacing w:before="240" w:after="240" w:line="240" w:lineRule="auto"/>
        <w:ind w:left="0" w:right="0"/>
        <w:jc w:val="left"/>
      </w:pPr>
      <w:r>
        <w:rPr>
          <w:color w:val="000000"/>
          <w:sz w:val="24"/>
          <w:szCs w:val="24"/>
        </w:rPr>
        <w:t xml:space="preserve">censured, slighted, and despised</w:t>
      </w:r>
    </w:p>
    <w:p>
      <w:pPr>
        <w:widowControl w:val="on"/>
        <w:pBdr/>
        <w:spacing w:before="240" w:after="240" w:line="240" w:lineRule="auto"/>
        <w:ind w:left="0" w:right="0"/>
        <w:jc w:val="left"/>
      </w:pPr>
      <w:r>
        <w:rPr>
          <w:color w:val="000000"/>
          <w:sz w:val="24"/>
          <w:szCs w:val="24"/>
        </w:rPr>
        <w:t xml:space="preserve">certain, swift, and final</w:t>
      </w:r>
    </w:p>
    <w:p>
      <w:pPr>
        <w:widowControl w:val="on"/>
        <w:pBdr/>
        <w:spacing w:before="240" w:after="240" w:line="240" w:lineRule="auto"/>
        <w:ind w:left="0" w:right="0"/>
        <w:jc w:val="left"/>
      </w:pPr>
      <w:r>
        <w:rPr>
          <w:color w:val="000000"/>
          <w:sz w:val="24"/>
          <w:szCs w:val="24"/>
        </w:rPr>
        <w:t xml:space="preserve">chance, doubt, and mutability</w:t>
      </w:r>
    </w:p>
    <w:p>
      <w:pPr>
        <w:widowControl w:val="on"/>
        <w:pBdr/>
        <w:spacing w:before="240" w:after="240" w:line="240" w:lineRule="auto"/>
        <w:ind w:left="0" w:right="0"/>
        <w:jc w:val="left"/>
      </w:pPr>
      <w:r>
        <w:rPr>
          <w:color w:val="000000"/>
          <w:sz w:val="24"/>
          <w:szCs w:val="24"/>
        </w:rPr>
        <w:t xml:space="preserve">character, life, and aims</w:t>
      </w:r>
    </w:p>
    <w:p>
      <w:pPr>
        <w:widowControl w:val="on"/>
        <w:pBdr/>
        <w:spacing w:before="240" w:after="240" w:line="240" w:lineRule="auto"/>
        <w:ind w:left="0" w:right="0"/>
        <w:jc w:val="left"/>
      </w:pPr>
      <w:r>
        <w:rPr>
          <w:color w:val="000000"/>
          <w:sz w:val="24"/>
          <w:szCs w:val="24"/>
        </w:rPr>
        <w:t xml:space="preserve">charitable, just, and true</w:t>
      </w:r>
    </w:p>
    <w:p>
      <w:pPr>
        <w:widowControl w:val="on"/>
        <w:pBdr/>
        <w:spacing w:before="240" w:after="240" w:line="240" w:lineRule="auto"/>
        <w:ind w:left="0" w:right="0"/>
        <w:jc w:val="left"/>
      </w:pPr>
      <w:r>
        <w:rPr>
          <w:color w:val="000000"/>
          <w:sz w:val="24"/>
          <w:szCs w:val="24"/>
        </w:rPr>
        <w:t xml:space="preserve">charm, grace, and glory</w:t>
      </w:r>
    </w:p>
    <w:p>
      <w:pPr>
        <w:widowControl w:val="on"/>
        <w:pBdr/>
        <w:spacing w:before="240" w:after="240" w:line="240" w:lineRule="auto"/>
        <w:ind w:left="0" w:right="0"/>
        <w:jc w:val="left"/>
      </w:pPr>
      <w:r>
        <w:rPr>
          <w:color w:val="000000"/>
          <w:sz w:val="24"/>
          <w:szCs w:val="24"/>
        </w:rPr>
        <w:t xml:space="preserve">cheerful, modest, and delicate</w:t>
      </w:r>
    </w:p>
    <w:p>
      <w:pPr>
        <w:widowControl w:val="on"/>
        <w:pBdr/>
        <w:spacing w:before="240" w:after="240" w:line="240" w:lineRule="auto"/>
        <w:ind w:left="0" w:right="0"/>
        <w:jc w:val="left"/>
      </w:pPr>
      <w:r>
        <w:rPr>
          <w:color w:val="000000"/>
          <w:sz w:val="24"/>
          <w:szCs w:val="24"/>
        </w:rPr>
        <w:t xml:space="preserve">childish, discordant, and superfluous</w:t>
      </w:r>
    </w:p>
    <w:p>
      <w:pPr>
        <w:widowControl w:val="on"/>
        <w:pBdr/>
        <w:spacing w:before="240" w:after="240" w:line="240" w:lineRule="auto"/>
        <w:ind w:left="0" w:right="0"/>
        <w:jc w:val="left"/>
      </w:pPr>
      <w:r>
        <w:rPr>
          <w:color w:val="000000"/>
          <w:sz w:val="24"/>
          <w:szCs w:val="24"/>
        </w:rPr>
        <w:t xml:space="preserve">chill, harden, and repel</w:t>
      </w:r>
    </w:p>
    <w:p>
      <w:pPr>
        <w:widowControl w:val="on"/>
        <w:pBdr/>
        <w:spacing w:before="240" w:after="240" w:line="240" w:lineRule="auto"/>
        <w:ind w:left="0" w:right="0"/>
        <w:jc w:val="left"/>
      </w:pPr>
      <w:r>
        <w:rPr>
          <w:color w:val="000000"/>
          <w:sz w:val="24"/>
          <w:szCs w:val="24"/>
        </w:rPr>
        <w:t xml:space="preserve">circumstances, properties, and characteristics</w:t>
      </w:r>
    </w:p>
    <w:p>
      <w:pPr>
        <w:widowControl w:val="on"/>
        <w:pBdr/>
        <w:spacing w:before="240" w:after="240" w:line="240" w:lineRule="auto"/>
        <w:ind w:left="0" w:right="0"/>
        <w:jc w:val="left"/>
      </w:pPr>
      <w:r>
        <w:rPr>
          <w:color w:val="000000"/>
          <w:sz w:val="24"/>
          <w:szCs w:val="24"/>
        </w:rPr>
        <w:t xml:space="preserve">civilized, mild, and humane</w:t>
      </w:r>
    </w:p>
    <w:p>
      <w:pPr>
        <w:widowControl w:val="on"/>
        <w:pBdr/>
        <w:spacing w:before="240" w:after="240" w:line="240" w:lineRule="auto"/>
        <w:ind w:left="0" w:right="0"/>
        <w:jc w:val="left"/>
      </w:pPr>
      <w:r>
        <w:rPr>
          <w:color w:val="000000"/>
          <w:sz w:val="24"/>
          <w:szCs w:val="24"/>
        </w:rPr>
        <w:t xml:space="preserve">clear, cloudless, and serene</w:t>
      </w:r>
    </w:p>
    <w:p>
      <w:pPr>
        <w:widowControl w:val="on"/>
        <w:pBdr/>
        <w:spacing w:before="240" w:after="240" w:line="240" w:lineRule="auto"/>
        <w:ind w:left="0" w:right="0"/>
        <w:jc w:val="left"/>
      </w:pPr>
      <w:r>
        <w:rPr>
          <w:color w:val="000000"/>
          <w:sz w:val="24"/>
          <w:szCs w:val="24"/>
        </w:rPr>
        <w:t xml:space="preserve">cleverness, independence, and originality</w:t>
      </w:r>
    </w:p>
    <w:p>
      <w:pPr>
        <w:widowControl w:val="on"/>
        <w:pBdr/>
        <w:spacing w:before="240" w:after="240" w:line="240" w:lineRule="auto"/>
        <w:ind w:left="0" w:right="0"/>
        <w:jc w:val="left"/>
      </w:pPr>
      <w:r>
        <w:rPr>
          <w:color w:val="000000"/>
          <w:sz w:val="24"/>
          <w:szCs w:val="24"/>
        </w:rPr>
        <w:t xml:space="preserve">coarseness, violence, and cunning</w:t>
      </w:r>
    </w:p>
    <w:p>
      <w:pPr>
        <w:widowControl w:val="on"/>
        <w:pBdr/>
        <w:spacing w:before="240" w:after="240" w:line="240" w:lineRule="auto"/>
        <w:ind w:left="0" w:right="0"/>
        <w:jc w:val="left"/>
      </w:pPr>
      <w:r>
        <w:rPr>
          <w:color w:val="000000"/>
          <w:sz w:val="24"/>
          <w:szCs w:val="24"/>
        </w:rPr>
        <w:t xml:space="preserve">coherent, interdependent, and logical</w:t>
      </w:r>
    </w:p>
    <w:p>
      <w:pPr>
        <w:widowControl w:val="on"/>
        <w:pBdr/>
        <w:spacing w:before="240" w:after="240" w:line="240" w:lineRule="auto"/>
        <w:ind w:left="0" w:right="0"/>
        <w:jc w:val="left"/>
      </w:pPr>
      <w:r>
        <w:rPr>
          <w:color w:val="000000"/>
          <w:sz w:val="24"/>
          <w:szCs w:val="24"/>
        </w:rPr>
        <w:t xml:space="preserve">cold, cynical, and relentless</w:t>
      </w:r>
    </w:p>
    <w:p>
      <w:pPr>
        <w:widowControl w:val="on"/>
        <w:pBdr/>
        <w:spacing w:before="240" w:after="240" w:line="240" w:lineRule="auto"/>
        <w:ind w:left="0" w:right="0"/>
        <w:jc w:val="left"/>
      </w:pPr>
      <w:r>
        <w:rPr>
          <w:color w:val="000000"/>
          <w:sz w:val="24"/>
          <w:szCs w:val="24"/>
        </w:rPr>
        <w:t xml:space="preserve">color, intensity, and vivacity</w:t>
      </w:r>
    </w:p>
    <w:p>
      <w:pPr>
        <w:widowControl w:val="on"/>
        <w:pBdr/>
        <w:spacing w:before="240" w:after="240" w:line="240" w:lineRule="auto"/>
        <w:ind w:left="0" w:right="0"/>
        <w:jc w:val="left"/>
      </w:pPr>
      <w:r>
        <w:rPr>
          <w:color w:val="000000"/>
          <w:sz w:val="24"/>
          <w:szCs w:val="24"/>
        </w:rPr>
        <w:t xml:space="preserve">comfort, virtue, and happiness</w:t>
      </w:r>
    </w:p>
    <w:p>
      <w:pPr>
        <w:widowControl w:val="on"/>
        <w:pBdr/>
        <w:spacing w:before="240" w:after="240" w:line="240" w:lineRule="auto"/>
        <w:ind w:left="0" w:right="0"/>
        <w:jc w:val="left"/>
      </w:pPr>
      <w:r>
        <w:rPr>
          <w:color w:val="000000"/>
          <w:sz w:val="24"/>
          <w:szCs w:val="24"/>
        </w:rPr>
        <w:t xml:space="preserve">comments, criticisms, and judgments</w:t>
      </w:r>
    </w:p>
    <w:p>
      <w:pPr>
        <w:widowControl w:val="on"/>
        <w:pBdr/>
        <w:spacing w:before="240" w:after="240" w:line="240" w:lineRule="auto"/>
        <w:ind w:left="0" w:right="0"/>
        <w:jc w:val="left"/>
      </w:pPr>
      <w:r>
        <w:rPr>
          <w:color w:val="000000"/>
          <w:sz w:val="24"/>
          <w:szCs w:val="24"/>
        </w:rPr>
        <w:t xml:space="preserve">common, dull, and threadbare</w:t>
      </w:r>
    </w:p>
    <w:p>
      <w:pPr>
        <w:widowControl w:val="on"/>
        <w:pBdr/>
        <w:spacing w:before="240" w:after="240" w:line="240" w:lineRule="auto"/>
        <w:ind w:left="0" w:right="0"/>
        <w:jc w:val="left"/>
      </w:pPr>
      <w:r>
        <w:rPr>
          <w:color w:val="000000"/>
          <w:sz w:val="24"/>
          <w:szCs w:val="24"/>
        </w:rPr>
        <w:t xml:space="preserve">compact, determinate, and engaging</w:t>
      </w:r>
    </w:p>
    <w:p>
      <w:pPr>
        <w:widowControl w:val="on"/>
        <w:pBdr/>
        <w:spacing w:before="240" w:after="240" w:line="240" w:lineRule="auto"/>
        <w:ind w:left="0" w:right="0"/>
        <w:jc w:val="left"/>
      </w:pPr>
      <w:r>
        <w:rPr>
          <w:color w:val="000000"/>
          <w:sz w:val="24"/>
          <w:szCs w:val="24"/>
        </w:rPr>
        <w:t xml:space="preserve">conceited, commonplace, and uninspiring</w:t>
      </w:r>
    </w:p>
    <w:p>
      <w:pPr>
        <w:widowControl w:val="on"/>
        <w:pBdr/>
        <w:spacing w:before="240" w:after="240" w:line="240" w:lineRule="auto"/>
        <w:ind w:left="0" w:right="0"/>
        <w:jc w:val="left"/>
      </w:pPr>
      <w:r>
        <w:rPr>
          <w:color w:val="000000"/>
          <w:sz w:val="24"/>
          <w:szCs w:val="24"/>
        </w:rPr>
        <w:t xml:space="preserve">conception, direction, and organization</w:t>
      </w:r>
    </w:p>
    <w:p>
      <w:pPr>
        <w:widowControl w:val="on"/>
        <w:pBdr/>
        <w:spacing w:before="240" w:after="240" w:line="240" w:lineRule="auto"/>
        <w:ind w:left="0" w:right="0"/>
        <w:jc w:val="left"/>
      </w:pPr>
      <w:r>
        <w:rPr>
          <w:color w:val="000000"/>
          <w:sz w:val="24"/>
          <w:szCs w:val="24"/>
        </w:rPr>
        <w:t xml:space="preserve">confident, inflexible, and uncontrollable</w:t>
      </w:r>
    </w:p>
    <w:p>
      <w:pPr>
        <w:widowControl w:val="on"/>
        <w:pBdr/>
        <w:spacing w:before="240" w:after="240" w:line="240" w:lineRule="auto"/>
        <w:ind w:left="0" w:right="0"/>
        <w:jc w:val="left"/>
      </w:pPr>
      <w:r>
        <w:rPr>
          <w:color w:val="000000"/>
          <w:sz w:val="24"/>
          <w:szCs w:val="24"/>
        </w:rPr>
        <w:t xml:space="preserve">conflict, confusion, and disintegration</w:t>
      </w:r>
    </w:p>
    <w:p>
      <w:pPr>
        <w:widowControl w:val="on"/>
        <w:pBdr/>
        <w:spacing w:before="240" w:after="240" w:line="240" w:lineRule="auto"/>
        <w:ind w:left="0" w:right="0"/>
        <w:jc w:val="left"/>
      </w:pPr>
      <w:r>
        <w:rPr>
          <w:color w:val="000000"/>
          <w:sz w:val="24"/>
          <w:szCs w:val="24"/>
        </w:rPr>
        <w:t xml:space="preserve">confused, broken, and fragmentary</w:t>
      </w:r>
    </w:p>
    <w:p>
      <w:pPr>
        <w:widowControl w:val="on"/>
        <w:pBdr/>
        <w:spacing w:before="240" w:after="240" w:line="240" w:lineRule="auto"/>
        <w:ind w:left="0" w:right="0"/>
        <w:jc w:val="left"/>
      </w:pPr>
      <w:r>
        <w:rPr>
          <w:color w:val="000000"/>
          <w:sz w:val="24"/>
          <w:szCs w:val="24"/>
        </w:rPr>
        <w:t xml:space="preserve">conscience, heart, and life</w:t>
      </w:r>
    </w:p>
    <w:p>
      <w:pPr>
        <w:widowControl w:val="on"/>
        <w:pBdr/>
        <w:spacing w:before="240" w:after="240" w:line="240" w:lineRule="auto"/>
        <w:ind w:left="0" w:right="0"/>
        <w:jc w:val="left"/>
      </w:pPr>
      <w:r>
        <w:rPr>
          <w:color w:val="000000"/>
          <w:sz w:val="24"/>
          <w:szCs w:val="24"/>
        </w:rPr>
        <w:t xml:space="preserve">conscientious, clear-headed, and accurate</w:t>
      </w:r>
    </w:p>
    <w:p>
      <w:pPr>
        <w:widowControl w:val="on"/>
        <w:pBdr/>
        <w:spacing w:before="240" w:after="240" w:line="240" w:lineRule="auto"/>
        <w:ind w:left="0" w:right="0"/>
        <w:jc w:val="left"/>
      </w:pPr>
      <w:r>
        <w:rPr>
          <w:color w:val="000000"/>
          <w:sz w:val="24"/>
          <w:szCs w:val="24"/>
        </w:rPr>
        <w:t xml:space="preserve">consistent, thoughtful, and steadfast</w:t>
      </w:r>
    </w:p>
    <w:p>
      <w:pPr>
        <w:widowControl w:val="on"/>
        <w:pBdr/>
        <w:spacing w:before="240" w:after="240" w:line="240" w:lineRule="auto"/>
        <w:ind w:left="0" w:right="0"/>
        <w:jc w:val="left"/>
      </w:pPr>
      <w:r>
        <w:rPr>
          <w:color w:val="000000"/>
          <w:sz w:val="24"/>
          <w:szCs w:val="24"/>
        </w:rPr>
        <w:t xml:space="preserve">consoling, pacifying, and benign</w:t>
      </w:r>
    </w:p>
    <w:p>
      <w:pPr>
        <w:widowControl w:val="on"/>
        <w:pBdr/>
        <w:spacing w:before="240" w:after="240" w:line="240" w:lineRule="auto"/>
        <w:ind w:left="0" w:right="0"/>
        <w:jc w:val="left"/>
      </w:pPr>
      <w:r>
        <w:rPr>
          <w:color w:val="000000"/>
          <w:sz w:val="24"/>
          <w:szCs w:val="24"/>
        </w:rPr>
        <w:t xml:space="preserve">constant, wise, and sympathetic</w:t>
      </w:r>
    </w:p>
    <w:p>
      <w:pPr>
        <w:widowControl w:val="on"/>
        <w:pBdr/>
        <w:spacing w:before="240" w:after="240" w:line="240" w:lineRule="auto"/>
        <w:ind w:left="0" w:right="0"/>
        <w:jc w:val="left"/>
      </w:pPr>
      <w:r>
        <w:rPr>
          <w:color w:val="000000"/>
          <w:sz w:val="24"/>
          <w:szCs w:val="24"/>
        </w:rPr>
        <w:t xml:space="preserve">constitution, temperament, and habits</w:t>
      </w:r>
    </w:p>
    <w:p>
      <w:pPr>
        <w:widowControl w:val="on"/>
        <w:pBdr/>
        <w:spacing w:before="240" w:after="240" w:line="240" w:lineRule="auto"/>
        <w:ind w:left="0" w:right="0"/>
        <w:jc w:val="left"/>
      </w:pPr>
      <w:r>
        <w:rPr>
          <w:color w:val="000000"/>
          <w:sz w:val="24"/>
          <w:szCs w:val="24"/>
        </w:rPr>
        <w:t xml:space="preserve">convince, convert, and reconstruct</w:t>
      </w:r>
    </w:p>
    <w:p>
      <w:pPr>
        <w:widowControl w:val="on"/>
        <w:pBdr/>
        <w:spacing w:before="240" w:after="240" w:line="240" w:lineRule="auto"/>
        <w:ind w:left="0" w:right="0"/>
        <w:jc w:val="left"/>
      </w:pPr>
      <w:r>
        <w:rPr>
          <w:color w:val="000000"/>
          <w:sz w:val="24"/>
          <w:szCs w:val="24"/>
        </w:rPr>
        <w:t xml:space="preserve">copious, redundant, and involved</w:t>
      </w:r>
    </w:p>
    <w:p>
      <w:pPr>
        <w:widowControl w:val="on"/>
        <w:pBdr/>
        <w:spacing w:before="240" w:after="240" w:line="240" w:lineRule="auto"/>
        <w:ind w:left="0" w:right="0"/>
        <w:jc w:val="left"/>
      </w:pPr>
      <w:r>
        <w:rPr>
          <w:color w:val="000000"/>
          <w:sz w:val="24"/>
          <w:szCs w:val="24"/>
        </w:rPr>
        <w:t xml:space="preserve">corroding, venomous, and malignant</w:t>
      </w:r>
    </w:p>
    <w:p>
      <w:pPr>
        <w:widowControl w:val="on"/>
        <w:pBdr/>
        <w:spacing w:before="240" w:after="240" w:line="240" w:lineRule="auto"/>
        <w:ind w:left="0" w:right="0"/>
        <w:jc w:val="left"/>
      </w:pPr>
      <w:r>
        <w:rPr>
          <w:color w:val="000000"/>
          <w:sz w:val="24"/>
          <w:szCs w:val="24"/>
        </w:rPr>
        <w:t xml:space="preserve">corrupt, self-seeking, and dishonest</w:t>
      </w:r>
    </w:p>
    <w:p>
      <w:pPr>
        <w:widowControl w:val="on"/>
        <w:pBdr/>
        <w:spacing w:before="240" w:after="240" w:line="240" w:lineRule="auto"/>
        <w:ind w:left="0" w:right="0"/>
        <w:jc w:val="left"/>
      </w:pPr>
      <w:r>
        <w:rPr>
          <w:color w:val="000000"/>
          <w:sz w:val="24"/>
          <w:szCs w:val="24"/>
        </w:rPr>
        <w:t xml:space="preserve">countenance, voice, and manner</w:t>
      </w:r>
    </w:p>
    <w:p>
      <w:pPr>
        <w:widowControl w:val="on"/>
        <w:pBdr/>
        <w:spacing w:before="240" w:after="240" w:line="240" w:lineRule="auto"/>
        <w:ind w:left="0" w:right="0"/>
        <w:jc w:val="left"/>
      </w:pPr>
      <w:r>
        <w:rPr>
          <w:color w:val="000000"/>
          <w:sz w:val="24"/>
          <w:szCs w:val="24"/>
        </w:rPr>
        <w:t xml:space="preserve">country, lake, and mountain</w:t>
      </w:r>
    </w:p>
    <w:p>
      <w:pPr>
        <w:widowControl w:val="on"/>
        <w:pBdr/>
        <w:spacing w:before="240" w:after="240" w:line="240" w:lineRule="auto"/>
        <w:ind w:left="0" w:right="0"/>
        <w:jc w:val="left"/>
      </w:pPr>
      <w:r>
        <w:rPr>
          <w:color w:val="000000"/>
          <w:sz w:val="24"/>
          <w:szCs w:val="24"/>
        </w:rPr>
        <w:t xml:space="preserve">courage, patience, and honesty</w:t>
      </w:r>
    </w:p>
    <w:p>
      <w:pPr>
        <w:widowControl w:val="on"/>
        <w:pBdr/>
        <w:spacing w:before="240" w:after="240" w:line="240" w:lineRule="auto"/>
        <w:ind w:left="0" w:right="0"/>
        <w:jc w:val="left"/>
      </w:pPr>
      <w:r>
        <w:rPr>
          <w:color w:val="000000"/>
          <w:sz w:val="24"/>
          <w:szCs w:val="24"/>
        </w:rPr>
        <w:t xml:space="preserve">courteous, patient, and indefatigable</w:t>
      </w:r>
    </w:p>
    <w:p>
      <w:pPr>
        <w:widowControl w:val="on"/>
        <w:pBdr/>
        <w:spacing w:before="240" w:after="240" w:line="240" w:lineRule="auto"/>
        <w:ind w:left="0" w:right="0"/>
        <w:jc w:val="left"/>
      </w:pPr>
      <w:r>
        <w:rPr>
          <w:color w:val="000000"/>
          <w:sz w:val="24"/>
          <w:szCs w:val="24"/>
        </w:rPr>
        <w:t xml:space="preserve">covetousness, selfishness, and ignorance</w:t>
      </w:r>
    </w:p>
    <w:p>
      <w:pPr>
        <w:widowControl w:val="on"/>
        <w:pBdr/>
        <w:spacing w:before="240" w:after="240" w:line="240" w:lineRule="auto"/>
        <w:ind w:left="0" w:right="0"/>
        <w:jc w:val="left"/>
      </w:pPr>
      <w:r>
        <w:rPr>
          <w:color w:val="000000"/>
          <w:sz w:val="24"/>
          <w:szCs w:val="24"/>
        </w:rPr>
        <w:t xml:space="preserve">credulous, weak, and superstitious</w:t>
      </w:r>
    </w:p>
    <w:p>
      <w:pPr>
        <w:widowControl w:val="on"/>
        <w:pBdr/>
        <w:spacing w:before="240" w:after="240" w:line="240" w:lineRule="auto"/>
        <w:ind w:left="0" w:right="0"/>
        <w:jc w:val="left"/>
      </w:pPr>
      <w:r>
        <w:rPr>
          <w:color w:val="000000"/>
          <w:sz w:val="24"/>
          <w:szCs w:val="24"/>
        </w:rPr>
        <w:t xml:space="preserve">crimes, follies, and misfortunes</w:t>
      </w:r>
    </w:p>
    <w:p>
      <w:pPr>
        <w:widowControl w:val="on"/>
        <w:pBdr/>
        <w:spacing w:before="240" w:after="240" w:line="240" w:lineRule="auto"/>
        <w:ind w:left="0" w:right="0"/>
        <w:jc w:val="left"/>
      </w:pPr>
      <w:r>
        <w:rPr>
          <w:color w:val="000000"/>
          <w:sz w:val="24"/>
          <w:szCs w:val="24"/>
        </w:rPr>
        <w:t xml:space="preserve">crisp, emphatic, and powerful</w:t>
      </w:r>
    </w:p>
    <w:p>
      <w:pPr>
        <w:widowControl w:val="on"/>
        <w:pBdr/>
        <w:spacing w:before="240" w:after="240" w:line="240" w:lineRule="auto"/>
        <w:ind w:left="0" w:right="0"/>
        <w:jc w:val="left"/>
      </w:pPr>
      <w:r>
        <w:rPr>
          <w:color w:val="000000"/>
          <w:sz w:val="24"/>
          <w:szCs w:val="24"/>
        </w:rPr>
        <w:t xml:space="preserve">crude, warped, and barren</w:t>
      </w:r>
    </w:p>
    <w:p>
      <w:pPr>
        <w:widowControl w:val="on"/>
        <w:pBdr/>
        <w:spacing w:before="240" w:after="240" w:line="240" w:lineRule="auto"/>
        <w:ind w:left="0" w:right="0"/>
        <w:jc w:val="left"/>
      </w:pPr>
      <w:r>
        <w:rPr>
          <w:color w:val="000000"/>
          <w:sz w:val="24"/>
          <w:szCs w:val="24"/>
        </w:rPr>
        <w:t xml:space="preserve">cruelty, violence, and injustice</w:t>
      </w:r>
    </w:p>
    <w:p>
      <w:pPr>
        <w:widowControl w:val="on"/>
        <w:pBdr/>
        <w:spacing w:before="240" w:after="240" w:line="240" w:lineRule="auto"/>
        <w:ind w:left="0" w:right="0"/>
        <w:jc w:val="left"/>
      </w:pPr>
      <w:r>
        <w:rPr>
          <w:color w:val="000000"/>
          <w:sz w:val="24"/>
          <w:szCs w:val="24"/>
        </w:rPr>
        <w:t xml:space="preserve">culture, growth, and progress</w:t>
      </w:r>
    </w:p>
    <w:p>
      <w:pPr>
        <w:widowControl w:val="on"/>
        <w:pBdr/>
        <w:spacing w:before="240" w:after="240" w:line="240" w:lineRule="auto"/>
        <w:ind w:left="0" w:right="0"/>
        <w:jc w:val="left"/>
      </w:pPr>
      <w:r>
        <w:rPr>
          <w:color w:val="000000"/>
          <w:sz w:val="24"/>
          <w:szCs w:val="24"/>
        </w:rPr>
        <w:t xml:space="preserve">cunning, cruelty, and treachery</w:t>
      </w:r>
    </w:p>
    <w:p>
      <w:pPr>
        <w:widowControl w:val="on"/>
        <w:pBdr/>
        <w:spacing w:before="240" w:after="240" w:line="240" w:lineRule="auto"/>
        <w:ind w:left="0" w:right="0"/>
        <w:jc w:val="left"/>
      </w:pPr>
      <w:r>
        <w:rPr>
          <w:color w:val="000000"/>
          <w:sz w:val="24"/>
          <w:szCs w:val="24"/>
        </w:rPr>
        <w:t xml:space="preserve">curious, fantastic, and charming</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danger, difficulty, and hardship</w:t>
      </w:r>
    </w:p>
    <w:p>
      <w:pPr>
        <w:widowControl w:val="on"/>
        <w:pBdr/>
        <w:spacing w:before="240" w:after="240" w:line="240" w:lineRule="auto"/>
        <w:ind w:left="0" w:right="0"/>
        <w:jc w:val="left"/>
      </w:pPr>
      <w:r>
        <w:rPr>
          <w:color w:val="000000"/>
          <w:sz w:val="24"/>
          <w:szCs w:val="24"/>
        </w:rPr>
        <w:t xml:space="preserve">darkness, doubt, and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dazzle, amaze, and overpower</w:t>
      </w:r>
    </w:p>
    <w:p>
      <w:pPr>
        <w:widowControl w:val="on"/>
        <w:pBdr/>
        <w:spacing w:before="240" w:after="240" w:line="240" w:lineRule="auto"/>
        <w:ind w:left="0" w:right="0"/>
        <w:jc w:val="left"/>
      </w:pPr>
      <w:r>
        <w:rPr>
          <w:color w:val="000000"/>
          <w:sz w:val="24"/>
          <w:szCs w:val="24"/>
        </w:rPr>
        <w:t xml:space="preserve">deadly, silent, and inaccessible</w:t>
      </w:r>
    </w:p>
    <w:p>
      <w:pPr>
        <w:widowControl w:val="on"/>
        <w:pBdr/>
        <w:spacing w:before="240" w:after="240" w:line="240" w:lineRule="auto"/>
        <w:ind w:left="0" w:right="0"/>
        <w:jc w:val="left"/>
      </w:pPr>
      <w:r>
        <w:rPr>
          <w:color w:val="000000"/>
          <w:sz w:val="24"/>
          <w:szCs w:val="24"/>
        </w:rPr>
        <w:t xml:space="preserve">deceitful, lazy, and dishonest</w:t>
      </w:r>
    </w:p>
    <w:p>
      <w:pPr>
        <w:widowControl w:val="on"/>
        <w:pBdr/>
        <w:spacing w:before="240" w:after="240" w:line="240" w:lineRule="auto"/>
        <w:ind w:left="0" w:right="0"/>
        <w:jc w:val="left"/>
      </w:pPr>
      <w:r>
        <w:rPr>
          <w:color w:val="000000"/>
          <w:sz w:val="24"/>
          <w:szCs w:val="24"/>
        </w:rPr>
        <w:t xml:space="preserve">decent, respectable, and sensible</w:t>
      </w:r>
    </w:p>
    <w:p>
      <w:pPr>
        <w:widowControl w:val="on"/>
        <w:pBdr/>
        <w:spacing w:before="240" w:after="240" w:line="240" w:lineRule="auto"/>
        <w:ind w:left="0" w:right="0"/>
        <w:jc w:val="left"/>
      </w:pPr>
      <w:r>
        <w:rPr>
          <w:color w:val="000000"/>
          <w:sz w:val="24"/>
          <w:szCs w:val="24"/>
        </w:rPr>
        <w:t xml:space="preserve">decisions, affirmations, and denials</w:t>
      </w:r>
    </w:p>
    <w:p>
      <w:pPr>
        <w:widowControl w:val="on"/>
        <w:pBdr/>
        <w:spacing w:before="240" w:after="240" w:line="240" w:lineRule="auto"/>
        <w:ind w:left="0" w:right="0"/>
        <w:jc w:val="left"/>
      </w:pPr>
      <w:r>
        <w:rPr>
          <w:color w:val="000000"/>
          <w:sz w:val="24"/>
          <w:szCs w:val="24"/>
        </w:rPr>
        <w:t xml:space="preserve">deep, flexible, and melodious</w:t>
      </w:r>
    </w:p>
    <w:p>
      <w:pPr>
        <w:widowControl w:val="on"/>
        <w:pBdr/>
        <w:spacing w:before="240" w:after="240" w:line="240" w:lineRule="auto"/>
        <w:ind w:left="0" w:right="0"/>
        <w:jc w:val="left"/>
      </w:pPr>
      <w:r>
        <w:rPr>
          <w:color w:val="000000"/>
          <w:sz w:val="24"/>
          <w:szCs w:val="24"/>
        </w:rPr>
        <w:t xml:space="preserve">defeated, discredited, and despised</w:t>
      </w:r>
    </w:p>
    <w:p>
      <w:pPr>
        <w:widowControl w:val="on"/>
        <w:pBdr/>
        <w:spacing w:before="240" w:after="240" w:line="240" w:lineRule="auto"/>
        <w:ind w:left="0" w:right="0"/>
        <w:jc w:val="left"/>
      </w:pPr>
      <w:r>
        <w:rPr>
          <w:color w:val="000000"/>
          <w:sz w:val="24"/>
          <w:szCs w:val="24"/>
        </w:rPr>
        <w:t xml:space="preserve">deferential, conciliatory, and courteous</w:t>
      </w:r>
    </w:p>
    <w:p>
      <w:pPr>
        <w:widowControl w:val="on"/>
        <w:pBdr/>
        <w:spacing w:before="240" w:after="240" w:line="240" w:lineRule="auto"/>
        <w:ind w:left="0" w:right="0"/>
        <w:jc w:val="left"/>
      </w:pPr>
      <w:r>
        <w:rPr>
          <w:color w:val="000000"/>
          <w:sz w:val="24"/>
          <w:szCs w:val="24"/>
        </w:rPr>
        <w:t xml:space="preserve">definite, tangible, and practicable</w:t>
      </w:r>
    </w:p>
    <w:p>
      <w:pPr>
        <w:widowControl w:val="on"/>
        <w:pBdr/>
        <w:spacing w:before="240" w:after="240" w:line="240" w:lineRule="auto"/>
        <w:ind w:left="0" w:right="0"/>
        <w:jc w:val="left"/>
      </w:pPr>
      <w:r>
        <w:rPr>
          <w:color w:val="000000"/>
          <w:sz w:val="24"/>
          <w:szCs w:val="24"/>
        </w:rPr>
        <w:t xml:space="preserve">deftness, delicacy, and veracity</w:t>
      </w:r>
    </w:p>
    <w:p>
      <w:pPr>
        <w:widowControl w:val="on"/>
        <w:pBdr/>
        <w:spacing w:before="240" w:after="240" w:line="240" w:lineRule="auto"/>
        <w:ind w:left="0" w:right="0"/>
        <w:jc w:val="left"/>
      </w:pPr>
      <w:r>
        <w:rPr>
          <w:color w:val="000000"/>
          <w:sz w:val="24"/>
          <w:szCs w:val="24"/>
        </w:rPr>
        <w:t xml:space="preserve">degraded, defeated, and emasculated</w:t>
      </w:r>
    </w:p>
    <w:p>
      <w:pPr>
        <w:widowControl w:val="on"/>
        <w:pBdr/>
        <w:spacing w:before="240" w:after="240" w:line="240" w:lineRule="auto"/>
        <w:ind w:left="0" w:right="0"/>
        <w:jc w:val="left"/>
      </w:pPr>
      <w:r>
        <w:rPr>
          <w:color w:val="000000"/>
          <w:sz w:val="24"/>
          <w:szCs w:val="24"/>
        </w:rPr>
        <w:t xml:space="preserve">dejected, discouraged, and disappointed</w:t>
      </w:r>
    </w:p>
    <w:p>
      <w:pPr>
        <w:widowControl w:val="on"/>
        <w:pBdr/>
        <w:spacing w:before="240" w:after="240" w:line="240" w:lineRule="auto"/>
        <w:ind w:left="0" w:right="0"/>
        <w:jc w:val="left"/>
      </w:pPr>
      <w:r>
        <w:rPr>
          <w:color w:val="000000"/>
          <w:sz w:val="24"/>
          <w:szCs w:val="24"/>
        </w:rPr>
        <w:t xml:space="preserve">deliberately, coolly, and methodically</w:t>
      </w:r>
    </w:p>
    <w:p>
      <w:pPr>
        <w:widowControl w:val="on"/>
        <w:pBdr/>
        <w:spacing w:before="240" w:after="240" w:line="240" w:lineRule="auto"/>
        <w:ind w:left="0" w:right="0"/>
        <w:jc w:val="left"/>
      </w:pPr>
      <w:r>
        <w:rPr>
          <w:color w:val="000000"/>
          <w:sz w:val="24"/>
          <w:szCs w:val="24"/>
        </w:rPr>
        <w:t xml:space="preserve">delicate, mobile, and complex</w:t>
      </w:r>
    </w:p>
    <w:p>
      <w:pPr>
        <w:widowControl w:val="on"/>
        <w:pBdr/>
        <w:spacing w:before="240" w:after="240" w:line="240" w:lineRule="auto"/>
        <w:ind w:left="0" w:right="0"/>
        <w:jc w:val="left"/>
      </w:pPr>
      <w:r>
        <w:rPr>
          <w:color w:val="000000"/>
          <w:sz w:val="24"/>
          <w:szCs w:val="24"/>
        </w:rPr>
        <w:t xml:space="preserve">delightful, witty, and sensible</w:t>
      </w:r>
    </w:p>
    <w:p>
      <w:pPr>
        <w:widowControl w:val="on"/>
        <w:pBdr/>
        <w:spacing w:before="240" w:after="240" w:line="240" w:lineRule="auto"/>
        <w:ind w:left="0" w:right="0"/>
        <w:jc w:val="left"/>
      </w:pPr>
      <w:r>
        <w:rPr>
          <w:color w:val="000000"/>
          <w:sz w:val="24"/>
          <w:szCs w:val="24"/>
        </w:rPr>
        <w:t xml:space="preserve">denounced, persecuted, and reviled</w:t>
      </w:r>
    </w:p>
    <w:p>
      <w:pPr>
        <w:widowControl w:val="on"/>
        <w:pBdr/>
        <w:spacing w:before="240" w:after="240" w:line="240" w:lineRule="auto"/>
        <w:ind w:left="0" w:right="0"/>
        <w:jc w:val="left"/>
      </w:pPr>
      <w:r>
        <w:rPr>
          <w:color w:val="000000"/>
          <w:sz w:val="24"/>
          <w:szCs w:val="24"/>
        </w:rPr>
        <w:t xml:space="preserve">dependent, subsidiary, and allied</w:t>
      </w:r>
    </w:p>
    <w:p>
      <w:pPr>
        <w:widowControl w:val="on"/>
        <w:pBdr/>
        <w:spacing w:before="240" w:after="240" w:line="240" w:lineRule="auto"/>
        <w:ind w:left="0" w:right="0"/>
        <w:jc w:val="left"/>
      </w:pPr>
      <w:r>
        <w:rPr>
          <w:color w:val="000000"/>
          <w:sz w:val="24"/>
          <w:szCs w:val="24"/>
        </w:rPr>
        <w:t xml:space="preserve">depth, tenderness, and sublimity</w:t>
      </w:r>
    </w:p>
    <w:p>
      <w:pPr>
        <w:widowControl w:val="on"/>
        <w:pBdr/>
        <w:spacing w:before="240" w:after="240" w:line="240" w:lineRule="auto"/>
        <w:ind w:left="0" w:right="0"/>
        <w:jc w:val="left"/>
      </w:pPr>
      <w:r>
        <w:rPr>
          <w:color w:val="000000"/>
          <w:sz w:val="24"/>
          <w:szCs w:val="24"/>
        </w:rPr>
        <w:t xml:space="preserve">desolated, impoverished, and embittered</w:t>
      </w:r>
    </w:p>
    <w:p>
      <w:pPr>
        <w:widowControl w:val="on"/>
        <w:pBdr/>
        <w:spacing w:before="240" w:after="240" w:line="240" w:lineRule="auto"/>
        <w:ind w:left="0" w:right="0"/>
        <w:jc w:val="left"/>
      </w:pPr>
      <w:r>
        <w:rPr>
          <w:color w:val="000000"/>
          <w:sz w:val="24"/>
          <w:szCs w:val="24"/>
        </w:rPr>
        <w:t xml:space="preserve">despair, finality, and hopelessness</w:t>
      </w:r>
    </w:p>
    <w:p>
      <w:pPr>
        <w:widowControl w:val="on"/>
        <w:pBdr/>
        <w:spacing w:before="240" w:after="240" w:line="240" w:lineRule="auto"/>
        <w:ind w:left="0" w:right="0"/>
        <w:jc w:val="left"/>
      </w:pPr>
      <w:r>
        <w:rPr>
          <w:color w:val="000000"/>
          <w:sz w:val="24"/>
          <w:szCs w:val="24"/>
        </w:rPr>
        <w:t xml:space="preserve">detailed, described, and explained</w:t>
      </w:r>
    </w:p>
    <w:p>
      <w:pPr>
        <w:widowControl w:val="on"/>
        <w:pBdr/>
        <w:spacing w:before="240" w:after="240" w:line="240" w:lineRule="auto"/>
        <w:ind w:left="0" w:right="0"/>
        <w:jc w:val="left"/>
      </w:pPr>
      <w:r>
        <w:rPr>
          <w:color w:val="000000"/>
          <w:sz w:val="24"/>
          <w:szCs w:val="24"/>
        </w:rPr>
        <w:t xml:space="preserve">devastating, horrible, and irremediable</w:t>
      </w:r>
    </w:p>
    <w:p>
      <w:pPr>
        <w:widowControl w:val="on"/>
        <w:pBdr/>
        <w:spacing w:before="240" w:after="240" w:line="240" w:lineRule="auto"/>
        <w:ind w:left="0" w:right="0"/>
        <w:jc w:val="left"/>
      </w:pPr>
      <w:r>
        <w:rPr>
          <w:color w:val="000000"/>
          <w:sz w:val="24"/>
          <w:szCs w:val="24"/>
        </w:rPr>
        <w:t xml:space="preserve">devout, gentle, and kindly</w:t>
      </w:r>
    </w:p>
    <w:p>
      <w:pPr>
        <w:widowControl w:val="on"/>
        <w:pBdr/>
        <w:spacing w:before="240" w:after="240" w:line="240" w:lineRule="auto"/>
        <w:ind w:left="0" w:right="0"/>
        <w:jc w:val="left"/>
      </w:pPr>
      <w:r>
        <w:rPr>
          <w:color w:val="000000"/>
          <w:sz w:val="24"/>
          <w:szCs w:val="24"/>
        </w:rPr>
        <w:t xml:space="preserve">difficult, painful, and slow</w:t>
      </w:r>
    </w:p>
    <w:p>
      <w:pPr>
        <w:widowControl w:val="on"/>
        <w:pBdr/>
        <w:spacing w:before="240" w:after="240" w:line="240" w:lineRule="auto"/>
        <w:ind w:left="0" w:right="0"/>
        <w:jc w:val="left"/>
      </w:pPr>
      <w:r>
        <w:rPr>
          <w:color w:val="000000"/>
          <w:sz w:val="24"/>
          <w:szCs w:val="24"/>
        </w:rPr>
        <w:t xml:space="preserve">digestion, circulation, and assimilation</w:t>
      </w:r>
    </w:p>
    <w:p>
      <w:pPr>
        <w:widowControl w:val="on"/>
        <w:pBdr/>
        <w:spacing w:before="240" w:after="240" w:line="240" w:lineRule="auto"/>
        <w:ind w:left="0" w:right="0"/>
        <w:jc w:val="left"/>
      </w:pPr>
      <w:r>
        <w:rPr>
          <w:color w:val="000000"/>
          <w:sz w:val="24"/>
          <w:szCs w:val="24"/>
        </w:rPr>
        <w:t xml:space="preserve">dignity, solemnity, and responsibility</w:t>
      </w:r>
    </w:p>
    <w:p>
      <w:pPr>
        <w:widowControl w:val="on"/>
        <w:pBdr/>
        <w:spacing w:before="240" w:after="240" w:line="240" w:lineRule="auto"/>
        <w:ind w:left="0" w:right="0"/>
        <w:jc w:val="left"/>
      </w:pPr>
      <w:r>
        <w:rPr>
          <w:color w:val="000000"/>
          <w:sz w:val="24"/>
          <w:szCs w:val="24"/>
        </w:rPr>
        <w:t xml:space="preserve">diligent, cautious, and painstaking</w:t>
      </w:r>
    </w:p>
    <w:p>
      <w:pPr>
        <w:widowControl w:val="on"/>
        <w:pBdr/>
        <w:spacing w:before="240" w:after="240" w:line="240" w:lineRule="auto"/>
        <w:ind w:left="0" w:right="0"/>
        <w:jc w:val="left"/>
      </w:pPr>
      <w:r>
        <w:rPr>
          <w:color w:val="000000"/>
          <w:sz w:val="24"/>
          <w:szCs w:val="24"/>
        </w:rPr>
        <w:t xml:space="preserve">dingy, cumbersome, and depressing</w:t>
      </w:r>
    </w:p>
    <w:p>
      <w:pPr>
        <w:widowControl w:val="on"/>
        <w:pBdr/>
        <w:spacing w:before="240" w:after="240" w:line="240" w:lineRule="auto"/>
        <w:ind w:left="0" w:right="0"/>
        <w:jc w:val="left"/>
      </w:pPr>
      <w:r>
        <w:rPr>
          <w:color w:val="000000"/>
          <w:sz w:val="24"/>
          <w:szCs w:val="24"/>
        </w:rPr>
        <w:t xml:space="preserve">directness, spontaneity, and simplicity</w:t>
      </w:r>
    </w:p>
    <w:p>
      <w:pPr>
        <w:widowControl w:val="on"/>
        <w:pBdr/>
        <w:spacing w:before="240" w:after="240" w:line="240" w:lineRule="auto"/>
        <w:ind w:left="0" w:right="0"/>
        <w:jc w:val="left"/>
      </w:pPr>
      <w:r>
        <w:rPr>
          <w:color w:val="000000"/>
          <w:sz w:val="24"/>
          <w:szCs w:val="24"/>
        </w:rPr>
        <w:t xml:space="preserve">disciplined, drilled, and trained</w:t>
      </w:r>
    </w:p>
    <w:p>
      <w:pPr>
        <w:widowControl w:val="on"/>
        <w:pBdr/>
        <w:spacing w:before="240" w:after="240" w:line="240" w:lineRule="auto"/>
        <w:ind w:left="0" w:right="0"/>
        <w:jc w:val="left"/>
      </w:pPr>
      <w:r>
        <w:rPr>
          <w:color w:val="000000"/>
          <w:sz w:val="24"/>
          <w:szCs w:val="24"/>
        </w:rPr>
        <w:t xml:space="preserve">discontent, revolt, and despair</w:t>
      </w:r>
    </w:p>
    <w:p>
      <w:pPr>
        <w:widowControl w:val="on"/>
        <w:pBdr/>
        <w:spacing w:before="240" w:after="240" w:line="240" w:lineRule="auto"/>
        <w:ind w:left="0" w:right="0"/>
        <w:jc w:val="left"/>
      </w:pPr>
      <w:r>
        <w:rPr>
          <w:color w:val="000000"/>
          <w:sz w:val="24"/>
          <w:szCs w:val="24"/>
        </w:rPr>
        <w:t xml:space="preserve">discordant, coarse, and unpleasing</w:t>
      </w:r>
    </w:p>
    <w:p>
      <w:pPr>
        <w:widowControl w:val="on"/>
        <w:pBdr/>
        <w:spacing w:before="240" w:after="240" w:line="240" w:lineRule="auto"/>
        <w:ind w:left="0" w:right="0"/>
        <w:jc w:val="left"/>
      </w:pPr>
      <w:r>
        <w:rPr>
          <w:color w:val="000000"/>
          <w:sz w:val="24"/>
          <w:szCs w:val="24"/>
        </w:rPr>
        <w:t xml:space="preserve">discourses, lectures, and harangues</w:t>
      </w:r>
    </w:p>
    <w:p>
      <w:pPr>
        <w:widowControl w:val="on"/>
        <w:pBdr/>
        <w:spacing w:before="240" w:after="240" w:line="240" w:lineRule="auto"/>
        <w:ind w:left="0" w:right="0"/>
        <w:jc w:val="left"/>
      </w:pPr>
      <w:r>
        <w:rPr>
          <w:color w:val="000000"/>
          <w:sz w:val="24"/>
          <w:szCs w:val="24"/>
        </w:rPr>
        <w:t xml:space="preserve">disheveled, wild, and distracted</w:t>
      </w:r>
    </w:p>
    <w:p>
      <w:pPr>
        <w:widowControl w:val="on"/>
        <w:pBdr/>
        <w:spacing w:before="240" w:after="240" w:line="240" w:lineRule="auto"/>
        <w:ind w:left="0" w:right="0"/>
        <w:jc w:val="left"/>
      </w:pPr>
      <w:r>
        <w:rPr>
          <w:color w:val="000000"/>
          <w:sz w:val="24"/>
          <w:szCs w:val="24"/>
        </w:rPr>
        <w:t xml:space="preserve">disinterested, patient, and exact</w:t>
      </w:r>
    </w:p>
    <w:p>
      <w:pPr>
        <w:widowControl w:val="on"/>
        <w:pBdr/>
        <w:spacing w:before="240" w:after="240" w:line="240" w:lineRule="auto"/>
        <w:ind w:left="0" w:right="0"/>
        <w:jc w:val="left"/>
      </w:pPr>
      <w:r>
        <w:rPr>
          <w:color w:val="000000"/>
          <w:sz w:val="24"/>
          <w:szCs w:val="24"/>
        </w:rPr>
        <w:t xml:space="preserve">dislikes, jealousies, and ambitions</w:t>
      </w:r>
    </w:p>
    <w:p>
      <w:pPr>
        <w:widowControl w:val="on"/>
        <w:pBdr/>
        <w:spacing w:before="240" w:after="240" w:line="240" w:lineRule="auto"/>
        <w:ind w:left="0" w:right="0"/>
        <w:jc w:val="left"/>
      </w:pPr>
      <w:r>
        <w:rPr>
          <w:color w:val="000000"/>
          <w:sz w:val="24"/>
          <w:szCs w:val="24"/>
        </w:rPr>
        <w:t xml:space="preserve">dismal, cold, and dead</w:t>
      </w:r>
    </w:p>
    <w:p>
      <w:pPr>
        <w:widowControl w:val="on"/>
        <w:pBdr/>
        <w:spacing w:before="240" w:after="240" w:line="240" w:lineRule="auto"/>
        <w:ind w:left="0" w:right="0"/>
        <w:jc w:val="left"/>
      </w:pPr>
      <w:r>
        <w:rPr>
          <w:color w:val="000000"/>
          <w:sz w:val="24"/>
          <w:szCs w:val="24"/>
        </w:rPr>
        <w:t xml:space="preserve">dismay, remorse, and anguish</w:t>
      </w:r>
    </w:p>
    <w:p>
      <w:pPr>
        <w:widowControl w:val="on"/>
        <w:pBdr/>
        <w:spacing w:before="240" w:after="240" w:line="240" w:lineRule="auto"/>
        <w:ind w:left="0" w:right="0"/>
        <w:jc w:val="left"/>
      </w:pPr>
      <w:r>
        <w:rPr>
          <w:color w:val="000000"/>
          <w:sz w:val="24"/>
          <w:szCs w:val="24"/>
        </w:rPr>
        <w:t xml:space="preserve">disordered, wild, and incoherent</w:t>
      </w:r>
    </w:p>
    <w:p>
      <w:pPr>
        <w:widowControl w:val="on"/>
        <w:pBdr/>
        <w:spacing w:before="240" w:after="240" w:line="240" w:lineRule="auto"/>
        <w:ind w:left="0" w:right="0"/>
        <w:jc w:val="left"/>
      </w:pPr>
      <w:r>
        <w:rPr>
          <w:color w:val="000000"/>
          <w:sz w:val="24"/>
          <w:szCs w:val="24"/>
        </w:rPr>
        <w:t xml:space="preserve">dispassionate, wise, and intelligent</w:t>
      </w:r>
    </w:p>
    <w:p>
      <w:pPr>
        <w:widowControl w:val="on"/>
        <w:pBdr/>
        <w:spacing w:before="240" w:after="240" w:line="240" w:lineRule="auto"/>
        <w:ind w:left="0" w:right="0"/>
        <w:jc w:val="left"/>
      </w:pPr>
      <w:r>
        <w:rPr>
          <w:color w:val="000000"/>
          <w:sz w:val="24"/>
          <w:szCs w:val="24"/>
        </w:rPr>
        <w:t xml:space="preserve">disposition, taste, and temperament</w:t>
      </w:r>
    </w:p>
    <w:p>
      <w:pPr>
        <w:widowControl w:val="on"/>
        <w:pBdr/>
        <w:spacing w:before="240" w:after="240" w:line="240" w:lineRule="auto"/>
        <w:ind w:left="0" w:right="0"/>
        <w:jc w:val="left"/>
      </w:pPr>
      <w:r>
        <w:rPr>
          <w:color w:val="000000"/>
          <w:sz w:val="24"/>
          <w:szCs w:val="24"/>
        </w:rPr>
        <w:t xml:space="preserve">dissension, discord, and rebellion</w:t>
      </w:r>
    </w:p>
    <w:p>
      <w:pPr>
        <w:widowControl w:val="on"/>
        <w:pBdr/>
        <w:spacing w:before="240" w:after="240" w:line="240" w:lineRule="auto"/>
        <w:ind w:left="0" w:right="0"/>
        <w:jc w:val="left"/>
      </w:pPr>
      <w:r>
        <w:rPr>
          <w:color w:val="000000"/>
          <w:sz w:val="24"/>
          <w:szCs w:val="24"/>
        </w:rPr>
        <w:t xml:space="preserve">distracted, hopeless, and bankrupt</w:t>
      </w:r>
    </w:p>
    <w:p>
      <w:pPr>
        <w:widowControl w:val="on"/>
        <w:pBdr/>
        <w:spacing w:before="240" w:after="240" w:line="240" w:lineRule="auto"/>
        <w:ind w:left="0" w:right="0"/>
        <w:jc w:val="left"/>
      </w:pPr>
      <w:r>
        <w:rPr>
          <w:color w:val="000000"/>
          <w:sz w:val="24"/>
          <w:szCs w:val="24"/>
        </w:rPr>
        <w:t xml:space="preserve">disturbed, shaken, and distressed</w:t>
      </w:r>
    </w:p>
    <w:p>
      <w:pPr>
        <w:widowControl w:val="on"/>
        <w:pBdr/>
        <w:spacing w:before="240" w:after="240" w:line="240" w:lineRule="auto"/>
        <w:ind w:left="0" w:right="0"/>
        <w:jc w:val="left"/>
      </w:pPr>
      <w:r>
        <w:rPr>
          <w:color w:val="000000"/>
          <w:sz w:val="24"/>
          <w:szCs w:val="24"/>
        </w:rPr>
        <w:t xml:space="preserve">diversified, animated, and rapid</w:t>
      </w:r>
    </w:p>
    <w:p>
      <w:pPr>
        <w:widowControl w:val="on"/>
        <w:pBdr/>
        <w:spacing w:before="240" w:after="240" w:line="240" w:lineRule="auto"/>
        <w:ind w:left="0" w:right="0"/>
        <w:jc w:val="left"/>
      </w:pPr>
      <w:r>
        <w:rPr>
          <w:color w:val="000000"/>
          <w:sz w:val="24"/>
          <w:szCs w:val="24"/>
        </w:rPr>
        <w:t xml:space="preserve">division, prejudice, and antagonism</w:t>
      </w:r>
    </w:p>
    <w:p>
      <w:pPr>
        <w:widowControl w:val="on"/>
        <w:pBdr/>
        <w:spacing w:before="240" w:after="240" w:line="240" w:lineRule="auto"/>
        <w:ind w:left="0" w:right="0"/>
        <w:jc w:val="left"/>
      </w:pPr>
      <w:r>
        <w:rPr>
          <w:color w:val="000000"/>
          <w:sz w:val="24"/>
          <w:szCs w:val="24"/>
        </w:rPr>
        <w:t xml:space="preserve">doctrine, life, and destiny</w:t>
      </w:r>
    </w:p>
    <w:p>
      <w:pPr>
        <w:widowControl w:val="on"/>
        <w:pBdr/>
        <w:spacing w:before="240" w:after="240" w:line="240" w:lineRule="auto"/>
        <w:ind w:left="0" w:right="0"/>
        <w:jc w:val="left"/>
      </w:pPr>
      <w:r>
        <w:rPr>
          <w:color w:val="000000"/>
          <w:sz w:val="24"/>
          <w:szCs w:val="24"/>
        </w:rPr>
        <w:t xml:space="preserve">dogmatic, scientific, and philosophic</w:t>
      </w:r>
    </w:p>
    <w:p>
      <w:pPr>
        <w:widowControl w:val="on"/>
        <w:pBdr/>
        <w:spacing w:before="240" w:after="240" w:line="240" w:lineRule="auto"/>
        <w:ind w:left="0" w:right="0"/>
        <w:jc w:val="left"/>
      </w:pPr>
      <w:r>
        <w:rPr>
          <w:color w:val="000000"/>
          <w:sz w:val="24"/>
          <w:szCs w:val="24"/>
        </w:rPr>
        <w:t xml:space="preserve">doubt, cynicism, and indifference</w:t>
      </w:r>
    </w:p>
    <w:p>
      <w:pPr>
        <w:widowControl w:val="on"/>
        <w:pBdr/>
        <w:spacing w:before="240" w:after="240" w:line="240" w:lineRule="auto"/>
        <w:ind w:left="0" w:right="0"/>
        <w:jc w:val="left"/>
      </w:pPr>
      <w:r>
        <w:rPr>
          <w:color w:val="000000"/>
          <w:sz w:val="24"/>
          <w:szCs w:val="24"/>
        </w:rPr>
        <w:t xml:space="preserve">draggled, dirty, and slouching</w:t>
      </w:r>
    </w:p>
    <w:p>
      <w:pPr>
        <w:widowControl w:val="on"/>
        <w:pBdr/>
        <w:spacing w:before="240" w:after="240" w:line="240" w:lineRule="auto"/>
        <w:ind w:left="0" w:right="0"/>
        <w:jc w:val="left"/>
      </w:pPr>
      <w:r>
        <w:rPr>
          <w:color w:val="000000"/>
          <w:sz w:val="24"/>
          <w:szCs w:val="24"/>
        </w:rPr>
        <w:t xml:space="preserve">dramatic, picturesque, and vigorous</w:t>
      </w:r>
    </w:p>
    <w:p>
      <w:pPr>
        <w:widowControl w:val="on"/>
        <w:pBdr/>
        <w:spacing w:before="240" w:after="240" w:line="240" w:lineRule="auto"/>
        <w:ind w:left="0" w:right="0"/>
        <w:jc w:val="left"/>
      </w:pPr>
      <w:r>
        <w:rPr>
          <w:color w:val="000000"/>
          <w:sz w:val="24"/>
          <w:szCs w:val="24"/>
        </w:rPr>
        <w:t xml:space="preserve">dream, speculate, and philosophize</w:t>
      </w:r>
    </w:p>
    <w:p>
      <w:pPr>
        <w:widowControl w:val="on"/>
        <w:pBdr/>
        <w:spacing w:before="240" w:after="240" w:line="240" w:lineRule="auto"/>
        <w:ind w:left="0" w:right="0"/>
        <w:jc w:val="left"/>
      </w:pPr>
      <w:r>
        <w:rPr>
          <w:color w:val="000000"/>
          <w:sz w:val="24"/>
          <w:szCs w:val="24"/>
        </w:rPr>
        <w:t xml:space="preserve">drunkenness, licentiousness, and profanity</w:t>
      </w:r>
    </w:p>
    <w:p>
      <w:pPr>
        <w:widowControl w:val="on"/>
        <w:pBdr/>
        <w:spacing w:before="240" w:after="240" w:line="240" w:lineRule="auto"/>
        <w:ind w:left="0" w:right="0"/>
        <w:jc w:val="left"/>
      </w:pPr>
      <w:r>
        <w:rPr>
          <w:color w:val="000000"/>
          <w:sz w:val="24"/>
          <w:szCs w:val="24"/>
        </w:rPr>
        <w:t xml:space="preserve">dry, inane, and droll</w:t>
      </w:r>
    </w:p>
    <w:p>
      <w:pPr>
        <w:widowControl w:val="on"/>
        <w:pBdr/>
        <w:spacing w:before="240" w:after="240" w:line="240" w:lineRule="auto"/>
        <w:ind w:left="0" w:right="0"/>
        <w:jc w:val="left"/>
      </w:pPr>
      <w:r>
        <w:rPr>
          <w:color w:val="000000"/>
          <w:sz w:val="24"/>
          <w:szCs w:val="24"/>
        </w:rPr>
        <w:t xml:space="preserve">dull, hideous, and arid</w:t>
      </w:r>
    </w:p>
    <w:p>
      <w:pPr>
        <w:widowControl w:val="on"/>
        <w:pBdr/>
        <w:spacing w:before="240" w:after="240" w:line="240" w:lineRule="auto"/>
        <w:ind w:left="0" w:right="0"/>
        <w:jc w:val="left"/>
      </w:pPr>
      <w:r>
        <w:rPr>
          <w:color w:val="000000"/>
          <w:sz w:val="24"/>
          <w:szCs w:val="24"/>
        </w:rPr>
        <w:t xml:space="preserve">dullards, hypocrites, and cowards</w:t>
      </w:r>
    </w:p>
    <w:p>
      <w:pPr>
        <w:widowControl w:val="on"/>
        <w:pBdr/>
        <w:spacing w:before="240" w:after="240" w:line="240" w:lineRule="auto"/>
        <w:ind w:left="0" w:right="0"/>
        <w:jc w:val="left"/>
      </w:pPr>
      <w:r>
        <w:rPr>
          <w:color w:val="000000"/>
          <w:sz w:val="24"/>
          <w:szCs w:val="24"/>
        </w:rPr>
        <w:t xml:space="preserve">dust, turmoil, and smoke</w:t>
      </w:r>
    </w:p>
    <w:p>
      <w:pPr>
        <w:widowControl w:val="on"/>
        <w:pBdr/>
        <w:spacing w:before="240" w:after="240" w:line="240" w:lineRule="auto"/>
        <w:ind w:left="0" w:right="0"/>
        <w:jc w:val="left"/>
      </w:pPr>
      <w:r>
        <w:rPr>
          <w:color w:val="000000"/>
          <w:sz w:val="24"/>
          <w:szCs w:val="24"/>
        </w:rPr>
        <w:t xml:space="preserve">duties, labors, and anxieties</w:t>
      </w:r>
    </w:p>
    <w:p>
      <w:pPr>
        <w:widowControl w:val="on"/>
        <w:pBdr/>
        <w:spacing w:before="240" w:after="240" w:line="240" w:lineRule="auto"/>
        <w:ind w:left="0" w:right="0"/>
        <w:jc w:val="left"/>
      </w:pPr>
      <w:r>
        <w:rPr>
          <w:color w:val="000000"/>
          <w:sz w:val="24"/>
          <w:szCs w:val="24"/>
        </w:rPr>
        <w:t xml:space="preserve">dwarfed, scant, and wretched</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eagerness, heartiness, and vehemence</w:t>
      </w:r>
    </w:p>
    <w:p>
      <w:pPr>
        <w:widowControl w:val="on"/>
        <w:pBdr/>
        <w:spacing w:before="240" w:after="240" w:line="240" w:lineRule="auto"/>
        <w:ind w:left="0" w:right="0"/>
        <w:jc w:val="left"/>
      </w:pPr>
      <w:r>
        <w:rPr>
          <w:color w:val="000000"/>
          <w:sz w:val="24"/>
          <w:szCs w:val="24"/>
        </w:rPr>
        <w:t xml:space="preserve">earnestness, zeal, and intelligence</w:t>
      </w:r>
    </w:p>
    <w:p>
      <w:pPr>
        <w:widowControl w:val="on"/>
        <w:pBdr/>
        <w:spacing w:before="240" w:after="240" w:line="240" w:lineRule="auto"/>
        <w:ind w:left="0" w:right="0"/>
        <w:jc w:val="left"/>
      </w:pPr>
      <w:r>
        <w:rPr>
          <w:color w:val="000000"/>
          <w:sz w:val="24"/>
          <w:szCs w:val="24"/>
        </w:rPr>
        <w:t xml:space="preserve">ease, power, and self-confidence</w:t>
      </w:r>
    </w:p>
    <w:p>
      <w:pPr>
        <w:widowControl w:val="on"/>
        <w:pBdr/>
        <w:spacing w:before="240" w:after="240" w:line="240" w:lineRule="auto"/>
        <w:ind w:left="0" w:right="0"/>
        <w:jc w:val="left"/>
      </w:pPr>
      <w:r>
        <w:rPr>
          <w:color w:val="000000"/>
          <w:sz w:val="24"/>
          <w:szCs w:val="24"/>
        </w:rPr>
        <w:t xml:space="preserve">easy, natural, and unembarrassed</w:t>
      </w:r>
    </w:p>
    <w:p>
      <w:pPr>
        <w:widowControl w:val="on"/>
        <w:pBdr/>
        <w:spacing w:before="240" w:after="240" w:line="240" w:lineRule="auto"/>
        <w:ind w:left="0" w:right="0"/>
        <w:jc w:val="left"/>
      </w:pPr>
      <w:r>
        <w:rPr>
          <w:color w:val="000000"/>
          <w:sz w:val="24"/>
          <w:szCs w:val="24"/>
        </w:rPr>
        <w:t xml:space="preserve">effluent, radiating, and fructifying</w:t>
      </w:r>
      <w:r>
        <w:rPr>
          <w:color w:val="000000"/>
          <w:sz w:val="24"/>
          <w:szCs w:val="24"/>
        </w:rPr>
        <w:br/>
        <w:t xml:space="preserve">                             [fructifying = Make fruitful or productive]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egotistic, disdainful, and proud</w:t>
      </w:r>
    </w:p>
    <w:p>
      <w:pPr>
        <w:widowControl w:val="on"/>
        <w:pBdr/>
        <w:spacing w:before="240" w:after="240" w:line="240" w:lineRule="auto"/>
        <w:ind w:left="0" w:right="0"/>
        <w:jc w:val="left"/>
      </w:pPr>
      <w:r>
        <w:rPr>
          <w:color w:val="000000"/>
          <w:sz w:val="24"/>
          <w:szCs w:val="24"/>
        </w:rPr>
        <w:t xml:space="preserve">elegant, convincing, and irresistible</w:t>
      </w:r>
    </w:p>
    <w:p>
      <w:pPr>
        <w:widowControl w:val="on"/>
        <w:pBdr/>
        <w:spacing w:before="240" w:after="240" w:line="240" w:lineRule="auto"/>
        <w:ind w:left="0" w:right="0"/>
        <w:jc w:val="left"/>
      </w:pPr>
      <w:r>
        <w:rPr>
          <w:color w:val="000000"/>
          <w:sz w:val="24"/>
          <w:szCs w:val="24"/>
        </w:rPr>
        <w:t xml:space="preserve">emotion, affection, and desire</w:t>
      </w:r>
    </w:p>
    <w:p>
      <w:pPr>
        <w:widowControl w:val="on"/>
        <w:pBdr/>
        <w:spacing w:before="240" w:after="240" w:line="240" w:lineRule="auto"/>
        <w:ind w:left="0" w:right="0"/>
        <w:jc w:val="left"/>
      </w:pPr>
      <w:r>
        <w:rPr>
          <w:color w:val="000000"/>
          <w:sz w:val="24"/>
          <w:szCs w:val="24"/>
        </w:rPr>
        <w:t xml:space="preserve">empty, noisy, and blundering</w:t>
      </w:r>
    </w:p>
    <w:p>
      <w:pPr>
        <w:widowControl w:val="on"/>
        <w:pBdr/>
        <w:spacing w:before="240" w:after="240" w:line="240" w:lineRule="auto"/>
        <w:ind w:left="0" w:right="0"/>
        <w:jc w:val="left"/>
      </w:pPr>
      <w:r>
        <w:rPr>
          <w:color w:val="000000"/>
          <w:sz w:val="24"/>
          <w:szCs w:val="24"/>
        </w:rPr>
        <w:t xml:space="preserve">end, aim, and purpose</w:t>
      </w:r>
    </w:p>
    <w:p>
      <w:pPr>
        <w:widowControl w:val="on"/>
        <w:pBdr/>
        <w:spacing w:before="240" w:after="240" w:line="240" w:lineRule="auto"/>
        <w:ind w:left="0" w:right="0"/>
        <w:jc w:val="left"/>
      </w:pPr>
      <w:r>
        <w:rPr>
          <w:color w:val="000000"/>
          <w:sz w:val="24"/>
          <w:szCs w:val="24"/>
        </w:rPr>
        <w:t xml:space="preserve">energies, capacities, and opportunities</w:t>
      </w:r>
    </w:p>
    <w:p>
      <w:pPr>
        <w:widowControl w:val="on"/>
        <w:pBdr/>
        <w:spacing w:before="240" w:after="240" w:line="240" w:lineRule="auto"/>
        <w:ind w:left="0" w:right="0"/>
        <w:jc w:val="left"/>
      </w:pPr>
      <w:r>
        <w:rPr>
          <w:color w:val="000000"/>
          <w:sz w:val="24"/>
          <w:szCs w:val="24"/>
        </w:rPr>
        <w:t xml:space="preserve">enlighten, uplift, and strengthen</w:t>
      </w:r>
    </w:p>
    <w:p>
      <w:pPr>
        <w:widowControl w:val="on"/>
        <w:pBdr/>
        <w:spacing w:before="240" w:after="240" w:line="240" w:lineRule="auto"/>
        <w:ind w:left="0" w:right="0"/>
        <w:jc w:val="left"/>
      </w:pPr>
      <w:r>
        <w:rPr>
          <w:color w:val="000000"/>
          <w:sz w:val="24"/>
          <w:szCs w:val="24"/>
        </w:rPr>
        <w:t xml:space="preserve">enmity, suspicion, and hatred</w:t>
      </w:r>
    </w:p>
    <w:p>
      <w:pPr>
        <w:widowControl w:val="on"/>
        <w:pBdr/>
        <w:spacing w:before="240" w:after="240" w:line="240" w:lineRule="auto"/>
        <w:ind w:left="0" w:right="0"/>
        <w:jc w:val="left"/>
      </w:pPr>
      <w:r>
        <w:rPr>
          <w:color w:val="000000"/>
          <w:sz w:val="24"/>
          <w:szCs w:val="24"/>
        </w:rPr>
        <w:t xml:space="preserve">enrich, discipline, and embellish</w:t>
      </w:r>
    </w:p>
    <w:p>
      <w:pPr>
        <w:widowControl w:val="on"/>
        <w:pBdr/>
        <w:spacing w:before="240" w:after="240" w:line="240" w:lineRule="auto"/>
        <w:ind w:left="0" w:right="0"/>
        <w:jc w:val="left"/>
      </w:pPr>
      <w:r>
        <w:rPr>
          <w:color w:val="000000"/>
          <w:sz w:val="24"/>
          <w:szCs w:val="24"/>
        </w:rPr>
        <w:t xml:space="preserve">enthusiasm, vehemence, and spirit</w:t>
      </w:r>
    </w:p>
    <w:p>
      <w:pPr>
        <w:widowControl w:val="on"/>
        <w:pBdr/>
        <w:spacing w:before="240" w:after="240" w:line="240" w:lineRule="auto"/>
        <w:ind w:left="0" w:right="0"/>
        <w:jc w:val="left"/>
      </w:pPr>
      <w:r>
        <w:rPr>
          <w:color w:val="000000"/>
          <w:sz w:val="24"/>
          <w:szCs w:val="24"/>
        </w:rPr>
        <w:t xml:space="preserve">envy, jealousy, and malice</w:t>
      </w:r>
    </w:p>
    <w:p>
      <w:pPr>
        <w:widowControl w:val="on"/>
        <w:pBdr/>
        <w:spacing w:before="240" w:after="240" w:line="240" w:lineRule="auto"/>
        <w:ind w:left="0" w:right="0"/>
        <w:jc w:val="left"/>
      </w:pPr>
      <w:r>
        <w:rPr>
          <w:color w:val="000000"/>
          <w:sz w:val="24"/>
          <w:szCs w:val="24"/>
        </w:rPr>
        <w:t xml:space="preserve">equable, animated, and alert</w:t>
      </w:r>
    </w:p>
    <w:p>
      <w:pPr>
        <w:widowControl w:val="on"/>
        <w:pBdr/>
        <w:spacing w:before="240" w:after="240" w:line="240" w:lineRule="auto"/>
        <w:ind w:left="0" w:right="0"/>
        <w:jc w:val="left"/>
      </w:pPr>
      <w:r>
        <w:rPr>
          <w:color w:val="000000"/>
          <w:sz w:val="24"/>
          <w:szCs w:val="24"/>
        </w:rPr>
        <w:t xml:space="preserve">erect, elastic, and graceful</w:t>
      </w:r>
    </w:p>
    <w:p>
      <w:pPr>
        <w:widowControl w:val="on"/>
        <w:pBdr/>
        <w:spacing w:before="240" w:after="240" w:line="240" w:lineRule="auto"/>
        <w:ind w:left="0" w:right="0"/>
        <w:jc w:val="left"/>
      </w:pPr>
      <w:r>
        <w:rPr>
          <w:color w:val="000000"/>
          <w:sz w:val="24"/>
          <w:szCs w:val="24"/>
        </w:rPr>
        <w:t xml:space="preserve">error, ignorance, and strife</w:t>
      </w:r>
    </w:p>
    <w:p>
      <w:pPr>
        <w:widowControl w:val="on"/>
        <w:pBdr/>
        <w:spacing w:before="240" w:after="240" w:line="240" w:lineRule="auto"/>
        <w:ind w:left="0" w:right="0"/>
        <w:jc w:val="left"/>
      </w:pPr>
      <w:r>
        <w:rPr>
          <w:color w:val="000000"/>
          <w:sz w:val="24"/>
          <w:szCs w:val="24"/>
        </w:rPr>
        <w:t xml:space="preserve">essence, existence, and identity</w:t>
      </w:r>
    </w:p>
    <w:p>
      <w:pPr>
        <w:widowControl w:val="on"/>
        <w:pBdr/>
        <w:spacing w:before="240" w:after="240" w:line="240" w:lineRule="auto"/>
        <w:ind w:left="0" w:right="0"/>
        <w:jc w:val="left"/>
      </w:pPr>
      <w:r>
        <w:rPr>
          <w:color w:val="000000"/>
          <w:sz w:val="24"/>
          <w:szCs w:val="24"/>
        </w:rPr>
        <w:t xml:space="preserve">esteem, confidence, and affection</w:t>
      </w:r>
    </w:p>
    <w:p>
      <w:pPr>
        <w:widowControl w:val="on"/>
        <w:pBdr/>
        <w:spacing w:before="240" w:after="240" w:line="240" w:lineRule="auto"/>
        <w:ind w:left="0" w:right="0"/>
        <w:jc w:val="left"/>
      </w:pPr>
      <w:r>
        <w:rPr>
          <w:color w:val="000000"/>
          <w:sz w:val="24"/>
          <w:szCs w:val="24"/>
        </w:rPr>
        <w:t xml:space="preserve">evil, disease, and death</w:t>
      </w:r>
    </w:p>
    <w:p>
      <w:pPr>
        <w:widowControl w:val="on"/>
        <w:pBdr/>
        <w:spacing w:before="240" w:after="240" w:line="240" w:lineRule="auto"/>
        <w:ind w:left="0" w:right="0"/>
        <w:jc w:val="left"/>
      </w:pPr>
      <w:r>
        <w:rPr>
          <w:color w:val="000000"/>
          <w:sz w:val="24"/>
          <w:szCs w:val="24"/>
        </w:rPr>
        <w:t xml:space="preserve">exact, logical, and convincing</w:t>
      </w:r>
    </w:p>
    <w:p>
      <w:pPr>
        <w:widowControl w:val="on"/>
        <w:pBdr/>
        <w:spacing w:before="240" w:after="240" w:line="240" w:lineRule="auto"/>
        <w:ind w:left="0" w:right="0"/>
        <w:jc w:val="left"/>
      </w:pPr>
      <w:r>
        <w:rPr>
          <w:color w:val="000000"/>
          <w:sz w:val="24"/>
          <w:szCs w:val="24"/>
        </w:rPr>
        <w:t xml:space="preserve">examine, compare, and decide</w:t>
      </w:r>
    </w:p>
    <w:p>
      <w:pPr>
        <w:widowControl w:val="on"/>
        <w:pBdr/>
        <w:spacing w:before="240" w:after="240" w:line="240" w:lineRule="auto"/>
        <w:ind w:left="0" w:right="0"/>
        <w:jc w:val="left"/>
      </w:pPr>
      <w:r>
        <w:rPr>
          <w:color w:val="000000"/>
          <w:sz w:val="24"/>
          <w:szCs w:val="24"/>
        </w:rPr>
        <w:t xml:space="preserve">excessive, inaccurate, and unliterary</w:t>
      </w:r>
    </w:p>
    <w:p>
      <w:pPr>
        <w:widowControl w:val="on"/>
        <w:pBdr/>
        <w:spacing w:before="240" w:after="240" w:line="240" w:lineRule="auto"/>
        <w:ind w:left="0" w:right="0"/>
        <w:jc w:val="left"/>
      </w:pPr>
      <w:r>
        <w:rPr>
          <w:color w:val="000000"/>
          <w:sz w:val="24"/>
          <w:szCs w:val="24"/>
        </w:rPr>
        <w:t xml:space="preserve">excitements, interests, and responsibilities</w:t>
      </w:r>
    </w:p>
    <w:p>
      <w:pPr>
        <w:widowControl w:val="on"/>
        <w:pBdr/>
        <w:spacing w:before="240" w:after="240" w:line="240" w:lineRule="auto"/>
        <w:ind w:left="0" w:right="0"/>
        <w:jc w:val="left"/>
      </w:pPr>
      <w:r>
        <w:rPr>
          <w:color w:val="000000"/>
          <w:sz w:val="24"/>
          <w:szCs w:val="24"/>
        </w:rPr>
        <w:t xml:space="preserve">experience, knowledge, and conduct</w:t>
      </w:r>
    </w:p>
    <w:p>
      <w:pPr>
        <w:widowControl w:val="on"/>
        <w:pBdr/>
        <w:spacing w:before="240" w:after="240" w:line="240" w:lineRule="auto"/>
        <w:ind w:left="0" w:right="0"/>
        <w:jc w:val="left"/>
      </w:pPr>
      <w:r>
        <w:rPr>
          <w:color w:val="000000"/>
          <w:sz w:val="24"/>
          <w:szCs w:val="24"/>
        </w:rPr>
        <w:t xml:space="preserve">exposure, ruin, and flight</w:t>
      </w:r>
    </w:p>
    <w:p>
      <w:pPr>
        <w:widowControl w:val="on"/>
        <w:pBdr/>
        <w:spacing w:before="240" w:after="240" w:line="240" w:lineRule="auto"/>
        <w:ind w:left="0" w:right="0"/>
        <w:jc w:val="left"/>
      </w:pPr>
      <w:r>
        <w:rPr>
          <w:color w:val="000000"/>
          <w:sz w:val="24"/>
          <w:szCs w:val="24"/>
        </w:rPr>
        <w:t xml:space="preserve">exterior, formal, and imposing</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faded, dusty, and unread</w:t>
      </w:r>
    </w:p>
    <w:p>
      <w:pPr>
        <w:widowControl w:val="on"/>
        <w:pBdr/>
        <w:spacing w:before="240" w:after="240" w:line="240" w:lineRule="auto"/>
        <w:ind w:left="0" w:right="0"/>
        <w:jc w:val="left"/>
      </w:pPr>
      <w:r>
        <w:rPr>
          <w:color w:val="000000"/>
          <w:sz w:val="24"/>
          <w:szCs w:val="24"/>
        </w:rPr>
        <w:t xml:space="preserve">failures, experiences, and ambitions</w:t>
      </w:r>
    </w:p>
    <w:p>
      <w:pPr>
        <w:widowControl w:val="on"/>
        <w:pBdr/>
        <w:spacing w:before="240" w:after="240" w:line="240" w:lineRule="auto"/>
        <w:ind w:left="0" w:right="0"/>
        <w:jc w:val="left"/>
      </w:pPr>
      <w:r>
        <w:rPr>
          <w:color w:val="000000"/>
          <w:sz w:val="24"/>
          <w:szCs w:val="24"/>
        </w:rPr>
        <w:t xml:space="preserve">fair, proud, and handsome</w:t>
      </w:r>
    </w:p>
    <w:p>
      <w:pPr>
        <w:widowControl w:val="on"/>
        <w:pBdr/>
        <w:spacing w:before="240" w:after="240" w:line="240" w:lineRule="auto"/>
        <w:ind w:left="0" w:right="0"/>
        <w:jc w:val="left"/>
      </w:pPr>
      <w:r>
        <w:rPr>
          <w:color w:val="000000"/>
          <w:sz w:val="24"/>
          <w:szCs w:val="24"/>
        </w:rPr>
        <w:t xml:space="preserve">fairies, sprites, and angels</w:t>
      </w:r>
    </w:p>
    <w:p>
      <w:pPr>
        <w:widowControl w:val="on"/>
        <w:pBdr/>
        <w:spacing w:before="240" w:after="240" w:line="240" w:lineRule="auto"/>
        <w:ind w:left="0" w:right="0"/>
        <w:jc w:val="left"/>
      </w:pPr>
      <w:r>
        <w:rPr>
          <w:color w:val="000000"/>
          <w:sz w:val="24"/>
          <w:szCs w:val="24"/>
        </w:rPr>
        <w:t xml:space="preserve">faith, hope, and love</w:t>
      </w:r>
    </w:p>
    <w:p>
      <w:pPr>
        <w:widowControl w:val="on"/>
        <w:pBdr/>
        <w:spacing w:before="240" w:after="240" w:line="240" w:lineRule="auto"/>
        <w:ind w:left="0" w:right="0"/>
        <w:jc w:val="left"/>
      </w:pPr>
      <w:r>
        <w:rPr>
          <w:color w:val="000000"/>
          <w:sz w:val="24"/>
          <w:szCs w:val="24"/>
        </w:rPr>
        <w:t xml:space="preserve">false, wicked, and disloyal</w:t>
      </w:r>
    </w:p>
    <w:p>
      <w:pPr>
        <w:widowControl w:val="on"/>
        <w:pBdr/>
        <w:spacing w:before="240" w:after="240" w:line="240" w:lineRule="auto"/>
        <w:ind w:left="0" w:right="0"/>
        <w:jc w:val="left"/>
      </w:pPr>
      <w:r>
        <w:rPr>
          <w:color w:val="000000"/>
          <w:sz w:val="24"/>
          <w:szCs w:val="24"/>
        </w:rPr>
        <w:t xml:space="preserve">fantastic, absurd, and impossible</w:t>
      </w:r>
    </w:p>
    <w:p>
      <w:pPr>
        <w:widowControl w:val="on"/>
        <w:pBdr/>
        <w:spacing w:before="240" w:after="240" w:line="240" w:lineRule="auto"/>
        <w:ind w:left="0" w:right="0"/>
        <w:jc w:val="left"/>
      </w:pPr>
      <w:r>
        <w:rPr>
          <w:color w:val="000000"/>
          <w:sz w:val="24"/>
          <w:szCs w:val="24"/>
        </w:rPr>
        <w:t xml:space="preserve">fear, dread, and apprehension</w:t>
      </w:r>
    </w:p>
    <w:p>
      <w:pPr>
        <w:widowControl w:val="on"/>
        <w:pBdr/>
        <w:spacing w:before="240" w:after="240" w:line="240" w:lineRule="auto"/>
        <w:ind w:left="0" w:right="0"/>
        <w:jc w:val="left"/>
      </w:pPr>
      <w:r>
        <w:rPr>
          <w:color w:val="000000"/>
          <w:sz w:val="24"/>
          <w:szCs w:val="24"/>
        </w:rPr>
        <w:t xml:space="preserve">features, form, and height</w:t>
      </w:r>
    </w:p>
    <w:p>
      <w:pPr>
        <w:widowControl w:val="on"/>
        <w:pBdr/>
        <w:spacing w:before="240" w:after="240" w:line="240" w:lineRule="auto"/>
        <w:ind w:left="0" w:right="0"/>
        <w:jc w:val="left"/>
      </w:pPr>
      <w:r>
        <w:rPr>
          <w:color w:val="000000"/>
          <w:sz w:val="24"/>
          <w:szCs w:val="24"/>
        </w:rPr>
        <w:t xml:space="preserve">feeble, illogical, and vicious</w:t>
      </w:r>
    </w:p>
    <w:p>
      <w:pPr>
        <w:widowControl w:val="on"/>
        <w:pBdr/>
        <w:spacing w:before="240" w:after="240" w:line="240" w:lineRule="auto"/>
        <w:ind w:left="0" w:right="0"/>
        <w:jc w:val="left"/>
      </w:pPr>
      <w:r>
        <w:rPr>
          <w:color w:val="000000"/>
          <w:sz w:val="24"/>
          <w:szCs w:val="24"/>
        </w:rPr>
        <w:t xml:space="preserve">feelings, motives, and desires</w:t>
      </w:r>
    </w:p>
    <w:p>
      <w:pPr>
        <w:widowControl w:val="on"/>
        <w:pBdr/>
        <w:spacing w:before="240" w:after="240" w:line="240" w:lineRule="auto"/>
        <w:ind w:left="0" w:right="0"/>
        <w:jc w:val="left"/>
      </w:pPr>
      <w:r>
        <w:rPr>
          <w:color w:val="000000"/>
          <w:sz w:val="24"/>
          <w:szCs w:val="24"/>
        </w:rPr>
        <w:t xml:space="preserve">fertility, ingenuity, and resource</w:t>
      </w:r>
    </w:p>
    <w:p>
      <w:pPr>
        <w:widowControl w:val="on"/>
        <w:pBdr/>
        <w:spacing w:before="240" w:after="240" w:line="240" w:lineRule="auto"/>
        <w:ind w:left="0" w:right="0"/>
        <w:jc w:val="left"/>
      </w:pPr>
      <w:r>
        <w:rPr>
          <w:color w:val="000000"/>
          <w:sz w:val="24"/>
          <w:szCs w:val="24"/>
        </w:rPr>
        <w:t xml:space="preserve">fervently, patiently, and persistently</w:t>
      </w:r>
    </w:p>
    <w:p>
      <w:pPr>
        <w:widowControl w:val="on"/>
        <w:pBdr/>
        <w:spacing w:before="240" w:after="240" w:line="240" w:lineRule="auto"/>
        <w:ind w:left="0" w:right="0"/>
        <w:jc w:val="left"/>
      </w:pPr>
      <w:r>
        <w:rPr>
          <w:color w:val="000000"/>
          <w:sz w:val="24"/>
          <w:szCs w:val="24"/>
        </w:rPr>
        <w:t xml:space="preserve">fibs, myths, and fables</w:t>
      </w:r>
    </w:p>
    <w:p>
      <w:pPr>
        <w:widowControl w:val="on"/>
        <w:pBdr/>
        <w:spacing w:before="240" w:after="240" w:line="240" w:lineRule="auto"/>
        <w:ind w:left="0" w:right="0"/>
        <w:jc w:val="left"/>
      </w:pPr>
      <w:r>
        <w:rPr>
          <w:color w:val="000000"/>
          <w:sz w:val="24"/>
          <w:szCs w:val="24"/>
        </w:rPr>
        <w:t xml:space="preserve">fierce, dogmatic, and bigoted</w:t>
      </w:r>
    </w:p>
    <w:p>
      <w:pPr>
        <w:widowControl w:val="on"/>
        <w:pBdr/>
        <w:spacing w:before="240" w:after="240" w:line="240" w:lineRule="auto"/>
        <w:ind w:left="0" w:right="0"/>
        <w:jc w:val="left"/>
      </w:pPr>
      <w:r>
        <w:rPr>
          <w:color w:val="000000"/>
          <w:sz w:val="24"/>
          <w:szCs w:val="24"/>
        </w:rPr>
        <w:t xml:space="preserve">figure, face, and attitude</w:t>
      </w:r>
    </w:p>
    <w:p>
      <w:pPr>
        <w:widowControl w:val="on"/>
        <w:pBdr/>
        <w:spacing w:before="240" w:after="240" w:line="240" w:lineRule="auto"/>
        <w:ind w:left="0" w:right="0"/>
        <w:jc w:val="left"/>
      </w:pPr>
      <w:r>
        <w:rPr>
          <w:color w:val="000000"/>
          <w:sz w:val="24"/>
          <w:szCs w:val="24"/>
        </w:rPr>
        <w:t xml:space="preserve">fire, force, and passion</w:t>
      </w:r>
    </w:p>
    <w:p>
      <w:pPr>
        <w:widowControl w:val="on"/>
        <w:pBdr/>
        <w:spacing w:before="240" w:after="240" w:line="240" w:lineRule="auto"/>
        <w:ind w:left="0" w:right="0"/>
        <w:jc w:val="left"/>
      </w:pPr>
      <w:r>
        <w:rPr>
          <w:color w:val="000000"/>
          <w:sz w:val="24"/>
          <w:szCs w:val="24"/>
        </w:rPr>
        <w:t xml:space="preserve">flit, change, and vary</w:t>
      </w:r>
    </w:p>
    <w:p>
      <w:pPr>
        <w:widowControl w:val="on"/>
        <w:pBdr/>
        <w:spacing w:before="240" w:after="240" w:line="240" w:lineRule="auto"/>
        <w:ind w:left="0" w:right="0"/>
        <w:jc w:val="left"/>
      </w:pPr>
      <w:r>
        <w:rPr>
          <w:color w:val="000000"/>
          <w:sz w:val="24"/>
          <w:szCs w:val="24"/>
        </w:rPr>
        <w:t xml:space="preserve">flushed, trembling, and unstrung</w:t>
      </w:r>
    </w:p>
    <w:p>
      <w:pPr>
        <w:widowControl w:val="on"/>
        <w:pBdr/>
        <w:spacing w:before="240" w:after="240" w:line="240" w:lineRule="auto"/>
        <w:ind w:left="0" w:right="0"/>
        <w:jc w:val="left"/>
      </w:pPr>
      <w:r>
        <w:rPr>
          <w:color w:val="000000"/>
          <w:sz w:val="24"/>
          <w:szCs w:val="24"/>
        </w:rPr>
        <w:t xml:space="preserve">foibles, tricks, and fads</w:t>
      </w:r>
    </w:p>
    <w:p>
      <w:pPr>
        <w:widowControl w:val="on"/>
        <w:pBdr/>
        <w:spacing w:before="240" w:after="240" w:line="240" w:lineRule="auto"/>
        <w:ind w:left="0" w:right="0"/>
        <w:jc w:val="left"/>
      </w:pPr>
      <w:r>
        <w:rPr>
          <w:color w:val="000000"/>
          <w:sz w:val="24"/>
          <w:szCs w:val="24"/>
        </w:rPr>
        <w:t xml:space="preserve">foliage, color, and symmetry</w:t>
      </w:r>
    </w:p>
    <w:p>
      <w:pPr>
        <w:widowControl w:val="on"/>
        <w:pBdr/>
        <w:spacing w:before="240" w:after="240" w:line="240" w:lineRule="auto"/>
        <w:ind w:left="0" w:right="0"/>
        <w:jc w:val="left"/>
      </w:pPr>
      <w:r>
        <w:rPr>
          <w:color w:val="000000"/>
          <w:sz w:val="24"/>
          <w:szCs w:val="24"/>
        </w:rPr>
        <w:t xml:space="preserve">follies, fashions, and infatuations</w:t>
      </w:r>
    </w:p>
    <w:p>
      <w:pPr>
        <w:widowControl w:val="on"/>
        <w:pBdr/>
        <w:spacing w:before="240" w:after="240" w:line="240" w:lineRule="auto"/>
        <w:ind w:left="0" w:right="0"/>
        <w:jc w:val="left"/>
      </w:pPr>
      <w:r>
        <w:rPr>
          <w:color w:val="000000"/>
          <w:sz w:val="24"/>
          <w:szCs w:val="24"/>
        </w:rPr>
        <w:t xml:space="preserve">foolish, ignorant, and unscrupulous</w:t>
      </w:r>
    </w:p>
    <w:p>
      <w:pPr>
        <w:widowControl w:val="on"/>
        <w:pBdr/>
        <w:spacing w:before="240" w:after="240" w:line="240" w:lineRule="auto"/>
        <w:ind w:left="0" w:right="0"/>
        <w:jc w:val="left"/>
      </w:pPr>
      <w:r>
        <w:rPr>
          <w:color w:val="000000"/>
          <w:sz w:val="24"/>
          <w:szCs w:val="24"/>
        </w:rPr>
        <w:t xml:space="preserve">force, grace, and symmetry</w:t>
      </w:r>
    </w:p>
    <w:p>
      <w:pPr>
        <w:widowControl w:val="on"/>
        <w:pBdr/>
        <w:spacing w:before="240" w:after="240" w:line="240" w:lineRule="auto"/>
        <w:ind w:left="0" w:right="0"/>
        <w:jc w:val="left"/>
      </w:pPr>
      <w:r>
        <w:rPr>
          <w:color w:val="000000"/>
          <w:sz w:val="24"/>
          <w:szCs w:val="24"/>
        </w:rPr>
        <w:t xml:space="preserve">forcible, extraordinary, and sublime</w:t>
      </w:r>
    </w:p>
    <w:p>
      <w:pPr>
        <w:widowControl w:val="on"/>
        <w:pBdr/>
        <w:spacing w:before="240" w:after="240" w:line="240" w:lineRule="auto"/>
        <w:ind w:left="0" w:right="0"/>
        <w:jc w:val="left"/>
      </w:pPr>
      <w:r>
        <w:rPr>
          <w:color w:val="000000"/>
          <w:sz w:val="24"/>
          <w:szCs w:val="24"/>
        </w:rPr>
        <w:t xml:space="preserve">foremost, preeminent, and incomparable</w:t>
      </w:r>
    </w:p>
    <w:p>
      <w:pPr>
        <w:widowControl w:val="on"/>
        <w:pBdr/>
        <w:spacing w:before="240" w:after="240" w:line="240" w:lineRule="auto"/>
        <w:ind w:left="0" w:right="0"/>
        <w:jc w:val="left"/>
      </w:pPr>
      <w:r>
        <w:rPr>
          <w:color w:val="000000"/>
          <w:sz w:val="24"/>
          <w:szCs w:val="24"/>
        </w:rPr>
        <w:t xml:space="preserve">foresight, prudence, and economy</w:t>
      </w:r>
    </w:p>
    <w:p>
      <w:pPr>
        <w:widowControl w:val="on"/>
        <w:pBdr/>
        <w:spacing w:before="240" w:after="240" w:line="240" w:lineRule="auto"/>
        <w:ind w:left="0" w:right="0"/>
        <w:jc w:val="left"/>
      </w:pPr>
      <w:r>
        <w:rPr>
          <w:color w:val="000000"/>
          <w:sz w:val="24"/>
          <w:szCs w:val="24"/>
        </w:rPr>
        <w:t xml:space="preserve">form, color, and distance</w:t>
      </w:r>
    </w:p>
    <w:p>
      <w:pPr>
        <w:widowControl w:val="on"/>
        <w:pBdr/>
        <w:spacing w:before="240" w:after="240" w:line="240" w:lineRule="auto"/>
        <w:ind w:left="0" w:right="0"/>
        <w:jc w:val="left"/>
      </w:pPr>
      <w:r>
        <w:rPr>
          <w:color w:val="000000"/>
          <w:sz w:val="24"/>
          <w:szCs w:val="24"/>
        </w:rPr>
        <w:t xml:space="preserve">formless, silent, and awful</w:t>
      </w:r>
    </w:p>
    <w:p>
      <w:pPr>
        <w:widowControl w:val="on"/>
        <w:pBdr/>
        <w:spacing w:before="240" w:after="240" w:line="240" w:lineRule="auto"/>
        <w:ind w:left="0" w:right="0"/>
        <w:jc w:val="left"/>
      </w:pPr>
      <w:r>
        <w:rPr>
          <w:color w:val="000000"/>
          <w:sz w:val="24"/>
          <w:szCs w:val="24"/>
        </w:rPr>
        <w:t xml:space="preserve">forward, onward, and upward</w:t>
      </w:r>
    </w:p>
    <w:p>
      <w:pPr>
        <w:widowControl w:val="on"/>
        <w:pBdr/>
        <w:spacing w:before="240" w:after="240" w:line="240" w:lineRule="auto"/>
        <w:ind w:left="0" w:right="0"/>
        <w:jc w:val="left"/>
      </w:pPr>
      <w:r>
        <w:rPr>
          <w:color w:val="000000"/>
          <w:sz w:val="24"/>
          <w:szCs w:val="24"/>
        </w:rPr>
        <w:t xml:space="preserve">frank, kindly, and unfaltering</w:t>
      </w:r>
    </w:p>
    <w:p>
      <w:pPr>
        <w:widowControl w:val="on"/>
        <w:pBdr/>
        <w:spacing w:before="240" w:after="240" w:line="240" w:lineRule="auto"/>
        <w:ind w:left="0" w:right="0"/>
        <w:jc w:val="left"/>
      </w:pPr>
      <w:r>
        <w:rPr>
          <w:color w:val="000000"/>
          <w:sz w:val="24"/>
          <w:szCs w:val="24"/>
        </w:rPr>
        <w:t xml:space="preserve">free, equal, and just</w:t>
      </w:r>
    </w:p>
    <w:p>
      <w:pPr>
        <w:widowControl w:val="on"/>
        <w:pBdr/>
        <w:spacing w:before="240" w:after="240" w:line="240" w:lineRule="auto"/>
        <w:ind w:left="0" w:right="0"/>
        <w:jc w:val="left"/>
      </w:pPr>
      <w:r>
        <w:rPr>
          <w:color w:val="000000"/>
          <w:sz w:val="24"/>
          <w:szCs w:val="24"/>
        </w:rPr>
        <w:t xml:space="preserve">freedom, honor, and dignity</w:t>
      </w:r>
    </w:p>
    <w:p>
      <w:pPr>
        <w:widowControl w:val="on"/>
        <w:pBdr/>
        <w:spacing w:before="240" w:after="240" w:line="240" w:lineRule="auto"/>
        <w:ind w:left="0" w:right="0"/>
        <w:jc w:val="left"/>
      </w:pPr>
      <w:r>
        <w:rPr>
          <w:color w:val="000000"/>
          <w:sz w:val="24"/>
          <w:szCs w:val="24"/>
        </w:rPr>
        <w:t xml:space="preserve">fresh, vigorous, and telling</w:t>
      </w:r>
    </w:p>
    <w:p>
      <w:pPr>
        <w:widowControl w:val="on"/>
        <w:pBdr/>
        <w:spacing w:before="240" w:after="240" w:line="240" w:lineRule="auto"/>
        <w:ind w:left="0" w:right="0"/>
        <w:jc w:val="left"/>
      </w:pPr>
      <w:r>
        <w:rPr>
          <w:color w:val="000000"/>
          <w:sz w:val="24"/>
          <w:szCs w:val="24"/>
        </w:rPr>
        <w:t xml:space="preserve">fretfulness, irritability, and petulance</w:t>
      </w:r>
    </w:p>
    <w:p>
      <w:pPr>
        <w:widowControl w:val="on"/>
        <w:pBdr/>
        <w:spacing w:before="240" w:after="240" w:line="240" w:lineRule="auto"/>
        <w:ind w:left="0" w:right="0"/>
        <w:jc w:val="left"/>
      </w:pPr>
      <w:r>
        <w:rPr>
          <w:color w:val="000000"/>
          <w:sz w:val="24"/>
          <w:szCs w:val="24"/>
        </w:rPr>
        <w:t xml:space="preserve">friendly, amiable, and sincere</w:t>
      </w:r>
    </w:p>
    <w:p>
      <w:pPr>
        <w:widowControl w:val="on"/>
        <w:pBdr/>
        <w:spacing w:before="240" w:after="240" w:line="240" w:lineRule="auto"/>
        <w:ind w:left="0" w:right="0"/>
        <w:jc w:val="left"/>
      </w:pPr>
      <w:r>
        <w:rPr>
          <w:color w:val="000000"/>
          <w:sz w:val="24"/>
          <w:szCs w:val="24"/>
        </w:rPr>
        <w:t xml:space="preserve">frigid, austere, and splendid</w:t>
      </w:r>
    </w:p>
    <w:p>
      <w:pPr>
        <w:widowControl w:val="on"/>
        <w:pBdr/>
        <w:spacing w:before="240" w:after="240" w:line="240" w:lineRule="auto"/>
        <w:ind w:left="0" w:right="0"/>
        <w:jc w:val="left"/>
      </w:pPr>
      <w:r>
        <w:rPr>
          <w:color w:val="000000"/>
          <w:sz w:val="24"/>
          <w:szCs w:val="24"/>
        </w:rPr>
        <w:t xml:space="preserve">fruitful, luminous, and progressive</w:t>
      </w:r>
    </w:p>
    <w:p>
      <w:pPr>
        <w:widowControl w:val="on"/>
        <w:pBdr/>
        <w:spacing w:before="240" w:after="240" w:line="240" w:lineRule="auto"/>
        <w:ind w:left="0" w:right="0"/>
        <w:jc w:val="left"/>
      </w:pPr>
      <w:r>
        <w:rPr>
          <w:color w:val="000000"/>
          <w:sz w:val="24"/>
          <w:szCs w:val="24"/>
        </w:rPr>
        <w:t xml:space="preserve">full, animated, and varied</w:t>
      </w:r>
    </w:p>
    <w:p>
      <w:pPr>
        <w:widowControl w:val="on"/>
        <w:pBdr/>
        <w:spacing w:before="240" w:after="240" w:line="240" w:lineRule="auto"/>
        <w:ind w:left="0" w:right="0"/>
        <w:jc w:val="left"/>
      </w:pPr>
      <w:r>
        <w:rPr>
          <w:color w:val="000000"/>
          <w:sz w:val="24"/>
          <w:szCs w:val="24"/>
        </w:rPr>
        <w:t xml:space="preserve">fullness, force, and precision</w:t>
      </w:r>
    </w:p>
    <w:p>
      <w:pPr>
        <w:widowControl w:val="on"/>
        <w:pBdr/>
        <w:spacing w:before="240" w:after="240" w:line="240" w:lineRule="auto"/>
        <w:ind w:left="0" w:right="0"/>
        <w:jc w:val="left"/>
      </w:pPr>
      <w:r>
        <w:rPr>
          <w:color w:val="000000"/>
          <w:sz w:val="24"/>
          <w:szCs w:val="24"/>
        </w:rPr>
        <w:t xml:space="preserve">furious, sanguinary, and disorganizing</w:t>
      </w:r>
      <w:r>
        <w:rPr>
          <w:color w:val="000000"/>
          <w:sz w:val="24"/>
          <w:szCs w:val="24"/>
        </w:rPr>
        <w:br/>
        <w:t xml:space="preserve">                             [sanguinary = Accompanied by bloodshed]</w:t>
      </w:r>
    </w:p>
    <w:p>
      <w:pPr>
        <w:widowControl w:val="on"/>
        <w:pBdr/>
        <w:spacing w:before="240" w:after="240" w:line="240" w:lineRule="auto"/>
        <w:ind w:left="0" w:right="0"/>
        <w:jc w:val="left"/>
      </w:pPr>
      <w:r>
        <w:rPr>
          <w:color w:val="000000"/>
          <w:sz w:val="24"/>
          <w:szCs w:val="24"/>
        </w:rPr>
        <w:t xml:space="preserve">fustian, padding, and irrelevancy</w:t>
      </w:r>
      <w:r>
        <w:rPr>
          <w:color w:val="000000"/>
          <w:sz w:val="24"/>
          <w:szCs w:val="24"/>
        </w:rPr>
        <w:br/>
        <w:t xml:space="preserve">                             [fustian = pompous, bombastic, and ranting]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gaunt, desolate, and despoiled</w:t>
      </w:r>
    </w:p>
    <w:p>
      <w:pPr>
        <w:widowControl w:val="on"/>
        <w:pBdr/>
        <w:spacing w:before="240" w:after="240" w:line="240" w:lineRule="auto"/>
        <w:ind w:left="0" w:right="0"/>
        <w:jc w:val="left"/>
      </w:pPr>
      <w:r>
        <w:rPr>
          <w:color w:val="000000"/>
          <w:sz w:val="24"/>
          <w:szCs w:val="24"/>
        </w:rPr>
        <w:t xml:space="preserve">gay, easy, and cordial</w:t>
      </w:r>
    </w:p>
    <w:p>
      <w:pPr>
        <w:widowControl w:val="on"/>
        <w:pBdr/>
        <w:spacing w:before="240" w:after="240" w:line="240" w:lineRule="auto"/>
        <w:ind w:left="0" w:right="0"/>
        <w:jc w:val="left"/>
      </w:pPr>
      <w:r>
        <w:rPr>
          <w:color w:val="000000"/>
          <w:sz w:val="24"/>
          <w:szCs w:val="24"/>
        </w:rPr>
        <w:t xml:space="preserve">generous, large-hearted, and magnanimous</w:t>
      </w:r>
    </w:p>
    <w:p>
      <w:pPr>
        <w:widowControl w:val="on"/>
        <w:pBdr/>
        <w:spacing w:before="240" w:after="240" w:line="240" w:lineRule="auto"/>
        <w:ind w:left="0" w:right="0"/>
        <w:jc w:val="left"/>
      </w:pPr>
      <w:r>
        <w:rPr>
          <w:color w:val="000000"/>
          <w:sz w:val="24"/>
          <w:szCs w:val="24"/>
        </w:rPr>
        <w:t xml:space="preserve">genial, frank, and confiding</w:t>
      </w:r>
    </w:p>
    <w:p>
      <w:pPr>
        <w:widowControl w:val="on"/>
        <w:pBdr/>
        <w:spacing w:before="240" w:after="240" w:line="240" w:lineRule="auto"/>
        <w:ind w:left="0" w:right="0"/>
        <w:jc w:val="left"/>
      </w:pPr>
      <w:r>
        <w:rPr>
          <w:color w:val="000000"/>
          <w:sz w:val="24"/>
          <w:szCs w:val="24"/>
        </w:rPr>
        <w:t xml:space="preserve">genius, learning, and virtue</w:t>
      </w:r>
    </w:p>
    <w:p>
      <w:pPr>
        <w:widowControl w:val="on"/>
        <w:pBdr/>
        <w:spacing w:before="240" w:after="240" w:line="240" w:lineRule="auto"/>
        <w:ind w:left="0" w:right="0"/>
        <w:jc w:val="left"/>
      </w:pPr>
      <w:r>
        <w:rPr>
          <w:color w:val="000000"/>
          <w:sz w:val="24"/>
          <w:szCs w:val="24"/>
        </w:rPr>
        <w:t xml:space="preserve">gentle, firm, and loving</w:t>
      </w:r>
    </w:p>
    <w:p>
      <w:pPr>
        <w:widowControl w:val="on"/>
        <w:pBdr/>
        <w:spacing w:before="240" w:after="240" w:line="240" w:lineRule="auto"/>
        <w:ind w:left="0" w:right="0"/>
        <w:jc w:val="left"/>
      </w:pPr>
      <w:r>
        <w:rPr>
          <w:color w:val="000000"/>
          <w:sz w:val="24"/>
          <w:szCs w:val="24"/>
        </w:rPr>
        <w:t xml:space="preserve">genuineness, disinterestedness, and strength</w:t>
      </w:r>
    </w:p>
    <w:p>
      <w:pPr>
        <w:widowControl w:val="on"/>
        <w:pBdr/>
        <w:spacing w:before="240" w:after="240" w:line="240" w:lineRule="auto"/>
        <w:ind w:left="0" w:right="0"/>
        <w:jc w:val="left"/>
      </w:pPr>
      <w:r>
        <w:rPr>
          <w:color w:val="000000"/>
          <w:sz w:val="24"/>
          <w:szCs w:val="24"/>
        </w:rPr>
        <w:t xml:space="preserve">germinate, develop, and radiate</w:t>
      </w:r>
    </w:p>
    <w:p>
      <w:pPr>
        <w:widowControl w:val="on"/>
        <w:pBdr/>
        <w:spacing w:before="240" w:after="240" w:line="240" w:lineRule="auto"/>
        <w:ind w:left="0" w:right="0"/>
        <w:jc w:val="left"/>
      </w:pPr>
      <w:r>
        <w:rPr>
          <w:color w:val="000000"/>
          <w:sz w:val="24"/>
          <w:szCs w:val="24"/>
        </w:rPr>
        <w:t xml:space="preserve">gesture, accent, and attitude</w:t>
      </w:r>
    </w:p>
    <w:p>
      <w:pPr>
        <w:widowControl w:val="on"/>
        <w:pBdr/>
        <w:spacing w:before="240" w:after="240" w:line="240" w:lineRule="auto"/>
        <w:ind w:left="0" w:right="0"/>
        <w:jc w:val="left"/>
      </w:pPr>
      <w:r>
        <w:rPr>
          <w:color w:val="000000"/>
          <w:sz w:val="24"/>
          <w:szCs w:val="24"/>
        </w:rPr>
        <w:t xml:space="preserve">ghastly, hateful, and ugly</w:t>
      </w:r>
    </w:p>
    <w:p>
      <w:pPr>
        <w:widowControl w:val="on"/>
        <w:pBdr/>
        <w:spacing w:before="240" w:after="240" w:line="240" w:lineRule="auto"/>
        <w:ind w:left="0" w:right="0"/>
        <w:jc w:val="left"/>
      </w:pPr>
      <w:r>
        <w:rPr>
          <w:color w:val="000000"/>
          <w:sz w:val="24"/>
          <w:szCs w:val="24"/>
        </w:rPr>
        <w:t xml:space="preserve">gibes, sneers, and anger</w:t>
      </w:r>
    </w:p>
    <w:p>
      <w:pPr>
        <w:widowControl w:val="on"/>
        <w:pBdr/>
        <w:spacing w:before="240" w:after="240" w:line="240" w:lineRule="auto"/>
        <w:ind w:left="0" w:right="0"/>
        <w:jc w:val="left"/>
      </w:pPr>
      <w:r>
        <w:rPr>
          <w:color w:val="000000"/>
          <w:sz w:val="24"/>
          <w:szCs w:val="24"/>
        </w:rPr>
        <w:t xml:space="preserve">gifts, graces, and accomplishments</w:t>
      </w:r>
    </w:p>
    <w:p>
      <w:pPr>
        <w:widowControl w:val="on"/>
        <w:pBdr/>
        <w:spacing w:before="240" w:after="240" w:line="240" w:lineRule="auto"/>
        <w:ind w:left="0" w:right="0"/>
        <w:jc w:val="left"/>
      </w:pPr>
      <w:r>
        <w:rPr>
          <w:color w:val="000000"/>
          <w:sz w:val="24"/>
          <w:szCs w:val="24"/>
        </w:rPr>
        <w:t xml:space="preserve">gladness, exaltation, and triumph</w:t>
      </w:r>
    </w:p>
    <w:p>
      <w:pPr>
        <w:widowControl w:val="on"/>
        <w:pBdr/>
        <w:spacing w:before="240" w:after="240" w:line="240" w:lineRule="auto"/>
        <w:ind w:left="0" w:right="0"/>
        <w:jc w:val="left"/>
      </w:pPr>
      <w:r>
        <w:rPr>
          <w:color w:val="000000"/>
          <w:sz w:val="24"/>
          <w:szCs w:val="24"/>
        </w:rPr>
        <w:t xml:space="preserve">glean, gather, and digest</w:t>
      </w:r>
    </w:p>
    <w:p>
      <w:pPr>
        <w:widowControl w:val="on"/>
        <w:pBdr/>
        <w:spacing w:before="240" w:after="240" w:line="240" w:lineRule="auto"/>
        <w:ind w:left="0" w:right="0"/>
        <w:jc w:val="left"/>
      </w:pPr>
      <w:r>
        <w:rPr>
          <w:color w:val="000000"/>
          <w:sz w:val="24"/>
          <w:szCs w:val="24"/>
        </w:rPr>
        <w:t xml:space="preserve">gloomy, silent, and tranquil</w:t>
      </w:r>
    </w:p>
    <w:p>
      <w:pPr>
        <w:widowControl w:val="on"/>
        <w:pBdr/>
        <w:spacing w:before="240" w:after="240" w:line="240" w:lineRule="auto"/>
        <w:ind w:left="0" w:right="0"/>
        <w:jc w:val="left"/>
      </w:pPr>
      <w:r>
        <w:rPr>
          <w:color w:val="000000"/>
          <w:sz w:val="24"/>
          <w:szCs w:val="24"/>
        </w:rPr>
        <w:t xml:space="preserve">glow, grace, and pleasantness</w:t>
      </w:r>
    </w:p>
    <w:p>
      <w:pPr>
        <w:widowControl w:val="on"/>
        <w:pBdr/>
        <w:spacing w:before="240" w:after="240" w:line="240" w:lineRule="auto"/>
        <w:ind w:left="0" w:right="0"/>
        <w:jc w:val="left"/>
      </w:pPr>
      <w:r>
        <w:rPr>
          <w:color w:val="000000"/>
          <w:sz w:val="24"/>
          <w:szCs w:val="24"/>
        </w:rPr>
        <w:t xml:space="preserve">good, gentle, and affectionate</w:t>
      </w:r>
    </w:p>
    <w:p>
      <w:pPr>
        <w:widowControl w:val="on"/>
        <w:pBdr/>
        <w:spacing w:before="240" w:after="240" w:line="240" w:lineRule="auto"/>
        <w:ind w:left="0" w:right="0"/>
        <w:jc w:val="left"/>
      </w:pPr>
      <w:r>
        <w:rPr>
          <w:color w:val="000000"/>
          <w:sz w:val="24"/>
          <w:szCs w:val="24"/>
        </w:rPr>
        <w:t xml:space="preserve">gorgeous, still, and warm</w:t>
      </w:r>
    </w:p>
    <w:p>
      <w:pPr>
        <w:widowControl w:val="on"/>
        <w:pBdr/>
        <w:spacing w:before="240" w:after="240" w:line="240" w:lineRule="auto"/>
        <w:ind w:left="0" w:right="0"/>
        <w:jc w:val="left"/>
      </w:pPr>
      <w:r>
        <w:rPr>
          <w:color w:val="000000"/>
          <w:sz w:val="24"/>
          <w:szCs w:val="24"/>
        </w:rPr>
        <w:t xml:space="preserve">grace, simplicity, and sweetness</w:t>
      </w:r>
    </w:p>
    <w:p>
      <w:pPr>
        <w:widowControl w:val="on"/>
        <w:pBdr/>
        <w:spacing w:before="240" w:after="240" w:line="240" w:lineRule="auto"/>
        <w:ind w:left="0" w:right="0"/>
        <w:jc w:val="left"/>
      </w:pPr>
      <w:r>
        <w:rPr>
          <w:color w:val="000000"/>
          <w:sz w:val="24"/>
          <w:szCs w:val="24"/>
        </w:rPr>
        <w:t xml:space="preserve">gracious, mild, and good</w:t>
      </w:r>
    </w:p>
    <w:p>
      <w:pPr>
        <w:widowControl w:val="on"/>
        <w:pBdr/>
        <w:spacing w:before="240" w:after="240" w:line="240" w:lineRule="auto"/>
        <w:ind w:left="0" w:right="0"/>
        <w:jc w:val="left"/>
      </w:pPr>
      <w:r>
        <w:rPr>
          <w:color w:val="000000"/>
          <w:sz w:val="24"/>
          <w:szCs w:val="24"/>
        </w:rPr>
        <w:t xml:space="preserve">gradual, cautious, and well-reasoned</w:t>
      </w:r>
    </w:p>
    <w:p>
      <w:pPr>
        <w:widowControl w:val="on"/>
        <w:pBdr/>
        <w:spacing w:before="240" w:after="240" w:line="240" w:lineRule="auto"/>
        <w:ind w:left="0" w:right="0"/>
        <w:jc w:val="left"/>
      </w:pPr>
      <w:r>
        <w:rPr>
          <w:color w:val="000000"/>
          <w:sz w:val="24"/>
          <w:szCs w:val="24"/>
        </w:rPr>
        <w:t xml:space="preserve">gratitude, happiness, and affection</w:t>
      </w:r>
    </w:p>
    <w:p>
      <w:pPr>
        <w:widowControl w:val="on"/>
        <w:pBdr/>
        <w:spacing w:before="240" w:after="240" w:line="240" w:lineRule="auto"/>
        <w:ind w:left="0" w:right="0"/>
        <w:jc w:val="left"/>
      </w:pPr>
      <w:r>
        <w:rPr>
          <w:color w:val="000000"/>
          <w:sz w:val="24"/>
          <w:szCs w:val="24"/>
        </w:rPr>
        <w:t xml:space="preserve">grave, disastrous, and wanton</w:t>
      </w:r>
    </w:p>
    <w:p>
      <w:pPr>
        <w:widowControl w:val="on"/>
        <w:pBdr/>
        <w:spacing w:before="240" w:after="240" w:line="240" w:lineRule="auto"/>
        <w:ind w:left="0" w:right="0"/>
        <w:jc w:val="left"/>
      </w:pPr>
      <w:r>
        <w:rPr>
          <w:color w:val="000000"/>
          <w:sz w:val="24"/>
          <w:szCs w:val="24"/>
        </w:rPr>
        <w:t xml:space="preserve">gravity, sweetness, and patience</w:t>
      </w:r>
    </w:p>
    <w:p>
      <w:pPr>
        <w:widowControl w:val="on"/>
        <w:pBdr/>
        <w:spacing w:before="240" w:after="240" w:line="240" w:lineRule="auto"/>
        <w:ind w:left="0" w:right="0"/>
        <w:jc w:val="left"/>
      </w:pPr>
      <w:r>
        <w:rPr>
          <w:color w:val="000000"/>
          <w:sz w:val="24"/>
          <w:szCs w:val="24"/>
        </w:rPr>
        <w:t xml:space="preserve">gray, monotonous, and uninteresting</w:t>
      </w:r>
    </w:p>
    <w:p>
      <w:pPr>
        <w:widowControl w:val="on"/>
        <w:pBdr/>
        <w:spacing w:before="240" w:after="240" w:line="240" w:lineRule="auto"/>
        <w:ind w:left="0" w:right="0"/>
        <w:jc w:val="left"/>
      </w:pPr>
      <w:r>
        <w:rPr>
          <w:color w:val="000000"/>
          <w:sz w:val="24"/>
          <w:szCs w:val="24"/>
        </w:rPr>
        <w:t xml:space="preserve">great, grand, and mighty</w:t>
      </w:r>
    </w:p>
    <w:p>
      <w:pPr>
        <w:widowControl w:val="on"/>
        <w:pBdr/>
        <w:spacing w:before="240" w:after="240" w:line="240" w:lineRule="auto"/>
        <w:ind w:left="0" w:right="0"/>
        <w:jc w:val="left"/>
      </w:pPr>
      <w:r>
        <w:rPr>
          <w:color w:val="000000"/>
          <w:sz w:val="24"/>
          <w:szCs w:val="24"/>
        </w:rPr>
        <w:t xml:space="preserve">greed, lust, and cruelty</w:t>
      </w:r>
    </w:p>
    <w:p>
      <w:pPr>
        <w:widowControl w:val="on"/>
        <w:pBdr/>
        <w:spacing w:before="240" w:after="240" w:line="240" w:lineRule="auto"/>
        <w:ind w:left="0" w:right="0"/>
        <w:jc w:val="left"/>
      </w:pPr>
      <w:r>
        <w:rPr>
          <w:color w:val="000000"/>
          <w:sz w:val="24"/>
          <w:szCs w:val="24"/>
        </w:rPr>
        <w:t xml:space="preserve">grim, lean, and hungry</w:t>
      </w:r>
    </w:p>
    <w:p>
      <w:pPr>
        <w:widowControl w:val="on"/>
        <w:pBdr/>
        <w:spacing w:before="240" w:after="240" w:line="240" w:lineRule="auto"/>
        <w:ind w:left="0" w:right="0"/>
        <w:jc w:val="left"/>
      </w:pPr>
      <w:r>
        <w:rPr>
          <w:color w:val="000000"/>
          <w:sz w:val="24"/>
          <w:szCs w:val="24"/>
        </w:rPr>
        <w:t xml:space="preserve">gross, ignorant, and impudent</w:t>
      </w:r>
    </w:p>
    <w:p>
      <w:pPr>
        <w:widowControl w:val="on"/>
        <w:pBdr/>
        <w:spacing w:before="240" w:after="240" w:line="240" w:lineRule="auto"/>
        <w:ind w:left="0" w:right="0"/>
        <w:jc w:val="left"/>
      </w:pPr>
      <w:r>
        <w:rPr>
          <w:color w:val="000000"/>
          <w:sz w:val="24"/>
          <w:szCs w:val="24"/>
        </w:rPr>
        <w:t xml:space="preserve">growth, progress, and extension</w:t>
      </w:r>
    </w:p>
    <w:p>
      <w:pPr>
        <w:widowControl w:val="on"/>
        <w:pBdr/>
        <w:spacing w:before="240" w:after="240" w:line="240" w:lineRule="auto"/>
        <w:ind w:left="0" w:right="0"/>
        <w:jc w:val="left"/>
      </w:pPr>
      <w:r>
        <w:rPr>
          <w:color w:val="000000"/>
          <w:sz w:val="24"/>
          <w:szCs w:val="24"/>
        </w:rPr>
        <w:t xml:space="preserve">guide, philosopher, and friend</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habits, tastes, and opinions</w:t>
      </w:r>
    </w:p>
    <w:p>
      <w:pPr>
        <w:widowControl w:val="on"/>
        <w:pBdr/>
        <w:spacing w:before="240" w:after="240" w:line="240" w:lineRule="auto"/>
        <w:ind w:left="0" w:right="0"/>
        <w:jc w:val="left"/>
      </w:pPr>
      <w:r>
        <w:rPr>
          <w:color w:val="000000"/>
          <w:sz w:val="24"/>
          <w:szCs w:val="24"/>
        </w:rPr>
        <w:t xml:space="preserve">hard, stern, and inexorable</w:t>
      </w:r>
    </w:p>
    <w:p>
      <w:pPr>
        <w:widowControl w:val="on"/>
        <w:pBdr/>
        <w:spacing w:before="240" w:after="240" w:line="240" w:lineRule="auto"/>
        <w:ind w:left="0" w:right="0"/>
        <w:jc w:val="left"/>
      </w:pPr>
      <w:r>
        <w:rPr>
          <w:color w:val="000000"/>
          <w:sz w:val="24"/>
          <w:szCs w:val="24"/>
        </w:rPr>
        <w:t xml:space="preserve">harmony, peace, and happiness</w:t>
      </w:r>
    </w:p>
    <w:p>
      <w:pPr>
        <w:widowControl w:val="on"/>
        <w:pBdr/>
        <w:spacing w:before="240" w:after="240" w:line="240" w:lineRule="auto"/>
        <w:ind w:left="0" w:right="0"/>
        <w:jc w:val="left"/>
      </w:pPr>
      <w:r>
        <w:rPr>
          <w:color w:val="000000"/>
          <w:sz w:val="24"/>
          <w:szCs w:val="24"/>
        </w:rPr>
        <w:t xml:space="preserve">harsh, intolerant, and austere</w:t>
      </w:r>
    </w:p>
    <w:p>
      <w:pPr>
        <w:widowControl w:val="on"/>
        <w:pBdr/>
        <w:spacing w:before="240" w:after="240" w:line="240" w:lineRule="auto"/>
        <w:ind w:left="0" w:right="0"/>
        <w:jc w:val="left"/>
      </w:pPr>
      <w:r>
        <w:rPr>
          <w:color w:val="000000"/>
          <w:sz w:val="24"/>
          <w:szCs w:val="24"/>
        </w:rPr>
        <w:t xml:space="preserve">health, character, and efficiency</w:t>
      </w:r>
    </w:p>
    <w:p>
      <w:pPr>
        <w:widowControl w:val="on"/>
        <w:pBdr/>
        <w:spacing w:before="240" w:after="240" w:line="240" w:lineRule="auto"/>
        <w:ind w:left="0" w:right="0"/>
        <w:jc w:val="left"/>
      </w:pPr>
      <w:r>
        <w:rPr>
          <w:color w:val="000000"/>
          <w:sz w:val="24"/>
          <w:szCs w:val="24"/>
        </w:rPr>
        <w:t xml:space="preserve">helpful, suggestive, and inspiring</w:t>
      </w:r>
    </w:p>
    <w:p>
      <w:pPr>
        <w:widowControl w:val="on"/>
        <w:pBdr/>
        <w:spacing w:before="240" w:after="240" w:line="240" w:lineRule="auto"/>
        <w:ind w:left="0" w:right="0"/>
        <w:jc w:val="left"/>
      </w:pPr>
      <w:r>
        <w:rPr>
          <w:color w:val="000000"/>
          <w:sz w:val="24"/>
          <w:szCs w:val="24"/>
        </w:rPr>
        <w:t xml:space="preserve">helpless, hopeless, and downtrodden</w:t>
      </w:r>
    </w:p>
    <w:p>
      <w:pPr>
        <w:widowControl w:val="on"/>
        <w:pBdr/>
        <w:spacing w:before="240" w:after="240" w:line="240" w:lineRule="auto"/>
        <w:ind w:left="0" w:right="0"/>
        <w:jc w:val="left"/>
      </w:pPr>
      <w:r>
        <w:rPr>
          <w:color w:val="000000"/>
          <w:sz w:val="24"/>
          <w:szCs w:val="24"/>
        </w:rPr>
        <w:t xml:space="preserve">high, lofty, and noble</w:t>
      </w:r>
    </w:p>
    <w:p>
      <w:pPr>
        <w:widowControl w:val="on"/>
        <w:pBdr/>
        <w:spacing w:before="240" w:after="240" w:line="240" w:lineRule="auto"/>
        <w:ind w:left="0" w:right="0"/>
        <w:jc w:val="left"/>
      </w:pPr>
      <w:r>
        <w:rPr>
          <w:color w:val="000000"/>
          <w:sz w:val="24"/>
          <w:szCs w:val="24"/>
        </w:rPr>
        <w:t xml:space="preserve">high-spirited, confident, and genial</w:t>
      </w:r>
    </w:p>
    <w:p>
      <w:pPr>
        <w:widowControl w:val="on"/>
        <w:pBdr/>
        <w:spacing w:before="240" w:after="240" w:line="240" w:lineRule="auto"/>
        <w:ind w:left="0" w:right="0"/>
        <w:jc w:val="left"/>
      </w:pPr>
      <w:r>
        <w:rPr>
          <w:color w:val="000000"/>
          <w:sz w:val="24"/>
          <w:szCs w:val="24"/>
        </w:rPr>
        <w:t xml:space="preserve">history, philosophy, and eloquence</w:t>
      </w:r>
    </w:p>
    <w:p>
      <w:pPr>
        <w:widowControl w:val="on"/>
        <w:pBdr/>
        <w:spacing w:before="240" w:after="240" w:line="240" w:lineRule="auto"/>
        <w:ind w:left="0" w:right="0"/>
        <w:jc w:val="left"/>
      </w:pPr>
      <w:r>
        <w:rPr>
          <w:color w:val="000000"/>
          <w:sz w:val="24"/>
          <w:szCs w:val="24"/>
        </w:rPr>
        <w:t xml:space="preserve">homage, ability, and culture</w:t>
      </w:r>
    </w:p>
    <w:p>
      <w:pPr>
        <w:widowControl w:val="on"/>
        <w:pBdr/>
        <w:spacing w:before="240" w:after="240" w:line="240" w:lineRule="auto"/>
        <w:ind w:left="0" w:right="0"/>
        <w:jc w:val="left"/>
      </w:pPr>
      <w:r>
        <w:rPr>
          <w:color w:val="000000"/>
          <w:sz w:val="24"/>
          <w:szCs w:val="24"/>
        </w:rPr>
        <w:t xml:space="preserve">honesty, probity, and justice [probity = integrity; uprightness]</w:t>
      </w:r>
    </w:p>
    <w:p>
      <w:pPr>
        <w:widowControl w:val="on"/>
        <w:pBdr/>
        <w:spacing w:before="240" w:after="240" w:line="240" w:lineRule="auto"/>
        <w:ind w:left="0" w:right="0"/>
        <w:jc w:val="left"/>
      </w:pPr>
      <w:r>
        <w:rPr>
          <w:color w:val="000000"/>
          <w:sz w:val="24"/>
          <w:szCs w:val="24"/>
        </w:rPr>
        <w:t xml:space="preserve">honors, riches, and power</w:t>
      </w:r>
    </w:p>
    <w:p>
      <w:pPr>
        <w:widowControl w:val="on"/>
        <w:pBdr/>
        <w:spacing w:before="240" w:after="240" w:line="240" w:lineRule="auto"/>
        <w:ind w:left="0" w:right="0"/>
        <w:jc w:val="left"/>
      </w:pPr>
      <w:r>
        <w:rPr>
          <w:color w:val="000000"/>
          <w:sz w:val="24"/>
          <w:szCs w:val="24"/>
        </w:rPr>
        <w:t xml:space="preserve">hopes, aspirations, and longings</w:t>
      </w:r>
    </w:p>
    <w:p>
      <w:pPr>
        <w:widowControl w:val="on"/>
        <w:pBdr/>
        <w:spacing w:before="240" w:after="240" w:line="240" w:lineRule="auto"/>
        <w:ind w:left="0" w:right="0"/>
        <w:jc w:val="left"/>
      </w:pPr>
      <w:r>
        <w:rPr>
          <w:color w:val="000000"/>
          <w:sz w:val="24"/>
          <w:szCs w:val="24"/>
        </w:rPr>
        <w:t xml:space="preserve">hot, swift, and impatient</w:t>
      </w:r>
    </w:p>
    <w:p>
      <w:pPr>
        <w:widowControl w:val="on"/>
        <w:pBdr/>
        <w:spacing w:before="240" w:after="240" w:line="240" w:lineRule="auto"/>
        <w:ind w:left="0" w:right="0"/>
        <w:jc w:val="left"/>
      </w:pPr>
      <w:r>
        <w:rPr>
          <w:color w:val="000000"/>
          <w:sz w:val="24"/>
          <w:szCs w:val="24"/>
        </w:rPr>
        <w:t xml:space="preserve">humanity, freedom, and justice</w:t>
      </w:r>
    </w:p>
    <w:p>
      <w:pPr>
        <w:widowControl w:val="on"/>
        <w:pBdr/>
        <w:spacing w:before="240" w:after="240" w:line="240" w:lineRule="auto"/>
        <w:ind w:left="0" w:right="0"/>
        <w:jc w:val="left"/>
      </w:pPr>
      <w:r>
        <w:rPr>
          <w:color w:val="000000"/>
          <w:sz w:val="24"/>
          <w:szCs w:val="24"/>
        </w:rPr>
        <w:t xml:space="preserve">humble, submissive, and serviceable</w:t>
      </w:r>
    </w:p>
    <w:p>
      <w:pPr>
        <w:widowControl w:val="on"/>
        <w:pBdr/>
        <w:spacing w:before="240" w:after="240" w:line="240" w:lineRule="auto"/>
        <w:ind w:left="0" w:right="0"/>
        <w:jc w:val="left"/>
      </w:pPr>
      <w:r>
        <w:rPr>
          <w:color w:val="000000"/>
          <w:sz w:val="24"/>
          <w:szCs w:val="24"/>
        </w:rPr>
        <w:t xml:space="preserve">humor, fancy, and susceptibility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idle, profuse, and profligate</w:t>
      </w:r>
    </w:p>
    <w:p>
      <w:pPr>
        <w:widowControl w:val="on"/>
        <w:pBdr/>
        <w:spacing w:before="240" w:after="240" w:line="240" w:lineRule="auto"/>
        <w:ind w:left="0" w:right="0"/>
        <w:jc w:val="left"/>
      </w:pPr>
      <w:r>
        <w:rPr>
          <w:color w:val="000000"/>
          <w:sz w:val="24"/>
          <w:szCs w:val="24"/>
        </w:rPr>
        <w:t xml:space="preserve">ignorance, fear, and selfishness</w:t>
      </w:r>
    </w:p>
    <w:p>
      <w:pPr>
        <w:widowControl w:val="on"/>
        <w:pBdr/>
        <w:spacing w:before="240" w:after="240" w:line="240" w:lineRule="auto"/>
        <w:ind w:left="0" w:right="0"/>
        <w:jc w:val="left"/>
      </w:pPr>
      <w:r>
        <w:rPr>
          <w:color w:val="000000"/>
          <w:sz w:val="24"/>
          <w:szCs w:val="24"/>
        </w:rPr>
        <w:t xml:space="preserve">illuminating, chastening, and transforming</w:t>
      </w:r>
    </w:p>
    <w:p>
      <w:pPr>
        <w:widowControl w:val="on"/>
        <w:pBdr/>
        <w:spacing w:before="240" w:after="240" w:line="240" w:lineRule="auto"/>
        <w:ind w:left="0" w:right="0"/>
        <w:jc w:val="left"/>
      </w:pPr>
      <w:r>
        <w:rPr>
          <w:color w:val="000000"/>
          <w:sz w:val="24"/>
          <w:szCs w:val="24"/>
        </w:rPr>
        <w:t xml:space="preserve">images, events, and incidents</w:t>
      </w:r>
    </w:p>
    <w:p>
      <w:pPr>
        <w:widowControl w:val="on"/>
        <w:pBdr/>
        <w:spacing w:before="240" w:after="240" w:line="240" w:lineRule="auto"/>
        <w:ind w:left="0" w:right="0"/>
        <w:jc w:val="left"/>
      </w:pPr>
      <w:r>
        <w:rPr>
          <w:color w:val="000000"/>
          <w:sz w:val="24"/>
          <w:szCs w:val="24"/>
        </w:rPr>
        <w:t xml:space="preserve">imagination, judgment, and reason</w:t>
      </w:r>
    </w:p>
    <w:p>
      <w:pPr>
        <w:widowControl w:val="on"/>
        <w:pBdr/>
        <w:spacing w:before="240" w:after="240" w:line="240" w:lineRule="auto"/>
        <w:ind w:left="0" w:right="0"/>
        <w:jc w:val="left"/>
      </w:pPr>
      <w:r>
        <w:rPr>
          <w:color w:val="000000"/>
          <w:sz w:val="24"/>
          <w:szCs w:val="24"/>
        </w:rPr>
        <w:t xml:space="preserve">immediate, sure, and easy</w:t>
      </w:r>
    </w:p>
    <w:p>
      <w:pPr>
        <w:widowControl w:val="on"/>
        <w:pBdr/>
        <w:spacing w:before="240" w:after="240" w:line="240" w:lineRule="auto"/>
        <w:ind w:left="0" w:right="0"/>
        <w:jc w:val="left"/>
      </w:pPr>
      <w:r>
        <w:rPr>
          <w:color w:val="000000"/>
          <w:sz w:val="24"/>
          <w:szCs w:val="24"/>
        </w:rPr>
        <w:t xml:space="preserve">immethodical, irregular, and inconsecutive</w:t>
      </w:r>
    </w:p>
    <w:p>
      <w:pPr>
        <w:widowControl w:val="on"/>
        <w:pBdr/>
        <w:spacing w:before="240" w:after="240" w:line="240" w:lineRule="auto"/>
        <w:ind w:left="0" w:right="0"/>
        <w:jc w:val="left"/>
      </w:pPr>
      <w:r>
        <w:rPr>
          <w:color w:val="000000"/>
          <w:sz w:val="24"/>
          <w:szCs w:val="24"/>
        </w:rPr>
        <w:t xml:space="preserve">impatient, inconsiderate, and self-willed</w:t>
      </w:r>
    </w:p>
    <w:p>
      <w:pPr>
        <w:widowControl w:val="on"/>
        <w:pBdr/>
        <w:spacing w:before="240" w:after="240" w:line="240" w:lineRule="auto"/>
        <w:ind w:left="0" w:right="0"/>
        <w:jc w:val="left"/>
      </w:pPr>
      <w:r>
        <w:rPr>
          <w:color w:val="000000"/>
          <w:sz w:val="24"/>
          <w:szCs w:val="24"/>
        </w:rPr>
        <w:t xml:space="preserve">impetuous, fierce, and irresistible</w:t>
      </w:r>
    </w:p>
    <w:p>
      <w:pPr>
        <w:widowControl w:val="on"/>
        <w:pBdr/>
        <w:spacing w:before="240" w:after="240" w:line="240" w:lineRule="auto"/>
        <w:ind w:left="0" w:right="0"/>
        <w:jc w:val="left"/>
      </w:pPr>
      <w:r>
        <w:rPr>
          <w:color w:val="000000"/>
          <w:sz w:val="24"/>
          <w:szCs w:val="24"/>
        </w:rPr>
        <w:t xml:space="preserve">impracticable, chimerical, and contemptible</w:t>
      </w:r>
    </w:p>
    <w:p>
      <w:pPr>
        <w:widowControl w:val="on"/>
        <w:pBdr/>
        <w:spacing w:before="240" w:after="240" w:line="240" w:lineRule="auto"/>
        <w:ind w:left="0" w:right="0"/>
        <w:jc w:val="left"/>
      </w:pPr>
      <w:r>
        <w:rPr>
          <w:color w:val="000000"/>
          <w:sz w:val="24"/>
          <w:szCs w:val="24"/>
        </w:rPr>
        <w:t xml:space="preserve">impulse, energy, and activity</w:t>
      </w:r>
    </w:p>
    <w:p>
      <w:pPr>
        <w:widowControl w:val="on"/>
        <w:pBdr/>
        <w:spacing w:before="240" w:after="240" w:line="240" w:lineRule="auto"/>
        <w:ind w:left="0" w:right="0"/>
        <w:jc w:val="left"/>
      </w:pPr>
      <w:r>
        <w:rPr>
          <w:color w:val="000000"/>
          <w:sz w:val="24"/>
          <w:szCs w:val="24"/>
        </w:rPr>
        <w:t xml:space="preserve">inclinations, habits, and interests</w:t>
      </w:r>
    </w:p>
    <w:p>
      <w:pPr>
        <w:widowControl w:val="on"/>
        <w:pBdr/>
        <w:spacing w:before="240" w:after="240" w:line="240" w:lineRule="auto"/>
        <w:ind w:left="0" w:right="0"/>
        <w:jc w:val="left"/>
      </w:pPr>
      <w:r>
        <w:rPr>
          <w:color w:val="000000"/>
          <w:sz w:val="24"/>
          <w:szCs w:val="24"/>
        </w:rPr>
        <w:t xml:space="preserve">incoherent, loud, and confusing</w:t>
      </w:r>
    </w:p>
    <w:p>
      <w:pPr>
        <w:widowControl w:val="on"/>
        <w:pBdr/>
        <w:spacing w:before="240" w:after="240" w:line="240" w:lineRule="auto"/>
        <w:ind w:left="0" w:right="0"/>
        <w:jc w:val="left"/>
      </w:pPr>
      <w:r>
        <w:rPr>
          <w:color w:val="000000"/>
          <w:sz w:val="24"/>
          <w:szCs w:val="24"/>
        </w:rPr>
        <w:t xml:space="preserve">incomparable, matchless, and immortal</w:t>
      </w:r>
    </w:p>
    <w:p>
      <w:pPr>
        <w:widowControl w:val="on"/>
        <w:pBdr/>
        <w:spacing w:before="240" w:after="240" w:line="240" w:lineRule="auto"/>
        <w:ind w:left="0" w:right="0"/>
        <w:jc w:val="left"/>
      </w:pPr>
      <w:r>
        <w:rPr>
          <w:color w:val="000000"/>
          <w:sz w:val="24"/>
          <w:szCs w:val="24"/>
        </w:rPr>
        <w:t xml:space="preserve">inconsiderate, irritable, and insolent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indignation, surprise, and reproach</w:t>
      </w:r>
    </w:p>
    <w:p>
      <w:pPr>
        <w:widowControl w:val="on"/>
        <w:pBdr/>
        <w:spacing w:before="240" w:after="240" w:line="240" w:lineRule="auto"/>
        <w:ind w:left="0" w:right="0"/>
        <w:jc w:val="left"/>
      </w:pPr>
      <w:r>
        <w:rPr>
          <w:color w:val="000000"/>
          <w:sz w:val="24"/>
          <w:szCs w:val="24"/>
        </w:rPr>
        <w:t xml:space="preserve">indirect, obscure, and ambiguous</w:t>
      </w:r>
    </w:p>
    <w:p>
      <w:pPr>
        <w:widowControl w:val="on"/>
        <w:pBdr/>
        <w:spacing w:before="240" w:after="240" w:line="240" w:lineRule="auto"/>
        <w:ind w:left="0" w:right="0"/>
        <w:jc w:val="left"/>
      </w:pPr>
      <w:r>
        <w:rPr>
          <w:color w:val="000000"/>
          <w:sz w:val="24"/>
          <w:szCs w:val="24"/>
        </w:rPr>
        <w:t xml:space="preserve">indolent, dreamy, and frolicsome</w:t>
      </w:r>
    </w:p>
    <w:p>
      <w:pPr>
        <w:widowControl w:val="on"/>
        <w:pBdr/>
        <w:spacing w:before="240" w:after="240" w:line="240" w:lineRule="auto"/>
        <w:ind w:left="0" w:right="0"/>
        <w:jc w:val="left"/>
      </w:pPr>
      <w:r>
        <w:rPr>
          <w:color w:val="000000"/>
          <w:sz w:val="24"/>
          <w:szCs w:val="24"/>
        </w:rPr>
        <w:t xml:space="preserve">inert, torpid, and lethargic</w:t>
      </w:r>
    </w:p>
    <w:p>
      <w:pPr>
        <w:widowControl w:val="on"/>
        <w:pBdr/>
        <w:spacing w:before="240" w:after="240" w:line="240" w:lineRule="auto"/>
        <w:ind w:left="0" w:right="0"/>
        <w:jc w:val="left"/>
      </w:pPr>
      <w:r>
        <w:rPr>
          <w:color w:val="000000"/>
          <w:sz w:val="24"/>
          <w:szCs w:val="24"/>
        </w:rPr>
        <w:t xml:space="preserve">ingenuity, force, and originality</w:t>
      </w:r>
    </w:p>
    <w:p>
      <w:pPr>
        <w:widowControl w:val="on"/>
        <w:pBdr/>
        <w:spacing w:before="240" w:after="240" w:line="240" w:lineRule="auto"/>
        <w:ind w:left="0" w:right="0"/>
        <w:jc w:val="left"/>
      </w:pPr>
      <w:r>
        <w:rPr>
          <w:color w:val="000000"/>
          <w:sz w:val="24"/>
          <w:szCs w:val="24"/>
        </w:rPr>
        <w:t xml:space="preserve">innocence, intelligence, and youth</w:t>
      </w:r>
    </w:p>
    <w:p>
      <w:pPr>
        <w:widowControl w:val="on"/>
        <w:pBdr/>
        <w:spacing w:before="240" w:after="240" w:line="240" w:lineRule="auto"/>
        <w:ind w:left="0" w:right="0"/>
        <w:jc w:val="left"/>
      </w:pPr>
      <w:r>
        <w:rPr>
          <w:color w:val="000000"/>
          <w:sz w:val="24"/>
          <w:szCs w:val="24"/>
        </w:rPr>
        <w:t xml:space="preserve">inordinate, excessive, and extravagant</w:t>
      </w:r>
    </w:p>
    <w:p>
      <w:pPr>
        <w:widowControl w:val="on"/>
        <w:pBdr/>
        <w:spacing w:before="240" w:after="240" w:line="240" w:lineRule="auto"/>
        <w:ind w:left="0" w:right="0"/>
        <w:jc w:val="left"/>
      </w:pPr>
      <w:r>
        <w:rPr>
          <w:color w:val="000000"/>
          <w:sz w:val="24"/>
          <w:szCs w:val="24"/>
        </w:rPr>
        <w:t xml:space="preserve">insight, knowledge, and capacity</w:t>
      </w:r>
    </w:p>
    <w:p>
      <w:pPr>
        <w:widowControl w:val="on"/>
        <w:pBdr/>
        <w:spacing w:before="240" w:after="240" w:line="240" w:lineRule="auto"/>
        <w:ind w:left="0" w:right="0"/>
        <w:jc w:val="left"/>
      </w:pPr>
      <w:r>
        <w:rPr>
          <w:color w:val="000000"/>
          <w:sz w:val="24"/>
          <w:szCs w:val="24"/>
        </w:rPr>
        <w:t xml:space="preserve">insincere, partial, and arbitrary</w:t>
      </w:r>
    </w:p>
    <w:p>
      <w:pPr>
        <w:widowControl w:val="on"/>
        <w:pBdr/>
        <w:spacing w:before="240" w:after="240" w:line="240" w:lineRule="auto"/>
        <w:ind w:left="0" w:right="0"/>
        <w:jc w:val="left"/>
      </w:pPr>
      <w:r>
        <w:rPr>
          <w:color w:val="000000"/>
          <w:sz w:val="24"/>
          <w:szCs w:val="24"/>
        </w:rPr>
        <w:t xml:space="preserve">insipid, commonplace, and chattering</w:t>
      </w:r>
    </w:p>
    <w:p>
      <w:pPr>
        <w:widowControl w:val="on"/>
        <w:pBdr/>
        <w:spacing w:before="240" w:after="240" w:line="240" w:lineRule="auto"/>
        <w:ind w:left="0" w:right="0"/>
        <w:jc w:val="left"/>
      </w:pPr>
      <w:r>
        <w:rPr>
          <w:color w:val="000000"/>
          <w:sz w:val="24"/>
          <w:szCs w:val="24"/>
        </w:rPr>
        <w:t xml:space="preserve">insolence, injustice, and imposture</w:t>
      </w:r>
    </w:p>
    <w:p>
      <w:pPr>
        <w:widowControl w:val="on"/>
        <w:pBdr/>
        <w:spacing w:before="240" w:after="240" w:line="240" w:lineRule="auto"/>
        <w:ind w:left="0" w:right="0"/>
        <w:jc w:val="left"/>
      </w:pPr>
      <w:r>
        <w:rPr>
          <w:color w:val="000000"/>
          <w:sz w:val="24"/>
          <w:szCs w:val="24"/>
        </w:rPr>
        <w:t xml:space="preserve">intelligence, taste, and manners</w:t>
      </w:r>
    </w:p>
    <w:p>
      <w:pPr>
        <w:widowControl w:val="on"/>
        <w:pBdr/>
        <w:spacing w:before="240" w:after="240" w:line="240" w:lineRule="auto"/>
        <w:ind w:left="0" w:right="0"/>
        <w:jc w:val="left"/>
      </w:pPr>
      <w:r>
        <w:rPr>
          <w:color w:val="000000"/>
          <w:sz w:val="24"/>
          <w:szCs w:val="24"/>
        </w:rPr>
        <w:t xml:space="preserve">intense, weighty, and philosophical</w:t>
      </w:r>
    </w:p>
    <w:p>
      <w:pPr>
        <w:widowControl w:val="on"/>
        <w:pBdr/>
        <w:spacing w:before="240" w:after="240" w:line="240" w:lineRule="auto"/>
        <w:ind w:left="0" w:right="0"/>
        <w:jc w:val="left"/>
      </w:pPr>
      <w:r>
        <w:rPr>
          <w:color w:val="000000"/>
          <w:sz w:val="24"/>
          <w:szCs w:val="24"/>
        </w:rPr>
        <w:t xml:space="preserve">inventions, sciences, and discoveries</w:t>
      </w:r>
    </w:p>
    <w:p>
      <w:pPr>
        <w:widowControl w:val="on"/>
        <w:pBdr/>
        <w:spacing w:before="240" w:after="240" w:line="240" w:lineRule="auto"/>
        <w:ind w:left="0" w:right="0"/>
        <w:jc w:val="left"/>
      </w:pPr>
      <w:r>
        <w:rPr>
          <w:color w:val="000000"/>
          <w:sz w:val="24"/>
          <w:szCs w:val="24"/>
        </w:rPr>
        <w:t xml:space="preserve">irksome, painful, and depressing</w:t>
      </w:r>
    </w:p>
    <w:p>
      <w:pPr>
        <w:widowControl w:val="on"/>
        <w:pBdr/>
        <w:spacing w:before="240" w:after="240" w:line="240" w:lineRule="auto"/>
        <w:ind w:left="0" w:right="0"/>
        <w:jc w:val="left"/>
      </w:pPr>
      <w:r>
        <w:rPr>
          <w:color w:val="000000"/>
          <w:sz w:val="24"/>
          <w:szCs w:val="24"/>
        </w:rPr>
        <w:t xml:space="preserve">irresolute, procrastinating, and unenterprising</w:t>
      </w:r>
    </w:p>
    <w:p>
      <w:pPr>
        <w:widowControl w:val="on"/>
        <w:pBdr/>
        <w:spacing w:before="240" w:after="240" w:line="240" w:lineRule="auto"/>
        <w:ind w:left="0" w:right="0"/>
        <w:jc w:val="left"/>
      </w:pPr>
      <w:r>
        <w:rPr>
          <w:color w:val="000000"/>
          <w:sz w:val="24"/>
          <w:szCs w:val="24"/>
        </w:rPr>
        <w:t xml:space="preserve">irritable, sulky, and furious</w:t>
      </w:r>
    </w:p>
    <w:p>
      <w:pPr>
        <w:widowControl w:val="on"/>
        <w:pBdr/>
        <w:spacing w:before="240" w:after="240" w:line="240" w:lineRule="auto"/>
        <w:ind w:left="0" w:right="0"/>
        <w:jc w:val="left"/>
      </w:pPr>
      <w:r>
        <w:rPr>
          <w:color w:val="000000"/>
          <w:sz w:val="24"/>
          <w:szCs w:val="24"/>
        </w:rPr>
        <w:t xml:space="preserve">issues, hopes, and interests</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jealousy, exclusiveness, and taciturnity</w:t>
      </w:r>
      <w:r>
        <w:rPr>
          <w:color w:val="000000"/>
          <w:sz w:val="24"/>
          <w:szCs w:val="24"/>
        </w:rPr>
        <w:br/>
        <w:t xml:space="preserve">                                 [taciturnity = habitually untalkative]</w:t>
      </w:r>
    </w:p>
    <w:p>
      <w:pPr>
        <w:widowControl w:val="on"/>
        <w:pBdr/>
        <w:spacing w:before="240" w:after="240" w:line="240" w:lineRule="auto"/>
        <w:ind w:left="0" w:right="0"/>
        <w:jc w:val="left"/>
      </w:pPr>
      <w:r>
        <w:rPr>
          <w:color w:val="000000"/>
          <w:sz w:val="24"/>
          <w:szCs w:val="24"/>
        </w:rPr>
        <w:t xml:space="preserve">jovial, ready-witted, and broad-gaged</w:t>
      </w:r>
    </w:p>
    <w:p>
      <w:pPr>
        <w:widowControl w:val="on"/>
        <w:pBdr/>
        <w:spacing w:before="240" w:after="240" w:line="240" w:lineRule="auto"/>
        <w:ind w:left="0" w:right="0"/>
        <w:jc w:val="left"/>
      </w:pPr>
      <w:r>
        <w:rPr>
          <w:color w:val="000000"/>
          <w:sz w:val="24"/>
          <w:szCs w:val="24"/>
        </w:rPr>
        <w:t xml:space="preserve">joyous, delightful, and gay</w:t>
      </w:r>
    </w:p>
    <w:p>
      <w:pPr>
        <w:widowControl w:val="on"/>
        <w:pBdr/>
        <w:spacing w:before="240" w:after="240" w:line="240" w:lineRule="auto"/>
        <w:ind w:left="0" w:right="0"/>
        <w:jc w:val="left"/>
      </w:pPr>
      <w:r>
        <w:rPr>
          <w:color w:val="000000"/>
          <w:sz w:val="24"/>
          <w:szCs w:val="24"/>
        </w:rPr>
        <w:t xml:space="preserve">justice, mercy, and peace</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keen, clear, and accurate</w:t>
      </w:r>
    </w:p>
    <w:p>
      <w:pPr>
        <w:widowControl w:val="on"/>
        <w:pBdr/>
        <w:spacing w:before="240" w:after="240" w:line="240" w:lineRule="auto"/>
        <w:ind w:left="0" w:right="0"/>
        <w:jc w:val="left"/>
      </w:pPr>
      <w:r>
        <w:rPr>
          <w:color w:val="000000"/>
          <w:sz w:val="24"/>
          <w:szCs w:val="24"/>
        </w:rPr>
        <w:t xml:space="preserve">knowing, feeling, and willing</w:t>
      </w:r>
    </w:p>
    <w:p>
      <w:pPr>
        <w:widowControl w:val="on"/>
        <w:pBdr/>
        <w:spacing w:before="240" w:after="240" w:line="240" w:lineRule="auto"/>
        <w:ind w:left="0" w:right="0"/>
        <w:jc w:val="left"/>
      </w:pPr>
      <w:r>
        <w:rPr>
          <w:color w:val="000000"/>
          <w:sz w:val="24"/>
          <w:szCs w:val="24"/>
        </w:rPr>
        <w:t xml:space="preserve">knowledge, skill, and foresight</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labors, anxieties, and trials</w:t>
      </w:r>
    </w:p>
    <w:p>
      <w:pPr>
        <w:widowControl w:val="on"/>
        <w:pBdr/>
        <w:spacing w:before="240" w:after="240" w:line="240" w:lineRule="auto"/>
        <w:ind w:left="0" w:right="0"/>
        <w:jc w:val="left"/>
      </w:pPr>
      <w:r>
        <w:rPr>
          <w:color w:val="000000"/>
          <w:sz w:val="24"/>
          <w:szCs w:val="24"/>
        </w:rPr>
        <w:t xml:space="preserve">large, rhythmical, and pleasing</w:t>
      </w:r>
    </w:p>
    <w:p>
      <w:pPr>
        <w:widowControl w:val="on"/>
        <w:pBdr/>
        <w:spacing w:before="240" w:after="240" w:line="240" w:lineRule="auto"/>
        <w:ind w:left="0" w:right="0"/>
        <w:jc w:val="left"/>
      </w:pPr>
      <w:r>
        <w:rPr>
          <w:color w:val="000000"/>
          <w:sz w:val="24"/>
          <w:szCs w:val="24"/>
        </w:rPr>
        <w:t xml:space="preserve">laughter, ridicule, and sneers</w:t>
      </w:r>
    </w:p>
    <w:p>
      <w:pPr>
        <w:widowControl w:val="on"/>
        <w:pBdr/>
        <w:spacing w:before="240" w:after="240" w:line="240" w:lineRule="auto"/>
        <w:ind w:left="0" w:right="0"/>
        <w:jc w:val="left"/>
      </w:pPr>
      <w:r>
        <w:rPr>
          <w:color w:val="000000"/>
          <w:sz w:val="24"/>
          <w:szCs w:val="24"/>
        </w:rPr>
        <w:t xml:space="preserve">lead, attack, and conquer</w:t>
      </w:r>
    </w:p>
    <w:p>
      <w:pPr>
        <w:widowControl w:val="on"/>
        <w:pBdr/>
        <w:spacing w:before="240" w:after="240" w:line="240" w:lineRule="auto"/>
        <w:ind w:left="0" w:right="0"/>
        <w:jc w:val="left"/>
      </w:pPr>
      <w:r>
        <w:rPr>
          <w:color w:val="000000"/>
          <w:sz w:val="24"/>
          <w:szCs w:val="24"/>
        </w:rPr>
        <w:t xml:space="preserve">learning, profundity, and imagination</w:t>
      </w:r>
    </w:p>
    <w:p>
      <w:pPr>
        <w:widowControl w:val="on"/>
        <w:pBdr/>
        <w:spacing w:before="240" w:after="240" w:line="240" w:lineRule="auto"/>
        <w:ind w:left="0" w:right="0"/>
        <w:jc w:val="left"/>
      </w:pPr>
      <w:r>
        <w:rPr>
          <w:color w:val="000000"/>
          <w:sz w:val="24"/>
          <w:szCs w:val="24"/>
        </w:rPr>
        <w:t xml:space="preserve">legislation, education, and religion</w:t>
      </w:r>
    </w:p>
    <w:p>
      <w:pPr>
        <w:widowControl w:val="on"/>
        <w:pBdr/>
        <w:spacing w:before="240" w:after="240" w:line="240" w:lineRule="auto"/>
        <w:ind w:left="0" w:right="0"/>
        <w:jc w:val="left"/>
      </w:pPr>
      <w:r>
        <w:rPr>
          <w:color w:val="000000"/>
          <w:sz w:val="24"/>
          <w:szCs w:val="24"/>
        </w:rPr>
        <w:t xml:space="preserve">levity, indolence, and procrastination</w:t>
      </w:r>
    </w:p>
    <w:p>
      <w:pPr>
        <w:widowControl w:val="on"/>
        <w:pBdr/>
        <w:spacing w:before="240" w:after="240" w:line="240" w:lineRule="auto"/>
        <w:ind w:left="0" w:right="0"/>
        <w:jc w:val="left"/>
      </w:pPr>
      <w:r>
        <w:rPr>
          <w:color w:val="000000"/>
          <w:sz w:val="24"/>
          <w:szCs w:val="24"/>
        </w:rPr>
        <w:t xml:space="preserve">libelers, reviewers, and rivals</w:t>
      </w:r>
    </w:p>
    <w:p>
      <w:pPr>
        <w:widowControl w:val="on"/>
        <w:pBdr/>
        <w:spacing w:before="240" w:after="240" w:line="240" w:lineRule="auto"/>
        <w:ind w:left="0" w:right="0"/>
        <w:jc w:val="left"/>
      </w:pPr>
      <w:r>
        <w:rPr>
          <w:color w:val="000000"/>
          <w:sz w:val="24"/>
          <w:szCs w:val="24"/>
        </w:rPr>
        <w:t xml:space="preserve">liberating, vitalizing, and cheering</w:t>
      </w:r>
    </w:p>
    <w:p>
      <w:pPr>
        <w:widowControl w:val="on"/>
        <w:pBdr/>
        <w:spacing w:before="240" w:after="240" w:line="240" w:lineRule="auto"/>
        <w:ind w:left="0" w:right="0"/>
        <w:jc w:val="left"/>
      </w:pPr>
      <w:r>
        <w:rPr>
          <w:color w:val="000000"/>
          <w:sz w:val="24"/>
          <w:szCs w:val="24"/>
        </w:rPr>
        <w:t xml:space="preserve">liberty, justice, and humanity</w:t>
      </w:r>
    </w:p>
    <w:p>
      <w:pPr>
        <w:widowControl w:val="on"/>
        <w:pBdr/>
        <w:spacing w:before="240" w:after="240" w:line="240" w:lineRule="auto"/>
        <w:ind w:left="0" w:right="0"/>
        <w:jc w:val="left"/>
      </w:pPr>
      <w:r>
        <w:rPr>
          <w:color w:val="000000"/>
          <w:sz w:val="24"/>
          <w:szCs w:val="24"/>
        </w:rPr>
        <w:t xml:space="preserve">light, easy, and playful</w:t>
      </w:r>
    </w:p>
    <w:p>
      <w:pPr>
        <w:widowControl w:val="on"/>
        <w:pBdr/>
        <w:spacing w:before="240" w:after="240" w:line="240" w:lineRule="auto"/>
        <w:ind w:left="0" w:right="0"/>
        <w:jc w:val="left"/>
      </w:pPr>
      <w:r>
        <w:rPr>
          <w:color w:val="000000"/>
          <w:sz w:val="24"/>
          <w:szCs w:val="24"/>
        </w:rPr>
        <w:t xml:space="preserve">literature, history, and legend</w:t>
      </w:r>
    </w:p>
    <w:p>
      <w:pPr>
        <w:widowControl w:val="on"/>
        <w:pBdr/>
        <w:spacing w:before="240" w:after="240" w:line="240" w:lineRule="auto"/>
        <w:ind w:left="0" w:right="0"/>
        <w:jc w:val="left"/>
      </w:pPr>
      <w:r>
        <w:rPr>
          <w:color w:val="000000"/>
          <w:sz w:val="24"/>
          <w:szCs w:val="24"/>
        </w:rPr>
        <w:t xml:space="preserve">lively, careless, and joyous</w:t>
      </w:r>
    </w:p>
    <w:p>
      <w:pPr>
        <w:widowControl w:val="on"/>
        <w:pBdr/>
        <w:spacing w:before="240" w:after="240" w:line="240" w:lineRule="auto"/>
        <w:ind w:left="0" w:right="0"/>
        <w:jc w:val="left"/>
      </w:pPr>
      <w:r>
        <w:rPr>
          <w:color w:val="000000"/>
          <w:sz w:val="24"/>
          <w:szCs w:val="24"/>
        </w:rPr>
        <w:t xml:space="preserve">lofty, serene, and impregnable</w:t>
      </w:r>
    </w:p>
    <w:p>
      <w:pPr>
        <w:widowControl w:val="on"/>
        <w:pBdr/>
        <w:spacing w:before="240" w:after="240" w:line="240" w:lineRule="auto"/>
        <w:ind w:left="0" w:right="0"/>
        <w:jc w:val="left"/>
      </w:pPr>
      <w:r>
        <w:rPr>
          <w:color w:val="000000"/>
          <w:sz w:val="24"/>
          <w:szCs w:val="24"/>
        </w:rPr>
        <w:t xml:space="preserve">logical, clear, and consistent</w:t>
      </w:r>
    </w:p>
    <w:p>
      <w:pPr>
        <w:widowControl w:val="on"/>
        <w:pBdr/>
        <w:spacing w:before="240" w:after="240" w:line="240" w:lineRule="auto"/>
        <w:ind w:left="0" w:right="0"/>
        <w:jc w:val="left"/>
      </w:pPr>
      <w:r>
        <w:rPr>
          <w:color w:val="000000"/>
          <w:sz w:val="24"/>
          <w:szCs w:val="24"/>
        </w:rPr>
        <w:t xml:space="preserve">loitering, heart-sick, and reluctant</w:t>
      </w:r>
    </w:p>
    <w:p>
      <w:pPr>
        <w:widowControl w:val="on"/>
        <w:pBdr/>
        <w:spacing w:before="240" w:after="240" w:line="240" w:lineRule="auto"/>
        <w:ind w:left="0" w:right="0"/>
        <w:jc w:val="left"/>
      </w:pPr>
      <w:r>
        <w:rPr>
          <w:color w:val="000000"/>
          <w:sz w:val="24"/>
          <w:szCs w:val="24"/>
        </w:rPr>
        <w:t xml:space="preserve">lonely, sad, and enslaved</w:t>
      </w:r>
    </w:p>
    <w:p>
      <w:pPr>
        <w:widowControl w:val="on"/>
        <w:pBdr/>
        <w:spacing w:before="240" w:after="240" w:line="240" w:lineRule="auto"/>
        <w:ind w:left="0" w:right="0"/>
        <w:jc w:val="left"/>
      </w:pPr>
      <w:r>
        <w:rPr>
          <w:color w:val="000000"/>
          <w:sz w:val="24"/>
          <w:szCs w:val="24"/>
        </w:rPr>
        <w:t xml:space="preserve">long, wailing, and passionate</w:t>
      </w:r>
    </w:p>
    <w:p>
      <w:pPr>
        <w:widowControl w:val="on"/>
        <w:pBdr/>
        <w:spacing w:before="240" w:after="240" w:line="240" w:lineRule="auto"/>
        <w:ind w:left="0" w:right="0"/>
        <w:jc w:val="left"/>
      </w:pPr>
      <w:r>
        <w:rPr>
          <w:color w:val="000000"/>
          <w:sz w:val="24"/>
          <w:szCs w:val="24"/>
        </w:rPr>
        <w:t xml:space="preserve">lost, ruined, and deserted</w:t>
      </w:r>
    </w:p>
    <w:p>
      <w:pPr>
        <w:widowControl w:val="on"/>
        <w:pBdr/>
        <w:spacing w:before="240" w:after="240" w:line="240" w:lineRule="auto"/>
        <w:ind w:left="0" w:right="0"/>
        <w:jc w:val="left"/>
      </w:pPr>
      <w:r>
        <w:rPr>
          <w:color w:val="000000"/>
          <w:sz w:val="24"/>
          <w:szCs w:val="24"/>
        </w:rPr>
        <w:t xml:space="preserve">loud, deep, and distinct</w:t>
      </w:r>
    </w:p>
    <w:p>
      <w:pPr>
        <w:widowControl w:val="on"/>
        <w:pBdr/>
        <w:spacing w:before="240" w:after="240" w:line="240" w:lineRule="auto"/>
        <w:ind w:left="0" w:right="0"/>
        <w:jc w:val="left"/>
      </w:pPr>
      <w:r>
        <w:rPr>
          <w:color w:val="000000"/>
          <w:sz w:val="24"/>
          <w:szCs w:val="24"/>
        </w:rPr>
        <w:t xml:space="preserve">love, veneration, and gratitude</w:t>
      </w:r>
    </w:p>
    <w:p>
      <w:pPr>
        <w:widowControl w:val="on"/>
        <w:pBdr/>
        <w:spacing w:before="240" w:after="240" w:line="240" w:lineRule="auto"/>
        <w:ind w:left="0" w:right="0"/>
        <w:jc w:val="left"/>
      </w:pPr>
      <w:r>
        <w:rPr>
          <w:color w:val="000000"/>
          <w:sz w:val="24"/>
          <w:szCs w:val="24"/>
        </w:rPr>
        <w:t xml:space="preserve">lucid, lively, and effective</w:t>
      </w:r>
    </w:p>
    <w:p>
      <w:pPr>
        <w:widowControl w:val="on"/>
        <w:pBdr/>
        <w:spacing w:before="240" w:after="240" w:line="240" w:lineRule="auto"/>
        <w:ind w:left="0" w:right="0"/>
        <w:jc w:val="left"/>
      </w:pPr>
      <w:r>
        <w:rPr>
          <w:color w:val="000000"/>
          <w:sz w:val="24"/>
          <w:szCs w:val="24"/>
        </w:rPr>
        <w:t xml:space="preserve">luxurious, whimsical, and selfish</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magnificent, sumptuous, and stately</w:t>
      </w:r>
    </w:p>
    <w:p>
      <w:pPr>
        <w:widowControl w:val="on"/>
        <w:pBdr/>
        <w:spacing w:before="240" w:after="240" w:line="240" w:lineRule="auto"/>
        <w:ind w:left="0" w:right="0"/>
        <w:jc w:val="left"/>
      </w:pPr>
      <w:r>
        <w:rPr>
          <w:color w:val="000000"/>
          <w:sz w:val="24"/>
          <w:szCs w:val="24"/>
        </w:rPr>
        <w:t xml:space="preserve">magnitude, duration, and scope</w:t>
      </w:r>
    </w:p>
    <w:p>
      <w:pPr>
        <w:widowControl w:val="on"/>
        <w:pBdr/>
        <w:spacing w:before="240" w:after="240" w:line="240" w:lineRule="auto"/>
        <w:ind w:left="0" w:right="0"/>
        <w:jc w:val="left"/>
      </w:pPr>
      <w:r>
        <w:rPr>
          <w:color w:val="000000"/>
          <w:sz w:val="24"/>
          <w:szCs w:val="24"/>
        </w:rPr>
        <w:t xml:space="preserve">majesty, beauty, and truth</w:t>
      </w:r>
    </w:p>
    <w:p>
      <w:pPr>
        <w:widowControl w:val="on"/>
        <w:pBdr/>
        <w:spacing w:before="240" w:after="240" w:line="240" w:lineRule="auto"/>
        <w:ind w:left="0" w:right="0"/>
        <w:jc w:val="left"/>
      </w:pPr>
      <w:r>
        <w:rPr>
          <w:color w:val="000000"/>
          <w:sz w:val="24"/>
          <w:szCs w:val="24"/>
        </w:rPr>
        <w:t xml:space="preserve">malevolence, vanity, and falsehood</w:t>
      </w:r>
    </w:p>
    <w:p>
      <w:pPr>
        <w:widowControl w:val="on"/>
        <w:pBdr/>
        <w:spacing w:before="240" w:after="240" w:line="240" w:lineRule="auto"/>
        <w:ind w:left="0" w:right="0"/>
        <w:jc w:val="left"/>
      </w:pPr>
      <w:r>
        <w:rPr>
          <w:color w:val="000000"/>
          <w:sz w:val="24"/>
          <w:szCs w:val="24"/>
        </w:rPr>
        <w:t xml:space="preserve">manly, refined, and unaffected</w:t>
      </w:r>
    </w:p>
    <w:p>
      <w:pPr>
        <w:widowControl w:val="on"/>
        <w:pBdr/>
        <w:spacing w:before="240" w:after="240" w:line="240" w:lineRule="auto"/>
        <w:ind w:left="0" w:right="0"/>
        <w:jc w:val="left"/>
      </w:pPr>
      <w:r>
        <w:rPr>
          <w:color w:val="000000"/>
          <w:sz w:val="24"/>
          <w:szCs w:val="24"/>
        </w:rPr>
        <w:t xml:space="preserve">mean, pitiful, and sordid</w:t>
      </w:r>
    </w:p>
    <w:p>
      <w:pPr>
        <w:widowControl w:val="on"/>
        <w:pBdr/>
        <w:spacing w:before="240" w:after="240" w:line="240" w:lineRule="auto"/>
        <w:ind w:left="0" w:right="0"/>
        <w:jc w:val="left"/>
      </w:pPr>
      <w:r>
        <w:rPr>
          <w:color w:val="000000"/>
          <w:sz w:val="24"/>
          <w:szCs w:val="24"/>
        </w:rPr>
        <w:t xml:space="preserve">meek, humane, and temperate</w:t>
      </w:r>
    </w:p>
    <w:p>
      <w:pPr>
        <w:widowControl w:val="on"/>
        <w:pBdr/>
        <w:spacing w:before="240" w:after="240" w:line="240" w:lineRule="auto"/>
        <w:ind w:left="0" w:right="0"/>
        <w:jc w:val="left"/>
      </w:pPr>
      <w:r>
        <w:rPr>
          <w:color w:val="000000"/>
          <w:sz w:val="24"/>
          <w:szCs w:val="24"/>
        </w:rPr>
        <w:t xml:space="preserve">melancholy, grave, and serious</w:t>
      </w:r>
    </w:p>
    <w:p>
      <w:pPr>
        <w:widowControl w:val="on"/>
        <w:pBdr/>
        <w:spacing w:before="240" w:after="240" w:line="240" w:lineRule="auto"/>
        <w:ind w:left="0" w:right="0"/>
        <w:jc w:val="left"/>
      </w:pPr>
      <w:r>
        <w:rPr>
          <w:color w:val="000000"/>
          <w:sz w:val="24"/>
          <w:szCs w:val="24"/>
        </w:rPr>
        <w:t xml:space="preserve">mercy, truth, and righteousness</w:t>
      </w:r>
    </w:p>
    <w:p>
      <w:pPr>
        <w:widowControl w:val="on"/>
        <w:pBdr/>
        <w:spacing w:before="240" w:after="240" w:line="240" w:lineRule="auto"/>
        <w:ind w:left="0" w:right="0"/>
        <w:jc w:val="left"/>
      </w:pPr>
      <w:r>
        <w:rPr>
          <w:color w:val="000000"/>
          <w:sz w:val="24"/>
          <w:szCs w:val="24"/>
        </w:rPr>
        <w:t xml:space="preserve">methodical, sensible, and conscientious</w:t>
      </w:r>
    </w:p>
    <w:p>
      <w:pPr>
        <w:widowControl w:val="on"/>
        <w:pBdr/>
        <w:spacing w:before="240" w:after="240" w:line="240" w:lineRule="auto"/>
        <w:ind w:left="0" w:right="0"/>
        <w:jc w:val="left"/>
      </w:pPr>
      <w:r>
        <w:rPr>
          <w:color w:val="000000"/>
          <w:sz w:val="24"/>
          <w:szCs w:val="24"/>
        </w:rPr>
        <w:t xml:space="preserve">might, majesty, and power</w:t>
      </w:r>
    </w:p>
    <w:p>
      <w:pPr>
        <w:widowControl w:val="on"/>
        <w:pBdr/>
        <w:spacing w:before="240" w:after="240" w:line="240" w:lineRule="auto"/>
        <w:ind w:left="0" w:right="0"/>
        <w:jc w:val="left"/>
      </w:pPr>
      <w:r>
        <w:rPr>
          <w:color w:val="000000"/>
          <w:sz w:val="24"/>
          <w:szCs w:val="24"/>
        </w:rPr>
        <w:t xml:space="preserve">mild, sweet, and peaceable</w:t>
      </w:r>
    </w:p>
    <w:p>
      <w:pPr>
        <w:widowControl w:val="on"/>
        <w:pBdr/>
        <w:spacing w:before="240" w:after="240" w:line="240" w:lineRule="auto"/>
        <w:ind w:left="0" w:right="0"/>
        <w:jc w:val="left"/>
      </w:pPr>
      <w:r>
        <w:rPr>
          <w:color w:val="000000"/>
          <w:sz w:val="24"/>
          <w:szCs w:val="24"/>
        </w:rPr>
        <w:t xml:space="preserve">mischief, cruelty, and futility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moans, shrieks, and curses</w:t>
      </w:r>
    </w:p>
    <w:p>
      <w:pPr>
        <w:widowControl w:val="on"/>
        <w:pBdr/>
        <w:spacing w:before="240" w:after="240" w:line="240" w:lineRule="auto"/>
        <w:ind w:left="0" w:right="0"/>
        <w:jc w:val="left"/>
      </w:pPr>
      <w:r>
        <w:rPr>
          <w:color w:val="000000"/>
          <w:sz w:val="24"/>
          <w:szCs w:val="24"/>
        </w:rPr>
        <w:t xml:space="preserve">mobile, quick, and sensitive</w:t>
      </w:r>
    </w:p>
    <w:p>
      <w:pPr>
        <w:widowControl w:val="on"/>
        <w:pBdr/>
        <w:spacing w:before="240" w:after="240" w:line="240" w:lineRule="auto"/>
        <w:ind w:left="0" w:right="0"/>
        <w:jc w:val="left"/>
      </w:pPr>
      <w:r>
        <w:rPr>
          <w:color w:val="000000"/>
          <w:sz w:val="24"/>
          <w:szCs w:val="24"/>
        </w:rPr>
        <w:t xml:space="preserve">modest, sympathetic, and kind</w:t>
      </w:r>
    </w:p>
    <w:p>
      <w:pPr>
        <w:widowControl w:val="on"/>
        <w:pBdr/>
        <w:spacing w:before="240" w:after="240" w:line="240" w:lineRule="auto"/>
        <w:ind w:left="0" w:right="0"/>
        <w:jc w:val="left"/>
      </w:pPr>
      <w:r>
        <w:rPr>
          <w:color w:val="000000"/>
          <w:sz w:val="24"/>
          <w:szCs w:val="24"/>
        </w:rPr>
        <w:t xml:space="preserve">molding, controlling, and conforming</w:t>
      </w:r>
    </w:p>
    <w:p>
      <w:pPr>
        <w:widowControl w:val="on"/>
        <w:pBdr/>
        <w:spacing w:before="240" w:after="240" w:line="240" w:lineRule="auto"/>
        <w:ind w:left="0" w:right="0"/>
        <w:jc w:val="left"/>
      </w:pPr>
      <w:r>
        <w:rPr>
          <w:color w:val="000000"/>
          <w:sz w:val="24"/>
          <w:szCs w:val="24"/>
        </w:rPr>
        <w:t xml:space="preserve">monstrous, incredible, and inhuman</w:t>
      </w:r>
    </w:p>
    <w:p>
      <w:pPr>
        <w:widowControl w:val="on"/>
        <w:pBdr/>
        <w:spacing w:before="240" w:after="240" w:line="240" w:lineRule="auto"/>
        <w:ind w:left="0" w:right="0"/>
        <w:jc w:val="left"/>
      </w:pPr>
      <w:r>
        <w:rPr>
          <w:color w:val="000000"/>
          <w:sz w:val="24"/>
          <w:szCs w:val="24"/>
        </w:rPr>
        <w:t xml:space="preserve">moral, material, and social</w:t>
      </w:r>
    </w:p>
    <w:p>
      <w:pPr>
        <w:widowControl w:val="on"/>
        <w:pBdr/>
        <w:spacing w:before="240" w:after="240" w:line="240" w:lineRule="auto"/>
        <w:ind w:left="0" w:right="0"/>
        <w:jc w:val="left"/>
      </w:pPr>
      <w:r>
        <w:rPr>
          <w:color w:val="000000"/>
          <w:sz w:val="24"/>
          <w:szCs w:val="24"/>
        </w:rPr>
        <w:t xml:space="preserve">motionless, staring, and appalled</w:t>
      </w:r>
    </w:p>
    <w:p>
      <w:pPr>
        <w:widowControl w:val="on"/>
        <w:pBdr/>
        <w:spacing w:before="240" w:after="240" w:line="240" w:lineRule="auto"/>
        <w:ind w:left="0" w:right="0"/>
        <w:jc w:val="left"/>
      </w:pPr>
      <w:r>
        <w:rPr>
          <w:color w:val="000000"/>
          <w:sz w:val="24"/>
          <w:szCs w:val="24"/>
        </w:rPr>
        <w:t xml:space="preserve">motives, purposes, and intentions</w:t>
      </w:r>
    </w:p>
    <w:p>
      <w:pPr>
        <w:widowControl w:val="on"/>
        <w:pBdr/>
        <w:spacing w:before="240" w:after="240" w:line="240" w:lineRule="auto"/>
        <w:ind w:left="0" w:right="0"/>
        <w:jc w:val="left"/>
      </w:pPr>
      <w:r>
        <w:rPr>
          <w:color w:val="000000"/>
          <w:sz w:val="24"/>
          <w:szCs w:val="24"/>
        </w:rPr>
        <w:t xml:space="preserve">mountains, seas, and vineyards</w:t>
      </w:r>
    </w:p>
    <w:p>
      <w:pPr>
        <w:widowControl w:val="on"/>
        <w:pBdr/>
        <w:spacing w:before="240" w:after="240" w:line="240" w:lineRule="auto"/>
        <w:ind w:left="0" w:right="0"/>
        <w:jc w:val="left"/>
      </w:pPr>
      <w:r>
        <w:rPr>
          <w:color w:val="000000"/>
          <w:sz w:val="24"/>
          <w:szCs w:val="24"/>
        </w:rPr>
        <w:t xml:space="preserve">moved, swayed, and ruled</w:t>
      </w:r>
    </w:p>
    <w:p>
      <w:pPr>
        <w:widowControl w:val="on"/>
        <w:pBdr/>
        <w:spacing w:before="240" w:after="240" w:line="240" w:lineRule="auto"/>
        <w:ind w:left="0" w:right="0"/>
        <w:jc w:val="left"/>
      </w:pPr>
      <w:r>
        <w:rPr>
          <w:color w:val="000000"/>
          <w:sz w:val="24"/>
          <w:szCs w:val="24"/>
        </w:rPr>
        <w:t xml:space="preserve">murder, destruction, and agony</w:t>
      </w:r>
    </w:p>
    <w:p>
      <w:pPr>
        <w:widowControl w:val="on"/>
        <w:pBdr/>
        <w:spacing w:before="240" w:after="240" w:line="240" w:lineRule="auto"/>
        <w:ind w:left="0" w:right="0"/>
        <w:jc w:val="left"/>
      </w:pPr>
      <w:r>
        <w:rPr>
          <w:color w:val="000000"/>
          <w:sz w:val="24"/>
          <w:szCs w:val="24"/>
        </w:rPr>
        <w:t xml:space="preserve">mystery, vagueness, and jargon</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narrow, precise, and formal</w:t>
      </w:r>
    </w:p>
    <w:p>
      <w:pPr>
        <w:widowControl w:val="on"/>
        <w:pBdr/>
        <w:spacing w:before="240" w:after="240" w:line="240" w:lineRule="auto"/>
        <w:ind w:left="0" w:right="0"/>
        <w:jc w:val="left"/>
      </w:pPr>
      <w:r>
        <w:rPr>
          <w:color w:val="000000"/>
          <w:sz w:val="24"/>
          <w:szCs w:val="24"/>
        </w:rPr>
        <w:t xml:space="preserve">natural, innocent, and laudable</w:t>
      </w:r>
    </w:p>
    <w:p>
      <w:pPr>
        <w:widowControl w:val="on"/>
        <w:pBdr/>
        <w:spacing w:before="240" w:after="240" w:line="240" w:lineRule="auto"/>
        <w:ind w:left="0" w:right="0"/>
        <w:jc w:val="left"/>
      </w:pPr>
      <w:r>
        <w:rPr>
          <w:color w:val="000000"/>
          <w:sz w:val="24"/>
          <w:szCs w:val="24"/>
        </w:rPr>
        <w:t xml:space="preserve">neatness, order, and comfort</w:t>
      </w:r>
    </w:p>
    <w:p>
      <w:pPr>
        <w:widowControl w:val="on"/>
        <w:pBdr/>
        <w:spacing w:before="240" w:after="240" w:line="240" w:lineRule="auto"/>
        <w:ind w:left="0" w:right="0"/>
        <w:jc w:val="left"/>
      </w:pPr>
      <w:r>
        <w:rPr>
          <w:color w:val="000000"/>
          <w:sz w:val="24"/>
          <w:szCs w:val="24"/>
        </w:rPr>
        <w:t xml:space="preserve">necessary, just, and logical</w:t>
      </w:r>
    </w:p>
    <w:p>
      <w:pPr>
        <w:widowControl w:val="on"/>
        <w:pBdr/>
        <w:spacing w:before="240" w:after="240" w:line="240" w:lineRule="auto"/>
        <w:ind w:left="0" w:right="0"/>
        <w:jc w:val="left"/>
      </w:pPr>
      <w:r>
        <w:rPr>
          <w:color w:val="000000"/>
          <w:sz w:val="24"/>
          <w:szCs w:val="24"/>
        </w:rPr>
        <w:t xml:space="preserve">neglect, rashness, and incompetence</w:t>
      </w:r>
    </w:p>
    <w:p>
      <w:pPr>
        <w:widowControl w:val="on"/>
        <w:pBdr/>
        <w:spacing w:before="240" w:after="240" w:line="240" w:lineRule="auto"/>
        <w:ind w:left="0" w:right="0"/>
        <w:jc w:val="left"/>
      </w:pPr>
      <w:r>
        <w:rPr>
          <w:color w:val="000000"/>
          <w:sz w:val="24"/>
          <w:szCs w:val="24"/>
        </w:rPr>
        <w:t xml:space="preserve">new, strange, and unusual</w:t>
      </w:r>
    </w:p>
    <w:p>
      <w:pPr>
        <w:widowControl w:val="on"/>
        <w:pBdr/>
        <w:spacing w:before="240" w:after="240" w:line="240" w:lineRule="auto"/>
        <w:ind w:left="0" w:right="0"/>
        <w:jc w:val="left"/>
      </w:pPr>
      <w:r>
        <w:rPr>
          <w:color w:val="000000"/>
          <w:sz w:val="24"/>
          <w:szCs w:val="24"/>
        </w:rPr>
        <w:t xml:space="preserve">niggardly, sordid, and parsimonious [grudging, wretched and frugal]</w:t>
      </w:r>
    </w:p>
    <w:p>
      <w:pPr>
        <w:widowControl w:val="on"/>
        <w:pBdr/>
        <w:spacing w:before="240" w:after="240" w:line="240" w:lineRule="auto"/>
        <w:ind w:left="0" w:right="0"/>
        <w:jc w:val="left"/>
      </w:pPr>
      <w:r>
        <w:rPr>
          <w:color w:val="000000"/>
          <w:sz w:val="24"/>
          <w:szCs w:val="24"/>
        </w:rPr>
        <w:t xml:space="preserve">noble, laudable, and good</w:t>
      </w:r>
    </w:p>
    <w:p>
      <w:pPr>
        <w:widowControl w:val="on"/>
        <w:pBdr/>
        <w:spacing w:before="240" w:after="240" w:line="240" w:lineRule="auto"/>
        <w:ind w:left="0" w:right="0"/>
        <w:jc w:val="left"/>
      </w:pPr>
      <w:r>
        <w:rPr>
          <w:color w:val="000000"/>
          <w:sz w:val="24"/>
          <w:szCs w:val="24"/>
        </w:rPr>
        <w:t xml:space="preserve">noise, clatter, and clamor</w:t>
      </w:r>
    </w:p>
    <w:p>
      <w:pPr>
        <w:widowControl w:val="on"/>
        <w:pBdr/>
        <w:spacing w:before="240" w:after="240" w:line="240" w:lineRule="auto"/>
        <w:ind w:left="0" w:right="0"/>
        <w:jc w:val="left"/>
      </w:pPr>
      <w:r>
        <w:rPr>
          <w:color w:val="000000"/>
          <w:sz w:val="24"/>
          <w:szCs w:val="24"/>
        </w:rPr>
        <w:t xml:space="preserve">null, void, and useless</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obscure, difficult, and subtle</w:t>
      </w:r>
    </w:p>
    <w:p>
      <w:pPr>
        <w:widowControl w:val="on"/>
        <w:pBdr/>
        <w:spacing w:before="240" w:after="240" w:line="240" w:lineRule="auto"/>
        <w:ind w:left="0" w:right="0"/>
        <w:jc w:val="left"/>
      </w:pPr>
      <w:r>
        <w:rPr>
          <w:color w:val="000000"/>
          <w:sz w:val="24"/>
          <w:szCs w:val="24"/>
        </w:rPr>
        <w:t xml:space="preserve">observation, discrimination, and comparison</w:t>
      </w:r>
    </w:p>
    <w:p>
      <w:pPr>
        <w:widowControl w:val="on"/>
        <w:pBdr/>
        <w:spacing w:before="240" w:after="240" w:line="240" w:lineRule="auto"/>
        <w:ind w:left="0" w:right="0"/>
        <w:jc w:val="left"/>
      </w:pPr>
      <w:r>
        <w:rPr>
          <w:color w:val="000000"/>
          <w:sz w:val="24"/>
          <w:szCs w:val="24"/>
        </w:rPr>
        <w:t xml:space="preserve">obsolete, artificial, and inadequate</w:t>
      </w:r>
    </w:p>
    <w:p>
      <w:pPr>
        <w:widowControl w:val="on"/>
        <w:pBdr/>
        <w:spacing w:before="240" w:after="240" w:line="240" w:lineRule="auto"/>
        <w:ind w:left="0" w:right="0"/>
        <w:jc w:val="left"/>
      </w:pPr>
      <w:r>
        <w:rPr>
          <w:color w:val="000000"/>
          <w:sz w:val="24"/>
          <w:szCs w:val="24"/>
        </w:rPr>
        <w:t xml:space="preserve">obstinacy, stupidity, and wilfulness</w:t>
      </w:r>
    </w:p>
    <w:p>
      <w:pPr>
        <w:widowControl w:val="on"/>
        <w:pBdr/>
        <w:spacing w:before="240" w:after="240" w:line="240" w:lineRule="auto"/>
        <w:ind w:left="0" w:right="0"/>
        <w:jc w:val="left"/>
      </w:pPr>
      <w:r>
        <w:rPr>
          <w:color w:val="000000"/>
          <w:sz w:val="24"/>
          <w:szCs w:val="24"/>
        </w:rPr>
        <w:t xml:space="preserve">officious, fidgety, and talkative</w:t>
      </w:r>
    </w:p>
    <w:p>
      <w:pPr>
        <w:widowControl w:val="on"/>
        <w:pBdr/>
        <w:spacing w:before="240" w:after="240" w:line="240" w:lineRule="auto"/>
        <w:ind w:left="0" w:right="0"/>
        <w:jc w:val="left"/>
      </w:pPr>
      <w:r>
        <w:rPr>
          <w:color w:val="000000"/>
          <w:sz w:val="24"/>
          <w:szCs w:val="24"/>
        </w:rPr>
        <w:t xml:space="preserve">old, absurd, and meaningless</w:t>
      </w:r>
    </w:p>
    <w:p>
      <w:pPr>
        <w:widowControl w:val="on"/>
        <w:pBdr/>
        <w:spacing w:before="240" w:after="240" w:line="240" w:lineRule="auto"/>
        <w:ind w:left="0" w:right="0"/>
        <w:jc w:val="left"/>
      </w:pPr>
      <w:r>
        <w:rPr>
          <w:color w:val="000000"/>
          <w:sz w:val="24"/>
          <w:szCs w:val="24"/>
        </w:rPr>
        <w:t xml:space="preserve">one, individual, and integral</w:t>
      </w:r>
    </w:p>
    <w:p>
      <w:pPr>
        <w:widowControl w:val="on"/>
        <w:pBdr/>
        <w:spacing w:before="240" w:after="240" w:line="240" w:lineRule="auto"/>
        <w:ind w:left="0" w:right="0"/>
        <w:jc w:val="left"/>
      </w:pPr>
      <w:r>
        <w:rPr>
          <w:color w:val="000000"/>
          <w:sz w:val="24"/>
          <w:szCs w:val="24"/>
        </w:rPr>
        <w:t xml:space="preserve">openly, frankly, and legitimately</w:t>
      </w:r>
    </w:p>
    <w:p>
      <w:pPr>
        <w:widowControl w:val="on"/>
        <w:pBdr/>
        <w:spacing w:before="240" w:after="240" w:line="240" w:lineRule="auto"/>
        <w:ind w:left="0" w:right="0"/>
        <w:jc w:val="left"/>
      </w:pPr>
      <w:r>
        <w:rPr>
          <w:color w:val="000000"/>
          <w:sz w:val="24"/>
          <w:szCs w:val="24"/>
        </w:rPr>
        <w:t xml:space="preserve">opposition, bitterness, and defiance</w:t>
      </w:r>
    </w:p>
    <w:p>
      <w:pPr>
        <w:widowControl w:val="on"/>
        <w:pBdr/>
        <w:spacing w:before="240" w:after="240" w:line="240" w:lineRule="auto"/>
        <w:ind w:left="0" w:right="0"/>
        <w:jc w:val="left"/>
      </w:pPr>
      <w:r>
        <w:rPr>
          <w:color w:val="000000"/>
          <w:sz w:val="24"/>
          <w:szCs w:val="24"/>
        </w:rPr>
        <w:t xml:space="preserve">oppressive, grasping, and slanderous</w:t>
      </w:r>
    </w:p>
    <w:p>
      <w:pPr>
        <w:widowControl w:val="on"/>
        <w:pBdr/>
        <w:spacing w:before="240" w:after="240" w:line="240" w:lineRule="auto"/>
        <w:ind w:left="0" w:right="0"/>
        <w:jc w:val="left"/>
      </w:pPr>
      <w:r>
        <w:rPr>
          <w:color w:val="000000"/>
          <w:sz w:val="24"/>
          <w:szCs w:val="24"/>
        </w:rPr>
        <w:t xml:space="preserve">opulent, powerful, and prosperous</w:t>
      </w:r>
    </w:p>
    <w:p>
      <w:pPr>
        <w:widowControl w:val="on"/>
        <w:pBdr/>
        <w:spacing w:before="240" w:after="240" w:line="240" w:lineRule="auto"/>
        <w:ind w:left="0" w:right="0"/>
        <w:jc w:val="left"/>
      </w:pPr>
      <w:r>
        <w:rPr>
          <w:color w:val="000000"/>
          <w:sz w:val="24"/>
          <w:szCs w:val="24"/>
        </w:rPr>
        <w:t xml:space="preserve">organization, monopoly, and pressure</w:t>
      </w:r>
    </w:p>
    <w:p>
      <w:pPr>
        <w:widowControl w:val="on"/>
        <w:pBdr/>
        <w:spacing w:before="240" w:after="240" w:line="240" w:lineRule="auto"/>
        <w:ind w:left="0" w:right="0"/>
        <w:jc w:val="left"/>
      </w:pPr>
      <w:r>
        <w:rPr>
          <w:color w:val="000000"/>
          <w:sz w:val="24"/>
          <w:szCs w:val="24"/>
        </w:rPr>
        <w:t xml:space="preserve">origin, character, and aim</w:t>
      </w:r>
    </w:p>
    <w:p>
      <w:pPr>
        <w:widowControl w:val="on"/>
        <w:pBdr/>
        <w:spacing w:before="240" w:after="240" w:line="240" w:lineRule="auto"/>
        <w:ind w:left="0" w:right="0"/>
        <w:jc w:val="left"/>
      </w:pPr>
      <w:r>
        <w:rPr>
          <w:color w:val="000000"/>
          <w:sz w:val="24"/>
          <w:szCs w:val="24"/>
        </w:rPr>
        <w:t xml:space="preserve">original, terse, and vigorous</w:t>
      </w:r>
    </w:p>
    <w:p>
      <w:pPr>
        <w:widowControl w:val="on"/>
        <w:pBdr/>
        <w:spacing w:before="240" w:after="240" w:line="240" w:lineRule="auto"/>
        <w:ind w:left="0" w:right="0"/>
        <w:jc w:val="left"/>
      </w:pPr>
      <w:r>
        <w:rPr>
          <w:color w:val="000000"/>
          <w:sz w:val="24"/>
          <w:szCs w:val="24"/>
        </w:rPr>
        <w:t xml:space="preserve">overriding, arrogant, and quarrelsome</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pain, toil, and privation</w:t>
      </w:r>
    </w:p>
    <w:p>
      <w:pPr>
        <w:widowControl w:val="on"/>
        <w:pBdr/>
        <w:spacing w:before="240" w:after="240" w:line="240" w:lineRule="auto"/>
        <w:ind w:left="0" w:right="0"/>
        <w:jc w:val="left"/>
      </w:pPr>
      <w:r>
        <w:rPr>
          <w:color w:val="000000"/>
          <w:sz w:val="24"/>
          <w:szCs w:val="24"/>
        </w:rPr>
        <w:t xml:space="preserve">pale, ugly, and sinister</w:t>
      </w:r>
    </w:p>
    <w:p>
      <w:pPr>
        <w:widowControl w:val="on"/>
        <w:pBdr/>
        <w:spacing w:before="240" w:after="240" w:line="240" w:lineRule="auto"/>
        <w:ind w:left="0" w:right="0"/>
        <w:jc w:val="left"/>
      </w:pPr>
      <w:r>
        <w:rPr>
          <w:color w:val="000000"/>
          <w:sz w:val="24"/>
          <w:szCs w:val="24"/>
        </w:rPr>
        <w:t xml:space="preserve">parable, precept, and practise</w:t>
      </w:r>
    </w:p>
    <w:p>
      <w:pPr>
        <w:widowControl w:val="on"/>
        <w:pBdr/>
        <w:spacing w:before="240" w:after="240" w:line="240" w:lineRule="auto"/>
        <w:ind w:left="0" w:right="0"/>
        <w:jc w:val="left"/>
      </w:pPr>
      <w:r>
        <w:rPr>
          <w:color w:val="000000"/>
          <w:sz w:val="24"/>
          <w:szCs w:val="24"/>
        </w:rPr>
        <w:t xml:space="preserve">partial, false, and disastrous</w:t>
      </w:r>
    </w:p>
    <w:p>
      <w:pPr>
        <w:widowControl w:val="on"/>
        <w:pBdr/>
        <w:spacing w:before="240" w:after="240" w:line="240" w:lineRule="auto"/>
        <w:ind w:left="0" w:right="0"/>
        <w:jc w:val="left"/>
      </w:pPr>
      <w:r>
        <w:rPr>
          <w:color w:val="000000"/>
          <w:sz w:val="24"/>
          <w:szCs w:val="24"/>
        </w:rPr>
        <w:t xml:space="preserve">passion, tenderness, and reverence</w:t>
      </w:r>
    </w:p>
    <w:p>
      <w:pPr>
        <w:widowControl w:val="on"/>
        <w:pBdr/>
        <w:spacing w:before="240" w:after="240" w:line="240" w:lineRule="auto"/>
        <w:ind w:left="0" w:right="0"/>
        <w:jc w:val="left"/>
      </w:pPr>
      <w:r>
        <w:rPr>
          <w:color w:val="000000"/>
          <w:sz w:val="24"/>
          <w:szCs w:val="24"/>
        </w:rPr>
        <w:t xml:space="preserve">patient, gentle, and kind</w:t>
      </w:r>
    </w:p>
    <w:p>
      <w:pPr>
        <w:widowControl w:val="on"/>
        <w:pBdr/>
        <w:spacing w:before="240" w:after="240" w:line="240" w:lineRule="auto"/>
        <w:ind w:left="0" w:right="0"/>
        <w:jc w:val="left"/>
      </w:pPr>
      <w:r>
        <w:rPr>
          <w:color w:val="000000"/>
          <w:sz w:val="24"/>
          <w:szCs w:val="24"/>
        </w:rPr>
        <w:t xml:space="preserve">peace, order, and civilization</w:t>
      </w:r>
    </w:p>
    <w:p>
      <w:pPr>
        <w:widowControl w:val="on"/>
        <w:pBdr/>
        <w:spacing w:before="240" w:after="240" w:line="240" w:lineRule="auto"/>
        <w:ind w:left="0" w:right="0"/>
        <w:jc w:val="left"/>
      </w:pPr>
      <w:r>
        <w:rPr>
          <w:color w:val="000000"/>
          <w:sz w:val="24"/>
          <w:szCs w:val="24"/>
        </w:rPr>
        <w:t xml:space="preserve">pellucid, animated, and varied [pellucid = transparently clear]</w:t>
      </w:r>
    </w:p>
    <w:p>
      <w:pPr>
        <w:widowControl w:val="on"/>
        <w:pBdr/>
        <w:spacing w:before="240" w:after="240" w:line="240" w:lineRule="auto"/>
        <w:ind w:left="0" w:right="0"/>
        <w:jc w:val="left"/>
      </w:pPr>
      <w:r>
        <w:rPr>
          <w:color w:val="000000"/>
          <w:sz w:val="24"/>
          <w:szCs w:val="24"/>
        </w:rPr>
        <w:t xml:space="preserve">permanent, true, and real</w:t>
      </w:r>
    </w:p>
    <w:p>
      <w:pPr>
        <w:widowControl w:val="on"/>
        <w:pBdr/>
        <w:spacing w:before="240" w:after="240" w:line="240" w:lineRule="auto"/>
        <w:ind w:left="0" w:right="0"/>
        <w:jc w:val="left"/>
      </w:pPr>
      <w:r>
        <w:rPr>
          <w:color w:val="000000"/>
          <w:sz w:val="24"/>
          <w:szCs w:val="24"/>
        </w:rPr>
        <w:t xml:space="preserve">perplexed, tedious, and obscure</w:t>
      </w:r>
    </w:p>
    <w:p>
      <w:pPr>
        <w:widowControl w:val="on"/>
        <w:pBdr/>
        <w:spacing w:before="240" w:after="240" w:line="240" w:lineRule="auto"/>
        <w:ind w:left="0" w:right="0"/>
        <w:jc w:val="left"/>
      </w:pPr>
      <w:r>
        <w:rPr>
          <w:color w:val="000000"/>
          <w:sz w:val="24"/>
          <w:szCs w:val="24"/>
        </w:rPr>
        <w:t xml:space="preserve">personal, sharp, and pointed</w:t>
      </w:r>
    </w:p>
    <w:p>
      <w:pPr>
        <w:widowControl w:val="on"/>
        <w:pBdr/>
        <w:spacing w:before="240" w:after="240" w:line="240" w:lineRule="auto"/>
        <w:ind w:left="0" w:right="0"/>
        <w:jc w:val="left"/>
      </w:pPr>
      <w:r>
        <w:rPr>
          <w:color w:val="000000"/>
          <w:sz w:val="24"/>
          <w:szCs w:val="24"/>
        </w:rPr>
        <w:t xml:space="preserve">perspicuity, vivacity, and grace [perspicuity = clearness and lucidity]</w:t>
      </w:r>
    </w:p>
    <w:p>
      <w:pPr>
        <w:widowControl w:val="on"/>
        <w:pBdr/>
        <w:spacing w:before="240" w:after="240" w:line="240" w:lineRule="auto"/>
        <w:ind w:left="0" w:right="0"/>
        <w:jc w:val="left"/>
      </w:pPr>
      <w:r>
        <w:rPr>
          <w:color w:val="000000"/>
          <w:sz w:val="24"/>
          <w:szCs w:val="24"/>
        </w:rPr>
        <w:t xml:space="preserve">pert, smirking, and conceited</w:t>
      </w:r>
    </w:p>
    <w:p>
      <w:pPr>
        <w:widowControl w:val="on"/>
        <w:pBdr/>
        <w:spacing w:before="240" w:after="240" w:line="240" w:lineRule="auto"/>
        <w:ind w:left="0" w:right="0"/>
        <w:jc w:val="left"/>
      </w:pPr>
      <w:r>
        <w:rPr>
          <w:color w:val="000000"/>
          <w:sz w:val="24"/>
          <w:szCs w:val="24"/>
        </w:rPr>
        <w:t xml:space="preserve">pervading, searching, and saturating</w:t>
      </w:r>
    </w:p>
    <w:p>
      <w:pPr>
        <w:widowControl w:val="on"/>
        <w:pBdr/>
        <w:spacing w:before="240" w:after="240" w:line="240" w:lineRule="auto"/>
        <w:ind w:left="0" w:right="0"/>
        <w:jc w:val="left"/>
      </w:pPr>
      <w:r>
        <w:rPr>
          <w:color w:val="000000"/>
          <w:sz w:val="24"/>
          <w:szCs w:val="24"/>
        </w:rPr>
        <w:t xml:space="preserve">petty, unsuccessful, and unamiable</w:t>
      </w:r>
    </w:p>
    <w:p>
      <w:pPr>
        <w:widowControl w:val="on"/>
        <w:pBdr/>
        <w:spacing w:before="240" w:after="240" w:line="240" w:lineRule="auto"/>
        <w:ind w:left="0" w:right="0"/>
        <w:jc w:val="left"/>
      </w:pPr>
      <w:r>
        <w:rPr>
          <w:color w:val="000000"/>
          <w:sz w:val="24"/>
          <w:szCs w:val="24"/>
        </w:rPr>
        <w:t xml:space="preserve">philosophy, morals, and discoveries</w:t>
      </w:r>
    </w:p>
    <w:p>
      <w:pPr>
        <w:widowControl w:val="on"/>
        <w:pBdr/>
        <w:spacing w:before="240" w:after="240" w:line="240" w:lineRule="auto"/>
        <w:ind w:left="0" w:right="0"/>
        <w:jc w:val="left"/>
      </w:pPr>
      <w:r>
        <w:rPr>
          <w:color w:val="000000"/>
          <w:sz w:val="24"/>
          <w:szCs w:val="24"/>
        </w:rPr>
        <w:t xml:space="preserve">picturesque, daring, and potent</w:t>
      </w:r>
    </w:p>
    <w:p>
      <w:pPr>
        <w:widowControl w:val="on"/>
        <w:pBdr/>
        <w:spacing w:before="240" w:after="240" w:line="240" w:lineRule="auto"/>
        <w:ind w:left="0" w:right="0"/>
        <w:jc w:val="left"/>
      </w:pPr>
      <w:r>
        <w:rPr>
          <w:color w:val="000000"/>
          <w:sz w:val="24"/>
          <w:szCs w:val="24"/>
        </w:rPr>
        <w:t xml:space="preserve">piety, charity, and humility</w:t>
      </w:r>
    </w:p>
    <w:p>
      <w:pPr>
        <w:widowControl w:val="on"/>
        <w:pBdr/>
        <w:spacing w:before="240" w:after="240" w:line="240" w:lineRule="auto"/>
        <w:ind w:left="0" w:right="0"/>
        <w:jc w:val="left"/>
      </w:pPr>
      <w:r>
        <w:rPr>
          <w:color w:val="000000"/>
          <w:sz w:val="24"/>
          <w:szCs w:val="24"/>
        </w:rPr>
        <w:t xml:space="preserve">pillage, arson, and bloodshed</w:t>
      </w:r>
    </w:p>
    <w:p>
      <w:pPr>
        <w:widowControl w:val="on"/>
        <w:pBdr/>
        <w:spacing w:before="240" w:after="240" w:line="240" w:lineRule="auto"/>
        <w:ind w:left="0" w:right="0"/>
        <w:jc w:val="left"/>
      </w:pPr>
      <w:r>
        <w:rPr>
          <w:color w:val="000000"/>
          <w:sz w:val="24"/>
          <w:szCs w:val="24"/>
        </w:rPr>
        <w:t xml:space="preserve">pious, patient, and trustful</w:t>
      </w:r>
    </w:p>
    <w:p>
      <w:pPr>
        <w:widowControl w:val="on"/>
        <w:pBdr/>
        <w:spacing w:before="240" w:after="240" w:line="240" w:lineRule="auto"/>
        <w:ind w:left="0" w:right="0"/>
        <w:jc w:val="left"/>
      </w:pPr>
      <w:r>
        <w:rPr>
          <w:color w:val="000000"/>
          <w:sz w:val="24"/>
          <w:szCs w:val="24"/>
        </w:rPr>
        <w:t xml:space="preserve">pity, sympathy, and compassion</w:t>
      </w:r>
    </w:p>
    <w:p>
      <w:pPr>
        <w:widowControl w:val="on"/>
        <w:pBdr/>
        <w:spacing w:before="240" w:after="240" w:line="240" w:lineRule="auto"/>
        <w:ind w:left="0" w:right="0"/>
        <w:jc w:val="left"/>
      </w:pPr>
      <w:r>
        <w:rPr>
          <w:color w:val="000000"/>
          <w:sz w:val="24"/>
          <w:szCs w:val="24"/>
        </w:rPr>
        <w:t xml:space="preserve">placable, reasonable, and willing [placable = easily calmed; tolerant]</w:t>
      </w:r>
    </w:p>
    <w:p>
      <w:pPr>
        <w:widowControl w:val="on"/>
        <w:pBdr/>
        <w:spacing w:before="240" w:after="240" w:line="240" w:lineRule="auto"/>
        <w:ind w:left="0" w:right="0"/>
        <w:jc w:val="left"/>
      </w:pPr>
      <w:r>
        <w:rPr>
          <w:color w:val="000000"/>
          <w:sz w:val="24"/>
          <w:szCs w:val="24"/>
        </w:rPr>
        <w:t xml:space="preserve">place, fame, and fortune</w:t>
      </w:r>
    </w:p>
    <w:p>
      <w:pPr>
        <w:widowControl w:val="on"/>
        <w:pBdr/>
        <w:spacing w:before="240" w:after="240" w:line="240" w:lineRule="auto"/>
        <w:ind w:left="0" w:right="0"/>
        <w:jc w:val="left"/>
      </w:pPr>
      <w:r>
        <w:rPr>
          <w:color w:val="000000"/>
          <w:sz w:val="24"/>
          <w:szCs w:val="24"/>
        </w:rPr>
        <w:t xml:space="preserve">placid, clear, and mellow</w:t>
      </w:r>
    </w:p>
    <w:p>
      <w:pPr>
        <w:widowControl w:val="on"/>
        <w:pBdr/>
        <w:spacing w:before="240" w:after="240" w:line="240" w:lineRule="auto"/>
        <w:ind w:left="0" w:right="0"/>
        <w:jc w:val="left"/>
      </w:pPr>
      <w:r>
        <w:rPr>
          <w:color w:val="000000"/>
          <w:sz w:val="24"/>
          <w:szCs w:val="24"/>
        </w:rPr>
        <w:t xml:space="preserve">plague, pestilence, and famine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plan, purpose, and work</w:t>
      </w:r>
    </w:p>
    <w:p>
      <w:pPr>
        <w:widowControl w:val="on"/>
        <w:pBdr/>
        <w:spacing w:before="240" w:after="240" w:line="240" w:lineRule="auto"/>
        <w:ind w:left="0" w:right="0"/>
        <w:jc w:val="left"/>
      </w:pPr>
      <w:r>
        <w:rPr>
          <w:color w:val="000000"/>
          <w:sz w:val="24"/>
          <w:szCs w:val="24"/>
        </w:rPr>
        <w:t xml:space="preserve">pleasant, friendly, and amiable</w:t>
      </w:r>
    </w:p>
    <w:p>
      <w:pPr>
        <w:widowControl w:val="on"/>
        <w:pBdr/>
        <w:spacing w:before="240" w:after="240" w:line="240" w:lineRule="auto"/>
        <w:ind w:left="0" w:right="0"/>
        <w:jc w:val="left"/>
      </w:pPr>
      <w:r>
        <w:rPr>
          <w:color w:val="000000"/>
          <w:sz w:val="24"/>
          <w:szCs w:val="24"/>
        </w:rPr>
        <w:t xml:space="preserve">pleased, interested, and delighted</w:t>
      </w:r>
    </w:p>
    <w:p>
      <w:pPr>
        <w:widowControl w:val="on"/>
        <w:pBdr/>
        <w:spacing w:before="240" w:after="240" w:line="240" w:lineRule="auto"/>
        <w:ind w:left="0" w:right="0"/>
        <w:jc w:val="left"/>
      </w:pPr>
      <w:r>
        <w:rPr>
          <w:color w:val="000000"/>
          <w:sz w:val="24"/>
          <w:szCs w:val="24"/>
        </w:rPr>
        <w:t xml:space="preserve">pleasure, enjoyment, and satisfaction</w:t>
      </w:r>
    </w:p>
    <w:p>
      <w:pPr>
        <w:widowControl w:val="on"/>
        <w:pBdr/>
        <w:spacing w:before="240" w:after="240" w:line="240" w:lineRule="auto"/>
        <w:ind w:left="0" w:right="0"/>
        <w:jc w:val="left"/>
      </w:pPr>
      <w:r>
        <w:rPr>
          <w:color w:val="000000"/>
          <w:sz w:val="24"/>
          <w:szCs w:val="24"/>
        </w:rPr>
        <w:t xml:space="preserve">plenty, content, and tranquillity</w:t>
      </w:r>
    </w:p>
    <w:p>
      <w:pPr>
        <w:widowControl w:val="on"/>
        <w:pBdr/>
        <w:spacing w:before="240" w:after="240" w:line="240" w:lineRule="auto"/>
        <w:ind w:left="0" w:right="0"/>
        <w:jc w:val="left"/>
      </w:pPr>
      <w:r>
        <w:rPr>
          <w:color w:val="000000"/>
          <w:sz w:val="24"/>
          <w:szCs w:val="24"/>
        </w:rPr>
        <w:t xml:space="preserve">plodding, sedentary, and laborious</w:t>
      </w:r>
    </w:p>
    <w:p>
      <w:pPr>
        <w:widowControl w:val="on"/>
        <w:pBdr/>
        <w:spacing w:before="240" w:after="240" w:line="240" w:lineRule="auto"/>
        <w:ind w:left="0" w:right="0"/>
        <w:jc w:val="left"/>
      </w:pPr>
      <w:r>
        <w:rPr>
          <w:color w:val="000000"/>
          <w:sz w:val="24"/>
          <w:szCs w:val="24"/>
        </w:rPr>
        <w:t xml:space="preserve">poise, dignity, and reserve</w:t>
      </w:r>
    </w:p>
    <w:p>
      <w:pPr>
        <w:widowControl w:val="on"/>
        <w:pBdr/>
        <w:spacing w:before="240" w:after="240" w:line="240" w:lineRule="auto"/>
        <w:ind w:left="0" w:right="0"/>
        <w:jc w:val="left"/>
      </w:pPr>
      <w:r>
        <w:rPr>
          <w:color w:val="000000"/>
          <w:sz w:val="24"/>
          <w:szCs w:val="24"/>
        </w:rPr>
        <w:t xml:space="preserve">polished, elegant, and sumptuous</w:t>
      </w:r>
    </w:p>
    <w:p>
      <w:pPr>
        <w:widowControl w:val="on"/>
        <w:pBdr/>
        <w:spacing w:before="240" w:after="240" w:line="240" w:lineRule="auto"/>
        <w:ind w:left="0" w:right="0"/>
        <w:jc w:val="left"/>
      </w:pPr>
      <w:r>
        <w:rPr>
          <w:color w:val="000000"/>
          <w:sz w:val="24"/>
          <w:szCs w:val="24"/>
        </w:rPr>
        <w:t xml:space="preserve">politics, business, and religion</w:t>
      </w:r>
    </w:p>
    <w:p>
      <w:pPr>
        <w:widowControl w:val="on"/>
        <w:pBdr/>
        <w:spacing w:before="240" w:after="240" w:line="240" w:lineRule="auto"/>
        <w:ind w:left="0" w:right="0"/>
        <w:jc w:val="left"/>
      </w:pPr>
      <w:r>
        <w:rPr>
          <w:color w:val="000000"/>
          <w:sz w:val="24"/>
          <w:szCs w:val="24"/>
        </w:rPr>
        <w:t xml:space="preserve">pompous, affected, and unreal</w:t>
      </w:r>
    </w:p>
    <w:p>
      <w:pPr>
        <w:widowControl w:val="on"/>
        <w:pBdr/>
        <w:spacing w:before="240" w:after="240" w:line="240" w:lineRule="auto"/>
        <w:ind w:left="0" w:right="0"/>
        <w:jc w:val="left"/>
      </w:pPr>
      <w:r>
        <w:rPr>
          <w:color w:val="000000"/>
          <w:sz w:val="24"/>
          <w:szCs w:val="24"/>
        </w:rPr>
        <w:t xml:space="preserve">poor, miserable, and helpless</w:t>
      </w:r>
    </w:p>
    <w:p>
      <w:pPr>
        <w:widowControl w:val="on"/>
        <w:pBdr/>
        <w:spacing w:before="240" w:after="240" w:line="240" w:lineRule="auto"/>
        <w:ind w:left="0" w:right="0"/>
        <w:jc w:val="left"/>
      </w:pPr>
      <w:r>
        <w:rPr>
          <w:color w:val="000000"/>
          <w:sz w:val="24"/>
          <w:szCs w:val="24"/>
        </w:rPr>
        <w:t xml:space="preserve">pose, gesture, and expression</w:t>
      </w:r>
    </w:p>
    <w:p>
      <w:pPr>
        <w:widowControl w:val="on"/>
        <w:pBdr/>
        <w:spacing w:before="240" w:after="240" w:line="240" w:lineRule="auto"/>
        <w:ind w:left="0" w:right="0"/>
        <w:jc w:val="left"/>
      </w:pPr>
      <w:r>
        <w:rPr>
          <w:color w:val="000000"/>
          <w:sz w:val="24"/>
          <w:szCs w:val="24"/>
        </w:rPr>
        <w:t xml:space="preserve">powerful, dazzling, and daring</w:t>
      </w:r>
    </w:p>
    <w:p>
      <w:pPr>
        <w:widowControl w:val="on"/>
        <w:pBdr/>
        <w:spacing w:before="240" w:after="240" w:line="240" w:lineRule="auto"/>
        <w:ind w:left="0" w:right="0"/>
        <w:jc w:val="left"/>
      </w:pPr>
      <w:r>
        <w:rPr>
          <w:color w:val="000000"/>
          <w:sz w:val="24"/>
          <w:szCs w:val="24"/>
        </w:rPr>
        <w:t xml:space="preserve">practical, visible, and tangible</w:t>
      </w:r>
    </w:p>
    <w:p>
      <w:pPr>
        <w:widowControl w:val="on"/>
        <w:pBdr/>
        <w:spacing w:before="240" w:after="240" w:line="240" w:lineRule="auto"/>
        <w:ind w:left="0" w:right="0"/>
        <w:jc w:val="left"/>
      </w:pPr>
      <w:r>
        <w:rPr>
          <w:color w:val="000000"/>
          <w:sz w:val="24"/>
          <w:szCs w:val="24"/>
        </w:rPr>
        <w:t xml:space="preserve">precious, massive, and splendid</w:t>
      </w:r>
    </w:p>
    <w:p>
      <w:pPr>
        <w:widowControl w:val="on"/>
        <w:pBdr/>
        <w:spacing w:before="240" w:after="240" w:line="240" w:lineRule="auto"/>
        <w:ind w:left="0" w:right="0"/>
        <w:jc w:val="left"/>
      </w:pPr>
      <w:r>
        <w:rPr>
          <w:color w:val="000000"/>
          <w:sz w:val="24"/>
          <w:szCs w:val="24"/>
        </w:rPr>
        <w:t xml:space="preserve">precise, formal, and cynical</w:t>
      </w:r>
    </w:p>
    <w:p>
      <w:pPr>
        <w:widowControl w:val="on"/>
        <w:pBdr/>
        <w:spacing w:before="240" w:after="240" w:line="240" w:lineRule="auto"/>
        <w:ind w:left="0" w:right="0"/>
        <w:jc w:val="left"/>
      </w:pPr>
      <w:r>
        <w:rPr>
          <w:color w:val="000000"/>
          <w:sz w:val="24"/>
          <w:szCs w:val="24"/>
        </w:rPr>
        <w:t xml:space="preserve">prejudice, dulness, and spite</w:t>
      </w:r>
    </w:p>
    <w:p>
      <w:pPr>
        <w:widowControl w:val="on"/>
        <w:pBdr/>
        <w:spacing w:before="240" w:after="240" w:line="240" w:lineRule="auto"/>
        <w:ind w:left="0" w:right="0"/>
        <w:jc w:val="left"/>
      </w:pPr>
      <w:r>
        <w:rPr>
          <w:color w:val="000000"/>
          <w:sz w:val="24"/>
          <w:szCs w:val="24"/>
        </w:rPr>
        <w:t xml:space="preserve">prepossessions, opinions, and prejudices</w:t>
      </w:r>
    </w:p>
    <w:p>
      <w:pPr>
        <w:widowControl w:val="on"/>
        <w:pBdr/>
        <w:spacing w:before="240" w:after="240" w:line="240" w:lineRule="auto"/>
        <w:ind w:left="0" w:right="0"/>
        <w:jc w:val="left"/>
      </w:pPr>
      <w:r>
        <w:rPr>
          <w:color w:val="000000"/>
          <w:sz w:val="24"/>
          <w:szCs w:val="24"/>
        </w:rPr>
        <w:t xml:space="preserve">presiding, directing, and controlling</w:t>
      </w:r>
    </w:p>
    <w:p>
      <w:pPr>
        <w:widowControl w:val="on"/>
        <w:pBdr/>
        <w:spacing w:before="240" w:after="240" w:line="240" w:lineRule="auto"/>
        <w:ind w:left="0" w:right="0"/>
        <w:jc w:val="left"/>
      </w:pPr>
      <w:r>
        <w:rPr>
          <w:color w:val="000000"/>
          <w:sz w:val="24"/>
          <w:szCs w:val="24"/>
        </w:rPr>
        <w:t xml:space="preserve">pride, passion, and conceit</w:t>
      </w:r>
    </w:p>
    <w:p>
      <w:pPr>
        <w:widowControl w:val="on"/>
        <w:pBdr/>
        <w:spacing w:before="240" w:after="240" w:line="240" w:lineRule="auto"/>
        <w:ind w:left="0" w:right="0"/>
        <w:jc w:val="left"/>
      </w:pPr>
      <w:r>
        <w:rPr>
          <w:color w:val="000000"/>
          <w:sz w:val="24"/>
          <w:szCs w:val="24"/>
        </w:rPr>
        <w:t xml:space="preserve">princely, picturesque, and pathetic</w:t>
      </w:r>
    </w:p>
    <w:p>
      <w:pPr>
        <w:widowControl w:val="on"/>
        <w:pBdr/>
        <w:spacing w:before="240" w:after="240" w:line="240" w:lineRule="auto"/>
        <w:ind w:left="0" w:right="0"/>
        <w:jc w:val="left"/>
      </w:pPr>
      <w:r>
        <w:rPr>
          <w:color w:val="000000"/>
          <w:sz w:val="24"/>
          <w:szCs w:val="24"/>
        </w:rPr>
        <w:t xml:space="preserve">principles, conduct, and habits</w:t>
      </w:r>
    </w:p>
    <w:p>
      <w:pPr>
        <w:widowControl w:val="on"/>
        <w:pBdr/>
        <w:spacing w:before="240" w:after="240" w:line="240" w:lineRule="auto"/>
        <w:ind w:left="0" w:right="0"/>
        <w:jc w:val="left"/>
      </w:pPr>
      <w:r>
        <w:rPr>
          <w:color w:val="000000"/>
          <w:sz w:val="24"/>
          <w:szCs w:val="24"/>
        </w:rPr>
        <w:t xml:space="preserve">progress, order, and happiness</w:t>
      </w:r>
    </w:p>
    <w:p>
      <w:pPr>
        <w:widowControl w:val="on"/>
        <w:pBdr/>
        <w:spacing w:before="240" w:after="240" w:line="240" w:lineRule="auto"/>
        <w:ind w:left="0" w:right="0"/>
        <w:jc w:val="left"/>
      </w:pPr>
      <w:r>
        <w:rPr>
          <w:color w:val="000000"/>
          <w:sz w:val="24"/>
          <w:szCs w:val="24"/>
        </w:rPr>
        <w:t xml:space="preserve">prolonged, obstinate, and continued</w:t>
      </w:r>
    </w:p>
    <w:p>
      <w:pPr>
        <w:widowControl w:val="on"/>
        <w:pBdr/>
        <w:spacing w:before="240" w:after="240" w:line="240" w:lineRule="auto"/>
        <w:ind w:left="0" w:right="0"/>
        <w:jc w:val="left"/>
      </w:pPr>
      <w:r>
        <w:rPr>
          <w:color w:val="000000"/>
          <w:sz w:val="24"/>
          <w:szCs w:val="24"/>
        </w:rPr>
        <w:t xml:space="preserve">prompt, fiery, and resolute</w:t>
      </w:r>
    </w:p>
    <w:p>
      <w:pPr>
        <w:widowControl w:val="on"/>
        <w:pBdr/>
        <w:spacing w:before="240" w:after="240" w:line="240" w:lineRule="auto"/>
        <w:ind w:left="0" w:right="0"/>
        <w:jc w:val="left"/>
      </w:pPr>
      <w:r>
        <w:rPr>
          <w:color w:val="000000"/>
          <w:sz w:val="24"/>
          <w:szCs w:val="24"/>
        </w:rPr>
        <w:t xml:space="preserve">propriety, perspicacity, and accuracy [perspicacity = perceptive]</w:t>
      </w:r>
    </w:p>
    <w:p>
      <w:pPr>
        <w:widowControl w:val="on"/>
        <w:pBdr/>
        <w:spacing w:before="240" w:after="240" w:line="240" w:lineRule="auto"/>
        <w:ind w:left="0" w:right="0"/>
        <w:jc w:val="left"/>
      </w:pPr>
      <w:r>
        <w:rPr>
          <w:color w:val="000000"/>
          <w:sz w:val="24"/>
          <w:szCs w:val="24"/>
        </w:rPr>
        <w:t xml:space="preserve">prosaic, dull, and unattractive</w:t>
      </w:r>
    </w:p>
    <w:p>
      <w:pPr>
        <w:widowControl w:val="on"/>
        <w:pBdr/>
        <w:spacing w:before="240" w:after="240" w:line="240" w:lineRule="auto"/>
        <w:ind w:left="0" w:right="0"/>
        <w:jc w:val="left"/>
      </w:pPr>
      <w:r>
        <w:rPr>
          <w:color w:val="000000"/>
          <w:sz w:val="24"/>
          <w:szCs w:val="24"/>
        </w:rPr>
        <w:t xml:space="preserve">protective, propitiatory, and accommodating [propitiatory = conciliatory]</w:t>
      </w:r>
    </w:p>
    <w:p>
      <w:pPr>
        <w:widowControl w:val="on"/>
        <w:pBdr/>
        <w:spacing w:before="240" w:after="240" w:line="240" w:lineRule="auto"/>
        <w:ind w:left="0" w:right="0"/>
        <w:jc w:val="left"/>
      </w:pPr>
      <w:r>
        <w:rPr>
          <w:color w:val="000000"/>
          <w:sz w:val="24"/>
          <w:szCs w:val="24"/>
        </w:rPr>
        <w:t xml:space="preserve">protests, criticisms, and rebukes</w:t>
      </w:r>
    </w:p>
    <w:p>
      <w:pPr>
        <w:widowControl w:val="on"/>
        <w:pBdr/>
        <w:spacing w:before="240" w:after="240" w:line="240" w:lineRule="auto"/>
        <w:ind w:left="0" w:right="0"/>
        <w:jc w:val="left"/>
      </w:pPr>
      <w:r>
        <w:rPr>
          <w:color w:val="000000"/>
          <w:sz w:val="24"/>
          <w:szCs w:val="24"/>
        </w:rPr>
        <w:t xml:space="preserve">proud, reserved, and disagreeable</w:t>
      </w:r>
    </w:p>
    <w:p>
      <w:pPr>
        <w:widowControl w:val="on"/>
        <w:pBdr/>
        <w:spacing w:before="240" w:after="240" w:line="240" w:lineRule="auto"/>
        <w:ind w:left="0" w:right="0"/>
        <w:jc w:val="left"/>
      </w:pPr>
      <w:r>
        <w:rPr>
          <w:color w:val="000000"/>
          <w:sz w:val="24"/>
          <w:szCs w:val="24"/>
        </w:rPr>
        <w:t xml:space="preserve">prudence, mildness, and firmness</w:t>
      </w:r>
    </w:p>
    <w:p>
      <w:pPr>
        <w:widowControl w:val="on"/>
        <w:pBdr/>
        <w:spacing w:before="240" w:after="240" w:line="240" w:lineRule="auto"/>
        <w:ind w:left="0" w:right="0"/>
        <w:jc w:val="left"/>
      </w:pPr>
      <w:r>
        <w:rPr>
          <w:color w:val="000000"/>
          <w:sz w:val="24"/>
          <w:szCs w:val="24"/>
        </w:rPr>
        <w:t xml:space="preserve">puckered, winking, and doddering</w:t>
      </w:r>
    </w:p>
    <w:p>
      <w:pPr>
        <w:widowControl w:val="on"/>
        <w:pBdr/>
        <w:spacing w:before="240" w:after="240" w:line="240" w:lineRule="auto"/>
        <w:ind w:left="0" w:right="0"/>
        <w:jc w:val="left"/>
      </w:pPr>
      <w:r>
        <w:rPr>
          <w:color w:val="000000"/>
          <w:sz w:val="24"/>
          <w:szCs w:val="24"/>
        </w:rPr>
        <w:t xml:space="preserve">pure, honorable, and just</w:t>
      </w:r>
    </w:p>
    <w:p>
      <w:pPr>
        <w:widowControl w:val="on"/>
        <w:pBdr/>
        <w:spacing w:before="240" w:after="240" w:line="240" w:lineRule="auto"/>
        <w:ind w:left="0" w:right="0"/>
        <w:jc w:val="left"/>
      </w:pPr>
      <w:r>
        <w:rPr>
          <w:color w:val="000000"/>
          <w:sz w:val="24"/>
          <w:szCs w:val="24"/>
        </w:rPr>
        <w:t xml:space="preserve">purge, brace, and strengthen</w:t>
      </w:r>
    </w:p>
    <w:p>
      <w:pPr>
        <w:widowControl w:val="on"/>
        <w:pBdr/>
        <w:spacing w:before="240" w:after="240" w:line="240" w:lineRule="auto"/>
        <w:ind w:left="0" w:right="0"/>
        <w:jc w:val="left"/>
      </w:pPr>
      <w:r>
        <w:rPr>
          <w:color w:val="000000"/>
          <w:sz w:val="24"/>
          <w:szCs w:val="24"/>
        </w:rPr>
        <w:t xml:space="preserve">purpose, intention, and meaning</w:t>
      </w:r>
    </w:p>
    <w:p>
      <w:pPr>
        <w:widowControl w:val="on"/>
        <w:pBdr/>
        <w:spacing w:before="240" w:after="240" w:line="240" w:lineRule="auto"/>
        <w:ind w:left="0" w:right="0"/>
        <w:jc w:val="left"/>
      </w:pPr>
      <w:r>
        <w:rPr>
          <w:color w:val="000000"/>
          <w:sz w:val="24"/>
          <w:szCs w:val="24"/>
        </w:rPr>
        <w:t xml:space="preserve">puzzles, tangles, and questionings</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quarrels, misunderstandings, and enmities</w:t>
      </w:r>
    </w:p>
    <w:p>
      <w:pPr>
        <w:widowControl w:val="on"/>
        <w:pBdr/>
        <w:spacing w:before="240" w:after="240" w:line="240" w:lineRule="auto"/>
        <w:ind w:left="0" w:right="0"/>
        <w:jc w:val="left"/>
      </w:pPr>
      <w:r>
        <w:rPr>
          <w:color w:val="000000"/>
          <w:sz w:val="24"/>
          <w:szCs w:val="24"/>
        </w:rPr>
        <w:t xml:space="preserve">questions, disputes, and controversies</w:t>
      </w:r>
    </w:p>
    <w:p>
      <w:pPr>
        <w:widowControl w:val="on"/>
        <w:pBdr/>
        <w:spacing w:before="240" w:after="240" w:line="240" w:lineRule="auto"/>
        <w:ind w:left="0" w:right="0"/>
        <w:jc w:val="left"/>
      </w:pPr>
      <w:r>
        <w:rPr>
          <w:color w:val="000000"/>
          <w:sz w:val="24"/>
          <w:szCs w:val="24"/>
        </w:rPr>
        <w:t xml:space="preserve">quicken, sharpen, and intensify</w:t>
      </w:r>
    </w:p>
    <w:p>
      <w:pPr>
        <w:widowControl w:val="on"/>
        <w:pBdr/>
        <w:spacing w:before="240" w:after="240" w:line="240" w:lineRule="auto"/>
        <w:ind w:left="0" w:right="0"/>
        <w:jc w:val="left"/>
      </w:pPr>
      <w:r>
        <w:rPr>
          <w:color w:val="000000"/>
          <w:sz w:val="24"/>
          <w:szCs w:val="24"/>
        </w:rPr>
        <w:t xml:space="preserve">quiet, unaffected, and unostentatious</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raise, refine, and elevate</w:t>
      </w:r>
    </w:p>
    <w:p>
      <w:pPr>
        <w:widowControl w:val="on"/>
        <w:pBdr/>
        <w:spacing w:before="240" w:after="240" w:line="240" w:lineRule="auto"/>
        <w:ind w:left="0" w:right="0"/>
        <w:jc w:val="left"/>
      </w:pPr>
      <w:r>
        <w:rPr>
          <w:color w:val="000000"/>
          <w:sz w:val="24"/>
          <w:szCs w:val="24"/>
        </w:rPr>
        <w:t xml:space="preserve">rapid, robust, and effective</w:t>
      </w:r>
    </w:p>
    <w:p>
      <w:pPr>
        <w:widowControl w:val="on"/>
        <w:pBdr/>
        <w:spacing w:before="240" w:after="240" w:line="240" w:lineRule="auto"/>
        <w:ind w:left="0" w:right="0"/>
        <w:jc w:val="left"/>
      </w:pPr>
      <w:r>
        <w:rPr>
          <w:color w:val="000000"/>
          <w:sz w:val="24"/>
          <w:szCs w:val="24"/>
        </w:rPr>
        <w:t xml:space="preserve">rapt, emotional, and mystic</w:t>
      </w:r>
    </w:p>
    <w:p>
      <w:pPr>
        <w:widowControl w:val="on"/>
        <w:pBdr/>
        <w:spacing w:before="240" w:after="240" w:line="240" w:lineRule="auto"/>
        <w:ind w:left="0" w:right="0"/>
        <w:jc w:val="left"/>
      </w:pPr>
      <w:r>
        <w:rPr>
          <w:color w:val="000000"/>
          <w:sz w:val="24"/>
          <w:szCs w:val="24"/>
        </w:rPr>
        <w:t xml:space="preserve">raptures, transports, and fancies</w:t>
      </w:r>
    </w:p>
    <w:p>
      <w:pPr>
        <w:widowControl w:val="on"/>
        <w:pBdr/>
        <w:spacing w:before="240" w:after="240" w:line="240" w:lineRule="auto"/>
        <w:ind w:left="0" w:right="0"/>
        <w:jc w:val="left"/>
      </w:pPr>
      <w:r>
        <w:rPr>
          <w:color w:val="000000"/>
          <w:sz w:val="24"/>
          <w:szCs w:val="24"/>
        </w:rPr>
        <w:t xml:space="preserve">rash, violent, and indefinite</w:t>
      </w:r>
    </w:p>
    <w:p>
      <w:pPr>
        <w:widowControl w:val="on"/>
        <w:pBdr/>
        <w:spacing w:before="240" w:after="240" w:line="240" w:lineRule="auto"/>
        <w:ind w:left="0" w:right="0"/>
        <w:jc w:val="left"/>
      </w:pPr>
      <w:r>
        <w:rPr>
          <w:color w:val="000000"/>
          <w:sz w:val="24"/>
          <w:szCs w:val="24"/>
        </w:rPr>
        <w:t xml:space="preserve">readiness, skill, and accuracy</w:t>
      </w:r>
    </w:p>
    <w:p>
      <w:pPr>
        <w:widowControl w:val="on"/>
        <w:pBdr/>
        <w:spacing w:before="240" w:after="240" w:line="240" w:lineRule="auto"/>
        <w:ind w:left="0" w:right="0"/>
        <w:jc w:val="left"/>
      </w:pPr>
      <w:r>
        <w:rPr>
          <w:color w:val="000000"/>
          <w:sz w:val="24"/>
          <w:szCs w:val="24"/>
        </w:rPr>
        <w:t xml:space="preserve">reading, reflection, and observation</w:t>
      </w:r>
    </w:p>
    <w:p>
      <w:pPr>
        <w:widowControl w:val="on"/>
        <w:pBdr/>
        <w:spacing w:before="240" w:after="240" w:line="240" w:lineRule="auto"/>
        <w:ind w:left="0" w:right="0"/>
        <w:jc w:val="left"/>
      </w:pPr>
      <w:r>
        <w:rPr>
          <w:color w:val="000000"/>
          <w:sz w:val="24"/>
          <w:szCs w:val="24"/>
        </w:rPr>
        <w:t xml:space="preserve">reaffirmed, amplified, and maintained</w:t>
      </w:r>
    </w:p>
    <w:p>
      <w:pPr>
        <w:widowControl w:val="on"/>
        <w:pBdr/>
        <w:spacing w:before="240" w:after="240" w:line="240" w:lineRule="auto"/>
        <w:ind w:left="0" w:right="0"/>
        <w:jc w:val="left"/>
      </w:pPr>
      <w:r>
        <w:rPr>
          <w:color w:val="000000"/>
          <w:sz w:val="24"/>
          <w:szCs w:val="24"/>
        </w:rPr>
        <w:t xml:space="preserve">real, earnest, and energetic</w:t>
      </w:r>
    </w:p>
    <w:p>
      <w:pPr>
        <w:widowControl w:val="on"/>
        <w:pBdr/>
        <w:spacing w:before="240" w:after="240" w:line="240" w:lineRule="auto"/>
        <w:ind w:left="0" w:right="0"/>
        <w:jc w:val="left"/>
      </w:pPr>
      <w:r>
        <w:rPr>
          <w:color w:val="000000"/>
          <w:sz w:val="24"/>
          <w:szCs w:val="24"/>
        </w:rPr>
        <w:t xml:space="preserve">regard, esteem, and affection</w:t>
      </w:r>
    </w:p>
    <w:p>
      <w:pPr>
        <w:widowControl w:val="on"/>
        <w:pBdr/>
        <w:spacing w:before="240" w:after="240" w:line="240" w:lineRule="auto"/>
        <w:ind w:left="0" w:right="0"/>
        <w:jc w:val="left"/>
      </w:pPr>
      <w:r>
        <w:rPr>
          <w:color w:val="000000"/>
          <w:sz w:val="24"/>
          <w:szCs w:val="24"/>
        </w:rPr>
        <w:t xml:space="preserve">relaxation, recreation, and pleasure</w:t>
      </w:r>
    </w:p>
    <w:p>
      <w:pPr>
        <w:widowControl w:val="on"/>
        <w:pBdr/>
        <w:spacing w:before="240" w:after="240" w:line="240" w:lineRule="auto"/>
        <w:ind w:left="0" w:right="0"/>
        <w:jc w:val="left"/>
      </w:pPr>
      <w:r>
        <w:rPr>
          <w:color w:val="000000"/>
          <w:sz w:val="24"/>
          <w:szCs w:val="24"/>
        </w:rPr>
        <w:t xml:space="preserve">religion, politics, and literature</w:t>
      </w:r>
    </w:p>
    <w:p>
      <w:pPr>
        <w:widowControl w:val="on"/>
        <w:pBdr/>
        <w:spacing w:before="240" w:after="240" w:line="240" w:lineRule="auto"/>
        <w:ind w:left="0" w:right="0"/>
        <w:jc w:val="left"/>
      </w:pPr>
      <w:r>
        <w:rPr>
          <w:color w:val="000000"/>
          <w:sz w:val="24"/>
          <w:szCs w:val="24"/>
        </w:rPr>
        <w:t xml:space="preserve">reminiscences, associations, and impressions</w:t>
      </w:r>
    </w:p>
    <w:p>
      <w:pPr>
        <w:widowControl w:val="on"/>
        <w:pBdr/>
        <w:spacing w:before="240" w:after="240" w:line="240" w:lineRule="auto"/>
        <w:ind w:left="0" w:right="0"/>
        <w:jc w:val="left"/>
      </w:pPr>
      <w:r>
        <w:rPr>
          <w:color w:val="000000"/>
          <w:sz w:val="24"/>
          <w:szCs w:val="24"/>
        </w:rPr>
        <w:t xml:space="preserve">remote, careless, and indifferent</w:t>
      </w:r>
    </w:p>
    <w:p>
      <w:pPr>
        <w:widowControl w:val="on"/>
        <w:pBdr/>
        <w:spacing w:before="240" w:after="240" w:line="240" w:lineRule="auto"/>
        <w:ind w:left="0" w:right="0"/>
        <w:jc w:val="left"/>
      </w:pPr>
      <w:r>
        <w:rPr>
          <w:color w:val="000000"/>
          <w:sz w:val="24"/>
          <w:szCs w:val="24"/>
        </w:rPr>
        <w:t xml:space="preserve">reparations, restitutions, and guarantees</w:t>
      </w:r>
    </w:p>
    <w:p>
      <w:pPr>
        <w:widowControl w:val="on"/>
        <w:pBdr/>
        <w:spacing w:before="240" w:after="240" w:line="240" w:lineRule="auto"/>
        <w:ind w:left="0" w:right="0"/>
        <w:jc w:val="left"/>
      </w:pPr>
      <w:r>
        <w:rPr>
          <w:color w:val="000000"/>
          <w:sz w:val="24"/>
          <w:szCs w:val="24"/>
        </w:rPr>
        <w:t xml:space="preserve">repress, curb, and correct</w:t>
      </w:r>
    </w:p>
    <w:p>
      <w:pPr>
        <w:widowControl w:val="on"/>
        <w:pBdr/>
        <w:spacing w:before="240" w:after="240" w:line="240" w:lineRule="auto"/>
        <w:ind w:left="0" w:right="0"/>
        <w:jc w:val="left"/>
      </w:pPr>
      <w:r>
        <w:rPr>
          <w:color w:val="000000"/>
          <w:sz w:val="24"/>
          <w:szCs w:val="24"/>
        </w:rPr>
        <w:t xml:space="preserve">reproach, shame, and remorse</w:t>
      </w:r>
    </w:p>
    <w:p>
      <w:pPr>
        <w:widowControl w:val="on"/>
        <w:pBdr/>
        <w:spacing w:before="240" w:after="240" w:line="240" w:lineRule="auto"/>
        <w:ind w:left="0" w:right="0"/>
        <w:jc w:val="left"/>
      </w:pPr>
      <w:r>
        <w:rPr>
          <w:color w:val="000000"/>
          <w:sz w:val="24"/>
          <w:szCs w:val="24"/>
        </w:rPr>
        <w:t xml:space="preserve">reproof, correction, and instruction</w:t>
      </w:r>
    </w:p>
    <w:p>
      <w:pPr>
        <w:widowControl w:val="on"/>
        <w:pBdr/>
        <w:spacing w:before="240" w:after="240" w:line="240" w:lineRule="auto"/>
        <w:ind w:left="0" w:right="0"/>
        <w:jc w:val="left"/>
      </w:pPr>
      <w:r>
        <w:rPr>
          <w:color w:val="000000"/>
          <w:sz w:val="24"/>
          <w:szCs w:val="24"/>
        </w:rPr>
        <w:t xml:space="preserve">resentment, hatred, and despair</w:t>
      </w:r>
    </w:p>
    <w:p>
      <w:pPr>
        <w:widowControl w:val="on"/>
        <w:pBdr/>
        <w:spacing w:before="240" w:after="240" w:line="240" w:lineRule="auto"/>
        <w:ind w:left="0" w:right="0"/>
        <w:jc w:val="left"/>
      </w:pPr>
      <w:r>
        <w:rPr>
          <w:color w:val="000000"/>
          <w:sz w:val="24"/>
          <w:szCs w:val="24"/>
        </w:rPr>
        <w:t xml:space="preserve">resolute, patient, and fervent</w:t>
      </w:r>
    </w:p>
    <w:p>
      <w:pPr>
        <w:widowControl w:val="on"/>
        <w:pBdr/>
        <w:spacing w:before="240" w:after="240" w:line="240" w:lineRule="auto"/>
        <w:ind w:left="0" w:right="0"/>
        <w:jc w:val="left"/>
      </w:pPr>
      <w:r>
        <w:rPr>
          <w:color w:val="000000"/>
          <w:sz w:val="24"/>
          <w:szCs w:val="24"/>
        </w:rPr>
        <w:t xml:space="preserve">resourceful, steadfast, and skilful</w:t>
      </w:r>
    </w:p>
    <w:p>
      <w:pPr>
        <w:widowControl w:val="on"/>
        <w:pBdr/>
        <w:spacing w:before="240" w:after="240" w:line="240" w:lineRule="auto"/>
        <w:ind w:left="0" w:right="0"/>
        <w:jc w:val="left"/>
      </w:pPr>
      <w:r>
        <w:rPr>
          <w:color w:val="000000"/>
          <w:sz w:val="24"/>
          <w:szCs w:val="24"/>
        </w:rPr>
        <w:t xml:space="preserve">respect, admiration, and homage</w:t>
      </w:r>
    </w:p>
    <w:p>
      <w:pPr>
        <w:widowControl w:val="on"/>
        <w:pBdr/>
        <w:spacing w:before="240" w:after="240" w:line="240" w:lineRule="auto"/>
        <w:ind w:left="0" w:right="0"/>
        <w:jc w:val="left"/>
      </w:pPr>
      <w:r>
        <w:rPr>
          <w:color w:val="000000"/>
          <w:sz w:val="24"/>
          <w:szCs w:val="24"/>
        </w:rPr>
        <w:t xml:space="preserve">rest, respite, and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restless, discontented, and rebellious</w:t>
      </w:r>
    </w:p>
    <w:p>
      <w:pPr>
        <w:widowControl w:val="on"/>
        <w:pBdr/>
        <w:spacing w:before="240" w:after="240" w:line="240" w:lineRule="auto"/>
        <w:ind w:left="0" w:right="0"/>
        <w:jc w:val="left"/>
      </w:pPr>
      <w:r>
        <w:rPr>
          <w:color w:val="000000"/>
          <w:sz w:val="24"/>
          <w:szCs w:val="24"/>
        </w:rPr>
        <w:t xml:space="preserve">restraint, self-denial, and austerity</w:t>
      </w:r>
    </w:p>
    <w:p>
      <w:pPr>
        <w:widowControl w:val="on"/>
        <w:pBdr/>
        <w:spacing w:before="240" w:after="240" w:line="240" w:lineRule="auto"/>
        <w:ind w:left="0" w:right="0"/>
        <w:jc w:val="left"/>
      </w:pPr>
      <w:r>
        <w:rPr>
          <w:color w:val="000000"/>
          <w:sz w:val="24"/>
          <w:szCs w:val="24"/>
        </w:rPr>
        <w:t xml:space="preserve">reticent, restrained, and reserved</w:t>
      </w:r>
    </w:p>
    <w:p>
      <w:pPr>
        <w:widowControl w:val="on"/>
        <w:pBdr/>
        <w:spacing w:before="240" w:after="240" w:line="240" w:lineRule="auto"/>
        <w:ind w:left="0" w:right="0"/>
        <w:jc w:val="left"/>
      </w:pPr>
      <w:r>
        <w:rPr>
          <w:color w:val="000000"/>
          <w:sz w:val="24"/>
          <w:szCs w:val="24"/>
        </w:rPr>
        <w:t xml:space="preserve">reverie, contemplation, and loneliness</w:t>
      </w:r>
    </w:p>
    <w:p>
      <w:pPr>
        <w:widowControl w:val="on"/>
        <w:pBdr/>
        <w:spacing w:before="240" w:after="240" w:line="240" w:lineRule="auto"/>
        <w:ind w:left="0" w:right="0"/>
        <w:jc w:val="left"/>
      </w:pPr>
      <w:r>
        <w:rPr>
          <w:color w:val="000000"/>
          <w:sz w:val="24"/>
          <w:szCs w:val="24"/>
        </w:rPr>
        <w:t xml:space="preserve">rich, thoughtful, and glowing</w:t>
      </w:r>
    </w:p>
    <w:p>
      <w:pPr>
        <w:widowControl w:val="on"/>
        <w:pBdr/>
        <w:spacing w:before="240" w:after="240" w:line="240" w:lineRule="auto"/>
        <w:ind w:left="0" w:right="0"/>
        <w:jc w:val="left"/>
      </w:pPr>
      <w:r>
        <w:rPr>
          <w:color w:val="000000"/>
          <w:sz w:val="24"/>
          <w:szCs w:val="24"/>
        </w:rPr>
        <w:t xml:space="preserve">ridicule, sarcasm, and invective [invective = abusive language]</w:t>
      </w:r>
    </w:p>
    <w:p>
      <w:pPr>
        <w:widowControl w:val="on"/>
        <w:pBdr/>
        <w:spacing w:before="240" w:after="240" w:line="240" w:lineRule="auto"/>
        <w:ind w:left="0" w:right="0"/>
        <w:jc w:val="left"/>
      </w:pPr>
      <w:r>
        <w:rPr>
          <w:color w:val="000000"/>
          <w:sz w:val="24"/>
          <w:szCs w:val="24"/>
        </w:rPr>
        <w:t xml:space="preserve">rights, powers, and privileges</w:t>
      </w:r>
    </w:p>
    <w:p>
      <w:pPr>
        <w:widowControl w:val="on"/>
        <w:pBdr/>
        <w:spacing w:before="240" w:after="240" w:line="240" w:lineRule="auto"/>
        <w:ind w:left="0" w:right="0"/>
        <w:jc w:val="left"/>
      </w:pPr>
      <w:r>
        <w:rPr>
          <w:color w:val="000000"/>
          <w:sz w:val="24"/>
          <w:szCs w:val="24"/>
        </w:rPr>
        <w:t xml:space="preserve">rise, flourish, and decay</w:t>
      </w:r>
    </w:p>
    <w:p>
      <w:pPr>
        <w:widowControl w:val="on"/>
        <w:pBdr/>
        <w:spacing w:before="240" w:after="240" w:line="240" w:lineRule="auto"/>
        <w:ind w:left="0" w:right="0"/>
        <w:jc w:val="left"/>
      </w:pPr>
      <w:r>
        <w:rPr>
          <w:color w:val="000000"/>
          <w:sz w:val="24"/>
          <w:szCs w:val="24"/>
        </w:rPr>
        <w:t xml:space="preserve">robustness, elasticity, and firmness</w:t>
      </w:r>
    </w:p>
    <w:p>
      <w:pPr>
        <w:widowControl w:val="on"/>
        <w:pBdr/>
        <w:spacing w:before="240" w:after="240" w:line="240" w:lineRule="auto"/>
        <w:ind w:left="0" w:right="0"/>
        <w:jc w:val="left"/>
      </w:pPr>
      <w:r>
        <w:rPr>
          <w:color w:val="000000"/>
          <w:sz w:val="24"/>
          <w:szCs w:val="24"/>
        </w:rPr>
        <w:t xml:space="preserve">romance, adventure, and passion</w:t>
      </w:r>
    </w:p>
    <w:p>
      <w:pPr>
        <w:widowControl w:val="on"/>
        <w:pBdr/>
        <w:spacing w:before="240" w:after="240" w:line="240" w:lineRule="auto"/>
        <w:ind w:left="0" w:right="0"/>
        <w:jc w:val="left"/>
      </w:pPr>
      <w:r>
        <w:rPr>
          <w:color w:val="000000"/>
          <w:sz w:val="24"/>
          <w:szCs w:val="24"/>
        </w:rPr>
        <w:t xml:space="preserve">rough, barren, and unsightly</w:t>
      </w:r>
    </w:p>
    <w:p>
      <w:pPr>
        <w:widowControl w:val="on"/>
        <w:pBdr/>
        <w:spacing w:before="240" w:after="240" w:line="240" w:lineRule="auto"/>
        <w:ind w:left="0" w:right="0"/>
        <w:jc w:val="left"/>
      </w:pPr>
      <w:r>
        <w:rPr>
          <w:color w:val="000000"/>
          <w:sz w:val="24"/>
          <w:szCs w:val="24"/>
        </w:rPr>
        <w:t xml:space="preserve">rude, sulky, and overbearing</w:t>
      </w:r>
    </w:p>
    <w:p>
      <w:pPr>
        <w:widowControl w:val="on"/>
        <w:pBdr/>
        <w:spacing w:before="240" w:after="240" w:line="240" w:lineRule="auto"/>
        <w:ind w:left="0" w:right="0"/>
        <w:jc w:val="left"/>
      </w:pPr>
      <w:r>
        <w:rPr>
          <w:color w:val="000000"/>
          <w:sz w:val="24"/>
          <w:szCs w:val="24"/>
        </w:rPr>
        <w:t xml:space="preserve">rush, roar, and shriek</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sacredness, dignity, and loveliness</w:t>
      </w:r>
    </w:p>
    <w:p>
      <w:pPr>
        <w:widowControl w:val="on"/>
        <w:pBdr/>
        <w:spacing w:before="240" w:after="240" w:line="240" w:lineRule="auto"/>
        <w:ind w:left="0" w:right="0"/>
        <w:jc w:val="left"/>
      </w:pPr>
      <w:r>
        <w:rPr>
          <w:color w:val="000000"/>
          <w:sz w:val="24"/>
          <w:szCs w:val="24"/>
        </w:rPr>
        <w:t xml:space="preserve">sad, gloomy, and suspicious</w:t>
      </w:r>
    </w:p>
    <w:p>
      <w:pPr>
        <w:widowControl w:val="on"/>
        <w:pBdr/>
        <w:spacing w:before="240" w:after="240" w:line="240" w:lineRule="auto"/>
        <w:ind w:left="0" w:right="0"/>
        <w:jc w:val="left"/>
      </w:pPr>
      <w:r>
        <w:rPr>
          <w:color w:val="000000"/>
          <w:sz w:val="24"/>
          <w:szCs w:val="24"/>
        </w:rPr>
        <w:t xml:space="preserve">safe, sensible, and sane</w:t>
      </w:r>
    </w:p>
    <w:p>
      <w:pPr>
        <w:widowControl w:val="on"/>
        <w:pBdr/>
        <w:spacing w:before="240" w:after="240" w:line="240" w:lineRule="auto"/>
        <w:ind w:left="0" w:right="0"/>
        <w:jc w:val="left"/>
      </w:pPr>
      <w:r>
        <w:rPr>
          <w:color w:val="000000"/>
          <w:sz w:val="24"/>
          <w:szCs w:val="24"/>
        </w:rPr>
        <w:t xml:space="preserve">sanguine, impulsive, and irrepressible</w:t>
      </w:r>
      <w:r>
        <w:rPr>
          <w:color w:val="000000"/>
          <w:sz w:val="24"/>
          <w:szCs w:val="24"/>
        </w:rPr>
        <w:br/>
        <w:t xml:space="preserve">                           [sanguine = cheerfully confident; optimistic]</w:t>
      </w:r>
    </w:p>
    <w:p>
      <w:pPr>
        <w:widowControl w:val="on"/>
        <w:pBdr/>
        <w:spacing w:before="240" w:after="240" w:line="240" w:lineRule="auto"/>
        <w:ind w:left="0" w:right="0"/>
        <w:jc w:val="left"/>
      </w:pPr>
      <w:r>
        <w:rPr>
          <w:color w:val="000000"/>
          <w:sz w:val="24"/>
          <w:szCs w:val="24"/>
        </w:rPr>
        <w:t xml:space="preserve">sarcasm, satire, and ridicule</w:t>
      </w:r>
    </w:p>
    <w:p>
      <w:pPr>
        <w:widowControl w:val="on"/>
        <w:pBdr/>
        <w:spacing w:before="240" w:after="240" w:line="240" w:lineRule="auto"/>
        <w:ind w:left="0" w:right="0"/>
        <w:jc w:val="left"/>
      </w:pPr>
      <w:r>
        <w:rPr>
          <w:color w:val="000000"/>
          <w:sz w:val="24"/>
          <w:szCs w:val="24"/>
        </w:rPr>
        <w:t xml:space="preserve">satiety, surfeit, and tedium</w:t>
      </w:r>
    </w:p>
    <w:p>
      <w:pPr>
        <w:widowControl w:val="on"/>
        <w:pBdr/>
        <w:spacing w:before="240" w:after="240" w:line="240" w:lineRule="auto"/>
        <w:ind w:left="0" w:right="0"/>
        <w:jc w:val="left"/>
      </w:pPr>
      <w:r>
        <w:rPr>
          <w:color w:val="000000"/>
          <w:sz w:val="24"/>
          <w:szCs w:val="24"/>
        </w:rPr>
        <w:t xml:space="preserve">savage, fierce, and intractable</w:t>
      </w:r>
    </w:p>
    <w:p>
      <w:pPr>
        <w:widowControl w:val="on"/>
        <w:pBdr/>
        <w:spacing w:before="240" w:after="240" w:line="240" w:lineRule="auto"/>
        <w:ind w:left="0" w:right="0"/>
        <w:jc w:val="left"/>
      </w:pPr>
      <w:r>
        <w:rPr>
          <w:color w:val="000000"/>
          <w:sz w:val="24"/>
          <w:szCs w:val="24"/>
        </w:rPr>
        <w:t xml:space="preserve">scheming, contriving, and dishonesty</w:t>
      </w:r>
    </w:p>
    <w:p>
      <w:pPr>
        <w:widowControl w:val="on"/>
        <w:pBdr/>
        <w:spacing w:before="240" w:after="240" w:line="240" w:lineRule="auto"/>
        <w:ind w:left="0" w:right="0"/>
        <w:jc w:val="left"/>
      </w:pPr>
      <w:r>
        <w:rPr>
          <w:color w:val="000000"/>
          <w:sz w:val="24"/>
          <w:szCs w:val="24"/>
        </w:rPr>
        <w:t xml:space="preserve">self-absorbed, conceited, and contemptuous</w:t>
      </w:r>
    </w:p>
    <w:p>
      <w:pPr>
        <w:widowControl w:val="on"/>
        <w:pBdr/>
        <w:spacing w:before="240" w:after="240" w:line="240" w:lineRule="auto"/>
        <w:ind w:left="0" w:right="0"/>
        <w:jc w:val="left"/>
      </w:pPr>
      <w:r>
        <w:rPr>
          <w:color w:val="000000"/>
          <w:sz w:val="24"/>
          <w:szCs w:val="24"/>
        </w:rPr>
        <w:t xml:space="preserve">self-conscious, artificial, and affected</w:t>
      </w:r>
    </w:p>
    <w:p>
      <w:pPr>
        <w:widowControl w:val="on"/>
        <w:pBdr/>
        <w:spacing w:before="240" w:after="240" w:line="240" w:lineRule="auto"/>
        <w:ind w:left="0" w:right="0"/>
        <w:jc w:val="left"/>
      </w:pPr>
      <w:r>
        <w:rPr>
          <w:color w:val="000000"/>
          <w:sz w:val="24"/>
          <w:szCs w:val="24"/>
        </w:rPr>
        <w:t xml:space="preserve">self-exacting, laborious, and inexhaustible</w:t>
      </w:r>
    </w:p>
    <w:p>
      <w:pPr>
        <w:widowControl w:val="on"/>
        <w:pBdr/>
        <w:spacing w:before="240" w:after="240" w:line="240" w:lineRule="auto"/>
        <w:ind w:left="0" w:right="0"/>
        <w:jc w:val="left"/>
      </w:pPr>
      <w:r>
        <w:rPr>
          <w:color w:val="000000"/>
          <w:sz w:val="24"/>
          <w:szCs w:val="24"/>
        </w:rPr>
        <w:t xml:space="preserve">selfishness, coarseness, and mendacity [mendacity = untruthfulness]</w:t>
      </w:r>
    </w:p>
    <w:p>
      <w:pPr>
        <w:widowControl w:val="on"/>
        <w:pBdr/>
        <w:spacing w:before="240" w:after="240" w:line="240" w:lineRule="auto"/>
        <w:ind w:left="0" w:right="0"/>
        <w:jc w:val="left"/>
      </w:pPr>
      <w:r>
        <w:rPr>
          <w:color w:val="000000"/>
          <w:sz w:val="24"/>
          <w:szCs w:val="24"/>
        </w:rPr>
        <w:t xml:space="preserve">sense, grace, and good-will</w:t>
      </w:r>
    </w:p>
    <w:p>
      <w:pPr>
        <w:widowControl w:val="on"/>
        <w:pBdr/>
        <w:spacing w:before="240" w:after="240" w:line="240" w:lineRule="auto"/>
        <w:ind w:left="0" w:right="0"/>
        <w:jc w:val="left"/>
      </w:pPr>
      <w:r>
        <w:rPr>
          <w:color w:val="000000"/>
          <w:sz w:val="24"/>
          <w:szCs w:val="24"/>
        </w:rPr>
        <w:t xml:space="preserve">sensibility, harmony, and energy</w:t>
      </w:r>
    </w:p>
    <w:p>
      <w:pPr>
        <w:widowControl w:val="on"/>
        <w:pBdr/>
        <w:spacing w:before="240" w:after="240" w:line="240" w:lineRule="auto"/>
        <w:ind w:left="0" w:right="0"/>
        <w:jc w:val="left"/>
      </w:pPr>
      <w:r>
        <w:rPr>
          <w:color w:val="000000"/>
          <w:sz w:val="24"/>
          <w:szCs w:val="24"/>
        </w:rPr>
        <w:t xml:space="preserve">sensitive, ardent, and conscientious</w:t>
      </w:r>
    </w:p>
    <w:p>
      <w:pPr>
        <w:widowControl w:val="on"/>
        <w:pBdr/>
        <w:spacing w:before="240" w:after="240" w:line="240" w:lineRule="auto"/>
        <w:ind w:left="0" w:right="0"/>
        <w:jc w:val="left"/>
      </w:pPr>
      <w:r>
        <w:rPr>
          <w:color w:val="000000"/>
          <w:sz w:val="24"/>
          <w:szCs w:val="24"/>
        </w:rPr>
        <w:t xml:space="preserve">serene, ineffable, and flawless [ineffable = indescribable]</w:t>
      </w:r>
    </w:p>
    <w:p>
      <w:pPr>
        <w:widowControl w:val="on"/>
        <w:pBdr/>
        <w:spacing w:before="240" w:after="240" w:line="240" w:lineRule="auto"/>
        <w:ind w:left="0" w:right="0"/>
        <w:jc w:val="left"/>
      </w:pPr>
      <w:r>
        <w:rPr>
          <w:color w:val="000000"/>
          <w:sz w:val="24"/>
          <w:szCs w:val="24"/>
        </w:rPr>
        <w:t xml:space="preserve">serious, calm, and searching</w:t>
      </w:r>
    </w:p>
    <w:p>
      <w:pPr>
        <w:widowControl w:val="on"/>
        <w:pBdr/>
        <w:spacing w:before="240" w:after="240" w:line="240" w:lineRule="auto"/>
        <w:ind w:left="0" w:right="0"/>
        <w:jc w:val="left"/>
      </w:pPr>
      <w:r>
        <w:rPr>
          <w:color w:val="000000"/>
          <w:sz w:val="24"/>
          <w:szCs w:val="24"/>
        </w:rPr>
        <w:t xml:space="preserve">settled, adjusted, and balanced</w:t>
      </w:r>
    </w:p>
    <w:p>
      <w:pPr>
        <w:widowControl w:val="on"/>
        <w:pBdr/>
        <w:spacing w:before="240" w:after="240" w:line="240" w:lineRule="auto"/>
        <w:ind w:left="0" w:right="0"/>
        <w:jc w:val="left"/>
      </w:pPr>
      <w:r>
        <w:rPr>
          <w:color w:val="000000"/>
          <w:sz w:val="24"/>
          <w:szCs w:val="24"/>
        </w:rPr>
        <w:t xml:space="preserve">shallow, false, and petty</w:t>
      </w:r>
    </w:p>
    <w:p>
      <w:pPr>
        <w:widowControl w:val="on"/>
        <w:pBdr/>
        <w:spacing w:before="240" w:after="240" w:line="240" w:lineRule="auto"/>
        <w:ind w:left="0" w:right="0"/>
        <w:jc w:val="left"/>
      </w:pPr>
      <w:r>
        <w:rPr>
          <w:color w:val="000000"/>
          <w:sz w:val="24"/>
          <w:szCs w:val="24"/>
        </w:rPr>
        <w:t xml:space="preserve">shapes, forms, and artifices</w:t>
      </w:r>
    </w:p>
    <w:p>
      <w:pPr>
        <w:widowControl w:val="on"/>
        <w:pBdr/>
        <w:spacing w:before="240" w:after="240" w:line="240" w:lineRule="auto"/>
        <w:ind w:left="0" w:right="0"/>
        <w:jc w:val="left"/>
      </w:pPr>
      <w:r>
        <w:rPr>
          <w:color w:val="000000"/>
          <w:sz w:val="24"/>
          <w:szCs w:val="24"/>
        </w:rPr>
        <w:t xml:space="preserve">sharpness, bitterness, and sarcasm</w:t>
      </w:r>
    </w:p>
    <w:p>
      <w:pPr>
        <w:widowControl w:val="on"/>
        <w:pBdr/>
        <w:spacing w:before="240" w:after="240" w:line="240" w:lineRule="auto"/>
        <w:ind w:left="0" w:right="0"/>
        <w:jc w:val="left"/>
      </w:pPr>
      <w:r>
        <w:rPr>
          <w:color w:val="000000"/>
          <w:sz w:val="24"/>
          <w:szCs w:val="24"/>
        </w:rPr>
        <w:t xml:space="preserve">shivering, moaning, and weeping</w:t>
      </w:r>
    </w:p>
    <w:p>
      <w:pPr>
        <w:widowControl w:val="on"/>
        <w:pBdr/>
        <w:spacing w:before="240" w:after="240" w:line="240" w:lineRule="auto"/>
        <w:ind w:left="0" w:right="0"/>
        <w:jc w:val="left"/>
      </w:pPr>
      <w:r>
        <w:rPr>
          <w:color w:val="000000"/>
          <w:sz w:val="24"/>
          <w:szCs w:val="24"/>
        </w:rPr>
        <w:t xml:space="preserve">shrewd, artful, and designing</w:t>
      </w:r>
    </w:p>
    <w:p>
      <w:pPr>
        <w:widowControl w:val="on"/>
        <w:pBdr/>
        <w:spacing w:before="240" w:after="240" w:line="240" w:lineRule="auto"/>
        <w:ind w:left="0" w:right="0"/>
        <w:jc w:val="left"/>
      </w:pPr>
      <w:r>
        <w:rPr>
          <w:color w:val="000000"/>
          <w:sz w:val="24"/>
          <w:szCs w:val="24"/>
        </w:rPr>
        <w:t xml:space="preserve">shy, wild, and provocative</w:t>
      </w:r>
    </w:p>
    <w:p>
      <w:pPr>
        <w:widowControl w:val="on"/>
        <w:pBdr/>
        <w:spacing w:before="240" w:after="240" w:line="240" w:lineRule="auto"/>
        <w:ind w:left="0" w:right="0"/>
        <w:jc w:val="left"/>
      </w:pPr>
      <w:r>
        <w:rPr>
          <w:color w:val="000000"/>
          <w:sz w:val="24"/>
          <w:szCs w:val="24"/>
        </w:rPr>
        <w:t xml:space="preserve">sick, ashamed, and disillusioned</w:t>
      </w:r>
    </w:p>
    <w:p>
      <w:pPr>
        <w:widowControl w:val="on"/>
        <w:pBdr/>
        <w:spacing w:before="240" w:after="240" w:line="240" w:lineRule="auto"/>
        <w:ind w:left="0" w:right="0"/>
        <w:jc w:val="left"/>
      </w:pPr>
      <w:r>
        <w:rPr>
          <w:color w:val="000000"/>
          <w:sz w:val="24"/>
          <w:szCs w:val="24"/>
        </w:rPr>
        <w:t xml:space="preserve">silent, cold, and motionless</w:t>
      </w:r>
    </w:p>
    <w:p>
      <w:pPr>
        <w:widowControl w:val="on"/>
        <w:pBdr/>
        <w:spacing w:before="240" w:after="240" w:line="240" w:lineRule="auto"/>
        <w:ind w:left="0" w:right="0"/>
        <w:jc w:val="left"/>
      </w:pPr>
      <w:r>
        <w:rPr>
          <w:color w:val="000000"/>
          <w:sz w:val="24"/>
          <w:szCs w:val="24"/>
        </w:rPr>
        <w:t xml:space="preserve">simple, full, and impressive</w:t>
      </w:r>
    </w:p>
    <w:p>
      <w:pPr>
        <w:widowControl w:val="on"/>
        <w:pBdr/>
        <w:spacing w:before="240" w:after="240" w:line="240" w:lineRule="auto"/>
        <w:ind w:left="0" w:right="0"/>
        <w:jc w:val="left"/>
      </w:pPr>
      <w:r>
        <w:rPr>
          <w:color w:val="000000"/>
          <w:sz w:val="24"/>
          <w:szCs w:val="24"/>
        </w:rPr>
        <w:t xml:space="preserve">sin, selfishness, and luxury</w:t>
      </w:r>
    </w:p>
    <w:p>
      <w:pPr>
        <w:widowControl w:val="on"/>
        <w:pBdr/>
        <w:spacing w:before="240" w:after="240" w:line="240" w:lineRule="auto"/>
        <w:ind w:left="0" w:right="0"/>
        <w:jc w:val="left"/>
      </w:pPr>
      <w:r>
        <w:rPr>
          <w:color w:val="000000"/>
          <w:sz w:val="24"/>
          <w:szCs w:val="24"/>
        </w:rPr>
        <w:t xml:space="preserve">sincere, placable, and generous [placable = easily calmed; tolerant]</w:t>
      </w:r>
    </w:p>
    <w:p>
      <w:pPr>
        <w:widowControl w:val="on"/>
        <w:pBdr/>
        <w:spacing w:before="240" w:after="240" w:line="240" w:lineRule="auto"/>
        <w:ind w:left="0" w:right="0"/>
        <w:jc w:val="left"/>
      </w:pPr>
      <w:r>
        <w:rPr>
          <w:color w:val="000000"/>
          <w:sz w:val="24"/>
          <w:szCs w:val="24"/>
        </w:rPr>
        <w:t xml:space="preserve">skill, sagacity, and firmness [sagacity = farsighted; wise]</w:t>
      </w:r>
    </w:p>
    <w:p>
      <w:pPr>
        <w:widowControl w:val="on"/>
        <w:pBdr/>
        <w:spacing w:before="240" w:after="240" w:line="240" w:lineRule="auto"/>
        <w:ind w:left="0" w:right="0"/>
        <w:jc w:val="left"/>
      </w:pPr>
      <w:r>
        <w:rPr>
          <w:color w:val="000000"/>
          <w:sz w:val="24"/>
          <w:szCs w:val="24"/>
        </w:rPr>
        <w:t xml:space="preserve">sleekness, stealth, and savagery</w:t>
      </w:r>
    </w:p>
    <w:p>
      <w:pPr>
        <w:widowControl w:val="on"/>
        <w:pBdr/>
        <w:spacing w:before="240" w:after="240" w:line="240" w:lineRule="auto"/>
        <w:ind w:left="0" w:right="0"/>
        <w:jc w:val="left"/>
      </w:pPr>
      <w:r>
        <w:rPr>
          <w:color w:val="000000"/>
          <w:sz w:val="24"/>
          <w:szCs w:val="24"/>
        </w:rPr>
        <w:t xml:space="preserve">slovenly, base, and untrue</w:t>
      </w:r>
    </w:p>
    <w:p>
      <w:pPr>
        <w:widowControl w:val="on"/>
        <w:pBdr/>
        <w:spacing w:before="240" w:after="240" w:line="240" w:lineRule="auto"/>
        <w:ind w:left="0" w:right="0"/>
        <w:jc w:val="left"/>
      </w:pPr>
      <w:r>
        <w:rPr>
          <w:color w:val="000000"/>
          <w:sz w:val="24"/>
          <w:szCs w:val="24"/>
        </w:rPr>
        <w:t xml:space="preserve">slow, reluctant, and unwelcome</w:t>
      </w:r>
    </w:p>
    <w:p>
      <w:pPr>
        <w:widowControl w:val="on"/>
        <w:pBdr/>
        <w:spacing w:before="240" w:after="240" w:line="240" w:lineRule="auto"/>
        <w:ind w:left="0" w:right="0"/>
        <w:jc w:val="left"/>
      </w:pPr>
      <w:r>
        <w:rPr>
          <w:color w:val="000000"/>
          <w:sz w:val="24"/>
          <w:szCs w:val="24"/>
        </w:rPr>
        <w:t xml:space="preserve">smirking, garrulous, and pretentious</w:t>
      </w:r>
      <w:r>
        <w:rPr>
          <w:color w:val="000000"/>
          <w:sz w:val="24"/>
          <w:szCs w:val="24"/>
        </w:rPr>
        <w:br/>
        <w:t xml:space="preserve">                                  [garrulous = excessive and trivial talk]</w:t>
      </w:r>
    </w:p>
    <w:p>
      <w:pPr>
        <w:widowControl w:val="on"/>
        <w:pBdr/>
        <w:spacing w:before="240" w:after="240" w:line="240" w:lineRule="auto"/>
        <w:ind w:left="0" w:right="0"/>
        <w:jc w:val="left"/>
      </w:pPr>
      <w:r>
        <w:rPr>
          <w:color w:val="000000"/>
          <w:sz w:val="24"/>
          <w:szCs w:val="24"/>
        </w:rPr>
        <w:t xml:space="preserve">smooth, sentimental, and harmonious</w:t>
      </w:r>
    </w:p>
    <w:p>
      <w:pPr>
        <w:widowControl w:val="on"/>
        <w:pBdr/>
        <w:spacing w:before="240" w:after="240" w:line="240" w:lineRule="auto"/>
        <w:ind w:left="0" w:right="0"/>
        <w:jc w:val="left"/>
      </w:pPr>
      <w:r>
        <w:rPr>
          <w:color w:val="000000"/>
          <w:sz w:val="24"/>
          <w:szCs w:val="24"/>
        </w:rPr>
        <w:t xml:space="preserve">smug, fat, and complacent</w:t>
      </w:r>
    </w:p>
    <w:p>
      <w:pPr>
        <w:widowControl w:val="on"/>
        <w:pBdr/>
        <w:spacing w:before="240" w:after="240" w:line="240" w:lineRule="auto"/>
        <w:ind w:left="0" w:right="0"/>
        <w:jc w:val="left"/>
      </w:pPr>
      <w:r>
        <w:rPr>
          <w:color w:val="000000"/>
          <w:sz w:val="24"/>
          <w:szCs w:val="24"/>
        </w:rPr>
        <w:t xml:space="preserve">sneers, innuendoes, and insinuations</w:t>
      </w:r>
    </w:p>
    <w:p>
      <w:pPr>
        <w:widowControl w:val="on"/>
        <w:pBdr/>
        <w:spacing w:before="240" w:after="240" w:line="240" w:lineRule="auto"/>
        <w:ind w:left="0" w:right="0"/>
        <w:jc w:val="left"/>
      </w:pPr>
      <w:r>
        <w:rPr>
          <w:color w:val="000000"/>
          <w:sz w:val="24"/>
          <w:szCs w:val="24"/>
        </w:rPr>
        <w:t xml:space="preserve">social, esthetic, and intellectual</w:t>
      </w:r>
    </w:p>
    <w:p>
      <w:pPr>
        <w:widowControl w:val="on"/>
        <w:pBdr/>
        <w:spacing w:before="240" w:after="240" w:line="240" w:lineRule="auto"/>
        <w:ind w:left="0" w:right="0"/>
        <w:jc w:val="left"/>
      </w:pPr>
      <w:r>
        <w:rPr>
          <w:color w:val="000000"/>
          <w:sz w:val="24"/>
          <w:szCs w:val="24"/>
        </w:rPr>
        <w:t xml:space="preserve">solitary, sedentary, and lifeless</w:t>
      </w:r>
    </w:p>
    <w:p>
      <w:pPr>
        <w:widowControl w:val="on"/>
        <w:pBdr/>
        <w:spacing w:before="240" w:after="240" w:line="240" w:lineRule="auto"/>
        <w:ind w:left="0" w:right="0"/>
        <w:jc w:val="left"/>
      </w:pPr>
      <w:r>
        <w:rPr>
          <w:color w:val="000000"/>
          <w:sz w:val="24"/>
          <w:szCs w:val="24"/>
        </w:rPr>
        <w:t xml:space="preserve">sound, human, and healthy</w:t>
      </w:r>
    </w:p>
    <w:p>
      <w:pPr>
        <w:widowControl w:val="on"/>
        <w:pBdr/>
        <w:spacing w:before="240" w:after="240" w:line="240" w:lineRule="auto"/>
        <w:ind w:left="0" w:right="0"/>
        <w:jc w:val="left"/>
      </w:pPr>
      <w:r>
        <w:rPr>
          <w:color w:val="000000"/>
          <w:sz w:val="24"/>
          <w:szCs w:val="24"/>
        </w:rPr>
        <w:t xml:space="preserve">sour, malignant, and envious</w:t>
      </w:r>
    </w:p>
    <w:p>
      <w:pPr>
        <w:widowControl w:val="on"/>
        <w:pBdr/>
        <w:spacing w:before="240" w:after="240" w:line="240" w:lineRule="auto"/>
        <w:ind w:left="0" w:right="0"/>
        <w:jc w:val="left"/>
      </w:pPr>
      <w:r>
        <w:rPr>
          <w:color w:val="000000"/>
          <w:sz w:val="24"/>
          <w:szCs w:val="24"/>
        </w:rPr>
        <w:t xml:space="preserve">spacious, clean, and comfortable</w:t>
      </w:r>
    </w:p>
    <w:p>
      <w:pPr>
        <w:widowControl w:val="on"/>
        <w:pBdr/>
        <w:spacing w:before="240" w:after="240" w:line="240" w:lineRule="auto"/>
        <w:ind w:left="0" w:right="0"/>
        <w:jc w:val="left"/>
      </w:pPr>
      <w:r>
        <w:rPr>
          <w:color w:val="000000"/>
          <w:sz w:val="24"/>
          <w:szCs w:val="24"/>
        </w:rPr>
        <w:t xml:space="preserve">speechless, motionless, and amazed</w:t>
      </w:r>
    </w:p>
    <w:p>
      <w:pPr>
        <w:widowControl w:val="on"/>
        <w:pBdr/>
        <w:spacing w:before="240" w:after="240" w:line="240" w:lineRule="auto"/>
        <w:ind w:left="0" w:right="0"/>
        <w:jc w:val="left"/>
      </w:pPr>
      <w:r>
        <w:rPr>
          <w:color w:val="000000"/>
          <w:sz w:val="24"/>
          <w:szCs w:val="24"/>
        </w:rPr>
        <w:t xml:space="preserve">spirit, vigor, and variety</w:t>
      </w:r>
    </w:p>
    <w:p>
      <w:pPr>
        <w:widowControl w:val="on"/>
        <w:pBdr/>
        <w:spacing w:before="240" w:after="240" w:line="240" w:lineRule="auto"/>
        <w:ind w:left="0" w:right="0"/>
        <w:jc w:val="left"/>
      </w:pPr>
      <w:r>
        <w:rPr>
          <w:color w:val="000000"/>
          <w:sz w:val="24"/>
          <w:szCs w:val="24"/>
        </w:rPr>
        <w:t xml:space="preserve">spitefulness, dishonesty, and cruelty</w:t>
      </w:r>
    </w:p>
    <w:p>
      <w:pPr>
        <w:widowControl w:val="on"/>
        <w:pBdr/>
        <w:spacing w:before="240" w:after="240" w:line="240" w:lineRule="auto"/>
        <w:ind w:left="0" w:right="0"/>
        <w:jc w:val="left"/>
      </w:pPr>
      <w:r>
        <w:rPr>
          <w:color w:val="000000"/>
          <w:sz w:val="24"/>
          <w:szCs w:val="24"/>
        </w:rPr>
        <w:t xml:space="preserve">splendid, powerful, and enduring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startling, alarming, and vehement</w:t>
      </w:r>
    </w:p>
    <w:p>
      <w:pPr>
        <w:widowControl w:val="on"/>
        <w:pBdr/>
        <w:spacing w:before="240" w:after="240" w:line="240" w:lineRule="auto"/>
        <w:ind w:left="0" w:right="0"/>
        <w:jc w:val="left"/>
      </w:pPr>
      <w:r>
        <w:rPr>
          <w:color w:val="000000"/>
          <w:sz w:val="24"/>
          <w:szCs w:val="24"/>
        </w:rPr>
        <w:t xml:space="preserve">statesmen, philosophers, and divines</w:t>
      </w:r>
    </w:p>
    <w:p>
      <w:pPr>
        <w:widowControl w:val="on"/>
        <w:pBdr/>
        <w:spacing w:before="240" w:after="240" w:line="240" w:lineRule="auto"/>
        <w:ind w:left="0" w:right="0"/>
        <w:jc w:val="left"/>
      </w:pPr>
      <w:r>
        <w:rPr>
          <w:color w:val="000000"/>
          <w:sz w:val="24"/>
          <w:szCs w:val="24"/>
        </w:rPr>
        <w:t xml:space="preserve">steadiness, self-control, and serenity</w:t>
      </w:r>
    </w:p>
    <w:p>
      <w:pPr>
        <w:widowControl w:val="on"/>
        <w:pBdr/>
        <w:spacing w:before="240" w:after="240" w:line="240" w:lineRule="auto"/>
        <w:ind w:left="0" w:right="0"/>
        <w:jc w:val="left"/>
      </w:pPr>
      <w:r>
        <w:rPr>
          <w:color w:val="000000"/>
          <w:sz w:val="24"/>
          <w:szCs w:val="24"/>
        </w:rPr>
        <w:t xml:space="preserve">stern, forbidding, and unfeeling</w:t>
      </w:r>
    </w:p>
    <w:p>
      <w:pPr>
        <w:widowControl w:val="on"/>
        <w:pBdr/>
        <w:spacing w:before="240" w:after="240" w:line="240" w:lineRule="auto"/>
        <w:ind w:left="0" w:right="0"/>
        <w:jc w:val="left"/>
      </w:pPr>
      <w:r>
        <w:rPr>
          <w:color w:val="000000"/>
          <w:sz w:val="24"/>
          <w:szCs w:val="24"/>
        </w:rPr>
        <w:t xml:space="preserve">stiff, decorous, and formal</w:t>
      </w:r>
    </w:p>
    <w:p>
      <w:pPr>
        <w:widowControl w:val="on"/>
        <w:pBdr/>
        <w:spacing w:before="240" w:after="240" w:line="240" w:lineRule="auto"/>
        <w:ind w:left="0" w:right="0"/>
        <w:jc w:val="left"/>
      </w:pPr>
      <w:r>
        <w:rPr>
          <w:color w:val="000000"/>
          <w:sz w:val="24"/>
          <w:szCs w:val="24"/>
        </w:rPr>
        <w:t xml:space="preserve">strained, worn, and haggard</w:t>
      </w:r>
    </w:p>
    <w:p>
      <w:pPr>
        <w:widowControl w:val="on"/>
        <w:pBdr/>
        <w:spacing w:before="240" w:after="240" w:line="240" w:lineRule="auto"/>
        <w:ind w:left="0" w:right="0"/>
        <w:jc w:val="left"/>
      </w:pPr>
      <w:r>
        <w:rPr>
          <w:color w:val="000000"/>
          <w:sz w:val="24"/>
          <w:szCs w:val="24"/>
        </w:rPr>
        <w:t xml:space="preserve">strange, dark, and mysterious</w:t>
      </w:r>
    </w:p>
    <w:p>
      <w:pPr>
        <w:widowControl w:val="on"/>
        <w:pBdr/>
        <w:spacing w:before="240" w:after="240" w:line="240" w:lineRule="auto"/>
        <w:ind w:left="0" w:right="0"/>
        <w:jc w:val="left"/>
      </w:pPr>
      <w:r>
        <w:rPr>
          <w:color w:val="000000"/>
          <w:sz w:val="24"/>
          <w:szCs w:val="24"/>
        </w:rPr>
        <w:t xml:space="preserve">strengthen, invigorate, and discipline</w:t>
      </w:r>
    </w:p>
    <w:p>
      <w:pPr>
        <w:widowControl w:val="on"/>
        <w:pBdr/>
        <w:spacing w:before="240" w:after="240" w:line="240" w:lineRule="auto"/>
        <w:ind w:left="0" w:right="0"/>
        <w:jc w:val="left"/>
      </w:pPr>
      <w:r>
        <w:rPr>
          <w:color w:val="000000"/>
          <w:sz w:val="24"/>
          <w:szCs w:val="24"/>
        </w:rPr>
        <w:t xml:space="preserve">strenuous, intelligent, and alive</w:t>
      </w:r>
    </w:p>
    <w:p>
      <w:pPr>
        <w:widowControl w:val="on"/>
        <w:pBdr/>
        <w:spacing w:before="240" w:after="240" w:line="240" w:lineRule="auto"/>
        <w:ind w:left="0" w:right="0"/>
        <w:jc w:val="left"/>
      </w:pPr>
      <w:r>
        <w:rPr>
          <w:color w:val="000000"/>
          <w:sz w:val="24"/>
          <w:szCs w:val="24"/>
        </w:rPr>
        <w:t xml:space="preserve">striking, bold, and magnificent</w:t>
      </w:r>
    </w:p>
    <w:p>
      <w:pPr>
        <w:widowControl w:val="on"/>
        <w:pBdr/>
        <w:spacing w:before="240" w:after="240" w:line="240" w:lineRule="auto"/>
        <w:ind w:left="0" w:right="0"/>
        <w:jc w:val="left"/>
      </w:pPr>
      <w:r>
        <w:rPr>
          <w:color w:val="000000"/>
          <w:sz w:val="24"/>
          <w:szCs w:val="24"/>
        </w:rPr>
        <w:t xml:space="preserve">stripped, swept, and bare</w:t>
      </w:r>
    </w:p>
    <w:p>
      <w:pPr>
        <w:widowControl w:val="on"/>
        <w:pBdr/>
        <w:spacing w:before="240" w:after="240" w:line="240" w:lineRule="auto"/>
        <w:ind w:left="0" w:right="0"/>
        <w:jc w:val="left"/>
      </w:pPr>
      <w:r>
        <w:rPr>
          <w:color w:val="000000"/>
          <w:sz w:val="24"/>
          <w:szCs w:val="24"/>
        </w:rPr>
        <w:t xml:space="preserve">strong, cool, and inflexible</w:t>
      </w:r>
    </w:p>
    <w:p>
      <w:pPr>
        <w:widowControl w:val="on"/>
        <w:pBdr/>
        <w:spacing w:before="240" w:after="240" w:line="240" w:lineRule="auto"/>
        <w:ind w:left="0" w:right="0"/>
        <w:jc w:val="left"/>
      </w:pPr>
      <w:r>
        <w:rPr>
          <w:color w:val="000000"/>
          <w:sz w:val="24"/>
          <w:szCs w:val="24"/>
        </w:rPr>
        <w:t xml:space="preserve">studied, discussed, and debated</w:t>
      </w:r>
    </w:p>
    <w:p>
      <w:pPr>
        <w:widowControl w:val="on"/>
        <w:pBdr/>
        <w:spacing w:before="240" w:after="240" w:line="240" w:lineRule="auto"/>
        <w:ind w:left="0" w:right="0"/>
        <w:jc w:val="left"/>
      </w:pPr>
      <w:r>
        <w:rPr>
          <w:color w:val="000000"/>
          <w:sz w:val="24"/>
          <w:szCs w:val="24"/>
        </w:rPr>
        <w:t xml:space="preserve">sturdy, energetic, and high-minded</w:t>
      </w:r>
    </w:p>
    <w:p>
      <w:pPr>
        <w:widowControl w:val="on"/>
        <w:pBdr/>
        <w:spacing w:before="240" w:after="240" w:line="240" w:lineRule="auto"/>
        <w:ind w:left="0" w:right="0"/>
        <w:jc w:val="left"/>
      </w:pPr>
      <w:r>
        <w:rPr>
          <w:color w:val="000000"/>
          <w:sz w:val="24"/>
          <w:szCs w:val="24"/>
        </w:rPr>
        <w:t xml:space="preserve">style, manner, and disposition</w:t>
      </w:r>
    </w:p>
    <w:p>
      <w:pPr>
        <w:widowControl w:val="on"/>
        <w:pBdr/>
        <w:spacing w:before="240" w:after="240" w:line="240" w:lineRule="auto"/>
        <w:ind w:left="0" w:right="0"/>
        <w:jc w:val="left"/>
      </w:pPr>
      <w:r>
        <w:rPr>
          <w:color w:val="000000"/>
          <w:sz w:val="24"/>
          <w:szCs w:val="24"/>
        </w:rPr>
        <w:t xml:space="preserve">subtle, delicate, and refined</w:t>
      </w:r>
    </w:p>
    <w:p>
      <w:pPr>
        <w:widowControl w:val="on"/>
        <w:pBdr/>
        <w:spacing w:before="240" w:after="240" w:line="240" w:lineRule="auto"/>
        <w:ind w:left="0" w:right="0"/>
        <w:jc w:val="left"/>
      </w:pPr>
      <w:r>
        <w:rPr>
          <w:color w:val="000000"/>
          <w:sz w:val="24"/>
          <w:szCs w:val="24"/>
        </w:rPr>
        <w:t xml:space="preserve">successful, energetic, and ingenious</w:t>
      </w:r>
    </w:p>
    <w:p>
      <w:pPr>
        <w:widowControl w:val="on"/>
        <w:pBdr/>
        <w:spacing w:before="240" w:after="240" w:line="240" w:lineRule="auto"/>
        <w:ind w:left="0" w:right="0"/>
        <w:jc w:val="left"/>
      </w:pPr>
      <w:r>
        <w:rPr>
          <w:color w:val="000000"/>
          <w:sz w:val="24"/>
          <w:szCs w:val="24"/>
        </w:rPr>
        <w:t xml:space="preserve">sudden, vehement, and unfamed</w:t>
      </w:r>
    </w:p>
    <w:p>
      <w:pPr>
        <w:widowControl w:val="on"/>
        <w:pBdr/>
        <w:spacing w:before="240" w:after="240" w:line="240" w:lineRule="auto"/>
        <w:ind w:left="0" w:right="0"/>
        <w:jc w:val="left"/>
      </w:pPr>
      <w:r>
        <w:rPr>
          <w:color w:val="000000"/>
          <w:sz w:val="24"/>
          <w:szCs w:val="24"/>
        </w:rPr>
        <w:t xml:space="preserve">suggestive, stimulating, and inspiring</w:t>
      </w:r>
    </w:p>
    <w:p>
      <w:pPr>
        <w:widowControl w:val="on"/>
        <w:pBdr/>
        <w:spacing w:before="240" w:after="240" w:line="240" w:lineRule="auto"/>
        <w:ind w:left="0" w:right="0"/>
        <w:jc w:val="left"/>
      </w:pPr>
      <w:r>
        <w:rPr>
          <w:color w:val="000000"/>
          <w:sz w:val="24"/>
          <w:szCs w:val="24"/>
        </w:rPr>
        <w:t xml:space="preserve">sullen, silent, and disconsolate</w:t>
      </w:r>
    </w:p>
    <w:p>
      <w:pPr>
        <w:widowControl w:val="on"/>
        <w:pBdr/>
        <w:spacing w:before="240" w:after="240" w:line="240" w:lineRule="auto"/>
        <w:ind w:left="0" w:right="0"/>
        <w:jc w:val="left"/>
      </w:pPr>
      <w:r>
        <w:rPr>
          <w:color w:val="000000"/>
          <w:sz w:val="24"/>
          <w:szCs w:val="24"/>
        </w:rPr>
        <w:t xml:space="preserve">suppliant, gentle, and submissive [suppliant = asking humbly]</w:t>
      </w:r>
    </w:p>
    <w:p>
      <w:pPr>
        <w:widowControl w:val="on"/>
        <w:pBdr/>
        <w:spacing w:before="240" w:after="240" w:line="240" w:lineRule="auto"/>
        <w:ind w:left="0" w:right="0"/>
        <w:jc w:val="left"/>
      </w:pPr>
      <w:r>
        <w:rPr>
          <w:color w:val="000000"/>
          <w:sz w:val="24"/>
          <w:szCs w:val="24"/>
        </w:rPr>
        <w:t xml:space="preserve">surprise, admiration, and wonder</w:t>
      </w:r>
    </w:p>
    <w:p>
      <w:pPr>
        <w:widowControl w:val="on"/>
        <w:pBdr/>
        <w:spacing w:before="240" w:after="240" w:line="240" w:lineRule="auto"/>
        <w:ind w:left="0" w:right="0"/>
        <w:jc w:val="left"/>
      </w:pPr>
      <w:r>
        <w:rPr>
          <w:color w:val="000000"/>
          <w:sz w:val="24"/>
          <w:szCs w:val="24"/>
        </w:rPr>
        <w:t xml:space="preserve">suspicious, restive, and untractable</w:t>
      </w:r>
    </w:p>
    <w:p>
      <w:pPr>
        <w:widowControl w:val="on"/>
        <w:pBdr/>
        <w:spacing w:before="240" w:after="240" w:line="240" w:lineRule="auto"/>
        <w:ind w:left="0" w:right="0"/>
        <w:jc w:val="left"/>
      </w:pPr>
      <w:r>
        <w:rPr>
          <w:color w:val="000000"/>
          <w:sz w:val="24"/>
          <w:szCs w:val="24"/>
        </w:rPr>
        <w:t xml:space="preserve">swiftness, mobility, and penetrativeness</w:t>
      </w:r>
    </w:p>
    <w:p>
      <w:pPr>
        <w:widowControl w:val="on"/>
        <w:pBdr/>
        <w:spacing w:before="240" w:after="240" w:line="240" w:lineRule="auto"/>
        <w:ind w:left="0" w:right="0"/>
        <w:jc w:val="left"/>
      </w:pPr>
      <w:r>
        <w:rPr>
          <w:color w:val="000000"/>
          <w:sz w:val="24"/>
          <w:szCs w:val="24"/>
        </w:rPr>
        <w:t xml:space="preserve">sympathy, service, and compassion</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talent, scholarship, and refinement</w:t>
      </w:r>
    </w:p>
    <w:p>
      <w:pPr>
        <w:widowControl w:val="on"/>
        <w:pBdr/>
        <w:spacing w:before="240" w:after="240" w:line="240" w:lineRule="auto"/>
        <w:ind w:left="0" w:right="0"/>
        <w:jc w:val="left"/>
      </w:pPr>
      <w:r>
        <w:rPr>
          <w:color w:val="000000"/>
          <w:sz w:val="24"/>
          <w:szCs w:val="24"/>
        </w:rPr>
        <w:t xml:space="preserve">tameness, monotony, and reserve</w:t>
      </w:r>
    </w:p>
    <w:p>
      <w:pPr>
        <w:widowControl w:val="on"/>
        <w:pBdr/>
        <w:spacing w:before="240" w:after="240" w:line="240" w:lineRule="auto"/>
        <w:ind w:left="0" w:right="0"/>
        <w:jc w:val="left"/>
      </w:pPr>
      <w:r>
        <w:rPr>
          <w:color w:val="000000"/>
          <w:sz w:val="24"/>
          <w:szCs w:val="24"/>
        </w:rPr>
        <w:t xml:space="preserve">taste, feeling, and sentiment</w:t>
      </w:r>
    </w:p>
    <w:p>
      <w:pPr>
        <w:widowControl w:val="on"/>
        <w:pBdr/>
        <w:spacing w:before="240" w:after="240" w:line="240" w:lineRule="auto"/>
        <w:ind w:left="0" w:right="0"/>
        <w:jc w:val="left"/>
      </w:pPr>
      <w:r>
        <w:rPr>
          <w:color w:val="000000"/>
          <w:sz w:val="24"/>
          <w:szCs w:val="24"/>
        </w:rPr>
        <w:t xml:space="preserve">tedious, painful, and distressing</w:t>
      </w:r>
    </w:p>
    <w:p>
      <w:pPr>
        <w:widowControl w:val="on"/>
        <w:pBdr/>
        <w:spacing w:before="240" w:after="240" w:line="240" w:lineRule="auto"/>
        <w:ind w:left="0" w:right="0"/>
        <w:jc w:val="left"/>
      </w:pPr>
      <w:r>
        <w:rPr>
          <w:color w:val="000000"/>
          <w:sz w:val="24"/>
          <w:szCs w:val="24"/>
        </w:rPr>
        <w:t xml:space="preserve">temper, pride, and sensuality</w:t>
      </w:r>
    </w:p>
    <w:p>
      <w:pPr>
        <w:widowControl w:val="on"/>
        <w:pBdr/>
        <w:spacing w:before="240" w:after="240" w:line="240" w:lineRule="auto"/>
        <w:ind w:left="0" w:right="0"/>
        <w:jc w:val="left"/>
      </w:pPr>
      <w:r>
        <w:rPr>
          <w:color w:val="000000"/>
          <w:sz w:val="24"/>
          <w:szCs w:val="24"/>
        </w:rPr>
        <w:t xml:space="preserve">temperament, character, and circumstance</w:t>
      </w:r>
    </w:p>
    <w:p>
      <w:pPr>
        <w:widowControl w:val="on"/>
        <w:pBdr/>
        <w:spacing w:before="240" w:after="240" w:line="240" w:lineRule="auto"/>
        <w:ind w:left="0" w:right="0"/>
        <w:jc w:val="left"/>
      </w:pPr>
      <w:r>
        <w:rPr>
          <w:color w:val="000000"/>
          <w:sz w:val="24"/>
          <w:szCs w:val="24"/>
        </w:rPr>
        <w:t xml:space="preserve">temperate, sweet, and venerable</w:t>
      </w:r>
    </w:p>
    <w:p>
      <w:pPr>
        <w:widowControl w:val="on"/>
        <w:pBdr/>
        <w:spacing w:before="240" w:after="240" w:line="240" w:lineRule="auto"/>
        <w:ind w:left="0" w:right="0"/>
        <w:jc w:val="left"/>
      </w:pPr>
      <w:r>
        <w:rPr>
          <w:color w:val="000000"/>
          <w:sz w:val="24"/>
          <w:szCs w:val="24"/>
        </w:rPr>
        <w:t xml:space="preserve">tenderness, loyalty, and devotion</w:t>
      </w:r>
    </w:p>
    <w:p>
      <w:pPr>
        <w:widowControl w:val="on"/>
        <w:pBdr/>
        <w:spacing w:before="240" w:after="240" w:line="240" w:lineRule="auto"/>
        <w:ind w:left="0" w:right="0"/>
        <w:jc w:val="left"/>
      </w:pPr>
      <w:r>
        <w:rPr>
          <w:color w:val="000000"/>
          <w:sz w:val="24"/>
          <w:szCs w:val="24"/>
        </w:rPr>
        <w:t xml:space="preserve">terror, remorse, and shame</w:t>
      </w:r>
    </w:p>
    <w:p>
      <w:pPr>
        <w:widowControl w:val="on"/>
        <w:pBdr/>
        <w:spacing w:before="240" w:after="240" w:line="240" w:lineRule="auto"/>
        <w:ind w:left="0" w:right="0"/>
        <w:jc w:val="left"/>
      </w:pPr>
      <w:r>
        <w:rPr>
          <w:color w:val="000000"/>
          <w:sz w:val="24"/>
          <w:szCs w:val="24"/>
        </w:rPr>
        <w:t xml:space="preserve">terseness, simplicity, and quaintness</w:t>
      </w:r>
    </w:p>
    <w:p>
      <w:pPr>
        <w:widowControl w:val="on"/>
        <w:pBdr/>
        <w:spacing w:before="240" w:after="240" w:line="240" w:lineRule="auto"/>
        <w:ind w:left="0" w:right="0"/>
        <w:jc w:val="left"/>
      </w:pPr>
      <w:r>
        <w:rPr>
          <w:color w:val="000000"/>
          <w:sz w:val="24"/>
          <w:szCs w:val="24"/>
        </w:rPr>
        <w:t xml:space="preserve">theatrical, sensational, and demonstrative</w:t>
      </w:r>
    </w:p>
    <w:p>
      <w:pPr>
        <w:widowControl w:val="on"/>
        <w:pBdr/>
        <w:spacing w:before="240" w:after="240" w:line="240" w:lineRule="auto"/>
        <w:ind w:left="0" w:right="0"/>
        <w:jc w:val="left"/>
      </w:pPr>
      <w:r>
        <w:rPr>
          <w:color w:val="000000"/>
          <w:sz w:val="24"/>
          <w:szCs w:val="24"/>
        </w:rPr>
        <w:t xml:space="preserve">thought, utterance, and action</w:t>
      </w:r>
    </w:p>
    <w:p>
      <w:pPr>
        <w:widowControl w:val="on"/>
        <w:pBdr/>
        <w:spacing w:before="240" w:after="240" w:line="240" w:lineRule="auto"/>
        <w:ind w:left="0" w:right="0"/>
        <w:jc w:val="left"/>
      </w:pPr>
      <w:r>
        <w:rPr>
          <w:color w:val="000000"/>
          <w:sz w:val="24"/>
          <w:szCs w:val="24"/>
        </w:rPr>
        <w:t xml:space="preserve">threats, cries, and prayers</w:t>
      </w:r>
    </w:p>
    <w:p>
      <w:pPr>
        <w:widowControl w:val="on"/>
        <w:pBdr/>
        <w:spacing w:before="240" w:after="240" w:line="240" w:lineRule="auto"/>
        <w:ind w:left="0" w:right="0"/>
        <w:jc w:val="left"/>
      </w:pPr>
      <w:r>
        <w:rPr>
          <w:color w:val="000000"/>
          <w:sz w:val="24"/>
          <w:szCs w:val="24"/>
        </w:rPr>
        <w:t xml:space="preserve">thrilling, dramatic, and picturesque</w:t>
      </w:r>
    </w:p>
    <w:p>
      <w:pPr>
        <w:widowControl w:val="on"/>
        <w:pBdr/>
        <w:spacing w:before="240" w:after="240" w:line="240" w:lineRule="auto"/>
        <w:ind w:left="0" w:right="0"/>
        <w:jc w:val="left"/>
      </w:pPr>
      <w:r>
        <w:rPr>
          <w:color w:val="000000"/>
          <w:sz w:val="24"/>
          <w:szCs w:val="24"/>
        </w:rPr>
        <w:t xml:space="preserve">thwart, criticize, and embarrass</w:t>
      </w:r>
    </w:p>
    <w:p>
      <w:pPr>
        <w:widowControl w:val="on"/>
        <w:pBdr/>
        <w:spacing w:before="240" w:after="240" w:line="240" w:lineRule="auto"/>
        <w:ind w:left="0" w:right="0"/>
        <w:jc w:val="left"/>
      </w:pPr>
      <w:r>
        <w:rPr>
          <w:color w:val="000000"/>
          <w:sz w:val="24"/>
          <w:szCs w:val="24"/>
        </w:rPr>
        <w:t xml:space="preserve">time, thought, and consideration</w:t>
      </w:r>
    </w:p>
    <w:p>
      <w:pPr>
        <w:widowControl w:val="on"/>
        <w:pBdr/>
        <w:spacing w:before="240" w:after="240" w:line="240" w:lineRule="auto"/>
        <w:ind w:left="0" w:right="0"/>
        <w:jc w:val="left"/>
      </w:pPr>
      <w:r>
        <w:rPr>
          <w:color w:val="000000"/>
          <w:sz w:val="24"/>
          <w:szCs w:val="24"/>
        </w:rPr>
        <w:t xml:space="preserve">touched, strengthened, and transformed</w:t>
      </w:r>
    </w:p>
    <w:p>
      <w:pPr>
        <w:widowControl w:val="on"/>
        <w:pBdr/>
        <w:spacing w:before="240" w:after="240" w:line="240" w:lineRule="auto"/>
        <w:ind w:left="0" w:right="0"/>
        <w:jc w:val="left"/>
      </w:pPr>
      <w:r>
        <w:rPr>
          <w:color w:val="000000"/>
          <w:sz w:val="24"/>
          <w:szCs w:val="24"/>
        </w:rPr>
        <w:t xml:space="preserve">tradition, prejudice, and stupidity</w:t>
      </w:r>
    </w:p>
    <w:p>
      <w:pPr>
        <w:widowControl w:val="on"/>
        <w:pBdr/>
        <w:spacing w:before="240" w:after="240" w:line="240" w:lineRule="auto"/>
        <w:ind w:left="0" w:right="0"/>
        <w:jc w:val="left"/>
      </w:pPr>
      <w:r>
        <w:rPr>
          <w:color w:val="000000"/>
          <w:sz w:val="24"/>
          <w:szCs w:val="24"/>
        </w:rPr>
        <w:t xml:space="preserve">tragic, tremendous, and horrible</w:t>
      </w:r>
    </w:p>
    <w:p>
      <w:pPr>
        <w:widowControl w:val="on"/>
        <w:pBdr/>
        <w:spacing w:before="240" w:after="240" w:line="240" w:lineRule="auto"/>
        <w:ind w:left="0" w:right="0"/>
        <w:jc w:val="left"/>
      </w:pPr>
      <w:r>
        <w:rPr>
          <w:color w:val="000000"/>
          <w:sz w:val="24"/>
          <w:szCs w:val="24"/>
        </w:rPr>
        <w:t xml:space="preserve">transparent, theatric, and insincere</w:t>
      </w:r>
    </w:p>
    <w:p>
      <w:pPr>
        <w:widowControl w:val="on"/>
        <w:pBdr/>
        <w:spacing w:before="240" w:after="240" w:line="240" w:lineRule="auto"/>
        <w:ind w:left="0" w:right="0"/>
        <w:jc w:val="left"/>
      </w:pPr>
      <w:r>
        <w:rPr>
          <w:color w:val="000000"/>
          <w:sz w:val="24"/>
          <w:szCs w:val="24"/>
        </w:rPr>
        <w:t xml:space="preserve">treachery, envy, and selfishness</w:t>
      </w:r>
    </w:p>
    <w:p>
      <w:pPr>
        <w:widowControl w:val="on"/>
        <w:pBdr/>
        <w:spacing w:before="240" w:after="240" w:line="240" w:lineRule="auto"/>
        <w:ind w:left="0" w:right="0"/>
        <w:jc w:val="left"/>
      </w:pPr>
      <w:r>
        <w:rPr>
          <w:color w:val="000000"/>
          <w:sz w:val="24"/>
          <w:szCs w:val="24"/>
        </w:rPr>
        <w:t xml:space="preserve">tremulous, soft, and bright [tremulous = trembling, quivering, shaking]</w:t>
      </w:r>
    </w:p>
    <w:p>
      <w:pPr>
        <w:widowControl w:val="on"/>
        <w:pBdr/>
        <w:spacing w:before="240" w:after="240" w:line="240" w:lineRule="auto"/>
        <w:ind w:left="0" w:right="0"/>
        <w:jc w:val="left"/>
      </w:pPr>
      <w:r>
        <w:rPr>
          <w:color w:val="000000"/>
          <w:sz w:val="24"/>
          <w:szCs w:val="24"/>
        </w:rPr>
        <w:t xml:space="preserve">trial, discipline, and temptation</w:t>
      </w:r>
    </w:p>
    <w:p>
      <w:pPr>
        <w:widowControl w:val="on"/>
        <w:pBdr/>
        <w:spacing w:before="240" w:after="240" w:line="240" w:lineRule="auto"/>
        <w:ind w:left="0" w:right="0"/>
        <w:jc w:val="left"/>
      </w:pPr>
      <w:r>
        <w:rPr>
          <w:color w:val="000000"/>
          <w:sz w:val="24"/>
          <w:szCs w:val="24"/>
        </w:rPr>
        <w:t xml:space="preserve">tricks, shufflings, and frauds</w:t>
      </w:r>
    </w:p>
    <w:p>
      <w:pPr>
        <w:widowControl w:val="on"/>
        <w:pBdr/>
        <w:spacing w:before="240" w:after="240" w:line="240" w:lineRule="auto"/>
        <w:ind w:left="0" w:right="0"/>
        <w:jc w:val="left"/>
      </w:pPr>
      <w:r>
        <w:rPr>
          <w:color w:val="000000"/>
          <w:sz w:val="24"/>
          <w:szCs w:val="24"/>
        </w:rPr>
        <w:t xml:space="preserve">trivial, labored, and wearisome</w:t>
      </w:r>
    </w:p>
    <w:p>
      <w:pPr>
        <w:widowControl w:val="on"/>
        <w:pBdr/>
        <w:spacing w:before="240" w:after="240" w:line="240" w:lineRule="auto"/>
        <w:ind w:left="0" w:right="0"/>
        <w:jc w:val="left"/>
      </w:pPr>
      <w:r>
        <w:rPr>
          <w:color w:val="000000"/>
          <w:sz w:val="24"/>
          <w:szCs w:val="24"/>
        </w:rPr>
        <w:t xml:space="preserve">true, lasting, and beneficial</w:t>
      </w:r>
    </w:p>
    <w:p>
      <w:pPr>
        <w:widowControl w:val="on"/>
        <w:pBdr/>
        <w:spacing w:before="240" w:after="240" w:line="240" w:lineRule="auto"/>
        <w:ind w:left="0" w:right="0"/>
        <w:jc w:val="left"/>
      </w:pPr>
      <w:r>
        <w:rPr>
          <w:color w:val="000000"/>
          <w:sz w:val="24"/>
          <w:szCs w:val="24"/>
        </w:rPr>
        <w:t xml:space="preserve">tyranny, injustice, and extortion</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ugly, scowling, and offensive</w:t>
      </w:r>
    </w:p>
    <w:p>
      <w:pPr>
        <w:widowControl w:val="on"/>
        <w:pBdr/>
        <w:spacing w:before="240" w:after="240" w:line="240" w:lineRule="auto"/>
        <w:ind w:left="0" w:right="0"/>
        <w:jc w:val="left"/>
      </w:pPr>
      <w:r>
        <w:rPr>
          <w:color w:val="000000"/>
          <w:sz w:val="24"/>
          <w:szCs w:val="24"/>
        </w:rPr>
        <w:t xml:space="preserve">unbending, contemptuous, and scornful</w:t>
      </w:r>
    </w:p>
    <w:p>
      <w:pPr>
        <w:widowControl w:val="on"/>
        <w:pBdr/>
        <w:spacing w:before="240" w:after="240" w:line="240" w:lineRule="auto"/>
        <w:ind w:left="0" w:right="0"/>
        <w:jc w:val="left"/>
      </w:pPr>
      <w:r>
        <w:rPr>
          <w:color w:val="000000"/>
          <w:sz w:val="24"/>
          <w:szCs w:val="24"/>
        </w:rPr>
        <w:t xml:space="preserve">unclean, shameful, and degrading</w:t>
      </w:r>
    </w:p>
    <w:p>
      <w:pPr>
        <w:widowControl w:val="on"/>
        <w:pBdr/>
        <w:spacing w:before="240" w:after="240" w:line="240" w:lineRule="auto"/>
        <w:ind w:left="0" w:right="0"/>
        <w:jc w:val="left"/>
      </w:pPr>
      <w:r>
        <w:rPr>
          <w:color w:val="000000"/>
          <w:sz w:val="24"/>
          <w:szCs w:val="24"/>
        </w:rPr>
        <w:t xml:space="preserve">undecided, wavering, and cautious</w:t>
      </w:r>
    </w:p>
    <w:p>
      <w:pPr>
        <w:widowControl w:val="on"/>
        <w:pBdr/>
        <w:spacing w:before="240" w:after="240" w:line="240" w:lineRule="auto"/>
        <w:ind w:left="0" w:right="0"/>
        <w:jc w:val="left"/>
      </w:pPr>
      <w:r>
        <w:rPr>
          <w:color w:val="000000"/>
          <w:sz w:val="24"/>
          <w:szCs w:val="24"/>
        </w:rPr>
        <w:t xml:space="preserve">unearthly, horrible, and obnoxious</w:t>
      </w:r>
    </w:p>
    <w:p>
      <w:pPr>
        <w:widowControl w:val="on"/>
        <w:pBdr/>
        <w:spacing w:before="240" w:after="240" w:line="240" w:lineRule="auto"/>
        <w:ind w:left="0" w:right="0"/>
        <w:jc w:val="left"/>
      </w:pPr>
      <w:r>
        <w:rPr>
          <w:color w:val="000000"/>
          <w:sz w:val="24"/>
          <w:szCs w:val="24"/>
        </w:rPr>
        <w:t xml:space="preserve">uneasy, overstrained, and melancholy</w:t>
      </w:r>
    </w:p>
    <w:p>
      <w:pPr>
        <w:widowControl w:val="on"/>
        <w:pBdr/>
        <w:spacing w:before="240" w:after="240" w:line="240" w:lineRule="auto"/>
        <w:ind w:left="0" w:right="0"/>
        <w:jc w:val="left"/>
      </w:pPr>
      <w:r>
        <w:rPr>
          <w:color w:val="000000"/>
          <w:sz w:val="24"/>
          <w:szCs w:val="24"/>
        </w:rPr>
        <w:t xml:space="preserve">unity, emphasis, and coherence</w:t>
      </w:r>
    </w:p>
    <w:p>
      <w:pPr>
        <w:widowControl w:val="on"/>
        <w:pBdr/>
        <w:spacing w:before="240" w:after="240" w:line="240" w:lineRule="auto"/>
        <w:ind w:left="0" w:right="0"/>
        <w:jc w:val="left"/>
      </w:pPr>
      <w:r>
        <w:rPr>
          <w:color w:val="000000"/>
          <w:sz w:val="24"/>
          <w:szCs w:val="24"/>
        </w:rPr>
        <w:t xml:space="preserve">unmodulated, cold, and expressionless</w:t>
      </w:r>
    </w:p>
    <w:p>
      <w:pPr>
        <w:widowControl w:val="on"/>
        <w:pBdr/>
        <w:spacing w:before="240" w:after="240" w:line="240" w:lineRule="auto"/>
        <w:ind w:left="0" w:right="0"/>
        <w:jc w:val="left"/>
      </w:pPr>
      <w:r>
        <w:rPr>
          <w:color w:val="000000"/>
          <w:sz w:val="24"/>
          <w:szCs w:val="24"/>
        </w:rPr>
        <w:t xml:space="preserve">unphilosophical, unsystematic, and discursive</w:t>
      </w:r>
    </w:p>
    <w:p>
      <w:pPr>
        <w:widowControl w:val="on"/>
        <w:pBdr/>
        <w:spacing w:before="240" w:after="240" w:line="240" w:lineRule="auto"/>
        <w:ind w:left="0" w:right="0"/>
        <w:jc w:val="left"/>
      </w:pPr>
      <w:r>
        <w:rPr>
          <w:color w:val="000000"/>
          <w:sz w:val="24"/>
          <w:szCs w:val="24"/>
        </w:rPr>
        <w:t xml:space="preserve">unscrupulous, heartless, and hypocritical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unwholesome, bewildering, and unprofitable</w:t>
      </w:r>
    </w:p>
    <w:p>
      <w:pPr>
        <w:widowControl w:val="on"/>
        <w:pBdr/>
        <w:spacing w:before="240" w:after="240" w:line="240" w:lineRule="auto"/>
        <w:ind w:left="0" w:right="0"/>
        <w:jc w:val="left"/>
      </w:pPr>
      <w:r>
        <w:rPr>
          <w:color w:val="000000"/>
          <w:sz w:val="24"/>
          <w:szCs w:val="24"/>
        </w:rPr>
        <w:t xml:space="preserve">unworldly, peaceable, and philosophical</w:t>
      </w:r>
    </w:p>
    <w:p>
      <w:pPr>
        <w:widowControl w:val="on"/>
        <w:pBdr/>
        <w:spacing w:before="240" w:after="240" w:line="240" w:lineRule="auto"/>
        <w:ind w:left="0" w:right="0"/>
        <w:jc w:val="left"/>
      </w:pPr>
      <w:r>
        <w:rPr>
          <w:color w:val="000000"/>
          <w:sz w:val="24"/>
          <w:szCs w:val="24"/>
        </w:rPr>
        <w:t xml:space="preserve">upright, kind-hearted, and blameless</w:t>
      </w:r>
    </w:p>
    <w:p>
      <w:pPr>
        <w:widowControl w:val="on"/>
        <w:pBdr/>
        <w:spacing w:before="240" w:after="240" w:line="240" w:lineRule="auto"/>
        <w:ind w:left="0" w:right="0"/>
        <w:jc w:val="left"/>
      </w:pPr>
      <w:r>
        <w:rPr>
          <w:color w:val="000000"/>
          <w:sz w:val="24"/>
          <w:szCs w:val="24"/>
        </w:rPr>
        <w:t xml:space="preserve">urgent, tumultuous, and incomprehensible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vague, impalpable, and incongruous</w:t>
      </w:r>
    </w:p>
    <w:p>
      <w:pPr>
        <w:widowControl w:val="on"/>
        <w:pBdr/>
        <w:spacing w:before="240" w:after="240" w:line="240" w:lineRule="auto"/>
        <w:ind w:left="0" w:right="0"/>
        <w:jc w:val="left"/>
      </w:pPr>
      <w:r>
        <w:rPr>
          <w:color w:val="000000"/>
          <w:sz w:val="24"/>
          <w:szCs w:val="24"/>
        </w:rPr>
        <w:t xml:space="preserve">vanities, stupidities, and falsehoods</w:t>
      </w:r>
    </w:p>
    <w:p>
      <w:pPr>
        <w:widowControl w:val="on"/>
        <w:pBdr/>
        <w:spacing w:before="240" w:after="240" w:line="240" w:lineRule="auto"/>
        <w:ind w:left="0" w:right="0"/>
        <w:jc w:val="left"/>
      </w:pPr>
      <w:r>
        <w:rPr>
          <w:color w:val="000000"/>
          <w:sz w:val="24"/>
          <w:szCs w:val="24"/>
        </w:rPr>
        <w:t xml:space="preserve">venerable, patriotic, and virtuous</w:t>
      </w:r>
    </w:p>
    <w:p>
      <w:pPr>
        <w:widowControl w:val="on"/>
        <w:pBdr/>
        <w:spacing w:before="240" w:after="240" w:line="240" w:lineRule="auto"/>
        <w:ind w:left="0" w:right="0"/>
        <w:jc w:val="left"/>
      </w:pPr>
      <w:r>
        <w:rPr>
          <w:color w:val="000000"/>
          <w:sz w:val="24"/>
          <w:szCs w:val="24"/>
        </w:rPr>
        <w:t xml:space="preserve">verities, certainties, and realities</w:t>
      </w:r>
    </w:p>
    <w:p>
      <w:pPr>
        <w:widowControl w:val="on"/>
        <w:pBdr/>
        <w:spacing w:before="240" w:after="240" w:line="240" w:lineRule="auto"/>
        <w:ind w:left="0" w:right="0"/>
        <w:jc w:val="left"/>
      </w:pPr>
      <w:r>
        <w:rPr>
          <w:color w:val="000000"/>
          <w:sz w:val="24"/>
          <w:szCs w:val="24"/>
        </w:rPr>
        <w:t xml:space="preserve">vigilant, inveterate, and unresting [inveterate = long established]</w:t>
      </w:r>
    </w:p>
    <w:p>
      <w:pPr>
        <w:widowControl w:val="on"/>
        <w:pBdr/>
        <w:spacing w:before="240" w:after="240" w:line="240" w:lineRule="auto"/>
        <w:ind w:left="0" w:right="0"/>
        <w:jc w:val="left"/>
      </w:pPr>
      <w:r>
        <w:rPr>
          <w:color w:val="000000"/>
          <w:sz w:val="24"/>
          <w:szCs w:val="24"/>
        </w:rPr>
        <w:t xml:space="preserve">vigorous, subtle, and comprehensive</w:t>
      </w:r>
    </w:p>
    <w:p>
      <w:pPr>
        <w:widowControl w:val="on"/>
        <w:pBdr/>
        <w:spacing w:before="240" w:after="240" w:line="240" w:lineRule="auto"/>
        <w:ind w:left="0" w:right="0"/>
        <w:jc w:val="left"/>
      </w:pPr>
      <w:r>
        <w:rPr>
          <w:color w:val="000000"/>
          <w:sz w:val="24"/>
          <w:szCs w:val="24"/>
        </w:rPr>
        <w:t xml:space="preserve">violent, sinister, and rebellious</w:t>
      </w:r>
    </w:p>
    <w:p>
      <w:pPr>
        <w:widowControl w:val="on"/>
        <w:pBdr/>
        <w:spacing w:before="240" w:after="240" w:line="240" w:lineRule="auto"/>
        <w:ind w:left="0" w:right="0"/>
        <w:jc w:val="left"/>
      </w:pPr>
      <w:r>
        <w:rPr>
          <w:color w:val="000000"/>
          <w:sz w:val="24"/>
          <w:szCs w:val="24"/>
        </w:rPr>
        <w:t xml:space="preserve">virtue, genius, and charm</w:t>
      </w:r>
    </w:p>
    <w:p>
      <w:pPr>
        <w:widowControl w:val="on"/>
        <w:pBdr/>
        <w:spacing w:before="240" w:after="240" w:line="240" w:lineRule="auto"/>
        <w:ind w:left="0" w:right="0"/>
        <w:jc w:val="left"/>
      </w:pPr>
      <w:r>
        <w:rPr>
          <w:color w:val="000000"/>
          <w:sz w:val="24"/>
          <w:szCs w:val="24"/>
        </w:rPr>
        <w:t xml:space="preserve">visionary, fraudulent, and empirical</w:t>
      </w:r>
    </w:p>
    <w:p>
      <w:pPr>
        <w:widowControl w:val="on"/>
        <w:pBdr/>
        <w:spacing w:before="240" w:after="240" w:line="240" w:lineRule="auto"/>
        <w:ind w:left="0" w:right="0"/>
        <w:jc w:val="left"/>
      </w:pPr>
      <w:r>
        <w:rPr>
          <w:color w:val="000000"/>
          <w:sz w:val="24"/>
          <w:szCs w:val="24"/>
        </w:rPr>
        <w:t xml:space="preserve">vital, formidable, and dominant</w:t>
      </w:r>
    </w:p>
    <w:p>
      <w:pPr>
        <w:widowControl w:val="on"/>
        <w:pBdr/>
        <w:spacing w:before="240" w:after="240" w:line="240" w:lineRule="auto"/>
        <w:ind w:left="0" w:right="0"/>
        <w:jc w:val="left"/>
      </w:pPr>
      <w:r>
        <w:rPr>
          <w:color w:val="000000"/>
          <w:sz w:val="24"/>
          <w:szCs w:val="24"/>
        </w:rPr>
        <w:t xml:space="preserve">vivid, comprehensible, and striking</w:t>
      </w:r>
    </w:p>
    <w:p>
      <w:pPr>
        <w:widowControl w:val="on"/>
        <w:pBdr/>
        <w:spacing w:before="240" w:after="240" w:line="240" w:lineRule="auto"/>
        <w:ind w:left="0" w:right="0"/>
        <w:jc w:val="left"/>
      </w:pPr>
      <w:r>
        <w:rPr>
          <w:color w:val="000000"/>
          <w:sz w:val="24"/>
          <w:szCs w:val="24"/>
        </w:rPr>
        <w:t xml:space="preserve">vulgarity, ignorance, and misapprehension</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waddling, perspiring, and breathless</w:t>
      </w:r>
    </w:p>
    <w:p>
      <w:pPr>
        <w:widowControl w:val="on"/>
        <w:pBdr/>
        <w:spacing w:before="240" w:after="240" w:line="240" w:lineRule="auto"/>
        <w:ind w:left="0" w:right="0"/>
        <w:jc w:val="left"/>
      </w:pPr>
      <w:r>
        <w:rPr>
          <w:color w:val="000000"/>
          <w:sz w:val="24"/>
          <w:szCs w:val="24"/>
        </w:rPr>
        <w:t xml:space="preserve">want, worry, and woe</w:t>
      </w:r>
    </w:p>
    <w:p>
      <w:pPr>
        <w:widowControl w:val="on"/>
        <w:pBdr/>
        <w:spacing w:before="240" w:after="240" w:line="240" w:lineRule="auto"/>
        <w:ind w:left="0" w:right="0"/>
        <w:jc w:val="left"/>
      </w:pPr>
      <w:r>
        <w:rPr>
          <w:color w:val="000000"/>
          <w:sz w:val="24"/>
          <w:szCs w:val="24"/>
        </w:rPr>
        <w:t xml:space="preserve">wasteful, indolent, and evasive</w:t>
      </w:r>
    </w:p>
    <w:p>
      <w:pPr>
        <w:widowControl w:val="on"/>
        <w:pBdr/>
        <w:spacing w:before="240" w:after="240" w:line="240" w:lineRule="auto"/>
        <w:ind w:left="0" w:right="0"/>
        <w:jc w:val="left"/>
      </w:pPr>
      <w:r>
        <w:rPr>
          <w:color w:val="000000"/>
          <w:sz w:val="24"/>
          <w:szCs w:val="24"/>
        </w:rPr>
        <w:t xml:space="preserve">watchful, suspicious, and timid</w:t>
      </w:r>
    </w:p>
    <w:p>
      <w:pPr>
        <w:widowControl w:val="on"/>
        <w:pBdr/>
        <w:spacing w:before="240" w:after="240" w:line="240" w:lineRule="auto"/>
        <w:ind w:left="0" w:right="0"/>
        <w:jc w:val="left"/>
      </w:pPr>
      <w:r>
        <w:rPr>
          <w:color w:val="000000"/>
          <w:sz w:val="24"/>
          <w:szCs w:val="24"/>
        </w:rPr>
        <w:t xml:space="preserve">wealth, position, and influence</w:t>
      </w:r>
    </w:p>
    <w:p>
      <w:pPr>
        <w:widowControl w:val="on"/>
        <w:pBdr/>
        <w:spacing w:before="240" w:after="240" w:line="240" w:lineRule="auto"/>
        <w:ind w:left="0" w:right="0"/>
        <w:jc w:val="left"/>
      </w:pPr>
      <w:r>
        <w:rPr>
          <w:color w:val="000000"/>
          <w:sz w:val="24"/>
          <w:szCs w:val="24"/>
        </w:rPr>
        <w:t xml:space="preserve">wearied, despondent, and bewildered</w:t>
      </w:r>
    </w:p>
    <w:p>
      <w:pPr>
        <w:widowControl w:val="on"/>
        <w:pBdr/>
        <w:spacing w:before="240" w:after="240" w:line="240" w:lineRule="auto"/>
        <w:ind w:left="0" w:right="0"/>
        <w:jc w:val="left"/>
      </w:pPr>
      <w:r>
        <w:rPr>
          <w:color w:val="000000"/>
          <w:sz w:val="24"/>
          <w:szCs w:val="24"/>
        </w:rPr>
        <w:t xml:space="preserve">weight, size, and solidity</w:t>
      </w:r>
    </w:p>
    <w:p>
      <w:pPr>
        <w:widowControl w:val="on"/>
        <w:pBdr/>
        <w:spacing w:before="240" w:after="240" w:line="240" w:lineRule="auto"/>
        <w:ind w:left="0" w:right="0"/>
        <w:jc w:val="left"/>
      </w:pPr>
      <w:r>
        <w:rPr>
          <w:color w:val="000000"/>
          <w:sz w:val="24"/>
          <w:szCs w:val="24"/>
        </w:rPr>
        <w:t xml:space="preserve">well-proportioned, logical, and sane</w:t>
      </w:r>
    </w:p>
    <w:p>
      <w:pPr>
        <w:widowControl w:val="on"/>
        <w:pBdr/>
        <w:spacing w:before="240" w:after="240" w:line="240" w:lineRule="auto"/>
        <w:ind w:left="0" w:right="0"/>
        <w:jc w:val="left"/>
      </w:pPr>
      <w:r>
        <w:rPr>
          <w:color w:val="000000"/>
          <w:sz w:val="24"/>
          <w:szCs w:val="24"/>
        </w:rPr>
        <w:t xml:space="preserve">whimsical, fantastic, and impracticable</w:t>
      </w:r>
    </w:p>
    <w:p>
      <w:pPr>
        <w:widowControl w:val="on"/>
        <w:pBdr/>
        <w:spacing w:before="240" w:after="240" w:line="240" w:lineRule="auto"/>
        <w:ind w:left="0" w:right="0"/>
        <w:jc w:val="left"/>
      </w:pPr>
      <w:r>
        <w:rPr>
          <w:color w:val="000000"/>
          <w:sz w:val="24"/>
          <w:szCs w:val="24"/>
        </w:rPr>
        <w:t xml:space="preserve">wholesome, beautiful, and righteous</w:t>
      </w:r>
    </w:p>
    <w:p>
      <w:pPr>
        <w:widowControl w:val="on"/>
        <w:pBdr/>
        <w:spacing w:before="240" w:after="240" w:line="240" w:lineRule="auto"/>
        <w:ind w:left="0" w:right="0"/>
        <w:jc w:val="left"/>
      </w:pPr>
      <w:r>
        <w:rPr>
          <w:color w:val="000000"/>
          <w:sz w:val="24"/>
          <w:szCs w:val="24"/>
        </w:rPr>
        <w:t xml:space="preserve">wicked, pernicious, and degrading</w:t>
      </w:r>
    </w:p>
    <w:p>
      <w:pPr>
        <w:widowControl w:val="on"/>
        <w:pBdr/>
        <w:spacing w:before="240" w:after="240" w:line="240" w:lineRule="auto"/>
        <w:ind w:left="0" w:right="0"/>
        <w:jc w:val="left"/>
      </w:pPr>
      <w:r>
        <w:rPr>
          <w:color w:val="000000"/>
          <w:sz w:val="24"/>
          <w:szCs w:val="24"/>
        </w:rPr>
        <w:t xml:space="preserve">wild, confused, and dizzy</w:t>
      </w:r>
    </w:p>
    <w:p>
      <w:pPr>
        <w:widowControl w:val="on"/>
        <w:pBdr/>
        <w:spacing w:before="240" w:after="240" w:line="240" w:lineRule="auto"/>
        <w:ind w:left="0" w:right="0"/>
        <w:jc w:val="left"/>
      </w:pPr>
      <w:r>
        <w:rPr>
          <w:color w:val="000000"/>
          <w:sz w:val="24"/>
          <w:szCs w:val="24"/>
        </w:rPr>
        <w:t xml:space="preserve">wilful, wanton, and deliberate</w:t>
      </w:r>
    </w:p>
    <w:p>
      <w:pPr>
        <w:widowControl w:val="on"/>
        <w:pBdr/>
        <w:spacing w:before="240" w:after="240" w:line="240" w:lineRule="auto"/>
        <w:ind w:left="0" w:right="0"/>
        <w:jc w:val="left"/>
      </w:pPr>
      <w:r>
        <w:rPr>
          <w:color w:val="000000"/>
          <w:sz w:val="24"/>
          <w:szCs w:val="24"/>
        </w:rPr>
        <w:t xml:space="preserve">will, energy, and self-control</w:t>
      </w:r>
    </w:p>
    <w:p>
      <w:pPr>
        <w:widowControl w:val="on"/>
        <w:pBdr/>
        <w:spacing w:before="240" w:after="240" w:line="240" w:lineRule="auto"/>
        <w:ind w:left="0" w:right="0"/>
        <w:jc w:val="left"/>
      </w:pPr>
      <w:r>
        <w:rPr>
          <w:color w:val="000000"/>
          <w:sz w:val="24"/>
          <w:szCs w:val="24"/>
        </w:rPr>
        <w:t xml:space="preserve">wisdom, patriotism, and justice</w:t>
      </w:r>
    </w:p>
    <w:p>
      <w:pPr>
        <w:widowControl w:val="on"/>
        <w:pBdr/>
        <w:spacing w:before="240" w:after="240" w:line="240" w:lineRule="auto"/>
        <w:ind w:left="0" w:right="0"/>
        <w:jc w:val="left"/>
      </w:pPr>
      <w:r>
        <w:rPr>
          <w:color w:val="000000"/>
          <w:sz w:val="24"/>
          <w:szCs w:val="24"/>
        </w:rPr>
        <w:t xml:space="preserve">wit, fancy, and imagination</w:t>
      </w:r>
    </w:p>
    <w:p>
      <w:pPr>
        <w:widowControl w:val="on"/>
        <w:pBdr/>
        <w:spacing w:before="240" w:after="240" w:line="240" w:lineRule="auto"/>
        <w:ind w:left="0" w:right="0"/>
        <w:jc w:val="left"/>
      </w:pPr>
      <w:r>
        <w:rPr>
          <w:color w:val="000000"/>
          <w:sz w:val="24"/>
          <w:szCs w:val="24"/>
        </w:rPr>
        <w:t xml:space="preserve">worthless, broken, and defeated</w:t>
      </w:r>
    </w:p>
    <w:p>
      <w:pPr>
        <w:widowControl w:val="on"/>
        <w:pBdr/>
        <w:spacing w:before="240" w:after="240" w:line="240" w:lineRule="auto"/>
        <w:ind w:left="0" w:right="0"/>
        <w:jc w:val="left"/>
      </w:pPr>
      <w:r>
        <w:rPr>
          <w:color w:val="000000"/>
          <w:sz w:val="24"/>
          <w:szCs w:val="24"/>
        </w:rPr>
        <w:t xml:space="preserve">wretchedness, deformity, and malice</w:t>
      </w:r>
    </w:p>
    <w:p>
      <w:pPr>
        <w:widowControl w:val="on"/>
        <w:pBdr/>
        <w:spacing w:before="240" w:after="240" w:line="240" w:lineRule="auto"/>
        <w:ind w:left="0" w:right="0"/>
        <w:jc w:val="left"/>
      </w:pPr>
      <w:r>
        <w:rPr>
          <w:color w:val="000000"/>
          <w:sz w:val="24"/>
          <w:szCs w:val="24"/>
        </w:rPr>
        <w:t xml:space="preserve">wrinkled, careworn, and pale</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b/>
          <w:color w:val="000000"/>
          <w:sz w:val="24"/>
          <w:szCs w:val="24"/>
        </w:rPr>
        <w:t xml:space="preserve">IMPRESSIVE PHRASES</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able, skilful, thorough, and genuine</w:t>
      </w:r>
    </w:p>
    <w:p>
      <w:pPr>
        <w:widowControl w:val="on"/>
        <w:pBdr/>
        <w:spacing w:before="240" w:after="240" w:line="240" w:lineRule="auto"/>
        <w:ind w:left="0" w:right="0"/>
        <w:jc w:val="left"/>
      </w:pPr>
      <w:r>
        <w:rPr>
          <w:color w:val="000000"/>
          <w:sz w:val="24"/>
          <w:szCs w:val="24"/>
        </w:rPr>
        <w:t xml:space="preserve">absolute, complete, unqualified, and final</w:t>
      </w:r>
    </w:p>
    <w:p>
      <w:pPr>
        <w:widowControl w:val="on"/>
        <w:pBdr/>
        <w:spacing w:before="240" w:after="240" w:line="240" w:lineRule="auto"/>
        <w:ind w:left="0" w:right="0"/>
        <w:jc w:val="left"/>
      </w:pPr>
      <w:r>
        <w:rPr>
          <w:color w:val="000000"/>
          <w:sz w:val="24"/>
          <w:szCs w:val="24"/>
        </w:rPr>
        <w:t xml:space="preserve">accurate, precise, exact, and truthful</w:t>
      </w:r>
    </w:p>
    <w:p>
      <w:pPr>
        <w:widowControl w:val="on"/>
        <w:pBdr/>
        <w:spacing w:before="240" w:after="240" w:line="240" w:lineRule="auto"/>
        <w:ind w:left="0" w:right="0"/>
        <w:jc w:val="left"/>
      </w:pPr>
      <w:r>
        <w:rPr>
          <w:color w:val="000000"/>
          <w:sz w:val="24"/>
          <w:szCs w:val="24"/>
        </w:rPr>
        <w:t xml:space="preserve">active, alert, vigorous, and industrious</w:t>
      </w:r>
    </w:p>
    <w:p>
      <w:pPr>
        <w:widowControl w:val="on"/>
        <w:pBdr/>
        <w:spacing w:before="240" w:after="240" w:line="240" w:lineRule="auto"/>
        <w:ind w:left="0" w:right="0"/>
        <w:jc w:val="left"/>
      </w:pPr>
      <w:r>
        <w:rPr>
          <w:color w:val="000000"/>
          <w:sz w:val="24"/>
          <w:szCs w:val="24"/>
        </w:rPr>
        <w:t xml:space="preserve">actual, positive, certain, and genuine</w:t>
      </w:r>
    </w:p>
    <w:p>
      <w:pPr>
        <w:widowControl w:val="on"/>
        <w:pBdr/>
        <w:spacing w:before="240" w:after="240" w:line="240" w:lineRule="auto"/>
        <w:ind w:left="0" w:right="0"/>
        <w:jc w:val="left"/>
      </w:pPr>
      <w:r>
        <w:rPr>
          <w:color w:val="000000"/>
          <w:sz w:val="24"/>
          <w:szCs w:val="24"/>
        </w:rPr>
        <w:t xml:space="preserve">adequate, uniform, proportionate, and equitable</w:t>
      </w:r>
    </w:p>
    <w:p>
      <w:pPr>
        <w:widowControl w:val="on"/>
        <w:pBdr/>
        <w:spacing w:before="240" w:after="240" w:line="240" w:lineRule="auto"/>
        <w:ind w:left="0" w:right="0"/>
        <w:jc w:val="left"/>
      </w:pPr>
      <w:r>
        <w:rPr>
          <w:color w:val="000000"/>
          <w:sz w:val="24"/>
          <w:szCs w:val="24"/>
        </w:rPr>
        <w:t xml:space="preserve">adventurous, fine, active, and gossipy</w:t>
      </w:r>
    </w:p>
    <w:p>
      <w:pPr>
        <w:widowControl w:val="on"/>
        <w:pBdr/>
        <w:spacing w:before="240" w:after="240" w:line="240" w:lineRule="auto"/>
        <w:ind w:left="0" w:right="0"/>
        <w:jc w:val="left"/>
      </w:pPr>
      <w:r>
        <w:rPr>
          <w:color w:val="000000"/>
          <w:sz w:val="24"/>
          <w:szCs w:val="24"/>
        </w:rPr>
        <w:t xml:space="preserve">adverse, antagonistic, unfriendly, and hostile</w:t>
      </w:r>
    </w:p>
    <w:p>
      <w:pPr>
        <w:widowControl w:val="on"/>
        <w:pBdr/>
        <w:spacing w:before="240" w:after="240" w:line="240" w:lineRule="auto"/>
        <w:ind w:left="0" w:right="0"/>
        <w:jc w:val="left"/>
      </w:pPr>
      <w:r>
        <w:rPr>
          <w:color w:val="000000"/>
          <w:sz w:val="24"/>
          <w:szCs w:val="24"/>
        </w:rPr>
        <w:t xml:space="preserve">advisable, advantageous, acceptable, and expedient</w:t>
      </w:r>
    </w:p>
    <w:p>
      <w:pPr>
        <w:widowControl w:val="on"/>
        <w:pBdr/>
        <w:spacing w:before="240" w:after="240" w:line="240" w:lineRule="auto"/>
        <w:ind w:left="0" w:right="0"/>
        <w:jc w:val="left"/>
      </w:pPr>
      <w:r>
        <w:rPr>
          <w:color w:val="000000"/>
          <w:sz w:val="24"/>
          <w:szCs w:val="24"/>
        </w:rPr>
        <w:t xml:space="preserve">affable, diffident, humble, and mild</w:t>
      </w:r>
    </w:p>
    <w:p>
      <w:pPr>
        <w:widowControl w:val="on"/>
        <w:pBdr/>
        <w:spacing w:before="240" w:after="240" w:line="240" w:lineRule="auto"/>
        <w:ind w:left="0" w:right="0"/>
        <w:jc w:val="left"/>
      </w:pPr>
      <w:r>
        <w:rPr>
          <w:color w:val="000000"/>
          <w:sz w:val="24"/>
          <w:szCs w:val="24"/>
        </w:rPr>
        <w:t xml:space="preserve">affectionate, tender, loving, and attached</w:t>
      </w:r>
    </w:p>
    <w:p>
      <w:pPr>
        <w:widowControl w:val="on"/>
        <w:pBdr/>
        <w:spacing w:before="240" w:after="240" w:line="240" w:lineRule="auto"/>
        <w:ind w:left="0" w:right="0"/>
        <w:jc w:val="left"/>
      </w:pPr>
      <w:r>
        <w:rPr>
          <w:color w:val="000000"/>
          <w:sz w:val="24"/>
          <w:szCs w:val="24"/>
        </w:rPr>
        <w:t xml:space="preserve">affluent, opulent, abundant, and ample</w:t>
      </w:r>
    </w:p>
    <w:p>
      <w:pPr>
        <w:widowControl w:val="on"/>
        <w:pBdr/>
        <w:spacing w:before="240" w:after="240" w:line="240" w:lineRule="auto"/>
        <w:ind w:left="0" w:right="0"/>
        <w:jc w:val="left"/>
      </w:pPr>
      <w:r>
        <w:rPr>
          <w:color w:val="000000"/>
          <w:sz w:val="24"/>
          <w:szCs w:val="24"/>
        </w:rPr>
        <w:t xml:space="preserve">allurements, pits, snares, and torments</w:t>
      </w:r>
    </w:p>
    <w:p>
      <w:pPr>
        <w:widowControl w:val="on"/>
        <w:pBdr/>
        <w:spacing w:before="240" w:after="240" w:line="240" w:lineRule="auto"/>
        <w:ind w:left="0" w:right="0"/>
        <w:jc w:val="left"/>
      </w:pPr>
      <w:r>
        <w:rPr>
          <w:color w:val="000000"/>
          <w:sz w:val="24"/>
          <w:szCs w:val="24"/>
        </w:rPr>
        <w:t xml:space="preserve">anger, indignation, resentment, and rage</w:t>
      </w:r>
    </w:p>
    <w:p>
      <w:pPr>
        <w:widowControl w:val="on"/>
        <w:pBdr/>
        <w:spacing w:before="240" w:after="240" w:line="240" w:lineRule="auto"/>
        <w:ind w:left="0" w:right="0"/>
        <w:jc w:val="left"/>
      </w:pPr>
      <w:r>
        <w:rPr>
          <w:color w:val="000000"/>
          <w:sz w:val="24"/>
          <w:szCs w:val="24"/>
        </w:rPr>
        <w:t xml:space="preserve">animate, impel, instigate, and embolden</w:t>
      </w:r>
    </w:p>
    <w:p>
      <w:pPr>
        <w:widowControl w:val="on"/>
        <w:pBdr/>
        <w:spacing w:before="240" w:after="240" w:line="240" w:lineRule="auto"/>
        <w:ind w:left="0" w:right="0"/>
        <w:jc w:val="left"/>
      </w:pPr>
      <w:r>
        <w:rPr>
          <w:color w:val="000000"/>
          <w:sz w:val="24"/>
          <w:szCs w:val="24"/>
        </w:rPr>
        <w:t xml:space="preserve">animosity, malice, enmity, and hatred</w:t>
      </w:r>
    </w:p>
    <w:p>
      <w:pPr>
        <w:widowControl w:val="on"/>
        <w:pBdr/>
        <w:spacing w:before="240" w:after="240" w:line="240" w:lineRule="auto"/>
        <w:ind w:left="0" w:right="0"/>
        <w:jc w:val="left"/>
      </w:pPr>
      <w:r>
        <w:rPr>
          <w:color w:val="000000"/>
          <w:sz w:val="24"/>
          <w:szCs w:val="24"/>
        </w:rPr>
        <w:t xml:space="preserve">annul, frustrate, reverse, and destroy</w:t>
      </w:r>
    </w:p>
    <w:p>
      <w:pPr>
        <w:widowControl w:val="on"/>
        <w:pBdr/>
        <w:spacing w:before="240" w:after="240" w:line="240" w:lineRule="auto"/>
        <w:ind w:left="0" w:right="0"/>
        <w:jc w:val="left"/>
      </w:pPr>
      <w:r>
        <w:rPr>
          <w:color w:val="000000"/>
          <w:sz w:val="24"/>
          <w:szCs w:val="24"/>
        </w:rPr>
        <w:t xml:space="preserve">anxiety, caution, watchfulness, and solicitude</w:t>
      </w:r>
    </w:p>
    <w:p>
      <w:pPr>
        <w:widowControl w:val="on"/>
        <w:pBdr/>
        <w:spacing w:before="240" w:after="240" w:line="240" w:lineRule="auto"/>
        <w:ind w:left="0" w:right="0"/>
        <w:jc w:val="left"/>
      </w:pPr>
      <w:r>
        <w:rPr>
          <w:color w:val="000000"/>
          <w:sz w:val="24"/>
          <w:szCs w:val="24"/>
        </w:rPr>
        <w:t xml:space="preserve">apparent, ostensible, plausible, and specious</w:t>
      </w:r>
    </w:p>
    <w:p>
      <w:pPr>
        <w:widowControl w:val="on"/>
        <w:pBdr/>
        <w:spacing w:before="240" w:after="240" w:line="240" w:lineRule="auto"/>
        <w:ind w:left="0" w:right="0"/>
        <w:jc w:val="left"/>
      </w:pPr>
      <w:r>
        <w:rPr>
          <w:color w:val="000000"/>
          <w:sz w:val="24"/>
          <w:szCs w:val="24"/>
        </w:rPr>
        <w:t xml:space="preserve">appropriate, use, arrogate, and usurp</w:t>
      </w:r>
      <w:r>
        <w:rPr>
          <w:color w:val="000000"/>
          <w:sz w:val="24"/>
          <w:szCs w:val="24"/>
        </w:rPr>
        <w:br/>
        <w:t xml:space="preserve">                     [arrogate = claim without right; appropriate]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approval, enthusiasm, sympathy, and applause</w:t>
      </w:r>
    </w:p>
    <w:p>
      <w:pPr>
        <w:widowControl w:val="on"/>
        <w:pBdr/>
        <w:spacing w:before="240" w:after="240" w:line="240" w:lineRule="auto"/>
        <w:ind w:left="0" w:right="0"/>
        <w:jc w:val="left"/>
      </w:pPr>
      <w:r>
        <w:rPr>
          <w:color w:val="000000"/>
          <w:sz w:val="24"/>
          <w:szCs w:val="24"/>
        </w:rPr>
        <w:t xml:space="preserve">aptitude, capacity, efficiency, and power</w:t>
      </w:r>
    </w:p>
    <w:p>
      <w:pPr>
        <w:widowControl w:val="on"/>
        <w:pBdr/>
        <w:spacing w:before="240" w:after="240" w:line="240" w:lineRule="auto"/>
        <w:ind w:left="0" w:right="0"/>
        <w:jc w:val="left"/>
      </w:pPr>
      <w:r>
        <w:rPr>
          <w:color w:val="000000"/>
          <w:sz w:val="24"/>
          <w:szCs w:val="24"/>
        </w:rPr>
        <w:t xml:space="preserve">arbitrary, dictatorial, domineering, and imperious</w:t>
      </w:r>
      <w:r>
        <w:rPr>
          <w:color w:val="000000"/>
          <w:sz w:val="24"/>
          <w:szCs w:val="24"/>
        </w:rPr>
        <w:br/>
        <w:t xml:space="preserve">                     [imperious = arrogantly domineering or overbearing]</w:t>
      </w:r>
    </w:p>
    <w:p>
      <w:pPr>
        <w:widowControl w:val="on"/>
        <w:pBdr/>
        <w:spacing w:before="240" w:after="240" w:line="240" w:lineRule="auto"/>
        <w:ind w:left="0" w:right="0"/>
        <w:jc w:val="left"/>
      </w:pPr>
      <w:r>
        <w:rPr>
          <w:color w:val="000000"/>
          <w:sz w:val="24"/>
          <w:szCs w:val="24"/>
        </w:rPr>
        <w:t xml:space="preserve">architecture, sculpture, painting, and poetry</w:t>
      </w:r>
    </w:p>
    <w:p>
      <w:pPr>
        <w:widowControl w:val="on"/>
        <w:pBdr/>
        <w:spacing w:before="240" w:after="240" w:line="240" w:lineRule="auto"/>
        <w:ind w:left="0" w:right="0"/>
        <w:jc w:val="left"/>
      </w:pPr>
      <w:r>
        <w:rPr>
          <w:color w:val="000000"/>
          <w:sz w:val="24"/>
          <w:szCs w:val="24"/>
        </w:rPr>
        <w:t xml:space="preserve">ardent, impatient, keen, and vehement</w:t>
      </w:r>
    </w:p>
    <w:p>
      <w:pPr>
        <w:widowControl w:val="on"/>
        <w:pBdr/>
        <w:spacing w:before="240" w:after="240" w:line="240" w:lineRule="auto"/>
        <w:ind w:left="0" w:right="0"/>
        <w:jc w:val="left"/>
      </w:pPr>
      <w:r>
        <w:rPr>
          <w:color w:val="000000"/>
          <w:sz w:val="24"/>
          <w:szCs w:val="24"/>
        </w:rPr>
        <w:t xml:space="preserve">argue, discuss, dispute, and prove</w:t>
      </w:r>
    </w:p>
    <w:p>
      <w:pPr>
        <w:widowControl w:val="on"/>
        <w:pBdr/>
        <w:spacing w:before="240" w:after="240" w:line="240" w:lineRule="auto"/>
        <w:ind w:left="0" w:right="0"/>
        <w:jc w:val="left"/>
      </w:pPr>
      <w:r>
        <w:rPr>
          <w:color w:val="000000"/>
          <w:sz w:val="24"/>
          <w:szCs w:val="24"/>
        </w:rPr>
        <w:t xml:space="preserve">arrangement, place, time, and circumstance</w:t>
      </w:r>
    </w:p>
    <w:p>
      <w:pPr>
        <w:widowControl w:val="on"/>
        <w:pBdr/>
        <w:spacing w:before="240" w:after="240" w:line="240" w:lineRule="auto"/>
        <w:ind w:left="0" w:right="0"/>
        <w:jc w:val="left"/>
      </w:pPr>
      <w:r>
        <w:rPr>
          <w:color w:val="000000"/>
          <w:sz w:val="24"/>
          <w:szCs w:val="24"/>
        </w:rPr>
        <w:t xml:space="preserve">art, science, knowledge, and culture</w:t>
      </w:r>
    </w:p>
    <w:p>
      <w:pPr>
        <w:widowControl w:val="on"/>
        <w:pBdr/>
        <w:spacing w:before="240" w:after="240" w:line="240" w:lineRule="auto"/>
        <w:ind w:left="0" w:right="0"/>
        <w:jc w:val="left"/>
      </w:pPr>
      <w:r>
        <w:rPr>
          <w:color w:val="000000"/>
          <w:sz w:val="24"/>
          <w:szCs w:val="24"/>
        </w:rPr>
        <w:t xml:space="preserve">artful, wily, insincere, and disingenuous</w:t>
      </w:r>
    </w:p>
    <w:p>
      <w:pPr>
        <w:widowControl w:val="on"/>
        <w:pBdr/>
        <w:spacing w:before="240" w:after="240" w:line="240" w:lineRule="auto"/>
        <w:ind w:left="0" w:right="0"/>
        <w:jc w:val="left"/>
      </w:pPr>
      <w:r>
        <w:rPr>
          <w:color w:val="000000"/>
          <w:sz w:val="24"/>
          <w:szCs w:val="24"/>
        </w:rPr>
        <w:t xml:space="preserve">artificial, soulless, hectic, and unreal</w:t>
      </w:r>
    </w:p>
    <w:p>
      <w:pPr>
        <w:widowControl w:val="on"/>
        <w:pBdr/>
        <w:spacing w:before="240" w:after="240" w:line="240" w:lineRule="auto"/>
        <w:ind w:left="0" w:right="0"/>
        <w:jc w:val="left"/>
      </w:pPr>
      <w:r>
        <w:rPr>
          <w:color w:val="000000"/>
          <w:sz w:val="24"/>
          <w:szCs w:val="24"/>
        </w:rPr>
        <w:t xml:space="preserve">assemble, amass, accumulate, and acquire</w:t>
      </w:r>
    </w:p>
    <w:p>
      <w:pPr>
        <w:widowControl w:val="on"/>
        <w:pBdr/>
        <w:spacing w:before="240" w:after="240" w:line="240" w:lineRule="auto"/>
        <w:ind w:left="0" w:right="0"/>
        <w:jc w:val="left"/>
      </w:pPr>
      <w:r>
        <w:rPr>
          <w:color w:val="000000"/>
          <w:sz w:val="24"/>
          <w:szCs w:val="24"/>
        </w:rPr>
        <w:t xml:space="preserve">assiduity, tenderness, industry, and vigilance</w:t>
      </w:r>
      <w:r>
        <w:rPr>
          <w:color w:val="000000"/>
          <w:sz w:val="24"/>
          <w:szCs w:val="24"/>
        </w:rPr>
        <w:br/>
        <w:t xml:space="preserve">                                     [assiduity = persistent application]</w:t>
      </w:r>
    </w:p>
    <w:p>
      <w:pPr>
        <w:widowControl w:val="on"/>
        <w:pBdr/>
        <w:spacing w:before="240" w:after="240" w:line="240" w:lineRule="auto"/>
        <w:ind w:left="0" w:right="0"/>
        <w:jc w:val="left"/>
      </w:pPr>
      <w:r>
        <w:rPr>
          <w:color w:val="000000"/>
          <w:sz w:val="24"/>
          <w:szCs w:val="24"/>
        </w:rPr>
        <w:t xml:space="preserve">assurance, persuasion, fidelity, and loyalty</w:t>
      </w:r>
    </w:p>
    <w:p>
      <w:pPr>
        <w:widowControl w:val="on"/>
        <w:pBdr/>
        <w:spacing w:before="240" w:after="240" w:line="240" w:lineRule="auto"/>
        <w:ind w:left="0" w:right="0"/>
        <w:jc w:val="left"/>
      </w:pPr>
      <w:r>
        <w:rPr>
          <w:color w:val="000000"/>
          <w:sz w:val="24"/>
          <w:szCs w:val="24"/>
        </w:rPr>
        <w:t xml:space="preserve">attention, effort, diligence, and assiduity</w:t>
      </w:r>
      <w:r>
        <w:rPr>
          <w:color w:val="000000"/>
          <w:sz w:val="24"/>
          <w:szCs w:val="24"/>
        </w:rPr>
        <w:br/>
        <w:t xml:space="preserve">                                     [assiduity = persistent application]</w:t>
      </w:r>
    </w:p>
    <w:p>
      <w:pPr>
        <w:widowControl w:val="on"/>
        <w:pBdr/>
        <w:spacing w:before="240" w:after="240" w:line="240" w:lineRule="auto"/>
        <w:ind w:left="0" w:right="0"/>
        <w:jc w:val="left"/>
      </w:pPr>
      <w:r>
        <w:rPr>
          <w:color w:val="000000"/>
          <w:sz w:val="24"/>
          <w:szCs w:val="24"/>
        </w:rPr>
        <w:t xml:space="preserve">august, magnanimous, important, and distinguished</w:t>
      </w:r>
    </w:p>
    <w:p>
      <w:pPr>
        <w:widowControl w:val="on"/>
        <w:pBdr/>
        <w:spacing w:before="240" w:after="240" w:line="240" w:lineRule="auto"/>
        <w:ind w:left="0" w:right="0"/>
        <w:jc w:val="left"/>
      </w:pPr>
      <w:r>
        <w:rPr>
          <w:color w:val="000000"/>
          <w:sz w:val="24"/>
          <w:szCs w:val="24"/>
        </w:rPr>
        <w:t xml:space="preserve">authoritative, independent, arbitrary, and supreme</w:t>
      </w:r>
    </w:p>
    <w:p>
      <w:pPr>
        <w:widowControl w:val="on"/>
        <w:pBdr/>
        <w:spacing w:before="240" w:after="240" w:line="240" w:lineRule="auto"/>
        <w:ind w:left="0" w:right="0"/>
        <w:jc w:val="left"/>
      </w:pPr>
      <w:r>
        <w:rPr>
          <w:color w:val="000000"/>
          <w:sz w:val="24"/>
          <w:szCs w:val="24"/>
        </w:rPr>
        <w:t xml:space="preserve">avaricious, grasping, miserly, and parsimonious</w:t>
      </w:r>
      <w:r>
        <w:rPr>
          <w:color w:val="000000"/>
          <w:sz w:val="24"/>
          <w:szCs w:val="24"/>
        </w:rPr>
        <w:br/>
        <w:t xml:space="preserve">                                     [parsimonious = excessively frugal]</w:t>
      </w:r>
    </w:p>
    <w:p>
      <w:pPr>
        <w:widowControl w:val="on"/>
        <w:pBdr/>
        <w:spacing w:before="240" w:after="240" w:line="240" w:lineRule="auto"/>
        <w:ind w:left="0" w:right="0"/>
        <w:jc w:val="left"/>
      </w:pPr>
      <w:r>
        <w:rPr>
          <w:color w:val="000000"/>
          <w:sz w:val="24"/>
          <w:szCs w:val="24"/>
        </w:rPr>
        <w:t xml:space="preserve">aversion, dislike, hatred, and repugnance</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bad, vicious, unwholesome, and distressing</w:t>
      </w:r>
    </w:p>
    <w:p>
      <w:pPr>
        <w:widowControl w:val="on"/>
        <w:pBdr/>
        <w:spacing w:before="240" w:after="240" w:line="240" w:lineRule="auto"/>
        <w:ind w:left="0" w:right="0"/>
        <w:jc w:val="left"/>
      </w:pPr>
      <w:r>
        <w:rPr>
          <w:color w:val="000000"/>
          <w:sz w:val="24"/>
          <w:szCs w:val="24"/>
        </w:rPr>
        <w:t xml:space="preserve">babble, prate, chatter, and prattle</w:t>
      </w:r>
    </w:p>
    <w:p>
      <w:pPr>
        <w:widowControl w:val="on"/>
        <w:pBdr/>
        <w:spacing w:before="240" w:after="240" w:line="240" w:lineRule="auto"/>
        <w:ind w:left="0" w:right="0"/>
        <w:jc w:val="left"/>
      </w:pPr>
      <w:r>
        <w:rPr>
          <w:color w:val="000000"/>
          <w:sz w:val="24"/>
          <w:szCs w:val="24"/>
        </w:rPr>
        <w:t xml:space="preserve">barbarous, brutal, inhuman, and cruel</w:t>
      </w:r>
    </w:p>
    <w:p>
      <w:pPr>
        <w:widowControl w:val="on"/>
        <w:pBdr/>
        <w:spacing w:before="240" w:after="240" w:line="240" w:lineRule="auto"/>
        <w:ind w:left="0" w:right="0"/>
        <w:jc w:val="left"/>
      </w:pPr>
      <w:r>
        <w:rPr>
          <w:color w:val="000000"/>
          <w:sz w:val="24"/>
          <w:szCs w:val="24"/>
        </w:rPr>
        <w:t xml:space="preserve">base, cowardly, abject, and hideous</w:t>
      </w:r>
    </w:p>
    <w:p>
      <w:pPr>
        <w:widowControl w:val="on"/>
        <w:pBdr/>
        <w:spacing w:before="240" w:after="240" w:line="240" w:lineRule="auto"/>
        <w:ind w:left="0" w:right="0"/>
        <w:jc w:val="left"/>
      </w:pPr>
      <w:r>
        <w:rPr>
          <w:color w:val="000000"/>
          <w:sz w:val="24"/>
          <w:szCs w:val="24"/>
        </w:rPr>
        <w:t xml:space="preserve">battle, defeat, frustrate, and ruin</w:t>
      </w:r>
    </w:p>
    <w:p>
      <w:pPr>
        <w:widowControl w:val="on"/>
        <w:pBdr/>
        <w:spacing w:before="240" w:after="240" w:line="240" w:lineRule="auto"/>
        <w:ind w:left="0" w:right="0"/>
        <w:jc w:val="left"/>
      </w:pPr>
      <w:r>
        <w:rPr>
          <w:color w:val="000000"/>
          <w:sz w:val="24"/>
          <w:szCs w:val="24"/>
        </w:rPr>
        <w:t xml:space="preserve">bearing, deportment, manner, and behavior</w:t>
      </w:r>
    </w:p>
    <w:p>
      <w:pPr>
        <w:widowControl w:val="on"/>
        <w:pBdr/>
        <w:spacing w:before="240" w:after="240" w:line="240" w:lineRule="auto"/>
        <w:ind w:left="0" w:right="0"/>
        <w:jc w:val="left"/>
      </w:pPr>
      <w:r>
        <w:rPr>
          <w:color w:val="000000"/>
          <w:sz w:val="24"/>
          <w:szCs w:val="24"/>
        </w:rPr>
        <w:t xml:space="preserve">beg, entreat, implore, and supplicate</w:t>
      </w:r>
    </w:p>
    <w:p>
      <w:pPr>
        <w:widowControl w:val="on"/>
        <w:pBdr/>
        <w:spacing w:before="240" w:after="240" w:line="240" w:lineRule="auto"/>
        <w:ind w:left="0" w:right="0"/>
        <w:jc w:val="left"/>
      </w:pPr>
      <w:r>
        <w:rPr>
          <w:color w:val="000000"/>
          <w:sz w:val="24"/>
          <w:szCs w:val="24"/>
        </w:rPr>
        <w:t xml:space="preserve">beliefs, doctrines, ceremonies, and practices</w:t>
      </w:r>
    </w:p>
    <w:p>
      <w:pPr>
        <w:widowControl w:val="on"/>
        <w:pBdr/>
        <w:spacing w:before="240" w:after="240" w:line="240" w:lineRule="auto"/>
        <w:ind w:left="0" w:right="0"/>
        <w:jc w:val="left"/>
      </w:pPr>
      <w:r>
        <w:rPr>
          <w:color w:val="000000"/>
          <w:sz w:val="24"/>
          <w:szCs w:val="24"/>
        </w:rPr>
        <w:t xml:space="preserve">boorish, clownish, rude, and uncultivated</w:t>
      </w:r>
    </w:p>
    <w:p>
      <w:pPr>
        <w:widowControl w:val="on"/>
        <w:pBdr/>
        <w:spacing w:before="240" w:after="240" w:line="240" w:lineRule="auto"/>
        <w:ind w:left="0" w:right="0"/>
        <w:jc w:val="left"/>
      </w:pPr>
      <w:r>
        <w:rPr>
          <w:color w:val="000000"/>
          <w:sz w:val="24"/>
          <w:szCs w:val="24"/>
        </w:rPr>
        <w:t xml:space="preserve">boundless, immeasurable, unlimited, and infinite</w:t>
      </w:r>
    </w:p>
    <w:p>
      <w:pPr>
        <w:widowControl w:val="on"/>
        <w:pBdr/>
        <w:spacing w:before="240" w:after="240" w:line="240" w:lineRule="auto"/>
        <w:ind w:left="0" w:right="0"/>
        <w:jc w:val="left"/>
      </w:pPr>
      <w:r>
        <w:rPr>
          <w:color w:val="000000"/>
          <w:sz w:val="24"/>
          <w:szCs w:val="24"/>
        </w:rPr>
        <w:t xml:space="preserve">bravery, courage, fearlessness, and confidence</w:t>
      </w:r>
    </w:p>
    <w:p>
      <w:pPr>
        <w:widowControl w:val="on"/>
        <w:pBdr/>
        <w:spacing w:before="240" w:after="240" w:line="240" w:lineRule="auto"/>
        <w:ind w:left="0" w:right="0"/>
        <w:jc w:val="left"/>
      </w:pPr>
      <w:r>
        <w:rPr>
          <w:color w:val="000000"/>
          <w:sz w:val="24"/>
          <w:szCs w:val="24"/>
        </w:rPr>
        <w:t xml:space="preserve">breadth, knowledge, vision, and power</w:t>
      </w:r>
    </w:p>
    <w:p>
      <w:pPr>
        <w:widowControl w:val="on"/>
        <w:pBdr/>
        <w:spacing w:before="240" w:after="240" w:line="240" w:lineRule="auto"/>
        <w:ind w:left="0" w:right="0"/>
        <w:jc w:val="left"/>
      </w:pPr>
      <w:r>
        <w:rPr>
          <w:color w:val="000000"/>
          <w:sz w:val="24"/>
          <w:szCs w:val="24"/>
        </w:rPr>
        <w:t xml:space="preserve">brilliant, beautiful, elegant, and faithful</w:t>
      </w:r>
    </w:p>
    <w:p>
      <w:pPr>
        <w:widowControl w:val="on"/>
        <w:pBdr/>
        <w:spacing w:before="240" w:after="240" w:line="240" w:lineRule="auto"/>
        <w:ind w:left="0" w:right="0"/>
        <w:jc w:val="left"/>
      </w:pPr>
      <w:r>
        <w:rPr>
          <w:color w:val="000000"/>
          <w:sz w:val="24"/>
          <w:szCs w:val="24"/>
        </w:rPr>
        <w:t xml:space="preserve">broaden, enlarge, extend, and augment</w:t>
      </w:r>
    </w:p>
    <w:p>
      <w:pPr>
        <w:widowControl w:val="on"/>
        <w:pBdr/>
        <w:spacing w:before="240" w:after="240" w:line="240" w:lineRule="auto"/>
        <w:ind w:left="0" w:right="0"/>
        <w:jc w:val="left"/>
      </w:pPr>
      <w:r>
        <w:rPr>
          <w:color w:val="000000"/>
          <w:sz w:val="24"/>
          <w:szCs w:val="24"/>
        </w:rPr>
        <w:t xml:space="preserve">business, profession, occupation, and vocation</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candid, sincere, familiar, and ingenuous</w:t>
      </w:r>
    </w:p>
    <w:p>
      <w:pPr>
        <w:widowControl w:val="on"/>
        <w:pBdr/>
        <w:spacing w:before="240" w:after="240" w:line="240" w:lineRule="auto"/>
        <w:ind w:left="0" w:right="0"/>
        <w:jc w:val="left"/>
      </w:pPr>
      <w:r>
        <w:rPr>
          <w:color w:val="000000"/>
          <w:sz w:val="24"/>
          <w:szCs w:val="24"/>
        </w:rPr>
        <w:t xml:space="preserve">captious, petulant, peevish, and splenetic</w:t>
      </w:r>
      <w:r>
        <w:rPr>
          <w:color w:val="000000"/>
          <w:sz w:val="24"/>
          <w:szCs w:val="24"/>
        </w:rPr>
        <w:br/>
        <w:t xml:space="preserve">                                   [captious = point out trivial faults]</w:t>
      </w:r>
    </w:p>
    <w:p>
      <w:pPr>
        <w:widowControl w:val="on"/>
        <w:pBdr/>
        <w:spacing w:before="240" w:after="240" w:line="240" w:lineRule="auto"/>
        <w:ind w:left="0" w:right="0"/>
        <w:jc w:val="left"/>
      </w:pPr>
      <w:r>
        <w:rPr>
          <w:color w:val="000000"/>
          <w:sz w:val="24"/>
          <w:szCs w:val="24"/>
        </w:rPr>
        <w:t xml:space="preserve">cautious, discreet, considerate, and provident</w:t>
      </w:r>
    </w:p>
    <w:p>
      <w:pPr>
        <w:widowControl w:val="on"/>
        <w:pBdr/>
        <w:spacing w:before="240" w:after="240" w:line="240" w:lineRule="auto"/>
        <w:ind w:left="0" w:right="0"/>
        <w:jc w:val="left"/>
      </w:pPr>
      <w:r>
        <w:rPr>
          <w:color w:val="000000"/>
          <w:sz w:val="24"/>
          <w:szCs w:val="24"/>
        </w:rPr>
        <w:t xml:space="preserve">certain, confident, positive, and unquestionable</w:t>
      </w:r>
    </w:p>
    <w:p>
      <w:pPr>
        <w:widowControl w:val="on"/>
        <w:pBdr/>
        <w:spacing w:before="240" w:after="240" w:line="240" w:lineRule="auto"/>
        <w:ind w:left="0" w:right="0"/>
        <w:jc w:val="left"/>
      </w:pPr>
      <w:r>
        <w:rPr>
          <w:color w:val="000000"/>
          <w:sz w:val="24"/>
          <w:szCs w:val="24"/>
        </w:rPr>
        <w:t xml:space="preserve">chagrin, vexation, irritation, and mortification</w:t>
      </w:r>
    </w:p>
    <w:p>
      <w:pPr>
        <w:widowControl w:val="on"/>
        <w:pBdr/>
        <w:spacing w:before="240" w:after="240" w:line="240" w:lineRule="auto"/>
        <w:ind w:left="0" w:right="0"/>
        <w:jc w:val="left"/>
      </w:pPr>
      <w:r>
        <w:rPr>
          <w:color w:val="000000"/>
          <w:sz w:val="24"/>
          <w:szCs w:val="24"/>
        </w:rPr>
        <w:t xml:space="preserve">character, disposition, temperament, and reputation</w:t>
      </w:r>
    </w:p>
    <w:p>
      <w:pPr>
        <w:widowControl w:val="on"/>
        <w:pBdr/>
        <w:spacing w:before="240" w:after="240" w:line="240" w:lineRule="auto"/>
        <w:ind w:left="0" w:right="0"/>
        <w:jc w:val="left"/>
      </w:pPr>
      <w:r>
        <w:rPr>
          <w:color w:val="000000"/>
          <w:sz w:val="24"/>
          <w:szCs w:val="24"/>
        </w:rPr>
        <w:t xml:space="preserve">charm, fascinate, bewitch, and captivate</w:t>
      </w:r>
    </w:p>
    <w:p>
      <w:pPr>
        <w:widowControl w:val="on"/>
        <w:pBdr/>
        <w:spacing w:before="240" w:after="240" w:line="240" w:lineRule="auto"/>
        <w:ind w:left="0" w:right="0"/>
        <w:jc w:val="left"/>
      </w:pPr>
      <w:r>
        <w:rPr>
          <w:color w:val="000000"/>
          <w:sz w:val="24"/>
          <w:szCs w:val="24"/>
        </w:rPr>
        <w:t xml:space="preserve">cheap, inexpensive, inferior, and common</w:t>
      </w:r>
    </w:p>
    <w:p>
      <w:pPr>
        <w:widowControl w:val="on"/>
        <w:pBdr/>
        <w:spacing w:before="240" w:after="240" w:line="240" w:lineRule="auto"/>
        <w:ind w:left="0" w:right="0"/>
        <w:jc w:val="left"/>
      </w:pPr>
      <w:r>
        <w:rPr>
          <w:color w:val="000000"/>
          <w:sz w:val="24"/>
          <w:szCs w:val="24"/>
        </w:rPr>
        <w:t xml:space="preserve">cheer, animate, vivify, and exhilarate [vivify = bring life to]</w:t>
      </w:r>
    </w:p>
    <w:p>
      <w:pPr>
        <w:widowControl w:val="on"/>
        <w:pBdr/>
        <w:spacing w:before="240" w:after="240" w:line="240" w:lineRule="auto"/>
        <w:ind w:left="0" w:right="0"/>
        <w:jc w:val="left"/>
      </w:pPr>
      <w:r>
        <w:rPr>
          <w:color w:val="000000"/>
          <w:sz w:val="24"/>
          <w:szCs w:val="24"/>
        </w:rPr>
        <w:t xml:space="preserve">chiefly, particularly, principally, and especially</w:t>
      </w:r>
    </w:p>
    <w:p>
      <w:pPr>
        <w:widowControl w:val="on"/>
        <w:pBdr/>
        <w:spacing w:before="240" w:after="240" w:line="240" w:lineRule="auto"/>
        <w:ind w:left="0" w:right="0"/>
        <w:jc w:val="left"/>
      </w:pPr>
      <w:r>
        <w:rPr>
          <w:color w:val="000000"/>
          <w:sz w:val="24"/>
          <w:szCs w:val="24"/>
        </w:rPr>
        <w:t xml:space="preserve">childhood, youth, manhood, and age</w:t>
      </w:r>
    </w:p>
    <w:p>
      <w:pPr>
        <w:widowControl w:val="on"/>
        <w:pBdr/>
        <w:spacing w:before="240" w:after="240" w:line="240" w:lineRule="auto"/>
        <w:ind w:left="0" w:right="0"/>
        <w:jc w:val="left"/>
      </w:pPr>
      <w:r>
        <w:rPr>
          <w:color w:val="000000"/>
          <w:sz w:val="24"/>
          <w:szCs w:val="24"/>
        </w:rPr>
        <w:t xml:space="preserve">circumstance, condition, environment, and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claim, grab, trick, and compel</w:t>
      </w:r>
    </w:p>
    <w:p>
      <w:pPr>
        <w:widowControl w:val="on"/>
        <w:pBdr/>
        <w:spacing w:before="240" w:after="240" w:line="240" w:lineRule="auto"/>
        <w:ind w:left="0" w:right="0"/>
        <w:jc w:val="left"/>
      </w:pPr>
      <w:r>
        <w:rPr>
          <w:color w:val="000000"/>
          <w:sz w:val="24"/>
          <w:szCs w:val="24"/>
        </w:rPr>
        <w:t xml:space="preserve">clean, fastidious, frugal, and refined</w:t>
      </w:r>
    </w:p>
    <w:p>
      <w:pPr>
        <w:widowControl w:val="on"/>
        <w:pBdr/>
        <w:spacing w:before="240" w:after="240" w:line="240" w:lineRule="auto"/>
        <w:ind w:left="0" w:right="0"/>
        <w:jc w:val="left"/>
      </w:pPr>
      <w:r>
        <w:rPr>
          <w:color w:val="000000"/>
          <w:sz w:val="24"/>
          <w:szCs w:val="24"/>
        </w:rPr>
        <w:t xml:space="preserve">clear, distinct, obvious, and intelligible</w:t>
      </w:r>
    </w:p>
    <w:p>
      <w:pPr>
        <w:widowControl w:val="on"/>
        <w:pBdr/>
        <w:spacing w:before="240" w:after="240" w:line="240" w:lineRule="auto"/>
        <w:ind w:left="0" w:right="0"/>
        <w:jc w:val="left"/>
      </w:pPr>
      <w:r>
        <w:rPr>
          <w:color w:val="000000"/>
          <w:sz w:val="24"/>
          <w:szCs w:val="24"/>
        </w:rPr>
        <w:t xml:space="preserve">clumsy, crawling, snobbish, and comfort-loving</w:t>
      </w:r>
    </w:p>
    <w:p>
      <w:pPr>
        <w:widowControl w:val="on"/>
        <w:pBdr/>
        <w:spacing w:before="240" w:after="240" w:line="240" w:lineRule="auto"/>
        <w:ind w:left="0" w:right="0"/>
        <w:jc w:val="left"/>
      </w:pPr>
      <w:r>
        <w:rPr>
          <w:color w:val="000000"/>
          <w:sz w:val="24"/>
          <w:szCs w:val="24"/>
        </w:rPr>
        <w:t xml:space="preserve">coarse, gross, offensive, and nauseous</w:t>
      </w:r>
    </w:p>
    <w:p>
      <w:pPr>
        <w:widowControl w:val="on"/>
        <w:pBdr/>
        <w:spacing w:before="240" w:after="240" w:line="240" w:lineRule="auto"/>
        <w:ind w:left="0" w:right="0"/>
        <w:jc w:val="left"/>
      </w:pPr>
      <w:r>
        <w:rPr>
          <w:color w:val="000000"/>
          <w:sz w:val="24"/>
          <w:szCs w:val="24"/>
        </w:rPr>
        <w:t xml:space="preserve">coax, flatter, wheedle, and persuade</w:t>
      </w:r>
    </w:p>
    <w:p>
      <w:pPr>
        <w:widowControl w:val="on"/>
        <w:pBdr/>
        <w:spacing w:before="240" w:after="240" w:line="240" w:lineRule="auto"/>
        <w:ind w:left="0" w:right="0"/>
        <w:jc w:val="left"/>
      </w:pPr>
      <w:r>
        <w:rPr>
          <w:color w:val="000000"/>
          <w:sz w:val="24"/>
          <w:szCs w:val="24"/>
        </w:rPr>
        <w:t xml:space="preserve">cogitate, contemplate, meditate, and ponder</w:t>
      </w:r>
    </w:p>
    <w:p>
      <w:pPr>
        <w:widowControl w:val="on"/>
        <w:pBdr/>
        <w:spacing w:before="240" w:after="240" w:line="240" w:lineRule="auto"/>
        <w:ind w:left="0" w:right="0"/>
        <w:jc w:val="left"/>
      </w:pPr>
      <w:r>
        <w:rPr>
          <w:color w:val="000000"/>
          <w:sz w:val="24"/>
          <w:szCs w:val="24"/>
        </w:rPr>
        <w:t xml:space="preserve">cold, frigid, unfeeling, and stoical</w:t>
      </w:r>
    </w:p>
    <w:p>
      <w:pPr>
        <w:widowControl w:val="on"/>
        <w:pBdr/>
        <w:spacing w:before="240" w:after="240" w:line="240" w:lineRule="auto"/>
        <w:ind w:left="0" w:right="0"/>
        <w:jc w:val="left"/>
      </w:pPr>
      <w:r>
        <w:rPr>
          <w:color w:val="000000"/>
          <w:sz w:val="24"/>
          <w:szCs w:val="24"/>
        </w:rPr>
        <w:t xml:space="preserve">commanding, authoritative, imperative, and peremptory</w:t>
      </w:r>
      <w:r>
        <w:rPr>
          <w:color w:val="000000"/>
          <w:sz w:val="24"/>
          <w:szCs w:val="24"/>
        </w:rPr>
        <w:br/>
        <w:t xml:space="preserve">                               [peremptory = ending all debate or action]</w:t>
      </w:r>
    </w:p>
    <w:p>
      <w:pPr>
        <w:widowControl w:val="on"/>
        <w:pBdr/>
        <w:spacing w:before="240" w:after="240" w:line="240" w:lineRule="auto"/>
        <w:ind w:left="0" w:right="0"/>
        <w:jc w:val="left"/>
      </w:pPr>
      <w:r>
        <w:rPr>
          <w:color w:val="000000"/>
          <w:sz w:val="24"/>
          <w:szCs w:val="24"/>
        </w:rPr>
        <w:t xml:space="preserve">compassion, goodwill, admiration, and enthusiasm</w:t>
      </w:r>
    </w:p>
    <w:p>
      <w:pPr>
        <w:widowControl w:val="on"/>
        <w:pBdr/>
        <w:spacing w:before="240" w:after="240" w:line="240" w:lineRule="auto"/>
        <w:ind w:left="0" w:right="0"/>
        <w:jc w:val="left"/>
      </w:pPr>
      <w:r>
        <w:rPr>
          <w:color w:val="000000"/>
          <w:sz w:val="24"/>
          <w:szCs w:val="24"/>
        </w:rPr>
        <w:t xml:space="preserve">confirm, establish, sustain, and strengthen</w:t>
      </w:r>
    </w:p>
    <w:p>
      <w:pPr>
        <w:widowControl w:val="on"/>
        <w:pBdr/>
        <w:spacing w:before="240" w:after="240" w:line="240" w:lineRule="auto"/>
        <w:ind w:left="0" w:right="0"/>
        <w:jc w:val="left"/>
      </w:pPr>
      <w:r>
        <w:rPr>
          <w:color w:val="000000"/>
          <w:sz w:val="24"/>
          <w:szCs w:val="24"/>
        </w:rPr>
        <w:t xml:space="preserve">conform, submit, obey, and satisfy</w:t>
      </w:r>
    </w:p>
    <w:p>
      <w:pPr>
        <w:widowControl w:val="on"/>
        <w:pBdr/>
        <w:spacing w:before="240" w:after="240" w:line="240" w:lineRule="auto"/>
        <w:ind w:left="0" w:right="0"/>
        <w:jc w:val="left"/>
      </w:pPr>
      <w:r>
        <w:rPr>
          <w:color w:val="000000"/>
          <w:sz w:val="24"/>
          <w:szCs w:val="24"/>
        </w:rPr>
        <w:t xml:space="preserve">confuse, distort, involve, and misinterpret</w:t>
      </w:r>
    </w:p>
    <w:p>
      <w:pPr>
        <w:widowControl w:val="on"/>
        <w:pBdr/>
        <w:spacing w:before="240" w:after="240" w:line="240" w:lineRule="auto"/>
        <w:ind w:left="0" w:right="0"/>
        <w:jc w:val="left"/>
      </w:pPr>
      <w:r>
        <w:rPr>
          <w:color w:val="000000"/>
          <w:sz w:val="24"/>
          <w:szCs w:val="24"/>
        </w:rPr>
        <w:t xml:space="preserve">consistent, congruous, firm, and harmonious</w:t>
      </w:r>
    </w:p>
    <w:p>
      <w:pPr>
        <w:widowControl w:val="on"/>
        <w:pBdr/>
        <w:spacing w:before="240" w:after="240" w:line="240" w:lineRule="auto"/>
        <w:ind w:left="0" w:right="0"/>
        <w:jc w:val="left"/>
      </w:pPr>
      <w:r>
        <w:rPr>
          <w:color w:val="000000"/>
          <w:sz w:val="24"/>
          <w:szCs w:val="24"/>
        </w:rPr>
        <w:t xml:space="preserve">cool, collected, calm, and self-possessed</w:t>
      </w:r>
    </w:p>
    <w:p>
      <w:pPr>
        <w:widowControl w:val="on"/>
        <w:pBdr/>
        <w:spacing w:before="240" w:after="240" w:line="240" w:lineRule="auto"/>
        <w:ind w:left="0" w:right="0"/>
        <w:jc w:val="left"/>
      </w:pPr>
      <w:r>
        <w:rPr>
          <w:color w:val="000000"/>
          <w:sz w:val="24"/>
          <w:szCs w:val="24"/>
        </w:rPr>
        <w:t xml:space="preserve">copious, commanding, sonorous, and emotional</w:t>
      </w:r>
    </w:p>
    <w:p>
      <w:pPr>
        <w:widowControl w:val="on"/>
        <w:pBdr/>
        <w:spacing w:before="240" w:after="240" w:line="240" w:lineRule="auto"/>
        <w:ind w:left="0" w:right="0"/>
        <w:jc w:val="left"/>
      </w:pPr>
      <w:r>
        <w:rPr>
          <w:color w:val="000000"/>
          <w:sz w:val="24"/>
          <w:szCs w:val="24"/>
        </w:rPr>
        <w:t xml:space="preserve">cowardly, timid, shrinking, and timorous</w:t>
      </w:r>
    </w:p>
    <w:p>
      <w:pPr>
        <w:widowControl w:val="on"/>
        <w:pBdr/>
        <w:spacing w:before="240" w:after="240" w:line="240" w:lineRule="auto"/>
        <w:ind w:left="0" w:right="0"/>
        <w:jc w:val="left"/>
      </w:pPr>
      <w:r>
        <w:rPr>
          <w:color w:val="000000"/>
          <w:sz w:val="24"/>
          <w:szCs w:val="24"/>
        </w:rPr>
        <w:t xml:space="preserve">crazy, absurd, nonsensical, and preposterous</w:t>
      </w:r>
    </w:p>
    <w:p>
      <w:pPr>
        <w:widowControl w:val="on"/>
        <w:pBdr/>
        <w:spacing w:before="240" w:after="240" w:line="240" w:lineRule="auto"/>
        <w:ind w:left="0" w:right="0"/>
        <w:jc w:val="left"/>
      </w:pPr>
      <w:r>
        <w:rPr>
          <w:color w:val="000000"/>
          <w:sz w:val="24"/>
          <w:szCs w:val="24"/>
        </w:rPr>
        <w:t xml:space="preserve">crude, rough, jagged, and pitiless</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daring, cordial, discerning, and optimistic</w:t>
      </w:r>
    </w:p>
    <w:p>
      <w:pPr>
        <w:widowControl w:val="on"/>
        <w:pBdr/>
        <w:spacing w:before="240" w:after="240" w:line="240" w:lineRule="auto"/>
        <w:ind w:left="0" w:right="0"/>
        <w:jc w:val="left"/>
      </w:pPr>
      <w:r>
        <w:rPr>
          <w:color w:val="000000"/>
          <w:sz w:val="24"/>
          <w:szCs w:val="24"/>
        </w:rPr>
        <w:t xml:space="preserve">darkness, dimness, dulness, and blackness</w:t>
      </w:r>
    </w:p>
    <w:p>
      <w:pPr>
        <w:widowControl w:val="on"/>
        <w:pBdr/>
        <w:spacing w:before="240" w:after="240" w:line="240" w:lineRule="auto"/>
        <w:ind w:left="0" w:right="0"/>
        <w:jc w:val="left"/>
      </w:pPr>
      <w:r>
        <w:rPr>
          <w:color w:val="000000"/>
          <w:sz w:val="24"/>
          <w:szCs w:val="24"/>
        </w:rPr>
        <w:t xml:space="preserve">deadly, destructive, fatal, and implacable</w:t>
      </w:r>
    </w:p>
    <w:p>
      <w:pPr>
        <w:widowControl w:val="on"/>
        <w:pBdr/>
        <w:spacing w:before="240" w:after="240" w:line="240" w:lineRule="auto"/>
        <w:ind w:left="0" w:right="0"/>
        <w:jc w:val="left"/>
      </w:pPr>
      <w:r>
        <w:rPr>
          <w:color w:val="000000"/>
          <w:sz w:val="24"/>
          <w:szCs w:val="24"/>
        </w:rPr>
        <w:t xml:space="preserve">deceit, delusion, treachery, and sham</w:t>
      </w:r>
    </w:p>
    <w:p>
      <w:pPr>
        <w:widowControl w:val="on"/>
        <w:pBdr/>
        <w:spacing w:before="240" w:after="240" w:line="240" w:lineRule="auto"/>
        <w:ind w:left="0" w:right="0"/>
        <w:jc w:val="left"/>
      </w:pPr>
      <w:r>
        <w:rPr>
          <w:color w:val="000000"/>
          <w:sz w:val="24"/>
          <w:szCs w:val="24"/>
        </w:rPr>
        <w:t xml:space="preserve">deep, abstruse, learned, and profound</w:t>
      </w:r>
    </w:p>
    <w:p>
      <w:pPr>
        <w:widowControl w:val="on"/>
        <w:pBdr/>
        <w:spacing w:before="240" w:after="240" w:line="240" w:lineRule="auto"/>
        <w:ind w:left="0" w:right="0"/>
        <w:jc w:val="left"/>
      </w:pPr>
      <w:r>
        <w:rPr>
          <w:color w:val="000000"/>
          <w:sz w:val="24"/>
          <w:szCs w:val="24"/>
        </w:rPr>
        <w:t xml:space="preserve">deficient, inadequate, scanty, and incomplete</w:t>
      </w:r>
    </w:p>
    <w:p>
      <w:pPr>
        <w:widowControl w:val="on"/>
        <w:pBdr/>
        <w:spacing w:before="240" w:after="240" w:line="240" w:lineRule="auto"/>
        <w:ind w:left="0" w:right="0"/>
        <w:jc w:val="left"/>
      </w:pPr>
      <w:r>
        <w:rPr>
          <w:color w:val="000000"/>
          <w:sz w:val="24"/>
          <w:szCs w:val="24"/>
        </w:rPr>
        <w:t xml:space="preserve">define, explain, determine, and circumscribe</w:t>
      </w:r>
    </w:p>
    <w:p>
      <w:pPr>
        <w:widowControl w:val="on"/>
        <w:pBdr/>
        <w:spacing w:before="240" w:after="240" w:line="240" w:lineRule="auto"/>
        <w:ind w:left="0" w:right="0"/>
        <w:jc w:val="left"/>
      </w:pPr>
      <w:r>
        <w:rPr>
          <w:color w:val="000000"/>
          <w:sz w:val="24"/>
          <w:szCs w:val="24"/>
        </w:rPr>
        <w:t xml:space="preserve">degrade, defame, humble, and debase</w:t>
      </w:r>
    </w:p>
    <w:p>
      <w:pPr>
        <w:widowControl w:val="on"/>
        <w:pBdr/>
        <w:spacing w:before="240" w:after="240" w:line="240" w:lineRule="auto"/>
        <w:ind w:left="0" w:right="0"/>
        <w:jc w:val="left"/>
      </w:pPr>
      <w:r>
        <w:rPr>
          <w:color w:val="000000"/>
          <w:sz w:val="24"/>
          <w:szCs w:val="24"/>
        </w:rPr>
        <w:t xml:space="preserve">delicacy, daintiness, tact, and refinement</w:t>
      </w:r>
    </w:p>
    <w:p>
      <w:pPr>
        <w:widowControl w:val="on"/>
        <w:pBdr/>
        <w:spacing w:before="240" w:after="240" w:line="240" w:lineRule="auto"/>
        <w:ind w:left="0" w:right="0"/>
        <w:jc w:val="left"/>
      </w:pPr>
      <w:r>
        <w:rPr>
          <w:color w:val="000000"/>
          <w:sz w:val="24"/>
          <w:szCs w:val="24"/>
        </w:rPr>
        <w:t xml:space="preserve">delicious, sweet, palatable, and delightful</w:t>
      </w:r>
    </w:p>
    <w:p>
      <w:pPr>
        <w:widowControl w:val="on"/>
        <w:pBdr/>
        <w:spacing w:before="240" w:after="240" w:line="240" w:lineRule="auto"/>
        <w:ind w:left="0" w:right="0"/>
        <w:jc w:val="left"/>
      </w:pPr>
      <w:r>
        <w:rPr>
          <w:color w:val="000000"/>
          <w:sz w:val="24"/>
          <w:szCs w:val="24"/>
        </w:rPr>
        <w:t xml:space="preserve">democracy, equality, justice, and freedom</w:t>
      </w:r>
    </w:p>
    <w:p>
      <w:pPr>
        <w:widowControl w:val="on"/>
        <w:pBdr/>
        <w:spacing w:before="240" w:after="240" w:line="240" w:lineRule="auto"/>
        <w:ind w:left="0" w:right="0"/>
        <w:jc w:val="left"/>
      </w:pPr>
      <w:r>
        <w:rPr>
          <w:color w:val="000000"/>
          <w:sz w:val="24"/>
          <w:szCs w:val="24"/>
        </w:rPr>
        <w:t xml:space="preserve">deny, dismiss, exclude, and repudiate</w:t>
      </w:r>
    </w:p>
    <w:p>
      <w:pPr>
        <w:widowControl w:val="on"/>
        <w:pBdr/>
        <w:spacing w:before="240" w:after="240" w:line="240" w:lineRule="auto"/>
        <w:ind w:left="0" w:right="0"/>
        <w:jc w:val="left"/>
      </w:pPr>
      <w:r>
        <w:rPr>
          <w:color w:val="000000"/>
          <w:sz w:val="24"/>
          <w:szCs w:val="24"/>
        </w:rPr>
        <w:t xml:space="preserve">deprive, dispossess, divest, and despoil</w:t>
      </w:r>
    </w:p>
    <w:p>
      <w:pPr>
        <w:widowControl w:val="on"/>
        <w:pBdr/>
        <w:spacing w:before="240" w:after="240" w:line="240" w:lineRule="auto"/>
        <w:ind w:left="0" w:right="0"/>
        <w:jc w:val="left"/>
      </w:pPr>
      <w:r>
        <w:rPr>
          <w:color w:val="000000"/>
          <w:sz w:val="24"/>
          <w:szCs w:val="24"/>
        </w:rPr>
        <w:t xml:space="preserve">describe, delineate, depict, and characterize</w:t>
      </w:r>
    </w:p>
    <w:p>
      <w:pPr>
        <w:widowControl w:val="on"/>
        <w:pBdr/>
        <w:spacing w:before="240" w:after="240" w:line="240" w:lineRule="auto"/>
        <w:ind w:left="0" w:right="0"/>
        <w:jc w:val="left"/>
      </w:pPr>
      <w:r>
        <w:rPr>
          <w:color w:val="000000"/>
          <w:sz w:val="24"/>
          <w:szCs w:val="24"/>
        </w:rPr>
        <w:t xml:space="preserve">designed, contrived, planned, and executed</w:t>
      </w:r>
    </w:p>
    <w:p>
      <w:pPr>
        <w:widowControl w:val="on"/>
        <w:pBdr/>
        <w:spacing w:before="240" w:after="240" w:line="240" w:lineRule="auto"/>
        <w:ind w:left="0" w:right="0"/>
        <w:jc w:val="left"/>
      </w:pPr>
      <w:r>
        <w:rPr>
          <w:color w:val="000000"/>
          <w:sz w:val="24"/>
          <w:szCs w:val="24"/>
        </w:rPr>
        <w:t xml:space="preserve">desperate, extreme, wreckless, and irremediable</w:t>
      </w:r>
    </w:p>
    <w:p>
      <w:pPr>
        <w:widowControl w:val="on"/>
        <w:pBdr/>
        <w:spacing w:before="240" w:after="240" w:line="240" w:lineRule="auto"/>
        <w:ind w:left="0" w:right="0"/>
        <w:jc w:val="left"/>
      </w:pPr>
      <w:r>
        <w:rPr>
          <w:color w:val="000000"/>
          <w:sz w:val="24"/>
          <w:szCs w:val="24"/>
        </w:rPr>
        <w:t xml:space="preserve">despicable, abject, servile, and worthless</w:t>
      </w:r>
    </w:p>
    <w:p>
      <w:pPr>
        <w:widowControl w:val="on"/>
        <w:pBdr/>
        <w:spacing w:before="240" w:after="240" w:line="240" w:lineRule="auto"/>
        <w:ind w:left="0" w:right="0"/>
        <w:jc w:val="left"/>
      </w:pPr>
      <w:r>
        <w:rPr>
          <w:color w:val="000000"/>
          <w:sz w:val="24"/>
          <w:szCs w:val="24"/>
        </w:rPr>
        <w:t xml:space="preserve">destructive, detrimental, deleterious, and subversive</w:t>
      </w:r>
    </w:p>
    <w:p>
      <w:pPr>
        <w:widowControl w:val="on"/>
        <w:pBdr/>
        <w:spacing w:before="240" w:after="240" w:line="240" w:lineRule="auto"/>
        <w:ind w:left="0" w:right="0"/>
        <w:jc w:val="left"/>
      </w:pPr>
      <w:r>
        <w:rPr>
          <w:color w:val="000000"/>
          <w:sz w:val="24"/>
          <w:szCs w:val="24"/>
        </w:rPr>
        <w:t xml:space="preserve">desultory, discursive, loose, and unmethodical</w:t>
      </w:r>
      <w:r>
        <w:rPr>
          <w:color w:val="000000"/>
          <w:sz w:val="24"/>
          <w:szCs w:val="24"/>
        </w:rPr>
        <w:br/>
        <w:t xml:space="preserve">                                   [desultory = disconnected:  haphazard]</w:t>
      </w:r>
    </w:p>
    <w:p>
      <w:pPr>
        <w:widowControl w:val="on"/>
        <w:pBdr/>
        <w:spacing w:before="240" w:after="240" w:line="240" w:lineRule="auto"/>
        <w:ind w:left="0" w:right="0"/>
        <w:jc w:val="left"/>
      </w:pPr>
      <w:r>
        <w:rPr>
          <w:color w:val="000000"/>
          <w:sz w:val="24"/>
          <w:szCs w:val="24"/>
        </w:rPr>
        <w:t xml:space="preserve">detestable, abominable, horrible, and hideous</w:t>
      </w:r>
    </w:p>
    <w:p>
      <w:pPr>
        <w:widowControl w:val="on"/>
        <w:pBdr/>
        <w:spacing w:before="240" w:after="240" w:line="240" w:lineRule="auto"/>
        <w:ind w:left="0" w:right="0"/>
        <w:jc w:val="left"/>
      </w:pPr>
      <w:r>
        <w:rPr>
          <w:color w:val="000000"/>
          <w:sz w:val="24"/>
          <w:szCs w:val="24"/>
        </w:rPr>
        <w:t xml:space="preserve">developed, revealed, measured, and tested</w:t>
      </w:r>
    </w:p>
    <w:p>
      <w:pPr>
        <w:widowControl w:val="on"/>
        <w:pBdr/>
        <w:spacing w:before="240" w:after="240" w:line="240" w:lineRule="auto"/>
        <w:ind w:left="0" w:right="0"/>
        <w:jc w:val="left"/>
      </w:pPr>
      <w:r>
        <w:rPr>
          <w:color w:val="000000"/>
          <w:sz w:val="24"/>
          <w:szCs w:val="24"/>
        </w:rPr>
        <w:t xml:space="preserve">difference, disagreement, discord, and estrangement</w:t>
      </w:r>
    </w:p>
    <w:p>
      <w:pPr>
        <w:widowControl w:val="on"/>
        <w:pBdr/>
        <w:spacing w:before="240" w:after="240" w:line="240" w:lineRule="auto"/>
        <w:ind w:left="0" w:right="0"/>
        <w:jc w:val="left"/>
      </w:pPr>
      <w:r>
        <w:rPr>
          <w:color w:val="000000"/>
          <w:sz w:val="24"/>
          <w:szCs w:val="24"/>
        </w:rPr>
        <w:t xml:space="preserve">difficult, arduous, intricate, and perplexing</w:t>
      </w:r>
    </w:p>
    <w:p>
      <w:pPr>
        <w:widowControl w:val="on"/>
        <w:pBdr/>
        <w:spacing w:before="240" w:after="240" w:line="240" w:lineRule="auto"/>
        <w:ind w:left="0" w:right="0"/>
        <w:jc w:val="left"/>
      </w:pPr>
      <w:r>
        <w:rPr>
          <w:color w:val="000000"/>
          <w:sz w:val="24"/>
          <w:szCs w:val="24"/>
        </w:rPr>
        <w:t xml:space="preserve">diffuse, discursive, rambling, and wordy</w:t>
      </w:r>
    </w:p>
    <w:p>
      <w:pPr>
        <w:widowControl w:val="on"/>
        <w:pBdr/>
        <w:spacing w:before="240" w:after="240" w:line="240" w:lineRule="auto"/>
        <w:ind w:left="0" w:right="0"/>
        <w:jc w:val="left"/>
      </w:pPr>
      <w:r>
        <w:rPr>
          <w:color w:val="000000"/>
          <w:sz w:val="24"/>
          <w:szCs w:val="24"/>
        </w:rPr>
        <w:t xml:space="preserve">diligence, attention, industry, and assiduity</w:t>
      </w:r>
      <w:r>
        <w:rPr>
          <w:color w:val="000000"/>
          <w:sz w:val="24"/>
          <w:szCs w:val="24"/>
        </w:rPr>
        <w:br/>
        <w:t xml:space="preserve">                                   [assiduity = persistent application]</w:t>
      </w:r>
    </w:p>
    <w:p>
      <w:pPr>
        <w:widowControl w:val="on"/>
        <w:pBdr/>
        <w:spacing w:before="240" w:after="240" w:line="240" w:lineRule="auto"/>
        <w:ind w:left="0" w:right="0"/>
        <w:jc w:val="left"/>
      </w:pPr>
      <w:r>
        <w:rPr>
          <w:color w:val="000000"/>
          <w:sz w:val="24"/>
          <w:szCs w:val="24"/>
        </w:rPr>
        <w:t xml:space="preserve">disagreement, discrepancy, difference, and divergence</w:t>
      </w:r>
    </w:p>
    <w:p>
      <w:pPr>
        <w:widowControl w:val="on"/>
        <w:pBdr/>
        <w:spacing w:before="240" w:after="240" w:line="240" w:lineRule="auto"/>
        <w:ind w:left="0" w:right="0"/>
        <w:jc w:val="left"/>
      </w:pPr>
      <w:r>
        <w:rPr>
          <w:color w:val="000000"/>
          <w:sz w:val="24"/>
          <w:szCs w:val="24"/>
        </w:rPr>
        <w:t xml:space="preserve">disconsolate, desolate, pessimistic, and impossible</w:t>
      </w:r>
    </w:p>
    <w:p>
      <w:pPr>
        <w:widowControl w:val="on"/>
        <w:pBdr/>
        <w:spacing w:before="240" w:after="240" w:line="240" w:lineRule="auto"/>
        <w:ind w:left="0" w:right="0"/>
        <w:jc w:val="left"/>
      </w:pPr>
      <w:r>
        <w:rPr>
          <w:color w:val="000000"/>
          <w:sz w:val="24"/>
          <w:szCs w:val="24"/>
        </w:rPr>
        <w:t xml:space="preserve">discrimination, acuteness, insight, and judgment</w:t>
      </w:r>
    </w:p>
    <w:p>
      <w:pPr>
        <w:widowControl w:val="on"/>
        <w:pBdr/>
        <w:spacing w:before="240" w:after="240" w:line="240" w:lineRule="auto"/>
        <w:ind w:left="0" w:right="0"/>
        <w:jc w:val="left"/>
      </w:pPr>
      <w:r>
        <w:rPr>
          <w:color w:val="000000"/>
          <w:sz w:val="24"/>
          <w:szCs w:val="24"/>
        </w:rPr>
        <w:t xml:space="preserve">disgust, distaste, loathing, and abhorrence</w:t>
      </w:r>
    </w:p>
    <w:p>
      <w:pPr>
        <w:widowControl w:val="on"/>
        <w:pBdr/>
        <w:spacing w:before="240" w:after="240" w:line="240" w:lineRule="auto"/>
        <w:ind w:left="0" w:right="0"/>
        <w:jc w:val="left"/>
      </w:pPr>
      <w:r>
        <w:rPr>
          <w:color w:val="000000"/>
          <w:sz w:val="24"/>
          <w:szCs w:val="24"/>
        </w:rPr>
        <w:t xml:space="preserve">dissatisfied, rebellious, unsettled, and satirical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distinct, definite, clear, and obvious</w:t>
      </w:r>
    </w:p>
    <w:p>
      <w:pPr>
        <w:widowControl w:val="on"/>
        <w:pBdr/>
        <w:spacing w:before="240" w:after="240" w:line="240" w:lineRule="auto"/>
        <w:ind w:left="0" w:right="0"/>
        <w:jc w:val="left"/>
      </w:pPr>
      <w:r>
        <w:rPr>
          <w:color w:val="000000"/>
          <w:sz w:val="24"/>
          <w:szCs w:val="24"/>
        </w:rPr>
        <w:t xml:space="preserve">distinguished, glorious, illustrious, and eminent</w:t>
      </w:r>
    </w:p>
    <w:p>
      <w:pPr>
        <w:widowControl w:val="on"/>
        <w:pBdr/>
        <w:spacing w:before="240" w:after="240" w:line="240" w:lineRule="auto"/>
        <w:ind w:left="0" w:right="0"/>
        <w:jc w:val="left"/>
      </w:pPr>
      <w:r>
        <w:rPr>
          <w:color w:val="000000"/>
          <w:sz w:val="24"/>
          <w:szCs w:val="24"/>
        </w:rPr>
        <w:t xml:space="preserve">disturbed, shaken, distressed, and bewildered</w:t>
      </w:r>
    </w:p>
    <w:p>
      <w:pPr>
        <w:widowControl w:val="on"/>
        <w:pBdr/>
        <w:spacing w:before="240" w:after="240" w:line="240" w:lineRule="auto"/>
        <w:ind w:left="0" w:right="0"/>
        <w:jc w:val="left"/>
      </w:pPr>
      <w:r>
        <w:rPr>
          <w:color w:val="000000"/>
          <w:sz w:val="24"/>
          <w:szCs w:val="24"/>
        </w:rPr>
        <w:t xml:space="preserve">docile, tractable, compliant, and teachable</w:t>
      </w:r>
    </w:p>
    <w:p>
      <w:pPr>
        <w:widowControl w:val="on"/>
        <w:pBdr/>
        <w:spacing w:before="240" w:after="240" w:line="240" w:lineRule="auto"/>
        <w:ind w:left="0" w:right="0"/>
        <w:jc w:val="left"/>
      </w:pPr>
      <w:r>
        <w:rPr>
          <w:color w:val="000000"/>
          <w:sz w:val="24"/>
          <w:szCs w:val="24"/>
        </w:rPr>
        <w:t xml:space="preserve">dogmatic, bigoted, libelous, and unsympathizing</w:t>
      </w:r>
    </w:p>
    <w:p>
      <w:pPr>
        <w:widowControl w:val="on"/>
        <w:pBdr/>
        <w:spacing w:before="240" w:after="240" w:line="240" w:lineRule="auto"/>
        <w:ind w:left="0" w:right="0"/>
        <w:jc w:val="left"/>
      </w:pPr>
      <w:r>
        <w:rPr>
          <w:color w:val="000000"/>
          <w:sz w:val="24"/>
          <w:szCs w:val="24"/>
        </w:rPr>
        <w:t xml:space="preserve">doubt, indecision, suspense, and perplexity</w:t>
      </w:r>
    </w:p>
    <w:p>
      <w:pPr>
        <w:widowControl w:val="on"/>
        <w:pBdr/>
        <w:spacing w:before="240" w:after="240" w:line="240" w:lineRule="auto"/>
        <w:ind w:left="0" w:right="0"/>
        <w:jc w:val="left"/>
      </w:pPr>
      <w:r>
        <w:rPr>
          <w:color w:val="000000"/>
          <w:sz w:val="24"/>
          <w:szCs w:val="24"/>
        </w:rPr>
        <w:t xml:space="preserve">dread, disgust, repugnance, and dreariness</w:t>
      </w:r>
    </w:p>
    <w:p>
      <w:pPr>
        <w:widowControl w:val="on"/>
        <w:pBdr/>
        <w:spacing w:before="240" w:after="240" w:line="240" w:lineRule="auto"/>
        <w:ind w:left="0" w:right="0"/>
        <w:jc w:val="left"/>
      </w:pPr>
      <w:r>
        <w:rPr>
          <w:color w:val="000000"/>
          <w:sz w:val="24"/>
          <w:szCs w:val="24"/>
        </w:rPr>
        <w:t xml:space="preserve">dreary, dispirited, unhappy, and peevish</w:t>
      </w:r>
    </w:p>
    <w:p>
      <w:pPr>
        <w:widowControl w:val="on"/>
        <w:pBdr/>
        <w:spacing w:before="240" w:after="240" w:line="240" w:lineRule="auto"/>
        <w:ind w:left="0" w:right="0"/>
        <w:jc w:val="left"/>
      </w:pPr>
      <w:r>
        <w:rPr>
          <w:color w:val="000000"/>
          <w:sz w:val="24"/>
          <w:szCs w:val="24"/>
        </w:rPr>
        <w:t xml:space="preserve">dry, lifeless, tiresome, and uninteresting</w:t>
      </w:r>
    </w:p>
    <w:p>
      <w:pPr>
        <w:widowControl w:val="on"/>
        <w:pBdr/>
        <w:spacing w:before="240" w:after="240" w:line="240" w:lineRule="auto"/>
        <w:ind w:left="0" w:right="0"/>
        <w:jc w:val="left"/>
      </w:pPr>
      <w:r>
        <w:rPr>
          <w:color w:val="000000"/>
          <w:sz w:val="24"/>
          <w:szCs w:val="24"/>
        </w:rPr>
        <w:t xml:space="preserve">dubious, equivocal, fluctuating, and uncertain</w:t>
      </w:r>
    </w:p>
    <w:p>
      <w:pPr>
        <w:widowControl w:val="on"/>
        <w:pBdr/>
        <w:spacing w:before="240" w:after="240" w:line="240" w:lineRule="auto"/>
        <w:ind w:left="0" w:right="0"/>
        <w:jc w:val="left"/>
      </w:pPr>
      <w:r>
        <w:rPr>
          <w:color w:val="000000"/>
          <w:sz w:val="24"/>
          <w:szCs w:val="24"/>
        </w:rPr>
        <w:t xml:space="preserve">dull, heavy, painstaking, and conscientious</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earth, air, stars, and sea</w:t>
      </w:r>
    </w:p>
    <w:p>
      <w:pPr>
        <w:widowControl w:val="on"/>
        <w:pBdr/>
        <w:spacing w:before="240" w:after="240" w:line="240" w:lineRule="auto"/>
        <w:ind w:left="0" w:right="0"/>
        <w:jc w:val="left"/>
      </w:pPr>
      <w:r>
        <w:rPr>
          <w:color w:val="000000"/>
          <w:sz w:val="24"/>
          <w:szCs w:val="24"/>
        </w:rPr>
        <w:t xml:space="preserve">efficient, forcible, adequate, and potent</w:t>
      </w:r>
    </w:p>
    <w:p>
      <w:pPr>
        <w:widowControl w:val="on"/>
        <w:pBdr/>
        <w:spacing w:before="240" w:after="240" w:line="240" w:lineRule="auto"/>
        <w:ind w:left="0" w:right="0"/>
        <w:jc w:val="left"/>
      </w:pPr>
      <w:r>
        <w:rPr>
          <w:color w:val="000000"/>
          <w:sz w:val="24"/>
          <w:szCs w:val="24"/>
        </w:rPr>
        <w:t xml:space="preserve">emaciated, scraggy, meager, and attenuated</w:t>
      </w:r>
    </w:p>
    <w:p>
      <w:pPr>
        <w:widowControl w:val="on"/>
        <w:pBdr/>
        <w:spacing w:before="240" w:after="240" w:line="240" w:lineRule="auto"/>
        <w:ind w:left="0" w:right="0"/>
        <w:jc w:val="left"/>
      </w:pPr>
      <w:r>
        <w:rPr>
          <w:color w:val="000000"/>
          <w:sz w:val="24"/>
          <w:szCs w:val="24"/>
        </w:rPr>
        <w:t xml:space="preserve">endless, ceaseless, immutable, and imperishable</w:t>
      </w:r>
    </w:p>
    <w:p>
      <w:pPr>
        <w:widowControl w:val="on"/>
        <w:pBdr/>
        <w:spacing w:before="240" w:after="240" w:line="240" w:lineRule="auto"/>
        <w:ind w:left="0" w:right="0"/>
        <w:jc w:val="left"/>
      </w:pPr>
      <w:r>
        <w:rPr>
          <w:color w:val="000000"/>
          <w:sz w:val="24"/>
          <w:szCs w:val="24"/>
        </w:rPr>
        <w:t xml:space="preserve">energy, eagerness, earnestness, and enthusiasm</w:t>
      </w:r>
    </w:p>
    <w:p>
      <w:pPr>
        <w:widowControl w:val="on"/>
        <w:pBdr/>
        <w:spacing w:before="240" w:after="240" w:line="240" w:lineRule="auto"/>
        <w:ind w:left="0" w:right="0"/>
        <w:jc w:val="left"/>
      </w:pPr>
      <w:r>
        <w:rPr>
          <w:color w:val="000000"/>
          <w:sz w:val="24"/>
          <w:szCs w:val="24"/>
        </w:rPr>
        <w:t xml:space="preserve">enhance, exalt, elevate, and intensify</w:t>
      </w:r>
    </w:p>
    <w:p>
      <w:pPr>
        <w:widowControl w:val="on"/>
        <w:pBdr/>
        <w:spacing w:before="240" w:after="240" w:line="240" w:lineRule="auto"/>
        <w:ind w:left="0" w:right="0"/>
        <w:jc w:val="left"/>
      </w:pPr>
      <w:r>
        <w:rPr>
          <w:color w:val="000000"/>
          <w:sz w:val="24"/>
          <w:szCs w:val="24"/>
        </w:rPr>
        <w:t xml:space="preserve">enormous, base, prodigious, and colossal</w:t>
      </w:r>
    </w:p>
    <w:p>
      <w:pPr>
        <w:widowControl w:val="on"/>
        <w:pBdr/>
        <w:spacing w:before="240" w:after="240" w:line="240" w:lineRule="auto"/>
        <w:ind w:left="0" w:right="0"/>
        <w:jc w:val="left"/>
      </w:pPr>
      <w:r>
        <w:rPr>
          <w:color w:val="000000"/>
          <w:sz w:val="24"/>
          <w:szCs w:val="24"/>
        </w:rPr>
        <w:t xml:space="preserve">enrage, incense, infuriate, and exasperate</w:t>
      </w:r>
    </w:p>
    <w:p>
      <w:pPr>
        <w:widowControl w:val="on"/>
        <w:pBdr/>
        <w:spacing w:before="240" w:after="240" w:line="240" w:lineRule="auto"/>
        <w:ind w:left="0" w:right="0"/>
        <w:jc w:val="left"/>
      </w:pPr>
      <w:r>
        <w:rPr>
          <w:color w:val="000000"/>
          <w:sz w:val="24"/>
          <w:szCs w:val="24"/>
        </w:rPr>
        <w:t xml:space="preserve">enthusiasm, devotion, intensity, and zeal</w:t>
      </w:r>
    </w:p>
    <w:p>
      <w:pPr>
        <w:widowControl w:val="on"/>
        <w:pBdr/>
        <w:spacing w:before="240" w:after="240" w:line="240" w:lineRule="auto"/>
        <w:ind w:left="0" w:right="0"/>
        <w:jc w:val="left"/>
      </w:pPr>
      <w:r>
        <w:rPr>
          <w:color w:val="000000"/>
          <w:sz w:val="24"/>
          <w:szCs w:val="24"/>
        </w:rPr>
        <w:t xml:space="preserve">envy, discontent, deception, and ignorance</w:t>
      </w:r>
    </w:p>
    <w:p>
      <w:pPr>
        <w:widowControl w:val="on"/>
        <w:pBdr/>
        <w:spacing w:before="240" w:after="240" w:line="240" w:lineRule="auto"/>
        <w:ind w:left="0" w:right="0"/>
        <w:jc w:val="left"/>
      </w:pPr>
      <w:r>
        <w:rPr>
          <w:color w:val="000000"/>
          <w:sz w:val="24"/>
          <w:szCs w:val="24"/>
        </w:rPr>
        <w:t xml:space="preserve">equitable, reasonable, just, and honest</w:t>
      </w:r>
    </w:p>
    <w:p>
      <w:pPr>
        <w:widowControl w:val="on"/>
        <w:pBdr/>
        <w:spacing w:before="240" w:after="240" w:line="240" w:lineRule="auto"/>
        <w:ind w:left="0" w:right="0"/>
        <w:jc w:val="left"/>
      </w:pPr>
      <w:r>
        <w:rPr>
          <w:color w:val="000000"/>
          <w:sz w:val="24"/>
          <w:szCs w:val="24"/>
        </w:rPr>
        <w:t xml:space="preserve">equivocal, uncertain, cloudy, and ambiguous</w:t>
      </w:r>
    </w:p>
    <w:p>
      <w:pPr>
        <w:widowControl w:val="on"/>
        <w:pBdr/>
        <w:spacing w:before="240" w:after="240" w:line="240" w:lineRule="auto"/>
        <w:ind w:left="0" w:right="0"/>
        <w:jc w:val="left"/>
      </w:pPr>
      <w:r>
        <w:rPr>
          <w:color w:val="000000"/>
          <w:sz w:val="24"/>
          <w:szCs w:val="24"/>
        </w:rPr>
        <w:t xml:space="preserve">eradicate, extirpate, exterminate, and annihilate</w:t>
      </w:r>
      <w:r>
        <w:rPr>
          <w:color w:val="000000"/>
          <w:sz w:val="24"/>
          <w:szCs w:val="24"/>
        </w:rPr>
        <w:br/>
        <w:t xml:space="preserve">                                       [extirpate = pull up by the roots]</w:t>
      </w:r>
    </w:p>
    <w:p>
      <w:pPr>
        <w:widowControl w:val="on"/>
        <w:pBdr/>
        <w:spacing w:before="240" w:after="240" w:line="240" w:lineRule="auto"/>
        <w:ind w:left="0" w:right="0"/>
        <w:jc w:val="left"/>
      </w:pPr>
      <w:r>
        <w:rPr>
          <w:color w:val="000000"/>
          <w:sz w:val="24"/>
          <w:szCs w:val="24"/>
        </w:rPr>
        <w:t xml:space="preserve">erroneous, faulty, inaccurate, and inexact</w:t>
      </w:r>
    </w:p>
    <w:p>
      <w:pPr>
        <w:widowControl w:val="on"/>
        <w:pBdr/>
        <w:spacing w:before="240" w:after="240" w:line="240" w:lineRule="auto"/>
        <w:ind w:left="0" w:right="0"/>
        <w:jc w:val="left"/>
      </w:pPr>
      <w:r>
        <w:rPr>
          <w:color w:val="000000"/>
          <w:sz w:val="24"/>
          <w:szCs w:val="24"/>
        </w:rPr>
        <w:t xml:space="preserve">eternal, unchangeable, unerring, and intelligent</w:t>
      </w:r>
    </w:p>
    <w:p>
      <w:pPr>
        <w:widowControl w:val="on"/>
        <w:pBdr/>
        <w:spacing w:before="240" w:after="240" w:line="240" w:lineRule="auto"/>
        <w:ind w:left="0" w:right="0"/>
        <w:jc w:val="left"/>
      </w:pPr>
      <w:r>
        <w:rPr>
          <w:color w:val="000000"/>
          <w:sz w:val="24"/>
          <w:szCs w:val="24"/>
        </w:rPr>
        <w:t xml:space="preserve">evil, misfortune, corruption, and disaster</w:t>
      </w:r>
    </w:p>
    <w:p>
      <w:pPr>
        <w:widowControl w:val="on"/>
        <w:pBdr/>
        <w:spacing w:before="240" w:after="240" w:line="240" w:lineRule="auto"/>
        <w:ind w:left="0" w:right="0"/>
        <w:jc w:val="left"/>
      </w:pPr>
      <w:r>
        <w:rPr>
          <w:color w:val="000000"/>
          <w:sz w:val="24"/>
          <w:szCs w:val="24"/>
        </w:rPr>
        <w:t xml:space="preserve">exacting, suspicious, irritable, and wayward</w:t>
      </w:r>
    </w:p>
    <w:p>
      <w:pPr>
        <w:widowControl w:val="on"/>
        <w:pBdr/>
        <w:spacing w:before="240" w:after="240" w:line="240" w:lineRule="auto"/>
        <w:ind w:left="0" w:right="0"/>
        <w:jc w:val="left"/>
      </w:pPr>
      <w:r>
        <w:rPr>
          <w:color w:val="000000"/>
          <w:sz w:val="24"/>
          <w:szCs w:val="24"/>
        </w:rPr>
        <w:t xml:space="preserve">exalt, dignify, elevate, and extol</w:t>
      </w:r>
    </w:p>
    <w:p>
      <w:pPr>
        <w:widowControl w:val="on"/>
        <w:pBdr/>
        <w:spacing w:before="240" w:after="240" w:line="240" w:lineRule="auto"/>
        <w:ind w:left="0" w:right="0"/>
        <w:jc w:val="left"/>
      </w:pPr>
      <w:r>
        <w:rPr>
          <w:color w:val="000000"/>
          <w:sz w:val="24"/>
          <w:szCs w:val="24"/>
        </w:rPr>
        <w:t xml:space="preserve">examination, inquiry, scrutiny, and research</w:t>
      </w:r>
    </w:p>
    <w:p>
      <w:pPr>
        <w:widowControl w:val="on"/>
        <w:pBdr/>
        <w:spacing w:before="240" w:after="240" w:line="240" w:lineRule="auto"/>
        <w:ind w:left="0" w:right="0"/>
        <w:jc w:val="left"/>
      </w:pPr>
      <w:r>
        <w:rPr>
          <w:color w:val="000000"/>
          <w:sz w:val="24"/>
          <w:szCs w:val="24"/>
        </w:rPr>
        <w:t xml:space="preserve">exceed, outdo, surpass, and transcend</w:t>
      </w:r>
    </w:p>
    <w:p>
      <w:pPr>
        <w:widowControl w:val="on"/>
        <w:pBdr/>
        <w:spacing w:before="240" w:after="240" w:line="240" w:lineRule="auto"/>
        <w:ind w:left="0" w:right="0"/>
        <w:jc w:val="left"/>
      </w:pPr>
      <w:r>
        <w:rPr>
          <w:color w:val="000000"/>
          <w:sz w:val="24"/>
          <w:szCs w:val="24"/>
        </w:rPr>
        <w:t xml:space="preserve">exceptional, uncommon, abnormal, and extraordinary</w:t>
      </w:r>
    </w:p>
    <w:p>
      <w:pPr>
        <w:widowControl w:val="on"/>
        <w:pBdr/>
        <w:spacing w:before="240" w:after="240" w:line="240" w:lineRule="auto"/>
        <w:ind w:left="0" w:right="0"/>
        <w:jc w:val="left"/>
      </w:pPr>
      <w:r>
        <w:rPr>
          <w:color w:val="000000"/>
          <w:sz w:val="24"/>
          <w:szCs w:val="24"/>
        </w:rPr>
        <w:t xml:space="preserve">excitement, distraction, diversion, and stimulation</w:t>
      </w:r>
    </w:p>
    <w:p>
      <w:pPr>
        <w:widowControl w:val="on"/>
        <w:pBdr/>
        <w:spacing w:before="240" w:after="240" w:line="240" w:lineRule="auto"/>
        <w:ind w:left="0" w:right="0"/>
        <w:jc w:val="left"/>
      </w:pPr>
      <w:r>
        <w:rPr>
          <w:color w:val="000000"/>
          <w:sz w:val="24"/>
          <w:szCs w:val="24"/>
        </w:rPr>
        <w:t xml:space="preserve">exhaustive, thorough, radical, and complete</w:t>
      </w:r>
    </w:p>
    <w:p>
      <w:pPr>
        <w:widowControl w:val="on"/>
        <w:pBdr/>
        <w:spacing w:before="240" w:after="240" w:line="240" w:lineRule="auto"/>
        <w:ind w:left="0" w:right="0"/>
        <w:jc w:val="left"/>
      </w:pPr>
      <w:r>
        <w:rPr>
          <w:color w:val="000000"/>
          <w:sz w:val="24"/>
          <w:szCs w:val="24"/>
        </w:rPr>
        <w:t xml:space="preserve">expend, dissipate, waste, and squander</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facile, showy, cheap, and superficial</w:t>
      </w:r>
    </w:p>
    <w:p>
      <w:pPr>
        <w:widowControl w:val="on"/>
        <w:pBdr/>
        <w:spacing w:before="240" w:after="240" w:line="240" w:lineRule="auto"/>
        <w:ind w:left="0" w:right="0"/>
        <w:jc w:val="left"/>
      </w:pPr>
      <w:r>
        <w:rPr>
          <w:color w:val="000000"/>
          <w:sz w:val="24"/>
          <w:szCs w:val="24"/>
        </w:rPr>
        <w:t xml:space="preserve">faithful, truthful, loyal, and trustworthy</w:t>
      </w:r>
    </w:p>
    <w:p>
      <w:pPr>
        <w:widowControl w:val="on"/>
        <w:pBdr/>
        <w:spacing w:before="240" w:after="240" w:line="240" w:lineRule="auto"/>
        <w:ind w:left="0" w:right="0"/>
        <w:jc w:val="left"/>
      </w:pPr>
      <w:r>
        <w:rPr>
          <w:color w:val="000000"/>
          <w:sz w:val="24"/>
          <w:szCs w:val="24"/>
        </w:rPr>
        <w:t xml:space="preserve">fame, distinction, dignity, and honor</w:t>
      </w:r>
    </w:p>
    <w:p>
      <w:pPr>
        <w:widowControl w:val="on"/>
        <w:pBdr/>
        <w:spacing w:before="240" w:after="240" w:line="240" w:lineRule="auto"/>
        <w:ind w:left="0" w:right="0"/>
        <w:jc w:val="left"/>
      </w:pPr>
      <w:r>
        <w:rPr>
          <w:color w:val="000000"/>
          <w:sz w:val="24"/>
          <w:szCs w:val="24"/>
        </w:rPr>
        <w:t xml:space="preserve">fanatic, enthusiast, visionary, and zealot</w:t>
      </w:r>
    </w:p>
    <w:p>
      <w:pPr>
        <w:widowControl w:val="on"/>
        <w:pBdr/>
        <w:spacing w:before="240" w:after="240" w:line="240" w:lineRule="auto"/>
        <w:ind w:left="0" w:right="0"/>
        <w:jc w:val="left"/>
      </w:pPr>
      <w:r>
        <w:rPr>
          <w:color w:val="000000"/>
          <w:sz w:val="24"/>
          <w:szCs w:val="24"/>
        </w:rPr>
        <w:t xml:space="preserve">fanciful, unreal, fantastic, and grotesque</w:t>
      </w:r>
    </w:p>
    <w:p>
      <w:pPr>
        <w:widowControl w:val="on"/>
        <w:pBdr/>
        <w:spacing w:before="240" w:after="240" w:line="240" w:lineRule="auto"/>
        <w:ind w:left="0" w:right="0"/>
        <w:jc w:val="left"/>
      </w:pPr>
      <w:r>
        <w:rPr>
          <w:color w:val="000000"/>
          <w:sz w:val="24"/>
          <w:szCs w:val="24"/>
        </w:rPr>
        <w:t xml:space="preserve">fancy, humor, vagary, and caprice</w:t>
      </w:r>
      <w:r>
        <w:rPr>
          <w:color w:val="000000"/>
          <w:sz w:val="24"/>
          <w:szCs w:val="24"/>
        </w:rPr>
        <w:br/>
        <w:t xml:space="preserve">                      [vagary = extravagant or erratic notion or action]</w:t>
      </w:r>
    </w:p>
    <w:p>
      <w:pPr>
        <w:widowControl w:val="on"/>
        <w:pBdr/>
        <w:spacing w:before="240" w:after="240" w:line="240" w:lineRule="auto"/>
        <w:ind w:left="0" w:right="0"/>
        <w:jc w:val="left"/>
      </w:pPr>
      <w:r>
        <w:rPr>
          <w:color w:val="000000"/>
          <w:sz w:val="24"/>
          <w:szCs w:val="24"/>
        </w:rPr>
        <w:t xml:space="preserve">fashion, practise, habit, and usage</w:t>
      </w:r>
    </w:p>
    <w:p>
      <w:pPr>
        <w:widowControl w:val="on"/>
        <w:pBdr/>
        <w:spacing w:before="240" w:after="240" w:line="240" w:lineRule="auto"/>
        <w:ind w:left="0" w:right="0"/>
        <w:jc w:val="left"/>
      </w:pPr>
      <w:r>
        <w:rPr>
          <w:color w:val="000000"/>
          <w:sz w:val="24"/>
          <w:szCs w:val="24"/>
        </w:rPr>
        <w:t xml:space="preserve">fastidious, proud, gracious, and poised</w:t>
      </w:r>
    </w:p>
    <w:p>
      <w:pPr>
        <w:widowControl w:val="on"/>
        <w:pBdr/>
        <w:spacing w:before="240" w:after="240" w:line="240" w:lineRule="auto"/>
        <w:ind w:left="0" w:right="0"/>
        <w:jc w:val="left"/>
      </w:pPr>
      <w:r>
        <w:rPr>
          <w:color w:val="000000"/>
          <w:sz w:val="24"/>
          <w:szCs w:val="24"/>
        </w:rPr>
        <w:t xml:space="preserve">fate, fortune, contingency, and opportunity</w:t>
      </w:r>
    </w:p>
    <w:p>
      <w:pPr>
        <w:widowControl w:val="on"/>
        <w:pBdr/>
        <w:spacing w:before="240" w:after="240" w:line="240" w:lineRule="auto"/>
        <w:ind w:left="0" w:right="0"/>
        <w:jc w:val="left"/>
      </w:pPr>
      <w:r>
        <w:rPr>
          <w:color w:val="000000"/>
          <w:sz w:val="24"/>
          <w:szCs w:val="24"/>
        </w:rPr>
        <w:t xml:space="preserve">fatuous, dreamy, moony, and impracticable</w:t>
      </w:r>
    </w:p>
    <w:p>
      <w:pPr>
        <w:widowControl w:val="on"/>
        <w:pBdr/>
        <w:spacing w:before="240" w:after="240" w:line="240" w:lineRule="auto"/>
        <w:ind w:left="0" w:right="0"/>
        <w:jc w:val="left"/>
      </w:pPr>
      <w:r>
        <w:rPr>
          <w:color w:val="000000"/>
          <w:sz w:val="24"/>
          <w:szCs w:val="24"/>
        </w:rPr>
        <w:t xml:space="preserve">fear, timidity, cowardice, and pusillanimity</w:t>
      </w:r>
    </w:p>
    <w:p>
      <w:pPr>
        <w:widowControl w:val="on"/>
        <w:pBdr/>
        <w:spacing w:before="240" w:after="240" w:line="240" w:lineRule="auto"/>
        <w:ind w:left="0" w:right="0"/>
        <w:jc w:val="left"/>
      </w:pPr>
      <w:r>
        <w:rPr>
          <w:color w:val="000000"/>
          <w:sz w:val="24"/>
          <w:szCs w:val="24"/>
        </w:rPr>
        <w:t xml:space="preserve">feeble, languid, timid, and irresolute</w:t>
      </w:r>
    </w:p>
    <w:p>
      <w:pPr>
        <w:widowControl w:val="on"/>
        <w:pBdr/>
        <w:spacing w:before="240" w:after="240" w:line="240" w:lineRule="auto"/>
        <w:ind w:left="0" w:right="0"/>
        <w:jc w:val="left"/>
      </w:pPr>
      <w:r>
        <w:rPr>
          <w:color w:val="000000"/>
          <w:sz w:val="24"/>
          <w:szCs w:val="24"/>
        </w:rPr>
        <w:t xml:space="preserve">ferocious, restive, savage, and uncultivated</w:t>
      </w:r>
    </w:p>
    <w:p>
      <w:pPr>
        <w:widowControl w:val="on"/>
        <w:pBdr/>
        <w:spacing w:before="240" w:after="240" w:line="240" w:lineRule="auto"/>
        <w:ind w:left="0" w:right="0"/>
        <w:jc w:val="left"/>
      </w:pPr>
      <w:r>
        <w:rPr>
          <w:color w:val="000000"/>
          <w:sz w:val="24"/>
          <w:szCs w:val="24"/>
        </w:rPr>
        <w:t xml:space="preserve">fervent, enthusiastic, anxious, and zealous</w:t>
      </w:r>
    </w:p>
    <w:p>
      <w:pPr>
        <w:widowControl w:val="on"/>
        <w:pBdr/>
        <w:spacing w:before="240" w:after="240" w:line="240" w:lineRule="auto"/>
        <w:ind w:left="0" w:right="0"/>
        <w:jc w:val="left"/>
      </w:pPr>
      <w:r>
        <w:rPr>
          <w:color w:val="000000"/>
          <w:sz w:val="24"/>
          <w:szCs w:val="24"/>
        </w:rPr>
        <w:t xml:space="preserve">fiction, fancy, falsehood, and fabrication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fine, fragile, delicate, and dainty</w:t>
      </w:r>
    </w:p>
    <w:p>
      <w:pPr>
        <w:widowControl w:val="on"/>
        <w:pBdr/>
        <w:spacing w:before="240" w:after="240" w:line="240" w:lineRule="auto"/>
        <w:ind w:left="0" w:right="0"/>
        <w:jc w:val="left"/>
      </w:pPr>
      <w:r>
        <w:rPr>
          <w:color w:val="000000"/>
          <w:sz w:val="24"/>
          <w:szCs w:val="24"/>
        </w:rPr>
        <w:t xml:space="preserve">firmness, steadfastness, stability, and tenacity</w:t>
      </w:r>
    </w:p>
    <w:p>
      <w:pPr>
        <w:widowControl w:val="on"/>
        <w:pBdr/>
        <w:spacing w:before="240" w:after="240" w:line="240" w:lineRule="auto"/>
        <w:ind w:left="0" w:right="0"/>
        <w:jc w:val="left"/>
      </w:pPr>
      <w:r>
        <w:rPr>
          <w:color w:val="000000"/>
          <w:sz w:val="24"/>
          <w:szCs w:val="24"/>
        </w:rPr>
        <w:t xml:space="preserve">flash, flame, flare, and glare</w:t>
      </w:r>
    </w:p>
    <w:p>
      <w:pPr>
        <w:widowControl w:val="on"/>
        <w:pBdr/>
        <w:spacing w:before="240" w:after="240" w:line="240" w:lineRule="auto"/>
        <w:ind w:left="0" w:right="0"/>
        <w:jc w:val="left"/>
      </w:pPr>
      <w:r>
        <w:rPr>
          <w:color w:val="000000"/>
          <w:sz w:val="24"/>
          <w:szCs w:val="24"/>
        </w:rPr>
        <w:t xml:space="preserve">flat, insipid, tame, and monotonous</w:t>
      </w:r>
    </w:p>
    <w:p>
      <w:pPr>
        <w:widowControl w:val="on"/>
        <w:pBdr/>
        <w:spacing w:before="240" w:after="240" w:line="240" w:lineRule="auto"/>
        <w:ind w:left="0" w:right="0"/>
        <w:jc w:val="left"/>
      </w:pPr>
      <w:r>
        <w:rPr>
          <w:color w:val="000000"/>
          <w:sz w:val="24"/>
          <w:szCs w:val="24"/>
        </w:rPr>
        <w:t xml:space="preserve">fluctuating, hesitating, vacillating, and oscillating</w:t>
      </w:r>
    </w:p>
    <w:p>
      <w:pPr>
        <w:widowControl w:val="on"/>
        <w:pBdr/>
        <w:spacing w:before="240" w:after="240" w:line="240" w:lineRule="auto"/>
        <w:ind w:left="0" w:right="0"/>
        <w:jc w:val="left"/>
      </w:pPr>
      <w:r>
        <w:rPr>
          <w:color w:val="000000"/>
          <w:sz w:val="24"/>
          <w:szCs w:val="24"/>
        </w:rPr>
        <w:t xml:space="preserve">folly, foolishness, imbecility, and fatuity</w:t>
      </w:r>
    </w:p>
    <w:p>
      <w:pPr>
        <w:widowControl w:val="on"/>
        <w:pBdr/>
        <w:spacing w:before="240" w:after="240" w:line="240" w:lineRule="auto"/>
        <w:ind w:left="0" w:right="0"/>
        <w:jc w:val="left"/>
      </w:pPr>
      <w:r>
        <w:rPr>
          <w:color w:val="000000"/>
          <w:sz w:val="24"/>
          <w:szCs w:val="24"/>
        </w:rPr>
        <w:t xml:space="preserve">foolhardy, hasty, adventurous, and reckless</w:t>
      </w:r>
    </w:p>
    <w:p>
      <w:pPr>
        <w:widowControl w:val="on"/>
        <w:pBdr/>
        <w:spacing w:before="240" w:after="240" w:line="240" w:lineRule="auto"/>
        <w:ind w:left="0" w:right="0"/>
        <w:jc w:val="left"/>
      </w:pPr>
      <w:r>
        <w:rPr>
          <w:color w:val="000000"/>
          <w:sz w:val="24"/>
          <w:szCs w:val="24"/>
        </w:rPr>
        <w:t xml:space="preserve">fop, coxcomb, puppy, and jackanapes [jackanapes = conceited person]</w:t>
      </w:r>
    </w:p>
    <w:p>
      <w:pPr>
        <w:widowControl w:val="on"/>
        <w:pBdr/>
        <w:spacing w:before="240" w:after="240" w:line="240" w:lineRule="auto"/>
        <w:ind w:left="0" w:right="0"/>
        <w:jc w:val="left"/>
      </w:pPr>
      <w:r>
        <w:rPr>
          <w:color w:val="000000"/>
          <w:sz w:val="24"/>
          <w:szCs w:val="24"/>
        </w:rPr>
        <w:t xml:space="preserve">force, vigor, power, and energy</w:t>
      </w:r>
    </w:p>
    <w:p>
      <w:pPr>
        <w:widowControl w:val="on"/>
        <w:pBdr/>
        <w:spacing w:before="240" w:after="240" w:line="240" w:lineRule="auto"/>
        <w:ind w:left="0" w:right="0"/>
        <w:jc w:val="left"/>
      </w:pPr>
      <w:r>
        <w:rPr>
          <w:color w:val="000000"/>
          <w:sz w:val="24"/>
          <w:szCs w:val="24"/>
        </w:rPr>
        <w:t xml:space="preserve">formal, precise, stiff, and methodical</w:t>
      </w:r>
    </w:p>
    <w:p>
      <w:pPr>
        <w:widowControl w:val="on"/>
        <w:pBdr/>
        <w:spacing w:before="240" w:after="240" w:line="240" w:lineRule="auto"/>
        <w:ind w:left="0" w:right="0"/>
        <w:jc w:val="left"/>
      </w:pPr>
      <w:r>
        <w:rPr>
          <w:color w:val="000000"/>
          <w:sz w:val="24"/>
          <w:szCs w:val="24"/>
        </w:rPr>
        <w:t xml:space="preserve">fortunate, happy, prosperous, and successful</w:t>
      </w:r>
    </w:p>
    <w:p>
      <w:pPr>
        <w:widowControl w:val="on"/>
        <w:pBdr/>
        <w:spacing w:before="240" w:after="240" w:line="240" w:lineRule="auto"/>
        <w:ind w:left="0" w:right="0"/>
        <w:jc w:val="left"/>
      </w:pPr>
      <w:r>
        <w:rPr>
          <w:color w:val="000000"/>
          <w:sz w:val="24"/>
          <w:szCs w:val="24"/>
        </w:rPr>
        <w:t xml:space="preserve">fragile, frail, brittle, and delicate</w:t>
      </w:r>
    </w:p>
    <w:p>
      <w:pPr>
        <w:widowControl w:val="on"/>
        <w:pBdr/>
        <w:spacing w:before="240" w:after="240" w:line="240" w:lineRule="auto"/>
        <w:ind w:left="0" w:right="0"/>
        <w:jc w:val="left"/>
      </w:pPr>
      <w:r>
        <w:rPr>
          <w:color w:val="000000"/>
          <w:sz w:val="24"/>
          <w:szCs w:val="24"/>
        </w:rPr>
        <w:t xml:space="preserve">freedom, familiarity, liberty, and independence</w:t>
      </w:r>
    </w:p>
    <w:p>
      <w:pPr>
        <w:widowControl w:val="on"/>
        <w:pBdr/>
        <w:spacing w:before="240" w:after="240" w:line="240" w:lineRule="auto"/>
        <w:ind w:left="0" w:right="0"/>
        <w:jc w:val="left"/>
      </w:pPr>
      <w:r>
        <w:rPr>
          <w:color w:val="000000"/>
          <w:sz w:val="24"/>
          <w:szCs w:val="24"/>
        </w:rPr>
        <w:t xml:space="preserve">frightful, fearful, direful, and dreadful</w:t>
      </w:r>
    </w:p>
    <w:p>
      <w:pPr>
        <w:widowControl w:val="on"/>
        <w:pBdr/>
        <w:spacing w:before="240" w:after="240" w:line="240" w:lineRule="auto"/>
        <w:ind w:left="0" w:right="0"/>
        <w:jc w:val="left"/>
      </w:pPr>
      <w:r>
        <w:rPr>
          <w:color w:val="000000"/>
          <w:sz w:val="24"/>
          <w:szCs w:val="24"/>
        </w:rPr>
        <w:t xml:space="preserve">frivolous, trifling, petty, and childish</w:t>
      </w:r>
    </w:p>
    <w:p>
      <w:pPr>
        <w:widowControl w:val="on"/>
        <w:pBdr/>
        <w:spacing w:before="240" w:after="240" w:line="240" w:lineRule="auto"/>
        <w:ind w:left="0" w:right="0"/>
        <w:jc w:val="left"/>
      </w:pPr>
      <w:r>
        <w:rPr>
          <w:color w:val="000000"/>
          <w:sz w:val="24"/>
          <w:szCs w:val="24"/>
        </w:rPr>
        <w:t xml:space="preserve">fruitful, fertile, prolific, and productive</w:t>
      </w:r>
    </w:p>
    <w:p>
      <w:pPr>
        <w:widowControl w:val="on"/>
        <w:pBdr/>
        <w:spacing w:before="240" w:after="240" w:line="240" w:lineRule="auto"/>
        <w:ind w:left="0" w:right="0"/>
        <w:jc w:val="left"/>
      </w:pPr>
      <w:r>
        <w:rPr>
          <w:color w:val="000000"/>
          <w:sz w:val="24"/>
          <w:szCs w:val="24"/>
        </w:rPr>
        <w:t xml:space="preserve">fruitless, vain, trivial, and foolish</w:t>
      </w:r>
    </w:p>
    <w:p>
      <w:pPr>
        <w:widowControl w:val="on"/>
        <w:pBdr/>
        <w:spacing w:before="240" w:after="240" w:line="240" w:lineRule="auto"/>
        <w:ind w:left="0" w:right="0"/>
        <w:jc w:val="left"/>
      </w:pPr>
      <w:r>
        <w:rPr>
          <w:color w:val="000000"/>
          <w:sz w:val="24"/>
          <w:szCs w:val="24"/>
        </w:rPr>
        <w:t xml:space="preserve">frustrate, defeat, disappoint, and thwart</w:t>
      </w:r>
    </w:p>
    <w:p>
      <w:pPr>
        <w:widowControl w:val="on"/>
        <w:pBdr/>
        <w:spacing w:before="240" w:after="240" w:line="240" w:lineRule="auto"/>
        <w:ind w:left="0" w:right="0"/>
        <w:jc w:val="left"/>
      </w:pPr>
      <w:r>
        <w:rPr>
          <w:color w:val="000000"/>
          <w:sz w:val="24"/>
          <w:szCs w:val="24"/>
        </w:rPr>
        <w:t xml:space="preserve">fully, completely, abundantly, and perfectly</w:t>
      </w:r>
    </w:p>
    <w:p>
      <w:pPr>
        <w:widowControl w:val="on"/>
        <w:pBdr/>
        <w:spacing w:before="240" w:after="240" w:line="240" w:lineRule="auto"/>
        <w:ind w:left="0" w:right="0"/>
        <w:jc w:val="left"/>
      </w:pPr>
      <w:r>
        <w:rPr>
          <w:color w:val="000000"/>
          <w:sz w:val="24"/>
          <w:szCs w:val="24"/>
        </w:rPr>
        <w:t xml:space="preserve">furious, impetuous, boisterous, and vehement</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gaiety, merriment, joy, and hilarity</w:t>
      </w:r>
    </w:p>
    <w:p>
      <w:pPr>
        <w:widowControl w:val="on"/>
        <w:pBdr/>
        <w:spacing w:before="240" w:after="240" w:line="240" w:lineRule="auto"/>
        <w:ind w:left="0" w:right="0"/>
        <w:jc w:val="left"/>
      </w:pPr>
      <w:r>
        <w:rPr>
          <w:color w:val="000000"/>
          <w:sz w:val="24"/>
          <w:szCs w:val="24"/>
        </w:rPr>
        <w:t xml:space="preserve">gallant, ardent, fearless, and self-sacrificing</w:t>
      </w:r>
    </w:p>
    <w:p>
      <w:pPr>
        <w:widowControl w:val="on"/>
        <w:pBdr/>
        <w:spacing w:before="240" w:after="240" w:line="240" w:lineRule="auto"/>
        <w:ind w:left="0" w:right="0"/>
        <w:jc w:val="left"/>
      </w:pPr>
      <w:r>
        <w:rPr>
          <w:color w:val="000000"/>
          <w:sz w:val="24"/>
          <w:szCs w:val="24"/>
        </w:rPr>
        <w:t xml:space="preserve">garnish, embellish, beautify, and decorate</w:t>
      </w:r>
    </w:p>
    <w:p>
      <w:pPr>
        <w:widowControl w:val="on"/>
        <w:pBdr/>
        <w:spacing w:before="240" w:after="240" w:line="240" w:lineRule="auto"/>
        <w:ind w:left="0" w:right="0"/>
        <w:jc w:val="left"/>
      </w:pPr>
      <w:r>
        <w:rPr>
          <w:color w:val="000000"/>
          <w:sz w:val="24"/>
          <w:szCs w:val="24"/>
        </w:rPr>
        <w:t xml:space="preserve">generous, candid, easy, and independent</w:t>
      </w:r>
    </w:p>
    <w:p>
      <w:pPr>
        <w:widowControl w:val="on"/>
        <w:pBdr/>
        <w:spacing w:before="240" w:after="240" w:line="240" w:lineRule="auto"/>
        <w:ind w:left="0" w:right="0"/>
        <w:jc w:val="left"/>
      </w:pPr>
      <w:r>
        <w:rPr>
          <w:color w:val="000000"/>
          <w:sz w:val="24"/>
          <w:szCs w:val="24"/>
        </w:rPr>
        <w:t xml:space="preserve">genius, intellect, aptitude, and capacity</w:t>
      </w:r>
    </w:p>
    <w:p>
      <w:pPr>
        <w:widowControl w:val="on"/>
        <w:pBdr/>
        <w:spacing w:before="240" w:after="240" w:line="240" w:lineRule="auto"/>
        <w:ind w:left="0" w:right="0"/>
        <w:jc w:val="left"/>
      </w:pPr>
      <w:r>
        <w:rPr>
          <w:color w:val="000000"/>
          <w:sz w:val="24"/>
          <w:szCs w:val="24"/>
        </w:rPr>
        <w:t xml:space="preserve">genteel, refined, polished, and well-bred</w:t>
      </w:r>
    </w:p>
    <w:p>
      <w:pPr>
        <w:widowControl w:val="on"/>
        <w:pBdr/>
        <w:spacing w:before="240" w:after="240" w:line="240" w:lineRule="auto"/>
        <w:ind w:left="0" w:right="0"/>
        <w:jc w:val="left"/>
      </w:pPr>
      <w:r>
        <w:rPr>
          <w:color w:val="000000"/>
          <w:sz w:val="24"/>
          <w:szCs w:val="24"/>
        </w:rPr>
        <w:t xml:space="preserve">gentle, persuasive, affective, and simple</w:t>
      </w:r>
    </w:p>
    <w:p>
      <w:pPr>
        <w:widowControl w:val="on"/>
        <w:pBdr/>
        <w:spacing w:before="240" w:after="240" w:line="240" w:lineRule="auto"/>
        <w:ind w:left="0" w:right="0"/>
        <w:jc w:val="left"/>
      </w:pPr>
      <w:r>
        <w:rPr>
          <w:color w:val="000000"/>
          <w:sz w:val="24"/>
          <w:szCs w:val="24"/>
        </w:rPr>
        <w:t xml:space="preserve">genuine, true, unaffected, and sincere</w:t>
      </w:r>
    </w:p>
    <w:p>
      <w:pPr>
        <w:widowControl w:val="on"/>
        <w:pBdr/>
        <w:spacing w:before="240" w:after="240" w:line="240" w:lineRule="auto"/>
        <w:ind w:left="0" w:right="0"/>
        <w:jc w:val="left"/>
      </w:pPr>
      <w:r>
        <w:rPr>
          <w:color w:val="000000"/>
          <w:sz w:val="24"/>
          <w:szCs w:val="24"/>
        </w:rPr>
        <w:t xml:space="preserve">ghastly, grim, shocking, and hideous</w:t>
      </w:r>
    </w:p>
    <w:p>
      <w:pPr>
        <w:widowControl w:val="on"/>
        <w:pBdr/>
        <w:spacing w:before="240" w:after="240" w:line="240" w:lineRule="auto"/>
        <w:ind w:left="0" w:right="0"/>
        <w:jc w:val="left"/>
      </w:pPr>
      <w:r>
        <w:rPr>
          <w:color w:val="000000"/>
          <w:sz w:val="24"/>
          <w:szCs w:val="24"/>
        </w:rPr>
        <w:t xml:space="preserve">gibe, mock, taunt, and jeer</w:t>
      </w:r>
    </w:p>
    <w:p>
      <w:pPr>
        <w:widowControl w:val="on"/>
        <w:pBdr/>
        <w:spacing w:before="240" w:after="240" w:line="240" w:lineRule="auto"/>
        <w:ind w:left="0" w:right="0"/>
        <w:jc w:val="left"/>
      </w:pPr>
      <w:r>
        <w:rPr>
          <w:color w:val="000000"/>
          <w:sz w:val="24"/>
          <w:szCs w:val="24"/>
        </w:rPr>
        <w:t xml:space="preserve">giddy, fickle, flighty, and thoughtless</w:t>
      </w:r>
    </w:p>
    <w:p>
      <w:pPr>
        <w:widowControl w:val="on"/>
        <w:pBdr/>
        <w:spacing w:before="240" w:after="240" w:line="240" w:lineRule="auto"/>
        <w:ind w:left="0" w:right="0"/>
        <w:jc w:val="left"/>
      </w:pPr>
      <w:r>
        <w:rPr>
          <w:color w:val="000000"/>
          <w:sz w:val="24"/>
          <w:szCs w:val="24"/>
        </w:rPr>
        <w:t xml:space="preserve">gleam, glimmer, glance, and glitter</w:t>
      </w:r>
    </w:p>
    <w:p>
      <w:pPr>
        <w:widowControl w:val="on"/>
        <w:pBdr/>
        <w:spacing w:before="240" w:after="240" w:line="240" w:lineRule="auto"/>
        <w:ind w:left="0" w:right="0"/>
        <w:jc w:val="left"/>
      </w:pPr>
      <w:r>
        <w:rPr>
          <w:color w:val="000000"/>
          <w:sz w:val="24"/>
          <w:szCs w:val="24"/>
        </w:rPr>
        <w:t xml:space="preserve">gloomy, dismal, dark, and dejected</w:t>
      </w:r>
    </w:p>
    <w:p>
      <w:pPr>
        <w:widowControl w:val="on"/>
        <w:pBdr/>
        <w:spacing w:before="240" w:after="240" w:line="240" w:lineRule="auto"/>
        <w:ind w:left="0" w:right="0"/>
        <w:jc w:val="left"/>
      </w:pPr>
      <w:r>
        <w:rPr>
          <w:color w:val="000000"/>
          <w:sz w:val="24"/>
          <w:szCs w:val="24"/>
        </w:rPr>
        <w:t xml:space="preserve">glorious, noble, exalted, and resplendent</w:t>
      </w:r>
    </w:p>
    <w:p>
      <w:pPr>
        <w:widowControl w:val="on"/>
        <w:pBdr/>
        <w:spacing w:before="240" w:after="240" w:line="240" w:lineRule="auto"/>
        <w:ind w:left="0" w:right="0"/>
        <w:jc w:val="left"/>
      </w:pPr>
      <w:r>
        <w:rPr>
          <w:color w:val="000000"/>
          <w:sz w:val="24"/>
          <w:szCs w:val="24"/>
        </w:rPr>
        <w:t xml:space="preserve">glut, gorge, cloy, and satiate [cloy = too filling, rich, or sweet]</w:t>
      </w:r>
    </w:p>
    <w:p>
      <w:pPr>
        <w:widowControl w:val="on"/>
        <w:pBdr/>
        <w:spacing w:before="240" w:after="240" w:line="240" w:lineRule="auto"/>
        <w:ind w:left="0" w:right="0"/>
        <w:jc w:val="left"/>
      </w:pPr>
      <w:r>
        <w:rPr>
          <w:color w:val="000000"/>
          <w:sz w:val="24"/>
          <w:szCs w:val="24"/>
        </w:rPr>
        <w:t xml:space="preserve">good, safe, venerable, and solid</w:t>
      </w:r>
    </w:p>
    <w:p>
      <w:pPr>
        <w:widowControl w:val="on"/>
        <w:pBdr/>
        <w:spacing w:before="240" w:after="240" w:line="240" w:lineRule="auto"/>
        <w:ind w:left="0" w:right="0"/>
        <w:jc w:val="left"/>
      </w:pPr>
      <w:r>
        <w:rPr>
          <w:color w:val="000000"/>
          <w:sz w:val="24"/>
          <w:szCs w:val="24"/>
        </w:rPr>
        <w:t xml:space="preserve">government, law, order, and organization</w:t>
      </w:r>
    </w:p>
    <w:p>
      <w:pPr>
        <w:widowControl w:val="on"/>
        <w:pBdr/>
        <w:spacing w:before="240" w:after="240" w:line="240" w:lineRule="auto"/>
        <w:ind w:left="0" w:right="0"/>
        <w:jc w:val="left"/>
      </w:pPr>
      <w:r>
        <w:rPr>
          <w:color w:val="000000"/>
          <w:sz w:val="24"/>
          <w:szCs w:val="24"/>
        </w:rPr>
        <w:t xml:space="preserve">grand, stately, dignified, and pompous</w:t>
      </w:r>
    </w:p>
    <w:p>
      <w:pPr>
        <w:widowControl w:val="on"/>
        <w:pBdr/>
        <w:spacing w:before="240" w:after="240" w:line="240" w:lineRule="auto"/>
        <w:ind w:left="0" w:right="0"/>
        <w:jc w:val="left"/>
      </w:pPr>
      <w:r>
        <w:rPr>
          <w:color w:val="000000"/>
          <w:sz w:val="24"/>
          <w:szCs w:val="24"/>
        </w:rPr>
        <w:t xml:space="preserve">grave, contemplative, reserved, and profound</w:t>
      </w:r>
    </w:p>
    <w:p>
      <w:pPr>
        <w:widowControl w:val="on"/>
        <w:pBdr/>
        <w:spacing w:before="240" w:after="240" w:line="240" w:lineRule="auto"/>
        <w:ind w:left="0" w:right="0"/>
        <w:jc w:val="left"/>
      </w:pPr>
      <w:r>
        <w:rPr>
          <w:color w:val="000000"/>
          <w:sz w:val="24"/>
          <w:szCs w:val="24"/>
        </w:rPr>
        <w:t xml:space="preserve">great, joyous, strong, and triumphant</w:t>
      </w:r>
    </w:p>
    <w:p>
      <w:pPr>
        <w:widowControl w:val="on"/>
        <w:pBdr/>
        <w:spacing w:before="240" w:after="240" w:line="240" w:lineRule="auto"/>
        <w:ind w:left="0" w:right="0"/>
        <w:jc w:val="left"/>
      </w:pPr>
      <w:r>
        <w:rPr>
          <w:color w:val="000000"/>
          <w:sz w:val="24"/>
          <w:szCs w:val="24"/>
        </w:rPr>
        <w:t xml:space="preserve">greed, avarice, covetousness, and cupidity</w:t>
      </w:r>
    </w:p>
    <w:p>
      <w:pPr>
        <w:widowControl w:val="on"/>
        <w:pBdr/>
        <w:spacing w:before="240" w:after="240" w:line="240" w:lineRule="auto"/>
        <w:ind w:left="0" w:right="0"/>
        <w:jc w:val="left"/>
      </w:pPr>
      <w:r>
        <w:rPr>
          <w:color w:val="000000"/>
          <w:sz w:val="24"/>
          <w:szCs w:val="24"/>
        </w:rPr>
        <w:t xml:space="preserve">gross, academic, vulgar, and indiscriminate</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habit, custom, method, and fashion</w:t>
      </w:r>
    </w:p>
    <w:p>
      <w:pPr>
        <w:widowControl w:val="on"/>
        <w:pBdr/>
        <w:spacing w:before="240" w:after="240" w:line="240" w:lineRule="auto"/>
        <w:ind w:left="0" w:right="0"/>
        <w:jc w:val="left"/>
      </w:pPr>
      <w:r>
        <w:rPr>
          <w:color w:val="000000"/>
          <w:sz w:val="24"/>
          <w:szCs w:val="24"/>
        </w:rPr>
        <w:t xml:space="preserve">handsome, exquisite, brilliant, and accomplished</w:t>
      </w:r>
    </w:p>
    <w:p>
      <w:pPr>
        <w:widowControl w:val="on"/>
        <w:pBdr/>
        <w:spacing w:before="240" w:after="240" w:line="240" w:lineRule="auto"/>
        <w:ind w:left="0" w:right="0"/>
        <w:jc w:val="left"/>
      </w:pPr>
      <w:r>
        <w:rPr>
          <w:color w:val="000000"/>
          <w:sz w:val="24"/>
          <w:szCs w:val="24"/>
        </w:rPr>
        <w:t xml:space="preserve">harmless, innocent, innocuous, and inoffensive</w:t>
      </w:r>
    </w:p>
    <w:p>
      <w:pPr>
        <w:widowControl w:val="on"/>
        <w:pBdr/>
        <w:spacing w:before="240" w:after="240" w:line="240" w:lineRule="auto"/>
        <w:ind w:left="0" w:right="0"/>
        <w:jc w:val="left"/>
      </w:pPr>
      <w:r>
        <w:rPr>
          <w:color w:val="000000"/>
          <w:sz w:val="24"/>
          <w:szCs w:val="24"/>
        </w:rPr>
        <w:t xml:space="preserve">harmony, order, sublimity, and beauty</w:t>
      </w:r>
    </w:p>
    <w:p>
      <w:pPr>
        <w:widowControl w:val="on"/>
        <w:pBdr/>
        <w:spacing w:before="240" w:after="240" w:line="240" w:lineRule="auto"/>
        <w:ind w:left="0" w:right="0"/>
        <w:jc w:val="left"/>
      </w:pPr>
      <w:r>
        <w:rPr>
          <w:color w:val="000000"/>
          <w:sz w:val="24"/>
          <w:szCs w:val="24"/>
        </w:rPr>
        <w:t xml:space="preserve">harsh, discordant, disagreeable, and ungracious</w:t>
      </w:r>
    </w:p>
    <w:p>
      <w:pPr>
        <w:widowControl w:val="on"/>
        <w:pBdr/>
        <w:spacing w:before="240" w:after="240" w:line="240" w:lineRule="auto"/>
        <w:ind w:left="0" w:right="0"/>
        <w:jc w:val="left"/>
      </w:pPr>
      <w:r>
        <w:rPr>
          <w:color w:val="000000"/>
          <w:sz w:val="24"/>
          <w:szCs w:val="24"/>
        </w:rPr>
        <w:t xml:space="preserve">hasty, superficial, impatient, and desultory</w:t>
      </w:r>
      <w:r>
        <w:rPr>
          <w:color w:val="000000"/>
          <w:sz w:val="24"/>
          <w:szCs w:val="24"/>
        </w:rPr>
        <w:br/>
        <w:t xml:space="preserve">                                  [desultory = disconnected:  haphazard]</w:t>
      </w:r>
    </w:p>
    <w:p>
      <w:pPr>
        <w:widowControl w:val="on"/>
        <w:pBdr/>
        <w:spacing w:before="240" w:after="240" w:line="240" w:lineRule="auto"/>
        <w:ind w:left="0" w:right="0"/>
        <w:jc w:val="left"/>
      </w:pPr>
      <w:r>
        <w:rPr>
          <w:color w:val="000000"/>
          <w:sz w:val="24"/>
          <w:szCs w:val="24"/>
        </w:rPr>
        <w:t xml:space="preserve">healed, soothed, consoled, and assuaged</w:t>
      </w:r>
    </w:p>
    <w:p>
      <w:pPr>
        <w:widowControl w:val="on"/>
        <w:pBdr/>
        <w:spacing w:before="240" w:after="240" w:line="240" w:lineRule="auto"/>
        <w:ind w:left="0" w:right="0"/>
        <w:jc w:val="left"/>
      </w:pPr>
      <w:r>
        <w:rPr>
          <w:color w:val="000000"/>
          <w:sz w:val="24"/>
          <w:szCs w:val="24"/>
        </w:rPr>
        <w:t xml:space="preserve">healthy, hale, sound, and wholesome</w:t>
      </w:r>
    </w:p>
    <w:p>
      <w:pPr>
        <w:widowControl w:val="on"/>
        <w:pBdr/>
        <w:spacing w:before="240" w:after="240" w:line="240" w:lineRule="auto"/>
        <w:ind w:left="0" w:right="0"/>
        <w:jc w:val="left"/>
      </w:pPr>
      <w:r>
        <w:rPr>
          <w:color w:val="000000"/>
          <w:sz w:val="24"/>
          <w:szCs w:val="24"/>
        </w:rPr>
        <w:t xml:space="preserve">heavy, sluggish, dejected, and crushing</w:t>
      </w:r>
    </w:p>
    <w:p>
      <w:pPr>
        <w:widowControl w:val="on"/>
        <w:pBdr/>
        <w:spacing w:before="240" w:after="240" w:line="240" w:lineRule="auto"/>
        <w:ind w:left="0" w:right="0"/>
        <w:jc w:val="left"/>
      </w:pPr>
      <w:r>
        <w:rPr>
          <w:color w:val="000000"/>
          <w:sz w:val="24"/>
          <w:szCs w:val="24"/>
        </w:rPr>
        <w:t xml:space="preserve">high-minded, truthful, honest, and courageous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holy, hallowed, sacred, and consecrated</w:t>
      </w:r>
    </w:p>
    <w:p>
      <w:pPr>
        <w:widowControl w:val="on"/>
        <w:pBdr/>
        <w:spacing w:before="240" w:after="240" w:line="240" w:lineRule="auto"/>
        <w:ind w:left="0" w:right="0"/>
        <w:jc w:val="left"/>
      </w:pPr>
      <w:r>
        <w:rPr>
          <w:color w:val="000000"/>
          <w:sz w:val="24"/>
          <w:szCs w:val="24"/>
        </w:rPr>
        <w:t xml:space="preserve">homely, hideous, horrid, and unsightly</w:t>
      </w:r>
    </w:p>
    <w:p>
      <w:pPr>
        <w:widowControl w:val="on"/>
        <w:pBdr/>
        <w:spacing w:before="240" w:after="240" w:line="240" w:lineRule="auto"/>
        <w:ind w:left="0" w:right="0"/>
        <w:jc w:val="left"/>
      </w:pPr>
      <w:r>
        <w:rPr>
          <w:color w:val="000000"/>
          <w:sz w:val="24"/>
          <w:szCs w:val="24"/>
        </w:rPr>
        <w:t xml:space="preserve">honor, obedience, virtue, and loyalty</w:t>
      </w:r>
    </w:p>
    <w:p>
      <w:pPr>
        <w:widowControl w:val="on"/>
        <w:pBdr/>
        <w:spacing w:before="240" w:after="240" w:line="240" w:lineRule="auto"/>
        <w:ind w:left="0" w:right="0"/>
        <w:jc w:val="left"/>
      </w:pPr>
      <w:r>
        <w:rPr>
          <w:color w:val="000000"/>
          <w:sz w:val="24"/>
          <w:szCs w:val="24"/>
        </w:rPr>
        <w:t xml:space="preserve">hopefulness, peace, sweetness, and strength</w:t>
      </w:r>
    </w:p>
    <w:p>
      <w:pPr>
        <w:widowControl w:val="on"/>
        <w:pBdr/>
        <w:spacing w:before="240" w:after="240" w:line="240" w:lineRule="auto"/>
        <w:ind w:left="0" w:right="0"/>
        <w:jc w:val="left"/>
      </w:pPr>
      <w:r>
        <w:rPr>
          <w:color w:val="000000"/>
          <w:sz w:val="24"/>
          <w:szCs w:val="24"/>
        </w:rPr>
        <w:t xml:space="preserve">hopes, dreams, programs, and ideals</w:t>
      </w:r>
    </w:p>
    <w:p>
      <w:pPr>
        <w:widowControl w:val="on"/>
        <w:pBdr/>
        <w:spacing w:before="240" w:after="240" w:line="240" w:lineRule="auto"/>
        <w:ind w:left="0" w:right="0"/>
        <w:jc w:val="left"/>
      </w:pPr>
      <w:r>
        <w:rPr>
          <w:color w:val="000000"/>
          <w:sz w:val="24"/>
          <w:szCs w:val="24"/>
        </w:rPr>
        <w:t xml:space="preserve">hospitable, generous, tolerant, and kindly</w:t>
      </w:r>
    </w:p>
    <w:p>
      <w:pPr>
        <w:widowControl w:val="on"/>
        <w:pBdr/>
        <w:spacing w:before="240" w:after="240" w:line="240" w:lineRule="auto"/>
        <w:ind w:left="0" w:right="0"/>
        <w:jc w:val="left"/>
      </w:pPr>
      <w:r>
        <w:rPr>
          <w:color w:val="000000"/>
          <w:sz w:val="24"/>
          <w:szCs w:val="24"/>
        </w:rPr>
        <w:t xml:space="preserve">hot, hasty, fervent, and fiery</w:t>
      </w:r>
    </w:p>
    <w:p>
      <w:pPr>
        <w:widowControl w:val="on"/>
        <w:pBdr/>
        <w:spacing w:before="240" w:after="240" w:line="240" w:lineRule="auto"/>
        <w:ind w:left="0" w:right="0"/>
        <w:jc w:val="left"/>
      </w:pPr>
      <w:r>
        <w:rPr>
          <w:color w:val="000000"/>
          <w:sz w:val="24"/>
          <w:szCs w:val="24"/>
        </w:rPr>
        <w:t xml:space="preserve">humane, gentle, kind, and generous</w:t>
      </w:r>
    </w:p>
    <w:p>
      <w:pPr>
        <w:widowControl w:val="on"/>
        <w:pBdr/>
        <w:spacing w:before="240" w:after="240" w:line="240" w:lineRule="auto"/>
        <w:ind w:left="0" w:right="0"/>
        <w:jc w:val="left"/>
      </w:pPr>
      <w:r>
        <w:rPr>
          <w:color w:val="000000"/>
          <w:sz w:val="24"/>
          <w:szCs w:val="24"/>
        </w:rPr>
        <w:t xml:space="preserve">humble, simple, submissive, and unostentatious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idea, imagination, conception, and ideal</w:t>
      </w:r>
    </w:p>
    <w:p>
      <w:pPr>
        <w:widowControl w:val="on"/>
        <w:pBdr/>
        <w:spacing w:before="240" w:after="240" w:line="240" w:lineRule="auto"/>
        <w:ind w:left="0" w:right="0"/>
        <w:jc w:val="left"/>
      </w:pPr>
      <w:r>
        <w:rPr>
          <w:color w:val="000000"/>
          <w:sz w:val="24"/>
          <w:szCs w:val="24"/>
        </w:rPr>
        <w:t xml:space="preserve">idleness, recreation, repose, and rest</w:t>
      </w:r>
    </w:p>
    <w:p>
      <w:pPr>
        <w:widowControl w:val="on"/>
        <w:pBdr/>
        <w:spacing w:before="240" w:after="240" w:line="240" w:lineRule="auto"/>
        <w:ind w:left="0" w:right="0"/>
        <w:jc w:val="left"/>
      </w:pPr>
      <w:r>
        <w:rPr>
          <w:color w:val="000000"/>
          <w:sz w:val="24"/>
          <w:szCs w:val="24"/>
        </w:rPr>
        <w:t xml:space="preserve">ignominious, infamous, despicable, and contemptible</w:t>
      </w:r>
    </w:p>
    <w:p>
      <w:pPr>
        <w:widowControl w:val="on"/>
        <w:pBdr/>
        <w:spacing w:before="240" w:after="240" w:line="240" w:lineRule="auto"/>
        <w:ind w:left="0" w:right="0"/>
        <w:jc w:val="left"/>
      </w:pPr>
      <w:r>
        <w:rPr>
          <w:color w:val="000000"/>
          <w:sz w:val="24"/>
          <w:szCs w:val="24"/>
        </w:rPr>
        <w:t xml:space="preserve">illumine, instruct, enlighten, and inform</w:t>
      </w:r>
    </w:p>
    <w:p>
      <w:pPr>
        <w:widowControl w:val="on"/>
        <w:pBdr/>
        <w:spacing w:before="240" w:after="240" w:line="240" w:lineRule="auto"/>
        <w:ind w:left="0" w:right="0"/>
        <w:jc w:val="left"/>
      </w:pPr>
      <w:r>
        <w:rPr>
          <w:color w:val="000000"/>
          <w:sz w:val="24"/>
          <w:szCs w:val="24"/>
        </w:rPr>
        <w:t xml:space="preserve">imaginative, sensitive, nervous, and highly-strung</w:t>
      </w:r>
    </w:p>
    <w:p>
      <w:pPr>
        <w:widowControl w:val="on"/>
        <w:pBdr/>
        <w:spacing w:before="240" w:after="240" w:line="240" w:lineRule="auto"/>
        <w:ind w:left="0" w:right="0"/>
        <w:jc w:val="left"/>
      </w:pPr>
      <w:r>
        <w:rPr>
          <w:color w:val="000000"/>
          <w:sz w:val="24"/>
          <w:szCs w:val="24"/>
        </w:rPr>
        <w:t xml:space="preserve">impatience, indolence, wastefulness, and inconclusiveness</w:t>
      </w:r>
    </w:p>
    <w:p>
      <w:pPr>
        <w:widowControl w:val="on"/>
        <w:pBdr/>
        <w:spacing w:before="240" w:after="240" w:line="240" w:lineRule="auto"/>
        <w:ind w:left="0" w:right="0"/>
        <w:jc w:val="left"/>
      </w:pPr>
      <w:r>
        <w:rPr>
          <w:color w:val="000000"/>
          <w:sz w:val="24"/>
          <w:szCs w:val="24"/>
        </w:rPr>
        <w:t xml:space="preserve">impel, stimulate, animate, and inspirit</w:t>
      </w:r>
    </w:p>
    <w:p>
      <w:pPr>
        <w:widowControl w:val="on"/>
        <w:pBdr/>
        <w:spacing w:before="240" w:after="240" w:line="240" w:lineRule="auto"/>
        <w:ind w:left="0" w:right="0"/>
        <w:jc w:val="left"/>
      </w:pPr>
      <w:r>
        <w:rPr>
          <w:color w:val="000000"/>
          <w:sz w:val="24"/>
          <w:szCs w:val="24"/>
        </w:rPr>
        <w:t xml:space="preserve">imperious, wayward, empirical, and impatient</w:t>
      </w:r>
      <w:r>
        <w:rPr>
          <w:color w:val="000000"/>
          <w:sz w:val="24"/>
          <w:szCs w:val="24"/>
        </w:rPr>
        <w:br/>
        <w:t xml:space="preserve">                     [imperious = arrogantly domineering or overbearing]</w:t>
      </w:r>
    </w:p>
    <w:p>
      <w:pPr>
        <w:widowControl w:val="on"/>
        <w:pBdr/>
        <w:spacing w:before="240" w:after="240" w:line="240" w:lineRule="auto"/>
        <w:ind w:left="0" w:right="0"/>
        <w:jc w:val="left"/>
      </w:pPr>
      <w:r>
        <w:rPr>
          <w:color w:val="000000"/>
          <w:sz w:val="24"/>
          <w:szCs w:val="24"/>
        </w:rPr>
        <w:t xml:space="preserve">improvident, incautious, prodigal, and thriftless</w:t>
      </w:r>
    </w:p>
    <w:p>
      <w:pPr>
        <w:widowControl w:val="on"/>
        <w:pBdr/>
        <w:spacing w:before="240" w:after="240" w:line="240" w:lineRule="auto"/>
        <w:ind w:left="0" w:right="0"/>
        <w:jc w:val="left"/>
      </w:pPr>
      <w:r>
        <w:rPr>
          <w:color w:val="000000"/>
          <w:sz w:val="24"/>
          <w:szCs w:val="24"/>
        </w:rPr>
        <w:t xml:space="preserve">impudent, insolent, irrelevant, and officious</w:t>
      </w:r>
    </w:p>
    <w:p>
      <w:pPr>
        <w:widowControl w:val="on"/>
        <w:pBdr/>
        <w:spacing w:before="240" w:after="240" w:line="240" w:lineRule="auto"/>
        <w:ind w:left="0" w:right="0"/>
        <w:jc w:val="left"/>
      </w:pPr>
      <w:r>
        <w:rPr>
          <w:color w:val="000000"/>
          <w:sz w:val="24"/>
          <w:szCs w:val="24"/>
        </w:rPr>
        <w:t xml:space="preserve">inadvertency, carelessness, negligence, and oversight</w:t>
      </w:r>
    </w:p>
    <w:p>
      <w:pPr>
        <w:widowControl w:val="on"/>
        <w:pBdr/>
        <w:spacing w:before="240" w:after="240" w:line="240" w:lineRule="auto"/>
        <w:ind w:left="0" w:right="0"/>
        <w:jc w:val="left"/>
      </w:pPr>
      <w:r>
        <w:rPr>
          <w:color w:val="000000"/>
          <w:sz w:val="24"/>
          <w:szCs w:val="24"/>
        </w:rPr>
        <w:t xml:space="preserve">indecision, doubt, fear, and lassitude</w:t>
      </w:r>
    </w:p>
    <w:p>
      <w:pPr>
        <w:widowControl w:val="on"/>
        <w:pBdr/>
        <w:spacing w:before="240" w:after="240" w:line="240" w:lineRule="auto"/>
        <w:ind w:left="0" w:right="0"/>
        <w:jc w:val="left"/>
      </w:pPr>
      <w:r>
        <w:rPr>
          <w:color w:val="000000"/>
          <w:sz w:val="24"/>
          <w:szCs w:val="24"/>
        </w:rPr>
        <w:t xml:space="preserve">indifference, caution, coldness, and weariness</w:t>
      </w:r>
    </w:p>
    <w:p>
      <w:pPr>
        <w:widowControl w:val="on"/>
        <w:pBdr/>
        <w:spacing w:before="240" w:after="240" w:line="240" w:lineRule="auto"/>
        <w:ind w:left="0" w:right="0"/>
        <w:jc w:val="left"/>
      </w:pPr>
      <w:r>
        <w:rPr>
          <w:color w:val="000000"/>
          <w:sz w:val="24"/>
          <w:szCs w:val="24"/>
        </w:rPr>
        <w:t xml:space="preserve">indolent, passive, sluggish, and slothful</w:t>
      </w:r>
    </w:p>
    <w:p>
      <w:pPr>
        <w:widowControl w:val="on"/>
        <w:pBdr/>
        <w:spacing w:before="240" w:after="240" w:line="240" w:lineRule="auto"/>
        <w:ind w:left="0" w:right="0"/>
        <w:jc w:val="left"/>
      </w:pPr>
      <w:r>
        <w:rPr>
          <w:color w:val="000000"/>
          <w:sz w:val="24"/>
          <w:szCs w:val="24"/>
        </w:rPr>
        <w:t xml:space="preserve">ineffectual, powerless, useless, and unavailing</w:t>
      </w:r>
    </w:p>
    <w:p>
      <w:pPr>
        <w:widowControl w:val="on"/>
        <w:pBdr/>
        <w:spacing w:before="240" w:after="240" w:line="240" w:lineRule="auto"/>
        <w:ind w:left="0" w:right="0"/>
        <w:jc w:val="left"/>
      </w:pPr>
      <w:r>
        <w:rPr>
          <w:color w:val="000000"/>
          <w:sz w:val="24"/>
          <w:szCs w:val="24"/>
        </w:rPr>
        <w:t xml:space="preserve">infamy, shame, dishonor, and disgrace</w:t>
      </w:r>
    </w:p>
    <w:p>
      <w:pPr>
        <w:widowControl w:val="on"/>
        <w:pBdr/>
        <w:spacing w:before="240" w:after="240" w:line="240" w:lineRule="auto"/>
        <w:ind w:left="0" w:right="0"/>
        <w:jc w:val="left"/>
      </w:pPr>
      <w:r>
        <w:rPr>
          <w:color w:val="000000"/>
          <w:sz w:val="24"/>
          <w:szCs w:val="24"/>
        </w:rPr>
        <w:t xml:space="preserve">infantile, childish, boyish, and dutiful</w:t>
      </w:r>
    </w:p>
    <w:p>
      <w:pPr>
        <w:widowControl w:val="on"/>
        <w:pBdr/>
        <w:spacing w:before="240" w:after="240" w:line="240" w:lineRule="auto"/>
        <w:ind w:left="0" w:right="0"/>
        <w:jc w:val="left"/>
      </w:pPr>
      <w:r>
        <w:rPr>
          <w:color w:val="000000"/>
          <w:sz w:val="24"/>
          <w:szCs w:val="24"/>
        </w:rPr>
        <w:t xml:space="preserve">informal, natural, unconventional, and careless</w:t>
      </w:r>
    </w:p>
    <w:p>
      <w:pPr>
        <w:widowControl w:val="on"/>
        <w:pBdr/>
        <w:spacing w:before="240" w:after="240" w:line="240" w:lineRule="auto"/>
        <w:ind w:left="0" w:right="0"/>
        <w:jc w:val="left"/>
      </w:pPr>
      <w:r>
        <w:rPr>
          <w:color w:val="000000"/>
          <w:sz w:val="24"/>
          <w:szCs w:val="24"/>
        </w:rPr>
        <w:t xml:space="preserve">insolent, impudent, impertinent, and flippant</w:t>
      </w:r>
    </w:p>
    <w:p>
      <w:pPr>
        <w:widowControl w:val="on"/>
        <w:pBdr/>
        <w:spacing w:before="240" w:after="240" w:line="240" w:lineRule="auto"/>
        <w:ind w:left="0" w:right="0"/>
        <w:jc w:val="left"/>
      </w:pPr>
      <w:r>
        <w:rPr>
          <w:color w:val="000000"/>
          <w:sz w:val="24"/>
          <w:szCs w:val="24"/>
        </w:rPr>
        <w:t xml:space="preserve">integrity, frankness, sincerity, and truthfulness</w:t>
      </w:r>
    </w:p>
    <w:p>
      <w:pPr>
        <w:widowControl w:val="on"/>
        <w:pBdr/>
        <w:spacing w:before="240" w:after="240" w:line="240" w:lineRule="auto"/>
        <w:ind w:left="0" w:right="0"/>
        <w:jc w:val="left"/>
      </w:pPr>
      <w:r>
        <w:rPr>
          <w:color w:val="000000"/>
          <w:sz w:val="24"/>
          <w:szCs w:val="24"/>
        </w:rPr>
        <w:t xml:space="preserve">intellectual, moral, emotional, and esthetic</w:t>
      </w:r>
    </w:p>
    <w:p>
      <w:pPr>
        <w:widowControl w:val="on"/>
        <w:pBdr/>
        <w:spacing w:before="240" w:after="240" w:line="240" w:lineRule="auto"/>
        <w:ind w:left="0" w:right="0"/>
        <w:jc w:val="left"/>
      </w:pPr>
      <w:r>
        <w:rPr>
          <w:color w:val="000000"/>
          <w:sz w:val="24"/>
          <w:szCs w:val="24"/>
        </w:rPr>
        <w:t xml:space="preserve">intense, earnest, violent, and extreme</w:t>
      </w:r>
    </w:p>
    <w:p>
      <w:pPr>
        <w:widowControl w:val="on"/>
        <w:pBdr/>
        <w:spacing w:before="240" w:after="240" w:line="240" w:lineRule="auto"/>
        <w:ind w:left="0" w:right="0"/>
        <w:jc w:val="left"/>
      </w:pPr>
      <w:r>
        <w:rPr>
          <w:color w:val="000000"/>
          <w:sz w:val="24"/>
          <w:szCs w:val="24"/>
        </w:rPr>
        <w:t xml:space="preserve">invent, discover, design, and contrive</w:t>
      </w:r>
    </w:p>
    <w:p>
      <w:pPr>
        <w:widowControl w:val="on"/>
        <w:pBdr/>
        <w:spacing w:before="240" w:after="240" w:line="240" w:lineRule="auto"/>
        <w:ind w:left="0" w:right="0"/>
        <w:jc w:val="left"/>
      </w:pPr>
      <w:r>
        <w:rPr>
          <w:color w:val="000000"/>
          <w:sz w:val="24"/>
          <w:szCs w:val="24"/>
        </w:rPr>
        <w:t xml:space="preserve">inveterate, confirmed, chronic, and obstinate</w:t>
      </w:r>
    </w:p>
    <w:p>
      <w:pPr>
        <w:widowControl w:val="on"/>
        <w:pBdr/>
        <w:spacing w:before="240" w:after="240" w:line="240" w:lineRule="auto"/>
        <w:ind w:left="0" w:right="0"/>
        <w:jc w:val="left"/>
      </w:pPr>
      <w:r>
        <w:rPr>
          <w:color w:val="000000"/>
          <w:sz w:val="24"/>
          <w:szCs w:val="24"/>
        </w:rPr>
        <w:t xml:space="preserve">invidious, envious, odious, and offensive</w:t>
      </w:r>
    </w:p>
    <w:p>
      <w:pPr>
        <w:widowControl w:val="on"/>
        <w:pBdr/>
        <w:spacing w:before="240" w:after="240" w:line="240" w:lineRule="auto"/>
        <w:ind w:left="0" w:right="0"/>
        <w:jc w:val="left"/>
      </w:pPr>
      <w:r>
        <w:rPr>
          <w:color w:val="000000"/>
          <w:sz w:val="24"/>
          <w:szCs w:val="24"/>
        </w:rPr>
        <w:t xml:space="preserve">invincible, unconquerable, insurmountable, and insuperable</w:t>
      </w:r>
    </w:p>
    <w:p>
      <w:pPr>
        <w:widowControl w:val="on"/>
        <w:pBdr/>
        <w:spacing w:before="240" w:after="240" w:line="240" w:lineRule="auto"/>
        <w:ind w:left="0" w:right="0"/>
        <w:jc w:val="left"/>
      </w:pPr>
      <w:r>
        <w:rPr>
          <w:color w:val="000000"/>
          <w:sz w:val="24"/>
          <w:szCs w:val="24"/>
        </w:rPr>
        <w:t xml:space="preserve">irksome, tiresome, tedious, and annoying</w:t>
      </w:r>
    </w:p>
    <w:p>
      <w:pPr>
        <w:widowControl w:val="on"/>
        <w:pBdr/>
        <w:spacing w:before="240" w:after="240" w:line="240" w:lineRule="auto"/>
        <w:ind w:left="0" w:right="0"/>
        <w:jc w:val="left"/>
      </w:pPr>
      <w:r>
        <w:rPr>
          <w:color w:val="000000"/>
          <w:sz w:val="24"/>
          <w:szCs w:val="24"/>
        </w:rPr>
        <w:t xml:space="preserve">irregular, uncertain, devious, and unsystematic</w:t>
      </w:r>
    </w:p>
    <w:p>
      <w:pPr>
        <w:widowControl w:val="on"/>
        <w:pBdr/>
        <w:spacing w:before="240" w:after="240" w:line="240" w:lineRule="auto"/>
        <w:ind w:left="0" w:right="0"/>
        <w:jc w:val="left"/>
      </w:pPr>
      <w:r>
        <w:rPr>
          <w:color w:val="000000"/>
          <w:sz w:val="24"/>
          <w:szCs w:val="24"/>
        </w:rPr>
        <w:t xml:space="preserve">irritable, choleric, petulant, and susceptible</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jangle, wrangle, squabble, and quarrel</w:t>
      </w:r>
    </w:p>
    <w:p>
      <w:pPr>
        <w:widowControl w:val="on"/>
        <w:pBdr/>
        <w:spacing w:before="240" w:after="240" w:line="240" w:lineRule="auto"/>
        <w:ind w:left="0" w:right="0"/>
        <w:jc w:val="left"/>
      </w:pPr>
      <w:r>
        <w:rPr>
          <w:color w:val="000000"/>
          <w:sz w:val="24"/>
          <w:szCs w:val="24"/>
        </w:rPr>
        <w:t xml:space="preserve">jealousy, suspicion, envy, and watchfulness</w:t>
      </w:r>
    </w:p>
    <w:p>
      <w:pPr>
        <w:widowControl w:val="on"/>
        <w:pBdr/>
        <w:spacing w:before="240" w:after="240" w:line="240" w:lineRule="auto"/>
        <w:ind w:left="0" w:right="0"/>
        <w:jc w:val="left"/>
      </w:pPr>
      <w:r>
        <w:rPr>
          <w:color w:val="000000"/>
          <w:sz w:val="24"/>
          <w:szCs w:val="24"/>
        </w:rPr>
        <w:t xml:space="preserve">joyful, lively, happy, and hilarious</w:t>
      </w:r>
    </w:p>
    <w:p>
      <w:pPr>
        <w:widowControl w:val="on"/>
        <w:pBdr/>
        <w:spacing w:before="240" w:after="240" w:line="240" w:lineRule="auto"/>
        <w:ind w:left="0" w:right="0"/>
        <w:jc w:val="left"/>
      </w:pPr>
      <w:r>
        <w:rPr>
          <w:color w:val="000000"/>
          <w:sz w:val="24"/>
          <w:szCs w:val="24"/>
        </w:rPr>
        <w:t xml:space="preserve">judgment, discrimination, penetration, and sagacity</w:t>
      </w:r>
      <w:r>
        <w:rPr>
          <w:color w:val="000000"/>
          <w:sz w:val="24"/>
          <w:szCs w:val="24"/>
        </w:rPr>
        <w:br/>
        <w:t xml:space="preserve">                                            [sagacity = farsighted; wise]</w:t>
      </w:r>
    </w:p>
    <w:p>
      <w:pPr>
        <w:widowControl w:val="on"/>
        <w:pBdr/>
        <w:spacing w:before="240" w:after="240" w:line="240" w:lineRule="auto"/>
        <w:ind w:left="0" w:right="0"/>
        <w:jc w:val="left"/>
      </w:pPr>
      <w:r>
        <w:rPr>
          <w:color w:val="000000"/>
          <w:sz w:val="24"/>
          <w:szCs w:val="24"/>
        </w:rPr>
        <w:t xml:space="preserve">just, impartial, equitable, and unbiased</w:t>
      </w:r>
    </w:p>
    <w:p>
      <w:pPr>
        <w:widowControl w:val="on"/>
        <w:pBdr/>
        <w:spacing w:before="240" w:after="240" w:line="240" w:lineRule="auto"/>
        <w:ind w:left="0" w:right="0"/>
        <w:jc w:val="left"/>
      </w:pPr>
      <w:r>
        <w:rPr>
          <w:color w:val="000000"/>
          <w:sz w:val="24"/>
          <w:szCs w:val="24"/>
        </w:rPr>
        <w:t xml:space="preserve">juvenile, childish, trifling, and puerile [puerile = immature; childish]</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keen, intelligent, penetrating, and severe</w:t>
      </w:r>
    </w:p>
    <w:p>
      <w:pPr>
        <w:widowControl w:val="on"/>
        <w:pBdr/>
        <w:spacing w:before="240" w:after="240" w:line="240" w:lineRule="auto"/>
        <w:ind w:left="0" w:right="0"/>
        <w:jc w:val="left"/>
      </w:pPr>
      <w:r>
        <w:rPr>
          <w:color w:val="000000"/>
          <w:sz w:val="24"/>
          <w:szCs w:val="24"/>
        </w:rPr>
        <w:t xml:space="preserve">keep, protect, support, and sustain</w:t>
      </w:r>
    </w:p>
    <w:p>
      <w:pPr>
        <w:widowControl w:val="on"/>
        <w:pBdr/>
        <w:spacing w:before="240" w:after="240" w:line="240" w:lineRule="auto"/>
        <w:ind w:left="0" w:right="0"/>
        <w:jc w:val="left"/>
      </w:pPr>
      <w:r>
        <w:rPr>
          <w:color w:val="000000"/>
          <w:sz w:val="24"/>
          <w:szCs w:val="24"/>
        </w:rPr>
        <w:t xml:space="preserve">kind, sympathetic, ready, and appreciative</w:t>
      </w:r>
    </w:p>
    <w:p>
      <w:pPr>
        <w:widowControl w:val="on"/>
        <w:pBdr/>
        <w:spacing w:before="240" w:after="240" w:line="240" w:lineRule="auto"/>
        <w:ind w:left="0" w:right="0"/>
        <w:jc w:val="left"/>
      </w:pPr>
      <w:r>
        <w:rPr>
          <w:color w:val="000000"/>
          <w:sz w:val="24"/>
          <w:szCs w:val="24"/>
        </w:rPr>
        <w:t xml:space="preserve">kingly, noble, imperial, and august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knowledge, learning, enlightenment, and understanding</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lapses, makeshifts, delays, and irregularities</w:t>
      </w:r>
    </w:p>
    <w:p>
      <w:pPr>
        <w:widowControl w:val="on"/>
        <w:pBdr/>
        <w:spacing w:before="240" w:after="240" w:line="240" w:lineRule="auto"/>
        <w:ind w:left="0" w:right="0"/>
        <w:jc w:val="left"/>
      </w:pPr>
      <w:r>
        <w:rPr>
          <w:color w:val="000000"/>
          <w:sz w:val="24"/>
          <w:szCs w:val="24"/>
        </w:rPr>
        <w:t xml:space="preserve">lawful, legitimate, allowable, and just</w:t>
      </w:r>
    </w:p>
    <w:p>
      <w:pPr>
        <w:widowControl w:val="on"/>
        <w:pBdr/>
        <w:spacing w:before="240" w:after="240" w:line="240" w:lineRule="auto"/>
        <w:ind w:left="0" w:right="0"/>
        <w:jc w:val="left"/>
      </w:pPr>
      <w:r>
        <w:rPr>
          <w:color w:val="000000"/>
          <w:sz w:val="24"/>
          <w:szCs w:val="24"/>
        </w:rPr>
        <w:t xml:space="preserve">lazy, listless, drowsy, and indifferent</w:t>
      </w:r>
    </w:p>
    <w:p>
      <w:pPr>
        <w:widowControl w:val="on"/>
        <w:pBdr/>
        <w:spacing w:before="240" w:after="240" w:line="240" w:lineRule="auto"/>
        <w:ind w:left="0" w:right="0"/>
        <w:jc w:val="left"/>
      </w:pPr>
      <w:r>
        <w:rPr>
          <w:color w:val="000000"/>
          <w:sz w:val="24"/>
          <w:szCs w:val="24"/>
        </w:rPr>
        <w:t xml:space="preserve">lightly, freely, unscrupulously, and irresponsibly</w:t>
      </w:r>
    </w:p>
    <w:p>
      <w:pPr>
        <w:widowControl w:val="on"/>
        <w:pBdr/>
        <w:spacing w:before="240" w:after="240" w:line="240" w:lineRule="auto"/>
        <w:ind w:left="0" w:right="0"/>
        <w:jc w:val="left"/>
      </w:pPr>
      <w:r>
        <w:rPr>
          <w:color w:val="000000"/>
          <w:sz w:val="24"/>
          <w:szCs w:val="24"/>
        </w:rPr>
        <w:t xml:space="preserve">lively, vivacious, vigorous, and forcible</w:t>
      </w:r>
    </w:p>
    <w:p>
      <w:pPr>
        <w:widowControl w:val="on"/>
        <w:pBdr/>
        <w:spacing w:before="240" w:after="240" w:line="240" w:lineRule="auto"/>
        <w:ind w:left="0" w:right="0"/>
        <w:jc w:val="left"/>
      </w:pPr>
      <w:r>
        <w:rPr>
          <w:color w:val="000000"/>
          <w:sz w:val="24"/>
          <w:szCs w:val="24"/>
        </w:rPr>
        <w:t xml:space="preserve">loss, deprivation, forfeiture, and waste</w:t>
      </w:r>
    </w:p>
    <w:p>
      <w:pPr>
        <w:widowControl w:val="on"/>
        <w:pBdr/>
        <w:spacing w:before="240" w:after="240" w:line="240" w:lineRule="auto"/>
        <w:ind w:left="0" w:right="0"/>
        <w:jc w:val="left"/>
      </w:pPr>
      <w:r>
        <w:rPr>
          <w:color w:val="000000"/>
          <w:sz w:val="24"/>
          <w:szCs w:val="24"/>
        </w:rPr>
        <w:t xml:space="preserve">loud, noisy, showy, and clamorous</w:t>
      </w:r>
    </w:p>
    <w:p>
      <w:pPr>
        <w:widowControl w:val="on"/>
        <w:pBdr/>
        <w:spacing w:before="240" w:after="240" w:line="240" w:lineRule="auto"/>
        <w:ind w:left="0" w:right="0"/>
        <w:jc w:val="left"/>
      </w:pPr>
      <w:r>
        <w:rPr>
          <w:color w:val="000000"/>
          <w:sz w:val="24"/>
          <w:szCs w:val="24"/>
        </w:rPr>
        <w:t xml:space="preserve">loutish, prankish, selfish, and cunning</w:t>
      </w:r>
    </w:p>
    <w:p>
      <w:pPr>
        <w:widowControl w:val="on"/>
        <w:pBdr/>
        <w:spacing w:before="240" w:after="240" w:line="240" w:lineRule="auto"/>
        <w:ind w:left="0" w:right="0"/>
        <w:jc w:val="left"/>
      </w:pPr>
      <w:r>
        <w:rPr>
          <w:color w:val="000000"/>
          <w:sz w:val="24"/>
          <w:szCs w:val="24"/>
        </w:rPr>
        <w:t xml:space="preserve">love, depth, loyalty, and faithfulness</w:t>
      </w:r>
    </w:p>
    <w:p>
      <w:pPr>
        <w:widowControl w:val="on"/>
        <w:pBdr/>
        <w:spacing w:before="240" w:after="240" w:line="240" w:lineRule="auto"/>
        <w:ind w:left="0" w:right="0"/>
        <w:jc w:val="left"/>
      </w:pPr>
      <w:r>
        <w:rPr>
          <w:color w:val="000000"/>
          <w:sz w:val="24"/>
          <w:szCs w:val="24"/>
        </w:rPr>
        <w:t xml:space="preserve">lucidity, impressiveness, incisiveness, and pungency</w:t>
      </w:r>
      <w:r>
        <w:rPr>
          <w:color w:val="000000"/>
          <w:sz w:val="24"/>
          <w:szCs w:val="24"/>
        </w:rPr>
        <w:br/>
        <w:t xml:space="preserve">                                                [pungency = to the point]</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malice, anger, uncharitableness, and indignation</w:t>
      </w:r>
    </w:p>
    <w:p>
      <w:pPr>
        <w:widowControl w:val="on"/>
        <w:pBdr/>
        <w:spacing w:before="240" w:after="240" w:line="240" w:lineRule="auto"/>
        <w:ind w:left="0" w:right="0"/>
        <w:jc w:val="left"/>
      </w:pPr>
      <w:r>
        <w:rPr>
          <w:color w:val="000000"/>
          <w:sz w:val="24"/>
          <w:szCs w:val="24"/>
        </w:rPr>
        <w:t xml:space="preserve">malignity, brutality, malevolence, and inhumanity</w:t>
      </w:r>
    </w:p>
    <w:p>
      <w:pPr>
        <w:widowControl w:val="on"/>
        <w:pBdr/>
        <w:spacing w:before="240" w:after="240" w:line="240" w:lineRule="auto"/>
        <w:ind w:left="0" w:right="0"/>
        <w:jc w:val="left"/>
      </w:pPr>
      <w:r>
        <w:rPr>
          <w:color w:val="000000"/>
          <w:sz w:val="24"/>
          <w:szCs w:val="24"/>
        </w:rPr>
        <w:t xml:space="preserve">manners, morals, habits, and behavior</w:t>
      </w:r>
    </w:p>
    <w:p>
      <w:pPr>
        <w:widowControl w:val="on"/>
        <w:pBdr/>
        <w:spacing w:before="240" w:after="240" w:line="240" w:lineRule="auto"/>
        <w:ind w:left="0" w:right="0"/>
        <w:jc w:val="left"/>
      </w:pPr>
      <w:r>
        <w:rPr>
          <w:color w:val="000000"/>
          <w:sz w:val="24"/>
          <w:szCs w:val="24"/>
        </w:rPr>
        <w:t xml:space="preserve">marvelous, wonderful, extraordinary, and incredible</w:t>
      </w:r>
    </w:p>
    <w:p>
      <w:pPr>
        <w:widowControl w:val="on"/>
        <w:pBdr/>
        <w:spacing w:before="240" w:after="240" w:line="240" w:lineRule="auto"/>
        <w:ind w:left="0" w:right="0"/>
        <w:jc w:val="left"/>
      </w:pPr>
      <w:r>
        <w:rPr>
          <w:color w:val="000000"/>
          <w:sz w:val="24"/>
          <w:szCs w:val="24"/>
        </w:rPr>
        <w:t xml:space="preserve">massive, ponderous, solid, and substantial</w:t>
      </w:r>
    </w:p>
    <w:p>
      <w:pPr>
        <w:widowControl w:val="on"/>
        <w:pBdr/>
        <w:spacing w:before="240" w:after="240" w:line="240" w:lineRule="auto"/>
        <w:ind w:left="0" w:right="0"/>
        <w:jc w:val="left"/>
      </w:pPr>
      <w:r>
        <w:rPr>
          <w:color w:val="000000"/>
          <w:sz w:val="24"/>
          <w:szCs w:val="24"/>
        </w:rPr>
        <w:t xml:space="preserve">mastery, proficiency, dexterity, and superiority</w:t>
      </w:r>
    </w:p>
    <w:p>
      <w:pPr>
        <w:widowControl w:val="on"/>
        <w:pBdr/>
        <w:spacing w:before="240" w:after="240" w:line="240" w:lineRule="auto"/>
        <w:ind w:left="0" w:right="0"/>
        <w:jc w:val="left"/>
      </w:pPr>
      <w:r>
        <w:rPr>
          <w:color w:val="000000"/>
          <w:sz w:val="24"/>
          <w:szCs w:val="24"/>
        </w:rPr>
        <w:t xml:space="preserve">matchless, unrivaled, inimitable, and incomparable</w:t>
      </w:r>
    </w:p>
    <w:p>
      <w:pPr>
        <w:widowControl w:val="on"/>
        <w:pBdr/>
        <w:spacing w:before="240" w:after="240" w:line="240" w:lineRule="auto"/>
        <w:ind w:left="0" w:right="0"/>
        <w:jc w:val="left"/>
      </w:pPr>
      <w:r>
        <w:rPr>
          <w:color w:val="000000"/>
          <w:sz w:val="24"/>
          <w:szCs w:val="24"/>
        </w:rPr>
        <w:t xml:space="preserve">maxim, proverb, truism, and apothegm</w:t>
      </w:r>
      <w:r>
        <w:rPr>
          <w:color w:val="000000"/>
          <w:sz w:val="24"/>
          <w:szCs w:val="24"/>
        </w:rPr>
        <w:br/>
        <w:t xml:space="preserve">                            [apothegm = terse, witty, instructive saying]</w:t>
      </w:r>
    </w:p>
    <w:p>
      <w:pPr>
        <w:widowControl w:val="on"/>
        <w:pBdr/>
        <w:spacing w:before="240" w:after="240" w:line="240" w:lineRule="auto"/>
        <w:ind w:left="0" w:right="0"/>
        <w:jc w:val="left"/>
      </w:pPr>
      <w:r>
        <w:rPr>
          <w:color w:val="000000"/>
          <w:sz w:val="24"/>
          <w:szCs w:val="24"/>
        </w:rPr>
        <w:t xml:space="preserve">medley, mixture, jumble, and hodge-podge</w:t>
      </w:r>
    </w:p>
    <w:p>
      <w:pPr>
        <w:widowControl w:val="on"/>
        <w:pBdr/>
        <w:spacing w:before="240" w:after="240" w:line="240" w:lineRule="auto"/>
        <w:ind w:left="0" w:right="0"/>
        <w:jc w:val="left"/>
      </w:pPr>
      <w:r>
        <w:rPr>
          <w:color w:val="000000"/>
          <w:sz w:val="24"/>
          <w:szCs w:val="24"/>
        </w:rPr>
        <w:t xml:space="preserve">meekness, inwardness, patience, and self-denial</w:t>
      </w:r>
    </w:p>
    <w:p>
      <w:pPr>
        <w:widowControl w:val="on"/>
        <w:pBdr/>
        <w:spacing w:before="240" w:after="240" w:line="240" w:lineRule="auto"/>
        <w:ind w:left="0" w:right="0"/>
        <w:jc w:val="left"/>
      </w:pPr>
      <w:r>
        <w:rPr>
          <w:color w:val="000000"/>
          <w:sz w:val="24"/>
          <w:szCs w:val="24"/>
        </w:rPr>
        <w:t xml:space="preserve">merciless, remorseless, relentless, and ruthless</w:t>
      </w:r>
    </w:p>
    <w:p>
      <w:pPr>
        <w:widowControl w:val="on"/>
        <w:pBdr/>
        <w:spacing w:before="240" w:after="240" w:line="240" w:lineRule="auto"/>
        <w:ind w:left="0" w:right="0"/>
        <w:jc w:val="left"/>
      </w:pPr>
      <w:r>
        <w:rPr>
          <w:color w:val="000000"/>
          <w:sz w:val="24"/>
          <w:szCs w:val="24"/>
        </w:rPr>
        <w:t xml:space="preserve">mild, gentle, humble, and submissive</w:t>
      </w:r>
    </w:p>
    <w:p>
      <w:pPr>
        <w:widowControl w:val="on"/>
        <w:pBdr/>
        <w:spacing w:before="240" w:after="240" w:line="240" w:lineRule="auto"/>
        <w:ind w:left="0" w:right="0"/>
        <w:jc w:val="left"/>
      </w:pPr>
      <w:r>
        <w:rPr>
          <w:color w:val="000000"/>
          <w:sz w:val="24"/>
          <w:szCs w:val="24"/>
        </w:rPr>
        <w:t xml:space="preserve">mismanagement, indecision, obstinacy, and hardihood</w:t>
      </w:r>
    </w:p>
    <w:p>
      <w:pPr>
        <w:widowControl w:val="on"/>
        <w:pBdr/>
        <w:spacing w:before="240" w:after="240" w:line="240" w:lineRule="auto"/>
        <w:ind w:left="0" w:right="0"/>
        <w:jc w:val="left"/>
      </w:pPr>
      <w:r>
        <w:rPr>
          <w:color w:val="000000"/>
          <w:sz w:val="24"/>
          <w:szCs w:val="24"/>
        </w:rPr>
        <w:t xml:space="preserve">mixture, medley, variety, and diversification</w:t>
      </w:r>
    </w:p>
    <w:p>
      <w:pPr>
        <w:widowControl w:val="on"/>
        <w:pBdr/>
        <w:spacing w:before="240" w:after="240" w:line="240" w:lineRule="auto"/>
        <w:ind w:left="0" w:right="0"/>
        <w:jc w:val="left"/>
      </w:pPr>
      <w:r>
        <w:rPr>
          <w:color w:val="000000"/>
          <w:sz w:val="24"/>
          <w:szCs w:val="24"/>
        </w:rPr>
        <w:t xml:space="preserve">modesty, fineness, sensitiveness, and fastidiousness</w:t>
      </w:r>
    </w:p>
    <w:p>
      <w:pPr>
        <w:widowControl w:val="on"/>
        <w:pBdr/>
        <w:spacing w:before="240" w:after="240" w:line="240" w:lineRule="auto"/>
        <w:ind w:left="0" w:right="0"/>
        <w:jc w:val="left"/>
      </w:pPr>
      <w:r>
        <w:rPr>
          <w:color w:val="000000"/>
          <w:sz w:val="24"/>
          <w:szCs w:val="24"/>
        </w:rPr>
        <w:t xml:space="preserve">money, position, power, and consequence</w:t>
      </w:r>
    </w:p>
    <w:p>
      <w:pPr>
        <w:widowControl w:val="on"/>
        <w:pBdr/>
        <w:spacing w:before="240" w:after="240" w:line="240" w:lineRule="auto"/>
        <w:ind w:left="0" w:right="0"/>
        <w:jc w:val="left"/>
      </w:pPr>
      <w:r>
        <w:rPr>
          <w:color w:val="000000"/>
          <w:sz w:val="24"/>
          <w:szCs w:val="24"/>
        </w:rPr>
        <w:t xml:space="preserve">mood, temper, humor, and caprice</w:t>
      </w:r>
    </w:p>
    <w:p>
      <w:pPr>
        <w:widowControl w:val="on"/>
        <w:pBdr/>
        <w:spacing w:before="240" w:after="240" w:line="240" w:lineRule="auto"/>
        <w:ind w:left="0" w:right="0"/>
        <w:jc w:val="left"/>
      </w:pPr>
      <w:r>
        <w:rPr>
          <w:color w:val="000000"/>
          <w:sz w:val="24"/>
          <w:szCs w:val="24"/>
        </w:rPr>
        <w:t xml:space="preserve">motive, impulse, incentive, and intimation</w:t>
      </w:r>
    </w:p>
    <w:p>
      <w:pPr>
        <w:widowControl w:val="on"/>
        <w:pBdr/>
        <w:spacing w:before="240" w:after="240" w:line="240" w:lineRule="auto"/>
        <w:ind w:left="0" w:right="0"/>
        <w:jc w:val="left"/>
      </w:pPr>
      <w:r>
        <w:rPr>
          <w:color w:val="000000"/>
          <w:sz w:val="24"/>
          <w:szCs w:val="24"/>
        </w:rPr>
        <w:t xml:space="preserve">mysterious, dark, secret, and enigmatical</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narrow, limited, selfish, and bigoted</w:t>
      </w:r>
    </w:p>
    <w:p>
      <w:pPr>
        <w:widowControl w:val="on"/>
        <w:pBdr/>
        <w:spacing w:before="240" w:after="240" w:line="240" w:lineRule="auto"/>
        <w:ind w:left="0" w:right="0"/>
        <w:jc w:val="left"/>
      </w:pPr>
      <w:r>
        <w:rPr>
          <w:color w:val="000000"/>
          <w:sz w:val="24"/>
          <w:szCs w:val="24"/>
        </w:rPr>
        <w:t xml:space="preserve">necessary, expedient, indispensable, and unavoidable</w:t>
      </w:r>
    </w:p>
    <w:p>
      <w:pPr>
        <w:widowControl w:val="on"/>
        <w:pBdr/>
        <w:spacing w:before="240" w:after="240" w:line="240" w:lineRule="auto"/>
        <w:ind w:left="0" w:right="0"/>
        <w:jc w:val="left"/>
      </w:pPr>
      <w:r>
        <w:rPr>
          <w:color w:val="000000"/>
          <w:sz w:val="24"/>
          <w:szCs w:val="24"/>
        </w:rPr>
        <w:t xml:space="preserve">necessity, emergency, exigency, and crisis [exigency = urgent situation]</w:t>
      </w:r>
    </w:p>
    <w:p>
      <w:pPr>
        <w:widowControl w:val="on"/>
        <w:pBdr/>
        <w:spacing w:before="240" w:after="240" w:line="240" w:lineRule="auto"/>
        <w:ind w:left="0" w:right="0"/>
        <w:jc w:val="left"/>
      </w:pPr>
      <w:r>
        <w:rPr>
          <w:color w:val="000000"/>
          <w:sz w:val="24"/>
          <w:szCs w:val="24"/>
        </w:rPr>
        <w:t xml:space="preserve">neglect, overlook, disregard, and contemn [contemn = despise]</w:t>
      </w:r>
    </w:p>
    <w:p>
      <w:pPr>
        <w:widowControl w:val="on"/>
        <w:pBdr/>
        <w:spacing w:before="240" w:after="240" w:line="240" w:lineRule="auto"/>
        <w:ind w:left="0" w:right="0"/>
        <w:jc w:val="left"/>
      </w:pPr>
      <w:r>
        <w:rPr>
          <w:color w:val="000000"/>
          <w:sz w:val="24"/>
          <w:szCs w:val="24"/>
        </w:rPr>
        <w:t xml:space="preserve">nice, finical, effeminate, and silly [finical = Finicky]</w:t>
      </w:r>
    </w:p>
    <w:p>
      <w:pPr>
        <w:widowControl w:val="on"/>
        <w:pBdr/>
        <w:spacing w:before="240" w:after="240" w:line="240" w:lineRule="auto"/>
        <w:ind w:left="0" w:right="0"/>
        <w:jc w:val="left"/>
      </w:pPr>
      <w:r>
        <w:rPr>
          <w:color w:val="000000"/>
          <w:sz w:val="24"/>
          <w:szCs w:val="24"/>
        </w:rPr>
        <w:t xml:space="preserve">niggardly, close, miserly, and parsimonious</w:t>
      </w:r>
      <w:r>
        <w:rPr>
          <w:color w:val="000000"/>
          <w:sz w:val="24"/>
          <w:szCs w:val="24"/>
        </w:rPr>
        <w:br/>
        <w:t xml:space="preserve">                                      [parsimonious = Excessively frugal]</w:t>
      </w:r>
    </w:p>
    <w:p>
      <w:pPr>
        <w:widowControl w:val="on"/>
        <w:pBdr/>
        <w:spacing w:before="240" w:after="240" w:line="240" w:lineRule="auto"/>
        <w:ind w:left="0" w:right="0"/>
        <w:jc w:val="left"/>
      </w:pPr>
      <w:r>
        <w:rPr>
          <w:color w:val="000000"/>
          <w:sz w:val="24"/>
          <w:szCs w:val="24"/>
        </w:rPr>
        <w:t xml:space="preserve">noble, pure, exalted, and worthy</w:t>
      </w:r>
    </w:p>
    <w:p>
      <w:pPr>
        <w:widowControl w:val="on"/>
        <w:pBdr/>
        <w:spacing w:before="240" w:after="240" w:line="240" w:lineRule="auto"/>
        <w:ind w:left="0" w:right="0"/>
        <w:jc w:val="left"/>
      </w:pPr>
      <w:r>
        <w:rPr>
          <w:color w:val="000000"/>
          <w:sz w:val="24"/>
          <w:szCs w:val="24"/>
        </w:rPr>
        <w:t xml:space="preserve">nonsense, trash, twaddle, and rubbish</w:t>
      </w:r>
    </w:p>
    <w:p>
      <w:pPr>
        <w:widowControl w:val="on"/>
        <w:pBdr/>
        <w:spacing w:before="240" w:after="240" w:line="240" w:lineRule="auto"/>
        <w:ind w:left="0" w:right="0"/>
        <w:jc w:val="left"/>
      </w:pPr>
      <w:r>
        <w:rPr>
          <w:color w:val="000000"/>
          <w:sz w:val="24"/>
          <w:szCs w:val="24"/>
        </w:rPr>
        <w:t xml:space="preserve">novel, recent, rare, and unusual</w:t>
      </w:r>
    </w:p>
    <w:p>
      <w:pPr>
        <w:widowControl w:val="on"/>
        <w:pBdr/>
        <w:spacing w:before="240" w:after="240" w:line="240" w:lineRule="auto"/>
        <w:ind w:left="0" w:right="0"/>
        <w:jc w:val="left"/>
      </w:pPr>
      <w:r>
        <w:rPr>
          <w:color w:val="000000"/>
          <w:sz w:val="24"/>
          <w:szCs w:val="24"/>
        </w:rPr>
        <w:t xml:space="preserve">noxious, unwholesome, mischievous, and destructive</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obdurate, unfeeling, callous, and obstinate</w:t>
      </w:r>
    </w:p>
    <w:p>
      <w:pPr>
        <w:widowControl w:val="on"/>
        <w:pBdr/>
        <w:spacing w:before="240" w:after="240" w:line="240" w:lineRule="auto"/>
        <w:ind w:left="0" w:right="0"/>
        <w:jc w:val="left"/>
      </w:pPr>
      <w:r>
        <w:rPr>
          <w:color w:val="000000"/>
          <w:sz w:val="24"/>
          <w:szCs w:val="24"/>
        </w:rPr>
        <w:t xml:space="preserve">obedient, respectful, dutiful, and submissive</w:t>
      </w:r>
    </w:p>
    <w:p>
      <w:pPr>
        <w:widowControl w:val="on"/>
        <w:pBdr/>
        <w:spacing w:before="240" w:after="240" w:line="240" w:lineRule="auto"/>
        <w:ind w:left="0" w:right="0"/>
        <w:jc w:val="left"/>
      </w:pPr>
      <w:r>
        <w:rPr>
          <w:color w:val="000000"/>
          <w:sz w:val="24"/>
          <w:szCs w:val="24"/>
        </w:rPr>
        <w:t xml:space="preserve">object, propose, protest, and decline</w:t>
      </w:r>
    </w:p>
    <w:p>
      <w:pPr>
        <w:widowControl w:val="on"/>
        <w:pBdr/>
        <w:spacing w:before="240" w:after="240" w:line="240" w:lineRule="auto"/>
        <w:ind w:left="0" w:right="0"/>
        <w:jc w:val="left"/>
      </w:pPr>
      <w:r>
        <w:rPr>
          <w:color w:val="000000"/>
          <w:sz w:val="24"/>
          <w:szCs w:val="24"/>
        </w:rPr>
        <w:t xml:space="preserve">obliging, kind, helpful, and courteous</w:t>
      </w:r>
    </w:p>
    <w:p>
      <w:pPr>
        <w:widowControl w:val="on"/>
        <w:pBdr/>
        <w:spacing w:before="240" w:after="240" w:line="240" w:lineRule="auto"/>
        <w:ind w:left="0" w:right="0"/>
        <w:jc w:val="left"/>
      </w:pPr>
      <w:r>
        <w:rPr>
          <w:color w:val="000000"/>
          <w:sz w:val="24"/>
          <w:szCs w:val="24"/>
        </w:rPr>
        <w:t xml:space="preserve">obscure, shadowy, intricate, and mysterious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obsequious, cringing, fawning, and servile [obsequious = fawning.]</w:t>
      </w:r>
    </w:p>
    <w:p>
      <w:pPr>
        <w:widowControl w:val="on"/>
        <w:pBdr/>
        <w:spacing w:before="240" w:after="240" w:line="240" w:lineRule="auto"/>
        <w:ind w:left="0" w:right="0"/>
        <w:jc w:val="left"/>
      </w:pPr>
      <w:r>
        <w:rPr>
          <w:color w:val="000000"/>
          <w:sz w:val="24"/>
          <w:szCs w:val="24"/>
        </w:rPr>
        <w:t xml:space="preserve">observations, sentiments, ideas, and theories</w:t>
      </w:r>
    </w:p>
    <w:p>
      <w:pPr>
        <w:widowControl w:val="on"/>
        <w:pBdr/>
        <w:spacing w:before="240" w:after="240" w:line="240" w:lineRule="auto"/>
        <w:ind w:left="0" w:right="0"/>
        <w:jc w:val="left"/>
      </w:pPr>
      <w:r>
        <w:rPr>
          <w:color w:val="000000"/>
          <w:sz w:val="24"/>
          <w:szCs w:val="24"/>
        </w:rPr>
        <w:t xml:space="preserve">obstinacy, pertinacity, stubbornness, and inflexibility</w:t>
      </w:r>
      <w:r>
        <w:rPr>
          <w:color w:val="000000"/>
          <w:sz w:val="24"/>
          <w:szCs w:val="24"/>
        </w:rPr>
        <w:br/>
        <w:t xml:space="preserve">                                            [pertinacity = persistent]</w:t>
      </w:r>
    </w:p>
    <w:p>
      <w:pPr>
        <w:widowControl w:val="on"/>
        <w:pBdr/>
        <w:spacing w:before="240" w:after="240" w:line="240" w:lineRule="auto"/>
        <w:ind w:left="0" w:right="0"/>
        <w:jc w:val="left"/>
      </w:pPr>
      <w:r>
        <w:rPr>
          <w:color w:val="000000"/>
          <w:sz w:val="24"/>
          <w:szCs w:val="24"/>
        </w:rPr>
        <w:t xml:space="preserve">offensive, disagreeable, distasteful, and obnoxious</w:t>
      </w:r>
    </w:p>
    <w:p>
      <w:pPr>
        <w:widowControl w:val="on"/>
        <w:pBdr/>
        <w:spacing w:before="240" w:after="240" w:line="240" w:lineRule="auto"/>
        <w:ind w:left="0" w:right="0"/>
        <w:jc w:val="left"/>
      </w:pPr>
      <w:r>
        <w:rPr>
          <w:color w:val="000000"/>
          <w:sz w:val="24"/>
          <w:szCs w:val="24"/>
        </w:rPr>
        <w:t xml:space="preserve">officious, impertinent, insolent, and meddlesome</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particular, precise, formal, and punctilious [punctilious = scrupulous]</w:t>
      </w:r>
    </w:p>
    <w:p>
      <w:pPr>
        <w:widowControl w:val="on"/>
        <w:pBdr/>
        <w:spacing w:before="240" w:after="240" w:line="240" w:lineRule="auto"/>
        <w:ind w:left="0" w:right="0"/>
        <w:jc w:val="left"/>
      </w:pPr>
      <w:r>
        <w:rPr>
          <w:color w:val="000000"/>
          <w:sz w:val="24"/>
          <w:szCs w:val="24"/>
        </w:rPr>
        <w:t xml:space="preserve">passions, weaknesses, uglinesses, and deformities</w:t>
      </w:r>
    </w:p>
    <w:p>
      <w:pPr>
        <w:widowControl w:val="on"/>
        <w:pBdr/>
        <w:spacing w:before="240" w:after="240" w:line="240" w:lineRule="auto"/>
        <w:ind w:left="0" w:right="0"/>
        <w:jc w:val="left"/>
      </w:pPr>
      <w:r>
        <w:rPr>
          <w:color w:val="000000"/>
          <w:sz w:val="24"/>
          <w:szCs w:val="24"/>
        </w:rPr>
        <w:t xml:space="preserve">patient, loyal, hard-working, and true</w:t>
      </w:r>
    </w:p>
    <w:p>
      <w:pPr>
        <w:widowControl w:val="on"/>
        <w:pBdr/>
        <w:spacing w:before="240" w:after="240" w:line="240" w:lineRule="auto"/>
        <w:ind w:left="0" w:right="0"/>
        <w:jc w:val="left"/>
      </w:pPr>
      <w:r>
        <w:rPr>
          <w:color w:val="000000"/>
          <w:sz w:val="24"/>
          <w:szCs w:val="24"/>
        </w:rPr>
        <w:t xml:space="preserve">peace, quiet, tranquillity, and harmony</w:t>
      </w:r>
    </w:p>
    <w:p>
      <w:pPr>
        <w:widowControl w:val="on"/>
        <w:pBdr/>
        <w:spacing w:before="240" w:after="240" w:line="240" w:lineRule="auto"/>
        <w:ind w:left="0" w:right="0"/>
        <w:jc w:val="left"/>
      </w:pPr>
      <w:r>
        <w:rPr>
          <w:color w:val="000000"/>
          <w:sz w:val="24"/>
          <w:szCs w:val="24"/>
        </w:rPr>
        <w:t xml:space="preserve">peculiar, individual, specific, and appropriate</w:t>
      </w:r>
    </w:p>
    <w:p>
      <w:pPr>
        <w:widowControl w:val="on"/>
        <w:pBdr/>
        <w:spacing w:before="240" w:after="240" w:line="240" w:lineRule="auto"/>
        <w:ind w:left="0" w:right="0"/>
        <w:jc w:val="left"/>
      </w:pPr>
      <w:r>
        <w:rPr>
          <w:color w:val="000000"/>
          <w:sz w:val="24"/>
          <w:szCs w:val="24"/>
        </w:rPr>
        <w:t xml:space="preserve">perplex, embarrass, confuse, and mystify</w:t>
      </w:r>
    </w:p>
    <w:p>
      <w:pPr>
        <w:widowControl w:val="on"/>
        <w:pBdr/>
        <w:spacing w:before="240" w:after="240" w:line="240" w:lineRule="auto"/>
        <w:ind w:left="0" w:right="0"/>
        <w:jc w:val="left"/>
      </w:pPr>
      <w:r>
        <w:rPr>
          <w:color w:val="000000"/>
          <w:sz w:val="24"/>
          <w:szCs w:val="24"/>
        </w:rPr>
        <w:t xml:space="preserve">phrases, figures, metaphors, and quotations</w:t>
      </w:r>
    </w:p>
    <w:p>
      <w:pPr>
        <w:widowControl w:val="on"/>
        <w:pBdr/>
        <w:spacing w:before="240" w:after="240" w:line="240" w:lineRule="auto"/>
        <w:ind w:left="0" w:right="0"/>
        <w:jc w:val="left"/>
      </w:pPr>
      <w:r>
        <w:rPr>
          <w:color w:val="000000"/>
          <w:sz w:val="24"/>
          <w:szCs w:val="24"/>
        </w:rPr>
        <w:t xml:space="preserve">piteous, woebegone, dismal, and dolorous</w:t>
      </w:r>
    </w:p>
    <w:p>
      <w:pPr>
        <w:widowControl w:val="on"/>
        <w:pBdr/>
        <w:spacing w:before="240" w:after="240" w:line="240" w:lineRule="auto"/>
        <w:ind w:left="0" w:right="0"/>
        <w:jc w:val="left"/>
      </w:pPr>
      <w:r>
        <w:rPr>
          <w:color w:val="000000"/>
          <w:sz w:val="24"/>
          <w:szCs w:val="24"/>
        </w:rPr>
        <w:t xml:space="preserve">placid, meek, gentle, and moderate</w:t>
      </w:r>
    </w:p>
    <w:p>
      <w:pPr>
        <w:widowControl w:val="on"/>
        <w:pBdr/>
        <w:spacing w:before="240" w:after="240" w:line="240" w:lineRule="auto"/>
        <w:ind w:left="0" w:right="0"/>
        <w:jc w:val="left"/>
      </w:pPr>
      <w:r>
        <w:rPr>
          <w:color w:val="000000"/>
          <w:sz w:val="24"/>
          <w:szCs w:val="24"/>
        </w:rPr>
        <w:t xml:space="preserve">plain, transparent, simple, and obvious</w:t>
      </w:r>
    </w:p>
    <w:p>
      <w:pPr>
        <w:widowControl w:val="on"/>
        <w:pBdr/>
        <w:spacing w:before="240" w:after="240" w:line="240" w:lineRule="auto"/>
        <w:ind w:left="0" w:right="0"/>
        <w:jc w:val="left"/>
      </w:pPr>
      <w:r>
        <w:rPr>
          <w:color w:val="000000"/>
          <w:sz w:val="24"/>
          <w:szCs w:val="24"/>
        </w:rPr>
        <w:t xml:space="preserve">play, diversion, pastime, and amusement</w:t>
      </w:r>
    </w:p>
    <w:p>
      <w:pPr>
        <w:widowControl w:val="on"/>
        <w:pBdr/>
        <w:spacing w:before="240" w:after="240" w:line="240" w:lineRule="auto"/>
        <w:ind w:left="0" w:right="0"/>
        <w:jc w:val="left"/>
      </w:pPr>
      <w:r>
        <w:rPr>
          <w:color w:val="000000"/>
          <w:sz w:val="24"/>
          <w:szCs w:val="24"/>
        </w:rPr>
        <w:t xml:space="preserve">pleasant, jocular, witty, and facetious</w:t>
      </w:r>
    </w:p>
    <w:p>
      <w:pPr>
        <w:widowControl w:val="on"/>
        <w:pBdr/>
        <w:spacing w:before="240" w:after="240" w:line="240" w:lineRule="auto"/>
        <w:ind w:left="0" w:right="0"/>
        <w:jc w:val="left"/>
      </w:pPr>
      <w:r>
        <w:rPr>
          <w:color w:val="000000"/>
          <w:sz w:val="24"/>
          <w:szCs w:val="24"/>
        </w:rPr>
        <w:t xml:space="preserve">pliable, ductile, supple, and yielding</w:t>
      </w:r>
    </w:p>
    <w:p>
      <w:pPr>
        <w:widowControl w:val="on"/>
        <w:pBdr/>
        <w:spacing w:before="240" w:after="240" w:line="240" w:lineRule="auto"/>
        <w:ind w:left="0" w:right="0"/>
        <w:jc w:val="left"/>
      </w:pPr>
      <w:r>
        <w:rPr>
          <w:color w:val="000000"/>
          <w:sz w:val="24"/>
          <w:szCs w:val="24"/>
        </w:rPr>
        <w:t xml:space="preserve">poetry, sentiment, morality, and religion</w:t>
      </w:r>
    </w:p>
    <w:p>
      <w:pPr>
        <w:widowControl w:val="on"/>
        <w:pBdr/>
        <w:spacing w:before="240" w:after="240" w:line="240" w:lineRule="auto"/>
        <w:ind w:left="0" w:right="0"/>
        <w:jc w:val="left"/>
      </w:pPr>
      <w:r>
        <w:rPr>
          <w:color w:val="000000"/>
          <w:sz w:val="24"/>
          <w:szCs w:val="24"/>
        </w:rPr>
        <w:t xml:space="preserve">polished, deft, superficial, and conventional</w:t>
      </w:r>
    </w:p>
    <w:p>
      <w:pPr>
        <w:widowControl w:val="on"/>
        <w:pBdr/>
        <w:spacing w:before="240" w:after="240" w:line="240" w:lineRule="auto"/>
        <w:ind w:left="0" w:right="0"/>
        <w:jc w:val="left"/>
      </w:pPr>
      <w:r>
        <w:rPr>
          <w:color w:val="000000"/>
          <w:sz w:val="24"/>
          <w:szCs w:val="24"/>
        </w:rPr>
        <w:t xml:space="preserve">polite, polished, cultured, and refined</w:t>
      </w:r>
    </w:p>
    <w:p>
      <w:pPr>
        <w:widowControl w:val="on"/>
        <w:pBdr/>
        <w:spacing w:before="240" w:after="240" w:line="240" w:lineRule="auto"/>
        <w:ind w:left="0" w:right="0"/>
        <w:jc w:val="left"/>
      </w:pPr>
      <w:r>
        <w:rPr>
          <w:color w:val="000000"/>
          <w:sz w:val="24"/>
          <w:szCs w:val="24"/>
        </w:rPr>
        <w:t xml:space="preserve">positive, direct, explicit, and dogmatic</w:t>
      </w:r>
    </w:p>
    <w:p>
      <w:pPr>
        <w:widowControl w:val="on"/>
        <w:pBdr/>
        <w:spacing w:before="240" w:after="240" w:line="240" w:lineRule="auto"/>
        <w:ind w:left="0" w:right="0"/>
        <w:jc w:val="left"/>
      </w:pPr>
      <w:r>
        <w:rPr>
          <w:color w:val="000000"/>
          <w:sz w:val="24"/>
          <w:szCs w:val="24"/>
        </w:rPr>
        <w:t xml:space="preserve">powerful, efficient, vivid, and forcible</w:t>
      </w:r>
    </w:p>
    <w:p>
      <w:pPr>
        <w:widowControl w:val="on"/>
        <w:pBdr/>
        <w:spacing w:before="240" w:after="240" w:line="240" w:lineRule="auto"/>
        <w:ind w:left="0" w:right="0"/>
        <w:jc w:val="left"/>
      </w:pPr>
      <w:r>
        <w:rPr>
          <w:color w:val="000000"/>
          <w:sz w:val="24"/>
          <w:szCs w:val="24"/>
        </w:rPr>
        <w:t xml:space="preserve">precise, delicate, discriminating, and fastidious</w:t>
      </w:r>
    </w:p>
    <w:p>
      <w:pPr>
        <w:widowControl w:val="on"/>
        <w:pBdr/>
        <w:spacing w:before="240" w:after="240" w:line="240" w:lineRule="auto"/>
        <w:ind w:left="0" w:right="0"/>
        <w:jc w:val="left"/>
      </w:pPr>
      <w:r>
        <w:rPr>
          <w:color w:val="000000"/>
          <w:sz w:val="24"/>
          <w:szCs w:val="24"/>
        </w:rPr>
        <w:t xml:space="preserve">prejudicial, injurious, noxious, and pernicious</w:t>
      </w:r>
    </w:p>
    <w:p>
      <w:pPr>
        <w:widowControl w:val="on"/>
        <w:pBdr/>
        <w:spacing w:before="240" w:after="240" w:line="240" w:lineRule="auto"/>
        <w:ind w:left="0" w:right="0"/>
        <w:jc w:val="left"/>
      </w:pPr>
      <w:r>
        <w:rPr>
          <w:color w:val="000000"/>
          <w:sz w:val="24"/>
          <w:szCs w:val="24"/>
        </w:rPr>
        <w:t xml:space="preserve">preposterous, irrational, unreasonable, and nonsensical</w:t>
      </w:r>
    </w:p>
    <w:p>
      <w:pPr>
        <w:widowControl w:val="on"/>
        <w:pBdr/>
        <w:spacing w:before="240" w:after="240" w:line="240" w:lineRule="auto"/>
        <w:ind w:left="0" w:right="0"/>
        <w:jc w:val="left"/>
      </w:pPr>
      <w:r>
        <w:rPr>
          <w:color w:val="000000"/>
          <w:sz w:val="24"/>
          <w:szCs w:val="24"/>
        </w:rPr>
        <w:t xml:space="preserve">pretense, subterfuge, simulation, and disguise</w:t>
      </w:r>
    </w:p>
    <w:p>
      <w:pPr>
        <w:widowControl w:val="on"/>
        <w:pBdr/>
        <w:spacing w:before="240" w:after="240" w:line="240" w:lineRule="auto"/>
        <w:ind w:left="0" w:right="0"/>
        <w:jc w:val="left"/>
      </w:pPr>
      <w:r>
        <w:rPr>
          <w:color w:val="000000"/>
          <w:sz w:val="24"/>
          <w:szCs w:val="24"/>
        </w:rPr>
        <w:t xml:space="preserve">prevent, restrain, dissuade, and dishearten</w:t>
      </w:r>
    </w:p>
    <w:p>
      <w:pPr>
        <w:widowControl w:val="on"/>
        <w:pBdr/>
        <w:spacing w:before="240" w:after="240" w:line="240" w:lineRule="auto"/>
        <w:ind w:left="0" w:right="0"/>
        <w:jc w:val="left"/>
      </w:pPr>
      <w:r>
        <w:rPr>
          <w:color w:val="000000"/>
          <w:sz w:val="24"/>
          <w:szCs w:val="24"/>
        </w:rPr>
        <w:t xml:space="preserve">primary, foremost, leading, and principal</w:t>
      </w:r>
    </w:p>
    <w:p>
      <w:pPr>
        <w:widowControl w:val="on"/>
        <w:pBdr/>
        <w:spacing w:before="240" w:after="240" w:line="240" w:lineRule="auto"/>
        <w:ind w:left="0" w:right="0"/>
        <w:jc w:val="left"/>
      </w:pPr>
      <w:r>
        <w:rPr>
          <w:color w:val="000000"/>
          <w:sz w:val="24"/>
          <w:szCs w:val="24"/>
        </w:rPr>
        <w:t xml:space="preserve">probity, directness, simplicity, and sincerity [probity = integrity]</w:t>
      </w:r>
    </w:p>
    <w:p>
      <w:pPr>
        <w:widowControl w:val="on"/>
        <w:pBdr/>
        <w:spacing w:before="240" w:after="240" w:line="240" w:lineRule="auto"/>
        <w:ind w:left="0" w:right="0"/>
        <w:jc w:val="left"/>
      </w:pPr>
      <w:r>
        <w:rPr>
          <w:color w:val="000000"/>
          <w:sz w:val="24"/>
          <w:szCs w:val="24"/>
        </w:rPr>
        <w:t xml:space="preserve">profession, business, trade, and vocation</w:t>
      </w:r>
    </w:p>
    <w:p>
      <w:pPr>
        <w:widowControl w:val="on"/>
        <w:pBdr/>
        <w:spacing w:before="240" w:after="240" w:line="240" w:lineRule="auto"/>
        <w:ind w:left="0" w:right="0"/>
        <w:jc w:val="left"/>
      </w:pPr>
      <w:r>
        <w:rPr>
          <w:color w:val="000000"/>
          <w:sz w:val="24"/>
          <w:szCs w:val="24"/>
        </w:rPr>
        <w:t xml:space="preserve">profit, advantage, benefit, and emolument [emolument = compensation]</w:t>
      </w:r>
    </w:p>
    <w:p>
      <w:pPr>
        <w:widowControl w:val="on"/>
        <w:pBdr/>
        <w:spacing w:before="240" w:after="240" w:line="240" w:lineRule="auto"/>
        <w:ind w:left="0" w:right="0"/>
        <w:jc w:val="left"/>
      </w:pPr>
      <w:r>
        <w:rPr>
          <w:color w:val="000000"/>
          <w:sz w:val="24"/>
          <w:szCs w:val="24"/>
        </w:rPr>
        <w:t xml:space="preserve">profuse, excessive, copious, and extravagant</w:t>
      </w:r>
    </w:p>
    <w:p>
      <w:pPr>
        <w:widowControl w:val="on"/>
        <w:pBdr/>
        <w:spacing w:before="240" w:after="240" w:line="240" w:lineRule="auto"/>
        <w:ind w:left="0" w:right="0"/>
        <w:jc w:val="left"/>
      </w:pPr>
      <w:r>
        <w:rPr>
          <w:color w:val="000000"/>
          <w:sz w:val="24"/>
          <w:szCs w:val="24"/>
        </w:rPr>
        <w:t xml:space="preserve">progress, prosperity, peace, and happiness</w:t>
      </w:r>
    </w:p>
    <w:p>
      <w:pPr>
        <w:widowControl w:val="on"/>
        <w:pBdr/>
        <w:spacing w:before="240" w:after="240" w:line="240" w:lineRule="auto"/>
        <w:ind w:left="0" w:right="0"/>
        <w:jc w:val="left"/>
      </w:pPr>
      <w:r>
        <w:rPr>
          <w:color w:val="000000"/>
          <w:sz w:val="24"/>
          <w:szCs w:val="24"/>
        </w:rPr>
        <w:t xml:space="preserve">prolix, prosaic, prolonged, and wordy [prolix = excessive length]</w:t>
      </w:r>
    </w:p>
    <w:p>
      <w:pPr>
        <w:widowControl w:val="on"/>
        <w:pBdr/>
        <w:spacing w:before="240" w:after="240" w:line="240" w:lineRule="auto"/>
        <w:ind w:left="0" w:right="0"/>
        <w:jc w:val="left"/>
      </w:pPr>
      <w:r>
        <w:rPr>
          <w:color w:val="000000"/>
          <w:sz w:val="24"/>
          <w:szCs w:val="24"/>
        </w:rPr>
        <w:t xml:space="preserve">property, comforts, habits, and conveniences</w:t>
      </w:r>
    </w:p>
    <w:p>
      <w:pPr>
        <w:widowControl w:val="on"/>
        <w:pBdr/>
        <w:spacing w:before="240" w:after="240" w:line="240" w:lineRule="auto"/>
        <w:ind w:left="0" w:right="0"/>
        <w:jc w:val="left"/>
      </w:pPr>
      <w:r>
        <w:rPr>
          <w:color w:val="000000"/>
          <w:sz w:val="24"/>
          <w:szCs w:val="24"/>
        </w:rPr>
        <w:t xml:space="preserve">prudence, judgment, wisdom, and discretion</w:t>
      </w:r>
    </w:p>
    <w:p>
      <w:pPr>
        <w:widowControl w:val="on"/>
        <w:pBdr/>
        <w:spacing w:before="240" w:after="240" w:line="240" w:lineRule="auto"/>
        <w:ind w:left="0" w:right="0"/>
        <w:jc w:val="left"/>
      </w:pPr>
      <w:r>
        <w:rPr>
          <w:color w:val="000000"/>
          <w:sz w:val="24"/>
          <w:szCs w:val="24"/>
        </w:rPr>
        <w:t xml:space="preserve">pulsing, coursing, throbbing, and beating</w:t>
      </w:r>
    </w:p>
    <w:p>
      <w:pPr>
        <w:widowControl w:val="on"/>
        <w:pBdr/>
        <w:spacing w:before="240" w:after="240" w:line="240" w:lineRule="auto"/>
        <w:ind w:left="0" w:right="0"/>
        <w:jc w:val="left"/>
      </w:pPr>
      <w:r>
        <w:rPr>
          <w:color w:val="000000"/>
          <w:sz w:val="24"/>
          <w:szCs w:val="24"/>
        </w:rPr>
        <w:t xml:space="preserve">pure, kind, sweet-tempered, and unselfish</w:t>
      </w:r>
    </w:p>
    <w:p>
      <w:pPr>
        <w:widowControl w:val="on"/>
        <w:pBdr/>
        <w:spacing w:before="240" w:after="240" w:line="240" w:lineRule="auto"/>
        <w:ind w:left="0" w:right="0"/>
        <w:jc w:val="left"/>
      </w:pPr>
      <w:r>
        <w:rPr>
          <w:color w:val="000000"/>
          <w:sz w:val="24"/>
          <w:szCs w:val="24"/>
        </w:rPr>
        <w:t xml:space="preserve">purified, exalted, fortified, and illumined</w:t>
      </w:r>
    </w:p>
    <w:p>
      <w:pPr>
        <w:widowControl w:val="on"/>
        <w:pBdr/>
        <w:spacing w:before="240" w:after="240" w:line="240" w:lineRule="auto"/>
        <w:ind w:left="0" w:right="0"/>
        <w:jc w:val="left"/>
      </w:pPr>
      <w:r>
        <w:rPr>
          <w:color w:val="000000"/>
          <w:sz w:val="24"/>
          <w:szCs w:val="24"/>
        </w:rPr>
        <w:t xml:space="preserve">purpose, meaning, scope, and tendency</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quack, imposture, charlatan, and mountebank</w:t>
      </w:r>
      <w:r>
        <w:rPr>
          <w:color w:val="000000"/>
          <w:sz w:val="24"/>
          <w:szCs w:val="24"/>
        </w:rPr>
        <w:br/>
        <w:t xml:space="preserve">                                      [mountebank = flamboyant charlatan]</w:t>
      </w:r>
    </w:p>
    <w:p>
      <w:pPr>
        <w:widowControl w:val="on"/>
        <w:pBdr/>
        <w:spacing w:before="240" w:after="240" w:line="240" w:lineRule="auto"/>
        <w:ind w:left="0" w:right="0"/>
        <w:jc w:val="left"/>
      </w:pPr>
      <w:r>
        <w:rPr>
          <w:color w:val="000000"/>
          <w:sz w:val="24"/>
          <w:szCs w:val="24"/>
        </w:rPr>
        <w:t xml:space="preserve">qualified, powerful, vigorous, and effective</w:t>
      </w:r>
    </w:p>
    <w:p>
      <w:pPr>
        <w:widowControl w:val="on"/>
        <w:pBdr/>
        <w:spacing w:before="240" w:after="240" w:line="240" w:lineRule="auto"/>
        <w:ind w:left="0" w:right="0"/>
        <w:jc w:val="left"/>
      </w:pPr>
      <w:r>
        <w:rPr>
          <w:color w:val="000000"/>
          <w:sz w:val="24"/>
          <w:szCs w:val="24"/>
        </w:rPr>
        <w:t xml:space="preserve">quality, property, attribute, and character</w:t>
      </w:r>
    </w:p>
    <w:p>
      <w:pPr>
        <w:widowControl w:val="on"/>
        <w:pBdr/>
        <w:spacing w:before="240" w:after="240" w:line="240" w:lineRule="auto"/>
        <w:ind w:left="0" w:right="0"/>
        <w:jc w:val="left"/>
      </w:pPr>
      <w:r>
        <w:rPr>
          <w:color w:val="000000"/>
          <w:sz w:val="24"/>
          <w:szCs w:val="24"/>
        </w:rPr>
        <w:t xml:space="preserve">quarrels, misunderstandings, enmities, and disapprovals</w:t>
      </w:r>
    </w:p>
    <w:p>
      <w:pPr>
        <w:widowControl w:val="on"/>
        <w:pBdr/>
        <w:spacing w:before="240" w:after="240" w:line="240" w:lineRule="auto"/>
        <w:ind w:left="0" w:right="0"/>
        <w:jc w:val="left"/>
      </w:pPr>
      <w:r>
        <w:rPr>
          <w:color w:val="000000"/>
          <w:sz w:val="24"/>
          <w:szCs w:val="24"/>
        </w:rPr>
        <w:t xml:space="preserve">queries, echoes, reactions, and after-thoughts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quick, impetuous, sweeping, and expeditious</w:t>
      </w:r>
    </w:p>
    <w:p>
      <w:pPr>
        <w:widowControl w:val="on"/>
        <w:pBdr/>
        <w:spacing w:before="240" w:after="240" w:line="240" w:lineRule="auto"/>
        <w:ind w:left="0" w:right="0"/>
        <w:jc w:val="left"/>
      </w:pPr>
      <w:r>
        <w:rPr>
          <w:color w:val="000000"/>
          <w:sz w:val="24"/>
          <w:szCs w:val="24"/>
        </w:rPr>
        <w:t xml:space="preserve">quiet, peaceful, sane, and normal</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racy, smart, spicy, and pungent</w:t>
      </w:r>
    </w:p>
    <w:p>
      <w:pPr>
        <w:widowControl w:val="on"/>
        <w:pBdr/>
        <w:spacing w:before="240" w:after="240" w:line="240" w:lineRule="auto"/>
        <w:ind w:left="0" w:right="0"/>
        <w:jc w:val="left"/>
      </w:pPr>
      <w:r>
        <w:rPr>
          <w:color w:val="000000"/>
          <w:sz w:val="24"/>
          <w:szCs w:val="24"/>
        </w:rPr>
        <w:t xml:space="preserve">rational, sane, sound, and sensible</w:t>
      </w:r>
    </w:p>
    <w:p>
      <w:pPr>
        <w:widowControl w:val="on"/>
        <w:pBdr/>
        <w:spacing w:before="240" w:after="240" w:line="240" w:lineRule="auto"/>
        <w:ind w:left="0" w:right="0"/>
        <w:jc w:val="left"/>
      </w:pPr>
      <w:r>
        <w:rPr>
          <w:color w:val="000000"/>
          <w:sz w:val="24"/>
          <w:szCs w:val="24"/>
        </w:rPr>
        <w:t xml:space="preserve">ravenous, greedy, voracious, and grasping</w:t>
      </w:r>
    </w:p>
    <w:p>
      <w:pPr>
        <w:widowControl w:val="on"/>
        <w:pBdr/>
        <w:spacing w:before="240" w:after="240" w:line="240" w:lineRule="auto"/>
        <w:ind w:left="0" w:right="0"/>
        <w:jc w:val="left"/>
      </w:pPr>
      <w:r>
        <w:rPr>
          <w:color w:val="000000"/>
          <w:sz w:val="24"/>
          <w:szCs w:val="24"/>
        </w:rPr>
        <w:t xml:space="preserve">recreation, sport, pastime, and amusement</w:t>
      </w:r>
    </w:p>
    <w:p>
      <w:pPr>
        <w:widowControl w:val="on"/>
        <w:pBdr/>
        <w:spacing w:before="240" w:after="240" w:line="240" w:lineRule="auto"/>
        <w:ind w:left="0" w:right="0"/>
        <w:jc w:val="left"/>
      </w:pPr>
      <w:r>
        <w:rPr>
          <w:color w:val="000000"/>
          <w:sz w:val="24"/>
          <w:szCs w:val="24"/>
        </w:rPr>
        <w:t xml:space="preserve">relation, work, duty, and pleasure</w:t>
      </w:r>
    </w:p>
    <w:p>
      <w:pPr>
        <w:widowControl w:val="on"/>
        <w:pBdr/>
        <w:spacing w:before="240" w:after="240" w:line="240" w:lineRule="auto"/>
        <w:ind w:left="0" w:right="0"/>
        <w:jc w:val="left"/>
      </w:pPr>
      <w:r>
        <w:rPr>
          <w:color w:val="000000"/>
          <w:sz w:val="24"/>
          <w:szCs w:val="24"/>
        </w:rPr>
        <w:t xml:space="preserve">reliable, accurate, truthful, and duty-loving</w:t>
      </w:r>
    </w:p>
    <w:p>
      <w:pPr>
        <w:widowControl w:val="on"/>
        <w:pBdr/>
        <w:spacing w:before="240" w:after="240" w:line="240" w:lineRule="auto"/>
        <w:ind w:left="0" w:right="0"/>
        <w:jc w:val="left"/>
      </w:pPr>
      <w:r>
        <w:rPr>
          <w:color w:val="000000"/>
          <w:sz w:val="24"/>
          <w:szCs w:val="24"/>
        </w:rPr>
        <w:t xml:space="preserve">reports, stories, rumors, and suspicions</w:t>
      </w:r>
    </w:p>
    <w:p>
      <w:pPr>
        <w:widowControl w:val="on"/>
        <w:pBdr/>
        <w:spacing w:before="240" w:after="240" w:line="240" w:lineRule="auto"/>
        <w:ind w:left="0" w:right="0"/>
        <w:jc w:val="left"/>
      </w:pPr>
      <w:r>
        <w:rPr>
          <w:color w:val="000000"/>
          <w:sz w:val="24"/>
          <w:szCs w:val="24"/>
        </w:rPr>
        <w:t xml:space="preserve">reproach, dishonor, disgrace, and ignominy</w:t>
      </w:r>
    </w:p>
    <w:p>
      <w:pPr>
        <w:widowControl w:val="on"/>
        <w:pBdr/>
        <w:spacing w:before="240" w:after="240" w:line="240" w:lineRule="auto"/>
        <w:ind w:left="0" w:right="0"/>
        <w:jc w:val="left"/>
      </w:pPr>
      <w:r>
        <w:rPr>
          <w:color w:val="000000"/>
          <w:sz w:val="24"/>
          <w:szCs w:val="24"/>
        </w:rPr>
        <w:t xml:space="preserve">restrained, calm, quiet, and placid</w:t>
      </w:r>
    </w:p>
    <w:p>
      <w:pPr>
        <w:widowControl w:val="on"/>
        <w:pBdr/>
        <w:spacing w:before="240" w:after="240" w:line="240" w:lineRule="auto"/>
        <w:ind w:left="0" w:right="0"/>
        <w:jc w:val="left"/>
      </w:pPr>
      <w:r>
        <w:rPr>
          <w:color w:val="000000"/>
          <w:sz w:val="24"/>
          <w:szCs w:val="24"/>
        </w:rPr>
        <w:t xml:space="preserve">reverential, disciplined, self-controlling, and devoted</w:t>
      </w:r>
    </w:p>
    <w:p>
      <w:pPr>
        <w:widowControl w:val="on"/>
        <w:pBdr/>
        <w:spacing w:before="240" w:after="240" w:line="240" w:lineRule="auto"/>
        <w:ind w:left="0" w:right="0"/>
        <w:jc w:val="left"/>
      </w:pPr>
      <w:r>
        <w:rPr>
          <w:color w:val="000000"/>
          <w:sz w:val="24"/>
          <w:szCs w:val="24"/>
        </w:rPr>
        <w:t xml:space="preserve">rigid, inelastic, stiff, and unbending</w:t>
      </w:r>
    </w:p>
    <w:p>
      <w:pPr>
        <w:widowControl w:val="on"/>
        <w:pBdr/>
        <w:spacing w:before="240" w:after="240" w:line="240" w:lineRule="auto"/>
        <w:ind w:left="0" w:right="0"/>
        <w:jc w:val="left"/>
      </w:pPr>
      <w:r>
        <w:rPr>
          <w:color w:val="000000"/>
          <w:sz w:val="24"/>
          <w:szCs w:val="24"/>
        </w:rPr>
        <w:t xml:space="preserve">rough, rude, gruff, and surly</w:t>
      </w:r>
    </w:p>
    <w:p>
      <w:pPr>
        <w:widowControl w:val="on"/>
        <w:pBdr/>
        <w:spacing w:before="240" w:after="240" w:line="240" w:lineRule="auto"/>
        <w:ind w:left="0" w:right="0"/>
        <w:jc w:val="left"/>
      </w:pPr>
      <w:r>
        <w:rPr>
          <w:color w:val="000000"/>
          <w:sz w:val="24"/>
          <w:szCs w:val="24"/>
        </w:rPr>
        <w:t xml:space="preserve">rude, curt, insolent, and unpleasant</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sad, despondent, melancholy, and depressed</w:t>
      </w:r>
    </w:p>
    <w:p>
      <w:pPr>
        <w:widowControl w:val="on"/>
        <w:pBdr/>
        <w:spacing w:before="240" w:after="240" w:line="240" w:lineRule="auto"/>
        <w:ind w:left="0" w:right="0"/>
        <w:jc w:val="left"/>
      </w:pPr>
      <w:r>
        <w:rPr>
          <w:color w:val="000000"/>
          <w:sz w:val="24"/>
          <w:szCs w:val="24"/>
        </w:rPr>
        <w:t xml:space="preserve">sane, sober, sound, and rational</w:t>
      </w:r>
    </w:p>
    <w:p>
      <w:pPr>
        <w:widowControl w:val="on"/>
        <w:pBdr/>
        <w:spacing w:before="240" w:after="240" w:line="240" w:lineRule="auto"/>
        <w:ind w:left="0" w:right="0"/>
        <w:jc w:val="left"/>
      </w:pPr>
      <w:r>
        <w:rPr>
          <w:color w:val="000000"/>
          <w:sz w:val="24"/>
          <w:szCs w:val="24"/>
        </w:rPr>
        <w:t xml:space="preserve">scandalize, vilify, traduce, and offend</w:t>
      </w:r>
      <w:r>
        <w:rPr>
          <w:color w:val="000000"/>
          <w:sz w:val="24"/>
          <w:szCs w:val="24"/>
        </w:rPr>
        <w:br/>
        <w:t xml:space="preserve">                             [traduce = humiliate with false statements]</w:t>
      </w:r>
    </w:p>
    <w:p>
      <w:pPr>
        <w:widowControl w:val="on"/>
        <w:pBdr/>
        <w:spacing w:before="240" w:after="240" w:line="240" w:lineRule="auto"/>
        <w:ind w:left="0" w:right="0"/>
        <w:jc w:val="left"/>
      </w:pPr>
      <w:r>
        <w:rPr>
          <w:color w:val="000000"/>
          <w:sz w:val="24"/>
          <w:szCs w:val="24"/>
        </w:rPr>
        <w:t xml:space="preserve">scanty, pinched, slender, and insufficient</w:t>
      </w:r>
    </w:p>
    <w:p>
      <w:pPr>
        <w:widowControl w:val="on"/>
        <w:pBdr/>
        <w:spacing w:before="240" w:after="240" w:line="240" w:lineRule="auto"/>
        <w:ind w:left="0" w:right="0"/>
        <w:jc w:val="left"/>
      </w:pPr>
      <w:r>
        <w:rPr>
          <w:color w:val="000000"/>
          <w:sz w:val="24"/>
          <w:szCs w:val="24"/>
        </w:rPr>
        <w:t xml:space="preserve">science, art, religion, and philosophy</w:t>
      </w:r>
    </w:p>
    <w:p>
      <w:pPr>
        <w:widowControl w:val="on"/>
        <w:pBdr/>
        <w:spacing w:before="240" w:after="240" w:line="240" w:lineRule="auto"/>
        <w:ind w:left="0" w:right="0"/>
        <w:jc w:val="left"/>
      </w:pPr>
      <w:r>
        <w:rPr>
          <w:color w:val="000000"/>
          <w:sz w:val="24"/>
          <w:szCs w:val="24"/>
        </w:rPr>
        <w:t xml:space="preserve">scope, design, purpose, and judgment</w:t>
      </w:r>
    </w:p>
    <w:p>
      <w:pPr>
        <w:widowControl w:val="on"/>
        <w:pBdr/>
        <w:spacing w:before="240" w:after="240" w:line="240" w:lineRule="auto"/>
        <w:ind w:left="0" w:right="0"/>
        <w:jc w:val="left"/>
      </w:pPr>
      <w:r>
        <w:rPr>
          <w:color w:val="000000"/>
          <w:sz w:val="24"/>
          <w:szCs w:val="24"/>
        </w:rPr>
        <w:t xml:space="preserve">sensual, cruel, selfish, and unscrupulous</w:t>
      </w:r>
    </w:p>
    <w:p>
      <w:pPr>
        <w:widowControl w:val="on"/>
        <w:pBdr/>
        <w:spacing w:before="240" w:after="240" w:line="240" w:lineRule="auto"/>
        <w:ind w:left="0" w:right="0"/>
        <w:jc w:val="left"/>
      </w:pPr>
      <w:r>
        <w:rPr>
          <w:color w:val="000000"/>
          <w:sz w:val="24"/>
          <w:szCs w:val="24"/>
        </w:rPr>
        <w:t xml:space="preserve">sentence, judgment, verdict, and doom</w:t>
      </w:r>
    </w:p>
    <w:p>
      <w:pPr>
        <w:widowControl w:val="on"/>
        <w:pBdr/>
        <w:spacing w:before="240" w:after="240" w:line="240" w:lineRule="auto"/>
        <w:ind w:left="0" w:right="0"/>
        <w:jc w:val="left"/>
      </w:pPr>
      <w:r>
        <w:rPr>
          <w:color w:val="000000"/>
          <w:sz w:val="24"/>
          <w:szCs w:val="24"/>
        </w:rPr>
        <w:t xml:space="preserve">serene, composed, conservative, and orderly</w:t>
      </w:r>
    </w:p>
    <w:p>
      <w:pPr>
        <w:widowControl w:val="on"/>
        <w:pBdr/>
        <w:spacing w:before="240" w:after="240" w:line="240" w:lineRule="auto"/>
        <w:ind w:left="0" w:right="0"/>
        <w:jc w:val="left"/>
      </w:pPr>
      <w:r>
        <w:rPr>
          <w:color w:val="000000"/>
          <w:sz w:val="24"/>
          <w:szCs w:val="24"/>
        </w:rPr>
        <w:t xml:space="preserve">several, sundry, many, and various</w:t>
      </w:r>
    </w:p>
    <w:p>
      <w:pPr>
        <w:widowControl w:val="on"/>
        <w:pBdr/>
        <w:spacing w:before="240" w:after="240" w:line="240" w:lineRule="auto"/>
        <w:ind w:left="0" w:right="0"/>
        <w:jc w:val="left"/>
      </w:pPr>
      <w:r>
        <w:rPr>
          <w:color w:val="000000"/>
          <w:sz w:val="24"/>
          <w:szCs w:val="24"/>
        </w:rPr>
        <w:t xml:space="preserve">severe, stern, stiff, and stringent</w:t>
      </w:r>
    </w:p>
    <w:p>
      <w:pPr>
        <w:widowControl w:val="on"/>
        <w:pBdr/>
        <w:spacing w:before="240" w:after="240" w:line="240" w:lineRule="auto"/>
        <w:ind w:left="0" w:right="0"/>
        <w:jc w:val="left"/>
      </w:pPr>
      <w:r>
        <w:rPr>
          <w:color w:val="000000"/>
          <w:sz w:val="24"/>
          <w:szCs w:val="24"/>
        </w:rPr>
        <w:t xml:space="preserve">shameless, corrupt, depraved, and vicious</w:t>
      </w:r>
    </w:p>
    <w:p>
      <w:pPr>
        <w:widowControl w:val="on"/>
        <w:pBdr/>
        <w:spacing w:before="240" w:after="240" w:line="240" w:lineRule="auto"/>
        <w:ind w:left="0" w:right="0"/>
        <w:jc w:val="left"/>
      </w:pPr>
      <w:r>
        <w:rPr>
          <w:color w:val="000000"/>
          <w:sz w:val="24"/>
          <w:szCs w:val="24"/>
        </w:rPr>
        <w:t xml:space="preserve">shock, surprise, terror, and forlornness</w:t>
      </w:r>
    </w:p>
    <w:p>
      <w:pPr>
        <w:widowControl w:val="on"/>
        <w:pBdr/>
        <w:spacing w:before="240" w:after="240" w:line="240" w:lineRule="auto"/>
        <w:ind w:left="0" w:right="0"/>
        <w:jc w:val="left"/>
      </w:pPr>
      <w:r>
        <w:rPr>
          <w:color w:val="000000"/>
          <w:sz w:val="24"/>
          <w:szCs w:val="24"/>
        </w:rPr>
        <w:t xml:space="preserve">simple, hearty, joyous, and affectionate</w:t>
      </w:r>
    </w:p>
    <w:p>
      <w:pPr>
        <w:widowControl w:val="on"/>
        <w:pBdr/>
        <w:spacing w:before="240" w:after="240" w:line="240" w:lineRule="auto"/>
        <w:ind w:left="0" w:right="0"/>
        <w:jc w:val="left"/>
      </w:pPr>
      <w:r>
        <w:rPr>
          <w:color w:val="000000"/>
          <w:sz w:val="24"/>
          <w:szCs w:val="24"/>
        </w:rPr>
        <w:t xml:space="preserve">sin, injustice, grievance, and crime</w:t>
      </w:r>
    </w:p>
    <w:p>
      <w:pPr>
        <w:widowControl w:val="on"/>
        <w:pBdr/>
        <w:spacing w:before="240" w:after="240" w:line="240" w:lineRule="auto"/>
        <w:ind w:left="0" w:right="0"/>
        <w:jc w:val="left"/>
      </w:pPr>
      <w:r>
        <w:rPr>
          <w:color w:val="000000"/>
          <w:sz w:val="24"/>
          <w:szCs w:val="24"/>
        </w:rPr>
        <w:t xml:space="preserve">skill, courage, prowess, and attractiveness</w:t>
      </w:r>
    </w:p>
    <w:p>
      <w:pPr>
        <w:widowControl w:val="on"/>
        <w:pBdr/>
        <w:spacing w:before="240" w:after="240" w:line="240" w:lineRule="auto"/>
        <w:ind w:left="0" w:right="0"/>
        <w:jc w:val="left"/>
      </w:pPr>
      <w:r>
        <w:rPr>
          <w:color w:val="000000"/>
          <w:sz w:val="24"/>
          <w:szCs w:val="24"/>
        </w:rPr>
        <w:t xml:space="preserve">sleepy, soporific, sluggish, and dull [soporific = induces sleep]</w:t>
      </w:r>
    </w:p>
    <w:p>
      <w:pPr>
        <w:widowControl w:val="on"/>
        <w:pBdr/>
        <w:spacing w:before="240" w:after="240" w:line="240" w:lineRule="auto"/>
        <w:ind w:left="0" w:right="0"/>
        <w:jc w:val="left"/>
      </w:pPr>
      <w:r>
        <w:rPr>
          <w:color w:val="000000"/>
          <w:sz w:val="24"/>
          <w:szCs w:val="24"/>
        </w:rPr>
        <w:t xml:space="preserve">slim, slender, slight, and scraggy</w:t>
      </w:r>
    </w:p>
    <w:p>
      <w:pPr>
        <w:widowControl w:val="on"/>
        <w:pBdr/>
        <w:spacing w:before="240" w:after="240" w:line="240" w:lineRule="auto"/>
        <w:ind w:left="0" w:right="0"/>
        <w:jc w:val="left"/>
      </w:pPr>
      <w:r>
        <w:rPr>
          <w:color w:val="000000"/>
          <w:sz w:val="24"/>
          <w:szCs w:val="24"/>
        </w:rPr>
        <w:t xml:space="preserve">slow, dilatory, slack, and procrastinating [dilatory = postpone]</w:t>
      </w:r>
    </w:p>
    <w:p>
      <w:pPr>
        <w:widowControl w:val="on"/>
        <w:pBdr/>
        <w:spacing w:before="240" w:after="240" w:line="240" w:lineRule="auto"/>
        <w:ind w:left="0" w:right="0"/>
        <w:jc w:val="left"/>
      </w:pPr>
      <w:r>
        <w:rPr>
          <w:color w:val="000000"/>
          <w:sz w:val="24"/>
          <w:szCs w:val="24"/>
        </w:rPr>
        <w:t xml:space="preserve">solemn, profound, serious, and difficult</w:t>
      </w:r>
    </w:p>
    <w:p>
      <w:pPr>
        <w:widowControl w:val="on"/>
        <w:pBdr/>
        <w:spacing w:before="240" w:after="240" w:line="240" w:lineRule="auto"/>
        <w:ind w:left="0" w:right="0"/>
        <w:jc w:val="left"/>
      </w:pPr>
      <w:r>
        <w:rPr>
          <w:color w:val="000000"/>
          <w:sz w:val="24"/>
          <w:szCs w:val="24"/>
        </w:rPr>
        <w:t xml:space="preserve">solicit, urge, implore, and importune [importune = insistent requests]</w:t>
      </w:r>
    </w:p>
    <w:p>
      <w:pPr>
        <w:widowControl w:val="on"/>
        <w:pBdr/>
        <w:spacing w:before="240" w:after="240" w:line="240" w:lineRule="auto"/>
        <w:ind w:left="0" w:right="0"/>
        <w:jc w:val="left"/>
      </w:pPr>
      <w:r>
        <w:rPr>
          <w:color w:val="000000"/>
          <w:sz w:val="24"/>
          <w:szCs w:val="24"/>
        </w:rPr>
        <w:t xml:space="preserve">sorrow, disaster, unhappiness, and bereavement</w:t>
      </w:r>
    </w:p>
    <w:p>
      <w:pPr>
        <w:widowControl w:val="on"/>
        <w:pBdr/>
        <w:spacing w:before="240" w:after="240" w:line="240" w:lineRule="auto"/>
        <w:ind w:left="0" w:right="0"/>
        <w:jc w:val="left"/>
      </w:pPr>
      <w:r>
        <w:rPr>
          <w:color w:val="000000"/>
          <w:sz w:val="24"/>
          <w:szCs w:val="24"/>
        </w:rPr>
        <w:t xml:space="preserve">spontaneity, freedom, ease, and adequacy</w:t>
      </w:r>
    </w:p>
    <w:p>
      <w:pPr>
        <w:widowControl w:val="on"/>
        <w:pBdr/>
        <w:spacing w:before="240" w:after="240" w:line="240" w:lineRule="auto"/>
        <w:ind w:left="0" w:right="0"/>
        <w:jc w:val="left"/>
      </w:pPr>
      <w:r>
        <w:rPr>
          <w:color w:val="000000"/>
          <w:sz w:val="24"/>
          <w:szCs w:val="24"/>
        </w:rPr>
        <w:t xml:space="preserve">stately, stern, august, and implacable</w:t>
      </w:r>
    </w:p>
    <w:p>
      <w:pPr>
        <w:widowControl w:val="on"/>
        <w:pBdr/>
        <w:spacing w:before="240" w:after="240" w:line="240" w:lineRule="auto"/>
        <w:ind w:left="0" w:right="0"/>
        <w:jc w:val="left"/>
      </w:pPr>
      <w:r>
        <w:rPr>
          <w:color w:val="000000"/>
          <w:sz w:val="24"/>
          <w:szCs w:val="24"/>
        </w:rPr>
        <w:t xml:space="preserve">steady, reliable, dependable, and well-balanced</w:t>
      </w:r>
    </w:p>
    <w:p>
      <w:pPr>
        <w:widowControl w:val="on"/>
        <w:pBdr/>
        <w:spacing w:before="240" w:after="240" w:line="240" w:lineRule="auto"/>
        <w:ind w:left="0" w:right="0"/>
        <w:jc w:val="left"/>
      </w:pPr>
      <w:r>
        <w:rPr>
          <w:color w:val="000000"/>
          <w:sz w:val="24"/>
          <w:szCs w:val="24"/>
        </w:rPr>
        <w:t xml:space="preserve">stern, severe, abrupt, and unreasonable</w:t>
      </w:r>
    </w:p>
    <w:p>
      <w:pPr>
        <w:widowControl w:val="on"/>
        <w:pBdr/>
        <w:spacing w:before="240" w:after="240" w:line="240" w:lineRule="auto"/>
        <w:ind w:left="0" w:right="0"/>
        <w:jc w:val="left"/>
      </w:pPr>
      <w:r>
        <w:rPr>
          <w:color w:val="000000"/>
          <w:sz w:val="24"/>
          <w:szCs w:val="24"/>
        </w:rPr>
        <w:t xml:space="preserve">stories, pictures, shows and representations</w:t>
      </w:r>
    </w:p>
    <w:p>
      <w:pPr>
        <w:widowControl w:val="on"/>
        <w:pBdr/>
        <w:spacing w:before="240" w:after="240" w:line="240" w:lineRule="auto"/>
        <w:ind w:left="0" w:right="0"/>
        <w:jc w:val="left"/>
      </w:pPr>
      <w:r>
        <w:rPr>
          <w:color w:val="000000"/>
          <w:sz w:val="24"/>
          <w:szCs w:val="24"/>
        </w:rPr>
        <w:t xml:space="preserve">strength, agility, violence, and activity</w:t>
      </w:r>
    </w:p>
    <w:p>
      <w:pPr>
        <w:widowControl w:val="on"/>
        <w:pBdr/>
        <w:spacing w:before="240" w:after="240" w:line="240" w:lineRule="auto"/>
        <w:ind w:left="0" w:right="0"/>
        <w:jc w:val="left"/>
      </w:pPr>
      <w:r>
        <w:rPr>
          <w:color w:val="000000"/>
          <w:sz w:val="24"/>
          <w:szCs w:val="24"/>
        </w:rPr>
        <w:t xml:space="preserve">strong, inventive, daring, and resourceful</w:t>
      </w:r>
    </w:p>
    <w:p>
      <w:pPr>
        <w:widowControl w:val="on"/>
        <w:pBdr/>
        <w:spacing w:before="240" w:after="240" w:line="240" w:lineRule="auto"/>
        <w:ind w:left="0" w:right="0"/>
        <w:jc w:val="left"/>
      </w:pPr>
      <w:r>
        <w:rPr>
          <w:color w:val="000000"/>
          <w:sz w:val="24"/>
          <w:szCs w:val="24"/>
        </w:rPr>
        <w:t xml:space="preserve">sublime, consoling, inspiring, and beautiful</w:t>
      </w:r>
    </w:p>
    <w:p>
      <w:pPr>
        <w:widowControl w:val="on"/>
        <w:pBdr/>
        <w:spacing w:before="240" w:after="240" w:line="240" w:lineRule="auto"/>
        <w:ind w:left="0" w:right="0"/>
        <w:jc w:val="left"/>
      </w:pPr>
      <w:r>
        <w:rPr>
          <w:color w:val="000000"/>
          <w:sz w:val="24"/>
          <w:szCs w:val="24"/>
        </w:rPr>
        <w:t xml:space="preserve">substantial, solid, strong, and durable</w:t>
      </w:r>
    </w:p>
    <w:p>
      <w:pPr>
        <w:widowControl w:val="on"/>
        <w:pBdr/>
        <w:spacing w:before="240" w:after="240" w:line="240" w:lineRule="auto"/>
        <w:ind w:left="0" w:right="0"/>
        <w:jc w:val="left"/>
      </w:pPr>
      <w:r>
        <w:rPr>
          <w:color w:val="000000"/>
          <w:sz w:val="24"/>
          <w:szCs w:val="24"/>
        </w:rPr>
        <w:t xml:space="preserve">suffering, regret, bitterness, and fatigue</w:t>
      </w:r>
    </w:p>
    <w:p>
      <w:pPr>
        <w:widowControl w:val="on"/>
        <w:pBdr/>
        <w:spacing w:before="240" w:after="240" w:line="240" w:lineRule="auto"/>
        <w:ind w:left="0" w:right="0"/>
        <w:jc w:val="left"/>
      </w:pPr>
      <w:r>
        <w:rPr>
          <w:color w:val="000000"/>
          <w:sz w:val="24"/>
          <w:szCs w:val="24"/>
        </w:rPr>
        <w:t xml:space="preserve">superficial, shallow, flimsy, and untrustworthy</w:t>
      </w:r>
    </w:p>
    <w:p>
      <w:pPr>
        <w:widowControl w:val="on"/>
        <w:pBdr/>
        <w:spacing w:before="240" w:after="240" w:line="240" w:lineRule="auto"/>
        <w:ind w:left="0" w:right="0"/>
        <w:jc w:val="left"/>
      </w:pPr>
      <w:r>
        <w:rPr>
          <w:color w:val="000000"/>
          <w:sz w:val="24"/>
          <w:szCs w:val="24"/>
        </w:rPr>
        <w:t xml:space="preserve">superfluous, excessive, unnecessary, and redundant</w:t>
      </w:r>
    </w:p>
    <w:p>
      <w:pPr>
        <w:widowControl w:val="on"/>
        <w:pBdr/>
        <w:spacing w:before="240" w:after="240" w:line="240" w:lineRule="auto"/>
        <w:ind w:left="0" w:right="0"/>
        <w:jc w:val="left"/>
      </w:pPr>
      <w:r>
        <w:rPr>
          <w:color w:val="000000"/>
          <w:sz w:val="24"/>
          <w:szCs w:val="24"/>
        </w:rPr>
        <w:t xml:space="preserve">suspicious, cynical, crafty, and timid</w:t>
      </w:r>
    </w:p>
    <w:p>
      <w:pPr>
        <w:widowControl w:val="on"/>
        <w:pBdr/>
        <w:spacing w:before="240" w:after="240" w:line="240" w:lineRule="auto"/>
        <w:ind w:left="0" w:right="0"/>
        <w:jc w:val="left"/>
      </w:pPr>
      <w:r>
        <w:rPr>
          <w:color w:val="000000"/>
          <w:sz w:val="24"/>
          <w:szCs w:val="24"/>
        </w:rPr>
        <w:t xml:space="preserve">symmetry, proportion, harmony, and regularity</w:t>
      </w:r>
    </w:p>
    <w:p>
      <w:pPr>
        <w:keepNext w:val="on"/>
        <w:widowControl w:val="on"/>
        <w:pBdr/>
        <w:spacing w:before="299" w:after="299" w:line="240" w:lineRule="auto"/>
        <w:ind w:left="0" w:right="0"/>
        <w:jc w:val="left"/>
        <w:outlineLvl w:val="1"/>
      </w:pPr>
      <w:r>
        <w:rPr>
          <w:b/>
          <w:color w:val="000000"/>
          <w:sz w:val="36"/>
          <w:szCs w:val="36"/>
        </w:rPr>
        <w:t xml:space="preserve">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tact, courtesy, adroitness, and skill</w:t>
      </w:r>
    </w:p>
    <w:p>
      <w:pPr>
        <w:widowControl w:val="on"/>
        <w:pBdr/>
        <w:spacing w:before="240" w:after="240" w:line="240" w:lineRule="auto"/>
        <w:ind w:left="0" w:right="0"/>
        <w:jc w:val="left"/>
      </w:pPr>
      <w:r>
        <w:rPr>
          <w:color w:val="000000"/>
          <w:sz w:val="24"/>
          <w:szCs w:val="24"/>
        </w:rPr>
        <w:t xml:space="preserve">talents, opportunities, influence, and power</w:t>
      </w:r>
    </w:p>
    <w:p>
      <w:pPr>
        <w:widowControl w:val="on"/>
        <w:pBdr/>
        <w:spacing w:before="240" w:after="240" w:line="240" w:lineRule="auto"/>
        <w:ind w:left="0" w:right="0"/>
        <w:jc w:val="left"/>
      </w:pPr>
      <w:r>
        <w:rPr>
          <w:color w:val="000000"/>
          <w:sz w:val="24"/>
          <w:szCs w:val="24"/>
        </w:rPr>
        <w:t xml:space="preserve">talkative, selfish, superstitious, and inquisitive</w:t>
      </w:r>
    </w:p>
    <w:p>
      <w:pPr>
        <w:widowControl w:val="on"/>
        <w:pBdr/>
        <w:spacing w:before="240" w:after="240" w:line="240" w:lineRule="auto"/>
        <w:ind w:left="0" w:right="0"/>
        <w:jc w:val="left"/>
      </w:pPr>
      <w:r>
        <w:rPr>
          <w:color w:val="000000"/>
          <w:sz w:val="24"/>
          <w:szCs w:val="24"/>
        </w:rPr>
        <w:t xml:space="preserve">tastes, appetites, passions, and desires</w:t>
      </w:r>
    </w:p>
    <w:p>
      <w:pPr>
        <w:widowControl w:val="on"/>
        <w:pBdr/>
        <w:spacing w:before="240" w:after="240" w:line="240" w:lineRule="auto"/>
        <w:ind w:left="0" w:right="0"/>
        <w:jc w:val="left"/>
      </w:pPr>
      <w:r>
        <w:rPr>
          <w:color w:val="000000"/>
          <w:sz w:val="24"/>
          <w:szCs w:val="24"/>
        </w:rPr>
        <w:t xml:space="preserve">tease, tantalize, worry, and provoke</w:t>
      </w:r>
    </w:p>
    <w:p>
      <w:pPr>
        <w:widowControl w:val="on"/>
        <w:pBdr/>
        <w:spacing w:before="240" w:after="240" w:line="240" w:lineRule="auto"/>
        <w:ind w:left="0" w:right="0"/>
        <w:jc w:val="left"/>
      </w:pPr>
      <w:r>
        <w:rPr>
          <w:color w:val="000000"/>
          <w:sz w:val="24"/>
          <w:szCs w:val="24"/>
        </w:rPr>
        <w:t xml:space="preserve">tenacious, stubborn, pertinacious, and obstinate</w:t>
      </w:r>
      <w:r>
        <w:rPr>
          <w:color w:val="000000"/>
          <w:sz w:val="24"/>
          <w:szCs w:val="24"/>
        </w:rPr>
        <w:br/>
        <w:t xml:space="preserve">                                  [pertinacious = perversely persistent]</w:t>
      </w:r>
    </w:p>
    <w:p>
      <w:pPr>
        <w:widowControl w:val="on"/>
        <w:pBdr/>
        <w:spacing w:before="240" w:after="240" w:line="240" w:lineRule="auto"/>
        <w:ind w:left="0" w:right="0"/>
        <w:jc w:val="left"/>
      </w:pPr>
      <w:r>
        <w:rPr>
          <w:color w:val="000000"/>
          <w:sz w:val="24"/>
          <w:szCs w:val="24"/>
        </w:rPr>
        <w:t xml:space="preserve">tendency, drift, scope, and disposition</w:t>
      </w:r>
    </w:p>
    <w:p>
      <w:pPr>
        <w:widowControl w:val="on"/>
        <w:pBdr/>
        <w:spacing w:before="240" w:after="240" w:line="240" w:lineRule="auto"/>
        <w:ind w:left="0" w:right="0"/>
        <w:jc w:val="left"/>
      </w:pPr>
      <w:r>
        <w:rPr>
          <w:color w:val="000000"/>
          <w:sz w:val="24"/>
          <w:szCs w:val="24"/>
        </w:rPr>
        <w:t xml:space="preserve">tests, trials, temptations, and toils</w:t>
      </w:r>
    </w:p>
    <w:p>
      <w:pPr>
        <w:widowControl w:val="on"/>
        <w:pBdr/>
        <w:spacing w:before="240" w:after="240" w:line="240" w:lineRule="auto"/>
        <w:ind w:left="0" w:right="0"/>
        <w:jc w:val="left"/>
      </w:pPr>
      <w:r>
        <w:rPr>
          <w:color w:val="000000"/>
          <w:sz w:val="24"/>
          <w:szCs w:val="24"/>
        </w:rPr>
        <w:t xml:space="preserve">theatrical, ceremonious, meretricious, and ostentatious</w:t>
      </w:r>
      <w:r>
        <w:rPr>
          <w:color w:val="000000"/>
          <w:sz w:val="24"/>
          <w:szCs w:val="24"/>
        </w:rPr>
        <w:br/>
        <w:t xml:space="preserve">                               [meretricious = plausible but insincere]</w:t>
      </w:r>
    </w:p>
    <w:p>
      <w:pPr>
        <w:widowControl w:val="on"/>
        <w:pBdr/>
        <w:spacing w:before="240" w:after="240" w:line="240" w:lineRule="auto"/>
        <w:ind w:left="0" w:right="0"/>
        <w:jc w:val="left"/>
      </w:pPr>
      <w:r>
        <w:rPr>
          <w:color w:val="000000"/>
          <w:sz w:val="24"/>
          <w:szCs w:val="24"/>
        </w:rPr>
        <w:t xml:space="preserve">theory, assumption, speculation, and conjecture</w:t>
      </w:r>
    </w:p>
    <w:p>
      <w:pPr>
        <w:widowControl w:val="on"/>
        <w:pBdr/>
        <w:spacing w:before="240" w:after="240" w:line="240" w:lineRule="auto"/>
        <w:ind w:left="0" w:right="0"/>
        <w:jc w:val="left"/>
      </w:pPr>
      <w:r>
        <w:rPr>
          <w:color w:val="000000"/>
          <w:sz w:val="24"/>
          <w:szCs w:val="24"/>
        </w:rPr>
        <w:t xml:space="preserve">think, reflect, weigh, and ponder</w:t>
      </w:r>
    </w:p>
    <w:p>
      <w:pPr>
        <w:widowControl w:val="on"/>
        <w:pBdr/>
        <w:spacing w:before="240" w:after="240" w:line="240" w:lineRule="auto"/>
        <w:ind w:left="0" w:right="0"/>
        <w:jc w:val="left"/>
      </w:pPr>
      <w:r>
        <w:rPr>
          <w:color w:val="000000"/>
          <w:sz w:val="24"/>
          <w:szCs w:val="24"/>
        </w:rPr>
        <w:t xml:space="preserve">tortuous, twisted, sinuous, and circuitous</w:t>
      </w:r>
    </w:p>
    <w:p>
      <w:pPr>
        <w:widowControl w:val="on"/>
        <w:pBdr/>
        <w:spacing w:before="240" w:after="240" w:line="240" w:lineRule="auto"/>
        <w:ind w:left="0" w:right="0"/>
        <w:jc w:val="left"/>
      </w:pPr>
      <w:r>
        <w:rPr>
          <w:color w:val="000000"/>
          <w:sz w:val="24"/>
          <w:szCs w:val="24"/>
        </w:rPr>
        <w:t xml:space="preserve">tractable, gentle, pliant, and submissive</w:t>
      </w:r>
    </w:p>
    <w:p>
      <w:pPr>
        <w:widowControl w:val="on"/>
        <w:pBdr/>
        <w:spacing w:before="240" w:after="240" w:line="240" w:lineRule="auto"/>
        <w:ind w:left="0" w:right="0"/>
        <w:jc w:val="left"/>
      </w:pPr>
      <w:r>
        <w:rPr>
          <w:color w:val="000000"/>
          <w:sz w:val="24"/>
          <w:szCs w:val="24"/>
        </w:rPr>
        <w:t xml:space="preserve">traditional, uncertain, legendary, and unverified</w:t>
      </w:r>
    </w:p>
    <w:p>
      <w:pPr>
        <w:widowControl w:val="on"/>
        <w:pBdr/>
        <w:spacing w:before="240" w:after="240" w:line="240" w:lineRule="auto"/>
        <w:ind w:left="0" w:right="0"/>
        <w:jc w:val="left"/>
      </w:pPr>
      <w:r>
        <w:rPr>
          <w:color w:val="000000"/>
          <w:sz w:val="24"/>
          <w:szCs w:val="24"/>
        </w:rPr>
        <w:t xml:space="preserve">traffic, trade, commerce, and intercourse</w:t>
      </w:r>
    </w:p>
    <w:p>
      <w:pPr>
        <w:widowControl w:val="on"/>
        <w:pBdr/>
        <w:spacing w:before="240" w:after="240" w:line="240" w:lineRule="auto"/>
        <w:ind w:left="0" w:right="0"/>
        <w:jc w:val="left"/>
      </w:pPr>
      <w:r>
        <w:rPr>
          <w:color w:val="000000"/>
          <w:sz w:val="24"/>
          <w:szCs w:val="24"/>
        </w:rPr>
        <w:t xml:space="preserve">tricky, insincere, wily, and shifty</w:t>
      </w:r>
    </w:p>
    <w:p>
      <w:pPr>
        <w:widowControl w:val="on"/>
        <w:pBdr/>
        <w:spacing w:before="240" w:after="240" w:line="240" w:lineRule="auto"/>
        <w:ind w:left="0" w:right="0"/>
        <w:jc w:val="left"/>
      </w:pPr>
      <w:r>
        <w:rPr>
          <w:color w:val="000000"/>
          <w:sz w:val="24"/>
          <w:szCs w:val="24"/>
        </w:rPr>
        <w:t xml:space="preserve">trite, ordinary, commonplace, and hackneyed</w:t>
      </w:r>
    </w:p>
    <w:p>
      <w:pPr>
        <w:widowControl w:val="on"/>
        <w:pBdr/>
        <w:spacing w:before="240" w:after="240" w:line="240" w:lineRule="auto"/>
        <w:ind w:left="0" w:right="0"/>
        <w:jc w:val="left"/>
      </w:pPr>
      <w:r>
        <w:rPr>
          <w:color w:val="000000"/>
          <w:sz w:val="24"/>
          <w:szCs w:val="24"/>
        </w:rPr>
        <w:t xml:space="preserve">trivial, petty, frivolous, and insignificant</w:t>
      </w:r>
    </w:p>
    <w:p>
      <w:pPr>
        <w:widowControl w:val="on"/>
        <w:pBdr/>
        <w:spacing w:before="240" w:after="240" w:line="240" w:lineRule="auto"/>
        <w:ind w:left="0" w:right="0"/>
        <w:jc w:val="left"/>
      </w:pPr>
      <w:r>
        <w:rPr>
          <w:color w:val="000000"/>
          <w:sz w:val="24"/>
          <w:szCs w:val="24"/>
        </w:rPr>
        <w:t xml:space="preserve">true, upright, real, and authentic</w:t>
      </w:r>
    </w:p>
    <w:p>
      <w:pPr>
        <w:widowControl w:val="on"/>
        <w:pBdr/>
        <w:spacing w:before="240" w:after="240" w:line="240" w:lineRule="auto"/>
        <w:ind w:left="0" w:right="0"/>
        <w:jc w:val="left"/>
      </w:pPr>
      <w:r>
        <w:rPr>
          <w:color w:val="000000"/>
          <w:sz w:val="24"/>
          <w:szCs w:val="24"/>
        </w:rPr>
        <w:t xml:space="preserve">tumultuous, riotous, disorderly, and turbulent</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ugly, evil, hateful, and base</w:t>
      </w:r>
    </w:p>
    <w:p>
      <w:pPr>
        <w:widowControl w:val="on"/>
        <w:pBdr/>
        <w:spacing w:before="240" w:after="240" w:line="240" w:lineRule="auto"/>
        <w:ind w:left="0" w:right="0"/>
        <w:jc w:val="left"/>
      </w:pPr>
      <w:r>
        <w:rPr>
          <w:color w:val="000000"/>
          <w:sz w:val="24"/>
          <w:szCs w:val="24"/>
        </w:rPr>
        <w:t xml:space="preserve">uncertain, questionable, erroneous, and mistaken</w:t>
      </w:r>
    </w:p>
    <w:p>
      <w:pPr>
        <w:widowControl w:val="on"/>
        <w:pBdr/>
        <w:spacing w:before="240" w:after="240" w:line="240" w:lineRule="auto"/>
        <w:ind w:left="0" w:right="0"/>
        <w:jc w:val="left"/>
      </w:pPr>
      <w:r>
        <w:rPr>
          <w:color w:val="000000"/>
          <w:sz w:val="24"/>
          <w:szCs w:val="24"/>
        </w:rPr>
        <w:t xml:space="preserve">unctuous, shrill, brisk, and demonstrative</w:t>
      </w:r>
      <w:r>
        <w:rPr>
          <w:color w:val="000000"/>
          <w:sz w:val="24"/>
          <w:szCs w:val="24"/>
        </w:rPr>
        <w:br/>
        <w:t xml:space="preserve">                                     [unctuous = exaggerated, insincere]</w:t>
      </w:r>
    </w:p>
    <w:p>
      <w:pPr>
        <w:widowControl w:val="on"/>
        <w:pBdr/>
        <w:spacing w:before="240" w:after="240" w:line="240" w:lineRule="auto"/>
        <w:ind w:left="0" w:right="0"/>
        <w:jc w:val="left"/>
      </w:pPr>
      <w:r>
        <w:rPr>
          <w:color w:val="000000"/>
          <w:sz w:val="24"/>
          <w:szCs w:val="24"/>
        </w:rPr>
        <w:t xml:space="preserve">unhappy, unfortunate, distressed, and disastrous</w:t>
      </w:r>
    </w:p>
    <w:p>
      <w:pPr>
        <w:widowControl w:val="on"/>
        <w:pBdr/>
        <w:spacing w:before="240" w:after="240" w:line="240" w:lineRule="auto"/>
        <w:ind w:left="0" w:right="0"/>
        <w:jc w:val="left"/>
      </w:pPr>
      <w:r>
        <w:rPr>
          <w:color w:val="000000"/>
          <w:sz w:val="24"/>
          <w:szCs w:val="24"/>
        </w:rPr>
        <w:t xml:space="preserve">uninteresting, lifeless, obscure, and commonplace</w:t>
      </w:r>
    </w:p>
    <w:p>
      <w:pPr>
        <w:widowControl w:val="on"/>
        <w:pBdr/>
        <w:spacing w:before="240" w:after="240" w:line="240" w:lineRule="auto"/>
        <w:ind w:left="0" w:right="0"/>
        <w:jc w:val="left"/>
      </w:pPr>
      <w:r>
        <w:rPr>
          <w:color w:val="000000"/>
          <w:sz w:val="24"/>
          <w:szCs w:val="24"/>
        </w:rPr>
        <w:t xml:space="preserve">unity, aggressiveness, efficiency, and force</w:t>
      </w:r>
    </w:p>
    <w:p>
      <w:pPr>
        <w:widowControl w:val="on"/>
        <w:pBdr/>
        <w:spacing w:before="240" w:after="240" w:line="240" w:lineRule="auto"/>
        <w:ind w:left="0" w:right="0"/>
        <w:jc w:val="left"/>
      </w:pPr>
      <w:r>
        <w:rPr>
          <w:color w:val="000000"/>
          <w:sz w:val="24"/>
          <w:szCs w:val="24"/>
        </w:rPr>
        <w:t xml:space="preserve">unkind, severe, oppressive, and callous</w:t>
      </w:r>
    </w:p>
    <w:p>
      <w:pPr>
        <w:widowControl w:val="on"/>
        <w:pBdr/>
        <w:spacing w:before="240" w:after="240" w:line="240" w:lineRule="auto"/>
        <w:ind w:left="0" w:right="0"/>
        <w:jc w:val="left"/>
      </w:pPr>
      <w:r>
        <w:rPr>
          <w:color w:val="000000"/>
          <w:sz w:val="24"/>
          <w:szCs w:val="24"/>
        </w:rPr>
        <w:t xml:space="preserve">unpractical, childish, slipshod, and silly</w:t>
      </w:r>
    </w:p>
    <w:p>
      <w:pPr>
        <w:widowControl w:val="on"/>
        <w:pBdr/>
        <w:spacing w:before="240" w:after="240" w:line="240" w:lineRule="auto"/>
        <w:ind w:left="0" w:right="0"/>
        <w:jc w:val="left"/>
      </w:pPr>
      <w:r>
        <w:rPr>
          <w:color w:val="000000"/>
          <w:sz w:val="24"/>
          <w:szCs w:val="24"/>
        </w:rPr>
        <w:t xml:space="preserve">unreasonable, foolish, excessive, and absurd</w:t>
      </w:r>
    </w:p>
    <w:p>
      <w:pPr>
        <w:widowControl w:val="on"/>
        <w:pBdr/>
        <w:spacing w:before="240" w:after="240" w:line="240" w:lineRule="auto"/>
        <w:ind w:left="0" w:right="0"/>
        <w:jc w:val="left"/>
      </w:pPr>
      <w:r>
        <w:rPr>
          <w:color w:val="000000"/>
          <w:sz w:val="24"/>
          <w:szCs w:val="24"/>
        </w:rPr>
        <w:t xml:space="preserve">unrivaled, unequaled, incomparable, and matchless</w:t>
      </w:r>
    </w:p>
    <w:p>
      <w:pPr>
        <w:widowControl w:val="on"/>
        <w:pBdr/>
        <w:spacing w:before="240" w:after="240" w:line="240" w:lineRule="auto"/>
        <w:ind w:left="0" w:right="0"/>
        <w:jc w:val="left"/>
      </w:pPr>
      <w:r>
        <w:rPr>
          <w:color w:val="000000"/>
          <w:sz w:val="24"/>
          <w:szCs w:val="24"/>
        </w:rPr>
        <w:t xml:space="preserve">upright, high-minded, brave, and liberal</w:t>
      </w:r>
    </w:p>
    <w:p>
      <w:pPr>
        <w:widowControl w:val="on"/>
        <w:pBdr/>
        <w:spacing w:before="240" w:after="240" w:line="240" w:lineRule="auto"/>
        <w:ind w:left="0" w:right="0"/>
        <w:jc w:val="left"/>
      </w:pPr>
      <w:r>
        <w:rPr>
          <w:color w:val="000000"/>
          <w:sz w:val="24"/>
          <w:szCs w:val="24"/>
        </w:rPr>
        <w:t xml:space="preserve">urgent, important, immediate, and imperative</w:t>
      </w:r>
    </w:p>
    <w:p>
      <w:pPr>
        <w:widowControl w:val="on"/>
        <w:pBdr/>
        <w:spacing w:before="240" w:after="240" w:line="240" w:lineRule="auto"/>
        <w:ind w:left="0" w:right="0"/>
        <w:jc w:val="left"/>
      </w:pPr>
      <w:r>
        <w:rPr>
          <w:color w:val="000000"/>
          <w:sz w:val="24"/>
          <w:szCs w:val="24"/>
        </w:rPr>
        <w:t xml:space="preserve">usage, custom, habit, and practise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vain, useless, unproductive, and unavailing</w:t>
      </w:r>
    </w:p>
    <w:p>
      <w:pPr>
        <w:widowControl w:val="on"/>
        <w:pBdr/>
        <w:spacing w:before="240" w:after="240" w:line="240" w:lineRule="auto"/>
        <w:ind w:left="0" w:right="0"/>
        <w:jc w:val="left"/>
      </w:pPr>
      <w:r>
        <w:rPr>
          <w:color w:val="000000"/>
          <w:sz w:val="24"/>
          <w:szCs w:val="24"/>
        </w:rPr>
        <w:t xml:space="preserve">vanities, envies, devices, and jealousies</w:t>
      </w:r>
    </w:p>
    <w:p>
      <w:pPr>
        <w:widowControl w:val="on"/>
        <w:pBdr/>
        <w:spacing w:before="240" w:after="240" w:line="240" w:lineRule="auto"/>
        <w:ind w:left="0" w:right="0"/>
        <w:jc w:val="left"/>
      </w:pPr>
      <w:r>
        <w:rPr>
          <w:color w:val="000000"/>
          <w:sz w:val="24"/>
          <w:szCs w:val="24"/>
        </w:rPr>
        <w:t xml:space="preserve">vast, scattered, various, and incalculable</w:t>
      </w:r>
    </w:p>
    <w:p>
      <w:pPr>
        <w:widowControl w:val="on"/>
        <w:pBdr/>
        <w:spacing w:before="240" w:after="240" w:line="240" w:lineRule="auto"/>
        <w:ind w:left="0" w:right="0"/>
        <w:jc w:val="left"/>
      </w:pPr>
      <w:r>
        <w:rPr>
          <w:color w:val="000000"/>
          <w:sz w:val="24"/>
          <w:szCs w:val="24"/>
        </w:rPr>
        <w:t xml:space="preserve">versatile, eloquent, sagacious, and talented [sagacious = wise]</w:t>
      </w:r>
    </w:p>
    <w:p>
      <w:pPr>
        <w:widowControl w:val="on"/>
        <w:pBdr/>
        <w:spacing w:before="240" w:after="240" w:line="240" w:lineRule="auto"/>
        <w:ind w:left="0" w:right="0"/>
        <w:jc w:val="left"/>
      </w:pPr>
      <w:r>
        <w:rPr>
          <w:color w:val="000000"/>
          <w:sz w:val="24"/>
          <w:szCs w:val="24"/>
        </w:rPr>
        <w:t xml:space="preserve">vigorous, upright, dignified, and imperative</w:t>
      </w:r>
    </w:p>
    <w:p>
      <w:pPr>
        <w:widowControl w:val="on"/>
        <w:pBdr/>
        <w:spacing w:before="240" w:after="240" w:line="240" w:lineRule="auto"/>
        <w:ind w:left="0" w:right="0"/>
        <w:jc w:val="left"/>
      </w:pPr>
      <w:r>
        <w:rPr>
          <w:color w:val="000000"/>
          <w:sz w:val="24"/>
          <w:szCs w:val="24"/>
        </w:rPr>
        <w:t xml:space="preserve">vile, mean, debased, and sordid</w:t>
      </w:r>
    </w:p>
    <w:p>
      <w:pPr>
        <w:widowControl w:val="on"/>
        <w:pBdr/>
        <w:spacing w:before="240" w:after="240" w:line="240" w:lineRule="auto"/>
        <w:ind w:left="0" w:right="0"/>
        <w:jc w:val="left"/>
      </w:pPr>
      <w:r>
        <w:rPr>
          <w:color w:val="000000"/>
          <w:sz w:val="24"/>
          <w:szCs w:val="24"/>
        </w:rPr>
        <w:t xml:space="preserve">violent, impetuous, intense, and ungovernable</w:t>
      </w:r>
    </w:p>
    <w:p>
      <w:pPr>
        <w:widowControl w:val="on"/>
        <w:pBdr/>
        <w:spacing w:before="240" w:after="240" w:line="240" w:lineRule="auto"/>
        <w:ind w:left="0" w:right="0"/>
        <w:jc w:val="left"/>
      </w:pPr>
      <w:r>
        <w:rPr>
          <w:color w:val="000000"/>
          <w:sz w:val="24"/>
          <w:szCs w:val="24"/>
        </w:rPr>
        <w:t xml:space="preserve">virtuous, upright, honest, and moral</w:t>
      </w:r>
    </w:p>
    <w:p>
      <w:pPr>
        <w:widowControl w:val="on"/>
        <w:pBdr/>
        <w:spacing w:before="240" w:after="240" w:line="240" w:lineRule="auto"/>
        <w:ind w:left="0" w:right="0"/>
        <w:jc w:val="left"/>
      </w:pPr>
      <w:r>
        <w:rPr>
          <w:color w:val="000000"/>
          <w:sz w:val="24"/>
          <w:szCs w:val="24"/>
        </w:rPr>
        <w:t xml:space="preserve">visionary, dreamy, pensive, and sensitive</w:t>
      </w:r>
    </w:p>
    <w:p>
      <w:pPr>
        <w:widowControl w:val="on"/>
        <w:pBdr/>
        <w:spacing w:before="240" w:after="240" w:line="240" w:lineRule="auto"/>
        <w:ind w:left="0" w:right="0"/>
        <w:jc w:val="left"/>
      </w:pPr>
      <w:r>
        <w:rPr>
          <w:color w:val="000000"/>
          <w:sz w:val="24"/>
          <w:szCs w:val="24"/>
        </w:rPr>
        <w:t xml:space="preserve">vulgar, heavy, narrow, and obtuse</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want, lack, poverty, and paucity</w:t>
      </w:r>
    </w:p>
    <w:p>
      <w:pPr>
        <w:widowControl w:val="on"/>
        <w:pBdr/>
        <w:spacing w:before="240" w:after="240" w:line="240" w:lineRule="auto"/>
        <w:ind w:left="0" w:right="0"/>
        <w:jc w:val="left"/>
      </w:pPr>
      <w:r>
        <w:rPr>
          <w:color w:val="000000"/>
          <w:sz w:val="24"/>
          <w:szCs w:val="24"/>
        </w:rPr>
        <w:t xml:space="preserve">warm, soft, clear, and serene</w:t>
      </w:r>
    </w:p>
    <w:p>
      <w:pPr>
        <w:widowControl w:val="on"/>
        <w:pBdr/>
        <w:spacing w:before="240" w:after="240" w:line="240" w:lineRule="auto"/>
        <w:ind w:left="0" w:right="0"/>
        <w:jc w:val="left"/>
      </w:pPr>
      <w:r>
        <w:rPr>
          <w:color w:val="000000"/>
          <w:sz w:val="24"/>
          <w:szCs w:val="24"/>
        </w:rPr>
        <w:t xml:space="preserve">waste, devastate, pillage, and destroy</w:t>
      </w:r>
    </w:p>
    <w:p>
      <w:pPr>
        <w:widowControl w:val="on"/>
        <w:pBdr/>
        <w:spacing w:before="240" w:after="240" w:line="240" w:lineRule="auto"/>
        <w:ind w:left="0" w:right="0"/>
        <w:jc w:val="left"/>
      </w:pPr>
      <w:r>
        <w:rPr>
          <w:color w:val="000000"/>
          <w:sz w:val="24"/>
          <w:szCs w:val="24"/>
        </w:rPr>
        <w:t xml:space="preserve">watched, tendered, fostered, and pruned</w:t>
      </w:r>
    </w:p>
    <w:p>
      <w:pPr>
        <w:widowControl w:val="on"/>
        <w:pBdr/>
        <w:spacing w:before="240" w:after="240" w:line="240" w:lineRule="auto"/>
        <w:ind w:left="0" w:right="0"/>
        <w:jc w:val="left"/>
      </w:pPr>
      <w:r>
        <w:rPr>
          <w:color w:val="000000"/>
          <w:sz w:val="24"/>
          <w:szCs w:val="24"/>
        </w:rPr>
        <w:t xml:space="preserve">weak, inefficient, stupid, and futile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wealth, position, influence, and reputation</w:t>
      </w:r>
    </w:p>
    <w:p>
      <w:pPr>
        <w:widowControl w:val="on"/>
        <w:pBdr/>
        <w:spacing w:before="240" w:after="240" w:line="240" w:lineRule="auto"/>
        <w:ind w:left="0" w:right="0"/>
        <w:jc w:val="left"/>
      </w:pPr>
      <w:r>
        <w:rPr>
          <w:color w:val="000000"/>
          <w:sz w:val="24"/>
          <w:szCs w:val="24"/>
        </w:rPr>
        <w:t xml:space="preserve">well-being, happiness, prosperity, and distress</w:t>
      </w:r>
    </w:p>
    <w:p>
      <w:pPr>
        <w:widowControl w:val="on"/>
        <w:pBdr/>
        <w:spacing w:before="240" w:after="240" w:line="240" w:lineRule="auto"/>
        <w:ind w:left="0" w:right="0"/>
        <w:jc w:val="left"/>
      </w:pPr>
      <w:r>
        <w:rPr>
          <w:color w:val="000000"/>
          <w:sz w:val="24"/>
          <w:szCs w:val="24"/>
        </w:rPr>
        <w:t xml:space="preserve">wild, restless, aimless, and erring</w:t>
      </w:r>
    </w:p>
    <w:p>
      <w:pPr>
        <w:widowControl w:val="on"/>
        <w:pBdr/>
        <w:spacing w:before="240" w:after="240" w:line="240" w:lineRule="auto"/>
        <w:ind w:left="0" w:right="0"/>
        <w:jc w:val="left"/>
      </w:pPr>
      <w:r>
        <w:rPr>
          <w:color w:val="000000"/>
          <w:sz w:val="24"/>
          <w:szCs w:val="24"/>
        </w:rPr>
        <w:t xml:space="preserve">wisdom, judgment, understanding, and far-sightedness</w:t>
      </w:r>
    </w:p>
    <w:p>
      <w:pPr>
        <w:widowControl w:val="on"/>
        <w:pBdr/>
        <w:spacing w:before="240" w:after="240" w:line="240" w:lineRule="auto"/>
        <w:ind w:left="0" w:right="0"/>
        <w:jc w:val="left"/>
      </w:pPr>
      <w:r>
        <w:rPr>
          <w:color w:val="000000"/>
          <w:sz w:val="24"/>
          <w:szCs w:val="24"/>
        </w:rPr>
        <w:t xml:space="preserve">wit, purity, energy, and simplicity</w:t>
      </w:r>
    </w:p>
    <w:p>
      <w:pPr>
        <w:widowControl w:val="on"/>
        <w:pBdr/>
        <w:spacing w:before="240" w:after="240" w:line="240" w:lineRule="auto"/>
        <w:ind w:left="0" w:right="0"/>
        <w:jc w:val="left"/>
      </w:pPr>
      <w:r>
        <w:rPr>
          <w:color w:val="000000"/>
          <w:sz w:val="24"/>
          <w:szCs w:val="24"/>
        </w:rPr>
        <w:t xml:space="preserve">wonderful, interesting, active, and delightful</w:t>
      </w:r>
    </w:p>
    <w:p>
      <w:pPr>
        <w:widowControl w:val="on"/>
        <w:pBdr/>
        <w:spacing w:before="240" w:after="240" w:line="240" w:lineRule="auto"/>
        <w:ind w:left="0" w:right="0"/>
        <w:jc w:val="left"/>
      </w:pPr>
      <w:r>
        <w:rPr>
          <w:color w:val="000000"/>
          <w:sz w:val="24"/>
          <w:szCs w:val="24"/>
        </w:rPr>
        <w:t xml:space="preserve">works, sorrows, visions, and experiences</w:t>
      </w:r>
    </w:p>
    <w:p>
      <w:pPr>
        <w:widowControl w:val="on"/>
        <w:pBdr/>
        <w:spacing w:before="240" w:after="240" w:line="240" w:lineRule="auto"/>
        <w:ind w:left="0" w:right="0"/>
        <w:jc w:val="left"/>
      </w:pPr>
      <w:r>
        <w:rPr>
          <w:color w:val="000000"/>
          <w:sz w:val="24"/>
          <w:szCs w:val="24"/>
        </w:rPr>
        <w:t xml:space="preserve">worry, annoyance, awkwardness, and difficulty</w:t>
      </w:r>
    </w:p>
    <w:p>
      <w:pPr>
        <w:keepNext w:val="on"/>
        <w:widowControl w:val="on"/>
        <w:pBdr/>
        <w:spacing w:before="299" w:after="299" w:line="240" w:lineRule="auto"/>
        <w:ind w:left="0" w:right="0"/>
        <w:jc w:val="left"/>
        <w:outlineLvl w:val="1"/>
      </w:pPr>
      <w:r>
        <w:rPr>
          <w:b/>
          <w:color w:val="000000"/>
          <w:sz w:val="36"/>
          <w:szCs w:val="36"/>
        </w:rPr>
        <w:t xml:space="preserve">SECTION V</w:t>
      </w:r>
    </w:p>
    <w:p>
      <w:pPr>
        <w:widowControl w:val="on"/>
        <w:pBdr/>
        <w:spacing w:before="240" w:after="240" w:line="240" w:lineRule="auto"/>
        <w:ind w:left="0" w:right="0"/>
        <w:jc w:val="left"/>
      </w:pPr>
      <w:r>
        <w:rPr>
          <w:b/>
          <w:color w:val="000000"/>
          <w:sz w:val="24"/>
          <w:szCs w:val="24"/>
        </w:rPr>
        <w:t xml:space="preserve">PREPOSITIONAL PHRASES</w:t>
      </w:r>
    </w:p>
    <w:p>
      <w:pPr>
        <w:widowControl w:val="on"/>
        <w:pBdr/>
        <w:spacing w:before="240" w:after="240" w:line="240" w:lineRule="auto"/>
        <w:ind w:left="0" w:right="0"/>
        <w:jc w:val="left"/>
      </w:pPr>
      <w:r>
        <w:rPr>
          <w:color w:val="000000"/>
          <w:sz w:val="24"/>
          <w:szCs w:val="24"/>
        </w:rPr>
        <w:t xml:space="preserve">Preposition “of”</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abandon of spontaneity</w:t>
      </w:r>
    </w:p>
    <w:p>
      <w:pPr>
        <w:widowControl w:val="on"/>
        <w:pBdr/>
        <w:spacing w:before="240" w:after="240" w:line="240" w:lineRule="auto"/>
        <w:ind w:left="0" w:right="0"/>
        <w:jc w:val="left"/>
      </w:pPr>
      <w:r>
        <w:rPr>
          <w:color w:val="000000"/>
          <w:sz w:val="24"/>
          <w:szCs w:val="24"/>
        </w:rPr>
        <w:t xml:space="preserve">abatement of misery</w:t>
      </w:r>
    </w:p>
    <w:p>
      <w:pPr>
        <w:widowControl w:val="on"/>
        <w:pBdr/>
        <w:spacing w:before="240" w:after="240" w:line="240" w:lineRule="auto"/>
        <w:ind w:left="0" w:right="0"/>
        <w:jc w:val="left"/>
      </w:pPr>
      <w:r>
        <w:rPr>
          <w:color w:val="000000"/>
          <w:sz w:val="24"/>
          <w:szCs w:val="24"/>
        </w:rPr>
        <w:t xml:space="preserve">aberrations of judgment</w:t>
      </w:r>
    </w:p>
    <w:p>
      <w:pPr>
        <w:widowControl w:val="on"/>
        <w:pBdr/>
        <w:spacing w:before="240" w:after="240" w:line="240" w:lineRule="auto"/>
        <w:ind w:left="0" w:right="0"/>
        <w:jc w:val="left"/>
      </w:pPr>
      <w:r>
        <w:rPr>
          <w:color w:val="000000"/>
          <w:sz w:val="24"/>
          <w:szCs w:val="24"/>
        </w:rPr>
        <w:t xml:space="preserve">abhorrence of meanness</w:t>
      </w:r>
    </w:p>
    <w:p>
      <w:pPr>
        <w:widowControl w:val="on"/>
        <w:pBdr/>
        <w:spacing w:before="240" w:after="240" w:line="240" w:lineRule="auto"/>
        <w:ind w:left="0" w:right="0"/>
        <w:jc w:val="left"/>
      </w:pPr>
      <w:r>
        <w:rPr>
          <w:color w:val="000000"/>
          <w:sz w:val="24"/>
          <w:szCs w:val="24"/>
        </w:rPr>
        <w:t xml:space="preserve">absence of vainglory</w:t>
      </w:r>
    </w:p>
    <w:p>
      <w:pPr>
        <w:widowControl w:val="on"/>
        <w:pBdr/>
        <w:spacing w:before="240" w:after="240" w:line="240" w:lineRule="auto"/>
        <w:ind w:left="0" w:right="0"/>
        <w:jc w:val="left"/>
      </w:pPr>
      <w:r>
        <w:rPr>
          <w:color w:val="000000"/>
          <w:sz w:val="24"/>
          <w:szCs w:val="24"/>
        </w:rPr>
        <w:t xml:space="preserve">abyss of ignominy</w:t>
      </w:r>
    </w:p>
    <w:p>
      <w:pPr>
        <w:widowControl w:val="on"/>
        <w:pBdr/>
        <w:spacing w:before="240" w:after="240" w:line="240" w:lineRule="auto"/>
        <w:ind w:left="0" w:right="0"/>
        <w:jc w:val="left"/>
      </w:pPr>
      <w:r>
        <w:rPr>
          <w:color w:val="000000"/>
          <w:sz w:val="24"/>
          <w:szCs w:val="24"/>
        </w:rPr>
        <w:t xml:space="preserve">accent of conviction</w:t>
      </w:r>
    </w:p>
    <w:p>
      <w:pPr>
        <w:widowControl w:val="on"/>
        <w:pBdr/>
        <w:spacing w:before="240" w:after="240" w:line="240" w:lineRule="auto"/>
        <w:ind w:left="0" w:right="0"/>
        <w:jc w:val="left"/>
      </w:pPr>
      <w:r>
        <w:rPr>
          <w:color w:val="000000"/>
          <w:sz w:val="24"/>
          <w:szCs w:val="24"/>
        </w:rPr>
        <w:t xml:space="preserve">accretions of time</w:t>
      </w:r>
    </w:p>
    <w:p>
      <w:pPr>
        <w:widowControl w:val="on"/>
        <w:pBdr/>
        <w:spacing w:before="240" w:after="240" w:line="240" w:lineRule="auto"/>
        <w:ind w:left="0" w:right="0"/>
        <w:jc w:val="left"/>
      </w:pPr>
      <w:r>
        <w:rPr>
          <w:color w:val="000000"/>
          <w:sz w:val="24"/>
          <w:szCs w:val="24"/>
        </w:rPr>
        <w:t xml:space="preserve">accumulation of ages</w:t>
      </w:r>
    </w:p>
    <w:p>
      <w:pPr>
        <w:widowControl w:val="on"/>
        <w:pBdr/>
        <w:spacing w:before="240" w:after="240" w:line="240" w:lineRule="auto"/>
        <w:ind w:left="0" w:right="0"/>
        <w:jc w:val="left"/>
      </w:pPr>
      <w:r>
        <w:rPr>
          <w:color w:val="000000"/>
          <w:sz w:val="24"/>
          <w:szCs w:val="24"/>
        </w:rPr>
        <w:t xml:space="preserve">accuracy of aim</w:t>
      </w:r>
    </w:p>
    <w:p>
      <w:pPr>
        <w:widowControl w:val="on"/>
        <w:pBdr/>
        <w:spacing w:before="240" w:after="240" w:line="240" w:lineRule="auto"/>
        <w:ind w:left="0" w:right="0"/>
        <w:jc w:val="left"/>
      </w:pPr>
      <w:r>
        <w:rPr>
          <w:color w:val="000000"/>
          <w:sz w:val="24"/>
          <w:szCs w:val="24"/>
        </w:rPr>
        <w:t xml:space="preserve">acquisition of knowledge</w:t>
      </w:r>
    </w:p>
    <w:p>
      <w:pPr>
        <w:widowControl w:val="on"/>
        <w:pBdr/>
        <w:spacing w:before="240" w:after="240" w:line="240" w:lineRule="auto"/>
        <w:ind w:left="0" w:right="0"/>
        <w:jc w:val="left"/>
      </w:pPr>
      <w:r>
        <w:rPr>
          <w:color w:val="000000"/>
          <w:sz w:val="24"/>
          <w:szCs w:val="24"/>
        </w:rPr>
        <w:t xml:space="preserve">activity of attention</w:t>
      </w:r>
    </w:p>
    <w:p>
      <w:pPr>
        <w:widowControl w:val="on"/>
        <w:pBdr/>
        <w:spacing w:before="240" w:after="240" w:line="240" w:lineRule="auto"/>
        <w:ind w:left="0" w:right="0"/>
        <w:jc w:val="left"/>
      </w:pPr>
      <w:r>
        <w:rPr>
          <w:color w:val="000000"/>
          <w:sz w:val="24"/>
          <w:szCs w:val="24"/>
        </w:rPr>
        <w:t xml:space="preserve">acuteness of sensibility</w:t>
      </w:r>
    </w:p>
    <w:p>
      <w:pPr>
        <w:widowControl w:val="on"/>
        <w:pBdr/>
        <w:spacing w:before="240" w:after="240" w:line="240" w:lineRule="auto"/>
        <w:ind w:left="0" w:right="0"/>
        <w:jc w:val="left"/>
      </w:pPr>
      <w:r>
        <w:rPr>
          <w:color w:val="000000"/>
          <w:sz w:val="24"/>
          <w:szCs w:val="24"/>
        </w:rPr>
        <w:t xml:space="preserve">admixture of fear</w:t>
      </w:r>
    </w:p>
    <w:p>
      <w:pPr>
        <w:widowControl w:val="on"/>
        <w:pBdr/>
        <w:spacing w:before="240" w:after="240" w:line="240" w:lineRule="auto"/>
        <w:ind w:left="0" w:right="0"/>
        <w:jc w:val="left"/>
      </w:pPr>
      <w:r>
        <w:rPr>
          <w:color w:val="000000"/>
          <w:sz w:val="24"/>
          <w:szCs w:val="24"/>
        </w:rPr>
        <w:t xml:space="preserve">affectation of content</w:t>
      </w:r>
    </w:p>
    <w:p>
      <w:pPr>
        <w:widowControl w:val="on"/>
        <w:pBdr/>
        <w:spacing w:before="240" w:after="240" w:line="240" w:lineRule="auto"/>
        <w:ind w:left="0" w:right="0"/>
        <w:jc w:val="left"/>
      </w:pPr>
      <w:r>
        <w:rPr>
          <w:color w:val="000000"/>
          <w:sz w:val="24"/>
          <w:szCs w:val="24"/>
        </w:rPr>
        <w:t xml:space="preserve">affinity of events</w:t>
      </w:r>
    </w:p>
    <w:p>
      <w:pPr>
        <w:widowControl w:val="on"/>
        <w:pBdr/>
        <w:spacing w:before="240" w:after="240" w:line="240" w:lineRule="auto"/>
        <w:ind w:left="0" w:right="0"/>
        <w:jc w:val="left"/>
      </w:pPr>
      <w:r>
        <w:rPr>
          <w:color w:val="000000"/>
          <w:sz w:val="24"/>
          <w:szCs w:val="24"/>
        </w:rPr>
        <w:t xml:space="preserve">age of ignorance</w:t>
      </w:r>
    </w:p>
    <w:p>
      <w:pPr>
        <w:widowControl w:val="on"/>
        <w:pBdr/>
        <w:spacing w:before="240" w:after="240" w:line="240" w:lineRule="auto"/>
        <w:ind w:left="0" w:right="0"/>
        <w:jc w:val="left"/>
      </w:pPr>
      <w:r>
        <w:rPr>
          <w:color w:val="000000"/>
          <w:sz w:val="24"/>
          <w:szCs w:val="24"/>
        </w:rPr>
        <w:t xml:space="preserve">agility of brain</w:t>
      </w:r>
    </w:p>
    <w:p>
      <w:pPr>
        <w:widowControl w:val="on"/>
        <w:pBdr/>
        <w:spacing w:before="240" w:after="240" w:line="240" w:lineRule="auto"/>
        <w:ind w:left="0" w:right="0"/>
        <w:jc w:val="left"/>
      </w:pPr>
      <w:r>
        <w:rPr>
          <w:color w:val="000000"/>
          <w:sz w:val="24"/>
          <w:szCs w:val="24"/>
        </w:rPr>
        <w:t xml:space="preserve">agony of despair</w:t>
      </w:r>
    </w:p>
    <w:p>
      <w:pPr>
        <w:widowControl w:val="on"/>
        <w:pBdr/>
        <w:spacing w:before="240" w:after="240" w:line="240" w:lineRule="auto"/>
        <w:ind w:left="0" w:right="0"/>
        <w:jc w:val="left"/>
      </w:pPr>
      <w:r>
        <w:rPr>
          <w:color w:val="000000"/>
          <w:sz w:val="24"/>
          <w:szCs w:val="24"/>
        </w:rPr>
        <w:t xml:space="preserve">air of assumption</w:t>
      </w:r>
    </w:p>
    <w:p>
      <w:pPr>
        <w:widowControl w:val="on"/>
        <w:pBdr/>
        <w:spacing w:before="240" w:after="240" w:line="240" w:lineRule="auto"/>
        <w:ind w:left="0" w:right="0"/>
        <w:jc w:val="left"/>
      </w:pPr>
      <w:r>
        <w:rPr>
          <w:color w:val="000000"/>
          <w:sz w:val="24"/>
          <w:szCs w:val="24"/>
        </w:rPr>
        <w:t xml:space="preserve">ambitious of success</w:t>
      </w:r>
    </w:p>
    <w:p>
      <w:pPr>
        <w:widowControl w:val="on"/>
        <w:pBdr/>
        <w:spacing w:before="240" w:after="240" w:line="240" w:lineRule="auto"/>
        <w:ind w:left="0" w:right="0"/>
        <w:jc w:val="left"/>
      </w:pPr>
      <w:r>
        <w:rPr>
          <w:color w:val="000000"/>
          <w:sz w:val="24"/>
          <w:szCs w:val="24"/>
        </w:rPr>
        <w:t xml:space="preserve">amiability of disposition</w:t>
      </w:r>
    </w:p>
    <w:p>
      <w:pPr>
        <w:widowControl w:val="on"/>
        <w:pBdr/>
        <w:spacing w:before="240" w:after="240" w:line="240" w:lineRule="auto"/>
        <w:ind w:left="0" w:right="0"/>
        <w:jc w:val="left"/>
      </w:pPr>
      <w:r>
        <w:rPr>
          <w:color w:val="000000"/>
          <w:sz w:val="24"/>
          <w:szCs w:val="24"/>
        </w:rPr>
        <w:t xml:space="preserve">amplitude of space</w:t>
      </w:r>
    </w:p>
    <w:p>
      <w:pPr>
        <w:widowControl w:val="on"/>
        <w:pBdr/>
        <w:spacing w:before="240" w:after="240" w:line="240" w:lineRule="auto"/>
        <w:ind w:left="0" w:right="0"/>
        <w:jc w:val="left"/>
      </w:pPr>
      <w:r>
        <w:rPr>
          <w:color w:val="000000"/>
          <w:sz w:val="24"/>
          <w:szCs w:val="24"/>
        </w:rPr>
        <w:t xml:space="preserve">anachronisms of thought</w:t>
      </w:r>
    </w:p>
    <w:p>
      <w:pPr>
        <w:widowControl w:val="on"/>
        <w:pBdr/>
        <w:spacing w:before="240" w:after="240" w:line="240" w:lineRule="auto"/>
        <w:ind w:left="0" w:right="0"/>
        <w:jc w:val="left"/>
      </w:pPr>
      <w:r>
        <w:rPr>
          <w:color w:val="000000"/>
          <w:sz w:val="24"/>
          <w:szCs w:val="24"/>
        </w:rPr>
        <w:t xml:space="preserve">anchor of moderation</w:t>
      </w:r>
    </w:p>
    <w:p>
      <w:pPr>
        <w:widowControl w:val="on"/>
        <w:pBdr/>
        <w:spacing w:before="240" w:after="240" w:line="240" w:lineRule="auto"/>
        <w:ind w:left="0" w:right="0"/>
        <w:jc w:val="left"/>
      </w:pPr>
      <w:r>
        <w:rPr>
          <w:color w:val="000000"/>
          <w:sz w:val="24"/>
          <w:szCs w:val="24"/>
        </w:rPr>
        <w:t xml:space="preserve">angle of vision</w:t>
      </w:r>
    </w:p>
    <w:p>
      <w:pPr>
        <w:widowControl w:val="on"/>
        <w:pBdr/>
        <w:spacing w:before="240" w:after="240" w:line="240" w:lineRule="auto"/>
        <w:ind w:left="0" w:right="0"/>
        <w:jc w:val="left"/>
      </w:pPr>
      <w:r>
        <w:rPr>
          <w:color w:val="000000"/>
          <w:sz w:val="24"/>
          <w:szCs w:val="24"/>
        </w:rPr>
        <w:t xml:space="preserve">annulment of influence</w:t>
      </w:r>
    </w:p>
    <w:p>
      <w:pPr>
        <w:widowControl w:val="on"/>
        <w:pBdr/>
        <w:spacing w:before="240" w:after="240" w:line="240" w:lineRule="auto"/>
        <w:ind w:left="0" w:right="0"/>
        <w:jc w:val="left"/>
      </w:pPr>
      <w:r>
        <w:rPr>
          <w:color w:val="000000"/>
          <w:sz w:val="24"/>
          <w:szCs w:val="24"/>
        </w:rPr>
        <w:t xml:space="preserve">aping of manners</w:t>
      </w:r>
    </w:p>
    <w:p>
      <w:pPr>
        <w:widowControl w:val="on"/>
        <w:pBdr/>
        <w:spacing w:before="240" w:after="240" w:line="240" w:lineRule="auto"/>
        <w:ind w:left="0" w:right="0"/>
        <w:jc w:val="left"/>
      </w:pPr>
      <w:r>
        <w:rPr>
          <w:color w:val="000000"/>
          <w:sz w:val="24"/>
          <w:szCs w:val="24"/>
        </w:rPr>
        <w:t xml:space="preserve">apostle of culture</w:t>
      </w:r>
    </w:p>
    <w:p>
      <w:pPr>
        <w:widowControl w:val="on"/>
        <w:pBdr/>
        <w:spacing w:before="240" w:after="240" w:line="240" w:lineRule="auto"/>
        <w:ind w:left="0" w:right="0"/>
        <w:jc w:val="left"/>
      </w:pPr>
      <w:r>
        <w:rPr>
          <w:color w:val="000000"/>
          <w:sz w:val="24"/>
          <w:szCs w:val="24"/>
        </w:rPr>
        <w:t xml:space="preserve">ardor of life</w:t>
      </w:r>
    </w:p>
    <w:p>
      <w:pPr>
        <w:widowControl w:val="on"/>
        <w:pBdr/>
        <w:spacing w:before="240" w:after="240" w:line="240" w:lineRule="auto"/>
        <w:ind w:left="0" w:right="0"/>
        <w:jc w:val="left"/>
      </w:pPr>
      <w:r>
        <w:rPr>
          <w:color w:val="000000"/>
          <w:sz w:val="24"/>
          <w:szCs w:val="24"/>
        </w:rPr>
        <w:t xml:space="preserve">arrogance of opinion</w:t>
      </w:r>
    </w:p>
    <w:p>
      <w:pPr>
        <w:widowControl w:val="on"/>
        <w:pBdr/>
        <w:spacing w:before="240" w:after="240" w:line="240" w:lineRule="auto"/>
        <w:ind w:left="0" w:right="0"/>
        <w:jc w:val="left"/>
      </w:pPr>
      <w:r>
        <w:rPr>
          <w:color w:val="000000"/>
          <w:sz w:val="24"/>
          <w:szCs w:val="24"/>
        </w:rPr>
        <w:t xml:space="preserve">aspect of grandeur</w:t>
      </w:r>
    </w:p>
    <w:p>
      <w:pPr>
        <w:widowControl w:val="on"/>
        <w:pBdr/>
        <w:spacing w:before="240" w:after="240" w:line="240" w:lineRule="auto"/>
        <w:ind w:left="0" w:right="0"/>
        <w:jc w:val="left"/>
      </w:pPr>
      <w:r>
        <w:rPr>
          <w:color w:val="000000"/>
          <w:sz w:val="24"/>
          <w:szCs w:val="24"/>
        </w:rPr>
        <w:t xml:space="preserve">assumption of sternness</w:t>
      </w:r>
    </w:p>
    <w:p>
      <w:pPr>
        <w:widowControl w:val="on"/>
        <w:pBdr/>
        <w:spacing w:before="240" w:after="240" w:line="240" w:lineRule="auto"/>
        <w:ind w:left="0" w:right="0"/>
        <w:jc w:val="left"/>
      </w:pPr>
      <w:r>
        <w:rPr>
          <w:color w:val="000000"/>
          <w:sz w:val="24"/>
          <w:szCs w:val="24"/>
        </w:rPr>
        <w:t xml:space="preserve">atmosphere of obscurity</w:t>
      </w:r>
    </w:p>
    <w:p>
      <w:pPr>
        <w:widowControl w:val="on"/>
        <w:pBdr/>
        <w:spacing w:before="240" w:after="240" w:line="240" w:lineRule="auto"/>
        <w:ind w:left="0" w:right="0"/>
        <w:jc w:val="left"/>
      </w:pPr>
      <w:r>
        <w:rPr>
          <w:color w:val="000000"/>
          <w:sz w:val="24"/>
          <w:szCs w:val="24"/>
        </w:rPr>
        <w:t xml:space="preserve">attitude of mind</w:t>
      </w:r>
    </w:p>
    <w:p>
      <w:pPr>
        <w:widowControl w:val="on"/>
        <w:pBdr/>
        <w:spacing w:before="240" w:after="240" w:line="240" w:lineRule="auto"/>
        <w:ind w:left="0" w:right="0"/>
        <w:jc w:val="left"/>
      </w:pPr>
      <w:r>
        <w:rPr>
          <w:color w:val="000000"/>
          <w:sz w:val="24"/>
          <w:szCs w:val="24"/>
        </w:rPr>
        <w:t xml:space="preserve">attribute of weakness</w:t>
      </w:r>
    </w:p>
    <w:p>
      <w:pPr>
        <w:widowControl w:val="on"/>
        <w:pBdr/>
        <w:spacing w:before="240" w:after="240" w:line="240" w:lineRule="auto"/>
        <w:ind w:left="0" w:right="0"/>
        <w:jc w:val="left"/>
      </w:pPr>
      <w:r>
        <w:rPr>
          <w:color w:val="000000"/>
          <w:sz w:val="24"/>
          <w:szCs w:val="24"/>
        </w:rPr>
        <w:t xml:space="preserve">austerities of fanaticism</w:t>
      </w:r>
    </w:p>
    <w:p>
      <w:pPr>
        <w:widowControl w:val="on"/>
        <w:pBdr/>
        <w:spacing w:before="240" w:after="240" w:line="240" w:lineRule="auto"/>
        <w:ind w:left="0" w:right="0"/>
        <w:jc w:val="left"/>
      </w:pPr>
      <w:r>
        <w:rPr>
          <w:color w:val="000000"/>
          <w:sz w:val="24"/>
          <w:szCs w:val="24"/>
        </w:rPr>
        <w:t xml:space="preserve">authority of manner</w:t>
      </w:r>
    </w:p>
    <w:p>
      <w:pPr>
        <w:widowControl w:val="on"/>
        <w:pBdr/>
        <w:spacing w:before="240" w:after="240" w:line="240" w:lineRule="auto"/>
        <w:ind w:left="0" w:right="0"/>
        <w:jc w:val="left"/>
      </w:pPr>
      <w:r>
        <w:rPr>
          <w:color w:val="000000"/>
          <w:sz w:val="24"/>
          <w:szCs w:val="24"/>
        </w:rPr>
        <w:t xml:space="preserve">avalanche of scorn</w:t>
      </w:r>
    </w:p>
    <w:p>
      <w:pPr>
        <w:widowControl w:val="on"/>
        <w:pBdr/>
        <w:spacing w:before="240" w:after="240" w:line="240" w:lineRule="auto"/>
        <w:ind w:left="0" w:right="0"/>
        <w:jc w:val="left"/>
      </w:pPr>
      <w:r>
        <w:rPr>
          <w:color w:val="000000"/>
          <w:sz w:val="24"/>
          <w:szCs w:val="24"/>
        </w:rPr>
        <w:t xml:space="preserve">avenues of dissemination</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babel of tongues</w:t>
      </w:r>
    </w:p>
    <w:p>
      <w:pPr>
        <w:widowControl w:val="on"/>
        <w:pBdr/>
        <w:spacing w:before="240" w:after="240" w:line="240" w:lineRule="auto"/>
        <w:ind w:left="0" w:right="0"/>
        <w:jc w:val="left"/>
      </w:pPr>
      <w:r>
        <w:rPr>
          <w:color w:val="000000"/>
          <w:sz w:val="24"/>
          <w:szCs w:val="24"/>
        </w:rPr>
        <w:t xml:space="preserve">ban of exclusion</w:t>
      </w:r>
    </w:p>
    <w:p>
      <w:pPr>
        <w:widowControl w:val="on"/>
        <w:pBdr/>
        <w:spacing w:before="240" w:after="240" w:line="240" w:lineRule="auto"/>
        <w:ind w:left="0" w:right="0"/>
        <w:jc w:val="left"/>
      </w:pPr>
      <w:r>
        <w:rPr>
          <w:color w:val="000000"/>
          <w:sz w:val="24"/>
          <w:szCs w:val="24"/>
        </w:rPr>
        <w:t xml:space="preserve">barren of enthusiasm</w:t>
      </w:r>
    </w:p>
    <w:p>
      <w:pPr>
        <w:widowControl w:val="on"/>
        <w:pBdr/>
        <w:spacing w:before="240" w:after="240" w:line="240" w:lineRule="auto"/>
        <w:ind w:left="0" w:right="0"/>
        <w:jc w:val="left"/>
      </w:pPr>
      <w:r>
        <w:rPr>
          <w:color w:val="000000"/>
          <w:sz w:val="24"/>
          <w:szCs w:val="24"/>
        </w:rPr>
        <w:t xml:space="preserve">barriers of reticence</w:t>
      </w:r>
    </w:p>
    <w:p>
      <w:pPr>
        <w:widowControl w:val="on"/>
        <w:pBdr/>
        <w:spacing w:before="240" w:after="240" w:line="240" w:lineRule="auto"/>
        <w:ind w:left="0" w:right="0"/>
        <w:jc w:val="left"/>
      </w:pPr>
      <w:r>
        <w:rPr>
          <w:color w:val="000000"/>
          <w:sz w:val="24"/>
          <w:szCs w:val="24"/>
        </w:rPr>
        <w:t xml:space="preserve">bars of sunlight</w:t>
      </w:r>
    </w:p>
    <w:p>
      <w:pPr>
        <w:widowControl w:val="on"/>
        <w:pBdr/>
        <w:spacing w:before="240" w:after="240" w:line="240" w:lineRule="auto"/>
        <w:ind w:left="0" w:right="0"/>
        <w:jc w:val="left"/>
      </w:pPr>
      <w:r>
        <w:rPr>
          <w:color w:val="000000"/>
          <w:sz w:val="24"/>
          <w:szCs w:val="24"/>
        </w:rPr>
        <w:t xml:space="preserve">basis of fact</w:t>
      </w:r>
    </w:p>
    <w:p>
      <w:pPr>
        <w:widowControl w:val="on"/>
        <w:pBdr/>
        <w:spacing w:before="240" w:after="240" w:line="240" w:lineRule="auto"/>
        <w:ind w:left="0" w:right="0"/>
        <w:jc w:val="left"/>
      </w:pPr>
      <w:r>
        <w:rPr>
          <w:color w:val="000000"/>
          <w:sz w:val="24"/>
          <w:szCs w:val="24"/>
        </w:rPr>
        <w:t xml:space="preserve">beam of moonlight</w:t>
      </w:r>
    </w:p>
    <w:p>
      <w:pPr>
        <w:widowControl w:val="on"/>
        <w:pBdr/>
        <w:spacing w:before="240" w:after="240" w:line="240" w:lineRule="auto"/>
        <w:ind w:left="0" w:right="0"/>
        <w:jc w:val="left"/>
      </w:pPr>
      <w:r>
        <w:rPr>
          <w:color w:val="000000"/>
          <w:sz w:val="24"/>
          <w:szCs w:val="24"/>
        </w:rPr>
        <w:t xml:space="preserve">beast of prey</w:t>
      </w:r>
    </w:p>
    <w:p>
      <w:pPr>
        <w:widowControl w:val="on"/>
        <w:pBdr/>
        <w:spacing w:before="240" w:after="240" w:line="240" w:lineRule="auto"/>
        <w:ind w:left="0" w:right="0"/>
        <w:jc w:val="left"/>
      </w:pPr>
      <w:r>
        <w:rPr>
          <w:color w:val="000000"/>
          <w:sz w:val="24"/>
          <w:szCs w:val="24"/>
        </w:rPr>
        <w:t xml:space="preserve">beauty of imagery</w:t>
      </w:r>
    </w:p>
    <w:p>
      <w:pPr>
        <w:widowControl w:val="on"/>
        <w:pBdr/>
        <w:spacing w:before="240" w:after="240" w:line="240" w:lineRule="auto"/>
        <w:ind w:left="0" w:right="0"/>
        <w:jc w:val="left"/>
      </w:pPr>
      <w:r>
        <w:rPr>
          <w:color w:val="000000"/>
          <w:sz w:val="24"/>
          <w:szCs w:val="24"/>
        </w:rPr>
        <w:t xml:space="preserve">beggared of faith</w:t>
      </w:r>
    </w:p>
    <w:p>
      <w:pPr>
        <w:widowControl w:val="on"/>
        <w:pBdr/>
        <w:spacing w:before="240" w:after="240" w:line="240" w:lineRule="auto"/>
        <w:ind w:left="0" w:right="0"/>
        <w:jc w:val="left"/>
      </w:pPr>
      <w:r>
        <w:rPr>
          <w:color w:val="000000"/>
          <w:sz w:val="24"/>
          <w:szCs w:val="24"/>
        </w:rPr>
        <w:t xml:space="preserve">bent of mind</w:t>
      </w:r>
    </w:p>
    <w:p>
      <w:pPr>
        <w:widowControl w:val="on"/>
        <w:pBdr/>
        <w:spacing w:before="240" w:after="240" w:line="240" w:lineRule="auto"/>
        <w:ind w:left="0" w:right="0"/>
        <w:jc w:val="left"/>
      </w:pPr>
      <w:r>
        <w:rPr>
          <w:color w:val="000000"/>
          <w:sz w:val="24"/>
          <w:szCs w:val="24"/>
        </w:rPr>
        <w:t xml:space="preserve">betrayal of trust</w:t>
      </w:r>
    </w:p>
    <w:p>
      <w:pPr>
        <w:widowControl w:val="on"/>
        <w:pBdr/>
        <w:spacing w:before="240" w:after="240" w:line="240" w:lineRule="auto"/>
        <w:ind w:left="0" w:right="0"/>
        <w:jc w:val="left"/>
      </w:pPr>
      <w:r>
        <w:rPr>
          <w:color w:val="000000"/>
          <w:sz w:val="24"/>
          <w:szCs w:val="24"/>
        </w:rPr>
        <w:t xml:space="preserve">bevy of maidens</w:t>
      </w:r>
    </w:p>
    <w:p>
      <w:pPr>
        <w:widowControl w:val="on"/>
        <w:pBdr/>
        <w:spacing w:before="240" w:after="240" w:line="240" w:lineRule="auto"/>
        <w:ind w:left="0" w:right="0"/>
        <w:jc w:val="left"/>
      </w:pPr>
      <w:r>
        <w:rPr>
          <w:color w:val="000000"/>
          <w:sz w:val="24"/>
          <w:szCs w:val="24"/>
        </w:rPr>
        <w:t xml:space="preserve">bewilderment of feeling</w:t>
      </w:r>
    </w:p>
    <w:p>
      <w:pPr>
        <w:widowControl w:val="on"/>
        <w:pBdr/>
        <w:spacing w:before="240" w:after="240" w:line="240" w:lineRule="auto"/>
        <w:ind w:left="0" w:right="0"/>
        <w:jc w:val="left"/>
      </w:pPr>
      <w:r>
        <w:rPr>
          <w:color w:val="000000"/>
          <w:sz w:val="24"/>
          <w:szCs w:val="24"/>
        </w:rPr>
        <w:t xml:space="preserve">birds of prey</w:t>
      </w:r>
    </w:p>
    <w:p>
      <w:pPr>
        <w:widowControl w:val="on"/>
        <w:pBdr/>
        <w:spacing w:before="240" w:after="240" w:line="240" w:lineRule="auto"/>
        <w:ind w:left="0" w:right="0"/>
        <w:jc w:val="left"/>
      </w:pPr>
      <w:r>
        <w:rPr>
          <w:color w:val="000000"/>
          <w:sz w:val="24"/>
          <w:szCs w:val="24"/>
        </w:rPr>
        <w:t xml:space="preserve">bit of portraiture</w:t>
      </w:r>
    </w:p>
    <w:p>
      <w:pPr>
        <w:widowControl w:val="on"/>
        <w:pBdr/>
        <w:spacing w:before="240" w:after="240" w:line="240" w:lineRule="auto"/>
        <w:ind w:left="0" w:right="0"/>
        <w:jc w:val="left"/>
      </w:pPr>
      <w:r>
        <w:rPr>
          <w:color w:val="000000"/>
          <w:sz w:val="24"/>
          <w:szCs w:val="24"/>
        </w:rPr>
        <w:t xml:space="preserve">bitterness of anguish</w:t>
      </w:r>
    </w:p>
    <w:p>
      <w:pPr>
        <w:widowControl w:val="on"/>
        <w:pBdr/>
        <w:spacing w:before="240" w:after="240" w:line="240" w:lineRule="auto"/>
        <w:ind w:left="0" w:right="0"/>
        <w:jc w:val="left"/>
      </w:pPr>
      <w:r>
        <w:rPr>
          <w:color w:val="000000"/>
          <w:sz w:val="24"/>
          <w:szCs w:val="24"/>
        </w:rPr>
        <w:t xml:space="preserve">blackness of spirit</w:t>
      </w:r>
    </w:p>
    <w:p>
      <w:pPr>
        <w:widowControl w:val="on"/>
        <w:pBdr/>
        <w:spacing w:before="240" w:after="240" w:line="240" w:lineRule="auto"/>
        <w:ind w:left="0" w:right="0"/>
        <w:jc w:val="left"/>
      </w:pPr>
      <w:r>
        <w:rPr>
          <w:color w:val="000000"/>
          <w:sz w:val="24"/>
          <w:szCs w:val="24"/>
        </w:rPr>
        <w:t xml:space="preserve">blandishments of society</w:t>
      </w:r>
    </w:p>
    <w:p>
      <w:pPr>
        <w:widowControl w:val="on"/>
        <w:pBdr/>
        <w:spacing w:before="240" w:after="240" w:line="240" w:lineRule="auto"/>
        <w:ind w:left="0" w:right="0"/>
        <w:jc w:val="left"/>
      </w:pPr>
      <w:r>
        <w:rPr>
          <w:color w:val="000000"/>
          <w:sz w:val="24"/>
          <w:szCs w:val="24"/>
        </w:rPr>
        <w:t xml:space="preserve">blast of adversity</w:t>
      </w:r>
    </w:p>
    <w:p>
      <w:pPr>
        <w:widowControl w:val="on"/>
        <w:pBdr/>
        <w:spacing w:before="240" w:after="240" w:line="240" w:lineRule="auto"/>
        <w:ind w:left="0" w:right="0"/>
        <w:jc w:val="left"/>
      </w:pPr>
      <w:r>
        <w:rPr>
          <w:color w:val="000000"/>
          <w:sz w:val="24"/>
          <w:szCs w:val="24"/>
        </w:rPr>
        <w:t xml:space="preserve">blaze of fury</w:t>
      </w:r>
    </w:p>
    <w:p>
      <w:pPr>
        <w:widowControl w:val="on"/>
        <w:pBdr/>
        <w:spacing w:before="240" w:after="240" w:line="240" w:lineRule="auto"/>
        <w:ind w:left="0" w:right="0"/>
        <w:jc w:val="left"/>
      </w:pPr>
      <w:r>
        <w:rPr>
          <w:color w:val="000000"/>
          <w:sz w:val="24"/>
          <w:szCs w:val="24"/>
        </w:rPr>
        <w:t xml:space="preserve">blend of dignity</w:t>
      </w:r>
    </w:p>
    <w:p>
      <w:pPr>
        <w:widowControl w:val="on"/>
        <w:pBdr/>
        <w:spacing w:before="240" w:after="240" w:line="240" w:lineRule="auto"/>
        <w:ind w:left="0" w:right="0"/>
        <w:jc w:val="left"/>
      </w:pPr>
      <w:r>
        <w:rPr>
          <w:color w:val="000000"/>
          <w:sz w:val="24"/>
          <w:szCs w:val="24"/>
        </w:rPr>
        <w:t xml:space="preserve">bliss of solitude</w:t>
      </w:r>
    </w:p>
    <w:p>
      <w:pPr>
        <w:widowControl w:val="on"/>
        <w:pBdr/>
        <w:spacing w:before="240" w:after="240" w:line="240" w:lineRule="auto"/>
        <w:ind w:left="0" w:right="0"/>
        <w:jc w:val="left"/>
      </w:pPr>
      <w:r>
        <w:rPr>
          <w:color w:val="000000"/>
          <w:sz w:val="24"/>
          <w:szCs w:val="24"/>
        </w:rPr>
        <w:t xml:space="preserve">bloom of earth</w:t>
      </w:r>
    </w:p>
    <w:p>
      <w:pPr>
        <w:widowControl w:val="on"/>
        <w:pBdr/>
        <w:spacing w:before="240" w:after="240" w:line="240" w:lineRule="auto"/>
        <w:ind w:left="0" w:right="0"/>
        <w:jc w:val="left"/>
      </w:pPr>
      <w:r>
        <w:rPr>
          <w:color w:val="000000"/>
          <w:sz w:val="24"/>
          <w:szCs w:val="24"/>
        </w:rPr>
        <w:t xml:space="preserve">blow of fate</w:t>
      </w:r>
    </w:p>
    <w:p>
      <w:pPr>
        <w:widowControl w:val="on"/>
        <w:pBdr/>
        <w:spacing w:before="240" w:after="240" w:line="240" w:lineRule="auto"/>
        <w:ind w:left="0" w:right="0"/>
        <w:jc w:val="left"/>
      </w:pPr>
      <w:r>
        <w:rPr>
          <w:color w:val="000000"/>
          <w:sz w:val="24"/>
          <w:szCs w:val="24"/>
        </w:rPr>
        <w:t xml:space="preserve">boldness of conception</w:t>
      </w:r>
    </w:p>
    <w:p>
      <w:pPr>
        <w:widowControl w:val="on"/>
        <w:pBdr/>
        <w:spacing w:before="240" w:after="240" w:line="240" w:lineRule="auto"/>
        <w:ind w:left="0" w:right="0"/>
        <w:jc w:val="left"/>
      </w:pPr>
      <w:r>
        <w:rPr>
          <w:color w:val="000000"/>
          <w:sz w:val="24"/>
          <w:szCs w:val="24"/>
        </w:rPr>
        <w:t xml:space="preserve">bond of alliance</w:t>
      </w:r>
    </w:p>
    <w:p>
      <w:pPr>
        <w:widowControl w:val="on"/>
        <w:pBdr/>
        <w:spacing w:before="240" w:after="240" w:line="240" w:lineRule="auto"/>
        <w:ind w:left="0" w:right="0"/>
        <w:jc w:val="left"/>
      </w:pPr>
      <w:r>
        <w:rPr>
          <w:color w:val="000000"/>
          <w:sz w:val="24"/>
          <w:szCs w:val="24"/>
        </w:rPr>
        <w:t xml:space="preserve">bone of contention</w:t>
      </w:r>
    </w:p>
    <w:p>
      <w:pPr>
        <w:widowControl w:val="on"/>
        <w:pBdr/>
        <w:spacing w:before="240" w:after="240" w:line="240" w:lineRule="auto"/>
        <w:ind w:left="0" w:right="0"/>
        <w:jc w:val="left"/>
      </w:pPr>
      <w:r>
        <w:rPr>
          <w:color w:val="000000"/>
          <w:sz w:val="24"/>
          <w:szCs w:val="24"/>
        </w:rPr>
        <w:t xml:space="preserve">bouts of civility</w:t>
      </w:r>
    </w:p>
    <w:p>
      <w:pPr>
        <w:widowControl w:val="on"/>
        <w:pBdr/>
        <w:spacing w:before="240" w:after="240" w:line="240" w:lineRule="auto"/>
        <w:ind w:left="0" w:right="0"/>
        <w:jc w:val="left"/>
      </w:pPr>
      <w:r>
        <w:rPr>
          <w:color w:val="000000"/>
          <w:sz w:val="24"/>
          <w:szCs w:val="24"/>
        </w:rPr>
        <w:t xml:space="preserve">breach of law</w:t>
      </w:r>
    </w:p>
    <w:p>
      <w:pPr>
        <w:widowControl w:val="on"/>
        <w:pBdr/>
        <w:spacing w:before="240" w:after="240" w:line="240" w:lineRule="auto"/>
        <w:ind w:left="0" w:right="0"/>
        <w:jc w:val="left"/>
      </w:pPr>
      <w:r>
        <w:rPr>
          <w:color w:val="000000"/>
          <w:sz w:val="24"/>
          <w:szCs w:val="24"/>
        </w:rPr>
        <w:t xml:space="preserve">breath of life</w:t>
      </w:r>
    </w:p>
    <w:p>
      <w:pPr>
        <w:widowControl w:val="on"/>
        <w:pBdr/>
        <w:spacing w:before="240" w:after="240" w:line="240" w:lineRule="auto"/>
        <w:ind w:left="0" w:right="0"/>
        <w:jc w:val="left"/>
      </w:pPr>
      <w:r>
        <w:rPr>
          <w:color w:val="000000"/>
          <w:sz w:val="24"/>
          <w:szCs w:val="24"/>
        </w:rPr>
        <w:t xml:space="preserve">breeze of anxiety</w:t>
      </w:r>
    </w:p>
    <w:p>
      <w:pPr>
        <w:widowControl w:val="on"/>
        <w:pBdr/>
        <w:spacing w:before="240" w:after="240" w:line="240" w:lineRule="auto"/>
        <w:ind w:left="0" w:right="0"/>
        <w:jc w:val="left"/>
      </w:pPr>
      <w:r>
        <w:rPr>
          <w:color w:val="000000"/>
          <w:sz w:val="24"/>
          <w:szCs w:val="24"/>
        </w:rPr>
        <w:t xml:space="preserve">brilliancy of wit</w:t>
      </w:r>
    </w:p>
    <w:p>
      <w:pPr>
        <w:widowControl w:val="on"/>
        <w:pBdr/>
        <w:spacing w:before="240" w:after="240" w:line="240" w:lineRule="auto"/>
        <w:ind w:left="0" w:right="0"/>
        <w:jc w:val="left"/>
      </w:pPr>
      <w:r>
        <w:rPr>
          <w:color w:val="000000"/>
          <w:sz w:val="24"/>
          <w:szCs w:val="24"/>
        </w:rPr>
        <w:t xml:space="preserve">brimful of fun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broil of politics</w:t>
      </w:r>
    </w:p>
    <w:p>
      <w:pPr>
        <w:widowControl w:val="on"/>
        <w:pBdr/>
        <w:spacing w:before="240" w:after="240" w:line="240" w:lineRule="auto"/>
        <w:ind w:left="0" w:right="0"/>
        <w:jc w:val="left"/>
      </w:pPr>
      <w:r>
        <w:rPr>
          <w:color w:val="000000"/>
          <w:sz w:val="24"/>
          <w:szCs w:val="24"/>
        </w:rPr>
        <w:t xml:space="preserve">brood of emotions</w:t>
      </w:r>
    </w:p>
    <w:p>
      <w:pPr>
        <w:widowControl w:val="on"/>
        <w:pBdr/>
        <w:spacing w:before="240" w:after="240" w:line="240" w:lineRule="auto"/>
        <w:ind w:left="0" w:right="0"/>
        <w:jc w:val="left"/>
      </w:pPr>
      <w:r>
        <w:rPr>
          <w:color w:val="000000"/>
          <w:sz w:val="24"/>
          <w:szCs w:val="24"/>
        </w:rPr>
        <w:t xml:space="preserve">brow of expectation</w:t>
      </w:r>
    </w:p>
    <w:p>
      <w:pPr>
        <w:widowControl w:val="on"/>
        <w:pBdr/>
        <w:spacing w:before="240" w:after="240" w:line="240" w:lineRule="auto"/>
        <w:ind w:left="0" w:right="0"/>
        <w:jc w:val="left"/>
      </w:pPr>
      <w:r>
        <w:rPr>
          <w:color w:val="000000"/>
          <w:sz w:val="24"/>
          <w:szCs w:val="24"/>
        </w:rPr>
        <w:t xml:space="preserve">brunt of disgrace</w:t>
      </w:r>
    </w:p>
    <w:p>
      <w:pPr>
        <w:widowControl w:val="on"/>
        <w:pBdr/>
        <w:spacing w:before="240" w:after="240" w:line="240" w:lineRule="auto"/>
        <w:ind w:left="0" w:right="0"/>
        <w:jc w:val="left"/>
      </w:pPr>
      <w:r>
        <w:rPr>
          <w:color w:val="000000"/>
          <w:sz w:val="24"/>
          <w:szCs w:val="24"/>
        </w:rPr>
        <w:t xml:space="preserve">bulk of mankind</w:t>
      </w:r>
    </w:p>
    <w:p>
      <w:pPr>
        <w:widowControl w:val="on"/>
        <w:pBdr/>
        <w:spacing w:before="240" w:after="240" w:line="240" w:lineRule="auto"/>
        <w:ind w:left="0" w:right="0"/>
        <w:jc w:val="left"/>
      </w:pPr>
      <w:r>
        <w:rPr>
          <w:color w:val="000000"/>
          <w:sz w:val="24"/>
          <w:szCs w:val="24"/>
        </w:rPr>
        <w:t xml:space="preserve">bundle of conceptions</w:t>
      </w:r>
    </w:p>
    <w:p>
      <w:pPr>
        <w:widowControl w:val="on"/>
        <w:pBdr/>
        <w:spacing w:before="240" w:after="240" w:line="240" w:lineRule="auto"/>
        <w:ind w:left="0" w:right="0"/>
        <w:jc w:val="left"/>
      </w:pPr>
      <w:r>
        <w:rPr>
          <w:color w:val="000000"/>
          <w:sz w:val="24"/>
          <w:szCs w:val="24"/>
        </w:rPr>
        <w:t xml:space="preserve">buoyancy of youth</w:t>
      </w:r>
    </w:p>
    <w:p>
      <w:pPr>
        <w:widowControl w:val="on"/>
        <w:pBdr/>
        <w:spacing w:before="240" w:after="240" w:line="240" w:lineRule="auto"/>
        <w:ind w:left="0" w:right="0"/>
        <w:jc w:val="left"/>
      </w:pPr>
      <w:r>
        <w:rPr>
          <w:color w:val="000000"/>
          <w:sz w:val="24"/>
          <w:szCs w:val="24"/>
        </w:rPr>
        <w:t xml:space="preserve">burden of proof</w:t>
      </w:r>
    </w:p>
    <w:p>
      <w:pPr>
        <w:widowControl w:val="on"/>
        <w:pBdr/>
        <w:spacing w:before="240" w:after="240" w:line="240" w:lineRule="auto"/>
        <w:ind w:left="0" w:right="0"/>
        <w:jc w:val="left"/>
      </w:pPr>
      <w:r>
        <w:rPr>
          <w:color w:val="000000"/>
          <w:sz w:val="24"/>
          <w:szCs w:val="24"/>
        </w:rPr>
        <w:t xml:space="preserve">burst of confidence</w:t>
      </w:r>
    </w:p>
    <w:p>
      <w:pPr>
        <w:widowControl w:val="on"/>
        <w:pBdr/>
        <w:spacing w:before="240" w:after="240" w:line="240" w:lineRule="auto"/>
        <w:ind w:left="0" w:right="0"/>
        <w:jc w:val="left"/>
      </w:pPr>
      <w:r>
        <w:rPr>
          <w:color w:val="000000"/>
          <w:sz w:val="24"/>
          <w:szCs w:val="24"/>
        </w:rPr>
        <w:t xml:space="preserve">business of life</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cadences of delirium</w:t>
      </w:r>
    </w:p>
    <w:p>
      <w:pPr>
        <w:widowControl w:val="on"/>
        <w:pBdr/>
        <w:spacing w:before="240" w:after="240" w:line="240" w:lineRule="auto"/>
        <w:ind w:left="0" w:right="0"/>
        <w:jc w:val="left"/>
      </w:pPr>
      <w:r>
        <w:rPr>
          <w:color w:val="000000"/>
          <w:sz w:val="24"/>
          <w:szCs w:val="24"/>
        </w:rPr>
        <w:t xml:space="preserve">calmness of manner</w:t>
      </w:r>
    </w:p>
    <w:p>
      <w:pPr>
        <w:widowControl w:val="on"/>
        <w:pBdr/>
        <w:spacing w:before="240" w:after="240" w:line="240" w:lineRule="auto"/>
        <w:ind w:left="0" w:right="0"/>
        <w:jc w:val="left"/>
      </w:pPr>
      <w:r>
        <w:rPr>
          <w:color w:val="000000"/>
          <w:sz w:val="24"/>
          <w:szCs w:val="24"/>
        </w:rPr>
        <w:t xml:space="preserve">calumny of passion [calumny = maliciously lying to injure a reputation]</w:t>
      </w:r>
    </w:p>
    <w:p>
      <w:pPr>
        <w:widowControl w:val="on"/>
        <w:pBdr/>
        <w:spacing w:before="240" w:after="240" w:line="240" w:lineRule="auto"/>
        <w:ind w:left="0" w:right="0"/>
        <w:jc w:val="left"/>
      </w:pPr>
      <w:r>
        <w:rPr>
          <w:color w:val="000000"/>
          <w:sz w:val="24"/>
          <w:szCs w:val="24"/>
        </w:rPr>
        <w:t xml:space="preserve">caprice of inclination</w:t>
      </w:r>
    </w:p>
    <w:p>
      <w:pPr>
        <w:widowControl w:val="on"/>
        <w:pBdr/>
        <w:spacing w:before="240" w:after="240" w:line="240" w:lineRule="auto"/>
        <w:ind w:left="0" w:right="0"/>
        <w:jc w:val="left"/>
      </w:pPr>
      <w:r>
        <w:rPr>
          <w:color w:val="000000"/>
          <w:sz w:val="24"/>
          <w:szCs w:val="24"/>
        </w:rPr>
        <w:t xml:space="preserve">careless of opinion</w:t>
      </w:r>
    </w:p>
    <w:p>
      <w:pPr>
        <w:widowControl w:val="on"/>
        <w:pBdr/>
        <w:spacing w:before="240" w:after="240" w:line="240" w:lineRule="auto"/>
        <w:ind w:left="0" w:right="0"/>
        <w:jc w:val="left"/>
      </w:pPr>
      <w:r>
        <w:rPr>
          <w:color w:val="000000"/>
          <w:sz w:val="24"/>
          <w:szCs w:val="24"/>
        </w:rPr>
        <w:t xml:space="preserve">catholicity of spirit [catholicity = universality]</w:t>
      </w:r>
    </w:p>
    <w:p>
      <w:pPr>
        <w:widowControl w:val="on"/>
        <w:pBdr/>
        <w:spacing w:before="240" w:after="240" w:line="240" w:lineRule="auto"/>
        <w:ind w:left="0" w:right="0"/>
        <w:jc w:val="left"/>
      </w:pPr>
      <w:r>
        <w:rPr>
          <w:color w:val="000000"/>
          <w:sz w:val="24"/>
          <w:szCs w:val="24"/>
        </w:rPr>
        <w:t xml:space="preserve">cause of solicitude</w:t>
      </w:r>
    </w:p>
    <w:p>
      <w:pPr>
        <w:widowControl w:val="on"/>
        <w:pBdr/>
        <w:spacing w:before="240" w:after="240" w:line="240" w:lineRule="auto"/>
        <w:ind w:left="0" w:right="0"/>
        <w:jc w:val="left"/>
      </w:pPr>
      <w:r>
        <w:rPr>
          <w:color w:val="000000"/>
          <w:sz w:val="24"/>
          <w:szCs w:val="24"/>
        </w:rPr>
        <w:t xml:space="preserve">celerity of movement [celerity = swiftness; speed]</w:t>
      </w:r>
    </w:p>
    <w:p>
      <w:pPr>
        <w:widowControl w:val="on"/>
        <w:pBdr/>
        <w:spacing w:before="240" w:after="240" w:line="240" w:lineRule="auto"/>
        <w:ind w:left="0" w:right="0"/>
        <w:jc w:val="left"/>
      </w:pPr>
      <w:r>
        <w:rPr>
          <w:color w:val="000000"/>
          <w:sz w:val="24"/>
          <w:szCs w:val="24"/>
        </w:rPr>
        <w:t xml:space="preserve">chain of evidence</w:t>
      </w:r>
    </w:p>
    <w:p>
      <w:pPr>
        <w:widowControl w:val="on"/>
        <w:pBdr/>
        <w:spacing w:before="240" w:after="240" w:line="240" w:lineRule="auto"/>
        <w:ind w:left="0" w:right="0"/>
        <w:jc w:val="left"/>
      </w:pPr>
      <w:r>
        <w:rPr>
          <w:color w:val="000000"/>
          <w:sz w:val="24"/>
          <w:szCs w:val="24"/>
        </w:rPr>
        <w:t xml:space="preserve">change of habitude</w:t>
      </w:r>
    </w:p>
    <w:p>
      <w:pPr>
        <w:widowControl w:val="on"/>
        <w:pBdr/>
        <w:spacing w:before="240" w:after="240" w:line="240" w:lineRule="auto"/>
        <w:ind w:left="0" w:right="0"/>
        <w:jc w:val="left"/>
      </w:pPr>
      <w:r>
        <w:rPr>
          <w:color w:val="000000"/>
          <w:sz w:val="24"/>
          <w:szCs w:val="24"/>
        </w:rPr>
        <w:t xml:space="preserve">chaos of confusion</w:t>
      </w:r>
    </w:p>
    <w:p>
      <w:pPr>
        <w:widowControl w:val="on"/>
        <w:pBdr/>
        <w:spacing w:before="240" w:after="240" w:line="240" w:lineRule="auto"/>
        <w:ind w:left="0" w:right="0"/>
        <w:jc w:val="left"/>
      </w:pPr>
      <w:r>
        <w:rPr>
          <w:color w:val="000000"/>
          <w:sz w:val="24"/>
          <w:szCs w:val="24"/>
        </w:rPr>
        <w:t xml:space="preserve">chill of indifference</w:t>
      </w:r>
    </w:p>
    <w:p>
      <w:pPr>
        <w:widowControl w:val="on"/>
        <w:pBdr/>
        <w:spacing w:before="240" w:after="240" w:line="240" w:lineRule="auto"/>
        <w:ind w:left="0" w:right="0"/>
        <w:jc w:val="left"/>
      </w:pPr>
      <w:r>
        <w:rPr>
          <w:color w:val="000000"/>
          <w:sz w:val="24"/>
          <w:szCs w:val="24"/>
        </w:rPr>
        <w:t xml:space="preserve">chimera of superstition [chimera = fanciful illusion]</w:t>
      </w:r>
    </w:p>
    <w:p>
      <w:pPr>
        <w:widowControl w:val="on"/>
        <w:pBdr/>
        <w:spacing w:before="240" w:after="240" w:line="240" w:lineRule="auto"/>
        <w:ind w:left="0" w:right="0"/>
        <w:jc w:val="left"/>
      </w:pPr>
      <w:r>
        <w:rPr>
          <w:color w:val="000000"/>
          <w:sz w:val="24"/>
          <w:szCs w:val="24"/>
        </w:rPr>
        <w:t xml:space="preserve">chorus of approbation [approbation = warm approval; praise]</w:t>
      </w:r>
    </w:p>
    <w:p>
      <w:pPr>
        <w:widowControl w:val="on"/>
        <w:pBdr/>
        <w:spacing w:before="240" w:after="240" w:line="240" w:lineRule="auto"/>
        <w:ind w:left="0" w:right="0"/>
        <w:jc w:val="left"/>
      </w:pPr>
      <w:r>
        <w:rPr>
          <w:color w:val="000000"/>
          <w:sz w:val="24"/>
          <w:szCs w:val="24"/>
        </w:rPr>
        <w:t xml:space="preserve">circle of hills</w:t>
      </w:r>
    </w:p>
    <w:p>
      <w:pPr>
        <w:widowControl w:val="on"/>
        <w:pBdr/>
        <w:spacing w:before="240" w:after="240" w:line="240" w:lineRule="auto"/>
        <w:ind w:left="0" w:right="0"/>
        <w:jc w:val="left"/>
      </w:pPr>
      <w:r>
        <w:rPr>
          <w:color w:val="000000"/>
          <w:sz w:val="24"/>
          <w:szCs w:val="24"/>
        </w:rPr>
        <w:t xml:space="preserve">clamor of envy</w:t>
      </w:r>
    </w:p>
    <w:p>
      <w:pPr>
        <w:widowControl w:val="on"/>
        <w:pBdr/>
        <w:spacing w:before="240" w:after="240" w:line="240" w:lineRule="auto"/>
        <w:ind w:left="0" w:right="0"/>
        <w:jc w:val="left"/>
      </w:pPr>
      <w:r>
        <w:rPr>
          <w:color w:val="000000"/>
          <w:sz w:val="24"/>
          <w:szCs w:val="24"/>
        </w:rPr>
        <w:t xml:space="preserve">clap of thunder</w:t>
      </w:r>
    </w:p>
    <w:p>
      <w:pPr>
        <w:widowControl w:val="on"/>
        <w:pBdr/>
        <w:spacing w:before="240" w:after="240" w:line="240" w:lineRule="auto"/>
        <w:ind w:left="0" w:right="0"/>
        <w:jc w:val="left"/>
      </w:pPr>
      <w:r>
        <w:rPr>
          <w:color w:val="000000"/>
          <w:sz w:val="24"/>
          <w:szCs w:val="24"/>
        </w:rPr>
        <w:t xml:space="preserve">clarity of thinking</w:t>
      </w:r>
    </w:p>
    <w:p>
      <w:pPr>
        <w:widowControl w:val="on"/>
        <w:pBdr/>
        <w:spacing w:before="240" w:after="240" w:line="240" w:lineRule="auto"/>
        <w:ind w:left="0" w:right="0"/>
        <w:jc w:val="left"/>
      </w:pPr>
      <w:r>
        <w:rPr>
          <w:color w:val="000000"/>
          <w:sz w:val="24"/>
          <w:szCs w:val="24"/>
        </w:rPr>
        <w:t xml:space="preserve">clash of arms</w:t>
      </w:r>
    </w:p>
    <w:p>
      <w:pPr>
        <w:widowControl w:val="on"/>
        <w:pBdr/>
        <w:spacing w:before="240" w:after="240" w:line="240" w:lineRule="auto"/>
        <w:ind w:left="0" w:right="0"/>
        <w:jc w:val="left"/>
      </w:pPr>
      <w:r>
        <w:rPr>
          <w:color w:val="000000"/>
          <w:sz w:val="24"/>
          <w:szCs w:val="24"/>
        </w:rPr>
        <w:t xml:space="preserve">cloak of ecclesiasticism</w:t>
      </w:r>
    </w:p>
    <w:p>
      <w:pPr>
        <w:widowControl w:val="on"/>
        <w:pBdr/>
        <w:spacing w:before="240" w:after="240" w:line="240" w:lineRule="auto"/>
        <w:ind w:left="0" w:right="0"/>
        <w:jc w:val="left"/>
      </w:pPr>
      <w:r>
        <w:rPr>
          <w:color w:val="000000"/>
          <w:sz w:val="24"/>
          <w:szCs w:val="24"/>
        </w:rPr>
        <w:t xml:space="preserve">code of morals</w:t>
      </w:r>
    </w:p>
    <w:p>
      <w:pPr>
        <w:widowControl w:val="on"/>
        <w:pBdr/>
        <w:spacing w:before="240" w:after="240" w:line="240" w:lineRule="auto"/>
        <w:ind w:left="0" w:right="0"/>
        <w:jc w:val="left"/>
      </w:pPr>
      <w:r>
        <w:rPr>
          <w:color w:val="000000"/>
          <w:sz w:val="24"/>
          <w:szCs w:val="24"/>
        </w:rPr>
        <w:t xml:space="preserve">cogency of argument</w:t>
      </w:r>
    </w:p>
    <w:p>
      <w:pPr>
        <w:widowControl w:val="on"/>
        <w:pBdr/>
        <w:spacing w:before="240" w:after="240" w:line="240" w:lineRule="auto"/>
        <w:ind w:left="0" w:right="0"/>
        <w:jc w:val="left"/>
      </w:pPr>
      <w:r>
        <w:rPr>
          <w:color w:val="000000"/>
          <w:sz w:val="24"/>
          <w:szCs w:val="24"/>
        </w:rPr>
        <w:t xml:space="preserve">combination of calamities</w:t>
      </w:r>
    </w:p>
    <w:p>
      <w:pPr>
        <w:widowControl w:val="on"/>
        <w:pBdr/>
        <w:spacing w:before="240" w:after="240" w:line="240" w:lineRule="auto"/>
        <w:ind w:left="0" w:right="0"/>
        <w:jc w:val="left"/>
      </w:pPr>
      <w:r>
        <w:rPr>
          <w:color w:val="000000"/>
          <w:sz w:val="24"/>
          <w:szCs w:val="24"/>
        </w:rPr>
        <w:t xml:space="preserve">command of wit</w:t>
      </w:r>
    </w:p>
    <w:p>
      <w:pPr>
        <w:widowControl w:val="on"/>
        <w:pBdr/>
        <w:spacing w:before="240" w:after="240" w:line="240" w:lineRule="auto"/>
        <w:ind w:left="0" w:right="0"/>
        <w:jc w:val="left"/>
      </w:pPr>
      <w:r>
        <w:rPr>
          <w:color w:val="000000"/>
          <w:sz w:val="24"/>
          <w:szCs w:val="24"/>
        </w:rPr>
        <w:t xml:space="preserve">community of interest</w:t>
      </w:r>
    </w:p>
    <w:p>
      <w:pPr>
        <w:widowControl w:val="on"/>
        <w:pBdr/>
        <w:spacing w:before="240" w:after="240" w:line="240" w:lineRule="auto"/>
        <w:ind w:left="0" w:right="0"/>
        <w:jc w:val="left"/>
      </w:pPr>
      <w:r>
        <w:rPr>
          <w:color w:val="000000"/>
          <w:sz w:val="24"/>
          <w:szCs w:val="24"/>
        </w:rPr>
        <w:t xml:space="preserve">compass of imagination</w:t>
      </w:r>
    </w:p>
    <w:p>
      <w:pPr>
        <w:widowControl w:val="on"/>
        <w:pBdr/>
        <w:spacing w:before="240" w:after="240" w:line="240" w:lineRule="auto"/>
        <w:ind w:left="0" w:right="0"/>
        <w:jc w:val="left"/>
      </w:pPr>
      <w:r>
        <w:rPr>
          <w:color w:val="000000"/>
          <w:sz w:val="24"/>
          <w:szCs w:val="24"/>
        </w:rPr>
        <w:t xml:space="preserve">complexity of life</w:t>
      </w:r>
    </w:p>
    <w:p>
      <w:pPr>
        <w:widowControl w:val="on"/>
        <w:pBdr/>
        <w:spacing w:before="240" w:after="240" w:line="240" w:lineRule="auto"/>
        <w:ind w:left="0" w:right="0"/>
        <w:jc w:val="left"/>
      </w:pPr>
      <w:r>
        <w:rPr>
          <w:color w:val="000000"/>
          <w:sz w:val="24"/>
          <w:szCs w:val="24"/>
        </w:rPr>
        <w:t xml:space="preserve">confidence of genius</w:t>
      </w:r>
    </w:p>
    <w:p>
      <w:pPr>
        <w:widowControl w:val="on"/>
        <w:pBdr/>
        <w:spacing w:before="240" w:after="240" w:line="240" w:lineRule="auto"/>
        <w:ind w:left="0" w:right="0"/>
        <w:jc w:val="left"/>
      </w:pPr>
      <w:r>
        <w:rPr>
          <w:color w:val="000000"/>
          <w:sz w:val="24"/>
          <w:szCs w:val="24"/>
        </w:rPr>
        <w:t xml:space="preserve">conflict of will</w:t>
      </w:r>
    </w:p>
    <w:p>
      <w:pPr>
        <w:widowControl w:val="on"/>
        <w:pBdr/>
        <w:spacing w:before="240" w:after="240" w:line="240" w:lineRule="auto"/>
        <w:ind w:left="0" w:right="0"/>
        <w:jc w:val="left"/>
      </w:pPr>
      <w:r>
        <w:rPr>
          <w:color w:val="000000"/>
          <w:sz w:val="24"/>
          <w:szCs w:val="24"/>
        </w:rPr>
        <w:t xml:space="preserve">conquest of difficulty</w:t>
      </w:r>
    </w:p>
    <w:p>
      <w:pPr>
        <w:widowControl w:val="on"/>
        <w:pBdr/>
        <w:spacing w:before="240" w:after="240" w:line="240" w:lineRule="auto"/>
        <w:ind w:left="0" w:right="0"/>
        <w:jc w:val="left"/>
      </w:pPr>
      <w:r>
        <w:rPr>
          <w:color w:val="000000"/>
          <w:sz w:val="24"/>
          <w:szCs w:val="24"/>
        </w:rPr>
        <w:t xml:space="preserve">consciousness of peril</w:t>
      </w:r>
    </w:p>
    <w:p>
      <w:pPr>
        <w:widowControl w:val="on"/>
        <w:pBdr/>
        <w:spacing w:before="240" w:after="240" w:line="240" w:lineRule="auto"/>
        <w:ind w:left="0" w:right="0"/>
        <w:jc w:val="left"/>
      </w:pPr>
      <w:r>
        <w:rPr>
          <w:color w:val="000000"/>
          <w:sz w:val="24"/>
          <w:szCs w:val="24"/>
        </w:rPr>
        <w:t xml:space="preserve">constellation of luminaries</w:t>
      </w:r>
    </w:p>
    <w:p>
      <w:pPr>
        <w:widowControl w:val="on"/>
        <w:pBdr/>
        <w:spacing w:before="240" w:after="240" w:line="240" w:lineRule="auto"/>
        <w:ind w:left="0" w:right="0"/>
        <w:jc w:val="left"/>
      </w:pPr>
      <w:r>
        <w:rPr>
          <w:color w:val="000000"/>
          <w:sz w:val="24"/>
          <w:szCs w:val="24"/>
        </w:rPr>
        <w:t xml:space="preserve">contagion of conflict</w:t>
      </w:r>
    </w:p>
    <w:p>
      <w:pPr>
        <w:widowControl w:val="on"/>
        <w:pBdr/>
        <w:spacing w:before="240" w:after="240" w:line="240" w:lineRule="auto"/>
        <w:ind w:left="0" w:right="0"/>
        <w:jc w:val="left"/>
      </w:pPr>
      <w:r>
        <w:rPr>
          <w:color w:val="000000"/>
          <w:sz w:val="24"/>
          <w:szCs w:val="24"/>
        </w:rPr>
        <w:t xml:space="preserve">continuity of life</w:t>
      </w:r>
    </w:p>
    <w:p>
      <w:pPr>
        <w:widowControl w:val="on"/>
        <w:pBdr/>
        <w:spacing w:before="240" w:after="240" w:line="240" w:lineRule="auto"/>
        <w:ind w:left="0" w:right="0"/>
        <w:jc w:val="left"/>
      </w:pPr>
      <w:r>
        <w:rPr>
          <w:color w:val="000000"/>
          <w:sz w:val="24"/>
          <w:szCs w:val="24"/>
        </w:rPr>
        <w:t xml:space="preserve">contradiction of terms</w:t>
      </w:r>
    </w:p>
    <w:p>
      <w:pPr>
        <w:widowControl w:val="on"/>
        <w:pBdr/>
        <w:spacing w:before="240" w:after="240" w:line="240" w:lineRule="auto"/>
        <w:ind w:left="0" w:right="0"/>
        <w:jc w:val="left"/>
      </w:pPr>
      <w:r>
        <w:rPr>
          <w:color w:val="000000"/>
          <w:sz w:val="24"/>
          <w:szCs w:val="24"/>
        </w:rPr>
        <w:t xml:space="preserve">contrariety of opinion</w:t>
      </w:r>
    </w:p>
    <w:p>
      <w:pPr>
        <w:widowControl w:val="on"/>
        <w:pBdr/>
        <w:spacing w:before="240" w:after="240" w:line="240" w:lineRule="auto"/>
        <w:ind w:left="0" w:right="0"/>
        <w:jc w:val="left"/>
      </w:pPr>
      <w:r>
        <w:rPr>
          <w:color w:val="000000"/>
          <w:sz w:val="24"/>
          <w:szCs w:val="24"/>
        </w:rPr>
        <w:t xml:space="preserve">convulsion of laughter</w:t>
      </w:r>
    </w:p>
    <w:p>
      <w:pPr>
        <w:widowControl w:val="on"/>
        <w:pBdr/>
        <w:spacing w:before="240" w:after="240" w:line="240" w:lineRule="auto"/>
        <w:ind w:left="0" w:right="0"/>
        <w:jc w:val="left"/>
      </w:pPr>
      <w:r>
        <w:rPr>
          <w:color w:val="000000"/>
          <w:sz w:val="24"/>
          <w:szCs w:val="24"/>
        </w:rPr>
        <w:t xml:space="preserve">copiousness of diction</w:t>
      </w:r>
    </w:p>
    <w:p>
      <w:pPr>
        <w:widowControl w:val="on"/>
        <w:pBdr/>
        <w:spacing w:before="240" w:after="240" w:line="240" w:lineRule="auto"/>
        <w:ind w:left="0" w:right="0"/>
        <w:jc w:val="left"/>
      </w:pPr>
      <w:r>
        <w:rPr>
          <w:color w:val="000000"/>
          <w:sz w:val="24"/>
          <w:szCs w:val="24"/>
        </w:rPr>
        <w:t xml:space="preserve">cord of sympathy</w:t>
      </w:r>
    </w:p>
    <w:p>
      <w:pPr>
        <w:widowControl w:val="on"/>
        <w:pBdr/>
        <w:spacing w:before="240" w:after="240" w:line="240" w:lineRule="auto"/>
        <w:ind w:left="0" w:right="0"/>
        <w:jc w:val="left"/>
      </w:pPr>
      <w:r>
        <w:rPr>
          <w:color w:val="000000"/>
          <w:sz w:val="24"/>
          <w:szCs w:val="24"/>
        </w:rPr>
        <w:t xml:space="preserve">countenance of authority</w:t>
      </w:r>
    </w:p>
    <w:p>
      <w:pPr>
        <w:widowControl w:val="on"/>
        <w:pBdr/>
        <w:spacing w:before="240" w:after="240" w:line="240" w:lineRule="auto"/>
        <w:ind w:left="0" w:right="0"/>
        <w:jc w:val="left"/>
      </w:pPr>
      <w:r>
        <w:rPr>
          <w:color w:val="000000"/>
          <w:sz w:val="24"/>
          <w:szCs w:val="24"/>
        </w:rPr>
        <w:t xml:space="preserve">courage of conviction</w:t>
      </w:r>
    </w:p>
    <w:p>
      <w:pPr>
        <w:widowControl w:val="on"/>
        <w:pBdr/>
        <w:spacing w:before="240" w:after="240" w:line="240" w:lineRule="auto"/>
        <w:ind w:left="0" w:right="0"/>
        <w:jc w:val="left"/>
      </w:pPr>
      <w:r>
        <w:rPr>
          <w:color w:val="000000"/>
          <w:sz w:val="24"/>
          <w:szCs w:val="24"/>
        </w:rPr>
        <w:t xml:space="preserve">course of existence</w:t>
      </w:r>
    </w:p>
    <w:p>
      <w:pPr>
        <w:widowControl w:val="on"/>
        <w:pBdr/>
        <w:spacing w:before="240" w:after="240" w:line="240" w:lineRule="auto"/>
        <w:ind w:left="0" w:right="0"/>
        <w:jc w:val="left"/>
      </w:pPr>
      <w:r>
        <w:rPr>
          <w:color w:val="000000"/>
          <w:sz w:val="24"/>
          <w:szCs w:val="24"/>
        </w:rPr>
        <w:t xml:space="preserve">courtliness of manner</w:t>
      </w:r>
    </w:p>
    <w:p>
      <w:pPr>
        <w:widowControl w:val="on"/>
        <w:pBdr/>
        <w:spacing w:before="240" w:after="240" w:line="240" w:lineRule="auto"/>
        <w:ind w:left="0" w:right="0"/>
        <w:jc w:val="left"/>
      </w:pPr>
      <w:r>
        <w:rPr>
          <w:color w:val="000000"/>
          <w:sz w:val="24"/>
          <w:szCs w:val="24"/>
        </w:rPr>
        <w:t xml:space="preserve">cover of hospitality</w:t>
      </w:r>
    </w:p>
    <w:p>
      <w:pPr>
        <w:widowControl w:val="on"/>
        <w:pBdr/>
        <w:spacing w:before="240" w:after="240" w:line="240" w:lineRule="auto"/>
        <w:ind w:left="0" w:right="0"/>
        <w:jc w:val="left"/>
      </w:pPr>
      <w:r>
        <w:rPr>
          <w:color w:val="000000"/>
          <w:sz w:val="24"/>
          <w:szCs w:val="24"/>
        </w:rPr>
        <w:t xml:space="preserve">crash of thunder</w:t>
      </w:r>
    </w:p>
    <w:p>
      <w:pPr>
        <w:widowControl w:val="on"/>
        <w:pBdr/>
        <w:spacing w:before="240" w:after="240" w:line="240" w:lineRule="auto"/>
        <w:ind w:left="0" w:right="0"/>
        <w:jc w:val="left"/>
      </w:pPr>
      <w:r>
        <w:rPr>
          <w:color w:val="000000"/>
          <w:sz w:val="24"/>
          <w:szCs w:val="24"/>
        </w:rPr>
        <w:t xml:space="preserve">creature of circumstance</w:t>
      </w:r>
    </w:p>
    <w:p>
      <w:pPr>
        <w:widowControl w:val="on"/>
        <w:pBdr/>
        <w:spacing w:before="240" w:after="240" w:line="240" w:lineRule="auto"/>
        <w:ind w:left="0" w:right="0"/>
        <w:jc w:val="left"/>
      </w:pPr>
      <w:r>
        <w:rPr>
          <w:color w:val="000000"/>
          <w:sz w:val="24"/>
          <w:szCs w:val="24"/>
        </w:rPr>
        <w:t xml:space="preserve">criteria of feeling</w:t>
      </w:r>
    </w:p>
    <w:p>
      <w:pPr>
        <w:widowControl w:val="on"/>
        <w:pBdr/>
        <w:spacing w:before="240" w:after="240" w:line="240" w:lineRule="auto"/>
        <w:ind w:left="0" w:right="0"/>
        <w:jc w:val="left"/>
      </w:pPr>
      <w:r>
        <w:rPr>
          <w:color w:val="000000"/>
          <w:sz w:val="24"/>
          <w:szCs w:val="24"/>
        </w:rPr>
        <w:t xml:space="preserve">crown of civilization</w:t>
      </w:r>
    </w:p>
    <w:p>
      <w:pPr>
        <w:widowControl w:val="on"/>
        <w:pBdr/>
        <w:spacing w:before="240" w:after="240" w:line="240" w:lineRule="auto"/>
        <w:ind w:left="0" w:right="0"/>
        <w:jc w:val="left"/>
      </w:pPr>
      <w:r>
        <w:rPr>
          <w:color w:val="000000"/>
          <w:sz w:val="24"/>
          <w:szCs w:val="24"/>
        </w:rPr>
        <w:t xml:space="preserve">crudity of thought</w:t>
      </w:r>
    </w:p>
    <w:p>
      <w:pPr>
        <w:widowControl w:val="on"/>
        <w:pBdr/>
        <w:spacing w:before="240" w:after="240" w:line="240" w:lineRule="auto"/>
        <w:ind w:left="0" w:right="0"/>
        <w:jc w:val="left"/>
      </w:pPr>
      <w:r>
        <w:rPr>
          <w:color w:val="000000"/>
          <w:sz w:val="24"/>
          <w:szCs w:val="24"/>
        </w:rPr>
        <w:t xml:space="preserve">cry of despair</w:t>
      </w:r>
    </w:p>
    <w:p>
      <w:pPr>
        <w:widowControl w:val="on"/>
        <w:pBdr/>
        <w:spacing w:before="240" w:after="240" w:line="240" w:lineRule="auto"/>
        <w:ind w:left="0" w:right="0"/>
        <w:jc w:val="left"/>
      </w:pPr>
      <w:r>
        <w:rPr>
          <w:color w:val="000000"/>
          <w:sz w:val="24"/>
          <w:szCs w:val="24"/>
        </w:rPr>
        <w:t xml:space="preserve">curl of contempt</w:t>
      </w:r>
    </w:p>
    <w:p>
      <w:pPr>
        <w:widowControl w:val="on"/>
        <w:pBdr/>
        <w:spacing w:before="240" w:after="240" w:line="240" w:lineRule="auto"/>
        <w:ind w:left="0" w:right="0"/>
        <w:jc w:val="left"/>
      </w:pPr>
      <w:r>
        <w:rPr>
          <w:color w:val="000000"/>
          <w:sz w:val="24"/>
          <w:szCs w:val="24"/>
        </w:rPr>
        <w:t xml:space="preserve">current of thought</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darkness of calamity</w:t>
      </w:r>
    </w:p>
    <w:p>
      <w:pPr>
        <w:widowControl w:val="on"/>
        <w:pBdr/>
        <w:spacing w:before="240" w:after="240" w:line="240" w:lineRule="auto"/>
        <w:ind w:left="0" w:right="0"/>
        <w:jc w:val="left"/>
      </w:pPr>
      <w:r>
        <w:rPr>
          <w:color w:val="000000"/>
          <w:sz w:val="24"/>
          <w:szCs w:val="24"/>
        </w:rPr>
        <w:t xml:space="preserve">dash of eccentricity</w:t>
      </w:r>
    </w:p>
    <w:p>
      <w:pPr>
        <w:widowControl w:val="on"/>
        <w:pBdr/>
        <w:spacing w:before="240" w:after="240" w:line="240" w:lineRule="auto"/>
        <w:ind w:left="0" w:right="0"/>
        <w:jc w:val="left"/>
      </w:pPr>
      <w:r>
        <w:rPr>
          <w:color w:val="000000"/>
          <w:sz w:val="24"/>
          <w:szCs w:val="24"/>
        </w:rPr>
        <w:t xml:space="preserve">dawning of recognition</w:t>
      </w:r>
    </w:p>
    <w:p>
      <w:pPr>
        <w:widowControl w:val="on"/>
        <w:pBdr/>
        <w:spacing w:before="240" w:after="240" w:line="240" w:lineRule="auto"/>
        <w:ind w:left="0" w:right="0"/>
        <w:jc w:val="left"/>
      </w:pPr>
      <w:r>
        <w:rPr>
          <w:color w:val="000000"/>
          <w:sz w:val="24"/>
          <w:szCs w:val="24"/>
        </w:rPr>
        <w:t xml:space="preserve">day of reckoning</w:t>
      </w:r>
    </w:p>
    <w:p>
      <w:pPr>
        <w:widowControl w:val="on"/>
        <w:pBdr/>
        <w:spacing w:before="240" w:after="240" w:line="240" w:lineRule="auto"/>
        <w:ind w:left="0" w:right="0"/>
        <w:jc w:val="left"/>
      </w:pPr>
      <w:r>
        <w:rPr>
          <w:color w:val="000000"/>
          <w:sz w:val="24"/>
          <w:szCs w:val="24"/>
        </w:rPr>
        <w:t xml:space="preserve">daylight of faith</w:t>
      </w:r>
    </w:p>
    <w:p>
      <w:pPr>
        <w:widowControl w:val="on"/>
        <w:pBdr/>
        <w:spacing w:before="240" w:after="240" w:line="240" w:lineRule="auto"/>
        <w:ind w:left="0" w:right="0"/>
        <w:jc w:val="left"/>
      </w:pPr>
      <w:r>
        <w:rPr>
          <w:color w:val="000000"/>
          <w:sz w:val="24"/>
          <w:szCs w:val="24"/>
        </w:rPr>
        <w:t xml:space="preserve">decay of authority</w:t>
      </w:r>
    </w:p>
    <w:p>
      <w:pPr>
        <w:widowControl w:val="on"/>
        <w:pBdr/>
        <w:spacing w:before="240" w:after="240" w:line="240" w:lineRule="auto"/>
        <w:ind w:left="0" w:right="0"/>
        <w:jc w:val="left"/>
      </w:pPr>
      <w:r>
        <w:rPr>
          <w:color w:val="000000"/>
          <w:sz w:val="24"/>
          <w:szCs w:val="24"/>
        </w:rPr>
        <w:t xml:space="preserve">declaration of indifference</w:t>
      </w:r>
    </w:p>
    <w:p>
      <w:pPr>
        <w:widowControl w:val="on"/>
        <w:pBdr/>
        <w:spacing w:before="240" w:after="240" w:line="240" w:lineRule="auto"/>
        <w:ind w:left="0" w:right="0"/>
        <w:jc w:val="left"/>
      </w:pPr>
      <w:r>
        <w:rPr>
          <w:color w:val="000000"/>
          <w:sz w:val="24"/>
          <w:szCs w:val="24"/>
        </w:rPr>
        <w:t xml:space="preserve">deeds of prowess</w:t>
      </w:r>
    </w:p>
    <w:p>
      <w:pPr>
        <w:widowControl w:val="on"/>
        <w:pBdr/>
        <w:spacing w:before="240" w:after="240" w:line="240" w:lineRule="auto"/>
        <w:ind w:left="0" w:right="0"/>
        <w:jc w:val="left"/>
      </w:pPr>
      <w:r>
        <w:rPr>
          <w:color w:val="000000"/>
          <w:sz w:val="24"/>
          <w:szCs w:val="24"/>
        </w:rPr>
        <w:t xml:space="preserve">defects of temper</w:t>
      </w:r>
    </w:p>
    <w:p>
      <w:pPr>
        <w:widowControl w:val="on"/>
        <w:pBdr/>
        <w:spacing w:before="240" w:after="240" w:line="240" w:lineRule="auto"/>
        <w:ind w:left="0" w:right="0"/>
        <w:jc w:val="left"/>
      </w:pPr>
      <w:r>
        <w:rPr>
          <w:color w:val="000000"/>
          <w:sz w:val="24"/>
          <w:szCs w:val="24"/>
        </w:rPr>
        <w:t xml:space="preserve">degree of hostility</w:t>
      </w:r>
    </w:p>
    <w:p>
      <w:pPr>
        <w:widowControl w:val="on"/>
        <w:pBdr/>
        <w:spacing w:before="240" w:after="240" w:line="240" w:lineRule="auto"/>
        <w:ind w:left="0" w:right="0"/>
        <w:jc w:val="left"/>
      </w:pPr>
      <w:r>
        <w:rPr>
          <w:color w:val="000000"/>
          <w:sz w:val="24"/>
          <w:szCs w:val="24"/>
        </w:rPr>
        <w:t xml:space="preserve">delicacy of thought</w:t>
      </w:r>
    </w:p>
    <w:p>
      <w:pPr>
        <w:widowControl w:val="on"/>
        <w:pBdr/>
        <w:spacing w:before="240" w:after="240" w:line="240" w:lineRule="auto"/>
        <w:ind w:left="0" w:right="0"/>
        <w:jc w:val="left"/>
      </w:pPr>
      <w:r>
        <w:rPr>
          <w:color w:val="000000"/>
          <w:sz w:val="24"/>
          <w:szCs w:val="24"/>
        </w:rPr>
        <w:t xml:space="preserve">delirium of wonder</w:t>
      </w:r>
    </w:p>
    <w:p>
      <w:pPr>
        <w:widowControl w:val="on"/>
        <w:pBdr/>
        <w:spacing w:before="240" w:after="240" w:line="240" w:lineRule="auto"/>
        <w:ind w:left="0" w:right="0"/>
        <w:jc w:val="left"/>
      </w:pPr>
      <w:r>
        <w:rPr>
          <w:color w:val="000000"/>
          <w:sz w:val="24"/>
          <w:szCs w:val="24"/>
        </w:rPr>
        <w:t xml:space="preserve">depth of despair</w:t>
      </w:r>
    </w:p>
    <w:p>
      <w:pPr>
        <w:widowControl w:val="on"/>
        <w:pBdr/>
        <w:spacing w:before="240" w:after="240" w:line="240" w:lineRule="auto"/>
        <w:ind w:left="0" w:right="0"/>
        <w:jc w:val="left"/>
      </w:pPr>
      <w:r>
        <w:rPr>
          <w:color w:val="000000"/>
          <w:sz w:val="24"/>
          <w:szCs w:val="24"/>
        </w:rPr>
        <w:t xml:space="preserve">dereliction of duty</w:t>
      </w:r>
    </w:p>
    <w:p>
      <w:pPr>
        <w:widowControl w:val="on"/>
        <w:pBdr/>
        <w:spacing w:before="240" w:after="240" w:line="240" w:lineRule="auto"/>
        <w:ind w:left="0" w:right="0"/>
        <w:jc w:val="left"/>
      </w:pPr>
      <w:r>
        <w:rPr>
          <w:color w:val="000000"/>
          <w:sz w:val="24"/>
          <w:szCs w:val="24"/>
        </w:rPr>
        <w:t xml:space="preserve">derogation of character</w:t>
      </w:r>
    </w:p>
    <w:p>
      <w:pPr>
        <w:widowControl w:val="on"/>
        <w:pBdr/>
        <w:spacing w:before="240" w:after="240" w:line="240" w:lineRule="auto"/>
        <w:ind w:left="0" w:right="0"/>
        <w:jc w:val="left"/>
      </w:pPr>
      <w:r>
        <w:rPr>
          <w:color w:val="000000"/>
          <w:sz w:val="24"/>
          <w:szCs w:val="24"/>
        </w:rPr>
        <w:t xml:space="preserve">despoiled of riches</w:t>
      </w:r>
    </w:p>
    <w:p>
      <w:pPr>
        <w:widowControl w:val="on"/>
        <w:pBdr/>
        <w:spacing w:before="240" w:after="240" w:line="240" w:lineRule="auto"/>
        <w:ind w:left="0" w:right="0"/>
        <w:jc w:val="left"/>
      </w:pPr>
      <w:r>
        <w:rPr>
          <w:color w:val="000000"/>
          <w:sz w:val="24"/>
          <w:szCs w:val="24"/>
        </w:rPr>
        <w:t xml:space="preserve">destitute of power</w:t>
      </w:r>
    </w:p>
    <w:p>
      <w:pPr>
        <w:widowControl w:val="on"/>
        <w:pBdr/>
        <w:spacing w:before="240" w:after="240" w:line="240" w:lineRule="auto"/>
        <w:ind w:left="0" w:right="0"/>
        <w:jc w:val="left"/>
      </w:pPr>
      <w:r>
        <w:rPr>
          <w:color w:val="000000"/>
          <w:sz w:val="24"/>
          <w:szCs w:val="24"/>
        </w:rPr>
        <w:t xml:space="preserve">desultoriness of detail [desultoriness = haphazard; random]</w:t>
      </w:r>
    </w:p>
    <w:p>
      <w:pPr>
        <w:widowControl w:val="on"/>
        <w:pBdr/>
        <w:spacing w:before="240" w:after="240" w:line="240" w:lineRule="auto"/>
        <w:ind w:left="0" w:right="0"/>
        <w:jc w:val="left"/>
      </w:pPr>
      <w:r>
        <w:rPr>
          <w:color w:val="000000"/>
          <w:sz w:val="24"/>
          <w:szCs w:val="24"/>
        </w:rPr>
        <w:t xml:space="preserve">device of secrecy</w:t>
      </w:r>
    </w:p>
    <w:p>
      <w:pPr>
        <w:widowControl w:val="on"/>
        <w:pBdr/>
        <w:spacing w:before="240" w:after="240" w:line="240" w:lineRule="auto"/>
        <w:ind w:left="0" w:right="0"/>
        <w:jc w:val="left"/>
      </w:pPr>
      <w:r>
        <w:rPr>
          <w:color w:val="000000"/>
          <w:sz w:val="24"/>
          <w:szCs w:val="24"/>
        </w:rPr>
        <w:t xml:space="preserve">devoid of merit</w:t>
      </w:r>
    </w:p>
    <w:p>
      <w:pPr>
        <w:widowControl w:val="on"/>
        <w:pBdr/>
        <w:spacing w:before="240" w:after="240" w:line="240" w:lineRule="auto"/>
        <w:ind w:left="0" w:right="0"/>
        <w:jc w:val="left"/>
      </w:pPr>
      <w:r>
        <w:rPr>
          <w:color w:val="000000"/>
          <w:sz w:val="24"/>
          <w:szCs w:val="24"/>
        </w:rPr>
        <w:t xml:space="preserve">devoutness of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dexterity of phrase</w:t>
      </w:r>
    </w:p>
    <w:p>
      <w:pPr>
        <w:widowControl w:val="on"/>
        <w:pBdr/>
        <w:spacing w:before="240" w:after="240" w:line="240" w:lineRule="auto"/>
        <w:ind w:left="0" w:right="0"/>
        <w:jc w:val="left"/>
      </w:pPr>
      <w:r>
        <w:rPr>
          <w:color w:val="000000"/>
          <w:sz w:val="24"/>
          <w:szCs w:val="24"/>
        </w:rPr>
        <w:t xml:space="preserve">diapason of motives [diapason = full, rich, harmonious sound]</w:t>
      </w:r>
    </w:p>
    <w:p>
      <w:pPr>
        <w:widowControl w:val="on"/>
        <w:pBdr/>
        <w:spacing w:before="240" w:after="240" w:line="240" w:lineRule="auto"/>
        <w:ind w:left="0" w:right="0"/>
        <w:jc w:val="left"/>
      </w:pPr>
      <w:r>
        <w:rPr>
          <w:color w:val="000000"/>
          <w:sz w:val="24"/>
          <w:szCs w:val="24"/>
        </w:rPr>
        <w:t xml:space="preserve">dictates of conscience</w:t>
      </w:r>
    </w:p>
    <w:p>
      <w:pPr>
        <w:widowControl w:val="on"/>
        <w:pBdr/>
        <w:spacing w:before="240" w:after="240" w:line="240" w:lineRule="auto"/>
        <w:ind w:left="0" w:right="0"/>
        <w:jc w:val="left"/>
      </w:pPr>
      <w:r>
        <w:rPr>
          <w:color w:val="000000"/>
          <w:sz w:val="24"/>
          <w:szCs w:val="24"/>
        </w:rPr>
        <w:t xml:space="preserve">difference of opinion</w:t>
      </w:r>
    </w:p>
    <w:p>
      <w:pPr>
        <w:widowControl w:val="on"/>
        <w:pBdr/>
        <w:spacing w:before="240" w:after="240" w:line="240" w:lineRule="auto"/>
        <w:ind w:left="0" w:right="0"/>
        <w:jc w:val="left"/>
      </w:pPr>
      <w:r>
        <w:rPr>
          <w:color w:val="000000"/>
          <w:sz w:val="24"/>
          <w:szCs w:val="24"/>
        </w:rPr>
        <w:t xml:space="preserve">difficult of attainment</w:t>
      </w:r>
    </w:p>
    <w:p>
      <w:pPr>
        <w:widowControl w:val="on"/>
        <w:pBdr/>
        <w:spacing w:before="240" w:after="240" w:line="240" w:lineRule="auto"/>
        <w:ind w:left="0" w:right="0"/>
        <w:jc w:val="left"/>
      </w:pPr>
      <w:r>
        <w:rPr>
          <w:color w:val="000000"/>
          <w:sz w:val="24"/>
          <w:szCs w:val="24"/>
        </w:rPr>
        <w:t xml:space="preserve">dignity of thought</w:t>
      </w:r>
    </w:p>
    <w:p>
      <w:pPr>
        <w:widowControl w:val="on"/>
        <w:pBdr/>
        <w:spacing w:before="240" w:after="240" w:line="240" w:lineRule="auto"/>
        <w:ind w:left="0" w:right="0"/>
        <w:jc w:val="left"/>
      </w:pPr>
      <w:r>
        <w:rPr>
          <w:color w:val="000000"/>
          <w:sz w:val="24"/>
          <w:szCs w:val="24"/>
        </w:rPr>
        <w:t xml:space="preserve">dilapidations of time</w:t>
      </w:r>
    </w:p>
    <w:p>
      <w:pPr>
        <w:widowControl w:val="on"/>
        <w:pBdr/>
        <w:spacing w:before="240" w:after="240" w:line="240" w:lineRule="auto"/>
        <w:ind w:left="0" w:right="0"/>
        <w:jc w:val="left"/>
      </w:pPr>
      <w:r>
        <w:rPr>
          <w:color w:val="000000"/>
          <w:sz w:val="24"/>
          <w:szCs w:val="24"/>
        </w:rPr>
        <w:t xml:space="preserve">diminution of brutality</w:t>
      </w:r>
    </w:p>
    <w:p>
      <w:pPr>
        <w:widowControl w:val="on"/>
        <w:pBdr/>
        <w:spacing w:before="240" w:after="240" w:line="240" w:lineRule="auto"/>
        <w:ind w:left="0" w:right="0"/>
        <w:jc w:val="left"/>
      </w:pPr>
      <w:r>
        <w:rPr>
          <w:color w:val="000000"/>
          <w:sz w:val="24"/>
          <w:szCs w:val="24"/>
        </w:rPr>
        <w:t xml:space="preserve">disabilities of age</w:t>
      </w:r>
    </w:p>
    <w:p>
      <w:pPr>
        <w:widowControl w:val="on"/>
        <w:pBdr/>
        <w:spacing w:before="240" w:after="240" w:line="240" w:lineRule="auto"/>
        <w:ind w:left="0" w:right="0"/>
        <w:jc w:val="left"/>
      </w:pPr>
      <w:r>
        <w:rPr>
          <w:color w:val="000000"/>
          <w:sz w:val="24"/>
          <w:szCs w:val="24"/>
        </w:rPr>
        <w:t xml:space="preserve">display of prowess</w:t>
      </w:r>
    </w:p>
    <w:p>
      <w:pPr>
        <w:widowControl w:val="on"/>
        <w:pBdr/>
        <w:spacing w:before="240" w:after="240" w:line="240" w:lineRule="auto"/>
        <w:ind w:left="0" w:right="0"/>
        <w:jc w:val="left"/>
      </w:pPr>
      <w:r>
        <w:rPr>
          <w:color w:val="000000"/>
          <w:sz w:val="24"/>
          <w:szCs w:val="24"/>
        </w:rPr>
        <w:t xml:space="preserve">distinctness of vision</w:t>
      </w:r>
    </w:p>
    <w:p>
      <w:pPr>
        <w:widowControl w:val="on"/>
        <w:pBdr/>
        <w:spacing w:before="240" w:after="240" w:line="240" w:lineRule="auto"/>
        <w:ind w:left="0" w:right="0"/>
        <w:jc w:val="left"/>
      </w:pPr>
      <w:r>
        <w:rPr>
          <w:color w:val="000000"/>
          <w:sz w:val="24"/>
          <w:szCs w:val="24"/>
        </w:rPr>
        <w:t xml:space="preserve">distortion of symmetry</w:t>
      </w:r>
    </w:p>
    <w:p>
      <w:pPr>
        <w:widowControl w:val="on"/>
        <w:pBdr/>
        <w:spacing w:before="240" w:after="240" w:line="240" w:lineRule="auto"/>
        <w:ind w:left="0" w:right="0"/>
        <w:jc w:val="left"/>
      </w:pPr>
      <w:r>
        <w:rPr>
          <w:color w:val="000000"/>
          <w:sz w:val="24"/>
          <w:szCs w:val="24"/>
        </w:rPr>
        <w:t xml:space="preserve">diversity of aspect</w:t>
      </w:r>
    </w:p>
    <w:p>
      <w:pPr>
        <w:widowControl w:val="on"/>
        <w:pBdr/>
        <w:spacing w:before="240" w:after="240" w:line="240" w:lineRule="auto"/>
        <w:ind w:left="0" w:right="0"/>
        <w:jc w:val="left"/>
      </w:pPr>
      <w:r>
        <w:rPr>
          <w:color w:val="000000"/>
          <w:sz w:val="24"/>
          <w:szCs w:val="24"/>
        </w:rPr>
        <w:t xml:space="preserve">divinity of tradition</w:t>
      </w:r>
    </w:p>
    <w:p>
      <w:pPr>
        <w:widowControl w:val="on"/>
        <w:pBdr/>
        <w:spacing w:before="240" w:after="240" w:line="240" w:lineRule="auto"/>
        <w:ind w:left="0" w:right="0"/>
        <w:jc w:val="left"/>
      </w:pPr>
      <w:r>
        <w:rPr>
          <w:color w:val="000000"/>
          <w:sz w:val="24"/>
          <w:szCs w:val="24"/>
        </w:rPr>
        <w:t xml:space="preserve">domain of imagination</w:t>
      </w:r>
    </w:p>
    <w:p>
      <w:pPr>
        <w:widowControl w:val="on"/>
        <w:pBdr/>
        <w:spacing w:before="240" w:after="240" w:line="240" w:lineRule="auto"/>
        <w:ind w:left="0" w:right="0"/>
        <w:jc w:val="left"/>
      </w:pPr>
      <w:r>
        <w:rPr>
          <w:color w:val="000000"/>
          <w:sz w:val="24"/>
          <w:szCs w:val="24"/>
        </w:rPr>
        <w:t xml:space="preserve">drama of action</w:t>
      </w:r>
    </w:p>
    <w:p>
      <w:pPr>
        <w:widowControl w:val="on"/>
        <w:pBdr/>
        <w:spacing w:before="240" w:after="240" w:line="240" w:lineRule="auto"/>
        <w:ind w:left="0" w:right="0"/>
        <w:jc w:val="left"/>
      </w:pPr>
      <w:r>
        <w:rPr>
          <w:color w:val="000000"/>
          <w:sz w:val="24"/>
          <w:szCs w:val="24"/>
        </w:rPr>
        <w:t xml:space="preserve">dream of vengeance</w:t>
      </w:r>
    </w:p>
    <w:p>
      <w:pPr>
        <w:widowControl w:val="on"/>
        <w:pBdr/>
        <w:spacing w:before="240" w:after="240" w:line="240" w:lineRule="auto"/>
        <w:ind w:left="0" w:right="0"/>
        <w:jc w:val="left"/>
      </w:pPr>
      <w:r>
        <w:rPr>
          <w:color w:val="000000"/>
          <w:sz w:val="24"/>
          <w:szCs w:val="24"/>
        </w:rPr>
        <w:t xml:space="preserve">drop of comfort</w:t>
      </w:r>
    </w:p>
    <w:p>
      <w:pPr>
        <w:widowControl w:val="on"/>
        <w:pBdr/>
        <w:spacing w:before="240" w:after="240" w:line="240" w:lineRule="auto"/>
        <w:ind w:left="0" w:right="0"/>
        <w:jc w:val="left"/>
      </w:pPr>
      <w:r>
        <w:rPr>
          <w:color w:val="000000"/>
          <w:sz w:val="24"/>
          <w:szCs w:val="24"/>
        </w:rPr>
        <w:t xml:space="preserve">ductility of expression</w:t>
      </w:r>
    </w:p>
    <w:p>
      <w:pPr>
        <w:widowControl w:val="on"/>
        <w:pBdr/>
        <w:spacing w:before="240" w:after="240" w:line="240" w:lineRule="auto"/>
        <w:ind w:left="0" w:right="0"/>
        <w:jc w:val="left"/>
      </w:pPr>
      <w:r>
        <w:rPr>
          <w:color w:val="000000"/>
          <w:sz w:val="24"/>
          <w:szCs w:val="24"/>
        </w:rPr>
        <w:t xml:space="preserve">dull of comprehension</w:t>
      </w:r>
    </w:p>
    <w:p>
      <w:pPr>
        <w:widowControl w:val="on"/>
        <w:pBdr/>
        <w:spacing w:before="240" w:after="240" w:line="240" w:lineRule="auto"/>
        <w:ind w:left="0" w:right="0"/>
        <w:jc w:val="left"/>
      </w:pPr>
      <w:r>
        <w:rPr>
          <w:color w:val="000000"/>
          <w:sz w:val="24"/>
          <w:szCs w:val="24"/>
        </w:rPr>
        <w:t xml:space="preserve">duplicities of might</w:t>
      </w:r>
    </w:p>
    <w:p>
      <w:pPr>
        <w:widowControl w:val="on"/>
        <w:pBdr/>
        <w:spacing w:before="240" w:after="240" w:line="240" w:lineRule="auto"/>
        <w:ind w:left="0" w:right="0"/>
        <w:jc w:val="left"/>
      </w:pPr>
      <w:r>
        <w:rPr>
          <w:color w:val="000000"/>
          <w:sz w:val="24"/>
          <w:szCs w:val="24"/>
        </w:rPr>
        <w:t xml:space="preserve">dust of defeat</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earnestness of enthusiasm</w:t>
      </w:r>
    </w:p>
    <w:p>
      <w:pPr>
        <w:widowControl w:val="on"/>
        <w:pBdr/>
        <w:spacing w:before="240" w:after="240" w:line="240" w:lineRule="auto"/>
        <w:ind w:left="0" w:right="0"/>
        <w:jc w:val="left"/>
      </w:pPr>
      <w:r>
        <w:rPr>
          <w:color w:val="000000"/>
          <w:sz w:val="24"/>
          <w:szCs w:val="24"/>
        </w:rPr>
        <w:t xml:space="preserve">easy of access</w:t>
      </w:r>
    </w:p>
    <w:p>
      <w:pPr>
        <w:widowControl w:val="on"/>
        <w:pBdr/>
        <w:spacing w:before="240" w:after="240" w:line="240" w:lineRule="auto"/>
        <w:ind w:left="0" w:right="0"/>
        <w:jc w:val="left"/>
      </w:pPr>
      <w:r>
        <w:rPr>
          <w:color w:val="000000"/>
          <w:sz w:val="24"/>
          <w:szCs w:val="24"/>
        </w:rPr>
        <w:t xml:space="preserve">ebullitions of anger [ebullitions = sudden, violent outpouring; boiling]</w:t>
      </w:r>
    </w:p>
    <w:p>
      <w:pPr>
        <w:widowControl w:val="on"/>
        <w:pBdr/>
        <w:spacing w:before="240" w:after="240" w:line="240" w:lineRule="auto"/>
        <w:ind w:left="0" w:right="0"/>
        <w:jc w:val="left"/>
      </w:pPr>
      <w:r>
        <w:rPr>
          <w:color w:val="000000"/>
          <w:sz w:val="24"/>
          <w:szCs w:val="24"/>
        </w:rPr>
        <w:t xml:space="preserve">eccentricity of judgment</w:t>
      </w:r>
    </w:p>
    <w:p>
      <w:pPr>
        <w:widowControl w:val="on"/>
        <w:pBdr/>
        <w:spacing w:before="240" w:after="240" w:line="240" w:lineRule="auto"/>
        <w:ind w:left="0" w:right="0"/>
        <w:jc w:val="left"/>
      </w:pPr>
      <w:r>
        <w:rPr>
          <w:color w:val="000000"/>
          <w:sz w:val="24"/>
          <w:szCs w:val="24"/>
        </w:rPr>
        <w:t xml:space="preserve">ecstasy of despair</w:t>
      </w:r>
    </w:p>
    <w:p>
      <w:pPr>
        <w:widowControl w:val="on"/>
        <w:pBdr/>
        <w:spacing w:before="240" w:after="240" w:line="240" w:lineRule="auto"/>
        <w:ind w:left="0" w:right="0"/>
        <w:jc w:val="left"/>
      </w:pPr>
      <w:r>
        <w:rPr>
          <w:color w:val="000000"/>
          <w:sz w:val="24"/>
          <w:szCs w:val="24"/>
        </w:rPr>
        <w:t xml:space="preserve">effect of loveliness</w:t>
      </w:r>
    </w:p>
    <w:p>
      <w:pPr>
        <w:widowControl w:val="on"/>
        <w:pBdr/>
        <w:spacing w:before="240" w:after="240" w:line="240" w:lineRule="auto"/>
        <w:ind w:left="0" w:right="0"/>
        <w:jc w:val="left"/>
      </w:pPr>
      <w:r>
        <w:rPr>
          <w:color w:val="000000"/>
          <w:sz w:val="24"/>
          <w:szCs w:val="24"/>
        </w:rPr>
        <w:t xml:space="preserve">efficacy of change</w:t>
      </w:r>
    </w:p>
    <w:p>
      <w:pPr>
        <w:widowControl w:val="on"/>
        <w:pBdr/>
        <w:spacing w:before="240" w:after="240" w:line="240" w:lineRule="auto"/>
        <w:ind w:left="0" w:right="0"/>
        <w:jc w:val="left"/>
      </w:pPr>
      <w:r>
        <w:rPr>
          <w:color w:val="000000"/>
          <w:sz w:val="24"/>
          <w:szCs w:val="24"/>
        </w:rPr>
        <w:t xml:space="preserve">effusion of sentiment</w:t>
      </w:r>
    </w:p>
    <w:p>
      <w:pPr>
        <w:widowControl w:val="on"/>
        <w:pBdr/>
        <w:spacing w:before="240" w:after="240" w:line="240" w:lineRule="auto"/>
        <w:ind w:left="0" w:right="0"/>
        <w:jc w:val="left"/>
      </w:pPr>
      <w:r>
        <w:rPr>
          <w:color w:val="000000"/>
          <w:sz w:val="24"/>
          <w:szCs w:val="24"/>
        </w:rPr>
        <w:t xml:space="preserve">elasticity of mind</w:t>
      </w:r>
    </w:p>
    <w:p>
      <w:pPr>
        <w:widowControl w:val="on"/>
        <w:pBdr/>
        <w:spacing w:before="240" w:after="240" w:line="240" w:lineRule="auto"/>
        <w:ind w:left="0" w:right="0"/>
        <w:jc w:val="left"/>
      </w:pPr>
      <w:r>
        <w:rPr>
          <w:color w:val="000000"/>
          <w:sz w:val="24"/>
          <w:szCs w:val="24"/>
        </w:rPr>
        <w:t xml:space="preserve">element of compulsion</w:t>
      </w:r>
    </w:p>
    <w:p>
      <w:pPr>
        <w:widowControl w:val="on"/>
        <w:pBdr/>
        <w:spacing w:before="240" w:after="240" w:line="240" w:lineRule="auto"/>
        <w:ind w:left="0" w:right="0"/>
        <w:jc w:val="left"/>
      </w:pPr>
      <w:r>
        <w:rPr>
          <w:color w:val="000000"/>
          <w:sz w:val="24"/>
          <w:szCs w:val="24"/>
        </w:rPr>
        <w:t xml:space="preserve">elevation of sentiment</w:t>
      </w:r>
    </w:p>
    <w:p>
      <w:pPr>
        <w:widowControl w:val="on"/>
        <w:pBdr/>
        <w:spacing w:before="240" w:after="240" w:line="240" w:lineRule="auto"/>
        <w:ind w:left="0" w:right="0"/>
        <w:jc w:val="left"/>
      </w:pPr>
      <w:r>
        <w:rPr>
          <w:color w:val="000000"/>
          <w:sz w:val="24"/>
          <w:szCs w:val="24"/>
        </w:rPr>
        <w:t xml:space="preserve">eloquence of passion</w:t>
      </w:r>
    </w:p>
    <w:p>
      <w:pPr>
        <w:widowControl w:val="on"/>
        <w:pBdr/>
        <w:spacing w:before="240" w:after="240" w:line="240" w:lineRule="auto"/>
        <w:ind w:left="0" w:right="0"/>
        <w:jc w:val="left"/>
      </w:pPr>
      <w:r>
        <w:rPr>
          <w:color w:val="000000"/>
          <w:sz w:val="24"/>
          <w:szCs w:val="24"/>
        </w:rPr>
        <w:t xml:space="preserve">emotions of joy</w:t>
      </w:r>
    </w:p>
    <w:p>
      <w:pPr>
        <w:widowControl w:val="on"/>
        <w:pBdr/>
        <w:spacing w:before="240" w:after="240" w:line="240" w:lineRule="auto"/>
        <w:ind w:left="0" w:right="0"/>
        <w:jc w:val="left"/>
      </w:pPr>
      <w:r>
        <w:rPr>
          <w:color w:val="000000"/>
          <w:sz w:val="24"/>
          <w:szCs w:val="24"/>
        </w:rPr>
        <w:t xml:space="preserve">emulous of truth [emulous = prompted by a spirit of rivalry]</w:t>
      </w:r>
    </w:p>
    <w:p>
      <w:pPr>
        <w:widowControl w:val="on"/>
        <w:pBdr/>
        <w:spacing w:before="240" w:after="240" w:line="240" w:lineRule="auto"/>
        <w:ind w:left="0" w:right="0"/>
        <w:jc w:val="left"/>
      </w:pPr>
      <w:r>
        <w:rPr>
          <w:color w:val="000000"/>
          <w:sz w:val="24"/>
          <w:szCs w:val="24"/>
        </w:rPr>
        <w:t xml:space="preserve">encroachments of time</w:t>
      </w:r>
    </w:p>
    <w:p>
      <w:pPr>
        <w:widowControl w:val="on"/>
        <w:pBdr/>
        <w:spacing w:before="240" w:after="240" w:line="240" w:lineRule="auto"/>
        <w:ind w:left="0" w:right="0"/>
        <w:jc w:val="left"/>
      </w:pPr>
      <w:r>
        <w:rPr>
          <w:color w:val="000000"/>
          <w:sz w:val="24"/>
          <w:szCs w:val="24"/>
        </w:rPr>
        <w:t xml:space="preserve">encumbrance of mystery</w:t>
      </w:r>
    </w:p>
    <w:p>
      <w:pPr>
        <w:widowControl w:val="on"/>
        <w:pBdr/>
        <w:spacing w:before="240" w:after="240" w:line="240" w:lineRule="auto"/>
        <w:ind w:left="0" w:right="0"/>
        <w:jc w:val="left"/>
      </w:pPr>
      <w:r>
        <w:rPr>
          <w:color w:val="000000"/>
          <w:sz w:val="24"/>
          <w:szCs w:val="24"/>
        </w:rPr>
        <w:t xml:space="preserve">energy of youth</w:t>
      </w:r>
    </w:p>
    <w:p>
      <w:pPr>
        <w:widowControl w:val="on"/>
        <w:pBdr/>
        <w:spacing w:before="240" w:after="240" w:line="240" w:lineRule="auto"/>
        <w:ind w:left="0" w:right="0"/>
        <w:jc w:val="left"/>
      </w:pPr>
      <w:r>
        <w:rPr>
          <w:color w:val="000000"/>
          <w:sz w:val="24"/>
          <w:szCs w:val="24"/>
        </w:rPr>
        <w:t xml:space="preserve">enigma of life</w:t>
      </w:r>
    </w:p>
    <w:p>
      <w:pPr>
        <w:widowControl w:val="on"/>
        <w:pBdr/>
        <w:spacing w:before="240" w:after="240" w:line="240" w:lineRule="auto"/>
        <w:ind w:left="0" w:right="0"/>
        <w:jc w:val="left"/>
      </w:pPr>
      <w:r>
        <w:rPr>
          <w:color w:val="000000"/>
          <w:sz w:val="24"/>
          <w:szCs w:val="24"/>
        </w:rPr>
        <w:t xml:space="preserve">equanimity of mind</w:t>
      </w:r>
    </w:p>
    <w:p>
      <w:pPr>
        <w:widowControl w:val="on"/>
        <w:pBdr/>
        <w:spacing w:before="240" w:after="240" w:line="240" w:lineRule="auto"/>
        <w:ind w:left="0" w:right="0"/>
        <w:jc w:val="left"/>
      </w:pPr>
      <w:r>
        <w:rPr>
          <w:color w:val="000000"/>
          <w:sz w:val="24"/>
          <w:szCs w:val="24"/>
        </w:rPr>
        <w:t xml:space="preserve">era of fads</w:t>
      </w:r>
    </w:p>
    <w:p>
      <w:pPr>
        <w:widowControl w:val="on"/>
        <w:pBdr/>
        <w:spacing w:before="240" w:after="240" w:line="240" w:lineRule="auto"/>
        <w:ind w:left="0" w:right="0"/>
        <w:jc w:val="left"/>
      </w:pPr>
      <w:r>
        <w:rPr>
          <w:color w:val="000000"/>
          <w:sz w:val="24"/>
          <w:szCs w:val="24"/>
        </w:rPr>
        <w:t xml:space="preserve">error of judgment</w:t>
      </w:r>
    </w:p>
    <w:p>
      <w:pPr>
        <w:widowControl w:val="on"/>
        <w:pBdr/>
        <w:spacing w:before="240" w:after="240" w:line="240" w:lineRule="auto"/>
        <w:ind w:left="0" w:right="0"/>
        <w:jc w:val="left"/>
      </w:pPr>
      <w:r>
        <w:rPr>
          <w:color w:val="000000"/>
          <w:sz w:val="24"/>
          <w:szCs w:val="24"/>
        </w:rPr>
        <w:t xml:space="preserve">essence of eloquence</w:t>
      </w:r>
    </w:p>
    <w:p>
      <w:pPr>
        <w:widowControl w:val="on"/>
        <w:pBdr/>
        <w:spacing w:before="240" w:after="240" w:line="240" w:lineRule="auto"/>
        <w:ind w:left="0" w:right="0"/>
        <w:jc w:val="left"/>
      </w:pPr>
      <w:r>
        <w:rPr>
          <w:color w:val="000000"/>
          <w:sz w:val="24"/>
          <w:szCs w:val="24"/>
        </w:rPr>
        <w:t xml:space="preserve">excellence of vision</w:t>
      </w:r>
    </w:p>
    <w:p>
      <w:pPr>
        <w:widowControl w:val="on"/>
        <w:pBdr/>
        <w:spacing w:before="240" w:after="240" w:line="240" w:lineRule="auto"/>
        <w:ind w:left="0" w:right="0"/>
        <w:jc w:val="left"/>
      </w:pPr>
      <w:r>
        <w:rPr>
          <w:color w:val="000000"/>
          <w:sz w:val="24"/>
          <w:szCs w:val="24"/>
        </w:rPr>
        <w:t xml:space="preserve">excess of candor</w:t>
      </w:r>
    </w:p>
    <w:p>
      <w:pPr>
        <w:widowControl w:val="on"/>
        <w:pBdr/>
        <w:spacing w:before="240" w:after="240" w:line="240" w:lineRule="auto"/>
        <w:ind w:left="0" w:right="0"/>
        <w:jc w:val="left"/>
      </w:pPr>
      <w:r>
        <w:rPr>
          <w:color w:val="000000"/>
          <w:sz w:val="24"/>
          <w:szCs w:val="24"/>
        </w:rPr>
        <w:t xml:space="preserve">excitation of purpose</w:t>
      </w:r>
    </w:p>
    <w:p>
      <w:pPr>
        <w:widowControl w:val="on"/>
        <w:pBdr/>
        <w:spacing w:before="240" w:after="240" w:line="240" w:lineRule="auto"/>
        <w:ind w:left="0" w:right="0"/>
        <w:jc w:val="left"/>
      </w:pPr>
      <w:r>
        <w:rPr>
          <w:color w:val="000000"/>
          <w:sz w:val="24"/>
          <w:szCs w:val="24"/>
        </w:rPr>
        <w:t xml:space="preserve">excursiveness of thought</w:t>
      </w:r>
    </w:p>
    <w:p>
      <w:pPr>
        <w:widowControl w:val="on"/>
        <w:pBdr/>
        <w:spacing w:before="240" w:after="240" w:line="240" w:lineRule="auto"/>
        <w:ind w:left="0" w:right="0"/>
        <w:jc w:val="left"/>
      </w:pPr>
      <w:r>
        <w:rPr>
          <w:color w:val="000000"/>
          <w:sz w:val="24"/>
          <w:szCs w:val="24"/>
        </w:rPr>
        <w:t xml:space="preserve">exhibition of joy</w:t>
      </w:r>
    </w:p>
    <w:p>
      <w:pPr>
        <w:widowControl w:val="on"/>
        <w:pBdr/>
        <w:spacing w:before="240" w:after="240" w:line="240" w:lineRule="auto"/>
        <w:ind w:left="0" w:right="0"/>
        <w:jc w:val="left"/>
      </w:pPr>
      <w:r>
        <w:rPr>
          <w:color w:val="000000"/>
          <w:sz w:val="24"/>
          <w:szCs w:val="24"/>
        </w:rPr>
        <w:t xml:space="preserve">exhilaration of spirits</w:t>
      </w:r>
    </w:p>
    <w:p>
      <w:pPr>
        <w:widowControl w:val="on"/>
        <w:pBdr/>
        <w:spacing w:before="240" w:after="240" w:line="240" w:lineRule="auto"/>
        <w:ind w:left="0" w:right="0"/>
        <w:jc w:val="left"/>
      </w:pPr>
      <w:r>
        <w:rPr>
          <w:color w:val="000000"/>
          <w:sz w:val="24"/>
          <w:szCs w:val="24"/>
        </w:rPr>
        <w:t xml:space="preserve">expenditure of energy</w:t>
      </w:r>
    </w:p>
    <w:p>
      <w:pPr>
        <w:widowControl w:val="on"/>
        <w:pBdr/>
        <w:spacing w:before="240" w:after="240" w:line="240" w:lineRule="auto"/>
        <w:ind w:left="0" w:right="0"/>
        <w:jc w:val="left"/>
      </w:pPr>
      <w:r>
        <w:rPr>
          <w:color w:val="000000"/>
          <w:sz w:val="24"/>
          <w:szCs w:val="24"/>
        </w:rPr>
        <w:t xml:space="preserve">explosion of rage</w:t>
      </w:r>
    </w:p>
    <w:p>
      <w:pPr>
        <w:widowControl w:val="on"/>
        <w:pBdr/>
        <w:spacing w:before="240" w:after="240" w:line="240" w:lineRule="auto"/>
        <w:ind w:left="0" w:right="0"/>
        <w:jc w:val="left"/>
      </w:pPr>
      <w:r>
        <w:rPr>
          <w:color w:val="000000"/>
          <w:sz w:val="24"/>
          <w:szCs w:val="24"/>
        </w:rPr>
        <w:t xml:space="preserve">expression of sternness</w:t>
      </w:r>
    </w:p>
    <w:p>
      <w:pPr>
        <w:widowControl w:val="on"/>
        <w:pBdr/>
        <w:spacing w:before="240" w:after="240" w:line="240" w:lineRule="auto"/>
        <w:ind w:left="0" w:right="0"/>
        <w:jc w:val="left"/>
      </w:pPr>
      <w:r>
        <w:rPr>
          <w:color w:val="000000"/>
          <w:sz w:val="24"/>
          <w:szCs w:val="24"/>
        </w:rPr>
        <w:t xml:space="preserve">extension of experience</w:t>
      </w:r>
    </w:p>
    <w:p>
      <w:pPr>
        <w:widowControl w:val="on"/>
        <w:pBdr/>
        <w:spacing w:before="240" w:after="240" w:line="240" w:lineRule="auto"/>
        <w:ind w:left="0" w:right="0"/>
        <w:jc w:val="left"/>
      </w:pPr>
      <w:r>
        <w:rPr>
          <w:color w:val="000000"/>
          <w:sz w:val="24"/>
          <w:szCs w:val="24"/>
        </w:rPr>
        <w:t xml:space="preserve">extravagance of eulogy</w:t>
      </w:r>
    </w:p>
    <w:p>
      <w:pPr>
        <w:widowControl w:val="on"/>
        <w:pBdr/>
        <w:spacing w:before="240" w:after="240" w:line="240" w:lineRule="auto"/>
        <w:ind w:left="0" w:right="0"/>
        <w:jc w:val="left"/>
      </w:pPr>
      <w:r>
        <w:rPr>
          <w:color w:val="000000"/>
          <w:sz w:val="24"/>
          <w:szCs w:val="24"/>
        </w:rPr>
        <w:t xml:space="preserve">extremity of fortune</w:t>
      </w:r>
    </w:p>
    <w:p>
      <w:pPr>
        <w:widowControl w:val="on"/>
        <w:pBdr/>
        <w:spacing w:before="240" w:after="240" w:line="240" w:lineRule="auto"/>
        <w:ind w:left="0" w:right="0"/>
        <w:jc w:val="left"/>
      </w:pPr>
      <w:r>
        <w:rPr>
          <w:color w:val="000000"/>
          <w:sz w:val="24"/>
          <w:szCs w:val="24"/>
        </w:rPr>
        <w:t xml:space="preserve">exuberance of wit</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fabric of fact</w:t>
      </w:r>
    </w:p>
    <w:p>
      <w:pPr>
        <w:widowControl w:val="on"/>
        <w:pBdr/>
        <w:spacing w:before="240" w:after="240" w:line="240" w:lineRule="auto"/>
        <w:ind w:left="0" w:right="0"/>
        <w:jc w:val="left"/>
      </w:pPr>
      <w:r>
        <w:rPr>
          <w:color w:val="000000"/>
          <w:sz w:val="24"/>
          <w:szCs w:val="24"/>
        </w:rPr>
        <w:t xml:space="preserve">facility of expression</w:t>
      </w:r>
    </w:p>
    <w:p>
      <w:pPr>
        <w:widowControl w:val="on"/>
        <w:pBdr/>
        <w:spacing w:before="240" w:after="240" w:line="240" w:lineRule="auto"/>
        <w:ind w:left="0" w:right="0"/>
        <w:jc w:val="left"/>
      </w:pPr>
      <w:r>
        <w:rPr>
          <w:color w:val="000000"/>
          <w:sz w:val="24"/>
          <w:szCs w:val="24"/>
        </w:rPr>
        <w:t xml:space="preserve">faculty of perception</w:t>
      </w:r>
    </w:p>
    <w:p>
      <w:pPr>
        <w:widowControl w:val="on"/>
        <w:pBdr/>
        <w:spacing w:before="240" w:after="240" w:line="240" w:lineRule="auto"/>
        <w:ind w:left="0" w:right="0"/>
        <w:jc w:val="left"/>
      </w:pPr>
      <w:r>
        <w:rPr>
          <w:color w:val="000000"/>
          <w:sz w:val="24"/>
          <w:szCs w:val="24"/>
        </w:rPr>
        <w:t xml:space="preserve">failure of coordination</w:t>
      </w:r>
    </w:p>
    <w:p>
      <w:pPr>
        <w:widowControl w:val="on"/>
        <w:pBdr/>
        <w:spacing w:before="240" w:after="240" w:line="240" w:lineRule="auto"/>
        <w:ind w:left="0" w:right="0"/>
        <w:jc w:val="left"/>
      </w:pPr>
      <w:r>
        <w:rPr>
          <w:color w:val="000000"/>
          <w:sz w:val="24"/>
          <w:szCs w:val="24"/>
        </w:rPr>
        <w:t xml:space="preserve">feast of reason</w:t>
      </w:r>
    </w:p>
    <w:p>
      <w:pPr>
        <w:widowControl w:val="on"/>
        <w:pBdr/>
        <w:spacing w:before="240" w:after="240" w:line="240" w:lineRule="auto"/>
        <w:ind w:left="0" w:right="0"/>
        <w:jc w:val="left"/>
      </w:pPr>
      <w:r>
        <w:rPr>
          <w:color w:val="000000"/>
          <w:sz w:val="24"/>
          <w:szCs w:val="24"/>
        </w:rPr>
        <w:t xml:space="preserve">feats of strength</w:t>
      </w:r>
    </w:p>
    <w:p>
      <w:pPr>
        <w:widowControl w:val="on"/>
        <w:pBdr/>
        <w:spacing w:before="240" w:after="240" w:line="240" w:lineRule="auto"/>
        <w:ind w:left="0" w:right="0"/>
        <w:jc w:val="left"/>
      </w:pPr>
      <w:r>
        <w:rPr>
          <w:color w:val="000000"/>
          <w:sz w:val="24"/>
          <w:szCs w:val="24"/>
        </w:rPr>
        <w:t xml:space="preserve">feebleness of purpose</w:t>
      </w:r>
    </w:p>
    <w:p>
      <w:pPr>
        <w:widowControl w:val="on"/>
        <w:pBdr/>
        <w:spacing w:before="240" w:after="240" w:line="240" w:lineRule="auto"/>
        <w:ind w:left="0" w:right="0"/>
        <w:jc w:val="left"/>
      </w:pPr>
      <w:r>
        <w:rPr>
          <w:color w:val="000000"/>
          <w:sz w:val="24"/>
          <w:szCs w:val="24"/>
        </w:rPr>
        <w:t xml:space="preserve">feeling of uneasiness</w:t>
      </w:r>
    </w:p>
    <w:p>
      <w:pPr>
        <w:widowControl w:val="on"/>
        <w:pBdr/>
        <w:spacing w:before="240" w:after="240" w:line="240" w:lineRule="auto"/>
        <w:ind w:left="0" w:right="0"/>
        <w:jc w:val="left"/>
      </w:pPr>
      <w:r>
        <w:rPr>
          <w:color w:val="000000"/>
          <w:sz w:val="24"/>
          <w:szCs w:val="24"/>
        </w:rPr>
        <w:t xml:space="preserve">felicities of expression</w:t>
      </w:r>
    </w:p>
    <w:p>
      <w:pPr>
        <w:widowControl w:val="on"/>
        <w:pBdr/>
        <w:spacing w:before="240" w:after="240" w:line="240" w:lineRule="auto"/>
        <w:ind w:left="0" w:right="0"/>
        <w:jc w:val="left"/>
      </w:pPr>
      <w:r>
        <w:rPr>
          <w:color w:val="000000"/>
          <w:sz w:val="24"/>
          <w:szCs w:val="24"/>
        </w:rPr>
        <w:t xml:space="preserve">fertility of invention</w:t>
      </w:r>
    </w:p>
    <w:p>
      <w:pPr>
        <w:widowControl w:val="on"/>
        <w:pBdr/>
        <w:spacing w:before="240" w:after="240" w:line="240" w:lineRule="auto"/>
        <w:ind w:left="0" w:right="0"/>
        <w:jc w:val="left"/>
      </w:pPr>
      <w:r>
        <w:rPr>
          <w:color w:val="000000"/>
          <w:sz w:val="24"/>
          <w:szCs w:val="24"/>
        </w:rPr>
        <w:t xml:space="preserve">fervor of devotion</w:t>
      </w:r>
    </w:p>
    <w:p>
      <w:pPr>
        <w:widowControl w:val="on"/>
        <w:pBdr/>
        <w:spacing w:before="240" w:after="240" w:line="240" w:lineRule="auto"/>
        <w:ind w:left="0" w:right="0"/>
        <w:jc w:val="left"/>
      </w:pPr>
      <w:r>
        <w:rPr>
          <w:color w:val="000000"/>
          <w:sz w:val="24"/>
          <w:szCs w:val="24"/>
        </w:rPr>
        <w:t xml:space="preserve">fickleness of fortune</w:t>
      </w:r>
    </w:p>
    <w:p>
      <w:pPr>
        <w:widowControl w:val="on"/>
        <w:pBdr/>
        <w:spacing w:before="240" w:after="240" w:line="240" w:lineRule="auto"/>
        <w:ind w:left="0" w:right="0"/>
        <w:jc w:val="left"/>
      </w:pPr>
      <w:r>
        <w:rPr>
          <w:color w:val="000000"/>
          <w:sz w:val="24"/>
          <w:szCs w:val="24"/>
        </w:rPr>
        <w:t xml:space="preserve">field of activity</w:t>
      </w:r>
    </w:p>
    <w:p>
      <w:pPr>
        <w:widowControl w:val="on"/>
        <w:pBdr/>
        <w:spacing w:before="240" w:after="240" w:line="240" w:lineRule="auto"/>
        <w:ind w:left="0" w:right="0"/>
        <w:jc w:val="left"/>
      </w:pPr>
      <w:r>
        <w:rPr>
          <w:color w:val="000000"/>
          <w:sz w:val="24"/>
          <w:szCs w:val="24"/>
        </w:rPr>
        <w:t xml:space="preserve">fierceness of jealousy</w:t>
      </w:r>
    </w:p>
    <w:p>
      <w:pPr>
        <w:widowControl w:val="on"/>
        <w:pBdr/>
        <w:spacing w:before="240" w:after="240" w:line="240" w:lineRule="auto"/>
        <w:ind w:left="0" w:right="0"/>
        <w:jc w:val="left"/>
      </w:pPr>
      <w:r>
        <w:rPr>
          <w:color w:val="000000"/>
          <w:sz w:val="24"/>
          <w:szCs w:val="24"/>
        </w:rPr>
        <w:t xml:space="preserve">fineness of vision</w:t>
      </w:r>
    </w:p>
    <w:p>
      <w:pPr>
        <w:widowControl w:val="on"/>
        <w:pBdr/>
        <w:spacing w:before="240" w:after="240" w:line="240" w:lineRule="auto"/>
        <w:ind w:left="0" w:right="0"/>
        <w:jc w:val="left"/>
      </w:pPr>
      <w:r>
        <w:rPr>
          <w:color w:val="000000"/>
          <w:sz w:val="24"/>
          <w:szCs w:val="24"/>
        </w:rPr>
        <w:t xml:space="preserve">fire of imagination</w:t>
      </w:r>
    </w:p>
    <w:p>
      <w:pPr>
        <w:widowControl w:val="on"/>
        <w:pBdr/>
        <w:spacing w:before="240" w:after="240" w:line="240" w:lineRule="auto"/>
        <w:ind w:left="0" w:right="0"/>
        <w:jc w:val="left"/>
      </w:pPr>
      <w:r>
        <w:rPr>
          <w:color w:val="000000"/>
          <w:sz w:val="24"/>
          <w:szCs w:val="24"/>
        </w:rPr>
        <w:t xml:space="preserve">firmament of literature</w:t>
      </w:r>
    </w:p>
    <w:p>
      <w:pPr>
        <w:widowControl w:val="on"/>
        <w:pBdr/>
        <w:spacing w:before="240" w:after="240" w:line="240" w:lineRule="auto"/>
        <w:ind w:left="0" w:right="0"/>
        <w:jc w:val="left"/>
      </w:pPr>
      <w:r>
        <w:rPr>
          <w:color w:val="000000"/>
          <w:sz w:val="24"/>
          <w:szCs w:val="24"/>
        </w:rPr>
        <w:t xml:space="preserve">firmness of purpose</w:t>
      </w:r>
    </w:p>
    <w:p>
      <w:pPr>
        <w:widowControl w:val="on"/>
        <w:pBdr/>
        <w:spacing w:before="240" w:after="240" w:line="240" w:lineRule="auto"/>
        <w:ind w:left="0" w:right="0"/>
        <w:jc w:val="left"/>
      </w:pPr>
      <w:r>
        <w:rPr>
          <w:color w:val="000000"/>
          <w:sz w:val="24"/>
          <w:szCs w:val="24"/>
        </w:rPr>
        <w:t xml:space="preserve">fit of laughter</w:t>
      </w:r>
    </w:p>
    <w:p>
      <w:pPr>
        <w:widowControl w:val="on"/>
        <w:pBdr/>
        <w:spacing w:before="240" w:after="240" w:line="240" w:lineRule="auto"/>
        <w:ind w:left="0" w:right="0"/>
        <w:jc w:val="left"/>
      </w:pPr>
      <w:r>
        <w:rPr>
          <w:color w:val="000000"/>
          <w:sz w:val="24"/>
          <w:szCs w:val="24"/>
        </w:rPr>
        <w:t xml:space="preserve">fitness of circumstance</w:t>
      </w:r>
    </w:p>
    <w:p>
      <w:pPr>
        <w:widowControl w:val="on"/>
        <w:pBdr/>
        <w:spacing w:before="240" w:after="240" w:line="240" w:lineRule="auto"/>
        <w:ind w:left="0" w:right="0"/>
        <w:jc w:val="left"/>
      </w:pPr>
      <w:r>
        <w:rPr>
          <w:color w:val="000000"/>
          <w:sz w:val="24"/>
          <w:szCs w:val="24"/>
        </w:rPr>
        <w:t xml:space="preserve">fixity of purpose</w:t>
      </w:r>
    </w:p>
    <w:p>
      <w:pPr>
        <w:widowControl w:val="on"/>
        <w:pBdr/>
        <w:spacing w:before="240" w:after="240" w:line="240" w:lineRule="auto"/>
        <w:ind w:left="0" w:right="0"/>
        <w:jc w:val="left"/>
      </w:pPr>
      <w:r>
        <w:rPr>
          <w:color w:val="000000"/>
          <w:sz w:val="24"/>
          <w:szCs w:val="24"/>
        </w:rPr>
        <w:t xml:space="preserve">flag of truce</w:t>
      </w:r>
    </w:p>
    <w:p>
      <w:pPr>
        <w:widowControl w:val="on"/>
        <w:pBdr/>
        <w:spacing w:before="240" w:after="240" w:line="240" w:lineRule="auto"/>
        <w:ind w:left="0" w:right="0"/>
        <w:jc w:val="left"/>
      </w:pPr>
      <w:r>
        <w:rPr>
          <w:color w:val="000000"/>
          <w:sz w:val="24"/>
          <w:szCs w:val="24"/>
        </w:rPr>
        <w:t xml:space="preserve">flash of humor</w:t>
      </w:r>
    </w:p>
    <w:p>
      <w:pPr>
        <w:widowControl w:val="on"/>
        <w:pBdr/>
        <w:spacing w:before="240" w:after="240" w:line="240" w:lineRule="auto"/>
        <w:ind w:left="0" w:right="0"/>
        <w:jc w:val="left"/>
      </w:pPr>
      <w:r>
        <w:rPr>
          <w:color w:val="000000"/>
          <w:sz w:val="24"/>
          <w:szCs w:val="24"/>
        </w:rPr>
        <w:t xml:space="preserve">flashlight of introspection</w:t>
      </w:r>
    </w:p>
    <w:p>
      <w:pPr>
        <w:widowControl w:val="on"/>
        <w:pBdr/>
        <w:spacing w:before="240" w:after="240" w:line="240" w:lineRule="auto"/>
        <w:ind w:left="0" w:right="0"/>
        <w:jc w:val="left"/>
      </w:pPr>
      <w:r>
        <w:rPr>
          <w:color w:val="000000"/>
          <w:sz w:val="24"/>
          <w:szCs w:val="24"/>
        </w:rPr>
        <w:t xml:space="preserve">fleetness of foot</w:t>
      </w:r>
    </w:p>
    <w:p>
      <w:pPr>
        <w:widowControl w:val="on"/>
        <w:pBdr/>
        <w:spacing w:before="240" w:after="240" w:line="240" w:lineRule="auto"/>
        <w:ind w:left="0" w:right="0"/>
        <w:jc w:val="left"/>
      </w:pPr>
      <w:r>
        <w:rPr>
          <w:color w:val="000000"/>
          <w:sz w:val="24"/>
          <w:szCs w:val="24"/>
        </w:rPr>
        <w:t xml:space="preserve">flexibility of spirit</w:t>
      </w:r>
    </w:p>
    <w:p>
      <w:pPr>
        <w:widowControl w:val="on"/>
        <w:pBdr/>
        <w:spacing w:before="240" w:after="240" w:line="240" w:lineRule="auto"/>
        <w:ind w:left="0" w:right="0"/>
        <w:jc w:val="left"/>
      </w:pPr>
      <w:r>
        <w:rPr>
          <w:color w:val="000000"/>
          <w:sz w:val="24"/>
          <w:szCs w:val="24"/>
        </w:rPr>
        <w:t xml:space="preserve">flicker of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flight of fancy</w:t>
      </w:r>
    </w:p>
    <w:p>
      <w:pPr>
        <w:widowControl w:val="on"/>
        <w:pBdr/>
        <w:spacing w:before="240" w:after="240" w:line="240" w:lineRule="auto"/>
        <w:ind w:left="0" w:right="0"/>
        <w:jc w:val="left"/>
      </w:pPr>
      <w:r>
        <w:rPr>
          <w:color w:val="000000"/>
          <w:sz w:val="24"/>
          <w:szCs w:val="24"/>
        </w:rPr>
        <w:t xml:space="preserve">flood of hatred</w:t>
      </w:r>
    </w:p>
    <w:p>
      <w:pPr>
        <w:widowControl w:val="on"/>
        <w:pBdr/>
        <w:spacing w:before="240" w:after="240" w:line="240" w:lineRule="auto"/>
        <w:ind w:left="0" w:right="0"/>
        <w:jc w:val="left"/>
      </w:pPr>
      <w:r>
        <w:rPr>
          <w:color w:val="000000"/>
          <w:sz w:val="24"/>
          <w:szCs w:val="24"/>
        </w:rPr>
        <w:t xml:space="preserve">flourish of manner</w:t>
      </w:r>
    </w:p>
    <w:p>
      <w:pPr>
        <w:widowControl w:val="on"/>
        <w:pBdr/>
        <w:spacing w:before="240" w:after="240" w:line="240" w:lineRule="auto"/>
        <w:ind w:left="0" w:right="0"/>
        <w:jc w:val="left"/>
      </w:pPr>
      <w:r>
        <w:rPr>
          <w:color w:val="000000"/>
          <w:sz w:val="24"/>
          <w:szCs w:val="24"/>
        </w:rPr>
        <w:t xml:space="preserve">flower of life</w:t>
      </w:r>
    </w:p>
    <w:p>
      <w:pPr>
        <w:widowControl w:val="on"/>
        <w:pBdr/>
        <w:spacing w:before="240" w:after="240" w:line="240" w:lineRule="auto"/>
        <w:ind w:left="0" w:right="0"/>
        <w:jc w:val="left"/>
      </w:pPr>
      <w:r>
        <w:rPr>
          <w:color w:val="000000"/>
          <w:sz w:val="24"/>
          <w:szCs w:val="24"/>
        </w:rPr>
        <w:t xml:space="preserve">fluctuation of fortune</w:t>
      </w:r>
    </w:p>
    <w:p>
      <w:pPr>
        <w:widowControl w:val="on"/>
        <w:pBdr/>
        <w:spacing w:before="240" w:after="240" w:line="240" w:lineRule="auto"/>
        <w:ind w:left="0" w:right="0"/>
        <w:jc w:val="left"/>
      </w:pPr>
      <w:r>
        <w:rPr>
          <w:color w:val="000000"/>
          <w:sz w:val="24"/>
          <w:szCs w:val="24"/>
        </w:rPr>
        <w:t xml:space="preserve">flush of youth</w:t>
      </w:r>
    </w:p>
    <w:p>
      <w:pPr>
        <w:widowControl w:val="on"/>
        <w:pBdr/>
        <w:spacing w:before="240" w:after="240" w:line="240" w:lineRule="auto"/>
        <w:ind w:left="0" w:right="0"/>
        <w:jc w:val="left"/>
      </w:pPr>
      <w:r>
        <w:rPr>
          <w:color w:val="000000"/>
          <w:sz w:val="24"/>
          <w:szCs w:val="24"/>
        </w:rPr>
        <w:t xml:space="preserve">flutter of expectation</w:t>
      </w:r>
    </w:p>
    <w:p>
      <w:pPr>
        <w:widowControl w:val="on"/>
        <w:pBdr/>
        <w:spacing w:before="240" w:after="240" w:line="240" w:lineRule="auto"/>
        <w:ind w:left="0" w:right="0"/>
        <w:jc w:val="left"/>
      </w:pPr>
      <w:r>
        <w:rPr>
          <w:color w:val="000000"/>
          <w:sz w:val="24"/>
          <w:szCs w:val="24"/>
        </w:rPr>
        <w:t xml:space="preserve">fog of sentimentalism</w:t>
      </w:r>
    </w:p>
    <w:p>
      <w:pPr>
        <w:widowControl w:val="on"/>
        <w:pBdr/>
        <w:spacing w:before="240" w:after="240" w:line="240" w:lineRule="auto"/>
        <w:ind w:left="0" w:right="0"/>
        <w:jc w:val="left"/>
      </w:pPr>
      <w:r>
        <w:rPr>
          <w:color w:val="000000"/>
          <w:sz w:val="24"/>
          <w:szCs w:val="24"/>
        </w:rPr>
        <w:t xml:space="preserve">force of conviction</w:t>
      </w:r>
    </w:p>
    <w:p>
      <w:pPr>
        <w:widowControl w:val="on"/>
        <w:pBdr/>
        <w:spacing w:before="240" w:after="240" w:line="240" w:lineRule="auto"/>
        <w:ind w:left="0" w:right="0"/>
        <w:jc w:val="left"/>
      </w:pPr>
      <w:r>
        <w:rPr>
          <w:color w:val="000000"/>
          <w:sz w:val="24"/>
          <w:szCs w:val="24"/>
        </w:rPr>
        <w:t xml:space="preserve">forest of faces</w:t>
      </w:r>
    </w:p>
    <w:p>
      <w:pPr>
        <w:widowControl w:val="on"/>
        <w:pBdr/>
        <w:spacing w:before="240" w:after="240" w:line="240" w:lineRule="auto"/>
        <w:ind w:left="0" w:right="0"/>
        <w:jc w:val="left"/>
      </w:pPr>
      <w:r>
        <w:rPr>
          <w:color w:val="000000"/>
          <w:sz w:val="24"/>
          <w:szCs w:val="24"/>
        </w:rPr>
        <w:t xml:space="preserve">form of captiousness [captiousness = point out trivial faults]</w:t>
      </w:r>
    </w:p>
    <w:p>
      <w:pPr>
        <w:widowControl w:val="on"/>
        <w:pBdr/>
        <w:spacing w:before="240" w:after="240" w:line="240" w:lineRule="auto"/>
        <w:ind w:left="0" w:right="0"/>
        <w:jc w:val="left"/>
      </w:pPr>
      <w:r>
        <w:rPr>
          <w:color w:val="000000"/>
          <w:sz w:val="24"/>
          <w:szCs w:val="24"/>
        </w:rPr>
        <w:t xml:space="preserve">fountain of learning</w:t>
      </w:r>
    </w:p>
    <w:p>
      <w:pPr>
        <w:widowControl w:val="on"/>
        <w:pBdr/>
        <w:spacing w:before="240" w:after="240" w:line="240" w:lineRule="auto"/>
        <w:ind w:left="0" w:right="0"/>
        <w:jc w:val="left"/>
      </w:pPr>
      <w:r>
        <w:rPr>
          <w:color w:val="000000"/>
          <w:sz w:val="24"/>
          <w:szCs w:val="24"/>
        </w:rPr>
        <w:t xml:space="preserve">fragment of conversation</w:t>
      </w:r>
    </w:p>
    <w:p>
      <w:pPr>
        <w:widowControl w:val="on"/>
        <w:pBdr/>
        <w:spacing w:before="240" w:after="240" w:line="240" w:lineRule="auto"/>
        <w:ind w:left="0" w:right="0"/>
        <w:jc w:val="left"/>
      </w:pPr>
      <w:r>
        <w:rPr>
          <w:color w:val="000000"/>
          <w:sz w:val="24"/>
          <w:szCs w:val="24"/>
        </w:rPr>
        <w:t xml:space="preserve">frame of mind</w:t>
      </w:r>
    </w:p>
    <w:p>
      <w:pPr>
        <w:widowControl w:val="on"/>
        <w:pBdr/>
        <w:spacing w:before="240" w:after="240" w:line="240" w:lineRule="auto"/>
        <w:ind w:left="0" w:right="0"/>
        <w:jc w:val="left"/>
      </w:pPr>
      <w:r>
        <w:rPr>
          <w:color w:val="000000"/>
          <w:sz w:val="24"/>
          <w:szCs w:val="24"/>
        </w:rPr>
        <w:t xml:space="preserve">frankness of manner</w:t>
      </w:r>
    </w:p>
    <w:p>
      <w:pPr>
        <w:widowControl w:val="on"/>
        <w:pBdr/>
        <w:spacing w:before="240" w:after="240" w:line="240" w:lineRule="auto"/>
        <w:ind w:left="0" w:right="0"/>
        <w:jc w:val="left"/>
      </w:pPr>
      <w:r>
        <w:rPr>
          <w:color w:val="000000"/>
          <w:sz w:val="24"/>
          <w:szCs w:val="24"/>
        </w:rPr>
        <w:t xml:space="preserve">freak of fancy</w:t>
      </w:r>
    </w:p>
    <w:p>
      <w:pPr>
        <w:widowControl w:val="on"/>
        <w:pBdr/>
        <w:spacing w:before="240" w:after="240" w:line="240" w:lineRule="auto"/>
        <w:ind w:left="0" w:right="0"/>
        <w:jc w:val="left"/>
      </w:pPr>
      <w:r>
        <w:rPr>
          <w:color w:val="000000"/>
          <w:sz w:val="24"/>
          <w:szCs w:val="24"/>
        </w:rPr>
        <w:t xml:space="preserve">freedom of enterprise</w:t>
      </w:r>
    </w:p>
    <w:p>
      <w:pPr>
        <w:widowControl w:val="on"/>
        <w:pBdr/>
        <w:spacing w:before="240" w:after="240" w:line="240" w:lineRule="auto"/>
        <w:ind w:left="0" w:right="0"/>
        <w:jc w:val="left"/>
      </w:pPr>
      <w:r>
        <w:rPr>
          <w:color w:val="000000"/>
          <w:sz w:val="24"/>
          <w:szCs w:val="24"/>
        </w:rPr>
        <w:t xml:space="preserve">frenzy of pursuit</w:t>
      </w:r>
    </w:p>
    <w:p>
      <w:pPr>
        <w:widowControl w:val="on"/>
        <w:pBdr/>
        <w:spacing w:before="240" w:after="240" w:line="240" w:lineRule="auto"/>
        <w:ind w:left="0" w:right="0"/>
        <w:jc w:val="left"/>
      </w:pPr>
      <w:r>
        <w:rPr>
          <w:color w:val="000000"/>
          <w:sz w:val="24"/>
          <w:szCs w:val="24"/>
        </w:rPr>
        <w:t xml:space="preserve">freshness of feeling</w:t>
      </w:r>
    </w:p>
    <w:p>
      <w:pPr>
        <w:widowControl w:val="on"/>
        <w:pBdr/>
        <w:spacing w:before="240" w:after="240" w:line="240" w:lineRule="auto"/>
        <w:ind w:left="0" w:right="0"/>
        <w:jc w:val="left"/>
      </w:pPr>
      <w:r>
        <w:rPr>
          <w:color w:val="000000"/>
          <w:sz w:val="24"/>
          <w:szCs w:val="24"/>
        </w:rPr>
        <w:t xml:space="preserve">frigidity of address</w:t>
      </w:r>
    </w:p>
    <w:p>
      <w:pPr>
        <w:widowControl w:val="on"/>
        <w:pBdr/>
        <w:spacing w:before="240" w:after="240" w:line="240" w:lineRule="auto"/>
        <w:ind w:left="0" w:right="0"/>
        <w:jc w:val="left"/>
      </w:pPr>
      <w:r>
        <w:rPr>
          <w:color w:val="000000"/>
          <w:sz w:val="24"/>
          <w:szCs w:val="24"/>
        </w:rPr>
        <w:t xml:space="preserve">frivolity of tone</w:t>
      </w:r>
    </w:p>
    <w:p>
      <w:pPr>
        <w:widowControl w:val="on"/>
        <w:pBdr/>
        <w:spacing w:before="240" w:after="240" w:line="240" w:lineRule="auto"/>
        <w:ind w:left="0" w:right="0"/>
        <w:jc w:val="left"/>
      </w:pPr>
      <w:r>
        <w:rPr>
          <w:color w:val="000000"/>
          <w:sz w:val="24"/>
          <w:szCs w:val="24"/>
        </w:rPr>
        <w:t xml:space="preserve">frown of meditation</w:t>
      </w:r>
    </w:p>
    <w:p>
      <w:pPr>
        <w:widowControl w:val="on"/>
        <w:pBdr/>
        <w:spacing w:before="240" w:after="240" w:line="240" w:lineRule="auto"/>
        <w:ind w:left="0" w:right="0"/>
        <w:jc w:val="left"/>
      </w:pPr>
      <w:r>
        <w:rPr>
          <w:color w:val="000000"/>
          <w:sz w:val="24"/>
          <w:szCs w:val="24"/>
        </w:rPr>
        <w:t xml:space="preserve">fulfilment of purpose</w:t>
      </w:r>
    </w:p>
    <w:p>
      <w:pPr>
        <w:widowControl w:val="on"/>
        <w:pBdr/>
        <w:spacing w:before="240" w:after="240" w:line="240" w:lineRule="auto"/>
        <w:ind w:left="0" w:right="0"/>
        <w:jc w:val="left"/>
      </w:pPr>
      <w:r>
        <w:rPr>
          <w:color w:val="000000"/>
          <w:sz w:val="24"/>
          <w:szCs w:val="24"/>
        </w:rPr>
        <w:t xml:space="preserve">fulness of time</w:t>
      </w:r>
    </w:p>
    <w:p>
      <w:pPr>
        <w:widowControl w:val="on"/>
        <w:pBdr/>
        <w:spacing w:before="240" w:after="240" w:line="240" w:lineRule="auto"/>
        <w:ind w:left="0" w:right="0"/>
        <w:jc w:val="left"/>
      </w:pPr>
      <w:r>
        <w:rPr>
          <w:color w:val="000000"/>
          <w:sz w:val="24"/>
          <w:szCs w:val="24"/>
        </w:rPr>
        <w:t xml:space="preserve">fury of resentment</w:t>
      </w:r>
    </w:p>
    <w:p>
      <w:pPr>
        <w:widowControl w:val="on"/>
        <w:pBdr/>
        <w:spacing w:before="240" w:after="240" w:line="240" w:lineRule="auto"/>
        <w:ind w:left="0" w:right="0"/>
        <w:jc w:val="left"/>
      </w:pPr>
      <w:r>
        <w:rPr>
          <w:color w:val="000000"/>
          <w:sz w:val="24"/>
          <w:szCs w:val="24"/>
        </w:rPr>
        <w:t xml:space="preserve">futility of pride</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gaiety of spirit</w:t>
      </w:r>
    </w:p>
    <w:p>
      <w:pPr>
        <w:widowControl w:val="on"/>
        <w:pBdr/>
        <w:spacing w:before="240" w:after="240" w:line="240" w:lineRule="auto"/>
        <w:ind w:left="0" w:right="0"/>
        <w:jc w:val="left"/>
      </w:pPr>
      <w:r>
        <w:rPr>
          <w:color w:val="000000"/>
          <w:sz w:val="24"/>
          <w:szCs w:val="24"/>
        </w:rPr>
        <w:t xml:space="preserve">gales of laughter</w:t>
      </w:r>
    </w:p>
    <w:p>
      <w:pPr>
        <w:widowControl w:val="on"/>
        <w:pBdr/>
        <w:spacing w:before="240" w:after="240" w:line="240" w:lineRule="auto"/>
        <w:ind w:left="0" w:right="0"/>
        <w:jc w:val="left"/>
      </w:pPr>
      <w:r>
        <w:rPr>
          <w:color w:val="000000"/>
          <w:sz w:val="24"/>
          <w:szCs w:val="24"/>
        </w:rPr>
        <w:t xml:space="preserve">garb of thought</w:t>
      </w:r>
    </w:p>
    <w:p>
      <w:pPr>
        <w:widowControl w:val="on"/>
        <w:pBdr/>
        <w:spacing w:before="240" w:after="240" w:line="240" w:lineRule="auto"/>
        <w:ind w:left="0" w:right="0"/>
        <w:jc w:val="left"/>
      </w:pPr>
      <w:r>
        <w:rPr>
          <w:color w:val="000000"/>
          <w:sz w:val="24"/>
          <w:szCs w:val="24"/>
        </w:rPr>
        <w:t xml:space="preserve">garlands of roses</w:t>
      </w:r>
    </w:p>
    <w:p>
      <w:pPr>
        <w:widowControl w:val="on"/>
        <w:pBdr/>
        <w:spacing w:before="240" w:after="240" w:line="240" w:lineRule="auto"/>
        <w:ind w:left="0" w:right="0"/>
        <w:jc w:val="left"/>
      </w:pPr>
      <w:r>
        <w:rPr>
          <w:color w:val="000000"/>
          <w:sz w:val="24"/>
          <w:szCs w:val="24"/>
        </w:rPr>
        <w:t xml:space="preserve">gateway of fancy</w:t>
      </w:r>
    </w:p>
    <w:p>
      <w:pPr>
        <w:widowControl w:val="on"/>
        <w:pBdr/>
        <w:spacing w:before="240" w:after="240" w:line="240" w:lineRule="auto"/>
        <w:ind w:left="0" w:right="0"/>
        <w:jc w:val="left"/>
      </w:pPr>
      <w:r>
        <w:rPr>
          <w:color w:val="000000"/>
          <w:sz w:val="24"/>
          <w:szCs w:val="24"/>
        </w:rPr>
        <w:t xml:space="preserve">gem of truth</w:t>
      </w:r>
    </w:p>
    <w:p>
      <w:pPr>
        <w:widowControl w:val="on"/>
        <w:pBdr/>
        <w:spacing w:before="240" w:after="240" w:line="240" w:lineRule="auto"/>
        <w:ind w:left="0" w:right="0"/>
        <w:jc w:val="left"/>
      </w:pPr>
      <w:r>
        <w:rPr>
          <w:color w:val="000000"/>
          <w:sz w:val="24"/>
          <w:szCs w:val="24"/>
        </w:rPr>
        <w:t xml:space="preserve">genuineness of sentiment</w:t>
      </w:r>
    </w:p>
    <w:p>
      <w:pPr>
        <w:widowControl w:val="on"/>
        <w:pBdr/>
        <w:spacing w:before="240" w:after="240" w:line="240" w:lineRule="auto"/>
        <w:ind w:left="0" w:right="0"/>
        <w:jc w:val="left"/>
      </w:pPr>
      <w:r>
        <w:rPr>
          <w:color w:val="000000"/>
          <w:sz w:val="24"/>
          <w:szCs w:val="24"/>
        </w:rPr>
        <w:t xml:space="preserve">gesture of despair</w:t>
      </w:r>
    </w:p>
    <w:p>
      <w:pPr>
        <w:widowControl w:val="on"/>
        <w:pBdr/>
        <w:spacing w:before="240" w:after="240" w:line="240" w:lineRule="auto"/>
        <w:ind w:left="0" w:right="0"/>
        <w:jc w:val="left"/>
      </w:pPr>
      <w:r>
        <w:rPr>
          <w:color w:val="000000"/>
          <w:sz w:val="24"/>
          <w:szCs w:val="24"/>
        </w:rPr>
        <w:t xml:space="preserve">gift of repartee</w:t>
      </w:r>
    </w:p>
    <w:p>
      <w:pPr>
        <w:widowControl w:val="on"/>
        <w:pBdr/>
        <w:spacing w:before="240" w:after="240" w:line="240" w:lineRule="auto"/>
        <w:ind w:left="0" w:right="0"/>
        <w:jc w:val="left"/>
      </w:pPr>
      <w:r>
        <w:rPr>
          <w:color w:val="000000"/>
          <w:sz w:val="24"/>
          <w:szCs w:val="24"/>
        </w:rPr>
        <w:t xml:space="preserve">glamor of sensationalism</w:t>
      </w:r>
    </w:p>
    <w:p>
      <w:pPr>
        <w:widowControl w:val="on"/>
        <w:pBdr/>
        <w:spacing w:before="240" w:after="240" w:line="240" w:lineRule="auto"/>
        <w:ind w:left="0" w:right="0"/>
        <w:jc w:val="left"/>
      </w:pPr>
      <w:r>
        <w:rPr>
          <w:color w:val="000000"/>
          <w:sz w:val="24"/>
          <w:szCs w:val="24"/>
        </w:rPr>
        <w:t xml:space="preserve">glare of scrutiny</w:t>
      </w:r>
    </w:p>
    <w:p>
      <w:pPr>
        <w:widowControl w:val="on"/>
        <w:pBdr/>
        <w:spacing w:before="240" w:after="240" w:line="240" w:lineRule="auto"/>
        <w:ind w:left="0" w:right="0"/>
        <w:jc w:val="left"/>
      </w:pPr>
      <w:r>
        <w:rPr>
          <w:color w:val="000000"/>
          <w:sz w:val="24"/>
          <w:szCs w:val="24"/>
        </w:rPr>
        <w:t xml:space="preserve">gleam of light</w:t>
      </w:r>
    </w:p>
    <w:p>
      <w:pPr>
        <w:widowControl w:val="on"/>
        <w:pBdr/>
        <w:spacing w:before="240" w:after="240" w:line="240" w:lineRule="auto"/>
        <w:ind w:left="0" w:right="0"/>
        <w:jc w:val="left"/>
      </w:pPr>
      <w:r>
        <w:rPr>
          <w:color w:val="000000"/>
          <w:sz w:val="24"/>
          <w:szCs w:val="24"/>
        </w:rPr>
        <w:t xml:space="preserve">glib of speech</w:t>
      </w:r>
    </w:p>
    <w:p>
      <w:pPr>
        <w:widowControl w:val="on"/>
        <w:pBdr/>
        <w:spacing w:before="240" w:after="240" w:line="240" w:lineRule="auto"/>
        <w:ind w:left="0" w:right="0"/>
        <w:jc w:val="left"/>
      </w:pPr>
      <w:r>
        <w:rPr>
          <w:color w:val="000000"/>
          <w:sz w:val="24"/>
          <w:szCs w:val="24"/>
        </w:rPr>
        <w:t xml:space="preserve">glimmer of suspicion</w:t>
      </w:r>
    </w:p>
    <w:p>
      <w:pPr>
        <w:widowControl w:val="on"/>
        <w:pBdr/>
        <w:spacing w:before="240" w:after="240" w:line="240" w:lineRule="auto"/>
        <w:ind w:left="0" w:right="0"/>
        <w:jc w:val="left"/>
      </w:pPr>
      <w:r>
        <w:rPr>
          <w:color w:val="000000"/>
          <w:sz w:val="24"/>
          <w:szCs w:val="24"/>
        </w:rPr>
        <w:t xml:space="preserve">glory of salvation</w:t>
      </w:r>
    </w:p>
    <w:p>
      <w:pPr>
        <w:widowControl w:val="on"/>
        <w:pBdr/>
        <w:spacing w:before="240" w:after="240" w:line="240" w:lineRule="auto"/>
        <w:ind w:left="0" w:right="0"/>
        <w:jc w:val="left"/>
      </w:pPr>
      <w:r>
        <w:rPr>
          <w:color w:val="000000"/>
          <w:sz w:val="24"/>
          <w:szCs w:val="24"/>
        </w:rPr>
        <w:t xml:space="preserve">glow of enthusiasm</w:t>
      </w:r>
    </w:p>
    <w:p>
      <w:pPr>
        <w:widowControl w:val="on"/>
        <w:pBdr/>
        <w:spacing w:before="240" w:after="240" w:line="240" w:lineRule="auto"/>
        <w:ind w:left="0" w:right="0"/>
        <w:jc w:val="left"/>
      </w:pPr>
      <w:r>
        <w:rPr>
          <w:color w:val="000000"/>
          <w:sz w:val="24"/>
          <w:szCs w:val="24"/>
        </w:rPr>
        <w:t xml:space="preserve">gorgeousness of coloring</w:t>
      </w:r>
    </w:p>
    <w:p>
      <w:pPr>
        <w:widowControl w:val="on"/>
        <w:pBdr/>
        <w:spacing w:before="240" w:after="240" w:line="240" w:lineRule="auto"/>
        <w:ind w:left="0" w:right="0"/>
        <w:jc w:val="left"/>
      </w:pPr>
      <w:r>
        <w:rPr>
          <w:color w:val="000000"/>
          <w:sz w:val="24"/>
          <w:szCs w:val="24"/>
        </w:rPr>
        <w:t xml:space="preserve">grace of simplicity</w:t>
      </w:r>
    </w:p>
    <w:p>
      <w:pPr>
        <w:widowControl w:val="on"/>
        <w:pBdr/>
        <w:spacing w:before="240" w:after="240" w:line="240" w:lineRule="auto"/>
        <w:ind w:left="0" w:right="0"/>
        <w:jc w:val="left"/>
      </w:pPr>
      <w:r>
        <w:rPr>
          <w:color w:val="000000"/>
          <w:sz w:val="24"/>
          <w:szCs w:val="24"/>
        </w:rPr>
        <w:t xml:space="preserve">gradations of outrage</w:t>
      </w:r>
    </w:p>
    <w:p>
      <w:pPr>
        <w:widowControl w:val="on"/>
        <w:pBdr/>
        <w:spacing w:before="240" w:after="240" w:line="240" w:lineRule="auto"/>
        <w:ind w:left="0" w:right="0"/>
        <w:jc w:val="left"/>
      </w:pPr>
      <w:r>
        <w:rPr>
          <w:color w:val="000000"/>
          <w:sz w:val="24"/>
          <w:szCs w:val="24"/>
        </w:rPr>
        <w:t xml:space="preserve">grandeur of outline</w:t>
      </w:r>
    </w:p>
    <w:p>
      <w:pPr>
        <w:widowControl w:val="on"/>
        <w:pBdr/>
        <w:spacing w:before="240" w:after="240" w:line="240" w:lineRule="auto"/>
        <w:ind w:left="0" w:right="0"/>
        <w:jc w:val="left"/>
      </w:pPr>
      <w:r>
        <w:rPr>
          <w:color w:val="000000"/>
          <w:sz w:val="24"/>
          <w:szCs w:val="24"/>
        </w:rPr>
        <w:t xml:space="preserve">grasp of comprehension</w:t>
      </w:r>
    </w:p>
    <w:p>
      <w:pPr>
        <w:widowControl w:val="on"/>
        <w:pBdr/>
        <w:spacing w:before="240" w:after="240" w:line="240" w:lineRule="auto"/>
        <w:ind w:left="0" w:right="0"/>
        <w:jc w:val="left"/>
      </w:pPr>
      <w:r>
        <w:rPr>
          <w:color w:val="000000"/>
          <w:sz w:val="24"/>
          <w:szCs w:val="24"/>
        </w:rPr>
        <w:t xml:space="preserve">gravity of manner</w:t>
      </w:r>
    </w:p>
    <w:p>
      <w:pPr>
        <w:widowControl w:val="on"/>
        <w:pBdr/>
        <w:spacing w:before="240" w:after="240" w:line="240" w:lineRule="auto"/>
        <w:ind w:left="0" w:right="0"/>
        <w:jc w:val="left"/>
      </w:pPr>
      <w:r>
        <w:rPr>
          <w:color w:val="000000"/>
          <w:sz w:val="24"/>
          <w:szCs w:val="24"/>
        </w:rPr>
        <w:t xml:space="preserve">greatness of nature</w:t>
      </w:r>
    </w:p>
    <w:p>
      <w:pPr>
        <w:widowControl w:val="on"/>
        <w:pBdr/>
        <w:spacing w:before="240" w:after="240" w:line="240" w:lineRule="auto"/>
        <w:ind w:left="0" w:right="0"/>
        <w:jc w:val="left"/>
      </w:pPr>
      <w:r>
        <w:rPr>
          <w:color w:val="000000"/>
          <w:sz w:val="24"/>
          <w:szCs w:val="24"/>
        </w:rPr>
        <w:t xml:space="preserve">greed of office</w:t>
      </w:r>
    </w:p>
    <w:p>
      <w:pPr>
        <w:widowControl w:val="on"/>
        <w:pBdr/>
        <w:spacing w:before="240" w:after="240" w:line="240" w:lineRule="auto"/>
        <w:ind w:left="0" w:right="0"/>
        <w:jc w:val="left"/>
      </w:pPr>
      <w:r>
        <w:rPr>
          <w:color w:val="000000"/>
          <w:sz w:val="24"/>
          <w:szCs w:val="24"/>
        </w:rPr>
        <w:t xml:space="preserve">grimace of disappointment</w:t>
      </w:r>
    </w:p>
    <w:p>
      <w:pPr>
        <w:widowControl w:val="on"/>
        <w:pBdr/>
        <w:spacing w:before="240" w:after="240" w:line="240" w:lineRule="auto"/>
        <w:ind w:left="0" w:right="0"/>
        <w:jc w:val="left"/>
      </w:pPr>
      <w:r>
        <w:rPr>
          <w:color w:val="000000"/>
          <w:sz w:val="24"/>
          <w:szCs w:val="24"/>
        </w:rPr>
        <w:t xml:space="preserve">grimness of spirit</w:t>
      </w:r>
    </w:p>
    <w:p>
      <w:pPr>
        <w:widowControl w:val="on"/>
        <w:pBdr/>
        <w:spacing w:before="240" w:after="240" w:line="240" w:lineRule="auto"/>
        <w:ind w:left="0" w:right="0"/>
        <w:jc w:val="left"/>
      </w:pPr>
      <w:r>
        <w:rPr>
          <w:color w:val="000000"/>
          <w:sz w:val="24"/>
          <w:szCs w:val="24"/>
        </w:rPr>
        <w:t xml:space="preserve">grip of attention</w:t>
      </w:r>
    </w:p>
    <w:p>
      <w:pPr>
        <w:widowControl w:val="on"/>
        <w:pBdr/>
        <w:spacing w:before="240" w:after="240" w:line="240" w:lineRule="auto"/>
        <w:ind w:left="0" w:right="0"/>
        <w:jc w:val="left"/>
      </w:pPr>
      <w:r>
        <w:rPr>
          <w:color w:val="000000"/>
          <w:sz w:val="24"/>
          <w:szCs w:val="24"/>
        </w:rPr>
        <w:t xml:space="preserve">groundwork of melancholy</w:t>
      </w:r>
    </w:p>
    <w:p>
      <w:pPr>
        <w:widowControl w:val="on"/>
        <w:pBdr/>
        <w:spacing w:before="240" w:after="240" w:line="240" w:lineRule="auto"/>
        <w:ind w:left="0" w:right="0"/>
        <w:jc w:val="left"/>
      </w:pPr>
      <w:r>
        <w:rPr>
          <w:color w:val="000000"/>
          <w:sz w:val="24"/>
          <w:szCs w:val="24"/>
        </w:rPr>
        <w:t xml:space="preserve">growth of experience</w:t>
      </w:r>
    </w:p>
    <w:p>
      <w:pPr>
        <w:widowControl w:val="on"/>
        <w:pBdr/>
        <w:spacing w:before="240" w:after="240" w:line="240" w:lineRule="auto"/>
        <w:ind w:left="0" w:right="0"/>
        <w:jc w:val="left"/>
      </w:pPr>
      <w:r>
        <w:rPr>
          <w:color w:val="000000"/>
          <w:sz w:val="24"/>
          <w:szCs w:val="24"/>
        </w:rPr>
        <w:t xml:space="preserve">guide of aspiration</w:t>
      </w:r>
    </w:p>
    <w:p>
      <w:pPr>
        <w:widowControl w:val="on"/>
        <w:pBdr/>
        <w:spacing w:before="240" w:after="240" w:line="240" w:lineRule="auto"/>
        <w:ind w:left="0" w:right="0"/>
        <w:jc w:val="left"/>
      </w:pPr>
      <w:r>
        <w:rPr>
          <w:color w:val="000000"/>
          <w:sz w:val="24"/>
          <w:szCs w:val="24"/>
        </w:rPr>
        <w:t xml:space="preserve">gulf of incongruity</w:t>
      </w:r>
    </w:p>
    <w:p>
      <w:pPr>
        <w:widowControl w:val="on"/>
        <w:pBdr/>
        <w:spacing w:before="240" w:after="240" w:line="240" w:lineRule="auto"/>
        <w:ind w:left="0" w:right="0"/>
        <w:jc w:val="left"/>
      </w:pPr>
      <w:r>
        <w:rPr>
          <w:color w:val="000000"/>
          <w:sz w:val="24"/>
          <w:szCs w:val="24"/>
        </w:rPr>
        <w:t xml:space="preserve">gust of laughter</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harbor of refuge</w:t>
      </w:r>
    </w:p>
    <w:p>
      <w:pPr>
        <w:widowControl w:val="on"/>
        <w:pBdr/>
        <w:spacing w:before="240" w:after="240" w:line="240" w:lineRule="auto"/>
        <w:ind w:left="0" w:right="0"/>
        <w:jc w:val="left"/>
      </w:pPr>
      <w:r>
        <w:rPr>
          <w:color w:val="000000"/>
          <w:sz w:val="24"/>
          <w:szCs w:val="24"/>
        </w:rPr>
        <w:t xml:space="preserve">harvest of regrets</w:t>
      </w:r>
    </w:p>
    <w:p>
      <w:pPr>
        <w:widowControl w:val="on"/>
        <w:pBdr/>
        <w:spacing w:before="240" w:after="240" w:line="240" w:lineRule="auto"/>
        <w:ind w:left="0" w:right="0"/>
        <w:jc w:val="left"/>
      </w:pPr>
      <w:r>
        <w:rPr>
          <w:color w:val="000000"/>
          <w:sz w:val="24"/>
          <w:szCs w:val="24"/>
        </w:rPr>
        <w:t xml:space="preserve">haven of rest</w:t>
      </w:r>
    </w:p>
    <w:p>
      <w:pPr>
        <w:widowControl w:val="on"/>
        <w:pBdr/>
        <w:spacing w:before="240" w:after="240" w:line="240" w:lineRule="auto"/>
        <w:ind w:left="0" w:right="0"/>
        <w:jc w:val="left"/>
      </w:pPr>
      <w:r>
        <w:rPr>
          <w:color w:val="000000"/>
          <w:sz w:val="24"/>
          <w:szCs w:val="24"/>
        </w:rPr>
        <w:t xml:space="preserve">haze of distance</w:t>
      </w:r>
    </w:p>
    <w:p>
      <w:pPr>
        <w:widowControl w:val="on"/>
        <w:pBdr/>
        <w:spacing w:before="240" w:after="240" w:line="240" w:lineRule="auto"/>
        <w:ind w:left="0" w:right="0"/>
        <w:jc w:val="left"/>
      </w:pPr>
      <w:r>
        <w:rPr>
          <w:color w:val="000000"/>
          <w:sz w:val="24"/>
          <w:szCs w:val="24"/>
        </w:rPr>
        <w:t xml:space="preserve">heat of enthusiasm</w:t>
      </w:r>
    </w:p>
    <w:p>
      <w:pPr>
        <w:widowControl w:val="on"/>
        <w:pBdr/>
        <w:spacing w:before="240" w:after="240" w:line="240" w:lineRule="auto"/>
        <w:ind w:left="0" w:right="0"/>
        <w:jc w:val="left"/>
      </w:pPr>
      <w:r>
        <w:rPr>
          <w:color w:val="000000"/>
          <w:sz w:val="24"/>
          <w:szCs w:val="24"/>
        </w:rPr>
        <w:t xml:space="preserve">height of absurdity</w:t>
      </w:r>
    </w:p>
    <w:p>
      <w:pPr>
        <w:widowControl w:val="on"/>
        <w:pBdr/>
        <w:spacing w:before="240" w:after="240" w:line="240" w:lineRule="auto"/>
        <w:ind w:left="0" w:right="0"/>
        <w:jc w:val="left"/>
      </w:pPr>
      <w:r>
        <w:rPr>
          <w:color w:val="000000"/>
          <w:sz w:val="24"/>
          <w:szCs w:val="24"/>
        </w:rPr>
        <w:t xml:space="preserve">hint of bitterness</w:t>
      </w:r>
    </w:p>
    <w:p>
      <w:pPr>
        <w:widowControl w:val="on"/>
        <w:pBdr/>
        <w:spacing w:before="240" w:after="240" w:line="240" w:lineRule="auto"/>
        <w:ind w:left="0" w:right="0"/>
        <w:jc w:val="left"/>
      </w:pPr>
      <w:r>
        <w:rPr>
          <w:color w:val="000000"/>
          <w:sz w:val="24"/>
          <w:szCs w:val="24"/>
        </w:rPr>
        <w:t xml:space="preserve">hopeful of success</w:t>
      </w:r>
    </w:p>
    <w:p>
      <w:pPr>
        <w:widowControl w:val="on"/>
        <w:pBdr/>
        <w:spacing w:before="240" w:after="240" w:line="240" w:lineRule="auto"/>
        <w:ind w:left="0" w:right="0"/>
        <w:jc w:val="left"/>
      </w:pPr>
      <w:r>
        <w:rPr>
          <w:color w:val="000000"/>
          <w:sz w:val="24"/>
          <w:szCs w:val="24"/>
        </w:rPr>
        <w:t xml:space="preserve">horizon of life</w:t>
      </w:r>
    </w:p>
    <w:p>
      <w:pPr>
        <w:widowControl w:val="on"/>
        <w:pBdr/>
        <w:spacing w:before="240" w:after="240" w:line="240" w:lineRule="auto"/>
        <w:ind w:left="0" w:right="0"/>
        <w:jc w:val="left"/>
      </w:pPr>
      <w:r>
        <w:rPr>
          <w:color w:val="000000"/>
          <w:sz w:val="24"/>
          <w:szCs w:val="24"/>
        </w:rPr>
        <w:t xml:space="preserve">horror of solitude</w:t>
      </w:r>
    </w:p>
    <w:p>
      <w:pPr>
        <w:widowControl w:val="on"/>
        <w:pBdr/>
        <w:spacing w:before="240" w:after="240" w:line="240" w:lineRule="auto"/>
        <w:ind w:left="0" w:right="0"/>
        <w:jc w:val="left"/>
      </w:pPr>
      <w:r>
        <w:rPr>
          <w:color w:val="000000"/>
          <w:sz w:val="24"/>
          <w:szCs w:val="24"/>
        </w:rPr>
        <w:t xml:space="preserve">hubbub of talk</w:t>
      </w:r>
    </w:p>
    <w:p>
      <w:pPr>
        <w:widowControl w:val="on"/>
        <w:pBdr/>
        <w:spacing w:before="240" w:after="240" w:line="240" w:lineRule="auto"/>
        <w:ind w:left="0" w:right="0"/>
        <w:jc w:val="left"/>
      </w:pPr>
      <w:r>
        <w:rPr>
          <w:color w:val="000000"/>
          <w:sz w:val="24"/>
          <w:szCs w:val="24"/>
        </w:rPr>
        <w:t xml:space="preserve">hue of divinity</w:t>
      </w:r>
    </w:p>
    <w:p>
      <w:pPr>
        <w:widowControl w:val="on"/>
        <w:pBdr/>
        <w:spacing w:before="240" w:after="240" w:line="240" w:lineRule="auto"/>
        <w:ind w:left="0" w:right="0"/>
        <w:jc w:val="left"/>
      </w:pPr>
      <w:r>
        <w:rPr>
          <w:color w:val="000000"/>
          <w:sz w:val="24"/>
          <w:szCs w:val="24"/>
        </w:rPr>
        <w:t xml:space="preserve">hum of pleasure</w:t>
      </w:r>
    </w:p>
    <w:p>
      <w:pPr>
        <w:widowControl w:val="on"/>
        <w:pBdr/>
        <w:spacing w:before="240" w:after="240" w:line="240" w:lineRule="auto"/>
        <w:ind w:left="0" w:right="0"/>
        <w:jc w:val="left"/>
      </w:pPr>
      <w:r>
        <w:rPr>
          <w:color w:val="000000"/>
          <w:sz w:val="24"/>
          <w:szCs w:val="24"/>
        </w:rPr>
        <w:t xml:space="preserve">hush of suspense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ideals of excellence</w:t>
      </w:r>
    </w:p>
    <w:p>
      <w:pPr>
        <w:widowControl w:val="on"/>
        <w:pBdr/>
        <w:spacing w:before="240" w:after="240" w:line="240" w:lineRule="auto"/>
        <w:ind w:left="0" w:right="0"/>
        <w:jc w:val="left"/>
      </w:pPr>
      <w:r>
        <w:rPr>
          <w:color w:val="000000"/>
          <w:sz w:val="24"/>
          <w:szCs w:val="24"/>
        </w:rPr>
        <w:t xml:space="preserve">idol of society</w:t>
      </w:r>
    </w:p>
    <w:p>
      <w:pPr>
        <w:widowControl w:val="on"/>
        <w:pBdr/>
        <w:spacing w:before="240" w:after="240" w:line="240" w:lineRule="auto"/>
        <w:ind w:left="0" w:right="0"/>
        <w:jc w:val="left"/>
      </w:pPr>
      <w:r>
        <w:rPr>
          <w:color w:val="000000"/>
          <w:sz w:val="24"/>
          <w:szCs w:val="24"/>
        </w:rPr>
        <w:t xml:space="preserve">illusion of youth</w:t>
      </w:r>
    </w:p>
    <w:p>
      <w:pPr>
        <w:widowControl w:val="on"/>
        <w:pBdr/>
        <w:spacing w:before="240" w:after="240" w:line="240" w:lineRule="auto"/>
        <w:ind w:left="0" w:right="0"/>
        <w:jc w:val="left"/>
      </w:pPr>
      <w:r>
        <w:rPr>
          <w:color w:val="000000"/>
          <w:sz w:val="24"/>
          <w:szCs w:val="24"/>
        </w:rPr>
        <w:t xml:space="preserve">immensity of extent</w:t>
      </w:r>
    </w:p>
    <w:p>
      <w:pPr>
        <w:widowControl w:val="on"/>
        <w:pBdr/>
        <w:spacing w:before="240" w:after="240" w:line="240" w:lineRule="auto"/>
        <w:ind w:left="0" w:right="0"/>
        <w:jc w:val="left"/>
      </w:pPr>
      <w:r>
        <w:rPr>
          <w:color w:val="000000"/>
          <w:sz w:val="24"/>
          <w:szCs w:val="24"/>
        </w:rPr>
        <w:t xml:space="preserve">immolation of genius</w:t>
      </w:r>
    </w:p>
    <w:p>
      <w:pPr>
        <w:widowControl w:val="on"/>
        <w:pBdr/>
        <w:spacing w:before="240" w:after="240" w:line="240" w:lineRule="auto"/>
        <w:ind w:left="0" w:right="0"/>
        <w:jc w:val="left"/>
      </w:pPr>
      <w:r>
        <w:rPr>
          <w:color w:val="000000"/>
          <w:sz w:val="24"/>
          <w:szCs w:val="24"/>
        </w:rPr>
        <w:t xml:space="preserve">impatient of restraint</w:t>
      </w:r>
    </w:p>
    <w:p>
      <w:pPr>
        <w:widowControl w:val="on"/>
        <w:pBdr/>
        <w:spacing w:before="240" w:after="240" w:line="240" w:lineRule="auto"/>
        <w:ind w:left="0" w:right="0"/>
        <w:jc w:val="left"/>
      </w:pPr>
      <w:r>
        <w:rPr>
          <w:color w:val="000000"/>
          <w:sz w:val="24"/>
          <w:szCs w:val="24"/>
        </w:rPr>
        <w:t xml:space="preserve">impetuosity of youth</w:t>
      </w:r>
    </w:p>
    <w:p>
      <w:pPr>
        <w:widowControl w:val="on"/>
        <w:pBdr/>
        <w:spacing w:before="240" w:after="240" w:line="240" w:lineRule="auto"/>
        <w:ind w:left="0" w:right="0"/>
        <w:jc w:val="left"/>
      </w:pPr>
      <w:r>
        <w:rPr>
          <w:color w:val="000000"/>
          <w:sz w:val="24"/>
          <w:szCs w:val="24"/>
        </w:rPr>
        <w:t xml:space="preserve">implacability of resentment</w:t>
      </w:r>
    </w:p>
    <w:p>
      <w:pPr>
        <w:widowControl w:val="on"/>
        <w:pBdr/>
        <w:spacing w:before="240" w:after="240" w:line="240" w:lineRule="auto"/>
        <w:ind w:left="0" w:right="0"/>
        <w:jc w:val="left"/>
      </w:pPr>
      <w:r>
        <w:rPr>
          <w:color w:val="000000"/>
          <w:sz w:val="24"/>
          <w:szCs w:val="24"/>
        </w:rPr>
        <w:t xml:space="preserve">impotent of ideas</w:t>
      </w:r>
    </w:p>
    <w:p>
      <w:pPr>
        <w:widowControl w:val="on"/>
        <w:pBdr/>
        <w:spacing w:before="240" w:after="240" w:line="240" w:lineRule="auto"/>
        <w:ind w:left="0" w:right="0"/>
        <w:jc w:val="left"/>
      </w:pPr>
      <w:r>
        <w:rPr>
          <w:color w:val="000000"/>
          <w:sz w:val="24"/>
          <w:szCs w:val="24"/>
        </w:rPr>
        <w:t xml:space="preserve">impress of individuality</w:t>
      </w:r>
    </w:p>
    <w:p>
      <w:pPr>
        <w:widowControl w:val="on"/>
        <w:pBdr/>
        <w:spacing w:before="240" w:after="240" w:line="240" w:lineRule="auto"/>
        <w:ind w:left="0" w:right="0"/>
        <w:jc w:val="left"/>
      </w:pPr>
      <w:r>
        <w:rPr>
          <w:color w:val="000000"/>
          <w:sz w:val="24"/>
          <w:szCs w:val="24"/>
        </w:rPr>
        <w:t xml:space="preserve">impulse of enthusiasm</w:t>
      </w:r>
    </w:p>
    <w:p>
      <w:pPr>
        <w:widowControl w:val="on"/>
        <w:pBdr/>
        <w:spacing w:before="240" w:after="240" w:line="240" w:lineRule="auto"/>
        <w:ind w:left="0" w:right="0"/>
        <w:jc w:val="left"/>
      </w:pPr>
      <w:r>
        <w:rPr>
          <w:color w:val="000000"/>
          <w:sz w:val="24"/>
          <w:szCs w:val="24"/>
        </w:rPr>
        <w:t xml:space="preserve">imputation of eccentricity</w:t>
      </w:r>
    </w:p>
    <w:p>
      <w:pPr>
        <w:widowControl w:val="on"/>
        <w:pBdr/>
        <w:spacing w:before="240" w:after="240" w:line="240" w:lineRule="auto"/>
        <w:ind w:left="0" w:right="0"/>
        <w:jc w:val="left"/>
      </w:pPr>
      <w:r>
        <w:rPr>
          <w:color w:val="000000"/>
          <w:sz w:val="24"/>
          <w:szCs w:val="24"/>
        </w:rPr>
        <w:t xml:space="preserve">incapable of veracity</w:t>
      </w:r>
    </w:p>
    <w:p>
      <w:pPr>
        <w:widowControl w:val="on"/>
        <w:pBdr/>
        <w:spacing w:before="240" w:after="240" w:line="240" w:lineRule="auto"/>
        <w:ind w:left="0" w:right="0"/>
        <w:jc w:val="left"/>
      </w:pPr>
      <w:r>
        <w:rPr>
          <w:color w:val="000000"/>
          <w:sz w:val="24"/>
          <w:szCs w:val="24"/>
        </w:rPr>
        <w:t xml:space="preserve">independence of mind</w:t>
      </w:r>
    </w:p>
    <w:p>
      <w:pPr>
        <w:widowControl w:val="on"/>
        <w:pBdr/>
        <w:spacing w:before="240" w:after="240" w:line="240" w:lineRule="auto"/>
        <w:ind w:left="0" w:right="0"/>
        <w:jc w:val="left"/>
      </w:pPr>
      <w:r>
        <w:rPr>
          <w:color w:val="000000"/>
          <w:sz w:val="24"/>
          <w:szCs w:val="24"/>
        </w:rPr>
        <w:t xml:space="preserve">index of character</w:t>
      </w:r>
    </w:p>
    <w:p>
      <w:pPr>
        <w:widowControl w:val="on"/>
        <w:pBdr/>
        <w:spacing w:before="240" w:after="240" w:line="240" w:lineRule="auto"/>
        <w:ind w:left="0" w:right="0"/>
        <w:jc w:val="left"/>
      </w:pPr>
      <w:r>
        <w:rPr>
          <w:color w:val="000000"/>
          <w:sz w:val="24"/>
          <w:szCs w:val="24"/>
        </w:rPr>
        <w:t xml:space="preserve">indolence of temperament</w:t>
      </w:r>
    </w:p>
    <w:p>
      <w:pPr>
        <w:widowControl w:val="on"/>
        <w:pBdr/>
        <w:spacing w:before="240" w:after="240" w:line="240" w:lineRule="auto"/>
        <w:ind w:left="0" w:right="0"/>
        <w:jc w:val="left"/>
      </w:pPr>
      <w:r>
        <w:rPr>
          <w:color w:val="000000"/>
          <w:sz w:val="24"/>
          <w:szCs w:val="24"/>
        </w:rPr>
        <w:t xml:space="preserve">indulgence of vanity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inequality of treatment</w:t>
      </w:r>
    </w:p>
    <w:p>
      <w:pPr>
        <w:widowControl w:val="on"/>
        <w:pBdr/>
        <w:spacing w:before="240" w:after="240" w:line="240" w:lineRule="auto"/>
        <w:ind w:left="0" w:right="0"/>
        <w:jc w:val="left"/>
      </w:pPr>
      <w:r>
        <w:rPr>
          <w:color w:val="000000"/>
          <w:sz w:val="24"/>
          <w:szCs w:val="24"/>
        </w:rPr>
        <w:t xml:space="preserve">infinity of height</w:t>
      </w:r>
    </w:p>
    <w:p>
      <w:pPr>
        <w:widowControl w:val="on"/>
        <w:pBdr/>
        <w:spacing w:before="240" w:after="240" w:line="240" w:lineRule="auto"/>
        <w:ind w:left="0" w:right="0"/>
        <w:jc w:val="left"/>
      </w:pPr>
      <w:r>
        <w:rPr>
          <w:color w:val="000000"/>
          <w:sz w:val="24"/>
          <w:szCs w:val="24"/>
        </w:rPr>
        <w:t xml:space="preserve">infirmity of temper</w:t>
      </w:r>
    </w:p>
    <w:p>
      <w:pPr>
        <w:widowControl w:val="on"/>
        <w:pBdr/>
        <w:spacing w:before="240" w:after="240" w:line="240" w:lineRule="auto"/>
        <w:ind w:left="0" w:right="0"/>
        <w:jc w:val="left"/>
      </w:pPr>
      <w:r>
        <w:rPr>
          <w:color w:val="000000"/>
          <w:sz w:val="24"/>
          <w:szCs w:val="24"/>
        </w:rPr>
        <w:t xml:space="preserve">infusion of hatred</w:t>
      </w:r>
    </w:p>
    <w:p>
      <w:pPr>
        <w:widowControl w:val="on"/>
        <w:pBdr/>
        <w:spacing w:before="240" w:after="240" w:line="240" w:lineRule="auto"/>
        <w:ind w:left="0" w:right="0"/>
        <w:jc w:val="left"/>
      </w:pPr>
      <w:r>
        <w:rPr>
          <w:color w:val="000000"/>
          <w:sz w:val="24"/>
          <w:szCs w:val="24"/>
        </w:rPr>
        <w:t xml:space="preserve">inheritance of honor</w:t>
      </w:r>
    </w:p>
    <w:p>
      <w:pPr>
        <w:widowControl w:val="on"/>
        <w:pBdr/>
        <w:spacing w:before="240" w:after="240" w:line="240" w:lineRule="auto"/>
        <w:ind w:left="0" w:right="0"/>
        <w:jc w:val="left"/>
      </w:pPr>
      <w:r>
        <w:rPr>
          <w:color w:val="000000"/>
          <w:sz w:val="24"/>
          <w:szCs w:val="24"/>
        </w:rPr>
        <w:t xml:space="preserve">insensibility of danger</w:t>
      </w:r>
    </w:p>
    <w:p>
      <w:pPr>
        <w:widowControl w:val="on"/>
        <w:pBdr/>
        <w:spacing w:before="240" w:after="240" w:line="240" w:lineRule="auto"/>
        <w:ind w:left="0" w:right="0"/>
        <w:jc w:val="left"/>
      </w:pPr>
      <w:r>
        <w:rPr>
          <w:color w:val="000000"/>
          <w:sz w:val="24"/>
          <w:szCs w:val="24"/>
        </w:rPr>
        <w:t xml:space="preserve">insolence of office</w:t>
      </w:r>
    </w:p>
    <w:p>
      <w:pPr>
        <w:widowControl w:val="on"/>
        <w:pBdr/>
        <w:spacing w:before="240" w:after="240" w:line="240" w:lineRule="auto"/>
        <w:ind w:left="0" w:right="0"/>
        <w:jc w:val="left"/>
      </w:pPr>
      <w:r>
        <w:rPr>
          <w:color w:val="000000"/>
          <w:sz w:val="24"/>
          <w:szCs w:val="24"/>
        </w:rPr>
        <w:t xml:space="preserve">inspiration of genius</w:t>
      </w:r>
    </w:p>
    <w:p>
      <w:pPr>
        <w:widowControl w:val="on"/>
        <w:pBdr/>
        <w:spacing w:before="240" w:after="240" w:line="240" w:lineRule="auto"/>
        <w:ind w:left="0" w:right="0"/>
        <w:jc w:val="left"/>
      </w:pPr>
      <w:r>
        <w:rPr>
          <w:color w:val="000000"/>
          <w:sz w:val="24"/>
          <w:szCs w:val="24"/>
        </w:rPr>
        <w:t xml:space="preserve">instability of purpose</w:t>
      </w:r>
    </w:p>
    <w:p>
      <w:pPr>
        <w:widowControl w:val="on"/>
        <w:pBdr/>
        <w:spacing w:before="240" w:after="240" w:line="240" w:lineRule="auto"/>
        <w:ind w:left="0" w:right="0"/>
        <w:jc w:val="left"/>
      </w:pPr>
      <w:r>
        <w:rPr>
          <w:color w:val="000000"/>
          <w:sz w:val="24"/>
          <w:szCs w:val="24"/>
        </w:rPr>
        <w:t xml:space="preserve">instrument of expression</w:t>
      </w:r>
    </w:p>
    <w:p>
      <w:pPr>
        <w:widowControl w:val="on"/>
        <w:pBdr/>
        <w:spacing w:before="240" w:after="240" w:line="240" w:lineRule="auto"/>
        <w:ind w:left="0" w:right="0"/>
        <w:jc w:val="left"/>
      </w:pPr>
      <w:r>
        <w:rPr>
          <w:color w:val="000000"/>
          <w:sz w:val="24"/>
          <w:szCs w:val="24"/>
        </w:rPr>
        <w:t xml:space="preserve">integrity of mind</w:t>
      </w:r>
    </w:p>
    <w:p>
      <w:pPr>
        <w:widowControl w:val="on"/>
        <w:pBdr/>
        <w:spacing w:before="240" w:after="240" w:line="240" w:lineRule="auto"/>
        <w:ind w:left="0" w:right="0"/>
        <w:jc w:val="left"/>
      </w:pPr>
      <w:r>
        <w:rPr>
          <w:color w:val="000000"/>
          <w:sz w:val="24"/>
          <w:szCs w:val="24"/>
        </w:rPr>
        <w:t xml:space="preserve">intensity of faith</w:t>
      </w:r>
    </w:p>
    <w:p>
      <w:pPr>
        <w:widowControl w:val="on"/>
        <w:pBdr/>
        <w:spacing w:before="240" w:after="240" w:line="240" w:lineRule="auto"/>
        <w:ind w:left="0" w:right="0"/>
        <w:jc w:val="left"/>
      </w:pPr>
      <w:r>
        <w:rPr>
          <w:color w:val="000000"/>
          <w:sz w:val="24"/>
          <w:szCs w:val="24"/>
        </w:rPr>
        <w:t xml:space="preserve">interchange of ideas</w:t>
      </w:r>
    </w:p>
    <w:p>
      <w:pPr>
        <w:widowControl w:val="on"/>
        <w:pBdr/>
        <w:spacing w:before="240" w:after="240" w:line="240" w:lineRule="auto"/>
        <w:ind w:left="0" w:right="0"/>
        <w:jc w:val="left"/>
      </w:pPr>
      <w:r>
        <w:rPr>
          <w:color w:val="000000"/>
          <w:sz w:val="24"/>
          <w:szCs w:val="24"/>
        </w:rPr>
        <w:t xml:space="preserve">interval of leisure</w:t>
      </w:r>
    </w:p>
    <w:p>
      <w:pPr>
        <w:widowControl w:val="on"/>
        <w:pBdr/>
        <w:spacing w:before="240" w:after="240" w:line="240" w:lineRule="auto"/>
        <w:ind w:left="0" w:right="0"/>
        <w:jc w:val="left"/>
      </w:pPr>
      <w:r>
        <w:rPr>
          <w:color w:val="000000"/>
          <w:sz w:val="24"/>
          <w:szCs w:val="24"/>
        </w:rPr>
        <w:t xml:space="preserve">intoxication of vanity</w:t>
      </w:r>
    </w:p>
    <w:p>
      <w:pPr>
        <w:widowControl w:val="on"/>
        <w:pBdr/>
        <w:spacing w:before="240" w:after="240" w:line="240" w:lineRule="auto"/>
        <w:ind w:left="0" w:right="0"/>
        <w:jc w:val="left"/>
      </w:pPr>
      <w:r>
        <w:rPr>
          <w:color w:val="000000"/>
          <w:sz w:val="24"/>
          <w:szCs w:val="24"/>
        </w:rPr>
        <w:t xml:space="preserve">intrepidity of youth</w:t>
      </w:r>
    </w:p>
    <w:p>
      <w:pPr>
        <w:widowControl w:val="on"/>
        <w:pBdr/>
        <w:spacing w:before="240" w:after="240" w:line="240" w:lineRule="auto"/>
        <w:ind w:left="0" w:right="0"/>
        <w:jc w:val="left"/>
      </w:pPr>
      <w:r>
        <w:rPr>
          <w:color w:val="000000"/>
          <w:sz w:val="24"/>
          <w:szCs w:val="24"/>
        </w:rPr>
        <w:t xml:space="preserve">intuition of immortality</w:t>
      </w:r>
    </w:p>
    <w:p>
      <w:pPr>
        <w:widowControl w:val="on"/>
        <w:pBdr/>
        <w:spacing w:before="240" w:after="240" w:line="240" w:lineRule="auto"/>
        <w:ind w:left="0" w:right="0"/>
        <w:jc w:val="left"/>
      </w:pPr>
      <w:r>
        <w:rPr>
          <w:color w:val="000000"/>
          <w:sz w:val="24"/>
          <w:szCs w:val="24"/>
        </w:rPr>
        <w:t xml:space="preserve">invasion of thought</w:t>
      </w:r>
    </w:p>
    <w:p>
      <w:pPr>
        <w:widowControl w:val="on"/>
        <w:pBdr/>
        <w:spacing w:before="240" w:after="240" w:line="240" w:lineRule="auto"/>
        <w:ind w:left="0" w:right="0"/>
        <w:jc w:val="left"/>
      </w:pPr>
      <w:r>
        <w:rPr>
          <w:color w:val="000000"/>
          <w:sz w:val="24"/>
          <w:szCs w:val="24"/>
        </w:rPr>
        <w:t xml:space="preserve">irony of life</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jangle of sounds</w:t>
      </w:r>
    </w:p>
    <w:p>
      <w:pPr>
        <w:widowControl w:val="on"/>
        <w:pBdr/>
        <w:spacing w:before="240" w:after="240" w:line="240" w:lineRule="auto"/>
        <w:ind w:left="0" w:right="0"/>
        <w:jc w:val="left"/>
      </w:pPr>
      <w:r>
        <w:rPr>
          <w:color w:val="000000"/>
          <w:sz w:val="24"/>
          <w:szCs w:val="24"/>
        </w:rPr>
        <w:t xml:space="preserve">jargon of philosophy</w:t>
      </w:r>
    </w:p>
    <w:p>
      <w:pPr>
        <w:widowControl w:val="on"/>
        <w:pBdr/>
        <w:spacing w:before="240" w:after="240" w:line="240" w:lineRule="auto"/>
        <w:ind w:left="0" w:right="0"/>
        <w:jc w:val="left"/>
      </w:pPr>
      <w:r>
        <w:rPr>
          <w:color w:val="000000"/>
          <w:sz w:val="24"/>
          <w:szCs w:val="24"/>
        </w:rPr>
        <w:t xml:space="preserve">jumble of facts</w:t>
      </w:r>
    </w:p>
    <w:p>
      <w:pPr>
        <w:widowControl w:val="on"/>
        <w:pBdr/>
        <w:spacing w:before="240" w:after="240" w:line="240" w:lineRule="auto"/>
        <w:ind w:left="0" w:right="0"/>
        <w:jc w:val="left"/>
      </w:pPr>
      <w:r>
        <w:rPr>
          <w:color w:val="000000"/>
          <w:sz w:val="24"/>
          <w:szCs w:val="24"/>
        </w:rPr>
        <w:t xml:space="preserve">justness of decision</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keenness of intellect</w:t>
      </w:r>
    </w:p>
    <w:p>
      <w:pPr>
        <w:widowControl w:val="on"/>
        <w:pBdr/>
        <w:spacing w:before="240" w:after="240" w:line="240" w:lineRule="auto"/>
        <w:ind w:left="0" w:right="0"/>
        <w:jc w:val="left"/>
      </w:pPr>
      <w:r>
        <w:rPr>
          <w:color w:val="000000"/>
          <w:sz w:val="24"/>
          <w:szCs w:val="24"/>
        </w:rPr>
        <w:t xml:space="preserve">kernel of truth</w:t>
      </w:r>
    </w:p>
    <w:p>
      <w:pPr>
        <w:widowControl w:val="on"/>
        <w:pBdr/>
        <w:spacing w:before="240" w:after="240" w:line="240" w:lineRule="auto"/>
        <w:ind w:left="0" w:right="0"/>
        <w:jc w:val="left"/>
      </w:pPr>
      <w:r>
        <w:rPr>
          <w:color w:val="000000"/>
          <w:sz w:val="24"/>
          <w:szCs w:val="24"/>
        </w:rPr>
        <w:t xml:space="preserve">key of knowledge</w:t>
      </w:r>
    </w:p>
    <w:p>
      <w:pPr>
        <w:widowControl w:val="on"/>
        <w:pBdr/>
        <w:spacing w:before="240" w:after="240" w:line="240" w:lineRule="auto"/>
        <w:ind w:left="0" w:right="0"/>
        <w:jc w:val="left"/>
      </w:pPr>
      <w:r>
        <w:rPr>
          <w:color w:val="000000"/>
          <w:sz w:val="24"/>
          <w:szCs w:val="24"/>
        </w:rPr>
        <w:t xml:space="preserve">keynote of success</w:t>
      </w:r>
    </w:p>
    <w:p>
      <w:pPr>
        <w:widowControl w:val="on"/>
        <w:pBdr/>
        <w:spacing w:before="240" w:after="240" w:line="240" w:lineRule="auto"/>
        <w:ind w:left="0" w:right="0"/>
        <w:jc w:val="left"/>
      </w:pPr>
      <w:r>
        <w:rPr>
          <w:color w:val="000000"/>
          <w:sz w:val="24"/>
          <w:szCs w:val="24"/>
        </w:rPr>
        <w:t xml:space="preserve">king of finance</w:t>
      </w:r>
    </w:p>
    <w:p>
      <w:pPr>
        <w:widowControl w:val="on"/>
        <w:pBdr/>
        <w:spacing w:before="240" w:after="240" w:line="240" w:lineRule="auto"/>
        <w:ind w:left="0" w:right="0"/>
        <w:jc w:val="left"/>
      </w:pPr>
      <w:r>
        <w:rPr>
          <w:color w:val="000000"/>
          <w:sz w:val="24"/>
          <w:szCs w:val="24"/>
        </w:rPr>
        <w:t xml:space="preserve">kinship of humanity</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lack of restraint</w:t>
      </w:r>
    </w:p>
    <w:p>
      <w:pPr>
        <w:widowControl w:val="on"/>
        <w:pBdr/>
        <w:spacing w:before="240" w:after="240" w:line="240" w:lineRule="auto"/>
        <w:ind w:left="0" w:right="0"/>
        <w:jc w:val="left"/>
      </w:pPr>
      <w:r>
        <w:rPr>
          <w:color w:val="000000"/>
          <w:sz w:val="24"/>
          <w:szCs w:val="24"/>
        </w:rPr>
        <w:t xml:space="preserve">languor of nature [languor = dreamy, lazy mood ]</w:t>
      </w:r>
    </w:p>
    <w:p>
      <w:pPr>
        <w:widowControl w:val="on"/>
        <w:pBdr/>
        <w:spacing w:before="240" w:after="240" w:line="240" w:lineRule="auto"/>
        <w:ind w:left="0" w:right="0"/>
        <w:jc w:val="left"/>
      </w:pPr>
      <w:r>
        <w:rPr>
          <w:color w:val="000000"/>
          <w:sz w:val="24"/>
          <w:szCs w:val="24"/>
        </w:rPr>
        <w:t xml:space="preserve">lapse of time</w:t>
      </w:r>
    </w:p>
    <w:p>
      <w:pPr>
        <w:widowControl w:val="on"/>
        <w:pBdr/>
        <w:spacing w:before="240" w:after="240" w:line="240" w:lineRule="auto"/>
        <w:ind w:left="0" w:right="0"/>
        <w:jc w:val="left"/>
      </w:pPr>
      <w:r>
        <w:rPr>
          <w:color w:val="000000"/>
          <w:sz w:val="24"/>
          <w:szCs w:val="24"/>
        </w:rPr>
        <w:t xml:space="preserve">laws of decorum</w:t>
      </w:r>
    </w:p>
    <w:p>
      <w:pPr>
        <w:widowControl w:val="on"/>
        <w:pBdr/>
        <w:spacing w:before="240" w:after="240" w:line="240" w:lineRule="auto"/>
        <w:ind w:left="0" w:right="0"/>
        <w:jc w:val="left"/>
      </w:pPr>
      <w:r>
        <w:rPr>
          <w:color w:val="000000"/>
          <w:sz w:val="24"/>
          <w:szCs w:val="24"/>
        </w:rPr>
        <w:t xml:space="preserve">laxity of mind</w:t>
      </w:r>
    </w:p>
    <w:p>
      <w:pPr>
        <w:widowControl w:val="on"/>
        <w:pBdr/>
        <w:spacing w:before="240" w:after="240" w:line="240" w:lineRule="auto"/>
        <w:ind w:left="0" w:right="0"/>
        <w:jc w:val="left"/>
      </w:pPr>
      <w:r>
        <w:rPr>
          <w:color w:val="000000"/>
          <w:sz w:val="24"/>
          <w:szCs w:val="24"/>
        </w:rPr>
        <w:t xml:space="preserve">legacy of thought</w:t>
      </w:r>
    </w:p>
    <w:p>
      <w:pPr>
        <w:widowControl w:val="on"/>
        <w:pBdr/>
        <w:spacing w:before="240" w:after="240" w:line="240" w:lineRule="auto"/>
        <w:ind w:left="0" w:right="0"/>
        <w:jc w:val="left"/>
      </w:pPr>
      <w:r>
        <w:rPr>
          <w:color w:val="000000"/>
          <w:sz w:val="24"/>
          <w:szCs w:val="24"/>
        </w:rPr>
        <w:t xml:space="preserve">liberty of conscience</w:t>
      </w:r>
    </w:p>
    <w:p>
      <w:pPr>
        <w:widowControl w:val="on"/>
        <w:pBdr/>
        <w:spacing w:before="240" w:after="240" w:line="240" w:lineRule="auto"/>
        <w:ind w:left="0" w:right="0"/>
        <w:jc w:val="left"/>
      </w:pPr>
      <w:r>
        <w:rPr>
          <w:color w:val="000000"/>
          <w:sz w:val="24"/>
          <w:szCs w:val="24"/>
        </w:rPr>
        <w:t xml:space="preserve">light of experience</w:t>
      </w:r>
    </w:p>
    <w:p>
      <w:pPr>
        <w:widowControl w:val="on"/>
        <w:pBdr/>
        <w:spacing w:before="240" w:after="240" w:line="240" w:lineRule="auto"/>
        <w:ind w:left="0" w:right="0"/>
        <w:jc w:val="left"/>
      </w:pPr>
      <w:r>
        <w:rPr>
          <w:color w:val="000000"/>
          <w:sz w:val="24"/>
          <w:szCs w:val="24"/>
        </w:rPr>
        <w:t xml:space="preserve">limit of endurance</w:t>
      </w:r>
    </w:p>
    <w:p>
      <w:pPr>
        <w:widowControl w:val="on"/>
        <w:pBdr/>
        <w:spacing w:before="240" w:after="240" w:line="240" w:lineRule="auto"/>
        <w:ind w:left="0" w:right="0"/>
        <w:jc w:val="left"/>
      </w:pPr>
      <w:r>
        <w:rPr>
          <w:color w:val="000000"/>
          <w:sz w:val="24"/>
          <w:szCs w:val="24"/>
        </w:rPr>
        <w:t xml:space="preserve">link of sequence</w:t>
      </w:r>
    </w:p>
    <w:p>
      <w:pPr>
        <w:widowControl w:val="on"/>
        <w:pBdr/>
        <w:spacing w:before="240" w:after="240" w:line="240" w:lineRule="auto"/>
        <w:ind w:left="0" w:right="0"/>
        <w:jc w:val="left"/>
      </w:pPr>
      <w:r>
        <w:rPr>
          <w:color w:val="000000"/>
          <w:sz w:val="24"/>
          <w:szCs w:val="24"/>
        </w:rPr>
        <w:t xml:space="preserve">loftiness of spirit</w:t>
      </w:r>
    </w:p>
    <w:p>
      <w:pPr>
        <w:widowControl w:val="on"/>
        <w:pBdr/>
        <w:spacing w:before="240" w:after="240" w:line="240" w:lineRule="auto"/>
        <w:ind w:left="0" w:right="0"/>
        <w:jc w:val="left"/>
      </w:pPr>
      <w:r>
        <w:rPr>
          <w:color w:val="000000"/>
          <w:sz w:val="24"/>
          <w:szCs w:val="24"/>
        </w:rPr>
        <w:t xml:space="preserve">look of dominance</w:t>
      </w:r>
    </w:p>
    <w:p>
      <w:pPr>
        <w:widowControl w:val="on"/>
        <w:pBdr/>
        <w:spacing w:before="240" w:after="240" w:line="240" w:lineRule="auto"/>
        <w:ind w:left="0" w:right="0"/>
        <w:jc w:val="left"/>
      </w:pPr>
      <w:r>
        <w:rPr>
          <w:color w:val="000000"/>
          <w:sz w:val="24"/>
          <w:szCs w:val="24"/>
        </w:rPr>
        <w:t xml:space="preserve">loophole of escape</w:t>
      </w:r>
    </w:p>
    <w:p>
      <w:pPr>
        <w:widowControl w:val="on"/>
        <w:pBdr/>
        <w:spacing w:before="240" w:after="240" w:line="240" w:lineRule="auto"/>
        <w:ind w:left="0" w:right="0"/>
        <w:jc w:val="left"/>
      </w:pPr>
      <w:r>
        <w:rPr>
          <w:color w:val="000000"/>
          <w:sz w:val="24"/>
          <w:szCs w:val="24"/>
        </w:rPr>
        <w:t xml:space="preserve">love of approbation [approbation = warm approval; praise]</w:t>
      </w:r>
    </w:p>
    <w:p>
      <w:pPr>
        <w:widowControl w:val="on"/>
        <w:pBdr/>
        <w:spacing w:before="240" w:after="240" w:line="240" w:lineRule="auto"/>
        <w:ind w:left="0" w:right="0"/>
        <w:jc w:val="left"/>
      </w:pPr>
      <w:r>
        <w:rPr>
          <w:color w:val="000000"/>
          <w:sz w:val="24"/>
          <w:szCs w:val="24"/>
        </w:rPr>
        <w:t xml:space="preserve">lust of conquest</w:t>
      </w:r>
    </w:p>
    <w:p>
      <w:pPr>
        <w:widowControl w:val="on"/>
        <w:pBdr/>
        <w:spacing w:before="240" w:after="240" w:line="240" w:lineRule="auto"/>
        <w:ind w:left="0" w:right="0"/>
        <w:jc w:val="left"/>
      </w:pPr>
      <w:r>
        <w:rPr>
          <w:color w:val="000000"/>
          <w:sz w:val="24"/>
          <w:szCs w:val="24"/>
        </w:rPr>
        <w:t xml:space="preserve">lustihood of youth</w:t>
      </w:r>
    </w:p>
    <w:p>
      <w:pPr>
        <w:widowControl w:val="on"/>
        <w:pBdr/>
        <w:spacing w:before="240" w:after="240" w:line="240" w:lineRule="auto"/>
        <w:ind w:left="0" w:right="0"/>
        <w:jc w:val="left"/>
      </w:pPr>
      <w:r>
        <w:rPr>
          <w:color w:val="000000"/>
          <w:sz w:val="24"/>
          <w:szCs w:val="24"/>
        </w:rPr>
        <w:t xml:space="preserve">luxuriance of expression</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magnanimity of mind</w:t>
      </w:r>
    </w:p>
    <w:p>
      <w:pPr>
        <w:widowControl w:val="on"/>
        <w:pBdr/>
        <w:spacing w:before="240" w:after="240" w:line="240" w:lineRule="auto"/>
        <w:ind w:left="0" w:right="0"/>
        <w:jc w:val="left"/>
      </w:pPr>
      <w:r>
        <w:rPr>
          <w:color w:val="000000"/>
          <w:sz w:val="24"/>
          <w:szCs w:val="24"/>
        </w:rPr>
        <w:t xml:space="preserve">majesty of despair</w:t>
      </w:r>
    </w:p>
    <w:p>
      <w:pPr>
        <w:widowControl w:val="on"/>
        <w:pBdr/>
        <w:spacing w:before="240" w:after="240" w:line="240" w:lineRule="auto"/>
        <w:ind w:left="0" w:right="0"/>
        <w:jc w:val="left"/>
      </w:pPr>
      <w:r>
        <w:rPr>
          <w:color w:val="000000"/>
          <w:sz w:val="24"/>
          <w:szCs w:val="24"/>
        </w:rPr>
        <w:t xml:space="preserve">man of iron</w:t>
      </w:r>
    </w:p>
    <w:p>
      <w:pPr>
        <w:widowControl w:val="on"/>
        <w:pBdr/>
        <w:spacing w:before="240" w:after="240" w:line="240" w:lineRule="auto"/>
        <w:ind w:left="0" w:right="0"/>
        <w:jc w:val="left"/>
      </w:pPr>
      <w:r>
        <w:rPr>
          <w:color w:val="000000"/>
          <w:sz w:val="24"/>
          <w:szCs w:val="24"/>
        </w:rPr>
        <w:t xml:space="preserve">mantle of verdure [verdure = lush greenness of flourishing vegetation]</w:t>
      </w:r>
    </w:p>
    <w:p>
      <w:pPr>
        <w:widowControl w:val="on"/>
        <w:pBdr/>
        <w:spacing w:before="240" w:after="240" w:line="240" w:lineRule="auto"/>
        <w:ind w:left="0" w:right="0"/>
        <w:jc w:val="left"/>
      </w:pPr>
      <w:r>
        <w:rPr>
          <w:color w:val="000000"/>
          <w:sz w:val="24"/>
          <w:szCs w:val="24"/>
        </w:rPr>
        <w:t xml:space="preserve">martyrdom of ambition</w:t>
      </w:r>
    </w:p>
    <w:p>
      <w:pPr>
        <w:widowControl w:val="on"/>
        <w:pBdr/>
        <w:spacing w:before="240" w:after="240" w:line="240" w:lineRule="auto"/>
        <w:ind w:left="0" w:right="0"/>
        <w:jc w:val="left"/>
      </w:pPr>
      <w:r>
        <w:rPr>
          <w:color w:val="000000"/>
          <w:sz w:val="24"/>
          <w:szCs w:val="24"/>
        </w:rPr>
        <w:t xml:space="preserve">marvel of competency</w:t>
      </w:r>
    </w:p>
    <w:p>
      <w:pPr>
        <w:widowControl w:val="on"/>
        <w:pBdr/>
        <w:spacing w:before="240" w:after="240" w:line="240" w:lineRule="auto"/>
        <w:ind w:left="0" w:right="0"/>
        <w:jc w:val="left"/>
      </w:pPr>
      <w:r>
        <w:rPr>
          <w:color w:val="000000"/>
          <w:sz w:val="24"/>
          <w:szCs w:val="24"/>
        </w:rPr>
        <w:t xml:space="preserve">mask of flippancy</w:t>
      </w:r>
    </w:p>
    <w:p>
      <w:pPr>
        <w:widowControl w:val="on"/>
        <w:pBdr/>
        <w:spacing w:before="240" w:after="240" w:line="240" w:lineRule="auto"/>
        <w:ind w:left="0" w:right="0"/>
        <w:jc w:val="left"/>
      </w:pPr>
      <w:r>
        <w:rPr>
          <w:color w:val="000000"/>
          <w:sz w:val="24"/>
          <w:szCs w:val="24"/>
        </w:rPr>
        <w:t xml:space="preserve">mass of mediocrity</w:t>
      </w:r>
    </w:p>
    <w:p>
      <w:pPr>
        <w:widowControl w:val="on"/>
        <w:pBdr/>
        <w:spacing w:before="240" w:after="240" w:line="240" w:lineRule="auto"/>
        <w:ind w:left="0" w:right="0"/>
        <w:jc w:val="left"/>
      </w:pPr>
      <w:r>
        <w:rPr>
          <w:color w:val="000000"/>
          <w:sz w:val="24"/>
          <w:szCs w:val="24"/>
        </w:rPr>
        <w:t xml:space="preserve">master of phrasing</w:t>
      </w:r>
    </w:p>
    <w:p>
      <w:pPr>
        <w:widowControl w:val="on"/>
        <w:pBdr/>
        <w:spacing w:before="240" w:after="240" w:line="240" w:lineRule="auto"/>
        <w:ind w:left="0" w:right="0"/>
        <w:jc w:val="left"/>
      </w:pPr>
      <w:r>
        <w:rPr>
          <w:color w:val="000000"/>
          <w:sz w:val="24"/>
          <w:szCs w:val="24"/>
        </w:rPr>
        <w:t xml:space="preserve">maze of words</w:t>
      </w:r>
    </w:p>
    <w:p>
      <w:pPr>
        <w:widowControl w:val="on"/>
        <w:pBdr/>
        <w:spacing w:before="240" w:after="240" w:line="240" w:lineRule="auto"/>
        <w:ind w:left="0" w:right="0"/>
        <w:jc w:val="left"/>
      </w:pPr>
      <w:r>
        <w:rPr>
          <w:color w:val="000000"/>
          <w:sz w:val="24"/>
          <w:szCs w:val="24"/>
        </w:rPr>
        <w:t xml:space="preserve">measure of absurdity</w:t>
      </w:r>
    </w:p>
    <w:p>
      <w:pPr>
        <w:widowControl w:val="on"/>
        <w:pBdr/>
        <w:spacing w:before="240" w:after="240" w:line="240" w:lineRule="auto"/>
        <w:ind w:left="0" w:right="0"/>
        <w:jc w:val="left"/>
      </w:pPr>
      <w:r>
        <w:rPr>
          <w:color w:val="000000"/>
          <w:sz w:val="24"/>
          <w:szCs w:val="24"/>
        </w:rPr>
        <w:t xml:space="preserve">minister of vengeance</w:t>
      </w:r>
    </w:p>
    <w:p>
      <w:pPr>
        <w:widowControl w:val="on"/>
        <w:pBdr/>
        <w:spacing w:before="240" w:after="240" w:line="240" w:lineRule="auto"/>
        <w:ind w:left="0" w:right="0"/>
        <w:jc w:val="left"/>
      </w:pPr>
      <w:r>
        <w:rPr>
          <w:color w:val="000000"/>
          <w:sz w:val="24"/>
          <w:szCs w:val="24"/>
        </w:rPr>
        <w:t xml:space="preserve">minuteness of description</w:t>
      </w:r>
    </w:p>
    <w:p>
      <w:pPr>
        <w:widowControl w:val="on"/>
        <w:pBdr/>
        <w:spacing w:before="240" w:after="240" w:line="240" w:lineRule="auto"/>
        <w:ind w:left="0" w:right="0"/>
        <w:jc w:val="left"/>
      </w:pPr>
      <w:r>
        <w:rPr>
          <w:color w:val="000000"/>
          <w:sz w:val="24"/>
          <w:szCs w:val="24"/>
        </w:rPr>
        <w:t xml:space="preserve">miracle of miracles</w:t>
      </w:r>
    </w:p>
    <w:p>
      <w:pPr>
        <w:widowControl w:val="on"/>
        <w:pBdr/>
        <w:spacing w:before="240" w:after="240" w:line="240" w:lineRule="auto"/>
        <w:ind w:left="0" w:right="0"/>
        <w:jc w:val="left"/>
      </w:pPr>
      <w:r>
        <w:rPr>
          <w:color w:val="000000"/>
          <w:sz w:val="24"/>
          <w:szCs w:val="24"/>
        </w:rPr>
        <w:t xml:space="preserve">mists of criticism</w:t>
      </w:r>
    </w:p>
    <w:p>
      <w:pPr>
        <w:widowControl w:val="on"/>
        <w:pBdr/>
        <w:spacing w:before="240" w:after="240" w:line="240" w:lineRule="auto"/>
        <w:ind w:left="0" w:right="0"/>
        <w:jc w:val="left"/>
      </w:pPr>
      <w:r>
        <w:rPr>
          <w:color w:val="000000"/>
          <w:sz w:val="24"/>
          <w:szCs w:val="24"/>
        </w:rPr>
        <w:t xml:space="preserve">modesty of reserve</w:t>
      </w:r>
    </w:p>
    <w:p>
      <w:pPr>
        <w:widowControl w:val="on"/>
        <w:pBdr/>
        <w:spacing w:before="240" w:after="240" w:line="240" w:lineRule="auto"/>
        <w:ind w:left="0" w:right="0"/>
        <w:jc w:val="left"/>
      </w:pPr>
      <w:r>
        <w:rPr>
          <w:color w:val="000000"/>
          <w:sz w:val="24"/>
          <w:szCs w:val="24"/>
        </w:rPr>
        <w:t xml:space="preserve">moment of lassitude</w:t>
      </w:r>
    </w:p>
    <w:p>
      <w:pPr>
        <w:widowControl w:val="on"/>
        <w:pBdr/>
        <w:spacing w:before="240" w:after="240" w:line="240" w:lineRule="auto"/>
        <w:ind w:left="0" w:right="0"/>
        <w:jc w:val="left"/>
      </w:pPr>
      <w:r>
        <w:rPr>
          <w:color w:val="000000"/>
          <w:sz w:val="24"/>
          <w:szCs w:val="24"/>
        </w:rPr>
        <w:t xml:space="preserve">monster of ingratitude</w:t>
      </w:r>
    </w:p>
    <w:p>
      <w:pPr>
        <w:widowControl w:val="on"/>
        <w:pBdr/>
        <w:spacing w:before="240" w:after="240" w:line="240" w:lineRule="auto"/>
        <w:ind w:left="0" w:right="0"/>
        <w:jc w:val="left"/>
      </w:pPr>
      <w:r>
        <w:rPr>
          <w:color w:val="000000"/>
          <w:sz w:val="24"/>
          <w:szCs w:val="24"/>
        </w:rPr>
        <w:t xml:space="preserve">monstrosities of character</w:t>
      </w:r>
    </w:p>
    <w:p>
      <w:pPr>
        <w:widowControl w:val="on"/>
        <w:pBdr/>
        <w:spacing w:before="240" w:after="240" w:line="240" w:lineRule="auto"/>
        <w:ind w:left="0" w:right="0"/>
        <w:jc w:val="left"/>
      </w:pPr>
      <w:r>
        <w:rPr>
          <w:color w:val="000000"/>
          <w:sz w:val="24"/>
          <w:szCs w:val="24"/>
        </w:rPr>
        <w:t xml:space="preserve">mood of tranquillity</w:t>
      </w:r>
    </w:p>
    <w:p>
      <w:pPr>
        <w:widowControl w:val="on"/>
        <w:pBdr/>
        <w:spacing w:before="240" w:after="240" w:line="240" w:lineRule="auto"/>
        <w:ind w:left="0" w:right="0"/>
        <w:jc w:val="left"/>
      </w:pPr>
      <w:r>
        <w:rPr>
          <w:color w:val="000000"/>
          <w:sz w:val="24"/>
          <w:szCs w:val="24"/>
        </w:rPr>
        <w:t xml:space="preserve">muddle of motives</w:t>
      </w:r>
    </w:p>
    <w:p>
      <w:pPr>
        <w:widowControl w:val="on"/>
        <w:pBdr/>
        <w:spacing w:before="240" w:after="240" w:line="240" w:lineRule="auto"/>
        <w:ind w:left="0" w:right="0"/>
        <w:jc w:val="left"/>
      </w:pPr>
      <w:r>
        <w:rPr>
          <w:color w:val="000000"/>
          <w:sz w:val="24"/>
          <w:szCs w:val="24"/>
        </w:rPr>
        <w:t xml:space="preserve">multitude of details</w:t>
      </w:r>
    </w:p>
    <w:p>
      <w:pPr>
        <w:widowControl w:val="on"/>
        <w:pBdr/>
        <w:spacing w:before="240" w:after="240" w:line="240" w:lineRule="auto"/>
        <w:ind w:left="0" w:right="0"/>
        <w:jc w:val="left"/>
      </w:pPr>
      <w:r>
        <w:rPr>
          <w:color w:val="000000"/>
          <w:sz w:val="24"/>
          <w:szCs w:val="24"/>
        </w:rPr>
        <w:t xml:space="preserve">mummery of words [mummery = meaningless ceremonies and flattery]</w:t>
      </w:r>
    </w:p>
    <w:p>
      <w:pPr>
        <w:widowControl w:val="on"/>
        <w:pBdr/>
        <w:spacing w:before="240" w:after="240" w:line="240" w:lineRule="auto"/>
        <w:ind w:left="0" w:right="0"/>
        <w:jc w:val="left"/>
      </w:pPr>
      <w:r>
        <w:rPr>
          <w:color w:val="000000"/>
          <w:sz w:val="24"/>
          <w:szCs w:val="24"/>
        </w:rPr>
        <w:t xml:space="preserve">murmur of satisfaction</w:t>
      </w:r>
    </w:p>
    <w:p>
      <w:pPr>
        <w:widowControl w:val="on"/>
        <w:pBdr/>
        <w:spacing w:before="240" w:after="240" w:line="240" w:lineRule="auto"/>
        <w:ind w:left="0" w:right="0"/>
        <w:jc w:val="left"/>
      </w:pPr>
      <w:r>
        <w:rPr>
          <w:color w:val="000000"/>
          <w:sz w:val="24"/>
          <w:szCs w:val="24"/>
        </w:rPr>
        <w:t xml:space="preserve">mutations of time</w:t>
      </w:r>
    </w:p>
    <w:p>
      <w:pPr>
        <w:widowControl w:val="on"/>
        <w:pBdr/>
        <w:spacing w:before="240" w:after="240" w:line="240" w:lineRule="auto"/>
        <w:ind w:left="0" w:right="0"/>
        <w:jc w:val="left"/>
      </w:pPr>
      <w:r>
        <w:rPr>
          <w:color w:val="000000"/>
          <w:sz w:val="24"/>
          <w:szCs w:val="24"/>
        </w:rPr>
        <w:t xml:space="preserve">myriads of stars</w:t>
      </w:r>
    </w:p>
    <w:p>
      <w:pPr>
        <w:widowControl w:val="on"/>
        <w:pBdr/>
        <w:spacing w:before="240" w:after="240" w:line="240" w:lineRule="auto"/>
        <w:ind w:left="0" w:right="0"/>
        <w:jc w:val="left"/>
      </w:pPr>
      <w:r>
        <w:rPr>
          <w:color w:val="000000"/>
          <w:sz w:val="24"/>
          <w:szCs w:val="24"/>
        </w:rPr>
        <w:t xml:space="preserve">mysteries of taste</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narrowness of range</w:t>
      </w:r>
    </w:p>
    <w:p>
      <w:pPr>
        <w:widowControl w:val="on"/>
        <w:pBdr/>
        <w:spacing w:before="240" w:after="240" w:line="240" w:lineRule="auto"/>
        <w:ind w:left="0" w:right="0"/>
        <w:jc w:val="left"/>
      </w:pPr>
      <w:r>
        <w:rPr>
          <w:color w:val="000000"/>
          <w:sz w:val="24"/>
          <w:szCs w:val="24"/>
        </w:rPr>
        <w:t xml:space="preserve">nebulae of romance</w:t>
      </w:r>
    </w:p>
    <w:p>
      <w:pPr>
        <w:widowControl w:val="on"/>
        <w:pBdr/>
        <w:spacing w:before="240" w:after="240" w:line="240" w:lineRule="auto"/>
        <w:ind w:left="0" w:right="0"/>
        <w:jc w:val="left"/>
      </w:pPr>
      <w:r>
        <w:rPr>
          <w:color w:val="000000"/>
          <w:sz w:val="24"/>
          <w:szCs w:val="24"/>
        </w:rPr>
        <w:t xml:space="preserve">nectar of enjoyment</w:t>
      </w:r>
    </w:p>
    <w:p>
      <w:pPr>
        <w:widowControl w:val="on"/>
        <w:pBdr/>
        <w:spacing w:before="240" w:after="240" w:line="240" w:lineRule="auto"/>
        <w:ind w:left="0" w:right="0"/>
        <w:jc w:val="left"/>
      </w:pPr>
      <w:r>
        <w:rPr>
          <w:color w:val="000000"/>
          <w:sz w:val="24"/>
          <w:szCs w:val="24"/>
        </w:rPr>
        <w:t xml:space="preserve">neglect of duty</w:t>
      </w:r>
    </w:p>
    <w:p>
      <w:pPr>
        <w:widowControl w:val="on"/>
        <w:pBdr/>
        <w:spacing w:before="240" w:after="240" w:line="240" w:lineRule="auto"/>
        <w:ind w:left="0" w:right="0"/>
        <w:jc w:val="left"/>
      </w:pPr>
      <w:r>
        <w:rPr>
          <w:color w:val="000000"/>
          <w:sz w:val="24"/>
          <w:szCs w:val="24"/>
        </w:rPr>
        <w:t xml:space="preserve">niceties of difference</w:t>
      </w:r>
    </w:p>
    <w:p>
      <w:pPr>
        <w:widowControl w:val="on"/>
        <w:pBdr/>
        <w:spacing w:before="240" w:after="240" w:line="240" w:lineRule="auto"/>
        <w:ind w:left="0" w:right="0"/>
        <w:jc w:val="left"/>
      </w:pPr>
      <w:r>
        <w:rPr>
          <w:color w:val="000000"/>
          <w:sz w:val="24"/>
          <w:szCs w:val="24"/>
        </w:rPr>
        <w:t xml:space="preserve">nightingale of affection</w:t>
      </w:r>
    </w:p>
    <w:p>
      <w:pPr>
        <w:widowControl w:val="on"/>
        <w:pBdr/>
        <w:spacing w:before="240" w:after="240" w:line="240" w:lineRule="auto"/>
        <w:ind w:left="0" w:right="0"/>
        <w:jc w:val="left"/>
      </w:pPr>
      <w:r>
        <w:rPr>
          <w:color w:val="000000"/>
          <w:sz w:val="24"/>
          <w:szCs w:val="24"/>
        </w:rPr>
        <w:t xml:space="preserve">nobility of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note of triumph</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obduracy of mind [obduracy = intractable; hardened]</w:t>
      </w:r>
    </w:p>
    <w:p>
      <w:pPr>
        <w:widowControl w:val="on"/>
        <w:pBdr/>
        <w:spacing w:before="240" w:after="240" w:line="240" w:lineRule="auto"/>
        <w:ind w:left="0" w:right="0"/>
        <w:jc w:val="left"/>
      </w:pPr>
      <w:r>
        <w:rPr>
          <w:color w:val="000000"/>
          <w:sz w:val="24"/>
          <w:szCs w:val="24"/>
        </w:rPr>
        <w:t xml:space="preserve">object of contempt</w:t>
      </w:r>
    </w:p>
    <w:p>
      <w:pPr>
        <w:widowControl w:val="on"/>
        <w:pBdr/>
        <w:spacing w:before="240" w:after="240" w:line="240" w:lineRule="auto"/>
        <w:ind w:left="0" w:right="0"/>
        <w:jc w:val="left"/>
      </w:pPr>
      <w:r>
        <w:rPr>
          <w:color w:val="000000"/>
          <w:sz w:val="24"/>
          <w:szCs w:val="24"/>
        </w:rPr>
        <w:t xml:space="preserve">obligation of loyalty</w:t>
      </w:r>
    </w:p>
    <w:p>
      <w:pPr>
        <w:widowControl w:val="on"/>
        <w:pBdr/>
        <w:spacing w:before="240" w:after="240" w:line="240" w:lineRule="auto"/>
        <w:ind w:left="0" w:right="0"/>
        <w:jc w:val="left"/>
      </w:pPr>
      <w:r>
        <w:rPr>
          <w:color w:val="000000"/>
          <w:sz w:val="24"/>
          <w:szCs w:val="24"/>
        </w:rPr>
        <w:t xml:space="preserve">obliquity of vision [obliquity = mental deviation or aberration]</w:t>
      </w:r>
    </w:p>
    <w:p>
      <w:pPr>
        <w:widowControl w:val="on"/>
        <w:pBdr/>
        <w:spacing w:before="240" w:after="240" w:line="240" w:lineRule="auto"/>
        <w:ind w:left="0" w:right="0"/>
        <w:jc w:val="left"/>
      </w:pPr>
      <w:r>
        <w:rPr>
          <w:color w:val="000000"/>
          <w:sz w:val="24"/>
          <w:szCs w:val="24"/>
        </w:rPr>
        <w:t xml:space="preserve">obscurity of twilight</w:t>
      </w:r>
    </w:p>
    <w:p>
      <w:pPr>
        <w:widowControl w:val="on"/>
        <w:pBdr/>
        <w:spacing w:before="240" w:after="240" w:line="240" w:lineRule="auto"/>
        <w:ind w:left="0" w:right="0"/>
        <w:jc w:val="left"/>
      </w:pPr>
      <w:r>
        <w:rPr>
          <w:color w:val="000000"/>
          <w:sz w:val="24"/>
          <w:szCs w:val="24"/>
        </w:rPr>
        <w:t xml:space="preserve">ocean of eloquence</w:t>
      </w:r>
    </w:p>
    <w:p>
      <w:pPr>
        <w:widowControl w:val="on"/>
        <w:pBdr/>
        <w:spacing w:before="240" w:after="240" w:line="240" w:lineRule="auto"/>
        <w:ind w:left="0" w:right="0"/>
        <w:jc w:val="left"/>
      </w:pPr>
      <w:r>
        <w:rPr>
          <w:color w:val="000000"/>
          <w:sz w:val="24"/>
          <w:szCs w:val="24"/>
        </w:rPr>
        <w:t xml:space="preserve">omission of fact</w:t>
      </w:r>
    </w:p>
    <w:p>
      <w:pPr>
        <w:widowControl w:val="on"/>
        <w:pBdr/>
        <w:spacing w:before="240" w:after="240" w:line="240" w:lineRule="auto"/>
        <w:ind w:left="0" w:right="0"/>
        <w:jc w:val="left"/>
      </w:pPr>
      <w:r>
        <w:rPr>
          <w:color w:val="000000"/>
          <w:sz w:val="24"/>
          <w:szCs w:val="24"/>
        </w:rPr>
        <w:t xml:space="preserve">onrush of life</w:t>
      </w:r>
    </w:p>
    <w:p>
      <w:pPr>
        <w:widowControl w:val="on"/>
        <w:pBdr/>
        <w:spacing w:before="240" w:after="240" w:line="240" w:lineRule="auto"/>
        <w:ind w:left="0" w:right="0"/>
        <w:jc w:val="left"/>
      </w:pPr>
      <w:r>
        <w:rPr>
          <w:color w:val="000000"/>
          <w:sz w:val="24"/>
          <w:szCs w:val="24"/>
        </w:rPr>
        <w:t xml:space="preserve">onsets of temptation</w:t>
      </w:r>
    </w:p>
    <w:p>
      <w:pPr>
        <w:widowControl w:val="on"/>
        <w:pBdr/>
        <w:spacing w:before="240" w:after="240" w:line="240" w:lineRule="auto"/>
        <w:ind w:left="0" w:right="0"/>
        <w:jc w:val="left"/>
      </w:pPr>
      <w:r>
        <w:rPr>
          <w:color w:val="000000"/>
          <w:sz w:val="24"/>
          <w:szCs w:val="24"/>
        </w:rPr>
        <w:t xml:space="preserve">openness of mind</w:t>
      </w:r>
    </w:p>
    <w:p>
      <w:pPr>
        <w:widowControl w:val="on"/>
        <w:pBdr/>
        <w:spacing w:before="240" w:after="240" w:line="240" w:lineRule="auto"/>
        <w:ind w:left="0" w:right="0"/>
        <w:jc w:val="left"/>
      </w:pPr>
      <w:r>
        <w:rPr>
          <w:color w:val="000000"/>
          <w:sz w:val="24"/>
          <w:szCs w:val="24"/>
        </w:rPr>
        <w:t xml:space="preserve">opulence of detail</w:t>
      </w:r>
    </w:p>
    <w:p>
      <w:pPr>
        <w:widowControl w:val="on"/>
        <w:pBdr/>
        <w:spacing w:before="240" w:after="240" w:line="240" w:lineRule="auto"/>
        <w:ind w:left="0" w:right="0"/>
        <w:jc w:val="left"/>
      </w:pPr>
      <w:r>
        <w:rPr>
          <w:color w:val="000000"/>
          <w:sz w:val="24"/>
          <w:szCs w:val="24"/>
        </w:rPr>
        <w:t xml:space="preserve">orgy of lying</w:t>
      </w:r>
    </w:p>
    <w:p>
      <w:pPr>
        <w:widowControl w:val="on"/>
        <w:pBdr/>
        <w:spacing w:before="240" w:after="240" w:line="240" w:lineRule="auto"/>
        <w:ind w:left="0" w:right="0"/>
        <w:jc w:val="left"/>
      </w:pPr>
      <w:r>
        <w:rPr>
          <w:color w:val="000000"/>
          <w:sz w:val="24"/>
          <w:szCs w:val="24"/>
        </w:rPr>
        <w:t xml:space="preserve">ornaments of eloquence</w:t>
      </w:r>
    </w:p>
    <w:p>
      <w:pPr>
        <w:widowControl w:val="on"/>
        <w:pBdr/>
        <w:spacing w:before="240" w:after="240" w:line="240" w:lineRule="auto"/>
        <w:ind w:left="0" w:right="0"/>
        <w:jc w:val="left"/>
      </w:pPr>
      <w:r>
        <w:rPr>
          <w:color w:val="000000"/>
          <w:sz w:val="24"/>
          <w:szCs w:val="24"/>
        </w:rPr>
        <w:t xml:space="preserve">outbreak of hostilities</w:t>
      </w:r>
    </w:p>
    <w:p>
      <w:pPr>
        <w:widowControl w:val="on"/>
        <w:pBdr/>
        <w:spacing w:before="240" w:after="240" w:line="240" w:lineRule="auto"/>
        <w:ind w:left="0" w:right="0"/>
        <w:jc w:val="left"/>
      </w:pPr>
      <w:r>
        <w:rPr>
          <w:color w:val="000000"/>
          <w:sz w:val="24"/>
          <w:szCs w:val="24"/>
        </w:rPr>
        <w:t xml:space="preserve">outburst of tears</w:t>
      </w:r>
    </w:p>
    <w:p>
      <w:pPr>
        <w:widowControl w:val="on"/>
        <w:pBdr/>
        <w:spacing w:before="240" w:after="240" w:line="240" w:lineRule="auto"/>
        <w:ind w:left="0" w:right="0"/>
        <w:jc w:val="left"/>
      </w:pPr>
      <w:r>
        <w:rPr>
          <w:color w:val="000000"/>
          <w:sz w:val="24"/>
          <w:szCs w:val="24"/>
        </w:rPr>
        <w:t xml:space="preserve">outflow of sympathy</w:t>
      </w:r>
    </w:p>
    <w:p>
      <w:pPr>
        <w:widowControl w:val="on"/>
        <w:pBdr/>
        <w:spacing w:before="240" w:after="240" w:line="240" w:lineRule="auto"/>
        <w:ind w:left="0" w:right="0"/>
        <w:jc w:val="left"/>
      </w:pPr>
      <w:r>
        <w:rPr>
          <w:color w:val="000000"/>
          <w:sz w:val="24"/>
          <w:szCs w:val="24"/>
        </w:rPr>
        <w:t xml:space="preserve">outposts of morality</w:t>
      </w:r>
    </w:p>
    <w:p>
      <w:pPr>
        <w:widowControl w:val="on"/>
        <w:pBdr/>
        <w:spacing w:before="240" w:after="240" w:line="240" w:lineRule="auto"/>
        <w:ind w:left="0" w:right="0"/>
        <w:jc w:val="left"/>
      </w:pPr>
      <w:r>
        <w:rPr>
          <w:color w:val="000000"/>
          <w:sz w:val="24"/>
          <w:szCs w:val="24"/>
        </w:rPr>
        <w:t xml:space="preserve">overflow of vitality</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page of desolation</w:t>
      </w:r>
    </w:p>
    <w:p>
      <w:pPr>
        <w:widowControl w:val="on"/>
        <w:pBdr/>
        <w:spacing w:before="240" w:after="240" w:line="240" w:lineRule="auto"/>
        <w:ind w:left="0" w:right="0"/>
        <w:jc w:val="left"/>
      </w:pPr>
      <w:r>
        <w:rPr>
          <w:color w:val="000000"/>
          <w:sz w:val="24"/>
          <w:szCs w:val="24"/>
        </w:rPr>
        <w:t xml:space="preserve">pageant of life</w:t>
      </w:r>
    </w:p>
    <w:p>
      <w:pPr>
        <w:widowControl w:val="on"/>
        <w:pBdr/>
        <w:spacing w:before="240" w:after="240" w:line="240" w:lineRule="auto"/>
        <w:ind w:left="0" w:right="0"/>
        <w:jc w:val="left"/>
      </w:pPr>
      <w:r>
        <w:rPr>
          <w:color w:val="000000"/>
          <w:sz w:val="24"/>
          <w:szCs w:val="24"/>
        </w:rPr>
        <w:t xml:space="preserve">pang of regret</w:t>
      </w:r>
    </w:p>
    <w:p>
      <w:pPr>
        <w:widowControl w:val="on"/>
        <w:pBdr/>
        <w:spacing w:before="240" w:after="240" w:line="240" w:lineRule="auto"/>
        <w:ind w:left="0" w:right="0"/>
        <w:jc w:val="left"/>
      </w:pPr>
      <w:r>
        <w:rPr>
          <w:color w:val="000000"/>
          <w:sz w:val="24"/>
          <w:szCs w:val="24"/>
        </w:rPr>
        <w:t xml:space="preserve">parade of erudition [erudition = extensive learning]</w:t>
      </w:r>
    </w:p>
    <w:p>
      <w:pPr>
        <w:widowControl w:val="on"/>
        <w:pBdr/>
        <w:spacing w:before="240" w:after="240" w:line="240" w:lineRule="auto"/>
        <w:ind w:left="0" w:right="0"/>
        <w:jc w:val="left"/>
      </w:pPr>
      <w:r>
        <w:rPr>
          <w:color w:val="000000"/>
          <w:sz w:val="24"/>
          <w:szCs w:val="24"/>
        </w:rPr>
        <w:t xml:space="preserve">passion of patriotism</w:t>
      </w:r>
    </w:p>
    <w:p>
      <w:pPr>
        <w:widowControl w:val="on"/>
        <w:pBdr/>
        <w:spacing w:before="240" w:after="240" w:line="240" w:lineRule="auto"/>
        <w:ind w:left="0" w:right="0"/>
        <w:jc w:val="left"/>
      </w:pPr>
      <w:r>
        <w:rPr>
          <w:color w:val="000000"/>
          <w:sz w:val="24"/>
          <w:szCs w:val="24"/>
        </w:rPr>
        <w:t xml:space="preserve">passivity of mind</w:t>
      </w:r>
    </w:p>
    <w:p>
      <w:pPr>
        <w:widowControl w:val="on"/>
        <w:pBdr/>
        <w:spacing w:before="240" w:after="240" w:line="240" w:lineRule="auto"/>
        <w:ind w:left="0" w:right="0"/>
        <w:jc w:val="left"/>
      </w:pPr>
      <w:r>
        <w:rPr>
          <w:color w:val="000000"/>
          <w:sz w:val="24"/>
          <w:szCs w:val="24"/>
        </w:rPr>
        <w:t xml:space="preserve">pattern of virtue</w:t>
      </w:r>
    </w:p>
    <w:p>
      <w:pPr>
        <w:widowControl w:val="on"/>
        <w:pBdr/>
        <w:spacing w:before="240" w:after="240" w:line="240" w:lineRule="auto"/>
        <w:ind w:left="0" w:right="0"/>
        <w:jc w:val="left"/>
      </w:pPr>
      <w:r>
        <w:rPr>
          <w:color w:val="000000"/>
          <w:sz w:val="24"/>
          <w:szCs w:val="24"/>
        </w:rPr>
        <w:t xml:space="preserve">peals of laughter</w:t>
      </w:r>
    </w:p>
    <w:p>
      <w:pPr>
        <w:widowControl w:val="on"/>
        <w:pBdr/>
        <w:spacing w:before="240" w:after="240" w:line="240" w:lineRule="auto"/>
        <w:ind w:left="0" w:right="0"/>
        <w:jc w:val="left"/>
      </w:pPr>
      <w:r>
        <w:rPr>
          <w:color w:val="000000"/>
          <w:sz w:val="24"/>
          <w:szCs w:val="24"/>
        </w:rPr>
        <w:t xml:space="preserve">pendulum of opinion</w:t>
      </w:r>
    </w:p>
    <w:p>
      <w:pPr>
        <w:widowControl w:val="on"/>
        <w:pBdr/>
        <w:spacing w:before="240" w:after="240" w:line="240" w:lineRule="auto"/>
        <w:ind w:left="0" w:right="0"/>
        <w:jc w:val="left"/>
      </w:pPr>
      <w:r>
        <w:rPr>
          <w:color w:val="000000"/>
          <w:sz w:val="24"/>
          <w:szCs w:val="24"/>
        </w:rPr>
        <w:t xml:space="preserve">pensiveness of feeling</w:t>
      </w:r>
    </w:p>
    <w:p>
      <w:pPr>
        <w:widowControl w:val="on"/>
        <w:pBdr/>
        <w:spacing w:before="240" w:after="240" w:line="240" w:lineRule="auto"/>
        <w:ind w:left="0" w:right="0"/>
        <w:jc w:val="left"/>
      </w:pPr>
      <w:r>
        <w:rPr>
          <w:color w:val="000000"/>
          <w:sz w:val="24"/>
          <w:szCs w:val="24"/>
        </w:rPr>
        <w:t xml:space="preserve">perils of fortune</w:t>
      </w:r>
    </w:p>
    <w:p>
      <w:pPr>
        <w:widowControl w:val="on"/>
        <w:pBdr/>
        <w:spacing w:before="240" w:after="240" w:line="240" w:lineRule="auto"/>
        <w:ind w:left="0" w:right="0"/>
        <w:jc w:val="left"/>
      </w:pPr>
      <w:r>
        <w:rPr>
          <w:color w:val="000000"/>
          <w:sz w:val="24"/>
          <w:szCs w:val="24"/>
        </w:rPr>
        <w:t xml:space="preserve">period of lassitude</w:t>
      </w:r>
    </w:p>
    <w:p>
      <w:pPr>
        <w:widowControl w:val="on"/>
        <w:pBdr/>
        <w:spacing w:before="240" w:after="240" w:line="240" w:lineRule="auto"/>
        <w:ind w:left="0" w:right="0"/>
        <w:jc w:val="left"/>
      </w:pPr>
      <w:r>
        <w:rPr>
          <w:color w:val="000000"/>
          <w:sz w:val="24"/>
          <w:szCs w:val="24"/>
        </w:rPr>
        <w:t xml:space="preserve">perturbation of mind</w:t>
      </w:r>
    </w:p>
    <w:p>
      <w:pPr>
        <w:widowControl w:val="on"/>
        <w:pBdr/>
        <w:spacing w:before="240" w:after="240" w:line="240" w:lineRule="auto"/>
        <w:ind w:left="0" w:right="0"/>
        <w:jc w:val="left"/>
      </w:pPr>
      <w:r>
        <w:rPr>
          <w:color w:val="000000"/>
          <w:sz w:val="24"/>
          <w:szCs w:val="24"/>
        </w:rPr>
        <w:t xml:space="preserve">perversity of chance</w:t>
      </w:r>
    </w:p>
    <w:p>
      <w:pPr>
        <w:widowControl w:val="on"/>
        <w:pBdr/>
        <w:spacing w:before="240" w:after="240" w:line="240" w:lineRule="auto"/>
        <w:ind w:left="0" w:right="0"/>
        <w:jc w:val="left"/>
      </w:pPr>
      <w:r>
        <w:rPr>
          <w:color w:val="000000"/>
          <w:sz w:val="24"/>
          <w:szCs w:val="24"/>
        </w:rPr>
        <w:t xml:space="preserve">pests of society</w:t>
      </w:r>
    </w:p>
    <w:p>
      <w:pPr>
        <w:widowControl w:val="on"/>
        <w:pBdr/>
        <w:spacing w:before="240" w:after="240" w:line="240" w:lineRule="auto"/>
        <w:ind w:left="0" w:right="0"/>
        <w:jc w:val="left"/>
      </w:pPr>
      <w:r>
        <w:rPr>
          <w:color w:val="000000"/>
          <w:sz w:val="24"/>
          <w:szCs w:val="24"/>
        </w:rPr>
        <w:t xml:space="preserve">petrifaction of egoism</w:t>
      </w:r>
      <w:r>
        <w:rPr>
          <w:color w:val="000000"/>
          <w:sz w:val="24"/>
          <w:szCs w:val="24"/>
        </w:rPr>
        <w:br/>
        <w:t xml:space="preserve">                     [petrifaction = fossilization; paralyzed with fear]</w:t>
      </w:r>
    </w:p>
    <w:p>
      <w:pPr>
        <w:widowControl w:val="on"/>
        <w:pBdr/>
        <w:spacing w:before="240" w:after="240" w:line="240" w:lineRule="auto"/>
        <w:ind w:left="0" w:right="0"/>
        <w:jc w:val="left"/>
      </w:pPr>
      <w:r>
        <w:rPr>
          <w:color w:val="000000"/>
          <w:sz w:val="24"/>
          <w:szCs w:val="24"/>
        </w:rPr>
        <w:t xml:space="preserve">phantom of delight</w:t>
      </w:r>
    </w:p>
    <w:p>
      <w:pPr>
        <w:widowControl w:val="on"/>
        <w:pBdr/>
        <w:spacing w:before="240" w:after="240" w:line="240" w:lineRule="auto"/>
        <w:ind w:left="0" w:right="0"/>
        <w:jc w:val="left"/>
      </w:pPr>
      <w:r>
        <w:rPr>
          <w:color w:val="000000"/>
          <w:sz w:val="24"/>
          <w:szCs w:val="24"/>
        </w:rPr>
        <w:t xml:space="preserve">phase of belief</w:t>
      </w:r>
    </w:p>
    <w:p>
      <w:pPr>
        <w:widowControl w:val="on"/>
        <w:pBdr/>
        <w:spacing w:before="240" w:after="240" w:line="240" w:lineRule="auto"/>
        <w:ind w:left="0" w:right="0"/>
        <w:jc w:val="left"/>
      </w:pPr>
      <w:r>
        <w:rPr>
          <w:color w:val="000000"/>
          <w:sz w:val="24"/>
          <w:szCs w:val="24"/>
        </w:rPr>
        <w:t xml:space="preserve">physiognomy of nature</w:t>
      </w:r>
    </w:p>
    <w:p>
      <w:pPr>
        <w:widowControl w:val="on"/>
        <w:pBdr/>
        <w:spacing w:before="240" w:after="240" w:line="240" w:lineRule="auto"/>
        <w:ind w:left="0" w:right="0"/>
        <w:jc w:val="left"/>
      </w:pPr>
      <w:r>
        <w:rPr>
          <w:color w:val="000000"/>
          <w:sz w:val="24"/>
          <w:szCs w:val="24"/>
        </w:rPr>
        <w:t xml:space="preserve">piece of pedantry [pedantry = attention to detail]</w:t>
      </w:r>
    </w:p>
    <w:p>
      <w:pPr>
        <w:widowControl w:val="on"/>
        <w:pBdr/>
        <w:spacing w:before="240" w:after="240" w:line="240" w:lineRule="auto"/>
        <w:ind w:left="0" w:right="0"/>
        <w:jc w:val="left"/>
      </w:pPr>
      <w:r>
        <w:rPr>
          <w:color w:val="000000"/>
          <w:sz w:val="24"/>
          <w:szCs w:val="24"/>
        </w:rPr>
        <w:t xml:space="preserve">pinions of eloquence [pinions = primary feather of a bird]</w:t>
      </w:r>
    </w:p>
    <w:p>
      <w:pPr>
        <w:widowControl w:val="on"/>
        <w:pBdr/>
        <w:spacing w:before="240" w:after="240" w:line="240" w:lineRule="auto"/>
        <w:ind w:left="0" w:right="0"/>
        <w:jc w:val="left"/>
      </w:pPr>
      <w:r>
        <w:rPr>
          <w:color w:val="000000"/>
          <w:sz w:val="24"/>
          <w:szCs w:val="24"/>
        </w:rPr>
        <w:t xml:space="preserve">pinnacle of favor</w:t>
      </w:r>
    </w:p>
    <w:p>
      <w:pPr>
        <w:widowControl w:val="on"/>
        <w:pBdr/>
        <w:spacing w:before="240" w:after="240" w:line="240" w:lineRule="auto"/>
        <w:ind w:left="0" w:right="0"/>
        <w:jc w:val="left"/>
      </w:pPr>
      <w:r>
        <w:rPr>
          <w:color w:val="000000"/>
          <w:sz w:val="24"/>
          <w:szCs w:val="24"/>
        </w:rPr>
        <w:t xml:space="preserve">pit of oblivion</w:t>
      </w:r>
    </w:p>
    <w:p>
      <w:pPr>
        <w:widowControl w:val="on"/>
        <w:pBdr/>
        <w:spacing w:before="240" w:after="240" w:line="240" w:lineRule="auto"/>
        <w:ind w:left="0" w:right="0"/>
        <w:jc w:val="left"/>
      </w:pPr>
      <w:r>
        <w:rPr>
          <w:color w:val="000000"/>
          <w:sz w:val="24"/>
          <w:szCs w:val="24"/>
        </w:rPr>
        <w:t xml:space="preserve">plainness of speech</w:t>
      </w:r>
    </w:p>
    <w:p>
      <w:pPr>
        <w:widowControl w:val="on"/>
        <w:pBdr/>
        <w:spacing w:before="240" w:after="240" w:line="240" w:lineRule="auto"/>
        <w:ind w:left="0" w:right="0"/>
        <w:jc w:val="left"/>
      </w:pPr>
      <w:r>
        <w:rPr>
          <w:color w:val="000000"/>
          <w:sz w:val="24"/>
          <w:szCs w:val="24"/>
        </w:rPr>
        <w:t xml:space="preserve">play of fancy</w:t>
      </w:r>
    </w:p>
    <w:p>
      <w:pPr>
        <w:widowControl w:val="on"/>
        <w:pBdr/>
        <w:spacing w:before="240" w:after="240" w:line="240" w:lineRule="auto"/>
        <w:ind w:left="0" w:right="0"/>
        <w:jc w:val="left"/>
      </w:pPr>
      <w:r>
        <w:rPr>
          <w:color w:val="000000"/>
          <w:sz w:val="24"/>
          <w:szCs w:val="24"/>
        </w:rPr>
        <w:t xml:space="preserve">plea of urgency</w:t>
      </w:r>
    </w:p>
    <w:p>
      <w:pPr>
        <w:widowControl w:val="on"/>
        <w:pBdr/>
        <w:spacing w:before="240" w:after="240" w:line="240" w:lineRule="auto"/>
        <w:ind w:left="0" w:right="0"/>
        <w:jc w:val="left"/>
      </w:pPr>
      <w:r>
        <w:rPr>
          <w:color w:val="000000"/>
          <w:sz w:val="24"/>
          <w:szCs w:val="24"/>
        </w:rPr>
        <w:t xml:space="preserve">plenitude of power</w:t>
      </w:r>
    </w:p>
    <w:p>
      <w:pPr>
        <w:widowControl w:val="on"/>
        <w:pBdr/>
        <w:spacing w:before="240" w:after="240" w:line="240" w:lineRule="auto"/>
        <w:ind w:left="0" w:right="0"/>
        <w:jc w:val="left"/>
      </w:pPr>
      <w:r>
        <w:rPr>
          <w:color w:val="000000"/>
          <w:sz w:val="24"/>
          <w:szCs w:val="24"/>
        </w:rPr>
        <w:t xml:space="preserve">point of view</w:t>
      </w:r>
    </w:p>
    <w:p>
      <w:pPr>
        <w:widowControl w:val="on"/>
        <w:pBdr/>
        <w:spacing w:before="240" w:after="240" w:line="240" w:lineRule="auto"/>
        <w:ind w:left="0" w:right="0"/>
        <w:jc w:val="left"/>
      </w:pPr>
      <w:r>
        <w:rPr>
          <w:color w:val="000000"/>
          <w:sz w:val="24"/>
          <w:szCs w:val="24"/>
        </w:rPr>
        <w:t xml:space="preserve">poise of mind</w:t>
      </w:r>
    </w:p>
    <w:p>
      <w:pPr>
        <w:widowControl w:val="on"/>
        <w:pBdr/>
        <w:spacing w:before="240" w:after="240" w:line="240" w:lineRule="auto"/>
        <w:ind w:left="0" w:right="0"/>
        <w:jc w:val="left"/>
      </w:pPr>
      <w:r>
        <w:rPr>
          <w:color w:val="000000"/>
          <w:sz w:val="24"/>
          <w:szCs w:val="24"/>
        </w:rPr>
        <w:t xml:space="preserve">policy of severity</w:t>
      </w:r>
    </w:p>
    <w:p>
      <w:pPr>
        <w:widowControl w:val="on"/>
        <w:pBdr/>
        <w:spacing w:before="240" w:after="240" w:line="240" w:lineRule="auto"/>
        <w:ind w:left="0" w:right="0"/>
        <w:jc w:val="left"/>
      </w:pPr>
      <w:r>
        <w:rPr>
          <w:color w:val="000000"/>
          <w:sz w:val="24"/>
          <w:szCs w:val="24"/>
        </w:rPr>
        <w:t xml:space="preserve">portent of danger</w:t>
      </w:r>
    </w:p>
    <w:p>
      <w:pPr>
        <w:widowControl w:val="on"/>
        <w:pBdr/>
        <w:spacing w:before="240" w:after="240" w:line="240" w:lineRule="auto"/>
        <w:ind w:left="0" w:right="0"/>
        <w:jc w:val="left"/>
      </w:pPr>
      <w:r>
        <w:rPr>
          <w:color w:val="000000"/>
          <w:sz w:val="24"/>
          <w:szCs w:val="24"/>
        </w:rPr>
        <w:t xml:space="preserve">power of imagination</w:t>
      </w:r>
    </w:p>
    <w:p>
      <w:pPr>
        <w:widowControl w:val="on"/>
        <w:pBdr/>
        <w:spacing w:before="240" w:after="240" w:line="240" w:lineRule="auto"/>
        <w:ind w:left="0" w:right="0"/>
        <w:jc w:val="left"/>
      </w:pPr>
      <w:r>
        <w:rPr>
          <w:color w:val="000000"/>
          <w:sz w:val="24"/>
          <w:szCs w:val="24"/>
        </w:rPr>
        <w:t xml:space="preserve">precipice of stupefaction</w:t>
      </w:r>
    </w:p>
    <w:p>
      <w:pPr>
        <w:widowControl w:val="on"/>
        <w:pBdr/>
        <w:spacing w:before="240" w:after="240" w:line="240" w:lineRule="auto"/>
        <w:ind w:left="0" w:right="0"/>
        <w:jc w:val="left"/>
      </w:pPr>
      <w:r>
        <w:rPr>
          <w:color w:val="000000"/>
          <w:sz w:val="24"/>
          <w:szCs w:val="24"/>
        </w:rPr>
        <w:t xml:space="preserve">precision of phrase</w:t>
      </w:r>
    </w:p>
    <w:p>
      <w:pPr>
        <w:widowControl w:val="on"/>
        <w:pBdr/>
        <w:spacing w:before="240" w:after="240" w:line="240" w:lineRule="auto"/>
        <w:ind w:left="0" w:right="0"/>
        <w:jc w:val="left"/>
      </w:pPr>
      <w:r>
        <w:rPr>
          <w:color w:val="000000"/>
          <w:sz w:val="24"/>
          <w:szCs w:val="24"/>
        </w:rPr>
        <w:t xml:space="preserve">prerogative of age</w:t>
      </w:r>
    </w:p>
    <w:p>
      <w:pPr>
        <w:widowControl w:val="on"/>
        <w:pBdr/>
        <w:spacing w:before="240" w:after="240" w:line="240" w:lineRule="auto"/>
        <w:ind w:left="0" w:right="0"/>
        <w:jc w:val="left"/>
      </w:pPr>
      <w:r>
        <w:rPr>
          <w:color w:val="000000"/>
          <w:sz w:val="24"/>
          <w:szCs w:val="24"/>
        </w:rPr>
        <w:t xml:space="preserve">presence of mind</w:t>
      </w:r>
    </w:p>
    <w:p>
      <w:pPr>
        <w:widowControl w:val="on"/>
        <w:pBdr/>
        <w:spacing w:before="240" w:after="240" w:line="240" w:lineRule="auto"/>
        <w:ind w:left="0" w:right="0"/>
        <w:jc w:val="left"/>
      </w:pPr>
      <w:r>
        <w:rPr>
          <w:color w:val="000000"/>
          <w:sz w:val="24"/>
          <w:szCs w:val="24"/>
        </w:rPr>
        <w:t xml:space="preserve">pressure of expediency</w:t>
      </w:r>
    </w:p>
    <w:p>
      <w:pPr>
        <w:widowControl w:val="on"/>
        <w:pBdr/>
        <w:spacing w:before="240" w:after="240" w:line="240" w:lineRule="auto"/>
        <w:ind w:left="0" w:right="0"/>
        <w:jc w:val="left"/>
      </w:pPr>
      <w:r>
        <w:rPr>
          <w:color w:val="000000"/>
          <w:sz w:val="24"/>
          <w:szCs w:val="24"/>
        </w:rPr>
        <w:t xml:space="preserve">presumption of doubt</w:t>
      </w:r>
    </w:p>
    <w:p>
      <w:pPr>
        <w:widowControl w:val="on"/>
        <w:pBdr/>
        <w:spacing w:before="240" w:after="240" w:line="240" w:lineRule="auto"/>
        <w:ind w:left="0" w:right="0"/>
        <w:jc w:val="left"/>
      </w:pPr>
      <w:r>
        <w:rPr>
          <w:color w:val="000000"/>
          <w:sz w:val="24"/>
          <w:szCs w:val="24"/>
        </w:rPr>
        <w:t xml:space="preserve">prey of fancy</w:t>
      </w:r>
    </w:p>
    <w:p>
      <w:pPr>
        <w:widowControl w:val="on"/>
        <w:pBdr/>
        <w:spacing w:before="240" w:after="240" w:line="240" w:lineRule="auto"/>
        <w:ind w:left="0" w:right="0"/>
        <w:jc w:val="left"/>
      </w:pPr>
      <w:r>
        <w:rPr>
          <w:color w:val="000000"/>
          <w:sz w:val="24"/>
          <w:szCs w:val="24"/>
        </w:rPr>
        <w:t xml:space="preserve">pride of life</w:t>
      </w:r>
    </w:p>
    <w:p>
      <w:pPr>
        <w:widowControl w:val="on"/>
        <w:pBdr/>
        <w:spacing w:before="240" w:after="240" w:line="240" w:lineRule="auto"/>
        <w:ind w:left="0" w:right="0"/>
        <w:jc w:val="left"/>
      </w:pPr>
      <w:r>
        <w:rPr>
          <w:color w:val="000000"/>
          <w:sz w:val="24"/>
          <w:szCs w:val="24"/>
        </w:rPr>
        <w:t xml:space="preserve">process of effacement</w:t>
      </w:r>
    </w:p>
    <w:p>
      <w:pPr>
        <w:widowControl w:val="on"/>
        <w:pBdr/>
        <w:spacing w:before="240" w:after="240" w:line="240" w:lineRule="auto"/>
        <w:ind w:left="0" w:right="0"/>
        <w:jc w:val="left"/>
      </w:pPr>
      <w:r>
        <w:rPr>
          <w:color w:val="000000"/>
          <w:sz w:val="24"/>
          <w:szCs w:val="24"/>
        </w:rPr>
        <w:t xml:space="preserve">profundity of thought</w:t>
      </w:r>
    </w:p>
    <w:p>
      <w:pPr>
        <w:widowControl w:val="on"/>
        <w:pBdr/>
        <w:spacing w:before="240" w:after="240" w:line="240" w:lineRule="auto"/>
        <w:ind w:left="0" w:right="0"/>
        <w:jc w:val="left"/>
      </w:pPr>
      <w:r>
        <w:rPr>
          <w:color w:val="000000"/>
          <w:sz w:val="24"/>
          <w:szCs w:val="24"/>
        </w:rPr>
        <w:t xml:space="preserve">profusion of argument</w:t>
      </w:r>
    </w:p>
    <w:p>
      <w:pPr>
        <w:widowControl w:val="on"/>
        <w:pBdr/>
        <w:spacing w:before="240" w:after="240" w:line="240" w:lineRule="auto"/>
        <w:ind w:left="0" w:right="0"/>
        <w:jc w:val="left"/>
      </w:pPr>
      <w:r>
        <w:rPr>
          <w:color w:val="000000"/>
          <w:sz w:val="24"/>
          <w:szCs w:val="24"/>
        </w:rPr>
        <w:t xml:space="preserve">progress of events</w:t>
      </w:r>
    </w:p>
    <w:p>
      <w:pPr>
        <w:widowControl w:val="on"/>
        <w:pBdr/>
        <w:spacing w:before="240" w:after="240" w:line="240" w:lineRule="auto"/>
        <w:ind w:left="0" w:right="0"/>
        <w:jc w:val="left"/>
      </w:pPr>
      <w:r>
        <w:rPr>
          <w:color w:val="000000"/>
          <w:sz w:val="24"/>
          <w:szCs w:val="24"/>
        </w:rPr>
        <w:t xml:space="preserve">promptings of reason</w:t>
      </w:r>
    </w:p>
    <w:p>
      <w:pPr>
        <w:widowControl w:val="on"/>
        <w:pBdr/>
        <w:spacing w:before="240" w:after="240" w:line="240" w:lineRule="auto"/>
        <w:ind w:left="0" w:right="0"/>
        <w:jc w:val="left"/>
      </w:pPr>
      <w:r>
        <w:rPr>
          <w:color w:val="000000"/>
          <w:sz w:val="24"/>
          <w:szCs w:val="24"/>
        </w:rPr>
        <w:t xml:space="preserve">propriety of action</w:t>
      </w:r>
    </w:p>
    <w:p>
      <w:pPr>
        <w:widowControl w:val="on"/>
        <w:pBdr/>
        <w:spacing w:before="240" w:after="240" w:line="240" w:lineRule="auto"/>
        <w:ind w:left="0" w:right="0"/>
        <w:jc w:val="left"/>
      </w:pPr>
      <w:r>
        <w:rPr>
          <w:color w:val="000000"/>
          <w:sz w:val="24"/>
          <w:szCs w:val="24"/>
        </w:rPr>
        <w:t xml:space="preserve">provocative of scorn</w:t>
      </w:r>
    </w:p>
    <w:p>
      <w:pPr>
        <w:widowControl w:val="on"/>
        <w:pBdr/>
        <w:spacing w:before="240" w:after="240" w:line="240" w:lineRule="auto"/>
        <w:ind w:left="0" w:right="0"/>
        <w:jc w:val="left"/>
      </w:pPr>
      <w:r>
        <w:rPr>
          <w:color w:val="000000"/>
          <w:sz w:val="24"/>
          <w:szCs w:val="24"/>
        </w:rPr>
        <w:t xml:space="preserve">puff of applause</w:t>
      </w:r>
    </w:p>
    <w:p>
      <w:pPr>
        <w:widowControl w:val="on"/>
        <w:pBdr/>
        <w:spacing w:before="240" w:after="240" w:line="240" w:lineRule="auto"/>
        <w:ind w:left="0" w:right="0"/>
        <w:jc w:val="left"/>
      </w:pPr>
      <w:r>
        <w:rPr>
          <w:color w:val="000000"/>
          <w:sz w:val="24"/>
          <w:szCs w:val="24"/>
        </w:rPr>
        <w:t xml:space="preserve">pulse of life</w:t>
      </w:r>
    </w:p>
    <w:p>
      <w:pPr>
        <w:widowControl w:val="on"/>
        <w:pBdr/>
        <w:spacing w:before="240" w:after="240" w:line="240" w:lineRule="auto"/>
        <w:ind w:left="0" w:right="0"/>
        <w:jc w:val="left"/>
      </w:pPr>
      <w:r>
        <w:rPr>
          <w:color w:val="000000"/>
          <w:sz w:val="24"/>
          <w:szCs w:val="24"/>
        </w:rPr>
        <w:t xml:space="preserve">purity of diction</w:t>
      </w:r>
    </w:p>
    <w:p>
      <w:pPr>
        <w:widowControl w:val="on"/>
        <w:pBdr/>
        <w:spacing w:before="240" w:after="240" w:line="240" w:lineRule="auto"/>
        <w:ind w:left="0" w:right="0"/>
        <w:jc w:val="left"/>
      </w:pPr>
      <w:r>
        <w:rPr>
          <w:color w:val="000000"/>
          <w:sz w:val="24"/>
          <w:szCs w:val="24"/>
        </w:rPr>
        <w:t xml:space="preserve">pursuit of knowledge</w:t>
      </w:r>
    </w:p>
    <w:p>
      <w:pPr>
        <w:widowControl w:val="on"/>
        <w:pBdr/>
        <w:spacing w:before="240" w:after="240" w:line="240" w:lineRule="auto"/>
        <w:ind w:left="0" w:right="0"/>
        <w:jc w:val="left"/>
      </w:pPr>
      <w:r>
        <w:rPr>
          <w:color w:val="000000"/>
          <w:sz w:val="24"/>
          <w:szCs w:val="24"/>
        </w:rPr>
        <w:t xml:space="preserve">puzzledom of life</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quagmire of distrust</w:t>
      </w:r>
    </w:p>
    <w:p>
      <w:pPr>
        <w:widowControl w:val="on"/>
        <w:pBdr/>
        <w:spacing w:before="240" w:after="240" w:line="240" w:lineRule="auto"/>
        <w:ind w:left="0" w:right="0"/>
        <w:jc w:val="left"/>
      </w:pPr>
      <w:r>
        <w:rPr>
          <w:color w:val="000000"/>
          <w:sz w:val="24"/>
          <w:szCs w:val="24"/>
        </w:rPr>
        <w:t xml:space="preserve">qualities of leadership</w:t>
      </w:r>
    </w:p>
    <w:p>
      <w:pPr>
        <w:widowControl w:val="on"/>
        <w:pBdr/>
        <w:spacing w:before="240" w:after="240" w:line="240" w:lineRule="auto"/>
        <w:ind w:left="0" w:right="0"/>
        <w:jc w:val="left"/>
      </w:pPr>
      <w:r>
        <w:rPr>
          <w:color w:val="000000"/>
          <w:sz w:val="24"/>
          <w:szCs w:val="24"/>
        </w:rPr>
        <w:t xml:space="preserve">qualm of conscience</w:t>
      </w:r>
    </w:p>
    <w:p>
      <w:pPr>
        <w:widowControl w:val="on"/>
        <w:pBdr/>
        <w:spacing w:before="240" w:after="240" w:line="240" w:lineRule="auto"/>
        <w:ind w:left="0" w:right="0"/>
        <w:jc w:val="left"/>
      </w:pPr>
      <w:r>
        <w:rPr>
          <w:color w:val="000000"/>
          <w:sz w:val="24"/>
          <w:szCs w:val="24"/>
        </w:rPr>
        <w:t xml:space="preserve">question of honor</w:t>
      </w:r>
    </w:p>
    <w:p>
      <w:pPr>
        <w:widowControl w:val="on"/>
        <w:pBdr/>
        <w:spacing w:before="240" w:after="240" w:line="240" w:lineRule="auto"/>
        <w:ind w:left="0" w:right="0"/>
        <w:jc w:val="left"/>
      </w:pPr>
      <w:r>
        <w:rPr>
          <w:color w:val="000000"/>
          <w:sz w:val="24"/>
          <w:szCs w:val="24"/>
        </w:rPr>
        <w:t xml:space="preserve">quickness of apprehension</w:t>
      </w:r>
    </w:p>
    <w:p>
      <w:pPr>
        <w:widowControl w:val="on"/>
        <w:pBdr/>
        <w:spacing w:before="240" w:after="240" w:line="240" w:lineRule="auto"/>
        <w:ind w:left="0" w:right="0"/>
        <w:jc w:val="left"/>
      </w:pPr>
      <w:r>
        <w:rPr>
          <w:color w:val="000000"/>
          <w:sz w:val="24"/>
          <w:szCs w:val="24"/>
        </w:rPr>
        <w:t xml:space="preserve">quivering of pain</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radiance of morning</w:t>
      </w:r>
    </w:p>
    <w:p>
      <w:pPr>
        <w:widowControl w:val="on"/>
        <w:pBdr/>
        <w:spacing w:before="240" w:after="240" w:line="240" w:lineRule="auto"/>
        <w:ind w:left="0" w:right="0"/>
        <w:jc w:val="left"/>
      </w:pPr>
      <w:r>
        <w:rPr>
          <w:color w:val="000000"/>
          <w:sz w:val="24"/>
          <w:szCs w:val="24"/>
        </w:rPr>
        <w:t xml:space="preserve">range of experience</w:t>
      </w:r>
    </w:p>
    <w:p>
      <w:pPr>
        <w:widowControl w:val="on"/>
        <w:pBdr/>
        <w:spacing w:before="240" w:after="240" w:line="240" w:lineRule="auto"/>
        <w:ind w:left="0" w:right="0"/>
        <w:jc w:val="left"/>
      </w:pPr>
      <w:r>
        <w:rPr>
          <w:color w:val="000000"/>
          <w:sz w:val="24"/>
          <w:szCs w:val="24"/>
        </w:rPr>
        <w:t xml:space="preserve">rashness of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ravages of time</w:t>
      </w:r>
    </w:p>
    <w:p>
      <w:pPr>
        <w:widowControl w:val="on"/>
        <w:pBdr/>
        <w:spacing w:before="240" w:after="240" w:line="240" w:lineRule="auto"/>
        <w:ind w:left="0" w:right="0"/>
        <w:jc w:val="left"/>
      </w:pPr>
      <w:r>
        <w:rPr>
          <w:color w:val="000000"/>
          <w:sz w:val="24"/>
          <w:szCs w:val="24"/>
        </w:rPr>
        <w:t xml:space="preserve">ray of hope</w:t>
      </w:r>
    </w:p>
    <w:p>
      <w:pPr>
        <w:widowControl w:val="on"/>
        <w:pBdr/>
        <w:spacing w:before="240" w:after="240" w:line="240" w:lineRule="auto"/>
        <w:ind w:left="0" w:right="0"/>
        <w:jc w:val="left"/>
      </w:pPr>
      <w:r>
        <w:rPr>
          <w:color w:val="000000"/>
          <w:sz w:val="24"/>
          <w:szCs w:val="24"/>
        </w:rPr>
        <w:t xml:space="preserve">reaches of achievement</w:t>
      </w:r>
    </w:p>
    <w:p>
      <w:pPr>
        <w:widowControl w:val="on"/>
        <w:pBdr/>
        <w:spacing w:before="240" w:after="240" w:line="240" w:lineRule="auto"/>
        <w:ind w:left="0" w:right="0"/>
        <w:jc w:val="left"/>
      </w:pPr>
      <w:r>
        <w:rPr>
          <w:color w:val="000000"/>
          <w:sz w:val="24"/>
          <w:szCs w:val="24"/>
        </w:rPr>
        <w:t xml:space="preserve">realities of life</w:t>
      </w:r>
    </w:p>
    <w:p>
      <w:pPr>
        <w:widowControl w:val="on"/>
        <w:pBdr/>
        <w:spacing w:before="240" w:after="240" w:line="240" w:lineRule="auto"/>
        <w:ind w:left="0" w:right="0"/>
        <w:jc w:val="left"/>
      </w:pPr>
      <w:r>
        <w:rPr>
          <w:color w:val="000000"/>
          <w:sz w:val="24"/>
          <w:szCs w:val="24"/>
        </w:rPr>
        <w:t xml:space="preserve">realm of peace</w:t>
      </w:r>
    </w:p>
    <w:p>
      <w:pPr>
        <w:widowControl w:val="on"/>
        <w:pBdr/>
        <w:spacing w:before="240" w:after="240" w:line="240" w:lineRule="auto"/>
        <w:ind w:left="0" w:right="0"/>
        <w:jc w:val="left"/>
      </w:pPr>
      <w:r>
        <w:rPr>
          <w:color w:val="000000"/>
          <w:sz w:val="24"/>
          <w:szCs w:val="24"/>
        </w:rPr>
        <w:t xml:space="preserve">rebound of fascination</w:t>
      </w:r>
    </w:p>
    <w:p>
      <w:pPr>
        <w:widowControl w:val="on"/>
        <w:pBdr/>
        <w:spacing w:before="240" w:after="240" w:line="240" w:lineRule="auto"/>
        <w:ind w:left="0" w:right="0"/>
        <w:jc w:val="left"/>
      </w:pPr>
      <w:r>
        <w:rPr>
          <w:color w:val="000000"/>
          <w:sz w:val="24"/>
          <w:szCs w:val="24"/>
        </w:rPr>
        <w:t xml:space="preserve">rectitude of soul</w:t>
      </w:r>
    </w:p>
    <w:p>
      <w:pPr>
        <w:widowControl w:val="on"/>
        <w:pBdr/>
        <w:spacing w:before="240" w:after="240" w:line="240" w:lineRule="auto"/>
        <w:ind w:left="0" w:right="0"/>
        <w:jc w:val="left"/>
      </w:pPr>
      <w:r>
        <w:rPr>
          <w:color w:val="000000"/>
          <w:sz w:val="24"/>
          <w:szCs w:val="24"/>
        </w:rPr>
        <w:t xml:space="preserve">redress of grievances</w:t>
      </w:r>
    </w:p>
    <w:p>
      <w:pPr>
        <w:widowControl w:val="on"/>
        <w:pBdr/>
        <w:spacing w:before="240" w:after="240" w:line="240" w:lineRule="auto"/>
        <w:ind w:left="0" w:right="0"/>
        <w:jc w:val="left"/>
      </w:pPr>
      <w:r>
        <w:rPr>
          <w:color w:val="000000"/>
          <w:sz w:val="24"/>
          <w:szCs w:val="24"/>
        </w:rPr>
        <w:t xml:space="preserve">redundance of words</w:t>
      </w:r>
    </w:p>
    <w:p>
      <w:pPr>
        <w:widowControl w:val="on"/>
        <w:pBdr/>
        <w:spacing w:before="240" w:after="240" w:line="240" w:lineRule="auto"/>
        <w:ind w:left="0" w:right="0"/>
        <w:jc w:val="left"/>
      </w:pPr>
      <w:r>
        <w:rPr>
          <w:color w:val="000000"/>
          <w:sz w:val="24"/>
          <w:szCs w:val="24"/>
        </w:rPr>
        <w:t xml:space="preserve">refinement of style</w:t>
      </w:r>
    </w:p>
    <w:p>
      <w:pPr>
        <w:widowControl w:val="on"/>
        <w:pBdr/>
        <w:spacing w:before="240" w:after="240" w:line="240" w:lineRule="auto"/>
        <w:ind w:left="0" w:right="0"/>
        <w:jc w:val="left"/>
      </w:pPr>
      <w:r>
        <w:rPr>
          <w:color w:val="000000"/>
          <w:sz w:val="24"/>
          <w:szCs w:val="24"/>
        </w:rPr>
        <w:t xml:space="preserve">reins of life</w:t>
      </w:r>
    </w:p>
    <w:p>
      <w:pPr>
        <w:widowControl w:val="on"/>
        <w:pBdr/>
        <w:spacing w:before="240" w:after="240" w:line="240" w:lineRule="auto"/>
        <w:ind w:left="0" w:right="0"/>
        <w:jc w:val="left"/>
      </w:pPr>
      <w:r>
        <w:rPr>
          <w:color w:val="000000"/>
          <w:sz w:val="24"/>
          <w:szCs w:val="24"/>
        </w:rPr>
        <w:t xml:space="preserve">relish of beauty</w:t>
      </w:r>
    </w:p>
    <w:p>
      <w:pPr>
        <w:widowControl w:val="on"/>
        <w:pBdr/>
        <w:spacing w:before="240" w:after="240" w:line="240" w:lineRule="auto"/>
        <w:ind w:left="0" w:right="0"/>
        <w:jc w:val="left"/>
      </w:pPr>
      <w:r>
        <w:rPr>
          <w:color w:val="000000"/>
          <w:sz w:val="24"/>
          <w:szCs w:val="24"/>
        </w:rPr>
        <w:t xml:space="preserve">remorse of guilt</w:t>
      </w:r>
    </w:p>
    <w:p>
      <w:pPr>
        <w:widowControl w:val="on"/>
        <w:pBdr/>
        <w:spacing w:before="240" w:after="240" w:line="240" w:lineRule="auto"/>
        <w:ind w:left="0" w:right="0"/>
        <w:jc w:val="left"/>
      </w:pPr>
      <w:r>
        <w:rPr>
          <w:color w:val="000000"/>
          <w:sz w:val="24"/>
          <w:szCs w:val="24"/>
        </w:rPr>
        <w:t xml:space="preserve">residue of truth</w:t>
      </w:r>
    </w:p>
    <w:p>
      <w:pPr>
        <w:widowControl w:val="on"/>
        <w:pBdr/>
        <w:spacing w:before="240" w:after="240" w:line="240" w:lineRule="auto"/>
        <w:ind w:left="0" w:right="0"/>
        <w:jc w:val="left"/>
      </w:pPr>
      <w:r>
        <w:rPr>
          <w:color w:val="000000"/>
          <w:sz w:val="24"/>
          <w:szCs w:val="24"/>
        </w:rPr>
        <w:t xml:space="preserve">resoluteness of conviction</w:t>
      </w:r>
    </w:p>
    <w:p>
      <w:pPr>
        <w:widowControl w:val="on"/>
        <w:pBdr/>
        <w:spacing w:before="240" w:after="240" w:line="240" w:lineRule="auto"/>
        <w:ind w:left="0" w:right="0"/>
        <w:jc w:val="left"/>
      </w:pPr>
      <w:r>
        <w:rPr>
          <w:color w:val="000000"/>
          <w:sz w:val="24"/>
          <w:szCs w:val="24"/>
        </w:rPr>
        <w:t xml:space="preserve">resource of expression</w:t>
      </w:r>
    </w:p>
    <w:p>
      <w:pPr>
        <w:widowControl w:val="on"/>
        <w:pBdr/>
        <w:spacing w:before="240" w:after="240" w:line="240" w:lineRule="auto"/>
        <w:ind w:left="0" w:right="0"/>
        <w:jc w:val="left"/>
      </w:pPr>
      <w:r>
        <w:rPr>
          <w:color w:val="000000"/>
          <w:sz w:val="24"/>
          <w:szCs w:val="24"/>
        </w:rPr>
        <w:t xml:space="preserve">restraint of speech</w:t>
      </w:r>
    </w:p>
    <w:p>
      <w:pPr>
        <w:widowControl w:val="on"/>
        <w:pBdr/>
        <w:spacing w:before="240" w:after="240" w:line="240" w:lineRule="auto"/>
        <w:ind w:left="0" w:right="0"/>
        <w:jc w:val="left"/>
      </w:pPr>
      <w:r>
        <w:rPr>
          <w:color w:val="000000"/>
          <w:sz w:val="24"/>
          <w:szCs w:val="24"/>
        </w:rPr>
        <w:t xml:space="preserve">revel of imagination</w:t>
      </w:r>
    </w:p>
    <w:p>
      <w:pPr>
        <w:widowControl w:val="on"/>
        <w:pBdr/>
        <w:spacing w:before="240" w:after="240" w:line="240" w:lineRule="auto"/>
        <w:ind w:left="0" w:right="0"/>
        <w:jc w:val="left"/>
      </w:pPr>
      <w:r>
        <w:rPr>
          <w:color w:val="000000"/>
          <w:sz w:val="24"/>
          <w:szCs w:val="24"/>
        </w:rPr>
        <w:t xml:space="preserve">revulsion of feeling</w:t>
      </w:r>
    </w:p>
    <w:p>
      <w:pPr>
        <w:widowControl w:val="on"/>
        <w:pBdr/>
        <w:spacing w:before="240" w:after="240" w:line="240" w:lineRule="auto"/>
        <w:ind w:left="0" w:right="0"/>
        <w:jc w:val="left"/>
      </w:pPr>
      <w:r>
        <w:rPr>
          <w:color w:val="000000"/>
          <w:sz w:val="24"/>
          <w:szCs w:val="24"/>
        </w:rPr>
        <w:t xml:space="preserve">richness of outline</w:t>
      </w:r>
    </w:p>
    <w:p>
      <w:pPr>
        <w:widowControl w:val="on"/>
        <w:pBdr/>
        <w:spacing w:before="240" w:after="240" w:line="240" w:lineRule="auto"/>
        <w:ind w:left="0" w:right="0"/>
        <w:jc w:val="left"/>
      </w:pPr>
      <w:r>
        <w:rPr>
          <w:color w:val="000000"/>
          <w:sz w:val="24"/>
          <w:szCs w:val="24"/>
        </w:rPr>
        <w:t xml:space="preserve">riddle of existence</w:t>
      </w:r>
    </w:p>
    <w:p>
      <w:pPr>
        <w:widowControl w:val="on"/>
        <w:pBdr/>
        <w:spacing w:before="240" w:after="240" w:line="240" w:lineRule="auto"/>
        <w:ind w:left="0" w:right="0"/>
        <w:jc w:val="left"/>
      </w:pPr>
      <w:r>
        <w:rPr>
          <w:color w:val="000000"/>
          <w:sz w:val="24"/>
          <w:szCs w:val="24"/>
        </w:rPr>
        <w:t xml:space="preserve">ridicule of ignorance</w:t>
      </w:r>
    </w:p>
    <w:p>
      <w:pPr>
        <w:widowControl w:val="on"/>
        <w:pBdr/>
        <w:spacing w:before="240" w:after="240" w:line="240" w:lineRule="auto"/>
        <w:ind w:left="0" w:right="0"/>
        <w:jc w:val="left"/>
      </w:pPr>
      <w:r>
        <w:rPr>
          <w:color w:val="000000"/>
          <w:sz w:val="24"/>
          <w:szCs w:val="24"/>
        </w:rPr>
        <w:t xml:space="preserve">riot of words</w:t>
      </w:r>
    </w:p>
    <w:p>
      <w:pPr>
        <w:widowControl w:val="on"/>
        <w:pBdr/>
        <w:spacing w:before="240" w:after="240" w:line="240" w:lineRule="auto"/>
        <w:ind w:left="0" w:right="0"/>
        <w:jc w:val="left"/>
      </w:pPr>
      <w:r>
        <w:rPr>
          <w:color w:val="000000"/>
          <w:sz w:val="24"/>
          <w:szCs w:val="24"/>
        </w:rPr>
        <w:t xml:space="preserve">ripeness of wisdom</w:t>
      </w:r>
    </w:p>
    <w:p>
      <w:pPr>
        <w:widowControl w:val="on"/>
        <w:pBdr/>
        <w:spacing w:before="240" w:after="240" w:line="240" w:lineRule="auto"/>
        <w:ind w:left="0" w:right="0"/>
        <w:jc w:val="left"/>
      </w:pPr>
      <w:r>
        <w:rPr>
          <w:color w:val="000000"/>
          <w:sz w:val="24"/>
          <w:szCs w:val="24"/>
        </w:rPr>
        <w:t xml:space="preserve">roars of exultation</w:t>
      </w:r>
    </w:p>
    <w:p>
      <w:pPr>
        <w:widowControl w:val="on"/>
        <w:pBdr/>
        <w:spacing w:before="240" w:after="240" w:line="240" w:lineRule="auto"/>
        <w:ind w:left="0" w:right="0"/>
        <w:jc w:val="left"/>
      </w:pPr>
      <w:r>
        <w:rPr>
          <w:color w:val="000000"/>
          <w:sz w:val="24"/>
          <w:szCs w:val="24"/>
        </w:rPr>
        <w:t xml:space="preserve">robe of humility</w:t>
      </w:r>
    </w:p>
    <w:p>
      <w:pPr>
        <w:widowControl w:val="on"/>
        <w:pBdr/>
        <w:spacing w:before="240" w:after="240" w:line="240" w:lineRule="auto"/>
        <w:ind w:left="0" w:right="0"/>
        <w:jc w:val="left"/>
      </w:pPr>
      <w:r>
        <w:rPr>
          <w:color w:val="000000"/>
          <w:sz w:val="24"/>
          <w:szCs w:val="24"/>
        </w:rPr>
        <w:t xml:space="preserve">robustness of mind</w:t>
      </w:r>
    </w:p>
    <w:p>
      <w:pPr>
        <w:widowControl w:val="on"/>
        <w:pBdr/>
        <w:spacing w:before="240" w:after="240" w:line="240" w:lineRule="auto"/>
        <w:ind w:left="0" w:right="0"/>
        <w:jc w:val="left"/>
      </w:pPr>
      <w:r>
        <w:rPr>
          <w:color w:val="000000"/>
          <w:sz w:val="24"/>
          <w:szCs w:val="24"/>
        </w:rPr>
        <w:t xml:space="preserve">root of individuality</w:t>
      </w:r>
    </w:p>
    <w:p>
      <w:pPr>
        <w:widowControl w:val="on"/>
        <w:pBdr/>
        <w:spacing w:before="240" w:after="240" w:line="240" w:lineRule="auto"/>
        <w:ind w:left="0" w:right="0"/>
        <w:jc w:val="left"/>
      </w:pPr>
      <w:r>
        <w:rPr>
          <w:color w:val="000000"/>
          <w:sz w:val="24"/>
          <w:szCs w:val="24"/>
        </w:rPr>
        <w:t xml:space="preserve">round of platitudes</w:t>
      </w:r>
    </w:p>
    <w:p>
      <w:pPr>
        <w:widowControl w:val="on"/>
        <w:pBdr/>
        <w:spacing w:before="240" w:after="240" w:line="240" w:lineRule="auto"/>
        <w:ind w:left="0" w:right="0"/>
        <w:jc w:val="left"/>
      </w:pPr>
      <w:r>
        <w:rPr>
          <w:color w:val="000000"/>
          <w:sz w:val="24"/>
          <w:szCs w:val="24"/>
        </w:rPr>
        <w:t xml:space="preserve">rush of agony</w:t>
      </w:r>
    </w:p>
    <w:p>
      <w:pPr>
        <w:widowControl w:val="on"/>
        <w:pBdr/>
        <w:spacing w:before="240" w:after="240" w:line="240" w:lineRule="auto"/>
        <w:ind w:left="0" w:right="0"/>
        <w:jc w:val="left"/>
      </w:pPr>
      <w:r>
        <w:rPr>
          <w:color w:val="000000"/>
          <w:sz w:val="24"/>
          <w:szCs w:val="24"/>
        </w:rPr>
        <w:t xml:space="preserve">rust of neglect</w:t>
      </w:r>
    </w:p>
    <w:p>
      <w:pPr>
        <w:widowControl w:val="on"/>
        <w:pBdr/>
        <w:spacing w:before="240" w:after="240" w:line="240" w:lineRule="auto"/>
        <w:ind w:left="0" w:right="0"/>
        <w:jc w:val="left"/>
      </w:pPr>
      <w:r>
        <w:rPr>
          <w:color w:val="000000"/>
          <w:sz w:val="24"/>
          <w:szCs w:val="24"/>
        </w:rPr>
        <w:t xml:space="preserve">ruts of conventionality</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sadness of soul</w:t>
      </w:r>
    </w:p>
    <w:p>
      <w:pPr>
        <w:widowControl w:val="on"/>
        <w:pBdr/>
        <w:spacing w:before="240" w:after="240" w:line="240" w:lineRule="auto"/>
        <w:ind w:left="0" w:right="0"/>
        <w:jc w:val="left"/>
      </w:pPr>
      <w:r>
        <w:rPr>
          <w:color w:val="000000"/>
          <w:sz w:val="24"/>
          <w:szCs w:val="24"/>
        </w:rPr>
        <w:t xml:space="preserve">sanguine of success [sanguine = cheerfully confident; optimistic]</w:t>
      </w:r>
    </w:p>
    <w:p>
      <w:pPr>
        <w:widowControl w:val="on"/>
        <w:pBdr/>
        <w:spacing w:before="240" w:after="240" w:line="240" w:lineRule="auto"/>
        <w:ind w:left="0" w:right="0"/>
        <w:jc w:val="left"/>
      </w:pPr>
      <w:r>
        <w:rPr>
          <w:color w:val="000000"/>
          <w:sz w:val="24"/>
          <w:szCs w:val="24"/>
        </w:rPr>
        <w:t xml:space="preserve">sanity of judgment</w:t>
      </w:r>
    </w:p>
    <w:p>
      <w:pPr>
        <w:widowControl w:val="on"/>
        <w:pBdr/>
        <w:spacing w:before="240" w:after="240" w:line="240" w:lineRule="auto"/>
        <w:ind w:left="0" w:right="0"/>
        <w:jc w:val="left"/>
      </w:pPr>
      <w:r>
        <w:rPr>
          <w:color w:val="000000"/>
          <w:sz w:val="24"/>
          <w:szCs w:val="24"/>
        </w:rPr>
        <w:t xml:space="preserve">savoring of quackery</w:t>
      </w:r>
    </w:p>
    <w:p>
      <w:pPr>
        <w:widowControl w:val="on"/>
        <w:pBdr/>
        <w:spacing w:before="240" w:after="240" w:line="240" w:lineRule="auto"/>
        <w:ind w:left="0" w:right="0"/>
        <w:jc w:val="left"/>
      </w:pPr>
      <w:r>
        <w:rPr>
          <w:color w:val="000000"/>
          <w:sz w:val="24"/>
          <w:szCs w:val="24"/>
        </w:rPr>
        <w:t xml:space="preserve">scantiness of resources</w:t>
      </w:r>
    </w:p>
    <w:p>
      <w:pPr>
        <w:widowControl w:val="on"/>
        <w:pBdr/>
        <w:spacing w:before="240" w:after="240" w:line="240" w:lineRule="auto"/>
        <w:ind w:left="0" w:right="0"/>
        <w:jc w:val="left"/>
      </w:pPr>
      <w:r>
        <w:rPr>
          <w:color w:val="000000"/>
          <w:sz w:val="24"/>
          <w:szCs w:val="24"/>
        </w:rPr>
        <w:t xml:space="preserve">scarves of smoke</w:t>
      </w:r>
    </w:p>
    <w:p>
      <w:pPr>
        <w:widowControl w:val="on"/>
        <w:pBdr/>
        <w:spacing w:before="240" w:after="240" w:line="240" w:lineRule="auto"/>
        <w:ind w:left="0" w:right="0"/>
        <w:jc w:val="left"/>
      </w:pPr>
      <w:r>
        <w:rPr>
          <w:color w:val="000000"/>
          <w:sz w:val="24"/>
          <w:szCs w:val="24"/>
        </w:rPr>
        <w:t xml:space="preserve">school of adversity</w:t>
      </w:r>
    </w:p>
    <w:p>
      <w:pPr>
        <w:widowControl w:val="on"/>
        <w:pBdr/>
        <w:spacing w:before="240" w:after="240" w:line="240" w:lineRule="auto"/>
        <w:ind w:left="0" w:right="0"/>
        <w:jc w:val="left"/>
      </w:pPr>
      <w:r>
        <w:rPr>
          <w:color w:val="000000"/>
          <w:sz w:val="24"/>
          <w:szCs w:val="24"/>
        </w:rPr>
        <w:t xml:space="preserve">scrap of knowledge</w:t>
      </w:r>
    </w:p>
    <w:p>
      <w:pPr>
        <w:widowControl w:val="on"/>
        <w:pBdr/>
        <w:spacing w:before="240" w:after="240" w:line="240" w:lineRule="auto"/>
        <w:ind w:left="0" w:right="0"/>
        <w:jc w:val="left"/>
      </w:pPr>
      <w:r>
        <w:rPr>
          <w:color w:val="000000"/>
          <w:sz w:val="24"/>
          <w:szCs w:val="24"/>
        </w:rPr>
        <w:t xml:space="preserve">scruple of conscience</w:t>
      </w:r>
    </w:p>
    <w:p>
      <w:pPr>
        <w:widowControl w:val="on"/>
        <w:pBdr/>
        <w:spacing w:before="240" w:after="240" w:line="240" w:lineRule="auto"/>
        <w:ind w:left="0" w:right="0"/>
        <w:jc w:val="left"/>
      </w:pPr>
      <w:r>
        <w:rPr>
          <w:color w:val="000000"/>
          <w:sz w:val="24"/>
          <w:szCs w:val="24"/>
        </w:rPr>
        <w:t xml:space="preserve">searchlight of truth</w:t>
      </w:r>
    </w:p>
    <w:p>
      <w:pPr>
        <w:widowControl w:val="on"/>
        <w:pBdr/>
        <w:spacing w:before="240" w:after="240" w:line="240" w:lineRule="auto"/>
        <w:ind w:left="0" w:right="0"/>
        <w:jc w:val="left"/>
      </w:pPr>
      <w:r>
        <w:rPr>
          <w:color w:val="000000"/>
          <w:sz w:val="24"/>
          <w:szCs w:val="24"/>
        </w:rPr>
        <w:t xml:space="preserve">semblance of composure</w:t>
      </w:r>
    </w:p>
    <w:p>
      <w:pPr>
        <w:widowControl w:val="on"/>
        <w:pBdr/>
        <w:spacing w:before="240" w:after="240" w:line="240" w:lineRule="auto"/>
        <w:ind w:left="0" w:right="0"/>
        <w:jc w:val="left"/>
      </w:pPr>
      <w:r>
        <w:rPr>
          <w:color w:val="000000"/>
          <w:sz w:val="24"/>
          <w:szCs w:val="24"/>
        </w:rPr>
        <w:t xml:space="preserve">sensation of pity</w:t>
      </w:r>
    </w:p>
    <w:p>
      <w:pPr>
        <w:widowControl w:val="on"/>
        <w:pBdr/>
        <w:spacing w:before="240" w:after="240" w:line="240" w:lineRule="auto"/>
        <w:ind w:left="0" w:right="0"/>
        <w:jc w:val="left"/>
      </w:pPr>
      <w:r>
        <w:rPr>
          <w:color w:val="000000"/>
          <w:sz w:val="24"/>
          <w:szCs w:val="24"/>
        </w:rPr>
        <w:t xml:space="preserve">sense of urgency</w:t>
      </w:r>
    </w:p>
    <w:p>
      <w:pPr>
        <w:widowControl w:val="on"/>
        <w:pBdr/>
        <w:spacing w:before="240" w:after="240" w:line="240" w:lineRule="auto"/>
        <w:ind w:left="0" w:right="0"/>
        <w:jc w:val="left"/>
      </w:pPr>
      <w:r>
        <w:rPr>
          <w:color w:val="000000"/>
          <w:sz w:val="24"/>
          <w:szCs w:val="24"/>
        </w:rPr>
        <w:t xml:space="preserve">sentiment of disapprobation [approbation = warm approval; praise]</w:t>
      </w:r>
    </w:p>
    <w:p>
      <w:pPr>
        <w:widowControl w:val="on"/>
        <w:pBdr/>
        <w:spacing w:before="240" w:after="240" w:line="240" w:lineRule="auto"/>
        <w:ind w:left="0" w:right="0"/>
        <w:jc w:val="left"/>
      </w:pPr>
      <w:r>
        <w:rPr>
          <w:color w:val="000000"/>
          <w:sz w:val="24"/>
          <w:szCs w:val="24"/>
        </w:rPr>
        <w:t xml:space="preserve">sequence of events</w:t>
      </w:r>
    </w:p>
    <w:p>
      <w:pPr>
        <w:widowControl w:val="on"/>
        <w:pBdr/>
        <w:spacing w:before="240" w:after="240" w:line="240" w:lineRule="auto"/>
        <w:ind w:left="0" w:right="0"/>
        <w:jc w:val="left"/>
      </w:pPr>
      <w:r>
        <w:rPr>
          <w:color w:val="000000"/>
          <w:sz w:val="24"/>
          <w:szCs w:val="24"/>
        </w:rPr>
        <w:t xml:space="preserve">serenity of mind</w:t>
      </w:r>
    </w:p>
    <w:p>
      <w:pPr>
        <w:widowControl w:val="on"/>
        <w:pBdr/>
        <w:spacing w:before="240" w:after="240" w:line="240" w:lineRule="auto"/>
        <w:ind w:left="0" w:right="0"/>
        <w:jc w:val="left"/>
      </w:pPr>
      <w:r>
        <w:rPr>
          <w:color w:val="000000"/>
          <w:sz w:val="24"/>
          <w:szCs w:val="24"/>
        </w:rPr>
        <w:t xml:space="preserve">severity of style</w:t>
      </w:r>
    </w:p>
    <w:p>
      <w:pPr>
        <w:widowControl w:val="on"/>
        <w:pBdr/>
        <w:spacing w:before="240" w:after="240" w:line="240" w:lineRule="auto"/>
        <w:ind w:left="0" w:right="0"/>
        <w:jc w:val="left"/>
      </w:pPr>
      <w:r>
        <w:rPr>
          <w:color w:val="000000"/>
          <w:sz w:val="24"/>
          <w:szCs w:val="24"/>
        </w:rPr>
        <w:t xml:space="preserve">shackles of civilization</w:t>
      </w:r>
    </w:p>
    <w:p>
      <w:pPr>
        <w:widowControl w:val="on"/>
        <w:pBdr/>
        <w:spacing w:before="240" w:after="240" w:line="240" w:lineRule="auto"/>
        <w:ind w:left="0" w:right="0"/>
        <w:jc w:val="left"/>
      </w:pPr>
      <w:r>
        <w:rPr>
          <w:color w:val="000000"/>
          <w:sz w:val="24"/>
          <w:szCs w:val="24"/>
        </w:rPr>
        <w:t xml:space="preserve">shade of doubt</w:t>
      </w:r>
    </w:p>
    <w:p>
      <w:pPr>
        <w:widowControl w:val="on"/>
        <w:pBdr/>
        <w:spacing w:before="240" w:after="240" w:line="240" w:lineRule="auto"/>
        <w:ind w:left="0" w:right="0"/>
        <w:jc w:val="left"/>
      </w:pPr>
      <w:r>
        <w:rPr>
          <w:color w:val="000000"/>
          <w:sz w:val="24"/>
          <w:szCs w:val="24"/>
        </w:rPr>
        <w:t xml:space="preserve">shadow of truth</w:t>
      </w:r>
    </w:p>
    <w:p>
      <w:pPr>
        <w:widowControl w:val="on"/>
        <w:pBdr/>
        <w:spacing w:before="240" w:after="240" w:line="240" w:lineRule="auto"/>
        <w:ind w:left="0" w:right="0"/>
        <w:jc w:val="left"/>
      </w:pPr>
      <w:r>
        <w:rPr>
          <w:color w:val="000000"/>
          <w:sz w:val="24"/>
          <w:szCs w:val="24"/>
        </w:rPr>
        <w:t xml:space="preserve">shallowness of thought</w:t>
      </w:r>
    </w:p>
    <w:p>
      <w:pPr>
        <w:widowControl w:val="on"/>
        <w:pBdr/>
        <w:spacing w:before="240" w:after="240" w:line="240" w:lineRule="auto"/>
        <w:ind w:left="0" w:right="0"/>
        <w:jc w:val="left"/>
      </w:pPr>
      <w:r>
        <w:rPr>
          <w:color w:val="000000"/>
          <w:sz w:val="24"/>
          <w:szCs w:val="24"/>
        </w:rPr>
        <w:t xml:space="preserve">shock of apprehension</w:t>
      </w:r>
    </w:p>
    <w:p>
      <w:pPr>
        <w:widowControl w:val="on"/>
        <w:pBdr/>
        <w:spacing w:before="240" w:after="240" w:line="240" w:lineRule="auto"/>
        <w:ind w:left="0" w:right="0"/>
        <w:jc w:val="left"/>
      </w:pPr>
      <w:r>
        <w:rPr>
          <w:color w:val="000000"/>
          <w:sz w:val="24"/>
          <w:szCs w:val="24"/>
        </w:rPr>
        <w:t xml:space="preserve">shouts of approval</w:t>
      </w:r>
    </w:p>
    <w:p>
      <w:pPr>
        <w:widowControl w:val="on"/>
        <w:pBdr/>
        <w:spacing w:before="240" w:after="240" w:line="240" w:lineRule="auto"/>
        <w:ind w:left="0" w:right="0"/>
        <w:jc w:val="left"/>
      </w:pPr>
      <w:r>
        <w:rPr>
          <w:color w:val="000000"/>
          <w:sz w:val="24"/>
          <w:szCs w:val="24"/>
        </w:rPr>
        <w:t xml:space="preserve">shower of abuse</w:t>
      </w:r>
    </w:p>
    <w:p>
      <w:pPr>
        <w:widowControl w:val="on"/>
        <w:pBdr/>
        <w:spacing w:before="240" w:after="240" w:line="240" w:lineRule="auto"/>
        <w:ind w:left="0" w:right="0"/>
        <w:jc w:val="left"/>
      </w:pPr>
      <w:r>
        <w:rPr>
          <w:color w:val="000000"/>
          <w:sz w:val="24"/>
          <w:szCs w:val="24"/>
        </w:rPr>
        <w:t xml:space="preserve">shriek of wrath</w:t>
      </w:r>
    </w:p>
    <w:p>
      <w:pPr>
        <w:widowControl w:val="on"/>
        <w:pBdr/>
        <w:spacing w:before="240" w:after="240" w:line="240" w:lineRule="auto"/>
        <w:ind w:left="0" w:right="0"/>
        <w:jc w:val="left"/>
      </w:pPr>
      <w:r>
        <w:rPr>
          <w:color w:val="000000"/>
          <w:sz w:val="24"/>
          <w:szCs w:val="24"/>
        </w:rPr>
        <w:t xml:space="preserve">shuttle of life</w:t>
      </w:r>
    </w:p>
    <w:p>
      <w:pPr>
        <w:widowControl w:val="on"/>
        <w:pBdr/>
        <w:spacing w:before="240" w:after="240" w:line="240" w:lineRule="auto"/>
        <w:ind w:left="0" w:right="0"/>
        <w:jc w:val="left"/>
      </w:pPr>
      <w:r>
        <w:rPr>
          <w:color w:val="000000"/>
          <w:sz w:val="24"/>
          <w:szCs w:val="24"/>
        </w:rPr>
        <w:t xml:space="preserve">sigh of wind</w:t>
      </w:r>
    </w:p>
    <w:p>
      <w:pPr>
        <w:widowControl w:val="on"/>
        <w:pBdr/>
        <w:spacing w:before="240" w:after="240" w:line="240" w:lineRule="auto"/>
        <w:ind w:left="0" w:right="0"/>
        <w:jc w:val="left"/>
      </w:pPr>
      <w:r>
        <w:rPr>
          <w:color w:val="000000"/>
          <w:sz w:val="24"/>
          <w:szCs w:val="24"/>
        </w:rPr>
        <w:t xml:space="preserve">singleness of purpose</w:t>
      </w:r>
    </w:p>
    <w:p>
      <w:pPr>
        <w:widowControl w:val="on"/>
        <w:pBdr/>
        <w:spacing w:before="240" w:after="240" w:line="240" w:lineRule="auto"/>
        <w:ind w:left="0" w:right="0"/>
        <w:jc w:val="left"/>
      </w:pPr>
      <w:r>
        <w:rPr>
          <w:color w:val="000000"/>
          <w:sz w:val="24"/>
          <w:szCs w:val="24"/>
        </w:rPr>
        <w:t xml:space="preserve">slave of malice</w:t>
      </w:r>
    </w:p>
    <w:p>
      <w:pPr>
        <w:widowControl w:val="on"/>
        <w:pBdr/>
        <w:spacing w:before="240" w:after="240" w:line="240" w:lineRule="auto"/>
        <w:ind w:left="0" w:right="0"/>
        <w:jc w:val="left"/>
      </w:pPr>
      <w:r>
        <w:rPr>
          <w:color w:val="000000"/>
          <w:sz w:val="24"/>
          <w:szCs w:val="24"/>
        </w:rPr>
        <w:t xml:space="preserve">slough of ignorance</w:t>
      </w:r>
    </w:p>
    <w:p>
      <w:pPr>
        <w:widowControl w:val="on"/>
        <w:pBdr/>
        <w:spacing w:before="240" w:after="240" w:line="240" w:lineRule="auto"/>
        <w:ind w:left="0" w:right="0"/>
        <w:jc w:val="left"/>
      </w:pPr>
      <w:r>
        <w:rPr>
          <w:color w:val="000000"/>
          <w:sz w:val="24"/>
          <w:szCs w:val="24"/>
        </w:rPr>
        <w:t xml:space="preserve">slumber of death</w:t>
      </w:r>
    </w:p>
    <w:p>
      <w:pPr>
        <w:widowControl w:val="on"/>
        <w:pBdr/>
        <w:spacing w:before="240" w:after="240" w:line="240" w:lineRule="auto"/>
        <w:ind w:left="0" w:right="0"/>
        <w:jc w:val="left"/>
      </w:pPr>
      <w:r>
        <w:rPr>
          <w:color w:val="000000"/>
          <w:sz w:val="24"/>
          <w:szCs w:val="24"/>
        </w:rPr>
        <w:t xml:space="preserve">smile of raillery [raillery = good-natured teasing; banter]</w:t>
      </w:r>
    </w:p>
    <w:p>
      <w:pPr>
        <w:widowControl w:val="on"/>
        <w:pBdr/>
        <w:spacing w:before="240" w:after="240" w:line="240" w:lineRule="auto"/>
        <w:ind w:left="0" w:right="0"/>
        <w:jc w:val="left"/>
      </w:pPr>
      <w:r>
        <w:rPr>
          <w:color w:val="000000"/>
          <w:sz w:val="24"/>
          <w:szCs w:val="24"/>
        </w:rPr>
        <w:t xml:space="preserve">solace of adversity</w:t>
      </w:r>
    </w:p>
    <w:p>
      <w:pPr>
        <w:widowControl w:val="on"/>
        <w:pBdr/>
        <w:spacing w:before="240" w:after="240" w:line="240" w:lineRule="auto"/>
        <w:ind w:left="0" w:right="0"/>
        <w:jc w:val="left"/>
      </w:pPr>
      <w:r>
        <w:rPr>
          <w:color w:val="000000"/>
          <w:sz w:val="24"/>
          <w:szCs w:val="24"/>
        </w:rPr>
        <w:t xml:space="preserve">soul of generosity</w:t>
      </w:r>
    </w:p>
    <w:p>
      <w:pPr>
        <w:widowControl w:val="on"/>
        <w:pBdr/>
        <w:spacing w:before="240" w:after="240" w:line="240" w:lineRule="auto"/>
        <w:ind w:left="0" w:right="0"/>
        <w:jc w:val="left"/>
      </w:pPr>
      <w:r>
        <w:rPr>
          <w:color w:val="000000"/>
          <w:sz w:val="24"/>
          <w:szCs w:val="24"/>
        </w:rPr>
        <w:t xml:space="preserve">source of renown</w:t>
      </w:r>
    </w:p>
    <w:p>
      <w:pPr>
        <w:widowControl w:val="on"/>
        <w:pBdr/>
        <w:spacing w:before="240" w:after="240" w:line="240" w:lineRule="auto"/>
        <w:ind w:left="0" w:right="0"/>
        <w:jc w:val="left"/>
      </w:pPr>
      <w:r>
        <w:rPr>
          <w:color w:val="000000"/>
          <w:sz w:val="24"/>
          <w:szCs w:val="24"/>
        </w:rPr>
        <w:t xml:space="preserve">spark of perception</w:t>
      </w:r>
    </w:p>
    <w:p>
      <w:pPr>
        <w:widowControl w:val="on"/>
        <w:pBdr/>
        <w:spacing w:before="240" w:after="240" w:line="240" w:lineRule="auto"/>
        <w:ind w:left="0" w:right="0"/>
        <w:jc w:val="left"/>
      </w:pPr>
      <w:r>
        <w:rPr>
          <w:color w:val="000000"/>
          <w:sz w:val="24"/>
          <w:szCs w:val="24"/>
        </w:rPr>
        <w:t xml:space="preserve">species of despotism</w:t>
      </w:r>
    </w:p>
    <w:p>
      <w:pPr>
        <w:widowControl w:val="on"/>
        <w:pBdr/>
        <w:spacing w:before="240" w:after="240" w:line="240" w:lineRule="auto"/>
        <w:ind w:left="0" w:right="0"/>
        <w:jc w:val="left"/>
      </w:pPr>
      <w:r>
        <w:rPr>
          <w:color w:val="000000"/>
          <w:sz w:val="24"/>
          <w:szCs w:val="24"/>
        </w:rPr>
        <w:t xml:space="preserve">spell of emotion</w:t>
      </w:r>
    </w:p>
    <w:p>
      <w:pPr>
        <w:widowControl w:val="on"/>
        <w:pBdr/>
        <w:spacing w:before="240" w:after="240" w:line="240" w:lineRule="auto"/>
        <w:ind w:left="0" w:right="0"/>
        <w:jc w:val="left"/>
      </w:pPr>
      <w:r>
        <w:rPr>
          <w:color w:val="000000"/>
          <w:sz w:val="24"/>
          <w:szCs w:val="24"/>
        </w:rPr>
        <w:t xml:space="preserve">sphere of influence</w:t>
      </w:r>
    </w:p>
    <w:p>
      <w:pPr>
        <w:widowControl w:val="on"/>
        <w:pBdr/>
        <w:spacing w:before="240" w:after="240" w:line="240" w:lineRule="auto"/>
        <w:ind w:left="0" w:right="0"/>
        <w:jc w:val="left"/>
      </w:pPr>
      <w:r>
        <w:rPr>
          <w:color w:val="000000"/>
          <w:sz w:val="24"/>
          <w:szCs w:val="24"/>
        </w:rPr>
        <w:t xml:space="preserve">spice of caricature</w:t>
      </w:r>
    </w:p>
    <w:p>
      <w:pPr>
        <w:widowControl w:val="on"/>
        <w:pBdr/>
        <w:spacing w:before="240" w:after="240" w:line="240" w:lineRule="auto"/>
        <w:ind w:left="0" w:right="0"/>
        <w:jc w:val="left"/>
      </w:pPr>
      <w:r>
        <w:rPr>
          <w:color w:val="000000"/>
          <w:sz w:val="24"/>
          <w:szCs w:val="24"/>
        </w:rPr>
        <w:t xml:space="preserve">splendor of imagination</w:t>
      </w:r>
    </w:p>
    <w:p>
      <w:pPr>
        <w:widowControl w:val="on"/>
        <w:pBdr/>
        <w:spacing w:before="240" w:after="240" w:line="240" w:lineRule="auto"/>
        <w:ind w:left="0" w:right="0"/>
        <w:jc w:val="left"/>
      </w:pPr>
      <w:r>
        <w:rPr>
          <w:color w:val="000000"/>
          <w:sz w:val="24"/>
          <w:szCs w:val="24"/>
        </w:rPr>
        <w:t xml:space="preserve">spur of necessity</w:t>
      </w:r>
    </w:p>
    <w:p>
      <w:pPr>
        <w:widowControl w:val="on"/>
        <w:pBdr/>
        <w:spacing w:before="240" w:after="240" w:line="240" w:lineRule="auto"/>
        <w:ind w:left="0" w:right="0"/>
        <w:jc w:val="left"/>
      </w:pPr>
      <w:r>
        <w:rPr>
          <w:color w:val="000000"/>
          <w:sz w:val="24"/>
          <w:szCs w:val="24"/>
        </w:rPr>
        <w:t xml:space="preserve">start of uneasiness</w:t>
      </w:r>
    </w:p>
    <w:p>
      <w:pPr>
        <w:widowControl w:val="on"/>
        <w:pBdr/>
        <w:spacing w:before="240" w:after="240" w:line="240" w:lineRule="auto"/>
        <w:ind w:left="0" w:right="0"/>
        <w:jc w:val="left"/>
      </w:pPr>
      <w:r>
        <w:rPr>
          <w:color w:val="000000"/>
          <w:sz w:val="24"/>
          <w:szCs w:val="24"/>
        </w:rPr>
        <w:t xml:space="preserve">stateliness of movement</w:t>
      </w:r>
    </w:p>
    <w:p>
      <w:pPr>
        <w:widowControl w:val="on"/>
        <w:pBdr/>
        <w:spacing w:before="240" w:after="240" w:line="240" w:lineRule="auto"/>
        <w:ind w:left="0" w:right="0"/>
        <w:jc w:val="left"/>
      </w:pPr>
      <w:r>
        <w:rPr>
          <w:color w:val="000000"/>
          <w:sz w:val="24"/>
          <w:szCs w:val="24"/>
        </w:rPr>
        <w:t xml:space="preserve">sting of satire</w:t>
      </w:r>
    </w:p>
    <w:p>
      <w:pPr>
        <w:widowControl w:val="on"/>
        <w:pBdr/>
        <w:spacing w:before="240" w:after="240" w:line="240" w:lineRule="auto"/>
        <w:ind w:left="0" w:right="0"/>
        <w:jc w:val="left"/>
      </w:pPr>
      <w:r>
        <w:rPr>
          <w:color w:val="000000"/>
          <w:sz w:val="24"/>
          <w:szCs w:val="24"/>
        </w:rPr>
        <w:t xml:space="preserve">stolidity of sensation</w:t>
      </w:r>
    </w:p>
    <w:p>
      <w:pPr>
        <w:widowControl w:val="on"/>
        <w:pBdr/>
        <w:spacing w:before="240" w:after="240" w:line="240" w:lineRule="auto"/>
        <w:ind w:left="0" w:right="0"/>
        <w:jc w:val="left"/>
      </w:pPr>
      <w:r>
        <w:rPr>
          <w:color w:val="000000"/>
          <w:sz w:val="24"/>
          <w:szCs w:val="24"/>
        </w:rPr>
        <w:t xml:space="preserve">storehouse of facts</w:t>
      </w:r>
    </w:p>
    <w:p>
      <w:pPr>
        <w:widowControl w:val="on"/>
        <w:pBdr/>
        <w:spacing w:before="240" w:after="240" w:line="240" w:lineRule="auto"/>
        <w:ind w:left="0" w:right="0"/>
        <w:jc w:val="left"/>
      </w:pPr>
      <w:r>
        <w:rPr>
          <w:color w:val="000000"/>
          <w:sz w:val="24"/>
          <w:szCs w:val="24"/>
        </w:rPr>
        <w:t xml:space="preserve">storm of criticism</w:t>
      </w:r>
    </w:p>
    <w:p>
      <w:pPr>
        <w:widowControl w:val="on"/>
        <w:pBdr/>
        <w:spacing w:before="240" w:after="240" w:line="240" w:lineRule="auto"/>
        <w:ind w:left="0" w:right="0"/>
        <w:jc w:val="left"/>
      </w:pPr>
      <w:r>
        <w:rPr>
          <w:color w:val="000000"/>
          <w:sz w:val="24"/>
          <w:szCs w:val="24"/>
        </w:rPr>
        <w:t xml:space="preserve">stream of humanity</w:t>
      </w:r>
    </w:p>
    <w:p>
      <w:pPr>
        <w:widowControl w:val="on"/>
        <w:pBdr/>
        <w:spacing w:before="240" w:after="240" w:line="240" w:lineRule="auto"/>
        <w:ind w:left="0" w:right="0"/>
        <w:jc w:val="left"/>
      </w:pPr>
      <w:r>
        <w:rPr>
          <w:color w:val="000000"/>
          <w:sz w:val="24"/>
          <w:szCs w:val="24"/>
        </w:rPr>
        <w:t xml:space="preserve">stress of life</w:t>
      </w:r>
    </w:p>
    <w:p>
      <w:pPr>
        <w:widowControl w:val="on"/>
        <w:pBdr/>
        <w:spacing w:before="240" w:after="240" w:line="240" w:lineRule="auto"/>
        <w:ind w:left="0" w:right="0"/>
        <w:jc w:val="left"/>
      </w:pPr>
      <w:r>
        <w:rPr>
          <w:color w:val="000000"/>
          <w:sz w:val="24"/>
          <w:szCs w:val="24"/>
        </w:rPr>
        <w:t xml:space="preserve">string of episodes</w:t>
      </w:r>
    </w:p>
    <w:p>
      <w:pPr>
        <w:widowControl w:val="on"/>
        <w:pBdr/>
        <w:spacing w:before="240" w:after="240" w:line="240" w:lineRule="auto"/>
        <w:ind w:left="0" w:right="0"/>
        <w:jc w:val="left"/>
      </w:pPr>
      <w:r>
        <w:rPr>
          <w:color w:val="000000"/>
          <w:sz w:val="24"/>
          <w:szCs w:val="24"/>
        </w:rPr>
        <w:t xml:space="preserve">stroke of fate</w:t>
      </w:r>
    </w:p>
    <w:p>
      <w:pPr>
        <w:widowControl w:val="on"/>
        <w:pBdr/>
        <w:spacing w:before="240" w:after="240" w:line="240" w:lineRule="auto"/>
        <w:ind w:left="0" w:right="0"/>
        <w:jc w:val="left"/>
      </w:pPr>
      <w:r>
        <w:rPr>
          <w:color w:val="000000"/>
          <w:sz w:val="24"/>
          <w:szCs w:val="24"/>
        </w:rPr>
        <w:t xml:space="preserve">substratum of belief</w:t>
      </w:r>
    </w:p>
    <w:p>
      <w:pPr>
        <w:widowControl w:val="on"/>
        <w:pBdr/>
        <w:spacing w:before="240" w:after="240" w:line="240" w:lineRule="auto"/>
        <w:ind w:left="0" w:right="0"/>
        <w:jc w:val="left"/>
      </w:pPr>
      <w:r>
        <w:rPr>
          <w:color w:val="000000"/>
          <w:sz w:val="24"/>
          <w:szCs w:val="24"/>
        </w:rPr>
        <w:t xml:space="preserve">subtlety of intellect</w:t>
      </w:r>
    </w:p>
    <w:p>
      <w:pPr>
        <w:widowControl w:val="on"/>
        <w:pBdr/>
        <w:spacing w:before="240" w:after="240" w:line="240" w:lineRule="auto"/>
        <w:ind w:left="0" w:right="0"/>
        <w:jc w:val="left"/>
      </w:pPr>
      <w:r>
        <w:rPr>
          <w:color w:val="000000"/>
          <w:sz w:val="24"/>
          <w:szCs w:val="24"/>
        </w:rPr>
        <w:t xml:space="preserve">succession of events</w:t>
      </w:r>
    </w:p>
    <w:p>
      <w:pPr>
        <w:widowControl w:val="on"/>
        <w:pBdr/>
        <w:spacing w:before="240" w:after="240" w:line="240" w:lineRule="auto"/>
        <w:ind w:left="0" w:right="0"/>
        <w:jc w:val="left"/>
      </w:pPr>
      <w:r>
        <w:rPr>
          <w:color w:val="000000"/>
          <w:sz w:val="24"/>
          <w:szCs w:val="24"/>
        </w:rPr>
        <w:t xml:space="preserve">suggestion of fancy</w:t>
      </w:r>
    </w:p>
    <w:p>
      <w:pPr>
        <w:widowControl w:val="on"/>
        <w:pBdr/>
        <w:spacing w:before="240" w:after="240" w:line="240" w:lineRule="auto"/>
        <w:ind w:left="0" w:right="0"/>
        <w:jc w:val="left"/>
      </w:pPr>
      <w:r>
        <w:rPr>
          <w:color w:val="000000"/>
          <w:sz w:val="24"/>
          <w:szCs w:val="24"/>
        </w:rPr>
        <w:t xml:space="preserve">sum of happiness</w:t>
      </w:r>
    </w:p>
    <w:p>
      <w:pPr>
        <w:widowControl w:val="on"/>
        <w:pBdr/>
        <w:spacing w:before="240" w:after="240" w:line="240" w:lineRule="auto"/>
        <w:ind w:left="0" w:right="0"/>
        <w:jc w:val="left"/>
      </w:pPr>
      <w:r>
        <w:rPr>
          <w:color w:val="000000"/>
          <w:sz w:val="24"/>
          <w:szCs w:val="24"/>
        </w:rPr>
        <w:t xml:space="preserve">summit of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sunshine of life</w:t>
      </w:r>
    </w:p>
    <w:p>
      <w:pPr>
        <w:widowControl w:val="on"/>
        <w:pBdr/>
        <w:spacing w:before="240" w:after="240" w:line="240" w:lineRule="auto"/>
        <w:ind w:left="0" w:right="0"/>
        <w:jc w:val="left"/>
      </w:pPr>
      <w:r>
        <w:rPr>
          <w:color w:val="000000"/>
          <w:sz w:val="24"/>
          <w:szCs w:val="24"/>
        </w:rPr>
        <w:t xml:space="preserve">supremacy of good</w:t>
      </w:r>
    </w:p>
    <w:p>
      <w:pPr>
        <w:widowControl w:val="on"/>
        <w:pBdr/>
        <w:spacing w:before="240" w:after="240" w:line="240" w:lineRule="auto"/>
        <w:ind w:left="0" w:right="0"/>
        <w:jc w:val="left"/>
      </w:pPr>
      <w:r>
        <w:rPr>
          <w:color w:val="000000"/>
          <w:sz w:val="24"/>
          <w:szCs w:val="24"/>
        </w:rPr>
        <w:t xml:space="preserve">surface of events</w:t>
      </w:r>
    </w:p>
    <w:p>
      <w:pPr>
        <w:widowControl w:val="on"/>
        <w:pBdr/>
        <w:spacing w:before="240" w:after="240" w:line="240" w:lineRule="auto"/>
        <w:ind w:left="0" w:right="0"/>
        <w:jc w:val="left"/>
      </w:pPr>
      <w:r>
        <w:rPr>
          <w:color w:val="000000"/>
          <w:sz w:val="24"/>
          <w:szCs w:val="24"/>
        </w:rPr>
        <w:t xml:space="preserve">surfeit of verbiage [surfeit = supply to excess]</w:t>
      </w:r>
    </w:p>
    <w:p>
      <w:pPr>
        <w:widowControl w:val="on"/>
        <w:pBdr/>
        <w:spacing w:before="240" w:after="240" w:line="240" w:lineRule="auto"/>
        <w:ind w:left="0" w:right="0"/>
        <w:jc w:val="left"/>
      </w:pPr>
      <w:r>
        <w:rPr>
          <w:color w:val="000000"/>
          <w:sz w:val="24"/>
          <w:szCs w:val="24"/>
        </w:rPr>
        <w:t xml:space="preserve">surge of pathos</w:t>
      </w:r>
    </w:p>
    <w:p>
      <w:pPr>
        <w:widowControl w:val="on"/>
        <w:pBdr/>
        <w:spacing w:before="240" w:after="240" w:line="240" w:lineRule="auto"/>
        <w:ind w:left="0" w:right="0"/>
        <w:jc w:val="left"/>
      </w:pPr>
      <w:r>
        <w:rPr>
          <w:color w:val="000000"/>
          <w:sz w:val="24"/>
          <w:szCs w:val="24"/>
        </w:rPr>
        <w:t xml:space="preserve">suspense of judgment</w:t>
      </w:r>
    </w:p>
    <w:p>
      <w:pPr>
        <w:widowControl w:val="on"/>
        <w:pBdr/>
        <w:spacing w:before="240" w:after="240" w:line="240" w:lineRule="auto"/>
        <w:ind w:left="0" w:right="0"/>
        <w:jc w:val="left"/>
      </w:pPr>
      <w:r>
        <w:rPr>
          <w:color w:val="000000"/>
          <w:sz w:val="24"/>
          <w:szCs w:val="24"/>
        </w:rPr>
        <w:t xml:space="preserve">suspicion of flattery</w:t>
      </w:r>
    </w:p>
    <w:p>
      <w:pPr>
        <w:widowControl w:val="on"/>
        <w:pBdr/>
        <w:spacing w:before="240" w:after="240" w:line="240" w:lineRule="auto"/>
        <w:ind w:left="0" w:right="0"/>
        <w:jc w:val="left"/>
      </w:pPr>
      <w:r>
        <w:rPr>
          <w:color w:val="000000"/>
          <w:sz w:val="24"/>
          <w:szCs w:val="24"/>
        </w:rPr>
        <w:t xml:space="preserve">sweep of landscape</w:t>
      </w:r>
    </w:p>
    <w:p>
      <w:pPr>
        <w:widowControl w:val="on"/>
        <w:pBdr/>
        <w:spacing w:before="240" w:after="240" w:line="240" w:lineRule="auto"/>
        <w:ind w:left="0" w:right="0"/>
        <w:jc w:val="left"/>
      </w:pPr>
      <w:r>
        <w:rPr>
          <w:color w:val="000000"/>
          <w:sz w:val="24"/>
          <w:szCs w:val="24"/>
        </w:rPr>
        <w:t xml:space="preserve">symbol of admiration</w:t>
      </w:r>
    </w:p>
    <w:p>
      <w:pPr>
        <w:widowControl w:val="on"/>
        <w:pBdr/>
        <w:spacing w:before="240" w:after="240" w:line="240" w:lineRule="auto"/>
        <w:ind w:left="0" w:right="0"/>
        <w:jc w:val="left"/>
      </w:pPr>
      <w:r>
        <w:rPr>
          <w:color w:val="000000"/>
          <w:sz w:val="24"/>
          <w:szCs w:val="24"/>
        </w:rPr>
        <w:t xml:space="preserve">system of aspersion</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taint of megalomania</w:t>
      </w:r>
    </w:p>
    <w:p>
      <w:pPr>
        <w:widowControl w:val="on"/>
        <w:pBdr/>
        <w:spacing w:before="240" w:after="240" w:line="240" w:lineRule="auto"/>
        <w:ind w:left="0" w:right="0"/>
        <w:jc w:val="left"/>
      </w:pPr>
      <w:r>
        <w:rPr>
          <w:color w:val="000000"/>
          <w:sz w:val="24"/>
          <w:szCs w:val="24"/>
        </w:rPr>
        <w:t xml:space="preserve">tardiness of speech</w:t>
      </w:r>
    </w:p>
    <w:p>
      <w:pPr>
        <w:widowControl w:val="on"/>
        <w:pBdr/>
        <w:spacing w:before="240" w:after="240" w:line="240" w:lineRule="auto"/>
        <w:ind w:left="0" w:right="0"/>
        <w:jc w:val="left"/>
      </w:pPr>
      <w:r>
        <w:rPr>
          <w:color w:val="000000"/>
          <w:sz w:val="24"/>
          <w:szCs w:val="24"/>
        </w:rPr>
        <w:t xml:space="preserve">task of conciliation</w:t>
      </w:r>
    </w:p>
    <w:p>
      <w:pPr>
        <w:widowControl w:val="on"/>
        <w:pBdr/>
        <w:spacing w:before="240" w:after="240" w:line="240" w:lineRule="auto"/>
        <w:ind w:left="0" w:right="0"/>
        <w:jc w:val="left"/>
      </w:pPr>
      <w:r>
        <w:rPr>
          <w:color w:val="000000"/>
          <w:sz w:val="24"/>
          <w:szCs w:val="24"/>
        </w:rPr>
        <w:t xml:space="preserve">tempest of passion</w:t>
      </w:r>
    </w:p>
    <w:p>
      <w:pPr>
        <w:widowControl w:val="on"/>
        <w:pBdr/>
        <w:spacing w:before="240" w:after="240" w:line="240" w:lineRule="auto"/>
        <w:ind w:left="0" w:right="0"/>
        <w:jc w:val="left"/>
      </w:pPr>
      <w:r>
        <w:rPr>
          <w:color w:val="000000"/>
          <w:sz w:val="24"/>
          <w:szCs w:val="24"/>
        </w:rPr>
        <w:t xml:space="preserve">tenacity of execution</w:t>
      </w:r>
    </w:p>
    <w:p>
      <w:pPr>
        <w:widowControl w:val="on"/>
        <w:pBdr/>
        <w:spacing w:before="240" w:after="240" w:line="240" w:lineRule="auto"/>
        <w:ind w:left="0" w:right="0"/>
        <w:jc w:val="left"/>
      </w:pPr>
      <w:r>
        <w:rPr>
          <w:color w:val="000000"/>
          <w:sz w:val="24"/>
          <w:szCs w:val="24"/>
        </w:rPr>
        <w:t xml:space="preserve">tenderness of sentiment</w:t>
      </w:r>
    </w:p>
    <w:p>
      <w:pPr>
        <w:widowControl w:val="on"/>
        <w:pBdr/>
        <w:spacing w:before="240" w:after="240" w:line="240" w:lineRule="auto"/>
        <w:ind w:left="0" w:right="0"/>
        <w:jc w:val="left"/>
      </w:pPr>
      <w:r>
        <w:rPr>
          <w:color w:val="000000"/>
          <w:sz w:val="24"/>
          <w:szCs w:val="24"/>
        </w:rPr>
        <w:t xml:space="preserve">term of reproach</w:t>
      </w:r>
    </w:p>
    <w:p>
      <w:pPr>
        <w:widowControl w:val="on"/>
        <w:pBdr/>
        <w:spacing w:before="240" w:after="240" w:line="240" w:lineRule="auto"/>
        <w:ind w:left="0" w:right="0"/>
        <w:jc w:val="left"/>
      </w:pPr>
      <w:r>
        <w:rPr>
          <w:color w:val="000000"/>
          <w:sz w:val="24"/>
          <w:szCs w:val="24"/>
        </w:rPr>
        <w:t xml:space="preserve">threshold of consciousness</w:t>
      </w:r>
    </w:p>
    <w:p>
      <w:pPr>
        <w:widowControl w:val="on"/>
        <w:pBdr/>
        <w:spacing w:before="240" w:after="240" w:line="240" w:lineRule="auto"/>
        <w:ind w:left="0" w:right="0"/>
        <w:jc w:val="left"/>
      </w:pPr>
      <w:r>
        <w:rPr>
          <w:color w:val="000000"/>
          <w:sz w:val="24"/>
          <w:szCs w:val="24"/>
        </w:rPr>
        <w:t xml:space="preserve">thrift of time</w:t>
      </w:r>
    </w:p>
    <w:p>
      <w:pPr>
        <w:widowControl w:val="on"/>
        <w:pBdr/>
        <w:spacing w:before="240" w:after="240" w:line="240" w:lineRule="auto"/>
        <w:ind w:left="0" w:right="0"/>
        <w:jc w:val="left"/>
      </w:pPr>
      <w:r>
        <w:rPr>
          <w:color w:val="000000"/>
          <w:sz w:val="24"/>
          <w:szCs w:val="24"/>
        </w:rPr>
        <w:t xml:space="preserve">thrill of delight</w:t>
      </w:r>
    </w:p>
    <w:p>
      <w:pPr>
        <w:widowControl w:val="on"/>
        <w:pBdr/>
        <w:spacing w:before="240" w:after="240" w:line="240" w:lineRule="auto"/>
        <w:ind w:left="0" w:right="0"/>
        <w:jc w:val="left"/>
      </w:pPr>
      <w:r>
        <w:rPr>
          <w:color w:val="000000"/>
          <w:sz w:val="24"/>
          <w:szCs w:val="24"/>
        </w:rPr>
        <w:t xml:space="preserve">throb of compunction</w:t>
      </w:r>
    </w:p>
    <w:p>
      <w:pPr>
        <w:widowControl w:val="on"/>
        <w:pBdr/>
        <w:spacing w:before="240" w:after="240" w:line="240" w:lineRule="auto"/>
        <w:ind w:left="0" w:right="0"/>
        <w:jc w:val="left"/>
      </w:pPr>
      <w:r>
        <w:rPr>
          <w:color w:val="000000"/>
          <w:sz w:val="24"/>
          <w:szCs w:val="24"/>
        </w:rPr>
        <w:t xml:space="preserve">throng of sensations</w:t>
      </w:r>
    </w:p>
    <w:p>
      <w:pPr>
        <w:widowControl w:val="on"/>
        <w:pBdr/>
        <w:spacing w:before="240" w:after="240" w:line="240" w:lineRule="auto"/>
        <w:ind w:left="0" w:right="0"/>
        <w:jc w:val="left"/>
      </w:pPr>
      <w:r>
        <w:rPr>
          <w:color w:val="000000"/>
          <w:sz w:val="24"/>
          <w:szCs w:val="24"/>
        </w:rPr>
        <w:t xml:space="preserve">tide of humanitarianism</w:t>
      </w:r>
    </w:p>
    <w:p>
      <w:pPr>
        <w:widowControl w:val="on"/>
        <w:pBdr/>
        <w:spacing w:before="240" w:after="240" w:line="240" w:lineRule="auto"/>
        <w:ind w:left="0" w:right="0"/>
        <w:jc w:val="left"/>
      </w:pPr>
      <w:r>
        <w:rPr>
          <w:color w:val="000000"/>
          <w:sz w:val="24"/>
          <w:szCs w:val="24"/>
        </w:rPr>
        <w:t xml:space="preserve">timid of innovation</w:t>
      </w:r>
    </w:p>
    <w:p>
      <w:pPr>
        <w:widowControl w:val="on"/>
        <w:pBdr/>
        <w:spacing w:before="240" w:after="240" w:line="240" w:lineRule="auto"/>
        <w:ind w:left="0" w:right="0"/>
        <w:jc w:val="left"/>
      </w:pPr>
      <w:r>
        <w:rPr>
          <w:color w:val="000000"/>
          <w:sz w:val="24"/>
          <w:szCs w:val="24"/>
        </w:rPr>
        <w:t xml:space="preserve">tincture of depreciation</w:t>
      </w:r>
    </w:p>
    <w:p>
      <w:pPr>
        <w:widowControl w:val="on"/>
        <w:pBdr/>
        <w:spacing w:before="240" w:after="240" w:line="240" w:lineRule="auto"/>
        <w:ind w:left="0" w:right="0"/>
        <w:jc w:val="left"/>
      </w:pPr>
      <w:r>
        <w:rPr>
          <w:color w:val="000000"/>
          <w:sz w:val="24"/>
          <w:szCs w:val="24"/>
        </w:rPr>
        <w:t xml:space="preserve">tinge of mockery</w:t>
      </w:r>
    </w:p>
    <w:p>
      <w:pPr>
        <w:widowControl w:val="on"/>
        <w:pBdr/>
        <w:spacing w:before="240" w:after="240" w:line="240" w:lineRule="auto"/>
        <w:ind w:left="0" w:right="0"/>
        <w:jc w:val="left"/>
      </w:pPr>
      <w:r>
        <w:rPr>
          <w:color w:val="000000"/>
          <w:sz w:val="24"/>
          <w:szCs w:val="24"/>
        </w:rPr>
        <w:t xml:space="preserve">tissue of misrepresentations</w:t>
      </w:r>
    </w:p>
    <w:p>
      <w:pPr>
        <w:widowControl w:val="on"/>
        <w:pBdr/>
        <w:spacing w:before="240" w:after="240" w:line="240" w:lineRule="auto"/>
        <w:ind w:left="0" w:right="0"/>
        <w:jc w:val="left"/>
      </w:pPr>
      <w:r>
        <w:rPr>
          <w:color w:val="000000"/>
          <w:sz w:val="24"/>
          <w:szCs w:val="24"/>
        </w:rPr>
        <w:t xml:space="preserve">tolerant of folly</w:t>
      </w:r>
    </w:p>
    <w:p>
      <w:pPr>
        <w:widowControl w:val="on"/>
        <w:pBdr/>
        <w:spacing w:before="240" w:after="240" w:line="240" w:lineRule="auto"/>
        <w:ind w:left="0" w:right="0"/>
        <w:jc w:val="left"/>
      </w:pPr>
      <w:r>
        <w:rPr>
          <w:color w:val="000000"/>
          <w:sz w:val="24"/>
          <w:szCs w:val="24"/>
        </w:rPr>
        <w:t xml:space="preserve">tone of severity</w:t>
      </w:r>
    </w:p>
    <w:p>
      <w:pPr>
        <w:widowControl w:val="on"/>
        <w:pBdr/>
        <w:spacing w:before="240" w:after="240" w:line="240" w:lineRule="auto"/>
        <w:ind w:left="0" w:right="0"/>
        <w:jc w:val="left"/>
      </w:pPr>
      <w:r>
        <w:rPr>
          <w:color w:val="000000"/>
          <w:sz w:val="24"/>
          <w:szCs w:val="24"/>
        </w:rPr>
        <w:t xml:space="preserve">top of ambition</w:t>
      </w:r>
    </w:p>
    <w:p>
      <w:pPr>
        <w:widowControl w:val="on"/>
        <w:pBdr/>
        <w:spacing w:before="240" w:after="240" w:line="240" w:lineRule="auto"/>
        <w:ind w:left="0" w:right="0"/>
        <w:jc w:val="left"/>
      </w:pPr>
      <w:r>
        <w:rPr>
          <w:color w:val="000000"/>
          <w:sz w:val="24"/>
          <w:szCs w:val="24"/>
        </w:rPr>
        <w:t xml:space="preserve">torrent of fervor</w:t>
      </w:r>
    </w:p>
    <w:p>
      <w:pPr>
        <w:widowControl w:val="on"/>
        <w:pBdr/>
        <w:spacing w:before="240" w:after="240" w:line="240" w:lineRule="auto"/>
        <w:ind w:left="0" w:right="0"/>
        <w:jc w:val="left"/>
      </w:pPr>
      <w:r>
        <w:rPr>
          <w:color w:val="000000"/>
          <w:sz w:val="24"/>
          <w:szCs w:val="24"/>
        </w:rPr>
        <w:t xml:space="preserve">totality of effect</w:t>
      </w:r>
    </w:p>
    <w:p>
      <w:pPr>
        <w:widowControl w:val="on"/>
        <w:pBdr/>
        <w:spacing w:before="240" w:after="240" w:line="240" w:lineRule="auto"/>
        <w:ind w:left="0" w:right="0"/>
        <w:jc w:val="left"/>
      </w:pPr>
      <w:r>
        <w:rPr>
          <w:color w:val="000000"/>
          <w:sz w:val="24"/>
          <w:szCs w:val="24"/>
        </w:rPr>
        <w:t xml:space="preserve">touch of severity</w:t>
      </w:r>
    </w:p>
    <w:p>
      <w:pPr>
        <w:widowControl w:val="on"/>
        <w:pBdr/>
        <w:spacing w:before="240" w:after="240" w:line="240" w:lineRule="auto"/>
        <w:ind w:left="0" w:right="0"/>
        <w:jc w:val="left"/>
      </w:pPr>
      <w:r>
        <w:rPr>
          <w:color w:val="000000"/>
          <w:sz w:val="24"/>
          <w:szCs w:val="24"/>
        </w:rPr>
        <w:t xml:space="preserve">touchstone of genius</w:t>
      </w:r>
    </w:p>
    <w:p>
      <w:pPr>
        <w:widowControl w:val="on"/>
        <w:pBdr/>
        <w:spacing w:before="240" w:after="240" w:line="240" w:lineRule="auto"/>
        <w:ind w:left="0" w:right="0"/>
        <w:jc w:val="left"/>
      </w:pPr>
      <w:r>
        <w:rPr>
          <w:color w:val="000000"/>
          <w:sz w:val="24"/>
          <w:szCs w:val="24"/>
        </w:rPr>
        <w:t xml:space="preserve">trace of bitterness</w:t>
      </w:r>
    </w:p>
    <w:p>
      <w:pPr>
        <w:widowControl w:val="on"/>
        <w:pBdr/>
        <w:spacing w:before="240" w:after="240" w:line="240" w:lineRule="auto"/>
        <w:ind w:left="0" w:right="0"/>
        <w:jc w:val="left"/>
      </w:pPr>
      <w:r>
        <w:rPr>
          <w:color w:val="000000"/>
          <w:sz w:val="24"/>
          <w:szCs w:val="24"/>
        </w:rPr>
        <w:t xml:space="preserve">tradition of mankind</w:t>
      </w:r>
    </w:p>
    <w:p>
      <w:pPr>
        <w:widowControl w:val="on"/>
        <w:pBdr/>
        <w:spacing w:before="240" w:after="240" w:line="240" w:lineRule="auto"/>
        <w:ind w:left="0" w:right="0"/>
        <w:jc w:val="left"/>
      </w:pPr>
      <w:r>
        <w:rPr>
          <w:color w:val="000000"/>
          <w:sz w:val="24"/>
          <w:szCs w:val="24"/>
        </w:rPr>
        <w:t xml:space="preserve">train of disasters</w:t>
      </w:r>
    </w:p>
    <w:p>
      <w:pPr>
        <w:widowControl w:val="on"/>
        <w:pBdr/>
        <w:spacing w:before="240" w:after="240" w:line="240" w:lineRule="auto"/>
        <w:ind w:left="0" w:right="0"/>
        <w:jc w:val="left"/>
      </w:pPr>
      <w:r>
        <w:rPr>
          <w:color w:val="000000"/>
          <w:sz w:val="24"/>
          <w:szCs w:val="24"/>
        </w:rPr>
        <w:t xml:space="preserve">trait of cynicism</w:t>
      </w:r>
    </w:p>
    <w:p>
      <w:pPr>
        <w:widowControl w:val="on"/>
        <w:pBdr/>
        <w:spacing w:before="240" w:after="240" w:line="240" w:lineRule="auto"/>
        <w:ind w:left="0" w:right="0"/>
        <w:jc w:val="left"/>
      </w:pPr>
      <w:r>
        <w:rPr>
          <w:color w:val="000000"/>
          <w:sz w:val="24"/>
          <w:szCs w:val="24"/>
        </w:rPr>
        <w:t xml:space="preserve">trance of delight</w:t>
      </w:r>
    </w:p>
    <w:p>
      <w:pPr>
        <w:widowControl w:val="on"/>
        <w:pBdr/>
        <w:spacing w:before="240" w:after="240" w:line="240" w:lineRule="auto"/>
        <w:ind w:left="0" w:right="0"/>
        <w:jc w:val="left"/>
      </w:pPr>
      <w:r>
        <w:rPr>
          <w:color w:val="000000"/>
          <w:sz w:val="24"/>
          <w:szCs w:val="24"/>
        </w:rPr>
        <w:t xml:space="preserve">transport of enthusiasm</w:t>
      </w:r>
    </w:p>
    <w:p>
      <w:pPr>
        <w:widowControl w:val="on"/>
        <w:pBdr/>
        <w:spacing w:before="240" w:after="240" w:line="240" w:lineRule="auto"/>
        <w:ind w:left="0" w:right="0"/>
        <w:jc w:val="left"/>
      </w:pPr>
      <w:r>
        <w:rPr>
          <w:color w:val="000000"/>
          <w:sz w:val="24"/>
          <w:szCs w:val="24"/>
        </w:rPr>
        <w:t xml:space="preserve">trappings of wisdom</w:t>
      </w:r>
    </w:p>
    <w:p>
      <w:pPr>
        <w:widowControl w:val="on"/>
        <w:pBdr/>
        <w:spacing w:before="240" w:after="240" w:line="240" w:lineRule="auto"/>
        <w:ind w:left="0" w:right="0"/>
        <w:jc w:val="left"/>
      </w:pPr>
      <w:r>
        <w:rPr>
          <w:color w:val="000000"/>
          <w:sz w:val="24"/>
          <w:szCs w:val="24"/>
        </w:rPr>
        <w:t xml:space="preserve">trend of consciousness</w:t>
      </w:r>
    </w:p>
    <w:p>
      <w:pPr>
        <w:widowControl w:val="on"/>
        <w:pBdr/>
        <w:spacing w:before="240" w:after="240" w:line="240" w:lineRule="auto"/>
        <w:ind w:left="0" w:right="0"/>
        <w:jc w:val="left"/>
      </w:pPr>
      <w:r>
        <w:rPr>
          <w:color w:val="000000"/>
          <w:sz w:val="24"/>
          <w:szCs w:val="24"/>
        </w:rPr>
        <w:t xml:space="preserve">tribute of admiration</w:t>
      </w:r>
    </w:p>
    <w:p>
      <w:pPr>
        <w:widowControl w:val="on"/>
        <w:pBdr/>
        <w:spacing w:before="240" w:after="240" w:line="240" w:lineRule="auto"/>
        <w:ind w:left="0" w:right="0"/>
        <w:jc w:val="left"/>
      </w:pPr>
      <w:r>
        <w:rPr>
          <w:color w:val="000000"/>
          <w:sz w:val="24"/>
          <w:szCs w:val="24"/>
        </w:rPr>
        <w:t xml:space="preserve">trick of fancy</w:t>
      </w:r>
    </w:p>
    <w:p>
      <w:pPr>
        <w:widowControl w:val="on"/>
        <w:pBdr/>
        <w:spacing w:before="240" w:after="240" w:line="240" w:lineRule="auto"/>
        <w:ind w:left="0" w:right="0"/>
        <w:jc w:val="left"/>
      </w:pPr>
      <w:r>
        <w:rPr>
          <w:color w:val="000000"/>
          <w:sz w:val="24"/>
          <w:szCs w:val="24"/>
        </w:rPr>
        <w:t xml:space="preserve">tumult of applause</w:t>
      </w:r>
    </w:p>
    <w:p>
      <w:pPr>
        <w:widowControl w:val="on"/>
        <w:pBdr/>
        <w:spacing w:before="240" w:after="240" w:line="240" w:lineRule="auto"/>
        <w:ind w:left="0" w:right="0"/>
        <w:jc w:val="left"/>
      </w:pPr>
      <w:r>
        <w:rPr>
          <w:color w:val="000000"/>
          <w:sz w:val="24"/>
          <w:szCs w:val="24"/>
        </w:rPr>
        <w:t xml:space="preserve">turmoil of controversy</w:t>
      </w:r>
    </w:p>
    <w:p>
      <w:pPr>
        <w:widowControl w:val="on"/>
        <w:pBdr/>
        <w:spacing w:before="240" w:after="240" w:line="240" w:lineRule="auto"/>
        <w:ind w:left="0" w:right="0"/>
        <w:jc w:val="left"/>
      </w:pPr>
      <w:r>
        <w:rPr>
          <w:color w:val="000000"/>
          <w:sz w:val="24"/>
          <w:szCs w:val="24"/>
        </w:rPr>
        <w:t xml:space="preserve">turn of events</w:t>
      </w:r>
    </w:p>
    <w:p>
      <w:pPr>
        <w:widowControl w:val="on"/>
        <w:pBdr/>
        <w:spacing w:before="240" w:after="240" w:line="240" w:lineRule="auto"/>
        <w:ind w:left="0" w:right="0"/>
        <w:jc w:val="left"/>
      </w:pPr>
      <w:r>
        <w:rPr>
          <w:color w:val="000000"/>
          <w:sz w:val="24"/>
          <w:szCs w:val="24"/>
        </w:rPr>
        <w:t xml:space="preserve">twilight of elderliness</w:t>
      </w:r>
    </w:p>
    <w:p>
      <w:pPr>
        <w:widowControl w:val="on"/>
        <w:pBdr/>
        <w:spacing w:before="240" w:after="240" w:line="240" w:lineRule="auto"/>
        <w:ind w:left="0" w:right="0"/>
        <w:jc w:val="left"/>
      </w:pPr>
      <w:r>
        <w:rPr>
          <w:color w:val="000000"/>
          <w:sz w:val="24"/>
          <w:szCs w:val="24"/>
        </w:rPr>
        <w:t xml:space="preserve">twinge of envy</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unity of purpose</w:t>
      </w:r>
    </w:p>
    <w:p>
      <w:pPr>
        <w:widowControl w:val="on"/>
        <w:pBdr/>
        <w:spacing w:before="240" w:after="240" w:line="240" w:lineRule="auto"/>
        <w:ind w:left="0" w:right="0"/>
        <w:jc w:val="left"/>
      </w:pPr>
      <w:r>
        <w:rPr>
          <w:color w:val="000000"/>
          <w:sz w:val="24"/>
          <w:szCs w:val="24"/>
        </w:rPr>
        <w:t xml:space="preserve">universality of experience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vagrancy of thought</w:t>
      </w:r>
    </w:p>
    <w:p>
      <w:pPr>
        <w:widowControl w:val="on"/>
        <w:pBdr/>
        <w:spacing w:before="240" w:after="240" w:line="240" w:lineRule="auto"/>
        <w:ind w:left="0" w:right="0"/>
        <w:jc w:val="left"/>
      </w:pPr>
      <w:r>
        <w:rPr>
          <w:color w:val="000000"/>
          <w:sz w:val="24"/>
          <w:szCs w:val="24"/>
        </w:rPr>
        <w:t xml:space="preserve">valley of misfortune</w:t>
      </w:r>
    </w:p>
    <w:p>
      <w:pPr>
        <w:widowControl w:val="on"/>
        <w:pBdr/>
        <w:spacing w:before="240" w:after="240" w:line="240" w:lineRule="auto"/>
        <w:ind w:left="0" w:right="0"/>
        <w:jc w:val="left"/>
      </w:pPr>
      <w:r>
        <w:rPr>
          <w:color w:val="000000"/>
          <w:sz w:val="24"/>
          <w:szCs w:val="24"/>
        </w:rPr>
        <w:t xml:space="preserve">vanguard of progress</w:t>
      </w:r>
    </w:p>
    <w:p>
      <w:pPr>
        <w:widowControl w:val="on"/>
        <w:pBdr/>
        <w:spacing w:before="240" w:after="240" w:line="240" w:lineRule="auto"/>
        <w:ind w:left="0" w:right="0"/>
        <w:jc w:val="left"/>
      </w:pPr>
      <w:r>
        <w:rPr>
          <w:color w:val="000000"/>
          <w:sz w:val="24"/>
          <w:szCs w:val="24"/>
        </w:rPr>
        <w:t xml:space="preserve">vehemence of manner</w:t>
      </w:r>
    </w:p>
    <w:p>
      <w:pPr>
        <w:widowControl w:val="on"/>
        <w:pBdr/>
        <w:spacing w:before="240" w:after="240" w:line="240" w:lineRule="auto"/>
        <w:ind w:left="0" w:right="0"/>
        <w:jc w:val="left"/>
      </w:pPr>
      <w:r>
        <w:rPr>
          <w:color w:val="000000"/>
          <w:sz w:val="24"/>
          <w:szCs w:val="24"/>
        </w:rPr>
        <w:t xml:space="preserve">vehicle of intercourse</w:t>
      </w:r>
    </w:p>
    <w:p>
      <w:pPr>
        <w:widowControl w:val="on"/>
        <w:pBdr/>
        <w:spacing w:before="240" w:after="240" w:line="240" w:lineRule="auto"/>
        <w:ind w:left="0" w:right="0"/>
        <w:jc w:val="left"/>
      </w:pPr>
      <w:r>
        <w:rPr>
          <w:color w:val="000000"/>
          <w:sz w:val="24"/>
          <w:szCs w:val="24"/>
        </w:rPr>
        <w:t xml:space="preserve">veil of futurity</w:t>
      </w:r>
    </w:p>
    <w:p>
      <w:pPr>
        <w:widowControl w:val="on"/>
        <w:pBdr/>
        <w:spacing w:before="240" w:after="240" w:line="240" w:lineRule="auto"/>
        <w:ind w:left="0" w:right="0"/>
        <w:jc w:val="left"/>
      </w:pPr>
      <w:r>
        <w:rPr>
          <w:color w:val="000000"/>
          <w:sz w:val="24"/>
          <w:szCs w:val="24"/>
        </w:rPr>
        <w:t xml:space="preserve">vein of snobbishness</w:t>
      </w:r>
    </w:p>
    <w:p>
      <w:pPr>
        <w:widowControl w:val="on"/>
        <w:pBdr/>
        <w:spacing w:before="240" w:after="240" w:line="240" w:lineRule="auto"/>
        <w:ind w:left="0" w:right="0"/>
        <w:jc w:val="left"/>
      </w:pPr>
      <w:r>
        <w:rPr>
          <w:color w:val="000000"/>
          <w:sz w:val="24"/>
          <w:szCs w:val="24"/>
        </w:rPr>
        <w:t xml:space="preserve">velocity of movement</w:t>
      </w:r>
    </w:p>
    <w:p>
      <w:pPr>
        <w:widowControl w:val="on"/>
        <w:pBdr/>
        <w:spacing w:before="240" w:after="240" w:line="240" w:lineRule="auto"/>
        <w:ind w:left="0" w:right="0"/>
        <w:jc w:val="left"/>
      </w:pPr>
      <w:r>
        <w:rPr>
          <w:color w:val="000000"/>
          <w:sz w:val="24"/>
          <w:szCs w:val="24"/>
        </w:rPr>
        <w:t xml:space="preserve">vestige of regard</w:t>
      </w:r>
    </w:p>
    <w:p>
      <w:pPr>
        <w:widowControl w:val="on"/>
        <w:pBdr/>
        <w:spacing w:before="240" w:after="240" w:line="240" w:lineRule="auto"/>
        <w:ind w:left="0" w:right="0"/>
        <w:jc w:val="left"/>
      </w:pPr>
      <w:r>
        <w:rPr>
          <w:color w:val="000000"/>
          <w:sz w:val="24"/>
          <w:szCs w:val="24"/>
        </w:rPr>
        <w:t xml:space="preserve">vicissitudes of life [vicissitudes = sudden or unexpected changes]</w:t>
      </w:r>
    </w:p>
    <w:p>
      <w:pPr>
        <w:widowControl w:val="on"/>
        <w:pBdr/>
        <w:spacing w:before="240" w:after="240" w:line="240" w:lineRule="auto"/>
        <w:ind w:left="0" w:right="0"/>
        <w:jc w:val="left"/>
      </w:pPr>
      <w:r>
        <w:rPr>
          <w:color w:val="000000"/>
          <w:sz w:val="24"/>
          <w:szCs w:val="24"/>
        </w:rPr>
        <w:t xml:space="preserve">vision of splendor</w:t>
      </w:r>
    </w:p>
    <w:p>
      <w:pPr>
        <w:widowControl w:val="on"/>
        <w:pBdr/>
        <w:spacing w:before="240" w:after="240" w:line="240" w:lineRule="auto"/>
        <w:ind w:left="0" w:right="0"/>
        <w:jc w:val="left"/>
      </w:pPr>
      <w:r>
        <w:rPr>
          <w:color w:val="000000"/>
          <w:sz w:val="24"/>
          <w:szCs w:val="24"/>
        </w:rPr>
        <w:t xml:space="preserve">vividness of memory</w:t>
      </w:r>
    </w:p>
    <w:p>
      <w:pPr>
        <w:widowControl w:val="on"/>
        <w:pBdr/>
        <w:spacing w:before="240" w:after="240" w:line="240" w:lineRule="auto"/>
        <w:ind w:left="0" w:right="0"/>
        <w:jc w:val="left"/>
      </w:pPr>
      <w:r>
        <w:rPr>
          <w:color w:val="000000"/>
          <w:sz w:val="24"/>
          <w:szCs w:val="24"/>
        </w:rPr>
        <w:t xml:space="preserve">voice of ambition</w:t>
      </w:r>
    </w:p>
    <w:p>
      <w:pPr>
        <w:widowControl w:val="on"/>
        <w:pBdr/>
        <w:spacing w:before="240" w:after="240" w:line="240" w:lineRule="auto"/>
        <w:ind w:left="0" w:right="0"/>
        <w:jc w:val="left"/>
      </w:pPr>
      <w:r>
        <w:rPr>
          <w:color w:val="000000"/>
          <w:sz w:val="24"/>
          <w:szCs w:val="24"/>
        </w:rPr>
        <w:t xml:space="preserve">void of authority</w:t>
      </w:r>
    </w:p>
    <w:p>
      <w:pPr>
        <w:widowControl w:val="on"/>
        <w:pBdr/>
        <w:spacing w:before="240" w:after="240" w:line="240" w:lineRule="auto"/>
        <w:ind w:left="0" w:right="0"/>
        <w:jc w:val="left"/>
      </w:pPr>
      <w:r>
        <w:rPr>
          <w:color w:val="000000"/>
          <w:sz w:val="24"/>
          <w:szCs w:val="24"/>
        </w:rPr>
        <w:t xml:space="preserve">volume of trade</w:t>
      </w:r>
    </w:p>
    <w:p>
      <w:pPr>
        <w:widowControl w:val="on"/>
        <w:pBdr/>
        <w:spacing w:before="240" w:after="240" w:line="240" w:lineRule="auto"/>
        <w:ind w:left="0" w:right="0"/>
        <w:jc w:val="left"/>
      </w:pPr>
      <w:r>
        <w:rPr>
          <w:color w:val="000000"/>
          <w:sz w:val="24"/>
          <w:szCs w:val="24"/>
        </w:rPr>
        <w:t xml:space="preserve">vow of allegiance</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warmth of temperament</w:t>
      </w:r>
    </w:p>
    <w:p>
      <w:pPr>
        <w:widowControl w:val="on"/>
        <w:pBdr/>
        <w:spacing w:before="240" w:after="240" w:line="240" w:lineRule="auto"/>
        <w:ind w:left="0" w:right="0"/>
        <w:jc w:val="left"/>
      </w:pPr>
      <w:r>
        <w:rPr>
          <w:color w:val="000000"/>
          <w:sz w:val="24"/>
          <w:szCs w:val="24"/>
        </w:rPr>
        <w:t xml:space="preserve">waste of opportunity</w:t>
      </w:r>
    </w:p>
    <w:p>
      <w:pPr>
        <w:widowControl w:val="on"/>
        <w:pBdr/>
        <w:spacing w:before="240" w:after="240" w:line="240" w:lineRule="auto"/>
        <w:ind w:left="0" w:right="0"/>
        <w:jc w:val="left"/>
      </w:pPr>
      <w:r>
        <w:rPr>
          <w:color w:val="000000"/>
          <w:sz w:val="24"/>
          <w:szCs w:val="24"/>
        </w:rPr>
        <w:t xml:space="preserve">wave of depression</w:t>
      </w:r>
    </w:p>
    <w:p>
      <w:pPr>
        <w:widowControl w:val="on"/>
        <w:pBdr/>
        <w:spacing w:before="240" w:after="240" w:line="240" w:lineRule="auto"/>
        <w:ind w:left="0" w:right="0"/>
        <w:jc w:val="left"/>
      </w:pPr>
      <w:r>
        <w:rPr>
          <w:color w:val="000000"/>
          <w:sz w:val="24"/>
          <w:szCs w:val="24"/>
        </w:rPr>
        <w:t xml:space="preserve">wealth of meaning</w:t>
      </w:r>
    </w:p>
    <w:p>
      <w:pPr>
        <w:widowControl w:val="on"/>
        <w:pBdr/>
        <w:spacing w:before="240" w:after="240" w:line="240" w:lineRule="auto"/>
        <w:ind w:left="0" w:right="0"/>
        <w:jc w:val="left"/>
      </w:pPr>
      <w:r>
        <w:rPr>
          <w:color w:val="000000"/>
          <w:sz w:val="24"/>
          <w:szCs w:val="24"/>
        </w:rPr>
        <w:t xml:space="preserve">weariness of sorrow</w:t>
      </w:r>
    </w:p>
    <w:p>
      <w:pPr>
        <w:widowControl w:val="on"/>
        <w:pBdr/>
        <w:spacing w:before="240" w:after="240" w:line="240" w:lineRule="auto"/>
        <w:ind w:left="0" w:right="0"/>
        <w:jc w:val="left"/>
      </w:pPr>
      <w:r>
        <w:rPr>
          <w:color w:val="000000"/>
          <w:sz w:val="24"/>
          <w:szCs w:val="24"/>
        </w:rPr>
        <w:t xml:space="preserve">web of villainy</w:t>
      </w:r>
    </w:p>
    <w:p>
      <w:pPr>
        <w:widowControl w:val="on"/>
        <w:pBdr/>
        <w:spacing w:before="240" w:after="240" w:line="240" w:lineRule="auto"/>
        <w:ind w:left="0" w:right="0"/>
        <w:jc w:val="left"/>
      </w:pPr>
      <w:r>
        <w:rPr>
          <w:color w:val="000000"/>
          <w:sz w:val="24"/>
          <w:szCs w:val="24"/>
        </w:rPr>
        <w:t xml:space="preserve">weight of argument</w:t>
      </w:r>
    </w:p>
    <w:p>
      <w:pPr>
        <w:widowControl w:val="on"/>
        <w:pBdr/>
        <w:spacing w:before="240" w:after="240" w:line="240" w:lineRule="auto"/>
        <w:ind w:left="0" w:right="0"/>
        <w:jc w:val="left"/>
      </w:pPr>
      <w:r>
        <w:rPr>
          <w:color w:val="000000"/>
          <w:sz w:val="24"/>
          <w:szCs w:val="24"/>
        </w:rPr>
        <w:t xml:space="preserve">whiff of irritation</w:t>
      </w:r>
    </w:p>
    <w:p>
      <w:pPr>
        <w:widowControl w:val="on"/>
        <w:pBdr/>
        <w:spacing w:before="240" w:after="240" w:line="240" w:lineRule="auto"/>
        <w:ind w:left="0" w:right="0"/>
        <w:jc w:val="left"/>
      </w:pPr>
      <w:r>
        <w:rPr>
          <w:color w:val="000000"/>
          <w:sz w:val="24"/>
          <w:szCs w:val="24"/>
        </w:rPr>
        <w:t xml:space="preserve">whirl of delight</w:t>
      </w:r>
    </w:p>
    <w:p>
      <w:pPr>
        <w:widowControl w:val="on"/>
        <w:pBdr/>
        <w:spacing w:before="240" w:after="240" w:line="240" w:lineRule="auto"/>
        <w:ind w:left="0" w:right="0"/>
        <w:jc w:val="left"/>
      </w:pPr>
      <w:r>
        <w:rPr>
          <w:color w:val="000000"/>
          <w:sz w:val="24"/>
          <w:szCs w:val="24"/>
        </w:rPr>
        <w:t xml:space="preserve">whirligig of life</w:t>
      </w:r>
    </w:p>
    <w:p>
      <w:pPr>
        <w:widowControl w:val="on"/>
        <w:pBdr/>
        <w:spacing w:before="240" w:after="240" w:line="240" w:lineRule="auto"/>
        <w:ind w:left="0" w:right="0"/>
        <w:jc w:val="left"/>
      </w:pPr>
      <w:r>
        <w:rPr>
          <w:color w:val="000000"/>
          <w:sz w:val="24"/>
          <w:szCs w:val="24"/>
        </w:rPr>
        <w:t xml:space="preserve">whirlwind of words</w:t>
      </w:r>
    </w:p>
    <w:p>
      <w:pPr>
        <w:widowControl w:val="on"/>
        <w:pBdr/>
        <w:spacing w:before="240" w:after="240" w:line="240" w:lineRule="auto"/>
        <w:ind w:left="0" w:right="0"/>
        <w:jc w:val="left"/>
      </w:pPr>
      <w:r>
        <w:rPr>
          <w:color w:val="000000"/>
          <w:sz w:val="24"/>
          <w:szCs w:val="24"/>
        </w:rPr>
        <w:t xml:space="preserve">wilderness of perplexities</w:t>
      </w:r>
    </w:p>
    <w:p>
      <w:pPr>
        <w:widowControl w:val="on"/>
        <w:pBdr/>
        <w:spacing w:before="240" w:after="240" w:line="240" w:lineRule="auto"/>
        <w:ind w:left="0" w:right="0"/>
        <w:jc w:val="left"/>
      </w:pPr>
      <w:r>
        <w:rPr>
          <w:color w:val="000000"/>
          <w:sz w:val="24"/>
          <w:szCs w:val="24"/>
        </w:rPr>
        <w:t xml:space="preserve">wiles of innocence</w:t>
      </w:r>
    </w:p>
    <w:p>
      <w:pPr>
        <w:widowControl w:val="on"/>
        <w:pBdr/>
        <w:spacing w:before="240" w:after="240" w:line="240" w:lineRule="auto"/>
        <w:ind w:left="0" w:right="0"/>
        <w:jc w:val="left"/>
      </w:pPr>
      <w:r>
        <w:rPr>
          <w:color w:val="000000"/>
          <w:sz w:val="24"/>
          <w:szCs w:val="24"/>
        </w:rPr>
        <w:t xml:space="preserve">word of opprobrium [opprobrium = disgrace from shameful conduct]</w:t>
      </w:r>
    </w:p>
    <w:p>
      <w:pPr>
        <w:widowControl w:val="on"/>
        <w:pBdr/>
        <w:spacing w:before="240" w:after="240" w:line="240" w:lineRule="auto"/>
        <w:ind w:left="0" w:right="0"/>
        <w:jc w:val="left"/>
      </w:pPr>
      <w:r>
        <w:rPr>
          <w:color w:val="000000"/>
          <w:sz w:val="24"/>
          <w:szCs w:val="24"/>
        </w:rPr>
        <w:t xml:space="preserve">work of supererogation [supererogation = to do more than is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world of fantasy</w:t>
      </w:r>
    </w:p>
    <w:p>
      <w:pPr>
        <w:widowControl w:val="on"/>
        <w:pBdr/>
        <w:spacing w:before="240" w:after="240" w:line="240" w:lineRule="auto"/>
        <w:ind w:left="0" w:right="0"/>
        <w:jc w:val="left"/>
      </w:pPr>
      <w:r>
        <w:rPr>
          <w:color w:val="000000"/>
          <w:sz w:val="24"/>
          <w:szCs w:val="24"/>
        </w:rPr>
        <w:t xml:space="preserve">worthy of mention</w:t>
      </w:r>
    </w:p>
    <w:p>
      <w:pPr>
        <w:widowControl w:val="on"/>
        <w:pBdr/>
        <w:spacing w:before="240" w:after="240" w:line="240" w:lineRule="auto"/>
        <w:ind w:left="0" w:right="0"/>
        <w:jc w:val="left"/>
      </w:pPr>
      <w:r>
        <w:rPr>
          <w:color w:val="000000"/>
          <w:sz w:val="24"/>
          <w:szCs w:val="24"/>
        </w:rPr>
        <w:t xml:space="preserve">y</w:t>
      </w:r>
    </w:p>
    <w:p>
      <w:pPr>
        <w:widowControl w:val="on"/>
        <w:pBdr/>
        <w:spacing w:before="240" w:after="240" w:line="240" w:lineRule="auto"/>
        <w:ind w:left="0" w:right="0"/>
        <w:jc w:val="left"/>
      </w:pPr>
      <w:r>
        <w:rPr>
          <w:color w:val="000000"/>
          <w:sz w:val="24"/>
          <w:szCs w:val="24"/>
        </w:rPr>
        <w:t xml:space="preserve">yoke of convention</w:t>
      </w:r>
    </w:p>
    <w:p>
      <w:pPr>
        <w:keepNext w:val="on"/>
        <w:widowControl w:val="on"/>
        <w:pBdr/>
        <w:spacing w:before="299" w:after="299" w:line="240" w:lineRule="auto"/>
        <w:ind w:left="0" w:right="0"/>
        <w:jc w:val="left"/>
        <w:outlineLvl w:val="1"/>
      </w:pPr>
      <w:r>
        <w:rPr>
          <w:b/>
          <w:color w:val="000000"/>
          <w:sz w:val="36"/>
          <w:szCs w:val="36"/>
        </w:rPr>
        <w:t xml:space="preserve">Z</w:t>
      </w:r>
    </w:p>
    <w:p>
      <w:pPr>
        <w:widowControl w:val="on"/>
        <w:pBdr/>
        <w:spacing w:before="240" w:after="240" w:line="240" w:lineRule="auto"/>
        <w:ind w:left="0" w:right="0"/>
        <w:jc w:val="left"/>
      </w:pPr>
      <w:r>
        <w:rPr>
          <w:color w:val="000000"/>
          <w:sz w:val="24"/>
          <w:szCs w:val="24"/>
        </w:rPr>
        <w:t xml:space="preserve">zest of enjoyment</w:t>
      </w:r>
    </w:p>
    <w:p>
      <w:pPr>
        <w:widowControl w:val="on"/>
        <w:pBdr/>
        <w:spacing w:before="240" w:after="240" w:line="240" w:lineRule="auto"/>
        <w:ind w:left="0" w:right="0"/>
        <w:jc w:val="left"/>
      </w:pPr>
      <w:r>
        <w:rPr>
          <w:color w:val="000000"/>
          <w:sz w:val="24"/>
          <w:szCs w:val="24"/>
        </w:rPr>
        <w:t xml:space="preserve">zone of delusion</w:t>
      </w:r>
    </w:p>
    <w:p>
      <w:pPr>
        <w:widowControl w:val="on"/>
        <w:pBdr/>
        <w:spacing w:before="240" w:after="240" w:line="240" w:lineRule="auto"/>
        <w:ind w:left="0" w:right="0"/>
        <w:jc w:val="left"/>
      </w:pPr>
      <w:r>
        <w:rPr>
          <w:color w:val="000000"/>
          <w:sz w:val="24"/>
          <w:szCs w:val="24"/>
        </w:rPr>
        <w:t xml:space="preserve">Preposition “by”</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affected by externals</w:t>
      </w:r>
    </w:p>
    <w:p>
      <w:pPr>
        <w:widowControl w:val="on"/>
        <w:pBdr/>
        <w:spacing w:before="240" w:after="240" w:line="240" w:lineRule="auto"/>
        <w:ind w:left="0" w:right="0"/>
        <w:jc w:val="left"/>
      </w:pPr>
      <w:r>
        <w:rPr>
          <w:color w:val="000000"/>
          <w:sz w:val="24"/>
          <w:szCs w:val="24"/>
        </w:rPr>
        <w:t xml:space="preserve">allayed by sympathy</w:t>
      </w:r>
    </w:p>
    <w:p>
      <w:pPr>
        <w:widowControl w:val="on"/>
        <w:pBdr/>
        <w:spacing w:before="240" w:after="240" w:line="240" w:lineRule="auto"/>
        <w:ind w:left="0" w:right="0"/>
        <w:jc w:val="left"/>
      </w:pPr>
      <w:r>
        <w:rPr>
          <w:color w:val="000000"/>
          <w:sz w:val="24"/>
          <w:szCs w:val="24"/>
        </w:rPr>
        <w:t xml:space="preserve">animated by victory</w:t>
      </w:r>
    </w:p>
    <w:p>
      <w:pPr>
        <w:widowControl w:val="on"/>
        <w:pBdr/>
        <w:spacing w:before="240" w:after="240" w:line="240" w:lineRule="auto"/>
        <w:ind w:left="0" w:right="0"/>
        <w:jc w:val="left"/>
      </w:pPr>
      <w:r>
        <w:rPr>
          <w:color w:val="000000"/>
          <w:sz w:val="24"/>
          <w:szCs w:val="24"/>
        </w:rPr>
        <w:t xml:space="preserve">appraised by fashion</w:t>
      </w:r>
    </w:p>
    <w:p>
      <w:pPr>
        <w:widowControl w:val="on"/>
        <w:pBdr/>
        <w:spacing w:before="240" w:after="240" w:line="240" w:lineRule="auto"/>
        <w:ind w:left="0" w:right="0"/>
        <w:jc w:val="left"/>
      </w:pPr>
      <w:r>
        <w:rPr>
          <w:color w:val="000000"/>
          <w:sz w:val="24"/>
          <w:szCs w:val="24"/>
        </w:rPr>
        <w:t xml:space="preserve">assailed by conscience</w:t>
      </w:r>
    </w:p>
    <w:p>
      <w:pPr>
        <w:widowControl w:val="on"/>
        <w:pBdr/>
        <w:spacing w:before="240" w:after="240" w:line="240" w:lineRule="auto"/>
        <w:ind w:left="0" w:right="0"/>
        <w:jc w:val="left"/>
      </w:pPr>
      <w:r>
        <w:rPr>
          <w:color w:val="000000"/>
          <w:sz w:val="24"/>
          <w:szCs w:val="24"/>
        </w:rPr>
        <w:t xml:space="preserve">attained by effort</w:t>
      </w:r>
    </w:p>
    <w:p>
      <w:pPr>
        <w:widowControl w:val="on"/>
        <w:pBdr/>
        <w:spacing w:before="240" w:after="240" w:line="240" w:lineRule="auto"/>
        <w:ind w:left="0" w:right="0"/>
        <w:jc w:val="left"/>
      </w:pPr>
      <w:r>
        <w:rPr>
          <w:color w:val="000000"/>
          <w:sz w:val="24"/>
          <w:szCs w:val="24"/>
        </w:rPr>
        <w:t xml:space="preserve">avert by prayer</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ballasted by brains</w:t>
      </w:r>
    </w:p>
    <w:p>
      <w:pPr>
        <w:widowControl w:val="on"/>
        <w:pBdr/>
        <w:spacing w:before="240" w:after="240" w:line="240" w:lineRule="auto"/>
        <w:ind w:left="0" w:right="0"/>
        <w:jc w:val="left"/>
      </w:pPr>
      <w:r>
        <w:rPr>
          <w:color w:val="000000"/>
          <w:sz w:val="24"/>
          <w:szCs w:val="24"/>
        </w:rPr>
        <w:t xml:space="preserve">beset by difficulties</w:t>
      </w:r>
    </w:p>
    <w:p>
      <w:pPr>
        <w:widowControl w:val="on"/>
        <w:pBdr/>
        <w:spacing w:before="240" w:after="240" w:line="240" w:lineRule="auto"/>
        <w:ind w:left="0" w:right="0"/>
        <w:jc w:val="left"/>
      </w:pPr>
      <w:r>
        <w:rPr>
          <w:color w:val="000000"/>
          <w:sz w:val="24"/>
          <w:szCs w:val="24"/>
        </w:rPr>
        <w:t xml:space="preserve">bound by opinion</w:t>
      </w:r>
    </w:p>
    <w:p>
      <w:pPr>
        <w:widowControl w:val="on"/>
        <w:pBdr/>
        <w:spacing w:before="240" w:after="240" w:line="240" w:lineRule="auto"/>
        <w:ind w:left="0" w:right="0"/>
        <w:jc w:val="left"/>
      </w:pPr>
      <w:r>
        <w:rPr>
          <w:color w:val="000000"/>
          <w:sz w:val="24"/>
          <w:szCs w:val="24"/>
        </w:rPr>
        <w:t xml:space="preserve">branded by defeat</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characterized by discretion</w:t>
      </w:r>
    </w:p>
    <w:p>
      <w:pPr>
        <w:widowControl w:val="on"/>
        <w:pBdr/>
        <w:spacing w:before="240" w:after="240" w:line="240" w:lineRule="auto"/>
        <w:ind w:left="0" w:right="0"/>
        <w:jc w:val="left"/>
      </w:pPr>
      <w:r>
        <w:rPr>
          <w:color w:val="000000"/>
          <w:sz w:val="24"/>
          <w:szCs w:val="24"/>
        </w:rPr>
        <w:t xml:space="preserve">chastened by sorrow</w:t>
      </w:r>
    </w:p>
    <w:p>
      <w:pPr>
        <w:widowControl w:val="on"/>
        <w:pBdr/>
        <w:spacing w:before="240" w:after="240" w:line="240" w:lineRule="auto"/>
        <w:ind w:left="0" w:right="0"/>
        <w:jc w:val="left"/>
      </w:pPr>
      <w:r>
        <w:rPr>
          <w:color w:val="000000"/>
          <w:sz w:val="24"/>
          <w:szCs w:val="24"/>
        </w:rPr>
        <w:t xml:space="preserve">cheek by jowl</w:t>
      </w:r>
    </w:p>
    <w:p>
      <w:pPr>
        <w:widowControl w:val="on"/>
        <w:pBdr/>
        <w:spacing w:before="240" w:after="240" w:line="240" w:lineRule="auto"/>
        <w:ind w:left="0" w:right="0"/>
        <w:jc w:val="left"/>
      </w:pPr>
      <w:r>
        <w:rPr>
          <w:color w:val="000000"/>
          <w:sz w:val="24"/>
          <w:szCs w:val="24"/>
        </w:rPr>
        <w:t xml:space="preserve">circulated by malice</w:t>
      </w:r>
    </w:p>
    <w:p>
      <w:pPr>
        <w:widowControl w:val="on"/>
        <w:pBdr/>
        <w:spacing w:before="240" w:after="240" w:line="240" w:lineRule="auto"/>
        <w:ind w:left="0" w:right="0"/>
        <w:jc w:val="left"/>
      </w:pPr>
      <w:r>
        <w:rPr>
          <w:color w:val="000000"/>
          <w:sz w:val="24"/>
          <w:szCs w:val="24"/>
        </w:rPr>
        <w:t xml:space="preserve">clogged by insincerity</w:t>
      </w:r>
    </w:p>
    <w:p>
      <w:pPr>
        <w:widowControl w:val="on"/>
        <w:pBdr/>
        <w:spacing w:before="240" w:after="240" w:line="240" w:lineRule="auto"/>
        <w:ind w:left="0" w:right="0"/>
        <w:jc w:val="left"/>
      </w:pPr>
      <w:r>
        <w:rPr>
          <w:color w:val="000000"/>
          <w:sz w:val="24"/>
          <w:szCs w:val="24"/>
        </w:rPr>
        <w:t xml:space="preserve">colored by environment</w:t>
      </w:r>
    </w:p>
    <w:p>
      <w:pPr>
        <w:widowControl w:val="on"/>
        <w:pBdr/>
        <w:spacing w:before="240" w:after="240" w:line="240" w:lineRule="auto"/>
        <w:ind w:left="0" w:right="0"/>
        <w:jc w:val="left"/>
      </w:pPr>
      <w:r>
        <w:rPr>
          <w:color w:val="000000"/>
          <w:sz w:val="24"/>
          <w:szCs w:val="24"/>
        </w:rPr>
        <w:t xml:space="preserve">condemned by posterity</w:t>
      </w:r>
    </w:p>
    <w:p>
      <w:pPr>
        <w:widowControl w:val="on"/>
        <w:pBdr/>
        <w:spacing w:before="240" w:after="240" w:line="240" w:lineRule="auto"/>
        <w:ind w:left="0" w:right="0"/>
        <w:jc w:val="left"/>
      </w:pPr>
      <w:r>
        <w:rPr>
          <w:color w:val="000000"/>
          <w:sz w:val="24"/>
          <w:szCs w:val="24"/>
        </w:rPr>
        <w:t xml:space="preserve">confirmed by habit</w:t>
      </w:r>
    </w:p>
    <w:p>
      <w:pPr>
        <w:widowControl w:val="on"/>
        <w:pBdr/>
        <w:spacing w:before="240" w:after="240" w:line="240" w:lineRule="auto"/>
        <w:ind w:left="0" w:right="0"/>
        <w:jc w:val="left"/>
      </w:pPr>
      <w:r>
        <w:rPr>
          <w:color w:val="000000"/>
          <w:sz w:val="24"/>
          <w:szCs w:val="24"/>
        </w:rPr>
        <w:t xml:space="preserve">consoled by prayer</w:t>
      </w:r>
    </w:p>
    <w:p>
      <w:pPr>
        <w:widowControl w:val="on"/>
        <w:pBdr/>
        <w:spacing w:before="240" w:after="240" w:line="240" w:lineRule="auto"/>
        <w:ind w:left="0" w:right="0"/>
        <w:jc w:val="left"/>
      </w:pPr>
      <w:r>
        <w:rPr>
          <w:color w:val="000000"/>
          <w:sz w:val="24"/>
          <w:szCs w:val="24"/>
        </w:rPr>
        <w:t xml:space="preserve">convinced by argument</w:t>
      </w:r>
    </w:p>
    <w:p>
      <w:pPr>
        <w:widowControl w:val="on"/>
        <w:pBdr/>
        <w:spacing w:before="240" w:after="240" w:line="240" w:lineRule="auto"/>
        <w:ind w:left="0" w:right="0"/>
        <w:jc w:val="left"/>
      </w:pPr>
      <w:r>
        <w:rPr>
          <w:color w:val="000000"/>
          <w:sz w:val="24"/>
          <w:szCs w:val="24"/>
        </w:rPr>
        <w:t xml:space="preserve">convulsed by divisions</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darkened by shadows</w:t>
      </w:r>
    </w:p>
    <w:p>
      <w:pPr>
        <w:widowControl w:val="on"/>
        <w:pBdr/>
        <w:spacing w:before="240" w:after="240" w:line="240" w:lineRule="auto"/>
        <w:ind w:left="0" w:right="0"/>
        <w:jc w:val="left"/>
      </w:pPr>
      <w:r>
        <w:rPr>
          <w:color w:val="000000"/>
          <w:sz w:val="24"/>
          <w:szCs w:val="24"/>
        </w:rPr>
        <w:t xml:space="preserve">dazzled by fame</w:t>
      </w:r>
    </w:p>
    <w:p>
      <w:pPr>
        <w:widowControl w:val="on"/>
        <w:pBdr/>
        <w:spacing w:before="240" w:after="240" w:line="240" w:lineRule="auto"/>
        <w:ind w:left="0" w:right="0"/>
        <w:jc w:val="left"/>
      </w:pPr>
      <w:r>
        <w:rPr>
          <w:color w:val="000000"/>
          <w:sz w:val="24"/>
          <w:szCs w:val="24"/>
        </w:rPr>
        <w:t xml:space="preserve">depraved by pain</w:t>
      </w:r>
    </w:p>
    <w:p>
      <w:pPr>
        <w:widowControl w:val="on"/>
        <w:pBdr/>
        <w:spacing w:before="240" w:after="240" w:line="240" w:lineRule="auto"/>
        <w:ind w:left="0" w:right="0"/>
        <w:jc w:val="left"/>
      </w:pPr>
      <w:r>
        <w:rPr>
          <w:color w:val="000000"/>
          <w:sz w:val="24"/>
          <w:szCs w:val="24"/>
        </w:rPr>
        <w:t xml:space="preserve">devoured by curiosity</w:t>
      </w:r>
    </w:p>
    <w:p>
      <w:pPr>
        <w:widowControl w:val="on"/>
        <w:pBdr/>
        <w:spacing w:before="240" w:after="240" w:line="240" w:lineRule="auto"/>
        <w:ind w:left="0" w:right="0"/>
        <w:jc w:val="left"/>
      </w:pPr>
      <w:r>
        <w:rPr>
          <w:color w:val="000000"/>
          <w:sz w:val="24"/>
          <w:szCs w:val="24"/>
        </w:rPr>
        <w:t xml:space="preserve">disgusted by servility</w:t>
      </w:r>
    </w:p>
    <w:p>
      <w:pPr>
        <w:widowControl w:val="on"/>
        <w:pBdr/>
        <w:spacing w:before="240" w:after="240" w:line="240" w:lineRule="auto"/>
        <w:ind w:left="0" w:right="0"/>
        <w:jc w:val="left"/>
      </w:pPr>
      <w:r>
        <w:rPr>
          <w:color w:val="000000"/>
          <w:sz w:val="24"/>
          <w:szCs w:val="24"/>
        </w:rPr>
        <w:t xml:space="preserve">driven by remorse</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embarrassed by timidity</w:t>
      </w:r>
    </w:p>
    <w:p>
      <w:pPr>
        <w:widowControl w:val="on"/>
        <w:pBdr/>
        <w:spacing w:before="240" w:after="240" w:line="240" w:lineRule="auto"/>
        <w:ind w:left="0" w:right="0"/>
        <w:jc w:val="left"/>
      </w:pPr>
      <w:r>
        <w:rPr>
          <w:color w:val="000000"/>
          <w:sz w:val="24"/>
          <w:szCs w:val="24"/>
        </w:rPr>
        <w:t xml:space="preserve">encouraged by success</w:t>
      </w:r>
    </w:p>
    <w:p>
      <w:pPr>
        <w:widowControl w:val="on"/>
        <w:pBdr/>
        <w:spacing w:before="240" w:after="240" w:line="240" w:lineRule="auto"/>
        <w:ind w:left="0" w:right="0"/>
        <w:jc w:val="left"/>
      </w:pPr>
      <w:r>
        <w:rPr>
          <w:color w:val="000000"/>
          <w:sz w:val="24"/>
          <w:szCs w:val="24"/>
        </w:rPr>
        <w:t xml:space="preserve">enfeebled by age</w:t>
      </w:r>
    </w:p>
    <w:p>
      <w:pPr>
        <w:widowControl w:val="on"/>
        <w:pBdr/>
        <w:spacing w:before="240" w:after="240" w:line="240" w:lineRule="auto"/>
        <w:ind w:left="0" w:right="0"/>
        <w:jc w:val="left"/>
      </w:pPr>
      <w:r>
        <w:rPr>
          <w:color w:val="000000"/>
          <w:sz w:val="24"/>
          <w:szCs w:val="24"/>
        </w:rPr>
        <w:t xml:space="preserve">enforced by action</w:t>
      </w:r>
    </w:p>
    <w:p>
      <w:pPr>
        <w:widowControl w:val="on"/>
        <w:pBdr/>
        <w:spacing w:before="240" w:after="240" w:line="240" w:lineRule="auto"/>
        <w:ind w:left="0" w:right="0"/>
        <w:jc w:val="left"/>
      </w:pPr>
      <w:r>
        <w:rPr>
          <w:color w:val="000000"/>
          <w:sz w:val="24"/>
          <w:szCs w:val="24"/>
        </w:rPr>
        <w:t xml:space="preserve">enjoined by religion</w:t>
      </w:r>
    </w:p>
    <w:p>
      <w:pPr>
        <w:widowControl w:val="on"/>
        <w:pBdr/>
        <w:spacing w:before="240" w:after="240" w:line="240" w:lineRule="auto"/>
        <w:ind w:left="0" w:right="0"/>
        <w:jc w:val="left"/>
      </w:pPr>
      <w:r>
        <w:rPr>
          <w:color w:val="000000"/>
          <w:sz w:val="24"/>
          <w:szCs w:val="24"/>
        </w:rPr>
        <w:t xml:space="preserve">enriched by gifts</w:t>
      </w:r>
    </w:p>
    <w:p>
      <w:pPr>
        <w:widowControl w:val="on"/>
        <w:pBdr/>
        <w:spacing w:before="240" w:after="240" w:line="240" w:lineRule="auto"/>
        <w:ind w:left="0" w:right="0"/>
        <w:jc w:val="left"/>
      </w:pPr>
      <w:r>
        <w:rPr>
          <w:color w:val="000000"/>
          <w:sz w:val="24"/>
          <w:szCs w:val="24"/>
        </w:rPr>
        <w:t xml:space="preserve">established by convention</w:t>
      </w:r>
    </w:p>
    <w:p>
      <w:pPr>
        <w:widowControl w:val="on"/>
        <w:pBdr/>
        <w:spacing w:before="240" w:after="240" w:line="240" w:lineRule="auto"/>
        <w:ind w:left="0" w:right="0"/>
        <w:jc w:val="left"/>
      </w:pPr>
      <w:r>
        <w:rPr>
          <w:color w:val="000000"/>
          <w:sz w:val="24"/>
          <w:szCs w:val="24"/>
        </w:rPr>
        <w:t xml:space="preserve">evoked by shame</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fascinated, by mystery</w:t>
      </w:r>
    </w:p>
    <w:p>
      <w:pPr>
        <w:widowControl w:val="on"/>
        <w:pBdr/>
        <w:spacing w:before="240" w:after="240" w:line="240" w:lineRule="auto"/>
        <w:ind w:left="0" w:right="0"/>
        <w:jc w:val="left"/>
      </w:pPr>
      <w:r>
        <w:rPr>
          <w:color w:val="000000"/>
          <w:sz w:val="24"/>
          <w:szCs w:val="24"/>
        </w:rPr>
        <w:t xml:space="preserve">favored by fortune</w:t>
      </w:r>
    </w:p>
    <w:p>
      <w:pPr>
        <w:widowControl w:val="on"/>
        <w:pBdr/>
        <w:spacing w:before="240" w:after="240" w:line="240" w:lineRule="auto"/>
        <w:ind w:left="0" w:right="0"/>
        <w:jc w:val="left"/>
      </w:pPr>
      <w:r>
        <w:rPr>
          <w:color w:val="000000"/>
          <w:sz w:val="24"/>
          <w:szCs w:val="24"/>
        </w:rPr>
        <w:t xml:space="preserve">fettered by systems</w:t>
      </w:r>
    </w:p>
    <w:p>
      <w:pPr>
        <w:widowControl w:val="on"/>
        <w:pBdr/>
        <w:spacing w:before="240" w:after="240" w:line="240" w:lineRule="auto"/>
        <w:ind w:left="0" w:right="0"/>
        <w:jc w:val="left"/>
      </w:pPr>
      <w:r>
        <w:rPr>
          <w:color w:val="000000"/>
          <w:sz w:val="24"/>
          <w:szCs w:val="24"/>
        </w:rPr>
        <w:t xml:space="preserve">fired by wrath</w:t>
      </w:r>
    </w:p>
    <w:p>
      <w:pPr>
        <w:widowControl w:val="on"/>
        <w:pBdr/>
        <w:spacing w:before="240" w:after="240" w:line="240" w:lineRule="auto"/>
        <w:ind w:left="0" w:right="0"/>
        <w:jc w:val="left"/>
      </w:pPr>
      <w:r>
        <w:rPr>
          <w:color w:val="000000"/>
          <w:sz w:val="24"/>
          <w:szCs w:val="24"/>
        </w:rPr>
        <w:t xml:space="preserve">forbid by authority</w:t>
      </w:r>
    </w:p>
    <w:p>
      <w:pPr>
        <w:widowControl w:val="on"/>
        <w:pBdr/>
        <w:spacing w:before="240" w:after="240" w:line="240" w:lineRule="auto"/>
        <w:ind w:left="0" w:right="0"/>
        <w:jc w:val="left"/>
      </w:pPr>
      <w:r>
        <w:rPr>
          <w:color w:val="000000"/>
          <w:sz w:val="24"/>
          <w:szCs w:val="24"/>
        </w:rPr>
        <w:t xml:space="preserve">fortified by faith</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governed by precedent</w:t>
      </w:r>
    </w:p>
    <w:p>
      <w:pPr>
        <w:widowControl w:val="on"/>
        <w:pBdr/>
        <w:spacing w:before="240" w:after="240" w:line="240" w:lineRule="auto"/>
        <w:ind w:left="0" w:right="0"/>
        <w:jc w:val="left"/>
      </w:pPr>
      <w:r>
        <w:rPr>
          <w:color w:val="000000"/>
          <w:sz w:val="24"/>
          <w:szCs w:val="24"/>
        </w:rPr>
        <w:t xml:space="preserve">guided by instinct</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haunted by visions</w:t>
      </w:r>
    </w:p>
    <w:p>
      <w:pPr>
        <w:widowControl w:val="on"/>
        <w:pBdr/>
        <w:spacing w:before="240" w:after="240" w:line="240" w:lineRule="auto"/>
        <w:ind w:left="0" w:right="0"/>
        <w:jc w:val="left"/>
      </w:pPr>
      <w:r>
        <w:rPr>
          <w:color w:val="000000"/>
          <w:sz w:val="24"/>
          <w:szCs w:val="24"/>
        </w:rPr>
        <w:t xml:space="preserve">hushed by denial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impelled by duty</w:t>
      </w:r>
    </w:p>
    <w:p>
      <w:pPr>
        <w:widowControl w:val="on"/>
        <w:pBdr/>
        <w:spacing w:before="240" w:after="240" w:line="240" w:lineRule="auto"/>
        <w:ind w:left="0" w:right="0"/>
        <w:jc w:val="left"/>
      </w:pPr>
      <w:r>
        <w:rPr>
          <w:color w:val="000000"/>
          <w:sz w:val="24"/>
          <w:szCs w:val="24"/>
        </w:rPr>
        <w:t xml:space="preserve">inculcated by practise</w:t>
      </w:r>
    </w:p>
    <w:p>
      <w:pPr>
        <w:widowControl w:val="on"/>
        <w:pBdr/>
        <w:spacing w:before="240" w:after="240" w:line="240" w:lineRule="auto"/>
        <w:ind w:left="0" w:right="0"/>
        <w:jc w:val="left"/>
      </w:pPr>
      <w:r>
        <w:rPr>
          <w:color w:val="000000"/>
          <w:sz w:val="24"/>
          <w:szCs w:val="24"/>
        </w:rPr>
        <w:t xml:space="preserve">induced by misrepresentation</w:t>
      </w:r>
    </w:p>
    <w:p>
      <w:pPr>
        <w:widowControl w:val="on"/>
        <w:pBdr/>
        <w:spacing w:before="240" w:after="240" w:line="240" w:lineRule="auto"/>
        <w:ind w:left="0" w:right="0"/>
        <w:jc w:val="left"/>
      </w:pPr>
      <w:r>
        <w:rPr>
          <w:color w:val="000000"/>
          <w:sz w:val="24"/>
          <w:szCs w:val="24"/>
        </w:rPr>
        <w:t xml:space="preserve">influenced by caution</w:t>
      </w:r>
    </w:p>
    <w:p>
      <w:pPr>
        <w:widowControl w:val="on"/>
        <w:pBdr/>
        <w:spacing w:before="240" w:after="240" w:line="240" w:lineRule="auto"/>
        <w:ind w:left="0" w:right="0"/>
        <w:jc w:val="left"/>
      </w:pPr>
      <w:r>
        <w:rPr>
          <w:color w:val="000000"/>
          <w:sz w:val="24"/>
          <w:szCs w:val="24"/>
        </w:rPr>
        <w:t xml:space="preserve">inspired by love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learned by rote</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marked by acuteness</w:t>
      </w:r>
    </w:p>
    <w:p>
      <w:pPr>
        <w:widowControl w:val="on"/>
        <w:pBdr/>
        <w:spacing w:before="240" w:after="240" w:line="240" w:lineRule="auto"/>
        <w:ind w:left="0" w:right="0"/>
        <w:jc w:val="left"/>
      </w:pPr>
      <w:r>
        <w:rPr>
          <w:color w:val="000000"/>
          <w:sz w:val="24"/>
          <w:szCs w:val="24"/>
        </w:rPr>
        <w:t xml:space="preserve">measured by years</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narrowed by custom</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occasioned by irritation</w:t>
      </w:r>
    </w:p>
    <w:p>
      <w:pPr>
        <w:widowControl w:val="on"/>
        <w:pBdr/>
        <w:spacing w:before="240" w:after="240" w:line="240" w:lineRule="auto"/>
        <w:ind w:left="0" w:right="0"/>
        <w:jc w:val="left"/>
      </w:pPr>
      <w:r>
        <w:rPr>
          <w:color w:val="000000"/>
          <w:sz w:val="24"/>
          <w:szCs w:val="24"/>
        </w:rPr>
        <w:t xml:space="preserve">oppressed by destiny</w:t>
      </w:r>
    </w:p>
    <w:p>
      <w:pPr>
        <w:widowControl w:val="on"/>
        <w:pBdr/>
        <w:spacing w:before="240" w:after="240" w:line="240" w:lineRule="auto"/>
        <w:ind w:left="0" w:right="0"/>
        <w:jc w:val="left"/>
      </w:pPr>
      <w:r>
        <w:rPr>
          <w:color w:val="000000"/>
          <w:sz w:val="24"/>
          <w:szCs w:val="24"/>
        </w:rPr>
        <w:t xml:space="preserve">p</w:t>
      </w:r>
    </w:p>
    <w:p>
      <w:pPr>
        <w:widowControl w:val="on"/>
        <w:pBdr/>
        <w:spacing w:before="240" w:after="240" w:line="240" w:lineRule="auto"/>
        <w:ind w:left="0" w:right="0"/>
        <w:jc w:val="left"/>
      </w:pPr>
      <w:r>
        <w:rPr>
          <w:color w:val="000000"/>
          <w:sz w:val="24"/>
          <w:szCs w:val="24"/>
        </w:rPr>
        <w:t xml:space="preserve">parched by disuse</w:t>
      </w:r>
    </w:p>
    <w:p>
      <w:pPr>
        <w:widowControl w:val="on"/>
        <w:pBdr/>
        <w:spacing w:before="240" w:after="240" w:line="240" w:lineRule="auto"/>
        <w:ind w:left="0" w:right="0"/>
        <w:jc w:val="left"/>
      </w:pPr>
      <w:r>
        <w:rPr>
          <w:color w:val="000000"/>
          <w:sz w:val="24"/>
          <w:szCs w:val="24"/>
        </w:rPr>
        <w:t xml:space="preserve">persuaded by appeal</w:t>
      </w:r>
    </w:p>
    <w:p>
      <w:pPr>
        <w:widowControl w:val="on"/>
        <w:pBdr/>
        <w:spacing w:before="240" w:after="240" w:line="240" w:lineRule="auto"/>
        <w:ind w:left="0" w:right="0"/>
        <w:jc w:val="left"/>
      </w:pPr>
      <w:r>
        <w:rPr>
          <w:color w:val="000000"/>
          <w:sz w:val="24"/>
          <w:szCs w:val="24"/>
        </w:rPr>
        <w:t xml:space="preserve">portray by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prescribed by custom</w:t>
      </w:r>
    </w:p>
    <w:p>
      <w:pPr>
        <w:widowControl w:val="on"/>
        <w:pBdr/>
        <w:spacing w:before="240" w:after="240" w:line="240" w:lineRule="auto"/>
        <w:ind w:left="0" w:right="0"/>
        <w:jc w:val="left"/>
      </w:pPr>
      <w:r>
        <w:rPr>
          <w:color w:val="000000"/>
          <w:sz w:val="24"/>
          <w:szCs w:val="24"/>
        </w:rPr>
        <w:t xml:space="preserve">prevented by chance</w:t>
      </w:r>
    </w:p>
    <w:p>
      <w:pPr>
        <w:widowControl w:val="on"/>
        <w:pBdr/>
        <w:spacing w:before="240" w:after="240" w:line="240" w:lineRule="auto"/>
        <w:ind w:left="0" w:right="0"/>
        <w:jc w:val="left"/>
      </w:pPr>
      <w:r>
        <w:rPr>
          <w:color w:val="000000"/>
          <w:sz w:val="24"/>
          <w:szCs w:val="24"/>
        </w:rPr>
        <w:t xml:space="preserve">prompted by coquetry</w:t>
      </w:r>
    </w:p>
    <w:p>
      <w:pPr>
        <w:widowControl w:val="on"/>
        <w:pBdr/>
        <w:spacing w:before="240" w:after="240" w:line="240" w:lineRule="auto"/>
        <w:ind w:left="0" w:right="0"/>
        <w:jc w:val="left"/>
      </w:pPr>
      <w:r>
        <w:rPr>
          <w:color w:val="000000"/>
          <w:sz w:val="24"/>
          <w:szCs w:val="24"/>
        </w:rPr>
        <w:t xml:space="preserve">purged by sorrow</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racked by suffering</w:t>
      </w:r>
    </w:p>
    <w:p>
      <w:pPr>
        <w:widowControl w:val="on"/>
        <w:pBdr/>
        <w:spacing w:before="240" w:after="240" w:line="240" w:lineRule="auto"/>
        <w:ind w:left="0" w:right="0"/>
        <w:jc w:val="left"/>
      </w:pPr>
      <w:r>
        <w:rPr>
          <w:color w:val="000000"/>
          <w:sz w:val="24"/>
          <w:szCs w:val="24"/>
        </w:rPr>
        <w:t xml:space="preserve">refuted by reason</w:t>
      </w:r>
    </w:p>
    <w:p>
      <w:pPr>
        <w:widowControl w:val="on"/>
        <w:pBdr/>
        <w:spacing w:before="240" w:after="240" w:line="240" w:lineRule="auto"/>
        <w:ind w:left="0" w:right="0"/>
        <w:jc w:val="left"/>
      </w:pPr>
      <w:r>
        <w:rPr>
          <w:color w:val="000000"/>
          <w:sz w:val="24"/>
          <w:szCs w:val="24"/>
        </w:rPr>
        <w:t xml:space="preserve">repelled by censure</w:t>
      </w:r>
    </w:p>
    <w:p>
      <w:pPr>
        <w:widowControl w:val="on"/>
        <w:pBdr/>
        <w:spacing w:before="240" w:after="240" w:line="240" w:lineRule="auto"/>
        <w:ind w:left="0" w:right="0"/>
        <w:jc w:val="left"/>
      </w:pPr>
      <w:r>
        <w:rPr>
          <w:color w:val="000000"/>
          <w:sz w:val="24"/>
          <w:szCs w:val="24"/>
        </w:rPr>
        <w:t xml:space="preserve">restrained by violence</w:t>
      </w:r>
    </w:p>
    <w:p>
      <w:pPr>
        <w:widowControl w:val="on"/>
        <w:pBdr/>
        <w:spacing w:before="240" w:after="240" w:line="240" w:lineRule="auto"/>
        <w:ind w:left="0" w:right="0"/>
        <w:jc w:val="left"/>
      </w:pPr>
      <w:r>
        <w:rPr>
          <w:color w:val="000000"/>
          <w:sz w:val="24"/>
          <w:szCs w:val="24"/>
        </w:rPr>
        <w:t xml:space="preserve">rising by industry</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sanctioned by experience</w:t>
      </w:r>
    </w:p>
    <w:p>
      <w:pPr>
        <w:widowControl w:val="on"/>
        <w:pBdr/>
        <w:spacing w:before="240" w:after="240" w:line="240" w:lineRule="auto"/>
        <w:ind w:left="0" w:right="0"/>
        <w:jc w:val="left"/>
      </w:pPr>
      <w:r>
        <w:rPr>
          <w:color w:val="000000"/>
          <w:sz w:val="24"/>
          <w:szCs w:val="24"/>
        </w:rPr>
        <w:t xml:space="preserve">shaped by tradition</w:t>
      </w:r>
    </w:p>
    <w:p>
      <w:pPr>
        <w:widowControl w:val="on"/>
        <w:pBdr/>
        <w:spacing w:before="240" w:after="240" w:line="240" w:lineRule="auto"/>
        <w:ind w:left="0" w:right="0"/>
        <w:jc w:val="left"/>
      </w:pPr>
      <w:r>
        <w:rPr>
          <w:color w:val="000000"/>
          <w:sz w:val="24"/>
          <w:szCs w:val="24"/>
        </w:rPr>
        <w:t xml:space="preserve">soured by misfortune</w:t>
      </w:r>
    </w:p>
    <w:p>
      <w:pPr>
        <w:widowControl w:val="on"/>
        <w:pBdr/>
        <w:spacing w:before="240" w:after="240" w:line="240" w:lineRule="auto"/>
        <w:ind w:left="0" w:right="0"/>
        <w:jc w:val="left"/>
      </w:pPr>
      <w:r>
        <w:rPr>
          <w:color w:val="000000"/>
          <w:sz w:val="24"/>
          <w:szCs w:val="24"/>
        </w:rPr>
        <w:t xml:space="preserve">stung by derision</w:t>
      </w:r>
    </w:p>
    <w:p>
      <w:pPr>
        <w:widowControl w:val="on"/>
        <w:pBdr/>
        <w:spacing w:before="240" w:after="240" w:line="240" w:lineRule="auto"/>
        <w:ind w:left="0" w:right="0"/>
        <w:jc w:val="left"/>
      </w:pPr>
      <w:r>
        <w:rPr>
          <w:color w:val="000000"/>
          <w:sz w:val="24"/>
          <w:szCs w:val="24"/>
        </w:rPr>
        <w:t xml:space="preserve">supplanted by others</w:t>
      </w:r>
    </w:p>
    <w:p>
      <w:pPr>
        <w:widowControl w:val="on"/>
        <w:pBdr/>
        <w:spacing w:before="240" w:after="240" w:line="240" w:lineRule="auto"/>
        <w:ind w:left="0" w:right="0"/>
        <w:jc w:val="left"/>
      </w:pPr>
      <w:r>
        <w:rPr>
          <w:color w:val="000000"/>
          <w:sz w:val="24"/>
          <w:szCs w:val="24"/>
        </w:rPr>
        <w:t xml:space="preserve">supported by evidence</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thwarted by fortune</w:t>
      </w:r>
    </w:p>
    <w:p>
      <w:pPr>
        <w:widowControl w:val="on"/>
        <w:pBdr/>
        <w:spacing w:before="240" w:after="240" w:line="240" w:lineRule="auto"/>
        <w:ind w:left="0" w:right="0"/>
        <w:jc w:val="left"/>
      </w:pPr>
      <w:r>
        <w:rPr>
          <w:color w:val="000000"/>
          <w:sz w:val="24"/>
          <w:szCs w:val="24"/>
        </w:rPr>
        <w:t xml:space="preserve">tempered by charity</w:t>
      </w:r>
    </w:p>
    <w:p>
      <w:pPr>
        <w:widowControl w:val="on"/>
        <w:pBdr/>
        <w:spacing w:before="240" w:after="240" w:line="240" w:lineRule="auto"/>
        <w:ind w:left="0" w:right="0"/>
        <w:jc w:val="left"/>
      </w:pPr>
      <w:r>
        <w:rPr>
          <w:color w:val="000000"/>
          <w:sz w:val="24"/>
          <w:szCs w:val="24"/>
        </w:rPr>
        <w:t xml:space="preserve">tormented by jealousy</w:t>
      </w:r>
    </w:p>
    <w:p>
      <w:pPr>
        <w:widowControl w:val="on"/>
        <w:pBdr/>
        <w:spacing w:before="240" w:after="240" w:line="240" w:lineRule="auto"/>
        <w:ind w:left="0" w:right="0"/>
        <w:jc w:val="left"/>
      </w:pPr>
      <w:r>
        <w:rPr>
          <w:color w:val="000000"/>
          <w:sz w:val="24"/>
          <w:szCs w:val="24"/>
        </w:rPr>
        <w:t xml:space="preserve">tortured by doubt</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unadorned by artifice</w:t>
      </w:r>
    </w:p>
    <w:p>
      <w:pPr>
        <w:widowControl w:val="on"/>
        <w:pBdr/>
        <w:spacing w:before="240" w:after="240" w:line="240" w:lineRule="auto"/>
        <w:ind w:left="0" w:right="0"/>
        <w:jc w:val="left"/>
      </w:pPr>
      <w:r>
        <w:rPr>
          <w:color w:val="000000"/>
          <w:sz w:val="24"/>
          <w:szCs w:val="24"/>
        </w:rPr>
        <w:t xml:space="preserve">undaunted by failure</w:t>
      </w:r>
    </w:p>
    <w:p>
      <w:pPr>
        <w:widowControl w:val="on"/>
        <w:pBdr/>
        <w:spacing w:before="240" w:after="240" w:line="240" w:lineRule="auto"/>
        <w:ind w:left="0" w:right="0"/>
        <w:jc w:val="left"/>
      </w:pPr>
      <w:r>
        <w:rPr>
          <w:color w:val="000000"/>
          <w:sz w:val="24"/>
          <w:szCs w:val="24"/>
        </w:rPr>
        <w:t xml:space="preserve">undetermined by sorrow</w:t>
      </w:r>
    </w:p>
    <w:p>
      <w:pPr>
        <w:widowControl w:val="on"/>
        <w:pBdr/>
        <w:spacing w:before="240" w:after="240" w:line="240" w:lineRule="auto"/>
        <w:ind w:left="0" w:right="0"/>
        <w:jc w:val="left"/>
      </w:pPr>
      <w:r>
        <w:rPr>
          <w:color w:val="000000"/>
          <w:sz w:val="24"/>
          <w:szCs w:val="24"/>
        </w:rPr>
        <w:t xml:space="preserve">undone by treachery</w:t>
      </w:r>
    </w:p>
    <w:p>
      <w:pPr>
        <w:widowControl w:val="on"/>
        <w:pBdr/>
        <w:spacing w:before="240" w:after="240" w:line="240" w:lineRule="auto"/>
        <w:ind w:left="0" w:right="0"/>
        <w:jc w:val="left"/>
      </w:pPr>
      <w:r>
        <w:rPr>
          <w:color w:val="000000"/>
          <w:sz w:val="24"/>
          <w:szCs w:val="24"/>
        </w:rPr>
        <w:t xml:space="preserve">unfettered by fear</w:t>
      </w:r>
    </w:p>
    <w:p>
      <w:pPr>
        <w:widowControl w:val="on"/>
        <w:pBdr/>
        <w:spacing w:before="240" w:after="240" w:line="240" w:lineRule="auto"/>
        <w:ind w:left="0" w:right="0"/>
        <w:jc w:val="left"/>
      </w:pPr>
      <w:r>
        <w:rPr>
          <w:color w:val="000000"/>
          <w:sz w:val="24"/>
          <w:szCs w:val="24"/>
        </w:rPr>
        <w:t xml:space="preserve">urged by curiosity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vitalized by thought</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won by aggression</w:t>
      </w:r>
    </w:p>
    <w:p>
      <w:pPr>
        <w:widowControl w:val="on"/>
        <w:pBdr/>
        <w:spacing w:before="240" w:after="240" w:line="240" w:lineRule="auto"/>
        <w:ind w:left="0" w:right="0"/>
        <w:jc w:val="left"/>
      </w:pPr>
      <w:r>
        <w:rPr>
          <w:color w:val="000000"/>
          <w:sz w:val="24"/>
          <w:szCs w:val="24"/>
        </w:rPr>
        <w:t xml:space="preserve">worn by time</w:t>
      </w:r>
    </w:p>
    <w:p>
      <w:pPr>
        <w:widowControl w:val="on"/>
        <w:pBdr/>
        <w:spacing w:before="240" w:after="240" w:line="240" w:lineRule="auto"/>
        <w:ind w:left="0" w:right="0"/>
        <w:jc w:val="left"/>
      </w:pPr>
      <w:r>
        <w:rPr>
          <w:color w:val="000000"/>
          <w:sz w:val="24"/>
          <w:szCs w:val="24"/>
        </w:rPr>
        <w:t xml:space="preserve">wrenched by emotions</w:t>
      </w:r>
    </w:p>
    <w:p>
      <w:pPr>
        <w:widowControl w:val="on"/>
        <w:pBdr/>
        <w:spacing w:before="240" w:after="240" w:line="240" w:lineRule="auto"/>
        <w:ind w:left="0" w:right="0"/>
        <w:jc w:val="left"/>
      </w:pPr>
      <w:r>
        <w:rPr>
          <w:color w:val="000000"/>
          <w:sz w:val="24"/>
          <w:szCs w:val="24"/>
        </w:rPr>
        <w:t xml:space="preserve">Preposition “in”</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absorbed in meditation</w:t>
      </w:r>
    </w:p>
    <w:p>
      <w:pPr>
        <w:widowControl w:val="on"/>
        <w:pBdr/>
        <w:spacing w:before="240" w:after="240" w:line="240" w:lineRule="auto"/>
        <w:ind w:left="0" w:right="0"/>
        <w:jc w:val="left"/>
      </w:pPr>
      <w:r>
        <w:rPr>
          <w:color w:val="000000"/>
          <w:sz w:val="24"/>
          <w:szCs w:val="24"/>
        </w:rPr>
        <w:t xml:space="preserve">affable in manner [affable = gentle and gracious]</w:t>
      </w:r>
    </w:p>
    <w:p>
      <w:pPr>
        <w:widowControl w:val="on"/>
        <w:pBdr/>
        <w:spacing w:before="240" w:after="240" w:line="240" w:lineRule="auto"/>
        <w:ind w:left="0" w:right="0"/>
        <w:jc w:val="left"/>
      </w:pPr>
      <w:r>
        <w:rPr>
          <w:color w:val="000000"/>
          <w:sz w:val="24"/>
          <w:szCs w:val="24"/>
        </w:rPr>
        <w:t xml:space="preserve">atone in measure</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barren in intellect</w:t>
      </w:r>
    </w:p>
    <w:p>
      <w:pPr>
        <w:widowControl w:val="on"/>
        <w:pBdr/>
        <w:spacing w:before="240" w:after="240" w:line="240" w:lineRule="auto"/>
        <w:ind w:left="0" w:right="0"/>
        <w:jc w:val="left"/>
      </w:pPr>
      <w:r>
        <w:rPr>
          <w:color w:val="000000"/>
          <w:sz w:val="24"/>
          <w:szCs w:val="24"/>
        </w:rPr>
        <w:t xml:space="preserve">basking in sunshine</w:t>
      </w:r>
    </w:p>
    <w:p>
      <w:pPr>
        <w:widowControl w:val="on"/>
        <w:pBdr/>
        <w:spacing w:before="240" w:after="240" w:line="240" w:lineRule="auto"/>
        <w:ind w:left="0" w:right="0"/>
        <w:jc w:val="left"/>
      </w:pPr>
      <w:r>
        <w:rPr>
          <w:color w:val="000000"/>
          <w:sz w:val="24"/>
          <w:szCs w:val="24"/>
        </w:rPr>
        <w:t xml:space="preserve">buried in solitude</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call in question</w:t>
      </w:r>
    </w:p>
    <w:p>
      <w:pPr>
        <w:widowControl w:val="on"/>
        <w:pBdr/>
        <w:spacing w:before="240" w:after="240" w:line="240" w:lineRule="auto"/>
        <w:ind w:left="0" w:right="0"/>
        <w:jc w:val="left"/>
      </w:pPr>
      <w:r>
        <w:rPr>
          <w:color w:val="000000"/>
          <w:sz w:val="24"/>
          <w:szCs w:val="24"/>
        </w:rPr>
        <w:t xml:space="preserve">clothed in truth</w:t>
      </w:r>
    </w:p>
    <w:p>
      <w:pPr>
        <w:widowControl w:val="on"/>
        <w:pBdr/>
        <w:spacing w:before="240" w:after="240" w:line="240" w:lineRule="auto"/>
        <w:ind w:left="0" w:right="0"/>
        <w:jc w:val="left"/>
      </w:pPr>
      <w:r>
        <w:rPr>
          <w:color w:val="000000"/>
          <w:sz w:val="24"/>
          <w:szCs w:val="24"/>
        </w:rPr>
        <w:t xml:space="preserve">cloying in sweetness [cloying = too filling, rich, or sweet]</w:t>
      </w:r>
    </w:p>
    <w:p>
      <w:pPr>
        <w:widowControl w:val="on"/>
        <w:pBdr/>
        <w:spacing w:before="240" w:after="240" w:line="240" w:lineRule="auto"/>
        <w:ind w:left="0" w:right="0"/>
        <w:jc w:val="left"/>
      </w:pPr>
      <w:r>
        <w:rPr>
          <w:color w:val="000000"/>
          <w:sz w:val="24"/>
          <w:szCs w:val="24"/>
        </w:rPr>
        <w:t xml:space="preserve">confident in opinion</w:t>
      </w:r>
    </w:p>
    <w:p>
      <w:pPr>
        <w:widowControl w:val="on"/>
        <w:pBdr/>
        <w:spacing w:before="240" w:after="240" w:line="240" w:lineRule="auto"/>
        <w:ind w:left="0" w:right="0"/>
        <w:jc w:val="left"/>
      </w:pPr>
      <w:r>
        <w:rPr>
          <w:color w:val="000000"/>
          <w:sz w:val="24"/>
          <w:szCs w:val="24"/>
        </w:rPr>
        <w:t xml:space="preserve">confute in argument</w:t>
      </w:r>
    </w:p>
    <w:p>
      <w:pPr>
        <w:widowControl w:val="on"/>
        <w:pBdr/>
        <w:spacing w:before="240" w:after="240" w:line="240" w:lineRule="auto"/>
        <w:ind w:left="0" w:right="0"/>
        <w:jc w:val="left"/>
      </w:pPr>
      <w:r>
        <w:rPr>
          <w:color w:val="000000"/>
          <w:sz w:val="24"/>
          <w:szCs w:val="24"/>
        </w:rPr>
        <w:t xml:space="preserve">contemplative in aspect</w:t>
      </w:r>
    </w:p>
    <w:p>
      <w:pPr>
        <w:widowControl w:val="on"/>
        <w:pBdr/>
        <w:spacing w:before="240" w:after="240" w:line="240" w:lineRule="auto"/>
        <w:ind w:left="0" w:right="0"/>
        <w:jc w:val="left"/>
      </w:pPr>
      <w:r>
        <w:rPr>
          <w:color w:val="000000"/>
          <w:sz w:val="24"/>
          <w:szCs w:val="24"/>
        </w:rPr>
        <w:t xml:space="preserve">cumbrous in style [cumbrous = cumbersome; difficult to use]</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deficient in insight</w:t>
      </w:r>
    </w:p>
    <w:p>
      <w:pPr>
        <w:widowControl w:val="on"/>
        <w:pBdr/>
        <w:spacing w:before="240" w:after="240" w:line="240" w:lineRule="auto"/>
        <w:ind w:left="0" w:right="0"/>
        <w:jc w:val="left"/>
      </w:pPr>
      <w:r>
        <w:rPr>
          <w:color w:val="000000"/>
          <w:sz w:val="24"/>
          <w:szCs w:val="24"/>
        </w:rPr>
        <w:t xml:space="preserve">delight in learning</w:t>
      </w:r>
    </w:p>
    <w:p>
      <w:pPr>
        <w:widowControl w:val="on"/>
        <w:pBdr/>
        <w:spacing w:before="240" w:after="240" w:line="240" w:lineRule="auto"/>
        <w:ind w:left="0" w:right="0"/>
        <w:jc w:val="left"/>
      </w:pPr>
      <w:r>
        <w:rPr>
          <w:color w:val="000000"/>
          <w:sz w:val="24"/>
          <w:szCs w:val="24"/>
        </w:rPr>
        <w:t xml:space="preserve">deterioration in quality</w:t>
      </w:r>
    </w:p>
    <w:p>
      <w:pPr>
        <w:widowControl w:val="on"/>
        <w:pBdr/>
        <w:spacing w:before="240" w:after="240" w:line="240" w:lineRule="auto"/>
        <w:ind w:left="0" w:right="0"/>
        <w:jc w:val="left"/>
      </w:pPr>
      <w:r>
        <w:rPr>
          <w:color w:val="000000"/>
          <w:sz w:val="24"/>
          <w:szCs w:val="24"/>
        </w:rPr>
        <w:t xml:space="preserve">difference in detail</w:t>
      </w:r>
    </w:p>
    <w:p>
      <w:pPr>
        <w:widowControl w:val="on"/>
        <w:pBdr/>
        <w:spacing w:before="240" w:after="240" w:line="240" w:lineRule="auto"/>
        <w:ind w:left="0" w:right="0"/>
        <w:jc w:val="left"/>
      </w:pPr>
      <w:r>
        <w:rPr>
          <w:color w:val="000000"/>
          <w:sz w:val="24"/>
          <w:szCs w:val="24"/>
        </w:rPr>
        <w:t xml:space="preserve">diligent in application</w:t>
      </w:r>
    </w:p>
    <w:p>
      <w:pPr>
        <w:widowControl w:val="on"/>
        <w:pBdr/>
        <w:spacing w:before="240" w:after="240" w:line="240" w:lineRule="auto"/>
        <w:ind w:left="0" w:right="0"/>
        <w:jc w:val="left"/>
      </w:pPr>
      <w:r>
        <w:rPr>
          <w:color w:val="000000"/>
          <w:sz w:val="24"/>
          <w:szCs w:val="24"/>
        </w:rPr>
        <w:t xml:space="preserve">diminish in respect</w:t>
      </w:r>
    </w:p>
    <w:p>
      <w:pPr>
        <w:widowControl w:val="on"/>
        <w:pBdr/>
        <w:spacing w:before="240" w:after="240" w:line="240" w:lineRule="auto"/>
        <w:ind w:left="0" w:right="0"/>
        <w:jc w:val="left"/>
      </w:pPr>
      <w:r>
        <w:rPr>
          <w:color w:val="000000"/>
          <w:sz w:val="24"/>
          <w:szCs w:val="24"/>
        </w:rPr>
        <w:t xml:space="preserve">dwarfed in numbers</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end in smoke</w:t>
      </w:r>
    </w:p>
    <w:p>
      <w:pPr>
        <w:widowControl w:val="on"/>
        <w:pBdr/>
        <w:spacing w:before="240" w:after="240" w:line="240" w:lineRule="auto"/>
        <w:ind w:left="0" w:right="0"/>
        <w:jc w:val="left"/>
      </w:pPr>
      <w:r>
        <w:rPr>
          <w:color w:val="000000"/>
          <w:sz w:val="24"/>
          <w:szCs w:val="24"/>
        </w:rPr>
        <w:t xml:space="preserve">enumerate in detail</w:t>
      </w:r>
    </w:p>
    <w:p>
      <w:pPr>
        <w:widowControl w:val="on"/>
        <w:pBdr/>
        <w:spacing w:before="240" w:after="240" w:line="240" w:lineRule="auto"/>
        <w:ind w:left="0" w:right="0"/>
        <w:jc w:val="left"/>
      </w:pPr>
      <w:r>
        <w:rPr>
          <w:color w:val="000000"/>
          <w:sz w:val="24"/>
          <w:szCs w:val="24"/>
        </w:rPr>
        <w:t xml:space="preserve">experienced in duplicity</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feeble in influence</w:t>
      </w:r>
    </w:p>
    <w:p>
      <w:pPr>
        <w:widowControl w:val="on"/>
        <w:pBdr/>
        <w:spacing w:before="240" w:after="240" w:line="240" w:lineRule="auto"/>
        <w:ind w:left="0" w:right="0"/>
        <w:jc w:val="left"/>
      </w:pPr>
      <w:r>
        <w:rPr>
          <w:color w:val="000000"/>
          <w:sz w:val="24"/>
          <w:szCs w:val="24"/>
        </w:rPr>
        <w:t xml:space="preserve">fertile in consequence</w:t>
      </w:r>
    </w:p>
    <w:p>
      <w:pPr>
        <w:widowControl w:val="on"/>
        <w:pBdr/>
        <w:spacing w:before="240" w:after="240" w:line="240" w:lineRule="auto"/>
        <w:ind w:left="0" w:right="0"/>
        <w:jc w:val="left"/>
      </w:pPr>
      <w:r>
        <w:rPr>
          <w:color w:val="000000"/>
          <w:sz w:val="24"/>
          <w:szCs w:val="24"/>
        </w:rPr>
        <w:t xml:space="preserve">flourish in luxuriance</w:t>
      </w:r>
    </w:p>
    <w:p>
      <w:pPr>
        <w:widowControl w:val="on"/>
        <w:pBdr/>
        <w:spacing w:before="240" w:after="240" w:line="240" w:lineRule="auto"/>
        <w:ind w:left="0" w:right="0"/>
        <w:jc w:val="left"/>
      </w:pPr>
      <w:r>
        <w:rPr>
          <w:color w:val="000000"/>
          <w:sz w:val="24"/>
          <w:szCs w:val="24"/>
        </w:rPr>
        <w:t xml:space="preserve">founded in truth</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gaze in astonishment</w:t>
      </w:r>
    </w:p>
    <w:p>
      <w:pPr>
        <w:widowControl w:val="on"/>
        <w:pBdr/>
        <w:spacing w:before="240" w:after="240" w:line="240" w:lineRule="auto"/>
        <w:ind w:left="0" w:right="0"/>
        <w:jc w:val="left"/>
      </w:pPr>
      <w:r>
        <w:rPr>
          <w:color w:val="000000"/>
          <w:sz w:val="24"/>
          <w:szCs w:val="24"/>
        </w:rPr>
        <w:t xml:space="preserve">go in pursuit</w:t>
      </w:r>
    </w:p>
    <w:p>
      <w:pPr>
        <w:widowControl w:val="on"/>
        <w:pBdr/>
        <w:spacing w:before="240" w:after="240" w:line="240" w:lineRule="auto"/>
        <w:ind w:left="0" w:right="0"/>
        <w:jc w:val="left"/>
      </w:pPr>
      <w:r>
        <w:rPr>
          <w:color w:val="000000"/>
          <w:sz w:val="24"/>
          <w:szCs w:val="24"/>
        </w:rPr>
        <w:t xml:space="preserve">graceful in proportion</w:t>
      </w:r>
    </w:p>
    <w:p>
      <w:pPr>
        <w:widowControl w:val="on"/>
        <w:pBdr/>
        <w:spacing w:before="240" w:after="240" w:line="240" w:lineRule="auto"/>
        <w:ind w:left="0" w:right="0"/>
        <w:jc w:val="left"/>
      </w:pPr>
      <w:r>
        <w:rPr>
          <w:color w:val="000000"/>
          <w:sz w:val="24"/>
          <w:szCs w:val="24"/>
        </w:rPr>
        <w:t xml:space="preserve">grievously in error</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hold in bondage</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immersed in thought</w:t>
      </w:r>
    </w:p>
    <w:p>
      <w:pPr>
        <w:widowControl w:val="on"/>
        <w:pBdr/>
        <w:spacing w:before="240" w:after="240" w:line="240" w:lineRule="auto"/>
        <w:ind w:left="0" w:right="0"/>
        <w:jc w:val="left"/>
      </w:pPr>
      <w:r>
        <w:rPr>
          <w:color w:val="000000"/>
          <w:sz w:val="24"/>
          <w:szCs w:val="24"/>
        </w:rPr>
        <w:t xml:space="preserve">indulge in reverie</w:t>
      </w:r>
    </w:p>
    <w:p>
      <w:pPr>
        <w:widowControl w:val="on"/>
        <w:pBdr/>
        <w:spacing w:before="240" w:after="240" w:line="240" w:lineRule="auto"/>
        <w:ind w:left="0" w:right="0"/>
        <w:jc w:val="left"/>
      </w:pPr>
      <w:r>
        <w:rPr>
          <w:color w:val="000000"/>
          <w:sz w:val="24"/>
          <w:szCs w:val="24"/>
        </w:rPr>
        <w:t xml:space="preserve">inferior in character</w:t>
      </w:r>
    </w:p>
    <w:p>
      <w:pPr>
        <w:widowControl w:val="on"/>
        <w:pBdr/>
        <w:spacing w:before="240" w:after="240" w:line="240" w:lineRule="auto"/>
        <w:ind w:left="0" w:right="0"/>
        <w:jc w:val="left"/>
      </w:pPr>
      <w:r>
        <w:rPr>
          <w:color w:val="000000"/>
          <w:sz w:val="24"/>
          <w:szCs w:val="24"/>
        </w:rPr>
        <w:t xml:space="preserve">influential in society</w:t>
      </w:r>
    </w:p>
    <w:p>
      <w:pPr>
        <w:widowControl w:val="on"/>
        <w:pBdr/>
        <w:spacing w:before="240" w:after="240" w:line="240" w:lineRule="auto"/>
        <w:ind w:left="0" w:right="0"/>
        <w:jc w:val="left"/>
      </w:pPr>
      <w:r>
        <w:rPr>
          <w:color w:val="000000"/>
          <w:sz w:val="24"/>
          <w:szCs w:val="24"/>
        </w:rPr>
        <w:t xml:space="preserve">ingenuity in planning</w:t>
      </w:r>
    </w:p>
    <w:p>
      <w:pPr>
        <w:widowControl w:val="on"/>
        <w:pBdr/>
        <w:spacing w:before="240" w:after="240" w:line="240" w:lineRule="auto"/>
        <w:ind w:left="0" w:right="0"/>
        <w:jc w:val="left"/>
      </w:pPr>
      <w:r>
        <w:rPr>
          <w:color w:val="000000"/>
          <w:sz w:val="24"/>
          <w:szCs w:val="24"/>
        </w:rPr>
        <w:t xml:space="preserve">instance in point</w:t>
      </w:r>
    </w:p>
    <w:p>
      <w:pPr>
        <w:widowControl w:val="on"/>
        <w:pBdr/>
        <w:spacing w:before="240" w:after="240" w:line="240" w:lineRule="auto"/>
        <w:ind w:left="0" w:right="0"/>
        <w:jc w:val="left"/>
      </w:pPr>
      <w:r>
        <w:rPr>
          <w:color w:val="000000"/>
          <w:sz w:val="24"/>
          <w:szCs w:val="24"/>
        </w:rPr>
        <w:t xml:space="preserve">involved in obscurity</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kept in abeyance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landmarks in memory</w:t>
      </w:r>
    </w:p>
    <w:p>
      <w:pPr>
        <w:widowControl w:val="on"/>
        <w:pBdr/>
        <w:spacing w:before="240" w:after="240" w:line="240" w:lineRule="auto"/>
        <w:ind w:left="0" w:right="0"/>
        <w:jc w:val="left"/>
      </w:pPr>
      <w:r>
        <w:rPr>
          <w:color w:val="000000"/>
          <w:sz w:val="24"/>
          <w:szCs w:val="24"/>
        </w:rPr>
        <w:t xml:space="preserve">languish in obscurity</w:t>
      </w:r>
    </w:p>
    <w:p>
      <w:pPr>
        <w:widowControl w:val="on"/>
        <w:pBdr/>
        <w:spacing w:before="240" w:after="240" w:line="240" w:lineRule="auto"/>
        <w:ind w:left="0" w:right="0"/>
        <w:jc w:val="left"/>
      </w:pPr>
      <w:r>
        <w:rPr>
          <w:color w:val="000000"/>
          <w:sz w:val="24"/>
          <w:szCs w:val="24"/>
        </w:rPr>
        <w:t xml:space="preserve">lie in wait</w:t>
      </w:r>
    </w:p>
    <w:p>
      <w:pPr>
        <w:widowControl w:val="on"/>
        <w:pBdr/>
        <w:spacing w:before="240" w:after="240" w:line="240" w:lineRule="auto"/>
        <w:ind w:left="0" w:right="0"/>
        <w:jc w:val="left"/>
      </w:pPr>
      <w:r>
        <w:rPr>
          <w:color w:val="000000"/>
          <w:sz w:val="24"/>
          <w:szCs w:val="24"/>
        </w:rPr>
        <w:t xml:space="preserve">limited in scope</w:t>
      </w:r>
    </w:p>
    <w:p>
      <w:pPr>
        <w:widowControl w:val="on"/>
        <w:pBdr/>
        <w:spacing w:before="240" w:after="240" w:line="240" w:lineRule="auto"/>
        <w:ind w:left="0" w:right="0"/>
        <w:jc w:val="left"/>
      </w:pPr>
      <w:r>
        <w:rPr>
          <w:color w:val="000000"/>
          <w:sz w:val="24"/>
          <w:szCs w:val="24"/>
        </w:rPr>
        <w:t xml:space="preserve">linger in expectation</w:t>
      </w:r>
    </w:p>
    <w:p>
      <w:pPr>
        <w:widowControl w:val="on"/>
        <w:pBdr/>
        <w:spacing w:before="240" w:after="240" w:line="240" w:lineRule="auto"/>
        <w:ind w:left="0" w:right="0"/>
        <w:jc w:val="left"/>
      </w:pPr>
      <w:r>
        <w:rPr>
          <w:color w:val="000000"/>
          <w:sz w:val="24"/>
          <w:szCs w:val="24"/>
        </w:rPr>
        <w:t xml:space="preserve">listen in amazement</w:t>
      </w:r>
    </w:p>
    <w:p>
      <w:pPr>
        <w:widowControl w:val="on"/>
        <w:pBdr/>
        <w:spacing w:before="240" w:after="240" w:line="240" w:lineRule="auto"/>
        <w:ind w:left="0" w:right="0"/>
        <w:jc w:val="left"/>
      </w:pPr>
      <w:r>
        <w:rPr>
          <w:color w:val="000000"/>
          <w:sz w:val="24"/>
          <w:szCs w:val="24"/>
        </w:rPr>
        <w:t xml:space="preserve">lost in awe</w:t>
      </w:r>
    </w:p>
    <w:p>
      <w:pPr>
        <w:widowControl w:val="on"/>
        <w:pBdr/>
        <w:spacing w:before="240" w:after="240" w:line="240" w:lineRule="auto"/>
        <w:ind w:left="0" w:right="0"/>
        <w:jc w:val="left"/>
      </w:pPr>
      <w:r>
        <w:rPr>
          <w:color w:val="000000"/>
          <w:sz w:val="24"/>
          <w:szCs w:val="24"/>
        </w:rPr>
        <w:t xml:space="preserve">lower in estimation</w:t>
      </w:r>
    </w:p>
    <w:p>
      <w:pPr>
        <w:widowControl w:val="on"/>
        <w:pBdr/>
        <w:spacing w:before="240" w:after="240" w:line="240" w:lineRule="auto"/>
        <w:ind w:left="0" w:right="0"/>
        <w:jc w:val="left"/>
      </w:pPr>
      <w:r>
        <w:rPr>
          <w:color w:val="000000"/>
          <w:sz w:val="24"/>
          <w:szCs w:val="24"/>
        </w:rPr>
        <w:t xml:space="preserve">luxuriant in fancy</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monstrous in dulness</w:t>
      </w:r>
    </w:p>
    <w:p>
      <w:pPr>
        <w:widowControl w:val="on"/>
        <w:pBdr/>
        <w:spacing w:before="240" w:after="240" w:line="240" w:lineRule="auto"/>
        <w:ind w:left="0" w:right="0"/>
        <w:jc w:val="left"/>
      </w:pPr>
      <w:r>
        <w:rPr>
          <w:color w:val="000000"/>
          <w:sz w:val="24"/>
          <w:szCs w:val="24"/>
        </w:rPr>
        <w:t xml:space="preserve">mysterious in origin</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noble in amplitude</w:t>
      </w:r>
    </w:p>
    <w:p>
      <w:pPr>
        <w:widowControl w:val="on"/>
        <w:pBdr/>
        <w:spacing w:before="240" w:after="240" w:line="240" w:lineRule="auto"/>
        <w:ind w:left="0" w:right="0"/>
        <w:jc w:val="left"/>
      </w:pPr>
      <w:r>
        <w:rPr>
          <w:color w:val="000000"/>
          <w:sz w:val="24"/>
          <w:szCs w:val="24"/>
        </w:rPr>
        <w:t xml:space="preserve">nursed in luxury</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organized in thought</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petulant in expression</w:t>
      </w:r>
    </w:p>
    <w:p>
      <w:pPr>
        <w:widowControl w:val="on"/>
        <w:pBdr/>
        <w:spacing w:before="240" w:after="240" w:line="240" w:lineRule="auto"/>
        <w:ind w:left="0" w:right="0"/>
        <w:jc w:val="left"/>
      </w:pPr>
      <w:r>
        <w:rPr>
          <w:color w:val="000000"/>
          <w:sz w:val="24"/>
          <w:szCs w:val="24"/>
        </w:rPr>
        <w:t xml:space="preserve">plead in vain</w:t>
      </w:r>
    </w:p>
    <w:p>
      <w:pPr>
        <w:widowControl w:val="on"/>
        <w:pBdr/>
        <w:spacing w:before="240" w:after="240" w:line="240" w:lineRule="auto"/>
        <w:ind w:left="0" w:right="0"/>
        <w:jc w:val="left"/>
      </w:pPr>
      <w:r>
        <w:rPr>
          <w:color w:val="000000"/>
          <w:sz w:val="24"/>
          <w:szCs w:val="24"/>
        </w:rPr>
        <w:t xml:space="preserve">pleasing in outline</w:t>
      </w:r>
    </w:p>
    <w:p>
      <w:pPr>
        <w:widowControl w:val="on"/>
        <w:pBdr/>
        <w:spacing w:before="240" w:after="240" w:line="240" w:lineRule="auto"/>
        <w:ind w:left="0" w:right="0"/>
        <w:jc w:val="left"/>
      </w:pPr>
      <w:r>
        <w:rPr>
          <w:color w:val="000000"/>
          <w:sz w:val="24"/>
          <w:szCs w:val="24"/>
        </w:rPr>
        <w:t xml:space="preserve">plunged in darkness</w:t>
      </w:r>
    </w:p>
    <w:p>
      <w:pPr>
        <w:widowControl w:val="on"/>
        <w:pBdr/>
        <w:spacing w:before="240" w:after="240" w:line="240" w:lineRule="auto"/>
        <w:ind w:left="0" w:right="0"/>
        <w:jc w:val="left"/>
      </w:pPr>
      <w:r>
        <w:rPr>
          <w:color w:val="000000"/>
          <w:sz w:val="24"/>
          <w:szCs w:val="24"/>
        </w:rPr>
        <w:t xml:space="preserve">positive in judgment</w:t>
      </w:r>
    </w:p>
    <w:p>
      <w:pPr>
        <w:widowControl w:val="on"/>
        <w:pBdr/>
        <w:spacing w:before="240" w:after="240" w:line="240" w:lineRule="auto"/>
        <w:ind w:left="0" w:right="0"/>
        <w:jc w:val="left"/>
      </w:pPr>
      <w:r>
        <w:rPr>
          <w:color w:val="000000"/>
          <w:sz w:val="24"/>
          <w:szCs w:val="24"/>
        </w:rPr>
        <w:t xml:space="preserve">practical in application</w:t>
      </w:r>
    </w:p>
    <w:p>
      <w:pPr>
        <w:widowControl w:val="on"/>
        <w:pBdr/>
        <w:spacing w:before="240" w:after="240" w:line="240" w:lineRule="auto"/>
        <w:ind w:left="0" w:right="0"/>
        <w:jc w:val="left"/>
      </w:pPr>
      <w:r>
        <w:rPr>
          <w:color w:val="000000"/>
          <w:sz w:val="24"/>
          <w:szCs w:val="24"/>
        </w:rPr>
        <w:t xml:space="preserve">pride in success</w:t>
      </w:r>
    </w:p>
    <w:p>
      <w:pPr>
        <w:widowControl w:val="on"/>
        <w:pBdr/>
        <w:spacing w:before="240" w:after="240" w:line="240" w:lineRule="auto"/>
        <w:ind w:left="0" w:right="0"/>
        <w:jc w:val="left"/>
      </w:pPr>
      <w:r>
        <w:rPr>
          <w:color w:val="000000"/>
          <w:sz w:val="24"/>
          <w:szCs w:val="24"/>
        </w:rPr>
        <w:t xml:space="preserve">protest in vain</w:t>
      </w:r>
    </w:p>
    <w:p>
      <w:pPr>
        <w:widowControl w:val="on"/>
        <w:pBdr/>
        <w:spacing w:before="240" w:after="240" w:line="240" w:lineRule="auto"/>
        <w:ind w:left="0" w:right="0"/>
        <w:jc w:val="left"/>
      </w:pPr>
      <w:r>
        <w:rPr>
          <w:color w:val="000000"/>
          <w:sz w:val="24"/>
          <w:szCs w:val="24"/>
        </w:rPr>
        <w:t xml:space="preserve">pursued in leisure</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quick in suggestion</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ready in resource</w:t>
      </w:r>
    </w:p>
    <w:p>
      <w:pPr>
        <w:widowControl w:val="on"/>
        <w:pBdr/>
        <w:spacing w:before="240" w:after="240" w:line="240" w:lineRule="auto"/>
        <w:ind w:left="0" w:right="0"/>
        <w:jc w:val="left"/>
      </w:pPr>
      <w:r>
        <w:rPr>
          <w:color w:val="000000"/>
          <w:sz w:val="24"/>
          <w:szCs w:val="24"/>
        </w:rPr>
        <w:t xml:space="preserve">recoiling in terror</w:t>
      </w:r>
    </w:p>
    <w:p>
      <w:pPr>
        <w:widowControl w:val="on"/>
        <w:pBdr/>
        <w:spacing w:before="240" w:after="240" w:line="240" w:lineRule="auto"/>
        <w:ind w:left="0" w:right="0"/>
        <w:jc w:val="left"/>
      </w:pPr>
      <w:r>
        <w:rPr>
          <w:color w:val="000000"/>
          <w:sz w:val="24"/>
          <w:szCs w:val="24"/>
        </w:rPr>
        <w:t xml:space="preserve">remote in character</w:t>
      </w:r>
    </w:p>
    <w:p>
      <w:pPr>
        <w:widowControl w:val="on"/>
        <w:pBdr/>
        <w:spacing w:before="240" w:after="240" w:line="240" w:lineRule="auto"/>
        <w:ind w:left="0" w:right="0"/>
        <w:jc w:val="left"/>
      </w:pPr>
      <w:r>
        <w:rPr>
          <w:color w:val="000000"/>
          <w:sz w:val="24"/>
          <w:szCs w:val="24"/>
        </w:rPr>
        <w:t xml:space="preserve">revel in danger</w:t>
      </w:r>
    </w:p>
    <w:p>
      <w:pPr>
        <w:widowControl w:val="on"/>
        <w:pBdr/>
        <w:spacing w:before="240" w:after="240" w:line="240" w:lineRule="auto"/>
        <w:ind w:left="0" w:right="0"/>
        <w:jc w:val="left"/>
      </w:pPr>
      <w:r>
        <w:rPr>
          <w:color w:val="000000"/>
          <w:sz w:val="24"/>
          <w:szCs w:val="24"/>
        </w:rPr>
        <w:t xml:space="preserve">rich in variety</w:t>
      </w:r>
    </w:p>
    <w:p>
      <w:pPr>
        <w:widowControl w:val="on"/>
        <w:pBdr/>
        <w:spacing w:before="240" w:after="240" w:line="240" w:lineRule="auto"/>
        <w:ind w:left="0" w:right="0"/>
        <w:jc w:val="left"/>
      </w:pPr>
      <w:r>
        <w:rPr>
          <w:color w:val="000000"/>
          <w:sz w:val="24"/>
          <w:szCs w:val="24"/>
        </w:rPr>
        <w:t xml:space="preserve">rooted in prejudice</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schooled in self-restraint</w:t>
      </w:r>
    </w:p>
    <w:p>
      <w:pPr>
        <w:widowControl w:val="on"/>
        <w:pBdr/>
        <w:spacing w:before="240" w:after="240" w:line="240" w:lineRule="auto"/>
        <w:ind w:left="0" w:right="0"/>
        <w:jc w:val="left"/>
      </w:pPr>
      <w:r>
        <w:rPr>
          <w:color w:val="000000"/>
          <w:sz w:val="24"/>
          <w:szCs w:val="24"/>
        </w:rPr>
        <w:t xml:space="preserve">scrupulous in conduct</w:t>
      </w:r>
    </w:p>
    <w:p>
      <w:pPr>
        <w:widowControl w:val="on"/>
        <w:pBdr/>
        <w:spacing w:before="240" w:after="240" w:line="240" w:lineRule="auto"/>
        <w:ind w:left="0" w:right="0"/>
        <w:jc w:val="left"/>
      </w:pPr>
      <w:r>
        <w:rPr>
          <w:color w:val="000000"/>
          <w:sz w:val="24"/>
          <w:szCs w:val="24"/>
        </w:rPr>
        <w:t xml:space="preserve">set in motion</w:t>
      </w:r>
    </w:p>
    <w:p>
      <w:pPr>
        <w:widowControl w:val="on"/>
        <w:pBdr/>
        <w:spacing w:before="240" w:after="240" w:line="240" w:lineRule="auto"/>
        <w:ind w:left="0" w:right="0"/>
        <w:jc w:val="left"/>
      </w:pPr>
      <w:r>
        <w:rPr>
          <w:color w:val="000000"/>
          <w:sz w:val="24"/>
          <w:szCs w:val="24"/>
        </w:rPr>
        <w:t xml:space="preserve">skilled in controversy</w:t>
      </w:r>
    </w:p>
    <w:p>
      <w:pPr>
        <w:widowControl w:val="on"/>
        <w:pBdr/>
        <w:spacing w:before="240" w:after="240" w:line="240" w:lineRule="auto"/>
        <w:ind w:left="0" w:right="0"/>
        <w:jc w:val="left"/>
      </w:pPr>
      <w:r>
        <w:rPr>
          <w:color w:val="000000"/>
          <w:sz w:val="24"/>
          <w:szCs w:val="24"/>
        </w:rPr>
        <w:t xml:space="preserve">sound in theory</w:t>
      </w:r>
    </w:p>
    <w:p>
      <w:pPr>
        <w:widowControl w:val="on"/>
        <w:pBdr/>
        <w:spacing w:before="240" w:after="240" w:line="240" w:lineRule="auto"/>
        <w:ind w:left="0" w:right="0"/>
        <w:jc w:val="left"/>
      </w:pPr>
      <w:r>
        <w:rPr>
          <w:color w:val="000000"/>
          <w:sz w:val="24"/>
          <w:szCs w:val="24"/>
        </w:rPr>
        <w:t xml:space="preserve">stammer in confusion</w:t>
      </w:r>
    </w:p>
    <w:p>
      <w:pPr>
        <w:widowControl w:val="on"/>
        <w:pBdr/>
        <w:spacing w:before="240" w:after="240" w:line="240" w:lineRule="auto"/>
        <w:ind w:left="0" w:right="0"/>
        <w:jc w:val="left"/>
      </w:pPr>
      <w:r>
        <w:rPr>
          <w:color w:val="000000"/>
          <w:sz w:val="24"/>
          <w:szCs w:val="24"/>
        </w:rPr>
        <w:t xml:space="preserve">stricken in years</w:t>
      </w:r>
    </w:p>
    <w:p>
      <w:pPr>
        <w:widowControl w:val="on"/>
        <w:pBdr/>
        <w:spacing w:before="240" w:after="240" w:line="240" w:lineRule="auto"/>
        <w:ind w:left="0" w:right="0"/>
        <w:jc w:val="left"/>
      </w:pPr>
      <w:r>
        <w:rPr>
          <w:color w:val="000000"/>
          <w:sz w:val="24"/>
          <w:szCs w:val="24"/>
        </w:rPr>
        <w:t xml:space="preserve">strides in civilization</w:t>
      </w:r>
    </w:p>
    <w:p>
      <w:pPr>
        <w:widowControl w:val="on"/>
        <w:pBdr/>
        <w:spacing w:before="240" w:after="240" w:line="240" w:lineRule="auto"/>
        <w:ind w:left="0" w:right="0"/>
        <w:jc w:val="left"/>
      </w:pPr>
      <w:r>
        <w:rPr>
          <w:color w:val="000000"/>
          <w:sz w:val="24"/>
          <w:szCs w:val="24"/>
        </w:rPr>
        <w:t xml:space="preserve">striking in character</w:t>
      </w:r>
    </w:p>
    <w:p>
      <w:pPr>
        <w:widowControl w:val="on"/>
        <w:pBdr/>
        <w:spacing w:before="240" w:after="240" w:line="240" w:lineRule="auto"/>
        <w:ind w:left="0" w:right="0"/>
        <w:jc w:val="left"/>
      </w:pPr>
      <w:r>
        <w:rPr>
          <w:color w:val="000000"/>
          <w:sz w:val="24"/>
          <w:szCs w:val="24"/>
        </w:rPr>
        <w:t xml:space="preserve">stunted in growth</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tender in sentiment</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unique in literature</w:t>
      </w:r>
    </w:p>
    <w:p>
      <w:pPr>
        <w:widowControl w:val="on"/>
        <w:pBdr/>
        <w:spacing w:before="240" w:after="240" w:line="240" w:lineRule="auto"/>
        <w:ind w:left="0" w:right="0"/>
        <w:jc w:val="left"/>
      </w:pPr>
      <w:r>
        <w:rPr>
          <w:color w:val="000000"/>
          <w:sz w:val="24"/>
          <w:szCs w:val="24"/>
        </w:rPr>
        <w:t xml:space="preserve">unity in diversity</w:t>
      </w:r>
    </w:p>
    <w:p>
      <w:pPr>
        <w:widowControl w:val="on"/>
        <w:pBdr/>
        <w:spacing w:before="240" w:after="240" w:line="240" w:lineRule="auto"/>
        <w:ind w:left="0" w:right="0"/>
        <w:jc w:val="left"/>
      </w:pPr>
      <w:r>
        <w:rPr>
          <w:color w:val="000000"/>
          <w:sz w:val="24"/>
          <w:szCs w:val="24"/>
        </w:rPr>
        <w:t xml:space="preserve">unprecedented in kind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versed in knowledge</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wallow in idolatry</w:t>
      </w:r>
    </w:p>
    <w:p>
      <w:pPr>
        <w:widowControl w:val="on"/>
        <w:pBdr/>
        <w:spacing w:before="240" w:after="240" w:line="240" w:lineRule="auto"/>
        <w:ind w:left="0" w:right="0"/>
        <w:jc w:val="left"/>
      </w:pPr>
      <w:r>
        <w:rPr>
          <w:color w:val="000000"/>
          <w:sz w:val="24"/>
          <w:szCs w:val="24"/>
        </w:rPr>
        <w:t xml:space="preserve">wanting in dignity</w:t>
      </w:r>
    </w:p>
    <w:p>
      <w:pPr>
        <w:widowControl w:val="on"/>
        <w:pBdr/>
        <w:spacing w:before="240" w:after="240" w:line="240" w:lineRule="auto"/>
        <w:ind w:left="0" w:right="0"/>
        <w:jc w:val="left"/>
      </w:pPr>
      <w:r>
        <w:rPr>
          <w:color w:val="000000"/>
          <w:sz w:val="24"/>
          <w:szCs w:val="24"/>
        </w:rPr>
        <w:t xml:space="preserve">waver in purpose</w:t>
      </w:r>
    </w:p>
    <w:p>
      <w:pPr>
        <w:widowControl w:val="on"/>
        <w:pBdr/>
        <w:spacing w:before="240" w:after="240" w:line="240" w:lineRule="auto"/>
        <w:ind w:left="0" w:right="0"/>
        <w:jc w:val="left"/>
      </w:pPr>
      <w:r>
        <w:rPr>
          <w:color w:val="000000"/>
          <w:sz w:val="24"/>
          <w:szCs w:val="24"/>
        </w:rPr>
        <w:t xml:space="preserve">weak in conception</w:t>
      </w:r>
    </w:p>
    <w:p>
      <w:pPr>
        <w:widowControl w:val="on"/>
        <w:pBdr/>
        <w:spacing w:before="240" w:after="240" w:line="240" w:lineRule="auto"/>
        <w:ind w:left="0" w:right="0"/>
        <w:jc w:val="left"/>
      </w:pPr>
      <w:r>
        <w:rPr>
          <w:color w:val="000000"/>
          <w:sz w:val="24"/>
          <w:szCs w:val="24"/>
        </w:rPr>
        <w:t xml:space="preserve">Preposition “into”</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abashed into silence</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beguile into reading</w:t>
      </w:r>
    </w:p>
    <w:p>
      <w:pPr>
        <w:widowControl w:val="on"/>
        <w:pBdr/>
        <w:spacing w:before="240" w:after="240" w:line="240" w:lineRule="auto"/>
        <w:ind w:left="0" w:right="0"/>
        <w:jc w:val="left"/>
      </w:pPr>
      <w:r>
        <w:rPr>
          <w:color w:val="000000"/>
          <w:sz w:val="24"/>
          <w:szCs w:val="24"/>
        </w:rPr>
        <w:t xml:space="preserve">betray into speech</w:t>
      </w:r>
    </w:p>
    <w:p>
      <w:pPr>
        <w:widowControl w:val="on"/>
        <w:pBdr/>
        <w:spacing w:before="240" w:after="240" w:line="240" w:lineRule="auto"/>
        <w:ind w:left="0" w:right="0"/>
        <w:jc w:val="left"/>
      </w:pPr>
      <w:r>
        <w:rPr>
          <w:color w:val="000000"/>
          <w:sz w:val="24"/>
          <w:szCs w:val="24"/>
        </w:rPr>
        <w:t xml:space="preserve">blending into harmony</w:t>
      </w:r>
    </w:p>
    <w:p>
      <w:pPr>
        <w:widowControl w:val="on"/>
        <w:pBdr/>
        <w:spacing w:before="240" w:after="240" w:line="240" w:lineRule="auto"/>
        <w:ind w:left="0" w:right="0"/>
        <w:jc w:val="left"/>
      </w:pPr>
      <w:r>
        <w:rPr>
          <w:color w:val="000000"/>
          <w:sz w:val="24"/>
          <w:szCs w:val="24"/>
        </w:rPr>
        <w:t xml:space="preserve">bring into disrepute</w:t>
      </w:r>
    </w:p>
    <w:p>
      <w:pPr>
        <w:widowControl w:val="on"/>
        <w:pBdr/>
        <w:spacing w:before="240" w:after="240" w:line="240" w:lineRule="auto"/>
        <w:ind w:left="0" w:right="0"/>
        <w:jc w:val="left"/>
      </w:pPr>
      <w:r>
        <w:rPr>
          <w:color w:val="000000"/>
          <w:sz w:val="24"/>
          <w:szCs w:val="24"/>
        </w:rPr>
        <w:t xml:space="preserve">bullied into silence</w:t>
      </w:r>
    </w:p>
    <w:p>
      <w:pPr>
        <w:widowControl w:val="on"/>
        <w:pBdr/>
        <w:spacing w:before="240" w:after="240" w:line="240" w:lineRule="auto"/>
        <w:ind w:left="0" w:right="0"/>
        <w:jc w:val="left"/>
      </w:pPr>
      <w:r>
        <w:rPr>
          <w:color w:val="000000"/>
          <w:sz w:val="24"/>
          <w:szCs w:val="24"/>
        </w:rPr>
        <w:t xml:space="preserve">burn into memory</w:t>
      </w:r>
    </w:p>
    <w:p>
      <w:pPr>
        <w:widowControl w:val="on"/>
        <w:pBdr/>
        <w:spacing w:before="240" w:after="240" w:line="240" w:lineRule="auto"/>
        <w:ind w:left="0" w:right="0"/>
        <w:jc w:val="left"/>
      </w:pPr>
      <w:r>
        <w:rPr>
          <w:color w:val="000000"/>
          <w:sz w:val="24"/>
          <w:szCs w:val="24"/>
        </w:rPr>
        <w:t xml:space="preserve">burst into view</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call into question</w:t>
      </w:r>
    </w:p>
    <w:p>
      <w:pPr>
        <w:widowControl w:val="on"/>
        <w:pBdr/>
        <w:spacing w:before="240" w:after="240" w:line="240" w:lineRule="auto"/>
        <w:ind w:left="0" w:right="0"/>
        <w:jc w:val="left"/>
      </w:pPr>
      <w:r>
        <w:rPr>
          <w:color w:val="000000"/>
          <w:sz w:val="24"/>
          <w:szCs w:val="24"/>
        </w:rPr>
        <w:t xml:space="preserve">carry into conflict</w:t>
      </w:r>
    </w:p>
    <w:p>
      <w:pPr>
        <w:widowControl w:val="on"/>
        <w:pBdr/>
        <w:spacing w:before="240" w:after="240" w:line="240" w:lineRule="auto"/>
        <w:ind w:left="0" w:right="0"/>
        <w:jc w:val="left"/>
      </w:pPr>
      <w:r>
        <w:rPr>
          <w:color w:val="000000"/>
          <w:sz w:val="24"/>
          <w:szCs w:val="24"/>
        </w:rPr>
        <w:t xml:space="preserve">chill into apathy</w:t>
      </w:r>
    </w:p>
    <w:p>
      <w:pPr>
        <w:widowControl w:val="on"/>
        <w:pBdr/>
        <w:spacing w:before="240" w:after="240" w:line="240" w:lineRule="auto"/>
        <w:ind w:left="0" w:right="0"/>
        <w:jc w:val="left"/>
      </w:pPr>
      <w:r>
        <w:rPr>
          <w:color w:val="000000"/>
          <w:sz w:val="24"/>
          <w:szCs w:val="24"/>
        </w:rPr>
        <w:t xml:space="preserve">coming into vogue</w:t>
      </w:r>
    </w:p>
    <w:p>
      <w:pPr>
        <w:widowControl w:val="on"/>
        <w:pBdr/>
        <w:spacing w:before="240" w:after="240" w:line="240" w:lineRule="auto"/>
        <w:ind w:left="0" w:right="0"/>
        <w:jc w:val="left"/>
      </w:pPr>
      <w:r>
        <w:rPr>
          <w:color w:val="000000"/>
          <w:sz w:val="24"/>
          <w:szCs w:val="24"/>
        </w:rPr>
        <w:t xml:space="preserve">cringe into favor</w:t>
      </w:r>
    </w:p>
    <w:p>
      <w:pPr>
        <w:widowControl w:val="on"/>
        <w:pBdr/>
        <w:spacing w:before="240" w:after="240" w:line="240" w:lineRule="auto"/>
        <w:ind w:left="0" w:right="0"/>
        <w:jc w:val="left"/>
      </w:pPr>
      <w:r>
        <w:rPr>
          <w:color w:val="000000"/>
          <w:sz w:val="24"/>
          <w:szCs w:val="24"/>
        </w:rPr>
        <w:t xml:space="preserve">crumbled into dust</w:t>
      </w:r>
    </w:p>
    <w:p>
      <w:pPr>
        <w:widowControl w:val="on"/>
        <w:pBdr/>
        <w:spacing w:before="240" w:after="240" w:line="240" w:lineRule="auto"/>
        <w:ind w:left="0" w:right="0"/>
        <w:jc w:val="left"/>
      </w:pPr>
      <w:r>
        <w:rPr>
          <w:color w:val="000000"/>
          <w:sz w:val="24"/>
          <w:szCs w:val="24"/>
        </w:rPr>
        <w:t xml:space="preserve">crystallized into action</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dash into fragments</w:t>
      </w:r>
    </w:p>
    <w:p>
      <w:pPr>
        <w:widowControl w:val="on"/>
        <w:pBdr/>
        <w:spacing w:before="240" w:after="240" w:line="240" w:lineRule="auto"/>
        <w:ind w:left="0" w:right="0"/>
        <w:jc w:val="left"/>
      </w:pPr>
      <w:r>
        <w:rPr>
          <w:color w:val="000000"/>
          <w:sz w:val="24"/>
          <w:szCs w:val="24"/>
        </w:rPr>
        <w:t xml:space="preserve">deepen into confusion</w:t>
      </w:r>
    </w:p>
    <w:p>
      <w:pPr>
        <w:widowControl w:val="on"/>
        <w:pBdr/>
        <w:spacing w:before="240" w:after="240" w:line="240" w:lineRule="auto"/>
        <w:ind w:left="0" w:right="0"/>
        <w:jc w:val="left"/>
      </w:pPr>
      <w:r>
        <w:rPr>
          <w:color w:val="000000"/>
          <w:sz w:val="24"/>
          <w:szCs w:val="24"/>
        </w:rPr>
        <w:t xml:space="preserve">degenerate into monotony</w:t>
      </w:r>
    </w:p>
    <w:p>
      <w:pPr>
        <w:widowControl w:val="on"/>
        <w:pBdr/>
        <w:spacing w:before="240" w:after="240" w:line="240" w:lineRule="auto"/>
        <w:ind w:left="0" w:right="0"/>
        <w:jc w:val="left"/>
      </w:pPr>
      <w:r>
        <w:rPr>
          <w:color w:val="000000"/>
          <w:sz w:val="24"/>
          <w:szCs w:val="24"/>
        </w:rPr>
        <w:t xml:space="preserve">deluded into believing</w:t>
      </w:r>
    </w:p>
    <w:p>
      <w:pPr>
        <w:widowControl w:val="on"/>
        <w:pBdr/>
        <w:spacing w:before="240" w:after="240" w:line="240" w:lineRule="auto"/>
        <w:ind w:left="0" w:right="0"/>
        <w:jc w:val="left"/>
      </w:pPr>
      <w:r>
        <w:rPr>
          <w:color w:val="000000"/>
          <w:sz w:val="24"/>
          <w:szCs w:val="24"/>
        </w:rPr>
        <w:t xml:space="preserve">descent into death</w:t>
      </w:r>
    </w:p>
    <w:p>
      <w:pPr>
        <w:widowControl w:val="on"/>
        <w:pBdr/>
        <w:spacing w:before="240" w:after="240" w:line="240" w:lineRule="auto"/>
        <w:ind w:left="0" w:right="0"/>
        <w:jc w:val="left"/>
      </w:pPr>
      <w:r>
        <w:rPr>
          <w:color w:val="000000"/>
          <w:sz w:val="24"/>
          <w:szCs w:val="24"/>
        </w:rPr>
        <w:t xml:space="preserve">dissolve into nothingness</w:t>
      </w:r>
    </w:p>
    <w:p>
      <w:pPr>
        <w:widowControl w:val="on"/>
        <w:pBdr/>
        <w:spacing w:before="240" w:after="240" w:line="240" w:lineRule="auto"/>
        <w:ind w:left="0" w:right="0"/>
        <w:jc w:val="left"/>
      </w:pPr>
      <w:r>
        <w:rPr>
          <w:color w:val="000000"/>
          <w:sz w:val="24"/>
          <w:szCs w:val="24"/>
        </w:rPr>
        <w:t xml:space="preserve">dragged into pursuit</w:t>
      </w:r>
    </w:p>
    <w:p>
      <w:pPr>
        <w:widowControl w:val="on"/>
        <w:pBdr/>
        <w:spacing w:before="240" w:after="240" w:line="240" w:lineRule="auto"/>
        <w:ind w:left="0" w:right="0"/>
        <w:jc w:val="left"/>
      </w:pPr>
      <w:r>
        <w:rPr>
          <w:color w:val="000000"/>
          <w:sz w:val="24"/>
          <w:szCs w:val="24"/>
        </w:rPr>
        <w:t xml:space="preserve">drawn into controversy</w:t>
      </w:r>
    </w:p>
    <w:p>
      <w:pPr>
        <w:widowControl w:val="on"/>
        <w:pBdr/>
        <w:spacing w:before="240" w:after="240" w:line="240" w:lineRule="auto"/>
        <w:ind w:left="0" w:right="0"/>
        <w:jc w:val="left"/>
      </w:pPr>
      <w:r>
        <w:rPr>
          <w:color w:val="000000"/>
          <w:sz w:val="24"/>
          <w:szCs w:val="24"/>
        </w:rPr>
        <w:t xml:space="preserve">dribbling into words</w:t>
      </w:r>
    </w:p>
    <w:p>
      <w:pPr>
        <w:widowControl w:val="on"/>
        <w:pBdr/>
        <w:spacing w:before="240" w:after="240" w:line="240" w:lineRule="auto"/>
        <w:ind w:left="0" w:right="0"/>
        <w:jc w:val="left"/>
      </w:pPr>
      <w:r>
        <w:rPr>
          <w:color w:val="000000"/>
          <w:sz w:val="24"/>
          <w:szCs w:val="24"/>
        </w:rPr>
        <w:t xml:space="preserve">driven into servitude</w:t>
      </w:r>
    </w:p>
    <w:p>
      <w:pPr>
        <w:widowControl w:val="on"/>
        <w:pBdr/>
        <w:spacing w:before="240" w:after="240" w:line="240" w:lineRule="auto"/>
        <w:ind w:left="0" w:right="0"/>
        <w:jc w:val="left"/>
      </w:pPr>
      <w:r>
        <w:rPr>
          <w:color w:val="000000"/>
          <w:sz w:val="24"/>
          <w:szCs w:val="24"/>
        </w:rPr>
        <w:t xml:space="preserve">dulled into acquiescence</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electrify into activity</w:t>
      </w:r>
    </w:p>
    <w:p>
      <w:pPr>
        <w:widowControl w:val="on"/>
        <w:pBdr/>
        <w:spacing w:before="240" w:after="240" w:line="240" w:lineRule="auto"/>
        <w:ind w:left="0" w:right="0"/>
        <w:jc w:val="left"/>
      </w:pPr>
      <w:r>
        <w:rPr>
          <w:color w:val="000000"/>
          <w:sz w:val="24"/>
          <w:szCs w:val="24"/>
        </w:rPr>
        <w:t xml:space="preserve">elevated into importance</w:t>
      </w:r>
    </w:p>
    <w:p>
      <w:pPr>
        <w:widowControl w:val="on"/>
        <w:pBdr/>
        <w:spacing w:before="240" w:after="240" w:line="240" w:lineRule="auto"/>
        <w:ind w:left="0" w:right="0"/>
        <w:jc w:val="left"/>
      </w:pPr>
      <w:r>
        <w:rPr>
          <w:color w:val="000000"/>
          <w:sz w:val="24"/>
          <w:szCs w:val="24"/>
        </w:rPr>
        <w:t xml:space="preserve">enquire into precedents</w:t>
      </w:r>
    </w:p>
    <w:p>
      <w:pPr>
        <w:widowControl w:val="on"/>
        <w:pBdr/>
        <w:spacing w:before="240" w:after="240" w:line="240" w:lineRule="auto"/>
        <w:ind w:left="0" w:right="0"/>
        <w:jc w:val="left"/>
      </w:pPr>
      <w:r>
        <w:rPr>
          <w:color w:val="000000"/>
          <w:sz w:val="24"/>
          <w:szCs w:val="24"/>
        </w:rPr>
        <w:t xml:space="preserve">enter into controversy</w:t>
      </w:r>
    </w:p>
    <w:p>
      <w:pPr>
        <w:widowControl w:val="on"/>
        <w:pBdr/>
        <w:spacing w:before="240" w:after="240" w:line="240" w:lineRule="auto"/>
        <w:ind w:left="0" w:right="0"/>
        <w:jc w:val="left"/>
      </w:pPr>
      <w:r>
        <w:rPr>
          <w:color w:val="000000"/>
          <w:sz w:val="24"/>
          <w:szCs w:val="24"/>
        </w:rPr>
        <w:t xml:space="preserve">expand into weakness</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fade into insignificance</w:t>
      </w:r>
    </w:p>
    <w:p>
      <w:pPr>
        <w:widowControl w:val="on"/>
        <w:pBdr/>
        <w:spacing w:before="240" w:after="240" w:line="240" w:lineRule="auto"/>
        <w:ind w:left="0" w:right="0"/>
        <w:jc w:val="left"/>
      </w:pPr>
      <w:r>
        <w:rPr>
          <w:color w:val="000000"/>
          <w:sz w:val="24"/>
          <w:szCs w:val="24"/>
        </w:rPr>
        <w:t xml:space="preserve">fall into decay</w:t>
      </w:r>
    </w:p>
    <w:p>
      <w:pPr>
        <w:widowControl w:val="on"/>
        <w:pBdr/>
        <w:spacing w:before="240" w:after="240" w:line="240" w:lineRule="auto"/>
        <w:ind w:left="0" w:right="0"/>
        <w:jc w:val="left"/>
      </w:pPr>
      <w:r>
        <w:rPr>
          <w:color w:val="000000"/>
          <w:sz w:val="24"/>
          <w:szCs w:val="24"/>
        </w:rPr>
        <w:t xml:space="preserve">fashion into festoons</w:t>
      </w:r>
    </w:p>
    <w:p>
      <w:pPr>
        <w:widowControl w:val="on"/>
        <w:pBdr/>
        <w:spacing w:before="240" w:after="240" w:line="240" w:lineRule="auto"/>
        <w:ind w:left="0" w:right="0"/>
        <w:jc w:val="left"/>
      </w:pPr>
      <w:r>
        <w:rPr>
          <w:color w:val="000000"/>
          <w:sz w:val="24"/>
          <w:szCs w:val="24"/>
        </w:rPr>
        <w:t xml:space="preserve">flame into war</w:t>
      </w:r>
    </w:p>
    <w:p>
      <w:pPr>
        <w:widowControl w:val="on"/>
        <w:pBdr/>
        <w:spacing w:before="240" w:after="240" w:line="240" w:lineRule="auto"/>
        <w:ind w:left="0" w:right="0"/>
        <w:jc w:val="left"/>
      </w:pPr>
      <w:r>
        <w:rPr>
          <w:color w:val="000000"/>
          <w:sz w:val="24"/>
          <w:szCs w:val="24"/>
        </w:rPr>
        <w:t xml:space="preserve">flower into sympathy</w:t>
      </w:r>
    </w:p>
    <w:p>
      <w:pPr>
        <w:widowControl w:val="on"/>
        <w:pBdr/>
        <w:spacing w:before="240" w:after="240" w:line="240" w:lineRule="auto"/>
        <w:ind w:left="0" w:right="0"/>
        <w:jc w:val="left"/>
      </w:pPr>
      <w:r>
        <w:rPr>
          <w:color w:val="000000"/>
          <w:sz w:val="24"/>
          <w:szCs w:val="24"/>
        </w:rPr>
        <w:t xml:space="preserve">forced into action</w:t>
      </w:r>
    </w:p>
    <w:p>
      <w:pPr>
        <w:widowControl w:val="on"/>
        <w:pBdr/>
        <w:spacing w:before="240" w:after="240" w:line="240" w:lineRule="auto"/>
        <w:ind w:left="0" w:right="0"/>
        <w:jc w:val="left"/>
      </w:pPr>
      <w:r>
        <w:rPr>
          <w:color w:val="000000"/>
          <w:sz w:val="24"/>
          <w:szCs w:val="24"/>
        </w:rPr>
        <w:t xml:space="preserve">frozen into form</w:t>
      </w:r>
    </w:p>
    <w:p>
      <w:pPr>
        <w:widowControl w:val="on"/>
        <w:pBdr/>
        <w:spacing w:before="240" w:after="240" w:line="240" w:lineRule="auto"/>
        <w:ind w:left="0" w:right="0"/>
        <w:jc w:val="left"/>
      </w:pPr>
      <w:r>
        <w:rPr>
          <w:color w:val="000000"/>
          <w:sz w:val="24"/>
          <w:szCs w:val="24"/>
        </w:rPr>
        <w:t xml:space="preserve">fuse into unity</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galvanize into life</w:t>
      </w:r>
    </w:p>
    <w:p>
      <w:pPr>
        <w:widowControl w:val="on"/>
        <w:pBdr/>
        <w:spacing w:before="240" w:after="240" w:line="240" w:lineRule="auto"/>
        <w:ind w:left="0" w:right="0"/>
        <w:jc w:val="left"/>
      </w:pPr>
      <w:r>
        <w:rPr>
          <w:color w:val="000000"/>
          <w:sz w:val="24"/>
          <w:szCs w:val="24"/>
        </w:rPr>
        <w:t xml:space="preserve">go into raptures</w:t>
      </w:r>
    </w:p>
    <w:p>
      <w:pPr>
        <w:widowControl w:val="on"/>
        <w:pBdr/>
        <w:spacing w:before="240" w:after="240" w:line="240" w:lineRule="auto"/>
        <w:ind w:left="0" w:right="0"/>
        <w:jc w:val="left"/>
      </w:pPr>
      <w:r>
        <w:rPr>
          <w:color w:val="000000"/>
          <w:sz w:val="24"/>
          <w:szCs w:val="24"/>
        </w:rPr>
        <w:t xml:space="preserve">goaded into action</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hushed into silence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incursions into controversy</w:t>
      </w:r>
    </w:p>
    <w:p>
      <w:pPr>
        <w:widowControl w:val="on"/>
        <w:pBdr/>
        <w:spacing w:before="240" w:after="240" w:line="240" w:lineRule="auto"/>
        <w:ind w:left="0" w:right="0"/>
        <w:jc w:val="left"/>
      </w:pPr>
      <w:r>
        <w:rPr>
          <w:color w:val="000000"/>
          <w:sz w:val="24"/>
          <w:szCs w:val="24"/>
        </w:rPr>
        <w:t xml:space="preserve">insight into truth</w:t>
      </w:r>
    </w:p>
    <w:p>
      <w:pPr>
        <w:widowControl w:val="on"/>
        <w:pBdr/>
        <w:spacing w:before="240" w:after="240" w:line="240" w:lineRule="auto"/>
        <w:ind w:left="0" w:right="0"/>
        <w:jc w:val="left"/>
      </w:pPr>
      <w:r>
        <w:rPr>
          <w:color w:val="000000"/>
          <w:sz w:val="24"/>
          <w:szCs w:val="24"/>
        </w:rPr>
        <w:t xml:space="preserve">inveigled into dispute [inveigled = convince by coaxing, flattery]</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kindle into action</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lapse into pedantry [pedantries = attention to detail or rules]</w:t>
      </w:r>
    </w:p>
    <w:p>
      <w:pPr>
        <w:widowControl w:val="on"/>
        <w:pBdr/>
        <w:spacing w:before="240" w:after="240" w:line="240" w:lineRule="auto"/>
        <w:ind w:left="0" w:right="0"/>
        <w:jc w:val="left"/>
      </w:pPr>
      <w:r>
        <w:rPr>
          <w:color w:val="000000"/>
          <w:sz w:val="24"/>
          <w:szCs w:val="24"/>
        </w:rPr>
        <w:t xml:space="preserve">lash into silence</w:t>
      </w:r>
    </w:p>
    <w:p>
      <w:pPr>
        <w:widowControl w:val="on"/>
        <w:pBdr/>
        <w:spacing w:before="240" w:after="240" w:line="240" w:lineRule="auto"/>
        <w:ind w:left="0" w:right="0"/>
        <w:jc w:val="left"/>
      </w:pPr>
      <w:r>
        <w:rPr>
          <w:color w:val="000000"/>
          <w:sz w:val="24"/>
          <w:szCs w:val="24"/>
        </w:rPr>
        <w:t xml:space="preserve">launch into disapproval</w:t>
      </w:r>
    </w:p>
    <w:p>
      <w:pPr>
        <w:widowControl w:val="on"/>
        <w:pBdr/>
        <w:spacing w:before="240" w:after="240" w:line="240" w:lineRule="auto"/>
        <w:ind w:left="0" w:right="0"/>
        <w:jc w:val="left"/>
      </w:pPr>
      <w:r>
        <w:rPr>
          <w:color w:val="000000"/>
          <w:sz w:val="24"/>
          <w:szCs w:val="24"/>
        </w:rPr>
        <w:t xml:space="preserve">lead into captivity</w:t>
      </w:r>
    </w:p>
    <w:p>
      <w:pPr>
        <w:widowControl w:val="on"/>
        <w:pBdr/>
        <w:spacing w:before="240" w:after="240" w:line="240" w:lineRule="auto"/>
        <w:ind w:left="0" w:right="0"/>
        <w:jc w:val="left"/>
      </w:pPr>
      <w:r>
        <w:rPr>
          <w:color w:val="000000"/>
          <w:sz w:val="24"/>
          <w:szCs w:val="24"/>
        </w:rPr>
        <w:t xml:space="preserve">leap into currency</w:t>
      </w:r>
    </w:p>
    <w:p>
      <w:pPr>
        <w:widowControl w:val="on"/>
        <w:pBdr/>
        <w:spacing w:before="240" w:after="240" w:line="240" w:lineRule="auto"/>
        <w:ind w:left="0" w:right="0"/>
        <w:jc w:val="left"/>
      </w:pPr>
      <w:r>
        <w:rPr>
          <w:color w:val="000000"/>
          <w:sz w:val="24"/>
          <w:szCs w:val="24"/>
        </w:rPr>
        <w:t xml:space="preserve">lulled into indifference</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melt into space</w:t>
      </w:r>
    </w:p>
    <w:p>
      <w:pPr>
        <w:widowControl w:val="on"/>
        <w:pBdr/>
        <w:spacing w:before="240" w:after="240" w:line="240" w:lineRule="auto"/>
        <w:ind w:left="0" w:right="0"/>
        <w:jc w:val="left"/>
      </w:pPr>
      <w:r>
        <w:rPr>
          <w:color w:val="000000"/>
          <w:sz w:val="24"/>
          <w:szCs w:val="24"/>
        </w:rPr>
        <w:t xml:space="preserve">merge into character</w:t>
      </w:r>
    </w:p>
    <w:p>
      <w:pPr>
        <w:widowControl w:val="on"/>
        <w:pBdr/>
        <w:spacing w:before="240" w:after="240" w:line="240" w:lineRule="auto"/>
        <w:ind w:left="0" w:right="0"/>
        <w:jc w:val="left"/>
      </w:pPr>
      <w:r>
        <w:rPr>
          <w:color w:val="000000"/>
          <w:sz w:val="24"/>
          <w:szCs w:val="24"/>
        </w:rPr>
        <w:t xml:space="preserve">p</w:t>
      </w:r>
    </w:p>
    <w:p>
      <w:pPr>
        <w:widowControl w:val="on"/>
        <w:pBdr/>
        <w:spacing w:before="240" w:after="240" w:line="240" w:lineRule="auto"/>
        <w:ind w:left="0" w:right="0"/>
        <w:jc w:val="left"/>
      </w:pPr>
      <w:r>
        <w:rPr>
          <w:color w:val="000000"/>
          <w:sz w:val="24"/>
          <w:szCs w:val="24"/>
        </w:rPr>
        <w:t xml:space="preserve">pass into oblivion</w:t>
      </w:r>
    </w:p>
    <w:p>
      <w:pPr>
        <w:widowControl w:val="on"/>
        <w:pBdr/>
        <w:spacing w:before="240" w:after="240" w:line="240" w:lineRule="auto"/>
        <w:ind w:left="0" w:right="0"/>
        <w:jc w:val="left"/>
      </w:pPr>
      <w:r>
        <w:rPr>
          <w:color w:val="000000"/>
          <w:sz w:val="24"/>
          <w:szCs w:val="24"/>
        </w:rPr>
        <w:t xml:space="preserve">plunge into despair</w:t>
      </w:r>
    </w:p>
    <w:p>
      <w:pPr>
        <w:widowControl w:val="on"/>
        <w:pBdr/>
        <w:spacing w:before="240" w:after="240" w:line="240" w:lineRule="auto"/>
        <w:ind w:left="0" w:right="0"/>
        <w:jc w:val="left"/>
      </w:pPr>
      <w:r>
        <w:rPr>
          <w:color w:val="000000"/>
          <w:sz w:val="24"/>
          <w:szCs w:val="24"/>
        </w:rPr>
        <w:t xml:space="preserve">pour into print</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quicken into life</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relapse into savagery</w:t>
      </w:r>
    </w:p>
    <w:p>
      <w:pPr>
        <w:widowControl w:val="on"/>
        <w:pBdr/>
        <w:spacing w:before="240" w:after="240" w:line="240" w:lineRule="auto"/>
        <w:ind w:left="0" w:right="0"/>
        <w:jc w:val="left"/>
      </w:pPr>
      <w:r>
        <w:rPr>
          <w:color w:val="000000"/>
          <w:sz w:val="24"/>
          <w:szCs w:val="24"/>
        </w:rPr>
        <w:t xml:space="preserve">rendered into music</w:t>
      </w:r>
    </w:p>
    <w:p>
      <w:pPr>
        <w:widowControl w:val="on"/>
        <w:pBdr/>
        <w:spacing w:before="240" w:after="240" w:line="240" w:lineRule="auto"/>
        <w:ind w:left="0" w:right="0"/>
        <w:jc w:val="left"/>
      </w:pPr>
      <w:r>
        <w:rPr>
          <w:color w:val="000000"/>
          <w:sz w:val="24"/>
          <w:szCs w:val="24"/>
        </w:rPr>
        <w:t xml:space="preserve">resolve into nothingness</w:t>
      </w:r>
    </w:p>
    <w:p>
      <w:pPr>
        <w:widowControl w:val="on"/>
        <w:pBdr/>
        <w:spacing w:before="240" w:after="240" w:line="240" w:lineRule="auto"/>
        <w:ind w:left="0" w:right="0"/>
        <w:jc w:val="left"/>
      </w:pPr>
      <w:r>
        <w:rPr>
          <w:color w:val="000000"/>
          <w:sz w:val="24"/>
          <w:szCs w:val="24"/>
        </w:rPr>
        <w:t xml:space="preserve">retreat into silence</w:t>
      </w:r>
    </w:p>
    <w:p>
      <w:pPr>
        <w:widowControl w:val="on"/>
        <w:pBdr/>
        <w:spacing w:before="240" w:after="240" w:line="240" w:lineRule="auto"/>
        <w:ind w:left="0" w:right="0"/>
        <w:jc w:val="left"/>
      </w:pPr>
      <w:r>
        <w:rPr>
          <w:color w:val="000000"/>
          <w:sz w:val="24"/>
          <w:szCs w:val="24"/>
        </w:rPr>
        <w:t xml:space="preserve">ripened into love</w:t>
      </w:r>
    </w:p>
    <w:p>
      <w:pPr>
        <w:widowControl w:val="on"/>
        <w:pBdr/>
        <w:spacing w:before="240" w:after="240" w:line="240" w:lineRule="auto"/>
        <w:ind w:left="0" w:right="0"/>
        <w:jc w:val="left"/>
      </w:pPr>
      <w:r>
        <w:rPr>
          <w:color w:val="000000"/>
          <w:sz w:val="24"/>
          <w:szCs w:val="24"/>
        </w:rPr>
        <w:t xml:space="preserve">rush into print</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shocked into attention</w:t>
      </w:r>
    </w:p>
    <w:p>
      <w:pPr>
        <w:widowControl w:val="on"/>
        <w:pBdr/>
        <w:spacing w:before="240" w:after="240" w:line="240" w:lineRule="auto"/>
        <w:ind w:left="0" w:right="0"/>
        <w:jc w:val="left"/>
      </w:pPr>
      <w:r>
        <w:rPr>
          <w:color w:val="000000"/>
          <w:sz w:val="24"/>
          <w:szCs w:val="24"/>
        </w:rPr>
        <w:t xml:space="preserve">sink into insignificance</w:t>
      </w:r>
    </w:p>
    <w:p>
      <w:pPr>
        <w:widowControl w:val="on"/>
        <w:pBdr/>
        <w:spacing w:before="240" w:after="240" w:line="240" w:lineRule="auto"/>
        <w:ind w:left="0" w:right="0"/>
        <w:jc w:val="left"/>
      </w:pPr>
      <w:r>
        <w:rPr>
          <w:color w:val="000000"/>
          <w:sz w:val="24"/>
          <w:szCs w:val="24"/>
        </w:rPr>
        <w:t xml:space="preserve">smitten into ice</w:t>
      </w:r>
    </w:p>
    <w:p>
      <w:pPr>
        <w:widowControl w:val="on"/>
        <w:pBdr/>
        <w:spacing w:before="240" w:after="240" w:line="240" w:lineRule="auto"/>
        <w:ind w:left="0" w:right="0"/>
        <w:jc w:val="left"/>
      </w:pPr>
      <w:r>
        <w:rPr>
          <w:color w:val="000000"/>
          <w:sz w:val="24"/>
          <w:szCs w:val="24"/>
        </w:rPr>
        <w:t xml:space="preserve">snubbed into quiescence</w:t>
      </w:r>
    </w:p>
    <w:p>
      <w:pPr>
        <w:widowControl w:val="on"/>
        <w:pBdr/>
        <w:spacing w:before="240" w:after="240" w:line="240" w:lineRule="auto"/>
        <w:ind w:left="0" w:right="0"/>
        <w:jc w:val="left"/>
      </w:pPr>
      <w:r>
        <w:rPr>
          <w:color w:val="000000"/>
          <w:sz w:val="24"/>
          <w:szCs w:val="24"/>
        </w:rPr>
        <w:t xml:space="preserve">stricken into silence</w:t>
      </w:r>
    </w:p>
    <w:p>
      <w:pPr>
        <w:widowControl w:val="on"/>
        <w:pBdr/>
        <w:spacing w:before="240" w:after="240" w:line="240" w:lineRule="auto"/>
        <w:ind w:left="0" w:right="0"/>
        <w:jc w:val="left"/>
      </w:pPr>
      <w:r>
        <w:rPr>
          <w:color w:val="000000"/>
          <w:sz w:val="24"/>
          <w:szCs w:val="24"/>
        </w:rPr>
        <w:t xml:space="preserve">summoned into being</w:t>
      </w:r>
    </w:p>
    <w:p>
      <w:pPr>
        <w:widowControl w:val="on"/>
        <w:pBdr/>
        <w:spacing w:before="240" w:after="240" w:line="240" w:lineRule="auto"/>
        <w:ind w:left="0" w:right="0"/>
        <w:jc w:val="left"/>
      </w:pPr>
      <w:r>
        <w:rPr>
          <w:color w:val="000000"/>
          <w:sz w:val="24"/>
          <w:szCs w:val="24"/>
        </w:rPr>
        <w:t xml:space="preserve">swollen into torrents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take into account</w:t>
      </w:r>
    </w:p>
    <w:p>
      <w:pPr>
        <w:widowControl w:val="on"/>
        <w:pBdr/>
        <w:spacing w:before="240" w:after="240" w:line="240" w:lineRule="auto"/>
        <w:ind w:left="0" w:right="0"/>
        <w:jc w:val="left"/>
      </w:pPr>
      <w:r>
        <w:rPr>
          <w:color w:val="000000"/>
          <w:sz w:val="24"/>
          <w:szCs w:val="24"/>
        </w:rPr>
        <w:t xml:space="preserve">thrown into disorder</w:t>
      </w:r>
    </w:p>
    <w:p>
      <w:pPr>
        <w:widowControl w:val="on"/>
        <w:pBdr/>
        <w:spacing w:before="240" w:after="240" w:line="240" w:lineRule="auto"/>
        <w:ind w:left="0" w:right="0"/>
        <w:jc w:val="left"/>
      </w:pPr>
      <w:r>
        <w:rPr>
          <w:color w:val="000000"/>
          <w:sz w:val="24"/>
          <w:szCs w:val="24"/>
        </w:rPr>
        <w:t xml:space="preserve">transform into beauty</w:t>
      </w:r>
    </w:p>
    <w:p>
      <w:pPr>
        <w:widowControl w:val="on"/>
        <w:pBdr/>
        <w:spacing w:before="240" w:after="240" w:line="240" w:lineRule="auto"/>
        <w:ind w:left="0" w:right="0"/>
        <w:jc w:val="left"/>
      </w:pPr>
      <w:r>
        <w:rPr>
          <w:color w:val="000000"/>
          <w:sz w:val="24"/>
          <w:szCs w:val="24"/>
        </w:rPr>
        <w:t xml:space="preserve">translated into fact</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usher into society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vanish into mystery</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wander into digression</w:t>
      </w:r>
    </w:p>
    <w:p>
      <w:pPr>
        <w:widowControl w:val="on"/>
        <w:pBdr/>
        <w:spacing w:before="240" w:after="240" w:line="240" w:lineRule="auto"/>
        <w:ind w:left="0" w:right="0"/>
        <w:jc w:val="left"/>
      </w:pPr>
      <w:r>
        <w:rPr>
          <w:color w:val="000000"/>
          <w:sz w:val="24"/>
          <w:szCs w:val="24"/>
        </w:rPr>
        <w:t xml:space="preserve">wheedled into acquiescence</w:t>
      </w:r>
    </w:p>
    <w:p>
      <w:pPr>
        <w:widowControl w:val="on"/>
        <w:pBdr/>
        <w:spacing w:before="240" w:after="240" w:line="240" w:lineRule="auto"/>
        <w:ind w:left="0" w:right="0"/>
        <w:jc w:val="left"/>
      </w:pPr>
      <w:r>
        <w:rPr>
          <w:color w:val="000000"/>
          <w:sz w:val="24"/>
          <w:szCs w:val="24"/>
        </w:rPr>
        <w:t xml:space="preserve">withdraw into solitude</w:t>
      </w:r>
    </w:p>
    <w:p>
      <w:pPr>
        <w:widowControl w:val="on"/>
        <w:pBdr/>
        <w:spacing w:before="240" w:after="240" w:line="240" w:lineRule="auto"/>
        <w:ind w:left="0" w:right="0"/>
        <w:jc w:val="left"/>
      </w:pPr>
      <w:r>
        <w:rPr>
          <w:color w:val="000000"/>
          <w:sz w:val="24"/>
          <w:szCs w:val="24"/>
        </w:rPr>
        <w:t xml:space="preserve">Preposition “to”</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addicted to flattery</w:t>
      </w:r>
    </w:p>
    <w:p>
      <w:pPr>
        <w:widowControl w:val="on"/>
        <w:pBdr/>
        <w:spacing w:before="240" w:after="240" w:line="240" w:lineRule="auto"/>
        <w:ind w:left="0" w:right="0"/>
        <w:jc w:val="left"/>
      </w:pPr>
      <w:r>
        <w:rPr>
          <w:color w:val="000000"/>
          <w:sz w:val="24"/>
          <w:szCs w:val="24"/>
        </w:rPr>
        <w:t xml:space="preserve">adherence to principle</w:t>
      </w:r>
    </w:p>
    <w:p>
      <w:pPr>
        <w:widowControl w:val="on"/>
        <w:pBdr/>
        <w:spacing w:before="240" w:after="240" w:line="240" w:lineRule="auto"/>
        <w:ind w:left="0" w:right="0"/>
        <w:jc w:val="left"/>
      </w:pPr>
      <w:r>
        <w:rPr>
          <w:color w:val="000000"/>
          <w:sz w:val="24"/>
          <w:szCs w:val="24"/>
        </w:rPr>
        <w:t xml:space="preserve">affect to believe</w:t>
      </w:r>
    </w:p>
    <w:p>
      <w:pPr>
        <w:widowControl w:val="on"/>
        <w:pBdr/>
        <w:spacing w:before="240" w:after="240" w:line="240" w:lineRule="auto"/>
        <w:ind w:left="0" w:right="0"/>
        <w:jc w:val="left"/>
      </w:pPr>
      <w:r>
        <w:rPr>
          <w:color w:val="000000"/>
          <w:sz w:val="24"/>
          <w:szCs w:val="24"/>
        </w:rPr>
        <w:t xml:space="preserve">akin to truth</w:t>
      </w:r>
    </w:p>
    <w:p>
      <w:pPr>
        <w:widowControl w:val="on"/>
        <w:pBdr/>
        <w:spacing w:before="240" w:after="240" w:line="240" w:lineRule="auto"/>
        <w:ind w:left="0" w:right="0"/>
        <w:jc w:val="left"/>
      </w:pPr>
      <w:r>
        <w:rPr>
          <w:color w:val="000000"/>
          <w:sz w:val="24"/>
          <w:szCs w:val="24"/>
        </w:rPr>
        <w:t xml:space="preserve">alive to opportunity</w:t>
      </w:r>
    </w:p>
    <w:p>
      <w:pPr>
        <w:widowControl w:val="on"/>
        <w:pBdr/>
        <w:spacing w:before="240" w:after="240" w:line="240" w:lineRule="auto"/>
        <w:ind w:left="0" w:right="0"/>
        <w:jc w:val="left"/>
      </w:pPr>
      <w:r>
        <w:rPr>
          <w:color w:val="000000"/>
          <w:sz w:val="24"/>
          <w:szCs w:val="24"/>
        </w:rPr>
        <w:t xml:space="preserve">allied to virtue</w:t>
      </w:r>
    </w:p>
    <w:p>
      <w:pPr>
        <w:widowControl w:val="on"/>
        <w:pBdr/>
        <w:spacing w:before="240" w:after="240" w:line="240" w:lineRule="auto"/>
        <w:ind w:left="0" w:right="0"/>
        <w:jc w:val="left"/>
      </w:pPr>
      <w:r>
        <w:rPr>
          <w:color w:val="000000"/>
          <w:sz w:val="24"/>
          <w:szCs w:val="24"/>
        </w:rPr>
        <w:t xml:space="preserve">amenable to reason</w:t>
      </w:r>
    </w:p>
    <w:p>
      <w:pPr>
        <w:widowControl w:val="on"/>
        <w:pBdr/>
        <w:spacing w:before="240" w:after="240" w:line="240" w:lineRule="auto"/>
        <w:ind w:left="0" w:right="0"/>
        <w:jc w:val="left"/>
      </w:pPr>
      <w:r>
        <w:rPr>
          <w:color w:val="000000"/>
          <w:sz w:val="24"/>
          <w:szCs w:val="24"/>
        </w:rPr>
        <w:t xml:space="preserve">aspire to rule</w:t>
      </w:r>
    </w:p>
    <w:p>
      <w:pPr>
        <w:widowControl w:val="on"/>
        <w:pBdr/>
        <w:spacing w:before="240" w:after="240" w:line="240" w:lineRule="auto"/>
        <w:ind w:left="0" w:right="0"/>
        <w:jc w:val="left"/>
      </w:pPr>
      <w:r>
        <w:rPr>
          <w:color w:val="000000"/>
          <w:sz w:val="24"/>
          <w:szCs w:val="24"/>
        </w:rPr>
        <w:t xml:space="preserve">attempt to suppress</w:t>
      </w:r>
    </w:p>
    <w:p>
      <w:pPr>
        <w:widowControl w:val="on"/>
        <w:pBdr/>
        <w:spacing w:before="240" w:after="240" w:line="240" w:lineRule="auto"/>
        <w:ind w:left="0" w:right="0"/>
        <w:jc w:val="left"/>
      </w:pPr>
      <w:r>
        <w:rPr>
          <w:color w:val="000000"/>
          <w:sz w:val="24"/>
          <w:szCs w:val="24"/>
        </w:rPr>
        <w:t xml:space="preserve">aversion to publicity</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blind to demonstration</w:t>
      </w:r>
    </w:p>
    <w:p>
      <w:pPr>
        <w:widowControl w:val="on"/>
        <w:pBdr/>
        <w:spacing w:before="240" w:after="240" w:line="240" w:lineRule="auto"/>
        <w:ind w:left="0" w:right="0"/>
        <w:jc w:val="left"/>
      </w:pPr>
      <w:r>
        <w:rPr>
          <w:color w:val="000000"/>
          <w:sz w:val="24"/>
          <w:szCs w:val="24"/>
        </w:rPr>
        <w:t xml:space="preserve">brought to repentance</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claim to perpetuity</w:t>
      </w:r>
    </w:p>
    <w:p>
      <w:pPr>
        <w:widowControl w:val="on"/>
        <w:pBdr/>
        <w:spacing w:before="240" w:after="240" w:line="240" w:lineRule="auto"/>
        <w:ind w:left="0" w:right="0"/>
        <w:jc w:val="left"/>
      </w:pPr>
      <w:r>
        <w:rPr>
          <w:color w:val="000000"/>
          <w:sz w:val="24"/>
          <w:szCs w:val="24"/>
        </w:rPr>
        <w:t xml:space="preserve">come to nothing</w:t>
      </w:r>
    </w:p>
    <w:p>
      <w:pPr>
        <w:widowControl w:val="on"/>
        <w:pBdr/>
        <w:spacing w:before="240" w:after="240" w:line="240" w:lineRule="auto"/>
        <w:ind w:left="0" w:right="0"/>
        <w:jc w:val="left"/>
      </w:pPr>
      <w:r>
        <w:rPr>
          <w:color w:val="000000"/>
          <w:sz w:val="24"/>
          <w:szCs w:val="24"/>
        </w:rPr>
        <w:t xml:space="preserve">committed to righteousness</w:t>
      </w:r>
    </w:p>
    <w:p>
      <w:pPr>
        <w:widowControl w:val="on"/>
        <w:pBdr/>
        <w:spacing w:before="240" w:after="240" w:line="240" w:lineRule="auto"/>
        <w:ind w:left="0" w:right="0"/>
        <w:jc w:val="left"/>
      </w:pPr>
      <w:r>
        <w:rPr>
          <w:color w:val="000000"/>
          <w:sz w:val="24"/>
          <w:szCs w:val="24"/>
        </w:rPr>
        <w:t xml:space="preserve">common to humanity</w:t>
      </w:r>
    </w:p>
    <w:p>
      <w:pPr>
        <w:widowControl w:val="on"/>
        <w:pBdr/>
        <w:spacing w:before="240" w:after="240" w:line="240" w:lineRule="auto"/>
        <w:ind w:left="0" w:right="0"/>
        <w:jc w:val="left"/>
      </w:pPr>
      <w:r>
        <w:rPr>
          <w:color w:val="000000"/>
          <w:sz w:val="24"/>
          <w:szCs w:val="24"/>
        </w:rPr>
        <w:t xml:space="preserve">conducive to happiness</w:t>
      </w:r>
    </w:p>
    <w:p>
      <w:pPr>
        <w:widowControl w:val="on"/>
        <w:pBdr/>
        <w:spacing w:before="240" w:after="240" w:line="240" w:lineRule="auto"/>
        <w:ind w:left="0" w:right="0"/>
        <w:jc w:val="left"/>
      </w:pPr>
      <w:r>
        <w:rPr>
          <w:color w:val="000000"/>
          <w:sz w:val="24"/>
          <w:szCs w:val="24"/>
        </w:rPr>
        <w:t xml:space="preserve">conformable to fact</w:t>
      </w:r>
    </w:p>
    <w:p>
      <w:pPr>
        <w:widowControl w:val="on"/>
        <w:pBdr/>
        <w:spacing w:before="240" w:after="240" w:line="240" w:lineRule="auto"/>
        <w:ind w:left="0" w:right="0"/>
        <w:jc w:val="left"/>
      </w:pPr>
      <w:r>
        <w:rPr>
          <w:color w:val="000000"/>
          <w:sz w:val="24"/>
          <w:szCs w:val="24"/>
        </w:rPr>
        <w:t xml:space="preserve">consigned to oblivion</w:t>
      </w:r>
    </w:p>
    <w:p>
      <w:pPr>
        <w:widowControl w:val="on"/>
        <w:pBdr/>
        <w:spacing w:before="240" w:after="240" w:line="240" w:lineRule="auto"/>
        <w:ind w:left="0" w:right="0"/>
        <w:jc w:val="left"/>
      </w:pPr>
      <w:r>
        <w:rPr>
          <w:color w:val="000000"/>
          <w:sz w:val="24"/>
          <w:szCs w:val="24"/>
        </w:rPr>
        <w:t xml:space="preserve">constrained to speak</w:t>
      </w:r>
    </w:p>
    <w:p>
      <w:pPr>
        <w:widowControl w:val="on"/>
        <w:pBdr/>
        <w:spacing w:before="240" w:after="240" w:line="240" w:lineRule="auto"/>
        <w:ind w:left="0" w:right="0"/>
        <w:jc w:val="left"/>
      </w:pPr>
      <w:r>
        <w:rPr>
          <w:color w:val="000000"/>
          <w:sz w:val="24"/>
          <w:szCs w:val="24"/>
        </w:rPr>
        <w:t xml:space="preserve">contribution to knowledge</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deaf to entreaty</w:t>
      </w:r>
    </w:p>
    <w:p>
      <w:pPr>
        <w:widowControl w:val="on"/>
        <w:pBdr/>
        <w:spacing w:before="240" w:after="240" w:line="240" w:lineRule="auto"/>
        <w:ind w:left="0" w:right="0"/>
        <w:jc w:val="left"/>
      </w:pPr>
      <w:r>
        <w:rPr>
          <w:color w:val="000000"/>
          <w:sz w:val="24"/>
          <w:szCs w:val="24"/>
        </w:rPr>
        <w:t xml:space="preserve">dedicated to friendship</w:t>
      </w:r>
    </w:p>
    <w:p>
      <w:pPr>
        <w:widowControl w:val="on"/>
        <w:pBdr/>
        <w:spacing w:before="240" w:after="240" w:line="240" w:lineRule="auto"/>
        <w:ind w:left="0" w:right="0"/>
        <w:jc w:val="left"/>
      </w:pPr>
      <w:r>
        <w:rPr>
          <w:color w:val="000000"/>
          <w:sz w:val="24"/>
          <w:szCs w:val="24"/>
        </w:rPr>
        <w:t xml:space="preserve">deference to custom</w:t>
      </w:r>
    </w:p>
    <w:p>
      <w:pPr>
        <w:widowControl w:val="on"/>
        <w:pBdr/>
        <w:spacing w:before="240" w:after="240" w:line="240" w:lineRule="auto"/>
        <w:ind w:left="0" w:right="0"/>
        <w:jc w:val="left"/>
      </w:pPr>
      <w:r>
        <w:rPr>
          <w:color w:val="000000"/>
          <w:sz w:val="24"/>
          <w:szCs w:val="24"/>
        </w:rPr>
        <w:t xml:space="preserve">devoted to ideals</w:t>
      </w:r>
    </w:p>
    <w:p>
      <w:pPr>
        <w:widowControl w:val="on"/>
        <w:pBdr/>
        <w:spacing w:before="240" w:after="240" w:line="240" w:lineRule="auto"/>
        <w:ind w:left="0" w:right="0"/>
        <w:jc w:val="left"/>
      </w:pPr>
      <w:r>
        <w:rPr>
          <w:color w:val="000000"/>
          <w:sz w:val="24"/>
          <w:szCs w:val="24"/>
        </w:rPr>
        <w:t xml:space="preserve">disposed to cavil [cavil = raise trivial objections]</w:t>
      </w:r>
    </w:p>
    <w:p>
      <w:pPr>
        <w:widowControl w:val="on"/>
        <w:pBdr/>
        <w:spacing w:before="240" w:after="240" w:line="240" w:lineRule="auto"/>
        <w:ind w:left="0" w:right="0"/>
        <w:jc w:val="left"/>
      </w:pPr>
      <w:r>
        <w:rPr>
          <w:color w:val="000000"/>
          <w:sz w:val="24"/>
          <w:szCs w:val="24"/>
        </w:rPr>
        <w:t xml:space="preserve">doomed to destruction</w:t>
      </w:r>
    </w:p>
    <w:p>
      <w:pPr>
        <w:widowControl w:val="on"/>
        <w:pBdr/>
        <w:spacing w:before="240" w:after="240" w:line="240" w:lineRule="auto"/>
        <w:ind w:left="0" w:right="0"/>
        <w:jc w:val="left"/>
      </w:pPr>
      <w:r>
        <w:rPr>
          <w:color w:val="000000"/>
          <w:sz w:val="24"/>
          <w:szCs w:val="24"/>
        </w:rPr>
        <w:t xml:space="preserve">driven to despair</w:t>
      </w:r>
    </w:p>
    <w:p>
      <w:pPr>
        <w:widowControl w:val="on"/>
        <w:pBdr/>
        <w:spacing w:before="240" w:after="240" w:line="240" w:lineRule="auto"/>
        <w:ind w:left="0" w:right="0"/>
        <w:jc w:val="left"/>
      </w:pPr>
      <w:r>
        <w:rPr>
          <w:color w:val="000000"/>
          <w:sz w:val="24"/>
          <w:szCs w:val="24"/>
        </w:rPr>
        <w:t xml:space="preserve">dwarf to unimportance</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empowered to act</w:t>
      </w:r>
    </w:p>
    <w:p>
      <w:pPr>
        <w:widowControl w:val="on"/>
        <w:pBdr/>
        <w:spacing w:before="240" w:after="240" w:line="240" w:lineRule="auto"/>
        <w:ind w:left="0" w:right="0"/>
        <w:jc w:val="left"/>
      </w:pPr>
      <w:r>
        <w:rPr>
          <w:color w:val="000000"/>
          <w:sz w:val="24"/>
          <w:szCs w:val="24"/>
        </w:rPr>
        <w:t xml:space="preserve">endeared to all</w:t>
      </w:r>
    </w:p>
    <w:p>
      <w:pPr>
        <w:widowControl w:val="on"/>
        <w:pBdr/>
        <w:spacing w:before="240" w:after="240" w:line="240" w:lineRule="auto"/>
        <w:ind w:left="0" w:right="0"/>
        <w:jc w:val="left"/>
      </w:pPr>
      <w:r>
        <w:rPr>
          <w:color w:val="000000"/>
          <w:sz w:val="24"/>
          <w:szCs w:val="24"/>
        </w:rPr>
        <w:t xml:space="preserve">excite to pity</w:t>
      </w:r>
    </w:p>
    <w:p>
      <w:pPr>
        <w:widowControl w:val="on"/>
        <w:pBdr/>
        <w:spacing w:before="240" w:after="240" w:line="240" w:lineRule="auto"/>
        <w:ind w:left="0" w:right="0"/>
        <w:jc w:val="left"/>
      </w:pPr>
      <w:r>
        <w:rPr>
          <w:color w:val="000000"/>
          <w:sz w:val="24"/>
          <w:szCs w:val="24"/>
        </w:rPr>
        <w:t xml:space="preserve">exposed to derision</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fly to platitudes</w:t>
      </w:r>
    </w:p>
    <w:p>
      <w:pPr>
        <w:widowControl w:val="on"/>
        <w:pBdr/>
        <w:spacing w:before="240" w:after="240" w:line="240" w:lineRule="auto"/>
        <w:ind w:left="0" w:right="0"/>
        <w:jc w:val="left"/>
      </w:pPr>
      <w:r>
        <w:rPr>
          <w:color w:val="000000"/>
          <w:sz w:val="24"/>
          <w:szCs w:val="24"/>
        </w:rPr>
        <w:t xml:space="preserve">foredoomed to failure</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given to extravagance</w:t>
      </w:r>
    </w:p>
    <w:p>
      <w:pPr>
        <w:widowControl w:val="on"/>
        <w:pBdr/>
        <w:spacing w:before="240" w:after="240" w:line="240" w:lineRule="auto"/>
        <w:ind w:left="0" w:right="0"/>
        <w:jc w:val="left"/>
      </w:pPr>
      <w:r>
        <w:rPr>
          <w:color w:val="000000"/>
          <w:sz w:val="24"/>
          <w:szCs w:val="24"/>
        </w:rPr>
        <w:t xml:space="preserve">ground to atoms</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harassed to death</w:t>
      </w:r>
    </w:p>
    <w:p>
      <w:pPr>
        <w:widowControl w:val="on"/>
        <w:pBdr/>
        <w:spacing w:before="240" w:after="240" w:line="240" w:lineRule="auto"/>
        <w:ind w:left="0" w:right="0"/>
        <w:jc w:val="left"/>
      </w:pPr>
      <w:r>
        <w:rPr>
          <w:color w:val="000000"/>
          <w:sz w:val="24"/>
          <w:szCs w:val="24"/>
        </w:rPr>
        <w:t xml:space="preserve">hostile to progress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impervious to suggestion</w:t>
      </w:r>
    </w:p>
    <w:p>
      <w:pPr>
        <w:widowControl w:val="on"/>
        <w:pBdr/>
        <w:spacing w:before="240" w:after="240" w:line="240" w:lineRule="auto"/>
        <w:ind w:left="0" w:right="0"/>
        <w:jc w:val="left"/>
      </w:pPr>
      <w:r>
        <w:rPr>
          <w:color w:val="000000"/>
          <w:sz w:val="24"/>
          <w:szCs w:val="24"/>
        </w:rPr>
        <w:t xml:space="preserve">impossible to reconcile</w:t>
      </w:r>
    </w:p>
    <w:p>
      <w:pPr>
        <w:widowControl w:val="on"/>
        <w:pBdr/>
        <w:spacing w:before="240" w:after="240" w:line="240" w:lineRule="auto"/>
        <w:ind w:left="0" w:right="0"/>
        <w:jc w:val="left"/>
      </w:pPr>
      <w:r>
        <w:rPr>
          <w:color w:val="000000"/>
          <w:sz w:val="24"/>
          <w:szCs w:val="24"/>
        </w:rPr>
        <w:t xml:space="preserve">impotent to save</w:t>
      </w:r>
    </w:p>
    <w:p>
      <w:pPr>
        <w:widowControl w:val="on"/>
        <w:pBdr/>
        <w:spacing w:before="240" w:after="240" w:line="240" w:lineRule="auto"/>
        <w:ind w:left="0" w:right="0"/>
        <w:jc w:val="left"/>
      </w:pPr>
      <w:r>
        <w:rPr>
          <w:color w:val="000000"/>
          <w:sz w:val="24"/>
          <w:szCs w:val="24"/>
        </w:rPr>
        <w:t xml:space="preserve">incentive to devotion</w:t>
      </w:r>
    </w:p>
    <w:p>
      <w:pPr>
        <w:widowControl w:val="on"/>
        <w:pBdr/>
        <w:spacing w:before="240" w:after="240" w:line="240" w:lineRule="auto"/>
        <w:ind w:left="0" w:right="0"/>
        <w:jc w:val="left"/>
      </w:pPr>
      <w:r>
        <w:rPr>
          <w:color w:val="000000"/>
          <w:sz w:val="24"/>
          <w:szCs w:val="24"/>
        </w:rPr>
        <w:t xml:space="preserve">incitement to anger</w:t>
      </w:r>
    </w:p>
    <w:p>
      <w:pPr>
        <w:widowControl w:val="on"/>
        <w:pBdr/>
        <w:spacing w:before="240" w:after="240" w:line="240" w:lineRule="auto"/>
        <w:ind w:left="0" w:right="0"/>
        <w:jc w:val="left"/>
      </w:pPr>
      <w:r>
        <w:rPr>
          <w:color w:val="000000"/>
          <w:sz w:val="24"/>
          <w:szCs w:val="24"/>
        </w:rPr>
        <w:t xml:space="preserve">inclined to vascillate</w:t>
      </w:r>
    </w:p>
    <w:p>
      <w:pPr>
        <w:widowControl w:val="on"/>
        <w:pBdr/>
        <w:spacing w:before="240" w:after="240" w:line="240" w:lineRule="auto"/>
        <w:ind w:left="0" w:right="0"/>
        <w:jc w:val="left"/>
      </w:pPr>
      <w:r>
        <w:rPr>
          <w:color w:val="000000"/>
          <w:sz w:val="24"/>
          <w:szCs w:val="24"/>
        </w:rPr>
        <w:t xml:space="preserve">indifference to truth</w:t>
      </w:r>
    </w:p>
    <w:p>
      <w:pPr>
        <w:widowControl w:val="on"/>
        <w:pBdr/>
        <w:spacing w:before="240" w:after="240" w:line="240" w:lineRule="auto"/>
        <w:ind w:left="0" w:right="0"/>
        <w:jc w:val="left"/>
      </w:pPr>
      <w:r>
        <w:rPr>
          <w:color w:val="000000"/>
          <w:sz w:val="24"/>
          <w:szCs w:val="24"/>
        </w:rPr>
        <w:t xml:space="preserve">intent to deceive</w:t>
      </w:r>
    </w:p>
    <w:p>
      <w:pPr>
        <w:widowControl w:val="on"/>
        <w:pBdr/>
        <w:spacing w:before="240" w:after="240" w:line="240" w:lineRule="auto"/>
        <w:ind w:left="0" w:right="0"/>
        <w:jc w:val="left"/>
      </w:pPr>
      <w:r>
        <w:rPr>
          <w:color w:val="000000"/>
          <w:sz w:val="24"/>
          <w:szCs w:val="24"/>
        </w:rPr>
        <w:t xml:space="preserve">intolerable to society</w:t>
      </w:r>
    </w:p>
    <w:p>
      <w:pPr>
        <w:widowControl w:val="on"/>
        <w:pBdr/>
        <w:spacing w:before="240" w:after="240" w:line="240" w:lineRule="auto"/>
        <w:ind w:left="0" w:right="0"/>
        <w:jc w:val="left"/>
      </w:pPr>
      <w:r>
        <w:rPr>
          <w:color w:val="000000"/>
          <w:sz w:val="24"/>
          <w:szCs w:val="24"/>
        </w:rPr>
        <w:t xml:space="preserve">inured to fatigue [inured = habituate to something undesirable]</w:t>
      </w:r>
    </w:p>
    <w:p>
      <w:pPr>
        <w:widowControl w:val="on"/>
        <w:pBdr/>
        <w:spacing w:before="240" w:after="240" w:line="240" w:lineRule="auto"/>
        <w:ind w:left="0" w:right="0"/>
        <w:jc w:val="left"/>
      </w:pPr>
      <w:r>
        <w:rPr>
          <w:color w:val="000000"/>
          <w:sz w:val="24"/>
          <w:szCs w:val="24"/>
        </w:rPr>
        <w:t xml:space="preserve">invocation to sleep</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laugh to scorn</w:t>
      </w:r>
    </w:p>
    <w:p>
      <w:pPr>
        <w:widowControl w:val="on"/>
        <w:pBdr/>
        <w:spacing w:before="240" w:after="240" w:line="240" w:lineRule="auto"/>
        <w:ind w:left="0" w:right="0"/>
        <w:jc w:val="left"/>
      </w:pPr>
      <w:r>
        <w:rPr>
          <w:color w:val="000000"/>
          <w:sz w:val="24"/>
          <w:szCs w:val="24"/>
        </w:rPr>
        <w:t xml:space="preserve">left to conjecture</w:t>
      </w:r>
    </w:p>
    <w:p>
      <w:pPr>
        <w:widowControl w:val="on"/>
        <w:pBdr/>
        <w:spacing w:before="240" w:after="240" w:line="240" w:lineRule="auto"/>
        <w:ind w:left="0" w:right="0"/>
        <w:jc w:val="left"/>
      </w:pPr>
      <w:r>
        <w:rPr>
          <w:color w:val="000000"/>
          <w:sz w:val="24"/>
          <w:szCs w:val="24"/>
        </w:rPr>
        <w:t xml:space="preserve">lost to remembrance</w:t>
      </w:r>
    </w:p>
    <w:p>
      <w:pPr>
        <w:keepNext w:val="on"/>
        <w:widowControl w:val="on"/>
        <w:pBdr/>
        <w:spacing w:before="299" w:after="299" w:line="240" w:lineRule="auto"/>
        <w:ind w:left="0" w:right="0"/>
        <w:jc w:val="left"/>
        <w:outlineLvl w:val="1"/>
      </w:pPr>
      <w:r>
        <w:rPr>
          <w:b/>
          <w:color w:val="000000"/>
          <w:sz w:val="36"/>
          <w:szCs w:val="36"/>
        </w:rPr>
        <w:t xml:space="preserve">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obedience to conscience</w:t>
      </w:r>
    </w:p>
    <w:p>
      <w:pPr>
        <w:widowControl w:val="on"/>
        <w:pBdr/>
        <w:spacing w:before="240" w:after="240" w:line="240" w:lineRule="auto"/>
        <w:ind w:left="0" w:right="0"/>
        <w:jc w:val="left"/>
      </w:pPr>
      <w:r>
        <w:rPr>
          <w:color w:val="000000"/>
          <w:sz w:val="24"/>
          <w:szCs w:val="24"/>
        </w:rPr>
        <w:t xml:space="preserve">oblivious to criticism</w:t>
      </w:r>
    </w:p>
    <w:p>
      <w:pPr>
        <w:widowControl w:val="on"/>
        <w:pBdr/>
        <w:spacing w:before="240" w:after="240" w:line="240" w:lineRule="auto"/>
        <w:ind w:left="0" w:right="0"/>
        <w:jc w:val="left"/>
      </w:pPr>
      <w:r>
        <w:rPr>
          <w:color w:val="000000"/>
          <w:sz w:val="24"/>
          <w:szCs w:val="24"/>
        </w:rPr>
        <w:t xml:space="preserve">offensive to modesty</w:t>
      </w:r>
    </w:p>
    <w:p>
      <w:pPr>
        <w:widowControl w:val="on"/>
        <w:pBdr/>
        <w:spacing w:before="240" w:after="240" w:line="240" w:lineRule="auto"/>
        <w:ind w:left="0" w:right="0"/>
        <w:jc w:val="left"/>
      </w:pPr>
      <w:r>
        <w:rPr>
          <w:color w:val="000000"/>
          <w:sz w:val="24"/>
          <w:szCs w:val="24"/>
        </w:rPr>
        <w:t xml:space="preserve">open to reason</w:t>
      </w:r>
    </w:p>
    <w:p>
      <w:pPr>
        <w:widowControl w:val="on"/>
        <w:pBdr/>
        <w:spacing w:before="240" w:after="240" w:line="240" w:lineRule="auto"/>
        <w:ind w:left="0" w:right="0"/>
        <w:jc w:val="left"/>
      </w:pPr>
      <w:r>
        <w:rPr>
          <w:color w:val="000000"/>
          <w:sz w:val="24"/>
          <w:szCs w:val="24"/>
        </w:rPr>
        <w:t xml:space="preserve">opposed to innovation</w:t>
      </w:r>
    </w:p>
    <w:p>
      <w:pPr>
        <w:widowControl w:val="on"/>
        <w:pBdr/>
        <w:spacing w:before="240" w:after="240" w:line="240" w:lineRule="auto"/>
        <w:ind w:left="0" w:right="0"/>
        <w:jc w:val="left"/>
      </w:pPr>
      <w:r>
        <w:rPr>
          <w:color w:val="000000"/>
          <w:sz w:val="24"/>
          <w:szCs w:val="24"/>
        </w:rPr>
        <w:t xml:space="preserve">p</w:t>
      </w:r>
    </w:p>
    <w:p>
      <w:pPr>
        <w:widowControl w:val="on"/>
        <w:pBdr/>
        <w:spacing w:before="240" w:after="240" w:line="240" w:lineRule="auto"/>
        <w:ind w:left="0" w:right="0"/>
        <w:jc w:val="left"/>
      </w:pPr>
      <w:r>
        <w:rPr>
          <w:color w:val="000000"/>
          <w:sz w:val="24"/>
          <w:szCs w:val="24"/>
        </w:rPr>
        <w:t xml:space="preserve">pander to prejudice</w:t>
      </w:r>
    </w:p>
    <w:p>
      <w:pPr>
        <w:widowControl w:val="on"/>
        <w:pBdr/>
        <w:spacing w:before="240" w:after="240" w:line="240" w:lineRule="auto"/>
        <w:ind w:left="0" w:right="0"/>
        <w:jc w:val="left"/>
      </w:pPr>
      <w:r>
        <w:rPr>
          <w:color w:val="000000"/>
          <w:sz w:val="24"/>
          <w:szCs w:val="24"/>
        </w:rPr>
        <w:t xml:space="preserve">pertaining to fashion</w:t>
      </w:r>
    </w:p>
    <w:p>
      <w:pPr>
        <w:widowControl w:val="on"/>
        <w:pBdr/>
        <w:spacing w:before="240" w:after="240" w:line="240" w:lineRule="auto"/>
        <w:ind w:left="0" w:right="0"/>
        <w:jc w:val="left"/>
      </w:pPr>
      <w:r>
        <w:rPr>
          <w:color w:val="000000"/>
          <w:sz w:val="24"/>
          <w:szCs w:val="24"/>
        </w:rPr>
        <w:t xml:space="preserve">prone to melancholy</w:t>
      </w:r>
    </w:p>
    <w:p>
      <w:pPr>
        <w:widowControl w:val="on"/>
        <w:pBdr/>
        <w:spacing w:before="240" w:after="240" w:line="240" w:lineRule="auto"/>
        <w:ind w:left="0" w:right="0"/>
        <w:jc w:val="left"/>
      </w:pPr>
      <w:r>
        <w:rPr>
          <w:color w:val="000000"/>
          <w:sz w:val="24"/>
          <w:szCs w:val="24"/>
        </w:rPr>
        <w:t xml:space="preserve">propose to undertake</w:t>
      </w:r>
    </w:p>
    <w:p>
      <w:pPr>
        <w:widowControl w:val="on"/>
        <w:pBdr/>
        <w:spacing w:before="240" w:after="240" w:line="240" w:lineRule="auto"/>
        <w:ind w:left="0" w:right="0"/>
        <w:jc w:val="left"/>
      </w:pPr>
      <w:r>
        <w:rPr>
          <w:color w:val="000000"/>
          <w:sz w:val="24"/>
          <w:szCs w:val="24"/>
        </w:rPr>
        <w:t xml:space="preserve">provoke to laughter</w:t>
      </w:r>
    </w:p>
    <w:p>
      <w:pPr>
        <w:widowControl w:val="on"/>
        <w:pBdr/>
        <w:spacing w:before="240" w:after="240" w:line="240" w:lineRule="auto"/>
        <w:ind w:left="0" w:right="0"/>
        <w:jc w:val="left"/>
      </w:pPr>
      <w:r>
        <w:rPr>
          <w:color w:val="000000"/>
          <w:sz w:val="24"/>
          <w:szCs w:val="24"/>
        </w:rPr>
        <w:t xml:space="preserve">put to confusion</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recourse to falsehood</w:t>
      </w:r>
    </w:p>
    <w:p>
      <w:pPr>
        <w:widowControl w:val="on"/>
        <w:pBdr/>
        <w:spacing w:before="240" w:after="240" w:line="240" w:lineRule="auto"/>
        <w:ind w:left="0" w:right="0"/>
        <w:jc w:val="left"/>
      </w:pPr>
      <w:r>
        <w:rPr>
          <w:color w:val="000000"/>
          <w:sz w:val="24"/>
          <w:szCs w:val="24"/>
        </w:rPr>
        <w:t xml:space="preserve">reduced to impotence</w:t>
      </w:r>
    </w:p>
    <w:p>
      <w:pPr>
        <w:widowControl w:val="on"/>
        <w:pBdr/>
        <w:spacing w:before="240" w:after="240" w:line="240" w:lineRule="auto"/>
        <w:ind w:left="0" w:right="0"/>
        <w:jc w:val="left"/>
      </w:pPr>
      <w:r>
        <w:rPr>
          <w:color w:val="000000"/>
          <w:sz w:val="24"/>
          <w:szCs w:val="24"/>
        </w:rPr>
        <w:t xml:space="preserve">related to eternity</w:t>
      </w:r>
    </w:p>
    <w:p>
      <w:pPr>
        <w:widowControl w:val="on"/>
        <w:pBdr/>
        <w:spacing w:before="240" w:after="240" w:line="240" w:lineRule="auto"/>
        <w:ind w:left="0" w:right="0"/>
        <w:jc w:val="left"/>
      </w:pPr>
      <w:r>
        <w:rPr>
          <w:color w:val="000000"/>
          <w:sz w:val="24"/>
          <w:szCs w:val="24"/>
        </w:rPr>
        <w:t xml:space="preserve">repeat to satiety</w:t>
      </w:r>
    </w:p>
    <w:p>
      <w:pPr>
        <w:widowControl w:val="on"/>
        <w:pBdr/>
        <w:spacing w:before="240" w:after="240" w:line="240" w:lineRule="auto"/>
        <w:ind w:left="0" w:right="0"/>
        <w:jc w:val="left"/>
      </w:pPr>
      <w:r>
        <w:rPr>
          <w:color w:val="000000"/>
          <w:sz w:val="24"/>
          <w:szCs w:val="24"/>
        </w:rPr>
        <w:t xml:space="preserve">repugnant to justice</w:t>
      </w:r>
    </w:p>
    <w:p>
      <w:pPr>
        <w:widowControl w:val="on"/>
        <w:pBdr/>
        <w:spacing w:before="240" w:after="240" w:line="240" w:lineRule="auto"/>
        <w:ind w:left="0" w:right="0"/>
        <w:jc w:val="left"/>
      </w:pPr>
      <w:r>
        <w:rPr>
          <w:color w:val="000000"/>
          <w:sz w:val="24"/>
          <w:szCs w:val="24"/>
        </w:rPr>
        <w:t xml:space="preserve">requisite to success</w:t>
      </w:r>
    </w:p>
    <w:p>
      <w:pPr>
        <w:widowControl w:val="on"/>
        <w:pBdr/>
        <w:spacing w:before="240" w:after="240" w:line="240" w:lineRule="auto"/>
        <w:ind w:left="0" w:right="0"/>
        <w:jc w:val="left"/>
      </w:pPr>
      <w:r>
        <w:rPr>
          <w:color w:val="000000"/>
          <w:sz w:val="24"/>
          <w:szCs w:val="24"/>
        </w:rPr>
        <w:t xml:space="preserve">resort to violence</w:t>
      </w:r>
    </w:p>
    <w:p>
      <w:pPr>
        <w:widowControl w:val="on"/>
        <w:pBdr/>
        <w:spacing w:before="240" w:after="240" w:line="240" w:lineRule="auto"/>
        <w:ind w:left="0" w:right="0"/>
        <w:jc w:val="left"/>
      </w:pPr>
      <w:r>
        <w:rPr>
          <w:color w:val="000000"/>
          <w:sz w:val="24"/>
          <w:szCs w:val="24"/>
        </w:rPr>
        <w:t xml:space="preserve">run to seed</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seek to overawe</w:t>
      </w:r>
    </w:p>
    <w:p>
      <w:pPr>
        <w:widowControl w:val="on"/>
        <w:pBdr/>
        <w:spacing w:before="240" w:after="240" w:line="240" w:lineRule="auto"/>
        <w:ind w:left="0" w:right="0"/>
        <w:jc w:val="left"/>
      </w:pPr>
      <w:r>
        <w:rPr>
          <w:color w:val="000000"/>
          <w:sz w:val="24"/>
          <w:szCs w:val="24"/>
        </w:rPr>
        <w:t xml:space="preserve">serve to embitter</w:t>
      </w:r>
    </w:p>
    <w:p>
      <w:pPr>
        <w:widowControl w:val="on"/>
        <w:pBdr/>
        <w:spacing w:before="240" w:after="240" w:line="240" w:lineRule="auto"/>
        <w:ind w:left="0" w:right="0"/>
        <w:jc w:val="left"/>
      </w:pPr>
      <w:r>
        <w:rPr>
          <w:color w:val="000000"/>
          <w:sz w:val="24"/>
          <w:szCs w:val="24"/>
        </w:rPr>
        <w:t xml:space="preserve">spur to action</w:t>
      </w:r>
    </w:p>
    <w:p>
      <w:pPr>
        <w:widowControl w:val="on"/>
        <w:pBdr/>
        <w:spacing w:before="240" w:after="240" w:line="240" w:lineRule="auto"/>
        <w:ind w:left="0" w:right="0"/>
        <w:jc w:val="left"/>
      </w:pPr>
      <w:r>
        <w:rPr>
          <w:color w:val="000000"/>
          <w:sz w:val="24"/>
          <w:szCs w:val="24"/>
        </w:rPr>
        <w:t xml:space="preserve">stimulus to ambition</w:t>
      </w:r>
    </w:p>
    <w:p>
      <w:pPr>
        <w:widowControl w:val="on"/>
        <w:pBdr/>
        <w:spacing w:before="240" w:after="240" w:line="240" w:lineRule="auto"/>
        <w:ind w:left="0" w:right="0"/>
        <w:jc w:val="left"/>
      </w:pPr>
      <w:r>
        <w:rPr>
          <w:color w:val="000000"/>
          <w:sz w:val="24"/>
          <w:szCs w:val="24"/>
        </w:rPr>
        <w:t xml:space="preserve">stirred to remonstrance</w:t>
      </w:r>
    </w:p>
    <w:p>
      <w:pPr>
        <w:widowControl w:val="on"/>
        <w:pBdr/>
        <w:spacing w:before="240" w:after="240" w:line="240" w:lineRule="auto"/>
        <w:ind w:left="0" w:right="0"/>
        <w:jc w:val="left"/>
      </w:pPr>
      <w:r>
        <w:rPr>
          <w:color w:val="000000"/>
          <w:sz w:val="24"/>
          <w:szCs w:val="24"/>
        </w:rPr>
        <w:t xml:space="preserve">subject to scrutiny</w:t>
      </w:r>
    </w:p>
    <w:p>
      <w:pPr>
        <w:widowControl w:val="on"/>
        <w:pBdr/>
        <w:spacing w:before="240" w:after="240" w:line="240" w:lineRule="auto"/>
        <w:ind w:left="0" w:right="0"/>
        <w:jc w:val="left"/>
      </w:pPr>
      <w:r>
        <w:rPr>
          <w:color w:val="000000"/>
          <w:sz w:val="24"/>
          <w:szCs w:val="24"/>
        </w:rPr>
        <w:t xml:space="preserve">succumb to fascination</w:t>
      </w:r>
    </w:p>
    <w:p>
      <w:pPr>
        <w:widowControl w:val="on"/>
        <w:pBdr/>
        <w:spacing w:before="240" w:after="240" w:line="240" w:lineRule="auto"/>
        <w:ind w:left="0" w:right="0"/>
        <w:jc w:val="left"/>
      </w:pPr>
      <w:r>
        <w:rPr>
          <w:color w:val="000000"/>
          <w:sz w:val="24"/>
          <w:szCs w:val="24"/>
        </w:rPr>
        <w:t xml:space="preserve">superior to circumstances</w:t>
      </w:r>
    </w:p>
    <w:p>
      <w:pPr>
        <w:widowControl w:val="on"/>
        <w:pBdr/>
        <w:spacing w:before="240" w:after="240" w:line="240" w:lineRule="auto"/>
        <w:ind w:left="0" w:right="0"/>
        <w:jc w:val="left"/>
      </w:pPr>
      <w:r>
        <w:rPr>
          <w:color w:val="000000"/>
          <w:sz w:val="24"/>
          <w:szCs w:val="24"/>
        </w:rPr>
        <w:t xml:space="preserve">susceptible to argument</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temptation to doubt</w:t>
      </w:r>
    </w:p>
    <w:p>
      <w:pPr>
        <w:widowControl w:val="on"/>
        <w:pBdr/>
        <w:spacing w:before="240" w:after="240" w:line="240" w:lineRule="auto"/>
        <w:ind w:left="0" w:right="0"/>
        <w:jc w:val="left"/>
      </w:pPr>
      <w:r>
        <w:rPr>
          <w:color w:val="000000"/>
          <w:sz w:val="24"/>
          <w:szCs w:val="24"/>
        </w:rPr>
        <w:t xml:space="preserve">tend to frustrate</w:t>
      </w:r>
    </w:p>
    <w:p>
      <w:pPr>
        <w:widowControl w:val="on"/>
        <w:pBdr/>
        <w:spacing w:before="240" w:after="240" w:line="240" w:lineRule="auto"/>
        <w:ind w:left="0" w:right="0"/>
        <w:jc w:val="left"/>
      </w:pPr>
      <w:r>
        <w:rPr>
          <w:color w:val="000000"/>
          <w:sz w:val="24"/>
          <w:szCs w:val="24"/>
        </w:rPr>
        <w:t xml:space="preserve">trust to chance</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utilize to advantage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venture to say</w:t>
      </w:r>
    </w:p>
    <w:p>
      <w:pPr>
        <w:widowControl w:val="on"/>
        <w:pBdr/>
        <w:spacing w:before="240" w:after="240" w:line="240" w:lineRule="auto"/>
        <w:ind w:left="0" w:right="0"/>
        <w:jc w:val="left"/>
      </w:pPr>
      <w:r>
        <w:rPr>
          <w:color w:val="000000"/>
          <w:sz w:val="24"/>
          <w:szCs w:val="24"/>
        </w:rPr>
        <w:t xml:space="preserve">vital to success</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wedded to antiquity</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color w:val="000000"/>
          <w:sz w:val="24"/>
          <w:szCs w:val="24"/>
        </w:rPr>
        <w:t xml:space="preserve">yield to reason</w:t>
      </w:r>
    </w:p>
    <w:p>
      <w:pPr>
        <w:widowControl w:val="on"/>
        <w:pBdr/>
        <w:spacing w:before="240" w:after="240" w:line="240" w:lineRule="auto"/>
        <w:ind w:left="0" w:right="0"/>
        <w:jc w:val="left"/>
      </w:pPr>
      <w:r>
        <w:rPr>
          <w:color w:val="000000"/>
          <w:sz w:val="24"/>
          <w:szCs w:val="24"/>
        </w:rPr>
        <w:t xml:space="preserve">Preposition “with”</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abounding with plenty</w:t>
      </w:r>
    </w:p>
    <w:p>
      <w:pPr>
        <w:widowControl w:val="on"/>
        <w:pBdr/>
        <w:spacing w:before="240" w:after="240" w:line="240" w:lineRule="auto"/>
        <w:ind w:left="0" w:right="0"/>
        <w:jc w:val="left"/>
      </w:pPr>
      <w:r>
        <w:rPr>
          <w:color w:val="000000"/>
          <w:sz w:val="24"/>
          <w:szCs w:val="24"/>
        </w:rPr>
        <w:t xml:space="preserve">accord with nature</w:t>
      </w:r>
    </w:p>
    <w:p>
      <w:pPr>
        <w:widowControl w:val="on"/>
        <w:pBdr/>
        <w:spacing w:before="240" w:after="240" w:line="240" w:lineRule="auto"/>
        <w:ind w:left="0" w:right="0"/>
        <w:jc w:val="left"/>
      </w:pPr>
      <w:r>
        <w:rPr>
          <w:color w:val="000000"/>
          <w:sz w:val="24"/>
          <w:szCs w:val="24"/>
        </w:rPr>
        <w:t xml:space="preserve">act with deliberation</w:t>
      </w:r>
    </w:p>
    <w:p>
      <w:pPr>
        <w:widowControl w:val="on"/>
        <w:pBdr/>
        <w:spacing w:before="240" w:after="240" w:line="240" w:lineRule="auto"/>
        <w:ind w:left="0" w:right="0"/>
        <w:jc w:val="left"/>
      </w:pPr>
      <w:r>
        <w:rPr>
          <w:color w:val="000000"/>
          <w:sz w:val="24"/>
          <w:szCs w:val="24"/>
        </w:rPr>
        <w:t xml:space="preserve">adorn with beauty</w:t>
      </w:r>
    </w:p>
    <w:p>
      <w:pPr>
        <w:widowControl w:val="on"/>
        <w:pBdr/>
        <w:spacing w:before="240" w:after="240" w:line="240" w:lineRule="auto"/>
        <w:ind w:left="0" w:right="0"/>
        <w:jc w:val="left"/>
      </w:pPr>
      <w:r>
        <w:rPr>
          <w:color w:val="000000"/>
          <w:sz w:val="24"/>
          <w:szCs w:val="24"/>
        </w:rPr>
        <w:t xml:space="preserve">afflict with ugliness</w:t>
      </w:r>
    </w:p>
    <w:p>
      <w:pPr>
        <w:widowControl w:val="on"/>
        <w:pBdr/>
        <w:spacing w:before="240" w:after="240" w:line="240" w:lineRule="auto"/>
        <w:ind w:left="0" w:right="0"/>
        <w:jc w:val="left"/>
      </w:pPr>
      <w:r>
        <w:rPr>
          <w:color w:val="000000"/>
          <w:sz w:val="24"/>
          <w:szCs w:val="24"/>
        </w:rPr>
        <w:t xml:space="preserve">aflame with life</w:t>
      </w:r>
    </w:p>
    <w:p>
      <w:pPr>
        <w:widowControl w:val="on"/>
        <w:pBdr/>
        <w:spacing w:before="240" w:after="240" w:line="240" w:lineRule="auto"/>
        <w:ind w:left="0" w:right="0"/>
        <w:jc w:val="left"/>
      </w:pPr>
      <w:r>
        <w:rPr>
          <w:color w:val="000000"/>
          <w:sz w:val="24"/>
          <w:szCs w:val="24"/>
        </w:rPr>
        <w:t xml:space="preserve">allied with economy</w:t>
      </w:r>
    </w:p>
    <w:p>
      <w:pPr>
        <w:widowControl w:val="on"/>
        <w:pBdr/>
        <w:spacing w:before="240" w:after="240" w:line="240" w:lineRule="auto"/>
        <w:ind w:left="0" w:right="0"/>
        <w:jc w:val="left"/>
      </w:pPr>
      <w:r>
        <w:rPr>
          <w:color w:val="000000"/>
          <w:sz w:val="24"/>
          <w:szCs w:val="24"/>
        </w:rPr>
        <w:t xml:space="preserve">anticipate with delight</w:t>
      </w:r>
    </w:p>
    <w:p>
      <w:pPr>
        <w:widowControl w:val="on"/>
        <w:pBdr/>
        <w:spacing w:before="240" w:after="240" w:line="240" w:lineRule="auto"/>
        <w:ind w:left="0" w:right="0"/>
        <w:jc w:val="left"/>
      </w:pPr>
      <w:r>
        <w:rPr>
          <w:color w:val="000000"/>
          <w:sz w:val="24"/>
          <w:szCs w:val="24"/>
        </w:rPr>
        <w:t xml:space="preserve">ascertain with exactness</w:t>
      </w:r>
    </w:p>
    <w:p>
      <w:pPr>
        <w:widowControl w:val="on"/>
        <w:pBdr/>
        <w:spacing w:before="240" w:after="240" w:line="240" w:lineRule="auto"/>
        <w:ind w:left="0" w:right="0"/>
        <w:jc w:val="left"/>
      </w:pPr>
      <w:r>
        <w:rPr>
          <w:color w:val="000000"/>
          <w:sz w:val="24"/>
          <w:szCs w:val="24"/>
        </w:rPr>
        <w:t xml:space="preserve">attended with danger</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beam with self-approval</w:t>
      </w:r>
    </w:p>
    <w:p>
      <w:pPr>
        <w:widowControl w:val="on"/>
        <w:pBdr/>
        <w:spacing w:before="240" w:after="240" w:line="240" w:lineRule="auto"/>
        <w:ind w:left="0" w:right="0"/>
        <w:jc w:val="left"/>
      </w:pPr>
      <w:r>
        <w:rPr>
          <w:color w:val="000000"/>
          <w:sz w:val="24"/>
          <w:szCs w:val="24"/>
        </w:rPr>
        <w:t xml:space="preserve">behave with servility</w:t>
      </w:r>
    </w:p>
    <w:p>
      <w:pPr>
        <w:widowControl w:val="on"/>
        <w:pBdr/>
        <w:spacing w:before="240" w:after="240" w:line="240" w:lineRule="auto"/>
        <w:ind w:left="0" w:right="0"/>
        <w:jc w:val="left"/>
      </w:pPr>
      <w:r>
        <w:rPr>
          <w:color w:val="000000"/>
          <w:sz w:val="24"/>
          <w:szCs w:val="24"/>
        </w:rPr>
        <w:t xml:space="preserve">big with fate</w:t>
      </w:r>
    </w:p>
    <w:p>
      <w:pPr>
        <w:widowControl w:val="on"/>
        <w:pBdr/>
        <w:spacing w:before="240" w:after="240" w:line="240" w:lineRule="auto"/>
        <w:ind w:left="0" w:right="0"/>
        <w:jc w:val="left"/>
      </w:pPr>
      <w:r>
        <w:rPr>
          <w:color w:val="000000"/>
          <w:sz w:val="24"/>
          <w:szCs w:val="24"/>
        </w:rPr>
        <w:t xml:space="preserve">blinded with tears</w:t>
      </w:r>
    </w:p>
    <w:p>
      <w:pPr>
        <w:widowControl w:val="on"/>
        <w:pBdr/>
        <w:spacing w:before="240" w:after="240" w:line="240" w:lineRule="auto"/>
        <w:ind w:left="0" w:right="0"/>
        <w:jc w:val="left"/>
      </w:pPr>
      <w:r>
        <w:rPr>
          <w:color w:val="000000"/>
          <w:sz w:val="24"/>
          <w:szCs w:val="24"/>
        </w:rPr>
        <w:t xml:space="preserve">blush with shame</w:t>
      </w:r>
    </w:p>
    <w:p>
      <w:pPr>
        <w:widowControl w:val="on"/>
        <w:pBdr/>
        <w:spacing w:before="240" w:after="240" w:line="240" w:lineRule="auto"/>
        <w:ind w:left="0" w:right="0"/>
        <w:jc w:val="left"/>
      </w:pPr>
      <w:r>
        <w:rPr>
          <w:color w:val="000000"/>
          <w:sz w:val="24"/>
          <w:szCs w:val="24"/>
        </w:rPr>
        <w:t xml:space="preserve">branded with cowardice</w:t>
      </w:r>
    </w:p>
    <w:p>
      <w:pPr>
        <w:widowControl w:val="on"/>
        <w:pBdr/>
        <w:spacing w:before="240" w:after="240" w:line="240" w:lineRule="auto"/>
        <w:ind w:left="0" w:right="0"/>
        <w:jc w:val="left"/>
      </w:pPr>
      <w:r>
        <w:rPr>
          <w:color w:val="000000"/>
          <w:sz w:val="24"/>
          <w:szCs w:val="24"/>
        </w:rPr>
        <w:t xml:space="preserve">bubbling with laughter</w:t>
      </w:r>
    </w:p>
    <w:p>
      <w:pPr>
        <w:widowControl w:val="on"/>
        <w:pBdr/>
        <w:spacing w:before="240" w:after="240" w:line="240" w:lineRule="auto"/>
        <w:ind w:left="0" w:right="0"/>
        <w:jc w:val="left"/>
      </w:pPr>
      <w:r>
        <w:rPr>
          <w:color w:val="000000"/>
          <w:sz w:val="24"/>
          <w:szCs w:val="24"/>
        </w:rPr>
        <w:t xml:space="preserve">burn with indignation</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cling with tenacity</w:t>
      </w:r>
    </w:p>
    <w:p>
      <w:pPr>
        <w:widowControl w:val="on"/>
        <w:pBdr/>
        <w:spacing w:before="240" w:after="240" w:line="240" w:lineRule="auto"/>
        <w:ind w:left="0" w:right="0"/>
        <w:jc w:val="left"/>
      </w:pPr>
      <w:r>
        <w:rPr>
          <w:color w:val="000000"/>
          <w:sz w:val="24"/>
          <w:szCs w:val="24"/>
        </w:rPr>
        <w:t xml:space="preserve">clothe with authority</w:t>
      </w:r>
    </w:p>
    <w:p>
      <w:pPr>
        <w:widowControl w:val="on"/>
        <w:pBdr/>
        <w:spacing w:before="240" w:after="240" w:line="240" w:lineRule="auto"/>
        <w:ind w:left="0" w:right="0"/>
        <w:jc w:val="left"/>
      </w:pPr>
      <w:r>
        <w:rPr>
          <w:color w:val="000000"/>
          <w:sz w:val="24"/>
          <w:szCs w:val="24"/>
        </w:rPr>
        <w:t xml:space="preserve">compatible with freedom</w:t>
      </w:r>
    </w:p>
    <w:p>
      <w:pPr>
        <w:widowControl w:val="on"/>
        <w:pBdr/>
        <w:spacing w:before="240" w:after="240" w:line="240" w:lineRule="auto"/>
        <w:ind w:left="0" w:right="0"/>
        <w:jc w:val="left"/>
      </w:pPr>
      <w:r>
        <w:rPr>
          <w:color w:val="000000"/>
          <w:sz w:val="24"/>
          <w:szCs w:val="24"/>
        </w:rPr>
        <w:t xml:space="preserve">comply with tradition</w:t>
      </w:r>
    </w:p>
    <w:p>
      <w:pPr>
        <w:widowControl w:val="on"/>
        <w:pBdr/>
        <w:spacing w:before="240" w:after="240" w:line="240" w:lineRule="auto"/>
        <w:ind w:left="0" w:right="0"/>
        <w:jc w:val="left"/>
      </w:pPr>
      <w:r>
        <w:rPr>
          <w:color w:val="000000"/>
          <w:sz w:val="24"/>
          <w:szCs w:val="24"/>
        </w:rPr>
        <w:t xml:space="preserve">conceal with difficulty</w:t>
      </w:r>
    </w:p>
    <w:p>
      <w:pPr>
        <w:widowControl w:val="on"/>
        <w:pBdr/>
        <w:spacing w:before="240" w:after="240" w:line="240" w:lineRule="auto"/>
        <w:ind w:left="0" w:right="0"/>
        <w:jc w:val="left"/>
      </w:pPr>
      <w:r>
        <w:rPr>
          <w:color w:val="000000"/>
          <w:sz w:val="24"/>
          <w:szCs w:val="24"/>
        </w:rPr>
        <w:t xml:space="preserve">consistent with facts</w:t>
      </w:r>
    </w:p>
    <w:p>
      <w:pPr>
        <w:widowControl w:val="on"/>
        <w:pBdr/>
        <w:spacing w:before="240" w:after="240" w:line="240" w:lineRule="auto"/>
        <w:ind w:left="0" w:right="0"/>
        <w:jc w:val="left"/>
      </w:pPr>
      <w:r>
        <w:rPr>
          <w:color w:val="000000"/>
          <w:sz w:val="24"/>
          <w:szCs w:val="24"/>
        </w:rPr>
        <w:t xml:space="preserve">covered with ignominy</w:t>
      </w:r>
    </w:p>
    <w:p>
      <w:pPr>
        <w:widowControl w:val="on"/>
        <w:pBdr/>
        <w:spacing w:before="240" w:after="240" w:line="240" w:lineRule="auto"/>
        <w:ind w:left="0" w:right="0"/>
        <w:jc w:val="left"/>
      </w:pPr>
      <w:r>
        <w:rPr>
          <w:color w:val="000000"/>
          <w:sz w:val="24"/>
          <w:szCs w:val="24"/>
        </w:rPr>
        <w:t xml:space="preserve">crush with sorrow</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deny with emphasis</w:t>
      </w:r>
    </w:p>
    <w:p>
      <w:pPr>
        <w:widowControl w:val="on"/>
        <w:pBdr/>
        <w:spacing w:before="240" w:after="240" w:line="240" w:lineRule="auto"/>
        <w:ind w:left="0" w:right="0"/>
        <w:jc w:val="left"/>
      </w:pPr>
      <w:r>
        <w:rPr>
          <w:color w:val="000000"/>
          <w:sz w:val="24"/>
          <w:szCs w:val="24"/>
        </w:rPr>
        <w:t xml:space="preserve">depressed with fear</w:t>
      </w:r>
    </w:p>
    <w:p>
      <w:pPr>
        <w:widowControl w:val="on"/>
        <w:pBdr/>
        <w:spacing w:before="240" w:after="240" w:line="240" w:lineRule="auto"/>
        <w:ind w:left="0" w:right="0"/>
        <w:jc w:val="left"/>
      </w:pPr>
      <w:r>
        <w:rPr>
          <w:color w:val="000000"/>
          <w:sz w:val="24"/>
          <w:szCs w:val="24"/>
        </w:rPr>
        <w:t xml:space="preserve">dispense with formality</w:t>
      </w:r>
    </w:p>
    <w:p>
      <w:pPr>
        <w:widowControl w:val="on"/>
        <w:pBdr/>
        <w:spacing w:before="240" w:after="240" w:line="240" w:lineRule="auto"/>
        <w:ind w:left="0" w:right="0"/>
        <w:jc w:val="left"/>
      </w:pPr>
      <w:r>
        <w:rPr>
          <w:color w:val="000000"/>
          <w:sz w:val="24"/>
          <w:szCs w:val="24"/>
        </w:rPr>
        <w:t xml:space="preserve">distort with passion</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echo with merriment</w:t>
      </w:r>
    </w:p>
    <w:p>
      <w:pPr>
        <w:widowControl w:val="on"/>
        <w:pBdr/>
        <w:spacing w:before="240" w:after="240" w:line="240" w:lineRule="auto"/>
        <w:ind w:left="0" w:right="0"/>
        <w:jc w:val="left"/>
      </w:pPr>
      <w:r>
        <w:rPr>
          <w:color w:val="000000"/>
          <w:sz w:val="24"/>
          <w:szCs w:val="24"/>
        </w:rPr>
        <w:t xml:space="preserve">endow with intelligence</w:t>
      </w:r>
    </w:p>
    <w:p>
      <w:pPr>
        <w:widowControl w:val="on"/>
        <w:pBdr/>
        <w:spacing w:before="240" w:after="240" w:line="240" w:lineRule="auto"/>
        <w:ind w:left="0" w:right="0"/>
        <w:jc w:val="left"/>
      </w:pPr>
      <w:r>
        <w:rPr>
          <w:color w:val="000000"/>
          <w:sz w:val="24"/>
          <w:szCs w:val="24"/>
        </w:rPr>
        <w:t xml:space="preserve">endued with faith [endued = provide with a quality; put 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endure with fortitude</w:t>
      </w:r>
    </w:p>
    <w:p>
      <w:pPr>
        <w:widowControl w:val="on"/>
        <w:pBdr/>
        <w:spacing w:before="240" w:after="240" w:line="240" w:lineRule="auto"/>
        <w:ind w:left="0" w:right="0"/>
        <w:jc w:val="left"/>
      </w:pPr>
      <w:r>
        <w:rPr>
          <w:color w:val="000000"/>
          <w:sz w:val="24"/>
          <w:szCs w:val="24"/>
        </w:rPr>
        <w:t xml:space="preserve">examine with curiosity</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face with indifference</w:t>
      </w:r>
    </w:p>
    <w:p>
      <w:pPr>
        <w:widowControl w:val="on"/>
        <w:pBdr/>
        <w:spacing w:before="240" w:after="240" w:line="240" w:lineRule="auto"/>
        <w:ind w:left="0" w:right="0"/>
        <w:jc w:val="left"/>
      </w:pPr>
      <w:r>
        <w:rPr>
          <w:color w:val="000000"/>
          <w:sz w:val="24"/>
          <w:szCs w:val="24"/>
        </w:rPr>
        <w:t xml:space="preserve">flushed with pride</w:t>
      </w:r>
    </w:p>
    <w:p>
      <w:pPr>
        <w:widowControl w:val="on"/>
        <w:pBdr/>
        <w:spacing w:before="240" w:after="240" w:line="240" w:lineRule="auto"/>
        <w:ind w:left="0" w:right="0"/>
        <w:jc w:val="left"/>
      </w:pPr>
      <w:r>
        <w:rPr>
          <w:color w:val="000000"/>
          <w:sz w:val="24"/>
          <w:szCs w:val="24"/>
        </w:rPr>
        <w:t xml:space="preserve">fraught with peril</w:t>
      </w:r>
    </w:p>
    <w:p>
      <w:pPr>
        <w:widowControl w:val="on"/>
        <w:pBdr/>
        <w:spacing w:before="240" w:after="240" w:line="240" w:lineRule="auto"/>
        <w:ind w:left="0" w:right="0"/>
        <w:jc w:val="left"/>
      </w:pPr>
      <w:r>
        <w:rPr>
          <w:color w:val="000000"/>
          <w:sz w:val="24"/>
          <w:szCs w:val="24"/>
        </w:rPr>
        <w:t xml:space="preserve">furious with indignation</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glowing with delight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imbued with courage</w:t>
      </w:r>
    </w:p>
    <w:p>
      <w:pPr>
        <w:widowControl w:val="on"/>
        <w:pBdr/>
        <w:spacing w:before="240" w:after="240" w:line="240" w:lineRule="auto"/>
        <w:ind w:left="0" w:right="0"/>
        <w:jc w:val="left"/>
      </w:pPr>
      <w:r>
        <w:rPr>
          <w:color w:val="000000"/>
          <w:sz w:val="24"/>
          <w:szCs w:val="24"/>
        </w:rPr>
        <w:t xml:space="preserve">incompatible with reason</w:t>
      </w:r>
    </w:p>
    <w:p>
      <w:pPr>
        <w:widowControl w:val="on"/>
        <w:pBdr/>
        <w:spacing w:before="240" w:after="240" w:line="240" w:lineRule="auto"/>
        <w:ind w:left="0" w:right="0"/>
        <w:jc w:val="left"/>
      </w:pPr>
      <w:r>
        <w:rPr>
          <w:color w:val="000000"/>
          <w:sz w:val="24"/>
          <w:szCs w:val="24"/>
        </w:rPr>
        <w:t xml:space="preserve">inconsistent with beauty</w:t>
      </w:r>
    </w:p>
    <w:p>
      <w:pPr>
        <w:widowControl w:val="on"/>
        <w:pBdr/>
        <w:spacing w:before="240" w:after="240" w:line="240" w:lineRule="auto"/>
        <w:ind w:left="0" w:right="0"/>
        <w:jc w:val="left"/>
      </w:pPr>
      <w:r>
        <w:rPr>
          <w:color w:val="000000"/>
          <w:sz w:val="24"/>
          <w:szCs w:val="24"/>
        </w:rPr>
        <w:t xml:space="preserve">inflamed with rage</w:t>
      </w:r>
    </w:p>
    <w:p>
      <w:pPr>
        <w:widowControl w:val="on"/>
        <w:pBdr/>
        <w:spacing w:before="240" w:after="240" w:line="240" w:lineRule="auto"/>
        <w:ind w:left="0" w:right="0"/>
        <w:jc w:val="left"/>
      </w:pPr>
      <w:r>
        <w:rPr>
          <w:color w:val="000000"/>
          <w:sz w:val="24"/>
          <w:szCs w:val="24"/>
        </w:rPr>
        <w:t xml:space="preserve">inspired with patriotism</w:t>
      </w:r>
    </w:p>
    <w:p>
      <w:pPr>
        <w:widowControl w:val="on"/>
        <w:pBdr/>
        <w:spacing w:before="240" w:after="240" w:line="240" w:lineRule="auto"/>
        <w:ind w:left="0" w:right="0"/>
        <w:jc w:val="left"/>
      </w:pPr>
      <w:r>
        <w:rPr>
          <w:color w:val="000000"/>
          <w:sz w:val="24"/>
          <w:szCs w:val="24"/>
        </w:rPr>
        <w:t xml:space="preserve">intoxicated with joy</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kindle with enthusiasm</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laugh with glee</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meet with rebuke</w:t>
      </w:r>
    </w:p>
    <w:p>
      <w:pPr>
        <w:widowControl w:val="on"/>
        <w:pBdr/>
        <w:spacing w:before="240" w:after="240" w:line="240" w:lineRule="auto"/>
        <w:ind w:left="0" w:right="0"/>
        <w:jc w:val="left"/>
      </w:pPr>
      <w:r>
        <w:rPr>
          <w:color w:val="000000"/>
          <w:sz w:val="24"/>
          <w:szCs w:val="24"/>
        </w:rPr>
        <w:t xml:space="preserve">mingled with curiosity</w:t>
      </w:r>
    </w:p>
    <w:p>
      <w:pPr>
        <w:widowControl w:val="on"/>
        <w:pBdr/>
        <w:spacing w:before="240" w:after="240" w:line="240" w:lineRule="auto"/>
        <w:ind w:left="0" w:right="0"/>
        <w:jc w:val="left"/>
      </w:pPr>
      <w:r>
        <w:rPr>
          <w:color w:val="000000"/>
          <w:sz w:val="24"/>
          <w:szCs w:val="24"/>
        </w:rPr>
        <w:t xml:space="preserve">move with alacrity</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oppressed with hardship</w:t>
      </w:r>
    </w:p>
    <w:p>
      <w:pPr>
        <w:widowControl w:val="on"/>
        <w:pBdr/>
        <w:spacing w:before="240" w:after="240" w:line="240" w:lineRule="auto"/>
        <w:ind w:left="0" w:right="0"/>
        <w:jc w:val="left"/>
      </w:pPr>
      <w:r>
        <w:rPr>
          <w:color w:val="000000"/>
          <w:sz w:val="24"/>
          <w:szCs w:val="24"/>
        </w:rPr>
        <w:t xml:space="preserve">overcome with shyness</w:t>
      </w:r>
    </w:p>
    <w:p>
      <w:pPr>
        <w:widowControl w:val="on"/>
        <w:pBdr/>
        <w:spacing w:before="240" w:after="240" w:line="240" w:lineRule="auto"/>
        <w:ind w:left="0" w:right="0"/>
        <w:jc w:val="left"/>
      </w:pPr>
      <w:r>
        <w:rPr>
          <w:color w:val="000000"/>
          <w:sz w:val="24"/>
          <w:szCs w:val="24"/>
        </w:rPr>
        <w:t xml:space="preserve">overflowing with love</w:t>
      </w:r>
    </w:p>
    <w:p>
      <w:pPr>
        <w:widowControl w:val="on"/>
        <w:pBdr/>
        <w:spacing w:before="240" w:after="240" w:line="240" w:lineRule="auto"/>
        <w:ind w:left="0" w:right="0"/>
        <w:jc w:val="left"/>
      </w:pPr>
      <w:r>
        <w:rPr>
          <w:color w:val="000000"/>
          <w:sz w:val="24"/>
          <w:szCs w:val="24"/>
        </w:rPr>
        <w:t xml:space="preserve">overhung with gloom</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performed with regularity</w:t>
      </w:r>
    </w:p>
    <w:p>
      <w:pPr>
        <w:widowControl w:val="on"/>
        <w:pBdr/>
        <w:spacing w:before="240" w:after="240" w:line="240" w:lineRule="auto"/>
        <w:ind w:left="0" w:right="0"/>
        <w:jc w:val="left"/>
      </w:pPr>
      <w:r>
        <w:rPr>
          <w:color w:val="000000"/>
          <w:sz w:val="24"/>
          <w:szCs w:val="24"/>
        </w:rPr>
        <w:t xml:space="preserve">pervaded with grandeur</w:t>
      </w:r>
    </w:p>
    <w:p>
      <w:pPr>
        <w:widowControl w:val="on"/>
        <w:pBdr/>
        <w:spacing w:before="240" w:after="240" w:line="240" w:lineRule="auto"/>
        <w:ind w:left="0" w:right="0"/>
        <w:jc w:val="left"/>
      </w:pPr>
      <w:r>
        <w:rPr>
          <w:color w:val="000000"/>
          <w:sz w:val="24"/>
          <w:szCs w:val="24"/>
        </w:rPr>
        <w:t xml:space="preserve">proceed with alertness</w:t>
      </w:r>
    </w:p>
    <w:p>
      <w:pPr>
        <w:widowControl w:val="on"/>
        <w:pBdr/>
        <w:spacing w:before="240" w:after="240" w:line="240" w:lineRule="auto"/>
        <w:ind w:left="0" w:right="0"/>
        <w:jc w:val="left"/>
      </w:pPr>
      <w:r>
        <w:rPr>
          <w:color w:val="000000"/>
          <w:sz w:val="24"/>
          <w:szCs w:val="24"/>
        </w:rPr>
        <w:t xml:space="preserve">punish with severity</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quicken with pride</w:t>
      </w:r>
    </w:p>
    <w:p>
      <w:pPr>
        <w:widowControl w:val="on"/>
        <w:pBdr/>
        <w:spacing w:before="240" w:after="240" w:line="240" w:lineRule="auto"/>
        <w:ind w:left="0" w:right="0"/>
        <w:jc w:val="left"/>
      </w:pPr>
      <w:r>
        <w:rPr>
          <w:color w:val="000000"/>
          <w:sz w:val="24"/>
          <w:szCs w:val="24"/>
        </w:rPr>
        <w:t xml:space="preserve">quiver with anxiety</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radiant with victory</w:t>
      </w:r>
    </w:p>
    <w:p>
      <w:pPr>
        <w:widowControl w:val="on"/>
        <w:pBdr/>
        <w:spacing w:before="240" w:after="240" w:line="240" w:lineRule="auto"/>
        <w:ind w:left="0" w:right="0"/>
        <w:jc w:val="left"/>
      </w:pPr>
      <w:r>
        <w:rPr>
          <w:color w:val="000000"/>
          <w:sz w:val="24"/>
          <w:szCs w:val="24"/>
        </w:rPr>
        <w:t xml:space="preserve">regard with loathing</w:t>
      </w:r>
    </w:p>
    <w:p>
      <w:pPr>
        <w:widowControl w:val="on"/>
        <w:pBdr/>
        <w:spacing w:before="240" w:after="240" w:line="240" w:lineRule="auto"/>
        <w:ind w:left="0" w:right="0"/>
        <w:jc w:val="left"/>
      </w:pPr>
      <w:r>
        <w:rPr>
          <w:color w:val="000000"/>
          <w:sz w:val="24"/>
          <w:szCs w:val="24"/>
        </w:rPr>
        <w:t xml:space="preserve">relate with zest</w:t>
      </w:r>
    </w:p>
    <w:p>
      <w:pPr>
        <w:widowControl w:val="on"/>
        <w:pBdr/>
        <w:spacing w:before="240" w:after="240" w:line="240" w:lineRule="auto"/>
        <w:ind w:left="0" w:right="0"/>
        <w:jc w:val="left"/>
      </w:pPr>
      <w:r>
        <w:rPr>
          <w:color w:val="000000"/>
          <w:sz w:val="24"/>
          <w:szCs w:val="24"/>
        </w:rPr>
        <w:t xml:space="preserve">repel with indignation</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saddle with responsibility</w:t>
      </w:r>
    </w:p>
    <w:p>
      <w:pPr>
        <w:widowControl w:val="on"/>
        <w:pBdr/>
        <w:spacing w:before="240" w:after="240" w:line="240" w:lineRule="auto"/>
        <w:ind w:left="0" w:right="0"/>
        <w:jc w:val="left"/>
      </w:pPr>
      <w:r>
        <w:rPr>
          <w:color w:val="000000"/>
          <w:sz w:val="24"/>
          <w:szCs w:val="24"/>
        </w:rPr>
        <w:t xml:space="preserve">scream with terror</w:t>
      </w:r>
    </w:p>
    <w:p>
      <w:pPr>
        <w:widowControl w:val="on"/>
        <w:pBdr/>
        <w:spacing w:before="240" w:after="240" w:line="240" w:lineRule="auto"/>
        <w:ind w:left="0" w:right="0"/>
        <w:jc w:val="left"/>
      </w:pPr>
      <w:r>
        <w:rPr>
          <w:color w:val="000000"/>
          <w:sz w:val="24"/>
          <w:szCs w:val="24"/>
        </w:rPr>
        <w:t xml:space="preserve">scrutinize with care</w:t>
      </w:r>
    </w:p>
    <w:p>
      <w:pPr>
        <w:widowControl w:val="on"/>
        <w:pBdr/>
        <w:spacing w:before="240" w:after="240" w:line="240" w:lineRule="auto"/>
        <w:ind w:left="0" w:right="0"/>
        <w:jc w:val="left"/>
      </w:pPr>
      <w:r>
        <w:rPr>
          <w:color w:val="000000"/>
          <w:sz w:val="24"/>
          <w:szCs w:val="24"/>
        </w:rPr>
        <w:t xml:space="preserve">seething with sedition</w:t>
      </w:r>
      <w:r>
        <w:rPr>
          <w:color w:val="000000"/>
          <w:sz w:val="24"/>
          <w:szCs w:val="24"/>
        </w:rPr>
        <w:br/>
        <w:t xml:space="preserve">                      [sedition = conduct or language inciting rebellion]</w:t>
      </w:r>
    </w:p>
    <w:p>
      <w:pPr>
        <w:widowControl w:val="on"/>
        <w:pBdr/>
        <w:spacing w:before="240" w:after="240" w:line="240" w:lineRule="auto"/>
        <w:ind w:left="0" w:right="0"/>
        <w:jc w:val="left"/>
      </w:pPr>
      <w:r>
        <w:rPr>
          <w:color w:val="000000"/>
          <w:sz w:val="24"/>
          <w:szCs w:val="24"/>
        </w:rPr>
        <w:t xml:space="preserve">sick with dread</w:t>
      </w:r>
    </w:p>
    <w:p>
      <w:pPr>
        <w:widowControl w:val="on"/>
        <w:pBdr/>
        <w:spacing w:before="240" w:after="240" w:line="240" w:lineRule="auto"/>
        <w:ind w:left="0" w:right="0"/>
        <w:jc w:val="left"/>
      </w:pPr>
      <w:r>
        <w:rPr>
          <w:color w:val="000000"/>
          <w:sz w:val="24"/>
          <w:szCs w:val="24"/>
        </w:rPr>
        <w:t xml:space="preserve">sob with anguish</w:t>
      </w:r>
    </w:p>
    <w:p>
      <w:pPr>
        <w:widowControl w:val="on"/>
        <w:pBdr/>
        <w:spacing w:before="240" w:after="240" w:line="240" w:lineRule="auto"/>
        <w:ind w:left="0" w:right="0"/>
        <w:jc w:val="left"/>
      </w:pPr>
      <w:r>
        <w:rPr>
          <w:color w:val="000000"/>
          <w:sz w:val="24"/>
          <w:szCs w:val="24"/>
        </w:rPr>
        <w:t xml:space="preserve">squirm with delight</w:t>
      </w:r>
    </w:p>
    <w:p>
      <w:pPr>
        <w:widowControl w:val="on"/>
        <w:pBdr/>
        <w:spacing w:before="240" w:after="240" w:line="240" w:lineRule="auto"/>
        <w:ind w:left="0" w:right="0"/>
        <w:jc w:val="left"/>
      </w:pPr>
      <w:r>
        <w:rPr>
          <w:color w:val="000000"/>
          <w:sz w:val="24"/>
          <w:szCs w:val="24"/>
        </w:rPr>
        <w:t xml:space="preserve">suffuse with spirituality</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tainted with fraud</w:t>
      </w:r>
    </w:p>
    <w:p>
      <w:pPr>
        <w:widowControl w:val="on"/>
        <w:pBdr/>
        <w:spacing w:before="240" w:after="240" w:line="240" w:lineRule="auto"/>
        <w:ind w:left="0" w:right="0"/>
        <w:jc w:val="left"/>
      </w:pPr>
      <w:r>
        <w:rPr>
          <w:color w:val="000000"/>
          <w:sz w:val="24"/>
          <w:szCs w:val="24"/>
        </w:rPr>
        <w:t xml:space="preserve">teeming with life</w:t>
      </w:r>
    </w:p>
    <w:p>
      <w:pPr>
        <w:widowControl w:val="on"/>
        <w:pBdr/>
        <w:spacing w:before="240" w:after="240" w:line="240" w:lineRule="auto"/>
        <w:ind w:left="0" w:right="0"/>
        <w:jc w:val="left"/>
      </w:pPr>
      <w:r>
        <w:rPr>
          <w:color w:val="000000"/>
          <w:sz w:val="24"/>
          <w:szCs w:val="24"/>
        </w:rPr>
        <w:t xml:space="preserve">tense with expectancy</w:t>
      </w:r>
    </w:p>
    <w:p>
      <w:pPr>
        <w:widowControl w:val="on"/>
        <w:pBdr/>
        <w:spacing w:before="240" w:after="240" w:line="240" w:lineRule="auto"/>
        <w:ind w:left="0" w:right="0"/>
        <w:jc w:val="left"/>
      </w:pPr>
      <w:r>
        <w:rPr>
          <w:color w:val="000000"/>
          <w:sz w:val="24"/>
          <w:szCs w:val="24"/>
        </w:rPr>
        <w:t xml:space="preserve">thrill with excitement</w:t>
      </w:r>
    </w:p>
    <w:p>
      <w:pPr>
        <w:widowControl w:val="on"/>
        <w:pBdr/>
        <w:spacing w:before="240" w:after="240" w:line="240" w:lineRule="auto"/>
        <w:ind w:left="0" w:right="0"/>
        <w:jc w:val="left"/>
      </w:pPr>
      <w:r>
        <w:rPr>
          <w:color w:val="000000"/>
          <w:sz w:val="24"/>
          <w:szCs w:val="24"/>
        </w:rPr>
        <w:t xml:space="preserve">throb with vitality</w:t>
      </w:r>
    </w:p>
    <w:p>
      <w:pPr>
        <w:widowControl w:val="on"/>
        <w:pBdr/>
        <w:spacing w:before="240" w:after="240" w:line="240" w:lineRule="auto"/>
        <w:ind w:left="0" w:right="0"/>
        <w:jc w:val="left"/>
      </w:pPr>
      <w:r>
        <w:rPr>
          <w:color w:val="000000"/>
          <w:sz w:val="24"/>
          <w:szCs w:val="24"/>
        </w:rPr>
        <w:t xml:space="preserve">tinged with romance</w:t>
      </w:r>
    </w:p>
    <w:p>
      <w:pPr>
        <w:widowControl w:val="on"/>
        <w:pBdr/>
        <w:spacing w:before="240" w:after="240" w:line="240" w:lineRule="auto"/>
        <w:ind w:left="0" w:right="0"/>
        <w:jc w:val="left"/>
      </w:pPr>
      <w:r>
        <w:rPr>
          <w:color w:val="000000"/>
          <w:sz w:val="24"/>
          <w:szCs w:val="24"/>
        </w:rPr>
        <w:t xml:space="preserve">touched with feeling</w:t>
      </w:r>
    </w:p>
    <w:p>
      <w:pPr>
        <w:widowControl w:val="on"/>
        <w:pBdr/>
        <w:spacing w:before="240" w:after="240" w:line="240" w:lineRule="auto"/>
        <w:ind w:left="0" w:right="0"/>
        <w:jc w:val="left"/>
      </w:pPr>
      <w:r>
        <w:rPr>
          <w:color w:val="000000"/>
          <w:sz w:val="24"/>
          <w:szCs w:val="24"/>
        </w:rPr>
        <w:t xml:space="preserve">treat with contempt</w:t>
      </w:r>
    </w:p>
    <w:p>
      <w:pPr>
        <w:widowControl w:val="on"/>
        <w:pBdr/>
        <w:spacing w:before="240" w:after="240" w:line="240" w:lineRule="auto"/>
        <w:ind w:left="0" w:right="0"/>
        <w:jc w:val="left"/>
      </w:pPr>
      <w:r>
        <w:rPr>
          <w:color w:val="000000"/>
          <w:sz w:val="24"/>
          <w:szCs w:val="24"/>
        </w:rPr>
        <w:t xml:space="preserve">tremble with fear</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unmixed with emotion</w:t>
      </w:r>
    </w:p>
    <w:p>
      <w:pPr>
        <w:widowControl w:val="on"/>
        <w:pBdr/>
        <w:spacing w:before="240" w:after="240" w:line="240" w:lineRule="auto"/>
        <w:ind w:left="0" w:right="0"/>
        <w:jc w:val="left"/>
      </w:pPr>
      <w:r>
        <w:rPr>
          <w:color w:val="000000"/>
          <w:sz w:val="24"/>
          <w:szCs w:val="24"/>
        </w:rPr>
        <w:t xml:space="preserve">utter with sarcasm</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vibrant with feeling</w:t>
      </w:r>
    </w:p>
    <w:p>
      <w:pPr>
        <w:widowControl w:val="on"/>
        <w:pBdr/>
        <w:spacing w:before="240" w:after="240" w:line="240" w:lineRule="auto"/>
        <w:ind w:left="0" w:right="0"/>
        <w:jc w:val="left"/>
      </w:pPr>
      <w:r>
        <w:rPr>
          <w:color w:val="000000"/>
          <w:sz w:val="24"/>
          <w:szCs w:val="24"/>
        </w:rPr>
        <w:t xml:space="preserve">view with awe</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wield with power</w:t>
      </w:r>
    </w:p>
    <w:p>
      <w:pPr>
        <w:widowControl w:val="on"/>
        <w:pBdr/>
        <w:spacing w:before="240" w:after="240" w:line="240" w:lineRule="auto"/>
        <w:ind w:left="0" w:right="0"/>
        <w:jc w:val="left"/>
      </w:pPr>
      <w:r>
        <w:rPr>
          <w:color w:val="000000"/>
          <w:sz w:val="24"/>
          <w:szCs w:val="24"/>
        </w:rPr>
        <w:t xml:space="preserve">work with zeal</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b/>
          <w:color w:val="000000"/>
          <w:sz w:val="24"/>
          <w:szCs w:val="24"/>
        </w:rPr>
        <w:t xml:space="preserve">BUSINESS PHRASES</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 request for further particulars will not involve any obligation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 telegram is enclosed for your use, as this matter is urgent</w:t>
      </w:r>
    </w:p>
    <w:p>
      <w:pPr>
        <w:widowControl w:val="on"/>
        <w:pBdr/>
        <w:spacing w:before="240" w:after="240" w:line="240" w:lineRule="auto"/>
        <w:ind w:left="0" w:right="0"/>
        <w:jc w:val="left"/>
      </w:pPr>
      <w:r>
        <w:rPr>
          <w:color w:val="000000"/>
          <w:sz w:val="24"/>
          <w:szCs w:val="24"/>
        </w:rPr>
        <w:t xml:space="preserve">Accept our thanks for your recent remittance</w:t>
      </w:r>
    </w:p>
    <w:p>
      <w:pPr>
        <w:widowControl w:val="on"/>
        <w:pBdr/>
        <w:spacing w:before="240" w:after="240" w:line="240" w:lineRule="auto"/>
        <w:ind w:left="0" w:right="0"/>
        <w:jc w:val="left"/>
      </w:pPr>
      <w:r>
        <w:rPr>
          <w:color w:val="000000"/>
          <w:sz w:val="24"/>
          <w:szCs w:val="24"/>
        </w:rPr>
        <w:t xml:space="preserve">Acknowledging the receipt of your recent inquiry</w:t>
      </w:r>
    </w:p>
    <w:p>
      <w:pPr>
        <w:widowControl w:val="on"/>
        <w:pBdr/>
        <w:spacing w:before="240" w:after="240" w:line="240" w:lineRule="auto"/>
        <w:ind w:left="0" w:right="0"/>
        <w:jc w:val="left"/>
      </w:pPr>
      <w:r>
        <w:rPr>
          <w:color w:val="000000"/>
          <w:sz w:val="24"/>
          <w:szCs w:val="24"/>
        </w:rPr>
        <w:t xml:space="preserve">After examination we can confidently say</w:t>
      </w:r>
    </w:p>
    <w:p>
      <w:pPr>
        <w:widowControl w:val="on"/>
        <w:pBdr/>
        <w:spacing w:before="240" w:after="240" w:line="240" w:lineRule="auto"/>
        <w:ind w:left="0" w:right="0"/>
        <w:jc w:val="left"/>
      </w:pPr>
      <w:r>
        <w:rPr>
          <w:color w:val="000000"/>
          <w:sz w:val="24"/>
          <w:szCs w:val="24"/>
        </w:rPr>
        <w:t xml:space="preserve">After very carefully considering</w:t>
      </w:r>
    </w:p>
    <w:p>
      <w:pPr>
        <w:widowControl w:val="on"/>
        <w:pBdr/>
        <w:spacing w:before="240" w:after="240" w:line="240" w:lineRule="auto"/>
        <w:ind w:left="0" w:right="0"/>
        <w:jc w:val="left"/>
      </w:pPr>
      <w:r>
        <w:rPr>
          <w:color w:val="000000"/>
          <w:sz w:val="24"/>
          <w:szCs w:val="24"/>
        </w:rPr>
        <w:t xml:space="preserve">Again thanking you for the inquiry</w:t>
      </w:r>
    </w:p>
    <w:p>
      <w:pPr>
        <w:widowControl w:val="on"/>
        <w:pBdr/>
        <w:spacing w:before="240" w:after="240" w:line="240" w:lineRule="auto"/>
        <w:ind w:left="0" w:right="0"/>
        <w:jc w:val="left"/>
      </w:pPr>
      <w:r>
        <w:rPr>
          <w:color w:val="000000"/>
          <w:sz w:val="24"/>
          <w:szCs w:val="24"/>
        </w:rPr>
        <w:t xml:space="preserve">Agreeable to our conversation</w:t>
      </w:r>
    </w:p>
    <w:p>
      <w:pPr>
        <w:widowControl w:val="on"/>
        <w:pBdr/>
        <w:spacing w:before="240" w:after="240" w:line="240" w:lineRule="auto"/>
        <w:ind w:left="0" w:right="0"/>
        <w:jc w:val="left"/>
      </w:pPr>
      <w:r>
        <w:rPr>
          <w:color w:val="000000"/>
          <w:sz w:val="24"/>
          <w:szCs w:val="24"/>
        </w:rPr>
        <w:t xml:space="preserve">An addressed envelope is enclosed for your convenience</w:t>
      </w:r>
    </w:p>
    <w:p>
      <w:pPr>
        <w:widowControl w:val="on"/>
        <w:pBdr/>
        <w:spacing w:before="240" w:after="240" w:line="240" w:lineRule="auto"/>
        <w:ind w:left="0" w:right="0"/>
        <w:jc w:val="left"/>
      </w:pPr>
      <w:r>
        <w:rPr>
          <w:color w:val="000000"/>
          <w:sz w:val="24"/>
          <w:szCs w:val="24"/>
        </w:rPr>
        <w:t xml:space="preserve">An early reply will greatly oblige</w:t>
      </w:r>
    </w:p>
    <w:p>
      <w:pPr>
        <w:widowControl w:val="on"/>
        <w:pBdr/>
        <w:spacing w:before="240" w:after="240" w:line="240" w:lineRule="auto"/>
        <w:ind w:left="0" w:right="0"/>
        <w:jc w:val="left"/>
      </w:pPr>
      <w:r>
        <w:rPr>
          <w:color w:val="000000"/>
          <w:sz w:val="24"/>
          <w:szCs w:val="24"/>
        </w:rPr>
        <w:t xml:space="preserve">Answering your recent inquiry</w:t>
      </w:r>
    </w:p>
    <w:p>
      <w:pPr>
        <w:widowControl w:val="on"/>
        <w:pBdr/>
        <w:spacing w:before="240" w:after="240" w:line="240" w:lineRule="auto"/>
        <w:ind w:left="0" w:right="0"/>
        <w:jc w:val="left"/>
      </w:pPr>
      <w:r>
        <w:rPr>
          <w:color w:val="000000"/>
          <w:sz w:val="24"/>
          <w:szCs w:val="24"/>
        </w:rPr>
        <w:t xml:space="preserve">Any information you may give us will be appreciated</w:t>
      </w:r>
    </w:p>
    <w:p>
      <w:pPr>
        <w:widowControl w:val="on"/>
        <w:pBdr/>
        <w:spacing w:before="240" w:after="240" w:line="240" w:lineRule="auto"/>
        <w:ind w:left="0" w:right="0"/>
        <w:jc w:val="left"/>
      </w:pPr>
      <w:r>
        <w:rPr>
          <w:color w:val="000000"/>
          <w:sz w:val="24"/>
          <w:szCs w:val="24"/>
        </w:rPr>
        <w:t xml:space="preserve">Any time that may suit your convenience</w:t>
      </w:r>
    </w:p>
    <w:p>
      <w:pPr>
        <w:widowControl w:val="on"/>
        <w:pBdr/>
        <w:spacing w:before="240" w:after="240" w:line="240" w:lineRule="auto"/>
        <w:ind w:left="0" w:right="0"/>
        <w:jc w:val="left"/>
      </w:pPr>
      <w:r>
        <w:rPr>
          <w:color w:val="000000"/>
          <w:sz w:val="24"/>
          <w:szCs w:val="24"/>
        </w:rPr>
        <w:t xml:space="preserve">As a matter of convenience and economy</w:t>
      </w:r>
    </w:p>
    <w:p>
      <w:pPr>
        <w:widowControl w:val="on"/>
        <w:pBdr/>
        <w:spacing w:before="240" w:after="240" w:line="240" w:lineRule="auto"/>
        <w:ind w:left="0" w:right="0"/>
        <w:jc w:val="left"/>
      </w:pPr>
      <w:r>
        <w:rPr>
          <w:color w:val="000000"/>
          <w:sz w:val="24"/>
          <w:szCs w:val="24"/>
        </w:rPr>
        <w:t xml:space="preserve">As a special favor we ask</w:t>
      </w:r>
    </w:p>
    <w:p>
      <w:pPr>
        <w:widowControl w:val="on"/>
        <w:pBdr/>
        <w:spacing w:before="240" w:after="240" w:line="240" w:lineRule="auto"/>
        <w:ind w:left="0" w:right="0"/>
        <w:jc w:val="left"/>
      </w:pPr>
      <w:r>
        <w:rPr>
          <w:color w:val="000000"/>
          <w:sz w:val="24"/>
          <w:szCs w:val="24"/>
        </w:rPr>
        <w:t xml:space="preserve">As directed in your letter, we are shipping to you</w:t>
      </w:r>
    </w:p>
    <w:p>
      <w:pPr>
        <w:widowControl w:val="on"/>
        <w:pBdr/>
        <w:spacing w:before="240" w:after="240" w:line="240" w:lineRule="auto"/>
        <w:ind w:left="0" w:right="0"/>
        <w:jc w:val="left"/>
      </w:pPr>
      <w:r>
        <w:rPr>
          <w:color w:val="000000"/>
          <w:sz w:val="24"/>
          <w:szCs w:val="24"/>
        </w:rPr>
        <w:t xml:space="preserve">As explained in our previous letter</w:t>
      </w:r>
    </w:p>
    <w:p>
      <w:pPr>
        <w:widowControl w:val="on"/>
        <w:pBdr/>
        <w:spacing w:before="240" w:after="240" w:line="240" w:lineRule="auto"/>
        <w:ind w:left="0" w:right="0"/>
        <w:jc w:val="left"/>
      </w:pPr>
      <w:r>
        <w:rPr>
          <w:color w:val="000000"/>
          <w:sz w:val="24"/>
          <w:szCs w:val="24"/>
        </w:rPr>
        <w:t xml:space="preserve">As it will give us an opportunity to demonstrate our ability</w:t>
      </w:r>
    </w:p>
    <w:p>
      <w:pPr>
        <w:widowControl w:val="on"/>
        <w:pBdr/>
        <w:spacing w:before="240" w:after="240" w:line="240" w:lineRule="auto"/>
        <w:ind w:left="0" w:right="0"/>
        <w:jc w:val="left"/>
      </w:pPr>
      <w:r>
        <w:rPr>
          <w:color w:val="000000"/>
          <w:sz w:val="24"/>
          <w:szCs w:val="24"/>
        </w:rPr>
        <w:t xml:space="preserve">As stated in our previous letter</w:t>
      </w:r>
    </w:p>
    <w:p>
      <w:pPr>
        <w:widowControl w:val="on"/>
        <w:pBdr/>
        <w:spacing w:before="240" w:after="240" w:line="240" w:lineRule="auto"/>
        <w:ind w:left="0" w:right="0"/>
        <w:jc w:val="left"/>
      </w:pPr>
      <w:r>
        <w:rPr>
          <w:color w:val="000000"/>
          <w:sz w:val="24"/>
          <w:szCs w:val="24"/>
        </w:rPr>
        <w:t xml:space="preserve">As we have received no response from you</w:t>
      </w:r>
    </w:p>
    <w:p>
      <w:pPr>
        <w:widowControl w:val="on"/>
        <w:pBdr/>
        <w:spacing w:before="240" w:after="240" w:line="240" w:lineRule="auto"/>
        <w:ind w:left="0" w:right="0"/>
        <w:jc w:val="left"/>
      </w:pPr>
      <w:r>
        <w:rPr>
          <w:color w:val="000000"/>
          <w:sz w:val="24"/>
          <w:szCs w:val="24"/>
        </w:rPr>
        <w:t xml:space="preserve">As you, doubtless, are aware</w:t>
      </w:r>
    </w:p>
    <w:p>
      <w:pPr>
        <w:widowControl w:val="on"/>
        <w:pBdr/>
        <w:spacing w:before="240" w:after="240" w:line="240" w:lineRule="auto"/>
        <w:ind w:left="0" w:right="0"/>
        <w:jc w:val="left"/>
      </w:pPr>
      <w:r>
        <w:rPr>
          <w:color w:val="000000"/>
          <w:sz w:val="24"/>
          <w:szCs w:val="24"/>
        </w:rPr>
        <w:t xml:space="preserve">As you probably have been told</w:t>
      </w:r>
    </w:p>
    <w:p>
      <w:pPr>
        <w:widowControl w:val="on"/>
        <w:pBdr/>
        <w:spacing w:before="240" w:after="240" w:line="240" w:lineRule="auto"/>
        <w:ind w:left="0" w:right="0"/>
        <w:jc w:val="left"/>
      </w:pPr>
      <w:r>
        <w:rPr>
          <w:color w:val="000000"/>
          <w:sz w:val="24"/>
          <w:szCs w:val="24"/>
        </w:rPr>
        <w:t xml:space="preserve">As your experience has probably shown you</w:t>
      </w:r>
    </w:p>
    <w:p>
      <w:pPr>
        <w:widowControl w:val="on"/>
        <w:pBdr/>
        <w:spacing w:before="240" w:after="240" w:line="240" w:lineRule="auto"/>
        <w:ind w:left="0" w:right="0"/>
        <w:jc w:val="left"/>
      </w:pPr>
      <w:r>
        <w:rPr>
          <w:color w:val="000000"/>
          <w:sz w:val="24"/>
          <w:szCs w:val="24"/>
        </w:rPr>
        <w:t xml:space="preserve">Assuring you of every courtesy</w:t>
      </w:r>
    </w:p>
    <w:p>
      <w:pPr>
        <w:widowControl w:val="on"/>
        <w:pBdr/>
        <w:spacing w:before="240" w:after="240" w:line="240" w:lineRule="auto"/>
        <w:ind w:left="0" w:right="0"/>
        <w:jc w:val="left"/>
      </w:pPr>
      <w:r>
        <w:rPr>
          <w:color w:val="000000"/>
          <w:sz w:val="24"/>
          <w:szCs w:val="24"/>
        </w:rPr>
        <w:t xml:space="preserve">Assuring you of our entire willingness to comply with your request</w:t>
      </w:r>
    </w:p>
    <w:p>
      <w:pPr>
        <w:widowControl w:val="on"/>
        <w:pBdr/>
        <w:spacing w:before="240" w:after="240" w:line="240" w:lineRule="auto"/>
        <w:ind w:left="0" w:right="0"/>
        <w:jc w:val="left"/>
      </w:pPr>
      <w:r>
        <w:rPr>
          <w:color w:val="000000"/>
          <w:sz w:val="24"/>
          <w:szCs w:val="24"/>
        </w:rPr>
        <w:t xml:space="preserve">Assuring you of prompt and careful cooperation</w:t>
      </w:r>
    </w:p>
    <w:p>
      <w:pPr>
        <w:widowControl w:val="on"/>
        <w:pBdr/>
        <w:spacing w:before="240" w:after="240" w:line="240" w:lineRule="auto"/>
        <w:ind w:left="0" w:right="0"/>
        <w:jc w:val="left"/>
      </w:pPr>
      <w:r>
        <w:rPr>
          <w:color w:val="000000"/>
          <w:sz w:val="24"/>
          <w:szCs w:val="24"/>
        </w:rPr>
        <w:t xml:space="preserve">At the present writing</w:t>
      </w:r>
    </w:p>
    <w:p>
      <w:pPr>
        <w:widowControl w:val="on"/>
        <w:pBdr/>
        <w:spacing w:before="240" w:after="240" w:line="240" w:lineRule="auto"/>
        <w:ind w:left="0" w:right="0"/>
        <w:jc w:val="left"/>
      </w:pPr>
      <w:r>
        <w:rPr>
          <w:color w:val="000000"/>
          <w:sz w:val="24"/>
          <w:szCs w:val="24"/>
        </w:rPr>
        <w:t xml:space="preserve">At the suggestion of one of our patrons</w:t>
      </w:r>
    </w:p>
    <w:p>
      <w:pPr>
        <w:widowControl w:val="on"/>
        <w:pBdr/>
        <w:spacing w:before="240" w:after="240" w:line="240" w:lineRule="auto"/>
        <w:ind w:left="0" w:right="0"/>
        <w:jc w:val="left"/>
      </w:pPr>
      <w:r>
        <w:rPr>
          <w:color w:val="000000"/>
          <w:sz w:val="24"/>
          <w:szCs w:val="24"/>
        </w:rPr>
        <w:t xml:space="preserve">At your earliest opportunity</w:t>
      </w:r>
    </w:p>
    <w:p>
      <w:pPr>
        <w:widowControl w:val="on"/>
        <w:pBdr/>
        <w:spacing w:before="240" w:after="240" w:line="240" w:lineRule="auto"/>
        <w:ind w:left="0" w:right="0"/>
        <w:jc w:val="left"/>
      </w:pPr>
      <w:r>
        <w:rPr>
          <w:color w:val="000000"/>
          <w:sz w:val="24"/>
          <w:szCs w:val="24"/>
        </w:rPr>
        <w:t xml:space="preserve">Awaiting the favor of your prompt attention</w:t>
      </w:r>
    </w:p>
    <w:p>
      <w:pPr>
        <w:widowControl w:val="on"/>
        <w:pBdr/>
        <w:spacing w:before="240" w:after="240" w:line="240" w:lineRule="auto"/>
        <w:ind w:left="0" w:right="0"/>
        <w:jc w:val="left"/>
      </w:pPr>
      <w:r>
        <w:rPr>
          <w:color w:val="000000"/>
          <w:sz w:val="24"/>
          <w:szCs w:val="24"/>
        </w:rPr>
        <w:t xml:space="preserve">Awaiting the pleasure of serving you</w:t>
      </w:r>
    </w:p>
    <w:p>
      <w:pPr>
        <w:widowControl w:val="on"/>
        <w:pBdr/>
        <w:spacing w:before="240" w:after="240" w:line="240" w:lineRule="auto"/>
        <w:ind w:left="0" w:right="0"/>
        <w:jc w:val="left"/>
      </w:pPr>
      <w:r>
        <w:rPr>
          <w:color w:val="000000"/>
          <w:sz w:val="24"/>
          <w:szCs w:val="24"/>
        </w:rPr>
        <w:t xml:space="preserve">Awaiting your early communication</w:t>
      </w:r>
    </w:p>
    <w:p>
      <w:pPr>
        <w:widowControl w:val="on"/>
        <w:pBdr/>
        <w:spacing w:before="240" w:after="240" w:line="240" w:lineRule="auto"/>
        <w:ind w:left="0" w:right="0"/>
        <w:jc w:val="left"/>
      </w:pPr>
      <w:r>
        <w:rPr>
          <w:color w:val="000000"/>
          <w:sz w:val="24"/>
          <w:szCs w:val="24"/>
        </w:rPr>
        <w:t xml:space="preserve">Awaiting your further commands</w:t>
      </w:r>
    </w:p>
    <w:p>
      <w:pPr>
        <w:widowControl w:val="on"/>
        <w:pBdr/>
        <w:spacing w:before="240" w:after="240" w:line="240" w:lineRule="auto"/>
        <w:ind w:left="0" w:right="0"/>
        <w:jc w:val="left"/>
      </w:pPr>
      <w:r>
        <w:rPr>
          <w:color w:val="000000"/>
          <w:sz w:val="24"/>
          <w:szCs w:val="24"/>
        </w:rPr>
        <w:t xml:space="preserve">Awaiting your pleasure</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Believing you will answer this promptly</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Complying with your request</w:t>
      </w:r>
    </w:p>
    <w:p>
      <w:pPr>
        <w:widowControl w:val="on"/>
        <w:pBdr/>
        <w:spacing w:before="240" w:after="240" w:line="240" w:lineRule="auto"/>
        <w:ind w:left="0" w:right="0"/>
        <w:jc w:val="left"/>
      </w:pPr>
      <w:r>
        <w:rPr>
          <w:color w:val="000000"/>
          <w:sz w:val="24"/>
          <w:szCs w:val="24"/>
        </w:rPr>
        <w:t xml:space="preserve">Conditions make it obligatory for us</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Do not hesitate to let us know</w:t>
      </w:r>
    </w:p>
    <w:p>
      <w:pPr>
        <w:widowControl w:val="on"/>
        <w:pBdr/>
        <w:spacing w:before="240" w:after="240" w:line="240" w:lineRule="auto"/>
        <w:ind w:left="0" w:right="0"/>
        <w:jc w:val="left"/>
      </w:pPr>
      <w:r>
        <w:rPr>
          <w:color w:val="000000"/>
          <w:sz w:val="24"/>
          <w:szCs w:val="24"/>
        </w:rPr>
        <w:t xml:space="preserve">Do not overlook this opportunity</w:t>
      </w:r>
    </w:p>
    <w:p>
      <w:pPr>
        <w:widowControl w:val="on"/>
        <w:pBdr/>
        <w:spacing w:before="240" w:after="240" w:line="240" w:lineRule="auto"/>
        <w:ind w:left="0" w:right="0"/>
        <w:jc w:val="left"/>
      </w:pPr>
      <w:r>
        <w:rPr>
          <w:color w:val="000000"/>
          <w:sz w:val="24"/>
          <w:szCs w:val="24"/>
        </w:rPr>
        <w:t xml:space="preserve">Do you realize that you can</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Enclosed please find a memorandum</w:t>
      </w:r>
    </w:p>
    <w:p>
      <w:pPr>
        <w:widowControl w:val="on"/>
        <w:pBdr/>
        <w:spacing w:before="240" w:after="240" w:line="240" w:lineRule="auto"/>
        <w:ind w:left="0" w:right="0"/>
        <w:jc w:val="left"/>
      </w:pPr>
      <w:r>
        <w:rPr>
          <w:color w:val="000000"/>
          <w:sz w:val="24"/>
          <w:szCs w:val="24"/>
        </w:rPr>
        <w:t xml:space="preserve">Enclosed we beg to hand you</w:t>
      </w:r>
    </w:p>
    <w:p>
      <w:pPr>
        <w:widowControl w:val="on"/>
        <w:pBdr/>
        <w:spacing w:before="240" w:after="240" w:line="240" w:lineRule="auto"/>
        <w:ind w:left="0" w:right="0"/>
        <w:jc w:val="left"/>
      </w:pPr>
      <w:r>
        <w:rPr>
          <w:color w:val="000000"/>
          <w:sz w:val="24"/>
          <w:szCs w:val="24"/>
        </w:rPr>
        <w:t xml:space="preserve">Enclosed you will find a circular which will fully explain</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For some years past</w:t>
      </w:r>
    </w:p>
    <w:p>
      <w:pPr>
        <w:widowControl w:val="on"/>
        <w:pBdr/>
        <w:spacing w:before="240" w:after="240" w:line="240" w:lineRule="auto"/>
        <w:ind w:left="0" w:right="0"/>
        <w:jc w:val="left"/>
      </w:pPr>
      <w:r>
        <w:rPr>
          <w:color w:val="000000"/>
          <w:sz w:val="24"/>
          <w:szCs w:val="24"/>
        </w:rPr>
        <w:t xml:space="preserve">For your convenience we enclose a stamped envelope</w:t>
      </w:r>
    </w:p>
    <w:p>
      <w:pPr>
        <w:widowControl w:val="on"/>
        <w:pBdr/>
        <w:spacing w:before="240" w:after="240" w:line="240" w:lineRule="auto"/>
        <w:ind w:left="0" w:right="0"/>
        <w:jc w:val="left"/>
      </w:pPr>
      <w:r>
        <w:rPr>
          <w:color w:val="000000"/>
          <w:sz w:val="24"/>
          <w:szCs w:val="24"/>
        </w:rPr>
        <w:t xml:space="preserve">For your further information we take pleasure in sending to you</w:t>
      </w:r>
    </w:p>
    <w:p>
      <w:pPr>
        <w:widowControl w:val="on"/>
        <w:pBdr/>
        <w:spacing w:before="240" w:after="240" w:line="240" w:lineRule="auto"/>
        <w:ind w:left="0" w:right="0"/>
        <w:jc w:val="left"/>
      </w:pPr>
      <w:r>
        <w:rPr>
          <w:color w:val="000000"/>
          <w:sz w:val="24"/>
          <w:szCs w:val="24"/>
        </w:rPr>
        <w:t xml:space="preserve">Frankly, we believe it is extremely worth while for you</w:t>
      </w:r>
    </w:p>
    <w:p>
      <w:pPr>
        <w:widowControl w:val="on"/>
        <w:pBdr/>
        <w:spacing w:before="240" w:after="240" w:line="240" w:lineRule="auto"/>
        <w:ind w:left="0" w:right="0"/>
        <w:jc w:val="left"/>
      </w:pPr>
      <w:r>
        <w:rPr>
          <w:color w:val="000000"/>
          <w:sz w:val="24"/>
          <w:szCs w:val="24"/>
        </w:rPr>
        <w:t xml:space="preserve">From the standpoint of serviceability</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Here is a complete answer to</w:t>
      </w:r>
    </w:p>
    <w:p>
      <w:pPr>
        <w:widowControl w:val="on"/>
        <w:pBdr/>
        <w:spacing w:before="240" w:after="240" w:line="240" w:lineRule="auto"/>
        <w:ind w:left="0" w:right="0"/>
        <w:jc w:val="left"/>
      </w:pPr>
      <w:r>
        <w:rPr>
          <w:color w:val="000000"/>
          <w:sz w:val="24"/>
          <w:szCs w:val="24"/>
        </w:rPr>
        <w:t xml:space="preserve">Here is your opportunity</w:t>
      </w:r>
    </w:p>
    <w:p>
      <w:pPr>
        <w:widowControl w:val="on"/>
        <w:pBdr/>
        <w:spacing w:before="240" w:after="240" w:line="240" w:lineRule="auto"/>
        <w:ind w:left="0" w:right="0"/>
        <w:jc w:val="left"/>
      </w:pPr>
      <w:r>
        <w:rPr>
          <w:color w:val="000000"/>
          <w:sz w:val="24"/>
          <w:szCs w:val="24"/>
        </w:rPr>
        <w:t xml:space="preserve">Hoping for a continuance of your interest</w:t>
      </w:r>
    </w:p>
    <w:p>
      <w:pPr>
        <w:widowControl w:val="on"/>
        <w:pBdr/>
        <w:spacing w:before="240" w:after="240" w:line="240" w:lineRule="auto"/>
        <w:ind w:left="0" w:right="0"/>
        <w:jc w:val="left"/>
      </w:pPr>
      <w:r>
        <w:rPr>
          <w:color w:val="000000"/>
          <w:sz w:val="24"/>
          <w:szCs w:val="24"/>
        </w:rPr>
        <w:t xml:space="preserve">Hoping for a definite reply</w:t>
      </w:r>
    </w:p>
    <w:p>
      <w:pPr>
        <w:widowControl w:val="on"/>
        <w:pBdr/>
        <w:spacing w:before="240" w:after="240" w:line="240" w:lineRule="auto"/>
        <w:ind w:left="0" w:right="0"/>
        <w:jc w:val="left"/>
      </w:pPr>
      <w:r>
        <w:rPr>
          <w:color w:val="000000"/>
          <w:sz w:val="24"/>
          <w:szCs w:val="24"/>
        </w:rPr>
        <w:t xml:space="preserve">Hoping that our relations may prove mutually satisfactory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Hoping to be favored with your order</w:t>
      </w:r>
    </w:p>
    <w:p>
      <w:pPr>
        <w:widowControl w:val="on"/>
        <w:pBdr/>
        <w:spacing w:before="240" w:after="240" w:line="240" w:lineRule="auto"/>
        <w:ind w:left="0" w:right="0"/>
        <w:jc w:val="left"/>
      </w:pPr>
      <w:r>
        <w:rPr>
          <w:color w:val="000000"/>
          <w:sz w:val="24"/>
          <w:szCs w:val="24"/>
        </w:rPr>
        <w:t xml:space="preserve">How may we serve you further?</w:t>
      </w:r>
    </w:p>
    <w:p>
      <w:pPr>
        <w:widowControl w:val="on"/>
        <w:pBdr/>
        <w:spacing w:before="240" w:after="240" w:line="240" w:lineRule="auto"/>
        <w:ind w:left="0" w:right="0"/>
        <w:jc w:val="left"/>
      </w:pPr>
      <w:r>
        <w:rPr>
          <w:color w:val="000000"/>
          <w:sz w:val="24"/>
          <w:szCs w:val="24"/>
        </w:rPr>
        <w:t xml:space="preserve">However, because of the special circumstances attached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am compelled to inform you</w:t>
      </w:r>
    </w:p>
    <w:p>
      <w:pPr>
        <w:widowControl w:val="on"/>
        <w:pBdr/>
        <w:spacing w:before="240" w:after="240" w:line="240" w:lineRule="auto"/>
        <w:ind w:left="0" w:right="0"/>
        <w:jc w:val="left"/>
      </w:pPr>
      <w:r>
        <w:rPr>
          <w:color w:val="000000"/>
          <w:sz w:val="24"/>
          <w:szCs w:val="24"/>
        </w:rPr>
        <w:t xml:space="preserve">I am confident that you will be thoroughly satisfied</w:t>
      </w:r>
    </w:p>
    <w:p>
      <w:pPr>
        <w:widowControl w:val="on"/>
        <w:pBdr/>
        <w:spacing w:before="240" w:after="240" w:line="240" w:lineRule="auto"/>
        <w:ind w:left="0" w:right="0"/>
        <w:jc w:val="left"/>
      </w:pPr>
      <w:r>
        <w:rPr>
          <w:color w:val="000000"/>
          <w:sz w:val="24"/>
          <w:szCs w:val="24"/>
        </w:rPr>
        <w:t xml:space="preserve">I am directed to say to you</w:t>
      </w:r>
    </w:p>
    <w:p>
      <w:pPr>
        <w:widowControl w:val="on"/>
        <w:pBdr/>
        <w:spacing w:before="240" w:after="240" w:line="240" w:lineRule="auto"/>
        <w:ind w:left="0" w:right="0"/>
        <w:jc w:val="left"/>
      </w:pPr>
      <w:r>
        <w:rPr>
          <w:color w:val="000000"/>
          <w:sz w:val="24"/>
          <w:szCs w:val="24"/>
        </w:rPr>
        <w:t xml:space="preserve">I am, gentlemen, yours faithfully</w:t>
      </w:r>
    </w:p>
    <w:p>
      <w:pPr>
        <w:widowControl w:val="on"/>
        <w:pBdr/>
        <w:spacing w:before="240" w:after="240" w:line="240" w:lineRule="auto"/>
        <w:ind w:left="0" w:right="0"/>
        <w:jc w:val="left"/>
      </w:pPr>
      <w:r>
        <w:rPr>
          <w:color w:val="000000"/>
          <w:sz w:val="24"/>
          <w:szCs w:val="24"/>
        </w:rPr>
        <w:t xml:space="preserve">I am giving the matter my personal attention</w:t>
      </w:r>
    </w:p>
    <w:p>
      <w:pPr>
        <w:widowControl w:val="on"/>
        <w:pBdr/>
        <w:spacing w:before="240" w:after="240" w:line="240" w:lineRule="auto"/>
        <w:ind w:left="0" w:right="0"/>
        <w:jc w:val="left"/>
      </w:pPr>
      <w:r>
        <w:rPr>
          <w:color w:val="000000"/>
          <w:sz w:val="24"/>
          <w:szCs w:val="24"/>
        </w:rPr>
        <w:t xml:space="preserve">I am, my dear sir, yours faithfully</w:t>
      </w:r>
    </w:p>
    <w:p>
      <w:pPr>
        <w:widowControl w:val="on"/>
        <w:pBdr/>
        <w:spacing w:before="240" w:after="240" w:line="240" w:lineRule="auto"/>
        <w:ind w:left="0" w:right="0"/>
        <w:jc w:val="left"/>
      </w:pPr>
      <w:r>
        <w:rPr>
          <w:color w:val="000000"/>
          <w:sz w:val="24"/>
          <w:szCs w:val="24"/>
        </w:rPr>
        <w:t xml:space="preserve">I am still holding this offer open to you</w:t>
      </w:r>
    </w:p>
    <w:p>
      <w:pPr>
        <w:widowControl w:val="on"/>
        <w:pBdr/>
        <w:spacing w:before="240" w:after="240" w:line="240" w:lineRule="auto"/>
        <w:ind w:left="0" w:right="0"/>
        <w:jc w:val="left"/>
      </w:pPr>
      <w:r>
        <w:rPr>
          <w:color w:val="000000"/>
          <w:sz w:val="24"/>
          <w:szCs w:val="24"/>
        </w:rPr>
        <w:t xml:space="preserve">I ask that you be good enough</w:t>
      </w:r>
    </w:p>
    <w:p>
      <w:pPr>
        <w:widowControl w:val="on"/>
        <w:pBdr/>
        <w:spacing w:before="240" w:after="240" w:line="240" w:lineRule="auto"/>
        <w:ind w:left="0" w:right="0"/>
        <w:jc w:val="left"/>
      </w:pPr>
      <w:r>
        <w:rPr>
          <w:color w:val="000000"/>
          <w:sz w:val="24"/>
          <w:szCs w:val="24"/>
        </w:rPr>
        <w:t xml:space="preserve">I beg to request that you give me some information</w:t>
      </w:r>
    </w:p>
    <w:p>
      <w:pPr>
        <w:widowControl w:val="on"/>
        <w:pBdr/>
        <w:spacing w:before="240" w:after="240" w:line="240" w:lineRule="auto"/>
        <w:ind w:left="0" w:right="0"/>
        <w:jc w:val="left"/>
      </w:pPr>
      <w:r>
        <w:rPr>
          <w:color w:val="000000"/>
          <w:sz w:val="24"/>
          <w:szCs w:val="24"/>
        </w:rPr>
        <w:t xml:space="preserve">I believe I understand perfectly just how you feel about</w:t>
      </w:r>
    </w:p>
    <w:p>
      <w:pPr>
        <w:widowControl w:val="on"/>
        <w:pBdr/>
        <w:spacing w:before="240" w:after="240" w:line="240" w:lineRule="auto"/>
        <w:ind w:left="0" w:right="0"/>
        <w:jc w:val="left"/>
      </w:pPr>
      <w:r>
        <w:rPr>
          <w:color w:val="000000"/>
          <w:sz w:val="24"/>
          <w:szCs w:val="24"/>
        </w:rPr>
        <w:t xml:space="preserve">I have been favorably impressed by your</w:t>
      </w:r>
    </w:p>
    <w:p>
      <w:pPr>
        <w:widowControl w:val="on"/>
        <w:pBdr/>
        <w:spacing w:before="240" w:after="240" w:line="240" w:lineRule="auto"/>
        <w:ind w:left="0" w:right="0"/>
        <w:jc w:val="left"/>
      </w:pPr>
      <w:r>
        <w:rPr>
          <w:color w:val="000000"/>
          <w:sz w:val="24"/>
          <w:szCs w:val="24"/>
        </w:rPr>
        <w:t xml:space="preserve">I have now much pleasure in confirming</w:t>
      </w:r>
    </w:p>
    <w:p>
      <w:pPr>
        <w:widowControl w:val="on"/>
        <w:pBdr/>
        <w:spacing w:before="240" w:after="240" w:line="240" w:lineRule="auto"/>
        <w:ind w:left="0" w:right="0"/>
        <w:jc w:val="left"/>
      </w:pPr>
      <w:r>
        <w:rPr>
          <w:color w:val="000000"/>
          <w:sz w:val="24"/>
          <w:szCs w:val="24"/>
        </w:rPr>
        <w:t xml:space="preserve">I have pleasure in acknowledging</w:t>
      </w:r>
    </w:p>
    <w:p>
      <w:pPr>
        <w:widowControl w:val="on"/>
        <w:pBdr/>
        <w:spacing w:before="240" w:after="240" w:line="240" w:lineRule="auto"/>
        <w:ind w:left="0" w:right="0"/>
        <w:jc w:val="left"/>
      </w:pPr>
      <w:r>
        <w:rPr>
          <w:color w:val="000000"/>
          <w:sz w:val="24"/>
          <w:szCs w:val="24"/>
        </w:rPr>
        <w:t xml:space="preserve">I have the honor to acknowledge the receipt</w:t>
      </w:r>
    </w:p>
    <w:p>
      <w:pPr>
        <w:widowControl w:val="on"/>
        <w:pBdr/>
        <w:spacing w:before="240" w:after="240" w:line="240" w:lineRule="auto"/>
        <w:ind w:left="0" w:right="0"/>
        <w:jc w:val="left"/>
      </w:pPr>
      <w:r>
        <w:rPr>
          <w:color w:val="000000"/>
          <w:sz w:val="24"/>
          <w:szCs w:val="24"/>
        </w:rPr>
        <w:t xml:space="preserve">I have the honor to remain</w:t>
      </w:r>
    </w:p>
    <w:p>
      <w:pPr>
        <w:widowControl w:val="on"/>
        <w:pBdr/>
        <w:spacing w:before="240" w:after="240" w:line="240" w:lineRule="auto"/>
        <w:ind w:left="0" w:right="0"/>
        <w:jc w:val="left"/>
      </w:pPr>
      <w:r>
        <w:rPr>
          <w:color w:val="000000"/>
          <w:sz w:val="24"/>
          <w:szCs w:val="24"/>
        </w:rPr>
        <w:t xml:space="preserve">I herewith submit my application</w:t>
      </w:r>
    </w:p>
    <w:p>
      <w:pPr>
        <w:widowControl w:val="on"/>
        <w:pBdr/>
        <w:spacing w:before="240" w:after="240" w:line="240" w:lineRule="auto"/>
        <w:ind w:left="0" w:right="0"/>
        <w:jc w:val="left"/>
      </w:pPr>
      <w:r>
        <w:rPr>
          <w:color w:val="000000"/>
          <w:sz w:val="24"/>
          <w:szCs w:val="24"/>
        </w:rPr>
        <w:t xml:space="preserve">I highly appreciate this mark of confidence</w:t>
      </w:r>
    </w:p>
    <w:p>
      <w:pPr>
        <w:widowControl w:val="on"/>
        <w:pBdr/>
        <w:spacing w:before="240" w:after="240" w:line="240" w:lineRule="auto"/>
        <w:ind w:left="0" w:right="0"/>
        <w:jc w:val="left"/>
      </w:pPr>
      <w:r>
        <w:rPr>
          <w:color w:val="000000"/>
          <w:sz w:val="24"/>
          <w:szCs w:val="24"/>
        </w:rPr>
        <w:t xml:space="preserve">I look forward to pleasant personal relations in the future</w:t>
      </w:r>
    </w:p>
    <w:p>
      <w:pPr>
        <w:widowControl w:val="on"/>
        <w:pBdr/>
        <w:spacing w:before="240" w:after="240" w:line="240" w:lineRule="auto"/>
        <w:ind w:left="0" w:right="0"/>
        <w:jc w:val="left"/>
      </w:pPr>
      <w:r>
        <w:rPr>
          <w:color w:val="000000"/>
          <w:sz w:val="24"/>
          <w:szCs w:val="24"/>
        </w:rPr>
        <w:t xml:space="preserve">I regret exceedingly to inform you</w:t>
      </w:r>
    </w:p>
    <w:p>
      <w:pPr>
        <w:widowControl w:val="on"/>
        <w:pBdr/>
        <w:spacing w:before="240" w:after="240" w:line="240" w:lineRule="auto"/>
        <w:ind w:left="0" w:right="0"/>
        <w:jc w:val="left"/>
      </w:pPr>
      <w:r>
        <w:rPr>
          <w:color w:val="000000"/>
          <w:sz w:val="24"/>
          <w:szCs w:val="24"/>
        </w:rPr>
        <w:t xml:space="preserve">I remain, my dear sir, yours faithfully</w:t>
      </w:r>
    </w:p>
    <w:p>
      <w:pPr>
        <w:widowControl w:val="on"/>
        <w:pBdr/>
        <w:spacing w:before="240" w:after="240" w:line="240" w:lineRule="auto"/>
        <w:ind w:left="0" w:right="0"/>
        <w:jc w:val="left"/>
      </w:pPr>
      <w:r>
        <w:rPr>
          <w:color w:val="000000"/>
          <w:sz w:val="24"/>
          <w:szCs w:val="24"/>
        </w:rPr>
        <w:t xml:space="preserve">I shall be pleased to forward descriptive circulars</w:t>
      </w:r>
    </w:p>
    <w:p>
      <w:pPr>
        <w:widowControl w:val="on"/>
        <w:pBdr/>
        <w:spacing w:before="240" w:after="240" w:line="240" w:lineRule="auto"/>
        <w:ind w:left="0" w:right="0"/>
        <w:jc w:val="left"/>
      </w:pPr>
      <w:r>
        <w:rPr>
          <w:color w:val="000000"/>
          <w:sz w:val="24"/>
          <w:szCs w:val="24"/>
        </w:rPr>
        <w:t xml:space="preserve">I shall esteem it a personal favor</w:t>
      </w:r>
    </w:p>
    <w:p>
      <w:pPr>
        <w:widowControl w:val="on"/>
        <w:pBdr/>
        <w:spacing w:before="240" w:after="240" w:line="240" w:lineRule="auto"/>
        <w:ind w:left="0" w:right="0"/>
        <w:jc w:val="left"/>
      </w:pPr>
      <w:r>
        <w:rPr>
          <w:color w:val="000000"/>
          <w:sz w:val="24"/>
          <w:szCs w:val="24"/>
        </w:rPr>
        <w:t xml:space="preserve">I should welcome an interview at your convenience</w:t>
      </w:r>
    </w:p>
    <w:p>
      <w:pPr>
        <w:widowControl w:val="on"/>
        <w:pBdr/>
        <w:spacing w:before="240" w:after="240" w:line="240" w:lineRule="auto"/>
        <w:ind w:left="0" w:right="0"/>
        <w:jc w:val="left"/>
      </w:pPr>
      <w:r>
        <w:rPr>
          <w:color w:val="000000"/>
          <w:sz w:val="24"/>
          <w:szCs w:val="24"/>
        </w:rPr>
        <w:t xml:space="preserve">I sincerely hope that you will give the subject your earnest consideration</w:t>
      </w:r>
    </w:p>
    <w:p>
      <w:pPr>
        <w:widowControl w:val="on"/>
        <w:pBdr/>
        <w:spacing w:before="240" w:after="240" w:line="240" w:lineRule="auto"/>
        <w:ind w:left="0" w:right="0"/>
        <w:jc w:val="left"/>
      </w:pPr>
      <w:r>
        <w:rPr>
          <w:color w:val="000000"/>
          <w:sz w:val="24"/>
          <w:szCs w:val="24"/>
        </w:rPr>
        <w:t xml:space="preserve">I take pleasure in replying to your inquiry concerning</w:t>
      </w:r>
    </w:p>
    <w:p>
      <w:pPr>
        <w:widowControl w:val="on"/>
        <w:pBdr/>
        <w:spacing w:before="240" w:after="240" w:line="240" w:lineRule="auto"/>
        <w:ind w:left="0" w:right="0"/>
        <w:jc w:val="left"/>
      </w:pPr>
      <w:r>
        <w:rPr>
          <w:color w:val="000000"/>
          <w:sz w:val="24"/>
          <w:szCs w:val="24"/>
        </w:rPr>
        <w:t xml:space="preserve">I trust I shall hear from you soon</w:t>
      </w:r>
    </w:p>
    <w:p>
      <w:pPr>
        <w:widowControl w:val="on"/>
        <w:pBdr/>
        <w:spacing w:before="240" w:after="240" w:line="240" w:lineRule="auto"/>
        <w:ind w:left="0" w:right="0"/>
        <w:jc w:val="left"/>
      </w:pPr>
      <w:r>
        <w:rPr>
          <w:color w:val="000000"/>
          <w:sz w:val="24"/>
          <w:szCs w:val="24"/>
        </w:rPr>
        <w:t xml:space="preserve">I want to express the hope that</w:t>
      </w:r>
      <w:r>
        <w:rPr>
          <w:color w:val="000000"/>
          <w:sz w:val="24"/>
          <w:szCs w:val="24"/>
        </w:rPr>
        <w:br/>
        <w:t xml:space="preserve">our pleasant business relations will continue</w:t>
      </w:r>
    </w:p>
    <w:p>
      <w:pPr>
        <w:widowControl w:val="on"/>
        <w:pBdr/>
        <w:spacing w:before="240" w:after="240" w:line="240" w:lineRule="auto"/>
        <w:ind w:left="0" w:right="0"/>
        <w:jc w:val="left"/>
      </w:pPr>
      <w:r>
        <w:rPr>
          <w:color w:val="000000"/>
          <w:sz w:val="24"/>
          <w:szCs w:val="24"/>
        </w:rPr>
        <w:t xml:space="preserve">I want to interest you</w:t>
      </w:r>
    </w:p>
    <w:p>
      <w:pPr>
        <w:widowControl w:val="on"/>
        <w:pBdr/>
        <w:spacing w:before="240" w:after="240" w:line="240" w:lineRule="auto"/>
        <w:ind w:left="0" w:right="0"/>
        <w:jc w:val="left"/>
      </w:pPr>
      <w:r>
        <w:rPr>
          <w:color w:val="000000"/>
          <w:sz w:val="24"/>
          <w:szCs w:val="24"/>
        </w:rPr>
        <w:t xml:space="preserve">I want to thank you for your reply</w:t>
      </w:r>
    </w:p>
    <w:p>
      <w:pPr>
        <w:widowControl w:val="on"/>
        <w:pBdr/>
        <w:spacing w:before="240" w:after="240" w:line="240" w:lineRule="auto"/>
        <w:ind w:left="0" w:right="0"/>
        <w:jc w:val="left"/>
      </w:pPr>
      <w:r>
        <w:rPr>
          <w:color w:val="000000"/>
          <w:sz w:val="24"/>
          <w:szCs w:val="24"/>
        </w:rPr>
        <w:t xml:space="preserve">I wish to confirm my letter</w:t>
      </w:r>
    </w:p>
    <w:p>
      <w:pPr>
        <w:widowControl w:val="on"/>
        <w:pBdr/>
        <w:spacing w:before="240" w:after="240" w:line="240" w:lineRule="auto"/>
        <w:ind w:left="0" w:right="0"/>
        <w:jc w:val="left"/>
      </w:pPr>
      <w:r>
        <w:rPr>
          <w:color w:val="000000"/>
          <w:sz w:val="24"/>
          <w:szCs w:val="24"/>
        </w:rPr>
        <w:t xml:space="preserve">If I can be of further service, please address me</w:t>
      </w:r>
    </w:p>
    <w:p>
      <w:pPr>
        <w:widowControl w:val="on"/>
        <w:pBdr/>
        <w:spacing w:before="240" w:after="240" w:line="240" w:lineRule="auto"/>
        <w:ind w:left="0" w:right="0"/>
        <w:jc w:val="left"/>
      </w:pPr>
      <w:r>
        <w:rPr>
          <w:color w:val="000000"/>
          <w:sz w:val="24"/>
          <w:szCs w:val="24"/>
        </w:rPr>
        <w:t xml:space="preserve">If it is not convenient for you</w:t>
      </w:r>
    </w:p>
    <w:p>
      <w:pPr>
        <w:widowControl w:val="on"/>
        <w:pBdr/>
        <w:spacing w:before="240" w:after="240" w:line="240" w:lineRule="auto"/>
        <w:ind w:left="0" w:right="0"/>
        <w:jc w:val="left"/>
      </w:pPr>
      <w:r>
        <w:rPr>
          <w:color w:val="000000"/>
          <w:sz w:val="24"/>
          <w:szCs w:val="24"/>
        </w:rPr>
        <w:t xml:space="preserve">If there is any valid reason why you are unable</w:t>
      </w:r>
    </w:p>
    <w:p>
      <w:pPr>
        <w:widowControl w:val="on"/>
        <w:pBdr/>
        <w:spacing w:before="240" w:after="240" w:line="240" w:lineRule="auto"/>
        <w:ind w:left="0" w:right="0"/>
        <w:jc w:val="left"/>
      </w:pPr>
      <w:r>
        <w:rPr>
          <w:color w:val="000000"/>
          <w:sz w:val="24"/>
          <w:szCs w:val="24"/>
        </w:rPr>
        <w:t xml:space="preserve">If we can be of service to you</w:t>
      </w:r>
    </w:p>
    <w:p>
      <w:pPr>
        <w:widowControl w:val="on"/>
        <w:pBdr/>
        <w:spacing w:before="240" w:after="240" w:line="240" w:lineRule="auto"/>
        <w:ind w:left="0" w:right="0"/>
        <w:jc w:val="left"/>
      </w:pPr>
      <w:r>
        <w:rPr>
          <w:color w:val="000000"/>
          <w:sz w:val="24"/>
          <w:szCs w:val="24"/>
        </w:rPr>
        <w:t xml:space="preserve">If we can help you in any way</w:t>
      </w:r>
    </w:p>
    <w:p>
      <w:pPr>
        <w:widowControl w:val="on"/>
        <w:pBdr/>
        <w:spacing w:before="240" w:after="240" w:line="240" w:lineRule="auto"/>
        <w:ind w:left="0" w:right="0"/>
        <w:jc w:val="left"/>
      </w:pPr>
      <w:r>
        <w:rPr>
          <w:color w:val="000000"/>
          <w:sz w:val="24"/>
          <w:szCs w:val="24"/>
        </w:rPr>
        <w:t xml:space="preserve">If we have not made everything perfectly clear, please let us know</w:t>
      </w:r>
    </w:p>
    <w:p>
      <w:pPr>
        <w:widowControl w:val="on"/>
        <w:pBdr/>
        <w:spacing w:before="240" w:after="240" w:line="240" w:lineRule="auto"/>
        <w:ind w:left="0" w:right="0"/>
        <w:jc w:val="left"/>
      </w:pPr>
      <w:r>
        <w:rPr>
          <w:color w:val="000000"/>
          <w:sz w:val="24"/>
          <w:szCs w:val="24"/>
        </w:rPr>
        <w:t xml:space="preserve">If you accommodate us, the favor will be greatly appreciated</w:t>
      </w:r>
    </w:p>
    <w:p>
      <w:pPr>
        <w:widowControl w:val="on"/>
        <w:pBdr/>
        <w:spacing w:before="240" w:after="240" w:line="240" w:lineRule="auto"/>
        <w:ind w:left="0" w:right="0"/>
        <w:jc w:val="left"/>
      </w:pPr>
      <w:r>
        <w:rPr>
          <w:color w:val="000000"/>
          <w:sz w:val="24"/>
          <w:szCs w:val="24"/>
        </w:rPr>
        <w:t xml:space="preserve">If you are interested, please let us hear from you</w:t>
      </w:r>
    </w:p>
    <w:p>
      <w:pPr>
        <w:widowControl w:val="on"/>
        <w:pBdr/>
        <w:spacing w:before="240" w:after="240" w:line="240" w:lineRule="auto"/>
        <w:ind w:left="0" w:right="0"/>
        <w:jc w:val="left"/>
      </w:pPr>
      <w:r>
        <w:rPr>
          <w:color w:val="000000"/>
          <w:sz w:val="24"/>
          <w:szCs w:val="24"/>
        </w:rPr>
        <w:t xml:space="preserve">If you are thinking about ordering</w:t>
      </w:r>
    </w:p>
    <w:p>
      <w:pPr>
        <w:widowControl w:val="on"/>
        <w:pBdr/>
        <w:spacing w:before="240" w:after="240" w:line="240" w:lineRule="auto"/>
        <w:ind w:left="0" w:right="0"/>
        <w:jc w:val="left"/>
      </w:pPr>
      <w:r>
        <w:rPr>
          <w:color w:val="000000"/>
          <w:sz w:val="24"/>
          <w:szCs w:val="24"/>
        </w:rPr>
        <w:t xml:space="preserve">If you desire, our representative will call</w:t>
      </w:r>
    </w:p>
    <w:p>
      <w:pPr>
        <w:widowControl w:val="on"/>
        <w:pBdr/>
        <w:spacing w:before="240" w:after="240" w:line="240" w:lineRule="auto"/>
        <w:ind w:left="0" w:right="0"/>
        <w:jc w:val="left"/>
      </w:pPr>
      <w:r>
        <w:rPr>
          <w:color w:val="000000"/>
          <w:sz w:val="24"/>
          <w:szCs w:val="24"/>
        </w:rPr>
        <w:t xml:space="preserve">If you have any cause for dissatisfaction</w:t>
      </w:r>
    </w:p>
    <w:p>
      <w:pPr>
        <w:widowControl w:val="on"/>
        <w:pBdr/>
        <w:spacing w:before="240" w:after="240" w:line="240" w:lineRule="auto"/>
        <w:ind w:left="0" w:right="0"/>
        <w:jc w:val="left"/>
      </w:pPr>
      <w:r>
        <w:rPr>
          <w:color w:val="000000"/>
          <w:sz w:val="24"/>
          <w:szCs w:val="24"/>
        </w:rPr>
        <w:t xml:space="preserve">If you give this matter your prompt attention</w:t>
      </w:r>
    </w:p>
    <w:p>
      <w:pPr>
        <w:widowControl w:val="on"/>
        <w:pBdr/>
        <w:spacing w:before="240" w:after="240" w:line="240" w:lineRule="auto"/>
        <w:ind w:left="0" w:right="0"/>
        <w:jc w:val="left"/>
      </w:pPr>
      <w:r>
        <w:rPr>
          <w:color w:val="000000"/>
          <w:sz w:val="24"/>
          <w:szCs w:val="24"/>
        </w:rPr>
        <w:t xml:space="preserve">In accordance with the terms of our offer</w:t>
      </w:r>
    </w:p>
    <w:p>
      <w:pPr>
        <w:widowControl w:val="on"/>
        <w:pBdr/>
        <w:spacing w:before="240" w:after="240" w:line="240" w:lineRule="auto"/>
        <w:ind w:left="0" w:right="0"/>
        <w:jc w:val="left"/>
      </w:pPr>
      <w:r>
        <w:rPr>
          <w:color w:val="000000"/>
          <w:sz w:val="24"/>
          <w:szCs w:val="24"/>
        </w:rPr>
        <w:t xml:space="preserve">In accordance with your request</w:t>
      </w:r>
    </w:p>
    <w:p>
      <w:pPr>
        <w:widowControl w:val="on"/>
        <w:pBdr/>
        <w:spacing w:before="240" w:after="240" w:line="240" w:lineRule="auto"/>
        <w:ind w:left="0" w:right="0"/>
        <w:jc w:val="left"/>
      </w:pPr>
      <w:r>
        <w:rPr>
          <w:color w:val="000000"/>
          <w:sz w:val="24"/>
          <w:szCs w:val="24"/>
        </w:rPr>
        <w:t xml:space="preserve">In answering your inquiry regarding</w:t>
      </w:r>
    </w:p>
    <w:p>
      <w:pPr>
        <w:widowControl w:val="on"/>
        <w:pBdr/>
        <w:spacing w:before="240" w:after="240" w:line="240" w:lineRule="auto"/>
        <w:ind w:left="0" w:right="0"/>
        <w:jc w:val="left"/>
      </w:pPr>
      <w:r>
        <w:rPr>
          <w:color w:val="000000"/>
          <w:sz w:val="24"/>
          <w:szCs w:val="24"/>
        </w:rPr>
        <w:t xml:space="preserve">In any event, a reply to this will be very much appreciated</w:t>
      </w:r>
    </w:p>
    <w:p>
      <w:pPr>
        <w:widowControl w:val="on"/>
        <w:pBdr/>
        <w:spacing w:before="240" w:after="240" w:line="240" w:lineRule="auto"/>
        <w:ind w:left="0" w:right="0"/>
        <w:jc w:val="left"/>
      </w:pPr>
      <w:r>
        <w:rPr>
          <w:color w:val="000000"/>
          <w:sz w:val="24"/>
          <w:szCs w:val="24"/>
        </w:rPr>
        <w:t xml:space="preserve">In closing we can only assure you</w:t>
      </w:r>
    </w:p>
    <w:p>
      <w:pPr>
        <w:widowControl w:val="on"/>
        <w:pBdr/>
        <w:spacing w:before="240" w:after="240" w:line="240" w:lineRule="auto"/>
        <w:ind w:left="0" w:right="0"/>
        <w:jc w:val="left"/>
      </w:pPr>
      <w:r>
        <w:rPr>
          <w:color w:val="000000"/>
          <w:sz w:val="24"/>
          <w:szCs w:val="24"/>
        </w:rPr>
        <w:t xml:space="preserve">In compliance with your favor</w:t>
      </w:r>
    </w:p>
    <w:p>
      <w:pPr>
        <w:widowControl w:val="on"/>
        <w:pBdr/>
        <w:spacing w:before="240" w:after="240" w:line="240" w:lineRule="auto"/>
        <w:ind w:left="0" w:right="0"/>
        <w:jc w:val="left"/>
      </w:pPr>
      <w:r>
        <w:rPr>
          <w:color w:val="000000"/>
          <w:sz w:val="24"/>
          <w:szCs w:val="24"/>
        </w:rPr>
        <w:t xml:space="preserve">In compliance with your request, we are pleased to send to you</w:t>
      </w:r>
    </w:p>
    <w:p>
      <w:pPr>
        <w:widowControl w:val="on"/>
        <w:pBdr/>
        <w:spacing w:before="240" w:after="240" w:line="240" w:lineRule="auto"/>
        <w:ind w:left="0" w:right="0"/>
        <w:jc w:val="left"/>
      </w:pPr>
      <w:r>
        <w:rPr>
          <w:color w:val="000000"/>
          <w:sz w:val="24"/>
          <w:szCs w:val="24"/>
        </w:rPr>
        <w:t xml:space="preserve">In conclusion, we can assure you</w:t>
      </w:r>
    </w:p>
    <w:p>
      <w:pPr>
        <w:widowControl w:val="on"/>
        <w:pBdr/>
        <w:spacing w:before="240" w:after="240" w:line="240" w:lineRule="auto"/>
        <w:ind w:left="0" w:right="0"/>
        <w:jc w:val="left"/>
      </w:pPr>
      <w:r>
        <w:rPr>
          <w:color w:val="000000"/>
          <w:sz w:val="24"/>
          <w:szCs w:val="24"/>
        </w:rPr>
        <w:t xml:space="preserve">In order to facilitate our future transactions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reference to your application</w:t>
      </w:r>
    </w:p>
    <w:p>
      <w:pPr>
        <w:widowControl w:val="on"/>
        <w:pBdr/>
        <w:spacing w:before="240" w:after="240" w:line="240" w:lineRule="auto"/>
        <w:ind w:left="0" w:right="0"/>
        <w:jc w:val="left"/>
      </w:pPr>
      <w:r>
        <w:rPr>
          <w:color w:val="000000"/>
          <w:sz w:val="24"/>
          <w:szCs w:val="24"/>
        </w:rPr>
        <w:t xml:space="preserve">In regard to your proposition</w:t>
      </w:r>
    </w:p>
    <w:p>
      <w:pPr>
        <w:widowControl w:val="on"/>
        <w:pBdr/>
        <w:spacing w:before="240" w:after="240" w:line="240" w:lineRule="auto"/>
        <w:ind w:left="0" w:right="0"/>
        <w:jc w:val="left"/>
      </w:pPr>
      <w:r>
        <w:rPr>
          <w:color w:val="000000"/>
          <w:sz w:val="24"/>
          <w:szCs w:val="24"/>
        </w:rPr>
        <w:t xml:space="preserve">In reply thereto, we wish to inform you</w:t>
      </w:r>
    </w:p>
    <w:p>
      <w:pPr>
        <w:widowControl w:val="on"/>
        <w:pBdr/>
        <w:spacing w:before="240" w:after="240" w:line="240" w:lineRule="auto"/>
        <w:ind w:left="0" w:right="0"/>
        <w:jc w:val="left"/>
      </w:pPr>
      <w:r>
        <w:rPr>
          <w:color w:val="000000"/>
          <w:sz w:val="24"/>
          <w:szCs w:val="24"/>
        </w:rPr>
        <w:t xml:space="preserve">In reply to your valued favor</w:t>
      </w:r>
    </w:p>
    <w:p>
      <w:pPr>
        <w:widowControl w:val="on"/>
        <w:pBdr/>
        <w:spacing w:before="240" w:after="240" w:line="240" w:lineRule="auto"/>
        <w:ind w:left="0" w:right="0"/>
        <w:jc w:val="left"/>
      </w:pPr>
      <w:r>
        <w:rPr>
          <w:color w:val="000000"/>
          <w:sz w:val="24"/>
          <w:szCs w:val="24"/>
        </w:rPr>
        <w:t xml:space="preserve">In response to your recent request</w:t>
      </w:r>
    </w:p>
    <w:p>
      <w:pPr>
        <w:widowControl w:val="on"/>
        <w:pBdr/>
        <w:spacing w:before="240" w:after="240" w:line="240" w:lineRule="auto"/>
        <w:ind w:left="0" w:right="0"/>
        <w:jc w:val="left"/>
      </w:pPr>
      <w:r>
        <w:rPr>
          <w:color w:val="000000"/>
          <w:sz w:val="24"/>
          <w:szCs w:val="24"/>
        </w:rPr>
        <w:t xml:space="preserve">In spite of our best efforts it is not probable</w:t>
      </w:r>
    </w:p>
    <w:p>
      <w:pPr>
        <w:widowControl w:val="on"/>
        <w:pBdr/>
        <w:spacing w:before="240" w:after="240" w:line="240" w:lineRule="auto"/>
        <w:ind w:left="0" w:right="0"/>
        <w:jc w:val="left"/>
      </w:pPr>
      <w:r>
        <w:rPr>
          <w:color w:val="000000"/>
          <w:sz w:val="24"/>
          <w:szCs w:val="24"/>
        </w:rPr>
        <w:t xml:space="preserve">In thanking you for the patronage with which you have favored us</w:t>
      </w:r>
    </w:p>
    <w:p>
      <w:pPr>
        <w:widowControl w:val="on"/>
        <w:pBdr/>
        <w:spacing w:before="240" w:after="240" w:line="240" w:lineRule="auto"/>
        <w:ind w:left="0" w:right="0"/>
        <w:jc w:val="left"/>
      </w:pPr>
      <w:r>
        <w:rPr>
          <w:color w:val="000000"/>
          <w:sz w:val="24"/>
          <w:szCs w:val="24"/>
        </w:rPr>
        <w:t xml:space="preserve">In view of all these facts, we feel justified in claiming</w:t>
      </w:r>
    </w:p>
    <w:p>
      <w:pPr>
        <w:widowControl w:val="on"/>
        <w:pBdr/>
        <w:spacing w:before="240" w:after="240" w:line="240" w:lineRule="auto"/>
        <w:ind w:left="0" w:right="0"/>
        <w:jc w:val="left"/>
      </w:pPr>
      <w:r>
        <w:rPr>
          <w:color w:val="000000"/>
          <w:sz w:val="24"/>
          <w:szCs w:val="24"/>
        </w:rPr>
        <w:t xml:space="preserve">Information has just reached me</w:t>
      </w:r>
    </w:p>
    <w:p>
      <w:pPr>
        <w:widowControl w:val="on"/>
        <w:pBdr/>
        <w:spacing w:before="240" w:after="240" w:line="240" w:lineRule="auto"/>
        <w:ind w:left="0" w:right="0"/>
        <w:jc w:val="left"/>
      </w:pPr>
      <w:r>
        <w:rPr>
          <w:color w:val="000000"/>
          <w:sz w:val="24"/>
          <w:szCs w:val="24"/>
        </w:rPr>
        <w:t xml:space="preserve">It gives us pleasure to recommend</w:t>
      </w:r>
    </w:p>
    <w:p>
      <w:pPr>
        <w:widowControl w:val="on"/>
        <w:pBdr/>
        <w:spacing w:before="240" w:after="240" w:line="240" w:lineRule="auto"/>
        <w:ind w:left="0" w:right="0"/>
        <w:jc w:val="left"/>
      </w:pPr>
      <w:r>
        <w:rPr>
          <w:color w:val="000000"/>
          <w:sz w:val="24"/>
          <w:szCs w:val="24"/>
        </w:rPr>
        <w:t xml:space="preserve">It has consistently been our aim to help our customers</w:t>
      </w:r>
    </w:p>
    <w:p>
      <w:pPr>
        <w:widowControl w:val="on"/>
        <w:pBdr/>
        <w:spacing w:before="240" w:after="240" w:line="240" w:lineRule="auto"/>
        <w:ind w:left="0" w:right="0"/>
        <w:jc w:val="left"/>
      </w:pPr>
      <w:r>
        <w:rPr>
          <w:color w:val="000000"/>
          <w:sz w:val="24"/>
          <w:szCs w:val="24"/>
        </w:rPr>
        <w:t xml:space="preserve">It is a matter of great regret to us</w:t>
      </w:r>
    </w:p>
    <w:p>
      <w:pPr>
        <w:widowControl w:val="on"/>
        <w:pBdr/>
        <w:spacing w:before="240" w:after="240" w:line="240" w:lineRule="auto"/>
        <w:ind w:left="0" w:right="0"/>
        <w:jc w:val="left"/>
      </w:pPr>
      <w:r>
        <w:rPr>
          <w:color w:val="000000"/>
          <w:sz w:val="24"/>
          <w:szCs w:val="24"/>
        </w:rPr>
        <w:t xml:space="preserve">It is a pleasure for me to answer your inquiry</w:t>
      </w:r>
    </w:p>
    <w:p>
      <w:pPr>
        <w:widowControl w:val="on"/>
        <w:pBdr/>
        <w:spacing w:before="240" w:after="240" w:line="240" w:lineRule="auto"/>
        <w:ind w:left="0" w:right="0"/>
        <w:jc w:val="left"/>
      </w:pPr>
      <w:r>
        <w:rPr>
          <w:color w:val="000000"/>
          <w:sz w:val="24"/>
          <w:szCs w:val="24"/>
        </w:rPr>
        <w:t xml:space="preserve">It is a well known fact</w:t>
      </w:r>
    </w:p>
    <w:p>
      <w:pPr>
        <w:widowControl w:val="on"/>
        <w:pBdr/>
        <w:spacing w:before="240" w:after="240" w:line="240" w:lineRule="auto"/>
        <w:ind w:left="0" w:right="0"/>
        <w:jc w:val="left"/>
      </w:pPr>
      <w:r>
        <w:rPr>
          <w:color w:val="000000"/>
          <w:sz w:val="24"/>
          <w:szCs w:val="24"/>
        </w:rPr>
        <w:t xml:space="preserve">It is interesting to note</w:t>
      </w:r>
    </w:p>
    <w:p>
      <w:pPr>
        <w:widowControl w:val="on"/>
        <w:pBdr/>
        <w:spacing w:before="240" w:after="240" w:line="240" w:lineRule="auto"/>
        <w:ind w:left="0" w:right="0"/>
        <w:jc w:val="left"/>
      </w:pPr>
      <w:r>
        <w:rPr>
          <w:color w:val="000000"/>
          <w:sz w:val="24"/>
          <w:szCs w:val="24"/>
        </w:rPr>
        <w:t xml:space="preserve">It is our very great pleasure to advise you</w:t>
      </w:r>
    </w:p>
    <w:p>
      <w:pPr>
        <w:widowControl w:val="on"/>
        <w:pBdr/>
        <w:spacing w:before="240" w:after="240" w:line="240" w:lineRule="auto"/>
        <w:ind w:left="0" w:right="0"/>
        <w:jc w:val="left"/>
      </w:pPr>
      <w:r>
        <w:rPr>
          <w:color w:val="000000"/>
          <w:sz w:val="24"/>
          <w:szCs w:val="24"/>
        </w:rPr>
        <w:t xml:space="preserve">It is the policy of our house</w:t>
      </w:r>
    </w:p>
    <w:p>
      <w:pPr>
        <w:widowControl w:val="on"/>
        <w:pBdr/>
        <w:spacing w:before="240" w:after="240" w:line="240" w:lineRule="auto"/>
        <w:ind w:left="0" w:right="0"/>
        <w:jc w:val="left"/>
      </w:pPr>
      <w:r>
        <w:rPr>
          <w:color w:val="000000"/>
          <w:sz w:val="24"/>
          <w:szCs w:val="24"/>
        </w:rPr>
        <w:t xml:space="preserve">It seems clear that our letter must have miscarried</w:t>
      </w:r>
    </w:p>
    <w:p>
      <w:pPr>
        <w:widowControl w:val="on"/>
        <w:pBdr/>
        <w:spacing w:before="240" w:after="240" w:line="240" w:lineRule="auto"/>
        <w:ind w:left="0" w:right="0"/>
        <w:jc w:val="left"/>
      </w:pPr>
      <w:r>
        <w:rPr>
          <w:color w:val="000000"/>
          <w:sz w:val="24"/>
          <w:szCs w:val="24"/>
        </w:rPr>
        <w:t xml:space="preserve">It was purely an oversight on our part</w:t>
      </w:r>
    </w:p>
    <w:p>
      <w:pPr>
        <w:widowControl w:val="on"/>
        <w:pBdr/>
        <w:spacing w:before="240" w:after="240" w:line="240" w:lineRule="auto"/>
        <w:ind w:left="0" w:right="0"/>
        <w:jc w:val="left"/>
      </w:pPr>
      <w:r>
        <w:rPr>
          <w:color w:val="000000"/>
          <w:sz w:val="24"/>
          <w:szCs w:val="24"/>
        </w:rPr>
        <w:t xml:space="preserve">It will be entirely satisfactory to us</w:t>
      </w:r>
    </w:p>
    <w:p>
      <w:pPr>
        <w:widowControl w:val="on"/>
        <w:pBdr/>
        <w:spacing w:before="240" w:after="240" w:line="240" w:lineRule="auto"/>
        <w:ind w:left="0" w:right="0"/>
        <w:jc w:val="left"/>
      </w:pPr>
      <w:r>
        <w:rPr>
          <w:color w:val="000000"/>
          <w:sz w:val="24"/>
          <w:szCs w:val="24"/>
        </w:rPr>
        <w:t xml:space="preserve">It will be our aim to interest you</w:t>
      </w:r>
    </w:p>
    <w:p>
      <w:pPr>
        <w:widowControl w:val="on"/>
        <w:pBdr/>
        <w:spacing w:before="240" w:after="240" w:line="240" w:lineRule="auto"/>
        <w:ind w:left="0" w:right="0"/>
        <w:jc w:val="left"/>
      </w:pPr>
      <w:r>
        <w:rPr>
          <w:color w:val="000000"/>
          <w:sz w:val="24"/>
          <w:szCs w:val="24"/>
        </w:rPr>
        <w:t xml:space="preserve">It will be readily appreciated</w:t>
      </w:r>
    </w:p>
    <w:p>
      <w:pPr>
        <w:widowControl w:val="on"/>
        <w:pBdr/>
        <w:spacing w:before="240" w:after="240" w:line="240" w:lineRule="auto"/>
        <w:ind w:left="0" w:right="0"/>
        <w:jc w:val="left"/>
      </w:pPr>
      <w:r>
        <w:rPr>
          <w:color w:val="000000"/>
          <w:sz w:val="24"/>
          <w:szCs w:val="24"/>
        </w:rPr>
        <w:t xml:space="preserve">It will be to your advantage</w:t>
      </w:r>
    </w:p>
    <w:p>
      <w:pPr>
        <w:widowControl w:val="on"/>
        <w:pBdr/>
        <w:spacing w:before="240" w:after="240" w:line="240" w:lineRule="auto"/>
        <w:ind w:left="0" w:right="0"/>
        <w:jc w:val="left"/>
      </w:pPr>
      <w:r>
        <w:rPr>
          <w:color w:val="000000"/>
          <w:sz w:val="24"/>
          <w:szCs w:val="24"/>
        </w:rPr>
        <w:t xml:space="preserve">It will doubtless be more convenient for you</w:t>
      </w:r>
    </w:p>
    <w:p>
      <w:pPr>
        <w:widowControl w:val="on"/>
        <w:pBdr/>
        <w:spacing w:before="240" w:after="240" w:line="240" w:lineRule="auto"/>
        <w:ind w:left="0" w:right="0"/>
        <w:jc w:val="left"/>
      </w:pPr>
      <w:r>
        <w:rPr>
          <w:color w:val="000000"/>
          <w:sz w:val="24"/>
          <w:szCs w:val="24"/>
        </w:rPr>
        <w:t xml:space="preserve">It will interest you to know</w:t>
      </w:r>
    </w:p>
    <w:p>
      <w:pPr>
        <w:widowControl w:val="on"/>
        <w:pBdr/>
        <w:spacing w:before="240" w:after="240" w:line="240" w:lineRule="auto"/>
        <w:ind w:left="0" w:right="0"/>
        <w:jc w:val="left"/>
      </w:pPr>
      <w:r>
        <w:rPr>
          <w:color w:val="000000"/>
          <w:sz w:val="24"/>
          <w:szCs w:val="24"/>
        </w:rPr>
        <w:t xml:space="preserve">It will receive the same careful attention</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Just mail the enclosed card</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Kindly endorse your reply on the enclosed sheet</w:t>
      </w:r>
    </w:p>
    <w:p>
      <w:pPr>
        <w:widowControl w:val="on"/>
        <w:pBdr/>
        <w:spacing w:before="240" w:after="240" w:line="240" w:lineRule="auto"/>
        <w:ind w:left="0" w:right="0"/>
        <w:jc w:val="left"/>
      </w:pPr>
      <w:r>
        <w:rPr>
          <w:color w:val="000000"/>
          <w:sz w:val="24"/>
          <w:szCs w:val="24"/>
        </w:rPr>
        <w:t xml:space="preserve">Kindly let us have your confirmation at your earliest convenience</w:t>
      </w:r>
    </w:p>
    <w:p>
      <w:pPr>
        <w:widowControl w:val="on"/>
        <w:pBdr/>
        <w:spacing w:before="240" w:after="240" w:line="240" w:lineRule="auto"/>
        <w:ind w:left="0" w:right="0"/>
        <w:jc w:val="left"/>
      </w:pPr>
      <w:r>
        <w:rPr>
          <w:color w:val="000000"/>
          <w:sz w:val="24"/>
          <w:szCs w:val="24"/>
        </w:rPr>
        <w:t xml:space="preserve">Kindly let us know your pleasure concerning</w:t>
      </w:r>
    </w:p>
    <w:p>
      <w:pPr>
        <w:widowControl w:val="on"/>
        <w:pBdr/>
        <w:spacing w:before="240" w:after="240" w:line="240" w:lineRule="auto"/>
        <w:ind w:left="0" w:right="0"/>
        <w:jc w:val="left"/>
      </w:pPr>
      <w:r>
        <w:rPr>
          <w:color w:val="000000"/>
          <w:sz w:val="24"/>
          <w:szCs w:val="24"/>
        </w:rPr>
        <w:t xml:space="preserve">Kindly read the enclosed list</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Let me thank you for the opportunity</w:t>
      </w:r>
      <w:r>
        <w:rPr>
          <w:color w:val="000000"/>
          <w:sz w:val="24"/>
          <w:szCs w:val="24"/>
        </w:rPr>
        <w:br/>
        <w:t xml:space="preserve">to give this matter my personal attention</w:t>
      </w:r>
    </w:p>
    <w:p>
      <w:pPr>
        <w:widowControl w:val="on"/>
        <w:pBdr/>
        <w:spacing w:before="240" w:after="240" w:line="240" w:lineRule="auto"/>
        <w:ind w:left="0" w:right="0"/>
        <w:jc w:val="left"/>
      </w:pPr>
      <w:r>
        <w:rPr>
          <w:color w:val="000000"/>
          <w:sz w:val="24"/>
          <w:szCs w:val="24"/>
        </w:rPr>
        <w:t xml:space="preserve">Let us assure you of our desire to cooperate with you</w:t>
      </w:r>
    </w:p>
    <w:p>
      <w:pPr>
        <w:widowControl w:val="on"/>
        <w:pBdr/>
        <w:spacing w:before="240" w:after="240" w:line="240" w:lineRule="auto"/>
        <w:ind w:left="0" w:right="0"/>
        <w:jc w:val="left"/>
      </w:pPr>
      <w:r>
        <w:rPr>
          <w:color w:val="000000"/>
          <w:sz w:val="24"/>
          <w:szCs w:val="24"/>
        </w:rPr>
        <w:t xml:space="preserve">Let us assure you that we are very much pleased</w:t>
      </w:r>
    </w:p>
    <w:p>
      <w:pPr>
        <w:widowControl w:val="on"/>
        <w:pBdr/>
        <w:spacing w:before="240" w:after="240" w:line="240" w:lineRule="auto"/>
        <w:ind w:left="0" w:right="0"/>
        <w:jc w:val="left"/>
      </w:pPr>
      <w:r>
        <w:rPr>
          <w:color w:val="000000"/>
          <w:sz w:val="24"/>
          <w:szCs w:val="24"/>
        </w:rPr>
        <w:t xml:space="preserve">Let us know if there is any further attention</w:t>
      </w:r>
    </w:p>
    <w:p>
      <w:pPr>
        <w:widowControl w:val="on"/>
        <w:pBdr/>
        <w:spacing w:before="240" w:after="240" w:line="240" w:lineRule="auto"/>
        <w:ind w:left="0" w:right="0"/>
        <w:jc w:val="left"/>
      </w:pPr>
      <w:r>
        <w:rPr>
          <w:color w:val="000000"/>
          <w:sz w:val="24"/>
          <w:szCs w:val="24"/>
        </w:rPr>
        <w:t xml:space="preserve">Let us thank you again for opening an account with us</w:t>
      </w:r>
    </w:p>
    <w:p>
      <w:pPr>
        <w:widowControl w:val="on"/>
        <w:pBdr/>
        <w:spacing w:before="240" w:after="240" w:line="240" w:lineRule="auto"/>
        <w:ind w:left="0" w:right="0"/>
        <w:jc w:val="left"/>
      </w:pPr>
      <w:r>
        <w:rPr>
          <w:color w:val="000000"/>
          <w:sz w:val="24"/>
          <w:szCs w:val="24"/>
        </w:rPr>
        <w:t xml:space="preserve">Looking forward to the early receipt of some of your orders</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May I ask you to do us a great favor by</w:t>
      </w:r>
    </w:p>
    <w:p>
      <w:pPr>
        <w:widowControl w:val="on"/>
        <w:pBdr/>
        <w:spacing w:before="240" w:after="240" w:line="240" w:lineRule="auto"/>
        <w:ind w:left="0" w:right="0"/>
        <w:jc w:val="left"/>
      </w:pPr>
      <w:r>
        <w:rPr>
          <w:color w:val="000000"/>
          <w:sz w:val="24"/>
          <w:szCs w:val="24"/>
        </w:rPr>
        <w:t xml:space="preserve">May we be favored with a reply</w:t>
      </w:r>
    </w:p>
    <w:p>
      <w:pPr>
        <w:widowControl w:val="on"/>
        <w:pBdr/>
        <w:spacing w:before="240" w:after="240" w:line="240" w:lineRule="auto"/>
        <w:ind w:left="0" w:right="0"/>
        <w:jc w:val="left"/>
      </w:pPr>
      <w:r>
        <w:rPr>
          <w:color w:val="000000"/>
          <w:sz w:val="24"/>
          <w:szCs w:val="24"/>
        </w:rPr>
        <w:t xml:space="preserve">Meantime soliciting your forbearance</w:t>
      </w:r>
    </w:p>
    <w:p>
      <w:pPr>
        <w:widowControl w:val="on"/>
        <w:pBdr/>
        <w:spacing w:before="240" w:after="240" w:line="240" w:lineRule="auto"/>
        <w:ind w:left="0" w:right="0"/>
        <w:jc w:val="left"/>
      </w:pPr>
      <w:r>
        <w:rPr>
          <w:color w:val="000000"/>
          <w:sz w:val="24"/>
          <w:szCs w:val="24"/>
        </w:rPr>
        <w:t xml:space="preserve">Meanwhile permit me to thank you for your kind attention</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On referring to your account we notice</w:t>
      </w:r>
    </w:p>
    <w:p>
      <w:pPr>
        <w:widowControl w:val="on"/>
        <w:pBdr/>
        <w:spacing w:before="240" w:after="240" w:line="240" w:lineRule="auto"/>
        <w:ind w:left="0" w:right="0"/>
        <w:jc w:val="left"/>
      </w:pPr>
      <w:r>
        <w:rPr>
          <w:color w:val="000000"/>
          <w:sz w:val="24"/>
          <w:szCs w:val="24"/>
        </w:rPr>
        <w:t xml:space="preserve">Our letter must have gone astray</w:t>
      </w:r>
    </w:p>
    <w:p>
      <w:pPr>
        <w:widowControl w:val="on"/>
        <w:pBdr/>
        <w:spacing w:before="240" w:after="240" w:line="240" w:lineRule="auto"/>
        <w:ind w:left="0" w:right="0"/>
        <w:jc w:val="left"/>
      </w:pPr>
      <w:r>
        <w:rPr>
          <w:color w:val="000000"/>
          <w:sz w:val="24"/>
          <w:szCs w:val="24"/>
        </w:rPr>
        <w:t xml:space="preserve">Our relations with your house must have hitherto been very pleasant</w:t>
      </w:r>
    </w:p>
    <w:p>
      <w:pPr>
        <w:widowControl w:val="on"/>
        <w:pBdr/>
        <w:spacing w:before="240" w:after="240" w:line="240" w:lineRule="auto"/>
        <w:ind w:left="0" w:right="0"/>
        <w:jc w:val="left"/>
      </w:pPr>
      <w:r>
        <w:rPr>
          <w:color w:val="000000"/>
          <w:sz w:val="24"/>
          <w:szCs w:val="24"/>
        </w:rPr>
        <w:t xml:space="preserve">Our services are at your command</w:t>
      </w:r>
    </w:p>
    <w:p>
      <w:pPr>
        <w:widowControl w:val="on"/>
        <w:pBdr/>
        <w:spacing w:before="240" w:after="240" w:line="240" w:lineRule="auto"/>
        <w:ind w:left="0" w:right="0"/>
        <w:jc w:val="left"/>
      </w:pPr>
      <w:r>
        <w:rPr>
          <w:color w:val="000000"/>
          <w:sz w:val="24"/>
          <w:szCs w:val="24"/>
        </w:rPr>
        <w:t xml:space="preserve">Our stock has been temporarily exhausted</w:t>
      </w:r>
    </w:p>
    <w:p>
      <w:pPr>
        <w:widowControl w:val="on"/>
        <w:pBdr/>
        <w:spacing w:before="240" w:after="240" w:line="240" w:lineRule="auto"/>
        <w:ind w:left="0" w:right="0"/>
        <w:jc w:val="left"/>
      </w:pPr>
      <w:r>
        <w:rPr>
          <w:color w:val="000000"/>
          <w:sz w:val="24"/>
          <w:szCs w:val="24"/>
        </w:rPr>
        <w:t xml:space="preserve">Owing to our inability to collect out-standing debts</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Permit me to add</w:t>
      </w:r>
    </w:p>
    <w:p>
      <w:pPr>
        <w:widowControl w:val="on"/>
        <w:pBdr/>
        <w:spacing w:before="240" w:after="240" w:line="240" w:lineRule="auto"/>
        <w:ind w:left="0" w:right="0"/>
        <w:jc w:val="left"/>
      </w:pPr>
      <w:r>
        <w:rPr>
          <w:color w:val="000000"/>
          <w:sz w:val="24"/>
          <w:szCs w:val="24"/>
        </w:rPr>
        <w:t xml:space="preserve">Permit us to express our sincere appreciation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Please accept the thanks of the writer</w:t>
      </w:r>
    </w:p>
    <w:p>
      <w:pPr>
        <w:widowControl w:val="on"/>
        <w:pBdr/>
        <w:spacing w:before="240" w:after="240" w:line="240" w:lineRule="auto"/>
        <w:ind w:left="0" w:right="0"/>
        <w:jc w:val="left"/>
      </w:pPr>
      <w:r>
        <w:rPr>
          <w:color w:val="000000"/>
          <w:sz w:val="24"/>
          <w:szCs w:val="24"/>
        </w:rPr>
        <w:t xml:space="preserve">Please consider this letter an acknowledgment</w:t>
      </w:r>
    </w:p>
    <w:p>
      <w:pPr>
        <w:widowControl w:val="on"/>
        <w:pBdr/>
        <w:spacing w:before="240" w:after="240" w:line="240" w:lineRule="auto"/>
        <w:ind w:left="0" w:right="0"/>
        <w:jc w:val="left"/>
      </w:pPr>
      <w:r>
        <w:rPr>
          <w:color w:val="000000"/>
          <w:sz w:val="24"/>
          <w:szCs w:val="24"/>
        </w:rPr>
        <w:t xml:space="preserve">Please favor us with a personal communication</w:t>
      </w:r>
    </w:p>
    <w:p>
      <w:pPr>
        <w:widowControl w:val="on"/>
        <w:pBdr/>
        <w:spacing w:before="240" w:after="240" w:line="240" w:lineRule="auto"/>
        <w:ind w:left="0" w:right="0"/>
        <w:jc w:val="left"/>
      </w:pPr>
      <w:r>
        <w:rPr>
          <w:color w:val="000000"/>
          <w:sz w:val="24"/>
          <w:szCs w:val="24"/>
        </w:rPr>
        <w:t xml:space="preserve">Please feel assured that we shall use every endeavor</w:t>
      </w:r>
    </w:p>
    <w:p>
      <w:pPr>
        <w:widowControl w:val="on"/>
        <w:pBdr/>
        <w:spacing w:before="240" w:after="240" w:line="240" w:lineRule="auto"/>
        <w:ind w:left="0" w:right="0"/>
        <w:jc w:val="left"/>
      </w:pPr>
      <w:r>
        <w:rPr>
          <w:color w:val="000000"/>
          <w:sz w:val="24"/>
          <w:szCs w:val="24"/>
        </w:rPr>
        <w:t xml:space="preserve">Possibly the enclosure may suggest to you</w:t>
      </w:r>
    </w:p>
    <w:p>
      <w:pPr>
        <w:widowControl w:val="on"/>
        <w:pBdr/>
        <w:spacing w:before="240" w:after="240" w:line="240" w:lineRule="auto"/>
        <w:ind w:left="0" w:right="0"/>
        <w:jc w:val="left"/>
      </w:pPr>
      <w:r>
        <w:rPr>
          <w:color w:val="000000"/>
          <w:sz w:val="24"/>
          <w:szCs w:val="24"/>
        </w:rPr>
        <w:t xml:space="preserve">Promptly on receipt of your telegram</w:t>
      </w:r>
    </w:p>
    <w:p>
      <w:pPr>
        <w:widowControl w:val="on"/>
        <w:pBdr/>
        <w:spacing w:before="240" w:after="240" w:line="240" w:lineRule="auto"/>
        <w:ind w:left="0" w:right="0"/>
        <w:jc w:val="left"/>
      </w:pPr>
      <w:r>
        <w:rPr>
          <w:color w:val="000000"/>
          <w:sz w:val="24"/>
          <w:szCs w:val="24"/>
        </w:rPr>
        <w:t xml:space="preserve">Pursuant to your letter</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Recently we had occasion</w:t>
      </w:r>
    </w:p>
    <w:p>
      <w:pPr>
        <w:widowControl w:val="on"/>
        <w:pBdr/>
        <w:spacing w:before="240" w:after="240" w:line="240" w:lineRule="auto"/>
        <w:ind w:left="0" w:right="0"/>
        <w:jc w:val="left"/>
      </w:pPr>
      <w:r>
        <w:rPr>
          <w:color w:val="000000"/>
          <w:sz w:val="24"/>
          <w:szCs w:val="24"/>
        </w:rPr>
        <w:t xml:space="preserve">Referring to your esteemed favor</w:t>
      </w:r>
    </w:p>
    <w:p>
      <w:pPr>
        <w:widowControl w:val="on"/>
        <w:pBdr/>
        <w:spacing w:before="240" w:after="240" w:line="240" w:lineRule="auto"/>
        <w:ind w:left="0" w:right="0"/>
        <w:jc w:val="left"/>
      </w:pPr>
      <w:r>
        <w:rPr>
          <w:color w:val="000000"/>
          <w:sz w:val="24"/>
          <w:szCs w:val="24"/>
        </w:rPr>
        <w:t xml:space="preserve">Regretting our inability to serve you in the present instance</w:t>
      </w:r>
    </w:p>
    <w:p>
      <w:pPr>
        <w:widowControl w:val="on"/>
        <w:pBdr/>
        <w:spacing w:before="240" w:after="240" w:line="240" w:lineRule="auto"/>
        <w:ind w:left="0" w:right="0"/>
        <w:jc w:val="left"/>
      </w:pPr>
      <w:r>
        <w:rPr>
          <w:color w:val="000000"/>
          <w:sz w:val="24"/>
          <w:szCs w:val="24"/>
        </w:rPr>
        <w:t xml:space="preserve">Reluctant as we are to believe</w:t>
      </w:r>
    </w:p>
    <w:p>
      <w:pPr>
        <w:widowControl w:val="on"/>
        <w:pBdr/>
        <w:spacing w:before="240" w:after="240" w:line="240" w:lineRule="auto"/>
        <w:ind w:left="0" w:right="0"/>
        <w:jc w:val="left"/>
      </w:pPr>
      <w:r>
        <w:rPr>
          <w:color w:val="000000"/>
          <w:sz w:val="24"/>
          <w:szCs w:val="24"/>
        </w:rPr>
        <w:t xml:space="preserve">Requesting your kind attention to this matter</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Should you decide to act upon this latter suggestion</w:t>
      </w:r>
    </w:p>
    <w:p>
      <w:pPr>
        <w:widowControl w:val="on"/>
        <w:pBdr/>
        <w:spacing w:before="240" w:after="240" w:line="240" w:lineRule="auto"/>
        <w:ind w:left="0" w:right="0"/>
        <w:jc w:val="left"/>
      </w:pPr>
      <w:r>
        <w:rPr>
          <w:color w:val="000000"/>
          <w:sz w:val="24"/>
          <w:szCs w:val="24"/>
        </w:rPr>
        <w:t xml:space="preserve">So many requests of a similar nature come to us</w:t>
      </w:r>
    </w:p>
    <w:p>
      <w:pPr>
        <w:widowControl w:val="on"/>
        <w:pBdr/>
        <w:spacing w:before="240" w:after="240" w:line="240" w:lineRule="auto"/>
        <w:ind w:left="0" w:right="0"/>
        <w:jc w:val="left"/>
      </w:pPr>
      <w:r>
        <w:rPr>
          <w:color w:val="000000"/>
          <w:sz w:val="24"/>
          <w:szCs w:val="24"/>
        </w:rPr>
        <w:t xml:space="preserve">Soliciting a continuance of your patronage</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Thank you for your expression of confidence</w:t>
      </w:r>
    </w:p>
    <w:p>
      <w:pPr>
        <w:widowControl w:val="on"/>
        <w:pBdr/>
        <w:spacing w:before="240" w:after="240" w:line="240" w:lineRule="auto"/>
        <w:ind w:left="0" w:right="0"/>
        <w:jc w:val="left"/>
      </w:pPr>
      <w:r>
        <w:rPr>
          <w:color w:val="000000"/>
          <w:sz w:val="24"/>
          <w:szCs w:val="24"/>
        </w:rPr>
        <w:t xml:space="preserve">Thanking you for your inquiry</w:t>
      </w:r>
    </w:p>
    <w:p>
      <w:pPr>
        <w:widowControl w:val="on"/>
        <w:pBdr/>
        <w:spacing w:before="240" w:after="240" w:line="240" w:lineRule="auto"/>
        <w:ind w:left="0" w:right="0"/>
        <w:jc w:val="left"/>
      </w:pPr>
      <w:r>
        <w:rPr>
          <w:color w:val="000000"/>
          <w:sz w:val="24"/>
          <w:szCs w:val="24"/>
        </w:rPr>
        <w:t xml:space="preserve">Thanking you for your past patronage</w:t>
      </w:r>
    </w:p>
    <w:p>
      <w:pPr>
        <w:widowControl w:val="on"/>
        <w:pBdr/>
        <w:spacing w:before="240" w:after="240" w:line="240" w:lineRule="auto"/>
        <w:ind w:left="0" w:right="0"/>
        <w:jc w:val="left"/>
      </w:pPr>
      <w:r>
        <w:rPr>
          <w:color w:val="000000"/>
          <w:sz w:val="24"/>
          <w:szCs w:val="24"/>
        </w:rPr>
        <w:t xml:space="preserve">Thanking you for your promptness.</w:t>
      </w:r>
    </w:p>
    <w:p>
      <w:pPr>
        <w:widowControl w:val="on"/>
        <w:pBdr/>
        <w:spacing w:before="240" w:after="240" w:line="240" w:lineRule="auto"/>
        <w:ind w:left="0" w:right="0"/>
        <w:jc w:val="left"/>
      </w:pPr>
      <w:r>
        <w:rPr>
          <w:color w:val="000000"/>
          <w:sz w:val="24"/>
          <w:szCs w:val="24"/>
        </w:rPr>
        <w:t xml:space="preserve">Thanking you in advance for an early reply</w:t>
      </w:r>
    </w:p>
    <w:p>
      <w:pPr>
        <w:widowControl w:val="on"/>
        <w:pBdr/>
        <w:spacing w:before="240" w:after="240" w:line="240" w:lineRule="auto"/>
        <w:ind w:left="0" w:right="0"/>
        <w:jc w:val="left"/>
      </w:pPr>
      <w:r>
        <w:rPr>
          <w:color w:val="000000"/>
          <w:sz w:val="24"/>
          <w:szCs w:val="24"/>
        </w:rPr>
        <w:t xml:space="preserve">Thanking you in anticipation</w:t>
      </w:r>
    </w:p>
    <w:p>
      <w:pPr>
        <w:widowControl w:val="on"/>
        <w:pBdr/>
        <w:spacing w:before="240" w:after="240" w:line="240" w:lineRule="auto"/>
        <w:ind w:left="0" w:right="0"/>
        <w:jc w:val="left"/>
      </w:pPr>
      <w:r>
        <w:rPr>
          <w:color w:val="000000"/>
          <w:sz w:val="24"/>
          <w:szCs w:val="24"/>
        </w:rPr>
        <w:t xml:space="preserve">The causes for the delay were beyond our control</w:t>
      </w:r>
    </w:p>
    <w:p>
      <w:pPr>
        <w:widowControl w:val="on"/>
        <w:pBdr/>
        <w:spacing w:before="240" w:after="240" w:line="240" w:lineRule="auto"/>
        <w:ind w:left="0" w:right="0"/>
        <w:jc w:val="left"/>
      </w:pPr>
      <w:r>
        <w:rPr>
          <w:color w:val="000000"/>
          <w:sz w:val="24"/>
          <w:szCs w:val="24"/>
        </w:rPr>
        <w:t xml:space="preserve">The margin of profit which we allow ourselves</w:t>
      </w:r>
    </w:p>
    <w:p>
      <w:pPr>
        <w:widowControl w:val="on"/>
        <w:pBdr/>
        <w:spacing w:before="240" w:after="240" w:line="240" w:lineRule="auto"/>
        <w:ind w:left="0" w:right="0"/>
        <w:jc w:val="left"/>
      </w:pPr>
      <w:r>
        <w:rPr>
          <w:color w:val="000000"/>
          <w:sz w:val="24"/>
          <w:szCs w:val="24"/>
        </w:rPr>
        <w:t xml:space="preserve">The proof is in this fact</w:t>
      </w:r>
    </w:p>
    <w:p>
      <w:pPr>
        <w:widowControl w:val="on"/>
        <w:pBdr/>
        <w:spacing w:before="240" w:after="240" w:line="240" w:lineRule="auto"/>
        <w:ind w:left="0" w:right="0"/>
        <w:jc w:val="left"/>
      </w:pPr>
      <w:r>
        <w:rPr>
          <w:color w:val="000000"/>
          <w:sz w:val="24"/>
          <w:szCs w:val="24"/>
        </w:rPr>
        <w:t xml:space="preserve">The proposition appeals to us as a good one</w:t>
      </w:r>
    </w:p>
    <w:p>
      <w:pPr>
        <w:widowControl w:val="on"/>
        <w:pBdr/>
        <w:spacing w:before="240" w:after="240" w:line="240" w:lineRule="auto"/>
        <w:ind w:left="0" w:right="0"/>
        <w:jc w:val="left"/>
      </w:pPr>
      <w:r>
        <w:rPr>
          <w:color w:val="000000"/>
          <w:sz w:val="24"/>
          <w:szCs w:val="24"/>
        </w:rPr>
        <w:t xml:space="preserve">Therefore we are able to make you this offer</w:t>
      </w:r>
    </w:p>
    <w:p>
      <w:pPr>
        <w:widowControl w:val="on"/>
        <w:pBdr/>
        <w:spacing w:before="240" w:after="240" w:line="240" w:lineRule="auto"/>
        <w:ind w:left="0" w:right="0"/>
        <w:jc w:val="left"/>
      </w:pPr>
      <w:r>
        <w:rPr>
          <w:color w:val="000000"/>
          <w:sz w:val="24"/>
          <w:szCs w:val="24"/>
        </w:rPr>
        <w:t xml:space="preserve">Therefore we trust you will write to us promptly</w:t>
      </w:r>
    </w:p>
    <w:p>
      <w:pPr>
        <w:widowControl w:val="on"/>
        <w:pBdr/>
        <w:spacing w:before="240" w:after="240" w:line="240" w:lineRule="auto"/>
        <w:ind w:left="0" w:right="0"/>
        <w:jc w:val="left"/>
      </w:pPr>
      <w:r>
        <w:rPr>
          <w:color w:val="000000"/>
          <w:sz w:val="24"/>
          <w:szCs w:val="24"/>
        </w:rPr>
        <w:t xml:space="preserve">These points should be most carefully considered</w:t>
      </w:r>
    </w:p>
    <w:p>
      <w:pPr>
        <w:widowControl w:val="on"/>
        <w:pBdr/>
        <w:spacing w:before="240" w:after="240" w:line="240" w:lineRule="auto"/>
        <w:ind w:left="0" w:right="0"/>
        <w:jc w:val="left"/>
      </w:pPr>
      <w:r>
        <w:rPr>
          <w:color w:val="000000"/>
          <w:sz w:val="24"/>
          <w:szCs w:val="24"/>
        </w:rPr>
        <w:t xml:space="preserve">This arrangement will help us over the present difficulty</w:t>
      </w:r>
    </w:p>
    <w:p>
      <w:pPr>
        <w:widowControl w:val="on"/>
        <w:pBdr/>
        <w:spacing w:before="240" w:after="240" w:line="240" w:lineRule="auto"/>
        <w:ind w:left="0" w:right="0"/>
        <w:jc w:val="left"/>
      </w:pPr>
      <w:r>
        <w:rPr>
          <w:color w:val="000000"/>
          <w:sz w:val="24"/>
          <w:szCs w:val="24"/>
        </w:rPr>
        <w:t xml:space="preserve">This is according to our discussion</w:t>
      </w:r>
    </w:p>
    <w:p>
      <w:pPr>
        <w:widowControl w:val="on"/>
        <w:pBdr/>
        <w:spacing w:before="240" w:after="240" w:line="240" w:lineRule="auto"/>
        <w:ind w:left="0" w:right="0"/>
        <w:jc w:val="left"/>
      </w:pPr>
      <w:r>
        <w:rPr>
          <w:color w:val="000000"/>
          <w:sz w:val="24"/>
          <w:szCs w:val="24"/>
        </w:rPr>
        <w:t xml:space="preserve">This matter has been considered very seriously</w:t>
      </w:r>
    </w:p>
    <w:p>
      <w:pPr>
        <w:widowControl w:val="on"/>
        <w:pBdr/>
        <w:spacing w:before="240" w:after="240" w:line="240" w:lineRule="auto"/>
        <w:ind w:left="0" w:right="0"/>
        <w:jc w:val="left"/>
      </w:pPr>
      <w:r>
        <w:rPr>
          <w:color w:val="000000"/>
          <w:sz w:val="24"/>
          <w:szCs w:val="24"/>
        </w:rPr>
        <w:t xml:space="preserve">This personal guarantee I look upon as a service to you</w:t>
      </w:r>
    </w:p>
    <w:p>
      <w:pPr>
        <w:widowControl w:val="on"/>
        <w:pBdr/>
        <w:spacing w:before="240" w:after="240" w:line="240" w:lineRule="auto"/>
        <w:ind w:left="0" w:right="0"/>
        <w:jc w:val="left"/>
      </w:pPr>
      <w:r>
        <w:rPr>
          <w:color w:val="000000"/>
          <w:sz w:val="24"/>
          <w:szCs w:val="24"/>
        </w:rPr>
        <w:t xml:space="preserve">This privileged communication is for the exclusive use</w:t>
      </w:r>
    </w:p>
    <w:p>
      <w:pPr>
        <w:widowControl w:val="on"/>
        <w:pBdr/>
        <w:spacing w:before="240" w:after="240" w:line="240" w:lineRule="auto"/>
        <w:ind w:left="0" w:right="0"/>
        <w:jc w:val="left"/>
      </w:pPr>
      <w:r>
        <w:rPr>
          <w:color w:val="000000"/>
          <w:sz w:val="24"/>
          <w:szCs w:val="24"/>
        </w:rPr>
        <w:t xml:space="preserve">This will amply repay you</w:t>
      </w:r>
    </w:p>
    <w:p>
      <w:pPr>
        <w:widowControl w:val="on"/>
        <w:pBdr/>
        <w:spacing w:before="240" w:after="240" w:line="240" w:lineRule="auto"/>
        <w:ind w:left="0" w:right="0"/>
        <w:jc w:val="left"/>
      </w:pPr>
      <w:r>
        <w:rPr>
          <w:color w:val="000000"/>
          <w:sz w:val="24"/>
          <w:szCs w:val="24"/>
        </w:rPr>
        <w:t xml:space="preserve">Trusting that we may have the pleasure of serving you</w:t>
      </w:r>
    </w:p>
    <w:p>
      <w:pPr>
        <w:widowControl w:val="on"/>
        <w:pBdr/>
        <w:spacing w:before="240" w:after="240" w:line="240" w:lineRule="auto"/>
        <w:ind w:left="0" w:right="0"/>
        <w:jc w:val="left"/>
      </w:pPr>
      <w:r>
        <w:rPr>
          <w:color w:val="000000"/>
          <w:sz w:val="24"/>
          <w:szCs w:val="24"/>
        </w:rPr>
        <w:t xml:space="preserve">Trusting to receive your best consideration</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Under no circumstances can we entertain such an arrangement</w:t>
      </w:r>
    </w:p>
    <w:p>
      <w:pPr>
        <w:widowControl w:val="on"/>
        <w:pBdr/>
        <w:spacing w:before="240" w:after="240" w:line="240" w:lineRule="auto"/>
        <w:ind w:left="0" w:right="0"/>
        <w:jc w:val="left"/>
      </w:pPr>
      <w:r>
        <w:rPr>
          <w:color w:val="000000"/>
          <w:sz w:val="24"/>
          <w:szCs w:val="24"/>
        </w:rPr>
        <w:t xml:space="preserve">Under separate cover we are mailing to you</w:t>
      </w:r>
    </w:p>
    <w:p>
      <w:pPr>
        <w:widowControl w:val="on"/>
        <w:pBdr/>
        <w:spacing w:before="240" w:after="240" w:line="240" w:lineRule="auto"/>
        <w:ind w:left="0" w:right="0"/>
        <w:jc w:val="left"/>
      </w:pPr>
      <w:r>
        <w:rPr>
          <w:color w:val="000000"/>
          <w:sz w:val="24"/>
          <w:szCs w:val="24"/>
        </w:rPr>
        <w:t xml:space="preserve">Under these circumstances we are willing to extend the terms</w:t>
      </w:r>
    </w:p>
    <w:p>
      <w:pPr>
        <w:widowControl w:val="on"/>
        <w:pBdr/>
        <w:spacing w:before="240" w:after="240" w:line="240" w:lineRule="auto"/>
        <w:ind w:left="0" w:right="0"/>
        <w:jc w:val="left"/>
      </w:pPr>
      <w:r>
        <w:rPr>
          <w:color w:val="000000"/>
          <w:sz w:val="24"/>
          <w:szCs w:val="24"/>
        </w:rPr>
        <w:t xml:space="preserve">Unfortunately we are compelled at certain times</w:t>
      </w:r>
    </w:p>
    <w:p>
      <w:pPr>
        <w:widowControl w:val="on"/>
        <w:pBdr/>
        <w:spacing w:before="240" w:after="240" w:line="240" w:lineRule="auto"/>
        <w:ind w:left="0" w:right="0"/>
        <w:jc w:val="left"/>
      </w:pPr>
      <w:r>
        <w:rPr>
          <w:color w:val="000000"/>
          <w:sz w:val="24"/>
          <w:szCs w:val="24"/>
        </w:rPr>
        <w:t xml:space="preserve">Unless you can give us reasonable assurance</w:t>
      </w:r>
    </w:p>
    <w:p>
      <w:pPr>
        <w:widowControl w:val="on"/>
        <w:pBdr/>
        <w:spacing w:before="240" w:after="240" w:line="240" w:lineRule="auto"/>
        <w:ind w:left="0" w:right="0"/>
        <w:jc w:val="left"/>
      </w:pPr>
      <w:r>
        <w:rPr>
          <w:color w:val="000000"/>
          <w:sz w:val="24"/>
          <w:szCs w:val="24"/>
        </w:rPr>
        <w:t xml:space="preserve">Upon being advised that these terms are satisfactory</w:t>
      </w:r>
    </w:p>
    <w:p>
      <w:pPr>
        <w:widowControl w:val="on"/>
        <w:pBdr/>
        <w:spacing w:before="240" w:after="240" w:line="240" w:lineRule="auto"/>
        <w:ind w:left="0" w:right="0"/>
        <w:jc w:val="left"/>
      </w:pPr>
      <w:r>
        <w:rPr>
          <w:color w:val="000000"/>
          <w:sz w:val="24"/>
          <w:szCs w:val="24"/>
        </w:rPr>
        <w:t xml:space="preserve">Upon receiving your letter of</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We acknowledge with pleasure the receipt of your order</w:t>
      </w:r>
    </w:p>
    <w:p>
      <w:pPr>
        <w:widowControl w:val="on"/>
        <w:pBdr/>
        <w:spacing w:before="240" w:after="240" w:line="240" w:lineRule="auto"/>
        <w:ind w:left="0" w:right="0"/>
        <w:jc w:val="left"/>
      </w:pPr>
      <w:r>
        <w:rPr>
          <w:color w:val="000000"/>
          <w:sz w:val="24"/>
          <w:szCs w:val="24"/>
        </w:rPr>
        <w:t xml:space="preserve">We admit that you are justified in your complaint</w:t>
      </w:r>
    </w:p>
    <w:p>
      <w:pPr>
        <w:widowControl w:val="on"/>
        <w:pBdr/>
        <w:spacing w:before="240" w:after="240" w:line="240" w:lineRule="auto"/>
        <w:ind w:left="0" w:right="0"/>
        <w:jc w:val="left"/>
      </w:pPr>
      <w:r>
        <w:rPr>
          <w:color w:val="000000"/>
          <w:sz w:val="24"/>
          <w:szCs w:val="24"/>
        </w:rPr>
        <w:t xml:space="preserve">We again solicit an opportunity</w:t>
      </w:r>
    </w:p>
    <w:p>
      <w:pPr>
        <w:widowControl w:val="on"/>
        <w:pBdr/>
        <w:spacing w:before="240" w:after="240" w:line="240" w:lineRule="auto"/>
        <w:ind w:left="0" w:right="0"/>
        <w:jc w:val="left"/>
      </w:pPr>
      <w:r>
        <w:rPr>
          <w:color w:val="000000"/>
          <w:sz w:val="24"/>
          <w:szCs w:val="24"/>
        </w:rPr>
        <w:t xml:space="preserve">We again thank you for your inquiry</w:t>
      </w:r>
    </w:p>
    <w:p>
      <w:pPr>
        <w:widowControl w:val="on"/>
        <w:pBdr/>
        <w:spacing w:before="240" w:after="240" w:line="240" w:lineRule="auto"/>
        <w:ind w:left="0" w:right="0"/>
        <w:jc w:val="left"/>
      </w:pPr>
      <w:r>
        <w:rPr>
          <w:color w:val="000000"/>
          <w:sz w:val="24"/>
          <w:szCs w:val="24"/>
        </w:rPr>
        <w:t xml:space="preserve">We always endeavor to please</w:t>
      </w:r>
    </w:p>
    <w:p>
      <w:pPr>
        <w:widowControl w:val="on"/>
        <w:pBdr/>
        <w:spacing w:before="240" w:after="240" w:line="240" w:lineRule="auto"/>
        <w:ind w:left="0" w:right="0"/>
        <w:jc w:val="left"/>
      </w:pPr>
      <w:r>
        <w:rPr>
          <w:color w:val="000000"/>
          <w:sz w:val="24"/>
          <w:szCs w:val="24"/>
        </w:rPr>
        <w:t xml:space="preserve">We appreciate the order you were kind enough to send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We appreciate your patronage very much</w:t>
      </w:r>
    </w:p>
    <w:p>
      <w:pPr>
        <w:widowControl w:val="on"/>
        <w:pBdr/>
        <w:spacing w:before="240" w:after="240" w:line="240" w:lineRule="auto"/>
        <w:ind w:left="0" w:right="0"/>
        <w:jc w:val="left"/>
      </w:pPr>
      <w:r>
        <w:rPr>
          <w:color w:val="000000"/>
          <w:sz w:val="24"/>
          <w:szCs w:val="24"/>
        </w:rPr>
        <w:t xml:space="preserve">We are always glad to furnish information</w:t>
      </w:r>
    </w:p>
    <w:p>
      <w:pPr>
        <w:widowControl w:val="on"/>
        <w:pBdr/>
        <w:spacing w:before="240" w:after="240" w:line="240" w:lineRule="auto"/>
        <w:ind w:left="0" w:right="0"/>
        <w:jc w:val="left"/>
      </w:pPr>
      <w:r>
        <w:rPr>
          <w:color w:val="000000"/>
          <w:sz w:val="24"/>
          <w:szCs w:val="24"/>
        </w:rPr>
        <w:t xml:space="preserve">We are anxious to make satisfactory adjustment</w:t>
      </w:r>
    </w:p>
    <w:p>
      <w:pPr>
        <w:widowControl w:val="on"/>
        <w:pBdr/>
        <w:spacing w:before="240" w:after="240" w:line="240" w:lineRule="auto"/>
        <w:ind w:left="0" w:right="0"/>
        <w:jc w:val="left"/>
      </w:pPr>
      <w:r>
        <w:rPr>
          <w:color w:val="000000"/>
          <w:sz w:val="24"/>
          <w:szCs w:val="24"/>
        </w:rPr>
        <w:t xml:space="preserve">We are at a loss to understand why</w:t>
      </w:r>
    </w:p>
    <w:p>
      <w:pPr>
        <w:widowControl w:val="on"/>
        <w:pBdr/>
        <w:spacing w:before="240" w:after="240" w:line="240" w:lineRule="auto"/>
        <w:ind w:left="0" w:right="0"/>
        <w:jc w:val="left"/>
      </w:pPr>
      <w:r>
        <w:rPr>
          <w:color w:val="000000"/>
          <w:sz w:val="24"/>
          <w:szCs w:val="24"/>
        </w:rPr>
        <w:t xml:space="preserve">We are at your service at all times</w:t>
      </w:r>
    </w:p>
    <w:p>
      <w:pPr>
        <w:widowControl w:val="on"/>
        <w:pBdr/>
        <w:spacing w:before="240" w:after="240" w:line="240" w:lineRule="auto"/>
        <w:ind w:left="0" w:right="0"/>
        <w:jc w:val="left"/>
      </w:pPr>
      <w:r>
        <w:rPr>
          <w:color w:val="000000"/>
          <w:sz w:val="24"/>
          <w:szCs w:val="24"/>
        </w:rPr>
        <w:t xml:space="preserve">We are confident that you will have no further trouble</w:t>
      </w:r>
    </w:p>
    <w:p>
      <w:pPr>
        <w:widowControl w:val="on"/>
        <w:pBdr/>
        <w:spacing w:before="240" w:after="240" w:line="240" w:lineRule="auto"/>
        <w:ind w:left="0" w:right="0"/>
        <w:jc w:val="left"/>
      </w:pPr>
      <w:r>
        <w:rPr>
          <w:color w:val="000000"/>
          <w:sz w:val="24"/>
          <w:szCs w:val="24"/>
        </w:rPr>
        <w:t xml:space="preserve">We are extremely desirous of pleasing our patrons</w:t>
      </w:r>
    </w:p>
    <w:p>
      <w:pPr>
        <w:widowControl w:val="on"/>
        <w:pBdr/>
        <w:spacing w:before="240" w:after="240" w:line="240" w:lineRule="auto"/>
        <w:ind w:left="0" w:right="0"/>
        <w:jc w:val="left"/>
      </w:pPr>
      <w:r>
        <w:rPr>
          <w:color w:val="000000"/>
          <w:sz w:val="24"/>
          <w:szCs w:val="24"/>
        </w:rPr>
        <w:t xml:space="preserve">We are in a position to give you considerable help</w:t>
      </w:r>
    </w:p>
    <w:p>
      <w:pPr>
        <w:widowControl w:val="on"/>
        <w:pBdr/>
        <w:spacing w:before="240" w:after="240" w:line="240" w:lineRule="auto"/>
        <w:ind w:left="0" w:right="0"/>
        <w:jc w:val="left"/>
      </w:pPr>
      <w:r>
        <w:rPr>
          <w:color w:val="000000"/>
          <w:sz w:val="24"/>
          <w:szCs w:val="24"/>
        </w:rPr>
        <w:t xml:space="preserve">We are in receipt of your communication regarding</w:t>
      </w:r>
    </w:p>
    <w:p>
      <w:pPr>
        <w:widowControl w:val="on"/>
        <w:pBdr/>
        <w:spacing w:before="240" w:after="240" w:line="240" w:lineRule="auto"/>
        <w:ind w:left="0" w:right="0"/>
        <w:jc w:val="left"/>
      </w:pPr>
      <w:r>
        <w:rPr>
          <w:color w:val="000000"/>
          <w:sz w:val="24"/>
          <w:szCs w:val="24"/>
        </w:rPr>
        <w:t xml:space="preserve">We are indeed sorry to learn</w:t>
      </w:r>
    </w:p>
    <w:p>
      <w:pPr>
        <w:widowControl w:val="on"/>
        <w:pBdr/>
        <w:spacing w:before="240" w:after="240" w:line="240" w:lineRule="auto"/>
        <w:ind w:left="0" w:right="0"/>
        <w:jc w:val="left"/>
      </w:pPr>
      <w:r>
        <w:rPr>
          <w:color w:val="000000"/>
          <w:sz w:val="24"/>
          <w:szCs w:val="24"/>
        </w:rPr>
        <w:t xml:space="preserve">We are perfectly willing to make concessions</w:t>
      </w:r>
    </w:p>
    <w:p>
      <w:pPr>
        <w:widowControl w:val="on"/>
        <w:pBdr/>
        <w:spacing w:before="240" w:after="240" w:line="240" w:lineRule="auto"/>
        <w:ind w:left="0" w:right="0"/>
        <w:jc w:val="left"/>
      </w:pPr>
      <w:r>
        <w:rPr>
          <w:color w:val="000000"/>
          <w:sz w:val="24"/>
          <w:szCs w:val="24"/>
        </w:rPr>
        <w:t xml:space="preserve">We are pleased to receive your request for information</w:t>
      </w:r>
    </w:p>
    <w:p>
      <w:pPr>
        <w:widowControl w:val="on"/>
        <w:pBdr/>
        <w:spacing w:before="240" w:after="240" w:line="240" w:lineRule="auto"/>
        <w:ind w:left="0" w:right="0"/>
        <w:jc w:val="left"/>
      </w:pPr>
      <w:r>
        <w:rPr>
          <w:color w:val="000000"/>
          <w:sz w:val="24"/>
          <w:szCs w:val="24"/>
        </w:rPr>
        <w:t xml:space="preserve">We are pleased to send you descriptive circulars</w:t>
      </w:r>
    </w:p>
    <w:p>
      <w:pPr>
        <w:widowControl w:val="on"/>
        <w:pBdr/>
        <w:spacing w:before="240" w:after="240" w:line="240" w:lineRule="auto"/>
        <w:ind w:left="0" w:right="0"/>
        <w:jc w:val="left"/>
      </w:pPr>
      <w:r>
        <w:rPr>
          <w:color w:val="000000"/>
          <w:sz w:val="24"/>
          <w:szCs w:val="24"/>
        </w:rPr>
        <w:t xml:space="preserve">We are reluctant to adopt such severe measures</w:t>
      </w:r>
    </w:p>
    <w:p>
      <w:pPr>
        <w:widowControl w:val="on"/>
        <w:pBdr/>
        <w:spacing w:before="240" w:after="240" w:line="240" w:lineRule="auto"/>
        <w:ind w:left="0" w:right="0"/>
        <w:jc w:val="left"/>
      </w:pPr>
      <w:r>
        <w:rPr>
          <w:color w:val="000000"/>
          <w:sz w:val="24"/>
          <w:szCs w:val="24"/>
        </w:rPr>
        <w:t xml:space="preserve">We are satisfied regarding your statement</w:t>
      </w:r>
    </w:p>
    <w:p>
      <w:pPr>
        <w:widowControl w:val="on"/>
        <w:pBdr/>
        <w:spacing w:before="240" w:after="240" w:line="240" w:lineRule="auto"/>
        <w:ind w:left="0" w:right="0"/>
        <w:jc w:val="left"/>
      </w:pPr>
      <w:r>
        <w:rPr>
          <w:color w:val="000000"/>
          <w:sz w:val="24"/>
          <w:szCs w:val="24"/>
        </w:rPr>
        <w:t xml:space="preserve">We are sending to you by mail</w:t>
      </w:r>
    </w:p>
    <w:p>
      <w:pPr>
        <w:widowControl w:val="on"/>
        <w:pBdr/>
        <w:spacing w:before="240" w:after="240" w:line="240" w:lineRule="auto"/>
        <w:ind w:left="0" w:right="0"/>
        <w:jc w:val="left"/>
      </w:pPr>
      <w:r>
        <w:rPr>
          <w:color w:val="000000"/>
          <w:sz w:val="24"/>
          <w:szCs w:val="24"/>
        </w:rPr>
        <w:t xml:space="preserve">We are sorry to learn from your letter</w:t>
      </w:r>
    </w:p>
    <w:p>
      <w:pPr>
        <w:widowControl w:val="on"/>
        <w:pBdr/>
        <w:spacing w:before="240" w:after="240" w:line="240" w:lineRule="auto"/>
        <w:ind w:left="0" w:right="0"/>
        <w:jc w:val="left"/>
      </w:pPr>
      <w:r>
        <w:rPr>
          <w:color w:val="000000"/>
          <w:sz w:val="24"/>
          <w:szCs w:val="24"/>
        </w:rPr>
        <w:t xml:space="preserve">We are thoroughly convinced of the need</w:t>
      </w:r>
    </w:p>
    <w:p>
      <w:pPr>
        <w:widowControl w:val="on"/>
        <w:pBdr/>
        <w:spacing w:before="240" w:after="240" w:line="240" w:lineRule="auto"/>
        <w:ind w:left="0" w:right="0"/>
        <w:jc w:val="left"/>
      </w:pPr>
      <w:r>
        <w:rPr>
          <w:color w:val="000000"/>
          <w:sz w:val="24"/>
          <w:szCs w:val="24"/>
        </w:rPr>
        <w:t xml:space="preserve">We are totally at a loss to understand</w:t>
      </w:r>
    </w:p>
    <w:p>
      <w:pPr>
        <w:widowControl w:val="on"/>
        <w:pBdr/>
        <w:spacing w:before="240" w:after="240" w:line="240" w:lineRule="auto"/>
        <w:ind w:left="0" w:right="0"/>
        <w:jc w:val="left"/>
      </w:pPr>
      <w:r>
        <w:rPr>
          <w:color w:val="000000"/>
          <w:sz w:val="24"/>
          <w:szCs w:val="24"/>
        </w:rPr>
        <w:t xml:space="preserve">We are very anxious to have you try</w:t>
      </w:r>
    </w:p>
    <w:p>
      <w:pPr>
        <w:widowControl w:val="on"/>
        <w:pBdr/>
        <w:spacing w:before="240" w:after="240" w:line="240" w:lineRule="auto"/>
        <w:ind w:left="0" w:right="0"/>
        <w:jc w:val="left"/>
      </w:pPr>
      <w:r>
        <w:rPr>
          <w:color w:val="000000"/>
          <w:sz w:val="24"/>
          <w:szCs w:val="24"/>
        </w:rPr>
        <w:t xml:space="preserve">We are very glad to testify to the merit of</w:t>
      </w:r>
    </w:p>
    <w:p>
      <w:pPr>
        <w:widowControl w:val="on"/>
        <w:pBdr/>
        <w:spacing w:before="240" w:after="240" w:line="240" w:lineRule="auto"/>
        <w:ind w:left="0" w:right="0"/>
        <w:jc w:val="left"/>
      </w:pPr>
      <w:r>
        <w:rPr>
          <w:color w:val="000000"/>
          <w:sz w:val="24"/>
          <w:szCs w:val="24"/>
        </w:rPr>
        <w:t xml:space="preserve">We ask for a continuance of your confidence</w:t>
      </w:r>
    </w:p>
    <w:p>
      <w:pPr>
        <w:widowControl w:val="on"/>
        <w:pBdr/>
        <w:spacing w:before="240" w:after="240" w:line="240" w:lineRule="auto"/>
        <w:ind w:left="0" w:right="0"/>
        <w:jc w:val="left"/>
      </w:pPr>
      <w:r>
        <w:rPr>
          <w:color w:val="000000"/>
          <w:sz w:val="24"/>
          <w:szCs w:val="24"/>
        </w:rPr>
        <w:t xml:space="preserve">We ask that you kindly let us hear from you</w:t>
      </w:r>
    </w:p>
    <w:p>
      <w:pPr>
        <w:widowControl w:val="on"/>
        <w:pBdr/>
        <w:spacing w:before="240" w:after="240" w:line="240" w:lineRule="auto"/>
        <w:ind w:left="0" w:right="0"/>
        <w:jc w:val="left"/>
      </w:pPr>
      <w:r>
        <w:rPr>
          <w:color w:val="000000"/>
          <w:sz w:val="24"/>
          <w:szCs w:val="24"/>
        </w:rPr>
        <w:t xml:space="preserve">We assume that you are considering</w:t>
      </w:r>
    </w:p>
    <w:p>
      <w:pPr>
        <w:widowControl w:val="on"/>
        <w:pBdr/>
        <w:spacing w:before="240" w:after="240" w:line="240" w:lineRule="auto"/>
        <w:ind w:left="0" w:right="0"/>
        <w:jc w:val="left"/>
      </w:pPr>
      <w:r>
        <w:rPr>
          <w:color w:val="000000"/>
          <w:sz w:val="24"/>
          <w:szCs w:val="24"/>
        </w:rPr>
        <w:t xml:space="preserve">We assure you of our confidence in the reliability</w:t>
      </w:r>
    </w:p>
    <w:p>
      <w:pPr>
        <w:widowControl w:val="on"/>
        <w:pBdr/>
        <w:spacing w:before="240" w:after="240" w:line="240" w:lineRule="auto"/>
        <w:ind w:left="0" w:right="0"/>
        <w:jc w:val="left"/>
      </w:pPr>
      <w:r>
        <w:rPr>
          <w:color w:val="000000"/>
          <w:sz w:val="24"/>
          <w:szCs w:val="24"/>
        </w:rPr>
        <w:t xml:space="preserve">We assure you of our desire to be of service</w:t>
      </w:r>
    </w:p>
    <w:p>
      <w:pPr>
        <w:widowControl w:val="on"/>
        <w:pBdr/>
        <w:spacing w:before="240" w:after="240" w:line="240" w:lineRule="auto"/>
        <w:ind w:left="0" w:right="0"/>
        <w:jc w:val="left"/>
      </w:pPr>
      <w:r>
        <w:rPr>
          <w:color w:val="000000"/>
          <w:sz w:val="24"/>
          <w:szCs w:val="24"/>
        </w:rPr>
        <w:t xml:space="preserve">We await an early, and we trust, a favorable reply</w:t>
      </w:r>
    </w:p>
    <w:p>
      <w:pPr>
        <w:widowControl w:val="on"/>
        <w:pBdr/>
        <w:spacing w:before="240" w:after="240" w:line="240" w:lineRule="auto"/>
        <w:ind w:left="0" w:right="0"/>
        <w:jc w:val="left"/>
      </w:pPr>
      <w:r>
        <w:rPr>
          <w:color w:val="000000"/>
          <w:sz w:val="24"/>
          <w:szCs w:val="24"/>
        </w:rPr>
        <w:t xml:space="preserve">We await the courtesy of an early answer</w:t>
      </w:r>
    </w:p>
    <w:p>
      <w:pPr>
        <w:widowControl w:val="on"/>
        <w:pBdr/>
        <w:spacing w:before="240" w:after="240" w:line="240" w:lineRule="auto"/>
        <w:ind w:left="0" w:right="0"/>
        <w:jc w:val="left"/>
      </w:pPr>
      <w:r>
        <w:rPr>
          <w:color w:val="000000"/>
          <w:sz w:val="24"/>
          <w:szCs w:val="24"/>
        </w:rPr>
        <w:t xml:space="preserve">We beg a moment of your attention and serious consideration</w:t>
      </w:r>
    </w:p>
    <w:p>
      <w:pPr>
        <w:widowControl w:val="on"/>
        <w:pBdr/>
        <w:spacing w:before="240" w:after="240" w:line="240" w:lineRule="auto"/>
        <w:ind w:left="0" w:right="0"/>
        <w:jc w:val="left"/>
      </w:pPr>
      <w:r>
        <w:rPr>
          <w:color w:val="000000"/>
          <w:sz w:val="24"/>
          <w:szCs w:val="24"/>
        </w:rPr>
        <w:t xml:space="preserve">We believe that if you will carefully consider the matter</w:t>
      </w:r>
    </w:p>
    <w:p>
      <w:pPr>
        <w:widowControl w:val="on"/>
        <w:pBdr/>
        <w:spacing w:before="240" w:after="240" w:line="240" w:lineRule="auto"/>
        <w:ind w:left="0" w:right="0"/>
        <w:jc w:val="left"/>
      </w:pPr>
      <w:r>
        <w:rPr>
          <w:color w:val="000000"/>
          <w:sz w:val="24"/>
          <w:szCs w:val="24"/>
        </w:rPr>
        <w:t xml:space="preserve">We believe you will readily understand our position</w:t>
      </w:r>
    </w:p>
    <w:p>
      <w:pPr>
        <w:widowControl w:val="on"/>
        <w:pBdr/>
        <w:spacing w:before="240" w:after="240" w:line="240" w:lineRule="auto"/>
        <w:ind w:left="0" w:right="0"/>
        <w:jc w:val="left"/>
      </w:pPr>
      <w:r>
        <w:rPr>
          <w:color w:val="000000"/>
          <w:sz w:val="24"/>
          <w:szCs w:val="24"/>
        </w:rPr>
        <w:t xml:space="preserve">We can assure you that any order with which you favor us</w:t>
      </w:r>
    </w:p>
    <w:p>
      <w:pPr>
        <w:widowControl w:val="on"/>
        <w:pBdr/>
        <w:spacing w:before="240" w:after="240" w:line="240" w:lineRule="auto"/>
        <w:ind w:left="0" w:right="0"/>
        <w:jc w:val="left"/>
      </w:pPr>
      <w:r>
        <w:rPr>
          <w:color w:val="000000"/>
          <w:sz w:val="24"/>
          <w:szCs w:val="24"/>
        </w:rPr>
        <w:t xml:space="preserve">We desire information pertaining to your financial condition</w:t>
      </w:r>
    </w:p>
    <w:p>
      <w:pPr>
        <w:widowControl w:val="on"/>
        <w:pBdr/>
        <w:spacing w:before="240" w:after="240" w:line="240" w:lineRule="auto"/>
        <w:ind w:left="0" w:right="0"/>
        <w:jc w:val="left"/>
      </w:pPr>
      <w:r>
        <w:rPr>
          <w:color w:val="000000"/>
          <w:sz w:val="24"/>
          <w:szCs w:val="24"/>
        </w:rPr>
        <w:t xml:space="preserve">We desire to effect a settlement</w:t>
      </w:r>
    </w:p>
    <w:p>
      <w:pPr>
        <w:widowControl w:val="on"/>
        <w:pBdr/>
        <w:spacing w:before="240" w:after="240" w:line="240" w:lineRule="auto"/>
        <w:ind w:left="0" w:right="0"/>
        <w:jc w:val="left"/>
      </w:pPr>
      <w:r>
        <w:rPr>
          <w:color w:val="000000"/>
          <w:sz w:val="24"/>
          <w:szCs w:val="24"/>
        </w:rPr>
        <w:t xml:space="preserve">We desire to express our appreciation of your patronage</w:t>
      </w:r>
    </w:p>
    <w:p>
      <w:pPr>
        <w:widowControl w:val="on"/>
        <w:pBdr/>
        <w:spacing w:before="240" w:after="240" w:line="240" w:lineRule="auto"/>
        <w:ind w:left="0" w:right="0"/>
        <w:jc w:val="left"/>
      </w:pPr>
      <w:r>
        <w:rPr>
          <w:color w:val="000000"/>
          <w:sz w:val="24"/>
          <w:szCs w:val="24"/>
        </w:rPr>
        <w:t xml:space="preserve">We desire to impress upon you</w:t>
      </w:r>
    </w:p>
    <w:p>
      <w:pPr>
        <w:widowControl w:val="on"/>
        <w:pBdr/>
        <w:spacing w:before="240" w:after="240" w:line="240" w:lineRule="auto"/>
        <w:ind w:left="0" w:right="0"/>
        <w:jc w:val="left"/>
      </w:pPr>
      <w:r>
        <w:rPr>
          <w:color w:val="000000"/>
          <w:sz w:val="24"/>
          <w:szCs w:val="24"/>
        </w:rPr>
        <w:t xml:space="preserve">We expect to be in the market soon</w:t>
      </w:r>
    </w:p>
    <w:p>
      <w:pPr>
        <w:widowControl w:val="on"/>
        <w:pBdr/>
        <w:spacing w:before="240" w:after="240" w:line="240" w:lineRule="auto"/>
        <w:ind w:left="0" w:right="0"/>
        <w:jc w:val="left"/>
      </w:pPr>
      <w:r>
        <w:rPr>
          <w:color w:val="000000"/>
          <w:sz w:val="24"/>
          <w:szCs w:val="24"/>
        </w:rPr>
        <w:t xml:space="preserve">We feel assured that you will appreciate</w:t>
      </w:r>
    </w:p>
    <w:p>
      <w:pPr>
        <w:widowControl w:val="on"/>
        <w:pBdr/>
        <w:spacing w:before="240" w:after="240" w:line="240" w:lineRule="auto"/>
        <w:ind w:left="0" w:right="0"/>
        <w:jc w:val="left"/>
      </w:pPr>
      <w:r>
        <w:rPr>
          <w:color w:val="000000"/>
          <w:sz w:val="24"/>
          <w:szCs w:val="24"/>
        </w:rPr>
        <w:t xml:space="preserve">We feel sure that you will approve of our action in this matter</w:t>
      </w:r>
    </w:p>
    <w:p>
      <w:pPr>
        <w:widowControl w:val="on"/>
        <w:pBdr/>
        <w:spacing w:before="240" w:after="240" w:line="240" w:lineRule="auto"/>
        <w:ind w:left="0" w:right="0"/>
        <w:jc w:val="left"/>
      </w:pPr>
      <w:r>
        <w:rPr>
          <w:color w:val="000000"/>
          <w:sz w:val="24"/>
          <w:szCs w:val="24"/>
        </w:rPr>
        <w:t xml:space="preserve">We frankly apologize to you</w:t>
      </w:r>
    </w:p>
    <w:p>
      <w:pPr>
        <w:widowControl w:val="on"/>
        <w:pBdr/>
        <w:spacing w:before="240" w:after="240" w:line="240" w:lineRule="auto"/>
        <w:ind w:left="0" w:right="0"/>
        <w:jc w:val="left"/>
      </w:pPr>
      <w:r>
        <w:rPr>
          <w:color w:val="000000"/>
          <w:sz w:val="24"/>
          <w:szCs w:val="24"/>
        </w:rPr>
        <w:t xml:space="preserve">We hasten to acknowledge the receipt</w:t>
      </w:r>
    </w:p>
    <w:p>
      <w:pPr>
        <w:widowControl w:val="on"/>
        <w:pBdr/>
        <w:spacing w:before="240" w:after="240" w:line="240" w:lineRule="auto"/>
        <w:ind w:left="0" w:right="0"/>
        <w:jc w:val="left"/>
      </w:pPr>
      <w:r>
        <w:rPr>
          <w:color w:val="000000"/>
          <w:sz w:val="24"/>
          <w:szCs w:val="24"/>
        </w:rPr>
        <w:t xml:space="preserve">We have anticipated a heavy demand</w:t>
      </w:r>
    </w:p>
    <w:p>
      <w:pPr>
        <w:widowControl w:val="on"/>
        <w:pBdr/>
        <w:spacing w:before="240" w:after="240" w:line="240" w:lineRule="auto"/>
        <w:ind w:left="0" w:right="0"/>
        <w:jc w:val="left"/>
      </w:pPr>
      <w:r>
        <w:rPr>
          <w:color w:val="000000"/>
          <w:sz w:val="24"/>
          <w:szCs w:val="24"/>
        </w:rPr>
        <w:t xml:space="preserve">We have, as yet, no definite understanding</w:t>
      </w:r>
    </w:p>
    <w:p>
      <w:pPr>
        <w:widowControl w:val="on"/>
        <w:pBdr/>
        <w:spacing w:before="240" w:after="240" w:line="240" w:lineRule="auto"/>
        <w:ind w:left="0" w:right="0"/>
        <w:jc w:val="left"/>
      </w:pPr>
      <w:r>
        <w:rPr>
          <w:color w:val="000000"/>
          <w:sz w:val="24"/>
          <w:szCs w:val="24"/>
        </w:rPr>
        <w:t xml:space="preserve">We have come to the conclusion</w:t>
      </w:r>
    </w:p>
    <w:p>
      <w:pPr>
        <w:widowControl w:val="on"/>
        <w:pBdr/>
        <w:spacing w:before="240" w:after="240" w:line="240" w:lineRule="auto"/>
        <w:ind w:left="0" w:right="0"/>
        <w:jc w:val="left"/>
      </w:pPr>
      <w:r>
        <w:rPr>
          <w:color w:val="000000"/>
          <w:sz w:val="24"/>
          <w:szCs w:val="24"/>
        </w:rPr>
        <w:t xml:space="preserve">We have endeavored to serve the needs of your organization</w:t>
      </w:r>
    </w:p>
    <w:p>
      <w:pPr>
        <w:widowControl w:val="on"/>
        <w:pBdr/>
        <w:spacing w:before="240" w:after="240" w:line="240" w:lineRule="auto"/>
        <w:ind w:left="0" w:right="0"/>
        <w:jc w:val="left"/>
      </w:pPr>
      <w:r>
        <w:rPr>
          <w:color w:val="000000"/>
          <w:sz w:val="24"/>
          <w:szCs w:val="24"/>
        </w:rPr>
        <w:t xml:space="preserve">We have found it impossible</w:t>
      </w:r>
    </w:p>
    <w:p>
      <w:pPr>
        <w:widowControl w:val="on"/>
        <w:pBdr/>
        <w:spacing w:before="240" w:after="240" w:line="240" w:lineRule="auto"/>
        <w:ind w:left="0" w:right="0"/>
        <w:jc w:val="left"/>
      </w:pPr>
      <w:r>
        <w:rPr>
          <w:color w:val="000000"/>
          <w:sz w:val="24"/>
          <w:szCs w:val="24"/>
        </w:rPr>
        <w:t xml:space="preserve">We have much pleasure in answering your inquiry</w:t>
      </w:r>
    </w:p>
    <w:p>
      <w:pPr>
        <w:widowControl w:val="on"/>
        <w:pBdr/>
        <w:spacing w:before="240" w:after="240" w:line="240" w:lineRule="auto"/>
        <w:ind w:left="0" w:right="0"/>
        <w:jc w:val="left"/>
      </w:pPr>
      <w:r>
        <w:rPr>
          <w:color w:val="000000"/>
          <w:sz w:val="24"/>
          <w:szCs w:val="24"/>
        </w:rPr>
        <w:t xml:space="preserve">We have no desire to adopt harsh measures</w:t>
      </w:r>
    </w:p>
    <w:p>
      <w:pPr>
        <w:widowControl w:val="on"/>
        <w:pBdr/>
        <w:spacing w:before="240" w:after="240" w:line="240" w:lineRule="auto"/>
        <w:ind w:left="0" w:right="0"/>
        <w:jc w:val="left"/>
      </w:pPr>
      <w:r>
        <w:rPr>
          <w:color w:val="000000"/>
          <w:sz w:val="24"/>
          <w:szCs w:val="24"/>
        </w:rPr>
        <w:t xml:space="preserve">We have not had the pleasure of placing your name on our ledgers</w:t>
      </w:r>
    </w:p>
    <w:p>
      <w:pPr>
        <w:widowControl w:val="on"/>
        <w:pBdr/>
        <w:spacing w:before="240" w:after="240" w:line="240" w:lineRule="auto"/>
        <w:ind w:left="0" w:right="0"/>
        <w:jc w:val="left"/>
      </w:pPr>
      <w:r>
        <w:rPr>
          <w:color w:val="000000"/>
          <w:sz w:val="24"/>
          <w:szCs w:val="24"/>
        </w:rPr>
        <w:t xml:space="preserve">We have not, however, had the pleasure of hearing from you</w:t>
      </w:r>
    </w:p>
    <w:p>
      <w:pPr>
        <w:widowControl w:val="on"/>
        <w:pBdr/>
        <w:spacing w:before="240" w:after="240" w:line="240" w:lineRule="auto"/>
        <w:ind w:left="0" w:right="0"/>
        <w:jc w:val="left"/>
      </w:pPr>
      <w:r>
        <w:rPr>
          <w:color w:val="000000"/>
          <w:sz w:val="24"/>
          <w:szCs w:val="24"/>
        </w:rPr>
        <w:t xml:space="preserve">We have not yet had time to sift the matter thoroughly</w:t>
      </w:r>
    </w:p>
    <w:p>
      <w:pPr>
        <w:widowControl w:val="on"/>
        <w:pBdr/>
        <w:spacing w:before="240" w:after="240" w:line="240" w:lineRule="auto"/>
        <w:ind w:left="0" w:right="0"/>
        <w:jc w:val="left"/>
      </w:pPr>
      <w:r>
        <w:rPr>
          <w:color w:val="000000"/>
          <w:sz w:val="24"/>
          <w:szCs w:val="24"/>
        </w:rPr>
        <w:t xml:space="preserve">We have the honor to be, gentlemen</w:t>
      </w:r>
    </w:p>
    <w:p>
      <w:pPr>
        <w:widowControl w:val="on"/>
        <w:pBdr/>
        <w:spacing w:before="240" w:after="240" w:line="240" w:lineRule="auto"/>
        <w:ind w:left="0" w:right="0"/>
        <w:jc w:val="left"/>
      </w:pPr>
      <w:r>
        <w:rPr>
          <w:color w:val="000000"/>
          <w:sz w:val="24"/>
          <w:szCs w:val="24"/>
        </w:rPr>
        <w:t xml:space="preserve">We have the honor to inform you</w:t>
      </w:r>
    </w:p>
    <w:p>
      <w:pPr>
        <w:widowControl w:val="on"/>
        <w:pBdr/>
        <w:spacing w:before="240" w:after="240" w:line="240" w:lineRule="auto"/>
        <w:ind w:left="0" w:right="0"/>
        <w:jc w:val="left"/>
      </w:pPr>
      <w:r>
        <w:rPr>
          <w:color w:val="000000"/>
          <w:sz w:val="24"/>
          <w:szCs w:val="24"/>
        </w:rPr>
        <w:t xml:space="preserve">We have thought it best to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 have your request for information regarding</w:t>
      </w:r>
    </w:p>
    <w:p>
      <w:pPr>
        <w:widowControl w:val="on"/>
        <w:pBdr/>
        <w:spacing w:before="240" w:after="240" w:line="240" w:lineRule="auto"/>
        <w:ind w:left="0" w:right="0"/>
        <w:jc w:val="left"/>
      </w:pPr>
      <w:r>
        <w:rPr>
          <w:color w:val="000000"/>
          <w:sz w:val="24"/>
          <w:szCs w:val="24"/>
        </w:rPr>
        <w:t xml:space="preserve">We hesitated for a while to pursue the matter</w:t>
      </w:r>
    </w:p>
    <w:p>
      <w:pPr>
        <w:widowControl w:val="on"/>
        <w:pBdr/>
        <w:spacing w:before="240" w:after="240" w:line="240" w:lineRule="auto"/>
        <w:ind w:left="0" w:right="0"/>
        <w:jc w:val="left"/>
      </w:pPr>
      <w:r>
        <w:rPr>
          <w:color w:val="000000"/>
          <w:sz w:val="24"/>
          <w:szCs w:val="24"/>
        </w:rPr>
        <w:t xml:space="preserve">We hope that an understanding can be reached</w:t>
      </w:r>
    </w:p>
    <w:p>
      <w:pPr>
        <w:widowControl w:val="on"/>
        <w:pBdr/>
        <w:spacing w:before="240" w:after="240" w:line="240" w:lineRule="auto"/>
        <w:ind w:left="0" w:right="0"/>
        <w:jc w:val="left"/>
      </w:pPr>
      <w:r>
        <w:rPr>
          <w:color w:val="000000"/>
          <w:sz w:val="24"/>
          <w:szCs w:val="24"/>
        </w:rPr>
        <w:t xml:space="preserve">We hope that we shall have many opportunities to demonstrate our ability</w:t>
      </w:r>
    </w:p>
    <w:p>
      <w:pPr>
        <w:widowControl w:val="on"/>
        <w:pBdr/>
        <w:spacing w:before="240" w:after="240" w:line="240" w:lineRule="auto"/>
        <w:ind w:left="0" w:right="0"/>
        <w:jc w:val="left"/>
      </w:pPr>
      <w:r>
        <w:rPr>
          <w:color w:val="000000"/>
          <w:sz w:val="24"/>
          <w:szCs w:val="24"/>
        </w:rPr>
        <w:t xml:space="preserve">We hope that you will find the enclosed booklet very interesting</w:t>
      </w:r>
    </w:p>
    <w:p>
      <w:pPr>
        <w:widowControl w:val="on"/>
        <w:pBdr/>
        <w:spacing w:before="240" w:after="240" w:line="240" w:lineRule="auto"/>
        <w:ind w:left="0" w:right="0"/>
        <w:jc w:val="left"/>
      </w:pPr>
      <w:r>
        <w:rPr>
          <w:color w:val="000000"/>
          <w:sz w:val="24"/>
          <w:szCs w:val="24"/>
        </w:rPr>
        <w:t xml:space="preserve">We hope to hear favorably from you</w:t>
      </w:r>
    </w:p>
    <w:p>
      <w:pPr>
        <w:widowControl w:val="on"/>
        <w:pBdr/>
        <w:spacing w:before="240" w:after="240" w:line="240" w:lineRule="auto"/>
        <w:ind w:left="0" w:right="0"/>
        <w:jc w:val="left"/>
      </w:pPr>
      <w:r>
        <w:rPr>
          <w:color w:val="000000"/>
          <w:sz w:val="24"/>
          <w:szCs w:val="24"/>
        </w:rPr>
        <w:t xml:space="preserve">We hope you will appreciate</w:t>
      </w:r>
    </w:p>
    <w:p>
      <w:pPr>
        <w:widowControl w:val="on"/>
        <w:pBdr/>
        <w:spacing w:before="240" w:after="240" w:line="240" w:lineRule="auto"/>
        <w:ind w:left="0" w:right="0"/>
        <w:jc w:val="left"/>
      </w:pPr>
      <w:r>
        <w:rPr>
          <w:color w:val="000000"/>
          <w:sz w:val="24"/>
          <w:szCs w:val="24"/>
        </w:rPr>
        <w:t xml:space="preserve">We hope you will excuse the unavoidable delay</w:t>
      </w:r>
    </w:p>
    <w:p>
      <w:pPr>
        <w:widowControl w:val="on"/>
        <w:pBdr/>
        <w:spacing w:before="240" w:after="240" w:line="240" w:lineRule="auto"/>
        <w:ind w:left="0" w:right="0"/>
        <w:jc w:val="left"/>
      </w:pPr>
      <w:r>
        <w:rPr>
          <w:color w:val="000000"/>
          <w:sz w:val="24"/>
          <w:szCs w:val="24"/>
        </w:rPr>
        <w:t xml:space="preserve">We invite your attention to</w:t>
      </w:r>
    </w:p>
    <w:p>
      <w:pPr>
        <w:widowControl w:val="on"/>
        <w:pBdr/>
        <w:spacing w:before="240" w:after="240" w:line="240" w:lineRule="auto"/>
        <w:ind w:left="0" w:right="0"/>
        <w:jc w:val="left"/>
      </w:pPr>
      <w:r>
        <w:rPr>
          <w:color w:val="000000"/>
          <w:sz w:val="24"/>
          <w:szCs w:val="24"/>
        </w:rPr>
        <w:t xml:space="preserve">We must insist upon a prompt settlement</w:t>
      </w:r>
    </w:p>
    <w:p>
      <w:pPr>
        <w:widowControl w:val="on"/>
        <w:pBdr/>
        <w:spacing w:before="240" w:after="240" w:line="240" w:lineRule="auto"/>
        <w:ind w:left="0" w:right="0"/>
        <w:jc w:val="left"/>
      </w:pPr>
      <w:r>
        <w:rPr>
          <w:color w:val="000000"/>
          <w:sz w:val="24"/>
          <w:szCs w:val="24"/>
        </w:rPr>
        <w:t xml:space="preserve">We must, therefore, insist on the terms of the agreement</w:t>
      </w:r>
    </w:p>
    <w:p>
      <w:pPr>
        <w:widowControl w:val="on"/>
        <w:pBdr/>
        <w:spacing w:before="240" w:after="240" w:line="240" w:lineRule="auto"/>
        <w:ind w:left="0" w:right="0"/>
        <w:jc w:val="left"/>
      </w:pPr>
      <w:r>
        <w:rPr>
          <w:color w:val="000000"/>
          <w:sz w:val="24"/>
          <w:szCs w:val="24"/>
        </w:rPr>
        <w:t xml:space="preserve">We note that the time is at hand</w:t>
      </w:r>
    </w:p>
    <w:p>
      <w:pPr>
        <w:widowControl w:val="on"/>
        <w:pBdr/>
        <w:spacing w:before="240" w:after="240" w:line="240" w:lineRule="auto"/>
        <w:ind w:left="0" w:right="0"/>
        <w:jc w:val="left"/>
      </w:pPr>
      <w:r>
        <w:rPr>
          <w:color w:val="000000"/>
          <w:sz w:val="24"/>
          <w:szCs w:val="24"/>
        </w:rPr>
        <w:t xml:space="preserve">We offer you the services of an expert</w:t>
      </w:r>
    </w:p>
    <w:p>
      <w:pPr>
        <w:widowControl w:val="on"/>
        <w:pBdr/>
        <w:spacing w:before="240" w:after="240" w:line="240" w:lineRule="auto"/>
        <w:ind w:left="0" w:right="0"/>
        <w:jc w:val="left"/>
      </w:pPr>
      <w:r>
        <w:rPr>
          <w:color w:val="000000"/>
          <w:sz w:val="24"/>
          <w:szCs w:val="24"/>
        </w:rPr>
        <w:t xml:space="preserve">We particularly want to interest you</w:t>
      </w:r>
    </w:p>
    <w:p>
      <w:pPr>
        <w:widowControl w:val="on"/>
        <w:pBdr/>
        <w:spacing w:before="240" w:after="240" w:line="240" w:lineRule="auto"/>
        <w:ind w:left="0" w:right="0"/>
        <w:jc w:val="left"/>
      </w:pPr>
      <w:r>
        <w:rPr>
          <w:color w:val="000000"/>
          <w:sz w:val="24"/>
          <w:szCs w:val="24"/>
        </w:rPr>
        <w:t xml:space="preserve">We realize that this matter has escaped your attention</w:t>
      </w:r>
    </w:p>
    <w:p>
      <w:pPr>
        <w:widowControl w:val="on"/>
        <w:pBdr/>
        <w:spacing w:before="240" w:after="240" w:line="240" w:lineRule="auto"/>
        <w:ind w:left="0" w:right="0"/>
        <w:jc w:val="left"/>
      </w:pPr>
      <w:r>
        <w:rPr>
          <w:color w:val="000000"/>
          <w:sz w:val="24"/>
          <w:szCs w:val="24"/>
        </w:rPr>
        <w:t xml:space="preserve">We realize that this is simply an oversight on your part</w:t>
      </w:r>
    </w:p>
    <w:p>
      <w:pPr>
        <w:widowControl w:val="on"/>
        <w:pBdr/>
        <w:spacing w:before="240" w:after="240" w:line="240" w:lineRule="auto"/>
        <w:ind w:left="0" w:right="0"/>
        <w:jc w:val="left"/>
      </w:pPr>
      <w:r>
        <w:rPr>
          <w:color w:val="000000"/>
          <w:sz w:val="24"/>
          <w:szCs w:val="24"/>
        </w:rPr>
        <w:t xml:space="preserve">We regret exceedingly that you have been inconvenienced</w:t>
      </w:r>
    </w:p>
    <w:p>
      <w:pPr>
        <w:widowControl w:val="on"/>
        <w:pBdr/>
        <w:spacing w:before="240" w:after="240" w:line="240" w:lineRule="auto"/>
        <w:ind w:left="0" w:right="0"/>
        <w:jc w:val="left"/>
      </w:pPr>
      <w:r>
        <w:rPr>
          <w:color w:val="000000"/>
          <w:sz w:val="24"/>
          <w:szCs w:val="24"/>
        </w:rPr>
        <w:t xml:space="preserve">We regret our inability to meet your wishes</w:t>
      </w:r>
    </w:p>
    <w:p>
      <w:pPr>
        <w:widowControl w:val="on"/>
        <w:pBdr/>
        <w:spacing w:before="240" w:after="240" w:line="240" w:lineRule="auto"/>
        <w:ind w:left="0" w:right="0"/>
        <w:jc w:val="left"/>
      </w:pPr>
      <w:r>
        <w:rPr>
          <w:color w:val="000000"/>
          <w:sz w:val="24"/>
          <w:szCs w:val="24"/>
        </w:rPr>
        <w:t xml:space="preserve">We regret that owing to the press of business</w:t>
      </w:r>
    </w:p>
    <w:p>
      <w:pPr>
        <w:widowControl w:val="on"/>
        <w:pBdr/>
        <w:spacing w:before="240" w:after="240" w:line="240" w:lineRule="auto"/>
        <w:ind w:left="0" w:right="0"/>
        <w:jc w:val="left"/>
      </w:pPr>
      <w:r>
        <w:rPr>
          <w:color w:val="000000"/>
          <w:sz w:val="24"/>
          <w:szCs w:val="24"/>
        </w:rPr>
        <w:t xml:space="preserve">We regret that this misunderstanding has occurred</w:t>
      </w:r>
    </w:p>
    <w:p>
      <w:pPr>
        <w:widowControl w:val="on"/>
        <w:pBdr/>
        <w:spacing w:before="240" w:after="240" w:line="240" w:lineRule="auto"/>
        <w:ind w:left="0" w:right="0"/>
        <w:jc w:val="left"/>
      </w:pPr>
      <w:r>
        <w:rPr>
          <w:color w:val="000000"/>
          <w:sz w:val="24"/>
          <w:szCs w:val="24"/>
        </w:rPr>
        <w:t xml:space="preserve">We regret that we are not in a position</w:t>
      </w:r>
    </w:p>
    <w:p>
      <w:pPr>
        <w:widowControl w:val="on"/>
        <w:pBdr/>
        <w:spacing w:before="240" w:after="240" w:line="240" w:lineRule="auto"/>
        <w:ind w:left="0" w:right="0"/>
        <w:jc w:val="left"/>
      </w:pPr>
      <w:r>
        <w:rPr>
          <w:color w:val="000000"/>
          <w:sz w:val="24"/>
          <w:szCs w:val="24"/>
        </w:rPr>
        <w:t xml:space="preserve">We regret that we are unable to grant your request</w:t>
      </w:r>
    </w:p>
    <w:p>
      <w:pPr>
        <w:widowControl w:val="on"/>
        <w:pBdr/>
        <w:spacing w:before="240" w:after="240" w:line="240" w:lineRule="auto"/>
        <w:ind w:left="0" w:right="0"/>
        <w:jc w:val="left"/>
      </w:pPr>
      <w:r>
        <w:rPr>
          <w:color w:val="000000"/>
          <w:sz w:val="24"/>
          <w:szCs w:val="24"/>
        </w:rPr>
        <w:t xml:space="preserve">We regret the necessity of calling your attention</w:t>
      </w:r>
    </w:p>
    <w:p>
      <w:pPr>
        <w:widowControl w:val="on"/>
        <w:pBdr/>
        <w:spacing w:before="240" w:after="240" w:line="240" w:lineRule="auto"/>
        <w:ind w:left="0" w:right="0"/>
        <w:jc w:val="left"/>
      </w:pPr>
      <w:r>
        <w:rPr>
          <w:color w:val="000000"/>
          <w:sz w:val="24"/>
          <w:szCs w:val="24"/>
        </w:rPr>
        <w:t xml:space="preserve">We regret to be compelled for this reason to withdraw the privilege</w:t>
      </w:r>
    </w:p>
    <w:p>
      <w:pPr>
        <w:widowControl w:val="on"/>
        <w:pBdr/>
        <w:spacing w:before="240" w:after="240" w:line="240" w:lineRule="auto"/>
        <w:ind w:left="0" w:right="0"/>
        <w:jc w:val="left"/>
      </w:pPr>
      <w:r>
        <w:rPr>
          <w:color w:val="000000"/>
          <w:sz w:val="24"/>
          <w:szCs w:val="24"/>
        </w:rPr>
        <w:t xml:space="preserve">We regret to learn that you are disappointed</w:t>
      </w:r>
    </w:p>
    <w:p>
      <w:pPr>
        <w:widowControl w:val="on"/>
        <w:pBdr/>
        <w:spacing w:before="240" w:after="240" w:line="240" w:lineRule="auto"/>
        <w:ind w:left="0" w:right="0"/>
        <w:jc w:val="left"/>
      </w:pPr>
      <w:r>
        <w:rPr>
          <w:color w:val="000000"/>
          <w:sz w:val="24"/>
          <w:szCs w:val="24"/>
        </w:rPr>
        <w:t xml:space="preserve">We remain, dear sir, yours faithfully</w:t>
      </w:r>
    </w:p>
    <w:p>
      <w:pPr>
        <w:widowControl w:val="on"/>
        <w:pBdr/>
        <w:spacing w:before="240" w:after="240" w:line="240" w:lineRule="auto"/>
        <w:ind w:left="0" w:right="0"/>
        <w:jc w:val="left"/>
      </w:pPr>
      <w:r>
        <w:rPr>
          <w:color w:val="000000"/>
          <w:sz w:val="24"/>
          <w:szCs w:val="24"/>
        </w:rPr>
        <w:t xml:space="preserve">We remain, gentlemen, with thanks</w:t>
      </w:r>
    </w:p>
    <w:p>
      <w:pPr>
        <w:widowControl w:val="on"/>
        <w:pBdr/>
        <w:spacing w:before="240" w:after="240" w:line="240" w:lineRule="auto"/>
        <w:ind w:left="0" w:right="0"/>
        <w:jc w:val="left"/>
      </w:pPr>
      <w:r>
        <w:rPr>
          <w:color w:val="000000"/>
          <w:sz w:val="24"/>
          <w:szCs w:val="24"/>
        </w:rPr>
        <w:t xml:space="preserve">We shall await your early commands with interest</w:t>
      </w:r>
    </w:p>
    <w:p>
      <w:pPr>
        <w:widowControl w:val="on"/>
        <w:pBdr/>
        <w:spacing w:before="240" w:after="240" w:line="240" w:lineRule="auto"/>
        <w:ind w:left="0" w:right="0"/>
        <w:jc w:val="left"/>
      </w:pPr>
      <w:r>
        <w:rPr>
          <w:color w:val="000000"/>
          <w:sz w:val="24"/>
          <w:szCs w:val="24"/>
        </w:rPr>
        <w:t xml:space="preserve">We shall await your reply with interest</w:t>
      </w:r>
    </w:p>
    <w:p>
      <w:pPr>
        <w:widowControl w:val="on"/>
        <w:pBdr/>
        <w:spacing w:before="240" w:after="240" w:line="240" w:lineRule="auto"/>
        <w:ind w:left="0" w:right="0"/>
        <w:jc w:val="left"/>
      </w:pPr>
      <w:r>
        <w:rPr>
          <w:color w:val="000000"/>
          <w:sz w:val="24"/>
          <w:szCs w:val="24"/>
        </w:rPr>
        <w:t xml:space="preserve">We shall be glad to fill your order</w:t>
      </w:r>
    </w:p>
    <w:p>
      <w:pPr>
        <w:widowControl w:val="on"/>
        <w:pBdr/>
        <w:spacing w:before="240" w:after="240" w:line="240" w:lineRule="auto"/>
        <w:ind w:left="0" w:right="0"/>
        <w:jc w:val="left"/>
      </w:pPr>
      <w:r>
        <w:rPr>
          <w:color w:val="000000"/>
          <w:sz w:val="24"/>
          <w:szCs w:val="24"/>
        </w:rPr>
        <w:t xml:space="preserve">We shall be glad to have you tell us frankly</w:t>
      </w:r>
    </w:p>
    <w:p>
      <w:pPr>
        <w:widowControl w:val="on"/>
        <w:pBdr/>
        <w:spacing w:before="240" w:after="240" w:line="240" w:lineRule="auto"/>
        <w:ind w:left="0" w:right="0"/>
        <w:jc w:val="left"/>
      </w:pPr>
      <w:r>
        <w:rPr>
          <w:color w:val="000000"/>
          <w:sz w:val="24"/>
          <w:szCs w:val="24"/>
        </w:rPr>
        <w:t xml:space="preserve">We shall be glad to render you any assistance in our power</w:t>
      </w:r>
    </w:p>
    <w:p>
      <w:pPr>
        <w:widowControl w:val="on"/>
        <w:pBdr/>
        <w:spacing w:before="240" w:after="240" w:line="240" w:lineRule="auto"/>
        <w:ind w:left="0" w:right="0"/>
        <w:jc w:val="left"/>
      </w:pPr>
      <w:r>
        <w:rPr>
          <w:color w:val="000000"/>
          <w:sz w:val="24"/>
          <w:szCs w:val="24"/>
        </w:rPr>
        <w:t xml:space="preserve">We shall be happy to meet your requirements</w:t>
      </w:r>
    </w:p>
    <w:p>
      <w:pPr>
        <w:widowControl w:val="on"/>
        <w:pBdr/>
        <w:spacing w:before="240" w:after="240" w:line="240" w:lineRule="auto"/>
        <w:ind w:left="0" w:right="0"/>
        <w:jc w:val="left"/>
      </w:pPr>
      <w:r>
        <w:rPr>
          <w:color w:val="000000"/>
          <w:sz w:val="24"/>
          <w:szCs w:val="24"/>
        </w:rPr>
        <w:t xml:space="preserve">We shall be indebted to you for your courtesy</w:t>
      </w:r>
    </w:p>
    <w:p>
      <w:pPr>
        <w:widowControl w:val="on"/>
        <w:pBdr/>
        <w:spacing w:before="240" w:after="240" w:line="240" w:lineRule="auto"/>
        <w:ind w:left="0" w:right="0"/>
        <w:jc w:val="left"/>
      </w:pPr>
      <w:r>
        <w:rPr>
          <w:color w:val="000000"/>
          <w:sz w:val="24"/>
          <w:szCs w:val="24"/>
        </w:rPr>
        <w:t xml:space="preserve">We shall be pleased to receive the remittance</w:t>
      </w:r>
    </w:p>
    <w:p>
      <w:pPr>
        <w:widowControl w:val="on"/>
        <w:pBdr/>
        <w:spacing w:before="240" w:after="240" w:line="240" w:lineRule="auto"/>
        <w:ind w:left="0" w:right="0"/>
        <w:jc w:val="left"/>
      </w:pPr>
      <w:r>
        <w:rPr>
          <w:color w:val="000000"/>
          <w:sz w:val="24"/>
          <w:szCs w:val="24"/>
        </w:rPr>
        <w:t xml:space="preserve">We shall be pleased to take the matter up further</w:t>
      </w:r>
    </w:p>
    <w:p>
      <w:pPr>
        <w:widowControl w:val="on"/>
        <w:pBdr/>
        <w:spacing w:before="240" w:after="240" w:line="240" w:lineRule="auto"/>
        <w:ind w:left="0" w:right="0"/>
        <w:jc w:val="left"/>
      </w:pPr>
      <w:r>
        <w:rPr>
          <w:color w:val="000000"/>
          <w:sz w:val="24"/>
          <w:szCs w:val="24"/>
        </w:rPr>
        <w:t xml:space="preserve">We shall do everything in our power</w:t>
      </w:r>
    </w:p>
    <w:p>
      <w:pPr>
        <w:widowControl w:val="on"/>
        <w:pBdr/>
        <w:spacing w:before="240" w:after="240" w:line="240" w:lineRule="auto"/>
        <w:ind w:left="0" w:right="0"/>
        <w:jc w:val="left"/>
      </w:pPr>
      <w:r>
        <w:rPr>
          <w:color w:val="000000"/>
          <w:sz w:val="24"/>
          <w:szCs w:val="24"/>
        </w:rPr>
        <w:t xml:space="preserve">We shall do our best to correct the mistake</w:t>
      </w:r>
    </w:p>
    <w:p>
      <w:pPr>
        <w:widowControl w:val="on"/>
        <w:pBdr/>
        <w:spacing w:before="240" w:after="240" w:line="240" w:lineRule="auto"/>
        <w:ind w:left="0" w:right="0"/>
        <w:jc w:val="left"/>
      </w:pPr>
      <w:r>
        <w:rPr>
          <w:color w:val="000000"/>
          <w:sz w:val="24"/>
          <w:szCs w:val="24"/>
        </w:rPr>
        <w:t xml:space="preserve">We shall feel compelled</w:t>
      </w:r>
    </w:p>
    <w:p>
      <w:pPr>
        <w:widowControl w:val="on"/>
        <w:pBdr/>
        <w:spacing w:before="240" w:after="240" w:line="240" w:lineRule="auto"/>
        <w:ind w:left="0" w:right="0"/>
        <w:jc w:val="left"/>
      </w:pPr>
      <w:r>
        <w:rPr>
          <w:color w:val="000000"/>
          <w:sz w:val="24"/>
          <w:szCs w:val="24"/>
        </w:rPr>
        <w:t xml:space="preserve">We shall heartily appreciate any information</w:t>
      </w:r>
    </w:p>
    <w:p>
      <w:pPr>
        <w:widowControl w:val="on"/>
        <w:pBdr/>
        <w:spacing w:before="240" w:after="240" w:line="240" w:lineRule="auto"/>
        <w:ind w:left="0" w:right="0"/>
        <w:jc w:val="left"/>
      </w:pPr>
      <w:r>
        <w:rPr>
          <w:color w:val="000000"/>
          <w:sz w:val="24"/>
          <w:szCs w:val="24"/>
        </w:rPr>
        <w:t xml:space="preserve">We shall use every endeavor</w:t>
      </w:r>
    </w:p>
    <w:p>
      <w:pPr>
        <w:widowControl w:val="on"/>
        <w:pBdr/>
        <w:spacing w:before="240" w:after="240" w:line="240" w:lineRule="auto"/>
        <w:ind w:left="0" w:right="0"/>
        <w:jc w:val="left"/>
      </w:pPr>
      <w:r>
        <w:rPr>
          <w:color w:val="000000"/>
          <w:sz w:val="24"/>
          <w:szCs w:val="24"/>
        </w:rPr>
        <w:t xml:space="preserve">We suggest that this is an opportune time</w:t>
      </w:r>
    </w:p>
    <w:p>
      <w:pPr>
        <w:widowControl w:val="on"/>
        <w:pBdr/>
        <w:spacing w:before="240" w:after="240" w:line="240" w:lineRule="auto"/>
        <w:ind w:left="0" w:right="0"/>
        <w:jc w:val="left"/>
      </w:pPr>
      <w:r>
        <w:rPr>
          <w:color w:val="000000"/>
          <w:sz w:val="24"/>
          <w:szCs w:val="24"/>
        </w:rPr>
        <w:t xml:space="preserve">We suggest that you consider</w:t>
      </w:r>
    </w:p>
    <w:p>
      <w:pPr>
        <w:widowControl w:val="on"/>
        <w:pBdr/>
        <w:spacing w:before="240" w:after="240" w:line="240" w:lineRule="auto"/>
        <w:ind w:left="0" w:right="0"/>
        <w:jc w:val="left"/>
      </w:pPr>
      <w:r>
        <w:rPr>
          <w:color w:val="000000"/>
          <w:sz w:val="24"/>
          <w:szCs w:val="24"/>
        </w:rPr>
        <w:t xml:space="preserve">We take pleasure in enclosing herewith</w:t>
      </w:r>
    </w:p>
    <w:p>
      <w:pPr>
        <w:widowControl w:val="on"/>
        <w:pBdr/>
        <w:spacing w:before="240" w:after="240" w:line="240" w:lineRule="auto"/>
        <w:ind w:left="0" w:right="0"/>
        <w:jc w:val="left"/>
      </w:pPr>
      <w:r>
        <w:rPr>
          <w:color w:val="000000"/>
          <w:sz w:val="24"/>
          <w:szCs w:val="24"/>
        </w:rPr>
        <w:t xml:space="preserve">We take pleasure in explaining the matter you asked about</w:t>
      </w:r>
    </w:p>
    <w:p>
      <w:pPr>
        <w:widowControl w:val="on"/>
        <w:pBdr/>
        <w:spacing w:before="240" w:after="240" w:line="240" w:lineRule="auto"/>
        <w:ind w:left="0" w:right="0"/>
        <w:jc w:val="left"/>
      </w:pPr>
      <w:r>
        <w:rPr>
          <w:color w:val="000000"/>
          <w:sz w:val="24"/>
          <w:szCs w:val="24"/>
        </w:rPr>
        <w:t xml:space="preserve">We take the liberty of deviating from your instructions</w:t>
      </w:r>
    </w:p>
    <w:p>
      <w:pPr>
        <w:widowControl w:val="on"/>
        <w:pBdr/>
        <w:spacing w:before="240" w:after="240" w:line="240" w:lineRule="auto"/>
        <w:ind w:left="0" w:right="0"/>
        <w:jc w:val="left"/>
      </w:pPr>
      <w:r>
        <w:rPr>
          <w:color w:val="000000"/>
          <w:sz w:val="24"/>
          <w:szCs w:val="24"/>
        </w:rPr>
        <w:t xml:space="preserve">We take the liberty of writing to you.</w:t>
      </w:r>
    </w:p>
    <w:p>
      <w:pPr>
        <w:widowControl w:val="on"/>
        <w:pBdr/>
        <w:spacing w:before="240" w:after="240" w:line="240" w:lineRule="auto"/>
        <w:ind w:left="0" w:right="0"/>
        <w:jc w:val="left"/>
      </w:pPr>
      <w:r>
        <w:rPr>
          <w:color w:val="000000"/>
          <w:sz w:val="24"/>
          <w:szCs w:val="24"/>
        </w:rPr>
        <w:t xml:space="preserve">We thank you for calling our attention</w:t>
      </w:r>
    </w:p>
    <w:p>
      <w:pPr>
        <w:widowControl w:val="on"/>
        <w:pBdr/>
        <w:spacing w:before="240" w:after="240" w:line="240" w:lineRule="auto"/>
        <w:ind w:left="0" w:right="0"/>
        <w:jc w:val="left"/>
      </w:pPr>
      <w:r>
        <w:rPr>
          <w:color w:val="000000"/>
          <w:sz w:val="24"/>
          <w:szCs w:val="24"/>
        </w:rPr>
        <w:t xml:space="preserve">We thank you for your courteous letter</w:t>
      </w:r>
    </w:p>
    <w:p>
      <w:pPr>
        <w:widowControl w:val="on"/>
        <w:pBdr/>
        <w:spacing w:before="240" w:after="240" w:line="240" w:lineRule="auto"/>
        <w:ind w:left="0" w:right="0"/>
        <w:jc w:val="left"/>
      </w:pPr>
      <w:r>
        <w:rPr>
          <w:color w:val="000000"/>
          <w:sz w:val="24"/>
          <w:szCs w:val="24"/>
        </w:rPr>
        <w:t xml:space="preserve">We thank you for your kind inquiry of recent date</w:t>
      </w:r>
    </w:p>
    <w:p>
      <w:pPr>
        <w:widowControl w:val="on"/>
        <w:pBdr/>
        <w:spacing w:before="240" w:after="240" w:line="240" w:lineRule="auto"/>
        <w:ind w:left="0" w:right="0"/>
        <w:jc w:val="left"/>
      </w:pPr>
      <w:r>
        <w:rPr>
          <w:color w:val="000000"/>
          <w:sz w:val="24"/>
          <w:szCs w:val="24"/>
        </w:rPr>
        <w:t xml:space="preserve">We thank you very gratefully for your polite and friendly letter</w:t>
      </w:r>
    </w:p>
    <w:p>
      <w:pPr>
        <w:widowControl w:val="on"/>
        <w:pBdr/>
        <w:spacing w:before="240" w:after="240" w:line="240" w:lineRule="auto"/>
        <w:ind w:left="0" w:right="0"/>
        <w:jc w:val="left"/>
      </w:pPr>
      <w:r>
        <w:rPr>
          <w:color w:val="000000"/>
          <w:sz w:val="24"/>
          <w:szCs w:val="24"/>
        </w:rPr>
        <w:t xml:space="preserve">We thank you very much for the frank statement of your affairs</w:t>
      </w:r>
    </w:p>
    <w:p>
      <w:pPr>
        <w:widowControl w:val="on"/>
        <w:pBdr/>
        <w:spacing w:before="240" w:after="240" w:line="240" w:lineRule="auto"/>
        <w:ind w:left="0" w:right="0"/>
        <w:jc w:val="left"/>
      </w:pPr>
      <w:r>
        <w:rPr>
          <w:color w:val="000000"/>
          <w:sz w:val="24"/>
          <w:szCs w:val="24"/>
        </w:rPr>
        <w:t xml:space="preserve">We thank you very sincerely for your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think you will agree</w:t>
      </w:r>
    </w:p>
    <w:p>
      <w:pPr>
        <w:widowControl w:val="on"/>
        <w:pBdr/>
        <w:spacing w:before="240" w:after="240" w:line="240" w:lineRule="auto"/>
        <w:ind w:left="0" w:right="0"/>
        <w:jc w:val="left"/>
      </w:pPr>
      <w:r>
        <w:rPr>
          <w:color w:val="000000"/>
          <w:sz w:val="24"/>
          <w:szCs w:val="24"/>
        </w:rPr>
        <w:t xml:space="preserve">We trust our explanation will meet with your approval</w:t>
      </w:r>
    </w:p>
    <w:p>
      <w:pPr>
        <w:widowControl w:val="on"/>
        <w:pBdr/>
        <w:spacing w:before="240" w:after="240" w:line="240" w:lineRule="auto"/>
        <w:ind w:left="0" w:right="0"/>
        <w:jc w:val="left"/>
      </w:pPr>
      <w:r>
        <w:rPr>
          <w:color w:val="000000"/>
          <w:sz w:val="24"/>
          <w:szCs w:val="24"/>
        </w:rPr>
        <w:t xml:space="preserve">We trust that we may hear favorably from you</w:t>
      </w:r>
    </w:p>
    <w:p>
      <w:pPr>
        <w:widowControl w:val="on"/>
        <w:pBdr/>
        <w:spacing w:before="240" w:after="240" w:line="240" w:lineRule="auto"/>
        <w:ind w:left="0" w:right="0"/>
        <w:jc w:val="left"/>
      </w:pPr>
      <w:r>
        <w:rPr>
          <w:color w:val="000000"/>
          <w:sz w:val="24"/>
          <w:szCs w:val="24"/>
        </w:rPr>
        <w:t xml:space="preserve">We trust that you will give this matter your immediate attention</w:t>
      </w:r>
    </w:p>
    <w:p>
      <w:pPr>
        <w:widowControl w:val="on"/>
        <w:pBdr/>
        <w:spacing w:before="240" w:after="240" w:line="240" w:lineRule="auto"/>
        <w:ind w:left="0" w:right="0"/>
        <w:jc w:val="left"/>
      </w:pPr>
      <w:r>
        <w:rPr>
          <w:color w:val="000000"/>
          <w:sz w:val="24"/>
          <w:szCs w:val="24"/>
        </w:rPr>
        <w:t xml:space="preserve">We trust you may secure some of the exceptional values</w:t>
      </w:r>
    </w:p>
    <w:p>
      <w:pPr>
        <w:widowControl w:val="on"/>
        <w:pBdr/>
        <w:spacing w:before="240" w:after="240" w:line="240" w:lineRule="auto"/>
        <w:ind w:left="0" w:right="0"/>
        <w:jc w:val="left"/>
      </w:pPr>
      <w:r>
        <w:rPr>
          <w:color w:val="000000"/>
          <w:sz w:val="24"/>
          <w:szCs w:val="24"/>
        </w:rPr>
        <w:t xml:space="preserve">We trust you will find it correct</w:t>
      </w:r>
    </w:p>
    <w:p>
      <w:pPr>
        <w:widowControl w:val="on"/>
        <w:pBdr/>
        <w:spacing w:before="240" w:after="240" w:line="240" w:lineRule="auto"/>
        <w:ind w:left="0" w:right="0"/>
        <w:jc w:val="left"/>
      </w:pPr>
      <w:r>
        <w:rPr>
          <w:color w:val="000000"/>
          <w:sz w:val="24"/>
          <w:szCs w:val="24"/>
        </w:rPr>
        <w:t xml:space="preserve">We trust you will not consider us unduly strict</w:t>
      </w:r>
    </w:p>
    <w:p>
      <w:pPr>
        <w:widowControl w:val="on"/>
        <w:pBdr/>
        <w:spacing w:before="240" w:after="240" w:line="240" w:lineRule="auto"/>
        <w:ind w:left="0" w:right="0"/>
        <w:jc w:val="left"/>
      </w:pPr>
      <w:r>
        <w:rPr>
          <w:color w:val="000000"/>
          <w:sz w:val="24"/>
          <w:szCs w:val="24"/>
        </w:rPr>
        <w:t xml:space="preserve">We trust you will promptly comply with our previous suggestions</w:t>
      </w:r>
    </w:p>
    <w:p>
      <w:pPr>
        <w:widowControl w:val="on"/>
        <w:pBdr/>
        <w:spacing w:before="240" w:after="240" w:line="240" w:lineRule="auto"/>
        <w:ind w:left="0" w:right="0"/>
        <w:jc w:val="left"/>
      </w:pPr>
      <w:r>
        <w:rPr>
          <w:color w:val="000000"/>
          <w:sz w:val="24"/>
          <w:szCs w:val="24"/>
        </w:rPr>
        <w:t xml:space="preserve">We understand your position</w:t>
      </w:r>
    </w:p>
    <w:p>
      <w:pPr>
        <w:widowControl w:val="on"/>
        <w:pBdr/>
        <w:spacing w:before="240" w:after="240" w:line="240" w:lineRule="auto"/>
        <w:ind w:left="0" w:right="0"/>
        <w:jc w:val="left"/>
      </w:pPr>
      <w:r>
        <w:rPr>
          <w:color w:val="000000"/>
          <w:sz w:val="24"/>
          <w:szCs w:val="24"/>
        </w:rPr>
        <w:t xml:space="preserve">We urge that you write to us by early mail</w:t>
      </w:r>
    </w:p>
    <w:p>
      <w:pPr>
        <w:widowControl w:val="on"/>
        <w:pBdr/>
        <w:spacing w:before="240" w:after="240" w:line="240" w:lineRule="auto"/>
        <w:ind w:left="0" w:right="0"/>
        <w:jc w:val="left"/>
      </w:pPr>
      <w:r>
        <w:rPr>
          <w:color w:val="000000"/>
          <w:sz w:val="24"/>
          <w:szCs w:val="24"/>
        </w:rPr>
        <w:t xml:space="preserve">We venture to enclose herewith</w:t>
      </w:r>
    </w:p>
    <w:p>
      <w:pPr>
        <w:widowControl w:val="on"/>
        <w:pBdr/>
        <w:spacing w:before="240" w:after="240" w:line="240" w:lineRule="auto"/>
        <w:ind w:left="0" w:right="0"/>
        <w:jc w:val="left"/>
      </w:pPr>
      <w:r>
        <w:rPr>
          <w:color w:val="000000"/>
          <w:sz w:val="24"/>
          <w:szCs w:val="24"/>
        </w:rPr>
        <w:t xml:space="preserve">We very much wish you to examine</w:t>
      </w:r>
    </w:p>
    <w:p>
      <w:pPr>
        <w:widowControl w:val="on"/>
        <w:pBdr/>
        <w:spacing w:before="240" w:after="240" w:line="240" w:lineRule="auto"/>
        <w:ind w:left="0" w:right="0"/>
        <w:jc w:val="left"/>
      </w:pPr>
      <w:r>
        <w:rPr>
          <w:color w:val="000000"/>
          <w:sz w:val="24"/>
          <w:szCs w:val="24"/>
        </w:rPr>
        <w:t xml:space="preserve">We want every opportunity to demonstrate our willingness</w:t>
      </w:r>
    </w:p>
    <w:p>
      <w:pPr>
        <w:widowControl w:val="on"/>
        <w:pBdr/>
        <w:spacing w:before="240" w:after="240" w:line="240" w:lineRule="auto"/>
        <w:ind w:left="0" w:right="0"/>
        <w:jc w:val="left"/>
      </w:pPr>
      <w:r>
        <w:rPr>
          <w:color w:val="000000"/>
          <w:sz w:val="24"/>
          <w:szCs w:val="24"/>
        </w:rPr>
        <w:t xml:space="preserve">We want particularly to impress upon you this fact</w:t>
      </w:r>
    </w:p>
    <w:p>
      <w:pPr>
        <w:widowControl w:val="on"/>
        <w:pBdr/>
        <w:spacing w:before="240" w:after="240" w:line="240" w:lineRule="auto"/>
        <w:ind w:left="0" w:right="0"/>
        <w:jc w:val="left"/>
      </w:pPr>
      <w:r>
        <w:rPr>
          <w:color w:val="000000"/>
          <w:sz w:val="24"/>
          <w:szCs w:val="24"/>
        </w:rPr>
        <w:t xml:space="preserve">We want to please you in every respect</w:t>
      </w:r>
    </w:p>
    <w:p>
      <w:pPr>
        <w:widowControl w:val="on"/>
        <w:pBdr/>
        <w:spacing w:before="240" w:after="240" w:line="240" w:lineRule="auto"/>
        <w:ind w:left="0" w:right="0"/>
        <w:jc w:val="left"/>
      </w:pPr>
      <w:r>
        <w:rPr>
          <w:color w:val="000000"/>
          <w:sz w:val="24"/>
          <w:szCs w:val="24"/>
        </w:rPr>
        <w:t xml:space="preserve">We want to remind you again</w:t>
      </w:r>
    </w:p>
    <w:p>
      <w:pPr>
        <w:widowControl w:val="on"/>
        <w:pBdr/>
        <w:spacing w:before="240" w:after="240" w:line="240" w:lineRule="auto"/>
        <w:ind w:left="0" w:right="0"/>
        <w:jc w:val="left"/>
      </w:pPr>
      <w:r>
        <w:rPr>
          <w:color w:val="000000"/>
          <w:sz w:val="24"/>
          <w:szCs w:val="24"/>
        </w:rPr>
        <w:t xml:space="preserve">We want you to read the booklet carefully</w:t>
      </w:r>
    </w:p>
    <w:p>
      <w:pPr>
        <w:widowControl w:val="on"/>
        <w:pBdr/>
        <w:spacing w:before="240" w:after="240" w:line="240" w:lineRule="auto"/>
        <w:ind w:left="0" w:right="0"/>
        <w:jc w:val="left"/>
      </w:pPr>
      <w:r>
        <w:rPr>
          <w:color w:val="000000"/>
          <w:sz w:val="24"/>
          <w:szCs w:val="24"/>
        </w:rPr>
        <w:t xml:space="preserve">We will at once enter your order</w:t>
      </w:r>
    </w:p>
    <w:p>
      <w:pPr>
        <w:widowControl w:val="on"/>
        <w:pBdr/>
        <w:spacing w:before="240" w:after="240" w:line="240" w:lineRule="auto"/>
        <w:ind w:left="0" w:right="0"/>
        <w:jc w:val="left"/>
      </w:pPr>
      <w:r>
        <w:rPr>
          <w:color w:val="000000"/>
          <w:sz w:val="24"/>
          <w:szCs w:val="24"/>
        </w:rPr>
        <w:t xml:space="preserve">We will be compelled to take the necessary steps</w:t>
      </w:r>
    </w:p>
    <w:p>
      <w:pPr>
        <w:widowControl w:val="on"/>
        <w:pBdr/>
        <w:spacing w:before="240" w:after="240" w:line="240" w:lineRule="auto"/>
        <w:ind w:left="0" w:right="0"/>
        <w:jc w:val="left"/>
      </w:pPr>
      <w:r>
        <w:rPr>
          <w:color w:val="000000"/>
          <w:sz w:val="24"/>
          <w:szCs w:val="24"/>
        </w:rPr>
        <w:t xml:space="preserve">We will be glad to lay before you the fullest details</w:t>
      </w:r>
    </w:p>
    <w:p>
      <w:pPr>
        <w:widowControl w:val="on"/>
        <w:pBdr/>
        <w:spacing w:before="240" w:after="240" w:line="240" w:lineRule="auto"/>
        <w:ind w:left="0" w:right="0"/>
        <w:jc w:val="left"/>
      </w:pPr>
      <w:r>
        <w:rPr>
          <w:color w:val="000000"/>
          <w:sz w:val="24"/>
          <w:szCs w:val="24"/>
        </w:rPr>
        <w:t xml:space="preserve">We will be pleased to give it careful consideration</w:t>
      </w:r>
    </w:p>
    <w:p>
      <w:pPr>
        <w:widowControl w:val="on"/>
        <w:pBdr/>
        <w:spacing w:before="240" w:after="240" w:line="240" w:lineRule="auto"/>
        <w:ind w:left="0" w:right="0"/>
        <w:jc w:val="left"/>
      </w:pPr>
      <w:r>
        <w:rPr>
          <w:color w:val="000000"/>
          <w:sz w:val="24"/>
          <w:szCs w:val="24"/>
        </w:rPr>
        <w:t xml:space="preserve">We will gladly accommodate you</w:t>
      </w:r>
    </w:p>
    <w:p>
      <w:pPr>
        <w:widowControl w:val="on"/>
        <w:pBdr/>
        <w:spacing w:before="240" w:after="240" w:line="240" w:lineRule="auto"/>
        <w:ind w:left="0" w:right="0"/>
        <w:jc w:val="left"/>
      </w:pPr>
      <w:r>
        <w:rPr>
          <w:color w:val="000000"/>
          <w:sz w:val="24"/>
          <w:szCs w:val="24"/>
        </w:rPr>
        <w:t xml:space="preserve">We will gladly extend to you similar courtesies whenever we can do so</w:t>
      </w:r>
    </w:p>
    <w:p>
      <w:pPr>
        <w:widowControl w:val="on"/>
        <w:pBdr/>
        <w:spacing w:before="240" w:after="240" w:line="240" w:lineRule="auto"/>
        <w:ind w:left="0" w:right="0"/>
        <w:jc w:val="left"/>
      </w:pPr>
      <w:r>
        <w:rPr>
          <w:color w:val="000000"/>
          <w:sz w:val="24"/>
          <w:szCs w:val="24"/>
        </w:rPr>
        <w:t xml:space="preserve">We will make it a point to give your correspondence close attention</w:t>
      </w:r>
    </w:p>
    <w:p>
      <w:pPr>
        <w:widowControl w:val="on"/>
        <w:pBdr/>
        <w:spacing w:before="240" w:after="240" w:line="240" w:lineRule="auto"/>
        <w:ind w:left="0" w:right="0"/>
        <w:jc w:val="left"/>
      </w:pPr>
      <w:r>
        <w:rPr>
          <w:color w:val="000000"/>
          <w:sz w:val="24"/>
          <w:szCs w:val="24"/>
        </w:rPr>
        <w:t xml:space="preserve">We would appreciate a remittance</w:t>
      </w:r>
    </w:p>
    <w:p>
      <w:pPr>
        <w:widowControl w:val="on"/>
        <w:pBdr/>
        <w:spacing w:before="240" w:after="240" w:line="240" w:lineRule="auto"/>
        <w:ind w:left="0" w:right="0"/>
        <w:jc w:val="left"/>
      </w:pPr>
      <w:r>
        <w:rPr>
          <w:color w:val="000000"/>
          <w:sz w:val="24"/>
          <w:szCs w:val="24"/>
        </w:rPr>
        <w:t xml:space="preserve">We would consider it a great favor</w:t>
      </w:r>
    </w:p>
    <w:p>
      <w:pPr>
        <w:widowControl w:val="on"/>
        <w:pBdr/>
        <w:spacing w:before="240" w:after="240" w:line="240" w:lineRule="auto"/>
        <w:ind w:left="0" w:right="0"/>
        <w:jc w:val="left"/>
      </w:pPr>
      <w:r>
        <w:rPr>
          <w:color w:val="000000"/>
          <w:sz w:val="24"/>
          <w:szCs w:val="24"/>
        </w:rPr>
        <w:t xml:space="preserve">We would draw your attention to the fact</w:t>
      </w:r>
    </w:p>
    <w:p>
      <w:pPr>
        <w:widowControl w:val="on"/>
        <w:pBdr/>
        <w:spacing w:before="240" w:after="240" w:line="240" w:lineRule="auto"/>
        <w:ind w:left="0" w:right="0"/>
        <w:jc w:val="left"/>
      </w:pPr>
      <w:r>
        <w:rPr>
          <w:color w:val="000000"/>
          <w:sz w:val="24"/>
          <w:szCs w:val="24"/>
        </w:rPr>
        <w:t xml:space="preserve">We would request, as a special favor</w:t>
      </w:r>
    </w:p>
    <w:p>
      <w:pPr>
        <w:widowControl w:val="on"/>
        <w:pBdr/>
        <w:spacing w:before="240" w:after="240" w:line="240" w:lineRule="auto"/>
        <w:ind w:left="0" w:right="0"/>
        <w:jc w:val="left"/>
      </w:pPr>
      <w:r>
        <w:rPr>
          <w:color w:val="000000"/>
          <w:sz w:val="24"/>
          <w:szCs w:val="24"/>
        </w:rPr>
        <w:t xml:space="preserve">We write to suggest to you</w:t>
      </w:r>
    </w:p>
    <w:p>
      <w:pPr>
        <w:widowControl w:val="on"/>
        <w:pBdr/>
        <w:spacing w:before="240" w:after="240" w:line="240" w:lineRule="auto"/>
        <w:ind w:left="0" w:right="0"/>
        <w:jc w:val="left"/>
      </w:pPr>
      <w:r>
        <w:rPr>
          <w:color w:val="000000"/>
          <w:sz w:val="24"/>
          <w:szCs w:val="24"/>
        </w:rPr>
        <w:t xml:space="preserve">We write to urge upon you the necessity</w:t>
      </w:r>
    </w:p>
    <w:p>
      <w:pPr>
        <w:widowControl w:val="on"/>
        <w:pBdr/>
        <w:spacing w:before="240" w:after="240" w:line="240" w:lineRule="auto"/>
        <w:ind w:left="0" w:right="0"/>
        <w:jc w:val="left"/>
      </w:pPr>
      <w:r>
        <w:rPr>
          <w:color w:val="000000"/>
          <w:sz w:val="24"/>
          <w:szCs w:val="24"/>
        </w:rPr>
        <w:t xml:space="preserve">We wrote to you at length</w:t>
      </w:r>
    </w:p>
    <w:p>
      <w:pPr>
        <w:widowControl w:val="on"/>
        <w:pBdr/>
        <w:spacing w:before="240" w:after="240" w:line="240" w:lineRule="auto"/>
        <w:ind w:left="0" w:right="0"/>
        <w:jc w:val="left"/>
      </w:pPr>
      <w:r>
        <w:rPr>
          <w:color w:val="000000"/>
          <w:sz w:val="24"/>
          <w:szCs w:val="24"/>
        </w:rPr>
        <w:t xml:space="preserve">While we appreciate the peculiar circumstances</w:t>
      </w:r>
    </w:p>
    <w:p>
      <w:pPr>
        <w:widowControl w:val="on"/>
        <w:pBdr/>
        <w:spacing w:before="240" w:after="240" w:line="240" w:lineRule="auto"/>
        <w:ind w:left="0" w:right="0"/>
        <w:jc w:val="left"/>
      </w:pPr>
      <w:r>
        <w:rPr>
          <w:color w:val="000000"/>
          <w:sz w:val="24"/>
          <w:szCs w:val="24"/>
        </w:rPr>
        <w:t xml:space="preserve">While we feel that we are in no way responsible</w:t>
      </w:r>
    </w:p>
    <w:p>
      <w:pPr>
        <w:widowControl w:val="on"/>
        <w:pBdr/>
        <w:spacing w:before="240" w:after="240" w:line="240" w:lineRule="auto"/>
        <w:ind w:left="0" w:right="0"/>
        <w:jc w:val="left"/>
      </w:pPr>
      <w:r>
        <w:rPr>
          <w:color w:val="000000"/>
          <w:sz w:val="24"/>
          <w:szCs w:val="24"/>
        </w:rPr>
        <w:t xml:space="preserve">Why not allow us this opportunity to satisfy you</w:t>
      </w:r>
    </w:p>
    <w:p>
      <w:pPr>
        <w:widowControl w:val="on"/>
        <w:pBdr/>
        <w:spacing w:before="240" w:after="240" w:line="240" w:lineRule="auto"/>
        <w:ind w:left="0" w:right="0"/>
        <w:jc w:val="left"/>
      </w:pPr>
      <w:r>
        <w:rPr>
          <w:color w:val="000000"/>
          <w:sz w:val="24"/>
          <w:szCs w:val="24"/>
        </w:rPr>
        <w:t xml:space="preserve">Will you give us, in confidence, your opinion</w:t>
      </w:r>
    </w:p>
    <w:p>
      <w:pPr>
        <w:widowControl w:val="on"/>
        <w:pBdr/>
        <w:spacing w:before="240" w:after="240" w:line="240" w:lineRule="auto"/>
        <w:ind w:left="0" w:right="0"/>
        <w:jc w:val="left"/>
      </w:pPr>
      <w:r>
        <w:rPr>
          <w:color w:val="000000"/>
          <w:sz w:val="24"/>
          <w:szCs w:val="24"/>
        </w:rPr>
        <w:t xml:space="preserve">Will you give us the benefit of your experience</w:t>
      </w:r>
    </w:p>
    <w:p>
      <w:pPr>
        <w:widowControl w:val="on"/>
        <w:pBdr/>
        <w:spacing w:before="240" w:after="240" w:line="240" w:lineRule="auto"/>
        <w:ind w:left="0" w:right="0"/>
        <w:jc w:val="left"/>
      </w:pPr>
      <w:r>
        <w:rPr>
          <w:color w:val="000000"/>
          <w:sz w:val="24"/>
          <w:szCs w:val="24"/>
        </w:rPr>
        <w:t xml:space="preserve">Will you kindly advise us in order that we may adjust our records</w:t>
      </w:r>
    </w:p>
    <w:p>
      <w:pPr>
        <w:widowControl w:val="on"/>
        <w:pBdr/>
        <w:spacing w:before="240" w:after="240" w:line="240" w:lineRule="auto"/>
        <w:ind w:left="0" w:right="0"/>
        <w:jc w:val="left"/>
      </w:pPr>
      <w:r>
        <w:rPr>
          <w:color w:val="000000"/>
          <w:sz w:val="24"/>
          <w:szCs w:val="24"/>
        </w:rPr>
        <w:t xml:space="preserve">Will you please give us your immediate attention</w:t>
      </w:r>
    </w:p>
    <w:p>
      <w:pPr>
        <w:widowControl w:val="on"/>
        <w:pBdr/>
        <w:spacing w:before="240" w:after="240" w:line="240" w:lineRule="auto"/>
        <w:ind w:left="0" w:right="0"/>
        <w:jc w:val="left"/>
      </w:pPr>
      <w:r>
        <w:rPr>
          <w:color w:val="000000"/>
          <w:sz w:val="24"/>
          <w:szCs w:val="24"/>
        </w:rPr>
        <w:t xml:space="preserve">With our best respects and hoping to hear from you</w:t>
      </w:r>
    </w:p>
    <w:p>
      <w:pPr>
        <w:widowControl w:val="on"/>
        <w:pBdr/>
        <w:spacing w:before="240" w:after="240" w:line="240" w:lineRule="auto"/>
        <w:ind w:left="0" w:right="0"/>
        <w:jc w:val="left"/>
      </w:pPr>
      <w:r>
        <w:rPr>
          <w:color w:val="000000"/>
          <w:sz w:val="24"/>
          <w:szCs w:val="24"/>
        </w:rPr>
        <w:t xml:space="preserve">With reference to your favor of yesterday</w:t>
      </w:r>
    </w:p>
    <w:p>
      <w:pPr>
        <w:widowControl w:val="on"/>
        <w:pBdr/>
        <w:spacing w:before="240" w:after="240" w:line="240" w:lineRule="auto"/>
        <w:ind w:left="0" w:right="0"/>
        <w:jc w:val="left"/>
      </w:pPr>
      <w:r>
        <w:rPr>
          <w:color w:val="000000"/>
          <w:sz w:val="24"/>
          <w:szCs w:val="24"/>
        </w:rPr>
        <w:t xml:space="preserve">With regard to your inquiry</w:t>
      </w:r>
    </w:p>
    <w:p>
      <w:pPr>
        <w:widowControl w:val="on"/>
        <w:pBdr/>
        <w:spacing w:before="240" w:after="240" w:line="240" w:lineRule="auto"/>
        <w:ind w:left="0" w:right="0"/>
        <w:jc w:val="left"/>
      </w:pPr>
      <w:r>
        <w:rPr>
          <w:color w:val="000000"/>
          <w:sz w:val="24"/>
          <w:szCs w:val="24"/>
        </w:rPr>
        <w:t xml:space="preserve">With the fullest assurance that we are considering</w:t>
      </w:r>
    </w:p>
    <w:p>
      <w:pPr>
        <w:widowControl w:val="on"/>
        <w:pBdr/>
        <w:spacing w:before="240" w:after="240" w:line="240" w:lineRule="auto"/>
        <w:ind w:left="0" w:right="0"/>
        <w:jc w:val="left"/>
      </w:pPr>
      <w:r>
        <w:rPr>
          <w:color w:val="000000"/>
          <w:sz w:val="24"/>
          <w:szCs w:val="24"/>
        </w:rPr>
        <w:t xml:space="preserve">With the greatest esteem and respect</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color w:val="000000"/>
          <w:sz w:val="24"/>
          <w:szCs w:val="24"/>
        </w:rPr>
        <w:t xml:space="preserve">You are certainly justified in complaining</w:t>
      </w:r>
    </w:p>
    <w:p>
      <w:pPr>
        <w:widowControl w:val="on"/>
        <w:pBdr/>
        <w:spacing w:before="240" w:after="240" w:line="240" w:lineRule="auto"/>
        <w:ind w:left="0" w:right="0"/>
        <w:jc w:val="left"/>
      </w:pPr>
      <w:r>
        <w:rPr>
          <w:color w:val="000000"/>
          <w:sz w:val="24"/>
          <w:szCs w:val="24"/>
        </w:rPr>
        <w:t xml:space="preserve">You are evidently aware that there is a growing demand</w:t>
      </w:r>
    </w:p>
    <w:p>
      <w:pPr>
        <w:widowControl w:val="on"/>
        <w:pBdr/>
        <w:spacing w:before="240" w:after="240" w:line="240" w:lineRule="auto"/>
        <w:ind w:left="0" w:right="0"/>
        <w:jc w:val="left"/>
      </w:pPr>
      <w:r>
        <w:rPr>
          <w:color w:val="000000"/>
          <w:sz w:val="24"/>
          <w:szCs w:val="24"/>
        </w:rPr>
        <w:t xml:space="preserve">You are quite right in your statement</w:t>
      </w:r>
    </w:p>
    <w:p>
      <w:pPr>
        <w:widowControl w:val="on"/>
        <w:pBdr/>
        <w:spacing w:before="240" w:after="240" w:line="240" w:lineRule="auto"/>
        <w:ind w:left="0" w:right="0"/>
        <w:jc w:val="left"/>
      </w:pPr>
      <w:r>
        <w:rPr>
          <w:color w:val="000000"/>
          <w:sz w:val="24"/>
          <w:szCs w:val="24"/>
        </w:rPr>
        <w:t xml:space="preserve">You cannot regret more than I the necessity</w:t>
      </w:r>
    </w:p>
    <w:p>
      <w:pPr>
        <w:widowControl w:val="on"/>
        <w:pBdr/>
        <w:spacing w:before="240" w:after="240" w:line="240" w:lineRule="auto"/>
        <w:ind w:left="0" w:right="0"/>
        <w:jc w:val="left"/>
      </w:pPr>
      <w:r>
        <w:rPr>
          <w:color w:val="000000"/>
          <w:sz w:val="24"/>
          <w:szCs w:val="24"/>
        </w:rPr>
        <w:t xml:space="preserve">You undoubtedly are aware</w:t>
      </w:r>
    </w:p>
    <w:p>
      <w:pPr>
        <w:widowControl w:val="on"/>
        <w:pBdr/>
        <w:spacing w:before="240" w:after="240" w:line="240" w:lineRule="auto"/>
        <w:ind w:left="0" w:right="0"/>
        <w:jc w:val="left"/>
      </w:pPr>
      <w:r>
        <w:rPr>
          <w:color w:val="000000"/>
          <w:sz w:val="24"/>
          <w:szCs w:val="24"/>
        </w:rPr>
        <w:t xml:space="preserve">You will find interest, we believe, in this advance announcement</w:t>
      </w:r>
    </w:p>
    <w:p>
      <w:pPr>
        <w:widowControl w:val="on"/>
        <w:pBdr/>
        <w:spacing w:before="240" w:after="240" w:line="240" w:lineRule="auto"/>
        <w:ind w:left="0" w:right="0"/>
        <w:jc w:val="left"/>
      </w:pPr>
      <w:r>
        <w:rPr>
          <w:color w:val="000000"/>
          <w:sz w:val="24"/>
          <w:szCs w:val="24"/>
        </w:rPr>
        <w:t xml:space="preserve">You will get the benefit of this liberal offer</w:t>
      </w:r>
    </w:p>
    <w:p>
      <w:pPr>
        <w:widowControl w:val="on"/>
        <w:pBdr/>
        <w:spacing w:before="240" w:after="240" w:line="240" w:lineRule="auto"/>
        <w:ind w:left="0" w:right="0"/>
        <w:jc w:val="left"/>
      </w:pPr>
      <w:r>
        <w:rPr>
          <w:color w:val="000000"/>
          <w:sz w:val="24"/>
          <w:szCs w:val="24"/>
        </w:rPr>
        <w:t xml:space="preserve">You will have particular interest in the new and attractive policy</w:t>
      </w:r>
    </w:p>
    <w:p>
      <w:pPr>
        <w:widowControl w:val="on"/>
        <w:pBdr/>
        <w:spacing w:before="240" w:after="240" w:line="240" w:lineRule="auto"/>
        <w:ind w:left="0" w:right="0"/>
        <w:jc w:val="left"/>
      </w:pPr>
      <w:r>
        <w:rPr>
          <w:color w:val="000000"/>
          <w:sz w:val="24"/>
          <w:szCs w:val="24"/>
        </w:rPr>
        <w:t xml:space="preserve">Your early attention to this matter will oblige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Your further orders will be esteemed</w:t>
      </w:r>
    </w:p>
    <w:p>
      <w:pPr>
        <w:widowControl w:val="on"/>
        <w:pBdr/>
        <w:spacing w:before="240" w:after="240" w:line="240" w:lineRule="auto"/>
        <w:ind w:left="0" w:right="0"/>
        <w:jc w:val="left"/>
      </w:pPr>
      <w:r>
        <w:rPr>
          <w:color w:val="000000"/>
          <w:sz w:val="24"/>
          <w:szCs w:val="24"/>
        </w:rPr>
        <w:t xml:space="preserve">Your inquiry has just been received, and we are glad to send to you</w:t>
      </w:r>
    </w:p>
    <w:p>
      <w:pPr>
        <w:widowControl w:val="on"/>
        <w:pBdr/>
        <w:spacing w:before="240" w:after="240" w:line="240" w:lineRule="auto"/>
        <w:ind w:left="0" w:right="0"/>
        <w:jc w:val="left"/>
      </w:pPr>
      <w:r>
        <w:rPr>
          <w:color w:val="000000"/>
          <w:sz w:val="24"/>
          <w:szCs w:val="24"/>
        </w:rPr>
        <w:t xml:space="preserve">Your orders and commands will always have our prompt and best attention</w:t>
      </w:r>
    </w:p>
    <w:p>
      <w:pPr>
        <w:widowControl w:val="on"/>
        <w:pBdr/>
        <w:spacing w:before="240" w:after="240" w:line="240" w:lineRule="auto"/>
        <w:ind w:left="0" w:right="0"/>
        <w:jc w:val="left"/>
      </w:pPr>
      <w:r>
        <w:rPr>
          <w:color w:val="000000"/>
          <w:sz w:val="24"/>
          <w:szCs w:val="24"/>
        </w:rPr>
        <w:t xml:space="preserve">Your satisfaction will dictate our course</w:t>
      </w:r>
    </w:p>
    <w:p>
      <w:pPr>
        <w:widowControl w:val="on"/>
        <w:pBdr/>
        <w:spacing w:before="240" w:after="240" w:line="240" w:lineRule="auto"/>
        <w:ind w:left="0" w:right="0"/>
        <w:jc w:val="left"/>
      </w:pPr>
      <w:r>
        <w:rPr>
          <w:color w:val="000000"/>
          <w:sz w:val="24"/>
          <w:szCs w:val="24"/>
        </w:rPr>
        <w:t xml:space="preserve">Your trial order is respectfully solicited</w:t>
      </w:r>
    </w:p>
    <w:p>
      <w:pPr>
        <w:widowControl w:val="on"/>
        <w:pBdr/>
        <w:spacing w:before="240" w:after="240" w:line="240" w:lineRule="auto"/>
        <w:ind w:left="0" w:right="0"/>
        <w:jc w:val="left"/>
      </w:pPr>
      <w:r>
        <w:rPr>
          <w:color w:val="000000"/>
          <w:sz w:val="24"/>
          <w:szCs w:val="24"/>
        </w:rPr>
        <w:t xml:space="preserve">Your usual attention will oblige</w:t>
      </w:r>
    </w:p>
    <w:p>
      <w:pPr>
        <w:keepNext w:val="on"/>
        <w:widowControl w:val="on"/>
        <w:pBdr/>
        <w:spacing w:before="299" w:after="299" w:line="240" w:lineRule="auto"/>
        <w:ind w:left="0" w:right="0"/>
        <w:jc w:val="left"/>
        <w:outlineLvl w:val="1"/>
      </w:pPr>
      <w:r>
        <w:rPr>
          <w:b/>
          <w:color w:val="000000"/>
          <w:sz w:val="36"/>
          <w:szCs w:val="36"/>
        </w:rPr>
        <w:t xml:space="preserve">SECTION VII</w:t>
      </w:r>
    </w:p>
    <w:p>
      <w:pPr>
        <w:widowControl w:val="on"/>
        <w:pBdr/>
        <w:spacing w:before="240" w:after="240" w:line="240" w:lineRule="auto"/>
        <w:ind w:left="0" w:right="0"/>
        <w:jc w:val="left"/>
      </w:pPr>
      <w:r>
        <w:rPr>
          <w:b/>
          <w:color w:val="000000"/>
          <w:sz w:val="24"/>
          <w:szCs w:val="24"/>
        </w:rPr>
        <w:t xml:space="preserve">LITERARY EXPRESSIONS</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 bitterness crept into her face</w:t>
      </w:r>
    </w:p>
    <w:p>
      <w:pPr>
        <w:widowControl w:val="on"/>
        <w:pBdr/>
        <w:spacing w:before="240" w:after="240" w:line="240" w:lineRule="auto"/>
        <w:ind w:left="0" w:right="0"/>
        <w:jc w:val="left"/>
      </w:pPr>
      <w:r>
        <w:rPr>
          <w:color w:val="000000"/>
          <w:sz w:val="24"/>
          <w:szCs w:val="24"/>
        </w:rPr>
        <w:t xml:space="preserve">A blazing blue sky poured down torrents of light</w:t>
      </w:r>
    </w:p>
    <w:p>
      <w:pPr>
        <w:widowControl w:val="on"/>
        <w:pBdr/>
        <w:spacing w:before="240" w:after="240" w:line="240" w:lineRule="auto"/>
        <w:ind w:left="0" w:right="0"/>
        <w:jc w:val="left"/>
      </w:pPr>
      <w:r>
        <w:rPr>
          <w:color w:val="000000"/>
          <w:sz w:val="24"/>
          <w:szCs w:val="24"/>
        </w:rPr>
        <w:t xml:space="preserve">A book to beguile the tedious hours</w:t>
      </w:r>
    </w:p>
    <w:p>
      <w:pPr>
        <w:widowControl w:val="on"/>
        <w:pBdr/>
        <w:spacing w:before="240" w:after="240" w:line="240" w:lineRule="auto"/>
        <w:ind w:left="0" w:right="0"/>
        <w:jc w:val="left"/>
      </w:pPr>
      <w:r>
        <w:rPr>
          <w:color w:val="000000"/>
          <w:sz w:val="24"/>
          <w:szCs w:val="24"/>
        </w:rPr>
        <w:t xml:space="preserve">A brave but turbulent aristocracy</w:t>
      </w:r>
    </w:p>
    <w:p>
      <w:pPr>
        <w:widowControl w:val="on"/>
        <w:pBdr/>
        <w:spacing w:before="240" w:after="240" w:line="240" w:lineRule="auto"/>
        <w:ind w:left="0" w:right="0"/>
        <w:jc w:val="left"/>
      </w:pPr>
      <w:r>
        <w:rPr>
          <w:color w:val="000000"/>
          <w:sz w:val="24"/>
          <w:szCs w:val="24"/>
        </w:rPr>
        <w:t xml:space="preserve">A broad, complacent, admiring imbecility breathed from his nose and lips</w:t>
      </w:r>
    </w:p>
    <w:p>
      <w:pPr>
        <w:widowControl w:val="on"/>
        <w:pBdr/>
        <w:spacing w:before="240" w:after="240" w:line="240" w:lineRule="auto"/>
        <w:ind w:left="0" w:right="0"/>
        <w:jc w:val="left"/>
      </w:pPr>
      <w:r>
        <w:rPr>
          <w:color w:val="000000"/>
          <w:sz w:val="24"/>
          <w:szCs w:val="24"/>
        </w:rPr>
        <w:t xml:space="preserve">A burlesque feint of evading a blow</w:t>
      </w:r>
    </w:p>
    <w:p>
      <w:pPr>
        <w:widowControl w:val="on"/>
        <w:pBdr/>
        <w:spacing w:before="240" w:after="240" w:line="240" w:lineRule="auto"/>
        <w:ind w:left="0" w:right="0"/>
        <w:jc w:val="left"/>
      </w:pPr>
      <w:r>
        <w:rPr>
          <w:color w:val="000000"/>
          <w:sz w:val="24"/>
          <w:szCs w:val="24"/>
        </w:rPr>
        <w:t xml:space="preserve">A callous and conscienceless brute</w:t>
      </w:r>
    </w:p>
    <w:p>
      <w:pPr>
        <w:widowControl w:val="on"/>
        <w:pBdr/>
        <w:spacing w:before="240" w:after="240" w:line="240" w:lineRule="auto"/>
        <w:ind w:left="0" w:right="0"/>
        <w:jc w:val="left"/>
      </w:pPr>
      <w:r>
        <w:rPr>
          <w:color w:val="000000"/>
          <w:sz w:val="24"/>
          <w:szCs w:val="24"/>
        </w:rPr>
        <w:t xml:space="preserve">A calm and premeditated prudence</w:t>
      </w:r>
    </w:p>
    <w:p>
      <w:pPr>
        <w:widowControl w:val="on"/>
        <w:pBdr/>
        <w:spacing w:before="240" w:after="240" w:line="240" w:lineRule="auto"/>
        <w:ind w:left="0" w:right="0"/>
        <w:jc w:val="left"/>
      </w:pPr>
      <w:r>
        <w:rPr>
          <w:color w:val="000000"/>
          <w:sz w:val="24"/>
          <w:szCs w:val="24"/>
        </w:rPr>
        <w:t xml:space="preserve">A calmness settled on his spirit</w:t>
      </w:r>
    </w:p>
    <w:p>
      <w:pPr>
        <w:widowControl w:val="on"/>
        <w:pBdr/>
        <w:spacing w:before="240" w:after="240" w:line="240" w:lineRule="auto"/>
        <w:ind w:left="0" w:right="0"/>
        <w:jc w:val="left"/>
      </w:pPr>
      <w:r>
        <w:rPr>
          <w:color w:val="000000"/>
          <w:sz w:val="24"/>
          <w:szCs w:val="24"/>
        </w:rPr>
        <w:t xml:space="preserve">A campaign of unbridled ferocity</w:t>
      </w:r>
    </w:p>
    <w:p>
      <w:pPr>
        <w:widowControl w:val="on"/>
        <w:pBdr/>
        <w:spacing w:before="240" w:after="240" w:line="240" w:lineRule="auto"/>
        <w:ind w:left="0" w:right="0"/>
        <w:jc w:val="left"/>
      </w:pPr>
      <w:r>
        <w:rPr>
          <w:color w:val="000000"/>
          <w:sz w:val="24"/>
          <w:szCs w:val="24"/>
        </w:rPr>
        <w:t xml:space="preserve">A carefully appraising eye</w:t>
      </w:r>
    </w:p>
    <w:p>
      <w:pPr>
        <w:widowControl w:val="on"/>
        <w:pBdr/>
        <w:spacing w:before="240" w:after="240" w:line="240" w:lineRule="auto"/>
        <w:ind w:left="0" w:right="0"/>
        <w:jc w:val="left"/>
      </w:pPr>
      <w:r>
        <w:rPr>
          <w:color w:val="000000"/>
          <w:sz w:val="24"/>
          <w:szCs w:val="24"/>
        </w:rPr>
        <w:t xml:space="preserve">A ceaselessly fleeting sky</w:t>
      </w:r>
    </w:p>
    <w:p>
      <w:pPr>
        <w:widowControl w:val="on"/>
        <w:pBdr/>
        <w:spacing w:before="240" w:after="240" w:line="240" w:lineRule="auto"/>
        <w:ind w:left="0" w:right="0"/>
        <w:jc w:val="left"/>
      </w:pPr>
      <w:r>
        <w:rPr>
          <w:color w:val="000000"/>
          <w:sz w:val="24"/>
          <w:szCs w:val="24"/>
        </w:rPr>
        <w:t xml:space="preserve">A certain implication of admiring confidence</w:t>
      </w:r>
    </w:p>
    <w:p>
      <w:pPr>
        <w:widowControl w:val="on"/>
        <w:pBdr/>
        <w:spacing w:before="240" w:after="240" w:line="240" w:lineRule="auto"/>
        <w:ind w:left="0" w:right="0"/>
        <w:jc w:val="left"/>
      </w:pPr>
      <w:r>
        <w:rPr>
          <w:color w:val="000000"/>
          <w:sz w:val="24"/>
          <w:szCs w:val="24"/>
        </w:rPr>
        <w:t xml:space="preserve">A charming air of vigor and vitality</w:t>
      </w:r>
    </w:p>
    <w:p>
      <w:pPr>
        <w:widowControl w:val="on"/>
        <w:pBdr/>
        <w:spacing w:before="240" w:after="240" w:line="240" w:lineRule="auto"/>
        <w:ind w:left="0" w:right="0"/>
        <w:jc w:val="left"/>
      </w:pPr>
      <w:r>
        <w:rPr>
          <w:color w:val="000000"/>
          <w:sz w:val="24"/>
          <w:szCs w:val="24"/>
        </w:rPr>
        <w:t xml:space="preserve">A childish belief in his own impeccability</w:t>
      </w:r>
    </w:p>
    <w:p>
      <w:pPr>
        <w:widowControl w:val="on"/>
        <w:pBdr/>
        <w:spacing w:before="240" w:after="240" w:line="240" w:lineRule="auto"/>
        <w:ind w:left="0" w:right="0"/>
        <w:jc w:val="left"/>
      </w:pPr>
      <w:r>
        <w:rPr>
          <w:color w:val="000000"/>
          <w:sz w:val="24"/>
          <w:szCs w:val="24"/>
        </w:rPr>
        <w:t xml:space="preserve">A cold, hard, frosty penuriousness was his prevalent characteristic</w:t>
      </w:r>
      <w:r>
        <w:rPr>
          <w:color w:val="000000"/>
          <w:sz w:val="24"/>
          <w:szCs w:val="24"/>
        </w:rPr>
        <w:br/>
        <w:t xml:space="preserve">                      [penuriousness = stingy; barren; poverty-stricken]</w:t>
      </w:r>
    </w:p>
    <w:p>
      <w:pPr>
        <w:widowControl w:val="on"/>
        <w:pBdr/>
        <w:spacing w:before="240" w:after="240" w:line="240" w:lineRule="auto"/>
        <w:ind w:left="0" w:right="0"/>
        <w:jc w:val="left"/>
      </w:pPr>
      <w:r>
        <w:rPr>
          <w:color w:val="000000"/>
          <w:sz w:val="24"/>
          <w:szCs w:val="24"/>
        </w:rPr>
        <w:t xml:space="preserve">A compassion perfectly angelic</w:t>
      </w:r>
    </w:p>
    <w:p>
      <w:pPr>
        <w:widowControl w:val="on"/>
        <w:pBdr/>
        <w:spacing w:before="240" w:after="240" w:line="240" w:lineRule="auto"/>
        <w:ind w:left="0" w:right="0"/>
        <w:jc w:val="left"/>
      </w:pPr>
      <w:r>
        <w:rPr>
          <w:color w:val="000000"/>
          <w:sz w:val="24"/>
          <w:szCs w:val="24"/>
        </w:rPr>
        <w:t xml:space="preserve">A constant stream of rhythmic memories</w:t>
      </w:r>
    </w:p>
    <w:p>
      <w:pPr>
        <w:widowControl w:val="on"/>
        <w:pBdr/>
        <w:spacing w:before="240" w:after="240" w:line="240" w:lineRule="auto"/>
        <w:ind w:left="0" w:right="0"/>
        <w:jc w:val="left"/>
      </w:pPr>
      <w:r>
        <w:rPr>
          <w:color w:val="000000"/>
          <w:sz w:val="24"/>
          <w:szCs w:val="24"/>
        </w:rPr>
        <w:t xml:space="preserve">A covertly triumphant voice</w:t>
      </w:r>
    </w:p>
    <w:p>
      <w:pPr>
        <w:widowControl w:val="on"/>
        <w:pBdr/>
        <w:spacing w:before="240" w:after="240" w:line="240" w:lineRule="auto"/>
        <w:ind w:left="0" w:right="0"/>
        <w:jc w:val="left"/>
      </w:pPr>
      <w:r>
        <w:rPr>
          <w:color w:val="000000"/>
          <w:sz w:val="24"/>
          <w:szCs w:val="24"/>
        </w:rPr>
        <w:t xml:space="preserve">A creature of the most delicate and rapid responses</w:t>
      </w:r>
    </w:p>
    <w:p>
      <w:pPr>
        <w:widowControl w:val="on"/>
        <w:pBdr/>
        <w:spacing w:before="240" w:after="240" w:line="240" w:lineRule="auto"/>
        <w:ind w:left="0" w:right="0"/>
        <w:jc w:val="left"/>
      </w:pPr>
      <w:r>
        <w:rPr>
          <w:color w:val="000000"/>
          <w:sz w:val="24"/>
          <w:szCs w:val="24"/>
        </w:rPr>
        <w:t xml:space="preserve">A crop of disappointments</w:t>
      </w:r>
    </w:p>
    <w:p>
      <w:pPr>
        <w:widowControl w:val="on"/>
        <w:pBdr/>
        <w:spacing w:before="240" w:after="240" w:line="240" w:lineRule="auto"/>
        <w:ind w:left="0" w:right="0"/>
        <w:jc w:val="left"/>
      </w:pPr>
      <w:r>
        <w:rPr>
          <w:color w:val="000000"/>
          <w:sz w:val="24"/>
          <w:szCs w:val="24"/>
        </w:rPr>
        <w:t xml:space="preserve">A cunning intellect patiently diverting every circumstance to its design</w:t>
      </w:r>
    </w:p>
    <w:p>
      <w:pPr>
        <w:widowControl w:val="on"/>
        <w:pBdr/>
        <w:spacing w:before="240" w:after="240" w:line="240" w:lineRule="auto"/>
        <w:ind w:left="0" w:right="0"/>
        <w:jc w:val="left"/>
      </w:pPr>
      <w:r>
        <w:rPr>
          <w:color w:val="000000"/>
          <w:sz w:val="24"/>
          <w:szCs w:val="24"/>
        </w:rPr>
        <w:t xml:space="preserve">A curious and inexplicable uneasiness</w:t>
      </w:r>
    </w:p>
    <w:p>
      <w:pPr>
        <w:widowControl w:val="on"/>
        <w:pBdr/>
        <w:spacing w:before="240" w:after="240" w:line="240" w:lineRule="auto"/>
        <w:ind w:left="0" w:right="0"/>
        <w:jc w:val="left"/>
      </w:pPr>
      <w:r>
        <w:rPr>
          <w:color w:val="000000"/>
          <w:sz w:val="24"/>
          <w:szCs w:val="24"/>
        </w:rPr>
        <w:t xml:space="preserve">A curious vexation fretted her</w:t>
      </w:r>
    </w:p>
    <w:p>
      <w:pPr>
        <w:widowControl w:val="on"/>
        <w:pBdr/>
        <w:spacing w:before="240" w:after="240" w:line="240" w:lineRule="auto"/>
        <w:ind w:left="0" w:right="0"/>
        <w:jc w:val="left"/>
      </w:pPr>
      <w:r>
        <w:rPr>
          <w:color w:val="000000"/>
          <w:sz w:val="24"/>
          <w:szCs w:val="24"/>
        </w:rPr>
        <w:t xml:space="preserve">A daily avalanche of vituperation</w:t>
      </w:r>
      <w:r>
        <w:rPr>
          <w:color w:val="000000"/>
          <w:sz w:val="24"/>
          <w:szCs w:val="24"/>
        </w:rPr>
        <w:br/>
        <w:t xml:space="preserve">                                [vituperation = harshly abusive language]</w:t>
      </w:r>
    </w:p>
    <w:p>
      <w:pPr>
        <w:widowControl w:val="on"/>
        <w:pBdr/>
        <w:spacing w:before="240" w:after="240" w:line="240" w:lineRule="auto"/>
        <w:ind w:left="0" w:right="0"/>
        <w:jc w:val="left"/>
      </w:pPr>
      <w:r>
        <w:rPr>
          <w:color w:val="000000"/>
          <w:sz w:val="24"/>
          <w:szCs w:val="24"/>
        </w:rPr>
        <w:t xml:space="preserve">A dandified, pretty-boy-looking sort of figure</w:t>
      </w:r>
    </w:p>
    <w:p>
      <w:pPr>
        <w:widowControl w:val="on"/>
        <w:pBdr/>
        <w:spacing w:before="240" w:after="240" w:line="240" w:lineRule="auto"/>
        <w:ind w:left="0" w:right="0"/>
        <w:jc w:val="left"/>
      </w:pPr>
      <w:r>
        <w:rPr>
          <w:color w:val="000000"/>
          <w:sz w:val="24"/>
          <w:szCs w:val="24"/>
        </w:rPr>
        <w:t xml:space="preserve">A dark and relentless fate</w:t>
      </w:r>
    </w:p>
    <w:p>
      <w:pPr>
        <w:widowControl w:val="on"/>
        <w:pBdr/>
        <w:spacing w:before="240" w:after="240" w:line="240" w:lineRule="auto"/>
        <w:ind w:left="0" w:right="0"/>
        <w:jc w:val="left"/>
      </w:pPr>
      <w:r>
        <w:rPr>
          <w:color w:val="000000"/>
          <w:sz w:val="24"/>
          <w:szCs w:val="24"/>
        </w:rPr>
        <w:t xml:space="preserve">A day monotonous and colorless</w:t>
      </w:r>
    </w:p>
    <w:p>
      <w:pPr>
        <w:widowControl w:val="on"/>
        <w:pBdr/>
        <w:spacing w:before="240" w:after="240" w:line="240" w:lineRule="auto"/>
        <w:ind w:left="0" w:right="0"/>
        <w:jc w:val="left"/>
      </w:pPr>
      <w:r>
        <w:rPr>
          <w:color w:val="000000"/>
          <w:sz w:val="24"/>
          <w:szCs w:val="24"/>
        </w:rPr>
        <w:t xml:space="preserve">A dazzling completeness of beauty</w:t>
      </w:r>
    </w:p>
    <w:p>
      <w:pPr>
        <w:widowControl w:val="on"/>
        <w:pBdr/>
        <w:spacing w:before="240" w:after="240" w:line="240" w:lineRule="auto"/>
        <w:ind w:left="0" w:right="0"/>
        <w:jc w:val="left"/>
      </w:pPr>
      <w:r>
        <w:rPr>
          <w:color w:val="000000"/>
          <w:sz w:val="24"/>
          <w:szCs w:val="24"/>
        </w:rPr>
        <w:t xml:space="preserve">A deep and brooding resentment</w:t>
      </w:r>
    </w:p>
    <w:p>
      <w:pPr>
        <w:widowControl w:val="on"/>
        <w:pBdr/>
        <w:spacing w:before="240" w:after="240" w:line="240" w:lineRule="auto"/>
        <w:ind w:left="0" w:right="0"/>
        <w:jc w:val="left"/>
      </w:pPr>
      <w:r>
        <w:rPr>
          <w:color w:val="000000"/>
          <w:sz w:val="24"/>
          <w:szCs w:val="24"/>
        </w:rPr>
        <w:t xml:space="preserve">A delicious throng of sensations</w:t>
      </w:r>
    </w:p>
    <w:p>
      <w:pPr>
        <w:widowControl w:val="on"/>
        <w:pBdr/>
        <w:spacing w:before="240" w:after="240" w:line="240" w:lineRule="auto"/>
        <w:ind w:left="0" w:right="0"/>
        <w:jc w:val="left"/>
      </w:pPr>
      <w:r>
        <w:rPr>
          <w:color w:val="000000"/>
          <w:sz w:val="24"/>
          <w:szCs w:val="24"/>
        </w:rPr>
        <w:t xml:space="preserve">A deliciously tantalizing sense</w:t>
      </w:r>
    </w:p>
    <w:p>
      <w:pPr>
        <w:widowControl w:val="on"/>
        <w:pBdr/>
        <w:spacing w:before="240" w:after="240" w:line="240" w:lineRule="auto"/>
        <w:ind w:left="0" w:right="0"/>
        <w:jc w:val="left"/>
      </w:pPr>
      <w:r>
        <w:rPr>
          <w:color w:val="000000"/>
          <w:sz w:val="24"/>
          <w:szCs w:val="24"/>
        </w:rPr>
        <w:t xml:space="preserve">A detached segment of life</w:t>
      </w:r>
    </w:p>
    <w:p>
      <w:pPr>
        <w:widowControl w:val="on"/>
        <w:pBdr/>
        <w:spacing w:before="240" w:after="240" w:line="240" w:lineRule="auto"/>
        <w:ind w:left="0" w:right="0"/>
        <w:jc w:val="left"/>
      </w:pPr>
      <w:r>
        <w:rPr>
          <w:color w:val="000000"/>
          <w:sz w:val="24"/>
          <w:szCs w:val="24"/>
        </w:rPr>
        <w:t xml:space="preserve">A dire monotony of bookish idiom</w:t>
      </w:r>
    </w:p>
    <w:p>
      <w:pPr>
        <w:widowControl w:val="on"/>
        <w:pBdr/>
        <w:spacing w:before="240" w:after="240" w:line="240" w:lineRule="auto"/>
        <w:ind w:left="0" w:right="0"/>
        <w:jc w:val="left"/>
      </w:pPr>
      <w:r>
        <w:rPr>
          <w:color w:val="000000"/>
          <w:sz w:val="24"/>
          <w:szCs w:val="24"/>
        </w:rPr>
        <w:t xml:space="preserve">A disheveled and distraught figure</w:t>
      </w:r>
    </w:p>
    <w:p>
      <w:pPr>
        <w:widowControl w:val="on"/>
        <w:pBdr/>
        <w:spacing w:before="240" w:after="240" w:line="240" w:lineRule="auto"/>
        <w:ind w:left="0" w:right="0"/>
        <w:jc w:val="left"/>
      </w:pPr>
      <w:r>
        <w:rPr>
          <w:color w:val="000000"/>
          <w:sz w:val="24"/>
          <w:szCs w:val="24"/>
        </w:rPr>
        <w:t xml:space="preserve">A face singularly acute and intelligent</w:t>
      </w:r>
    </w:p>
    <w:p>
      <w:pPr>
        <w:widowControl w:val="on"/>
        <w:pBdr/>
        <w:spacing w:before="240" w:after="240" w:line="240" w:lineRule="auto"/>
        <w:ind w:left="0" w:right="0"/>
        <w:jc w:val="left"/>
      </w:pPr>
      <w:r>
        <w:rPr>
          <w:color w:val="000000"/>
          <w:sz w:val="24"/>
          <w:szCs w:val="24"/>
        </w:rPr>
        <w:t xml:space="preserve">A faint accent of reproach</w:t>
      </w:r>
    </w:p>
    <w:p>
      <w:pPr>
        <w:widowControl w:val="on"/>
        <w:pBdr/>
        <w:spacing w:before="240" w:after="240" w:line="240" w:lineRule="auto"/>
        <w:ind w:left="0" w:right="0"/>
        <w:jc w:val="left"/>
      </w:pPr>
      <w:r>
        <w:rPr>
          <w:color w:val="000000"/>
          <w:sz w:val="24"/>
          <w:szCs w:val="24"/>
        </w:rPr>
        <w:t xml:space="preserve">A faint sense of compunction moved her</w:t>
      </w:r>
    </w:p>
    <w:p>
      <w:pPr>
        <w:widowControl w:val="on"/>
        <w:pBdr/>
        <w:spacing w:before="240" w:after="240" w:line="240" w:lineRule="auto"/>
        <w:ind w:left="0" w:right="0"/>
        <w:jc w:val="left"/>
      </w:pPr>
      <w:r>
        <w:rPr>
          <w:color w:val="000000"/>
          <w:sz w:val="24"/>
          <w:szCs w:val="24"/>
        </w:rPr>
        <w:t xml:space="preserve">A faint, transient, wistful smile lightened her brooding face</w:t>
      </w:r>
    </w:p>
    <w:p>
      <w:pPr>
        <w:widowControl w:val="on"/>
        <w:pBdr/>
        <w:spacing w:before="240" w:after="240" w:line="240" w:lineRule="auto"/>
        <w:ind w:left="0" w:right="0"/>
        <w:jc w:val="left"/>
      </w:pPr>
      <w:r>
        <w:rPr>
          <w:color w:val="000000"/>
          <w:sz w:val="24"/>
          <w:szCs w:val="24"/>
        </w:rPr>
        <w:t xml:space="preserve">A faint tremor of amusement was on his lips</w:t>
      </w:r>
    </w:p>
    <w:p>
      <w:pPr>
        <w:widowControl w:val="on"/>
        <w:pBdr/>
        <w:spacing w:before="240" w:after="240" w:line="240" w:lineRule="auto"/>
        <w:ind w:left="0" w:right="0"/>
        <w:jc w:val="left"/>
      </w:pPr>
      <w:r>
        <w:rPr>
          <w:color w:val="000000"/>
          <w:sz w:val="24"/>
          <w:szCs w:val="24"/>
        </w:rPr>
        <w:t xml:space="preserve">A faintly quizzical look came into his incisive stare</w:t>
      </w:r>
    </w:p>
    <w:p>
      <w:pPr>
        <w:widowControl w:val="on"/>
        <w:pBdr/>
        <w:spacing w:before="240" w:after="240" w:line="240" w:lineRule="auto"/>
        <w:ind w:left="0" w:right="0"/>
        <w:jc w:val="left"/>
      </w:pPr>
      <w:r>
        <w:rPr>
          <w:color w:val="000000"/>
          <w:sz w:val="24"/>
          <w:szCs w:val="24"/>
        </w:rPr>
        <w:t xml:space="preserve">A fawn-colored sea streaked here and there with tints of deepest orange</w:t>
      </w:r>
    </w:p>
    <w:p>
      <w:pPr>
        <w:widowControl w:val="on"/>
        <w:pBdr/>
        <w:spacing w:before="240" w:after="240" w:line="240" w:lineRule="auto"/>
        <w:ind w:left="0" w:right="0"/>
        <w:jc w:val="left"/>
      </w:pPr>
      <w:r>
        <w:rPr>
          <w:color w:val="000000"/>
          <w:sz w:val="24"/>
          <w:szCs w:val="24"/>
        </w:rPr>
        <w:t xml:space="preserve">A fever of enthusiasm</w:t>
      </w:r>
    </w:p>
    <w:p>
      <w:pPr>
        <w:widowControl w:val="on"/>
        <w:pBdr/>
        <w:spacing w:before="240" w:after="240" w:line="240" w:lineRule="auto"/>
        <w:ind w:left="0" w:right="0"/>
        <w:jc w:val="left"/>
      </w:pPr>
      <w:r>
        <w:rPr>
          <w:color w:val="000000"/>
          <w:sz w:val="24"/>
          <w:szCs w:val="24"/>
        </w:rPr>
        <w:t xml:space="preserve">A few tears came to soften her seared vision</w:t>
      </w:r>
    </w:p>
    <w:p>
      <w:pPr>
        <w:widowControl w:val="on"/>
        <w:pBdr/>
        <w:spacing w:before="240" w:after="240" w:line="240" w:lineRule="auto"/>
        <w:ind w:left="0" w:right="0"/>
        <w:jc w:val="left"/>
      </w:pPr>
      <w:r>
        <w:rPr>
          <w:color w:val="000000"/>
          <w:sz w:val="24"/>
          <w:szCs w:val="24"/>
        </w:rPr>
        <w:t xml:space="preserve">A fiery exclamation of wrath and disdain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 figure full of decision and dignity</w:t>
      </w:r>
    </w:p>
    <w:p>
      <w:pPr>
        <w:widowControl w:val="on"/>
        <w:pBdr/>
        <w:spacing w:before="240" w:after="240" w:line="240" w:lineRule="auto"/>
        <w:ind w:left="0" w:right="0"/>
        <w:jc w:val="left"/>
      </w:pPr>
      <w:r>
        <w:rPr>
          <w:color w:val="000000"/>
          <w:sz w:val="24"/>
          <w:szCs w:val="24"/>
        </w:rPr>
        <w:t xml:space="preserve">A firm and balanced manhood</w:t>
      </w:r>
    </w:p>
    <w:p>
      <w:pPr>
        <w:widowControl w:val="on"/>
        <w:pBdr/>
        <w:spacing w:before="240" w:after="240" w:line="240" w:lineRule="auto"/>
        <w:ind w:left="0" w:right="0"/>
        <w:jc w:val="left"/>
      </w:pPr>
      <w:r>
        <w:rPr>
          <w:color w:val="000000"/>
          <w:sz w:val="24"/>
          <w:szCs w:val="24"/>
        </w:rPr>
        <w:t xml:space="preserve">A first faint trace of irritation</w:t>
      </w:r>
    </w:p>
    <w:p>
      <w:pPr>
        <w:widowControl w:val="on"/>
        <w:pBdr/>
        <w:spacing w:before="240" w:after="240" w:line="240" w:lineRule="auto"/>
        <w:ind w:left="0" w:right="0"/>
        <w:jc w:val="left"/>
      </w:pPr>
      <w:r>
        <w:rPr>
          <w:color w:val="000000"/>
          <w:sz w:val="24"/>
          <w:szCs w:val="24"/>
        </w:rPr>
        <w:t xml:space="preserve">A fitful boy full of dreams and hopes</w:t>
      </w:r>
    </w:p>
    <w:p>
      <w:pPr>
        <w:widowControl w:val="on"/>
        <w:pBdr/>
        <w:spacing w:before="240" w:after="240" w:line="240" w:lineRule="auto"/>
        <w:ind w:left="0" w:right="0"/>
        <w:jc w:val="left"/>
      </w:pPr>
      <w:r>
        <w:rPr>
          <w:color w:val="000000"/>
          <w:sz w:val="24"/>
          <w:szCs w:val="24"/>
        </w:rPr>
        <w:t xml:space="preserve">A flame of scarlet crept in a swift diagonal across his cheeks</w:t>
      </w:r>
    </w:p>
    <w:p>
      <w:pPr>
        <w:widowControl w:val="on"/>
        <w:pBdr/>
        <w:spacing w:before="240" w:after="240" w:line="240" w:lineRule="auto"/>
        <w:ind w:left="0" w:right="0"/>
        <w:jc w:val="left"/>
      </w:pPr>
      <w:r>
        <w:rPr>
          <w:color w:val="000000"/>
          <w:sz w:val="24"/>
          <w:szCs w:val="24"/>
        </w:rPr>
        <w:t xml:space="preserve">A fleeting and furtive air of triumph</w:t>
      </w:r>
    </w:p>
    <w:p>
      <w:pPr>
        <w:widowControl w:val="on"/>
        <w:pBdr/>
        <w:spacing w:before="240" w:after="240" w:line="240" w:lineRule="auto"/>
        <w:ind w:left="0" w:right="0"/>
        <w:jc w:val="left"/>
      </w:pPr>
      <w:r>
        <w:rPr>
          <w:color w:val="000000"/>
          <w:sz w:val="24"/>
          <w:szCs w:val="24"/>
        </w:rPr>
        <w:t xml:space="preserve">A flood of pride rose in him</w:t>
      </w:r>
    </w:p>
    <w:p>
      <w:pPr>
        <w:widowControl w:val="on"/>
        <w:pBdr/>
        <w:spacing w:before="240" w:after="240" w:line="240" w:lineRule="auto"/>
        <w:ind w:left="0" w:right="0"/>
        <w:jc w:val="left"/>
      </w:pPr>
      <w:r>
        <w:rPr>
          <w:color w:val="000000"/>
          <w:sz w:val="24"/>
          <w:szCs w:val="24"/>
        </w:rPr>
        <w:t xml:space="preserve">A foreboding of some destined change</w:t>
      </w:r>
    </w:p>
    <w:p>
      <w:pPr>
        <w:widowControl w:val="on"/>
        <w:pBdr/>
        <w:spacing w:before="240" w:after="240" w:line="240" w:lineRule="auto"/>
        <w:ind w:left="0" w:right="0"/>
        <w:jc w:val="left"/>
      </w:pPr>
      <w:r>
        <w:rPr>
          <w:color w:val="000000"/>
          <w:sz w:val="24"/>
          <w:szCs w:val="24"/>
        </w:rPr>
        <w:t xml:space="preserve">A fortuitous series of happy thoughts</w:t>
      </w:r>
    </w:p>
    <w:p>
      <w:pPr>
        <w:widowControl w:val="on"/>
        <w:pBdr/>
        <w:spacing w:before="240" w:after="240" w:line="240" w:lineRule="auto"/>
        <w:ind w:left="0" w:right="0"/>
        <w:jc w:val="left"/>
      </w:pPr>
      <w:r>
        <w:rPr>
          <w:color w:val="000000"/>
          <w:sz w:val="24"/>
          <w:szCs w:val="24"/>
        </w:rPr>
        <w:t xml:space="preserve">A frigid touch of the hand</w:t>
      </w:r>
    </w:p>
    <w:p>
      <w:pPr>
        <w:widowControl w:val="on"/>
        <w:pBdr/>
        <w:spacing w:before="240" w:after="240" w:line="240" w:lineRule="auto"/>
        <w:ind w:left="0" w:right="0"/>
        <w:jc w:val="left"/>
      </w:pPr>
      <w:r>
        <w:rPr>
          <w:color w:val="000000"/>
          <w:sz w:val="24"/>
          <w:szCs w:val="24"/>
        </w:rPr>
        <w:t xml:space="preserve">A fugitive intangible charm</w:t>
      </w:r>
    </w:p>
    <w:p>
      <w:pPr>
        <w:widowControl w:val="on"/>
        <w:pBdr/>
        <w:spacing w:before="240" w:after="240" w:line="240" w:lineRule="auto"/>
        <w:ind w:left="0" w:right="0"/>
        <w:jc w:val="left"/>
      </w:pPr>
      <w:r>
        <w:rPr>
          <w:color w:val="000000"/>
          <w:sz w:val="24"/>
          <w:szCs w:val="24"/>
        </w:rPr>
        <w:t xml:space="preserve">A gay exuberance of ambition</w:t>
      </w:r>
    </w:p>
    <w:p>
      <w:pPr>
        <w:widowControl w:val="on"/>
        <w:pBdr/>
        <w:spacing w:before="240" w:after="240" w:line="240" w:lineRule="auto"/>
        <w:ind w:left="0" w:right="0"/>
        <w:jc w:val="left"/>
      </w:pPr>
      <w:r>
        <w:rPr>
          <w:color w:val="000000"/>
          <w:sz w:val="24"/>
          <w:szCs w:val="24"/>
        </w:rPr>
        <w:t xml:space="preserve">A generation of men lavishly endowed with genius</w:t>
      </w:r>
    </w:p>
    <w:p>
      <w:pPr>
        <w:widowControl w:val="on"/>
        <w:pBdr/>
        <w:spacing w:before="240" w:after="240" w:line="240" w:lineRule="auto"/>
        <w:ind w:left="0" w:right="0"/>
        <w:jc w:val="left"/>
      </w:pPr>
      <w:r>
        <w:rPr>
          <w:color w:val="000000"/>
          <w:sz w:val="24"/>
          <w:szCs w:val="24"/>
        </w:rPr>
        <w:t xml:space="preserve">A gentle sarcasm ruffled her anger</w:t>
      </w:r>
    </w:p>
    <w:p>
      <w:pPr>
        <w:widowControl w:val="on"/>
        <w:pBdr/>
        <w:spacing w:before="240" w:after="240" w:line="240" w:lineRule="auto"/>
        <w:ind w:left="0" w:right="0"/>
        <w:jc w:val="left"/>
      </w:pPr>
      <w:r>
        <w:rPr>
          <w:color w:val="000000"/>
          <w:sz w:val="24"/>
          <w:szCs w:val="24"/>
        </w:rPr>
        <w:t xml:space="preserve">A ghastly whiteness overspread the cheek</w:t>
      </w:r>
    </w:p>
    <w:p>
      <w:pPr>
        <w:widowControl w:val="on"/>
        <w:pBdr/>
        <w:spacing w:before="240" w:after="240" w:line="240" w:lineRule="auto"/>
        <w:ind w:left="0" w:right="0"/>
        <w:jc w:val="left"/>
      </w:pPr>
      <w:r>
        <w:rPr>
          <w:color w:val="000000"/>
          <w:sz w:val="24"/>
          <w:szCs w:val="24"/>
        </w:rPr>
        <w:t xml:space="preserve">A glance of extraordinary meaning</w:t>
      </w:r>
    </w:p>
    <w:p>
      <w:pPr>
        <w:widowControl w:val="on"/>
        <w:pBdr/>
        <w:spacing w:before="240" w:after="240" w:line="240" w:lineRule="auto"/>
        <w:ind w:left="0" w:right="0"/>
        <w:jc w:val="left"/>
      </w:pPr>
      <w:r>
        <w:rPr>
          <w:color w:val="000000"/>
          <w:sz w:val="24"/>
          <w:szCs w:val="24"/>
        </w:rPr>
        <w:t xml:space="preserve">A glassy expression of inattention</w:t>
      </w:r>
    </w:p>
    <w:p>
      <w:pPr>
        <w:widowControl w:val="on"/>
        <w:pBdr/>
        <w:spacing w:before="240" w:after="240" w:line="240" w:lineRule="auto"/>
        <w:ind w:left="0" w:right="0"/>
        <w:jc w:val="left"/>
      </w:pPr>
      <w:r>
        <w:rPr>
          <w:color w:val="000000"/>
          <w:sz w:val="24"/>
          <w:szCs w:val="24"/>
        </w:rPr>
        <w:t xml:space="preserve">A glassy stare of deprecating horror</w:t>
      </w:r>
    </w:p>
    <w:p>
      <w:pPr>
        <w:widowControl w:val="on"/>
        <w:pBdr/>
        <w:spacing w:before="240" w:after="240" w:line="240" w:lineRule="auto"/>
        <w:ind w:left="0" w:right="0"/>
        <w:jc w:val="left"/>
      </w:pPr>
      <w:r>
        <w:rPr>
          <w:color w:val="000000"/>
          <w:sz w:val="24"/>
          <w:szCs w:val="24"/>
        </w:rPr>
        <w:t xml:space="preserve">A glittering infectious smile</w:t>
      </w:r>
    </w:p>
    <w:p>
      <w:pPr>
        <w:widowControl w:val="on"/>
        <w:pBdr/>
        <w:spacing w:before="240" w:after="240" w:line="240" w:lineRule="auto"/>
        <w:ind w:left="0" w:right="0"/>
        <w:jc w:val="left"/>
      </w:pPr>
      <w:r>
        <w:rPr>
          <w:color w:val="000000"/>
          <w:sz w:val="24"/>
          <w:szCs w:val="24"/>
        </w:rPr>
        <w:t xml:space="preserve">A gloom overcame him</w:t>
      </w:r>
    </w:p>
    <w:p>
      <w:pPr>
        <w:widowControl w:val="on"/>
        <w:pBdr/>
        <w:spacing w:before="240" w:after="240" w:line="240" w:lineRule="auto"/>
        <w:ind w:left="0" w:right="0"/>
        <w:jc w:val="left"/>
      </w:pPr>
      <w:r>
        <w:rPr>
          <w:color w:val="000000"/>
          <w:sz w:val="24"/>
          <w:szCs w:val="24"/>
        </w:rPr>
        <w:t xml:space="preserve">A golden haze of pensive light</w:t>
      </w:r>
    </w:p>
    <w:p>
      <w:pPr>
        <w:widowControl w:val="on"/>
        <w:pBdr/>
        <w:spacing w:before="240" w:after="240" w:line="240" w:lineRule="auto"/>
        <w:ind w:left="0" w:right="0"/>
        <w:jc w:val="left"/>
      </w:pPr>
      <w:r>
        <w:rPr>
          <w:color w:val="000000"/>
          <w:sz w:val="24"/>
          <w:szCs w:val="24"/>
        </w:rPr>
        <w:t xml:space="preserve">A golden summer of marvelous fertility</w:t>
      </w:r>
    </w:p>
    <w:p>
      <w:pPr>
        <w:widowControl w:val="on"/>
        <w:pBdr/>
        <w:spacing w:before="240" w:after="240" w:line="240" w:lineRule="auto"/>
        <w:ind w:left="0" w:right="0"/>
        <w:jc w:val="left"/>
      </w:pPr>
      <w:r>
        <w:rPr>
          <w:color w:val="000000"/>
          <w:sz w:val="24"/>
          <w:szCs w:val="24"/>
        </w:rPr>
        <w:t xml:space="preserve">A graceful readiness and vigor</w:t>
      </w:r>
    </w:p>
    <w:p>
      <w:pPr>
        <w:widowControl w:val="on"/>
        <w:pBdr/>
        <w:spacing w:before="240" w:after="240" w:line="240" w:lineRule="auto"/>
        <w:ind w:left="0" w:right="0"/>
        <w:jc w:val="left"/>
      </w:pPr>
      <w:r>
        <w:rPr>
          <w:color w:val="000000"/>
          <w:sz w:val="24"/>
          <w:szCs w:val="24"/>
        </w:rPr>
        <w:t xml:space="preserve">A grave man of pretending exterior</w:t>
      </w:r>
    </w:p>
    <w:p>
      <w:pPr>
        <w:widowControl w:val="on"/>
        <w:pBdr/>
        <w:spacing w:before="240" w:after="240" w:line="240" w:lineRule="auto"/>
        <w:ind w:left="0" w:right="0"/>
        <w:jc w:val="left"/>
      </w:pPr>
      <w:r>
        <w:rPr>
          <w:color w:val="000000"/>
          <w:sz w:val="24"/>
          <w:szCs w:val="24"/>
        </w:rPr>
        <w:t xml:space="preserve">A great pang gripped her heart</w:t>
      </w:r>
    </w:p>
    <w:p>
      <w:pPr>
        <w:widowControl w:val="on"/>
        <w:pBdr/>
        <w:spacing w:before="240" w:after="240" w:line="240" w:lineRule="auto"/>
        <w:ind w:left="0" w:right="0"/>
        <w:jc w:val="left"/>
      </w:pPr>
      <w:r>
        <w:rPr>
          <w:color w:val="000000"/>
          <w:sz w:val="24"/>
          <w:szCs w:val="24"/>
        </w:rPr>
        <w:t xml:space="preserve">A great process of searching and shifting</w:t>
      </w:r>
    </w:p>
    <w:p>
      <w:pPr>
        <w:widowControl w:val="on"/>
        <w:pBdr/>
        <w:spacing w:before="240" w:after="240" w:line="240" w:lineRule="auto"/>
        <w:ind w:left="0" w:right="0"/>
        <w:jc w:val="left"/>
      </w:pPr>
      <w:r>
        <w:rPr>
          <w:color w:val="000000"/>
          <w:sz w:val="24"/>
          <w:szCs w:val="24"/>
        </w:rPr>
        <w:t xml:space="preserve">A great sickness of heart smote him</w:t>
      </w:r>
    </w:p>
    <w:p>
      <w:pPr>
        <w:widowControl w:val="on"/>
        <w:pBdr/>
        <w:spacing w:before="240" w:after="240" w:line="240" w:lineRule="auto"/>
        <w:ind w:left="0" w:right="0"/>
        <w:jc w:val="left"/>
      </w:pPr>
      <w:r>
        <w:rPr>
          <w:color w:val="000000"/>
          <w:sz w:val="24"/>
          <w:szCs w:val="24"/>
        </w:rPr>
        <w:t xml:space="preserve">A great soul smitten and scourged,</w:t>
      </w:r>
      <w:r>
        <w:rPr>
          <w:color w:val="000000"/>
          <w:sz w:val="24"/>
          <w:szCs w:val="24"/>
        </w:rPr>
        <w:br/>
        <w:t xml:space="preserve">but still invested with the dignity of immortality</w:t>
      </w:r>
    </w:p>
    <w:p>
      <w:pPr>
        <w:widowControl w:val="on"/>
        <w:pBdr/>
        <w:spacing w:before="240" w:after="240" w:line="240" w:lineRule="auto"/>
        <w:ind w:left="0" w:right="0"/>
        <w:jc w:val="left"/>
      </w:pPr>
      <w:r>
        <w:rPr>
          <w:color w:val="000000"/>
          <w:sz w:val="24"/>
          <w:szCs w:val="24"/>
        </w:rPr>
        <w:t xml:space="preserve">A grim and shuddering fascination</w:t>
      </w:r>
    </w:p>
    <w:p>
      <w:pPr>
        <w:widowControl w:val="on"/>
        <w:pBdr/>
        <w:spacing w:before="240" w:after="240" w:line="240" w:lineRule="auto"/>
        <w:ind w:left="0" w:right="0"/>
        <w:jc w:val="left"/>
      </w:pPr>
      <w:r>
        <w:rPr>
          <w:color w:val="000000"/>
          <w:sz w:val="24"/>
          <w:szCs w:val="24"/>
        </w:rPr>
        <w:t xml:space="preserve">A gush of entrancing melody</w:t>
      </w:r>
    </w:p>
    <w:p>
      <w:pPr>
        <w:widowControl w:val="on"/>
        <w:pBdr/>
        <w:spacing w:before="240" w:after="240" w:line="240" w:lineRule="auto"/>
        <w:ind w:left="0" w:right="0"/>
        <w:jc w:val="left"/>
      </w:pPr>
      <w:r>
        <w:rPr>
          <w:color w:val="000000"/>
          <w:sz w:val="24"/>
          <w:szCs w:val="24"/>
        </w:rPr>
        <w:t xml:space="preserve">A gusty breeze blew her hair about unheeded</w:t>
      </w:r>
    </w:p>
    <w:p>
      <w:pPr>
        <w:widowControl w:val="on"/>
        <w:pBdr/>
        <w:spacing w:before="240" w:after="240" w:line="240" w:lineRule="auto"/>
        <w:ind w:left="0" w:right="0"/>
        <w:jc w:val="left"/>
      </w:pPr>
      <w:r>
        <w:rPr>
          <w:color w:val="000000"/>
          <w:sz w:val="24"/>
          <w:szCs w:val="24"/>
        </w:rPr>
        <w:t xml:space="preserve">A half-breathless murmur of amazement and incredulity</w:t>
      </w:r>
    </w:p>
    <w:p>
      <w:pPr>
        <w:widowControl w:val="on"/>
        <w:pBdr/>
        <w:spacing w:before="240" w:after="240" w:line="240" w:lineRule="auto"/>
        <w:ind w:left="0" w:right="0"/>
        <w:jc w:val="left"/>
      </w:pPr>
      <w:r>
        <w:rPr>
          <w:color w:val="000000"/>
          <w:sz w:val="24"/>
          <w:szCs w:val="24"/>
        </w:rPr>
        <w:t xml:space="preserve">A half-uneasy, half-laughing compunction</w:t>
      </w:r>
    </w:p>
    <w:p>
      <w:pPr>
        <w:widowControl w:val="on"/>
        <w:pBdr/>
        <w:spacing w:before="240" w:after="240" w:line="240" w:lineRule="auto"/>
        <w:ind w:left="0" w:right="0"/>
        <w:jc w:val="left"/>
      </w:pPr>
      <w:r>
        <w:rPr>
          <w:color w:val="000000"/>
          <w:sz w:val="24"/>
          <w:szCs w:val="24"/>
        </w:rPr>
        <w:t xml:space="preserve">A harassing anxiety of sorrow</w:t>
      </w:r>
    </w:p>
    <w:p>
      <w:pPr>
        <w:widowControl w:val="on"/>
        <w:pBdr/>
        <w:spacing w:before="240" w:after="240" w:line="240" w:lineRule="auto"/>
        <w:ind w:left="0" w:right="0"/>
        <w:jc w:val="left"/>
      </w:pPr>
      <w:r>
        <w:rPr>
          <w:color w:val="000000"/>
          <w:sz w:val="24"/>
          <w:szCs w:val="24"/>
        </w:rPr>
        <w:t xml:space="preserve">A harvest of barren regrets</w:t>
      </w:r>
    </w:p>
    <w:p>
      <w:pPr>
        <w:widowControl w:val="on"/>
        <w:pBdr/>
        <w:spacing w:before="240" w:after="240" w:line="240" w:lineRule="auto"/>
        <w:ind w:left="0" w:right="0"/>
        <w:jc w:val="left"/>
      </w:pPr>
      <w:r>
        <w:rPr>
          <w:color w:val="000000"/>
          <w:sz w:val="24"/>
          <w:szCs w:val="24"/>
        </w:rPr>
        <w:t xml:space="preserve">A haunting and horrible sense of insecurity</w:t>
      </w:r>
    </w:p>
    <w:p>
      <w:pPr>
        <w:widowControl w:val="on"/>
        <w:pBdr/>
        <w:spacing w:before="240" w:after="240" w:line="240" w:lineRule="auto"/>
        <w:ind w:left="0" w:right="0"/>
        <w:jc w:val="left"/>
      </w:pPr>
      <w:r>
        <w:rPr>
          <w:color w:val="000000"/>
          <w:sz w:val="24"/>
          <w:szCs w:val="24"/>
        </w:rPr>
        <w:t xml:space="preserve">A heavy oppression seemed to brood upon the air</w:t>
      </w:r>
    </w:p>
    <w:p>
      <w:pPr>
        <w:widowControl w:val="on"/>
        <w:pBdr/>
        <w:spacing w:before="240" w:after="240" w:line="240" w:lineRule="auto"/>
        <w:ind w:left="0" w:right="0"/>
        <w:jc w:val="left"/>
      </w:pPr>
      <w:r>
        <w:rPr>
          <w:color w:val="000000"/>
          <w:sz w:val="24"/>
          <w:szCs w:val="24"/>
        </w:rPr>
        <w:t xml:space="preserve">A helpless anger simmered in him</w:t>
      </w:r>
    </w:p>
    <w:p>
      <w:pPr>
        <w:widowControl w:val="on"/>
        <w:pBdr/>
        <w:spacing w:before="240" w:after="240" w:line="240" w:lineRule="auto"/>
        <w:ind w:left="0" w:right="0"/>
        <w:jc w:val="left"/>
      </w:pPr>
      <w:r>
        <w:rPr>
          <w:color w:val="000000"/>
          <w:sz w:val="24"/>
          <w:szCs w:val="24"/>
        </w:rPr>
        <w:t xml:space="preserve">A hint of death in the icy breath of the gale</w:t>
      </w:r>
    </w:p>
    <w:p>
      <w:pPr>
        <w:widowControl w:val="on"/>
        <w:pBdr/>
        <w:spacing w:before="240" w:after="240" w:line="240" w:lineRule="auto"/>
        <w:ind w:left="0" w:right="0"/>
        <w:jc w:val="left"/>
      </w:pPr>
      <w:r>
        <w:rPr>
          <w:color w:val="000000"/>
          <w:sz w:val="24"/>
          <w:szCs w:val="24"/>
        </w:rPr>
        <w:t xml:space="preserve">A hot and virulent skirmish</w:t>
      </w:r>
    </w:p>
    <w:p>
      <w:pPr>
        <w:widowControl w:val="on"/>
        <w:pBdr/>
        <w:spacing w:before="240" w:after="240" w:line="240" w:lineRule="auto"/>
        <w:ind w:left="0" w:right="0"/>
        <w:jc w:val="left"/>
      </w:pPr>
      <w:r>
        <w:rPr>
          <w:color w:val="000000"/>
          <w:sz w:val="24"/>
          <w:szCs w:val="24"/>
        </w:rPr>
        <w:t xml:space="preserve">A hot uprush of hatred and loathing</w:t>
      </w:r>
    </w:p>
    <w:p>
      <w:pPr>
        <w:widowControl w:val="on"/>
        <w:pBdr/>
        <w:spacing w:before="240" w:after="240" w:line="240" w:lineRule="auto"/>
        <w:ind w:left="0" w:right="0"/>
        <w:jc w:val="left"/>
      </w:pPr>
      <w:r>
        <w:rPr>
          <w:color w:val="000000"/>
          <w:sz w:val="24"/>
          <w:szCs w:val="24"/>
        </w:rPr>
        <w:t xml:space="preserve">A kind of ineffable splendor crowns the day</w:t>
      </w:r>
    </w:p>
    <w:p>
      <w:pPr>
        <w:widowControl w:val="on"/>
        <w:pBdr/>
        <w:spacing w:before="240" w:after="240" w:line="240" w:lineRule="auto"/>
        <w:ind w:left="0" w:right="0"/>
        <w:jc w:val="left"/>
      </w:pPr>
      <w:r>
        <w:rPr>
          <w:color w:val="000000"/>
          <w:sz w:val="24"/>
          <w:szCs w:val="24"/>
        </w:rPr>
        <w:t xml:space="preserve">A lapse from the well-ordered decencies of civilization</w:t>
      </w:r>
    </w:p>
    <w:p>
      <w:pPr>
        <w:widowControl w:val="on"/>
        <w:pBdr/>
        <w:spacing w:before="240" w:after="240" w:line="240" w:lineRule="auto"/>
        <w:ind w:left="0" w:right="0"/>
        <w:jc w:val="left"/>
      </w:pPr>
      <w:r>
        <w:rPr>
          <w:color w:val="000000"/>
          <w:sz w:val="24"/>
          <w:szCs w:val="24"/>
        </w:rPr>
        <w:t xml:space="preserve">A large, rich, copious human endowment</w:t>
      </w:r>
    </w:p>
    <w:p>
      <w:pPr>
        <w:widowControl w:val="on"/>
        <w:pBdr/>
        <w:spacing w:before="240" w:after="240" w:line="240" w:lineRule="auto"/>
        <w:ind w:left="0" w:right="0"/>
        <w:jc w:val="left"/>
      </w:pPr>
      <w:r>
        <w:rPr>
          <w:color w:val="000000"/>
          <w:sz w:val="24"/>
          <w:szCs w:val="24"/>
        </w:rPr>
        <w:t xml:space="preserve">A late star lingered, remotely burning</w:t>
      </w:r>
    </w:p>
    <w:p>
      <w:pPr>
        <w:widowControl w:val="on"/>
        <w:pBdr/>
        <w:spacing w:before="240" w:after="240" w:line="240" w:lineRule="auto"/>
        <w:ind w:left="0" w:right="0"/>
        <w:jc w:val="left"/>
      </w:pPr>
      <w:r>
        <w:rPr>
          <w:color w:val="000000"/>
          <w:sz w:val="24"/>
          <w:szCs w:val="24"/>
        </w:rPr>
        <w:t xml:space="preserve">A laugh of jovial significance</w:t>
      </w:r>
    </w:p>
    <w:p>
      <w:pPr>
        <w:widowControl w:val="on"/>
        <w:pBdr/>
        <w:spacing w:before="240" w:after="240" w:line="240" w:lineRule="auto"/>
        <w:ind w:left="0" w:right="0"/>
        <w:jc w:val="left"/>
      </w:pPr>
      <w:r>
        <w:rPr>
          <w:color w:val="000000"/>
          <w:sz w:val="24"/>
          <w:szCs w:val="24"/>
        </w:rPr>
        <w:t xml:space="preserve">A light of unwonted pleasure in her eyes [unwonted = unusual]</w:t>
      </w:r>
    </w:p>
    <w:p>
      <w:pPr>
        <w:widowControl w:val="on"/>
        <w:pBdr/>
        <w:spacing w:before="240" w:after="240" w:line="240" w:lineRule="auto"/>
        <w:ind w:left="0" w:right="0"/>
        <w:jc w:val="left"/>
      </w:pPr>
      <w:r>
        <w:rPr>
          <w:color w:val="000000"/>
          <w:sz w:val="24"/>
          <w:szCs w:val="24"/>
        </w:rPr>
        <w:t xml:space="preserve">A little jaded by gastronomical exertions</w:t>
      </w:r>
    </w:p>
    <w:p>
      <w:pPr>
        <w:widowControl w:val="on"/>
        <w:pBdr/>
        <w:spacing w:before="240" w:after="240" w:line="240" w:lineRule="auto"/>
        <w:ind w:left="0" w:right="0"/>
        <w:jc w:val="left"/>
      </w:pPr>
      <w:r>
        <w:rPr>
          <w:color w:val="000000"/>
          <w:sz w:val="24"/>
          <w:szCs w:val="24"/>
        </w:rPr>
        <w:t xml:space="preserve">A lukewarm and selfish love</w:t>
      </w:r>
    </w:p>
    <w:p>
      <w:pPr>
        <w:widowControl w:val="on"/>
        <w:pBdr/>
        <w:spacing w:before="240" w:after="240" w:line="240" w:lineRule="auto"/>
        <w:ind w:left="0" w:right="0"/>
        <w:jc w:val="left"/>
      </w:pPr>
      <w:r>
        <w:rPr>
          <w:color w:val="000000"/>
          <w:sz w:val="24"/>
          <w:szCs w:val="24"/>
        </w:rPr>
        <w:t xml:space="preserve">A man of imperious will [imperious = arrogantly domineering]</w:t>
      </w:r>
    </w:p>
    <w:p>
      <w:pPr>
        <w:widowControl w:val="on"/>
        <w:pBdr/>
        <w:spacing w:before="240" w:after="240" w:line="240" w:lineRule="auto"/>
        <w:ind w:left="0" w:right="0"/>
        <w:jc w:val="left"/>
      </w:pPr>
      <w:r>
        <w:rPr>
          <w:color w:val="000000"/>
          <w:sz w:val="24"/>
          <w:szCs w:val="24"/>
        </w:rPr>
        <w:t xml:space="preserve">A man of matchless modesty and refinement</w:t>
      </w:r>
    </w:p>
    <w:p>
      <w:pPr>
        <w:widowControl w:val="on"/>
        <w:pBdr/>
        <w:spacing w:before="240" w:after="240" w:line="240" w:lineRule="auto"/>
        <w:ind w:left="0" w:right="0"/>
        <w:jc w:val="left"/>
      </w:pPr>
      <w:r>
        <w:rPr>
          <w:color w:val="000000"/>
          <w:sz w:val="24"/>
          <w:szCs w:val="24"/>
        </w:rPr>
        <w:t xml:space="preserve">A manner bright with interest and interrogation</w:t>
      </w:r>
    </w:p>
    <w:p>
      <w:pPr>
        <w:widowControl w:val="on"/>
        <w:pBdr/>
        <w:spacing w:before="240" w:after="240" w:line="240" w:lineRule="auto"/>
        <w:ind w:left="0" w:right="0"/>
        <w:jc w:val="left"/>
      </w:pPr>
      <w:r>
        <w:rPr>
          <w:color w:val="000000"/>
          <w:sz w:val="24"/>
          <w:szCs w:val="24"/>
        </w:rPr>
        <w:t xml:space="preserve">A manner nervously anxious to please</w:t>
      </w:r>
    </w:p>
    <w:p>
      <w:pPr>
        <w:widowControl w:val="on"/>
        <w:pBdr/>
        <w:spacing w:before="240" w:after="240" w:line="240" w:lineRule="auto"/>
        <w:ind w:left="0" w:right="0"/>
        <w:jc w:val="left"/>
      </w:pPr>
      <w:r>
        <w:rPr>
          <w:color w:val="000000"/>
          <w:sz w:val="24"/>
          <w:szCs w:val="24"/>
        </w:rPr>
        <w:t xml:space="preserve">A melancholy monotone beat on one’s heart</w:t>
      </w:r>
    </w:p>
    <w:p>
      <w:pPr>
        <w:widowControl w:val="on"/>
        <w:pBdr/>
        <w:spacing w:before="240" w:after="240" w:line="240" w:lineRule="auto"/>
        <w:ind w:left="0" w:right="0"/>
        <w:jc w:val="left"/>
      </w:pPr>
      <w:r>
        <w:rPr>
          <w:color w:val="000000"/>
          <w:sz w:val="24"/>
          <w:szCs w:val="24"/>
        </w:rPr>
        <w:t xml:space="preserve">A mere exhibition of fussy diffuseness</w:t>
      </w:r>
    </w:p>
    <w:p>
      <w:pPr>
        <w:widowControl w:val="on"/>
        <w:pBdr/>
        <w:spacing w:before="240" w:after="240" w:line="240" w:lineRule="auto"/>
        <w:ind w:left="0" w:right="0"/>
        <w:jc w:val="left"/>
      </w:pPr>
      <w:r>
        <w:rPr>
          <w:color w:val="000000"/>
          <w:sz w:val="24"/>
          <w:szCs w:val="24"/>
        </w:rPr>
        <w:t xml:space="preserve">A mere figment of a poet’s fancy</w:t>
      </w:r>
    </w:p>
    <w:p>
      <w:pPr>
        <w:widowControl w:val="on"/>
        <w:pBdr/>
        <w:spacing w:before="240" w:after="240" w:line="240" w:lineRule="auto"/>
        <w:ind w:left="0" w:right="0"/>
        <w:jc w:val="left"/>
      </w:pPr>
      <w:r>
        <w:rPr>
          <w:color w:val="000000"/>
          <w:sz w:val="24"/>
          <w:szCs w:val="24"/>
        </w:rPr>
        <w:t xml:space="preserve">A mien and aspect singularly majestic [mien = bearing or manner]</w:t>
      </w:r>
    </w:p>
    <w:p>
      <w:pPr>
        <w:widowControl w:val="on"/>
        <w:pBdr/>
        <w:spacing w:before="240" w:after="240" w:line="240" w:lineRule="auto"/>
        <w:ind w:left="0" w:right="0"/>
        <w:jc w:val="left"/>
      </w:pPr>
      <w:r>
        <w:rPr>
          <w:color w:val="000000"/>
          <w:sz w:val="24"/>
          <w:szCs w:val="24"/>
        </w:rPr>
        <w:t xml:space="preserve">A mild and deprecating air</w:t>
      </w:r>
    </w:p>
    <w:p>
      <w:pPr>
        <w:widowControl w:val="on"/>
        <w:pBdr/>
        <w:spacing w:before="240" w:after="240" w:line="240" w:lineRule="auto"/>
        <w:ind w:left="0" w:right="0"/>
        <w:jc w:val="left"/>
      </w:pPr>
      <w:r>
        <w:rPr>
          <w:color w:val="000000"/>
          <w:sz w:val="24"/>
          <w:szCs w:val="24"/>
        </w:rPr>
        <w:t xml:space="preserve">A mind singularly practical and sagacious [sagacious = wise]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 mouth of inflexible decision</w:t>
      </w:r>
    </w:p>
    <w:p>
      <w:pPr>
        <w:widowControl w:val="on"/>
        <w:pBdr/>
        <w:spacing w:before="240" w:after="240" w:line="240" w:lineRule="auto"/>
        <w:ind w:left="0" w:right="0"/>
        <w:jc w:val="left"/>
      </w:pPr>
      <w:r>
        <w:rPr>
          <w:color w:val="000000"/>
          <w:sz w:val="24"/>
          <w:szCs w:val="24"/>
        </w:rPr>
        <w:t xml:space="preserve">A murmur of complacency</w:t>
      </w:r>
    </w:p>
    <w:p>
      <w:pPr>
        <w:widowControl w:val="on"/>
        <w:pBdr/>
        <w:spacing w:before="240" w:after="240" w:line="240" w:lineRule="auto"/>
        <w:ind w:left="0" w:right="0"/>
        <w:jc w:val="left"/>
      </w:pPr>
      <w:r>
        <w:rPr>
          <w:color w:val="000000"/>
          <w:sz w:val="24"/>
          <w:szCs w:val="24"/>
        </w:rPr>
        <w:t xml:space="preserve">A mystery everlastingly impenetrable</w:t>
      </w:r>
    </w:p>
    <w:p>
      <w:pPr>
        <w:widowControl w:val="on"/>
        <w:pBdr/>
        <w:spacing w:before="240" w:after="240" w:line="240" w:lineRule="auto"/>
        <w:ind w:left="0" w:right="0"/>
        <w:jc w:val="left"/>
      </w:pPr>
      <w:r>
        <w:rPr>
          <w:color w:val="000000"/>
          <w:sz w:val="24"/>
          <w:szCs w:val="24"/>
        </w:rPr>
        <w:t xml:space="preserve">A nameless sadness which is always born of moonlight</w:t>
      </w:r>
    </w:p>
    <w:p>
      <w:pPr>
        <w:widowControl w:val="on"/>
        <w:pBdr/>
        <w:spacing w:before="240" w:after="240" w:line="240" w:lineRule="auto"/>
        <w:ind w:left="0" w:right="0"/>
        <w:jc w:val="left"/>
      </w:pPr>
      <w:r>
        <w:rPr>
          <w:color w:val="000000"/>
          <w:sz w:val="24"/>
          <w:szCs w:val="24"/>
        </w:rPr>
        <w:t xml:space="preserve">A new and overmastering impulse</w:t>
      </w:r>
    </w:p>
    <w:p>
      <w:pPr>
        <w:widowControl w:val="on"/>
        <w:pBdr/>
        <w:spacing w:before="240" w:after="240" w:line="240" w:lineRule="auto"/>
        <w:ind w:left="0" w:right="0"/>
        <w:jc w:val="left"/>
      </w:pPr>
      <w:r>
        <w:rPr>
          <w:color w:val="000000"/>
          <w:sz w:val="24"/>
          <w:szCs w:val="24"/>
        </w:rPr>
        <w:t xml:space="preserve">A new doubt assailed her</w:t>
      </w:r>
    </w:p>
    <w:p>
      <w:pPr>
        <w:widowControl w:val="on"/>
        <w:pBdr/>
        <w:spacing w:before="240" w:after="240" w:line="240" w:lineRule="auto"/>
        <w:ind w:left="0" w:right="0"/>
        <w:jc w:val="left"/>
      </w:pPr>
      <w:r>
        <w:rPr>
          <w:color w:val="000000"/>
          <w:sz w:val="24"/>
          <w:szCs w:val="24"/>
        </w:rPr>
        <w:t xml:space="preserve">A new marvel of the sky</w:t>
      </w:r>
    </w:p>
    <w:p>
      <w:pPr>
        <w:widowControl w:val="on"/>
        <w:pBdr/>
        <w:spacing w:before="240" w:after="240" w:line="240" w:lineRule="auto"/>
        <w:ind w:left="0" w:right="0"/>
        <w:jc w:val="left"/>
      </w:pPr>
      <w:r>
        <w:rPr>
          <w:color w:val="000000"/>
          <w:sz w:val="24"/>
          <w:szCs w:val="24"/>
        </w:rPr>
        <w:t xml:space="preserve">A new trouble was dawning on his thickening mental horizon</w:t>
      </w:r>
    </w:p>
    <w:p>
      <w:pPr>
        <w:widowControl w:val="on"/>
        <w:pBdr/>
        <w:spacing w:before="240" w:after="240" w:line="240" w:lineRule="auto"/>
        <w:ind w:left="0" w:right="0"/>
        <w:jc w:val="left"/>
      </w:pPr>
      <w:r>
        <w:rPr>
          <w:color w:val="000000"/>
          <w:sz w:val="24"/>
          <w:szCs w:val="24"/>
        </w:rPr>
        <w:t xml:space="preserve">A nimble-witted opponent</w:t>
      </w:r>
    </w:p>
    <w:p>
      <w:pPr>
        <w:widowControl w:val="on"/>
        <w:pBdr/>
        <w:spacing w:before="240" w:after="240" w:line="240" w:lineRule="auto"/>
        <w:ind w:left="0" w:right="0"/>
        <w:jc w:val="left"/>
      </w:pPr>
      <w:r>
        <w:rPr>
          <w:color w:val="000000"/>
          <w:sz w:val="24"/>
          <w:szCs w:val="24"/>
        </w:rPr>
        <w:t xml:space="preserve">A painful thought was flooding his mind</w:t>
      </w:r>
    </w:p>
    <w:p>
      <w:pPr>
        <w:widowControl w:val="on"/>
        <w:pBdr/>
        <w:spacing w:before="240" w:after="240" w:line="240" w:lineRule="auto"/>
        <w:ind w:left="0" w:right="0"/>
        <w:jc w:val="left"/>
      </w:pPr>
      <w:r>
        <w:rPr>
          <w:color w:val="000000"/>
          <w:sz w:val="24"/>
          <w:szCs w:val="24"/>
        </w:rPr>
        <w:t xml:space="preserve">A pang of jealousy not unmingled with scorn</w:t>
      </w:r>
    </w:p>
    <w:p>
      <w:pPr>
        <w:widowControl w:val="on"/>
        <w:pBdr/>
        <w:spacing w:before="240" w:after="240" w:line="240" w:lineRule="auto"/>
        <w:ind w:left="0" w:right="0"/>
        <w:jc w:val="left"/>
      </w:pPr>
      <w:r>
        <w:rPr>
          <w:color w:val="000000"/>
          <w:sz w:val="24"/>
          <w:szCs w:val="24"/>
        </w:rPr>
        <w:t xml:space="preserve">A patience worthy of admiration</w:t>
      </w:r>
    </w:p>
    <w:p>
      <w:pPr>
        <w:widowControl w:val="on"/>
        <w:pBdr/>
        <w:spacing w:before="240" w:after="240" w:line="240" w:lineRule="auto"/>
        <w:ind w:left="0" w:right="0"/>
        <w:jc w:val="left"/>
      </w:pPr>
      <w:r>
        <w:rPr>
          <w:color w:val="000000"/>
          <w:sz w:val="24"/>
          <w:szCs w:val="24"/>
        </w:rPr>
        <w:t xml:space="preserve">A perfect carnival of fun</w:t>
      </w:r>
    </w:p>
    <w:p>
      <w:pPr>
        <w:widowControl w:val="on"/>
        <w:pBdr/>
        <w:spacing w:before="240" w:after="240" w:line="240" w:lineRule="auto"/>
        <w:ind w:left="0" w:right="0"/>
        <w:jc w:val="left"/>
      </w:pPr>
      <w:r>
        <w:rPr>
          <w:color w:val="000000"/>
          <w:sz w:val="24"/>
          <w:szCs w:val="24"/>
        </w:rPr>
        <w:t xml:space="preserve">A perfect crime of clumsiness</w:t>
      </w:r>
    </w:p>
    <w:p>
      <w:pPr>
        <w:widowControl w:val="on"/>
        <w:pBdr/>
        <w:spacing w:before="240" w:after="240" w:line="240" w:lineRule="auto"/>
        <w:ind w:left="0" w:right="0"/>
        <w:jc w:val="left"/>
      </w:pPr>
      <w:r>
        <w:rPr>
          <w:color w:val="000000"/>
          <w:sz w:val="24"/>
          <w:szCs w:val="24"/>
        </w:rPr>
        <w:t xml:space="preserve">A piteous aspect of woe</w:t>
      </w:r>
    </w:p>
    <w:p>
      <w:pPr>
        <w:widowControl w:val="on"/>
        <w:pBdr/>
        <w:spacing w:before="240" w:after="240" w:line="240" w:lineRule="auto"/>
        <w:ind w:left="0" w:right="0"/>
        <w:jc w:val="left"/>
      </w:pPr>
      <w:r>
        <w:rPr>
          <w:color w:val="000000"/>
          <w:sz w:val="24"/>
          <w:szCs w:val="24"/>
        </w:rPr>
        <w:t xml:space="preserve">A portent full of possible danger</w:t>
      </w:r>
    </w:p>
    <w:p>
      <w:pPr>
        <w:widowControl w:val="on"/>
        <w:pBdr/>
        <w:spacing w:before="240" w:after="240" w:line="240" w:lineRule="auto"/>
        <w:ind w:left="0" w:right="0"/>
        <w:jc w:val="left"/>
      </w:pPr>
      <w:r>
        <w:rPr>
          <w:color w:val="000000"/>
          <w:sz w:val="24"/>
          <w:szCs w:val="24"/>
        </w:rPr>
        <w:t xml:space="preserve">A potion to be delicately supped at leisure</w:t>
      </w:r>
    </w:p>
    <w:p>
      <w:pPr>
        <w:widowControl w:val="on"/>
        <w:pBdr/>
        <w:spacing w:before="240" w:after="240" w:line="240" w:lineRule="auto"/>
        <w:ind w:left="0" w:right="0"/>
        <w:jc w:val="left"/>
      </w:pPr>
      <w:r>
        <w:rPr>
          <w:color w:val="000000"/>
          <w:sz w:val="24"/>
          <w:szCs w:val="24"/>
        </w:rPr>
        <w:t xml:space="preserve">A powerful agitation oppressed him</w:t>
      </w:r>
    </w:p>
    <w:p>
      <w:pPr>
        <w:widowControl w:val="on"/>
        <w:pBdr/>
        <w:spacing w:before="240" w:after="240" w:line="240" w:lineRule="auto"/>
        <w:ind w:left="0" w:right="0"/>
        <w:jc w:val="left"/>
      </w:pPr>
      <w:r>
        <w:rPr>
          <w:color w:val="000000"/>
          <w:sz w:val="24"/>
          <w:szCs w:val="24"/>
        </w:rPr>
        <w:t xml:space="preserve">A prevailing sentiment of uneasy discontent</w:t>
      </w:r>
    </w:p>
    <w:p>
      <w:pPr>
        <w:widowControl w:val="on"/>
        <w:pBdr/>
        <w:spacing w:before="240" w:after="240" w:line="240" w:lineRule="auto"/>
        <w:ind w:left="0" w:right="0"/>
        <w:jc w:val="left"/>
      </w:pPr>
      <w:r>
        <w:rPr>
          <w:color w:val="000000"/>
          <w:sz w:val="24"/>
          <w:szCs w:val="24"/>
        </w:rPr>
        <w:t xml:space="preserve">A prey to listless uneasiness</w:t>
      </w:r>
    </w:p>
    <w:p>
      <w:pPr>
        <w:widowControl w:val="on"/>
        <w:pBdr/>
        <w:spacing w:before="240" w:after="240" w:line="240" w:lineRule="auto"/>
        <w:ind w:left="0" w:right="0"/>
        <w:jc w:val="left"/>
      </w:pPr>
      <w:r>
        <w:rPr>
          <w:color w:val="000000"/>
          <w:sz w:val="24"/>
          <w:szCs w:val="24"/>
        </w:rPr>
        <w:t xml:space="preserve">A profound and absorbing interest</w:t>
      </w:r>
    </w:p>
    <w:p>
      <w:pPr>
        <w:widowControl w:val="on"/>
        <w:pBdr/>
        <w:spacing w:before="240" w:after="240" w:line="240" w:lineRule="auto"/>
        <w:ind w:left="0" w:right="0"/>
        <w:jc w:val="left"/>
      </w:pPr>
      <w:r>
        <w:rPr>
          <w:color w:val="000000"/>
          <w:sz w:val="24"/>
          <w:szCs w:val="24"/>
        </w:rPr>
        <w:t xml:space="preserve">A profound and eager hopefulness</w:t>
      </w:r>
    </w:p>
    <w:p>
      <w:pPr>
        <w:widowControl w:val="on"/>
        <w:pBdr/>
        <w:spacing w:before="240" w:after="240" w:line="240" w:lineRule="auto"/>
        <w:ind w:left="0" w:right="0"/>
        <w:jc w:val="left"/>
      </w:pPr>
      <w:r>
        <w:rPr>
          <w:color w:val="000000"/>
          <w:sz w:val="24"/>
          <w:szCs w:val="24"/>
        </w:rPr>
        <w:t xml:space="preserve">A profound and rather irritating egotist by nature</w:t>
      </w:r>
    </w:p>
    <w:p>
      <w:pPr>
        <w:widowControl w:val="on"/>
        <w:pBdr/>
        <w:spacing w:before="240" w:after="240" w:line="240" w:lineRule="auto"/>
        <w:ind w:left="0" w:right="0"/>
        <w:jc w:val="left"/>
      </w:pPr>
      <w:r>
        <w:rPr>
          <w:color w:val="000000"/>
          <w:sz w:val="24"/>
          <w:szCs w:val="24"/>
        </w:rPr>
        <w:t xml:space="preserve">A prop for my faint heart</w:t>
      </w:r>
    </w:p>
    <w:p>
      <w:pPr>
        <w:widowControl w:val="on"/>
        <w:pBdr/>
        <w:spacing w:before="240" w:after="240" w:line="240" w:lineRule="auto"/>
        <w:ind w:left="0" w:right="0"/>
        <w:jc w:val="left"/>
      </w:pPr>
      <w:r>
        <w:rPr>
          <w:color w:val="000000"/>
          <w:sz w:val="24"/>
          <w:szCs w:val="24"/>
        </w:rPr>
        <w:t xml:space="preserve">A propitious sky, marbled with pearly white</w:t>
      </w:r>
      <w:r>
        <w:rPr>
          <w:color w:val="000000"/>
          <w:sz w:val="24"/>
          <w:szCs w:val="24"/>
        </w:rPr>
        <w:br/>
        <w:t xml:space="preserve">                               [propitious = favorable; kindly; gracious]</w:t>
      </w:r>
    </w:p>
    <w:p>
      <w:pPr>
        <w:widowControl w:val="on"/>
        <w:pBdr/>
        <w:spacing w:before="240" w:after="240" w:line="240" w:lineRule="auto"/>
        <w:ind w:left="0" w:right="0"/>
        <w:jc w:val="left"/>
      </w:pPr>
      <w:r>
        <w:rPr>
          <w:color w:val="000000"/>
          <w:sz w:val="24"/>
          <w:szCs w:val="24"/>
        </w:rPr>
        <w:t xml:space="preserve">A protest wavered on her lip</w:t>
      </w:r>
    </w:p>
    <w:p>
      <w:pPr>
        <w:widowControl w:val="on"/>
        <w:pBdr/>
        <w:spacing w:before="240" w:after="240" w:line="240" w:lineRule="auto"/>
        <w:ind w:left="0" w:right="0"/>
        <w:jc w:val="left"/>
      </w:pPr>
      <w:r>
        <w:rPr>
          <w:color w:val="000000"/>
          <w:sz w:val="24"/>
          <w:szCs w:val="24"/>
        </w:rPr>
        <w:t xml:space="preserve">A puissant and brilliant family [puissant = powerful; mighty]</w:t>
      </w:r>
    </w:p>
    <w:p>
      <w:pPr>
        <w:widowControl w:val="on"/>
        <w:pBdr/>
        <w:spacing w:before="240" w:after="240" w:line="240" w:lineRule="auto"/>
        <w:ind w:left="0" w:right="0"/>
        <w:jc w:val="left"/>
      </w:pPr>
      <w:r>
        <w:rPr>
          <w:color w:val="000000"/>
          <w:sz w:val="24"/>
          <w:szCs w:val="24"/>
        </w:rPr>
        <w:t xml:space="preserve">A queer, uncomfortable perplexity began to invade her</w:t>
      </w:r>
    </w:p>
    <w:p>
      <w:pPr>
        <w:widowControl w:val="on"/>
        <w:pBdr/>
        <w:spacing w:before="240" w:after="240" w:line="240" w:lineRule="auto"/>
        <w:ind w:left="0" w:right="0"/>
        <w:jc w:val="left"/>
      </w:pPr>
      <w:r>
        <w:rPr>
          <w:color w:val="000000"/>
          <w:sz w:val="24"/>
          <w:szCs w:val="24"/>
        </w:rPr>
        <w:t xml:space="preserve">A quick flame leaped in his eyes</w:t>
      </w:r>
    </w:p>
    <w:p>
      <w:pPr>
        <w:widowControl w:val="on"/>
        <w:pBdr/>
        <w:spacing w:before="240" w:after="240" w:line="240" w:lineRule="auto"/>
        <w:ind w:left="0" w:right="0"/>
        <w:jc w:val="left"/>
      </w:pPr>
      <w:r>
        <w:rPr>
          <w:color w:val="000000"/>
          <w:sz w:val="24"/>
          <w:szCs w:val="24"/>
        </w:rPr>
        <w:t xml:space="preserve">A quick shiver ruffled the brooding stillness of the water</w:t>
      </w:r>
    </w:p>
    <w:p>
      <w:pPr>
        <w:widowControl w:val="on"/>
        <w:pBdr/>
        <w:spacing w:before="240" w:after="240" w:line="240" w:lineRule="auto"/>
        <w:ind w:left="0" w:right="0"/>
        <w:jc w:val="left"/>
      </w:pPr>
      <w:r>
        <w:rPr>
          <w:color w:val="000000"/>
          <w:sz w:val="24"/>
          <w:szCs w:val="24"/>
        </w:rPr>
        <w:t xml:space="preserve">A quiver of resistance ran through her</w:t>
      </w:r>
    </w:p>
    <w:p>
      <w:pPr>
        <w:widowControl w:val="on"/>
        <w:pBdr/>
        <w:spacing w:before="240" w:after="240" w:line="240" w:lineRule="auto"/>
        <w:ind w:left="0" w:right="0"/>
        <w:jc w:val="left"/>
      </w:pPr>
      <w:r>
        <w:rPr>
          <w:color w:val="000000"/>
          <w:sz w:val="24"/>
          <w:szCs w:val="24"/>
        </w:rPr>
        <w:t xml:space="preserve">A remarkable fusion of morality and art</w:t>
      </w:r>
    </w:p>
    <w:p>
      <w:pPr>
        <w:widowControl w:val="on"/>
        <w:pBdr/>
        <w:spacing w:before="240" w:after="240" w:line="240" w:lineRule="auto"/>
        <w:ind w:left="0" w:right="0"/>
        <w:jc w:val="left"/>
      </w:pPr>
      <w:r>
        <w:rPr>
          <w:color w:val="000000"/>
          <w:sz w:val="24"/>
          <w:szCs w:val="24"/>
        </w:rPr>
        <w:t xml:space="preserve">A random gleam of light</w:t>
      </w:r>
    </w:p>
    <w:p>
      <w:pPr>
        <w:widowControl w:val="on"/>
        <w:pBdr/>
        <w:spacing w:before="240" w:after="240" w:line="240" w:lineRule="auto"/>
        <w:ind w:left="0" w:right="0"/>
        <w:jc w:val="left"/>
      </w:pPr>
      <w:r>
        <w:rPr>
          <w:color w:val="000000"/>
          <w:sz w:val="24"/>
          <w:szCs w:val="24"/>
        </w:rPr>
        <w:t xml:space="preserve">A rare and dazzling order of beauty</w:t>
      </w:r>
    </w:p>
    <w:p>
      <w:pPr>
        <w:widowControl w:val="on"/>
        <w:pBdr/>
        <w:spacing w:before="240" w:after="240" w:line="240" w:lineRule="auto"/>
        <w:ind w:left="0" w:right="0"/>
        <w:jc w:val="left"/>
      </w:pPr>
      <w:r>
        <w:rPr>
          <w:color w:val="000000"/>
          <w:sz w:val="24"/>
          <w:szCs w:val="24"/>
        </w:rPr>
        <w:t xml:space="preserve">A rhythmical torrent of eloquent prophecy</w:t>
      </w:r>
    </w:p>
    <w:p>
      <w:pPr>
        <w:widowControl w:val="on"/>
        <w:pBdr/>
        <w:spacing w:before="240" w:after="240" w:line="240" w:lineRule="auto"/>
        <w:ind w:left="0" w:right="0"/>
        <w:jc w:val="left"/>
      </w:pPr>
      <w:r>
        <w:rPr>
          <w:color w:val="000000"/>
          <w:sz w:val="24"/>
          <w:szCs w:val="24"/>
        </w:rPr>
        <w:t xml:space="preserve">A river of shame swept over him</w:t>
      </w:r>
    </w:p>
    <w:p>
      <w:pPr>
        <w:widowControl w:val="on"/>
        <w:pBdr/>
        <w:spacing w:before="240" w:after="240" w:line="240" w:lineRule="auto"/>
        <w:ind w:left="0" w:right="0"/>
        <w:jc w:val="left"/>
      </w:pPr>
      <w:r>
        <w:rPr>
          <w:color w:val="000000"/>
          <w:sz w:val="24"/>
          <w:szCs w:val="24"/>
        </w:rPr>
        <w:t xml:space="preserve">A sad inquiry seemed to dwell in her gaze</w:t>
      </w:r>
    </w:p>
    <w:p>
      <w:pPr>
        <w:widowControl w:val="on"/>
        <w:pBdr/>
        <w:spacing w:before="240" w:after="240" w:line="240" w:lineRule="auto"/>
        <w:ind w:left="0" w:right="0"/>
        <w:jc w:val="left"/>
      </w:pPr>
      <w:r>
        <w:rPr>
          <w:color w:val="000000"/>
          <w:sz w:val="24"/>
          <w:szCs w:val="24"/>
        </w:rPr>
        <w:t xml:space="preserve">A satisfied sense of completeness</w:t>
      </w:r>
    </w:p>
    <w:p>
      <w:pPr>
        <w:widowControl w:val="on"/>
        <w:pBdr/>
        <w:spacing w:before="240" w:after="240" w:line="240" w:lineRule="auto"/>
        <w:ind w:left="0" w:right="0"/>
        <w:jc w:val="left"/>
      </w:pPr>
      <w:r>
        <w:rPr>
          <w:color w:val="000000"/>
          <w:sz w:val="24"/>
          <w:szCs w:val="24"/>
        </w:rPr>
        <w:t xml:space="preserve">A secret sweeter than the sea or sky can whisper</w:t>
      </w:r>
    </w:p>
    <w:p>
      <w:pPr>
        <w:widowControl w:val="on"/>
        <w:pBdr/>
        <w:spacing w:before="240" w:after="240" w:line="240" w:lineRule="auto"/>
        <w:ind w:left="0" w:right="0"/>
        <w:jc w:val="left"/>
      </w:pPr>
      <w:r>
        <w:rPr>
          <w:color w:val="000000"/>
          <w:sz w:val="24"/>
          <w:szCs w:val="24"/>
        </w:rPr>
        <w:t xml:space="preserve">A sensation of golden sweetness and delight</w:t>
      </w:r>
    </w:p>
    <w:p>
      <w:pPr>
        <w:widowControl w:val="on"/>
        <w:pBdr/>
        <w:spacing w:before="240" w:after="240" w:line="240" w:lineRule="auto"/>
        <w:ind w:left="0" w:right="0"/>
        <w:jc w:val="left"/>
      </w:pPr>
      <w:r>
        <w:rPr>
          <w:color w:val="000000"/>
          <w:sz w:val="24"/>
          <w:szCs w:val="24"/>
        </w:rPr>
        <w:t xml:space="preserve">A sense of desolation and disillusionment overwhelmed me</w:t>
      </w:r>
    </w:p>
    <w:p>
      <w:pPr>
        <w:widowControl w:val="on"/>
        <w:pBdr/>
        <w:spacing w:before="240" w:after="240" w:line="240" w:lineRule="auto"/>
        <w:ind w:left="0" w:right="0"/>
        <w:jc w:val="left"/>
      </w:pPr>
      <w:r>
        <w:rPr>
          <w:color w:val="000000"/>
          <w:sz w:val="24"/>
          <w:szCs w:val="24"/>
        </w:rPr>
        <w:t xml:space="preserve">A sense of infinite peace brooded over the place</w:t>
      </w:r>
    </w:p>
    <w:p>
      <w:pPr>
        <w:widowControl w:val="on"/>
        <w:pBdr/>
        <w:spacing w:before="240" w:after="240" w:line="240" w:lineRule="auto"/>
        <w:ind w:left="0" w:right="0"/>
        <w:jc w:val="left"/>
      </w:pPr>
      <w:r>
        <w:rPr>
          <w:color w:val="000000"/>
          <w:sz w:val="24"/>
          <w:szCs w:val="24"/>
        </w:rPr>
        <w:t xml:space="preserve">A sense of meditative content</w:t>
      </w:r>
    </w:p>
    <w:p>
      <w:pPr>
        <w:widowControl w:val="on"/>
        <w:pBdr/>
        <w:spacing w:before="240" w:after="240" w:line="240" w:lineRule="auto"/>
        <w:ind w:left="0" w:right="0"/>
        <w:jc w:val="left"/>
      </w:pPr>
      <w:r>
        <w:rPr>
          <w:color w:val="000000"/>
          <w:sz w:val="24"/>
          <w:szCs w:val="24"/>
        </w:rPr>
        <w:t xml:space="preserve">A sense of repression was upon her</w:t>
      </w:r>
    </w:p>
    <w:p>
      <w:pPr>
        <w:widowControl w:val="on"/>
        <w:pBdr/>
        <w:spacing w:before="240" w:after="240" w:line="240" w:lineRule="auto"/>
        <w:ind w:left="0" w:right="0"/>
        <w:jc w:val="left"/>
      </w:pPr>
      <w:r>
        <w:rPr>
          <w:color w:val="000000"/>
          <w:sz w:val="24"/>
          <w:szCs w:val="24"/>
        </w:rPr>
        <w:t xml:space="preserve">A sentiment of distrust in its worth had crept into her thoughts</w:t>
      </w:r>
    </w:p>
    <w:p>
      <w:pPr>
        <w:widowControl w:val="on"/>
        <w:pBdr/>
        <w:spacing w:before="240" w:after="240" w:line="240" w:lineRule="auto"/>
        <w:ind w:left="0" w:right="0"/>
        <w:jc w:val="left"/>
      </w:pPr>
      <w:r>
        <w:rPr>
          <w:color w:val="000000"/>
          <w:sz w:val="24"/>
          <w:szCs w:val="24"/>
        </w:rPr>
        <w:t xml:space="preserve">A sheaf of letters</w:t>
      </w:r>
    </w:p>
    <w:p>
      <w:pPr>
        <w:widowControl w:val="on"/>
        <w:pBdr/>
        <w:spacing w:before="240" w:after="240" w:line="240" w:lineRule="auto"/>
        <w:ind w:left="0" w:right="0"/>
        <w:jc w:val="left"/>
      </w:pPr>
      <w:r>
        <w:rPr>
          <w:color w:val="000000"/>
          <w:sz w:val="24"/>
          <w:szCs w:val="24"/>
        </w:rPr>
        <w:t xml:space="preserve">A shimmer of golden sun shaking through the trees</w:t>
      </w:r>
    </w:p>
    <w:p>
      <w:pPr>
        <w:widowControl w:val="on"/>
        <w:pBdr/>
        <w:spacing w:before="240" w:after="240" w:line="240" w:lineRule="auto"/>
        <w:ind w:left="0" w:right="0"/>
        <w:jc w:val="left"/>
      </w:pPr>
      <w:r>
        <w:rPr>
          <w:color w:val="000000"/>
          <w:sz w:val="24"/>
          <w:szCs w:val="24"/>
        </w:rPr>
        <w:t xml:space="preserve">A shiver of apprehension crisped her skin</w:t>
      </w:r>
    </w:p>
    <w:p>
      <w:pPr>
        <w:widowControl w:val="on"/>
        <w:pBdr/>
        <w:spacing w:before="240" w:after="240" w:line="240" w:lineRule="auto"/>
        <w:ind w:left="0" w:right="0"/>
        <w:jc w:val="left"/>
      </w:pPr>
      <w:r>
        <w:rPr>
          <w:color w:val="000000"/>
          <w:sz w:val="24"/>
          <w:szCs w:val="24"/>
        </w:rPr>
        <w:t xml:space="preserve">A shuffling compromise between defiance and prostration</w:t>
      </w:r>
    </w:p>
    <w:p>
      <w:pPr>
        <w:widowControl w:val="on"/>
        <w:pBdr/>
        <w:spacing w:before="240" w:after="240" w:line="240" w:lineRule="auto"/>
        <w:ind w:left="0" w:right="0"/>
        <w:jc w:val="left"/>
      </w:pPr>
      <w:r>
        <w:rPr>
          <w:color w:val="000000"/>
          <w:sz w:val="24"/>
          <w:szCs w:val="24"/>
        </w:rPr>
        <w:t xml:space="preserve">A sigh of large contentment</w:t>
      </w:r>
    </w:p>
    <w:p>
      <w:pPr>
        <w:widowControl w:val="on"/>
        <w:pBdr/>
        <w:spacing w:before="240" w:after="240" w:line="240" w:lineRule="auto"/>
        <w:ind w:left="0" w:right="0"/>
        <w:jc w:val="left"/>
      </w:pPr>
      <w:r>
        <w:rPr>
          <w:color w:val="000000"/>
          <w:sz w:val="24"/>
          <w:szCs w:val="24"/>
        </w:rPr>
        <w:t xml:space="preserve">A sight for the angels to weep over</w:t>
      </w:r>
    </w:p>
    <w:p>
      <w:pPr>
        <w:widowControl w:val="on"/>
        <w:pBdr/>
        <w:spacing w:before="240" w:after="240" w:line="240" w:lineRule="auto"/>
        <w:ind w:left="0" w:right="0"/>
        <w:jc w:val="left"/>
      </w:pPr>
      <w:r>
        <w:rPr>
          <w:color w:val="000000"/>
          <w:sz w:val="24"/>
          <w:szCs w:val="24"/>
        </w:rPr>
        <w:t xml:space="preserve">A skepticism which prompted rebellion</w:t>
      </w:r>
    </w:p>
    <w:p>
      <w:pPr>
        <w:widowControl w:val="on"/>
        <w:pBdr/>
        <w:spacing w:before="240" w:after="240" w:line="240" w:lineRule="auto"/>
        <w:ind w:left="0" w:right="0"/>
        <w:jc w:val="left"/>
      </w:pPr>
      <w:r>
        <w:rPr>
          <w:color w:val="000000"/>
          <w:sz w:val="24"/>
          <w:szCs w:val="24"/>
        </w:rPr>
        <w:t xml:space="preserve">A slight movement of incredulous dissent</w:t>
      </w:r>
    </w:p>
    <w:p>
      <w:pPr>
        <w:widowControl w:val="on"/>
        <w:pBdr/>
        <w:spacing w:before="240" w:after="240" w:line="240" w:lineRule="auto"/>
        <w:ind w:left="0" w:right="0"/>
        <w:jc w:val="left"/>
      </w:pPr>
      <w:r>
        <w:rPr>
          <w:color w:val="000000"/>
          <w:sz w:val="24"/>
          <w:szCs w:val="24"/>
        </w:rPr>
        <w:t xml:space="preserve">A smile full of subtle charm</w:t>
      </w:r>
    </w:p>
    <w:p>
      <w:pPr>
        <w:widowControl w:val="on"/>
        <w:pBdr/>
        <w:spacing w:before="240" w:after="240" w:line="240" w:lineRule="auto"/>
        <w:ind w:left="0" w:right="0"/>
        <w:jc w:val="left"/>
      </w:pPr>
      <w:r>
        <w:rPr>
          <w:color w:val="000000"/>
          <w:sz w:val="24"/>
          <w:szCs w:val="24"/>
        </w:rPr>
        <w:t xml:space="preserve">A smile of exquisite urbanity</w:t>
      </w:r>
    </w:p>
    <w:p>
      <w:pPr>
        <w:widowControl w:val="on"/>
        <w:pBdr/>
        <w:spacing w:before="240" w:after="240" w:line="240" w:lineRule="auto"/>
        <w:ind w:left="0" w:right="0"/>
        <w:jc w:val="left"/>
      </w:pPr>
      <w:r>
        <w:rPr>
          <w:color w:val="000000"/>
          <w:sz w:val="24"/>
          <w:szCs w:val="24"/>
        </w:rPr>
        <w:t xml:space="preserve">A soft insidious plea</w:t>
      </w:r>
    </w:p>
    <w:p>
      <w:pPr>
        <w:widowControl w:val="on"/>
        <w:pBdr/>
        <w:spacing w:before="240" w:after="240" w:line="240" w:lineRule="auto"/>
        <w:ind w:left="0" w:right="0"/>
        <w:jc w:val="left"/>
      </w:pPr>
      <w:r>
        <w:rPr>
          <w:color w:val="000000"/>
          <w:sz w:val="24"/>
          <w:szCs w:val="24"/>
        </w:rPr>
        <w:t xml:space="preserve">A soft intonation of profound sorrow</w:t>
      </w:r>
    </w:p>
    <w:p>
      <w:pPr>
        <w:widowControl w:val="on"/>
        <w:pBdr/>
        <w:spacing w:before="240" w:after="240" w:line="240" w:lineRule="auto"/>
        <w:ind w:left="0" w:right="0"/>
        <w:jc w:val="left"/>
      </w:pPr>
      <w:r>
        <w:rPr>
          <w:color w:val="000000"/>
          <w:sz w:val="24"/>
          <w:szCs w:val="24"/>
        </w:rPr>
        <w:t xml:space="preserve">A soft suspicion of ulterior motives</w:t>
      </w:r>
    </w:p>
    <w:p>
      <w:pPr>
        <w:widowControl w:val="on"/>
        <w:pBdr/>
        <w:spacing w:before="240" w:after="240" w:line="240" w:lineRule="auto"/>
        <w:ind w:left="0" w:right="0"/>
        <w:jc w:val="left"/>
      </w:pPr>
      <w:r>
        <w:rPr>
          <w:color w:val="000000"/>
          <w:sz w:val="24"/>
          <w:szCs w:val="24"/>
        </w:rPr>
        <w:t xml:space="preserve">A solemn glee possessed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 solemn gray expanse that lost itself far away in the gray of the sea</w:t>
      </w:r>
    </w:p>
    <w:p>
      <w:pPr>
        <w:widowControl w:val="on"/>
        <w:pBdr/>
        <w:spacing w:before="240" w:after="240" w:line="240" w:lineRule="auto"/>
        <w:ind w:left="0" w:right="0"/>
        <w:jc w:val="left"/>
      </w:pPr>
      <w:r>
        <w:rPr>
          <w:color w:val="000000"/>
          <w:sz w:val="24"/>
          <w:szCs w:val="24"/>
        </w:rPr>
        <w:t xml:space="preserve">A solemn utterance of destiny</w:t>
      </w:r>
    </w:p>
    <w:p>
      <w:pPr>
        <w:widowControl w:val="on"/>
        <w:pBdr/>
        <w:spacing w:before="240" w:after="240" w:line="240" w:lineRule="auto"/>
        <w:ind w:left="0" w:right="0"/>
        <w:jc w:val="left"/>
      </w:pPr>
      <w:r>
        <w:rPr>
          <w:color w:val="000000"/>
          <w:sz w:val="24"/>
          <w:szCs w:val="24"/>
        </w:rPr>
        <w:t xml:space="preserve">A somber and breathless calm hung over the deepening eve</w:t>
      </w:r>
    </w:p>
    <w:p>
      <w:pPr>
        <w:widowControl w:val="on"/>
        <w:pBdr/>
        <w:spacing w:before="240" w:after="240" w:line="240" w:lineRule="auto"/>
        <w:ind w:left="0" w:right="0"/>
        <w:jc w:val="left"/>
      </w:pPr>
      <w:r>
        <w:rPr>
          <w:color w:val="000000"/>
          <w:sz w:val="24"/>
          <w:szCs w:val="24"/>
        </w:rPr>
        <w:t xml:space="preserve">A somewhat melancholy indolence</w:t>
      </w:r>
    </w:p>
    <w:p>
      <w:pPr>
        <w:widowControl w:val="on"/>
        <w:pBdr/>
        <w:spacing w:before="240" w:after="240" w:line="240" w:lineRule="auto"/>
        <w:ind w:left="0" w:right="0"/>
        <w:jc w:val="left"/>
      </w:pPr>
      <w:r>
        <w:rPr>
          <w:color w:val="000000"/>
          <w:sz w:val="24"/>
          <w:szCs w:val="24"/>
        </w:rPr>
        <w:t xml:space="preserve">A somewhat sharp and incisive voice</w:t>
      </w:r>
    </w:p>
    <w:p>
      <w:pPr>
        <w:widowControl w:val="on"/>
        <w:pBdr/>
        <w:spacing w:before="240" w:after="240" w:line="240" w:lineRule="auto"/>
        <w:ind w:left="0" w:right="0"/>
        <w:jc w:val="left"/>
      </w:pPr>
      <w:r>
        <w:rPr>
          <w:color w:val="000000"/>
          <w:sz w:val="24"/>
          <w:szCs w:val="24"/>
        </w:rPr>
        <w:t xml:space="preserve">A sonorous voice bade me enter</w:t>
      </w:r>
    </w:p>
    <w:p>
      <w:pPr>
        <w:widowControl w:val="on"/>
        <w:pBdr/>
        <w:spacing w:before="240" w:after="240" w:line="240" w:lineRule="auto"/>
        <w:ind w:left="0" w:right="0"/>
        <w:jc w:val="left"/>
      </w:pPr>
      <w:r>
        <w:rPr>
          <w:color w:val="000000"/>
          <w:sz w:val="24"/>
          <w:szCs w:val="24"/>
        </w:rPr>
        <w:t xml:space="preserve">A soothing and quieting touch was gently laid upon her soul</w:t>
      </w:r>
    </w:p>
    <w:p>
      <w:pPr>
        <w:widowControl w:val="on"/>
        <w:pBdr/>
        <w:spacing w:before="240" w:after="240" w:line="240" w:lineRule="auto"/>
        <w:ind w:left="0" w:right="0"/>
        <w:jc w:val="left"/>
      </w:pPr>
      <w:r>
        <w:rPr>
          <w:color w:val="000000"/>
          <w:sz w:val="24"/>
          <w:szCs w:val="24"/>
        </w:rPr>
        <w:t xml:space="preserve">A sort of eager, almost appealing amiability</w:t>
      </w:r>
    </w:p>
    <w:p>
      <w:pPr>
        <w:widowControl w:val="on"/>
        <w:pBdr/>
        <w:spacing w:before="240" w:after="240" w:line="240" w:lineRule="auto"/>
        <w:ind w:left="0" w:right="0"/>
        <w:jc w:val="left"/>
      </w:pPr>
      <w:r>
        <w:rPr>
          <w:color w:val="000000"/>
          <w:sz w:val="24"/>
          <w:szCs w:val="24"/>
        </w:rPr>
        <w:t xml:space="preserve">A sort of stolid despairing acquiescence</w:t>
      </w:r>
    </w:p>
    <w:p>
      <w:pPr>
        <w:widowControl w:val="on"/>
        <w:pBdr/>
        <w:spacing w:before="240" w:after="240" w:line="240" w:lineRule="auto"/>
        <w:ind w:left="0" w:right="0"/>
        <w:jc w:val="left"/>
      </w:pPr>
      <w:r>
        <w:rPr>
          <w:color w:val="000000"/>
          <w:sz w:val="24"/>
          <w:szCs w:val="24"/>
        </w:rPr>
        <w:t xml:space="preserve">A sort of stunned incredulity</w:t>
      </w:r>
    </w:p>
    <w:p>
      <w:pPr>
        <w:widowControl w:val="on"/>
        <w:pBdr/>
        <w:spacing w:before="240" w:after="240" w:line="240" w:lineRule="auto"/>
        <w:ind w:left="0" w:right="0"/>
        <w:jc w:val="left"/>
      </w:pPr>
      <w:r>
        <w:rPr>
          <w:color w:val="000000"/>
          <w:sz w:val="24"/>
          <w:szCs w:val="24"/>
        </w:rPr>
        <w:t xml:space="preserve">A soundless breeze that was little more than a whisper</w:t>
      </w:r>
    </w:p>
    <w:p>
      <w:pPr>
        <w:widowControl w:val="on"/>
        <w:pBdr/>
        <w:spacing w:before="240" w:after="240" w:line="240" w:lineRule="auto"/>
        <w:ind w:left="0" w:right="0"/>
        <w:jc w:val="left"/>
      </w:pPr>
      <w:r>
        <w:rPr>
          <w:color w:val="000000"/>
          <w:sz w:val="24"/>
          <w:szCs w:val="24"/>
        </w:rPr>
        <w:t xml:space="preserve">A spacious sense of the amplitude of life’s possibilities</w:t>
      </w:r>
    </w:p>
    <w:p>
      <w:pPr>
        <w:widowControl w:val="on"/>
        <w:pBdr/>
        <w:spacing w:before="240" w:after="240" w:line="240" w:lineRule="auto"/>
        <w:ind w:left="0" w:right="0"/>
        <w:jc w:val="left"/>
      </w:pPr>
      <w:r>
        <w:rPr>
          <w:color w:val="000000"/>
          <w:sz w:val="24"/>
          <w:szCs w:val="24"/>
        </w:rPr>
        <w:t xml:space="preserve">A staccato cough interrupted the flow of speech</w:t>
      </w:r>
    </w:p>
    <w:p>
      <w:pPr>
        <w:widowControl w:val="on"/>
        <w:pBdr/>
        <w:spacing w:before="240" w:after="240" w:line="240" w:lineRule="auto"/>
        <w:ind w:left="0" w:right="0"/>
        <w:jc w:val="left"/>
      </w:pPr>
      <w:r>
        <w:rPr>
          <w:color w:val="000000"/>
          <w:sz w:val="24"/>
          <w:szCs w:val="24"/>
        </w:rPr>
        <w:t xml:space="preserve">A state of sullen self-absorption</w:t>
      </w:r>
    </w:p>
    <w:p>
      <w:pPr>
        <w:widowControl w:val="on"/>
        <w:pBdr/>
        <w:spacing w:before="240" w:after="240" w:line="240" w:lineRule="auto"/>
        <w:ind w:left="0" w:right="0"/>
        <w:jc w:val="left"/>
      </w:pPr>
      <w:r>
        <w:rPr>
          <w:color w:val="000000"/>
          <w:sz w:val="24"/>
          <w:szCs w:val="24"/>
        </w:rPr>
        <w:t xml:space="preserve">A steady babble of talk and laughter</w:t>
      </w:r>
    </w:p>
    <w:p>
      <w:pPr>
        <w:widowControl w:val="on"/>
        <w:pBdr/>
        <w:spacing w:before="240" w:after="240" w:line="240" w:lineRule="auto"/>
        <w:ind w:left="0" w:right="0"/>
        <w:jc w:val="left"/>
      </w:pPr>
      <w:r>
        <w:rPr>
          <w:color w:val="000000"/>
          <w:sz w:val="24"/>
          <w:szCs w:val="24"/>
        </w:rPr>
        <w:t xml:space="preserve">A step was at her heels</w:t>
      </w:r>
    </w:p>
    <w:p>
      <w:pPr>
        <w:widowControl w:val="on"/>
        <w:pBdr/>
        <w:spacing w:before="240" w:after="240" w:line="240" w:lineRule="auto"/>
        <w:ind w:left="0" w:right="0"/>
        <w:jc w:val="left"/>
      </w:pPr>
      <w:r>
        <w:rPr>
          <w:color w:val="000000"/>
          <w:sz w:val="24"/>
          <w:szCs w:val="24"/>
        </w:rPr>
        <w:t xml:space="preserve">A stifling sensation of pain and suspense</w:t>
      </w:r>
    </w:p>
    <w:p>
      <w:pPr>
        <w:widowControl w:val="on"/>
        <w:pBdr/>
        <w:spacing w:before="240" w:after="240" w:line="240" w:lineRule="auto"/>
        <w:ind w:left="0" w:right="0"/>
        <w:jc w:val="left"/>
      </w:pPr>
      <w:r>
        <w:rPr>
          <w:color w:val="000000"/>
          <w:sz w:val="24"/>
          <w:szCs w:val="24"/>
        </w:rPr>
        <w:t xml:space="preserve">A stinging wind swept the woods</w:t>
      </w:r>
    </w:p>
    <w:p>
      <w:pPr>
        <w:widowControl w:val="on"/>
        <w:pBdr/>
        <w:spacing w:before="240" w:after="240" w:line="240" w:lineRule="auto"/>
        <w:ind w:left="0" w:right="0"/>
        <w:jc w:val="left"/>
      </w:pPr>
      <w:r>
        <w:rPr>
          <w:color w:val="000000"/>
          <w:sz w:val="24"/>
          <w:szCs w:val="24"/>
        </w:rPr>
        <w:t xml:space="preserve">A strange compound of contradictory elements</w:t>
      </w:r>
    </w:p>
    <w:p>
      <w:pPr>
        <w:widowControl w:val="on"/>
        <w:pBdr/>
        <w:spacing w:before="240" w:after="240" w:line="240" w:lineRule="auto"/>
        <w:ind w:left="0" w:right="0"/>
        <w:jc w:val="left"/>
      </w:pPr>
      <w:r>
        <w:rPr>
          <w:color w:val="000000"/>
          <w:sz w:val="24"/>
          <w:szCs w:val="24"/>
        </w:rPr>
        <w:t xml:space="preserve">A stream of easy talk</w:t>
      </w:r>
    </w:p>
    <w:p>
      <w:pPr>
        <w:widowControl w:val="on"/>
        <w:pBdr/>
        <w:spacing w:before="240" w:after="240" w:line="240" w:lineRule="auto"/>
        <w:ind w:left="0" w:right="0"/>
        <w:jc w:val="left"/>
      </w:pPr>
      <w:r>
        <w:rPr>
          <w:color w:val="000000"/>
          <w:sz w:val="24"/>
          <w:szCs w:val="24"/>
        </w:rPr>
        <w:t xml:space="preserve">A strong convulsion shook the vague indefinite form</w:t>
      </w:r>
    </w:p>
    <w:p>
      <w:pPr>
        <w:widowControl w:val="on"/>
        <w:pBdr/>
        <w:spacing w:before="240" w:after="240" w:line="240" w:lineRule="auto"/>
        <w:ind w:left="0" w:right="0"/>
        <w:jc w:val="left"/>
      </w:pPr>
      <w:r>
        <w:rPr>
          <w:color w:val="000000"/>
          <w:sz w:val="24"/>
          <w:szCs w:val="24"/>
        </w:rPr>
        <w:t xml:space="preserve">A strong susceptibility to the ridiculous</w:t>
      </w:r>
    </w:p>
    <w:p>
      <w:pPr>
        <w:widowControl w:val="on"/>
        <w:pBdr/>
        <w:spacing w:before="240" w:after="240" w:line="240" w:lineRule="auto"/>
        <w:ind w:left="0" w:right="0"/>
        <w:jc w:val="left"/>
      </w:pPr>
      <w:r>
        <w:rPr>
          <w:color w:val="000000"/>
          <w:sz w:val="24"/>
          <w:szCs w:val="24"/>
        </w:rPr>
        <w:t xml:space="preserve">A subtle emphasis of scorn</w:t>
      </w:r>
    </w:p>
    <w:p>
      <w:pPr>
        <w:widowControl w:val="on"/>
        <w:pBdr/>
        <w:spacing w:before="240" w:after="240" w:line="240" w:lineRule="auto"/>
        <w:ind w:left="0" w:right="0"/>
        <w:jc w:val="left"/>
      </w:pPr>
      <w:r>
        <w:rPr>
          <w:color w:val="000000"/>
          <w:sz w:val="24"/>
          <w:szCs w:val="24"/>
        </w:rPr>
        <w:t xml:space="preserve">A sudden and stinging delight</w:t>
      </w:r>
    </w:p>
    <w:p>
      <w:pPr>
        <w:widowControl w:val="on"/>
        <w:pBdr/>
        <w:spacing w:before="240" w:after="240" w:line="240" w:lineRule="auto"/>
        <w:ind w:left="0" w:right="0"/>
        <w:jc w:val="left"/>
      </w:pPr>
      <w:r>
        <w:rPr>
          <w:color w:val="000000"/>
          <w:sz w:val="24"/>
          <w:szCs w:val="24"/>
        </w:rPr>
        <w:t xml:space="preserve">A sudden gleam of insight</w:t>
      </w:r>
    </w:p>
    <w:p>
      <w:pPr>
        <w:widowControl w:val="on"/>
        <w:pBdr/>
        <w:spacing w:before="240" w:after="240" w:line="240" w:lineRule="auto"/>
        <w:ind w:left="0" w:right="0"/>
        <w:jc w:val="left"/>
      </w:pPr>
      <w:r>
        <w:rPr>
          <w:color w:val="000000"/>
          <w:sz w:val="24"/>
          <w:szCs w:val="24"/>
        </w:rPr>
        <w:t xml:space="preserve">A sudden uncontrollable outburst of feeling</w:t>
      </w:r>
    </w:p>
    <w:p>
      <w:pPr>
        <w:widowControl w:val="on"/>
        <w:pBdr/>
        <w:spacing w:before="240" w:after="240" w:line="240" w:lineRule="auto"/>
        <w:ind w:left="0" w:right="0"/>
        <w:jc w:val="left"/>
      </w:pPr>
      <w:r>
        <w:rPr>
          <w:color w:val="000000"/>
          <w:sz w:val="24"/>
          <w:szCs w:val="24"/>
        </w:rPr>
        <w:t xml:space="preserve">A super-abundance of boisterous animal spirits</w:t>
      </w:r>
    </w:p>
    <w:p>
      <w:pPr>
        <w:widowControl w:val="on"/>
        <w:pBdr/>
        <w:spacing w:before="240" w:after="240" w:line="240" w:lineRule="auto"/>
        <w:ind w:left="0" w:right="0"/>
        <w:jc w:val="left"/>
      </w:pPr>
      <w:r>
        <w:rPr>
          <w:color w:val="000000"/>
          <w:sz w:val="24"/>
          <w:szCs w:val="24"/>
        </w:rPr>
        <w:t xml:space="preserve">A supercilious scorn and pity [supercilious = haughty disdain]</w:t>
      </w:r>
    </w:p>
    <w:p>
      <w:pPr>
        <w:widowControl w:val="on"/>
        <w:pBdr/>
        <w:spacing w:before="240" w:after="240" w:line="240" w:lineRule="auto"/>
        <w:ind w:left="0" w:right="0"/>
        <w:jc w:val="left"/>
      </w:pPr>
      <w:r>
        <w:rPr>
          <w:color w:val="000000"/>
          <w:sz w:val="24"/>
          <w:szCs w:val="24"/>
        </w:rPr>
        <w:t xml:space="preserve">A super-refinement of taste</w:t>
      </w:r>
    </w:p>
    <w:p>
      <w:pPr>
        <w:widowControl w:val="on"/>
        <w:pBdr/>
        <w:spacing w:before="240" w:after="240" w:line="240" w:lineRule="auto"/>
        <w:ind w:left="0" w:right="0"/>
        <w:jc w:val="left"/>
      </w:pPr>
      <w:r>
        <w:rPr>
          <w:color w:val="000000"/>
          <w:sz w:val="24"/>
          <w:szCs w:val="24"/>
        </w:rPr>
        <w:t xml:space="preserve">A swaggering air of braggadocio [braggadocio = pretentious bragging]</w:t>
      </w:r>
    </w:p>
    <w:p>
      <w:pPr>
        <w:widowControl w:val="on"/>
        <w:pBdr/>
        <w:spacing w:before="240" w:after="240" w:line="240" w:lineRule="auto"/>
        <w:ind w:left="0" w:right="0"/>
        <w:jc w:val="left"/>
      </w:pPr>
      <w:r>
        <w:rPr>
          <w:color w:val="000000"/>
          <w:sz w:val="24"/>
          <w:szCs w:val="24"/>
        </w:rPr>
        <w:t xml:space="preserve">A sweet bewilderment of tremulous apprehension [tremulous = fearful]</w:t>
      </w:r>
    </w:p>
    <w:p>
      <w:pPr>
        <w:widowControl w:val="on"/>
        <w:pBdr/>
        <w:spacing w:before="240" w:after="240" w:line="240" w:lineRule="auto"/>
        <w:ind w:left="0" w:right="0"/>
        <w:jc w:val="left"/>
      </w:pPr>
      <w:r>
        <w:rPr>
          <w:color w:val="000000"/>
          <w:sz w:val="24"/>
          <w:szCs w:val="24"/>
        </w:rPr>
        <w:t xml:space="preserve">A sweet, quiet, sacred, stately seclusion</w:t>
      </w:r>
    </w:p>
    <w:p>
      <w:pPr>
        <w:widowControl w:val="on"/>
        <w:pBdr/>
        <w:spacing w:before="240" w:after="240" w:line="240" w:lineRule="auto"/>
        <w:ind w:left="0" w:right="0"/>
        <w:jc w:val="left"/>
      </w:pPr>
      <w:r>
        <w:rPr>
          <w:color w:val="000000"/>
          <w:sz w:val="24"/>
          <w:szCs w:val="24"/>
        </w:rPr>
        <w:t xml:space="preserve">A swift knowledge came to her</w:t>
      </w:r>
    </w:p>
    <w:p>
      <w:pPr>
        <w:widowControl w:val="on"/>
        <w:pBdr/>
        <w:spacing w:before="240" w:after="240" w:line="240" w:lineRule="auto"/>
        <w:ind w:left="0" w:right="0"/>
        <w:jc w:val="left"/>
      </w:pPr>
      <w:r>
        <w:rPr>
          <w:color w:val="000000"/>
          <w:sz w:val="24"/>
          <w:szCs w:val="24"/>
        </w:rPr>
        <w:t xml:space="preserve">A swift unformulated fear</w:t>
      </w:r>
    </w:p>
    <w:p>
      <w:pPr>
        <w:widowControl w:val="on"/>
        <w:pBdr/>
        <w:spacing w:before="240" w:after="240" w:line="240" w:lineRule="auto"/>
        <w:ind w:left="0" w:right="0"/>
        <w:jc w:val="left"/>
      </w:pPr>
      <w:r>
        <w:rPr>
          <w:color w:val="000000"/>
          <w:sz w:val="24"/>
          <w:szCs w:val="24"/>
        </w:rPr>
        <w:t xml:space="preserve">A swiftly unrolling panorama of dreams</w:t>
      </w:r>
    </w:p>
    <w:p>
      <w:pPr>
        <w:widowControl w:val="on"/>
        <w:pBdr/>
        <w:spacing w:before="240" w:after="240" w:line="240" w:lineRule="auto"/>
        <w:ind w:left="0" w:right="0"/>
        <w:jc w:val="left"/>
      </w:pPr>
      <w:r>
        <w:rPr>
          <w:color w:val="000000"/>
          <w:sz w:val="24"/>
          <w:szCs w:val="24"/>
        </w:rPr>
        <w:t xml:space="preserve">A tangle of ugly words</w:t>
      </w:r>
    </w:p>
    <w:p>
      <w:pPr>
        <w:widowControl w:val="on"/>
        <w:pBdr/>
        <w:spacing w:before="240" w:after="240" w:line="240" w:lineRule="auto"/>
        <w:ind w:left="0" w:right="0"/>
        <w:jc w:val="left"/>
      </w:pPr>
      <w:r>
        <w:rPr>
          <w:color w:val="000000"/>
          <w:sz w:val="24"/>
          <w:szCs w:val="24"/>
        </w:rPr>
        <w:t xml:space="preserve">A thousand evanescent memories of happy days</w:t>
      </w:r>
      <w:r>
        <w:rPr>
          <w:color w:val="000000"/>
          <w:sz w:val="24"/>
          <w:szCs w:val="24"/>
        </w:rPr>
        <w:br/>
        <w:t xml:space="preserve">                                      [evanescent = vanishing like vapor]</w:t>
      </w:r>
    </w:p>
    <w:p>
      <w:pPr>
        <w:widowControl w:val="on"/>
        <w:pBdr/>
        <w:spacing w:before="240" w:after="240" w:line="240" w:lineRule="auto"/>
        <w:ind w:left="0" w:right="0"/>
        <w:jc w:val="left"/>
      </w:pPr>
      <w:r>
        <w:rPr>
          <w:color w:val="000000"/>
          <w:sz w:val="24"/>
          <w:szCs w:val="24"/>
        </w:rPr>
        <w:t xml:space="preserve">A thousand unutterable fears bore irresistible despotism over her thoughts</w:t>
      </w:r>
    </w:p>
    <w:p>
      <w:pPr>
        <w:widowControl w:val="on"/>
        <w:pBdr/>
        <w:spacing w:before="240" w:after="240" w:line="240" w:lineRule="auto"/>
        <w:ind w:left="0" w:right="0"/>
        <w:jc w:val="left"/>
      </w:pPr>
      <w:r>
        <w:rPr>
          <w:color w:val="000000"/>
          <w:sz w:val="24"/>
          <w:szCs w:val="24"/>
        </w:rPr>
        <w:t xml:space="preserve">A time of disillusion followed</w:t>
      </w:r>
    </w:p>
    <w:p>
      <w:pPr>
        <w:widowControl w:val="on"/>
        <w:pBdr/>
        <w:spacing w:before="240" w:after="240" w:line="240" w:lineRule="auto"/>
        <w:ind w:left="0" w:right="0"/>
        <w:jc w:val="left"/>
      </w:pPr>
      <w:r>
        <w:rPr>
          <w:color w:val="000000"/>
          <w:sz w:val="24"/>
          <w:szCs w:val="24"/>
        </w:rPr>
        <w:t xml:space="preserve">A tiny stream meandering amiably</w:t>
      </w:r>
    </w:p>
    <w:p>
      <w:pPr>
        <w:widowControl w:val="on"/>
        <w:pBdr/>
        <w:spacing w:before="240" w:after="240" w:line="240" w:lineRule="auto"/>
        <w:ind w:left="0" w:right="0"/>
        <w:jc w:val="left"/>
      </w:pPr>
      <w:r>
        <w:rPr>
          <w:color w:val="000000"/>
          <w:sz w:val="24"/>
          <w:szCs w:val="24"/>
        </w:rPr>
        <w:t xml:space="preserve">A tone of arduous admiration</w:t>
      </w:r>
    </w:p>
    <w:p>
      <w:pPr>
        <w:widowControl w:val="on"/>
        <w:pBdr/>
        <w:spacing w:before="240" w:after="240" w:line="240" w:lineRule="auto"/>
        <w:ind w:left="0" w:right="0"/>
        <w:jc w:val="left"/>
      </w:pPr>
      <w:r>
        <w:rPr>
          <w:color w:val="000000"/>
          <w:sz w:val="24"/>
          <w:szCs w:val="24"/>
        </w:rPr>
        <w:t xml:space="preserve">A torn and tumultuous sky</w:t>
      </w:r>
    </w:p>
    <w:p>
      <w:pPr>
        <w:widowControl w:val="on"/>
        <w:pBdr/>
        <w:spacing w:before="240" w:after="240" w:line="240" w:lineRule="auto"/>
        <w:ind w:left="0" w:right="0"/>
        <w:jc w:val="left"/>
      </w:pPr>
      <w:r>
        <w:rPr>
          <w:color w:val="000000"/>
          <w:sz w:val="24"/>
          <w:szCs w:val="24"/>
        </w:rPr>
        <w:t xml:space="preserve">A total impression ineffable and indescribable</w:t>
      </w:r>
    </w:p>
    <w:p>
      <w:pPr>
        <w:widowControl w:val="on"/>
        <w:pBdr/>
        <w:spacing w:before="240" w:after="240" w:line="240" w:lineRule="auto"/>
        <w:ind w:left="0" w:right="0"/>
        <w:jc w:val="left"/>
      </w:pPr>
      <w:r>
        <w:rPr>
          <w:color w:val="000000"/>
          <w:sz w:val="24"/>
          <w:szCs w:val="24"/>
        </w:rPr>
        <w:t xml:space="preserve">A tragic futility</w:t>
      </w:r>
    </w:p>
    <w:p>
      <w:pPr>
        <w:widowControl w:val="on"/>
        <w:pBdr/>
        <w:spacing w:before="240" w:after="240" w:line="240" w:lineRule="auto"/>
        <w:ind w:left="0" w:right="0"/>
        <w:jc w:val="left"/>
      </w:pPr>
      <w:r>
        <w:rPr>
          <w:color w:val="000000"/>
          <w:sz w:val="24"/>
          <w:szCs w:val="24"/>
        </w:rPr>
        <w:t xml:space="preserve">A treacherous throb of her voice</w:t>
      </w:r>
    </w:p>
    <w:p>
      <w:pPr>
        <w:widowControl w:val="on"/>
        <w:pBdr/>
        <w:spacing w:before="240" w:after="240" w:line="240" w:lineRule="auto"/>
        <w:ind w:left="0" w:right="0"/>
        <w:jc w:val="left"/>
      </w:pPr>
      <w:r>
        <w:rPr>
          <w:color w:val="000000"/>
          <w:sz w:val="24"/>
          <w:szCs w:val="24"/>
        </w:rPr>
        <w:t xml:space="preserve">A true similitude of what befalls many men and women</w:t>
      </w:r>
    </w:p>
    <w:p>
      <w:pPr>
        <w:widowControl w:val="on"/>
        <w:pBdr/>
        <w:spacing w:before="240" w:after="240" w:line="240" w:lineRule="auto"/>
        <w:ind w:left="0" w:right="0"/>
        <w:jc w:val="left"/>
      </w:pPr>
      <w:r>
        <w:rPr>
          <w:color w:val="000000"/>
          <w:sz w:val="24"/>
          <w:szCs w:val="24"/>
        </w:rPr>
        <w:t xml:space="preserve">A tumult of vehement feeling</w:t>
      </w:r>
    </w:p>
    <w:p>
      <w:pPr>
        <w:widowControl w:val="on"/>
        <w:pBdr/>
        <w:spacing w:before="240" w:after="240" w:line="240" w:lineRule="auto"/>
        <w:ind w:left="0" w:right="0"/>
        <w:jc w:val="left"/>
      </w:pPr>
      <w:r>
        <w:rPr>
          <w:color w:val="000000"/>
          <w:sz w:val="24"/>
          <w:szCs w:val="24"/>
        </w:rPr>
        <w:t xml:space="preserve">A tumultuous rush of sensations</w:t>
      </w:r>
    </w:p>
    <w:p>
      <w:pPr>
        <w:widowControl w:val="on"/>
        <w:pBdr/>
        <w:spacing w:before="240" w:after="240" w:line="240" w:lineRule="auto"/>
        <w:ind w:left="0" w:right="0"/>
        <w:jc w:val="left"/>
      </w:pPr>
      <w:r>
        <w:rPr>
          <w:color w:val="000000"/>
          <w:sz w:val="24"/>
          <w:szCs w:val="24"/>
        </w:rPr>
        <w:t xml:space="preserve">A twinge of embarrassment</w:t>
      </w:r>
    </w:p>
    <w:p>
      <w:pPr>
        <w:widowControl w:val="on"/>
        <w:pBdr/>
        <w:spacing w:before="240" w:after="240" w:line="240" w:lineRule="auto"/>
        <w:ind w:left="0" w:right="0"/>
        <w:jc w:val="left"/>
      </w:pPr>
      <w:r>
        <w:rPr>
          <w:color w:val="000000"/>
          <w:sz w:val="24"/>
          <w:szCs w:val="24"/>
        </w:rPr>
        <w:t xml:space="preserve">A vague and wistful melancholy</w:t>
      </w:r>
    </w:p>
    <w:p>
      <w:pPr>
        <w:widowControl w:val="on"/>
        <w:pBdr/>
        <w:spacing w:before="240" w:after="240" w:line="240" w:lineRule="auto"/>
        <w:ind w:left="0" w:right="0"/>
        <w:jc w:val="left"/>
      </w:pPr>
      <w:r>
        <w:rPr>
          <w:color w:val="000000"/>
          <w:sz w:val="24"/>
          <w:szCs w:val="24"/>
        </w:rPr>
        <w:t xml:space="preserve">A vast sweet silence crept through the trees</w:t>
      </w:r>
    </w:p>
    <w:p>
      <w:pPr>
        <w:widowControl w:val="on"/>
        <w:pBdr/>
        <w:spacing w:before="240" w:after="240" w:line="240" w:lineRule="auto"/>
        <w:ind w:left="0" w:right="0"/>
        <w:jc w:val="left"/>
      </w:pPr>
      <w:r>
        <w:rPr>
          <w:color w:val="000000"/>
          <w:sz w:val="24"/>
          <w:szCs w:val="24"/>
        </w:rPr>
        <w:t xml:space="preserve">A veritable spring-cleaning of the soul</w:t>
      </w:r>
    </w:p>
    <w:p>
      <w:pPr>
        <w:widowControl w:val="on"/>
        <w:pBdr/>
        <w:spacing w:before="240" w:after="240" w:line="240" w:lineRule="auto"/>
        <w:ind w:left="0" w:right="0"/>
        <w:jc w:val="left"/>
      </w:pPr>
      <w:r>
        <w:rPr>
          <w:color w:val="000000"/>
          <w:sz w:val="24"/>
          <w:szCs w:val="24"/>
        </w:rPr>
        <w:t xml:space="preserve">A very practised and somewhat fastidious critic</w:t>
      </w:r>
    </w:p>
    <w:p>
      <w:pPr>
        <w:widowControl w:val="on"/>
        <w:pBdr/>
        <w:spacing w:before="240" w:after="240" w:line="240" w:lineRule="auto"/>
        <w:ind w:left="0" w:right="0"/>
        <w:jc w:val="left"/>
      </w:pPr>
      <w:r>
        <w:rPr>
          <w:color w:val="000000"/>
          <w:sz w:val="24"/>
          <w:szCs w:val="24"/>
        </w:rPr>
        <w:t xml:space="preserve">A violent and mendacious tongue [mendacious = false; untrue]</w:t>
      </w:r>
    </w:p>
    <w:p>
      <w:pPr>
        <w:widowControl w:val="on"/>
        <w:pBdr/>
        <w:spacing w:before="240" w:after="240" w:line="240" w:lineRule="auto"/>
        <w:ind w:left="0" w:right="0"/>
        <w:jc w:val="left"/>
      </w:pPr>
      <w:r>
        <w:rPr>
          <w:color w:val="000000"/>
          <w:sz w:val="24"/>
          <w:szCs w:val="24"/>
        </w:rPr>
        <w:t xml:space="preserve">A vivid and arresting presentation</w:t>
      </w:r>
    </w:p>
    <w:p>
      <w:pPr>
        <w:widowControl w:val="on"/>
        <w:pBdr/>
        <w:spacing w:before="240" w:after="240" w:line="240" w:lineRule="auto"/>
        <w:ind w:left="0" w:right="0"/>
        <w:jc w:val="left"/>
      </w:pPr>
      <w:r>
        <w:rPr>
          <w:color w:val="000000"/>
          <w:sz w:val="24"/>
          <w:szCs w:val="24"/>
        </w:rPr>
        <w:t xml:space="preserve">A waking dream overshadowed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 weird world of morbid horrors</w:t>
      </w:r>
    </w:p>
    <w:p>
      <w:pPr>
        <w:widowControl w:val="on"/>
        <w:pBdr/>
        <w:spacing w:before="240" w:after="240" w:line="240" w:lineRule="auto"/>
        <w:ind w:left="0" w:right="0"/>
        <w:jc w:val="left"/>
      </w:pPr>
      <w:r>
        <w:rPr>
          <w:color w:val="000000"/>
          <w:sz w:val="24"/>
          <w:szCs w:val="24"/>
        </w:rPr>
        <w:t xml:space="preserve">A well-bred mixture of boldness and courtesy</w:t>
      </w:r>
    </w:p>
    <w:p>
      <w:pPr>
        <w:widowControl w:val="on"/>
        <w:pBdr/>
        <w:spacing w:before="240" w:after="240" w:line="240" w:lineRule="auto"/>
        <w:ind w:left="0" w:right="0"/>
        <w:jc w:val="left"/>
      </w:pPr>
      <w:r>
        <w:rPr>
          <w:color w:val="000000"/>
          <w:sz w:val="24"/>
          <w:szCs w:val="24"/>
        </w:rPr>
        <w:t xml:space="preserve">A wild vivacity was in her face and manner</w:t>
      </w:r>
    </w:p>
    <w:p>
      <w:pPr>
        <w:widowControl w:val="on"/>
        <w:pBdr/>
        <w:spacing w:before="240" w:after="240" w:line="240" w:lineRule="auto"/>
        <w:ind w:left="0" w:right="0"/>
        <w:jc w:val="left"/>
      </w:pPr>
      <w:r>
        <w:rPr>
          <w:color w:val="000000"/>
          <w:sz w:val="24"/>
          <w:szCs w:val="24"/>
        </w:rPr>
        <w:t xml:space="preserve">A wile of the devil’s [wile = trick intended to deceive or ensnare]</w:t>
      </w:r>
    </w:p>
    <w:p>
      <w:pPr>
        <w:widowControl w:val="on"/>
        <w:pBdr/>
        <w:spacing w:before="240" w:after="240" w:line="240" w:lineRule="auto"/>
        <w:ind w:left="0" w:right="0"/>
        <w:jc w:val="left"/>
      </w:pPr>
      <w:r>
        <w:rPr>
          <w:color w:val="000000"/>
          <w:sz w:val="24"/>
          <w:szCs w:val="24"/>
        </w:rPr>
        <w:t xml:space="preserve">A wind strayed through the gardens</w:t>
      </w:r>
    </w:p>
    <w:p>
      <w:pPr>
        <w:widowControl w:val="on"/>
        <w:pBdr/>
        <w:spacing w:before="240" w:after="240" w:line="240" w:lineRule="auto"/>
        <w:ind w:left="0" w:right="0"/>
        <w:jc w:val="left"/>
      </w:pPr>
      <w:r>
        <w:rPr>
          <w:color w:val="000000"/>
          <w:sz w:val="24"/>
          <w:szCs w:val="24"/>
        </w:rPr>
        <w:t xml:space="preserve">A withering sensation of ineffable boredom</w:t>
      </w:r>
    </w:p>
    <w:p>
      <w:pPr>
        <w:widowControl w:val="on"/>
        <w:pBdr/>
        <w:spacing w:before="240" w:after="240" w:line="240" w:lineRule="auto"/>
        <w:ind w:left="0" w:right="0"/>
        <w:jc w:val="left"/>
      </w:pPr>
      <w:r>
        <w:rPr>
          <w:color w:val="000000"/>
          <w:sz w:val="24"/>
          <w:szCs w:val="24"/>
        </w:rPr>
        <w:t xml:space="preserve">A wordless farewell</w:t>
      </w:r>
    </w:p>
    <w:p>
      <w:pPr>
        <w:widowControl w:val="on"/>
        <w:pBdr/>
        <w:spacing w:before="240" w:after="240" w:line="240" w:lineRule="auto"/>
        <w:ind w:left="0" w:right="0"/>
        <w:jc w:val="left"/>
      </w:pPr>
      <w:r>
        <w:rPr>
          <w:color w:val="000000"/>
          <w:sz w:val="24"/>
          <w:szCs w:val="24"/>
        </w:rPr>
        <w:t xml:space="preserve">Absolutely vulgarized by too perpetual a parroting</w:t>
      </w:r>
    </w:p>
    <w:p>
      <w:pPr>
        <w:widowControl w:val="on"/>
        <w:pBdr/>
        <w:spacing w:before="240" w:after="240" w:line="240" w:lineRule="auto"/>
        <w:ind w:left="0" w:right="0"/>
        <w:jc w:val="left"/>
      </w:pPr>
      <w:r>
        <w:rPr>
          <w:color w:val="000000"/>
          <w:sz w:val="24"/>
          <w:szCs w:val="24"/>
        </w:rPr>
        <w:t xml:space="preserve">Absorbed in a stream of thoughts and reminiscences</w:t>
      </w:r>
    </w:p>
    <w:p>
      <w:pPr>
        <w:widowControl w:val="on"/>
        <w:pBdr/>
        <w:spacing w:before="240" w:after="240" w:line="240" w:lineRule="auto"/>
        <w:ind w:left="0" w:right="0"/>
        <w:jc w:val="left"/>
      </w:pPr>
      <w:r>
        <w:rPr>
          <w:color w:val="000000"/>
          <w:sz w:val="24"/>
          <w:szCs w:val="24"/>
        </w:rPr>
        <w:t xml:space="preserve">Absorbed in the scent and murmur of the night</w:t>
      </w:r>
    </w:p>
    <w:p>
      <w:pPr>
        <w:widowControl w:val="on"/>
        <w:pBdr/>
        <w:spacing w:before="240" w:after="240" w:line="240" w:lineRule="auto"/>
        <w:ind w:left="0" w:right="0"/>
        <w:jc w:val="left"/>
      </w:pPr>
      <w:r>
        <w:rPr>
          <w:color w:val="000000"/>
          <w:sz w:val="24"/>
          <w:szCs w:val="24"/>
        </w:rPr>
        <w:t xml:space="preserve">Accidents which perpetually deflect our vagrant attention</w:t>
      </w:r>
    </w:p>
    <w:p>
      <w:pPr>
        <w:widowControl w:val="on"/>
        <w:pBdr/>
        <w:spacing w:before="240" w:after="240" w:line="240" w:lineRule="auto"/>
        <w:ind w:left="0" w:right="0"/>
        <w:jc w:val="left"/>
      </w:pPr>
      <w:r>
        <w:rPr>
          <w:color w:val="000000"/>
          <w:sz w:val="24"/>
          <w:szCs w:val="24"/>
        </w:rPr>
        <w:t xml:space="preserve">Across the gulf of years</w:t>
      </w:r>
    </w:p>
    <w:p>
      <w:pPr>
        <w:widowControl w:val="on"/>
        <w:pBdr/>
        <w:spacing w:before="240" w:after="240" w:line="240" w:lineRule="auto"/>
        <w:ind w:left="0" w:right="0"/>
        <w:jc w:val="left"/>
      </w:pPr>
      <w:r>
        <w:rPr>
          <w:color w:val="000000"/>
          <w:sz w:val="24"/>
          <w:szCs w:val="24"/>
        </w:rPr>
        <w:t xml:space="preserve">Administering a little deft though veiled castigation</w:t>
      </w:r>
    </w:p>
    <w:p>
      <w:pPr>
        <w:widowControl w:val="on"/>
        <w:pBdr/>
        <w:spacing w:before="240" w:after="240" w:line="240" w:lineRule="auto"/>
        <w:ind w:left="0" w:right="0"/>
        <w:jc w:val="left"/>
      </w:pPr>
      <w:r>
        <w:rPr>
          <w:color w:val="000000"/>
          <w:sz w:val="24"/>
          <w:szCs w:val="24"/>
        </w:rPr>
        <w:t xml:space="preserve">Affected an ironic incredulity</w:t>
      </w:r>
    </w:p>
    <w:p>
      <w:pPr>
        <w:widowControl w:val="on"/>
        <w:pBdr/>
        <w:spacing w:before="240" w:after="240" w:line="240" w:lineRule="auto"/>
        <w:ind w:left="0" w:right="0"/>
        <w:jc w:val="left"/>
      </w:pPr>
      <w:r>
        <w:rPr>
          <w:color w:val="000000"/>
          <w:sz w:val="24"/>
          <w:szCs w:val="24"/>
        </w:rPr>
        <w:t xml:space="preserve">Affecting a tone of gayety</w:t>
      </w:r>
    </w:p>
    <w:p>
      <w:pPr>
        <w:widowControl w:val="on"/>
        <w:pBdr/>
        <w:spacing w:before="240" w:after="240" w:line="240" w:lineRule="auto"/>
        <w:ind w:left="0" w:right="0"/>
        <w:jc w:val="left"/>
      </w:pPr>
      <w:r>
        <w:rPr>
          <w:color w:val="000000"/>
          <w:sz w:val="24"/>
          <w:szCs w:val="24"/>
        </w:rPr>
        <w:t xml:space="preserve">After a first moment of reluctance</w:t>
      </w:r>
    </w:p>
    <w:p>
      <w:pPr>
        <w:widowControl w:val="on"/>
        <w:pBdr/>
        <w:spacing w:before="240" w:after="240" w:line="240" w:lineRule="auto"/>
        <w:ind w:left="0" w:right="0"/>
        <w:jc w:val="left"/>
      </w:pPr>
      <w:r>
        <w:rPr>
          <w:color w:val="000000"/>
          <w:sz w:val="24"/>
          <w:szCs w:val="24"/>
        </w:rPr>
        <w:t xml:space="preserve">After an eternity of resolutions, doubts, and indecisions</w:t>
      </w:r>
    </w:p>
    <w:p>
      <w:pPr>
        <w:widowControl w:val="on"/>
        <w:pBdr/>
        <w:spacing w:before="240" w:after="240" w:line="240" w:lineRule="auto"/>
        <w:ind w:left="0" w:right="0"/>
        <w:jc w:val="left"/>
      </w:pPr>
      <w:r>
        <w:rPr>
          <w:color w:val="000000"/>
          <w:sz w:val="24"/>
          <w:szCs w:val="24"/>
        </w:rPr>
        <w:t xml:space="preserve">Aghast at his own helplessness</w:t>
      </w:r>
    </w:p>
    <w:p>
      <w:pPr>
        <w:widowControl w:val="on"/>
        <w:pBdr/>
        <w:spacing w:before="240" w:after="240" w:line="240" w:lineRule="auto"/>
        <w:ind w:left="0" w:right="0"/>
        <w:jc w:val="left"/>
      </w:pPr>
      <w:r>
        <w:rPr>
          <w:color w:val="000000"/>
          <w:sz w:val="24"/>
          <w:szCs w:val="24"/>
        </w:rPr>
        <w:t xml:space="preserve">Agitated and enthralled by day-dreams</w:t>
      </w:r>
    </w:p>
    <w:p>
      <w:pPr>
        <w:widowControl w:val="on"/>
        <w:pBdr/>
        <w:spacing w:before="240" w:after="240" w:line="240" w:lineRule="auto"/>
        <w:ind w:left="0" w:right="0"/>
        <w:jc w:val="left"/>
      </w:pPr>
      <w:r>
        <w:rPr>
          <w:color w:val="000000"/>
          <w:sz w:val="24"/>
          <w:szCs w:val="24"/>
        </w:rPr>
        <w:t xml:space="preserve">Agitated with violent and contending emotions</w:t>
      </w:r>
    </w:p>
    <w:p>
      <w:pPr>
        <w:widowControl w:val="on"/>
        <w:pBdr/>
        <w:spacing w:before="240" w:after="240" w:line="240" w:lineRule="auto"/>
        <w:ind w:left="0" w:right="0"/>
        <w:jc w:val="left"/>
      </w:pPr>
      <w:r>
        <w:rPr>
          <w:color w:val="000000"/>
          <w:sz w:val="24"/>
          <w:szCs w:val="24"/>
        </w:rPr>
        <w:t xml:space="preserve">Alien paths and irrelevant junketings</w:t>
      </w:r>
    </w:p>
    <w:p>
      <w:pPr>
        <w:widowControl w:val="on"/>
        <w:pBdr/>
        <w:spacing w:before="240" w:after="240" w:line="240" w:lineRule="auto"/>
        <w:ind w:left="0" w:right="0"/>
        <w:jc w:val="left"/>
      </w:pPr>
      <w:r>
        <w:rPr>
          <w:color w:val="000000"/>
          <w:sz w:val="24"/>
          <w:szCs w:val="24"/>
        </w:rPr>
        <w:t xml:space="preserve">All embrowned and mossed with age</w:t>
      </w:r>
    </w:p>
    <w:p>
      <w:pPr>
        <w:widowControl w:val="on"/>
        <w:pBdr/>
        <w:spacing w:before="240" w:after="240" w:line="240" w:lineRule="auto"/>
        <w:ind w:left="0" w:right="0"/>
        <w:jc w:val="left"/>
      </w:pPr>
      <w:r>
        <w:rPr>
          <w:color w:val="000000"/>
          <w:sz w:val="24"/>
          <w:szCs w:val="24"/>
        </w:rPr>
        <w:t xml:space="preserve">All her gift of serene immobility brought into play</w:t>
      </w:r>
    </w:p>
    <w:p>
      <w:pPr>
        <w:widowControl w:val="on"/>
        <w:pBdr/>
        <w:spacing w:before="240" w:after="240" w:line="240" w:lineRule="auto"/>
        <w:ind w:left="0" w:right="0"/>
        <w:jc w:val="left"/>
      </w:pPr>
      <w:r>
        <w:rPr>
          <w:color w:val="000000"/>
          <w:sz w:val="24"/>
          <w:szCs w:val="24"/>
        </w:rPr>
        <w:t xml:space="preserve">All hope of discreet reticence was ripped to shreds</w:t>
      </w:r>
    </w:p>
    <w:p>
      <w:pPr>
        <w:widowControl w:val="on"/>
        <w:pBdr/>
        <w:spacing w:before="240" w:after="240" w:line="240" w:lineRule="auto"/>
        <w:ind w:left="0" w:right="0"/>
        <w:jc w:val="left"/>
      </w:pPr>
      <w:r>
        <w:rPr>
          <w:color w:val="000000"/>
          <w:sz w:val="24"/>
          <w:szCs w:val="24"/>
        </w:rPr>
        <w:t xml:space="preserve">All the lesser lights paled into insignificance</w:t>
      </w:r>
    </w:p>
    <w:p>
      <w:pPr>
        <w:widowControl w:val="on"/>
        <w:pBdr/>
        <w:spacing w:before="240" w:after="240" w:line="240" w:lineRule="auto"/>
        <w:ind w:left="0" w:right="0"/>
        <w:jc w:val="left"/>
      </w:pPr>
      <w:r>
        <w:rPr>
          <w:color w:val="000000"/>
          <w:sz w:val="24"/>
          <w:szCs w:val="24"/>
        </w:rPr>
        <w:t xml:space="preserve">All the magic of youth and joy of life was there</w:t>
      </w:r>
    </w:p>
    <w:p>
      <w:pPr>
        <w:widowControl w:val="on"/>
        <w:pBdr/>
        <w:spacing w:before="240" w:after="240" w:line="240" w:lineRule="auto"/>
        <w:ind w:left="0" w:right="0"/>
        <w:jc w:val="left"/>
      </w:pPr>
      <w:r>
        <w:rPr>
          <w:color w:val="000000"/>
          <w:sz w:val="24"/>
          <w:szCs w:val="24"/>
        </w:rPr>
        <w:t xml:space="preserve">All the place is peopled with sweet airs</w:t>
      </w:r>
    </w:p>
    <w:p>
      <w:pPr>
        <w:widowControl w:val="on"/>
        <w:pBdr/>
        <w:spacing w:before="240" w:after="240" w:line="240" w:lineRule="auto"/>
        <w:ind w:left="0" w:right="0"/>
        <w:jc w:val="left"/>
      </w:pPr>
      <w:r>
        <w:rPr>
          <w:color w:val="000000"/>
          <w:sz w:val="24"/>
          <w:szCs w:val="24"/>
        </w:rPr>
        <w:t xml:space="preserve">All the sky was mother-of-pearl and tender</w:t>
      </w:r>
    </w:p>
    <w:p>
      <w:pPr>
        <w:widowControl w:val="on"/>
        <w:pBdr/>
        <w:spacing w:before="240" w:after="240" w:line="240" w:lineRule="auto"/>
        <w:ind w:left="0" w:right="0"/>
        <w:jc w:val="left"/>
      </w:pPr>
      <w:r>
        <w:rPr>
          <w:color w:val="000000"/>
          <w:sz w:val="24"/>
          <w:szCs w:val="24"/>
        </w:rPr>
        <w:t xml:space="preserve">All the unknown of the night and of the universe was pressing upon him</w:t>
      </w:r>
    </w:p>
    <w:p>
      <w:pPr>
        <w:widowControl w:val="on"/>
        <w:pBdr/>
        <w:spacing w:before="240" w:after="240" w:line="240" w:lineRule="auto"/>
        <w:ind w:left="0" w:right="0"/>
        <w:jc w:val="left"/>
      </w:pPr>
      <w:r>
        <w:rPr>
          <w:color w:val="000000"/>
          <w:sz w:val="24"/>
          <w:szCs w:val="24"/>
        </w:rPr>
        <w:t xml:space="preserve">All the world was flooded with a soft golden light</w:t>
      </w:r>
    </w:p>
    <w:p>
      <w:pPr>
        <w:widowControl w:val="on"/>
        <w:pBdr/>
        <w:spacing w:before="240" w:after="240" w:line="240" w:lineRule="auto"/>
        <w:ind w:left="0" w:right="0"/>
        <w:jc w:val="left"/>
      </w:pPr>
      <w:r>
        <w:rPr>
          <w:color w:val="000000"/>
          <w:sz w:val="24"/>
          <w:szCs w:val="24"/>
        </w:rPr>
        <w:t xml:space="preserve">All was a vague jumble of chaotic impressions</w:t>
      </w:r>
    </w:p>
    <w:p>
      <w:pPr>
        <w:widowControl w:val="on"/>
        <w:pBdr/>
        <w:spacing w:before="240" w:after="240" w:line="240" w:lineRule="auto"/>
        <w:ind w:left="0" w:right="0"/>
        <w:jc w:val="left"/>
      </w:pPr>
      <w:r>
        <w:rPr>
          <w:color w:val="000000"/>
          <w:sz w:val="24"/>
          <w:szCs w:val="24"/>
        </w:rPr>
        <w:t xml:space="preserve">All was incomprehensible</w:t>
      </w:r>
    </w:p>
    <w:p>
      <w:pPr>
        <w:widowControl w:val="on"/>
        <w:pBdr/>
        <w:spacing w:before="240" w:after="240" w:line="240" w:lineRule="auto"/>
        <w:ind w:left="0" w:right="0"/>
        <w:jc w:val="left"/>
      </w:pPr>
      <w:r>
        <w:rPr>
          <w:color w:val="000000"/>
          <w:sz w:val="24"/>
          <w:szCs w:val="24"/>
        </w:rPr>
        <w:t xml:space="preserve">All was instinctive and spontaneous</w:t>
      </w:r>
    </w:p>
    <w:p>
      <w:pPr>
        <w:widowControl w:val="on"/>
        <w:pBdr/>
        <w:spacing w:before="240" w:after="240" w:line="240" w:lineRule="auto"/>
        <w:ind w:left="0" w:right="0"/>
        <w:jc w:val="left"/>
      </w:pPr>
      <w:r>
        <w:rPr>
          <w:color w:val="000000"/>
          <w:sz w:val="24"/>
          <w:szCs w:val="24"/>
        </w:rPr>
        <w:t xml:space="preserve">Aloof from the motley throng</w:t>
      </w:r>
    </w:p>
    <w:p>
      <w:pPr>
        <w:widowControl w:val="on"/>
        <w:pBdr/>
        <w:spacing w:before="240" w:after="240" w:line="240" w:lineRule="auto"/>
        <w:ind w:left="0" w:right="0"/>
        <w:jc w:val="left"/>
      </w:pPr>
      <w:r>
        <w:rPr>
          <w:color w:val="000000"/>
          <w:sz w:val="24"/>
          <w:szCs w:val="24"/>
        </w:rPr>
        <w:t xml:space="preserve">Ambition shivered into fragments</w:t>
      </w:r>
    </w:p>
    <w:p>
      <w:pPr>
        <w:widowControl w:val="on"/>
        <w:pBdr/>
        <w:spacing w:before="240" w:after="240" w:line="240" w:lineRule="auto"/>
        <w:ind w:left="0" w:right="0"/>
        <w:jc w:val="left"/>
      </w:pPr>
      <w:r>
        <w:rPr>
          <w:color w:val="000000"/>
          <w:sz w:val="24"/>
          <w:szCs w:val="24"/>
        </w:rPr>
        <w:t xml:space="preserve">Amid distress and humiliation</w:t>
      </w:r>
    </w:p>
    <w:p>
      <w:pPr>
        <w:widowControl w:val="on"/>
        <w:pBdr/>
        <w:spacing w:before="240" w:after="240" w:line="240" w:lineRule="auto"/>
        <w:ind w:left="0" w:right="0"/>
        <w:jc w:val="left"/>
      </w:pPr>
      <w:r>
        <w:rPr>
          <w:color w:val="000000"/>
          <w:sz w:val="24"/>
          <w:szCs w:val="24"/>
        </w:rPr>
        <w:t xml:space="preserve">Amid the direful calamities of the time</w:t>
      </w:r>
    </w:p>
    <w:p>
      <w:pPr>
        <w:widowControl w:val="on"/>
        <w:pBdr/>
        <w:spacing w:before="240" w:after="240" w:line="240" w:lineRule="auto"/>
        <w:ind w:left="0" w:right="0"/>
        <w:jc w:val="left"/>
      </w:pPr>
      <w:r>
        <w:rPr>
          <w:color w:val="000000"/>
          <w:sz w:val="24"/>
          <w:szCs w:val="24"/>
        </w:rPr>
        <w:t xml:space="preserve">An acute note of distress in her voice</w:t>
      </w:r>
    </w:p>
    <w:p>
      <w:pPr>
        <w:widowControl w:val="on"/>
        <w:pBdr/>
        <w:spacing w:before="240" w:after="240" w:line="240" w:lineRule="auto"/>
        <w:ind w:left="0" w:right="0"/>
        <w:jc w:val="left"/>
      </w:pPr>
      <w:r>
        <w:rPr>
          <w:color w:val="000000"/>
          <w:sz w:val="24"/>
          <w:szCs w:val="24"/>
        </w:rPr>
        <w:t xml:space="preserve">An agreeably grave vacuity</w:t>
      </w:r>
    </w:p>
    <w:p>
      <w:pPr>
        <w:widowControl w:val="on"/>
        <w:pBdr/>
        <w:spacing w:before="240" w:after="240" w:line="240" w:lineRule="auto"/>
        <w:ind w:left="0" w:right="0"/>
        <w:jc w:val="left"/>
      </w:pPr>
      <w:r>
        <w:rPr>
          <w:color w:val="000000"/>
          <w:sz w:val="24"/>
          <w:szCs w:val="24"/>
        </w:rPr>
        <w:t xml:space="preserve">An air half quizzical and half deferential</w:t>
      </w:r>
    </w:p>
    <w:p>
      <w:pPr>
        <w:widowControl w:val="on"/>
        <w:pBdr/>
        <w:spacing w:before="240" w:after="240" w:line="240" w:lineRule="auto"/>
        <w:ind w:left="0" w:right="0"/>
        <w:jc w:val="left"/>
      </w:pPr>
      <w:r>
        <w:rPr>
          <w:color w:val="000000"/>
          <w:sz w:val="24"/>
          <w:szCs w:val="24"/>
        </w:rPr>
        <w:t xml:space="preserve">An air of affected civility</w:t>
      </w:r>
    </w:p>
    <w:p>
      <w:pPr>
        <w:widowControl w:val="on"/>
        <w:pBdr/>
        <w:spacing w:before="240" w:after="240" w:line="240" w:lineRule="auto"/>
        <w:ind w:left="0" w:right="0"/>
        <w:jc w:val="left"/>
      </w:pPr>
      <w:r>
        <w:rPr>
          <w:color w:val="000000"/>
          <w:sz w:val="24"/>
          <w:szCs w:val="24"/>
        </w:rPr>
        <w:t xml:space="preserve">An air of being meticulously explicit</w:t>
      </w:r>
    </w:p>
    <w:p>
      <w:pPr>
        <w:widowControl w:val="on"/>
        <w:pBdr/>
        <w:spacing w:before="240" w:after="240" w:line="240" w:lineRule="auto"/>
        <w:ind w:left="0" w:right="0"/>
        <w:jc w:val="left"/>
      </w:pPr>
      <w:r>
        <w:rPr>
          <w:color w:val="000000"/>
          <w:sz w:val="24"/>
          <w:szCs w:val="24"/>
        </w:rPr>
        <w:t xml:space="preserve">An air of inimitable, scrutinizing, superb impertinence</w:t>
      </w:r>
    </w:p>
    <w:p>
      <w:pPr>
        <w:widowControl w:val="on"/>
        <w:pBdr/>
        <w:spacing w:before="240" w:after="240" w:line="240" w:lineRule="auto"/>
        <w:ind w:left="0" w:right="0"/>
        <w:jc w:val="left"/>
      </w:pPr>
      <w:r>
        <w:rPr>
          <w:color w:val="000000"/>
          <w:sz w:val="24"/>
          <w:szCs w:val="24"/>
        </w:rPr>
        <w:t xml:space="preserve">An air of stern, deep, and irredeemable gloom hung over and pervaded all</w:t>
      </w:r>
    </w:p>
    <w:p>
      <w:pPr>
        <w:widowControl w:val="on"/>
        <w:pBdr/>
        <w:spacing w:before="240" w:after="240" w:line="240" w:lineRule="auto"/>
        <w:ind w:left="0" w:right="0"/>
        <w:jc w:val="left"/>
      </w:pPr>
      <w:r>
        <w:rPr>
          <w:color w:val="000000"/>
          <w:sz w:val="24"/>
          <w:szCs w:val="24"/>
        </w:rPr>
        <w:t xml:space="preserve">An air of uncanny familiarity</w:t>
      </w:r>
    </w:p>
    <w:p>
      <w:pPr>
        <w:widowControl w:val="on"/>
        <w:pBdr/>
        <w:spacing w:before="240" w:after="240" w:line="240" w:lineRule="auto"/>
        <w:ind w:left="0" w:right="0"/>
        <w:jc w:val="left"/>
      </w:pPr>
      <w:r>
        <w:rPr>
          <w:color w:val="000000"/>
          <w:sz w:val="24"/>
          <w:szCs w:val="24"/>
        </w:rPr>
        <w:t xml:space="preserve">An air which was distinctly critical</w:t>
      </w:r>
    </w:p>
    <w:p>
      <w:pPr>
        <w:widowControl w:val="on"/>
        <w:pBdr/>
        <w:spacing w:before="240" w:after="240" w:line="240" w:lineRule="auto"/>
        <w:ind w:left="0" w:right="0"/>
        <w:jc w:val="left"/>
      </w:pPr>
      <w:r>
        <w:rPr>
          <w:color w:val="000000"/>
          <w:sz w:val="24"/>
          <w:szCs w:val="24"/>
        </w:rPr>
        <w:t xml:space="preserve">An almost pathetic appearance of ephemeral fragility</w:t>
      </w:r>
      <w:r>
        <w:rPr>
          <w:color w:val="000000"/>
          <w:sz w:val="24"/>
          <w:szCs w:val="24"/>
        </w:rPr>
        <w:br/>
        <w:t xml:space="preserve">                                      [ephemeral = markedly short-lived]</w:t>
      </w:r>
    </w:p>
    <w:p>
      <w:pPr>
        <w:widowControl w:val="on"/>
        <w:pBdr/>
        <w:spacing w:before="240" w:after="240" w:line="240" w:lineRule="auto"/>
        <w:ind w:left="0" w:right="0"/>
        <w:jc w:val="left"/>
      </w:pPr>
      <w:r>
        <w:rPr>
          <w:color w:val="000000"/>
          <w:sz w:val="24"/>
          <w:szCs w:val="24"/>
        </w:rPr>
        <w:t xml:space="preserve">An almost riotous prodigality of energy</w:t>
      </w:r>
    </w:p>
    <w:p>
      <w:pPr>
        <w:widowControl w:val="on"/>
        <w:pBdr/>
        <w:spacing w:before="240" w:after="240" w:line="240" w:lineRule="auto"/>
        <w:ind w:left="0" w:right="0"/>
        <w:jc w:val="left"/>
      </w:pPr>
      <w:r>
        <w:rPr>
          <w:color w:val="000000"/>
          <w:sz w:val="24"/>
          <w:szCs w:val="24"/>
        </w:rPr>
        <w:t xml:space="preserve">An answering glow of gratitude</w:t>
      </w:r>
    </w:p>
    <w:p>
      <w:pPr>
        <w:widowControl w:val="on"/>
        <w:pBdr/>
        <w:spacing w:before="240" w:after="240" w:line="240" w:lineRule="auto"/>
        <w:ind w:left="0" w:right="0"/>
        <w:jc w:val="left"/>
      </w:pPr>
      <w:r>
        <w:rPr>
          <w:color w:val="000000"/>
          <w:sz w:val="24"/>
          <w:szCs w:val="24"/>
        </w:rPr>
        <w:t xml:space="preserve">An antagonist worth her steel</w:t>
      </w:r>
    </w:p>
    <w:p>
      <w:pPr>
        <w:widowControl w:val="on"/>
        <w:pBdr/>
        <w:spacing w:before="240" w:after="240" w:line="240" w:lineRule="auto"/>
        <w:ind w:left="0" w:right="0"/>
        <w:jc w:val="left"/>
      </w:pPr>
      <w:r>
        <w:rPr>
          <w:color w:val="000000"/>
          <w:sz w:val="24"/>
          <w:szCs w:val="24"/>
        </w:rPr>
        <w:t xml:space="preserve">An artful stroke of policy</w:t>
      </w:r>
    </w:p>
    <w:p>
      <w:pPr>
        <w:widowControl w:val="on"/>
        <w:pBdr/>
        <w:spacing w:before="240" w:after="240" w:line="240" w:lineRule="auto"/>
        <w:ind w:left="0" w:right="0"/>
        <w:jc w:val="left"/>
      </w:pPr>
      <w:r>
        <w:rPr>
          <w:color w:val="000000"/>
          <w:sz w:val="24"/>
          <w:szCs w:val="24"/>
        </w:rPr>
        <w:t xml:space="preserve">An assumption of hostile intent</w:t>
      </w:r>
    </w:p>
    <w:p>
      <w:pPr>
        <w:widowControl w:val="on"/>
        <w:pBdr/>
        <w:spacing w:before="240" w:after="240" w:line="240" w:lineRule="auto"/>
        <w:ind w:left="0" w:right="0"/>
        <w:jc w:val="left"/>
      </w:pPr>
      <w:r>
        <w:rPr>
          <w:color w:val="000000"/>
          <w:sz w:val="24"/>
          <w:szCs w:val="24"/>
        </w:rPr>
        <w:t xml:space="preserve">An assurance of good-nature that forestalled hostility</w:t>
      </w:r>
    </w:p>
    <w:p>
      <w:pPr>
        <w:widowControl w:val="on"/>
        <w:pBdr/>
        <w:spacing w:before="240" w:after="240" w:line="240" w:lineRule="auto"/>
        <w:ind w:left="0" w:right="0"/>
        <w:jc w:val="left"/>
      </w:pPr>
      <w:r>
        <w:rPr>
          <w:color w:val="000000"/>
          <w:sz w:val="24"/>
          <w:szCs w:val="24"/>
        </w:rPr>
        <w:t xml:space="preserve">An atmosphere of extraordinary languor [languor = dreamy, lazy mood ]</w:t>
      </w:r>
    </w:p>
    <w:p>
      <w:pPr>
        <w:widowControl w:val="on"/>
        <w:pBdr/>
        <w:spacing w:before="240" w:after="240" w:line="240" w:lineRule="auto"/>
        <w:ind w:left="0" w:right="0"/>
        <w:jc w:val="left"/>
      </w:pPr>
      <w:r>
        <w:rPr>
          <w:color w:val="000000"/>
          <w:sz w:val="24"/>
          <w:szCs w:val="24"/>
        </w:rPr>
        <w:t xml:space="preserve">An atmosphere thick with flattery and toadyism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 attack of peculiar virulence and malevolence</w:t>
      </w:r>
    </w:p>
    <w:p>
      <w:pPr>
        <w:widowControl w:val="on"/>
        <w:pBdr/>
        <w:spacing w:before="240" w:after="240" w:line="240" w:lineRule="auto"/>
        <w:ind w:left="0" w:right="0"/>
        <w:jc w:val="left"/>
      </w:pPr>
      <w:r>
        <w:rPr>
          <w:color w:val="000000"/>
          <w:sz w:val="24"/>
          <w:szCs w:val="24"/>
        </w:rPr>
        <w:t xml:space="preserve">An audacious challenge of ridicule</w:t>
      </w:r>
    </w:p>
    <w:p>
      <w:pPr>
        <w:widowControl w:val="on"/>
        <w:pBdr/>
        <w:spacing w:before="240" w:after="240" w:line="240" w:lineRule="auto"/>
        <w:ind w:left="0" w:right="0"/>
        <w:jc w:val="left"/>
      </w:pPr>
      <w:r>
        <w:rPr>
          <w:color w:val="000000"/>
          <w:sz w:val="24"/>
          <w:szCs w:val="24"/>
        </w:rPr>
        <w:t xml:space="preserve">An avidity that bespoke at once the restlessness, [avidity = eagerness] and the genius of her mind</w:t>
      </w:r>
    </w:p>
    <w:p>
      <w:pPr>
        <w:widowControl w:val="on"/>
        <w:pBdr/>
        <w:spacing w:before="240" w:after="240" w:line="240" w:lineRule="auto"/>
        <w:ind w:left="0" w:right="0"/>
        <w:jc w:val="left"/>
      </w:pPr>
      <w:r>
        <w:rPr>
          <w:color w:val="000000"/>
          <w:sz w:val="24"/>
          <w:szCs w:val="24"/>
        </w:rPr>
        <w:t xml:space="preserve">An awe crept over me</w:t>
      </w:r>
    </w:p>
    <w:p>
      <w:pPr>
        <w:widowControl w:val="on"/>
        <w:pBdr/>
        <w:spacing w:before="240" w:after="240" w:line="240" w:lineRule="auto"/>
        <w:ind w:left="0" w:right="0"/>
        <w:jc w:val="left"/>
      </w:pPr>
      <w:r>
        <w:rPr>
          <w:color w:val="000000"/>
          <w:sz w:val="24"/>
          <w:szCs w:val="24"/>
        </w:rPr>
        <w:t xml:space="preserve">An eager and thirsty ear</w:t>
      </w:r>
    </w:p>
    <w:p>
      <w:pPr>
        <w:widowControl w:val="on"/>
        <w:pBdr/>
        <w:spacing w:before="240" w:after="240" w:line="240" w:lineRule="auto"/>
        <w:ind w:left="0" w:right="0"/>
        <w:jc w:val="left"/>
      </w:pPr>
      <w:r>
        <w:rPr>
          <w:color w:val="000000"/>
          <w:sz w:val="24"/>
          <w:szCs w:val="24"/>
        </w:rPr>
        <w:t xml:space="preserve">An easy prey to the powers of folly</w:t>
      </w:r>
    </w:p>
    <w:p>
      <w:pPr>
        <w:widowControl w:val="on"/>
        <w:pBdr/>
        <w:spacing w:before="240" w:after="240" w:line="240" w:lineRule="auto"/>
        <w:ind w:left="0" w:right="0"/>
        <w:jc w:val="left"/>
      </w:pPr>
      <w:r>
        <w:rPr>
          <w:color w:val="000000"/>
          <w:sz w:val="24"/>
          <w:szCs w:val="24"/>
        </w:rPr>
        <w:t xml:space="preserve">An effusive air of welcome</w:t>
      </w:r>
    </w:p>
    <w:p>
      <w:pPr>
        <w:widowControl w:val="on"/>
        <w:pBdr/>
        <w:spacing w:before="240" w:after="240" w:line="240" w:lineRule="auto"/>
        <w:ind w:left="0" w:right="0"/>
        <w:jc w:val="left"/>
      </w:pPr>
      <w:r>
        <w:rPr>
          <w:color w:val="000000"/>
          <w:sz w:val="24"/>
          <w:szCs w:val="24"/>
        </w:rPr>
        <w:t xml:space="preserve">An equal degree of well-bred worldly cynicism</w:t>
      </w:r>
    </w:p>
    <w:p>
      <w:pPr>
        <w:widowControl w:val="on"/>
        <w:pBdr/>
        <w:spacing w:before="240" w:after="240" w:line="240" w:lineRule="auto"/>
        <w:ind w:left="0" w:right="0"/>
        <w:jc w:val="left"/>
      </w:pPr>
      <w:r>
        <w:rPr>
          <w:color w:val="000000"/>
          <w:sz w:val="24"/>
          <w:szCs w:val="24"/>
        </w:rPr>
        <w:t xml:space="preserve">An erect, martial, majestic, and imposing personage</w:t>
      </w:r>
    </w:p>
    <w:p>
      <w:pPr>
        <w:widowControl w:val="on"/>
        <w:pBdr/>
        <w:spacing w:before="240" w:after="240" w:line="240" w:lineRule="auto"/>
        <w:ind w:left="0" w:right="0"/>
        <w:jc w:val="left"/>
      </w:pPr>
      <w:r>
        <w:rPr>
          <w:color w:val="000000"/>
          <w:sz w:val="24"/>
          <w:szCs w:val="24"/>
        </w:rPr>
        <w:t xml:space="preserve">An eternity of silence oppressed him</w:t>
      </w:r>
    </w:p>
    <w:p>
      <w:pPr>
        <w:widowControl w:val="on"/>
        <w:pBdr/>
        <w:spacing w:before="240" w:after="240" w:line="240" w:lineRule="auto"/>
        <w:ind w:left="0" w:right="0"/>
        <w:jc w:val="left"/>
      </w:pPr>
      <w:r>
        <w:rPr>
          <w:color w:val="000000"/>
          <w:sz w:val="24"/>
          <w:szCs w:val="24"/>
        </w:rPr>
        <w:t xml:space="preserve">An expression of mildly humorous surprise</w:t>
      </w:r>
    </w:p>
    <w:p>
      <w:pPr>
        <w:widowControl w:val="on"/>
        <w:pBdr/>
        <w:spacing w:before="240" w:after="240" w:line="240" w:lineRule="auto"/>
        <w:ind w:left="0" w:right="0"/>
        <w:jc w:val="left"/>
      </w:pPr>
      <w:r>
        <w:rPr>
          <w:color w:val="000000"/>
          <w:sz w:val="24"/>
          <w:szCs w:val="24"/>
        </w:rPr>
        <w:t xml:space="preserve">An expression of rare and inexplicable personal energy</w:t>
      </w:r>
    </w:p>
    <w:p>
      <w:pPr>
        <w:widowControl w:val="on"/>
        <w:pBdr/>
        <w:spacing w:before="240" w:after="240" w:line="240" w:lineRule="auto"/>
        <w:ind w:left="0" w:right="0"/>
        <w:jc w:val="left"/>
      </w:pPr>
      <w:r>
        <w:rPr>
          <w:color w:val="000000"/>
          <w:sz w:val="24"/>
          <w:szCs w:val="24"/>
        </w:rPr>
        <w:t xml:space="preserve">An exquisite perception of things beautiful and rare</w:t>
      </w:r>
    </w:p>
    <w:p>
      <w:pPr>
        <w:widowControl w:val="on"/>
        <w:pBdr/>
        <w:spacing w:before="240" w:after="240" w:line="240" w:lineRule="auto"/>
        <w:ind w:left="0" w:right="0"/>
        <w:jc w:val="left"/>
      </w:pPr>
      <w:r>
        <w:rPr>
          <w:color w:val="000000"/>
          <w:sz w:val="24"/>
          <w:szCs w:val="24"/>
        </w:rPr>
        <w:t xml:space="preserve">An iciness, a sinking, a sickening of the heart</w:t>
      </w:r>
    </w:p>
    <w:p>
      <w:pPr>
        <w:widowControl w:val="on"/>
        <w:pBdr/>
        <w:spacing w:before="240" w:after="240" w:line="240" w:lineRule="auto"/>
        <w:ind w:left="0" w:right="0"/>
        <w:jc w:val="left"/>
      </w:pPr>
      <w:r>
        <w:rPr>
          <w:color w:val="000000"/>
          <w:sz w:val="24"/>
          <w:szCs w:val="24"/>
        </w:rPr>
        <w:t xml:space="preserve">An ignoring eye</w:t>
      </w:r>
    </w:p>
    <w:p>
      <w:pPr>
        <w:widowControl w:val="on"/>
        <w:pBdr/>
        <w:spacing w:before="240" w:after="240" w:line="240" w:lineRule="auto"/>
        <w:ind w:left="0" w:right="0"/>
        <w:jc w:val="left"/>
      </w:pPr>
      <w:r>
        <w:rPr>
          <w:color w:val="000000"/>
          <w:sz w:val="24"/>
          <w:szCs w:val="24"/>
        </w:rPr>
        <w:t xml:space="preserve">An impenetrable screen of foliage</w:t>
      </w:r>
    </w:p>
    <w:p>
      <w:pPr>
        <w:widowControl w:val="on"/>
        <w:pBdr/>
        <w:spacing w:before="240" w:after="240" w:line="240" w:lineRule="auto"/>
        <w:ind w:left="0" w:right="0"/>
        <w:jc w:val="left"/>
      </w:pPr>
      <w:r>
        <w:rPr>
          <w:color w:val="000000"/>
          <w:sz w:val="24"/>
          <w:szCs w:val="24"/>
        </w:rPr>
        <w:t xml:space="preserve">An impersonal and slightly ironic interest</w:t>
      </w:r>
    </w:p>
    <w:p>
      <w:pPr>
        <w:widowControl w:val="on"/>
        <w:pBdr/>
        <w:spacing w:before="240" w:after="240" w:line="240" w:lineRule="auto"/>
        <w:ind w:left="0" w:right="0"/>
        <w:jc w:val="left"/>
      </w:pPr>
      <w:r>
        <w:rPr>
          <w:color w:val="000000"/>
          <w:sz w:val="24"/>
          <w:szCs w:val="24"/>
        </w:rPr>
        <w:t xml:space="preserve">An impervious beckoning motion</w:t>
      </w:r>
    </w:p>
    <w:p>
      <w:pPr>
        <w:widowControl w:val="on"/>
        <w:pBdr/>
        <w:spacing w:before="240" w:after="240" w:line="240" w:lineRule="auto"/>
        <w:ind w:left="0" w:right="0"/>
        <w:jc w:val="left"/>
      </w:pPr>
      <w:r>
        <w:rPr>
          <w:color w:val="000000"/>
          <w:sz w:val="24"/>
          <w:szCs w:val="24"/>
        </w:rPr>
        <w:t xml:space="preserve">An inarticulate echo of his longing</w:t>
      </w:r>
    </w:p>
    <w:p>
      <w:pPr>
        <w:widowControl w:val="on"/>
        <w:pBdr/>
        <w:spacing w:before="240" w:after="240" w:line="240" w:lineRule="auto"/>
        <w:ind w:left="0" w:right="0"/>
        <w:jc w:val="left"/>
      </w:pPr>
      <w:r>
        <w:rPr>
          <w:color w:val="000000"/>
          <w:sz w:val="24"/>
          <w:szCs w:val="24"/>
        </w:rPr>
        <w:t xml:space="preserve">An increased gentleness of aspect</w:t>
      </w:r>
    </w:p>
    <w:p>
      <w:pPr>
        <w:widowControl w:val="on"/>
        <w:pBdr/>
        <w:spacing w:before="240" w:after="240" w:line="240" w:lineRule="auto"/>
        <w:ind w:left="0" w:right="0"/>
        <w:jc w:val="left"/>
      </w:pPr>
      <w:r>
        <w:rPr>
          <w:color w:val="000000"/>
          <w:sz w:val="24"/>
          <w:szCs w:val="24"/>
        </w:rPr>
        <w:t xml:space="preserve">An incursion of the loud, the vulgar and meretricious</w:t>
      </w:r>
      <w:r>
        <w:rPr>
          <w:color w:val="000000"/>
          <w:sz w:val="24"/>
          <w:szCs w:val="24"/>
        </w:rPr>
        <w:br/>
        <w:t xml:space="preserve">                                    [meretricious = plausible but false]</w:t>
      </w:r>
    </w:p>
    <w:p>
      <w:pPr>
        <w:widowControl w:val="on"/>
        <w:pBdr/>
        <w:spacing w:before="240" w:after="240" w:line="240" w:lineRule="auto"/>
        <w:ind w:left="0" w:right="0"/>
        <w:jc w:val="left"/>
      </w:pPr>
      <w:r>
        <w:rPr>
          <w:color w:val="000000"/>
          <w:sz w:val="24"/>
          <w:szCs w:val="24"/>
        </w:rPr>
        <w:t xml:space="preserve">An inexplicable and uselessly cruel caprice of fate</w:t>
      </w:r>
    </w:p>
    <w:p>
      <w:pPr>
        <w:widowControl w:val="on"/>
        <w:pBdr/>
        <w:spacing w:before="240" w:after="240" w:line="240" w:lineRule="auto"/>
        <w:ind w:left="0" w:right="0"/>
        <w:jc w:val="left"/>
      </w:pPr>
      <w:r>
        <w:rPr>
          <w:color w:val="000000"/>
          <w:sz w:val="24"/>
          <w:szCs w:val="24"/>
        </w:rPr>
        <w:t xml:space="preserve">An inexpressible fervor of serenity</w:t>
      </w:r>
    </w:p>
    <w:p>
      <w:pPr>
        <w:widowControl w:val="on"/>
        <w:pBdr/>
        <w:spacing w:before="240" w:after="240" w:line="240" w:lineRule="auto"/>
        <w:ind w:left="0" w:right="0"/>
        <w:jc w:val="left"/>
      </w:pPr>
      <w:r>
        <w:rPr>
          <w:color w:val="000000"/>
          <w:sz w:val="24"/>
          <w:szCs w:val="24"/>
        </w:rPr>
        <w:t xml:space="preserve">An ingratiating, awkward and, wistful grace</w:t>
      </w:r>
    </w:p>
    <w:p>
      <w:pPr>
        <w:widowControl w:val="on"/>
        <w:pBdr/>
        <w:spacing w:before="240" w:after="240" w:line="240" w:lineRule="auto"/>
        <w:ind w:left="0" w:right="0"/>
        <w:jc w:val="left"/>
      </w:pPr>
      <w:r>
        <w:rPr>
          <w:color w:val="000000"/>
          <w:sz w:val="24"/>
          <w:szCs w:val="24"/>
        </w:rPr>
        <w:t xml:space="preserve">An inspired ray was in his eyes</w:t>
      </w:r>
    </w:p>
    <w:p>
      <w:pPr>
        <w:widowControl w:val="on"/>
        <w:pBdr/>
        <w:spacing w:before="240" w:after="240" w:line="240" w:lineRule="auto"/>
        <w:ind w:left="0" w:right="0"/>
        <w:jc w:val="left"/>
      </w:pPr>
      <w:r>
        <w:rPr>
          <w:color w:val="000000"/>
          <w:sz w:val="24"/>
          <w:szCs w:val="24"/>
        </w:rPr>
        <w:t xml:space="preserve">An instant she stared unbelievingly</w:t>
      </w:r>
    </w:p>
    <w:p>
      <w:pPr>
        <w:widowControl w:val="on"/>
        <w:pBdr/>
        <w:spacing w:before="240" w:after="240" w:line="240" w:lineRule="auto"/>
        <w:ind w:left="0" w:right="0"/>
        <w:jc w:val="left"/>
      </w:pPr>
      <w:r>
        <w:rPr>
          <w:color w:val="000000"/>
          <w:sz w:val="24"/>
          <w:szCs w:val="24"/>
        </w:rPr>
        <w:t xml:space="preserve">An intense and insatiable hunger for light and truth</w:t>
      </w:r>
    </w:p>
    <w:p>
      <w:pPr>
        <w:widowControl w:val="on"/>
        <w:pBdr/>
        <w:spacing w:before="240" w:after="240" w:line="240" w:lineRule="auto"/>
        <w:ind w:left="0" w:right="0"/>
        <w:jc w:val="left"/>
      </w:pPr>
      <w:r>
        <w:rPr>
          <w:color w:val="000000"/>
          <w:sz w:val="24"/>
          <w:szCs w:val="24"/>
        </w:rPr>
        <w:t xml:space="preserve">An intense travail of mind</w:t>
      </w:r>
    </w:p>
    <w:p>
      <w:pPr>
        <w:widowControl w:val="on"/>
        <w:pBdr/>
        <w:spacing w:before="240" w:after="240" w:line="240" w:lineRule="auto"/>
        <w:ind w:left="0" w:right="0"/>
        <w:jc w:val="left"/>
      </w:pPr>
      <w:r>
        <w:rPr>
          <w:color w:val="000000"/>
          <w:sz w:val="24"/>
          <w:szCs w:val="24"/>
        </w:rPr>
        <w:t xml:space="preserve">An obscure thrill of alarm</w:t>
      </w:r>
    </w:p>
    <w:p>
      <w:pPr>
        <w:widowControl w:val="on"/>
        <w:pBdr/>
        <w:spacing w:before="240" w:after="240" w:line="240" w:lineRule="auto"/>
        <w:ind w:left="0" w:right="0"/>
        <w:jc w:val="left"/>
      </w:pPr>
      <w:r>
        <w:rPr>
          <w:color w:val="000000"/>
          <w:sz w:val="24"/>
          <w:szCs w:val="24"/>
        </w:rPr>
        <w:t xml:space="preserve">An odd little air of penitent self-depreciation</w:t>
      </w:r>
    </w:p>
    <w:p>
      <w:pPr>
        <w:widowControl w:val="on"/>
        <w:pBdr/>
        <w:spacing w:before="240" w:after="240" w:line="240" w:lineRule="auto"/>
        <w:ind w:left="0" w:right="0"/>
        <w:jc w:val="left"/>
      </w:pPr>
      <w:r>
        <w:rPr>
          <w:color w:val="000000"/>
          <w:sz w:val="24"/>
          <w:szCs w:val="24"/>
        </w:rPr>
        <w:t xml:space="preserve">An open wit and recklessness of bearing</w:t>
      </w:r>
    </w:p>
    <w:p>
      <w:pPr>
        <w:widowControl w:val="on"/>
        <w:pBdr/>
        <w:spacing w:before="240" w:after="240" w:line="240" w:lineRule="auto"/>
        <w:ind w:left="0" w:right="0"/>
        <w:jc w:val="left"/>
      </w:pPr>
      <w:r>
        <w:rPr>
          <w:color w:val="000000"/>
          <w:sz w:val="24"/>
          <w:szCs w:val="24"/>
        </w:rPr>
        <w:t xml:space="preserve">An oppressive sense of strange sweet odor</w:t>
      </w:r>
    </w:p>
    <w:p>
      <w:pPr>
        <w:widowControl w:val="on"/>
        <w:pBdr/>
        <w:spacing w:before="240" w:after="240" w:line="240" w:lineRule="auto"/>
        <w:ind w:left="0" w:right="0"/>
        <w:jc w:val="left"/>
      </w:pPr>
      <w:r>
        <w:rPr>
          <w:color w:val="000000"/>
          <w:sz w:val="24"/>
          <w:szCs w:val="24"/>
        </w:rPr>
        <w:t xml:space="preserve">An optimistic after-dinner mood</w:t>
      </w:r>
    </w:p>
    <w:p>
      <w:pPr>
        <w:widowControl w:val="on"/>
        <w:pBdr/>
        <w:spacing w:before="240" w:after="240" w:line="240" w:lineRule="auto"/>
        <w:ind w:left="0" w:right="0"/>
        <w:jc w:val="left"/>
      </w:pPr>
      <w:r>
        <w:rPr>
          <w:color w:val="000000"/>
          <w:sz w:val="24"/>
          <w:szCs w:val="24"/>
        </w:rPr>
        <w:t xml:space="preserve">An overburdening sense of the inexpressible</w:t>
      </w:r>
    </w:p>
    <w:p>
      <w:pPr>
        <w:widowControl w:val="on"/>
        <w:pBdr/>
        <w:spacing w:before="240" w:after="240" w:line="240" w:lineRule="auto"/>
        <w:ind w:left="0" w:right="0"/>
        <w:jc w:val="left"/>
      </w:pPr>
      <w:r>
        <w:rPr>
          <w:color w:val="000000"/>
          <w:sz w:val="24"/>
          <w:szCs w:val="24"/>
        </w:rPr>
        <w:t xml:space="preserve">An uncomfortable premonition of fear</w:t>
      </w:r>
    </w:p>
    <w:p>
      <w:pPr>
        <w:widowControl w:val="on"/>
        <w:pBdr/>
        <w:spacing w:before="240" w:after="240" w:line="240" w:lineRule="auto"/>
        <w:ind w:left="0" w:right="0"/>
        <w:jc w:val="left"/>
      </w:pPr>
      <w:r>
        <w:rPr>
          <w:color w:val="000000"/>
          <w:sz w:val="24"/>
          <w:szCs w:val="24"/>
        </w:rPr>
        <w:t xml:space="preserve">An unfailing sweetness and unerring perception</w:t>
      </w:r>
    </w:p>
    <w:p>
      <w:pPr>
        <w:widowControl w:val="on"/>
        <w:pBdr/>
        <w:spacing w:before="240" w:after="240" w:line="240" w:lineRule="auto"/>
        <w:ind w:left="0" w:right="0"/>
        <w:jc w:val="left"/>
      </w:pPr>
      <w:r>
        <w:rPr>
          <w:color w:val="000000"/>
          <w:sz w:val="24"/>
          <w:szCs w:val="24"/>
        </w:rPr>
        <w:t xml:space="preserve">An unpleasant and heavy sensation sat at his heart</w:t>
      </w:r>
    </w:p>
    <w:p>
      <w:pPr>
        <w:widowControl w:val="on"/>
        <w:pBdr/>
        <w:spacing w:before="240" w:after="240" w:line="240" w:lineRule="auto"/>
        <w:ind w:left="0" w:right="0"/>
        <w:jc w:val="left"/>
      </w:pPr>
      <w:r>
        <w:rPr>
          <w:color w:val="000000"/>
          <w:sz w:val="24"/>
          <w:szCs w:val="24"/>
        </w:rPr>
        <w:t xml:space="preserve">An unredeemed dreariness of thought</w:t>
      </w:r>
    </w:p>
    <w:p>
      <w:pPr>
        <w:widowControl w:val="on"/>
        <w:pBdr/>
        <w:spacing w:before="240" w:after="240" w:line="240" w:lineRule="auto"/>
        <w:ind w:left="0" w:right="0"/>
        <w:jc w:val="left"/>
      </w:pPr>
      <w:r>
        <w:rPr>
          <w:color w:val="000000"/>
          <w:sz w:val="24"/>
          <w:szCs w:val="24"/>
        </w:rPr>
        <w:t xml:space="preserve">An unsuspected moral obtuseness</w:t>
      </w:r>
    </w:p>
    <w:p>
      <w:pPr>
        <w:widowControl w:val="on"/>
        <w:pBdr/>
        <w:spacing w:before="240" w:after="240" w:line="240" w:lineRule="auto"/>
        <w:ind w:left="0" w:right="0"/>
        <w:jc w:val="left"/>
      </w:pPr>
      <w:r>
        <w:rPr>
          <w:color w:val="000000"/>
          <w:sz w:val="24"/>
          <w:szCs w:val="24"/>
        </w:rPr>
        <w:t xml:space="preserve">An utter depression of soul</w:t>
      </w:r>
    </w:p>
    <w:p>
      <w:pPr>
        <w:widowControl w:val="on"/>
        <w:pBdr/>
        <w:spacing w:before="240" w:after="240" w:line="240" w:lineRule="auto"/>
        <w:ind w:left="0" w:right="0"/>
        <w:jc w:val="left"/>
      </w:pPr>
      <w:r>
        <w:rPr>
          <w:color w:val="000000"/>
          <w:sz w:val="24"/>
          <w:szCs w:val="24"/>
        </w:rPr>
        <w:t xml:space="preserve">And day peers forth with her blank eyes</w:t>
      </w:r>
    </w:p>
    <w:p>
      <w:pPr>
        <w:widowControl w:val="on"/>
        <w:pBdr/>
        <w:spacing w:before="240" w:after="240" w:line="240" w:lineRule="auto"/>
        <w:ind w:left="0" w:right="0"/>
        <w:jc w:val="left"/>
      </w:pPr>
      <w:r>
        <w:rPr>
          <w:color w:val="000000"/>
          <w:sz w:val="24"/>
          <w:szCs w:val="24"/>
        </w:rPr>
        <w:t xml:space="preserve">And what is all this pother about? [pother = commotion; disturbance]</w:t>
      </w:r>
    </w:p>
    <w:p>
      <w:pPr>
        <w:widowControl w:val="on"/>
        <w:pBdr/>
        <w:spacing w:before="240" w:after="240" w:line="240" w:lineRule="auto"/>
        <w:ind w:left="0" w:right="0"/>
        <w:jc w:val="left"/>
      </w:pPr>
      <w:r>
        <w:rPr>
          <w:color w:val="000000"/>
          <w:sz w:val="24"/>
          <w:szCs w:val="24"/>
        </w:rPr>
        <w:t xml:space="preserve">Animated by noble pride</w:t>
      </w:r>
    </w:p>
    <w:p>
      <w:pPr>
        <w:widowControl w:val="on"/>
        <w:pBdr/>
        <w:spacing w:before="240" w:after="240" w:line="240" w:lineRule="auto"/>
        <w:ind w:left="0" w:right="0"/>
        <w:jc w:val="left"/>
      </w:pPr>
      <w:r>
        <w:rPr>
          <w:color w:val="000000"/>
          <w:sz w:val="24"/>
          <w:szCs w:val="24"/>
        </w:rPr>
        <w:t xml:space="preserve">Anticipation painted the world in rose</w:t>
      </w:r>
    </w:p>
    <w:p>
      <w:pPr>
        <w:widowControl w:val="on"/>
        <w:pBdr/>
        <w:spacing w:before="240" w:after="240" w:line="240" w:lineRule="auto"/>
        <w:ind w:left="0" w:right="0"/>
        <w:jc w:val="left"/>
      </w:pPr>
      <w:r>
        <w:rPr>
          <w:color w:val="000000"/>
          <w:sz w:val="24"/>
          <w:szCs w:val="24"/>
        </w:rPr>
        <w:t xml:space="preserve">Appalled in speechless disgust</w:t>
      </w:r>
    </w:p>
    <w:p>
      <w:pPr>
        <w:widowControl w:val="on"/>
        <w:pBdr/>
        <w:spacing w:before="240" w:after="240" w:line="240" w:lineRule="auto"/>
        <w:ind w:left="0" w:right="0"/>
        <w:jc w:val="left"/>
      </w:pPr>
      <w:r>
        <w:rPr>
          <w:color w:val="000000"/>
          <w:sz w:val="24"/>
          <w:szCs w:val="24"/>
        </w:rPr>
        <w:t xml:space="preserve">Appealing to the urgent temper of youth</w:t>
      </w:r>
    </w:p>
    <w:p>
      <w:pPr>
        <w:widowControl w:val="on"/>
        <w:pBdr/>
        <w:spacing w:before="240" w:after="240" w:line="240" w:lineRule="auto"/>
        <w:ind w:left="0" w:right="0"/>
        <w:jc w:val="left"/>
      </w:pPr>
      <w:r>
        <w:rPr>
          <w:color w:val="000000"/>
          <w:sz w:val="24"/>
          <w:szCs w:val="24"/>
        </w:rPr>
        <w:t xml:space="preserve">Apprehensive solicitude about the future</w:t>
      </w:r>
    </w:p>
    <w:p>
      <w:pPr>
        <w:widowControl w:val="on"/>
        <w:pBdr/>
        <w:spacing w:before="240" w:after="240" w:line="240" w:lineRule="auto"/>
        <w:ind w:left="0" w:right="0"/>
        <w:jc w:val="left"/>
      </w:pPr>
      <w:r>
        <w:rPr>
          <w:color w:val="000000"/>
          <w:sz w:val="24"/>
          <w:szCs w:val="24"/>
        </w:rPr>
        <w:t xml:space="preserve">Ardent words of admiration</w:t>
      </w:r>
    </w:p>
    <w:p>
      <w:pPr>
        <w:widowControl w:val="on"/>
        <w:pBdr/>
        <w:spacing w:before="240" w:after="240" w:line="240" w:lineRule="auto"/>
        <w:ind w:left="0" w:right="0"/>
        <w:jc w:val="left"/>
      </w:pPr>
      <w:r>
        <w:rPr>
          <w:color w:val="000000"/>
          <w:sz w:val="24"/>
          <w:szCs w:val="24"/>
        </w:rPr>
        <w:t xml:space="preserve">Armed all over with subtle antagonisms</w:t>
      </w:r>
    </w:p>
    <w:p>
      <w:pPr>
        <w:widowControl w:val="on"/>
        <w:pBdr/>
        <w:spacing w:before="240" w:after="240" w:line="240" w:lineRule="auto"/>
        <w:ind w:left="0" w:right="0"/>
        <w:jc w:val="left"/>
      </w:pPr>
      <w:r>
        <w:rPr>
          <w:color w:val="000000"/>
          <w:sz w:val="24"/>
          <w:szCs w:val="24"/>
        </w:rPr>
        <w:t xml:space="preserve">Artless and unquestioning devotion</w:t>
      </w:r>
    </w:p>
    <w:p>
      <w:pPr>
        <w:widowControl w:val="on"/>
        <w:pBdr/>
        <w:spacing w:before="240" w:after="240" w:line="240" w:lineRule="auto"/>
        <w:ind w:left="0" w:right="0"/>
        <w:jc w:val="left"/>
      </w:pPr>
      <w:r>
        <w:rPr>
          <w:color w:val="000000"/>
          <w:sz w:val="24"/>
          <w:szCs w:val="24"/>
        </w:rPr>
        <w:t xml:space="preserve">As if smitten by a sudden spasm</w:t>
      </w:r>
    </w:p>
    <w:p>
      <w:pPr>
        <w:widowControl w:val="on"/>
        <w:pBdr/>
        <w:spacing w:before="240" w:after="240" w:line="240" w:lineRule="auto"/>
        <w:ind w:left="0" w:right="0"/>
        <w:jc w:val="left"/>
      </w:pPr>
      <w:r>
        <w:rPr>
          <w:color w:val="000000"/>
          <w:sz w:val="24"/>
          <w:szCs w:val="24"/>
        </w:rPr>
        <w:t xml:space="preserve">As the long train sweeps away into the golden distance</w:t>
      </w:r>
    </w:p>
    <w:p>
      <w:pPr>
        <w:widowControl w:val="on"/>
        <w:pBdr/>
        <w:spacing w:before="240" w:after="240" w:line="240" w:lineRule="auto"/>
        <w:ind w:left="0" w:right="0"/>
        <w:jc w:val="left"/>
      </w:pPr>
      <w:r>
        <w:rPr>
          <w:color w:val="000000"/>
          <w:sz w:val="24"/>
          <w:szCs w:val="24"/>
        </w:rPr>
        <w:t xml:space="preserve">August and imperial names in the kingdom of thought</w:t>
      </w:r>
    </w:p>
    <w:p>
      <w:pPr>
        <w:widowControl w:val="on"/>
        <w:pBdr/>
        <w:spacing w:before="240" w:after="240" w:line="240" w:lineRule="auto"/>
        <w:ind w:left="0" w:right="0"/>
        <w:jc w:val="left"/>
      </w:pPr>
      <w:r>
        <w:rPr>
          <w:color w:val="000000"/>
          <w:sz w:val="24"/>
          <w:szCs w:val="24"/>
        </w:rPr>
        <w:t xml:space="preserve">Awaiting his summons to the eternal silence</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Bandied about from mouth to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Barricade the road to truth</w:t>
      </w:r>
    </w:p>
    <w:p>
      <w:pPr>
        <w:widowControl w:val="on"/>
        <w:pBdr/>
        <w:spacing w:before="240" w:after="240" w:line="240" w:lineRule="auto"/>
        <w:ind w:left="0" w:right="0"/>
        <w:jc w:val="left"/>
      </w:pPr>
      <w:r>
        <w:rPr>
          <w:color w:val="000000"/>
          <w:sz w:val="24"/>
          <w:szCs w:val="24"/>
        </w:rPr>
        <w:t xml:space="preserve">Bartering the higher aspirations of life</w:t>
      </w:r>
    </w:p>
    <w:p>
      <w:pPr>
        <w:widowControl w:val="on"/>
        <w:pBdr/>
        <w:spacing w:before="240" w:after="240" w:line="240" w:lineRule="auto"/>
        <w:ind w:left="0" w:right="0"/>
        <w:jc w:val="left"/>
      </w:pPr>
      <w:r>
        <w:rPr>
          <w:color w:val="000000"/>
          <w:sz w:val="24"/>
          <w:szCs w:val="24"/>
        </w:rPr>
        <w:t xml:space="preserve">Beaming with pleasurable anticipation</w:t>
      </w:r>
    </w:p>
    <w:p>
      <w:pPr>
        <w:widowControl w:val="on"/>
        <w:pBdr/>
        <w:spacing w:before="240" w:after="240" w:line="240" w:lineRule="auto"/>
        <w:ind w:left="0" w:right="0"/>
        <w:jc w:val="left"/>
      </w:pPr>
      <w:r>
        <w:rPr>
          <w:color w:val="000000"/>
          <w:sz w:val="24"/>
          <w:szCs w:val="24"/>
        </w:rPr>
        <w:t xml:space="preserve">Before was the open malignant sea</w:t>
      </w:r>
    </w:p>
    <w:p>
      <w:pPr>
        <w:widowControl w:val="on"/>
        <w:pBdr/>
        <w:spacing w:before="240" w:after="240" w:line="240" w:lineRule="auto"/>
        <w:ind w:left="0" w:right="0"/>
        <w:jc w:val="left"/>
      </w:pPr>
      <w:r>
        <w:rPr>
          <w:color w:val="000000"/>
          <w:sz w:val="24"/>
          <w:szCs w:val="24"/>
        </w:rPr>
        <w:t xml:space="preserve">Beguiled the weary soul of man</w:t>
      </w:r>
    </w:p>
    <w:p>
      <w:pPr>
        <w:widowControl w:val="on"/>
        <w:pBdr/>
        <w:spacing w:before="240" w:after="240" w:line="240" w:lineRule="auto"/>
        <w:ind w:left="0" w:right="0"/>
        <w:jc w:val="left"/>
      </w:pPr>
      <w:r>
        <w:rPr>
          <w:color w:val="000000"/>
          <w:sz w:val="24"/>
          <w:szCs w:val="24"/>
        </w:rPr>
        <w:t xml:space="preserve">Beneath the cold glare of the desolate night</w:t>
      </w:r>
    </w:p>
    <w:p>
      <w:pPr>
        <w:widowControl w:val="on"/>
        <w:pBdr/>
        <w:spacing w:before="240" w:after="240" w:line="240" w:lineRule="auto"/>
        <w:ind w:left="0" w:right="0"/>
        <w:jc w:val="left"/>
      </w:pPr>
      <w:r>
        <w:rPr>
          <w:color w:val="000000"/>
          <w:sz w:val="24"/>
          <w:szCs w:val="24"/>
        </w:rPr>
        <w:t xml:space="preserve">Bent on the lofty ends of her destiny</w:t>
      </w:r>
    </w:p>
    <w:p>
      <w:pPr>
        <w:widowControl w:val="on"/>
        <w:pBdr/>
        <w:spacing w:before="240" w:after="240" w:line="240" w:lineRule="auto"/>
        <w:ind w:left="0" w:right="0"/>
        <w:jc w:val="left"/>
      </w:pPr>
      <w:r>
        <w:rPr>
          <w:color w:val="000000"/>
          <w:sz w:val="24"/>
          <w:szCs w:val="24"/>
        </w:rPr>
        <w:t xml:space="preserve">Beset by agreeable hallucinations</w:t>
      </w:r>
    </w:p>
    <w:p>
      <w:pPr>
        <w:widowControl w:val="on"/>
        <w:pBdr/>
        <w:spacing w:before="240" w:after="240" w:line="240" w:lineRule="auto"/>
        <w:ind w:left="0" w:right="0"/>
        <w:jc w:val="left"/>
      </w:pPr>
      <w:r>
        <w:rPr>
          <w:color w:val="000000"/>
          <w:sz w:val="24"/>
          <w:szCs w:val="24"/>
        </w:rPr>
        <w:t xml:space="preserve">Beset with smiling hills</w:t>
      </w:r>
    </w:p>
    <w:p>
      <w:pPr>
        <w:widowControl w:val="on"/>
        <w:pBdr/>
        <w:spacing w:before="240" w:after="240" w:line="240" w:lineRule="auto"/>
        <w:ind w:left="0" w:right="0"/>
        <w:jc w:val="left"/>
      </w:pPr>
      <w:r>
        <w:rPr>
          <w:color w:val="000000"/>
          <w:sz w:val="24"/>
          <w:szCs w:val="24"/>
        </w:rPr>
        <w:t xml:space="preserve">Beside himself in an ecstasy of pleasure</w:t>
      </w:r>
    </w:p>
    <w:p>
      <w:pPr>
        <w:widowControl w:val="on"/>
        <w:pBdr/>
        <w:spacing w:before="240" w:after="240" w:line="240" w:lineRule="auto"/>
        <w:ind w:left="0" w:right="0"/>
        <w:jc w:val="left"/>
      </w:pPr>
      <w:r>
        <w:rPr>
          <w:color w:val="000000"/>
          <w:sz w:val="24"/>
          <w:szCs w:val="24"/>
        </w:rPr>
        <w:t xml:space="preserve">Betokening an impulsive character</w:t>
      </w:r>
    </w:p>
    <w:p>
      <w:pPr>
        <w:widowControl w:val="on"/>
        <w:pBdr/>
        <w:spacing w:before="240" w:after="240" w:line="240" w:lineRule="auto"/>
        <w:ind w:left="0" w:right="0"/>
        <w:jc w:val="left"/>
      </w:pPr>
      <w:r>
        <w:rPr>
          <w:color w:val="000000"/>
          <w:sz w:val="24"/>
          <w:szCs w:val="24"/>
        </w:rPr>
        <w:t xml:space="preserve">Beyond the farthest edge of night</w:t>
      </w:r>
    </w:p>
    <w:p>
      <w:pPr>
        <w:widowControl w:val="on"/>
        <w:pBdr/>
        <w:spacing w:before="240" w:after="240" w:line="240" w:lineRule="auto"/>
        <w:ind w:left="0" w:right="0"/>
        <w:jc w:val="left"/>
      </w:pPr>
      <w:r>
        <w:rPr>
          <w:color w:val="000000"/>
          <w:sz w:val="24"/>
          <w:szCs w:val="24"/>
        </w:rPr>
        <w:t xml:space="preserve">Birds were fluting in the tulip-trees</w:t>
      </w:r>
    </w:p>
    <w:p>
      <w:pPr>
        <w:widowControl w:val="on"/>
        <w:pBdr/>
        <w:spacing w:before="240" w:after="240" w:line="240" w:lineRule="auto"/>
        <w:ind w:left="0" w:right="0"/>
        <w:jc w:val="left"/>
      </w:pPr>
      <w:r>
        <w:rPr>
          <w:color w:val="000000"/>
          <w:sz w:val="24"/>
          <w:szCs w:val="24"/>
        </w:rPr>
        <w:t xml:space="preserve">Biting sentences flew about</w:t>
      </w:r>
    </w:p>
    <w:p>
      <w:pPr>
        <w:widowControl w:val="on"/>
        <w:pBdr/>
        <w:spacing w:before="240" w:after="240" w:line="240" w:lineRule="auto"/>
        <w:ind w:left="0" w:right="0"/>
        <w:jc w:val="left"/>
      </w:pPr>
      <w:r>
        <w:rPr>
          <w:color w:val="000000"/>
          <w:sz w:val="24"/>
          <w:szCs w:val="24"/>
        </w:rPr>
        <w:t xml:space="preserve">Black inky night</w:t>
      </w:r>
    </w:p>
    <w:p>
      <w:pPr>
        <w:widowControl w:val="on"/>
        <w:pBdr/>
        <w:spacing w:before="240" w:after="240" w:line="240" w:lineRule="auto"/>
        <w:ind w:left="0" w:right="0"/>
        <w:jc w:val="left"/>
      </w:pPr>
      <w:r>
        <w:rPr>
          <w:color w:val="000000"/>
          <w:sz w:val="24"/>
          <w:szCs w:val="24"/>
        </w:rPr>
        <w:t xml:space="preserve">Blithe with the bliss of the morning</w:t>
      </w:r>
    </w:p>
    <w:p>
      <w:pPr>
        <w:widowControl w:val="on"/>
        <w:pBdr/>
        <w:spacing w:before="240" w:after="240" w:line="240" w:lineRule="auto"/>
        <w:ind w:left="0" w:right="0"/>
        <w:jc w:val="left"/>
      </w:pPr>
      <w:r>
        <w:rPr>
          <w:color w:val="000000"/>
          <w:sz w:val="24"/>
          <w:szCs w:val="24"/>
        </w:rPr>
        <w:t xml:space="preserve">Blown about by every wind of doctrine</w:t>
      </w:r>
    </w:p>
    <w:p>
      <w:pPr>
        <w:widowControl w:val="on"/>
        <w:pBdr/>
        <w:spacing w:before="240" w:after="240" w:line="240" w:lineRule="auto"/>
        <w:ind w:left="0" w:right="0"/>
        <w:jc w:val="left"/>
      </w:pPr>
      <w:r>
        <w:rPr>
          <w:color w:val="000000"/>
          <w:sz w:val="24"/>
          <w:szCs w:val="24"/>
        </w:rPr>
        <w:t xml:space="preserve">Bookish precision and professional peculiarity</w:t>
      </w:r>
    </w:p>
    <w:p>
      <w:pPr>
        <w:widowControl w:val="on"/>
        <w:pBdr/>
        <w:spacing w:before="240" w:after="240" w:line="240" w:lineRule="auto"/>
        <w:ind w:left="0" w:right="0"/>
        <w:jc w:val="left"/>
      </w:pPr>
      <w:r>
        <w:rPr>
          <w:color w:val="000000"/>
          <w:sz w:val="24"/>
          <w:szCs w:val="24"/>
        </w:rPr>
        <w:t xml:space="preserve">Borne from lip to lip</w:t>
      </w:r>
    </w:p>
    <w:p>
      <w:pPr>
        <w:widowControl w:val="on"/>
        <w:pBdr/>
        <w:spacing w:before="240" w:after="240" w:line="240" w:lineRule="auto"/>
        <w:ind w:left="0" w:right="0"/>
        <w:jc w:val="left"/>
      </w:pPr>
      <w:r>
        <w:rPr>
          <w:color w:val="000000"/>
          <w:sz w:val="24"/>
          <w:szCs w:val="24"/>
        </w:rPr>
        <w:t xml:space="preserve">Borne onward by slow-footed time</w:t>
      </w:r>
    </w:p>
    <w:p>
      <w:pPr>
        <w:widowControl w:val="on"/>
        <w:pBdr/>
        <w:spacing w:before="240" w:after="240" w:line="240" w:lineRule="auto"/>
        <w:ind w:left="0" w:right="0"/>
        <w:jc w:val="left"/>
      </w:pPr>
      <w:r>
        <w:rPr>
          <w:color w:val="000000"/>
          <w:sz w:val="24"/>
          <w:szCs w:val="24"/>
        </w:rPr>
        <w:t xml:space="preserve">Borne with a faculty of willing compromise</w:t>
      </w:r>
    </w:p>
    <w:p>
      <w:pPr>
        <w:widowControl w:val="on"/>
        <w:pBdr/>
        <w:spacing w:before="240" w:after="240" w:line="240" w:lineRule="auto"/>
        <w:ind w:left="0" w:right="0"/>
        <w:jc w:val="left"/>
      </w:pPr>
      <w:r>
        <w:rPr>
          <w:color w:val="000000"/>
          <w:sz w:val="24"/>
          <w:szCs w:val="24"/>
        </w:rPr>
        <w:t xml:space="preserve">Bowed with a certain frigid and deferential surprise</w:t>
      </w:r>
    </w:p>
    <w:p>
      <w:pPr>
        <w:widowControl w:val="on"/>
        <w:pBdr/>
        <w:spacing w:before="240" w:after="240" w:line="240" w:lineRule="auto"/>
        <w:ind w:left="0" w:right="0"/>
        <w:jc w:val="left"/>
      </w:pPr>
      <w:r>
        <w:rPr>
          <w:color w:val="000000"/>
          <w:sz w:val="24"/>
          <w:szCs w:val="24"/>
        </w:rPr>
        <w:t xml:space="preserve">Broke in a stupendous roar upon the shuddering air</w:t>
      </w:r>
    </w:p>
    <w:p>
      <w:pPr>
        <w:widowControl w:val="on"/>
        <w:pBdr/>
        <w:spacing w:before="240" w:after="240" w:line="240" w:lineRule="auto"/>
        <w:ind w:left="0" w:right="0"/>
        <w:jc w:val="left"/>
      </w:pPr>
      <w:r>
        <w:rPr>
          <w:color w:val="000000"/>
          <w:sz w:val="24"/>
          <w:szCs w:val="24"/>
        </w:rPr>
        <w:t xml:space="preserve">Browsing at will on all the uplands of knowledge and thought</w:t>
      </w:r>
    </w:p>
    <w:p>
      <w:pPr>
        <w:widowControl w:val="on"/>
        <w:pBdr/>
        <w:spacing w:before="240" w:after="240" w:line="240" w:lineRule="auto"/>
        <w:ind w:left="0" w:right="0"/>
        <w:jc w:val="left"/>
      </w:pPr>
      <w:r>
        <w:rPr>
          <w:color w:val="000000"/>
          <w:sz w:val="24"/>
          <w:szCs w:val="24"/>
        </w:rPr>
        <w:t xml:space="preserve">Buffeted by all the winds of passion</w:t>
      </w:r>
    </w:p>
    <w:p>
      <w:pPr>
        <w:widowControl w:val="on"/>
        <w:pBdr/>
        <w:spacing w:before="240" w:after="240" w:line="240" w:lineRule="auto"/>
        <w:ind w:left="0" w:right="0"/>
        <w:jc w:val="left"/>
      </w:pPr>
      <w:r>
        <w:rPr>
          <w:color w:val="000000"/>
          <w:sz w:val="24"/>
          <w:szCs w:val="24"/>
        </w:rPr>
        <w:t xml:space="preserve">Buried hopes rose from their sepulchers</w:t>
      </w:r>
    </w:p>
    <w:p>
      <w:pPr>
        <w:widowControl w:val="on"/>
        <w:pBdr/>
        <w:spacing w:before="240" w:after="240" w:line="240" w:lineRule="auto"/>
        <w:ind w:left="0" w:right="0"/>
        <w:jc w:val="left"/>
      </w:pPr>
      <w:r>
        <w:rPr>
          <w:color w:val="000000"/>
          <w:sz w:val="24"/>
          <w:szCs w:val="24"/>
        </w:rPr>
        <w:t xml:space="preserve">Buried in the quicksands of ignorance</w:t>
      </w:r>
    </w:p>
    <w:p>
      <w:pPr>
        <w:widowControl w:val="on"/>
        <w:pBdr/>
        <w:spacing w:before="240" w:after="240" w:line="240" w:lineRule="auto"/>
        <w:ind w:left="0" w:right="0"/>
        <w:jc w:val="left"/>
      </w:pPr>
      <w:r>
        <w:rPr>
          <w:color w:val="000000"/>
          <w:sz w:val="24"/>
          <w:szCs w:val="24"/>
        </w:rPr>
        <w:t xml:space="preserve">But none the less peremptorily</w:t>
      </w:r>
      <w:r>
        <w:rPr>
          <w:color w:val="000000"/>
          <w:sz w:val="24"/>
          <w:szCs w:val="24"/>
        </w:rPr>
        <w:br/>
        <w:t xml:space="preserve">                             [peremptorily = ending all debate or action]</w:t>
      </w:r>
    </w:p>
    <w:p>
      <w:pPr>
        <w:widowControl w:val="on"/>
        <w:pBdr/>
        <w:spacing w:before="240" w:after="240" w:line="240" w:lineRule="auto"/>
        <w:ind w:left="0" w:right="0"/>
        <w:jc w:val="left"/>
      </w:pPr>
      <w:r>
        <w:rPr>
          <w:color w:val="000000"/>
          <w:sz w:val="24"/>
          <w:szCs w:val="24"/>
        </w:rPr>
        <w:t xml:space="preserve">By a curious irony of fate</w:t>
      </w:r>
    </w:p>
    <w:p>
      <w:pPr>
        <w:widowControl w:val="on"/>
        <w:pBdr/>
        <w:spacing w:before="240" w:after="240" w:line="240" w:lineRule="auto"/>
        <w:ind w:left="0" w:right="0"/>
        <w:jc w:val="left"/>
      </w:pPr>
      <w:r>
        <w:rPr>
          <w:color w:val="000000"/>
          <w:sz w:val="24"/>
          <w:szCs w:val="24"/>
        </w:rPr>
        <w:t xml:space="preserve">By a happy turn of thinking</w:t>
      </w:r>
    </w:p>
    <w:p>
      <w:pPr>
        <w:widowControl w:val="on"/>
        <w:pBdr/>
        <w:spacing w:before="240" w:after="240" w:line="240" w:lineRule="auto"/>
        <w:ind w:left="0" w:right="0"/>
        <w:jc w:val="left"/>
      </w:pPr>
      <w:r>
        <w:rPr>
          <w:color w:val="000000"/>
          <w:sz w:val="24"/>
          <w:szCs w:val="24"/>
        </w:rPr>
        <w:t xml:space="preserve">By virtue of his impassioned curiosity</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Carried the holiday in his eye</w:t>
      </w:r>
    </w:p>
    <w:p>
      <w:pPr>
        <w:widowControl w:val="on"/>
        <w:pBdr/>
        <w:spacing w:before="240" w:after="240" w:line="240" w:lineRule="auto"/>
        <w:ind w:left="0" w:right="0"/>
        <w:jc w:val="left"/>
      </w:pPr>
      <w:r>
        <w:rPr>
          <w:color w:val="000000"/>
          <w:sz w:val="24"/>
          <w:szCs w:val="24"/>
        </w:rPr>
        <w:t xml:space="preserve">Chafed at the restraints imposed on him</w:t>
      </w:r>
    </w:p>
    <w:p>
      <w:pPr>
        <w:widowControl w:val="on"/>
        <w:pBdr/>
        <w:spacing w:before="240" w:after="240" w:line="240" w:lineRule="auto"/>
        <w:ind w:left="0" w:right="0"/>
        <w:jc w:val="left"/>
      </w:pPr>
      <w:r>
        <w:rPr>
          <w:color w:val="000000"/>
          <w:sz w:val="24"/>
          <w:szCs w:val="24"/>
        </w:rPr>
        <w:t xml:space="preserve">Cheeks furrowed by strong purpose and feeling</w:t>
      </w:r>
    </w:p>
    <w:p>
      <w:pPr>
        <w:widowControl w:val="on"/>
        <w:pBdr/>
        <w:spacing w:before="240" w:after="240" w:line="240" w:lineRule="auto"/>
        <w:ind w:left="0" w:right="0"/>
        <w:jc w:val="left"/>
      </w:pPr>
      <w:r>
        <w:rPr>
          <w:color w:val="000000"/>
          <w:sz w:val="24"/>
          <w:szCs w:val="24"/>
        </w:rPr>
        <w:t xml:space="preserve">Childlike contour of the body</w:t>
      </w:r>
    </w:p>
    <w:p>
      <w:pPr>
        <w:widowControl w:val="on"/>
        <w:pBdr/>
        <w:spacing w:before="240" w:after="240" w:line="240" w:lineRule="auto"/>
        <w:ind w:left="0" w:right="0"/>
        <w:jc w:val="left"/>
      </w:pPr>
      <w:r>
        <w:rPr>
          <w:color w:val="000000"/>
          <w:sz w:val="24"/>
          <w:szCs w:val="24"/>
        </w:rPr>
        <w:t xml:space="preserve">Cleansed of prejudice and self-interest</w:t>
      </w:r>
    </w:p>
    <w:p>
      <w:pPr>
        <w:widowControl w:val="on"/>
        <w:pBdr/>
        <w:spacing w:before="240" w:after="240" w:line="240" w:lineRule="auto"/>
        <w:ind w:left="0" w:right="0"/>
        <w:jc w:val="left"/>
      </w:pPr>
      <w:r>
        <w:rPr>
          <w:color w:val="000000"/>
          <w:sz w:val="24"/>
          <w:szCs w:val="24"/>
        </w:rPr>
        <w:t xml:space="preserve">Cloaked in prim pretense</w:t>
      </w:r>
    </w:p>
    <w:p>
      <w:pPr>
        <w:widowControl w:val="on"/>
        <w:pBdr/>
        <w:spacing w:before="240" w:after="240" w:line="240" w:lineRule="auto"/>
        <w:ind w:left="0" w:right="0"/>
        <w:jc w:val="left"/>
      </w:pPr>
      <w:r>
        <w:rPr>
          <w:color w:val="000000"/>
          <w:sz w:val="24"/>
          <w:szCs w:val="24"/>
        </w:rPr>
        <w:t xml:space="preserve">Clothed with the witchery of fiction</w:t>
      </w:r>
    </w:p>
    <w:p>
      <w:pPr>
        <w:widowControl w:val="on"/>
        <w:pBdr/>
        <w:spacing w:before="240" w:after="240" w:line="240" w:lineRule="auto"/>
        <w:ind w:left="0" w:right="0"/>
        <w:jc w:val="left"/>
      </w:pPr>
      <w:r>
        <w:rPr>
          <w:color w:val="000000"/>
          <w:sz w:val="24"/>
          <w:szCs w:val="24"/>
        </w:rPr>
        <w:t xml:space="preserve">Clutch at the very heart of the usurping mediocrity</w:t>
      </w:r>
    </w:p>
    <w:p>
      <w:pPr>
        <w:widowControl w:val="on"/>
        <w:pBdr/>
        <w:spacing w:before="240" w:after="240" w:line="240" w:lineRule="auto"/>
        <w:ind w:left="0" w:right="0"/>
        <w:jc w:val="left"/>
      </w:pPr>
      <w:r>
        <w:rPr>
          <w:color w:val="000000"/>
          <w:sz w:val="24"/>
          <w:szCs w:val="24"/>
        </w:rPr>
        <w:t xml:space="preserve">Cold gaze of curiosity</w:t>
      </w:r>
    </w:p>
    <w:p>
      <w:pPr>
        <w:widowControl w:val="on"/>
        <w:pBdr/>
        <w:spacing w:before="240" w:after="240" w:line="240" w:lineRule="auto"/>
        <w:ind w:left="0" w:right="0"/>
        <w:jc w:val="left"/>
      </w:pPr>
      <w:r>
        <w:rPr>
          <w:color w:val="000000"/>
          <w:sz w:val="24"/>
          <w:szCs w:val="24"/>
        </w:rPr>
        <w:t xml:space="preserve">Collapse into a dreary and hysterical depression</w:t>
      </w:r>
    </w:p>
    <w:p>
      <w:pPr>
        <w:widowControl w:val="on"/>
        <w:pBdr/>
        <w:spacing w:before="240" w:after="240" w:line="240" w:lineRule="auto"/>
        <w:ind w:left="0" w:right="0"/>
        <w:jc w:val="left"/>
      </w:pPr>
      <w:r>
        <w:rPr>
          <w:color w:val="000000"/>
          <w:sz w:val="24"/>
          <w:szCs w:val="24"/>
        </w:rPr>
        <w:t xml:space="preserve">Comment of rare and delightful flavor</w:t>
      </w:r>
    </w:p>
    <w:p>
      <w:pPr>
        <w:widowControl w:val="on"/>
        <w:pBdr/>
        <w:spacing w:before="240" w:after="240" w:line="240" w:lineRule="auto"/>
        <w:ind w:left="0" w:right="0"/>
        <w:jc w:val="left"/>
      </w:pPr>
      <w:r>
        <w:rPr>
          <w:color w:val="000000"/>
          <w:sz w:val="24"/>
          <w:szCs w:val="24"/>
        </w:rPr>
        <w:t xml:space="preserve">Conjuring up scenes of incredible beauty and terror</w:t>
      </w:r>
    </w:p>
    <w:p>
      <w:pPr>
        <w:widowControl w:val="on"/>
        <w:pBdr/>
        <w:spacing w:before="240" w:after="240" w:line="240" w:lineRule="auto"/>
        <w:ind w:left="0" w:right="0"/>
        <w:jc w:val="left"/>
      </w:pPr>
      <w:r>
        <w:rPr>
          <w:color w:val="000000"/>
          <w:sz w:val="24"/>
          <w:szCs w:val="24"/>
        </w:rPr>
        <w:t xml:space="preserve">Conscious of unchallenged supremacy</w:t>
      </w:r>
    </w:p>
    <w:p>
      <w:pPr>
        <w:widowControl w:val="on"/>
        <w:pBdr/>
        <w:spacing w:before="240" w:after="240" w:line="240" w:lineRule="auto"/>
        <w:ind w:left="0" w:right="0"/>
        <w:jc w:val="left"/>
      </w:pPr>
      <w:r>
        <w:rPr>
          <w:color w:val="000000"/>
          <w:sz w:val="24"/>
          <w:szCs w:val="24"/>
        </w:rPr>
        <w:t xml:space="preserve">Constant indulgence of wily stratagem and ambitious craft</w:t>
      </w:r>
    </w:p>
    <w:p>
      <w:pPr>
        <w:widowControl w:val="on"/>
        <w:pBdr/>
        <w:spacing w:before="240" w:after="240" w:line="240" w:lineRule="auto"/>
        <w:ind w:left="0" w:right="0"/>
        <w:jc w:val="left"/>
      </w:pPr>
      <w:r>
        <w:rPr>
          <w:color w:val="000000"/>
          <w:sz w:val="24"/>
          <w:szCs w:val="24"/>
        </w:rPr>
        <w:t xml:space="preserve">Contemptuously indifferent to the tyranny of public opinion</w:t>
      </w:r>
    </w:p>
    <w:p>
      <w:pPr>
        <w:widowControl w:val="on"/>
        <w:pBdr/>
        <w:spacing w:before="240" w:after="240" w:line="240" w:lineRule="auto"/>
        <w:ind w:left="0" w:right="0"/>
        <w:jc w:val="left"/>
      </w:pPr>
      <w:r>
        <w:rPr>
          <w:color w:val="000000"/>
          <w:sz w:val="24"/>
          <w:szCs w:val="24"/>
        </w:rPr>
        <w:t xml:space="preserve">Covered with vegetation in wild luxuriance</w:t>
      </w:r>
    </w:p>
    <w:p>
      <w:pPr>
        <w:widowControl w:val="on"/>
        <w:pBdr/>
        <w:spacing w:before="240" w:after="240" w:line="240" w:lineRule="auto"/>
        <w:ind w:left="0" w:right="0"/>
        <w:jc w:val="left"/>
      </w:pPr>
      <w:r>
        <w:rPr>
          <w:color w:val="000000"/>
          <w:sz w:val="24"/>
          <w:szCs w:val="24"/>
        </w:rPr>
        <w:t xml:space="preserve">Crisp sparkle of the sea</w:t>
      </w:r>
    </w:p>
    <w:p>
      <w:pPr>
        <w:widowControl w:val="on"/>
        <w:pBdr/>
        <w:spacing w:before="240" w:after="240" w:line="240" w:lineRule="auto"/>
        <w:ind w:left="0" w:right="0"/>
        <w:jc w:val="left"/>
      </w:pPr>
      <w:r>
        <w:rPr>
          <w:color w:val="000000"/>
          <w:sz w:val="24"/>
          <w:szCs w:val="24"/>
        </w:rPr>
        <w:t xml:space="preserve">Crystallize about a common nucleus</w:t>
      </w:r>
    </w:p>
    <w:p>
      <w:pPr>
        <w:widowControl w:val="on"/>
        <w:pBdr/>
        <w:spacing w:before="240" w:after="240" w:line="240" w:lineRule="auto"/>
        <w:ind w:left="0" w:right="0"/>
        <w:jc w:val="left"/>
      </w:pPr>
      <w:r>
        <w:rPr>
          <w:color w:val="000000"/>
          <w:sz w:val="24"/>
          <w:szCs w:val="24"/>
        </w:rPr>
        <w:t xml:space="preserve">Cultivated with a commensurate zeal</w:t>
      </w:r>
    </w:p>
    <w:p>
      <w:pPr>
        <w:widowControl w:val="on"/>
        <w:pBdr/>
        <w:spacing w:before="240" w:after="240" w:line="240" w:lineRule="auto"/>
        <w:ind w:left="0" w:right="0"/>
        <w:jc w:val="left"/>
      </w:pPr>
      <w:r>
        <w:rPr>
          <w:color w:val="000000"/>
          <w:sz w:val="24"/>
          <w:szCs w:val="24"/>
        </w:rPr>
        <w:t xml:space="preserve">Current play of light gossip</w:t>
      </w:r>
    </w:p>
    <w:p>
      <w:pPr>
        <w:widowControl w:val="on"/>
        <w:pBdr/>
        <w:spacing w:before="240" w:after="240" w:line="240" w:lineRule="auto"/>
        <w:ind w:left="0" w:right="0"/>
        <w:jc w:val="left"/>
      </w:pPr>
      <w:r>
        <w:rPr>
          <w:color w:val="000000"/>
          <w:sz w:val="24"/>
          <w:szCs w:val="24"/>
        </w:rPr>
        <w:t xml:space="preserve">Curtains of opaque rain</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Dallying in maudlin regret over the past</w:t>
      </w:r>
      <w:r>
        <w:rPr>
          <w:color w:val="000000"/>
          <w:sz w:val="24"/>
          <w:szCs w:val="24"/>
        </w:rPr>
        <w:br/>
        <w:t xml:space="preserve">                                        [maudlin = tearfully sentimental]</w:t>
      </w:r>
    </w:p>
    <w:p>
      <w:pPr>
        <w:widowControl w:val="on"/>
        <w:pBdr/>
        <w:spacing w:before="240" w:after="240" w:line="240" w:lineRule="auto"/>
        <w:ind w:left="0" w:right="0"/>
        <w:jc w:val="left"/>
      </w:pPr>
      <w:r>
        <w:rPr>
          <w:color w:val="000000"/>
          <w:sz w:val="24"/>
          <w:szCs w:val="24"/>
        </w:rPr>
        <w:t xml:space="preserve">Dark with unutterable sorrows</w:t>
      </w:r>
    </w:p>
    <w:p>
      <w:pPr>
        <w:widowControl w:val="on"/>
        <w:pBdr/>
        <w:spacing w:before="240" w:after="240" w:line="240" w:lineRule="auto"/>
        <w:ind w:left="0" w:right="0"/>
        <w:jc w:val="left"/>
      </w:pPr>
      <w:r>
        <w:rPr>
          <w:color w:val="000000"/>
          <w:sz w:val="24"/>
          <w:szCs w:val="24"/>
        </w:rPr>
        <w:t xml:space="preserve">Darkness oozed out from between the trees</w:t>
      </w:r>
    </w:p>
    <w:p>
      <w:pPr>
        <w:widowControl w:val="on"/>
        <w:pBdr/>
        <w:spacing w:before="240" w:after="240" w:line="240" w:lineRule="auto"/>
        <w:ind w:left="0" w:right="0"/>
        <w:jc w:val="left"/>
      </w:pPr>
      <w:r>
        <w:rPr>
          <w:color w:val="000000"/>
          <w:sz w:val="24"/>
          <w:szCs w:val="24"/>
        </w:rPr>
        <w:t xml:space="preserve">Dawn had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Day stood distinct in the sky</w:t>
      </w:r>
    </w:p>
    <w:p>
      <w:pPr>
        <w:widowControl w:val="on"/>
        <w:pBdr/>
        <w:spacing w:before="240" w:after="240" w:line="240" w:lineRule="auto"/>
        <w:ind w:left="0" w:right="0"/>
        <w:jc w:val="left"/>
      </w:pPr>
      <w:r>
        <w:rPr>
          <w:color w:val="000000"/>
          <w:sz w:val="24"/>
          <w:szCs w:val="24"/>
        </w:rPr>
        <w:t xml:space="preserve">Days of vague and fantastic melancholy</w:t>
      </w:r>
    </w:p>
    <w:p>
      <w:pPr>
        <w:widowControl w:val="on"/>
        <w:pBdr/>
        <w:spacing w:before="240" w:after="240" w:line="240" w:lineRule="auto"/>
        <w:ind w:left="0" w:right="0"/>
        <w:jc w:val="left"/>
      </w:pPr>
      <w:r>
        <w:rPr>
          <w:color w:val="000000"/>
          <w:sz w:val="24"/>
          <w:szCs w:val="24"/>
        </w:rPr>
        <w:t xml:space="preserve">Days that are brief and shadowed</w:t>
      </w:r>
    </w:p>
    <w:p>
      <w:pPr>
        <w:widowControl w:val="on"/>
        <w:pBdr/>
        <w:spacing w:before="240" w:after="240" w:line="240" w:lineRule="auto"/>
        <w:ind w:left="0" w:right="0"/>
        <w:jc w:val="left"/>
      </w:pPr>
      <w:r>
        <w:rPr>
          <w:color w:val="000000"/>
          <w:sz w:val="24"/>
          <w:szCs w:val="24"/>
        </w:rPr>
        <w:t xml:space="preserve">Deep shame and rankling remorse</w:t>
      </w:r>
    </w:p>
    <w:p>
      <w:pPr>
        <w:widowControl w:val="on"/>
        <w:pBdr/>
        <w:spacing w:before="240" w:after="240" w:line="240" w:lineRule="auto"/>
        <w:ind w:left="0" w:right="0"/>
        <w:jc w:val="left"/>
      </w:pPr>
      <w:r>
        <w:rPr>
          <w:color w:val="000000"/>
          <w:sz w:val="24"/>
          <w:szCs w:val="24"/>
        </w:rPr>
        <w:t xml:space="preserve">Deficient in affectionate or tender impulses</w:t>
      </w:r>
    </w:p>
    <w:p>
      <w:pPr>
        <w:widowControl w:val="on"/>
        <w:pBdr/>
        <w:spacing w:before="240" w:after="240" w:line="240" w:lineRule="auto"/>
        <w:ind w:left="0" w:right="0"/>
        <w:jc w:val="left"/>
      </w:pPr>
      <w:r>
        <w:rPr>
          <w:color w:val="000000"/>
          <w:sz w:val="24"/>
          <w:szCs w:val="24"/>
        </w:rPr>
        <w:t xml:space="preserve">Delicately emerging stars</w:t>
      </w:r>
    </w:p>
    <w:p>
      <w:pPr>
        <w:widowControl w:val="on"/>
        <w:pBdr/>
        <w:spacing w:before="240" w:after="240" w:line="240" w:lineRule="auto"/>
        <w:ind w:left="0" w:right="0"/>
        <w:jc w:val="left"/>
      </w:pPr>
      <w:r>
        <w:rPr>
          <w:color w:val="000000"/>
          <w:sz w:val="24"/>
          <w:szCs w:val="24"/>
        </w:rPr>
        <w:t xml:space="preserve">Delicious throng of sensations</w:t>
      </w:r>
    </w:p>
    <w:p>
      <w:pPr>
        <w:widowControl w:val="on"/>
        <w:pBdr/>
        <w:spacing w:before="240" w:after="240" w:line="240" w:lineRule="auto"/>
        <w:ind w:left="0" w:right="0"/>
        <w:jc w:val="left"/>
      </w:pPr>
      <w:r>
        <w:rPr>
          <w:color w:val="000000"/>
          <w:sz w:val="24"/>
          <w:szCs w:val="24"/>
        </w:rPr>
        <w:t xml:space="preserve">Despite her pretty insolence</w:t>
      </w:r>
    </w:p>
    <w:p>
      <w:pPr>
        <w:widowControl w:val="on"/>
        <w:pBdr/>
        <w:spacing w:before="240" w:after="240" w:line="240" w:lineRule="auto"/>
        <w:ind w:left="0" w:right="0"/>
        <w:jc w:val="left"/>
      </w:pPr>
      <w:r>
        <w:rPr>
          <w:color w:val="000000"/>
          <w:sz w:val="24"/>
          <w:szCs w:val="24"/>
        </w:rPr>
        <w:t xml:space="preserve">Dignity and sweet patience were in her look</w:t>
      </w:r>
    </w:p>
    <w:p>
      <w:pPr>
        <w:widowControl w:val="on"/>
        <w:pBdr/>
        <w:spacing w:before="240" w:after="240" w:line="240" w:lineRule="auto"/>
        <w:ind w:left="0" w:right="0"/>
        <w:jc w:val="left"/>
      </w:pPr>
      <w:r>
        <w:rPr>
          <w:color w:val="000000"/>
          <w:sz w:val="24"/>
          <w:szCs w:val="24"/>
        </w:rPr>
        <w:t xml:space="preserve">Dim opalescence of the moon</w:t>
      </w:r>
    </w:p>
    <w:p>
      <w:pPr>
        <w:widowControl w:val="on"/>
        <w:pBdr/>
        <w:spacing w:before="240" w:after="240" w:line="240" w:lineRule="auto"/>
        <w:ind w:left="0" w:right="0"/>
        <w:jc w:val="left"/>
      </w:pPr>
      <w:r>
        <w:rPr>
          <w:color w:val="000000"/>
          <w:sz w:val="24"/>
          <w:szCs w:val="24"/>
        </w:rPr>
        <w:t xml:space="preserve">Dimly foreshadowed on the horizon</w:t>
      </w:r>
    </w:p>
    <w:p>
      <w:pPr>
        <w:widowControl w:val="on"/>
        <w:pBdr/>
        <w:spacing w:before="240" w:after="240" w:line="240" w:lineRule="auto"/>
        <w:ind w:left="0" w:right="0"/>
        <w:jc w:val="left"/>
      </w:pPr>
      <w:r>
        <w:rPr>
          <w:color w:val="000000"/>
          <w:sz w:val="24"/>
          <w:szCs w:val="24"/>
        </w:rPr>
        <w:t xml:space="preserve">Dimmed by the cold touch of unjust suspicion</w:t>
      </w:r>
    </w:p>
    <w:p>
      <w:pPr>
        <w:widowControl w:val="on"/>
        <w:pBdr/>
        <w:spacing w:before="240" w:after="240" w:line="240" w:lineRule="auto"/>
        <w:ind w:left="0" w:right="0"/>
        <w:jc w:val="left"/>
      </w:pPr>
      <w:r>
        <w:rPr>
          <w:color w:val="000000"/>
          <w:sz w:val="24"/>
          <w:szCs w:val="24"/>
        </w:rPr>
        <w:t xml:space="preserve">Disfigured by passages of solemn and pompous monotony.</w:t>
      </w:r>
    </w:p>
    <w:p>
      <w:pPr>
        <w:widowControl w:val="on"/>
        <w:pBdr/>
        <w:spacing w:before="240" w:after="240" w:line="240" w:lineRule="auto"/>
        <w:ind w:left="0" w:right="0"/>
        <w:jc w:val="left"/>
      </w:pPr>
      <w:r>
        <w:rPr>
          <w:color w:val="000000"/>
          <w:sz w:val="24"/>
          <w:szCs w:val="24"/>
        </w:rPr>
        <w:t xml:space="preserve">Disguised itself as chill critical impartiality</w:t>
      </w:r>
    </w:p>
    <w:p>
      <w:pPr>
        <w:widowControl w:val="on"/>
        <w:pBdr/>
        <w:spacing w:before="240" w:after="240" w:line="240" w:lineRule="auto"/>
        <w:ind w:left="0" w:right="0"/>
        <w:jc w:val="left"/>
      </w:pPr>
      <w:r>
        <w:rPr>
          <w:color w:val="000000"/>
          <w:sz w:val="24"/>
          <w:szCs w:val="24"/>
        </w:rPr>
        <w:t xml:space="preserve">Dismal march of death</w:t>
      </w:r>
    </w:p>
    <w:p>
      <w:pPr>
        <w:widowControl w:val="on"/>
        <w:pBdr/>
        <w:spacing w:before="240" w:after="240" w:line="240" w:lineRule="auto"/>
        <w:ind w:left="0" w:right="0"/>
        <w:jc w:val="left"/>
      </w:pPr>
      <w:r>
        <w:rPr>
          <w:color w:val="000000"/>
          <w:sz w:val="24"/>
          <w:szCs w:val="24"/>
        </w:rPr>
        <w:t xml:space="preserve">Distinguished by hereditary rank or social position</w:t>
      </w:r>
    </w:p>
    <w:p>
      <w:pPr>
        <w:widowControl w:val="on"/>
        <w:pBdr/>
        <w:spacing w:before="240" w:after="240" w:line="240" w:lineRule="auto"/>
        <w:ind w:left="0" w:right="0"/>
        <w:jc w:val="left"/>
      </w:pPr>
      <w:r>
        <w:rPr>
          <w:color w:val="000000"/>
          <w:sz w:val="24"/>
          <w:szCs w:val="24"/>
        </w:rPr>
        <w:t xml:space="preserve">Distract and beguile the soul</w:t>
      </w:r>
    </w:p>
    <w:p>
      <w:pPr>
        <w:widowControl w:val="on"/>
        <w:pBdr/>
        <w:spacing w:before="240" w:after="240" w:line="240" w:lineRule="auto"/>
        <w:ind w:left="0" w:right="0"/>
        <w:jc w:val="left"/>
      </w:pPr>
      <w:r>
        <w:rPr>
          <w:color w:val="000000"/>
          <w:sz w:val="24"/>
          <w:szCs w:val="24"/>
        </w:rPr>
        <w:t xml:space="preserve">Distressing in their fatuous ugliness</w:t>
      </w:r>
    </w:p>
    <w:p>
      <w:pPr>
        <w:widowControl w:val="on"/>
        <w:pBdr/>
        <w:spacing w:before="240" w:after="240" w:line="240" w:lineRule="auto"/>
        <w:ind w:left="0" w:right="0"/>
        <w:jc w:val="left"/>
      </w:pPr>
      <w:r>
        <w:rPr>
          <w:color w:val="000000"/>
          <w:sz w:val="24"/>
          <w:szCs w:val="24"/>
        </w:rPr>
        <w:t xml:space="preserve">Diverted into alien channels</w:t>
      </w:r>
    </w:p>
    <w:p>
      <w:pPr>
        <w:widowControl w:val="on"/>
        <w:pBdr/>
        <w:spacing w:before="240" w:after="240" w:line="240" w:lineRule="auto"/>
        <w:ind w:left="0" w:right="0"/>
        <w:jc w:val="left"/>
      </w:pPr>
      <w:r>
        <w:rPr>
          <w:color w:val="000000"/>
          <w:sz w:val="24"/>
          <w:szCs w:val="24"/>
        </w:rPr>
        <w:t xml:space="preserve">Diverting her eyes, she pondered</w:t>
      </w:r>
    </w:p>
    <w:p>
      <w:pPr>
        <w:widowControl w:val="on"/>
        <w:pBdr/>
        <w:spacing w:before="240" w:after="240" w:line="240" w:lineRule="auto"/>
        <w:ind w:left="0" w:right="0"/>
        <w:jc w:val="left"/>
      </w:pPr>
      <w:r>
        <w:rPr>
          <w:color w:val="000000"/>
          <w:sz w:val="24"/>
          <w:szCs w:val="24"/>
        </w:rPr>
        <w:t xml:space="preserve">Dogs the footsteps</w:t>
      </w:r>
    </w:p>
    <w:p>
      <w:pPr>
        <w:widowControl w:val="on"/>
        <w:pBdr/>
        <w:spacing w:before="240" w:after="240" w:line="240" w:lineRule="auto"/>
        <w:ind w:left="0" w:right="0"/>
        <w:jc w:val="left"/>
      </w:pPr>
      <w:r>
        <w:rPr>
          <w:color w:val="000000"/>
          <w:sz w:val="24"/>
          <w:szCs w:val="24"/>
        </w:rPr>
        <w:t xml:space="preserve">Doled out in miserly measure</w:t>
      </w:r>
    </w:p>
    <w:p>
      <w:pPr>
        <w:widowControl w:val="on"/>
        <w:pBdr/>
        <w:spacing w:before="240" w:after="240" w:line="240" w:lineRule="auto"/>
        <w:ind w:left="0" w:right="0"/>
        <w:jc w:val="left"/>
      </w:pPr>
      <w:r>
        <w:rPr>
          <w:color w:val="000000"/>
          <w:sz w:val="24"/>
          <w:szCs w:val="24"/>
        </w:rPr>
        <w:t xml:space="preserve">Doubt tortured him</w:t>
      </w:r>
    </w:p>
    <w:p>
      <w:pPr>
        <w:widowControl w:val="on"/>
        <w:pBdr/>
        <w:spacing w:before="240" w:after="240" w:line="240" w:lineRule="auto"/>
        <w:ind w:left="0" w:right="0"/>
        <w:jc w:val="left"/>
      </w:pPr>
      <w:r>
        <w:rPr>
          <w:color w:val="000000"/>
          <w:sz w:val="24"/>
          <w:szCs w:val="24"/>
        </w:rPr>
        <w:t xml:space="preserve">Doubts beset her lonely and daring soul</w:t>
      </w:r>
    </w:p>
    <w:p>
      <w:pPr>
        <w:widowControl w:val="on"/>
        <w:pBdr/>
        <w:spacing w:before="240" w:after="240" w:line="240" w:lineRule="auto"/>
        <w:ind w:left="0" w:right="0"/>
        <w:jc w:val="left"/>
      </w:pPr>
      <w:r>
        <w:rPr>
          <w:color w:val="000000"/>
          <w:sz w:val="24"/>
          <w:szCs w:val="24"/>
        </w:rPr>
        <w:t xml:space="preserve">Down the steep of disenchantment</w:t>
      </w:r>
    </w:p>
    <w:p>
      <w:pPr>
        <w:widowControl w:val="on"/>
        <w:pBdr/>
        <w:spacing w:before="240" w:after="240" w:line="240" w:lineRule="auto"/>
        <w:ind w:left="0" w:right="0"/>
        <w:jc w:val="left"/>
      </w:pPr>
      <w:r>
        <w:rPr>
          <w:color w:val="000000"/>
          <w:sz w:val="24"/>
          <w:szCs w:val="24"/>
        </w:rPr>
        <w:t xml:space="preserve">Dreams and visions were surpassed</w:t>
      </w:r>
    </w:p>
    <w:p>
      <w:pPr>
        <w:widowControl w:val="on"/>
        <w:pBdr/>
        <w:spacing w:before="240" w:after="240" w:line="240" w:lineRule="auto"/>
        <w:ind w:left="0" w:right="0"/>
        <w:jc w:val="left"/>
      </w:pPr>
      <w:r>
        <w:rPr>
          <w:color w:val="000000"/>
          <w:sz w:val="24"/>
          <w:szCs w:val="24"/>
        </w:rPr>
        <w:t xml:space="preserve">Dreams that fade and die in the dim west</w:t>
      </w:r>
    </w:p>
    <w:p>
      <w:pPr>
        <w:widowControl w:val="on"/>
        <w:pBdr/>
        <w:spacing w:before="240" w:after="240" w:line="240" w:lineRule="auto"/>
        <w:ind w:left="0" w:right="0"/>
        <w:jc w:val="left"/>
      </w:pPr>
      <w:r>
        <w:rPr>
          <w:color w:val="000000"/>
          <w:sz w:val="24"/>
          <w:szCs w:val="24"/>
        </w:rPr>
        <w:t xml:space="preserve">Drear twilight of realities</w:t>
      </w:r>
    </w:p>
    <w:p>
      <w:pPr>
        <w:widowControl w:val="on"/>
        <w:pBdr/>
        <w:spacing w:before="240" w:after="240" w:line="240" w:lineRule="auto"/>
        <w:ind w:left="0" w:right="0"/>
        <w:jc w:val="left"/>
      </w:pPr>
      <w:r>
        <w:rPr>
          <w:color w:val="000000"/>
          <w:sz w:val="24"/>
          <w:szCs w:val="24"/>
        </w:rPr>
        <w:t xml:space="preserve">Drift along the stream of fancy</w:t>
      </w:r>
    </w:p>
    <w:p>
      <w:pPr>
        <w:widowControl w:val="on"/>
        <w:pBdr/>
        <w:spacing w:before="240" w:after="240" w:line="240" w:lineRule="auto"/>
        <w:ind w:left="0" w:right="0"/>
        <w:jc w:val="left"/>
      </w:pPr>
      <w:r>
        <w:rPr>
          <w:color w:val="000000"/>
          <w:sz w:val="24"/>
          <w:szCs w:val="24"/>
        </w:rPr>
        <w:t xml:space="preserve">Drowned in the deep reticence of the sea</w:t>
      </w:r>
    </w:p>
    <w:p>
      <w:pPr>
        <w:widowControl w:val="on"/>
        <w:pBdr/>
        <w:spacing w:before="240" w:after="240" w:line="240" w:lineRule="auto"/>
        <w:ind w:left="0" w:right="0"/>
        <w:jc w:val="left"/>
      </w:pPr>
      <w:r>
        <w:rPr>
          <w:color w:val="000000"/>
          <w:sz w:val="24"/>
          <w:szCs w:val="24"/>
        </w:rPr>
        <w:t xml:space="preserve">Drowsiness coiled insidiously about him</w:t>
      </w:r>
    </w:p>
    <w:p>
      <w:pPr>
        <w:widowControl w:val="on"/>
        <w:pBdr/>
        <w:spacing w:before="240" w:after="240" w:line="240" w:lineRule="auto"/>
        <w:ind w:left="0" w:right="0"/>
        <w:jc w:val="left"/>
      </w:pPr>
      <w:r>
        <w:rPr>
          <w:color w:val="000000"/>
          <w:sz w:val="24"/>
          <w:szCs w:val="24"/>
        </w:rPr>
        <w:t xml:space="preserve">Dull black eyes under their precipice of brows</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Earth danced under a heat haze</w:t>
      </w:r>
    </w:p>
    <w:p>
      <w:pPr>
        <w:widowControl w:val="on"/>
        <w:pBdr/>
        <w:spacing w:before="240" w:after="240" w:line="240" w:lineRule="auto"/>
        <w:ind w:left="0" w:right="0"/>
        <w:jc w:val="left"/>
      </w:pPr>
      <w:r>
        <w:rPr>
          <w:color w:val="000000"/>
          <w:sz w:val="24"/>
          <w:szCs w:val="24"/>
        </w:rPr>
        <w:t xml:space="preserve">Easily moved to gaiety and pleasure</w:t>
      </w:r>
    </w:p>
    <w:p>
      <w:pPr>
        <w:widowControl w:val="on"/>
        <w:pBdr/>
        <w:spacing w:before="240" w:after="240" w:line="240" w:lineRule="auto"/>
        <w:ind w:left="0" w:right="0"/>
        <w:jc w:val="left"/>
      </w:pPr>
      <w:r>
        <w:rPr>
          <w:color w:val="000000"/>
          <w:sz w:val="24"/>
          <w:szCs w:val="24"/>
        </w:rPr>
        <w:t xml:space="preserve">Either way her fate was cruel</w:t>
      </w:r>
    </w:p>
    <w:p>
      <w:pPr>
        <w:widowControl w:val="on"/>
        <w:pBdr/>
        <w:spacing w:before="240" w:after="240" w:line="240" w:lineRule="auto"/>
        <w:ind w:left="0" w:right="0"/>
        <w:jc w:val="left"/>
      </w:pPr>
      <w:r>
        <w:rPr>
          <w:color w:val="000000"/>
          <w:sz w:val="24"/>
          <w:szCs w:val="24"/>
        </w:rPr>
        <w:t xml:space="preserve">Embrace with ardor the prospect of serene leisure</w:t>
      </w:r>
    </w:p>
    <w:p>
      <w:pPr>
        <w:widowControl w:val="on"/>
        <w:pBdr/>
        <w:spacing w:before="240" w:after="240" w:line="240" w:lineRule="auto"/>
        <w:ind w:left="0" w:right="0"/>
        <w:jc w:val="left"/>
      </w:pPr>
      <w:r>
        <w:rPr>
          <w:color w:val="000000"/>
          <w:sz w:val="24"/>
          <w:szCs w:val="24"/>
        </w:rPr>
        <w:t xml:space="preserve">Endearing sweetness and manner</w:t>
      </w:r>
    </w:p>
    <w:p>
      <w:pPr>
        <w:widowControl w:val="on"/>
        <w:pBdr/>
        <w:spacing w:before="240" w:after="240" w:line="240" w:lineRule="auto"/>
        <w:ind w:left="0" w:right="0"/>
        <w:jc w:val="left"/>
      </w:pPr>
      <w:r>
        <w:rPr>
          <w:color w:val="000000"/>
          <w:sz w:val="24"/>
          <w:szCs w:val="24"/>
        </w:rPr>
        <w:t xml:space="preserve">Endeavoring to smile away his chagrin</w:t>
      </w:r>
    </w:p>
    <w:p>
      <w:pPr>
        <w:widowControl w:val="on"/>
        <w:pBdr/>
        <w:spacing w:before="240" w:after="240" w:line="240" w:lineRule="auto"/>
        <w:ind w:left="0" w:right="0"/>
        <w:jc w:val="left"/>
      </w:pPr>
      <w:r>
        <w:rPr>
          <w:color w:val="000000"/>
          <w:sz w:val="24"/>
          <w:szCs w:val="24"/>
        </w:rPr>
        <w:t xml:space="preserve">Endlessly shifting moods</w:t>
      </w:r>
    </w:p>
    <w:p>
      <w:pPr>
        <w:widowControl w:val="on"/>
        <w:pBdr/>
        <w:spacing w:before="240" w:after="240" w:line="240" w:lineRule="auto"/>
        <w:ind w:left="0" w:right="0"/>
        <w:jc w:val="left"/>
      </w:pPr>
      <w:r>
        <w:rPr>
          <w:color w:val="000000"/>
          <w:sz w:val="24"/>
          <w:szCs w:val="24"/>
        </w:rPr>
        <w:t xml:space="preserve">Endowed with all those faculties</w:t>
      </w:r>
      <w:r>
        <w:rPr>
          <w:color w:val="000000"/>
          <w:sz w:val="24"/>
          <w:szCs w:val="24"/>
        </w:rPr>
        <w:br/>
        <w:t xml:space="preserve">that can make the world a garden of enchantment</w:t>
      </w:r>
    </w:p>
    <w:p>
      <w:pPr>
        <w:widowControl w:val="on"/>
        <w:pBdr/>
        <w:spacing w:before="240" w:after="240" w:line="240" w:lineRule="auto"/>
        <w:ind w:left="0" w:right="0"/>
        <w:jc w:val="left"/>
      </w:pPr>
      <w:r>
        <w:rPr>
          <w:color w:val="000000"/>
          <w:sz w:val="24"/>
          <w:szCs w:val="24"/>
        </w:rPr>
        <w:t xml:space="preserve">Endowed with life and emphasis</w:t>
      </w:r>
    </w:p>
    <w:p>
      <w:pPr>
        <w:widowControl w:val="on"/>
        <w:pBdr/>
        <w:spacing w:before="240" w:after="240" w:line="240" w:lineRule="auto"/>
        <w:ind w:left="0" w:right="0"/>
        <w:jc w:val="left"/>
      </w:pPr>
      <w:r>
        <w:rPr>
          <w:color w:val="000000"/>
          <w:sz w:val="24"/>
          <w:szCs w:val="24"/>
        </w:rPr>
        <w:t xml:space="preserve">Enduring with smiling composure</w:t>
      </w:r>
      <w:r>
        <w:rPr>
          <w:color w:val="000000"/>
          <w:sz w:val="24"/>
          <w:szCs w:val="24"/>
        </w:rPr>
        <w:br/>
        <w:t xml:space="preserve">the near presence of people who are distasteful</w:t>
      </w:r>
    </w:p>
    <w:p>
      <w:pPr>
        <w:widowControl w:val="on"/>
        <w:pBdr/>
        <w:spacing w:before="240" w:after="240" w:line="240" w:lineRule="auto"/>
        <w:ind w:left="0" w:right="0"/>
        <w:jc w:val="left"/>
      </w:pPr>
      <w:r>
        <w:rPr>
          <w:color w:val="000000"/>
          <w:sz w:val="24"/>
          <w:szCs w:val="24"/>
        </w:rPr>
        <w:t xml:space="preserve">Enjoyed with astonishing unscrupulousness</w:t>
      </w:r>
    </w:p>
    <w:p>
      <w:pPr>
        <w:widowControl w:val="on"/>
        <w:pBdr/>
        <w:spacing w:before="240" w:after="240" w:line="240" w:lineRule="auto"/>
        <w:ind w:left="0" w:right="0"/>
        <w:jc w:val="left"/>
      </w:pPr>
      <w:r>
        <w:rPr>
          <w:color w:val="000000"/>
          <w:sz w:val="24"/>
          <w:szCs w:val="24"/>
        </w:rPr>
        <w:t xml:space="preserve">Enticed irresistibly by the freedom of an open horizon</w:t>
      </w:r>
    </w:p>
    <w:p>
      <w:pPr>
        <w:widowControl w:val="on"/>
        <w:pBdr/>
        <w:spacing w:before="240" w:after="240" w:line="240" w:lineRule="auto"/>
        <w:ind w:left="0" w:right="0"/>
        <w:jc w:val="left"/>
      </w:pPr>
      <w:r>
        <w:rPr>
          <w:color w:val="000000"/>
          <w:sz w:val="24"/>
          <w:szCs w:val="24"/>
        </w:rPr>
        <w:t xml:space="preserve">Essay a flight of folly</w:t>
      </w:r>
    </w:p>
    <w:p>
      <w:pPr>
        <w:widowControl w:val="on"/>
        <w:pBdr/>
        <w:spacing w:before="240" w:after="240" w:line="240" w:lineRule="auto"/>
        <w:ind w:left="0" w:right="0"/>
        <w:jc w:val="left"/>
      </w:pPr>
      <w:r>
        <w:rPr>
          <w:color w:val="000000"/>
          <w:sz w:val="24"/>
          <w:szCs w:val="24"/>
        </w:rPr>
        <w:t xml:space="preserve">Evanescent shades of feeling [evanescent = vanishing like vapor]</w:t>
      </w:r>
    </w:p>
    <w:p>
      <w:pPr>
        <w:widowControl w:val="on"/>
        <w:pBdr/>
        <w:spacing w:before="240" w:after="240" w:line="240" w:lineRule="auto"/>
        <w:ind w:left="0" w:right="0"/>
        <w:jc w:val="left"/>
      </w:pPr>
      <w:r>
        <w:rPr>
          <w:color w:val="000000"/>
          <w:sz w:val="24"/>
          <w:szCs w:val="24"/>
        </w:rPr>
        <w:t xml:space="preserve">Events took an unexpected sinister turn</w:t>
      </w:r>
    </w:p>
    <w:p>
      <w:pPr>
        <w:widowControl w:val="on"/>
        <w:pBdr/>
        <w:spacing w:before="240" w:after="240" w:line="240" w:lineRule="auto"/>
        <w:ind w:left="0" w:right="0"/>
        <w:jc w:val="left"/>
      </w:pPr>
      <w:r>
        <w:rPr>
          <w:color w:val="000000"/>
          <w:sz w:val="24"/>
          <w:szCs w:val="24"/>
        </w:rPr>
        <w:t xml:space="preserve">Every curve of her features seemed to express</w:t>
      </w:r>
      <w:r>
        <w:rPr>
          <w:color w:val="000000"/>
          <w:sz w:val="24"/>
          <w:szCs w:val="24"/>
        </w:rPr>
        <w:br/>
        <w:t xml:space="preserve">a fine arrogant acrimony and harsh truculence</w:t>
      </w:r>
    </w:p>
    <w:p>
      <w:pPr>
        <w:widowControl w:val="on"/>
        <w:pBdr/>
        <w:spacing w:before="240" w:after="240" w:line="240" w:lineRule="auto"/>
        <w:ind w:left="0" w:right="0"/>
        <w:jc w:val="left"/>
      </w:pPr>
      <w:r>
        <w:rPr>
          <w:color w:val="000000"/>
          <w:sz w:val="24"/>
          <w:szCs w:val="24"/>
        </w:rPr>
        <w:t xml:space="preserve">Everywhere the fragrance of a bountiful earth</w:t>
      </w:r>
    </w:p>
    <w:p>
      <w:pPr>
        <w:widowControl w:val="on"/>
        <w:pBdr/>
        <w:spacing w:before="240" w:after="240" w:line="240" w:lineRule="auto"/>
        <w:ind w:left="0" w:right="0"/>
        <w:jc w:val="left"/>
      </w:pPr>
      <w:r>
        <w:rPr>
          <w:color w:val="000000"/>
          <w:sz w:val="24"/>
          <w:szCs w:val="24"/>
        </w:rPr>
        <w:t xml:space="preserve">Exasperated by what seemed a wilful pretense of ignorance</w:t>
      </w:r>
    </w:p>
    <w:p>
      <w:pPr>
        <w:widowControl w:val="on"/>
        <w:pBdr/>
        <w:spacing w:before="240" w:after="240" w:line="240" w:lineRule="auto"/>
        <w:ind w:left="0" w:right="0"/>
        <w:jc w:val="left"/>
      </w:pPr>
      <w:r>
        <w:rPr>
          <w:color w:val="000000"/>
          <w:sz w:val="24"/>
          <w:szCs w:val="24"/>
        </w:rPr>
        <w:t xml:space="preserve">Exhibits itself in fastidious crotchets</w:t>
      </w:r>
    </w:p>
    <w:p>
      <w:pPr>
        <w:widowControl w:val="on"/>
        <w:pBdr/>
        <w:spacing w:before="240" w:after="240" w:line="240" w:lineRule="auto"/>
        <w:ind w:left="0" w:right="0"/>
        <w:jc w:val="left"/>
      </w:pPr>
      <w:r>
        <w:rPr>
          <w:color w:val="000000"/>
          <w:sz w:val="24"/>
          <w:szCs w:val="24"/>
        </w:rPr>
        <w:t xml:space="preserve">Expectation darkened into anxiety</w:t>
      </w:r>
    </w:p>
    <w:p>
      <w:pPr>
        <w:widowControl w:val="on"/>
        <w:pBdr/>
        <w:spacing w:before="240" w:after="240" w:line="240" w:lineRule="auto"/>
        <w:ind w:left="0" w:right="0"/>
        <w:jc w:val="left"/>
      </w:pPr>
      <w:r>
        <w:rPr>
          <w:color w:val="000000"/>
          <w:sz w:val="24"/>
          <w:szCs w:val="24"/>
        </w:rPr>
        <w:t xml:space="preserve">Experience and instinct warred within her</w:t>
      </w:r>
    </w:p>
    <w:p>
      <w:pPr>
        <w:widowControl w:val="on"/>
        <w:pBdr/>
        <w:spacing w:before="240" w:after="240" w:line="240" w:lineRule="auto"/>
        <w:ind w:left="0" w:right="0"/>
        <w:jc w:val="left"/>
      </w:pPr>
      <w:r>
        <w:rPr>
          <w:color w:val="000000"/>
          <w:sz w:val="24"/>
          <w:szCs w:val="24"/>
        </w:rPr>
        <w:t xml:space="preserve">Exquisite graciousness of manner</w:t>
      </w:r>
    </w:p>
    <w:p>
      <w:pPr>
        <w:widowControl w:val="on"/>
        <w:pBdr/>
        <w:spacing w:before="240" w:after="240" w:line="240" w:lineRule="auto"/>
        <w:ind w:left="0" w:right="0"/>
        <w:jc w:val="left"/>
      </w:pPr>
      <w:r>
        <w:rPr>
          <w:color w:val="000000"/>
          <w:sz w:val="24"/>
          <w:szCs w:val="24"/>
        </w:rPr>
        <w:t xml:space="preserve">Exquisitely stung by the thought</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Familiar and endearing intimacy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Fatally and indissolubly united</w:t>
      </w:r>
    </w:p>
    <w:p>
      <w:pPr>
        <w:widowControl w:val="on"/>
        <w:pBdr/>
        <w:spacing w:before="240" w:after="240" w:line="240" w:lineRule="auto"/>
        <w:ind w:left="0" w:right="0"/>
        <w:jc w:val="left"/>
      </w:pPr>
      <w:r>
        <w:rPr>
          <w:color w:val="000000"/>
          <w:sz w:val="24"/>
          <w:szCs w:val="24"/>
        </w:rPr>
        <w:t xml:space="preserve">Fathomless depths of suffering</w:t>
      </w:r>
    </w:p>
    <w:p>
      <w:pPr>
        <w:widowControl w:val="on"/>
        <w:pBdr/>
        <w:spacing w:before="240" w:after="240" w:line="240" w:lineRule="auto"/>
        <w:ind w:left="0" w:right="0"/>
        <w:jc w:val="left"/>
      </w:pPr>
      <w:r>
        <w:rPr>
          <w:color w:val="000000"/>
          <w:sz w:val="24"/>
          <w:szCs w:val="24"/>
        </w:rPr>
        <w:t xml:space="preserve">Fear held him in a vice</w:t>
      </w:r>
    </w:p>
    <w:p>
      <w:pPr>
        <w:widowControl w:val="on"/>
        <w:pBdr/>
        <w:spacing w:before="240" w:after="240" w:line="240" w:lineRule="auto"/>
        <w:ind w:left="0" w:right="0"/>
        <w:jc w:val="left"/>
      </w:pPr>
      <w:r>
        <w:rPr>
          <w:color w:val="000000"/>
          <w:sz w:val="24"/>
          <w:szCs w:val="24"/>
        </w:rPr>
        <w:t xml:space="preserve">Feeding his scholarly curiosity</w:t>
      </w:r>
    </w:p>
    <w:p>
      <w:pPr>
        <w:widowControl w:val="on"/>
        <w:pBdr/>
        <w:spacing w:before="240" w:after="240" w:line="240" w:lineRule="auto"/>
        <w:ind w:left="0" w:right="0"/>
        <w:jc w:val="left"/>
      </w:pPr>
      <w:r>
        <w:rPr>
          <w:color w:val="000000"/>
          <w:sz w:val="24"/>
          <w:szCs w:val="24"/>
        </w:rPr>
        <w:t xml:space="preserve">Feeling humiliated by the avowal</w:t>
      </w:r>
    </w:p>
    <w:p>
      <w:pPr>
        <w:widowControl w:val="on"/>
        <w:pBdr/>
        <w:spacing w:before="240" w:after="240" w:line="240" w:lineRule="auto"/>
        <w:ind w:left="0" w:right="0"/>
        <w:jc w:val="left"/>
      </w:pPr>
      <w:r>
        <w:rPr>
          <w:color w:val="000000"/>
          <w:sz w:val="24"/>
          <w:szCs w:val="24"/>
        </w:rPr>
        <w:t xml:space="preserve">Felicitousness in the choice and exquisiteness in the collocation of words</w:t>
      </w:r>
    </w:p>
    <w:p>
      <w:pPr>
        <w:widowControl w:val="on"/>
        <w:pBdr/>
        <w:spacing w:before="240" w:after="240" w:line="240" w:lineRule="auto"/>
        <w:ind w:left="0" w:right="0"/>
        <w:jc w:val="left"/>
      </w:pPr>
      <w:r>
        <w:rPr>
          <w:color w:val="000000"/>
          <w:sz w:val="24"/>
          <w:szCs w:val="24"/>
        </w:rPr>
        <w:t xml:space="preserve">Fettered by poverty and toil</w:t>
      </w:r>
    </w:p>
    <w:p>
      <w:pPr>
        <w:widowControl w:val="on"/>
        <w:pBdr/>
        <w:spacing w:before="240" w:after="240" w:line="240" w:lineRule="auto"/>
        <w:ind w:left="0" w:right="0"/>
        <w:jc w:val="left"/>
      </w:pPr>
      <w:r>
        <w:rPr>
          <w:color w:val="000000"/>
          <w:sz w:val="24"/>
          <w:szCs w:val="24"/>
        </w:rPr>
        <w:t xml:space="preserve">Feverish tide of life</w:t>
      </w:r>
    </w:p>
    <w:p>
      <w:pPr>
        <w:widowControl w:val="on"/>
        <w:pBdr/>
        <w:spacing w:before="240" w:after="240" w:line="240" w:lineRule="auto"/>
        <w:ind w:left="0" w:right="0"/>
        <w:jc w:val="left"/>
      </w:pPr>
      <w:r>
        <w:rPr>
          <w:color w:val="000000"/>
          <w:sz w:val="24"/>
          <w:szCs w:val="24"/>
        </w:rPr>
        <w:t xml:space="preserve">Fine precision of intent</w:t>
      </w:r>
    </w:p>
    <w:p>
      <w:pPr>
        <w:widowControl w:val="on"/>
        <w:pBdr/>
        <w:spacing w:before="240" w:after="240" w:line="240" w:lineRule="auto"/>
        <w:ind w:left="0" w:right="0"/>
        <w:jc w:val="left"/>
      </w:pPr>
      <w:r>
        <w:rPr>
          <w:color w:val="000000"/>
          <w:sz w:val="24"/>
          <w:szCs w:val="24"/>
        </w:rPr>
        <w:t xml:space="preserve">Fitful tumults of noble passion</w:t>
      </w:r>
    </w:p>
    <w:p>
      <w:pPr>
        <w:widowControl w:val="on"/>
        <w:pBdr/>
        <w:spacing w:before="240" w:after="240" w:line="240" w:lineRule="auto"/>
        <w:ind w:left="0" w:right="0"/>
        <w:jc w:val="left"/>
      </w:pPr>
      <w:r>
        <w:rPr>
          <w:color w:val="000000"/>
          <w:sz w:val="24"/>
          <w:szCs w:val="24"/>
        </w:rPr>
        <w:t xml:space="preserve">Fleeting touches of something alien and intrusive</w:t>
      </w:r>
    </w:p>
    <w:p>
      <w:pPr>
        <w:widowControl w:val="on"/>
        <w:pBdr/>
        <w:spacing w:before="240" w:after="240" w:line="240" w:lineRule="auto"/>
        <w:ind w:left="0" w:right="0"/>
        <w:jc w:val="left"/>
      </w:pPr>
      <w:r>
        <w:rPr>
          <w:color w:val="000000"/>
          <w:sz w:val="24"/>
          <w:szCs w:val="24"/>
        </w:rPr>
        <w:t xml:space="preserve">Floating in the clouds of reverie</w:t>
      </w:r>
    </w:p>
    <w:p>
      <w:pPr>
        <w:widowControl w:val="on"/>
        <w:pBdr/>
        <w:spacing w:before="240" w:after="240" w:line="240" w:lineRule="auto"/>
        <w:ind w:left="0" w:right="0"/>
        <w:jc w:val="left"/>
      </w:pPr>
      <w:r>
        <w:rPr>
          <w:color w:val="000000"/>
          <w:sz w:val="24"/>
          <w:szCs w:val="24"/>
        </w:rPr>
        <w:t xml:space="preserve">Fluctuations of prosperity and adversity</w:t>
      </w:r>
    </w:p>
    <w:p>
      <w:pPr>
        <w:widowControl w:val="on"/>
        <w:pBdr/>
        <w:spacing w:before="240" w:after="240" w:line="240" w:lineRule="auto"/>
        <w:ind w:left="0" w:right="0"/>
        <w:jc w:val="left"/>
      </w:pPr>
      <w:r>
        <w:rPr>
          <w:color w:val="000000"/>
          <w:sz w:val="24"/>
          <w:szCs w:val="24"/>
        </w:rPr>
        <w:t xml:space="preserve">Flushed with a suffusion that crimsoned her whole countenance</w:t>
      </w:r>
    </w:p>
    <w:p>
      <w:pPr>
        <w:widowControl w:val="on"/>
        <w:pBdr/>
        <w:spacing w:before="240" w:after="240" w:line="240" w:lineRule="auto"/>
        <w:ind w:left="0" w:right="0"/>
        <w:jc w:val="left"/>
      </w:pPr>
      <w:r>
        <w:rPr>
          <w:color w:val="000000"/>
          <w:sz w:val="24"/>
          <w:szCs w:val="24"/>
        </w:rPr>
        <w:t xml:space="preserve">Forebodings possessed her</w:t>
      </w:r>
    </w:p>
    <w:p>
      <w:pPr>
        <w:widowControl w:val="on"/>
        <w:pBdr/>
        <w:spacing w:before="240" w:after="240" w:line="240" w:lineRule="auto"/>
        <w:ind w:left="0" w:right="0"/>
        <w:jc w:val="left"/>
      </w:pPr>
      <w:r>
        <w:rPr>
          <w:color w:val="000000"/>
          <w:sz w:val="24"/>
          <w:szCs w:val="24"/>
        </w:rPr>
        <w:t xml:space="preserve">Foreshadowing summer’s end</w:t>
      </w:r>
    </w:p>
    <w:p>
      <w:pPr>
        <w:widowControl w:val="on"/>
        <w:pBdr/>
        <w:spacing w:before="240" w:after="240" w:line="240" w:lineRule="auto"/>
        <w:ind w:left="0" w:right="0"/>
        <w:jc w:val="left"/>
      </w:pPr>
      <w:r>
        <w:rPr>
          <w:color w:val="000000"/>
          <w:sz w:val="24"/>
          <w:szCs w:val="24"/>
        </w:rPr>
        <w:t xml:space="preserve">Forever echo in the heart</w:t>
      </w:r>
    </w:p>
    <w:p>
      <w:pPr>
        <w:widowControl w:val="on"/>
        <w:pBdr/>
        <w:spacing w:before="240" w:after="240" w:line="240" w:lineRule="auto"/>
        <w:ind w:left="0" w:right="0"/>
        <w:jc w:val="left"/>
      </w:pPr>
      <w:r>
        <w:rPr>
          <w:color w:val="000000"/>
          <w:sz w:val="24"/>
          <w:szCs w:val="24"/>
        </w:rPr>
        <w:t xml:space="preserve">Forever sings itself in memory</w:t>
      </w:r>
    </w:p>
    <w:p>
      <w:pPr>
        <w:widowControl w:val="on"/>
        <w:pBdr/>
        <w:spacing w:before="240" w:after="240" w:line="240" w:lineRule="auto"/>
        <w:ind w:left="0" w:right="0"/>
        <w:jc w:val="left"/>
      </w:pPr>
      <w:r>
        <w:rPr>
          <w:color w:val="000000"/>
          <w:sz w:val="24"/>
          <w:szCs w:val="24"/>
        </w:rPr>
        <w:t xml:space="preserve">Formless verbosity and a passionate rhetoric</w:t>
      </w:r>
    </w:p>
    <w:p>
      <w:pPr>
        <w:widowControl w:val="on"/>
        <w:pBdr/>
        <w:spacing w:before="240" w:after="240" w:line="240" w:lineRule="auto"/>
        <w:ind w:left="0" w:right="0"/>
        <w:jc w:val="left"/>
      </w:pPr>
      <w:r>
        <w:rPr>
          <w:color w:val="000000"/>
          <w:sz w:val="24"/>
          <w:szCs w:val="24"/>
        </w:rPr>
        <w:t xml:space="preserve">Fragments of most touching melody</w:t>
      </w:r>
    </w:p>
    <w:p>
      <w:pPr>
        <w:widowControl w:val="on"/>
        <w:pBdr/>
        <w:spacing w:before="240" w:after="240" w:line="240" w:lineRule="auto"/>
        <w:ind w:left="0" w:right="0"/>
        <w:jc w:val="left"/>
      </w:pPr>
      <w:r>
        <w:rPr>
          <w:color w:val="000000"/>
          <w:sz w:val="24"/>
          <w:szCs w:val="24"/>
        </w:rPr>
        <w:t xml:space="preserve">Free from rigid or traditional fetters</w:t>
      </w:r>
    </w:p>
    <w:p>
      <w:pPr>
        <w:widowControl w:val="on"/>
        <w:pBdr/>
        <w:spacing w:before="240" w:after="240" w:line="240" w:lineRule="auto"/>
        <w:ind w:left="0" w:right="0"/>
        <w:jc w:val="left"/>
      </w:pPr>
      <w:r>
        <w:rPr>
          <w:color w:val="000000"/>
          <w:sz w:val="24"/>
          <w:szCs w:val="24"/>
        </w:rPr>
        <w:t xml:space="preserve">Freedom and integrity of soul</w:t>
      </w:r>
    </w:p>
    <w:p>
      <w:pPr>
        <w:widowControl w:val="on"/>
        <w:pBdr/>
        <w:spacing w:before="240" w:after="240" w:line="240" w:lineRule="auto"/>
        <w:ind w:left="0" w:right="0"/>
        <w:jc w:val="left"/>
      </w:pPr>
      <w:r>
        <w:rPr>
          <w:color w:val="000000"/>
          <w:sz w:val="24"/>
          <w:szCs w:val="24"/>
        </w:rPr>
        <w:t xml:space="preserve">Freighted with strange, vague longings</w:t>
      </w:r>
    </w:p>
    <w:p>
      <w:pPr>
        <w:widowControl w:val="on"/>
        <w:pBdr/>
        <w:spacing w:before="240" w:after="240" w:line="240" w:lineRule="auto"/>
        <w:ind w:left="0" w:right="0"/>
        <w:jc w:val="left"/>
      </w:pPr>
      <w:r>
        <w:rPr>
          <w:color w:val="000000"/>
          <w:sz w:val="24"/>
          <w:szCs w:val="24"/>
        </w:rPr>
        <w:t xml:space="preserve">Frosty thraldom of winter [thraldom = servitude; bondage]</w:t>
      </w:r>
    </w:p>
    <w:p>
      <w:pPr>
        <w:widowControl w:val="on"/>
        <w:pBdr/>
        <w:spacing w:before="240" w:after="240" w:line="240" w:lineRule="auto"/>
        <w:ind w:left="0" w:right="0"/>
        <w:jc w:val="left"/>
      </w:pPr>
      <w:r>
        <w:rPr>
          <w:color w:val="000000"/>
          <w:sz w:val="24"/>
          <w:szCs w:val="24"/>
        </w:rPr>
        <w:t xml:space="preserve">Fugitive felicities of thought and sensation</w:t>
      </w:r>
    </w:p>
    <w:p>
      <w:pPr>
        <w:widowControl w:val="on"/>
        <w:pBdr/>
        <w:spacing w:before="240" w:after="240" w:line="240" w:lineRule="auto"/>
        <w:ind w:left="0" w:right="0"/>
        <w:jc w:val="left"/>
      </w:pPr>
      <w:r>
        <w:rPr>
          <w:color w:val="000000"/>
          <w:sz w:val="24"/>
          <w:szCs w:val="24"/>
        </w:rPr>
        <w:t xml:space="preserve">Full of dreams and refinements and intense abstractions</w:t>
      </w:r>
    </w:p>
    <w:p>
      <w:pPr>
        <w:widowControl w:val="on"/>
        <w:pBdr/>
        <w:spacing w:before="240" w:after="240" w:line="240" w:lineRule="auto"/>
        <w:ind w:left="0" w:right="0"/>
        <w:jc w:val="left"/>
      </w:pPr>
      <w:r>
        <w:rPr>
          <w:color w:val="000000"/>
          <w:sz w:val="24"/>
          <w:szCs w:val="24"/>
        </w:rPr>
        <w:t xml:space="preserve">Full of majestic tenderness</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Gathering all her scattered impulses into a passionate act of courage</w:t>
      </w:r>
    </w:p>
    <w:p>
      <w:pPr>
        <w:widowControl w:val="on"/>
        <w:pBdr/>
        <w:spacing w:before="240" w:after="240" w:line="240" w:lineRule="auto"/>
        <w:ind w:left="0" w:right="0"/>
        <w:jc w:val="left"/>
      </w:pPr>
      <w:r>
        <w:rPr>
          <w:color w:val="000000"/>
          <w:sz w:val="24"/>
          <w:szCs w:val="24"/>
        </w:rPr>
        <w:t xml:space="preserve">Gaze dimly through a maze of traditions</w:t>
      </w:r>
    </w:p>
    <w:p>
      <w:pPr>
        <w:widowControl w:val="on"/>
        <w:pBdr/>
        <w:spacing w:before="240" w:after="240" w:line="240" w:lineRule="auto"/>
        <w:ind w:left="0" w:right="0"/>
        <w:jc w:val="left"/>
      </w:pPr>
      <w:r>
        <w:rPr>
          <w:color w:val="000000"/>
          <w:sz w:val="24"/>
          <w:szCs w:val="24"/>
        </w:rPr>
        <w:t xml:space="preserve">Generosity pushed to prudence</w:t>
      </w:r>
    </w:p>
    <w:p>
      <w:pPr>
        <w:widowControl w:val="on"/>
        <w:pBdr/>
        <w:spacing w:before="240" w:after="240" w:line="240" w:lineRule="auto"/>
        <w:ind w:left="0" w:right="0"/>
        <w:jc w:val="left"/>
      </w:pPr>
      <w:r>
        <w:rPr>
          <w:color w:val="000000"/>
          <w:sz w:val="24"/>
          <w:szCs w:val="24"/>
        </w:rPr>
        <w:t xml:space="preserve">Gleams of sunlight, bewildered like ourselves,</w:t>
      </w:r>
      <w:r>
        <w:rPr>
          <w:color w:val="000000"/>
          <w:sz w:val="24"/>
          <w:szCs w:val="24"/>
        </w:rPr>
        <w:br/>
        <w:t xml:space="preserve">struggled, surprised, through the mist and disappeared</w:t>
      </w:r>
    </w:p>
    <w:p>
      <w:pPr>
        <w:widowControl w:val="on"/>
        <w:pBdr/>
        <w:spacing w:before="240" w:after="240" w:line="240" w:lineRule="auto"/>
        <w:ind w:left="0" w:right="0"/>
        <w:jc w:val="left"/>
      </w:pPr>
      <w:r>
        <w:rPr>
          <w:color w:val="000000"/>
          <w:sz w:val="24"/>
          <w:szCs w:val="24"/>
        </w:rPr>
        <w:t xml:space="preserve">Glowing with haste and happiness</w:t>
      </w:r>
    </w:p>
    <w:p>
      <w:pPr>
        <w:widowControl w:val="on"/>
        <w:pBdr/>
        <w:spacing w:before="240" w:after="240" w:line="240" w:lineRule="auto"/>
        <w:ind w:left="0" w:right="0"/>
        <w:jc w:val="left"/>
      </w:pPr>
      <w:r>
        <w:rPr>
          <w:color w:val="000000"/>
          <w:sz w:val="24"/>
          <w:szCs w:val="24"/>
        </w:rPr>
        <w:t xml:space="preserve">Go straight, as if by magic, to the inner meaning</w:t>
      </w:r>
    </w:p>
    <w:p>
      <w:pPr>
        <w:widowControl w:val="on"/>
        <w:pBdr/>
        <w:spacing w:before="240" w:after="240" w:line="240" w:lineRule="auto"/>
        <w:ind w:left="0" w:right="0"/>
        <w:jc w:val="left"/>
      </w:pPr>
      <w:r>
        <w:rPr>
          <w:color w:val="000000"/>
          <w:sz w:val="24"/>
          <w:szCs w:val="24"/>
        </w:rPr>
        <w:t xml:space="preserve">Goaded on by his sense of strange importance</w:t>
      </w:r>
    </w:p>
    <w:p>
      <w:pPr>
        <w:widowControl w:val="on"/>
        <w:pBdr/>
        <w:spacing w:before="240" w:after="240" w:line="240" w:lineRule="auto"/>
        <w:ind w:left="0" w:right="0"/>
        <w:jc w:val="left"/>
      </w:pPr>
      <w:r>
        <w:rPr>
          <w:color w:val="000000"/>
          <w:sz w:val="24"/>
          <w:szCs w:val="24"/>
        </w:rPr>
        <w:t xml:space="preserve">Graceful length of limb and fall of shoulders</w:t>
      </w:r>
    </w:p>
    <w:p>
      <w:pPr>
        <w:widowControl w:val="on"/>
        <w:pBdr/>
        <w:spacing w:before="240" w:after="240" w:line="240" w:lineRule="auto"/>
        <w:ind w:left="0" w:right="0"/>
        <w:jc w:val="left"/>
      </w:pPr>
      <w:r>
        <w:rPr>
          <w:color w:val="000000"/>
          <w:sz w:val="24"/>
          <w:szCs w:val="24"/>
        </w:rPr>
        <w:t xml:space="preserve">Great shuddering seized on her</w:t>
      </w:r>
    </w:p>
    <w:p>
      <w:pPr>
        <w:widowControl w:val="on"/>
        <w:pBdr/>
        <w:spacing w:before="240" w:after="240" w:line="240" w:lineRule="auto"/>
        <w:ind w:left="0" w:right="0"/>
        <w:jc w:val="left"/>
      </w:pPr>
      <w:r>
        <w:rPr>
          <w:color w:val="000000"/>
          <w:sz w:val="24"/>
          <w:szCs w:val="24"/>
        </w:rPr>
        <w:t xml:space="preserve">Green hills pile themselves upon each other’s shoulders</w:t>
      </w:r>
    </w:p>
    <w:p>
      <w:pPr>
        <w:widowControl w:val="on"/>
        <w:pBdr/>
        <w:spacing w:before="240" w:after="240" w:line="240" w:lineRule="auto"/>
        <w:ind w:left="0" w:right="0"/>
        <w:jc w:val="left"/>
      </w:pPr>
      <w:r>
        <w:rPr>
          <w:color w:val="000000"/>
          <w:sz w:val="24"/>
          <w:szCs w:val="24"/>
        </w:rPr>
        <w:t xml:space="preserve">Grim and sullen after the flush of the morning</w:t>
      </w:r>
    </w:p>
    <w:p>
      <w:pPr>
        <w:widowControl w:val="on"/>
        <w:pBdr/>
        <w:spacing w:before="240" w:after="240" w:line="240" w:lineRule="auto"/>
        <w:ind w:left="0" w:right="0"/>
        <w:jc w:val="left"/>
      </w:pPr>
      <w:r>
        <w:rPr>
          <w:color w:val="000000"/>
          <w:sz w:val="24"/>
          <w:szCs w:val="24"/>
        </w:rPr>
        <w:t xml:space="preserve">Guilty of girlish sentimentality</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Half choked by a rising paroxysm of rage</w:t>
      </w:r>
    </w:p>
    <w:p>
      <w:pPr>
        <w:widowControl w:val="on"/>
        <w:pBdr/>
        <w:spacing w:before="240" w:after="240" w:line="240" w:lineRule="auto"/>
        <w:ind w:left="0" w:right="0"/>
        <w:jc w:val="left"/>
      </w:pPr>
      <w:r>
        <w:rPr>
          <w:color w:val="000000"/>
          <w:sz w:val="24"/>
          <w:szCs w:val="24"/>
        </w:rPr>
        <w:t xml:space="preserve">Half-suffocated by his triumph</w:t>
      </w:r>
    </w:p>
    <w:p>
      <w:pPr>
        <w:widowControl w:val="on"/>
        <w:pBdr/>
        <w:spacing w:before="240" w:after="240" w:line="240" w:lineRule="auto"/>
        <w:ind w:left="0" w:right="0"/>
        <w:jc w:val="left"/>
      </w:pPr>
      <w:r>
        <w:rPr>
          <w:color w:val="000000"/>
          <w:sz w:val="24"/>
          <w:szCs w:val="24"/>
        </w:rPr>
        <w:t xml:space="preserve">Hardened into convictions and resolves</w:t>
      </w:r>
    </w:p>
    <w:p>
      <w:pPr>
        <w:widowControl w:val="on"/>
        <w:pBdr/>
        <w:spacing w:before="240" w:after="240" w:line="240" w:lineRule="auto"/>
        <w:ind w:left="0" w:right="0"/>
        <w:jc w:val="left"/>
      </w:pPr>
      <w:r>
        <w:rPr>
          <w:color w:val="000000"/>
          <w:sz w:val="24"/>
          <w:szCs w:val="24"/>
        </w:rPr>
        <w:t xml:space="preserve">Haughtiness and arrogance were largely attributed to him</w:t>
      </w:r>
    </w:p>
    <w:p>
      <w:pPr>
        <w:widowControl w:val="on"/>
        <w:pBdr/>
        <w:spacing w:before="240" w:after="240" w:line="240" w:lineRule="auto"/>
        <w:ind w:left="0" w:right="0"/>
        <w:jc w:val="left"/>
      </w:pPr>
      <w:r>
        <w:rPr>
          <w:color w:val="000000"/>
          <w:sz w:val="24"/>
          <w:szCs w:val="24"/>
        </w:rPr>
        <w:t xml:space="preserve">Haunt the recesses of the memory</w:t>
      </w:r>
    </w:p>
    <w:p>
      <w:pPr>
        <w:widowControl w:val="on"/>
        <w:pBdr/>
        <w:spacing w:before="240" w:after="240" w:line="240" w:lineRule="auto"/>
        <w:ind w:left="0" w:right="0"/>
        <w:jc w:val="left"/>
      </w:pPr>
      <w:r>
        <w:rPr>
          <w:color w:val="000000"/>
          <w:sz w:val="24"/>
          <w:szCs w:val="24"/>
        </w:rPr>
        <w:t xml:space="preserve">Haunted with a chill and unearthly foreboding</w:t>
      </w:r>
    </w:p>
    <w:p>
      <w:pPr>
        <w:widowControl w:val="on"/>
        <w:pBdr/>
        <w:spacing w:before="240" w:after="240" w:line="240" w:lineRule="auto"/>
        <w:ind w:left="0" w:right="0"/>
        <w:jc w:val="left"/>
      </w:pPr>
      <w:r>
        <w:rPr>
          <w:color w:val="000000"/>
          <w:sz w:val="24"/>
          <w:szCs w:val="24"/>
        </w:rPr>
        <w:t xml:space="preserve">He accosted me with trepidation</w:t>
      </w:r>
    </w:p>
    <w:p>
      <w:pPr>
        <w:widowControl w:val="on"/>
        <w:pBdr/>
        <w:spacing w:before="240" w:after="240" w:line="240" w:lineRule="auto"/>
        <w:ind w:left="0" w:right="0"/>
        <w:jc w:val="left"/>
      </w:pPr>
      <w:r>
        <w:rPr>
          <w:color w:val="000000"/>
          <w:sz w:val="24"/>
          <w:szCs w:val="24"/>
        </w:rPr>
        <w:t xml:space="preserve">He adroitly shifted his ground</w:t>
      </w:r>
    </w:p>
    <w:p>
      <w:pPr>
        <w:widowControl w:val="on"/>
        <w:pBdr/>
        <w:spacing w:before="240" w:after="240" w:line="240" w:lineRule="auto"/>
        <w:ind w:left="0" w:right="0"/>
        <w:jc w:val="left"/>
      </w:pPr>
      <w:r>
        <w:rPr>
          <w:color w:val="000000"/>
          <w:sz w:val="24"/>
          <w:szCs w:val="24"/>
        </w:rPr>
        <w:t xml:space="preserve">He airily lampooned their most cherished prejudices</w:t>
      </w:r>
    </w:p>
    <w:p>
      <w:pPr>
        <w:widowControl w:val="on"/>
        <w:pBdr/>
        <w:spacing w:before="240" w:after="240" w:line="240" w:lineRule="auto"/>
        <w:ind w:left="0" w:right="0"/>
        <w:jc w:val="left"/>
      </w:pPr>
      <w:r>
        <w:rPr>
          <w:color w:val="000000"/>
          <w:sz w:val="24"/>
          <w:szCs w:val="24"/>
        </w:rPr>
        <w:t xml:space="preserve">He bowed submission</w:t>
      </w:r>
    </w:p>
    <w:p>
      <w:pPr>
        <w:widowControl w:val="on"/>
        <w:pBdr/>
        <w:spacing w:before="240" w:after="240" w:line="240" w:lineRule="auto"/>
        <w:ind w:left="0" w:right="0"/>
        <w:jc w:val="left"/>
      </w:pPr>
      <w:r>
        <w:rPr>
          <w:color w:val="000000"/>
          <w:sz w:val="24"/>
          <w:szCs w:val="24"/>
        </w:rPr>
        <w:t xml:space="preserve">He braced himself to the exquisite burden of life</w:t>
      </w:r>
    </w:p>
    <w:p>
      <w:pPr>
        <w:widowControl w:val="on"/>
        <w:pBdr/>
        <w:spacing w:before="240" w:after="240" w:line="240" w:lineRule="auto"/>
        <w:ind w:left="0" w:right="0"/>
        <w:jc w:val="left"/>
      </w:pPr>
      <w:r>
        <w:rPr>
          <w:color w:val="000000"/>
          <w:sz w:val="24"/>
          <w:szCs w:val="24"/>
        </w:rPr>
        <w:t xml:space="preserve">He condescended to intimate speech with her</w:t>
      </w:r>
    </w:p>
    <w:p>
      <w:pPr>
        <w:widowControl w:val="on"/>
        <w:pBdr/>
        <w:spacing w:before="240" w:after="240" w:line="240" w:lineRule="auto"/>
        <w:ind w:left="0" w:right="0"/>
        <w:jc w:val="left"/>
      </w:pPr>
      <w:r>
        <w:rPr>
          <w:color w:val="000000"/>
          <w:sz w:val="24"/>
          <w:szCs w:val="24"/>
        </w:rPr>
        <w:t xml:space="preserve">He conversed with a colorless fluency</w:t>
      </w:r>
    </w:p>
    <w:p>
      <w:pPr>
        <w:widowControl w:val="on"/>
        <w:pBdr/>
        <w:spacing w:before="240" w:after="240" w:line="240" w:lineRule="auto"/>
        <w:ind w:left="0" w:right="0"/>
        <w:jc w:val="left"/>
      </w:pPr>
      <w:r>
        <w:rPr>
          <w:color w:val="000000"/>
          <w:sz w:val="24"/>
          <w:szCs w:val="24"/>
        </w:rPr>
        <w:t xml:space="preserve">He could detect the hollow ring of fundamental nothingness</w:t>
      </w:r>
    </w:p>
    <w:p>
      <w:pPr>
        <w:widowControl w:val="on"/>
        <w:pBdr/>
        <w:spacing w:before="240" w:after="240" w:line="240" w:lineRule="auto"/>
        <w:ind w:left="0" w:right="0"/>
        <w:jc w:val="left"/>
      </w:pPr>
      <w:r>
        <w:rPr>
          <w:color w:val="000000"/>
          <w:sz w:val="24"/>
          <w:szCs w:val="24"/>
        </w:rPr>
        <w:t xml:space="preserve">He could do absolutely naught</w:t>
      </w:r>
    </w:p>
    <w:p>
      <w:pPr>
        <w:widowControl w:val="on"/>
        <w:pBdr/>
        <w:spacing w:before="240" w:after="240" w:line="240" w:lineRule="auto"/>
        <w:ind w:left="0" w:right="0"/>
        <w:jc w:val="left"/>
      </w:pPr>
      <w:r>
        <w:rPr>
          <w:color w:val="000000"/>
          <w:sz w:val="24"/>
          <w:szCs w:val="24"/>
        </w:rPr>
        <w:t xml:space="preserve">He drank of the spirit of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drew near to a desperate resolve</w:t>
      </w:r>
    </w:p>
    <w:p>
      <w:pPr>
        <w:widowControl w:val="on"/>
        <w:pBdr/>
        <w:spacing w:before="240" w:after="240" w:line="240" w:lineRule="auto"/>
        <w:ind w:left="0" w:right="0"/>
        <w:jc w:val="left"/>
      </w:pPr>
      <w:r>
        <w:rPr>
          <w:color w:val="000000"/>
          <w:sz w:val="24"/>
          <w:szCs w:val="24"/>
        </w:rPr>
        <w:t xml:space="preserve">He evinced his displeasure by a contemptuous sneer or a grim scowl</w:t>
      </w:r>
    </w:p>
    <w:p>
      <w:pPr>
        <w:widowControl w:val="on"/>
        <w:pBdr/>
        <w:spacing w:before="240" w:after="240" w:line="240" w:lineRule="auto"/>
        <w:ind w:left="0" w:right="0"/>
        <w:jc w:val="left"/>
      </w:pPr>
      <w:r>
        <w:rPr>
          <w:color w:val="000000"/>
          <w:sz w:val="24"/>
          <w:szCs w:val="24"/>
        </w:rPr>
        <w:t xml:space="preserve">He felt an unaccountable loathing</w:t>
      </w:r>
    </w:p>
    <w:p>
      <w:pPr>
        <w:widowControl w:val="on"/>
        <w:pBdr/>
        <w:spacing w:before="240" w:after="240" w:line="240" w:lineRule="auto"/>
        <w:ind w:left="0" w:right="0"/>
        <w:jc w:val="left"/>
      </w:pPr>
      <w:r>
        <w:rPr>
          <w:color w:val="000000"/>
          <w:sz w:val="24"/>
          <w:szCs w:val="24"/>
        </w:rPr>
        <w:t xml:space="preserve">He felt the ironic rebound of her words</w:t>
      </w:r>
    </w:p>
    <w:p>
      <w:pPr>
        <w:widowControl w:val="on"/>
        <w:pBdr/>
        <w:spacing w:before="240" w:after="240" w:line="240" w:lineRule="auto"/>
        <w:ind w:left="0" w:right="0"/>
        <w:jc w:val="left"/>
      </w:pPr>
      <w:r>
        <w:rPr>
          <w:color w:val="000000"/>
          <w:sz w:val="24"/>
          <w:szCs w:val="24"/>
        </w:rPr>
        <w:t xml:space="preserve">He flung diffidence to the winds</w:t>
      </w:r>
    </w:p>
    <w:p>
      <w:pPr>
        <w:widowControl w:val="on"/>
        <w:pBdr/>
        <w:spacing w:before="240" w:after="240" w:line="240" w:lineRule="auto"/>
        <w:ind w:left="0" w:right="0"/>
        <w:jc w:val="left"/>
      </w:pPr>
      <w:r>
        <w:rPr>
          <w:color w:val="000000"/>
          <w:sz w:val="24"/>
          <w:szCs w:val="24"/>
        </w:rPr>
        <w:t xml:space="preserve">He flushed crimson</w:t>
      </w:r>
    </w:p>
    <w:p>
      <w:pPr>
        <w:widowControl w:val="on"/>
        <w:pBdr/>
        <w:spacing w:before="240" w:after="240" w:line="240" w:lineRule="auto"/>
        <w:ind w:left="0" w:right="0"/>
        <w:jc w:val="left"/>
      </w:pPr>
      <w:r>
        <w:rPr>
          <w:color w:val="000000"/>
          <w:sz w:val="24"/>
          <w:szCs w:val="24"/>
        </w:rPr>
        <w:t xml:space="preserve">He found the silence intolerably irksome</w:t>
      </w:r>
    </w:p>
    <w:p>
      <w:pPr>
        <w:widowControl w:val="on"/>
        <w:pBdr/>
        <w:spacing w:before="240" w:after="240" w:line="240" w:lineRule="auto"/>
        <w:ind w:left="0" w:right="0"/>
        <w:jc w:val="left"/>
      </w:pPr>
      <w:r>
        <w:rPr>
          <w:color w:val="000000"/>
          <w:sz w:val="24"/>
          <w:szCs w:val="24"/>
        </w:rPr>
        <w:t xml:space="preserve">He frowned perplexedly</w:t>
      </w:r>
    </w:p>
    <w:p>
      <w:pPr>
        <w:widowControl w:val="on"/>
        <w:pBdr/>
        <w:spacing w:before="240" w:after="240" w:line="240" w:lineRule="auto"/>
        <w:ind w:left="0" w:right="0"/>
        <w:jc w:val="left"/>
      </w:pPr>
      <w:r>
        <w:rPr>
          <w:color w:val="000000"/>
          <w:sz w:val="24"/>
          <w:szCs w:val="24"/>
        </w:rPr>
        <w:t xml:space="preserve">He gave her a baffled stare</w:t>
      </w:r>
    </w:p>
    <w:p>
      <w:pPr>
        <w:widowControl w:val="on"/>
        <w:pBdr/>
        <w:spacing w:before="240" w:after="240" w:line="240" w:lineRule="auto"/>
        <w:ind w:left="0" w:right="0"/>
        <w:jc w:val="left"/>
      </w:pPr>
      <w:r>
        <w:rPr>
          <w:color w:val="000000"/>
          <w:sz w:val="24"/>
          <w:szCs w:val="24"/>
        </w:rPr>
        <w:t xml:space="preserve">He gave himself to a sudden day-dream</w:t>
      </w:r>
    </w:p>
    <w:p>
      <w:pPr>
        <w:widowControl w:val="on"/>
        <w:pBdr/>
        <w:spacing w:before="240" w:after="240" w:line="240" w:lineRule="auto"/>
        <w:ind w:left="0" w:right="0"/>
        <w:jc w:val="left"/>
      </w:pPr>
      <w:r>
        <w:rPr>
          <w:color w:val="000000"/>
          <w:sz w:val="24"/>
          <w:szCs w:val="24"/>
        </w:rPr>
        <w:t xml:space="preserve">He gave his ear to this demon of false glory</w:t>
      </w:r>
    </w:p>
    <w:p>
      <w:pPr>
        <w:widowControl w:val="on"/>
        <w:pBdr/>
        <w:spacing w:before="240" w:after="240" w:line="240" w:lineRule="auto"/>
        <w:ind w:left="0" w:right="0"/>
        <w:jc w:val="left"/>
      </w:pPr>
      <w:r>
        <w:rPr>
          <w:color w:val="000000"/>
          <w:sz w:val="24"/>
          <w:szCs w:val="24"/>
        </w:rPr>
        <w:t xml:space="preserve">He grew wanton with success</w:t>
      </w:r>
    </w:p>
    <w:p>
      <w:pPr>
        <w:widowControl w:val="on"/>
        <w:pBdr/>
        <w:spacing w:before="240" w:after="240" w:line="240" w:lineRule="auto"/>
        <w:ind w:left="0" w:right="0"/>
        <w:jc w:val="left"/>
      </w:pPr>
      <w:r>
        <w:rPr>
          <w:color w:val="000000"/>
          <w:sz w:val="24"/>
          <w:szCs w:val="24"/>
        </w:rPr>
        <w:t xml:space="preserve">He had acted with chivalrous delicacy of honor</w:t>
      </w:r>
    </w:p>
    <w:p>
      <w:pPr>
        <w:widowControl w:val="on"/>
        <w:pBdr/>
        <w:spacing w:before="240" w:after="240" w:line="240" w:lineRule="auto"/>
        <w:ind w:left="0" w:right="0"/>
        <w:jc w:val="left"/>
      </w:pPr>
      <w:r>
        <w:rPr>
          <w:color w:val="000000"/>
          <w:sz w:val="24"/>
          <w:szCs w:val="24"/>
        </w:rPr>
        <w:t xml:space="preserve">He had the eye of an eagle in his trade</w:t>
      </w:r>
    </w:p>
    <w:p>
      <w:pPr>
        <w:widowControl w:val="on"/>
        <w:pBdr/>
        <w:spacing w:before="240" w:after="240" w:line="240" w:lineRule="auto"/>
        <w:ind w:left="0" w:right="0"/>
        <w:jc w:val="left"/>
      </w:pPr>
      <w:r>
        <w:rPr>
          <w:color w:val="000000"/>
          <w:sz w:val="24"/>
          <w:szCs w:val="24"/>
        </w:rPr>
        <w:t xml:space="preserve">He had the gift of deep, dark silences</w:t>
      </w:r>
    </w:p>
    <w:p>
      <w:pPr>
        <w:widowControl w:val="on"/>
        <w:pBdr/>
        <w:spacing w:before="240" w:after="240" w:line="240" w:lineRule="auto"/>
        <w:ind w:left="0" w:right="0"/>
        <w:jc w:val="left"/>
      </w:pPr>
      <w:r>
        <w:rPr>
          <w:color w:val="000000"/>
          <w:sz w:val="24"/>
          <w:szCs w:val="24"/>
        </w:rPr>
        <w:t xml:space="preserve">He held his breath in admiring silence</w:t>
      </w:r>
    </w:p>
    <w:p>
      <w:pPr>
        <w:widowControl w:val="on"/>
        <w:pBdr/>
        <w:spacing w:before="240" w:after="240" w:line="240" w:lineRule="auto"/>
        <w:ind w:left="0" w:right="0"/>
        <w:jc w:val="left"/>
      </w:pPr>
      <w:r>
        <w:rPr>
          <w:color w:val="000000"/>
          <w:sz w:val="24"/>
          <w:szCs w:val="24"/>
        </w:rPr>
        <w:t xml:space="preserve">He laughed away my protestations</w:t>
      </w:r>
    </w:p>
    <w:p>
      <w:pPr>
        <w:widowControl w:val="on"/>
        <w:pBdr/>
        <w:spacing w:before="240" w:after="240" w:line="240" w:lineRule="auto"/>
        <w:ind w:left="0" w:right="0"/>
        <w:jc w:val="left"/>
      </w:pPr>
      <w:r>
        <w:rPr>
          <w:color w:val="000000"/>
          <w:sz w:val="24"/>
          <w:szCs w:val="24"/>
        </w:rPr>
        <w:t xml:space="preserve">He lent no countenance to the insensate prattle</w:t>
      </w:r>
    </w:p>
    <w:p>
      <w:pPr>
        <w:widowControl w:val="on"/>
        <w:pBdr/>
        <w:spacing w:before="240" w:after="240" w:line="240" w:lineRule="auto"/>
        <w:ind w:left="0" w:right="0"/>
        <w:jc w:val="left"/>
      </w:pPr>
      <w:r>
        <w:rPr>
          <w:color w:val="000000"/>
          <w:sz w:val="24"/>
          <w:szCs w:val="24"/>
        </w:rPr>
        <w:t xml:space="preserve">He listened greedily and gazed intent</w:t>
      </w:r>
    </w:p>
    <w:p>
      <w:pPr>
        <w:widowControl w:val="on"/>
        <w:pBdr/>
        <w:spacing w:before="240" w:after="240" w:line="240" w:lineRule="auto"/>
        <w:ind w:left="0" w:right="0"/>
        <w:jc w:val="left"/>
      </w:pPr>
      <w:r>
        <w:rPr>
          <w:color w:val="000000"/>
          <w:sz w:val="24"/>
          <w:szCs w:val="24"/>
        </w:rPr>
        <w:t xml:space="preserve">He made a loathsome object</w:t>
      </w:r>
    </w:p>
    <w:p>
      <w:pPr>
        <w:widowControl w:val="on"/>
        <w:pBdr/>
        <w:spacing w:before="240" w:after="240" w:line="240" w:lineRule="auto"/>
        <w:ind w:left="0" w:right="0"/>
        <w:jc w:val="left"/>
      </w:pPr>
      <w:r>
        <w:rPr>
          <w:color w:val="000000"/>
          <w:sz w:val="24"/>
          <w:szCs w:val="24"/>
        </w:rPr>
        <w:t xml:space="preserve">He made the politest of monosyllabic replies</w:t>
      </w:r>
    </w:p>
    <w:p>
      <w:pPr>
        <w:widowControl w:val="on"/>
        <w:pBdr/>
        <w:spacing w:before="240" w:after="240" w:line="240" w:lineRule="auto"/>
        <w:ind w:left="0" w:right="0"/>
        <w:jc w:val="left"/>
      </w:pPr>
      <w:r>
        <w:rPr>
          <w:color w:val="000000"/>
          <w:sz w:val="24"/>
          <w:szCs w:val="24"/>
        </w:rPr>
        <w:t xml:space="preserve">He murmured a civil rejoinder</w:t>
      </w:r>
    </w:p>
    <w:p>
      <w:pPr>
        <w:widowControl w:val="on"/>
        <w:pBdr/>
        <w:spacing w:before="240" w:after="240" w:line="240" w:lineRule="auto"/>
        <w:ind w:left="0" w:right="0"/>
        <w:jc w:val="left"/>
      </w:pPr>
      <w:r>
        <w:rPr>
          <w:color w:val="000000"/>
          <w:sz w:val="24"/>
          <w:szCs w:val="24"/>
        </w:rPr>
        <w:t xml:space="preserve">He murmured a vague acceptance</w:t>
      </w:r>
    </w:p>
    <w:p>
      <w:pPr>
        <w:widowControl w:val="on"/>
        <w:pBdr/>
        <w:spacing w:before="240" w:after="240" w:line="240" w:lineRule="auto"/>
        <w:ind w:left="0" w:right="0"/>
        <w:jc w:val="left"/>
      </w:pPr>
      <w:r>
        <w:rPr>
          <w:color w:val="000000"/>
          <w:sz w:val="24"/>
          <w:szCs w:val="24"/>
        </w:rPr>
        <w:t xml:space="preserve">He mused a little while in grave thought</w:t>
      </w:r>
    </w:p>
    <w:p>
      <w:pPr>
        <w:widowControl w:val="on"/>
        <w:pBdr/>
        <w:spacing w:before="240" w:after="240" w:line="240" w:lineRule="auto"/>
        <w:ind w:left="0" w:right="0"/>
        <w:jc w:val="left"/>
      </w:pPr>
      <w:r>
        <w:rPr>
          <w:color w:val="000000"/>
          <w:sz w:val="24"/>
          <w:szCs w:val="24"/>
        </w:rPr>
        <w:t xml:space="preserve">He never wears an argument to tatters</w:t>
      </w:r>
    </w:p>
    <w:p>
      <w:pPr>
        <w:widowControl w:val="on"/>
        <w:pBdr/>
        <w:spacing w:before="240" w:after="240" w:line="240" w:lineRule="auto"/>
        <w:ind w:left="0" w:right="0"/>
        <w:jc w:val="left"/>
      </w:pPr>
      <w:r>
        <w:rPr>
          <w:color w:val="000000"/>
          <w:sz w:val="24"/>
          <w:szCs w:val="24"/>
        </w:rPr>
        <w:t xml:space="preserve">He only smiled with fatuous superiority</w:t>
      </w:r>
    </w:p>
    <w:p>
      <w:pPr>
        <w:widowControl w:val="on"/>
        <w:pBdr/>
        <w:spacing w:before="240" w:after="240" w:line="240" w:lineRule="auto"/>
        <w:ind w:left="0" w:right="0"/>
        <w:jc w:val="left"/>
      </w:pPr>
      <w:r>
        <w:rPr>
          <w:color w:val="000000"/>
          <w:sz w:val="24"/>
          <w:szCs w:val="24"/>
        </w:rPr>
        <w:t xml:space="preserve">He paused, stunned and comprehending</w:t>
      </w:r>
    </w:p>
    <w:p>
      <w:pPr>
        <w:widowControl w:val="on"/>
        <w:pBdr/>
        <w:spacing w:before="240" w:after="240" w:line="240" w:lineRule="auto"/>
        <w:ind w:left="0" w:right="0"/>
        <w:jc w:val="left"/>
      </w:pPr>
      <w:r>
        <w:rPr>
          <w:color w:val="000000"/>
          <w:sz w:val="24"/>
          <w:szCs w:val="24"/>
        </w:rPr>
        <w:t xml:space="preserve">He perceived the iron hand within the velvet glove</w:t>
      </w:r>
    </w:p>
    <w:p>
      <w:pPr>
        <w:widowControl w:val="on"/>
        <w:pBdr/>
        <w:spacing w:before="240" w:after="240" w:line="240" w:lineRule="auto"/>
        <w:ind w:left="0" w:right="0"/>
        <w:jc w:val="left"/>
      </w:pPr>
      <w:r>
        <w:rPr>
          <w:color w:val="000000"/>
          <w:sz w:val="24"/>
          <w:szCs w:val="24"/>
        </w:rPr>
        <w:t xml:space="preserve">He raised a silencing hand</w:t>
      </w:r>
    </w:p>
    <w:p>
      <w:pPr>
        <w:widowControl w:val="on"/>
        <w:pBdr/>
        <w:spacing w:before="240" w:after="240" w:line="240" w:lineRule="auto"/>
        <w:ind w:left="0" w:right="0"/>
        <w:jc w:val="left"/>
      </w:pPr>
      <w:r>
        <w:rPr>
          <w:color w:val="000000"/>
          <w:sz w:val="24"/>
          <w:szCs w:val="24"/>
        </w:rPr>
        <w:t xml:space="preserve">He ruled autocratically</w:t>
      </w:r>
    </w:p>
    <w:p>
      <w:pPr>
        <w:widowControl w:val="on"/>
        <w:pBdr/>
        <w:spacing w:before="240" w:after="240" w:line="240" w:lineRule="auto"/>
        <w:ind w:left="0" w:right="0"/>
        <w:jc w:val="left"/>
      </w:pPr>
      <w:r>
        <w:rPr>
          <w:color w:val="000000"/>
          <w:sz w:val="24"/>
          <w:szCs w:val="24"/>
        </w:rPr>
        <w:t xml:space="preserve">He sacrificed the vulgar prizes of life</w:t>
      </w:r>
    </w:p>
    <w:p>
      <w:pPr>
        <w:widowControl w:val="on"/>
        <w:pBdr/>
        <w:spacing w:before="240" w:after="240" w:line="240" w:lineRule="auto"/>
        <w:ind w:left="0" w:right="0"/>
        <w:jc w:val="left"/>
      </w:pPr>
      <w:r>
        <w:rPr>
          <w:color w:val="000000"/>
          <w:sz w:val="24"/>
          <w:szCs w:val="24"/>
        </w:rPr>
        <w:t xml:space="preserve">He sat on thorns</w:t>
      </w:r>
    </w:p>
    <w:p>
      <w:pPr>
        <w:widowControl w:val="on"/>
        <w:pBdr/>
        <w:spacing w:before="240" w:after="240" w:line="240" w:lineRule="auto"/>
        <w:ind w:left="0" w:right="0"/>
        <w:jc w:val="left"/>
      </w:pPr>
      <w:r>
        <w:rPr>
          <w:color w:val="000000"/>
          <w:sz w:val="24"/>
          <w:szCs w:val="24"/>
        </w:rPr>
        <w:t xml:space="preserve">He set his imagination adrift</w:t>
      </w:r>
    </w:p>
    <w:p>
      <w:pPr>
        <w:widowControl w:val="on"/>
        <w:pBdr/>
        <w:spacing w:before="240" w:after="240" w:line="240" w:lineRule="auto"/>
        <w:ind w:left="0" w:right="0"/>
        <w:jc w:val="left"/>
      </w:pPr>
      <w:r>
        <w:rPr>
          <w:color w:val="000000"/>
          <w:sz w:val="24"/>
          <w:szCs w:val="24"/>
        </w:rPr>
        <w:t xml:space="preserve">He shambled away with speed</w:t>
      </w:r>
    </w:p>
    <w:p>
      <w:pPr>
        <w:widowControl w:val="on"/>
        <w:pBdr/>
        <w:spacing w:before="240" w:after="240" w:line="240" w:lineRule="auto"/>
        <w:ind w:left="0" w:right="0"/>
        <w:jc w:val="left"/>
      </w:pPr>
      <w:r>
        <w:rPr>
          <w:color w:val="000000"/>
          <w:sz w:val="24"/>
          <w:szCs w:val="24"/>
        </w:rPr>
        <w:t xml:space="preserve">He sighed deeply, from a kind of mental depletion</w:t>
      </w:r>
    </w:p>
    <w:p>
      <w:pPr>
        <w:widowControl w:val="on"/>
        <w:pBdr/>
        <w:spacing w:before="240" w:after="240" w:line="240" w:lineRule="auto"/>
        <w:ind w:left="0" w:right="0"/>
        <w:jc w:val="left"/>
      </w:pPr>
      <w:r>
        <w:rPr>
          <w:color w:val="000000"/>
          <w:sz w:val="24"/>
          <w:szCs w:val="24"/>
        </w:rPr>
        <w:t xml:space="preserve">He smote her quickening sensibilities</w:t>
      </w:r>
    </w:p>
    <w:p>
      <w:pPr>
        <w:widowControl w:val="on"/>
        <w:pBdr/>
        <w:spacing w:before="240" w:after="240" w:line="240" w:lineRule="auto"/>
        <w:ind w:left="0" w:right="0"/>
        <w:jc w:val="left"/>
      </w:pPr>
      <w:r>
        <w:rPr>
          <w:color w:val="000000"/>
          <w:sz w:val="24"/>
          <w:szCs w:val="24"/>
        </w:rPr>
        <w:t xml:space="preserve">He submitted in brooding silence</w:t>
      </w:r>
    </w:p>
    <w:p>
      <w:pPr>
        <w:widowControl w:val="on"/>
        <w:pBdr/>
        <w:spacing w:before="240" w:after="240" w:line="240" w:lineRule="auto"/>
        <w:ind w:left="0" w:right="0"/>
        <w:jc w:val="left"/>
      </w:pPr>
      <w:r>
        <w:rPr>
          <w:color w:val="000000"/>
          <w:sz w:val="24"/>
          <w:szCs w:val="24"/>
        </w:rPr>
        <w:t xml:space="preserve">He suppressed every sign of surprise</w:t>
      </w:r>
    </w:p>
    <w:p>
      <w:pPr>
        <w:widowControl w:val="on"/>
        <w:pBdr/>
        <w:spacing w:before="240" w:after="240" w:line="240" w:lineRule="auto"/>
        <w:ind w:left="0" w:right="0"/>
        <w:jc w:val="left"/>
      </w:pPr>
      <w:r>
        <w:rPr>
          <w:color w:val="000000"/>
          <w:sz w:val="24"/>
          <w:szCs w:val="24"/>
        </w:rPr>
        <w:t xml:space="preserve">He surrendered himself to gloomy thought</w:t>
      </w:r>
    </w:p>
    <w:p>
      <w:pPr>
        <w:widowControl w:val="on"/>
        <w:pBdr/>
        <w:spacing w:before="240" w:after="240" w:line="240" w:lineRule="auto"/>
        <w:ind w:left="0" w:right="0"/>
        <w:jc w:val="left"/>
      </w:pPr>
      <w:r>
        <w:rPr>
          <w:color w:val="000000"/>
          <w:sz w:val="24"/>
          <w:szCs w:val="24"/>
        </w:rPr>
        <w:t xml:space="preserve">He threaded a labyrinth of obscure streets</w:t>
      </w:r>
    </w:p>
    <w:p>
      <w:pPr>
        <w:widowControl w:val="on"/>
        <w:pBdr/>
        <w:spacing w:before="240" w:after="240" w:line="240" w:lineRule="auto"/>
        <w:ind w:left="0" w:right="0"/>
        <w:jc w:val="left"/>
      </w:pPr>
      <w:r>
        <w:rPr>
          <w:color w:val="000000"/>
          <w:sz w:val="24"/>
          <w:szCs w:val="24"/>
        </w:rPr>
        <w:t xml:space="preserve">He threw a ton’s weight of resolve upon his muscles</w:t>
      </w:r>
    </w:p>
    <w:p>
      <w:pPr>
        <w:widowControl w:val="on"/>
        <w:pBdr/>
        <w:spacing w:before="240" w:after="240" w:line="240" w:lineRule="auto"/>
        <w:ind w:left="0" w:right="0"/>
        <w:jc w:val="left"/>
      </w:pPr>
      <w:r>
        <w:rPr>
          <w:color w:val="000000"/>
          <w:sz w:val="24"/>
          <w:szCs w:val="24"/>
        </w:rPr>
        <w:t xml:space="preserve">He threw out phrases of ill-humor</w:t>
      </w:r>
    </w:p>
    <w:p>
      <w:pPr>
        <w:widowControl w:val="on"/>
        <w:pBdr/>
        <w:spacing w:before="240" w:after="240" w:line="240" w:lineRule="auto"/>
        <w:ind w:left="0" w:right="0"/>
        <w:jc w:val="left"/>
      </w:pPr>
      <w:r>
        <w:rPr>
          <w:color w:val="000000"/>
          <w:sz w:val="24"/>
          <w:szCs w:val="24"/>
        </w:rPr>
        <w:t xml:space="preserve">He threw round a measuring eye</w:t>
      </w:r>
    </w:p>
    <w:p>
      <w:pPr>
        <w:widowControl w:val="on"/>
        <w:pBdr/>
        <w:spacing w:before="240" w:after="240" w:line="240" w:lineRule="auto"/>
        <w:ind w:left="0" w:right="0"/>
        <w:jc w:val="left"/>
      </w:pPr>
      <w:r>
        <w:rPr>
          <w:color w:val="000000"/>
          <w:sz w:val="24"/>
          <w:szCs w:val="24"/>
        </w:rPr>
        <w:t xml:space="preserve">He treads the primrose path of dalliance</w:t>
      </w:r>
    </w:p>
    <w:p>
      <w:pPr>
        <w:widowControl w:val="on"/>
        <w:pBdr/>
        <w:spacing w:before="240" w:after="240" w:line="240" w:lineRule="auto"/>
        <w:ind w:left="0" w:right="0"/>
        <w:jc w:val="left"/>
      </w:pPr>
      <w:r>
        <w:rPr>
          <w:color w:val="000000"/>
          <w:sz w:val="24"/>
          <w:szCs w:val="24"/>
        </w:rPr>
        <w:t xml:space="preserve">He used an unguarded adjective</w:t>
      </w:r>
    </w:p>
    <w:p>
      <w:pPr>
        <w:widowControl w:val="on"/>
        <w:pBdr/>
        <w:spacing w:before="240" w:after="240" w:line="240" w:lineRule="auto"/>
        <w:ind w:left="0" w:right="0"/>
        <w:jc w:val="left"/>
      </w:pPr>
      <w:r>
        <w:rPr>
          <w:color w:val="000000"/>
          <w:sz w:val="24"/>
          <w:szCs w:val="24"/>
        </w:rPr>
        <w:t xml:space="preserve">He was a tall, dark, saturnine youth, sparing of speech</w:t>
      </w:r>
      <w:r>
        <w:rPr>
          <w:color w:val="000000"/>
          <w:sz w:val="24"/>
          <w:szCs w:val="24"/>
        </w:rPr>
        <w:br/>
        <w:t xml:space="preserve">                                        [saturnine = melancholy; sullen]</w:t>
      </w:r>
    </w:p>
    <w:p>
      <w:pPr>
        <w:widowControl w:val="on"/>
        <w:pBdr/>
        <w:spacing w:before="240" w:after="240" w:line="240" w:lineRule="auto"/>
        <w:ind w:left="0" w:right="0"/>
        <w:jc w:val="left"/>
      </w:pPr>
      <w:r>
        <w:rPr>
          <w:color w:val="000000"/>
          <w:sz w:val="24"/>
          <w:szCs w:val="24"/>
        </w:rPr>
        <w:t xml:space="preserve">He was aware of emotion</w:t>
      </w:r>
    </w:p>
    <w:p>
      <w:pPr>
        <w:widowControl w:val="on"/>
        <w:pBdr/>
        <w:spacing w:before="240" w:after="240" w:line="240" w:lineRule="auto"/>
        <w:ind w:left="0" w:right="0"/>
        <w:jc w:val="left"/>
      </w:pPr>
      <w:r>
        <w:rPr>
          <w:color w:val="000000"/>
          <w:sz w:val="24"/>
          <w:szCs w:val="24"/>
        </w:rPr>
        <w:t xml:space="preserve">He was born to a lively and intelligent patriotism</w:t>
      </w:r>
    </w:p>
    <w:p>
      <w:pPr>
        <w:widowControl w:val="on"/>
        <w:pBdr/>
        <w:spacing w:before="240" w:after="240" w:line="240" w:lineRule="auto"/>
        <w:ind w:left="0" w:right="0"/>
        <w:jc w:val="left"/>
      </w:pPr>
      <w:r>
        <w:rPr>
          <w:color w:val="000000"/>
          <w:sz w:val="24"/>
          <w:szCs w:val="24"/>
        </w:rPr>
        <w:t xml:space="preserve">He was dimly mistrustful of it</w:t>
      </w:r>
    </w:p>
    <w:p>
      <w:pPr>
        <w:widowControl w:val="on"/>
        <w:pBdr/>
        <w:spacing w:before="240" w:after="240" w:line="240" w:lineRule="auto"/>
        <w:ind w:left="0" w:right="0"/>
        <w:jc w:val="left"/>
      </w:pPr>
      <w:r>
        <w:rPr>
          <w:color w:val="000000"/>
          <w:sz w:val="24"/>
          <w:szCs w:val="24"/>
        </w:rPr>
        <w:t xml:space="preserve">He was discreetly silent</w:t>
      </w:r>
    </w:p>
    <w:p>
      <w:pPr>
        <w:widowControl w:val="on"/>
        <w:pBdr/>
        <w:spacing w:before="240" w:after="240" w:line="240" w:lineRule="auto"/>
        <w:ind w:left="0" w:right="0"/>
        <w:jc w:val="left"/>
      </w:pPr>
      <w:r>
        <w:rPr>
          <w:color w:val="000000"/>
          <w:sz w:val="24"/>
          <w:szCs w:val="24"/>
        </w:rPr>
        <w:t xml:space="preserve">He was empty of thought</w:t>
      </w:r>
    </w:p>
    <w:p>
      <w:pPr>
        <w:widowControl w:val="on"/>
        <w:pBdr/>
        <w:spacing w:before="240" w:after="240" w:line="240" w:lineRule="auto"/>
        <w:ind w:left="0" w:right="0"/>
        <w:jc w:val="left"/>
      </w:pPr>
      <w:r>
        <w:rPr>
          <w:color w:val="000000"/>
          <w:sz w:val="24"/>
          <w:szCs w:val="24"/>
        </w:rPr>
        <w:t xml:space="preserve">He was entangled in a paradox</w:t>
      </w:r>
    </w:p>
    <w:p>
      <w:pPr>
        <w:widowControl w:val="on"/>
        <w:pBdr/>
        <w:spacing w:before="240" w:after="240" w:line="240" w:lineRule="auto"/>
        <w:ind w:left="0" w:right="0"/>
        <w:jc w:val="left"/>
      </w:pPr>
      <w:r>
        <w:rPr>
          <w:color w:val="000000"/>
          <w:sz w:val="24"/>
          <w:szCs w:val="24"/>
        </w:rPr>
        <w:t xml:space="preserve">He was giving his youth away by handfuls</w:t>
      </w:r>
    </w:p>
    <w:p>
      <w:pPr>
        <w:widowControl w:val="on"/>
        <w:pBdr/>
        <w:spacing w:before="240" w:after="240" w:line="240" w:lineRule="auto"/>
        <w:ind w:left="0" w:right="0"/>
        <w:jc w:val="left"/>
      </w:pPr>
      <w:r>
        <w:rPr>
          <w:color w:val="000000"/>
          <w:sz w:val="24"/>
          <w:szCs w:val="24"/>
        </w:rPr>
        <w:t xml:space="preserve">He was haunted and begirt by presences</w:t>
      </w:r>
    </w:p>
    <w:p>
      <w:pPr>
        <w:widowControl w:val="on"/>
        <w:pBdr/>
        <w:spacing w:before="240" w:after="240" w:line="240" w:lineRule="auto"/>
        <w:ind w:left="0" w:right="0"/>
        <w:jc w:val="left"/>
      </w:pPr>
      <w:r>
        <w:rPr>
          <w:color w:val="000000"/>
          <w:sz w:val="24"/>
          <w:szCs w:val="24"/>
        </w:rPr>
        <w:t xml:space="preserve">He was measured and urbane</w:t>
      </w:r>
    </w:p>
    <w:p>
      <w:pPr>
        <w:widowControl w:val="on"/>
        <w:pBdr/>
        <w:spacing w:before="240" w:after="240" w:line="240" w:lineRule="auto"/>
        <w:ind w:left="0" w:right="0"/>
        <w:jc w:val="left"/>
      </w:pPr>
      <w:r>
        <w:rPr>
          <w:color w:val="000000"/>
          <w:sz w:val="24"/>
          <w:szCs w:val="24"/>
        </w:rPr>
        <w:t xml:space="preserve">He was most profoundly skeptical</w:t>
      </w:r>
    </w:p>
    <w:p>
      <w:pPr>
        <w:widowControl w:val="on"/>
        <w:pBdr/>
        <w:spacing w:before="240" w:after="240" w:line="240" w:lineRule="auto"/>
        <w:ind w:left="0" w:right="0"/>
        <w:jc w:val="left"/>
      </w:pPr>
      <w:r>
        <w:rPr>
          <w:color w:val="000000"/>
          <w:sz w:val="24"/>
          <w:szCs w:val="24"/>
        </w:rPr>
        <w:t xml:space="preserve">He was nothing if not grandiloquent</w:t>
      </w:r>
    </w:p>
    <w:p>
      <w:pPr>
        <w:widowControl w:val="on"/>
        <w:pBdr/>
        <w:spacing w:before="240" w:after="240" w:line="240" w:lineRule="auto"/>
        <w:ind w:left="0" w:right="0"/>
        <w:jc w:val="left"/>
      </w:pPr>
      <w:r>
        <w:rPr>
          <w:color w:val="000000"/>
          <w:sz w:val="24"/>
          <w:szCs w:val="24"/>
        </w:rPr>
        <w:t xml:space="preserve">He was quaking on the precipice of a bad bilious attack</w:t>
      </w:r>
    </w:p>
    <w:p>
      <w:pPr>
        <w:widowControl w:val="on"/>
        <w:pBdr/>
        <w:spacing w:before="240" w:after="240" w:line="240" w:lineRule="auto"/>
        <w:ind w:left="0" w:right="0"/>
        <w:jc w:val="left"/>
      </w:pPr>
      <w:r>
        <w:rPr>
          <w:color w:val="000000"/>
          <w:sz w:val="24"/>
          <w:szCs w:val="24"/>
        </w:rPr>
        <w:t xml:space="preserve">He was utterly detached from life</w:t>
      </w:r>
    </w:p>
    <w:p>
      <w:pPr>
        <w:widowControl w:val="on"/>
        <w:pBdr/>
        <w:spacing w:before="240" w:after="240" w:line="240" w:lineRule="auto"/>
        <w:ind w:left="0" w:right="0"/>
        <w:jc w:val="left"/>
      </w:pPr>
      <w:r>
        <w:rPr>
          <w:color w:val="000000"/>
          <w:sz w:val="24"/>
          <w:szCs w:val="24"/>
        </w:rPr>
        <w:t xml:space="preserve">He went hot and cold</w:t>
      </w:r>
    </w:p>
    <w:p>
      <w:pPr>
        <w:widowControl w:val="on"/>
        <w:pBdr/>
        <w:spacing w:before="240" w:after="240" w:line="240" w:lineRule="auto"/>
        <w:ind w:left="0" w:right="0"/>
        <w:jc w:val="left"/>
      </w:pPr>
      <w:r>
        <w:rPr>
          <w:color w:val="000000"/>
          <w:sz w:val="24"/>
          <w:szCs w:val="24"/>
        </w:rPr>
        <w:t xml:space="preserve">He would fall into the blackest melancholies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writhed in the grip of a definite apprehension</w:t>
      </w:r>
    </w:p>
    <w:p>
      <w:pPr>
        <w:widowControl w:val="on"/>
        <w:pBdr/>
        <w:spacing w:before="240" w:after="240" w:line="240" w:lineRule="auto"/>
        <w:ind w:left="0" w:right="0"/>
        <w:jc w:val="left"/>
      </w:pPr>
      <w:r>
        <w:rPr>
          <w:color w:val="000000"/>
          <w:sz w:val="24"/>
          <w:szCs w:val="24"/>
        </w:rPr>
        <w:t xml:space="preserve">He writhed with impotent humiliation</w:t>
      </w:r>
    </w:p>
    <w:p>
      <w:pPr>
        <w:widowControl w:val="on"/>
        <w:pBdr/>
        <w:spacing w:before="240" w:after="240" w:line="240" w:lineRule="auto"/>
        <w:ind w:left="0" w:right="0"/>
        <w:jc w:val="left"/>
      </w:pPr>
      <w:r>
        <w:rPr>
          <w:color w:val="000000"/>
          <w:sz w:val="24"/>
          <w:szCs w:val="24"/>
        </w:rPr>
        <w:t xml:space="preserve">Her blank gaze chilled you</w:t>
      </w:r>
    </w:p>
    <w:p>
      <w:pPr>
        <w:widowControl w:val="on"/>
        <w:pBdr/>
        <w:spacing w:before="240" w:after="240" w:line="240" w:lineRule="auto"/>
        <w:ind w:left="0" w:right="0"/>
        <w:jc w:val="left"/>
      </w:pPr>
      <w:r>
        <w:rPr>
          <w:color w:val="000000"/>
          <w:sz w:val="24"/>
          <w:szCs w:val="24"/>
        </w:rPr>
        <w:t xml:space="preserve">Her bright eyes were triumphant</w:t>
      </w:r>
    </w:p>
    <w:p>
      <w:pPr>
        <w:widowControl w:val="on"/>
        <w:pBdr/>
        <w:spacing w:before="240" w:after="240" w:line="240" w:lineRule="auto"/>
        <w:ind w:left="0" w:right="0"/>
        <w:jc w:val="left"/>
      </w:pPr>
      <w:r>
        <w:rPr>
          <w:color w:val="000000"/>
          <w:sz w:val="24"/>
          <w:szCs w:val="24"/>
        </w:rPr>
        <w:t xml:space="preserve">Her eyes danced with malice</w:t>
      </w:r>
    </w:p>
    <w:p>
      <w:pPr>
        <w:widowControl w:val="on"/>
        <w:pBdr/>
        <w:spacing w:before="240" w:after="240" w:line="240" w:lineRule="auto"/>
        <w:ind w:left="0" w:right="0"/>
        <w:jc w:val="left"/>
      </w:pPr>
      <w:r>
        <w:rPr>
          <w:color w:val="000000"/>
          <w:sz w:val="24"/>
          <w:szCs w:val="24"/>
        </w:rPr>
        <w:t xml:space="preserve">Her eyes dilated with pain and fear</w:t>
      </w:r>
    </w:p>
    <w:p>
      <w:pPr>
        <w:widowControl w:val="on"/>
        <w:pBdr/>
        <w:spacing w:before="240" w:after="240" w:line="240" w:lineRule="auto"/>
        <w:ind w:left="0" w:right="0"/>
        <w:jc w:val="left"/>
      </w:pPr>
      <w:r>
        <w:rPr>
          <w:color w:val="000000"/>
          <w:sz w:val="24"/>
          <w:szCs w:val="24"/>
        </w:rPr>
        <w:t xml:space="preserve">Her eyes were full of wondering interest</w:t>
      </w:r>
    </w:p>
    <w:p>
      <w:pPr>
        <w:widowControl w:val="on"/>
        <w:pBdr/>
        <w:spacing w:before="240" w:after="240" w:line="240" w:lineRule="auto"/>
        <w:ind w:left="0" w:right="0"/>
        <w:jc w:val="left"/>
      </w:pPr>
      <w:r>
        <w:rPr>
          <w:color w:val="000000"/>
          <w:sz w:val="24"/>
          <w:szCs w:val="24"/>
        </w:rPr>
        <w:t xml:space="preserve">Her eyes were limpid and her beauty was softened</w:t>
      </w:r>
      <w:r>
        <w:rPr>
          <w:color w:val="000000"/>
          <w:sz w:val="24"/>
          <w:szCs w:val="24"/>
        </w:rPr>
        <w:br/>
        <w:t xml:space="preserve">by an air of indolence and languor [languor = dreamy, lazy mood]</w:t>
      </w:r>
    </w:p>
    <w:p>
      <w:pPr>
        <w:widowControl w:val="on"/>
        <w:pBdr/>
        <w:spacing w:before="240" w:after="240" w:line="240" w:lineRule="auto"/>
        <w:ind w:left="0" w:right="0"/>
        <w:jc w:val="left"/>
      </w:pPr>
      <w:r>
        <w:rPr>
          <w:color w:val="000000"/>
          <w:sz w:val="24"/>
          <w:szCs w:val="24"/>
        </w:rPr>
        <w:t xml:space="preserve">Her face stiffened anew into a gray obstinacy</w:t>
      </w:r>
    </w:p>
    <w:p>
      <w:pPr>
        <w:widowControl w:val="on"/>
        <w:pBdr/>
        <w:spacing w:before="240" w:after="240" w:line="240" w:lineRule="auto"/>
        <w:ind w:left="0" w:right="0"/>
        <w:jc w:val="left"/>
      </w:pPr>
      <w:r>
        <w:rPr>
          <w:color w:val="000000"/>
          <w:sz w:val="24"/>
          <w:szCs w:val="24"/>
        </w:rPr>
        <w:t xml:space="preserve">Her face was lit up by a glow of inspiration and resolve</w:t>
      </w:r>
    </w:p>
    <w:p>
      <w:pPr>
        <w:widowControl w:val="on"/>
        <w:pBdr/>
        <w:spacing w:before="240" w:after="240" w:line="240" w:lineRule="auto"/>
        <w:ind w:left="0" w:right="0"/>
        <w:jc w:val="left"/>
      </w:pPr>
      <w:r>
        <w:rPr>
          <w:color w:val="000000"/>
          <w:sz w:val="24"/>
          <w:szCs w:val="24"/>
        </w:rPr>
        <w:t xml:space="preserve">Her haughty step waxed timorous and vigilant</w:t>
      </w:r>
    </w:p>
    <w:p>
      <w:pPr>
        <w:widowControl w:val="on"/>
        <w:pBdr/>
        <w:spacing w:before="240" w:after="240" w:line="240" w:lineRule="auto"/>
        <w:ind w:left="0" w:right="0"/>
        <w:jc w:val="left"/>
      </w:pPr>
      <w:r>
        <w:rPr>
          <w:color w:val="000000"/>
          <w:sz w:val="24"/>
          <w:szCs w:val="24"/>
        </w:rPr>
        <w:t xml:space="preserve">Her head throbbed dangerously</w:t>
      </w:r>
    </w:p>
    <w:p>
      <w:pPr>
        <w:widowControl w:val="on"/>
        <w:pBdr/>
        <w:spacing w:before="240" w:after="240" w:line="240" w:lineRule="auto"/>
        <w:ind w:left="0" w:right="0"/>
        <w:jc w:val="left"/>
      </w:pPr>
      <w:r>
        <w:rPr>
          <w:color w:val="000000"/>
          <w:sz w:val="24"/>
          <w:szCs w:val="24"/>
        </w:rPr>
        <w:t xml:space="preserve">Her heart appeared to abdicate its duties</w:t>
      </w:r>
    </w:p>
    <w:p>
      <w:pPr>
        <w:widowControl w:val="on"/>
        <w:pBdr/>
        <w:spacing w:before="240" w:after="240" w:line="240" w:lineRule="auto"/>
        <w:ind w:left="0" w:right="0"/>
        <w:jc w:val="left"/>
      </w:pPr>
      <w:r>
        <w:rPr>
          <w:color w:val="000000"/>
          <w:sz w:val="24"/>
          <w:szCs w:val="24"/>
        </w:rPr>
        <w:t xml:space="preserve">Her heart fluttered with a vague terror</w:t>
      </w:r>
    </w:p>
    <w:p>
      <w:pPr>
        <w:widowControl w:val="on"/>
        <w:pBdr/>
        <w:spacing w:before="240" w:after="240" w:line="240" w:lineRule="auto"/>
        <w:ind w:left="0" w:right="0"/>
        <w:jc w:val="left"/>
      </w:pPr>
      <w:r>
        <w:rPr>
          <w:color w:val="000000"/>
          <w:sz w:val="24"/>
          <w:szCs w:val="24"/>
        </w:rPr>
        <w:t xml:space="preserve">Her heart pounded in her throat</w:t>
      </w:r>
    </w:p>
    <w:p>
      <w:pPr>
        <w:widowControl w:val="on"/>
        <w:pBdr/>
        <w:spacing w:before="240" w:after="240" w:line="240" w:lineRule="auto"/>
        <w:ind w:left="0" w:right="0"/>
        <w:jc w:val="left"/>
      </w:pPr>
      <w:r>
        <w:rPr>
          <w:color w:val="000000"/>
          <w:sz w:val="24"/>
          <w:szCs w:val="24"/>
        </w:rPr>
        <w:t xml:space="preserve">Her heart was full of speechless sorrow</w:t>
      </w:r>
    </w:p>
    <w:p>
      <w:pPr>
        <w:widowControl w:val="on"/>
        <w:pBdr/>
        <w:spacing w:before="240" w:after="240" w:line="240" w:lineRule="auto"/>
        <w:ind w:left="0" w:right="0"/>
        <w:jc w:val="left"/>
      </w:pPr>
      <w:r>
        <w:rPr>
          <w:color w:val="000000"/>
          <w:sz w:val="24"/>
          <w:szCs w:val="24"/>
        </w:rPr>
        <w:t xml:space="preserve">Her hurrying thoughts clamored for utterance</w:t>
      </w:r>
    </w:p>
    <w:p>
      <w:pPr>
        <w:widowControl w:val="on"/>
        <w:pBdr/>
        <w:spacing w:before="240" w:after="240" w:line="240" w:lineRule="auto"/>
        <w:ind w:left="0" w:right="0"/>
        <w:jc w:val="left"/>
      </w:pPr>
      <w:r>
        <w:rPr>
          <w:color w:val="000000"/>
          <w:sz w:val="24"/>
          <w:szCs w:val="24"/>
        </w:rPr>
        <w:t xml:space="preserve">Her imagination recoiled</w:t>
      </w:r>
    </w:p>
    <w:p>
      <w:pPr>
        <w:widowControl w:val="on"/>
        <w:pBdr/>
        <w:spacing w:before="240" w:after="240" w:line="240" w:lineRule="auto"/>
        <w:ind w:left="0" w:right="0"/>
        <w:jc w:val="left"/>
      </w:pPr>
      <w:r>
        <w:rPr>
          <w:color w:val="000000"/>
          <w:sz w:val="24"/>
          <w:szCs w:val="24"/>
        </w:rPr>
        <w:t xml:space="preserve">Her interest flagged</w:t>
      </w:r>
    </w:p>
    <w:p>
      <w:pPr>
        <w:widowControl w:val="on"/>
        <w:pBdr/>
        <w:spacing w:before="240" w:after="240" w:line="240" w:lineRule="auto"/>
        <w:ind w:left="0" w:right="0"/>
        <w:jc w:val="left"/>
      </w:pPr>
      <w:r>
        <w:rPr>
          <w:color w:val="000000"/>
          <w:sz w:val="24"/>
          <w:szCs w:val="24"/>
        </w:rPr>
        <w:t xml:space="preserve">Her life had dwarfed her ambitions</w:t>
      </w:r>
    </w:p>
    <w:p>
      <w:pPr>
        <w:widowControl w:val="on"/>
        <w:pBdr/>
        <w:spacing w:before="240" w:after="240" w:line="240" w:lineRule="auto"/>
        <w:ind w:left="0" w:right="0"/>
        <w:jc w:val="left"/>
      </w:pPr>
      <w:r>
        <w:rPr>
          <w:color w:val="000000"/>
          <w:sz w:val="24"/>
          <w:szCs w:val="24"/>
        </w:rPr>
        <w:t xml:space="preserve">Her limbs ran to marble</w:t>
      </w:r>
    </w:p>
    <w:p>
      <w:pPr>
        <w:widowControl w:val="on"/>
        <w:pBdr/>
        <w:spacing w:before="240" w:after="240" w:line="240" w:lineRule="auto"/>
        <w:ind w:left="0" w:right="0"/>
        <w:jc w:val="left"/>
      </w:pPr>
      <w:r>
        <w:rPr>
          <w:color w:val="000000"/>
          <w:sz w:val="24"/>
          <w:szCs w:val="24"/>
        </w:rPr>
        <w:t xml:space="preserve">Her lips hardened</w:t>
      </w:r>
    </w:p>
    <w:p>
      <w:pPr>
        <w:widowControl w:val="on"/>
        <w:pBdr/>
        <w:spacing w:before="240" w:after="240" w:line="240" w:lineRule="auto"/>
        <w:ind w:left="0" w:right="0"/>
        <w:jc w:val="left"/>
      </w:pPr>
      <w:r>
        <w:rPr>
          <w:color w:val="000000"/>
          <w:sz w:val="24"/>
          <w:szCs w:val="24"/>
        </w:rPr>
        <w:t xml:space="preserve">Her lips parted in a keen expectancy</w:t>
      </w:r>
    </w:p>
    <w:p>
      <w:pPr>
        <w:widowControl w:val="on"/>
        <w:pBdr/>
        <w:spacing w:before="240" w:after="240" w:line="240" w:lineRule="auto"/>
        <w:ind w:left="0" w:right="0"/>
        <w:jc w:val="left"/>
      </w:pPr>
      <w:r>
        <w:rPr>
          <w:color w:val="000000"/>
          <w:sz w:val="24"/>
          <w:szCs w:val="24"/>
        </w:rPr>
        <w:t xml:space="preserve">Her mind was a store-house of innocuous anecdote</w:t>
      </w:r>
    </w:p>
    <w:p>
      <w:pPr>
        <w:widowControl w:val="on"/>
        <w:pBdr/>
        <w:spacing w:before="240" w:after="240" w:line="240" w:lineRule="auto"/>
        <w:ind w:left="0" w:right="0"/>
        <w:jc w:val="left"/>
      </w:pPr>
      <w:r>
        <w:rPr>
          <w:color w:val="000000"/>
          <w:sz w:val="24"/>
          <w:szCs w:val="24"/>
        </w:rPr>
        <w:t xml:space="preserve">Her mind was beaten to the ground by the catastrophe</w:t>
      </w:r>
    </w:p>
    <w:p>
      <w:pPr>
        <w:widowControl w:val="on"/>
        <w:pBdr/>
        <w:spacing w:before="240" w:after="240" w:line="240" w:lineRule="auto"/>
        <w:ind w:left="0" w:right="0"/>
        <w:jc w:val="left"/>
      </w:pPr>
      <w:r>
        <w:rPr>
          <w:color w:val="000000"/>
          <w:sz w:val="24"/>
          <w:szCs w:val="24"/>
        </w:rPr>
        <w:t xml:space="preserve">Her mood was unaccountably chilled</w:t>
      </w:r>
    </w:p>
    <w:p>
      <w:pPr>
        <w:widowControl w:val="on"/>
        <w:pBdr/>
        <w:spacing w:before="240" w:after="240" w:line="240" w:lineRule="auto"/>
        <w:ind w:left="0" w:right="0"/>
        <w:jc w:val="left"/>
      </w:pPr>
      <w:r>
        <w:rPr>
          <w:color w:val="000000"/>
          <w:sz w:val="24"/>
          <w:szCs w:val="24"/>
        </w:rPr>
        <w:t xml:space="preserve">Her musings took a sudden and arbitrary twist</w:t>
      </w:r>
    </w:p>
    <w:p>
      <w:pPr>
        <w:widowControl w:val="on"/>
        <w:pBdr/>
        <w:spacing w:before="240" w:after="240" w:line="240" w:lineRule="auto"/>
        <w:ind w:left="0" w:right="0"/>
        <w:jc w:val="left"/>
      </w:pPr>
      <w:r>
        <w:rPr>
          <w:color w:val="000000"/>
          <w:sz w:val="24"/>
          <w:szCs w:val="24"/>
        </w:rPr>
        <w:t xml:space="preserve">Her scarlet lip curled cruelly</w:t>
      </w:r>
    </w:p>
    <w:p>
      <w:pPr>
        <w:widowControl w:val="on"/>
        <w:pBdr/>
        <w:spacing w:before="240" w:after="240" w:line="240" w:lineRule="auto"/>
        <w:ind w:left="0" w:right="0"/>
        <w:jc w:val="left"/>
      </w:pPr>
      <w:r>
        <w:rPr>
          <w:color w:val="000000"/>
          <w:sz w:val="24"/>
          <w:szCs w:val="24"/>
        </w:rPr>
        <w:t xml:space="preserve">Her smile was faintly depreciatory</w:t>
      </w:r>
    </w:p>
    <w:p>
      <w:pPr>
        <w:widowControl w:val="on"/>
        <w:pBdr/>
        <w:spacing w:before="240" w:after="240" w:line="240" w:lineRule="auto"/>
        <w:ind w:left="0" w:right="0"/>
        <w:jc w:val="left"/>
      </w:pPr>
      <w:r>
        <w:rPr>
          <w:color w:val="000000"/>
          <w:sz w:val="24"/>
          <w:szCs w:val="24"/>
        </w:rPr>
        <w:t xml:space="preserve">Her smile was linked with a sigh</w:t>
      </w:r>
    </w:p>
    <w:p>
      <w:pPr>
        <w:widowControl w:val="on"/>
        <w:pBdr/>
        <w:spacing w:before="240" w:after="240" w:line="240" w:lineRule="auto"/>
        <w:ind w:left="0" w:right="0"/>
        <w:jc w:val="left"/>
      </w:pPr>
      <w:r>
        <w:rPr>
          <w:color w:val="000000"/>
          <w:sz w:val="24"/>
          <w:szCs w:val="24"/>
        </w:rPr>
        <w:t xml:space="preserve">Her solicitude thrilled him</w:t>
      </w:r>
    </w:p>
    <w:p>
      <w:pPr>
        <w:widowControl w:val="on"/>
        <w:pBdr/>
        <w:spacing w:before="240" w:after="240" w:line="240" w:lineRule="auto"/>
        <w:ind w:left="0" w:right="0"/>
        <w:jc w:val="left"/>
      </w:pPr>
      <w:r>
        <w:rPr>
          <w:color w:val="000000"/>
          <w:sz w:val="24"/>
          <w:szCs w:val="24"/>
        </w:rPr>
        <w:t xml:space="preserve">Her stare dissolved</w:t>
      </w:r>
    </w:p>
    <w:p>
      <w:pPr>
        <w:widowControl w:val="on"/>
        <w:pBdr/>
        <w:spacing w:before="240" w:after="240" w:line="240" w:lineRule="auto"/>
        <w:ind w:left="0" w:right="0"/>
        <w:jc w:val="left"/>
      </w:pPr>
      <w:r>
        <w:rPr>
          <w:color w:val="000000"/>
          <w:sz w:val="24"/>
          <w:szCs w:val="24"/>
        </w:rPr>
        <w:t xml:space="preserve">Her step seemed to pity the grass it prest</w:t>
      </w:r>
    </w:p>
    <w:p>
      <w:pPr>
        <w:widowControl w:val="on"/>
        <w:pBdr/>
        <w:spacing w:before="240" w:after="240" w:line="240" w:lineRule="auto"/>
        <w:ind w:left="0" w:right="0"/>
        <w:jc w:val="left"/>
      </w:pPr>
      <w:r>
        <w:rPr>
          <w:color w:val="000000"/>
          <w:sz w:val="24"/>
          <w:szCs w:val="24"/>
        </w:rPr>
        <w:t xml:space="preserve">Her strength was scattered in fits of agitation</w:t>
      </w:r>
    </w:p>
    <w:p>
      <w:pPr>
        <w:widowControl w:val="on"/>
        <w:pBdr/>
        <w:spacing w:before="240" w:after="240" w:line="240" w:lineRule="auto"/>
        <w:ind w:left="0" w:right="0"/>
        <w:jc w:val="left"/>
      </w:pPr>
      <w:r>
        <w:rPr>
          <w:color w:val="000000"/>
          <w:sz w:val="24"/>
          <w:szCs w:val="24"/>
        </w:rPr>
        <w:t xml:space="preserve">Her stumbling ignorance which sought the road of wisdom</w:t>
      </w:r>
    </w:p>
    <w:p>
      <w:pPr>
        <w:widowControl w:val="on"/>
        <w:pBdr/>
        <w:spacing w:before="240" w:after="240" w:line="240" w:lineRule="auto"/>
        <w:ind w:left="0" w:right="0"/>
        <w:jc w:val="left"/>
      </w:pPr>
      <w:r>
        <w:rPr>
          <w:color w:val="000000"/>
          <w:sz w:val="24"/>
          <w:szCs w:val="24"/>
        </w:rPr>
        <w:t xml:space="preserve">Her thoughts outstripped her erring feet</w:t>
      </w:r>
    </w:p>
    <w:p>
      <w:pPr>
        <w:widowControl w:val="on"/>
        <w:pBdr/>
        <w:spacing w:before="240" w:after="240" w:line="240" w:lineRule="auto"/>
        <w:ind w:left="0" w:right="0"/>
        <w:jc w:val="left"/>
      </w:pPr>
      <w:r>
        <w:rPr>
          <w:color w:val="000000"/>
          <w:sz w:val="24"/>
          <w:szCs w:val="24"/>
        </w:rPr>
        <w:t xml:space="preserve">Her tone was gathering remonstrance</w:t>
      </w:r>
    </w:p>
    <w:p>
      <w:pPr>
        <w:widowControl w:val="on"/>
        <w:pBdr/>
        <w:spacing w:before="240" w:after="240" w:line="240" w:lineRule="auto"/>
        <w:ind w:left="0" w:right="0"/>
        <w:jc w:val="left"/>
      </w:pPr>
      <w:r>
        <w:rPr>
          <w:color w:val="000000"/>
          <w:sz w:val="24"/>
          <w:szCs w:val="24"/>
        </w:rPr>
        <w:t xml:space="preserve">Her tongue on the subject was sharpness itself</w:t>
      </w:r>
    </w:p>
    <w:p>
      <w:pPr>
        <w:widowControl w:val="on"/>
        <w:pBdr/>
        <w:spacing w:before="240" w:after="240" w:line="240" w:lineRule="auto"/>
        <w:ind w:left="0" w:right="0"/>
        <w:jc w:val="left"/>
      </w:pPr>
      <w:r>
        <w:rPr>
          <w:color w:val="000000"/>
          <w:sz w:val="24"/>
          <w:szCs w:val="24"/>
        </w:rPr>
        <w:t xml:space="preserve">Her tongue stumbled and was silent</w:t>
      </w:r>
    </w:p>
    <w:p>
      <w:pPr>
        <w:widowControl w:val="on"/>
        <w:pBdr/>
        <w:spacing w:before="240" w:after="240" w:line="240" w:lineRule="auto"/>
        <w:ind w:left="0" w:right="0"/>
        <w:jc w:val="left"/>
      </w:pPr>
      <w:r>
        <w:rPr>
          <w:color w:val="000000"/>
          <w:sz w:val="24"/>
          <w:szCs w:val="24"/>
        </w:rPr>
        <w:t xml:space="preserve">Her voice had the coaxing inflections of a child</w:t>
      </w:r>
    </w:p>
    <w:p>
      <w:pPr>
        <w:widowControl w:val="on"/>
        <w:pBdr/>
        <w:spacing w:before="240" w:after="240" w:line="240" w:lineRule="auto"/>
        <w:ind w:left="0" w:right="0"/>
        <w:jc w:val="left"/>
      </w:pPr>
      <w:r>
        <w:rPr>
          <w:color w:val="000000"/>
          <w:sz w:val="24"/>
          <w:szCs w:val="24"/>
        </w:rPr>
        <w:t xml:space="preserve">Her voice trailed off vaguely</w:t>
      </w:r>
    </w:p>
    <w:p>
      <w:pPr>
        <w:widowControl w:val="on"/>
        <w:pBdr/>
        <w:spacing w:before="240" w:after="240" w:line="240" w:lineRule="auto"/>
        <w:ind w:left="0" w:right="0"/>
        <w:jc w:val="left"/>
      </w:pPr>
      <w:r>
        <w:rPr>
          <w:color w:val="000000"/>
          <w:sz w:val="24"/>
          <w:szCs w:val="24"/>
        </w:rPr>
        <w:t xml:space="preserve">Her voice was full of temper, hard-held</w:t>
      </w:r>
    </w:p>
    <w:p>
      <w:pPr>
        <w:widowControl w:val="on"/>
        <w:pBdr/>
        <w:spacing w:before="240" w:after="240" w:line="240" w:lineRule="auto"/>
        <w:ind w:left="0" w:right="0"/>
        <w:jc w:val="left"/>
      </w:pPr>
      <w:r>
        <w:rPr>
          <w:color w:val="000000"/>
          <w:sz w:val="24"/>
          <w:szCs w:val="24"/>
        </w:rPr>
        <w:t xml:space="preserve">Her voice, with a tentative question in it, rested in air</w:t>
      </w:r>
    </w:p>
    <w:p>
      <w:pPr>
        <w:widowControl w:val="on"/>
        <w:pBdr/>
        <w:spacing w:before="240" w:after="240" w:line="240" w:lineRule="auto"/>
        <w:ind w:left="0" w:right="0"/>
        <w:jc w:val="left"/>
      </w:pPr>
      <w:r>
        <w:rPr>
          <w:color w:val="000000"/>
          <w:sz w:val="24"/>
          <w:szCs w:val="24"/>
        </w:rPr>
        <w:t xml:space="preserve">Her wariness seemed put to rout</w:t>
      </w:r>
    </w:p>
    <w:p>
      <w:pPr>
        <w:widowControl w:val="on"/>
        <w:pBdr/>
        <w:spacing w:before="240" w:after="240" w:line="240" w:lineRule="auto"/>
        <w:ind w:left="0" w:right="0"/>
        <w:jc w:val="left"/>
      </w:pPr>
      <w:r>
        <w:rPr>
          <w:color w:val="000000"/>
          <w:sz w:val="24"/>
          <w:szCs w:val="24"/>
        </w:rPr>
        <w:t xml:space="preserve">His accents breathed profound relief</w:t>
      </w:r>
    </w:p>
    <w:p>
      <w:pPr>
        <w:widowControl w:val="on"/>
        <w:pBdr/>
        <w:spacing w:before="240" w:after="240" w:line="240" w:lineRule="auto"/>
        <w:ind w:left="0" w:right="0"/>
        <w:jc w:val="left"/>
      </w:pPr>
      <w:r>
        <w:rPr>
          <w:color w:val="000000"/>
          <w:sz w:val="24"/>
          <w:szCs w:val="24"/>
        </w:rPr>
        <w:t xml:space="preserve">His agitation increased</w:t>
      </w:r>
    </w:p>
    <w:p>
      <w:pPr>
        <w:widowControl w:val="on"/>
        <w:pBdr/>
        <w:spacing w:before="240" w:after="240" w:line="240" w:lineRule="auto"/>
        <w:ind w:left="0" w:right="0"/>
        <w:jc w:val="left"/>
      </w:pPr>
      <w:r>
        <w:rPr>
          <w:color w:val="000000"/>
          <w:sz w:val="24"/>
          <w:szCs w:val="24"/>
        </w:rPr>
        <w:t xml:space="preserve">His brow grew knit and gloomy</w:t>
      </w:r>
    </w:p>
    <w:p>
      <w:pPr>
        <w:widowControl w:val="on"/>
        <w:pBdr/>
        <w:spacing w:before="240" w:after="240" w:line="240" w:lineRule="auto"/>
        <w:ind w:left="0" w:right="0"/>
        <w:jc w:val="left"/>
      </w:pPr>
      <w:r>
        <w:rPr>
          <w:color w:val="000000"/>
          <w:sz w:val="24"/>
          <w:szCs w:val="24"/>
        </w:rPr>
        <w:t xml:space="preserve">His brow was in his hand</w:t>
      </w:r>
    </w:p>
    <w:p>
      <w:pPr>
        <w:widowControl w:val="on"/>
        <w:pBdr/>
        <w:spacing w:before="240" w:after="240" w:line="240" w:lineRule="auto"/>
        <w:ind w:left="0" w:right="0"/>
        <w:jc w:val="left"/>
      </w:pPr>
      <w:r>
        <w:rPr>
          <w:color w:val="000000"/>
          <w:sz w:val="24"/>
          <w:szCs w:val="24"/>
        </w:rPr>
        <w:t xml:space="preserve">His conscience leapt to the light</w:t>
      </w:r>
    </w:p>
    <w:p>
      <w:pPr>
        <w:widowControl w:val="on"/>
        <w:pBdr/>
        <w:spacing w:before="240" w:after="240" w:line="240" w:lineRule="auto"/>
        <w:ind w:left="0" w:right="0"/>
        <w:jc w:val="left"/>
      </w:pPr>
      <w:r>
        <w:rPr>
          <w:color w:val="000000"/>
          <w:sz w:val="24"/>
          <w:szCs w:val="24"/>
        </w:rPr>
        <w:t xml:space="preserve">His constraint was excruciating</w:t>
      </w:r>
    </w:p>
    <w:p>
      <w:pPr>
        <w:widowControl w:val="on"/>
        <w:pBdr/>
        <w:spacing w:before="240" w:after="240" w:line="240" w:lineRule="auto"/>
        <w:ind w:left="0" w:right="0"/>
        <w:jc w:val="left"/>
      </w:pPr>
      <w:r>
        <w:rPr>
          <w:color w:val="000000"/>
          <w:sz w:val="24"/>
          <w:szCs w:val="24"/>
        </w:rPr>
        <w:t xml:space="preserve">His curiosity is quenched</w:t>
      </w:r>
    </w:p>
    <w:p>
      <w:pPr>
        <w:widowControl w:val="on"/>
        <w:pBdr/>
        <w:spacing w:before="240" w:after="240" w:line="240" w:lineRule="auto"/>
        <w:ind w:left="0" w:right="0"/>
        <w:jc w:val="left"/>
      </w:pPr>
      <w:r>
        <w:rPr>
          <w:color w:val="000000"/>
          <w:sz w:val="24"/>
          <w:szCs w:val="24"/>
        </w:rPr>
        <w:t xml:space="preserve">His dignity counseled him to be silent</w:t>
      </w:r>
    </w:p>
    <w:p>
      <w:pPr>
        <w:widowControl w:val="on"/>
        <w:pBdr/>
        <w:spacing w:before="240" w:after="240" w:line="240" w:lineRule="auto"/>
        <w:ind w:left="0" w:right="0"/>
        <w:jc w:val="left"/>
      </w:pPr>
      <w:r>
        <w:rPr>
          <w:color w:val="000000"/>
          <w:sz w:val="24"/>
          <w:szCs w:val="24"/>
        </w:rPr>
        <w:t xml:space="preserve">His ears sang with the vibrating intensity of his secret existence</w:t>
      </w:r>
    </w:p>
    <w:p>
      <w:pPr>
        <w:widowControl w:val="on"/>
        <w:pBdr/>
        <w:spacing w:before="240" w:after="240" w:line="240" w:lineRule="auto"/>
        <w:ind w:left="0" w:right="0"/>
        <w:jc w:val="left"/>
      </w:pPr>
      <w:r>
        <w:rPr>
          <w:color w:val="000000"/>
          <w:sz w:val="24"/>
          <w:szCs w:val="24"/>
        </w:rPr>
        <w:t xml:space="preserve">His eyes had a twinkle of reminiscent pleasantry</w:t>
      </w:r>
    </w:p>
    <w:p>
      <w:pPr>
        <w:widowControl w:val="on"/>
        <w:pBdr/>
        <w:spacing w:before="240" w:after="240" w:line="240" w:lineRule="auto"/>
        <w:ind w:left="0" w:right="0"/>
        <w:jc w:val="left"/>
      </w:pPr>
      <w:r>
        <w:rPr>
          <w:color w:val="000000"/>
          <w:sz w:val="24"/>
          <w:szCs w:val="24"/>
        </w:rPr>
        <w:t xml:space="preserve">His eyes literally blazed with savage fire</w:t>
      </w:r>
    </w:p>
    <w:p>
      <w:pPr>
        <w:widowControl w:val="on"/>
        <w:pBdr/>
        <w:spacing w:before="240" w:after="240" w:line="240" w:lineRule="auto"/>
        <w:ind w:left="0" w:right="0"/>
        <w:jc w:val="left"/>
      </w:pPr>
      <w:r>
        <w:rPr>
          <w:color w:val="000000"/>
          <w:sz w:val="24"/>
          <w:szCs w:val="24"/>
        </w:rPr>
        <w:t xml:space="preserve">His eyes shone with the pure fire of a great purpose</w:t>
      </w:r>
    </w:p>
    <w:p>
      <w:pPr>
        <w:widowControl w:val="on"/>
        <w:pBdr/>
        <w:spacing w:before="240" w:after="240" w:line="240" w:lineRule="auto"/>
        <w:ind w:left="0" w:right="0"/>
        <w:jc w:val="left"/>
      </w:pPr>
      <w:r>
        <w:rPr>
          <w:color w:val="000000"/>
          <w:sz w:val="24"/>
          <w:szCs w:val="24"/>
        </w:rPr>
        <w:t xml:space="preserve">His eyes stared unseeingly</w:t>
      </w:r>
    </w:p>
    <w:p>
      <w:pPr>
        <w:widowControl w:val="on"/>
        <w:pBdr/>
        <w:spacing w:before="240" w:after="240" w:line="240" w:lineRule="auto"/>
        <w:ind w:left="0" w:right="0"/>
        <w:jc w:val="left"/>
      </w:pPr>
      <w:r>
        <w:rPr>
          <w:color w:val="000000"/>
          <w:sz w:val="24"/>
          <w:szCs w:val="24"/>
        </w:rPr>
        <w:t xml:space="preserve">His face caught the full strength of the rising wind</w:t>
      </w:r>
    </w:p>
    <w:p>
      <w:pPr>
        <w:widowControl w:val="on"/>
        <w:pBdr/>
        <w:spacing w:before="240" w:after="240" w:line="240" w:lineRule="auto"/>
        <w:ind w:left="0" w:right="0"/>
        <w:jc w:val="left"/>
      </w:pPr>
      <w:r>
        <w:rPr>
          <w:color w:val="000000"/>
          <w:sz w:val="24"/>
          <w:szCs w:val="24"/>
        </w:rPr>
        <w:t xml:space="preserve">His face dismissed its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His face fell abruptly into stern lines</w:t>
      </w:r>
    </w:p>
    <w:p>
      <w:pPr>
        <w:widowControl w:val="on"/>
        <w:pBdr/>
        <w:spacing w:before="240" w:after="240" w:line="240" w:lineRule="auto"/>
        <w:ind w:left="0" w:right="0"/>
        <w:jc w:val="left"/>
      </w:pPr>
      <w:r>
        <w:rPr>
          <w:color w:val="000000"/>
          <w:sz w:val="24"/>
          <w:szCs w:val="24"/>
        </w:rPr>
        <w:t xml:space="preserve">His face lit with a fire of decision</w:t>
      </w:r>
    </w:p>
    <w:p>
      <w:pPr>
        <w:widowControl w:val="on"/>
        <w:pBdr/>
        <w:spacing w:before="240" w:after="240" w:line="240" w:lineRule="auto"/>
        <w:ind w:left="0" w:right="0"/>
        <w:jc w:val="left"/>
      </w:pPr>
      <w:r>
        <w:rPr>
          <w:color w:val="000000"/>
          <w:sz w:val="24"/>
          <w:szCs w:val="24"/>
        </w:rPr>
        <w:t xml:space="preserve">His face showed a pleased bewilderment</w:t>
      </w:r>
    </w:p>
    <w:p>
      <w:pPr>
        <w:widowControl w:val="on"/>
        <w:pBdr/>
        <w:spacing w:before="240" w:after="240" w:line="240" w:lineRule="auto"/>
        <w:ind w:left="0" w:right="0"/>
        <w:jc w:val="left"/>
      </w:pPr>
      <w:r>
        <w:rPr>
          <w:color w:val="000000"/>
          <w:sz w:val="24"/>
          <w:szCs w:val="24"/>
        </w:rPr>
        <w:t xml:space="preserve">His face torn with conflict</w:t>
      </w:r>
    </w:p>
    <w:p>
      <w:pPr>
        <w:widowControl w:val="on"/>
        <w:pBdr/>
        <w:spacing w:before="240" w:after="240" w:line="240" w:lineRule="auto"/>
        <w:ind w:left="0" w:right="0"/>
        <w:jc w:val="left"/>
      </w:pPr>
      <w:r>
        <w:rPr>
          <w:color w:val="000000"/>
          <w:sz w:val="24"/>
          <w:szCs w:val="24"/>
        </w:rPr>
        <w:t xml:space="preserve">His face was gravely authoritative</w:t>
      </w:r>
    </w:p>
    <w:p>
      <w:pPr>
        <w:widowControl w:val="on"/>
        <w:pBdr/>
        <w:spacing w:before="240" w:after="240" w:line="240" w:lineRule="auto"/>
        <w:ind w:left="0" w:right="0"/>
        <w:jc w:val="left"/>
      </w:pPr>
      <w:r>
        <w:rPr>
          <w:color w:val="000000"/>
          <w:sz w:val="24"/>
          <w:szCs w:val="24"/>
        </w:rPr>
        <w:t xml:space="preserve">His gaze faltered and fell</w:t>
      </w:r>
    </w:p>
    <w:p>
      <w:pPr>
        <w:widowControl w:val="on"/>
        <w:pBdr/>
        <w:spacing w:before="240" w:after="240" w:line="240" w:lineRule="auto"/>
        <w:ind w:left="0" w:right="0"/>
        <w:jc w:val="left"/>
      </w:pPr>
      <w:r>
        <w:rPr>
          <w:color w:val="000000"/>
          <w:sz w:val="24"/>
          <w:szCs w:val="24"/>
        </w:rPr>
        <w:t xml:space="preserve">His gaze searched her face</w:t>
      </w:r>
    </w:p>
    <w:p>
      <w:pPr>
        <w:widowControl w:val="on"/>
        <w:pBdr/>
        <w:spacing w:before="240" w:after="240" w:line="240" w:lineRule="auto"/>
        <w:ind w:left="0" w:right="0"/>
        <w:jc w:val="left"/>
      </w:pPr>
      <w:r>
        <w:rPr>
          <w:color w:val="000000"/>
          <w:sz w:val="24"/>
          <w:szCs w:val="24"/>
        </w:rPr>
        <w:t xml:space="preserve">His gaze seemed full of unconquerable hopefulness</w:t>
      </w:r>
    </w:p>
    <w:p>
      <w:pPr>
        <w:widowControl w:val="on"/>
        <w:pBdr/>
        <w:spacing w:before="240" w:after="240" w:line="240" w:lineRule="auto"/>
        <w:ind w:left="0" w:right="0"/>
        <w:jc w:val="left"/>
      </w:pPr>
      <w:r>
        <w:rPr>
          <w:color w:val="000000"/>
          <w:sz w:val="24"/>
          <w:szCs w:val="24"/>
        </w:rPr>
        <w:t xml:space="preserve">His hand supported his chin</w:t>
      </w:r>
    </w:p>
    <w:p>
      <w:pPr>
        <w:widowControl w:val="on"/>
        <w:pBdr/>
        <w:spacing w:before="240" w:after="240" w:line="240" w:lineRule="auto"/>
        <w:ind w:left="0" w:right="0"/>
        <w:jc w:val="left"/>
      </w:pPr>
      <w:r>
        <w:rPr>
          <w:color w:val="000000"/>
          <w:sz w:val="24"/>
          <w:szCs w:val="24"/>
        </w:rPr>
        <w:t xml:space="preserve">His hands were small and prehensible</w:t>
      </w:r>
      <w:r>
        <w:rPr>
          <w:color w:val="000000"/>
          <w:sz w:val="24"/>
          <w:szCs w:val="24"/>
        </w:rPr>
        <w:br/>
        <w:t xml:space="preserve">                                  [prehensible = capable of being seized]</w:t>
      </w:r>
    </w:p>
    <w:p>
      <w:pPr>
        <w:widowControl w:val="on"/>
        <w:pBdr/>
        <w:spacing w:before="240" w:after="240" w:line="240" w:lineRule="auto"/>
        <w:ind w:left="0" w:right="0"/>
        <w:jc w:val="left"/>
      </w:pPr>
      <w:r>
        <w:rPr>
          <w:color w:val="000000"/>
          <w:sz w:val="24"/>
          <w:szCs w:val="24"/>
        </w:rPr>
        <w:t xml:space="preserve">His heart asserted itself again, thunderously beating</w:t>
      </w:r>
    </w:p>
    <w:p>
      <w:pPr>
        <w:widowControl w:val="on"/>
        <w:pBdr/>
        <w:spacing w:before="240" w:after="240" w:line="240" w:lineRule="auto"/>
        <w:ind w:left="0" w:right="0"/>
        <w:jc w:val="left"/>
      </w:pPr>
      <w:r>
        <w:rPr>
          <w:color w:val="000000"/>
          <w:sz w:val="24"/>
          <w:szCs w:val="24"/>
        </w:rPr>
        <w:t xml:space="preserve">His heart rebuked him</w:t>
      </w:r>
    </w:p>
    <w:p>
      <w:pPr>
        <w:widowControl w:val="on"/>
        <w:pBdr/>
        <w:spacing w:before="240" w:after="240" w:line="240" w:lineRule="auto"/>
        <w:ind w:left="0" w:right="0"/>
        <w:jc w:val="left"/>
      </w:pPr>
      <w:r>
        <w:rPr>
          <w:color w:val="000000"/>
          <w:sz w:val="24"/>
          <w:szCs w:val="24"/>
        </w:rPr>
        <w:t xml:space="preserve">His heart was full of enterprise</w:t>
      </w:r>
    </w:p>
    <w:p>
      <w:pPr>
        <w:widowControl w:val="on"/>
        <w:pBdr/>
        <w:spacing w:before="240" w:after="240" w:line="240" w:lineRule="auto"/>
        <w:ind w:left="0" w:right="0"/>
        <w:jc w:val="left"/>
      </w:pPr>
      <w:r>
        <w:rPr>
          <w:color w:val="000000"/>
          <w:sz w:val="24"/>
          <w:szCs w:val="24"/>
        </w:rPr>
        <w:t xml:space="preserve">His impatient scorn expired</w:t>
      </w:r>
    </w:p>
    <w:p>
      <w:pPr>
        <w:widowControl w:val="on"/>
        <w:pBdr/>
        <w:spacing w:before="240" w:after="240" w:line="240" w:lineRule="auto"/>
        <w:ind w:left="0" w:right="0"/>
        <w:jc w:val="left"/>
      </w:pPr>
      <w:r>
        <w:rPr>
          <w:color w:val="000000"/>
          <w:sz w:val="24"/>
          <w:szCs w:val="24"/>
        </w:rPr>
        <w:t xml:space="preserve">His last illusions crumbled</w:t>
      </w:r>
    </w:p>
    <w:p>
      <w:pPr>
        <w:widowControl w:val="on"/>
        <w:pBdr/>
        <w:spacing w:before="240" w:after="240" w:line="240" w:lineRule="auto"/>
        <w:ind w:left="0" w:right="0"/>
        <w:jc w:val="left"/>
      </w:pPr>
      <w:r>
        <w:rPr>
          <w:color w:val="000000"/>
          <w:sz w:val="24"/>
          <w:szCs w:val="24"/>
        </w:rPr>
        <w:t xml:space="preserve">His lips loosened in a furtively exultant smile</w:t>
      </w:r>
    </w:p>
    <w:p>
      <w:pPr>
        <w:widowControl w:val="on"/>
        <w:pBdr/>
        <w:spacing w:before="240" w:after="240" w:line="240" w:lineRule="auto"/>
        <w:ind w:left="0" w:right="0"/>
        <w:jc w:val="left"/>
      </w:pPr>
      <w:r>
        <w:rPr>
          <w:color w:val="000000"/>
          <w:sz w:val="24"/>
          <w:szCs w:val="24"/>
        </w:rPr>
        <w:t xml:space="preserve">His lips seemed to be permanently parted in a good-humored smile</w:t>
      </w:r>
    </w:p>
    <w:p>
      <w:pPr>
        <w:widowControl w:val="on"/>
        <w:pBdr/>
        <w:spacing w:before="240" w:after="240" w:line="240" w:lineRule="auto"/>
        <w:ind w:left="0" w:right="0"/>
        <w:jc w:val="left"/>
      </w:pPr>
      <w:r>
        <w:rPr>
          <w:color w:val="000000"/>
          <w:sz w:val="24"/>
          <w:szCs w:val="24"/>
        </w:rPr>
        <w:t xml:space="preserve">His mind echoed with words</w:t>
      </w:r>
    </w:p>
    <w:p>
      <w:pPr>
        <w:widowControl w:val="on"/>
        <w:pBdr/>
        <w:spacing w:before="240" w:after="240" w:line="240" w:lineRule="auto"/>
        <w:ind w:left="0" w:right="0"/>
        <w:jc w:val="left"/>
      </w:pPr>
      <w:r>
        <w:rPr>
          <w:color w:val="000000"/>
          <w:sz w:val="24"/>
          <w:szCs w:val="24"/>
        </w:rPr>
        <w:t xml:space="preserve">His mind leaped gladly to meet new issues and fresh tides of thought</w:t>
      </w:r>
    </w:p>
    <w:p>
      <w:pPr>
        <w:widowControl w:val="on"/>
        <w:pBdr/>
        <w:spacing w:before="240" w:after="240" w:line="240" w:lineRule="auto"/>
        <w:ind w:left="0" w:right="0"/>
        <w:jc w:val="left"/>
      </w:pPr>
      <w:r>
        <w:rPr>
          <w:color w:val="000000"/>
          <w:sz w:val="24"/>
          <w:szCs w:val="24"/>
        </w:rPr>
        <w:t xml:space="preserve">His mind was dazed and wandering in a mist of memories</w:t>
      </w:r>
    </w:p>
    <w:p>
      <w:pPr>
        <w:widowControl w:val="on"/>
        <w:pBdr/>
        <w:spacing w:before="240" w:after="240" w:line="240" w:lineRule="auto"/>
        <w:ind w:left="0" w:right="0"/>
        <w:jc w:val="left"/>
      </w:pPr>
      <w:r>
        <w:rPr>
          <w:color w:val="000000"/>
          <w:sz w:val="24"/>
          <w:szCs w:val="24"/>
        </w:rPr>
        <w:t xml:space="preserve">His mood yielded</w:t>
      </w:r>
    </w:p>
    <w:p>
      <w:pPr>
        <w:widowControl w:val="on"/>
        <w:pBdr/>
        <w:spacing w:before="240" w:after="240" w:line="240" w:lineRule="auto"/>
        <w:ind w:left="0" w:right="0"/>
        <w:jc w:val="left"/>
      </w:pPr>
      <w:r>
        <w:rPr>
          <w:color w:val="000000"/>
          <w:sz w:val="24"/>
          <w:szCs w:val="24"/>
        </w:rPr>
        <w:t xml:space="preserve">His mouth quivered with pleasure</w:t>
      </w:r>
    </w:p>
    <w:p>
      <w:pPr>
        <w:widowControl w:val="on"/>
        <w:pBdr/>
        <w:spacing w:before="240" w:after="240" w:line="240" w:lineRule="auto"/>
        <w:ind w:left="0" w:right="0"/>
        <w:jc w:val="left"/>
      </w:pPr>
      <w:r>
        <w:rPr>
          <w:color w:val="000000"/>
          <w:sz w:val="24"/>
          <w:szCs w:val="24"/>
        </w:rPr>
        <w:t xml:space="preserve">His passions vented themselves with sneers</w:t>
      </w:r>
    </w:p>
    <w:p>
      <w:pPr>
        <w:widowControl w:val="on"/>
        <w:pBdr/>
        <w:spacing w:before="240" w:after="240" w:line="240" w:lineRule="auto"/>
        <w:ind w:left="0" w:right="0"/>
        <w:jc w:val="left"/>
      </w:pPr>
      <w:r>
        <w:rPr>
          <w:color w:val="000000"/>
          <w:sz w:val="24"/>
          <w:szCs w:val="24"/>
        </w:rPr>
        <w:t xml:space="preserve">His pulses leaped anew</w:t>
      </w:r>
    </w:p>
    <w:p>
      <w:pPr>
        <w:widowControl w:val="on"/>
        <w:pBdr/>
        <w:spacing w:before="240" w:after="240" w:line="240" w:lineRule="auto"/>
        <w:ind w:left="0" w:right="0"/>
        <w:jc w:val="left"/>
      </w:pPr>
      <w:r>
        <w:rPr>
          <w:color w:val="000000"/>
          <w:sz w:val="24"/>
          <w:szCs w:val="24"/>
        </w:rPr>
        <w:t xml:space="preserve">His reputation had withered</w:t>
      </w:r>
    </w:p>
    <w:p>
      <w:pPr>
        <w:widowControl w:val="on"/>
        <w:pBdr/>
        <w:spacing w:before="240" w:after="240" w:line="240" w:lineRule="auto"/>
        <w:ind w:left="0" w:right="0"/>
        <w:jc w:val="left"/>
      </w:pPr>
      <w:r>
        <w:rPr>
          <w:color w:val="000000"/>
          <w:sz w:val="24"/>
          <w:szCs w:val="24"/>
        </w:rPr>
        <w:t xml:space="preserve">His sensibilities were offended</w:t>
      </w:r>
    </w:p>
    <w:p>
      <w:pPr>
        <w:widowControl w:val="on"/>
        <w:pBdr/>
        <w:spacing w:before="240" w:after="240" w:line="240" w:lineRule="auto"/>
        <w:ind w:left="0" w:right="0"/>
        <w:jc w:val="left"/>
      </w:pPr>
      <w:r>
        <w:rPr>
          <w:color w:val="000000"/>
          <w:sz w:val="24"/>
          <w:szCs w:val="24"/>
        </w:rPr>
        <w:t xml:space="preserve">His shrewd gaze fixed appraisingly upon her</w:t>
      </w:r>
    </w:p>
    <w:p>
      <w:pPr>
        <w:widowControl w:val="on"/>
        <w:pBdr/>
        <w:spacing w:before="240" w:after="240" w:line="240" w:lineRule="auto"/>
        <w:ind w:left="0" w:right="0"/>
        <w:jc w:val="left"/>
      </w:pPr>
      <w:r>
        <w:rPr>
          <w:color w:val="000000"/>
          <w:sz w:val="24"/>
          <w:szCs w:val="24"/>
        </w:rPr>
        <w:t xml:space="preserve">His soul full of fire and eagle-winged</w:t>
      </w:r>
    </w:p>
    <w:p>
      <w:pPr>
        <w:widowControl w:val="on"/>
        <w:pBdr/>
        <w:spacing w:before="240" w:after="240" w:line="240" w:lineRule="auto"/>
        <w:ind w:left="0" w:right="0"/>
        <w:jc w:val="left"/>
      </w:pPr>
      <w:r>
        <w:rPr>
          <w:color w:val="000000"/>
          <w:sz w:val="24"/>
          <w:szCs w:val="24"/>
        </w:rPr>
        <w:t xml:space="preserve">His soul was compressed into a single agony of prayer</w:t>
      </w:r>
    </w:p>
    <w:p>
      <w:pPr>
        <w:widowControl w:val="on"/>
        <w:pBdr/>
        <w:spacing w:before="240" w:after="240" w:line="240" w:lineRule="auto"/>
        <w:ind w:left="0" w:right="0"/>
        <w:jc w:val="left"/>
      </w:pPr>
      <w:r>
        <w:rPr>
          <w:color w:val="000000"/>
          <w:sz w:val="24"/>
          <w:szCs w:val="24"/>
        </w:rPr>
        <w:t xml:space="preserve">His soul was wrung with a sudden wild homesickness</w:t>
      </w:r>
    </w:p>
    <w:p>
      <w:pPr>
        <w:widowControl w:val="on"/>
        <w:pBdr/>
        <w:spacing w:before="240" w:after="240" w:line="240" w:lineRule="auto"/>
        <w:ind w:left="0" w:right="0"/>
        <w:jc w:val="left"/>
      </w:pPr>
      <w:r>
        <w:rPr>
          <w:color w:val="000000"/>
          <w:sz w:val="24"/>
          <w:szCs w:val="24"/>
        </w:rPr>
        <w:t xml:space="preserve">His speech faltered</w:t>
      </w:r>
    </w:p>
    <w:p>
      <w:pPr>
        <w:widowControl w:val="on"/>
        <w:pBdr/>
        <w:spacing w:before="240" w:after="240" w:line="240" w:lineRule="auto"/>
        <w:ind w:left="0" w:right="0"/>
        <w:jc w:val="left"/>
      </w:pPr>
      <w:r>
        <w:rPr>
          <w:color w:val="000000"/>
          <w:sz w:val="24"/>
          <w:szCs w:val="24"/>
        </w:rPr>
        <w:t xml:space="preserve">His swift and caustic satire</w:t>
      </w:r>
    </w:p>
    <w:p>
      <w:pPr>
        <w:widowControl w:val="on"/>
        <w:pBdr/>
        <w:spacing w:before="240" w:after="240" w:line="240" w:lineRule="auto"/>
        <w:ind w:left="0" w:right="0"/>
        <w:jc w:val="left"/>
      </w:pPr>
      <w:r>
        <w:rPr>
          <w:color w:val="000000"/>
          <w:sz w:val="24"/>
          <w:szCs w:val="24"/>
        </w:rPr>
        <w:t xml:space="preserve">His temper was dark and explosive</w:t>
      </w:r>
    </w:p>
    <w:p>
      <w:pPr>
        <w:widowControl w:val="on"/>
        <w:pBdr/>
        <w:spacing w:before="240" w:after="240" w:line="240" w:lineRule="auto"/>
        <w:ind w:left="0" w:right="0"/>
        <w:jc w:val="left"/>
      </w:pPr>
      <w:r>
        <w:rPr>
          <w:color w:val="000000"/>
          <w:sz w:val="24"/>
          <w:szCs w:val="24"/>
        </w:rPr>
        <w:t xml:space="preserve">His thoughts galloped</w:t>
      </w:r>
    </w:p>
    <w:p>
      <w:pPr>
        <w:widowControl w:val="on"/>
        <w:pBdr/>
        <w:spacing w:before="240" w:after="240" w:line="240" w:lineRule="auto"/>
        <w:ind w:left="0" w:right="0"/>
        <w:jc w:val="left"/>
      </w:pPr>
      <w:r>
        <w:rPr>
          <w:color w:val="000000"/>
          <w:sz w:val="24"/>
          <w:szCs w:val="24"/>
        </w:rPr>
        <w:t xml:space="preserve">His thoughts were in clamoring confusion</w:t>
      </w:r>
    </w:p>
    <w:p>
      <w:pPr>
        <w:widowControl w:val="on"/>
        <w:pBdr/>
        <w:spacing w:before="240" w:after="240" w:line="240" w:lineRule="auto"/>
        <w:ind w:left="0" w:right="0"/>
        <w:jc w:val="left"/>
      </w:pPr>
      <w:r>
        <w:rPr>
          <w:color w:val="000000"/>
          <w:sz w:val="24"/>
          <w:szCs w:val="24"/>
        </w:rPr>
        <w:t xml:space="preserve">His tone assumed a certain asperity [asperity = roughness; harshness]</w:t>
      </w:r>
    </w:p>
    <w:p>
      <w:pPr>
        <w:widowControl w:val="on"/>
        <w:pBdr/>
        <w:spacing w:before="240" w:after="240" w:line="240" w:lineRule="auto"/>
        <w:ind w:left="0" w:right="0"/>
        <w:jc w:val="left"/>
      </w:pPr>
      <w:r>
        <w:rPr>
          <w:color w:val="000000"/>
          <w:sz w:val="24"/>
          <w:szCs w:val="24"/>
        </w:rPr>
        <w:t xml:space="preserve">His torpid ideas awoke again</w:t>
      </w:r>
    </w:p>
    <w:p>
      <w:pPr>
        <w:widowControl w:val="on"/>
        <w:pBdr/>
        <w:spacing w:before="240" w:after="240" w:line="240" w:lineRule="auto"/>
        <w:ind w:left="0" w:right="0"/>
        <w:jc w:val="left"/>
      </w:pPr>
      <w:r>
        <w:rPr>
          <w:color w:val="000000"/>
          <w:sz w:val="24"/>
          <w:szCs w:val="24"/>
        </w:rPr>
        <w:t xml:space="preserve">His troubled spirit shifted its load</w:t>
      </w:r>
    </w:p>
    <w:p>
      <w:pPr>
        <w:widowControl w:val="on"/>
        <w:pBdr/>
        <w:spacing w:before="240" w:after="240" w:line="240" w:lineRule="auto"/>
        <w:ind w:left="0" w:right="0"/>
        <w:jc w:val="left"/>
      </w:pPr>
      <w:r>
        <w:rPr>
          <w:color w:val="000000"/>
          <w:sz w:val="24"/>
          <w:szCs w:val="24"/>
        </w:rPr>
        <w:t xml:space="preserve">His vagrant thoughts were in full career</w:t>
      </w:r>
    </w:p>
    <w:p>
      <w:pPr>
        <w:widowControl w:val="on"/>
        <w:pBdr/>
        <w:spacing w:before="240" w:after="240" w:line="240" w:lineRule="auto"/>
        <w:ind w:left="0" w:right="0"/>
        <w:jc w:val="left"/>
      </w:pPr>
      <w:r>
        <w:rPr>
          <w:color w:val="000000"/>
          <w:sz w:val="24"/>
          <w:szCs w:val="24"/>
        </w:rPr>
        <w:t xml:space="preserve">His voice insensibly grew inquisitorial</w:t>
      </w:r>
    </w:p>
    <w:p>
      <w:pPr>
        <w:widowControl w:val="on"/>
        <w:pBdr/>
        <w:spacing w:before="240" w:after="240" w:line="240" w:lineRule="auto"/>
        <w:ind w:left="0" w:right="0"/>
        <w:jc w:val="left"/>
      </w:pPr>
      <w:r>
        <w:rPr>
          <w:color w:val="000000"/>
          <w:sz w:val="24"/>
          <w:szCs w:val="24"/>
        </w:rPr>
        <w:t xml:space="preserve">His voice was thick with resentment and futile protest</w:t>
      </w:r>
    </w:p>
    <w:p>
      <w:pPr>
        <w:widowControl w:val="on"/>
        <w:pBdr/>
        <w:spacing w:before="240" w:after="240" w:line="240" w:lineRule="auto"/>
        <w:ind w:left="0" w:right="0"/>
        <w:jc w:val="left"/>
      </w:pPr>
      <w:r>
        <w:rPr>
          <w:color w:val="000000"/>
          <w:sz w:val="24"/>
          <w:szCs w:val="24"/>
        </w:rPr>
        <w:t xml:space="preserve">His whole face was lighted with a fierce enthusiasm</w:t>
      </w:r>
    </w:p>
    <w:p>
      <w:pPr>
        <w:widowControl w:val="on"/>
        <w:pBdr/>
        <w:spacing w:before="240" w:after="240" w:line="240" w:lineRule="auto"/>
        <w:ind w:left="0" w:right="0"/>
        <w:jc w:val="left"/>
      </w:pPr>
      <w:r>
        <w:rPr>
          <w:color w:val="000000"/>
          <w:sz w:val="24"/>
          <w:szCs w:val="24"/>
        </w:rPr>
        <w:t xml:space="preserve">His whole frame seemed collapsed and shrinking</w:t>
      </w:r>
    </w:p>
    <w:p>
      <w:pPr>
        <w:widowControl w:val="on"/>
        <w:pBdr/>
        <w:spacing w:before="240" w:after="240" w:line="240" w:lineRule="auto"/>
        <w:ind w:left="0" w:right="0"/>
        <w:jc w:val="left"/>
      </w:pPr>
      <w:r>
        <w:rPr>
          <w:color w:val="000000"/>
          <w:sz w:val="24"/>
          <w:szCs w:val="24"/>
        </w:rPr>
        <w:t xml:space="preserve">His whole tone was flippant and bumptious</w:t>
      </w:r>
    </w:p>
    <w:p>
      <w:pPr>
        <w:widowControl w:val="on"/>
        <w:pBdr/>
        <w:spacing w:before="240" w:after="240" w:line="240" w:lineRule="auto"/>
        <w:ind w:left="0" w:right="0"/>
        <w:jc w:val="left"/>
      </w:pPr>
      <w:r>
        <w:rPr>
          <w:color w:val="000000"/>
          <w:sz w:val="24"/>
          <w:szCs w:val="24"/>
        </w:rPr>
        <w:t xml:space="preserve">His words trailed off brokenly</w:t>
      </w:r>
    </w:p>
    <w:p>
      <w:pPr>
        <w:widowControl w:val="on"/>
        <w:pBdr/>
        <w:spacing w:before="240" w:after="240" w:line="240" w:lineRule="auto"/>
        <w:ind w:left="0" w:right="0"/>
        <w:jc w:val="left"/>
      </w:pPr>
      <w:r>
        <w:rPr>
          <w:color w:val="000000"/>
          <w:sz w:val="24"/>
          <w:szCs w:val="24"/>
        </w:rPr>
        <w:t xml:space="preserve">His youthful zeal was contagious</w:t>
      </w:r>
    </w:p>
    <w:p>
      <w:pPr>
        <w:widowControl w:val="on"/>
        <w:pBdr/>
        <w:spacing w:before="240" w:after="240" w:line="240" w:lineRule="auto"/>
        <w:ind w:left="0" w:right="0"/>
        <w:jc w:val="left"/>
      </w:pPr>
      <w:r>
        <w:rPr>
          <w:color w:val="000000"/>
          <w:sz w:val="24"/>
          <w:szCs w:val="24"/>
        </w:rPr>
        <w:t xml:space="preserve">Hope was far and dim</w:t>
      </w:r>
    </w:p>
    <w:p>
      <w:pPr>
        <w:widowControl w:val="on"/>
        <w:pBdr/>
        <w:spacing w:before="240" w:after="240" w:line="240" w:lineRule="auto"/>
        <w:ind w:left="0" w:right="0"/>
        <w:jc w:val="left"/>
      </w:pPr>
      <w:r>
        <w:rPr>
          <w:color w:val="000000"/>
          <w:sz w:val="24"/>
          <w:szCs w:val="24"/>
        </w:rPr>
        <w:t xml:space="preserve">How sweet and reasonable the pale shadows of those who smile from some dim corner of our memories</w:t>
      </w:r>
    </w:p>
    <w:p>
      <w:pPr>
        <w:widowControl w:val="on"/>
        <w:pBdr/>
        <w:spacing w:before="240" w:after="240" w:line="240" w:lineRule="auto"/>
        <w:ind w:left="0" w:right="0"/>
        <w:jc w:val="left"/>
      </w:pPr>
      <w:r>
        <w:rPr>
          <w:color w:val="000000"/>
          <w:sz w:val="24"/>
          <w:szCs w:val="24"/>
        </w:rPr>
        <w:t xml:space="preserve">Humiliating paltriness of revenge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capitulated by inadvertence</w:t>
      </w:r>
    </w:p>
    <w:p>
      <w:pPr>
        <w:widowControl w:val="on"/>
        <w:pBdr/>
        <w:spacing w:before="240" w:after="240" w:line="240" w:lineRule="auto"/>
        <w:ind w:left="0" w:right="0"/>
        <w:jc w:val="left"/>
      </w:pPr>
      <w:r>
        <w:rPr>
          <w:color w:val="000000"/>
          <w:sz w:val="24"/>
          <w:szCs w:val="24"/>
        </w:rPr>
        <w:t xml:space="preserve">I cut my reflections adrift</w:t>
      </w:r>
    </w:p>
    <w:p>
      <w:pPr>
        <w:widowControl w:val="on"/>
        <w:pBdr/>
        <w:spacing w:before="240" w:after="240" w:line="240" w:lineRule="auto"/>
        <w:ind w:left="0" w:right="0"/>
        <w:jc w:val="left"/>
      </w:pPr>
      <w:r>
        <w:rPr>
          <w:color w:val="000000"/>
          <w:sz w:val="24"/>
          <w:szCs w:val="24"/>
        </w:rPr>
        <w:t xml:space="preserve">I felt a qualm of apprehension</w:t>
      </w:r>
    </w:p>
    <w:p>
      <w:pPr>
        <w:widowControl w:val="on"/>
        <w:pBdr/>
        <w:spacing w:before="240" w:after="240" w:line="240" w:lineRule="auto"/>
        <w:ind w:left="0" w:right="0"/>
        <w:jc w:val="left"/>
      </w:pPr>
      <w:r>
        <w:rPr>
          <w:color w:val="000000"/>
          <w:sz w:val="24"/>
          <w:szCs w:val="24"/>
        </w:rPr>
        <w:t xml:space="preserve">I suffered agonies of shyness</w:t>
      </w:r>
    </w:p>
    <w:p>
      <w:pPr>
        <w:widowControl w:val="on"/>
        <w:pBdr/>
        <w:spacing w:before="240" w:after="240" w:line="240" w:lineRule="auto"/>
        <w:ind w:left="0" w:right="0"/>
        <w:jc w:val="left"/>
      </w:pPr>
      <w:r>
        <w:rPr>
          <w:color w:val="000000"/>
          <w:sz w:val="24"/>
          <w:szCs w:val="24"/>
        </w:rPr>
        <w:t xml:space="preserve">I took the good day from the hands of God as a perfect gift</w:t>
      </w:r>
    </w:p>
    <w:p>
      <w:pPr>
        <w:widowControl w:val="on"/>
        <w:pBdr/>
        <w:spacing w:before="240" w:after="240" w:line="240" w:lineRule="auto"/>
        <w:ind w:left="0" w:right="0"/>
        <w:jc w:val="left"/>
      </w:pPr>
      <w:r>
        <w:rPr>
          <w:color w:val="000000"/>
          <w:sz w:val="24"/>
          <w:szCs w:val="24"/>
        </w:rPr>
        <w:t xml:space="preserve">I was in a somber mood</w:t>
      </w:r>
    </w:p>
    <w:p>
      <w:pPr>
        <w:widowControl w:val="on"/>
        <w:pBdr/>
        <w:spacing w:before="240" w:after="240" w:line="240" w:lineRule="auto"/>
        <w:ind w:left="0" w:right="0"/>
        <w:jc w:val="left"/>
      </w:pPr>
      <w:r>
        <w:rPr>
          <w:color w:val="000000"/>
          <w:sz w:val="24"/>
          <w:szCs w:val="24"/>
        </w:rPr>
        <w:t xml:space="preserve">I was overshadowed by a deep boding</w:t>
      </w:r>
    </w:p>
    <w:p>
      <w:pPr>
        <w:widowControl w:val="on"/>
        <w:pBdr/>
        <w:spacing w:before="240" w:after="240" w:line="240" w:lineRule="auto"/>
        <w:ind w:left="0" w:right="0"/>
        <w:jc w:val="left"/>
      </w:pPr>
      <w:r>
        <w:rPr>
          <w:color w:val="000000"/>
          <w:sz w:val="24"/>
          <w:szCs w:val="24"/>
        </w:rPr>
        <w:t xml:space="preserve">I was piqued [piqued = resentment;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yielded to the ingratiating mood of the day</w:t>
      </w:r>
    </w:p>
    <w:p>
      <w:pPr>
        <w:widowControl w:val="on"/>
        <w:pBdr/>
        <w:spacing w:before="240" w:after="240" w:line="240" w:lineRule="auto"/>
        <w:ind w:left="0" w:right="0"/>
        <w:jc w:val="left"/>
      </w:pPr>
      <w:r>
        <w:rPr>
          <w:color w:val="000000"/>
          <w:sz w:val="24"/>
          <w:szCs w:val="24"/>
        </w:rPr>
        <w:t xml:space="preserve">Ill-bred insolence was his only weapon</w:t>
      </w:r>
    </w:p>
    <w:p>
      <w:pPr>
        <w:widowControl w:val="on"/>
        <w:pBdr/>
        <w:spacing w:before="240" w:after="240" w:line="240" w:lineRule="auto"/>
        <w:ind w:left="0" w:right="0"/>
        <w:jc w:val="left"/>
      </w:pPr>
      <w:r>
        <w:rPr>
          <w:color w:val="000000"/>
          <w:sz w:val="24"/>
          <w:szCs w:val="24"/>
        </w:rPr>
        <w:t xml:space="preserve">Ill-dissimulated fits of ambition</w:t>
      </w:r>
    </w:p>
    <w:p>
      <w:pPr>
        <w:widowControl w:val="on"/>
        <w:pBdr/>
        <w:spacing w:before="240" w:after="240" w:line="240" w:lineRule="auto"/>
        <w:ind w:left="0" w:right="0"/>
        <w:jc w:val="left"/>
      </w:pPr>
      <w:r>
        <w:rPr>
          <w:color w:val="000000"/>
          <w:sz w:val="24"/>
          <w:szCs w:val="24"/>
        </w:rPr>
        <w:t xml:space="preserve">Imbued with a vernal freshness [vernal = resembling spring; fresh]</w:t>
      </w:r>
    </w:p>
    <w:p>
      <w:pPr>
        <w:widowControl w:val="on"/>
        <w:pBdr/>
        <w:spacing w:before="240" w:after="240" w:line="240" w:lineRule="auto"/>
        <w:ind w:left="0" w:right="0"/>
        <w:jc w:val="left"/>
      </w:pPr>
      <w:r>
        <w:rPr>
          <w:color w:val="000000"/>
          <w:sz w:val="24"/>
          <w:szCs w:val="24"/>
        </w:rPr>
        <w:t xml:space="preserve">Immense and careless prodigality</w:t>
      </w:r>
    </w:p>
    <w:p>
      <w:pPr>
        <w:widowControl w:val="on"/>
        <w:pBdr/>
        <w:spacing w:before="240" w:after="240" w:line="240" w:lineRule="auto"/>
        <w:ind w:left="0" w:right="0"/>
        <w:jc w:val="left"/>
      </w:pPr>
      <w:r>
        <w:rPr>
          <w:color w:val="000000"/>
          <w:sz w:val="24"/>
          <w:szCs w:val="24"/>
        </w:rPr>
        <w:t xml:space="preserve">Immense objects which dwarf us</w:t>
      </w:r>
    </w:p>
    <w:p>
      <w:pPr>
        <w:widowControl w:val="on"/>
        <w:pBdr/>
        <w:spacing w:before="240" w:after="240" w:line="240" w:lineRule="auto"/>
        <w:ind w:left="0" w:right="0"/>
        <w:jc w:val="left"/>
      </w:pPr>
      <w:r>
        <w:rPr>
          <w:color w:val="000000"/>
          <w:sz w:val="24"/>
          <w:szCs w:val="24"/>
        </w:rPr>
        <w:t xml:space="preserve">Immersed in secret schemes</w:t>
      </w:r>
    </w:p>
    <w:p>
      <w:pPr>
        <w:widowControl w:val="on"/>
        <w:pBdr/>
        <w:spacing w:before="240" w:after="240" w:line="240" w:lineRule="auto"/>
        <w:ind w:left="0" w:right="0"/>
        <w:jc w:val="left"/>
      </w:pPr>
      <w:r>
        <w:rPr>
          <w:color w:val="000000"/>
          <w:sz w:val="24"/>
          <w:szCs w:val="24"/>
        </w:rPr>
        <w:t xml:space="preserve">Immured in a trivial round of duty [immured = confine within]</w:t>
      </w:r>
    </w:p>
    <w:p>
      <w:pPr>
        <w:widowControl w:val="on"/>
        <w:pBdr/>
        <w:spacing w:before="240" w:after="240" w:line="240" w:lineRule="auto"/>
        <w:ind w:left="0" w:right="0"/>
        <w:jc w:val="left"/>
      </w:pPr>
      <w:r>
        <w:rPr>
          <w:color w:val="000000"/>
          <w:sz w:val="24"/>
          <w:szCs w:val="24"/>
        </w:rPr>
        <w:t xml:space="preserve">Impassioned and earnest language</w:t>
      </w:r>
    </w:p>
    <w:p>
      <w:pPr>
        <w:widowControl w:val="on"/>
        <w:pBdr/>
        <w:spacing w:before="240" w:after="240" w:line="240" w:lineRule="auto"/>
        <w:ind w:left="0" w:right="0"/>
        <w:jc w:val="left"/>
      </w:pPr>
      <w:r>
        <w:rPr>
          <w:color w:val="000000"/>
          <w:sz w:val="24"/>
          <w:szCs w:val="24"/>
        </w:rPr>
        <w:t xml:space="preserve">Impatient and authoritative tones</w:t>
      </w:r>
    </w:p>
    <w:p>
      <w:pPr>
        <w:widowControl w:val="on"/>
        <w:pBdr/>
        <w:spacing w:before="240" w:after="240" w:line="240" w:lineRule="auto"/>
        <w:ind w:left="0" w:right="0"/>
        <w:jc w:val="left"/>
      </w:pPr>
      <w:r>
        <w:rPr>
          <w:color w:val="000000"/>
          <w:sz w:val="24"/>
          <w:szCs w:val="24"/>
        </w:rPr>
        <w:t xml:space="preserve">Impervious to the lessons of experience</w:t>
      </w:r>
    </w:p>
    <w:p>
      <w:pPr>
        <w:widowControl w:val="on"/>
        <w:pBdr/>
        <w:spacing w:before="240" w:after="240" w:line="240" w:lineRule="auto"/>
        <w:ind w:left="0" w:right="0"/>
        <w:jc w:val="left"/>
      </w:pPr>
      <w:r>
        <w:rPr>
          <w:color w:val="000000"/>
          <w:sz w:val="24"/>
          <w:szCs w:val="24"/>
        </w:rPr>
        <w:t xml:space="preserve">Implying an immense melancholy</w:t>
      </w:r>
    </w:p>
    <w:p>
      <w:pPr>
        <w:widowControl w:val="on"/>
        <w:pBdr/>
        <w:spacing w:before="240" w:after="240" w:line="240" w:lineRule="auto"/>
        <w:ind w:left="0" w:right="0"/>
        <w:jc w:val="left"/>
      </w:pPr>
      <w:r>
        <w:rPr>
          <w:color w:val="000000"/>
          <w:sz w:val="24"/>
          <w:szCs w:val="24"/>
        </w:rPr>
        <w:t xml:space="preserve">Imprisoned within an enchanted circle</w:t>
      </w:r>
    </w:p>
    <w:p>
      <w:pPr>
        <w:widowControl w:val="on"/>
        <w:pBdr/>
        <w:spacing w:before="240" w:after="240" w:line="240" w:lineRule="auto"/>
        <w:ind w:left="0" w:right="0"/>
        <w:jc w:val="left"/>
      </w:pPr>
      <w:r>
        <w:rPr>
          <w:color w:val="000000"/>
          <w:sz w:val="24"/>
          <w:szCs w:val="24"/>
        </w:rPr>
        <w:t xml:space="preserve">In a deprecating tone of apology</w:t>
      </w:r>
    </w:p>
    <w:p>
      <w:pPr>
        <w:widowControl w:val="on"/>
        <w:pBdr/>
        <w:spacing w:before="240" w:after="240" w:line="240" w:lineRule="auto"/>
        <w:ind w:left="0" w:right="0"/>
        <w:jc w:val="left"/>
      </w:pPr>
      <w:r>
        <w:rPr>
          <w:color w:val="000000"/>
          <w:sz w:val="24"/>
          <w:szCs w:val="24"/>
        </w:rPr>
        <w:t xml:space="preserve">In a flash of revelation</w:t>
      </w:r>
    </w:p>
    <w:p>
      <w:pPr>
        <w:widowControl w:val="on"/>
        <w:pBdr/>
        <w:spacing w:before="240" w:after="240" w:line="240" w:lineRule="auto"/>
        <w:ind w:left="0" w:right="0"/>
        <w:jc w:val="left"/>
      </w:pPr>
      <w:r>
        <w:rPr>
          <w:color w:val="000000"/>
          <w:sz w:val="24"/>
          <w:szCs w:val="24"/>
        </w:rPr>
        <w:t xml:space="preserve">In a gale of teasing merriment</w:t>
      </w:r>
    </w:p>
    <w:p>
      <w:pPr>
        <w:widowControl w:val="on"/>
        <w:pBdr/>
        <w:spacing w:before="240" w:after="240" w:line="240" w:lineRule="auto"/>
        <w:ind w:left="0" w:right="0"/>
        <w:jc w:val="left"/>
      </w:pPr>
      <w:r>
        <w:rPr>
          <w:color w:val="000000"/>
          <w:sz w:val="24"/>
          <w:szCs w:val="24"/>
        </w:rPr>
        <w:t xml:space="preserve">In a misery of annoyance and mortification</w:t>
      </w:r>
    </w:p>
    <w:p>
      <w:pPr>
        <w:widowControl w:val="on"/>
        <w:pBdr/>
        <w:spacing w:before="240" w:after="240" w:line="240" w:lineRule="auto"/>
        <w:ind w:left="0" w:right="0"/>
        <w:jc w:val="left"/>
      </w:pPr>
      <w:r>
        <w:rPr>
          <w:color w:val="000000"/>
          <w:sz w:val="24"/>
          <w:szCs w:val="24"/>
        </w:rPr>
        <w:t xml:space="preserve">In a musing ecstasy of contemplation</w:t>
      </w:r>
    </w:p>
    <w:p>
      <w:pPr>
        <w:widowControl w:val="on"/>
        <w:pBdr/>
        <w:spacing w:before="240" w:after="240" w:line="240" w:lineRule="auto"/>
        <w:ind w:left="0" w:right="0"/>
        <w:jc w:val="left"/>
      </w:pPr>
      <w:r>
        <w:rPr>
          <w:color w:val="000000"/>
          <w:sz w:val="24"/>
          <w:szCs w:val="24"/>
        </w:rPr>
        <w:t xml:space="preserve">In a sky stained with purple, the moon slowly rose</w:t>
      </w:r>
    </w:p>
    <w:p>
      <w:pPr>
        <w:widowControl w:val="on"/>
        <w:pBdr/>
        <w:spacing w:before="240" w:after="240" w:line="240" w:lineRule="auto"/>
        <w:ind w:left="0" w:right="0"/>
        <w:jc w:val="left"/>
      </w:pPr>
      <w:r>
        <w:rPr>
          <w:color w:val="000000"/>
          <w:sz w:val="24"/>
          <w:szCs w:val="24"/>
        </w:rPr>
        <w:t xml:space="preserve">In a spirit of indulgent irony</w:t>
      </w:r>
    </w:p>
    <w:p>
      <w:pPr>
        <w:widowControl w:val="on"/>
        <w:pBdr/>
        <w:spacing w:before="240" w:after="240" w:line="240" w:lineRule="auto"/>
        <w:ind w:left="0" w:right="0"/>
        <w:jc w:val="left"/>
      </w:pPr>
      <w:r>
        <w:rPr>
          <w:color w:val="000000"/>
          <w:sz w:val="24"/>
          <w:szCs w:val="24"/>
        </w:rPr>
        <w:t xml:space="preserve">In a strain of exaggerated gallantry</w:t>
      </w:r>
    </w:p>
    <w:p>
      <w:pPr>
        <w:widowControl w:val="on"/>
        <w:pBdr/>
        <w:spacing w:before="240" w:after="240" w:line="240" w:lineRule="auto"/>
        <w:ind w:left="0" w:right="0"/>
        <w:jc w:val="left"/>
      </w:pPr>
      <w:r>
        <w:rPr>
          <w:color w:val="000000"/>
          <w:sz w:val="24"/>
          <w:szCs w:val="24"/>
        </w:rPr>
        <w:t xml:space="preserve">In a tone of after-dinner perfunctoriness</w:t>
      </w:r>
      <w:r>
        <w:rPr>
          <w:color w:val="000000"/>
          <w:sz w:val="24"/>
          <w:szCs w:val="24"/>
        </w:rPr>
        <w:br/>
        <w:t xml:space="preserve">                                 [perfunctoriness = with little interest]</w:t>
      </w:r>
    </w:p>
    <w:p>
      <w:pPr>
        <w:widowControl w:val="on"/>
        <w:pBdr/>
        <w:spacing w:before="240" w:after="240" w:line="240" w:lineRule="auto"/>
        <w:ind w:left="0" w:right="0"/>
        <w:jc w:val="left"/>
      </w:pPr>
      <w:r>
        <w:rPr>
          <w:color w:val="000000"/>
          <w:sz w:val="24"/>
          <w:szCs w:val="24"/>
        </w:rPr>
        <w:t xml:space="preserve">In a tone of musing surprise</w:t>
      </w:r>
    </w:p>
    <w:p>
      <w:pPr>
        <w:widowControl w:val="on"/>
        <w:pBdr/>
        <w:spacing w:before="240" w:after="240" w:line="240" w:lineRule="auto"/>
        <w:ind w:left="0" w:right="0"/>
        <w:jc w:val="left"/>
      </w:pPr>
      <w:r>
        <w:rPr>
          <w:color w:val="000000"/>
          <w:sz w:val="24"/>
          <w:szCs w:val="24"/>
        </w:rPr>
        <w:t xml:space="preserve">In a tumult of self-approval and towering exultation</w:t>
      </w:r>
    </w:p>
    <w:p>
      <w:pPr>
        <w:widowControl w:val="on"/>
        <w:pBdr/>
        <w:spacing w:before="240" w:after="240" w:line="240" w:lineRule="auto"/>
        <w:ind w:left="0" w:right="0"/>
        <w:jc w:val="left"/>
      </w:pPr>
      <w:r>
        <w:rPr>
          <w:color w:val="000000"/>
          <w:sz w:val="24"/>
          <w:szCs w:val="24"/>
        </w:rPr>
        <w:t xml:space="preserve">In a vague and fragmentary way</w:t>
      </w:r>
    </w:p>
    <w:p>
      <w:pPr>
        <w:widowControl w:val="on"/>
        <w:pBdr/>
        <w:spacing w:before="240" w:after="240" w:line="240" w:lineRule="auto"/>
        <w:ind w:left="0" w:right="0"/>
        <w:jc w:val="left"/>
      </w:pPr>
      <w:r>
        <w:rPr>
          <w:color w:val="000000"/>
          <w:sz w:val="24"/>
          <w:szCs w:val="24"/>
        </w:rPr>
        <w:t xml:space="preserve">In a wise, superior, slightly scornful manner</w:t>
      </w:r>
    </w:p>
    <w:p>
      <w:pPr>
        <w:widowControl w:val="on"/>
        <w:pBdr/>
        <w:spacing w:before="240" w:after="240" w:line="240" w:lineRule="auto"/>
        <w:ind w:left="0" w:right="0"/>
        <w:jc w:val="left"/>
      </w:pPr>
      <w:r>
        <w:rPr>
          <w:color w:val="000000"/>
          <w:sz w:val="24"/>
          <w:szCs w:val="24"/>
        </w:rPr>
        <w:t xml:space="preserve">In accents of menace and wrath</w:t>
      </w:r>
    </w:p>
    <w:p>
      <w:pPr>
        <w:widowControl w:val="on"/>
        <w:pBdr/>
        <w:spacing w:before="240" w:after="240" w:line="240" w:lineRule="auto"/>
        <w:ind w:left="0" w:right="0"/>
        <w:jc w:val="left"/>
      </w:pPr>
      <w:r>
        <w:rPr>
          <w:color w:val="000000"/>
          <w:sz w:val="24"/>
          <w:szCs w:val="24"/>
        </w:rPr>
        <w:t xml:space="preserve">In its whole unwieldy compass</w:t>
      </w:r>
    </w:p>
    <w:p>
      <w:pPr>
        <w:widowControl w:val="on"/>
        <w:pBdr/>
        <w:spacing w:before="240" w:after="240" w:line="240" w:lineRule="auto"/>
        <w:ind w:left="0" w:right="0"/>
        <w:jc w:val="left"/>
      </w:pPr>
      <w:r>
        <w:rPr>
          <w:color w:val="000000"/>
          <w:sz w:val="24"/>
          <w:szCs w:val="24"/>
        </w:rPr>
        <w:t xml:space="preserve">In moments of swift and momentous decision</w:t>
      </w:r>
    </w:p>
    <w:p>
      <w:pPr>
        <w:widowControl w:val="on"/>
        <w:pBdr/>
        <w:spacing w:before="240" w:after="240" w:line="240" w:lineRule="auto"/>
        <w:ind w:left="0" w:right="0"/>
        <w:jc w:val="left"/>
      </w:pPr>
      <w:r>
        <w:rPr>
          <w:color w:val="000000"/>
          <w:sz w:val="24"/>
          <w:szCs w:val="24"/>
        </w:rPr>
        <w:t xml:space="preserve">In quest of something to amuse</w:t>
      </w:r>
    </w:p>
    <w:p>
      <w:pPr>
        <w:widowControl w:val="on"/>
        <w:pBdr/>
        <w:spacing w:before="240" w:after="240" w:line="240" w:lineRule="auto"/>
        <w:ind w:left="0" w:right="0"/>
        <w:jc w:val="left"/>
      </w:pPr>
      <w:r>
        <w:rPr>
          <w:color w:val="000000"/>
          <w:sz w:val="24"/>
          <w:szCs w:val="24"/>
        </w:rPr>
        <w:t xml:space="preserve">In requital for various acts of rudeness</w:t>
      </w:r>
    </w:p>
    <w:p>
      <w:pPr>
        <w:widowControl w:val="on"/>
        <w:pBdr/>
        <w:spacing w:before="240" w:after="240" w:line="240" w:lineRule="auto"/>
        <w:ind w:left="0" w:right="0"/>
        <w:jc w:val="left"/>
      </w:pPr>
      <w:r>
        <w:rPr>
          <w:color w:val="000000"/>
          <w:sz w:val="24"/>
          <w:szCs w:val="24"/>
        </w:rPr>
        <w:t xml:space="preserve">In the air was the tang of spring</w:t>
      </w:r>
    </w:p>
    <w:p>
      <w:pPr>
        <w:widowControl w:val="on"/>
        <w:pBdr/>
        <w:spacing w:before="240" w:after="240" w:line="240" w:lineRule="auto"/>
        <w:ind w:left="0" w:right="0"/>
        <w:jc w:val="left"/>
      </w:pPr>
      <w:r>
        <w:rPr>
          <w:color w:val="000000"/>
          <w:sz w:val="24"/>
          <w:szCs w:val="24"/>
        </w:rPr>
        <w:t xml:space="preserve">In the dusky path of a dream</w:t>
      </w:r>
    </w:p>
    <w:p>
      <w:pPr>
        <w:widowControl w:val="on"/>
        <w:pBdr/>
        <w:spacing w:before="240" w:after="240" w:line="240" w:lineRule="auto"/>
        <w:ind w:left="0" w:right="0"/>
        <w:jc w:val="left"/>
      </w:pPr>
      <w:r>
        <w:rPr>
          <w:color w:val="000000"/>
          <w:sz w:val="24"/>
          <w:szCs w:val="24"/>
        </w:rPr>
        <w:t xml:space="preserve">In the face of smarting disillusions</w:t>
      </w:r>
    </w:p>
    <w:p>
      <w:pPr>
        <w:widowControl w:val="on"/>
        <w:pBdr/>
        <w:spacing w:before="240" w:after="240" w:line="240" w:lineRule="auto"/>
        <w:ind w:left="0" w:right="0"/>
        <w:jc w:val="left"/>
      </w:pPr>
      <w:r>
        <w:rPr>
          <w:color w:val="000000"/>
          <w:sz w:val="24"/>
          <w:szCs w:val="24"/>
        </w:rPr>
        <w:t xml:space="preserve">In the flush and heyday of youth and gaiety and loveliness</w:t>
      </w:r>
    </w:p>
    <w:p>
      <w:pPr>
        <w:widowControl w:val="on"/>
        <w:pBdr/>
        <w:spacing w:before="240" w:after="240" w:line="240" w:lineRule="auto"/>
        <w:ind w:left="0" w:right="0"/>
        <w:jc w:val="left"/>
      </w:pPr>
      <w:r>
        <w:rPr>
          <w:color w:val="000000"/>
          <w:sz w:val="24"/>
          <w:szCs w:val="24"/>
        </w:rPr>
        <w:t xml:space="preserve">In the heyday of friendship</w:t>
      </w:r>
    </w:p>
    <w:p>
      <w:pPr>
        <w:widowControl w:val="on"/>
        <w:pBdr/>
        <w:spacing w:before="240" w:after="240" w:line="240" w:lineRule="auto"/>
        <w:ind w:left="0" w:right="0"/>
        <w:jc w:val="left"/>
      </w:pPr>
      <w:r>
        <w:rPr>
          <w:color w:val="000000"/>
          <w:sz w:val="24"/>
          <w:szCs w:val="24"/>
        </w:rPr>
        <w:t xml:space="preserve">In the mild and mellow maturity of age</w:t>
      </w:r>
    </w:p>
    <w:p>
      <w:pPr>
        <w:widowControl w:val="on"/>
        <w:pBdr/>
        <w:spacing w:before="240" w:after="240" w:line="240" w:lineRule="auto"/>
        <w:ind w:left="0" w:right="0"/>
        <w:jc w:val="left"/>
      </w:pPr>
      <w:r>
        <w:rPr>
          <w:color w:val="000000"/>
          <w:sz w:val="24"/>
          <w:szCs w:val="24"/>
        </w:rPr>
        <w:t xml:space="preserve">In the perpetual presence of everlasting verities</w:t>
      </w:r>
    </w:p>
    <w:p>
      <w:pPr>
        <w:widowControl w:val="on"/>
        <w:pBdr/>
        <w:spacing w:before="240" w:after="240" w:line="240" w:lineRule="auto"/>
        <w:ind w:left="0" w:right="0"/>
        <w:jc w:val="left"/>
      </w:pPr>
      <w:r>
        <w:rPr>
          <w:color w:val="000000"/>
          <w:sz w:val="24"/>
          <w:szCs w:val="24"/>
        </w:rPr>
        <w:t xml:space="preserve">In this breathless chase of pleasure</w:t>
      </w:r>
    </w:p>
    <w:p>
      <w:pPr>
        <w:widowControl w:val="on"/>
        <w:pBdr/>
        <w:spacing w:before="240" w:after="240" w:line="240" w:lineRule="auto"/>
        <w:ind w:left="0" w:right="0"/>
        <w:jc w:val="left"/>
      </w:pPr>
      <w:r>
        <w:rPr>
          <w:color w:val="000000"/>
          <w:sz w:val="24"/>
          <w:szCs w:val="24"/>
        </w:rPr>
        <w:t xml:space="preserve">In this chastened mood I left him</w:t>
      </w:r>
    </w:p>
    <w:p>
      <w:pPr>
        <w:widowControl w:val="on"/>
        <w:pBdr/>
        <w:spacing w:before="240" w:after="240" w:line="240" w:lineRule="auto"/>
        <w:ind w:left="0" w:right="0"/>
        <w:jc w:val="left"/>
      </w:pPr>
      <w:r>
        <w:rPr>
          <w:color w:val="000000"/>
          <w:sz w:val="24"/>
          <w:szCs w:val="24"/>
        </w:rPr>
        <w:t xml:space="preserve">Incapable of initiative or boldness</w:t>
      </w:r>
    </w:p>
    <w:p>
      <w:pPr>
        <w:widowControl w:val="on"/>
        <w:pBdr/>
        <w:spacing w:before="240" w:after="240" w:line="240" w:lineRule="auto"/>
        <w:ind w:left="0" w:right="0"/>
        <w:jc w:val="left"/>
      </w:pPr>
      <w:r>
        <w:rPr>
          <w:color w:val="000000"/>
          <w:sz w:val="24"/>
          <w:szCs w:val="24"/>
        </w:rPr>
        <w:t xml:space="preserve">Inconceivable perversion of reasoning</w:t>
      </w:r>
    </w:p>
    <w:p>
      <w:pPr>
        <w:widowControl w:val="on"/>
        <w:pBdr/>
        <w:spacing w:before="240" w:after="240" w:line="240" w:lineRule="auto"/>
        <w:ind w:left="0" w:right="0"/>
        <w:jc w:val="left"/>
      </w:pPr>
      <w:r>
        <w:rPr>
          <w:color w:val="000000"/>
          <w:sz w:val="24"/>
          <w:szCs w:val="24"/>
        </w:rPr>
        <w:t xml:space="preserve">Indolently handsome eyes</w:t>
      </w:r>
    </w:p>
    <w:p>
      <w:pPr>
        <w:widowControl w:val="on"/>
        <w:pBdr/>
        <w:spacing w:before="240" w:after="240" w:line="240" w:lineRule="auto"/>
        <w:ind w:left="0" w:right="0"/>
        <w:jc w:val="left"/>
      </w:pPr>
      <w:r>
        <w:rPr>
          <w:color w:val="000000"/>
          <w:sz w:val="24"/>
          <w:szCs w:val="24"/>
        </w:rPr>
        <w:t xml:space="preserve">Indulge in pleasing discursiveness</w:t>
      </w:r>
    </w:p>
    <w:p>
      <w:pPr>
        <w:widowControl w:val="on"/>
        <w:pBdr/>
        <w:spacing w:before="240" w:after="240" w:line="240" w:lineRule="auto"/>
        <w:ind w:left="0" w:right="0"/>
        <w:jc w:val="left"/>
      </w:pPr>
      <w:r>
        <w:rPr>
          <w:color w:val="000000"/>
          <w:sz w:val="24"/>
          <w:szCs w:val="24"/>
        </w:rPr>
        <w:t xml:space="preserve">Ineffable sensation of irritability</w:t>
      </w:r>
    </w:p>
    <w:p>
      <w:pPr>
        <w:widowControl w:val="on"/>
        <w:pBdr/>
        <w:spacing w:before="240" w:after="240" w:line="240" w:lineRule="auto"/>
        <w:ind w:left="0" w:right="0"/>
        <w:jc w:val="left"/>
      </w:pPr>
      <w:r>
        <w:rPr>
          <w:color w:val="000000"/>
          <w:sz w:val="24"/>
          <w:szCs w:val="24"/>
        </w:rPr>
        <w:t xml:space="preserve">Infantile insensibility to the solemnity of his bereavement</w:t>
      </w:r>
    </w:p>
    <w:p>
      <w:pPr>
        <w:widowControl w:val="on"/>
        <w:pBdr/>
        <w:spacing w:before="240" w:after="240" w:line="240" w:lineRule="auto"/>
        <w:ind w:left="0" w:right="0"/>
        <w:jc w:val="left"/>
      </w:pPr>
      <w:r>
        <w:rPr>
          <w:color w:val="000000"/>
          <w:sz w:val="24"/>
          <w:szCs w:val="24"/>
        </w:rPr>
        <w:t xml:space="preserve">Infantine simplicity and lavish waste</w:t>
      </w:r>
    </w:p>
    <w:p>
      <w:pPr>
        <w:widowControl w:val="on"/>
        <w:pBdr/>
        <w:spacing w:before="240" w:after="240" w:line="240" w:lineRule="auto"/>
        <w:ind w:left="0" w:right="0"/>
        <w:jc w:val="left"/>
      </w:pPr>
      <w:r>
        <w:rPr>
          <w:color w:val="000000"/>
          <w:sz w:val="24"/>
          <w:szCs w:val="24"/>
        </w:rPr>
        <w:t xml:space="preserve">Innumerable starlings clove the air [clove = split]</w:t>
      </w:r>
    </w:p>
    <w:p>
      <w:pPr>
        <w:widowControl w:val="on"/>
        <w:pBdr/>
        <w:spacing w:before="240" w:after="240" w:line="240" w:lineRule="auto"/>
        <w:ind w:left="0" w:right="0"/>
        <w:jc w:val="left"/>
      </w:pPr>
      <w:r>
        <w:rPr>
          <w:color w:val="000000"/>
          <w:sz w:val="24"/>
          <w:szCs w:val="24"/>
        </w:rPr>
        <w:t xml:space="preserve">Insensible to its subtle influence</w:t>
      </w:r>
    </w:p>
    <w:p>
      <w:pPr>
        <w:widowControl w:val="on"/>
        <w:pBdr/>
        <w:spacing w:before="240" w:after="240" w:line="240" w:lineRule="auto"/>
        <w:ind w:left="0" w:right="0"/>
        <w:jc w:val="left"/>
      </w:pPr>
      <w:r>
        <w:rPr>
          <w:color w:val="000000"/>
          <w:sz w:val="24"/>
          <w:szCs w:val="24"/>
        </w:rPr>
        <w:t xml:space="preserve">Inspired by the immortal flame of youth</w:t>
      </w:r>
    </w:p>
    <w:p>
      <w:pPr>
        <w:widowControl w:val="on"/>
        <w:pBdr/>
        <w:spacing w:before="240" w:after="240" w:line="240" w:lineRule="auto"/>
        <w:ind w:left="0" w:right="0"/>
        <w:jc w:val="left"/>
      </w:pPr>
      <w:r>
        <w:rPr>
          <w:color w:val="000000"/>
          <w:sz w:val="24"/>
          <w:szCs w:val="24"/>
        </w:rPr>
        <w:t xml:space="preserve">Intangible and indescribable essence</w:t>
      </w:r>
    </w:p>
    <w:p>
      <w:pPr>
        <w:widowControl w:val="on"/>
        <w:pBdr/>
        <w:spacing w:before="240" w:after="240" w:line="240" w:lineRule="auto"/>
        <w:ind w:left="0" w:right="0"/>
        <w:jc w:val="left"/>
      </w:pPr>
      <w:r>
        <w:rPr>
          <w:color w:val="000000"/>
          <w:sz w:val="24"/>
          <w:szCs w:val="24"/>
        </w:rPr>
        <w:t xml:space="preserve">Intense love of excitement and adventure</w:t>
      </w:r>
    </w:p>
    <w:p>
      <w:pPr>
        <w:widowControl w:val="on"/>
        <w:pBdr/>
        <w:spacing w:before="240" w:after="240" w:line="240" w:lineRule="auto"/>
        <w:ind w:left="0" w:right="0"/>
        <w:jc w:val="left"/>
      </w:pPr>
      <w:r>
        <w:rPr>
          <w:color w:val="000000"/>
          <w:sz w:val="24"/>
          <w:szCs w:val="24"/>
        </w:rPr>
        <w:t xml:space="preserve">Intimations of unpenetrated mysteries</w:t>
      </w:r>
    </w:p>
    <w:p>
      <w:pPr>
        <w:widowControl w:val="on"/>
        <w:pBdr/>
        <w:spacing w:before="240" w:after="240" w:line="240" w:lineRule="auto"/>
        <w:ind w:left="0" w:right="0"/>
        <w:jc w:val="left"/>
      </w:pPr>
      <w:r>
        <w:rPr>
          <w:color w:val="000000"/>
          <w:sz w:val="24"/>
          <w:szCs w:val="24"/>
        </w:rPr>
        <w:t xml:space="preserve">Into her eyes had come a hostile challenge</w:t>
      </w:r>
    </w:p>
    <w:p>
      <w:pPr>
        <w:widowControl w:val="on"/>
        <w:pBdr/>
        <w:spacing w:before="240" w:after="240" w:line="240" w:lineRule="auto"/>
        <w:ind w:left="0" w:right="0"/>
        <w:jc w:val="left"/>
      </w:pPr>
      <w:r>
        <w:rPr>
          <w:color w:val="000000"/>
          <w:sz w:val="24"/>
          <w:szCs w:val="24"/>
        </w:rPr>
        <w:t xml:space="preserve">Into the purple sea the orange hues of heaven sunk silently</w:t>
      </w:r>
    </w:p>
    <w:p>
      <w:pPr>
        <w:widowControl w:val="on"/>
        <w:pBdr/>
        <w:spacing w:before="240" w:after="240" w:line="240" w:lineRule="auto"/>
        <w:ind w:left="0" w:right="0"/>
        <w:jc w:val="left"/>
      </w:pPr>
      <w:r>
        <w:rPr>
          <w:color w:val="000000"/>
          <w:sz w:val="24"/>
          <w:szCs w:val="24"/>
        </w:rPr>
        <w:t xml:space="preserve">Into the very vestibule of death</w:t>
      </w:r>
    </w:p>
    <w:p>
      <w:pPr>
        <w:widowControl w:val="on"/>
        <w:pBdr/>
        <w:spacing w:before="240" w:after="240" w:line="240" w:lineRule="auto"/>
        <w:ind w:left="0" w:right="0"/>
        <w:jc w:val="left"/>
      </w:pPr>
      <w:r>
        <w:rPr>
          <w:color w:val="000000"/>
          <w:sz w:val="24"/>
          <w:szCs w:val="24"/>
        </w:rPr>
        <w:t xml:space="preserve">Involuntarily she sighed</w:t>
      </w:r>
    </w:p>
    <w:p>
      <w:pPr>
        <w:widowControl w:val="on"/>
        <w:pBdr/>
        <w:spacing w:before="240" w:after="240" w:line="240" w:lineRule="auto"/>
        <w:ind w:left="0" w:right="0"/>
        <w:jc w:val="left"/>
      </w:pPr>
      <w:r>
        <w:rPr>
          <w:color w:val="000000"/>
          <w:sz w:val="24"/>
          <w:szCs w:val="24"/>
        </w:rPr>
        <w:t xml:space="preserve">Involuntary awkwardness and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Involved in a labyrinth of perplexities</w:t>
      </w:r>
    </w:p>
    <w:p>
      <w:pPr>
        <w:widowControl w:val="on"/>
        <w:pBdr/>
        <w:spacing w:before="240" w:after="240" w:line="240" w:lineRule="auto"/>
        <w:ind w:left="0" w:right="0"/>
        <w:jc w:val="left"/>
      </w:pPr>
      <w:r>
        <w:rPr>
          <w:color w:val="000000"/>
          <w:sz w:val="24"/>
          <w:szCs w:val="24"/>
        </w:rPr>
        <w:t xml:space="preserve">It came to him with a stab of enlightenment</w:t>
      </w:r>
    </w:p>
    <w:p>
      <w:pPr>
        <w:widowControl w:val="on"/>
        <w:pBdr/>
        <w:spacing w:before="240" w:after="240" w:line="240" w:lineRule="auto"/>
        <w:ind w:left="0" w:right="0"/>
        <w:jc w:val="left"/>
      </w:pPr>
      <w:r>
        <w:rPr>
          <w:color w:val="000000"/>
          <w:sz w:val="24"/>
          <w:szCs w:val="24"/>
        </w:rPr>
        <w:t xml:space="preserve">It elicited a remarkably clear and coherent statement</w:t>
      </w:r>
    </w:p>
    <w:p>
      <w:pPr>
        <w:widowControl w:val="on"/>
        <w:pBdr/>
        <w:spacing w:before="240" w:after="240" w:line="240" w:lineRule="auto"/>
        <w:ind w:left="0" w:right="0"/>
        <w:jc w:val="left"/>
      </w:pPr>
      <w:r>
        <w:rPr>
          <w:color w:val="000000"/>
          <w:sz w:val="24"/>
          <w:szCs w:val="24"/>
        </w:rPr>
        <w:t xml:space="preserve">It is a flight beyond the reach of human magnanimity</w:t>
      </w:r>
    </w:p>
    <w:p>
      <w:pPr>
        <w:widowControl w:val="on"/>
        <w:pBdr/>
        <w:spacing w:before="240" w:after="240" w:line="240" w:lineRule="auto"/>
        <w:ind w:left="0" w:right="0"/>
        <w:jc w:val="left"/>
      </w:pPr>
      <w:r>
        <w:rPr>
          <w:color w:val="000000"/>
          <w:sz w:val="24"/>
          <w:szCs w:val="24"/>
        </w:rPr>
        <w:t xml:space="preserve">It is a thing infinitely subtle</w:t>
      </w:r>
    </w:p>
    <w:p>
      <w:pPr>
        <w:widowControl w:val="on"/>
        <w:pBdr/>
        <w:spacing w:before="240" w:after="240" w:line="240" w:lineRule="auto"/>
        <w:ind w:left="0" w:right="0"/>
        <w:jc w:val="left"/>
      </w:pPr>
      <w:r>
        <w:rPr>
          <w:color w:val="000000"/>
          <w:sz w:val="24"/>
          <w:szCs w:val="24"/>
        </w:rPr>
        <w:t xml:space="preserve">It is not every wind that can blow you from your anchorage</w:t>
      </w:r>
    </w:p>
    <w:p>
      <w:pPr>
        <w:widowControl w:val="on"/>
        <w:pBdr/>
        <w:spacing w:before="240" w:after="240" w:line="240" w:lineRule="auto"/>
        <w:ind w:left="0" w:right="0"/>
        <w:jc w:val="left"/>
      </w:pPr>
      <w:r>
        <w:rPr>
          <w:color w:val="000000"/>
          <w:sz w:val="24"/>
          <w:szCs w:val="24"/>
        </w:rPr>
        <w:t xml:space="preserve">It lends no dazzling tints to fancy</w:t>
      </w:r>
    </w:p>
    <w:p>
      <w:pPr>
        <w:widowControl w:val="on"/>
        <w:pBdr/>
        <w:spacing w:before="240" w:after="240" w:line="240" w:lineRule="auto"/>
        <w:ind w:left="0" w:right="0"/>
        <w:jc w:val="left"/>
      </w:pPr>
      <w:r>
        <w:rPr>
          <w:color w:val="000000"/>
          <w:sz w:val="24"/>
          <w:szCs w:val="24"/>
        </w:rPr>
        <w:t xml:space="preserve">It moved me to a strange exhilaration</w:t>
      </w:r>
    </w:p>
    <w:p>
      <w:pPr>
        <w:widowControl w:val="on"/>
        <w:pBdr/>
        <w:spacing w:before="240" w:after="240" w:line="240" w:lineRule="auto"/>
        <w:ind w:left="0" w:right="0"/>
        <w:jc w:val="left"/>
      </w:pPr>
      <w:r>
        <w:rPr>
          <w:color w:val="000000"/>
          <w:sz w:val="24"/>
          <w:szCs w:val="24"/>
        </w:rPr>
        <w:t xml:space="preserve">It parted to a liquid horizon and showed the gray rim of the sea</w:t>
      </w:r>
    </w:p>
    <w:p>
      <w:pPr>
        <w:widowControl w:val="on"/>
        <w:pBdr/>
        <w:spacing w:before="240" w:after="240" w:line="240" w:lineRule="auto"/>
        <w:ind w:left="0" w:right="0"/>
        <w:jc w:val="left"/>
      </w:pPr>
      <w:r>
        <w:rPr>
          <w:color w:val="000000"/>
          <w:sz w:val="24"/>
          <w:szCs w:val="24"/>
        </w:rPr>
        <w:t xml:space="preserve">It proved a bitter disillusion</w:t>
      </w:r>
    </w:p>
    <w:p>
      <w:pPr>
        <w:widowControl w:val="on"/>
        <w:pBdr/>
        <w:spacing w:before="240" w:after="240" w:line="240" w:lineRule="auto"/>
        <w:ind w:left="0" w:right="0"/>
        <w:jc w:val="left"/>
      </w:pPr>
      <w:r>
        <w:rPr>
          <w:color w:val="000000"/>
          <w:sz w:val="24"/>
          <w:szCs w:val="24"/>
        </w:rPr>
        <w:t xml:space="preserve">It seemed intolerably tragic</w:t>
      </w:r>
    </w:p>
    <w:p>
      <w:pPr>
        <w:widowControl w:val="on"/>
        <w:pBdr/>
        <w:spacing w:before="240" w:after="240" w:line="240" w:lineRule="auto"/>
        <w:ind w:left="0" w:right="0"/>
        <w:jc w:val="left"/>
      </w:pPr>
      <w:r>
        <w:rPr>
          <w:color w:val="000000"/>
          <w:sz w:val="24"/>
          <w:szCs w:val="24"/>
        </w:rPr>
        <w:t xml:space="preserve">It seemed to exhale a silent and calm authority</w:t>
      </w:r>
    </w:p>
    <w:p>
      <w:pPr>
        <w:widowControl w:val="on"/>
        <w:pBdr/>
        <w:spacing w:before="240" w:after="240" w:line="240" w:lineRule="auto"/>
        <w:ind w:left="0" w:right="0"/>
        <w:jc w:val="left"/>
      </w:pPr>
      <w:r>
        <w:rPr>
          <w:color w:val="000000"/>
          <w:sz w:val="24"/>
          <w:szCs w:val="24"/>
        </w:rPr>
        <w:t xml:space="preserve">It was a breathless night of suspense</w:t>
      </w:r>
    </w:p>
    <w:p>
      <w:pPr>
        <w:widowControl w:val="on"/>
        <w:pBdr/>
        <w:spacing w:before="240" w:after="240" w:line="240" w:lineRule="auto"/>
        <w:ind w:left="0" w:right="0"/>
        <w:jc w:val="left"/>
      </w:pPr>
      <w:r>
        <w:rPr>
          <w:color w:val="000000"/>
          <w:sz w:val="24"/>
          <w:szCs w:val="24"/>
        </w:rPr>
        <w:t xml:space="preserve">It was a desolating vision</w:t>
      </w:r>
    </w:p>
    <w:p>
      <w:pPr>
        <w:widowControl w:val="on"/>
        <w:pBdr/>
        <w:spacing w:before="240" w:after="240" w:line="240" w:lineRule="auto"/>
        <w:ind w:left="0" w:right="0"/>
        <w:jc w:val="left"/>
      </w:pPr>
      <w:r>
        <w:rPr>
          <w:color w:val="000000"/>
          <w:sz w:val="24"/>
          <w:szCs w:val="24"/>
        </w:rPr>
        <w:t xml:space="preserve">It was a night of little ease to his toiling mind</w:t>
      </w:r>
    </w:p>
    <w:p>
      <w:pPr>
        <w:widowControl w:val="on"/>
        <w:pBdr/>
        <w:spacing w:before="240" w:after="240" w:line="240" w:lineRule="auto"/>
        <w:ind w:left="0" w:right="0"/>
        <w:jc w:val="left"/>
      </w:pPr>
      <w:r>
        <w:rPr>
          <w:color w:val="000000"/>
          <w:sz w:val="24"/>
          <w:szCs w:val="24"/>
        </w:rPr>
        <w:t xml:space="preserve">It was a night of stupefying surprises</w:t>
      </w:r>
    </w:p>
    <w:p>
      <w:pPr>
        <w:widowControl w:val="on"/>
        <w:pBdr/>
        <w:spacing w:before="240" w:after="240" w:line="240" w:lineRule="auto"/>
        <w:ind w:left="0" w:right="0"/>
        <w:jc w:val="left"/>
      </w:pPr>
      <w:r>
        <w:rPr>
          <w:color w:val="000000"/>
          <w:sz w:val="24"/>
          <w:szCs w:val="24"/>
        </w:rPr>
        <w:t xml:space="preserve">It was all infinitely soft and refreshing to the eye</w:t>
      </w:r>
    </w:p>
    <w:p>
      <w:pPr>
        <w:widowControl w:val="on"/>
        <w:pBdr/>
        <w:spacing w:before="240" w:after="240" w:line="240" w:lineRule="auto"/>
        <w:ind w:left="0" w:right="0"/>
        <w:jc w:val="left"/>
      </w:pPr>
      <w:r>
        <w:rPr>
          <w:color w:val="000000"/>
          <w:sz w:val="24"/>
          <w:szCs w:val="24"/>
        </w:rPr>
        <w:t xml:space="preserve">It was an evening of great silences and spaces, wholly tranquil</w:t>
      </w:r>
    </w:p>
    <w:p>
      <w:pPr>
        <w:widowControl w:val="on"/>
        <w:pBdr/>
        <w:spacing w:before="240" w:after="240" w:line="240" w:lineRule="auto"/>
        <w:ind w:left="0" w:right="0"/>
        <w:jc w:val="left"/>
      </w:pPr>
      <w:r>
        <w:rPr>
          <w:color w:val="000000"/>
          <w:sz w:val="24"/>
          <w:szCs w:val="24"/>
        </w:rPr>
        <w:t xml:space="preserve">It was sheer, exuberant, instinctive, unreasoning, careless joy</w:t>
      </w:r>
    </w:p>
    <w:p>
      <w:pPr>
        <w:widowControl w:val="on"/>
        <w:pBdr/>
        <w:spacing w:before="240" w:after="240" w:line="240" w:lineRule="auto"/>
        <w:ind w:left="0" w:right="0"/>
        <w:jc w:val="left"/>
      </w:pPr>
      <w:r>
        <w:rPr>
          <w:color w:val="000000"/>
          <w:sz w:val="24"/>
          <w:szCs w:val="24"/>
        </w:rPr>
        <w:t xml:space="preserve">It was the ecstasy and festival of summer</w:t>
      </w:r>
    </w:p>
    <w:p>
      <w:pPr>
        <w:widowControl w:val="on"/>
        <w:pBdr/>
        <w:spacing w:before="240" w:after="240" w:line="240" w:lineRule="auto"/>
        <w:ind w:left="0" w:right="0"/>
        <w:jc w:val="left"/>
      </w:pPr>
      <w:r>
        <w:rPr>
          <w:color w:val="000000"/>
          <w:sz w:val="24"/>
          <w:szCs w:val="24"/>
        </w:rPr>
        <w:t xml:space="preserve">It was torture of the most exquisite kind</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Jealousies and animosities which pricked their sluggish blood to tingling</w:t>
      </w:r>
    </w:p>
    <w:p>
      <w:pPr>
        <w:widowControl w:val="on"/>
        <w:pBdr/>
        <w:spacing w:before="240" w:after="240" w:line="240" w:lineRule="auto"/>
        <w:ind w:left="0" w:right="0"/>
        <w:jc w:val="left"/>
      </w:pPr>
      <w:r>
        <w:rPr>
          <w:color w:val="000000"/>
          <w:sz w:val="24"/>
          <w:szCs w:val="24"/>
        </w:rPr>
        <w:t xml:space="preserve">Joy rioted in his large dark eyes</w:t>
      </w:r>
    </w:p>
    <w:p>
      <w:pPr>
        <w:widowControl w:val="on"/>
        <w:pBdr/>
        <w:spacing w:before="240" w:after="240" w:line="240" w:lineRule="auto"/>
        <w:ind w:left="0" w:right="0"/>
        <w:jc w:val="left"/>
      </w:pPr>
      <w:r>
        <w:rPr>
          <w:color w:val="000000"/>
          <w:sz w:val="24"/>
          <w:szCs w:val="24"/>
        </w:rPr>
        <w:t xml:space="preserve">Judging without waiting to ponder over bulky tomes</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Kind of unscrupulous contempt for gravity</w:t>
      </w:r>
    </w:p>
    <w:p>
      <w:pPr>
        <w:widowControl w:val="on"/>
        <w:pBdr/>
        <w:spacing w:before="240" w:after="240" w:line="240" w:lineRule="auto"/>
        <w:ind w:left="0" w:right="0"/>
        <w:jc w:val="left"/>
      </w:pPr>
      <w:r>
        <w:rPr>
          <w:color w:val="000000"/>
          <w:sz w:val="24"/>
          <w:szCs w:val="24"/>
        </w:rPr>
        <w:t xml:space="preserve">Kiss-provoking lips</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Laden with the poignant scent of the garden honeysuckle</w:t>
      </w:r>
    </w:p>
    <w:p>
      <w:pPr>
        <w:widowControl w:val="on"/>
        <w:pBdr/>
        <w:spacing w:before="240" w:after="240" w:line="240" w:lineRule="auto"/>
        <w:ind w:left="0" w:right="0"/>
        <w:jc w:val="left"/>
      </w:pPr>
      <w:r>
        <w:rPr>
          <w:color w:val="000000"/>
          <w:sz w:val="24"/>
          <w:szCs w:val="24"/>
        </w:rPr>
        <w:t xml:space="preserve">Language of excessive flattery and adulation</w:t>
      </w:r>
    </w:p>
    <w:p>
      <w:pPr>
        <w:widowControl w:val="on"/>
        <w:pBdr/>
        <w:spacing w:before="240" w:after="240" w:line="240" w:lineRule="auto"/>
        <w:ind w:left="0" w:right="0"/>
        <w:jc w:val="left"/>
      </w:pPr>
      <w:r>
        <w:rPr>
          <w:color w:val="000000"/>
          <w:sz w:val="24"/>
          <w:szCs w:val="24"/>
        </w:rPr>
        <w:t xml:space="preserve">Lapped in soft music of adulation</w:t>
      </w:r>
    </w:p>
    <w:p>
      <w:pPr>
        <w:widowControl w:val="on"/>
        <w:pBdr/>
        <w:spacing w:before="240" w:after="240" w:line="240" w:lineRule="auto"/>
        <w:ind w:left="0" w:right="0"/>
        <w:jc w:val="left"/>
      </w:pPr>
      <w:r>
        <w:rPr>
          <w:color w:val="000000"/>
          <w:sz w:val="24"/>
          <w:szCs w:val="24"/>
        </w:rPr>
        <w:t xml:space="preserve">Lapse into pathos and absurdity</w:t>
      </w:r>
    </w:p>
    <w:p>
      <w:pPr>
        <w:widowControl w:val="on"/>
        <w:pBdr/>
        <w:spacing w:before="240" w:after="240" w:line="240" w:lineRule="auto"/>
        <w:ind w:left="0" w:right="0"/>
        <w:jc w:val="left"/>
      </w:pPr>
      <w:r>
        <w:rPr>
          <w:color w:val="000000"/>
          <w:sz w:val="24"/>
          <w:szCs w:val="24"/>
        </w:rPr>
        <w:t xml:space="preserve">Large, dark, luminous eyes that behold everything about them</w:t>
      </w:r>
    </w:p>
    <w:p>
      <w:pPr>
        <w:widowControl w:val="on"/>
        <w:pBdr/>
        <w:spacing w:before="240" w:after="240" w:line="240" w:lineRule="auto"/>
        <w:ind w:left="0" w:right="0"/>
        <w:jc w:val="left"/>
      </w:pPr>
      <w:r>
        <w:rPr>
          <w:color w:val="000000"/>
          <w:sz w:val="24"/>
          <w:szCs w:val="24"/>
        </w:rPr>
        <w:t xml:space="preserve">Latent vein of whimsical humor</w:t>
      </w:r>
    </w:p>
    <w:p>
      <w:pPr>
        <w:widowControl w:val="on"/>
        <w:pBdr/>
        <w:spacing w:before="240" w:after="240" w:line="240" w:lineRule="auto"/>
        <w:ind w:left="0" w:right="0"/>
        <w:jc w:val="left"/>
      </w:pPr>
      <w:r>
        <w:rPr>
          <w:color w:val="000000"/>
          <w:sz w:val="24"/>
          <w:szCs w:val="24"/>
        </w:rPr>
        <w:t xml:space="preserve">Lead to the strangest aberrations</w:t>
      </w:r>
    </w:p>
    <w:p>
      <w:pPr>
        <w:widowControl w:val="on"/>
        <w:pBdr/>
        <w:spacing w:before="240" w:after="240" w:line="240" w:lineRule="auto"/>
        <w:ind w:left="0" w:right="0"/>
        <w:jc w:val="left"/>
      </w:pPr>
      <w:r>
        <w:rPr>
          <w:color w:val="000000"/>
          <w:sz w:val="24"/>
          <w:szCs w:val="24"/>
        </w:rPr>
        <w:t xml:space="preserve">Leaping from lambent flame into eager and passionate fire</w:t>
      </w:r>
      <w:r>
        <w:rPr>
          <w:color w:val="000000"/>
          <w:sz w:val="24"/>
          <w:szCs w:val="24"/>
        </w:rPr>
        <w:br/>
        <w:t xml:space="preserve">                                      [lambent = effortlessly brilliant]</w:t>
      </w:r>
    </w:p>
    <w:p>
      <w:pPr>
        <w:widowControl w:val="on"/>
        <w:pBdr/>
        <w:spacing w:before="240" w:after="240" w:line="240" w:lineRule="auto"/>
        <w:ind w:left="0" w:right="0"/>
        <w:jc w:val="left"/>
      </w:pPr>
      <w:r>
        <w:rPr>
          <w:color w:val="000000"/>
          <w:sz w:val="24"/>
          <w:szCs w:val="24"/>
        </w:rPr>
        <w:t xml:space="preserve">Leave to the imagination the endless vista of possibilities</w:t>
      </w:r>
    </w:p>
    <w:p>
      <w:pPr>
        <w:widowControl w:val="on"/>
        <w:pBdr/>
        <w:spacing w:before="240" w:after="240" w:line="240" w:lineRule="auto"/>
        <w:ind w:left="0" w:right="0"/>
        <w:jc w:val="left"/>
      </w:pPr>
      <w:r>
        <w:rPr>
          <w:color w:val="000000"/>
          <w:sz w:val="24"/>
          <w:szCs w:val="24"/>
        </w:rPr>
        <w:t xml:space="preserve">Life flowed in its accustomed stream</w:t>
      </w:r>
    </w:p>
    <w:p>
      <w:pPr>
        <w:widowControl w:val="on"/>
        <w:pBdr/>
        <w:spacing w:before="240" w:after="240" w:line="240" w:lineRule="auto"/>
        <w:ind w:left="0" w:right="0"/>
        <w:jc w:val="left"/>
      </w:pPr>
      <w:r>
        <w:rPr>
          <w:color w:val="000000"/>
          <w:sz w:val="24"/>
          <w:szCs w:val="24"/>
        </w:rPr>
        <w:t xml:space="preserve">Lights and shadows of reviving memory crossed her face</w:t>
      </w:r>
    </w:p>
    <w:p>
      <w:pPr>
        <w:widowControl w:val="on"/>
        <w:pBdr/>
        <w:spacing w:before="240" w:after="240" w:line="240" w:lineRule="auto"/>
        <w:ind w:left="0" w:right="0"/>
        <w:jc w:val="left"/>
      </w:pPr>
      <w:r>
        <w:rPr>
          <w:color w:val="000000"/>
          <w:sz w:val="24"/>
          <w:szCs w:val="24"/>
        </w:rPr>
        <w:t xml:space="preserve">Lionized by fashionable society</w:t>
      </w:r>
    </w:p>
    <w:p>
      <w:pPr>
        <w:widowControl w:val="on"/>
        <w:pBdr/>
        <w:spacing w:before="240" w:after="240" w:line="240" w:lineRule="auto"/>
        <w:ind w:left="0" w:right="0"/>
        <w:jc w:val="left"/>
      </w:pPr>
      <w:r>
        <w:rPr>
          <w:color w:val="000000"/>
          <w:sz w:val="24"/>
          <w:szCs w:val="24"/>
        </w:rPr>
        <w:t xml:space="preserve">Long intertangled lines of silver streamlets</w:t>
      </w:r>
    </w:p>
    <w:p>
      <w:pPr>
        <w:widowControl w:val="on"/>
        <w:pBdr/>
        <w:spacing w:before="240" w:after="240" w:line="240" w:lineRule="auto"/>
        <w:ind w:left="0" w:right="0"/>
        <w:jc w:val="left"/>
      </w:pPr>
      <w:r>
        <w:rPr>
          <w:color w:val="000000"/>
          <w:sz w:val="24"/>
          <w:szCs w:val="24"/>
        </w:rPr>
        <w:t xml:space="preserve">Lost in a delirious wonder</w:t>
      </w:r>
    </w:p>
    <w:p>
      <w:pPr>
        <w:widowControl w:val="on"/>
        <w:pBdr/>
        <w:spacing w:before="240" w:after="240" w:line="240" w:lineRule="auto"/>
        <w:ind w:left="0" w:right="0"/>
        <w:jc w:val="left"/>
      </w:pPr>
      <w:r>
        <w:rPr>
          <w:color w:val="000000"/>
          <w:sz w:val="24"/>
          <w:szCs w:val="24"/>
        </w:rPr>
        <w:t xml:space="preserve">Lost in irritable reflection</w:t>
      </w:r>
    </w:p>
    <w:p>
      <w:pPr>
        <w:widowControl w:val="on"/>
        <w:pBdr/>
        <w:spacing w:before="240" w:after="240" w:line="240" w:lineRule="auto"/>
        <w:ind w:left="0" w:right="0"/>
        <w:jc w:val="left"/>
      </w:pPr>
      <w:r>
        <w:rPr>
          <w:color w:val="000000"/>
          <w:sz w:val="24"/>
          <w:szCs w:val="24"/>
        </w:rPr>
        <w:t xml:space="preserve">Love hovered in her gaze</w:t>
      </w:r>
    </w:p>
    <w:p>
      <w:pPr>
        <w:widowControl w:val="on"/>
        <w:pBdr/>
        <w:spacing w:before="240" w:after="240" w:line="240" w:lineRule="auto"/>
        <w:ind w:left="0" w:right="0"/>
        <w:jc w:val="left"/>
      </w:pPr>
      <w:r>
        <w:rPr>
          <w:color w:val="000000"/>
          <w:sz w:val="24"/>
          <w:szCs w:val="24"/>
        </w:rPr>
        <w:t xml:space="preserve">Ludicrous attempts of clumsy playfulness and tawdry eloquence</w:t>
      </w:r>
    </w:p>
    <w:p>
      <w:pPr>
        <w:widowControl w:val="on"/>
        <w:pBdr/>
        <w:spacing w:before="240" w:after="240" w:line="240" w:lineRule="auto"/>
        <w:ind w:left="0" w:right="0"/>
        <w:jc w:val="left"/>
      </w:pPr>
      <w:r>
        <w:rPr>
          <w:color w:val="000000"/>
          <w:sz w:val="24"/>
          <w:szCs w:val="24"/>
        </w:rPr>
        <w:t xml:space="preserve">Luke-warm assurance of continued love</w:t>
      </w:r>
    </w:p>
    <w:p>
      <w:pPr>
        <w:widowControl w:val="on"/>
        <w:pBdr/>
        <w:spacing w:before="240" w:after="240" w:line="240" w:lineRule="auto"/>
        <w:ind w:left="0" w:right="0"/>
        <w:jc w:val="left"/>
      </w:pPr>
      <w:r>
        <w:rPr>
          <w:color w:val="000000"/>
          <w:sz w:val="24"/>
          <w:szCs w:val="24"/>
        </w:rPr>
        <w:t xml:space="preserve">Lulled by dreamy musings</w:t>
      </w:r>
    </w:p>
    <w:p>
      <w:pPr>
        <w:widowControl w:val="on"/>
        <w:pBdr/>
        <w:spacing w:before="240" w:after="240" w:line="240" w:lineRule="auto"/>
        <w:ind w:left="0" w:right="0"/>
        <w:jc w:val="left"/>
      </w:pPr>
      <w:r>
        <w:rPr>
          <w:color w:val="000000"/>
          <w:sz w:val="24"/>
          <w:szCs w:val="24"/>
        </w:rPr>
        <w:t xml:space="preserve">Luminous with great thoughts</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Magnanimous indifference to meticulous niceties</w:t>
      </w:r>
    </w:p>
    <w:p>
      <w:pPr>
        <w:widowControl w:val="on"/>
        <w:pBdr/>
        <w:spacing w:before="240" w:after="240" w:line="240" w:lineRule="auto"/>
        <w:ind w:left="0" w:right="0"/>
        <w:jc w:val="left"/>
      </w:pPr>
      <w:r>
        <w:rPr>
          <w:color w:val="000000"/>
          <w:sz w:val="24"/>
          <w:szCs w:val="24"/>
        </w:rPr>
        <w:t xml:space="preserve">Making the ear greedy to remark offense</w:t>
      </w:r>
    </w:p>
    <w:p>
      <w:pPr>
        <w:widowControl w:val="on"/>
        <w:pBdr/>
        <w:spacing w:before="240" w:after="240" w:line="240" w:lineRule="auto"/>
        <w:ind w:left="0" w:right="0"/>
        <w:jc w:val="left"/>
      </w:pPr>
      <w:r>
        <w:rPr>
          <w:color w:val="000000"/>
          <w:sz w:val="24"/>
          <w:szCs w:val="24"/>
        </w:rPr>
        <w:t xml:space="preserve">Marching down to posterity with divine honors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Marked out for some strange and preternatural doom</w:t>
      </w:r>
    </w:p>
    <w:p>
      <w:pPr>
        <w:widowControl w:val="on"/>
        <w:pBdr/>
        <w:spacing w:before="240" w:after="240" w:line="240" w:lineRule="auto"/>
        <w:ind w:left="0" w:right="0"/>
        <w:jc w:val="left"/>
      </w:pPr>
      <w:r>
        <w:rPr>
          <w:color w:val="000000"/>
          <w:sz w:val="24"/>
          <w:szCs w:val="24"/>
        </w:rPr>
        <w:t xml:space="preserve">Mawkishly effeminate sentiment</w:t>
      </w:r>
    </w:p>
    <w:p>
      <w:pPr>
        <w:widowControl w:val="on"/>
        <w:pBdr/>
        <w:spacing w:before="240" w:after="240" w:line="240" w:lineRule="auto"/>
        <w:ind w:left="0" w:right="0"/>
        <w:jc w:val="left"/>
      </w:pPr>
      <w:r>
        <w:rPr>
          <w:color w:val="000000"/>
          <w:sz w:val="24"/>
          <w:szCs w:val="24"/>
        </w:rPr>
        <w:t xml:space="preserve">Memories plucked from wood and field</w:t>
      </w:r>
    </w:p>
    <w:p>
      <w:pPr>
        <w:widowControl w:val="on"/>
        <w:pBdr/>
        <w:spacing w:before="240" w:after="240" w:line="240" w:lineRule="auto"/>
        <w:ind w:left="0" w:right="0"/>
        <w:jc w:val="left"/>
      </w:pPr>
      <w:r>
        <w:rPr>
          <w:color w:val="000000"/>
          <w:sz w:val="24"/>
          <w:szCs w:val="24"/>
        </w:rPr>
        <w:t xml:space="preserve">Memory was busy at his heart</w:t>
      </w:r>
    </w:p>
    <w:p>
      <w:pPr>
        <w:widowControl w:val="on"/>
        <w:pBdr/>
        <w:spacing w:before="240" w:after="240" w:line="240" w:lineRule="auto"/>
        <w:ind w:left="0" w:right="0"/>
        <w:jc w:val="left"/>
      </w:pPr>
      <w:r>
        <w:rPr>
          <w:color w:val="000000"/>
          <w:sz w:val="24"/>
          <w:szCs w:val="24"/>
        </w:rPr>
        <w:t xml:space="preserve">Merged in a sentiment of unutterable sadness and compassion</w:t>
      </w:r>
    </w:p>
    <w:p>
      <w:pPr>
        <w:widowControl w:val="on"/>
        <w:pBdr/>
        <w:spacing w:before="240" w:after="240" w:line="240" w:lineRule="auto"/>
        <w:ind w:left="0" w:right="0"/>
        <w:jc w:val="left"/>
      </w:pPr>
      <w:r>
        <w:rPr>
          <w:color w:val="000000"/>
          <w:sz w:val="24"/>
          <w:szCs w:val="24"/>
        </w:rPr>
        <w:t xml:space="preserve">Microscopic minuteness of eye</w:t>
      </w:r>
    </w:p>
    <w:p>
      <w:pPr>
        <w:widowControl w:val="on"/>
        <w:pBdr/>
        <w:spacing w:before="240" w:after="240" w:line="240" w:lineRule="auto"/>
        <w:ind w:left="0" w:right="0"/>
        <w:jc w:val="left"/>
      </w:pPr>
      <w:r>
        <w:rPr>
          <w:color w:val="000000"/>
          <w:sz w:val="24"/>
          <w:szCs w:val="24"/>
        </w:rPr>
        <w:t xml:space="preserve">Misgivings of grave kinds</w:t>
      </w:r>
    </w:p>
    <w:p>
      <w:pPr>
        <w:widowControl w:val="on"/>
        <w:pBdr/>
        <w:spacing w:before="240" w:after="240" w:line="240" w:lineRule="auto"/>
        <w:ind w:left="0" w:right="0"/>
        <w:jc w:val="left"/>
      </w:pPr>
      <w:r>
        <w:rPr>
          <w:color w:val="000000"/>
          <w:sz w:val="24"/>
          <w:szCs w:val="24"/>
        </w:rPr>
        <w:t xml:space="preserve">Mockery crept into her tone</w:t>
      </w:r>
    </w:p>
    <w:p>
      <w:pPr>
        <w:widowControl w:val="on"/>
        <w:pBdr/>
        <w:spacing w:before="240" w:after="240" w:line="240" w:lineRule="auto"/>
        <w:ind w:left="0" w:right="0"/>
        <w:jc w:val="left"/>
      </w:pPr>
      <w:r>
        <w:rPr>
          <w:color w:val="000000"/>
          <w:sz w:val="24"/>
          <w:szCs w:val="24"/>
        </w:rPr>
        <w:t xml:space="preserve">Molded by the austere hand of adversity</w:t>
      </w:r>
    </w:p>
    <w:p>
      <w:pPr>
        <w:widowControl w:val="on"/>
        <w:pBdr/>
        <w:spacing w:before="240" w:after="240" w:line="240" w:lineRule="auto"/>
        <w:ind w:left="0" w:right="0"/>
        <w:jc w:val="left"/>
      </w:pPr>
      <w:r>
        <w:rPr>
          <w:color w:val="000000"/>
          <w:sz w:val="24"/>
          <w:szCs w:val="24"/>
        </w:rPr>
        <w:t xml:space="preserve">Moments of utter idleness and insipidity</w:t>
      </w:r>
    </w:p>
    <w:p>
      <w:pPr>
        <w:widowControl w:val="on"/>
        <w:pBdr/>
        <w:spacing w:before="240" w:after="240" w:line="240" w:lineRule="auto"/>
        <w:ind w:left="0" w:right="0"/>
        <w:jc w:val="left"/>
      </w:pPr>
      <w:r>
        <w:rPr>
          <w:color w:val="000000"/>
          <w:sz w:val="24"/>
          <w:szCs w:val="24"/>
        </w:rPr>
        <w:t xml:space="preserve">Moods of malicious reaction and vindictive recoil</w:t>
      </w:r>
    </w:p>
    <w:p>
      <w:pPr>
        <w:widowControl w:val="on"/>
        <w:pBdr/>
        <w:spacing w:before="240" w:after="240" w:line="240" w:lineRule="auto"/>
        <w:ind w:left="0" w:right="0"/>
        <w:jc w:val="left"/>
      </w:pPr>
      <w:r>
        <w:rPr>
          <w:color w:val="000000"/>
          <w:sz w:val="24"/>
          <w:szCs w:val="24"/>
        </w:rPr>
        <w:t xml:space="preserve">Morn, in yellow and white, came broadening out of the mountains</w:t>
      </w:r>
    </w:p>
    <w:p>
      <w:pPr>
        <w:widowControl w:val="on"/>
        <w:pBdr/>
        <w:spacing w:before="240" w:after="240" w:line="240" w:lineRule="auto"/>
        <w:ind w:left="0" w:right="0"/>
        <w:jc w:val="left"/>
      </w:pPr>
      <w:r>
        <w:rPr>
          <w:color w:val="000000"/>
          <w:sz w:val="24"/>
          <w:szCs w:val="24"/>
        </w:rPr>
        <w:t xml:space="preserve">Mumble only jargon of dotage</w:t>
      </w:r>
    </w:p>
    <w:p>
      <w:pPr>
        <w:widowControl w:val="on"/>
        <w:pBdr/>
        <w:spacing w:before="240" w:after="240" w:line="240" w:lineRule="auto"/>
        <w:ind w:left="0" w:right="0"/>
        <w:jc w:val="left"/>
      </w:pPr>
      <w:r>
        <w:rPr>
          <w:color w:val="000000"/>
          <w:sz w:val="24"/>
          <w:szCs w:val="24"/>
        </w:rPr>
        <w:t xml:space="preserve">My body is too frail for its moods</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Nature seemed to revel in unwonted contrasts [unwonted = unusual]</w:t>
      </w:r>
    </w:p>
    <w:p>
      <w:pPr>
        <w:widowControl w:val="on"/>
        <w:pBdr/>
        <w:spacing w:before="240" w:after="240" w:line="240" w:lineRule="auto"/>
        <w:ind w:left="0" w:right="0"/>
        <w:jc w:val="left"/>
      </w:pPr>
      <w:r>
        <w:rPr>
          <w:color w:val="000000"/>
          <w:sz w:val="24"/>
          <w:szCs w:val="24"/>
        </w:rPr>
        <w:t xml:space="preserve">New ambitions pressed upon his fancy</w:t>
      </w:r>
    </w:p>
    <w:p>
      <w:pPr>
        <w:widowControl w:val="on"/>
        <w:pBdr/>
        <w:spacing w:before="240" w:after="240" w:line="240" w:lineRule="auto"/>
        <w:ind w:left="0" w:right="0"/>
        <w:jc w:val="left"/>
      </w:pPr>
      <w:r>
        <w:rPr>
          <w:color w:val="000000"/>
          <w:sz w:val="24"/>
          <w:szCs w:val="24"/>
        </w:rPr>
        <w:t xml:space="preserve">New dreams began to take wing in his imagination</w:t>
      </w:r>
    </w:p>
    <w:p>
      <w:pPr>
        <w:widowControl w:val="on"/>
        <w:pBdr/>
        <w:spacing w:before="240" w:after="240" w:line="240" w:lineRule="auto"/>
        <w:ind w:left="0" w:right="0"/>
        <w:jc w:val="left"/>
      </w:pPr>
      <w:r>
        <w:rPr>
          <w:color w:val="000000"/>
          <w:sz w:val="24"/>
          <w:szCs w:val="24"/>
        </w:rPr>
        <w:t xml:space="preserve">Night after night the skies were wine-blue and bubbling with stars</w:t>
      </w:r>
    </w:p>
    <w:p>
      <w:pPr>
        <w:widowControl w:val="on"/>
        <w:pBdr/>
        <w:spacing w:before="240" w:after="240" w:line="240" w:lineRule="auto"/>
        <w:ind w:left="0" w:right="0"/>
        <w:jc w:val="left"/>
      </w:pPr>
      <w:r>
        <w:rPr>
          <w:color w:val="000000"/>
          <w:sz w:val="24"/>
          <w:szCs w:val="24"/>
        </w:rPr>
        <w:t xml:space="preserve">Night passes lightly in the open world,</w:t>
      </w:r>
      <w:r>
        <w:rPr>
          <w:color w:val="000000"/>
          <w:sz w:val="24"/>
          <w:szCs w:val="24"/>
        </w:rPr>
        <w:br/>
        <w:t xml:space="preserve">with its stars and dews and perfumes</w:t>
      </w:r>
    </w:p>
    <w:p>
      <w:pPr>
        <w:widowControl w:val="on"/>
        <w:pBdr/>
        <w:spacing w:before="240" w:after="240" w:line="240" w:lineRule="auto"/>
        <w:ind w:left="0" w:right="0"/>
        <w:jc w:val="left"/>
      </w:pPr>
      <w:r>
        <w:rPr>
          <w:color w:val="000000"/>
          <w:sz w:val="24"/>
          <w:szCs w:val="24"/>
        </w:rPr>
        <w:t xml:space="preserve">Nights of fathomless blackness</w:t>
      </w:r>
    </w:p>
    <w:p>
      <w:pPr>
        <w:widowControl w:val="on"/>
        <w:pBdr/>
        <w:spacing w:before="240" w:after="240" w:line="240" w:lineRule="auto"/>
        <w:ind w:left="0" w:right="0"/>
        <w:jc w:val="left"/>
      </w:pPr>
      <w:r>
        <w:rPr>
          <w:color w:val="000000"/>
          <w:sz w:val="24"/>
          <w:szCs w:val="24"/>
        </w:rPr>
        <w:t xml:space="preserve">No mark of trick or artifice</w:t>
      </w:r>
    </w:p>
    <w:p>
      <w:pPr>
        <w:widowControl w:val="on"/>
        <w:pBdr/>
        <w:spacing w:before="240" w:after="240" w:line="240" w:lineRule="auto"/>
        <w:ind w:left="0" w:right="0"/>
        <w:jc w:val="left"/>
      </w:pPr>
      <w:r>
        <w:rPr>
          <w:color w:val="000000"/>
          <w:sz w:val="24"/>
          <w:szCs w:val="24"/>
        </w:rPr>
        <w:t xml:space="preserve">Noble and sublime patience</w:t>
      </w:r>
    </w:p>
    <w:p>
      <w:pPr>
        <w:widowControl w:val="on"/>
        <w:pBdr/>
        <w:spacing w:before="240" w:after="240" w:line="240" w:lineRule="auto"/>
        <w:ind w:left="0" w:right="0"/>
        <w:jc w:val="left"/>
      </w:pPr>
      <w:r>
        <w:rPr>
          <w:color w:val="000000"/>
          <w:sz w:val="24"/>
          <w:szCs w:val="24"/>
        </w:rPr>
        <w:t xml:space="preserve">Nursed by brooding thought</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Obsessed with the modishness of the hour</w:t>
      </w:r>
    </w:p>
    <w:p>
      <w:pPr>
        <w:widowControl w:val="on"/>
        <w:pBdr/>
        <w:spacing w:before="240" w:after="240" w:line="240" w:lineRule="auto"/>
        <w:ind w:left="0" w:right="0"/>
        <w:jc w:val="left"/>
      </w:pPr>
      <w:r>
        <w:rPr>
          <w:color w:val="000000"/>
          <w:sz w:val="24"/>
          <w:szCs w:val="24"/>
        </w:rPr>
        <w:t xml:space="preserve">Occasional flashes of tenderness and love</w:t>
      </w:r>
    </w:p>
    <w:p>
      <w:pPr>
        <w:widowControl w:val="on"/>
        <w:pBdr/>
        <w:spacing w:before="240" w:after="240" w:line="240" w:lineRule="auto"/>
        <w:ind w:left="0" w:right="0"/>
        <w:jc w:val="left"/>
      </w:pPr>
      <w:r>
        <w:rPr>
          <w:color w:val="000000"/>
          <w:sz w:val="24"/>
          <w:szCs w:val="24"/>
        </w:rPr>
        <w:t xml:space="preserve">Oddly disappointing and fickle</w:t>
      </w:r>
    </w:p>
    <w:p>
      <w:pPr>
        <w:widowControl w:val="on"/>
        <w:pBdr/>
        <w:spacing w:before="240" w:after="240" w:line="240" w:lineRule="auto"/>
        <w:ind w:left="0" w:right="0"/>
        <w:jc w:val="left"/>
      </w:pPr>
      <w:r>
        <w:rPr>
          <w:color w:val="000000"/>
          <w:sz w:val="24"/>
          <w:szCs w:val="24"/>
        </w:rPr>
        <w:t xml:space="preserve">One gracious fact emerges here</w:t>
      </w:r>
    </w:p>
    <w:p>
      <w:pPr>
        <w:widowControl w:val="on"/>
        <w:pBdr/>
        <w:spacing w:before="240" w:after="240" w:line="240" w:lineRule="auto"/>
        <w:ind w:left="0" w:right="0"/>
        <w:jc w:val="left"/>
      </w:pPr>
      <w:r>
        <w:rPr>
          <w:color w:val="000000"/>
          <w:sz w:val="24"/>
          <w:szCs w:val="24"/>
        </w:rPr>
        <w:t xml:space="preserve">One long torture of soul</w:t>
      </w:r>
    </w:p>
    <w:p>
      <w:pPr>
        <w:widowControl w:val="on"/>
        <w:pBdr/>
        <w:spacing w:before="240" w:after="240" w:line="240" w:lineRule="auto"/>
        <w:ind w:left="0" w:right="0"/>
        <w:jc w:val="left"/>
      </w:pPr>
      <w:r>
        <w:rPr>
          <w:color w:val="000000"/>
          <w:sz w:val="24"/>
          <w:szCs w:val="24"/>
        </w:rPr>
        <w:t xml:space="preserve">One of the golden twilights which transfigure the world</w:t>
      </w:r>
    </w:p>
    <w:p>
      <w:pPr>
        <w:widowControl w:val="on"/>
        <w:pBdr/>
        <w:spacing w:before="240" w:after="240" w:line="240" w:lineRule="auto"/>
        <w:ind w:left="0" w:right="0"/>
        <w:jc w:val="left"/>
      </w:pPr>
      <w:r>
        <w:rPr>
          <w:color w:val="000000"/>
          <w:sz w:val="24"/>
          <w:szCs w:val="24"/>
        </w:rPr>
        <w:t xml:space="preserve">Oppressed and disheartened by an all-pervading desolation</w:t>
      </w:r>
    </w:p>
    <w:p>
      <w:pPr>
        <w:widowControl w:val="on"/>
        <w:pBdr/>
        <w:spacing w:before="240" w:after="240" w:line="240" w:lineRule="auto"/>
        <w:ind w:left="0" w:right="0"/>
        <w:jc w:val="left"/>
      </w:pPr>
      <w:r>
        <w:rPr>
          <w:color w:val="000000"/>
          <w:sz w:val="24"/>
          <w:szCs w:val="24"/>
        </w:rPr>
        <w:t xml:space="preserve">Oppressed with a confused sense of cumbrous material</w:t>
      </w:r>
      <w:r>
        <w:rPr>
          <w:color w:val="000000"/>
          <w:sz w:val="24"/>
          <w:szCs w:val="24"/>
        </w:rPr>
        <w:br/>
        <w:t xml:space="preserve">                                                  [cumbrous = cumbersome]</w:t>
      </w:r>
    </w:p>
    <w:p>
      <w:pPr>
        <w:widowControl w:val="on"/>
        <w:pBdr/>
        <w:spacing w:before="240" w:after="240" w:line="240" w:lineRule="auto"/>
        <w:ind w:left="0" w:right="0"/>
        <w:jc w:val="left"/>
      </w:pPr>
      <w:r>
        <w:rPr>
          <w:color w:val="000000"/>
          <w:sz w:val="24"/>
          <w:szCs w:val="24"/>
        </w:rPr>
        <w:t xml:space="preserve">Outweighing years of sorrow and bitterness</w:t>
      </w:r>
    </w:p>
    <w:p>
      <w:pPr>
        <w:widowControl w:val="on"/>
        <w:pBdr/>
        <w:spacing w:before="240" w:after="240" w:line="240" w:lineRule="auto"/>
        <w:ind w:left="0" w:right="0"/>
        <w:jc w:val="left"/>
      </w:pPr>
      <w:r>
        <w:rPr>
          <w:color w:val="000000"/>
          <w:sz w:val="24"/>
          <w:szCs w:val="24"/>
        </w:rPr>
        <w:t xml:space="preserve">Over and over the paroxysms of grief and longing submerged her</w:t>
      </w:r>
    </w:p>
    <w:p>
      <w:pPr>
        <w:widowControl w:val="on"/>
        <w:pBdr/>
        <w:spacing w:before="240" w:after="240" w:line="240" w:lineRule="auto"/>
        <w:ind w:left="0" w:right="0"/>
        <w:jc w:val="left"/>
      </w:pPr>
      <w:r>
        <w:rPr>
          <w:color w:val="000000"/>
          <w:sz w:val="24"/>
          <w:szCs w:val="24"/>
        </w:rPr>
        <w:t xml:space="preserve">Overhung and overspread with ivy</w:t>
      </w:r>
    </w:p>
    <w:p>
      <w:pPr>
        <w:widowControl w:val="on"/>
        <w:pBdr/>
        <w:spacing w:before="240" w:after="240" w:line="240" w:lineRule="auto"/>
        <w:ind w:left="0" w:right="0"/>
        <w:jc w:val="left"/>
      </w:pPr>
      <w:r>
        <w:rPr>
          <w:color w:val="000000"/>
          <w:sz w:val="24"/>
          <w:szCs w:val="24"/>
        </w:rPr>
        <w:t xml:space="preserve">Overshadowed by a vague depression</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Pale and vague desolation</w:t>
      </w:r>
    </w:p>
    <w:p>
      <w:pPr>
        <w:widowControl w:val="on"/>
        <w:pBdr/>
        <w:spacing w:before="240" w:after="240" w:line="240" w:lineRule="auto"/>
        <w:ind w:left="0" w:right="0"/>
        <w:jc w:val="left"/>
      </w:pPr>
      <w:r>
        <w:rPr>
          <w:color w:val="000000"/>
          <w:sz w:val="24"/>
          <w:szCs w:val="24"/>
        </w:rPr>
        <w:t xml:space="preserve">Pallor of reflected glories</w:t>
      </w:r>
    </w:p>
    <w:p>
      <w:pPr>
        <w:widowControl w:val="on"/>
        <w:pBdr/>
        <w:spacing w:before="240" w:after="240" w:line="240" w:lineRule="auto"/>
        <w:ind w:left="0" w:right="0"/>
        <w:jc w:val="left"/>
      </w:pPr>
      <w:r>
        <w:rPr>
          <w:color w:val="000000"/>
          <w:sz w:val="24"/>
          <w:szCs w:val="24"/>
        </w:rPr>
        <w:t xml:space="preserve">Palpitating with rage and wounded sensibility</w:t>
      </w:r>
    </w:p>
    <w:p>
      <w:pPr>
        <w:widowControl w:val="on"/>
        <w:pBdr/>
        <w:spacing w:before="240" w:after="240" w:line="240" w:lineRule="auto"/>
        <w:ind w:left="0" w:right="0"/>
        <w:jc w:val="left"/>
      </w:pPr>
      <w:r>
        <w:rPr>
          <w:color w:val="000000"/>
          <w:sz w:val="24"/>
          <w:szCs w:val="24"/>
        </w:rPr>
        <w:t xml:space="preserve">Panting after distinction</w:t>
      </w:r>
    </w:p>
    <w:p>
      <w:pPr>
        <w:widowControl w:val="on"/>
        <w:pBdr/>
        <w:spacing w:before="240" w:after="240" w:line="240" w:lineRule="auto"/>
        <w:ind w:left="0" w:right="0"/>
        <w:jc w:val="left"/>
      </w:pPr>
      <w:r>
        <w:rPr>
          <w:color w:val="000000"/>
          <w:sz w:val="24"/>
          <w:szCs w:val="24"/>
        </w:rPr>
        <w:t xml:space="preserve">Peace brooded over all</w:t>
      </w:r>
    </w:p>
    <w:p>
      <w:pPr>
        <w:widowControl w:val="on"/>
        <w:pBdr/>
        <w:spacing w:before="240" w:after="240" w:line="240" w:lineRule="auto"/>
        <w:ind w:left="0" w:right="0"/>
        <w:jc w:val="left"/>
      </w:pPr>
      <w:r>
        <w:rPr>
          <w:color w:val="000000"/>
          <w:sz w:val="24"/>
          <w:szCs w:val="24"/>
        </w:rPr>
        <w:t xml:space="preserve">Pelted with an interminable torrent of words</w:t>
      </w:r>
    </w:p>
    <w:p>
      <w:pPr>
        <w:widowControl w:val="on"/>
        <w:pBdr/>
        <w:spacing w:before="240" w:after="240" w:line="240" w:lineRule="auto"/>
        <w:ind w:left="0" w:right="0"/>
        <w:jc w:val="left"/>
      </w:pPr>
      <w:r>
        <w:rPr>
          <w:color w:val="000000"/>
          <w:sz w:val="24"/>
          <w:szCs w:val="24"/>
        </w:rPr>
        <w:t xml:space="preserve">Penetrate beneath the surface to the core</w:t>
      </w:r>
    </w:p>
    <w:p>
      <w:pPr>
        <w:widowControl w:val="on"/>
        <w:pBdr/>
        <w:spacing w:before="240" w:after="240" w:line="240" w:lineRule="auto"/>
        <w:ind w:left="0" w:right="0"/>
        <w:jc w:val="left"/>
      </w:pPr>
      <w:r>
        <w:rPr>
          <w:color w:val="000000"/>
          <w:sz w:val="24"/>
          <w:szCs w:val="24"/>
        </w:rPr>
        <w:t xml:space="preserve">Peopled the night with thoughts</w:t>
      </w:r>
    </w:p>
    <w:p>
      <w:pPr>
        <w:widowControl w:val="on"/>
        <w:pBdr/>
        <w:spacing w:before="240" w:after="240" w:line="240" w:lineRule="auto"/>
        <w:ind w:left="0" w:right="0"/>
        <w:jc w:val="left"/>
      </w:pPr>
      <w:r>
        <w:rPr>
          <w:color w:val="000000"/>
          <w:sz w:val="24"/>
          <w:szCs w:val="24"/>
        </w:rPr>
        <w:t xml:space="preserve">Perpetual gloom and seclusion of life</w:t>
      </w:r>
    </w:p>
    <w:p>
      <w:pPr>
        <w:widowControl w:val="on"/>
        <w:pBdr/>
        <w:spacing w:before="240" w:after="240" w:line="240" w:lineRule="auto"/>
        <w:ind w:left="0" w:right="0"/>
        <w:jc w:val="left"/>
      </w:pPr>
      <w:r>
        <w:rPr>
          <w:color w:val="000000"/>
          <w:sz w:val="24"/>
          <w:szCs w:val="24"/>
        </w:rPr>
        <w:t xml:space="preserve">Pertinent to the thread of the discussion</w:t>
      </w:r>
    </w:p>
    <w:p>
      <w:pPr>
        <w:widowControl w:val="on"/>
        <w:pBdr/>
        <w:spacing w:before="240" w:after="240" w:line="240" w:lineRule="auto"/>
        <w:ind w:left="0" w:right="0"/>
        <w:jc w:val="left"/>
      </w:pPr>
      <w:r>
        <w:rPr>
          <w:color w:val="000000"/>
          <w:sz w:val="24"/>
          <w:szCs w:val="24"/>
        </w:rPr>
        <w:t xml:space="preserve">Pervasive silence which wraps us in a mantle of content</w:t>
      </w:r>
    </w:p>
    <w:p>
      <w:pPr>
        <w:widowControl w:val="on"/>
        <w:pBdr/>
        <w:spacing w:before="240" w:after="240" w:line="240" w:lineRule="auto"/>
        <w:ind w:left="0" w:right="0"/>
        <w:jc w:val="left"/>
      </w:pPr>
      <w:r>
        <w:rPr>
          <w:color w:val="000000"/>
          <w:sz w:val="24"/>
          <w:szCs w:val="24"/>
        </w:rPr>
        <w:t xml:space="preserve">Piles of golden clouds just peering above the horizon</w:t>
      </w:r>
    </w:p>
    <w:p>
      <w:pPr>
        <w:widowControl w:val="on"/>
        <w:pBdr/>
        <w:spacing w:before="240" w:after="240" w:line="240" w:lineRule="auto"/>
        <w:ind w:left="0" w:right="0"/>
        <w:jc w:val="left"/>
      </w:pPr>
      <w:r>
        <w:rPr>
          <w:color w:val="000000"/>
          <w:sz w:val="24"/>
          <w:szCs w:val="24"/>
        </w:rPr>
        <w:t xml:space="preserve">Platitudinous and pompously sentimental</w:t>
      </w:r>
    </w:p>
    <w:p>
      <w:pPr>
        <w:widowControl w:val="on"/>
        <w:pBdr/>
        <w:spacing w:before="240" w:after="240" w:line="240" w:lineRule="auto"/>
        <w:ind w:left="0" w:right="0"/>
        <w:jc w:val="left"/>
      </w:pPr>
      <w:r>
        <w:rPr>
          <w:color w:val="000000"/>
          <w:sz w:val="24"/>
          <w:szCs w:val="24"/>
        </w:rPr>
        <w:t xml:space="preserve">Plaudits of the unlettered mob</w:t>
      </w:r>
    </w:p>
    <w:p>
      <w:pPr>
        <w:widowControl w:val="on"/>
        <w:pBdr/>
        <w:spacing w:before="240" w:after="240" w:line="240" w:lineRule="auto"/>
        <w:ind w:left="0" w:right="0"/>
        <w:jc w:val="left"/>
      </w:pPr>
      <w:r>
        <w:rPr>
          <w:color w:val="000000"/>
          <w:sz w:val="24"/>
          <w:szCs w:val="24"/>
        </w:rPr>
        <w:t xml:space="preserve">Pleasant and flower-strewn vistas of airy fancy</w:t>
      </w:r>
    </w:p>
    <w:p>
      <w:pPr>
        <w:widowControl w:val="on"/>
        <w:pBdr/>
        <w:spacing w:before="240" w:after="240" w:line="240" w:lineRule="auto"/>
        <w:ind w:left="0" w:right="0"/>
        <w:jc w:val="left"/>
      </w:pPr>
      <w:r>
        <w:rPr>
          <w:color w:val="000000"/>
          <w:sz w:val="24"/>
          <w:szCs w:val="24"/>
        </w:rPr>
        <w:t xml:space="preserve">Pledged with enthusiastic fervor</w:t>
      </w:r>
    </w:p>
    <w:p>
      <w:pPr>
        <w:widowControl w:val="on"/>
        <w:pBdr/>
        <w:spacing w:before="240" w:after="240" w:line="240" w:lineRule="auto"/>
        <w:ind w:left="0" w:right="0"/>
        <w:jc w:val="left"/>
      </w:pPr>
      <w:r>
        <w:rPr>
          <w:color w:val="000000"/>
          <w:sz w:val="24"/>
          <w:szCs w:val="24"/>
        </w:rPr>
        <w:t xml:space="preserve">Plumbing the depth of my own fears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Poignant doubts and misgivings</w:t>
      </w:r>
    </w:p>
    <w:p>
      <w:pPr>
        <w:widowControl w:val="on"/>
        <w:pBdr/>
        <w:spacing w:before="240" w:after="240" w:line="240" w:lineRule="auto"/>
        <w:ind w:left="0" w:right="0"/>
        <w:jc w:val="left"/>
      </w:pPr>
      <w:r>
        <w:rPr>
          <w:color w:val="000000"/>
          <w:sz w:val="24"/>
          <w:szCs w:val="24"/>
        </w:rPr>
        <w:t xml:space="preserve">Power of intellectual metamorphosis</w:t>
      </w:r>
    </w:p>
    <w:p>
      <w:pPr>
        <w:widowControl w:val="on"/>
        <w:pBdr/>
        <w:spacing w:before="240" w:after="240" w:line="240" w:lineRule="auto"/>
        <w:ind w:left="0" w:right="0"/>
        <w:jc w:val="left"/>
      </w:pPr>
      <w:r>
        <w:rPr>
          <w:color w:val="000000"/>
          <w:sz w:val="24"/>
          <w:szCs w:val="24"/>
        </w:rPr>
        <w:t xml:space="preserve">Power to assuage the thirst of the soul</w:t>
      </w:r>
    </w:p>
    <w:p>
      <w:pPr>
        <w:widowControl w:val="on"/>
        <w:pBdr/>
        <w:spacing w:before="240" w:after="240" w:line="240" w:lineRule="auto"/>
        <w:ind w:left="0" w:right="0"/>
        <w:jc w:val="left"/>
      </w:pPr>
      <w:r>
        <w:rPr>
          <w:color w:val="000000"/>
          <w:sz w:val="24"/>
          <w:szCs w:val="24"/>
        </w:rPr>
        <w:t xml:space="preserve">Precipitated into mysterious depths of nothingness</w:t>
      </w:r>
    </w:p>
    <w:p>
      <w:pPr>
        <w:widowControl w:val="on"/>
        <w:pBdr/>
        <w:spacing w:before="240" w:after="240" w:line="240" w:lineRule="auto"/>
        <w:ind w:left="0" w:right="0"/>
        <w:jc w:val="left"/>
      </w:pPr>
      <w:r>
        <w:rPr>
          <w:color w:val="000000"/>
          <w:sz w:val="24"/>
          <w:szCs w:val="24"/>
        </w:rPr>
        <w:t xml:space="preserve">Preening its wings for a skyward flight</w:t>
      </w:r>
    </w:p>
    <w:p>
      <w:pPr>
        <w:widowControl w:val="on"/>
        <w:pBdr/>
        <w:spacing w:before="240" w:after="240" w:line="240" w:lineRule="auto"/>
        <w:ind w:left="0" w:right="0"/>
        <w:jc w:val="left"/>
      </w:pPr>
      <w:r>
        <w:rPr>
          <w:color w:val="000000"/>
          <w:sz w:val="24"/>
          <w:szCs w:val="24"/>
        </w:rPr>
        <w:t xml:space="preserve">Pressing cares absorbed him</w:t>
      </w:r>
    </w:p>
    <w:p>
      <w:pPr>
        <w:widowControl w:val="on"/>
        <w:pBdr/>
        <w:spacing w:before="240" w:after="240" w:line="240" w:lineRule="auto"/>
        <w:ind w:left="0" w:right="0"/>
        <w:jc w:val="left"/>
      </w:pPr>
      <w:r>
        <w:rPr>
          <w:color w:val="000000"/>
          <w:sz w:val="24"/>
          <w:szCs w:val="24"/>
        </w:rPr>
        <w:t xml:space="preserve">Pride working busily within her</w:t>
      </w:r>
    </w:p>
    <w:p>
      <w:pPr>
        <w:widowControl w:val="on"/>
        <w:pBdr/>
        <w:spacing w:before="240" w:after="240" w:line="240" w:lineRule="auto"/>
        <w:ind w:left="0" w:right="0"/>
        <w:jc w:val="left"/>
      </w:pPr>
      <w:r>
        <w:rPr>
          <w:color w:val="000000"/>
          <w:sz w:val="24"/>
          <w:szCs w:val="24"/>
        </w:rPr>
        <w:t xml:space="preserve">Proclaimed with joyous defiance</w:t>
      </w:r>
    </w:p>
    <w:p>
      <w:pPr>
        <w:widowControl w:val="on"/>
        <w:pBdr/>
        <w:spacing w:before="240" w:after="240" w:line="240" w:lineRule="auto"/>
        <w:ind w:left="0" w:right="0"/>
        <w:jc w:val="left"/>
      </w:pPr>
      <w:r>
        <w:rPr>
          <w:color w:val="000000"/>
          <w:sz w:val="24"/>
          <w:szCs w:val="24"/>
        </w:rPr>
        <w:t xml:space="preserve">Prodigal of discriminating epithets</w:t>
      </w:r>
    </w:p>
    <w:p>
      <w:pPr>
        <w:widowControl w:val="on"/>
        <w:pBdr/>
        <w:spacing w:before="240" w:after="240" w:line="240" w:lineRule="auto"/>
        <w:ind w:left="0" w:right="0"/>
        <w:jc w:val="left"/>
      </w:pPr>
      <w:r>
        <w:rPr>
          <w:color w:val="000000"/>
          <w:sz w:val="24"/>
          <w:szCs w:val="24"/>
        </w:rPr>
        <w:t xml:space="preserve">Prodigious boldness and energy of intellect</w:t>
      </w:r>
    </w:p>
    <w:p>
      <w:pPr>
        <w:widowControl w:val="on"/>
        <w:pBdr/>
        <w:spacing w:before="240" w:after="240" w:line="240" w:lineRule="auto"/>
        <w:ind w:left="0" w:right="0"/>
        <w:jc w:val="left"/>
      </w:pPr>
      <w:r>
        <w:rPr>
          <w:color w:val="000000"/>
          <w:sz w:val="24"/>
          <w:szCs w:val="24"/>
        </w:rPr>
        <w:t xml:space="preserve">Products of dreaming indolence</w:t>
      </w:r>
    </w:p>
    <w:p>
      <w:pPr>
        <w:widowControl w:val="on"/>
        <w:pBdr/>
        <w:spacing w:before="240" w:after="240" w:line="240" w:lineRule="auto"/>
        <w:ind w:left="0" w:right="0"/>
        <w:jc w:val="left"/>
      </w:pPr>
      <w:r>
        <w:rPr>
          <w:color w:val="000000"/>
          <w:sz w:val="24"/>
          <w:szCs w:val="24"/>
        </w:rPr>
        <w:t xml:space="preserve">Profound and chilling solitude of the spot</w:t>
      </w:r>
    </w:p>
    <w:p>
      <w:pPr>
        <w:widowControl w:val="on"/>
        <w:pBdr/>
        <w:spacing w:before="240" w:after="240" w:line="240" w:lineRule="auto"/>
        <w:ind w:left="0" w:right="0"/>
        <w:jc w:val="left"/>
      </w:pPr>
      <w:r>
        <w:rPr>
          <w:color w:val="000000"/>
          <w:sz w:val="24"/>
          <w:szCs w:val="24"/>
        </w:rPr>
        <w:t xml:space="preserve">Proof of his imperturbability and indifference</w:t>
      </w:r>
    </w:p>
    <w:p>
      <w:pPr>
        <w:widowControl w:val="on"/>
        <w:pBdr/>
        <w:spacing w:before="240" w:after="240" w:line="240" w:lineRule="auto"/>
        <w:ind w:left="0" w:right="0"/>
        <w:jc w:val="left"/>
      </w:pPr>
      <w:r>
        <w:rPr>
          <w:color w:val="000000"/>
          <w:sz w:val="24"/>
          <w:szCs w:val="24"/>
        </w:rPr>
        <w:t xml:space="preserve">Provocative of bitter hostility</w:t>
      </w:r>
    </w:p>
    <w:p>
      <w:pPr>
        <w:widowControl w:val="on"/>
        <w:pBdr/>
        <w:spacing w:before="240" w:after="240" w:line="240" w:lineRule="auto"/>
        <w:ind w:left="0" w:right="0"/>
        <w:jc w:val="left"/>
      </w:pPr>
      <w:r>
        <w:rPr>
          <w:color w:val="000000"/>
          <w:sz w:val="24"/>
          <w:szCs w:val="24"/>
        </w:rPr>
        <w:t xml:space="preserve">Pulling the strings of many enterprises</w:t>
      </w:r>
    </w:p>
    <w:p>
      <w:pPr>
        <w:widowControl w:val="on"/>
        <w:pBdr/>
        <w:spacing w:before="240" w:after="240" w:line="240" w:lineRule="auto"/>
        <w:ind w:left="0" w:right="0"/>
        <w:jc w:val="left"/>
      </w:pPr>
      <w:r>
        <w:rPr>
          <w:color w:val="000000"/>
          <w:sz w:val="24"/>
          <w:szCs w:val="24"/>
        </w:rPr>
        <w:t xml:space="preserve">Purge the soul of nonsense</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Quickened and enriched by new contacts with life and truth</w:t>
      </w:r>
    </w:p>
    <w:p>
      <w:pPr>
        <w:widowControl w:val="on"/>
        <w:pBdr/>
        <w:spacing w:before="240" w:after="240" w:line="240" w:lineRule="auto"/>
        <w:ind w:left="0" w:right="0"/>
        <w:jc w:val="left"/>
      </w:pPr>
      <w:r>
        <w:rPr>
          <w:color w:val="000000"/>
          <w:sz w:val="24"/>
          <w:szCs w:val="24"/>
        </w:rPr>
        <w:t xml:space="preserve">Quivering with restrained grief</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Radiant with the beautiful glamor of youth</w:t>
      </w:r>
    </w:p>
    <w:p>
      <w:pPr>
        <w:widowControl w:val="on"/>
        <w:pBdr/>
        <w:spacing w:before="240" w:after="240" w:line="240" w:lineRule="auto"/>
        <w:ind w:left="0" w:right="0"/>
        <w:jc w:val="left"/>
      </w:pPr>
      <w:r>
        <w:rPr>
          <w:color w:val="000000"/>
          <w:sz w:val="24"/>
          <w:szCs w:val="24"/>
        </w:rPr>
        <w:t xml:space="preserve">Ransack the vocabulary</w:t>
      </w:r>
    </w:p>
    <w:p>
      <w:pPr>
        <w:widowControl w:val="on"/>
        <w:pBdr/>
        <w:spacing w:before="240" w:after="240" w:line="240" w:lineRule="auto"/>
        <w:ind w:left="0" w:right="0"/>
        <w:jc w:val="left"/>
      </w:pPr>
      <w:r>
        <w:rPr>
          <w:color w:val="000000"/>
          <w:sz w:val="24"/>
          <w:szCs w:val="24"/>
        </w:rPr>
        <w:t xml:space="preserve">Red tape of officialdom</w:t>
      </w:r>
    </w:p>
    <w:p>
      <w:pPr>
        <w:widowControl w:val="on"/>
        <w:pBdr/>
        <w:spacing w:before="240" w:after="240" w:line="240" w:lineRule="auto"/>
        <w:ind w:left="0" w:right="0"/>
        <w:jc w:val="left"/>
      </w:pPr>
      <w:r>
        <w:rPr>
          <w:color w:val="000000"/>
          <w:sz w:val="24"/>
          <w:szCs w:val="24"/>
        </w:rPr>
        <w:t xml:space="preserve">Redolent of the night lamp</w:t>
      </w:r>
    </w:p>
    <w:p>
      <w:pPr>
        <w:widowControl w:val="on"/>
        <w:pBdr/>
        <w:spacing w:before="240" w:after="240" w:line="240" w:lineRule="auto"/>
        <w:ind w:left="0" w:right="0"/>
        <w:jc w:val="left"/>
      </w:pPr>
      <w:r>
        <w:rPr>
          <w:color w:val="000000"/>
          <w:sz w:val="24"/>
          <w:szCs w:val="24"/>
        </w:rPr>
        <w:t xml:space="preserve">Reflecting the solemn and unfathomable stars</w:t>
      </w:r>
    </w:p>
    <w:p>
      <w:pPr>
        <w:widowControl w:val="on"/>
        <w:pBdr/>
        <w:spacing w:before="240" w:after="240" w:line="240" w:lineRule="auto"/>
        <w:ind w:left="0" w:right="0"/>
        <w:jc w:val="left"/>
      </w:pPr>
      <w:r>
        <w:rPr>
          <w:color w:val="000000"/>
          <w:sz w:val="24"/>
          <w:szCs w:val="24"/>
        </w:rPr>
        <w:t xml:space="preserve">Regarded with an exulting pride</w:t>
      </w:r>
    </w:p>
    <w:p>
      <w:pPr>
        <w:widowControl w:val="on"/>
        <w:pBdr/>
        <w:spacing w:before="240" w:after="240" w:line="240" w:lineRule="auto"/>
        <w:ind w:left="0" w:right="0"/>
        <w:jc w:val="left"/>
      </w:pPr>
      <w:r>
        <w:rPr>
          <w:color w:val="000000"/>
          <w:sz w:val="24"/>
          <w:szCs w:val="24"/>
        </w:rPr>
        <w:t xml:space="preserve">Rehabilitated and restored to dignity</w:t>
      </w:r>
    </w:p>
    <w:p>
      <w:pPr>
        <w:widowControl w:val="on"/>
        <w:pBdr/>
        <w:spacing w:before="240" w:after="240" w:line="240" w:lineRule="auto"/>
        <w:ind w:left="0" w:right="0"/>
        <w:jc w:val="left"/>
      </w:pPr>
      <w:r>
        <w:rPr>
          <w:color w:val="000000"/>
          <w:sz w:val="24"/>
          <w:szCs w:val="24"/>
        </w:rPr>
        <w:t xml:space="preserve">Remorselessly swept into oblivion</w:t>
      </w:r>
    </w:p>
    <w:p>
      <w:pPr>
        <w:widowControl w:val="on"/>
        <w:pBdr/>
        <w:spacing w:before="240" w:after="240" w:line="240" w:lineRule="auto"/>
        <w:ind w:left="0" w:right="0"/>
        <w:jc w:val="left"/>
      </w:pPr>
      <w:r>
        <w:rPr>
          <w:color w:val="000000"/>
          <w:sz w:val="24"/>
          <w:szCs w:val="24"/>
        </w:rPr>
        <w:t xml:space="preserve">Resounding generalities and conventional rhetoric</w:t>
      </w:r>
    </w:p>
    <w:p>
      <w:pPr>
        <w:widowControl w:val="on"/>
        <w:pBdr/>
        <w:spacing w:before="240" w:after="240" w:line="240" w:lineRule="auto"/>
        <w:ind w:left="0" w:right="0"/>
        <w:jc w:val="left"/>
      </w:pPr>
      <w:r>
        <w:rPr>
          <w:color w:val="000000"/>
          <w:sz w:val="24"/>
          <w:szCs w:val="24"/>
        </w:rPr>
        <w:t xml:space="preserve">Respect forbade downright contradiction</w:t>
      </w:r>
    </w:p>
    <w:p>
      <w:pPr>
        <w:widowControl w:val="on"/>
        <w:pBdr/>
        <w:spacing w:before="240" w:after="240" w:line="240" w:lineRule="auto"/>
        <w:ind w:left="0" w:right="0"/>
        <w:jc w:val="left"/>
      </w:pPr>
      <w:r>
        <w:rPr>
          <w:color w:val="000000"/>
          <w:sz w:val="24"/>
          <w:szCs w:val="24"/>
        </w:rPr>
        <w:t xml:space="preserve">Restless and sore and haughty feelings were busy within</w:t>
      </w:r>
    </w:p>
    <w:p>
      <w:pPr>
        <w:widowControl w:val="on"/>
        <w:pBdr/>
        <w:spacing w:before="240" w:after="240" w:line="240" w:lineRule="auto"/>
        <w:ind w:left="0" w:right="0"/>
        <w:jc w:val="left"/>
      </w:pPr>
      <w:r>
        <w:rPr>
          <w:color w:val="000000"/>
          <w:sz w:val="24"/>
          <w:szCs w:val="24"/>
        </w:rPr>
        <w:t xml:space="preserve">Retort leaped to his lips</w:t>
      </w:r>
    </w:p>
    <w:p>
      <w:pPr>
        <w:widowControl w:val="on"/>
        <w:pBdr/>
        <w:spacing w:before="240" w:after="240" w:line="240" w:lineRule="auto"/>
        <w:ind w:left="0" w:right="0"/>
        <w:jc w:val="left"/>
      </w:pPr>
      <w:r>
        <w:rPr>
          <w:color w:val="000000"/>
          <w:sz w:val="24"/>
          <w:szCs w:val="24"/>
        </w:rPr>
        <w:t xml:space="preserve">Rigid adherence to conventionalities</w:t>
      </w:r>
    </w:p>
    <w:p>
      <w:pPr>
        <w:widowControl w:val="on"/>
        <w:pBdr/>
        <w:spacing w:before="240" w:after="240" w:line="240" w:lineRule="auto"/>
        <w:ind w:left="0" w:right="0"/>
        <w:jc w:val="left"/>
      </w:pPr>
      <w:r>
        <w:rPr>
          <w:color w:val="000000"/>
          <w:sz w:val="24"/>
          <w:szCs w:val="24"/>
        </w:rPr>
        <w:t xml:space="preserve">Rudely disconcerting in her behavior</w:t>
      </w:r>
    </w:p>
    <w:p>
      <w:pPr>
        <w:widowControl w:val="on"/>
        <w:pBdr/>
        <w:spacing w:before="240" w:after="240" w:line="240" w:lineRule="auto"/>
        <w:ind w:left="0" w:right="0"/>
        <w:jc w:val="left"/>
      </w:pPr>
      <w:r>
        <w:rPr>
          <w:color w:val="000000"/>
          <w:sz w:val="24"/>
          <w:szCs w:val="24"/>
        </w:rPr>
        <w:t xml:space="preserve">Rudely reminded of life’s serious issues</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Sacrificed to a futile sort of treadmill</w:t>
      </w:r>
    </w:p>
    <w:p>
      <w:pPr>
        <w:widowControl w:val="on"/>
        <w:pBdr/>
        <w:spacing w:before="240" w:after="240" w:line="240" w:lineRule="auto"/>
        <w:ind w:left="0" w:right="0"/>
        <w:jc w:val="left"/>
      </w:pPr>
      <w:r>
        <w:rPr>
          <w:color w:val="000000"/>
          <w:sz w:val="24"/>
          <w:szCs w:val="24"/>
        </w:rPr>
        <w:t xml:space="preserve">Sadness prevailed among her moods</w:t>
      </w:r>
    </w:p>
    <w:p>
      <w:pPr>
        <w:widowControl w:val="on"/>
        <w:pBdr/>
        <w:spacing w:before="240" w:after="240" w:line="240" w:lineRule="auto"/>
        <w:ind w:left="0" w:right="0"/>
        <w:jc w:val="left"/>
      </w:pPr>
      <w:r>
        <w:rPr>
          <w:color w:val="000000"/>
          <w:sz w:val="24"/>
          <w:szCs w:val="24"/>
        </w:rPr>
        <w:t xml:space="preserve">Scorched with the lightning of momentary indignation</w:t>
      </w:r>
    </w:p>
    <w:p>
      <w:pPr>
        <w:widowControl w:val="on"/>
        <w:pBdr/>
        <w:spacing w:before="240" w:after="240" w:line="240" w:lineRule="auto"/>
        <w:ind w:left="0" w:right="0"/>
        <w:jc w:val="left"/>
      </w:pPr>
      <w:r>
        <w:rPr>
          <w:color w:val="000000"/>
          <w:sz w:val="24"/>
          <w:szCs w:val="24"/>
        </w:rPr>
        <w:t xml:space="preserve">Scorning such paltry devices</w:t>
      </w:r>
    </w:p>
    <w:p>
      <w:pPr>
        <w:widowControl w:val="on"/>
        <w:pBdr/>
        <w:spacing w:before="240" w:after="240" w:line="240" w:lineRule="auto"/>
        <w:ind w:left="0" w:right="0"/>
        <w:jc w:val="left"/>
      </w:pPr>
      <w:r>
        <w:rPr>
          <w:color w:val="000000"/>
          <w:sz w:val="24"/>
          <w:szCs w:val="24"/>
        </w:rPr>
        <w:t xml:space="preserve">Scotched but not slain</w:t>
      </w:r>
    </w:p>
    <w:p>
      <w:pPr>
        <w:widowControl w:val="on"/>
        <w:pBdr/>
        <w:spacing w:before="240" w:after="240" w:line="240" w:lineRule="auto"/>
        <w:ind w:left="0" w:right="0"/>
        <w:jc w:val="left"/>
      </w:pPr>
      <w:r>
        <w:rPr>
          <w:color w:val="000000"/>
          <w:sz w:val="24"/>
          <w:szCs w:val="24"/>
        </w:rPr>
        <w:t xml:space="preserve">Scrupulous morality of conduct</w:t>
      </w:r>
    </w:p>
    <w:p>
      <w:pPr>
        <w:widowControl w:val="on"/>
        <w:pBdr/>
        <w:spacing w:before="240" w:after="240" w:line="240" w:lineRule="auto"/>
        <w:ind w:left="0" w:right="0"/>
        <w:jc w:val="left"/>
      </w:pPr>
      <w:r>
        <w:rPr>
          <w:color w:val="000000"/>
          <w:sz w:val="24"/>
          <w:szCs w:val="24"/>
        </w:rPr>
        <w:t xml:space="preserve">Seem to swim in a sort of blurred mist before the eyes</w:t>
      </w:r>
    </w:p>
    <w:p>
      <w:pPr>
        <w:widowControl w:val="on"/>
        <w:pBdr/>
        <w:spacing w:before="240" w:after="240" w:line="240" w:lineRule="auto"/>
        <w:ind w:left="0" w:right="0"/>
        <w:jc w:val="left"/>
      </w:pPr>
      <w:r>
        <w:rPr>
          <w:color w:val="000000"/>
          <w:sz w:val="24"/>
          <w:szCs w:val="24"/>
        </w:rPr>
        <w:t xml:space="preserve">Seething with suppressed wrath</w:t>
      </w:r>
    </w:p>
    <w:p>
      <w:pPr>
        <w:widowControl w:val="on"/>
        <w:pBdr/>
        <w:spacing w:before="240" w:after="240" w:line="240" w:lineRule="auto"/>
        <w:ind w:left="0" w:right="0"/>
        <w:jc w:val="left"/>
      </w:pPr>
      <w:r>
        <w:rPr>
          <w:color w:val="000000"/>
          <w:sz w:val="24"/>
          <w:szCs w:val="24"/>
        </w:rPr>
        <w:t xml:space="preserve">Seize on greedily</w:t>
      </w:r>
    </w:p>
    <w:p>
      <w:pPr>
        <w:widowControl w:val="on"/>
        <w:pBdr/>
        <w:spacing w:before="240" w:after="240" w:line="240" w:lineRule="auto"/>
        <w:ind w:left="0" w:right="0"/>
        <w:jc w:val="left"/>
      </w:pPr>
      <w:r>
        <w:rPr>
          <w:color w:val="000000"/>
          <w:sz w:val="24"/>
          <w:szCs w:val="24"/>
        </w:rPr>
        <w:t xml:space="preserve">Sensuous enjoyment of the outward show of life</w:t>
      </w:r>
    </w:p>
    <w:p>
      <w:pPr>
        <w:widowControl w:val="on"/>
        <w:pBdr/>
        <w:spacing w:before="240" w:after="240" w:line="240" w:lineRule="auto"/>
        <w:ind w:left="0" w:right="0"/>
        <w:jc w:val="left"/>
      </w:pPr>
      <w:r>
        <w:rPr>
          <w:color w:val="000000"/>
          <w:sz w:val="24"/>
          <w:szCs w:val="24"/>
        </w:rPr>
        <w:t xml:space="preserve">Serenity beamed from his look</w:t>
      </w:r>
    </w:p>
    <w:p>
      <w:pPr>
        <w:widowControl w:val="on"/>
        <w:pBdr/>
        <w:spacing w:before="240" w:after="240" w:line="240" w:lineRule="auto"/>
        <w:ind w:left="0" w:right="0"/>
        <w:jc w:val="left"/>
      </w:pPr>
      <w:r>
        <w:rPr>
          <w:color w:val="000000"/>
          <w:sz w:val="24"/>
          <w:szCs w:val="24"/>
        </w:rPr>
        <w:t xml:space="preserve">Serenity of paralysis and death</w:t>
      </w:r>
    </w:p>
    <w:p>
      <w:pPr>
        <w:widowControl w:val="on"/>
        <w:pBdr/>
        <w:spacing w:before="240" w:after="240" w:line="240" w:lineRule="auto"/>
        <w:ind w:left="0" w:right="0"/>
        <w:jc w:val="left"/>
      </w:pPr>
      <w:r>
        <w:rPr>
          <w:color w:val="000000"/>
          <w:sz w:val="24"/>
          <w:szCs w:val="24"/>
        </w:rPr>
        <w:t xml:space="preserve">Seriousness lurked in the depths of her eyes</w:t>
      </w:r>
    </w:p>
    <w:p>
      <w:pPr>
        <w:widowControl w:val="on"/>
        <w:pBdr/>
        <w:spacing w:before="240" w:after="240" w:line="240" w:lineRule="auto"/>
        <w:ind w:left="0" w:right="0"/>
        <w:jc w:val="left"/>
      </w:pPr>
      <w:r>
        <w:rPr>
          <w:color w:val="000000"/>
          <w:sz w:val="24"/>
          <w:szCs w:val="24"/>
        </w:rPr>
        <w:t xml:space="preserve">Served to recruit his own jaded ideas</w:t>
      </w:r>
    </w:p>
    <w:p>
      <w:pPr>
        <w:widowControl w:val="on"/>
        <w:pBdr/>
        <w:spacing w:before="240" w:after="240" w:line="240" w:lineRule="auto"/>
        <w:ind w:left="0" w:right="0"/>
        <w:jc w:val="left"/>
      </w:pPr>
      <w:r>
        <w:rPr>
          <w:color w:val="000000"/>
          <w:sz w:val="24"/>
          <w:szCs w:val="24"/>
        </w:rPr>
        <w:t xml:space="preserve">Set anew in some fresh and appealing form</w:t>
      </w:r>
    </w:p>
    <w:p>
      <w:pPr>
        <w:widowControl w:val="on"/>
        <w:pBdr/>
        <w:spacing w:before="240" w:after="240" w:line="240" w:lineRule="auto"/>
        <w:ind w:left="0" w:right="0"/>
        <w:jc w:val="left"/>
      </w:pPr>
      <w:r>
        <w:rPr>
          <w:color w:val="000000"/>
          <w:sz w:val="24"/>
          <w:szCs w:val="24"/>
        </w:rPr>
        <w:t xml:space="preserve">Setting all the sane traditions at defiance</w:t>
      </w:r>
    </w:p>
    <w:p>
      <w:pPr>
        <w:widowControl w:val="on"/>
        <w:pBdr/>
        <w:spacing w:before="240" w:after="240" w:line="240" w:lineRule="auto"/>
        <w:ind w:left="0" w:right="0"/>
        <w:jc w:val="left"/>
      </w:pPr>
      <w:r>
        <w:rPr>
          <w:color w:val="000000"/>
          <w:sz w:val="24"/>
          <w:szCs w:val="24"/>
        </w:rPr>
        <w:t xml:space="preserve">Shadowy vistas of sylvan beauty</w:t>
      </w:r>
    </w:p>
    <w:p>
      <w:pPr>
        <w:widowControl w:val="on"/>
        <w:pBdr/>
        <w:spacing w:before="240" w:after="240" w:line="240" w:lineRule="auto"/>
        <w:ind w:left="0" w:right="0"/>
        <w:jc w:val="left"/>
      </w:pPr>
      <w:r>
        <w:rPr>
          <w:color w:val="000000"/>
          <w:sz w:val="24"/>
          <w:szCs w:val="24"/>
        </w:rPr>
        <w:t xml:space="preserve">She affected disdain</w:t>
      </w:r>
    </w:p>
    <w:p>
      <w:pPr>
        <w:widowControl w:val="on"/>
        <w:pBdr/>
        <w:spacing w:before="240" w:after="240" w:line="240" w:lineRule="auto"/>
        <w:ind w:left="0" w:right="0"/>
        <w:jc w:val="left"/>
      </w:pPr>
      <w:r>
        <w:rPr>
          <w:color w:val="000000"/>
          <w:sz w:val="24"/>
          <w:szCs w:val="24"/>
        </w:rPr>
        <w:t xml:space="preserve">She assented in precisely the right terms</w:t>
      </w:r>
    </w:p>
    <w:p>
      <w:pPr>
        <w:widowControl w:val="on"/>
        <w:pBdr/>
        <w:spacing w:before="240" w:after="240" w:line="240" w:lineRule="auto"/>
        <w:ind w:left="0" w:right="0"/>
        <w:jc w:val="left"/>
      </w:pPr>
      <w:r>
        <w:rPr>
          <w:color w:val="000000"/>
          <w:sz w:val="24"/>
          <w:szCs w:val="24"/>
        </w:rPr>
        <w:t xml:space="preserve">She bandies adjectives with the best</w:t>
      </w:r>
    </w:p>
    <w:p>
      <w:pPr>
        <w:widowControl w:val="on"/>
        <w:pBdr/>
        <w:spacing w:before="240" w:after="240" w:line="240" w:lineRule="auto"/>
        <w:ind w:left="0" w:right="0"/>
        <w:jc w:val="left"/>
      </w:pPr>
      <w:r>
        <w:rPr>
          <w:color w:val="000000"/>
          <w:sz w:val="24"/>
          <w:szCs w:val="24"/>
        </w:rPr>
        <w:t xml:space="preserve">She challenged his dissent</w:t>
      </w:r>
    </w:p>
    <w:p>
      <w:pPr>
        <w:widowControl w:val="on"/>
        <w:pBdr/>
        <w:spacing w:before="240" w:after="240" w:line="240" w:lineRule="auto"/>
        <w:ind w:left="0" w:right="0"/>
        <w:jc w:val="left"/>
      </w:pPr>
      <w:r>
        <w:rPr>
          <w:color w:val="000000"/>
          <w:sz w:val="24"/>
          <w:szCs w:val="24"/>
        </w:rPr>
        <w:t xml:space="preserve">She cherished no petty resentments</w:t>
      </w:r>
    </w:p>
    <w:p>
      <w:pPr>
        <w:widowControl w:val="on"/>
        <w:pBdr/>
        <w:spacing w:before="240" w:after="240" w:line="240" w:lineRule="auto"/>
        <w:ind w:left="0" w:right="0"/>
        <w:jc w:val="left"/>
      </w:pPr>
      <w:r>
        <w:rPr>
          <w:color w:val="000000"/>
          <w:sz w:val="24"/>
          <w:szCs w:val="24"/>
        </w:rPr>
        <w:t xml:space="preserve">She curled her fastidious lip</w:t>
      </w:r>
    </w:p>
    <w:p>
      <w:pPr>
        <w:widowControl w:val="on"/>
        <w:pBdr/>
        <w:spacing w:before="240" w:after="240" w:line="240" w:lineRule="auto"/>
        <w:ind w:left="0" w:right="0"/>
        <w:jc w:val="left"/>
      </w:pPr>
      <w:r>
        <w:rPr>
          <w:color w:val="000000"/>
          <w:sz w:val="24"/>
          <w:szCs w:val="24"/>
        </w:rPr>
        <w:t xml:space="preserve">She curled her lip with defiant scorn</w:t>
      </w:r>
    </w:p>
    <w:p>
      <w:pPr>
        <w:widowControl w:val="on"/>
        <w:pBdr/>
        <w:spacing w:before="240" w:after="240" w:line="240" w:lineRule="auto"/>
        <w:ind w:left="0" w:right="0"/>
        <w:jc w:val="left"/>
      </w:pPr>
      <w:r>
        <w:rPr>
          <w:color w:val="000000"/>
          <w:sz w:val="24"/>
          <w:szCs w:val="24"/>
        </w:rPr>
        <w:t xml:space="preserve">She did her best to mask her agitation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 disarmed anger and softened asperity [asperity = harshness]</w:t>
      </w:r>
    </w:p>
    <w:p>
      <w:pPr>
        <w:widowControl w:val="on"/>
        <w:pBdr/>
        <w:spacing w:before="240" w:after="240" w:line="240" w:lineRule="auto"/>
        <w:ind w:left="0" w:right="0"/>
        <w:jc w:val="left"/>
      </w:pPr>
      <w:r>
        <w:rPr>
          <w:color w:val="000000"/>
          <w:sz w:val="24"/>
          <w:szCs w:val="24"/>
        </w:rPr>
        <w:t xml:space="preserve">She disclaimed fatigue</w:t>
      </w:r>
    </w:p>
    <w:p>
      <w:pPr>
        <w:widowControl w:val="on"/>
        <w:pBdr/>
        <w:spacing w:before="240" w:after="240" w:line="240" w:lineRule="auto"/>
        <w:ind w:left="0" w:right="0"/>
        <w:jc w:val="left"/>
      </w:pPr>
      <w:r>
        <w:rPr>
          <w:color w:val="000000"/>
          <w:sz w:val="24"/>
          <w:szCs w:val="24"/>
        </w:rPr>
        <w:t xml:space="preserve">She fell into a dreamy silence</w:t>
      </w:r>
    </w:p>
    <w:p>
      <w:pPr>
        <w:widowControl w:val="on"/>
        <w:pBdr/>
        <w:spacing w:before="240" w:after="240" w:line="240" w:lineRule="auto"/>
        <w:ind w:left="0" w:right="0"/>
        <w:jc w:val="left"/>
      </w:pPr>
      <w:r>
        <w:rPr>
          <w:color w:val="000000"/>
          <w:sz w:val="24"/>
          <w:szCs w:val="24"/>
        </w:rPr>
        <w:t xml:space="preserve">She fell into abstracted reverie</w:t>
      </w:r>
    </w:p>
    <w:p>
      <w:pPr>
        <w:widowControl w:val="on"/>
        <w:pBdr/>
        <w:spacing w:before="240" w:after="240" w:line="240" w:lineRule="auto"/>
        <w:ind w:left="0" w:right="0"/>
        <w:jc w:val="left"/>
      </w:pPr>
      <w:r>
        <w:rPr>
          <w:color w:val="000000"/>
          <w:sz w:val="24"/>
          <w:szCs w:val="24"/>
        </w:rPr>
        <w:t xml:space="preserve">She felt herself carried off her feet by the rush of incoherent impressions</w:t>
      </w:r>
    </w:p>
    <w:p>
      <w:pPr>
        <w:widowControl w:val="on"/>
        <w:pBdr/>
        <w:spacing w:before="240" w:after="240" w:line="240" w:lineRule="auto"/>
        <w:ind w:left="0" w:right="0"/>
        <w:jc w:val="left"/>
      </w:pPr>
      <w:r>
        <w:rPr>
          <w:color w:val="000000"/>
          <w:sz w:val="24"/>
          <w:szCs w:val="24"/>
        </w:rPr>
        <w:t xml:space="preserve">She flushed an agitated pink</w:t>
      </w:r>
    </w:p>
    <w:p>
      <w:pPr>
        <w:widowControl w:val="on"/>
        <w:pBdr/>
        <w:spacing w:before="240" w:after="240" w:line="240" w:lineRule="auto"/>
        <w:ind w:left="0" w:right="0"/>
        <w:jc w:val="left"/>
      </w:pPr>
      <w:r>
        <w:rPr>
          <w:color w:val="000000"/>
          <w:sz w:val="24"/>
          <w:szCs w:val="24"/>
        </w:rPr>
        <w:t xml:space="preserve">She forced a faint quivering smile</w:t>
      </w:r>
    </w:p>
    <w:p>
      <w:pPr>
        <w:widowControl w:val="on"/>
        <w:pBdr/>
        <w:spacing w:before="240" w:after="240" w:line="240" w:lineRule="auto"/>
        <w:ind w:left="0" w:right="0"/>
        <w:jc w:val="left"/>
      </w:pPr>
      <w:r>
        <w:rPr>
          <w:color w:val="000000"/>
          <w:sz w:val="24"/>
          <w:szCs w:val="24"/>
        </w:rPr>
        <w:t xml:space="preserve">She frowned incomprehension</w:t>
      </w:r>
    </w:p>
    <w:p>
      <w:pPr>
        <w:widowControl w:val="on"/>
        <w:pBdr/>
        <w:spacing w:before="240" w:after="240" w:line="240" w:lineRule="auto"/>
        <w:ind w:left="0" w:right="0"/>
        <w:jc w:val="left"/>
      </w:pPr>
      <w:r>
        <w:rPr>
          <w:color w:val="000000"/>
          <w:sz w:val="24"/>
          <w:szCs w:val="24"/>
        </w:rPr>
        <w:t xml:space="preserve">She had an air of restrained fury</w:t>
      </w:r>
    </w:p>
    <w:p>
      <w:pPr>
        <w:widowControl w:val="on"/>
        <w:pBdr/>
        <w:spacing w:before="240" w:after="240" w:line="240" w:lineRule="auto"/>
        <w:ind w:left="0" w:right="0"/>
        <w:jc w:val="left"/>
      </w:pPr>
      <w:r>
        <w:rPr>
          <w:color w:val="000000"/>
          <w:sz w:val="24"/>
          <w:szCs w:val="24"/>
        </w:rPr>
        <w:t xml:space="preserve">She had an undercurrent of acidity</w:t>
      </w:r>
    </w:p>
    <w:p>
      <w:pPr>
        <w:widowControl w:val="on"/>
        <w:pBdr/>
        <w:spacing w:before="240" w:after="240" w:line="240" w:lineRule="auto"/>
        <w:ind w:left="0" w:right="0"/>
        <w:jc w:val="left"/>
      </w:pPr>
      <w:r>
        <w:rPr>
          <w:color w:val="000000"/>
          <w:sz w:val="24"/>
          <w:szCs w:val="24"/>
        </w:rPr>
        <w:t xml:space="preserve">She hugged the thought of her own unknown and unapplauded integrity</w:t>
      </w:r>
    </w:p>
    <w:p>
      <w:pPr>
        <w:widowControl w:val="on"/>
        <w:pBdr/>
        <w:spacing w:before="240" w:after="240" w:line="240" w:lineRule="auto"/>
        <w:ind w:left="0" w:right="0"/>
        <w:jc w:val="left"/>
      </w:pPr>
      <w:r>
        <w:rPr>
          <w:color w:val="000000"/>
          <w:sz w:val="24"/>
          <w:szCs w:val="24"/>
        </w:rPr>
        <w:t xml:space="preserve">She lingered a few leisurely seconds</w:t>
      </w:r>
    </w:p>
    <w:p>
      <w:pPr>
        <w:widowControl w:val="on"/>
        <w:pBdr/>
        <w:spacing w:before="240" w:after="240" w:line="240" w:lineRule="auto"/>
        <w:ind w:left="0" w:right="0"/>
        <w:jc w:val="left"/>
      </w:pPr>
      <w:r>
        <w:rPr>
          <w:color w:val="000000"/>
          <w:sz w:val="24"/>
          <w:szCs w:val="24"/>
        </w:rPr>
        <w:t xml:space="preserve">She nodded mutely</w:t>
      </w:r>
    </w:p>
    <w:p>
      <w:pPr>
        <w:widowControl w:val="on"/>
        <w:pBdr/>
        <w:spacing w:before="240" w:after="240" w:line="240" w:lineRule="auto"/>
        <w:ind w:left="0" w:right="0"/>
        <w:jc w:val="left"/>
      </w:pPr>
      <w:r>
        <w:rPr>
          <w:color w:val="000000"/>
          <w:sz w:val="24"/>
          <w:szCs w:val="24"/>
        </w:rPr>
        <w:t xml:space="preserve">She nourished a dream of ambition</w:t>
      </w:r>
    </w:p>
    <w:p>
      <w:pPr>
        <w:widowControl w:val="on"/>
        <w:pBdr/>
        <w:spacing w:before="240" w:after="240" w:line="240" w:lineRule="auto"/>
        <w:ind w:left="0" w:right="0"/>
        <w:jc w:val="left"/>
      </w:pPr>
      <w:r>
        <w:rPr>
          <w:color w:val="000000"/>
          <w:sz w:val="24"/>
          <w:szCs w:val="24"/>
        </w:rPr>
        <w:t xml:space="preserve">She permitted herself a delicate little smile</w:t>
      </w:r>
    </w:p>
    <w:p>
      <w:pPr>
        <w:widowControl w:val="on"/>
        <w:pBdr/>
        <w:spacing w:before="240" w:after="240" w:line="240" w:lineRule="auto"/>
        <w:ind w:left="0" w:right="0"/>
        <w:jc w:val="left"/>
      </w:pPr>
      <w:r>
        <w:rPr>
          <w:color w:val="000000"/>
          <w:sz w:val="24"/>
          <w:szCs w:val="24"/>
        </w:rPr>
        <w:t xml:space="preserve">She poured out on him the full opulence of a proud recognition</w:t>
      </w:r>
    </w:p>
    <w:p>
      <w:pPr>
        <w:widowControl w:val="on"/>
        <w:pBdr/>
        <w:spacing w:before="240" w:after="240" w:line="240" w:lineRule="auto"/>
        <w:ind w:left="0" w:right="0"/>
        <w:jc w:val="left"/>
      </w:pPr>
      <w:r>
        <w:rPr>
          <w:color w:val="000000"/>
          <w:sz w:val="24"/>
          <w:szCs w:val="24"/>
        </w:rPr>
        <w:t xml:space="preserve">She questioned inimically [inimically = unfriendly; hostile]</w:t>
      </w:r>
    </w:p>
    <w:p>
      <w:pPr>
        <w:widowControl w:val="on"/>
        <w:pBdr/>
        <w:spacing w:before="240" w:after="240" w:line="240" w:lineRule="auto"/>
        <w:ind w:left="0" w:right="0"/>
        <w:jc w:val="left"/>
      </w:pPr>
      <w:r>
        <w:rPr>
          <w:color w:val="000000"/>
          <w:sz w:val="24"/>
          <w:szCs w:val="24"/>
        </w:rPr>
        <w:t xml:space="preserve">She recaptured herself with difficulty</w:t>
      </w:r>
    </w:p>
    <w:p>
      <w:pPr>
        <w:widowControl w:val="on"/>
        <w:pBdr/>
        <w:spacing w:before="240" w:after="240" w:line="240" w:lineRule="auto"/>
        <w:ind w:left="0" w:right="0"/>
        <w:jc w:val="left"/>
      </w:pPr>
      <w:r>
        <w:rPr>
          <w:color w:val="000000"/>
          <w:sz w:val="24"/>
          <w:szCs w:val="24"/>
        </w:rPr>
        <w:t xml:space="preserve">She regarded him stonily out of flint-blue eyes</w:t>
      </w:r>
    </w:p>
    <w:p>
      <w:pPr>
        <w:widowControl w:val="on"/>
        <w:pBdr/>
        <w:spacing w:before="240" w:after="240" w:line="240" w:lineRule="auto"/>
        <w:ind w:left="0" w:right="0"/>
        <w:jc w:val="left"/>
      </w:pPr>
      <w:r>
        <w:rPr>
          <w:color w:val="000000"/>
          <w:sz w:val="24"/>
          <w:szCs w:val="24"/>
        </w:rPr>
        <w:t xml:space="preserve">She sat eyeing him with frosty calm</w:t>
      </w:r>
    </w:p>
    <w:p>
      <w:pPr>
        <w:widowControl w:val="on"/>
        <w:pBdr/>
        <w:spacing w:before="240" w:after="240" w:line="240" w:lineRule="auto"/>
        <w:ind w:left="0" w:right="0"/>
        <w:jc w:val="left"/>
      </w:pPr>
      <w:r>
        <w:rPr>
          <w:color w:val="000000"/>
          <w:sz w:val="24"/>
          <w:szCs w:val="24"/>
        </w:rPr>
        <w:t xml:space="preserve">She seemed the embodiment of dauntless resolution</w:t>
      </w:r>
    </w:p>
    <w:p>
      <w:pPr>
        <w:widowControl w:val="on"/>
        <w:pBdr/>
        <w:spacing w:before="240" w:after="240" w:line="240" w:lineRule="auto"/>
        <w:ind w:left="0" w:right="0"/>
        <w:jc w:val="left"/>
      </w:pPr>
      <w:r>
        <w:rPr>
          <w:color w:val="000000"/>
          <w:sz w:val="24"/>
          <w:szCs w:val="24"/>
        </w:rPr>
        <w:t xml:space="preserve">She seemed wrapped in a veil of lassitude</w:t>
      </w:r>
    </w:p>
    <w:p>
      <w:pPr>
        <w:widowControl w:val="on"/>
        <w:pBdr/>
        <w:spacing w:before="240" w:after="240" w:line="240" w:lineRule="auto"/>
        <w:ind w:left="0" w:right="0"/>
        <w:jc w:val="left"/>
      </w:pPr>
      <w:r>
        <w:rPr>
          <w:color w:val="000000"/>
          <w:sz w:val="24"/>
          <w:szCs w:val="24"/>
        </w:rPr>
        <w:t xml:space="preserve">She shook hands grudgingly</w:t>
      </w:r>
    </w:p>
    <w:p>
      <w:pPr>
        <w:widowControl w:val="on"/>
        <w:pBdr/>
        <w:spacing w:before="240" w:after="240" w:line="240" w:lineRule="auto"/>
        <w:ind w:left="0" w:right="0"/>
        <w:jc w:val="left"/>
      </w:pPr>
      <w:r>
        <w:rPr>
          <w:color w:val="000000"/>
          <w:sz w:val="24"/>
          <w:szCs w:val="24"/>
        </w:rPr>
        <w:t xml:space="preserve">She softened her frown to a quivering smile</w:t>
      </w:r>
    </w:p>
    <w:p>
      <w:pPr>
        <w:widowControl w:val="on"/>
        <w:pBdr/>
        <w:spacing w:before="240" w:after="240" w:line="240" w:lineRule="auto"/>
        <w:ind w:left="0" w:right="0"/>
        <w:jc w:val="left"/>
      </w:pPr>
      <w:r>
        <w:rPr>
          <w:color w:val="000000"/>
          <w:sz w:val="24"/>
          <w:szCs w:val="24"/>
        </w:rPr>
        <w:t xml:space="preserve">She spoke with hurried eagerness</w:t>
      </w:r>
    </w:p>
    <w:p>
      <w:pPr>
        <w:widowControl w:val="on"/>
        <w:pBdr/>
        <w:spacing w:before="240" w:after="240" w:line="240" w:lineRule="auto"/>
        <w:ind w:left="0" w:right="0"/>
        <w:jc w:val="left"/>
      </w:pPr>
      <w:r>
        <w:rPr>
          <w:color w:val="000000"/>
          <w:sz w:val="24"/>
          <w:szCs w:val="24"/>
        </w:rPr>
        <w:t xml:space="preserve">She spoke with sweet severity</w:t>
      </w:r>
    </w:p>
    <w:p>
      <w:pPr>
        <w:widowControl w:val="on"/>
        <w:pBdr/>
        <w:spacing w:before="240" w:after="240" w:line="240" w:lineRule="auto"/>
        <w:ind w:left="0" w:right="0"/>
        <w:jc w:val="left"/>
      </w:pPr>
      <w:r>
        <w:rPr>
          <w:color w:val="000000"/>
          <w:sz w:val="24"/>
          <w:szCs w:val="24"/>
        </w:rPr>
        <w:t xml:space="preserve">She stilled and trampled on the inward protest</w:t>
      </w:r>
    </w:p>
    <w:p>
      <w:pPr>
        <w:widowControl w:val="on"/>
        <w:pBdr/>
        <w:spacing w:before="240" w:after="240" w:line="240" w:lineRule="auto"/>
        <w:ind w:left="0" w:right="0"/>
        <w:jc w:val="left"/>
      </w:pPr>
      <w:r>
        <w:rPr>
          <w:color w:val="000000"/>
          <w:sz w:val="24"/>
          <w:szCs w:val="24"/>
        </w:rPr>
        <w:t xml:space="preserve">She stood her ground with the most perfect dignity</w:t>
      </w:r>
    </w:p>
    <w:p>
      <w:pPr>
        <w:widowControl w:val="on"/>
        <w:pBdr/>
        <w:spacing w:before="240" w:after="240" w:line="240" w:lineRule="auto"/>
        <w:ind w:left="0" w:right="0"/>
        <w:jc w:val="left"/>
      </w:pPr>
      <w:r>
        <w:rPr>
          <w:color w:val="000000"/>
          <w:sz w:val="24"/>
          <w:szCs w:val="24"/>
        </w:rPr>
        <w:t xml:space="preserve">She strangled a fierce tide of feeling that welled up within her</w:t>
      </w:r>
    </w:p>
    <w:p>
      <w:pPr>
        <w:widowControl w:val="on"/>
        <w:pBdr/>
        <w:spacing w:before="240" w:after="240" w:line="240" w:lineRule="auto"/>
        <w:ind w:left="0" w:right="0"/>
        <w:jc w:val="left"/>
      </w:pPr>
      <w:r>
        <w:rPr>
          <w:color w:val="000000"/>
          <w:sz w:val="24"/>
          <w:szCs w:val="24"/>
        </w:rPr>
        <w:t xml:space="preserve">She swept away all opposing opinion with the swift rush of her enthusiasm</w:t>
      </w:r>
    </w:p>
    <w:p>
      <w:pPr>
        <w:widowControl w:val="on"/>
        <w:pBdr/>
        <w:spacing w:before="240" w:after="240" w:line="240" w:lineRule="auto"/>
        <w:ind w:left="0" w:right="0"/>
        <w:jc w:val="left"/>
      </w:pPr>
      <w:r>
        <w:rPr>
          <w:color w:val="000000"/>
          <w:sz w:val="24"/>
          <w:szCs w:val="24"/>
        </w:rPr>
        <w:t xml:space="preserve">She thrived on insincerity</w:t>
      </w:r>
    </w:p>
    <w:p>
      <w:pPr>
        <w:widowControl w:val="on"/>
        <w:pBdr/>
        <w:spacing w:before="240" w:after="240" w:line="240" w:lineRule="auto"/>
        <w:ind w:left="0" w:right="0"/>
        <w:jc w:val="left"/>
      </w:pPr>
      <w:r>
        <w:rPr>
          <w:color w:val="000000"/>
          <w:sz w:val="24"/>
          <w:szCs w:val="24"/>
        </w:rPr>
        <w:t xml:space="preserve">She twitted him merrily</w:t>
      </w:r>
    </w:p>
    <w:p>
      <w:pPr>
        <w:widowControl w:val="on"/>
        <w:pBdr/>
        <w:spacing w:before="240" w:after="240" w:line="240" w:lineRule="auto"/>
        <w:ind w:left="0" w:right="0"/>
        <w:jc w:val="left"/>
      </w:pPr>
      <w:r>
        <w:rPr>
          <w:color w:val="000000"/>
          <w:sz w:val="24"/>
          <w:szCs w:val="24"/>
        </w:rPr>
        <w:t xml:space="preserve">She was both weary and placated</w:t>
      </w:r>
    </w:p>
    <w:p>
      <w:pPr>
        <w:widowControl w:val="on"/>
        <w:pBdr/>
        <w:spacing w:before="240" w:after="240" w:line="240" w:lineRule="auto"/>
        <w:ind w:left="0" w:right="0"/>
        <w:jc w:val="left"/>
      </w:pPr>
      <w:r>
        <w:rPr>
          <w:color w:val="000000"/>
          <w:sz w:val="24"/>
          <w:szCs w:val="24"/>
        </w:rPr>
        <w:t xml:space="preserve">She was conscious of a tumultuous rush of sensations</w:t>
      </w:r>
    </w:p>
    <w:p>
      <w:pPr>
        <w:widowControl w:val="on"/>
        <w:pBdr/>
        <w:spacing w:before="240" w:after="240" w:line="240" w:lineRule="auto"/>
        <w:ind w:left="0" w:right="0"/>
        <w:jc w:val="left"/>
      </w:pPr>
      <w:r>
        <w:rPr>
          <w:color w:val="000000"/>
          <w:sz w:val="24"/>
          <w:szCs w:val="24"/>
        </w:rPr>
        <w:t xml:space="preserve">She was demure and dimly appealing</w:t>
      </w:r>
    </w:p>
    <w:p>
      <w:pPr>
        <w:widowControl w:val="on"/>
        <w:pBdr/>
        <w:spacing w:before="240" w:after="240" w:line="240" w:lineRule="auto"/>
        <w:ind w:left="0" w:right="0"/>
        <w:jc w:val="left"/>
      </w:pPr>
      <w:r>
        <w:rPr>
          <w:color w:val="000000"/>
          <w:sz w:val="24"/>
          <w:szCs w:val="24"/>
        </w:rPr>
        <w:t xml:space="preserve">She was exquisitely simple</w:t>
      </w:r>
    </w:p>
    <w:p>
      <w:pPr>
        <w:widowControl w:val="on"/>
        <w:pBdr/>
        <w:spacing w:before="240" w:after="240" w:line="240" w:lineRule="auto"/>
        <w:ind w:left="0" w:right="0"/>
        <w:jc w:val="left"/>
      </w:pPr>
      <w:r>
        <w:rPr>
          <w:color w:val="000000"/>
          <w:sz w:val="24"/>
          <w:szCs w:val="24"/>
        </w:rPr>
        <w:t xml:space="preserve">She was gripped with a sense of suffocation and panic</w:t>
      </w:r>
    </w:p>
    <w:p>
      <w:pPr>
        <w:widowControl w:val="on"/>
        <w:pBdr/>
        <w:spacing w:before="240" w:after="240" w:line="240" w:lineRule="auto"/>
        <w:ind w:left="0" w:right="0"/>
        <w:jc w:val="left"/>
      </w:pPr>
      <w:r>
        <w:rPr>
          <w:color w:val="000000"/>
          <w:sz w:val="24"/>
          <w:szCs w:val="24"/>
        </w:rPr>
        <w:t xml:space="preserve">She was in an anguish of sharp and penetrating remorse</w:t>
      </w:r>
    </w:p>
    <w:p>
      <w:pPr>
        <w:widowControl w:val="on"/>
        <w:pBdr/>
        <w:spacing w:before="240" w:after="240" w:line="240" w:lineRule="auto"/>
        <w:ind w:left="0" w:right="0"/>
        <w:jc w:val="left"/>
      </w:pPr>
      <w:r>
        <w:rPr>
          <w:color w:val="000000"/>
          <w:sz w:val="24"/>
          <w:szCs w:val="24"/>
        </w:rPr>
        <w:t xml:space="preserve">She was oppressed by a dead melancholy</w:t>
      </w:r>
    </w:p>
    <w:p>
      <w:pPr>
        <w:widowControl w:val="on"/>
        <w:pBdr/>
        <w:spacing w:before="240" w:after="240" w:line="240" w:lineRule="auto"/>
        <w:ind w:left="0" w:right="0"/>
        <w:jc w:val="left"/>
      </w:pPr>
      <w:r>
        <w:rPr>
          <w:color w:val="000000"/>
          <w:sz w:val="24"/>
          <w:szCs w:val="24"/>
        </w:rPr>
        <w:t xml:space="preserve">She was stricken to the soul</w:t>
      </w:r>
    </w:p>
    <w:p>
      <w:pPr>
        <w:widowControl w:val="on"/>
        <w:pBdr/>
        <w:spacing w:before="240" w:after="240" w:line="240" w:lineRule="auto"/>
        <w:ind w:left="0" w:right="0"/>
        <w:jc w:val="left"/>
      </w:pPr>
      <w:r>
        <w:rPr>
          <w:color w:val="000000"/>
          <w:sz w:val="24"/>
          <w:szCs w:val="24"/>
        </w:rPr>
        <w:t xml:space="preserve">She wore an air of wistful questioning</w:t>
      </w:r>
    </w:p>
    <w:p>
      <w:pPr>
        <w:widowControl w:val="on"/>
        <w:pBdr/>
        <w:spacing w:before="240" w:after="240" w:line="240" w:lineRule="auto"/>
        <w:ind w:left="0" w:right="0"/>
        <w:jc w:val="left"/>
      </w:pPr>
      <w:r>
        <w:rPr>
          <w:color w:val="000000"/>
          <w:sz w:val="24"/>
          <w:szCs w:val="24"/>
        </w:rPr>
        <w:t xml:space="preserve">Sheer superfluity of happiness</w:t>
      </w:r>
    </w:p>
    <w:p>
      <w:pPr>
        <w:widowControl w:val="on"/>
        <w:pBdr/>
        <w:spacing w:before="240" w:after="240" w:line="240" w:lineRule="auto"/>
        <w:ind w:left="0" w:right="0"/>
        <w:jc w:val="left"/>
      </w:pPr>
      <w:r>
        <w:rPr>
          <w:color w:val="000000"/>
          <w:sz w:val="24"/>
          <w:szCs w:val="24"/>
        </w:rPr>
        <w:t xml:space="preserve">Sickening contrasts and diabolic ironies of life</w:t>
      </w:r>
    </w:p>
    <w:p>
      <w:pPr>
        <w:widowControl w:val="on"/>
        <w:pBdr/>
        <w:spacing w:before="240" w:after="240" w:line="240" w:lineRule="auto"/>
        <w:ind w:left="0" w:right="0"/>
        <w:jc w:val="left"/>
      </w:pPr>
      <w:r>
        <w:rPr>
          <w:color w:val="000000"/>
          <w:sz w:val="24"/>
          <w:szCs w:val="24"/>
        </w:rPr>
        <w:t xml:space="preserve">Silence fell</w:t>
      </w:r>
    </w:p>
    <w:p>
      <w:pPr>
        <w:widowControl w:val="on"/>
        <w:pBdr/>
        <w:spacing w:before="240" w:after="240" w:line="240" w:lineRule="auto"/>
        <w:ind w:left="0" w:right="0"/>
        <w:jc w:val="left"/>
      </w:pPr>
      <w:r>
        <w:rPr>
          <w:color w:val="000000"/>
          <w:sz w:val="24"/>
          <w:szCs w:val="24"/>
        </w:rPr>
        <w:t xml:space="preserve">Singing lustily as if to exorcise the demon of gloom</w:t>
      </w:r>
    </w:p>
    <w:p>
      <w:pPr>
        <w:widowControl w:val="on"/>
        <w:pBdr/>
        <w:spacing w:before="240" w:after="240" w:line="240" w:lineRule="auto"/>
        <w:ind w:left="0" w:right="0"/>
        <w:jc w:val="left"/>
      </w:pPr>
      <w:r>
        <w:rPr>
          <w:color w:val="000000"/>
          <w:sz w:val="24"/>
          <w:szCs w:val="24"/>
        </w:rPr>
        <w:t xml:space="preserve">Skirmishes and retreats of conscience</w:t>
      </w:r>
    </w:p>
    <w:p>
      <w:pPr>
        <w:widowControl w:val="on"/>
        <w:pBdr/>
        <w:spacing w:before="240" w:after="240" w:line="240" w:lineRule="auto"/>
        <w:ind w:left="0" w:right="0"/>
        <w:jc w:val="left"/>
      </w:pPr>
      <w:r>
        <w:rPr>
          <w:color w:val="000000"/>
          <w:sz w:val="24"/>
          <w:szCs w:val="24"/>
        </w:rPr>
        <w:t xml:space="preserve">Slender experience of the facts of life</w:t>
      </w:r>
    </w:p>
    <w:p>
      <w:pPr>
        <w:widowControl w:val="on"/>
        <w:pBdr/>
        <w:spacing w:before="240" w:after="240" w:line="240" w:lineRule="auto"/>
        <w:ind w:left="0" w:right="0"/>
        <w:jc w:val="left"/>
      </w:pPr>
      <w:r>
        <w:rPr>
          <w:color w:val="000000"/>
          <w:sz w:val="24"/>
          <w:szCs w:val="24"/>
        </w:rPr>
        <w:t xml:space="preserve">Slope towards extinction</w:t>
      </w:r>
    </w:p>
    <w:p>
      <w:pPr>
        <w:widowControl w:val="on"/>
        <w:pBdr/>
        <w:spacing w:before="240" w:after="240" w:line="240" w:lineRule="auto"/>
        <w:ind w:left="0" w:right="0"/>
        <w:jc w:val="left"/>
      </w:pPr>
      <w:r>
        <w:rPr>
          <w:color w:val="000000"/>
          <w:sz w:val="24"/>
          <w:szCs w:val="24"/>
        </w:rPr>
        <w:t xml:space="preserve">Slow the movement was and tortuous</w:t>
      </w:r>
    </w:p>
    <w:p>
      <w:pPr>
        <w:widowControl w:val="on"/>
        <w:pBdr/>
        <w:spacing w:before="240" w:after="240" w:line="240" w:lineRule="auto"/>
        <w:ind w:left="0" w:right="0"/>
        <w:jc w:val="left"/>
      </w:pPr>
      <w:r>
        <w:rPr>
          <w:color w:val="000000"/>
          <w:sz w:val="24"/>
          <w:szCs w:val="24"/>
        </w:rPr>
        <w:t xml:space="preserve">Slowly disengaging its significance from the thicket of words</w:t>
      </w:r>
    </w:p>
    <w:p>
      <w:pPr>
        <w:widowControl w:val="on"/>
        <w:pBdr/>
        <w:spacing w:before="240" w:after="240" w:line="240" w:lineRule="auto"/>
        <w:ind w:left="0" w:right="0"/>
        <w:jc w:val="left"/>
      </w:pPr>
      <w:r>
        <w:rPr>
          <w:color w:val="000000"/>
          <w:sz w:val="24"/>
          <w:szCs w:val="24"/>
        </w:rPr>
        <w:t xml:space="preserve">So innocent in her exuberant happiness</w:t>
      </w:r>
    </w:p>
    <w:p>
      <w:pPr>
        <w:widowControl w:val="on"/>
        <w:pBdr/>
        <w:spacing w:before="240" w:after="240" w:line="240" w:lineRule="auto"/>
        <w:ind w:left="0" w:right="0"/>
        <w:jc w:val="left"/>
      </w:pPr>
      <w:r>
        <w:rPr>
          <w:color w:val="000000"/>
          <w:sz w:val="24"/>
          <w:szCs w:val="24"/>
        </w:rPr>
        <w:t xml:space="preserve">Soar into a rosy zone of contemplation</w:t>
      </w:r>
    </w:p>
    <w:p>
      <w:pPr>
        <w:widowControl w:val="on"/>
        <w:pBdr/>
        <w:spacing w:before="240" w:after="240" w:line="240" w:lineRule="auto"/>
        <w:ind w:left="0" w:right="0"/>
        <w:jc w:val="left"/>
      </w:pPr>
      <w:r>
        <w:rPr>
          <w:color w:val="000000"/>
          <w:sz w:val="24"/>
          <w:szCs w:val="24"/>
        </w:rPr>
        <w:t xml:space="preserve">Softened by the solicitude of untiring and anxious love</w:t>
      </w:r>
    </w:p>
    <w:p>
      <w:pPr>
        <w:widowControl w:val="on"/>
        <w:pBdr/>
        <w:spacing w:before="240" w:after="240" w:line="240" w:lineRule="auto"/>
        <w:ind w:left="0" w:right="0"/>
        <w:jc w:val="left"/>
      </w:pPr>
      <w:r>
        <w:rPr>
          <w:color w:val="000000"/>
          <w:sz w:val="24"/>
          <w:szCs w:val="24"/>
        </w:rPr>
        <w:t xml:space="preserve">Solitary and sorely smitten souls</w:t>
      </w:r>
    </w:p>
    <w:p>
      <w:pPr>
        <w:widowControl w:val="on"/>
        <w:pBdr/>
        <w:spacing w:before="240" w:after="240" w:line="240" w:lineRule="auto"/>
        <w:ind w:left="0" w:right="0"/>
        <w:jc w:val="left"/>
      </w:pPr>
      <w:r>
        <w:rPr>
          <w:color w:val="000000"/>
          <w:sz w:val="24"/>
          <w:szCs w:val="24"/>
        </w:rPr>
        <w:t xml:space="preserve">Some dim-remembered and dream-like images</w:t>
      </w:r>
    </w:p>
    <w:p>
      <w:pPr>
        <w:widowControl w:val="on"/>
        <w:pBdr/>
        <w:spacing w:before="240" w:after="240" w:line="240" w:lineRule="auto"/>
        <w:ind w:left="0" w:right="0"/>
        <w:jc w:val="left"/>
      </w:pPr>
      <w:r>
        <w:rPr>
          <w:color w:val="000000"/>
          <w:sz w:val="24"/>
          <w:szCs w:val="24"/>
        </w:rPr>
        <w:t xml:space="preserve">Some exquisite refinement in the architecture of the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Some flash of witty irrelevance</w:t>
      </w:r>
    </w:p>
    <w:p>
      <w:pPr>
        <w:widowControl w:val="on"/>
        <w:pBdr/>
        <w:spacing w:before="240" w:after="240" w:line="240" w:lineRule="auto"/>
        <w:ind w:left="0" w:right="0"/>
        <w:jc w:val="left"/>
      </w:pPr>
      <w:r>
        <w:rPr>
          <w:color w:val="000000"/>
          <w:sz w:val="24"/>
          <w:szCs w:val="24"/>
        </w:rPr>
        <w:t xml:space="preserve">Something curiously suggestive and engaging</w:t>
      </w:r>
    </w:p>
    <w:p>
      <w:pPr>
        <w:widowControl w:val="on"/>
        <w:pBdr/>
        <w:spacing w:before="240" w:after="240" w:line="240" w:lineRule="auto"/>
        <w:ind w:left="0" w:right="0"/>
        <w:jc w:val="left"/>
      </w:pPr>
      <w:r>
        <w:rPr>
          <w:color w:val="000000"/>
          <w:sz w:val="24"/>
          <w:szCs w:val="24"/>
        </w:rPr>
        <w:t xml:space="preserve">Something eminently human beaconed from his eyes</w:t>
      </w:r>
    </w:p>
    <w:p>
      <w:pPr>
        <w:widowControl w:val="on"/>
        <w:pBdr/>
        <w:spacing w:before="240" w:after="240" w:line="240" w:lineRule="auto"/>
        <w:ind w:left="0" w:right="0"/>
        <w:jc w:val="left"/>
      </w:pPr>
      <w:r>
        <w:rPr>
          <w:color w:val="000000"/>
          <w:sz w:val="24"/>
          <w:szCs w:val="24"/>
        </w:rPr>
        <w:t xml:space="preserve">Something full of urgent haste</w:t>
      </w:r>
    </w:p>
    <w:p>
      <w:pPr>
        <w:widowControl w:val="on"/>
        <w:pBdr/>
        <w:spacing w:before="240" w:after="240" w:line="240" w:lineRule="auto"/>
        <w:ind w:left="0" w:right="0"/>
        <w:jc w:val="left"/>
      </w:pPr>
      <w:r>
        <w:rPr>
          <w:color w:val="000000"/>
          <w:sz w:val="24"/>
          <w:szCs w:val="24"/>
        </w:rPr>
        <w:t xml:space="preserve">Something indescribably reckless and desperate in such a picture</w:t>
      </w:r>
    </w:p>
    <w:p>
      <w:pPr>
        <w:widowControl w:val="on"/>
        <w:pBdr/>
        <w:spacing w:before="240" w:after="240" w:line="240" w:lineRule="auto"/>
        <w:ind w:left="0" w:right="0"/>
        <w:jc w:val="left"/>
      </w:pPr>
      <w:r>
        <w:rPr>
          <w:color w:val="000000"/>
          <w:sz w:val="24"/>
          <w:szCs w:val="24"/>
        </w:rPr>
        <w:t xml:space="preserve">Something that seizes tyrannously upon the soul</w:t>
      </w:r>
    </w:p>
    <w:p>
      <w:pPr>
        <w:widowControl w:val="on"/>
        <w:pBdr/>
        <w:spacing w:before="240" w:after="240" w:line="240" w:lineRule="auto"/>
        <w:ind w:left="0" w:right="0"/>
        <w:jc w:val="left"/>
      </w:pPr>
      <w:r>
        <w:rPr>
          <w:color w:val="000000"/>
          <w:sz w:val="24"/>
          <w:szCs w:val="24"/>
        </w:rPr>
        <w:t xml:space="preserve">Sore beset by the pressure of temptation</w:t>
      </w:r>
    </w:p>
    <w:p>
      <w:pPr>
        <w:widowControl w:val="on"/>
        <w:pBdr/>
        <w:spacing w:before="240" w:after="240" w:line="240" w:lineRule="auto"/>
        <w:ind w:left="0" w:right="0"/>
        <w:jc w:val="left"/>
      </w:pPr>
      <w:r>
        <w:rPr>
          <w:color w:val="000000"/>
          <w:sz w:val="24"/>
          <w:szCs w:val="24"/>
        </w:rPr>
        <w:t xml:space="preserve">Specious show of impeccability</w:t>
      </w:r>
    </w:p>
    <w:p>
      <w:pPr>
        <w:widowControl w:val="on"/>
        <w:pBdr/>
        <w:spacing w:before="240" w:after="240" w:line="240" w:lineRule="auto"/>
        <w:ind w:left="0" w:right="0"/>
        <w:jc w:val="left"/>
      </w:pPr>
      <w:r>
        <w:rPr>
          <w:color w:val="000000"/>
          <w:sz w:val="24"/>
          <w:szCs w:val="24"/>
        </w:rPr>
        <w:t xml:space="preserve">Spectacular display of wrath</w:t>
      </w:r>
    </w:p>
    <w:p>
      <w:pPr>
        <w:widowControl w:val="on"/>
        <w:pBdr/>
        <w:spacing w:before="240" w:after="240" w:line="240" w:lineRule="auto"/>
        <w:ind w:left="0" w:right="0"/>
        <w:jc w:val="left"/>
      </w:pPr>
      <w:r>
        <w:rPr>
          <w:color w:val="000000"/>
          <w:sz w:val="24"/>
          <w:szCs w:val="24"/>
        </w:rPr>
        <w:t xml:space="preserve">Spur and whip the tired mind into action</w:t>
      </w:r>
    </w:p>
    <w:p>
      <w:pPr>
        <w:widowControl w:val="on"/>
        <w:pBdr/>
        <w:spacing w:before="240" w:after="240" w:line="240" w:lineRule="auto"/>
        <w:ind w:left="0" w:right="0"/>
        <w:jc w:val="left"/>
      </w:pPr>
      <w:r>
        <w:rPr>
          <w:color w:val="000000"/>
          <w:sz w:val="24"/>
          <w:szCs w:val="24"/>
        </w:rPr>
        <w:t xml:space="preserve">Stale and facile platitudes</w:t>
      </w:r>
    </w:p>
    <w:p>
      <w:pPr>
        <w:widowControl w:val="on"/>
        <w:pBdr/>
        <w:spacing w:before="240" w:after="240" w:line="240" w:lineRule="auto"/>
        <w:ind w:left="0" w:right="0"/>
        <w:jc w:val="left"/>
      </w:pPr>
      <w:r>
        <w:rPr>
          <w:color w:val="000000"/>
          <w:sz w:val="24"/>
          <w:szCs w:val="24"/>
        </w:rPr>
        <w:t xml:space="preserve">Stamped with unutterable and solemn woe</w:t>
      </w:r>
    </w:p>
    <w:p>
      <w:pPr>
        <w:widowControl w:val="on"/>
        <w:pBdr/>
        <w:spacing w:before="240" w:after="240" w:line="240" w:lineRule="auto"/>
        <w:ind w:left="0" w:right="0"/>
        <w:jc w:val="left"/>
      </w:pPr>
      <w:r>
        <w:rPr>
          <w:color w:val="000000"/>
          <w:sz w:val="24"/>
          <w:szCs w:val="24"/>
        </w:rPr>
        <w:t xml:space="preserve">Startled into perilous activity</w:t>
      </w:r>
    </w:p>
    <w:p>
      <w:pPr>
        <w:widowControl w:val="on"/>
        <w:pBdr/>
        <w:spacing w:before="240" w:after="240" w:line="240" w:lineRule="auto"/>
        <w:ind w:left="0" w:right="0"/>
        <w:jc w:val="left"/>
      </w:pPr>
      <w:r>
        <w:rPr>
          <w:color w:val="000000"/>
          <w:sz w:val="24"/>
          <w:szCs w:val="24"/>
        </w:rPr>
        <w:t xml:space="preserve">Startling leaps over vast gulfs of time</w:t>
      </w:r>
    </w:p>
    <w:p>
      <w:pPr>
        <w:widowControl w:val="on"/>
        <w:pBdr/>
        <w:spacing w:before="240" w:after="240" w:line="240" w:lineRule="auto"/>
        <w:ind w:left="0" w:right="0"/>
        <w:jc w:val="left"/>
      </w:pPr>
      <w:r>
        <w:rPr>
          <w:color w:val="000000"/>
          <w:sz w:val="24"/>
          <w:szCs w:val="24"/>
        </w:rPr>
        <w:t xml:space="preserve">Stem the tide of opinion</w:t>
      </w:r>
    </w:p>
    <w:p>
      <w:pPr>
        <w:widowControl w:val="on"/>
        <w:pBdr/>
        <w:spacing w:before="240" w:after="240" w:line="240" w:lineRule="auto"/>
        <w:ind w:left="0" w:right="0"/>
        <w:jc w:val="left"/>
      </w:pPr>
      <w:r>
        <w:rPr>
          <w:color w:val="000000"/>
          <w:sz w:val="24"/>
          <w:szCs w:val="24"/>
        </w:rPr>
        <w:t xml:space="preserve">Stern emptying of the soul</w:t>
      </w:r>
    </w:p>
    <w:p>
      <w:pPr>
        <w:widowControl w:val="on"/>
        <w:pBdr/>
        <w:spacing w:before="240" w:after="240" w:line="240" w:lineRule="auto"/>
        <w:ind w:left="0" w:right="0"/>
        <w:jc w:val="left"/>
      </w:pPr>
      <w:r>
        <w:rPr>
          <w:color w:val="000000"/>
          <w:sz w:val="24"/>
          <w:szCs w:val="24"/>
        </w:rPr>
        <w:t xml:space="preserve">Stimulated to an ever deepening subtlety</w:t>
      </w:r>
    </w:p>
    <w:p>
      <w:pPr>
        <w:widowControl w:val="on"/>
        <w:pBdr/>
        <w:spacing w:before="240" w:after="240" w:line="240" w:lineRule="auto"/>
        <w:ind w:left="0" w:right="0"/>
        <w:jc w:val="left"/>
      </w:pPr>
      <w:r>
        <w:rPr>
          <w:color w:val="000000"/>
          <w:sz w:val="24"/>
          <w:szCs w:val="24"/>
        </w:rPr>
        <w:t xml:space="preserve">Stirred into a true access of enthusiasm</w:t>
      </w:r>
    </w:p>
    <w:p>
      <w:pPr>
        <w:widowControl w:val="on"/>
        <w:pBdr/>
        <w:spacing w:before="240" w:after="240" w:line="240" w:lineRule="auto"/>
        <w:ind w:left="0" w:right="0"/>
        <w:jc w:val="left"/>
      </w:pPr>
      <w:r>
        <w:rPr>
          <w:color w:val="000000"/>
          <w:sz w:val="24"/>
          <w:szCs w:val="24"/>
        </w:rPr>
        <w:t xml:space="preserve">Stony insensibility to the small pricks and frictions of daily life</w:t>
      </w:r>
    </w:p>
    <w:p>
      <w:pPr>
        <w:widowControl w:val="on"/>
        <w:pBdr/>
        <w:spacing w:before="240" w:after="240" w:line="240" w:lineRule="auto"/>
        <w:ind w:left="0" w:right="0"/>
        <w:jc w:val="left"/>
      </w:pPr>
      <w:r>
        <w:rPr>
          <w:color w:val="000000"/>
          <w:sz w:val="24"/>
          <w:szCs w:val="24"/>
        </w:rPr>
        <w:t xml:space="preserve">Strange capacities and suggestions both of vehemence and pride</w:t>
      </w:r>
    </w:p>
    <w:p>
      <w:pPr>
        <w:widowControl w:val="on"/>
        <w:pBdr/>
        <w:spacing w:before="240" w:after="240" w:line="240" w:lineRule="auto"/>
        <w:ind w:left="0" w:right="0"/>
        <w:jc w:val="left"/>
      </w:pPr>
      <w:r>
        <w:rPr>
          <w:color w:val="000000"/>
          <w:sz w:val="24"/>
          <w:szCs w:val="24"/>
        </w:rPr>
        <w:t xml:space="preserve">Strange laughings and glitterings of silver streamlets</w:t>
      </w:r>
    </w:p>
    <w:p>
      <w:pPr>
        <w:widowControl w:val="on"/>
        <w:pBdr/>
        <w:spacing w:before="240" w:after="240" w:line="240" w:lineRule="auto"/>
        <w:ind w:left="0" w:right="0"/>
        <w:jc w:val="left"/>
      </w:pPr>
      <w:r>
        <w:rPr>
          <w:color w:val="000000"/>
          <w:sz w:val="24"/>
          <w:szCs w:val="24"/>
        </w:rPr>
        <w:t xml:space="preserve">Stripped to its bare skeleton</w:t>
      </w:r>
    </w:p>
    <w:p>
      <w:pPr>
        <w:widowControl w:val="on"/>
        <w:pBdr/>
        <w:spacing w:before="240" w:after="240" w:line="240" w:lineRule="auto"/>
        <w:ind w:left="0" w:right="0"/>
        <w:jc w:val="left"/>
      </w:pPr>
      <w:r>
        <w:rPr>
          <w:color w:val="000000"/>
          <w:sz w:val="24"/>
          <w:szCs w:val="24"/>
        </w:rPr>
        <w:t xml:space="preserve">Strode forth imperiously [imperious = arrogantly overbearing]</w:t>
      </w:r>
    </w:p>
    <w:p>
      <w:pPr>
        <w:widowControl w:val="on"/>
        <w:pBdr/>
        <w:spacing w:before="240" w:after="240" w:line="240" w:lineRule="auto"/>
        <w:ind w:left="0" w:right="0"/>
        <w:jc w:val="left"/>
      </w:pPr>
      <w:r>
        <w:rPr>
          <w:color w:val="000000"/>
          <w:sz w:val="24"/>
          <w:szCs w:val="24"/>
        </w:rPr>
        <w:t xml:space="preserve">Struck by a sudden curiosity</w:t>
      </w:r>
    </w:p>
    <w:p>
      <w:pPr>
        <w:widowControl w:val="on"/>
        <w:pBdr/>
        <w:spacing w:before="240" w:after="240" w:line="240" w:lineRule="auto"/>
        <w:ind w:left="0" w:right="0"/>
        <w:jc w:val="left"/>
      </w:pPr>
      <w:r>
        <w:rPr>
          <w:color w:val="000000"/>
          <w:sz w:val="24"/>
          <w:szCs w:val="24"/>
        </w:rPr>
        <w:t xml:space="preserve">Struck dumb with strange surprise</w:t>
      </w:r>
    </w:p>
    <w:p>
      <w:pPr>
        <w:widowControl w:val="on"/>
        <w:pBdr/>
        <w:spacing w:before="240" w:after="240" w:line="240" w:lineRule="auto"/>
        <w:ind w:left="0" w:right="0"/>
        <w:jc w:val="left"/>
      </w:pPr>
      <w:r>
        <w:rPr>
          <w:color w:val="000000"/>
          <w:sz w:val="24"/>
          <w:szCs w:val="24"/>
        </w:rPr>
        <w:t xml:space="preserve">Stung by his thoughts, and impatient of rest</w:t>
      </w:r>
    </w:p>
    <w:p>
      <w:pPr>
        <w:widowControl w:val="on"/>
        <w:pBdr/>
        <w:spacing w:before="240" w:after="240" w:line="240" w:lineRule="auto"/>
        <w:ind w:left="0" w:right="0"/>
        <w:jc w:val="left"/>
      </w:pPr>
      <w:r>
        <w:rPr>
          <w:color w:val="000000"/>
          <w:sz w:val="24"/>
          <w:szCs w:val="24"/>
        </w:rPr>
        <w:t xml:space="preserve">Stung by the splendor of the prospect</w:t>
      </w:r>
    </w:p>
    <w:p>
      <w:pPr>
        <w:widowControl w:val="on"/>
        <w:pBdr/>
        <w:spacing w:before="240" w:after="240" w:line="240" w:lineRule="auto"/>
        <w:ind w:left="0" w:right="0"/>
        <w:jc w:val="left"/>
      </w:pPr>
      <w:r>
        <w:rPr>
          <w:color w:val="000000"/>
          <w:sz w:val="24"/>
          <w:szCs w:val="24"/>
        </w:rPr>
        <w:t xml:space="preserve">Subdued passages of unobtrusive majesty</w:t>
      </w:r>
    </w:p>
    <w:p>
      <w:pPr>
        <w:widowControl w:val="on"/>
        <w:pBdr/>
        <w:spacing w:before="240" w:after="240" w:line="240" w:lineRule="auto"/>
        <w:ind w:left="0" w:right="0"/>
        <w:jc w:val="left"/>
      </w:pPr>
      <w:r>
        <w:rPr>
          <w:color w:val="000000"/>
          <w:sz w:val="24"/>
          <w:szCs w:val="24"/>
        </w:rPr>
        <w:t xml:space="preserve">Sublime indifference to contemporary usage and taste</w:t>
      </w:r>
    </w:p>
    <w:p>
      <w:pPr>
        <w:widowControl w:val="on"/>
        <w:pBdr/>
        <w:spacing w:before="240" w:after="240" w:line="240" w:lineRule="auto"/>
        <w:ind w:left="0" w:right="0"/>
        <w:jc w:val="left"/>
      </w:pPr>
      <w:r>
        <w:rPr>
          <w:color w:val="000000"/>
          <w:sz w:val="24"/>
          <w:szCs w:val="24"/>
        </w:rPr>
        <w:t xml:space="preserve">Submission to an implied rebuke</w:t>
      </w:r>
    </w:p>
    <w:p>
      <w:pPr>
        <w:widowControl w:val="on"/>
        <w:pBdr/>
        <w:spacing w:before="240" w:after="240" w:line="240" w:lineRule="auto"/>
        <w:ind w:left="0" w:right="0"/>
        <w:jc w:val="left"/>
      </w:pPr>
      <w:r>
        <w:rPr>
          <w:color w:val="000000"/>
          <w:sz w:val="24"/>
          <w:szCs w:val="24"/>
        </w:rPr>
        <w:t xml:space="preserve">Subtle indications of great mental agitation</w:t>
      </w:r>
    </w:p>
    <w:p>
      <w:pPr>
        <w:widowControl w:val="on"/>
        <w:pBdr/>
        <w:spacing w:before="240" w:after="240" w:line="240" w:lineRule="auto"/>
        <w:ind w:left="0" w:right="0"/>
        <w:jc w:val="left"/>
      </w:pPr>
      <w:r>
        <w:rPr>
          <w:color w:val="000000"/>
          <w:sz w:val="24"/>
          <w:szCs w:val="24"/>
        </w:rPr>
        <w:t xml:space="preserve">Subtle suggestions of remoteness</w:t>
      </w:r>
    </w:p>
    <w:p>
      <w:pPr>
        <w:widowControl w:val="on"/>
        <w:pBdr/>
        <w:spacing w:before="240" w:after="240" w:line="240" w:lineRule="auto"/>
        <w:ind w:left="0" w:right="0"/>
        <w:jc w:val="left"/>
      </w:pPr>
      <w:r>
        <w:rPr>
          <w:color w:val="000000"/>
          <w:sz w:val="24"/>
          <w:szCs w:val="24"/>
        </w:rPr>
        <w:t xml:space="preserve">Such things as the eye of history sees</w:t>
      </w:r>
    </w:p>
    <w:p>
      <w:pPr>
        <w:widowControl w:val="on"/>
        <w:pBdr/>
        <w:spacing w:before="240" w:after="240" w:line="240" w:lineRule="auto"/>
        <w:ind w:left="0" w:right="0"/>
        <w:jc w:val="left"/>
      </w:pPr>
      <w:r>
        <w:rPr>
          <w:color w:val="000000"/>
          <w:sz w:val="24"/>
          <w:szCs w:val="24"/>
        </w:rPr>
        <w:t xml:space="preserve">Such was the petty chronicle</w:t>
      </w:r>
    </w:p>
    <w:p>
      <w:pPr>
        <w:widowControl w:val="on"/>
        <w:pBdr/>
        <w:spacing w:before="240" w:after="240" w:line="240" w:lineRule="auto"/>
        <w:ind w:left="0" w:right="0"/>
        <w:jc w:val="left"/>
      </w:pPr>
      <w:r>
        <w:rPr>
          <w:color w:val="000000"/>
          <w:sz w:val="24"/>
          <w:szCs w:val="24"/>
        </w:rPr>
        <w:t xml:space="preserve">Suddenly a thought shook him</w:t>
      </w:r>
    </w:p>
    <w:p>
      <w:pPr>
        <w:widowControl w:val="on"/>
        <w:pBdr/>
        <w:spacing w:before="240" w:after="240" w:line="240" w:lineRule="auto"/>
        <w:ind w:left="0" w:right="0"/>
        <w:jc w:val="left"/>
      </w:pPr>
      <w:r>
        <w:rPr>
          <w:color w:val="000000"/>
          <w:sz w:val="24"/>
          <w:szCs w:val="24"/>
        </w:rPr>
        <w:t xml:space="preserve">Suddenly overawed by a strange, delicious shyness</w:t>
      </w:r>
    </w:p>
    <w:p>
      <w:pPr>
        <w:widowControl w:val="on"/>
        <w:pBdr/>
        <w:spacing w:before="240" w:after="240" w:line="240" w:lineRule="auto"/>
        <w:ind w:left="0" w:right="0"/>
        <w:jc w:val="left"/>
      </w:pPr>
      <w:r>
        <w:rPr>
          <w:color w:val="000000"/>
          <w:sz w:val="24"/>
          <w:szCs w:val="24"/>
        </w:rPr>
        <w:t xml:space="preserve">Suddenly smitten with unreality</w:t>
      </w:r>
    </w:p>
    <w:p>
      <w:pPr>
        <w:widowControl w:val="on"/>
        <w:pBdr/>
        <w:spacing w:before="240" w:after="240" w:line="240" w:lineRule="auto"/>
        <w:ind w:left="0" w:right="0"/>
        <w:jc w:val="left"/>
      </w:pPr>
      <w:r>
        <w:rPr>
          <w:color w:val="000000"/>
          <w:sz w:val="24"/>
          <w:szCs w:val="24"/>
        </w:rPr>
        <w:t xml:space="preserve">Suddenly snuffed out in the middle of ambitious schemes</w:t>
      </w:r>
    </w:p>
    <w:p>
      <w:pPr>
        <w:widowControl w:val="on"/>
        <w:pBdr/>
        <w:spacing w:before="240" w:after="240" w:line="240" w:lineRule="auto"/>
        <w:ind w:left="0" w:right="0"/>
        <w:jc w:val="left"/>
      </w:pPr>
      <w:r>
        <w:rPr>
          <w:color w:val="000000"/>
          <w:sz w:val="24"/>
          <w:szCs w:val="24"/>
        </w:rPr>
        <w:t xml:space="preserve">Suffered to languish in obscurity</w:t>
      </w:r>
    </w:p>
    <w:p>
      <w:pPr>
        <w:widowControl w:val="on"/>
        <w:pBdr/>
        <w:spacing w:before="240" w:after="240" w:line="240" w:lineRule="auto"/>
        <w:ind w:left="0" w:right="0"/>
        <w:jc w:val="left"/>
      </w:pPr>
      <w:r>
        <w:rPr>
          <w:color w:val="000000"/>
          <w:sz w:val="24"/>
          <w:szCs w:val="24"/>
        </w:rPr>
        <w:t xml:space="preserve">Sugared remonstrances and cajoleries</w:t>
      </w:r>
    </w:p>
    <w:p>
      <w:pPr>
        <w:widowControl w:val="on"/>
        <w:pBdr/>
        <w:spacing w:before="240" w:after="240" w:line="240" w:lineRule="auto"/>
        <w:ind w:left="0" w:right="0"/>
        <w:jc w:val="left"/>
      </w:pPr>
      <w:r>
        <w:rPr>
          <w:color w:val="000000"/>
          <w:sz w:val="24"/>
          <w:szCs w:val="24"/>
        </w:rPr>
        <w:t xml:space="preserve">Suggestions of veiled and vibrant feeling</w:t>
      </w:r>
    </w:p>
    <w:p>
      <w:pPr>
        <w:widowControl w:val="on"/>
        <w:pBdr/>
        <w:spacing w:before="240" w:after="240" w:line="240" w:lineRule="auto"/>
        <w:ind w:left="0" w:right="0"/>
        <w:jc w:val="left"/>
      </w:pPr>
      <w:r>
        <w:rPr>
          <w:color w:val="000000"/>
          <w:sz w:val="24"/>
          <w:szCs w:val="24"/>
        </w:rPr>
        <w:t xml:space="preserve">Summer clouds floating feathery overhead</w:t>
      </w:r>
    </w:p>
    <w:p>
      <w:pPr>
        <w:widowControl w:val="on"/>
        <w:pBdr/>
        <w:spacing w:before="240" w:after="240" w:line="240" w:lineRule="auto"/>
        <w:ind w:left="0" w:right="0"/>
        <w:jc w:val="left"/>
      </w:pPr>
      <w:r>
        <w:rPr>
          <w:color w:val="000000"/>
          <w:sz w:val="24"/>
          <w:szCs w:val="24"/>
        </w:rPr>
        <w:t xml:space="preserve">Sunk in a phraseological quagmire</w:t>
      </w:r>
    </w:p>
    <w:p>
      <w:pPr>
        <w:widowControl w:val="on"/>
        <w:pBdr/>
        <w:spacing w:before="240" w:after="240" w:line="240" w:lineRule="auto"/>
        <w:ind w:left="0" w:right="0"/>
        <w:jc w:val="left"/>
      </w:pPr>
      <w:r>
        <w:rPr>
          <w:color w:val="000000"/>
          <w:sz w:val="24"/>
          <w:szCs w:val="24"/>
        </w:rPr>
        <w:t xml:space="preserve">Sunk into a gloomy reverie</w:t>
      </w:r>
    </w:p>
    <w:p>
      <w:pPr>
        <w:widowControl w:val="on"/>
        <w:pBdr/>
        <w:spacing w:before="240" w:after="240" w:line="240" w:lineRule="auto"/>
        <w:ind w:left="0" w:right="0"/>
        <w:jc w:val="left"/>
      </w:pPr>
      <w:r>
        <w:rPr>
          <w:color w:val="000000"/>
          <w:sz w:val="24"/>
          <w:szCs w:val="24"/>
        </w:rPr>
        <w:t xml:space="preserve">Sunny silence broods over the realm of little cottages</w:t>
      </w:r>
    </w:p>
    <w:p>
      <w:pPr>
        <w:widowControl w:val="on"/>
        <w:pBdr/>
        <w:spacing w:before="240" w:after="240" w:line="240" w:lineRule="auto"/>
        <w:ind w:left="0" w:right="0"/>
        <w:jc w:val="left"/>
      </w:pPr>
      <w:r>
        <w:rPr>
          <w:color w:val="000000"/>
          <w:sz w:val="24"/>
          <w:szCs w:val="24"/>
        </w:rPr>
        <w:t xml:space="preserve">Supreme arbiter of conduct</w:t>
      </w:r>
    </w:p>
    <w:p>
      <w:pPr>
        <w:widowControl w:val="on"/>
        <w:pBdr/>
        <w:spacing w:before="240" w:after="240" w:line="240" w:lineRule="auto"/>
        <w:ind w:left="0" w:right="0"/>
        <w:jc w:val="left"/>
      </w:pPr>
      <w:r>
        <w:rPr>
          <w:color w:val="000000"/>
          <w:sz w:val="24"/>
          <w:szCs w:val="24"/>
        </w:rPr>
        <w:t xml:space="preserve">Susceptibility to fleeting impressions</w:t>
      </w:r>
    </w:p>
    <w:p>
      <w:pPr>
        <w:widowControl w:val="on"/>
        <w:pBdr/>
        <w:spacing w:before="240" w:after="240" w:line="240" w:lineRule="auto"/>
        <w:ind w:left="0" w:right="0"/>
        <w:jc w:val="left"/>
      </w:pPr>
      <w:r>
        <w:rPr>
          <w:color w:val="000000"/>
          <w:sz w:val="24"/>
          <w:szCs w:val="24"/>
        </w:rPr>
        <w:t xml:space="preserve">Sweet smoke of burning twigs hovered in the autumn day</w:t>
      </w:r>
    </w:p>
    <w:p>
      <w:pPr>
        <w:widowControl w:val="on"/>
        <w:pBdr/>
        <w:spacing w:before="240" w:after="240" w:line="240" w:lineRule="auto"/>
        <w:ind w:left="0" w:right="0"/>
        <w:jc w:val="left"/>
      </w:pPr>
      <w:r>
        <w:rPr>
          <w:color w:val="000000"/>
          <w:sz w:val="24"/>
          <w:szCs w:val="24"/>
        </w:rPr>
        <w:t xml:space="preserve">Swift summer into the autumn flowed</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Taking the larger sweeps in the march of mind</w:t>
      </w:r>
    </w:p>
    <w:p>
      <w:pPr>
        <w:widowControl w:val="on"/>
        <w:pBdr/>
        <w:spacing w:before="240" w:after="240" w:line="240" w:lineRule="auto"/>
        <w:ind w:left="0" w:right="0"/>
        <w:jc w:val="left"/>
      </w:pPr>
      <w:r>
        <w:rPr>
          <w:color w:val="000000"/>
          <w:sz w:val="24"/>
          <w:szCs w:val="24"/>
        </w:rPr>
        <w:t xml:space="preserve">Tears of outraged vanity blurred her vision</w:t>
      </w:r>
    </w:p>
    <w:p>
      <w:pPr>
        <w:widowControl w:val="on"/>
        <w:pBdr/>
        <w:spacing w:before="240" w:after="240" w:line="240" w:lineRule="auto"/>
        <w:ind w:left="0" w:right="0"/>
        <w:jc w:val="left"/>
      </w:pPr>
      <w:r>
        <w:rPr>
          <w:color w:val="000000"/>
          <w:sz w:val="24"/>
          <w:szCs w:val="24"/>
        </w:rPr>
        <w:t xml:space="preserve">Teased with impertinent questions</w:t>
      </w:r>
    </w:p>
    <w:p>
      <w:pPr>
        <w:widowControl w:val="on"/>
        <w:pBdr/>
        <w:spacing w:before="240" w:after="240" w:line="240" w:lineRule="auto"/>
        <w:ind w:left="0" w:right="0"/>
        <w:jc w:val="left"/>
      </w:pPr>
      <w:r>
        <w:rPr>
          <w:color w:val="000000"/>
          <w:sz w:val="24"/>
          <w:szCs w:val="24"/>
        </w:rPr>
        <w:t xml:space="preserve">Tenderness breathed from her</w:t>
      </w:r>
    </w:p>
    <w:p>
      <w:pPr>
        <w:widowControl w:val="on"/>
        <w:pBdr/>
        <w:spacing w:before="240" w:after="240" w:line="240" w:lineRule="auto"/>
        <w:ind w:left="0" w:right="0"/>
        <w:jc w:val="left"/>
      </w:pPr>
      <w:r>
        <w:rPr>
          <w:color w:val="000000"/>
          <w:sz w:val="24"/>
          <w:szCs w:val="24"/>
        </w:rPr>
        <w:t xml:space="preserve">Tense with the anguish of spiritual struggle</w:t>
      </w:r>
    </w:p>
    <w:p>
      <w:pPr>
        <w:widowControl w:val="on"/>
        <w:pBdr/>
        <w:spacing w:before="240" w:after="240" w:line="240" w:lineRule="auto"/>
        <w:ind w:left="0" w:right="0"/>
        <w:jc w:val="left"/>
      </w:pPr>
      <w:r>
        <w:rPr>
          <w:color w:val="000000"/>
          <w:sz w:val="24"/>
          <w:szCs w:val="24"/>
        </w:rPr>
        <w:t xml:space="preserve">Terror filled the more remote chambers of his brain with riot</w:t>
      </w:r>
    </w:p>
    <w:p>
      <w:pPr>
        <w:widowControl w:val="on"/>
        <w:pBdr/>
        <w:spacing w:before="240" w:after="240" w:line="240" w:lineRule="auto"/>
        <w:ind w:left="0" w:right="0"/>
        <w:jc w:val="left"/>
      </w:pPr>
      <w:r>
        <w:rPr>
          <w:color w:val="000000"/>
          <w:sz w:val="24"/>
          <w:szCs w:val="24"/>
        </w:rPr>
        <w:t xml:space="preserve">Tethered to earth</w:t>
      </w:r>
    </w:p>
    <w:p>
      <w:pPr>
        <w:widowControl w:val="on"/>
        <w:pBdr/>
        <w:spacing w:before="240" w:after="240" w:line="240" w:lineRule="auto"/>
        <w:ind w:left="0" w:right="0"/>
        <w:jc w:val="left"/>
      </w:pPr>
      <w:r>
        <w:rPr>
          <w:color w:val="000000"/>
          <w:sz w:val="24"/>
          <w:szCs w:val="24"/>
        </w:rPr>
        <w:t xml:space="preserve">That which flutters the brain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accelerated beat of his thoughts</w:t>
      </w:r>
    </w:p>
    <w:p>
      <w:pPr>
        <w:widowControl w:val="on"/>
        <w:pBdr/>
        <w:spacing w:before="240" w:after="240" w:line="240" w:lineRule="auto"/>
        <w:ind w:left="0" w:right="0"/>
        <w:jc w:val="left"/>
      </w:pPr>
      <w:r>
        <w:rPr>
          <w:color w:val="000000"/>
          <w:sz w:val="24"/>
          <w:szCs w:val="24"/>
        </w:rPr>
        <w:t xml:space="preserve">The affluent splendor of the summer day</w:t>
      </w:r>
    </w:p>
    <w:p>
      <w:pPr>
        <w:widowControl w:val="on"/>
        <w:pBdr/>
        <w:spacing w:before="240" w:after="240" w:line="240" w:lineRule="auto"/>
        <w:ind w:left="0" w:right="0"/>
        <w:jc w:val="left"/>
      </w:pPr>
      <w:r>
        <w:rPr>
          <w:color w:val="000000"/>
          <w:sz w:val="24"/>
          <w:szCs w:val="24"/>
        </w:rPr>
        <w:t xml:space="preserve">The afternoon was filled with sound and sunshine</w:t>
      </w:r>
    </w:p>
    <w:p>
      <w:pPr>
        <w:widowControl w:val="on"/>
        <w:pBdr/>
        <w:spacing w:before="240" w:after="240" w:line="240" w:lineRule="auto"/>
        <w:ind w:left="0" w:right="0"/>
        <w:jc w:val="left"/>
      </w:pPr>
      <w:r>
        <w:rPr>
          <w:color w:val="000000"/>
          <w:sz w:val="24"/>
          <w:szCs w:val="24"/>
        </w:rPr>
        <w:t xml:space="preserve">The afternoon was waning</w:t>
      </w:r>
    </w:p>
    <w:p>
      <w:pPr>
        <w:widowControl w:val="on"/>
        <w:pBdr/>
        <w:spacing w:before="240" w:after="240" w:line="240" w:lineRule="auto"/>
        <w:ind w:left="0" w:right="0"/>
        <w:jc w:val="left"/>
      </w:pPr>
      <w:r>
        <w:rPr>
          <w:color w:val="000000"/>
          <w:sz w:val="24"/>
          <w:szCs w:val="24"/>
        </w:rPr>
        <w:t xml:space="preserve">The air and sky belonged to midsummer</w:t>
      </w:r>
    </w:p>
    <w:p>
      <w:pPr>
        <w:widowControl w:val="on"/>
        <w:pBdr/>
        <w:spacing w:before="240" w:after="240" w:line="240" w:lineRule="auto"/>
        <w:ind w:left="0" w:right="0"/>
        <w:jc w:val="left"/>
      </w:pPr>
      <w:r>
        <w:rPr>
          <w:color w:val="000000"/>
          <w:sz w:val="24"/>
          <w:szCs w:val="24"/>
        </w:rPr>
        <w:t xml:space="preserve">The air darkened swiftly</w:t>
      </w:r>
    </w:p>
    <w:p>
      <w:pPr>
        <w:widowControl w:val="on"/>
        <w:pBdr/>
        <w:spacing w:before="240" w:after="240" w:line="240" w:lineRule="auto"/>
        <w:ind w:left="0" w:right="0"/>
        <w:jc w:val="left"/>
      </w:pPr>
      <w:r>
        <w:rPr>
          <w:color w:val="000000"/>
          <w:sz w:val="24"/>
          <w:szCs w:val="24"/>
        </w:rPr>
        <w:t xml:space="preserve">The air is touched with a lazy fragrance, as of hidden flowers</w:t>
      </w:r>
    </w:p>
    <w:p>
      <w:pPr>
        <w:widowControl w:val="on"/>
        <w:pBdr/>
        <w:spacing w:before="240" w:after="240" w:line="240" w:lineRule="auto"/>
        <w:ind w:left="0" w:right="0"/>
        <w:jc w:val="left"/>
      </w:pPr>
      <w:r>
        <w:rPr>
          <w:color w:val="000000"/>
          <w:sz w:val="24"/>
          <w:szCs w:val="24"/>
        </w:rPr>
        <w:t xml:space="preserve">The air was caressed with song</w:t>
      </w:r>
    </w:p>
    <w:p>
      <w:pPr>
        <w:widowControl w:val="on"/>
        <w:pBdr/>
        <w:spacing w:before="240" w:after="240" w:line="240" w:lineRule="auto"/>
        <w:ind w:left="0" w:right="0"/>
        <w:jc w:val="left"/>
      </w:pPr>
      <w:r>
        <w:rPr>
          <w:color w:val="000000"/>
          <w:sz w:val="24"/>
          <w:szCs w:val="24"/>
        </w:rPr>
        <w:t xml:space="preserve">The air was full of fugitive strains of old songs</w:t>
      </w:r>
    </w:p>
    <w:p>
      <w:pPr>
        <w:widowControl w:val="on"/>
        <w:pBdr/>
        <w:spacing w:before="240" w:after="240" w:line="240" w:lineRule="auto"/>
        <w:ind w:left="0" w:right="0"/>
        <w:jc w:val="left"/>
      </w:pPr>
      <w:r>
        <w:rPr>
          <w:color w:val="000000"/>
          <w:sz w:val="24"/>
          <w:szCs w:val="24"/>
        </w:rPr>
        <w:t xml:space="preserve">The air was raw and pointed</w:t>
      </w:r>
    </w:p>
    <w:p>
      <w:pPr>
        <w:widowControl w:val="on"/>
        <w:pBdr/>
        <w:spacing w:before="240" w:after="240" w:line="240" w:lineRule="auto"/>
        <w:ind w:left="0" w:right="0"/>
        <w:jc w:val="left"/>
      </w:pPr>
      <w:r>
        <w:rPr>
          <w:color w:val="000000"/>
          <w:sz w:val="24"/>
          <w:szCs w:val="24"/>
        </w:rPr>
        <w:t xml:space="preserve">The allurements of a coquette</w:t>
      </w:r>
    </w:p>
    <w:p>
      <w:pPr>
        <w:widowControl w:val="on"/>
        <w:pBdr/>
        <w:spacing w:before="240" w:after="240" w:line="240" w:lineRule="auto"/>
        <w:ind w:left="0" w:right="0"/>
        <w:jc w:val="left"/>
      </w:pPr>
      <w:r>
        <w:rPr>
          <w:color w:val="000000"/>
          <w:sz w:val="24"/>
          <w:szCs w:val="24"/>
        </w:rPr>
        <w:t xml:space="preserve">The ambition and rivalship of men</w:t>
      </w:r>
    </w:p>
    <w:p>
      <w:pPr>
        <w:widowControl w:val="on"/>
        <w:pBdr/>
        <w:spacing w:before="240" w:after="240" w:line="240" w:lineRule="auto"/>
        <w:ind w:left="0" w:right="0"/>
        <w:jc w:val="left"/>
      </w:pPr>
      <w:r>
        <w:rPr>
          <w:color w:val="000000"/>
          <w:sz w:val="24"/>
          <w:szCs w:val="24"/>
        </w:rPr>
        <w:t xml:space="preserve">The angry blood burned in his face</w:t>
      </w:r>
    </w:p>
    <w:p>
      <w:pPr>
        <w:widowControl w:val="on"/>
        <w:pBdr/>
        <w:spacing w:before="240" w:after="240" w:line="240" w:lineRule="auto"/>
        <w:ind w:left="0" w:right="0"/>
        <w:jc w:val="left"/>
      </w:pPr>
      <w:r>
        <w:rPr>
          <w:color w:val="000000"/>
          <w:sz w:val="24"/>
          <w:szCs w:val="24"/>
        </w:rPr>
        <w:t xml:space="preserve">The anguish of a spiritual conflict tore his heart</w:t>
      </w:r>
    </w:p>
    <w:p>
      <w:pPr>
        <w:widowControl w:val="on"/>
        <w:pBdr/>
        <w:spacing w:before="240" w:after="240" w:line="240" w:lineRule="auto"/>
        <w:ind w:left="0" w:right="0"/>
        <w:jc w:val="left"/>
      </w:pPr>
      <w:r>
        <w:rPr>
          <w:color w:val="000000"/>
          <w:sz w:val="24"/>
          <w:szCs w:val="24"/>
        </w:rPr>
        <w:t xml:space="preserve">The artificial smile of languor</w:t>
      </w:r>
    </w:p>
    <w:p>
      <w:pPr>
        <w:widowControl w:val="on"/>
        <w:pBdr/>
        <w:spacing w:before="240" w:after="240" w:line="240" w:lineRule="auto"/>
        <w:ind w:left="0" w:right="0"/>
        <w:jc w:val="left"/>
      </w:pPr>
      <w:r>
        <w:rPr>
          <w:color w:val="000000"/>
          <w:sz w:val="24"/>
          <w:szCs w:val="24"/>
        </w:rPr>
        <w:t xml:space="preserve">The awful and implacable approach of doom</w:t>
      </w:r>
    </w:p>
    <w:p>
      <w:pPr>
        <w:widowControl w:val="on"/>
        <w:pBdr/>
        <w:spacing w:before="240" w:after="240" w:line="240" w:lineRule="auto"/>
        <w:ind w:left="0" w:right="0"/>
        <w:jc w:val="left"/>
      </w:pPr>
      <w:r>
        <w:rPr>
          <w:color w:val="000000"/>
          <w:sz w:val="24"/>
          <w:szCs w:val="24"/>
        </w:rPr>
        <w:t xml:space="preserve">The babble of brooks grown audible</w:t>
      </w:r>
    </w:p>
    <w:p>
      <w:pPr>
        <w:widowControl w:val="on"/>
        <w:pBdr/>
        <w:spacing w:before="240" w:after="240" w:line="240" w:lineRule="auto"/>
        <w:ind w:left="0" w:right="0"/>
        <w:jc w:val="left"/>
      </w:pPr>
      <w:r>
        <w:rPr>
          <w:color w:val="000000"/>
          <w:sz w:val="24"/>
          <w:szCs w:val="24"/>
        </w:rPr>
        <w:t xml:space="preserve">The babbledom that dogs the heels of fame</w:t>
      </w:r>
    </w:p>
    <w:p>
      <w:pPr>
        <w:widowControl w:val="on"/>
        <w:pBdr/>
        <w:spacing w:before="240" w:after="240" w:line="240" w:lineRule="auto"/>
        <w:ind w:left="0" w:right="0"/>
        <w:jc w:val="left"/>
      </w:pPr>
      <w:r>
        <w:rPr>
          <w:color w:val="000000"/>
          <w:sz w:val="24"/>
          <w:szCs w:val="24"/>
        </w:rPr>
        <w:t xml:space="preserve">The bait proved incredibly successful</w:t>
      </w:r>
    </w:p>
    <w:p>
      <w:pPr>
        <w:widowControl w:val="on"/>
        <w:pBdr/>
        <w:spacing w:before="240" w:after="240" w:line="240" w:lineRule="auto"/>
        <w:ind w:left="0" w:right="0"/>
        <w:jc w:val="left"/>
      </w:pPr>
      <w:r>
        <w:rPr>
          <w:color w:val="000000"/>
          <w:sz w:val="24"/>
          <w:szCs w:val="24"/>
        </w:rPr>
        <w:t xml:space="preserve">The balm of solitary musing</w:t>
      </w:r>
    </w:p>
    <w:p>
      <w:pPr>
        <w:widowControl w:val="on"/>
        <w:pBdr/>
        <w:spacing w:before="240" w:after="240" w:line="240" w:lineRule="auto"/>
        <w:ind w:left="0" w:right="0"/>
        <w:jc w:val="left"/>
      </w:pPr>
      <w:r>
        <w:rPr>
          <w:color w:val="000000"/>
          <w:sz w:val="24"/>
          <w:szCs w:val="24"/>
        </w:rPr>
        <w:t xml:space="preserve">The beauty straightway vanished</w:t>
      </w:r>
    </w:p>
    <w:p>
      <w:pPr>
        <w:widowControl w:val="on"/>
        <w:pBdr/>
        <w:spacing w:before="240" w:after="240" w:line="240" w:lineRule="auto"/>
        <w:ind w:left="0" w:right="0"/>
        <w:jc w:val="left"/>
      </w:pPr>
      <w:r>
        <w:rPr>
          <w:color w:val="000000"/>
          <w:sz w:val="24"/>
          <w:szCs w:val="24"/>
        </w:rPr>
        <w:t xml:space="preserve">The beckonings of alien appeals</w:t>
      </w:r>
    </w:p>
    <w:p>
      <w:pPr>
        <w:widowControl w:val="on"/>
        <w:pBdr/>
        <w:spacing w:before="240" w:after="240" w:line="240" w:lineRule="auto"/>
        <w:ind w:left="0" w:right="0"/>
        <w:jc w:val="left"/>
      </w:pPr>
      <w:r>
        <w:rPr>
          <w:color w:val="000000"/>
          <w:sz w:val="24"/>
          <w:szCs w:val="24"/>
        </w:rPr>
        <w:t xml:space="preserve">The benign look of a father</w:t>
      </w:r>
    </w:p>
    <w:p>
      <w:pPr>
        <w:widowControl w:val="on"/>
        <w:pBdr/>
        <w:spacing w:before="240" w:after="240" w:line="240" w:lineRule="auto"/>
        <w:ind w:left="0" w:right="0"/>
        <w:jc w:val="left"/>
      </w:pPr>
      <w:r>
        <w:rPr>
          <w:color w:val="000000"/>
          <w:sz w:val="24"/>
          <w:szCs w:val="24"/>
        </w:rPr>
        <w:t xml:space="preserve">The blandishments of pleasure and pomp of power</w:t>
      </w:r>
    </w:p>
    <w:p>
      <w:pPr>
        <w:widowControl w:val="on"/>
        <w:pBdr/>
        <w:spacing w:before="240" w:after="240" w:line="240" w:lineRule="auto"/>
        <w:ind w:left="0" w:right="0"/>
        <w:jc w:val="left"/>
      </w:pPr>
      <w:r>
        <w:rPr>
          <w:color w:val="000000"/>
          <w:sz w:val="24"/>
          <w:szCs w:val="24"/>
        </w:rPr>
        <w:t xml:space="preserve">The blinding mist came down and hid the land</w:t>
      </w:r>
    </w:p>
    <w:p>
      <w:pPr>
        <w:widowControl w:val="on"/>
        <w:pBdr/>
        <w:spacing w:before="240" w:after="240" w:line="240" w:lineRule="auto"/>
        <w:ind w:left="0" w:right="0"/>
        <w:jc w:val="left"/>
      </w:pPr>
      <w:r>
        <w:rPr>
          <w:color w:val="000000"/>
          <w:sz w:val="24"/>
          <w:szCs w:val="24"/>
        </w:rPr>
        <w:t xml:space="preserve">The blue bowl of the sky, all glorious with the blaze of a million worlds</w:t>
      </w:r>
    </w:p>
    <w:p>
      <w:pPr>
        <w:widowControl w:val="on"/>
        <w:pBdr/>
        <w:spacing w:before="240" w:after="240" w:line="240" w:lineRule="auto"/>
        <w:ind w:left="0" w:right="0"/>
        <w:jc w:val="left"/>
      </w:pPr>
      <w:r>
        <w:rPr>
          <w:color w:val="000000"/>
          <w:sz w:val="24"/>
          <w:szCs w:val="24"/>
        </w:rPr>
        <w:t xml:space="preserve">The bound of the pulse of spring</w:t>
      </w:r>
    </w:p>
    <w:p>
      <w:pPr>
        <w:widowControl w:val="on"/>
        <w:pBdr/>
        <w:spacing w:before="240" w:after="240" w:line="240" w:lineRule="auto"/>
        <w:ind w:left="0" w:right="0"/>
        <w:jc w:val="left"/>
      </w:pPr>
      <w:r>
        <w:rPr>
          <w:color w:val="000000"/>
          <w:sz w:val="24"/>
          <w:szCs w:val="24"/>
        </w:rPr>
        <w:t xml:space="preserve">The buzz of idolizing admiration</w:t>
      </w:r>
    </w:p>
    <w:p>
      <w:pPr>
        <w:widowControl w:val="on"/>
        <w:pBdr/>
        <w:spacing w:before="240" w:after="240" w:line="240" w:lineRule="auto"/>
        <w:ind w:left="0" w:right="0"/>
        <w:jc w:val="left"/>
      </w:pPr>
      <w:r>
        <w:rPr>
          <w:color w:val="000000"/>
          <w:sz w:val="24"/>
          <w:szCs w:val="24"/>
        </w:rPr>
        <w:t xml:space="preserve">The caressing peace of bright soft sunshine</w:t>
      </w:r>
    </w:p>
    <w:p>
      <w:pPr>
        <w:widowControl w:val="on"/>
        <w:pBdr/>
        <w:spacing w:before="240" w:after="240" w:line="240" w:lineRule="auto"/>
        <w:ind w:left="0" w:right="0"/>
        <w:jc w:val="left"/>
      </w:pPr>
      <w:r>
        <w:rPr>
          <w:color w:val="000000"/>
          <w:sz w:val="24"/>
          <w:szCs w:val="24"/>
        </w:rPr>
        <w:t xml:space="preserve">The chaotic sound of the sea</w:t>
      </w:r>
    </w:p>
    <w:p>
      <w:pPr>
        <w:widowControl w:val="on"/>
        <w:pBdr/>
        <w:spacing w:before="240" w:after="240" w:line="240" w:lineRule="auto"/>
        <w:ind w:left="0" w:right="0"/>
        <w:jc w:val="left"/>
      </w:pPr>
      <w:r>
        <w:rPr>
          <w:color w:val="000000"/>
          <w:sz w:val="24"/>
          <w:szCs w:val="24"/>
        </w:rPr>
        <w:t xml:space="preserve">The chill of forlorn old age</w:t>
      </w:r>
    </w:p>
    <w:p>
      <w:pPr>
        <w:widowControl w:val="on"/>
        <w:pBdr/>
        <w:spacing w:before="240" w:after="240" w:line="240" w:lineRule="auto"/>
        <w:ind w:left="0" w:right="0"/>
        <w:jc w:val="left"/>
      </w:pPr>
      <w:r>
        <w:rPr>
          <w:color w:val="000000"/>
          <w:sz w:val="24"/>
          <w:szCs w:val="24"/>
        </w:rPr>
        <w:t xml:space="preserve">The chill of night crept in from the street</w:t>
      </w:r>
    </w:p>
    <w:p>
      <w:pPr>
        <w:widowControl w:val="on"/>
        <w:pBdr/>
        <w:spacing w:before="240" w:after="240" w:line="240" w:lineRule="auto"/>
        <w:ind w:left="0" w:right="0"/>
        <w:jc w:val="left"/>
      </w:pPr>
      <w:r>
        <w:rPr>
          <w:color w:val="000000"/>
          <w:sz w:val="24"/>
          <w:szCs w:val="24"/>
        </w:rPr>
        <w:t xml:space="preserve">The chivalric sentiment of honor</w:t>
      </w:r>
    </w:p>
    <w:p>
      <w:pPr>
        <w:widowControl w:val="on"/>
        <w:pBdr/>
        <w:spacing w:before="240" w:after="240" w:line="240" w:lineRule="auto"/>
        <w:ind w:left="0" w:right="0"/>
        <w:jc w:val="left"/>
      </w:pPr>
      <w:r>
        <w:rPr>
          <w:color w:val="000000"/>
          <w:sz w:val="24"/>
          <w:szCs w:val="24"/>
        </w:rPr>
        <w:t xml:space="preserve">The chivalrous homage of respect</w:t>
      </w:r>
    </w:p>
    <w:p>
      <w:pPr>
        <w:widowControl w:val="on"/>
        <w:pBdr/>
        <w:spacing w:before="240" w:after="240" w:line="240" w:lineRule="auto"/>
        <w:ind w:left="0" w:right="0"/>
        <w:jc w:val="left"/>
      </w:pPr>
      <w:r>
        <w:rPr>
          <w:color w:val="000000"/>
          <w:sz w:val="24"/>
          <w:szCs w:val="24"/>
        </w:rPr>
        <w:t xml:space="preserve">The clamorous agitation of rebellious passions</w:t>
      </w:r>
    </w:p>
    <w:p>
      <w:pPr>
        <w:widowControl w:val="on"/>
        <w:pBdr/>
        <w:spacing w:before="240" w:after="240" w:line="240" w:lineRule="auto"/>
        <w:ind w:left="0" w:right="0"/>
        <w:jc w:val="left"/>
      </w:pPr>
      <w:r>
        <w:rPr>
          <w:color w:val="000000"/>
          <w:sz w:val="24"/>
          <w:szCs w:val="24"/>
        </w:rPr>
        <w:t xml:space="preserve">The clouded, restless, jaded mood</w:t>
      </w:r>
    </w:p>
    <w:p>
      <w:pPr>
        <w:widowControl w:val="on"/>
        <w:pBdr/>
        <w:spacing w:before="240" w:after="240" w:line="240" w:lineRule="auto"/>
        <w:ind w:left="0" w:right="0"/>
        <w:jc w:val="left"/>
      </w:pPr>
      <w:r>
        <w:rPr>
          <w:color w:val="000000"/>
          <w:sz w:val="24"/>
          <w:szCs w:val="24"/>
        </w:rPr>
        <w:t xml:space="preserve">The constant iteration of the sea’s wail</w:t>
      </w:r>
    </w:p>
    <w:p>
      <w:pPr>
        <w:widowControl w:val="on"/>
        <w:pBdr/>
        <w:spacing w:before="240" w:after="240" w:line="240" w:lineRule="auto"/>
        <w:ind w:left="0" w:right="0"/>
        <w:jc w:val="left"/>
      </w:pPr>
      <w:r>
        <w:rPr>
          <w:color w:val="000000"/>
          <w:sz w:val="24"/>
          <w:szCs w:val="24"/>
        </w:rPr>
        <w:t xml:space="preserve">The contagion of extravagant luxury</w:t>
      </w:r>
    </w:p>
    <w:p>
      <w:pPr>
        <w:widowControl w:val="on"/>
        <w:pBdr/>
        <w:spacing w:before="240" w:after="240" w:line="240" w:lineRule="auto"/>
        <w:ind w:left="0" w:right="0"/>
        <w:jc w:val="left"/>
      </w:pPr>
      <w:r>
        <w:rPr>
          <w:color w:val="000000"/>
          <w:sz w:val="24"/>
          <w:szCs w:val="24"/>
        </w:rPr>
        <w:t xml:space="preserve">The conversation became desultory [desultory = haphazardly; random]</w:t>
      </w:r>
    </w:p>
    <w:p>
      <w:pPr>
        <w:widowControl w:val="on"/>
        <w:pBdr/>
        <w:spacing w:before="240" w:after="240" w:line="240" w:lineRule="auto"/>
        <w:ind w:left="0" w:right="0"/>
        <w:jc w:val="left"/>
      </w:pPr>
      <w:r>
        <w:rPr>
          <w:color w:val="000000"/>
          <w:sz w:val="24"/>
          <w:szCs w:val="24"/>
        </w:rPr>
        <w:t xml:space="preserve">The crowning touch of pathos</w:t>
      </w:r>
    </w:p>
    <w:p>
      <w:pPr>
        <w:widowControl w:val="on"/>
        <w:pBdr/>
        <w:spacing w:before="240" w:after="240" w:line="240" w:lineRule="auto"/>
        <w:ind w:left="0" w:right="0"/>
        <w:jc w:val="left"/>
      </w:pPr>
      <w:r>
        <w:rPr>
          <w:color w:val="000000"/>
          <w:sz w:val="24"/>
          <w:szCs w:val="24"/>
        </w:rPr>
        <w:t xml:space="preserve">The current of his ideas flowed full and strong</w:t>
      </w:r>
    </w:p>
    <w:p>
      <w:pPr>
        <w:widowControl w:val="on"/>
        <w:pBdr/>
        <w:spacing w:before="240" w:after="240" w:line="240" w:lineRule="auto"/>
        <w:ind w:left="0" w:right="0"/>
        <w:jc w:val="left"/>
      </w:pPr>
      <w:r>
        <w:rPr>
          <w:color w:val="000000"/>
          <w:sz w:val="24"/>
          <w:szCs w:val="24"/>
        </w:rPr>
        <w:t xml:space="preserve">The dance whizzed on with cumulative fury</w:t>
      </w:r>
    </w:p>
    <w:p>
      <w:pPr>
        <w:widowControl w:val="on"/>
        <w:pBdr/>
        <w:spacing w:before="240" w:after="240" w:line="240" w:lineRule="auto"/>
        <w:ind w:left="0" w:right="0"/>
        <w:jc w:val="left"/>
      </w:pPr>
      <w:r>
        <w:rPr>
          <w:color w:val="000000"/>
          <w:sz w:val="24"/>
          <w:szCs w:val="24"/>
        </w:rPr>
        <w:t xml:space="preserve">The dawn is singing at the door</w:t>
      </w:r>
    </w:p>
    <w:p>
      <w:pPr>
        <w:widowControl w:val="on"/>
        <w:pBdr/>
        <w:spacing w:before="240" w:after="240" w:line="240" w:lineRule="auto"/>
        <w:ind w:left="0" w:right="0"/>
        <w:jc w:val="left"/>
      </w:pPr>
      <w:r>
        <w:rPr>
          <w:color w:val="000000"/>
          <w:sz w:val="24"/>
          <w:szCs w:val="24"/>
        </w:rPr>
        <w:t xml:space="preserve">The day sang itself into evening</w:t>
      </w:r>
    </w:p>
    <w:p>
      <w:pPr>
        <w:widowControl w:val="on"/>
        <w:pBdr/>
        <w:spacing w:before="240" w:after="240" w:line="240" w:lineRule="auto"/>
        <w:ind w:left="0" w:right="0"/>
        <w:jc w:val="left"/>
      </w:pPr>
      <w:r>
        <w:rPr>
          <w:color w:val="000000"/>
          <w:sz w:val="24"/>
          <w:szCs w:val="24"/>
        </w:rPr>
        <w:t xml:space="preserve">The day was at once redolent and vociferous</w:t>
      </w:r>
      <w:r>
        <w:rPr>
          <w:color w:val="000000"/>
          <w:sz w:val="24"/>
          <w:szCs w:val="24"/>
        </w:rPr>
        <w:br/>
        <w:t xml:space="preserve">     [redolent = emitting fragrance; aromatic; suggestive; reminiscent]</w:t>
      </w:r>
      <w:r>
        <w:rPr>
          <w:color w:val="000000"/>
          <w:sz w:val="24"/>
          <w:szCs w:val="24"/>
        </w:rPr>
        <w:br/>
        <w:t xml:space="preserve">     [vociferous = conspicuously and offensively loud]</w:t>
      </w:r>
    </w:p>
    <w:p>
      <w:pPr>
        <w:widowControl w:val="on"/>
        <w:pBdr/>
        <w:spacing w:before="240" w:after="240" w:line="240" w:lineRule="auto"/>
        <w:ind w:left="0" w:right="0"/>
        <w:jc w:val="left"/>
      </w:pPr>
      <w:r>
        <w:rPr>
          <w:color w:val="000000"/>
          <w:sz w:val="24"/>
          <w:szCs w:val="24"/>
        </w:rPr>
        <w:t xml:space="preserve">The day was blind with fog</w:t>
      </w:r>
    </w:p>
    <w:p>
      <w:pPr>
        <w:widowControl w:val="on"/>
        <w:pBdr/>
        <w:spacing w:before="240" w:after="240" w:line="240" w:lineRule="auto"/>
        <w:ind w:left="0" w:right="0"/>
        <w:jc w:val="left"/>
      </w:pPr>
      <w:r>
        <w:rPr>
          <w:color w:val="000000"/>
          <w:sz w:val="24"/>
          <w:szCs w:val="24"/>
        </w:rPr>
        <w:t xml:space="preserve">The day was gracious</w:t>
      </w:r>
    </w:p>
    <w:p>
      <w:pPr>
        <w:widowControl w:val="on"/>
        <w:pBdr/>
        <w:spacing w:before="240" w:after="240" w:line="240" w:lineRule="auto"/>
        <w:ind w:left="0" w:right="0"/>
        <w:jc w:val="left"/>
      </w:pPr>
      <w:r>
        <w:rPr>
          <w:color w:val="000000"/>
          <w:sz w:val="24"/>
          <w:szCs w:val="24"/>
        </w:rPr>
        <w:t xml:space="preserve">The days passed in a stately procession</w:t>
      </w:r>
    </w:p>
    <w:p>
      <w:pPr>
        <w:widowControl w:val="on"/>
        <w:pBdr/>
        <w:spacing w:before="240" w:after="240" w:line="240" w:lineRule="auto"/>
        <w:ind w:left="0" w:right="0"/>
        <w:jc w:val="left"/>
      </w:pPr>
      <w:r>
        <w:rPr>
          <w:color w:val="000000"/>
          <w:sz w:val="24"/>
          <w:szCs w:val="24"/>
        </w:rPr>
        <w:t xml:space="preserve">The days when you dared to dream</w:t>
      </w:r>
    </w:p>
    <w:p>
      <w:pPr>
        <w:widowControl w:val="on"/>
        <w:pBdr/>
        <w:spacing w:before="240" w:after="240" w:line="240" w:lineRule="auto"/>
        <w:ind w:left="0" w:right="0"/>
        <w:jc w:val="left"/>
      </w:pPr>
      <w:r>
        <w:rPr>
          <w:color w:val="000000"/>
          <w:sz w:val="24"/>
          <w:szCs w:val="24"/>
        </w:rPr>
        <w:t xml:space="preserve">The debilitating fears of alluring fate</w:t>
      </w:r>
    </w:p>
    <w:p>
      <w:pPr>
        <w:widowControl w:val="on"/>
        <w:pBdr/>
        <w:spacing w:before="240" w:after="240" w:line="240" w:lineRule="auto"/>
        <w:ind w:left="0" w:right="0"/>
        <w:jc w:val="left"/>
      </w:pPr>
      <w:r>
        <w:rPr>
          <w:color w:val="000000"/>
          <w:sz w:val="24"/>
          <w:szCs w:val="24"/>
        </w:rPr>
        <w:t xml:space="preserve">The deep and solemn purple of the summer night</w:t>
      </w:r>
    </w:p>
    <w:p>
      <w:pPr>
        <w:widowControl w:val="on"/>
        <w:pBdr/>
        <w:spacing w:before="240" w:after="240" w:line="240" w:lineRule="auto"/>
        <w:ind w:left="0" w:right="0"/>
        <w:jc w:val="left"/>
      </w:pPr>
      <w:r>
        <w:rPr>
          <w:color w:val="000000"/>
          <w:sz w:val="24"/>
          <w:szCs w:val="24"/>
        </w:rPr>
        <w:t xml:space="preserve">The deep flush ebbed out of his face</w:t>
      </w:r>
    </w:p>
    <w:p>
      <w:pPr>
        <w:widowControl w:val="on"/>
        <w:pBdr/>
        <w:spacing w:before="240" w:after="240" w:line="240" w:lineRule="auto"/>
        <w:ind w:left="0" w:right="0"/>
        <w:jc w:val="left"/>
      </w:pPr>
      <w:r>
        <w:rPr>
          <w:color w:val="000000"/>
          <w:sz w:val="24"/>
          <w:szCs w:val="24"/>
        </w:rPr>
        <w:t xml:space="preserve">The deep tranquillity of the shaded solitude</w:t>
      </w:r>
    </w:p>
    <w:p>
      <w:pPr>
        <w:widowControl w:val="on"/>
        <w:pBdr/>
        <w:spacing w:before="240" w:after="240" w:line="240" w:lineRule="auto"/>
        <w:ind w:left="0" w:right="0"/>
        <w:jc w:val="left"/>
      </w:pPr>
      <w:r>
        <w:rPr>
          <w:color w:val="000000"/>
          <w:sz w:val="24"/>
          <w:szCs w:val="24"/>
        </w:rPr>
        <w:t xml:space="preserve">The deepening twilight filled with shadowy visions</w:t>
      </w:r>
    </w:p>
    <w:p>
      <w:pPr>
        <w:widowControl w:val="on"/>
        <w:pBdr/>
        <w:spacing w:before="240" w:after="240" w:line="240" w:lineRule="auto"/>
        <w:ind w:left="0" w:right="0"/>
        <w:jc w:val="left"/>
      </w:pPr>
      <w:r>
        <w:rPr>
          <w:color w:val="000000"/>
          <w:sz w:val="24"/>
          <w:szCs w:val="24"/>
        </w:rPr>
        <w:t xml:space="preserve">The deepest wants and aspirations of his soul</w:t>
      </w:r>
    </w:p>
    <w:p>
      <w:pPr>
        <w:widowControl w:val="on"/>
        <w:pBdr/>
        <w:spacing w:before="240" w:after="240" w:line="240" w:lineRule="auto"/>
        <w:ind w:left="0" w:right="0"/>
        <w:jc w:val="left"/>
      </w:pPr>
      <w:r>
        <w:rPr>
          <w:color w:val="000000"/>
          <w:sz w:val="24"/>
          <w:szCs w:val="24"/>
        </w:rPr>
        <w:t xml:space="preserve">The delicatest reproof of imagined distrust</w:t>
      </w:r>
    </w:p>
    <w:p>
      <w:pPr>
        <w:widowControl w:val="on"/>
        <w:pBdr/>
        <w:spacing w:before="240" w:after="240" w:line="240" w:lineRule="auto"/>
        <w:ind w:left="0" w:right="0"/>
        <w:jc w:val="left"/>
      </w:pPr>
      <w:r>
        <w:rPr>
          <w:color w:val="000000"/>
          <w:sz w:val="24"/>
          <w:szCs w:val="24"/>
        </w:rPr>
        <w:t xml:space="preserve">The demerit of an unworthy alliance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desire of the moth for the star</w:t>
      </w:r>
    </w:p>
    <w:p>
      <w:pPr>
        <w:widowControl w:val="on"/>
        <w:pBdr/>
        <w:spacing w:before="240" w:after="240" w:line="240" w:lineRule="auto"/>
        <w:ind w:left="0" w:right="0"/>
        <w:jc w:val="left"/>
      </w:pPr>
      <w:r>
        <w:rPr>
          <w:color w:val="000000"/>
          <w:sz w:val="24"/>
          <w:szCs w:val="24"/>
        </w:rPr>
        <w:t xml:space="preserve">The dimness of the sealed eye and soul</w:t>
      </w:r>
    </w:p>
    <w:p>
      <w:pPr>
        <w:widowControl w:val="on"/>
        <w:pBdr/>
        <w:spacing w:before="240" w:after="240" w:line="240" w:lineRule="auto"/>
        <w:ind w:left="0" w:right="0"/>
        <w:jc w:val="left"/>
      </w:pPr>
      <w:r>
        <w:rPr>
          <w:color w:val="000000"/>
          <w:sz w:val="24"/>
          <w:szCs w:val="24"/>
        </w:rPr>
        <w:t xml:space="preserve">The dreamy solicitations of indescribable afterthoughts</w:t>
      </w:r>
    </w:p>
    <w:p>
      <w:pPr>
        <w:widowControl w:val="on"/>
        <w:pBdr/>
        <w:spacing w:before="240" w:after="240" w:line="240" w:lineRule="auto"/>
        <w:ind w:left="0" w:right="0"/>
        <w:jc w:val="left"/>
      </w:pPr>
      <w:r>
        <w:rPr>
          <w:color w:val="000000"/>
          <w:sz w:val="24"/>
          <w:szCs w:val="24"/>
        </w:rPr>
        <w:t xml:space="preserve">The dying day lies beautiful in the tender glow of the evening</w:t>
      </w:r>
    </w:p>
    <w:p>
      <w:pPr>
        <w:widowControl w:val="on"/>
        <w:pBdr/>
        <w:spacing w:before="240" w:after="240" w:line="240" w:lineRule="auto"/>
        <w:ind w:left="0" w:right="0"/>
        <w:jc w:val="left"/>
      </w:pPr>
      <w:r>
        <w:rPr>
          <w:color w:val="000000"/>
          <w:sz w:val="24"/>
          <w:szCs w:val="24"/>
        </w:rPr>
        <w:t xml:space="preserve">The early morning of the Indian summer day was tinged with blue mistiness</w:t>
      </w:r>
    </w:p>
    <w:p>
      <w:pPr>
        <w:widowControl w:val="on"/>
        <w:pBdr/>
        <w:spacing w:before="240" w:after="240" w:line="240" w:lineRule="auto"/>
        <w:ind w:left="0" w:right="0"/>
        <w:jc w:val="left"/>
      </w:pPr>
      <w:r>
        <w:rPr>
          <w:color w:val="000000"/>
          <w:sz w:val="24"/>
          <w:szCs w:val="24"/>
        </w:rPr>
        <w:t xml:space="preserve">The earth looked despoiled</w:t>
      </w:r>
    </w:p>
    <w:p>
      <w:pPr>
        <w:widowControl w:val="on"/>
        <w:pBdr/>
        <w:spacing w:before="240" w:after="240" w:line="240" w:lineRule="auto"/>
        <w:ind w:left="0" w:right="0"/>
        <w:jc w:val="left"/>
      </w:pPr>
      <w:r>
        <w:rPr>
          <w:color w:val="000000"/>
          <w:sz w:val="24"/>
          <w:szCs w:val="24"/>
        </w:rPr>
        <w:t xml:space="preserve">The east alone frowned with clouds</w:t>
      </w:r>
    </w:p>
    <w:p>
      <w:pPr>
        <w:widowControl w:val="on"/>
        <w:pBdr/>
        <w:spacing w:before="240" w:after="240" w:line="240" w:lineRule="auto"/>
        <w:ind w:left="0" w:right="0"/>
        <w:jc w:val="left"/>
      </w:pPr>
      <w:r>
        <w:rPr>
          <w:color w:val="000000"/>
          <w:sz w:val="24"/>
          <w:szCs w:val="24"/>
        </w:rPr>
        <w:t xml:space="preserve">The easy grace of an unpremeditated agreeable talker</w:t>
      </w:r>
    </w:p>
    <w:p>
      <w:pPr>
        <w:widowControl w:val="on"/>
        <w:pBdr/>
        <w:spacing w:before="240" w:after="240" w:line="240" w:lineRule="auto"/>
        <w:ind w:left="0" w:right="0"/>
        <w:jc w:val="left"/>
      </w:pPr>
      <w:r>
        <w:rPr>
          <w:color w:val="000000"/>
          <w:sz w:val="24"/>
          <w:szCs w:val="24"/>
        </w:rPr>
        <w:t xml:space="preserve">The easy-going indolence of a sedentary life</w:t>
      </w:r>
    </w:p>
    <w:p>
      <w:pPr>
        <w:widowControl w:val="on"/>
        <w:pBdr/>
        <w:spacing w:before="240" w:after="240" w:line="240" w:lineRule="auto"/>
        <w:ind w:left="0" w:right="0"/>
        <w:jc w:val="left"/>
      </w:pPr>
      <w:r>
        <w:rPr>
          <w:color w:val="000000"/>
          <w:sz w:val="24"/>
          <w:szCs w:val="24"/>
        </w:rPr>
        <w:t xml:space="preserve">The echo of its wrathful roar surged and boomed among the hills</w:t>
      </w:r>
    </w:p>
    <w:p>
      <w:pPr>
        <w:widowControl w:val="on"/>
        <w:pBdr/>
        <w:spacing w:before="240" w:after="240" w:line="240" w:lineRule="auto"/>
        <w:ind w:left="0" w:right="0"/>
        <w:jc w:val="left"/>
      </w:pPr>
      <w:r>
        <w:rPr>
          <w:color w:val="000000"/>
          <w:sz w:val="24"/>
          <w:szCs w:val="24"/>
        </w:rPr>
        <w:t xml:space="preserve">The empurpled hills standing up, solemn and sharp, out of the green-gold air</w:t>
      </w:r>
    </w:p>
    <w:p>
      <w:pPr>
        <w:widowControl w:val="on"/>
        <w:pBdr/>
        <w:spacing w:before="240" w:after="240" w:line="240" w:lineRule="auto"/>
        <w:ind w:left="0" w:right="0"/>
        <w:jc w:val="left"/>
      </w:pPr>
      <w:r>
        <w:rPr>
          <w:color w:val="000000"/>
          <w:sz w:val="24"/>
          <w:szCs w:val="24"/>
        </w:rPr>
        <w:t xml:space="preserve">The enchanting days of youth</w:t>
      </w:r>
    </w:p>
    <w:p>
      <w:pPr>
        <w:widowControl w:val="on"/>
        <w:pBdr/>
        <w:spacing w:before="240" w:after="240" w:line="240" w:lineRule="auto"/>
        <w:ind w:left="0" w:right="0"/>
        <w:jc w:val="left"/>
      </w:pPr>
      <w:r>
        <w:rPr>
          <w:color w:val="000000"/>
          <w:sz w:val="24"/>
          <w:szCs w:val="24"/>
        </w:rPr>
        <w:t xml:space="preserve">The eternal questioning of inscrutable fate</w:t>
      </w:r>
    </w:p>
    <w:p>
      <w:pPr>
        <w:widowControl w:val="on"/>
        <w:pBdr/>
        <w:spacing w:before="240" w:after="240" w:line="240" w:lineRule="auto"/>
        <w:ind w:left="0" w:right="0"/>
        <w:jc w:val="left"/>
      </w:pPr>
      <w:r>
        <w:rPr>
          <w:color w:val="000000"/>
          <w:sz w:val="24"/>
          <w:szCs w:val="24"/>
        </w:rPr>
        <w:t xml:space="preserve">The evening comes with slow steps</w:t>
      </w:r>
    </w:p>
    <w:p>
      <w:pPr>
        <w:widowControl w:val="on"/>
        <w:pBdr/>
        <w:spacing w:before="240" w:after="240" w:line="240" w:lineRule="auto"/>
        <w:ind w:left="0" w:right="0"/>
        <w:jc w:val="left"/>
      </w:pPr>
      <w:r>
        <w:rPr>
          <w:color w:val="000000"/>
          <w:sz w:val="24"/>
          <w:szCs w:val="24"/>
        </w:rPr>
        <w:t xml:space="preserve">The evening star silvery and solitary on the girdle of the early night</w:t>
      </w:r>
    </w:p>
    <w:p>
      <w:pPr>
        <w:widowControl w:val="on"/>
        <w:pBdr/>
        <w:spacing w:before="240" w:after="240" w:line="240" w:lineRule="auto"/>
        <w:ind w:left="0" w:right="0"/>
        <w:jc w:val="left"/>
      </w:pPr>
      <w:r>
        <w:rPr>
          <w:color w:val="000000"/>
          <w:sz w:val="24"/>
          <w:szCs w:val="24"/>
        </w:rPr>
        <w:t xml:space="preserve">The exaggerations of morbid hallucinations</w:t>
      </w:r>
    </w:p>
    <w:p>
      <w:pPr>
        <w:widowControl w:val="on"/>
        <w:pBdr/>
        <w:spacing w:before="240" w:after="240" w:line="240" w:lineRule="auto"/>
        <w:ind w:left="0" w:right="0"/>
        <w:jc w:val="left"/>
      </w:pPr>
      <w:r>
        <w:rPr>
          <w:color w:val="000000"/>
          <w:sz w:val="24"/>
          <w:szCs w:val="24"/>
        </w:rPr>
        <w:t xml:space="preserve">The excitement of rival issues</w:t>
      </w:r>
    </w:p>
    <w:p>
      <w:pPr>
        <w:widowControl w:val="on"/>
        <w:pBdr/>
        <w:spacing w:before="240" w:after="240" w:line="240" w:lineRule="auto"/>
        <w:ind w:left="0" w:right="0"/>
        <w:jc w:val="left"/>
      </w:pPr>
      <w:r>
        <w:rPr>
          <w:color w:val="000000"/>
          <w:sz w:val="24"/>
          <w:szCs w:val="24"/>
        </w:rPr>
        <w:t xml:space="preserve">The extraordinary wistful look of innocence and simplicity</w:t>
      </w:r>
    </w:p>
    <w:p>
      <w:pPr>
        <w:widowControl w:val="on"/>
        <w:pBdr/>
        <w:spacing w:before="240" w:after="240" w:line="240" w:lineRule="auto"/>
        <w:ind w:left="0" w:right="0"/>
        <w:jc w:val="left"/>
      </w:pPr>
      <w:r>
        <w:rPr>
          <w:color w:val="000000"/>
          <w:sz w:val="24"/>
          <w:szCs w:val="24"/>
        </w:rPr>
        <w:t xml:space="preserve">The eye of a scrutinizing observer</w:t>
      </w:r>
    </w:p>
    <w:p>
      <w:pPr>
        <w:widowControl w:val="on"/>
        <w:pBdr/>
        <w:spacing w:before="240" w:after="240" w:line="240" w:lineRule="auto"/>
        <w:ind w:left="0" w:right="0"/>
        <w:jc w:val="left"/>
      </w:pPr>
      <w:r>
        <w:rPr>
          <w:color w:val="000000"/>
          <w:sz w:val="24"/>
          <w:szCs w:val="24"/>
        </w:rPr>
        <w:t xml:space="preserve">The eyes burnt with an amazing fire</w:t>
      </w:r>
    </w:p>
    <w:p>
      <w:pPr>
        <w:widowControl w:val="on"/>
        <w:pBdr/>
        <w:spacing w:before="240" w:after="240" w:line="240" w:lineRule="auto"/>
        <w:ind w:left="0" w:right="0"/>
        <w:jc w:val="left"/>
      </w:pPr>
      <w:r>
        <w:rPr>
          <w:color w:val="000000"/>
          <w:sz w:val="24"/>
          <w:szCs w:val="24"/>
        </w:rPr>
        <w:t xml:space="preserve">The eyes filled with playfulness and vivacity</w:t>
      </w:r>
    </w:p>
    <w:p>
      <w:pPr>
        <w:widowControl w:val="on"/>
        <w:pBdr/>
        <w:spacing w:before="240" w:after="240" w:line="240" w:lineRule="auto"/>
        <w:ind w:left="0" w:right="0"/>
        <w:jc w:val="left"/>
      </w:pPr>
      <w:r>
        <w:rPr>
          <w:color w:val="000000"/>
          <w:sz w:val="24"/>
          <w:szCs w:val="24"/>
        </w:rPr>
        <w:t xml:space="preserve">The father’s vigil of questioning sorrow</w:t>
      </w:r>
    </w:p>
    <w:p>
      <w:pPr>
        <w:widowControl w:val="on"/>
        <w:pBdr/>
        <w:spacing w:before="240" w:after="240" w:line="240" w:lineRule="auto"/>
        <w:ind w:left="0" w:right="0"/>
        <w:jc w:val="left"/>
      </w:pPr>
      <w:r>
        <w:rPr>
          <w:color w:val="000000"/>
          <w:sz w:val="24"/>
          <w:szCs w:val="24"/>
        </w:rPr>
        <w:t xml:space="preserve">The fine flower of culture</w:t>
      </w:r>
    </w:p>
    <w:p>
      <w:pPr>
        <w:widowControl w:val="on"/>
        <w:pBdr/>
        <w:spacing w:before="240" w:after="240" w:line="240" w:lineRule="auto"/>
        <w:ind w:left="0" w:right="0"/>
        <w:jc w:val="left"/>
      </w:pPr>
      <w:r>
        <w:rPr>
          <w:color w:val="000000"/>
          <w:sz w:val="24"/>
          <w:szCs w:val="24"/>
        </w:rPr>
        <w:t xml:space="preserve">The first recoil from her disillusionment</w:t>
      </w:r>
    </w:p>
    <w:p>
      <w:pPr>
        <w:widowControl w:val="on"/>
        <w:pBdr/>
        <w:spacing w:before="240" w:after="240" w:line="240" w:lineRule="auto"/>
        <w:ind w:left="0" w:right="0"/>
        <w:jc w:val="left"/>
      </w:pPr>
      <w:r>
        <w:rPr>
          <w:color w:val="000000"/>
          <w:sz w:val="24"/>
          <w:szCs w:val="24"/>
        </w:rPr>
        <w:t xml:space="preserve">The flawless triumph of art</w:t>
      </w:r>
    </w:p>
    <w:p>
      <w:pPr>
        <w:widowControl w:val="on"/>
        <w:pBdr/>
        <w:spacing w:before="240" w:after="240" w:line="240" w:lineRule="auto"/>
        <w:ind w:left="0" w:right="0"/>
        <w:jc w:val="left"/>
      </w:pPr>
      <w:r>
        <w:rPr>
          <w:color w:val="000000"/>
          <w:sz w:val="24"/>
          <w:szCs w:val="24"/>
        </w:rPr>
        <w:t xml:space="preserve">The flight of the autumnal days</w:t>
      </w:r>
    </w:p>
    <w:p>
      <w:pPr>
        <w:widowControl w:val="on"/>
        <w:pBdr/>
        <w:spacing w:before="240" w:after="240" w:line="240" w:lineRule="auto"/>
        <w:ind w:left="0" w:right="0"/>
        <w:jc w:val="left"/>
      </w:pPr>
      <w:r>
        <w:rPr>
          <w:color w:val="000000"/>
          <w:sz w:val="24"/>
          <w:szCs w:val="24"/>
        </w:rPr>
        <w:t xml:space="preserve">The flower of courtesy</w:t>
      </w:r>
    </w:p>
    <w:p>
      <w:pPr>
        <w:widowControl w:val="on"/>
        <w:pBdr/>
        <w:spacing w:before="240" w:after="240" w:line="240" w:lineRule="auto"/>
        <w:ind w:left="0" w:right="0"/>
        <w:jc w:val="left"/>
      </w:pPr>
      <w:r>
        <w:rPr>
          <w:color w:val="000000"/>
          <w:sz w:val="24"/>
          <w:szCs w:val="24"/>
        </w:rPr>
        <w:t xml:space="preserve">The fluttering of untried wings</w:t>
      </w:r>
    </w:p>
    <w:p>
      <w:pPr>
        <w:widowControl w:val="on"/>
        <w:pBdr/>
        <w:spacing w:before="240" w:after="240" w:line="240" w:lineRule="auto"/>
        <w:ind w:left="0" w:right="0"/>
        <w:jc w:val="left"/>
      </w:pPr>
      <w:r>
        <w:rPr>
          <w:color w:val="000000"/>
          <w:sz w:val="24"/>
          <w:szCs w:val="24"/>
        </w:rPr>
        <w:t xml:space="preserve">The foreground was incredibly shabby</w:t>
      </w:r>
    </w:p>
    <w:p>
      <w:pPr>
        <w:widowControl w:val="on"/>
        <w:pBdr/>
        <w:spacing w:before="240" w:after="240" w:line="240" w:lineRule="auto"/>
        <w:ind w:left="0" w:right="0"/>
        <w:jc w:val="left"/>
      </w:pPr>
      <w:r>
        <w:rPr>
          <w:color w:val="000000"/>
          <w:sz w:val="24"/>
          <w:szCs w:val="24"/>
        </w:rPr>
        <w:t xml:space="preserve">The fragrance of a dear and honored name</w:t>
      </w:r>
    </w:p>
    <w:p>
      <w:pPr>
        <w:widowControl w:val="on"/>
        <w:pBdr/>
        <w:spacing w:before="240" w:after="240" w:line="240" w:lineRule="auto"/>
        <w:ind w:left="0" w:right="0"/>
        <w:jc w:val="left"/>
      </w:pPr>
      <w:r>
        <w:rPr>
          <w:color w:val="000000"/>
          <w:sz w:val="24"/>
          <w:szCs w:val="24"/>
        </w:rPr>
        <w:t xml:space="preserve">The freshening breeze struck his brow with a cooling hand</w:t>
      </w:r>
    </w:p>
    <w:p>
      <w:pPr>
        <w:widowControl w:val="on"/>
        <w:pBdr/>
        <w:spacing w:before="240" w:after="240" w:line="240" w:lineRule="auto"/>
        <w:ind w:left="0" w:right="0"/>
        <w:jc w:val="left"/>
      </w:pPr>
      <w:r>
        <w:rPr>
          <w:color w:val="000000"/>
          <w:sz w:val="24"/>
          <w:szCs w:val="24"/>
        </w:rPr>
        <w:t xml:space="preserve">The freshness of some pulse of air from an invisible sea</w:t>
      </w:r>
    </w:p>
    <w:p>
      <w:pPr>
        <w:widowControl w:val="on"/>
        <w:pBdr/>
        <w:spacing w:before="240" w:after="240" w:line="240" w:lineRule="auto"/>
        <w:ind w:left="0" w:right="0"/>
        <w:jc w:val="left"/>
      </w:pPr>
      <w:r>
        <w:rPr>
          <w:color w:val="000000"/>
          <w:sz w:val="24"/>
          <w:szCs w:val="24"/>
        </w:rPr>
        <w:t xml:space="preserve">The fruit of vast and heroic labors</w:t>
      </w:r>
    </w:p>
    <w:p>
      <w:pPr>
        <w:widowControl w:val="on"/>
        <w:pBdr/>
        <w:spacing w:before="240" w:after="240" w:line="240" w:lineRule="auto"/>
        <w:ind w:left="0" w:right="0"/>
        <w:jc w:val="left"/>
      </w:pPr>
      <w:r>
        <w:rPr>
          <w:color w:val="000000"/>
          <w:sz w:val="24"/>
          <w:szCs w:val="24"/>
        </w:rPr>
        <w:t xml:space="preserve">The general effect was of extraordinary lavish profusion</w:t>
      </w:r>
    </w:p>
    <w:p>
      <w:pPr>
        <w:widowControl w:val="on"/>
        <w:pBdr/>
        <w:spacing w:before="240" w:after="240" w:line="240" w:lineRule="auto"/>
        <w:ind w:left="0" w:right="0"/>
        <w:jc w:val="left"/>
      </w:pPr>
      <w:r>
        <w:rPr>
          <w:color w:val="000000"/>
          <w:sz w:val="24"/>
          <w:szCs w:val="24"/>
        </w:rPr>
        <w:t xml:space="preserve">The give and take was delicious</w:t>
      </w:r>
    </w:p>
    <w:p>
      <w:pPr>
        <w:widowControl w:val="on"/>
        <w:pBdr/>
        <w:spacing w:before="240" w:after="240" w:line="240" w:lineRule="auto"/>
        <w:ind w:left="0" w:right="0"/>
        <w:jc w:val="left"/>
      </w:pPr>
      <w:r>
        <w:rPr>
          <w:color w:val="000000"/>
          <w:sz w:val="24"/>
          <w:szCs w:val="24"/>
        </w:rPr>
        <w:t xml:space="preserve">The gloom of the afternoon deepened</w:t>
      </w:r>
    </w:p>
    <w:p>
      <w:pPr>
        <w:widowControl w:val="on"/>
        <w:pBdr/>
        <w:spacing w:before="240" w:after="240" w:line="240" w:lineRule="auto"/>
        <w:ind w:left="0" w:right="0"/>
        <w:jc w:val="left"/>
      </w:pPr>
      <w:r>
        <w:rPr>
          <w:color w:val="000000"/>
          <w:sz w:val="24"/>
          <w:szCs w:val="24"/>
        </w:rPr>
        <w:t xml:space="preserve">The gloom of winter dwelt on everything</w:t>
      </w:r>
    </w:p>
    <w:p>
      <w:pPr>
        <w:widowControl w:val="on"/>
        <w:pBdr/>
        <w:spacing w:before="240" w:after="240" w:line="240" w:lineRule="auto"/>
        <w:ind w:left="0" w:right="0"/>
        <w:jc w:val="left"/>
      </w:pPr>
      <w:r>
        <w:rPr>
          <w:color w:val="000000"/>
          <w:sz w:val="24"/>
          <w:szCs w:val="24"/>
        </w:rPr>
        <w:t xml:space="preserve">The gloomy insolence of self-conceit</w:t>
      </w:r>
    </w:p>
    <w:p>
      <w:pPr>
        <w:widowControl w:val="on"/>
        <w:pBdr/>
        <w:spacing w:before="240" w:after="240" w:line="240" w:lineRule="auto"/>
        <w:ind w:left="0" w:right="0"/>
        <w:jc w:val="left"/>
      </w:pPr>
      <w:r>
        <w:rPr>
          <w:color w:val="000000"/>
          <w:sz w:val="24"/>
          <w:szCs w:val="24"/>
        </w:rPr>
        <w:t xml:space="preserve">The glow of the ambitious fire</w:t>
      </w:r>
    </w:p>
    <w:p>
      <w:pPr>
        <w:widowControl w:val="on"/>
        <w:pBdr/>
        <w:spacing w:before="240" w:after="240" w:line="240" w:lineRule="auto"/>
        <w:ind w:left="0" w:right="0"/>
        <w:jc w:val="left"/>
      </w:pPr>
      <w:r>
        <w:rPr>
          <w:color w:val="000000"/>
          <w:sz w:val="24"/>
          <w:szCs w:val="24"/>
        </w:rPr>
        <w:t xml:space="preserve">The golden gloom of the past and the bright-hued hope of the future</w:t>
      </w:r>
    </w:p>
    <w:p>
      <w:pPr>
        <w:widowControl w:val="on"/>
        <w:pBdr/>
        <w:spacing w:before="240" w:after="240" w:line="240" w:lineRule="auto"/>
        <w:ind w:left="0" w:right="0"/>
        <w:jc w:val="left"/>
      </w:pPr>
      <w:r>
        <w:rPr>
          <w:color w:val="000000"/>
          <w:sz w:val="24"/>
          <w:szCs w:val="24"/>
        </w:rPr>
        <w:t xml:space="preserve">The golden riot of the autumn leaves</w:t>
      </w:r>
    </w:p>
    <w:p>
      <w:pPr>
        <w:widowControl w:val="on"/>
        <w:pBdr/>
        <w:spacing w:before="240" w:after="240" w:line="240" w:lineRule="auto"/>
        <w:ind w:left="0" w:right="0"/>
        <w:jc w:val="left"/>
      </w:pPr>
      <w:r>
        <w:rPr>
          <w:color w:val="000000"/>
          <w:sz w:val="24"/>
          <w:szCs w:val="24"/>
        </w:rPr>
        <w:t xml:space="preserve">The golden sunlight of a great summer day</w:t>
      </w:r>
    </w:p>
    <w:p>
      <w:pPr>
        <w:widowControl w:val="on"/>
        <w:pBdr/>
        <w:spacing w:before="240" w:after="240" w:line="240" w:lineRule="auto"/>
        <w:ind w:left="0" w:right="0"/>
        <w:jc w:val="left"/>
      </w:pPr>
      <w:r>
        <w:rPr>
          <w:color w:val="000000"/>
          <w:sz w:val="24"/>
          <w:szCs w:val="24"/>
        </w:rPr>
        <w:t xml:space="preserve">The gray air rang and rippled with lark music</w:t>
      </w:r>
    </w:p>
    <w:p>
      <w:pPr>
        <w:widowControl w:val="on"/>
        <w:pBdr/>
        <w:spacing w:before="240" w:after="240" w:line="240" w:lineRule="auto"/>
        <w:ind w:left="0" w:right="0"/>
        <w:jc w:val="left"/>
      </w:pPr>
      <w:r>
        <w:rPr>
          <w:color w:val="000000"/>
          <w:sz w:val="24"/>
          <w:szCs w:val="24"/>
        </w:rPr>
        <w:t xml:space="preserve">The grimaces and caperings of buffoonery</w:t>
      </w:r>
    </w:p>
    <w:p>
      <w:pPr>
        <w:widowControl w:val="on"/>
        <w:pBdr/>
        <w:spacing w:before="240" w:after="240" w:line="240" w:lineRule="auto"/>
        <w:ind w:left="0" w:right="0"/>
        <w:jc w:val="left"/>
      </w:pPr>
      <w:r>
        <w:rPr>
          <w:color w:val="000000"/>
          <w:sz w:val="24"/>
          <w:szCs w:val="24"/>
        </w:rPr>
        <w:t xml:space="preserve">The grotesque nightmare of a haunting fear</w:t>
      </w:r>
    </w:p>
    <w:p>
      <w:pPr>
        <w:widowControl w:val="on"/>
        <w:pBdr/>
        <w:spacing w:before="240" w:after="240" w:line="240" w:lineRule="auto"/>
        <w:ind w:left="0" w:right="0"/>
        <w:jc w:val="left"/>
      </w:pPr>
      <w:r>
        <w:rPr>
          <w:color w:val="000000"/>
          <w:sz w:val="24"/>
          <w:szCs w:val="24"/>
        </w:rPr>
        <w:t xml:space="preserve">The hand of time sweeps them into oblivion</w:t>
      </w:r>
    </w:p>
    <w:p>
      <w:pPr>
        <w:widowControl w:val="on"/>
        <w:pBdr/>
        <w:spacing w:before="240" w:after="240" w:line="240" w:lineRule="auto"/>
        <w:ind w:left="0" w:right="0"/>
        <w:jc w:val="left"/>
      </w:pPr>
      <w:r>
        <w:rPr>
          <w:color w:val="000000"/>
          <w:sz w:val="24"/>
          <w:szCs w:val="24"/>
        </w:rPr>
        <w:t xml:space="preserve">The haunting melody of some familiar line of verse</w:t>
      </w:r>
    </w:p>
    <w:p>
      <w:pPr>
        <w:widowControl w:val="on"/>
        <w:pBdr/>
        <w:spacing w:before="240" w:after="240" w:line="240" w:lineRule="auto"/>
        <w:ind w:left="0" w:right="0"/>
        <w:jc w:val="left"/>
      </w:pPr>
      <w:r>
        <w:rPr>
          <w:color w:val="000000"/>
          <w:sz w:val="24"/>
          <w:szCs w:val="24"/>
        </w:rPr>
        <w:t xml:space="preserve">The haunting phrase leaped to my brain</w:t>
      </w:r>
    </w:p>
    <w:p>
      <w:pPr>
        <w:widowControl w:val="on"/>
        <w:pBdr/>
        <w:spacing w:before="240" w:after="240" w:line="240" w:lineRule="auto"/>
        <w:ind w:left="0" w:right="0"/>
        <w:jc w:val="left"/>
      </w:pPr>
      <w:r>
        <w:rPr>
          <w:color w:val="000000"/>
          <w:sz w:val="24"/>
          <w:szCs w:val="24"/>
        </w:rPr>
        <w:t xml:space="preserve">The headlong vigor of sheer improvisation</w:t>
      </w:r>
    </w:p>
    <w:p>
      <w:pPr>
        <w:widowControl w:val="on"/>
        <w:pBdr/>
        <w:spacing w:before="240" w:after="240" w:line="240" w:lineRule="auto"/>
        <w:ind w:left="0" w:right="0"/>
        <w:jc w:val="left"/>
      </w:pPr>
      <w:r>
        <w:rPr>
          <w:color w:val="000000"/>
          <w:sz w:val="24"/>
          <w:szCs w:val="24"/>
        </w:rPr>
        <w:t xml:space="preserve">The heights of magnanimity and love</w:t>
      </w:r>
    </w:p>
    <w:p>
      <w:pPr>
        <w:widowControl w:val="on"/>
        <w:pBdr/>
        <w:spacing w:before="240" w:after="240" w:line="240" w:lineRule="auto"/>
        <w:ind w:left="0" w:right="0"/>
        <w:jc w:val="left"/>
      </w:pPr>
      <w:r>
        <w:rPr>
          <w:color w:val="000000"/>
          <w:sz w:val="24"/>
          <w:szCs w:val="24"/>
        </w:rPr>
        <w:t xml:space="preserve">The high-bred pride of an oriental</w:t>
      </w:r>
    </w:p>
    <w:p>
      <w:pPr>
        <w:widowControl w:val="on"/>
        <w:pBdr/>
        <w:spacing w:before="240" w:after="240" w:line="240" w:lineRule="auto"/>
        <w:ind w:left="0" w:right="0"/>
        <w:jc w:val="left"/>
      </w:pPr>
      <w:r>
        <w:rPr>
          <w:color w:val="000000"/>
          <w:sz w:val="24"/>
          <w:szCs w:val="24"/>
        </w:rPr>
        <w:t xml:space="preserve">The hills were clad in rose and amethyst</w:t>
      </w:r>
    </w:p>
    <w:p>
      <w:pPr>
        <w:widowControl w:val="on"/>
        <w:pBdr/>
        <w:spacing w:before="240" w:after="240" w:line="240" w:lineRule="auto"/>
        <w:ind w:left="0" w:right="0"/>
        <w:jc w:val="left"/>
      </w:pPr>
      <w:r>
        <w:rPr>
          <w:color w:val="000000"/>
          <w:sz w:val="24"/>
          <w:szCs w:val="24"/>
        </w:rPr>
        <w:t xml:space="preserve">The hill-tops gleam in morning’s spring</w:t>
      </w:r>
    </w:p>
    <w:p>
      <w:pPr>
        <w:widowControl w:val="on"/>
        <w:pBdr/>
        <w:spacing w:before="240" w:after="240" w:line="240" w:lineRule="auto"/>
        <w:ind w:left="0" w:right="0"/>
        <w:jc w:val="left"/>
      </w:pPr>
      <w:r>
        <w:rPr>
          <w:color w:val="000000"/>
          <w:sz w:val="24"/>
          <w:szCs w:val="24"/>
        </w:rPr>
        <w:t xml:space="preserve">The hinted sweetness of the challenge aroused him</w:t>
      </w:r>
    </w:p>
    <w:p>
      <w:pPr>
        <w:widowControl w:val="on"/>
        <w:pBdr/>
        <w:spacing w:before="240" w:after="240" w:line="240" w:lineRule="auto"/>
        <w:ind w:left="0" w:right="0"/>
        <w:jc w:val="left"/>
      </w:pPr>
      <w:r>
        <w:rPr>
          <w:color w:val="000000"/>
          <w:sz w:val="24"/>
          <w:szCs w:val="24"/>
        </w:rPr>
        <w:t xml:space="preserve">The hot humiliation of it overwhelmed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hungry curiosity of the mind</w:t>
      </w:r>
    </w:p>
    <w:p>
      <w:pPr>
        <w:widowControl w:val="on"/>
        <w:pBdr/>
        <w:spacing w:before="240" w:after="240" w:line="240" w:lineRule="auto"/>
        <w:ind w:left="0" w:right="0"/>
        <w:jc w:val="left"/>
      </w:pPr>
      <w:r>
        <w:rPr>
          <w:color w:val="000000"/>
          <w:sz w:val="24"/>
          <w:szCs w:val="24"/>
        </w:rPr>
        <w:t xml:space="preserve">The idiosyncratic peculiarities of thought</w:t>
      </w:r>
    </w:p>
    <w:p>
      <w:pPr>
        <w:widowControl w:val="on"/>
        <w:pBdr/>
        <w:spacing w:before="240" w:after="240" w:line="240" w:lineRule="auto"/>
        <w:ind w:left="0" w:right="0"/>
        <w:jc w:val="left"/>
      </w:pPr>
      <w:r>
        <w:rPr>
          <w:color w:val="000000"/>
          <w:sz w:val="24"/>
          <w:szCs w:val="24"/>
        </w:rPr>
        <w:t xml:space="preserve">The idle chatter of the crowd</w:t>
      </w:r>
    </w:p>
    <w:p>
      <w:pPr>
        <w:widowControl w:val="on"/>
        <w:pBdr/>
        <w:spacing w:before="240" w:after="240" w:line="240" w:lineRule="auto"/>
        <w:ind w:left="0" w:right="0"/>
        <w:jc w:val="left"/>
      </w:pPr>
      <w:r>
        <w:rPr>
          <w:color w:val="000000"/>
          <w:sz w:val="24"/>
          <w:szCs w:val="24"/>
        </w:rPr>
        <w:t xml:space="preserve">The immediate tyranny of a present emotion</w:t>
      </w:r>
    </w:p>
    <w:p>
      <w:pPr>
        <w:widowControl w:val="on"/>
        <w:pBdr/>
        <w:spacing w:before="240" w:after="240" w:line="240" w:lineRule="auto"/>
        <w:ind w:left="0" w:right="0"/>
        <w:jc w:val="left"/>
      </w:pPr>
      <w:r>
        <w:rPr>
          <w:color w:val="000000"/>
          <w:sz w:val="24"/>
          <w:szCs w:val="24"/>
        </w:rPr>
        <w:t xml:space="preserve">The inaccessible solitude of the sky</w:t>
      </w:r>
    </w:p>
    <w:p>
      <w:pPr>
        <w:widowControl w:val="on"/>
        <w:pBdr/>
        <w:spacing w:before="240" w:after="240" w:line="240" w:lineRule="auto"/>
        <w:ind w:left="0" w:right="0"/>
        <w:jc w:val="left"/>
      </w:pPr>
      <w:r>
        <w:rPr>
          <w:color w:val="000000"/>
          <w:sz w:val="24"/>
          <w:szCs w:val="24"/>
        </w:rPr>
        <w:t xml:space="preserve">The incarnation of all loveliness</w:t>
      </w:r>
    </w:p>
    <w:p>
      <w:pPr>
        <w:widowControl w:val="on"/>
        <w:pBdr/>
        <w:spacing w:before="240" w:after="240" w:line="240" w:lineRule="auto"/>
        <w:ind w:left="0" w:right="0"/>
        <w:jc w:val="left"/>
      </w:pPr>
      <w:r>
        <w:rPr>
          <w:color w:val="000000"/>
          <w:sz w:val="24"/>
          <w:szCs w:val="24"/>
        </w:rPr>
        <w:t xml:space="preserve">The incoherent loquacity of a nervous patient [loquacity = very talkative]</w:t>
      </w:r>
    </w:p>
    <w:p>
      <w:pPr>
        <w:widowControl w:val="on"/>
        <w:pBdr/>
        <w:spacing w:before="240" w:after="240" w:line="240" w:lineRule="auto"/>
        <w:ind w:left="0" w:right="0"/>
        <w:jc w:val="left"/>
      </w:pPr>
      <w:r>
        <w:rPr>
          <w:color w:val="000000"/>
          <w:sz w:val="24"/>
          <w:szCs w:val="24"/>
        </w:rPr>
        <w:t xml:space="preserve">The indefinable air of good-breeding</w:t>
      </w:r>
    </w:p>
    <w:p>
      <w:pPr>
        <w:widowControl w:val="on"/>
        <w:pBdr/>
        <w:spacing w:before="240" w:after="240" w:line="240" w:lineRule="auto"/>
        <w:ind w:left="0" w:right="0"/>
        <w:jc w:val="left"/>
      </w:pPr>
      <w:r>
        <w:rPr>
          <w:color w:val="000000"/>
          <w:sz w:val="24"/>
          <w:szCs w:val="24"/>
        </w:rPr>
        <w:t xml:space="preserve">The indefinable yearning for days that were dead</w:t>
      </w:r>
    </w:p>
    <w:p>
      <w:pPr>
        <w:widowControl w:val="on"/>
        <w:pBdr/>
        <w:spacing w:before="240" w:after="240" w:line="240" w:lineRule="auto"/>
        <w:ind w:left="0" w:right="0"/>
        <w:jc w:val="left"/>
      </w:pPr>
      <w:r>
        <w:rPr>
          <w:color w:val="000000"/>
          <w:sz w:val="24"/>
          <w:szCs w:val="24"/>
        </w:rPr>
        <w:t xml:space="preserve">The indefinite atmosphere of an opulent nature</w:t>
      </w:r>
    </w:p>
    <w:p>
      <w:pPr>
        <w:widowControl w:val="on"/>
        <w:pBdr/>
        <w:spacing w:before="240" w:after="240" w:line="240" w:lineRule="auto"/>
        <w:ind w:left="0" w:right="0"/>
        <w:jc w:val="left"/>
      </w:pPr>
      <w:r>
        <w:rPr>
          <w:color w:val="000000"/>
          <w:sz w:val="24"/>
          <w:szCs w:val="24"/>
        </w:rPr>
        <w:t xml:space="preserve">The intercepted glances of wondering eyes</w:t>
      </w:r>
    </w:p>
    <w:p>
      <w:pPr>
        <w:widowControl w:val="on"/>
        <w:pBdr/>
        <w:spacing w:before="240" w:after="240" w:line="240" w:lineRule="auto"/>
        <w:ind w:left="0" w:right="0"/>
        <w:jc w:val="left"/>
      </w:pPr>
      <w:r>
        <w:rPr>
          <w:color w:val="000000"/>
          <w:sz w:val="24"/>
          <w:szCs w:val="24"/>
        </w:rPr>
        <w:t xml:space="preserve">The intrusive question faded</w:t>
      </w:r>
    </w:p>
    <w:p>
      <w:pPr>
        <w:widowControl w:val="on"/>
        <w:pBdr/>
        <w:spacing w:before="240" w:after="240" w:line="240" w:lineRule="auto"/>
        <w:ind w:left="0" w:right="0"/>
        <w:jc w:val="left"/>
      </w:pPr>
      <w:r>
        <w:rPr>
          <w:color w:val="000000"/>
          <w:sz w:val="24"/>
          <w:szCs w:val="24"/>
        </w:rPr>
        <w:t xml:space="preserve">The invidious stigma of selfishness [invidious = rousing ill will]</w:t>
      </w:r>
    </w:p>
    <w:p>
      <w:pPr>
        <w:widowControl w:val="on"/>
        <w:pBdr/>
        <w:spacing w:before="240" w:after="240" w:line="240" w:lineRule="auto"/>
        <w:ind w:left="0" w:right="0"/>
        <w:jc w:val="left"/>
      </w:pPr>
      <w:r>
        <w:rPr>
          <w:color w:val="000000"/>
          <w:sz w:val="24"/>
          <w:szCs w:val="24"/>
        </w:rPr>
        <w:t xml:space="preserve">The iron hand of oppression</w:t>
      </w:r>
    </w:p>
    <w:p>
      <w:pPr>
        <w:widowControl w:val="on"/>
        <w:pBdr/>
        <w:spacing w:before="240" w:after="240" w:line="240" w:lineRule="auto"/>
        <w:ind w:left="0" w:right="0"/>
        <w:jc w:val="left"/>
      </w:pPr>
      <w:r>
        <w:rPr>
          <w:color w:val="000000"/>
          <w:sz w:val="24"/>
          <w:szCs w:val="24"/>
        </w:rPr>
        <w:t xml:space="preserve">The irresistible and ceaseless onflow of time</w:t>
      </w:r>
    </w:p>
    <w:p>
      <w:pPr>
        <w:widowControl w:val="on"/>
        <w:pBdr/>
        <w:spacing w:before="240" w:after="240" w:line="240" w:lineRule="auto"/>
        <w:ind w:left="0" w:right="0"/>
        <w:jc w:val="left"/>
      </w:pPr>
      <w:r>
        <w:rPr>
          <w:color w:val="000000"/>
          <w:sz w:val="24"/>
          <w:szCs w:val="24"/>
        </w:rPr>
        <w:t xml:space="preserve">The irrevocable past and the uncertain future</w:t>
      </w:r>
    </w:p>
    <w:p>
      <w:pPr>
        <w:widowControl w:val="on"/>
        <w:pBdr/>
        <w:spacing w:before="240" w:after="240" w:line="240" w:lineRule="auto"/>
        <w:ind w:left="0" w:right="0"/>
        <w:jc w:val="left"/>
      </w:pPr>
      <w:r>
        <w:rPr>
          <w:color w:val="000000"/>
          <w:sz w:val="24"/>
          <w:szCs w:val="24"/>
        </w:rPr>
        <w:t xml:space="preserve">The landscape ran, laughing, downhill to the sea</w:t>
      </w:r>
    </w:p>
    <w:p>
      <w:pPr>
        <w:widowControl w:val="on"/>
        <w:pBdr/>
        <w:spacing w:before="240" w:after="240" w:line="240" w:lineRule="auto"/>
        <w:ind w:left="0" w:right="0"/>
        <w:jc w:val="left"/>
      </w:pPr>
      <w:r>
        <w:rPr>
          <w:color w:val="000000"/>
          <w:sz w:val="24"/>
          <w:szCs w:val="24"/>
        </w:rPr>
        <w:t xml:space="preserve">The leaden sky rests heavily on the earth</w:t>
      </w:r>
    </w:p>
    <w:p>
      <w:pPr>
        <w:widowControl w:val="on"/>
        <w:pBdr/>
        <w:spacing w:before="240" w:after="240" w:line="240" w:lineRule="auto"/>
        <w:ind w:left="0" w:right="0"/>
        <w:jc w:val="left"/>
      </w:pPr>
      <w:r>
        <w:rPr>
          <w:color w:val="000000"/>
          <w:sz w:val="24"/>
          <w:szCs w:val="24"/>
        </w:rPr>
        <w:t xml:space="preserve">The leaves of time drop stealthily</w:t>
      </w:r>
    </w:p>
    <w:p>
      <w:pPr>
        <w:widowControl w:val="on"/>
        <w:pBdr/>
        <w:spacing w:before="240" w:after="240" w:line="240" w:lineRule="auto"/>
        <w:ind w:left="0" w:right="0"/>
        <w:jc w:val="left"/>
      </w:pPr>
      <w:r>
        <w:rPr>
          <w:color w:val="000000"/>
          <w:sz w:val="24"/>
          <w:szCs w:val="24"/>
        </w:rPr>
        <w:t xml:space="preserve">The leaves syllabled her name in cautious whispers</w:t>
      </w:r>
    </w:p>
    <w:p>
      <w:pPr>
        <w:widowControl w:val="on"/>
        <w:pBdr/>
        <w:spacing w:before="240" w:after="240" w:line="240" w:lineRule="auto"/>
        <w:ind w:left="0" w:right="0"/>
        <w:jc w:val="left"/>
      </w:pPr>
      <w:r>
        <w:rPr>
          <w:color w:val="000000"/>
          <w:sz w:val="24"/>
          <w:szCs w:val="24"/>
        </w:rPr>
        <w:t xml:space="preserve">The lights winked</w:t>
      </w:r>
    </w:p>
    <w:p>
      <w:pPr>
        <w:widowControl w:val="on"/>
        <w:pBdr/>
        <w:spacing w:before="240" w:after="240" w:line="240" w:lineRule="auto"/>
        <w:ind w:left="0" w:right="0"/>
        <w:jc w:val="left"/>
      </w:pPr>
      <w:r>
        <w:rPr>
          <w:color w:val="000000"/>
          <w:sz w:val="24"/>
          <w:szCs w:val="24"/>
        </w:rPr>
        <w:t xml:space="preserve">The little incident seemed to throb with significance</w:t>
      </w:r>
    </w:p>
    <w:p>
      <w:pPr>
        <w:widowControl w:val="on"/>
        <w:pBdr/>
        <w:spacing w:before="240" w:after="240" w:line="240" w:lineRule="auto"/>
        <w:ind w:left="0" w:right="0"/>
        <w:jc w:val="left"/>
      </w:pPr>
      <w:r>
        <w:rPr>
          <w:color w:val="000000"/>
          <w:sz w:val="24"/>
          <w:szCs w:val="24"/>
        </w:rPr>
        <w:t xml:space="preserve">The lofty grace of a prince</w:t>
      </w:r>
    </w:p>
    <w:p>
      <w:pPr>
        <w:widowControl w:val="on"/>
        <w:pBdr/>
        <w:spacing w:before="240" w:after="240" w:line="240" w:lineRule="auto"/>
        <w:ind w:left="0" w:right="0"/>
        <w:jc w:val="left"/>
      </w:pPr>
      <w:r>
        <w:rPr>
          <w:color w:val="000000"/>
          <w:sz w:val="24"/>
          <w:szCs w:val="24"/>
        </w:rPr>
        <w:t xml:space="preserve">The loud and urgent pageantry of the day</w:t>
      </w:r>
    </w:p>
    <w:p>
      <w:pPr>
        <w:widowControl w:val="on"/>
        <w:pBdr/>
        <w:spacing w:before="240" w:after="240" w:line="240" w:lineRule="auto"/>
        <w:ind w:left="0" w:right="0"/>
        <w:jc w:val="left"/>
      </w:pPr>
      <w:r>
        <w:rPr>
          <w:color w:val="000000"/>
          <w:sz w:val="24"/>
          <w:szCs w:val="24"/>
        </w:rPr>
        <w:t xml:space="preserve">The low hills on the horizon wore a haze of living blue</w:t>
      </w:r>
    </w:p>
    <w:p>
      <w:pPr>
        <w:widowControl w:val="on"/>
        <w:pBdr/>
        <w:spacing w:before="240" w:after="240" w:line="240" w:lineRule="auto"/>
        <w:ind w:left="0" w:right="0"/>
        <w:jc w:val="left"/>
      </w:pPr>
      <w:r>
        <w:rPr>
          <w:color w:val="000000"/>
          <w:sz w:val="24"/>
          <w:szCs w:val="24"/>
        </w:rPr>
        <w:t xml:space="preserve">The machinations of a relentless mountebank</w:t>
      </w:r>
      <w:r>
        <w:rPr>
          <w:color w:val="000000"/>
          <w:sz w:val="24"/>
          <w:szCs w:val="24"/>
        </w:rPr>
        <w:br/>
        <w:t xml:space="preserve">                                      [mountebank = flamboyant charlatan]</w:t>
      </w:r>
    </w:p>
    <w:p>
      <w:pPr>
        <w:widowControl w:val="on"/>
        <w:pBdr/>
        <w:spacing w:before="240" w:after="240" w:line="240" w:lineRule="auto"/>
        <w:ind w:left="0" w:right="0"/>
        <w:jc w:val="left"/>
      </w:pPr>
      <w:r>
        <w:rPr>
          <w:color w:val="000000"/>
          <w:sz w:val="24"/>
          <w:szCs w:val="24"/>
        </w:rPr>
        <w:t xml:space="preserve">The machinations of an unscrupulous enemy</w:t>
      </w:r>
    </w:p>
    <w:p>
      <w:pPr>
        <w:widowControl w:val="on"/>
        <w:pBdr/>
        <w:spacing w:before="240" w:after="240" w:line="240" w:lineRule="auto"/>
        <w:ind w:left="0" w:right="0"/>
        <w:jc w:val="left"/>
      </w:pPr>
      <w:r>
        <w:rPr>
          <w:color w:val="000000"/>
          <w:sz w:val="24"/>
          <w:szCs w:val="24"/>
        </w:rPr>
        <w:t xml:space="preserve">The magical lights of the horizon</w:t>
      </w:r>
    </w:p>
    <w:p>
      <w:pPr>
        <w:widowControl w:val="on"/>
        <w:pBdr/>
        <w:spacing w:before="240" w:after="240" w:line="240" w:lineRule="auto"/>
        <w:ind w:left="0" w:right="0"/>
        <w:jc w:val="left"/>
      </w:pPr>
      <w:r>
        <w:rPr>
          <w:color w:val="000000"/>
          <w:sz w:val="24"/>
          <w:szCs w:val="24"/>
        </w:rPr>
        <w:t xml:space="preserve">The majestic solemnity of the moment</w:t>
      </w:r>
      <w:r>
        <w:rPr>
          <w:color w:val="000000"/>
          <w:sz w:val="24"/>
          <w:szCs w:val="24"/>
        </w:rPr>
        <w:br/>
        <w:t xml:space="preserve">yielded to the persuasive warmth of day</w:t>
      </w:r>
    </w:p>
    <w:p>
      <w:pPr>
        <w:widowControl w:val="on"/>
        <w:pBdr/>
        <w:spacing w:before="240" w:after="240" w:line="240" w:lineRule="auto"/>
        <w:ind w:left="0" w:right="0"/>
        <w:jc w:val="left"/>
      </w:pPr>
      <w:r>
        <w:rPr>
          <w:color w:val="000000"/>
          <w:sz w:val="24"/>
          <w:szCs w:val="24"/>
        </w:rPr>
        <w:t xml:space="preserve">The marvelous beauty of her womanhood</w:t>
      </w:r>
    </w:p>
    <w:p>
      <w:pPr>
        <w:widowControl w:val="on"/>
        <w:pBdr/>
        <w:spacing w:before="240" w:after="240" w:line="240" w:lineRule="auto"/>
        <w:ind w:left="0" w:right="0"/>
        <w:jc w:val="left"/>
      </w:pPr>
      <w:r>
        <w:rPr>
          <w:color w:val="000000"/>
          <w:sz w:val="24"/>
          <w:szCs w:val="24"/>
        </w:rPr>
        <w:t xml:space="preserve">The maximum of attainable and communicable truth</w:t>
      </w:r>
    </w:p>
    <w:p>
      <w:pPr>
        <w:widowControl w:val="on"/>
        <w:pBdr/>
        <w:spacing w:before="240" w:after="240" w:line="240" w:lineRule="auto"/>
        <w:ind w:left="0" w:right="0"/>
        <w:jc w:val="left"/>
      </w:pPr>
      <w:r>
        <w:rPr>
          <w:color w:val="000000"/>
          <w:sz w:val="24"/>
          <w:szCs w:val="24"/>
        </w:rPr>
        <w:t xml:space="preserve">The melancholy day weeps in monotonous despair</w:t>
      </w:r>
    </w:p>
    <w:p>
      <w:pPr>
        <w:widowControl w:val="on"/>
        <w:pBdr/>
        <w:spacing w:before="240" w:after="240" w:line="240" w:lineRule="auto"/>
        <w:ind w:left="0" w:right="0"/>
        <w:jc w:val="left"/>
      </w:pPr>
      <w:r>
        <w:rPr>
          <w:color w:val="000000"/>
          <w:sz w:val="24"/>
          <w:szCs w:val="24"/>
        </w:rPr>
        <w:t xml:space="preserve">The melodies of birds and bees</w:t>
      </w:r>
    </w:p>
    <w:p>
      <w:pPr>
        <w:widowControl w:val="on"/>
        <w:pBdr/>
        <w:spacing w:before="240" w:after="240" w:line="240" w:lineRule="auto"/>
        <w:ind w:left="0" w:right="0"/>
        <w:jc w:val="left"/>
      </w:pPr>
      <w:r>
        <w:rPr>
          <w:color w:val="000000"/>
          <w:sz w:val="24"/>
          <w:szCs w:val="24"/>
        </w:rPr>
        <w:t xml:space="preserve">The memory of the night grew fantastic and remote</w:t>
      </w:r>
    </w:p>
    <w:p>
      <w:pPr>
        <w:widowControl w:val="on"/>
        <w:pBdr/>
        <w:spacing w:before="240" w:after="240" w:line="240" w:lineRule="auto"/>
        <w:ind w:left="0" w:right="0"/>
        <w:jc w:val="left"/>
      </w:pPr>
      <w:r>
        <w:rPr>
          <w:color w:val="000000"/>
          <w:sz w:val="24"/>
          <w:szCs w:val="24"/>
        </w:rPr>
        <w:t xml:space="preserve">The meticulous observation of facts</w:t>
      </w:r>
    </w:p>
    <w:p>
      <w:pPr>
        <w:widowControl w:val="on"/>
        <w:pBdr/>
        <w:spacing w:before="240" w:after="240" w:line="240" w:lineRule="auto"/>
        <w:ind w:left="0" w:right="0"/>
        <w:jc w:val="left"/>
      </w:pPr>
      <w:r>
        <w:rPr>
          <w:color w:val="000000"/>
          <w:sz w:val="24"/>
          <w:szCs w:val="24"/>
        </w:rPr>
        <w:t xml:space="preserve">The mind freezes at the thought</w:t>
      </w:r>
    </w:p>
    <w:p>
      <w:pPr>
        <w:widowControl w:val="on"/>
        <w:pBdr/>
        <w:spacing w:before="240" w:after="240" w:line="240" w:lineRule="auto"/>
        <w:ind w:left="0" w:right="0"/>
        <w:jc w:val="left"/>
      </w:pPr>
      <w:r>
        <w:rPr>
          <w:color w:val="000000"/>
          <w:sz w:val="24"/>
          <w:szCs w:val="24"/>
        </w:rPr>
        <w:t xml:space="preserve">The mind was filled with a formless dread</w:t>
      </w:r>
    </w:p>
    <w:p>
      <w:pPr>
        <w:widowControl w:val="on"/>
        <w:pBdr/>
        <w:spacing w:before="240" w:after="240" w:line="240" w:lineRule="auto"/>
        <w:ind w:left="0" w:right="0"/>
        <w:jc w:val="left"/>
      </w:pPr>
      <w:r>
        <w:rPr>
          <w:color w:val="000000"/>
          <w:sz w:val="24"/>
          <w:szCs w:val="24"/>
        </w:rPr>
        <w:t xml:space="preserve">The mocking echoes of long-departed youth</w:t>
      </w:r>
    </w:p>
    <w:p>
      <w:pPr>
        <w:widowControl w:val="on"/>
        <w:pBdr/>
        <w:spacing w:before="240" w:after="240" w:line="240" w:lineRule="auto"/>
        <w:ind w:left="0" w:right="0"/>
        <w:jc w:val="left"/>
      </w:pPr>
      <w:r>
        <w:rPr>
          <w:color w:val="000000"/>
          <w:sz w:val="24"/>
          <w:szCs w:val="24"/>
        </w:rPr>
        <w:t xml:space="preserve">The moment marked an epoch</w:t>
      </w:r>
    </w:p>
    <w:p>
      <w:pPr>
        <w:widowControl w:val="on"/>
        <w:pBdr/>
        <w:spacing w:before="240" w:after="240" w:line="240" w:lineRule="auto"/>
        <w:ind w:left="0" w:right="0"/>
        <w:jc w:val="left"/>
      </w:pPr>
      <w:r>
        <w:rPr>
          <w:color w:val="000000"/>
          <w:sz w:val="24"/>
          <w:szCs w:val="24"/>
        </w:rPr>
        <w:t xml:space="preserve">The moon is waning below the horizon</w:t>
      </w:r>
    </w:p>
    <w:p>
      <w:pPr>
        <w:widowControl w:val="on"/>
        <w:pBdr/>
        <w:spacing w:before="240" w:after="240" w:line="240" w:lineRule="auto"/>
        <w:ind w:left="0" w:right="0"/>
        <w:jc w:val="left"/>
      </w:pPr>
      <w:r>
        <w:rPr>
          <w:color w:val="000000"/>
          <w:sz w:val="24"/>
          <w:szCs w:val="24"/>
        </w:rPr>
        <w:t xml:space="preserve">The more’s the pity</w:t>
      </w:r>
    </w:p>
    <w:p>
      <w:pPr>
        <w:widowControl w:val="on"/>
        <w:pBdr/>
        <w:spacing w:before="240" w:after="240" w:line="240" w:lineRule="auto"/>
        <w:ind w:left="0" w:right="0"/>
        <w:jc w:val="left"/>
      </w:pPr>
      <w:r>
        <w:rPr>
          <w:color w:val="000000"/>
          <w:sz w:val="24"/>
          <w:szCs w:val="24"/>
        </w:rPr>
        <w:t xml:space="preserve">The morning beckons</w:t>
      </w:r>
    </w:p>
    <w:p>
      <w:pPr>
        <w:widowControl w:val="on"/>
        <w:pBdr/>
        <w:spacing w:before="240" w:after="240" w:line="240" w:lineRule="auto"/>
        <w:ind w:left="0" w:right="0"/>
        <w:jc w:val="left"/>
      </w:pPr>
      <w:r>
        <w:rPr>
          <w:color w:val="000000"/>
          <w:sz w:val="24"/>
          <w:szCs w:val="24"/>
        </w:rPr>
        <w:t xml:space="preserve">The morning droned along peacefully</w:t>
      </w:r>
    </w:p>
    <w:p>
      <w:pPr>
        <w:widowControl w:val="on"/>
        <w:pBdr/>
        <w:spacing w:before="240" w:after="240" w:line="240" w:lineRule="auto"/>
        <w:ind w:left="0" w:right="0"/>
        <w:jc w:val="left"/>
      </w:pPr>
      <w:r>
        <w:rPr>
          <w:color w:val="000000"/>
          <w:sz w:val="24"/>
          <w:szCs w:val="24"/>
        </w:rPr>
        <w:t xml:space="preserve">The most servile acquiescence</w:t>
      </w:r>
    </w:p>
    <w:p>
      <w:pPr>
        <w:widowControl w:val="on"/>
        <w:pBdr/>
        <w:spacing w:before="240" w:after="240" w:line="240" w:lineRule="auto"/>
        <w:ind w:left="0" w:right="0"/>
        <w:jc w:val="left"/>
      </w:pPr>
      <w:r>
        <w:rPr>
          <w:color w:val="000000"/>
          <w:sz w:val="24"/>
          <w:szCs w:val="24"/>
        </w:rPr>
        <w:t xml:space="preserve">The multiplicity of odors competing for your attention</w:t>
      </w:r>
    </w:p>
    <w:p>
      <w:pPr>
        <w:widowControl w:val="on"/>
        <w:pBdr/>
        <w:spacing w:before="240" w:after="240" w:line="240" w:lineRule="auto"/>
        <w:ind w:left="0" w:right="0"/>
        <w:jc w:val="left"/>
      </w:pPr>
      <w:r>
        <w:rPr>
          <w:color w:val="000000"/>
          <w:sz w:val="24"/>
          <w:szCs w:val="24"/>
        </w:rPr>
        <w:t xml:space="preserve">The murmur of soft winds in the tree-tops</w:t>
      </w:r>
    </w:p>
    <w:p>
      <w:pPr>
        <w:widowControl w:val="on"/>
        <w:pBdr/>
        <w:spacing w:before="240" w:after="240" w:line="240" w:lineRule="auto"/>
        <w:ind w:left="0" w:right="0"/>
        <w:jc w:val="left"/>
      </w:pPr>
      <w:r>
        <w:rPr>
          <w:color w:val="000000"/>
          <w:sz w:val="24"/>
          <w:szCs w:val="24"/>
        </w:rPr>
        <w:t xml:space="preserve">The murmur of the surf boomed in melancholy mockery</w:t>
      </w:r>
    </w:p>
    <w:p>
      <w:pPr>
        <w:widowControl w:val="on"/>
        <w:pBdr/>
        <w:spacing w:before="240" w:after="240" w:line="240" w:lineRule="auto"/>
        <w:ind w:left="0" w:right="0"/>
        <w:jc w:val="left"/>
      </w:pPr>
      <w:r>
        <w:rPr>
          <w:color w:val="000000"/>
          <w:sz w:val="24"/>
          <w:szCs w:val="24"/>
        </w:rPr>
        <w:t xml:space="preserve">The murmuring of summer seas</w:t>
      </w:r>
    </w:p>
    <w:p>
      <w:pPr>
        <w:widowControl w:val="on"/>
        <w:pBdr/>
        <w:spacing w:before="240" w:after="240" w:line="240" w:lineRule="auto"/>
        <w:ind w:left="0" w:right="0"/>
        <w:jc w:val="left"/>
      </w:pPr>
      <w:r>
        <w:rPr>
          <w:color w:val="000000"/>
          <w:sz w:val="24"/>
          <w:szCs w:val="24"/>
        </w:rPr>
        <w:t xml:space="preserve">The music and mystery of the sea</w:t>
      </w:r>
    </w:p>
    <w:p>
      <w:pPr>
        <w:widowControl w:val="on"/>
        <w:pBdr/>
        <w:spacing w:before="240" w:after="240" w:line="240" w:lineRule="auto"/>
        <w:ind w:left="0" w:right="0"/>
        <w:jc w:val="left"/>
      </w:pPr>
      <w:r>
        <w:rPr>
          <w:color w:val="000000"/>
          <w:sz w:val="24"/>
          <w:szCs w:val="24"/>
        </w:rPr>
        <w:t xml:space="preserve">The music of her delicious voice</w:t>
      </w:r>
    </w:p>
    <w:p>
      <w:pPr>
        <w:widowControl w:val="on"/>
        <w:pBdr/>
        <w:spacing w:before="240" w:after="240" w:line="240" w:lineRule="auto"/>
        <w:ind w:left="0" w:right="0"/>
        <w:jc w:val="left"/>
      </w:pPr>
      <w:r>
        <w:rPr>
          <w:color w:val="000000"/>
          <w:sz w:val="24"/>
          <w:szCs w:val="24"/>
        </w:rPr>
        <w:t xml:space="preserve">The music of her presence was singing a swift melody in his blood</w:t>
      </w:r>
    </w:p>
    <w:p>
      <w:pPr>
        <w:widowControl w:val="on"/>
        <w:pBdr/>
        <w:spacing w:before="240" w:after="240" w:line="240" w:lineRule="auto"/>
        <w:ind w:left="0" w:right="0"/>
        <w:jc w:val="left"/>
      </w:pPr>
      <w:r>
        <w:rPr>
          <w:color w:val="000000"/>
          <w:sz w:val="24"/>
          <w:szCs w:val="24"/>
        </w:rPr>
        <w:t xml:space="preserve">The music of unforgotten years sounded again in his soul</w:t>
      </w:r>
    </w:p>
    <w:p>
      <w:pPr>
        <w:widowControl w:val="on"/>
        <w:pBdr/>
        <w:spacing w:before="240" w:after="240" w:line="240" w:lineRule="auto"/>
        <w:ind w:left="0" w:right="0"/>
        <w:jc w:val="left"/>
      </w:pPr>
      <w:r>
        <w:rPr>
          <w:color w:val="000000"/>
          <w:sz w:val="24"/>
          <w:szCs w:val="24"/>
        </w:rPr>
        <w:t xml:space="preserve">The mute melancholy landscape</w:t>
      </w:r>
    </w:p>
    <w:p>
      <w:pPr>
        <w:widowControl w:val="on"/>
        <w:pBdr/>
        <w:spacing w:before="240" w:after="240" w:line="240" w:lineRule="auto"/>
        <w:ind w:left="0" w:right="0"/>
        <w:jc w:val="left"/>
      </w:pPr>
      <w:r>
        <w:rPr>
          <w:color w:val="000000"/>
          <w:sz w:val="24"/>
          <w:szCs w:val="24"/>
        </w:rPr>
        <w:t xml:space="preserve">The mystery obsessed him</w:t>
      </w:r>
    </w:p>
    <w:p>
      <w:pPr>
        <w:widowControl w:val="on"/>
        <w:pBdr/>
        <w:spacing w:before="240" w:after="240" w:line="240" w:lineRule="auto"/>
        <w:ind w:left="0" w:right="0"/>
        <w:jc w:val="left"/>
      </w:pPr>
      <w:r>
        <w:rPr>
          <w:color w:val="000000"/>
          <w:sz w:val="24"/>
          <w:szCs w:val="24"/>
        </w:rPr>
        <w:t xml:space="preserve">The naked fact of death</w:t>
      </w:r>
    </w:p>
    <w:p>
      <w:pPr>
        <w:widowControl w:val="on"/>
        <w:pBdr/>
        <w:spacing w:before="240" w:after="240" w:line="240" w:lineRule="auto"/>
        <w:ind w:left="0" w:right="0"/>
        <w:jc w:val="left"/>
      </w:pPr>
      <w:r>
        <w:rPr>
          <w:color w:val="000000"/>
          <w:sz w:val="24"/>
          <w:szCs w:val="24"/>
        </w:rPr>
        <w:t xml:space="preserve">The nameless and inexpressible fascination of midnight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narrow glen was full of the brooding power of one universal spirit</w:t>
      </w:r>
    </w:p>
    <w:p>
      <w:pPr>
        <w:widowControl w:val="on"/>
        <w:pBdr/>
        <w:spacing w:before="240" w:after="240" w:line="240" w:lineRule="auto"/>
        <w:ind w:left="0" w:right="0"/>
        <w:jc w:val="left"/>
      </w:pPr>
      <w:r>
        <w:rPr>
          <w:color w:val="000000"/>
          <w:sz w:val="24"/>
          <w:szCs w:val="24"/>
        </w:rPr>
        <w:t xml:space="preserve">The nascent spirit of chivalry</w:t>
      </w:r>
    </w:p>
    <w:p>
      <w:pPr>
        <w:widowControl w:val="on"/>
        <w:pBdr/>
        <w:spacing w:before="240" w:after="240" w:line="240" w:lineRule="auto"/>
        <w:ind w:left="0" w:right="0"/>
        <w:jc w:val="left"/>
      </w:pPr>
      <w:r>
        <w:rPr>
          <w:color w:val="000000"/>
          <w:sz w:val="24"/>
          <w:szCs w:val="24"/>
        </w:rPr>
        <w:t xml:space="preserve">The night was drowned in stars</w:t>
      </w:r>
    </w:p>
    <w:p>
      <w:pPr>
        <w:widowControl w:val="on"/>
        <w:pBdr/>
        <w:spacing w:before="240" w:after="240" w:line="240" w:lineRule="auto"/>
        <w:ind w:left="0" w:right="0"/>
        <w:jc w:val="left"/>
      </w:pPr>
      <w:r>
        <w:rPr>
          <w:color w:val="000000"/>
          <w:sz w:val="24"/>
          <w:szCs w:val="24"/>
        </w:rPr>
        <w:t xml:space="preserve">The old ruddy conviction deserted me</w:t>
      </w:r>
    </w:p>
    <w:p>
      <w:pPr>
        <w:widowControl w:val="on"/>
        <w:pBdr/>
        <w:spacing w:before="240" w:after="240" w:line="240" w:lineRule="auto"/>
        <w:ind w:left="0" w:right="0"/>
        <w:jc w:val="left"/>
      </w:pPr>
      <w:r>
        <w:rPr>
          <w:color w:val="000000"/>
          <w:sz w:val="24"/>
          <w:szCs w:val="24"/>
        </w:rPr>
        <w:t xml:space="preserve">The onrush and vividness of life</w:t>
      </w:r>
    </w:p>
    <w:p>
      <w:pPr>
        <w:widowControl w:val="on"/>
        <w:pBdr/>
        <w:spacing w:before="240" w:after="240" w:line="240" w:lineRule="auto"/>
        <w:ind w:left="0" w:right="0"/>
        <w:jc w:val="left"/>
      </w:pPr>
      <w:r>
        <w:rPr>
          <w:color w:val="000000"/>
          <w:sz w:val="24"/>
          <w:szCs w:val="24"/>
        </w:rPr>
        <w:t xml:space="preserve">The opulent sunset</w:t>
      </w:r>
    </w:p>
    <w:p>
      <w:pPr>
        <w:widowControl w:val="on"/>
        <w:pBdr/>
        <w:spacing w:before="240" w:after="240" w:line="240" w:lineRule="auto"/>
        <w:ind w:left="0" w:right="0"/>
        <w:jc w:val="left"/>
      </w:pPr>
      <w:r>
        <w:rPr>
          <w:color w:val="000000"/>
          <w:sz w:val="24"/>
          <w:szCs w:val="24"/>
        </w:rPr>
        <w:t xml:space="preserve">The orange pomp of the setting sun</w:t>
      </w:r>
    </w:p>
    <w:p>
      <w:pPr>
        <w:widowControl w:val="on"/>
        <w:pBdr/>
        <w:spacing w:before="240" w:after="240" w:line="240" w:lineRule="auto"/>
        <w:ind w:left="0" w:right="0"/>
        <w:jc w:val="left"/>
      </w:pPr>
      <w:r>
        <w:rPr>
          <w:color w:val="000000"/>
          <w:sz w:val="24"/>
          <w:szCs w:val="24"/>
        </w:rPr>
        <w:t xml:space="preserve">The oscillations of human genius</w:t>
      </w:r>
    </w:p>
    <w:p>
      <w:pPr>
        <w:widowControl w:val="on"/>
        <w:pBdr/>
        <w:spacing w:before="240" w:after="240" w:line="240" w:lineRule="auto"/>
        <w:ind w:left="0" w:right="0"/>
        <w:jc w:val="left"/>
      </w:pPr>
      <w:r>
        <w:rPr>
          <w:color w:val="000000"/>
          <w:sz w:val="24"/>
          <w:szCs w:val="24"/>
        </w:rPr>
        <w:t xml:space="preserve">The outpourings of a tenderness reawakened by remorse</w:t>
      </w:r>
    </w:p>
    <w:p>
      <w:pPr>
        <w:widowControl w:val="on"/>
        <w:pBdr/>
        <w:spacing w:before="240" w:after="240" w:line="240" w:lineRule="auto"/>
        <w:ind w:left="0" w:right="0"/>
        <w:jc w:val="left"/>
      </w:pPr>
      <w:r>
        <w:rPr>
          <w:color w:val="000000"/>
          <w:sz w:val="24"/>
          <w:szCs w:val="24"/>
        </w:rPr>
        <w:t xml:space="preserve">The pageantry of sea and sky</w:t>
      </w:r>
    </w:p>
    <w:p>
      <w:pPr>
        <w:widowControl w:val="on"/>
        <w:pBdr/>
        <w:spacing w:before="240" w:after="240" w:line="240" w:lineRule="auto"/>
        <w:ind w:left="0" w:right="0"/>
        <w:jc w:val="left"/>
      </w:pPr>
      <w:r>
        <w:rPr>
          <w:color w:val="000000"/>
          <w:sz w:val="24"/>
          <w:szCs w:val="24"/>
        </w:rPr>
        <w:t xml:space="preserve">The palest abstractions of thought</w:t>
      </w:r>
    </w:p>
    <w:p>
      <w:pPr>
        <w:widowControl w:val="on"/>
        <w:pBdr/>
        <w:spacing w:before="240" w:after="240" w:line="240" w:lineRule="auto"/>
        <w:ind w:left="0" w:right="0"/>
        <w:jc w:val="left"/>
      </w:pPr>
      <w:r>
        <w:rPr>
          <w:color w:val="000000"/>
          <w:sz w:val="24"/>
          <w:szCs w:val="24"/>
        </w:rPr>
        <w:t xml:space="preserve">The palpitating silence lengthened</w:t>
      </w:r>
    </w:p>
    <w:p>
      <w:pPr>
        <w:widowControl w:val="on"/>
        <w:pBdr/>
        <w:spacing w:before="240" w:after="240" w:line="240" w:lineRule="auto"/>
        <w:ind w:left="0" w:right="0"/>
        <w:jc w:val="left"/>
      </w:pPr>
      <w:r>
        <w:rPr>
          <w:color w:val="000000"/>
          <w:sz w:val="24"/>
          <w:szCs w:val="24"/>
        </w:rPr>
        <w:t xml:space="preserve">The panorama of life was unrolled before him</w:t>
      </w:r>
    </w:p>
    <w:p>
      <w:pPr>
        <w:widowControl w:val="on"/>
        <w:pBdr/>
        <w:spacing w:before="240" w:after="240" w:line="240" w:lineRule="auto"/>
        <w:ind w:left="0" w:right="0"/>
        <w:jc w:val="left"/>
      </w:pPr>
      <w:r>
        <w:rPr>
          <w:color w:val="000000"/>
          <w:sz w:val="24"/>
          <w:szCs w:val="24"/>
        </w:rPr>
        <w:t xml:space="preserve">The paraphernalia of power and prosperity</w:t>
      </w:r>
    </w:p>
    <w:p>
      <w:pPr>
        <w:widowControl w:val="on"/>
        <w:pBdr/>
        <w:spacing w:before="240" w:after="240" w:line="240" w:lineRule="auto"/>
        <w:ind w:left="0" w:right="0"/>
        <w:jc w:val="left"/>
      </w:pPr>
      <w:r>
        <w:rPr>
          <w:color w:val="000000"/>
          <w:sz w:val="24"/>
          <w:szCs w:val="24"/>
        </w:rPr>
        <w:t xml:space="preserve">The parting crimson glory of the ripening summer sun</w:t>
      </w:r>
    </w:p>
    <w:p>
      <w:pPr>
        <w:widowControl w:val="on"/>
        <w:pBdr/>
        <w:spacing w:before="240" w:after="240" w:line="240" w:lineRule="auto"/>
        <w:ind w:left="0" w:right="0"/>
        <w:jc w:val="left"/>
      </w:pPr>
      <w:r>
        <w:rPr>
          <w:color w:val="000000"/>
          <w:sz w:val="24"/>
          <w:szCs w:val="24"/>
        </w:rPr>
        <w:t xml:space="preserve">The past slowly drifted out of his thought</w:t>
      </w:r>
    </w:p>
    <w:p>
      <w:pPr>
        <w:widowControl w:val="on"/>
        <w:pBdr/>
        <w:spacing w:before="240" w:after="240" w:line="240" w:lineRule="auto"/>
        <w:ind w:left="0" w:right="0"/>
        <w:jc w:val="left"/>
      </w:pPr>
      <w:r>
        <w:rPr>
          <w:color w:val="000000"/>
          <w:sz w:val="24"/>
          <w:szCs w:val="24"/>
        </w:rPr>
        <w:t xml:space="preserve">The pendulous eyelids of old age</w:t>
      </w:r>
    </w:p>
    <w:p>
      <w:pPr>
        <w:widowControl w:val="on"/>
        <w:pBdr/>
        <w:spacing w:before="240" w:after="240" w:line="240" w:lineRule="auto"/>
        <w:ind w:left="0" w:right="0"/>
        <w:jc w:val="left"/>
      </w:pPr>
      <w:r>
        <w:rPr>
          <w:color w:val="000000"/>
          <w:sz w:val="24"/>
          <w:szCs w:val="24"/>
        </w:rPr>
        <w:t xml:space="preserve">The penetrating odors assailed his memory as something unforgettable</w:t>
      </w:r>
    </w:p>
    <w:p>
      <w:pPr>
        <w:widowControl w:val="on"/>
        <w:pBdr/>
        <w:spacing w:before="240" w:after="240" w:line="240" w:lineRule="auto"/>
        <w:ind w:left="0" w:right="0"/>
        <w:jc w:val="left"/>
      </w:pPr>
      <w:r>
        <w:rPr>
          <w:color w:val="000000"/>
          <w:sz w:val="24"/>
          <w:szCs w:val="24"/>
        </w:rPr>
        <w:t xml:space="preserve">The pent-up intolerance of years of repression</w:t>
      </w:r>
    </w:p>
    <w:p>
      <w:pPr>
        <w:widowControl w:val="on"/>
        <w:pBdr/>
        <w:spacing w:before="240" w:after="240" w:line="240" w:lineRule="auto"/>
        <w:ind w:left="0" w:right="0"/>
        <w:jc w:val="left"/>
      </w:pPr>
      <w:r>
        <w:rPr>
          <w:color w:val="000000"/>
          <w:sz w:val="24"/>
          <w:szCs w:val="24"/>
        </w:rPr>
        <w:t xml:space="preserve">The perfume of the mounting sea saturated the night with wild fragrance</w:t>
      </w:r>
    </w:p>
    <w:p>
      <w:pPr>
        <w:widowControl w:val="on"/>
        <w:pBdr/>
        <w:spacing w:before="240" w:after="240" w:line="240" w:lineRule="auto"/>
        <w:ind w:left="0" w:right="0"/>
        <w:jc w:val="left"/>
      </w:pPr>
      <w:r>
        <w:rPr>
          <w:color w:val="000000"/>
          <w:sz w:val="24"/>
          <w:szCs w:val="24"/>
        </w:rPr>
        <w:t xml:space="preserve">The piquancy of the pageant of life [piquancy = tart spiciness]</w:t>
      </w:r>
    </w:p>
    <w:p>
      <w:pPr>
        <w:widowControl w:val="on"/>
        <w:pBdr/>
        <w:spacing w:before="240" w:after="240" w:line="240" w:lineRule="auto"/>
        <w:ind w:left="0" w:right="0"/>
        <w:jc w:val="left"/>
      </w:pPr>
      <w:r>
        <w:rPr>
          <w:color w:val="000000"/>
          <w:sz w:val="24"/>
          <w:szCs w:val="24"/>
        </w:rPr>
        <w:t xml:space="preserve">The pith and sinew of mature manhood</w:t>
      </w:r>
    </w:p>
    <w:p>
      <w:pPr>
        <w:widowControl w:val="on"/>
        <w:pBdr/>
        <w:spacing w:before="240" w:after="240" w:line="240" w:lineRule="auto"/>
        <w:ind w:left="0" w:right="0"/>
        <w:jc w:val="left"/>
      </w:pPr>
      <w:r>
        <w:rPr>
          <w:color w:val="000000"/>
          <w:sz w:val="24"/>
          <w:szCs w:val="24"/>
        </w:rPr>
        <w:t xml:space="preserve">The plenitude of her piquant ways [piquant = engagingly stimulating]</w:t>
      </w:r>
    </w:p>
    <w:p>
      <w:pPr>
        <w:widowControl w:val="on"/>
        <w:pBdr/>
        <w:spacing w:before="240" w:after="240" w:line="240" w:lineRule="auto"/>
        <w:ind w:left="0" w:right="0"/>
        <w:jc w:val="left"/>
      </w:pPr>
      <w:r>
        <w:rPr>
          <w:color w:val="000000"/>
          <w:sz w:val="24"/>
          <w:szCs w:val="24"/>
        </w:rPr>
        <w:t xml:space="preserve">The presage of disaster was in the air</w:t>
      </w:r>
    </w:p>
    <w:p>
      <w:pPr>
        <w:widowControl w:val="on"/>
        <w:pBdr/>
        <w:spacing w:before="240" w:after="240" w:line="240" w:lineRule="auto"/>
        <w:ind w:left="0" w:right="0"/>
        <w:jc w:val="left"/>
      </w:pPr>
      <w:r>
        <w:rPr>
          <w:color w:val="000000"/>
          <w:sz w:val="24"/>
          <w:szCs w:val="24"/>
        </w:rPr>
        <w:t xml:space="preserve">The pressure of accumulated misgivings</w:t>
      </w:r>
    </w:p>
    <w:p>
      <w:pPr>
        <w:widowControl w:val="on"/>
        <w:pBdr/>
        <w:spacing w:before="240" w:after="240" w:line="240" w:lineRule="auto"/>
        <w:ind w:left="0" w:right="0"/>
        <w:jc w:val="left"/>
      </w:pPr>
      <w:r>
        <w:rPr>
          <w:color w:val="000000"/>
          <w:sz w:val="24"/>
          <w:szCs w:val="24"/>
        </w:rPr>
        <w:t xml:space="preserve">The preternatural pomposities of the pulpit</w:t>
      </w:r>
    </w:p>
    <w:p>
      <w:pPr>
        <w:widowControl w:val="on"/>
        <w:pBdr/>
        <w:spacing w:before="240" w:after="240" w:line="240" w:lineRule="auto"/>
        <w:ind w:left="0" w:right="0"/>
        <w:jc w:val="left"/>
      </w:pPr>
      <w:r>
        <w:rPr>
          <w:color w:val="000000"/>
          <w:sz w:val="24"/>
          <w:szCs w:val="24"/>
        </w:rPr>
        <w:t xml:space="preserve">The pristine freshness of spring</w:t>
      </w:r>
    </w:p>
    <w:p>
      <w:pPr>
        <w:widowControl w:val="on"/>
        <w:pBdr/>
        <w:spacing w:before="240" w:after="240" w:line="240" w:lineRule="auto"/>
        <w:ind w:left="0" w:right="0"/>
        <w:jc w:val="left"/>
      </w:pPr>
      <w:r>
        <w:rPr>
          <w:color w:val="000000"/>
          <w:sz w:val="24"/>
          <w:szCs w:val="24"/>
        </w:rPr>
        <w:t xml:space="preserve">The pull of soul on body</w:t>
      </w:r>
    </w:p>
    <w:p>
      <w:pPr>
        <w:widowControl w:val="on"/>
        <w:pBdr/>
        <w:spacing w:before="240" w:after="240" w:line="240" w:lineRule="auto"/>
        <w:ind w:left="0" w:right="0"/>
        <w:jc w:val="left"/>
      </w:pPr>
      <w:r>
        <w:rPr>
          <w:color w:val="000000"/>
          <w:sz w:val="24"/>
          <w:szCs w:val="24"/>
        </w:rPr>
        <w:t xml:space="preserve">The pulse of the rebounding sea</w:t>
      </w:r>
    </w:p>
    <w:p>
      <w:pPr>
        <w:widowControl w:val="on"/>
        <w:pBdr/>
        <w:spacing w:before="240" w:after="240" w:line="240" w:lineRule="auto"/>
        <w:ind w:left="0" w:right="0"/>
        <w:jc w:val="left"/>
      </w:pPr>
      <w:r>
        <w:rPr>
          <w:color w:val="000000"/>
          <w:sz w:val="24"/>
          <w:szCs w:val="24"/>
        </w:rPr>
        <w:t xml:space="preserve">The purging sunlight of clear poetry</w:t>
      </w:r>
    </w:p>
    <w:p>
      <w:pPr>
        <w:widowControl w:val="on"/>
        <w:pBdr/>
        <w:spacing w:before="240" w:after="240" w:line="240" w:lineRule="auto"/>
        <w:ind w:left="0" w:right="0"/>
        <w:jc w:val="left"/>
      </w:pPr>
      <w:r>
        <w:rPr>
          <w:color w:val="000000"/>
          <w:sz w:val="24"/>
          <w:szCs w:val="24"/>
        </w:rPr>
        <w:t xml:space="preserve">The purple vaulted night</w:t>
      </w:r>
    </w:p>
    <w:p>
      <w:pPr>
        <w:widowControl w:val="on"/>
        <w:pBdr/>
        <w:spacing w:before="240" w:after="240" w:line="240" w:lineRule="auto"/>
        <w:ind w:left="0" w:right="0"/>
        <w:jc w:val="left"/>
      </w:pPr>
      <w:r>
        <w:rPr>
          <w:color w:val="000000"/>
          <w:sz w:val="24"/>
          <w:szCs w:val="24"/>
        </w:rPr>
        <w:t xml:space="preserve">The question drummed in head and heart day and night</w:t>
      </w:r>
    </w:p>
    <w:p>
      <w:pPr>
        <w:widowControl w:val="on"/>
        <w:pBdr/>
        <w:spacing w:before="240" w:after="240" w:line="240" w:lineRule="auto"/>
        <w:ind w:left="0" w:right="0"/>
        <w:jc w:val="left"/>
      </w:pPr>
      <w:r>
        <w:rPr>
          <w:color w:val="000000"/>
          <w:sz w:val="24"/>
          <w:szCs w:val="24"/>
        </w:rPr>
        <w:t xml:space="preserve">The question irresistibly emerged</w:t>
      </w:r>
    </w:p>
    <w:p>
      <w:pPr>
        <w:widowControl w:val="on"/>
        <w:pBdr/>
        <w:spacing w:before="240" w:after="240" w:line="240" w:lineRule="auto"/>
        <w:ind w:left="0" w:right="0"/>
        <w:jc w:val="left"/>
      </w:pPr>
      <w:r>
        <w:rPr>
          <w:color w:val="000000"/>
          <w:sz w:val="24"/>
          <w:szCs w:val="24"/>
        </w:rPr>
        <w:t xml:space="preserve">The quick pulse of gain</w:t>
      </w:r>
    </w:p>
    <w:p>
      <w:pPr>
        <w:widowControl w:val="on"/>
        <w:pBdr/>
        <w:spacing w:before="240" w:after="240" w:line="240" w:lineRule="auto"/>
        <w:ind w:left="0" w:right="0"/>
        <w:jc w:val="left"/>
      </w:pPr>
      <w:r>
        <w:rPr>
          <w:color w:val="000000"/>
          <w:sz w:val="24"/>
          <w:szCs w:val="24"/>
        </w:rPr>
        <w:t xml:space="preserve">The radiant serenity of the sky</w:t>
      </w:r>
    </w:p>
    <w:p>
      <w:pPr>
        <w:widowControl w:val="on"/>
        <w:pBdr/>
        <w:spacing w:before="240" w:after="240" w:line="240" w:lineRule="auto"/>
        <w:ind w:left="0" w:right="0"/>
        <w:jc w:val="left"/>
      </w:pPr>
      <w:r>
        <w:rPr>
          <w:color w:val="000000"/>
          <w:sz w:val="24"/>
          <w:szCs w:val="24"/>
        </w:rPr>
        <w:t xml:space="preserve">The radiant stars brooded over the stainless fields, white with freshly fallen snow</w:t>
      </w:r>
    </w:p>
    <w:p>
      <w:pPr>
        <w:widowControl w:val="on"/>
        <w:pBdr/>
        <w:spacing w:before="240" w:after="240" w:line="240" w:lineRule="auto"/>
        <w:ind w:left="0" w:right="0"/>
        <w:jc w:val="left"/>
      </w:pPr>
      <w:r>
        <w:rPr>
          <w:color w:val="000000"/>
          <w:sz w:val="24"/>
          <w:szCs w:val="24"/>
        </w:rPr>
        <w:t xml:space="preserve">The restlessness of offended vanity</w:t>
      </w:r>
    </w:p>
    <w:p>
      <w:pPr>
        <w:widowControl w:val="on"/>
        <w:pBdr/>
        <w:spacing w:before="240" w:after="240" w:line="240" w:lineRule="auto"/>
        <w:ind w:left="0" w:right="0"/>
        <w:jc w:val="left"/>
      </w:pPr>
      <w:r>
        <w:rPr>
          <w:color w:val="000000"/>
          <w:sz w:val="24"/>
          <w:szCs w:val="24"/>
        </w:rPr>
        <w:t xml:space="preserve">The retreating splendor of autumn</w:t>
      </w:r>
    </w:p>
    <w:p>
      <w:pPr>
        <w:widowControl w:val="on"/>
        <w:pBdr/>
        <w:spacing w:before="240" w:after="240" w:line="240" w:lineRule="auto"/>
        <w:ind w:left="0" w:right="0"/>
        <w:jc w:val="left"/>
      </w:pPr>
      <w:r>
        <w:rPr>
          <w:color w:val="000000"/>
          <w:sz w:val="24"/>
          <w:szCs w:val="24"/>
        </w:rPr>
        <w:t xml:space="preserve">The rising storm of words</w:t>
      </w:r>
    </w:p>
    <w:p>
      <w:pPr>
        <w:widowControl w:val="on"/>
        <w:pBdr/>
        <w:spacing w:before="240" w:after="240" w:line="240" w:lineRule="auto"/>
        <w:ind w:left="0" w:right="0"/>
        <w:jc w:val="left"/>
      </w:pPr>
      <w:r>
        <w:rPr>
          <w:color w:val="000000"/>
          <w:sz w:val="24"/>
          <w:szCs w:val="24"/>
        </w:rPr>
        <w:t xml:space="preserve">The river ran darkly, mysteriously by</w:t>
      </w:r>
    </w:p>
    <w:p>
      <w:pPr>
        <w:widowControl w:val="on"/>
        <w:pBdr/>
        <w:spacing w:before="240" w:after="240" w:line="240" w:lineRule="auto"/>
        <w:ind w:left="0" w:right="0"/>
        <w:jc w:val="left"/>
      </w:pPr>
      <w:r>
        <w:rPr>
          <w:color w:val="000000"/>
          <w:sz w:val="24"/>
          <w:szCs w:val="24"/>
        </w:rPr>
        <w:t xml:space="preserve">The river sang with its lips to the pebbles</w:t>
      </w:r>
    </w:p>
    <w:p>
      <w:pPr>
        <w:widowControl w:val="on"/>
        <w:pBdr/>
        <w:spacing w:before="240" w:after="240" w:line="240" w:lineRule="auto"/>
        <w:ind w:left="0" w:right="0"/>
        <w:jc w:val="left"/>
      </w:pPr>
      <w:r>
        <w:rPr>
          <w:color w:val="000000"/>
          <w:sz w:val="24"/>
          <w:szCs w:val="24"/>
        </w:rPr>
        <w:t xml:space="preserve">The roar of the traffic rose to thunder</w:t>
      </w:r>
    </w:p>
    <w:p>
      <w:pPr>
        <w:widowControl w:val="on"/>
        <w:pBdr/>
        <w:spacing w:before="240" w:after="240" w:line="240" w:lineRule="auto"/>
        <w:ind w:left="0" w:right="0"/>
        <w:jc w:val="left"/>
      </w:pPr>
      <w:r>
        <w:rPr>
          <w:color w:val="000000"/>
          <w:sz w:val="24"/>
          <w:szCs w:val="24"/>
        </w:rPr>
        <w:t xml:space="preserve">The romantic ardor of a generous mind</w:t>
      </w:r>
    </w:p>
    <w:p>
      <w:pPr>
        <w:widowControl w:val="on"/>
        <w:pBdr/>
        <w:spacing w:before="240" w:after="240" w:line="240" w:lineRule="auto"/>
        <w:ind w:left="0" w:right="0"/>
        <w:jc w:val="left"/>
      </w:pPr>
      <w:r>
        <w:rPr>
          <w:color w:val="000000"/>
          <w:sz w:val="24"/>
          <w:szCs w:val="24"/>
        </w:rPr>
        <w:t xml:space="preserve">The room had caught a solemn and awful quietude</w:t>
      </w:r>
    </w:p>
    <w:p>
      <w:pPr>
        <w:widowControl w:val="on"/>
        <w:pBdr/>
        <w:spacing w:before="240" w:after="240" w:line="240" w:lineRule="auto"/>
        <w:ind w:left="0" w:right="0"/>
        <w:jc w:val="left"/>
      </w:pPr>
      <w:r>
        <w:rPr>
          <w:color w:val="000000"/>
          <w:sz w:val="24"/>
          <w:szCs w:val="24"/>
        </w:rPr>
        <w:t xml:space="preserve">The rosy-hued sky went widening off into the distance</w:t>
      </w:r>
    </w:p>
    <w:p>
      <w:pPr>
        <w:widowControl w:val="on"/>
        <w:pBdr/>
        <w:spacing w:before="240" w:after="240" w:line="240" w:lineRule="auto"/>
        <w:ind w:left="0" w:right="0"/>
        <w:jc w:val="left"/>
      </w:pPr>
      <w:r>
        <w:rPr>
          <w:color w:val="000000"/>
          <w:sz w:val="24"/>
          <w:szCs w:val="24"/>
        </w:rPr>
        <w:t xml:space="preserve">The rosy twilight of boyhood</w:t>
      </w:r>
    </w:p>
    <w:p>
      <w:pPr>
        <w:widowControl w:val="on"/>
        <w:pBdr/>
        <w:spacing w:before="240" w:after="240" w:line="240" w:lineRule="auto"/>
        <w:ind w:left="0" w:right="0"/>
        <w:jc w:val="left"/>
      </w:pPr>
      <w:r>
        <w:rPr>
          <w:color w:val="000000"/>
          <w:sz w:val="24"/>
          <w:szCs w:val="24"/>
        </w:rPr>
        <w:t xml:space="preserve">The royal arrogance of youth</w:t>
      </w:r>
    </w:p>
    <w:p>
      <w:pPr>
        <w:widowControl w:val="on"/>
        <w:pBdr/>
        <w:spacing w:before="240" w:after="240" w:line="240" w:lineRule="auto"/>
        <w:ind w:left="0" w:right="0"/>
        <w:jc w:val="left"/>
      </w:pPr>
      <w:r>
        <w:rPr>
          <w:color w:val="000000"/>
          <w:sz w:val="24"/>
          <w:szCs w:val="24"/>
        </w:rPr>
        <w:t xml:space="preserve">The sadness in him deepened inexplicably</w:t>
      </w:r>
    </w:p>
    <w:p>
      <w:pPr>
        <w:widowControl w:val="on"/>
        <w:pBdr/>
        <w:spacing w:before="240" w:after="240" w:line="240" w:lineRule="auto"/>
        <w:ind w:left="0" w:right="0"/>
        <w:jc w:val="left"/>
      </w:pPr>
      <w:r>
        <w:rPr>
          <w:color w:val="000000"/>
          <w:sz w:val="24"/>
          <w:szCs w:val="24"/>
        </w:rPr>
        <w:t xml:space="preserve">The scars of rancor and remorse</w:t>
      </w:r>
    </w:p>
    <w:p>
      <w:pPr>
        <w:widowControl w:val="on"/>
        <w:pBdr/>
        <w:spacing w:before="240" w:after="240" w:line="240" w:lineRule="auto"/>
        <w:ind w:left="0" w:right="0"/>
        <w:jc w:val="left"/>
      </w:pPr>
      <w:r>
        <w:rPr>
          <w:color w:val="000000"/>
          <w:sz w:val="24"/>
          <w:szCs w:val="24"/>
        </w:rPr>
        <w:t xml:space="preserve">The scent of roses stole in with every breath of air</w:t>
      </w:r>
    </w:p>
    <w:p>
      <w:pPr>
        <w:widowControl w:val="on"/>
        <w:pBdr/>
        <w:spacing w:before="240" w:after="240" w:line="240" w:lineRule="auto"/>
        <w:ind w:left="0" w:right="0"/>
        <w:jc w:val="left"/>
      </w:pPr>
      <w:r>
        <w:rPr>
          <w:color w:val="000000"/>
          <w:sz w:val="24"/>
          <w:szCs w:val="24"/>
        </w:rPr>
        <w:t xml:space="preserve">The sea heaved silvery, far into the night</w:t>
      </w:r>
    </w:p>
    <w:p>
      <w:pPr>
        <w:widowControl w:val="on"/>
        <w:pBdr/>
        <w:spacing w:before="240" w:after="240" w:line="240" w:lineRule="auto"/>
        <w:ind w:left="0" w:right="0"/>
        <w:jc w:val="left"/>
      </w:pPr>
      <w:r>
        <w:rPr>
          <w:color w:val="000000"/>
          <w:sz w:val="24"/>
          <w:szCs w:val="24"/>
        </w:rPr>
        <w:t xml:space="preserve">The sea slept under a haze of golden winter sun</w:t>
      </w:r>
    </w:p>
    <w:p>
      <w:pPr>
        <w:widowControl w:val="on"/>
        <w:pBdr/>
        <w:spacing w:before="240" w:after="240" w:line="240" w:lineRule="auto"/>
        <w:ind w:left="0" w:right="0"/>
        <w:jc w:val="left"/>
      </w:pPr>
      <w:r>
        <w:rPr>
          <w:color w:val="000000"/>
          <w:sz w:val="24"/>
          <w:szCs w:val="24"/>
        </w:rPr>
        <w:t xml:space="preserve">The sea-sweep enfolds you, satisfying eye and mind</w:t>
      </w:r>
    </w:p>
    <w:p>
      <w:pPr>
        <w:widowControl w:val="on"/>
        <w:pBdr/>
        <w:spacing w:before="240" w:after="240" w:line="240" w:lineRule="auto"/>
        <w:ind w:left="0" w:right="0"/>
        <w:jc w:val="left"/>
      </w:pPr>
      <w:r>
        <w:rPr>
          <w:color w:val="000000"/>
          <w:sz w:val="24"/>
          <w:szCs w:val="24"/>
        </w:rPr>
        <w:t xml:space="preserve">The sea-wind buffeted their faces</w:t>
      </w:r>
    </w:p>
    <w:p>
      <w:pPr>
        <w:widowControl w:val="on"/>
        <w:pBdr/>
        <w:spacing w:before="240" w:after="240" w:line="240" w:lineRule="auto"/>
        <w:ind w:left="0" w:right="0"/>
        <w:jc w:val="left"/>
      </w:pPr>
      <w:r>
        <w:rPr>
          <w:color w:val="000000"/>
          <w:sz w:val="24"/>
          <w:szCs w:val="24"/>
        </w:rPr>
        <w:t xml:space="preserve">The secret and subduing charm of the woods</w:t>
      </w:r>
    </w:p>
    <w:p>
      <w:pPr>
        <w:widowControl w:val="on"/>
        <w:pBdr/>
        <w:spacing w:before="240" w:after="240" w:line="240" w:lineRule="auto"/>
        <w:ind w:left="0" w:right="0"/>
        <w:jc w:val="left"/>
      </w:pPr>
      <w:r>
        <w:rPr>
          <w:color w:val="000000"/>
          <w:sz w:val="24"/>
          <w:szCs w:val="24"/>
        </w:rPr>
        <w:t xml:space="preserve">The see-saw of a wavering courage</w:t>
      </w:r>
    </w:p>
    <w:p>
      <w:pPr>
        <w:widowControl w:val="on"/>
        <w:pBdr/>
        <w:spacing w:before="240" w:after="240" w:line="240" w:lineRule="auto"/>
        <w:ind w:left="0" w:right="0"/>
        <w:jc w:val="left"/>
      </w:pPr>
      <w:r>
        <w:rPr>
          <w:color w:val="000000"/>
          <w:sz w:val="24"/>
          <w:szCs w:val="24"/>
        </w:rPr>
        <w:t xml:space="preserve">The sentimental tourist will be tempted to tarry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shadows of the night seemed to retreat</w:t>
      </w:r>
    </w:p>
    <w:p>
      <w:pPr>
        <w:widowControl w:val="on"/>
        <w:pBdr/>
        <w:spacing w:before="240" w:after="240" w:line="240" w:lineRule="auto"/>
        <w:ind w:left="0" w:right="0"/>
        <w:jc w:val="left"/>
      </w:pPr>
      <w:r>
        <w:rPr>
          <w:color w:val="000000"/>
          <w:sz w:val="24"/>
          <w:szCs w:val="24"/>
        </w:rPr>
        <w:t xml:space="preserve">The shadows rested quietly under the breezeless sky</w:t>
      </w:r>
    </w:p>
    <w:p>
      <w:pPr>
        <w:widowControl w:val="on"/>
        <w:pBdr/>
        <w:spacing w:before="240" w:after="240" w:line="240" w:lineRule="auto"/>
        <w:ind w:left="0" w:right="0"/>
        <w:jc w:val="left"/>
      </w:pPr>
      <w:r>
        <w:rPr>
          <w:color w:val="000000"/>
          <w:sz w:val="24"/>
          <w:szCs w:val="24"/>
        </w:rPr>
        <w:t xml:space="preserve">The shafts of ridicule</w:t>
      </w:r>
    </w:p>
    <w:p>
      <w:pPr>
        <w:widowControl w:val="on"/>
        <w:pBdr/>
        <w:spacing w:before="240" w:after="240" w:line="240" w:lineRule="auto"/>
        <w:ind w:left="0" w:right="0"/>
        <w:jc w:val="left"/>
      </w:pPr>
      <w:r>
        <w:rPr>
          <w:color w:val="000000"/>
          <w:sz w:val="24"/>
          <w:szCs w:val="24"/>
        </w:rPr>
        <w:t xml:space="preserve">The sheer weight of unbearable loneliness</w:t>
      </w:r>
    </w:p>
    <w:p>
      <w:pPr>
        <w:widowControl w:val="on"/>
        <w:pBdr/>
        <w:spacing w:before="240" w:after="240" w:line="240" w:lineRule="auto"/>
        <w:ind w:left="0" w:right="0"/>
        <w:jc w:val="left"/>
      </w:pPr>
      <w:r>
        <w:rPr>
          <w:color w:val="000000"/>
          <w:sz w:val="24"/>
          <w:szCs w:val="24"/>
        </w:rPr>
        <w:t xml:space="preserve">The shiver of the dusk passed fragrantly down the valley</w:t>
      </w:r>
    </w:p>
    <w:p>
      <w:pPr>
        <w:widowControl w:val="on"/>
        <w:pBdr/>
        <w:spacing w:before="240" w:after="240" w:line="240" w:lineRule="auto"/>
        <w:ind w:left="0" w:right="0"/>
        <w:jc w:val="left"/>
      </w:pPr>
      <w:r>
        <w:rPr>
          <w:color w:val="000000"/>
          <w:sz w:val="24"/>
          <w:szCs w:val="24"/>
        </w:rPr>
        <w:t xml:space="preserve">The silence grew stolid</w:t>
      </w:r>
    </w:p>
    <w:p>
      <w:pPr>
        <w:widowControl w:val="on"/>
        <w:pBdr/>
        <w:spacing w:before="240" w:after="240" w:line="240" w:lineRule="auto"/>
        <w:ind w:left="0" w:right="0"/>
        <w:jc w:val="left"/>
      </w:pPr>
      <w:r>
        <w:rPr>
          <w:color w:val="000000"/>
          <w:sz w:val="24"/>
          <w:szCs w:val="24"/>
        </w:rPr>
        <w:t xml:space="preserve">The silence was uncomfortable and ominous</w:t>
      </w:r>
    </w:p>
    <w:p>
      <w:pPr>
        <w:widowControl w:val="on"/>
        <w:pBdr/>
        <w:spacing w:before="240" w:after="240" w:line="240" w:lineRule="auto"/>
        <w:ind w:left="0" w:right="0"/>
        <w:jc w:val="left"/>
      </w:pPr>
      <w:r>
        <w:rPr>
          <w:color w:val="000000"/>
          <w:sz w:val="24"/>
          <w:szCs w:val="24"/>
        </w:rPr>
        <w:t xml:space="preserve">The silent day perfumed with the hidden flowers</w:t>
      </w:r>
    </w:p>
    <w:p>
      <w:pPr>
        <w:widowControl w:val="on"/>
        <w:pBdr/>
        <w:spacing w:before="240" w:after="240" w:line="240" w:lineRule="auto"/>
        <w:ind w:left="0" w:right="0"/>
        <w:jc w:val="left"/>
      </w:pPr>
      <w:r>
        <w:rPr>
          <w:color w:val="000000"/>
          <w:sz w:val="24"/>
          <w:szCs w:val="24"/>
        </w:rPr>
        <w:t xml:space="preserve">The silver silence of the night</w:t>
      </w:r>
    </w:p>
    <w:p>
      <w:pPr>
        <w:widowControl w:val="on"/>
        <w:pBdr/>
        <w:spacing w:before="240" w:after="240" w:line="240" w:lineRule="auto"/>
        <w:ind w:left="0" w:right="0"/>
        <w:jc w:val="left"/>
      </w:pPr>
      <w:r>
        <w:rPr>
          <w:color w:val="000000"/>
          <w:sz w:val="24"/>
          <w:szCs w:val="24"/>
        </w:rPr>
        <w:t xml:space="preserve">The sinking sun made mellow gold of all the air</w:t>
      </w:r>
    </w:p>
    <w:p>
      <w:pPr>
        <w:widowControl w:val="on"/>
        <w:pBdr/>
        <w:spacing w:before="240" w:after="240" w:line="240" w:lineRule="auto"/>
        <w:ind w:left="0" w:right="0"/>
        <w:jc w:val="left"/>
      </w:pPr>
      <w:r>
        <w:rPr>
          <w:color w:val="000000"/>
          <w:sz w:val="24"/>
          <w:szCs w:val="24"/>
        </w:rPr>
        <w:t xml:space="preserve">The sky grew brighter with the imminent day</w:t>
      </w:r>
    </w:p>
    <w:p>
      <w:pPr>
        <w:widowControl w:val="on"/>
        <w:pBdr/>
        <w:spacing w:before="240" w:after="240" w:line="240" w:lineRule="auto"/>
        <w:ind w:left="0" w:right="0"/>
        <w:jc w:val="left"/>
      </w:pPr>
      <w:r>
        <w:rPr>
          <w:color w:val="000000"/>
          <w:sz w:val="24"/>
          <w:szCs w:val="24"/>
        </w:rPr>
        <w:t xml:space="preserve">The sky grew ensaffroned with the indescribable hue that heralds day</w:t>
      </w:r>
    </w:p>
    <w:p>
      <w:pPr>
        <w:widowControl w:val="on"/>
        <w:pBdr/>
        <w:spacing w:before="240" w:after="240" w:line="240" w:lineRule="auto"/>
        <w:ind w:left="0" w:right="0"/>
        <w:jc w:val="left"/>
      </w:pPr>
      <w:r>
        <w:rPr>
          <w:color w:val="000000"/>
          <w:sz w:val="24"/>
          <w:szCs w:val="24"/>
        </w:rPr>
        <w:t xml:space="preserve">The sky put on the panoply of evening</w:t>
      </w:r>
    </w:p>
    <w:p>
      <w:pPr>
        <w:widowControl w:val="on"/>
        <w:pBdr/>
        <w:spacing w:before="240" w:after="240" w:line="240" w:lineRule="auto"/>
        <w:ind w:left="0" w:right="0"/>
        <w:jc w:val="left"/>
      </w:pPr>
      <w:r>
        <w:rPr>
          <w:color w:val="000000"/>
          <w:sz w:val="24"/>
          <w:szCs w:val="24"/>
        </w:rPr>
        <w:t xml:space="preserve">The sky was a relentless, changeless blue</w:t>
      </w:r>
    </w:p>
    <w:p>
      <w:pPr>
        <w:widowControl w:val="on"/>
        <w:pBdr/>
        <w:spacing w:before="240" w:after="240" w:line="240" w:lineRule="auto"/>
        <w:ind w:left="0" w:right="0"/>
        <w:jc w:val="left"/>
      </w:pPr>
      <w:r>
        <w:rPr>
          <w:color w:val="000000"/>
          <w:sz w:val="24"/>
          <w:szCs w:val="24"/>
        </w:rPr>
        <w:t xml:space="preserve">The sky was dull and brooding</w:t>
      </w:r>
    </w:p>
    <w:p>
      <w:pPr>
        <w:widowControl w:val="on"/>
        <w:pBdr/>
        <w:spacing w:before="240" w:after="240" w:line="240" w:lineRule="auto"/>
        <w:ind w:left="0" w:right="0"/>
        <w:jc w:val="left"/>
      </w:pPr>
      <w:r>
        <w:rPr>
          <w:color w:val="000000"/>
          <w:sz w:val="24"/>
          <w:szCs w:val="24"/>
        </w:rPr>
        <w:t xml:space="preserve">The sky was heavily sprinkled with stars</w:t>
      </w:r>
    </w:p>
    <w:p>
      <w:pPr>
        <w:widowControl w:val="on"/>
        <w:pBdr/>
        <w:spacing w:before="240" w:after="240" w:line="240" w:lineRule="auto"/>
        <w:ind w:left="0" w:right="0"/>
        <w:jc w:val="left"/>
      </w:pPr>
      <w:r>
        <w:rPr>
          <w:color w:val="000000"/>
          <w:sz w:val="24"/>
          <w:szCs w:val="24"/>
        </w:rPr>
        <w:t xml:space="preserve">The sky was turning to the pearly gray of dawn</w:t>
      </w:r>
    </w:p>
    <w:p>
      <w:pPr>
        <w:widowControl w:val="on"/>
        <w:pBdr/>
        <w:spacing w:before="240" w:after="240" w:line="240" w:lineRule="auto"/>
        <w:ind w:left="0" w:right="0"/>
        <w:jc w:val="left"/>
      </w:pPr>
      <w:r>
        <w:rPr>
          <w:color w:val="000000"/>
          <w:sz w:val="24"/>
          <w:szCs w:val="24"/>
        </w:rPr>
        <w:t xml:space="preserve">The smiling incarnation of loveliness</w:t>
      </w:r>
    </w:p>
    <w:p>
      <w:pPr>
        <w:widowControl w:val="on"/>
        <w:pBdr/>
        <w:spacing w:before="240" w:after="240" w:line="240" w:lineRule="auto"/>
        <w:ind w:left="0" w:right="0"/>
        <w:jc w:val="left"/>
      </w:pPr>
      <w:r>
        <w:rPr>
          <w:color w:val="000000"/>
          <w:sz w:val="24"/>
          <w:szCs w:val="24"/>
        </w:rPr>
        <w:t xml:space="preserve">The song of hurrying rivers</w:t>
      </w:r>
    </w:p>
    <w:p>
      <w:pPr>
        <w:widowControl w:val="on"/>
        <w:pBdr/>
        <w:spacing w:before="240" w:after="240" w:line="240" w:lineRule="auto"/>
        <w:ind w:left="0" w:right="0"/>
        <w:jc w:val="left"/>
      </w:pPr>
      <w:r>
        <w:rPr>
          <w:color w:val="000000"/>
          <w:sz w:val="24"/>
          <w:szCs w:val="24"/>
        </w:rPr>
        <w:t xml:space="preserve">The sound of the sea waxed</w:t>
      </w:r>
    </w:p>
    <w:p>
      <w:pPr>
        <w:widowControl w:val="on"/>
        <w:pBdr/>
        <w:spacing w:before="240" w:after="240" w:line="240" w:lineRule="auto"/>
        <w:ind w:left="0" w:right="0"/>
        <w:jc w:val="left"/>
      </w:pPr>
      <w:r>
        <w:rPr>
          <w:color w:val="000000"/>
          <w:sz w:val="24"/>
          <w:szCs w:val="24"/>
        </w:rPr>
        <w:t xml:space="preserve">The spacious leisure of the forest</w:t>
      </w:r>
    </w:p>
    <w:p>
      <w:pPr>
        <w:widowControl w:val="on"/>
        <w:pBdr/>
        <w:spacing w:before="240" w:after="240" w:line="240" w:lineRule="auto"/>
        <w:ind w:left="0" w:right="0"/>
        <w:jc w:val="left"/>
      </w:pPr>
      <w:r>
        <w:rPr>
          <w:color w:val="000000"/>
          <w:sz w:val="24"/>
          <w:szCs w:val="24"/>
        </w:rPr>
        <w:t xml:space="preserve">The spell of a deathless dream was upon them</w:t>
      </w:r>
    </w:p>
    <w:p>
      <w:pPr>
        <w:widowControl w:val="on"/>
        <w:pBdr/>
        <w:spacing w:before="240" w:after="240" w:line="240" w:lineRule="auto"/>
        <w:ind w:left="0" w:right="0"/>
        <w:jc w:val="left"/>
      </w:pPr>
      <w:r>
        <w:rPr>
          <w:color w:val="000000"/>
          <w:sz w:val="24"/>
          <w:szCs w:val="24"/>
        </w:rPr>
        <w:t xml:space="preserve">The star-strewn spaces of the night</w:t>
      </w:r>
    </w:p>
    <w:p>
      <w:pPr>
        <w:widowControl w:val="on"/>
        <w:pBdr/>
        <w:spacing w:before="240" w:after="240" w:line="240" w:lineRule="auto"/>
        <w:ind w:left="0" w:right="0"/>
        <w:jc w:val="left"/>
      </w:pPr>
      <w:r>
        <w:rPr>
          <w:color w:val="000000"/>
          <w:sz w:val="24"/>
          <w:szCs w:val="24"/>
        </w:rPr>
        <w:t xml:space="preserve">The stars looked down in their silent splendor</w:t>
      </w:r>
    </w:p>
    <w:p>
      <w:pPr>
        <w:widowControl w:val="on"/>
        <w:pBdr/>
        <w:spacing w:before="240" w:after="240" w:line="240" w:lineRule="auto"/>
        <w:ind w:left="0" w:right="0"/>
        <w:jc w:val="left"/>
      </w:pPr>
      <w:r>
        <w:rPr>
          <w:color w:val="000000"/>
          <w:sz w:val="24"/>
          <w:szCs w:val="24"/>
        </w:rPr>
        <w:t xml:space="preserve">The stars seemed attentive</w:t>
      </w:r>
    </w:p>
    <w:p>
      <w:pPr>
        <w:widowControl w:val="on"/>
        <w:pBdr/>
        <w:spacing w:before="240" w:after="240" w:line="240" w:lineRule="auto"/>
        <w:ind w:left="0" w:right="0"/>
        <w:jc w:val="left"/>
      </w:pPr>
      <w:r>
        <w:rPr>
          <w:color w:val="000000"/>
          <w:sz w:val="24"/>
          <w:szCs w:val="24"/>
        </w:rPr>
        <w:t xml:space="preserve">The steadfast mind kept its hope</w:t>
      </w:r>
    </w:p>
    <w:p>
      <w:pPr>
        <w:widowControl w:val="on"/>
        <w:pBdr/>
        <w:spacing w:before="240" w:after="240" w:line="240" w:lineRule="auto"/>
        <w:ind w:left="0" w:right="0"/>
        <w:jc w:val="left"/>
      </w:pPr>
      <w:r>
        <w:rPr>
          <w:color w:val="000000"/>
          <w:sz w:val="24"/>
          <w:szCs w:val="24"/>
        </w:rPr>
        <w:t xml:space="preserve">The steady thunder of the sea accented the silence</w:t>
      </w:r>
    </w:p>
    <w:p>
      <w:pPr>
        <w:widowControl w:val="on"/>
        <w:pBdr/>
        <w:spacing w:before="240" w:after="240" w:line="240" w:lineRule="auto"/>
        <w:ind w:left="0" w:right="0"/>
        <w:jc w:val="left"/>
      </w:pPr>
      <w:r>
        <w:rPr>
          <w:color w:val="000000"/>
          <w:sz w:val="24"/>
          <w:szCs w:val="24"/>
        </w:rPr>
        <w:t xml:space="preserve">The still voice of the poet</w:t>
      </w:r>
    </w:p>
    <w:p>
      <w:pPr>
        <w:widowControl w:val="on"/>
        <w:pBdr/>
        <w:spacing w:before="240" w:after="240" w:line="240" w:lineRule="auto"/>
        <w:ind w:left="0" w:right="0"/>
        <w:jc w:val="left"/>
      </w:pPr>
      <w:r>
        <w:rPr>
          <w:color w:val="000000"/>
          <w:sz w:val="24"/>
          <w:szCs w:val="24"/>
        </w:rPr>
        <w:t xml:space="preserve">The stillness of a forced composure</w:t>
      </w:r>
    </w:p>
    <w:p>
      <w:pPr>
        <w:widowControl w:val="on"/>
        <w:pBdr/>
        <w:spacing w:before="240" w:after="240" w:line="240" w:lineRule="auto"/>
        <w:ind w:left="0" w:right="0"/>
        <w:jc w:val="left"/>
      </w:pPr>
      <w:r>
        <w:rPr>
          <w:color w:val="000000"/>
          <w:sz w:val="24"/>
          <w:szCs w:val="24"/>
        </w:rPr>
        <w:t xml:space="preserve">The stillness of the star-hung night</w:t>
      </w:r>
    </w:p>
    <w:p>
      <w:pPr>
        <w:widowControl w:val="on"/>
        <w:pBdr/>
        <w:spacing w:before="240" w:after="240" w:line="240" w:lineRule="auto"/>
        <w:ind w:left="0" w:right="0"/>
        <w:jc w:val="left"/>
      </w:pPr>
      <w:r>
        <w:rPr>
          <w:color w:val="000000"/>
          <w:sz w:val="24"/>
          <w:szCs w:val="24"/>
        </w:rPr>
        <w:t xml:space="preserve">The strangest thought shimmered through her</w:t>
      </w:r>
    </w:p>
    <w:p>
      <w:pPr>
        <w:widowControl w:val="on"/>
        <w:pBdr/>
        <w:spacing w:before="240" w:after="240" w:line="240" w:lineRule="auto"/>
        <w:ind w:left="0" w:right="0"/>
        <w:jc w:val="left"/>
      </w:pPr>
      <w:r>
        <w:rPr>
          <w:color w:val="000000"/>
          <w:sz w:val="24"/>
          <w:szCs w:val="24"/>
        </w:rPr>
        <w:t xml:space="preserve">The stream forgot to smile</w:t>
      </w:r>
    </w:p>
    <w:p>
      <w:pPr>
        <w:widowControl w:val="on"/>
        <w:pBdr/>
        <w:spacing w:before="240" w:after="240" w:line="240" w:lineRule="auto"/>
        <w:ind w:left="0" w:right="0"/>
        <w:jc w:val="left"/>
      </w:pPr>
      <w:r>
        <w:rPr>
          <w:color w:val="000000"/>
          <w:sz w:val="24"/>
          <w:szCs w:val="24"/>
        </w:rPr>
        <w:t xml:space="preserve">The streams laughed to themselves</w:t>
      </w:r>
    </w:p>
    <w:p>
      <w:pPr>
        <w:widowControl w:val="on"/>
        <w:pBdr/>
        <w:spacing w:before="240" w:after="240" w:line="240" w:lineRule="auto"/>
        <w:ind w:left="0" w:right="0"/>
        <w:jc w:val="left"/>
      </w:pPr>
      <w:r>
        <w:rPr>
          <w:color w:val="000000"/>
          <w:sz w:val="24"/>
          <w:szCs w:val="24"/>
        </w:rPr>
        <w:t xml:space="preserve">The strident discord seemed to mock his mood</w:t>
      </w:r>
    </w:p>
    <w:p>
      <w:pPr>
        <w:widowControl w:val="on"/>
        <w:pBdr/>
        <w:spacing w:before="240" w:after="240" w:line="240" w:lineRule="auto"/>
        <w:ind w:left="0" w:right="0"/>
        <w:jc w:val="left"/>
      </w:pPr>
      <w:r>
        <w:rPr>
          <w:color w:val="000000"/>
          <w:sz w:val="24"/>
          <w:szCs w:val="24"/>
        </w:rPr>
        <w:t xml:space="preserve">The stunning crash of the ocean saluted her</w:t>
      </w:r>
    </w:p>
    <w:p>
      <w:pPr>
        <w:widowControl w:val="on"/>
        <w:pBdr/>
        <w:spacing w:before="240" w:after="240" w:line="240" w:lineRule="auto"/>
        <w:ind w:left="0" w:right="0"/>
        <w:jc w:val="left"/>
      </w:pPr>
      <w:r>
        <w:rPr>
          <w:color w:val="000000"/>
          <w:sz w:val="24"/>
          <w:szCs w:val="24"/>
        </w:rPr>
        <w:t xml:space="preserve">The subtle emanation of other influences seemed to arrest and chill him</w:t>
      </w:r>
    </w:p>
    <w:p>
      <w:pPr>
        <w:widowControl w:val="on"/>
        <w:pBdr/>
        <w:spacing w:before="240" w:after="240" w:line="240" w:lineRule="auto"/>
        <w:ind w:left="0" w:right="0"/>
        <w:jc w:val="left"/>
      </w:pPr>
      <w:r>
        <w:rPr>
          <w:color w:val="000000"/>
          <w:sz w:val="24"/>
          <w:szCs w:val="24"/>
        </w:rPr>
        <w:t xml:space="preserve">The sudden rush of the awakened mind</w:t>
      </w:r>
    </w:p>
    <w:p>
      <w:pPr>
        <w:widowControl w:val="on"/>
        <w:pBdr/>
        <w:spacing w:before="240" w:after="240" w:line="240" w:lineRule="auto"/>
        <w:ind w:left="0" w:right="0"/>
        <w:jc w:val="left"/>
      </w:pPr>
      <w:r>
        <w:rPr>
          <w:color w:val="000000"/>
          <w:sz w:val="24"/>
          <w:szCs w:val="24"/>
        </w:rPr>
        <w:t xml:space="preserve">The summit of human attainment</w:t>
      </w:r>
    </w:p>
    <w:p>
      <w:pPr>
        <w:widowControl w:val="on"/>
        <w:pBdr/>
        <w:spacing w:before="240" w:after="240" w:line="240" w:lineRule="auto"/>
        <w:ind w:left="0" w:right="0"/>
        <w:jc w:val="left"/>
      </w:pPr>
      <w:r>
        <w:rPr>
          <w:color w:val="000000"/>
          <w:sz w:val="24"/>
          <w:szCs w:val="24"/>
        </w:rPr>
        <w:t xml:space="preserve">The sun blazed torridly</w:t>
      </w:r>
    </w:p>
    <w:p>
      <w:pPr>
        <w:widowControl w:val="on"/>
        <w:pBdr/>
        <w:spacing w:before="240" w:after="240" w:line="240" w:lineRule="auto"/>
        <w:ind w:left="0" w:right="0"/>
        <w:jc w:val="left"/>
      </w:pPr>
      <w:r>
        <w:rPr>
          <w:color w:val="000000"/>
          <w:sz w:val="24"/>
          <w:szCs w:val="24"/>
        </w:rPr>
        <w:t xml:space="preserve">The sun goes down in flame on the far horizon</w:t>
      </w:r>
    </w:p>
    <w:p>
      <w:pPr>
        <w:widowControl w:val="on"/>
        <w:pBdr/>
        <w:spacing w:before="240" w:after="240" w:line="240" w:lineRule="auto"/>
        <w:ind w:left="0" w:right="0"/>
        <w:jc w:val="left"/>
      </w:pPr>
      <w:r>
        <w:rPr>
          <w:color w:val="000000"/>
          <w:sz w:val="24"/>
          <w:szCs w:val="24"/>
        </w:rPr>
        <w:t xml:space="preserve">The sun lay golden-soft over the huddled hills</w:t>
      </w:r>
    </w:p>
    <w:p>
      <w:pPr>
        <w:widowControl w:val="on"/>
        <w:pBdr/>
        <w:spacing w:before="240" w:after="240" w:line="240" w:lineRule="auto"/>
        <w:ind w:left="0" w:right="0"/>
        <w:jc w:val="left"/>
      </w:pPr>
      <w:r>
        <w:rPr>
          <w:color w:val="000000"/>
          <w:sz w:val="24"/>
          <w:szCs w:val="24"/>
        </w:rPr>
        <w:t xml:space="preserve">The sunlight spread at a gallop along the hillside</w:t>
      </w:r>
    </w:p>
    <w:p>
      <w:pPr>
        <w:widowControl w:val="on"/>
        <w:pBdr/>
        <w:spacing w:before="240" w:after="240" w:line="240" w:lineRule="auto"/>
        <w:ind w:left="0" w:right="0"/>
        <w:jc w:val="left"/>
      </w:pPr>
      <w:r>
        <w:rPr>
          <w:color w:val="000000"/>
          <w:sz w:val="24"/>
          <w:szCs w:val="24"/>
        </w:rPr>
        <w:t xml:space="preserve">The sunset was rushing to its height</w:t>
      </w:r>
      <w:r>
        <w:rPr>
          <w:color w:val="000000"/>
          <w:sz w:val="24"/>
          <w:szCs w:val="24"/>
        </w:rPr>
        <w:br/>
        <w:t xml:space="preserve">through every possible phase of violence and splendor</w:t>
      </w:r>
    </w:p>
    <w:p>
      <w:pPr>
        <w:widowControl w:val="on"/>
        <w:pBdr/>
        <w:spacing w:before="240" w:after="240" w:line="240" w:lineRule="auto"/>
        <w:ind w:left="0" w:right="0"/>
        <w:jc w:val="left"/>
      </w:pPr>
      <w:r>
        <w:rPr>
          <w:color w:val="000000"/>
          <w:sz w:val="24"/>
          <w:szCs w:val="24"/>
        </w:rPr>
        <w:t xml:space="preserve">The suspicion of secret malevolence</w:t>
      </w:r>
    </w:p>
    <w:p>
      <w:pPr>
        <w:widowControl w:val="on"/>
        <w:pBdr/>
        <w:spacing w:before="240" w:after="240" w:line="240" w:lineRule="auto"/>
        <w:ind w:left="0" w:right="0"/>
        <w:jc w:val="left"/>
      </w:pPr>
      <w:r>
        <w:rPr>
          <w:color w:val="000000"/>
          <w:sz w:val="24"/>
          <w:szCs w:val="24"/>
        </w:rPr>
        <w:t xml:space="preserve">The swelling tide of memory</w:t>
      </w:r>
    </w:p>
    <w:p>
      <w:pPr>
        <w:widowControl w:val="on"/>
        <w:pBdr/>
        <w:spacing w:before="240" w:after="240" w:line="240" w:lineRule="auto"/>
        <w:ind w:left="0" w:right="0"/>
        <w:jc w:val="left"/>
      </w:pPr>
      <w:r>
        <w:rPr>
          <w:color w:val="000000"/>
          <w:sz w:val="24"/>
          <w:szCs w:val="24"/>
        </w:rPr>
        <w:t xml:space="preserve">The swing of the pendulum through an arch of centuries</w:t>
      </w:r>
    </w:p>
    <w:p>
      <w:pPr>
        <w:widowControl w:val="on"/>
        <w:pBdr/>
        <w:spacing w:before="240" w:after="240" w:line="240" w:lineRule="auto"/>
        <w:ind w:left="0" w:right="0"/>
        <w:jc w:val="left"/>
      </w:pPr>
      <w:r>
        <w:rPr>
          <w:color w:val="000000"/>
          <w:sz w:val="24"/>
          <w:szCs w:val="24"/>
        </w:rPr>
        <w:t xml:space="preserve">The tempered daylight of an olive garden</w:t>
      </w:r>
    </w:p>
    <w:p>
      <w:pPr>
        <w:widowControl w:val="on"/>
        <w:pBdr/>
        <w:spacing w:before="240" w:after="240" w:line="240" w:lineRule="auto"/>
        <w:ind w:left="0" w:right="0"/>
        <w:jc w:val="left"/>
      </w:pPr>
      <w:r>
        <w:rPr>
          <w:color w:val="000000"/>
          <w:sz w:val="24"/>
          <w:szCs w:val="24"/>
        </w:rPr>
        <w:t xml:space="preserve">The tender grace of a day that is fled</w:t>
      </w:r>
    </w:p>
    <w:p>
      <w:pPr>
        <w:widowControl w:val="on"/>
        <w:pBdr/>
        <w:spacing w:before="240" w:after="240" w:line="240" w:lineRule="auto"/>
        <w:ind w:left="0" w:right="0"/>
        <w:jc w:val="left"/>
      </w:pPr>
      <w:r>
        <w:rPr>
          <w:color w:val="000000"/>
          <w:sz w:val="24"/>
          <w:szCs w:val="24"/>
        </w:rPr>
        <w:t xml:space="preserve">The tension of struggling tears which strove for an outlet</w:t>
      </w:r>
    </w:p>
    <w:p>
      <w:pPr>
        <w:widowControl w:val="on"/>
        <w:pBdr/>
        <w:spacing w:before="240" w:after="240" w:line="240" w:lineRule="auto"/>
        <w:ind w:left="0" w:right="0"/>
        <w:jc w:val="left"/>
      </w:pPr>
      <w:r>
        <w:rPr>
          <w:color w:val="000000"/>
          <w:sz w:val="24"/>
          <w:szCs w:val="24"/>
        </w:rPr>
        <w:t xml:space="preserve">The thought leaped</w:t>
      </w:r>
    </w:p>
    <w:p>
      <w:pPr>
        <w:widowControl w:val="on"/>
        <w:pBdr/>
        <w:spacing w:before="240" w:after="240" w:line="240" w:lineRule="auto"/>
        <w:ind w:left="0" w:right="0"/>
        <w:jc w:val="left"/>
      </w:pPr>
      <w:r>
        <w:rPr>
          <w:color w:val="000000"/>
          <w:sz w:val="24"/>
          <w:szCs w:val="24"/>
        </w:rPr>
        <w:t xml:space="preserve">The timely effusion of tearful sentiment</w:t>
      </w:r>
    </w:p>
    <w:p>
      <w:pPr>
        <w:widowControl w:val="on"/>
        <w:pBdr/>
        <w:spacing w:before="240" w:after="240" w:line="240" w:lineRule="auto"/>
        <w:ind w:left="0" w:right="0"/>
        <w:jc w:val="left"/>
      </w:pPr>
      <w:r>
        <w:rPr>
          <w:color w:val="000000"/>
          <w:sz w:val="24"/>
          <w:szCs w:val="24"/>
        </w:rPr>
        <w:t xml:space="preserve">The tone betrayed a curious irritation</w:t>
      </w:r>
    </w:p>
    <w:p>
      <w:pPr>
        <w:widowControl w:val="on"/>
        <w:pBdr/>
        <w:spacing w:before="240" w:after="240" w:line="240" w:lineRule="auto"/>
        <w:ind w:left="0" w:right="0"/>
        <w:jc w:val="left"/>
      </w:pPr>
      <w:r>
        <w:rPr>
          <w:color w:val="000000"/>
          <w:sz w:val="24"/>
          <w:szCs w:val="24"/>
        </w:rPr>
        <w:t xml:space="preserve">The torture of his love and terror crushed him</w:t>
      </w:r>
    </w:p>
    <w:p>
      <w:pPr>
        <w:widowControl w:val="on"/>
        <w:pBdr/>
        <w:spacing w:before="240" w:after="240" w:line="240" w:lineRule="auto"/>
        <w:ind w:left="0" w:right="0"/>
        <w:jc w:val="left"/>
      </w:pPr>
      <w:r>
        <w:rPr>
          <w:color w:val="000000"/>
          <w:sz w:val="24"/>
          <w:szCs w:val="24"/>
        </w:rPr>
        <w:t xml:space="preserve">The trees rustled and whispered to the streams</w:t>
      </w:r>
    </w:p>
    <w:p>
      <w:pPr>
        <w:widowControl w:val="on"/>
        <w:pBdr/>
        <w:spacing w:before="240" w:after="240" w:line="240" w:lineRule="auto"/>
        <w:ind w:left="0" w:right="0"/>
        <w:jc w:val="left"/>
      </w:pPr>
      <w:r>
        <w:rPr>
          <w:color w:val="000000"/>
          <w:sz w:val="24"/>
          <w:szCs w:val="24"/>
        </w:rPr>
        <w:t xml:space="preserve">The tumult in her heart subsided</w:t>
      </w:r>
    </w:p>
    <w:p>
      <w:pPr>
        <w:widowControl w:val="on"/>
        <w:pBdr/>
        <w:spacing w:before="240" w:after="240" w:line="240" w:lineRule="auto"/>
        <w:ind w:left="0" w:right="0"/>
        <w:jc w:val="left"/>
      </w:pPr>
      <w:r>
        <w:rPr>
          <w:color w:val="000000"/>
          <w:sz w:val="24"/>
          <w:szCs w:val="24"/>
        </w:rPr>
        <w:t xml:space="preserve">The tumult in her mind found sudden speech</w:t>
      </w:r>
    </w:p>
    <w:p>
      <w:pPr>
        <w:widowControl w:val="on"/>
        <w:pBdr/>
        <w:spacing w:before="240" w:after="240" w:line="240" w:lineRule="auto"/>
        <w:ind w:left="0" w:right="0"/>
        <w:jc w:val="left"/>
      </w:pPr>
      <w:r>
        <w:rPr>
          <w:color w:val="000000"/>
          <w:sz w:val="24"/>
          <w:szCs w:val="24"/>
        </w:rPr>
        <w:t xml:space="preserve">The tumult of pride and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tune of moving feet in the lamplit city</w:t>
      </w:r>
    </w:p>
    <w:p>
      <w:pPr>
        <w:widowControl w:val="on"/>
        <w:pBdr/>
        <w:spacing w:before="240" w:after="240" w:line="240" w:lineRule="auto"/>
        <w:ind w:left="0" w:right="0"/>
        <w:jc w:val="left"/>
      </w:pPr>
      <w:r>
        <w:rPr>
          <w:color w:val="000000"/>
          <w:sz w:val="24"/>
          <w:szCs w:val="24"/>
        </w:rPr>
        <w:t xml:space="preserve">The tyranny of nipping winds and early frosts</w:t>
      </w:r>
    </w:p>
    <w:p>
      <w:pPr>
        <w:widowControl w:val="on"/>
        <w:pBdr/>
        <w:spacing w:before="240" w:after="240" w:line="240" w:lineRule="auto"/>
        <w:ind w:left="0" w:right="0"/>
        <w:jc w:val="left"/>
      </w:pPr>
      <w:r>
        <w:rPr>
          <w:color w:val="000000"/>
          <w:sz w:val="24"/>
          <w:szCs w:val="24"/>
        </w:rPr>
        <w:t xml:space="preserve">The unmasked batteries of her glorious gray eyes</w:t>
      </w:r>
    </w:p>
    <w:p>
      <w:pPr>
        <w:widowControl w:val="on"/>
        <w:pBdr/>
        <w:spacing w:before="240" w:after="240" w:line="240" w:lineRule="auto"/>
        <w:ind w:left="0" w:right="0"/>
        <w:jc w:val="left"/>
      </w:pPr>
      <w:r>
        <w:rPr>
          <w:color w:val="000000"/>
          <w:sz w:val="24"/>
          <w:szCs w:val="24"/>
        </w:rPr>
        <w:t xml:space="preserve">The vacant fields looked blankly irresponsive</w:t>
      </w:r>
    </w:p>
    <w:p>
      <w:pPr>
        <w:widowControl w:val="on"/>
        <w:pBdr/>
        <w:spacing w:before="240" w:after="240" w:line="240" w:lineRule="auto"/>
        <w:ind w:left="0" w:right="0"/>
        <w:jc w:val="left"/>
      </w:pPr>
      <w:r>
        <w:rPr>
          <w:color w:val="000000"/>
          <w:sz w:val="24"/>
          <w:szCs w:val="24"/>
        </w:rPr>
        <w:t xml:space="preserve">The vast and shadowy stream of time</w:t>
      </w:r>
    </w:p>
    <w:p>
      <w:pPr>
        <w:widowControl w:val="on"/>
        <w:pBdr/>
        <w:spacing w:before="240" w:after="240" w:line="240" w:lineRule="auto"/>
        <w:ind w:left="0" w:right="0"/>
        <w:jc w:val="left"/>
      </w:pPr>
      <w:r>
        <w:rPr>
          <w:color w:val="000000"/>
          <w:sz w:val="24"/>
          <w:szCs w:val="24"/>
        </w:rPr>
        <w:t xml:space="preserve">The vast cathedral of the world</w:t>
      </w:r>
    </w:p>
    <w:p>
      <w:pPr>
        <w:widowControl w:val="on"/>
        <w:pBdr/>
        <w:spacing w:before="240" w:after="240" w:line="240" w:lineRule="auto"/>
        <w:ind w:left="0" w:right="0"/>
        <w:jc w:val="left"/>
      </w:pPr>
      <w:r>
        <w:rPr>
          <w:color w:val="000000"/>
          <w:sz w:val="24"/>
          <w:szCs w:val="24"/>
        </w:rPr>
        <w:t xml:space="preserve">The vast unexplored land of dreams</w:t>
      </w:r>
    </w:p>
    <w:p>
      <w:pPr>
        <w:widowControl w:val="on"/>
        <w:pBdr/>
        <w:spacing w:before="240" w:after="240" w:line="240" w:lineRule="auto"/>
        <w:ind w:left="0" w:right="0"/>
        <w:jc w:val="left"/>
      </w:pPr>
      <w:r>
        <w:rPr>
          <w:color w:val="000000"/>
          <w:sz w:val="24"/>
          <w:szCs w:val="24"/>
        </w:rPr>
        <w:t xml:space="preserve">The velvet of the cloudless sky grew darker, and the stars more luminous</w:t>
      </w:r>
    </w:p>
    <w:p>
      <w:pPr>
        <w:widowControl w:val="on"/>
        <w:pBdr/>
        <w:spacing w:before="240" w:after="240" w:line="240" w:lineRule="auto"/>
        <w:ind w:left="0" w:right="0"/>
        <w:jc w:val="left"/>
      </w:pPr>
      <w:r>
        <w:rPr>
          <w:color w:val="000000"/>
          <w:sz w:val="24"/>
          <w:szCs w:val="24"/>
        </w:rPr>
        <w:t xml:space="preserve">The veneer of a spurious civilization</w:t>
      </w:r>
    </w:p>
    <w:p>
      <w:pPr>
        <w:widowControl w:val="on"/>
        <w:pBdr/>
        <w:spacing w:before="240" w:after="240" w:line="240" w:lineRule="auto"/>
        <w:ind w:left="0" w:right="0"/>
        <w:jc w:val="left"/>
      </w:pPr>
      <w:r>
        <w:rPr>
          <w:color w:val="000000"/>
          <w:sz w:val="24"/>
          <w:szCs w:val="24"/>
        </w:rPr>
        <w:t xml:space="preserve">The very pulsation and throbbing of his intellect</w:t>
      </w:r>
    </w:p>
    <w:p>
      <w:pPr>
        <w:widowControl w:val="on"/>
        <w:pBdr/>
        <w:spacing w:before="240" w:after="240" w:line="240" w:lineRule="auto"/>
        <w:ind w:left="0" w:right="0"/>
        <w:jc w:val="left"/>
      </w:pPr>
      <w:r>
        <w:rPr>
          <w:color w:val="000000"/>
          <w:sz w:val="24"/>
          <w:szCs w:val="24"/>
        </w:rPr>
        <w:t xml:space="preserve">The very silence of the place appeared a source of peril</w:t>
      </w:r>
    </w:p>
    <w:p>
      <w:pPr>
        <w:widowControl w:val="on"/>
        <w:pBdr/>
        <w:spacing w:before="240" w:after="240" w:line="240" w:lineRule="auto"/>
        <w:ind w:left="0" w:right="0"/>
        <w:jc w:val="left"/>
      </w:pPr>
      <w:r>
        <w:rPr>
          <w:color w:val="000000"/>
          <w:sz w:val="24"/>
          <w:szCs w:val="24"/>
        </w:rPr>
        <w:t xml:space="preserve">The vision fled him</w:t>
      </w:r>
    </w:p>
    <w:p>
      <w:pPr>
        <w:widowControl w:val="on"/>
        <w:pBdr/>
        <w:spacing w:before="240" w:after="240" w:line="240" w:lineRule="auto"/>
        <w:ind w:left="0" w:right="0"/>
        <w:jc w:val="left"/>
      </w:pPr>
      <w:r>
        <w:rPr>
          <w:color w:val="000000"/>
          <w:sz w:val="24"/>
          <w:szCs w:val="24"/>
        </w:rPr>
        <w:t xml:space="preserve">The vivifying touch of humor</w:t>
      </w:r>
    </w:p>
    <w:p>
      <w:pPr>
        <w:widowControl w:val="on"/>
        <w:pBdr/>
        <w:spacing w:before="240" w:after="240" w:line="240" w:lineRule="auto"/>
        <w:ind w:left="0" w:right="0"/>
        <w:jc w:val="left"/>
      </w:pPr>
      <w:r>
        <w:rPr>
          <w:color w:val="000000"/>
          <w:sz w:val="24"/>
          <w:szCs w:val="24"/>
        </w:rPr>
        <w:t xml:space="preserve">The web of lies is rent in pieces</w:t>
      </w:r>
    </w:p>
    <w:p>
      <w:pPr>
        <w:widowControl w:val="on"/>
        <w:pBdr/>
        <w:spacing w:before="240" w:after="240" w:line="240" w:lineRule="auto"/>
        <w:ind w:left="0" w:right="0"/>
        <w:jc w:val="left"/>
      </w:pPr>
      <w:r>
        <w:rPr>
          <w:color w:val="000000"/>
          <w:sz w:val="24"/>
          <w:szCs w:val="24"/>
        </w:rPr>
        <w:t xml:space="preserve">The wheel of her thought turned in the same desolate groove</w:t>
      </w:r>
    </w:p>
    <w:p>
      <w:pPr>
        <w:widowControl w:val="on"/>
        <w:pBdr/>
        <w:spacing w:before="240" w:after="240" w:line="240" w:lineRule="auto"/>
        <w:ind w:left="0" w:right="0"/>
        <w:jc w:val="left"/>
      </w:pPr>
      <w:r>
        <w:rPr>
          <w:color w:val="000000"/>
          <w:sz w:val="24"/>
          <w:szCs w:val="24"/>
        </w:rPr>
        <w:t xml:space="preserve">The whispering rumble of the ocean</w:t>
      </w:r>
    </w:p>
    <w:p>
      <w:pPr>
        <w:widowControl w:val="on"/>
        <w:pBdr/>
        <w:spacing w:before="240" w:after="240" w:line="240" w:lineRule="auto"/>
        <w:ind w:left="0" w:right="0"/>
        <w:jc w:val="left"/>
      </w:pPr>
      <w:r>
        <w:rPr>
          <w:color w:val="000000"/>
          <w:sz w:val="24"/>
          <w:szCs w:val="24"/>
        </w:rPr>
        <w:t xml:space="preserve">The white seething surf fell exhausted along the shore</w:t>
      </w:r>
    </w:p>
    <w:p>
      <w:pPr>
        <w:widowControl w:val="on"/>
        <w:pBdr/>
        <w:spacing w:before="240" w:after="240" w:line="240" w:lineRule="auto"/>
        <w:ind w:left="0" w:right="0"/>
        <w:jc w:val="left"/>
      </w:pPr>
      <w:r>
        <w:rPr>
          <w:color w:val="000000"/>
          <w:sz w:val="24"/>
          <w:szCs w:val="24"/>
        </w:rPr>
        <w:t xml:space="preserve">The whole exquisite night was his</w:t>
      </w:r>
    </w:p>
    <w:p>
      <w:pPr>
        <w:widowControl w:val="on"/>
        <w:pBdr/>
        <w:spacing w:before="240" w:after="240" w:line="240" w:lineRule="auto"/>
        <w:ind w:left="0" w:right="0"/>
        <w:jc w:val="left"/>
      </w:pPr>
      <w:r>
        <w:rPr>
          <w:color w:val="000000"/>
          <w:sz w:val="24"/>
          <w:szCs w:val="24"/>
        </w:rPr>
        <w:t xml:space="preserve">The whole sea of foliage is shaken and broken up</w:t>
      </w:r>
      <w:r>
        <w:rPr>
          <w:color w:val="000000"/>
          <w:sz w:val="24"/>
          <w:szCs w:val="24"/>
        </w:rPr>
        <w:br/>
        <w:t xml:space="preserve">with little momentary shiverings and shadows</w:t>
      </w:r>
    </w:p>
    <w:p>
      <w:pPr>
        <w:widowControl w:val="on"/>
        <w:pBdr/>
        <w:spacing w:before="240" w:after="240" w:line="240" w:lineRule="auto"/>
        <w:ind w:left="0" w:right="0"/>
        <w:jc w:val="left"/>
      </w:pPr>
      <w:r>
        <w:rPr>
          <w:color w:val="000000"/>
          <w:sz w:val="24"/>
          <w:szCs w:val="24"/>
        </w:rPr>
        <w:t xml:space="preserve">The wide horizon forever flames with summer</w:t>
      </w:r>
    </w:p>
    <w:p>
      <w:pPr>
        <w:widowControl w:val="on"/>
        <w:pBdr/>
        <w:spacing w:before="240" w:after="240" w:line="240" w:lineRule="auto"/>
        <w:ind w:left="0" w:right="0"/>
        <w:jc w:val="left"/>
      </w:pPr>
      <w:r>
        <w:rPr>
          <w:color w:val="000000"/>
          <w:sz w:val="24"/>
          <w:szCs w:val="24"/>
        </w:rPr>
        <w:t xml:space="preserve">The wild whirl of nameless regret and passionate sorrow</w:t>
      </w:r>
    </w:p>
    <w:p>
      <w:pPr>
        <w:widowControl w:val="on"/>
        <w:pBdr/>
        <w:spacing w:before="240" w:after="240" w:line="240" w:lineRule="auto"/>
        <w:ind w:left="0" w:right="0"/>
        <w:jc w:val="left"/>
      </w:pPr>
      <w:r>
        <w:rPr>
          <w:color w:val="000000"/>
          <w:sz w:val="24"/>
          <w:szCs w:val="24"/>
        </w:rPr>
        <w:t xml:space="preserve">The wild winds flew round, sobbing in their dismay</w:t>
      </w:r>
    </w:p>
    <w:p>
      <w:pPr>
        <w:widowControl w:val="on"/>
        <w:pBdr/>
        <w:spacing w:before="240" w:after="240" w:line="240" w:lineRule="auto"/>
        <w:ind w:left="0" w:right="0"/>
        <w:jc w:val="left"/>
      </w:pPr>
      <w:r>
        <w:rPr>
          <w:color w:val="000000"/>
          <w:sz w:val="24"/>
          <w:szCs w:val="24"/>
        </w:rPr>
        <w:t xml:space="preserve">The wind charged furiously through it, panting towards the downs</w:t>
      </w:r>
    </w:p>
    <w:p>
      <w:pPr>
        <w:widowControl w:val="on"/>
        <w:pBdr/>
        <w:spacing w:before="240" w:after="240" w:line="240" w:lineRule="auto"/>
        <w:ind w:left="0" w:right="0"/>
        <w:jc w:val="left"/>
      </w:pPr>
      <w:r>
        <w:rPr>
          <w:color w:val="000000"/>
          <w:sz w:val="24"/>
          <w:szCs w:val="24"/>
        </w:rPr>
        <w:t xml:space="preserve">The wind piped drearily</w:t>
      </w:r>
    </w:p>
    <w:p>
      <w:pPr>
        <w:widowControl w:val="on"/>
        <w:pBdr/>
        <w:spacing w:before="240" w:after="240" w:line="240" w:lineRule="auto"/>
        <w:ind w:left="0" w:right="0"/>
        <w:jc w:val="left"/>
      </w:pPr>
      <w:r>
        <w:rPr>
          <w:color w:val="000000"/>
          <w:sz w:val="24"/>
          <w:szCs w:val="24"/>
        </w:rPr>
        <w:t xml:space="preserve">The wind was in high frolic with the rain</w:t>
      </w:r>
    </w:p>
    <w:p>
      <w:pPr>
        <w:widowControl w:val="on"/>
        <w:pBdr/>
        <w:spacing w:before="240" w:after="240" w:line="240" w:lineRule="auto"/>
        <w:ind w:left="0" w:right="0"/>
        <w:jc w:val="left"/>
      </w:pPr>
      <w:r>
        <w:rPr>
          <w:color w:val="000000"/>
          <w:sz w:val="24"/>
          <w:szCs w:val="24"/>
        </w:rPr>
        <w:t xml:space="preserve">The winnowed tastes of the ages</w:t>
      </w:r>
    </w:p>
    <w:p>
      <w:pPr>
        <w:widowControl w:val="on"/>
        <w:pBdr/>
        <w:spacing w:before="240" w:after="240" w:line="240" w:lineRule="auto"/>
        <w:ind w:left="0" w:right="0"/>
        <w:jc w:val="left"/>
      </w:pPr>
      <w:r>
        <w:rPr>
          <w:color w:val="000000"/>
          <w:sz w:val="24"/>
          <w:szCs w:val="24"/>
        </w:rPr>
        <w:t xml:space="preserve">The woods were silent with adoration</w:t>
      </w:r>
    </w:p>
    <w:p>
      <w:pPr>
        <w:widowControl w:val="on"/>
        <w:pBdr/>
        <w:spacing w:before="240" w:after="240" w:line="240" w:lineRule="auto"/>
        <w:ind w:left="0" w:right="0"/>
        <w:jc w:val="left"/>
      </w:pPr>
      <w:r>
        <w:rPr>
          <w:color w:val="000000"/>
          <w:sz w:val="24"/>
          <w:szCs w:val="24"/>
        </w:rPr>
        <w:t xml:space="preserve">The youth of the soul</w:t>
      </w:r>
    </w:p>
    <w:p>
      <w:pPr>
        <w:widowControl w:val="on"/>
        <w:pBdr/>
        <w:spacing w:before="240" w:after="240" w:line="240" w:lineRule="auto"/>
        <w:ind w:left="0" w:right="0"/>
        <w:jc w:val="left"/>
      </w:pPr>
      <w:r>
        <w:rPr>
          <w:color w:val="000000"/>
          <w:sz w:val="24"/>
          <w:szCs w:val="24"/>
        </w:rPr>
        <w:t xml:space="preserve">The zenith turned shell pink</w:t>
      </w:r>
    </w:p>
    <w:p>
      <w:pPr>
        <w:widowControl w:val="on"/>
        <w:pBdr/>
        <w:spacing w:before="240" w:after="240" w:line="240" w:lineRule="auto"/>
        <w:ind w:left="0" w:right="0"/>
        <w:jc w:val="left"/>
      </w:pPr>
      <w:r>
        <w:rPr>
          <w:color w:val="000000"/>
          <w:sz w:val="24"/>
          <w:szCs w:val="24"/>
        </w:rPr>
        <w:t xml:space="preserve">Their ephemeral but enchanting beauty had expired forever</w:t>
      </w:r>
      <w:r>
        <w:rPr>
          <w:color w:val="000000"/>
          <w:sz w:val="24"/>
          <w:szCs w:val="24"/>
        </w:rPr>
        <w:br/>
        <w:t xml:space="preserve">                                     [ephemeral = markedly short-lived]</w:t>
      </w:r>
    </w:p>
    <w:p>
      <w:pPr>
        <w:widowControl w:val="on"/>
        <w:pBdr/>
        <w:spacing w:before="240" w:after="240" w:line="240" w:lineRule="auto"/>
        <w:ind w:left="0" w:right="0"/>
        <w:jc w:val="left"/>
      </w:pPr>
      <w:r>
        <w:rPr>
          <w:color w:val="000000"/>
          <w:sz w:val="24"/>
          <w:szCs w:val="24"/>
        </w:rPr>
        <w:t xml:space="preserve">Their eyes met glancingly</w:t>
      </w:r>
    </w:p>
    <w:p>
      <w:pPr>
        <w:widowControl w:val="on"/>
        <w:pBdr/>
        <w:spacing w:before="240" w:after="240" w:line="240" w:lineRule="auto"/>
        <w:ind w:left="0" w:right="0"/>
        <w:jc w:val="left"/>
      </w:pPr>
      <w:r>
        <w:rPr>
          <w:color w:val="000000"/>
          <w:sz w:val="24"/>
          <w:szCs w:val="24"/>
        </w:rPr>
        <w:t xml:space="preserve">Their troth had been plighted</w:t>
      </w:r>
    </w:p>
    <w:p>
      <w:pPr>
        <w:widowControl w:val="on"/>
        <w:pBdr/>
        <w:spacing w:before="240" w:after="240" w:line="240" w:lineRule="auto"/>
        <w:ind w:left="0" w:right="0"/>
        <w:jc w:val="left"/>
      </w:pPr>
      <w:r>
        <w:rPr>
          <w:color w:val="000000"/>
          <w:sz w:val="24"/>
          <w:szCs w:val="24"/>
        </w:rPr>
        <w:t xml:space="preserve">There was a kind of exhilaration in this subtle baiting</w:t>
      </w:r>
    </w:p>
    <w:p>
      <w:pPr>
        <w:widowControl w:val="on"/>
        <w:pBdr/>
        <w:spacing w:before="240" w:after="240" w:line="240" w:lineRule="auto"/>
        <w:ind w:left="0" w:right="0"/>
        <w:jc w:val="left"/>
      </w:pPr>
      <w:r>
        <w:rPr>
          <w:color w:val="000000"/>
          <w:sz w:val="24"/>
          <w:szCs w:val="24"/>
        </w:rPr>
        <w:t xml:space="preserve">There was a mild triumph in her tone</w:t>
      </w:r>
    </w:p>
    <w:p>
      <w:pPr>
        <w:widowControl w:val="on"/>
        <w:pBdr/>
        <w:spacing w:before="240" w:after="240" w:line="240" w:lineRule="auto"/>
        <w:ind w:left="0" w:right="0"/>
        <w:jc w:val="left"/>
      </w:pPr>
      <w:r>
        <w:rPr>
          <w:color w:val="000000"/>
          <w:sz w:val="24"/>
          <w:szCs w:val="24"/>
        </w:rPr>
        <w:t xml:space="preserve">There was a mournful and dim haze around the moon</w:t>
      </w:r>
    </w:p>
    <w:p>
      <w:pPr>
        <w:widowControl w:val="on"/>
        <w:pBdr/>
        <w:spacing w:before="240" w:after="240" w:line="240" w:lineRule="auto"/>
        <w:ind w:left="0" w:right="0"/>
        <w:jc w:val="left"/>
      </w:pPr>
      <w:r>
        <w:rPr>
          <w:color w:val="000000"/>
          <w:sz w:val="24"/>
          <w:szCs w:val="24"/>
        </w:rPr>
        <w:t xml:space="preserve">There was a strange massing and curving of the clouds</w:t>
      </w:r>
    </w:p>
    <w:p>
      <w:pPr>
        <w:widowControl w:val="on"/>
        <w:pBdr/>
        <w:spacing w:before="240" w:after="240" w:line="240" w:lineRule="auto"/>
        <w:ind w:left="0" w:right="0"/>
        <w:jc w:val="left"/>
      </w:pPr>
      <w:r>
        <w:rPr>
          <w:color w:val="000000"/>
          <w:sz w:val="24"/>
          <w:szCs w:val="24"/>
        </w:rPr>
        <w:t xml:space="preserve">There was a thrill in the air</w:t>
      </w:r>
    </w:p>
    <w:p>
      <w:pPr>
        <w:widowControl w:val="on"/>
        <w:pBdr/>
        <w:spacing w:before="240" w:after="240" w:line="240" w:lineRule="auto"/>
        <w:ind w:left="0" w:right="0"/>
        <w:jc w:val="left"/>
      </w:pPr>
      <w:r>
        <w:rPr>
          <w:color w:val="000000"/>
          <w:sz w:val="24"/>
          <w:szCs w:val="24"/>
        </w:rPr>
        <w:t xml:space="preserve">There was a time I might have trod the sunlit heights</w:t>
      </w:r>
    </w:p>
    <w:p>
      <w:pPr>
        <w:widowControl w:val="on"/>
        <w:pBdr/>
        <w:spacing w:before="240" w:after="240" w:line="240" w:lineRule="auto"/>
        <w:ind w:left="0" w:right="0"/>
        <w:jc w:val="left"/>
      </w:pPr>
      <w:r>
        <w:rPr>
          <w:color w:val="000000"/>
          <w:sz w:val="24"/>
          <w:szCs w:val="24"/>
        </w:rPr>
        <w:t xml:space="preserve">There was no glint of hope anywhere</w:t>
      </w:r>
    </w:p>
    <w:p>
      <w:pPr>
        <w:widowControl w:val="on"/>
        <w:pBdr/>
        <w:spacing w:before="240" w:after="240" w:line="240" w:lineRule="auto"/>
        <w:ind w:left="0" w:right="0"/>
        <w:jc w:val="left"/>
      </w:pPr>
      <w:r>
        <w:rPr>
          <w:color w:val="000000"/>
          <w:sz w:val="24"/>
          <w:szCs w:val="24"/>
        </w:rPr>
        <w:t xml:space="preserve">There was no menace in the night’s silvern calmness</w:t>
      </w:r>
    </w:p>
    <w:p>
      <w:pPr>
        <w:widowControl w:val="on"/>
        <w:pBdr/>
        <w:spacing w:before="240" w:after="240" w:line="240" w:lineRule="auto"/>
        <w:ind w:left="0" w:right="0"/>
        <w:jc w:val="left"/>
      </w:pPr>
      <w:r>
        <w:rPr>
          <w:color w:val="000000"/>
          <w:sz w:val="24"/>
          <w:szCs w:val="24"/>
        </w:rPr>
        <w:t xml:space="preserve">There was something so kindly in its easy candor</w:t>
      </w:r>
    </w:p>
    <w:p>
      <w:pPr>
        <w:widowControl w:val="on"/>
        <w:pBdr/>
        <w:spacing w:before="240" w:after="240" w:line="240" w:lineRule="auto"/>
        <w:ind w:left="0" w:right="0"/>
        <w:jc w:val="left"/>
      </w:pPr>
      <w:r>
        <w:rPr>
          <w:color w:val="000000"/>
          <w:sz w:val="24"/>
          <w:szCs w:val="24"/>
        </w:rPr>
        <w:t xml:space="preserve">There was spendthrift grandeur</w:t>
      </w:r>
    </w:p>
    <w:p>
      <w:pPr>
        <w:widowControl w:val="on"/>
        <w:pBdr/>
        <w:spacing w:before="240" w:after="240" w:line="240" w:lineRule="auto"/>
        <w:ind w:left="0" w:right="0"/>
        <w:jc w:val="left"/>
      </w:pPr>
      <w:r>
        <w:rPr>
          <w:color w:val="000000"/>
          <w:sz w:val="24"/>
          <w:szCs w:val="24"/>
        </w:rPr>
        <w:t xml:space="preserve">These qualities were raised to the white heat of enthusiasm</w:t>
      </w:r>
    </w:p>
    <w:p>
      <w:pPr>
        <w:widowControl w:val="on"/>
        <w:pBdr/>
        <w:spacing w:before="240" w:after="240" w:line="240" w:lineRule="auto"/>
        <w:ind w:left="0" w:right="0"/>
        <w:jc w:val="left"/>
      </w:pPr>
      <w:r>
        <w:rPr>
          <w:color w:val="000000"/>
          <w:sz w:val="24"/>
          <w:szCs w:val="24"/>
        </w:rPr>
        <w:t xml:space="preserve">They became increasingly turbid and phantasmagorical</w:t>
      </w:r>
      <w:r>
        <w:rPr>
          <w:color w:val="000000"/>
          <w:sz w:val="24"/>
          <w:szCs w:val="24"/>
        </w:rPr>
        <w:br/>
        <w:t xml:space="preserve">                                [phantasmagorical = fantastic imagery]</w:t>
      </w:r>
    </w:p>
    <w:p>
      <w:pPr>
        <w:widowControl w:val="on"/>
        <w:pBdr/>
        <w:spacing w:before="240" w:after="240" w:line="240" w:lineRule="auto"/>
        <w:ind w:left="0" w:right="0"/>
        <w:jc w:val="left"/>
      </w:pPr>
      <w:r>
        <w:rPr>
          <w:color w:val="000000"/>
          <w:sz w:val="24"/>
          <w:szCs w:val="24"/>
        </w:rPr>
        <w:t xml:space="preserve">They escaped the baffled eye</w:t>
      </w:r>
    </w:p>
    <w:p>
      <w:pPr>
        <w:widowControl w:val="on"/>
        <w:pBdr/>
        <w:spacing w:before="240" w:after="240" w:line="240" w:lineRule="auto"/>
        <w:ind w:left="0" w:right="0"/>
        <w:jc w:val="left"/>
      </w:pPr>
      <w:r>
        <w:rPr>
          <w:color w:val="000000"/>
          <w:sz w:val="24"/>
          <w:szCs w:val="24"/>
        </w:rPr>
        <w:t xml:space="preserve">They sit heavy on the soul</w:t>
      </w:r>
    </w:p>
    <w:p>
      <w:pPr>
        <w:widowControl w:val="on"/>
        <w:pBdr/>
        <w:spacing w:before="240" w:after="240" w:line="240" w:lineRule="auto"/>
        <w:ind w:left="0" w:right="0"/>
        <w:jc w:val="left"/>
      </w:pPr>
      <w:r>
        <w:rPr>
          <w:color w:val="000000"/>
          <w:sz w:val="24"/>
          <w:szCs w:val="24"/>
        </w:rPr>
        <w:t xml:space="preserve">They were vastly dissimilar</w:t>
      </w:r>
    </w:p>
    <w:p>
      <w:pPr>
        <w:widowControl w:val="on"/>
        <w:pBdr/>
        <w:spacing w:before="240" w:after="240" w:line="240" w:lineRule="auto"/>
        <w:ind w:left="0" w:right="0"/>
        <w:jc w:val="left"/>
      </w:pPr>
      <w:r>
        <w:rPr>
          <w:color w:val="000000"/>
          <w:sz w:val="24"/>
          <w:szCs w:val="24"/>
        </w:rPr>
        <w:t xml:space="preserve">This exquisite conjunction and balance</w:t>
      </w:r>
    </w:p>
    <w:p>
      <w:pPr>
        <w:widowControl w:val="on"/>
        <w:pBdr/>
        <w:spacing w:before="240" w:after="240" w:line="240" w:lineRule="auto"/>
        <w:ind w:left="0" w:right="0"/>
        <w:jc w:val="left"/>
      </w:pPr>
      <w:r>
        <w:rPr>
          <w:color w:val="000000"/>
          <w:sz w:val="24"/>
          <w:szCs w:val="24"/>
        </w:rPr>
        <w:t xml:space="preserve">This little independent thread of inquiry</w:t>
      </w:r>
      <w:r>
        <w:rPr>
          <w:color w:val="000000"/>
          <w:sz w:val="24"/>
          <w:szCs w:val="24"/>
        </w:rPr>
        <w:br/>
        <w:t xml:space="preserve">ran through the texture of his mind and died away</w:t>
      </w:r>
    </w:p>
    <w:p>
      <w:pPr>
        <w:widowControl w:val="on"/>
        <w:pBdr/>
        <w:spacing w:before="240" w:after="240" w:line="240" w:lineRule="auto"/>
        <w:ind w:left="0" w:right="0"/>
        <w:jc w:val="left"/>
      </w:pPr>
      <w:r>
        <w:rPr>
          <w:color w:val="000000"/>
          <w:sz w:val="24"/>
          <w:szCs w:val="24"/>
        </w:rPr>
        <w:t xml:space="preserve">This shadowy and chilling sentiment unaccountably creeps over me</w:t>
      </w:r>
    </w:p>
    <w:p>
      <w:pPr>
        <w:widowControl w:val="on"/>
        <w:pBdr/>
        <w:spacing w:before="240" w:after="240" w:line="240" w:lineRule="auto"/>
        <w:ind w:left="0" w:right="0"/>
        <w:jc w:val="left"/>
      </w:pPr>
      <w:r>
        <w:rPr>
          <w:color w:val="000000"/>
          <w:sz w:val="24"/>
          <w:szCs w:val="24"/>
        </w:rPr>
        <w:t xml:space="preserve">Thought shook through her in poignant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Thoughts came thronging in panic haste</w:t>
      </w:r>
    </w:p>
    <w:p>
      <w:pPr>
        <w:widowControl w:val="on"/>
        <w:pBdr/>
        <w:spacing w:before="240" w:after="240" w:line="240" w:lineRule="auto"/>
        <w:ind w:left="0" w:right="0"/>
        <w:jc w:val="left"/>
      </w:pPr>
      <w:r>
        <w:rPr>
          <w:color w:val="000000"/>
          <w:sz w:val="24"/>
          <w:szCs w:val="24"/>
        </w:rPr>
        <w:t xml:space="preserve">Thrilled by fresh and indescribable odors</w:t>
      </w:r>
    </w:p>
    <w:p>
      <w:pPr>
        <w:widowControl w:val="on"/>
        <w:pBdr/>
        <w:spacing w:before="240" w:after="240" w:line="240" w:lineRule="auto"/>
        <w:ind w:left="0" w:right="0"/>
        <w:jc w:val="left"/>
      </w:pPr>
      <w:r>
        <w:rPr>
          <w:color w:val="000000"/>
          <w:sz w:val="24"/>
          <w:szCs w:val="24"/>
        </w:rPr>
        <w:t xml:space="preserve">Thrilled with a sense of strange adventure</w:t>
      </w:r>
    </w:p>
    <w:p>
      <w:pPr>
        <w:widowControl w:val="on"/>
        <w:pBdr/>
        <w:spacing w:before="240" w:after="240" w:line="240" w:lineRule="auto"/>
        <w:ind w:left="0" w:right="0"/>
        <w:jc w:val="left"/>
      </w:pPr>
      <w:r>
        <w:rPr>
          <w:color w:val="000000"/>
          <w:sz w:val="24"/>
          <w:szCs w:val="24"/>
        </w:rPr>
        <w:t xml:space="preserve">Through a cycle of many ages</w:t>
      </w:r>
    </w:p>
    <w:p>
      <w:pPr>
        <w:widowControl w:val="on"/>
        <w:pBdr/>
        <w:spacing w:before="240" w:after="240" w:line="240" w:lineRule="auto"/>
        <w:ind w:left="0" w:right="0"/>
        <w:jc w:val="left"/>
      </w:pPr>
      <w:r>
        <w:rPr>
          <w:color w:val="000000"/>
          <w:sz w:val="24"/>
          <w:szCs w:val="24"/>
        </w:rPr>
        <w:t xml:space="preserve">Through endless and labyrinthine sentences</w:t>
      </w:r>
    </w:p>
    <w:p>
      <w:pPr>
        <w:widowControl w:val="on"/>
        <w:pBdr/>
        <w:spacing w:before="240" w:after="240" w:line="240" w:lineRule="auto"/>
        <w:ind w:left="0" w:right="0"/>
        <w:jc w:val="left"/>
      </w:pPr>
      <w:r>
        <w:rPr>
          <w:color w:val="000000"/>
          <w:sz w:val="24"/>
          <w:szCs w:val="24"/>
        </w:rPr>
        <w:t xml:space="preserve">Thrilled to the depths of her being</w:t>
      </w:r>
    </w:p>
    <w:p>
      <w:pPr>
        <w:widowControl w:val="on"/>
        <w:pBdr/>
        <w:spacing w:before="240" w:after="240" w:line="240" w:lineRule="auto"/>
        <w:ind w:left="0" w:right="0"/>
        <w:jc w:val="left"/>
      </w:pPr>
      <w:r>
        <w:rPr>
          <w:color w:val="000000"/>
          <w:sz w:val="24"/>
          <w:szCs w:val="24"/>
        </w:rPr>
        <w:t xml:space="preserve">Time had passed unseen</w:t>
      </w:r>
    </w:p>
    <w:p>
      <w:pPr>
        <w:widowControl w:val="on"/>
        <w:pBdr/>
        <w:spacing w:before="240" w:after="240" w:line="240" w:lineRule="auto"/>
        <w:ind w:left="0" w:right="0"/>
        <w:jc w:val="left"/>
      </w:pPr>
      <w:r>
        <w:rPr>
          <w:color w:val="000000"/>
          <w:sz w:val="24"/>
          <w:szCs w:val="24"/>
        </w:rPr>
        <w:t xml:space="preserve">Tinsel glitter of empty titles</w:t>
      </w:r>
    </w:p>
    <w:p>
      <w:pPr>
        <w:widowControl w:val="on"/>
        <w:pBdr/>
        <w:spacing w:before="240" w:after="240" w:line="240" w:lineRule="auto"/>
        <w:ind w:left="0" w:right="0"/>
        <w:jc w:val="left"/>
      </w:pPr>
      <w:r>
        <w:rPr>
          <w:color w:val="000000"/>
          <w:sz w:val="24"/>
          <w:szCs w:val="24"/>
        </w:rPr>
        <w:t xml:space="preserve">Tired with a dull listless fatigue</w:t>
      </w:r>
    </w:p>
    <w:p>
      <w:pPr>
        <w:widowControl w:val="on"/>
        <w:pBdr/>
        <w:spacing w:before="240" w:after="240" w:line="240" w:lineRule="auto"/>
        <w:ind w:left="0" w:right="0"/>
        <w:jc w:val="left"/>
      </w:pPr>
      <w:r>
        <w:rPr>
          <w:color w:val="000000"/>
          <w:sz w:val="24"/>
          <w:szCs w:val="24"/>
        </w:rPr>
        <w:t xml:space="preserve">To all intents and purposes</w:t>
      </w:r>
    </w:p>
    <w:p>
      <w:pPr>
        <w:widowControl w:val="on"/>
        <w:pBdr/>
        <w:spacing w:before="240" w:after="240" w:line="240" w:lineRule="auto"/>
        <w:ind w:left="0" w:right="0"/>
        <w:jc w:val="left"/>
      </w:pPr>
      <w:r>
        <w:rPr>
          <w:color w:val="000000"/>
          <w:sz w:val="24"/>
          <w:szCs w:val="24"/>
        </w:rPr>
        <w:t xml:space="preserve">To speak with entire candor</w:t>
      </w:r>
    </w:p>
    <w:p>
      <w:pPr>
        <w:widowControl w:val="on"/>
        <w:pBdr/>
        <w:spacing w:before="240" w:after="240" w:line="240" w:lineRule="auto"/>
        <w:ind w:left="0" w:right="0"/>
        <w:jc w:val="left"/>
      </w:pPr>
      <w:r>
        <w:rPr>
          <w:color w:val="000000"/>
          <w:sz w:val="24"/>
          <w:szCs w:val="24"/>
        </w:rPr>
        <w:t xml:space="preserve">To stay his tottering constancy</w:t>
      </w:r>
    </w:p>
    <w:p>
      <w:pPr>
        <w:widowControl w:val="on"/>
        <w:pBdr/>
        <w:spacing w:before="240" w:after="240" w:line="240" w:lineRule="auto"/>
        <w:ind w:left="0" w:right="0"/>
        <w:jc w:val="left"/>
      </w:pPr>
      <w:r>
        <w:rPr>
          <w:color w:val="000000"/>
          <w:sz w:val="24"/>
          <w:szCs w:val="24"/>
        </w:rPr>
        <w:t xml:space="preserve">To the scourging he submitted with a good grace</w:t>
      </w:r>
    </w:p>
    <w:p>
      <w:pPr>
        <w:widowControl w:val="on"/>
        <w:pBdr/>
        <w:spacing w:before="240" w:after="240" w:line="240" w:lineRule="auto"/>
        <w:ind w:left="0" w:right="0"/>
        <w:jc w:val="left"/>
      </w:pPr>
      <w:r>
        <w:rPr>
          <w:color w:val="000000"/>
          <w:sz w:val="24"/>
          <w:szCs w:val="24"/>
        </w:rPr>
        <w:t xml:space="preserve">Tossed disdainfully off from young and ardent lips</w:t>
      </w:r>
    </w:p>
    <w:p>
      <w:pPr>
        <w:widowControl w:val="on"/>
        <w:pBdr/>
        <w:spacing w:before="240" w:after="240" w:line="240" w:lineRule="auto"/>
        <w:ind w:left="0" w:right="0"/>
        <w:jc w:val="left"/>
      </w:pPr>
      <w:r>
        <w:rPr>
          <w:color w:val="000000"/>
          <w:sz w:val="24"/>
          <w:szCs w:val="24"/>
        </w:rPr>
        <w:t xml:space="preserve">Touched every moment with shifting and enchanting beauty</w:t>
      </w:r>
    </w:p>
    <w:p>
      <w:pPr>
        <w:widowControl w:val="on"/>
        <w:pBdr/>
        <w:spacing w:before="240" w:after="240" w:line="240" w:lineRule="auto"/>
        <w:ind w:left="0" w:right="0"/>
        <w:jc w:val="left"/>
      </w:pPr>
      <w:r>
        <w:rPr>
          <w:color w:val="000000"/>
          <w:sz w:val="24"/>
          <w:szCs w:val="24"/>
        </w:rPr>
        <w:t xml:space="preserve">Touched with a bewildering and elusive beauty</w:t>
      </w:r>
    </w:p>
    <w:p>
      <w:pPr>
        <w:widowControl w:val="on"/>
        <w:pBdr/>
        <w:spacing w:before="240" w:after="240" w:line="240" w:lineRule="auto"/>
        <w:ind w:left="0" w:right="0"/>
        <w:jc w:val="left"/>
      </w:pPr>
      <w:r>
        <w:rPr>
          <w:color w:val="000000"/>
          <w:sz w:val="24"/>
          <w:szCs w:val="24"/>
        </w:rPr>
        <w:t xml:space="preserve">Transcendental contempt for money</w:t>
      </w:r>
    </w:p>
    <w:p>
      <w:pPr>
        <w:widowControl w:val="on"/>
        <w:pBdr/>
        <w:spacing w:before="240" w:after="240" w:line="240" w:lineRule="auto"/>
        <w:ind w:left="0" w:right="0"/>
        <w:jc w:val="left"/>
      </w:pPr>
      <w:r>
        <w:rPr>
          <w:color w:val="000000"/>
          <w:sz w:val="24"/>
          <w:szCs w:val="24"/>
        </w:rPr>
        <w:t xml:space="preserve">Transformed with an overmastering passion</w:t>
      </w:r>
    </w:p>
    <w:p>
      <w:pPr>
        <w:widowControl w:val="on"/>
        <w:pBdr/>
        <w:spacing w:before="240" w:after="240" w:line="240" w:lineRule="auto"/>
        <w:ind w:left="0" w:right="0"/>
        <w:jc w:val="left"/>
      </w:pPr>
      <w:r>
        <w:rPr>
          <w:color w:val="000000"/>
          <w:sz w:val="24"/>
          <w:szCs w:val="24"/>
        </w:rPr>
        <w:t xml:space="preserve">Trouble gathered on his brow</w:t>
      </w:r>
    </w:p>
    <w:p>
      <w:pPr>
        <w:widowControl w:val="on"/>
        <w:pBdr/>
        <w:spacing w:before="240" w:after="240" w:line="240" w:lineRule="auto"/>
        <w:ind w:left="0" w:right="0"/>
        <w:jc w:val="left"/>
      </w:pPr>
      <w:r>
        <w:rPr>
          <w:color w:val="000000"/>
          <w:sz w:val="24"/>
          <w:szCs w:val="24"/>
        </w:rPr>
        <w:t xml:space="preserve">Turning the world topsy-turvey</w:t>
      </w:r>
    </w:p>
    <w:p>
      <w:pPr>
        <w:widowControl w:val="on"/>
        <w:pBdr/>
        <w:spacing w:before="240" w:after="240" w:line="240" w:lineRule="auto"/>
        <w:ind w:left="0" w:right="0"/>
        <w:jc w:val="left"/>
      </w:pPr>
      <w:r>
        <w:rPr>
          <w:color w:val="000000"/>
          <w:sz w:val="24"/>
          <w:szCs w:val="24"/>
        </w:rPr>
        <w:t xml:space="preserve">Twilight creeps upon the darkening mind</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Unapproachable grandeur and simplicity</w:t>
      </w:r>
    </w:p>
    <w:p>
      <w:pPr>
        <w:widowControl w:val="on"/>
        <w:pBdr/>
        <w:spacing w:before="240" w:after="240" w:line="240" w:lineRule="auto"/>
        <w:ind w:left="0" w:right="0"/>
        <w:jc w:val="left"/>
      </w:pPr>
      <w:r>
        <w:rPr>
          <w:color w:val="000000"/>
          <w:sz w:val="24"/>
          <w:szCs w:val="24"/>
        </w:rPr>
        <w:t xml:space="preserve">Unaware of her bitter taunt</w:t>
      </w:r>
    </w:p>
    <w:p>
      <w:pPr>
        <w:widowControl w:val="on"/>
        <w:pBdr/>
        <w:spacing w:before="240" w:after="240" w:line="240" w:lineRule="auto"/>
        <w:ind w:left="0" w:right="0"/>
        <w:jc w:val="left"/>
      </w:pPr>
      <w:r>
        <w:rPr>
          <w:color w:val="000000"/>
          <w:sz w:val="24"/>
          <w:szCs w:val="24"/>
        </w:rPr>
        <w:t xml:space="preserve">Under the vivifying touch of genius</w:t>
      </w:r>
    </w:p>
    <w:p>
      <w:pPr>
        <w:widowControl w:val="on"/>
        <w:pBdr/>
        <w:spacing w:before="240" w:after="240" w:line="240" w:lineRule="auto"/>
        <w:ind w:left="0" w:right="0"/>
        <w:jc w:val="left"/>
      </w:pPr>
      <w:r>
        <w:rPr>
          <w:color w:val="000000"/>
          <w:sz w:val="24"/>
          <w:szCs w:val="24"/>
        </w:rPr>
        <w:t xml:space="preserve">Unearthly in its malignant glee</w:t>
      </w:r>
    </w:p>
    <w:p>
      <w:pPr>
        <w:widowControl w:val="on"/>
        <w:pBdr/>
        <w:spacing w:before="240" w:after="240" w:line="240" w:lineRule="auto"/>
        <w:ind w:left="0" w:right="0"/>
        <w:jc w:val="left"/>
      </w:pPr>
      <w:r>
        <w:rPr>
          <w:color w:val="000000"/>
          <w:sz w:val="24"/>
          <w:szCs w:val="24"/>
        </w:rPr>
        <w:t xml:space="preserve">Unfathomed depths and impossibilities</w:t>
      </w:r>
    </w:p>
    <w:p>
      <w:pPr>
        <w:widowControl w:val="on"/>
        <w:pBdr/>
        <w:spacing w:before="240" w:after="240" w:line="240" w:lineRule="auto"/>
        <w:ind w:left="0" w:right="0"/>
        <w:jc w:val="left"/>
      </w:pPr>
      <w:r>
        <w:rPr>
          <w:color w:val="000000"/>
          <w:sz w:val="24"/>
          <w:szCs w:val="24"/>
        </w:rPr>
        <w:t xml:space="preserve">Unforced and unstudied depth of feeling</w:t>
      </w:r>
    </w:p>
    <w:p>
      <w:pPr>
        <w:widowControl w:val="on"/>
        <w:pBdr/>
        <w:spacing w:before="240" w:after="240" w:line="240" w:lineRule="auto"/>
        <w:ind w:left="0" w:right="0"/>
        <w:jc w:val="left"/>
      </w:pPr>
      <w:r>
        <w:rPr>
          <w:color w:val="000000"/>
          <w:sz w:val="24"/>
          <w:szCs w:val="24"/>
        </w:rPr>
        <w:t xml:space="preserve">Unspoiled by praise or blame</w:t>
      </w:r>
    </w:p>
    <w:p>
      <w:pPr>
        <w:widowControl w:val="on"/>
        <w:pBdr/>
        <w:spacing w:before="240" w:after="240" w:line="240" w:lineRule="auto"/>
        <w:ind w:left="0" w:right="0"/>
        <w:jc w:val="left"/>
      </w:pPr>
      <w:r>
        <w:rPr>
          <w:color w:val="000000"/>
          <w:sz w:val="24"/>
          <w:szCs w:val="24"/>
        </w:rPr>
        <w:t xml:space="preserve">Unspoken messages from some vaster world</w:t>
      </w:r>
    </w:p>
    <w:p>
      <w:pPr>
        <w:widowControl w:val="on"/>
        <w:pBdr/>
        <w:spacing w:before="240" w:after="240" w:line="240" w:lineRule="auto"/>
        <w:ind w:left="0" w:right="0"/>
        <w:jc w:val="left"/>
      </w:pPr>
      <w:r>
        <w:rPr>
          <w:color w:val="000000"/>
          <w:sz w:val="24"/>
          <w:szCs w:val="24"/>
        </w:rPr>
        <w:t xml:space="preserve">Unstable moral equilibrium of boyhood</w:t>
      </w:r>
    </w:p>
    <w:p>
      <w:pPr>
        <w:widowControl w:val="on"/>
        <w:pBdr/>
        <w:spacing w:before="240" w:after="240" w:line="240" w:lineRule="auto"/>
        <w:ind w:left="0" w:right="0"/>
        <w:jc w:val="left"/>
      </w:pPr>
      <w:r>
        <w:rPr>
          <w:color w:val="000000"/>
          <w:sz w:val="24"/>
          <w:szCs w:val="24"/>
        </w:rPr>
        <w:t xml:space="preserve">Until sleep overtakes us at a stride</w:t>
      </w:r>
    </w:p>
    <w:p>
      <w:pPr>
        <w:widowControl w:val="on"/>
        <w:pBdr/>
        <w:spacing w:before="240" w:after="240" w:line="240" w:lineRule="auto"/>
        <w:ind w:left="0" w:right="0"/>
        <w:jc w:val="left"/>
      </w:pPr>
      <w:r>
        <w:rPr>
          <w:color w:val="000000"/>
          <w:sz w:val="24"/>
          <w:szCs w:val="24"/>
        </w:rPr>
        <w:t xml:space="preserve">Untouched by the ruthless spirit of improvement</w:t>
      </w:r>
    </w:p>
    <w:p>
      <w:pPr>
        <w:widowControl w:val="on"/>
        <w:pBdr/>
        <w:spacing w:before="240" w:after="240" w:line="240" w:lineRule="auto"/>
        <w:ind w:left="0" w:right="0"/>
        <w:jc w:val="left"/>
      </w:pPr>
      <w:r>
        <w:rPr>
          <w:color w:val="000000"/>
          <w:sz w:val="24"/>
          <w:szCs w:val="24"/>
        </w:rPr>
        <w:t xml:space="preserve">Upon the mountain-tops of meditation</w:t>
      </w:r>
    </w:p>
    <w:p>
      <w:pPr>
        <w:widowControl w:val="on"/>
        <w:pBdr/>
        <w:spacing w:before="240" w:after="240" w:line="240" w:lineRule="auto"/>
        <w:ind w:left="0" w:right="0"/>
        <w:jc w:val="left"/>
      </w:pPr>
      <w:r>
        <w:rPr>
          <w:color w:val="000000"/>
          <w:sz w:val="24"/>
          <w:szCs w:val="24"/>
        </w:rPr>
        <w:t xml:space="preserve">Urbanely plastic and versatile</w:t>
      </w:r>
    </w:p>
    <w:p>
      <w:pPr>
        <w:widowControl w:val="on"/>
        <w:pBdr/>
        <w:spacing w:before="240" w:after="240" w:line="240" w:lineRule="auto"/>
        <w:ind w:left="0" w:right="0"/>
        <w:jc w:val="left"/>
      </w:pPr>
      <w:r>
        <w:rPr>
          <w:color w:val="000000"/>
          <w:sz w:val="24"/>
          <w:szCs w:val="24"/>
        </w:rPr>
        <w:t xml:space="preserve">Uttering grandiose puerilities [puerilities = childishness, silly]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Vain allurements of folly and fashion</w:t>
      </w:r>
    </w:p>
    <w:p>
      <w:pPr>
        <w:widowControl w:val="on"/>
        <w:pBdr/>
        <w:spacing w:before="240" w:after="240" w:line="240" w:lineRule="auto"/>
        <w:ind w:left="0" w:right="0"/>
        <w:jc w:val="left"/>
      </w:pPr>
      <w:r>
        <w:rPr>
          <w:color w:val="000000"/>
          <w:sz w:val="24"/>
          <w:szCs w:val="24"/>
        </w:rPr>
        <w:t xml:space="preserve">Variously ramified and delicately minute channels of expression</w:t>
      </w:r>
    </w:p>
    <w:p>
      <w:pPr>
        <w:widowControl w:val="on"/>
        <w:pBdr/>
        <w:spacing w:before="240" w:after="240" w:line="240" w:lineRule="auto"/>
        <w:ind w:left="0" w:right="0"/>
        <w:jc w:val="left"/>
      </w:pPr>
      <w:r>
        <w:rPr>
          <w:color w:val="000000"/>
          <w:sz w:val="24"/>
          <w:szCs w:val="24"/>
        </w:rPr>
        <w:t xml:space="preserve">Varnished over with a cold repellent cynicism</w:t>
      </w:r>
    </w:p>
    <w:p>
      <w:pPr>
        <w:widowControl w:val="on"/>
        <w:pBdr/>
        <w:spacing w:before="240" w:after="240" w:line="240" w:lineRule="auto"/>
        <w:ind w:left="0" w:right="0"/>
        <w:jc w:val="left"/>
      </w:pPr>
      <w:r>
        <w:rPr>
          <w:color w:val="000000"/>
          <w:sz w:val="24"/>
          <w:szCs w:val="24"/>
        </w:rPr>
        <w:t xml:space="preserve">Vast sweep of mellow distances</w:t>
      </w:r>
    </w:p>
    <w:p>
      <w:pPr>
        <w:widowControl w:val="on"/>
        <w:pBdr/>
        <w:spacing w:before="240" w:after="240" w:line="240" w:lineRule="auto"/>
        <w:ind w:left="0" w:right="0"/>
        <w:jc w:val="left"/>
      </w:pPr>
      <w:r>
        <w:rPr>
          <w:color w:val="000000"/>
          <w:sz w:val="24"/>
          <w:szCs w:val="24"/>
        </w:rPr>
        <w:t xml:space="preserve">Veiled by some equivocation</w:t>
      </w:r>
    </w:p>
    <w:p>
      <w:pPr>
        <w:widowControl w:val="on"/>
        <w:pBdr/>
        <w:spacing w:before="240" w:after="240" w:line="240" w:lineRule="auto"/>
        <w:ind w:left="0" w:right="0"/>
        <w:jc w:val="left"/>
      </w:pPr>
      <w:r>
        <w:rPr>
          <w:color w:val="000000"/>
          <w:sz w:val="24"/>
          <w:szCs w:val="24"/>
        </w:rPr>
        <w:t xml:space="preserve">Vibrant with the surge of human passions</w:t>
      </w:r>
    </w:p>
    <w:p>
      <w:pPr>
        <w:widowControl w:val="on"/>
        <w:pBdr/>
        <w:spacing w:before="240" w:after="240" w:line="240" w:lineRule="auto"/>
        <w:ind w:left="0" w:right="0"/>
        <w:jc w:val="left"/>
      </w:pPr>
      <w:r>
        <w:rPr>
          <w:color w:val="000000"/>
          <w:sz w:val="24"/>
          <w:szCs w:val="24"/>
        </w:rPr>
        <w:t xml:space="preserve">Vicissitudes of wind and weather</w:t>
      </w:r>
      <w:r>
        <w:rPr>
          <w:color w:val="000000"/>
          <w:sz w:val="24"/>
          <w:szCs w:val="24"/>
        </w:rPr>
        <w:br/>
        <w:t xml:space="preserve">                           [vicissitudes = sudden or unexpected changes]</w:t>
      </w:r>
    </w:p>
    <w:p>
      <w:pPr>
        <w:widowControl w:val="on"/>
        <w:pBdr/>
        <w:spacing w:before="240" w:after="240" w:line="240" w:lineRule="auto"/>
        <w:ind w:left="0" w:right="0"/>
        <w:jc w:val="left"/>
      </w:pPr>
      <w:r>
        <w:rPr>
          <w:color w:val="000000"/>
          <w:sz w:val="24"/>
          <w:szCs w:val="24"/>
        </w:rPr>
        <w:t xml:space="preserve">Vigor and richness of resource</w:t>
      </w:r>
    </w:p>
    <w:p>
      <w:pPr>
        <w:widowControl w:val="on"/>
        <w:pBdr/>
        <w:spacing w:before="240" w:after="240" w:line="240" w:lineRule="auto"/>
        <w:ind w:left="0" w:right="0"/>
        <w:jc w:val="left"/>
      </w:pPr>
      <w:r>
        <w:rPr>
          <w:color w:val="000000"/>
          <w:sz w:val="24"/>
          <w:szCs w:val="24"/>
        </w:rPr>
        <w:t xml:space="preserve">Visible and palpable pains and penalties</w:t>
      </w:r>
    </w:p>
    <w:p>
      <w:pPr>
        <w:widowControl w:val="on"/>
        <w:pBdr/>
        <w:spacing w:before="240" w:after="240" w:line="240" w:lineRule="auto"/>
        <w:ind w:left="0" w:right="0"/>
        <w:jc w:val="left"/>
      </w:pPr>
      <w:r>
        <w:rPr>
          <w:color w:val="000000"/>
          <w:sz w:val="24"/>
          <w:szCs w:val="24"/>
        </w:rPr>
        <w:t xml:space="preserve">Voices that charm the ear and echo with a subtle resonance in the soul</w:t>
      </w:r>
    </w:p>
    <w:p>
      <w:pPr>
        <w:widowControl w:val="on"/>
        <w:pBdr/>
        <w:spacing w:before="240" w:after="240" w:line="240" w:lineRule="auto"/>
        <w:ind w:left="0" w:right="0"/>
        <w:jc w:val="left"/>
      </w:pPr>
      <w:r>
        <w:rPr>
          <w:color w:val="000000"/>
          <w:sz w:val="24"/>
          <w:szCs w:val="24"/>
        </w:rPr>
        <w:t xml:space="preserve">Volcanic upheavings of imprisoned passions</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Wantonly and detestably unkind</w:t>
      </w:r>
    </w:p>
    <w:p>
      <w:pPr>
        <w:widowControl w:val="on"/>
        <w:pBdr/>
        <w:spacing w:before="240" w:after="240" w:line="240" w:lineRule="auto"/>
        <w:ind w:left="0" w:right="0"/>
        <w:jc w:val="left"/>
      </w:pPr>
      <w:r>
        <w:rPr>
          <w:color w:val="000000"/>
          <w:sz w:val="24"/>
          <w:szCs w:val="24"/>
        </w:rPr>
        <w:t xml:space="preserve">Waylay Destiny and bid him stand and deliver</w:t>
      </w:r>
    </w:p>
    <w:p>
      <w:pPr>
        <w:widowControl w:val="on"/>
        <w:pBdr/>
        <w:spacing w:before="240" w:after="240" w:line="240" w:lineRule="auto"/>
        <w:ind w:left="0" w:right="0"/>
        <w:jc w:val="left"/>
      </w:pPr>
      <w:r>
        <w:rPr>
          <w:color w:val="000000"/>
          <w:sz w:val="24"/>
          <w:szCs w:val="24"/>
        </w:rPr>
        <w:t xml:space="preserve">Wayward and strangely playful responses</w:t>
      </w:r>
    </w:p>
    <w:p>
      <w:pPr>
        <w:widowControl w:val="on"/>
        <w:pBdr/>
        <w:spacing w:before="240" w:after="240" w:line="240" w:lineRule="auto"/>
        <w:ind w:left="0" w:right="0"/>
        <w:jc w:val="left"/>
      </w:pPr>
      <w:r>
        <w:rPr>
          <w:color w:val="000000"/>
          <w:sz w:val="24"/>
          <w:szCs w:val="24"/>
        </w:rPr>
        <w:t xml:space="preserve">Wearing the white flower of a blameless life</w:t>
      </w:r>
    </w:p>
    <w:p>
      <w:pPr>
        <w:widowControl w:val="on"/>
        <w:pBdr/>
        <w:spacing w:before="240" w:after="240" w:line="240" w:lineRule="auto"/>
        <w:ind w:left="0" w:right="0"/>
        <w:jc w:val="left"/>
      </w:pPr>
      <w:r>
        <w:rPr>
          <w:color w:val="000000"/>
          <w:sz w:val="24"/>
          <w:szCs w:val="24"/>
        </w:rPr>
        <w:t xml:space="preserve">What sorry and pitiful quibbling</w:t>
      </w:r>
    </w:p>
    <w:p>
      <w:pPr>
        <w:widowControl w:val="on"/>
        <w:pBdr/>
        <w:spacing w:before="240" w:after="240" w:line="240" w:lineRule="auto"/>
        <w:ind w:left="0" w:right="0"/>
        <w:jc w:val="left"/>
      </w:pPr>
      <w:r>
        <w:rPr>
          <w:color w:val="000000"/>
          <w:sz w:val="24"/>
          <w:szCs w:val="24"/>
        </w:rPr>
        <w:t xml:space="preserve">When a pleasant countryside tunes the spirit to a serene harmony of mood</w:t>
      </w:r>
    </w:p>
    <w:p>
      <w:pPr>
        <w:widowControl w:val="on"/>
        <w:pBdr/>
        <w:spacing w:before="240" w:after="240" w:line="240" w:lineRule="auto"/>
        <w:ind w:left="0" w:right="0"/>
        <w:jc w:val="left"/>
      </w:pPr>
      <w:r>
        <w:rPr>
          <w:color w:val="000000"/>
          <w:sz w:val="24"/>
          <w:szCs w:val="24"/>
        </w:rPr>
        <w:t xml:space="preserve">When music is allied to words</w:t>
      </w:r>
    </w:p>
    <w:p>
      <w:pPr>
        <w:widowControl w:val="on"/>
        <w:pBdr/>
        <w:spacing w:before="240" w:after="240" w:line="240" w:lineRule="auto"/>
        <w:ind w:left="0" w:right="0"/>
        <w:jc w:val="left"/>
      </w:pPr>
      <w:r>
        <w:rPr>
          <w:color w:val="000000"/>
          <w:sz w:val="24"/>
          <w:szCs w:val="24"/>
        </w:rPr>
        <w:t xml:space="preserve">When the frame and the mind alike seem unstrung and listless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When the profane voices are hushed</w:t>
      </w:r>
    </w:p>
    <w:p>
      <w:pPr>
        <w:widowControl w:val="on"/>
        <w:pBdr/>
        <w:spacing w:before="240" w:after="240" w:line="240" w:lineRule="auto"/>
        <w:ind w:left="0" w:right="0"/>
        <w:jc w:val="left"/>
      </w:pPr>
      <w:r>
        <w:rPr>
          <w:color w:val="000000"/>
          <w:sz w:val="24"/>
          <w:szCs w:val="24"/>
        </w:rPr>
        <w:t xml:space="preserve">When the waves show their teeth in the flying breeze</w:t>
      </w:r>
    </w:p>
    <w:p>
      <w:pPr>
        <w:widowControl w:val="on"/>
        <w:pBdr/>
        <w:spacing w:before="240" w:after="240" w:line="240" w:lineRule="auto"/>
        <w:ind w:left="0" w:right="0"/>
        <w:jc w:val="left"/>
      </w:pPr>
      <w:r>
        <w:rPr>
          <w:color w:val="000000"/>
          <w:sz w:val="24"/>
          <w:szCs w:val="24"/>
        </w:rPr>
        <w:t xml:space="preserve">Whilst the morn kissed the sleep from her eyes</w:t>
      </w:r>
    </w:p>
    <w:p>
      <w:pPr>
        <w:widowControl w:val="on"/>
        <w:pBdr/>
        <w:spacing w:before="240" w:after="240" w:line="240" w:lineRule="auto"/>
        <w:ind w:left="0" w:right="0"/>
        <w:jc w:val="left"/>
      </w:pPr>
      <w:r>
        <w:rPr>
          <w:color w:val="000000"/>
          <w:sz w:val="24"/>
          <w:szCs w:val="24"/>
        </w:rPr>
        <w:t xml:space="preserve">Whistled life away in perfect contentment</w:t>
      </w:r>
    </w:p>
    <w:p>
      <w:pPr>
        <w:widowControl w:val="on"/>
        <w:pBdr/>
        <w:spacing w:before="240" w:after="240" w:line="240" w:lineRule="auto"/>
        <w:ind w:left="0" w:right="0"/>
        <w:jc w:val="left"/>
      </w:pPr>
      <w:r>
        <w:rPr>
          <w:color w:val="000000"/>
          <w:sz w:val="24"/>
          <w:szCs w:val="24"/>
        </w:rPr>
        <w:t xml:space="preserve">Wholly alien to his spirit</w:t>
      </w:r>
    </w:p>
    <w:p>
      <w:pPr>
        <w:widowControl w:val="on"/>
        <w:pBdr/>
        <w:spacing w:before="240" w:after="240" w:line="240" w:lineRule="auto"/>
        <w:ind w:left="0" w:right="0"/>
        <w:jc w:val="left"/>
      </w:pPr>
      <w:r>
        <w:rPr>
          <w:color w:val="000000"/>
          <w:sz w:val="24"/>
          <w:szCs w:val="24"/>
        </w:rPr>
        <w:t xml:space="preserve">With a vanquished and weary sigh</w:t>
      </w:r>
    </w:p>
    <w:p>
      <w:pPr>
        <w:widowControl w:val="on"/>
        <w:pBdr/>
        <w:spacing w:before="240" w:after="240" w:line="240" w:lineRule="auto"/>
        <w:ind w:left="0" w:right="0"/>
        <w:jc w:val="left"/>
      </w:pPr>
      <w:r>
        <w:rPr>
          <w:color w:val="000000"/>
          <w:sz w:val="24"/>
          <w:szCs w:val="24"/>
        </w:rPr>
        <w:t xml:space="preserve">Womanly fickleness and caprice</w:t>
      </w:r>
    </w:p>
    <w:p>
      <w:pPr>
        <w:widowControl w:val="on"/>
        <w:pBdr/>
        <w:spacing w:before="240" w:after="240" w:line="240" w:lineRule="auto"/>
        <w:ind w:left="0" w:right="0"/>
        <w:jc w:val="left"/>
      </w:pPr>
      <w:r>
        <w:rPr>
          <w:color w:val="000000"/>
          <w:sz w:val="24"/>
          <w:szCs w:val="24"/>
        </w:rPr>
        <w:t xml:space="preserve">Words and acts easily wrenched from their true significance</w:t>
      </w:r>
    </w:p>
    <w:p>
      <w:pPr>
        <w:widowControl w:val="on"/>
        <w:pBdr/>
        <w:spacing w:before="240" w:after="240" w:line="240" w:lineRule="auto"/>
        <w:ind w:left="0" w:right="0"/>
        <w:jc w:val="left"/>
      </w:pPr>
      <w:r>
        <w:rPr>
          <w:color w:val="000000"/>
          <w:sz w:val="24"/>
          <w:szCs w:val="24"/>
        </w:rPr>
        <w:t xml:space="preserve">Worn to shreds by anxiety</w:t>
      </w:r>
    </w:p>
    <w:p>
      <w:pPr>
        <w:widowControl w:val="on"/>
        <w:pBdr/>
        <w:spacing w:before="240" w:after="240" w:line="240" w:lineRule="auto"/>
        <w:ind w:left="0" w:right="0"/>
        <w:jc w:val="left"/>
      </w:pPr>
      <w:r>
        <w:rPr>
          <w:color w:val="000000"/>
          <w:sz w:val="24"/>
          <w:szCs w:val="24"/>
        </w:rPr>
        <w:t xml:space="preserve">Wrapped in a sudden intensity of reflection</w:t>
      </w:r>
    </w:p>
    <w:p>
      <w:pPr>
        <w:widowControl w:val="on"/>
        <w:pBdr/>
        <w:spacing w:before="240" w:after="240" w:line="240" w:lineRule="auto"/>
        <w:ind w:left="0" w:right="0"/>
        <w:jc w:val="left"/>
      </w:pPr>
      <w:r>
        <w:rPr>
          <w:color w:val="000000"/>
          <w:sz w:val="24"/>
          <w:szCs w:val="24"/>
        </w:rPr>
        <w:t xml:space="preserve">Wrapped in an inaccessible mood</w:t>
      </w:r>
    </w:p>
    <w:p>
      <w:pPr>
        <w:widowControl w:val="on"/>
        <w:pBdr/>
        <w:spacing w:before="240" w:after="240" w:line="240" w:lineRule="auto"/>
        <w:ind w:left="0" w:right="0"/>
        <w:jc w:val="left"/>
      </w:pPr>
      <w:r>
        <w:rPr>
          <w:color w:val="000000"/>
          <w:sz w:val="24"/>
          <w:szCs w:val="24"/>
        </w:rPr>
        <w:t xml:space="preserve">Wrapped in scudding rain</w:t>
      </w:r>
    </w:p>
    <w:p>
      <w:pPr>
        <w:widowControl w:val="on"/>
        <w:pBdr/>
        <w:spacing w:before="240" w:after="240" w:line="240" w:lineRule="auto"/>
        <w:ind w:left="0" w:right="0"/>
        <w:jc w:val="left"/>
      </w:pPr>
      <w:r>
        <w:rPr>
          <w:color w:val="000000"/>
          <w:sz w:val="24"/>
          <w:szCs w:val="24"/>
        </w:rPr>
        <w:t xml:space="preserve">Wrapt in his odorous and many-colored robe</w:t>
      </w:r>
    </w:p>
    <w:p>
      <w:pPr>
        <w:widowControl w:val="on"/>
        <w:pBdr/>
        <w:spacing w:before="240" w:after="240" w:line="240" w:lineRule="auto"/>
        <w:ind w:left="0" w:right="0"/>
        <w:jc w:val="left"/>
      </w:pPr>
      <w:r>
        <w:rPr>
          <w:color w:val="000000"/>
          <w:sz w:val="24"/>
          <w:szCs w:val="24"/>
        </w:rPr>
        <w:t xml:space="preserve">Wrapt in inward contemplation</w:t>
      </w:r>
    </w:p>
    <w:p>
      <w:pPr>
        <w:widowControl w:val="on"/>
        <w:pBdr/>
        <w:spacing w:before="240" w:after="240" w:line="240" w:lineRule="auto"/>
        <w:ind w:left="0" w:right="0"/>
        <w:jc w:val="left"/>
      </w:pPr>
      <w:r>
        <w:rPr>
          <w:color w:val="000000"/>
          <w:sz w:val="24"/>
          <w:szCs w:val="24"/>
        </w:rPr>
        <w:t xml:space="preserve">Wrought of an emotion infectious and splendidly dangerous</w:t>
      </w:r>
    </w:p>
    <w:p>
      <w:pPr>
        <w:widowControl w:val="on"/>
        <w:pBdr/>
        <w:spacing w:before="240" w:after="240" w:line="240" w:lineRule="auto"/>
        <w:ind w:left="0" w:right="0"/>
        <w:jc w:val="left"/>
      </w:pPr>
      <w:r>
        <w:rPr>
          <w:color w:val="000000"/>
          <w:sz w:val="24"/>
          <w:szCs w:val="24"/>
        </w:rPr>
        <w:t xml:space="preserve">Wrought out of intense and tragic experience</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color w:val="000000"/>
          <w:sz w:val="24"/>
          <w:szCs w:val="24"/>
        </w:rPr>
        <w:t xml:space="preserve">Yielding to a wave of pity</w:t>
      </w:r>
    </w:p>
    <w:p>
      <w:pPr>
        <w:widowControl w:val="on"/>
        <w:pBdr/>
        <w:spacing w:before="240" w:after="240" w:line="240" w:lineRule="auto"/>
        <w:ind w:left="0" w:right="0"/>
        <w:jc w:val="left"/>
      </w:pPr>
      <w:r>
        <w:rPr>
          <w:color w:val="000000"/>
          <w:sz w:val="24"/>
          <w:szCs w:val="24"/>
        </w:rPr>
        <w:t xml:space="preserve">Your mind enthroned in the seventh circle of content</w:t>
      </w:r>
    </w:p>
    <w:p>
      <w:pPr>
        <w:keepNext w:val="on"/>
        <w:widowControl w:val="on"/>
        <w:pBdr/>
        <w:spacing w:before="299" w:after="299" w:line="240" w:lineRule="auto"/>
        <w:ind w:left="0" w:right="0"/>
        <w:jc w:val="left"/>
        <w:outlineLvl w:val="1"/>
      </w:pPr>
      <w:r>
        <w:rPr>
          <w:b/>
          <w:color w:val="000000"/>
          <w:sz w:val="36"/>
          <w:szCs w:val="36"/>
        </w:rPr>
        <w:t xml:space="preserve">SECTION VIII</w:t>
      </w:r>
    </w:p>
    <w:p>
      <w:pPr>
        <w:widowControl w:val="on"/>
        <w:pBdr/>
        <w:spacing w:before="240" w:after="240" w:line="240" w:lineRule="auto"/>
        <w:ind w:left="0" w:right="0"/>
        <w:jc w:val="left"/>
      </w:pPr>
      <w:r>
        <w:rPr>
          <w:b/>
          <w:color w:val="000000"/>
          <w:sz w:val="24"/>
          <w:szCs w:val="24"/>
        </w:rPr>
        <w:t xml:space="preserve">STRIKING SIMILES</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 blind rage like a fire swept over him</w:t>
      </w:r>
    </w:p>
    <w:p>
      <w:pPr>
        <w:widowControl w:val="on"/>
        <w:pBdr/>
        <w:spacing w:before="240" w:after="240" w:line="240" w:lineRule="auto"/>
        <w:ind w:left="0" w:right="0"/>
        <w:jc w:val="left"/>
      </w:pPr>
      <w:r>
        <w:rPr>
          <w:color w:val="000000"/>
          <w:sz w:val="24"/>
          <w:szCs w:val="24"/>
        </w:rPr>
        <w:t xml:space="preserve">A book that rends and tears like a broken saw</w:t>
      </w:r>
    </w:p>
    <w:p>
      <w:pPr>
        <w:widowControl w:val="on"/>
        <w:pBdr/>
        <w:spacing w:before="240" w:after="240" w:line="240" w:lineRule="auto"/>
        <w:ind w:left="0" w:right="0"/>
        <w:jc w:val="left"/>
      </w:pPr>
      <w:r>
        <w:rPr>
          <w:color w:val="000000"/>
          <w:sz w:val="24"/>
          <w:szCs w:val="24"/>
        </w:rPr>
        <w:t xml:space="preserve">A breath of melancholy made itself felt</w:t>
      </w:r>
      <w:r>
        <w:rPr>
          <w:color w:val="000000"/>
          <w:sz w:val="24"/>
          <w:szCs w:val="24"/>
        </w:rPr>
        <w:br/>
        <w:t xml:space="preserve">like a chill and sudden gust from some unknown sea</w:t>
      </w:r>
    </w:p>
    <w:p>
      <w:pPr>
        <w:widowControl w:val="on"/>
        <w:pBdr/>
        <w:spacing w:before="240" w:after="240" w:line="240" w:lineRule="auto"/>
        <w:ind w:left="0" w:right="0"/>
        <w:jc w:val="left"/>
      </w:pPr>
      <w:r>
        <w:rPr>
          <w:color w:val="000000"/>
          <w:sz w:val="24"/>
          <w:szCs w:val="24"/>
        </w:rPr>
        <w:t xml:space="preserve">A cloud in the west like a pall creeps upward</w:t>
      </w:r>
    </w:p>
    <w:p>
      <w:pPr>
        <w:widowControl w:val="on"/>
        <w:pBdr/>
        <w:spacing w:before="240" w:after="240" w:line="240" w:lineRule="auto"/>
        <w:ind w:left="0" w:right="0"/>
        <w:jc w:val="left"/>
      </w:pPr>
      <w:r>
        <w:rPr>
          <w:color w:val="000000"/>
          <w:sz w:val="24"/>
          <w:szCs w:val="24"/>
        </w:rPr>
        <w:t xml:space="preserve">A cloud like a flag from the sky</w:t>
      </w:r>
    </w:p>
    <w:p>
      <w:pPr>
        <w:widowControl w:val="on"/>
        <w:pBdr/>
        <w:spacing w:before="240" w:after="240" w:line="240" w:lineRule="auto"/>
        <w:ind w:left="0" w:right="0"/>
        <w:jc w:val="left"/>
      </w:pPr>
      <w:r>
        <w:rPr>
          <w:color w:val="000000"/>
          <w:sz w:val="24"/>
          <w:szCs w:val="24"/>
        </w:rPr>
        <w:t xml:space="preserve">A cluster of stars hangs like fruit in the tree</w:t>
      </w:r>
    </w:p>
    <w:p>
      <w:pPr>
        <w:widowControl w:val="on"/>
        <w:pBdr/>
        <w:spacing w:before="240" w:after="240" w:line="240" w:lineRule="auto"/>
        <w:ind w:left="0" w:right="0"/>
        <w:jc w:val="left"/>
      </w:pPr>
      <w:r>
        <w:rPr>
          <w:color w:val="000000"/>
          <w:sz w:val="24"/>
          <w:szCs w:val="24"/>
        </w:rPr>
        <w:t xml:space="preserve">A confused mass of impressions, like an old rubbish-heap</w:t>
      </w:r>
    </w:p>
    <w:p>
      <w:pPr>
        <w:widowControl w:val="on"/>
        <w:pBdr/>
        <w:spacing w:before="240" w:after="240" w:line="240" w:lineRule="auto"/>
        <w:ind w:left="0" w:right="0"/>
        <w:jc w:val="left"/>
      </w:pPr>
      <w:r>
        <w:rPr>
          <w:color w:val="000000"/>
          <w:sz w:val="24"/>
          <w:szCs w:val="24"/>
        </w:rPr>
        <w:t xml:space="preserve">A cry as of a sea-bird in the wind</w:t>
      </w:r>
    </w:p>
    <w:p>
      <w:pPr>
        <w:widowControl w:val="on"/>
        <w:pBdr/>
        <w:spacing w:before="240" w:after="240" w:line="240" w:lineRule="auto"/>
        <w:ind w:left="0" w:right="0"/>
        <w:jc w:val="left"/>
      </w:pPr>
      <w:r>
        <w:rPr>
          <w:color w:val="000000"/>
          <w:sz w:val="24"/>
          <w:szCs w:val="24"/>
        </w:rPr>
        <w:t xml:space="preserve">A dead leaf might as reasonably demand to return to the tree</w:t>
      </w:r>
    </w:p>
    <w:p>
      <w:pPr>
        <w:widowControl w:val="on"/>
        <w:pBdr/>
        <w:spacing w:before="240" w:after="240" w:line="240" w:lineRule="auto"/>
        <w:ind w:left="0" w:right="0"/>
        <w:jc w:val="left"/>
      </w:pPr>
      <w:r>
        <w:rPr>
          <w:color w:val="000000"/>
          <w:sz w:val="24"/>
          <w:szCs w:val="24"/>
        </w:rPr>
        <w:t xml:space="preserve">A drowsy murmur floats into the air like thistledown</w:t>
      </w:r>
    </w:p>
    <w:p>
      <w:pPr>
        <w:widowControl w:val="on"/>
        <w:pBdr/>
        <w:spacing w:before="240" w:after="240" w:line="240" w:lineRule="auto"/>
        <w:ind w:left="0" w:right="0"/>
        <w:jc w:val="left"/>
      </w:pPr>
      <w:r>
        <w:rPr>
          <w:color w:val="000000"/>
          <w:sz w:val="24"/>
          <w:szCs w:val="24"/>
        </w:rPr>
        <w:t xml:space="preserve">A face as imperturbable as fate</w:t>
      </w:r>
    </w:p>
    <w:p>
      <w:pPr>
        <w:widowControl w:val="on"/>
        <w:pBdr/>
        <w:spacing w:before="240" w:after="240" w:line="240" w:lineRule="auto"/>
        <w:ind w:left="0" w:right="0"/>
        <w:jc w:val="left"/>
      </w:pPr>
      <w:r>
        <w:rPr>
          <w:color w:val="000000"/>
          <w:sz w:val="24"/>
          <w:szCs w:val="24"/>
        </w:rPr>
        <w:t xml:space="preserve">A face as pale as wax</w:t>
      </w:r>
    </w:p>
    <w:p>
      <w:pPr>
        <w:widowControl w:val="on"/>
        <w:pBdr/>
        <w:spacing w:before="240" w:after="240" w:line="240" w:lineRule="auto"/>
        <w:ind w:left="0" w:right="0"/>
        <w:jc w:val="left"/>
      </w:pPr>
      <w:r>
        <w:rPr>
          <w:color w:val="000000"/>
          <w:sz w:val="24"/>
          <w:szCs w:val="24"/>
        </w:rPr>
        <w:t xml:space="preserve">A face tempered like steel</w:t>
      </w:r>
    </w:p>
    <w:p>
      <w:pPr>
        <w:widowControl w:val="on"/>
        <w:pBdr/>
        <w:spacing w:before="240" w:after="240" w:line="240" w:lineRule="auto"/>
        <w:ind w:left="0" w:right="0"/>
        <w:jc w:val="left"/>
      </w:pPr>
      <w:r>
        <w:rPr>
          <w:color w:val="000000"/>
          <w:sz w:val="24"/>
          <w:szCs w:val="24"/>
        </w:rPr>
        <w:t xml:space="preserve">A fatigued, faded, lusterless air, as of a caged creature</w:t>
      </w:r>
    </w:p>
    <w:p>
      <w:pPr>
        <w:widowControl w:val="on"/>
        <w:pBdr/>
        <w:spacing w:before="240" w:after="240" w:line="240" w:lineRule="auto"/>
        <w:ind w:left="0" w:right="0"/>
        <w:jc w:val="left"/>
      </w:pPr>
      <w:r>
        <w:rPr>
          <w:color w:val="000000"/>
          <w:sz w:val="24"/>
          <w:szCs w:val="24"/>
        </w:rPr>
        <w:t xml:space="preserve">A few pens parched by long disuse</w:t>
      </w:r>
    </w:p>
    <w:p>
      <w:pPr>
        <w:widowControl w:val="on"/>
        <w:pBdr/>
        <w:spacing w:before="240" w:after="240" w:line="240" w:lineRule="auto"/>
        <w:ind w:left="0" w:right="0"/>
        <w:jc w:val="left"/>
      </w:pPr>
      <w:r>
        <w:rPr>
          <w:color w:val="000000"/>
          <w:sz w:val="24"/>
          <w:szCs w:val="24"/>
        </w:rPr>
        <w:t xml:space="preserve">A figure like a carving on a spire</w:t>
      </w:r>
    </w:p>
    <w:p>
      <w:pPr>
        <w:widowControl w:val="on"/>
        <w:pBdr/>
        <w:spacing w:before="240" w:after="240" w:line="240" w:lineRule="auto"/>
        <w:ind w:left="0" w:right="0"/>
        <w:jc w:val="left"/>
      </w:pPr>
      <w:r>
        <w:rPr>
          <w:color w:val="000000"/>
          <w:sz w:val="24"/>
          <w:szCs w:val="24"/>
        </w:rPr>
        <w:t xml:space="preserve">A fluttering as of blind bewildered moths</w:t>
      </w:r>
    </w:p>
    <w:p>
      <w:pPr>
        <w:widowControl w:val="on"/>
        <w:pBdr/>
        <w:spacing w:before="240" w:after="240" w:line="240" w:lineRule="auto"/>
        <w:ind w:left="0" w:right="0"/>
        <w:jc w:val="left"/>
      </w:pPr>
      <w:r>
        <w:rPr>
          <w:color w:val="000000"/>
          <w:sz w:val="24"/>
          <w:szCs w:val="24"/>
        </w:rPr>
        <w:t xml:space="preserve">A giant galleon overhead, looked like some misty monster of the deep</w:t>
      </w:r>
    </w:p>
    <w:p>
      <w:pPr>
        <w:widowControl w:val="on"/>
        <w:pBdr/>
        <w:spacing w:before="240" w:after="240" w:line="240" w:lineRule="auto"/>
        <w:ind w:left="0" w:right="0"/>
        <w:jc w:val="left"/>
      </w:pPr>
      <w:r>
        <w:rPr>
          <w:color w:val="000000"/>
          <w:sz w:val="24"/>
          <w:szCs w:val="24"/>
        </w:rPr>
        <w:t xml:space="preserve">A glacial pang of pain like</w:t>
      </w:r>
      <w:r>
        <w:rPr>
          <w:color w:val="000000"/>
          <w:sz w:val="24"/>
          <w:szCs w:val="24"/>
        </w:rPr>
        <w:br/>
        <w:t xml:space="preserve">the stab of a dagger of ice frozen from a poisoned well</w:t>
      </w:r>
    </w:p>
    <w:p>
      <w:pPr>
        <w:widowControl w:val="on"/>
        <w:pBdr/>
        <w:spacing w:before="240" w:after="240" w:line="240" w:lineRule="auto"/>
        <w:ind w:left="0" w:right="0"/>
        <w:jc w:val="left"/>
      </w:pPr>
      <w:r>
        <w:rPr>
          <w:color w:val="000000"/>
          <w:sz w:val="24"/>
          <w:szCs w:val="24"/>
        </w:rPr>
        <w:t xml:space="preserve">A glance that flitted like a bird</w:t>
      </w:r>
    </w:p>
    <w:p>
      <w:pPr>
        <w:widowControl w:val="on"/>
        <w:pBdr/>
        <w:spacing w:before="240" w:after="240" w:line="240" w:lineRule="auto"/>
        <w:ind w:left="0" w:right="0"/>
        <w:jc w:val="left"/>
      </w:pPr>
      <w:r>
        <w:rPr>
          <w:color w:val="000000"/>
          <w:sz w:val="24"/>
          <w:szCs w:val="24"/>
        </w:rPr>
        <w:t xml:space="preserve">A great moon like a red lamp in the sycamore</w:t>
      </w:r>
    </w:p>
    <w:p>
      <w:pPr>
        <w:widowControl w:val="on"/>
        <w:pBdr/>
        <w:spacing w:before="240" w:after="240" w:line="240" w:lineRule="auto"/>
        <w:ind w:left="0" w:right="0"/>
        <w:jc w:val="left"/>
      </w:pPr>
      <w:r>
        <w:rPr>
          <w:color w:val="000000"/>
          <w:sz w:val="24"/>
          <w:szCs w:val="24"/>
        </w:rPr>
        <w:t xml:space="preserve">A grim face like a carved mask</w:t>
      </w:r>
    </w:p>
    <w:p>
      <w:pPr>
        <w:widowControl w:val="on"/>
        <w:pBdr/>
        <w:spacing w:before="240" w:after="240" w:line="240" w:lineRule="auto"/>
        <w:ind w:left="0" w:right="0"/>
        <w:jc w:val="left"/>
      </w:pPr>
      <w:r>
        <w:rPr>
          <w:color w:val="000000"/>
          <w:sz w:val="24"/>
          <w:szCs w:val="24"/>
        </w:rPr>
        <w:t xml:space="preserve">A hand icily cold and clammy as death</w:t>
      </w:r>
    </w:p>
    <w:p>
      <w:pPr>
        <w:widowControl w:val="on"/>
        <w:pBdr/>
        <w:spacing w:before="240" w:after="240" w:line="240" w:lineRule="auto"/>
        <w:ind w:left="0" w:right="0"/>
        <w:jc w:val="left"/>
      </w:pPr>
      <w:r>
        <w:rPr>
          <w:color w:val="000000"/>
          <w:sz w:val="24"/>
          <w:szCs w:val="24"/>
        </w:rPr>
        <w:t xml:space="preserve">A heart from which noble sentiments sprang like sparks from an anvil</w:t>
      </w:r>
    </w:p>
    <w:p>
      <w:pPr>
        <w:widowControl w:val="on"/>
        <w:pBdr/>
        <w:spacing w:before="240" w:after="240" w:line="240" w:lineRule="auto"/>
        <w:ind w:left="0" w:right="0"/>
        <w:jc w:val="left"/>
      </w:pPr>
      <w:r>
        <w:rPr>
          <w:color w:val="000000"/>
          <w:sz w:val="24"/>
          <w:szCs w:val="24"/>
        </w:rPr>
        <w:t xml:space="preserve">A jeweler that glittered like his shop</w:t>
      </w:r>
    </w:p>
    <w:p>
      <w:pPr>
        <w:widowControl w:val="on"/>
        <w:pBdr/>
        <w:spacing w:before="240" w:after="240" w:line="240" w:lineRule="auto"/>
        <w:ind w:left="0" w:right="0"/>
        <w:jc w:val="left"/>
      </w:pPr>
      <w:r>
        <w:rPr>
          <w:color w:val="000000"/>
          <w:sz w:val="24"/>
          <w:szCs w:val="24"/>
        </w:rPr>
        <w:t xml:space="preserve">A lady that lean’d on his arm like a queen in a fable of old fairy days</w:t>
      </w:r>
    </w:p>
    <w:p>
      <w:pPr>
        <w:widowControl w:val="on"/>
        <w:pBdr/>
        <w:spacing w:before="240" w:after="240" w:line="240" w:lineRule="auto"/>
        <w:ind w:left="0" w:right="0"/>
        <w:jc w:val="left"/>
      </w:pPr>
      <w:r>
        <w:rPr>
          <w:color w:val="000000"/>
          <w:sz w:val="24"/>
          <w:szCs w:val="24"/>
        </w:rPr>
        <w:t xml:space="preserve">A life, a Presence, like the air</w:t>
      </w:r>
    </w:p>
    <w:p>
      <w:pPr>
        <w:widowControl w:val="on"/>
        <w:pBdr/>
        <w:spacing w:before="240" w:after="240" w:line="240" w:lineRule="auto"/>
        <w:ind w:left="0" w:right="0"/>
        <w:jc w:val="left"/>
      </w:pPr>
      <w:r>
        <w:rPr>
          <w:color w:val="000000"/>
          <w:sz w:val="24"/>
          <w:szCs w:val="24"/>
        </w:rPr>
        <w:t xml:space="preserve">A life as common and brown and bare as the box of earth in the window there</w:t>
      </w:r>
    </w:p>
    <w:p>
      <w:pPr>
        <w:widowControl w:val="on"/>
        <w:pBdr/>
        <w:spacing w:before="240" w:after="240" w:line="240" w:lineRule="auto"/>
        <w:ind w:left="0" w:right="0"/>
        <w:jc w:val="left"/>
      </w:pPr>
      <w:r>
        <w:rPr>
          <w:color w:val="000000"/>
          <w:sz w:val="24"/>
          <w:szCs w:val="24"/>
        </w:rPr>
        <w:t xml:space="preserve">A light wind outside the lattice swayed a branch of roses to and fro,</w:t>
      </w:r>
    </w:p>
    <w:p>
      <w:pPr>
        <w:widowControl w:val="on"/>
        <w:pBdr/>
        <w:spacing w:before="240" w:after="240" w:line="240" w:lineRule="auto"/>
        <w:ind w:left="0" w:right="0"/>
        <w:jc w:val="left"/>
      </w:pPr>
      <w:r>
        <w:rPr>
          <w:color w:val="000000"/>
          <w:sz w:val="24"/>
          <w:szCs w:val="24"/>
        </w:rPr>
        <w:t xml:space="preserve">   shaking out their perfume as from a swung censer</w:t>
      </w:r>
    </w:p>
    <w:p>
      <w:pPr>
        <w:widowControl w:val="on"/>
        <w:pBdr/>
        <w:spacing w:before="240" w:after="240" w:line="240" w:lineRule="auto"/>
        <w:ind w:left="0" w:right="0"/>
        <w:jc w:val="left"/>
      </w:pPr>
      <w:r>
        <w:rPr>
          <w:color w:val="000000"/>
          <w:sz w:val="24"/>
          <w:szCs w:val="24"/>
        </w:rPr>
        <w:t xml:space="preserve">A lightning-phrase, as if shot from the quiver of infallible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 list of our unread books torments some of us like a list of murders</w:t>
      </w:r>
    </w:p>
    <w:p>
      <w:pPr>
        <w:widowControl w:val="on"/>
        <w:pBdr/>
        <w:spacing w:before="240" w:after="240" w:line="240" w:lineRule="auto"/>
        <w:ind w:left="0" w:right="0"/>
        <w:jc w:val="left"/>
      </w:pPr>
      <w:r>
        <w:rPr>
          <w:color w:val="000000"/>
          <w:sz w:val="24"/>
          <w:szCs w:val="24"/>
        </w:rPr>
        <w:t xml:space="preserve">A little breeze ran through the corn like a swift serpent</w:t>
      </w:r>
    </w:p>
    <w:p>
      <w:pPr>
        <w:widowControl w:val="on"/>
        <w:pBdr/>
        <w:spacing w:before="240" w:after="240" w:line="240" w:lineRule="auto"/>
        <w:ind w:left="0" w:right="0"/>
        <w:jc w:val="left"/>
      </w:pPr>
      <w:r>
        <w:rPr>
          <w:color w:val="000000"/>
          <w:sz w:val="24"/>
          <w:szCs w:val="24"/>
        </w:rPr>
        <w:t xml:space="preserve">A little weed-clogged ship, gray as a ghost</w:t>
      </w:r>
    </w:p>
    <w:p>
      <w:pPr>
        <w:widowControl w:val="on"/>
        <w:pBdr/>
        <w:spacing w:before="240" w:after="240" w:line="240" w:lineRule="auto"/>
        <w:ind w:left="0" w:right="0"/>
        <w:jc w:val="left"/>
      </w:pPr>
      <w:r>
        <w:rPr>
          <w:color w:val="000000"/>
          <w:sz w:val="24"/>
          <w:szCs w:val="24"/>
        </w:rPr>
        <w:t xml:space="preserve">A long slit of daylight like a pointing finger</w:t>
      </w:r>
    </w:p>
    <w:p>
      <w:pPr>
        <w:widowControl w:val="on"/>
        <w:pBdr/>
        <w:spacing w:before="240" w:after="240" w:line="240" w:lineRule="auto"/>
        <w:ind w:left="0" w:right="0"/>
        <w:jc w:val="left"/>
      </w:pPr>
      <w:r>
        <w:rPr>
          <w:color w:val="000000"/>
          <w:sz w:val="24"/>
          <w:szCs w:val="24"/>
        </w:rPr>
        <w:t xml:space="preserve">A memory like a well-ordered cupboard</w:t>
      </w:r>
    </w:p>
    <w:p>
      <w:pPr>
        <w:widowControl w:val="on"/>
        <w:pBdr/>
        <w:spacing w:before="240" w:after="240" w:line="240" w:lineRule="auto"/>
        <w:ind w:left="0" w:right="0"/>
        <w:jc w:val="left"/>
      </w:pPr>
      <w:r>
        <w:rPr>
          <w:color w:val="000000"/>
          <w:sz w:val="24"/>
          <w:szCs w:val="24"/>
        </w:rPr>
        <w:t xml:space="preserve">A mighty wind, like a leviathan, plowed the brine</w:t>
      </w:r>
    </w:p>
    <w:p>
      <w:pPr>
        <w:widowControl w:val="on"/>
        <w:pBdr/>
        <w:spacing w:before="240" w:after="240" w:line="240" w:lineRule="auto"/>
        <w:ind w:left="0" w:right="0"/>
        <w:jc w:val="left"/>
      </w:pPr>
      <w:r>
        <w:rPr>
          <w:color w:val="000000"/>
          <w:sz w:val="24"/>
          <w:szCs w:val="24"/>
        </w:rPr>
        <w:t xml:space="preserve">A mind very like a bookcase</w:t>
      </w:r>
    </w:p>
    <w:p>
      <w:pPr>
        <w:widowControl w:val="on"/>
        <w:pBdr/>
        <w:spacing w:before="240" w:after="240" w:line="240" w:lineRule="auto"/>
        <w:ind w:left="0" w:right="0"/>
        <w:jc w:val="left"/>
      </w:pPr>
      <w:r>
        <w:rPr>
          <w:color w:val="000000"/>
          <w:sz w:val="24"/>
          <w:szCs w:val="24"/>
        </w:rPr>
        <w:t xml:space="preserve">A mystery, soft, soothing and gentle, like the whisper of a child murmuring its happiness in its sleep</w:t>
      </w:r>
    </w:p>
    <w:p>
      <w:pPr>
        <w:widowControl w:val="on"/>
        <w:pBdr/>
        <w:spacing w:before="240" w:after="240" w:line="240" w:lineRule="auto"/>
        <w:ind w:left="0" w:right="0"/>
        <w:jc w:val="left"/>
      </w:pPr>
      <w:r>
        <w:rPr>
          <w:color w:val="000000"/>
          <w:sz w:val="24"/>
          <w:szCs w:val="24"/>
        </w:rPr>
        <w:t xml:space="preserve">A name which sounds even now like the call of a trumpet</w:t>
      </w:r>
    </w:p>
    <w:p>
      <w:pPr>
        <w:widowControl w:val="on"/>
        <w:pBdr/>
        <w:spacing w:before="240" w:after="240" w:line="240" w:lineRule="auto"/>
        <w:ind w:left="0" w:right="0"/>
        <w:jc w:val="left"/>
      </w:pPr>
      <w:r>
        <w:rPr>
          <w:color w:val="000000"/>
          <w:sz w:val="24"/>
          <w:szCs w:val="24"/>
        </w:rPr>
        <w:t xml:space="preserve">A note of despairing appeal which fell</w:t>
      </w:r>
      <w:r>
        <w:rPr>
          <w:color w:val="000000"/>
          <w:sz w:val="24"/>
          <w:szCs w:val="24"/>
        </w:rPr>
        <w:br/>
        <w:t xml:space="preserve">like a cold hand upon one’s living soul</w:t>
      </w:r>
    </w:p>
    <w:p>
      <w:pPr>
        <w:widowControl w:val="on"/>
        <w:pBdr/>
        <w:spacing w:before="240" w:after="240" w:line="240" w:lineRule="auto"/>
        <w:ind w:left="0" w:right="0"/>
        <w:jc w:val="left"/>
      </w:pPr>
      <w:r>
        <w:rPr>
          <w:color w:val="000000"/>
          <w:sz w:val="24"/>
          <w:szCs w:val="24"/>
        </w:rPr>
        <w:t xml:space="preserve">A purpose as the steady flame</w:t>
      </w:r>
    </w:p>
    <w:p>
      <w:pPr>
        <w:widowControl w:val="on"/>
        <w:pBdr/>
        <w:spacing w:before="240" w:after="240" w:line="240" w:lineRule="auto"/>
        <w:ind w:left="0" w:right="0"/>
        <w:jc w:val="left"/>
      </w:pPr>
      <w:r>
        <w:rPr>
          <w:color w:val="000000"/>
          <w:sz w:val="24"/>
          <w:szCs w:val="24"/>
        </w:rPr>
        <w:t xml:space="preserve">A question deep almost as the mystery of life</w:t>
      </w:r>
    </w:p>
    <w:p>
      <w:pPr>
        <w:widowControl w:val="on"/>
        <w:pBdr/>
        <w:spacing w:before="240" w:after="240" w:line="240" w:lineRule="auto"/>
        <w:ind w:left="0" w:right="0"/>
        <w:jc w:val="left"/>
      </w:pPr>
      <w:r>
        <w:rPr>
          <w:color w:val="000000"/>
          <w:sz w:val="24"/>
          <w:szCs w:val="24"/>
        </w:rPr>
        <w:t xml:space="preserve">A quibbling mouth that snapped at verbal errors</w:t>
      </w:r>
      <w:r>
        <w:rPr>
          <w:color w:val="000000"/>
          <w:sz w:val="24"/>
          <w:szCs w:val="24"/>
        </w:rPr>
        <w:br/>
        <w:t xml:space="preserve">like a lizard catching flies</w:t>
      </w:r>
    </w:p>
    <w:p>
      <w:pPr>
        <w:widowControl w:val="on"/>
        <w:pBdr/>
        <w:spacing w:before="240" w:after="240" w:line="240" w:lineRule="auto"/>
        <w:ind w:left="0" w:right="0"/>
        <w:jc w:val="left"/>
      </w:pPr>
      <w:r>
        <w:rPr>
          <w:color w:val="000000"/>
          <w:sz w:val="24"/>
          <w:szCs w:val="24"/>
        </w:rPr>
        <w:t xml:space="preserve">A radiant look came over her face,</w:t>
      </w:r>
      <w:r>
        <w:rPr>
          <w:color w:val="000000"/>
          <w:sz w:val="24"/>
          <w:szCs w:val="24"/>
        </w:rPr>
        <w:br/>
        <w:t xml:space="preserve">like a sudden burst of sunshine on a cloudy day</w:t>
      </w:r>
    </w:p>
    <w:p>
      <w:pPr>
        <w:widowControl w:val="on"/>
        <w:pBdr/>
        <w:spacing w:before="240" w:after="240" w:line="240" w:lineRule="auto"/>
        <w:ind w:left="0" w:right="0"/>
        <w:jc w:val="left"/>
      </w:pPr>
      <w:r>
        <w:rPr>
          <w:color w:val="000000"/>
          <w:sz w:val="24"/>
          <w:szCs w:val="24"/>
        </w:rPr>
        <w:t xml:space="preserve">A reputation that swelled like a sponge</w:t>
      </w:r>
    </w:p>
    <w:p>
      <w:pPr>
        <w:widowControl w:val="on"/>
        <w:pBdr/>
        <w:spacing w:before="240" w:after="240" w:line="240" w:lineRule="auto"/>
        <w:ind w:left="0" w:right="0"/>
        <w:jc w:val="left"/>
      </w:pPr>
      <w:r>
        <w:rPr>
          <w:color w:val="000000"/>
          <w:sz w:val="24"/>
          <w:szCs w:val="24"/>
        </w:rPr>
        <w:t xml:space="preserve">A ruby like a drop of blood</w:t>
      </w:r>
    </w:p>
    <w:p>
      <w:pPr>
        <w:widowControl w:val="on"/>
        <w:pBdr/>
        <w:spacing w:before="240" w:after="240" w:line="240" w:lineRule="auto"/>
        <w:ind w:left="0" w:right="0"/>
        <w:jc w:val="left"/>
      </w:pPr>
      <w:r>
        <w:rPr>
          <w:color w:val="000000"/>
          <w:sz w:val="24"/>
          <w:szCs w:val="24"/>
        </w:rPr>
        <w:t xml:space="preserve">A shadow of melancholy touched her lithe fancies, as a cloud dims the waving of golden grain</w:t>
      </w:r>
    </w:p>
    <w:p>
      <w:pPr>
        <w:widowControl w:val="on"/>
        <w:pBdr/>
        <w:spacing w:before="240" w:after="240" w:line="240" w:lineRule="auto"/>
        <w:ind w:left="0" w:right="0"/>
        <w:jc w:val="left"/>
      </w:pPr>
      <w:r>
        <w:rPr>
          <w:color w:val="000000"/>
          <w:sz w:val="24"/>
          <w:szCs w:val="24"/>
        </w:rPr>
        <w:t xml:space="preserve">A silver moon, like a new-stamped coin, rode triumphant in the sky</w:t>
      </w:r>
    </w:p>
    <w:p>
      <w:pPr>
        <w:widowControl w:val="on"/>
        <w:pBdr/>
        <w:spacing w:before="240" w:after="240" w:line="240" w:lineRule="auto"/>
        <w:ind w:left="0" w:right="0"/>
        <w:jc w:val="left"/>
      </w:pPr>
      <w:r>
        <w:rPr>
          <w:color w:val="000000"/>
          <w:sz w:val="24"/>
          <w:szCs w:val="24"/>
        </w:rPr>
        <w:t xml:space="preserve">A slow thought that crept like a cold worm through all his brain</w:t>
      </w:r>
    </w:p>
    <w:p>
      <w:pPr>
        <w:widowControl w:val="on"/>
        <w:pBdr/>
        <w:spacing w:before="240" w:after="240" w:line="240" w:lineRule="auto"/>
        <w:ind w:left="0" w:right="0"/>
        <w:jc w:val="left"/>
      </w:pPr>
      <w:r>
        <w:rPr>
          <w:color w:val="000000"/>
          <w:sz w:val="24"/>
          <w:szCs w:val="24"/>
        </w:rPr>
        <w:t xml:space="preserve">A smile flashed over her face, like sunshine over a flower</w:t>
      </w:r>
    </w:p>
    <w:p>
      <w:pPr>
        <w:widowControl w:val="on"/>
        <w:pBdr/>
        <w:spacing w:before="240" w:after="240" w:line="240" w:lineRule="auto"/>
        <w:ind w:left="0" w:right="0"/>
        <w:jc w:val="left"/>
      </w:pPr>
      <w:r>
        <w:rPr>
          <w:color w:val="000000"/>
          <w:sz w:val="24"/>
          <w:szCs w:val="24"/>
        </w:rPr>
        <w:t xml:space="preserve">A soft and purple mist like a vaporous amethyst</w:t>
      </w:r>
    </w:p>
    <w:p>
      <w:pPr>
        <w:widowControl w:val="on"/>
        <w:pBdr/>
        <w:spacing w:before="240" w:after="240" w:line="240" w:lineRule="auto"/>
        <w:ind w:left="0" w:right="0"/>
        <w:jc w:val="left"/>
      </w:pPr>
      <w:r>
        <w:rPr>
          <w:color w:val="000000"/>
          <w:sz w:val="24"/>
          <w:szCs w:val="24"/>
        </w:rPr>
        <w:t xml:space="preserve">A soft haze, like a fairy dream, is floating over wood and stream</w:t>
      </w:r>
    </w:p>
    <w:p>
      <w:pPr>
        <w:widowControl w:val="on"/>
        <w:pBdr/>
        <w:spacing w:before="240" w:after="240" w:line="240" w:lineRule="auto"/>
        <w:ind w:left="0" w:right="0"/>
        <w:jc w:val="left"/>
      </w:pPr>
      <w:r>
        <w:rPr>
          <w:color w:val="000000"/>
          <w:sz w:val="24"/>
          <w:szCs w:val="24"/>
        </w:rPr>
        <w:t xml:space="preserve">A soul as white as heaven</w:t>
      </w:r>
    </w:p>
    <w:p>
      <w:pPr>
        <w:widowControl w:val="on"/>
        <w:pBdr/>
        <w:spacing w:before="240" w:after="240" w:line="240" w:lineRule="auto"/>
        <w:ind w:left="0" w:right="0"/>
        <w:jc w:val="left"/>
      </w:pPr>
      <w:r>
        <w:rPr>
          <w:color w:val="000000"/>
          <w:sz w:val="24"/>
          <w:szCs w:val="24"/>
        </w:rPr>
        <w:t xml:space="preserve">A sound like the throb of a bell</w:t>
      </w:r>
    </w:p>
    <w:p>
      <w:pPr>
        <w:widowControl w:val="on"/>
        <w:pBdr/>
        <w:spacing w:before="240" w:after="240" w:line="240" w:lineRule="auto"/>
        <w:ind w:left="0" w:right="0"/>
        <w:jc w:val="left"/>
      </w:pPr>
      <w:r>
        <w:rPr>
          <w:color w:val="000000"/>
          <w:sz w:val="24"/>
          <w:szCs w:val="24"/>
        </w:rPr>
        <w:t xml:space="preserve">A stooping girl as pale as a pearl</w:t>
      </w:r>
    </w:p>
    <w:p>
      <w:pPr>
        <w:widowControl w:val="on"/>
        <w:pBdr/>
        <w:spacing w:before="240" w:after="240" w:line="240" w:lineRule="auto"/>
        <w:ind w:left="0" w:right="0"/>
        <w:jc w:val="left"/>
      </w:pPr>
      <w:r>
        <w:rPr>
          <w:color w:val="000000"/>
          <w:sz w:val="24"/>
          <w:szCs w:val="24"/>
        </w:rPr>
        <w:t xml:space="preserve">A sudden sense of fear ran through her nerves like the chill of an icy wind</w:t>
      </w:r>
    </w:p>
    <w:p>
      <w:pPr>
        <w:widowControl w:val="on"/>
        <w:pBdr/>
        <w:spacing w:before="240" w:after="240" w:line="240" w:lineRule="auto"/>
        <w:ind w:left="0" w:right="0"/>
        <w:jc w:val="left"/>
      </w:pPr>
      <w:r>
        <w:rPr>
          <w:color w:val="000000"/>
          <w:sz w:val="24"/>
          <w:szCs w:val="24"/>
        </w:rPr>
        <w:t xml:space="preserve">A sweet voice caroling like a gold-caged nightingale</w:t>
      </w:r>
    </w:p>
    <w:p>
      <w:pPr>
        <w:widowControl w:val="on"/>
        <w:pBdr/>
        <w:spacing w:before="240" w:after="240" w:line="240" w:lineRule="auto"/>
        <w:ind w:left="0" w:right="0"/>
        <w:jc w:val="left"/>
      </w:pPr>
      <w:r>
        <w:rPr>
          <w:color w:val="000000"/>
          <w:sz w:val="24"/>
          <w:szCs w:val="24"/>
        </w:rPr>
        <w:t xml:space="preserve">A thin shrill voice like the cry of an expiring mouse</w:t>
      </w:r>
    </w:p>
    <w:p>
      <w:pPr>
        <w:widowControl w:val="on"/>
        <w:pBdr/>
        <w:spacing w:before="240" w:after="240" w:line="240" w:lineRule="auto"/>
        <w:ind w:left="0" w:right="0"/>
        <w:jc w:val="left"/>
      </w:pPr>
      <w:r>
        <w:rPr>
          <w:color w:val="000000"/>
          <w:sz w:val="24"/>
          <w:szCs w:val="24"/>
        </w:rPr>
        <w:t xml:space="preserve">A thing of as frail enchantment as the gleam of stars upon snow</w:t>
      </w:r>
    </w:p>
    <w:p>
      <w:pPr>
        <w:widowControl w:val="on"/>
        <w:pBdr/>
        <w:spacing w:before="240" w:after="240" w:line="240" w:lineRule="auto"/>
        <w:ind w:left="0" w:right="0"/>
        <w:jc w:val="left"/>
      </w:pPr>
      <w:r>
        <w:rPr>
          <w:color w:val="000000"/>
          <w:sz w:val="24"/>
          <w:szCs w:val="24"/>
        </w:rPr>
        <w:t xml:space="preserve">A vague thought, as elusive as the smell of a primrose</w:t>
      </w:r>
    </w:p>
    <w:p>
      <w:pPr>
        <w:widowControl w:val="on"/>
        <w:pBdr/>
        <w:spacing w:before="240" w:after="240" w:line="240" w:lineRule="auto"/>
        <w:ind w:left="0" w:right="0"/>
        <w:jc w:val="left"/>
      </w:pPr>
      <w:r>
        <w:rPr>
          <w:color w:val="000000"/>
          <w:sz w:val="24"/>
          <w:szCs w:val="24"/>
        </w:rPr>
        <w:t xml:space="preserve">A vanishing loveliness as tender as the flush of the rose leaf and as ethereal as the light of a solitary star</w:t>
      </w:r>
    </w:p>
    <w:p>
      <w:pPr>
        <w:widowControl w:val="on"/>
        <w:pBdr/>
        <w:spacing w:before="240" w:after="240" w:line="240" w:lineRule="auto"/>
        <w:ind w:left="0" w:right="0"/>
        <w:jc w:val="left"/>
      </w:pPr>
      <w:r>
        <w:rPr>
          <w:color w:val="000000"/>
          <w:sz w:val="24"/>
          <w:szCs w:val="24"/>
        </w:rPr>
        <w:t xml:space="preserve">A voice as low as the sea</w:t>
      </w:r>
    </w:p>
    <w:p>
      <w:pPr>
        <w:widowControl w:val="on"/>
        <w:pBdr/>
        <w:spacing w:before="240" w:after="240" w:line="240" w:lineRule="auto"/>
        <w:ind w:left="0" w:right="0"/>
        <w:jc w:val="left"/>
      </w:pPr>
      <w:r>
        <w:rPr>
          <w:color w:val="000000"/>
          <w:sz w:val="24"/>
          <w:szCs w:val="24"/>
        </w:rPr>
        <w:t xml:space="preserve">A voice soft and sweet as a tune that one knows</w:t>
      </w:r>
    </w:p>
    <w:p>
      <w:pPr>
        <w:widowControl w:val="on"/>
        <w:pBdr/>
        <w:spacing w:before="240" w:after="240" w:line="240" w:lineRule="auto"/>
        <w:ind w:left="0" w:right="0"/>
        <w:jc w:val="left"/>
      </w:pPr>
      <w:r>
        <w:rPr>
          <w:color w:val="000000"/>
          <w:sz w:val="24"/>
          <w:szCs w:val="24"/>
        </w:rPr>
        <w:t xml:space="preserve">A white bird floats there, like a drifting leaf</w:t>
      </w:r>
    </w:p>
    <w:p>
      <w:pPr>
        <w:widowControl w:val="on"/>
        <w:pBdr/>
        <w:spacing w:before="240" w:after="240" w:line="240" w:lineRule="auto"/>
        <w:ind w:left="0" w:right="0"/>
        <w:jc w:val="left"/>
      </w:pPr>
      <w:r>
        <w:rPr>
          <w:color w:val="000000"/>
          <w:sz w:val="24"/>
          <w:szCs w:val="24"/>
        </w:rPr>
        <w:t xml:space="preserve">Against a sky as clear as sapphire</w:t>
      </w:r>
    </w:p>
    <w:p>
      <w:pPr>
        <w:widowControl w:val="on"/>
        <w:pBdr/>
        <w:spacing w:before="240" w:after="240" w:line="240" w:lineRule="auto"/>
        <w:ind w:left="0" w:right="0"/>
        <w:jc w:val="left"/>
      </w:pPr>
      <w:r>
        <w:rPr>
          <w:color w:val="000000"/>
          <w:sz w:val="24"/>
          <w:szCs w:val="24"/>
        </w:rPr>
        <w:t xml:space="preserve">Age, like winter weather</w:t>
      </w:r>
    </w:p>
    <w:p>
      <w:pPr>
        <w:widowControl w:val="on"/>
        <w:pBdr/>
        <w:spacing w:before="240" w:after="240" w:line="240" w:lineRule="auto"/>
        <w:ind w:left="0" w:right="0"/>
        <w:jc w:val="left"/>
      </w:pPr>
      <w:r>
        <w:rPr>
          <w:color w:val="000000"/>
          <w:sz w:val="24"/>
          <w:szCs w:val="24"/>
        </w:rPr>
        <w:t xml:space="preserve">Agile as a leopard</w:t>
      </w:r>
    </w:p>
    <w:p>
      <w:pPr>
        <w:widowControl w:val="on"/>
        <w:pBdr/>
        <w:spacing w:before="240" w:after="240" w:line="240" w:lineRule="auto"/>
        <w:ind w:left="0" w:right="0"/>
        <w:jc w:val="left"/>
      </w:pPr>
      <w:r>
        <w:rPr>
          <w:color w:val="000000"/>
          <w:sz w:val="24"/>
          <w:szCs w:val="24"/>
        </w:rPr>
        <w:t xml:space="preserve">Agitated like a storm-tossed ship</w:t>
      </w:r>
    </w:p>
    <w:p>
      <w:pPr>
        <w:widowControl w:val="on"/>
        <w:pBdr/>
        <w:spacing w:before="240" w:after="240" w:line="240" w:lineRule="auto"/>
        <w:ind w:left="0" w:right="0"/>
        <w:jc w:val="left"/>
      </w:pPr>
      <w:r>
        <w:rPr>
          <w:color w:val="000000"/>
          <w:sz w:val="24"/>
          <w:szCs w:val="24"/>
        </w:rPr>
        <w:t xml:space="preserve">Air like wine</w:t>
      </w:r>
    </w:p>
    <w:p>
      <w:pPr>
        <w:widowControl w:val="on"/>
        <w:pBdr/>
        <w:spacing w:before="240" w:after="240" w:line="240" w:lineRule="auto"/>
        <w:ind w:left="0" w:right="0"/>
        <w:jc w:val="left"/>
      </w:pPr>
      <w:r>
        <w:rPr>
          <w:color w:val="000000"/>
          <w:sz w:val="24"/>
          <w:szCs w:val="24"/>
        </w:rPr>
        <w:t xml:space="preserve">All around them like a forest swept the deep and</w:t>
      </w:r>
      <w:r>
        <w:rPr>
          <w:color w:val="000000"/>
          <w:sz w:val="24"/>
          <w:szCs w:val="24"/>
        </w:rPr>
        <w:br/>
        <w:t xml:space="preserve">empurpled masses of her tangled hair</w:t>
      </w:r>
    </w:p>
    <w:p>
      <w:pPr>
        <w:widowControl w:val="on"/>
        <w:pBdr/>
        <w:spacing w:before="240" w:after="240" w:line="240" w:lineRule="auto"/>
        <w:ind w:left="0" w:right="0"/>
        <w:jc w:val="left"/>
      </w:pPr>
      <w:r>
        <w:rPr>
          <w:color w:val="000000"/>
          <w:sz w:val="24"/>
          <w:szCs w:val="24"/>
        </w:rPr>
        <w:t xml:space="preserve">All like an icicle it seemed, so tapering and cold</w:t>
      </w:r>
    </w:p>
    <w:p>
      <w:pPr>
        <w:widowControl w:val="on"/>
        <w:pBdr/>
        <w:spacing w:before="240" w:after="240" w:line="240" w:lineRule="auto"/>
        <w:ind w:left="0" w:right="0"/>
        <w:jc w:val="left"/>
      </w:pPr>
      <w:r>
        <w:rPr>
          <w:color w:val="000000"/>
          <w:sz w:val="24"/>
          <w:szCs w:val="24"/>
        </w:rPr>
        <w:t xml:space="preserve">All my life broke up, like some great river’s ice at touch of spring</w:t>
      </w:r>
    </w:p>
    <w:p>
      <w:pPr>
        <w:widowControl w:val="on"/>
        <w:pBdr/>
        <w:spacing w:before="240" w:after="240" w:line="240" w:lineRule="auto"/>
        <w:ind w:left="0" w:right="0"/>
        <w:jc w:val="left"/>
      </w:pPr>
      <w:r>
        <w:rPr>
          <w:color w:val="000000"/>
          <w:sz w:val="24"/>
          <w:szCs w:val="24"/>
        </w:rPr>
        <w:t xml:space="preserve">All silent as the sheeted dead</w:t>
      </w:r>
    </w:p>
    <w:p>
      <w:pPr>
        <w:widowControl w:val="on"/>
        <w:pBdr/>
        <w:spacing w:before="240" w:after="240" w:line="240" w:lineRule="auto"/>
        <w:ind w:left="0" w:right="0"/>
        <w:jc w:val="left"/>
      </w:pPr>
      <w:r>
        <w:rPr>
          <w:color w:val="000000"/>
          <w:sz w:val="24"/>
          <w:szCs w:val="24"/>
        </w:rPr>
        <w:t xml:space="preserve">All sounds were lost in the whistle of air humming by like the flight of a million arrows</w:t>
      </w:r>
    </w:p>
    <w:p>
      <w:pPr>
        <w:widowControl w:val="on"/>
        <w:pBdr/>
        <w:spacing w:before="240" w:after="240" w:line="240" w:lineRule="auto"/>
        <w:ind w:left="0" w:right="0"/>
        <w:jc w:val="left"/>
      </w:pPr>
      <w:r>
        <w:rPr>
          <w:color w:val="000000"/>
          <w:sz w:val="24"/>
          <w:szCs w:val="24"/>
        </w:rPr>
        <w:t xml:space="preserve">All that’s beautiful drifts away like the waters</w:t>
      </w:r>
    </w:p>
    <w:p>
      <w:pPr>
        <w:widowControl w:val="on"/>
        <w:pBdr/>
        <w:spacing w:before="240" w:after="240" w:line="240" w:lineRule="auto"/>
        <w:ind w:left="0" w:right="0"/>
        <w:jc w:val="left"/>
      </w:pPr>
      <w:r>
        <w:rPr>
          <w:color w:val="000000"/>
          <w:sz w:val="24"/>
          <w:szCs w:val="24"/>
        </w:rPr>
        <w:t xml:space="preserve">All the world lay stretched before him like the open palm of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All unconscious as a flower</w:t>
      </w:r>
    </w:p>
    <w:p>
      <w:pPr>
        <w:widowControl w:val="on"/>
        <w:pBdr/>
        <w:spacing w:before="240" w:after="240" w:line="240" w:lineRule="auto"/>
        <w:ind w:left="0" w:right="0"/>
        <w:jc w:val="left"/>
      </w:pPr>
      <w:r>
        <w:rPr>
          <w:color w:val="000000"/>
          <w:sz w:val="24"/>
          <w:szCs w:val="24"/>
        </w:rPr>
        <w:t xml:space="preserve">Alone, like a storm-tossed wreck, on this night of the glad New Year</w:t>
      </w:r>
    </w:p>
    <w:p>
      <w:pPr>
        <w:widowControl w:val="on"/>
        <w:pBdr/>
        <w:spacing w:before="240" w:after="240" w:line="240" w:lineRule="auto"/>
        <w:ind w:left="0" w:right="0"/>
        <w:jc w:val="left"/>
      </w:pPr>
      <w:r>
        <w:rPr>
          <w:color w:val="000000"/>
          <w:sz w:val="24"/>
          <w:szCs w:val="24"/>
        </w:rPr>
        <w:t xml:space="preserve">An anxiety hung like a dark impenetrable cloud</w:t>
      </w:r>
    </w:p>
    <w:p>
      <w:pPr>
        <w:widowControl w:val="on"/>
        <w:pBdr/>
        <w:spacing w:before="240" w:after="240" w:line="240" w:lineRule="auto"/>
        <w:ind w:left="0" w:right="0"/>
        <w:jc w:val="left"/>
      </w:pPr>
      <w:r>
        <w:rPr>
          <w:color w:val="000000"/>
          <w:sz w:val="24"/>
          <w:szCs w:val="24"/>
        </w:rPr>
        <w:t xml:space="preserve">An ardent face out-looking like a star</w:t>
      </w:r>
    </w:p>
    <w:p>
      <w:pPr>
        <w:widowControl w:val="on"/>
        <w:pBdr/>
        <w:spacing w:before="240" w:after="240" w:line="240" w:lineRule="auto"/>
        <w:ind w:left="0" w:right="0"/>
        <w:jc w:val="left"/>
      </w:pPr>
      <w:r>
        <w:rPr>
          <w:color w:val="000000"/>
          <w:sz w:val="24"/>
          <w:szCs w:val="24"/>
        </w:rPr>
        <w:t xml:space="preserve">An ecstasy which suddenly overwhelms your mind like an unexpected and exquisite thought</w:t>
      </w:r>
    </w:p>
    <w:p>
      <w:pPr>
        <w:widowControl w:val="on"/>
        <w:pBdr/>
        <w:spacing w:before="240" w:after="240" w:line="240" w:lineRule="auto"/>
        <w:ind w:left="0" w:right="0"/>
        <w:jc w:val="left"/>
      </w:pPr>
      <w:r>
        <w:rPr>
          <w:color w:val="000000"/>
          <w:sz w:val="24"/>
          <w:szCs w:val="24"/>
        </w:rPr>
        <w:t xml:space="preserve">An envious wind crept by like an unwelcome thought</w:t>
      </w:r>
    </w:p>
    <w:p>
      <w:pPr>
        <w:widowControl w:val="on"/>
        <w:pBdr/>
        <w:spacing w:before="240" w:after="240" w:line="240" w:lineRule="auto"/>
        <w:ind w:left="0" w:right="0"/>
        <w:jc w:val="left"/>
      </w:pPr>
      <w:r>
        <w:rPr>
          <w:color w:val="000000"/>
          <w:sz w:val="24"/>
          <w:szCs w:val="24"/>
        </w:rPr>
        <w:t xml:space="preserve">An ideal as sublime and comprehensive as the horizon</w:t>
      </w:r>
    </w:p>
    <w:p>
      <w:pPr>
        <w:widowControl w:val="on"/>
        <w:pBdr/>
        <w:spacing w:before="240" w:after="240" w:line="240" w:lineRule="auto"/>
        <w:ind w:left="0" w:right="0"/>
        <w:jc w:val="left"/>
      </w:pPr>
      <w:r>
        <w:rPr>
          <w:color w:val="000000"/>
          <w:sz w:val="24"/>
          <w:szCs w:val="24"/>
        </w:rPr>
        <w:t xml:space="preserve">An immortal spirit dwelt in that frail body, like a bird in an outworn cage</w:t>
      </w:r>
    </w:p>
    <w:p>
      <w:pPr>
        <w:widowControl w:val="on"/>
        <w:pBdr/>
        <w:spacing w:before="240" w:after="240" w:line="240" w:lineRule="auto"/>
        <w:ind w:left="0" w:right="0"/>
        <w:jc w:val="left"/>
      </w:pPr>
      <w:r>
        <w:rPr>
          <w:color w:val="000000"/>
          <w:sz w:val="24"/>
          <w:szCs w:val="24"/>
        </w:rPr>
        <w:t xml:space="preserve">An impudent trick as hackneyed as conjuring rabbits out of a hat</w:t>
      </w:r>
    </w:p>
    <w:p>
      <w:pPr>
        <w:widowControl w:val="on"/>
        <w:pBdr/>
        <w:spacing w:before="240" w:after="240" w:line="240" w:lineRule="auto"/>
        <w:ind w:left="0" w:right="0"/>
        <w:jc w:val="left"/>
      </w:pPr>
      <w:r>
        <w:rPr>
          <w:color w:val="000000"/>
          <w:sz w:val="24"/>
          <w:szCs w:val="24"/>
        </w:rPr>
        <w:t xml:space="preserve">An indefinable resemblance to a goat</w:t>
      </w:r>
    </w:p>
    <w:p>
      <w:pPr>
        <w:widowControl w:val="on"/>
        <w:pBdr/>
        <w:spacing w:before="240" w:after="240" w:line="240" w:lineRule="auto"/>
        <w:ind w:left="0" w:right="0"/>
        <w:jc w:val="left"/>
      </w:pPr>
      <w:r>
        <w:rPr>
          <w:color w:val="000000"/>
          <w:sz w:val="24"/>
          <w:szCs w:val="24"/>
        </w:rPr>
        <w:t xml:space="preserve">An isle of Paradise, fair as a gem</w:t>
      </w:r>
    </w:p>
    <w:p>
      <w:pPr>
        <w:widowControl w:val="on"/>
        <w:pBdr/>
        <w:spacing w:before="240" w:after="240" w:line="240" w:lineRule="auto"/>
        <w:ind w:left="0" w:right="0"/>
        <w:jc w:val="left"/>
      </w:pPr>
      <w:r>
        <w:rPr>
          <w:color w:val="000000"/>
          <w:sz w:val="24"/>
          <w:szCs w:val="24"/>
        </w:rPr>
        <w:t xml:space="preserve">An old nodding negress whose sable head shined in the sun like a polished cocoanut</w:t>
      </w:r>
    </w:p>
    <w:p>
      <w:pPr>
        <w:widowControl w:val="on"/>
        <w:pBdr/>
        <w:spacing w:before="240" w:after="240" w:line="240" w:lineRule="auto"/>
        <w:ind w:left="0" w:right="0"/>
        <w:jc w:val="left"/>
      </w:pPr>
      <w:r>
        <w:rPr>
          <w:color w:val="000000"/>
          <w:sz w:val="24"/>
          <w:szCs w:val="24"/>
        </w:rPr>
        <w:t xml:space="preserve">An omnibus across the bridge crawls like a yellow butterfly</w:t>
      </w:r>
    </w:p>
    <w:p>
      <w:pPr>
        <w:widowControl w:val="on"/>
        <w:pBdr/>
        <w:spacing w:before="240" w:after="240" w:line="240" w:lineRule="auto"/>
        <w:ind w:left="0" w:right="0"/>
        <w:jc w:val="left"/>
      </w:pPr>
      <w:r>
        <w:rPr>
          <w:color w:val="000000"/>
          <w:sz w:val="24"/>
          <w:szCs w:val="24"/>
        </w:rPr>
        <w:t xml:space="preserve">An undefined sadness seemed to have fallen about her like a cloud</w:t>
      </w:r>
    </w:p>
    <w:p>
      <w:pPr>
        <w:widowControl w:val="on"/>
        <w:pBdr/>
        <w:spacing w:before="240" w:after="240" w:line="240" w:lineRule="auto"/>
        <w:ind w:left="0" w:right="0"/>
        <w:jc w:val="left"/>
      </w:pPr>
      <w:r>
        <w:rPr>
          <w:color w:val="000000"/>
          <w:sz w:val="24"/>
          <w:szCs w:val="24"/>
        </w:rPr>
        <w:t xml:space="preserve">An unknown world, wild as primeval chaos</w:t>
      </w:r>
    </w:p>
    <w:p>
      <w:pPr>
        <w:widowControl w:val="on"/>
        <w:pBdr/>
        <w:spacing w:before="240" w:after="240" w:line="240" w:lineRule="auto"/>
        <w:ind w:left="0" w:right="0"/>
        <w:jc w:val="left"/>
      </w:pPr>
      <w:r>
        <w:rPr>
          <w:color w:val="000000"/>
          <w:sz w:val="24"/>
          <w:szCs w:val="24"/>
        </w:rPr>
        <w:t xml:space="preserve">An unpleasing strain, like the vibration of a rope drawn out too fast</w:t>
      </w:r>
    </w:p>
    <w:p>
      <w:pPr>
        <w:widowControl w:val="on"/>
        <w:pBdr/>
        <w:spacing w:before="240" w:after="240" w:line="240" w:lineRule="auto"/>
        <w:ind w:left="0" w:right="0"/>
        <w:jc w:val="left"/>
      </w:pPr>
      <w:r>
        <w:rPr>
          <w:color w:val="000000"/>
          <w:sz w:val="24"/>
          <w:szCs w:val="24"/>
        </w:rPr>
        <w:t xml:space="preserve">And a pinnace like a flutter’d bird came flying from afar</w:t>
      </w:r>
    </w:p>
    <w:p>
      <w:pPr>
        <w:widowControl w:val="on"/>
        <w:pBdr/>
        <w:spacing w:before="240" w:after="240" w:line="240" w:lineRule="auto"/>
        <w:ind w:left="0" w:right="0"/>
        <w:jc w:val="left"/>
      </w:pPr>
      <w:r>
        <w:rPr>
          <w:color w:val="000000"/>
          <w:sz w:val="24"/>
          <w:szCs w:val="24"/>
        </w:rPr>
        <w:t xml:space="preserve">And a tear like silver, glistened in the corner of her eye</w:t>
      </w:r>
    </w:p>
    <w:p>
      <w:pPr>
        <w:widowControl w:val="on"/>
        <w:pBdr/>
        <w:spacing w:before="240" w:after="240" w:line="240" w:lineRule="auto"/>
        <w:ind w:left="0" w:right="0"/>
        <w:jc w:val="left"/>
      </w:pPr>
      <w:r>
        <w:rPr>
          <w:color w:val="000000"/>
          <w:sz w:val="24"/>
          <w:szCs w:val="24"/>
        </w:rPr>
        <w:t xml:space="preserve">And all our thoughts ran into tears like sunshine into rain</w:t>
      </w:r>
    </w:p>
    <w:p>
      <w:pPr>
        <w:widowControl w:val="on"/>
        <w:pBdr/>
        <w:spacing w:before="240" w:after="240" w:line="240" w:lineRule="auto"/>
        <w:ind w:left="0" w:right="0"/>
        <w:jc w:val="left"/>
      </w:pPr>
      <w:r>
        <w:rPr>
          <w:color w:val="000000"/>
          <w:sz w:val="24"/>
          <w:szCs w:val="24"/>
        </w:rPr>
        <w:t xml:space="preserve">And at first the road comes moving toward me, like a bride waving palms</w:t>
      </w:r>
    </w:p>
    <w:p>
      <w:pPr>
        <w:widowControl w:val="on"/>
        <w:pBdr/>
        <w:spacing w:before="240" w:after="240" w:line="240" w:lineRule="auto"/>
        <w:ind w:left="0" w:right="0"/>
        <w:jc w:val="left"/>
      </w:pPr>
      <w:r>
        <w:rPr>
          <w:color w:val="000000"/>
          <w:sz w:val="24"/>
          <w:szCs w:val="24"/>
        </w:rPr>
        <w:t xml:space="preserve">And Dusk, with breast as of a dove, brooded</w:t>
      </w:r>
    </w:p>
    <w:p>
      <w:pPr>
        <w:widowControl w:val="on"/>
        <w:pBdr/>
        <w:spacing w:before="240" w:after="240" w:line="240" w:lineRule="auto"/>
        <w:ind w:left="0" w:right="0"/>
        <w:jc w:val="left"/>
      </w:pPr>
      <w:r>
        <w:rPr>
          <w:color w:val="000000"/>
          <w:sz w:val="24"/>
          <w:szCs w:val="24"/>
        </w:rPr>
        <w:t xml:space="preserve">And eyes as bright as the day</w:t>
      </w:r>
    </w:p>
    <w:p>
      <w:pPr>
        <w:widowControl w:val="on"/>
        <w:pBdr/>
        <w:spacing w:before="240" w:after="240" w:line="240" w:lineRule="auto"/>
        <w:ind w:left="0" w:right="0"/>
        <w:jc w:val="left"/>
      </w:pPr>
      <w:r>
        <w:rPr>
          <w:color w:val="000000"/>
          <w:sz w:val="24"/>
          <w:szCs w:val="24"/>
        </w:rPr>
        <w:t xml:space="preserve">And fell as cold as a lump of clay</w:t>
      </w:r>
    </w:p>
    <w:p>
      <w:pPr>
        <w:widowControl w:val="on"/>
        <w:pBdr/>
        <w:spacing w:before="240" w:after="240" w:line="240" w:lineRule="auto"/>
        <w:ind w:left="0" w:right="0"/>
        <w:jc w:val="left"/>
      </w:pPr>
      <w:r>
        <w:rPr>
          <w:color w:val="000000"/>
          <w:sz w:val="24"/>
          <w:szCs w:val="24"/>
        </w:rPr>
        <w:t xml:space="preserve">And her cheek was like a rose</w:t>
      </w:r>
    </w:p>
    <w:p>
      <w:pPr>
        <w:widowControl w:val="on"/>
        <w:pBdr/>
        <w:spacing w:before="240" w:after="240" w:line="240" w:lineRule="auto"/>
        <w:ind w:left="0" w:right="0"/>
        <w:jc w:val="left"/>
      </w:pPr>
      <w:r>
        <w:rPr>
          <w:color w:val="000000"/>
          <w:sz w:val="24"/>
          <w:szCs w:val="24"/>
        </w:rPr>
        <w:t xml:space="preserve">And here were forests ancient as the hills</w:t>
      </w:r>
    </w:p>
    <w:p>
      <w:pPr>
        <w:widowControl w:val="on"/>
        <w:pBdr/>
        <w:spacing w:before="240" w:after="240" w:line="240" w:lineRule="auto"/>
        <w:ind w:left="0" w:right="0"/>
        <w:jc w:val="left"/>
      </w:pPr>
      <w:r>
        <w:rPr>
          <w:color w:val="000000"/>
          <w:sz w:val="24"/>
          <w:szCs w:val="24"/>
        </w:rPr>
        <w:t xml:space="preserve">And many a fountain, rivulet, and pond,</w:t>
      </w:r>
      <w:r>
        <w:rPr>
          <w:color w:val="000000"/>
          <w:sz w:val="24"/>
          <w:szCs w:val="24"/>
        </w:rPr>
        <w:br/>
        <w:t xml:space="preserve">as clear as elemental diamond, or serene morning air</w:t>
      </w:r>
    </w:p>
    <w:p>
      <w:pPr>
        <w:widowControl w:val="on"/>
        <w:pBdr/>
        <w:spacing w:before="240" w:after="240" w:line="240" w:lineRule="auto"/>
        <w:ind w:left="0" w:right="0"/>
        <w:jc w:val="left"/>
      </w:pPr>
      <w:r>
        <w:rPr>
          <w:color w:val="000000"/>
          <w:sz w:val="24"/>
          <w:szCs w:val="24"/>
        </w:rPr>
        <w:t xml:space="preserve">And melting like the stars in June</w:t>
      </w:r>
    </w:p>
    <w:p>
      <w:pPr>
        <w:widowControl w:val="on"/>
        <w:pBdr/>
        <w:spacing w:before="240" w:after="240" w:line="240" w:lineRule="auto"/>
        <w:ind w:left="0" w:right="0"/>
        <w:jc w:val="left"/>
      </w:pPr>
      <w:r>
        <w:rPr>
          <w:color w:val="000000"/>
          <w:sz w:val="24"/>
          <w:szCs w:val="24"/>
        </w:rPr>
        <w:t xml:space="preserve">And night, as welcome as a friend</w:t>
      </w:r>
    </w:p>
    <w:p>
      <w:pPr>
        <w:widowControl w:val="on"/>
        <w:pBdr/>
        <w:spacing w:before="240" w:after="240" w:line="240" w:lineRule="auto"/>
        <w:ind w:left="0" w:right="0"/>
        <w:jc w:val="left"/>
      </w:pPr>
      <w:r>
        <w:rPr>
          <w:color w:val="000000"/>
          <w:sz w:val="24"/>
          <w:szCs w:val="24"/>
        </w:rPr>
        <w:t xml:space="preserve">And silence like a poultice comes to heal the blows of sound</w:t>
      </w:r>
    </w:p>
    <w:p>
      <w:pPr>
        <w:widowControl w:val="on"/>
        <w:pBdr/>
        <w:spacing w:before="240" w:after="240" w:line="240" w:lineRule="auto"/>
        <w:ind w:left="0" w:right="0"/>
        <w:jc w:val="left"/>
      </w:pPr>
      <w:r>
        <w:rPr>
          <w:color w:val="000000"/>
          <w:sz w:val="24"/>
          <w:szCs w:val="24"/>
        </w:rPr>
        <w:t xml:space="preserve">And spangled o’er with twinkling points, like stars</w:t>
      </w:r>
    </w:p>
    <w:p>
      <w:pPr>
        <w:widowControl w:val="on"/>
        <w:pBdr/>
        <w:spacing w:before="240" w:after="240" w:line="240" w:lineRule="auto"/>
        <w:ind w:left="0" w:right="0"/>
        <w:jc w:val="left"/>
      </w:pPr>
      <w:r>
        <w:rPr>
          <w:color w:val="000000"/>
          <w:sz w:val="24"/>
          <w:szCs w:val="24"/>
        </w:rPr>
        <w:t xml:space="preserve">And the smile she softly uses fills the silence like a speech</w:t>
      </w:r>
    </w:p>
    <w:p>
      <w:pPr>
        <w:widowControl w:val="on"/>
        <w:pBdr/>
        <w:spacing w:before="240" w:after="240" w:line="240" w:lineRule="auto"/>
        <w:ind w:left="0" w:right="0"/>
        <w:jc w:val="left"/>
      </w:pPr>
      <w:r>
        <w:rPr>
          <w:color w:val="000000"/>
          <w:sz w:val="24"/>
          <w:szCs w:val="24"/>
        </w:rPr>
        <w:t xml:space="preserve">As a child in play scatters the heaps of sand</w:t>
      </w:r>
      <w:r>
        <w:rPr>
          <w:color w:val="000000"/>
          <w:sz w:val="24"/>
          <w:szCs w:val="24"/>
        </w:rPr>
        <w:br/>
        <w:t xml:space="preserve">that he has piled on the seashore</w:t>
      </w:r>
    </w:p>
    <w:p>
      <w:pPr>
        <w:widowControl w:val="on"/>
        <w:pBdr/>
        <w:spacing w:before="240" w:after="240" w:line="240" w:lineRule="auto"/>
        <w:ind w:left="0" w:right="0"/>
        <w:jc w:val="left"/>
      </w:pPr>
      <w:r>
        <w:rPr>
          <w:color w:val="000000"/>
          <w:sz w:val="24"/>
          <w:szCs w:val="24"/>
        </w:rPr>
        <w:t xml:space="preserve">As a cloud that gathers her robe like drifted snow</w:t>
      </w:r>
    </w:p>
    <w:p>
      <w:pPr>
        <w:widowControl w:val="on"/>
        <w:pBdr/>
        <w:spacing w:before="240" w:after="240" w:line="240" w:lineRule="auto"/>
        <w:ind w:left="0" w:right="0"/>
        <w:jc w:val="left"/>
      </w:pPr>
      <w:r>
        <w:rPr>
          <w:color w:val="000000"/>
          <w:sz w:val="24"/>
          <w:szCs w:val="24"/>
        </w:rPr>
        <w:t xml:space="preserve">As a flower after a drought drinks in the steady plunging rain</w:t>
      </w:r>
    </w:p>
    <w:p>
      <w:pPr>
        <w:widowControl w:val="on"/>
        <w:pBdr/>
        <w:spacing w:before="240" w:after="240" w:line="240" w:lineRule="auto"/>
        <w:ind w:left="0" w:right="0"/>
        <w:jc w:val="left"/>
      </w:pPr>
      <w:r>
        <w:rPr>
          <w:color w:val="000000"/>
          <w:sz w:val="24"/>
          <w:szCs w:val="24"/>
        </w:rPr>
        <w:t xml:space="preserve">As a leaf that beats on a mountain</w:t>
      </w:r>
    </w:p>
    <w:p>
      <w:pPr>
        <w:widowControl w:val="on"/>
        <w:pBdr/>
        <w:spacing w:before="240" w:after="240" w:line="240" w:lineRule="auto"/>
        <w:ind w:left="0" w:right="0"/>
        <w:jc w:val="left"/>
      </w:pPr>
      <w:r>
        <w:rPr>
          <w:color w:val="000000"/>
          <w:sz w:val="24"/>
          <w:szCs w:val="24"/>
        </w:rPr>
        <w:t xml:space="preserve">As a lion grieves at the loss of her whelps</w:t>
      </w:r>
    </w:p>
    <w:p>
      <w:pPr>
        <w:widowControl w:val="on"/>
        <w:pBdr/>
        <w:spacing w:before="240" w:after="240" w:line="240" w:lineRule="auto"/>
        <w:ind w:left="0" w:right="0"/>
        <w:jc w:val="left"/>
      </w:pPr>
      <w:r>
        <w:rPr>
          <w:color w:val="000000"/>
          <w:sz w:val="24"/>
          <w:szCs w:val="24"/>
        </w:rPr>
        <w:t xml:space="preserve">As a man plowing all day longs for supper and welcomes sunset</w:t>
      </w:r>
    </w:p>
    <w:p>
      <w:pPr>
        <w:widowControl w:val="on"/>
        <w:pBdr/>
        <w:spacing w:before="240" w:after="240" w:line="240" w:lineRule="auto"/>
        <w:ind w:left="0" w:right="0"/>
        <w:jc w:val="left"/>
      </w:pPr>
      <w:r>
        <w:rPr>
          <w:color w:val="000000"/>
          <w:sz w:val="24"/>
          <w:szCs w:val="24"/>
        </w:rPr>
        <w:t xml:space="preserve">As a sea disturbed by opposing winds</w:t>
      </w:r>
    </w:p>
    <w:p>
      <w:pPr>
        <w:widowControl w:val="on"/>
        <w:pBdr/>
        <w:spacing w:before="240" w:after="240" w:line="240" w:lineRule="auto"/>
        <w:ind w:left="0" w:right="0"/>
        <w:jc w:val="left"/>
      </w:pPr>
      <w:r>
        <w:rPr>
          <w:color w:val="000000"/>
          <w:sz w:val="24"/>
          <w:szCs w:val="24"/>
        </w:rPr>
        <w:t xml:space="preserve">As amusing as a litter of likely young pigs</w:t>
      </w:r>
    </w:p>
    <w:p>
      <w:pPr>
        <w:widowControl w:val="on"/>
        <w:pBdr/>
        <w:spacing w:before="240" w:after="240" w:line="240" w:lineRule="auto"/>
        <w:ind w:left="0" w:right="0"/>
        <w:jc w:val="left"/>
      </w:pPr>
      <w:r>
        <w:rPr>
          <w:color w:val="000000"/>
          <w:sz w:val="24"/>
          <w:szCs w:val="24"/>
        </w:rPr>
        <w:t xml:space="preserve">As arbitrary as a cyclone and as killing as a pestilence</w:t>
      </w:r>
    </w:p>
    <w:p>
      <w:pPr>
        <w:widowControl w:val="on"/>
        <w:pBdr/>
        <w:spacing w:before="240" w:after="240" w:line="240" w:lineRule="auto"/>
        <w:ind w:left="0" w:right="0"/>
        <w:jc w:val="left"/>
      </w:pPr>
      <w:r>
        <w:rPr>
          <w:color w:val="000000"/>
          <w:sz w:val="24"/>
          <w:szCs w:val="24"/>
        </w:rPr>
        <w:t xml:space="preserve">As austere as a Roman matron</w:t>
      </w:r>
    </w:p>
    <w:p>
      <w:pPr>
        <w:widowControl w:val="on"/>
        <w:pBdr/>
        <w:spacing w:before="240" w:after="240" w:line="240" w:lineRule="auto"/>
        <w:ind w:left="0" w:right="0"/>
        <w:jc w:val="left"/>
      </w:pPr>
      <w:r>
        <w:rPr>
          <w:color w:val="000000"/>
          <w:sz w:val="24"/>
          <w:szCs w:val="24"/>
        </w:rPr>
        <w:t xml:space="preserve">As beautiful as the purple flush of dawn</w:t>
      </w:r>
    </w:p>
    <w:p>
      <w:pPr>
        <w:widowControl w:val="on"/>
        <w:pBdr/>
        <w:spacing w:before="240" w:after="240" w:line="240" w:lineRule="auto"/>
        <w:ind w:left="0" w:right="0"/>
        <w:jc w:val="left"/>
      </w:pPr>
      <w:r>
        <w:rPr>
          <w:color w:val="000000"/>
          <w:sz w:val="24"/>
          <w:szCs w:val="24"/>
        </w:rPr>
        <w:t xml:space="preserve">As blind as a mole</w:t>
      </w:r>
    </w:p>
    <w:p>
      <w:pPr>
        <w:widowControl w:val="on"/>
        <w:pBdr/>
        <w:spacing w:before="240" w:after="240" w:line="240" w:lineRule="auto"/>
        <w:ind w:left="0" w:right="0"/>
        <w:jc w:val="left"/>
      </w:pPr>
      <w:r>
        <w:rPr>
          <w:color w:val="000000"/>
          <w:sz w:val="24"/>
          <w:szCs w:val="24"/>
        </w:rPr>
        <w:t xml:space="preserve">As brief as sunset clouds in heaven</w:t>
      </w:r>
    </w:p>
    <w:p>
      <w:pPr>
        <w:widowControl w:val="on"/>
        <w:pBdr/>
        <w:spacing w:before="240" w:after="240" w:line="240" w:lineRule="auto"/>
        <w:ind w:left="0" w:right="0"/>
        <w:jc w:val="left"/>
      </w:pPr>
      <w:r>
        <w:rPr>
          <w:color w:val="000000"/>
          <w:sz w:val="24"/>
          <w:szCs w:val="24"/>
        </w:rPr>
        <w:t xml:space="preserve">As bright as sunlight on a stream</w:t>
      </w:r>
    </w:p>
    <w:p>
      <w:pPr>
        <w:widowControl w:val="on"/>
        <w:pBdr/>
        <w:spacing w:before="240" w:after="240" w:line="240" w:lineRule="auto"/>
        <w:ind w:left="0" w:right="0"/>
        <w:jc w:val="left"/>
      </w:pPr>
      <w:r>
        <w:rPr>
          <w:color w:val="000000"/>
          <w:sz w:val="24"/>
          <w:szCs w:val="24"/>
        </w:rPr>
        <w:t xml:space="preserve">As busy as a bee</w:t>
      </w:r>
    </w:p>
    <w:p>
      <w:pPr>
        <w:widowControl w:val="on"/>
        <w:pBdr/>
        <w:spacing w:before="240" w:after="240" w:line="240" w:lineRule="auto"/>
        <w:ind w:left="0" w:right="0"/>
        <w:jc w:val="left"/>
      </w:pPr>
      <w:r>
        <w:rPr>
          <w:color w:val="000000"/>
          <w:sz w:val="24"/>
          <w:szCs w:val="24"/>
        </w:rPr>
        <w:t xml:space="preserve">As cattle driven by a gadfly</w:t>
      </w:r>
    </w:p>
    <w:p>
      <w:pPr>
        <w:widowControl w:val="on"/>
        <w:pBdr/>
        <w:spacing w:before="240" w:after="240" w:line="240" w:lineRule="auto"/>
        <w:ind w:left="0" w:right="0"/>
        <w:jc w:val="left"/>
      </w:pPr>
      <w:r>
        <w:rPr>
          <w:color w:val="000000"/>
          <w:sz w:val="24"/>
          <w:szCs w:val="24"/>
        </w:rPr>
        <w:t xml:space="preserve">As chimney sweepers come to dust</w:t>
      </w:r>
    </w:p>
    <w:p>
      <w:pPr>
        <w:widowControl w:val="on"/>
        <w:pBdr/>
        <w:spacing w:before="240" w:after="240" w:line="240" w:lineRule="auto"/>
        <w:ind w:left="0" w:right="0"/>
        <w:jc w:val="left"/>
      </w:pPr>
      <w:r>
        <w:rPr>
          <w:color w:val="000000"/>
          <w:sz w:val="24"/>
          <w:szCs w:val="24"/>
        </w:rPr>
        <w:t xml:space="preserve">As clear as a whistle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As clear as the parts of a tree in the morning sun</w:t>
      </w:r>
    </w:p>
    <w:p>
      <w:pPr>
        <w:widowControl w:val="on"/>
        <w:pBdr/>
        <w:spacing w:before="240" w:after="240" w:line="240" w:lineRule="auto"/>
        <w:ind w:left="0" w:right="0"/>
        <w:jc w:val="left"/>
      </w:pPr>
      <w:r>
        <w:rPr>
          <w:color w:val="000000"/>
          <w:sz w:val="24"/>
          <w:szCs w:val="24"/>
        </w:rPr>
        <w:t xml:space="preserve">As close as oak and ivy stand</w:t>
      </w:r>
    </w:p>
    <w:p>
      <w:pPr>
        <w:widowControl w:val="on"/>
        <w:pBdr/>
        <w:spacing w:before="240" w:after="240" w:line="240" w:lineRule="auto"/>
        <w:ind w:left="0" w:right="0"/>
        <w:jc w:val="left"/>
      </w:pPr>
      <w:r>
        <w:rPr>
          <w:color w:val="000000"/>
          <w:sz w:val="24"/>
          <w:szCs w:val="24"/>
        </w:rPr>
        <w:t xml:space="preserve">As delicate and as fair as a lily</w:t>
      </w:r>
    </w:p>
    <w:p>
      <w:pPr>
        <w:widowControl w:val="on"/>
        <w:pBdr/>
        <w:spacing w:before="240" w:after="240" w:line="240" w:lineRule="auto"/>
        <w:ind w:left="0" w:right="0"/>
        <w:jc w:val="left"/>
      </w:pPr>
      <w:r>
        <w:rPr>
          <w:color w:val="000000"/>
          <w:sz w:val="24"/>
          <w:szCs w:val="24"/>
        </w:rPr>
        <w:t xml:space="preserve">As delightful to the mind as cool well-water to thirsty lip</w:t>
      </w:r>
    </w:p>
    <w:p>
      <w:pPr>
        <w:widowControl w:val="on"/>
        <w:pBdr/>
        <w:spacing w:before="240" w:after="240" w:line="240" w:lineRule="auto"/>
        <w:ind w:left="0" w:right="0"/>
        <w:jc w:val="left"/>
      </w:pPr>
      <w:r>
        <w:rPr>
          <w:color w:val="000000"/>
          <w:sz w:val="24"/>
          <w:szCs w:val="24"/>
        </w:rPr>
        <w:t xml:space="preserve">As diamond cuts diamond</w:t>
      </w:r>
    </w:p>
    <w:p>
      <w:pPr>
        <w:widowControl w:val="on"/>
        <w:pBdr/>
        <w:spacing w:before="240" w:after="240" w:line="240" w:lineRule="auto"/>
        <w:ind w:left="0" w:right="0"/>
        <w:jc w:val="left"/>
      </w:pPr>
      <w:r>
        <w:rPr>
          <w:color w:val="000000"/>
          <w:sz w:val="24"/>
          <w:szCs w:val="24"/>
        </w:rPr>
        <w:t xml:space="preserve">As direct and unvarying as the course of a homing bird</w:t>
      </w:r>
    </w:p>
    <w:p>
      <w:pPr>
        <w:widowControl w:val="on"/>
        <w:pBdr/>
        <w:spacing w:before="240" w:after="240" w:line="240" w:lineRule="auto"/>
        <w:ind w:left="0" w:right="0"/>
        <w:jc w:val="left"/>
      </w:pPr>
      <w:r>
        <w:rPr>
          <w:color w:val="000000"/>
          <w:sz w:val="24"/>
          <w:szCs w:val="24"/>
        </w:rPr>
        <w:t xml:space="preserve">As distinct as night and morning</w:t>
      </w:r>
    </w:p>
    <w:p>
      <w:pPr>
        <w:widowControl w:val="on"/>
        <w:pBdr/>
        <w:spacing w:before="240" w:after="240" w:line="240" w:lineRule="auto"/>
        <w:ind w:left="0" w:right="0"/>
        <w:jc w:val="left"/>
      </w:pPr>
      <w:r>
        <w:rPr>
          <w:color w:val="000000"/>
          <w:sz w:val="24"/>
          <w:szCs w:val="24"/>
        </w:rPr>
        <w:t xml:space="preserve">As dry as desert dust</w:t>
      </w:r>
    </w:p>
    <w:p>
      <w:pPr>
        <w:widowControl w:val="on"/>
        <w:pBdr/>
        <w:spacing w:before="240" w:after="240" w:line="240" w:lineRule="auto"/>
        <w:ind w:left="0" w:right="0"/>
        <w:jc w:val="left"/>
      </w:pPr>
      <w:r>
        <w:rPr>
          <w:color w:val="000000"/>
          <w:sz w:val="24"/>
          <w:szCs w:val="24"/>
        </w:rPr>
        <w:t xml:space="preserve">As dumb as a fish</w:t>
      </w:r>
    </w:p>
    <w:p>
      <w:pPr>
        <w:widowControl w:val="on"/>
        <w:pBdr/>
        <w:spacing w:before="240" w:after="240" w:line="240" w:lineRule="auto"/>
        <w:ind w:left="0" w:right="0"/>
        <w:jc w:val="left"/>
      </w:pPr>
      <w:r>
        <w:rPr>
          <w:color w:val="000000"/>
          <w:sz w:val="24"/>
          <w:szCs w:val="24"/>
        </w:rPr>
        <w:t xml:space="preserve">As easily as the sun shines</w:t>
      </w:r>
    </w:p>
    <w:p>
      <w:pPr>
        <w:widowControl w:val="on"/>
        <w:pBdr/>
        <w:spacing w:before="240" w:after="240" w:line="240" w:lineRule="auto"/>
        <w:ind w:left="0" w:right="0"/>
        <w:jc w:val="left"/>
      </w:pPr>
      <w:r>
        <w:rPr>
          <w:color w:val="000000"/>
          <w:sz w:val="24"/>
          <w:szCs w:val="24"/>
        </w:rPr>
        <w:t xml:space="preserve">As easy as a turn of the hand</w:t>
      </w:r>
    </w:p>
    <w:p>
      <w:pPr>
        <w:widowControl w:val="on"/>
        <w:pBdr/>
        <w:spacing w:before="240" w:after="240" w:line="240" w:lineRule="auto"/>
        <w:ind w:left="0" w:right="0"/>
        <w:jc w:val="left"/>
      </w:pPr>
      <w:r>
        <w:rPr>
          <w:color w:val="000000"/>
          <w:sz w:val="24"/>
          <w:szCs w:val="24"/>
        </w:rPr>
        <w:t xml:space="preserve">As elastic as a steel spring</w:t>
      </w:r>
    </w:p>
    <w:p>
      <w:pPr>
        <w:widowControl w:val="on"/>
        <w:pBdr/>
        <w:spacing w:before="240" w:after="240" w:line="240" w:lineRule="auto"/>
        <w:ind w:left="0" w:right="0"/>
        <w:jc w:val="left"/>
      </w:pPr>
      <w:r>
        <w:rPr>
          <w:color w:val="000000"/>
          <w:sz w:val="24"/>
          <w:szCs w:val="24"/>
        </w:rPr>
        <w:t xml:space="preserve">As extinct as the dodo</w:t>
      </w:r>
    </w:p>
    <w:p>
      <w:pPr>
        <w:widowControl w:val="on"/>
        <w:pBdr/>
        <w:spacing w:before="240" w:after="240" w:line="240" w:lineRule="auto"/>
        <w:ind w:left="0" w:right="0"/>
        <w:jc w:val="left"/>
      </w:pPr>
      <w:r>
        <w:rPr>
          <w:color w:val="000000"/>
          <w:sz w:val="24"/>
          <w:szCs w:val="24"/>
        </w:rPr>
        <w:t xml:space="preserve">As faint as the memory of a sound</w:t>
      </w:r>
    </w:p>
    <w:p>
      <w:pPr>
        <w:widowControl w:val="on"/>
        <w:pBdr/>
        <w:spacing w:before="240" w:after="240" w:line="240" w:lineRule="auto"/>
        <w:ind w:left="0" w:right="0"/>
        <w:jc w:val="left"/>
      </w:pPr>
      <w:r>
        <w:rPr>
          <w:color w:val="000000"/>
          <w:sz w:val="24"/>
          <w:szCs w:val="24"/>
        </w:rPr>
        <w:t xml:space="preserve">As familiar to him as his alphabet</w:t>
      </w:r>
    </w:p>
    <w:p>
      <w:pPr>
        <w:widowControl w:val="on"/>
        <w:pBdr/>
        <w:spacing w:before="240" w:after="240" w:line="240" w:lineRule="auto"/>
        <w:ind w:left="0" w:right="0"/>
        <w:jc w:val="left"/>
      </w:pPr>
      <w:r>
        <w:rPr>
          <w:color w:val="000000"/>
          <w:sz w:val="24"/>
          <w:szCs w:val="24"/>
        </w:rPr>
        <w:t xml:space="preserve">As fatal as the fang of the most venomous snake</w:t>
      </w:r>
    </w:p>
    <w:p>
      <w:pPr>
        <w:widowControl w:val="on"/>
        <w:pBdr/>
        <w:spacing w:before="240" w:after="240" w:line="240" w:lineRule="auto"/>
        <w:ind w:left="0" w:right="0"/>
        <w:jc w:val="left"/>
      </w:pPr>
      <w:r>
        <w:rPr>
          <w:color w:val="000000"/>
          <w:sz w:val="24"/>
          <w:szCs w:val="24"/>
        </w:rPr>
        <w:t xml:space="preserve">As fleeting and elusive as our dreams</w:t>
      </w:r>
    </w:p>
    <w:p>
      <w:pPr>
        <w:widowControl w:val="on"/>
        <w:pBdr/>
        <w:spacing w:before="240" w:after="240" w:line="240" w:lineRule="auto"/>
        <w:ind w:left="0" w:right="0"/>
        <w:jc w:val="left"/>
      </w:pPr>
      <w:r>
        <w:rPr>
          <w:color w:val="000000"/>
          <w:sz w:val="24"/>
          <w:szCs w:val="24"/>
        </w:rPr>
        <w:t xml:space="preserve">As foam from a ship’s swiftness</w:t>
      </w:r>
    </w:p>
    <w:p>
      <w:pPr>
        <w:widowControl w:val="on"/>
        <w:pBdr/>
        <w:spacing w:before="240" w:after="240" w:line="240" w:lineRule="auto"/>
        <w:ind w:left="0" w:right="0"/>
        <w:jc w:val="left"/>
      </w:pPr>
      <w:r>
        <w:rPr>
          <w:color w:val="000000"/>
          <w:sz w:val="24"/>
          <w:szCs w:val="24"/>
        </w:rPr>
        <w:t xml:space="preserve">As fresh and invigorating as a sea-breeze</w:t>
      </w:r>
    </w:p>
    <w:p>
      <w:pPr>
        <w:widowControl w:val="on"/>
        <w:pBdr/>
        <w:spacing w:before="240" w:after="240" w:line="240" w:lineRule="auto"/>
        <w:ind w:left="0" w:right="0"/>
        <w:jc w:val="left"/>
      </w:pPr>
      <w:r>
        <w:rPr>
          <w:color w:val="000000"/>
          <w:sz w:val="24"/>
          <w:szCs w:val="24"/>
        </w:rPr>
        <w:t xml:space="preserve">As full of eager vigor as a mountain stream</w:t>
      </w:r>
    </w:p>
    <w:p>
      <w:pPr>
        <w:widowControl w:val="on"/>
        <w:pBdr/>
        <w:spacing w:before="240" w:after="240" w:line="240" w:lineRule="auto"/>
        <w:ind w:left="0" w:right="0"/>
        <w:jc w:val="left"/>
      </w:pPr>
      <w:r>
        <w:rPr>
          <w:color w:val="000000"/>
          <w:sz w:val="24"/>
          <w:szCs w:val="24"/>
        </w:rPr>
        <w:t xml:space="preserve">As full of spirit as a gray squirrel</w:t>
      </w:r>
    </w:p>
    <w:p>
      <w:pPr>
        <w:widowControl w:val="on"/>
        <w:pBdr/>
        <w:spacing w:before="240" w:after="240" w:line="240" w:lineRule="auto"/>
        <w:ind w:left="0" w:right="0"/>
        <w:jc w:val="left"/>
      </w:pPr>
      <w:r>
        <w:rPr>
          <w:color w:val="000000"/>
          <w:sz w:val="24"/>
          <w:szCs w:val="24"/>
        </w:rPr>
        <w:t xml:space="preserve">As gay and busy as a brook</w:t>
      </w:r>
    </w:p>
    <w:p>
      <w:pPr>
        <w:widowControl w:val="on"/>
        <w:pBdr/>
        <w:spacing w:before="240" w:after="240" w:line="240" w:lineRule="auto"/>
        <w:ind w:left="0" w:right="0"/>
        <w:jc w:val="left"/>
      </w:pPr>
      <w:r>
        <w:rPr>
          <w:color w:val="000000"/>
          <w:sz w:val="24"/>
          <w:szCs w:val="24"/>
        </w:rPr>
        <w:t xml:space="preserve">As gently as the flower gives forth its perfume</w:t>
      </w:r>
    </w:p>
    <w:p>
      <w:pPr>
        <w:widowControl w:val="on"/>
        <w:pBdr/>
        <w:spacing w:before="240" w:after="240" w:line="240" w:lineRule="auto"/>
        <w:ind w:left="0" w:right="0"/>
        <w:jc w:val="left"/>
      </w:pPr>
      <w:r>
        <w:rPr>
          <w:color w:val="000000"/>
          <w:sz w:val="24"/>
          <w:szCs w:val="24"/>
        </w:rPr>
        <w:t xml:space="preserve">As gently as withered leaves float from a tree</w:t>
      </w:r>
    </w:p>
    <w:p>
      <w:pPr>
        <w:widowControl w:val="on"/>
        <w:pBdr/>
        <w:spacing w:before="240" w:after="240" w:line="240" w:lineRule="auto"/>
        <w:ind w:left="0" w:right="0"/>
        <w:jc w:val="left"/>
      </w:pPr>
      <w:r>
        <w:rPr>
          <w:color w:val="000000"/>
          <w:sz w:val="24"/>
          <w:szCs w:val="24"/>
        </w:rPr>
        <w:t xml:space="preserve">As graceful as a bough</w:t>
      </w:r>
    </w:p>
    <w:p>
      <w:pPr>
        <w:widowControl w:val="on"/>
        <w:pBdr/>
        <w:spacing w:before="240" w:after="240" w:line="240" w:lineRule="auto"/>
        <w:ind w:left="0" w:right="0"/>
        <w:jc w:val="left"/>
      </w:pPr>
      <w:r>
        <w:rPr>
          <w:color w:val="000000"/>
          <w:sz w:val="24"/>
          <w:szCs w:val="24"/>
        </w:rPr>
        <w:t xml:space="preserve">As grave as a judge</w:t>
      </w:r>
    </w:p>
    <w:p>
      <w:pPr>
        <w:widowControl w:val="on"/>
        <w:pBdr/>
        <w:spacing w:before="240" w:after="240" w:line="240" w:lineRule="auto"/>
        <w:ind w:left="0" w:right="0"/>
        <w:jc w:val="left"/>
      </w:pPr>
      <w:r>
        <w:rPr>
          <w:color w:val="000000"/>
          <w:sz w:val="24"/>
          <w:szCs w:val="24"/>
        </w:rPr>
        <w:t xml:space="preserve">As great as the first day of creation</w:t>
      </w:r>
    </w:p>
    <w:p>
      <w:pPr>
        <w:widowControl w:val="on"/>
        <w:pBdr/>
        <w:spacing w:before="240" w:after="240" w:line="240" w:lineRule="auto"/>
        <w:ind w:left="0" w:right="0"/>
        <w:jc w:val="left"/>
      </w:pPr>
      <w:r>
        <w:rPr>
          <w:color w:val="000000"/>
          <w:sz w:val="24"/>
          <w:szCs w:val="24"/>
        </w:rPr>
        <w:t xml:space="preserve">As high as heaven</w:t>
      </w:r>
    </w:p>
    <w:p>
      <w:pPr>
        <w:widowControl w:val="on"/>
        <w:pBdr/>
        <w:spacing w:before="240" w:after="240" w:line="240" w:lineRule="auto"/>
        <w:ind w:left="0" w:right="0"/>
        <w:jc w:val="left"/>
      </w:pPr>
      <w:r>
        <w:rPr>
          <w:color w:val="000000"/>
          <w:sz w:val="24"/>
          <w:szCs w:val="24"/>
        </w:rPr>
        <w:t xml:space="preserve">As I dropped like a bolt from the blue</w:t>
      </w:r>
    </w:p>
    <w:p>
      <w:pPr>
        <w:widowControl w:val="on"/>
        <w:pBdr/>
        <w:spacing w:before="240" w:after="240" w:line="240" w:lineRule="auto"/>
        <w:ind w:left="0" w:right="0"/>
        <w:jc w:val="left"/>
      </w:pPr>
      <w:r>
        <w:rPr>
          <w:color w:val="000000"/>
          <w:sz w:val="24"/>
          <w:szCs w:val="24"/>
        </w:rPr>
        <w:t xml:space="preserve">As I dwelt like a sparrow among the spires</w:t>
      </w:r>
    </w:p>
    <w:p>
      <w:pPr>
        <w:widowControl w:val="on"/>
        <w:pBdr/>
        <w:spacing w:before="240" w:after="240" w:line="240" w:lineRule="auto"/>
        <w:ind w:left="0" w:right="0"/>
        <w:jc w:val="left"/>
      </w:pPr>
      <w:r>
        <w:rPr>
          <w:color w:val="000000"/>
          <w:sz w:val="24"/>
          <w:szCs w:val="24"/>
        </w:rPr>
        <w:t xml:space="preserve">As if a door were suddenly left ajar into some world unseen before</w:t>
      </w:r>
    </w:p>
    <w:p>
      <w:pPr>
        <w:widowControl w:val="on"/>
        <w:pBdr/>
        <w:spacing w:before="240" w:after="240" w:line="240" w:lineRule="auto"/>
        <w:ind w:left="0" w:right="0"/>
        <w:jc w:val="left"/>
      </w:pPr>
      <w:r>
        <w:rPr>
          <w:color w:val="000000"/>
          <w:sz w:val="24"/>
          <w:szCs w:val="24"/>
        </w:rPr>
        <w:t xml:space="preserve">As impossible as to count the stars in illimitable space</w:t>
      </w:r>
    </w:p>
    <w:p>
      <w:pPr>
        <w:widowControl w:val="on"/>
        <w:pBdr/>
        <w:spacing w:before="240" w:after="240" w:line="240" w:lineRule="auto"/>
        <w:ind w:left="0" w:right="0"/>
        <w:jc w:val="left"/>
      </w:pPr>
      <w:r>
        <w:rPr>
          <w:color w:val="000000"/>
          <w:sz w:val="24"/>
          <w:szCs w:val="24"/>
        </w:rPr>
        <w:t xml:space="preserve">As in the footsteps of a god</w:t>
      </w:r>
    </w:p>
    <w:p>
      <w:pPr>
        <w:widowControl w:val="on"/>
        <w:pBdr/>
        <w:spacing w:before="240" w:after="240" w:line="240" w:lineRule="auto"/>
        <w:ind w:left="0" w:right="0"/>
        <w:jc w:val="left"/>
      </w:pPr>
      <w:r>
        <w:rPr>
          <w:color w:val="000000"/>
          <w:sz w:val="24"/>
          <w:szCs w:val="24"/>
        </w:rPr>
        <w:t xml:space="preserve">As inaccessible to his feet as the clefts and gorges of the clouds</w:t>
      </w:r>
    </w:p>
    <w:p>
      <w:pPr>
        <w:widowControl w:val="on"/>
        <w:pBdr/>
        <w:spacing w:before="240" w:after="240" w:line="240" w:lineRule="auto"/>
        <w:ind w:left="0" w:right="0"/>
        <w:jc w:val="left"/>
      </w:pPr>
      <w:r>
        <w:rPr>
          <w:color w:val="000000"/>
          <w:sz w:val="24"/>
          <w:szCs w:val="24"/>
        </w:rPr>
        <w:t xml:space="preserve">As inexorable as the flight of time</w:t>
      </w:r>
    </w:p>
    <w:p>
      <w:pPr>
        <w:widowControl w:val="on"/>
        <w:pBdr/>
        <w:spacing w:before="240" w:after="240" w:line="240" w:lineRule="auto"/>
        <w:ind w:left="0" w:right="0"/>
        <w:jc w:val="left"/>
      </w:pPr>
      <w:r>
        <w:rPr>
          <w:color w:val="000000"/>
          <w:sz w:val="24"/>
          <w:szCs w:val="24"/>
        </w:rPr>
        <w:t xml:space="preserve">As innocent as a new laid egg</w:t>
      </w:r>
    </w:p>
    <w:p>
      <w:pPr>
        <w:widowControl w:val="on"/>
        <w:pBdr/>
        <w:spacing w:before="240" w:after="240" w:line="240" w:lineRule="auto"/>
        <w:ind w:left="0" w:right="0"/>
        <w:jc w:val="left"/>
      </w:pPr>
      <w:r>
        <w:rPr>
          <w:color w:val="000000"/>
          <w:sz w:val="24"/>
          <w:szCs w:val="24"/>
        </w:rPr>
        <w:t xml:space="preserve">As iridescent as a soap bubble</w:t>
      </w:r>
    </w:p>
    <w:p>
      <w:pPr>
        <w:widowControl w:val="on"/>
        <w:pBdr/>
        <w:spacing w:before="240" w:after="240" w:line="240" w:lineRule="auto"/>
        <w:ind w:left="0" w:right="0"/>
        <w:jc w:val="left"/>
      </w:pPr>
      <w:r>
        <w:rPr>
          <w:color w:val="000000"/>
          <w:sz w:val="24"/>
          <w:szCs w:val="24"/>
        </w:rPr>
        <w:t xml:space="preserve">As locusts gather to a stream before a fire</w:t>
      </w:r>
    </w:p>
    <w:p>
      <w:pPr>
        <w:widowControl w:val="on"/>
        <w:pBdr/>
        <w:spacing w:before="240" w:after="240" w:line="240" w:lineRule="auto"/>
        <w:ind w:left="0" w:right="0"/>
        <w:jc w:val="left"/>
      </w:pPr>
      <w:r>
        <w:rPr>
          <w:color w:val="000000"/>
          <w:sz w:val="24"/>
          <w:szCs w:val="24"/>
        </w:rPr>
        <w:t xml:space="preserve">As mellow and deep as a psalm</w:t>
      </w:r>
    </w:p>
    <w:p>
      <w:pPr>
        <w:widowControl w:val="on"/>
        <w:pBdr/>
        <w:spacing w:before="240" w:after="240" w:line="240" w:lineRule="auto"/>
        <w:ind w:left="0" w:right="0"/>
        <w:jc w:val="left"/>
      </w:pPr>
      <w:r>
        <w:rPr>
          <w:color w:val="000000"/>
          <w:sz w:val="24"/>
          <w:szCs w:val="24"/>
        </w:rPr>
        <w:t xml:space="preserve">As men strip for a race, so must an author strip for the race with time</w:t>
      </w:r>
    </w:p>
    <w:p>
      <w:pPr>
        <w:widowControl w:val="on"/>
        <w:pBdr/>
        <w:spacing w:before="240" w:after="240" w:line="240" w:lineRule="auto"/>
        <w:ind w:left="0" w:right="0"/>
        <w:jc w:val="left"/>
      </w:pPr>
      <w:r>
        <w:rPr>
          <w:color w:val="000000"/>
          <w:sz w:val="24"/>
          <w:szCs w:val="24"/>
        </w:rPr>
        <w:t xml:space="preserve">As merry as bees in clover</w:t>
      </w:r>
    </w:p>
    <w:p>
      <w:pPr>
        <w:widowControl w:val="on"/>
        <w:pBdr/>
        <w:spacing w:before="240" w:after="240" w:line="240" w:lineRule="auto"/>
        <w:ind w:left="0" w:right="0"/>
        <w:jc w:val="left"/>
      </w:pPr>
      <w:r>
        <w:rPr>
          <w:color w:val="000000"/>
          <w:sz w:val="24"/>
          <w:szCs w:val="24"/>
        </w:rPr>
        <w:t xml:space="preserve">As nimble as water</w:t>
      </w:r>
    </w:p>
    <w:p>
      <w:pPr>
        <w:widowControl w:val="on"/>
        <w:pBdr/>
        <w:spacing w:before="240" w:after="240" w:line="240" w:lineRule="auto"/>
        <w:ind w:left="0" w:right="0"/>
        <w:jc w:val="left"/>
      </w:pPr>
      <w:r>
        <w:rPr>
          <w:color w:val="000000"/>
          <w:sz w:val="24"/>
          <w:szCs w:val="24"/>
        </w:rPr>
        <w:t xml:space="preserve">As one who has climbed above the earth’s eternal snowline and sees only white peaks and pinnacles</w:t>
      </w:r>
    </w:p>
    <w:p>
      <w:pPr>
        <w:widowControl w:val="on"/>
        <w:pBdr/>
        <w:spacing w:before="240" w:after="240" w:line="240" w:lineRule="auto"/>
        <w:ind w:left="0" w:right="0"/>
        <w:jc w:val="left"/>
      </w:pPr>
      <w:r>
        <w:rPr>
          <w:color w:val="000000"/>
          <w:sz w:val="24"/>
          <w:szCs w:val="24"/>
        </w:rPr>
        <w:t xml:space="preserve">As pale as any ghost</w:t>
      </w:r>
    </w:p>
    <w:p>
      <w:pPr>
        <w:widowControl w:val="on"/>
        <w:pBdr/>
        <w:spacing w:before="240" w:after="240" w:line="240" w:lineRule="auto"/>
        <w:ind w:left="0" w:right="0"/>
        <w:jc w:val="left"/>
      </w:pPr>
      <w:r>
        <w:rPr>
          <w:color w:val="000000"/>
          <w:sz w:val="24"/>
          <w:szCs w:val="24"/>
        </w:rPr>
        <w:t xml:space="preserve">As patient as the trees</w:t>
      </w:r>
    </w:p>
    <w:p>
      <w:pPr>
        <w:widowControl w:val="on"/>
        <w:pBdr/>
        <w:spacing w:before="240" w:after="240" w:line="240" w:lineRule="auto"/>
        <w:ind w:left="0" w:right="0"/>
        <w:jc w:val="left"/>
      </w:pPr>
      <w:r>
        <w:rPr>
          <w:color w:val="000000"/>
          <w:sz w:val="24"/>
          <w:szCs w:val="24"/>
        </w:rPr>
        <w:t xml:space="preserve">As quick as the movement of some wild animal</w:t>
      </w:r>
    </w:p>
    <w:p>
      <w:pPr>
        <w:widowControl w:val="on"/>
        <w:pBdr/>
        <w:spacing w:before="240" w:after="240" w:line="240" w:lineRule="auto"/>
        <w:ind w:left="0" w:right="0"/>
        <w:jc w:val="left"/>
      </w:pPr>
      <w:r>
        <w:rPr>
          <w:color w:val="000000"/>
          <w:sz w:val="24"/>
          <w:szCs w:val="24"/>
        </w:rPr>
        <w:t xml:space="preserve">As quiet as a nun breathless with adoration</w:t>
      </w:r>
    </w:p>
    <w:p>
      <w:pPr>
        <w:widowControl w:val="on"/>
        <w:pBdr/>
        <w:spacing w:before="240" w:after="240" w:line="240" w:lineRule="auto"/>
        <w:ind w:left="0" w:right="0"/>
        <w:jc w:val="left"/>
      </w:pPr>
      <w:r>
        <w:rPr>
          <w:color w:val="000000"/>
          <w:sz w:val="24"/>
          <w:szCs w:val="24"/>
        </w:rPr>
        <w:t xml:space="preserve">As radiant as the rose</w:t>
      </w:r>
    </w:p>
    <w:p>
      <w:pPr>
        <w:widowControl w:val="on"/>
        <w:pBdr/>
        <w:spacing w:before="240" w:after="240" w:line="240" w:lineRule="auto"/>
        <w:ind w:left="0" w:right="0"/>
        <w:jc w:val="left"/>
      </w:pPr>
      <w:r>
        <w:rPr>
          <w:color w:val="000000"/>
          <w:sz w:val="24"/>
          <w:szCs w:val="24"/>
        </w:rPr>
        <w:t xml:space="preserve">As readily and naturally as ducklings take to water</w:t>
      </w:r>
    </w:p>
    <w:p>
      <w:pPr>
        <w:widowControl w:val="on"/>
        <w:pBdr/>
        <w:spacing w:before="240" w:after="240" w:line="240" w:lineRule="auto"/>
        <w:ind w:left="0" w:right="0"/>
        <w:jc w:val="left"/>
      </w:pPr>
      <w:r>
        <w:rPr>
          <w:color w:val="000000"/>
          <w:sz w:val="24"/>
          <w:szCs w:val="24"/>
        </w:rPr>
        <w:t xml:space="preserve">As reticent as a well-bred stockbroker</w:t>
      </w:r>
    </w:p>
    <w:p>
      <w:pPr>
        <w:widowControl w:val="on"/>
        <w:pBdr/>
        <w:spacing w:before="240" w:after="240" w:line="240" w:lineRule="auto"/>
        <w:ind w:left="0" w:right="0"/>
        <w:jc w:val="left"/>
      </w:pPr>
      <w:r>
        <w:rPr>
          <w:color w:val="000000"/>
          <w:sz w:val="24"/>
          <w:szCs w:val="24"/>
        </w:rPr>
        <w:t xml:space="preserve">As ruthlessly as the hoof of a horse tramples on a rose</w:t>
      </w:r>
    </w:p>
    <w:p>
      <w:pPr>
        <w:widowControl w:val="on"/>
        <w:pBdr/>
        <w:spacing w:before="240" w:after="240" w:line="240" w:lineRule="auto"/>
        <w:ind w:left="0" w:right="0"/>
        <w:jc w:val="left"/>
      </w:pPr>
      <w:r>
        <w:rPr>
          <w:color w:val="000000"/>
          <w:sz w:val="24"/>
          <w:szCs w:val="24"/>
        </w:rPr>
        <w:t xml:space="preserve">As shallow streams run dimpling all the way</w:t>
      </w:r>
    </w:p>
    <w:p>
      <w:pPr>
        <w:widowControl w:val="on"/>
        <w:pBdr/>
        <w:spacing w:before="240" w:after="240" w:line="240" w:lineRule="auto"/>
        <w:ind w:left="0" w:right="0"/>
        <w:jc w:val="left"/>
      </w:pPr>
      <w:r>
        <w:rPr>
          <w:color w:val="000000"/>
          <w:sz w:val="24"/>
          <w:szCs w:val="24"/>
        </w:rPr>
        <w:t xml:space="preserve">As simple as the intercourse of a child with its mother</w:t>
      </w:r>
    </w:p>
    <w:p>
      <w:pPr>
        <w:widowControl w:val="on"/>
        <w:pBdr/>
        <w:spacing w:before="240" w:after="240" w:line="240" w:lineRule="auto"/>
        <w:ind w:left="0" w:right="0"/>
        <w:jc w:val="left"/>
      </w:pPr>
      <w:r>
        <w:rPr>
          <w:color w:val="000000"/>
          <w:sz w:val="24"/>
          <w:szCs w:val="24"/>
        </w:rPr>
        <w:t xml:space="preserve">As sleep falls upon the eyes of a child</w:t>
      </w:r>
      <w:r>
        <w:rPr>
          <w:color w:val="000000"/>
          <w:sz w:val="24"/>
          <w:szCs w:val="24"/>
        </w:rPr>
        <w:br/>
        <w:t xml:space="preserve">tired with a long summer day of eager pleasure and delight</w:t>
      </w:r>
    </w:p>
    <w:p>
      <w:pPr>
        <w:widowControl w:val="on"/>
        <w:pBdr/>
        <w:spacing w:before="240" w:after="240" w:line="240" w:lineRule="auto"/>
        <w:ind w:left="0" w:right="0"/>
        <w:jc w:val="left"/>
      </w:pPr>
      <w:r>
        <w:rPr>
          <w:color w:val="000000"/>
          <w:sz w:val="24"/>
          <w:szCs w:val="24"/>
        </w:rPr>
        <w:t xml:space="preserve">As some vast river of unfailing source</w:t>
      </w:r>
    </w:p>
    <w:p>
      <w:pPr>
        <w:widowControl w:val="on"/>
        <w:pBdr/>
        <w:spacing w:before="240" w:after="240" w:line="240" w:lineRule="auto"/>
        <w:ind w:left="0" w:right="0"/>
        <w:jc w:val="left"/>
      </w:pPr>
      <w:r>
        <w:rPr>
          <w:color w:val="000000"/>
          <w:sz w:val="24"/>
          <w:szCs w:val="24"/>
        </w:rPr>
        <w:t xml:space="preserve">As stars that shoot along the sky</w:t>
      </w:r>
    </w:p>
    <w:p>
      <w:pPr>
        <w:widowControl w:val="on"/>
        <w:pBdr/>
        <w:spacing w:before="240" w:after="240" w:line="240" w:lineRule="auto"/>
        <w:ind w:left="0" w:right="0"/>
        <w:jc w:val="left"/>
      </w:pPr>
      <w:r>
        <w:rPr>
          <w:color w:val="000000"/>
          <w:sz w:val="24"/>
          <w:szCs w:val="24"/>
        </w:rPr>
        <w:t xml:space="preserve">As still as a stone</w:t>
      </w:r>
    </w:p>
    <w:p>
      <w:pPr>
        <w:widowControl w:val="on"/>
        <w:pBdr/>
        <w:spacing w:before="240" w:after="240" w:line="240" w:lineRule="auto"/>
        <w:ind w:left="0" w:right="0"/>
        <w:jc w:val="left"/>
      </w:pPr>
      <w:r>
        <w:rPr>
          <w:color w:val="000000"/>
          <w:sz w:val="24"/>
          <w:szCs w:val="24"/>
        </w:rPr>
        <w:t xml:space="preserve">As stupid as a sheep</w:t>
      </w:r>
    </w:p>
    <w:p>
      <w:pPr>
        <w:widowControl w:val="on"/>
        <w:pBdr/>
        <w:spacing w:before="240" w:after="240" w:line="240" w:lineRule="auto"/>
        <w:ind w:left="0" w:right="0"/>
        <w:jc w:val="left"/>
      </w:pPr>
      <w:r>
        <w:rPr>
          <w:color w:val="000000"/>
          <w:sz w:val="24"/>
          <w:szCs w:val="24"/>
        </w:rPr>
        <w:t xml:space="preserve">As sudden as a dislocated joint slipping back into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As summer winds that creep from flower to flower</w:t>
      </w:r>
    </w:p>
    <w:p>
      <w:pPr>
        <w:widowControl w:val="on"/>
        <w:pBdr/>
        <w:spacing w:before="240" w:after="240" w:line="240" w:lineRule="auto"/>
        <w:ind w:left="0" w:right="0"/>
        <w:jc w:val="left"/>
      </w:pPr>
      <w:r>
        <w:rPr>
          <w:color w:val="000000"/>
          <w:sz w:val="24"/>
          <w:szCs w:val="24"/>
        </w:rPr>
        <w:t xml:space="preserve">As supple as a step-ladder</w:t>
      </w:r>
    </w:p>
    <w:p>
      <w:pPr>
        <w:widowControl w:val="on"/>
        <w:pBdr/>
        <w:spacing w:before="240" w:after="240" w:line="240" w:lineRule="auto"/>
        <w:ind w:left="0" w:right="0"/>
        <w:jc w:val="left"/>
      </w:pPr>
      <w:r>
        <w:rPr>
          <w:color w:val="000000"/>
          <w:sz w:val="24"/>
          <w:szCs w:val="24"/>
        </w:rPr>
        <w:t xml:space="preserve">As swaggering and sentimental as a penny novellete</w:t>
      </w:r>
      <w:r>
        <w:rPr>
          <w:color w:val="000000"/>
          <w:sz w:val="24"/>
          <w:szCs w:val="24"/>
        </w:rPr>
        <w:br/>
        <w:t xml:space="preserve">                                               [novellete = short novel]</w:t>
      </w:r>
    </w:p>
    <w:p>
      <w:pPr>
        <w:widowControl w:val="on"/>
        <w:pBdr/>
        <w:spacing w:before="240" w:after="240" w:line="240" w:lineRule="auto"/>
        <w:ind w:left="0" w:right="0"/>
        <w:jc w:val="left"/>
      </w:pPr>
      <w:r>
        <w:rPr>
          <w:color w:val="000000"/>
          <w:sz w:val="24"/>
          <w:szCs w:val="24"/>
        </w:rPr>
        <w:t xml:space="preserve">As swift as thought</w:t>
      </w:r>
    </w:p>
    <w:p>
      <w:pPr>
        <w:widowControl w:val="on"/>
        <w:pBdr/>
        <w:spacing w:before="240" w:after="240" w:line="240" w:lineRule="auto"/>
        <w:ind w:left="0" w:right="0"/>
        <w:jc w:val="left"/>
      </w:pPr>
      <w:r>
        <w:rPr>
          <w:color w:val="000000"/>
          <w:sz w:val="24"/>
          <w:szCs w:val="24"/>
        </w:rPr>
        <w:t xml:space="preserve">As the accumulation of snowflakes makes the avalanche</w:t>
      </w:r>
    </w:p>
    <w:p>
      <w:pPr>
        <w:widowControl w:val="on"/>
        <w:pBdr/>
        <w:spacing w:before="240" w:after="240" w:line="240" w:lineRule="auto"/>
        <w:ind w:left="0" w:right="0"/>
        <w:jc w:val="left"/>
      </w:pPr>
      <w:r>
        <w:rPr>
          <w:color w:val="000000"/>
          <w:sz w:val="24"/>
          <w:szCs w:val="24"/>
        </w:rPr>
        <w:t xml:space="preserve">As the bubble is extinguished in the ocean</w:t>
      </w:r>
    </w:p>
    <w:p>
      <w:pPr>
        <w:widowControl w:val="on"/>
        <w:pBdr/>
        <w:spacing w:before="240" w:after="240" w:line="240" w:lineRule="auto"/>
        <w:ind w:left="0" w:right="0"/>
        <w:jc w:val="left"/>
      </w:pPr>
      <w:r>
        <w:rPr>
          <w:color w:val="000000"/>
          <w:sz w:val="24"/>
          <w:szCs w:val="24"/>
        </w:rPr>
        <w:t xml:space="preserve">As the dew upon the roses warms and melts the morning light</w:t>
      </w:r>
    </w:p>
    <w:p>
      <w:pPr>
        <w:widowControl w:val="on"/>
        <w:pBdr/>
        <w:spacing w:before="240" w:after="240" w:line="240" w:lineRule="auto"/>
        <w:ind w:left="0" w:right="0"/>
        <w:jc w:val="left"/>
      </w:pPr>
      <w:r>
        <w:rPr>
          <w:color w:val="000000"/>
          <w:sz w:val="24"/>
          <w:szCs w:val="24"/>
        </w:rPr>
        <w:t xml:space="preserve">As the fair cedar, fallen before the breeze,</w:t>
      </w:r>
      <w:r>
        <w:rPr>
          <w:color w:val="000000"/>
          <w:sz w:val="24"/>
          <w:szCs w:val="24"/>
        </w:rPr>
        <w:br/>
        <w:t xml:space="preserve">lies self-embalmed amidst the moldering trees</w:t>
      </w:r>
    </w:p>
    <w:p>
      <w:pPr>
        <w:widowControl w:val="on"/>
        <w:pBdr/>
        <w:spacing w:before="240" w:after="240" w:line="240" w:lineRule="auto"/>
        <w:ind w:left="0" w:right="0"/>
        <w:jc w:val="left"/>
      </w:pPr>
      <w:r>
        <w:rPr>
          <w:color w:val="000000"/>
          <w:sz w:val="24"/>
          <w:szCs w:val="24"/>
        </w:rPr>
        <w:t xml:space="preserve">As the light straw flies in dark’ning whirlwinds</w:t>
      </w:r>
    </w:p>
    <w:p>
      <w:pPr>
        <w:widowControl w:val="on"/>
        <w:pBdr/>
        <w:spacing w:before="240" w:after="240" w:line="240" w:lineRule="auto"/>
        <w:ind w:left="0" w:right="0"/>
        <w:jc w:val="left"/>
      </w:pPr>
      <w:r>
        <w:rPr>
          <w:color w:val="000000"/>
          <w:sz w:val="24"/>
          <w:szCs w:val="24"/>
        </w:rPr>
        <w:t xml:space="preserve">As the lightning cleaves the night</w:t>
      </w:r>
    </w:p>
    <w:p>
      <w:pPr>
        <w:widowControl w:val="on"/>
        <w:pBdr/>
        <w:spacing w:before="240" w:after="240" w:line="240" w:lineRule="auto"/>
        <w:ind w:left="0" w:right="0"/>
        <w:jc w:val="left"/>
      </w:pPr>
      <w:r>
        <w:rPr>
          <w:color w:val="000000"/>
          <w:sz w:val="24"/>
          <w:szCs w:val="24"/>
        </w:rPr>
        <w:t xml:space="preserve">As the loud blast that tears the skies</w:t>
      </w:r>
    </w:p>
    <w:p>
      <w:pPr>
        <w:widowControl w:val="on"/>
        <w:pBdr/>
        <w:spacing w:before="240" w:after="240" w:line="240" w:lineRule="auto"/>
        <w:ind w:left="0" w:right="0"/>
        <w:jc w:val="left"/>
      </w:pPr>
      <w:r>
        <w:rPr>
          <w:color w:val="000000"/>
          <w:sz w:val="24"/>
          <w:szCs w:val="24"/>
        </w:rPr>
        <w:t xml:space="preserve">As the slow shadows of the pointed grass mark the eternal periods</w:t>
      </w:r>
    </w:p>
    <w:p>
      <w:pPr>
        <w:widowControl w:val="on"/>
        <w:pBdr/>
        <w:spacing w:before="240" w:after="240" w:line="240" w:lineRule="auto"/>
        <w:ind w:left="0" w:right="0"/>
        <w:jc w:val="left"/>
      </w:pPr>
      <w:r>
        <w:rPr>
          <w:color w:val="000000"/>
          <w:sz w:val="24"/>
          <w:szCs w:val="24"/>
        </w:rPr>
        <w:t xml:space="preserve">As those move easiest who have learn’d to dance</w:t>
      </w:r>
    </w:p>
    <w:p>
      <w:pPr>
        <w:widowControl w:val="on"/>
        <w:pBdr/>
        <w:spacing w:before="240" w:after="240" w:line="240" w:lineRule="auto"/>
        <w:ind w:left="0" w:right="0"/>
        <w:jc w:val="left"/>
      </w:pPr>
      <w:r>
        <w:rPr>
          <w:color w:val="000000"/>
          <w:sz w:val="24"/>
          <w:szCs w:val="24"/>
        </w:rPr>
        <w:t xml:space="preserve">As though a rose should shut, and be a bud again</w:t>
      </w:r>
    </w:p>
    <w:p>
      <w:pPr>
        <w:widowControl w:val="on"/>
        <w:pBdr/>
        <w:spacing w:before="240" w:after="240" w:line="240" w:lineRule="auto"/>
        <w:ind w:left="0" w:right="0"/>
        <w:jc w:val="left"/>
      </w:pPr>
      <w:r>
        <w:rPr>
          <w:color w:val="000000"/>
          <w:sz w:val="24"/>
          <w:szCs w:val="24"/>
        </w:rPr>
        <w:t xml:space="preserve">As though Pharaoh should set the Israelites</w:t>
      </w:r>
      <w:r>
        <w:rPr>
          <w:color w:val="000000"/>
          <w:sz w:val="24"/>
          <w:szCs w:val="24"/>
        </w:rPr>
        <w:br/>
        <w:t xml:space="preserve">to make a pin instead of a pyramid</w:t>
      </w:r>
    </w:p>
    <w:p>
      <w:pPr>
        <w:widowControl w:val="on"/>
        <w:pBdr/>
        <w:spacing w:before="240" w:after="240" w:line="240" w:lineRule="auto"/>
        <w:ind w:left="0" w:right="0"/>
        <w:jc w:val="left"/>
      </w:pPr>
      <w:r>
        <w:rPr>
          <w:color w:val="000000"/>
          <w:sz w:val="24"/>
          <w:szCs w:val="24"/>
        </w:rPr>
        <w:t xml:space="preserve">As unapproachable as a star</w:t>
      </w:r>
    </w:p>
    <w:p>
      <w:pPr>
        <w:widowControl w:val="on"/>
        <w:pBdr/>
        <w:spacing w:before="240" w:after="240" w:line="240" w:lineRule="auto"/>
        <w:ind w:left="0" w:right="0"/>
        <w:jc w:val="left"/>
      </w:pPr>
      <w:r>
        <w:rPr>
          <w:color w:val="000000"/>
          <w:sz w:val="24"/>
          <w:szCs w:val="24"/>
        </w:rPr>
        <w:t xml:space="preserve">As weird as the elfin lights</w:t>
      </w:r>
    </w:p>
    <w:p>
      <w:pPr>
        <w:widowControl w:val="on"/>
        <w:pBdr/>
        <w:spacing w:before="240" w:after="240" w:line="240" w:lineRule="auto"/>
        <w:ind w:left="0" w:right="0"/>
        <w:jc w:val="left"/>
      </w:pPr>
      <w:r>
        <w:rPr>
          <w:color w:val="000000"/>
          <w:sz w:val="24"/>
          <w:szCs w:val="24"/>
        </w:rPr>
        <w:t xml:space="preserve">As well try to photograph the other side of the moon</w:t>
      </w:r>
    </w:p>
    <w:p>
      <w:pPr>
        <w:widowControl w:val="on"/>
        <w:pBdr/>
        <w:spacing w:before="240" w:after="240" w:line="240" w:lineRule="auto"/>
        <w:ind w:left="0" w:right="0"/>
        <w:jc w:val="left"/>
      </w:pPr>
      <w:r>
        <w:rPr>
          <w:color w:val="000000"/>
          <w:sz w:val="24"/>
          <w:szCs w:val="24"/>
        </w:rPr>
        <w:t xml:space="preserve">At extreme tension, like a drawn bow</w:t>
      </w:r>
    </w:p>
    <w:p>
      <w:pPr>
        <w:widowControl w:val="on"/>
        <w:pBdr/>
        <w:spacing w:before="240" w:after="240" w:line="240" w:lineRule="auto"/>
        <w:ind w:left="0" w:right="0"/>
        <w:jc w:val="left"/>
      </w:pPr>
      <w:r>
        <w:rPr>
          <w:color w:val="000000"/>
          <w:sz w:val="24"/>
          <w:szCs w:val="24"/>
        </w:rPr>
        <w:t xml:space="preserve">Away he rushed like a cyclone</w:t>
      </w:r>
    </w:p>
    <w:p>
      <w:pPr>
        <w:widowControl w:val="on"/>
        <w:pBdr/>
        <w:spacing w:before="240" w:after="240" w:line="240" w:lineRule="auto"/>
        <w:ind w:left="0" w:right="0"/>
        <w:jc w:val="left"/>
      </w:pPr>
      <w:r>
        <w:rPr>
          <w:color w:val="000000"/>
          <w:sz w:val="24"/>
          <w:szCs w:val="24"/>
        </w:rPr>
        <w:t xml:space="preserve">Awkward as a cart-horse</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Babbling like a child</w:t>
      </w:r>
    </w:p>
    <w:p>
      <w:pPr>
        <w:widowControl w:val="on"/>
        <w:pBdr/>
        <w:spacing w:before="240" w:after="240" w:line="240" w:lineRule="auto"/>
        <w:ind w:left="0" w:right="0"/>
        <w:jc w:val="left"/>
      </w:pPr>
      <w:r>
        <w:rPr>
          <w:color w:val="000000"/>
          <w:sz w:val="24"/>
          <w:szCs w:val="24"/>
        </w:rPr>
        <w:t xml:space="preserve">Balmy in manner as a bland southern morning</w:t>
      </w:r>
    </w:p>
    <w:p>
      <w:pPr>
        <w:widowControl w:val="on"/>
        <w:pBdr/>
        <w:spacing w:before="240" w:after="240" w:line="240" w:lineRule="auto"/>
        <w:ind w:left="0" w:right="0"/>
        <w:jc w:val="left"/>
      </w:pPr>
      <w:r>
        <w:rPr>
          <w:color w:val="000000"/>
          <w:sz w:val="24"/>
          <w:szCs w:val="24"/>
        </w:rPr>
        <w:t xml:space="preserve">Be like the granite of thy rock-ribbed land</w:t>
      </w:r>
    </w:p>
    <w:p>
      <w:pPr>
        <w:widowControl w:val="on"/>
        <w:pBdr/>
        <w:spacing w:before="240" w:after="240" w:line="240" w:lineRule="auto"/>
        <w:ind w:left="0" w:right="0"/>
        <w:jc w:val="left"/>
      </w:pPr>
      <w:r>
        <w:rPr>
          <w:color w:val="000000"/>
          <w:sz w:val="24"/>
          <w:szCs w:val="24"/>
        </w:rPr>
        <w:t xml:space="preserve">Beauteous she looks as a water-lily</w:t>
      </w:r>
    </w:p>
    <w:p>
      <w:pPr>
        <w:widowControl w:val="on"/>
        <w:pBdr/>
        <w:spacing w:before="240" w:after="240" w:line="240" w:lineRule="auto"/>
        <w:ind w:left="0" w:right="0"/>
        <w:jc w:val="left"/>
      </w:pPr>
      <w:r>
        <w:rPr>
          <w:color w:val="000000"/>
          <w:sz w:val="24"/>
          <w:szCs w:val="24"/>
        </w:rPr>
        <w:t xml:space="preserve">Beautiful as the dawn, dominant as the sun</w:t>
      </w:r>
    </w:p>
    <w:p>
      <w:pPr>
        <w:widowControl w:val="on"/>
        <w:pBdr/>
        <w:spacing w:before="240" w:after="240" w:line="240" w:lineRule="auto"/>
        <w:ind w:left="0" w:right="0"/>
        <w:jc w:val="left"/>
      </w:pPr>
      <w:r>
        <w:rPr>
          <w:color w:val="000000"/>
          <w:sz w:val="24"/>
          <w:szCs w:val="24"/>
        </w:rPr>
        <w:t xml:space="preserve">Beauty maddens the soul like wine</w:t>
      </w:r>
    </w:p>
    <w:p>
      <w:pPr>
        <w:widowControl w:val="on"/>
        <w:pBdr/>
        <w:spacing w:before="240" w:after="240" w:line="240" w:lineRule="auto"/>
        <w:ind w:left="0" w:right="0"/>
        <w:jc w:val="left"/>
      </w:pPr>
      <w:r>
        <w:rPr>
          <w:color w:val="000000"/>
          <w:sz w:val="24"/>
          <w:szCs w:val="24"/>
        </w:rPr>
        <w:t xml:space="preserve">Beheld great Babel, wrathful, beautiful,</w:t>
      </w:r>
      <w:r>
        <w:rPr>
          <w:color w:val="000000"/>
          <w:sz w:val="24"/>
          <w:szCs w:val="24"/>
        </w:rPr>
        <w:br/>
        <w:t xml:space="preserve">burn like a blood-red cloud upon the plain</w:t>
      </w:r>
    </w:p>
    <w:p>
      <w:pPr>
        <w:widowControl w:val="on"/>
        <w:pBdr/>
        <w:spacing w:before="240" w:after="240" w:line="240" w:lineRule="auto"/>
        <w:ind w:left="0" w:right="0"/>
        <w:jc w:val="left"/>
      </w:pPr>
      <w:r>
        <w:rPr>
          <w:color w:val="000000"/>
          <w:sz w:val="24"/>
          <w:szCs w:val="24"/>
        </w:rPr>
        <w:t xml:space="preserve">Beneath a sky as fair as summer flowers</w:t>
      </w:r>
    </w:p>
    <w:p>
      <w:pPr>
        <w:widowControl w:val="on"/>
        <w:pBdr/>
        <w:spacing w:before="240" w:after="240" w:line="240" w:lineRule="auto"/>
        <w:ind w:left="0" w:right="0"/>
        <w:jc w:val="left"/>
      </w:pPr>
      <w:r>
        <w:rPr>
          <w:color w:val="000000"/>
          <w:sz w:val="24"/>
          <w:szCs w:val="24"/>
        </w:rPr>
        <w:t xml:space="preserve">Bent like a wand of willow</w:t>
      </w:r>
    </w:p>
    <w:p>
      <w:pPr>
        <w:widowControl w:val="on"/>
        <w:pBdr/>
        <w:spacing w:before="240" w:after="240" w:line="240" w:lineRule="auto"/>
        <w:ind w:left="0" w:right="0"/>
        <w:jc w:val="left"/>
      </w:pPr>
      <w:r>
        <w:rPr>
          <w:color w:val="000000"/>
          <w:sz w:val="24"/>
          <w:szCs w:val="24"/>
        </w:rPr>
        <w:t xml:space="preserve">Black as a foam-swept rock</w:t>
      </w:r>
    </w:p>
    <w:p>
      <w:pPr>
        <w:widowControl w:val="on"/>
        <w:pBdr/>
        <w:spacing w:before="240" w:after="240" w:line="240" w:lineRule="auto"/>
        <w:ind w:left="0" w:right="0"/>
        <w:jc w:val="left"/>
      </w:pPr>
      <w:r>
        <w:rPr>
          <w:color w:val="000000"/>
          <w:sz w:val="24"/>
          <w:szCs w:val="24"/>
        </w:rPr>
        <w:t xml:space="preserve">Black his hair as the wintry night</w:t>
      </w:r>
    </w:p>
    <w:p>
      <w:pPr>
        <w:widowControl w:val="on"/>
        <w:pBdr/>
        <w:spacing w:before="240" w:after="240" w:line="240" w:lineRule="auto"/>
        <w:ind w:left="0" w:right="0"/>
        <w:jc w:val="left"/>
      </w:pPr>
      <w:r>
        <w:rPr>
          <w:color w:val="000000"/>
          <w:sz w:val="24"/>
          <w:szCs w:val="24"/>
        </w:rPr>
        <w:t xml:space="preserve">Blithe as a bird [blithe = carefree and lighthearted]</w:t>
      </w:r>
    </w:p>
    <w:p>
      <w:pPr>
        <w:widowControl w:val="on"/>
        <w:pBdr/>
        <w:spacing w:before="240" w:after="240" w:line="240" w:lineRule="auto"/>
        <w:ind w:left="0" w:right="0"/>
        <w:jc w:val="left"/>
      </w:pPr>
      <w:r>
        <w:rPr>
          <w:color w:val="000000"/>
          <w:sz w:val="24"/>
          <w:szCs w:val="24"/>
        </w:rPr>
        <w:t xml:space="preserve">Bounded by the narrow fences of life</w:t>
      </w:r>
    </w:p>
    <w:p>
      <w:pPr>
        <w:widowControl w:val="on"/>
        <w:pBdr/>
        <w:spacing w:before="240" w:after="240" w:line="240" w:lineRule="auto"/>
        <w:ind w:left="0" w:right="0"/>
        <w:jc w:val="left"/>
      </w:pPr>
      <w:r>
        <w:rPr>
          <w:color w:val="000000"/>
          <w:sz w:val="24"/>
          <w:szCs w:val="24"/>
        </w:rPr>
        <w:t xml:space="preserve">Bowed like a mountain</w:t>
      </w:r>
    </w:p>
    <w:p>
      <w:pPr>
        <w:widowControl w:val="on"/>
        <w:pBdr/>
        <w:spacing w:before="240" w:after="240" w:line="240" w:lineRule="auto"/>
        <w:ind w:left="0" w:right="0"/>
        <w:jc w:val="left"/>
      </w:pPr>
      <w:r>
        <w:rPr>
          <w:color w:val="000000"/>
          <w:sz w:val="24"/>
          <w:szCs w:val="24"/>
        </w:rPr>
        <w:t xml:space="preserve">Breaking his oath and resolution like a twist of rotten silk</w:t>
      </w:r>
    </w:p>
    <w:p>
      <w:pPr>
        <w:widowControl w:val="on"/>
        <w:pBdr/>
        <w:spacing w:before="240" w:after="240" w:line="240" w:lineRule="auto"/>
        <w:ind w:left="0" w:right="0"/>
        <w:jc w:val="left"/>
      </w:pPr>
      <w:r>
        <w:rPr>
          <w:color w:val="000000"/>
          <w:sz w:val="24"/>
          <w:szCs w:val="24"/>
        </w:rPr>
        <w:t xml:space="preserve">Breathed like a sea at rest</w:t>
      </w:r>
    </w:p>
    <w:p>
      <w:pPr>
        <w:widowControl w:val="on"/>
        <w:pBdr/>
        <w:spacing w:before="240" w:after="240" w:line="240" w:lineRule="auto"/>
        <w:ind w:left="0" w:right="0"/>
        <w:jc w:val="left"/>
      </w:pPr>
      <w:r>
        <w:rPr>
          <w:color w:val="000000"/>
          <w:sz w:val="24"/>
          <w:szCs w:val="24"/>
        </w:rPr>
        <w:t xml:space="preserve">Bright as a diamond in the sun</w:t>
      </w:r>
    </w:p>
    <w:p>
      <w:pPr>
        <w:widowControl w:val="on"/>
        <w:pBdr/>
        <w:spacing w:before="240" w:after="240" w:line="240" w:lineRule="auto"/>
        <w:ind w:left="0" w:right="0"/>
        <w:jc w:val="left"/>
      </w:pPr>
      <w:r>
        <w:rPr>
          <w:color w:val="000000"/>
          <w:sz w:val="24"/>
          <w:szCs w:val="24"/>
        </w:rPr>
        <w:t xml:space="preserve">Bright as a fallen fragment of the sky</w:t>
      </w:r>
    </w:p>
    <w:p>
      <w:pPr>
        <w:widowControl w:val="on"/>
        <w:pBdr/>
        <w:spacing w:before="240" w:after="240" w:line="240" w:lineRule="auto"/>
        <w:ind w:left="0" w:right="0"/>
        <w:jc w:val="left"/>
      </w:pPr>
      <w:r>
        <w:rPr>
          <w:color w:val="000000"/>
          <w:sz w:val="24"/>
          <w:szCs w:val="24"/>
        </w:rPr>
        <w:t xml:space="preserve">Bright as the coming forth of the morning, in the cloud of an early shower</w:t>
      </w:r>
    </w:p>
    <w:p>
      <w:pPr>
        <w:widowControl w:val="on"/>
        <w:pBdr/>
        <w:spacing w:before="240" w:after="240" w:line="240" w:lineRule="auto"/>
        <w:ind w:left="0" w:right="0"/>
        <w:jc w:val="left"/>
      </w:pPr>
      <w:r>
        <w:rPr>
          <w:color w:val="000000"/>
          <w:sz w:val="24"/>
          <w:szCs w:val="24"/>
        </w:rPr>
        <w:t xml:space="preserve">Bright as the sunbeams</w:t>
      </w:r>
    </w:p>
    <w:p>
      <w:pPr>
        <w:widowControl w:val="on"/>
        <w:pBdr/>
        <w:spacing w:before="240" w:after="240" w:line="240" w:lineRule="auto"/>
        <w:ind w:left="0" w:right="0"/>
        <w:jc w:val="left"/>
      </w:pPr>
      <w:r>
        <w:rPr>
          <w:color w:val="000000"/>
          <w:sz w:val="24"/>
          <w:szCs w:val="24"/>
        </w:rPr>
        <w:t xml:space="preserve">Bright as the tear of an angel, glittered a lonely star</w:t>
      </w:r>
    </w:p>
    <w:p>
      <w:pPr>
        <w:widowControl w:val="on"/>
        <w:pBdr/>
        <w:spacing w:before="240" w:after="240" w:line="240" w:lineRule="auto"/>
        <w:ind w:left="0" w:right="0"/>
        <w:jc w:val="left"/>
      </w:pPr>
      <w:r>
        <w:rPr>
          <w:color w:val="000000"/>
          <w:sz w:val="24"/>
          <w:szCs w:val="24"/>
        </w:rPr>
        <w:t xml:space="preserve">Brilliant and gay as a Greek</w:t>
      </w:r>
    </w:p>
    <w:p>
      <w:pPr>
        <w:widowControl w:val="on"/>
        <w:pBdr/>
        <w:spacing w:before="240" w:after="240" w:line="240" w:lineRule="auto"/>
        <w:ind w:left="0" w:right="0"/>
        <w:jc w:val="left"/>
      </w:pPr>
      <w:r>
        <w:rPr>
          <w:color w:val="000000"/>
          <w:sz w:val="24"/>
          <w:szCs w:val="24"/>
        </w:rPr>
        <w:t xml:space="preserve">Brisk as a wasp in the sunshine</w:t>
      </w:r>
    </w:p>
    <w:p>
      <w:pPr>
        <w:widowControl w:val="on"/>
        <w:pBdr/>
        <w:spacing w:before="240" w:after="240" w:line="240" w:lineRule="auto"/>
        <w:ind w:left="0" w:right="0"/>
        <w:jc w:val="left"/>
      </w:pPr>
      <w:r>
        <w:rPr>
          <w:color w:val="000000"/>
          <w:sz w:val="24"/>
          <w:szCs w:val="24"/>
        </w:rPr>
        <w:t xml:space="preserve">Brittle and bent like a bow</w:t>
      </w:r>
    </w:p>
    <w:p>
      <w:pPr>
        <w:widowControl w:val="on"/>
        <w:pBdr/>
        <w:spacing w:before="240" w:after="240" w:line="240" w:lineRule="auto"/>
        <w:ind w:left="0" w:right="0"/>
        <w:jc w:val="left"/>
      </w:pPr>
      <w:r>
        <w:rPr>
          <w:color w:val="000000"/>
          <w:sz w:val="24"/>
          <w:szCs w:val="24"/>
        </w:rPr>
        <w:t xml:space="preserve">Bronze-green beetles tumbled over stones, and lay helpless on their backs with the air of an elderly clergyman knocked down by an omnibus</w:t>
      </w:r>
    </w:p>
    <w:p>
      <w:pPr>
        <w:widowControl w:val="on"/>
        <w:pBdr/>
        <w:spacing w:before="240" w:after="240" w:line="240" w:lineRule="auto"/>
        <w:ind w:left="0" w:right="0"/>
        <w:jc w:val="left"/>
      </w:pPr>
      <w:r>
        <w:rPr>
          <w:color w:val="000000"/>
          <w:sz w:val="24"/>
          <w:szCs w:val="24"/>
        </w:rPr>
        <w:t xml:space="preserve">Brown as the sweet smelling loam</w:t>
      </w:r>
    </w:p>
    <w:p>
      <w:pPr>
        <w:widowControl w:val="on"/>
        <w:pBdr/>
        <w:spacing w:before="240" w:after="240" w:line="240" w:lineRule="auto"/>
        <w:ind w:left="0" w:right="0"/>
        <w:jc w:val="left"/>
      </w:pPr>
      <w:r>
        <w:rPr>
          <w:color w:val="000000"/>
          <w:sz w:val="24"/>
          <w:szCs w:val="24"/>
        </w:rPr>
        <w:t xml:space="preserve">Brute terrors like the scurrying of rats in a deserted attic</w:t>
      </w:r>
    </w:p>
    <w:p>
      <w:pPr>
        <w:widowControl w:val="on"/>
        <w:pBdr/>
        <w:spacing w:before="240" w:after="240" w:line="240" w:lineRule="auto"/>
        <w:ind w:left="0" w:right="0"/>
        <w:jc w:val="left"/>
      </w:pPr>
      <w:r>
        <w:rPr>
          <w:color w:val="000000"/>
          <w:sz w:val="24"/>
          <w:szCs w:val="24"/>
        </w:rPr>
        <w:t xml:space="preserve">Buried in his library like a mouse in a cheese</w:t>
      </w:r>
    </w:p>
    <w:p>
      <w:pPr>
        <w:widowControl w:val="on"/>
        <w:pBdr/>
        <w:spacing w:before="240" w:after="240" w:line="240" w:lineRule="auto"/>
        <w:ind w:left="0" w:right="0"/>
        <w:jc w:val="left"/>
      </w:pPr>
      <w:r>
        <w:rPr>
          <w:color w:val="000000"/>
          <w:sz w:val="24"/>
          <w:szCs w:val="24"/>
        </w:rPr>
        <w:t xml:space="preserve">Burns like a living coal in the soul</w:t>
      </w:r>
    </w:p>
    <w:p>
      <w:pPr>
        <w:widowControl w:val="on"/>
        <w:pBdr/>
        <w:spacing w:before="240" w:after="240" w:line="240" w:lineRule="auto"/>
        <w:ind w:left="0" w:right="0"/>
        <w:jc w:val="left"/>
      </w:pPr>
      <w:r>
        <w:rPr>
          <w:color w:val="000000"/>
          <w:sz w:val="24"/>
          <w:szCs w:val="24"/>
        </w:rPr>
        <w:t xml:space="preserve">But across it, like a mob’s menace, fell the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But thou art fled, like some frail exhalation</w:t>
      </w:r>
    </w:p>
    <w:p>
      <w:pPr>
        <w:widowControl w:val="on"/>
        <w:pBdr/>
        <w:spacing w:before="240" w:after="240" w:line="240" w:lineRule="auto"/>
        <w:ind w:left="0" w:right="0"/>
        <w:jc w:val="left"/>
      </w:pPr>
      <w:r>
        <w:rPr>
          <w:color w:val="000000"/>
          <w:sz w:val="24"/>
          <w:szCs w:val="24"/>
        </w:rPr>
        <w:t xml:space="preserve">Butterflies like gems</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Calm as the night</w:t>
      </w:r>
    </w:p>
    <w:p>
      <w:pPr>
        <w:widowControl w:val="on"/>
        <w:pBdr/>
        <w:spacing w:before="240" w:after="240" w:line="240" w:lineRule="auto"/>
        <w:ind w:left="0" w:right="0"/>
        <w:jc w:val="left"/>
      </w:pPr>
      <w:r>
        <w:rPr>
          <w:color w:val="000000"/>
          <w:sz w:val="24"/>
          <w:szCs w:val="24"/>
        </w:rPr>
        <w:t xml:space="preserve">Calm like a flowing river</w:t>
      </w:r>
    </w:p>
    <w:p>
      <w:pPr>
        <w:widowControl w:val="on"/>
        <w:pBdr/>
        <w:spacing w:before="240" w:after="240" w:line="240" w:lineRule="auto"/>
        <w:ind w:left="0" w:right="0"/>
        <w:jc w:val="left"/>
      </w:pPr>
      <w:r>
        <w:rPr>
          <w:color w:val="000000"/>
          <w:sz w:val="24"/>
          <w:szCs w:val="24"/>
        </w:rPr>
        <w:t xml:space="preserve">Calm like a mountain brooding o’er the sea</w:t>
      </w:r>
    </w:p>
    <w:p>
      <w:pPr>
        <w:widowControl w:val="on"/>
        <w:pBdr/>
        <w:spacing w:before="240" w:after="240" w:line="240" w:lineRule="auto"/>
        <w:ind w:left="0" w:right="0"/>
        <w:jc w:val="left"/>
      </w:pPr>
      <w:r>
        <w:rPr>
          <w:color w:val="000000"/>
          <w:sz w:val="24"/>
          <w:szCs w:val="24"/>
        </w:rPr>
        <w:t xml:space="preserve">Calmly dropping care like a mantle from her shoulders</w:t>
      </w:r>
    </w:p>
    <w:p>
      <w:pPr>
        <w:widowControl w:val="on"/>
        <w:pBdr/>
        <w:spacing w:before="240" w:after="240" w:line="240" w:lineRule="auto"/>
        <w:ind w:left="0" w:right="0"/>
        <w:jc w:val="left"/>
      </w:pPr>
      <w:r>
        <w:rPr>
          <w:color w:val="000000"/>
          <w:sz w:val="24"/>
          <w:szCs w:val="24"/>
        </w:rPr>
        <w:t xml:space="preserve">Cast thy voice abroad like thunder</w:t>
      </w:r>
    </w:p>
    <w:p>
      <w:pPr>
        <w:widowControl w:val="on"/>
        <w:pBdr/>
        <w:spacing w:before="240" w:after="240" w:line="240" w:lineRule="auto"/>
        <w:ind w:left="0" w:right="0"/>
        <w:jc w:val="left"/>
      </w:pPr>
      <w:r>
        <w:rPr>
          <w:color w:val="000000"/>
          <w:sz w:val="24"/>
          <w:szCs w:val="24"/>
        </w:rPr>
        <w:t xml:space="preserve">Charm upon charm in her was packed, like rose-leaves in a costly vase</w:t>
      </w:r>
    </w:p>
    <w:p>
      <w:pPr>
        <w:widowControl w:val="on"/>
        <w:pBdr/>
        <w:spacing w:before="240" w:after="240" w:line="240" w:lineRule="auto"/>
        <w:ind w:left="0" w:right="0"/>
        <w:jc w:val="left"/>
      </w:pPr>
      <w:r>
        <w:rPr>
          <w:color w:val="000000"/>
          <w:sz w:val="24"/>
          <w:szCs w:val="24"/>
        </w:rPr>
        <w:t xml:space="preserve">Chaste as the icicle</w:t>
      </w:r>
    </w:p>
    <w:p>
      <w:pPr>
        <w:widowControl w:val="on"/>
        <w:pBdr/>
        <w:spacing w:before="240" w:after="240" w:line="240" w:lineRule="auto"/>
        <w:ind w:left="0" w:right="0"/>
        <w:jc w:val="left"/>
      </w:pPr>
      <w:r>
        <w:rPr>
          <w:color w:val="000000"/>
          <w:sz w:val="24"/>
          <w:szCs w:val="24"/>
        </w:rPr>
        <w:t xml:space="preserve">Cheeks as soft as July peaches</w:t>
      </w:r>
    </w:p>
    <w:p>
      <w:pPr>
        <w:widowControl w:val="on"/>
        <w:pBdr/>
        <w:spacing w:before="240" w:after="240" w:line="240" w:lineRule="auto"/>
        <w:ind w:left="0" w:right="0"/>
        <w:jc w:val="left"/>
      </w:pPr>
      <w:r>
        <w:rPr>
          <w:color w:val="000000"/>
          <w:sz w:val="24"/>
          <w:szCs w:val="24"/>
        </w:rPr>
        <w:t xml:space="preserve">Chill breath of winter</w:t>
      </w:r>
    </w:p>
    <w:p>
      <w:pPr>
        <w:widowControl w:val="on"/>
        <w:pBdr/>
        <w:spacing w:before="240" w:after="240" w:line="240" w:lineRule="auto"/>
        <w:ind w:left="0" w:right="0"/>
        <w:jc w:val="left"/>
      </w:pPr>
      <w:r>
        <w:rPr>
          <w:color w:val="000000"/>
          <w:sz w:val="24"/>
          <w:szCs w:val="24"/>
        </w:rPr>
        <w:t xml:space="preserve">Choked by the thorns and brambles of early adversity</w:t>
      </w:r>
    </w:p>
    <w:p>
      <w:pPr>
        <w:widowControl w:val="on"/>
        <w:pBdr/>
        <w:spacing w:before="240" w:after="240" w:line="240" w:lineRule="auto"/>
        <w:ind w:left="0" w:right="0"/>
        <w:jc w:val="left"/>
      </w:pPr>
      <w:r>
        <w:rPr>
          <w:color w:val="000000"/>
          <w:sz w:val="24"/>
          <w:szCs w:val="24"/>
        </w:rPr>
        <w:t xml:space="preserve">Cities scattered over the world like ant-hills</w:t>
      </w:r>
    </w:p>
    <w:p>
      <w:pPr>
        <w:widowControl w:val="on"/>
        <w:pBdr/>
        <w:spacing w:before="240" w:after="240" w:line="240" w:lineRule="auto"/>
        <w:ind w:left="0" w:right="0"/>
        <w:jc w:val="left"/>
      </w:pPr>
      <w:r>
        <w:rPr>
          <w:color w:val="000000"/>
          <w:sz w:val="24"/>
          <w:szCs w:val="24"/>
        </w:rPr>
        <w:t xml:space="preserve">Cities that rise and sink like bubbles</w:t>
      </w:r>
    </w:p>
    <w:p>
      <w:pPr>
        <w:widowControl w:val="on"/>
        <w:pBdr/>
        <w:spacing w:before="240" w:after="240" w:line="240" w:lineRule="auto"/>
        <w:ind w:left="0" w:right="0"/>
        <w:jc w:val="left"/>
      </w:pPr>
      <w:r>
        <w:rPr>
          <w:color w:val="000000"/>
          <w:sz w:val="24"/>
          <w:szCs w:val="24"/>
        </w:rPr>
        <w:t xml:space="preserve">Clear and definite like the glance of a child or the voice of a girl</w:t>
      </w:r>
    </w:p>
    <w:p>
      <w:pPr>
        <w:widowControl w:val="on"/>
        <w:pBdr/>
        <w:spacing w:before="240" w:after="240" w:line="240" w:lineRule="auto"/>
        <w:ind w:left="0" w:right="0"/>
        <w:jc w:val="left"/>
      </w:pPr>
      <w:r>
        <w:rPr>
          <w:color w:val="000000"/>
          <w:sz w:val="24"/>
          <w:szCs w:val="24"/>
        </w:rPr>
        <w:t xml:space="preserve">Clear as a forest pool</w:t>
      </w:r>
    </w:p>
    <w:p>
      <w:pPr>
        <w:widowControl w:val="on"/>
        <w:pBdr/>
        <w:spacing w:before="240" w:after="240" w:line="240" w:lineRule="auto"/>
        <w:ind w:left="0" w:right="0"/>
        <w:jc w:val="left"/>
      </w:pPr>
      <w:r>
        <w:rPr>
          <w:color w:val="000000"/>
          <w:sz w:val="24"/>
          <w:szCs w:val="24"/>
        </w:rPr>
        <w:t xml:space="preserve">Clear as crystal</w:t>
      </w:r>
    </w:p>
    <w:p>
      <w:pPr>
        <w:widowControl w:val="on"/>
        <w:pBdr/>
        <w:spacing w:before="240" w:after="240" w:line="240" w:lineRule="auto"/>
        <w:ind w:left="0" w:right="0"/>
        <w:jc w:val="left"/>
      </w:pPr>
      <w:r>
        <w:rPr>
          <w:color w:val="000000"/>
          <w:sz w:val="24"/>
          <w:szCs w:val="24"/>
        </w:rPr>
        <w:t xml:space="preserve">Clenched little hands like rumpled roses, dimpled and dear</w:t>
      </w:r>
    </w:p>
    <w:p>
      <w:pPr>
        <w:widowControl w:val="on"/>
        <w:pBdr/>
        <w:spacing w:before="240" w:after="240" w:line="240" w:lineRule="auto"/>
        <w:ind w:left="0" w:right="0"/>
        <w:jc w:val="left"/>
      </w:pPr>
      <w:r>
        <w:rPr>
          <w:color w:val="000000"/>
          <w:sz w:val="24"/>
          <w:szCs w:val="24"/>
        </w:rPr>
        <w:t xml:space="preserve">Cloud-like that island hung afar</w:t>
      </w:r>
    </w:p>
    <w:p>
      <w:pPr>
        <w:widowControl w:val="on"/>
        <w:pBdr/>
        <w:spacing w:before="240" w:after="240" w:line="240" w:lineRule="auto"/>
        <w:ind w:left="0" w:right="0"/>
        <w:jc w:val="left"/>
      </w:pPr>
      <w:r>
        <w:rPr>
          <w:color w:val="000000"/>
          <w:sz w:val="24"/>
          <w:szCs w:val="24"/>
        </w:rPr>
        <w:t xml:space="preserve">Clouds like the petals of a rose</w:t>
      </w:r>
    </w:p>
    <w:p>
      <w:pPr>
        <w:widowControl w:val="on"/>
        <w:pBdr/>
        <w:spacing w:before="240" w:after="240" w:line="240" w:lineRule="auto"/>
        <w:ind w:left="0" w:right="0"/>
        <w:jc w:val="left"/>
      </w:pPr>
      <w:r>
        <w:rPr>
          <w:color w:val="000000"/>
          <w:sz w:val="24"/>
          <w:szCs w:val="24"/>
        </w:rPr>
        <w:t xml:space="preserve">Cloudy mirror of opinion</w:t>
      </w:r>
    </w:p>
    <w:p>
      <w:pPr>
        <w:widowControl w:val="on"/>
        <w:pBdr/>
        <w:spacing w:before="240" w:after="240" w:line="240" w:lineRule="auto"/>
        <w:ind w:left="0" w:right="0"/>
        <w:jc w:val="left"/>
      </w:pPr>
      <w:r>
        <w:rPr>
          <w:color w:val="000000"/>
          <w:sz w:val="24"/>
          <w:szCs w:val="24"/>
        </w:rPr>
        <w:t xml:space="preserve">Cold and hard as steel</w:t>
      </w:r>
    </w:p>
    <w:p>
      <w:pPr>
        <w:widowControl w:val="on"/>
        <w:pBdr/>
        <w:spacing w:before="240" w:after="240" w:line="240" w:lineRule="auto"/>
        <w:ind w:left="0" w:right="0"/>
        <w:jc w:val="left"/>
      </w:pPr>
      <w:r>
        <w:rPr>
          <w:color w:val="000000"/>
          <w:sz w:val="24"/>
          <w:szCs w:val="24"/>
        </w:rPr>
        <w:t xml:space="preserve">Cold as the white rose waking at daybreak</w:t>
      </w:r>
    </w:p>
    <w:p>
      <w:pPr>
        <w:widowControl w:val="on"/>
        <w:pBdr/>
        <w:spacing w:before="240" w:after="240" w:line="240" w:lineRule="auto"/>
        <w:ind w:left="0" w:right="0"/>
        <w:jc w:val="left"/>
      </w:pPr>
      <w:r>
        <w:rPr>
          <w:color w:val="000000"/>
          <w:sz w:val="24"/>
          <w:szCs w:val="24"/>
        </w:rPr>
        <w:t xml:space="preserve">Cold, glittering monotony like frosting around a cake</w:t>
      </w:r>
    </w:p>
    <w:p>
      <w:pPr>
        <w:widowControl w:val="on"/>
        <w:pBdr/>
        <w:spacing w:before="240" w:after="240" w:line="240" w:lineRule="auto"/>
        <w:ind w:left="0" w:right="0"/>
        <w:jc w:val="left"/>
      </w:pPr>
      <w:r>
        <w:rPr>
          <w:color w:val="000000"/>
          <w:sz w:val="24"/>
          <w:szCs w:val="24"/>
        </w:rPr>
        <w:t xml:space="preserve">Collapsed like a concertina</w:t>
      </w:r>
    </w:p>
    <w:p>
      <w:pPr>
        <w:widowControl w:val="on"/>
        <w:pBdr/>
        <w:spacing w:before="240" w:after="240" w:line="240" w:lineRule="auto"/>
        <w:ind w:left="0" w:right="0"/>
        <w:jc w:val="left"/>
      </w:pPr>
      <w:r>
        <w:rPr>
          <w:color w:val="000000"/>
          <w:sz w:val="24"/>
          <w:szCs w:val="24"/>
        </w:rPr>
        <w:t xml:space="preserve">Colored like a fairy tale</w:t>
      </w:r>
    </w:p>
    <w:p>
      <w:pPr>
        <w:widowControl w:val="on"/>
        <w:pBdr/>
        <w:spacing w:before="240" w:after="240" w:line="240" w:lineRule="auto"/>
        <w:ind w:left="0" w:right="0"/>
        <w:jc w:val="left"/>
      </w:pPr>
      <w:r>
        <w:rPr>
          <w:color w:val="000000"/>
          <w:sz w:val="24"/>
          <w:szCs w:val="24"/>
        </w:rPr>
        <w:t xml:space="preserve">Companionless as the last cloud of an expiring storm whose thunder is its knell</w:t>
      </w:r>
    </w:p>
    <w:p>
      <w:pPr>
        <w:widowControl w:val="on"/>
        <w:pBdr/>
        <w:spacing w:before="240" w:after="240" w:line="240" w:lineRule="auto"/>
        <w:ind w:left="0" w:right="0"/>
        <w:jc w:val="left"/>
      </w:pPr>
      <w:r>
        <w:rPr>
          <w:color w:val="000000"/>
          <w:sz w:val="24"/>
          <w:szCs w:val="24"/>
        </w:rPr>
        <w:t xml:space="preserve">Consecration that like a golden thread</w:t>
      </w:r>
      <w:r>
        <w:rPr>
          <w:color w:val="000000"/>
          <w:sz w:val="24"/>
          <w:szCs w:val="24"/>
        </w:rPr>
        <w:br/>
        <w:t xml:space="preserve">runs through the warp and woof of one’s life</w:t>
      </w:r>
      <w:r>
        <w:rPr>
          <w:color w:val="000000"/>
          <w:sz w:val="24"/>
          <w:szCs w:val="24"/>
        </w:rPr>
        <w:br/>
        <w:t xml:space="preserve">                                           [warp = lengthwise threads]</w:t>
      </w:r>
      <w:r>
        <w:rPr>
          <w:color w:val="000000"/>
          <w:sz w:val="24"/>
          <w:szCs w:val="24"/>
        </w:rPr>
        <w:br/>
        <w:t xml:space="preserve">                                           [woof = crosswise threads]</w:t>
      </w:r>
    </w:p>
    <w:p>
      <w:pPr>
        <w:widowControl w:val="on"/>
        <w:pBdr/>
        <w:spacing w:before="240" w:after="240" w:line="240" w:lineRule="auto"/>
        <w:ind w:left="0" w:right="0"/>
        <w:jc w:val="left"/>
      </w:pPr>
      <w:r>
        <w:rPr>
          <w:color w:val="000000"/>
          <w:sz w:val="24"/>
          <w:szCs w:val="24"/>
        </w:rPr>
        <w:t xml:space="preserve">Constant as gliding waters</w:t>
      </w:r>
    </w:p>
    <w:p>
      <w:pPr>
        <w:widowControl w:val="on"/>
        <w:pBdr/>
        <w:spacing w:before="240" w:after="240" w:line="240" w:lineRule="auto"/>
        <w:ind w:left="0" w:right="0"/>
        <w:jc w:val="left"/>
      </w:pPr>
      <w:r>
        <w:rPr>
          <w:color w:val="000000"/>
          <w:sz w:val="24"/>
          <w:szCs w:val="24"/>
        </w:rPr>
        <w:t xml:space="preserve">Contending like ants for little molehill realms</w:t>
      </w:r>
    </w:p>
    <w:p>
      <w:pPr>
        <w:widowControl w:val="on"/>
        <w:pBdr/>
        <w:spacing w:before="240" w:after="240" w:line="240" w:lineRule="auto"/>
        <w:ind w:left="0" w:right="0"/>
        <w:jc w:val="left"/>
      </w:pPr>
      <w:r>
        <w:rPr>
          <w:color w:val="000000"/>
          <w:sz w:val="24"/>
          <w:szCs w:val="24"/>
        </w:rPr>
        <w:t xml:space="preserve">Continuous as the stars that shine</w:t>
      </w:r>
    </w:p>
    <w:p>
      <w:pPr>
        <w:widowControl w:val="on"/>
        <w:pBdr/>
        <w:spacing w:before="240" w:after="240" w:line="240" w:lineRule="auto"/>
        <w:ind w:left="0" w:right="0"/>
        <w:jc w:val="left"/>
      </w:pPr>
      <w:r>
        <w:rPr>
          <w:color w:val="000000"/>
          <w:sz w:val="24"/>
          <w:szCs w:val="24"/>
        </w:rPr>
        <w:t xml:space="preserve">Cowslips, like chance-found gold</w:t>
      </w:r>
    </w:p>
    <w:p>
      <w:pPr>
        <w:widowControl w:val="on"/>
        <w:pBdr/>
        <w:spacing w:before="240" w:after="240" w:line="240" w:lineRule="auto"/>
        <w:ind w:left="0" w:right="0"/>
        <w:jc w:val="left"/>
      </w:pPr>
      <w:r>
        <w:rPr>
          <w:color w:val="000000"/>
          <w:sz w:val="24"/>
          <w:szCs w:val="24"/>
        </w:rPr>
        <w:t xml:space="preserve">Creeds like robes are laid aside</w:t>
      </w:r>
    </w:p>
    <w:p>
      <w:pPr>
        <w:widowControl w:val="on"/>
        <w:pBdr/>
        <w:spacing w:before="240" w:after="240" w:line="240" w:lineRule="auto"/>
        <w:ind w:left="0" w:right="0"/>
        <w:jc w:val="left"/>
      </w:pPr>
      <w:r>
        <w:rPr>
          <w:color w:val="000000"/>
          <w:sz w:val="24"/>
          <w:szCs w:val="24"/>
        </w:rPr>
        <w:t xml:space="preserve">Creeping like a snail, unwillingly to school</w:t>
      </w:r>
    </w:p>
    <w:p>
      <w:pPr>
        <w:widowControl w:val="on"/>
        <w:pBdr/>
        <w:spacing w:before="240" w:after="240" w:line="240" w:lineRule="auto"/>
        <w:ind w:left="0" w:right="0"/>
        <w:jc w:val="left"/>
      </w:pPr>
      <w:r>
        <w:rPr>
          <w:color w:val="000000"/>
          <w:sz w:val="24"/>
          <w:szCs w:val="24"/>
        </w:rPr>
        <w:t xml:space="preserve">Cruel as death</w:t>
      </w:r>
    </w:p>
    <w:p>
      <w:pPr>
        <w:widowControl w:val="on"/>
        <w:pBdr/>
        <w:spacing w:before="240" w:after="240" w:line="240" w:lineRule="auto"/>
        <w:ind w:left="0" w:right="0"/>
        <w:jc w:val="left"/>
      </w:pPr>
      <w:r>
        <w:rPr>
          <w:color w:val="000000"/>
          <w:sz w:val="24"/>
          <w:szCs w:val="24"/>
        </w:rPr>
        <w:t xml:space="preserve">Curious as a lynx</w:t>
      </w:r>
    </w:p>
    <w:p>
      <w:pPr>
        <w:widowControl w:val="on"/>
        <w:pBdr/>
        <w:spacing w:before="240" w:after="240" w:line="240" w:lineRule="auto"/>
        <w:ind w:left="0" w:right="0"/>
        <w:jc w:val="left"/>
      </w:pPr>
      <w:r>
        <w:rPr>
          <w:color w:val="000000"/>
          <w:sz w:val="24"/>
          <w:szCs w:val="24"/>
        </w:rPr>
        <w:t xml:space="preserve">Cuts into the matter as with a pen of fire</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Dainty as flowers</w:t>
      </w:r>
    </w:p>
    <w:p>
      <w:pPr>
        <w:widowControl w:val="on"/>
        <w:pBdr/>
        <w:spacing w:before="240" w:after="240" w:line="240" w:lineRule="auto"/>
        <w:ind w:left="0" w:right="0"/>
        <w:jc w:val="left"/>
      </w:pPr>
      <w:r>
        <w:rPr>
          <w:color w:val="000000"/>
          <w:sz w:val="24"/>
          <w:szCs w:val="24"/>
        </w:rPr>
        <w:t xml:space="preserve">Dance like a wave of the sea</w:t>
      </w:r>
    </w:p>
    <w:p>
      <w:pPr>
        <w:widowControl w:val="on"/>
        <w:pBdr/>
        <w:spacing w:before="240" w:after="240" w:line="240" w:lineRule="auto"/>
        <w:ind w:left="0" w:right="0"/>
        <w:jc w:val="left"/>
      </w:pPr>
      <w:r>
        <w:rPr>
          <w:color w:val="000000"/>
          <w:sz w:val="24"/>
          <w:szCs w:val="24"/>
        </w:rPr>
        <w:t xml:space="preserve">Dark and deep as night</w:t>
      </w:r>
    </w:p>
    <w:p>
      <w:pPr>
        <w:widowControl w:val="on"/>
        <w:pBdr/>
        <w:spacing w:before="240" w:after="240" w:line="240" w:lineRule="auto"/>
        <w:ind w:left="0" w:right="0"/>
        <w:jc w:val="left"/>
      </w:pPr>
      <w:r>
        <w:rPr>
          <w:color w:val="000000"/>
          <w:sz w:val="24"/>
          <w:szCs w:val="24"/>
        </w:rPr>
        <w:t xml:space="preserve">Dark as pitch</w:t>
      </w:r>
    </w:p>
    <w:p>
      <w:pPr>
        <w:widowControl w:val="on"/>
        <w:pBdr/>
        <w:spacing w:before="240" w:after="240" w:line="240" w:lineRule="auto"/>
        <w:ind w:left="0" w:right="0"/>
        <w:jc w:val="left"/>
      </w:pPr>
      <w:r>
        <w:rPr>
          <w:color w:val="000000"/>
          <w:sz w:val="24"/>
          <w:szCs w:val="24"/>
        </w:rPr>
        <w:t xml:space="preserve">Dark trees bending together as though whispering secrets</w:t>
      </w:r>
    </w:p>
    <w:p>
      <w:pPr>
        <w:widowControl w:val="on"/>
        <w:pBdr/>
        <w:spacing w:before="240" w:after="240" w:line="240" w:lineRule="auto"/>
        <w:ind w:left="0" w:right="0"/>
        <w:jc w:val="left"/>
      </w:pPr>
      <w:r>
        <w:rPr>
          <w:color w:val="000000"/>
          <w:sz w:val="24"/>
          <w:szCs w:val="24"/>
        </w:rPr>
        <w:t xml:space="preserve">Dazzling white as snow in sunshine</w:t>
      </w:r>
    </w:p>
    <w:p>
      <w:pPr>
        <w:widowControl w:val="on"/>
        <w:pBdr/>
        <w:spacing w:before="240" w:after="240" w:line="240" w:lineRule="auto"/>
        <w:ind w:left="0" w:right="0"/>
        <w:jc w:val="left"/>
      </w:pPr>
      <w:r>
        <w:rPr>
          <w:color w:val="000000"/>
          <w:sz w:val="24"/>
          <w:szCs w:val="24"/>
        </w:rPr>
        <w:t xml:space="preserve">Deafening and implacable as some elemental force</w:t>
      </w:r>
    </w:p>
    <w:p>
      <w:pPr>
        <w:widowControl w:val="on"/>
        <w:pBdr/>
        <w:spacing w:before="240" w:after="240" w:line="240" w:lineRule="auto"/>
        <w:ind w:left="0" w:right="0"/>
        <w:jc w:val="left"/>
      </w:pPr>
      <w:r>
        <w:rPr>
          <w:color w:val="000000"/>
          <w:sz w:val="24"/>
          <w:szCs w:val="24"/>
        </w:rPr>
        <w:t xml:space="preserve">Dear as remembered kisses after death</w:t>
      </w:r>
    </w:p>
    <w:p>
      <w:pPr>
        <w:widowControl w:val="on"/>
        <w:pBdr/>
        <w:spacing w:before="240" w:after="240" w:line="240" w:lineRule="auto"/>
        <w:ind w:left="0" w:right="0"/>
        <w:jc w:val="left"/>
      </w:pPr>
      <w:r>
        <w:rPr>
          <w:color w:val="000000"/>
          <w:sz w:val="24"/>
          <w:szCs w:val="24"/>
        </w:rPr>
        <w:t xml:space="preserve">Dear as the light that visits these sad eyes</w:t>
      </w:r>
    </w:p>
    <w:p>
      <w:pPr>
        <w:widowControl w:val="on"/>
        <w:pBdr/>
        <w:spacing w:before="240" w:after="240" w:line="240" w:lineRule="auto"/>
        <w:ind w:left="0" w:right="0"/>
        <w:jc w:val="left"/>
      </w:pPr>
      <w:r>
        <w:rPr>
          <w:color w:val="000000"/>
          <w:sz w:val="24"/>
          <w:szCs w:val="24"/>
        </w:rPr>
        <w:t xml:space="preserve">Dearer than night to the thief</w:t>
      </w:r>
    </w:p>
    <w:p>
      <w:pPr>
        <w:widowControl w:val="on"/>
        <w:pBdr/>
        <w:spacing w:before="240" w:after="240" w:line="240" w:lineRule="auto"/>
        <w:ind w:left="0" w:right="0"/>
        <w:jc w:val="left"/>
      </w:pPr>
      <w:r>
        <w:rPr>
          <w:color w:val="000000"/>
          <w:sz w:val="24"/>
          <w:szCs w:val="24"/>
        </w:rPr>
        <w:t xml:space="preserve">Debasing fancies gather like foul birds</w:t>
      </w:r>
    </w:p>
    <w:p>
      <w:pPr>
        <w:widowControl w:val="on"/>
        <w:pBdr/>
        <w:spacing w:before="240" w:after="240" w:line="240" w:lineRule="auto"/>
        <w:ind w:left="0" w:right="0"/>
        <w:jc w:val="left"/>
      </w:pPr>
      <w:r>
        <w:rPr>
          <w:color w:val="000000"/>
          <w:sz w:val="24"/>
          <w:szCs w:val="24"/>
        </w:rPr>
        <w:t xml:space="preserve">Deep as the fathomless sea</w:t>
      </w:r>
    </w:p>
    <w:p>
      <w:pPr>
        <w:widowControl w:val="on"/>
        <w:pBdr/>
        <w:spacing w:before="240" w:after="240" w:line="240" w:lineRule="auto"/>
        <w:ind w:left="0" w:right="0"/>
        <w:jc w:val="left"/>
      </w:pPr>
      <w:r>
        <w:rPr>
          <w:color w:val="000000"/>
          <w:sz w:val="24"/>
          <w:szCs w:val="24"/>
        </w:rPr>
        <w:t xml:space="preserve">Deep dark well of sorrow</w:t>
      </w:r>
    </w:p>
    <w:p>
      <w:pPr>
        <w:widowControl w:val="on"/>
        <w:pBdr/>
        <w:spacing w:before="240" w:after="240" w:line="240" w:lineRule="auto"/>
        <w:ind w:left="0" w:right="0"/>
        <w:jc w:val="left"/>
      </w:pPr>
      <w:r>
        <w:rPr>
          <w:color w:val="000000"/>
          <w:sz w:val="24"/>
          <w:szCs w:val="24"/>
        </w:rPr>
        <w:t xml:space="preserve">Delicate as nymphs</w:t>
      </w:r>
    </w:p>
    <w:p>
      <w:pPr>
        <w:widowControl w:val="on"/>
        <w:pBdr/>
        <w:spacing w:before="240" w:after="240" w:line="240" w:lineRule="auto"/>
        <w:ind w:left="0" w:right="0"/>
        <w:jc w:val="left"/>
      </w:pPr>
      <w:r>
        <w:rPr>
          <w:color w:val="000000"/>
          <w:sz w:val="24"/>
          <w:szCs w:val="24"/>
        </w:rPr>
        <w:t xml:space="preserve">Delicate as the flush on a rose or the sculptured line on a Grecian urn</w:t>
      </w:r>
    </w:p>
    <w:p>
      <w:pPr>
        <w:widowControl w:val="on"/>
        <w:pBdr/>
        <w:spacing w:before="240" w:after="240" w:line="240" w:lineRule="auto"/>
        <w:ind w:left="0" w:right="0"/>
        <w:jc w:val="left"/>
      </w:pPr>
      <w:r>
        <w:rPr>
          <w:color w:val="000000"/>
          <w:sz w:val="24"/>
          <w:szCs w:val="24"/>
        </w:rPr>
        <w:t xml:space="preserve">Denominational lines like stone walls</w:t>
      </w:r>
    </w:p>
    <w:p>
      <w:pPr>
        <w:widowControl w:val="on"/>
        <w:pBdr/>
        <w:spacing w:before="240" w:after="240" w:line="240" w:lineRule="auto"/>
        <w:ind w:left="0" w:right="0"/>
        <w:jc w:val="left"/>
      </w:pPr>
      <w:r>
        <w:rPr>
          <w:color w:val="000000"/>
          <w:sz w:val="24"/>
          <w:szCs w:val="24"/>
        </w:rPr>
        <w:t xml:space="preserve">Dependency had dropped from her like a cast-off cloak</w:t>
      </w:r>
    </w:p>
    <w:p>
      <w:pPr>
        <w:widowControl w:val="on"/>
        <w:pBdr/>
        <w:spacing w:before="240" w:after="240" w:line="240" w:lineRule="auto"/>
        <w:ind w:left="0" w:right="0"/>
        <w:jc w:val="left"/>
      </w:pPr>
      <w:r>
        <w:rPr>
          <w:color w:val="000000"/>
          <w:sz w:val="24"/>
          <w:szCs w:val="24"/>
        </w:rPr>
        <w:t xml:space="preserve">Despondency clung to him like a garment that is wet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Destructive as the lightning flash</w:t>
      </w:r>
    </w:p>
    <w:p>
      <w:pPr>
        <w:widowControl w:val="on"/>
        <w:pBdr/>
        <w:spacing w:before="240" w:after="240" w:line="240" w:lineRule="auto"/>
        <w:ind w:left="0" w:right="0"/>
        <w:jc w:val="left"/>
      </w:pPr>
      <w:r>
        <w:rPr>
          <w:color w:val="000000"/>
          <w:sz w:val="24"/>
          <w:szCs w:val="24"/>
        </w:rPr>
        <w:t xml:space="preserve">Die like flies</w:t>
      </w:r>
    </w:p>
    <w:p>
      <w:pPr>
        <w:widowControl w:val="on"/>
        <w:pBdr/>
        <w:spacing w:before="240" w:after="240" w:line="240" w:lineRule="auto"/>
        <w:ind w:left="0" w:right="0"/>
        <w:jc w:val="left"/>
      </w:pPr>
      <w:r>
        <w:rPr>
          <w:color w:val="000000"/>
          <w:sz w:val="24"/>
          <w:szCs w:val="24"/>
        </w:rPr>
        <w:t xml:space="preserve">Dip and surge lightly to and fro, like the red harbor-buoy</w:t>
      </w:r>
    </w:p>
    <w:p>
      <w:pPr>
        <w:widowControl w:val="on"/>
        <w:pBdr/>
        <w:spacing w:before="240" w:after="240" w:line="240" w:lineRule="auto"/>
        <w:ind w:left="0" w:right="0"/>
        <w:jc w:val="left"/>
      </w:pPr>
      <w:r>
        <w:rPr>
          <w:color w:val="000000"/>
          <w:sz w:val="24"/>
          <w:szCs w:val="24"/>
        </w:rPr>
        <w:t xml:space="preserve">Disappearing into distance like a hazy sea</w:t>
      </w:r>
    </w:p>
    <w:p>
      <w:pPr>
        <w:widowControl w:val="on"/>
        <w:pBdr/>
        <w:spacing w:before="240" w:after="240" w:line="240" w:lineRule="auto"/>
        <w:ind w:left="0" w:right="0"/>
        <w:jc w:val="left"/>
      </w:pPr>
      <w:r>
        <w:rPr>
          <w:color w:val="000000"/>
          <w:sz w:val="24"/>
          <w:szCs w:val="24"/>
        </w:rPr>
        <w:t xml:space="preserve">Dissatisfaction had settled on his mind like a shadow</w:t>
      </w:r>
    </w:p>
    <w:p>
      <w:pPr>
        <w:widowControl w:val="on"/>
        <w:pBdr/>
        <w:spacing w:before="240" w:after="240" w:line="240" w:lineRule="auto"/>
        <w:ind w:left="0" w:right="0"/>
        <w:jc w:val="left"/>
      </w:pPr>
      <w:r>
        <w:rPr>
          <w:color w:val="000000"/>
          <w:sz w:val="24"/>
          <w:szCs w:val="24"/>
        </w:rPr>
        <w:t xml:space="preserve">Dissolve like some unsubstantial vision faded</w:t>
      </w:r>
    </w:p>
    <w:p>
      <w:pPr>
        <w:widowControl w:val="on"/>
        <w:pBdr/>
        <w:spacing w:before="240" w:after="240" w:line="240" w:lineRule="auto"/>
        <w:ind w:left="0" w:right="0"/>
        <w:jc w:val="left"/>
      </w:pPr>
      <w:r>
        <w:rPr>
          <w:color w:val="000000"/>
          <w:sz w:val="24"/>
          <w:szCs w:val="24"/>
        </w:rPr>
        <w:t xml:space="preserve">Do make a music like to rustling satin</w:t>
      </w:r>
    </w:p>
    <w:p>
      <w:pPr>
        <w:widowControl w:val="on"/>
        <w:pBdr/>
        <w:spacing w:before="240" w:after="240" w:line="240" w:lineRule="auto"/>
        <w:ind w:left="0" w:right="0"/>
        <w:jc w:val="left"/>
      </w:pPr>
      <w:r>
        <w:rPr>
          <w:color w:val="000000"/>
          <w:sz w:val="24"/>
          <w:szCs w:val="24"/>
        </w:rPr>
        <w:t xml:space="preserve">Dogging them like their own shadow</w:t>
      </w:r>
    </w:p>
    <w:p>
      <w:pPr>
        <w:widowControl w:val="on"/>
        <w:pBdr/>
        <w:spacing w:before="240" w:after="240" w:line="240" w:lineRule="auto"/>
        <w:ind w:left="0" w:right="0"/>
        <w:jc w:val="left"/>
      </w:pPr>
      <w:r>
        <w:rPr>
          <w:color w:val="000000"/>
          <w:sz w:val="24"/>
          <w:szCs w:val="24"/>
        </w:rPr>
        <w:t xml:space="preserve">Dost thou not hear the murmuring nightingale</w:t>
      </w:r>
      <w:r>
        <w:rPr>
          <w:color w:val="000000"/>
          <w:sz w:val="24"/>
          <w:szCs w:val="24"/>
        </w:rPr>
        <w:br/>
        <w:t xml:space="preserve">like water bubbling from a silver jar?</w:t>
      </w:r>
    </w:p>
    <w:p>
      <w:pPr>
        <w:widowControl w:val="on"/>
        <w:pBdr/>
        <w:spacing w:before="240" w:after="240" w:line="240" w:lineRule="auto"/>
        <w:ind w:left="0" w:right="0"/>
        <w:jc w:val="left"/>
      </w:pPr>
      <w:r>
        <w:rPr>
          <w:color w:val="000000"/>
          <w:sz w:val="24"/>
          <w:szCs w:val="24"/>
        </w:rPr>
        <w:t xml:space="preserve">Drop like a feather, softly to the ground</w:t>
      </w:r>
    </w:p>
    <w:p>
      <w:pPr>
        <w:widowControl w:val="on"/>
        <w:pBdr/>
        <w:spacing w:before="240" w:after="240" w:line="240" w:lineRule="auto"/>
        <w:ind w:left="0" w:right="0"/>
        <w:jc w:val="left"/>
      </w:pPr>
      <w:r>
        <w:rPr>
          <w:color w:val="000000"/>
          <w:sz w:val="24"/>
          <w:szCs w:val="24"/>
        </w:rPr>
        <w:t xml:space="preserve">Drowned like rats</w:t>
      </w:r>
    </w:p>
    <w:p>
      <w:pPr>
        <w:widowControl w:val="on"/>
        <w:pBdr/>
        <w:spacing w:before="240" w:after="240" w:line="240" w:lineRule="auto"/>
        <w:ind w:left="0" w:right="0"/>
        <w:jc w:val="left"/>
      </w:pPr>
      <w:r>
        <w:rPr>
          <w:color w:val="000000"/>
          <w:sz w:val="24"/>
          <w:szCs w:val="24"/>
        </w:rPr>
        <w:t xml:space="preserve">Dull as champagne</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Each like a corpse within its grave</w:t>
      </w:r>
    </w:p>
    <w:p>
      <w:pPr>
        <w:widowControl w:val="on"/>
        <w:pBdr/>
        <w:spacing w:before="240" w:after="240" w:line="240" w:lineRule="auto"/>
        <w:ind w:left="0" w:right="0"/>
        <w:jc w:val="left"/>
      </w:pPr>
      <w:r>
        <w:rPr>
          <w:color w:val="000000"/>
          <w:sz w:val="24"/>
          <w:szCs w:val="24"/>
        </w:rPr>
        <w:t xml:space="preserve">Each moment was an iridescent bubble fresh-blown from the lips of fancy</w:t>
      </w:r>
    </w:p>
    <w:p>
      <w:pPr>
        <w:widowControl w:val="on"/>
        <w:pBdr/>
        <w:spacing w:before="240" w:after="240" w:line="240" w:lineRule="auto"/>
        <w:ind w:left="0" w:right="0"/>
        <w:jc w:val="left"/>
      </w:pPr>
      <w:r>
        <w:rPr>
          <w:color w:val="000000"/>
          <w:sz w:val="24"/>
          <w:szCs w:val="24"/>
        </w:rPr>
        <w:t xml:space="preserve">Eager-hearted as a boy</w:t>
      </w:r>
    </w:p>
    <w:p>
      <w:pPr>
        <w:widowControl w:val="on"/>
        <w:pBdr/>
        <w:spacing w:before="240" w:after="240" w:line="240" w:lineRule="auto"/>
        <w:ind w:left="0" w:right="0"/>
        <w:jc w:val="left"/>
      </w:pPr>
      <w:r>
        <w:rPr>
          <w:color w:val="000000"/>
          <w:sz w:val="24"/>
          <w:szCs w:val="24"/>
        </w:rPr>
        <w:t xml:space="preserve">Eager with the headlong zest of a hunter for the game</w:t>
      </w:r>
    </w:p>
    <w:p>
      <w:pPr>
        <w:widowControl w:val="on"/>
        <w:pBdr/>
        <w:spacing w:before="240" w:after="240" w:line="240" w:lineRule="auto"/>
        <w:ind w:left="0" w:right="0"/>
        <w:jc w:val="left"/>
      </w:pPr>
      <w:r>
        <w:rPr>
          <w:color w:val="000000"/>
          <w:sz w:val="24"/>
          <w:szCs w:val="24"/>
        </w:rPr>
        <w:t xml:space="preserve">Ears that seemed as deaf as dead man’s ears</w:t>
      </w:r>
    </w:p>
    <w:p>
      <w:pPr>
        <w:widowControl w:val="on"/>
        <w:pBdr/>
        <w:spacing w:before="240" w:after="240" w:line="240" w:lineRule="auto"/>
        <w:ind w:left="0" w:right="0"/>
        <w:jc w:val="left"/>
      </w:pPr>
      <w:r>
        <w:rPr>
          <w:color w:val="000000"/>
          <w:sz w:val="24"/>
          <w:szCs w:val="24"/>
        </w:rPr>
        <w:t xml:space="preserve">Easy as a poet’s dream</w:t>
      </w:r>
    </w:p>
    <w:p>
      <w:pPr>
        <w:widowControl w:val="on"/>
        <w:pBdr/>
        <w:spacing w:before="240" w:after="240" w:line="240" w:lineRule="auto"/>
        <w:ind w:left="0" w:right="0"/>
        <w:jc w:val="left"/>
      </w:pPr>
      <w:r>
        <w:rPr>
          <w:color w:val="000000"/>
          <w:sz w:val="24"/>
          <w:szCs w:val="24"/>
        </w:rPr>
        <w:t xml:space="preserve">Emotions flashed across her face</w:t>
      </w:r>
      <w:r>
        <w:rPr>
          <w:color w:val="000000"/>
          <w:sz w:val="24"/>
          <w:szCs w:val="24"/>
        </w:rPr>
        <w:br/>
        <w:t xml:space="preserve">like the sweep of sun-rent clouds over a quiet landscape</w:t>
      </w:r>
    </w:p>
    <w:p>
      <w:pPr>
        <w:widowControl w:val="on"/>
        <w:pBdr/>
        <w:spacing w:before="240" w:after="240" w:line="240" w:lineRule="auto"/>
        <w:ind w:left="0" w:right="0"/>
        <w:jc w:val="left"/>
      </w:pPr>
      <w:r>
        <w:rPr>
          <w:color w:val="000000"/>
          <w:sz w:val="24"/>
          <w:szCs w:val="24"/>
        </w:rPr>
        <w:t xml:space="preserve">Eternal as the skies</w:t>
      </w:r>
    </w:p>
    <w:p>
      <w:pPr>
        <w:widowControl w:val="on"/>
        <w:pBdr/>
        <w:spacing w:before="240" w:after="240" w:line="240" w:lineRule="auto"/>
        <w:ind w:left="0" w:right="0"/>
        <w:jc w:val="left"/>
      </w:pPr>
      <w:r>
        <w:rPr>
          <w:color w:val="000000"/>
          <w:sz w:val="24"/>
          <w:szCs w:val="24"/>
        </w:rPr>
        <w:t xml:space="preserve">Evanescent as bubbles [evanescent = vanishing like vapor]</w:t>
      </w:r>
    </w:p>
    <w:p>
      <w:pPr>
        <w:widowControl w:val="on"/>
        <w:pBdr/>
        <w:spacing w:before="240" w:after="240" w:line="240" w:lineRule="auto"/>
        <w:ind w:left="0" w:right="0"/>
        <w:jc w:val="left"/>
      </w:pPr>
      <w:r>
        <w:rPr>
          <w:color w:val="000000"/>
          <w:sz w:val="24"/>
          <w:szCs w:val="24"/>
        </w:rPr>
        <w:t xml:space="preserve">Every flake that fell from heaven was like an angel’s kiss</w:t>
      </w:r>
    </w:p>
    <w:p>
      <w:pPr>
        <w:widowControl w:val="on"/>
        <w:pBdr/>
        <w:spacing w:before="240" w:after="240" w:line="240" w:lineRule="auto"/>
        <w:ind w:left="0" w:right="0"/>
        <w:jc w:val="left"/>
      </w:pPr>
      <w:r>
        <w:rPr>
          <w:color w:val="000000"/>
          <w:sz w:val="24"/>
          <w:szCs w:val="24"/>
        </w:rPr>
        <w:t xml:space="preserve">Every lineament was clear as in the sculptor’s thought</w:t>
      </w:r>
      <w:r>
        <w:rPr>
          <w:color w:val="000000"/>
          <w:sz w:val="24"/>
          <w:szCs w:val="24"/>
        </w:rPr>
        <w:br/>
        <w:t xml:space="preserve">                                     [lineament = characteristic feature]</w:t>
      </w:r>
    </w:p>
    <w:p>
      <w:pPr>
        <w:widowControl w:val="on"/>
        <w:pBdr/>
        <w:spacing w:before="240" w:after="240" w:line="240" w:lineRule="auto"/>
        <w:ind w:left="0" w:right="0"/>
        <w:jc w:val="left"/>
      </w:pPr>
      <w:r>
        <w:rPr>
          <w:color w:val="000000"/>
          <w:sz w:val="24"/>
          <w:szCs w:val="24"/>
        </w:rPr>
        <w:t xml:space="preserve">Everyone on the watch, like a falcon on its nest</w:t>
      </w:r>
    </w:p>
    <w:p>
      <w:pPr>
        <w:widowControl w:val="on"/>
        <w:pBdr/>
        <w:spacing w:before="240" w:after="240" w:line="240" w:lineRule="auto"/>
        <w:ind w:left="0" w:right="0"/>
        <w:jc w:val="left"/>
      </w:pPr>
      <w:r>
        <w:rPr>
          <w:color w:val="000000"/>
          <w:sz w:val="24"/>
          <w:szCs w:val="24"/>
        </w:rPr>
        <w:t xml:space="preserve">Every phrase is like the flash of a scimitar</w:t>
      </w:r>
    </w:p>
    <w:p>
      <w:pPr>
        <w:widowControl w:val="on"/>
        <w:pBdr/>
        <w:spacing w:before="240" w:after="240" w:line="240" w:lineRule="auto"/>
        <w:ind w:left="0" w:right="0"/>
        <w:jc w:val="left"/>
      </w:pPr>
      <w:r>
        <w:rPr>
          <w:color w:val="000000"/>
          <w:sz w:val="24"/>
          <w:szCs w:val="24"/>
        </w:rPr>
        <w:t xml:space="preserve">Exploded like a penny squib</w:t>
      </w:r>
    </w:p>
    <w:p>
      <w:pPr>
        <w:widowControl w:val="on"/>
        <w:pBdr/>
        <w:spacing w:before="240" w:after="240" w:line="240" w:lineRule="auto"/>
        <w:ind w:left="0" w:right="0"/>
        <w:jc w:val="left"/>
      </w:pPr>
      <w:r>
        <w:rPr>
          <w:color w:val="000000"/>
          <w:sz w:val="24"/>
          <w:szCs w:val="24"/>
        </w:rPr>
        <w:t xml:space="preserve">Eyes as deeply dark as are the desert skies</w:t>
      </w:r>
    </w:p>
    <w:p>
      <w:pPr>
        <w:widowControl w:val="on"/>
        <w:pBdr/>
        <w:spacing w:before="240" w:after="240" w:line="240" w:lineRule="auto"/>
        <w:ind w:left="0" w:right="0"/>
        <w:jc w:val="left"/>
      </w:pPr>
      <w:r>
        <w:rPr>
          <w:color w:val="000000"/>
          <w:sz w:val="24"/>
          <w:szCs w:val="24"/>
        </w:rPr>
        <w:t xml:space="preserve">Eyes as luminous and bright and brown as waters of a woodland river</w:t>
      </w:r>
    </w:p>
    <w:p>
      <w:pPr>
        <w:widowControl w:val="on"/>
        <w:pBdr/>
        <w:spacing w:before="240" w:after="240" w:line="240" w:lineRule="auto"/>
        <w:ind w:left="0" w:right="0"/>
        <w:jc w:val="left"/>
      </w:pPr>
      <w:r>
        <w:rPr>
          <w:color w:val="000000"/>
          <w:sz w:val="24"/>
          <w:szCs w:val="24"/>
        </w:rPr>
        <w:t xml:space="preserve">Eyes half veiled by slumberous tears,</w:t>
      </w:r>
      <w:r>
        <w:rPr>
          <w:color w:val="000000"/>
          <w:sz w:val="24"/>
          <w:szCs w:val="24"/>
        </w:rPr>
        <w:br/>
        <w:t xml:space="preserve">like bluest water seen through mists of rain</w:t>
      </w:r>
    </w:p>
    <w:p>
      <w:pPr>
        <w:widowControl w:val="on"/>
        <w:pBdr/>
        <w:spacing w:before="240" w:after="240" w:line="240" w:lineRule="auto"/>
        <w:ind w:left="0" w:right="0"/>
        <w:jc w:val="left"/>
      </w:pPr>
      <w:r>
        <w:rPr>
          <w:color w:val="000000"/>
          <w:sz w:val="24"/>
          <w:szCs w:val="24"/>
        </w:rPr>
        <w:t xml:space="preserve">Eyes like a very dark topaz</w:t>
      </w:r>
    </w:p>
    <w:p>
      <w:pPr>
        <w:widowControl w:val="on"/>
        <w:pBdr/>
        <w:spacing w:before="240" w:after="240" w:line="240" w:lineRule="auto"/>
        <w:ind w:left="0" w:right="0"/>
        <w:jc w:val="left"/>
      </w:pPr>
      <w:r>
        <w:rPr>
          <w:color w:val="000000"/>
          <w:sz w:val="24"/>
          <w:szCs w:val="24"/>
        </w:rPr>
        <w:t xml:space="preserve">Eyes like deep wells of compassionate gloom</w:t>
      </w:r>
    </w:p>
    <w:p>
      <w:pPr>
        <w:widowControl w:val="on"/>
        <w:pBdr/>
        <w:spacing w:before="240" w:after="240" w:line="240" w:lineRule="auto"/>
        <w:ind w:left="0" w:right="0"/>
        <w:jc w:val="left"/>
      </w:pPr>
      <w:r>
        <w:rPr>
          <w:color w:val="000000"/>
          <w:sz w:val="24"/>
          <w:szCs w:val="24"/>
        </w:rPr>
        <w:t xml:space="preserve">Eyes like limpid pools in shadow</w:t>
      </w:r>
    </w:p>
    <w:p>
      <w:pPr>
        <w:widowControl w:val="on"/>
        <w:pBdr/>
        <w:spacing w:before="240" w:after="240" w:line="240" w:lineRule="auto"/>
        <w:ind w:left="0" w:right="0"/>
        <w:jc w:val="left"/>
      </w:pPr>
      <w:r>
        <w:rPr>
          <w:color w:val="000000"/>
          <w:sz w:val="24"/>
          <w:szCs w:val="24"/>
        </w:rPr>
        <w:t xml:space="preserve">Eyes like mountain water that o’erflowing on a rock</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Faces pale with bliss, like evening stars</w:t>
      </w:r>
    </w:p>
    <w:p>
      <w:pPr>
        <w:widowControl w:val="on"/>
        <w:pBdr/>
        <w:spacing w:before="240" w:after="240" w:line="240" w:lineRule="auto"/>
        <w:ind w:left="0" w:right="0"/>
        <w:jc w:val="left"/>
      </w:pPr>
      <w:r>
        <w:rPr>
          <w:color w:val="000000"/>
          <w:sz w:val="24"/>
          <w:szCs w:val="24"/>
        </w:rPr>
        <w:t xml:space="preserve">Fade away like a cloud in the horizon</w:t>
      </w:r>
    </w:p>
    <w:p>
      <w:pPr>
        <w:widowControl w:val="on"/>
        <w:pBdr/>
        <w:spacing w:before="240" w:after="240" w:line="240" w:lineRule="auto"/>
        <w:ind w:left="0" w:right="0"/>
        <w:jc w:val="left"/>
      </w:pPr>
      <w:r>
        <w:rPr>
          <w:color w:val="000000"/>
          <w:sz w:val="24"/>
          <w:szCs w:val="24"/>
        </w:rPr>
        <w:t xml:space="preserve">Faint and distant as the light of a sun that has long set</w:t>
      </w:r>
    </w:p>
    <w:p>
      <w:pPr>
        <w:widowControl w:val="on"/>
        <w:pBdr/>
        <w:spacing w:before="240" w:after="240" w:line="240" w:lineRule="auto"/>
        <w:ind w:left="0" w:right="0"/>
        <w:jc w:val="left"/>
      </w:pPr>
      <w:r>
        <w:rPr>
          <w:color w:val="000000"/>
          <w:sz w:val="24"/>
          <w:szCs w:val="24"/>
        </w:rPr>
        <w:t xml:space="preserve">Faintly, like a falling dew</w:t>
      </w:r>
    </w:p>
    <w:p>
      <w:pPr>
        <w:widowControl w:val="on"/>
        <w:pBdr/>
        <w:spacing w:before="240" w:after="240" w:line="240" w:lineRule="auto"/>
        <w:ind w:left="0" w:right="0"/>
        <w:jc w:val="left"/>
      </w:pPr>
      <w:r>
        <w:rPr>
          <w:color w:val="000000"/>
          <w:sz w:val="24"/>
          <w:szCs w:val="24"/>
        </w:rPr>
        <w:t xml:space="preserve">Fair and fleet as a fawn</w:t>
      </w:r>
    </w:p>
    <w:p>
      <w:pPr>
        <w:widowControl w:val="on"/>
        <w:pBdr/>
        <w:spacing w:before="240" w:after="240" w:line="240" w:lineRule="auto"/>
        <w:ind w:left="0" w:right="0"/>
        <w:jc w:val="left"/>
      </w:pPr>
      <w:r>
        <w:rPr>
          <w:color w:val="000000"/>
          <w:sz w:val="24"/>
          <w:szCs w:val="24"/>
        </w:rPr>
        <w:t xml:space="preserve">Fair as a star when only one is shining in the sky</w:t>
      </w:r>
    </w:p>
    <w:p>
      <w:pPr>
        <w:widowControl w:val="on"/>
        <w:pBdr/>
        <w:spacing w:before="240" w:after="240" w:line="240" w:lineRule="auto"/>
        <w:ind w:left="0" w:right="0"/>
        <w:jc w:val="left"/>
      </w:pPr>
      <w:r>
        <w:rPr>
          <w:color w:val="000000"/>
          <w:sz w:val="24"/>
          <w:szCs w:val="24"/>
        </w:rPr>
        <w:t xml:space="preserve">Fallen like dead leaves on the highway</w:t>
      </w:r>
    </w:p>
    <w:p>
      <w:pPr>
        <w:widowControl w:val="on"/>
        <w:pBdr/>
        <w:spacing w:before="240" w:after="240" w:line="240" w:lineRule="auto"/>
        <w:ind w:left="0" w:right="0"/>
        <w:jc w:val="left"/>
      </w:pPr>
      <w:r>
        <w:rPr>
          <w:color w:val="000000"/>
          <w:sz w:val="24"/>
          <w:szCs w:val="24"/>
        </w:rPr>
        <w:t xml:space="preserve">Falling away like a speck in space</w:t>
      </w:r>
    </w:p>
    <w:p>
      <w:pPr>
        <w:widowControl w:val="on"/>
        <w:pBdr/>
        <w:spacing w:before="240" w:after="240" w:line="240" w:lineRule="auto"/>
        <w:ind w:left="0" w:right="0"/>
        <w:jc w:val="left"/>
      </w:pPr>
      <w:r>
        <w:rPr>
          <w:color w:val="000000"/>
          <w:sz w:val="24"/>
          <w:szCs w:val="24"/>
        </w:rPr>
        <w:t xml:space="preserve">Fanciful and extravagant as a caliph’s dream</w:t>
      </w:r>
    </w:p>
    <w:p>
      <w:pPr>
        <w:widowControl w:val="on"/>
        <w:pBdr/>
        <w:spacing w:before="240" w:after="240" w:line="240" w:lineRule="auto"/>
        <w:ind w:left="0" w:right="0"/>
        <w:jc w:val="left"/>
      </w:pPr>
      <w:r>
        <w:rPr>
          <w:color w:val="000000"/>
          <w:sz w:val="24"/>
          <w:szCs w:val="24"/>
        </w:rPr>
        <w:t xml:space="preserve">Fawning like dumb neglected lap-dogs</w:t>
      </w:r>
    </w:p>
    <w:p>
      <w:pPr>
        <w:widowControl w:val="on"/>
        <w:pBdr/>
        <w:spacing w:before="240" w:after="240" w:line="240" w:lineRule="auto"/>
        <w:ind w:left="0" w:right="0"/>
        <w:jc w:val="left"/>
      </w:pPr>
      <w:r>
        <w:rPr>
          <w:color w:val="000000"/>
          <w:sz w:val="24"/>
          <w:szCs w:val="24"/>
        </w:rPr>
        <w:t xml:space="preserve">Felt her breath upon his cheek like a perfumed air</w:t>
      </w:r>
    </w:p>
    <w:p>
      <w:pPr>
        <w:widowControl w:val="on"/>
        <w:pBdr/>
        <w:spacing w:before="240" w:after="240" w:line="240" w:lineRule="auto"/>
        <w:ind w:left="0" w:right="0"/>
        <w:jc w:val="left"/>
      </w:pPr>
      <w:r>
        <w:rPr>
          <w:color w:val="000000"/>
          <w:sz w:val="24"/>
          <w:szCs w:val="24"/>
        </w:rPr>
        <w:t xml:space="preserve">Fields of young grain and verdured pastures like crushed velvet</w:t>
      </w:r>
    </w:p>
    <w:p>
      <w:pPr>
        <w:widowControl w:val="on"/>
        <w:pBdr/>
        <w:spacing w:before="240" w:after="240" w:line="240" w:lineRule="auto"/>
        <w:ind w:left="0" w:right="0"/>
        <w:jc w:val="left"/>
      </w:pPr>
      <w:r>
        <w:rPr>
          <w:color w:val="000000"/>
          <w:sz w:val="24"/>
          <w:szCs w:val="24"/>
        </w:rPr>
        <w:t xml:space="preserve">Fierce as a bear in defeat</w:t>
      </w:r>
    </w:p>
    <w:p>
      <w:pPr>
        <w:widowControl w:val="on"/>
        <w:pBdr/>
        <w:spacing w:before="240" w:after="240" w:line="240" w:lineRule="auto"/>
        <w:ind w:left="0" w:right="0"/>
        <w:jc w:val="left"/>
      </w:pPr>
      <w:r>
        <w:rPr>
          <w:color w:val="000000"/>
          <w:sz w:val="24"/>
          <w:szCs w:val="24"/>
        </w:rPr>
        <w:t xml:space="preserve">Fierce as the flames</w:t>
      </w:r>
    </w:p>
    <w:p>
      <w:pPr>
        <w:widowControl w:val="on"/>
        <w:pBdr/>
        <w:spacing w:before="240" w:after="240" w:line="240" w:lineRule="auto"/>
        <w:ind w:left="0" w:right="0"/>
        <w:jc w:val="left"/>
      </w:pPr>
      <w:r>
        <w:rPr>
          <w:color w:val="000000"/>
          <w:sz w:val="24"/>
          <w:szCs w:val="24"/>
        </w:rPr>
        <w:t xml:space="preserve">Fills life up like a cup with bubbling and sparkling liquor</w:t>
      </w:r>
    </w:p>
    <w:p>
      <w:pPr>
        <w:widowControl w:val="on"/>
        <w:pBdr/>
        <w:spacing w:before="240" w:after="240" w:line="240" w:lineRule="auto"/>
        <w:ind w:left="0" w:right="0"/>
        <w:jc w:val="left"/>
      </w:pPr>
      <w:r>
        <w:rPr>
          <w:color w:val="000000"/>
          <w:sz w:val="24"/>
          <w:szCs w:val="24"/>
        </w:rPr>
        <w:t xml:space="preserve">Fit closely together as the close-set stones of a building</w:t>
      </w:r>
    </w:p>
    <w:p>
      <w:pPr>
        <w:widowControl w:val="on"/>
        <w:pBdr/>
        <w:spacing w:before="240" w:after="240" w:line="240" w:lineRule="auto"/>
        <w:ind w:left="0" w:right="0"/>
        <w:jc w:val="left"/>
      </w:pPr>
      <w:r>
        <w:rPr>
          <w:color w:val="000000"/>
          <w:sz w:val="24"/>
          <w:szCs w:val="24"/>
        </w:rPr>
        <w:t xml:space="preserve">Fix’d like a beacon-tower above the waves of a tempest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Flame like a flag unfurled</w:t>
      </w:r>
    </w:p>
    <w:p>
      <w:pPr>
        <w:widowControl w:val="on"/>
        <w:pBdr/>
        <w:spacing w:before="240" w:after="240" w:line="240" w:lineRule="auto"/>
        <w:ind w:left="0" w:right="0"/>
        <w:jc w:val="left"/>
      </w:pPr>
      <w:r>
        <w:rPr>
          <w:color w:val="000000"/>
          <w:sz w:val="24"/>
          <w:szCs w:val="24"/>
        </w:rPr>
        <w:t xml:space="preserve">Flap loose and slack like a drooping sail</w:t>
      </w:r>
    </w:p>
    <w:p>
      <w:pPr>
        <w:widowControl w:val="on"/>
        <w:pBdr/>
        <w:spacing w:before="240" w:after="240" w:line="240" w:lineRule="auto"/>
        <w:ind w:left="0" w:right="0"/>
        <w:jc w:val="left"/>
      </w:pPr>
      <w:r>
        <w:rPr>
          <w:color w:val="000000"/>
          <w:sz w:val="24"/>
          <w:szCs w:val="24"/>
        </w:rPr>
        <w:t xml:space="preserve">Flashed with the brilliancy of a well-cut jewel</w:t>
      </w:r>
    </w:p>
    <w:p>
      <w:pPr>
        <w:widowControl w:val="on"/>
        <w:pBdr/>
        <w:spacing w:before="240" w:after="240" w:line="240" w:lineRule="auto"/>
        <w:ind w:left="0" w:right="0"/>
        <w:jc w:val="left"/>
      </w:pPr>
      <w:r>
        <w:rPr>
          <w:color w:val="000000"/>
          <w:sz w:val="24"/>
          <w:szCs w:val="24"/>
        </w:rPr>
        <w:t xml:space="preserve">Fled like sweet dreams</w:t>
      </w:r>
    </w:p>
    <w:p>
      <w:pPr>
        <w:widowControl w:val="on"/>
        <w:pBdr/>
        <w:spacing w:before="240" w:after="240" w:line="240" w:lineRule="auto"/>
        <w:ind w:left="0" w:right="0"/>
        <w:jc w:val="left"/>
      </w:pPr>
      <w:r>
        <w:rPr>
          <w:color w:val="000000"/>
          <w:sz w:val="24"/>
          <w:szCs w:val="24"/>
        </w:rPr>
        <w:t xml:space="preserve">Fleet as an arrow</w:t>
      </w:r>
    </w:p>
    <w:p>
      <w:pPr>
        <w:widowControl w:val="on"/>
        <w:pBdr/>
        <w:spacing w:before="240" w:after="240" w:line="240" w:lineRule="auto"/>
        <w:ind w:left="0" w:right="0"/>
        <w:jc w:val="left"/>
      </w:pPr>
      <w:r>
        <w:rPr>
          <w:color w:val="000000"/>
          <w:sz w:val="24"/>
          <w:szCs w:val="24"/>
        </w:rPr>
        <w:t xml:space="preserve">Flitted like a sylph on wings</w:t>
      </w:r>
    </w:p>
    <w:p>
      <w:pPr>
        <w:widowControl w:val="on"/>
        <w:pBdr/>
        <w:spacing w:before="240" w:after="240" w:line="240" w:lineRule="auto"/>
        <w:ind w:left="0" w:right="0"/>
        <w:jc w:val="left"/>
      </w:pPr>
      <w:r>
        <w:rPr>
          <w:color w:val="000000"/>
          <w:sz w:val="24"/>
          <w:szCs w:val="24"/>
        </w:rPr>
        <w:t xml:space="preserve">Flowers as soft as thoughts of budding love</w:t>
      </w:r>
    </w:p>
    <w:p>
      <w:pPr>
        <w:widowControl w:val="on"/>
        <w:pBdr/>
        <w:spacing w:before="240" w:after="240" w:line="240" w:lineRule="auto"/>
        <w:ind w:left="0" w:right="0"/>
        <w:jc w:val="left"/>
      </w:pPr>
      <w:r>
        <w:rPr>
          <w:color w:val="000000"/>
          <w:sz w:val="24"/>
          <w:szCs w:val="24"/>
        </w:rPr>
        <w:t xml:space="preserve">Fluent as a rill, that wanders silver-footed down a hill</w:t>
      </w:r>
    </w:p>
    <w:p>
      <w:pPr>
        <w:widowControl w:val="on"/>
        <w:pBdr/>
        <w:spacing w:before="240" w:after="240" w:line="240" w:lineRule="auto"/>
        <w:ind w:left="0" w:right="0"/>
        <w:jc w:val="left"/>
      </w:pPr>
      <w:r>
        <w:rPr>
          <w:color w:val="000000"/>
          <w:sz w:val="24"/>
          <w:szCs w:val="24"/>
        </w:rPr>
        <w:t xml:space="preserve">Fluid as thought</w:t>
      </w:r>
    </w:p>
    <w:p>
      <w:pPr>
        <w:widowControl w:val="on"/>
        <w:pBdr/>
        <w:spacing w:before="240" w:after="240" w:line="240" w:lineRule="auto"/>
        <w:ind w:left="0" w:right="0"/>
        <w:jc w:val="left"/>
      </w:pPr>
      <w:r>
        <w:rPr>
          <w:color w:val="000000"/>
          <w:sz w:val="24"/>
          <w:szCs w:val="24"/>
        </w:rPr>
        <w:t xml:space="preserve">Fluttered like gilded butterflies in giddy mazes</w:t>
      </w:r>
    </w:p>
    <w:p>
      <w:pPr>
        <w:widowControl w:val="on"/>
        <w:pBdr/>
        <w:spacing w:before="240" w:after="240" w:line="240" w:lineRule="auto"/>
        <w:ind w:left="0" w:right="0"/>
        <w:jc w:val="left"/>
      </w:pPr>
      <w:r>
        <w:rPr>
          <w:color w:val="000000"/>
          <w:sz w:val="24"/>
          <w:szCs w:val="24"/>
        </w:rPr>
        <w:t xml:space="preserve">Fragile as a spider’s web</w:t>
      </w:r>
    </w:p>
    <w:p>
      <w:pPr>
        <w:widowControl w:val="on"/>
        <w:pBdr/>
        <w:spacing w:before="240" w:after="240" w:line="240" w:lineRule="auto"/>
        <w:ind w:left="0" w:right="0"/>
        <w:jc w:val="left"/>
      </w:pPr>
      <w:r>
        <w:rPr>
          <w:color w:val="000000"/>
          <w:sz w:val="24"/>
          <w:szCs w:val="24"/>
        </w:rPr>
        <w:t xml:space="preserve">Free as the air, from zone to zone I flew</w:t>
      </w:r>
    </w:p>
    <w:p>
      <w:pPr>
        <w:widowControl w:val="on"/>
        <w:pBdr/>
        <w:spacing w:before="240" w:after="240" w:line="240" w:lineRule="auto"/>
        <w:ind w:left="0" w:right="0"/>
        <w:jc w:val="left"/>
      </w:pPr>
      <w:r>
        <w:rPr>
          <w:color w:val="000000"/>
          <w:sz w:val="24"/>
          <w:szCs w:val="24"/>
        </w:rPr>
        <w:t xml:space="preserve">Free as the winds that caress</w:t>
      </w:r>
    </w:p>
    <w:p>
      <w:pPr>
        <w:widowControl w:val="on"/>
        <w:pBdr/>
        <w:spacing w:before="240" w:after="240" w:line="240" w:lineRule="auto"/>
        <w:ind w:left="0" w:right="0"/>
        <w:jc w:val="left"/>
      </w:pPr>
      <w:r>
        <w:rPr>
          <w:color w:val="000000"/>
          <w:sz w:val="24"/>
          <w:szCs w:val="24"/>
        </w:rPr>
        <w:t xml:space="preserve">Fresh and unworn as the sea that breaks languidly beside them</w:t>
      </w:r>
    </w:p>
    <w:p>
      <w:pPr>
        <w:widowControl w:val="on"/>
        <w:pBdr/>
        <w:spacing w:before="240" w:after="240" w:line="240" w:lineRule="auto"/>
        <w:ind w:left="0" w:right="0"/>
        <w:jc w:val="left"/>
      </w:pPr>
      <w:r>
        <w:rPr>
          <w:color w:val="000000"/>
          <w:sz w:val="24"/>
          <w:szCs w:val="24"/>
        </w:rPr>
        <w:t xml:space="preserve">Fresh as a jewel found but yesterday</w:t>
      </w:r>
    </w:p>
    <w:p>
      <w:pPr>
        <w:widowControl w:val="on"/>
        <w:pBdr/>
        <w:spacing w:before="240" w:after="240" w:line="240" w:lineRule="auto"/>
        <w:ind w:left="0" w:right="0"/>
        <w:jc w:val="left"/>
      </w:pPr>
      <w:r>
        <w:rPr>
          <w:color w:val="000000"/>
          <w:sz w:val="24"/>
          <w:szCs w:val="24"/>
        </w:rPr>
        <w:t xml:space="preserve">Fresh as the first beam glittering on a sail</w:t>
      </w:r>
    </w:p>
    <w:p>
      <w:pPr>
        <w:widowControl w:val="on"/>
        <w:pBdr/>
        <w:spacing w:before="240" w:after="240" w:line="240" w:lineRule="auto"/>
        <w:ind w:left="0" w:right="0"/>
        <w:jc w:val="left"/>
      </w:pPr>
      <w:r>
        <w:rPr>
          <w:color w:val="000000"/>
          <w:sz w:val="24"/>
          <w:szCs w:val="24"/>
        </w:rPr>
        <w:t xml:space="preserve">Frightened like a child in the dark</w:t>
      </w:r>
    </w:p>
    <w:p>
      <w:pPr>
        <w:widowControl w:val="on"/>
        <w:pBdr/>
        <w:spacing w:before="240" w:after="240" w:line="240" w:lineRule="auto"/>
        <w:ind w:left="0" w:right="0"/>
        <w:jc w:val="left"/>
      </w:pPr>
      <w:r>
        <w:rPr>
          <w:color w:val="000000"/>
          <w:sz w:val="24"/>
          <w:szCs w:val="24"/>
        </w:rPr>
        <w:t xml:space="preserve">Full-throated as the sea</w:t>
      </w:r>
    </w:p>
    <w:p>
      <w:pPr>
        <w:widowControl w:val="on"/>
        <w:pBdr/>
        <w:spacing w:before="240" w:after="240" w:line="240" w:lineRule="auto"/>
        <w:ind w:left="0" w:right="0"/>
        <w:jc w:val="left"/>
      </w:pPr>
      <w:r>
        <w:rPr>
          <w:color w:val="000000"/>
          <w:sz w:val="24"/>
          <w:szCs w:val="24"/>
        </w:rPr>
        <w:t xml:space="preserve">Furious as eagles</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Gazed like a star into the morning light</w:t>
      </w:r>
    </w:p>
    <w:p>
      <w:pPr>
        <w:widowControl w:val="on"/>
        <w:pBdr/>
        <w:spacing w:before="240" w:after="240" w:line="240" w:lineRule="auto"/>
        <w:ind w:left="0" w:right="0"/>
        <w:jc w:val="left"/>
      </w:pPr>
      <w:r>
        <w:rPr>
          <w:color w:val="000000"/>
          <w:sz w:val="24"/>
          <w:szCs w:val="24"/>
        </w:rPr>
        <w:t xml:space="preserve">Glaring like noontide</w:t>
      </w:r>
    </w:p>
    <w:p>
      <w:pPr>
        <w:widowControl w:val="on"/>
        <w:pBdr/>
        <w:spacing w:before="240" w:after="240" w:line="240" w:lineRule="auto"/>
        <w:ind w:left="0" w:right="0"/>
        <w:jc w:val="left"/>
      </w:pPr>
      <w:r>
        <w:rPr>
          <w:color w:val="000000"/>
          <w:sz w:val="24"/>
          <w:szCs w:val="24"/>
        </w:rPr>
        <w:t xml:space="preserve">Gleam like a diamond on a dancing girl</w:t>
      </w:r>
    </w:p>
    <w:p>
      <w:pPr>
        <w:widowControl w:val="on"/>
        <w:pBdr/>
        <w:spacing w:before="240" w:after="240" w:line="240" w:lineRule="auto"/>
        <w:ind w:left="0" w:right="0"/>
        <w:jc w:val="left"/>
      </w:pPr>
      <w:r>
        <w:rPr>
          <w:color w:val="000000"/>
          <w:sz w:val="24"/>
          <w:szCs w:val="24"/>
        </w:rPr>
        <w:t xml:space="preserve">Glistening like threads of gold</w:t>
      </w:r>
    </w:p>
    <w:p>
      <w:pPr>
        <w:widowControl w:val="on"/>
        <w:pBdr/>
        <w:spacing w:before="240" w:after="240" w:line="240" w:lineRule="auto"/>
        <w:ind w:left="0" w:right="0"/>
        <w:jc w:val="left"/>
      </w:pPr>
      <w:r>
        <w:rPr>
          <w:color w:val="000000"/>
          <w:sz w:val="24"/>
          <w:szCs w:val="24"/>
        </w:rPr>
        <w:t xml:space="preserve">Glitter like a swarm of fire-flies tangled in a silver braid</w:t>
      </w:r>
    </w:p>
    <w:p>
      <w:pPr>
        <w:widowControl w:val="on"/>
        <w:pBdr/>
        <w:spacing w:before="240" w:after="240" w:line="240" w:lineRule="auto"/>
        <w:ind w:left="0" w:right="0"/>
        <w:jc w:val="left"/>
      </w:pPr>
      <w:r>
        <w:rPr>
          <w:color w:val="000000"/>
          <w:sz w:val="24"/>
          <w:szCs w:val="24"/>
        </w:rPr>
        <w:t xml:space="preserve">Glittering like an aigrette of stars</w:t>
      </w:r>
      <w:r>
        <w:rPr>
          <w:color w:val="000000"/>
          <w:sz w:val="24"/>
          <w:szCs w:val="24"/>
        </w:rPr>
        <w:br/>
        <w:t xml:space="preserve">                           [aigrette = ornamental tuft of upright plumes]</w:t>
      </w:r>
    </w:p>
    <w:p>
      <w:pPr>
        <w:widowControl w:val="on"/>
        <w:pBdr/>
        <w:spacing w:before="240" w:after="240" w:line="240" w:lineRule="auto"/>
        <w:ind w:left="0" w:right="0"/>
        <w:jc w:val="left"/>
      </w:pPr>
      <w:r>
        <w:rPr>
          <w:color w:val="000000"/>
          <w:sz w:val="24"/>
          <w:szCs w:val="24"/>
        </w:rPr>
        <w:t xml:space="preserve">Gone astray as a sheep that is lost</w:t>
      </w:r>
    </w:p>
    <w:p>
      <w:pPr>
        <w:widowControl w:val="on"/>
        <w:pBdr/>
        <w:spacing w:before="240" w:after="240" w:line="240" w:lineRule="auto"/>
        <w:ind w:left="0" w:right="0"/>
        <w:jc w:val="left"/>
      </w:pPr>
      <w:r>
        <w:rPr>
          <w:color w:val="000000"/>
          <w:sz w:val="24"/>
          <w:szCs w:val="24"/>
        </w:rPr>
        <w:t xml:space="preserve">Gone like a glow on the cloud at the close of day</w:t>
      </w:r>
    </w:p>
    <w:p>
      <w:pPr>
        <w:widowControl w:val="on"/>
        <w:pBdr/>
        <w:spacing w:before="240" w:after="240" w:line="240" w:lineRule="auto"/>
        <w:ind w:left="0" w:right="0"/>
        <w:jc w:val="left"/>
      </w:pPr>
      <w:r>
        <w:rPr>
          <w:color w:val="000000"/>
          <w:sz w:val="24"/>
          <w:szCs w:val="24"/>
        </w:rPr>
        <w:t xml:space="preserve">Gone like tenants that quit without warning</w:t>
      </w:r>
    </w:p>
    <w:p>
      <w:pPr>
        <w:widowControl w:val="on"/>
        <w:pBdr/>
        <w:spacing w:before="240" w:after="240" w:line="240" w:lineRule="auto"/>
        <w:ind w:left="0" w:right="0"/>
        <w:jc w:val="left"/>
      </w:pPr>
      <w:r>
        <w:rPr>
          <w:color w:val="000000"/>
          <w:sz w:val="24"/>
          <w:szCs w:val="24"/>
        </w:rPr>
        <w:t xml:space="preserve">Gorgeous as the hues of heaven</w:t>
      </w:r>
    </w:p>
    <w:p>
      <w:pPr>
        <w:widowControl w:val="on"/>
        <w:pBdr/>
        <w:spacing w:before="240" w:after="240" w:line="240" w:lineRule="auto"/>
        <w:ind w:left="0" w:right="0"/>
        <w:jc w:val="left"/>
      </w:pPr>
      <w:r>
        <w:rPr>
          <w:color w:val="000000"/>
          <w:sz w:val="24"/>
          <w:szCs w:val="24"/>
        </w:rPr>
        <w:t xml:space="preserve">Grazing through a circulating library</w:t>
      </w:r>
      <w:r>
        <w:rPr>
          <w:color w:val="000000"/>
          <w:sz w:val="24"/>
          <w:szCs w:val="24"/>
        </w:rPr>
        <w:br/>
        <w:t xml:space="preserve">as contentedly as cattle in a fresh meadow</w:t>
      </w:r>
    </w:p>
    <w:p>
      <w:pPr>
        <w:widowControl w:val="on"/>
        <w:pBdr/>
        <w:spacing w:before="240" w:after="240" w:line="240" w:lineRule="auto"/>
        <w:ind w:left="0" w:right="0"/>
        <w:jc w:val="left"/>
      </w:pPr>
      <w:r>
        <w:rPr>
          <w:color w:val="000000"/>
          <w:sz w:val="24"/>
          <w:szCs w:val="24"/>
        </w:rPr>
        <w:t xml:space="preserve">Great scarlet poppies lay in drifts and heaps,</w:t>
      </w:r>
      <w:r>
        <w:rPr>
          <w:color w:val="000000"/>
          <w:sz w:val="24"/>
          <w:szCs w:val="24"/>
        </w:rPr>
        <w:br/>
        <w:t xml:space="preserve">like bodies fallen there in vain assault</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Hair as harsh as tropical grass and gray as ashes</w:t>
      </w:r>
    </w:p>
    <w:p>
      <w:pPr>
        <w:widowControl w:val="on"/>
        <w:pBdr/>
        <w:spacing w:before="240" w:after="240" w:line="240" w:lineRule="auto"/>
        <w:ind w:left="0" w:right="0"/>
        <w:jc w:val="left"/>
      </w:pPr>
      <w:r>
        <w:rPr>
          <w:color w:val="000000"/>
          <w:sz w:val="24"/>
          <w:szCs w:val="24"/>
        </w:rPr>
        <w:t xml:space="preserve">Hangs like a blue thread loosen’d from the sky</w:t>
      </w:r>
    </w:p>
    <w:p>
      <w:pPr>
        <w:widowControl w:val="on"/>
        <w:pBdr/>
        <w:spacing w:before="240" w:after="240" w:line="240" w:lineRule="auto"/>
        <w:ind w:left="0" w:right="0"/>
        <w:jc w:val="left"/>
      </w:pPr>
      <w:r>
        <w:rPr>
          <w:color w:val="000000"/>
          <w:sz w:val="24"/>
          <w:szCs w:val="24"/>
        </w:rPr>
        <w:t xml:space="preserve">Hard, sharp, and glittering as a sword</w:t>
      </w:r>
    </w:p>
    <w:p>
      <w:pPr>
        <w:widowControl w:val="on"/>
        <w:pBdr/>
        <w:spacing w:before="240" w:after="240" w:line="240" w:lineRule="auto"/>
        <w:ind w:left="0" w:right="0"/>
        <w:jc w:val="left"/>
      </w:pPr>
      <w:r>
        <w:rPr>
          <w:color w:val="000000"/>
          <w:sz w:val="24"/>
          <w:szCs w:val="24"/>
        </w:rPr>
        <w:t xml:space="preserve">Harnessed men, like beasts of burden, drew it to the river-side</w:t>
      </w:r>
    </w:p>
    <w:p>
      <w:pPr>
        <w:widowControl w:val="on"/>
        <w:pBdr/>
        <w:spacing w:before="240" w:after="240" w:line="240" w:lineRule="auto"/>
        <w:ind w:left="0" w:right="0"/>
        <w:jc w:val="left"/>
      </w:pPr>
      <w:r>
        <w:rPr>
          <w:color w:val="000000"/>
          <w:sz w:val="24"/>
          <w:szCs w:val="24"/>
        </w:rPr>
        <w:t xml:space="preserve">Haunts you like the memory of some former happiness</w:t>
      </w:r>
    </w:p>
    <w:p>
      <w:pPr>
        <w:widowControl w:val="on"/>
        <w:pBdr/>
        <w:spacing w:before="240" w:after="240" w:line="240" w:lineRule="auto"/>
        <w:ind w:left="0" w:right="0"/>
        <w:jc w:val="left"/>
      </w:pPr>
      <w:r>
        <w:rPr>
          <w:color w:val="000000"/>
          <w:sz w:val="24"/>
          <w:szCs w:val="24"/>
        </w:rPr>
        <w:t xml:space="preserve">He began to laugh with that sibilant laugh</w:t>
      </w:r>
      <w:r>
        <w:rPr>
          <w:color w:val="000000"/>
          <w:sz w:val="24"/>
          <w:szCs w:val="24"/>
        </w:rPr>
        <w:br/>
        <w:t xml:space="preserve">which resembles the hiss of a serpent</w:t>
      </w:r>
      <w:r>
        <w:rPr>
          <w:color w:val="000000"/>
          <w:sz w:val="24"/>
          <w:szCs w:val="24"/>
        </w:rPr>
        <w:br/>
        <w:t xml:space="preserve">                                    [sibilant = producing a hissing sound]</w:t>
      </w:r>
    </w:p>
    <w:p>
      <w:pPr>
        <w:widowControl w:val="on"/>
        <w:pBdr/>
        <w:spacing w:before="240" w:after="240" w:line="240" w:lineRule="auto"/>
        <w:ind w:left="0" w:right="0"/>
        <w:jc w:val="left"/>
      </w:pPr>
      <w:r>
        <w:rPr>
          <w:color w:val="000000"/>
          <w:sz w:val="24"/>
          <w:szCs w:val="24"/>
        </w:rPr>
        <w:t xml:space="preserve">He bent upon the lightning page like some rapt poet o’er his rhyme</w:t>
      </w:r>
    </w:p>
    <w:p>
      <w:pPr>
        <w:widowControl w:val="on"/>
        <w:pBdr/>
        <w:spacing w:before="240" w:after="240" w:line="240" w:lineRule="auto"/>
        <w:ind w:left="0" w:right="0"/>
        <w:jc w:val="left"/>
      </w:pPr>
      <w:r>
        <w:rPr>
          <w:color w:val="000000"/>
          <w:sz w:val="24"/>
          <w:szCs w:val="24"/>
        </w:rPr>
        <w:t xml:space="preserve">He bolted down the stairs like a hare</w:t>
      </w:r>
    </w:p>
    <w:p>
      <w:pPr>
        <w:widowControl w:val="on"/>
        <w:pBdr/>
        <w:spacing w:before="240" w:after="240" w:line="240" w:lineRule="auto"/>
        <w:ind w:left="0" w:right="0"/>
        <w:jc w:val="left"/>
      </w:pPr>
      <w:r>
        <w:rPr>
          <w:color w:val="000000"/>
          <w:sz w:val="24"/>
          <w:szCs w:val="24"/>
        </w:rPr>
        <w:t xml:space="preserve">He clatters like a windmill</w:t>
      </w:r>
    </w:p>
    <w:p>
      <w:pPr>
        <w:widowControl w:val="on"/>
        <w:pBdr/>
        <w:spacing w:before="240" w:after="240" w:line="240" w:lineRule="auto"/>
        <w:ind w:left="0" w:right="0"/>
        <w:jc w:val="left"/>
      </w:pPr>
      <w:r>
        <w:rPr>
          <w:color w:val="000000"/>
          <w:sz w:val="24"/>
          <w:szCs w:val="24"/>
        </w:rPr>
        <w:t xml:space="preserve">He danced like a man in a swarm of hornets</w:t>
      </w:r>
    </w:p>
    <w:p>
      <w:pPr>
        <w:widowControl w:val="on"/>
        <w:pBdr/>
        <w:spacing w:before="240" w:after="240" w:line="240" w:lineRule="auto"/>
        <w:ind w:left="0" w:right="0"/>
        <w:jc w:val="left"/>
      </w:pPr>
      <w:r>
        <w:rPr>
          <w:color w:val="000000"/>
          <w:sz w:val="24"/>
          <w:szCs w:val="24"/>
        </w:rPr>
        <w:t xml:space="preserve">He fell as falls some forest lion, fighting well</w:t>
      </w:r>
    </w:p>
    <w:p>
      <w:pPr>
        <w:widowControl w:val="on"/>
        <w:pBdr/>
        <w:spacing w:before="240" w:after="240" w:line="240" w:lineRule="auto"/>
        <w:ind w:left="0" w:right="0"/>
        <w:jc w:val="left"/>
      </w:pPr>
      <w:r>
        <w:rPr>
          <w:color w:val="000000"/>
          <w:sz w:val="24"/>
          <w:szCs w:val="24"/>
        </w:rPr>
        <w:t xml:space="preserve">He fell down on my threshold like a wounded stag</w:t>
      </w:r>
    </w:p>
    <w:p>
      <w:pPr>
        <w:widowControl w:val="on"/>
        <w:pBdr/>
        <w:spacing w:before="240" w:after="240" w:line="240" w:lineRule="auto"/>
        <w:ind w:left="0" w:right="0"/>
        <w:jc w:val="left"/>
      </w:pPr>
      <w:r>
        <w:rPr>
          <w:color w:val="000000"/>
          <w:sz w:val="24"/>
          <w:szCs w:val="24"/>
        </w:rPr>
        <w:t xml:space="preserve">He had acted exactly like an automaton</w:t>
      </w:r>
    </w:p>
    <w:p>
      <w:pPr>
        <w:widowControl w:val="on"/>
        <w:pBdr/>
        <w:spacing w:before="240" w:after="240" w:line="240" w:lineRule="auto"/>
        <w:ind w:left="0" w:right="0"/>
        <w:jc w:val="left"/>
      </w:pPr>
      <w:r>
        <w:rPr>
          <w:color w:val="000000"/>
          <w:sz w:val="24"/>
          <w:szCs w:val="24"/>
        </w:rPr>
        <w:t xml:space="preserve">He lay as straight as a mummy</w:t>
      </w:r>
    </w:p>
    <w:p>
      <w:pPr>
        <w:widowControl w:val="on"/>
        <w:pBdr/>
        <w:spacing w:before="240" w:after="240" w:line="240" w:lineRule="auto"/>
        <w:ind w:left="0" w:right="0"/>
        <w:jc w:val="left"/>
      </w:pPr>
      <w:r>
        <w:rPr>
          <w:color w:val="000000"/>
          <w:sz w:val="24"/>
          <w:szCs w:val="24"/>
        </w:rPr>
        <w:t xml:space="preserve">He lay like a warrior taking his rest</w:t>
      </w:r>
    </w:p>
    <w:p>
      <w:pPr>
        <w:widowControl w:val="on"/>
        <w:pBdr/>
        <w:spacing w:before="240" w:after="240" w:line="240" w:lineRule="auto"/>
        <w:ind w:left="0" w:right="0"/>
        <w:jc w:val="left"/>
      </w:pPr>
      <w:r>
        <w:rPr>
          <w:color w:val="000000"/>
          <w:sz w:val="24"/>
          <w:szCs w:val="24"/>
        </w:rPr>
        <w:t xml:space="preserve">He lived as modestly as a hermit</w:t>
      </w:r>
    </w:p>
    <w:p>
      <w:pPr>
        <w:widowControl w:val="on"/>
        <w:pBdr/>
        <w:spacing w:before="240" w:after="240" w:line="240" w:lineRule="auto"/>
        <w:ind w:left="0" w:right="0"/>
        <w:jc w:val="left"/>
      </w:pPr>
      <w:r>
        <w:rPr>
          <w:color w:val="000000"/>
          <w:sz w:val="24"/>
          <w:szCs w:val="24"/>
        </w:rPr>
        <w:t xml:space="preserve">He looked fagged and sallow, like the day [fagged = worked to exhaustion]</w:t>
      </w:r>
    </w:p>
    <w:p>
      <w:pPr>
        <w:widowControl w:val="on"/>
        <w:pBdr/>
        <w:spacing w:before="240" w:after="240" w:line="240" w:lineRule="auto"/>
        <w:ind w:left="0" w:right="0"/>
        <w:jc w:val="left"/>
      </w:pPr>
      <w:r>
        <w:rPr>
          <w:color w:val="000000"/>
          <w:sz w:val="24"/>
          <w:szCs w:val="24"/>
        </w:rPr>
        <w:t xml:space="preserve">He looked with the bland, expressionless stare of an overgrown baby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 played with grave questions as a cat plays with a mouse</w:t>
      </w:r>
    </w:p>
    <w:p>
      <w:pPr>
        <w:widowControl w:val="on"/>
        <w:pBdr/>
        <w:spacing w:before="240" w:after="240" w:line="240" w:lineRule="auto"/>
        <w:ind w:left="0" w:right="0"/>
        <w:jc w:val="left"/>
      </w:pPr>
      <w:r>
        <w:rPr>
          <w:color w:val="000000"/>
          <w:sz w:val="24"/>
          <w:szCs w:val="24"/>
        </w:rPr>
        <w:t xml:space="preserve">He radiated vigor and abundance like a happy child</w:t>
      </w:r>
    </w:p>
    <w:p>
      <w:pPr>
        <w:widowControl w:val="on"/>
        <w:pBdr/>
        <w:spacing w:before="240" w:after="240" w:line="240" w:lineRule="auto"/>
        <w:ind w:left="0" w:right="0"/>
        <w:jc w:val="left"/>
      </w:pPr>
      <w:r>
        <w:rPr>
          <w:color w:val="000000"/>
          <w:sz w:val="24"/>
          <w:szCs w:val="24"/>
        </w:rPr>
        <w:t xml:space="preserve">He sat down quaking like a jelly</w:t>
      </w:r>
    </w:p>
    <w:p>
      <w:pPr>
        <w:widowControl w:val="on"/>
        <w:pBdr/>
        <w:spacing w:before="240" w:after="240" w:line="240" w:lineRule="auto"/>
        <w:ind w:left="0" w:right="0"/>
        <w:jc w:val="left"/>
      </w:pPr>
      <w:r>
        <w:rPr>
          <w:color w:val="000000"/>
          <w:sz w:val="24"/>
          <w:szCs w:val="24"/>
        </w:rPr>
        <w:t xml:space="preserve">He saw disaster like a ghostly figure following her</w:t>
      </w:r>
    </w:p>
    <w:p>
      <w:pPr>
        <w:widowControl w:val="on"/>
        <w:pBdr/>
        <w:spacing w:before="240" w:after="240" w:line="240" w:lineRule="auto"/>
        <w:ind w:left="0" w:right="0"/>
        <w:jc w:val="left"/>
      </w:pPr>
      <w:r>
        <w:rPr>
          <w:color w:val="000000"/>
          <w:sz w:val="24"/>
          <w:szCs w:val="24"/>
        </w:rPr>
        <w:t xml:space="preserve">He snatched furiously at breath like a tiger snatching at meat</w:t>
      </w:r>
    </w:p>
    <w:p>
      <w:pPr>
        <w:widowControl w:val="on"/>
        <w:pBdr/>
        <w:spacing w:before="240" w:after="240" w:line="240" w:lineRule="auto"/>
        <w:ind w:left="0" w:right="0"/>
        <w:jc w:val="left"/>
      </w:pPr>
      <w:r>
        <w:rPr>
          <w:color w:val="000000"/>
          <w:sz w:val="24"/>
          <w:szCs w:val="24"/>
        </w:rPr>
        <w:t xml:space="preserve">He spoke with a uniformity of emphasis</w:t>
      </w:r>
      <w:r>
        <w:rPr>
          <w:color w:val="000000"/>
          <w:sz w:val="24"/>
          <w:szCs w:val="24"/>
        </w:rPr>
        <w:br/>
        <w:t xml:space="preserve">that made his words stand out like the raised type for the blind</w:t>
      </w:r>
    </w:p>
    <w:p>
      <w:pPr>
        <w:widowControl w:val="on"/>
        <w:pBdr/>
        <w:spacing w:before="240" w:after="240" w:line="240" w:lineRule="auto"/>
        <w:ind w:left="0" w:right="0"/>
        <w:jc w:val="left"/>
      </w:pPr>
      <w:r>
        <w:rPr>
          <w:color w:val="000000"/>
          <w:sz w:val="24"/>
          <w:szCs w:val="24"/>
        </w:rPr>
        <w:t xml:space="preserve">He swayed in the sudden grip of anger</w:t>
      </w:r>
    </w:p>
    <w:p>
      <w:pPr>
        <w:widowControl w:val="on"/>
        <w:pBdr/>
        <w:spacing w:before="240" w:after="240" w:line="240" w:lineRule="auto"/>
        <w:ind w:left="0" w:right="0"/>
        <w:jc w:val="left"/>
      </w:pPr>
      <w:r>
        <w:rPr>
          <w:color w:val="000000"/>
          <w:sz w:val="24"/>
          <w:szCs w:val="24"/>
        </w:rPr>
        <w:t xml:space="preserve">He sweeps the field of battle like a monsoon</w:t>
      </w:r>
    </w:p>
    <w:p>
      <w:pPr>
        <w:widowControl w:val="on"/>
        <w:pBdr/>
        <w:spacing w:before="240" w:after="240" w:line="240" w:lineRule="auto"/>
        <w:ind w:left="0" w:right="0"/>
        <w:jc w:val="left"/>
      </w:pPr>
      <w:r>
        <w:rPr>
          <w:color w:val="000000"/>
          <w:sz w:val="24"/>
          <w:szCs w:val="24"/>
        </w:rPr>
        <w:t xml:space="preserve">He that wavereth is like a wave of the sea, driven with the wind and tossed</w:t>
      </w:r>
    </w:p>
    <w:p>
      <w:pPr>
        <w:widowControl w:val="on"/>
        <w:pBdr/>
        <w:spacing w:before="240" w:after="240" w:line="240" w:lineRule="auto"/>
        <w:ind w:left="0" w:right="0"/>
        <w:jc w:val="left"/>
      </w:pPr>
      <w:r>
        <w:rPr>
          <w:color w:val="000000"/>
          <w:sz w:val="24"/>
          <w:szCs w:val="24"/>
        </w:rPr>
        <w:t xml:space="preserve">He turned on me like a thunder-cloud</w:t>
      </w:r>
    </w:p>
    <w:p>
      <w:pPr>
        <w:widowControl w:val="on"/>
        <w:pBdr/>
        <w:spacing w:before="240" w:after="240" w:line="240" w:lineRule="auto"/>
        <w:ind w:left="0" w:right="0"/>
        <w:jc w:val="left"/>
      </w:pPr>
      <w:r>
        <w:rPr>
          <w:color w:val="000000"/>
          <w:sz w:val="24"/>
          <w:szCs w:val="24"/>
        </w:rPr>
        <w:t xml:space="preserve">He turned white as chalk</w:t>
      </w:r>
    </w:p>
    <w:p>
      <w:pPr>
        <w:widowControl w:val="on"/>
        <w:pBdr/>
        <w:spacing w:before="240" w:after="240" w:line="240" w:lineRule="auto"/>
        <w:ind w:left="0" w:right="0"/>
        <w:jc w:val="left"/>
      </w:pPr>
      <w:r>
        <w:rPr>
          <w:color w:val="000000"/>
          <w:sz w:val="24"/>
          <w:szCs w:val="24"/>
        </w:rPr>
        <w:t xml:space="preserve">He wandered restlessly through the house, like a prowling animal</w:t>
      </w:r>
    </w:p>
    <w:p>
      <w:pPr>
        <w:widowControl w:val="on"/>
        <w:pBdr/>
        <w:spacing w:before="240" w:after="240" w:line="240" w:lineRule="auto"/>
        <w:ind w:left="0" w:right="0"/>
        <w:jc w:val="left"/>
      </w:pPr>
      <w:r>
        <w:rPr>
          <w:color w:val="000000"/>
          <w:sz w:val="24"/>
          <w:szCs w:val="24"/>
        </w:rPr>
        <w:t xml:space="preserve">He was as splendidly serious as a reformer</w:t>
      </w:r>
    </w:p>
    <w:p>
      <w:pPr>
        <w:widowControl w:val="on"/>
        <w:pBdr/>
        <w:spacing w:before="240" w:after="240" w:line="240" w:lineRule="auto"/>
        <w:ind w:left="0" w:right="0"/>
        <w:jc w:val="left"/>
      </w:pPr>
      <w:r>
        <w:rPr>
          <w:color w:val="000000"/>
          <w:sz w:val="24"/>
          <w:szCs w:val="24"/>
        </w:rPr>
        <w:t xml:space="preserve">He was as steady as a clock</w:t>
      </w:r>
    </w:p>
    <w:p>
      <w:pPr>
        <w:widowControl w:val="on"/>
        <w:pBdr/>
        <w:spacing w:before="240" w:after="240" w:line="240" w:lineRule="auto"/>
        <w:ind w:left="0" w:right="0"/>
        <w:jc w:val="left"/>
      </w:pPr>
      <w:r>
        <w:rPr>
          <w:color w:val="000000"/>
          <w:sz w:val="24"/>
          <w:szCs w:val="24"/>
        </w:rPr>
        <w:t xml:space="preserve">He was as wax in those clever hands</w:t>
      </w:r>
    </w:p>
    <w:p>
      <w:pPr>
        <w:widowControl w:val="on"/>
        <w:pBdr/>
        <w:spacing w:before="240" w:after="240" w:line="240" w:lineRule="auto"/>
        <w:ind w:left="0" w:right="0"/>
        <w:jc w:val="left"/>
      </w:pPr>
      <w:r>
        <w:rPr>
          <w:color w:val="000000"/>
          <w:sz w:val="24"/>
          <w:szCs w:val="24"/>
        </w:rPr>
        <w:t xml:space="preserve">He was bold as the hawk</w:t>
      </w:r>
    </w:p>
    <w:p>
      <w:pPr>
        <w:widowControl w:val="on"/>
        <w:pBdr/>
        <w:spacing w:before="240" w:after="240" w:line="240" w:lineRule="auto"/>
        <w:ind w:left="0" w:right="0"/>
        <w:jc w:val="left"/>
      </w:pPr>
      <w:r>
        <w:rPr>
          <w:color w:val="000000"/>
          <w:sz w:val="24"/>
          <w:szCs w:val="24"/>
        </w:rPr>
        <w:t xml:space="preserve">He was so weak now, like a shrunk cedar white with the hoar-frost</w:t>
      </w:r>
    </w:p>
    <w:p>
      <w:pPr>
        <w:widowControl w:val="on"/>
        <w:pBdr/>
        <w:spacing w:before="240" w:after="240" w:line="240" w:lineRule="auto"/>
        <w:ind w:left="0" w:right="0"/>
        <w:jc w:val="left"/>
      </w:pPr>
      <w:r>
        <w:rPr>
          <w:color w:val="000000"/>
          <w:sz w:val="24"/>
          <w:szCs w:val="24"/>
        </w:rPr>
        <w:t xml:space="preserve">Hearts unfold like flowers before thee</w:t>
      </w:r>
    </w:p>
    <w:p>
      <w:pPr>
        <w:widowControl w:val="on"/>
        <w:pBdr/>
        <w:spacing w:before="240" w:after="240" w:line="240" w:lineRule="auto"/>
        <w:ind w:left="0" w:right="0"/>
        <w:jc w:val="left"/>
      </w:pPr>
      <w:r>
        <w:rPr>
          <w:color w:val="000000"/>
          <w:sz w:val="24"/>
          <w:szCs w:val="24"/>
        </w:rPr>
        <w:t xml:space="preserve">Heavy was my heart as stone</w:t>
      </w:r>
    </w:p>
    <w:p>
      <w:pPr>
        <w:widowControl w:val="on"/>
        <w:pBdr/>
        <w:spacing w:before="240" w:after="240" w:line="240" w:lineRule="auto"/>
        <w:ind w:left="0" w:right="0"/>
        <w:jc w:val="left"/>
      </w:pPr>
      <w:r>
        <w:rPr>
          <w:color w:val="000000"/>
          <w:sz w:val="24"/>
          <w:szCs w:val="24"/>
        </w:rPr>
        <w:t xml:space="preserve">Heeled like an avalanche to leeward</w:t>
      </w:r>
    </w:p>
    <w:p>
      <w:pPr>
        <w:widowControl w:val="on"/>
        <w:pBdr/>
        <w:spacing w:before="240" w:after="240" w:line="240" w:lineRule="auto"/>
        <w:ind w:left="0" w:right="0"/>
        <w:jc w:val="left"/>
      </w:pPr>
      <w:r>
        <w:rPr>
          <w:color w:val="000000"/>
          <w:sz w:val="24"/>
          <w:szCs w:val="24"/>
        </w:rPr>
        <w:t xml:space="preserve">Her arms like slumber o’er my shoulders crept</w:t>
      </w:r>
    </w:p>
    <w:p>
      <w:pPr>
        <w:widowControl w:val="on"/>
        <w:pBdr/>
        <w:spacing w:before="240" w:after="240" w:line="240" w:lineRule="auto"/>
        <w:ind w:left="0" w:right="0"/>
        <w:jc w:val="left"/>
      </w:pPr>
      <w:r>
        <w:rPr>
          <w:color w:val="000000"/>
          <w:sz w:val="24"/>
          <w:szCs w:val="24"/>
        </w:rPr>
        <w:t xml:space="preserve">Her banners like a thousand sunsets glow</w:t>
      </w:r>
    </w:p>
    <w:p>
      <w:pPr>
        <w:widowControl w:val="on"/>
        <w:pBdr/>
        <w:spacing w:before="240" w:after="240" w:line="240" w:lineRule="auto"/>
        <w:ind w:left="0" w:right="0"/>
        <w:jc w:val="left"/>
      </w:pPr>
      <w:r>
        <w:rPr>
          <w:color w:val="000000"/>
          <w:sz w:val="24"/>
          <w:szCs w:val="24"/>
        </w:rPr>
        <w:t xml:space="preserve">Her beauty broke on him like some rare flower</w:t>
      </w:r>
    </w:p>
    <w:p>
      <w:pPr>
        <w:widowControl w:val="on"/>
        <w:pBdr/>
        <w:spacing w:before="240" w:after="240" w:line="240" w:lineRule="auto"/>
        <w:ind w:left="0" w:right="0"/>
        <w:jc w:val="left"/>
      </w:pPr>
      <w:r>
        <w:rPr>
          <w:color w:val="000000"/>
          <w:sz w:val="24"/>
          <w:szCs w:val="24"/>
        </w:rPr>
        <w:t xml:space="preserve">Her beauty fervent as a fiery moon</w:t>
      </w:r>
    </w:p>
    <w:p>
      <w:pPr>
        <w:widowControl w:val="on"/>
        <w:pBdr/>
        <w:spacing w:before="240" w:after="240" w:line="240" w:lineRule="auto"/>
        <w:ind w:left="0" w:right="0"/>
        <w:jc w:val="left"/>
      </w:pPr>
      <w:r>
        <w:rPr>
          <w:color w:val="000000"/>
          <w:sz w:val="24"/>
          <w:szCs w:val="24"/>
        </w:rPr>
        <w:t xml:space="preserve">Her breath is like a cloud</w:t>
      </w:r>
    </w:p>
    <w:p>
      <w:pPr>
        <w:widowControl w:val="on"/>
        <w:pBdr/>
        <w:spacing w:before="240" w:after="240" w:line="240" w:lineRule="auto"/>
        <w:ind w:left="0" w:right="0"/>
        <w:jc w:val="left"/>
      </w:pPr>
      <w:r>
        <w:rPr>
          <w:color w:val="000000"/>
          <w:sz w:val="24"/>
          <w:szCs w:val="24"/>
        </w:rPr>
        <w:t xml:space="preserve">Her cheeks are like the blushing cloud</w:t>
      </w:r>
    </w:p>
    <w:p>
      <w:pPr>
        <w:widowControl w:val="on"/>
        <w:pBdr/>
        <w:spacing w:before="240" w:after="240" w:line="240" w:lineRule="auto"/>
        <w:ind w:left="0" w:right="0"/>
        <w:jc w:val="left"/>
      </w:pPr>
      <w:r>
        <w:rPr>
          <w:color w:val="000000"/>
          <w:sz w:val="24"/>
          <w:szCs w:val="24"/>
        </w:rPr>
        <w:t xml:space="preserve">Her cheeks were wan and her eyes like coals</w:t>
      </w:r>
    </w:p>
    <w:p>
      <w:pPr>
        <w:widowControl w:val="on"/>
        <w:pBdr/>
        <w:spacing w:before="240" w:after="240" w:line="240" w:lineRule="auto"/>
        <w:ind w:left="0" w:right="0"/>
        <w:jc w:val="left"/>
      </w:pPr>
      <w:r>
        <w:rPr>
          <w:color w:val="000000"/>
          <w:sz w:val="24"/>
          <w:szCs w:val="24"/>
        </w:rPr>
        <w:t xml:space="preserve">Her dusky cheek would burn like a poppy</w:t>
      </w:r>
    </w:p>
    <w:p>
      <w:pPr>
        <w:widowControl w:val="on"/>
        <w:pBdr/>
        <w:spacing w:before="240" w:after="240" w:line="240" w:lineRule="auto"/>
        <w:ind w:left="0" w:right="0"/>
        <w:jc w:val="left"/>
      </w:pPr>
      <w:r>
        <w:rPr>
          <w:color w:val="000000"/>
          <w:sz w:val="24"/>
          <w:szCs w:val="24"/>
        </w:rPr>
        <w:t xml:space="preserve">Her expression changed with the rapidity of a kaleidoscope</w:t>
      </w:r>
    </w:p>
    <w:p>
      <w:pPr>
        <w:widowControl w:val="on"/>
        <w:pBdr/>
        <w:spacing w:before="240" w:after="240" w:line="240" w:lineRule="auto"/>
        <w:ind w:left="0" w:right="0"/>
        <w:jc w:val="left"/>
      </w:pPr>
      <w:r>
        <w:rPr>
          <w:color w:val="000000"/>
          <w:sz w:val="24"/>
          <w:szCs w:val="24"/>
        </w:rPr>
        <w:t xml:space="preserve">Her eyes as bright as a blazing star</w:t>
      </w:r>
    </w:p>
    <w:p>
      <w:pPr>
        <w:widowControl w:val="on"/>
        <w:pBdr/>
        <w:spacing w:before="240" w:after="240" w:line="240" w:lineRule="auto"/>
        <w:ind w:left="0" w:right="0"/>
        <w:jc w:val="left"/>
      </w:pPr>
      <w:r>
        <w:rPr>
          <w:color w:val="000000"/>
          <w:sz w:val="24"/>
          <w:szCs w:val="24"/>
        </w:rPr>
        <w:t xml:space="preserve">Her eyes as stars of twilight fair</w:t>
      </w:r>
    </w:p>
    <w:p>
      <w:pPr>
        <w:widowControl w:val="on"/>
        <w:pBdr/>
        <w:spacing w:before="240" w:after="240" w:line="240" w:lineRule="auto"/>
        <w:ind w:left="0" w:right="0"/>
        <w:jc w:val="left"/>
      </w:pPr>
      <w:r>
        <w:rPr>
          <w:color w:val="000000"/>
          <w:sz w:val="24"/>
          <w:szCs w:val="24"/>
        </w:rPr>
        <w:t xml:space="preserve">Her eyes, glimmering star-like in her pale face</w:t>
      </w:r>
    </w:p>
    <w:p>
      <w:pPr>
        <w:widowControl w:val="on"/>
        <w:pBdr/>
        <w:spacing w:before="240" w:after="240" w:line="240" w:lineRule="auto"/>
        <w:ind w:left="0" w:right="0"/>
        <w:jc w:val="left"/>
      </w:pPr>
      <w:r>
        <w:rPr>
          <w:color w:val="000000"/>
          <w:sz w:val="24"/>
          <w:szCs w:val="24"/>
        </w:rPr>
        <w:t xml:space="preserve">Her eyes were as a dove that sickeneth</w:t>
      </w:r>
    </w:p>
    <w:p>
      <w:pPr>
        <w:widowControl w:val="on"/>
        <w:pBdr/>
        <w:spacing w:before="240" w:after="240" w:line="240" w:lineRule="auto"/>
        <w:ind w:left="0" w:right="0"/>
        <w:jc w:val="left"/>
      </w:pPr>
      <w:r>
        <w:rPr>
          <w:color w:val="000000"/>
          <w:sz w:val="24"/>
          <w:szCs w:val="24"/>
        </w:rPr>
        <w:t xml:space="preserve">Her face changed with each turn of their talk,</w:t>
      </w:r>
      <w:r>
        <w:rPr>
          <w:color w:val="000000"/>
          <w:sz w:val="24"/>
          <w:szCs w:val="24"/>
        </w:rPr>
        <w:br/>
        <w:t xml:space="preserve">like a wheat-field under a summer breeze</w:t>
      </w:r>
    </w:p>
    <w:p>
      <w:pPr>
        <w:widowControl w:val="on"/>
        <w:pBdr/>
        <w:spacing w:before="240" w:after="240" w:line="240" w:lineRule="auto"/>
        <w:ind w:left="0" w:right="0"/>
        <w:jc w:val="left"/>
      </w:pPr>
      <w:r>
        <w:rPr>
          <w:color w:val="000000"/>
          <w:sz w:val="24"/>
          <w:szCs w:val="24"/>
        </w:rPr>
        <w:t xml:space="preserve">Her face collapsed as if it were a pricked balloon</w:t>
      </w:r>
    </w:p>
    <w:p>
      <w:pPr>
        <w:widowControl w:val="on"/>
        <w:pBdr/>
        <w:spacing w:before="240" w:after="240" w:line="240" w:lineRule="auto"/>
        <w:ind w:left="0" w:right="0"/>
        <w:jc w:val="left"/>
      </w:pPr>
      <w:r>
        <w:rPr>
          <w:color w:val="000000"/>
          <w:sz w:val="24"/>
          <w:szCs w:val="24"/>
        </w:rPr>
        <w:t xml:space="preserve">Her face was as solemn as a mask</w:t>
      </w:r>
    </w:p>
    <w:p>
      <w:pPr>
        <w:widowControl w:val="on"/>
        <w:pBdr/>
        <w:spacing w:before="240" w:after="240" w:line="240" w:lineRule="auto"/>
        <w:ind w:left="0" w:right="0"/>
        <w:jc w:val="left"/>
      </w:pPr>
      <w:r>
        <w:rPr>
          <w:color w:val="000000"/>
          <w:sz w:val="24"/>
          <w:szCs w:val="24"/>
        </w:rPr>
        <w:t xml:space="preserve">Her face was dull as lead</w:t>
      </w:r>
    </w:p>
    <w:p>
      <w:pPr>
        <w:widowControl w:val="on"/>
        <w:pBdr/>
        <w:spacing w:before="240" w:after="240" w:line="240" w:lineRule="auto"/>
        <w:ind w:left="0" w:right="0"/>
        <w:jc w:val="left"/>
      </w:pPr>
      <w:r>
        <w:rPr>
          <w:color w:val="000000"/>
          <w:sz w:val="24"/>
          <w:szCs w:val="24"/>
        </w:rPr>
        <w:t xml:space="preserve">Her face was like a light</w:t>
      </w:r>
    </w:p>
    <w:p>
      <w:pPr>
        <w:widowControl w:val="on"/>
        <w:pBdr/>
        <w:spacing w:before="240" w:after="240" w:line="240" w:lineRule="auto"/>
        <w:ind w:left="0" w:right="0"/>
        <w:jc w:val="left"/>
      </w:pPr>
      <w:r>
        <w:rPr>
          <w:color w:val="000000"/>
          <w:sz w:val="24"/>
          <w:szCs w:val="24"/>
        </w:rPr>
        <w:t xml:space="preserve">Her face was passionless,</w:t>
      </w:r>
      <w:r>
        <w:rPr>
          <w:color w:val="000000"/>
          <w:sz w:val="24"/>
          <w:szCs w:val="24"/>
        </w:rPr>
        <w:br/>
        <w:t xml:space="preserve">like those by sculptor graved for niches in a temple</w:t>
      </w:r>
    </w:p>
    <w:p>
      <w:pPr>
        <w:widowControl w:val="on"/>
        <w:pBdr/>
        <w:spacing w:before="240" w:after="240" w:line="240" w:lineRule="auto"/>
        <w:ind w:left="0" w:right="0"/>
        <w:jc w:val="left"/>
      </w:pPr>
      <w:r>
        <w:rPr>
          <w:color w:val="000000"/>
          <w:sz w:val="24"/>
          <w:szCs w:val="24"/>
        </w:rPr>
        <w:t xml:space="preserve">Her hair dropped on her pallid cheeks, like sea-weed on a clam</w:t>
      </w:r>
    </w:p>
    <w:p>
      <w:pPr>
        <w:widowControl w:val="on"/>
        <w:pBdr/>
        <w:spacing w:before="240" w:after="240" w:line="240" w:lineRule="auto"/>
        <w:ind w:left="0" w:right="0"/>
        <w:jc w:val="left"/>
      </w:pPr>
      <w:r>
        <w:rPr>
          <w:color w:val="000000"/>
          <w:sz w:val="24"/>
          <w:szCs w:val="24"/>
        </w:rPr>
        <w:t xml:space="preserve">Her hair hung down like summer twilight</w:t>
      </w:r>
    </w:p>
    <w:p>
      <w:pPr>
        <w:widowControl w:val="on"/>
        <w:pBdr/>
        <w:spacing w:before="240" w:after="240" w:line="240" w:lineRule="auto"/>
        <w:ind w:left="0" w:right="0"/>
        <w:jc w:val="left"/>
      </w:pPr>
      <w:r>
        <w:rPr>
          <w:color w:val="000000"/>
          <w:sz w:val="24"/>
          <w:szCs w:val="24"/>
        </w:rPr>
        <w:t xml:space="preserve">Her hair shone like a nimbus</w:t>
      </w:r>
    </w:p>
    <w:p>
      <w:pPr>
        <w:widowControl w:val="on"/>
        <w:pBdr/>
        <w:spacing w:before="240" w:after="240" w:line="240" w:lineRule="auto"/>
        <w:ind w:left="0" w:right="0"/>
        <w:jc w:val="left"/>
      </w:pPr>
      <w:r>
        <w:rPr>
          <w:color w:val="000000"/>
          <w:sz w:val="24"/>
          <w:szCs w:val="24"/>
        </w:rPr>
        <w:t xml:space="preserve">Her hair was like a coronet</w:t>
      </w:r>
    </w:p>
    <w:p>
      <w:pPr>
        <w:widowControl w:val="on"/>
        <w:pBdr/>
        <w:spacing w:before="240" w:after="240" w:line="240" w:lineRule="auto"/>
        <w:ind w:left="0" w:right="0"/>
        <w:jc w:val="left"/>
      </w:pPr>
      <w:r>
        <w:rPr>
          <w:color w:val="000000"/>
          <w:sz w:val="24"/>
          <w:szCs w:val="24"/>
        </w:rPr>
        <w:t xml:space="preserve">Her hands are white as the virgin rose that she wore on her wedding day</w:t>
      </w:r>
    </w:p>
    <w:p>
      <w:pPr>
        <w:widowControl w:val="on"/>
        <w:pBdr/>
        <w:spacing w:before="240" w:after="240" w:line="240" w:lineRule="auto"/>
        <w:ind w:left="0" w:right="0"/>
        <w:jc w:val="left"/>
      </w:pPr>
      <w:r>
        <w:rPr>
          <w:color w:val="000000"/>
          <w:sz w:val="24"/>
          <w:szCs w:val="24"/>
        </w:rPr>
        <w:t xml:space="preserve">Her hands like moonlight brush the keys</w:t>
      </w:r>
    </w:p>
    <w:p>
      <w:pPr>
        <w:widowControl w:val="on"/>
        <w:pBdr/>
        <w:spacing w:before="240" w:after="240" w:line="240" w:lineRule="auto"/>
        <w:ind w:left="0" w:right="0"/>
        <w:jc w:val="left"/>
      </w:pPr>
      <w:r>
        <w:rPr>
          <w:color w:val="000000"/>
          <w:sz w:val="24"/>
          <w:szCs w:val="24"/>
        </w:rPr>
        <w:t xml:space="preserve">Her head dropped into her hands like a storm-broken flower</w:t>
      </w:r>
    </w:p>
    <w:p>
      <w:pPr>
        <w:widowControl w:val="on"/>
        <w:pBdr/>
        <w:spacing w:before="240" w:after="240" w:line="240" w:lineRule="auto"/>
        <w:ind w:left="0" w:right="0"/>
        <w:jc w:val="left"/>
      </w:pPr>
      <w:r>
        <w:rPr>
          <w:color w:val="000000"/>
          <w:sz w:val="24"/>
          <w:szCs w:val="24"/>
        </w:rPr>
        <w:t xml:space="preserve">Her heart has grown icy as a fountain in the fall</w:t>
      </w:r>
    </w:p>
    <w:p>
      <w:pPr>
        <w:widowControl w:val="on"/>
        <w:pBdr/>
        <w:spacing w:before="240" w:after="240" w:line="240" w:lineRule="auto"/>
        <w:ind w:left="0" w:right="0"/>
        <w:jc w:val="left"/>
      </w:pPr>
      <w:r>
        <w:rPr>
          <w:color w:val="000000"/>
          <w:sz w:val="24"/>
          <w:szCs w:val="24"/>
        </w:rPr>
        <w:t xml:space="preserve">Her holy love that like a vestal flame had burned</w:t>
      </w:r>
    </w:p>
    <w:p>
      <w:pPr>
        <w:widowControl w:val="on"/>
        <w:pBdr/>
        <w:spacing w:before="240" w:after="240" w:line="240" w:lineRule="auto"/>
        <w:ind w:left="0" w:right="0"/>
        <w:jc w:val="left"/>
      </w:pPr>
      <w:r>
        <w:rPr>
          <w:color w:val="000000"/>
          <w:sz w:val="24"/>
          <w:szCs w:val="24"/>
        </w:rPr>
        <w:t xml:space="preserve">Her impulse came and went like fireflies in the dusk</w:t>
      </w:r>
    </w:p>
    <w:p>
      <w:pPr>
        <w:widowControl w:val="on"/>
        <w:pBdr/>
        <w:spacing w:before="240" w:after="240" w:line="240" w:lineRule="auto"/>
        <w:ind w:left="0" w:right="0"/>
        <w:jc w:val="left"/>
      </w:pPr>
      <w:r>
        <w:rPr>
          <w:color w:val="000000"/>
          <w:sz w:val="24"/>
          <w:szCs w:val="24"/>
        </w:rPr>
        <w:t xml:space="preserve">Her lashes like fans upon her cheek</w:t>
      </w:r>
    </w:p>
    <w:p>
      <w:pPr>
        <w:widowControl w:val="on"/>
        <w:pBdr/>
        <w:spacing w:before="240" w:after="240" w:line="240" w:lineRule="auto"/>
        <w:ind w:left="0" w:right="0"/>
        <w:jc w:val="left"/>
      </w:pPr>
      <w:r>
        <w:rPr>
          <w:color w:val="000000"/>
          <w:sz w:val="24"/>
          <w:szCs w:val="24"/>
        </w:rPr>
        <w:t xml:space="preserve">Her laugh is like a rainbow-tinted spray</w:t>
      </w:r>
    </w:p>
    <w:p>
      <w:pPr>
        <w:widowControl w:val="on"/>
        <w:pBdr/>
        <w:spacing w:before="240" w:after="240" w:line="240" w:lineRule="auto"/>
        <w:ind w:left="0" w:right="0"/>
        <w:jc w:val="left"/>
      </w:pPr>
      <w:r>
        <w:rPr>
          <w:color w:val="000000"/>
          <w:sz w:val="24"/>
          <w:szCs w:val="24"/>
        </w:rPr>
        <w:t xml:space="preserve">Her lips are like two budded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Her lips like a lovely song that ripples as it flows</w:t>
      </w:r>
    </w:p>
    <w:p>
      <w:pPr>
        <w:widowControl w:val="on"/>
        <w:pBdr/>
        <w:spacing w:before="240" w:after="240" w:line="240" w:lineRule="auto"/>
        <w:ind w:left="0" w:right="0"/>
        <w:jc w:val="left"/>
      </w:pPr>
      <w:r>
        <w:rPr>
          <w:color w:val="000000"/>
          <w:sz w:val="24"/>
          <w:szCs w:val="24"/>
        </w:rPr>
        <w:t xml:space="preserve">Her lips like twilight water</w:t>
      </w:r>
    </w:p>
    <w:p>
      <w:pPr>
        <w:widowControl w:val="on"/>
        <w:pBdr/>
        <w:spacing w:before="240" w:after="240" w:line="240" w:lineRule="auto"/>
        <w:ind w:left="0" w:right="0"/>
        <w:jc w:val="left"/>
      </w:pPr>
      <w:r>
        <w:rPr>
          <w:color w:val="000000"/>
          <w:sz w:val="24"/>
          <w:szCs w:val="24"/>
        </w:rPr>
        <w:t xml:space="preserve">Her little lips are tremulous as brook-water is</w:t>
      </w:r>
      <w:r>
        <w:rPr>
          <w:color w:val="000000"/>
          <w:sz w:val="24"/>
          <w:szCs w:val="24"/>
        </w:rPr>
        <w:br/>
        <w:t xml:space="preserve">                                         [tremulous = timid or fearful]</w:t>
      </w:r>
    </w:p>
    <w:p>
      <w:pPr>
        <w:widowControl w:val="on"/>
        <w:pBdr/>
        <w:spacing w:before="240" w:after="240" w:line="240" w:lineRule="auto"/>
        <w:ind w:left="0" w:right="0"/>
        <w:jc w:val="left"/>
      </w:pPr>
      <w:r>
        <w:rPr>
          <w:color w:val="000000"/>
          <w:sz w:val="24"/>
          <w:szCs w:val="24"/>
        </w:rPr>
        <w:t xml:space="preserve">Her long black hair danced round her like a snake</w:t>
      </w:r>
    </w:p>
    <w:p>
      <w:pPr>
        <w:widowControl w:val="on"/>
        <w:pBdr/>
        <w:spacing w:before="240" w:after="240" w:line="240" w:lineRule="auto"/>
        <w:ind w:left="0" w:right="0"/>
        <w:jc w:val="left"/>
      </w:pPr>
      <w:r>
        <w:rPr>
          <w:color w:val="000000"/>
          <w:sz w:val="24"/>
          <w:szCs w:val="24"/>
        </w:rPr>
        <w:t xml:space="preserve">Her mouth as sweet as a ripe fig</w:t>
      </w:r>
    </w:p>
    <w:p>
      <w:pPr>
        <w:widowControl w:val="on"/>
        <w:pBdr/>
        <w:spacing w:before="240" w:after="240" w:line="240" w:lineRule="auto"/>
        <w:ind w:left="0" w:right="0"/>
        <w:jc w:val="left"/>
      </w:pPr>
      <w:r>
        <w:rPr>
          <w:color w:val="000000"/>
          <w:sz w:val="24"/>
          <w:szCs w:val="24"/>
        </w:rPr>
        <w:t xml:space="preserve">Her neck is like a stately tower</w:t>
      </w:r>
    </w:p>
    <w:p>
      <w:pPr>
        <w:widowControl w:val="on"/>
        <w:pBdr/>
        <w:spacing w:before="240" w:after="240" w:line="240" w:lineRule="auto"/>
        <w:ind w:left="0" w:right="0"/>
        <w:jc w:val="left"/>
      </w:pPr>
      <w:r>
        <w:rPr>
          <w:color w:val="000000"/>
          <w:sz w:val="24"/>
          <w:szCs w:val="24"/>
        </w:rPr>
        <w:t xml:space="preserve">Her pale robe clinging to the grass seemed like a snake</w:t>
      </w:r>
    </w:p>
    <w:p>
      <w:pPr>
        <w:widowControl w:val="on"/>
        <w:pBdr/>
        <w:spacing w:before="240" w:after="240" w:line="240" w:lineRule="auto"/>
        <w:ind w:left="0" w:right="0"/>
        <w:jc w:val="left"/>
      </w:pPr>
      <w:r>
        <w:rPr>
          <w:color w:val="000000"/>
          <w:sz w:val="24"/>
          <w:szCs w:val="24"/>
        </w:rPr>
        <w:t xml:space="preserve">Her pulses flutter’d like a dove</w:t>
      </w:r>
    </w:p>
    <w:p>
      <w:pPr>
        <w:widowControl w:val="on"/>
        <w:pBdr/>
        <w:spacing w:before="240" w:after="240" w:line="240" w:lineRule="auto"/>
        <w:ind w:left="0" w:right="0"/>
        <w:jc w:val="left"/>
      </w:pPr>
      <w:r>
        <w:rPr>
          <w:color w:val="000000"/>
          <w:sz w:val="24"/>
          <w:szCs w:val="24"/>
        </w:rPr>
        <w:t xml:space="preserve">Her skin was as the bark of birches</w:t>
      </w:r>
    </w:p>
    <w:p>
      <w:pPr>
        <w:widowControl w:val="on"/>
        <w:pBdr/>
        <w:spacing w:before="240" w:after="240" w:line="240" w:lineRule="auto"/>
        <w:ind w:left="0" w:right="0"/>
        <w:jc w:val="left"/>
      </w:pPr>
      <w:r>
        <w:rPr>
          <w:color w:val="000000"/>
          <w:sz w:val="24"/>
          <w:szCs w:val="24"/>
        </w:rPr>
        <w:t xml:space="preserve">Her sweetness halting like a tardy May</w:t>
      </w:r>
    </w:p>
    <w:p>
      <w:pPr>
        <w:widowControl w:val="on"/>
        <w:pBdr/>
        <w:spacing w:before="240" w:after="240" w:line="240" w:lineRule="auto"/>
        <w:ind w:left="0" w:right="0"/>
        <w:jc w:val="left"/>
      </w:pPr>
      <w:r>
        <w:rPr>
          <w:color w:val="000000"/>
          <w:sz w:val="24"/>
          <w:szCs w:val="24"/>
        </w:rPr>
        <w:t xml:space="preserve">Her two white hands like swans on a frozen lake</w:t>
      </w:r>
    </w:p>
    <w:p>
      <w:pPr>
        <w:widowControl w:val="on"/>
        <w:pBdr/>
        <w:spacing w:before="240" w:after="240" w:line="240" w:lineRule="auto"/>
        <w:ind w:left="0" w:right="0"/>
        <w:jc w:val="left"/>
      </w:pPr>
      <w:r>
        <w:rPr>
          <w:color w:val="000000"/>
          <w:sz w:val="24"/>
          <w:szCs w:val="24"/>
        </w:rPr>
        <w:t xml:space="preserve">Her voice cut like a knife</w:t>
      </w:r>
    </w:p>
    <w:p>
      <w:pPr>
        <w:widowControl w:val="on"/>
        <w:pBdr/>
        <w:spacing w:before="240" w:after="240" w:line="240" w:lineRule="auto"/>
        <w:ind w:left="0" w:right="0"/>
        <w:jc w:val="left"/>
      </w:pPr>
      <w:r>
        <w:rPr>
          <w:color w:val="000000"/>
          <w:sz w:val="24"/>
          <w:szCs w:val="24"/>
        </w:rPr>
        <w:t xml:space="preserve">Her voice like mournful bells crying on the wind</w:t>
      </w:r>
    </w:p>
    <w:p>
      <w:pPr>
        <w:widowControl w:val="on"/>
        <w:pBdr/>
        <w:spacing w:before="240" w:after="240" w:line="240" w:lineRule="auto"/>
        <w:ind w:left="0" w:right="0"/>
        <w:jc w:val="left"/>
      </w:pPr>
      <w:r>
        <w:rPr>
          <w:color w:val="000000"/>
          <w:sz w:val="24"/>
          <w:szCs w:val="24"/>
        </w:rPr>
        <w:t xml:space="preserve">Her voice was like the voice the stars had when they sang together</w:t>
      </w:r>
    </w:p>
    <w:p>
      <w:pPr>
        <w:widowControl w:val="on"/>
        <w:pBdr/>
        <w:spacing w:before="240" w:after="240" w:line="240" w:lineRule="auto"/>
        <w:ind w:left="0" w:right="0"/>
        <w:jc w:val="left"/>
      </w:pPr>
      <w:r>
        <w:rPr>
          <w:color w:val="000000"/>
          <w:sz w:val="24"/>
          <w:szCs w:val="24"/>
        </w:rPr>
        <w:t xml:space="preserve">Her voice was rich and vibrant, like the middle notes of a ’cello</w:t>
      </w:r>
    </w:p>
    <w:p>
      <w:pPr>
        <w:widowControl w:val="on"/>
        <w:pBdr/>
        <w:spacing w:before="240" w:after="240" w:line="240" w:lineRule="auto"/>
        <w:ind w:left="0" w:right="0"/>
        <w:jc w:val="left"/>
      </w:pPr>
      <w:r>
        <w:rPr>
          <w:color w:val="000000"/>
          <w:sz w:val="24"/>
          <w:szCs w:val="24"/>
        </w:rPr>
        <w:t xml:space="preserve">Her words sounding like wavelets on a summer shore</w:t>
      </w:r>
    </w:p>
    <w:p>
      <w:pPr>
        <w:widowControl w:val="on"/>
        <w:pBdr/>
        <w:spacing w:before="240" w:after="240" w:line="240" w:lineRule="auto"/>
        <w:ind w:left="0" w:right="0"/>
        <w:jc w:val="left"/>
      </w:pPr>
      <w:r>
        <w:rPr>
          <w:color w:val="000000"/>
          <w:sz w:val="24"/>
          <w:szCs w:val="24"/>
        </w:rPr>
        <w:t xml:space="preserve">Herding his thoughts as a collie dog herds sheep</w:t>
      </w:r>
    </w:p>
    <w:p>
      <w:pPr>
        <w:widowControl w:val="on"/>
        <w:pBdr/>
        <w:spacing w:before="240" w:after="240" w:line="240" w:lineRule="auto"/>
        <w:ind w:left="0" w:right="0"/>
        <w:jc w:val="left"/>
      </w:pPr>
      <w:r>
        <w:rPr>
          <w:color w:val="000000"/>
          <w:sz w:val="24"/>
          <w:szCs w:val="24"/>
        </w:rPr>
        <w:t xml:space="preserve">Here and there a solitary volume greeted him</w:t>
      </w:r>
      <w:r>
        <w:rPr>
          <w:color w:val="000000"/>
          <w:sz w:val="24"/>
          <w:szCs w:val="24"/>
        </w:rPr>
        <w:br/>
        <w:t xml:space="preserve">like a friend in a crowd of strange faces</w:t>
      </w:r>
    </w:p>
    <w:p>
      <w:pPr>
        <w:widowControl w:val="on"/>
        <w:pBdr/>
        <w:spacing w:before="240" w:after="240" w:line="240" w:lineRule="auto"/>
        <w:ind w:left="0" w:right="0"/>
        <w:jc w:val="left"/>
      </w:pPr>
      <w:r>
        <w:rPr>
          <w:color w:val="000000"/>
          <w:sz w:val="24"/>
          <w:szCs w:val="24"/>
        </w:rPr>
        <w:t xml:space="preserve">Here in statue-like repose, an old wrinkled mountain rose</w:t>
      </w:r>
    </w:p>
    <w:p>
      <w:pPr>
        <w:widowControl w:val="on"/>
        <w:pBdr/>
        <w:spacing w:before="240" w:after="240" w:line="240" w:lineRule="auto"/>
        <w:ind w:left="0" w:right="0"/>
        <w:jc w:val="left"/>
      </w:pPr>
      <w:r>
        <w:rPr>
          <w:color w:val="000000"/>
          <w:sz w:val="24"/>
          <w:szCs w:val="24"/>
        </w:rPr>
        <w:t xml:space="preserve">Hers was the loveliness of some tall white lily cut in marble, splendid but chill</w:t>
      </w:r>
    </w:p>
    <w:p>
      <w:pPr>
        <w:widowControl w:val="on"/>
        <w:pBdr/>
        <w:spacing w:before="240" w:after="240" w:line="240" w:lineRule="auto"/>
        <w:ind w:left="0" w:right="0"/>
        <w:jc w:val="left"/>
      </w:pPr>
      <w:r>
        <w:rPr>
          <w:color w:val="000000"/>
          <w:sz w:val="24"/>
          <w:szCs w:val="24"/>
        </w:rPr>
        <w:t xml:space="preserve">His bashfulness melted like a spring frost</w:t>
      </w:r>
    </w:p>
    <w:p>
      <w:pPr>
        <w:widowControl w:val="on"/>
        <w:pBdr/>
        <w:spacing w:before="240" w:after="240" w:line="240" w:lineRule="auto"/>
        <w:ind w:left="0" w:right="0"/>
        <w:jc w:val="left"/>
      </w:pPr>
      <w:r>
        <w:rPr>
          <w:color w:val="000000"/>
          <w:sz w:val="24"/>
          <w:szCs w:val="24"/>
        </w:rPr>
        <w:t xml:space="preserve">His brow bent like a cliff o’er his thoughts</w:t>
      </w:r>
    </w:p>
    <w:p>
      <w:pPr>
        <w:widowControl w:val="on"/>
        <w:pBdr/>
        <w:spacing w:before="240" w:after="240" w:line="240" w:lineRule="auto"/>
        <w:ind w:left="0" w:right="0"/>
        <w:jc w:val="left"/>
      </w:pPr>
      <w:r>
        <w:rPr>
          <w:color w:val="000000"/>
          <w:sz w:val="24"/>
          <w:szCs w:val="24"/>
        </w:rPr>
        <w:t xml:space="preserve">His cheeks were furrowed and writhen like rain-washed crags</w:t>
      </w:r>
      <w:r>
        <w:rPr>
          <w:color w:val="000000"/>
          <w:sz w:val="24"/>
          <w:szCs w:val="24"/>
        </w:rPr>
        <w:br/>
        <w:t xml:space="preserve">          </w:t>
      </w:r>
      <w:r>
        <w:rPr>
          <w:color w:val="000000"/>
          <w:sz w:val="24"/>
          <w:szCs w:val="24"/>
        </w:rPr>
        <w:br/>
        <w:t xml:space="preserve">                                            [writhen = twisted]</w:t>
      </w:r>
    </w:p>
    <w:p>
      <w:pPr>
        <w:widowControl w:val="on"/>
        <w:pBdr/>
        <w:spacing w:before="240" w:after="240" w:line="240" w:lineRule="auto"/>
        <w:ind w:left="0" w:right="0"/>
        <w:jc w:val="left"/>
      </w:pPr>
      <w:r>
        <w:rPr>
          <w:color w:val="000000"/>
          <w:sz w:val="24"/>
          <w:szCs w:val="24"/>
        </w:rPr>
        <w:t xml:space="preserve">His eyes blazed like deep forests</w:t>
      </w:r>
    </w:p>
    <w:p>
      <w:pPr>
        <w:widowControl w:val="on"/>
        <w:pBdr/>
        <w:spacing w:before="240" w:after="240" w:line="240" w:lineRule="auto"/>
        <w:ind w:left="0" w:right="0"/>
        <w:jc w:val="left"/>
      </w:pPr>
      <w:r>
        <w:rPr>
          <w:color w:val="000000"/>
          <w:sz w:val="24"/>
          <w:szCs w:val="24"/>
        </w:rPr>
        <w:t xml:space="preserve">His eyes glowed like blue coals</w:t>
      </w:r>
    </w:p>
    <w:p>
      <w:pPr>
        <w:widowControl w:val="on"/>
        <w:pBdr/>
        <w:spacing w:before="240" w:after="240" w:line="240" w:lineRule="auto"/>
        <w:ind w:left="0" w:right="0"/>
        <w:jc w:val="left"/>
      </w:pPr>
      <w:r>
        <w:rPr>
          <w:color w:val="000000"/>
          <w:sz w:val="24"/>
          <w:szCs w:val="24"/>
        </w:rPr>
        <w:t xml:space="preserve">His eyes were hollows of madness, his hair like moldy hay</w:t>
      </w:r>
    </w:p>
    <w:p>
      <w:pPr>
        <w:widowControl w:val="on"/>
        <w:pBdr/>
        <w:spacing w:before="240" w:after="240" w:line="240" w:lineRule="auto"/>
        <w:ind w:left="0" w:right="0"/>
        <w:jc w:val="left"/>
      </w:pPr>
      <w:r>
        <w:rPr>
          <w:color w:val="000000"/>
          <w:sz w:val="24"/>
          <w:szCs w:val="24"/>
        </w:rPr>
        <w:t xml:space="preserve">His face burnt like a brand</w:t>
      </w:r>
    </w:p>
    <w:p>
      <w:pPr>
        <w:widowControl w:val="on"/>
        <w:pBdr/>
        <w:spacing w:before="240" w:after="240" w:line="240" w:lineRule="auto"/>
        <w:ind w:left="0" w:right="0"/>
        <w:jc w:val="left"/>
      </w:pPr>
      <w:r>
        <w:rPr>
          <w:color w:val="000000"/>
          <w:sz w:val="24"/>
          <w:szCs w:val="24"/>
        </w:rPr>
        <w:t xml:space="preserve">His face was glad as dawn to me</w:t>
      </w:r>
    </w:p>
    <w:p>
      <w:pPr>
        <w:widowControl w:val="on"/>
        <w:pBdr/>
        <w:spacing w:before="240" w:after="240" w:line="240" w:lineRule="auto"/>
        <w:ind w:left="0" w:right="0"/>
        <w:jc w:val="left"/>
      </w:pPr>
      <w:r>
        <w:rPr>
          <w:color w:val="000000"/>
          <w:sz w:val="24"/>
          <w:szCs w:val="24"/>
        </w:rPr>
        <w:t xml:space="preserve">His face was often lit up by a smile like pale wintry sunshine</w:t>
      </w:r>
    </w:p>
    <w:p>
      <w:pPr>
        <w:widowControl w:val="on"/>
        <w:pBdr/>
        <w:spacing w:before="240" w:after="240" w:line="240" w:lineRule="auto"/>
        <w:ind w:left="0" w:right="0"/>
        <w:jc w:val="left"/>
      </w:pPr>
      <w:r>
        <w:rPr>
          <w:color w:val="000000"/>
          <w:sz w:val="24"/>
          <w:szCs w:val="24"/>
        </w:rPr>
        <w:t xml:space="preserve">His fingers were knotted like a cord</w:t>
      </w:r>
    </w:p>
    <w:p>
      <w:pPr>
        <w:widowControl w:val="on"/>
        <w:pBdr/>
        <w:spacing w:before="240" w:after="240" w:line="240" w:lineRule="auto"/>
        <w:ind w:left="0" w:right="0"/>
        <w:jc w:val="left"/>
      </w:pPr>
      <w:r>
        <w:rPr>
          <w:color w:val="000000"/>
          <w:sz w:val="24"/>
          <w:szCs w:val="24"/>
        </w:rPr>
        <w:t xml:space="preserve">His formal kiss fell chill as a flake of snow on the cheek</w:t>
      </w:r>
    </w:p>
    <w:p>
      <w:pPr>
        <w:widowControl w:val="on"/>
        <w:pBdr/>
        <w:spacing w:before="240" w:after="240" w:line="240" w:lineRule="auto"/>
        <w:ind w:left="0" w:right="0"/>
        <w:jc w:val="left"/>
      </w:pPr>
      <w:r>
        <w:rPr>
          <w:color w:val="000000"/>
          <w:sz w:val="24"/>
          <w:szCs w:val="24"/>
        </w:rPr>
        <w:t xml:space="preserve">His fortune melted away like snow in a thaw</w:t>
      </w:r>
    </w:p>
    <w:p>
      <w:pPr>
        <w:widowControl w:val="on"/>
        <w:pBdr/>
        <w:spacing w:before="240" w:after="240" w:line="240" w:lineRule="auto"/>
        <w:ind w:left="0" w:right="0"/>
        <w:jc w:val="left"/>
      </w:pPr>
      <w:r>
        <w:rPr>
          <w:color w:val="000000"/>
          <w:sz w:val="24"/>
          <w:szCs w:val="24"/>
        </w:rPr>
        <w:t xml:space="preserve">His glorious moments were strung like pearls upon a string</w:t>
      </w:r>
    </w:p>
    <w:p>
      <w:pPr>
        <w:widowControl w:val="on"/>
        <w:pBdr/>
        <w:spacing w:before="240" w:after="240" w:line="240" w:lineRule="auto"/>
        <w:ind w:left="0" w:right="0"/>
        <w:jc w:val="left"/>
      </w:pPr>
      <w:r>
        <w:rPr>
          <w:color w:val="000000"/>
          <w:sz w:val="24"/>
          <w:szCs w:val="24"/>
        </w:rPr>
        <w:t xml:space="preserve">His indifference fell from him like a garment</w:t>
      </w:r>
    </w:p>
    <w:p>
      <w:pPr>
        <w:widowControl w:val="on"/>
        <w:pBdr/>
        <w:spacing w:before="240" w:after="240" w:line="240" w:lineRule="auto"/>
        <w:ind w:left="0" w:right="0"/>
        <w:jc w:val="left"/>
      </w:pPr>
      <w:r>
        <w:rPr>
          <w:color w:val="000000"/>
          <w:sz w:val="24"/>
          <w:szCs w:val="24"/>
        </w:rPr>
        <w:t xml:space="preserve">His invectives and vituperations bite and flay like steel whips</w:t>
      </w:r>
      <w:r>
        <w:rPr>
          <w:color w:val="000000"/>
          <w:sz w:val="24"/>
          <w:szCs w:val="24"/>
        </w:rPr>
        <w:br/>
        <w:t xml:space="preserve">                                       [invective = abusive language]</w:t>
      </w:r>
      <w:r>
        <w:rPr>
          <w:color w:val="000000"/>
          <w:sz w:val="24"/>
          <w:szCs w:val="24"/>
        </w:rPr>
        <w:br/>
        <w:t xml:space="preserve">                                       [vituperation = abusive language]</w:t>
      </w:r>
    </w:p>
    <w:p>
      <w:pPr>
        <w:widowControl w:val="on"/>
        <w:pBdr/>
        <w:spacing w:before="240" w:after="240" w:line="240" w:lineRule="auto"/>
        <w:ind w:left="0" w:right="0"/>
        <w:jc w:val="left"/>
      </w:pPr>
      <w:r>
        <w:rPr>
          <w:color w:val="000000"/>
          <w:sz w:val="24"/>
          <w:szCs w:val="24"/>
        </w:rPr>
        <w:t xml:space="preserve">His mind murmurs like a harp among the trees</w:t>
      </w:r>
    </w:p>
    <w:p>
      <w:pPr>
        <w:widowControl w:val="on"/>
        <w:pBdr/>
        <w:spacing w:before="240" w:after="240" w:line="240" w:lineRule="auto"/>
        <w:ind w:left="0" w:right="0"/>
        <w:jc w:val="left"/>
      </w:pPr>
      <w:r>
        <w:rPr>
          <w:color w:val="000000"/>
          <w:sz w:val="24"/>
          <w:szCs w:val="24"/>
        </w:rPr>
        <w:t xml:space="preserve">His mind was like a lonely wild</w:t>
      </w:r>
    </w:p>
    <w:p>
      <w:pPr>
        <w:widowControl w:val="on"/>
        <w:pBdr/>
        <w:spacing w:before="240" w:after="240" w:line="240" w:lineRule="auto"/>
        <w:ind w:left="0" w:right="0"/>
        <w:jc w:val="left"/>
      </w:pPr>
      <w:r>
        <w:rPr>
          <w:color w:val="000000"/>
          <w:sz w:val="24"/>
          <w:szCs w:val="24"/>
        </w:rPr>
        <w:t xml:space="preserve">His mind was like a summer sky</w:t>
      </w:r>
    </w:p>
    <w:p>
      <w:pPr>
        <w:widowControl w:val="on"/>
        <w:pBdr/>
        <w:spacing w:before="240" w:after="240" w:line="240" w:lineRule="auto"/>
        <w:ind w:left="0" w:right="0"/>
        <w:jc w:val="left"/>
      </w:pPr>
      <w:r>
        <w:rPr>
          <w:color w:val="000000"/>
          <w:sz w:val="24"/>
          <w:szCs w:val="24"/>
        </w:rPr>
        <w:t xml:space="preserve">His nerves thrilled like throbbing violins</w:t>
      </w:r>
    </w:p>
    <w:p>
      <w:pPr>
        <w:widowControl w:val="on"/>
        <w:pBdr/>
        <w:spacing w:before="240" w:after="240" w:line="240" w:lineRule="auto"/>
        <w:ind w:left="0" w:right="0"/>
        <w:jc w:val="left"/>
      </w:pPr>
      <w:r>
        <w:rPr>
          <w:color w:val="000000"/>
          <w:sz w:val="24"/>
          <w:szCs w:val="24"/>
        </w:rPr>
        <w:t xml:space="preserve">His retort was like a knife-cut across the sinews</w:t>
      </w:r>
    </w:p>
    <w:p>
      <w:pPr>
        <w:widowControl w:val="on"/>
        <w:pBdr/>
        <w:spacing w:before="240" w:after="240" w:line="240" w:lineRule="auto"/>
        <w:ind w:left="0" w:right="0"/>
        <w:jc w:val="left"/>
      </w:pPr>
      <w:r>
        <w:rPr>
          <w:color w:val="000000"/>
          <w:sz w:val="24"/>
          <w:szCs w:val="24"/>
        </w:rPr>
        <w:t xml:space="preserve">His revenge descends perfect, sudden, like a curse from heaven</w:t>
      </w:r>
    </w:p>
    <w:p>
      <w:pPr>
        <w:widowControl w:val="on"/>
        <w:pBdr/>
        <w:spacing w:before="240" w:after="240" w:line="240" w:lineRule="auto"/>
        <w:ind w:left="0" w:right="0"/>
        <w:jc w:val="left"/>
      </w:pPr>
      <w:r>
        <w:rPr>
          <w:color w:val="000000"/>
          <w:sz w:val="24"/>
          <w:szCs w:val="24"/>
        </w:rPr>
        <w:t xml:space="preserve">His spirits sank like a stone</w:t>
      </w:r>
    </w:p>
    <w:p>
      <w:pPr>
        <w:widowControl w:val="on"/>
        <w:pBdr/>
        <w:spacing w:before="240" w:after="240" w:line="240" w:lineRule="auto"/>
        <w:ind w:left="0" w:right="0"/>
        <w:jc w:val="left"/>
      </w:pPr>
      <w:r>
        <w:rPr>
          <w:color w:val="000000"/>
          <w:sz w:val="24"/>
          <w:szCs w:val="24"/>
        </w:rPr>
        <w:t xml:space="preserve">His talk is like an incessant play of fireworks</w:t>
      </w:r>
    </w:p>
    <w:p>
      <w:pPr>
        <w:widowControl w:val="on"/>
        <w:pBdr/>
        <w:spacing w:before="240" w:after="240" w:line="240" w:lineRule="auto"/>
        <w:ind w:left="0" w:right="0"/>
        <w:jc w:val="left"/>
      </w:pPr>
      <w:r>
        <w:rPr>
          <w:color w:val="000000"/>
          <w:sz w:val="24"/>
          <w:szCs w:val="24"/>
        </w:rPr>
        <w:t xml:space="preserve">His voice is as the thin faint song</w:t>
      </w:r>
      <w:r>
        <w:rPr>
          <w:color w:val="000000"/>
          <w:sz w:val="24"/>
          <w:szCs w:val="24"/>
        </w:rPr>
        <w:br/>
        <w:t xml:space="preserve">when the wind wearily sighs in the grass</w:t>
      </w:r>
    </w:p>
    <w:p>
      <w:pPr>
        <w:widowControl w:val="on"/>
        <w:pBdr/>
        <w:spacing w:before="240" w:after="240" w:line="240" w:lineRule="auto"/>
        <w:ind w:left="0" w:right="0"/>
        <w:jc w:val="left"/>
      </w:pPr>
      <w:r>
        <w:rPr>
          <w:color w:val="000000"/>
          <w:sz w:val="24"/>
          <w:szCs w:val="24"/>
        </w:rPr>
        <w:t xml:space="preserve">His voice rose like a stream of rich distilled perfumes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His voice was like the clap of thunder</w:t>
      </w:r>
      <w:r>
        <w:rPr>
          <w:color w:val="000000"/>
          <w:sz w:val="24"/>
          <w:szCs w:val="24"/>
        </w:rPr>
        <w:br/>
        <w:t xml:space="preserve">which interrupts the warbling birds among the leaves</w:t>
      </w:r>
    </w:p>
    <w:p>
      <w:pPr>
        <w:widowControl w:val="on"/>
        <w:pBdr/>
        <w:spacing w:before="240" w:after="240" w:line="240" w:lineRule="auto"/>
        <w:ind w:left="0" w:right="0"/>
        <w:jc w:val="left"/>
      </w:pPr>
      <w:r>
        <w:rPr>
          <w:color w:val="000000"/>
          <w:sz w:val="24"/>
          <w:szCs w:val="24"/>
        </w:rPr>
        <w:t xml:space="preserve">His whole soul wavered and shook like a wind-swept leaf</w:t>
      </w:r>
    </w:p>
    <w:p>
      <w:pPr>
        <w:widowControl w:val="on"/>
        <w:pBdr/>
        <w:spacing w:before="240" w:after="240" w:line="240" w:lineRule="auto"/>
        <w:ind w:left="0" w:right="0"/>
        <w:jc w:val="left"/>
      </w:pPr>
      <w:r>
        <w:rPr>
          <w:color w:val="000000"/>
          <w:sz w:val="24"/>
          <w:szCs w:val="24"/>
        </w:rPr>
        <w:t xml:space="preserve">His words gave a curious satisfaction,</w:t>
      </w:r>
      <w:r>
        <w:rPr>
          <w:color w:val="000000"/>
          <w:sz w:val="24"/>
          <w:szCs w:val="24"/>
        </w:rPr>
        <w:br/>
        <w:t xml:space="preserve">as when a coin, tested, rings true gold</w:t>
      </w:r>
    </w:p>
    <w:p>
      <w:pPr>
        <w:widowControl w:val="on"/>
        <w:pBdr/>
        <w:spacing w:before="240" w:after="240" w:line="240" w:lineRule="auto"/>
        <w:ind w:left="0" w:right="0"/>
        <w:jc w:val="left"/>
      </w:pPr>
      <w:r>
        <w:rPr>
          <w:color w:val="000000"/>
          <w:sz w:val="24"/>
          <w:szCs w:val="24"/>
        </w:rPr>
        <w:t xml:space="preserve">Hopeful as the break of day</w:t>
      </w:r>
    </w:p>
    <w:p>
      <w:pPr>
        <w:widowControl w:val="on"/>
        <w:pBdr/>
        <w:spacing w:before="240" w:after="240" w:line="240" w:lineRule="auto"/>
        <w:ind w:left="0" w:right="0"/>
        <w:jc w:val="left"/>
      </w:pPr>
      <w:r>
        <w:rPr>
          <w:color w:val="000000"/>
          <w:sz w:val="24"/>
          <w:szCs w:val="24"/>
        </w:rPr>
        <w:t xml:space="preserve">How like a saint she sleeps</w:t>
      </w:r>
    </w:p>
    <w:p>
      <w:pPr>
        <w:widowControl w:val="on"/>
        <w:pBdr/>
        <w:spacing w:before="240" w:after="240" w:line="240" w:lineRule="auto"/>
        <w:ind w:left="0" w:right="0"/>
        <w:jc w:val="left"/>
      </w:pPr>
      <w:r>
        <w:rPr>
          <w:color w:val="000000"/>
          <w:sz w:val="24"/>
          <w:szCs w:val="24"/>
        </w:rPr>
        <w:t xml:space="preserve">How like a winter hath my absence been</w:t>
      </w:r>
    </w:p>
    <w:p>
      <w:pPr>
        <w:widowControl w:val="on"/>
        <w:pBdr/>
        <w:spacing w:before="240" w:after="240" w:line="240" w:lineRule="auto"/>
        <w:ind w:left="0" w:right="0"/>
        <w:jc w:val="left"/>
      </w:pPr>
      <w:r>
        <w:rPr>
          <w:color w:val="000000"/>
          <w:sz w:val="24"/>
          <w:szCs w:val="24"/>
        </w:rPr>
        <w:t xml:space="preserve">How like the sky she bends over her child</w:t>
      </w:r>
    </w:p>
    <w:p>
      <w:pPr>
        <w:widowControl w:val="on"/>
        <w:pBdr/>
        <w:spacing w:before="240" w:after="240" w:line="240" w:lineRule="auto"/>
        <w:ind w:left="0" w:right="0"/>
        <w:jc w:val="left"/>
      </w:pPr>
      <w:r>
        <w:rPr>
          <w:color w:val="000000"/>
          <w:sz w:val="24"/>
          <w:szCs w:val="24"/>
        </w:rPr>
        <w:t xml:space="preserve">Howling in the wilderness like beasts</w:t>
      </w:r>
    </w:p>
    <w:p>
      <w:pPr>
        <w:widowControl w:val="on"/>
        <w:pBdr/>
        <w:spacing w:before="240" w:after="240" w:line="240" w:lineRule="auto"/>
        <w:ind w:left="0" w:right="0"/>
        <w:jc w:val="left"/>
      </w:pPr>
      <w:r>
        <w:rPr>
          <w:color w:val="000000"/>
          <w:sz w:val="24"/>
          <w:szCs w:val="24"/>
        </w:rPr>
        <w:t xml:space="preserve">Huge as a hippopotamus</w:t>
      </w:r>
    </w:p>
    <w:p>
      <w:pPr>
        <w:widowControl w:val="on"/>
        <w:pBdr/>
        <w:spacing w:before="240" w:after="240" w:line="240" w:lineRule="auto"/>
        <w:ind w:left="0" w:right="0"/>
        <w:jc w:val="left"/>
      </w:pPr>
      <w:r>
        <w:rPr>
          <w:color w:val="000000"/>
          <w:sz w:val="24"/>
          <w:szCs w:val="24"/>
        </w:rPr>
        <w:t xml:space="preserve">Humming-birds like lake of purple fire</w:t>
      </w:r>
    </w:p>
    <w:p>
      <w:pPr>
        <w:widowControl w:val="on"/>
        <w:pBdr/>
        <w:spacing w:before="240" w:after="240" w:line="240" w:lineRule="auto"/>
        <w:ind w:left="0" w:right="0"/>
        <w:jc w:val="left"/>
      </w:pPr>
      <w:r>
        <w:rPr>
          <w:color w:val="000000"/>
          <w:sz w:val="24"/>
          <w:szCs w:val="24"/>
        </w:rPr>
        <w:t xml:space="preserve">Hushed as the grave</w:t>
      </w:r>
    </w:p>
    <w:p>
      <w:pPr>
        <w:widowControl w:val="on"/>
        <w:pBdr/>
        <w:spacing w:before="240" w:after="240" w:line="240" w:lineRule="auto"/>
        <w:ind w:left="0" w:right="0"/>
        <w:jc w:val="left"/>
      </w:pPr>
      <w:r>
        <w:rPr>
          <w:color w:val="000000"/>
          <w:sz w:val="24"/>
          <w:szCs w:val="24"/>
        </w:rPr>
        <w:t xml:space="preserve">Hushed like a breathless lyre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had grown pure as the dawn and the dew</w:t>
      </w:r>
    </w:p>
    <w:p>
      <w:pPr>
        <w:widowControl w:val="on"/>
        <w:pBdr/>
        <w:spacing w:before="240" w:after="240" w:line="240" w:lineRule="auto"/>
        <w:ind w:left="0" w:right="0"/>
        <w:jc w:val="left"/>
      </w:pPr>
      <w:r>
        <w:rPr>
          <w:color w:val="000000"/>
          <w:sz w:val="24"/>
          <w:szCs w:val="24"/>
        </w:rPr>
        <w:t xml:space="preserve">I have heard the Hiddon People like the hum of swarming bees</w:t>
      </w:r>
    </w:p>
    <w:p>
      <w:pPr>
        <w:widowControl w:val="on"/>
        <w:pBdr/>
        <w:spacing w:before="240" w:after="240" w:line="240" w:lineRule="auto"/>
        <w:ind w:left="0" w:right="0"/>
        <w:jc w:val="left"/>
      </w:pPr>
      <w:r>
        <w:rPr>
          <w:color w:val="000000"/>
          <w:sz w:val="24"/>
          <w:szCs w:val="24"/>
        </w:rPr>
        <w:t xml:space="preserve">I have seen the ravens flying, like banners of old wars</w:t>
      </w:r>
    </w:p>
    <w:p>
      <w:pPr>
        <w:widowControl w:val="on"/>
        <w:pBdr/>
        <w:spacing w:before="240" w:after="240" w:line="240" w:lineRule="auto"/>
        <w:ind w:left="0" w:right="0"/>
        <w:jc w:val="left"/>
      </w:pPr>
      <w:r>
        <w:rPr>
          <w:color w:val="000000"/>
          <w:sz w:val="24"/>
          <w:szCs w:val="24"/>
        </w:rPr>
        <w:t xml:space="preserve">I saw a face bloom like a flower</w:t>
      </w:r>
    </w:p>
    <w:p>
      <w:pPr>
        <w:widowControl w:val="on"/>
        <w:pBdr/>
        <w:spacing w:before="240" w:after="240" w:line="240" w:lineRule="auto"/>
        <w:ind w:left="0" w:right="0"/>
        <w:jc w:val="left"/>
      </w:pPr>
      <w:r>
        <w:rPr>
          <w:color w:val="000000"/>
          <w:sz w:val="24"/>
          <w:szCs w:val="24"/>
        </w:rPr>
        <w:t xml:space="preserve">I saw a river of men marching like a tide</w:t>
      </w:r>
    </w:p>
    <w:p>
      <w:pPr>
        <w:widowControl w:val="on"/>
        <w:pBdr/>
        <w:spacing w:before="240" w:after="240" w:line="240" w:lineRule="auto"/>
        <w:ind w:left="0" w:right="0"/>
        <w:jc w:val="left"/>
      </w:pPr>
      <w:r>
        <w:rPr>
          <w:color w:val="000000"/>
          <w:sz w:val="24"/>
          <w:szCs w:val="24"/>
        </w:rPr>
        <w:t xml:space="preserve">I saw his senses swim dizzy as clouds</w:t>
      </w:r>
    </w:p>
    <w:p>
      <w:pPr>
        <w:widowControl w:val="on"/>
        <w:pBdr/>
        <w:spacing w:before="240" w:after="240" w:line="240" w:lineRule="auto"/>
        <w:ind w:left="0" w:right="0"/>
        <w:jc w:val="left"/>
      </w:pPr>
      <w:r>
        <w:rPr>
          <w:color w:val="000000"/>
          <w:sz w:val="24"/>
          <w:szCs w:val="24"/>
        </w:rPr>
        <w:t xml:space="preserve">I wander’d lonely as a cloud</w:t>
      </w:r>
    </w:p>
    <w:p>
      <w:pPr>
        <w:widowControl w:val="on"/>
        <w:pBdr/>
        <w:spacing w:before="240" w:after="240" w:line="240" w:lineRule="auto"/>
        <w:ind w:left="0" w:right="0"/>
        <w:jc w:val="left"/>
      </w:pPr>
      <w:r>
        <w:rPr>
          <w:color w:val="000000"/>
          <w:sz w:val="24"/>
          <w:szCs w:val="24"/>
        </w:rPr>
        <w:t xml:space="preserve">I was as sensitive as a barometer</w:t>
      </w:r>
    </w:p>
    <w:p>
      <w:pPr>
        <w:widowControl w:val="on"/>
        <w:pBdr/>
        <w:spacing w:before="240" w:after="240" w:line="240" w:lineRule="auto"/>
        <w:ind w:left="0" w:right="0"/>
        <w:jc w:val="left"/>
      </w:pPr>
      <w:r>
        <w:rPr>
          <w:color w:val="000000"/>
          <w:sz w:val="24"/>
          <w:szCs w:val="24"/>
        </w:rPr>
        <w:t xml:space="preserve">I was no more than a straw on the torrent of his will</w:t>
      </w:r>
    </w:p>
    <w:p>
      <w:pPr>
        <w:widowControl w:val="on"/>
        <w:pBdr/>
        <w:spacing w:before="240" w:after="240" w:line="240" w:lineRule="auto"/>
        <w:ind w:left="0" w:right="0"/>
        <w:jc w:val="left"/>
      </w:pPr>
      <w:r>
        <w:rPr>
          <w:color w:val="000000"/>
          <w:sz w:val="24"/>
          <w:szCs w:val="24"/>
        </w:rPr>
        <w:t xml:space="preserve">I will face thy wrath though it bite as a sword</w:t>
      </w:r>
    </w:p>
    <w:p>
      <w:pPr>
        <w:widowControl w:val="on"/>
        <w:pBdr/>
        <w:spacing w:before="240" w:after="240" w:line="240" w:lineRule="auto"/>
        <w:ind w:left="0" w:right="0"/>
        <w:jc w:val="left"/>
      </w:pPr>
      <w:r>
        <w:rPr>
          <w:color w:val="000000"/>
          <w:sz w:val="24"/>
          <w:szCs w:val="24"/>
        </w:rPr>
        <w:t xml:space="preserve">Ideas which spread with the speed of light</w:t>
      </w:r>
    </w:p>
    <w:p>
      <w:pPr>
        <w:widowControl w:val="on"/>
        <w:pBdr/>
        <w:spacing w:before="240" w:after="240" w:line="240" w:lineRule="auto"/>
        <w:ind w:left="0" w:right="0"/>
        <w:jc w:val="left"/>
      </w:pPr>
      <w:r>
        <w:rPr>
          <w:color w:val="000000"/>
          <w:sz w:val="24"/>
          <w:szCs w:val="24"/>
        </w:rPr>
        <w:t xml:space="preserve">Idle hopes, like empty shadows</w:t>
      </w:r>
    </w:p>
    <w:p>
      <w:pPr>
        <w:widowControl w:val="on"/>
        <w:pBdr/>
        <w:spacing w:before="240" w:after="240" w:line="240" w:lineRule="auto"/>
        <w:ind w:left="0" w:right="0"/>
        <w:jc w:val="left"/>
      </w:pPr>
      <w:r>
        <w:rPr>
          <w:color w:val="000000"/>
          <w:sz w:val="24"/>
          <w:szCs w:val="24"/>
        </w:rPr>
        <w:t xml:space="preserve">Impassive as a statue</w:t>
      </w:r>
    </w:p>
    <w:p>
      <w:pPr>
        <w:widowControl w:val="on"/>
        <w:pBdr/>
        <w:spacing w:before="240" w:after="240" w:line="240" w:lineRule="auto"/>
        <w:ind w:left="0" w:right="0"/>
        <w:jc w:val="left"/>
      </w:pPr>
      <w:r>
        <w:rPr>
          <w:color w:val="000000"/>
          <w:sz w:val="24"/>
          <w:szCs w:val="24"/>
        </w:rPr>
        <w:t xml:space="preserve">Impatient as the wind</w:t>
      </w:r>
    </w:p>
    <w:p>
      <w:pPr>
        <w:widowControl w:val="on"/>
        <w:pBdr/>
        <w:spacing w:before="240" w:after="240" w:line="240" w:lineRule="auto"/>
        <w:ind w:left="0" w:right="0"/>
        <w:jc w:val="left"/>
      </w:pPr>
      <w:r>
        <w:rPr>
          <w:color w:val="000000"/>
          <w:sz w:val="24"/>
          <w:szCs w:val="24"/>
        </w:rPr>
        <w:t xml:space="preserve">Impregnable as Gibraltar</w:t>
      </w:r>
    </w:p>
    <w:p>
      <w:pPr>
        <w:widowControl w:val="on"/>
        <w:pBdr/>
        <w:spacing w:before="240" w:after="240" w:line="240" w:lineRule="auto"/>
        <w:ind w:left="0" w:right="0"/>
        <w:jc w:val="left"/>
      </w:pPr>
      <w:r>
        <w:rPr>
          <w:color w:val="000000"/>
          <w:sz w:val="24"/>
          <w:szCs w:val="24"/>
        </w:rPr>
        <w:t xml:space="preserve">Impressive as a warrant of arrest for high treason</w:t>
      </w:r>
    </w:p>
    <w:p>
      <w:pPr>
        <w:widowControl w:val="on"/>
        <w:pBdr/>
        <w:spacing w:before="240" w:after="240" w:line="240" w:lineRule="auto"/>
        <w:ind w:left="0" w:right="0"/>
        <w:jc w:val="left"/>
      </w:pPr>
      <w:r>
        <w:rPr>
          <w:color w:val="000000"/>
          <w:sz w:val="24"/>
          <w:szCs w:val="24"/>
        </w:rPr>
        <w:t xml:space="preserve">Incredible little white teeth, like snow shut in a rose</w:t>
      </w:r>
    </w:p>
    <w:p>
      <w:pPr>
        <w:widowControl w:val="on"/>
        <w:pBdr/>
        <w:spacing w:before="240" w:after="240" w:line="240" w:lineRule="auto"/>
        <w:ind w:left="0" w:right="0"/>
        <w:jc w:val="left"/>
      </w:pPr>
      <w:r>
        <w:rPr>
          <w:color w:val="000000"/>
          <w:sz w:val="24"/>
          <w:szCs w:val="24"/>
        </w:rPr>
        <w:t xml:space="preserve">Infrequent carriages sped like mechanical toys guided by manikins</w:t>
      </w:r>
    </w:p>
    <w:p>
      <w:pPr>
        <w:widowControl w:val="on"/>
        <w:pBdr/>
        <w:spacing w:before="240" w:after="240" w:line="240" w:lineRule="auto"/>
        <w:ind w:left="0" w:right="0"/>
        <w:jc w:val="left"/>
      </w:pPr>
      <w:r>
        <w:rPr>
          <w:color w:val="000000"/>
          <w:sz w:val="24"/>
          <w:szCs w:val="24"/>
        </w:rPr>
        <w:t xml:space="preserve">In honor spotless as unfallen snow</w:t>
      </w:r>
    </w:p>
    <w:p>
      <w:pPr>
        <w:widowControl w:val="on"/>
        <w:pBdr/>
        <w:spacing w:before="240" w:after="240" w:line="240" w:lineRule="auto"/>
        <w:ind w:left="0" w:right="0"/>
        <w:jc w:val="left"/>
      </w:pPr>
      <w:r>
        <w:rPr>
          <w:color w:val="000000"/>
          <w:sz w:val="24"/>
          <w:szCs w:val="24"/>
        </w:rPr>
        <w:t xml:space="preserve">In that head of his a flame burnt that was like an altar-fire</w:t>
      </w:r>
    </w:p>
    <w:p>
      <w:pPr>
        <w:widowControl w:val="on"/>
        <w:pBdr/>
        <w:spacing w:before="240" w:after="240" w:line="240" w:lineRule="auto"/>
        <w:ind w:left="0" w:right="0"/>
        <w:jc w:val="left"/>
      </w:pPr>
      <w:r>
        <w:rPr>
          <w:color w:val="000000"/>
          <w:sz w:val="24"/>
          <w:szCs w:val="24"/>
        </w:rPr>
        <w:t xml:space="preserve">In yonder cottage shines a light, far-gleaming like a gem</w:t>
      </w:r>
    </w:p>
    <w:p>
      <w:pPr>
        <w:widowControl w:val="on"/>
        <w:pBdr/>
        <w:spacing w:before="240" w:after="240" w:line="240" w:lineRule="auto"/>
        <w:ind w:left="0" w:right="0"/>
        <w:jc w:val="left"/>
      </w:pPr>
      <w:r>
        <w:rPr>
          <w:color w:val="000000"/>
          <w:sz w:val="24"/>
          <w:szCs w:val="24"/>
        </w:rPr>
        <w:t xml:space="preserve">Instantly she revived like flowers in water</w:t>
      </w:r>
    </w:p>
    <w:p>
      <w:pPr>
        <w:widowControl w:val="on"/>
        <w:pBdr/>
        <w:spacing w:before="240" w:after="240" w:line="240" w:lineRule="auto"/>
        <w:ind w:left="0" w:right="0"/>
        <w:jc w:val="left"/>
      </w:pPr>
      <w:r>
        <w:rPr>
          <w:color w:val="000000"/>
          <w:sz w:val="24"/>
          <w:szCs w:val="24"/>
        </w:rPr>
        <w:t xml:space="preserve">Intangible as a dream</w:t>
      </w:r>
    </w:p>
    <w:p>
      <w:pPr>
        <w:widowControl w:val="on"/>
        <w:pBdr/>
        <w:spacing w:before="240" w:after="240" w:line="240" w:lineRule="auto"/>
        <w:ind w:left="0" w:right="0"/>
        <w:jc w:val="left"/>
      </w:pPr>
      <w:r>
        <w:rPr>
          <w:color w:val="000000"/>
          <w:sz w:val="24"/>
          <w:szCs w:val="24"/>
        </w:rPr>
        <w:t xml:space="preserve">It came and faded like a wreath of mist at eve</w:t>
      </w:r>
    </w:p>
    <w:p>
      <w:pPr>
        <w:widowControl w:val="on"/>
        <w:pBdr/>
        <w:spacing w:before="240" w:after="240" w:line="240" w:lineRule="auto"/>
        <w:ind w:left="0" w:right="0"/>
        <w:jc w:val="left"/>
      </w:pPr>
      <w:r>
        <w:rPr>
          <w:color w:val="000000"/>
          <w:sz w:val="24"/>
          <w:szCs w:val="24"/>
        </w:rPr>
        <w:t xml:space="preserve">It cuts like knives, this air so chill</w:t>
      </w:r>
    </w:p>
    <w:p>
      <w:pPr>
        <w:widowControl w:val="on"/>
        <w:pBdr/>
        <w:spacing w:before="240" w:after="240" w:line="240" w:lineRule="auto"/>
        <w:ind w:left="0" w:right="0"/>
        <w:jc w:val="left"/>
      </w:pPr>
      <w:r>
        <w:rPr>
          <w:color w:val="000000"/>
          <w:sz w:val="24"/>
          <w:szCs w:val="24"/>
        </w:rPr>
        <w:t xml:space="preserve">It drops away like water from a smooth statue</w:t>
      </w:r>
    </w:p>
    <w:p>
      <w:pPr>
        <w:widowControl w:val="on"/>
        <w:pBdr/>
        <w:spacing w:before="240" w:after="240" w:line="240" w:lineRule="auto"/>
        <w:ind w:left="0" w:right="0"/>
        <w:jc w:val="left"/>
      </w:pPr>
      <w:r>
        <w:rPr>
          <w:color w:val="000000"/>
          <w:sz w:val="24"/>
          <w:szCs w:val="24"/>
        </w:rPr>
        <w:t xml:space="preserve">It pealed through her brain like a muffled bell</w:t>
      </w:r>
    </w:p>
    <w:p>
      <w:pPr>
        <w:widowControl w:val="on"/>
        <w:pBdr/>
        <w:spacing w:before="240" w:after="240" w:line="240" w:lineRule="auto"/>
        <w:ind w:left="0" w:right="0"/>
        <w:jc w:val="left"/>
      </w:pPr>
      <w:r>
        <w:rPr>
          <w:color w:val="000000"/>
          <w:sz w:val="24"/>
          <w:szCs w:val="24"/>
        </w:rPr>
        <w:t xml:space="preserve">It poured upon her like a trembling flood</w:t>
      </w:r>
    </w:p>
    <w:p>
      <w:pPr>
        <w:widowControl w:val="on"/>
        <w:pBdr/>
        <w:spacing w:before="240" w:after="240" w:line="240" w:lineRule="auto"/>
        <w:ind w:left="0" w:right="0"/>
        <w:jc w:val="left"/>
      </w:pPr>
      <w:r>
        <w:rPr>
          <w:color w:val="000000"/>
          <w:sz w:val="24"/>
          <w:szCs w:val="24"/>
        </w:rPr>
        <w:t xml:space="preserve">It racked his ears like an explosion of steam-whistles</w:t>
      </w:r>
    </w:p>
    <w:p>
      <w:pPr>
        <w:widowControl w:val="on"/>
        <w:pBdr/>
        <w:spacing w:before="240" w:after="240" w:line="240" w:lineRule="auto"/>
        <w:ind w:left="0" w:right="0"/>
        <w:jc w:val="left"/>
      </w:pPr>
      <w:r>
        <w:rPr>
          <w:color w:val="000000"/>
          <w:sz w:val="24"/>
          <w:szCs w:val="24"/>
        </w:rPr>
        <w:t xml:space="preserve">It ran as clear as a trout-brook</w:t>
      </w:r>
    </w:p>
    <w:p>
      <w:pPr>
        <w:widowControl w:val="on"/>
        <w:pBdr/>
        <w:spacing w:before="240" w:after="240" w:line="240" w:lineRule="auto"/>
        <w:ind w:left="0" w:right="0"/>
        <w:jc w:val="left"/>
      </w:pPr>
      <w:r>
        <w:rPr>
          <w:color w:val="000000"/>
          <w:sz w:val="24"/>
          <w:szCs w:val="24"/>
        </w:rPr>
        <w:t xml:space="preserve">It seems as motionless and still as the zenith in the skies</w:t>
      </w:r>
    </w:p>
    <w:p>
      <w:pPr>
        <w:widowControl w:val="on"/>
        <w:pBdr/>
        <w:spacing w:before="240" w:after="240" w:line="240" w:lineRule="auto"/>
        <w:ind w:left="0" w:right="0"/>
        <w:jc w:val="left"/>
      </w:pPr>
      <w:r>
        <w:rPr>
          <w:color w:val="000000"/>
          <w:sz w:val="24"/>
          <w:szCs w:val="24"/>
        </w:rPr>
        <w:t xml:space="preserve">It set his memories humming like a hive of bees</w:t>
      </w:r>
    </w:p>
    <w:p>
      <w:pPr>
        <w:widowControl w:val="on"/>
        <w:pBdr/>
        <w:spacing w:before="240" w:after="240" w:line="240" w:lineRule="auto"/>
        <w:ind w:left="0" w:right="0"/>
        <w:jc w:val="left"/>
      </w:pPr>
      <w:r>
        <w:rPr>
          <w:color w:val="000000"/>
          <w:sz w:val="24"/>
          <w:szCs w:val="24"/>
        </w:rPr>
        <w:t xml:space="preserve">It staggered the eye, like the sight of water running up hill</w:t>
      </w:r>
    </w:p>
    <w:p>
      <w:pPr>
        <w:widowControl w:val="on"/>
        <w:pBdr/>
        <w:spacing w:before="240" w:after="240" w:line="240" w:lineRule="auto"/>
        <w:ind w:left="0" w:right="0"/>
        <w:jc w:val="left"/>
      </w:pPr>
      <w:r>
        <w:rPr>
          <w:color w:val="000000"/>
          <w:sz w:val="24"/>
          <w:szCs w:val="24"/>
        </w:rPr>
        <w:t xml:space="preserve">It stung like a frozen lash</w:t>
      </w:r>
    </w:p>
    <w:p>
      <w:pPr>
        <w:widowControl w:val="on"/>
        <w:pBdr/>
        <w:spacing w:before="240" w:after="240" w:line="240" w:lineRule="auto"/>
        <w:ind w:left="0" w:right="0"/>
        <w:jc w:val="left"/>
      </w:pPr>
      <w:r>
        <w:rPr>
          <w:color w:val="000000"/>
          <w:sz w:val="24"/>
          <w:szCs w:val="24"/>
        </w:rPr>
        <w:t xml:space="preserve">It was as futile as to oppose an earthquake with argument</w:t>
      </w:r>
    </w:p>
    <w:p>
      <w:pPr>
        <w:widowControl w:val="on"/>
        <w:pBdr/>
        <w:spacing w:before="240" w:after="240" w:line="240" w:lineRule="auto"/>
        <w:ind w:left="0" w:right="0"/>
        <w:jc w:val="left"/>
      </w:pPr>
      <w:r>
        <w:rPr>
          <w:color w:val="000000"/>
          <w:sz w:val="24"/>
          <w:szCs w:val="24"/>
        </w:rPr>
        <w:t xml:space="preserve">It was as if a door had been opened into a furnace, so the eyes blazed</w:t>
      </w:r>
    </w:p>
    <w:p>
      <w:pPr>
        <w:widowControl w:val="on"/>
        <w:pBdr/>
        <w:spacing w:before="240" w:after="240" w:line="240" w:lineRule="auto"/>
        <w:ind w:left="0" w:right="0"/>
        <w:jc w:val="left"/>
      </w:pPr>
      <w:r>
        <w:rPr>
          <w:color w:val="000000"/>
          <w:sz w:val="24"/>
          <w:szCs w:val="24"/>
        </w:rPr>
        <w:t xml:space="preserve">It would collapse as if by enchantment</w:t>
      </w:r>
    </w:p>
    <w:p>
      <w:pPr>
        <w:widowControl w:val="on"/>
        <w:pBdr/>
        <w:spacing w:before="240" w:after="240" w:line="240" w:lineRule="auto"/>
        <w:ind w:left="0" w:right="0"/>
        <w:jc w:val="left"/>
      </w:pPr>
      <w:r>
        <w:rPr>
          <w:color w:val="000000"/>
          <w:sz w:val="24"/>
          <w:szCs w:val="24"/>
        </w:rPr>
        <w:t xml:space="preserve">Its temples and its palaces did seem</w:t>
      </w:r>
      <w:r>
        <w:rPr>
          <w:color w:val="000000"/>
          <w:sz w:val="24"/>
          <w:szCs w:val="24"/>
        </w:rPr>
        <w:br/>
        <w:t xml:space="preserve">like fabrics of enchantment piled to Heaven</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Jealousy, fierce as the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Kindle like an angel’s wings the western skies in flame</w:t>
      </w:r>
    </w:p>
    <w:p>
      <w:pPr>
        <w:widowControl w:val="on"/>
        <w:pBdr/>
        <w:spacing w:before="240" w:after="240" w:line="240" w:lineRule="auto"/>
        <w:ind w:left="0" w:right="0"/>
        <w:jc w:val="left"/>
      </w:pPr>
      <w:r>
        <w:rPr>
          <w:color w:val="000000"/>
          <w:sz w:val="24"/>
          <w:szCs w:val="24"/>
        </w:rPr>
        <w:t xml:space="preserve">Kindly mornings when autumn and winter</w:t>
      </w:r>
      <w:r>
        <w:rPr>
          <w:color w:val="000000"/>
          <w:sz w:val="24"/>
          <w:szCs w:val="24"/>
        </w:rPr>
        <w:br/>
        <w:t xml:space="preserve">seemed to go hand in hand like a happy aged couple</w:t>
      </w:r>
    </w:p>
    <w:p>
      <w:pPr>
        <w:widowControl w:val="on"/>
        <w:pBdr/>
        <w:spacing w:before="240" w:after="240" w:line="240" w:lineRule="auto"/>
        <w:ind w:left="0" w:right="0"/>
        <w:jc w:val="left"/>
      </w:pPr>
      <w:r>
        <w:rPr>
          <w:color w:val="000000"/>
          <w:sz w:val="24"/>
          <w:szCs w:val="24"/>
        </w:rPr>
        <w:t xml:space="preserve">Kingdoms melt away like snow</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Laboring like a giant</w:t>
      </w:r>
    </w:p>
    <w:p>
      <w:pPr>
        <w:widowControl w:val="on"/>
        <w:pBdr/>
        <w:spacing w:before="240" w:after="240" w:line="240" w:lineRule="auto"/>
        <w:ind w:left="0" w:right="0"/>
        <w:jc w:val="left"/>
      </w:pPr>
      <w:r>
        <w:rPr>
          <w:color w:val="000000"/>
          <w:sz w:val="24"/>
          <w:szCs w:val="24"/>
        </w:rPr>
        <w:t xml:space="preserve">Languid streams that cross softly, slowly,</w:t>
      </w:r>
      <w:r>
        <w:rPr>
          <w:color w:val="000000"/>
          <w:sz w:val="24"/>
          <w:szCs w:val="24"/>
        </w:rPr>
        <w:br/>
        <w:t xml:space="preserve">with a sound like smothered weeping</w:t>
      </w:r>
    </w:p>
    <w:p>
      <w:pPr>
        <w:widowControl w:val="on"/>
        <w:pBdr/>
        <w:spacing w:before="240" w:after="240" w:line="240" w:lineRule="auto"/>
        <w:ind w:left="0" w:right="0"/>
        <w:jc w:val="left"/>
      </w:pPr>
      <w:r>
        <w:rPr>
          <w:color w:val="000000"/>
          <w:sz w:val="24"/>
          <w:szCs w:val="24"/>
        </w:rPr>
        <w:t xml:space="preserve">Laughter like a beautiful bubble from the rosebud of baby-hood</w:t>
      </w:r>
    </w:p>
    <w:p>
      <w:pPr>
        <w:widowControl w:val="on"/>
        <w:pBdr/>
        <w:spacing w:before="240" w:after="240" w:line="240" w:lineRule="auto"/>
        <w:ind w:left="0" w:right="0"/>
        <w:jc w:val="left"/>
      </w:pPr>
      <w:r>
        <w:rPr>
          <w:color w:val="000000"/>
          <w:sz w:val="24"/>
          <w:szCs w:val="24"/>
        </w:rPr>
        <w:t xml:space="preserve">Laughter like the sudden outburst of the glad bird in the tree-top</w:t>
      </w:r>
    </w:p>
    <w:p>
      <w:pPr>
        <w:widowControl w:val="on"/>
        <w:pBdr/>
        <w:spacing w:before="240" w:after="240" w:line="240" w:lineRule="auto"/>
        <w:ind w:left="0" w:right="0"/>
        <w:jc w:val="left"/>
      </w:pPr>
      <w:r>
        <w:rPr>
          <w:color w:val="000000"/>
          <w:sz w:val="24"/>
          <w:szCs w:val="24"/>
        </w:rPr>
        <w:t xml:space="preserve">Lazy merchantmen that crawled like flies over the blue enamel of the sea</w:t>
      </w:r>
    </w:p>
    <w:p>
      <w:pPr>
        <w:widowControl w:val="on"/>
        <w:pBdr/>
        <w:spacing w:before="240" w:after="240" w:line="240" w:lineRule="auto"/>
        <w:ind w:left="0" w:right="0"/>
        <w:jc w:val="left"/>
      </w:pPr>
      <w:r>
        <w:rPr>
          <w:color w:val="000000"/>
          <w:sz w:val="24"/>
          <w:szCs w:val="24"/>
        </w:rPr>
        <w:t xml:space="preserve">Leapt like a hunted stag</w:t>
      </w:r>
    </w:p>
    <w:p>
      <w:pPr>
        <w:widowControl w:val="on"/>
        <w:pBdr/>
        <w:spacing w:before="240" w:after="240" w:line="240" w:lineRule="auto"/>
        <w:ind w:left="0" w:right="0"/>
        <w:jc w:val="left"/>
      </w:pPr>
      <w:r>
        <w:rPr>
          <w:color w:val="000000"/>
          <w:sz w:val="24"/>
          <w:szCs w:val="24"/>
        </w:rPr>
        <w:t xml:space="preserve">Let his frolic fancy play, like a happy child</w:t>
      </w:r>
    </w:p>
    <w:p>
      <w:pPr>
        <w:widowControl w:val="on"/>
        <w:pBdr/>
        <w:spacing w:before="240" w:after="240" w:line="240" w:lineRule="auto"/>
        <w:ind w:left="0" w:right="0"/>
        <w:jc w:val="left"/>
      </w:pPr>
      <w:r>
        <w:rPr>
          <w:color w:val="000000"/>
          <w:sz w:val="24"/>
          <w:szCs w:val="24"/>
        </w:rPr>
        <w:t xml:space="preserve">Let in confusion like a whirling flood</w:t>
      </w:r>
    </w:p>
    <w:p>
      <w:pPr>
        <w:widowControl w:val="on"/>
        <w:pBdr/>
        <w:spacing w:before="240" w:after="240" w:line="240" w:lineRule="auto"/>
        <w:ind w:left="0" w:right="0"/>
        <w:jc w:val="left"/>
      </w:pPr>
      <w:r>
        <w:rPr>
          <w:color w:val="000000"/>
          <w:sz w:val="24"/>
          <w:szCs w:val="24"/>
        </w:rPr>
        <w:t xml:space="preserve">Let thy mouth murmur like the doves</w:t>
      </w:r>
    </w:p>
    <w:p>
      <w:pPr>
        <w:widowControl w:val="on"/>
        <w:pBdr/>
        <w:spacing w:before="240" w:after="240" w:line="240" w:lineRule="auto"/>
        <w:ind w:left="0" w:right="0"/>
        <w:jc w:val="left"/>
      </w:pPr>
      <w:r>
        <w:rPr>
          <w:color w:val="000000"/>
          <w:sz w:val="24"/>
          <w:szCs w:val="24"/>
        </w:rPr>
        <w:t xml:space="preserve">Life had been arrested, as the horologist,</w:t>
      </w:r>
      <w:r>
        <w:rPr>
          <w:color w:val="000000"/>
          <w:sz w:val="24"/>
          <w:szCs w:val="24"/>
        </w:rPr>
        <w:br/>
        <w:t xml:space="preserve">with interjected finger, arrests the beating of the clock</w:t>
      </w:r>
      <w:r>
        <w:rPr>
          <w:color w:val="000000"/>
          <w:sz w:val="24"/>
          <w:szCs w:val="24"/>
        </w:rPr>
        <w:br/>
        <w:t xml:space="preserve">                                   [horologist = one who repairs watches]</w:t>
      </w:r>
    </w:p>
    <w:p>
      <w:pPr>
        <w:widowControl w:val="on"/>
        <w:pBdr/>
        <w:spacing w:before="240" w:after="240" w:line="240" w:lineRule="auto"/>
        <w:ind w:left="0" w:right="0"/>
        <w:jc w:val="left"/>
      </w:pPr>
      <w:r>
        <w:rPr>
          <w:color w:val="000000"/>
          <w:sz w:val="24"/>
          <w:szCs w:val="24"/>
        </w:rPr>
        <w:t xml:space="preserve">Life stretched before him alluring and various as the open road</w:t>
      </w:r>
    </w:p>
    <w:p>
      <w:pPr>
        <w:widowControl w:val="on"/>
        <w:pBdr/>
        <w:spacing w:before="240" w:after="240" w:line="240" w:lineRule="auto"/>
        <w:ind w:left="0" w:right="0"/>
        <w:jc w:val="left"/>
      </w:pPr>
      <w:r>
        <w:rPr>
          <w:color w:val="000000"/>
          <w:sz w:val="24"/>
          <w:szCs w:val="24"/>
        </w:rPr>
        <w:t xml:space="preserve">Life sweet as perfume and pure as prayer</w:t>
      </w:r>
    </w:p>
    <w:p>
      <w:pPr>
        <w:widowControl w:val="on"/>
        <w:pBdr/>
        <w:spacing w:before="240" w:after="240" w:line="240" w:lineRule="auto"/>
        <w:ind w:left="0" w:right="0"/>
        <w:jc w:val="left"/>
      </w:pPr>
      <w:r>
        <w:rPr>
          <w:color w:val="000000"/>
          <w:sz w:val="24"/>
          <w:szCs w:val="24"/>
        </w:rPr>
        <w:t xml:space="preserve">Light as a snowflake</w:t>
      </w:r>
    </w:p>
    <w:p>
      <w:pPr>
        <w:widowControl w:val="on"/>
        <w:pBdr/>
        <w:spacing w:before="240" w:after="240" w:line="240" w:lineRule="auto"/>
        <w:ind w:left="0" w:right="0"/>
        <w:jc w:val="left"/>
      </w:pPr>
      <w:r>
        <w:rPr>
          <w:color w:val="000000"/>
          <w:sz w:val="24"/>
          <w:szCs w:val="24"/>
        </w:rPr>
        <w:t xml:space="preserve">Lights gleamed there like stars in a still sky</w:t>
      </w:r>
    </w:p>
    <w:p>
      <w:pPr>
        <w:widowControl w:val="on"/>
        <w:pBdr/>
        <w:spacing w:before="240" w:after="240" w:line="240" w:lineRule="auto"/>
        <w:ind w:left="0" w:right="0"/>
        <w:jc w:val="left"/>
      </w:pPr>
      <w:r>
        <w:rPr>
          <w:color w:val="000000"/>
          <w:sz w:val="24"/>
          <w:szCs w:val="24"/>
        </w:rPr>
        <w:t xml:space="preserve">Like a ball of ice it glittered in a frozen sea of sky</w:t>
      </w:r>
    </w:p>
    <w:p>
      <w:pPr>
        <w:widowControl w:val="on"/>
        <w:pBdr/>
        <w:spacing w:before="240" w:after="240" w:line="240" w:lineRule="auto"/>
        <w:ind w:left="0" w:right="0"/>
        <w:jc w:val="left"/>
      </w:pPr>
      <w:r>
        <w:rPr>
          <w:color w:val="000000"/>
          <w:sz w:val="24"/>
          <w:szCs w:val="24"/>
        </w:rPr>
        <w:t xml:space="preserve">Like a blade sent home to its scabbard</w:t>
      </w:r>
    </w:p>
    <w:p>
      <w:pPr>
        <w:widowControl w:val="on"/>
        <w:pBdr/>
        <w:spacing w:before="240" w:after="240" w:line="240" w:lineRule="auto"/>
        <w:ind w:left="0" w:right="0"/>
        <w:jc w:val="left"/>
      </w:pPr>
      <w:r>
        <w:rPr>
          <w:color w:val="000000"/>
          <w:sz w:val="24"/>
          <w:szCs w:val="24"/>
        </w:rPr>
        <w:t xml:space="preserve">Like a blast from a horn</w:t>
      </w:r>
    </w:p>
    <w:p>
      <w:pPr>
        <w:widowControl w:val="on"/>
        <w:pBdr/>
        <w:spacing w:before="240" w:after="240" w:line="240" w:lineRule="auto"/>
        <w:ind w:left="0" w:right="0"/>
        <w:jc w:val="left"/>
      </w:pPr>
      <w:r>
        <w:rPr>
          <w:color w:val="000000"/>
          <w:sz w:val="24"/>
          <w:szCs w:val="24"/>
        </w:rPr>
        <w:t xml:space="preserve">Like a blast from the suddenly opened door of a furnace</w:t>
      </w:r>
    </w:p>
    <w:p>
      <w:pPr>
        <w:widowControl w:val="on"/>
        <w:pBdr/>
        <w:spacing w:before="240" w:after="240" w:line="240" w:lineRule="auto"/>
        <w:ind w:left="0" w:right="0"/>
        <w:jc w:val="left"/>
      </w:pPr>
      <w:r>
        <w:rPr>
          <w:color w:val="000000"/>
          <w:sz w:val="24"/>
          <w:szCs w:val="24"/>
        </w:rPr>
        <w:t xml:space="preserve">Like a blossom blown before a breeze,</w:t>
      </w:r>
      <w:r>
        <w:rPr>
          <w:color w:val="000000"/>
          <w:sz w:val="24"/>
          <w:szCs w:val="24"/>
        </w:rPr>
        <w:br/>
        <w:t xml:space="preserve">a white moon drifts before a shimmering sky</w:t>
      </w:r>
    </w:p>
    <w:p>
      <w:pPr>
        <w:widowControl w:val="on"/>
        <w:pBdr/>
        <w:spacing w:before="240" w:after="240" w:line="240" w:lineRule="auto"/>
        <w:ind w:left="0" w:right="0"/>
        <w:jc w:val="left"/>
      </w:pPr>
      <w:r>
        <w:rPr>
          <w:color w:val="000000"/>
          <w:sz w:val="24"/>
          <w:szCs w:val="24"/>
        </w:rPr>
        <w:t xml:space="preserve">Like a bright window in a distant view</w:t>
      </w:r>
    </w:p>
    <w:p>
      <w:pPr>
        <w:widowControl w:val="on"/>
        <w:pBdr/>
        <w:spacing w:before="240" w:after="240" w:line="240" w:lineRule="auto"/>
        <w:ind w:left="0" w:right="0"/>
        <w:jc w:val="left"/>
      </w:pPr>
      <w:r>
        <w:rPr>
          <w:color w:val="000000"/>
          <w:sz w:val="24"/>
          <w:szCs w:val="24"/>
        </w:rPr>
        <w:t xml:space="preserve">Like a caged lion shaking the bars of his prison</w:t>
      </w:r>
    </w:p>
    <w:p>
      <w:pPr>
        <w:widowControl w:val="on"/>
        <w:pBdr/>
        <w:spacing w:before="240" w:after="240" w:line="240" w:lineRule="auto"/>
        <w:ind w:left="0" w:right="0"/>
        <w:jc w:val="left"/>
      </w:pPr>
      <w:r>
        <w:rPr>
          <w:color w:val="000000"/>
          <w:sz w:val="24"/>
          <w:szCs w:val="24"/>
        </w:rPr>
        <w:t xml:space="preserve">Like a calm flock of silver-fleeced sheep</w:t>
      </w:r>
    </w:p>
    <w:p>
      <w:pPr>
        <w:widowControl w:val="on"/>
        <w:pBdr/>
        <w:spacing w:before="240" w:after="240" w:line="240" w:lineRule="auto"/>
        <w:ind w:left="0" w:right="0"/>
        <w:jc w:val="left"/>
      </w:pPr>
      <w:r>
        <w:rPr>
          <w:color w:val="000000"/>
          <w:sz w:val="24"/>
          <w:szCs w:val="24"/>
        </w:rPr>
        <w:t xml:space="preserve">Like a cloud of fire</w:t>
      </w:r>
    </w:p>
    <w:p>
      <w:pPr>
        <w:widowControl w:val="on"/>
        <w:pBdr/>
        <w:spacing w:before="240" w:after="240" w:line="240" w:lineRule="auto"/>
        <w:ind w:left="0" w:right="0"/>
        <w:jc w:val="left"/>
      </w:pPr>
      <w:r>
        <w:rPr>
          <w:color w:val="000000"/>
          <w:sz w:val="24"/>
          <w:szCs w:val="24"/>
        </w:rPr>
        <w:t xml:space="preserve">Like a cold wind his words went through their flesh</w:t>
      </w:r>
    </w:p>
    <w:p>
      <w:pPr>
        <w:widowControl w:val="on"/>
        <w:pBdr/>
        <w:spacing w:before="240" w:after="240" w:line="240" w:lineRule="auto"/>
        <w:ind w:left="0" w:right="0"/>
        <w:jc w:val="left"/>
      </w:pPr>
      <w:r>
        <w:rPr>
          <w:color w:val="000000"/>
          <w:sz w:val="24"/>
          <w:szCs w:val="24"/>
        </w:rPr>
        <w:t xml:space="preserve">Like a crowd of frightened porpoises a shoal of sharks pursue</w:t>
      </w:r>
    </w:p>
    <w:p>
      <w:pPr>
        <w:widowControl w:val="on"/>
        <w:pBdr/>
        <w:spacing w:before="240" w:after="240" w:line="240" w:lineRule="auto"/>
        <w:ind w:left="0" w:right="0"/>
        <w:jc w:val="left"/>
      </w:pPr>
      <w:r>
        <w:rPr>
          <w:color w:val="000000"/>
          <w:sz w:val="24"/>
          <w:szCs w:val="24"/>
        </w:rPr>
        <w:t xml:space="preserve">Like a damp-handed auctioneer</w:t>
      </w:r>
    </w:p>
    <w:p>
      <w:pPr>
        <w:widowControl w:val="on"/>
        <w:pBdr/>
        <w:spacing w:before="240" w:after="240" w:line="240" w:lineRule="auto"/>
        <w:ind w:left="0" w:right="0"/>
        <w:jc w:val="left"/>
      </w:pPr>
      <w:r>
        <w:rPr>
          <w:color w:val="000000"/>
          <w:sz w:val="24"/>
          <w:szCs w:val="24"/>
        </w:rPr>
        <w:t xml:space="preserve">Like a deaf and dumb man wondering what it was all about</w:t>
      </w:r>
    </w:p>
    <w:p>
      <w:pPr>
        <w:widowControl w:val="on"/>
        <w:pBdr/>
        <w:spacing w:before="240" w:after="240" w:line="240" w:lineRule="auto"/>
        <w:ind w:left="0" w:right="0"/>
        <w:jc w:val="left"/>
      </w:pPr>
      <w:r>
        <w:rPr>
          <w:color w:val="000000"/>
          <w:sz w:val="24"/>
          <w:szCs w:val="24"/>
        </w:rPr>
        <w:t xml:space="preserve">Like a dew-drop, ill-fitted to sustain unkindly shocks</w:t>
      </w:r>
    </w:p>
    <w:p>
      <w:pPr>
        <w:widowControl w:val="on"/>
        <w:pBdr/>
        <w:spacing w:before="240" w:after="240" w:line="240" w:lineRule="auto"/>
        <w:ind w:left="0" w:right="0"/>
        <w:jc w:val="left"/>
      </w:pPr>
      <w:r>
        <w:rPr>
          <w:color w:val="000000"/>
          <w:sz w:val="24"/>
          <w:szCs w:val="24"/>
        </w:rPr>
        <w:t xml:space="preserve">Like a dipping swallow the stout ship dashed through the storm</w:t>
      </w:r>
    </w:p>
    <w:p>
      <w:pPr>
        <w:widowControl w:val="on"/>
        <w:pBdr/>
        <w:spacing w:before="240" w:after="240" w:line="240" w:lineRule="auto"/>
        <w:ind w:left="0" w:right="0"/>
        <w:jc w:val="left"/>
      </w:pPr>
      <w:r>
        <w:rPr>
          <w:color w:val="000000"/>
          <w:sz w:val="24"/>
          <w:szCs w:val="24"/>
        </w:rPr>
        <w:t xml:space="preserve">Like a distant star glimmering steadily in the darkness</w:t>
      </w:r>
    </w:p>
    <w:p>
      <w:pPr>
        <w:widowControl w:val="on"/>
        <w:pBdr/>
        <w:spacing w:before="240" w:after="240" w:line="240" w:lineRule="auto"/>
        <w:ind w:left="0" w:right="0"/>
        <w:jc w:val="left"/>
      </w:pPr>
      <w:r>
        <w:rPr>
          <w:color w:val="000000"/>
          <w:sz w:val="24"/>
          <w:szCs w:val="24"/>
        </w:rPr>
        <w:t xml:space="preserve">Like a dream she vanished</w:t>
      </w:r>
    </w:p>
    <w:p>
      <w:pPr>
        <w:widowControl w:val="on"/>
        <w:pBdr/>
        <w:spacing w:before="240" w:after="240" w:line="240" w:lineRule="auto"/>
        <w:ind w:left="0" w:right="0"/>
        <w:jc w:val="left"/>
      </w:pPr>
      <w:r>
        <w:rPr>
          <w:color w:val="000000"/>
          <w:sz w:val="24"/>
          <w:szCs w:val="24"/>
        </w:rPr>
        <w:t xml:space="preserve">Like a festooned girdle encircling the waist of a bride</w:t>
      </w:r>
    </w:p>
    <w:p>
      <w:pPr>
        <w:widowControl w:val="on"/>
        <w:pBdr/>
        <w:spacing w:before="240" w:after="240" w:line="240" w:lineRule="auto"/>
        <w:ind w:left="0" w:right="0"/>
        <w:jc w:val="left"/>
      </w:pPr>
      <w:r>
        <w:rPr>
          <w:color w:val="000000"/>
          <w:sz w:val="24"/>
          <w:szCs w:val="24"/>
        </w:rPr>
        <w:t xml:space="preserve">Like a flower her red lips parted</w:t>
      </w:r>
    </w:p>
    <w:p>
      <w:pPr>
        <w:widowControl w:val="on"/>
        <w:pBdr/>
        <w:spacing w:before="240" w:after="240" w:line="240" w:lineRule="auto"/>
        <w:ind w:left="0" w:right="0"/>
        <w:jc w:val="left"/>
      </w:pPr>
      <w:r>
        <w:rPr>
          <w:color w:val="000000"/>
          <w:sz w:val="24"/>
          <w:szCs w:val="24"/>
        </w:rPr>
        <w:t xml:space="preserve">Like a game in which the important part is to keep from laughing</w:t>
      </w:r>
    </w:p>
    <w:p>
      <w:pPr>
        <w:widowControl w:val="on"/>
        <w:pBdr/>
        <w:spacing w:before="240" w:after="240" w:line="240" w:lineRule="auto"/>
        <w:ind w:left="0" w:right="0"/>
        <w:jc w:val="left"/>
      </w:pPr>
      <w:r>
        <w:rPr>
          <w:color w:val="000000"/>
          <w:sz w:val="24"/>
          <w:szCs w:val="24"/>
        </w:rPr>
        <w:t xml:space="preserve">Like a glow-worm golden</w:t>
      </w:r>
    </w:p>
    <w:p>
      <w:pPr>
        <w:widowControl w:val="on"/>
        <w:pBdr/>
        <w:spacing w:before="240" w:after="240" w:line="240" w:lineRule="auto"/>
        <w:ind w:left="0" w:right="0"/>
        <w:jc w:val="left"/>
      </w:pPr>
      <w:r>
        <w:rPr>
          <w:color w:val="000000"/>
          <w:sz w:val="24"/>
          <w:szCs w:val="24"/>
        </w:rPr>
        <w:t xml:space="preserve">Like a golden-shielded army</w:t>
      </w:r>
    </w:p>
    <w:p>
      <w:pPr>
        <w:widowControl w:val="on"/>
        <w:pBdr/>
        <w:spacing w:before="240" w:after="240" w:line="240" w:lineRule="auto"/>
        <w:ind w:left="0" w:right="0"/>
        <w:jc w:val="left"/>
      </w:pPr>
      <w:r>
        <w:rPr>
          <w:color w:val="000000"/>
          <w:sz w:val="24"/>
          <w:szCs w:val="24"/>
        </w:rPr>
        <w:t xml:space="preserve">Like a great express train, roaring, flashing, dashing head-long</w:t>
      </w:r>
    </w:p>
    <w:p>
      <w:pPr>
        <w:widowControl w:val="on"/>
        <w:pBdr/>
        <w:spacing w:before="240" w:after="240" w:line="240" w:lineRule="auto"/>
        <w:ind w:left="0" w:right="0"/>
        <w:jc w:val="left"/>
      </w:pPr>
      <w:r>
        <w:rPr>
          <w:color w:val="000000"/>
          <w:sz w:val="24"/>
          <w:szCs w:val="24"/>
        </w:rPr>
        <w:t xml:space="preserve">Like a great fragment of the dawn it lay</w:t>
      </w:r>
    </w:p>
    <w:p>
      <w:pPr>
        <w:widowControl w:val="on"/>
        <w:pBdr/>
        <w:spacing w:before="240" w:after="240" w:line="240" w:lineRule="auto"/>
        <w:ind w:left="0" w:right="0"/>
        <w:jc w:val="left"/>
      </w:pPr>
      <w:r>
        <w:rPr>
          <w:color w:val="000000"/>
          <w:sz w:val="24"/>
          <w:szCs w:val="24"/>
        </w:rPr>
        <w:t xml:space="preserve">Like a great ring of pure and endless light</w:t>
      </w:r>
    </w:p>
    <w:p>
      <w:pPr>
        <w:widowControl w:val="on"/>
        <w:pBdr/>
        <w:spacing w:before="240" w:after="240" w:line="240" w:lineRule="auto"/>
        <w:ind w:left="0" w:right="0"/>
        <w:jc w:val="left"/>
      </w:pPr>
      <w:r>
        <w:rPr>
          <w:color w:val="000000"/>
          <w:sz w:val="24"/>
          <w:szCs w:val="24"/>
        </w:rPr>
        <w:t xml:space="preserve">Like a great tune to which the planets roll</w:t>
      </w:r>
    </w:p>
    <w:p>
      <w:pPr>
        <w:widowControl w:val="on"/>
        <w:pBdr/>
        <w:spacing w:before="240" w:after="240" w:line="240" w:lineRule="auto"/>
        <w:ind w:left="0" w:right="0"/>
        <w:jc w:val="left"/>
      </w:pPr>
      <w:r>
        <w:rPr>
          <w:color w:val="000000"/>
          <w:sz w:val="24"/>
          <w:szCs w:val="24"/>
        </w:rPr>
        <w:t xml:space="preserve">Like a high and radiant ocean</w:t>
      </w:r>
    </w:p>
    <w:p>
      <w:pPr>
        <w:widowControl w:val="on"/>
        <w:pBdr/>
        <w:spacing w:before="240" w:after="240" w:line="240" w:lineRule="auto"/>
        <w:ind w:left="0" w:right="0"/>
        <w:jc w:val="left"/>
      </w:pPr>
      <w:r>
        <w:rPr>
          <w:color w:val="000000"/>
          <w:sz w:val="24"/>
          <w:szCs w:val="24"/>
        </w:rPr>
        <w:t xml:space="preserve">Like a high-born maiden</w:t>
      </w:r>
    </w:p>
    <w:p>
      <w:pPr>
        <w:widowControl w:val="on"/>
        <w:pBdr/>
        <w:spacing w:before="240" w:after="240" w:line="240" w:lineRule="auto"/>
        <w:ind w:left="0" w:right="0"/>
        <w:jc w:val="left"/>
      </w:pPr>
      <w:r>
        <w:rPr>
          <w:color w:val="000000"/>
          <w:sz w:val="24"/>
          <w:szCs w:val="24"/>
        </w:rPr>
        <w:t xml:space="preserve">Like a jewel every cottage casement showed</w:t>
      </w:r>
    </w:p>
    <w:p>
      <w:pPr>
        <w:widowControl w:val="on"/>
        <w:pBdr/>
        <w:spacing w:before="240" w:after="240" w:line="240" w:lineRule="auto"/>
        <w:ind w:left="0" w:right="0"/>
        <w:jc w:val="left"/>
      </w:pPr>
      <w:r>
        <w:rPr>
          <w:color w:val="000000"/>
          <w:sz w:val="24"/>
          <w:szCs w:val="24"/>
        </w:rPr>
        <w:t xml:space="preserve">Like a joyless eye that finds no object worth its constancy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Like a knight worn out by conflict</w:t>
      </w:r>
    </w:p>
    <w:p>
      <w:pPr>
        <w:widowControl w:val="on"/>
        <w:pBdr/>
        <w:spacing w:before="240" w:after="240" w:line="240" w:lineRule="auto"/>
        <w:ind w:left="0" w:right="0"/>
        <w:jc w:val="left"/>
      </w:pPr>
      <w:r>
        <w:rPr>
          <w:color w:val="000000"/>
          <w:sz w:val="24"/>
          <w:szCs w:val="24"/>
        </w:rPr>
        <w:t xml:space="preserve">Like a knot of daisies lay the hamlets on the hill</w:t>
      </w:r>
    </w:p>
    <w:p>
      <w:pPr>
        <w:widowControl w:val="on"/>
        <w:pBdr/>
        <w:spacing w:before="240" w:after="240" w:line="240" w:lineRule="auto"/>
        <w:ind w:left="0" w:right="0"/>
        <w:jc w:val="left"/>
      </w:pPr>
      <w:r>
        <w:rPr>
          <w:color w:val="000000"/>
          <w:sz w:val="24"/>
          <w:szCs w:val="24"/>
        </w:rPr>
        <w:t xml:space="preserve">Like a lily in bloom</w:t>
      </w:r>
    </w:p>
    <w:p>
      <w:pPr>
        <w:widowControl w:val="on"/>
        <w:pBdr/>
        <w:spacing w:before="240" w:after="240" w:line="240" w:lineRule="auto"/>
        <w:ind w:left="0" w:right="0"/>
        <w:jc w:val="left"/>
      </w:pPr>
      <w:r>
        <w:rPr>
          <w:color w:val="000000"/>
          <w:sz w:val="24"/>
          <w:szCs w:val="24"/>
        </w:rPr>
        <w:t xml:space="preserve">Like a living meteor</w:t>
      </w:r>
    </w:p>
    <w:p>
      <w:pPr>
        <w:widowControl w:val="on"/>
        <w:pBdr/>
        <w:spacing w:before="240" w:after="240" w:line="240" w:lineRule="auto"/>
        <w:ind w:left="0" w:right="0"/>
        <w:jc w:val="left"/>
      </w:pPr>
      <w:r>
        <w:rPr>
          <w:color w:val="000000"/>
          <w:sz w:val="24"/>
          <w:szCs w:val="24"/>
        </w:rPr>
        <w:t xml:space="preserve">Like a locomotive-engine with unsound lungs</w:t>
      </w:r>
    </w:p>
    <w:p>
      <w:pPr>
        <w:widowControl w:val="on"/>
        <w:pBdr/>
        <w:spacing w:before="240" w:after="240" w:line="240" w:lineRule="auto"/>
        <w:ind w:left="0" w:right="0"/>
        <w:jc w:val="left"/>
      </w:pPr>
      <w:r>
        <w:rPr>
          <w:color w:val="000000"/>
          <w:sz w:val="24"/>
          <w:szCs w:val="24"/>
        </w:rPr>
        <w:t xml:space="preserve">Like a long arrow through the dark the train is darting</w:t>
      </w:r>
    </w:p>
    <w:p>
      <w:pPr>
        <w:widowControl w:val="on"/>
        <w:pBdr/>
        <w:spacing w:before="240" w:after="240" w:line="240" w:lineRule="auto"/>
        <w:ind w:left="0" w:right="0"/>
        <w:jc w:val="left"/>
      </w:pPr>
      <w:r>
        <w:rPr>
          <w:color w:val="000000"/>
          <w:sz w:val="24"/>
          <w:szCs w:val="24"/>
        </w:rPr>
        <w:t xml:space="preserve">Like a mirage, vague, dimly seen at first</w:t>
      </w:r>
    </w:p>
    <w:p>
      <w:pPr>
        <w:widowControl w:val="on"/>
        <w:pBdr/>
        <w:spacing w:before="240" w:after="240" w:line="240" w:lineRule="auto"/>
        <w:ind w:left="0" w:right="0"/>
        <w:jc w:val="left"/>
      </w:pPr>
      <w:r>
        <w:rPr>
          <w:color w:val="000000"/>
          <w:sz w:val="24"/>
          <w:szCs w:val="24"/>
        </w:rPr>
        <w:t xml:space="preserve">Like a miser who spoils his coat with scanting a little cloth</w:t>
      </w:r>
      <w:r>
        <w:rPr>
          <w:color w:val="000000"/>
          <w:sz w:val="24"/>
          <w:szCs w:val="24"/>
        </w:rPr>
        <w:br/>
        <w:t xml:space="preserve">          </w:t>
      </w:r>
      <w:r>
        <w:rPr>
          <w:color w:val="000000"/>
          <w:sz w:val="24"/>
          <w:szCs w:val="24"/>
        </w:rPr>
        <w:br/>
        <w:t xml:space="preserve">                                             [scanting = short]</w:t>
      </w:r>
    </w:p>
    <w:p>
      <w:pPr>
        <w:widowControl w:val="on"/>
        <w:pBdr/>
        <w:spacing w:before="240" w:after="240" w:line="240" w:lineRule="auto"/>
        <w:ind w:left="0" w:right="0"/>
        <w:jc w:val="left"/>
      </w:pPr>
      <w:r>
        <w:rPr>
          <w:color w:val="000000"/>
          <w:sz w:val="24"/>
          <w:szCs w:val="24"/>
        </w:rPr>
        <w:t xml:space="preserve">Like a mist the music drifted from the silvery strings</w:t>
      </w:r>
    </w:p>
    <w:p>
      <w:pPr>
        <w:widowControl w:val="on"/>
        <w:pBdr/>
        <w:spacing w:before="240" w:after="240" w:line="240" w:lineRule="auto"/>
        <w:ind w:left="0" w:right="0"/>
        <w:jc w:val="left"/>
      </w:pPr>
      <w:r>
        <w:rPr>
          <w:color w:val="000000"/>
          <w:sz w:val="24"/>
          <w:szCs w:val="24"/>
        </w:rPr>
        <w:t xml:space="preserve">Like a moral lighthouse in the midst of a dark and troubled sea</w:t>
      </w:r>
    </w:p>
    <w:p>
      <w:pPr>
        <w:widowControl w:val="on"/>
        <w:pBdr/>
        <w:spacing w:before="240" w:after="240" w:line="240" w:lineRule="auto"/>
        <w:ind w:left="0" w:right="0"/>
        <w:jc w:val="left"/>
      </w:pPr>
      <w:r>
        <w:rPr>
          <w:color w:val="000000"/>
          <w:sz w:val="24"/>
          <w:szCs w:val="24"/>
        </w:rPr>
        <w:t xml:space="preserve">Like a murmur of the wind came a gentle sound of stillness</w:t>
      </w:r>
    </w:p>
    <w:p>
      <w:pPr>
        <w:widowControl w:val="on"/>
        <w:pBdr/>
        <w:spacing w:before="240" w:after="240" w:line="240" w:lineRule="auto"/>
        <w:ind w:left="0" w:right="0"/>
        <w:jc w:val="left"/>
      </w:pPr>
      <w:r>
        <w:rPr>
          <w:color w:val="000000"/>
          <w:sz w:val="24"/>
          <w:szCs w:val="24"/>
        </w:rPr>
        <w:t xml:space="preserve">Like a noisy argument in a drawing-room</w:t>
      </w:r>
    </w:p>
    <w:p>
      <w:pPr>
        <w:widowControl w:val="on"/>
        <w:pBdr/>
        <w:spacing w:before="240" w:after="240" w:line="240" w:lineRule="auto"/>
        <w:ind w:left="0" w:right="0"/>
        <w:jc w:val="left"/>
      </w:pPr>
      <w:r>
        <w:rPr>
          <w:color w:val="000000"/>
          <w:sz w:val="24"/>
          <w:szCs w:val="24"/>
        </w:rPr>
        <w:t xml:space="preserve">Like a pageant of the Golden Year, in rich memorial pomp the hours go by</w:t>
      </w:r>
    </w:p>
    <w:p>
      <w:pPr>
        <w:widowControl w:val="on"/>
        <w:pBdr/>
        <w:spacing w:before="240" w:after="240" w:line="240" w:lineRule="auto"/>
        <w:ind w:left="0" w:right="0"/>
        <w:jc w:val="left"/>
      </w:pPr>
      <w:r>
        <w:rPr>
          <w:color w:val="000000"/>
          <w:sz w:val="24"/>
          <w:szCs w:val="24"/>
        </w:rPr>
        <w:t xml:space="preserve">Like a pale flower by some sad maiden cherished</w:t>
      </w:r>
    </w:p>
    <w:p>
      <w:pPr>
        <w:widowControl w:val="on"/>
        <w:pBdr/>
        <w:spacing w:before="240" w:after="240" w:line="240" w:lineRule="auto"/>
        <w:ind w:left="0" w:right="0"/>
        <w:jc w:val="left"/>
      </w:pPr>
      <w:r>
        <w:rPr>
          <w:color w:val="000000"/>
          <w:sz w:val="24"/>
          <w:szCs w:val="24"/>
        </w:rPr>
        <w:t xml:space="preserve">Like a poet hidden</w:t>
      </w:r>
    </w:p>
    <w:p>
      <w:pPr>
        <w:widowControl w:val="on"/>
        <w:pBdr/>
        <w:spacing w:before="240" w:after="240" w:line="240" w:lineRule="auto"/>
        <w:ind w:left="0" w:right="0"/>
        <w:jc w:val="left"/>
      </w:pPr>
      <w:r>
        <w:rPr>
          <w:color w:val="000000"/>
          <w:sz w:val="24"/>
          <w:szCs w:val="24"/>
        </w:rPr>
        <w:t xml:space="preserve">Like a river of molten amethyst</w:t>
      </w:r>
    </w:p>
    <w:p>
      <w:pPr>
        <w:widowControl w:val="on"/>
        <w:pBdr/>
        <w:spacing w:before="240" w:after="240" w:line="240" w:lineRule="auto"/>
        <w:ind w:left="0" w:right="0"/>
        <w:jc w:val="left"/>
      </w:pPr>
      <w:r>
        <w:rPr>
          <w:color w:val="000000"/>
          <w:sz w:val="24"/>
          <w:szCs w:val="24"/>
        </w:rPr>
        <w:t xml:space="preserve">Like a rocket discharging a shower of golden stars</w:t>
      </w:r>
    </w:p>
    <w:p>
      <w:pPr>
        <w:widowControl w:val="on"/>
        <w:pBdr/>
        <w:spacing w:before="240" w:after="240" w:line="240" w:lineRule="auto"/>
        <w:ind w:left="0" w:right="0"/>
        <w:jc w:val="left"/>
      </w:pPr>
      <w:r>
        <w:rPr>
          <w:color w:val="000000"/>
          <w:sz w:val="24"/>
          <w:szCs w:val="24"/>
        </w:rPr>
        <w:t xml:space="preserve">Like a rose embower’d in its own green leaves</w:t>
      </w:r>
    </w:p>
    <w:p>
      <w:pPr>
        <w:widowControl w:val="on"/>
        <w:pBdr/>
        <w:spacing w:before="240" w:after="240" w:line="240" w:lineRule="auto"/>
        <w:ind w:left="0" w:right="0"/>
        <w:jc w:val="left"/>
      </w:pPr>
      <w:r>
        <w:rPr>
          <w:color w:val="000000"/>
          <w:sz w:val="24"/>
          <w:szCs w:val="24"/>
        </w:rPr>
        <w:t xml:space="preserve">Like a sea of upturned faces</w:t>
      </w:r>
    </w:p>
    <w:p>
      <w:pPr>
        <w:widowControl w:val="on"/>
        <w:pBdr/>
        <w:spacing w:before="240" w:after="240" w:line="240" w:lineRule="auto"/>
        <w:ind w:left="0" w:right="0"/>
        <w:jc w:val="left"/>
      </w:pPr>
      <w:r>
        <w:rPr>
          <w:color w:val="000000"/>
          <w:sz w:val="24"/>
          <w:szCs w:val="24"/>
        </w:rPr>
        <w:t xml:space="preserve">Like a shadow never to be overtaken</w:t>
      </w:r>
    </w:p>
    <w:p>
      <w:pPr>
        <w:widowControl w:val="on"/>
        <w:pBdr/>
        <w:spacing w:before="240" w:after="240" w:line="240" w:lineRule="auto"/>
        <w:ind w:left="0" w:right="0"/>
        <w:jc w:val="left"/>
      </w:pPr>
      <w:r>
        <w:rPr>
          <w:color w:val="000000"/>
          <w:sz w:val="24"/>
          <w:szCs w:val="24"/>
        </w:rPr>
        <w:t xml:space="preserve">Like a shadow on a fair sunlit landscape</w:t>
      </w:r>
    </w:p>
    <w:p>
      <w:pPr>
        <w:widowControl w:val="on"/>
        <w:pBdr/>
        <w:spacing w:before="240" w:after="240" w:line="240" w:lineRule="auto"/>
        <w:ind w:left="0" w:right="0"/>
        <w:jc w:val="left"/>
      </w:pPr>
      <w:r>
        <w:rPr>
          <w:color w:val="000000"/>
          <w:sz w:val="24"/>
          <w:szCs w:val="24"/>
        </w:rPr>
        <w:t xml:space="preserve">Like a sheeted ghost</w:t>
      </w:r>
    </w:p>
    <w:p>
      <w:pPr>
        <w:widowControl w:val="on"/>
        <w:pBdr/>
        <w:spacing w:before="240" w:after="240" w:line="240" w:lineRule="auto"/>
        <w:ind w:left="0" w:right="0"/>
        <w:jc w:val="left"/>
      </w:pPr>
      <w:r>
        <w:rPr>
          <w:color w:val="000000"/>
          <w:sz w:val="24"/>
          <w:szCs w:val="24"/>
        </w:rPr>
        <w:t xml:space="preserve">Like a ship tossed to and fro on the waves of life’s sea</w:t>
      </w:r>
    </w:p>
    <w:p>
      <w:pPr>
        <w:widowControl w:val="on"/>
        <w:pBdr/>
        <w:spacing w:before="240" w:after="240" w:line="240" w:lineRule="auto"/>
        <w:ind w:left="0" w:right="0"/>
        <w:jc w:val="left"/>
      </w:pPr>
      <w:r>
        <w:rPr>
          <w:color w:val="000000"/>
          <w:sz w:val="24"/>
          <w:szCs w:val="24"/>
        </w:rPr>
        <w:t xml:space="preserve">Like a slim bronze statue of Despair</w:t>
      </w:r>
    </w:p>
    <w:p>
      <w:pPr>
        <w:widowControl w:val="on"/>
        <w:pBdr/>
        <w:spacing w:before="240" w:after="240" w:line="240" w:lineRule="auto"/>
        <w:ind w:left="0" w:right="0"/>
        <w:jc w:val="left"/>
      </w:pPr>
      <w:r>
        <w:rPr>
          <w:color w:val="000000"/>
          <w:sz w:val="24"/>
          <w:szCs w:val="24"/>
        </w:rPr>
        <w:t xml:space="preserve">Like a snow-flake lost in the ocean</w:t>
      </w:r>
    </w:p>
    <w:p>
      <w:pPr>
        <w:widowControl w:val="on"/>
        <w:pBdr/>
        <w:spacing w:before="240" w:after="240" w:line="240" w:lineRule="auto"/>
        <w:ind w:left="0" w:right="0"/>
        <w:jc w:val="left"/>
      </w:pPr>
      <w:r>
        <w:rPr>
          <w:color w:val="000000"/>
          <w:sz w:val="24"/>
          <w:szCs w:val="24"/>
        </w:rPr>
        <w:t xml:space="preserve">Like a soul that wavers in the Valley of the Shadow</w:t>
      </w:r>
    </w:p>
    <w:p>
      <w:pPr>
        <w:widowControl w:val="on"/>
        <w:pBdr/>
        <w:spacing w:before="240" w:after="240" w:line="240" w:lineRule="auto"/>
        <w:ind w:left="0" w:right="0"/>
        <w:jc w:val="left"/>
      </w:pPr>
      <w:r>
        <w:rPr>
          <w:color w:val="000000"/>
          <w:sz w:val="24"/>
          <w:szCs w:val="24"/>
        </w:rPr>
        <w:t xml:space="preserve">Like a stalled horse that breaks loose</w:t>
      </w:r>
      <w:r>
        <w:rPr>
          <w:color w:val="000000"/>
          <w:sz w:val="24"/>
          <w:szCs w:val="24"/>
        </w:rPr>
        <w:br/>
        <w:t xml:space="preserve">and goes at a gallop through the plain</w:t>
      </w:r>
    </w:p>
    <w:p>
      <w:pPr>
        <w:widowControl w:val="on"/>
        <w:pBdr/>
        <w:spacing w:before="240" w:after="240" w:line="240" w:lineRule="auto"/>
        <w:ind w:left="0" w:right="0"/>
        <w:jc w:val="left"/>
      </w:pPr>
      <w:r>
        <w:rPr>
          <w:color w:val="000000"/>
          <w:sz w:val="24"/>
          <w:szCs w:val="24"/>
        </w:rPr>
        <w:t xml:space="preserve">Like a star, his love’s pure face looked down</w:t>
      </w:r>
    </w:p>
    <w:p>
      <w:pPr>
        <w:widowControl w:val="on"/>
        <w:pBdr/>
        <w:spacing w:before="240" w:after="240" w:line="240" w:lineRule="auto"/>
        <w:ind w:left="0" w:right="0"/>
        <w:jc w:val="left"/>
      </w:pPr>
      <w:r>
        <w:rPr>
          <w:color w:val="000000"/>
          <w:sz w:val="24"/>
          <w:szCs w:val="24"/>
        </w:rPr>
        <w:t xml:space="preserve">Like a star that dwelt apart</w:t>
      </w:r>
    </w:p>
    <w:p>
      <w:pPr>
        <w:widowControl w:val="on"/>
        <w:pBdr/>
        <w:spacing w:before="240" w:after="240" w:line="240" w:lineRule="auto"/>
        <w:ind w:left="0" w:right="0"/>
        <w:jc w:val="left"/>
      </w:pPr>
      <w:r>
        <w:rPr>
          <w:color w:val="000000"/>
          <w:sz w:val="24"/>
          <w:szCs w:val="24"/>
        </w:rPr>
        <w:t xml:space="preserve">Like a star, unhasting, unresting</w:t>
      </w:r>
    </w:p>
    <w:p>
      <w:pPr>
        <w:widowControl w:val="on"/>
        <w:pBdr/>
        <w:spacing w:before="240" w:after="240" w:line="240" w:lineRule="auto"/>
        <w:ind w:left="0" w:right="0"/>
        <w:jc w:val="left"/>
      </w:pPr>
      <w:r>
        <w:rPr>
          <w:color w:val="000000"/>
          <w:sz w:val="24"/>
          <w:szCs w:val="24"/>
        </w:rPr>
        <w:t xml:space="preserve">Like a stone thrown at random</w:t>
      </w:r>
    </w:p>
    <w:p>
      <w:pPr>
        <w:widowControl w:val="on"/>
        <w:pBdr/>
        <w:spacing w:before="240" w:after="240" w:line="240" w:lineRule="auto"/>
        <w:ind w:left="0" w:right="0"/>
        <w:jc w:val="left"/>
      </w:pPr>
      <w:r>
        <w:rPr>
          <w:color w:val="000000"/>
          <w:sz w:val="24"/>
          <w:szCs w:val="24"/>
        </w:rPr>
        <w:t xml:space="preserve">Like a summer cloud, youth indeed has crept away</w:t>
      </w:r>
    </w:p>
    <w:p>
      <w:pPr>
        <w:widowControl w:val="on"/>
        <w:pBdr/>
        <w:spacing w:before="240" w:after="240" w:line="240" w:lineRule="auto"/>
        <w:ind w:left="0" w:right="0"/>
        <w:jc w:val="left"/>
      </w:pPr>
      <w:r>
        <w:rPr>
          <w:color w:val="000000"/>
          <w:sz w:val="24"/>
          <w:szCs w:val="24"/>
        </w:rPr>
        <w:t xml:space="preserve">Like a summer-dried fountain</w:t>
      </w:r>
    </w:p>
    <w:p>
      <w:pPr>
        <w:widowControl w:val="on"/>
        <w:pBdr/>
        <w:spacing w:before="240" w:after="240" w:line="240" w:lineRule="auto"/>
        <w:ind w:left="0" w:right="0"/>
        <w:jc w:val="left"/>
      </w:pPr>
      <w:r>
        <w:rPr>
          <w:color w:val="000000"/>
          <w:sz w:val="24"/>
          <w:szCs w:val="24"/>
        </w:rPr>
        <w:t xml:space="preserve">Like a swift eagle in the morning glare</w:t>
      </w:r>
      <w:r>
        <w:rPr>
          <w:color w:val="000000"/>
          <w:sz w:val="24"/>
          <w:szCs w:val="24"/>
        </w:rPr>
        <w:br/>
        <w:t xml:space="preserve">breasting the whirlwind with impetuous flight</w:t>
      </w:r>
    </w:p>
    <w:p>
      <w:pPr>
        <w:widowControl w:val="on"/>
        <w:pBdr/>
        <w:spacing w:before="240" w:after="240" w:line="240" w:lineRule="auto"/>
        <w:ind w:left="0" w:right="0"/>
        <w:jc w:val="left"/>
      </w:pPr>
      <w:r>
        <w:rPr>
          <w:color w:val="000000"/>
          <w:sz w:val="24"/>
          <w:szCs w:val="24"/>
        </w:rPr>
        <w:t xml:space="preserve">Like a thing at rest</w:t>
      </w:r>
    </w:p>
    <w:p>
      <w:pPr>
        <w:widowControl w:val="on"/>
        <w:pBdr/>
        <w:spacing w:before="240" w:after="240" w:line="240" w:lineRule="auto"/>
        <w:ind w:left="0" w:right="0"/>
        <w:jc w:val="left"/>
      </w:pPr>
      <w:r>
        <w:rPr>
          <w:color w:val="000000"/>
          <w:sz w:val="24"/>
          <w:szCs w:val="24"/>
        </w:rPr>
        <w:t xml:space="preserve">Like a thing read in a book or remembered out of the faraway past</w:t>
      </w:r>
    </w:p>
    <w:p>
      <w:pPr>
        <w:widowControl w:val="on"/>
        <w:pBdr/>
        <w:spacing w:before="240" w:after="240" w:line="240" w:lineRule="auto"/>
        <w:ind w:left="0" w:right="0"/>
        <w:jc w:val="left"/>
      </w:pPr>
      <w:r>
        <w:rPr>
          <w:color w:val="000000"/>
          <w:sz w:val="24"/>
          <w:szCs w:val="24"/>
        </w:rPr>
        <w:t xml:space="preserve">Like a tide of triumph through their veins,</w:t>
      </w:r>
      <w:r>
        <w:rPr>
          <w:color w:val="000000"/>
          <w:sz w:val="24"/>
          <w:szCs w:val="24"/>
        </w:rPr>
        <w:br/>
        <w:t xml:space="preserve">the red, rejoicing blood began to race</w:t>
      </w:r>
    </w:p>
    <w:p>
      <w:pPr>
        <w:widowControl w:val="on"/>
        <w:pBdr/>
        <w:spacing w:before="240" w:after="240" w:line="240" w:lineRule="auto"/>
        <w:ind w:left="0" w:right="0"/>
        <w:jc w:val="left"/>
      </w:pPr>
      <w:r>
        <w:rPr>
          <w:color w:val="000000"/>
          <w:sz w:val="24"/>
          <w:szCs w:val="24"/>
        </w:rPr>
        <w:t xml:space="preserve">Like a triumphing fire the news was borne</w:t>
      </w:r>
    </w:p>
    <w:p>
      <w:pPr>
        <w:widowControl w:val="on"/>
        <w:pBdr/>
        <w:spacing w:before="240" w:after="240" w:line="240" w:lineRule="auto"/>
        <w:ind w:left="0" w:right="0"/>
        <w:jc w:val="left"/>
      </w:pPr>
      <w:r>
        <w:rPr>
          <w:color w:val="000000"/>
          <w:sz w:val="24"/>
          <w:szCs w:val="24"/>
        </w:rPr>
        <w:t xml:space="preserve">Like a troop of boys let loose from school, the adventurers went by</w:t>
      </w:r>
    </w:p>
    <w:p>
      <w:pPr>
        <w:widowControl w:val="on"/>
        <w:pBdr/>
        <w:spacing w:before="240" w:after="240" w:line="240" w:lineRule="auto"/>
        <w:ind w:left="0" w:right="0"/>
        <w:jc w:val="left"/>
      </w:pPr>
      <w:r>
        <w:rPr>
          <w:color w:val="000000"/>
          <w:sz w:val="24"/>
          <w:szCs w:val="24"/>
        </w:rPr>
        <w:t xml:space="preserve">Like a vaporous amethyst</w:t>
      </w:r>
    </w:p>
    <w:p>
      <w:pPr>
        <w:widowControl w:val="on"/>
        <w:pBdr/>
        <w:spacing w:before="240" w:after="240" w:line="240" w:lineRule="auto"/>
        <w:ind w:left="0" w:right="0"/>
        <w:jc w:val="left"/>
      </w:pPr>
      <w:r>
        <w:rPr>
          <w:color w:val="000000"/>
          <w:sz w:val="24"/>
          <w:szCs w:val="24"/>
        </w:rPr>
        <w:t xml:space="preserve">Like a vision of the morning air</w:t>
      </w:r>
    </w:p>
    <w:p>
      <w:pPr>
        <w:widowControl w:val="on"/>
        <w:pBdr/>
        <w:spacing w:before="240" w:after="240" w:line="240" w:lineRule="auto"/>
        <w:ind w:left="0" w:right="0"/>
        <w:jc w:val="left"/>
      </w:pPr>
      <w:r>
        <w:rPr>
          <w:color w:val="000000"/>
          <w:sz w:val="24"/>
          <w:szCs w:val="24"/>
        </w:rPr>
        <w:t xml:space="preserve">Like a voice from the unknown regions</w:t>
      </w:r>
    </w:p>
    <w:p>
      <w:pPr>
        <w:widowControl w:val="on"/>
        <w:pBdr/>
        <w:spacing w:before="240" w:after="240" w:line="240" w:lineRule="auto"/>
        <w:ind w:left="0" w:right="0"/>
        <w:jc w:val="left"/>
      </w:pPr>
      <w:r>
        <w:rPr>
          <w:color w:val="000000"/>
          <w:sz w:val="24"/>
          <w:szCs w:val="24"/>
        </w:rPr>
        <w:t xml:space="preserve">Like a wandering star I fell through the deeps of desire</w:t>
      </w:r>
    </w:p>
    <w:p>
      <w:pPr>
        <w:widowControl w:val="on"/>
        <w:pBdr/>
        <w:spacing w:before="240" w:after="240" w:line="240" w:lineRule="auto"/>
        <w:ind w:left="0" w:right="0"/>
        <w:jc w:val="left"/>
      </w:pPr>
      <w:r>
        <w:rPr>
          <w:color w:val="000000"/>
          <w:sz w:val="24"/>
          <w:szCs w:val="24"/>
        </w:rPr>
        <w:t xml:space="preserve">Like a watch-worn and weary sentinel</w:t>
      </w:r>
    </w:p>
    <w:p>
      <w:pPr>
        <w:widowControl w:val="on"/>
        <w:pBdr/>
        <w:spacing w:before="240" w:after="240" w:line="240" w:lineRule="auto"/>
        <w:ind w:left="0" w:right="0"/>
        <w:jc w:val="left"/>
      </w:pPr>
      <w:r>
        <w:rPr>
          <w:color w:val="000000"/>
          <w:sz w:val="24"/>
          <w:szCs w:val="24"/>
        </w:rPr>
        <w:t xml:space="preserve">Like a wave of the sea driven with the wind and tossed</w:t>
      </w:r>
    </w:p>
    <w:p>
      <w:pPr>
        <w:widowControl w:val="on"/>
        <w:pBdr/>
        <w:spacing w:before="240" w:after="240" w:line="240" w:lineRule="auto"/>
        <w:ind w:left="0" w:right="0"/>
        <w:jc w:val="left"/>
      </w:pPr>
      <w:r>
        <w:rPr>
          <w:color w:val="000000"/>
          <w:sz w:val="24"/>
          <w:szCs w:val="24"/>
        </w:rPr>
        <w:t xml:space="preserve">Like a whirlwind they went past</w:t>
      </w:r>
    </w:p>
    <w:p>
      <w:pPr>
        <w:widowControl w:val="on"/>
        <w:pBdr/>
        <w:spacing w:before="240" w:after="240" w:line="240" w:lineRule="auto"/>
        <w:ind w:left="0" w:right="0"/>
        <w:jc w:val="left"/>
      </w:pPr>
      <w:r>
        <w:rPr>
          <w:color w:val="000000"/>
          <w:sz w:val="24"/>
          <w:szCs w:val="24"/>
        </w:rPr>
        <w:t xml:space="preserve">Like a withered leaf the moon is blown across the bay</w:t>
      </w:r>
    </w:p>
    <w:p>
      <w:pPr>
        <w:widowControl w:val="on"/>
        <w:pBdr/>
        <w:spacing w:before="240" w:after="240" w:line="240" w:lineRule="auto"/>
        <w:ind w:left="0" w:right="0"/>
        <w:jc w:val="left"/>
      </w:pPr>
      <w:r>
        <w:rPr>
          <w:color w:val="000000"/>
          <w:sz w:val="24"/>
          <w:szCs w:val="24"/>
        </w:rPr>
        <w:t xml:space="preserve">Like a world of sunshine</w:t>
      </w:r>
    </w:p>
    <w:p>
      <w:pPr>
        <w:widowControl w:val="on"/>
        <w:pBdr/>
        <w:spacing w:before="240" w:after="240" w:line="240" w:lineRule="auto"/>
        <w:ind w:left="0" w:right="0"/>
        <w:jc w:val="left"/>
      </w:pPr>
      <w:r>
        <w:rPr>
          <w:color w:val="000000"/>
          <w:sz w:val="24"/>
          <w:szCs w:val="24"/>
        </w:rPr>
        <w:t xml:space="preserve">Like a yellow silken scarf the thick fog hangs</w:t>
      </w:r>
    </w:p>
    <w:p>
      <w:pPr>
        <w:widowControl w:val="on"/>
        <w:pBdr/>
        <w:spacing w:before="240" w:after="240" w:line="240" w:lineRule="auto"/>
        <w:ind w:left="0" w:right="0"/>
        <w:jc w:val="left"/>
      </w:pPr>
      <w:r>
        <w:rPr>
          <w:color w:val="000000"/>
          <w:sz w:val="24"/>
          <w:szCs w:val="24"/>
        </w:rPr>
        <w:t xml:space="preserve">Like an alien ghost I stole away</w:t>
      </w:r>
    </w:p>
    <w:p>
      <w:pPr>
        <w:widowControl w:val="on"/>
        <w:pBdr/>
        <w:spacing w:before="240" w:after="240" w:line="240" w:lineRule="auto"/>
        <w:ind w:left="0" w:right="0"/>
        <w:jc w:val="left"/>
      </w:pPr>
      <w:r>
        <w:rPr>
          <w:color w:val="000000"/>
          <w:sz w:val="24"/>
          <w:szCs w:val="24"/>
        </w:rPr>
        <w:t xml:space="preserve">Like an eagle clutching his prey, his arm swooped down</w:t>
      </w:r>
    </w:p>
    <w:p>
      <w:pPr>
        <w:widowControl w:val="on"/>
        <w:pBdr/>
        <w:spacing w:before="240" w:after="240" w:line="240" w:lineRule="auto"/>
        <w:ind w:left="0" w:right="0"/>
        <w:jc w:val="left"/>
      </w:pPr>
      <w:r>
        <w:rPr>
          <w:color w:val="000000"/>
          <w:sz w:val="24"/>
          <w:szCs w:val="24"/>
        </w:rPr>
        <w:t xml:space="preserve">Like an eagle dallying with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Like an engine of dread war, he set his shoulder to the mountain-side</w:t>
      </w:r>
    </w:p>
    <w:p>
      <w:pPr>
        <w:widowControl w:val="on"/>
        <w:pBdr/>
        <w:spacing w:before="240" w:after="240" w:line="240" w:lineRule="auto"/>
        <w:ind w:left="0" w:right="0"/>
        <w:jc w:val="left"/>
      </w:pPr>
      <w:r>
        <w:rPr>
          <w:color w:val="000000"/>
          <w:sz w:val="24"/>
          <w:szCs w:val="24"/>
        </w:rPr>
        <w:t xml:space="preserve">Like an enraged tiger</w:t>
      </w:r>
    </w:p>
    <w:p>
      <w:pPr>
        <w:widowControl w:val="on"/>
        <w:pBdr/>
        <w:spacing w:before="240" w:after="240" w:line="240" w:lineRule="auto"/>
        <w:ind w:left="0" w:right="0"/>
        <w:jc w:val="left"/>
      </w:pPr>
      <w:r>
        <w:rPr>
          <w:color w:val="000000"/>
          <w:sz w:val="24"/>
          <w:szCs w:val="24"/>
        </w:rPr>
        <w:t xml:space="preserve">Like an enthusiast leading about with him an indifferent tourist</w:t>
      </w:r>
    </w:p>
    <w:p>
      <w:pPr>
        <w:widowControl w:val="on"/>
        <w:pBdr/>
        <w:spacing w:before="240" w:after="240" w:line="240" w:lineRule="auto"/>
        <w:ind w:left="0" w:right="0"/>
        <w:jc w:val="left"/>
      </w:pPr>
      <w:r>
        <w:rPr>
          <w:color w:val="000000"/>
          <w:sz w:val="24"/>
          <w:szCs w:val="24"/>
        </w:rPr>
        <w:t xml:space="preserve">Like an icy wave, a swift and tragic impression swept through him</w:t>
      </w:r>
    </w:p>
    <w:p>
      <w:pPr>
        <w:widowControl w:val="on"/>
        <w:pBdr/>
        <w:spacing w:before="240" w:after="240" w:line="240" w:lineRule="auto"/>
        <w:ind w:left="0" w:right="0"/>
        <w:jc w:val="left"/>
      </w:pPr>
      <w:r>
        <w:rPr>
          <w:color w:val="000000"/>
          <w:sz w:val="24"/>
          <w:szCs w:val="24"/>
        </w:rPr>
        <w:t xml:space="preserve">Like an unbidden guest</w:t>
      </w:r>
    </w:p>
    <w:p>
      <w:pPr>
        <w:widowControl w:val="on"/>
        <w:pBdr/>
        <w:spacing w:before="240" w:after="240" w:line="240" w:lineRule="auto"/>
        <w:ind w:left="0" w:right="0"/>
        <w:jc w:val="left"/>
      </w:pPr>
      <w:r>
        <w:rPr>
          <w:color w:val="000000"/>
          <w:sz w:val="24"/>
          <w:szCs w:val="24"/>
        </w:rPr>
        <w:t xml:space="preserve">Like an unbodied joy whose race is just begun</w:t>
      </w:r>
    </w:p>
    <w:p>
      <w:pPr>
        <w:widowControl w:val="on"/>
        <w:pBdr/>
        <w:spacing w:before="240" w:after="240" w:line="240" w:lineRule="auto"/>
        <w:ind w:left="0" w:right="0"/>
        <w:jc w:val="left"/>
      </w:pPr>
      <w:r>
        <w:rPr>
          <w:color w:val="000000"/>
          <w:sz w:val="24"/>
          <w:szCs w:val="24"/>
        </w:rPr>
        <w:t xml:space="preserve">Like an unseen star of birth</w:t>
      </w:r>
    </w:p>
    <w:p>
      <w:pPr>
        <w:widowControl w:val="on"/>
        <w:pBdr/>
        <w:spacing w:before="240" w:after="240" w:line="240" w:lineRule="auto"/>
        <w:ind w:left="0" w:right="0"/>
        <w:jc w:val="left"/>
      </w:pPr>
      <w:r>
        <w:rPr>
          <w:color w:val="000000"/>
          <w:sz w:val="24"/>
          <w:szCs w:val="24"/>
        </w:rPr>
        <w:t xml:space="preserve">Like an unwelcome thought</w:t>
      </w:r>
    </w:p>
    <w:p>
      <w:pPr>
        <w:widowControl w:val="on"/>
        <w:pBdr/>
        <w:spacing w:before="240" w:after="240" w:line="240" w:lineRule="auto"/>
        <w:ind w:left="0" w:right="0"/>
        <w:jc w:val="left"/>
      </w:pPr>
      <w:r>
        <w:rPr>
          <w:color w:val="000000"/>
          <w:sz w:val="24"/>
          <w:szCs w:val="24"/>
        </w:rPr>
        <w:t xml:space="preserve">Like apparitions seen and gone</w:t>
      </w:r>
    </w:p>
    <w:p>
      <w:pPr>
        <w:widowControl w:val="on"/>
        <w:pBdr/>
        <w:spacing w:before="240" w:after="240" w:line="240" w:lineRule="auto"/>
        <w:ind w:left="0" w:right="0"/>
        <w:jc w:val="left"/>
      </w:pPr>
      <w:r>
        <w:rPr>
          <w:color w:val="000000"/>
          <w:sz w:val="24"/>
          <w:szCs w:val="24"/>
        </w:rPr>
        <w:t xml:space="preserve">Like attempting to number the waves on the snore of a limitless sea</w:t>
      </w:r>
    </w:p>
    <w:p>
      <w:pPr>
        <w:widowControl w:val="on"/>
        <w:pBdr/>
        <w:spacing w:before="240" w:after="240" w:line="240" w:lineRule="auto"/>
        <w:ind w:left="0" w:right="0"/>
        <w:jc w:val="left"/>
      </w:pPr>
      <w:r>
        <w:rPr>
          <w:color w:val="000000"/>
          <w:sz w:val="24"/>
          <w:szCs w:val="24"/>
        </w:rPr>
        <w:t xml:space="preserve">Like bells that waste the moments with their loudness</w:t>
      </w:r>
    </w:p>
    <w:p>
      <w:pPr>
        <w:widowControl w:val="on"/>
        <w:pBdr/>
        <w:spacing w:before="240" w:after="240" w:line="240" w:lineRule="auto"/>
        <w:ind w:left="0" w:right="0"/>
        <w:jc w:val="left"/>
      </w:pPr>
      <w:r>
        <w:rPr>
          <w:color w:val="000000"/>
          <w:sz w:val="24"/>
          <w:szCs w:val="24"/>
        </w:rPr>
        <w:t xml:space="preserve">Like blasts of trumpets blown in wars</w:t>
      </w:r>
    </w:p>
    <w:p>
      <w:pPr>
        <w:widowControl w:val="on"/>
        <w:pBdr/>
        <w:spacing w:before="240" w:after="240" w:line="240" w:lineRule="auto"/>
        <w:ind w:left="0" w:right="0"/>
        <w:jc w:val="left"/>
      </w:pPr>
      <w:r>
        <w:rPr>
          <w:color w:val="000000"/>
          <w:sz w:val="24"/>
          <w:szCs w:val="24"/>
        </w:rPr>
        <w:t xml:space="preserve">Like bright Apollo</w:t>
      </w:r>
    </w:p>
    <w:p>
      <w:pPr>
        <w:widowControl w:val="on"/>
        <w:pBdr/>
        <w:spacing w:before="240" w:after="240" w:line="240" w:lineRule="auto"/>
        <w:ind w:left="0" w:right="0"/>
        <w:jc w:val="left"/>
      </w:pPr>
      <w:r>
        <w:rPr>
          <w:color w:val="000000"/>
          <w:sz w:val="24"/>
          <w:szCs w:val="24"/>
        </w:rPr>
        <w:t xml:space="preserve">Like bright lamps, the fabled apples glow</w:t>
      </w:r>
    </w:p>
    <w:p>
      <w:pPr>
        <w:widowControl w:val="on"/>
        <w:pBdr/>
        <w:spacing w:before="240" w:after="240" w:line="240" w:lineRule="auto"/>
        <w:ind w:left="0" w:right="0"/>
        <w:jc w:val="left"/>
      </w:pPr>
      <w:r>
        <w:rPr>
          <w:color w:val="000000"/>
          <w:sz w:val="24"/>
          <w:szCs w:val="24"/>
        </w:rPr>
        <w:t xml:space="preserve">Like building castles in the air</w:t>
      </w:r>
    </w:p>
    <w:p>
      <w:pPr>
        <w:widowControl w:val="on"/>
        <w:pBdr/>
        <w:spacing w:before="240" w:after="240" w:line="240" w:lineRule="auto"/>
        <w:ind w:left="0" w:right="0"/>
        <w:jc w:val="left"/>
      </w:pPr>
      <w:r>
        <w:rPr>
          <w:color w:val="000000"/>
          <w:sz w:val="24"/>
          <w:szCs w:val="24"/>
        </w:rPr>
        <w:t xml:space="preserve">Like bursting waves from the ocean</w:t>
      </w:r>
    </w:p>
    <w:p>
      <w:pPr>
        <w:widowControl w:val="on"/>
        <w:pBdr/>
        <w:spacing w:before="240" w:after="240" w:line="240" w:lineRule="auto"/>
        <w:ind w:left="0" w:right="0"/>
        <w:jc w:val="left"/>
      </w:pPr>
      <w:r>
        <w:rPr>
          <w:color w:val="000000"/>
          <w:sz w:val="24"/>
          <w:szCs w:val="24"/>
        </w:rPr>
        <w:t xml:space="preserve">Like cliffs which have been rent asunder</w:t>
      </w:r>
    </w:p>
    <w:p>
      <w:pPr>
        <w:widowControl w:val="on"/>
        <w:pBdr/>
        <w:spacing w:before="240" w:after="240" w:line="240" w:lineRule="auto"/>
        <w:ind w:left="0" w:right="0"/>
        <w:jc w:val="left"/>
      </w:pPr>
      <w:r>
        <w:rPr>
          <w:color w:val="000000"/>
          <w:sz w:val="24"/>
          <w:szCs w:val="24"/>
        </w:rPr>
        <w:t xml:space="preserve">Like clouds of gnats with perfect lineaments</w:t>
      </w:r>
      <w:r>
        <w:rPr>
          <w:color w:val="000000"/>
          <w:sz w:val="24"/>
          <w:szCs w:val="24"/>
        </w:rPr>
        <w:br/>
        <w:t xml:space="preserve">                                         [lineaments = distinctive shape]</w:t>
      </w:r>
    </w:p>
    <w:p>
      <w:pPr>
        <w:widowControl w:val="on"/>
        <w:pBdr/>
        <w:spacing w:before="240" w:after="240" w:line="240" w:lineRule="auto"/>
        <w:ind w:left="0" w:right="0"/>
        <w:jc w:val="left"/>
      </w:pPr>
      <w:r>
        <w:rPr>
          <w:color w:val="000000"/>
          <w:sz w:val="24"/>
          <w:szCs w:val="24"/>
        </w:rPr>
        <w:t xml:space="preserve">Like cobwebs woven round the limbs of an infant giant</w:t>
      </w:r>
    </w:p>
    <w:p>
      <w:pPr>
        <w:widowControl w:val="on"/>
        <w:pBdr/>
        <w:spacing w:before="240" w:after="240" w:line="240" w:lineRule="auto"/>
        <w:ind w:left="0" w:right="0"/>
        <w:jc w:val="left"/>
      </w:pPr>
      <w:r>
        <w:rPr>
          <w:color w:val="000000"/>
          <w:sz w:val="24"/>
          <w:szCs w:val="24"/>
        </w:rPr>
        <w:t xml:space="preserve">Like crystals of snow</w:t>
      </w:r>
    </w:p>
    <w:p>
      <w:pPr>
        <w:widowControl w:val="on"/>
        <w:pBdr/>
        <w:spacing w:before="240" w:after="240" w:line="240" w:lineRule="auto"/>
        <w:ind w:left="0" w:right="0"/>
        <w:jc w:val="left"/>
      </w:pPr>
      <w:r>
        <w:rPr>
          <w:color w:val="000000"/>
          <w:sz w:val="24"/>
          <w:szCs w:val="24"/>
        </w:rPr>
        <w:t xml:space="preserve">Like dead lovers who died true</w:t>
      </w:r>
    </w:p>
    <w:p>
      <w:pPr>
        <w:widowControl w:val="on"/>
        <w:pBdr/>
        <w:spacing w:before="240" w:after="240" w:line="240" w:lineRule="auto"/>
        <w:ind w:left="0" w:right="0"/>
        <w:jc w:val="left"/>
      </w:pPr>
      <w:r>
        <w:rPr>
          <w:color w:val="000000"/>
          <w:sz w:val="24"/>
          <w:szCs w:val="24"/>
        </w:rPr>
        <w:t xml:space="preserve">Like Death, who rides upon a thought,</w:t>
      </w:r>
      <w:r>
        <w:rPr>
          <w:color w:val="000000"/>
          <w:sz w:val="24"/>
          <w:szCs w:val="24"/>
        </w:rPr>
        <w:br/>
        <w:t xml:space="preserve">and makes his way through temple, tower, and palace</w:t>
      </w:r>
    </w:p>
    <w:p>
      <w:pPr>
        <w:widowControl w:val="on"/>
        <w:pBdr/>
        <w:spacing w:before="240" w:after="240" w:line="240" w:lineRule="auto"/>
        <w:ind w:left="0" w:right="0"/>
        <w:jc w:val="left"/>
      </w:pPr>
      <w:r>
        <w:rPr>
          <w:color w:val="000000"/>
          <w:sz w:val="24"/>
          <w:szCs w:val="24"/>
        </w:rPr>
        <w:t xml:space="preserve">Like dew upon a sleeping flower</w:t>
      </w:r>
    </w:p>
    <w:p>
      <w:pPr>
        <w:widowControl w:val="on"/>
        <w:pBdr/>
        <w:spacing w:before="240" w:after="240" w:line="240" w:lineRule="auto"/>
        <w:ind w:left="0" w:right="0"/>
        <w:jc w:val="left"/>
      </w:pPr>
      <w:r>
        <w:rPr>
          <w:color w:val="000000"/>
          <w:sz w:val="24"/>
          <w:szCs w:val="24"/>
        </w:rPr>
        <w:t xml:space="preserve">Like dining with a ghost</w:t>
      </w:r>
    </w:p>
    <w:p>
      <w:pPr>
        <w:widowControl w:val="on"/>
        <w:pBdr/>
        <w:spacing w:before="240" w:after="240" w:line="240" w:lineRule="auto"/>
        <w:ind w:left="0" w:right="0"/>
        <w:jc w:val="left"/>
      </w:pPr>
      <w:r>
        <w:rPr>
          <w:color w:val="000000"/>
          <w:sz w:val="24"/>
          <w:szCs w:val="24"/>
        </w:rPr>
        <w:t xml:space="preserve">Like drawing nectar in a sieve</w:t>
      </w:r>
    </w:p>
    <w:p>
      <w:pPr>
        <w:widowControl w:val="on"/>
        <w:pBdr/>
        <w:spacing w:before="240" w:after="240" w:line="240" w:lineRule="auto"/>
        <w:ind w:left="0" w:right="0"/>
        <w:jc w:val="left"/>
      </w:pPr>
      <w:r>
        <w:rPr>
          <w:color w:val="000000"/>
          <w:sz w:val="24"/>
          <w:szCs w:val="24"/>
        </w:rPr>
        <w:t xml:space="preserve">Like earth’s decaying leaves</w:t>
      </w:r>
    </w:p>
    <w:p>
      <w:pPr>
        <w:widowControl w:val="on"/>
        <w:pBdr/>
        <w:spacing w:before="240" w:after="240" w:line="240" w:lineRule="auto"/>
        <w:ind w:left="0" w:right="0"/>
        <w:jc w:val="left"/>
      </w:pPr>
      <w:r>
        <w:rPr>
          <w:color w:val="000000"/>
          <w:sz w:val="24"/>
          <w:szCs w:val="24"/>
        </w:rPr>
        <w:t xml:space="preserve">Like echoes from a hidden lyre</w:t>
      </w:r>
    </w:p>
    <w:p>
      <w:pPr>
        <w:widowControl w:val="on"/>
        <w:pBdr/>
        <w:spacing w:before="240" w:after="240" w:line="240" w:lineRule="auto"/>
        <w:ind w:left="0" w:right="0"/>
        <w:jc w:val="left"/>
      </w:pPr>
      <w:r>
        <w:rPr>
          <w:color w:val="000000"/>
          <w:sz w:val="24"/>
          <w:szCs w:val="24"/>
        </w:rPr>
        <w:t xml:space="preserve">Like echoes from an antenatal dream</w:t>
      </w:r>
    </w:p>
    <w:p>
      <w:pPr>
        <w:widowControl w:val="on"/>
        <w:pBdr/>
        <w:spacing w:before="240" w:after="240" w:line="240" w:lineRule="auto"/>
        <w:ind w:left="0" w:right="0"/>
        <w:jc w:val="left"/>
      </w:pPr>
      <w:r>
        <w:rPr>
          <w:color w:val="000000"/>
          <w:sz w:val="24"/>
          <w:szCs w:val="24"/>
        </w:rPr>
        <w:t xml:space="preserve">Like fixed eyes, whence the dear light of sense and thought has fled</w:t>
      </w:r>
    </w:p>
    <w:p>
      <w:pPr>
        <w:widowControl w:val="on"/>
        <w:pBdr/>
        <w:spacing w:before="240" w:after="240" w:line="240" w:lineRule="auto"/>
        <w:ind w:left="0" w:right="0"/>
        <w:jc w:val="left"/>
      </w:pPr>
      <w:r>
        <w:rPr>
          <w:color w:val="000000"/>
          <w:sz w:val="24"/>
          <w:szCs w:val="24"/>
        </w:rPr>
        <w:t xml:space="preserve">Like footsteps upon wool</w:t>
      </w:r>
    </w:p>
    <w:p>
      <w:pPr>
        <w:widowControl w:val="on"/>
        <w:pBdr/>
        <w:spacing w:before="240" w:after="240" w:line="240" w:lineRule="auto"/>
        <w:ind w:left="0" w:right="0"/>
        <w:jc w:val="left"/>
      </w:pPr>
      <w:r>
        <w:rPr>
          <w:color w:val="000000"/>
          <w:sz w:val="24"/>
          <w:szCs w:val="24"/>
        </w:rPr>
        <w:t xml:space="preserve">Like fragrance from dead flowers</w:t>
      </w:r>
    </w:p>
    <w:p>
      <w:pPr>
        <w:widowControl w:val="on"/>
        <w:pBdr/>
        <w:spacing w:before="240" w:after="240" w:line="240" w:lineRule="auto"/>
        <w:ind w:left="0" w:right="0"/>
        <w:jc w:val="left"/>
      </w:pPr>
      <w:r>
        <w:rPr>
          <w:color w:val="000000"/>
          <w:sz w:val="24"/>
          <w:szCs w:val="24"/>
        </w:rPr>
        <w:t xml:space="preserve">Like ghosts, from an enchanter fleeing</w:t>
      </w:r>
    </w:p>
    <w:p>
      <w:pPr>
        <w:widowControl w:val="on"/>
        <w:pBdr/>
        <w:spacing w:before="240" w:after="240" w:line="240" w:lineRule="auto"/>
        <w:ind w:left="0" w:right="0"/>
        <w:jc w:val="left"/>
      </w:pPr>
      <w:r>
        <w:rPr>
          <w:color w:val="000000"/>
          <w:sz w:val="24"/>
          <w:szCs w:val="24"/>
        </w:rPr>
        <w:t xml:space="preserve">Like ghosts the sentries come and go</w:t>
      </w:r>
    </w:p>
    <w:p>
      <w:pPr>
        <w:widowControl w:val="on"/>
        <w:pBdr/>
        <w:spacing w:before="240" w:after="240" w:line="240" w:lineRule="auto"/>
        <w:ind w:left="0" w:right="0"/>
        <w:jc w:val="left"/>
      </w:pPr>
      <w:r>
        <w:rPr>
          <w:color w:val="000000"/>
          <w:sz w:val="24"/>
          <w:szCs w:val="24"/>
        </w:rPr>
        <w:t xml:space="preserve">Like golden boats on a sunny sea</w:t>
      </w:r>
    </w:p>
    <w:p>
      <w:pPr>
        <w:widowControl w:val="on"/>
        <w:pBdr/>
        <w:spacing w:before="240" w:after="240" w:line="240" w:lineRule="auto"/>
        <w:ind w:left="0" w:right="0"/>
        <w:jc w:val="left"/>
      </w:pPr>
      <w:r>
        <w:rPr>
          <w:color w:val="000000"/>
          <w:sz w:val="24"/>
          <w:szCs w:val="24"/>
        </w:rPr>
        <w:t xml:space="preserve">Like great black birds, the demons haunt the woods</w:t>
      </w:r>
    </w:p>
    <w:p>
      <w:pPr>
        <w:widowControl w:val="on"/>
        <w:pBdr/>
        <w:spacing w:before="240" w:after="240" w:line="240" w:lineRule="auto"/>
        <w:ind w:left="0" w:right="0"/>
        <w:jc w:val="left"/>
      </w:pPr>
      <w:r>
        <w:rPr>
          <w:color w:val="000000"/>
          <w:sz w:val="24"/>
          <w:szCs w:val="24"/>
        </w:rPr>
        <w:t xml:space="preserve">Like green waves on the sea</w:t>
      </w:r>
    </w:p>
    <w:p>
      <w:pPr>
        <w:widowControl w:val="on"/>
        <w:pBdr/>
        <w:spacing w:before="240" w:after="240" w:line="240" w:lineRule="auto"/>
        <w:ind w:left="0" w:right="0"/>
        <w:jc w:val="left"/>
      </w:pPr>
      <w:r>
        <w:rPr>
          <w:color w:val="000000"/>
          <w:sz w:val="24"/>
          <w:szCs w:val="24"/>
        </w:rPr>
        <w:t xml:space="preserve">Like having to taste a hundred exquisite dishes in a single meal</w:t>
      </w:r>
    </w:p>
    <w:p>
      <w:pPr>
        <w:widowControl w:val="on"/>
        <w:pBdr/>
        <w:spacing w:before="240" w:after="240" w:line="240" w:lineRule="auto"/>
        <w:ind w:left="0" w:right="0"/>
        <w:jc w:val="left"/>
      </w:pPr>
      <w:r>
        <w:rPr>
          <w:color w:val="000000"/>
          <w:sz w:val="24"/>
          <w:szCs w:val="24"/>
        </w:rPr>
        <w:t xml:space="preserve">Like Heaven’s free breath, which he who grasps can hold not</w:t>
      </w:r>
    </w:p>
    <w:p>
      <w:pPr>
        <w:widowControl w:val="on"/>
        <w:pBdr/>
        <w:spacing w:before="240" w:after="240" w:line="240" w:lineRule="auto"/>
        <w:ind w:left="0" w:right="0"/>
        <w:jc w:val="left"/>
      </w:pPr>
      <w:r>
        <w:rPr>
          <w:color w:val="000000"/>
          <w:sz w:val="24"/>
          <w:szCs w:val="24"/>
        </w:rPr>
        <w:t xml:space="preserve">Like helpless birds in the warm nest</w:t>
      </w:r>
    </w:p>
    <w:p>
      <w:pPr>
        <w:widowControl w:val="on"/>
        <w:pBdr/>
        <w:spacing w:before="240" w:after="240" w:line="240" w:lineRule="auto"/>
        <w:ind w:left="0" w:right="0"/>
        <w:jc w:val="left"/>
      </w:pPr>
      <w:r>
        <w:rPr>
          <w:color w:val="000000"/>
          <w:sz w:val="24"/>
          <w:szCs w:val="24"/>
        </w:rPr>
        <w:t xml:space="preserve">Like iridescent bubbles floating on a foul stream</w:t>
      </w:r>
    </w:p>
    <w:p>
      <w:pPr>
        <w:widowControl w:val="on"/>
        <w:pBdr/>
        <w:spacing w:before="240" w:after="240" w:line="240" w:lineRule="auto"/>
        <w:ind w:left="0" w:right="0"/>
        <w:jc w:val="left"/>
      </w:pPr>
      <w:r>
        <w:rPr>
          <w:color w:val="000000"/>
          <w:sz w:val="24"/>
          <w:szCs w:val="24"/>
        </w:rPr>
        <w:t xml:space="preserve">Like kindred drops mingled into one</w:t>
      </w:r>
    </w:p>
    <w:p>
      <w:pPr>
        <w:widowControl w:val="on"/>
        <w:pBdr/>
        <w:spacing w:before="240" w:after="240" w:line="240" w:lineRule="auto"/>
        <w:ind w:left="0" w:right="0"/>
        <w:jc w:val="left"/>
      </w:pPr>
      <w:r>
        <w:rPr>
          <w:color w:val="000000"/>
          <w:sz w:val="24"/>
          <w:szCs w:val="24"/>
        </w:rPr>
        <w:t xml:space="preserve">Like laying a burden on the back of a moth</w:t>
      </w:r>
    </w:p>
    <w:p>
      <w:pPr>
        <w:widowControl w:val="on"/>
        <w:pBdr/>
        <w:spacing w:before="240" w:after="240" w:line="240" w:lineRule="auto"/>
        <w:ind w:left="0" w:right="0"/>
        <w:jc w:val="left"/>
      </w:pPr>
      <w:r>
        <w:rPr>
          <w:color w:val="000000"/>
          <w:sz w:val="24"/>
          <w:szCs w:val="24"/>
        </w:rPr>
        <w:t xml:space="preserve">Like lead his feet were</w:t>
      </w:r>
    </w:p>
    <w:p>
      <w:pPr>
        <w:widowControl w:val="on"/>
        <w:pBdr/>
        <w:spacing w:before="240" w:after="240" w:line="240" w:lineRule="auto"/>
        <w:ind w:left="0" w:right="0"/>
        <w:jc w:val="left"/>
      </w:pPr>
      <w:r>
        <w:rPr>
          <w:color w:val="000000"/>
          <w:sz w:val="24"/>
          <w:szCs w:val="24"/>
        </w:rPr>
        <w:t xml:space="preserve">Like leaves in wintry weather</w:t>
      </w:r>
    </w:p>
    <w:p>
      <w:pPr>
        <w:widowControl w:val="on"/>
        <w:pBdr/>
        <w:spacing w:before="240" w:after="240" w:line="240" w:lineRule="auto"/>
        <w:ind w:left="0" w:right="0"/>
        <w:jc w:val="left"/>
      </w:pPr>
      <w:r>
        <w:rPr>
          <w:color w:val="000000"/>
          <w:sz w:val="24"/>
          <w:szCs w:val="24"/>
        </w:rPr>
        <w:t xml:space="preserve">Like leviathans afloat</w:t>
      </w:r>
    </w:p>
    <w:p>
      <w:pPr>
        <w:widowControl w:val="on"/>
        <w:pBdr/>
        <w:spacing w:before="240" w:after="240" w:line="240" w:lineRule="auto"/>
        <w:ind w:left="0" w:right="0"/>
        <w:jc w:val="left"/>
      </w:pPr>
      <w:r>
        <w:rPr>
          <w:color w:val="000000"/>
          <w:sz w:val="24"/>
          <w:szCs w:val="24"/>
        </w:rPr>
        <w:t xml:space="preserve">Like lighting a candle to the sun</w:t>
      </w:r>
    </w:p>
    <w:p>
      <w:pPr>
        <w:widowControl w:val="on"/>
        <w:pBdr/>
        <w:spacing w:before="240" w:after="240" w:line="240" w:lineRule="auto"/>
        <w:ind w:left="0" w:right="0"/>
        <w:jc w:val="left"/>
      </w:pPr>
      <w:r>
        <w:rPr>
          <w:color w:val="000000"/>
          <w:sz w:val="24"/>
          <w:szCs w:val="24"/>
        </w:rPr>
        <w:t xml:space="preserve">Like making a mountain out of a mole-hill</w:t>
      </w:r>
    </w:p>
    <w:p>
      <w:pPr>
        <w:widowControl w:val="on"/>
        <w:pBdr/>
        <w:spacing w:before="240" w:after="240" w:line="240" w:lineRule="auto"/>
        <w:ind w:left="0" w:right="0"/>
        <w:jc w:val="left"/>
      </w:pPr>
      <w:r>
        <w:rPr>
          <w:color w:val="000000"/>
          <w:sz w:val="24"/>
          <w:szCs w:val="24"/>
        </w:rPr>
        <w:t xml:space="preserve">Like mariners pulling the life-boat</w:t>
      </w:r>
    </w:p>
    <w:p>
      <w:pPr>
        <w:widowControl w:val="on"/>
        <w:pBdr/>
        <w:spacing w:before="240" w:after="240" w:line="240" w:lineRule="auto"/>
        <w:ind w:left="0" w:right="0"/>
        <w:jc w:val="left"/>
      </w:pPr>
      <w:r>
        <w:rPr>
          <w:color w:val="000000"/>
          <w:sz w:val="24"/>
          <w:szCs w:val="24"/>
        </w:rPr>
        <w:t xml:space="preserve">Like mice that steal in and out as if they feared the light</w:t>
      </w:r>
    </w:p>
    <w:p>
      <w:pPr>
        <w:widowControl w:val="on"/>
        <w:pBdr/>
        <w:spacing w:before="240" w:after="240" w:line="240" w:lineRule="auto"/>
        <w:ind w:left="0" w:right="0"/>
        <w:jc w:val="left"/>
      </w:pPr>
      <w:r>
        <w:rPr>
          <w:color w:val="000000"/>
          <w:sz w:val="24"/>
          <w:szCs w:val="24"/>
        </w:rPr>
        <w:t xml:space="preserve">Like mountain over mountain huddled</w:t>
      </w:r>
    </w:p>
    <w:p>
      <w:pPr>
        <w:widowControl w:val="on"/>
        <w:pBdr/>
        <w:spacing w:before="240" w:after="240" w:line="240" w:lineRule="auto"/>
        <w:ind w:left="0" w:right="0"/>
        <w:jc w:val="left"/>
      </w:pPr>
      <w:r>
        <w:rPr>
          <w:color w:val="000000"/>
          <w:sz w:val="24"/>
          <w:szCs w:val="24"/>
        </w:rPr>
        <w:t xml:space="preserve">Like mountain streams we meet and part</w:t>
      </w:r>
    </w:p>
    <w:p>
      <w:pPr>
        <w:widowControl w:val="on"/>
        <w:pBdr/>
        <w:spacing w:before="240" w:after="240" w:line="240" w:lineRule="auto"/>
        <w:ind w:left="0" w:right="0"/>
        <w:jc w:val="left"/>
      </w:pPr>
      <w:r>
        <w:rPr>
          <w:color w:val="000000"/>
          <w:sz w:val="24"/>
          <w:szCs w:val="24"/>
        </w:rPr>
        <w:t xml:space="preserve">Like music on the water</w:t>
      </w:r>
    </w:p>
    <w:p>
      <w:pPr>
        <w:widowControl w:val="on"/>
        <w:pBdr/>
        <w:spacing w:before="240" w:after="240" w:line="240" w:lineRule="auto"/>
        <w:ind w:left="0" w:right="0"/>
        <w:jc w:val="left"/>
      </w:pPr>
      <w:r>
        <w:rPr>
          <w:color w:val="000000"/>
          <w:sz w:val="24"/>
          <w:szCs w:val="24"/>
        </w:rPr>
        <w:t xml:space="preserve">Like notes which die when born, but still haunt the echoes of the hill</w:t>
      </w:r>
    </w:p>
    <w:p>
      <w:pPr>
        <w:widowControl w:val="on"/>
        <w:pBdr/>
        <w:spacing w:before="240" w:after="240" w:line="240" w:lineRule="auto"/>
        <w:ind w:left="0" w:right="0"/>
        <w:jc w:val="left"/>
      </w:pPr>
      <w:r>
        <w:rPr>
          <w:color w:val="000000"/>
          <w:sz w:val="24"/>
          <w:szCs w:val="24"/>
        </w:rPr>
        <w:t xml:space="preserve">Like oceans of liquid silver</w:t>
      </w:r>
    </w:p>
    <w:p>
      <w:pPr>
        <w:widowControl w:val="on"/>
        <w:pBdr/>
        <w:spacing w:before="240" w:after="240" w:line="240" w:lineRule="auto"/>
        <w:ind w:left="0" w:right="0"/>
        <w:jc w:val="left"/>
      </w:pPr>
      <w:r>
        <w:rPr>
          <w:color w:val="000000"/>
          <w:sz w:val="24"/>
          <w:szCs w:val="24"/>
        </w:rPr>
        <w:t xml:space="preserve">Like one pale star against the dusk,</w:t>
      </w:r>
      <w:r>
        <w:rPr>
          <w:color w:val="000000"/>
          <w:sz w:val="24"/>
          <w:szCs w:val="24"/>
        </w:rPr>
        <w:br/>
        <w:t xml:space="preserve">a single diamond on her brow gleamed with imprisoned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Like one who halts with tired wings</w:t>
      </w:r>
    </w:p>
    <w:p>
      <w:pPr>
        <w:widowControl w:val="on"/>
        <w:pBdr/>
        <w:spacing w:before="240" w:after="240" w:line="240" w:lineRule="auto"/>
        <w:ind w:left="0" w:right="0"/>
        <w:jc w:val="left"/>
      </w:pPr>
      <w:r>
        <w:rPr>
          <w:color w:val="000000"/>
          <w:sz w:val="24"/>
          <w:szCs w:val="24"/>
        </w:rPr>
        <w:t xml:space="preserve">Like one who talks of what he loves in dream</w:t>
      </w:r>
    </w:p>
    <w:p>
      <w:pPr>
        <w:widowControl w:val="on"/>
        <w:pBdr/>
        <w:spacing w:before="240" w:after="240" w:line="240" w:lineRule="auto"/>
        <w:ind w:left="0" w:right="0"/>
        <w:jc w:val="left"/>
      </w:pPr>
      <w:r>
        <w:rPr>
          <w:color w:val="000000"/>
          <w:sz w:val="24"/>
          <w:szCs w:val="24"/>
        </w:rPr>
        <w:t xml:space="preserve">Like organ music came the deep reply</w:t>
      </w:r>
    </w:p>
    <w:p>
      <w:pPr>
        <w:widowControl w:val="on"/>
        <w:pBdr/>
        <w:spacing w:before="240" w:after="240" w:line="240" w:lineRule="auto"/>
        <w:ind w:left="0" w:right="0"/>
        <w:jc w:val="left"/>
      </w:pPr>
      <w:r>
        <w:rPr>
          <w:color w:val="000000"/>
          <w:sz w:val="24"/>
          <w:szCs w:val="24"/>
        </w:rPr>
        <w:t xml:space="preserve">Like pageantry of mist on an autumnal stream</w:t>
      </w:r>
    </w:p>
    <w:p>
      <w:pPr>
        <w:widowControl w:val="on"/>
        <w:pBdr/>
        <w:spacing w:before="240" w:after="240" w:line="240" w:lineRule="auto"/>
        <w:ind w:left="0" w:right="0"/>
        <w:jc w:val="left"/>
      </w:pPr>
      <w:r>
        <w:rPr>
          <w:color w:val="000000"/>
          <w:sz w:val="24"/>
          <w:szCs w:val="24"/>
        </w:rPr>
        <w:t xml:space="preserve">Like phantoms gathered by the sick imagination</w:t>
      </w:r>
    </w:p>
    <w:p>
      <w:pPr>
        <w:widowControl w:val="on"/>
        <w:pBdr/>
        <w:spacing w:before="240" w:after="240" w:line="240" w:lineRule="auto"/>
        <w:ind w:left="0" w:right="0"/>
        <w:jc w:val="left"/>
      </w:pPr>
      <w:r>
        <w:rPr>
          <w:color w:val="000000"/>
          <w:sz w:val="24"/>
          <w:szCs w:val="24"/>
        </w:rPr>
        <w:t xml:space="preserve">Like planets in the sky</w:t>
      </w:r>
    </w:p>
    <w:p>
      <w:pPr>
        <w:widowControl w:val="on"/>
        <w:pBdr/>
        <w:spacing w:before="240" w:after="240" w:line="240" w:lineRule="auto"/>
        <w:ind w:left="0" w:right="0"/>
        <w:jc w:val="left"/>
      </w:pPr>
      <w:r>
        <w:rPr>
          <w:color w:val="000000"/>
          <w:sz w:val="24"/>
          <w:szCs w:val="24"/>
        </w:rPr>
        <w:t xml:space="preserve">Like pouring oil on troubled waters</w:t>
      </w:r>
    </w:p>
    <w:p>
      <w:pPr>
        <w:widowControl w:val="on"/>
        <w:pBdr/>
        <w:spacing w:before="240" w:after="240" w:line="240" w:lineRule="auto"/>
        <w:ind w:left="0" w:right="0"/>
        <w:jc w:val="left"/>
      </w:pPr>
      <w:r>
        <w:rPr>
          <w:color w:val="000000"/>
          <w:sz w:val="24"/>
          <w:szCs w:val="24"/>
        </w:rPr>
        <w:t xml:space="preserve">Like roses that in deserts bloom and die</w:t>
      </w:r>
    </w:p>
    <w:p>
      <w:pPr>
        <w:widowControl w:val="on"/>
        <w:pBdr/>
        <w:spacing w:before="240" w:after="240" w:line="240" w:lineRule="auto"/>
        <w:ind w:left="0" w:right="0"/>
        <w:jc w:val="left"/>
      </w:pPr>
      <w:r>
        <w:rPr>
          <w:color w:val="000000"/>
          <w:sz w:val="24"/>
          <w:szCs w:val="24"/>
        </w:rPr>
        <w:t xml:space="preserve">Like rowing upstream against a strong downward current</w:t>
      </w:r>
    </w:p>
    <w:p>
      <w:pPr>
        <w:widowControl w:val="on"/>
        <w:pBdr/>
        <w:spacing w:before="240" w:after="240" w:line="240" w:lineRule="auto"/>
        <w:ind w:left="0" w:right="0"/>
        <w:jc w:val="left"/>
      </w:pPr>
      <w:r>
        <w:rPr>
          <w:color w:val="000000"/>
          <w:sz w:val="24"/>
          <w:szCs w:val="24"/>
        </w:rPr>
        <w:t xml:space="preserve">Like scents from a twilight garden</w:t>
      </w:r>
    </w:p>
    <w:p>
      <w:pPr>
        <w:widowControl w:val="on"/>
        <w:pBdr/>
        <w:spacing w:before="240" w:after="240" w:line="240" w:lineRule="auto"/>
        <w:ind w:left="0" w:right="0"/>
        <w:jc w:val="left"/>
      </w:pPr>
      <w:r>
        <w:rPr>
          <w:color w:val="000000"/>
          <w:sz w:val="24"/>
          <w:szCs w:val="24"/>
        </w:rPr>
        <w:t xml:space="preserve">Like separated souls</w:t>
      </w:r>
    </w:p>
    <w:p>
      <w:pPr>
        <w:widowControl w:val="on"/>
        <w:pBdr/>
        <w:spacing w:before="240" w:after="240" w:line="240" w:lineRule="auto"/>
        <w:ind w:left="0" w:right="0"/>
        <w:jc w:val="left"/>
      </w:pPr>
      <w:r>
        <w:rPr>
          <w:color w:val="000000"/>
          <w:sz w:val="24"/>
          <w:szCs w:val="24"/>
        </w:rPr>
        <w:t xml:space="preserve">Like serpents struggling in a vulture’s grasp</w:t>
      </w:r>
    </w:p>
    <w:p>
      <w:pPr>
        <w:widowControl w:val="on"/>
        <w:pBdr/>
        <w:spacing w:before="240" w:after="240" w:line="240" w:lineRule="auto"/>
        <w:ind w:left="0" w:right="0"/>
        <w:jc w:val="left"/>
      </w:pPr>
      <w:r>
        <w:rPr>
          <w:color w:val="000000"/>
          <w:sz w:val="24"/>
          <w:szCs w:val="24"/>
        </w:rPr>
        <w:t xml:space="preserve">Like sheep from out the fold of the sky, stars leapt</w:t>
      </w:r>
    </w:p>
    <w:p>
      <w:pPr>
        <w:widowControl w:val="on"/>
        <w:pBdr/>
        <w:spacing w:before="240" w:after="240" w:line="240" w:lineRule="auto"/>
        <w:ind w:left="0" w:right="0"/>
        <w:jc w:val="left"/>
      </w:pPr>
      <w:r>
        <w:rPr>
          <w:color w:val="000000"/>
          <w:sz w:val="24"/>
          <w:szCs w:val="24"/>
        </w:rPr>
        <w:t xml:space="preserve">Like ships that have gone down at sea</w:t>
      </w:r>
    </w:p>
    <w:p>
      <w:pPr>
        <w:widowControl w:val="on"/>
        <w:pBdr/>
        <w:spacing w:before="240" w:after="240" w:line="240" w:lineRule="auto"/>
        <w:ind w:left="0" w:right="0"/>
        <w:jc w:val="left"/>
      </w:pPr>
      <w:r>
        <w:rPr>
          <w:color w:val="000000"/>
          <w:sz w:val="24"/>
          <w:szCs w:val="24"/>
        </w:rPr>
        <w:t xml:space="preserve">Like shy elves hiding from the traveler’s eye</w:t>
      </w:r>
    </w:p>
    <w:p>
      <w:pPr>
        <w:widowControl w:val="on"/>
        <w:pBdr/>
        <w:spacing w:before="240" w:after="240" w:line="240" w:lineRule="auto"/>
        <w:ind w:left="0" w:right="0"/>
        <w:jc w:val="left"/>
      </w:pPr>
      <w:r>
        <w:rPr>
          <w:color w:val="000000"/>
          <w:sz w:val="24"/>
          <w:szCs w:val="24"/>
        </w:rPr>
        <w:t xml:space="preserve">Like skeletons, the sycamores uplift their wasted hands</w:t>
      </w:r>
    </w:p>
    <w:p>
      <w:pPr>
        <w:widowControl w:val="on"/>
        <w:pBdr/>
        <w:spacing w:before="240" w:after="240" w:line="240" w:lineRule="auto"/>
        <w:ind w:left="0" w:right="0"/>
        <w:jc w:val="left"/>
      </w:pPr>
      <w:r>
        <w:rPr>
          <w:color w:val="000000"/>
          <w:sz w:val="24"/>
          <w:szCs w:val="24"/>
        </w:rPr>
        <w:t xml:space="preserve">Like some grave night thought threading a dream</w:t>
      </w:r>
    </w:p>
    <w:p>
      <w:pPr>
        <w:widowControl w:val="on"/>
        <w:pBdr/>
        <w:spacing w:before="240" w:after="240" w:line="240" w:lineRule="auto"/>
        <w:ind w:left="0" w:right="0"/>
        <w:jc w:val="left"/>
      </w:pPr>
      <w:r>
        <w:rPr>
          <w:color w:val="000000"/>
          <w:sz w:val="24"/>
          <w:szCs w:val="24"/>
        </w:rPr>
        <w:t xml:space="preserve">Like some new-gathered snowy hyacinth,</w:t>
      </w:r>
      <w:r>
        <w:rPr>
          <w:color w:val="000000"/>
          <w:sz w:val="24"/>
          <w:szCs w:val="24"/>
        </w:rPr>
        <w:br/>
        <w:t xml:space="preserve">so white and cold and delicate it was</w:t>
      </w:r>
    </w:p>
    <w:p>
      <w:pPr>
        <w:widowControl w:val="on"/>
        <w:pBdr/>
        <w:spacing w:before="240" w:after="240" w:line="240" w:lineRule="auto"/>
        <w:ind w:left="0" w:right="0"/>
        <w:jc w:val="left"/>
      </w:pPr>
      <w:r>
        <w:rPr>
          <w:color w:val="000000"/>
          <w:sz w:val="24"/>
          <w:szCs w:val="24"/>
        </w:rPr>
        <w:t xml:space="preserve">Like some poor nigh-related guest, that may not rudely be dismist</w:t>
      </w:r>
    </w:p>
    <w:p>
      <w:pPr>
        <w:widowControl w:val="on"/>
        <w:pBdr/>
        <w:spacing w:before="240" w:after="240" w:line="240" w:lineRule="auto"/>
        <w:ind w:left="0" w:right="0"/>
        <w:jc w:val="left"/>
      </w:pPr>
      <w:r>
        <w:rPr>
          <w:color w:val="000000"/>
          <w:sz w:val="24"/>
          <w:szCs w:val="24"/>
        </w:rPr>
        <w:t xml:space="preserve">Like some suppressed and hideous thought which flits athwart our musings, but can find no rest within a pure and gentle mind</w:t>
      </w:r>
    </w:p>
    <w:p>
      <w:pPr>
        <w:widowControl w:val="on"/>
        <w:pBdr/>
        <w:spacing w:before="240" w:after="240" w:line="240" w:lineRule="auto"/>
        <w:ind w:left="0" w:right="0"/>
        <w:jc w:val="left"/>
      </w:pPr>
      <w:r>
        <w:rPr>
          <w:color w:val="000000"/>
          <w:sz w:val="24"/>
          <w:szCs w:val="24"/>
        </w:rPr>
        <w:t xml:space="preserve">Like some unshriven churchyard thing, the friar crawled</w:t>
      </w:r>
    </w:p>
    <w:p>
      <w:pPr>
        <w:widowControl w:val="on"/>
        <w:pBdr/>
        <w:spacing w:before="240" w:after="240" w:line="240" w:lineRule="auto"/>
        <w:ind w:left="0" w:right="0"/>
        <w:jc w:val="left"/>
      </w:pPr>
      <w:r>
        <w:rPr>
          <w:color w:val="000000"/>
          <w:sz w:val="24"/>
          <w:szCs w:val="24"/>
        </w:rPr>
        <w:t xml:space="preserve">Like something fashioned in a dream</w:t>
      </w:r>
    </w:p>
    <w:p>
      <w:pPr>
        <w:widowControl w:val="on"/>
        <w:pBdr/>
        <w:spacing w:before="240" w:after="240" w:line="240" w:lineRule="auto"/>
        <w:ind w:left="0" w:right="0"/>
        <w:jc w:val="left"/>
      </w:pPr>
      <w:r>
        <w:rPr>
          <w:color w:val="000000"/>
          <w:sz w:val="24"/>
          <w:szCs w:val="24"/>
        </w:rPr>
        <w:t xml:space="preserve">Like sounds of wind and flood</w:t>
      </w:r>
    </w:p>
    <w:p>
      <w:pPr>
        <w:widowControl w:val="on"/>
        <w:pBdr/>
        <w:spacing w:before="240" w:after="240" w:line="240" w:lineRule="auto"/>
        <w:ind w:left="0" w:right="0"/>
        <w:jc w:val="left"/>
      </w:pPr>
      <w:r>
        <w:rPr>
          <w:color w:val="000000"/>
          <w:sz w:val="24"/>
          <w:szCs w:val="24"/>
        </w:rPr>
        <w:t xml:space="preserve">Like splendor-winged moths about a taper</w:t>
      </w:r>
    </w:p>
    <w:p>
      <w:pPr>
        <w:widowControl w:val="on"/>
        <w:pBdr/>
        <w:spacing w:before="240" w:after="240" w:line="240" w:lineRule="auto"/>
        <w:ind w:left="0" w:right="0"/>
        <w:jc w:val="left"/>
      </w:pPr>
      <w:r>
        <w:rPr>
          <w:color w:val="000000"/>
          <w:sz w:val="24"/>
          <w:szCs w:val="24"/>
        </w:rPr>
        <w:t xml:space="preserve">Like stepping out on summer evenings from the glaring ball-room</w:t>
      </w:r>
    </w:p>
    <w:p>
      <w:pPr>
        <w:widowControl w:val="on"/>
        <w:pBdr/>
        <w:spacing w:before="240" w:after="240" w:line="240" w:lineRule="auto"/>
        <w:ind w:left="0" w:right="0"/>
        <w:jc w:val="left"/>
      </w:pPr>
      <w:r>
        <w:rPr>
          <w:color w:val="000000"/>
          <w:sz w:val="24"/>
          <w:szCs w:val="24"/>
        </w:rPr>
        <w:t xml:space="preserve">upon the cool and still piazza</w:t>
      </w:r>
    </w:p>
    <w:p>
      <w:pPr>
        <w:widowControl w:val="on"/>
        <w:pBdr/>
        <w:spacing w:before="240" w:after="240" w:line="240" w:lineRule="auto"/>
        <w:ind w:left="0" w:right="0"/>
        <w:jc w:val="left"/>
      </w:pPr>
      <w:r>
        <w:rPr>
          <w:color w:val="000000"/>
          <w:sz w:val="24"/>
          <w:szCs w:val="24"/>
        </w:rPr>
        <w:t xml:space="preserve">Like straws in a gust of wind</w:t>
      </w:r>
    </w:p>
    <w:p>
      <w:pPr>
        <w:widowControl w:val="on"/>
        <w:pBdr/>
        <w:spacing w:before="240" w:after="240" w:line="240" w:lineRule="auto"/>
        <w:ind w:left="0" w:right="0"/>
        <w:jc w:val="left"/>
      </w:pPr>
      <w:r>
        <w:rPr>
          <w:color w:val="000000"/>
          <w:sz w:val="24"/>
          <w:szCs w:val="24"/>
        </w:rPr>
        <w:t xml:space="preserve">Like summer’s beam and summer’s stream</w:t>
      </w:r>
    </w:p>
    <w:p>
      <w:pPr>
        <w:widowControl w:val="on"/>
        <w:pBdr/>
        <w:spacing w:before="240" w:after="240" w:line="240" w:lineRule="auto"/>
        <w:ind w:left="0" w:right="0"/>
        <w:jc w:val="left"/>
      </w:pPr>
      <w:r>
        <w:rPr>
          <w:color w:val="000000"/>
          <w:sz w:val="24"/>
          <w:szCs w:val="24"/>
        </w:rPr>
        <w:t xml:space="preserve">Like sunlight, in and out the leaves, the robins went</w:t>
      </w:r>
    </w:p>
    <w:p>
      <w:pPr>
        <w:widowControl w:val="on"/>
        <w:pBdr/>
        <w:spacing w:before="240" w:after="240" w:line="240" w:lineRule="auto"/>
        <w:ind w:left="0" w:right="0"/>
        <w:jc w:val="left"/>
      </w:pPr>
      <w:r>
        <w:rPr>
          <w:color w:val="000000"/>
          <w:sz w:val="24"/>
          <w:szCs w:val="24"/>
        </w:rPr>
        <w:t xml:space="preserve">Like sweet thoughts in a dream</w:t>
      </w:r>
    </w:p>
    <w:p>
      <w:pPr>
        <w:widowControl w:val="on"/>
        <w:pBdr/>
        <w:spacing w:before="240" w:after="240" w:line="240" w:lineRule="auto"/>
        <w:ind w:left="0" w:right="0"/>
        <w:jc w:val="left"/>
      </w:pPr>
      <w:r>
        <w:rPr>
          <w:color w:val="000000"/>
          <w:sz w:val="24"/>
          <w:szCs w:val="24"/>
        </w:rPr>
        <w:t xml:space="preserve">Like the awful shadow of some unseen power</w:t>
      </w:r>
    </w:p>
    <w:p>
      <w:pPr>
        <w:widowControl w:val="on"/>
        <w:pBdr/>
        <w:spacing w:before="240" w:after="240" w:line="240" w:lineRule="auto"/>
        <w:ind w:left="0" w:right="0"/>
        <w:jc w:val="left"/>
      </w:pPr>
      <w:r>
        <w:rPr>
          <w:color w:val="000000"/>
          <w:sz w:val="24"/>
          <w:szCs w:val="24"/>
        </w:rPr>
        <w:t xml:space="preserve">Like the bellowing of bulls</w:t>
      </w:r>
    </w:p>
    <w:p>
      <w:pPr>
        <w:widowControl w:val="on"/>
        <w:pBdr/>
        <w:spacing w:before="240" w:after="240" w:line="240" w:lineRule="auto"/>
        <w:ind w:left="0" w:right="0"/>
        <w:jc w:val="left"/>
      </w:pPr>
      <w:r>
        <w:rPr>
          <w:color w:val="000000"/>
          <w:sz w:val="24"/>
          <w:szCs w:val="24"/>
        </w:rPr>
        <w:t xml:space="preserve">Like the boar encircled by hunters and hounds</w:t>
      </w:r>
    </w:p>
    <w:p>
      <w:pPr>
        <w:widowControl w:val="on"/>
        <w:pBdr/>
        <w:spacing w:before="240" w:after="240" w:line="240" w:lineRule="auto"/>
        <w:ind w:left="0" w:right="0"/>
        <w:jc w:val="left"/>
      </w:pPr>
      <w:r>
        <w:rPr>
          <w:color w:val="000000"/>
          <w:sz w:val="24"/>
          <w:szCs w:val="24"/>
        </w:rPr>
        <w:t xml:space="preserve">Like the bubbles on a river sparkling, bursting, borne away</w:t>
      </w:r>
    </w:p>
    <w:p>
      <w:pPr>
        <w:widowControl w:val="on"/>
        <w:pBdr/>
        <w:spacing w:before="240" w:after="240" w:line="240" w:lineRule="auto"/>
        <w:ind w:left="0" w:right="0"/>
        <w:jc w:val="left"/>
      </w:pPr>
      <w:r>
        <w:rPr>
          <w:color w:val="000000"/>
          <w:sz w:val="24"/>
          <w:szCs w:val="24"/>
        </w:rPr>
        <w:t xml:space="preserve">Like the cold breath of the grave</w:t>
      </w:r>
    </w:p>
    <w:p>
      <w:pPr>
        <w:widowControl w:val="on"/>
        <w:pBdr/>
        <w:spacing w:before="240" w:after="240" w:line="240" w:lineRule="auto"/>
        <w:ind w:left="0" w:right="0"/>
        <w:jc w:val="left"/>
      </w:pPr>
      <w:r>
        <w:rPr>
          <w:color w:val="000000"/>
          <w:sz w:val="24"/>
          <w:szCs w:val="24"/>
        </w:rPr>
        <w:t xml:space="preserve">Like the creaking of doors held stealthily ajar</w:t>
      </w:r>
    </w:p>
    <w:p>
      <w:pPr>
        <w:widowControl w:val="on"/>
        <w:pBdr/>
        <w:spacing w:before="240" w:after="240" w:line="240" w:lineRule="auto"/>
        <w:ind w:left="0" w:right="0"/>
        <w:jc w:val="left"/>
      </w:pPr>
      <w:r>
        <w:rPr>
          <w:color w:val="000000"/>
          <w:sz w:val="24"/>
          <w:szCs w:val="24"/>
        </w:rPr>
        <w:t xml:space="preserve">Like the cry of an itinerant vendor in a quiet and picturesque town</w:t>
      </w:r>
    </w:p>
    <w:p>
      <w:pPr>
        <w:widowControl w:val="on"/>
        <w:pBdr/>
        <w:spacing w:before="240" w:after="240" w:line="240" w:lineRule="auto"/>
        <w:ind w:left="0" w:right="0"/>
        <w:jc w:val="left"/>
      </w:pPr>
      <w:r>
        <w:rPr>
          <w:color w:val="000000"/>
          <w:sz w:val="24"/>
          <w:szCs w:val="24"/>
        </w:rPr>
        <w:t xml:space="preserve">Like the dance of some gay sunbeam</w:t>
      </w:r>
    </w:p>
    <w:p>
      <w:pPr>
        <w:widowControl w:val="on"/>
        <w:pBdr/>
        <w:spacing w:before="240" w:after="240" w:line="240" w:lineRule="auto"/>
        <w:ind w:left="0" w:right="0"/>
        <w:jc w:val="left"/>
      </w:pPr>
      <w:r>
        <w:rPr>
          <w:color w:val="000000"/>
          <w:sz w:val="24"/>
          <w:szCs w:val="24"/>
        </w:rPr>
        <w:t xml:space="preserve">Like the dawn of the morn</w:t>
      </w:r>
    </w:p>
    <w:p>
      <w:pPr>
        <w:widowControl w:val="on"/>
        <w:pBdr/>
        <w:spacing w:before="240" w:after="240" w:line="240" w:lineRule="auto"/>
        <w:ind w:left="0" w:right="0"/>
        <w:jc w:val="left"/>
      </w:pPr>
      <w:r>
        <w:rPr>
          <w:color w:val="000000"/>
          <w:sz w:val="24"/>
          <w:szCs w:val="24"/>
        </w:rPr>
        <w:t xml:space="preserve">Like the detestable and spidery araucaria</w:t>
      </w:r>
      <w:r>
        <w:rPr>
          <w:color w:val="000000"/>
          <w:sz w:val="24"/>
          <w:szCs w:val="24"/>
        </w:rPr>
        <w:br/>
        <w:t xml:space="preserve">           [araucaria = evergreen trees of South America and Australia]</w:t>
      </w:r>
    </w:p>
    <w:p>
      <w:pPr>
        <w:widowControl w:val="on"/>
        <w:pBdr/>
        <w:spacing w:before="240" w:after="240" w:line="240" w:lineRule="auto"/>
        <w:ind w:left="0" w:right="0"/>
        <w:jc w:val="left"/>
      </w:pPr>
      <w:r>
        <w:rPr>
          <w:color w:val="000000"/>
          <w:sz w:val="24"/>
          <w:szCs w:val="24"/>
        </w:rPr>
        <w:t xml:space="preserve">Like the dew on the mountain</w:t>
      </w:r>
    </w:p>
    <w:p>
      <w:pPr>
        <w:widowControl w:val="on"/>
        <w:pBdr/>
        <w:spacing w:before="240" w:after="240" w:line="240" w:lineRule="auto"/>
        <w:ind w:left="0" w:right="0"/>
        <w:jc w:val="left"/>
      </w:pPr>
      <w:r>
        <w:rPr>
          <w:color w:val="000000"/>
          <w:sz w:val="24"/>
          <w:szCs w:val="24"/>
        </w:rPr>
        <w:t xml:space="preserve">Like the dim scent in violets</w:t>
      </w:r>
    </w:p>
    <w:p>
      <w:pPr>
        <w:widowControl w:val="on"/>
        <w:pBdr/>
        <w:spacing w:before="240" w:after="240" w:line="240" w:lineRule="auto"/>
        <w:ind w:left="0" w:right="0"/>
        <w:jc w:val="left"/>
      </w:pPr>
      <w:r>
        <w:rPr>
          <w:color w:val="000000"/>
          <w:sz w:val="24"/>
          <w:szCs w:val="24"/>
        </w:rPr>
        <w:t xml:space="preserve">Like the drifting foam of a restless sea</w:t>
      </w:r>
      <w:r>
        <w:rPr>
          <w:color w:val="000000"/>
          <w:sz w:val="24"/>
          <w:szCs w:val="24"/>
        </w:rPr>
        <w:br/>
        <w:t xml:space="preserve">when the waves show their teeth in the flying breeze</w:t>
      </w:r>
    </w:p>
    <w:p>
      <w:pPr>
        <w:widowControl w:val="on"/>
        <w:pBdr/>
        <w:spacing w:before="240" w:after="240" w:line="240" w:lineRule="auto"/>
        <w:ind w:left="0" w:right="0"/>
        <w:jc w:val="left"/>
      </w:pPr>
      <w:r>
        <w:rPr>
          <w:color w:val="000000"/>
          <w:sz w:val="24"/>
          <w:szCs w:val="24"/>
        </w:rPr>
        <w:t xml:space="preserve">Like the embodiment of a perfect rose, complete in form and fragrance</w:t>
      </w:r>
    </w:p>
    <w:p>
      <w:pPr>
        <w:widowControl w:val="on"/>
        <w:pBdr/>
        <w:spacing w:before="240" w:after="240" w:line="240" w:lineRule="auto"/>
        <w:ind w:left="0" w:right="0"/>
        <w:jc w:val="left"/>
      </w:pPr>
      <w:r>
        <w:rPr>
          <w:color w:val="000000"/>
          <w:sz w:val="24"/>
          <w:szCs w:val="24"/>
        </w:rPr>
        <w:t xml:space="preserve">Like the faint cry of unassisted woe</w:t>
      </w:r>
    </w:p>
    <w:p>
      <w:pPr>
        <w:widowControl w:val="on"/>
        <w:pBdr/>
        <w:spacing w:before="240" w:after="240" w:line="240" w:lineRule="auto"/>
        <w:ind w:left="0" w:right="0"/>
        <w:jc w:val="left"/>
      </w:pPr>
      <w:r>
        <w:rPr>
          <w:color w:val="000000"/>
          <w:sz w:val="24"/>
          <w:szCs w:val="24"/>
        </w:rPr>
        <w:t xml:space="preserve">Like the faint exquisite music of a dream</w:t>
      </w:r>
    </w:p>
    <w:p>
      <w:pPr>
        <w:widowControl w:val="on"/>
        <w:pBdr/>
        <w:spacing w:before="240" w:after="240" w:line="240" w:lineRule="auto"/>
        <w:ind w:left="0" w:right="0"/>
        <w:jc w:val="left"/>
      </w:pPr>
      <w:r>
        <w:rPr>
          <w:color w:val="000000"/>
          <w:sz w:val="24"/>
          <w:szCs w:val="24"/>
        </w:rPr>
        <w:t xml:space="preserve">Like the fair flower dishevel’d in the wind</w:t>
      </w:r>
    </w:p>
    <w:p>
      <w:pPr>
        <w:widowControl w:val="on"/>
        <w:pBdr/>
        <w:spacing w:before="240" w:after="240" w:line="240" w:lineRule="auto"/>
        <w:ind w:left="0" w:right="0"/>
        <w:jc w:val="left"/>
      </w:pPr>
      <w:r>
        <w:rPr>
          <w:color w:val="000000"/>
          <w:sz w:val="24"/>
          <w:szCs w:val="24"/>
        </w:rPr>
        <w:t xml:space="preserve">Like the fair sun, when in his fresh array he cheers the morn, and all the earth revealeth</w:t>
      </w:r>
    </w:p>
    <w:p>
      <w:pPr>
        <w:widowControl w:val="on"/>
        <w:pBdr/>
        <w:spacing w:before="240" w:after="240" w:line="240" w:lineRule="auto"/>
        <w:ind w:left="0" w:right="0"/>
        <w:jc w:val="left"/>
      </w:pPr>
      <w:r>
        <w:rPr>
          <w:color w:val="000000"/>
          <w:sz w:val="24"/>
          <w:szCs w:val="24"/>
        </w:rPr>
        <w:t xml:space="preserve">Like the falling thud of the blade of a murderous ax</w:t>
      </w:r>
    </w:p>
    <w:p>
      <w:pPr>
        <w:widowControl w:val="on"/>
        <w:pBdr/>
        <w:spacing w:before="240" w:after="240" w:line="240" w:lineRule="auto"/>
        <w:ind w:left="0" w:right="0"/>
        <w:jc w:val="left"/>
      </w:pPr>
      <w:r>
        <w:rPr>
          <w:color w:val="000000"/>
          <w:sz w:val="24"/>
          <w:szCs w:val="24"/>
        </w:rPr>
        <w:t xml:space="preserve">Like the fierce fiend of a distempered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Like the fitting of an old glove to a hand</w:t>
      </w:r>
    </w:p>
    <w:p>
      <w:pPr>
        <w:widowControl w:val="on"/>
        <w:pBdr/>
        <w:spacing w:before="240" w:after="240" w:line="240" w:lineRule="auto"/>
        <w:ind w:left="0" w:right="0"/>
        <w:jc w:val="left"/>
      </w:pPr>
      <w:r>
        <w:rPr>
          <w:color w:val="000000"/>
          <w:sz w:val="24"/>
          <w:szCs w:val="24"/>
        </w:rPr>
        <w:t xml:space="preserve">Like the foam on the river</w:t>
      </w:r>
    </w:p>
    <w:p>
      <w:pPr>
        <w:widowControl w:val="on"/>
        <w:pBdr/>
        <w:spacing w:before="240" w:after="240" w:line="240" w:lineRule="auto"/>
        <w:ind w:left="0" w:right="0"/>
        <w:jc w:val="left"/>
      </w:pPr>
      <w:r>
        <w:rPr>
          <w:color w:val="000000"/>
          <w:sz w:val="24"/>
          <w:szCs w:val="24"/>
        </w:rPr>
        <w:t xml:space="preserve">Like the great thunder sounding</w:t>
      </w:r>
    </w:p>
    <w:p>
      <w:pPr>
        <w:widowControl w:val="on"/>
        <w:pBdr/>
        <w:spacing w:before="240" w:after="240" w:line="240" w:lineRule="auto"/>
        <w:ind w:left="0" w:right="0"/>
        <w:jc w:val="left"/>
      </w:pPr>
      <w:r>
        <w:rPr>
          <w:color w:val="000000"/>
          <w:sz w:val="24"/>
          <w:szCs w:val="24"/>
        </w:rPr>
        <w:t xml:space="preserve">Like the jangling of all the strings of some musical instrument</w:t>
      </w:r>
    </w:p>
    <w:p>
      <w:pPr>
        <w:widowControl w:val="on"/>
        <w:pBdr/>
        <w:spacing w:before="240" w:after="240" w:line="240" w:lineRule="auto"/>
        <w:ind w:left="0" w:right="0"/>
        <w:jc w:val="left"/>
      </w:pPr>
      <w:r>
        <w:rPr>
          <w:color w:val="000000"/>
          <w:sz w:val="24"/>
          <w:szCs w:val="24"/>
        </w:rPr>
        <w:t xml:space="preserve">Like the jewels that gleam in baby eyes</w:t>
      </w:r>
    </w:p>
    <w:p>
      <w:pPr>
        <w:widowControl w:val="on"/>
        <w:pBdr/>
        <w:spacing w:before="240" w:after="240" w:line="240" w:lineRule="auto"/>
        <w:ind w:left="0" w:right="0"/>
        <w:jc w:val="left"/>
      </w:pPr>
      <w:r>
        <w:rPr>
          <w:color w:val="000000"/>
          <w:sz w:val="24"/>
          <w:szCs w:val="24"/>
        </w:rPr>
        <w:t xml:space="preserve">Like the kiss of maiden love the breeze is sweet and bland</w:t>
      </w:r>
    </w:p>
    <w:p>
      <w:pPr>
        <w:widowControl w:val="on"/>
        <w:pBdr/>
        <w:spacing w:before="240" w:after="240" w:line="240" w:lineRule="auto"/>
        <w:ind w:left="0" w:right="0"/>
        <w:jc w:val="left"/>
      </w:pPr>
      <w:r>
        <w:rPr>
          <w:color w:val="000000"/>
          <w:sz w:val="24"/>
          <w:szCs w:val="24"/>
        </w:rPr>
        <w:t xml:space="preserve">Like the long wandering love, the weary heart may faint for rest</w:t>
      </w:r>
    </w:p>
    <w:p>
      <w:pPr>
        <w:widowControl w:val="on"/>
        <w:pBdr/>
        <w:spacing w:before="240" w:after="240" w:line="240" w:lineRule="auto"/>
        <w:ind w:left="0" w:right="0"/>
        <w:jc w:val="left"/>
      </w:pPr>
      <w:r>
        <w:rPr>
          <w:color w:val="000000"/>
          <w:sz w:val="24"/>
          <w:szCs w:val="24"/>
        </w:rPr>
        <w:t xml:space="preserve">Like the moon in water seen by night</w:t>
      </w:r>
    </w:p>
    <w:p>
      <w:pPr>
        <w:widowControl w:val="on"/>
        <w:pBdr/>
        <w:spacing w:before="240" w:after="240" w:line="240" w:lineRule="auto"/>
        <w:ind w:left="0" w:right="0"/>
        <w:jc w:val="left"/>
      </w:pPr>
      <w:r>
        <w:rPr>
          <w:color w:val="000000"/>
          <w:sz w:val="24"/>
          <w:szCs w:val="24"/>
        </w:rPr>
        <w:t xml:space="preserve">Like the music in the patter of small feet</w:t>
      </w:r>
    </w:p>
    <w:p>
      <w:pPr>
        <w:widowControl w:val="on"/>
        <w:pBdr/>
        <w:spacing w:before="240" w:after="240" w:line="240" w:lineRule="auto"/>
        <w:ind w:left="0" w:right="0"/>
        <w:jc w:val="left"/>
      </w:pPr>
      <w:r>
        <w:rPr>
          <w:color w:val="000000"/>
          <w:sz w:val="24"/>
          <w:szCs w:val="24"/>
        </w:rPr>
        <w:t xml:space="preserve">Like the prodigal whom wealth softens into imbecility</w:t>
      </w:r>
    </w:p>
    <w:p>
      <w:pPr>
        <w:widowControl w:val="on"/>
        <w:pBdr/>
        <w:spacing w:before="240" w:after="240" w:line="240" w:lineRule="auto"/>
        <w:ind w:left="0" w:right="0"/>
        <w:jc w:val="left"/>
      </w:pPr>
      <w:r>
        <w:rPr>
          <w:color w:val="000000"/>
          <w:sz w:val="24"/>
          <w:szCs w:val="24"/>
        </w:rPr>
        <w:t xml:space="preserve">Like the quivering image of a landscape in a flowing stream</w:t>
      </w:r>
    </w:p>
    <w:p>
      <w:pPr>
        <w:widowControl w:val="on"/>
        <w:pBdr/>
        <w:spacing w:before="240" w:after="240" w:line="240" w:lineRule="auto"/>
        <w:ind w:left="0" w:right="0"/>
        <w:jc w:val="left"/>
      </w:pPr>
      <w:r>
        <w:rPr>
          <w:color w:val="000000"/>
          <w:sz w:val="24"/>
          <w:szCs w:val="24"/>
        </w:rPr>
        <w:t xml:space="preserve">Like the rainbow, thou didst fade</w:t>
      </w:r>
    </w:p>
    <w:p>
      <w:pPr>
        <w:widowControl w:val="on"/>
        <w:pBdr/>
        <w:spacing w:before="240" w:after="240" w:line="240" w:lineRule="auto"/>
        <w:ind w:left="0" w:right="0"/>
        <w:jc w:val="left"/>
      </w:pPr>
      <w:r>
        <w:rPr>
          <w:color w:val="000000"/>
          <w:sz w:val="24"/>
          <w:szCs w:val="24"/>
        </w:rPr>
        <w:t xml:space="preserve">Like the rustling of grain moved by the west-wind</w:t>
      </w:r>
    </w:p>
    <w:p>
      <w:pPr>
        <w:widowControl w:val="on"/>
        <w:pBdr/>
        <w:spacing w:before="240" w:after="240" w:line="240" w:lineRule="auto"/>
        <w:ind w:left="0" w:right="0"/>
        <w:jc w:val="left"/>
      </w:pPr>
      <w:r>
        <w:rPr>
          <w:color w:val="000000"/>
          <w:sz w:val="24"/>
          <w:szCs w:val="24"/>
        </w:rPr>
        <w:t xml:space="preserve">Like the sap that turns to nectar, in the velvet of the peach</w:t>
      </w:r>
    </w:p>
    <w:p>
      <w:pPr>
        <w:widowControl w:val="on"/>
        <w:pBdr/>
        <w:spacing w:before="240" w:after="240" w:line="240" w:lineRule="auto"/>
        <w:ind w:left="0" w:right="0"/>
        <w:jc w:val="left"/>
      </w:pPr>
      <w:r>
        <w:rPr>
          <w:color w:val="000000"/>
          <w:sz w:val="24"/>
          <w:szCs w:val="24"/>
        </w:rPr>
        <w:t xml:space="preserve">Like the sea whose waves are set in motion by the winds</w:t>
      </w:r>
    </w:p>
    <w:p>
      <w:pPr>
        <w:widowControl w:val="on"/>
        <w:pBdr/>
        <w:spacing w:before="240" w:after="240" w:line="240" w:lineRule="auto"/>
        <w:ind w:left="0" w:right="0"/>
        <w:jc w:val="left"/>
      </w:pPr>
      <w:r>
        <w:rPr>
          <w:color w:val="000000"/>
          <w:sz w:val="24"/>
          <w:szCs w:val="24"/>
        </w:rPr>
        <w:t xml:space="preserve">Like the sea-worm, that perforates the shell of the mussel, which straightway closes the wound with a pearl</w:t>
      </w:r>
    </w:p>
    <w:p>
      <w:pPr>
        <w:widowControl w:val="on"/>
        <w:pBdr/>
        <w:spacing w:before="240" w:after="240" w:line="240" w:lineRule="auto"/>
        <w:ind w:left="0" w:right="0"/>
        <w:jc w:val="left"/>
      </w:pPr>
      <w:r>
        <w:rPr>
          <w:color w:val="000000"/>
          <w:sz w:val="24"/>
          <w:szCs w:val="24"/>
        </w:rPr>
        <w:t xml:space="preserve">Like the setting of a tropical sun</w:t>
      </w:r>
    </w:p>
    <w:p>
      <w:pPr>
        <w:widowControl w:val="on"/>
        <w:pBdr/>
        <w:spacing w:before="240" w:after="240" w:line="240" w:lineRule="auto"/>
        <w:ind w:left="0" w:right="0"/>
        <w:jc w:val="left"/>
      </w:pPr>
      <w:r>
        <w:rPr>
          <w:color w:val="000000"/>
          <w:sz w:val="24"/>
          <w:szCs w:val="24"/>
        </w:rPr>
        <w:t xml:space="preserve">Like the shadow of a great hill that reaches far out over the plain</w:t>
      </w:r>
    </w:p>
    <w:p>
      <w:pPr>
        <w:widowControl w:val="on"/>
        <w:pBdr/>
        <w:spacing w:before="240" w:after="240" w:line="240" w:lineRule="auto"/>
        <w:ind w:left="0" w:right="0"/>
        <w:jc w:val="left"/>
      </w:pPr>
      <w:r>
        <w:rPr>
          <w:color w:val="000000"/>
          <w:sz w:val="24"/>
          <w:szCs w:val="24"/>
        </w:rPr>
        <w:t xml:space="preserve">Like the shadows of the stars in the upheaved sea</w:t>
      </w:r>
    </w:p>
    <w:p>
      <w:pPr>
        <w:widowControl w:val="on"/>
        <w:pBdr/>
        <w:spacing w:before="240" w:after="240" w:line="240" w:lineRule="auto"/>
        <w:ind w:left="0" w:right="0"/>
        <w:jc w:val="left"/>
      </w:pPr>
      <w:r>
        <w:rPr>
          <w:color w:val="000000"/>
          <w:sz w:val="24"/>
          <w:szCs w:val="24"/>
        </w:rPr>
        <w:t xml:space="preserve">Like the shudder of a doomed soul</w:t>
      </w:r>
    </w:p>
    <w:p>
      <w:pPr>
        <w:widowControl w:val="on"/>
        <w:pBdr/>
        <w:spacing w:before="240" w:after="240" w:line="240" w:lineRule="auto"/>
        <w:ind w:left="0" w:right="0"/>
        <w:jc w:val="left"/>
      </w:pPr>
      <w:r>
        <w:rPr>
          <w:color w:val="000000"/>
          <w:sz w:val="24"/>
          <w:szCs w:val="24"/>
        </w:rPr>
        <w:t xml:space="preserve">Like the silver gleam when the poplar trees</w:t>
      </w:r>
      <w:r>
        <w:rPr>
          <w:color w:val="000000"/>
          <w:sz w:val="24"/>
          <w:szCs w:val="24"/>
        </w:rPr>
        <w:br/>
        <w:t xml:space="preserve">rustle their pale leaves listlessly</w:t>
      </w:r>
    </w:p>
    <w:p>
      <w:pPr>
        <w:widowControl w:val="on"/>
        <w:pBdr/>
        <w:spacing w:before="240" w:after="240" w:line="240" w:lineRule="auto"/>
        <w:ind w:left="0" w:right="0"/>
        <w:jc w:val="left"/>
      </w:pPr>
      <w:r>
        <w:rPr>
          <w:color w:val="000000"/>
          <w:sz w:val="24"/>
          <w:szCs w:val="24"/>
        </w:rPr>
        <w:t xml:space="preserve">Like the soft light of an autumnal day</w:t>
      </w:r>
    </w:p>
    <w:p>
      <w:pPr>
        <w:widowControl w:val="on"/>
        <w:pBdr/>
        <w:spacing w:before="240" w:after="240" w:line="240" w:lineRule="auto"/>
        <w:ind w:left="0" w:right="0"/>
        <w:jc w:val="left"/>
      </w:pPr>
      <w:r>
        <w:rPr>
          <w:color w:val="000000"/>
          <w:sz w:val="24"/>
          <w:szCs w:val="24"/>
        </w:rPr>
        <w:t xml:space="preserve">Like the Spring-time, fresh and green</w:t>
      </w:r>
    </w:p>
    <w:p>
      <w:pPr>
        <w:widowControl w:val="on"/>
        <w:pBdr/>
        <w:spacing w:before="240" w:after="240" w:line="240" w:lineRule="auto"/>
        <w:ind w:left="0" w:right="0"/>
        <w:jc w:val="left"/>
      </w:pPr>
      <w:r>
        <w:rPr>
          <w:color w:val="000000"/>
          <w:sz w:val="24"/>
          <w:szCs w:val="24"/>
        </w:rPr>
        <w:t xml:space="preserve">Like the stern-lights of a ship at sea,</w:t>
      </w:r>
      <w:r>
        <w:rPr>
          <w:color w:val="000000"/>
          <w:sz w:val="24"/>
          <w:szCs w:val="24"/>
        </w:rPr>
        <w:br/>
        <w:t xml:space="preserve">illuminating only the path which has been passed over</w:t>
      </w:r>
    </w:p>
    <w:p>
      <w:pPr>
        <w:widowControl w:val="on"/>
        <w:pBdr/>
        <w:spacing w:before="240" w:after="240" w:line="240" w:lineRule="auto"/>
        <w:ind w:left="0" w:right="0"/>
        <w:jc w:val="left"/>
      </w:pPr>
      <w:r>
        <w:rPr>
          <w:color w:val="000000"/>
          <w:sz w:val="24"/>
          <w:szCs w:val="24"/>
        </w:rPr>
        <w:t xml:space="preserve">Like the sudden impulse of a madman</w:t>
      </w:r>
    </w:p>
    <w:p>
      <w:pPr>
        <w:widowControl w:val="on"/>
        <w:pBdr/>
        <w:spacing w:before="240" w:after="240" w:line="240" w:lineRule="auto"/>
        <w:ind w:left="0" w:right="0"/>
        <w:jc w:val="left"/>
      </w:pPr>
      <w:r>
        <w:rPr>
          <w:color w:val="000000"/>
          <w:sz w:val="24"/>
          <w:szCs w:val="24"/>
        </w:rPr>
        <w:t xml:space="preserve">Like the swell of Summer’s ocean</w:t>
      </w:r>
    </w:p>
    <w:p>
      <w:pPr>
        <w:widowControl w:val="on"/>
        <w:pBdr/>
        <w:spacing w:before="240" w:after="240" w:line="240" w:lineRule="auto"/>
        <w:ind w:left="0" w:right="0"/>
        <w:jc w:val="left"/>
      </w:pPr>
      <w:r>
        <w:rPr>
          <w:color w:val="000000"/>
          <w:sz w:val="24"/>
          <w:szCs w:val="24"/>
        </w:rPr>
        <w:t xml:space="preserve">Like the tattered effigy in a cornfield</w:t>
      </w:r>
    </w:p>
    <w:p>
      <w:pPr>
        <w:widowControl w:val="on"/>
        <w:pBdr/>
        <w:spacing w:before="240" w:after="240" w:line="240" w:lineRule="auto"/>
        <w:ind w:left="0" w:right="0"/>
        <w:jc w:val="left"/>
      </w:pPr>
      <w:r>
        <w:rPr>
          <w:color w:val="000000"/>
          <w:sz w:val="24"/>
          <w:szCs w:val="24"/>
        </w:rPr>
        <w:t xml:space="preserve">Like the vase in which roses have once been distill’d</w:t>
      </w:r>
    </w:p>
    <w:p>
      <w:pPr>
        <w:widowControl w:val="on"/>
        <w:pBdr/>
        <w:spacing w:before="240" w:after="240" w:line="240" w:lineRule="auto"/>
        <w:ind w:left="0" w:right="0"/>
        <w:jc w:val="left"/>
      </w:pPr>
      <w:r>
        <w:rPr>
          <w:color w:val="000000"/>
          <w:sz w:val="24"/>
          <w:szCs w:val="24"/>
        </w:rPr>
        <w:t xml:space="preserve">Like the visits of angels, short and far between</w:t>
      </w:r>
    </w:p>
    <w:p>
      <w:pPr>
        <w:widowControl w:val="on"/>
        <w:pBdr/>
        <w:spacing w:before="240" w:after="240" w:line="240" w:lineRule="auto"/>
        <w:ind w:left="0" w:right="0"/>
        <w:jc w:val="left"/>
      </w:pPr>
      <w:r>
        <w:rPr>
          <w:color w:val="000000"/>
          <w:sz w:val="24"/>
          <w:szCs w:val="24"/>
        </w:rPr>
        <w:t xml:space="preserve">Like the whole sky when to the east the morning doth return</w:t>
      </w:r>
    </w:p>
    <w:p>
      <w:pPr>
        <w:widowControl w:val="on"/>
        <w:pBdr/>
        <w:spacing w:before="240" w:after="240" w:line="240" w:lineRule="auto"/>
        <w:ind w:left="0" w:right="0"/>
        <w:jc w:val="left"/>
      </w:pPr>
      <w:r>
        <w:rPr>
          <w:color w:val="000000"/>
          <w:sz w:val="24"/>
          <w:szCs w:val="24"/>
        </w:rPr>
        <w:t xml:space="preserve">Like thistles of the wilderness, fit neither for food nor fuel</w:t>
      </w:r>
    </w:p>
    <w:p>
      <w:pPr>
        <w:widowControl w:val="on"/>
        <w:pBdr/>
        <w:spacing w:before="240" w:after="240" w:line="240" w:lineRule="auto"/>
        <w:ind w:left="0" w:right="0"/>
        <w:jc w:val="left"/>
      </w:pPr>
      <w:r>
        <w:rPr>
          <w:color w:val="000000"/>
          <w:sz w:val="24"/>
          <w:szCs w:val="24"/>
        </w:rPr>
        <w:t xml:space="preserve">Like those great rivers, whose course everyone beholds, but their springs have been seen by but few</w:t>
      </w:r>
    </w:p>
    <w:p>
      <w:pPr>
        <w:widowControl w:val="on"/>
        <w:pBdr/>
        <w:spacing w:before="240" w:after="240" w:line="240" w:lineRule="auto"/>
        <w:ind w:left="0" w:right="0"/>
        <w:jc w:val="left"/>
      </w:pPr>
      <w:r>
        <w:rPr>
          <w:color w:val="000000"/>
          <w:sz w:val="24"/>
          <w:szCs w:val="24"/>
        </w:rPr>
        <w:t xml:space="preserve">Like thoughts whose very sweetness</w:t>
      </w:r>
      <w:r>
        <w:rPr>
          <w:color w:val="000000"/>
          <w:sz w:val="24"/>
          <w:szCs w:val="24"/>
        </w:rPr>
        <w:br/>
        <w:t xml:space="preserve">yielded proof that they were born for immortality</w:t>
      </w:r>
    </w:p>
    <w:p>
      <w:pPr>
        <w:widowControl w:val="on"/>
        <w:pBdr/>
        <w:spacing w:before="240" w:after="240" w:line="240" w:lineRule="auto"/>
        <w:ind w:left="0" w:right="0"/>
        <w:jc w:val="left"/>
      </w:pPr>
      <w:r>
        <w:rPr>
          <w:color w:val="000000"/>
          <w:sz w:val="24"/>
          <w:szCs w:val="24"/>
        </w:rPr>
        <w:t xml:space="preserve">Like to diamonds her white teeth shone between the parted lips</w:t>
      </w:r>
    </w:p>
    <w:p>
      <w:pPr>
        <w:widowControl w:val="on"/>
        <w:pBdr/>
        <w:spacing w:before="240" w:after="240" w:line="240" w:lineRule="auto"/>
        <w:ind w:left="0" w:right="0"/>
        <w:jc w:val="left"/>
      </w:pPr>
      <w:r>
        <w:rPr>
          <w:color w:val="000000"/>
          <w:sz w:val="24"/>
          <w:szCs w:val="24"/>
        </w:rPr>
        <w:t xml:space="preserve">Like torrents from a mountain source, we rushed into each other’s arms</w:t>
      </w:r>
    </w:p>
    <w:p>
      <w:pPr>
        <w:widowControl w:val="on"/>
        <w:pBdr/>
        <w:spacing w:before="240" w:after="240" w:line="240" w:lineRule="auto"/>
        <w:ind w:left="0" w:right="0"/>
        <w:jc w:val="left"/>
      </w:pPr>
      <w:r>
        <w:rPr>
          <w:color w:val="000000"/>
          <w:sz w:val="24"/>
          <w:szCs w:val="24"/>
        </w:rPr>
        <w:t xml:space="preserve">Like troops of ghosts on the dry wind past</w:t>
      </w:r>
    </w:p>
    <w:p>
      <w:pPr>
        <w:widowControl w:val="on"/>
        <w:pBdr/>
        <w:spacing w:before="240" w:after="240" w:line="240" w:lineRule="auto"/>
        <w:ind w:left="0" w:right="0"/>
        <w:jc w:val="left"/>
      </w:pPr>
      <w:r>
        <w:rPr>
          <w:color w:val="000000"/>
          <w:sz w:val="24"/>
          <w:szCs w:val="24"/>
        </w:rPr>
        <w:t xml:space="preserve">Like two doves with silvery wings, let our souls fly</w:t>
      </w:r>
    </w:p>
    <w:p>
      <w:pPr>
        <w:widowControl w:val="on"/>
        <w:pBdr/>
        <w:spacing w:before="240" w:after="240" w:line="240" w:lineRule="auto"/>
        <w:ind w:left="0" w:right="0"/>
        <w:jc w:val="left"/>
      </w:pPr>
      <w:r>
        <w:rPr>
          <w:color w:val="000000"/>
          <w:sz w:val="24"/>
          <w:szCs w:val="24"/>
        </w:rPr>
        <w:t xml:space="preserve">Like two flaming stars were his eyes</w:t>
      </w:r>
    </w:p>
    <w:p>
      <w:pPr>
        <w:widowControl w:val="on"/>
        <w:pBdr/>
        <w:spacing w:before="240" w:after="240" w:line="240" w:lineRule="auto"/>
        <w:ind w:left="0" w:right="0"/>
        <w:jc w:val="left"/>
      </w:pPr>
      <w:r>
        <w:rPr>
          <w:color w:val="000000"/>
          <w:sz w:val="24"/>
          <w:szCs w:val="24"/>
        </w:rPr>
        <w:t xml:space="preserve">Like vaporous shapes half seen</w:t>
      </w:r>
    </w:p>
    <w:p>
      <w:pPr>
        <w:widowControl w:val="on"/>
        <w:pBdr/>
        <w:spacing w:before="240" w:after="240" w:line="240" w:lineRule="auto"/>
        <w:ind w:left="0" w:right="0"/>
        <w:jc w:val="left"/>
      </w:pPr>
      <w:r>
        <w:rPr>
          <w:color w:val="000000"/>
          <w:sz w:val="24"/>
          <w:szCs w:val="24"/>
        </w:rPr>
        <w:t xml:space="preserve">Like village curs that bark when their fellows do</w:t>
      </w:r>
    </w:p>
    <w:p>
      <w:pPr>
        <w:widowControl w:val="on"/>
        <w:pBdr/>
        <w:spacing w:before="240" w:after="240" w:line="240" w:lineRule="auto"/>
        <w:ind w:left="0" w:right="0"/>
        <w:jc w:val="left"/>
      </w:pPr>
      <w:r>
        <w:rPr>
          <w:color w:val="000000"/>
          <w:sz w:val="24"/>
          <w:szCs w:val="24"/>
        </w:rPr>
        <w:t xml:space="preserve">Like wasted hours of youth</w:t>
      </w:r>
    </w:p>
    <w:p>
      <w:pPr>
        <w:widowControl w:val="on"/>
        <w:pBdr/>
        <w:spacing w:before="240" w:after="240" w:line="240" w:lineRule="auto"/>
        <w:ind w:left="0" w:right="0"/>
        <w:jc w:val="left"/>
      </w:pPr>
      <w:r>
        <w:rPr>
          <w:color w:val="000000"/>
          <w:sz w:val="24"/>
          <w:szCs w:val="24"/>
        </w:rPr>
        <w:t xml:space="preserve">Like winds that bear sweet music,</w:t>
      </w:r>
      <w:r>
        <w:rPr>
          <w:color w:val="000000"/>
          <w:sz w:val="24"/>
          <w:szCs w:val="24"/>
        </w:rPr>
        <w:br/>
        <w:t xml:space="preserve">when they breathe through some dim latticed chamber</w:t>
      </w:r>
    </w:p>
    <w:p>
      <w:pPr>
        <w:widowControl w:val="on"/>
        <w:pBdr/>
        <w:spacing w:before="240" w:after="240" w:line="240" w:lineRule="auto"/>
        <w:ind w:left="0" w:right="0"/>
        <w:jc w:val="left"/>
      </w:pPr>
      <w:r>
        <w:rPr>
          <w:color w:val="000000"/>
          <w:sz w:val="24"/>
          <w:szCs w:val="24"/>
        </w:rPr>
        <w:t xml:space="preserve">Like wine-stain to a flask the old distrust still clings</w:t>
      </w:r>
    </w:p>
    <w:p>
      <w:pPr>
        <w:widowControl w:val="on"/>
        <w:pBdr/>
        <w:spacing w:before="240" w:after="240" w:line="240" w:lineRule="auto"/>
        <w:ind w:left="0" w:right="0"/>
        <w:jc w:val="left"/>
      </w:pPr>
      <w:r>
        <w:rPr>
          <w:color w:val="000000"/>
          <w:sz w:val="24"/>
          <w:szCs w:val="24"/>
        </w:rPr>
        <w:t xml:space="preserve">Like winged stars the fire-flies flash and glance</w:t>
      </w:r>
    </w:p>
    <w:p>
      <w:pPr>
        <w:widowControl w:val="on"/>
        <w:pBdr/>
        <w:spacing w:before="240" w:after="240" w:line="240" w:lineRule="auto"/>
        <w:ind w:left="0" w:right="0"/>
        <w:jc w:val="left"/>
      </w:pPr>
      <w:r>
        <w:rPr>
          <w:color w:val="000000"/>
          <w:sz w:val="24"/>
          <w:szCs w:val="24"/>
        </w:rPr>
        <w:t xml:space="preserve">Like young lovers whom youth and love make dear</w:t>
      </w:r>
    </w:p>
    <w:p>
      <w:pPr>
        <w:widowControl w:val="on"/>
        <w:pBdr/>
        <w:spacing w:before="240" w:after="240" w:line="240" w:lineRule="auto"/>
        <w:ind w:left="0" w:right="0"/>
        <w:jc w:val="left"/>
      </w:pPr>
      <w:r>
        <w:rPr>
          <w:color w:val="000000"/>
          <w:sz w:val="24"/>
          <w:szCs w:val="24"/>
        </w:rPr>
        <w:t xml:space="preserve">Lingering like an unloved guest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Lithe as a panther</w:t>
      </w:r>
    </w:p>
    <w:p>
      <w:pPr>
        <w:widowControl w:val="on"/>
        <w:pBdr/>
        <w:spacing w:before="240" w:after="240" w:line="240" w:lineRule="auto"/>
        <w:ind w:left="0" w:right="0"/>
        <w:jc w:val="left"/>
      </w:pPr>
      <w:r>
        <w:rPr>
          <w:color w:val="000000"/>
          <w:sz w:val="24"/>
          <w:szCs w:val="24"/>
        </w:rPr>
        <w:t xml:space="preserve">Little white hands like pearls</w:t>
      </w:r>
    </w:p>
    <w:p>
      <w:pPr>
        <w:widowControl w:val="on"/>
        <w:pBdr/>
        <w:spacing w:before="240" w:after="240" w:line="240" w:lineRule="auto"/>
        <w:ind w:left="0" w:right="0"/>
        <w:jc w:val="left"/>
      </w:pPr>
      <w:r>
        <w:rPr>
          <w:color w:val="000000"/>
          <w:sz w:val="24"/>
          <w:szCs w:val="24"/>
        </w:rPr>
        <w:t xml:space="preserve">Lofty as a queen</w:t>
      </w:r>
    </w:p>
    <w:p>
      <w:pPr>
        <w:widowControl w:val="on"/>
        <w:pBdr/>
        <w:spacing w:before="240" w:after="240" w:line="240" w:lineRule="auto"/>
        <w:ind w:left="0" w:right="0"/>
        <w:jc w:val="left"/>
      </w:pPr>
      <w:r>
        <w:rPr>
          <w:color w:val="000000"/>
          <w:sz w:val="24"/>
          <w:szCs w:val="24"/>
        </w:rPr>
        <w:t xml:space="preserve">Loneliness struck him like a blow</w:t>
      </w:r>
    </w:p>
    <w:p>
      <w:pPr>
        <w:widowControl w:val="on"/>
        <w:pBdr/>
        <w:spacing w:before="240" w:after="240" w:line="240" w:lineRule="auto"/>
        <w:ind w:left="0" w:right="0"/>
        <w:jc w:val="left"/>
      </w:pPr>
      <w:r>
        <w:rPr>
          <w:color w:val="000000"/>
          <w:sz w:val="24"/>
          <w:szCs w:val="24"/>
        </w:rPr>
        <w:t xml:space="preserve">Looked back with faithful eyes like a great mastiff to his master’s face</w:t>
      </w:r>
    </w:p>
    <w:p>
      <w:pPr>
        <w:widowControl w:val="on"/>
        <w:pBdr/>
        <w:spacing w:before="240" w:after="240" w:line="240" w:lineRule="auto"/>
        <w:ind w:left="0" w:right="0"/>
        <w:jc w:val="left"/>
      </w:pPr>
      <w:r>
        <w:rPr>
          <w:color w:val="000000"/>
          <w:sz w:val="24"/>
          <w:szCs w:val="24"/>
        </w:rPr>
        <w:t xml:space="preserve">Looking as sulky as the weather itself</w:t>
      </w:r>
    </w:p>
    <w:p>
      <w:pPr>
        <w:widowControl w:val="on"/>
        <w:pBdr/>
        <w:spacing w:before="240" w:after="240" w:line="240" w:lineRule="auto"/>
        <w:ind w:left="0" w:right="0"/>
        <w:jc w:val="left"/>
      </w:pPr>
      <w:r>
        <w:rPr>
          <w:color w:val="000000"/>
          <w:sz w:val="24"/>
          <w:szCs w:val="24"/>
        </w:rPr>
        <w:t xml:space="preserve">Looking like a snarling beast baulked of its prey</w:t>
      </w:r>
      <w:r>
        <w:rPr>
          <w:color w:val="000000"/>
          <w:sz w:val="24"/>
          <w:szCs w:val="24"/>
        </w:rPr>
        <w:br/>
        <w:t xml:space="preserve">                                           [baulked = checked, thwarted]</w:t>
      </w:r>
    </w:p>
    <w:p>
      <w:pPr>
        <w:widowControl w:val="on"/>
        <w:pBdr/>
        <w:spacing w:before="240" w:after="240" w:line="240" w:lineRule="auto"/>
        <w:ind w:left="0" w:right="0"/>
        <w:jc w:val="left"/>
      </w:pPr>
      <w:r>
        <w:rPr>
          <w:color w:val="000000"/>
          <w:sz w:val="24"/>
          <w:szCs w:val="24"/>
        </w:rPr>
        <w:t xml:space="preserve">Loose clouds like earth’s decaying leaves are shed</w:t>
      </w:r>
    </w:p>
    <w:p>
      <w:pPr>
        <w:widowControl w:val="on"/>
        <w:pBdr/>
        <w:spacing w:before="240" w:after="240" w:line="240" w:lineRule="auto"/>
        <w:ind w:left="0" w:right="0"/>
        <w:jc w:val="left"/>
      </w:pPr>
      <w:r>
        <w:rPr>
          <w:color w:val="000000"/>
          <w:sz w:val="24"/>
          <w:szCs w:val="24"/>
        </w:rPr>
        <w:t xml:space="preserve">Lost like the lightning in the sullen clod</w:t>
      </w:r>
    </w:p>
    <w:p>
      <w:pPr>
        <w:widowControl w:val="on"/>
        <w:pBdr/>
        <w:spacing w:before="240" w:after="240" w:line="240" w:lineRule="auto"/>
        <w:ind w:left="0" w:right="0"/>
        <w:jc w:val="left"/>
      </w:pPr>
      <w:r>
        <w:rPr>
          <w:color w:val="000000"/>
          <w:sz w:val="24"/>
          <w:szCs w:val="24"/>
        </w:rPr>
        <w:t xml:space="preserve">Love as clean as starlight</w:t>
      </w:r>
    </w:p>
    <w:p>
      <w:pPr>
        <w:widowControl w:val="on"/>
        <w:pBdr/>
        <w:spacing w:before="240" w:after="240" w:line="240" w:lineRule="auto"/>
        <w:ind w:left="0" w:right="0"/>
        <w:jc w:val="left"/>
      </w:pPr>
      <w:r>
        <w:rPr>
          <w:color w:val="000000"/>
          <w:sz w:val="24"/>
          <w:szCs w:val="24"/>
        </w:rPr>
        <w:t xml:space="preserve">Love brilliant as the morning</w:t>
      </w:r>
    </w:p>
    <w:p>
      <w:pPr>
        <w:widowControl w:val="on"/>
        <w:pBdr/>
        <w:spacing w:before="240" w:after="240" w:line="240" w:lineRule="auto"/>
        <w:ind w:left="0" w:right="0"/>
        <w:jc w:val="left"/>
      </w:pPr>
      <w:r>
        <w:rPr>
          <w:color w:val="000000"/>
          <w:sz w:val="24"/>
          <w:szCs w:val="24"/>
        </w:rPr>
        <w:t xml:space="preserve">Love had like the canker-worm consumed her early prime</w:t>
      </w:r>
    </w:p>
    <w:p>
      <w:pPr>
        <w:widowControl w:val="on"/>
        <w:pBdr/>
        <w:spacing w:before="240" w:after="240" w:line="240" w:lineRule="auto"/>
        <w:ind w:left="0" w:right="0"/>
        <w:jc w:val="left"/>
      </w:pPr>
      <w:r>
        <w:rPr>
          <w:color w:val="000000"/>
          <w:sz w:val="24"/>
          <w:szCs w:val="24"/>
        </w:rPr>
        <w:t xml:space="preserve">Love is a changing lord as the light on a turning sword</w:t>
      </w:r>
    </w:p>
    <w:p>
      <w:pPr>
        <w:widowControl w:val="on"/>
        <w:pBdr/>
        <w:spacing w:before="240" w:after="240" w:line="240" w:lineRule="auto"/>
        <w:ind w:left="0" w:right="0"/>
        <w:jc w:val="left"/>
      </w:pPr>
      <w:r>
        <w:rPr>
          <w:color w:val="000000"/>
          <w:sz w:val="24"/>
          <w:szCs w:val="24"/>
        </w:rPr>
        <w:t xml:space="preserve">Love like a child around the world doth run</w:t>
      </w:r>
    </w:p>
    <w:p>
      <w:pPr>
        <w:widowControl w:val="on"/>
        <w:pBdr/>
        <w:spacing w:before="240" w:after="240" w:line="240" w:lineRule="auto"/>
        <w:ind w:left="0" w:right="0"/>
        <w:jc w:val="left"/>
      </w:pPr>
      <w:r>
        <w:rPr>
          <w:color w:val="000000"/>
          <w:sz w:val="24"/>
          <w:szCs w:val="24"/>
        </w:rPr>
        <w:t xml:space="preserve">Love like a miser in the dark his joys would hide</w:t>
      </w:r>
    </w:p>
    <w:p>
      <w:pPr>
        <w:widowControl w:val="on"/>
        <w:pBdr/>
        <w:spacing w:before="240" w:after="240" w:line="240" w:lineRule="auto"/>
        <w:ind w:left="0" w:right="0"/>
        <w:jc w:val="left"/>
      </w:pPr>
      <w:r>
        <w:rPr>
          <w:color w:val="000000"/>
          <w:sz w:val="24"/>
          <w:szCs w:val="24"/>
        </w:rPr>
        <w:t xml:space="preserve">Love shakes like a windy reed your heart</w:t>
      </w:r>
    </w:p>
    <w:p>
      <w:pPr>
        <w:widowControl w:val="on"/>
        <w:pBdr/>
        <w:spacing w:before="240" w:after="240" w:line="240" w:lineRule="auto"/>
        <w:ind w:left="0" w:right="0"/>
        <w:jc w:val="left"/>
      </w:pPr>
      <w:r>
        <w:rPr>
          <w:color w:val="000000"/>
          <w:sz w:val="24"/>
          <w:szCs w:val="24"/>
        </w:rPr>
        <w:t xml:space="preserve">Love smiled like an unclouded sun</w:t>
      </w:r>
    </w:p>
    <w:p>
      <w:pPr>
        <w:widowControl w:val="on"/>
        <w:pBdr/>
        <w:spacing w:before="240" w:after="240" w:line="240" w:lineRule="auto"/>
        <w:ind w:left="0" w:right="0"/>
        <w:jc w:val="left"/>
      </w:pPr>
      <w:r>
        <w:rPr>
          <w:color w:val="000000"/>
          <w:sz w:val="24"/>
          <w:szCs w:val="24"/>
        </w:rPr>
        <w:t xml:space="preserve">Love that sings and has wings as a bird</w:t>
      </w:r>
    </w:p>
    <w:p>
      <w:pPr>
        <w:widowControl w:val="on"/>
        <w:pBdr/>
        <w:spacing w:before="240" w:after="240" w:line="240" w:lineRule="auto"/>
        <w:ind w:left="0" w:right="0"/>
        <w:jc w:val="left"/>
      </w:pPr>
      <w:r>
        <w:rPr>
          <w:color w:val="000000"/>
          <w:sz w:val="24"/>
          <w:szCs w:val="24"/>
        </w:rPr>
        <w:t xml:space="preserve">Lovely as starry water</w:t>
      </w:r>
    </w:p>
    <w:p>
      <w:pPr>
        <w:widowControl w:val="on"/>
        <w:pBdr/>
        <w:spacing w:before="240" w:after="240" w:line="240" w:lineRule="auto"/>
        <w:ind w:left="0" w:right="0"/>
        <w:jc w:val="left"/>
      </w:pPr>
      <w:r>
        <w:rPr>
          <w:color w:val="000000"/>
          <w:sz w:val="24"/>
          <w:szCs w:val="24"/>
        </w:rPr>
        <w:t xml:space="preserve">Lovely the land unknown and like a river flowing</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March on my soul nor like the laggard stay</w:t>
      </w:r>
    </w:p>
    <w:p>
      <w:pPr>
        <w:widowControl w:val="on"/>
        <w:pBdr/>
        <w:spacing w:before="240" w:after="240" w:line="240" w:lineRule="auto"/>
        <w:ind w:left="0" w:right="0"/>
        <w:jc w:val="left"/>
      </w:pPr>
      <w:r>
        <w:rPr>
          <w:color w:val="000000"/>
          <w:sz w:val="24"/>
          <w:szCs w:val="24"/>
        </w:rPr>
        <w:t xml:space="preserve">Me on whose heart as a worm she trod</w:t>
      </w:r>
    </w:p>
    <w:p>
      <w:pPr>
        <w:widowControl w:val="on"/>
        <w:pBdr/>
        <w:spacing w:before="240" w:after="240" w:line="240" w:lineRule="auto"/>
        <w:ind w:left="0" w:right="0"/>
        <w:jc w:val="left"/>
      </w:pPr>
      <w:r>
        <w:rPr>
          <w:color w:val="000000"/>
          <w:sz w:val="24"/>
          <w:szCs w:val="24"/>
        </w:rPr>
        <w:t xml:space="preserve">Meaningless as the syllables of an unknown tongue</w:t>
      </w:r>
    </w:p>
    <w:p>
      <w:pPr>
        <w:widowControl w:val="on"/>
        <w:pBdr/>
        <w:spacing w:before="240" w:after="240" w:line="240" w:lineRule="auto"/>
        <w:ind w:left="0" w:right="0"/>
        <w:jc w:val="left"/>
      </w:pPr>
      <w:r>
        <w:rPr>
          <w:color w:val="000000"/>
          <w:sz w:val="24"/>
          <w:szCs w:val="24"/>
        </w:rPr>
        <w:t xml:space="preserve">Men moved hither and thither like insects in their crevices</w:t>
      </w:r>
    </w:p>
    <w:p>
      <w:pPr>
        <w:widowControl w:val="on"/>
        <w:pBdr/>
        <w:spacing w:before="240" w:after="240" w:line="240" w:lineRule="auto"/>
        <w:ind w:left="0" w:right="0"/>
        <w:jc w:val="left"/>
      </w:pPr>
      <w:r>
        <w:rPr>
          <w:color w:val="000000"/>
          <w:sz w:val="24"/>
          <w:szCs w:val="24"/>
        </w:rPr>
        <w:t xml:space="preserve">Mentality as hard as bronze</w:t>
      </w:r>
    </w:p>
    <w:p>
      <w:pPr>
        <w:widowControl w:val="on"/>
        <w:pBdr/>
        <w:spacing w:before="240" w:after="240" w:line="240" w:lineRule="auto"/>
        <w:ind w:left="0" w:right="0"/>
        <w:jc w:val="left"/>
      </w:pPr>
      <w:r>
        <w:rPr>
          <w:color w:val="000000"/>
          <w:sz w:val="24"/>
          <w:szCs w:val="24"/>
        </w:rPr>
        <w:t xml:space="preserve">Mentally round-shouldered and decrepit</w:t>
      </w:r>
    </w:p>
    <w:p>
      <w:pPr>
        <w:widowControl w:val="on"/>
        <w:pBdr/>
        <w:spacing w:before="240" w:after="240" w:line="240" w:lineRule="auto"/>
        <w:ind w:left="0" w:right="0"/>
        <w:jc w:val="left"/>
      </w:pPr>
      <w:r>
        <w:rPr>
          <w:color w:val="000000"/>
          <w:sz w:val="24"/>
          <w:szCs w:val="24"/>
        </w:rPr>
        <w:t xml:space="preserve">Merge imperceptibly into one another like the hues of the prism</w:t>
      </w:r>
    </w:p>
    <w:p>
      <w:pPr>
        <w:widowControl w:val="on"/>
        <w:pBdr/>
        <w:spacing w:before="240" w:after="240" w:line="240" w:lineRule="auto"/>
        <w:ind w:left="0" w:right="0"/>
        <w:jc w:val="left"/>
      </w:pPr>
      <w:r>
        <w:rPr>
          <w:color w:val="000000"/>
          <w:sz w:val="24"/>
          <w:szCs w:val="24"/>
        </w:rPr>
        <w:t xml:space="preserve">Meteors that dart like screaming birds</w:t>
      </w:r>
    </w:p>
    <w:p>
      <w:pPr>
        <w:widowControl w:val="on"/>
        <w:pBdr/>
        <w:spacing w:before="240" w:after="240" w:line="240" w:lineRule="auto"/>
        <w:ind w:left="0" w:right="0"/>
        <w:jc w:val="left"/>
      </w:pPr>
      <w:r>
        <w:rPr>
          <w:color w:val="000000"/>
          <w:sz w:val="24"/>
          <w:szCs w:val="24"/>
        </w:rPr>
        <w:t xml:space="preserve">Milk-white pavements, clear and richly pale, like alabaster</w:t>
      </w:r>
    </w:p>
    <w:p>
      <w:pPr>
        <w:widowControl w:val="on"/>
        <w:pBdr/>
        <w:spacing w:before="240" w:after="240" w:line="240" w:lineRule="auto"/>
        <w:ind w:left="0" w:right="0"/>
        <w:jc w:val="left"/>
      </w:pPr>
      <w:r>
        <w:rPr>
          <w:color w:val="000000"/>
          <w:sz w:val="24"/>
          <w:szCs w:val="24"/>
        </w:rPr>
        <w:t xml:space="preserve">More variegated than the skin of a serpent</w:t>
      </w:r>
    </w:p>
    <w:p>
      <w:pPr>
        <w:widowControl w:val="on"/>
        <w:pBdr/>
        <w:spacing w:before="240" w:after="240" w:line="240" w:lineRule="auto"/>
        <w:ind w:left="0" w:right="0"/>
        <w:jc w:val="left"/>
      </w:pPr>
      <w:r>
        <w:rPr>
          <w:color w:val="000000"/>
          <w:sz w:val="24"/>
          <w:szCs w:val="24"/>
        </w:rPr>
        <w:t xml:space="preserve">Motion like the spirit of that wind whose soft step deepens slumber</w:t>
      </w:r>
    </w:p>
    <w:p>
      <w:pPr>
        <w:widowControl w:val="on"/>
        <w:pBdr/>
        <w:spacing w:before="240" w:after="240" w:line="240" w:lineRule="auto"/>
        <w:ind w:left="0" w:right="0"/>
        <w:jc w:val="left"/>
      </w:pPr>
      <w:r>
        <w:rPr>
          <w:color w:val="000000"/>
          <w:sz w:val="24"/>
          <w:szCs w:val="24"/>
        </w:rPr>
        <w:t xml:space="preserve">Motionless as a plumb line</w:t>
      </w:r>
    </w:p>
    <w:p>
      <w:pPr>
        <w:widowControl w:val="on"/>
        <w:pBdr/>
        <w:spacing w:before="240" w:after="240" w:line="240" w:lineRule="auto"/>
        <w:ind w:left="0" w:right="0"/>
        <w:jc w:val="left"/>
      </w:pPr>
      <w:r>
        <w:rPr>
          <w:color w:val="000000"/>
          <w:sz w:val="24"/>
          <w:szCs w:val="24"/>
        </w:rPr>
        <w:t xml:space="preserve">Mountains like frozen wrinkles on a sea</w:t>
      </w:r>
    </w:p>
    <w:p>
      <w:pPr>
        <w:widowControl w:val="on"/>
        <w:pBdr/>
        <w:spacing w:before="240" w:after="240" w:line="240" w:lineRule="auto"/>
        <w:ind w:left="0" w:right="0"/>
        <w:jc w:val="left"/>
      </w:pPr>
      <w:r>
        <w:rPr>
          <w:color w:val="000000"/>
          <w:sz w:val="24"/>
          <w:szCs w:val="24"/>
        </w:rPr>
        <w:t xml:space="preserve">Moving in the same dull round, like blind horses in a mill</w:t>
      </w:r>
    </w:p>
    <w:p>
      <w:pPr>
        <w:widowControl w:val="on"/>
        <w:pBdr/>
        <w:spacing w:before="240" w:after="240" w:line="240" w:lineRule="auto"/>
        <w:ind w:left="0" w:right="0"/>
        <w:jc w:val="left"/>
      </w:pPr>
      <w:r>
        <w:rPr>
          <w:color w:val="000000"/>
          <w:sz w:val="24"/>
          <w:szCs w:val="24"/>
        </w:rPr>
        <w:t xml:space="preserve">Mute as an iceberg</w:t>
      </w:r>
    </w:p>
    <w:p>
      <w:pPr>
        <w:widowControl w:val="on"/>
        <w:pBdr/>
        <w:spacing w:before="240" w:after="240" w:line="240" w:lineRule="auto"/>
        <w:ind w:left="0" w:right="0"/>
        <w:jc w:val="left"/>
      </w:pPr>
      <w:r>
        <w:rPr>
          <w:color w:val="000000"/>
          <w:sz w:val="24"/>
          <w:szCs w:val="24"/>
        </w:rPr>
        <w:t xml:space="preserve">My age is as a lusty Winter</w:t>
      </w:r>
    </w:p>
    <w:p>
      <w:pPr>
        <w:widowControl w:val="on"/>
        <w:pBdr/>
        <w:spacing w:before="240" w:after="240" w:line="240" w:lineRule="auto"/>
        <w:ind w:left="0" w:right="0"/>
        <w:jc w:val="left"/>
      </w:pPr>
      <w:r>
        <w:rPr>
          <w:color w:val="000000"/>
          <w:sz w:val="24"/>
          <w:szCs w:val="24"/>
        </w:rPr>
        <w:t xml:space="preserve">My body broken as a turning wheel</w:t>
      </w:r>
    </w:p>
    <w:p>
      <w:pPr>
        <w:widowControl w:val="on"/>
        <w:pBdr/>
        <w:spacing w:before="240" w:after="240" w:line="240" w:lineRule="auto"/>
        <w:ind w:left="0" w:right="0"/>
        <w:jc w:val="left"/>
      </w:pPr>
      <w:r>
        <w:rPr>
          <w:color w:val="000000"/>
          <w:sz w:val="24"/>
          <w:szCs w:val="24"/>
        </w:rPr>
        <w:t xml:space="preserve">My breath to Heaven like vapor goes</w:t>
      </w:r>
    </w:p>
    <w:p>
      <w:pPr>
        <w:widowControl w:val="on"/>
        <w:pBdr/>
        <w:spacing w:before="240" w:after="240" w:line="240" w:lineRule="auto"/>
        <w:ind w:left="0" w:right="0"/>
        <w:jc w:val="left"/>
      </w:pPr>
      <w:r>
        <w:rPr>
          <w:color w:val="000000"/>
          <w:sz w:val="24"/>
          <w:szCs w:val="24"/>
        </w:rPr>
        <w:t xml:space="preserve">My head was like a great bronze bell with one thought for the clapper</w:t>
      </w:r>
    </w:p>
    <w:p>
      <w:pPr>
        <w:widowControl w:val="on"/>
        <w:pBdr/>
        <w:spacing w:before="240" w:after="240" w:line="240" w:lineRule="auto"/>
        <w:ind w:left="0" w:right="0"/>
        <w:jc w:val="left"/>
      </w:pPr>
      <w:r>
        <w:rPr>
          <w:color w:val="000000"/>
          <w:sz w:val="24"/>
          <w:szCs w:val="24"/>
        </w:rPr>
        <w:t xml:space="preserve">My heart is as some famine-murdered land</w:t>
      </w:r>
    </w:p>
    <w:p>
      <w:pPr>
        <w:widowControl w:val="on"/>
        <w:pBdr/>
        <w:spacing w:before="240" w:after="240" w:line="240" w:lineRule="auto"/>
        <w:ind w:left="0" w:right="0"/>
        <w:jc w:val="left"/>
      </w:pPr>
      <w:r>
        <w:rPr>
          <w:color w:val="000000"/>
          <w:sz w:val="24"/>
          <w:szCs w:val="24"/>
        </w:rPr>
        <w:t xml:space="preserve">My heart is like a full sponge and must weep a little</w:t>
      </w:r>
    </w:p>
    <w:p>
      <w:pPr>
        <w:widowControl w:val="on"/>
        <w:pBdr/>
        <w:spacing w:before="240" w:after="240" w:line="240" w:lineRule="auto"/>
        <w:ind w:left="0" w:right="0"/>
        <w:jc w:val="left"/>
      </w:pPr>
      <w:r>
        <w:rPr>
          <w:color w:val="000000"/>
          <w:sz w:val="24"/>
          <w:szCs w:val="24"/>
        </w:rPr>
        <w:t xml:space="preserve">My heart like a bird doth hover</w:t>
      </w:r>
    </w:p>
    <w:p>
      <w:pPr>
        <w:widowControl w:val="on"/>
        <w:pBdr/>
        <w:spacing w:before="240" w:after="240" w:line="240" w:lineRule="auto"/>
        <w:ind w:left="0" w:right="0"/>
        <w:jc w:val="left"/>
      </w:pPr>
      <w:r>
        <w:rPr>
          <w:color w:val="000000"/>
          <w:sz w:val="24"/>
          <w:szCs w:val="24"/>
        </w:rPr>
        <w:t xml:space="preserve">My heart will be as wind fainting in hot grass</w:t>
      </w:r>
    </w:p>
    <w:p>
      <w:pPr>
        <w:widowControl w:val="on"/>
        <w:pBdr/>
        <w:spacing w:before="240" w:after="240" w:line="240" w:lineRule="auto"/>
        <w:ind w:left="0" w:right="0"/>
        <w:jc w:val="left"/>
      </w:pPr>
      <w:r>
        <w:rPr>
          <w:color w:val="000000"/>
          <w:sz w:val="24"/>
          <w:szCs w:val="24"/>
        </w:rPr>
        <w:t xml:space="preserve">My life floweth away like a river</w:t>
      </w:r>
    </w:p>
    <w:p>
      <w:pPr>
        <w:widowControl w:val="on"/>
        <w:pBdr/>
        <w:spacing w:before="240" w:after="240" w:line="240" w:lineRule="auto"/>
        <w:ind w:left="0" w:right="0"/>
        <w:jc w:val="left"/>
      </w:pPr>
      <w:r>
        <w:rPr>
          <w:color w:val="000000"/>
          <w:sz w:val="24"/>
          <w:szCs w:val="24"/>
        </w:rPr>
        <w:t xml:space="preserve">My life was white as driven snow</w:t>
      </w:r>
    </w:p>
    <w:p>
      <w:pPr>
        <w:widowControl w:val="on"/>
        <w:pBdr/>
        <w:spacing w:before="240" w:after="240" w:line="240" w:lineRule="auto"/>
        <w:ind w:left="0" w:right="0"/>
        <w:jc w:val="left"/>
      </w:pPr>
      <w:r>
        <w:rPr>
          <w:color w:val="000000"/>
          <w:sz w:val="24"/>
          <w:szCs w:val="24"/>
        </w:rPr>
        <w:t xml:space="preserve">My love for thee is like the sovereign moon that rules the sea</w:t>
      </w:r>
    </w:p>
    <w:p>
      <w:pPr>
        <w:widowControl w:val="on"/>
        <w:pBdr/>
        <w:spacing w:before="240" w:after="240" w:line="240" w:lineRule="auto"/>
        <w:ind w:left="0" w:right="0"/>
        <w:jc w:val="left"/>
      </w:pPr>
      <w:r>
        <w:rPr>
          <w:color w:val="000000"/>
          <w:sz w:val="24"/>
          <w:szCs w:val="24"/>
        </w:rPr>
        <w:t xml:space="preserve">My love’s like the steadfast sun</w:t>
      </w:r>
    </w:p>
    <w:p>
      <w:pPr>
        <w:widowControl w:val="on"/>
        <w:pBdr/>
        <w:spacing w:before="240" w:after="240" w:line="240" w:lineRule="auto"/>
        <w:ind w:left="0" w:right="0"/>
        <w:jc w:val="left"/>
      </w:pPr>
      <w:r>
        <w:rPr>
          <w:color w:val="000000"/>
          <w:sz w:val="24"/>
          <w:szCs w:val="24"/>
        </w:rPr>
        <w:t xml:space="preserve">My lungs began to crow like chanticleer [chanticleer = rooster]</w:t>
      </w:r>
    </w:p>
    <w:p>
      <w:pPr>
        <w:widowControl w:val="on"/>
        <w:pBdr/>
        <w:spacing w:before="240" w:after="240" w:line="240" w:lineRule="auto"/>
        <w:ind w:left="0" w:right="0"/>
        <w:jc w:val="left"/>
      </w:pPr>
      <w:r>
        <w:rPr>
          <w:color w:val="000000"/>
          <w:sz w:val="24"/>
          <w:szCs w:val="24"/>
        </w:rPr>
        <w:t xml:space="preserve">My mind swayed idly like a water-lily in a lake</w:t>
      </w:r>
    </w:p>
    <w:p>
      <w:pPr>
        <w:widowControl w:val="on"/>
        <w:pBdr/>
        <w:spacing w:before="240" w:after="240" w:line="240" w:lineRule="auto"/>
        <w:ind w:left="0" w:right="0"/>
        <w:jc w:val="left"/>
      </w:pPr>
      <w:r>
        <w:rPr>
          <w:color w:val="000000"/>
          <w:sz w:val="24"/>
          <w:szCs w:val="24"/>
        </w:rPr>
        <w:t xml:space="preserve">My muscles are as steel</w:t>
      </w:r>
    </w:p>
    <w:p>
      <w:pPr>
        <w:widowControl w:val="on"/>
        <w:pBdr/>
        <w:spacing w:before="240" w:after="240" w:line="240" w:lineRule="auto"/>
        <w:ind w:left="0" w:right="0"/>
        <w:jc w:val="left"/>
      </w:pPr>
      <w:r>
        <w:rPr>
          <w:color w:val="000000"/>
          <w:sz w:val="24"/>
          <w:szCs w:val="24"/>
        </w:rPr>
        <w:t xml:space="preserve">My skin is as sallow as gold</w:t>
      </w:r>
    </w:p>
    <w:p>
      <w:pPr>
        <w:widowControl w:val="on"/>
        <w:pBdr/>
        <w:spacing w:before="240" w:after="240" w:line="240" w:lineRule="auto"/>
        <w:ind w:left="0" w:right="0"/>
        <w:jc w:val="left"/>
      </w:pPr>
      <w:r>
        <w:rPr>
          <w:color w:val="000000"/>
          <w:sz w:val="24"/>
          <w:szCs w:val="24"/>
        </w:rPr>
        <w:t xml:space="preserve">My soul was as a lampless sea</w:t>
      </w:r>
    </w:p>
    <w:p>
      <w:pPr>
        <w:widowControl w:val="on"/>
        <w:pBdr/>
        <w:spacing w:before="240" w:after="240" w:line="240" w:lineRule="auto"/>
        <w:ind w:left="0" w:right="0"/>
        <w:jc w:val="left"/>
      </w:pPr>
      <w:r>
        <w:rPr>
          <w:color w:val="000000"/>
          <w:sz w:val="24"/>
          <w:szCs w:val="24"/>
        </w:rPr>
        <w:t xml:space="preserve">My spirit seemed to beat the void, like the bird from out the ark</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My thoughts came yapping and growling round me like a pack of curs</w:t>
      </w:r>
    </w:p>
    <w:p>
      <w:pPr>
        <w:widowControl w:val="on"/>
        <w:pBdr/>
        <w:spacing w:before="240" w:after="240" w:line="240" w:lineRule="auto"/>
        <w:ind w:left="0" w:right="0"/>
        <w:jc w:val="left"/>
      </w:pPr>
      <w:r>
        <w:rPr>
          <w:color w:val="000000"/>
          <w:sz w:val="24"/>
          <w:szCs w:val="24"/>
        </w:rPr>
        <w:t xml:space="preserve">My thoughts ran leaping through the green ways of my mind like fawns at play</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Night falls like fire</w:t>
      </w:r>
    </w:p>
    <w:p>
      <w:pPr>
        <w:widowControl w:val="on"/>
        <w:pBdr/>
        <w:spacing w:before="240" w:after="240" w:line="240" w:lineRule="auto"/>
        <w:ind w:left="0" w:right="0"/>
        <w:jc w:val="left"/>
      </w:pPr>
      <w:r>
        <w:rPr>
          <w:color w:val="000000"/>
          <w:sz w:val="24"/>
          <w:szCs w:val="24"/>
        </w:rPr>
        <w:t xml:space="preserve">No longer shall slander’s venomed spite crawl</w:t>
      </w:r>
      <w:r>
        <w:rPr>
          <w:color w:val="000000"/>
          <w:sz w:val="24"/>
          <w:szCs w:val="24"/>
        </w:rPr>
        <w:br/>
        <w:t xml:space="preserve">like a snake across his perfect name</w:t>
      </w:r>
    </w:p>
    <w:p>
      <w:pPr>
        <w:widowControl w:val="on"/>
        <w:pBdr/>
        <w:spacing w:before="240" w:after="240" w:line="240" w:lineRule="auto"/>
        <w:ind w:left="0" w:right="0"/>
        <w:jc w:val="left"/>
      </w:pPr>
      <w:r>
        <w:rPr>
          <w:color w:val="000000"/>
          <w:sz w:val="24"/>
          <w:szCs w:val="24"/>
        </w:rPr>
        <w:t xml:space="preserve">Now every nerve in my body seemed like a strained harp-string ready to snap at a touch</w:t>
      </w:r>
    </w:p>
    <w:p>
      <w:pPr>
        <w:widowControl w:val="on"/>
        <w:pBdr/>
        <w:spacing w:before="240" w:after="240" w:line="240" w:lineRule="auto"/>
        <w:ind w:left="0" w:right="0"/>
        <w:jc w:val="left"/>
      </w:pPr>
      <w:r>
        <w:rPr>
          <w:color w:val="000000"/>
          <w:sz w:val="24"/>
          <w:szCs w:val="24"/>
        </w:rPr>
        <w:t xml:space="preserve">Now like a wild nymph she veils her shadowy form</w:t>
      </w:r>
    </w:p>
    <w:p>
      <w:pPr>
        <w:widowControl w:val="on"/>
        <w:pBdr/>
        <w:spacing w:before="240" w:after="240" w:line="240" w:lineRule="auto"/>
        <w:ind w:left="0" w:right="0"/>
        <w:jc w:val="left"/>
      </w:pPr>
      <w:r>
        <w:rPr>
          <w:color w:val="000000"/>
          <w:sz w:val="24"/>
          <w:szCs w:val="24"/>
        </w:rPr>
        <w:t xml:space="preserve">Now like a wild rose in the fields of heaven</w:t>
      </w:r>
      <w:r>
        <w:rPr>
          <w:color w:val="000000"/>
          <w:sz w:val="24"/>
          <w:szCs w:val="24"/>
        </w:rPr>
        <w:br/>
        <w:t xml:space="preserve">slipt forth the slender figure of the Dawn</w:t>
      </w:r>
    </w:p>
    <w:p>
      <w:pPr>
        <w:widowControl w:val="on"/>
        <w:pBdr/>
        <w:spacing w:before="240" w:after="240" w:line="240" w:lineRule="auto"/>
        <w:ind w:left="0" w:right="0"/>
        <w:jc w:val="left"/>
      </w:pPr>
      <w:r>
        <w:rPr>
          <w:color w:val="000000"/>
          <w:sz w:val="24"/>
          <w:szCs w:val="24"/>
        </w:rPr>
        <w:t xml:space="preserve">Now memory and emotion surged in my soul like a tempest</w:t>
      </w:r>
    </w:p>
    <w:p>
      <w:pPr>
        <w:widowControl w:val="on"/>
        <w:pBdr/>
        <w:spacing w:before="240" w:after="240" w:line="240" w:lineRule="auto"/>
        <w:ind w:left="0" w:right="0"/>
        <w:jc w:val="left"/>
      </w:pPr>
      <w:r>
        <w:rPr>
          <w:color w:val="000000"/>
          <w:sz w:val="24"/>
          <w:szCs w:val="24"/>
        </w:rPr>
        <w:t xml:space="preserve">Now thou seemest like a bankrupt beau, stripped of his gaudy hues</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Obscured with wrath as is the sun with cloud</w:t>
      </w:r>
    </w:p>
    <w:p>
      <w:pPr>
        <w:widowControl w:val="on"/>
        <w:pBdr/>
        <w:spacing w:before="240" w:after="240" w:line="240" w:lineRule="auto"/>
        <w:ind w:left="0" w:right="0"/>
        <w:jc w:val="left"/>
      </w:pPr>
      <w:r>
        <w:rPr>
          <w:color w:val="000000"/>
          <w:sz w:val="24"/>
          <w:szCs w:val="24"/>
        </w:rPr>
        <w:t xml:space="preserve">Odorous as all Arabia</w:t>
      </w:r>
    </w:p>
    <w:p>
      <w:pPr>
        <w:widowControl w:val="on"/>
        <w:pBdr/>
        <w:spacing w:before="240" w:after="240" w:line="240" w:lineRule="auto"/>
        <w:ind w:left="0" w:right="0"/>
        <w:jc w:val="left"/>
      </w:pPr>
      <w:r>
        <w:rPr>
          <w:color w:val="000000"/>
          <w:sz w:val="24"/>
          <w:szCs w:val="24"/>
        </w:rPr>
        <w:t xml:space="preserve">Often enough life tosses like a fretful stream among rocky boulders</w:t>
      </w:r>
    </w:p>
    <w:p>
      <w:pPr>
        <w:widowControl w:val="on"/>
        <w:pBdr/>
        <w:spacing w:before="240" w:after="240" w:line="240" w:lineRule="auto"/>
        <w:ind w:left="0" w:right="0"/>
        <w:jc w:val="left"/>
      </w:pPr>
      <w:r>
        <w:rPr>
          <w:color w:val="000000"/>
          <w:sz w:val="24"/>
          <w:szCs w:val="24"/>
        </w:rPr>
        <w:t xml:space="preserve">Oh, lift me as a wave, a leaf, a cloud</w:t>
      </w:r>
    </w:p>
    <w:p>
      <w:pPr>
        <w:widowControl w:val="on"/>
        <w:pBdr/>
        <w:spacing w:before="240" w:after="240" w:line="240" w:lineRule="auto"/>
        <w:ind w:left="0" w:right="0"/>
        <w:jc w:val="left"/>
      </w:pPr>
      <w:r>
        <w:rPr>
          <w:color w:val="000000"/>
          <w:sz w:val="24"/>
          <w:szCs w:val="24"/>
        </w:rPr>
        <w:t xml:space="preserve">Old as the evening star</w:t>
      </w:r>
    </w:p>
    <w:p>
      <w:pPr>
        <w:widowControl w:val="on"/>
        <w:pBdr/>
        <w:spacing w:before="240" w:after="240" w:line="240" w:lineRule="auto"/>
        <w:ind w:left="0" w:right="0"/>
        <w:jc w:val="left"/>
      </w:pPr>
      <w:r>
        <w:rPr>
          <w:color w:val="000000"/>
          <w:sz w:val="24"/>
          <w:szCs w:val="24"/>
        </w:rPr>
        <w:t xml:space="preserve">Old happy hours that have long folded their wings</w:t>
      </w:r>
    </w:p>
    <w:p>
      <w:pPr>
        <w:widowControl w:val="on"/>
        <w:pBdr/>
        <w:spacing w:before="240" w:after="240" w:line="240" w:lineRule="auto"/>
        <w:ind w:left="0" w:right="0"/>
        <w:jc w:val="left"/>
      </w:pPr>
      <w:r>
        <w:rPr>
          <w:color w:val="000000"/>
          <w:sz w:val="24"/>
          <w:szCs w:val="24"/>
        </w:rPr>
        <w:t xml:space="preserve">Once again, like madness, the black shapes of doubt swing through his brain</w:t>
      </w:r>
    </w:p>
    <w:p>
      <w:pPr>
        <w:widowControl w:val="on"/>
        <w:pBdr/>
        <w:spacing w:before="240" w:after="240" w:line="240" w:lineRule="auto"/>
        <w:ind w:left="0" w:right="0"/>
        <w:jc w:val="left"/>
      </w:pPr>
      <w:r>
        <w:rPr>
          <w:color w:val="000000"/>
          <w:sz w:val="24"/>
          <w:szCs w:val="24"/>
        </w:rPr>
        <w:t xml:space="preserve">One bleared star, faint glimmering like a bee</w:t>
      </w:r>
    </w:p>
    <w:p>
      <w:pPr>
        <w:widowControl w:val="on"/>
        <w:pBdr/>
        <w:spacing w:before="240" w:after="240" w:line="240" w:lineRule="auto"/>
        <w:ind w:left="0" w:right="0"/>
        <w:jc w:val="left"/>
      </w:pPr>
      <w:r>
        <w:rPr>
          <w:color w:val="000000"/>
          <w:sz w:val="24"/>
          <w:szCs w:val="24"/>
        </w:rPr>
        <w:t xml:space="preserve">One bright drop is like the gem that decks a monarch’s crown</w:t>
      </w:r>
    </w:p>
    <w:p>
      <w:pPr>
        <w:widowControl w:val="on"/>
        <w:pBdr/>
        <w:spacing w:before="240" w:after="240" w:line="240" w:lineRule="auto"/>
        <w:ind w:left="0" w:right="0"/>
        <w:jc w:val="left"/>
      </w:pPr>
      <w:r>
        <w:rPr>
          <w:color w:val="000000"/>
          <w:sz w:val="24"/>
          <w:szCs w:val="24"/>
        </w:rPr>
        <w:t xml:space="preserve">One by one flitting like a mournful bird</w:t>
      </w:r>
    </w:p>
    <w:p>
      <w:pPr>
        <w:widowControl w:val="on"/>
        <w:pBdr/>
        <w:spacing w:before="240" w:after="240" w:line="240" w:lineRule="auto"/>
        <w:ind w:left="0" w:right="0"/>
        <w:jc w:val="left"/>
      </w:pPr>
      <w:r>
        <w:rPr>
          <w:color w:val="000000"/>
          <w:sz w:val="24"/>
          <w:szCs w:val="24"/>
        </w:rPr>
        <w:t xml:space="preserve">One deep roar as of a cloven world</w:t>
      </w:r>
    </w:p>
    <w:p>
      <w:pPr>
        <w:widowControl w:val="on"/>
        <w:pBdr/>
        <w:spacing w:before="240" w:after="240" w:line="240" w:lineRule="auto"/>
        <w:ind w:left="0" w:right="0"/>
        <w:jc w:val="left"/>
      </w:pPr>
      <w:r>
        <w:rPr>
          <w:color w:val="000000"/>
          <w:sz w:val="24"/>
          <w:szCs w:val="24"/>
        </w:rPr>
        <w:t xml:space="preserve">One winged cloud above like a spread dragon overhangs the west</w:t>
      </w:r>
    </w:p>
    <w:p>
      <w:pPr>
        <w:widowControl w:val="on"/>
        <w:pBdr/>
        <w:spacing w:before="240" w:after="240" w:line="240" w:lineRule="auto"/>
        <w:ind w:left="0" w:right="0"/>
        <w:jc w:val="left"/>
      </w:pPr>
      <w:r>
        <w:rPr>
          <w:color w:val="000000"/>
          <w:sz w:val="24"/>
          <w:szCs w:val="24"/>
        </w:rPr>
        <w:t xml:space="preserve">Oppressed by the indefiniteness which hung in her mind, like a thick summer haze</w:t>
      </w:r>
    </w:p>
    <w:p>
      <w:pPr>
        <w:widowControl w:val="on"/>
        <w:pBdr/>
        <w:spacing w:before="240" w:after="240" w:line="240" w:lineRule="auto"/>
        <w:ind w:left="0" w:right="0"/>
        <w:jc w:val="left"/>
      </w:pPr>
      <w:r>
        <w:rPr>
          <w:color w:val="000000"/>
          <w:sz w:val="24"/>
          <w:szCs w:val="24"/>
        </w:rPr>
        <w:t xml:space="preserve">Or shedding radiance like the smiles of God</w:t>
      </w:r>
    </w:p>
    <w:p>
      <w:pPr>
        <w:widowControl w:val="on"/>
        <w:pBdr/>
        <w:spacing w:before="240" w:after="240" w:line="240" w:lineRule="auto"/>
        <w:ind w:left="0" w:right="0"/>
        <w:jc w:val="left"/>
      </w:pPr>
      <w:r>
        <w:rPr>
          <w:color w:val="000000"/>
          <w:sz w:val="24"/>
          <w:szCs w:val="24"/>
        </w:rPr>
        <w:t xml:space="preserve">Our enemies were broken like a dam of river reeds</w:t>
      </w:r>
    </w:p>
    <w:p>
      <w:pPr>
        <w:widowControl w:val="on"/>
        <w:pBdr/>
        <w:spacing w:before="240" w:after="240" w:line="240" w:lineRule="auto"/>
        <w:ind w:left="0" w:right="0"/>
        <w:jc w:val="left"/>
      </w:pPr>
      <w:r>
        <w:rPr>
          <w:color w:val="000000"/>
          <w:sz w:val="24"/>
          <w:szCs w:val="24"/>
        </w:rPr>
        <w:t xml:space="preserve">Our hearts bowed down like violets after rain</w:t>
      </w:r>
    </w:p>
    <w:p>
      <w:pPr>
        <w:widowControl w:val="on"/>
        <w:pBdr/>
        <w:spacing w:before="240" w:after="240" w:line="240" w:lineRule="auto"/>
        <w:ind w:left="0" w:right="0"/>
        <w:jc w:val="left"/>
      </w:pPr>
      <w:r>
        <w:rPr>
          <w:color w:val="000000"/>
          <w:sz w:val="24"/>
          <w:szCs w:val="24"/>
        </w:rPr>
        <w:t xml:space="preserve">Our sail like a dew-lit blossom shone</w:t>
      </w:r>
    </w:p>
    <w:p>
      <w:pPr>
        <w:widowControl w:val="on"/>
        <w:pBdr/>
        <w:spacing w:before="240" w:after="240" w:line="240" w:lineRule="auto"/>
        <w:ind w:left="0" w:right="0"/>
        <w:jc w:val="left"/>
      </w:pPr>
      <w:r>
        <w:rPr>
          <w:color w:val="000000"/>
          <w:sz w:val="24"/>
          <w:szCs w:val="24"/>
        </w:rPr>
        <w:t xml:space="preserve">Overhead the intense blue of the noonday sky burst like a jewel in the sun</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Pale and grave as a sculptured nun</w:t>
      </w:r>
    </w:p>
    <w:p>
      <w:pPr>
        <w:widowControl w:val="on"/>
        <w:pBdr/>
        <w:spacing w:before="240" w:after="240" w:line="240" w:lineRule="auto"/>
        <w:ind w:left="0" w:right="0"/>
        <w:jc w:val="left"/>
      </w:pPr>
      <w:r>
        <w:rPr>
          <w:color w:val="000000"/>
          <w:sz w:val="24"/>
          <w:szCs w:val="24"/>
        </w:rPr>
        <w:t xml:space="preserve">Pale as a drifting blossom</w:t>
      </w:r>
    </w:p>
    <w:p>
      <w:pPr>
        <w:widowControl w:val="on"/>
        <w:pBdr/>
        <w:spacing w:before="240" w:after="240" w:line="240" w:lineRule="auto"/>
        <w:ind w:left="0" w:right="0"/>
        <w:jc w:val="left"/>
      </w:pPr>
      <w:r>
        <w:rPr>
          <w:color w:val="000000"/>
          <w:sz w:val="24"/>
          <w:szCs w:val="24"/>
        </w:rPr>
        <w:t xml:space="preserve">Passed like a phantom into the shadows</w:t>
      </w:r>
    </w:p>
    <w:p>
      <w:pPr>
        <w:widowControl w:val="on"/>
        <w:pBdr/>
        <w:spacing w:before="240" w:after="240" w:line="240" w:lineRule="auto"/>
        <w:ind w:left="0" w:right="0"/>
        <w:jc w:val="left"/>
      </w:pPr>
      <w:r>
        <w:rPr>
          <w:color w:val="000000"/>
          <w:sz w:val="24"/>
          <w:szCs w:val="24"/>
        </w:rPr>
        <w:t xml:space="preserve">Passive and tractable as a child</w:t>
      </w:r>
    </w:p>
    <w:p>
      <w:pPr>
        <w:widowControl w:val="on"/>
        <w:pBdr/>
        <w:spacing w:before="240" w:after="240" w:line="240" w:lineRule="auto"/>
        <w:ind w:left="0" w:right="0"/>
        <w:jc w:val="left"/>
      </w:pPr>
      <w:r>
        <w:rPr>
          <w:color w:val="000000"/>
          <w:sz w:val="24"/>
          <w:szCs w:val="24"/>
        </w:rPr>
        <w:t xml:space="preserve">Peaceful as a village cricket-green on Sunday</w:t>
      </w:r>
    </w:p>
    <w:p>
      <w:pPr>
        <w:widowControl w:val="on"/>
        <w:pBdr/>
        <w:spacing w:before="240" w:after="240" w:line="240" w:lineRule="auto"/>
        <w:ind w:left="0" w:right="0"/>
        <w:jc w:val="left"/>
      </w:pPr>
      <w:r>
        <w:rPr>
          <w:color w:val="000000"/>
          <w:sz w:val="24"/>
          <w:szCs w:val="24"/>
        </w:rPr>
        <w:t xml:space="preserve">Peevish and impatient, like some ill-trained man who is sick</w:t>
      </w:r>
    </w:p>
    <w:p>
      <w:pPr>
        <w:widowControl w:val="on"/>
        <w:pBdr/>
        <w:spacing w:before="240" w:after="240" w:line="240" w:lineRule="auto"/>
        <w:ind w:left="0" w:right="0"/>
        <w:jc w:val="left"/>
      </w:pPr>
      <w:r>
        <w:rPr>
          <w:color w:val="000000"/>
          <w:sz w:val="24"/>
          <w:szCs w:val="24"/>
        </w:rPr>
        <w:t xml:space="preserve">Perished utterly, like a blown-out flame</w:t>
      </w:r>
    </w:p>
    <w:p>
      <w:pPr>
        <w:widowControl w:val="on"/>
        <w:pBdr/>
        <w:spacing w:before="240" w:after="240" w:line="240" w:lineRule="auto"/>
        <w:ind w:left="0" w:right="0"/>
        <w:jc w:val="left"/>
      </w:pPr>
      <w:r>
        <w:rPr>
          <w:color w:val="000000"/>
          <w:sz w:val="24"/>
          <w:szCs w:val="24"/>
        </w:rPr>
        <w:t xml:space="preserve">Philosophy evolved itself, like a vast spider’s loom</w:t>
      </w:r>
    </w:p>
    <w:p>
      <w:pPr>
        <w:widowControl w:val="on"/>
        <w:pBdr/>
        <w:spacing w:before="240" w:after="240" w:line="240" w:lineRule="auto"/>
        <w:ind w:left="0" w:right="0"/>
        <w:jc w:val="left"/>
      </w:pPr>
      <w:r>
        <w:rPr>
          <w:color w:val="000000"/>
          <w:sz w:val="24"/>
          <w:szCs w:val="24"/>
        </w:rPr>
        <w:t xml:space="preserve">Pillowed upon its alabaster arms</w:t>
      </w:r>
      <w:r>
        <w:rPr>
          <w:color w:val="000000"/>
          <w:sz w:val="24"/>
          <w:szCs w:val="24"/>
        </w:rPr>
        <w:br/>
        <w:t xml:space="preserve">like to a child o’erwearied with sweet toil</w:t>
      </w:r>
    </w:p>
    <w:p>
      <w:pPr>
        <w:widowControl w:val="on"/>
        <w:pBdr/>
        <w:spacing w:before="240" w:after="240" w:line="240" w:lineRule="auto"/>
        <w:ind w:left="0" w:right="0"/>
        <w:jc w:val="left"/>
      </w:pPr>
      <w:r>
        <w:rPr>
          <w:color w:val="000000"/>
          <w:sz w:val="24"/>
          <w:szCs w:val="24"/>
        </w:rPr>
        <w:t xml:space="preserve">Polished as the bosom of a star</w:t>
      </w:r>
    </w:p>
    <w:p>
      <w:pPr>
        <w:widowControl w:val="on"/>
        <w:pBdr/>
        <w:spacing w:before="240" w:after="240" w:line="240" w:lineRule="auto"/>
        <w:ind w:left="0" w:right="0"/>
        <w:jc w:val="left"/>
      </w:pPr>
      <w:r>
        <w:rPr>
          <w:color w:val="000000"/>
          <w:sz w:val="24"/>
          <w:szCs w:val="24"/>
        </w:rPr>
        <w:t xml:space="preserve">Poured his heart out like the rending sea in passionate wave on wave</w:t>
      </w:r>
    </w:p>
    <w:p>
      <w:pPr>
        <w:widowControl w:val="on"/>
        <w:pBdr/>
        <w:spacing w:before="240" w:after="240" w:line="240" w:lineRule="auto"/>
        <w:ind w:left="0" w:right="0"/>
        <w:jc w:val="left"/>
      </w:pPr>
      <w:r>
        <w:rPr>
          <w:color w:val="000000"/>
          <w:sz w:val="24"/>
          <w:szCs w:val="24"/>
        </w:rPr>
        <w:t xml:space="preserve">Pouting like the snowy buds o’ roses in July</w:t>
      </w:r>
    </w:p>
    <w:p>
      <w:pPr>
        <w:widowControl w:val="on"/>
        <w:pBdr/>
        <w:spacing w:before="240" w:after="240" w:line="240" w:lineRule="auto"/>
        <w:ind w:left="0" w:right="0"/>
        <w:jc w:val="left"/>
      </w:pPr>
      <w:r>
        <w:rPr>
          <w:color w:val="000000"/>
          <w:sz w:val="24"/>
          <w:szCs w:val="24"/>
        </w:rPr>
        <w:t xml:space="preserve">Presently she hovered like a fluttering leaf or flake of snow</w:t>
      </w:r>
    </w:p>
    <w:p>
      <w:pPr>
        <w:widowControl w:val="on"/>
        <w:pBdr/>
        <w:spacing w:before="240" w:after="240" w:line="240" w:lineRule="auto"/>
        <w:ind w:left="0" w:right="0"/>
        <w:jc w:val="left"/>
      </w:pPr>
      <w:r>
        <w:rPr>
          <w:color w:val="000000"/>
          <w:sz w:val="24"/>
          <w:szCs w:val="24"/>
        </w:rPr>
        <w:t xml:space="preserve">Pride and self-disgust served her</w:t>
      </w:r>
      <w:r>
        <w:rPr>
          <w:color w:val="000000"/>
          <w:sz w:val="24"/>
          <w:szCs w:val="24"/>
        </w:rPr>
        <w:br/>
        <w:t xml:space="preserve">like first-aid surgeons on the battlefield</w:t>
      </w:r>
    </w:p>
    <w:p>
      <w:pPr>
        <w:widowControl w:val="on"/>
        <w:pBdr/>
        <w:spacing w:before="240" w:after="240" w:line="240" w:lineRule="auto"/>
        <w:ind w:left="0" w:right="0"/>
        <w:jc w:val="left"/>
      </w:pPr>
      <w:r>
        <w:rPr>
          <w:color w:val="000000"/>
          <w:sz w:val="24"/>
          <w:szCs w:val="24"/>
        </w:rPr>
        <w:t xml:space="preserve">Proud as the proudest of church dignitaries</w:t>
      </w:r>
    </w:p>
    <w:p>
      <w:pPr>
        <w:widowControl w:val="on"/>
        <w:pBdr/>
        <w:spacing w:before="240" w:after="240" w:line="240" w:lineRule="auto"/>
        <w:ind w:left="0" w:right="0"/>
        <w:jc w:val="left"/>
      </w:pPr>
      <w:r>
        <w:rPr>
          <w:color w:val="000000"/>
          <w:sz w:val="24"/>
          <w:szCs w:val="24"/>
        </w:rPr>
        <w:t xml:space="preserve">Pure as a wild-flower</w:t>
      </w:r>
    </w:p>
    <w:p>
      <w:pPr>
        <w:widowControl w:val="on"/>
        <w:pBdr/>
        <w:spacing w:before="240" w:after="240" w:line="240" w:lineRule="auto"/>
        <w:ind w:left="0" w:right="0"/>
        <w:jc w:val="left"/>
      </w:pPr>
      <w:r>
        <w:rPr>
          <w:color w:val="000000"/>
          <w:sz w:val="24"/>
          <w:szCs w:val="24"/>
        </w:rPr>
        <w:t xml:space="preserve">Pure as the azure above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Pure as the naked heavens</w:t>
      </w:r>
    </w:p>
    <w:p>
      <w:pPr>
        <w:widowControl w:val="on"/>
        <w:pBdr/>
        <w:spacing w:before="240" w:after="240" w:line="240" w:lineRule="auto"/>
        <w:ind w:left="0" w:right="0"/>
        <w:jc w:val="left"/>
      </w:pPr>
      <w:r>
        <w:rPr>
          <w:color w:val="000000"/>
          <w:sz w:val="24"/>
          <w:szCs w:val="24"/>
        </w:rPr>
        <w:t xml:space="preserve">Pure as the snowy leaves that fold over the flower’s heart</w:t>
      </w:r>
    </w:p>
    <w:p>
      <w:pPr>
        <w:widowControl w:val="on"/>
        <w:pBdr/>
        <w:spacing w:before="240" w:after="240" w:line="240" w:lineRule="auto"/>
        <w:ind w:left="0" w:right="0"/>
        <w:jc w:val="left"/>
      </w:pPr>
      <w:r>
        <w:rPr>
          <w:color w:val="000000"/>
          <w:sz w:val="24"/>
          <w:szCs w:val="24"/>
        </w:rPr>
        <w:t xml:space="preserve">Purple, crimson, and scarlet, like the curtains of God’s tabernacle</w:t>
      </w:r>
    </w:p>
    <w:p>
      <w:pPr>
        <w:widowControl w:val="on"/>
        <w:pBdr/>
        <w:spacing w:before="240" w:after="240" w:line="240" w:lineRule="auto"/>
        <w:ind w:left="0" w:right="0"/>
        <w:jc w:val="left"/>
      </w:pPr>
      <w:r>
        <w:rPr>
          <w:color w:val="000000"/>
          <w:sz w:val="24"/>
          <w:szCs w:val="24"/>
        </w:rPr>
        <w:t xml:space="preserve">Put on gravity like a robe</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Quaking and quivering like a short-haired puppy after a ducking</w:t>
      </w:r>
    </w:p>
    <w:p>
      <w:pPr>
        <w:widowControl w:val="on"/>
        <w:pBdr/>
        <w:spacing w:before="240" w:after="240" w:line="240" w:lineRule="auto"/>
        <w:ind w:left="0" w:right="0"/>
        <w:jc w:val="left"/>
      </w:pPr>
      <w:r>
        <w:rPr>
          <w:color w:val="000000"/>
          <w:sz w:val="24"/>
          <w:szCs w:val="24"/>
        </w:rPr>
        <w:t xml:space="preserve">Questions and answers sounding like a continuous popping of corks</w:t>
      </w:r>
    </w:p>
    <w:p>
      <w:pPr>
        <w:widowControl w:val="on"/>
        <w:pBdr/>
        <w:spacing w:before="240" w:after="240" w:line="240" w:lineRule="auto"/>
        <w:ind w:left="0" w:right="0"/>
        <w:jc w:val="left"/>
      </w:pPr>
      <w:r>
        <w:rPr>
          <w:color w:val="000000"/>
          <w:sz w:val="24"/>
          <w:szCs w:val="24"/>
        </w:rPr>
        <w:t xml:space="preserve">Quiet as a nun’s face</w:t>
      </w:r>
    </w:p>
    <w:p>
      <w:pPr>
        <w:widowControl w:val="on"/>
        <w:pBdr/>
        <w:spacing w:before="240" w:after="240" w:line="240" w:lineRule="auto"/>
        <w:ind w:left="0" w:right="0"/>
        <w:jc w:val="left"/>
      </w:pPr>
      <w:r>
        <w:rPr>
          <w:color w:val="000000"/>
          <w:sz w:val="24"/>
          <w:szCs w:val="24"/>
        </w:rPr>
        <w:t xml:space="preserve">Quietly as a cloud he stole</w:t>
      </w:r>
    </w:p>
    <w:p>
      <w:pPr>
        <w:widowControl w:val="on"/>
        <w:pBdr/>
        <w:spacing w:before="240" w:after="240" w:line="240" w:lineRule="auto"/>
        <w:ind w:left="0" w:right="0"/>
        <w:jc w:val="left"/>
      </w:pPr>
      <w:r>
        <w:rPr>
          <w:color w:val="000000"/>
          <w:sz w:val="24"/>
          <w:szCs w:val="24"/>
        </w:rPr>
        <w:t xml:space="preserve">Quietude which seemed to him beautiful as clear depths of water</w:t>
      </w:r>
    </w:p>
    <w:p>
      <w:pPr>
        <w:widowControl w:val="on"/>
        <w:pBdr/>
        <w:spacing w:before="240" w:after="240" w:line="240" w:lineRule="auto"/>
        <w:ind w:left="0" w:right="0"/>
        <w:jc w:val="left"/>
      </w:pPr>
      <w:r>
        <w:rPr>
          <w:color w:val="000000"/>
          <w:sz w:val="24"/>
          <w:szCs w:val="24"/>
        </w:rPr>
        <w:t xml:space="preserve">Quivering like an eager race-horse to start</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Rage, rage ye tears, that never more should creep like hounds about God’s footstool</w:t>
      </w:r>
    </w:p>
    <w:p>
      <w:pPr>
        <w:widowControl w:val="on"/>
        <w:pBdr/>
        <w:spacing w:before="240" w:after="240" w:line="240" w:lineRule="auto"/>
        <w:ind w:left="0" w:right="0"/>
        <w:jc w:val="left"/>
      </w:pPr>
      <w:r>
        <w:rPr>
          <w:color w:val="000000"/>
          <w:sz w:val="24"/>
          <w:szCs w:val="24"/>
        </w:rPr>
        <w:t xml:space="preserve">Ran like a young fawn</w:t>
      </w:r>
    </w:p>
    <w:p>
      <w:pPr>
        <w:widowControl w:val="on"/>
        <w:pBdr/>
        <w:spacing w:before="240" w:after="240" w:line="240" w:lineRule="auto"/>
        <w:ind w:left="0" w:right="0"/>
        <w:jc w:val="left"/>
      </w:pPr>
      <w:r>
        <w:rPr>
          <w:color w:val="000000"/>
          <w:sz w:val="24"/>
          <w:szCs w:val="24"/>
        </w:rPr>
        <w:t xml:space="preserve">Rattle in the ear like a flourish of trumpets</w:t>
      </w:r>
    </w:p>
    <w:p>
      <w:pPr>
        <w:widowControl w:val="on"/>
        <w:pBdr/>
        <w:spacing w:before="240" w:after="240" w:line="240" w:lineRule="auto"/>
        <w:ind w:left="0" w:right="0"/>
        <w:jc w:val="left"/>
      </w:pPr>
      <w:r>
        <w:rPr>
          <w:color w:val="000000"/>
          <w:sz w:val="24"/>
          <w:szCs w:val="24"/>
        </w:rPr>
        <w:t xml:space="preserve">Rays springing from the east like golden arrows</w:t>
      </w:r>
    </w:p>
    <w:p>
      <w:pPr>
        <w:widowControl w:val="on"/>
        <w:pBdr/>
        <w:spacing w:before="240" w:after="240" w:line="240" w:lineRule="auto"/>
        <w:ind w:left="0" w:right="0"/>
        <w:jc w:val="left"/>
      </w:pPr>
      <w:r>
        <w:rPr>
          <w:color w:val="000000"/>
          <w:sz w:val="24"/>
          <w:szCs w:val="24"/>
        </w:rPr>
        <w:t xml:space="preserve">Red as the print of a kiss might be</w:t>
      </w:r>
    </w:p>
    <w:p>
      <w:pPr>
        <w:widowControl w:val="on"/>
        <w:pBdr/>
        <w:spacing w:before="240" w:after="240" w:line="240" w:lineRule="auto"/>
        <w:ind w:left="0" w:right="0"/>
        <w:jc w:val="left"/>
      </w:pPr>
      <w:r>
        <w:rPr>
          <w:color w:val="000000"/>
          <w:sz w:val="24"/>
          <w:szCs w:val="24"/>
        </w:rPr>
        <w:t xml:space="preserve">Redolent with the homely scent of old-fashioned herbs and flowers</w:t>
      </w:r>
    </w:p>
    <w:p>
      <w:pPr>
        <w:widowControl w:val="on"/>
        <w:pBdr/>
        <w:spacing w:before="240" w:after="240" w:line="240" w:lineRule="auto"/>
        <w:ind w:left="0" w:right="0"/>
        <w:jc w:val="left"/>
      </w:pPr>
      <w:r>
        <w:rPr>
          <w:color w:val="000000"/>
          <w:sz w:val="24"/>
          <w:szCs w:val="24"/>
        </w:rPr>
        <w:t xml:space="preserve">Reflected each in the other like stars in a lake</w:t>
      </w:r>
    </w:p>
    <w:p>
      <w:pPr>
        <w:widowControl w:val="on"/>
        <w:pBdr/>
        <w:spacing w:before="240" w:after="240" w:line="240" w:lineRule="auto"/>
        <w:ind w:left="0" w:right="0"/>
        <w:jc w:val="left"/>
      </w:pPr>
      <w:r>
        <w:rPr>
          <w:color w:val="000000"/>
          <w:sz w:val="24"/>
          <w:szCs w:val="24"/>
        </w:rPr>
        <w:t xml:space="preserve">Refreshed like dusty grass after a shower</w:t>
      </w:r>
    </w:p>
    <w:p>
      <w:pPr>
        <w:widowControl w:val="on"/>
        <w:pBdr/>
        <w:spacing w:before="240" w:after="240" w:line="240" w:lineRule="auto"/>
        <w:ind w:left="0" w:right="0"/>
        <w:jc w:val="left"/>
      </w:pPr>
      <w:r>
        <w:rPr>
          <w:color w:val="000000"/>
          <w:sz w:val="24"/>
          <w:szCs w:val="24"/>
        </w:rPr>
        <w:t xml:space="preserve">Refreshing as descending rains to sunburnt climes</w:t>
      </w:r>
    </w:p>
    <w:p>
      <w:pPr>
        <w:widowControl w:val="on"/>
        <w:pBdr/>
        <w:spacing w:before="240" w:after="240" w:line="240" w:lineRule="auto"/>
        <w:ind w:left="0" w:right="0"/>
        <w:jc w:val="left"/>
      </w:pPr>
      <w:r>
        <w:rPr>
          <w:color w:val="000000"/>
          <w:sz w:val="24"/>
          <w:szCs w:val="24"/>
        </w:rPr>
        <w:t xml:space="preserve">Remote as the hidden star</w:t>
      </w:r>
    </w:p>
    <w:p>
      <w:pPr>
        <w:widowControl w:val="on"/>
        <w:pBdr/>
        <w:spacing w:before="240" w:after="240" w:line="240" w:lineRule="auto"/>
        <w:ind w:left="0" w:right="0"/>
        <w:jc w:val="left"/>
      </w:pPr>
      <w:r>
        <w:rPr>
          <w:color w:val="000000"/>
          <w:sz w:val="24"/>
          <w:szCs w:val="24"/>
        </w:rPr>
        <w:t xml:space="preserve">Restless as a blue-bottle fly on a warm summer’s day</w:t>
      </w:r>
    </w:p>
    <w:p>
      <w:pPr>
        <w:widowControl w:val="on"/>
        <w:pBdr/>
        <w:spacing w:before="240" w:after="240" w:line="240" w:lineRule="auto"/>
        <w:ind w:left="0" w:right="0"/>
        <w:jc w:val="left"/>
      </w:pPr>
      <w:r>
        <w:rPr>
          <w:color w:val="000000"/>
          <w:sz w:val="24"/>
          <w:szCs w:val="24"/>
        </w:rPr>
        <w:t xml:space="preserve">Revealed his doings like those of bees in a glass hive</w:t>
      </w:r>
    </w:p>
    <w:p>
      <w:pPr>
        <w:widowControl w:val="on"/>
        <w:pBdr/>
        <w:spacing w:before="240" w:after="240" w:line="240" w:lineRule="auto"/>
        <w:ind w:left="0" w:right="0"/>
        <w:jc w:val="left"/>
      </w:pPr>
      <w:r>
        <w:rPr>
          <w:color w:val="000000"/>
          <w:sz w:val="24"/>
          <w:szCs w:val="24"/>
        </w:rPr>
        <w:t xml:space="preserve">Rich as the dawn</w:t>
      </w:r>
    </w:p>
    <w:p>
      <w:pPr>
        <w:widowControl w:val="on"/>
        <w:pBdr/>
        <w:spacing w:before="240" w:after="240" w:line="240" w:lineRule="auto"/>
        <w:ind w:left="0" w:right="0"/>
        <w:jc w:val="left"/>
      </w:pPr>
      <w:r>
        <w:rPr>
          <w:color w:val="000000"/>
          <w:sz w:val="24"/>
          <w:szCs w:val="24"/>
        </w:rPr>
        <w:t xml:space="preserve">Ride like the wind through the night</w:t>
      </w:r>
    </w:p>
    <w:p>
      <w:pPr>
        <w:widowControl w:val="on"/>
        <w:pBdr/>
        <w:spacing w:before="240" w:after="240" w:line="240" w:lineRule="auto"/>
        <w:ind w:left="0" w:right="0"/>
        <w:jc w:val="left"/>
      </w:pPr>
      <w:r>
        <w:rPr>
          <w:color w:val="000000"/>
          <w:sz w:val="24"/>
          <w:szCs w:val="24"/>
        </w:rPr>
        <w:t xml:space="preserve">Rivers that like silver threads</w:t>
      </w:r>
      <w:r>
        <w:rPr>
          <w:color w:val="000000"/>
          <w:sz w:val="24"/>
          <w:szCs w:val="24"/>
        </w:rPr>
        <w:br/>
        <w:t xml:space="preserve">ran through the green and gold of pasture lands</w:t>
      </w:r>
    </w:p>
    <w:p>
      <w:pPr>
        <w:widowControl w:val="on"/>
        <w:pBdr/>
        <w:spacing w:before="240" w:after="240" w:line="240" w:lineRule="auto"/>
        <w:ind w:left="0" w:right="0"/>
        <w:jc w:val="left"/>
      </w:pPr>
      <w:r>
        <w:rPr>
          <w:color w:val="000000"/>
          <w:sz w:val="24"/>
          <w:szCs w:val="24"/>
        </w:rPr>
        <w:t xml:space="preserve">Roared like mountain torrents</w:t>
      </w:r>
    </w:p>
    <w:p>
      <w:pPr>
        <w:widowControl w:val="on"/>
        <w:pBdr/>
        <w:spacing w:before="240" w:after="240" w:line="240" w:lineRule="auto"/>
        <w:ind w:left="0" w:right="0"/>
        <w:jc w:val="left"/>
      </w:pPr>
      <w:r>
        <w:rPr>
          <w:color w:val="000000"/>
          <w:sz w:val="24"/>
          <w:szCs w:val="24"/>
        </w:rPr>
        <w:t xml:space="preserve">Rolling it under the tongue as a sweet morsel</w:t>
      </w:r>
    </w:p>
    <w:p>
      <w:pPr>
        <w:widowControl w:val="on"/>
        <w:pBdr/>
        <w:spacing w:before="240" w:after="240" w:line="240" w:lineRule="auto"/>
        <w:ind w:left="0" w:right="0"/>
        <w:jc w:val="left"/>
      </w:pPr>
      <w:r>
        <w:rPr>
          <w:color w:val="000000"/>
          <w:sz w:val="24"/>
          <w:szCs w:val="24"/>
        </w:rPr>
        <w:t xml:space="preserve">Round my chair the children run like little things of dancing gold</w:t>
      </w:r>
    </w:p>
    <w:p>
      <w:pPr>
        <w:widowControl w:val="on"/>
        <w:pBdr/>
        <w:spacing w:before="240" w:after="240" w:line="240" w:lineRule="auto"/>
        <w:ind w:left="0" w:right="0"/>
        <w:jc w:val="left"/>
      </w:pPr>
      <w:r>
        <w:rPr>
          <w:color w:val="000000"/>
          <w:sz w:val="24"/>
          <w:szCs w:val="24"/>
        </w:rPr>
        <w:t xml:space="preserve">Ruddy as sunrise</w:t>
      </w:r>
    </w:p>
    <w:p>
      <w:pPr>
        <w:widowControl w:val="on"/>
        <w:pBdr/>
        <w:spacing w:before="240" w:after="240" w:line="240" w:lineRule="auto"/>
        <w:ind w:left="0" w:right="0"/>
        <w:jc w:val="left"/>
      </w:pPr>
      <w:r>
        <w:rPr>
          <w:color w:val="000000"/>
          <w:sz w:val="24"/>
          <w:szCs w:val="24"/>
        </w:rPr>
        <w:t xml:space="preserve">Ruddy his face as the morning light</w:t>
      </w:r>
    </w:p>
    <w:p>
      <w:pPr>
        <w:widowControl w:val="on"/>
        <w:pBdr/>
        <w:spacing w:before="240" w:after="240" w:line="240" w:lineRule="auto"/>
        <w:ind w:left="0" w:right="0"/>
        <w:jc w:val="left"/>
      </w:pPr>
      <w:r>
        <w:rPr>
          <w:color w:val="000000"/>
          <w:sz w:val="24"/>
          <w:szCs w:val="24"/>
        </w:rPr>
        <w:t xml:space="preserve">Ruffling out his cravat with a crackle of starch, like a turkey when it spreads its feathers</w:t>
      </w:r>
    </w:p>
    <w:p>
      <w:pPr>
        <w:widowControl w:val="on"/>
        <w:pBdr/>
        <w:spacing w:before="240" w:after="240" w:line="240" w:lineRule="auto"/>
        <w:ind w:left="0" w:right="0"/>
        <w:jc w:val="left"/>
      </w:pPr>
      <w:r>
        <w:rPr>
          <w:color w:val="000000"/>
          <w:sz w:val="24"/>
          <w:szCs w:val="24"/>
        </w:rPr>
        <w:t xml:space="preserve">Running to and fro like frightened sheep</w:t>
      </w:r>
    </w:p>
    <w:p>
      <w:pPr>
        <w:widowControl w:val="on"/>
        <w:pBdr/>
        <w:spacing w:before="240" w:after="240" w:line="240" w:lineRule="auto"/>
        <w:ind w:left="0" w:right="0"/>
        <w:jc w:val="left"/>
      </w:pPr>
      <w:r>
        <w:rPr>
          <w:color w:val="000000"/>
          <w:sz w:val="24"/>
          <w:szCs w:val="24"/>
        </w:rPr>
        <w:t xml:space="preserve">Rushing and hurrying about like a June-bug</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Sanctuaries where the passions may, like wild falcons, cover their faces with their wings</w:t>
      </w:r>
    </w:p>
    <w:p>
      <w:pPr>
        <w:widowControl w:val="on"/>
        <w:pBdr/>
        <w:spacing w:before="240" w:after="240" w:line="240" w:lineRule="auto"/>
        <w:ind w:left="0" w:right="0"/>
        <w:jc w:val="left"/>
      </w:pPr>
      <w:r>
        <w:rPr>
          <w:color w:val="000000"/>
          <w:sz w:val="24"/>
          <w:szCs w:val="24"/>
        </w:rPr>
        <w:t xml:space="preserve">Sayings that stir the blood like the sound of a trumpet</w:t>
      </w:r>
    </w:p>
    <w:p>
      <w:pPr>
        <w:widowControl w:val="on"/>
        <w:pBdr/>
        <w:spacing w:before="240" w:after="240" w:line="240" w:lineRule="auto"/>
        <w:ind w:left="0" w:right="0"/>
        <w:jc w:val="left"/>
      </w:pPr>
      <w:r>
        <w:rPr>
          <w:color w:val="000000"/>
          <w:sz w:val="24"/>
          <w:szCs w:val="24"/>
        </w:rPr>
        <w:t xml:space="preserve">Scattered love as stars do light</w:t>
      </w:r>
    </w:p>
    <w:p>
      <w:pPr>
        <w:widowControl w:val="on"/>
        <w:pBdr/>
        <w:spacing w:before="240" w:after="240" w:line="240" w:lineRule="auto"/>
        <w:ind w:left="0" w:right="0"/>
        <w:jc w:val="left"/>
      </w:pPr>
      <w:r>
        <w:rPr>
          <w:color w:val="000000"/>
          <w:sz w:val="24"/>
          <w:szCs w:val="24"/>
        </w:rPr>
        <w:t xml:space="preserve">Sea-gulls flying like flakes of the sea</w:t>
      </w:r>
    </w:p>
    <w:p>
      <w:pPr>
        <w:widowControl w:val="on"/>
        <w:pBdr/>
        <w:spacing w:before="240" w:after="240" w:line="240" w:lineRule="auto"/>
        <w:ind w:left="0" w:right="0"/>
        <w:jc w:val="left"/>
      </w:pPr>
      <w:r>
        <w:rPr>
          <w:color w:val="000000"/>
          <w:sz w:val="24"/>
          <w:szCs w:val="24"/>
        </w:rPr>
        <w:t xml:space="preserve">Sentences level and straight like a hurled lance</w:t>
      </w:r>
    </w:p>
    <w:p>
      <w:pPr>
        <w:widowControl w:val="on"/>
        <w:pBdr/>
        <w:spacing w:before="240" w:after="240" w:line="240" w:lineRule="auto"/>
        <w:ind w:left="0" w:right="0"/>
        <w:jc w:val="left"/>
      </w:pPr>
      <w:r>
        <w:rPr>
          <w:color w:val="000000"/>
          <w:sz w:val="24"/>
          <w:szCs w:val="24"/>
        </w:rPr>
        <w:t xml:space="preserve">Shadowy faces, known in dreams, pass as petals upon a stream</w:t>
      </w:r>
    </w:p>
    <w:p>
      <w:pPr>
        <w:widowControl w:val="on"/>
        <w:pBdr/>
        <w:spacing w:before="240" w:after="240" w:line="240" w:lineRule="auto"/>
        <w:ind w:left="0" w:right="0"/>
        <w:jc w:val="left"/>
      </w:pPr>
      <w:r>
        <w:rPr>
          <w:color w:val="000000"/>
          <w:sz w:val="24"/>
          <w:szCs w:val="24"/>
        </w:rPr>
        <w:t xml:space="preserve">Shake like an aspen leaf</w:t>
      </w:r>
    </w:p>
    <w:p>
      <w:pPr>
        <w:widowControl w:val="on"/>
        <w:pBdr/>
        <w:spacing w:before="240" w:after="240" w:line="240" w:lineRule="auto"/>
        <w:ind w:left="0" w:right="0"/>
        <w:jc w:val="left"/>
      </w:pPr>
      <w:r>
        <w:rPr>
          <w:color w:val="000000"/>
          <w:sz w:val="24"/>
          <w:szCs w:val="24"/>
        </w:rPr>
        <w:t xml:space="preserve">Shaken off like a nightmare</w:t>
      </w:r>
    </w:p>
    <w:p>
      <w:pPr>
        <w:widowControl w:val="on"/>
        <w:pBdr/>
        <w:spacing w:before="240" w:after="240" w:line="240" w:lineRule="auto"/>
        <w:ind w:left="0" w:right="0"/>
        <w:jc w:val="left"/>
      </w:pPr>
      <w:r>
        <w:rPr>
          <w:color w:val="000000"/>
          <w:sz w:val="24"/>
          <w:szCs w:val="24"/>
        </w:rPr>
        <w:t xml:space="preserve">Shapeless as a sack of wool</w:t>
      </w:r>
    </w:p>
    <w:p>
      <w:pPr>
        <w:widowControl w:val="on"/>
        <w:pBdr/>
        <w:spacing w:before="240" w:after="240" w:line="240" w:lineRule="auto"/>
        <w:ind w:left="0" w:right="0"/>
        <w:jc w:val="left"/>
      </w:pPr>
      <w:r>
        <w:rPr>
          <w:color w:val="000000"/>
          <w:sz w:val="24"/>
          <w:szCs w:val="24"/>
        </w:rPr>
        <w:t xml:space="preserve">Shattered like so much glass</w:t>
      </w:r>
    </w:p>
    <w:p>
      <w:pPr>
        <w:widowControl w:val="on"/>
        <w:pBdr/>
        <w:spacing w:before="240" w:after="240" w:line="240" w:lineRule="auto"/>
        <w:ind w:left="0" w:right="0"/>
        <w:jc w:val="left"/>
      </w:pPr>
      <w:r>
        <w:rPr>
          <w:color w:val="000000"/>
          <w:sz w:val="24"/>
          <w:szCs w:val="24"/>
        </w:rPr>
        <w:t xml:space="preserve">She brightened like a child whose broken toy is glued together</w:t>
      </w:r>
    </w:p>
    <w:p>
      <w:pPr>
        <w:widowControl w:val="on"/>
        <w:pBdr/>
        <w:spacing w:before="240" w:after="240" w:line="240" w:lineRule="auto"/>
        <w:ind w:left="0" w:right="0"/>
        <w:jc w:val="left"/>
      </w:pPr>
      <w:r>
        <w:rPr>
          <w:color w:val="000000"/>
          <w:sz w:val="24"/>
          <w:szCs w:val="24"/>
        </w:rPr>
        <w:t xml:space="preserve">She could summon tears as one summons servants</w:t>
      </w:r>
    </w:p>
    <w:p>
      <w:pPr>
        <w:widowControl w:val="on"/>
        <w:pBdr/>
        <w:spacing w:before="240" w:after="240" w:line="240" w:lineRule="auto"/>
        <w:ind w:left="0" w:right="0"/>
        <w:jc w:val="left"/>
      </w:pPr>
      <w:r>
        <w:rPr>
          <w:color w:val="000000"/>
          <w:sz w:val="24"/>
          <w:szCs w:val="24"/>
        </w:rPr>
        <w:t xml:space="preserve">She danced like a flower in the wind</w:t>
      </w:r>
    </w:p>
    <w:p>
      <w:pPr>
        <w:widowControl w:val="on"/>
        <w:pBdr/>
        <w:spacing w:before="240" w:after="240" w:line="240" w:lineRule="auto"/>
        <w:ind w:left="0" w:right="0"/>
        <w:jc w:val="left"/>
      </w:pPr>
      <w:r>
        <w:rPr>
          <w:color w:val="000000"/>
          <w:sz w:val="24"/>
          <w:szCs w:val="24"/>
        </w:rPr>
        <w:t xml:space="preserve">She disclaimed the weariness that</w:t>
      </w:r>
      <w:r>
        <w:rPr>
          <w:color w:val="000000"/>
          <w:sz w:val="24"/>
          <w:szCs w:val="24"/>
        </w:rPr>
        <w:br/>
        <w:t xml:space="preserve">dragged upon her spirits like leaden weights</w:t>
      </w:r>
    </w:p>
    <w:p>
      <w:pPr>
        <w:widowControl w:val="on"/>
        <w:pBdr/>
        <w:spacing w:before="240" w:after="240" w:line="240" w:lineRule="auto"/>
        <w:ind w:left="0" w:right="0"/>
        <w:jc w:val="left"/>
      </w:pPr>
      <w:r>
        <w:rPr>
          <w:color w:val="000000"/>
          <w:sz w:val="24"/>
          <w:szCs w:val="24"/>
        </w:rPr>
        <w:t xml:space="preserve">She exuded a faint and intoxicating perfume of womanliness, like a crushed herb</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She felt like an unrepentant criminal</w:t>
      </w:r>
    </w:p>
    <w:p>
      <w:pPr>
        <w:widowControl w:val="on"/>
        <w:pBdr/>
        <w:spacing w:before="240" w:after="240" w:line="240" w:lineRule="auto"/>
        <w:ind w:left="0" w:right="0"/>
        <w:jc w:val="left"/>
      </w:pPr>
      <w:r>
        <w:rPr>
          <w:color w:val="000000"/>
          <w:sz w:val="24"/>
          <w:szCs w:val="24"/>
        </w:rPr>
        <w:t xml:space="preserve">She fled like a spirit from the room</w:t>
      </w:r>
    </w:p>
    <w:p>
      <w:pPr>
        <w:widowControl w:val="on"/>
        <w:pBdr/>
        <w:spacing w:before="240" w:after="240" w:line="240" w:lineRule="auto"/>
        <w:ind w:left="0" w:right="0"/>
        <w:jc w:val="left"/>
      </w:pPr>
      <w:r>
        <w:rPr>
          <w:color w:val="000000"/>
          <w:sz w:val="24"/>
          <w:szCs w:val="24"/>
        </w:rPr>
        <w:t xml:space="preserve">She flounders like a huge conger-eel in an ocean of dingy morality</w:t>
      </w:r>
    </w:p>
    <w:p>
      <w:pPr>
        <w:widowControl w:val="on"/>
        <w:pBdr/>
        <w:spacing w:before="240" w:after="240" w:line="240" w:lineRule="auto"/>
        <w:ind w:left="0" w:right="0"/>
        <w:jc w:val="left"/>
      </w:pPr>
      <w:r>
        <w:rPr>
          <w:color w:val="000000"/>
          <w:sz w:val="24"/>
          <w:szCs w:val="24"/>
        </w:rPr>
        <w:t xml:space="preserve">She gave him a surprised look,</w:t>
      </w:r>
      <w:r>
        <w:rPr>
          <w:color w:val="000000"/>
          <w:sz w:val="24"/>
          <w:szCs w:val="24"/>
        </w:rPr>
        <w:br/>
        <w:t xml:space="preserve">like a child catching an older person in a foolish statement</w:t>
      </w:r>
    </w:p>
    <w:p>
      <w:pPr>
        <w:widowControl w:val="on"/>
        <w:pBdr/>
        <w:spacing w:before="240" w:after="240" w:line="240" w:lineRule="auto"/>
        <w:ind w:left="0" w:right="0"/>
        <w:jc w:val="left"/>
      </w:pPr>
      <w:r>
        <w:rPr>
          <w:color w:val="000000"/>
          <w:sz w:val="24"/>
          <w:szCs w:val="24"/>
        </w:rPr>
        <w:t xml:space="preserve">She gave off antipathies as a liquid gives off vapor</w:t>
      </w:r>
    </w:p>
    <w:p>
      <w:pPr>
        <w:widowControl w:val="on"/>
        <w:pBdr/>
        <w:spacing w:before="240" w:after="240" w:line="240" w:lineRule="auto"/>
        <w:ind w:left="0" w:right="0"/>
        <w:jc w:val="left"/>
      </w:pPr>
      <w:r>
        <w:rPr>
          <w:color w:val="000000"/>
          <w:sz w:val="24"/>
          <w:szCs w:val="24"/>
        </w:rPr>
        <w:t xml:space="preserve">She has great eyes like the doe</w:t>
      </w:r>
    </w:p>
    <w:p>
      <w:pPr>
        <w:widowControl w:val="on"/>
        <w:pBdr/>
        <w:spacing w:before="240" w:after="240" w:line="240" w:lineRule="auto"/>
        <w:ind w:left="0" w:right="0"/>
        <w:jc w:val="left"/>
      </w:pPr>
      <w:r>
        <w:rPr>
          <w:color w:val="000000"/>
          <w:sz w:val="24"/>
          <w:szCs w:val="24"/>
        </w:rPr>
        <w:t xml:space="preserve">She heard him like one in a dream</w:t>
      </w:r>
    </w:p>
    <w:p>
      <w:pPr>
        <w:widowControl w:val="on"/>
        <w:pBdr/>
        <w:spacing w:before="240" w:after="240" w:line="240" w:lineRule="auto"/>
        <w:ind w:left="0" w:right="0"/>
        <w:jc w:val="left"/>
      </w:pPr>
      <w:r>
        <w:rPr>
          <w:color w:val="000000"/>
          <w:sz w:val="24"/>
          <w:szCs w:val="24"/>
        </w:rPr>
        <w:t xml:space="preserve">She let the soft waves of her deep hair fall like flowers from Paradise</w:t>
      </w:r>
    </w:p>
    <w:p>
      <w:pPr>
        <w:widowControl w:val="on"/>
        <w:pBdr/>
        <w:spacing w:before="240" w:after="240" w:line="240" w:lineRule="auto"/>
        <w:ind w:left="0" w:right="0"/>
        <w:jc w:val="left"/>
      </w:pPr>
      <w:r>
        <w:rPr>
          <w:color w:val="000000"/>
          <w:sz w:val="24"/>
          <w:szCs w:val="24"/>
        </w:rPr>
        <w:t xml:space="preserve">She looked like a tall golden candle</w:t>
      </w:r>
    </w:p>
    <w:p>
      <w:pPr>
        <w:widowControl w:val="on"/>
        <w:pBdr/>
        <w:spacing w:before="240" w:after="240" w:line="240" w:lineRule="auto"/>
        <w:ind w:left="0" w:right="0"/>
        <w:jc w:val="left"/>
      </w:pPr>
      <w:r>
        <w:rPr>
          <w:color w:val="000000"/>
          <w:sz w:val="24"/>
          <w:szCs w:val="24"/>
        </w:rPr>
        <w:t xml:space="preserve">She looked like the picture of a young rapt saint, lost in heavenly musing</w:t>
      </w:r>
    </w:p>
    <w:p>
      <w:pPr>
        <w:widowControl w:val="on"/>
        <w:pBdr/>
        <w:spacing w:before="240" w:after="240" w:line="240" w:lineRule="auto"/>
        <w:ind w:left="0" w:right="0"/>
        <w:jc w:val="left"/>
      </w:pPr>
      <w:r>
        <w:rPr>
          <w:color w:val="000000"/>
          <w:sz w:val="24"/>
          <w:szCs w:val="24"/>
        </w:rPr>
        <w:t xml:space="preserve">She moved like mirth incarnate</w:t>
      </w:r>
    </w:p>
    <w:p>
      <w:pPr>
        <w:widowControl w:val="on"/>
        <w:pBdr/>
        <w:spacing w:before="240" w:after="240" w:line="240" w:lineRule="auto"/>
        <w:ind w:left="0" w:right="0"/>
        <w:jc w:val="left"/>
      </w:pPr>
      <w:r>
        <w:rPr>
          <w:color w:val="000000"/>
          <w:sz w:val="24"/>
          <w:szCs w:val="24"/>
        </w:rPr>
        <w:t xml:space="preserve">She nestles like a dove</w:t>
      </w:r>
    </w:p>
    <w:p>
      <w:pPr>
        <w:widowControl w:val="on"/>
        <w:pBdr/>
        <w:spacing w:before="240" w:after="240" w:line="240" w:lineRule="auto"/>
        <w:ind w:left="0" w:right="0"/>
        <w:jc w:val="left"/>
      </w:pPr>
      <w:r>
        <w:rPr>
          <w:color w:val="000000"/>
          <w:sz w:val="24"/>
          <w:szCs w:val="24"/>
        </w:rPr>
        <w:t xml:space="preserve">She played with a hundred possibilities</w:t>
      </w:r>
      <w:r>
        <w:rPr>
          <w:color w:val="000000"/>
          <w:sz w:val="24"/>
          <w:szCs w:val="24"/>
        </w:rPr>
        <w:br/>
        <w:t xml:space="preserve">fitfully and discursively as a musician runs his fingers over a key-board</w:t>
      </w:r>
    </w:p>
    <w:p>
      <w:pPr>
        <w:widowControl w:val="on"/>
        <w:pBdr/>
        <w:spacing w:before="240" w:after="240" w:line="240" w:lineRule="auto"/>
        <w:ind w:left="0" w:right="0"/>
        <w:jc w:val="left"/>
      </w:pPr>
      <w:r>
        <w:rPr>
          <w:color w:val="000000"/>
          <w:sz w:val="24"/>
          <w:szCs w:val="24"/>
        </w:rPr>
        <w:t xml:space="preserve">She played with grave cabinets as a cat plays with a mouse</w:t>
      </w:r>
    </w:p>
    <w:p>
      <w:pPr>
        <w:widowControl w:val="on"/>
        <w:pBdr/>
        <w:spacing w:before="240" w:after="240" w:line="240" w:lineRule="auto"/>
        <w:ind w:left="0" w:right="0"/>
        <w:jc w:val="left"/>
      </w:pPr>
      <w:r>
        <w:rPr>
          <w:color w:val="000000"/>
          <w:sz w:val="24"/>
          <w:szCs w:val="24"/>
        </w:rPr>
        <w:t xml:space="preserve">She saw this planet like a star hung in the glistening depths of even</w:t>
      </w:r>
    </w:p>
    <w:p>
      <w:pPr>
        <w:widowControl w:val="on"/>
        <w:pBdr/>
        <w:spacing w:before="240" w:after="240" w:line="240" w:lineRule="auto"/>
        <w:ind w:left="0" w:right="0"/>
        <w:jc w:val="left"/>
      </w:pPr>
      <w:r>
        <w:rPr>
          <w:color w:val="000000"/>
          <w:sz w:val="24"/>
          <w:szCs w:val="24"/>
        </w:rPr>
        <w:t xml:space="preserve">She seemed as happy as a wave that dances on the sea</w:t>
      </w:r>
    </w:p>
    <w:p>
      <w:pPr>
        <w:widowControl w:val="on"/>
        <w:pBdr/>
        <w:spacing w:before="240" w:after="240" w:line="240" w:lineRule="auto"/>
        <w:ind w:left="0" w:right="0"/>
        <w:jc w:val="left"/>
      </w:pPr>
      <w:r>
        <w:rPr>
          <w:color w:val="000000"/>
          <w:sz w:val="24"/>
          <w:szCs w:val="24"/>
        </w:rPr>
        <w:t xml:space="preserve">She shall be sportive as the fawn</w:t>
      </w:r>
    </w:p>
    <w:p>
      <w:pPr>
        <w:widowControl w:val="on"/>
        <w:pBdr/>
        <w:spacing w:before="240" w:after="240" w:line="240" w:lineRule="auto"/>
        <w:ind w:left="0" w:right="0"/>
        <w:jc w:val="left"/>
      </w:pPr>
      <w:r>
        <w:rPr>
          <w:color w:val="000000"/>
          <w:sz w:val="24"/>
          <w:szCs w:val="24"/>
        </w:rPr>
        <w:t xml:space="preserve">She stood silent a moment, dropping before him like a broken branch</w:t>
      </w:r>
    </w:p>
    <w:p>
      <w:pPr>
        <w:widowControl w:val="on"/>
        <w:pBdr/>
        <w:spacing w:before="240" w:after="240" w:line="240" w:lineRule="auto"/>
        <w:ind w:left="0" w:right="0"/>
        <w:jc w:val="left"/>
      </w:pPr>
      <w:r>
        <w:rPr>
          <w:color w:val="000000"/>
          <w:sz w:val="24"/>
          <w:szCs w:val="24"/>
        </w:rPr>
        <w:t xml:space="preserve">She that passed had lips like pinks</w:t>
      </w:r>
    </w:p>
    <w:p>
      <w:pPr>
        <w:widowControl w:val="on"/>
        <w:pBdr/>
        <w:spacing w:before="240" w:after="240" w:line="240" w:lineRule="auto"/>
        <w:ind w:left="0" w:right="0"/>
        <w:jc w:val="left"/>
      </w:pPr>
      <w:r>
        <w:rPr>
          <w:color w:val="000000"/>
          <w:sz w:val="24"/>
          <w:szCs w:val="24"/>
        </w:rPr>
        <w:t xml:space="preserve">She walked like a galley-slave</w:t>
      </w:r>
    </w:p>
    <w:p>
      <w:pPr>
        <w:widowControl w:val="on"/>
        <w:pBdr/>
        <w:spacing w:before="240" w:after="240" w:line="240" w:lineRule="auto"/>
        <w:ind w:left="0" w:right="0"/>
        <w:jc w:val="left"/>
      </w:pPr>
      <w:r>
        <w:rPr>
          <w:color w:val="000000"/>
          <w:sz w:val="24"/>
          <w:szCs w:val="24"/>
        </w:rPr>
        <w:t xml:space="preserve">She walks in beauty like the night</w:t>
      </w:r>
    </w:p>
    <w:p>
      <w:pPr>
        <w:widowControl w:val="on"/>
        <w:pBdr/>
        <w:spacing w:before="240" w:after="240" w:line="240" w:lineRule="auto"/>
        <w:ind w:left="0" w:right="0"/>
        <w:jc w:val="left"/>
      </w:pPr>
      <w:r>
        <w:rPr>
          <w:color w:val="000000"/>
          <w:sz w:val="24"/>
          <w:szCs w:val="24"/>
        </w:rPr>
        <w:t xml:space="preserve">She was as brilliant, and as hard too, as electric light</w:t>
      </w:r>
    </w:p>
    <w:p>
      <w:pPr>
        <w:widowControl w:val="on"/>
        <w:pBdr/>
        <w:spacing w:before="240" w:after="240" w:line="240" w:lineRule="auto"/>
        <w:ind w:left="0" w:right="0"/>
        <w:jc w:val="left"/>
      </w:pPr>
      <w:r>
        <w:rPr>
          <w:color w:val="000000"/>
          <w:sz w:val="24"/>
          <w:szCs w:val="24"/>
        </w:rPr>
        <w:t xml:space="preserve">She was silent, standing before him like a little statuesque figure</w:t>
      </w:r>
    </w:p>
    <w:p>
      <w:pPr>
        <w:widowControl w:val="on"/>
        <w:pBdr/>
        <w:spacing w:before="240" w:after="240" w:line="240" w:lineRule="auto"/>
        <w:ind w:left="0" w:right="0"/>
        <w:jc w:val="left"/>
      </w:pPr>
      <w:r>
        <w:rPr>
          <w:color w:val="000000"/>
          <w:sz w:val="24"/>
          <w:szCs w:val="24"/>
        </w:rPr>
        <w:t xml:space="preserve">Shining like the dewy star of dawn</w:t>
      </w:r>
    </w:p>
    <w:p>
      <w:pPr>
        <w:widowControl w:val="on"/>
        <w:pBdr/>
        <w:spacing w:before="240" w:after="240" w:line="240" w:lineRule="auto"/>
        <w:ind w:left="0" w:right="0"/>
        <w:jc w:val="left"/>
      </w:pPr>
      <w:r>
        <w:rPr>
          <w:color w:val="000000"/>
          <w:sz w:val="24"/>
          <w:szCs w:val="24"/>
        </w:rPr>
        <w:t xml:space="preserve">Shivering pine-trees, like phantoms</w:t>
      </w:r>
    </w:p>
    <w:p>
      <w:pPr>
        <w:widowControl w:val="on"/>
        <w:pBdr/>
        <w:spacing w:before="240" w:after="240" w:line="240" w:lineRule="auto"/>
        <w:ind w:left="0" w:right="0"/>
        <w:jc w:val="left"/>
      </w:pPr>
      <w:r>
        <w:rPr>
          <w:color w:val="000000"/>
          <w:sz w:val="24"/>
          <w:szCs w:val="24"/>
        </w:rPr>
        <w:t xml:space="preserve">Showy as damask-rose and shy as musk</w:t>
      </w:r>
    </w:p>
    <w:p>
      <w:pPr>
        <w:widowControl w:val="on"/>
        <w:pBdr/>
        <w:spacing w:before="240" w:after="240" w:line="240" w:lineRule="auto"/>
        <w:ind w:left="0" w:right="0"/>
        <w:jc w:val="left"/>
      </w:pPr>
      <w:r>
        <w:rPr>
          <w:color w:val="000000"/>
          <w:sz w:val="24"/>
          <w:szCs w:val="24"/>
        </w:rPr>
        <w:t xml:space="preserve">Shrill as the loon’s call</w:t>
      </w:r>
    </w:p>
    <w:p>
      <w:pPr>
        <w:widowControl w:val="on"/>
        <w:pBdr/>
        <w:spacing w:before="240" w:after="240" w:line="240" w:lineRule="auto"/>
        <w:ind w:left="0" w:right="0"/>
        <w:jc w:val="left"/>
      </w:pPr>
      <w:r>
        <w:rPr>
          <w:color w:val="000000"/>
          <w:sz w:val="24"/>
          <w:szCs w:val="24"/>
        </w:rPr>
        <w:t xml:space="preserve">Shrivel like paper thrust into a flame</w:t>
      </w:r>
    </w:p>
    <w:p>
      <w:pPr>
        <w:widowControl w:val="on"/>
        <w:pBdr/>
        <w:spacing w:before="240" w:after="240" w:line="240" w:lineRule="auto"/>
        <w:ind w:left="0" w:right="0"/>
        <w:jc w:val="left"/>
      </w:pPr>
      <w:r>
        <w:rPr>
          <w:color w:val="000000"/>
          <w:sz w:val="24"/>
          <w:szCs w:val="24"/>
        </w:rPr>
        <w:t xml:space="preserve">Shy as the squirrel</w:t>
      </w:r>
    </w:p>
    <w:p>
      <w:pPr>
        <w:widowControl w:val="on"/>
        <w:pBdr/>
        <w:spacing w:before="240" w:after="240" w:line="240" w:lineRule="auto"/>
        <w:ind w:left="0" w:right="0"/>
        <w:jc w:val="left"/>
      </w:pPr>
      <w:r>
        <w:rPr>
          <w:color w:val="000000"/>
          <w:sz w:val="24"/>
          <w:szCs w:val="24"/>
        </w:rPr>
        <w:t xml:space="preserve">Sights seen as a traveling swallow might see them on the wing</w:t>
      </w:r>
    </w:p>
    <w:p>
      <w:pPr>
        <w:widowControl w:val="on"/>
        <w:pBdr/>
        <w:spacing w:before="240" w:after="240" w:line="240" w:lineRule="auto"/>
        <w:ind w:left="0" w:right="0"/>
        <w:jc w:val="left"/>
      </w:pPr>
      <w:r>
        <w:rPr>
          <w:color w:val="000000"/>
          <w:sz w:val="24"/>
          <w:szCs w:val="24"/>
        </w:rPr>
        <w:t xml:space="preserve">Silence deep as death</w:t>
      </w:r>
    </w:p>
    <w:p>
      <w:pPr>
        <w:widowControl w:val="on"/>
        <w:pBdr/>
        <w:spacing w:before="240" w:after="240" w:line="240" w:lineRule="auto"/>
        <w:ind w:left="0" w:right="0"/>
        <w:jc w:val="left"/>
      </w:pPr>
      <w:r>
        <w:rPr>
          <w:color w:val="000000"/>
          <w:sz w:val="24"/>
          <w:szCs w:val="24"/>
        </w:rPr>
        <w:t xml:space="preserve">Silence now is brooding</w:t>
      </w:r>
      <w:r>
        <w:rPr>
          <w:color w:val="000000"/>
          <w:sz w:val="24"/>
          <w:szCs w:val="24"/>
        </w:rPr>
        <w:br/>
        <w:t xml:space="preserve">like a gentle spirit o’er the still and pulseless world</w:t>
      </w:r>
    </w:p>
    <w:p>
      <w:pPr>
        <w:widowControl w:val="on"/>
        <w:pBdr/>
        <w:spacing w:before="240" w:after="240" w:line="240" w:lineRule="auto"/>
        <w:ind w:left="0" w:right="0"/>
        <w:jc w:val="left"/>
      </w:pPr>
      <w:r>
        <w:rPr>
          <w:color w:val="000000"/>
          <w:sz w:val="24"/>
          <w:szCs w:val="24"/>
        </w:rPr>
        <w:t xml:space="preserve">Silence that seemed heavy and dark; like a passing cloud</w:t>
      </w:r>
    </w:p>
    <w:p>
      <w:pPr>
        <w:widowControl w:val="on"/>
        <w:pBdr/>
        <w:spacing w:before="240" w:after="240" w:line="240" w:lineRule="auto"/>
        <w:ind w:left="0" w:right="0"/>
        <w:jc w:val="left"/>
      </w:pPr>
      <w:r>
        <w:rPr>
          <w:color w:val="000000"/>
          <w:sz w:val="24"/>
          <w:szCs w:val="24"/>
        </w:rPr>
        <w:t xml:space="preserve">Sinks clamorous like mill-waters at wild play</w:t>
      </w:r>
    </w:p>
    <w:p>
      <w:pPr>
        <w:widowControl w:val="on"/>
        <w:pBdr/>
        <w:spacing w:before="240" w:after="240" w:line="240" w:lineRule="auto"/>
        <w:ind w:left="0" w:right="0"/>
        <w:jc w:val="left"/>
      </w:pPr>
      <w:r>
        <w:rPr>
          <w:color w:val="000000"/>
          <w:sz w:val="24"/>
          <w:szCs w:val="24"/>
        </w:rPr>
        <w:t xml:space="preserve">Sits like the maniac on his fancied throne</w:t>
      </w:r>
    </w:p>
    <w:p>
      <w:pPr>
        <w:widowControl w:val="on"/>
        <w:pBdr/>
        <w:spacing w:before="240" w:after="240" w:line="240" w:lineRule="auto"/>
        <w:ind w:left="0" w:right="0"/>
        <w:jc w:val="left"/>
      </w:pPr>
      <w:r>
        <w:rPr>
          <w:color w:val="000000"/>
          <w:sz w:val="24"/>
          <w:szCs w:val="24"/>
        </w:rPr>
        <w:t xml:space="preserve">Skies as clear as babies’ eyes</w:t>
      </w:r>
    </w:p>
    <w:p>
      <w:pPr>
        <w:widowControl w:val="on"/>
        <w:pBdr/>
        <w:spacing w:before="240" w:after="240" w:line="240" w:lineRule="auto"/>
        <w:ind w:left="0" w:right="0"/>
        <w:jc w:val="left"/>
      </w:pPr>
      <w:r>
        <w:rPr>
          <w:color w:val="000000"/>
          <w:sz w:val="24"/>
          <w:szCs w:val="24"/>
        </w:rPr>
        <w:t xml:space="preserve">Sleek and thick and yellow as gold</w:t>
      </w:r>
    </w:p>
    <w:p>
      <w:pPr>
        <w:widowControl w:val="on"/>
        <w:pBdr/>
        <w:spacing w:before="240" w:after="240" w:line="240" w:lineRule="auto"/>
        <w:ind w:left="0" w:right="0"/>
        <w:jc w:val="left"/>
      </w:pPr>
      <w:r>
        <w:rPr>
          <w:color w:val="000000"/>
          <w:sz w:val="24"/>
          <w:szCs w:val="24"/>
        </w:rPr>
        <w:t xml:space="preserve">Slender and thin as a slender wire</w:t>
      </w:r>
    </w:p>
    <w:p>
      <w:pPr>
        <w:widowControl w:val="on"/>
        <w:pBdr/>
        <w:spacing w:before="240" w:after="240" w:line="240" w:lineRule="auto"/>
        <w:ind w:left="0" w:right="0"/>
        <w:jc w:val="left"/>
      </w:pPr>
      <w:r>
        <w:rPr>
          <w:color w:val="000000"/>
          <w:sz w:val="24"/>
          <w:szCs w:val="24"/>
        </w:rPr>
        <w:t xml:space="preserve">Slowly as a tortoise</w:t>
      </w:r>
    </w:p>
    <w:p>
      <w:pPr>
        <w:widowControl w:val="on"/>
        <w:pBdr/>
        <w:spacing w:before="240" w:after="240" w:line="240" w:lineRule="auto"/>
        <w:ind w:left="0" w:right="0"/>
        <w:jc w:val="left"/>
      </w:pPr>
      <w:r>
        <w:rPr>
          <w:color w:val="000000"/>
          <w:sz w:val="24"/>
          <w:szCs w:val="24"/>
        </w:rPr>
        <w:t xml:space="preserve">Slowly as the finger of a clock, her shadow came</w:t>
      </w:r>
    </w:p>
    <w:p>
      <w:pPr>
        <w:widowControl w:val="on"/>
        <w:pBdr/>
        <w:spacing w:before="240" w:after="240" w:line="240" w:lineRule="auto"/>
        <w:ind w:left="0" w:right="0"/>
        <w:jc w:val="left"/>
      </w:pPr>
      <w:r>
        <w:rPr>
          <w:color w:val="000000"/>
          <w:sz w:val="24"/>
          <w:szCs w:val="24"/>
        </w:rPr>
        <w:t xml:space="preserve">Slowly moved off and disappeared</w:t>
      </w:r>
      <w:r>
        <w:rPr>
          <w:color w:val="000000"/>
          <w:sz w:val="24"/>
          <w:szCs w:val="24"/>
        </w:rPr>
        <w:br/>
        <w:t xml:space="preserve">like shapes breathed on a mirror and melting away</w:t>
      </w:r>
    </w:p>
    <w:p>
      <w:pPr>
        <w:widowControl w:val="on"/>
        <w:pBdr/>
        <w:spacing w:before="240" w:after="240" w:line="240" w:lineRule="auto"/>
        <w:ind w:left="0" w:right="0"/>
        <w:jc w:val="left"/>
      </w:pPr>
      <w:r>
        <w:rPr>
          <w:color w:val="000000"/>
          <w:sz w:val="24"/>
          <w:szCs w:val="24"/>
        </w:rPr>
        <w:t xml:space="preserve">Slowly, unnoted, like the creeping rust</w:t>
      </w:r>
      <w:r>
        <w:rPr>
          <w:color w:val="000000"/>
          <w:sz w:val="24"/>
          <w:szCs w:val="24"/>
        </w:rPr>
        <w:br/>
        <w:t xml:space="preserve">that spreads insidious, had estrangement come</w:t>
      </w:r>
    </w:p>
    <w:p>
      <w:pPr>
        <w:widowControl w:val="on"/>
        <w:pBdr/>
        <w:spacing w:before="240" w:after="240" w:line="240" w:lineRule="auto"/>
        <w:ind w:left="0" w:right="0"/>
        <w:jc w:val="left"/>
      </w:pPr>
      <w:r>
        <w:rPr>
          <w:color w:val="000000"/>
          <w:sz w:val="24"/>
          <w:szCs w:val="24"/>
        </w:rPr>
        <w:t xml:space="preserve">Small as a grain of mustard seed</w:t>
      </w:r>
    </w:p>
    <w:p>
      <w:pPr>
        <w:widowControl w:val="on"/>
        <w:pBdr/>
        <w:spacing w:before="240" w:after="240" w:line="240" w:lineRule="auto"/>
        <w:ind w:left="0" w:right="0"/>
        <w:jc w:val="left"/>
      </w:pPr>
      <w:r>
        <w:rPr>
          <w:color w:val="000000"/>
          <w:sz w:val="24"/>
          <w:szCs w:val="24"/>
        </w:rPr>
        <w:t xml:space="preserve">Smooth as a pond</w:t>
      </w:r>
    </w:p>
    <w:p>
      <w:pPr>
        <w:widowControl w:val="on"/>
        <w:pBdr/>
        <w:spacing w:before="240" w:after="240" w:line="240" w:lineRule="auto"/>
        <w:ind w:left="0" w:right="0"/>
        <w:jc w:val="left"/>
      </w:pPr>
      <w:r>
        <w:rPr>
          <w:color w:val="000000"/>
          <w:sz w:val="24"/>
          <w:szCs w:val="24"/>
        </w:rPr>
        <w:t xml:space="preserve">Smooth as the pillar flashing in the sun</w:t>
      </w:r>
    </w:p>
    <w:p>
      <w:pPr>
        <w:widowControl w:val="on"/>
        <w:pBdr/>
        <w:spacing w:before="240" w:after="240" w:line="240" w:lineRule="auto"/>
        <w:ind w:left="0" w:right="0"/>
        <w:jc w:val="left"/>
      </w:pPr>
      <w:r>
        <w:rPr>
          <w:color w:val="000000"/>
          <w:sz w:val="24"/>
          <w:szCs w:val="24"/>
        </w:rPr>
        <w:t xml:space="preserve">Snug as a bug in a rug</w:t>
      </w:r>
    </w:p>
    <w:p>
      <w:pPr>
        <w:widowControl w:val="on"/>
        <w:pBdr/>
        <w:spacing w:before="240" w:after="240" w:line="240" w:lineRule="auto"/>
        <w:ind w:left="0" w:right="0"/>
        <w:jc w:val="left"/>
      </w:pPr>
      <w:r>
        <w:rPr>
          <w:color w:val="000000"/>
          <w:sz w:val="24"/>
          <w:szCs w:val="24"/>
        </w:rPr>
        <w:t xml:space="preserve">Soaring as swift as smoke from a volcano springs</w:t>
      </w:r>
    </w:p>
    <w:p>
      <w:pPr>
        <w:widowControl w:val="on"/>
        <w:pBdr/>
        <w:spacing w:before="240" w:after="240" w:line="240" w:lineRule="auto"/>
        <w:ind w:left="0" w:right="0"/>
        <w:jc w:val="left"/>
      </w:pPr>
      <w:r>
        <w:rPr>
          <w:color w:val="000000"/>
          <w:sz w:val="24"/>
          <w:szCs w:val="24"/>
        </w:rPr>
        <w:t xml:space="preserve">So elusive that the memory of it afterwards</w:t>
      </w:r>
      <w:r>
        <w:rPr>
          <w:color w:val="000000"/>
          <w:sz w:val="24"/>
          <w:szCs w:val="24"/>
        </w:rPr>
        <w:br/>
        <w:t xml:space="preserve">was wont to come and go like a flash of light</w:t>
      </w:r>
    </w:p>
    <w:p>
      <w:pPr>
        <w:widowControl w:val="on"/>
        <w:pBdr/>
        <w:spacing w:before="240" w:after="240" w:line="240" w:lineRule="auto"/>
        <w:ind w:left="0" w:right="0"/>
        <w:jc w:val="left"/>
      </w:pPr>
      <w:r>
        <w:rPr>
          <w:color w:val="000000"/>
          <w:sz w:val="24"/>
          <w:szCs w:val="24"/>
        </w:rPr>
        <w:t xml:space="preserve">So my spirit beat itself like a caged bird against its prison bars in vain</w:t>
      </w:r>
    </w:p>
    <w:p>
      <w:pPr>
        <w:widowControl w:val="on"/>
        <w:pBdr/>
        <w:spacing w:before="240" w:after="240" w:line="240" w:lineRule="auto"/>
        <w:ind w:left="0" w:right="0"/>
        <w:jc w:val="left"/>
      </w:pPr>
      <w:r>
        <w:rPr>
          <w:color w:val="000000"/>
          <w:sz w:val="24"/>
          <w:szCs w:val="24"/>
        </w:rPr>
        <w:t xml:space="preserve">Soft as a zephyr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Soft as sleep the snow fell</w:t>
      </w:r>
    </w:p>
    <w:p>
      <w:pPr>
        <w:widowControl w:val="on"/>
        <w:pBdr/>
        <w:spacing w:before="240" w:after="240" w:line="240" w:lineRule="auto"/>
        <w:ind w:left="0" w:right="0"/>
        <w:jc w:val="left"/>
      </w:pPr>
      <w:r>
        <w:rPr>
          <w:color w:val="000000"/>
          <w:sz w:val="24"/>
          <w:szCs w:val="24"/>
        </w:rPr>
        <w:t xml:space="preserve">Soft as Spring</w:t>
      </w:r>
    </w:p>
    <w:p>
      <w:pPr>
        <w:widowControl w:val="on"/>
        <w:pBdr/>
        <w:spacing w:before="240" w:after="240" w:line="240" w:lineRule="auto"/>
        <w:ind w:left="0" w:right="0"/>
        <w:jc w:val="left"/>
      </w:pPr>
      <w:r>
        <w:rPr>
          <w:color w:val="000000"/>
          <w:sz w:val="24"/>
          <w:szCs w:val="24"/>
        </w:rPr>
        <w:t xml:space="preserve">Soft as the down of the turtle dove</w:t>
      </w:r>
    </w:p>
    <w:p>
      <w:pPr>
        <w:widowControl w:val="on"/>
        <w:pBdr/>
        <w:spacing w:before="240" w:after="240" w:line="240" w:lineRule="auto"/>
        <w:ind w:left="0" w:right="0"/>
        <w:jc w:val="left"/>
      </w:pPr>
      <w:r>
        <w:rPr>
          <w:color w:val="000000"/>
          <w:sz w:val="24"/>
          <w:szCs w:val="24"/>
        </w:rPr>
        <w:t xml:space="preserve">Soft as the landscape of a dream</w:t>
      </w:r>
    </w:p>
    <w:p>
      <w:pPr>
        <w:widowControl w:val="on"/>
        <w:pBdr/>
        <w:spacing w:before="240" w:after="240" w:line="240" w:lineRule="auto"/>
        <w:ind w:left="0" w:right="0"/>
        <w:jc w:val="left"/>
      </w:pPr>
      <w:r>
        <w:rPr>
          <w:color w:val="000000"/>
          <w:sz w:val="24"/>
          <w:szCs w:val="24"/>
        </w:rPr>
        <w:t xml:space="preserve">Soft as the south-wind</w:t>
      </w:r>
    </w:p>
    <w:p>
      <w:pPr>
        <w:widowControl w:val="on"/>
        <w:pBdr/>
        <w:spacing w:before="240" w:after="240" w:line="240" w:lineRule="auto"/>
        <w:ind w:left="0" w:right="0"/>
        <w:jc w:val="left"/>
      </w:pPr>
      <w:r>
        <w:rPr>
          <w:color w:val="000000"/>
          <w:sz w:val="24"/>
          <w:szCs w:val="24"/>
        </w:rPr>
        <w:t xml:space="preserve">Soft in their color as gray pearls</w:t>
      </w:r>
    </w:p>
    <w:p>
      <w:pPr>
        <w:widowControl w:val="on"/>
        <w:pBdr/>
        <w:spacing w:before="240" w:after="240" w:line="240" w:lineRule="auto"/>
        <w:ind w:left="0" w:right="0"/>
        <w:jc w:val="left"/>
      </w:pPr>
      <w:r>
        <w:rPr>
          <w:color w:val="000000"/>
          <w:sz w:val="24"/>
          <w:szCs w:val="24"/>
        </w:rPr>
        <w:t xml:space="preserve">Soft vibrations of verbal melody, like the sound of a golden bell rung far down under the humming waters</w:t>
      </w:r>
    </w:p>
    <w:p>
      <w:pPr>
        <w:widowControl w:val="on"/>
        <w:pBdr/>
        <w:spacing w:before="240" w:after="240" w:line="240" w:lineRule="auto"/>
        <w:ind w:left="0" w:right="0"/>
        <w:jc w:val="left"/>
      </w:pPr>
      <w:r>
        <w:rPr>
          <w:color w:val="000000"/>
          <w:sz w:val="24"/>
          <w:szCs w:val="24"/>
        </w:rPr>
        <w:t xml:space="preserve">Some gleams of feeling pure and warm as sunshine on a sky of storm</w:t>
      </w:r>
    </w:p>
    <w:p>
      <w:pPr>
        <w:widowControl w:val="on"/>
        <w:pBdr/>
        <w:spacing w:before="240" w:after="240" w:line="240" w:lineRule="auto"/>
        <w:ind w:left="0" w:right="0"/>
        <w:jc w:val="left"/>
      </w:pPr>
      <w:r>
        <w:rPr>
          <w:color w:val="000000"/>
          <w:sz w:val="24"/>
          <w:szCs w:val="24"/>
        </w:rPr>
        <w:t xml:space="preserve">Some like veiled ghosts hurrying past</w:t>
      </w:r>
      <w:r>
        <w:rPr>
          <w:color w:val="000000"/>
          <w:sz w:val="24"/>
          <w:szCs w:val="24"/>
        </w:rPr>
        <w:br/>
        <w:t xml:space="preserve">as though driven to their land of shadows by shuddering fear</w:t>
      </w:r>
    </w:p>
    <w:p>
      <w:pPr>
        <w:widowControl w:val="on"/>
        <w:pBdr/>
        <w:spacing w:before="240" w:after="240" w:line="240" w:lineRule="auto"/>
        <w:ind w:left="0" w:right="0"/>
        <w:jc w:val="left"/>
      </w:pPr>
      <w:r>
        <w:rPr>
          <w:color w:val="000000"/>
          <w:sz w:val="24"/>
          <w:szCs w:val="24"/>
        </w:rPr>
        <w:t xml:space="preserve">Some minds are like an open fire—­how direct and instant our communication with them</w:t>
      </w:r>
    </w:p>
    <w:p>
      <w:pPr>
        <w:widowControl w:val="on"/>
        <w:pBdr/>
        <w:spacing w:before="240" w:after="240" w:line="240" w:lineRule="auto"/>
        <w:ind w:left="0" w:right="0"/>
        <w:jc w:val="left"/>
      </w:pPr>
      <w:r>
        <w:rPr>
          <w:color w:val="000000"/>
          <w:sz w:val="24"/>
          <w:szCs w:val="24"/>
        </w:rPr>
        <w:t xml:space="preserve">Something divine seemed to cling around her like some subtle vapor</w:t>
      </w:r>
    </w:p>
    <w:p>
      <w:pPr>
        <w:widowControl w:val="on"/>
        <w:pBdr/>
        <w:spacing w:before="240" w:after="240" w:line="240" w:lineRule="auto"/>
        <w:ind w:left="0" w:right="0"/>
        <w:jc w:val="left"/>
      </w:pPr>
      <w:r>
        <w:rPr>
          <w:color w:val="000000"/>
          <w:sz w:val="24"/>
          <w:szCs w:val="24"/>
        </w:rPr>
        <w:t xml:space="preserve">Something resistant and inert, like the obstinate rolling over of a heavy sleeper after he has been called to get up</w:t>
      </w:r>
    </w:p>
    <w:p>
      <w:pPr>
        <w:widowControl w:val="on"/>
        <w:pBdr/>
        <w:spacing w:before="240" w:after="240" w:line="240" w:lineRule="auto"/>
        <w:ind w:left="0" w:right="0"/>
        <w:jc w:val="left"/>
      </w:pPr>
      <w:r>
        <w:rPr>
          <w:color w:val="000000"/>
          <w:sz w:val="24"/>
          <w:szCs w:val="24"/>
        </w:rPr>
        <w:t xml:space="preserve">Something sharp and brilliant, like the glitter of a sword or a forked flash of lightning</w:t>
      </w:r>
    </w:p>
    <w:p>
      <w:pPr>
        <w:widowControl w:val="on"/>
        <w:pBdr/>
        <w:spacing w:before="240" w:after="240" w:line="240" w:lineRule="auto"/>
        <w:ind w:left="0" w:right="0"/>
        <w:jc w:val="left"/>
      </w:pPr>
      <w:r>
        <w:rPr>
          <w:color w:val="000000"/>
          <w:sz w:val="24"/>
          <w:szCs w:val="24"/>
        </w:rPr>
        <w:t xml:space="preserve">Sorrowful eyes like those of wearied kine spent from the plowing</w:t>
      </w:r>
      <w:r>
        <w:rPr>
          <w:color w:val="000000"/>
          <w:sz w:val="24"/>
          <w:szCs w:val="24"/>
        </w:rPr>
        <w:br/>
        <w:t xml:space="preserve">          </w:t>
      </w:r>
      <w:r>
        <w:rPr>
          <w:color w:val="000000"/>
          <w:sz w:val="24"/>
          <w:szCs w:val="24"/>
        </w:rPr>
        <w:br/>
        <w:t xml:space="preserve">                                                  [kine = cows]</w:t>
      </w:r>
    </w:p>
    <w:p>
      <w:pPr>
        <w:widowControl w:val="on"/>
        <w:pBdr/>
        <w:spacing w:before="240" w:after="240" w:line="240" w:lineRule="auto"/>
        <w:ind w:left="0" w:right="0"/>
        <w:jc w:val="left"/>
      </w:pPr>
      <w:r>
        <w:rPr>
          <w:color w:val="000000"/>
          <w:sz w:val="24"/>
          <w:szCs w:val="24"/>
        </w:rPr>
        <w:t xml:space="preserve">Spread like wildfire</w:t>
      </w:r>
    </w:p>
    <w:p>
      <w:pPr>
        <w:widowControl w:val="on"/>
        <w:pBdr/>
        <w:spacing w:before="240" w:after="240" w:line="240" w:lineRule="auto"/>
        <w:ind w:left="0" w:right="0"/>
        <w:jc w:val="left"/>
      </w:pPr>
      <w:r>
        <w:rPr>
          <w:color w:val="000000"/>
          <w:sz w:val="24"/>
          <w:szCs w:val="24"/>
        </w:rPr>
        <w:t xml:space="preserve">Squirrel-in-the-cage kind of movement</w:t>
      </w:r>
    </w:p>
    <w:p>
      <w:pPr>
        <w:widowControl w:val="on"/>
        <w:pBdr/>
        <w:spacing w:before="240" w:after="240" w:line="240" w:lineRule="auto"/>
        <w:ind w:left="0" w:right="0"/>
        <w:jc w:val="left"/>
      </w:pPr>
      <w:r>
        <w:rPr>
          <w:color w:val="000000"/>
          <w:sz w:val="24"/>
          <w:szCs w:val="24"/>
        </w:rPr>
        <w:t xml:space="preserve">Stamping like a plowman to shuffle off the snow</w:t>
      </w:r>
    </w:p>
    <w:p>
      <w:pPr>
        <w:widowControl w:val="on"/>
        <w:pBdr/>
        <w:spacing w:before="240" w:after="240" w:line="240" w:lineRule="auto"/>
        <w:ind w:left="0" w:right="0"/>
        <w:jc w:val="left"/>
      </w:pPr>
      <w:r>
        <w:rPr>
          <w:color w:val="000000"/>
          <w:sz w:val="24"/>
          <w:szCs w:val="24"/>
        </w:rPr>
        <w:t xml:space="preserve">Stared about like calves in a pen</w:t>
      </w:r>
    </w:p>
    <w:p>
      <w:pPr>
        <w:widowControl w:val="on"/>
        <w:pBdr/>
        <w:spacing w:before="240" w:after="240" w:line="240" w:lineRule="auto"/>
        <w:ind w:left="0" w:right="0"/>
        <w:jc w:val="left"/>
      </w:pPr>
      <w:r>
        <w:rPr>
          <w:color w:val="000000"/>
          <w:sz w:val="24"/>
          <w:szCs w:val="24"/>
        </w:rPr>
        <w:t xml:space="preserve">Steadfast as the soul of truth</w:t>
      </w:r>
    </w:p>
    <w:p>
      <w:pPr>
        <w:widowControl w:val="on"/>
        <w:pBdr/>
        <w:spacing w:before="240" w:after="240" w:line="240" w:lineRule="auto"/>
        <w:ind w:left="0" w:right="0"/>
        <w:jc w:val="left"/>
      </w:pPr>
      <w:r>
        <w:rPr>
          <w:color w:val="000000"/>
          <w:sz w:val="24"/>
          <w:szCs w:val="24"/>
        </w:rPr>
        <w:t xml:space="preserve">Steals lingering like a river smooth</w:t>
      </w:r>
    </w:p>
    <w:p>
      <w:pPr>
        <w:widowControl w:val="on"/>
        <w:pBdr/>
        <w:spacing w:before="240" w:after="240" w:line="240" w:lineRule="auto"/>
        <w:ind w:left="0" w:right="0"/>
        <w:jc w:val="left"/>
      </w:pPr>
      <w:r>
        <w:rPr>
          <w:color w:val="000000"/>
          <w:sz w:val="24"/>
          <w:szCs w:val="24"/>
        </w:rPr>
        <w:t xml:space="preserve">Still as death</w:t>
      </w:r>
    </w:p>
    <w:p>
      <w:pPr>
        <w:widowControl w:val="on"/>
        <w:pBdr/>
        <w:spacing w:before="240" w:after="240" w:line="240" w:lineRule="auto"/>
        <w:ind w:left="0" w:right="0"/>
        <w:jc w:val="left"/>
      </w:pPr>
      <w:r>
        <w:rPr>
          <w:color w:val="000000"/>
          <w:sz w:val="24"/>
          <w:szCs w:val="24"/>
        </w:rPr>
        <w:t xml:space="preserve">Stood like a wave-beaten rock</w:t>
      </w:r>
    </w:p>
    <w:p>
      <w:pPr>
        <w:widowControl w:val="on"/>
        <w:pBdr/>
        <w:spacing w:before="240" w:after="240" w:line="240" w:lineRule="auto"/>
        <w:ind w:left="0" w:right="0"/>
        <w:jc w:val="left"/>
      </w:pPr>
      <w:r>
        <w:rPr>
          <w:color w:val="000000"/>
          <w:sz w:val="24"/>
          <w:szCs w:val="24"/>
        </w:rPr>
        <w:t xml:space="preserve">Straight as a ray of light</w:t>
      </w:r>
    </w:p>
    <w:p>
      <w:pPr>
        <w:widowControl w:val="on"/>
        <w:pBdr/>
        <w:spacing w:before="240" w:after="240" w:line="240" w:lineRule="auto"/>
        <w:ind w:left="0" w:right="0"/>
        <w:jc w:val="left"/>
      </w:pPr>
      <w:r>
        <w:rPr>
          <w:color w:val="000000"/>
          <w:sz w:val="24"/>
          <w:szCs w:val="24"/>
        </w:rPr>
        <w:t xml:space="preserve">Straight as an arrow</w:t>
      </w:r>
    </w:p>
    <w:p>
      <w:pPr>
        <w:widowControl w:val="on"/>
        <w:pBdr/>
        <w:spacing w:before="240" w:after="240" w:line="240" w:lineRule="auto"/>
        <w:ind w:left="0" w:right="0"/>
        <w:jc w:val="left"/>
      </w:pPr>
      <w:r>
        <w:rPr>
          <w:color w:val="000000"/>
          <w:sz w:val="24"/>
          <w:szCs w:val="24"/>
        </w:rPr>
        <w:t xml:space="preserve">Streamed like a meteor through the troubled air</w:t>
      </w:r>
    </w:p>
    <w:p>
      <w:pPr>
        <w:widowControl w:val="on"/>
        <w:pBdr/>
        <w:spacing w:before="240" w:after="240" w:line="240" w:lineRule="auto"/>
        <w:ind w:left="0" w:right="0"/>
        <w:jc w:val="left"/>
      </w:pPr>
      <w:r>
        <w:rPr>
          <w:color w:val="000000"/>
          <w:sz w:val="24"/>
          <w:szCs w:val="24"/>
        </w:rPr>
        <w:t xml:space="preserve">Streamed o’er his memory like a forest flame</w:t>
      </w:r>
    </w:p>
    <w:p>
      <w:pPr>
        <w:widowControl w:val="on"/>
        <w:pBdr/>
        <w:spacing w:before="240" w:after="240" w:line="240" w:lineRule="auto"/>
        <w:ind w:left="0" w:right="0"/>
        <w:jc w:val="left"/>
      </w:pPr>
      <w:r>
        <w:rPr>
          <w:color w:val="000000"/>
          <w:sz w:val="24"/>
          <w:szCs w:val="24"/>
        </w:rPr>
        <w:t xml:space="preserve">Streaming tears, like pearl drops from a flint</w:t>
      </w:r>
    </w:p>
    <w:p>
      <w:pPr>
        <w:widowControl w:val="on"/>
        <w:pBdr/>
        <w:spacing w:before="240" w:after="240" w:line="240" w:lineRule="auto"/>
        <w:ind w:left="0" w:right="0"/>
        <w:jc w:val="left"/>
      </w:pPr>
      <w:r>
        <w:rPr>
          <w:color w:val="000000"/>
          <w:sz w:val="24"/>
          <w:szCs w:val="24"/>
        </w:rPr>
        <w:t xml:space="preserve">Striking with the force of an engine of destruction</w:t>
      </w:r>
    </w:p>
    <w:p>
      <w:pPr>
        <w:widowControl w:val="on"/>
        <w:pBdr/>
        <w:spacing w:before="240" w:after="240" w:line="240" w:lineRule="auto"/>
        <w:ind w:left="0" w:right="0"/>
        <w:jc w:val="left"/>
      </w:pPr>
      <w:r>
        <w:rPr>
          <w:color w:val="000000"/>
          <w:sz w:val="24"/>
          <w:szCs w:val="24"/>
        </w:rPr>
        <w:t xml:space="preserve">Strong as a bison</w:t>
      </w:r>
    </w:p>
    <w:p>
      <w:pPr>
        <w:widowControl w:val="on"/>
        <w:pBdr/>
        <w:spacing w:before="240" w:after="240" w:line="240" w:lineRule="auto"/>
        <w:ind w:left="0" w:right="0"/>
        <w:jc w:val="left"/>
      </w:pPr>
      <w:r>
        <w:rPr>
          <w:color w:val="000000"/>
          <w:sz w:val="24"/>
          <w:szCs w:val="24"/>
        </w:rPr>
        <w:t xml:space="preserve">Style comes, if at all, like the bloom upon fruit, or the glow of health upon the cheek</w:t>
      </w:r>
    </w:p>
    <w:p>
      <w:pPr>
        <w:widowControl w:val="on"/>
        <w:pBdr/>
        <w:spacing w:before="240" w:after="240" w:line="240" w:lineRule="auto"/>
        <w:ind w:left="0" w:right="0"/>
        <w:jc w:val="left"/>
      </w:pPr>
      <w:r>
        <w:rPr>
          <w:color w:val="000000"/>
          <w:sz w:val="24"/>
          <w:szCs w:val="24"/>
        </w:rPr>
        <w:t xml:space="preserve">Subtle as jealousy</w:t>
      </w:r>
    </w:p>
    <w:p>
      <w:pPr>
        <w:widowControl w:val="on"/>
        <w:pBdr/>
        <w:spacing w:before="240" w:after="240" w:line="240" w:lineRule="auto"/>
        <w:ind w:left="0" w:right="0"/>
        <w:jc w:val="left"/>
      </w:pPr>
      <w:r>
        <w:rPr>
          <w:color w:val="000000"/>
          <w:sz w:val="24"/>
          <w:szCs w:val="24"/>
        </w:rPr>
        <w:t xml:space="preserve">Sudden a thought came like a full-blown rose, flushing his brow</w:t>
      </w:r>
    </w:p>
    <w:p>
      <w:pPr>
        <w:widowControl w:val="on"/>
        <w:pBdr/>
        <w:spacing w:before="240" w:after="240" w:line="240" w:lineRule="auto"/>
        <w:ind w:left="0" w:right="0"/>
        <w:jc w:val="left"/>
      </w:pPr>
      <w:r>
        <w:rPr>
          <w:color w:val="000000"/>
          <w:sz w:val="24"/>
          <w:szCs w:val="24"/>
        </w:rPr>
        <w:t xml:space="preserve">Sudden sprays of rain, like volleys of sharp arrows, rattled gustily against the windows</w:t>
      </w:r>
    </w:p>
    <w:p>
      <w:pPr>
        <w:widowControl w:val="on"/>
        <w:pBdr/>
        <w:spacing w:before="240" w:after="240" w:line="240" w:lineRule="auto"/>
        <w:ind w:left="0" w:right="0"/>
        <w:jc w:val="left"/>
      </w:pPr>
      <w:r>
        <w:rPr>
          <w:color w:val="000000"/>
          <w:sz w:val="24"/>
          <w:szCs w:val="24"/>
        </w:rPr>
        <w:t xml:space="preserve">Suddenly, like death, the truth flashed on them</w:t>
      </w:r>
    </w:p>
    <w:p>
      <w:pPr>
        <w:widowControl w:val="on"/>
        <w:pBdr/>
        <w:spacing w:before="240" w:after="240" w:line="240" w:lineRule="auto"/>
        <w:ind w:left="0" w:right="0"/>
        <w:jc w:val="left"/>
      </w:pPr>
      <w:r>
        <w:rPr>
          <w:color w:val="000000"/>
          <w:sz w:val="24"/>
          <w:szCs w:val="24"/>
        </w:rPr>
        <w:t xml:space="preserve">Sunbeams flashing on the face of things</w:t>
      </w:r>
      <w:r>
        <w:rPr>
          <w:color w:val="000000"/>
          <w:sz w:val="24"/>
          <w:szCs w:val="24"/>
        </w:rPr>
        <w:br/>
        <w:t xml:space="preserve">like sudden smilings of divine delight</w:t>
      </w:r>
    </w:p>
    <w:p>
      <w:pPr>
        <w:widowControl w:val="on"/>
        <w:pBdr/>
        <w:spacing w:before="240" w:after="240" w:line="240" w:lineRule="auto"/>
        <w:ind w:left="0" w:right="0"/>
        <w:jc w:val="left"/>
      </w:pPr>
      <w:r>
        <w:rPr>
          <w:color w:val="000000"/>
          <w:sz w:val="24"/>
          <w:szCs w:val="24"/>
        </w:rPr>
        <w:t xml:space="preserve">Sunday mornings which seem to put on, like a Sabbath garment, an atmosphere of divine quietude</w:t>
      </w:r>
    </w:p>
    <w:p>
      <w:pPr>
        <w:widowControl w:val="on"/>
        <w:pBdr/>
        <w:spacing w:before="240" w:after="240" w:line="240" w:lineRule="auto"/>
        <w:ind w:left="0" w:right="0"/>
        <w:jc w:val="left"/>
      </w:pPr>
      <w:r>
        <w:rPr>
          <w:color w:val="000000"/>
          <w:sz w:val="24"/>
          <w:szCs w:val="24"/>
        </w:rPr>
        <w:t xml:space="preserve">Supple and sweet as a rose in bloom</w:t>
      </w:r>
    </w:p>
    <w:p>
      <w:pPr>
        <w:widowControl w:val="on"/>
        <w:pBdr/>
        <w:spacing w:before="240" w:after="240" w:line="240" w:lineRule="auto"/>
        <w:ind w:left="0" w:right="0"/>
        <w:jc w:val="left"/>
      </w:pPr>
      <w:r>
        <w:rPr>
          <w:color w:val="000000"/>
          <w:sz w:val="24"/>
          <w:szCs w:val="24"/>
        </w:rPr>
        <w:t xml:space="preserve">Sway like blown moths against the rosewhite flame</w:t>
      </w:r>
    </w:p>
    <w:p>
      <w:pPr>
        <w:widowControl w:val="on"/>
        <w:pBdr/>
        <w:spacing w:before="240" w:after="240" w:line="240" w:lineRule="auto"/>
        <w:ind w:left="0" w:right="0"/>
        <w:jc w:val="left"/>
      </w:pPr>
      <w:r>
        <w:rPr>
          <w:color w:val="000000"/>
          <w:sz w:val="24"/>
          <w:szCs w:val="24"/>
        </w:rPr>
        <w:t xml:space="preserve">Sweet as a summer night without a breath</w:t>
      </w:r>
    </w:p>
    <w:p>
      <w:pPr>
        <w:widowControl w:val="on"/>
        <w:pBdr/>
        <w:spacing w:before="240" w:after="240" w:line="240" w:lineRule="auto"/>
        <w:ind w:left="0" w:right="0"/>
        <w:jc w:val="left"/>
      </w:pPr>
      <w:r>
        <w:rPr>
          <w:color w:val="000000"/>
          <w:sz w:val="24"/>
          <w:szCs w:val="24"/>
        </w:rPr>
        <w:t xml:space="preserve">Sweet as music she spoke</w:t>
      </w:r>
    </w:p>
    <w:p>
      <w:pPr>
        <w:widowControl w:val="on"/>
        <w:pBdr/>
        <w:spacing w:before="240" w:after="240" w:line="240" w:lineRule="auto"/>
        <w:ind w:left="0" w:right="0"/>
        <w:jc w:val="left"/>
      </w:pPr>
      <w:r>
        <w:rPr>
          <w:color w:val="000000"/>
          <w:sz w:val="24"/>
          <w:szCs w:val="24"/>
        </w:rPr>
        <w:t xml:space="preserve">Sweet as the rain at noon</w:t>
      </w:r>
    </w:p>
    <w:p>
      <w:pPr>
        <w:widowControl w:val="on"/>
        <w:pBdr/>
        <w:spacing w:before="240" w:after="240" w:line="240" w:lineRule="auto"/>
        <w:ind w:left="0" w:right="0"/>
        <w:jc w:val="left"/>
      </w:pPr>
      <w:r>
        <w:rPr>
          <w:color w:val="000000"/>
          <w:sz w:val="24"/>
          <w:szCs w:val="24"/>
        </w:rPr>
        <w:t xml:space="preserve">Sweet as the smile of a fairy</w:t>
      </w:r>
    </w:p>
    <w:p>
      <w:pPr>
        <w:widowControl w:val="on"/>
        <w:pBdr/>
        <w:spacing w:before="240" w:after="240" w:line="240" w:lineRule="auto"/>
        <w:ind w:left="0" w:right="0"/>
        <w:jc w:val="left"/>
      </w:pPr>
      <w:r>
        <w:rPr>
          <w:color w:val="000000"/>
          <w:sz w:val="24"/>
          <w:szCs w:val="24"/>
        </w:rPr>
        <w:t xml:space="preserve">Swift as a swallow heading south</w:t>
      </w:r>
    </w:p>
    <w:p>
      <w:pPr>
        <w:widowControl w:val="on"/>
        <w:pBdr/>
        <w:spacing w:before="240" w:after="240" w:line="240" w:lineRule="auto"/>
        <w:ind w:left="0" w:right="0"/>
        <w:jc w:val="left"/>
      </w:pPr>
      <w:r>
        <w:rPr>
          <w:color w:val="000000"/>
          <w:sz w:val="24"/>
          <w:szCs w:val="24"/>
        </w:rPr>
        <w:t xml:space="preserve">Swift as lightning</w:t>
      </w:r>
    </w:p>
    <w:p>
      <w:pPr>
        <w:widowControl w:val="on"/>
        <w:pBdr/>
        <w:spacing w:before="240" w:after="240" w:line="240" w:lineRule="auto"/>
        <w:ind w:left="0" w:right="0"/>
        <w:jc w:val="left"/>
      </w:pPr>
      <w:r>
        <w:rPr>
          <w:color w:val="000000"/>
          <w:sz w:val="24"/>
          <w:szCs w:val="24"/>
        </w:rPr>
        <w:t xml:space="preserve">Swift as the panther in triumph</w:t>
      </w:r>
    </w:p>
    <w:p>
      <w:pPr>
        <w:widowControl w:val="on"/>
        <w:pBdr/>
        <w:spacing w:before="240" w:after="240" w:line="240" w:lineRule="auto"/>
        <w:ind w:left="0" w:right="0"/>
        <w:jc w:val="left"/>
      </w:pPr>
      <w:r>
        <w:rPr>
          <w:color w:val="000000"/>
          <w:sz w:val="24"/>
          <w:szCs w:val="24"/>
        </w:rPr>
        <w:t xml:space="preserve">Swifter than the twinkling of an eye</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Talking and thinking became to him like the open page of a monthly magazine</w:t>
      </w:r>
    </w:p>
    <w:p>
      <w:pPr>
        <w:widowControl w:val="on"/>
        <w:pBdr/>
        <w:spacing w:before="240" w:after="240" w:line="240" w:lineRule="auto"/>
        <w:ind w:left="0" w:right="0"/>
        <w:jc w:val="left"/>
      </w:pPr>
      <w:r>
        <w:rPr>
          <w:color w:val="000000"/>
          <w:sz w:val="24"/>
          <w:szCs w:val="24"/>
        </w:rPr>
        <w:t xml:space="preserve">Tall lance-like reeds wave sadly o’er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That like a wounded snake drags its slow length along</w:t>
      </w:r>
    </w:p>
    <w:p>
      <w:pPr>
        <w:widowControl w:val="on"/>
        <w:pBdr/>
        <w:spacing w:before="240" w:after="240" w:line="240" w:lineRule="auto"/>
        <w:ind w:left="0" w:right="0"/>
        <w:jc w:val="left"/>
      </w:pPr>
      <w:r>
        <w:rPr>
          <w:color w:val="000000"/>
          <w:sz w:val="24"/>
          <w:szCs w:val="24"/>
        </w:rPr>
        <w:t xml:space="preserve">The anemone that weeps at day-break, like a silly girl before her lover</w:t>
      </w:r>
    </w:p>
    <w:p>
      <w:pPr>
        <w:widowControl w:val="on"/>
        <w:pBdr/>
        <w:spacing w:before="240" w:after="240" w:line="240" w:lineRule="auto"/>
        <w:ind w:left="0" w:right="0"/>
        <w:jc w:val="left"/>
      </w:pPr>
      <w:r>
        <w:rPr>
          <w:color w:val="000000"/>
          <w:sz w:val="24"/>
          <w:szCs w:val="24"/>
        </w:rPr>
        <w:t xml:space="preserve">The army blazed and glowed in the golden sunlight like a mosaic of a hundred thousand jewels</w:t>
      </w:r>
    </w:p>
    <w:p>
      <w:pPr>
        <w:widowControl w:val="on"/>
        <w:pBdr/>
        <w:spacing w:before="240" w:after="240" w:line="240" w:lineRule="auto"/>
        <w:ind w:left="0" w:right="0"/>
        <w:jc w:val="left"/>
      </w:pPr>
      <w:r>
        <w:rPr>
          <w:color w:val="000000"/>
          <w:sz w:val="24"/>
          <w:szCs w:val="24"/>
        </w:rPr>
        <w:t xml:space="preserve">The army like a witch’s caldron seethed</w:t>
      </w:r>
    </w:p>
    <w:p>
      <w:pPr>
        <w:widowControl w:val="on"/>
        <w:pBdr/>
        <w:spacing w:before="240" w:after="240" w:line="240" w:lineRule="auto"/>
        <w:ind w:left="0" w:right="0"/>
        <w:jc w:val="left"/>
      </w:pPr>
      <w:r>
        <w:rPr>
          <w:color w:val="000000"/>
          <w:sz w:val="24"/>
          <w:szCs w:val="24"/>
        </w:rPr>
        <w:t xml:space="preserve">The beating of her heart was like a drum</w:t>
      </w:r>
    </w:p>
    <w:p>
      <w:pPr>
        <w:widowControl w:val="on"/>
        <w:pBdr/>
        <w:spacing w:before="240" w:after="240" w:line="240" w:lineRule="auto"/>
        <w:ind w:left="0" w:right="0"/>
        <w:jc w:val="left"/>
      </w:pPr>
      <w:r>
        <w:rPr>
          <w:color w:val="000000"/>
          <w:sz w:val="24"/>
          <w:szCs w:val="24"/>
        </w:rPr>
        <w:t xml:space="preserve">The beauty of her quiet life was like a rose in blowing</w:t>
      </w:r>
    </w:p>
    <w:p>
      <w:pPr>
        <w:widowControl w:val="on"/>
        <w:pBdr/>
        <w:spacing w:before="240" w:after="240" w:line="240" w:lineRule="auto"/>
        <w:ind w:left="0" w:right="0"/>
        <w:jc w:val="left"/>
      </w:pPr>
      <w:r>
        <w:rPr>
          <w:color w:val="000000"/>
          <w:sz w:val="24"/>
          <w:szCs w:val="24"/>
        </w:rPr>
        <w:t xml:space="preserve">The billows burst like cannon down the coast</w:t>
      </w:r>
    </w:p>
    <w:p>
      <w:pPr>
        <w:widowControl w:val="on"/>
        <w:pBdr/>
        <w:spacing w:before="240" w:after="240" w:line="240" w:lineRule="auto"/>
        <w:ind w:left="0" w:right="0"/>
        <w:jc w:val="left"/>
      </w:pPr>
      <w:r>
        <w:rPr>
          <w:color w:val="000000"/>
          <w:sz w:val="24"/>
          <w:szCs w:val="24"/>
        </w:rPr>
        <w:t xml:space="preserve">The birds swam the flood of air like tiny ships</w:t>
      </w:r>
    </w:p>
    <w:p>
      <w:pPr>
        <w:widowControl w:val="on"/>
        <w:pBdr/>
        <w:spacing w:before="240" w:after="240" w:line="240" w:lineRule="auto"/>
        <w:ind w:left="0" w:right="0"/>
        <w:jc w:val="left"/>
      </w:pPr>
      <w:r>
        <w:rPr>
          <w:color w:val="000000"/>
          <w:sz w:val="24"/>
          <w:szCs w:val="24"/>
        </w:rPr>
        <w:t xml:space="preserve">The boat cuts its swift way through little waves like molten gold and opal</w:t>
      </w:r>
    </w:p>
    <w:p>
      <w:pPr>
        <w:widowControl w:val="on"/>
        <w:pBdr/>
        <w:spacing w:before="240" w:after="240" w:line="240" w:lineRule="auto"/>
        <w:ind w:left="0" w:right="0"/>
        <w:jc w:val="left"/>
      </w:pPr>
      <w:r>
        <w:rPr>
          <w:color w:val="000000"/>
          <w:sz w:val="24"/>
          <w:szCs w:val="24"/>
        </w:rPr>
        <w:t xml:space="preserve">The boom of the surf grew ever less sonorous,</w:t>
      </w:r>
      <w:r>
        <w:rPr>
          <w:color w:val="000000"/>
          <w:sz w:val="24"/>
          <w:szCs w:val="24"/>
        </w:rPr>
        <w:br/>
        <w:t xml:space="preserve">like the thunder of a retreating storm</w:t>
      </w:r>
    </w:p>
    <w:p>
      <w:pPr>
        <w:widowControl w:val="on"/>
        <w:pBdr/>
        <w:spacing w:before="240" w:after="240" w:line="240" w:lineRule="auto"/>
        <w:ind w:left="0" w:right="0"/>
        <w:jc w:val="left"/>
      </w:pPr>
      <w:r>
        <w:rPr>
          <w:color w:val="000000"/>
          <w:sz w:val="24"/>
          <w:szCs w:val="24"/>
        </w:rPr>
        <w:t xml:space="preserve">The breast-plate of righteousness</w:t>
      </w:r>
    </w:p>
    <w:p>
      <w:pPr>
        <w:widowControl w:val="on"/>
        <w:pBdr/>
        <w:spacing w:before="240" w:after="240" w:line="240" w:lineRule="auto"/>
        <w:ind w:left="0" w:right="0"/>
        <w:jc w:val="left"/>
      </w:pPr>
      <w:r>
        <w:rPr>
          <w:color w:val="000000"/>
          <w:sz w:val="24"/>
          <w:szCs w:val="24"/>
        </w:rPr>
        <w:t xml:space="preserve">The breathless hours like phantoms stole away</w:t>
      </w:r>
    </w:p>
    <w:p>
      <w:pPr>
        <w:widowControl w:val="on"/>
        <w:pBdr/>
        <w:spacing w:before="240" w:after="240" w:line="240" w:lineRule="auto"/>
        <w:ind w:left="0" w:right="0"/>
        <w:jc w:val="left"/>
      </w:pPr>
      <w:r>
        <w:rPr>
          <w:color w:val="000000"/>
          <w:sz w:val="24"/>
          <w:szCs w:val="24"/>
        </w:rPr>
        <w:t xml:space="preserve">The breeze is as a pleasant tune</w:t>
      </w:r>
    </w:p>
    <w:p>
      <w:pPr>
        <w:widowControl w:val="on"/>
        <w:pBdr/>
        <w:spacing w:before="240" w:after="240" w:line="240" w:lineRule="auto"/>
        <w:ind w:left="0" w:right="0"/>
        <w:jc w:val="left"/>
      </w:pPr>
      <w:r>
        <w:rPr>
          <w:color w:val="000000"/>
          <w:sz w:val="24"/>
          <w:szCs w:val="24"/>
        </w:rPr>
        <w:t xml:space="preserve">The calm white brow as calm as earliest morn</w:t>
      </w:r>
    </w:p>
    <w:p>
      <w:pPr>
        <w:widowControl w:val="on"/>
        <w:pBdr/>
        <w:spacing w:before="240" w:after="240" w:line="240" w:lineRule="auto"/>
        <w:ind w:left="0" w:right="0"/>
        <w:jc w:val="left"/>
      </w:pPr>
      <w:r>
        <w:rPr>
          <w:color w:val="000000"/>
          <w:sz w:val="24"/>
          <w:szCs w:val="24"/>
        </w:rPr>
        <w:t xml:space="preserve">The camp fire reddens like angry skies</w:t>
      </w:r>
    </w:p>
    <w:p>
      <w:pPr>
        <w:widowControl w:val="on"/>
        <w:pBdr/>
        <w:spacing w:before="240" w:after="240" w:line="240" w:lineRule="auto"/>
        <w:ind w:left="0" w:right="0"/>
        <w:jc w:val="left"/>
      </w:pPr>
      <w:r>
        <w:rPr>
          <w:color w:val="000000"/>
          <w:sz w:val="24"/>
          <w:szCs w:val="24"/>
        </w:rPr>
        <w:t xml:space="preserve">The chambers of the house were haunted by an incessant echoing, like some dripping cavern</w:t>
      </w:r>
    </w:p>
    <w:p>
      <w:pPr>
        <w:widowControl w:val="on"/>
        <w:pBdr/>
        <w:spacing w:before="240" w:after="240" w:line="240" w:lineRule="auto"/>
        <w:ind w:left="0" w:right="0"/>
        <w:jc w:val="left"/>
      </w:pPr>
      <w:r>
        <w:rPr>
          <w:color w:val="000000"/>
          <w:sz w:val="24"/>
          <w:szCs w:val="24"/>
        </w:rPr>
        <w:t xml:space="preserve">The church swarmed like a hive</w:t>
      </w:r>
    </w:p>
    <w:p>
      <w:pPr>
        <w:widowControl w:val="on"/>
        <w:pBdr/>
        <w:spacing w:before="240" w:after="240" w:line="240" w:lineRule="auto"/>
        <w:ind w:left="0" w:right="0"/>
        <w:jc w:val="left"/>
      </w:pPr>
      <w:r>
        <w:rPr>
          <w:color w:val="000000"/>
          <w:sz w:val="24"/>
          <w:szCs w:val="24"/>
        </w:rPr>
        <w:t xml:space="preserve">The city is all in a turmoil; it boils like a pot of lentils</w:t>
      </w:r>
    </w:p>
    <w:p>
      <w:pPr>
        <w:widowControl w:val="on"/>
        <w:pBdr/>
        <w:spacing w:before="240" w:after="240" w:line="240" w:lineRule="auto"/>
        <w:ind w:left="0" w:right="0"/>
        <w:jc w:val="left"/>
      </w:pPr>
      <w:r>
        <w:rPr>
          <w:color w:val="000000"/>
          <w:sz w:val="24"/>
          <w:szCs w:val="24"/>
        </w:rPr>
        <w:t xml:space="preserve">The clouds that move like spirits o’er the welkin clear [welkin = sky]</w:t>
      </w:r>
    </w:p>
    <w:p>
      <w:pPr>
        <w:widowControl w:val="on"/>
        <w:pBdr/>
        <w:spacing w:before="240" w:after="240" w:line="240" w:lineRule="auto"/>
        <w:ind w:left="0" w:right="0"/>
        <w:jc w:val="left"/>
      </w:pPr>
      <w:r>
        <w:rPr>
          <w:color w:val="000000"/>
          <w:sz w:val="24"/>
          <w:szCs w:val="24"/>
        </w:rPr>
        <w:t xml:space="preserve">The clustered apples burnt like flame</w:t>
      </w:r>
    </w:p>
    <w:p>
      <w:pPr>
        <w:widowControl w:val="on"/>
        <w:pBdr/>
        <w:spacing w:before="240" w:after="240" w:line="240" w:lineRule="auto"/>
        <w:ind w:left="0" w:right="0"/>
        <w:jc w:val="left"/>
      </w:pPr>
      <w:r>
        <w:rPr>
          <w:color w:val="000000"/>
          <w:sz w:val="24"/>
          <w:szCs w:val="24"/>
        </w:rPr>
        <w:t xml:space="preserve">The colored bulbs swung noon-like from tree and shrub</w:t>
      </w:r>
    </w:p>
    <w:p>
      <w:pPr>
        <w:widowControl w:val="on"/>
        <w:pBdr/>
        <w:spacing w:before="240" w:after="240" w:line="240" w:lineRule="auto"/>
        <w:ind w:left="0" w:right="0"/>
        <w:jc w:val="left"/>
      </w:pPr>
      <w:r>
        <w:rPr>
          <w:color w:val="000000"/>
          <w:sz w:val="24"/>
          <w:szCs w:val="24"/>
        </w:rPr>
        <w:t xml:space="preserve">The crimson close of day</w:t>
      </w:r>
    </w:p>
    <w:p>
      <w:pPr>
        <w:widowControl w:val="on"/>
        <w:pBdr/>
        <w:spacing w:before="240" w:after="240" w:line="240" w:lineRule="auto"/>
        <w:ind w:left="0" w:right="0"/>
        <w:jc w:val="left"/>
      </w:pPr>
      <w:r>
        <w:rPr>
          <w:color w:val="000000"/>
          <w:sz w:val="24"/>
          <w:szCs w:val="24"/>
        </w:rPr>
        <w:t xml:space="preserve">The curl’d moon was like a little feather</w:t>
      </w:r>
    </w:p>
    <w:p>
      <w:pPr>
        <w:widowControl w:val="on"/>
        <w:pBdr/>
        <w:spacing w:before="240" w:after="240" w:line="240" w:lineRule="auto"/>
        <w:ind w:left="0" w:right="0"/>
        <w:jc w:val="left"/>
      </w:pPr>
      <w:r>
        <w:rPr>
          <w:color w:val="000000"/>
          <w:sz w:val="24"/>
          <w:szCs w:val="24"/>
        </w:rPr>
        <w:t xml:space="preserve">The curling wreaths like turbans seem</w:t>
      </w:r>
    </w:p>
    <w:p>
      <w:pPr>
        <w:widowControl w:val="on"/>
        <w:pBdr/>
        <w:spacing w:before="240" w:after="240" w:line="240" w:lineRule="auto"/>
        <w:ind w:left="0" w:right="0"/>
        <w:jc w:val="left"/>
      </w:pPr>
      <w:r>
        <w:rPr>
          <w:color w:val="000000"/>
          <w:sz w:val="24"/>
          <w:szCs w:val="24"/>
        </w:rPr>
        <w:t xml:space="preserve">The dark hours are swept away like crumbling ashes</w:t>
      </w:r>
    </w:p>
    <w:p>
      <w:pPr>
        <w:widowControl w:val="on"/>
        <w:pBdr/>
        <w:spacing w:before="240" w:after="240" w:line="240" w:lineRule="auto"/>
        <w:ind w:left="0" w:right="0"/>
        <w:jc w:val="left"/>
      </w:pPr>
      <w:r>
        <w:rPr>
          <w:color w:val="000000"/>
          <w:sz w:val="24"/>
          <w:szCs w:val="24"/>
        </w:rPr>
        <w:t xml:space="preserve">The dark mass of her hair shook round her like a sea</w:t>
      </w:r>
    </w:p>
    <w:p>
      <w:pPr>
        <w:widowControl w:val="on"/>
        <w:pBdr/>
        <w:spacing w:before="240" w:after="240" w:line="240" w:lineRule="auto"/>
        <w:ind w:left="0" w:right="0"/>
        <w:jc w:val="left"/>
      </w:pPr>
      <w:r>
        <w:rPr>
          <w:color w:val="000000"/>
          <w:sz w:val="24"/>
          <w:szCs w:val="24"/>
        </w:rPr>
        <w:t xml:space="preserve">The dawn is rising from the sea, like a white lady from her bed</w:t>
      </w:r>
    </w:p>
    <w:p>
      <w:pPr>
        <w:widowControl w:val="on"/>
        <w:pBdr/>
        <w:spacing w:before="240" w:after="240" w:line="240" w:lineRule="auto"/>
        <w:ind w:left="0" w:right="0"/>
        <w:jc w:val="left"/>
      </w:pPr>
      <w:r>
        <w:rPr>
          <w:color w:val="000000"/>
          <w:sz w:val="24"/>
          <w:szCs w:val="24"/>
        </w:rPr>
        <w:t xml:space="preserve">The dawn had whitened in the mist like a dead face</w:t>
      </w:r>
    </w:p>
    <w:p>
      <w:pPr>
        <w:widowControl w:val="on"/>
        <w:pBdr/>
        <w:spacing w:before="240" w:after="240" w:line="240" w:lineRule="auto"/>
        <w:ind w:left="0" w:right="0"/>
        <w:jc w:val="left"/>
      </w:pPr>
      <w:r>
        <w:rPr>
          <w:color w:val="000000"/>
          <w:sz w:val="24"/>
          <w:szCs w:val="24"/>
        </w:rPr>
        <w:t xml:space="preserve">The dawn with silver-sandaled feet crept like a frightened girl.</w:t>
      </w:r>
    </w:p>
    <w:p>
      <w:pPr>
        <w:widowControl w:val="on"/>
        <w:pBdr/>
        <w:spacing w:before="240" w:after="240" w:line="240" w:lineRule="auto"/>
        <w:ind w:left="0" w:right="0"/>
        <w:jc w:val="left"/>
      </w:pPr>
      <w:r>
        <w:rPr>
          <w:color w:val="000000"/>
          <w:sz w:val="24"/>
          <w:szCs w:val="24"/>
        </w:rPr>
        <w:t xml:space="preserve">The day stunned me like light upon some wizard way</w:t>
      </w:r>
    </w:p>
    <w:p>
      <w:pPr>
        <w:widowControl w:val="on"/>
        <w:pBdr/>
        <w:spacing w:before="240" w:after="240" w:line="240" w:lineRule="auto"/>
        <w:ind w:left="0" w:right="0"/>
        <w:jc w:val="left"/>
      </w:pPr>
      <w:r>
        <w:rPr>
          <w:color w:val="000000"/>
          <w:sz w:val="24"/>
          <w:szCs w:val="24"/>
        </w:rPr>
        <w:t xml:space="preserve">The day was sweeter than honey and the honey-comb</w:t>
      </w:r>
    </w:p>
    <w:p>
      <w:pPr>
        <w:widowControl w:val="on"/>
        <w:pBdr/>
        <w:spacing w:before="240" w:after="240" w:line="240" w:lineRule="auto"/>
        <w:ind w:left="0" w:right="0"/>
        <w:jc w:val="left"/>
      </w:pPr>
      <w:r>
        <w:rPr>
          <w:color w:val="000000"/>
          <w:sz w:val="24"/>
          <w:szCs w:val="24"/>
        </w:rPr>
        <w:t xml:space="preserve">The day have trampled me like armed men</w:t>
      </w:r>
    </w:p>
    <w:p>
      <w:pPr>
        <w:widowControl w:val="on"/>
        <w:pBdr/>
        <w:spacing w:before="240" w:after="240" w:line="240" w:lineRule="auto"/>
        <w:ind w:left="0" w:right="0"/>
        <w:jc w:val="left"/>
      </w:pPr>
      <w:r>
        <w:rPr>
          <w:color w:val="000000"/>
          <w:sz w:val="24"/>
          <w:szCs w:val="24"/>
        </w:rPr>
        <w:t xml:space="preserve">The dead past flew away over the fens like a flight of wild swans</w:t>
      </w:r>
    </w:p>
    <w:p>
      <w:pPr>
        <w:widowControl w:val="on"/>
        <w:pBdr/>
        <w:spacing w:before="240" w:after="240" w:line="240" w:lineRule="auto"/>
        <w:ind w:left="0" w:right="0"/>
        <w:jc w:val="left"/>
      </w:pPr>
      <w:r>
        <w:rPr>
          <w:color w:val="000000"/>
          <w:sz w:val="24"/>
          <w:szCs w:val="24"/>
        </w:rPr>
        <w:t xml:space="preserve">The deep like one black maelstrom round her whirls</w:t>
      </w:r>
    </w:p>
    <w:p>
      <w:pPr>
        <w:widowControl w:val="on"/>
        <w:pBdr/>
        <w:spacing w:before="240" w:after="240" w:line="240" w:lineRule="auto"/>
        <w:ind w:left="0" w:right="0"/>
        <w:jc w:val="left"/>
      </w:pPr>
      <w:r>
        <w:rPr>
          <w:color w:val="000000"/>
          <w:sz w:val="24"/>
          <w:szCs w:val="24"/>
        </w:rPr>
        <w:t xml:space="preserve">The deepening east like a scarlet poppy burnt</w:t>
      </w:r>
    </w:p>
    <w:p>
      <w:pPr>
        <w:widowControl w:val="on"/>
        <w:pBdr/>
        <w:spacing w:before="240" w:after="240" w:line="240" w:lineRule="auto"/>
        <w:ind w:left="0" w:right="0"/>
        <w:jc w:val="left"/>
      </w:pPr>
      <w:r>
        <w:rPr>
          <w:color w:val="000000"/>
          <w:sz w:val="24"/>
          <w:szCs w:val="24"/>
        </w:rPr>
        <w:t xml:space="preserve">The desolate rocky hills rolled like a solid wave along the horizon</w:t>
      </w:r>
    </w:p>
    <w:p>
      <w:pPr>
        <w:widowControl w:val="on"/>
        <w:pBdr/>
        <w:spacing w:before="240" w:after="240" w:line="240" w:lineRule="auto"/>
        <w:ind w:left="0" w:right="0"/>
        <w:jc w:val="left"/>
      </w:pPr>
      <w:r>
        <w:rPr>
          <w:color w:val="000000"/>
          <w:sz w:val="24"/>
          <w:szCs w:val="24"/>
        </w:rPr>
        <w:t xml:space="preserve">The dome of heaven is like one drop of dew</w:t>
      </w:r>
    </w:p>
    <w:p>
      <w:pPr>
        <w:widowControl w:val="on"/>
        <w:pBdr/>
        <w:spacing w:before="240" w:after="240" w:line="240" w:lineRule="auto"/>
        <w:ind w:left="0" w:right="0"/>
        <w:jc w:val="left"/>
      </w:pPr>
      <w:r>
        <w:rPr>
          <w:color w:val="000000"/>
          <w:sz w:val="24"/>
          <w:szCs w:val="24"/>
        </w:rPr>
        <w:t xml:space="preserve">The dreams of poets come like music heard at evening from the depth of some enchanted forest</w:t>
      </w:r>
    </w:p>
    <w:p>
      <w:pPr>
        <w:widowControl w:val="on"/>
        <w:pBdr/>
        <w:spacing w:before="240" w:after="240" w:line="240" w:lineRule="auto"/>
        <w:ind w:left="0" w:right="0"/>
        <w:jc w:val="left"/>
      </w:pPr>
      <w:r>
        <w:rPr>
          <w:color w:val="000000"/>
          <w:sz w:val="24"/>
          <w:szCs w:val="24"/>
        </w:rPr>
        <w:t xml:space="preserve">The eagerness faded from his eyes,</w:t>
      </w:r>
      <w:r>
        <w:rPr>
          <w:color w:val="000000"/>
          <w:sz w:val="24"/>
          <w:szCs w:val="24"/>
        </w:rPr>
        <w:br/>
        <w:t xml:space="preserve">leaving them cold as a winter sky after sunset</w:t>
      </w:r>
    </w:p>
    <w:p>
      <w:pPr>
        <w:widowControl w:val="on"/>
        <w:pBdr/>
        <w:spacing w:before="240" w:after="240" w:line="240" w:lineRule="auto"/>
        <w:ind w:left="0" w:right="0"/>
        <w:jc w:val="left"/>
      </w:pPr>
      <w:r>
        <w:rPr>
          <w:color w:val="000000"/>
          <w:sz w:val="24"/>
          <w:szCs w:val="24"/>
        </w:rPr>
        <w:t xml:space="preserve">The earth was like a frying-pan, or some such hissing matter</w:t>
      </w:r>
    </w:p>
    <w:p>
      <w:pPr>
        <w:widowControl w:val="on"/>
        <w:pBdr/>
        <w:spacing w:before="240" w:after="240" w:line="240" w:lineRule="auto"/>
        <w:ind w:left="0" w:right="0"/>
        <w:jc w:val="left"/>
      </w:pPr>
      <w:r>
        <w:rPr>
          <w:color w:val="000000"/>
          <w:sz w:val="24"/>
          <w:szCs w:val="24"/>
        </w:rPr>
        <w:t xml:space="preserve">The eternal sea, which like a childless mother,</w:t>
      </w:r>
      <w:r>
        <w:rPr>
          <w:color w:val="000000"/>
          <w:sz w:val="24"/>
          <w:szCs w:val="24"/>
        </w:rPr>
        <w:br/>
        <w:t xml:space="preserve">still must croon her ancient sorrows to the cold white moon</w:t>
      </w:r>
    </w:p>
    <w:p>
      <w:pPr>
        <w:widowControl w:val="on"/>
        <w:pBdr/>
        <w:spacing w:before="240" w:after="240" w:line="240" w:lineRule="auto"/>
        <w:ind w:left="0" w:right="0"/>
        <w:jc w:val="left"/>
      </w:pPr>
      <w:r>
        <w:rPr>
          <w:color w:val="000000"/>
          <w:sz w:val="24"/>
          <w:szCs w:val="24"/>
        </w:rPr>
        <w:t xml:space="preserve">The evening sky was as green as jade</w:t>
      </w:r>
    </w:p>
    <w:p>
      <w:pPr>
        <w:widowControl w:val="on"/>
        <w:pBdr/>
        <w:spacing w:before="240" w:after="240" w:line="240" w:lineRule="auto"/>
        <w:ind w:left="0" w:right="0"/>
        <w:jc w:val="left"/>
      </w:pPr>
      <w:r>
        <w:rPr>
          <w:color w:val="000000"/>
          <w:sz w:val="24"/>
          <w:szCs w:val="24"/>
        </w:rPr>
        <w:t xml:space="preserve">The excitement had spread through the whole house, like a piquant and agreeable odor</w:t>
      </w:r>
    </w:p>
    <w:p>
      <w:pPr>
        <w:widowControl w:val="on"/>
        <w:pBdr/>
        <w:spacing w:before="240" w:after="240" w:line="240" w:lineRule="auto"/>
        <w:ind w:left="0" w:right="0"/>
        <w:jc w:val="left"/>
      </w:pPr>
      <w:r>
        <w:rPr>
          <w:color w:val="000000"/>
          <w:sz w:val="24"/>
          <w:szCs w:val="24"/>
        </w:rPr>
        <w:t xml:space="preserve">The excitement of the thought</w:t>
      </w:r>
      <w:r>
        <w:rPr>
          <w:color w:val="000000"/>
          <w:sz w:val="24"/>
          <w:szCs w:val="24"/>
        </w:rPr>
        <w:br/>
        <w:t xml:space="preserve">buoyed his high-strung temperament like a tonic</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feathery meadows like a lilac sea</w:t>
      </w:r>
    </w:p>
    <w:p>
      <w:pPr>
        <w:widowControl w:val="on"/>
        <w:pBdr/>
        <w:spacing w:before="240" w:after="240" w:line="240" w:lineRule="auto"/>
        <w:ind w:left="0" w:right="0"/>
        <w:jc w:val="left"/>
      </w:pPr>
      <w:r>
        <w:rPr>
          <w:color w:val="000000"/>
          <w:sz w:val="24"/>
          <w:szCs w:val="24"/>
        </w:rPr>
        <w:t xml:space="preserve">The firm body like a slope of snow</w:t>
      </w:r>
    </w:p>
    <w:p>
      <w:pPr>
        <w:widowControl w:val="on"/>
        <w:pBdr/>
        <w:spacing w:before="240" w:after="240" w:line="240" w:lineRule="auto"/>
        <w:ind w:left="0" w:right="0"/>
        <w:jc w:val="left"/>
      </w:pPr>
      <w:r>
        <w:rPr>
          <w:color w:val="000000"/>
          <w:sz w:val="24"/>
          <w:szCs w:val="24"/>
        </w:rPr>
        <w:t xml:space="preserve">The first whiff of reality dissipated them like smoke</w:t>
      </w:r>
    </w:p>
    <w:p>
      <w:pPr>
        <w:widowControl w:val="on"/>
        <w:pBdr/>
        <w:spacing w:before="240" w:after="240" w:line="240" w:lineRule="auto"/>
        <w:ind w:left="0" w:right="0"/>
        <w:jc w:val="left"/>
      </w:pPr>
      <w:r>
        <w:rPr>
          <w:color w:val="000000"/>
          <w:sz w:val="24"/>
          <w:szCs w:val="24"/>
        </w:rPr>
        <w:t xml:space="preserve">The floor, newly waxed, gleamed in the candle-light like beaten moonbeams</w:t>
      </w:r>
    </w:p>
    <w:p>
      <w:pPr>
        <w:widowControl w:val="on"/>
        <w:pBdr/>
        <w:spacing w:before="240" w:after="240" w:line="240" w:lineRule="auto"/>
        <w:ind w:left="0" w:right="0"/>
        <w:jc w:val="left"/>
      </w:pPr>
      <w:r>
        <w:rPr>
          <w:color w:val="000000"/>
          <w:sz w:val="24"/>
          <w:szCs w:val="24"/>
        </w:rPr>
        <w:t xml:space="preserve">The fragrant clouds of hair, they flowed round him like a snare</w:t>
      </w:r>
    </w:p>
    <w:p>
      <w:pPr>
        <w:widowControl w:val="on"/>
        <w:pBdr/>
        <w:spacing w:before="240" w:after="240" w:line="240" w:lineRule="auto"/>
        <w:ind w:left="0" w:right="0"/>
        <w:jc w:val="left"/>
      </w:pPr>
      <w:r>
        <w:rPr>
          <w:color w:val="000000"/>
          <w:sz w:val="24"/>
          <w:szCs w:val="24"/>
        </w:rPr>
        <w:t xml:space="preserve">The gathering glory of life shone like the dawn</w:t>
      </w:r>
    </w:p>
    <w:p>
      <w:pPr>
        <w:widowControl w:val="on"/>
        <w:pBdr/>
        <w:spacing w:before="240" w:after="240" w:line="240" w:lineRule="auto"/>
        <w:ind w:left="0" w:right="0"/>
        <w:jc w:val="left"/>
      </w:pPr>
      <w:r>
        <w:rPr>
          <w:color w:val="000000"/>
          <w:sz w:val="24"/>
          <w:szCs w:val="24"/>
        </w:rPr>
        <w:t xml:space="preserve">The gesture was all strength and will,</w:t>
      </w:r>
      <w:r>
        <w:rPr>
          <w:color w:val="000000"/>
          <w:sz w:val="24"/>
          <w:szCs w:val="24"/>
        </w:rPr>
        <w:br/>
        <w:t xml:space="preserve">like the stretching of a sea-bird’s wings</w:t>
      </w:r>
    </w:p>
    <w:p>
      <w:pPr>
        <w:widowControl w:val="on"/>
        <w:pBdr/>
        <w:spacing w:before="240" w:after="240" w:line="240" w:lineRule="auto"/>
        <w:ind w:left="0" w:right="0"/>
        <w:jc w:val="left"/>
      </w:pPr>
      <w:r>
        <w:rPr>
          <w:color w:val="000000"/>
          <w:sz w:val="24"/>
          <w:szCs w:val="24"/>
        </w:rPr>
        <w:t xml:space="preserve">The girl’s voice rang like a bird-call through his rustling fancies</w:t>
      </w:r>
    </w:p>
    <w:p>
      <w:pPr>
        <w:widowControl w:val="on"/>
        <w:pBdr/>
        <w:spacing w:before="240" w:after="240" w:line="240" w:lineRule="auto"/>
        <w:ind w:left="0" w:right="0"/>
        <w:jc w:val="left"/>
      </w:pPr>
      <w:r>
        <w:rPr>
          <w:color w:val="000000"/>
          <w:sz w:val="24"/>
          <w:szCs w:val="24"/>
        </w:rPr>
        <w:t xml:space="preserve">The glimmer of tall flowers standing</w:t>
      </w:r>
      <w:r>
        <w:rPr>
          <w:color w:val="000000"/>
          <w:sz w:val="24"/>
          <w:szCs w:val="24"/>
        </w:rPr>
        <w:br/>
        <w:t xml:space="preserve">like pensive moon-worshipers in an ecstasy of prayerless bloom</w:t>
      </w:r>
    </w:p>
    <w:p>
      <w:pPr>
        <w:widowControl w:val="on"/>
        <w:pBdr/>
        <w:spacing w:before="240" w:after="240" w:line="240" w:lineRule="auto"/>
        <w:ind w:left="0" w:right="0"/>
        <w:jc w:val="left"/>
      </w:pPr>
      <w:r>
        <w:rPr>
          <w:color w:val="000000"/>
          <w:sz w:val="24"/>
          <w:szCs w:val="24"/>
        </w:rPr>
        <w:t xml:space="preserve">The guides sniffed, like chamois, the air</w:t>
      </w:r>
      <w:r>
        <w:rPr>
          <w:color w:val="000000"/>
          <w:sz w:val="24"/>
          <w:szCs w:val="24"/>
        </w:rPr>
        <w:br/>
        <w:t xml:space="preserve">                               [chamois = extremely agile goat antelope]</w:t>
      </w:r>
    </w:p>
    <w:p>
      <w:pPr>
        <w:widowControl w:val="on"/>
        <w:pBdr/>
        <w:spacing w:before="240" w:after="240" w:line="240" w:lineRule="auto"/>
        <w:ind w:left="0" w:right="0"/>
        <w:jc w:val="left"/>
      </w:pPr>
      <w:r>
        <w:rPr>
          <w:color w:val="000000"/>
          <w:sz w:val="24"/>
          <w:szCs w:val="24"/>
        </w:rPr>
        <w:t xml:space="preserve">The heavens are like a scroll unfurled</w:t>
      </w:r>
    </w:p>
    <w:p>
      <w:pPr>
        <w:widowControl w:val="on"/>
        <w:pBdr/>
        <w:spacing w:before="240" w:after="240" w:line="240" w:lineRule="auto"/>
        <w:ind w:left="0" w:right="0"/>
        <w:jc w:val="left"/>
      </w:pPr>
      <w:r>
        <w:rPr>
          <w:color w:val="000000"/>
          <w:sz w:val="24"/>
          <w:szCs w:val="24"/>
        </w:rPr>
        <w:t xml:space="preserve">The hills across the valley were purple as thunder-clouds</w:t>
      </w:r>
    </w:p>
    <w:p>
      <w:pPr>
        <w:widowControl w:val="on"/>
        <w:pBdr/>
        <w:spacing w:before="240" w:after="240" w:line="240" w:lineRule="auto"/>
        <w:ind w:left="0" w:right="0"/>
        <w:jc w:val="left"/>
      </w:pPr>
      <w:r>
        <w:rPr>
          <w:color w:val="000000"/>
          <w:sz w:val="24"/>
          <w:szCs w:val="24"/>
        </w:rPr>
        <w:t xml:space="preserve">The hoofs of the horses rang like the dumb cadence of an old saga</w:t>
      </w:r>
    </w:p>
    <w:p>
      <w:pPr>
        <w:widowControl w:val="on"/>
        <w:pBdr/>
        <w:spacing w:before="240" w:after="240" w:line="240" w:lineRule="auto"/>
        <w:ind w:left="0" w:right="0"/>
        <w:jc w:val="left"/>
      </w:pPr>
      <w:r>
        <w:rPr>
          <w:color w:val="000000"/>
          <w:sz w:val="24"/>
          <w:szCs w:val="24"/>
        </w:rPr>
        <w:t xml:space="preserve">The hours crawled by like years</w:t>
      </w:r>
    </w:p>
    <w:p>
      <w:pPr>
        <w:widowControl w:val="on"/>
        <w:pBdr/>
        <w:spacing w:before="240" w:after="240" w:line="240" w:lineRule="auto"/>
        <w:ind w:left="0" w:right="0"/>
        <w:jc w:val="left"/>
      </w:pPr>
      <w:r>
        <w:rPr>
          <w:color w:val="000000"/>
          <w:sz w:val="24"/>
          <w:szCs w:val="24"/>
        </w:rPr>
        <w:t xml:space="preserve">The hum of the camp sounds like the sea</w:t>
      </w:r>
    </w:p>
    <w:p>
      <w:pPr>
        <w:widowControl w:val="on"/>
        <w:pBdr/>
        <w:spacing w:before="240" w:after="240" w:line="240" w:lineRule="auto"/>
        <w:ind w:left="0" w:right="0"/>
        <w:jc w:val="left"/>
      </w:pPr>
      <w:r>
        <w:rPr>
          <w:color w:val="000000"/>
          <w:sz w:val="24"/>
          <w:szCs w:val="24"/>
        </w:rPr>
        <w:t xml:space="preserve">The hurrying crowds of men gather like clouds</w:t>
      </w:r>
    </w:p>
    <w:p>
      <w:pPr>
        <w:widowControl w:val="on"/>
        <w:pBdr/>
        <w:spacing w:before="240" w:after="240" w:line="240" w:lineRule="auto"/>
        <w:ind w:left="0" w:right="0"/>
        <w:jc w:val="left"/>
      </w:pPr>
      <w:r>
        <w:rPr>
          <w:color w:val="000000"/>
          <w:sz w:val="24"/>
          <w:szCs w:val="24"/>
        </w:rPr>
        <w:t xml:space="preserve">The ideas succeeded each other like a dynasty of kings</w:t>
      </w:r>
    </w:p>
    <w:p>
      <w:pPr>
        <w:widowControl w:val="on"/>
        <w:pBdr/>
        <w:spacing w:before="240" w:after="240" w:line="240" w:lineRule="auto"/>
        <w:ind w:left="0" w:right="0"/>
        <w:jc w:val="left"/>
      </w:pPr>
      <w:r>
        <w:rPr>
          <w:color w:val="000000"/>
          <w:sz w:val="24"/>
          <w:szCs w:val="24"/>
        </w:rPr>
        <w:t xml:space="preserve">The impalpable presence of the new century</w:t>
      </w:r>
      <w:r>
        <w:rPr>
          <w:color w:val="000000"/>
          <w:sz w:val="24"/>
          <w:szCs w:val="24"/>
        </w:rPr>
        <w:br/>
        <w:t xml:space="preserve">rose like a vast empty house through which</w:t>
      </w:r>
    </w:p>
    <w:p>
      <w:pPr>
        <w:widowControl w:val="on"/>
        <w:pBdr/>
        <w:spacing w:before="240" w:after="240" w:line="240" w:lineRule="auto"/>
        <w:ind w:left="0" w:right="0"/>
        <w:jc w:val="left"/>
      </w:pPr>
      <w:r>
        <w:rPr>
          <w:color w:val="000000"/>
          <w:sz w:val="24"/>
          <w:szCs w:val="24"/>
        </w:rPr>
        <w:t xml:space="preserve">no human feet had walked</w:t>
      </w:r>
    </w:p>
    <w:p>
      <w:pPr>
        <w:widowControl w:val="on"/>
        <w:pBdr/>
        <w:spacing w:before="240" w:after="240" w:line="240" w:lineRule="auto"/>
        <w:ind w:left="0" w:right="0"/>
        <w:jc w:val="left"/>
      </w:pPr>
      <w:r>
        <w:rPr>
          <w:color w:val="000000"/>
          <w:sz w:val="24"/>
          <w:szCs w:val="24"/>
        </w:rPr>
        <w:t xml:space="preserve">The inexorable facts closed in on him</w:t>
      </w:r>
      <w:r>
        <w:rPr>
          <w:color w:val="000000"/>
          <w:sz w:val="24"/>
          <w:szCs w:val="24"/>
        </w:rPr>
        <w:br/>
        <w:t xml:space="preserve">like prison-warders hand-cuffing a convict</w:t>
      </w:r>
    </w:p>
    <w:p>
      <w:pPr>
        <w:widowControl w:val="on"/>
        <w:pBdr/>
        <w:spacing w:before="240" w:after="240" w:line="240" w:lineRule="auto"/>
        <w:ind w:left="0" w:right="0"/>
        <w:jc w:val="left"/>
      </w:pPr>
      <w:r>
        <w:rPr>
          <w:color w:val="000000"/>
          <w:sz w:val="24"/>
          <w:szCs w:val="24"/>
        </w:rPr>
        <w:t xml:space="preserve">The lake glimmered as still as a mirror</w:t>
      </w:r>
    </w:p>
    <w:p>
      <w:pPr>
        <w:widowControl w:val="on"/>
        <w:pBdr/>
        <w:spacing w:before="240" w:after="240" w:line="240" w:lineRule="auto"/>
        <w:ind w:left="0" w:right="0"/>
        <w:jc w:val="left"/>
      </w:pPr>
      <w:r>
        <w:rPr>
          <w:color w:val="000000"/>
          <w:sz w:val="24"/>
          <w:szCs w:val="24"/>
        </w:rPr>
        <w:t xml:space="preserve">The land of gold seemed to hold him like a spell</w:t>
      </w:r>
    </w:p>
    <w:p>
      <w:pPr>
        <w:widowControl w:val="on"/>
        <w:pBdr/>
        <w:spacing w:before="240" w:after="240" w:line="240" w:lineRule="auto"/>
        <w:ind w:left="0" w:right="0"/>
        <w:jc w:val="left"/>
      </w:pPr>
      <w:r>
        <w:rPr>
          <w:color w:val="000000"/>
          <w:sz w:val="24"/>
          <w:szCs w:val="24"/>
        </w:rPr>
        <w:t xml:space="preserve">The land was like a dream</w:t>
      </w:r>
    </w:p>
    <w:p>
      <w:pPr>
        <w:widowControl w:val="on"/>
        <w:pBdr/>
        <w:spacing w:before="240" w:after="240" w:line="240" w:lineRule="auto"/>
        <w:ind w:left="0" w:right="0"/>
        <w:jc w:val="left"/>
      </w:pPr>
      <w:r>
        <w:rPr>
          <w:color w:val="000000"/>
          <w:sz w:val="24"/>
          <w:szCs w:val="24"/>
        </w:rPr>
        <w:t xml:space="preserve">The level boughs, like bars of iron across the setting sun</w:t>
      </w:r>
    </w:p>
    <w:p>
      <w:pPr>
        <w:widowControl w:val="on"/>
        <w:pBdr/>
        <w:spacing w:before="240" w:after="240" w:line="240" w:lineRule="auto"/>
        <w:ind w:left="0" w:right="0"/>
        <w:jc w:val="left"/>
      </w:pPr>
      <w:r>
        <w:rPr>
          <w:color w:val="000000"/>
          <w:sz w:val="24"/>
          <w:szCs w:val="24"/>
        </w:rPr>
        <w:t xml:space="preserve">The light of London flaring like a dreary dawn</w:t>
      </w:r>
    </w:p>
    <w:p>
      <w:pPr>
        <w:widowControl w:val="on"/>
        <w:pBdr/>
        <w:spacing w:before="240" w:after="240" w:line="240" w:lineRule="auto"/>
        <w:ind w:left="0" w:right="0"/>
        <w:jc w:val="left"/>
      </w:pPr>
      <w:r>
        <w:rPr>
          <w:color w:val="000000"/>
          <w:sz w:val="24"/>
          <w:szCs w:val="24"/>
        </w:rPr>
        <w:t xml:space="preserve">The lights blazed up like day</w:t>
      </w:r>
    </w:p>
    <w:p>
      <w:pPr>
        <w:widowControl w:val="on"/>
        <w:pBdr/>
        <w:spacing w:before="240" w:after="240" w:line="240" w:lineRule="auto"/>
        <w:ind w:left="0" w:right="0"/>
        <w:jc w:val="left"/>
      </w:pPr>
      <w:r>
        <w:rPr>
          <w:color w:val="000000"/>
          <w:sz w:val="24"/>
          <w:szCs w:val="24"/>
        </w:rPr>
        <w:t xml:space="preserve">The lilies were drooping, white, and wan,</w:t>
      </w:r>
      <w:r>
        <w:rPr>
          <w:color w:val="000000"/>
          <w:sz w:val="24"/>
          <w:szCs w:val="24"/>
        </w:rPr>
        <w:br/>
        <w:t xml:space="preserve">like the head and skin of a dying man</w:t>
      </w:r>
    </w:p>
    <w:p>
      <w:pPr>
        <w:widowControl w:val="on"/>
        <w:pBdr/>
        <w:spacing w:before="240" w:after="240" w:line="240" w:lineRule="auto"/>
        <w:ind w:left="0" w:right="0"/>
        <w:jc w:val="left"/>
      </w:pPr>
      <w:r>
        <w:rPr>
          <w:color w:val="000000"/>
          <w:sz w:val="24"/>
          <w:szCs w:val="24"/>
        </w:rPr>
        <w:t xml:space="preserve">The mellowing hand of time</w:t>
      </w:r>
    </w:p>
    <w:p>
      <w:pPr>
        <w:widowControl w:val="on"/>
        <w:pBdr/>
        <w:spacing w:before="240" w:after="240" w:line="240" w:lineRule="auto"/>
        <w:ind w:left="0" w:right="0"/>
        <w:jc w:val="left"/>
      </w:pPr>
      <w:r>
        <w:rPr>
          <w:color w:val="000000"/>
          <w:sz w:val="24"/>
          <w:szCs w:val="24"/>
        </w:rPr>
        <w:t xml:space="preserve">The melody rose tenderly and lingeringly</w:t>
      </w:r>
      <w:r>
        <w:rPr>
          <w:color w:val="000000"/>
          <w:sz w:val="24"/>
          <w:szCs w:val="24"/>
        </w:rPr>
        <w:br/>
        <w:t xml:space="preserve">like a haunting perfume of pressed flowers</w:t>
      </w:r>
    </w:p>
    <w:p>
      <w:pPr>
        <w:widowControl w:val="on"/>
        <w:pBdr/>
        <w:spacing w:before="240" w:after="240" w:line="240" w:lineRule="auto"/>
        <w:ind w:left="0" w:right="0"/>
        <w:jc w:val="left"/>
      </w:pPr>
      <w:r>
        <w:rPr>
          <w:color w:val="000000"/>
          <w:sz w:val="24"/>
          <w:szCs w:val="24"/>
        </w:rPr>
        <w:t xml:space="preserve">The Milky Way lay like diamond-dust upon the robe of some great king</w:t>
      </w:r>
    </w:p>
    <w:p>
      <w:pPr>
        <w:widowControl w:val="on"/>
        <w:pBdr/>
        <w:spacing w:before="240" w:after="240" w:line="240" w:lineRule="auto"/>
        <w:ind w:left="0" w:right="0"/>
        <w:jc w:val="left"/>
      </w:pPr>
      <w:r>
        <w:rPr>
          <w:color w:val="000000"/>
          <w:sz w:val="24"/>
          <w:szCs w:val="24"/>
        </w:rPr>
        <w:t xml:space="preserve">The monk’s face whitened like sea-foam</w:t>
      </w:r>
    </w:p>
    <w:p>
      <w:pPr>
        <w:widowControl w:val="on"/>
        <w:pBdr/>
        <w:spacing w:before="240" w:after="240" w:line="240" w:lineRule="auto"/>
        <w:ind w:left="0" w:right="0"/>
        <w:jc w:val="left"/>
      </w:pPr>
      <w:r>
        <w:rPr>
          <w:color w:val="000000"/>
          <w:sz w:val="24"/>
          <w:szCs w:val="24"/>
        </w:rPr>
        <w:t xml:space="preserve">The moon drowsed between the trees like a great yellow moth</w:t>
      </w:r>
    </w:p>
    <w:p>
      <w:pPr>
        <w:widowControl w:val="on"/>
        <w:pBdr/>
        <w:spacing w:before="240" w:after="240" w:line="240" w:lineRule="auto"/>
        <w:ind w:left="0" w:right="0"/>
        <w:jc w:val="left"/>
      </w:pPr>
      <w:r>
        <w:rPr>
          <w:color w:val="000000"/>
          <w:sz w:val="24"/>
          <w:szCs w:val="24"/>
        </w:rPr>
        <w:t xml:space="preserve">The moon on the tower slept soft as snow</w:t>
      </w:r>
    </w:p>
    <w:p>
      <w:pPr>
        <w:widowControl w:val="on"/>
        <w:pBdr/>
        <w:spacing w:before="240" w:after="240" w:line="240" w:lineRule="auto"/>
        <w:ind w:left="0" w:right="0"/>
        <w:jc w:val="left"/>
      </w:pPr>
      <w:r>
        <w:rPr>
          <w:color w:val="000000"/>
          <w:sz w:val="24"/>
          <w:szCs w:val="24"/>
        </w:rPr>
        <w:t xml:space="preserve">The moonbeams rest like a pale spotless shroud</w:t>
      </w:r>
    </w:p>
    <w:p>
      <w:pPr>
        <w:widowControl w:val="on"/>
        <w:pBdr/>
        <w:spacing w:before="240" w:after="240" w:line="240" w:lineRule="auto"/>
        <w:ind w:left="0" w:right="0"/>
        <w:jc w:val="left"/>
      </w:pPr>
      <w:r>
        <w:rPr>
          <w:color w:val="000000"/>
          <w:sz w:val="24"/>
          <w:szCs w:val="24"/>
        </w:rPr>
        <w:t xml:space="preserve">The moonlight lay like snow</w:t>
      </w:r>
    </w:p>
    <w:p>
      <w:pPr>
        <w:widowControl w:val="on"/>
        <w:pBdr/>
        <w:spacing w:before="240" w:after="240" w:line="240" w:lineRule="auto"/>
        <w:ind w:left="0" w:right="0"/>
        <w:jc w:val="left"/>
      </w:pPr>
      <w:r>
        <w:rPr>
          <w:color w:val="000000"/>
          <w:sz w:val="24"/>
          <w:szCs w:val="24"/>
        </w:rPr>
        <w:t xml:space="preserve">The moonlight, like a fairy mist, upon the mesa spreads</w:t>
      </w:r>
    </w:p>
    <w:p>
      <w:pPr>
        <w:widowControl w:val="on"/>
        <w:pBdr/>
        <w:spacing w:before="240" w:after="240" w:line="240" w:lineRule="auto"/>
        <w:ind w:left="0" w:right="0"/>
        <w:jc w:val="left"/>
      </w:pPr>
      <w:r>
        <w:rPr>
          <w:color w:val="000000"/>
          <w:sz w:val="24"/>
          <w:szCs w:val="24"/>
        </w:rPr>
        <w:t xml:space="preserve">The mortal coldness of the soul, like death itself comes down</w:t>
      </w:r>
    </w:p>
    <w:p>
      <w:pPr>
        <w:widowControl w:val="on"/>
        <w:pBdr/>
        <w:spacing w:before="240" w:after="240" w:line="240" w:lineRule="auto"/>
        <w:ind w:left="0" w:right="0"/>
        <w:jc w:val="left"/>
      </w:pPr>
      <w:r>
        <w:rPr>
          <w:color w:val="000000"/>
          <w:sz w:val="24"/>
          <w:szCs w:val="24"/>
        </w:rPr>
        <w:t xml:space="preserve">The mountain shadows mingling, lay like pools above the earth</w:t>
      </w:r>
    </w:p>
    <w:p>
      <w:pPr>
        <w:widowControl w:val="on"/>
        <w:pBdr/>
        <w:spacing w:before="240" w:after="240" w:line="240" w:lineRule="auto"/>
        <w:ind w:left="0" w:right="0"/>
        <w:jc w:val="left"/>
      </w:pPr>
      <w:r>
        <w:rPr>
          <w:color w:val="000000"/>
          <w:sz w:val="24"/>
          <w:szCs w:val="24"/>
        </w:rPr>
        <w:t xml:space="preserve">The mountains loomed up dimly, like phantoms through the mist</w:t>
      </w:r>
    </w:p>
    <w:p>
      <w:pPr>
        <w:widowControl w:val="on"/>
        <w:pBdr/>
        <w:spacing w:before="240" w:after="240" w:line="240" w:lineRule="auto"/>
        <w:ind w:left="0" w:right="0"/>
        <w:jc w:val="left"/>
      </w:pPr>
      <w:r>
        <w:rPr>
          <w:color w:val="000000"/>
          <w:sz w:val="24"/>
          <w:szCs w:val="24"/>
        </w:rPr>
        <w:t xml:space="preserve">The music almost died away, then it burst like a pent-up flood</w:t>
      </w:r>
    </w:p>
    <w:p>
      <w:pPr>
        <w:widowControl w:val="on"/>
        <w:pBdr/>
        <w:spacing w:before="240" w:after="240" w:line="240" w:lineRule="auto"/>
        <w:ind w:left="0" w:right="0"/>
        <w:jc w:val="left"/>
      </w:pPr>
      <w:r>
        <w:rPr>
          <w:color w:val="000000"/>
          <w:sz w:val="24"/>
          <w:szCs w:val="24"/>
        </w:rPr>
        <w:t xml:space="preserve">The name that cuts into my soul like a knife</w:t>
      </w:r>
    </w:p>
    <w:p>
      <w:pPr>
        <w:widowControl w:val="on"/>
        <w:pBdr/>
        <w:spacing w:before="240" w:after="240" w:line="240" w:lineRule="auto"/>
        <w:ind w:left="0" w:right="0"/>
        <w:jc w:val="left"/>
      </w:pPr>
      <w:r>
        <w:rPr>
          <w:color w:val="000000"/>
          <w:sz w:val="24"/>
          <w:szCs w:val="24"/>
        </w:rPr>
        <w:t xml:space="preserve">The nervous little train winding its way like a jointed reptile</w:t>
      </w:r>
    </w:p>
    <w:p>
      <w:pPr>
        <w:widowControl w:val="on"/>
        <w:pBdr/>
        <w:spacing w:before="240" w:after="240" w:line="240" w:lineRule="auto"/>
        <w:ind w:left="0" w:right="0"/>
        <w:jc w:val="left"/>
      </w:pPr>
      <w:r>
        <w:rPr>
          <w:color w:val="000000"/>
          <w:sz w:val="24"/>
          <w:szCs w:val="24"/>
        </w:rPr>
        <w:t xml:space="preserve">The new ferns were spread upon the earth like some lacy coverlet</w:t>
      </w:r>
    </w:p>
    <w:p>
      <w:pPr>
        <w:widowControl w:val="on"/>
        <w:pBdr/>
        <w:spacing w:before="240" w:after="240" w:line="240" w:lineRule="auto"/>
        <w:ind w:left="0" w:right="0"/>
        <w:jc w:val="left"/>
      </w:pPr>
      <w:r>
        <w:rPr>
          <w:color w:val="000000"/>
          <w:sz w:val="24"/>
          <w:szCs w:val="24"/>
        </w:rPr>
        <w:t xml:space="preserve">The night like a battle-broken host is driven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night yawned like a foul wind</w:t>
      </w:r>
    </w:p>
    <w:p>
      <w:pPr>
        <w:widowControl w:val="on"/>
        <w:pBdr/>
        <w:spacing w:before="240" w:after="240" w:line="240" w:lineRule="auto"/>
        <w:ind w:left="0" w:right="0"/>
        <w:jc w:val="left"/>
      </w:pPr>
      <w:r>
        <w:rPr>
          <w:color w:val="000000"/>
          <w:sz w:val="24"/>
          <w:szCs w:val="24"/>
        </w:rPr>
        <w:t xml:space="preserve">The ocean swelled like an undulating mirror of the bowl of heaven</w:t>
      </w:r>
    </w:p>
    <w:p>
      <w:pPr>
        <w:widowControl w:val="on"/>
        <w:pBdr/>
        <w:spacing w:before="240" w:after="240" w:line="240" w:lineRule="auto"/>
        <w:ind w:left="0" w:right="0"/>
        <w:jc w:val="left"/>
      </w:pPr>
      <w:r>
        <w:rPr>
          <w:color w:val="000000"/>
          <w:sz w:val="24"/>
          <w:szCs w:val="24"/>
        </w:rPr>
        <w:t xml:space="preserve">The old books look somewhat pathetically from the shelves, like aged dogs wondering why no one takes them for a walk</w:t>
      </w:r>
    </w:p>
    <w:p>
      <w:pPr>
        <w:widowControl w:val="on"/>
        <w:pBdr/>
        <w:spacing w:before="240" w:after="240" w:line="240" w:lineRule="auto"/>
        <w:ind w:left="0" w:right="0"/>
        <w:jc w:val="left"/>
      </w:pPr>
      <w:r>
        <w:rPr>
          <w:color w:val="000000"/>
          <w:sz w:val="24"/>
          <w:szCs w:val="24"/>
        </w:rPr>
        <w:t xml:space="preserve">The old infamy will pop into daylight</w:t>
      </w:r>
      <w:r>
        <w:rPr>
          <w:color w:val="000000"/>
          <w:sz w:val="24"/>
          <w:szCs w:val="24"/>
        </w:rPr>
        <w:br/>
        <w:t xml:space="preserve">like a toad out of fissure in the rock</w:t>
      </w:r>
    </w:p>
    <w:p>
      <w:pPr>
        <w:widowControl w:val="on"/>
        <w:pBdr/>
        <w:spacing w:before="240" w:after="240" w:line="240" w:lineRule="auto"/>
        <w:ind w:left="0" w:right="0"/>
        <w:jc w:val="left"/>
      </w:pPr>
      <w:r>
        <w:rPr>
          <w:color w:val="000000"/>
          <w:sz w:val="24"/>
          <w:szCs w:val="24"/>
        </w:rPr>
        <w:t xml:space="preserve">The penalty falls like a thunderbolt from heaven</w:t>
      </w:r>
    </w:p>
    <w:p>
      <w:pPr>
        <w:widowControl w:val="on"/>
        <w:pBdr/>
        <w:spacing w:before="240" w:after="240" w:line="240" w:lineRule="auto"/>
        <w:ind w:left="0" w:right="0"/>
        <w:jc w:val="left"/>
      </w:pPr>
      <w:r>
        <w:rPr>
          <w:color w:val="000000"/>
          <w:sz w:val="24"/>
          <w:szCs w:val="24"/>
        </w:rPr>
        <w:t xml:space="preserve">The phrase was like a spear-thrust</w:t>
      </w:r>
    </w:p>
    <w:p>
      <w:pPr>
        <w:widowControl w:val="on"/>
        <w:pBdr/>
        <w:spacing w:before="240" w:after="240" w:line="240" w:lineRule="auto"/>
        <w:ind w:left="0" w:right="0"/>
        <w:jc w:val="left"/>
      </w:pPr>
      <w:r>
        <w:rPr>
          <w:color w:val="000000"/>
          <w:sz w:val="24"/>
          <w:szCs w:val="24"/>
        </w:rPr>
        <w:t xml:space="preserve">The pine trees waved as waves a woman’s hair</w:t>
      </w:r>
    </w:p>
    <w:p>
      <w:pPr>
        <w:widowControl w:val="on"/>
        <w:pBdr/>
        <w:spacing w:before="240" w:after="240" w:line="240" w:lineRule="auto"/>
        <w:ind w:left="0" w:right="0"/>
        <w:jc w:val="left"/>
      </w:pPr>
      <w:r>
        <w:rPr>
          <w:color w:val="000000"/>
          <w:sz w:val="24"/>
          <w:szCs w:val="24"/>
        </w:rPr>
        <w:t xml:space="preserve">The place was like some enchanted town of palaces</w:t>
      </w:r>
    </w:p>
    <w:p>
      <w:pPr>
        <w:widowControl w:val="on"/>
        <w:pBdr/>
        <w:spacing w:before="240" w:after="240" w:line="240" w:lineRule="auto"/>
        <w:ind w:left="0" w:right="0"/>
        <w:jc w:val="left"/>
      </w:pPr>
      <w:r>
        <w:rPr>
          <w:color w:val="000000"/>
          <w:sz w:val="24"/>
          <w:szCs w:val="24"/>
        </w:rPr>
        <w:t xml:space="preserve">The plains to northward change their color</w:t>
      </w:r>
      <w:r>
        <w:rPr>
          <w:color w:val="000000"/>
          <w:sz w:val="24"/>
          <w:szCs w:val="24"/>
        </w:rPr>
        <w:br/>
        <w:t xml:space="preserve">like the shimmering necks of doves</w:t>
      </w:r>
    </w:p>
    <w:p>
      <w:pPr>
        <w:widowControl w:val="on"/>
        <w:pBdr/>
        <w:spacing w:before="240" w:after="240" w:line="240" w:lineRule="auto"/>
        <w:ind w:left="0" w:right="0"/>
        <w:jc w:val="left"/>
      </w:pPr>
      <w:r>
        <w:rPr>
          <w:color w:val="000000"/>
          <w:sz w:val="24"/>
          <w:szCs w:val="24"/>
        </w:rPr>
        <w:t xml:space="preserve">The poppy burned like a crimson ember</w:t>
      </w:r>
    </w:p>
    <w:p>
      <w:pPr>
        <w:widowControl w:val="on"/>
        <w:pBdr/>
        <w:spacing w:before="240" w:after="240" w:line="240" w:lineRule="auto"/>
        <w:ind w:left="0" w:right="0"/>
        <w:jc w:val="left"/>
      </w:pPr>
      <w:r>
        <w:rPr>
          <w:color w:val="000000"/>
          <w:sz w:val="24"/>
          <w:szCs w:val="24"/>
        </w:rPr>
        <w:t xml:space="preserve">The prime of man has waxed like cedars</w:t>
      </w:r>
    </w:p>
    <w:p>
      <w:pPr>
        <w:widowControl w:val="on"/>
        <w:pBdr/>
        <w:spacing w:before="240" w:after="240" w:line="240" w:lineRule="auto"/>
        <w:ind w:left="0" w:right="0"/>
        <w:jc w:val="left"/>
      </w:pPr>
      <w:r>
        <w:rPr>
          <w:color w:val="000000"/>
          <w:sz w:val="24"/>
          <w:szCs w:val="24"/>
        </w:rPr>
        <w:t xml:space="preserve">The public press would chatter and make odd ambiguous sounds like a shipload of monkeys in a storm</w:t>
      </w:r>
    </w:p>
    <w:p>
      <w:pPr>
        <w:widowControl w:val="on"/>
        <w:pBdr/>
        <w:spacing w:before="240" w:after="240" w:line="240" w:lineRule="auto"/>
        <w:ind w:left="0" w:right="0"/>
        <w:jc w:val="left"/>
      </w:pPr>
      <w:r>
        <w:rPr>
          <w:color w:val="000000"/>
          <w:sz w:val="24"/>
          <w:szCs w:val="24"/>
        </w:rPr>
        <w:t xml:space="preserve">The purple heather rolls like dumb thunder</w:t>
      </w:r>
    </w:p>
    <w:p>
      <w:pPr>
        <w:widowControl w:val="on"/>
        <w:pBdr/>
        <w:spacing w:before="240" w:after="240" w:line="240" w:lineRule="auto"/>
        <w:ind w:left="0" w:right="0"/>
        <w:jc w:val="left"/>
      </w:pPr>
      <w:r>
        <w:rPr>
          <w:color w:val="000000"/>
          <w:sz w:val="24"/>
          <w:szCs w:val="24"/>
        </w:rPr>
        <w:t xml:space="preserve">The rainbows flashed like fire</w:t>
      </w:r>
    </w:p>
    <w:p>
      <w:pPr>
        <w:widowControl w:val="on"/>
        <w:pBdr/>
        <w:spacing w:before="240" w:after="240" w:line="240" w:lineRule="auto"/>
        <w:ind w:left="0" w:right="0"/>
        <w:jc w:val="left"/>
      </w:pPr>
      <w:r>
        <w:rPr>
          <w:color w:val="000000"/>
          <w:sz w:val="24"/>
          <w:szCs w:val="24"/>
        </w:rPr>
        <w:t xml:space="preserve">The river shouted as ever its cry of joy over the vitality of life, like a spirited boy before the face of inscrutable nature</w:t>
      </w:r>
    </w:p>
    <w:p>
      <w:pPr>
        <w:widowControl w:val="on"/>
        <w:pBdr/>
        <w:spacing w:before="240" w:after="240" w:line="240" w:lineRule="auto"/>
        <w:ind w:left="0" w:right="0"/>
        <w:jc w:val="left"/>
      </w:pPr>
      <w:r>
        <w:rPr>
          <w:color w:val="000000"/>
          <w:sz w:val="24"/>
          <w:szCs w:val="24"/>
        </w:rPr>
        <w:t xml:space="preserve">The roofs with their gables like hoods</w:t>
      </w:r>
    </w:p>
    <w:p>
      <w:pPr>
        <w:widowControl w:val="on"/>
        <w:pBdr/>
        <w:spacing w:before="240" w:after="240" w:line="240" w:lineRule="auto"/>
        <w:ind w:left="0" w:right="0"/>
        <w:jc w:val="left"/>
      </w:pPr>
      <w:r>
        <w:rPr>
          <w:color w:val="000000"/>
          <w:sz w:val="24"/>
          <w:szCs w:val="24"/>
        </w:rPr>
        <w:t xml:space="preserve">The roses lie upon the grass like little shreds of crimson silk</w:t>
      </w:r>
    </w:p>
    <w:p>
      <w:pPr>
        <w:widowControl w:val="on"/>
        <w:pBdr/>
        <w:spacing w:before="240" w:after="240" w:line="240" w:lineRule="auto"/>
        <w:ind w:left="0" w:right="0"/>
        <w:jc w:val="left"/>
      </w:pPr>
      <w:r>
        <w:rPr>
          <w:color w:val="000000"/>
          <w:sz w:val="24"/>
          <w:szCs w:val="24"/>
        </w:rPr>
        <w:t xml:space="preserve">The satire of the word cut like a knife</w:t>
      </w:r>
    </w:p>
    <w:p>
      <w:pPr>
        <w:widowControl w:val="on"/>
        <w:pBdr/>
        <w:spacing w:before="240" w:after="240" w:line="240" w:lineRule="auto"/>
        <w:ind w:left="0" w:right="0"/>
        <w:jc w:val="left"/>
      </w:pPr>
      <w:r>
        <w:rPr>
          <w:color w:val="000000"/>
          <w:sz w:val="24"/>
          <w:szCs w:val="24"/>
        </w:rPr>
        <w:t xml:space="preserve">The scullion with face shining like his pans</w:t>
      </w:r>
    </w:p>
    <w:p>
      <w:pPr>
        <w:widowControl w:val="on"/>
        <w:pBdr/>
        <w:spacing w:before="240" w:after="240" w:line="240" w:lineRule="auto"/>
        <w:ind w:left="0" w:right="0"/>
        <w:jc w:val="left"/>
      </w:pPr>
      <w:r>
        <w:rPr>
          <w:color w:val="000000"/>
          <w:sz w:val="24"/>
          <w:szCs w:val="24"/>
        </w:rPr>
        <w:t xml:space="preserve">The sea reeled round like a wine-vat splashing</w:t>
      </w:r>
    </w:p>
    <w:p>
      <w:pPr>
        <w:widowControl w:val="on"/>
        <w:pBdr/>
        <w:spacing w:before="240" w:after="240" w:line="240" w:lineRule="auto"/>
        <w:ind w:left="0" w:right="0"/>
        <w:jc w:val="left"/>
      </w:pPr>
      <w:r>
        <w:rPr>
          <w:color w:val="000000"/>
          <w:sz w:val="24"/>
          <w:szCs w:val="24"/>
        </w:rPr>
        <w:t xml:space="preserve">The sea-song of the trampling waves is as muffled bells</w:t>
      </w:r>
    </w:p>
    <w:p>
      <w:pPr>
        <w:widowControl w:val="on"/>
        <w:pBdr/>
        <w:spacing w:before="240" w:after="240" w:line="240" w:lineRule="auto"/>
        <w:ind w:left="0" w:right="0"/>
        <w:jc w:val="left"/>
      </w:pPr>
      <w:r>
        <w:rPr>
          <w:color w:val="000000"/>
          <w:sz w:val="24"/>
          <w:szCs w:val="24"/>
        </w:rPr>
        <w:t xml:space="preserve">The sea spread out like a wrinkled marble floor</w:t>
      </w:r>
    </w:p>
    <w:p>
      <w:pPr>
        <w:widowControl w:val="on"/>
        <w:pBdr/>
        <w:spacing w:before="240" w:after="240" w:line="240" w:lineRule="auto"/>
        <w:ind w:left="0" w:right="0"/>
        <w:jc w:val="left"/>
      </w:pPr>
      <w:r>
        <w:rPr>
          <w:color w:val="000000"/>
          <w:sz w:val="24"/>
          <w:szCs w:val="24"/>
        </w:rPr>
        <w:t xml:space="preserve">The sea, that gleamed still, like a myriad-petaled rose</w:t>
      </w:r>
    </w:p>
    <w:p>
      <w:pPr>
        <w:widowControl w:val="on"/>
        <w:pBdr/>
        <w:spacing w:before="240" w:after="240" w:line="240" w:lineRule="auto"/>
        <w:ind w:left="0" w:right="0"/>
        <w:jc w:val="left"/>
      </w:pPr>
      <w:r>
        <w:rPr>
          <w:color w:val="000000"/>
          <w:sz w:val="24"/>
          <w:szCs w:val="24"/>
        </w:rPr>
        <w:t xml:space="preserve">The sea was as untroubled as the turquoise vault which it reflected</w:t>
      </w:r>
    </w:p>
    <w:p>
      <w:pPr>
        <w:widowControl w:val="on"/>
        <w:pBdr/>
        <w:spacing w:before="240" w:after="240" w:line="240" w:lineRule="auto"/>
        <w:ind w:left="0" w:right="0"/>
        <w:jc w:val="left"/>
      </w:pPr>
      <w:r>
        <w:rPr>
          <w:color w:val="000000"/>
          <w:sz w:val="24"/>
          <w:szCs w:val="24"/>
        </w:rPr>
        <w:t xml:space="preserve">The setting of the sun is like a word of peace</w:t>
      </w:r>
    </w:p>
    <w:p>
      <w:pPr>
        <w:widowControl w:val="on"/>
        <w:pBdr/>
        <w:spacing w:before="240" w:after="240" w:line="240" w:lineRule="auto"/>
        <w:ind w:left="0" w:right="0"/>
        <w:jc w:val="left"/>
      </w:pPr>
      <w:r>
        <w:rPr>
          <w:color w:val="000000"/>
          <w:sz w:val="24"/>
          <w:szCs w:val="24"/>
        </w:rPr>
        <w:t xml:space="preserve">The sharp hail rattles against the panes and melts on my cheeks like tears</w:t>
      </w:r>
    </w:p>
    <w:p>
      <w:pPr>
        <w:widowControl w:val="on"/>
        <w:pBdr/>
        <w:spacing w:before="240" w:after="240" w:line="240" w:lineRule="auto"/>
        <w:ind w:left="0" w:right="0"/>
        <w:jc w:val="left"/>
      </w:pPr>
      <w:r>
        <w:rPr>
          <w:color w:val="000000"/>
          <w:sz w:val="24"/>
          <w:szCs w:val="24"/>
        </w:rPr>
        <w:t xml:space="preserve">The ships, like sheeted phantoms coming and going</w:t>
      </w:r>
    </w:p>
    <w:p>
      <w:pPr>
        <w:widowControl w:val="on"/>
        <w:pBdr/>
        <w:spacing w:before="240" w:after="240" w:line="240" w:lineRule="auto"/>
        <w:ind w:left="0" w:right="0"/>
        <w:jc w:val="left"/>
      </w:pPr>
      <w:r>
        <w:rPr>
          <w:color w:val="000000"/>
          <w:sz w:val="24"/>
          <w:szCs w:val="24"/>
        </w:rPr>
        <w:t xml:space="preserve">The silence seemed to crush to earth</w:t>
      </w:r>
      <w:r>
        <w:rPr>
          <w:color w:val="000000"/>
          <w:sz w:val="24"/>
          <w:szCs w:val="24"/>
        </w:rPr>
        <w:br/>
        <w:t xml:space="preserve">like a great looking-glass and shiver into a million pieces</w:t>
      </w:r>
    </w:p>
    <w:p>
      <w:pPr>
        <w:widowControl w:val="on"/>
        <w:pBdr/>
        <w:spacing w:before="240" w:after="240" w:line="240" w:lineRule="auto"/>
        <w:ind w:left="0" w:right="0"/>
        <w:jc w:val="left"/>
      </w:pPr>
      <w:r>
        <w:rPr>
          <w:color w:val="000000"/>
          <w:sz w:val="24"/>
          <w:szCs w:val="24"/>
        </w:rPr>
        <w:t xml:space="preserve">The silvery morning like a tranquil vision fills the world</w:t>
      </w:r>
    </w:p>
    <w:p>
      <w:pPr>
        <w:widowControl w:val="on"/>
        <w:pBdr/>
        <w:spacing w:before="240" w:after="240" w:line="240" w:lineRule="auto"/>
        <w:ind w:left="0" w:right="0"/>
        <w:jc w:val="left"/>
      </w:pPr>
      <w:r>
        <w:rPr>
          <w:color w:val="000000"/>
          <w:sz w:val="24"/>
          <w:szCs w:val="24"/>
        </w:rPr>
        <w:t xml:space="preserve">The sky burned like a heated opal</w:t>
      </w:r>
    </w:p>
    <w:p>
      <w:pPr>
        <w:widowControl w:val="on"/>
        <w:pBdr/>
        <w:spacing w:before="240" w:after="240" w:line="240" w:lineRule="auto"/>
        <w:ind w:left="0" w:right="0"/>
        <w:jc w:val="left"/>
      </w:pPr>
      <w:r>
        <w:rPr>
          <w:color w:val="000000"/>
          <w:sz w:val="24"/>
          <w:szCs w:val="24"/>
        </w:rPr>
        <w:t xml:space="preserve">The sky gleamed with the hardness and brilliancy of blue enamel</w:t>
      </w:r>
    </w:p>
    <w:p>
      <w:pPr>
        <w:widowControl w:val="on"/>
        <w:pBdr/>
        <w:spacing w:before="240" w:after="240" w:line="240" w:lineRule="auto"/>
        <w:ind w:left="0" w:right="0"/>
        <w:jc w:val="left"/>
      </w:pPr>
      <w:r>
        <w:rPr>
          <w:color w:val="000000"/>
          <w:sz w:val="24"/>
          <w:szCs w:val="24"/>
        </w:rPr>
        <w:t xml:space="preserve">The sky was as a shield</w:t>
      </w:r>
      <w:r>
        <w:rPr>
          <w:color w:val="000000"/>
          <w:sz w:val="24"/>
          <w:szCs w:val="24"/>
        </w:rPr>
        <w:br/>
        <w:t xml:space="preserve">that caught the stain of blood and battle from the dying sun</w:t>
      </w:r>
    </w:p>
    <w:p>
      <w:pPr>
        <w:widowControl w:val="on"/>
        <w:pBdr/>
        <w:spacing w:before="240" w:after="240" w:line="240" w:lineRule="auto"/>
        <w:ind w:left="0" w:right="0"/>
        <w:jc w:val="left"/>
      </w:pPr>
      <w:r>
        <w:rPr>
          <w:color w:val="000000"/>
          <w:sz w:val="24"/>
          <w:szCs w:val="24"/>
        </w:rPr>
        <w:t xml:space="preserve">The sky was clear and blue, and the air as soft as milk</w:t>
      </w:r>
    </w:p>
    <w:p>
      <w:pPr>
        <w:widowControl w:val="on"/>
        <w:pBdr/>
        <w:spacing w:before="240" w:after="240" w:line="240" w:lineRule="auto"/>
        <w:ind w:left="0" w:right="0"/>
        <w:jc w:val="left"/>
      </w:pPr>
      <w:r>
        <w:rPr>
          <w:color w:val="000000"/>
          <w:sz w:val="24"/>
          <w:szCs w:val="24"/>
        </w:rPr>
        <w:t xml:space="preserve">The sky was like a peach</w:t>
      </w:r>
    </w:p>
    <w:p>
      <w:pPr>
        <w:widowControl w:val="on"/>
        <w:pBdr/>
        <w:spacing w:before="240" w:after="240" w:line="240" w:lineRule="auto"/>
        <w:ind w:left="0" w:right="0"/>
        <w:jc w:val="left"/>
      </w:pPr>
      <w:r>
        <w:rPr>
          <w:color w:val="000000"/>
          <w:sz w:val="24"/>
          <w:szCs w:val="24"/>
        </w:rPr>
        <w:t xml:space="preserve">The sky where stars like lilies white and fair shine through the mists</w:t>
      </w:r>
    </w:p>
    <w:p>
      <w:pPr>
        <w:widowControl w:val="on"/>
        <w:pBdr/>
        <w:spacing w:before="240" w:after="240" w:line="240" w:lineRule="auto"/>
        <w:ind w:left="0" w:right="0"/>
        <w:jc w:val="left"/>
      </w:pPr>
      <w:r>
        <w:rPr>
          <w:color w:val="000000"/>
          <w:sz w:val="24"/>
          <w:szCs w:val="24"/>
        </w:rPr>
        <w:t xml:space="preserve">The solid air around me there heaved like a roaring ocean</w:t>
      </w:r>
    </w:p>
    <w:p>
      <w:pPr>
        <w:widowControl w:val="on"/>
        <w:pBdr/>
        <w:spacing w:before="240" w:after="240" w:line="240" w:lineRule="auto"/>
        <w:ind w:left="0" w:right="0"/>
        <w:jc w:val="left"/>
      </w:pPr>
      <w:r>
        <w:rPr>
          <w:color w:val="000000"/>
          <w:sz w:val="24"/>
          <w:szCs w:val="24"/>
        </w:rPr>
        <w:t xml:space="preserve">The solid mountains gleamed like the unsteady sea</w:t>
      </w:r>
    </w:p>
    <w:p>
      <w:pPr>
        <w:widowControl w:val="on"/>
        <w:pBdr/>
        <w:spacing w:before="240" w:after="240" w:line="240" w:lineRule="auto"/>
        <w:ind w:left="0" w:right="0"/>
        <w:jc w:val="left"/>
      </w:pPr>
      <w:r>
        <w:rPr>
          <w:color w:val="000000"/>
          <w:sz w:val="24"/>
          <w:szCs w:val="24"/>
        </w:rPr>
        <w:t xml:space="preserve">The soul is like a well of water springing up into everlasting life</w:t>
      </w:r>
    </w:p>
    <w:p>
      <w:pPr>
        <w:widowControl w:val="on"/>
        <w:pBdr/>
        <w:spacing w:before="240" w:after="240" w:line="240" w:lineRule="auto"/>
        <w:ind w:left="0" w:right="0"/>
        <w:jc w:val="left"/>
      </w:pPr>
      <w:r>
        <w:rPr>
          <w:color w:val="000000"/>
          <w:sz w:val="24"/>
          <w:szCs w:val="24"/>
        </w:rPr>
        <w:t xml:space="preserve">The sound is like a noon-day gale</w:t>
      </w:r>
    </w:p>
    <w:p>
      <w:pPr>
        <w:widowControl w:val="on"/>
        <w:pBdr/>
        <w:spacing w:before="240" w:after="240" w:line="240" w:lineRule="auto"/>
        <w:ind w:left="0" w:right="0"/>
        <w:jc w:val="left"/>
      </w:pPr>
      <w:r>
        <w:rPr>
          <w:color w:val="000000"/>
          <w:sz w:val="24"/>
          <w:szCs w:val="24"/>
        </w:rPr>
        <w:t xml:space="preserve">The sound is like a silver-fountain that springeth in a golden basin</w:t>
      </w:r>
    </w:p>
    <w:p>
      <w:pPr>
        <w:widowControl w:val="on"/>
        <w:pBdr/>
        <w:spacing w:before="240" w:after="240" w:line="240" w:lineRule="auto"/>
        <w:ind w:left="0" w:right="0"/>
        <w:jc w:val="left"/>
      </w:pPr>
      <w:r>
        <w:rPr>
          <w:color w:val="000000"/>
          <w:sz w:val="24"/>
          <w:szCs w:val="24"/>
        </w:rPr>
        <w:t xml:space="preserve">The sound of a thousand tears, like softly pattering wings</w:t>
      </w:r>
    </w:p>
    <w:p>
      <w:pPr>
        <w:widowControl w:val="on"/>
        <w:pBdr/>
        <w:spacing w:before="240" w:after="240" w:line="240" w:lineRule="auto"/>
        <w:ind w:left="0" w:right="0"/>
        <w:jc w:val="left"/>
      </w:pPr>
      <w:r>
        <w:rPr>
          <w:color w:val="000000"/>
          <w:sz w:val="24"/>
          <w:szCs w:val="24"/>
        </w:rPr>
        <w:t xml:space="preserve">The sound of your running feet that like the sea-hoofs beat</w:t>
      </w:r>
    </w:p>
    <w:p>
      <w:pPr>
        <w:widowControl w:val="on"/>
        <w:pBdr/>
        <w:spacing w:before="240" w:after="240" w:line="240" w:lineRule="auto"/>
        <w:ind w:left="0" w:right="0"/>
        <w:jc w:val="left"/>
      </w:pPr>
      <w:r>
        <w:rPr>
          <w:color w:val="000000"/>
          <w:sz w:val="24"/>
          <w:szCs w:val="24"/>
        </w:rPr>
        <w:t xml:space="preserve">The spear-tongued lightning slipped like a snake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Spring breaks like a bird</w:t>
      </w:r>
    </w:p>
    <w:p>
      <w:pPr>
        <w:widowControl w:val="on"/>
        <w:pBdr/>
        <w:spacing w:before="240" w:after="240" w:line="240" w:lineRule="auto"/>
        <w:ind w:left="0" w:right="0"/>
        <w:jc w:val="left"/>
      </w:pPr>
      <w:r>
        <w:rPr>
          <w:color w:val="000000"/>
          <w:sz w:val="24"/>
          <w:szCs w:val="24"/>
        </w:rPr>
        <w:t xml:space="preserve">The stacks of corn in brown array, like tattered wigwams on the plain</w:t>
      </w:r>
    </w:p>
    <w:p>
      <w:pPr>
        <w:widowControl w:val="on"/>
        <w:pBdr/>
        <w:spacing w:before="240" w:after="240" w:line="240" w:lineRule="auto"/>
        <w:ind w:left="0" w:right="0"/>
        <w:jc w:val="left"/>
      </w:pPr>
      <w:r>
        <w:rPr>
          <w:color w:val="000000"/>
          <w:sz w:val="24"/>
          <w:szCs w:val="24"/>
        </w:rPr>
        <w:t xml:space="preserve">The stars come down and trembling glow like blossoms on the waves below</w:t>
      </w:r>
    </w:p>
    <w:p>
      <w:pPr>
        <w:widowControl w:val="on"/>
        <w:pBdr/>
        <w:spacing w:before="240" w:after="240" w:line="240" w:lineRule="auto"/>
        <w:ind w:left="0" w:right="0"/>
        <w:jc w:val="left"/>
      </w:pPr>
      <w:r>
        <w:rPr>
          <w:color w:val="000000"/>
          <w:sz w:val="24"/>
          <w:szCs w:val="24"/>
        </w:rPr>
        <w:t xml:space="preserve">The stars lay on the lapis-lazuli sky</w:t>
      </w:r>
      <w:r>
        <w:rPr>
          <w:color w:val="000000"/>
          <w:sz w:val="24"/>
          <w:szCs w:val="24"/>
        </w:rPr>
        <w:br/>
        <w:t xml:space="preserve">like white flower-petals on still deep water</w:t>
      </w:r>
      <w:r>
        <w:rPr>
          <w:color w:val="000000"/>
          <w:sz w:val="24"/>
          <w:szCs w:val="24"/>
        </w:rPr>
        <w:br/>
        <w:t xml:space="preserve">                            [lapis-lazuli = opaque to translucent blue,</w:t>
      </w:r>
      <w:r>
        <w:rPr>
          <w:color w:val="000000"/>
          <w:sz w:val="24"/>
          <w:szCs w:val="24"/>
        </w:rPr>
        <w:br/>
        <w:t xml:space="preserve">                             violet-blue, or greenish-blue gemstone]</w:t>
      </w:r>
    </w:p>
    <w:p>
      <w:pPr>
        <w:widowControl w:val="on"/>
        <w:pBdr/>
        <w:spacing w:before="240" w:after="240" w:line="240" w:lineRule="auto"/>
        <w:ind w:left="0" w:right="0"/>
        <w:jc w:val="left"/>
      </w:pPr>
      <w:r>
        <w:rPr>
          <w:color w:val="000000"/>
          <w:sz w:val="24"/>
          <w:szCs w:val="24"/>
        </w:rPr>
        <w:t xml:space="preserve">The stars pale and silent as a seer</w:t>
      </w:r>
    </w:p>
    <w:p>
      <w:pPr>
        <w:widowControl w:val="on"/>
        <w:pBdr/>
        <w:spacing w:before="240" w:after="240" w:line="240" w:lineRule="auto"/>
        <w:ind w:left="0" w:right="0"/>
        <w:jc w:val="left"/>
      </w:pPr>
      <w:r>
        <w:rPr>
          <w:color w:val="000000"/>
          <w:sz w:val="24"/>
          <w:szCs w:val="24"/>
        </w:rPr>
        <w:t xml:space="preserve">The strange cold sense of aloofness that had numbed her senses suddenly gave way like snow melting in the spring</w:t>
      </w:r>
    </w:p>
    <w:p>
      <w:pPr>
        <w:widowControl w:val="on"/>
        <w:pBdr/>
        <w:spacing w:before="240" w:after="240" w:line="240" w:lineRule="auto"/>
        <w:ind w:left="0" w:right="0"/>
        <w:jc w:val="left"/>
      </w:pPr>
      <w:r>
        <w:rPr>
          <w:color w:val="000000"/>
          <w:sz w:val="24"/>
          <w:szCs w:val="24"/>
        </w:rPr>
        <w:t xml:space="preserve">The sudden thought of your face is like a wound when it comes unsought</w:t>
      </w:r>
    </w:p>
    <w:p>
      <w:pPr>
        <w:widowControl w:val="on"/>
        <w:pBdr/>
        <w:spacing w:before="240" w:after="240" w:line="240" w:lineRule="auto"/>
        <w:ind w:left="0" w:right="0"/>
        <w:jc w:val="left"/>
      </w:pPr>
      <w:r>
        <w:rPr>
          <w:color w:val="000000"/>
          <w:sz w:val="24"/>
          <w:szCs w:val="24"/>
        </w:rPr>
        <w:t xml:space="preserve">The sun, like a great dragon, writhes in gold</w:t>
      </w:r>
    </w:p>
    <w:p>
      <w:pPr>
        <w:widowControl w:val="on"/>
        <w:pBdr/>
        <w:spacing w:before="240" w:after="240" w:line="240" w:lineRule="auto"/>
        <w:ind w:left="0" w:right="0"/>
        <w:jc w:val="left"/>
      </w:pPr>
      <w:r>
        <w:rPr>
          <w:color w:val="000000"/>
          <w:sz w:val="24"/>
          <w:szCs w:val="24"/>
        </w:rPr>
        <w:t xml:space="preserve">The sun on the sea-wave lies white as the moon</w:t>
      </w:r>
    </w:p>
    <w:p>
      <w:pPr>
        <w:widowControl w:val="on"/>
        <w:pBdr/>
        <w:spacing w:before="240" w:after="240" w:line="240" w:lineRule="auto"/>
        <w:ind w:left="0" w:right="0"/>
        <w:jc w:val="left"/>
      </w:pPr>
      <w:r>
        <w:rPr>
          <w:color w:val="000000"/>
          <w:sz w:val="24"/>
          <w:szCs w:val="24"/>
        </w:rPr>
        <w:t xml:space="preserve">The surf was like the advancing lines of an unknown enemy flinging itself upon the shore</w:t>
      </w:r>
    </w:p>
    <w:p>
      <w:pPr>
        <w:widowControl w:val="on"/>
        <w:pBdr/>
        <w:spacing w:before="240" w:after="240" w:line="240" w:lineRule="auto"/>
        <w:ind w:left="0" w:right="0"/>
        <w:jc w:val="left"/>
      </w:pPr>
      <w:r>
        <w:rPr>
          <w:color w:val="000000"/>
          <w:sz w:val="24"/>
          <w:szCs w:val="24"/>
        </w:rPr>
        <w:t xml:space="preserve">The terrible past lay afar, like a dream left behind in the night</w:t>
      </w:r>
    </w:p>
    <w:p>
      <w:pPr>
        <w:widowControl w:val="on"/>
        <w:pBdr/>
        <w:spacing w:before="240" w:after="240" w:line="240" w:lineRule="auto"/>
        <w:ind w:left="0" w:right="0"/>
        <w:jc w:val="left"/>
      </w:pPr>
      <w:r>
        <w:rPr>
          <w:color w:val="000000"/>
          <w:sz w:val="24"/>
          <w:szCs w:val="24"/>
        </w:rPr>
        <w:t xml:space="preserve">The tide was in the salt-weed, and like a knife it tore</w:t>
      </w:r>
    </w:p>
    <w:p>
      <w:pPr>
        <w:widowControl w:val="on"/>
        <w:pBdr/>
        <w:spacing w:before="240" w:after="240" w:line="240" w:lineRule="auto"/>
        <w:ind w:left="0" w:right="0"/>
        <w:jc w:val="left"/>
      </w:pPr>
      <w:r>
        <w:rPr>
          <w:color w:val="000000"/>
          <w:sz w:val="24"/>
          <w:szCs w:val="24"/>
        </w:rPr>
        <w:t xml:space="preserve">The time, gliding like a dream</w:t>
      </w:r>
    </w:p>
    <w:p>
      <w:pPr>
        <w:widowControl w:val="on"/>
        <w:pBdr/>
        <w:spacing w:before="240" w:after="240" w:line="240" w:lineRule="auto"/>
        <w:ind w:left="0" w:right="0"/>
        <w:jc w:val="left"/>
      </w:pPr>
      <w:r>
        <w:rPr>
          <w:color w:val="000000"/>
          <w:sz w:val="24"/>
          <w:szCs w:val="24"/>
        </w:rPr>
        <w:t xml:space="preserve">The torrent from the hills</w:t>
      </w:r>
      <w:r>
        <w:rPr>
          <w:color w:val="000000"/>
          <w:sz w:val="24"/>
          <w:szCs w:val="24"/>
        </w:rPr>
        <w:br/>
        <w:t xml:space="preserve">leaped down their rocky stairways like wild steeds</w:t>
      </w:r>
    </w:p>
    <w:p>
      <w:pPr>
        <w:widowControl w:val="on"/>
        <w:pBdr/>
        <w:spacing w:before="240" w:after="240" w:line="240" w:lineRule="auto"/>
        <w:ind w:left="0" w:right="0"/>
        <w:jc w:val="left"/>
      </w:pPr>
      <w:r>
        <w:rPr>
          <w:color w:val="000000"/>
          <w:sz w:val="24"/>
          <w:szCs w:val="24"/>
        </w:rPr>
        <w:t xml:space="preserve">The tree whose plumed boughs are soft as wings of birds</w:t>
      </w:r>
    </w:p>
    <w:p>
      <w:pPr>
        <w:widowControl w:val="on"/>
        <w:pBdr/>
        <w:spacing w:before="240" w:after="240" w:line="240" w:lineRule="auto"/>
        <w:ind w:left="0" w:right="0"/>
        <w:jc w:val="left"/>
      </w:pPr>
      <w:r>
        <w:rPr>
          <w:color w:val="000000"/>
          <w:sz w:val="24"/>
          <w:szCs w:val="24"/>
        </w:rPr>
        <w:t xml:space="preserve">The uproar and contention pierced him like arrows</w:t>
      </w:r>
    </w:p>
    <w:p>
      <w:pPr>
        <w:widowControl w:val="on"/>
        <w:pBdr/>
        <w:spacing w:before="240" w:after="240" w:line="240" w:lineRule="auto"/>
        <w:ind w:left="0" w:right="0"/>
        <w:jc w:val="left"/>
      </w:pPr>
      <w:r>
        <w:rPr>
          <w:color w:val="000000"/>
          <w:sz w:val="24"/>
          <w:szCs w:val="24"/>
        </w:rPr>
        <w:t xml:space="preserve">The veiled future bowed before me like a vision of promise</w:t>
      </w:r>
    </w:p>
    <w:p>
      <w:pPr>
        <w:widowControl w:val="on"/>
        <w:pBdr/>
        <w:spacing w:before="240" w:after="240" w:line="240" w:lineRule="auto"/>
        <w:ind w:left="0" w:right="0"/>
        <w:jc w:val="left"/>
      </w:pPr>
      <w:r>
        <w:rPr>
          <w:color w:val="000000"/>
          <w:sz w:val="24"/>
          <w:szCs w:val="24"/>
        </w:rPr>
        <w:t xml:space="preserve">The velvet grass that is like padding to earth’s meager ribs</w:t>
      </w:r>
    </w:p>
    <w:p>
      <w:pPr>
        <w:widowControl w:val="on"/>
        <w:pBdr/>
        <w:spacing w:before="240" w:after="240" w:line="240" w:lineRule="auto"/>
        <w:ind w:left="0" w:right="0"/>
        <w:jc w:val="left"/>
      </w:pPr>
      <w:r>
        <w:rPr>
          <w:color w:val="000000"/>
          <w:sz w:val="24"/>
          <w:szCs w:val="24"/>
        </w:rPr>
        <w:t xml:space="preserve">The villa dips its foot in the lake, smiling at its reflection like a bather lingering on the brink</w:t>
      </w:r>
    </w:p>
    <w:p>
      <w:pPr>
        <w:widowControl w:val="on"/>
        <w:pBdr/>
        <w:spacing w:before="240" w:after="240" w:line="240" w:lineRule="auto"/>
        <w:ind w:left="0" w:right="0"/>
        <w:jc w:val="left"/>
      </w:pPr>
      <w:r>
        <w:rPr>
          <w:color w:val="000000"/>
          <w:sz w:val="24"/>
          <w:szCs w:val="24"/>
        </w:rPr>
        <w:t xml:space="preserve">The voice of Fate, crying like some old Bellman through the world</w:t>
      </w:r>
    </w:p>
    <w:p>
      <w:pPr>
        <w:widowControl w:val="on"/>
        <w:pBdr/>
        <w:spacing w:before="240" w:after="240" w:line="240" w:lineRule="auto"/>
        <w:ind w:left="0" w:right="0"/>
        <w:jc w:val="left"/>
      </w:pPr>
      <w:r>
        <w:rPr>
          <w:color w:val="000000"/>
          <w:sz w:val="24"/>
          <w:szCs w:val="24"/>
        </w:rPr>
        <w:t xml:space="preserve">The voice that rang in the night like a bugle call</w:t>
      </w:r>
    </w:p>
    <w:p>
      <w:pPr>
        <w:widowControl w:val="on"/>
        <w:pBdr/>
        <w:spacing w:before="240" w:after="240" w:line="240" w:lineRule="auto"/>
        <w:ind w:left="0" w:right="0"/>
        <w:jc w:val="left"/>
      </w:pPr>
      <w:r>
        <w:rPr>
          <w:color w:val="000000"/>
          <w:sz w:val="24"/>
          <w:szCs w:val="24"/>
        </w:rPr>
        <w:t xml:space="preserve">The warm kindling blood burned her cheeks like the breath of a hot wind</w:t>
      </w:r>
    </w:p>
    <w:p>
      <w:pPr>
        <w:widowControl w:val="on"/>
        <w:pBdr/>
        <w:spacing w:before="240" w:after="240" w:line="240" w:lineRule="auto"/>
        <w:ind w:left="0" w:right="0"/>
        <w:jc w:val="left"/>
      </w:pPr>
      <w:r>
        <w:rPr>
          <w:color w:val="000000"/>
          <w:sz w:val="24"/>
          <w:szCs w:val="24"/>
        </w:rPr>
        <w:t xml:space="preserve">The waves were rolling in, long and lazy, like sea-worn travelers</w:t>
      </w:r>
    </w:p>
    <w:p>
      <w:pPr>
        <w:widowControl w:val="on"/>
        <w:pBdr/>
        <w:spacing w:before="240" w:after="240" w:line="240" w:lineRule="auto"/>
        <w:ind w:left="0" w:right="0"/>
        <w:jc w:val="left"/>
      </w:pPr>
      <w:r>
        <w:rPr>
          <w:color w:val="000000"/>
          <w:sz w:val="24"/>
          <w:szCs w:val="24"/>
        </w:rPr>
        <w:t xml:space="preserve">The whole truth, naked, cold, and fatal as a patriot’s blade</w:t>
      </w:r>
    </w:p>
    <w:p>
      <w:pPr>
        <w:widowControl w:val="on"/>
        <w:pBdr/>
        <w:spacing w:before="240" w:after="240" w:line="240" w:lineRule="auto"/>
        <w:ind w:left="0" w:right="0"/>
        <w:jc w:val="left"/>
      </w:pPr>
      <w:r>
        <w:rPr>
          <w:color w:val="000000"/>
          <w:sz w:val="24"/>
          <w:szCs w:val="24"/>
        </w:rPr>
        <w:t xml:space="preserve">The wind all round their ears hissed like a flight of white-winged geese</w:t>
      </w:r>
    </w:p>
    <w:p>
      <w:pPr>
        <w:widowControl w:val="on"/>
        <w:pBdr/>
        <w:spacing w:before="240" w:after="240" w:line="240" w:lineRule="auto"/>
        <w:ind w:left="0" w:right="0"/>
        <w:jc w:val="left"/>
      </w:pPr>
      <w:r>
        <w:rPr>
          <w:color w:val="000000"/>
          <w:sz w:val="24"/>
          <w:szCs w:val="24"/>
        </w:rPr>
        <w:t xml:space="preserve">The wind comes and it draws its length along</w:t>
      </w:r>
      <w:r>
        <w:rPr>
          <w:color w:val="000000"/>
          <w:sz w:val="24"/>
          <w:szCs w:val="24"/>
        </w:rPr>
        <w:br/>
        <w:t xml:space="preserve">like the genii from the earthen pot</w:t>
      </w:r>
    </w:p>
    <w:p>
      <w:pPr>
        <w:widowControl w:val="on"/>
        <w:pBdr/>
        <w:spacing w:before="240" w:after="240" w:line="240" w:lineRule="auto"/>
        <w:ind w:left="0" w:right="0"/>
        <w:jc w:val="left"/>
      </w:pPr>
      <w:r>
        <w:rPr>
          <w:color w:val="000000"/>
          <w:sz w:val="24"/>
          <w:szCs w:val="24"/>
        </w:rPr>
        <w:t xml:space="preserve">The wine flows like blood</w:t>
      </w:r>
    </w:p>
    <w:p>
      <w:pPr>
        <w:widowControl w:val="on"/>
        <w:pBdr/>
        <w:spacing w:before="240" w:after="240" w:line="240" w:lineRule="auto"/>
        <w:ind w:left="0" w:right="0"/>
        <w:jc w:val="left"/>
      </w:pPr>
      <w:r>
        <w:rPr>
          <w:color w:val="000000"/>
          <w:sz w:val="24"/>
          <w:szCs w:val="24"/>
        </w:rPr>
        <w:t xml:space="preserve">The woman seemed like a thing of stone</w:t>
      </w:r>
    </w:p>
    <w:p>
      <w:pPr>
        <w:widowControl w:val="on"/>
        <w:pBdr/>
        <w:spacing w:before="240" w:after="240" w:line="240" w:lineRule="auto"/>
        <w:ind w:left="0" w:right="0"/>
        <w:jc w:val="left"/>
      </w:pPr>
      <w:r>
        <w:rPr>
          <w:color w:val="000000"/>
          <w:sz w:val="24"/>
          <w:szCs w:val="24"/>
        </w:rPr>
        <w:t xml:space="preserve">The words kept ringing in my ears like the tolling of a bell</w:t>
      </w:r>
    </w:p>
    <w:p>
      <w:pPr>
        <w:widowControl w:val="on"/>
        <w:pBdr/>
        <w:spacing w:before="240" w:after="240" w:line="240" w:lineRule="auto"/>
        <w:ind w:left="0" w:right="0"/>
        <w:jc w:val="left"/>
      </w:pPr>
      <w:r>
        <w:rPr>
          <w:color w:val="000000"/>
          <w:sz w:val="24"/>
          <w:szCs w:val="24"/>
        </w:rPr>
        <w:t xml:space="preserve">The words of the wise fall</w:t>
      </w:r>
      <w:r>
        <w:rPr>
          <w:color w:val="000000"/>
          <w:sz w:val="24"/>
          <w:szCs w:val="24"/>
        </w:rPr>
        <w:br/>
        <w:t xml:space="preserve">like the tolling of sweet, grave bells upon the soul</w:t>
      </w:r>
    </w:p>
    <w:p>
      <w:pPr>
        <w:widowControl w:val="on"/>
        <w:pBdr/>
        <w:spacing w:before="240" w:after="240" w:line="240" w:lineRule="auto"/>
        <w:ind w:left="0" w:right="0"/>
        <w:jc w:val="left"/>
      </w:pPr>
      <w:r>
        <w:rPr>
          <w:color w:val="000000"/>
          <w:sz w:val="24"/>
          <w:szCs w:val="24"/>
        </w:rPr>
        <w:t xml:space="preserve">The world had vanished like a phantasmagoria</w:t>
      </w:r>
    </w:p>
    <w:p>
      <w:pPr>
        <w:widowControl w:val="on"/>
        <w:pBdr/>
        <w:spacing w:before="240" w:after="240" w:line="240" w:lineRule="auto"/>
        <w:ind w:left="0" w:right="0"/>
        <w:jc w:val="left"/>
      </w:pPr>
      <w:r>
        <w:rPr>
          <w:color w:val="000000"/>
          <w:sz w:val="24"/>
          <w:szCs w:val="24"/>
        </w:rPr>
        <w:t xml:space="preserve">The world is bitter as a tear</w:t>
      </w:r>
    </w:p>
    <w:p>
      <w:pPr>
        <w:widowControl w:val="on"/>
        <w:pBdr/>
        <w:spacing w:before="240" w:after="240" w:line="240" w:lineRule="auto"/>
        <w:ind w:left="0" w:right="0"/>
        <w:jc w:val="left"/>
      </w:pPr>
      <w:r>
        <w:rPr>
          <w:color w:val="000000"/>
          <w:sz w:val="24"/>
          <w:szCs w:val="24"/>
        </w:rPr>
        <w:t xml:space="preserve">The world is in a simmer, like a sea</w:t>
      </w:r>
    </w:p>
    <w:p>
      <w:pPr>
        <w:widowControl w:val="on"/>
        <w:pBdr/>
        <w:spacing w:before="240" w:after="240" w:line="240" w:lineRule="auto"/>
        <w:ind w:left="0" w:right="0"/>
        <w:jc w:val="left"/>
      </w:pPr>
      <w:r>
        <w:rPr>
          <w:color w:val="000000"/>
          <w:sz w:val="24"/>
          <w:szCs w:val="24"/>
        </w:rPr>
        <w:t xml:space="preserve">The world wavers within its circle like a dream</w:t>
      </w:r>
    </w:p>
    <w:p>
      <w:pPr>
        <w:widowControl w:val="on"/>
        <w:pBdr/>
        <w:spacing w:before="240" w:after="240" w:line="240" w:lineRule="auto"/>
        <w:ind w:left="0" w:right="0"/>
        <w:jc w:val="left"/>
      </w:pPr>
      <w:r>
        <w:rPr>
          <w:color w:val="000000"/>
          <w:sz w:val="24"/>
          <w:szCs w:val="24"/>
        </w:rPr>
        <w:t xml:space="preserve">The years stretched before her like some vast blank page out to receive the record of her toil</w:t>
      </w:r>
    </w:p>
    <w:p>
      <w:pPr>
        <w:widowControl w:val="on"/>
        <w:pBdr/>
        <w:spacing w:before="240" w:after="240" w:line="240" w:lineRule="auto"/>
        <w:ind w:left="0" w:right="0"/>
        <w:jc w:val="left"/>
      </w:pPr>
      <w:r>
        <w:rPr>
          <w:color w:val="000000"/>
          <w:sz w:val="24"/>
          <w:szCs w:val="24"/>
        </w:rPr>
        <w:t xml:space="preserve">The years vanished like a May snowdrift</w:t>
      </w:r>
    </w:p>
    <w:p>
      <w:pPr>
        <w:widowControl w:val="on"/>
        <w:pBdr/>
        <w:spacing w:before="240" w:after="240" w:line="240" w:lineRule="auto"/>
        <w:ind w:left="0" w:right="0"/>
        <w:jc w:val="left"/>
      </w:pPr>
      <w:r>
        <w:rPr>
          <w:color w:val="000000"/>
          <w:sz w:val="24"/>
          <w:szCs w:val="24"/>
        </w:rPr>
        <w:t xml:space="preserve">The yellow apples glowed like fire</w:t>
      </w:r>
    </w:p>
    <w:p>
      <w:pPr>
        <w:widowControl w:val="on"/>
        <w:pBdr/>
        <w:spacing w:before="240" w:after="240" w:line="240" w:lineRule="auto"/>
        <w:ind w:left="0" w:right="0"/>
        <w:jc w:val="left"/>
      </w:pPr>
      <w:r>
        <w:rPr>
          <w:color w:val="000000"/>
          <w:sz w:val="24"/>
          <w:szCs w:val="24"/>
        </w:rPr>
        <w:t xml:space="preserve">Their glances met like crossed swords</w:t>
      </w:r>
    </w:p>
    <w:p>
      <w:pPr>
        <w:widowControl w:val="on"/>
        <w:pBdr/>
        <w:spacing w:before="240" w:after="240" w:line="240" w:lineRule="auto"/>
        <w:ind w:left="0" w:right="0"/>
        <w:jc w:val="left"/>
      </w:pPr>
      <w:r>
        <w:rPr>
          <w:color w:val="000000"/>
          <w:sz w:val="24"/>
          <w:szCs w:val="24"/>
        </w:rPr>
        <w:t xml:space="preserve">Their joy like sunshine deep and broad falls on my heart</w:t>
      </w:r>
    </w:p>
    <w:p>
      <w:pPr>
        <w:widowControl w:val="on"/>
        <w:pBdr/>
        <w:spacing w:before="240" w:after="240" w:line="240" w:lineRule="auto"/>
        <w:ind w:left="0" w:right="0"/>
        <w:jc w:val="left"/>
      </w:pPr>
      <w:r>
        <w:rPr>
          <w:color w:val="000000"/>
          <w:sz w:val="24"/>
          <w:szCs w:val="24"/>
        </w:rPr>
        <w:t xml:space="preserve">Their minds rested upon the thought,</w:t>
      </w:r>
      <w:r>
        <w:rPr>
          <w:color w:val="000000"/>
          <w:sz w:val="24"/>
          <w:szCs w:val="24"/>
        </w:rPr>
        <w:br/>
        <w:t xml:space="preserve">as chasing butterflies might rest together on a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Their music frightful as the serpent’s hiss</w:t>
      </w:r>
    </w:p>
    <w:p>
      <w:pPr>
        <w:widowControl w:val="on"/>
        <w:pBdr/>
        <w:spacing w:before="240" w:after="240" w:line="240" w:lineRule="auto"/>
        <w:ind w:left="0" w:right="0"/>
        <w:jc w:val="left"/>
      </w:pPr>
      <w:r>
        <w:rPr>
          <w:color w:val="000000"/>
          <w:sz w:val="24"/>
          <w:szCs w:val="24"/>
        </w:rPr>
        <w:t xml:space="preserve">Their touch affrights me as a serpent’s sting</w:t>
      </w:r>
    </w:p>
    <w:p>
      <w:pPr>
        <w:widowControl w:val="on"/>
        <w:pBdr/>
        <w:spacing w:before="240" w:after="240" w:line="240" w:lineRule="auto"/>
        <w:ind w:left="0" w:right="0"/>
        <w:jc w:val="left"/>
      </w:pPr>
      <w:r>
        <w:rPr>
          <w:color w:val="000000"/>
          <w:sz w:val="24"/>
          <w:szCs w:val="24"/>
        </w:rPr>
        <w:t xml:space="preserve">Then fall unheeded like the faded flower</w:t>
      </w:r>
    </w:p>
    <w:p>
      <w:pPr>
        <w:widowControl w:val="on"/>
        <w:pBdr/>
        <w:spacing w:before="240" w:after="240" w:line="240" w:lineRule="auto"/>
        <w:ind w:left="0" w:right="0"/>
        <w:jc w:val="left"/>
      </w:pPr>
      <w:r>
        <w:rPr>
          <w:color w:val="000000"/>
          <w:sz w:val="24"/>
          <w:szCs w:val="24"/>
        </w:rPr>
        <w:t xml:space="preserve">Then felt I like some watcher of the skies</w:t>
      </w:r>
    </w:p>
    <w:p>
      <w:pPr>
        <w:widowControl w:val="on"/>
        <w:pBdr/>
        <w:spacing w:before="240" w:after="240" w:line="240" w:lineRule="auto"/>
        <w:ind w:left="0" w:right="0"/>
        <w:jc w:val="left"/>
      </w:pPr>
      <w:r>
        <w:rPr>
          <w:color w:val="000000"/>
          <w:sz w:val="24"/>
          <w:szCs w:val="24"/>
        </w:rPr>
        <w:t xml:space="preserve">Then it swelled out to rich and glorious harmonies like a full orchestra playing under the sea</w:t>
      </w:r>
    </w:p>
    <w:p>
      <w:pPr>
        <w:widowControl w:val="on"/>
        <w:pBdr/>
        <w:spacing w:before="240" w:after="240" w:line="240" w:lineRule="auto"/>
        <w:ind w:left="0" w:right="0"/>
        <w:jc w:val="left"/>
      </w:pPr>
      <w:r>
        <w:rPr>
          <w:color w:val="000000"/>
          <w:sz w:val="24"/>
          <w:szCs w:val="24"/>
        </w:rPr>
        <w:t xml:space="preserve">Then the lover sighing like furnace</w:t>
      </w:r>
    </w:p>
    <w:p>
      <w:pPr>
        <w:widowControl w:val="on"/>
        <w:pBdr/>
        <w:spacing w:before="240" w:after="240" w:line="240" w:lineRule="auto"/>
        <w:ind w:left="0" w:right="0"/>
        <w:jc w:val="left"/>
      </w:pPr>
      <w:r>
        <w:rPr>
          <w:color w:val="000000"/>
          <w:sz w:val="24"/>
          <w:szCs w:val="24"/>
        </w:rPr>
        <w:t xml:space="preserve">Theories sprouted in his mind like mushrooms</w:t>
      </w:r>
    </w:p>
    <w:p>
      <w:pPr>
        <w:widowControl w:val="on"/>
        <w:pBdr/>
        <w:spacing w:before="240" w:after="240" w:line="240" w:lineRule="auto"/>
        <w:ind w:left="0" w:right="0"/>
        <w:jc w:val="left"/>
      </w:pPr>
      <w:r>
        <w:rPr>
          <w:color w:val="000000"/>
          <w:sz w:val="24"/>
          <w:szCs w:val="24"/>
        </w:rPr>
        <w:t xml:space="preserve">There is an air about you like the air that folds a star</w:t>
      </w:r>
    </w:p>
    <w:p>
      <w:pPr>
        <w:widowControl w:val="on"/>
        <w:pBdr/>
        <w:spacing w:before="240" w:after="240" w:line="240" w:lineRule="auto"/>
        <w:ind w:left="0" w:right="0"/>
        <w:jc w:val="left"/>
      </w:pPr>
      <w:r>
        <w:rPr>
          <w:color w:val="000000"/>
          <w:sz w:val="24"/>
          <w:szCs w:val="24"/>
        </w:rPr>
        <w:t xml:space="preserve">There, like a bird, it sits and sings</w:t>
      </w:r>
    </w:p>
    <w:p>
      <w:pPr>
        <w:widowControl w:val="on"/>
        <w:pBdr/>
        <w:spacing w:before="240" w:after="240" w:line="240" w:lineRule="auto"/>
        <w:ind w:left="0" w:right="0"/>
        <w:jc w:val="left"/>
      </w:pPr>
      <w:r>
        <w:rPr>
          <w:color w:val="000000"/>
          <w:sz w:val="24"/>
          <w:szCs w:val="24"/>
        </w:rPr>
        <w:t xml:space="preserve">There seemed to brood in the air a quiet benevolence of a Father watching His myriad children at play</w:t>
      </w:r>
    </w:p>
    <w:p>
      <w:pPr>
        <w:widowControl w:val="on"/>
        <w:pBdr/>
        <w:spacing w:before="240" w:after="240" w:line="240" w:lineRule="auto"/>
        <w:ind w:left="0" w:right="0"/>
        <w:jc w:val="left"/>
      </w:pPr>
      <w:r>
        <w:rPr>
          <w:color w:val="000000"/>
          <w:sz w:val="24"/>
          <w:szCs w:val="24"/>
        </w:rPr>
        <w:t xml:space="preserve">There she soars like a seraph</w:t>
      </w:r>
    </w:p>
    <w:p>
      <w:pPr>
        <w:widowControl w:val="on"/>
        <w:pBdr/>
        <w:spacing w:before="240" w:after="240" w:line="240" w:lineRule="auto"/>
        <w:ind w:left="0" w:right="0"/>
        <w:jc w:val="left"/>
      </w:pPr>
      <w:r>
        <w:rPr>
          <w:color w:val="000000"/>
          <w:sz w:val="24"/>
          <w:szCs w:val="24"/>
        </w:rPr>
        <w:t xml:space="preserve">There she stood straight as a lily on its stem</w:t>
      </w:r>
    </w:p>
    <w:p>
      <w:pPr>
        <w:widowControl w:val="on"/>
        <w:pBdr/>
        <w:spacing w:before="240" w:after="240" w:line="240" w:lineRule="auto"/>
        <w:ind w:left="0" w:right="0"/>
        <w:jc w:val="left"/>
      </w:pPr>
      <w:r>
        <w:rPr>
          <w:color w:val="000000"/>
          <w:sz w:val="24"/>
          <w:szCs w:val="24"/>
        </w:rPr>
        <w:t xml:space="preserve">There slowly rose to sight, a country like a dragon fast asleep</w:t>
      </w:r>
    </w:p>
    <w:p>
      <w:pPr>
        <w:widowControl w:val="on"/>
        <w:pBdr/>
        <w:spacing w:before="240" w:after="240" w:line="240" w:lineRule="auto"/>
        <w:ind w:left="0" w:right="0"/>
        <w:jc w:val="left"/>
      </w:pPr>
      <w:r>
        <w:rPr>
          <w:color w:val="000000"/>
          <w:sz w:val="24"/>
          <w:szCs w:val="24"/>
        </w:rPr>
        <w:t xml:space="preserve">There streamed into the air the sweet smell of crushed grass, as though many fields had been pressed between giant’s fingers and so had been left</w:t>
      </w:r>
    </w:p>
    <w:p>
      <w:pPr>
        <w:widowControl w:val="on"/>
        <w:pBdr/>
        <w:spacing w:before="240" w:after="240" w:line="240" w:lineRule="auto"/>
        <w:ind w:left="0" w:right="0"/>
        <w:jc w:val="left"/>
      </w:pPr>
      <w:r>
        <w:rPr>
          <w:color w:val="000000"/>
          <w:sz w:val="24"/>
          <w:szCs w:val="24"/>
        </w:rPr>
        <w:t xml:space="preserve">These eyes like stars have led me</w:t>
      </w:r>
    </w:p>
    <w:p>
      <w:pPr>
        <w:widowControl w:val="on"/>
        <w:pBdr/>
        <w:spacing w:before="240" w:after="240" w:line="240" w:lineRule="auto"/>
        <w:ind w:left="0" w:right="0"/>
        <w:jc w:val="left"/>
      </w:pPr>
      <w:r>
        <w:rPr>
          <w:color w:val="000000"/>
          <w:sz w:val="24"/>
          <w:szCs w:val="24"/>
        </w:rPr>
        <w:t xml:space="preserve">These final words snapped like a whip-lash</w:t>
      </w:r>
    </w:p>
    <w:p>
      <w:pPr>
        <w:widowControl w:val="on"/>
        <w:pBdr/>
        <w:spacing w:before="240" w:after="240" w:line="240" w:lineRule="auto"/>
        <w:ind w:left="0" w:right="0"/>
        <w:jc w:val="left"/>
      </w:pPr>
      <w:r>
        <w:rPr>
          <w:color w:val="000000"/>
          <w:sz w:val="24"/>
          <w:szCs w:val="24"/>
        </w:rPr>
        <w:t xml:space="preserve">These thoughts pierced me like thorns</w:t>
      </w:r>
    </w:p>
    <w:p>
      <w:pPr>
        <w:widowControl w:val="on"/>
        <w:pBdr/>
        <w:spacing w:before="240" w:after="240" w:line="240" w:lineRule="auto"/>
        <w:ind w:left="0" w:right="0"/>
        <w:jc w:val="left"/>
      </w:pPr>
      <w:r>
        <w:rPr>
          <w:color w:val="000000"/>
          <w:sz w:val="24"/>
          <w:szCs w:val="24"/>
        </w:rPr>
        <w:t xml:space="preserve">They are as cruel as creeping tigers</w:t>
      </w:r>
    </w:p>
    <w:p>
      <w:pPr>
        <w:widowControl w:val="on"/>
        <w:pBdr/>
        <w:spacing w:before="240" w:after="240" w:line="240" w:lineRule="auto"/>
        <w:ind w:left="0" w:right="0"/>
        <w:jc w:val="left"/>
      </w:pPr>
      <w:r>
        <w:rPr>
          <w:color w:val="000000"/>
          <w:sz w:val="24"/>
          <w:szCs w:val="24"/>
        </w:rPr>
        <w:t xml:space="preserve">They are as white foam on the swept sands</w:t>
      </w:r>
    </w:p>
    <w:p>
      <w:pPr>
        <w:widowControl w:val="on"/>
        <w:pBdr/>
        <w:spacing w:before="240" w:after="240" w:line="240" w:lineRule="auto"/>
        <w:ind w:left="0" w:right="0"/>
        <w:jc w:val="left"/>
      </w:pPr>
      <w:r>
        <w:rPr>
          <w:color w:val="000000"/>
          <w:sz w:val="24"/>
          <w:szCs w:val="24"/>
        </w:rPr>
        <w:t xml:space="preserve">They are as white swans in the dusk, thy white hands</w:t>
      </w:r>
    </w:p>
    <w:p>
      <w:pPr>
        <w:widowControl w:val="on"/>
        <w:pBdr/>
        <w:spacing w:before="240" w:after="240" w:line="240" w:lineRule="auto"/>
        <w:ind w:left="0" w:right="0"/>
        <w:jc w:val="left"/>
      </w:pPr>
      <w:r>
        <w:rPr>
          <w:color w:val="000000"/>
          <w:sz w:val="24"/>
          <w:szCs w:val="24"/>
        </w:rPr>
        <w:t xml:space="preserve">They are painted sharp as death</w:t>
      </w:r>
    </w:p>
    <w:p>
      <w:pPr>
        <w:widowControl w:val="on"/>
        <w:pBdr/>
        <w:spacing w:before="240" w:after="240" w:line="240" w:lineRule="auto"/>
        <w:ind w:left="0" w:right="0"/>
        <w:jc w:val="left"/>
      </w:pPr>
      <w:r>
        <w:rPr>
          <w:color w:val="000000"/>
          <w:sz w:val="24"/>
          <w:szCs w:val="24"/>
        </w:rPr>
        <w:t xml:space="preserve">They broke into pieces and fell on the ground,</w:t>
      </w:r>
      <w:r>
        <w:rPr>
          <w:color w:val="000000"/>
          <w:sz w:val="24"/>
          <w:szCs w:val="24"/>
        </w:rPr>
        <w:br/>
        <w:t xml:space="preserve">like a silvery, shimmering shower of hail</w:t>
      </w:r>
    </w:p>
    <w:p>
      <w:pPr>
        <w:widowControl w:val="on"/>
        <w:pBdr/>
        <w:spacing w:before="240" w:after="240" w:line="240" w:lineRule="auto"/>
        <w:ind w:left="0" w:right="0"/>
        <w:jc w:val="left"/>
      </w:pPr>
      <w:r>
        <w:rPr>
          <w:color w:val="000000"/>
          <w:sz w:val="24"/>
          <w:szCs w:val="24"/>
        </w:rPr>
        <w:t xml:space="preserve">They dropped like panthers</w:t>
      </w:r>
    </w:p>
    <w:p>
      <w:pPr>
        <w:widowControl w:val="on"/>
        <w:pBdr/>
        <w:spacing w:before="240" w:after="240" w:line="240" w:lineRule="auto"/>
        <w:ind w:left="0" w:right="0"/>
        <w:jc w:val="left"/>
      </w:pPr>
      <w:r>
        <w:rPr>
          <w:color w:val="000000"/>
          <w:sz w:val="24"/>
          <w:szCs w:val="24"/>
        </w:rPr>
        <w:t xml:space="preserve">They fly like spray</w:t>
      </w:r>
    </w:p>
    <w:p>
      <w:pPr>
        <w:widowControl w:val="on"/>
        <w:pBdr/>
        <w:spacing w:before="240" w:after="240" w:line="240" w:lineRule="auto"/>
        <w:ind w:left="0" w:right="0"/>
        <w:jc w:val="left"/>
      </w:pPr>
      <w:r>
        <w:rPr>
          <w:color w:val="000000"/>
          <w:sz w:val="24"/>
          <w:szCs w:val="24"/>
        </w:rPr>
        <w:t xml:space="preserve">They had hands like claws</w:t>
      </w:r>
    </w:p>
    <w:p>
      <w:pPr>
        <w:widowControl w:val="on"/>
        <w:pBdr/>
        <w:spacing w:before="240" w:after="240" w:line="240" w:lineRule="auto"/>
        <w:ind w:left="0" w:right="0"/>
        <w:jc w:val="left"/>
      </w:pPr>
      <w:r>
        <w:rPr>
          <w:color w:val="000000"/>
          <w:sz w:val="24"/>
          <w:szCs w:val="24"/>
        </w:rPr>
        <w:t xml:space="preserve">They had slipped away like visions</w:t>
      </w:r>
    </w:p>
    <w:p>
      <w:pPr>
        <w:widowControl w:val="on"/>
        <w:pBdr/>
        <w:spacing w:before="240" w:after="240" w:line="240" w:lineRule="auto"/>
        <w:ind w:left="0" w:right="0"/>
        <w:jc w:val="left"/>
      </w:pPr>
      <w:r>
        <w:rPr>
          <w:color w:val="000000"/>
          <w:sz w:val="24"/>
          <w:szCs w:val="24"/>
        </w:rPr>
        <w:t xml:space="preserve">They have as many principles as a fish has bones</w:t>
      </w:r>
    </w:p>
    <w:p>
      <w:pPr>
        <w:widowControl w:val="on"/>
        <w:pBdr/>
        <w:spacing w:before="240" w:after="240" w:line="240" w:lineRule="auto"/>
        <w:ind w:left="0" w:right="0"/>
        <w:jc w:val="left"/>
      </w:pPr>
      <w:r>
        <w:rPr>
          <w:color w:val="000000"/>
          <w:sz w:val="24"/>
          <w:szCs w:val="24"/>
        </w:rPr>
        <w:t xml:space="preserve">They have faces like flowers</w:t>
      </w:r>
    </w:p>
    <w:p>
      <w:pPr>
        <w:widowControl w:val="on"/>
        <w:pBdr/>
        <w:spacing w:before="240" w:after="240" w:line="240" w:lineRule="auto"/>
        <w:ind w:left="0" w:right="0"/>
        <w:jc w:val="left"/>
      </w:pPr>
      <w:r>
        <w:rPr>
          <w:color w:val="000000"/>
          <w:sz w:val="24"/>
          <w:szCs w:val="24"/>
        </w:rPr>
        <w:t xml:space="preserve">They hurried down like plovers that have heard the call</w:t>
      </w:r>
      <w:r>
        <w:rPr>
          <w:color w:val="000000"/>
          <w:sz w:val="24"/>
          <w:szCs w:val="24"/>
        </w:rPr>
        <w:br/>
        <w:t xml:space="preserve">                                                [plovers = wading birds]</w:t>
      </w:r>
    </w:p>
    <w:p>
      <w:pPr>
        <w:widowControl w:val="on"/>
        <w:pBdr/>
        <w:spacing w:before="240" w:after="240" w:line="240" w:lineRule="auto"/>
        <w:ind w:left="0" w:right="0"/>
        <w:jc w:val="left"/>
      </w:pPr>
      <w:r>
        <w:rPr>
          <w:color w:val="000000"/>
          <w:sz w:val="24"/>
          <w:szCs w:val="24"/>
        </w:rPr>
        <w:t xml:space="preserve">They look like rose-buds filled with snow</w:t>
      </w:r>
    </w:p>
    <w:p>
      <w:pPr>
        <w:widowControl w:val="on"/>
        <w:pBdr/>
        <w:spacing w:before="240" w:after="240" w:line="240" w:lineRule="auto"/>
        <w:ind w:left="0" w:right="0"/>
        <w:jc w:val="left"/>
      </w:pPr>
      <w:r>
        <w:rPr>
          <w:color w:val="000000"/>
          <w:sz w:val="24"/>
          <w:szCs w:val="24"/>
        </w:rPr>
        <w:t xml:space="preserve">They seem like swarming flies, the crowd of little men</w:t>
      </w:r>
    </w:p>
    <w:p>
      <w:pPr>
        <w:widowControl w:val="on"/>
        <w:pBdr/>
        <w:spacing w:before="240" w:after="240" w:line="240" w:lineRule="auto"/>
        <w:ind w:left="0" w:right="0"/>
        <w:jc w:val="left"/>
      </w:pPr>
      <w:r>
        <w:rPr>
          <w:color w:val="000000"/>
          <w:sz w:val="24"/>
          <w:szCs w:val="24"/>
        </w:rPr>
        <w:t xml:space="preserve">They seemed like floating flowers</w:t>
      </w:r>
    </w:p>
    <w:p>
      <w:pPr>
        <w:widowControl w:val="on"/>
        <w:pBdr/>
        <w:spacing w:before="240" w:after="240" w:line="240" w:lineRule="auto"/>
        <w:ind w:left="0" w:right="0"/>
        <w:jc w:val="left"/>
      </w:pPr>
      <w:r>
        <w:rPr>
          <w:color w:val="000000"/>
          <w:sz w:val="24"/>
          <w:szCs w:val="24"/>
        </w:rPr>
        <w:t xml:space="preserve">They shine as sweet as simple doves</w:t>
      </w:r>
    </w:p>
    <w:p>
      <w:pPr>
        <w:widowControl w:val="on"/>
        <w:pBdr/>
        <w:spacing w:before="240" w:after="240" w:line="240" w:lineRule="auto"/>
        <w:ind w:left="0" w:right="0"/>
        <w:jc w:val="left"/>
      </w:pPr>
      <w:r>
        <w:rPr>
          <w:color w:val="000000"/>
          <w:sz w:val="24"/>
          <w:szCs w:val="24"/>
        </w:rPr>
        <w:t xml:space="preserve">They stand like solitary mountain forms</w:t>
      </w:r>
      <w:r>
        <w:rPr>
          <w:color w:val="000000"/>
          <w:sz w:val="24"/>
          <w:szCs w:val="24"/>
        </w:rPr>
        <w:br/>
        <w:t xml:space="preserve">on some hard, perfectly transparent day</w:t>
      </w:r>
    </w:p>
    <w:p>
      <w:pPr>
        <w:widowControl w:val="on"/>
        <w:pBdr/>
        <w:spacing w:before="240" w:after="240" w:line="240" w:lineRule="auto"/>
        <w:ind w:left="0" w:right="0"/>
        <w:jc w:val="left"/>
      </w:pPr>
      <w:r>
        <w:rPr>
          <w:color w:val="000000"/>
          <w:sz w:val="24"/>
          <w:szCs w:val="24"/>
        </w:rPr>
        <w:t xml:space="preserve">They vanished like the shapes that float upon a summer’s dream</w:t>
      </w:r>
    </w:p>
    <w:p>
      <w:pPr>
        <w:widowControl w:val="on"/>
        <w:pBdr/>
        <w:spacing w:before="240" w:after="240" w:line="240" w:lineRule="auto"/>
        <w:ind w:left="0" w:right="0"/>
        <w:jc w:val="left"/>
      </w:pPr>
      <w:r>
        <w:rPr>
          <w:color w:val="000000"/>
          <w:sz w:val="24"/>
          <w:szCs w:val="24"/>
        </w:rPr>
        <w:t xml:space="preserve">Thick as wind-blown leaves innumerable</w:t>
      </w:r>
    </w:p>
    <w:p>
      <w:pPr>
        <w:widowControl w:val="on"/>
        <w:pBdr/>
        <w:spacing w:before="240" w:after="240" w:line="240" w:lineRule="auto"/>
        <w:ind w:left="0" w:right="0"/>
        <w:jc w:val="left"/>
      </w:pPr>
      <w:r>
        <w:rPr>
          <w:color w:val="000000"/>
          <w:sz w:val="24"/>
          <w:szCs w:val="24"/>
        </w:rPr>
        <w:t xml:space="preserve">Thickly the flakes drive past, each like a childish ghost</w:t>
      </w:r>
    </w:p>
    <w:p>
      <w:pPr>
        <w:widowControl w:val="on"/>
        <w:pBdr/>
        <w:spacing w:before="240" w:after="240" w:line="240" w:lineRule="auto"/>
        <w:ind w:left="0" w:right="0"/>
        <w:jc w:val="left"/>
      </w:pPr>
      <w:r>
        <w:rPr>
          <w:color w:val="000000"/>
          <w:sz w:val="24"/>
          <w:szCs w:val="24"/>
        </w:rPr>
        <w:t xml:space="preserve">Thine eyes like two twin stars shining</w:t>
      </w:r>
    </w:p>
    <w:p>
      <w:pPr>
        <w:widowControl w:val="on"/>
        <w:pBdr/>
        <w:spacing w:before="240" w:after="240" w:line="240" w:lineRule="auto"/>
        <w:ind w:left="0" w:right="0"/>
        <w:jc w:val="left"/>
      </w:pPr>
      <w:r>
        <w:rPr>
          <w:color w:val="000000"/>
          <w:sz w:val="24"/>
          <w:szCs w:val="24"/>
        </w:rPr>
        <w:t xml:space="preserve">This life is like a bubble blown up in the air</w:t>
      </w:r>
    </w:p>
    <w:p>
      <w:pPr>
        <w:widowControl w:val="on"/>
        <w:pBdr/>
        <w:spacing w:before="240" w:after="240" w:line="240" w:lineRule="auto"/>
        <w:ind w:left="0" w:right="0"/>
        <w:jc w:val="left"/>
      </w:pPr>
      <w:r>
        <w:rPr>
          <w:color w:val="000000"/>
          <w:sz w:val="24"/>
          <w:szCs w:val="24"/>
        </w:rPr>
        <w:t xml:space="preserve">This love that dwells like moonlight in your face</w:t>
      </w:r>
    </w:p>
    <w:p>
      <w:pPr>
        <w:widowControl w:val="on"/>
        <w:pBdr/>
        <w:spacing w:before="240" w:after="240" w:line="240" w:lineRule="auto"/>
        <w:ind w:left="0" w:right="0"/>
        <w:jc w:val="left"/>
      </w:pPr>
      <w:r>
        <w:rPr>
          <w:color w:val="000000"/>
          <w:sz w:val="24"/>
          <w:szCs w:val="24"/>
        </w:rPr>
        <w:t xml:space="preserve">This thought is as death</w:t>
      </w:r>
    </w:p>
    <w:p>
      <w:pPr>
        <w:widowControl w:val="on"/>
        <w:pBdr/>
        <w:spacing w:before="240" w:after="240" w:line="240" w:lineRule="auto"/>
        <w:ind w:left="0" w:right="0"/>
        <w:jc w:val="left"/>
      </w:pPr>
      <w:r>
        <w:rPr>
          <w:color w:val="000000"/>
          <w:sz w:val="24"/>
          <w:szCs w:val="24"/>
        </w:rPr>
        <w:t xml:space="preserve">This tower rose in the sunset like a prayer</w:t>
      </w:r>
    </w:p>
    <w:p>
      <w:pPr>
        <w:widowControl w:val="on"/>
        <w:pBdr/>
        <w:spacing w:before="240" w:after="240" w:line="240" w:lineRule="auto"/>
        <w:ind w:left="0" w:right="0"/>
        <w:jc w:val="left"/>
      </w:pPr>
      <w:r>
        <w:rPr>
          <w:color w:val="000000"/>
          <w:sz w:val="24"/>
          <w:szCs w:val="24"/>
        </w:rPr>
        <w:t xml:space="preserve">Those ancestral themes past which so many generations have slept like sea-going winds over pastures</w:t>
      </w:r>
    </w:p>
    <w:p>
      <w:pPr>
        <w:widowControl w:val="on"/>
        <w:pBdr/>
        <w:spacing w:before="240" w:after="240" w:line="240" w:lineRule="auto"/>
        <w:ind w:left="0" w:right="0"/>
        <w:jc w:val="left"/>
      </w:pPr>
      <w:r>
        <w:rPr>
          <w:color w:val="000000"/>
          <w:sz w:val="24"/>
          <w:szCs w:val="24"/>
        </w:rPr>
        <w:t xml:space="preserve">Those death-like eyes, unconscious of the sun</w:t>
      </w:r>
    </w:p>
    <w:p>
      <w:pPr>
        <w:widowControl w:val="on"/>
        <w:pBdr/>
        <w:spacing w:before="240" w:after="240" w:line="240" w:lineRule="auto"/>
        <w:ind w:left="0" w:right="0"/>
        <w:jc w:val="left"/>
      </w:pPr>
      <w:r>
        <w:rPr>
          <w:color w:val="000000"/>
          <w:sz w:val="24"/>
          <w:szCs w:val="24"/>
        </w:rPr>
        <w:t xml:space="preserve">Those eyelids folded like a white rose-leaf</w:t>
      </w:r>
    </w:p>
    <w:p>
      <w:pPr>
        <w:widowControl w:val="on"/>
        <w:pBdr/>
        <w:spacing w:before="240" w:after="240" w:line="240" w:lineRule="auto"/>
        <w:ind w:left="0" w:right="0"/>
        <w:jc w:val="left"/>
      </w:pPr>
      <w:r>
        <w:rPr>
          <w:color w:val="000000"/>
          <w:sz w:val="24"/>
          <w:szCs w:val="24"/>
        </w:rPr>
        <w:t xml:space="preserve">Those eyes like bridal beacons shine</w:t>
      </w:r>
    </w:p>
    <w:p>
      <w:pPr>
        <w:widowControl w:val="on"/>
        <w:pBdr/>
        <w:spacing w:before="240" w:after="240" w:line="240" w:lineRule="auto"/>
        <w:ind w:left="0" w:right="0"/>
        <w:jc w:val="left"/>
      </w:pPr>
      <w:r>
        <w:rPr>
          <w:color w:val="000000"/>
          <w:sz w:val="24"/>
          <w:szCs w:val="24"/>
        </w:rPr>
        <w:t xml:space="preserve">Thou art to me but as a wave of the wild sea</w:t>
      </w:r>
    </w:p>
    <w:p>
      <w:pPr>
        <w:widowControl w:val="on"/>
        <w:pBdr/>
        <w:spacing w:before="240" w:after="240" w:line="240" w:lineRule="auto"/>
        <w:ind w:left="0" w:right="0"/>
        <w:jc w:val="left"/>
      </w:pPr>
      <w:r>
        <w:rPr>
          <w:color w:val="000000"/>
          <w:sz w:val="24"/>
          <w:szCs w:val="24"/>
        </w:rPr>
        <w:t xml:space="preserve">Thou as heaven art fair and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Thou hadst a voice whose sound was like the sea</w:t>
      </w:r>
    </w:p>
    <w:p>
      <w:pPr>
        <w:widowControl w:val="on"/>
        <w:pBdr/>
        <w:spacing w:before="240" w:after="240" w:line="240" w:lineRule="auto"/>
        <w:ind w:left="0" w:right="0"/>
        <w:jc w:val="left"/>
      </w:pPr>
      <w:r>
        <w:rPr>
          <w:color w:val="000000"/>
          <w:sz w:val="24"/>
          <w:szCs w:val="24"/>
        </w:rPr>
        <w:t xml:space="preserve">Thou must wither like a rose</w:t>
      </w:r>
    </w:p>
    <w:p>
      <w:pPr>
        <w:widowControl w:val="on"/>
        <w:pBdr/>
        <w:spacing w:before="240" w:after="240" w:line="240" w:lineRule="auto"/>
        <w:ind w:left="0" w:right="0"/>
        <w:jc w:val="left"/>
      </w:pPr>
      <w:r>
        <w:rPr>
          <w:color w:val="000000"/>
          <w:sz w:val="24"/>
          <w:szCs w:val="24"/>
        </w:rPr>
        <w:t xml:space="preserve">Thou shalt be as free as mountain winds</w:t>
      </w:r>
    </w:p>
    <w:p>
      <w:pPr>
        <w:widowControl w:val="on"/>
        <w:pBdr/>
        <w:spacing w:before="240" w:after="240" w:line="240" w:lineRule="auto"/>
        <w:ind w:left="0" w:right="0"/>
        <w:jc w:val="left"/>
      </w:pPr>
      <w:r>
        <w:rPr>
          <w:color w:val="000000"/>
          <w:sz w:val="24"/>
          <w:szCs w:val="24"/>
        </w:rPr>
        <w:t xml:space="preserve">Thou wouldst weep tears bitter as blood</w:t>
      </w:r>
    </w:p>
    <w:p>
      <w:pPr>
        <w:widowControl w:val="on"/>
        <w:pBdr/>
        <w:spacing w:before="240" w:after="240" w:line="240" w:lineRule="auto"/>
        <w:ind w:left="0" w:right="0"/>
        <w:jc w:val="left"/>
      </w:pPr>
      <w:r>
        <w:rPr>
          <w:color w:val="000000"/>
          <w:sz w:val="24"/>
          <w:szCs w:val="24"/>
        </w:rPr>
        <w:t xml:space="preserve">Though bright as silver the meridian beams shine</w:t>
      </w:r>
    </w:p>
    <w:p>
      <w:pPr>
        <w:widowControl w:val="on"/>
        <w:pBdr/>
        <w:spacing w:before="240" w:after="240" w:line="240" w:lineRule="auto"/>
        <w:ind w:left="0" w:right="0"/>
        <w:jc w:val="left"/>
      </w:pPr>
      <w:r>
        <w:rPr>
          <w:color w:val="000000"/>
          <w:sz w:val="24"/>
          <w:szCs w:val="24"/>
        </w:rPr>
        <w:t xml:space="preserve">Though thou be black as night</w:t>
      </w:r>
    </w:p>
    <w:p>
      <w:pPr>
        <w:widowControl w:val="on"/>
        <w:pBdr/>
        <w:spacing w:before="240" w:after="240" w:line="240" w:lineRule="auto"/>
        <w:ind w:left="0" w:right="0"/>
        <w:jc w:val="left"/>
      </w:pPr>
      <w:r>
        <w:rPr>
          <w:color w:val="000000"/>
          <w:sz w:val="24"/>
          <w:szCs w:val="24"/>
        </w:rPr>
        <w:t xml:space="preserve">Thoughts vague as the fitful breeze</w:t>
      </w:r>
    </w:p>
    <w:p>
      <w:pPr>
        <w:widowControl w:val="on"/>
        <w:pBdr/>
        <w:spacing w:before="240" w:after="240" w:line="240" w:lineRule="auto"/>
        <w:ind w:left="0" w:right="0"/>
        <w:jc w:val="left"/>
      </w:pPr>
      <w:r>
        <w:rPr>
          <w:color w:val="000000"/>
          <w:sz w:val="24"/>
          <w:szCs w:val="24"/>
        </w:rPr>
        <w:t xml:space="preserve">Three-cornered notes fly about like butterflies</w:t>
      </w:r>
    </w:p>
    <w:p>
      <w:pPr>
        <w:widowControl w:val="on"/>
        <w:pBdr/>
        <w:spacing w:before="240" w:after="240" w:line="240" w:lineRule="auto"/>
        <w:ind w:left="0" w:right="0"/>
        <w:jc w:val="left"/>
      </w:pPr>
      <w:r>
        <w:rPr>
          <w:color w:val="000000"/>
          <w:sz w:val="24"/>
          <w:szCs w:val="24"/>
        </w:rPr>
        <w:t xml:space="preserve">Through the forest, like a fairy dream through some dark mind, the ferns in branching beauty stream</w:t>
      </w:r>
    </w:p>
    <w:p>
      <w:pPr>
        <w:widowControl w:val="on"/>
        <w:pBdr/>
        <w:spacing w:before="240" w:after="240" w:line="240" w:lineRule="auto"/>
        <w:ind w:left="0" w:right="0"/>
        <w:jc w:val="left"/>
      </w:pPr>
      <w:r>
        <w:rPr>
          <w:color w:val="000000"/>
          <w:sz w:val="24"/>
          <w:szCs w:val="24"/>
        </w:rPr>
        <w:t xml:space="preserve">Through the moonlit trees, like ghosts of sounds haunting the moonlight, stole the faint tinkle of a guitar</w:t>
      </w:r>
    </w:p>
    <w:p>
      <w:pPr>
        <w:widowControl w:val="on"/>
        <w:pBdr/>
        <w:spacing w:before="240" w:after="240" w:line="240" w:lineRule="auto"/>
        <w:ind w:left="0" w:right="0"/>
        <w:jc w:val="left"/>
      </w:pPr>
      <w:r>
        <w:rPr>
          <w:color w:val="000000"/>
          <w:sz w:val="24"/>
          <w:szCs w:val="24"/>
        </w:rPr>
        <w:t xml:space="preserve">Through the riot of his senses, like a silver blaze, ran the legend</w:t>
      </w:r>
    </w:p>
    <w:p>
      <w:pPr>
        <w:widowControl w:val="on"/>
        <w:pBdr/>
        <w:spacing w:before="240" w:after="240" w:line="240" w:lineRule="auto"/>
        <w:ind w:left="0" w:right="0"/>
        <w:jc w:val="left"/>
      </w:pPr>
      <w:r>
        <w:rPr>
          <w:color w:val="000000"/>
          <w:sz w:val="24"/>
          <w:szCs w:val="24"/>
        </w:rPr>
        <w:t xml:space="preserve">Thy beauty like a beast it bites</w:t>
      </w:r>
    </w:p>
    <w:p>
      <w:pPr>
        <w:widowControl w:val="on"/>
        <w:pBdr/>
        <w:spacing w:before="240" w:after="240" w:line="240" w:lineRule="auto"/>
        <w:ind w:left="0" w:right="0"/>
        <w:jc w:val="left"/>
      </w:pPr>
      <w:r>
        <w:rPr>
          <w:color w:val="000000"/>
          <w:sz w:val="24"/>
          <w:szCs w:val="24"/>
        </w:rPr>
        <w:t xml:space="preserve">Thy brown benignant eyes have sudden gleams of gladness and surprise, like woodland brooks that cross a sunlit spot</w:t>
      </w:r>
    </w:p>
    <w:p>
      <w:pPr>
        <w:widowControl w:val="on"/>
        <w:pBdr/>
        <w:spacing w:before="240" w:after="240" w:line="240" w:lineRule="auto"/>
        <w:ind w:left="0" w:right="0"/>
        <w:jc w:val="left"/>
      </w:pPr>
      <w:r>
        <w:rPr>
          <w:color w:val="000000"/>
          <w:sz w:val="24"/>
          <w:szCs w:val="24"/>
        </w:rPr>
        <w:t xml:space="preserve">Thy carven columns must have grown by magic, like a dream in stone</w:t>
      </w:r>
    </w:p>
    <w:p>
      <w:pPr>
        <w:widowControl w:val="on"/>
        <w:pBdr/>
        <w:spacing w:before="240" w:after="240" w:line="240" w:lineRule="auto"/>
        <w:ind w:left="0" w:right="0"/>
        <w:jc w:val="left"/>
      </w:pPr>
      <w:r>
        <w:rPr>
          <w:color w:val="000000"/>
          <w:sz w:val="24"/>
          <w:szCs w:val="24"/>
        </w:rPr>
        <w:t xml:space="preserve">Thy favors are but like the wind that kisses everything it meets</w:t>
      </w:r>
    </w:p>
    <w:p>
      <w:pPr>
        <w:widowControl w:val="on"/>
        <w:pBdr/>
        <w:spacing w:before="240" w:after="240" w:line="240" w:lineRule="auto"/>
        <w:ind w:left="0" w:right="0"/>
        <w:jc w:val="left"/>
      </w:pPr>
      <w:r>
        <w:rPr>
          <w:color w:val="000000"/>
          <w:sz w:val="24"/>
          <w:szCs w:val="24"/>
        </w:rPr>
        <w:t xml:space="preserve">Thy heart is light as a leaf of a tree</w:t>
      </w:r>
    </w:p>
    <w:p>
      <w:pPr>
        <w:widowControl w:val="on"/>
        <w:pBdr/>
        <w:spacing w:before="240" w:after="240" w:line="240" w:lineRule="auto"/>
        <w:ind w:left="0" w:right="0"/>
        <w:jc w:val="left"/>
      </w:pPr>
      <w:r>
        <w:rPr>
          <w:color w:val="000000"/>
          <w:sz w:val="24"/>
          <w:szCs w:val="24"/>
        </w:rPr>
        <w:t xml:space="preserve">Thy name burns like a gray and flickering candle flame</w:t>
      </w:r>
    </w:p>
    <w:p>
      <w:pPr>
        <w:widowControl w:val="on"/>
        <w:pBdr/>
        <w:spacing w:before="240" w:after="240" w:line="240" w:lineRule="auto"/>
        <w:ind w:left="0" w:right="0"/>
        <w:jc w:val="left"/>
      </w:pPr>
      <w:r>
        <w:rPr>
          <w:color w:val="000000"/>
          <w:sz w:val="24"/>
          <w:szCs w:val="24"/>
        </w:rPr>
        <w:t xml:space="preserve">Thy name will be as honey on men’s lips</w:t>
      </w:r>
    </w:p>
    <w:p>
      <w:pPr>
        <w:widowControl w:val="on"/>
        <w:pBdr/>
        <w:spacing w:before="240" w:after="240" w:line="240" w:lineRule="auto"/>
        <w:ind w:left="0" w:right="0"/>
        <w:jc w:val="left"/>
      </w:pPr>
      <w:r>
        <w:rPr>
          <w:color w:val="000000"/>
          <w:sz w:val="24"/>
          <w:szCs w:val="24"/>
        </w:rPr>
        <w:t xml:space="preserve">Till death like sleep might steal on me</w:t>
      </w:r>
    </w:p>
    <w:p>
      <w:pPr>
        <w:widowControl w:val="on"/>
        <w:pBdr/>
        <w:spacing w:before="240" w:after="240" w:line="240" w:lineRule="auto"/>
        <w:ind w:left="0" w:right="0"/>
        <w:jc w:val="left"/>
      </w:pPr>
      <w:r>
        <w:rPr>
          <w:color w:val="000000"/>
          <w:sz w:val="24"/>
          <w:szCs w:val="24"/>
        </w:rPr>
        <w:t xml:space="preserve">Till he melted like a cloud in the silent summer heaven</w:t>
      </w:r>
    </w:p>
    <w:p>
      <w:pPr>
        <w:widowControl w:val="on"/>
        <w:pBdr/>
        <w:spacing w:before="240" w:after="240" w:line="240" w:lineRule="auto"/>
        <w:ind w:left="0" w:right="0"/>
        <w:jc w:val="left"/>
      </w:pPr>
      <w:r>
        <w:rPr>
          <w:color w:val="000000"/>
          <w:sz w:val="24"/>
          <w:szCs w:val="24"/>
        </w:rPr>
        <w:t xml:space="preserve">Time drops in decay, like a candle burnt out</w:t>
      </w:r>
    </w:p>
    <w:p>
      <w:pPr>
        <w:widowControl w:val="on"/>
        <w:pBdr/>
        <w:spacing w:before="240" w:after="240" w:line="240" w:lineRule="auto"/>
        <w:ind w:left="0" w:right="0"/>
        <w:jc w:val="left"/>
      </w:pPr>
      <w:r>
        <w:rPr>
          <w:color w:val="000000"/>
          <w:sz w:val="24"/>
          <w:szCs w:val="24"/>
        </w:rPr>
        <w:t xml:space="preserve">Time like a pulse shakes fierce</w:t>
      </w:r>
    </w:p>
    <w:p>
      <w:pPr>
        <w:widowControl w:val="on"/>
        <w:pBdr/>
        <w:spacing w:before="240" w:after="240" w:line="240" w:lineRule="auto"/>
        <w:ind w:left="0" w:right="0"/>
        <w:jc w:val="left"/>
      </w:pPr>
      <w:r>
        <w:rPr>
          <w:color w:val="000000"/>
          <w:sz w:val="24"/>
          <w:szCs w:val="24"/>
        </w:rPr>
        <w:t xml:space="preserve">To drag life on, which</w:t>
      </w:r>
      <w:r>
        <w:rPr>
          <w:color w:val="000000"/>
          <w:sz w:val="24"/>
          <w:szCs w:val="24"/>
        </w:rPr>
        <w:br/>
        <w:t xml:space="preserve">like a heavy chain lengthens behind with many a link of pain</w:t>
      </w:r>
    </w:p>
    <w:p>
      <w:pPr>
        <w:widowControl w:val="on"/>
        <w:pBdr/>
        <w:spacing w:before="240" w:after="240" w:line="240" w:lineRule="auto"/>
        <w:ind w:left="0" w:right="0"/>
        <w:jc w:val="left"/>
      </w:pPr>
      <w:r>
        <w:rPr>
          <w:color w:val="000000"/>
          <w:sz w:val="24"/>
          <w:szCs w:val="24"/>
        </w:rPr>
        <w:t xml:space="preserve">To forsake as the trees drop their leaves in autumn</w:t>
      </w:r>
    </w:p>
    <w:p>
      <w:pPr>
        <w:widowControl w:val="on"/>
        <w:pBdr/>
        <w:spacing w:before="240" w:after="240" w:line="240" w:lineRule="auto"/>
        <w:ind w:left="0" w:right="0"/>
        <w:jc w:val="left"/>
      </w:pPr>
      <w:r>
        <w:rPr>
          <w:color w:val="000000"/>
          <w:sz w:val="24"/>
          <w:szCs w:val="24"/>
        </w:rPr>
        <w:t xml:space="preserve">Toys with smooth trifles like a child at play</w:t>
      </w:r>
    </w:p>
    <w:p>
      <w:pPr>
        <w:widowControl w:val="on"/>
        <w:pBdr/>
        <w:spacing w:before="240" w:after="240" w:line="240" w:lineRule="auto"/>
        <w:ind w:left="0" w:right="0"/>
        <w:jc w:val="left"/>
      </w:pPr>
      <w:r>
        <w:rPr>
          <w:color w:val="000000"/>
          <w:sz w:val="24"/>
          <w:szCs w:val="24"/>
        </w:rPr>
        <w:t xml:space="preserve">Transitory as clouds without substance</w:t>
      </w:r>
    </w:p>
    <w:p>
      <w:pPr>
        <w:widowControl w:val="on"/>
        <w:pBdr/>
        <w:spacing w:before="240" w:after="240" w:line="240" w:lineRule="auto"/>
        <w:ind w:left="0" w:right="0"/>
        <w:jc w:val="left"/>
      </w:pPr>
      <w:r>
        <w:rPr>
          <w:color w:val="000000"/>
          <w:sz w:val="24"/>
          <w:szCs w:val="24"/>
        </w:rPr>
        <w:t xml:space="preserve">Transparent like a shining sun</w:t>
      </w:r>
    </w:p>
    <w:p>
      <w:pPr>
        <w:widowControl w:val="on"/>
        <w:pBdr/>
        <w:spacing w:before="240" w:after="240" w:line="240" w:lineRule="auto"/>
        <w:ind w:left="0" w:right="0"/>
        <w:jc w:val="left"/>
      </w:pPr>
      <w:r>
        <w:rPr>
          <w:color w:val="000000"/>
          <w:sz w:val="24"/>
          <w:szCs w:val="24"/>
        </w:rPr>
        <w:t xml:space="preserve">Tree and shrub altered their values</w:t>
      </w:r>
      <w:r>
        <w:rPr>
          <w:color w:val="000000"/>
          <w:sz w:val="24"/>
          <w:szCs w:val="24"/>
        </w:rPr>
        <w:br/>
        <w:t xml:space="preserve">and became transmuted to silver sentinels</w:t>
      </w:r>
    </w:p>
    <w:p>
      <w:pPr>
        <w:widowControl w:val="on"/>
        <w:pBdr/>
        <w:spacing w:before="240" w:after="240" w:line="240" w:lineRule="auto"/>
        <w:ind w:left="0" w:right="0"/>
        <w:jc w:val="left"/>
      </w:pPr>
      <w:r>
        <w:rPr>
          <w:color w:val="000000"/>
          <w:sz w:val="24"/>
          <w:szCs w:val="24"/>
        </w:rPr>
        <w:t xml:space="preserve">Trees that spread their forked boughs like a stag’s antlers</w:t>
      </w:r>
    </w:p>
    <w:p>
      <w:pPr>
        <w:widowControl w:val="on"/>
        <w:pBdr/>
        <w:spacing w:before="240" w:after="240" w:line="240" w:lineRule="auto"/>
        <w:ind w:left="0" w:right="0"/>
        <w:jc w:val="left"/>
      </w:pPr>
      <w:r>
        <w:rPr>
          <w:color w:val="000000"/>
          <w:sz w:val="24"/>
          <w:szCs w:val="24"/>
        </w:rPr>
        <w:t xml:space="preserve">Trembling like an aspen-leaf</w:t>
      </w:r>
    </w:p>
    <w:p>
      <w:pPr>
        <w:widowControl w:val="on"/>
        <w:pBdr/>
        <w:spacing w:before="240" w:after="240" w:line="240" w:lineRule="auto"/>
        <w:ind w:left="0" w:right="0"/>
        <w:jc w:val="left"/>
      </w:pPr>
      <w:r>
        <w:rPr>
          <w:color w:val="000000"/>
          <w:sz w:val="24"/>
          <w:szCs w:val="24"/>
        </w:rPr>
        <w:t xml:space="preserve">Truths which forever shine as fixed stars</w:t>
      </w:r>
    </w:p>
    <w:p>
      <w:pPr>
        <w:widowControl w:val="on"/>
        <w:pBdr/>
        <w:spacing w:before="240" w:after="240" w:line="240" w:lineRule="auto"/>
        <w:ind w:left="0" w:right="0"/>
        <w:jc w:val="left"/>
      </w:pPr>
      <w:r>
        <w:rPr>
          <w:color w:val="000000"/>
          <w:sz w:val="24"/>
          <w:szCs w:val="24"/>
        </w:rPr>
        <w:t xml:space="preserve">Turning easily and securely as on a perfect axle</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Unbends like a loosened bow</w:t>
      </w:r>
    </w:p>
    <w:p>
      <w:pPr>
        <w:widowControl w:val="on"/>
        <w:pBdr/>
        <w:spacing w:before="240" w:after="240" w:line="240" w:lineRule="auto"/>
        <w:ind w:left="0" w:right="0"/>
        <w:jc w:val="left"/>
      </w:pPr>
      <w:r>
        <w:rPr>
          <w:color w:val="000000"/>
          <w:sz w:val="24"/>
          <w:szCs w:val="24"/>
        </w:rPr>
        <w:t xml:space="preserve">Unbreakable as iron</w:t>
      </w:r>
    </w:p>
    <w:p>
      <w:pPr>
        <w:widowControl w:val="on"/>
        <w:pBdr/>
        <w:spacing w:before="240" w:after="240" w:line="240" w:lineRule="auto"/>
        <w:ind w:left="0" w:right="0"/>
        <w:jc w:val="left"/>
      </w:pPr>
      <w:r>
        <w:rPr>
          <w:color w:val="000000"/>
          <w:sz w:val="24"/>
          <w:szCs w:val="24"/>
        </w:rPr>
        <w:t xml:space="preserve">Unconscious as an oak-tree of its growth</w:t>
      </w:r>
    </w:p>
    <w:p>
      <w:pPr>
        <w:widowControl w:val="on"/>
        <w:pBdr/>
        <w:spacing w:before="240" w:after="240" w:line="240" w:lineRule="auto"/>
        <w:ind w:left="0" w:right="0"/>
        <w:jc w:val="left"/>
      </w:pPr>
      <w:r>
        <w:rPr>
          <w:color w:val="000000"/>
          <w:sz w:val="24"/>
          <w:szCs w:val="24"/>
        </w:rPr>
        <w:t xml:space="preserve">Under the willow-tree glimmered her face</w:t>
      </w:r>
      <w:r>
        <w:rPr>
          <w:color w:val="000000"/>
          <w:sz w:val="24"/>
          <w:szCs w:val="24"/>
        </w:rPr>
        <w:br/>
        <w:t xml:space="preserve">like a foam-flake drifting over the sea</w:t>
      </w:r>
    </w:p>
    <w:p>
      <w:pPr>
        <w:widowControl w:val="on"/>
        <w:pBdr/>
        <w:spacing w:before="240" w:after="240" w:line="240" w:lineRule="auto"/>
        <w:ind w:left="0" w:right="0"/>
        <w:jc w:val="left"/>
      </w:pPr>
      <w:r>
        <w:rPr>
          <w:color w:val="000000"/>
          <w:sz w:val="24"/>
          <w:szCs w:val="24"/>
        </w:rPr>
        <w:t xml:space="preserve">Unheralded, like some tornado</w:t>
      </w:r>
      <w:r>
        <w:rPr>
          <w:color w:val="000000"/>
          <w:sz w:val="24"/>
          <w:szCs w:val="24"/>
        </w:rPr>
        <w:br/>
        <w:t xml:space="preserve">loosed out of the brooding hills, it came to pass</w:t>
      </w:r>
    </w:p>
    <w:p>
      <w:pPr>
        <w:widowControl w:val="on"/>
        <w:pBdr/>
        <w:spacing w:before="240" w:after="240" w:line="240" w:lineRule="auto"/>
        <w:ind w:left="0" w:right="0"/>
        <w:jc w:val="left"/>
      </w:pPr>
      <w:r>
        <w:rPr>
          <w:color w:val="000000"/>
          <w:sz w:val="24"/>
          <w:szCs w:val="24"/>
        </w:rPr>
        <w:t xml:space="preserve">Unknown, like a seed in fallow ground, was the germ of a plan</w:t>
      </w:r>
    </w:p>
    <w:p>
      <w:pPr>
        <w:widowControl w:val="on"/>
        <w:pBdr/>
        <w:spacing w:before="240" w:after="240" w:line="240" w:lineRule="auto"/>
        <w:ind w:left="0" w:right="0"/>
        <w:jc w:val="left"/>
      </w:pPr>
      <w:r>
        <w:rPr>
          <w:color w:val="000000"/>
          <w:sz w:val="24"/>
          <w:szCs w:val="24"/>
        </w:rPr>
        <w:t xml:space="preserve">Unmoving as a tombstone</w:t>
      </w:r>
    </w:p>
    <w:p>
      <w:pPr>
        <w:widowControl w:val="on"/>
        <w:pBdr/>
        <w:spacing w:before="240" w:after="240" w:line="240" w:lineRule="auto"/>
        <w:ind w:left="0" w:right="0"/>
        <w:jc w:val="left"/>
      </w:pPr>
      <w:r>
        <w:rPr>
          <w:color w:val="000000"/>
          <w:sz w:val="24"/>
          <w:szCs w:val="24"/>
        </w:rPr>
        <w:t xml:space="preserve">Untameable as flies</w:t>
      </w:r>
    </w:p>
    <w:p>
      <w:pPr>
        <w:widowControl w:val="on"/>
        <w:pBdr/>
        <w:spacing w:before="240" w:after="240" w:line="240" w:lineRule="auto"/>
        <w:ind w:left="0" w:right="0"/>
        <w:jc w:val="left"/>
      </w:pPr>
      <w:r>
        <w:rPr>
          <w:color w:val="000000"/>
          <w:sz w:val="24"/>
          <w:szCs w:val="24"/>
        </w:rPr>
        <w:t xml:space="preserve">Unutterable things pressing on my soul</w:t>
      </w:r>
      <w:r>
        <w:rPr>
          <w:color w:val="000000"/>
          <w:sz w:val="24"/>
          <w:szCs w:val="24"/>
        </w:rPr>
        <w:br/>
        <w:t xml:space="preserve">like a pent-up storm craving for outlet</w:t>
      </w:r>
    </w:p>
    <w:p>
      <w:pPr>
        <w:widowControl w:val="on"/>
        <w:pBdr/>
        <w:spacing w:before="240" w:after="240" w:line="240" w:lineRule="auto"/>
        <w:ind w:left="0" w:right="0"/>
        <w:jc w:val="left"/>
      </w:pPr>
      <w:r>
        <w:rPr>
          <w:color w:val="000000"/>
          <w:sz w:val="24"/>
          <w:szCs w:val="24"/>
        </w:rPr>
        <w:t xml:space="preserve">Upcast like foam of the effacing tide</w:t>
      </w:r>
    </w:p>
    <w:p>
      <w:pPr>
        <w:widowControl w:val="on"/>
        <w:pBdr/>
        <w:spacing w:before="240" w:after="240" w:line="240" w:lineRule="auto"/>
        <w:ind w:left="0" w:right="0"/>
        <w:jc w:val="left"/>
      </w:pPr>
      <w:r>
        <w:rPr>
          <w:color w:val="000000"/>
          <w:sz w:val="24"/>
          <w:szCs w:val="24"/>
        </w:rPr>
        <w:t xml:space="preserve">Uplifting the soul as on dovelike wings</w:t>
      </w:r>
    </w:p>
    <w:p>
      <w:pPr>
        <w:widowControl w:val="on"/>
        <w:pBdr/>
        <w:spacing w:before="240" w:after="240" w:line="240" w:lineRule="auto"/>
        <w:ind w:left="0" w:right="0"/>
        <w:jc w:val="left"/>
      </w:pPr>
      <w:r>
        <w:rPr>
          <w:color w:val="000000"/>
          <w:sz w:val="24"/>
          <w:szCs w:val="24"/>
        </w:rPr>
        <w:t xml:space="preserve">Uplifting their stony peaks around us</w:t>
      </w:r>
      <w:r>
        <w:rPr>
          <w:color w:val="000000"/>
          <w:sz w:val="24"/>
          <w:szCs w:val="24"/>
        </w:rPr>
        <w:br/>
        <w:t xml:space="preserve">like the walls and turrets of a gigantic fortress</w:t>
      </w:r>
    </w:p>
    <w:p>
      <w:pPr>
        <w:widowControl w:val="on"/>
        <w:pBdr/>
        <w:spacing w:before="240" w:after="240" w:line="240" w:lineRule="auto"/>
        <w:ind w:left="0" w:right="0"/>
        <w:jc w:val="left"/>
      </w:pPr>
      <w:r>
        <w:rPr>
          <w:color w:val="000000"/>
          <w:sz w:val="24"/>
          <w:szCs w:val="24"/>
        </w:rPr>
        <w:t xml:space="preserve">Urgent as the seas</w:t>
      </w:r>
    </w:p>
    <w:p>
      <w:pPr>
        <w:widowControl w:val="on"/>
        <w:pBdr/>
        <w:spacing w:before="240" w:after="240" w:line="240" w:lineRule="auto"/>
        <w:ind w:left="0" w:right="0"/>
        <w:jc w:val="left"/>
      </w:pPr>
      <w:r>
        <w:rPr>
          <w:color w:val="000000"/>
          <w:sz w:val="24"/>
          <w:szCs w:val="24"/>
        </w:rPr>
        <w:t xml:space="preserve">Uttering wild cries like a creature in pain</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Vague as a dream</w:t>
      </w:r>
    </w:p>
    <w:p>
      <w:pPr>
        <w:widowControl w:val="on"/>
        <w:pBdr/>
        <w:spacing w:before="240" w:after="240" w:line="240" w:lineRule="auto"/>
        <w:ind w:left="0" w:right="0"/>
        <w:jc w:val="left"/>
      </w:pPr>
      <w:r>
        <w:rPr>
          <w:color w:val="000000"/>
          <w:sz w:val="24"/>
          <w:szCs w:val="24"/>
        </w:rPr>
        <w:t xml:space="preserve">Vague thoughts that stream shapelessly through her mind like long sad vapors through the twilight sky</w:t>
      </w:r>
    </w:p>
    <w:p>
      <w:pPr>
        <w:widowControl w:val="on"/>
        <w:pBdr/>
        <w:spacing w:before="240" w:after="240" w:line="240" w:lineRule="auto"/>
        <w:ind w:left="0" w:right="0"/>
        <w:jc w:val="left"/>
      </w:pPr>
      <w:r>
        <w:rPr>
          <w:color w:val="000000"/>
          <w:sz w:val="24"/>
          <w:szCs w:val="24"/>
        </w:rPr>
        <w:t xml:space="preserve">Vanish into thin air, like ghosts at the cockcrow</w:t>
      </w:r>
    </w:p>
    <w:p>
      <w:pPr>
        <w:widowControl w:val="on"/>
        <w:pBdr/>
        <w:spacing w:before="240" w:after="240" w:line="240" w:lineRule="auto"/>
        <w:ind w:left="0" w:right="0"/>
        <w:jc w:val="left"/>
      </w:pPr>
      <w:r>
        <w:rPr>
          <w:color w:val="000000"/>
          <w:sz w:val="24"/>
          <w:szCs w:val="24"/>
        </w:rPr>
        <w:t xml:space="preserve">Vanished like snow when comes a thaw</w:t>
      </w:r>
    </w:p>
    <w:p>
      <w:pPr>
        <w:widowControl w:val="on"/>
        <w:pBdr/>
        <w:spacing w:before="240" w:after="240" w:line="240" w:lineRule="auto"/>
        <w:ind w:left="0" w:right="0"/>
        <w:jc w:val="left"/>
      </w:pPr>
      <w:r>
        <w:rPr>
          <w:color w:val="000000"/>
          <w:sz w:val="24"/>
          <w:szCs w:val="24"/>
        </w:rPr>
        <w:t xml:space="preserve">Vanished like vapor before the sun</w:t>
      </w:r>
    </w:p>
    <w:p>
      <w:pPr>
        <w:widowControl w:val="on"/>
        <w:pBdr/>
        <w:spacing w:before="240" w:after="240" w:line="240" w:lineRule="auto"/>
        <w:ind w:left="0" w:right="0"/>
        <w:jc w:val="left"/>
      </w:pPr>
      <w:r>
        <w:rPr>
          <w:color w:val="000000"/>
          <w:sz w:val="24"/>
          <w:szCs w:val="24"/>
        </w:rPr>
        <w:t xml:space="preserve">Vibrations set quivering like harp strings struck by the hand of a master</w:t>
      </w:r>
    </w:p>
    <w:p>
      <w:pPr>
        <w:widowControl w:val="on"/>
        <w:pBdr/>
        <w:spacing w:before="240" w:after="240" w:line="240" w:lineRule="auto"/>
        <w:ind w:left="0" w:right="0"/>
        <w:jc w:val="left"/>
      </w:pPr>
      <w:r>
        <w:rPr>
          <w:color w:val="000000"/>
          <w:sz w:val="24"/>
          <w:szCs w:val="24"/>
        </w:rPr>
        <w:t xml:space="preserve">Vociferous praise following like a noisy wave</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Walking somewhat unsteadily like a blind man feeling his way</w:t>
      </w:r>
    </w:p>
    <w:p>
      <w:pPr>
        <w:widowControl w:val="on"/>
        <w:pBdr/>
        <w:spacing w:before="240" w:after="240" w:line="240" w:lineRule="auto"/>
        <w:ind w:left="0" w:right="0"/>
        <w:jc w:val="left"/>
      </w:pPr>
      <w:r>
        <w:rPr>
          <w:color w:val="000000"/>
          <w:sz w:val="24"/>
          <w:szCs w:val="24"/>
        </w:rPr>
        <w:t xml:space="preserve">Waves glittered and danced on all sides like millions of diamonds</w:t>
      </w:r>
    </w:p>
    <w:p>
      <w:pPr>
        <w:widowControl w:val="on"/>
        <w:pBdr/>
        <w:spacing w:before="240" w:after="240" w:line="240" w:lineRule="auto"/>
        <w:ind w:left="0" w:right="0"/>
        <w:jc w:val="left"/>
      </w:pPr>
      <w:r>
        <w:rPr>
          <w:color w:val="000000"/>
          <w:sz w:val="24"/>
          <w:szCs w:val="24"/>
        </w:rPr>
        <w:t xml:space="preserve">We left her and retraced our steps like faithless hounds</w:t>
      </w:r>
    </w:p>
    <w:p>
      <w:pPr>
        <w:widowControl w:val="on"/>
        <w:pBdr/>
        <w:spacing w:before="240" w:after="240" w:line="240" w:lineRule="auto"/>
        <w:ind w:left="0" w:right="0"/>
        <w:jc w:val="left"/>
      </w:pPr>
      <w:r>
        <w:rPr>
          <w:color w:val="000000"/>
          <w:sz w:val="24"/>
          <w:szCs w:val="24"/>
        </w:rPr>
        <w:t xml:space="preserve">Weak and frail like the vapor of a vale</w:t>
      </w:r>
    </w:p>
    <w:p>
      <w:pPr>
        <w:widowControl w:val="on"/>
        <w:pBdr/>
        <w:spacing w:before="240" w:after="240" w:line="240" w:lineRule="auto"/>
        <w:ind w:left="0" w:right="0"/>
        <w:jc w:val="left"/>
      </w:pPr>
      <w:r>
        <w:rPr>
          <w:color w:val="000000"/>
          <w:sz w:val="24"/>
          <w:szCs w:val="24"/>
        </w:rPr>
        <w:t xml:space="preserve">Wearing their wounds like stars</w:t>
      </w:r>
    </w:p>
    <w:p>
      <w:pPr>
        <w:widowControl w:val="on"/>
        <w:pBdr/>
        <w:spacing w:before="240" w:after="240" w:line="240" w:lineRule="auto"/>
        <w:ind w:left="0" w:right="0"/>
        <w:jc w:val="left"/>
      </w:pPr>
      <w:r>
        <w:rPr>
          <w:color w:val="000000"/>
          <w:sz w:val="24"/>
          <w:szCs w:val="24"/>
        </w:rPr>
        <w:t xml:space="preserve">Weary wind, who wanderest like the world’s rejected guest</w:t>
      </w:r>
    </w:p>
    <w:p>
      <w:pPr>
        <w:widowControl w:val="on"/>
        <w:pBdr/>
        <w:spacing w:before="240" w:after="240" w:line="240" w:lineRule="auto"/>
        <w:ind w:left="0" w:right="0"/>
        <w:jc w:val="left"/>
      </w:pPr>
      <w:r>
        <w:rPr>
          <w:color w:val="000000"/>
          <w:sz w:val="24"/>
          <w:szCs w:val="24"/>
        </w:rPr>
        <w:t xml:space="preserve">When a draft might puff them out like a guttering candle</w:t>
      </w:r>
      <w:r>
        <w:rPr>
          <w:color w:val="000000"/>
          <w:sz w:val="24"/>
          <w:szCs w:val="24"/>
        </w:rPr>
        <w:br/>
        <w:t xml:space="preserve">      [guttering = To melt through the side of the hollow in a candle</w:t>
      </w:r>
      <w:r>
        <w:rPr>
          <w:color w:val="000000"/>
          <w:sz w:val="24"/>
          <w:szCs w:val="24"/>
        </w:rPr>
        <w:br/>
        <w:t xml:space="preserve">       formed by a burning wick; to burn low and unsteadily; flicker]</w:t>
      </w:r>
    </w:p>
    <w:p>
      <w:pPr>
        <w:widowControl w:val="on"/>
        <w:pBdr/>
        <w:spacing w:before="240" w:after="240" w:line="240" w:lineRule="auto"/>
        <w:ind w:left="0" w:right="0"/>
        <w:jc w:val="left"/>
      </w:pPr>
      <w:r>
        <w:rPr>
          <w:color w:val="000000"/>
          <w:sz w:val="24"/>
          <w:szCs w:val="24"/>
        </w:rPr>
        <w:t xml:space="preserve">When arm in arm they both came swiftly running,</w:t>
      </w:r>
      <w:r>
        <w:rPr>
          <w:color w:val="000000"/>
          <w:sz w:val="24"/>
          <w:szCs w:val="24"/>
        </w:rPr>
        <w:br/>
        <w:t xml:space="preserve">like a pair of turtle-doves that could not live asunder day or night</w:t>
      </w:r>
    </w:p>
    <w:p>
      <w:pPr>
        <w:widowControl w:val="on"/>
        <w:pBdr/>
        <w:spacing w:before="240" w:after="240" w:line="240" w:lineRule="auto"/>
        <w:ind w:left="0" w:right="0"/>
        <w:jc w:val="left"/>
      </w:pPr>
      <w:r>
        <w:rPr>
          <w:color w:val="000000"/>
          <w:sz w:val="24"/>
          <w:szCs w:val="24"/>
        </w:rPr>
        <w:t xml:space="preserve">When cards, invitations, and three-corn’d notes</w:t>
      </w:r>
      <w:r>
        <w:rPr>
          <w:color w:val="000000"/>
          <w:sz w:val="24"/>
          <w:szCs w:val="24"/>
        </w:rPr>
        <w:br/>
        <w:t xml:space="preserve">fly about like white butterflies</w:t>
      </w:r>
    </w:p>
    <w:p>
      <w:pPr>
        <w:widowControl w:val="on"/>
        <w:pBdr/>
        <w:spacing w:before="240" w:after="240" w:line="240" w:lineRule="auto"/>
        <w:ind w:left="0" w:right="0"/>
        <w:jc w:val="left"/>
      </w:pPr>
      <w:r>
        <w:rPr>
          <w:color w:val="000000"/>
          <w:sz w:val="24"/>
          <w:szCs w:val="24"/>
        </w:rPr>
        <w:t xml:space="preserve">When she died, her breath whistled like the wind in a keyhole</w:t>
      </w:r>
    </w:p>
    <w:p>
      <w:pPr>
        <w:widowControl w:val="on"/>
        <w:pBdr/>
        <w:spacing w:before="240" w:after="240" w:line="240" w:lineRule="auto"/>
        <w:ind w:left="0" w:right="0"/>
        <w:jc w:val="left"/>
      </w:pPr>
      <w:r>
        <w:rPr>
          <w:color w:val="000000"/>
          <w:sz w:val="24"/>
          <w:szCs w:val="24"/>
        </w:rPr>
        <w:t xml:space="preserve">When the fever pierced me like a knife</w:t>
      </w:r>
    </w:p>
    <w:p>
      <w:pPr>
        <w:widowControl w:val="on"/>
        <w:pBdr/>
        <w:spacing w:before="240" w:after="240" w:line="240" w:lineRule="auto"/>
        <w:ind w:left="0" w:right="0"/>
        <w:jc w:val="left"/>
      </w:pPr>
      <w:r>
        <w:rPr>
          <w:color w:val="000000"/>
          <w:sz w:val="24"/>
          <w:szCs w:val="24"/>
        </w:rPr>
        <w:t xml:space="preserve">Where a lamp of deathless beauty shines like a beacon</w:t>
      </w:r>
    </w:p>
    <w:p>
      <w:pPr>
        <w:widowControl w:val="on"/>
        <w:pBdr/>
        <w:spacing w:before="240" w:after="240" w:line="240" w:lineRule="auto"/>
        <w:ind w:left="0" w:right="0"/>
        <w:jc w:val="left"/>
      </w:pPr>
      <w:r>
        <w:rPr>
          <w:color w:val="000000"/>
          <w:sz w:val="24"/>
          <w:szCs w:val="24"/>
        </w:rPr>
        <w:t xml:space="preserve">Where heroes die as leaves fall</w:t>
      </w:r>
    </w:p>
    <w:p>
      <w:pPr>
        <w:widowControl w:val="on"/>
        <w:pBdr/>
        <w:spacing w:before="240" w:after="240" w:line="240" w:lineRule="auto"/>
        <w:ind w:left="0" w:right="0"/>
        <w:jc w:val="left"/>
      </w:pPr>
      <w:r>
        <w:rPr>
          <w:color w:val="000000"/>
          <w:sz w:val="24"/>
          <w:szCs w:val="24"/>
        </w:rPr>
        <w:t xml:space="preserve">Where the intricate wheels of trade are grinding on, like a mill</w:t>
      </w:r>
    </w:p>
    <w:p>
      <w:pPr>
        <w:widowControl w:val="on"/>
        <w:pBdr/>
        <w:spacing w:before="240" w:after="240" w:line="240" w:lineRule="auto"/>
        <w:ind w:left="0" w:right="0"/>
        <w:jc w:val="left"/>
      </w:pPr>
      <w:r>
        <w:rPr>
          <w:color w:val="000000"/>
          <w:sz w:val="24"/>
          <w:szCs w:val="24"/>
        </w:rPr>
        <w:t xml:space="preserve">Where the source of the waters is fine as a thread</w:t>
      </w:r>
    </w:p>
    <w:p>
      <w:pPr>
        <w:widowControl w:val="on"/>
        <w:pBdr/>
        <w:spacing w:before="240" w:after="240" w:line="240" w:lineRule="auto"/>
        <w:ind w:left="0" w:right="0"/>
        <w:jc w:val="left"/>
      </w:pPr>
      <w:r>
        <w:rPr>
          <w:color w:val="000000"/>
          <w:sz w:val="24"/>
          <w:szCs w:val="24"/>
        </w:rPr>
        <w:t xml:space="preserve">Whilst the lagging hours of the day went by</w:t>
      </w:r>
      <w:r>
        <w:rPr>
          <w:color w:val="000000"/>
          <w:sz w:val="24"/>
          <w:szCs w:val="24"/>
        </w:rPr>
        <w:br/>
        <w:t xml:space="preserve">like windless clouds o’er a tender sky</w:t>
      </w:r>
    </w:p>
    <w:p>
      <w:pPr>
        <w:widowControl w:val="on"/>
        <w:pBdr/>
        <w:spacing w:before="240" w:after="240" w:line="240" w:lineRule="auto"/>
        <w:ind w:left="0" w:right="0"/>
        <w:jc w:val="left"/>
      </w:pPr>
      <w:r>
        <w:rPr>
          <w:color w:val="000000"/>
          <w:sz w:val="24"/>
          <w:szCs w:val="24"/>
        </w:rPr>
        <w:t xml:space="preserve">Whistled sharply in the air like a handful of vipers</w:t>
      </w:r>
    </w:p>
    <w:p>
      <w:pPr>
        <w:widowControl w:val="on"/>
        <w:pBdr/>
        <w:spacing w:before="240" w:after="240" w:line="240" w:lineRule="auto"/>
        <w:ind w:left="0" w:right="0"/>
        <w:jc w:val="left"/>
      </w:pPr>
      <w:r>
        <w:rPr>
          <w:color w:val="000000"/>
          <w:sz w:val="24"/>
          <w:szCs w:val="24"/>
        </w:rPr>
        <w:t xml:space="preserve">White as a ghost from darkness</w:t>
      </w:r>
    </w:p>
    <w:p>
      <w:pPr>
        <w:widowControl w:val="on"/>
        <w:pBdr/>
        <w:spacing w:before="240" w:after="240" w:line="240" w:lineRule="auto"/>
        <w:ind w:left="0" w:right="0"/>
        <w:jc w:val="left"/>
      </w:pPr>
      <w:r>
        <w:rPr>
          <w:color w:val="000000"/>
          <w:sz w:val="24"/>
          <w:szCs w:val="24"/>
        </w:rPr>
        <w:t xml:space="preserve">White as chalk</w:t>
      </w:r>
    </w:p>
    <w:p>
      <w:pPr>
        <w:widowControl w:val="on"/>
        <w:pBdr/>
        <w:spacing w:before="240" w:after="240" w:line="240" w:lineRule="auto"/>
        <w:ind w:left="0" w:right="0"/>
        <w:jc w:val="left"/>
      </w:pPr>
      <w:r>
        <w:rPr>
          <w:color w:val="000000"/>
          <w:sz w:val="24"/>
          <w:szCs w:val="24"/>
        </w:rPr>
        <w:t xml:space="preserve">White as dove or lily, or spirit of the light</w:t>
      </w:r>
    </w:p>
    <w:p>
      <w:pPr>
        <w:widowControl w:val="on"/>
        <w:pBdr/>
        <w:spacing w:before="240" w:after="240" w:line="240" w:lineRule="auto"/>
        <w:ind w:left="0" w:right="0"/>
        <w:jc w:val="left"/>
      </w:pPr>
      <w:r>
        <w:rPr>
          <w:color w:val="000000"/>
          <w:sz w:val="24"/>
          <w:szCs w:val="24"/>
        </w:rPr>
        <w:t xml:space="preserve">White as the driven snow</w:t>
      </w:r>
    </w:p>
    <w:p>
      <w:pPr>
        <w:widowControl w:val="on"/>
        <w:pBdr/>
        <w:spacing w:before="240" w:after="240" w:line="240" w:lineRule="auto"/>
        <w:ind w:left="0" w:right="0"/>
        <w:jc w:val="left"/>
      </w:pPr>
      <w:r>
        <w:rPr>
          <w:color w:val="000000"/>
          <w:sz w:val="24"/>
          <w:szCs w:val="24"/>
        </w:rPr>
        <w:t xml:space="preserve">White as the moon’s white flame</w:t>
      </w:r>
    </w:p>
    <w:p>
      <w:pPr>
        <w:widowControl w:val="on"/>
        <w:pBdr/>
        <w:spacing w:before="240" w:after="240" w:line="240" w:lineRule="auto"/>
        <w:ind w:left="0" w:right="0"/>
        <w:jc w:val="left"/>
      </w:pPr>
      <w:r>
        <w:rPr>
          <w:color w:val="000000"/>
          <w:sz w:val="24"/>
          <w:szCs w:val="24"/>
        </w:rPr>
        <w:t xml:space="preserve">White as the sea-bird’s wing</w:t>
      </w:r>
    </w:p>
    <w:p>
      <w:pPr>
        <w:widowControl w:val="on"/>
        <w:pBdr/>
        <w:spacing w:before="240" w:after="240" w:line="240" w:lineRule="auto"/>
        <w:ind w:left="0" w:right="0"/>
        <w:jc w:val="left"/>
      </w:pPr>
      <w:r>
        <w:rPr>
          <w:color w:val="000000"/>
          <w:sz w:val="24"/>
          <w:szCs w:val="24"/>
        </w:rPr>
        <w:t xml:space="preserve">White clouds like daisies</w:t>
      </w:r>
    </w:p>
    <w:p>
      <w:pPr>
        <w:widowControl w:val="on"/>
        <w:pBdr/>
        <w:spacing w:before="240" w:after="240" w:line="240" w:lineRule="auto"/>
        <w:ind w:left="0" w:right="0"/>
        <w:jc w:val="left"/>
      </w:pPr>
      <w:r>
        <w:rPr>
          <w:color w:val="000000"/>
          <w:sz w:val="24"/>
          <w:szCs w:val="24"/>
        </w:rPr>
        <w:t xml:space="preserve">White hands she moves like swimming swans</w:t>
      </w:r>
    </w:p>
    <w:p>
      <w:pPr>
        <w:widowControl w:val="on"/>
        <w:pBdr/>
        <w:spacing w:before="240" w:after="240" w:line="240" w:lineRule="auto"/>
        <w:ind w:left="0" w:right="0"/>
        <w:jc w:val="left"/>
      </w:pPr>
      <w:r>
        <w:rPr>
          <w:color w:val="000000"/>
          <w:sz w:val="24"/>
          <w:szCs w:val="24"/>
        </w:rPr>
        <w:t xml:space="preserve">White hands through her hair,</w:t>
      </w:r>
      <w:r>
        <w:rPr>
          <w:color w:val="000000"/>
          <w:sz w:val="24"/>
          <w:szCs w:val="24"/>
        </w:rPr>
        <w:br/>
        <w:t xml:space="preserve">like white doves going into the shadow of a wood</w:t>
      </w:r>
    </w:p>
    <w:p>
      <w:pPr>
        <w:widowControl w:val="on"/>
        <w:pBdr/>
        <w:spacing w:before="240" w:after="240" w:line="240" w:lineRule="auto"/>
        <w:ind w:left="0" w:right="0"/>
        <w:jc w:val="left"/>
      </w:pPr>
      <w:r>
        <w:rPr>
          <w:color w:val="000000"/>
          <w:sz w:val="24"/>
          <w:szCs w:val="24"/>
        </w:rPr>
        <w:t xml:space="preserve">White like flame</w:t>
      </w:r>
    </w:p>
    <w:p>
      <w:pPr>
        <w:widowControl w:val="on"/>
        <w:pBdr/>
        <w:spacing w:before="240" w:after="240" w:line="240" w:lineRule="auto"/>
        <w:ind w:left="0" w:right="0"/>
        <w:jc w:val="left"/>
      </w:pPr>
      <w:r>
        <w:rPr>
          <w:color w:val="000000"/>
          <w:sz w:val="24"/>
          <w:szCs w:val="24"/>
        </w:rPr>
        <w:t xml:space="preserve">White sails of sloops like specters</w:t>
      </w:r>
    </w:p>
    <w:p>
      <w:pPr>
        <w:widowControl w:val="on"/>
        <w:pBdr/>
        <w:spacing w:before="240" w:after="240" w:line="240" w:lineRule="auto"/>
        <w:ind w:left="0" w:right="0"/>
        <w:jc w:val="left"/>
      </w:pPr>
      <w:r>
        <w:rPr>
          <w:color w:val="000000"/>
          <w:sz w:val="24"/>
          <w:szCs w:val="24"/>
        </w:rPr>
        <w:t xml:space="preserve">Whose bodies are as strong as alabaster</w:t>
      </w:r>
    </w:p>
    <w:p>
      <w:pPr>
        <w:widowControl w:val="on"/>
        <w:pBdr/>
        <w:spacing w:before="240" w:after="240" w:line="240" w:lineRule="auto"/>
        <w:ind w:left="0" w:right="0"/>
        <w:jc w:val="left"/>
      </w:pPr>
      <w:r>
        <w:rPr>
          <w:color w:val="000000"/>
          <w:sz w:val="24"/>
          <w:szCs w:val="24"/>
        </w:rPr>
        <w:t xml:space="preserve">Whose hair was as gold raiment on a king</w:t>
      </w:r>
    </w:p>
    <w:p>
      <w:pPr>
        <w:widowControl w:val="on"/>
        <w:pBdr/>
        <w:spacing w:before="240" w:after="240" w:line="240" w:lineRule="auto"/>
        <w:ind w:left="0" w:right="0"/>
        <w:jc w:val="left"/>
      </w:pPr>
      <w:r>
        <w:rPr>
          <w:color w:val="000000"/>
          <w:sz w:val="24"/>
          <w:szCs w:val="24"/>
        </w:rPr>
        <w:t xml:space="preserve">Whose laugh moves like a bat through silent haunted woods</w:t>
      </w:r>
    </w:p>
    <w:p>
      <w:pPr>
        <w:widowControl w:val="on"/>
        <w:pBdr/>
        <w:spacing w:before="240" w:after="240" w:line="240" w:lineRule="auto"/>
        <w:ind w:left="0" w:right="0"/>
        <w:jc w:val="left"/>
      </w:pPr>
      <w:r>
        <w:rPr>
          <w:color w:val="000000"/>
          <w:sz w:val="24"/>
          <w:szCs w:val="24"/>
        </w:rPr>
        <w:t xml:space="preserve">Whose little eyes glow like the sparks of fire</w:t>
      </w:r>
    </w:p>
    <w:p>
      <w:pPr>
        <w:widowControl w:val="on"/>
        <w:pBdr/>
        <w:spacing w:before="240" w:after="240" w:line="240" w:lineRule="auto"/>
        <w:ind w:left="0" w:right="0"/>
        <w:jc w:val="left"/>
      </w:pPr>
      <w:r>
        <w:rPr>
          <w:color w:val="000000"/>
          <w:sz w:val="24"/>
          <w:szCs w:val="24"/>
        </w:rPr>
        <w:t xml:space="preserve">Whose music like a robe of living light reclothed each new-born age</w:t>
      </w:r>
    </w:p>
    <w:p>
      <w:pPr>
        <w:widowControl w:val="on"/>
        <w:pBdr/>
        <w:spacing w:before="240" w:after="240" w:line="240" w:lineRule="auto"/>
        <w:ind w:left="0" w:right="0"/>
        <w:jc w:val="left"/>
      </w:pPr>
      <w:r>
        <w:rPr>
          <w:color w:val="000000"/>
          <w:sz w:val="24"/>
          <w:szCs w:val="24"/>
        </w:rPr>
        <w:t xml:space="preserve">Windy speech which hits all around the mark like a drunken carpenter</w:t>
      </w:r>
    </w:p>
    <w:p>
      <w:pPr>
        <w:widowControl w:val="on"/>
        <w:pBdr/>
        <w:spacing w:before="240" w:after="240" w:line="240" w:lineRule="auto"/>
        <w:ind w:left="0" w:right="0"/>
        <w:jc w:val="left"/>
      </w:pPr>
      <w:r>
        <w:rPr>
          <w:color w:val="000000"/>
          <w:sz w:val="24"/>
          <w:szCs w:val="24"/>
        </w:rPr>
        <w:t xml:space="preserve">Winged like an arrow to its mark</w:t>
      </w:r>
    </w:p>
    <w:p>
      <w:pPr>
        <w:widowControl w:val="on"/>
        <w:pBdr/>
        <w:spacing w:before="240" w:after="240" w:line="240" w:lineRule="auto"/>
        <w:ind w:left="0" w:right="0"/>
        <w:jc w:val="left"/>
      </w:pPr>
      <w:r>
        <w:rPr>
          <w:color w:val="000000"/>
          <w:sz w:val="24"/>
          <w:szCs w:val="24"/>
        </w:rPr>
        <w:t xml:space="preserve">With a sting like a scorpion</w:t>
      </w:r>
    </w:p>
    <w:p>
      <w:pPr>
        <w:widowControl w:val="on"/>
        <w:pBdr/>
        <w:spacing w:before="240" w:after="240" w:line="240" w:lineRule="auto"/>
        <w:ind w:left="0" w:right="0"/>
        <w:jc w:val="left"/>
      </w:pPr>
      <w:r>
        <w:rPr>
          <w:color w:val="000000"/>
          <w:sz w:val="24"/>
          <w:szCs w:val="24"/>
        </w:rPr>
        <w:t xml:space="preserve">With all the complacency of a homeless cat</w:t>
      </w:r>
    </w:p>
    <w:p>
      <w:pPr>
        <w:widowControl w:val="on"/>
        <w:pBdr/>
        <w:spacing w:before="240" w:after="240" w:line="240" w:lineRule="auto"/>
        <w:ind w:left="0" w:right="0"/>
        <w:jc w:val="left"/>
      </w:pPr>
      <w:r>
        <w:rPr>
          <w:color w:val="000000"/>
          <w:sz w:val="24"/>
          <w:szCs w:val="24"/>
        </w:rPr>
        <w:t xml:space="preserve">With an angry broken roar, like billows on an unseen shore, their fury burst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With hate darkling as the swift winter hail</w:t>
      </w:r>
    </w:p>
    <w:p>
      <w:pPr>
        <w:widowControl w:val="on"/>
        <w:pBdr/>
        <w:spacing w:before="240" w:after="240" w:line="240" w:lineRule="auto"/>
        <w:ind w:left="0" w:right="0"/>
        <w:jc w:val="left"/>
      </w:pPr>
      <w:r>
        <w:rPr>
          <w:color w:val="000000"/>
          <w:sz w:val="24"/>
          <w:szCs w:val="24"/>
        </w:rPr>
        <w:t xml:space="preserve">With music sweet as love</w:t>
      </w:r>
    </w:p>
    <w:p>
      <w:pPr>
        <w:widowControl w:val="on"/>
        <w:pBdr/>
        <w:spacing w:before="240" w:after="240" w:line="240" w:lineRule="auto"/>
        <w:ind w:left="0" w:right="0"/>
        <w:jc w:val="left"/>
      </w:pPr>
      <w:r>
        <w:rPr>
          <w:color w:val="000000"/>
          <w:sz w:val="24"/>
          <w:szCs w:val="24"/>
        </w:rPr>
        <w:t xml:space="preserve">With sounds like breakers</w:t>
      </w:r>
    </w:p>
    <w:p>
      <w:pPr>
        <w:widowControl w:val="on"/>
        <w:pBdr/>
        <w:spacing w:before="240" w:after="240" w:line="240" w:lineRule="auto"/>
        <w:ind w:left="0" w:right="0"/>
        <w:jc w:val="left"/>
      </w:pPr>
      <w:r>
        <w:rPr>
          <w:color w:val="000000"/>
          <w:sz w:val="24"/>
          <w:szCs w:val="24"/>
        </w:rPr>
        <w:t xml:space="preserve">With strength like steel</w:t>
      </w:r>
    </w:p>
    <w:p>
      <w:pPr>
        <w:widowControl w:val="on"/>
        <w:pBdr/>
        <w:spacing w:before="240" w:after="240" w:line="240" w:lineRule="auto"/>
        <w:ind w:left="0" w:right="0"/>
        <w:jc w:val="left"/>
      </w:pPr>
      <w:r>
        <w:rPr>
          <w:color w:val="000000"/>
          <w:sz w:val="24"/>
          <w:szCs w:val="24"/>
        </w:rPr>
        <w:t xml:space="preserve">With the whisper of leaves in one’s ear</w:t>
      </w:r>
    </w:p>
    <w:p>
      <w:pPr>
        <w:widowControl w:val="on"/>
        <w:pBdr/>
        <w:spacing w:before="240" w:after="240" w:line="240" w:lineRule="auto"/>
        <w:ind w:left="0" w:right="0"/>
        <w:jc w:val="left"/>
      </w:pPr>
      <w:r>
        <w:rPr>
          <w:color w:val="000000"/>
          <w:sz w:val="24"/>
          <w:szCs w:val="24"/>
        </w:rPr>
        <w:t xml:space="preserve">With words like honey melting from the comb</w:t>
      </w:r>
    </w:p>
    <w:p>
      <w:pPr>
        <w:widowControl w:val="on"/>
        <w:pBdr/>
        <w:spacing w:before="240" w:after="240" w:line="240" w:lineRule="auto"/>
        <w:ind w:left="0" w:right="0"/>
        <w:jc w:val="left"/>
      </w:pPr>
      <w:r>
        <w:rPr>
          <w:color w:val="000000"/>
          <w:sz w:val="24"/>
          <w:szCs w:val="24"/>
        </w:rPr>
        <w:t xml:space="preserve">Wits as sharp as gimlets [gimlet = small hand tool for boring holes]</w:t>
      </w:r>
    </w:p>
    <w:p>
      <w:pPr>
        <w:widowControl w:val="on"/>
        <w:pBdr/>
        <w:spacing w:before="240" w:after="240" w:line="240" w:lineRule="auto"/>
        <w:ind w:left="0" w:right="0"/>
        <w:jc w:val="left"/>
      </w:pPr>
      <w:r>
        <w:rPr>
          <w:color w:val="000000"/>
          <w:sz w:val="24"/>
          <w:szCs w:val="24"/>
        </w:rPr>
        <w:t xml:space="preserve">Women with tongues like polar needles</w:t>
      </w:r>
    </w:p>
    <w:p>
      <w:pPr>
        <w:widowControl w:val="on"/>
        <w:pBdr/>
        <w:spacing w:before="240" w:after="240" w:line="240" w:lineRule="auto"/>
        <w:ind w:left="0" w:right="0"/>
        <w:jc w:val="left"/>
      </w:pPr>
      <w:r>
        <w:rPr>
          <w:color w:val="000000"/>
          <w:sz w:val="24"/>
          <w:szCs w:val="24"/>
        </w:rPr>
        <w:t xml:space="preserve">Words as fresh as spring verdure</w:t>
      </w:r>
      <w:r>
        <w:rPr>
          <w:color w:val="000000"/>
          <w:sz w:val="24"/>
          <w:szCs w:val="24"/>
        </w:rPr>
        <w:br/>
        <w:t xml:space="preserve">                      [verdure = lush greenness of flourishing vegetation]</w:t>
      </w:r>
    </w:p>
    <w:p>
      <w:pPr>
        <w:widowControl w:val="on"/>
        <w:pBdr/>
        <w:spacing w:before="240" w:after="240" w:line="240" w:lineRule="auto"/>
        <w:ind w:left="0" w:right="0"/>
        <w:jc w:val="left"/>
      </w:pPr>
      <w:r>
        <w:rPr>
          <w:color w:val="000000"/>
          <w:sz w:val="24"/>
          <w:szCs w:val="24"/>
        </w:rPr>
        <w:t xml:space="preserve">Words as soft as rain</w:t>
      </w:r>
    </w:p>
    <w:p>
      <w:pPr>
        <w:widowControl w:val="on"/>
        <w:pBdr/>
        <w:spacing w:before="240" w:after="240" w:line="240" w:lineRule="auto"/>
        <w:ind w:left="0" w:right="0"/>
        <w:jc w:val="left"/>
      </w:pPr>
      <w:r>
        <w:rPr>
          <w:color w:val="000000"/>
          <w:sz w:val="24"/>
          <w:szCs w:val="24"/>
        </w:rPr>
        <w:t xml:space="preserve">Words like the gossamer film of the summer</w:t>
      </w:r>
    </w:p>
    <w:p>
      <w:pPr>
        <w:widowControl w:val="on"/>
        <w:pBdr/>
        <w:spacing w:before="240" w:after="240" w:line="240" w:lineRule="auto"/>
        <w:ind w:left="0" w:right="0"/>
        <w:jc w:val="left"/>
      </w:pPr>
      <w:r>
        <w:rPr>
          <w:color w:val="000000"/>
          <w:sz w:val="24"/>
          <w:szCs w:val="24"/>
        </w:rPr>
        <w:t xml:space="preserve">Words sweet as honey from his lips distill’d</w:t>
      </w:r>
    </w:p>
    <w:p>
      <w:pPr>
        <w:widowControl w:val="on"/>
        <w:pBdr/>
        <w:spacing w:before="240" w:after="240" w:line="240" w:lineRule="auto"/>
        <w:ind w:left="0" w:right="0"/>
        <w:jc w:val="left"/>
      </w:pPr>
      <w:r>
        <w:rPr>
          <w:color w:val="000000"/>
          <w:sz w:val="24"/>
          <w:szCs w:val="24"/>
        </w:rPr>
        <w:t xml:space="preserve">Words were flashing like brilliant birds through the boughs overhead</w:t>
      </w:r>
    </w:p>
    <w:p>
      <w:pPr>
        <w:widowControl w:val="on"/>
        <w:pBdr/>
        <w:spacing w:before="240" w:after="240" w:line="240" w:lineRule="auto"/>
        <w:ind w:left="0" w:right="0"/>
        <w:jc w:val="left"/>
      </w:pPr>
      <w:r>
        <w:rPr>
          <w:color w:val="000000"/>
          <w:sz w:val="24"/>
          <w:szCs w:val="24"/>
        </w:rPr>
        <w:t xml:space="preserve">Wordsworth, thy music like a river rolls</w:t>
      </w:r>
    </w:p>
    <w:p>
      <w:pPr>
        <w:widowControl w:val="on"/>
        <w:pBdr/>
        <w:spacing w:before="240" w:after="240" w:line="240" w:lineRule="auto"/>
        <w:ind w:left="0" w:right="0"/>
        <w:jc w:val="left"/>
      </w:pPr>
      <w:r>
        <w:rPr>
          <w:color w:val="000000"/>
          <w:sz w:val="24"/>
          <w:szCs w:val="24"/>
        </w:rPr>
        <w:t xml:space="preserve">Worthless like the conjurer’s gold</w:t>
      </w:r>
    </w:p>
    <w:p>
      <w:pPr>
        <w:widowControl w:val="on"/>
        <w:pBdr/>
        <w:spacing w:before="240" w:after="240" w:line="240" w:lineRule="auto"/>
        <w:ind w:left="0" w:right="0"/>
        <w:jc w:val="left"/>
      </w:pPr>
      <w:r>
        <w:rPr>
          <w:color w:val="000000"/>
          <w:sz w:val="24"/>
          <w:szCs w:val="24"/>
        </w:rPr>
        <w:t xml:space="preserve">Wrangle over details like a grasping pawnbroker</w:t>
      </w:r>
    </w:p>
    <w:p>
      <w:pPr>
        <w:widowControl w:val="on"/>
        <w:pBdr/>
        <w:spacing w:before="240" w:after="240" w:line="240" w:lineRule="auto"/>
        <w:ind w:left="0" w:right="0"/>
        <w:jc w:val="left"/>
      </w:pPr>
      <w:r>
        <w:rPr>
          <w:color w:val="000000"/>
          <w:sz w:val="24"/>
          <w:szCs w:val="24"/>
        </w:rPr>
        <w:t xml:space="preserve">Wrinkled and scored like a dried apple</w:t>
      </w:r>
    </w:p>
    <w:p>
      <w:pPr>
        <w:widowControl w:val="on"/>
        <w:pBdr/>
        <w:spacing w:before="240" w:after="240" w:line="240" w:lineRule="auto"/>
        <w:ind w:left="0" w:right="0"/>
        <w:jc w:val="left"/>
      </w:pPr>
      <w:r>
        <w:rPr>
          <w:color w:val="000000"/>
          <w:sz w:val="24"/>
          <w:szCs w:val="24"/>
        </w:rPr>
        <w:t xml:space="preserve">Writhing with an intensity that burnt like a steady flame</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color w:val="000000"/>
          <w:sz w:val="24"/>
          <w:szCs w:val="24"/>
        </w:rPr>
        <w:t xml:space="preserve">Yielding like melted snow</w:t>
      </w:r>
    </w:p>
    <w:p>
      <w:pPr>
        <w:widowControl w:val="on"/>
        <w:pBdr/>
        <w:spacing w:before="240" w:after="240" w:line="240" w:lineRule="auto"/>
        <w:ind w:left="0" w:right="0"/>
        <w:jc w:val="left"/>
      </w:pPr>
      <w:r>
        <w:rPr>
          <w:color w:val="000000"/>
          <w:sz w:val="24"/>
          <w:szCs w:val="24"/>
        </w:rPr>
        <w:t xml:space="preserve">Yonder flimsy crescent, bent like an archer’s bow above the snowy summit</w:t>
      </w:r>
    </w:p>
    <w:p>
      <w:pPr>
        <w:widowControl w:val="on"/>
        <w:pBdr/>
        <w:spacing w:before="240" w:after="240" w:line="240" w:lineRule="auto"/>
        <w:ind w:left="0" w:right="0"/>
        <w:jc w:val="left"/>
      </w:pPr>
      <w:r>
        <w:rPr>
          <w:color w:val="000000"/>
          <w:sz w:val="24"/>
          <w:szCs w:val="24"/>
        </w:rPr>
        <w:t xml:space="preserve">You are as gloomy to-night as an undertaker out of employment</w:t>
      </w:r>
    </w:p>
    <w:p>
      <w:pPr>
        <w:widowControl w:val="on"/>
        <w:pBdr/>
        <w:spacing w:before="240" w:after="240" w:line="240" w:lineRule="auto"/>
        <w:ind w:left="0" w:right="0"/>
        <w:jc w:val="left"/>
      </w:pPr>
      <w:r>
        <w:rPr>
          <w:color w:val="000000"/>
          <w:sz w:val="24"/>
          <w:szCs w:val="24"/>
        </w:rPr>
        <w:t xml:space="preserve">You are as hard as stone</w:t>
      </w:r>
    </w:p>
    <w:p>
      <w:pPr>
        <w:widowControl w:val="on"/>
        <w:pBdr/>
        <w:spacing w:before="240" w:after="240" w:line="240" w:lineRule="auto"/>
        <w:ind w:left="0" w:right="0"/>
        <w:jc w:val="left"/>
      </w:pPr>
      <w:r>
        <w:rPr>
          <w:color w:val="000000"/>
          <w:sz w:val="24"/>
          <w:szCs w:val="24"/>
        </w:rPr>
        <w:t xml:space="preserve">You gave me such chill embraces</w:t>
      </w:r>
      <w:r>
        <w:rPr>
          <w:color w:val="000000"/>
          <w:sz w:val="24"/>
          <w:szCs w:val="24"/>
        </w:rPr>
        <w:br/>
        <w:t xml:space="preserve">as the snow-covered heights receive from clouds</w:t>
      </w:r>
    </w:p>
    <w:p>
      <w:pPr>
        <w:widowControl w:val="on"/>
        <w:pBdr/>
        <w:spacing w:before="240" w:after="240" w:line="240" w:lineRule="auto"/>
        <w:ind w:left="0" w:right="0"/>
        <w:jc w:val="left"/>
      </w:pPr>
      <w:r>
        <w:rPr>
          <w:color w:val="000000"/>
          <w:sz w:val="24"/>
          <w:szCs w:val="24"/>
        </w:rPr>
        <w:t xml:space="preserve">Your blood is red like wine</w:t>
      </w:r>
    </w:p>
    <w:p>
      <w:pPr>
        <w:widowControl w:val="on"/>
        <w:pBdr/>
        <w:spacing w:before="240" w:after="240" w:line="240" w:lineRule="auto"/>
        <w:ind w:left="0" w:right="0"/>
        <w:jc w:val="left"/>
      </w:pPr>
      <w:r>
        <w:rPr>
          <w:color w:val="000000"/>
          <w:sz w:val="24"/>
          <w:szCs w:val="24"/>
        </w:rPr>
        <w:t xml:space="preserve">Your charms lay like metals in a mine</w:t>
      </w:r>
    </w:p>
    <w:p>
      <w:pPr>
        <w:widowControl w:val="on"/>
        <w:pBdr/>
        <w:spacing w:before="240" w:after="240" w:line="240" w:lineRule="auto"/>
        <w:ind w:left="0" w:right="0"/>
        <w:jc w:val="left"/>
      </w:pPr>
      <w:r>
        <w:rPr>
          <w:color w:val="000000"/>
          <w:sz w:val="24"/>
          <w:szCs w:val="24"/>
        </w:rPr>
        <w:t xml:space="preserve">Your eyes are like fantastic moons that shiver in some stagnant lake</w:t>
      </w:r>
    </w:p>
    <w:p>
      <w:pPr>
        <w:widowControl w:val="on"/>
        <w:pBdr/>
        <w:spacing w:before="240" w:after="240" w:line="240" w:lineRule="auto"/>
        <w:ind w:left="0" w:right="0"/>
        <w:jc w:val="left"/>
      </w:pPr>
      <w:r>
        <w:rPr>
          <w:color w:val="000000"/>
          <w:sz w:val="24"/>
          <w:szCs w:val="24"/>
        </w:rPr>
        <w:t xml:space="preserve">Your eyes as blue as violets</w:t>
      </w:r>
    </w:p>
    <w:p>
      <w:pPr>
        <w:widowControl w:val="on"/>
        <w:pBdr/>
        <w:spacing w:before="240" w:after="240" w:line="240" w:lineRule="auto"/>
        <w:ind w:left="0" w:right="0"/>
        <w:jc w:val="left"/>
      </w:pPr>
      <w:r>
        <w:rPr>
          <w:color w:val="000000"/>
          <w:sz w:val="24"/>
          <w:szCs w:val="24"/>
        </w:rPr>
        <w:t xml:space="preserve">Your eyes they were green and gray like an April day</w:t>
      </w:r>
    </w:p>
    <w:p>
      <w:pPr>
        <w:widowControl w:val="on"/>
        <w:pBdr/>
        <w:spacing w:before="240" w:after="240" w:line="240" w:lineRule="auto"/>
        <w:ind w:left="0" w:right="0"/>
        <w:jc w:val="left"/>
      </w:pPr>
      <w:r>
        <w:rPr>
          <w:color w:val="000000"/>
          <w:sz w:val="24"/>
          <w:szCs w:val="24"/>
        </w:rPr>
        <w:t xml:space="preserve">Your frail fancies are swallowed up,</w:t>
      </w:r>
      <w:r>
        <w:rPr>
          <w:color w:val="000000"/>
          <w:sz w:val="24"/>
          <w:szCs w:val="24"/>
        </w:rPr>
        <w:br/>
        <w:t xml:space="preserve">like chance flowers flung upon the river’s current</w:t>
      </w:r>
    </w:p>
    <w:p>
      <w:pPr>
        <w:widowControl w:val="on"/>
        <w:pBdr/>
        <w:spacing w:before="240" w:after="240" w:line="240" w:lineRule="auto"/>
        <w:ind w:left="0" w:right="0"/>
        <w:jc w:val="left"/>
      </w:pPr>
      <w:r>
        <w:rPr>
          <w:color w:val="000000"/>
          <w:sz w:val="24"/>
          <w:szCs w:val="24"/>
        </w:rPr>
        <w:t xml:space="preserve">Your hair was golden as tints of sunrise</w:t>
      </w:r>
    </w:p>
    <w:p>
      <w:pPr>
        <w:widowControl w:val="on"/>
        <w:pBdr/>
        <w:spacing w:before="240" w:after="240" w:line="240" w:lineRule="auto"/>
        <w:ind w:left="0" w:right="0"/>
        <w:jc w:val="left"/>
      </w:pPr>
      <w:r>
        <w:rPr>
          <w:color w:val="000000"/>
          <w:sz w:val="24"/>
          <w:szCs w:val="24"/>
        </w:rPr>
        <w:t xml:space="preserve">Your heart is as dry as a reed</w:t>
      </w:r>
    </w:p>
    <w:p>
      <w:pPr>
        <w:widowControl w:val="on"/>
        <w:pBdr/>
        <w:spacing w:before="240" w:after="240" w:line="240" w:lineRule="auto"/>
        <w:ind w:left="0" w:right="0"/>
        <w:jc w:val="left"/>
      </w:pPr>
      <w:r>
        <w:rPr>
          <w:color w:val="000000"/>
          <w:sz w:val="24"/>
          <w:szCs w:val="24"/>
        </w:rPr>
        <w:t xml:space="preserve">Your locks are like the raven</w:t>
      </w:r>
    </w:p>
    <w:p>
      <w:pPr>
        <w:widowControl w:val="on"/>
        <w:pBdr/>
        <w:spacing w:before="240" w:after="240" w:line="240" w:lineRule="auto"/>
        <w:ind w:left="0" w:right="0"/>
        <w:jc w:val="left"/>
      </w:pPr>
      <w:r>
        <w:rPr>
          <w:color w:val="000000"/>
          <w:sz w:val="24"/>
          <w:szCs w:val="24"/>
        </w:rPr>
        <w:t xml:space="preserve">Your love shall fall about me like sweet rain</w:t>
      </w:r>
    </w:p>
    <w:p>
      <w:pPr>
        <w:widowControl w:val="on"/>
        <w:pBdr/>
        <w:spacing w:before="240" w:after="240" w:line="240" w:lineRule="auto"/>
        <w:ind w:left="0" w:right="0"/>
        <w:jc w:val="left"/>
      </w:pPr>
      <w:r>
        <w:rPr>
          <w:color w:val="000000"/>
          <w:sz w:val="24"/>
          <w:szCs w:val="24"/>
        </w:rPr>
        <w:t xml:space="preserve">Your step’s like the rain to summer vexed farmer</w:t>
      </w:r>
    </w:p>
    <w:p>
      <w:pPr>
        <w:widowControl w:val="on"/>
        <w:pBdr/>
        <w:spacing w:before="240" w:after="240" w:line="240" w:lineRule="auto"/>
        <w:ind w:left="0" w:right="0"/>
        <w:jc w:val="left"/>
      </w:pPr>
      <w:r>
        <w:rPr>
          <w:color w:val="000000"/>
          <w:sz w:val="24"/>
          <w:szCs w:val="24"/>
        </w:rPr>
        <w:t xml:space="preserve">Your thoughts are buzzing like a swarm of bees</w:t>
      </w:r>
    </w:p>
    <w:p>
      <w:pPr>
        <w:widowControl w:val="on"/>
        <w:pBdr/>
        <w:spacing w:before="240" w:after="240" w:line="240" w:lineRule="auto"/>
        <w:ind w:left="0" w:right="0"/>
        <w:jc w:val="left"/>
      </w:pPr>
      <w:r>
        <w:rPr>
          <w:color w:val="000000"/>
          <w:sz w:val="24"/>
          <w:szCs w:val="24"/>
        </w:rPr>
        <w:t xml:space="preserve">Your tongue is like a scarlet snake</w:t>
      </w:r>
    </w:p>
    <w:p>
      <w:pPr>
        <w:widowControl w:val="on"/>
        <w:pBdr/>
        <w:spacing w:before="240" w:after="240" w:line="240" w:lineRule="auto"/>
        <w:ind w:left="0" w:right="0"/>
        <w:jc w:val="left"/>
      </w:pPr>
      <w:r>
        <w:rPr>
          <w:color w:val="000000"/>
          <w:sz w:val="24"/>
          <w:szCs w:val="24"/>
        </w:rPr>
        <w:t xml:space="preserve">Your voice had a quaver in it just like the linnet [linnet = small finch]</w:t>
      </w:r>
    </w:p>
    <w:p>
      <w:pPr>
        <w:widowControl w:val="on"/>
        <w:pBdr/>
        <w:spacing w:before="240" w:after="240" w:line="240" w:lineRule="auto"/>
        <w:ind w:left="0" w:right="0"/>
        <w:jc w:val="left"/>
      </w:pPr>
      <w:r>
        <w:rPr>
          <w:color w:val="000000"/>
          <w:sz w:val="24"/>
          <w:szCs w:val="24"/>
        </w:rPr>
        <w:t xml:space="preserve">Youth like a summer morn</w:t>
      </w:r>
    </w:p>
    <w:p>
      <w:pPr>
        <w:keepNext w:val="on"/>
        <w:widowControl w:val="on"/>
        <w:pBdr/>
        <w:spacing w:before="299" w:after="299" w:line="240" w:lineRule="auto"/>
        <w:ind w:left="0" w:right="0"/>
        <w:jc w:val="left"/>
        <w:outlineLvl w:val="1"/>
      </w:pPr>
      <w:r>
        <w:rPr>
          <w:b/>
          <w:color w:val="000000"/>
          <w:sz w:val="36"/>
          <w:szCs w:val="36"/>
        </w:rPr>
        <w:t xml:space="preserve">SECTION IX</w:t>
      </w:r>
    </w:p>
    <w:p>
      <w:pPr>
        <w:widowControl w:val="on"/>
        <w:pBdr/>
        <w:spacing w:before="240" w:after="240" w:line="240" w:lineRule="auto"/>
        <w:ind w:left="0" w:right="0"/>
        <w:jc w:val="left"/>
      </w:pPr>
      <w:r>
        <w:rPr>
          <w:b/>
          <w:color w:val="000000"/>
          <w:sz w:val="24"/>
          <w:szCs w:val="24"/>
        </w:rPr>
        <w:t xml:space="preserve">CONVERSATIONAL PHRASES</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 most extraordinary idea!</w:t>
      </w:r>
    </w:p>
    <w:p>
      <w:pPr>
        <w:widowControl w:val="on"/>
        <w:pBdr/>
        <w:spacing w:before="240" w:after="240" w:line="240" w:lineRule="auto"/>
        <w:ind w:left="0" w:right="0"/>
        <w:jc w:val="left"/>
      </w:pPr>
      <w:r>
        <w:rPr>
          <w:color w:val="000000"/>
          <w:sz w:val="24"/>
          <w:szCs w:val="24"/>
        </w:rPr>
        <w:t xml:space="preserve">A thousand hopes for your success</w:t>
      </w:r>
    </w:p>
    <w:p>
      <w:pPr>
        <w:widowControl w:val="on"/>
        <w:pBdr/>
        <w:spacing w:before="240" w:after="240" w:line="240" w:lineRule="auto"/>
        <w:ind w:left="0" w:right="0"/>
        <w:jc w:val="left"/>
      </w:pPr>
      <w:r>
        <w:rPr>
          <w:color w:val="000000"/>
          <w:sz w:val="24"/>
          <w:szCs w:val="24"/>
        </w:rPr>
        <w:t xml:space="preserve">Accept my best wishes</w:t>
      </w:r>
    </w:p>
    <w:p>
      <w:pPr>
        <w:widowControl w:val="on"/>
        <w:pBdr/>
        <w:spacing w:before="240" w:after="240" w:line="240" w:lineRule="auto"/>
        <w:ind w:left="0" w:right="0"/>
        <w:jc w:val="left"/>
      </w:pPr>
      <w:r>
        <w:rPr>
          <w:color w:val="000000"/>
          <w:sz w:val="24"/>
          <w:szCs w:val="24"/>
        </w:rPr>
        <w:t xml:space="preserve">All that is conjecture</w:t>
      </w:r>
    </w:p>
    <w:p>
      <w:pPr>
        <w:widowControl w:val="on"/>
        <w:pBdr/>
        <w:spacing w:before="240" w:after="240" w:line="240" w:lineRule="auto"/>
        <w:ind w:left="0" w:right="0"/>
        <w:jc w:val="left"/>
      </w:pPr>
      <w:r>
        <w:rPr>
          <w:color w:val="000000"/>
          <w:sz w:val="24"/>
          <w:szCs w:val="24"/>
        </w:rPr>
        <w:t xml:space="preserve">Allow me to congratulate you</w:t>
      </w:r>
    </w:p>
    <w:p>
      <w:pPr>
        <w:widowControl w:val="on"/>
        <w:pBdr/>
        <w:spacing w:before="240" w:after="240" w:line="240" w:lineRule="auto"/>
        <w:ind w:left="0" w:right="0"/>
        <w:jc w:val="left"/>
      </w:pPr>
      <w:r>
        <w:rPr>
          <w:color w:val="000000"/>
          <w:sz w:val="24"/>
          <w:szCs w:val="24"/>
        </w:rPr>
        <w:t xml:space="preserve">An unfortunate comparison, don’t you think?</w:t>
      </w:r>
    </w:p>
    <w:p>
      <w:pPr>
        <w:widowControl w:val="on"/>
        <w:pBdr/>
        <w:spacing w:before="240" w:after="240" w:line="240" w:lineRule="auto"/>
        <w:ind w:left="0" w:right="0"/>
        <w:jc w:val="left"/>
      </w:pPr>
      <w:r>
        <w:rPr>
          <w:color w:val="000000"/>
          <w:sz w:val="24"/>
          <w:szCs w:val="24"/>
        </w:rPr>
        <w:t xml:space="preserve">And even if it were so?</w:t>
      </w:r>
    </w:p>
    <w:p>
      <w:pPr>
        <w:widowControl w:val="on"/>
        <w:pBdr/>
        <w:spacing w:before="240" w:after="240" w:line="240" w:lineRule="auto"/>
        <w:ind w:left="0" w:right="0"/>
        <w:jc w:val="left"/>
      </w:pPr>
      <w:r>
        <w:rPr>
          <w:color w:val="000000"/>
          <w:sz w:val="24"/>
          <w:szCs w:val="24"/>
        </w:rPr>
        <w:t xml:space="preserve">And how am I to thank you?</w:t>
      </w:r>
    </w:p>
    <w:p>
      <w:pPr>
        <w:widowControl w:val="on"/>
        <w:pBdr/>
        <w:spacing w:before="240" w:after="240" w:line="240" w:lineRule="auto"/>
        <w:ind w:left="0" w:right="0"/>
        <w:jc w:val="left"/>
      </w:pPr>
      <w:r>
        <w:rPr>
          <w:color w:val="000000"/>
          <w:sz w:val="24"/>
          <w:szCs w:val="24"/>
        </w:rPr>
        <w:t xml:space="preserve">And in the end, what are you going to make of it?</w:t>
      </w:r>
    </w:p>
    <w:p>
      <w:pPr>
        <w:widowControl w:val="on"/>
        <w:pBdr/>
        <w:spacing w:before="240" w:after="240" w:line="240" w:lineRule="auto"/>
        <w:ind w:left="0" w:right="0"/>
        <w:jc w:val="left"/>
      </w:pPr>
      <w:r>
        <w:rPr>
          <w:color w:val="000000"/>
          <w:sz w:val="24"/>
          <w:szCs w:val="24"/>
        </w:rPr>
        <w:t xml:space="preserve">And yet the explanation does not wholly satisfy me</w:t>
      </w:r>
    </w:p>
    <w:p>
      <w:pPr>
        <w:widowControl w:val="on"/>
        <w:pBdr/>
        <w:spacing w:before="240" w:after="240" w:line="240" w:lineRule="auto"/>
        <w:ind w:left="0" w:right="0"/>
        <w:jc w:val="left"/>
      </w:pPr>
      <w:r>
        <w:rPr>
          <w:color w:val="000000"/>
          <w:sz w:val="24"/>
          <w:szCs w:val="24"/>
        </w:rPr>
        <w:t xml:space="preserve">Apparently I was wrong</w:t>
      </w:r>
    </w:p>
    <w:p>
      <w:pPr>
        <w:widowControl w:val="on"/>
        <w:pBdr/>
        <w:spacing w:before="240" w:after="240" w:line="240" w:lineRule="auto"/>
        <w:ind w:left="0" w:right="0"/>
        <w:jc w:val="left"/>
      </w:pPr>
      <w:r>
        <w:rPr>
          <w:color w:val="000000"/>
          <w:sz w:val="24"/>
          <w:szCs w:val="24"/>
        </w:rPr>
        <w:t xml:space="preserve">Are we wandering from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Are you a trifle—­bored?</w:t>
      </w:r>
    </w:p>
    <w:p>
      <w:pPr>
        <w:widowControl w:val="on"/>
        <w:pBdr/>
        <w:spacing w:before="240" w:after="240" w:line="240" w:lineRule="auto"/>
        <w:ind w:left="0" w:right="0"/>
        <w:jc w:val="left"/>
      </w:pPr>
      <w:r>
        <w:rPr>
          <w:color w:val="000000"/>
          <w:sz w:val="24"/>
          <w:szCs w:val="24"/>
        </w:rPr>
        <w:t xml:space="preserve">Are you fully reconciled?</w:t>
      </w:r>
    </w:p>
    <w:p>
      <w:pPr>
        <w:widowControl w:val="on"/>
        <w:pBdr/>
        <w:spacing w:before="240" w:after="240" w:line="240" w:lineRule="auto"/>
        <w:ind w:left="0" w:right="0"/>
        <w:jc w:val="left"/>
      </w:pPr>
      <w:r>
        <w:rPr>
          <w:color w:val="000000"/>
          <w:sz w:val="24"/>
          <w:szCs w:val="24"/>
        </w:rPr>
        <w:t xml:space="preserve">Are you not complicating the question?</w:t>
      </w:r>
    </w:p>
    <w:p>
      <w:pPr>
        <w:widowControl w:val="on"/>
        <w:pBdr/>
        <w:spacing w:before="240" w:after="240" w:line="240" w:lineRule="auto"/>
        <w:ind w:left="0" w:right="0"/>
        <w:jc w:val="left"/>
      </w:pPr>
      <w:r>
        <w:rPr>
          <w:color w:val="000000"/>
          <w:sz w:val="24"/>
          <w:szCs w:val="24"/>
        </w:rPr>
        <w:t xml:space="preserve">Are you prepared to go to that length?</w:t>
      </w:r>
    </w:p>
    <w:p>
      <w:pPr>
        <w:widowControl w:val="on"/>
        <w:pBdr/>
        <w:spacing w:before="240" w:after="240" w:line="240" w:lineRule="auto"/>
        <w:ind w:left="0" w:right="0"/>
        <w:jc w:val="left"/>
      </w:pPr>
      <w:r>
        <w:rPr>
          <w:color w:val="000000"/>
          <w:sz w:val="24"/>
          <w:szCs w:val="24"/>
        </w:rPr>
        <w:t xml:space="preserve">Are you still obdurate?</w:t>
      </w:r>
      <w:r>
        <w:rPr>
          <w:color w:val="000000"/>
          <w:sz w:val="24"/>
          <w:szCs w:val="24"/>
        </w:rPr>
        <w:br/>
        <w:t xml:space="preserve">           [obdurate = Hardened in wrongdoing; stubbornly impenitent]</w:t>
      </w:r>
    </w:p>
    <w:p>
      <w:pPr>
        <w:widowControl w:val="on"/>
        <w:pBdr/>
        <w:spacing w:before="240" w:after="240" w:line="240" w:lineRule="auto"/>
        <w:ind w:left="0" w:right="0"/>
        <w:jc w:val="left"/>
      </w:pPr>
      <w:r>
        <w:rPr>
          <w:color w:val="000000"/>
          <w:sz w:val="24"/>
          <w:szCs w:val="24"/>
        </w:rPr>
        <w:t xml:space="preserve">As it happens, your conjecture is right</w:t>
      </w:r>
    </w:p>
    <w:p>
      <w:pPr>
        <w:widowControl w:val="on"/>
        <w:pBdr/>
        <w:spacing w:before="240" w:after="240" w:line="240" w:lineRule="auto"/>
        <w:ind w:left="0" w:right="0"/>
        <w:jc w:val="left"/>
      </w:pPr>
      <w:r>
        <w:rPr>
          <w:color w:val="000000"/>
          <w:sz w:val="24"/>
          <w:szCs w:val="24"/>
        </w:rPr>
        <w:t xml:space="preserve">Assuredly I do</w:t>
      </w:r>
    </w:p>
    <w:p>
      <w:pPr>
        <w:widowControl w:val="on"/>
        <w:pBdr/>
        <w:spacing w:before="240" w:after="240" w:line="240" w:lineRule="auto"/>
        <w:ind w:left="0" w:right="0"/>
        <w:jc w:val="left"/>
      </w:pPr>
      <w:r>
        <w:rPr>
          <w:color w:val="000000"/>
          <w:sz w:val="24"/>
          <w:szCs w:val="24"/>
        </w:rPr>
        <w:t xml:space="preserve">At first blush it may seem fantastic</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Banish such thoughts</w:t>
      </w:r>
    </w:p>
    <w:p>
      <w:pPr>
        <w:widowControl w:val="on"/>
        <w:pBdr/>
        <w:spacing w:before="240" w:after="240" w:line="240" w:lineRule="auto"/>
        <w:ind w:left="0" w:right="0"/>
        <w:jc w:val="left"/>
      </w:pPr>
      <w:r>
        <w:rPr>
          <w:color w:val="000000"/>
          <w:sz w:val="24"/>
          <w:szCs w:val="24"/>
        </w:rPr>
        <w:t xml:space="preserve">But are you not taking a slightly one-sided point of view?</w:t>
      </w:r>
    </w:p>
    <w:p>
      <w:pPr>
        <w:widowControl w:val="on"/>
        <w:pBdr/>
        <w:spacing w:before="240" w:after="240" w:line="240" w:lineRule="auto"/>
        <w:ind w:left="0" w:right="0"/>
        <w:jc w:val="left"/>
      </w:pPr>
      <w:r>
        <w:rPr>
          <w:color w:val="000000"/>
          <w:sz w:val="24"/>
          <w:szCs w:val="24"/>
        </w:rPr>
        <w:t xml:space="preserve">But consider for a moment</w:t>
      </w:r>
    </w:p>
    <w:p>
      <w:pPr>
        <w:widowControl w:val="on"/>
        <w:pBdr/>
        <w:spacing w:before="240" w:after="240" w:line="240" w:lineRule="auto"/>
        <w:ind w:left="0" w:right="0"/>
        <w:jc w:val="left"/>
      </w:pPr>
      <w:r>
        <w:rPr>
          <w:color w:val="000000"/>
          <w:sz w:val="24"/>
          <w:szCs w:val="24"/>
        </w:rPr>
        <w:t xml:space="preserve">But I look at the practical side</w:t>
      </w:r>
    </w:p>
    <w:p>
      <w:pPr>
        <w:widowControl w:val="on"/>
        <w:pBdr/>
        <w:spacing w:before="240" w:after="240" w:line="240" w:lineRule="auto"/>
        <w:ind w:left="0" w:right="0"/>
        <w:jc w:val="left"/>
      </w:pPr>
      <w:r>
        <w:rPr>
          <w:color w:val="000000"/>
          <w:sz w:val="24"/>
          <w:szCs w:val="24"/>
        </w:rPr>
        <w:t xml:space="preserve">But I wander from my point</w:t>
      </w:r>
    </w:p>
    <w:p>
      <w:pPr>
        <w:widowControl w:val="on"/>
        <w:pBdr/>
        <w:spacing w:before="240" w:after="240" w:line="240" w:lineRule="auto"/>
        <w:ind w:left="0" w:right="0"/>
        <w:jc w:val="left"/>
      </w:pPr>
      <w:r>
        <w:rPr>
          <w:color w:val="000000"/>
          <w:sz w:val="24"/>
          <w:szCs w:val="24"/>
        </w:rPr>
        <w:t xml:space="preserve">But now I’ll confide something to you</w:t>
      </w:r>
    </w:p>
    <w:p>
      <w:pPr>
        <w:widowControl w:val="on"/>
        <w:pBdr/>
        <w:spacing w:before="240" w:after="240" w:line="240" w:lineRule="auto"/>
        <w:ind w:left="0" w:right="0"/>
        <w:jc w:val="left"/>
      </w:pPr>
      <w:r>
        <w:rPr>
          <w:color w:val="000000"/>
          <w:sz w:val="24"/>
          <w:szCs w:val="24"/>
        </w:rPr>
        <w:t xml:space="preserve">But perhaps I’m hardly fair when I say that</w:t>
      </w:r>
    </w:p>
    <w:p>
      <w:pPr>
        <w:widowControl w:val="on"/>
        <w:pBdr/>
        <w:spacing w:before="240" w:after="240" w:line="240" w:lineRule="auto"/>
        <w:ind w:left="0" w:right="0"/>
        <w:jc w:val="left"/>
      </w:pPr>
      <w:r>
        <w:rPr>
          <w:color w:val="000000"/>
          <w:sz w:val="24"/>
          <w:szCs w:val="24"/>
        </w:rPr>
        <w:t xml:space="preserve">But seriously speaking, what is the use of it?</w:t>
      </w:r>
    </w:p>
    <w:p>
      <w:pPr>
        <w:widowControl w:val="on"/>
        <w:pBdr/>
        <w:spacing w:before="240" w:after="240" w:line="240" w:lineRule="auto"/>
        <w:ind w:left="0" w:right="0"/>
        <w:jc w:val="left"/>
      </w:pPr>
      <w:r>
        <w:rPr>
          <w:color w:val="000000"/>
          <w:sz w:val="24"/>
          <w:szCs w:val="24"/>
        </w:rPr>
        <w:t xml:space="preserve">But surely that is inconsistent</w:t>
      </w:r>
    </w:p>
    <w:p>
      <w:pPr>
        <w:widowControl w:val="on"/>
        <w:pBdr/>
        <w:spacing w:before="240" w:after="240" w:line="240" w:lineRule="auto"/>
        <w:ind w:left="0" w:right="0"/>
        <w:jc w:val="left"/>
      </w:pPr>
      <w:r>
        <w:rPr>
          <w:color w:val="000000"/>
          <w:sz w:val="24"/>
          <w:szCs w:val="24"/>
        </w:rPr>
        <w:t xml:space="preserve">But that’s a tremendous hazard</w:t>
      </w:r>
    </w:p>
    <w:p>
      <w:pPr>
        <w:widowControl w:val="on"/>
        <w:pBdr/>
        <w:spacing w:before="240" w:after="240" w:line="240" w:lineRule="auto"/>
        <w:ind w:left="0" w:right="0"/>
        <w:jc w:val="left"/>
      </w:pPr>
      <w:r>
        <w:rPr>
          <w:color w:val="000000"/>
          <w:sz w:val="24"/>
          <w:szCs w:val="24"/>
        </w:rPr>
        <w:t xml:space="preserve">But the thing is simply impossible</w:t>
      </w:r>
    </w:p>
    <w:p>
      <w:pPr>
        <w:widowControl w:val="on"/>
        <w:pBdr/>
        <w:spacing w:before="240" w:after="240" w:line="240" w:lineRule="auto"/>
        <w:ind w:left="0" w:right="0"/>
        <w:jc w:val="left"/>
      </w:pPr>
      <w:r>
        <w:rPr>
          <w:color w:val="000000"/>
          <w:sz w:val="24"/>
          <w:szCs w:val="24"/>
        </w:rPr>
        <w:t xml:space="preserve">But there’s one thing you haven’t said</w:t>
      </w:r>
    </w:p>
    <w:p>
      <w:pPr>
        <w:widowControl w:val="on"/>
        <w:pBdr/>
        <w:spacing w:before="240" w:after="240" w:line="240" w:lineRule="auto"/>
        <w:ind w:left="0" w:right="0"/>
        <w:jc w:val="left"/>
      </w:pPr>
      <w:r>
        <w:rPr>
          <w:color w:val="000000"/>
          <w:sz w:val="24"/>
          <w:szCs w:val="24"/>
        </w:rPr>
        <w:t xml:space="preserve">But, wait, you haven’t heard the end</w:t>
      </w:r>
    </w:p>
    <w:p>
      <w:pPr>
        <w:widowControl w:val="on"/>
        <w:pBdr/>
        <w:spacing w:before="240" w:after="240" w:line="240" w:lineRule="auto"/>
        <w:ind w:left="0" w:right="0"/>
        <w:jc w:val="left"/>
      </w:pPr>
      <w:r>
        <w:rPr>
          <w:color w:val="000000"/>
          <w:sz w:val="24"/>
          <w:szCs w:val="24"/>
        </w:rPr>
        <w:t xml:space="preserve">But what do you yourself think about it?</w:t>
      </w:r>
    </w:p>
    <w:p>
      <w:pPr>
        <w:widowControl w:val="on"/>
        <w:pBdr/>
        <w:spacing w:before="240" w:after="240" w:line="240" w:lineRule="auto"/>
        <w:ind w:left="0" w:right="0"/>
        <w:jc w:val="left"/>
      </w:pPr>
      <w:r>
        <w:rPr>
          <w:color w:val="000000"/>
          <w:sz w:val="24"/>
          <w:szCs w:val="24"/>
        </w:rPr>
        <w:t xml:space="preserve">But who could foresee what was going to happen?</w:t>
      </w:r>
    </w:p>
    <w:p>
      <w:pPr>
        <w:widowControl w:val="on"/>
        <w:pBdr/>
        <w:spacing w:before="240" w:after="240" w:line="240" w:lineRule="auto"/>
        <w:ind w:left="0" w:right="0"/>
        <w:jc w:val="left"/>
      </w:pPr>
      <w:r>
        <w:rPr>
          <w:color w:val="000000"/>
          <w:sz w:val="24"/>
          <w:szCs w:val="24"/>
        </w:rPr>
        <w:t xml:space="preserve">But you are open to persuasion?</w:t>
      </w:r>
    </w:p>
    <w:p>
      <w:pPr>
        <w:widowControl w:val="on"/>
        <w:pBdr/>
        <w:spacing w:before="240" w:after="240" w:line="240" w:lineRule="auto"/>
        <w:ind w:left="0" w:right="0"/>
        <w:jc w:val="left"/>
      </w:pPr>
      <w:r>
        <w:rPr>
          <w:color w:val="000000"/>
          <w:sz w:val="24"/>
          <w:szCs w:val="24"/>
        </w:rPr>
        <w:t xml:space="preserve">But you do not know for certain</w:t>
      </w:r>
    </w:p>
    <w:p>
      <w:pPr>
        <w:widowControl w:val="on"/>
        <w:pBdr/>
        <w:spacing w:before="240" w:after="240" w:line="240" w:lineRule="auto"/>
        <w:ind w:left="0" w:right="0"/>
        <w:jc w:val="left"/>
      </w:pPr>
      <w:r>
        <w:rPr>
          <w:color w:val="000000"/>
          <w:sz w:val="24"/>
          <w:szCs w:val="24"/>
        </w:rPr>
        <w:t xml:space="preserve">But you must tell me more</w:t>
      </w:r>
    </w:p>
    <w:p>
      <w:pPr>
        <w:widowControl w:val="on"/>
        <w:pBdr/>
        <w:spacing w:before="240" w:after="240" w:line="240" w:lineRule="auto"/>
        <w:ind w:left="0" w:right="0"/>
        <w:jc w:val="left"/>
      </w:pPr>
      <w:r>
        <w:rPr>
          <w:color w:val="000000"/>
          <w:sz w:val="24"/>
          <w:szCs w:val="24"/>
        </w:rPr>
        <w:t xml:space="preserve">By a curious chance, I know it very well</w:t>
      </w:r>
    </w:p>
    <w:p>
      <w:pPr>
        <w:widowControl w:val="on"/>
        <w:pBdr/>
        <w:spacing w:before="240" w:after="240" w:line="240" w:lineRule="auto"/>
        <w:ind w:left="0" w:right="0"/>
        <w:jc w:val="left"/>
      </w:pPr>
      <w:r>
        <w:rPr>
          <w:color w:val="000000"/>
          <w:sz w:val="24"/>
          <w:szCs w:val="24"/>
        </w:rPr>
        <w:t xml:space="preserve">By no means desirable, I think</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Can I persuade you?</w:t>
      </w:r>
    </w:p>
    <w:p>
      <w:pPr>
        <w:widowControl w:val="on"/>
        <w:pBdr/>
        <w:spacing w:before="240" w:after="240" w:line="240" w:lineRule="auto"/>
        <w:ind w:left="0" w:right="0"/>
        <w:jc w:val="left"/>
      </w:pPr>
      <w:r>
        <w:rPr>
          <w:color w:val="000000"/>
          <w:sz w:val="24"/>
          <w:szCs w:val="24"/>
        </w:rPr>
        <w:t xml:space="preserve">Can you imagine anything so horrible?</w:t>
      </w:r>
    </w:p>
    <w:p>
      <w:pPr>
        <w:widowControl w:val="on"/>
        <w:pBdr/>
        <w:spacing w:before="240" w:after="240" w:line="240" w:lineRule="auto"/>
        <w:ind w:left="0" w:right="0"/>
        <w:jc w:val="left"/>
      </w:pPr>
      <w:r>
        <w:rPr>
          <w:color w:val="000000"/>
          <w:sz w:val="24"/>
          <w:szCs w:val="24"/>
        </w:rPr>
        <w:t xml:space="preserve">Certain circumstances make it undesirable</w:t>
      </w:r>
    </w:p>
    <w:p>
      <w:pPr>
        <w:widowControl w:val="on"/>
        <w:pBdr/>
        <w:spacing w:before="240" w:after="240" w:line="240" w:lineRule="auto"/>
        <w:ind w:left="0" w:right="0"/>
        <w:jc w:val="left"/>
      </w:pPr>
      <w:r>
        <w:rPr>
          <w:color w:val="000000"/>
          <w:sz w:val="24"/>
          <w:szCs w:val="24"/>
        </w:rPr>
        <w:t xml:space="preserve">Certainly not, if it displeases you</w:t>
      </w:r>
    </w:p>
    <w:p>
      <w:pPr>
        <w:widowControl w:val="on"/>
        <w:pBdr/>
        <w:spacing w:before="240" w:after="240" w:line="240" w:lineRule="auto"/>
        <w:ind w:left="0" w:right="0"/>
        <w:jc w:val="left"/>
      </w:pPr>
      <w:r>
        <w:rPr>
          <w:color w:val="000000"/>
          <w:sz w:val="24"/>
          <w:szCs w:val="24"/>
        </w:rPr>
        <w:t xml:space="preserve">Certainly, with the greatest pleasure</w:t>
      </w:r>
    </w:p>
    <w:p>
      <w:pPr>
        <w:widowControl w:val="on"/>
        <w:pBdr/>
        <w:spacing w:before="240" w:after="240" w:line="240" w:lineRule="auto"/>
        <w:ind w:left="0" w:right="0"/>
        <w:jc w:val="left"/>
      </w:pPr>
      <w:r>
        <w:rPr>
          <w:color w:val="000000"/>
          <w:sz w:val="24"/>
          <w:szCs w:val="24"/>
        </w:rPr>
        <w:t xml:space="preserve">Come, where’s your sense of humor?</w:t>
      </w:r>
    </w:p>
    <w:p>
      <w:pPr>
        <w:widowControl w:val="on"/>
        <w:pBdr/>
        <w:spacing w:before="240" w:after="240" w:line="240" w:lineRule="auto"/>
        <w:ind w:left="0" w:right="0"/>
        <w:jc w:val="left"/>
      </w:pPr>
      <w:r>
        <w:rPr>
          <w:color w:val="000000"/>
          <w:sz w:val="24"/>
          <w:szCs w:val="24"/>
        </w:rPr>
        <w:t xml:space="preserve">Consult me when you want me—­at any time</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Decidedly so</w:t>
      </w:r>
    </w:p>
    <w:p>
      <w:pPr>
        <w:widowControl w:val="on"/>
        <w:pBdr/>
        <w:spacing w:before="240" w:after="240" w:line="240" w:lineRule="auto"/>
        <w:ind w:left="0" w:right="0"/>
        <w:jc w:val="left"/>
      </w:pPr>
      <w:r>
        <w:rPr>
          <w:color w:val="000000"/>
          <w:sz w:val="24"/>
          <w:szCs w:val="24"/>
        </w:rPr>
        <w:t xml:space="preserve">Dine with me to-morrow night?—­if you are free?</w:t>
      </w:r>
    </w:p>
    <w:p>
      <w:pPr>
        <w:widowControl w:val="on"/>
        <w:pBdr/>
        <w:spacing w:before="240" w:after="240" w:line="240" w:lineRule="auto"/>
        <w:ind w:left="0" w:right="0"/>
        <w:jc w:val="left"/>
      </w:pPr>
      <w:r>
        <w:rPr>
          <w:color w:val="000000"/>
          <w:sz w:val="24"/>
          <w:szCs w:val="24"/>
        </w:rPr>
        <w:t xml:space="preserve">Do I presume too much?</w:t>
      </w:r>
    </w:p>
    <w:p>
      <w:pPr>
        <w:widowControl w:val="on"/>
        <w:pBdr/>
        <w:spacing w:before="240" w:after="240" w:line="240" w:lineRule="auto"/>
        <w:ind w:left="0" w:right="0"/>
        <w:jc w:val="left"/>
      </w:pPr>
      <w:r>
        <w:rPr>
          <w:color w:val="000000"/>
          <w:sz w:val="24"/>
          <w:szCs w:val="24"/>
        </w:rPr>
        <w:t xml:space="preserve">Do I seem very ungenerous?</w:t>
      </w:r>
    </w:p>
    <w:p>
      <w:pPr>
        <w:widowControl w:val="on"/>
        <w:pBdr/>
        <w:spacing w:before="240" w:after="240" w:line="240" w:lineRule="auto"/>
        <w:ind w:left="0" w:right="0"/>
        <w:jc w:val="left"/>
      </w:pPr>
      <w:r>
        <w:rPr>
          <w:color w:val="000000"/>
          <w:sz w:val="24"/>
          <w:szCs w:val="24"/>
        </w:rPr>
        <w:t xml:space="preserve">Do not misunderstand me</w:t>
      </w:r>
    </w:p>
    <w:p>
      <w:pPr>
        <w:widowControl w:val="on"/>
        <w:pBdr/>
        <w:spacing w:before="240" w:after="240" w:line="240" w:lineRule="auto"/>
        <w:ind w:left="0" w:right="0"/>
        <w:jc w:val="left"/>
      </w:pPr>
      <w:r>
        <w:rPr>
          <w:color w:val="000000"/>
          <w:sz w:val="24"/>
          <w:szCs w:val="24"/>
        </w:rPr>
        <w:t xml:space="preserve">Do not the circumstances justify it?</w:t>
      </w:r>
    </w:p>
    <w:p>
      <w:pPr>
        <w:widowControl w:val="on"/>
        <w:pBdr/>
        <w:spacing w:before="240" w:after="240" w:line="240" w:lineRule="auto"/>
        <w:ind w:left="0" w:right="0"/>
        <w:jc w:val="left"/>
      </w:pPr>
      <w:r>
        <w:rPr>
          <w:color w:val="000000"/>
          <w:sz w:val="24"/>
          <w:szCs w:val="24"/>
        </w:rPr>
        <w:t xml:space="preserve">Don’t be so dismal, please</w:t>
      </w:r>
    </w:p>
    <w:p>
      <w:pPr>
        <w:widowControl w:val="on"/>
        <w:pBdr/>
        <w:spacing w:before="240" w:after="240" w:line="240" w:lineRule="auto"/>
        <w:ind w:left="0" w:right="0"/>
        <w:jc w:val="left"/>
      </w:pPr>
      <w:r>
        <w:rPr>
          <w:color w:val="000000"/>
          <w:sz w:val="24"/>
          <w:szCs w:val="24"/>
        </w:rPr>
        <w:t xml:space="preserve">Don’t delude yourself</w:t>
      </w:r>
    </w:p>
    <w:p>
      <w:pPr>
        <w:widowControl w:val="on"/>
        <w:pBdr/>
        <w:spacing w:before="240" w:after="240" w:line="240" w:lineRule="auto"/>
        <w:ind w:left="0" w:right="0"/>
        <w:jc w:val="left"/>
      </w:pPr>
      <w:r>
        <w:rPr>
          <w:color w:val="000000"/>
          <w:sz w:val="24"/>
          <w:szCs w:val="24"/>
        </w:rPr>
        <w:t xml:space="preserve">Don’t let me encroach on your good nature</w:t>
      </w:r>
    </w:p>
    <w:p>
      <w:pPr>
        <w:widowControl w:val="on"/>
        <w:pBdr/>
        <w:spacing w:before="240" w:after="240" w:line="240" w:lineRule="auto"/>
        <w:ind w:left="0" w:right="0"/>
        <w:jc w:val="left"/>
      </w:pPr>
      <w:r>
        <w:rPr>
          <w:color w:val="000000"/>
          <w:sz w:val="24"/>
          <w:szCs w:val="24"/>
        </w:rPr>
        <w:t xml:space="preserve">Don’t think I am unappreciative of your kindness</w:t>
      </w:r>
    </w:p>
    <w:p>
      <w:pPr>
        <w:widowControl w:val="on"/>
        <w:pBdr/>
        <w:spacing w:before="240" w:after="240" w:line="240" w:lineRule="auto"/>
        <w:ind w:left="0" w:right="0"/>
        <w:jc w:val="left"/>
      </w:pPr>
      <w:r>
        <w:rPr>
          <w:color w:val="000000"/>
          <w:sz w:val="24"/>
          <w:szCs w:val="24"/>
        </w:rPr>
        <w:t xml:space="preserve">Do you attach any particular meaning to that?</w:t>
      </w:r>
    </w:p>
    <w:p>
      <w:pPr>
        <w:widowControl w:val="on"/>
        <w:pBdr/>
        <w:spacing w:before="240" w:after="240" w:line="240" w:lineRule="auto"/>
        <w:ind w:left="0" w:right="0"/>
        <w:jc w:val="left"/>
      </w:pPr>
      <w:r>
        <w:rPr>
          <w:color w:val="000000"/>
          <w:sz w:val="24"/>
          <w:szCs w:val="24"/>
        </w:rPr>
        <w:t xml:space="preserve">Do you know, I envy you that</w:t>
      </w:r>
    </w:p>
    <w:p>
      <w:pPr>
        <w:widowControl w:val="on"/>
        <w:pBdr/>
        <w:spacing w:before="240" w:after="240" w:line="240" w:lineRule="auto"/>
        <w:ind w:left="0" w:right="0"/>
        <w:jc w:val="left"/>
      </w:pPr>
      <w:r>
        <w:rPr>
          <w:color w:val="000000"/>
          <w:sz w:val="24"/>
          <w:szCs w:val="24"/>
        </w:rPr>
        <w:t xml:space="preserve">Do you know what his chief interests are now?</w:t>
      </w:r>
    </w:p>
    <w:p>
      <w:pPr>
        <w:widowControl w:val="on"/>
        <w:pBdr/>
        <w:spacing w:before="240" w:after="240" w:line="240" w:lineRule="auto"/>
        <w:ind w:left="0" w:right="0"/>
        <w:jc w:val="left"/>
      </w:pPr>
      <w:r>
        <w:rPr>
          <w:color w:val="000000"/>
          <w:sz w:val="24"/>
          <w:szCs w:val="24"/>
        </w:rPr>
        <w:t xml:space="preserve">Do you mind my making a suggestion?</w:t>
      </w:r>
    </w:p>
    <w:p>
      <w:pPr>
        <w:widowControl w:val="on"/>
        <w:pBdr/>
        <w:spacing w:before="240" w:after="240" w:line="240" w:lineRule="auto"/>
        <w:ind w:left="0" w:right="0"/>
        <w:jc w:val="left"/>
      </w:pPr>
      <w:r>
        <w:rPr>
          <w:color w:val="000000"/>
          <w:sz w:val="24"/>
          <w:szCs w:val="24"/>
        </w:rPr>
        <w:t xml:space="preserve">Do you press me to tell?</w:t>
      </w:r>
    </w:p>
    <w:p>
      <w:pPr>
        <w:widowControl w:val="on"/>
        <w:pBdr/>
        <w:spacing w:before="240" w:after="240" w:line="240" w:lineRule="auto"/>
        <w:ind w:left="0" w:right="0"/>
        <w:jc w:val="left"/>
      </w:pPr>
      <w:r>
        <w:rPr>
          <w:color w:val="000000"/>
          <w:sz w:val="24"/>
          <w:szCs w:val="24"/>
        </w:rPr>
        <w:t xml:space="preserve">Do you really regard him as a serious antagonist?</w:t>
      </w:r>
    </w:p>
    <w:p>
      <w:pPr>
        <w:widowControl w:val="on"/>
        <w:pBdr/>
        <w:spacing w:before="240" w:after="240" w:line="240" w:lineRule="auto"/>
        <w:ind w:left="0" w:right="0"/>
        <w:jc w:val="left"/>
      </w:pPr>
      <w:r>
        <w:rPr>
          <w:color w:val="000000"/>
          <w:sz w:val="24"/>
          <w:szCs w:val="24"/>
        </w:rPr>
        <w:t xml:space="preserve">Do you think there is anything ominous in it?</w:t>
      </w:r>
    </w:p>
    <w:p>
      <w:pPr>
        <w:widowControl w:val="on"/>
        <w:pBdr/>
        <w:spacing w:before="240" w:after="240" w:line="240" w:lineRule="auto"/>
        <w:ind w:left="0" w:right="0"/>
        <w:jc w:val="left"/>
      </w:pPr>
      <w:r>
        <w:rPr>
          <w:color w:val="000000"/>
          <w:sz w:val="24"/>
          <w:szCs w:val="24"/>
        </w:rPr>
        <w:t xml:space="preserve">Does it please you so tremendously?</w:t>
      </w:r>
    </w:p>
    <w:p>
      <w:pPr>
        <w:widowControl w:val="on"/>
        <w:pBdr/>
        <w:spacing w:before="240" w:after="240" w:line="240" w:lineRule="auto"/>
        <w:ind w:left="0" w:right="0"/>
        <w:jc w:val="left"/>
      </w:pPr>
      <w:r>
        <w:rPr>
          <w:color w:val="000000"/>
          <w:sz w:val="24"/>
          <w:szCs w:val="24"/>
        </w:rPr>
        <w:t xml:space="preserve">Does it seem incredible?</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Either way is perplexing</w:t>
      </w:r>
    </w:p>
    <w:p>
      <w:pPr>
        <w:widowControl w:val="on"/>
        <w:pBdr/>
        <w:spacing w:before="240" w:after="240" w:line="240" w:lineRule="auto"/>
        <w:ind w:left="0" w:right="0"/>
        <w:jc w:val="left"/>
      </w:pPr>
      <w:r>
        <w:rPr>
          <w:color w:val="000000"/>
          <w:sz w:val="24"/>
          <w:szCs w:val="24"/>
        </w:rPr>
        <w:t xml:space="preserve">Eminently proper, I think</w:t>
      </w:r>
    </w:p>
    <w:p>
      <w:pPr>
        <w:widowControl w:val="on"/>
        <w:pBdr/>
        <w:spacing w:before="240" w:after="240" w:line="240" w:lineRule="auto"/>
        <w:ind w:left="0" w:right="0"/>
        <w:jc w:val="left"/>
      </w:pPr>
      <w:r>
        <w:rPr>
          <w:color w:val="000000"/>
          <w:sz w:val="24"/>
          <w:szCs w:val="24"/>
        </w:rPr>
        <w:t xml:space="preserve">Everyone looks at it differently</w:t>
      </w:r>
    </w:p>
    <w:p>
      <w:pPr>
        <w:widowControl w:val="on"/>
        <w:pBdr/>
        <w:spacing w:before="240" w:after="240" w:line="240" w:lineRule="auto"/>
        <w:ind w:left="0" w:right="0"/>
        <w:jc w:val="left"/>
      </w:pPr>
      <w:r>
        <w:rPr>
          <w:color w:val="000000"/>
          <w:sz w:val="24"/>
          <w:szCs w:val="24"/>
        </w:rPr>
        <w:t xml:space="preserve">Excuse my bluntness</w:t>
      </w:r>
    </w:p>
    <w:p>
      <w:pPr>
        <w:keepNext w:val="on"/>
        <w:widowControl w:val="on"/>
        <w:pBdr/>
        <w:spacing w:before="299" w:after="299" w:line="240" w:lineRule="auto"/>
        <w:ind w:left="0" w:right="0"/>
        <w:jc w:val="left"/>
        <w:outlineLvl w:val="1"/>
      </w:pPr>
      <w:r>
        <w:rPr>
          <w:b/>
          <w:color w:val="000000"/>
          <w:sz w:val="36"/>
          <w:szCs w:val="36"/>
        </w:rPr>
        <w:t xml:space="preserve">F</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Fanciful, I should say</w:t>
      </w:r>
    </w:p>
    <w:p>
      <w:pPr>
        <w:widowControl w:val="on"/>
        <w:pBdr/>
        <w:spacing w:before="240" w:after="240" w:line="240" w:lineRule="auto"/>
        <w:ind w:left="0" w:right="0"/>
        <w:jc w:val="left"/>
      </w:pPr>
      <w:r>
        <w:rPr>
          <w:color w:val="000000"/>
          <w:sz w:val="24"/>
          <w:szCs w:val="24"/>
        </w:rPr>
        <w:t xml:space="preserve">For the simplest of reasons</w:t>
      </w:r>
    </w:p>
    <w:p>
      <w:pPr>
        <w:widowControl w:val="on"/>
        <w:pBdr/>
        <w:spacing w:before="240" w:after="240" w:line="240" w:lineRule="auto"/>
        <w:ind w:left="0" w:right="0"/>
        <w:jc w:val="left"/>
      </w:pPr>
      <w:r>
        <w:rPr>
          <w:color w:val="000000"/>
          <w:sz w:val="24"/>
          <w:szCs w:val="24"/>
        </w:rPr>
        <w:t xml:space="preserve">Forgive me if I seem disobliging</w:t>
      </w:r>
    </w:p>
    <w:p>
      <w:pPr>
        <w:widowControl w:val="on"/>
        <w:pBdr/>
        <w:spacing w:before="240" w:after="240" w:line="240" w:lineRule="auto"/>
        <w:ind w:left="0" w:right="0"/>
        <w:jc w:val="left"/>
      </w:pPr>
      <w:r>
        <w:rPr>
          <w:color w:val="000000"/>
          <w:sz w:val="24"/>
          <w:szCs w:val="24"/>
        </w:rPr>
        <w:t xml:space="preserve">Fortunate, to say the least</w:t>
      </w:r>
    </w:p>
    <w:p>
      <w:pPr>
        <w:widowControl w:val="on"/>
        <w:pBdr/>
        <w:spacing w:before="240" w:after="240" w:line="240" w:lineRule="auto"/>
        <w:ind w:left="0" w:right="0"/>
        <w:jc w:val="left"/>
      </w:pPr>
      <w:r>
        <w:rPr>
          <w:color w:val="000000"/>
          <w:sz w:val="24"/>
          <w:szCs w:val="24"/>
        </w:rPr>
        <w:t xml:space="preserve">Frankly, I don’t see why it should</w:t>
      </w:r>
    </w:p>
    <w:p>
      <w:pPr>
        <w:widowControl w:val="on"/>
        <w:pBdr/>
        <w:spacing w:before="240" w:after="240" w:line="240" w:lineRule="auto"/>
        <w:ind w:left="0" w:right="0"/>
        <w:jc w:val="left"/>
      </w:pPr>
      <w:r>
        <w:rPr>
          <w:color w:val="000000"/>
          <w:sz w:val="24"/>
          <w:szCs w:val="24"/>
        </w:rPr>
        <w:t xml:space="preserve">Frugal to a degree</w:t>
      </w:r>
    </w:p>
    <w:p>
      <w:pPr>
        <w:widowControl w:val="on"/>
        <w:pBdr/>
        <w:spacing w:before="240" w:after="240" w:line="240" w:lineRule="auto"/>
        <w:ind w:left="0" w:right="0"/>
        <w:jc w:val="left"/>
      </w:pPr>
      <w:r>
        <w:rPr>
          <w:color w:val="000000"/>
          <w:sz w:val="24"/>
          <w:szCs w:val="24"/>
        </w:rPr>
        <w:t xml:space="preserve">Fulsome praise, I call it</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Give me your sympathy and counsel</w:t>
      </w:r>
    </w:p>
    <w:p>
      <w:pPr>
        <w:widowControl w:val="on"/>
        <w:pBdr/>
        <w:spacing w:before="240" w:after="240" w:line="240" w:lineRule="auto"/>
        <w:ind w:left="0" w:right="0"/>
        <w:jc w:val="left"/>
      </w:pPr>
      <w:r>
        <w:rPr>
          <w:color w:val="000000"/>
          <w:sz w:val="24"/>
          <w:szCs w:val="24"/>
        </w:rPr>
        <w:t xml:space="preserve">Glorious to contemplate</w:t>
      </w:r>
    </w:p>
    <w:p>
      <w:pPr>
        <w:widowControl w:val="on"/>
        <w:pBdr/>
        <w:spacing w:before="240" w:after="240" w:line="240" w:lineRule="auto"/>
        <w:ind w:left="0" w:right="0"/>
        <w:jc w:val="left"/>
      </w:pPr>
      <w:r>
        <w:rPr>
          <w:color w:val="000000"/>
          <w:sz w:val="24"/>
          <w:szCs w:val="24"/>
        </w:rPr>
        <w:t xml:space="preserve">Good! that is at least something</w:t>
      </w:r>
    </w:p>
    <w:p>
      <w:pPr>
        <w:widowControl w:val="on"/>
        <w:pBdr/>
        <w:spacing w:before="240" w:after="240" w:line="240" w:lineRule="auto"/>
        <w:ind w:left="0" w:right="0"/>
        <w:jc w:val="left"/>
      </w:pPr>
      <w:r>
        <w:rPr>
          <w:color w:val="000000"/>
          <w:sz w:val="24"/>
          <w:szCs w:val="24"/>
        </w:rPr>
        <w:t xml:space="preserve">Gratifying, I am sure</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Happily there are exceptions to every rule</w:t>
      </w:r>
    </w:p>
    <w:p>
      <w:pPr>
        <w:widowControl w:val="on"/>
        <w:pBdr/>
        <w:spacing w:before="240" w:after="240" w:line="240" w:lineRule="auto"/>
        <w:ind w:left="0" w:right="0"/>
        <w:jc w:val="left"/>
      </w:pPr>
      <w:r>
        <w:rPr>
          <w:color w:val="000000"/>
          <w:sz w:val="24"/>
          <w:szCs w:val="24"/>
        </w:rPr>
        <w:t xml:space="preserve">Has it really come to that?</w:t>
      </w:r>
    </w:p>
    <w:p>
      <w:pPr>
        <w:widowControl w:val="on"/>
        <w:pBdr/>
        <w:spacing w:before="240" w:after="240" w:line="240" w:lineRule="auto"/>
        <w:ind w:left="0" w:right="0"/>
        <w:jc w:val="left"/>
      </w:pPr>
      <w:r>
        <w:rPr>
          <w:color w:val="000000"/>
          <w:sz w:val="24"/>
          <w:szCs w:val="24"/>
        </w:rPr>
        <w:t xml:space="preserve">Have I incurred your displeasure?</w:t>
      </w:r>
    </w:p>
    <w:p>
      <w:pPr>
        <w:widowControl w:val="on"/>
        <w:pBdr/>
        <w:spacing w:before="240" w:after="240" w:line="240" w:lineRule="auto"/>
        <w:ind w:left="0" w:right="0"/>
        <w:jc w:val="left"/>
      </w:pPr>
      <w:r>
        <w:rPr>
          <w:color w:val="000000"/>
          <w:sz w:val="24"/>
          <w:szCs w:val="24"/>
        </w:rPr>
        <w:t xml:space="preserve">Have you any rooted objection to it?</w:t>
      </w:r>
    </w:p>
    <w:p>
      <w:pPr>
        <w:widowControl w:val="on"/>
        <w:pBdr/>
        <w:spacing w:before="240" w:after="240" w:line="240" w:lineRule="auto"/>
        <w:ind w:left="0" w:right="0"/>
        <w:jc w:val="left"/>
      </w:pPr>
      <w:r>
        <w:rPr>
          <w:color w:val="000000"/>
          <w:sz w:val="24"/>
          <w:szCs w:val="24"/>
        </w:rPr>
        <w:t xml:space="preserve">Have you anything definite in your mind?</w:t>
      </w:r>
    </w:p>
    <w:p>
      <w:pPr>
        <w:widowControl w:val="on"/>
        <w:pBdr/>
        <w:spacing w:before="240" w:after="240" w:line="240" w:lineRule="auto"/>
        <w:ind w:left="0" w:right="0"/>
        <w:jc w:val="left"/>
      </w:pPr>
      <w:r>
        <w:rPr>
          <w:color w:val="000000"/>
          <w:sz w:val="24"/>
          <w:szCs w:val="24"/>
        </w:rPr>
        <w:t xml:space="preserve">Have you reflected what the consequences might be to yourself?</w:t>
      </w:r>
    </w:p>
    <w:p>
      <w:pPr>
        <w:widowControl w:val="on"/>
        <w:pBdr/>
        <w:spacing w:before="240" w:after="240" w:line="240" w:lineRule="auto"/>
        <w:ind w:left="0" w:right="0"/>
        <w:jc w:val="left"/>
      </w:pPr>
      <w:r>
        <w:rPr>
          <w:color w:val="000000"/>
          <w:sz w:val="24"/>
          <w:szCs w:val="24"/>
        </w:rPr>
        <w:t xml:space="preserve">He does me too much honor</w:t>
      </w:r>
    </w:p>
    <w:p>
      <w:pPr>
        <w:widowControl w:val="on"/>
        <w:pBdr/>
        <w:spacing w:before="240" w:after="240" w:line="240" w:lineRule="auto"/>
        <w:ind w:left="0" w:right="0"/>
        <w:jc w:val="left"/>
      </w:pPr>
      <w:r>
        <w:rPr>
          <w:color w:val="000000"/>
          <w:sz w:val="24"/>
          <w:szCs w:val="24"/>
        </w:rPr>
        <w:t xml:space="preserve">He feels it acutely</w:t>
      </w:r>
    </w:p>
    <w:p>
      <w:pPr>
        <w:widowControl w:val="on"/>
        <w:pBdr/>
        <w:spacing w:before="240" w:after="240" w:line="240" w:lineRule="auto"/>
        <w:ind w:left="0" w:right="0"/>
        <w:jc w:val="left"/>
      </w:pPr>
      <w:r>
        <w:rPr>
          <w:color w:val="000000"/>
          <w:sz w:val="24"/>
          <w:szCs w:val="24"/>
        </w:rPr>
        <w:t xml:space="preserve">He has a queer conception of the proprieties</w:t>
      </w:r>
    </w:p>
    <w:p>
      <w:pPr>
        <w:widowControl w:val="on"/>
        <w:pBdr/>
        <w:spacing w:before="240" w:after="240" w:line="240" w:lineRule="auto"/>
        <w:ind w:left="0" w:right="0"/>
        <w:jc w:val="left"/>
      </w:pPr>
      <w:r>
        <w:rPr>
          <w:color w:val="000000"/>
          <w:sz w:val="24"/>
          <w:szCs w:val="24"/>
        </w:rPr>
        <w:t xml:space="preserve">He is a poor dissembler [dissemble = conceal behind a false appearance]</w:t>
      </w:r>
    </w:p>
    <w:p>
      <w:pPr>
        <w:widowControl w:val="on"/>
        <w:pBdr/>
        <w:spacing w:before="240" w:after="240" w:line="240" w:lineRule="auto"/>
        <w:ind w:left="0" w:right="0"/>
        <w:jc w:val="left"/>
      </w:pPr>
      <w:r>
        <w:rPr>
          <w:color w:val="000000"/>
          <w:sz w:val="24"/>
          <w:szCs w:val="24"/>
        </w:rPr>
        <w:t xml:space="preserve">He is anything but obtuse</w:t>
      </w:r>
    </w:p>
    <w:p>
      <w:pPr>
        <w:widowControl w:val="on"/>
        <w:pBdr/>
        <w:spacing w:before="240" w:after="240" w:line="240" w:lineRule="auto"/>
        <w:ind w:left="0" w:right="0"/>
        <w:jc w:val="left"/>
      </w:pPr>
      <w:r>
        <w:rPr>
          <w:color w:val="000000"/>
          <w:sz w:val="24"/>
          <w:szCs w:val="24"/>
        </w:rPr>
        <w:t xml:space="preserve">He is so ludicrously wrong</w:t>
      </w:r>
    </w:p>
    <w:p>
      <w:pPr>
        <w:widowControl w:val="on"/>
        <w:pBdr/>
        <w:spacing w:before="240" w:after="240" w:line="240" w:lineRule="auto"/>
        <w:ind w:left="0" w:right="0"/>
        <w:jc w:val="left"/>
      </w:pPr>
      <w:r>
        <w:rPr>
          <w:color w:val="000000"/>
          <w:sz w:val="24"/>
          <w:szCs w:val="24"/>
        </w:rPr>
        <w:t xml:space="preserve">He is the most guileless of men</w:t>
      </w:r>
    </w:p>
    <w:p>
      <w:pPr>
        <w:widowControl w:val="on"/>
        <w:pBdr/>
        <w:spacing w:before="240" w:after="240" w:line="240" w:lineRule="auto"/>
        <w:ind w:left="0" w:right="0"/>
        <w:jc w:val="left"/>
      </w:pPr>
      <w:r>
        <w:rPr>
          <w:color w:val="000000"/>
          <w:sz w:val="24"/>
          <w:szCs w:val="24"/>
        </w:rPr>
        <w:t xml:space="preserve">He was so extremely susceptible</w:t>
      </w:r>
    </w:p>
    <w:p>
      <w:pPr>
        <w:widowControl w:val="on"/>
        <w:pBdr/>
        <w:spacing w:before="240" w:after="240" w:line="240" w:lineRule="auto"/>
        <w:ind w:left="0" w:right="0"/>
        <w:jc w:val="left"/>
      </w:pPr>
      <w:r>
        <w:rPr>
          <w:color w:val="000000"/>
          <w:sz w:val="24"/>
          <w:szCs w:val="24"/>
        </w:rPr>
        <w:t xml:space="preserve">He writes uncommonly clever letters</w:t>
      </w:r>
    </w:p>
    <w:p>
      <w:pPr>
        <w:widowControl w:val="on"/>
        <w:pBdr/>
        <w:spacing w:before="240" w:after="240" w:line="240" w:lineRule="auto"/>
        <w:ind w:left="0" w:right="0"/>
        <w:jc w:val="left"/>
      </w:pPr>
      <w:r>
        <w:rPr>
          <w:color w:val="000000"/>
          <w:sz w:val="24"/>
          <w:szCs w:val="24"/>
        </w:rPr>
        <w:t xml:space="preserve">Heaven forbid that I should wound your sensibility</w:t>
      </w:r>
    </w:p>
    <w:p>
      <w:pPr>
        <w:widowControl w:val="on"/>
        <w:pBdr/>
        <w:spacing w:before="240" w:after="240" w:line="240" w:lineRule="auto"/>
        <w:ind w:left="0" w:right="0"/>
        <w:jc w:val="left"/>
      </w:pPr>
      <w:r>
        <w:rPr>
          <w:color w:val="000000"/>
          <w:sz w:val="24"/>
          <w:szCs w:val="24"/>
        </w:rPr>
        <w:t xml:space="preserve">His sense of humor is unquenchable</w:t>
      </w:r>
    </w:p>
    <w:p>
      <w:pPr>
        <w:widowControl w:val="on"/>
        <w:pBdr/>
        <w:spacing w:before="240" w:after="240" w:line="240" w:lineRule="auto"/>
        <w:ind w:left="0" w:right="0"/>
        <w:jc w:val="left"/>
      </w:pPr>
      <w:r>
        <w:rPr>
          <w:color w:val="000000"/>
          <w:sz w:val="24"/>
          <w:szCs w:val="24"/>
        </w:rPr>
        <w:t xml:space="preserve">How amiable you are to say so</w:t>
      </w:r>
    </w:p>
    <w:p>
      <w:pPr>
        <w:widowControl w:val="on"/>
        <w:pBdr/>
        <w:spacing w:before="240" w:after="240" w:line="240" w:lineRule="auto"/>
        <w:ind w:left="0" w:right="0"/>
        <w:jc w:val="left"/>
      </w:pPr>
      <w:r>
        <w:rPr>
          <w:color w:val="000000"/>
          <w:sz w:val="24"/>
          <w:szCs w:val="24"/>
        </w:rPr>
        <w:t xml:space="preserve">How can I tell you how much I have enjoyed it all?</w:t>
      </w:r>
    </w:p>
    <w:p>
      <w:pPr>
        <w:widowControl w:val="on"/>
        <w:pBdr/>
        <w:spacing w:before="240" w:after="240" w:line="240" w:lineRule="auto"/>
        <w:ind w:left="0" w:right="0"/>
        <w:jc w:val="left"/>
      </w:pPr>
      <w:r>
        <w:rPr>
          <w:color w:val="000000"/>
          <w:sz w:val="24"/>
          <w:szCs w:val="24"/>
        </w:rPr>
        <w:t xml:space="preserve">How can I thank you?</w:t>
      </w:r>
    </w:p>
    <w:p>
      <w:pPr>
        <w:widowControl w:val="on"/>
        <w:pBdr/>
        <w:spacing w:before="240" w:after="240" w:line="240" w:lineRule="auto"/>
        <w:ind w:left="0" w:right="0"/>
        <w:jc w:val="left"/>
      </w:pPr>
      <w:r>
        <w:rPr>
          <w:color w:val="000000"/>
          <w:sz w:val="24"/>
          <w:szCs w:val="24"/>
        </w:rPr>
        <w:t xml:space="preserve">How can you be so unjust?</w:t>
      </w:r>
    </w:p>
    <w:p>
      <w:pPr>
        <w:widowControl w:val="on"/>
        <w:pBdr/>
        <w:spacing w:before="240" w:after="240" w:line="240" w:lineRule="auto"/>
        <w:ind w:left="0" w:right="0"/>
        <w:jc w:val="left"/>
      </w:pPr>
      <w:r>
        <w:rPr>
          <w:color w:val="000000"/>
          <w:sz w:val="24"/>
          <w:szCs w:val="24"/>
        </w:rPr>
        <w:t xml:space="preserve">How delightful to meet you</w:t>
      </w:r>
    </w:p>
    <w:p>
      <w:pPr>
        <w:widowControl w:val="on"/>
        <w:pBdr/>
        <w:spacing w:before="240" w:after="240" w:line="240" w:lineRule="auto"/>
        <w:ind w:left="0" w:right="0"/>
        <w:jc w:val="left"/>
      </w:pPr>
      <w:r>
        <w:rPr>
          <w:color w:val="000000"/>
          <w:sz w:val="24"/>
          <w:szCs w:val="24"/>
        </w:rPr>
        <w:t xml:space="preserve">How does the idea appeal to you?</w:t>
      </w:r>
    </w:p>
    <w:p>
      <w:pPr>
        <w:widowControl w:val="on"/>
        <w:pBdr/>
        <w:spacing w:before="240" w:after="240" w:line="240" w:lineRule="auto"/>
        <w:ind w:left="0" w:right="0"/>
        <w:jc w:val="left"/>
      </w:pPr>
      <w:r>
        <w:rPr>
          <w:color w:val="000000"/>
          <w:sz w:val="24"/>
          <w:szCs w:val="24"/>
        </w:rPr>
        <w:t xml:space="preserve">How droll you are!</w:t>
      </w:r>
    </w:p>
    <w:p>
      <w:pPr>
        <w:widowControl w:val="on"/>
        <w:pBdr/>
        <w:spacing w:before="240" w:after="240" w:line="240" w:lineRule="auto"/>
        <w:ind w:left="0" w:right="0"/>
        <w:jc w:val="left"/>
      </w:pPr>
      <w:r>
        <w:rPr>
          <w:color w:val="000000"/>
          <w:sz w:val="24"/>
          <w:szCs w:val="24"/>
        </w:rPr>
        <w:t xml:space="preserve">How extraordinary!</w:t>
      </w:r>
    </w:p>
    <w:p>
      <w:pPr>
        <w:widowControl w:val="on"/>
        <w:pBdr/>
        <w:spacing w:before="240" w:after="240" w:line="240" w:lineRule="auto"/>
        <w:ind w:left="0" w:right="0"/>
        <w:jc w:val="left"/>
      </w:pPr>
      <w:r>
        <w:rPr>
          <w:color w:val="000000"/>
          <w:sz w:val="24"/>
          <w:szCs w:val="24"/>
        </w:rPr>
        <w:t xml:space="preserve">How intensely interesting!</w:t>
      </w:r>
    </w:p>
    <w:p>
      <w:pPr>
        <w:widowControl w:val="on"/>
        <w:pBdr/>
        <w:spacing w:before="240" w:after="240" w:line="240" w:lineRule="auto"/>
        <w:ind w:left="0" w:right="0"/>
        <w:jc w:val="left"/>
      </w:pPr>
      <w:r>
        <w:rPr>
          <w:color w:val="000000"/>
          <w:sz w:val="24"/>
          <w:szCs w:val="24"/>
        </w:rPr>
        <w:t xml:space="preserve">How perfectly delightful!</w:t>
      </w:r>
    </w:p>
    <w:p>
      <w:pPr>
        <w:widowControl w:val="on"/>
        <w:pBdr/>
        <w:spacing w:before="240" w:after="240" w:line="240" w:lineRule="auto"/>
        <w:ind w:left="0" w:right="0"/>
        <w:jc w:val="left"/>
      </w:pPr>
      <w:r>
        <w:rPr>
          <w:color w:val="000000"/>
          <w:sz w:val="24"/>
          <w:szCs w:val="24"/>
        </w:rPr>
        <w:t xml:space="preserve">How utterly abominable</w:t>
      </w:r>
    </w:p>
    <w:p>
      <w:pPr>
        <w:widowControl w:val="on"/>
        <w:pBdr/>
        <w:spacing w:before="240" w:after="240" w:line="240" w:lineRule="auto"/>
        <w:ind w:left="0" w:right="0"/>
        <w:jc w:val="left"/>
      </w:pPr>
      <w:r>
        <w:rPr>
          <w:color w:val="000000"/>
          <w:sz w:val="24"/>
          <w:szCs w:val="24"/>
        </w:rPr>
        <w:t xml:space="preserve">How very agreeable this is!</w:t>
      </w:r>
    </w:p>
    <w:p>
      <w:pPr>
        <w:widowControl w:val="on"/>
        <w:pBdr/>
        <w:spacing w:before="240" w:after="240" w:line="240" w:lineRule="auto"/>
        <w:ind w:left="0" w:right="0"/>
        <w:jc w:val="left"/>
      </w:pPr>
      <w:r>
        <w:rPr>
          <w:color w:val="000000"/>
          <w:sz w:val="24"/>
          <w:szCs w:val="24"/>
        </w:rPr>
        <w:t xml:space="preserve">How very interesting</w:t>
      </w:r>
    </w:p>
    <w:p>
      <w:pPr>
        <w:widowControl w:val="on"/>
        <w:pBdr/>
        <w:spacing w:before="240" w:after="240" w:line="240" w:lineRule="auto"/>
        <w:ind w:left="0" w:right="0"/>
        <w:jc w:val="left"/>
      </w:pPr>
      <w:r>
        <w:rPr>
          <w:color w:val="000000"/>
          <w:sz w:val="24"/>
          <w:szCs w:val="24"/>
        </w:rPr>
        <w:t xml:space="preserve">How very surprising</w:t>
      </w:r>
    </w:p>
    <w:p>
      <w:pPr>
        <w:widowControl w:val="on"/>
        <w:pBdr/>
        <w:spacing w:before="240" w:after="240" w:line="240" w:lineRule="auto"/>
        <w:ind w:left="0" w:right="0"/>
        <w:jc w:val="left"/>
      </w:pPr>
      <w:r>
        <w:rPr>
          <w:color w:val="000000"/>
          <w:sz w:val="24"/>
          <w:szCs w:val="24"/>
        </w:rPr>
        <w:t xml:space="preserve">How well you do it!</w:t>
      </w:r>
    </w:p>
    <w:p>
      <w:pPr>
        <w:widowControl w:val="on"/>
        <w:pBdr/>
        <w:spacing w:before="240" w:after="240" w:line="240" w:lineRule="auto"/>
        <w:ind w:left="0" w:right="0"/>
        <w:jc w:val="left"/>
      </w:pPr>
      <w:r>
        <w:rPr>
          <w:color w:val="000000"/>
          <w:sz w:val="24"/>
          <w:szCs w:val="24"/>
        </w:rPr>
        <w:t xml:space="preserve">However, I should like to hear your views</w:t>
      </w:r>
    </w:p>
    <w:p>
      <w:pPr>
        <w:widowControl w:val="on"/>
        <w:pBdr/>
        <w:spacing w:before="240" w:after="240" w:line="240" w:lineRule="auto"/>
        <w:ind w:left="0" w:right="0"/>
        <w:jc w:val="left"/>
      </w:pPr>
      <w:r>
        <w:rPr>
          <w:color w:val="000000"/>
          <w:sz w:val="24"/>
          <w:szCs w:val="24"/>
        </w:rPr>
        <w:t xml:space="preserve">Human nature interests me very much indeed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admire your foresight</w:t>
      </w:r>
    </w:p>
    <w:p>
      <w:pPr>
        <w:widowControl w:val="on"/>
        <w:pBdr/>
        <w:spacing w:before="240" w:after="240" w:line="240" w:lineRule="auto"/>
        <w:ind w:left="0" w:right="0"/>
        <w:jc w:val="left"/>
      </w:pPr>
      <w:r>
        <w:rPr>
          <w:color w:val="000000"/>
          <w:sz w:val="24"/>
          <w:szCs w:val="24"/>
        </w:rPr>
        <w:t xml:space="preserve">I admit it most gratefully</w:t>
      </w:r>
    </w:p>
    <w:p>
      <w:pPr>
        <w:widowControl w:val="on"/>
        <w:pBdr/>
        <w:spacing w:before="240" w:after="240" w:line="240" w:lineRule="auto"/>
        <w:ind w:left="0" w:right="0"/>
        <w:jc w:val="left"/>
      </w:pPr>
      <w:r>
        <w:rPr>
          <w:color w:val="000000"/>
          <w:sz w:val="24"/>
          <w:szCs w:val="24"/>
        </w:rPr>
        <w:t xml:space="preserve">I agree—­at least, I suppose I do</w:t>
      </w:r>
    </w:p>
    <w:p>
      <w:pPr>
        <w:widowControl w:val="on"/>
        <w:pBdr/>
        <w:spacing w:before="240" w:after="240" w:line="240" w:lineRule="auto"/>
        <w:ind w:left="0" w:right="0"/>
        <w:jc w:val="left"/>
      </w:pPr>
      <w:r>
        <w:rPr>
          <w:color w:val="000000"/>
          <w:sz w:val="24"/>
          <w:szCs w:val="24"/>
        </w:rPr>
        <w:t xml:space="preserve">I agree that something ought to be done</w:t>
      </w:r>
    </w:p>
    <w:p>
      <w:pPr>
        <w:widowControl w:val="on"/>
        <w:pBdr/>
        <w:spacing w:before="240" w:after="240" w:line="240" w:lineRule="auto"/>
        <w:ind w:left="0" w:right="0"/>
        <w:jc w:val="left"/>
      </w:pPr>
      <w:r>
        <w:rPr>
          <w:color w:val="000000"/>
          <w:sz w:val="24"/>
          <w:szCs w:val="24"/>
        </w:rPr>
        <w:t xml:space="preserve">I always welcome criticism so long as it is sincere</w:t>
      </w:r>
    </w:p>
    <w:p>
      <w:pPr>
        <w:widowControl w:val="on"/>
        <w:pBdr/>
        <w:spacing w:before="240" w:after="240" w:line="240" w:lineRule="auto"/>
        <w:ind w:left="0" w:right="0"/>
        <w:jc w:val="left"/>
      </w:pPr>
      <w:r>
        <w:rPr>
          <w:color w:val="000000"/>
          <w:sz w:val="24"/>
          <w:szCs w:val="24"/>
        </w:rPr>
        <w:t xml:space="preserve">I am absolutely bewildered</w:t>
      </w:r>
    </w:p>
    <w:p>
      <w:pPr>
        <w:widowControl w:val="on"/>
        <w:pBdr/>
        <w:spacing w:before="240" w:after="240" w:line="240" w:lineRule="auto"/>
        <w:ind w:left="0" w:right="0"/>
        <w:jc w:val="left"/>
      </w:pPr>
      <w:r>
        <w:rPr>
          <w:color w:val="000000"/>
          <w:sz w:val="24"/>
          <w:szCs w:val="24"/>
        </w:rPr>
        <w:t xml:space="preserve">I am afraid I am not familiar enough with the subject</w:t>
      </w:r>
    </w:p>
    <w:p>
      <w:pPr>
        <w:widowControl w:val="on"/>
        <w:pBdr/>
        <w:spacing w:before="240" w:after="240" w:line="240" w:lineRule="auto"/>
        <w:ind w:left="0" w:right="0"/>
        <w:jc w:val="left"/>
      </w:pPr>
      <w:r>
        <w:rPr>
          <w:color w:val="000000"/>
          <w:sz w:val="24"/>
          <w:szCs w:val="24"/>
        </w:rPr>
        <w:t xml:space="preserve">I am afraid I cannot suggest an alternative</w:t>
      </w:r>
    </w:p>
    <w:p>
      <w:pPr>
        <w:widowControl w:val="on"/>
        <w:pBdr/>
        <w:spacing w:before="240" w:after="240" w:line="240" w:lineRule="auto"/>
        <w:ind w:left="0" w:right="0"/>
        <w:jc w:val="left"/>
      </w:pPr>
      <w:r>
        <w:rPr>
          <w:color w:val="000000"/>
          <w:sz w:val="24"/>
          <w:szCs w:val="24"/>
        </w:rPr>
        <w:t xml:space="preserve">I am afraid I’ve allowed you to tire yourself</w:t>
      </w:r>
    </w:p>
    <w:p>
      <w:pPr>
        <w:widowControl w:val="on"/>
        <w:pBdr/>
        <w:spacing w:before="240" w:after="240" w:line="240" w:lineRule="auto"/>
        <w:ind w:left="0" w:right="0"/>
        <w:jc w:val="left"/>
      </w:pPr>
      <w:r>
        <w:rPr>
          <w:color w:val="000000"/>
          <w:sz w:val="24"/>
          <w:szCs w:val="24"/>
        </w:rPr>
        <w:t xml:space="preserve">I am afraid I must confess my ignorance</w:t>
      </w:r>
    </w:p>
    <w:p>
      <w:pPr>
        <w:widowControl w:val="on"/>
        <w:pBdr/>
        <w:spacing w:before="240" w:after="240" w:line="240" w:lineRule="auto"/>
        <w:ind w:left="0" w:right="0"/>
        <w:jc w:val="left"/>
      </w:pPr>
      <w:r>
        <w:rPr>
          <w:color w:val="000000"/>
          <w:sz w:val="24"/>
          <w:szCs w:val="24"/>
        </w:rPr>
        <w:t xml:space="preserve">I am afraid you will call me a sentimentalist</w:t>
      </w:r>
    </w:p>
    <w:p>
      <w:pPr>
        <w:widowControl w:val="on"/>
        <w:pBdr/>
        <w:spacing w:before="240" w:after="240" w:line="240" w:lineRule="auto"/>
        <w:ind w:left="0" w:right="0"/>
        <w:jc w:val="left"/>
      </w:pPr>
      <w:r>
        <w:rPr>
          <w:color w:val="000000"/>
          <w:sz w:val="24"/>
          <w:szCs w:val="24"/>
        </w:rPr>
        <w:t xml:space="preserve">I am always glad to do anything to please you</w:t>
      </w:r>
    </w:p>
    <w:p>
      <w:pPr>
        <w:widowControl w:val="on"/>
        <w:pBdr/>
        <w:spacing w:before="240" w:after="240" w:line="240" w:lineRule="auto"/>
        <w:ind w:left="0" w:right="0"/>
        <w:jc w:val="left"/>
      </w:pPr>
      <w:r>
        <w:rPr>
          <w:color w:val="000000"/>
          <w:sz w:val="24"/>
          <w:szCs w:val="24"/>
        </w:rPr>
        <w:t xml:space="preserve">I am anxious to discharge the very onerous debt I owe you</w:t>
      </w:r>
    </w:p>
    <w:p>
      <w:pPr>
        <w:widowControl w:val="on"/>
        <w:pBdr/>
        <w:spacing w:before="240" w:after="240" w:line="240" w:lineRule="auto"/>
        <w:ind w:left="0" w:right="0"/>
        <w:jc w:val="left"/>
      </w:pPr>
      <w:r>
        <w:rPr>
          <w:color w:val="000000"/>
          <w:sz w:val="24"/>
          <w:szCs w:val="24"/>
        </w:rPr>
        <w:t xml:space="preserve">I am appealing to your sense of humor</w:t>
      </w:r>
    </w:p>
    <w:p>
      <w:pPr>
        <w:widowControl w:val="on"/>
        <w:pBdr/>
        <w:spacing w:before="240" w:after="240" w:line="240" w:lineRule="auto"/>
        <w:ind w:left="0" w:right="0"/>
        <w:jc w:val="left"/>
      </w:pPr>
      <w:r>
        <w:rPr>
          <w:color w:val="000000"/>
          <w:sz w:val="24"/>
          <w:szCs w:val="24"/>
        </w:rPr>
        <w:t xml:space="preserve">I am at your service</w:t>
      </w:r>
    </w:p>
    <w:p>
      <w:pPr>
        <w:widowControl w:val="on"/>
        <w:pBdr/>
        <w:spacing w:before="240" w:after="240" w:line="240" w:lineRule="auto"/>
        <w:ind w:left="0" w:right="0"/>
        <w:jc w:val="left"/>
      </w:pPr>
      <w:r>
        <w:rPr>
          <w:color w:val="000000"/>
          <w:sz w:val="24"/>
          <w:szCs w:val="24"/>
        </w:rPr>
        <w:t xml:space="preserve">I am bound to secrecy</w:t>
      </w:r>
    </w:p>
    <w:p>
      <w:pPr>
        <w:widowControl w:val="on"/>
        <w:pBdr/>
        <w:spacing w:before="240" w:after="240" w:line="240" w:lineRule="auto"/>
        <w:ind w:left="0" w:right="0"/>
        <w:jc w:val="left"/>
      </w:pPr>
      <w:r>
        <w:rPr>
          <w:color w:val="000000"/>
          <w:sz w:val="24"/>
          <w:szCs w:val="24"/>
        </w:rPr>
        <w:t xml:space="preserve">I am compelled to, unluckily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am curious to learn what his motive was</w:t>
      </w:r>
    </w:p>
    <w:p>
      <w:pPr>
        <w:widowControl w:val="on"/>
        <w:pBdr/>
        <w:spacing w:before="240" w:after="240" w:line="240" w:lineRule="auto"/>
        <w:ind w:left="0" w:right="0"/>
        <w:jc w:val="left"/>
      </w:pPr>
      <w:r>
        <w:rPr>
          <w:color w:val="000000"/>
          <w:sz w:val="24"/>
          <w:szCs w:val="24"/>
        </w:rPr>
        <w:t xml:space="preserve">I am deeply flattered and grateful</w:t>
      </w:r>
    </w:p>
    <w:p>
      <w:pPr>
        <w:widowControl w:val="on"/>
        <w:pBdr/>
        <w:spacing w:before="240" w:after="240" w:line="240" w:lineRule="auto"/>
        <w:ind w:left="0" w:right="0"/>
        <w:jc w:val="left"/>
      </w:pPr>
      <w:r>
        <w:rPr>
          <w:color w:val="000000"/>
          <w:sz w:val="24"/>
          <w:szCs w:val="24"/>
        </w:rPr>
        <w:t xml:space="preserve">I am delighted to hear you say so</w:t>
      </w:r>
    </w:p>
    <w:p>
      <w:pPr>
        <w:widowControl w:val="on"/>
        <w:pBdr/>
        <w:spacing w:before="240" w:after="240" w:line="240" w:lineRule="auto"/>
        <w:ind w:left="0" w:right="0"/>
        <w:jc w:val="left"/>
      </w:pPr>
      <w:r>
        <w:rPr>
          <w:color w:val="000000"/>
          <w:sz w:val="24"/>
          <w:szCs w:val="24"/>
        </w:rPr>
        <w:t xml:space="preserve">I am dumb with admiration</w:t>
      </w:r>
    </w:p>
    <w:p>
      <w:pPr>
        <w:widowControl w:val="on"/>
        <w:pBdr/>
        <w:spacing w:before="240" w:after="240" w:line="240" w:lineRule="auto"/>
        <w:ind w:left="0" w:right="0"/>
        <w:jc w:val="left"/>
      </w:pPr>
      <w:r>
        <w:rPr>
          <w:color w:val="000000"/>
          <w:sz w:val="24"/>
          <w:szCs w:val="24"/>
        </w:rPr>
        <w:t xml:space="preserve">I am entirely at your disposal</w:t>
      </w:r>
    </w:p>
    <w:p>
      <w:pPr>
        <w:widowControl w:val="on"/>
        <w:pBdr/>
        <w:spacing w:before="240" w:after="240" w:line="240" w:lineRule="auto"/>
        <w:ind w:left="0" w:right="0"/>
        <w:jc w:val="left"/>
      </w:pPr>
      <w:r>
        <w:rPr>
          <w:color w:val="000000"/>
          <w:sz w:val="24"/>
          <w:szCs w:val="24"/>
        </w:rPr>
        <w:t xml:space="preserve">I am extremely glad you approve of it</w:t>
      </w:r>
    </w:p>
    <w:p>
      <w:pPr>
        <w:widowControl w:val="on"/>
        <w:pBdr/>
        <w:spacing w:before="240" w:after="240" w:line="240" w:lineRule="auto"/>
        <w:ind w:left="0" w:right="0"/>
        <w:jc w:val="left"/>
      </w:pPr>
      <w:r>
        <w:rPr>
          <w:color w:val="000000"/>
          <w:sz w:val="24"/>
          <w:szCs w:val="24"/>
        </w:rPr>
        <w:t xml:space="preserve">I am far from believing the maxim</w:t>
      </w:r>
    </w:p>
    <w:p>
      <w:pPr>
        <w:widowControl w:val="on"/>
        <w:pBdr/>
        <w:spacing w:before="240" w:after="240" w:line="240" w:lineRule="auto"/>
        <w:ind w:left="0" w:right="0"/>
        <w:jc w:val="left"/>
      </w:pPr>
      <w:r>
        <w:rPr>
          <w:color w:val="000000"/>
          <w:sz w:val="24"/>
          <w:szCs w:val="24"/>
        </w:rPr>
        <w:t xml:space="preserve">I am fortunate in being able to do you a service</w:t>
      </w:r>
    </w:p>
    <w:p>
      <w:pPr>
        <w:widowControl w:val="on"/>
        <w:pBdr/>
        <w:spacing w:before="240" w:after="240" w:line="240" w:lineRule="auto"/>
        <w:ind w:left="0" w:right="0"/>
        <w:jc w:val="left"/>
      </w:pPr>
      <w:r>
        <w:rPr>
          <w:color w:val="000000"/>
          <w:sz w:val="24"/>
          <w:szCs w:val="24"/>
        </w:rPr>
        <w:t xml:space="preserve">I am glad to be able to think that</w:t>
      </w:r>
    </w:p>
    <w:p>
      <w:pPr>
        <w:widowControl w:val="on"/>
        <w:pBdr/>
        <w:spacing w:before="240" w:after="240" w:line="240" w:lineRule="auto"/>
        <w:ind w:left="0" w:right="0"/>
        <w:jc w:val="left"/>
      </w:pPr>
      <w:r>
        <w:rPr>
          <w:color w:val="000000"/>
          <w:sz w:val="24"/>
          <w:szCs w:val="24"/>
        </w:rPr>
        <w:t xml:space="preserve">I am glad to have had this talk with you</w:t>
      </w:r>
    </w:p>
    <w:p>
      <w:pPr>
        <w:widowControl w:val="on"/>
        <w:pBdr/>
        <w:spacing w:before="240" w:after="240" w:line="240" w:lineRule="auto"/>
        <w:ind w:left="0" w:right="0"/>
        <w:jc w:val="left"/>
      </w:pPr>
      <w:r>
        <w:rPr>
          <w:color w:val="000000"/>
          <w:sz w:val="24"/>
          <w:szCs w:val="24"/>
        </w:rPr>
        <w:t xml:space="preserve">I am glad to say that I have entirely lost that faculty</w:t>
      </w:r>
    </w:p>
    <w:p>
      <w:pPr>
        <w:widowControl w:val="on"/>
        <w:pBdr/>
        <w:spacing w:before="240" w:after="240" w:line="240" w:lineRule="auto"/>
        <w:ind w:left="0" w:right="0"/>
        <w:jc w:val="left"/>
      </w:pPr>
      <w:r>
        <w:rPr>
          <w:color w:val="000000"/>
          <w:sz w:val="24"/>
          <w:szCs w:val="24"/>
        </w:rPr>
        <w:t xml:space="preserve">I am glad you can see it in that way</w:t>
      </w:r>
    </w:p>
    <w:p>
      <w:pPr>
        <w:widowControl w:val="on"/>
        <w:pBdr/>
        <w:spacing w:before="240" w:after="240" w:line="240" w:lineRule="auto"/>
        <w:ind w:left="0" w:right="0"/>
        <w:jc w:val="left"/>
      </w:pPr>
      <w:r>
        <w:rPr>
          <w:color w:val="000000"/>
          <w:sz w:val="24"/>
          <w:szCs w:val="24"/>
        </w:rPr>
        <w:t xml:space="preserve">I am glad you feel so deeply about it</w:t>
      </w:r>
    </w:p>
    <w:p>
      <w:pPr>
        <w:widowControl w:val="on"/>
        <w:pBdr/>
        <w:spacing w:before="240" w:after="240" w:line="240" w:lineRule="auto"/>
        <w:ind w:left="0" w:right="0"/>
        <w:jc w:val="left"/>
      </w:pPr>
      <w:r>
        <w:rPr>
          <w:color w:val="000000"/>
          <w:sz w:val="24"/>
          <w:szCs w:val="24"/>
        </w:rPr>
        <w:t xml:space="preserve">I am giving you well-deserved praise</w:t>
      </w:r>
    </w:p>
    <w:p>
      <w:pPr>
        <w:widowControl w:val="on"/>
        <w:pBdr/>
        <w:spacing w:before="240" w:after="240" w:line="240" w:lineRule="auto"/>
        <w:ind w:left="0" w:right="0"/>
        <w:jc w:val="left"/>
      </w:pPr>
      <w:r>
        <w:rPr>
          <w:color w:val="000000"/>
          <w:sz w:val="24"/>
          <w:szCs w:val="24"/>
        </w:rPr>
        <w:t xml:space="preserve">I am going to make a confession</w:t>
      </w:r>
    </w:p>
    <w:p>
      <w:pPr>
        <w:widowControl w:val="on"/>
        <w:pBdr/>
        <w:spacing w:before="240" w:after="240" w:line="240" w:lineRule="auto"/>
        <w:ind w:left="0" w:right="0"/>
        <w:jc w:val="left"/>
      </w:pPr>
      <w:r>
        <w:rPr>
          <w:color w:val="000000"/>
          <w:sz w:val="24"/>
          <w:szCs w:val="24"/>
        </w:rPr>
        <w:t xml:space="preserve">I am grateful for your good opinion</w:t>
      </w:r>
    </w:p>
    <w:p>
      <w:pPr>
        <w:widowControl w:val="on"/>
        <w:pBdr/>
        <w:spacing w:before="240" w:after="240" w:line="240" w:lineRule="auto"/>
        <w:ind w:left="0" w:right="0"/>
        <w:jc w:val="left"/>
      </w:pPr>
      <w:r>
        <w:rPr>
          <w:color w:val="000000"/>
          <w:sz w:val="24"/>
          <w:szCs w:val="24"/>
        </w:rPr>
        <w:t xml:space="preserve">I am honestly indignant</w:t>
      </w:r>
    </w:p>
    <w:p>
      <w:pPr>
        <w:widowControl w:val="on"/>
        <w:pBdr/>
        <w:spacing w:before="240" w:after="240" w:line="240" w:lineRule="auto"/>
        <w:ind w:left="0" w:right="0"/>
        <w:jc w:val="left"/>
      </w:pPr>
      <w:r>
        <w:rPr>
          <w:color w:val="000000"/>
          <w:sz w:val="24"/>
          <w:szCs w:val="24"/>
        </w:rPr>
        <w:t xml:space="preserve">I am, I confess, a little discouraged</w:t>
      </w:r>
    </w:p>
    <w:p>
      <w:pPr>
        <w:widowControl w:val="on"/>
        <w:pBdr/>
        <w:spacing w:before="240" w:after="240" w:line="240" w:lineRule="auto"/>
        <w:ind w:left="0" w:right="0"/>
        <w:jc w:val="left"/>
      </w:pPr>
      <w:r>
        <w:rPr>
          <w:color w:val="000000"/>
          <w:sz w:val="24"/>
          <w:szCs w:val="24"/>
        </w:rPr>
        <w:t xml:space="preserve">I am in a chastened mood</w:t>
      </w:r>
    </w:p>
    <w:p>
      <w:pPr>
        <w:widowControl w:val="on"/>
        <w:pBdr/>
        <w:spacing w:before="240" w:after="240" w:line="240" w:lineRule="auto"/>
        <w:ind w:left="0" w:right="0"/>
        <w:jc w:val="left"/>
      </w:pPr>
      <w:r>
        <w:rPr>
          <w:color w:val="000000"/>
          <w:sz w:val="24"/>
          <w:szCs w:val="24"/>
        </w:rPr>
        <w:t xml:space="preserve">I am inclined to agree with you</w:t>
      </w:r>
    </w:p>
    <w:p>
      <w:pPr>
        <w:widowControl w:val="on"/>
        <w:pBdr/>
        <w:spacing w:before="240" w:after="240" w:line="240" w:lineRule="auto"/>
        <w:ind w:left="0" w:right="0"/>
        <w:jc w:val="left"/>
      </w:pPr>
      <w:r>
        <w:rPr>
          <w:color w:val="000000"/>
          <w:sz w:val="24"/>
          <w:szCs w:val="24"/>
        </w:rPr>
        <w:t xml:space="preserve">I am incredulous</w:t>
      </w:r>
    </w:p>
    <w:p>
      <w:pPr>
        <w:widowControl w:val="on"/>
        <w:pBdr/>
        <w:spacing w:before="240" w:after="240" w:line="240" w:lineRule="auto"/>
        <w:ind w:left="0" w:right="0"/>
        <w:jc w:val="left"/>
      </w:pPr>
      <w:r>
        <w:rPr>
          <w:color w:val="000000"/>
          <w:sz w:val="24"/>
          <w:szCs w:val="24"/>
        </w:rPr>
        <w:t xml:space="preserve">I am indebted to you for the suggestion</w:t>
      </w:r>
    </w:p>
    <w:p>
      <w:pPr>
        <w:widowControl w:val="on"/>
        <w:pBdr/>
        <w:spacing w:before="240" w:after="240" w:line="240" w:lineRule="auto"/>
        <w:ind w:left="0" w:right="0"/>
        <w:jc w:val="left"/>
      </w:pPr>
      <w:r>
        <w:rPr>
          <w:color w:val="000000"/>
          <w:sz w:val="24"/>
          <w:szCs w:val="24"/>
        </w:rPr>
        <w:t xml:space="preserve">I am listening—­I was about to propose</w:t>
      </w:r>
    </w:p>
    <w:p>
      <w:pPr>
        <w:widowControl w:val="on"/>
        <w:pBdr/>
        <w:spacing w:before="240" w:after="240" w:line="240" w:lineRule="auto"/>
        <w:ind w:left="0" w:right="0"/>
        <w:jc w:val="left"/>
      </w:pPr>
      <w:r>
        <w:rPr>
          <w:color w:val="000000"/>
          <w:sz w:val="24"/>
          <w:szCs w:val="24"/>
        </w:rPr>
        <w:t xml:space="preserve">I am lost in admiration</w:t>
      </w:r>
    </w:p>
    <w:p>
      <w:pPr>
        <w:widowControl w:val="on"/>
        <w:pBdr/>
        <w:spacing w:before="240" w:after="240" w:line="240" w:lineRule="auto"/>
        <w:ind w:left="0" w:right="0"/>
        <w:jc w:val="left"/>
      </w:pPr>
      <w:r>
        <w:rPr>
          <w:color w:val="000000"/>
          <w:sz w:val="24"/>
          <w:szCs w:val="24"/>
        </w:rPr>
        <w:t xml:space="preserve">I am luckily disengaged to-day</w:t>
      </w:r>
    </w:p>
    <w:p>
      <w:pPr>
        <w:widowControl w:val="on"/>
        <w:pBdr/>
        <w:spacing w:before="240" w:after="240" w:line="240" w:lineRule="auto"/>
        <w:ind w:left="0" w:right="0"/>
        <w:jc w:val="left"/>
      </w:pPr>
      <w:r>
        <w:rPr>
          <w:color w:val="000000"/>
          <w:sz w:val="24"/>
          <w:szCs w:val="24"/>
        </w:rPr>
        <w:t xml:space="preserve">I am more grieved than I can tell you</w:t>
      </w:r>
    </w:p>
    <w:p>
      <w:pPr>
        <w:widowControl w:val="on"/>
        <w:pBdr/>
        <w:spacing w:before="240" w:after="240" w:line="240" w:lineRule="auto"/>
        <w:ind w:left="0" w:right="0"/>
        <w:jc w:val="left"/>
      </w:pPr>
      <w:r>
        <w:rPr>
          <w:color w:val="000000"/>
          <w:sz w:val="24"/>
          <w:szCs w:val="24"/>
        </w:rPr>
        <w:t xml:space="preserve">I am naturally overjoyed</w:t>
      </w:r>
    </w:p>
    <w:p>
      <w:pPr>
        <w:widowControl w:val="on"/>
        <w:pBdr/>
        <w:spacing w:before="240" w:after="240" w:line="240" w:lineRule="auto"/>
        <w:ind w:left="0" w:right="0"/>
        <w:jc w:val="left"/>
      </w:pPr>
      <w:r>
        <w:rPr>
          <w:color w:val="000000"/>
          <w:sz w:val="24"/>
          <w:szCs w:val="24"/>
        </w:rPr>
        <w:t xml:space="preserve">I am not a person of prejudices</w:t>
      </w:r>
    </w:p>
    <w:p>
      <w:pPr>
        <w:widowControl w:val="on"/>
        <w:pBdr/>
        <w:spacing w:before="240" w:after="240" w:line="240" w:lineRule="auto"/>
        <w:ind w:left="0" w:right="0"/>
        <w:jc w:val="left"/>
      </w:pPr>
      <w:r>
        <w:rPr>
          <w:color w:val="000000"/>
          <w:sz w:val="24"/>
          <w:szCs w:val="24"/>
        </w:rPr>
        <w:t xml:space="preserve">I am not an alarmist</w:t>
      </w:r>
    </w:p>
    <w:p>
      <w:pPr>
        <w:widowControl w:val="on"/>
        <w:pBdr/>
        <w:spacing w:before="240" w:after="240" w:line="240" w:lineRule="auto"/>
        <w:ind w:left="0" w:right="0"/>
        <w:jc w:val="left"/>
      </w:pPr>
      <w:r>
        <w:rPr>
          <w:color w:val="000000"/>
          <w:sz w:val="24"/>
          <w:szCs w:val="24"/>
        </w:rPr>
        <w:t xml:space="preserve">I am not as unreasonable as you suppose</w:t>
      </w:r>
    </w:p>
    <w:p>
      <w:pPr>
        <w:widowControl w:val="on"/>
        <w:pBdr/>
        <w:spacing w:before="240" w:after="240" w:line="240" w:lineRule="auto"/>
        <w:ind w:left="0" w:right="0"/>
        <w:jc w:val="left"/>
      </w:pPr>
      <w:r>
        <w:rPr>
          <w:color w:val="000000"/>
          <w:sz w:val="24"/>
          <w:szCs w:val="24"/>
        </w:rPr>
        <w:t xml:space="preserve">I am not at all in the secret of his ambitions</w:t>
      </w:r>
    </w:p>
    <w:p>
      <w:pPr>
        <w:widowControl w:val="on"/>
        <w:pBdr/>
        <w:spacing w:before="240" w:after="240" w:line="240" w:lineRule="auto"/>
        <w:ind w:left="0" w:right="0"/>
        <w:jc w:val="left"/>
      </w:pPr>
      <w:r>
        <w:rPr>
          <w:color w:val="000000"/>
          <w:sz w:val="24"/>
          <w:szCs w:val="24"/>
        </w:rPr>
        <w:t xml:space="preserve">I am not capable of unraveling it</w:t>
      </w:r>
    </w:p>
    <w:p>
      <w:pPr>
        <w:widowControl w:val="on"/>
        <w:pBdr/>
        <w:spacing w:before="240" w:after="240" w:line="240" w:lineRule="auto"/>
        <w:ind w:left="0" w:right="0"/>
        <w:jc w:val="left"/>
      </w:pPr>
      <w:r>
        <w:rPr>
          <w:color w:val="000000"/>
          <w:sz w:val="24"/>
          <w:szCs w:val="24"/>
        </w:rPr>
        <w:t xml:space="preserve">I am not going into sordid details</w:t>
      </w:r>
    </w:p>
    <w:p>
      <w:pPr>
        <w:widowControl w:val="on"/>
        <w:pBdr/>
        <w:spacing w:before="240" w:after="240" w:line="240" w:lineRule="auto"/>
        <w:ind w:left="0" w:right="0"/>
        <w:jc w:val="left"/>
      </w:pPr>
      <w:r>
        <w:rPr>
          <w:color w:val="000000"/>
          <w:sz w:val="24"/>
          <w:szCs w:val="24"/>
        </w:rPr>
        <w:t xml:space="preserve">I am not going to let you evade the question</w:t>
      </w:r>
    </w:p>
    <w:p>
      <w:pPr>
        <w:widowControl w:val="on"/>
        <w:pBdr/>
        <w:spacing w:before="240" w:after="240" w:line="240" w:lineRule="auto"/>
        <w:ind w:left="0" w:right="0"/>
        <w:jc w:val="left"/>
      </w:pPr>
      <w:r>
        <w:rPr>
          <w:color w:val="000000"/>
          <w:sz w:val="24"/>
          <w:szCs w:val="24"/>
        </w:rPr>
        <w:t xml:space="preserve">I am not going to pay you any idle compliments</w:t>
      </w:r>
    </w:p>
    <w:p>
      <w:pPr>
        <w:widowControl w:val="on"/>
        <w:pBdr/>
        <w:spacing w:before="240" w:after="240" w:line="240" w:lineRule="auto"/>
        <w:ind w:left="0" w:right="0"/>
        <w:jc w:val="left"/>
      </w:pPr>
      <w:r>
        <w:rPr>
          <w:color w:val="000000"/>
          <w:sz w:val="24"/>
          <w:szCs w:val="24"/>
        </w:rPr>
        <w:t xml:space="preserve">I am not impervious to the obligations involved</w:t>
      </w:r>
    </w:p>
    <w:p>
      <w:pPr>
        <w:widowControl w:val="on"/>
        <w:pBdr/>
        <w:spacing w:before="240" w:after="240" w:line="240" w:lineRule="auto"/>
        <w:ind w:left="0" w:right="0"/>
        <w:jc w:val="left"/>
      </w:pPr>
      <w:r>
        <w:rPr>
          <w:color w:val="000000"/>
          <w:sz w:val="24"/>
          <w:szCs w:val="24"/>
        </w:rPr>
        <w:t xml:space="preserve">I am not in sympathy with it</w:t>
      </w:r>
    </w:p>
    <w:p>
      <w:pPr>
        <w:widowControl w:val="on"/>
        <w:pBdr/>
        <w:spacing w:before="240" w:after="240" w:line="240" w:lineRule="auto"/>
        <w:ind w:left="0" w:right="0"/>
        <w:jc w:val="left"/>
      </w:pPr>
      <w:r>
        <w:rPr>
          <w:color w:val="000000"/>
          <w:sz w:val="24"/>
          <w:szCs w:val="24"/>
        </w:rPr>
        <w:t xml:space="preserve">I am not in the least surprised</w:t>
      </w:r>
    </w:p>
    <w:p>
      <w:pPr>
        <w:widowControl w:val="on"/>
        <w:pBdr/>
        <w:spacing w:before="240" w:after="240" w:line="240" w:lineRule="auto"/>
        <w:ind w:left="0" w:right="0"/>
        <w:jc w:val="left"/>
      </w:pPr>
      <w:r>
        <w:rPr>
          <w:color w:val="000000"/>
          <w:sz w:val="24"/>
          <w:szCs w:val="24"/>
        </w:rPr>
        <w:t xml:space="preserve">I am not inquisitive</w:t>
      </w:r>
    </w:p>
    <w:p>
      <w:pPr>
        <w:widowControl w:val="on"/>
        <w:pBdr/>
        <w:spacing w:before="240" w:after="240" w:line="240" w:lineRule="auto"/>
        <w:ind w:left="0" w:right="0"/>
        <w:jc w:val="left"/>
      </w:pPr>
      <w:r>
        <w:rPr>
          <w:color w:val="000000"/>
          <w:sz w:val="24"/>
          <w:szCs w:val="24"/>
        </w:rPr>
        <w:t xml:space="preserve">I am not prepared to say</w:t>
      </w:r>
    </w:p>
    <w:p>
      <w:pPr>
        <w:widowControl w:val="on"/>
        <w:pBdr/>
        <w:spacing w:before="240" w:after="240" w:line="240" w:lineRule="auto"/>
        <w:ind w:left="0" w:right="0"/>
        <w:jc w:val="left"/>
      </w:pPr>
      <w:r>
        <w:rPr>
          <w:color w:val="000000"/>
          <w:sz w:val="24"/>
          <w:szCs w:val="24"/>
        </w:rPr>
        <w:t xml:space="preserve">I am not sure that I can manage it</w:t>
      </w:r>
    </w:p>
    <w:p>
      <w:pPr>
        <w:widowControl w:val="on"/>
        <w:pBdr/>
        <w:spacing w:before="240" w:after="240" w:line="240" w:lineRule="auto"/>
        <w:ind w:left="0" w:right="0"/>
        <w:jc w:val="left"/>
      </w:pPr>
      <w:r>
        <w:rPr>
          <w:color w:val="000000"/>
          <w:sz w:val="24"/>
          <w:szCs w:val="24"/>
        </w:rPr>
        <w:t xml:space="preserve">I am not vindictive</w:t>
      </w:r>
    </w:p>
    <w:p>
      <w:pPr>
        <w:widowControl w:val="on"/>
        <w:pBdr/>
        <w:spacing w:before="240" w:after="240" w:line="240" w:lineRule="auto"/>
        <w:ind w:left="0" w:right="0"/>
        <w:jc w:val="left"/>
      </w:pPr>
      <w:r>
        <w:rPr>
          <w:color w:val="000000"/>
          <w:sz w:val="24"/>
          <w:szCs w:val="24"/>
        </w:rPr>
        <w:t xml:space="preserve">I am overjoyed to hear you say so</w:t>
      </w:r>
    </w:p>
    <w:p>
      <w:pPr>
        <w:widowControl w:val="on"/>
        <w:pBdr/>
        <w:spacing w:before="240" w:after="240" w:line="240" w:lineRule="auto"/>
        <w:ind w:left="0" w:right="0"/>
        <w:jc w:val="left"/>
      </w:pPr>
      <w:r>
        <w:rPr>
          <w:color w:val="000000"/>
          <w:sz w:val="24"/>
          <w:szCs w:val="24"/>
        </w:rPr>
        <w:t xml:space="preserve">I am perfectly aware of what I am saying</w:t>
      </w:r>
    </w:p>
    <w:p>
      <w:pPr>
        <w:widowControl w:val="on"/>
        <w:pBdr/>
        <w:spacing w:before="240" w:after="240" w:line="240" w:lineRule="auto"/>
        <w:ind w:left="0" w:right="0"/>
        <w:jc w:val="left"/>
      </w:pPr>
      <w:r>
        <w:rPr>
          <w:color w:val="000000"/>
          <w:sz w:val="24"/>
          <w:szCs w:val="24"/>
        </w:rPr>
        <w:t xml:space="preserve">I am persuaded by your candor</w:t>
      </w:r>
    </w:p>
    <w:p>
      <w:pPr>
        <w:widowControl w:val="on"/>
        <w:pBdr/>
        <w:spacing w:before="240" w:after="240" w:line="240" w:lineRule="auto"/>
        <w:ind w:left="0" w:right="0"/>
        <w:jc w:val="left"/>
      </w:pPr>
      <w:r>
        <w:rPr>
          <w:color w:val="000000"/>
          <w:sz w:val="24"/>
          <w:szCs w:val="24"/>
        </w:rPr>
        <w:t xml:space="preserve">I am quite convinced of that</w:t>
      </w:r>
    </w:p>
    <w:p>
      <w:pPr>
        <w:widowControl w:val="on"/>
        <w:pBdr/>
        <w:spacing w:before="240" w:after="240" w:line="240" w:lineRule="auto"/>
        <w:ind w:left="0" w:right="0"/>
        <w:jc w:val="left"/>
      </w:pPr>
      <w:r>
        <w:rPr>
          <w:color w:val="000000"/>
          <w:sz w:val="24"/>
          <w:szCs w:val="24"/>
        </w:rPr>
        <w:t xml:space="preserve">I am quite discomfited</w:t>
      </w:r>
    </w:p>
    <w:p>
      <w:pPr>
        <w:widowControl w:val="on"/>
        <w:pBdr/>
        <w:spacing w:before="240" w:after="240" w:line="240" w:lineRule="auto"/>
        <w:ind w:left="0" w:right="0"/>
        <w:jc w:val="left"/>
      </w:pPr>
      <w:r>
        <w:rPr>
          <w:color w:val="000000"/>
          <w:sz w:val="24"/>
          <w:szCs w:val="24"/>
        </w:rPr>
        <w:t xml:space="preserve">I am quite interested to see what you will do</w:t>
      </w:r>
    </w:p>
    <w:p>
      <w:pPr>
        <w:widowControl w:val="on"/>
        <w:pBdr/>
        <w:spacing w:before="240" w:after="240" w:line="240" w:lineRule="auto"/>
        <w:ind w:left="0" w:right="0"/>
        <w:jc w:val="left"/>
      </w:pPr>
      <w:r>
        <w:rPr>
          <w:color w:val="000000"/>
          <w:sz w:val="24"/>
          <w:szCs w:val="24"/>
        </w:rPr>
        <w:t xml:space="preserve">I am quite ready to be convinced</w:t>
      </w:r>
    </w:p>
    <w:p>
      <w:pPr>
        <w:widowControl w:val="on"/>
        <w:pBdr/>
        <w:spacing w:before="240" w:after="240" w:line="240" w:lineRule="auto"/>
        <w:ind w:left="0" w:right="0"/>
        <w:jc w:val="left"/>
      </w:pPr>
      <w:r>
        <w:rPr>
          <w:color w:val="000000"/>
          <w:sz w:val="24"/>
          <w:szCs w:val="24"/>
        </w:rPr>
        <w:t xml:space="preserve">I am rather of the opinion that I was mistaken</w:t>
      </w:r>
    </w:p>
    <w:p>
      <w:pPr>
        <w:widowControl w:val="on"/>
        <w:pBdr/>
        <w:spacing w:before="240" w:after="240" w:line="240" w:lineRule="auto"/>
        <w:ind w:left="0" w:right="0"/>
        <w:jc w:val="left"/>
      </w:pPr>
      <w:r>
        <w:rPr>
          <w:color w:val="000000"/>
          <w:sz w:val="24"/>
          <w:szCs w:val="24"/>
        </w:rPr>
        <w:t xml:space="preserve">I am ready to make great allowances</w:t>
      </w:r>
    </w:p>
    <w:p>
      <w:pPr>
        <w:widowControl w:val="on"/>
        <w:pBdr/>
        <w:spacing w:before="240" w:after="240" w:line="240" w:lineRule="auto"/>
        <w:ind w:left="0" w:right="0"/>
        <w:jc w:val="left"/>
      </w:pPr>
      <w:r>
        <w:rPr>
          <w:color w:val="000000"/>
          <w:sz w:val="24"/>
          <w:szCs w:val="24"/>
        </w:rPr>
        <w:t xml:space="preserve">I am really afraid I don’t know</w:t>
      </w:r>
    </w:p>
    <w:p>
      <w:pPr>
        <w:widowControl w:val="on"/>
        <w:pBdr/>
        <w:spacing w:before="240" w:after="240" w:line="240" w:lineRule="auto"/>
        <w:ind w:left="0" w:right="0"/>
        <w:jc w:val="left"/>
      </w:pPr>
      <w:r>
        <w:rPr>
          <w:color w:val="000000"/>
          <w:sz w:val="24"/>
          <w:szCs w:val="24"/>
        </w:rPr>
        <w:t xml:space="preserve">I am really gregarious</w:t>
      </w:r>
    </w:p>
    <w:p>
      <w:pPr>
        <w:widowControl w:val="on"/>
        <w:pBdr/>
        <w:spacing w:before="240" w:after="240" w:line="240" w:lineRule="auto"/>
        <w:ind w:left="0" w:right="0"/>
        <w:jc w:val="left"/>
      </w:pPr>
      <w:r>
        <w:rPr>
          <w:color w:val="000000"/>
          <w:sz w:val="24"/>
          <w:szCs w:val="24"/>
        </w:rPr>
        <w:t xml:space="preserve">I am sensible of the flattery</w:t>
      </w:r>
    </w:p>
    <w:p>
      <w:pPr>
        <w:widowControl w:val="on"/>
        <w:pBdr/>
        <w:spacing w:before="240" w:after="240" w:line="240" w:lineRule="auto"/>
        <w:ind w:left="0" w:right="0"/>
        <w:jc w:val="left"/>
      </w:pPr>
      <w:r>
        <w:rPr>
          <w:color w:val="000000"/>
          <w:sz w:val="24"/>
          <w:szCs w:val="24"/>
        </w:rPr>
        <w:t xml:space="preserve">I am seriously annoyed with myself about it</w:t>
      </w:r>
    </w:p>
    <w:p>
      <w:pPr>
        <w:widowControl w:val="on"/>
        <w:pBdr/>
        <w:spacing w:before="240" w:after="240" w:line="240" w:lineRule="auto"/>
        <w:ind w:left="0" w:right="0"/>
        <w:jc w:val="left"/>
      </w:pPr>
      <w:r>
        <w:rPr>
          <w:color w:val="000000"/>
          <w:sz w:val="24"/>
          <w:szCs w:val="24"/>
        </w:rPr>
        <w:t xml:space="preserve">I am so glad you think that</w:t>
      </w:r>
    </w:p>
    <w:p>
      <w:pPr>
        <w:widowControl w:val="on"/>
        <w:pBdr/>
        <w:spacing w:before="240" w:after="240" w:line="240" w:lineRule="auto"/>
        <w:ind w:left="0" w:right="0"/>
        <w:jc w:val="left"/>
      </w:pPr>
      <w:r>
        <w:rPr>
          <w:color w:val="000000"/>
          <w:sz w:val="24"/>
          <w:szCs w:val="24"/>
        </w:rPr>
        <w:t xml:space="preserve">I am so sorry—­so very sorry</w:t>
      </w:r>
    </w:p>
    <w:p>
      <w:pPr>
        <w:widowControl w:val="on"/>
        <w:pBdr/>
        <w:spacing w:before="240" w:after="240" w:line="240" w:lineRule="auto"/>
        <w:ind w:left="0" w:right="0"/>
        <w:jc w:val="left"/>
      </w:pPr>
      <w:r>
        <w:rPr>
          <w:color w:val="000000"/>
          <w:sz w:val="24"/>
          <w:szCs w:val="24"/>
        </w:rPr>
        <w:t xml:space="preserve">I am sorry to disillusionize you</w:t>
      </w:r>
    </w:p>
    <w:p>
      <w:pPr>
        <w:widowControl w:val="on"/>
        <w:pBdr/>
        <w:spacing w:before="240" w:after="240" w:line="240" w:lineRule="auto"/>
        <w:ind w:left="0" w:right="0"/>
        <w:jc w:val="left"/>
      </w:pPr>
      <w:r>
        <w:rPr>
          <w:color w:val="000000"/>
          <w:sz w:val="24"/>
          <w:szCs w:val="24"/>
        </w:rPr>
        <w:t xml:space="preserve">I am sorry to interrupt this interesting discussion</w:t>
      </w:r>
    </w:p>
    <w:p>
      <w:pPr>
        <w:widowControl w:val="on"/>
        <w:pBdr/>
        <w:spacing w:before="240" w:after="240" w:line="240" w:lineRule="auto"/>
        <w:ind w:left="0" w:right="0"/>
        <w:jc w:val="left"/>
      </w:pPr>
      <w:r>
        <w:rPr>
          <w:color w:val="000000"/>
          <w:sz w:val="24"/>
          <w:szCs w:val="24"/>
        </w:rPr>
        <w:t xml:space="preserve">I am sorry to say it is impossible</w:t>
      </w:r>
    </w:p>
    <w:p>
      <w:pPr>
        <w:widowControl w:val="on"/>
        <w:pBdr/>
        <w:spacing w:before="240" w:after="240" w:line="240" w:lineRule="auto"/>
        <w:ind w:left="0" w:right="0"/>
        <w:jc w:val="left"/>
      </w:pPr>
      <w:r>
        <w:rPr>
          <w:color w:val="000000"/>
          <w:sz w:val="24"/>
          <w:szCs w:val="24"/>
        </w:rPr>
        <w:t xml:space="preserve">I am speaking plainly</w:t>
      </w:r>
    </w:p>
    <w:p>
      <w:pPr>
        <w:widowControl w:val="on"/>
        <w:pBdr/>
        <w:spacing w:before="240" w:after="240" w:line="240" w:lineRule="auto"/>
        <w:ind w:left="0" w:right="0"/>
        <w:jc w:val="left"/>
      </w:pPr>
      <w:r>
        <w:rPr>
          <w:color w:val="000000"/>
          <w:sz w:val="24"/>
          <w:szCs w:val="24"/>
        </w:rPr>
        <w:t xml:space="preserve">I am still a little of an idealist</w:t>
      </w:r>
    </w:p>
    <w:p>
      <w:pPr>
        <w:widowControl w:val="on"/>
        <w:pBdr/>
        <w:spacing w:before="240" w:after="240" w:line="240" w:lineRule="auto"/>
        <w:ind w:left="0" w:right="0"/>
        <w:jc w:val="left"/>
      </w:pPr>
      <w:r>
        <w:rPr>
          <w:color w:val="000000"/>
          <w:sz w:val="24"/>
          <w:szCs w:val="24"/>
        </w:rPr>
        <w:t xml:space="preserve">I am suppressing many of the details</w:t>
      </w:r>
    </w:p>
    <w:p>
      <w:pPr>
        <w:widowControl w:val="on"/>
        <w:pBdr/>
        <w:spacing w:before="240" w:after="240" w:line="240" w:lineRule="auto"/>
        <w:ind w:left="0" w:right="0"/>
        <w:jc w:val="left"/>
      </w:pPr>
      <w:r>
        <w:rPr>
          <w:color w:val="000000"/>
          <w:sz w:val="24"/>
          <w:szCs w:val="24"/>
        </w:rPr>
        <w:t xml:space="preserve">I am sure it sounds very strange to you</w:t>
      </w:r>
    </w:p>
    <w:p>
      <w:pPr>
        <w:widowControl w:val="on"/>
        <w:pBdr/>
        <w:spacing w:before="240" w:after="240" w:line="240" w:lineRule="auto"/>
        <w:ind w:left="0" w:right="0"/>
        <w:jc w:val="left"/>
      </w:pPr>
      <w:r>
        <w:rPr>
          <w:color w:val="000000"/>
          <w:sz w:val="24"/>
          <w:szCs w:val="24"/>
        </w:rPr>
        <w:t xml:space="preserve">I am sure you could pay me no higher compliment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am sure you will hear me out</w:t>
      </w:r>
    </w:p>
    <w:p>
      <w:pPr>
        <w:widowControl w:val="on"/>
        <w:pBdr/>
        <w:spacing w:before="240" w:after="240" w:line="240" w:lineRule="auto"/>
        <w:ind w:left="0" w:right="0"/>
        <w:jc w:val="left"/>
      </w:pPr>
      <w:r>
        <w:rPr>
          <w:color w:val="000000"/>
          <w:sz w:val="24"/>
          <w:szCs w:val="24"/>
        </w:rPr>
        <w:t xml:space="preserve">I am surprised, I confess</w:t>
      </w:r>
    </w:p>
    <w:p>
      <w:pPr>
        <w:widowControl w:val="on"/>
        <w:pBdr/>
        <w:spacing w:before="240" w:after="240" w:line="240" w:lineRule="auto"/>
        <w:ind w:left="0" w:right="0"/>
        <w:jc w:val="left"/>
      </w:pPr>
      <w:r>
        <w:rPr>
          <w:color w:val="000000"/>
          <w:sz w:val="24"/>
          <w:szCs w:val="24"/>
        </w:rPr>
        <w:t xml:space="preserve">I am sustained by the prospect of a good dinner</w:t>
      </w:r>
    </w:p>
    <w:p>
      <w:pPr>
        <w:widowControl w:val="on"/>
        <w:pBdr/>
        <w:spacing w:before="240" w:after="240" w:line="240" w:lineRule="auto"/>
        <w:ind w:left="0" w:right="0"/>
        <w:jc w:val="left"/>
      </w:pPr>
      <w:r>
        <w:rPr>
          <w:color w:val="000000"/>
          <w:sz w:val="24"/>
          <w:szCs w:val="24"/>
        </w:rPr>
        <w:t xml:space="preserve">I am vastly obliged to you</w:t>
      </w:r>
    </w:p>
    <w:p>
      <w:pPr>
        <w:widowControl w:val="on"/>
        <w:pBdr/>
        <w:spacing w:before="240" w:after="240" w:line="240" w:lineRule="auto"/>
        <w:ind w:left="0" w:right="0"/>
        <w:jc w:val="left"/>
      </w:pPr>
      <w:r>
        <w:rPr>
          <w:color w:val="000000"/>
          <w:sz w:val="24"/>
          <w:szCs w:val="24"/>
        </w:rPr>
        <w:t xml:space="preserve">I am vastly your debtor for the information</w:t>
      </w:r>
    </w:p>
    <w:p>
      <w:pPr>
        <w:widowControl w:val="on"/>
        <w:pBdr/>
        <w:spacing w:before="240" w:after="240" w:line="240" w:lineRule="auto"/>
        <w:ind w:left="0" w:right="0"/>
        <w:jc w:val="left"/>
      </w:pPr>
      <w:r>
        <w:rPr>
          <w:color w:val="000000"/>
          <w:sz w:val="24"/>
          <w:szCs w:val="24"/>
        </w:rPr>
        <w:t xml:space="preserve">I am very far from being a fanatic</w:t>
      </w:r>
    </w:p>
    <w:p>
      <w:pPr>
        <w:widowControl w:val="on"/>
        <w:pBdr/>
        <w:spacing w:before="240" w:after="240" w:line="240" w:lineRule="auto"/>
        <w:ind w:left="0" w:right="0"/>
        <w:jc w:val="left"/>
      </w:pPr>
      <w:r>
        <w:rPr>
          <w:color w:val="000000"/>
          <w:sz w:val="24"/>
          <w:szCs w:val="24"/>
        </w:rPr>
        <w:t xml:space="preserve">I am very glad of this opportunity</w:t>
      </w:r>
    </w:p>
    <w:p>
      <w:pPr>
        <w:widowControl w:val="on"/>
        <w:pBdr/>
        <w:spacing w:before="240" w:after="240" w:line="240" w:lineRule="auto"/>
        <w:ind w:left="0" w:right="0"/>
        <w:jc w:val="left"/>
      </w:pPr>
      <w:r>
        <w:rPr>
          <w:color w:val="000000"/>
          <w:sz w:val="24"/>
          <w:szCs w:val="24"/>
        </w:rPr>
        <w:t xml:space="preserve">I am very grateful—­very much flattered</w:t>
      </w:r>
    </w:p>
    <w:p>
      <w:pPr>
        <w:widowControl w:val="on"/>
        <w:pBdr/>
        <w:spacing w:before="240" w:after="240" w:line="240" w:lineRule="auto"/>
        <w:ind w:left="0" w:right="0"/>
        <w:jc w:val="left"/>
      </w:pPr>
      <w:r>
        <w:rPr>
          <w:color w:val="000000"/>
          <w:sz w:val="24"/>
          <w:szCs w:val="24"/>
        </w:rPr>
        <w:t xml:space="preserve">I am wholly in agreement with you</w:t>
      </w:r>
    </w:p>
    <w:p>
      <w:pPr>
        <w:widowControl w:val="on"/>
        <w:pBdr/>
        <w:spacing w:before="240" w:after="240" w:line="240" w:lineRule="auto"/>
        <w:ind w:left="0" w:right="0"/>
        <w:jc w:val="left"/>
      </w:pPr>
      <w:r>
        <w:rPr>
          <w:color w:val="000000"/>
          <w:sz w:val="24"/>
          <w:szCs w:val="24"/>
        </w:rPr>
        <w:t xml:space="preserve">I am willing to accept all the consequences</w:t>
      </w:r>
    </w:p>
    <w:p>
      <w:pPr>
        <w:widowControl w:val="on"/>
        <w:pBdr/>
        <w:spacing w:before="240" w:after="240" w:line="240" w:lineRule="auto"/>
        <w:ind w:left="0" w:right="0"/>
        <w:jc w:val="left"/>
      </w:pPr>
      <w:r>
        <w:rPr>
          <w:color w:val="000000"/>
          <w:sz w:val="24"/>
          <w:szCs w:val="24"/>
        </w:rPr>
        <w:t xml:space="preserve">I am wonderfully well</w:t>
      </w:r>
    </w:p>
    <w:p>
      <w:pPr>
        <w:widowControl w:val="on"/>
        <w:pBdr/>
        <w:spacing w:before="240" w:after="240" w:line="240" w:lineRule="auto"/>
        <w:ind w:left="0" w:right="0"/>
        <w:jc w:val="left"/>
      </w:pPr>
      <w:r>
        <w:rPr>
          <w:color w:val="000000"/>
          <w:sz w:val="24"/>
          <w:szCs w:val="24"/>
        </w:rPr>
        <w:t xml:space="preserve">I am wondering if I may dare ask you a very personal question?</w:t>
      </w:r>
    </w:p>
    <w:p>
      <w:pPr>
        <w:widowControl w:val="on"/>
        <w:pBdr/>
        <w:spacing w:before="240" w:after="240" w:line="240" w:lineRule="auto"/>
        <w:ind w:left="0" w:right="0"/>
        <w:jc w:val="left"/>
      </w:pPr>
      <w:r>
        <w:rPr>
          <w:color w:val="000000"/>
          <w:sz w:val="24"/>
          <w:szCs w:val="24"/>
        </w:rPr>
        <w:t xml:space="preserve">I am your creditor unawares</w:t>
      </w:r>
    </w:p>
    <w:p>
      <w:pPr>
        <w:widowControl w:val="on"/>
        <w:pBdr/>
        <w:spacing w:before="240" w:after="240" w:line="240" w:lineRule="auto"/>
        <w:ind w:left="0" w:right="0"/>
        <w:jc w:val="left"/>
      </w:pPr>
      <w:r>
        <w:rPr>
          <w:color w:val="000000"/>
          <w:sz w:val="24"/>
          <w:szCs w:val="24"/>
        </w:rPr>
        <w:t xml:space="preserve">I anticipate your argument</w:t>
      </w:r>
    </w:p>
    <w:p>
      <w:pPr>
        <w:widowControl w:val="on"/>
        <w:pBdr/>
        <w:spacing w:before="240" w:after="240" w:line="240" w:lineRule="auto"/>
        <w:ind w:left="0" w:right="0"/>
        <w:jc w:val="left"/>
      </w:pPr>
      <w:r>
        <w:rPr>
          <w:color w:val="000000"/>
          <w:sz w:val="24"/>
          <w:szCs w:val="24"/>
        </w:rPr>
        <w:t xml:space="preserve">I appreciate your motives</w:t>
      </w:r>
    </w:p>
    <w:p>
      <w:pPr>
        <w:widowControl w:val="on"/>
        <w:pBdr/>
        <w:spacing w:before="240" w:after="240" w:line="240" w:lineRule="auto"/>
        <w:ind w:left="0" w:right="0"/>
        <w:jc w:val="left"/>
      </w:pPr>
      <w:r>
        <w:rPr>
          <w:color w:val="000000"/>
          <w:sz w:val="24"/>
          <w:szCs w:val="24"/>
        </w:rPr>
        <w:t xml:space="preserve">I assure you it is most painful to me</w:t>
      </w:r>
    </w:p>
    <w:p>
      <w:pPr>
        <w:widowControl w:val="on"/>
        <w:pBdr/>
        <w:spacing w:before="240" w:after="240" w:line="240" w:lineRule="auto"/>
        <w:ind w:left="0" w:right="0"/>
        <w:jc w:val="left"/>
      </w:pPr>
      <w:r>
        <w:rPr>
          <w:color w:val="000000"/>
          <w:sz w:val="24"/>
          <w:szCs w:val="24"/>
        </w:rPr>
        <w:t xml:space="preserve">I assure you my knowledge of it is limited</w:t>
      </w:r>
    </w:p>
    <w:p>
      <w:pPr>
        <w:widowControl w:val="on"/>
        <w:pBdr/>
        <w:spacing w:before="240" w:after="240" w:line="240" w:lineRule="auto"/>
        <w:ind w:left="0" w:right="0"/>
        <w:jc w:val="left"/>
      </w:pPr>
      <w:r>
        <w:rPr>
          <w:color w:val="000000"/>
          <w:sz w:val="24"/>
          <w:szCs w:val="24"/>
        </w:rPr>
        <w:t xml:space="preserve">I bear no malice about that</w:t>
      </w:r>
    </w:p>
    <w:p>
      <w:pPr>
        <w:widowControl w:val="on"/>
        <w:pBdr/>
        <w:spacing w:before="240" w:after="240" w:line="240" w:lineRule="auto"/>
        <w:ind w:left="0" w:right="0"/>
        <w:jc w:val="left"/>
      </w:pPr>
      <w:r>
        <w:rPr>
          <w:color w:val="000000"/>
          <w:sz w:val="24"/>
          <w:szCs w:val="24"/>
        </w:rPr>
        <w:t xml:space="preserve">I beg your indulgence</w:t>
      </w:r>
    </w:p>
    <w:p>
      <w:pPr>
        <w:widowControl w:val="on"/>
        <w:pBdr/>
        <w:spacing w:before="240" w:after="240" w:line="240" w:lineRule="auto"/>
        <w:ind w:left="0" w:right="0"/>
        <w:jc w:val="left"/>
      </w:pPr>
      <w:r>
        <w:rPr>
          <w:color w:val="000000"/>
          <w:sz w:val="24"/>
          <w:szCs w:val="24"/>
        </w:rPr>
        <w:t xml:space="preserve">I beg your pardon, but you take it too seriously</w:t>
      </w:r>
    </w:p>
    <w:p>
      <w:pPr>
        <w:widowControl w:val="on"/>
        <w:pBdr/>
        <w:spacing w:before="240" w:after="240" w:line="240" w:lineRule="auto"/>
        <w:ind w:left="0" w:right="0"/>
        <w:jc w:val="left"/>
      </w:pPr>
      <w:r>
        <w:rPr>
          <w:color w:val="000000"/>
          <w:sz w:val="24"/>
          <w:szCs w:val="24"/>
        </w:rPr>
        <w:t xml:space="preserve">I brazenly confess it</w:t>
      </w:r>
    </w:p>
    <w:p>
      <w:pPr>
        <w:widowControl w:val="on"/>
        <w:pBdr/>
        <w:spacing w:before="240" w:after="240" w:line="240" w:lineRule="auto"/>
        <w:ind w:left="0" w:right="0"/>
        <w:jc w:val="left"/>
      </w:pPr>
      <w:r>
        <w:rPr>
          <w:color w:val="000000"/>
          <w:sz w:val="24"/>
          <w:szCs w:val="24"/>
        </w:rPr>
        <w:t xml:space="preserve">I can easily understand your astonishment</w:t>
      </w:r>
    </w:p>
    <w:p>
      <w:pPr>
        <w:widowControl w:val="on"/>
        <w:pBdr/>
        <w:spacing w:before="240" w:after="240" w:line="240" w:lineRule="auto"/>
        <w:ind w:left="0" w:right="0"/>
        <w:jc w:val="left"/>
      </w:pPr>
      <w:r>
        <w:rPr>
          <w:color w:val="000000"/>
          <w:sz w:val="24"/>
          <w:szCs w:val="24"/>
        </w:rPr>
        <w:t xml:space="preserve">I can explain the apparent contradiction</w:t>
      </w:r>
    </w:p>
    <w:p>
      <w:pPr>
        <w:widowControl w:val="on"/>
        <w:pBdr/>
        <w:spacing w:before="240" w:after="240" w:line="240" w:lineRule="auto"/>
        <w:ind w:left="0" w:right="0"/>
        <w:jc w:val="left"/>
      </w:pPr>
      <w:r>
        <w:rPr>
          <w:color w:val="000000"/>
          <w:sz w:val="24"/>
          <w:szCs w:val="24"/>
        </w:rPr>
        <w:t xml:space="preserve">I can find no satisfaction in it</w:t>
      </w:r>
    </w:p>
    <w:p>
      <w:pPr>
        <w:widowControl w:val="on"/>
        <w:pBdr/>
        <w:spacing w:before="240" w:after="240" w:line="240" w:lineRule="auto"/>
        <w:ind w:left="0" w:right="0"/>
        <w:jc w:val="left"/>
      </w:pPr>
      <w:r>
        <w:rPr>
          <w:color w:val="000000"/>
          <w:sz w:val="24"/>
          <w:szCs w:val="24"/>
        </w:rPr>
        <w:t xml:space="preserve">I can hardly agree with you there</w:t>
      </w:r>
    </w:p>
    <w:p>
      <w:pPr>
        <w:widowControl w:val="on"/>
        <w:pBdr/>
        <w:spacing w:before="240" w:after="240" w:line="240" w:lineRule="auto"/>
        <w:ind w:left="0" w:right="0"/>
        <w:jc w:val="left"/>
      </w:pPr>
      <w:r>
        <w:rPr>
          <w:color w:val="000000"/>
          <w:sz w:val="24"/>
          <w:szCs w:val="24"/>
        </w:rPr>
        <w:t xml:space="preserve">I can never be sufficiently grateful</w:t>
      </w:r>
    </w:p>
    <w:p>
      <w:pPr>
        <w:widowControl w:val="on"/>
        <w:pBdr/>
        <w:spacing w:before="240" w:after="240" w:line="240" w:lineRule="auto"/>
        <w:ind w:left="0" w:right="0"/>
        <w:jc w:val="left"/>
      </w:pPr>
      <w:r>
        <w:rPr>
          <w:color w:val="000000"/>
          <w:sz w:val="24"/>
          <w:szCs w:val="24"/>
        </w:rPr>
        <w:t xml:space="preserve">I can only tell you the bare facts</w:t>
      </w:r>
    </w:p>
    <w:p>
      <w:pPr>
        <w:widowControl w:val="on"/>
        <w:pBdr/>
        <w:spacing w:before="240" w:after="240" w:line="240" w:lineRule="auto"/>
        <w:ind w:left="0" w:right="0"/>
        <w:jc w:val="left"/>
      </w:pPr>
      <w:r>
        <w:rPr>
          <w:color w:val="000000"/>
          <w:sz w:val="24"/>
          <w:szCs w:val="24"/>
        </w:rPr>
        <w:t xml:space="preserve">I can scarcely accept the offer</w:t>
      </w:r>
    </w:p>
    <w:p>
      <w:pPr>
        <w:widowControl w:val="on"/>
        <w:pBdr/>
        <w:spacing w:before="240" w:after="240" w:line="240" w:lineRule="auto"/>
        <w:ind w:left="0" w:right="0"/>
        <w:jc w:val="left"/>
      </w:pPr>
      <w:r>
        <w:rPr>
          <w:color w:val="000000"/>
          <w:sz w:val="24"/>
          <w:szCs w:val="24"/>
        </w:rPr>
        <w:t xml:space="preserve">I can scarcely boast that honor</w:t>
      </w:r>
    </w:p>
    <w:p>
      <w:pPr>
        <w:widowControl w:val="on"/>
        <w:pBdr/>
        <w:spacing w:before="240" w:after="240" w:line="240" w:lineRule="auto"/>
        <w:ind w:left="0" w:right="0"/>
        <w:jc w:val="left"/>
      </w:pPr>
      <w:r>
        <w:rPr>
          <w:color w:val="000000"/>
          <w:sz w:val="24"/>
          <w:szCs w:val="24"/>
        </w:rPr>
        <w:t xml:space="preserve">I can scarcely imagine anything more disagreeable</w:t>
      </w:r>
    </w:p>
    <w:p>
      <w:pPr>
        <w:widowControl w:val="on"/>
        <w:pBdr/>
        <w:spacing w:before="240" w:after="240" w:line="240" w:lineRule="auto"/>
        <w:ind w:left="0" w:right="0"/>
        <w:jc w:val="left"/>
      </w:pPr>
      <w:r>
        <w:rPr>
          <w:color w:val="000000"/>
          <w:sz w:val="24"/>
          <w:szCs w:val="24"/>
        </w:rPr>
        <w:t xml:space="preserve">I can sympathize with you</w:t>
      </w:r>
    </w:p>
    <w:p>
      <w:pPr>
        <w:widowControl w:val="on"/>
        <w:pBdr/>
        <w:spacing w:before="240" w:after="240" w:line="240" w:lineRule="auto"/>
        <w:ind w:left="0" w:right="0"/>
        <w:jc w:val="left"/>
      </w:pPr>
      <w:r>
        <w:rPr>
          <w:color w:val="000000"/>
          <w:sz w:val="24"/>
          <w:szCs w:val="24"/>
        </w:rPr>
        <w:t xml:space="preserve">I cannot altogether acquit myself of interested motives</w:t>
      </w:r>
    </w:p>
    <w:p>
      <w:pPr>
        <w:widowControl w:val="on"/>
        <w:pBdr/>
        <w:spacing w:before="240" w:after="240" w:line="240" w:lineRule="auto"/>
        <w:ind w:left="0" w:right="0"/>
        <w:jc w:val="left"/>
      </w:pPr>
      <w:r>
        <w:rPr>
          <w:color w:val="000000"/>
          <w:sz w:val="24"/>
          <w:szCs w:val="24"/>
        </w:rPr>
        <w:t xml:space="preserve">I cannot explain it even to myself</w:t>
      </w:r>
    </w:p>
    <w:p>
      <w:pPr>
        <w:widowControl w:val="on"/>
        <w:pBdr/>
        <w:spacing w:before="240" w:after="240" w:line="240" w:lineRule="auto"/>
        <w:ind w:left="0" w:right="0"/>
        <w:jc w:val="left"/>
      </w:pPr>
      <w:r>
        <w:rPr>
          <w:color w:val="000000"/>
          <w:sz w:val="24"/>
          <w:szCs w:val="24"/>
        </w:rPr>
        <w:t xml:space="preserve">I cannot find much real satisfaction in it</w:t>
      </w:r>
    </w:p>
    <w:p>
      <w:pPr>
        <w:widowControl w:val="on"/>
        <w:pBdr/>
        <w:spacing w:before="240" w:after="240" w:line="240" w:lineRule="auto"/>
        <w:ind w:left="0" w:right="0"/>
        <w:jc w:val="left"/>
      </w:pPr>
      <w:r>
        <w:rPr>
          <w:color w:val="000000"/>
          <w:sz w:val="24"/>
          <w:szCs w:val="24"/>
        </w:rPr>
        <w:t xml:space="preserve">I cannot forbear to press my advantage</w:t>
      </w:r>
    </w:p>
    <w:p>
      <w:pPr>
        <w:widowControl w:val="on"/>
        <w:pBdr/>
        <w:spacing w:before="240" w:after="240" w:line="240" w:lineRule="auto"/>
        <w:ind w:left="0" w:right="0"/>
        <w:jc w:val="left"/>
      </w:pPr>
      <w:r>
        <w:rPr>
          <w:color w:val="000000"/>
          <w:sz w:val="24"/>
          <w:szCs w:val="24"/>
        </w:rPr>
        <w:t xml:space="preserve">I cannot imagine what you mean</w:t>
      </w:r>
    </w:p>
    <w:p>
      <w:pPr>
        <w:widowControl w:val="on"/>
        <w:pBdr/>
        <w:spacing w:before="240" w:after="240" w:line="240" w:lineRule="auto"/>
        <w:ind w:left="0" w:right="0"/>
        <w:jc w:val="left"/>
      </w:pPr>
      <w:r>
        <w:rPr>
          <w:color w:val="000000"/>
          <w:sz w:val="24"/>
          <w:szCs w:val="24"/>
        </w:rPr>
        <w:t xml:space="preserve">I cannot precisely determine</w:t>
      </w:r>
    </w:p>
    <w:p>
      <w:pPr>
        <w:widowControl w:val="on"/>
        <w:pBdr/>
        <w:spacing w:before="240" w:after="240" w:line="240" w:lineRule="auto"/>
        <w:ind w:left="0" w:right="0"/>
        <w:jc w:val="left"/>
      </w:pPr>
      <w:r>
        <w:rPr>
          <w:color w:val="000000"/>
          <w:sz w:val="24"/>
          <w:szCs w:val="24"/>
        </w:rPr>
        <w:t xml:space="preserve">I can’t pretend to make a jest of what I’m going to say</w:t>
      </w:r>
    </w:p>
    <w:p>
      <w:pPr>
        <w:widowControl w:val="on"/>
        <w:pBdr/>
        <w:spacing w:before="240" w:after="240" w:line="240" w:lineRule="auto"/>
        <w:ind w:left="0" w:right="0"/>
        <w:jc w:val="left"/>
      </w:pPr>
      <w:r>
        <w:rPr>
          <w:color w:val="000000"/>
          <w:sz w:val="24"/>
          <w:szCs w:val="24"/>
        </w:rPr>
        <w:t xml:space="preserve">I cannot say definitely at the moment</w:t>
      </w:r>
    </w:p>
    <w:p>
      <w:pPr>
        <w:widowControl w:val="on"/>
        <w:pBdr/>
        <w:spacing w:before="240" w:after="240" w:line="240" w:lineRule="auto"/>
        <w:ind w:left="0" w:right="0"/>
        <w:jc w:val="left"/>
      </w:pPr>
      <w:r>
        <w:rPr>
          <w:color w:val="000000"/>
          <w:sz w:val="24"/>
          <w:szCs w:val="24"/>
        </w:rPr>
        <w:t xml:space="preserve">I cannot say that in fact it is always so</w:t>
      </w:r>
    </w:p>
    <w:p>
      <w:pPr>
        <w:widowControl w:val="on"/>
        <w:pBdr/>
        <w:spacing w:before="240" w:after="240" w:line="240" w:lineRule="auto"/>
        <w:ind w:left="0" w:right="0"/>
        <w:jc w:val="left"/>
      </w:pPr>
      <w:r>
        <w:rPr>
          <w:color w:val="000000"/>
          <w:sz w:val="24"/>
          <w:szCs w:val="24"/>
        </w:rPr>
        <w:t xml:space="preserve">I cannot see how you draw that conclusion</w:t>
      </w:r>
    </w:p>
    <w:p>
      <w:pPr>
        <w:widowControl w:val="on"/>
        <w:pBdr/>
        <w:spacing w:before="240" w:after="240" w:line="240" w:lineRule="auto"/>
        <w:ind w:left="0" w:right="0"/>
        <w:jc w:val="left"/>
      </w:pPr>
      <w:r>
        <w:rPr>
          <w:color w:val="000000"/>
          <w:sz w:val="24"/>
          <w:szCs w:val="24"/>
        </w:rPr>
        <w:t xml:space="preserve">I cannot thank you enough for all your consideration</w:t>
      </w:r>
    </w:p>
    <w:p>
      <w:pPr>
        <w:widowControl w:val="on"/>
        <w:pBdr/>
        <w:spacing w:before="240" w:after="240" w:line="240" w:lineRule="auto"/>
        <w:ind w:left="0" w:right="0"/>
        <w:jc w:val="left"/>
      </w:pPr>
      <w:r>
        <w:rPr>
          <w:color w:val="000000"/>
          <w:sz w:val="24"/>
          <w:szCs w:val="24"/>
        </w:rPr>
        <w:t xml:space="preserve">I compliment you on your good sense</w:t>
      </w:r>
    </w:p>
    <w:p>
      <w:pPr>
        <w:widowControl w:val="on"/>
        <w:pBdr/>
        <w:spacing w:before="240" w:after="240" w:line="240" w:lineRule="auto"/>
        <w:ind w:left="0" w:right="0"/>
        <w:jc w:val="left"/>
      </w:pPr>
      <w:r>
        <w:rPr>
          <w:color w:val="000000"/>
          <w:sz w:val="24"/>
          <w:szCs w:val="24"/>
        </w:rPr>
        <w:t xml:space="preserve">I confess, I find it difficult</w:t>
      </w:r>
    </w:p>
    <w:p>
      <w:pPr>
        <w:widowControl w:val="on"/>
        <w:pBdr/>
        <w:spacing w:before="240" w:after="240" w:line="240" w:lineRule="auto"/>
        <w:ind w:left="0" w:right="0"/>
        <w:jc w:val="left"/>
      </w:pPr>
      <w:r>
        <w:rPr>
          <w:color w:val="000000"/>
          <w:sz w:val="24"/>
          <w:szCs w:val="24"/>
        </w:rPr>
        <w:t xml:space="preserve">I could ask for nothing better</w:t>
      </w:r>
    </w:p>
    <w:p>
      <w:pPr>
        <w:widowControl w:val="on"/>
        <w:pBdr/>
        <w:spacing w:before="240" w:after="240" w:line="240" w:lineRule="auto"/>
        <w:ind w:left="0" w:right="0"/>
        <w:jc w:val="left"/>
      </w:pPr>
      <w:r>
        <w:rPr>
          <w:color w:val="000000"/>
          <w:sz w:val="24"/>
          <w:szCs w:val="24"/>
        </w:rPr>
        <w:t xml:space="preserve">I could never forgive myself for that</w:t>
      </w:r>
    </w:p>
    <w:p>
      <w:pPr>
        <w:widowControl w:val="on"/>
        <w:pBdr/>
        <w:spacing w:before="240" w:after="240" w:line="240" w:lineRule="auto"/>
        <w:ind w:left="0" w:right="0"/>
        <w:jc w:val="left"/>
      </w:pPr>
      <w:r>
        <w:rPr>
          <w:color w:val="000000"/>
          <w:sz w:val="24"/>
          <w:szCs w:val="24"/>
        </w:rPr>
        <w:t xml:space="preserve">I dare say your intuition is quite right</w:t>
      </w:r>
    </w:p>
    <w:p>
      <w:pPr>
        <w:widowControl w:val="on"/>
        <w:pBdr/>
        <w:spacing w:before="240" w:after="240" w:line="240" w:lineRule="auto"/>
        <w:ind w:left="0" w:right="0"/>
        <w:jc w:val="left"/>
      </w:pPr>
      <w:r>
        <w:rPr>
          <w:color w:val="000000"/>
          <w:sz w:val="24"/>
          <w:szCs w:val="24"/>
        </w:rPr>
        <w:t xml:space="preserve">I decline to commit myself beforehand</w:t>
      </w:r>
    </w:p>
    <w:p>
      <w:pPr>
        <w:widowControl w:val="on"/>
        <w:pBdr/>
        <w:spacing w:before="240" w:after="240" w:line="240" w:lineRule="auto"/>
        <w:ind w:left="0" w:right="0"/>
        <w:jc w:val="left"/>
      </w:pPr>
      <w:r>
        <w:rPr>
          <w:color w:val="000000"/>
          <w:sz w:val="24"/>
          <w:szCs w:val="24"/>
        </w:rPr>
        <w:t xml:space="preserve">I detest exaggeration</w:t>
      </w:r>
    </w:p>
    <w:p>
      <w:pPr>
        <w:widowControl w:val="on"/>
        <w:pBdr/>
        <w:spacing w:before="240" w:after="240" w:line="240" w:lineRule="auto"/>
        <w:ind w:left="0" w:right="0"/>
        <w:jc w:val="left"/>
      </w:pPr>
      <w:r>
        <w:rPr>
          <w:color w:val="000000"/>
          <w:sz w:val="24"/>
          <w:szCs w:val="24"/>
        </w:rPr>
        <w:t xml:space="preserve">I didn’t mean that—­exactly</w:t>
      </w:r>
    </w:p>
    <w:p>
      <w:pPr>
        <w:widowControl w:val="on"/>
        <w:pBdr/>
        <w:spacing w:before="240" w:after="240" w:line="240" w:lineRule="auto"/>
        <w:ind w:left="0" w:right="0"/>
        <w:jc w:val="left"/>
      </w:pPr>
      <w:r>
        <w:rPr>
          <w:color w:val="000000"/>
          <w:sz w:val="24"/>
          <w:szCs w:val="24"/>
        </w:rPr>
        <w:t xml:space="preserve">I do not comprehend your meaning</w:t>
      </w:r>
    </w:p>
    <w:p>
      <w:pPr>
        <w:widowControl w:val="on"/>
        <w:pBdr/>
        <w:spacing w:before="240" w:after="240" w:line="240" w:lineRule="auto"/>
        <w:ind w:left="0" w:right="0"/>
        <w:jc w:val="left"/>
      </w:pPr>
      <w:r>
        <w:rPr>
          <w:color w:val="000000"/>
          <w:sz w:val="24"/>
          <w:szCs w:val="24"/>
        </w:rPr>
        <w:t xml:space="preserve">I don’t deny that it is interesting</w:t>
      </w:r>
    </w:p>
    <w:p>
      <w:pPr>
        <w:widowControl w:val="on"/>
        <w:pBdr/>
        <w:spacing w:before="240" w:after="240" w:line="240" w:lineRule="auto"/>
        <w:ind w:left="0" w:right="0"/>
        <w:jc w:val="left"/>
      </w:pPr>
      <w:r>
        <w:rPr>
          <w:color w:val="000000"/>
          <w:sz w:val="24"/>
          <w:szCs w:val="24"/>
        </w:rPr>
        <w:t xml:space="preserve">I don’t doubt it for a moment</w:t>
      </w:r>
    </w:p>
    <w:p>
      <w:pPr>
        <w:widowControl w:val="on"/>
        <w:pBdr/>
        <w:spacing w:before="240" w:after="240" w:line="240" w:lineRule="auto"/>
        <w:ind w:left="0" w:right="0"/>
        <w:jc w:val="left"/>
      </w:pPr>
      <w:r>
        <w:rPr>
          <w:color w:val="000000"/>
          <w:sz w:val="24"/>
          <w:szCs w:val="24"/>
        </w:rPr>
        <w:t xml:space="preserve">I do not doubt the sincerity of your arguments</w:t>
      </w:r>
    </w:p>
    <w:p>
      <w:pPr>
        <w:widowControl w:val="on"/>
        <w:pBdr/>
        <w:spacing w:before="240" w:after="240" w:line="240" w:lineRule="auto"/>
        <w:ind w:left="0" w:right="0"/>
        <w:jc w:val="left"/>
      </w:pPr>
      <w:r>
        <w:rPr>
          <w:color w:val="000000"/>
          <w:sz w:val="24"/>
          <w:szCs w:val="24"/>
        </w:rPr>
        <w:t xml:space="preserve">I do not exactly understand you</w:t>
      </w:r>
    </w:p>
    <w:p>
      <w:pPr>
        <w:widowControl w:val="on"/>
        <w:pBdr/>
        <w:spacing w:before="240" w:after="240" w:line="240" w:lineRule="auto"/>
        <w:ind w:left="0" w:right="0"/>
        <w:jc w:val="left"/>
      </w:pPr>
      <w:r>
        <w:rPr>
          <w:color w:val="000000"/>
          <w:sz w:val="24"/>
          <w:szCs w:val="24"/>
        </w:rPr>
        <w:t xml:space="preserve">I do not feel sure that I entirely share your views</w:t>
      </w:r>
    </w:p>
    <w:p>
      <w:pPr>
        <w:widowControl w:val="on"/>
        <w:pBdr/>
        <w:spacing w:before="240" w:after="240" w:line="240" w:lineRule="auto"/>
        <w:ind w:left="0" w:right="0"/>
        <w:jc w:val="left"/>
      </w:pPr>
      <w:r>
        <w:rPr>
          <w:color w:val="000000"/>
          <w:sz w:val="24"/>
          <w:szCs w:val="24"/>
        </w:rPr>
        <w:t xml:space="preserve">I don’t feel that it is my business</w:t>
      </w:r>
    </w:p>
    <w:p>
      <w:pPr>
        <w:widowControl w:val="on"/>
        <w:pBdr/>
        <w:spacing w:before="240" w:after="240" w:line="240" w:lineRule="auto"/>
        <w:ind w:left="0" w:right="0"/>
        <w:jc w:val="left"/>
      </w:pPr>
      <w:r>
        <w:rPr>
          <w:color w:val="000000"/>
          <w:sz w:val="24"/>
          <w:szCs w:val="24"/>
        </w:rPr>
        <w:t xml:space="preserve">I do not find it an unpleasant subject</w:t>
      </w:r>
    </w:p>
    <w:p>
      <w:pPr>
        <w:widowControl w:val="on"/>
        <w:pBdr/>
        <w:spacing w:before="240" w:after="240" w:line="240" w:lineRule="auto"/>
        <w:ind w:left="0" w:right="0"/>
        <w:jc w:val="left"/>
      </w:pPr>
      <w:r>
        <w:rPr>
          <w:color w:val="000000"/>
          <w:sz w:val="24"/>
          <w:szCs w:val="24"/>
        </w:rPr>
        <w:t xml:space="preserve">I don’t insist on your believing me</w:t>
      </w:r>
    </w:p>
    <w:p>
      <w:pPr>
        <w:widowControl w:val="on"/>
        <w:pBdr/>
        <w:spacing w:before="240" w:after="240" w:line="240" w:lineRule="auto"/>
        <w:ind w:left="0" w:right="0"/>
        <w:jc w:val="left"/>
      </w:pPr>
      <w:r>
        <w:rPr>
          <w:color w:val="000000"/>
          <w:sz w:val="24"/>
          <w:szCs w:val="24"/>
        </w:rPr>
        <w:t xml:space="preserve">I don’t justify my presumption</w:t>
      </w:r>
    </w:p>
    <w:p>
      <w:pPr>
        <w:widowControl w:val="on"/>
        <w:pBdr/>
        <w:spacing w:before="240" w:after="240" w:line="240" w:lineRule="auto"/>
        <w:ind w:left="0" w:right="0"/>
        <w:jc w:val="left"/>
      </w:pPr>
      <w:r>
        <w:rPr>
          <w:color w:val="000000"/>
          <w:sz w:val="24"/>
          <w:szCs w:val="24"/>
        </w:rPr>
        <w:t xml:space="preserve">I don’t know quite why you should say that</w:t>
      </w:r>
    </w:p>
    <w:p>
      <w:pPr>
        <w:widowControl w:val="on"/>
        <w:pBdr/>
        <w:spacing w:before="240" w:after="240" w:line="240" w:lineRule="auto"/>
        <w:ind w:left="0" w:right="0"/>
        <w:jc w:val="left"/>
      </w:pPr>
      <w:r>
        <w:rPr>
          <w:color w:val="000000"/>
          <w:sz w:val="24"/>
          <w:szCs w:val="24"/>
        </w:rPr>
        <w:t xml:space="preserve">I don’t know that I can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don’t know when I have heard anything so lamentable</w:t>
      </w:r>
    </w:p>
    <w:p>
      <w:pPr>
        <w:widowControl w:val="on"/>
        <w:pBdr/>
        <w:spacing w:before="240" w:after="240" w:line="240" w:lineRule="auto"/>
        <w:ind w:left="0" w:right="0"/>
        <w:jc w:val="left"/>
      </w:pPr>
      <w:r>
        <w:rPr>
          <w:color w:val="000000"/>
          <w:sz w:val="24"/>
          <w:szCs w:val="24"/>
        </w:rPr>
        <w:t xml:space="preserve">I don’t know why you should be displeased</w:t>
      </w:r>
    </w:p>
    <w:p>
      <w:pPr>
        <w:widowControl w:val="on"/>
        <w:pBdr/>
        <w:spacing w:before="240" w:after="240" w:line="240" w:lineRule="auto"/>
        <w:ind w:left="0" w:right="0"/>
        <w:jc w:val="left"/>
      </w:pPr>
      <w:r>
        <w:rPr>
          <w:color w:val="000000"/>
          <w:sz w:val="24"/>
          <w:szCs w:val="24"/>
        </w:rPr>
        <w:t xml:space="preserve">I don’t make myself clear, I see</w:t>
      </w:r>
    </w:p>
    <w:p>
      <w:pPr>
        <w:widowControl w:val="on"/>
        <w:pBdr/>
        <w:spacing w:before="240" w:after="240" w:line="240" w:lineRule="auto"/>
        <w:ind w:left="0" w:right="0"/>
        <w:jc w:val="left"/>
      </w:pPr>
      <w:r>
        <w:rPr>
          <w:color w:val="000000"/>
          <w:sz w:val="24"/>
          <w:szCs w:val="24"/>
        </w:rPr>
        <w:t xml:space="preserve">I don’t pretend to explain</w:t>
      </w:r>
    </w:p>
    <w:p>
      <w:pPr>
        <w:widowControl w:val="on"/>
        <w:pBdr/>
        <w:spacing w:before="240" w:after="240" w:line="240" w:lineRule="auto"/>
        <w:ind w:left="0" w:right="0"/>
        <w:jc w:val="left"/>
      </w:pPr>
      <w:r>
        <w:rPr>
          <w:color w:val="000000"/>
          <w:sz w:val="24"/>
          <w:szCs w:val="24"/>
        </w:rPr>
        <w:t xml:space="preserve">I don’t see anything particularly wonderful in it</w:t>
      </w:r>
    </w:p>
    <w:p>
      <w:pPr>
        <w:widowControl w:val="on"/>
        <w:pBdr/>
        <w:spacing w:before="240" w:after="240" w:line="240" w:lineRule="auto"/>
        <w:ind w:left="0" w:right="0"/>
        <w:jc w:val="left"/>
      </w:pPr>
      <w:r>
        <w:rPr>
          <w:color w:val="000000"/>
          <w:sz w:val="24"/>
          <w:szCs w:val="24"/>
        </w:rPr>
        <w:t xml:space="preserve">I don’t underrate his kindness</w:t>
      </w:r>
    </w:p>
    <w:p>
      <w:pPr>
        <w:widowControl w:val="on"/>
        <w:pBdr/>
        <w:spacing w:before="240" w:after="240" w:line="240" w:lineRule="auto"/>
        <w:ind w:left="0" w:right="0"/>
        <w:jc w:val="left"/>
      </w:pPr>
      <w:r>
        <w:rPr>
          <w:color w:val="000000"/>
          <w:sz w:val="24"/>
          <w:szCs w:val="24"/>
        </w:rPr>
        <w:t xml:space="preserve">I don’t want to disguise that from you</w:t>
      </w:r>
    </w:p>
    <w:p>
      <w:pPr>
        <w:widowControl w:val="on"/>
        <w:pBdr/>
        <w:spacing w:before="240" w:after="240" w:line="240" w:lineRule="auto"/>
        <w:ind w:left="0" w:right="0"/>
        <w:jc w:val="left"/>
      </w:pPr>
      <w:r>
        <w:rPr>
          <w:color w:val="000000"/>
          <w:sz w:val="24"/>
          <w:szCs w:val="24"/>
        </w:rPr>
        <w:t xml:space="preserve">I don’t want to exaggerate</w:t>
      </w:r>
    </w:p>
    <w:p>
      <w:pPr>
        <w:widowControl w:val="on"/>
        <w:pBdr/>
        <w:spacing w:before="240" w:after="240" w:line="240" w:lineRule="auto"/>
        <w:ind w:left="0" w:right="0"/>
        <w:jc w:val="left"/>
      </w:pPr>
      <w:r>
        <w:rPr>
          <w:color w:val="000000"/>
          <w:sz w:val="24"/>
          <w:szCs w:val="24"/>
        </w:rPr>
        <w:t xml:space="preserve">I don’t want to seem critical</w:t>
      </w:r>
    </w:p>
    <w:p>
      <w:pPr>
        <w:widowControl w:val="on"/>
        <w:pBdr/>
        <w:spacing w:before="240" w:after="240" w:line="240" w:lineRule="auto"/>
        <w:ind w:left="0" w:right="0"/>
        <w:jc w:val="left"/>
      </w:pPr>
      <w:r>
        <w:rPr>
          <w:color w:val="000000"/>
          <w:sz w:val="24"/>
          <w:szCs w:val="24"/>
        </w:rPr>
        <w:t xml:space="preserve">I doubt the truth of that saying</w:t>
      </w:r>
    </w:p>
    <w:p>
      <w:pPr>
        <w:widowControl w:val="on"/>
        <w:pBdr/>
        <w:spacing w:before="240" w:after="240" w:line="240" w:lineRule="auto"/>
        <w:ind w:left="0" w:right="0"/>
        <w:jc w:val="left"/>
      </w:pPr>
      <w:r>
        <w:rPr>
          <w:color w:val="000000"/>
          <w:sz w:val="24"/>
          <w:szCs w:val="24"/>
        </w:rPr>
        <w:t xml:space="preserve">I endorse it, every word</w:t>
      </w:r>
    </w:p>
    <w:p>
      <w:pPr>
        <w:widowControl w:val="on"/>
        <w:pBdr/>
        <w:spacing w:before="240" w:after="240" w:line="240" w:lineRule="auto"/>
        <w:ind w:left="0" w:right="0"/>
        <w:jc w:val="left"/>
      </w:pPr>
      <w:r>
        <w:rPr>
          <w:color w:val="000000"/>
          <w:sz w:val="24"/>
          <w:szCs w:val="24"/>
        </w:rPr>
        <w:t xml:space="preserve">I entirely approve of your plan</w:t>
      </w:r>
    </w:p>
    <w:p>
      <w:pPr>
        <w:widowControl w:val="on"/>
        <w:pBdr/>
        <w:spacing w:before="240" w:after="240" w:line="240" w:lineRule="auto"/>
        <w:ind w:left="0" w:right="0"/>
        <w:jc w:val="left"/>
      </w:pPr>
      <w:r>
        <w:rPr>
          <w:color w:val="000000"/>
          <w:sz w:val="24"/>
          <w:szCs w:val="24"/>
        </w:rPr>
        <w:t xml:space="preserve">I fancy it’s just that</w:t>
      </w:r>
    </w:p>
    <w:p>
      <w:pPr>
        <w:widowControl w:val="on"/>
        <w:pBdr/>
        <w:spacing w:before="240" w:after="240" w:line="240" w:lineRule="auto"/>
        <w:ind w:left="0" w:right="0"/>
        <w:jc w:val="left"/>
      </w:pPr>
      <w:r>
        <w:rPr>
          <w:color w:val="000000"/>
          <w:sz w:val="24"/>
          <w:szCs w:val="24"/>
        </w:rPr>
        <w:t xml:space="preserve">I fear I cannot help you</w:t>
      </w:r>
    </w:p>
    <w:p>
      <w:pPr>
        <w:widowControl w:val="on"/>
        <w:pBdr/>
        <w:spacing w:before="240" w:after="240" w:line="240" w:lineRule="auto"/>
        <w:ind w:left="0" w:right="0"/>
        <w:jc w:val="left"/>
      </w:pPr>
      <w:r>
        <w:rPr>
          <w:color w:val="000000"/>
          <w:sz w:val="24"/>
          <w:szCs w:val="24"/>
        </w:rPr>
        <w:t xml:space="preserve">I fear that’s too technical for me</w:t>
      </w:r>
    </w:p>
    <w:p>
      <w:pPr>
        <w:widowControl w:val="on"/>
        <w:pBdr/>
        <w:spacing w:before="240" w:after="240" w:line="240" w:lineRule="auto"/>
        <w:ind w:left="0" w:right="0"/>
        <w:jc w:val="left"/>
      </w:pPr>
      <w:r>
        <w:rPr>
          <w:color w:val="000000"/>
          <w:sz w:val="24"/>
          <w:szCs w:val="24"/>
        </w:rPr>
        <w:t xml:space="preserve">I feel a certain apprehension</w:t>
      </w:r>
    </w:p>
    <w:p>
      <w:pPr>
        <w:widowControl w:val="on"/>
        <w:pBdr/>
        <w:spacing w:before="240" w:after="240" w:line="240" w:lineRule="auto"/>
        <w:ind w:left="0" w:right="0"/>
        <w:jc w:val="left"/>
      </w:pPr>
      <w:r>
        <w:rPr>
          <w:color w:val="000000"/>
          <w:sz w:val="24"/>
          <w:szCs w:val="24"/>
        </w:rPr>
        <w:t xml:space="preserve">I feel an unwonted sense of gaiety [unwonted = unusual]</w:t>
      </w:r>
    </w:p>
    <w:p>
      <w:pPr>
        <w:widowControl w:val="on"/>
        <w:pBdr/>
        <w:spacing w:before="240" w:after="240" w:line="240" w:lineRule="auto"/>
        <w:ind w:left="0" w:right="0"/>
        <w:jc w:val="left"/>
      </w:pPr>
      <w:r>
        <w:rPr>
          <w:color w:val="000000"/>
          <w:sz w:val="24"/>
          <w:szCs w:val="24"/>
        </w:rPr>
        <w:t xml:space="preserve">I feel it my duty to be frank with you</w:t>
      </w:r>
    </w:p>
    <w:p>
      <w:pPr>
        <w:widowControl w:val="on"/>
        <w:pBdr/>
        <w:spacing w:before="240" w:after="240" w:line="240" w:lineRule="auto"/>
        <w:ind w:left="0" w:right="0"/>
        <w:jc w:val="left"/>
      </w:pPr>
      <w:r>
        <w:rPr>
          <w:color w:val="000000"/>
          <w:sz w:val="24"/>
          <w:szCs w:val="24"/>
        </w:rPr>
        <w:t xml:space="preserve">I feel myself scarcely competent to judge</w:t>
      </w:r>
    </w:p>
    <w:p>
      <w:pPr>
        <w:widowControl w:val="on"/>
        <w:pBdr/>
        <w:spacing w:before="240" w:after="240" w:line="240" w:lineRule="auto"/>
        <w:ind w:left="0" w:right="0"/>
        <w:jc w:val="left"/>
      </w:pPr>
      <w:r>
        <w:rPr>
          <w:color w:val="000000"/>
          <w:sz w:val="24"/>
          <w:szCs w:val="24"/>
        </w:rPr>
        <w:t xml:space="preserve">I feel very grateful to you for your kind offer</w:t>
      </w:r>
    </w:p>
    <w:p>
      <w:pPr>
        <w:widowControl w:val="on"/>
        <w:pBdr/>
        <w:spacing w:before="240" w:after="240" w:line="240" w:lineRule="auto"/>
        <w:ind w:left="0" w:right="0"/>
        <w:jc w:val="left"/>
      </w:pPr>
      <w:r>
        <w:rPr>
          <w:color w:val="000000"/>
          <w:sz w:val="24"/>
          <w:szCs w:val="24"/>
        </w:rPr>
        <w:t xml:space="preserve">I find it absorbing</w:t>
      </w:r>
    </w:p>
    <w:p>
      <w:pPr>
        <w:widowControl w:val="on"/>
        <w:pBdr/>
        <w:spacing w:before="240" w:after="240" w:line="240" w:lineRule="auto"/>
        <w:ind w:left="0" w:right="0"/>
        <w:jc w:val="left"/>
      </w:pPr>
      <w:r>
        <w:rPr>
          <w:color w:val="000000"/>
          <w:sz w:val="24"/>
          <w:szCs w:val="24"/>
        </w:rPr>
        <w:t xml:space="preserve">I find it rather monotonous</w:t>
      </w:r>
    </w:p>
    <w:p>
      <w:pPr>
        <w:widowControl w:val="on"/>
        <w:pBdr/>
        <w:spacing w:before="240" w:after="240" w:line="240" w:lineRule="auto"/>
        <w:ind w:left="0" w:right="0"/>
        <w:jc w:val="left"/>
      </w:pPr>
      <w:r>
        <w:rPr>
          <w:color w:val="000000"/>
          <w:sz w:val="24"/>
          <w:szCs w:val="24"/>
        </w:rPr>
        <w:t xml:space="preserve">I find this agreeable mental exhilaration</w:t>
      </w:r>
    </w:p>
    <w:p>
      <w:pPr>
        <w:widowControl w:val="on"/>
        <w:pBdr/>
        <w:spacing w:before="240" w:after="240" w:line="240" w:lineRule="auto"/>
        <w:ind w:left="0" w:right="0"/>
        <w:jc w:val="left"/>
      </w:pPr>
      <w:r>
        <w:rPr>
          <w:color w:val="000000"/>
          <w:sz w:val="24"/>
          <w:szCs w:val="24"/>
        </w:rPr>
        <w:t xml:space="preserve">I frankly confess that</w:t>
      </w:r>
    </w:p>
    <w:p>
      <w:pPr>
        <w:widowControl w:val="on"/>
        <w:pBdr/>
        <w:spacing w:before="240" w:after="240" w:line="240" w:lineRule="auto"/>
        <w:ind w:left="0" w:right="0"/>
        <w:jc w:val="left"/>
      </w:pPr>
      <w:r>
        <w:rPr>
          <w:color w:val="000000"/>
          <w:sz w:val="24"/>
          <w:szCs w:val="24"/>
        </w:rPr>
        <w:t xml:space="preserve">I generally trust my first impressions</w:t>
      </w:r>
    </w:p>
    <w:p>
      <w:pPr>
        <w:widowControl w:val="on"/>
        <w:pBdr/>
        <w:spacing w:before="240" w:after="240" w:line="240" w:lineRule="auto"/>
        <w:ind w:left="0" w:right="0"/>
        <w:jc w:val="left"/>
      </w:pPr>
      <w:r>
        <w:rPr>
          <w:color w:val="000000"/>
          <w:sz w:val="24"/>
          <w:szCs w:val="24"/>
        </w:rPr>
        <w:t xml:space="preserve">I give my word gladly</w:t>
      </w:r>
    </w:p>
    <w:p>
      <w:pPr>
        <w:widowControl w:val="on"/>
        <w:pBdr/>
        <w:spacing w:before="240" w:after="240" w:line="240" w:lineRule="auto"/>
        <w:ind w:left="0" w:right="0"/>
        <w:jc w:val="left"/>
      </w:pPr>
      <w:r>
        <w:rPr>
          <w:color w:val="000000"/>
          <w:sz w:val="24"/>
          <w:szCs w:val="24"/>
        </w:rPr>
        <w:t xml:space="preserve">I give you my most sacred word of honor</w:t>
      </w:r>
    </w:p>
    <w:p>
      <w:pPr>
        <w:widowControl w:val="on"/>
        <w:pBdr/>
        <w:spacing w:before="240" w:after="240" w:line="240" w:lineRule="auto"/>
        <w:ind w:left="0" w:right="0"/>
        <w:jc w:val="left"/>
      </w:pPr>
      <w:r>
        <w:rPr>
          <w:color w:val="000000"/>
          <w:sz w:val="24"/>
          <w:szCs w:val="24"/>
        </w:rPr>
        <w:t xml:space="preserve">I had better begin at the beginning</w:t>
      </w:r>
    </w:p>
    <w:p>
      <w:pPr>
        <w:widowControl w:val="on"/>
        <w:pBdr/>
        <w:spacing w:before="240" w:after="240" w:line="240" w:lineRule="auto"/>
        <w:ind w:left="0" w:right="0"/>
        <w:jc w:val="left"/>
      </w:pPr>
      <w:r>
        <w:rPr>
          <w:color w:val="000000"/>
          <w:sz w:val="24"/>
          <w:szCs w:val="24"/>
        </w:rPr>
        <w:t xml:space="preserve">I had no intention of being offensive</w:t>
      </w:r>
    </w:p>
    <w:p>
      <w:pPr>
        <w:widowControl w:val="on"/>
        <w:pBdr/>
        <w:spacing w:before="240" w:after="240" w:line="240" w:lineRule="auto"/>
        <w:ind w:left="0" w:right="0"/>
        <w:jc w:val="left"/>
      </w:pPr>
      <w:r>
        <w:rPr>
          <w:color w:val="000000"/>
          <w:sz w:val="24"/>
          <w:szCs w:val="24"/>
        </w:rPr>
        <w:t xml:space="preserve">I hadn’t thought of it in that light</w:t>
      </w:r>
    </w:p>
    <w:p>
      <w:pPr>
        <w:widowControl w:val="on"/>
        <w:pBdr/>
        <w:spacing w:before="240" w:after="240" w:line="240" w:lineRule="auto"/>
        <w:ind w:left="0" w:right="0"/>
        <w:jc w:val="left"/>
      </w:pPr>
      <w:r>
        <w:rPr>
          <w:color w:val="000000"/>
          <w:sz w:val="24"/>
          <w:szCs w:val="24"/>
        </w:rPr>
        <w:t xml:space="preserve">I hardly think that could be so</w:t>
      </w:r>
    </w:p>
    <w:p>
      <w:pPr>
        <w:widowControl w:val="on"/>
        <w:pBdr/>
        <w:spacing w:before="240" w:after="240" w:line="240" w:lineRule="auto"/>
        <w:ind w:left="0" w:right="0"/>
        <w:jc w:val="left"/>
      </w:pPr>
      <w:r>
        <w:rPr>
          <w:color w:val="000000"/>
          <w:sz w:val="24"/>
          <w:szCs w:val="24"/>
        </w:rPr>
        <w:t xml:space="preserve">I have a hundred reasons for thinking so</w:t>
      </w:r>
    </w:p>
    <w:p>
      <w:pPr>
        <w:widowControl w:val="on"/>
        <w:pBdr/>
        <w:spacing w:before="240" w:after="240" w:line="240" w:lineRule="auto"/>
        <w:ind w:left="0" w:right="0"/>
        <w:jc w:val="left"/>
      </w:pPr>
      <w:r>
        <w:rPr>
          <w:color w:val="000000"/>
          <w:sz w:val="24"/>
          <w:szCs w:val="24"/>
        </w:rPr>
        <w:t xml:space="preserve">I have a peculiar affection for it</w:t>
      </w:r>
    </w:p>
    <w:p>
      <w:pPr>
        <w:widowControl w:val="on"/>
        <w:pBdr/>
        <w:spacing w:before="240" w:after="240" w:line="240" w:lineRule="auto"/>
        <w:ind w:left="0" w:right="0"/>
        <w:jc w:val="left"/>
      </w:pPr>
      <w:r>
        <w:rPr>
          <w:color w:val="000000"/>
          <w:sz w:val="24"/>
          <w:szCs w:val="24"/>
        </w:rPr>
        <w:t xml:space="preserve">I have an immense faith in him</w:t>
      </w:r>
    </w:p>
    <w:p>
      <w:pPr>
        <w:widowControl w:val="on"/>
        <w:pBdr/>
        <w:spacing w:before="240" w:after="240" w:line="240" w:lineRule="auto"/>
        <w:ind w:left="0" w:right="0"/>
        <w:jc w:val="left"/>
      </w:pPr>
      <w:r>
        <w:rPr>
          <w:color w:val="000000"/>
          <w:sz w:val="24"/>
          <w:szCs w:val="24"/>
        </w:rPr>
        <w:t xml:space="preserve">I have been constrained by circumstances</w:t>
      </w:r>
    </w:p>
    <w:p>
      <w:pPr>
        <w:widowControl w:val="on"/>
        <w:pBdr/>
        <w:spacing w:before="240" w:after="240" w:line="240" w:lineRule="auto"/>
        <w:ind w:left="0" w:right="0"/>
        <w:jc w:val="left"/>
      </w:pPr>
      <w:r>
        <w:rPr>
          <w:color w:val="000000"/>
          <w:sz w:val="24"/>
          <w:szCs w:val="24"/>
        </w:rPr>
        <w:t xml:space="preserve">I have been decidedly impressed</w:t>
      </w:r>
    </w:p>
    <w:p>
      <w:pPr>
        <w:widowControl w:val="on"/>
        <w:pBdr/>
        <w:spacing w:before="240" w:after="240" w:line="240" w:lineRule="auto"/>
        <w:ind w:left="0" w:right="0"/>
        <w:jc w:val="left"/>
      </w:pPr>
      <w:r>
        <w:rPr>
          <w:color w:val="000000"/>
          <w:sz w:val="24"/>
          <w:szCs w:val="24"/>
        </w:rPr>
        <w:t xml:space="preserve">I have been longing to see more of you</w:t>
      </w:r>
    </w:p>
    <w:p>
      <w:pPr>
        <w:widowControl w:val="on"/>
        <w:pBdr/>
        <w:spacing w:before="240" w:after="240" w:line="240" w:lineRule="auto"/>
        <w:ind w:left="0" w:right="0"/>
        <w:jc w:val="left"/>
      </w:pPr>
      <w:r>
        <w:rPr>
          <w:color w:val="000000"/>
          <w:sz w:val="24"/>
          <w:szCs w:val="24"/>
        </w:rPr>
        <w:t xml:space="preserve">I have been puzzling over a dilemma</w:t>
      </w:r>
    </w:p>
    <w:p>
      <w:pPr>
        <w:widowControl w:val="on"/>
        <w:pBdr/>
        <w:spacing w:before="240" w:after="240" w:line="240" w:lineRule="auto"/>
        <w:ind w:left="0" w:right="0"/>
        <w:jc w:val="left"/>
      </w:pPr>
      <w:r>
        <w:rPr>
          <w:color w:val="000000"/>
          <w:sz w:val="24"/>
          <w:szCs w:val="24"/>
        </w:rPr>
        <w:t xml:space="preserve">I have every reason to think so</w:t>
      </w:r>
    </w:p>
    <w:p>
      <w:pPr>
        <w:widowControl w:val="on"/>
        <w:pBdr/>
        <w:spacing w:before="240" w:after="240" w:line="240" w:lineRule="auto"/>
        <w:ind w:left="0" w:right="0"/>
        <w:jc w:val="left"/>
      </w:pPr>
      <w:r>
        <w:rPr>
          <w:color w:val="000000"/>
          <w:sz w:val="24"/>
          <w:szCs w:val="24"/>
        </w:rPr>
        <w:t xml:space="preserve">I have given you the best proof of it</w:t>
      </w:r>
    </w:p>
    <w:p>
      <w:pPr>
        <w:widowControl w:val="on"/>
        <w:pBdr/>
        <w:spacing w:before="240" w:after="240" w:line="240" w:lineRule="auto"/>
        <w:ind w:left="0" w:right="0"/>
        <w:jc w:val="left"/>
      </w:pPr>
      <w:r>
        <w:rPr>
          <w:color w:val="000000"/>
          <w:sz w:val="24"/>
          <w:szCs w:val="24"/>
        </w:rPr>
        <w:t xml:space="preserve">I have gone back to my first impressions</w:t>
      </w:r>
    </w:p>
    <w:p>
      <w:pPr>
        <w:widowControl w:val="on"/>
        <w:pBdr/>
        <w:spacing w:before="240" w:after="240" w:line="240" w:lineRule="auto"/>
        <w:ind w:left="0" w:right="0"/>
        <w:jc w:val="left"/>
      </w:pPr>
      <w:r>
        <w:rPr>
          <w:color w:val="000000"/>
          <w:sz w:val="24"/>
          <w:szCs w:val="24"/>
        </w:rPr>
        <w:t xml:space="preserve">I have known striking instances of the kind</w:t>
      </w:r>
    </w:p>
    <w:p>
      <w:pPr>
        <w:widowControl w:val="on"/>
        <w:pBdr/>
        <w:spacing w:before="240" w:after="240" w:line="240" w:lineRule="auto"/>
        <w:ind w:left="0" w:right="0"/>
        <w:jc w:val="left"/>
      </w:pPr>
      <w:r>
        <w:rPr>
          <w:color w:val="000000"/>
          <w:sz w:val="24"/>
          <w:szCs w:val="24"/>
        </w:rPr>
        <w:t xml:space="preserve">I have never heard it put so well</w:t>
      </w:r>
    </w:p>
    <w:p>
      <w:pPr>
        <w:widowControl w:val="on"/>
        <w:pBdr/>
        <w:spacing w:before="240" w:after="240" w:line="240" w:lineRule="auto"/>
        <w:ind w:left="0" w:right="0"/>
        <w:jc w:val="left"/>
      </w:pPr>
      <w:r>
        <w:rPr>
          <w:color w:val="000000"/>
          <w:sz w:val="24"/>
          <w:szCs w:val="24"/>
        </w:rPr>
        <w:t xml:space="preserve">I have no delusions on that score</w:t>
      </w:r>
    </w:p>
    <w:p>
      <w:pPr>
        <w:widowControl w:val="on"/>
        <w:pBdr/>
        <w:spacing w:before="240" w:after="240" w:line="240" w:lineRule="auto"/>
        <w:ind w:left="0" w:right="0"/>
        <w:jc w:val="left"/>
      </w:pPr>
      <w:r>
        <w:rPr>
          <w:color w:val="000000"/>
          <w:sz w:val="24"/>
          <w:szCs w:val="24"/>
        </w:rPr>
        <w:t xml:space="preserve">I have not succeeded in convincing myself of that</w:t>
      </w:r>
    </w:p>
    <w:p>
      <w:pPr>
        <w:widowControl w:val="on"/>
        <w:pBdr/>
        <w:spacing w:before="240" w:after="240" w:line="240" w:lineRule="auto"/>
        <w:ind w:left="0" w:right="0"/>
        <w:jc w:val="left"/>
      </w:pPr>
      <w:r>
        <w:rPr>
          <w:color w:val="000000"/>
          <w:sz w:val="24"/>
          <w:szCs w:val="24"/>
        </w:rPr>
        <w:t xml:space="preserve">I have not the influence you think</w:t>
      </w:r>
    </w:p>
    <w:p>
      <w:pPr>
        <w:widowControl w:val="on"/>
        <w:pBdr/>
        <w:spacing w:before="240" w:after="240" w:line="240" w:lineRule="auto"/>
        <w:ind w:left="0" w:right="0"/>
        <w:jc w:val="left"/>
      </w:pPr>
      <w:r>
        <w:rPr>
          <w:color w:val="000000"/>
          <w:sz w:val="24"/>
          <w:szCs w:val="24"/>
        </w:rPr>
        <w:t xml:space="preserve">I have not the least doubt of it</w:t>
      </w:r>
    </w:p>
    <w:p>
      <w:pPr>
        <w:widowControl w:val="on"/>
        <w:pBdr/>
        <w:spacing w:before="240" w:after="240" w:line="240" w:lineRule="auto"/>
        <w:ind w:left="0" w:right="0"/>
        <w:jc w:val="left"/>
      </w:pPr>
      <w:r>
        <w:rPr>
          <w:color w:val="000000"/>
          <w:sz w:val="24"/>
          <w:szCs w:val="24"/>
        </w:rPr>
        <w:t xml:space="preserve">I haven’t the remotest idea</w:t>
      </w:r>
    </w:p>
    <w:p>
      <w:pPr>
        <w:widowControl w:val="on"/>
        <w:pBdr/>
        <w:spacing w:before="240" w:after="240" w:line="240" w:lineRule="auto"/>
        <w:ind w:left="0" w:right="0"/>
        <w:jc w:val="left"/>
      </w:pPr>
      <w:r>
        <w:rPr>
          <w:color w:val="000000"/>
          <w:sz w:val="24"/>
          <w:szCs w:val="24"/>
        </w:rPr>
        <w:t xml:space="preserve">I have often a difficulty in deciding</w:t>
      </w:r>
    </w:p>
    <w:p>
      <w:pPr>
        <w:widowControl w:val="on"/>
        <w:pBdr/>
        <w:spacing w:before="240" w:after="240" w:line="240" w:lineRule="auto"/>
        <w:ind w:left="0" w:right="0"/>
        <w:jc w:val="left"/>
      </w:pPr>
      <w:r>
        <w:rPr>
          <w:color w:val="000000"/>
          <w:sz w:val="24"/>
          <w:szCs w:val="24"/>
        </w:rPr>
        <w:t xml:space="preserve">I have often marveled at your courage</w:t>
      </w:r>
    </w:p>
    <w:p>
      <w:pPr>
        <w:widowControl w:val="on"/>
        <w:pBdr/>
        <w:spacing w:before="240" w:after="240" w:line="240" w:lineRule="auto"/>
        <w:ind w:left="0" w:right="0"/>
        <w:jc w:val="left"/>
      </w:pPr>
      <w:r>
        <w:rPr>
          <w:color w:val="000000"/>
          <w:sz w:val="24"/>
          <w:szCs w:val="24"/>
        </w:rPr>
        <w:t xml:space="preserve">I have quite changed my opinion about that</w:t>
      </w:r>
    </w:p>
    <w:p>
      <w:pPr>
        <w:widowControl w:val="on"/>
        <w:pBdr/>
        <w:spacing w:before="240" w:after="240" w:line="240" w:lineRule="auto"/>
        <w:ind w:left="0" w:right="0"/>
        <w:jc w:val="left"/>
      </w:pPr>
      <w:r>
        <w:rPr>
          <w:color w:val="000000"/>
          <w:sz w:val="24"/>
          <w:szCs w:val="24"/>
        </w:rPr>
        <w:t xml:space="preserve">I have something of great importance to say to you</w:t>
      </w:r>
    </w:p>
    <w:p>
      <w:pPr>
        <w:widowControl w:val="on"/>
        <w:pBdr/>
        <w:spacing w:before="240" w:after="240" w:line="240" w:lineRule="auto"/>
        <w:ind w:left="0" w:right="0"/>
        <w:jc w:val="left"/>
      </w:pPr>
      <w:r>
        <w:rPr>
          <w:color w:val="000000"/>
          <w:sz w:val="24"/>
          <w:szCs w:val="24"/>
        </w:rPr>
        <w:t xml:space="preserve">I have sometimes vaguely felt it</w:t>
      </w:r>
    </w:p>
    <w:p>
      <w:pPr>
        <w:widowControl w:val="on"/>
        <w:pBdr/>
        <w:spacing w:before="240" w:after="240" w:line="240" w:lineRule="auto"/>
        <w:ind w:left="0" w:right="0"/>
        <w:jc w:val="left"/>
      </w:pPr>
      <w:r>
        <w:rPr>
          <w:color w:val="000000"/>
          <w:sz w:val="24"/>
          <w:szCs w:val="24"/>
        </w:rPr>
        <w:t xml:space="preserve">I have the strongest possible prejudice against it</w:t>
      </w:r>
    </w:p>
    <w:p>
      <w:pPr>
        <w:widowControl w:val="on"/>
        <w:pBdr/>
        <w:spacing w:before="240" w:after="240" w:line="240" w:lineRule="auto"/>
        <w:ind w:left="0" w:right="0"/>
        <w:jc w:val="left"/>
      </w:pPr>
      <w:r>
        <w:rPr>
          <w:color w:val="000000"/>
          <w:sz w:val="24"/>
          <w:szCs w:val="24"/>
        </w:rPr>
        <w:t xml:space="preserve">I heartily congratulate you</w:t>
      </w:r>
    </w:p>
    <w:p>
      <w:pPr>
        <w:widowControl w:val="on"/>
        <w:pBdr/>
        <w:spacing w:before="240" w:after="240" w:line="240" w:lineRule="auto"/>
        <w:ind w:left="0" w:right="0"/>
        <w:jc w:val="left"/>
      </w:pPr>
      <w:r>
        <w:rPr>
          <w:color w:val="000000"/>
          <w:sz w:val="24"/>
          <w:szCs w:val="24"/>
        </w:rPr>
        <w:t xml:space="preserve">I hope it will not seem unreasonable to you</w:t>
      </w:r>
    </w:p>
    <w:p>
      <w:pPr>
        <w:widowControl w:val="on"/>
        <w:pBdr/>
        <w:spacing w:before="240" w:after="240" w:line="240" w:lineRule="auto"/>
        <w:ind w:left="0" w:right="0"/>
        <w:jc w:val="left"/>
      </w:pPr>
      <w:r>
        <w:rPr>
          <w:color w:val="000000"/>
          <w:sz w:val="24"/>
          <w:szCs w:val="24"/>
        </w:rPr>
        <w:t xml:space="preserve">I hope we may meet again</w:t>
      </w:r>
    </w:p>
    <w:p>
      <w:pPr>
        <w:widowControl w:val="on"/>
        <w:pBdr/>
        <w:spacing w:before="240" w:after="240" w:line="240" w:lineRule="auto"/>
        <w:ind w:left="0" w:right="0"/>
        <w:jc w:val="left"/>
      </w:pPr>
      <w:r>
        <w:rPr>
          <w:color w:val="000000"/>
          <w:sz w:val="24"/>
          <w:szCs w:val="24"/>
        </w:rPr>
        <w:t xml:space="preserve">I hope you will forgive an intruder</w:t>
      </w:r>
    </w:p>
    <w:p>
      <w:pPr>
        <w:widowControl w:val="on"/>
        <w:pBdr/>
        <w:spacing w:before="240" w:after="240" w:line="240" w:lineRule="auto"/>
        <w:ind w:left="0" w:right="0"/>
        <w:jc w:val="left"/>
      </w:pPr>
      <w:r>
        <w:rPr>
          <w:color w:val="000000"/>
          <w:sz w:val="24"/>
          <w:szCs w:val="24"/>
        </w:rPr>
        <w:t xml:space="preserve">I hope you will not think me irreverent</w:t>
      </w:r>
    </w:p>
    <w:p>
      <w:pPr>
        <w:widowControl w:val="on"/>
        <w:pBdr/>
        <w:spacing w:before="240" w:after="240" w:line="240" w:lineRule="auto"/>
        <w:ind w:left="0" w:right="0"/>
        <w:jc w:val="left"/>
      </w:pPr>
      <w:r>
        <w:rPr>
          <w:color w:val="000000"/>
          <w:sz w:val="24"/>
          <w:szCs w:val="24"/>
        </w:rPr>
        <w:t xml:space="preserve">I hope you will pardon my seeming carelessness</w:t>
      </w:r>
    </w:p>
    <w:p>
      <w:pPr>
        <w:widowControl w:val="on"/>
        <w:pBdr/>
        <w:spacing w:before="240" w:after="240" w:line="240" w:lineRule="auto"/>
        <w:ind w:left="0" w:right="0"/>
        <w:jc w:val="left"/>
      </w:pPr>
      <w:r>
        <w:rPr>
          <w:color w:val="000000"/>
          <w:sz w:val="24"/>
          <w:szCs w:val="24"/>
        </w:rPr>
        <w:t xml:space="preserve">I indulge the modest hope</w:t>
      </w:r>
    </w:p>
    <w:p>
      <w:pPr>
        <w:widowControl w:val="on"/>
        <w:pBdr/>
        <w:spacing w:before="240" w:after="240" w:line="240" w:lineRule="auto"/>
        <w:ind w:left="0" w:right="0"/>
        <w:jc w:val="left"/>
      </w:pPr>
      <w:r>
        <w:rPr>
          <w:color w:val="000000"/>
          <w:sz w:val="24"/>
          <w:szCs w:val="24"/>
        </w:rPr>
        <w:t xml:space="preserve">I know it is very presumptuous</w:t>
      </w:r>
    </w:p>
    <w:p>
      <w:pPr>
        <w:widowControl w:val="on"/>
        <w:pBdr/>
        <w:spacing w:before="240" w:after="240" w:line="240" w:lineRule="auto"/>
        <w:ind w:left="0" w:right="0"/>
        <w:jc w:val="left"/>
      </w:pPr>
      <w:r>
        <w:rPr>
          <w:color w:val="000000"/>
          <w:sz w:val="24"/>
          <w:szCs w:val="24"/>
        </w:rPr>
        <w:t xml:space="preserve">I know my request will appear singular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like it immensely</w:t>
      </w:r>
    </w:p>
    <w:p>
      <w:pPr>
        <w:widowControl w:val="on"/>
        <w:pBdr/>
        <w:spacing w:before="240" w:after="240" w:line="240" w:lineRule="auto"/>
        <w:ind w:left="0" w:right="0"/>
        <w:jc w:val="left"/>
      </w:pPr>
      <w:r>
        <w:rPr>
          <w:color w:val="000000"/>
          <w:sz w:val="24"/>
          <w:szCs w:val="24"/>
        </w:rPr>
        <w:t xml:space="preserve">I like your frankness</w:t>
      </w:r>
    </w:p>
    <w:p>
      <w:pPr>
        <w:widowControl w:val="on"/>
        <w:pBdr/>
        <w:spacing w:before="240" w:after="240" w:line="240" w:lineRule="auto"/>
        <w:ind w:left="0" w:right="0"/>
        <w:jc w:val="left"/>
      </w:pPr>
      <w:r>
        <w:rPr>
          <w:color w:val="000000"/>
          <w:sz w:val="24"/>
          <w:szCs w:val="24"/>
        </w:rPr>
        <w:t xml:space="preserve">I make no reflection whatever</w:t>
      </w:r>
    </w:p>
    <w:p>
      <w:pPr>
        <w:widowControl w:val="on"/>
        <w:pBdr/>
        <w:spacing w:before="240" w:after="240" w:line="240" w:lineRule="auto"/>
        <w:ind w:left="0" w:right="0"/>
        <w:jc w:val="left"/>
      </w:pPr>
      <w:r>
        <w:rPr>
          <w:color w:val="000000"/>
          <w:sz w:val="24"/>
          <w:szCs w:val="24"/>
        </w:rPr>
        <w:t xml:space="preserve">I mean it literally</w:t>
      </w:r>
    </w:p>
    <w:p>
      <w:pPr>
        <w:widowControl w:val="on"/>
        <w:pBdr/>
        <w:spacing w:before="240" w:after="240" w:line="240" w:lineRule="auto"/>
        <w:ind w:left="0" w:right="0"/>
        <w:jc w:val="left"/>
      </w:pPr>
      <w:r>
        <w:rPr>
          <w:color w:val="000000"/>
          <w:sz w:val="24"/>
          <w:szCs w:val="24"/>
        </w:rPr>
        <w:t xml:space="preserve">I might question all that</w:t>
      </w:r>
    </w:p>
    <w:p>
      <w:pPr>
        <w:widowControl w:val="on"/>
        <w:pBdr/>
        <w:spacing w:before="240" w:after="240" w:line="240" w:lineRule="auto"/>
        <w:ind w:left="0" w:right="0"/>
        <w:jc w:val="left"/>
      </w:pPr>
      <w:r>
        <w:rPr>
          <w:color w:val="000000"/>
          <w:sz w:val="24"/>
          <w:szCs w:val="24"/>
        </w:rPr>
        <w:t xml:space="preserve">I mistrust these wild impulses</w:t>
      </w:r>
    </w:p>
    <w:p>
      <w:pPr>
        <w:widowControl w:val="on"/>
        <w:pBdr/>
        <w:spacing w:before="240" w:after="240" w:line="240" w:lineRule="auto"/>
        <w:ind w:left="0" w:right="0"/>
        <w:jc w:val="left"/>
      </w:pPr>
      <w:r>
        <w:rPr>
          <w:color w:val="000000"/>
          <w:sz w:val="24"/>
          <w:szCs w:val="24"/>
        </w:rPr>
        <w:t xml:space="preserve">I most certainly agree with you</w:t>
      </w:r>
    </w:p>
    <w:p>
      <w:pPr>
        <w:widowControl w:val="on"/>
        <w:pBdr/>
        <w:spacing w:before="240" w:after="240" w:line="240" w:lineRule="auto"/>
        <w:ind w:left="0" w:right="0"/>
        <w:jc w:val="left"/>
      </w:pPr>
      <w:r>
        <w:rPr>
          <w:color w:val="000000"/>
          <w:sz w:val="24"/>
          <w:szCs w:val="24"/>
        </w:rPr>
        <w:t xml:space="preserve">I most humbly ask pardon</w:t>
      </w:r>
    </w:p>
    <w:p>
      <w:pPr>
        <w:widowControl w:val="on"/>
        <w:pBdr/>
        <w:spacing w:before="240" w:after="240" w:line="240" w:lineRule="auto"/>
        <w:ind w:left="0" w:right="0"/>
        <w:jc w:val="left"/>
      </w:pPr>
      <w:r>
        <w:rPr>
          <w:color w:val="000000"/>
          <w:sz w:val="24"/>
          <w:szCs w:val="24"/>
        </w:rPr>
        <w:t xml:space="preserve">I must add my congratulations on your taste</w:t>
      </w:r>
    </w:p>
    <w:p>
      <w:pPr>
        <w:widowControl w:val="on"/>
        <w:pBdr/>
        <w:spacing w:before="240" w:after="240" w:line="240" w:lineRule="auto"/>
        <w:ind w:left="0" w:right="0"/>
        <w:jc w:val="left"/>
      </w:pPr>
      <w:r>
        <w:rPr>
          <w:color w:val="000000"/>
          <w:sz w:val="24"/>
          <w:szCs w:val="24"/>
        </w:rPr>
        <w:t xml:space="preserve">I must apologize for intruding upon you</w:t>
      </w:r>
    </w:p>
    <w:p>
      <w:pPr>
        <w:widowControl w:val="on"/>
        <w:pBdr/>
        <w:spacing w:before="240" w:after="240" w:line="240" w:lineRule="auto"/>
        <w:ind w:left="0" w:right="0"/>
        <w:jc w:val="left"/>
      </w:pPr>
      <w:r>
        <w:rPr>
          <w:color w:val="000000"/>
          <w:sz w:val="24"/>
          <w:szCs w:val="24"/>
        </w:rPr>
        <w:t xml:space="preserve">I must ask you one more question, if I may</w:t>
      </w:r>
    </w:p>
    <w:p>
      <w:pPr>
        <w:widowControl w:val="on"/>
        <w:pBdr/>
        <w:spacing w:before="240" w:after="240" w:line="240" w:lineRule="auto"/>
        <w:ind w:left="0" w:right="0"/>
        <w:jc w:val="left"/>
      </w:pPr>
      <w:r>
        <w:rPr>
          <w:color w:val="000000"/>
          <w:sz w:val="24"/>
          <w:szCs w:val="24"/>
        </w:rPr>
        <w:t xml:space="preserve">I must confess I have never thought of that</w:t>
      </w:r>
    </w:p>
    <w:p>
      <w:pPr>
        <w:widowControl w:val="on"/>
        <w:pBdr/>
        <w:spacing w:before="240" w:after="240" w:line="240" w:lineRule="auto"/>
        <w:ind w:left="0" w:right="0"/>
        <w:jc w:val="left"/>
      </w:pPr>
      <w:r>
        <w:rPr>
          <w:color w:val="000000"/>
          <w:sz w:val="24"/>
          <w:szCs w:val="24"/>
        </w:rPr>
        <w:t xml:space="preserve">I must refrain from any comment</w:t>
      </w:r>
    </w:p>
    <w:p>
      <w:pPr>
        <w:widowControl w:val="on"/>
        <w:pBdr/>
        <w:spacing w:before="240" w:after="240" w:line="240" w:lineRule="auto"/>
        <w:ind w:left="0" w:right="0"/>
        <w:jc w:val="left"/>
      </w:pPr>
      <w:r>
        <w:rPr>
          <w:color w:val="000000"/>
          <w:sz w:val="24"/>
          <w:szCs w:val="24"/>
        </w:rPr>
        <w:t xml:space="preserve">I must respectfully decline to tell you</w:t>
      </w:r>
    </w:p>
    <w:p>
      <w:pPr>
        <w:widowControl w:val="on"/>
        <w:pBdr/>
        <w:spacing w:before="240" w:after="240" w:line="240" w:lineRule="auto"/>
        <w:ind w:left="0" w:right="0"/>
        <w:jc w:val="left"/>
      </w:pPr>
      <w:r>
        <w:rPr>
          <w:color w:val="000000"/>
          <w:sz w:val="24"/>
          <w:szCs w:val="24"/>
        </w:rPr>
        <w:t xml:space="preserve">I must take this opportunity to tell you</w:t>
      </w:r>
    </w:p>
    <w:p>
      <w:pPr>
        <w:widowControl w:val="on"/>
        <w:pBdr/>
        <w:spacing w:before="240" w:after="240" w:line="240" w:lineRule="auto"/>
        <w:ind w:left="0" w:right="0"/>
        <w:jc w:val="left"/>
      </w:pPr>
      <w:r>
        <w:rPr>
          <w:color w:val="000000"/>
          <w:sz w:val="24"/>
          <w:szCs w:val="24"/>
        </w:rPr>
        <w:t xml:space="preserve">I need not remind you that you have a grave responsibility</w:t>
      </w:r>
    </w:p>
    <w:p>
      <w:pPr>
        <w:widowControl w:val="on"/>
        <w:pBdr/>
        <w:spacing w:before="240" w:after="240" w:line="240" w:lineRule="auto"/>
        <w:ind w:left="0" w:right="0"/>
        <w:jc w:val="left"/>
      </w:pPr>
      <w:r>
        <w:rPr>
          <w:color w:val="000000"/>
          <w:sz w:val="24"/>
          <w:szCs w:val="24"/>
        </w:rPr>
        <w:t xml:space="preserve">I never heard anything so absurd</w:t>
      </w:r>
    </w:p>
    <w:p>
      <w:pPr>
        <w:widowControl w:val="on"/>
        <w:pBdr/>
        <w:spacing w:before="240" w:after="240" w:line="240" w:lineRule="auto"/>
        <w:ind w:left="0" w:right="0"/>
        <w:jc w:val="left"/>
      </w:pPr>
      <w:r>
        <w:rPr>
          <w:color w:val="000000"/>
          <w:sz w:val="24"/>
          <w:szCs w:val="24"/>
        </w:rPr>
        <w:t xml:space="preserve">I offer my humblest apologies</w:t>
      </w:r>
    </w:p>
    <w:p>
      <w:pPr>
        <w:widowControl w:val="on"/>
        <w:pBdr/>
        <w:spacing w:before="240" w:after="240" w:line="240" w:lineRule="auto"/>
        <w:ind w:left="0" w:right="0"/>
        <w:jc w:val="left"/>
      </w:pPr>
      <w:r>
        <w:rPr>
          <w:color w:val="000000"/>
          <w:sz w:val="24"/>
          <w:szCs w:val="24"/>
        </w:rPr>
        <w:t xml:space="preserve">I owe the idea wholly to you</w:t>
      </w:r>
    </w:p>
    <w:p>
      <w:pPr>
        <w:widowControl w:val="on"/>
        <w:pBdr/>
        <w:spacing w:before="240" w:after="240" w:line="240" w:lineRule="auto"/>
        <w:ind w:left="0" w:right="0"/>
        <w:jc w:val="left"/>
      </w:pPr>
      <w:r>
        <w:rPr>
          <w:color w:val="000000"/>
          <w:sz w:val="24"/>
          <w:szCs w:val="24"/>
        </w:rPr>
        <w:t xml:space="preserve">I partly agree with you</w:t>
      </w:r>
    </w:p>
    <w:p>
      <w:pPr>
        <w:widowControl w:val="on"/>
        <w:pBdr/>
        <w:spacing w:before="240" w:after="240" w:line="240" w:lineRule="auto"/>
        <w:ind w:left="0" w:right="0"/>
        <w:jc w:val="left"/>
      </w:pPr>
      <w:r>
        <w:rPr>
          <w:color w:val="000000"/>
          <w:sz w:val="24"/>
          <w:szCs w:val="24"/>
        </w:rPr>
        <w:t xml:space="preserve">I personally owe you a great debt of thankfulness</w:t>
      </w:r>
    </w:p>
    <w:p>
      <w:pPr>
        <w:widowControl w:val="on"/>
        <w:pBdr/>
        <w:spacing w:before="240" w:after="240" w:line="240" w:lineRule="auto"/>
        <w:ind w:left="0" w:right="0"/>
        <w:jc w:val="left"/>
      </w:pPr>
      <w:r>
        <w:rPr>
          <w:color w:val="000000"/>
          <w:sz w:val="24"/>
          <w:szCs w:val="24"/>
        </w:rPr>
        <w:t xml:space="preserve">I place myself entirely at your service</w:t>
      </w:r>
    </w:p>
    <w:p>
      <w:pPr>
        <w:widowControl w:val="on"/>
        <w:pBdr/>
        <w:spacing w:before="240" w:after="240" w:line="240" w:lineRule="auto"/>
        <w:ind w:left="0" w:right="0"/>
        <w:jc w:val="left"/>
      </w:pPr>
      <w:r>
        <w:rPr>
          <w:color w:val="000000"/>
          <w:sz w:val="24"/>
          <w:szCs w:val="24"/>
        </w:rPr>
        <w:t xml:space="preserve">I place the most implicit reliance on your good sense</w:t>
      </w:r>
    </w:p>
    <w:p>
      <w:pPr>
        <w:widowControl w:val="on"/>
        <w:pBdr/>
        <w:spacing w:before="240" w:after="240" w:line="240" w:lineRule="auto"/>
        <w:ind w:left="0" w:right="0"/>
        <w:jc w:val="left"/>
      </w:pPr>
      <w:r>
        <w:rPr>
          <w:color w:val="000000"/>
          <w:sz w:val="24"/>
          <w:szCs w:val="24"/>
        </w:rPr>
        <w:t xml:space="preserve">I prefer to reserve my judgment</w:t>
      </w:r>
    </w:p>
    <w:p>
      <w:pPr>
        <w:widowControl w:val="on"/>
        <w:pBdr/>
        <w:spacing w:before="240" w:after="240" w:line="240" w:lineRule="auto"/>
        <w:ind w:left="0" w:right="0"/>
        <w:jc w:val="left"/>
      </w:pPr>
      <w:r>
        <w:rPr>
          <w:color w:val="000000"/>
          <w:sz w:val="24"/>
          <w:szCs w:val="24"/>
        </w:rPr>
        <w:t xml:space="preserve">I purposely evaded the question</w:t>
      </w:r>
    </w:p>
    <w:p>
      <w:pPr>
        <w:widowControl w:val="on"/>
        <w:pBdr/>
        <w:spacing w:before="240" w:after="240" w:line="240" w:lineRule="auto"/>
        <w:ind w:left="0" w:right="0"/>
        <w:jc w:val="left"/>
      </w:pPr>
      <w:r>
        <w:rPr>
          <w:color w:val="000000"/>
          <w:sz w:val="24"/>
          <w:szCs w:val="24"/>
        </w:rPr>
        <w:t xml:space="preserve">I quite appreciate the very clever way you put it</w:t>
      </w:r>
    </w:p>
    <w:p>
      <w:pPr>
        <w:widowControl w:val="on"/>
        <w:pBdr/>
        <w:spacing w:before="240" w:after="240" w:line="240" w:lineRule="auto"/>
        <w:ind w:left="0" w:right="0"/>
        <w:jc w:val="left"/>
      </w:pPr>
      <w:r>
        <w:rPr>
          <w:color w:val="000000"/>
          <w:sz w:val="24"/>
          <w:szCs w:val="24"/>
        </w:rPr>
        <w:t xml:space="preserve">I quite see what the advantages are</w:t>
      </w:r>
    </w:p>
    <w:p>
      <w:pPr>
        <w:widowControl w:val="on"/>
        <w:pBdr/>
        <w:spacing w:before="240" w:after="240" w:line="240" w:lineRule="auto"/>
        <w:ind w:left="0" w:right="0"/>
        <w:jc w:val="left"/>
      </w:pPr>
      <w:r>
        <w:rPr>
          <w:color w:val="000000"/>
          <w:sz w:val="24"/>
          <w:szCs w:val="24"/>
        </w:rPr>
        <w:t xml:space="preserve">I really am curious to know how you guessed that</w:t>
      </w:r>
    </w:p>
    <w:p>
      <w:pPr>
        <w:widowControl w:val="on"/>
        <w:pBdr/>
        <w:spacing w:before="240" w:after="240" w:line="240" w:lineRule="auto"/>
        <w:ind w:left="0" w:right="0"/>
        <w:jc w:val="left"/>
      </w:pPr>
      <w:r>
        <w:rPr>
          <w:color w:val="000000"/>
          <w:sz w:val="24"/>
          <w:szCs w:val="24"/>
        </w:rPr>
        <w:t xml:space="preserve">I realize how painful it must be to you</w:t>
      </w:r>
    </w:p>
    <w:p>
      <w:pPr>
        <w:widowControl w:val="on"/>
        <w:pBdr/>
        <w:spacing w:before="240" w:after="240" w:line="240" w:lineRule="auto"/>
        <w:ind w:left="0" w:right="0"/>
        <w:jc w:val="left"/>
      </w:pPr>
      <w:r>
        <w:rPr>
          <w:color w:val="000000"/>
          <w:sz w:val="24"/>
          <w:szCs w:val="24"/>
        </w:rPr>
        <w:t xml:space="preserve">I recollect it clearly</w:t>
      </w:r>
    </w:p>
    <w:p>
      <w:pPr>
        <w:widowControl w:val="on"/>
        <w:pBdr/>
        <w:spacing w:before="240" w:after="240" w:line="240" w:lineRule="auto"/>
        <w:ind w:left="0" w:right="0"/>
        <w:jc w:val="left"/>
      </w:pPr>
      <w:r>
        <w:rPr>
          <w:color w:val="000000"/>
          <w:sz w:val="24"/>
          <w:szCs w:val="24"/>
        </w:rPr>
        <w:t xml:space="preserve">I rely on your good sense</w:t>
      </w:r>
    </w:p>
    <w:p>
      <w:pPr>
        <w:widowControl w:val="on"/>
        <w:pBdr/>
        <w:spacing w:before="240" w:after="240" w:line="240" w:lineRule="auto"/>
        <w:ind w:left="0" w:right="0"/>
        <w:jc w:val="left"/>
      </w:pPr>
      <w:r>
        <w:rPr>
          <w:color w:val="000000"/>
          <w:sz w:val="24"/>
          <w:szCs w:val="24"/>
        </w:rPr>
        <w:t xml:space="preserve">I remember the occasion perfectly</w:t>
      </w:r>
    </w:p>
    <w:p>
      <w:pPr>
        <w:widowControl w:val="on"/>
        <w:pBdr/>
        <w:spacing w:before="240" w:after="240" w:line="240" w:lineRule="auto"/>
        <w:ind w:left="0" w:right="0"/>
        <w:jc w:val="left"/>
      </w:pPr>
      <w:r>
        <w:rPr>
          <w:color w:val="000000"/>
          <w:sz w:val="24"/>
          <w:szCs w:val="24"/>
        </w:rPr>
        <w:t xml:space="preserve">I resent that kind of thing</w:t>
      </w:r>
    </w:p>
    <w:p>
      <w:pPr>
        <w:widowControl w:val="on"/>
        <w:pBdr/>
        <w:spacing w:before="240" w:after="240" w:line="240" w:lineRule="auto"/>
        <w:ind w:left="0" w:right="0"/>
        <w:jc w:val="left"/>
      </w:pPr>
      <w:r>
        <w:rPr>
          <w:color w:val="000000"/>
          <w:sz w:val="24"/>
          <w:szCs w:val="24"/>
        </w:rPr>
        <w:t xml:space="preserve">I respect you for that</w:t>
      </w:r>
    </w:p>
    <w:p>
      <w:pPr>
        <w:widowControl w:val="on"/>
        <w:pBdr/>
        <w:spacing w:before="240" w:after="240" w:line="240" w:lineRule="auto"/>
        <w:ind w:left="0" w:right="0"/>
        <w:jc w:val="left"/>
      </w:pPr>
      <w:r>
        <w:rPr>
          <w:color w:val="000000"/>
          <w:sz w:val="24"/>
          <w:szCs w:val="24"/>
        </w:rPr>
        <w:t xml:space="preserve">I respect your critical faculty</w:t>
      </w:r>
    </w:p>
    <w:p>
      <w:pPr>
        <w:widowControl w:val="on"/>
        <w:pBdr/>
        <w:spacing w:before="240" w:after="240" w:line="240" w:lineRule="auto"/>
        <w:ind w:left="0" w:right="0"/>
        <w:jc w:val="left"/>
      </w:pPr>
      <w:r>
        <w:rPr>
          <w:color w:val="000000"/>
          <w:sz w:val="24"/>
          <w:szCs w:val="24"/>
        </w:rPr>
        <w:t xml:space="preserve">I say it in all modesty</w:t>
      </w:r>
    </w:p>
    <w:p>
      <w:pPr>
        <w:widowControl w:val="on"/>
        <w:pBdr/>
        <w:spacing w:before="240" w:after="240" w:line="240" w:lineRule="auto"/>
        <w:ind w:left="0" w:right="0"/>
        <w:jc w:val="left"/>
      </w:pPr>
      <w:r>
        <w:rPr>
          <w:color w:val="000000"/>
          <w:sz w:val="24"/>
          <w:szCs w:val="24"/>
        </w:rPr>
        <w:t xml:space="preserve">I see disapproval in your face</w:t>
      </w:r>
    </w:p>
    <w:p>
      <w:pPr>
        <w:widowControl w:val="on"/>
        <w:pBdr/>
        <w:spacing w:before="240" w:after="240" w:line="240" w:lineRule="auto"/>
        <w:ind w:left="0" w:right="0"/>
        <w:jc w:val="left"/>
      </w:pPr>
      <w:r>
        <w:rPr>
          <w:color w:val="000000"/>
          <w:sz w:val="24"/>
          <w:szCs w:val="24"/>
        </w:rPr>
        <w:t xml:space="preserve">I see it from a different angle</w:t>
      </w:r>
    </w:p>
    <w:p>
      <w:pPr>
        <w:widowControl w:val="on"/>
        <w:pBdr/>
        <w:spacing w:before="240" w:after="240" w:line="240" w:lineRule="auto"/>
        <w:ind w:left="0" w:right="0"/>
        <w:jc w:val="left"/>
      </w:pPr>
      <w:r>
        <w:rPr>
          <w:color w:val="000000"/>
          <w:sz w:val="24"/>
          <w:szCs w:val="24"/>
        </w:rPr>
        <w:t xml:space="preserve">I see you are an enthusiast</w:t>
      </w:r>
    </w:p>
    <w:p>
      <w:pPr>
        <w:widowControl w:val="on"/>
        <w:pBdr/>
        <w:spacing w:before="240" w:after="240" w:line="240" w:lineRule="auto"/>
        <w:ind w:left="0" w:right="0"/>
        <w:jc w:val="left"/>
      </w:pPr>
      <w:r>
        <w:rPr>
          <w:color w:val="000000"/>
          <w:sz w:val="24"/>
          <w:szCs w:val="24"/>
        </w:rPr>
        <w:t xml:space="preserve">I see your point of view</w:t>
      </w:r>
    </w:p>
    <w:p>
      <w:pPr>
        <w:widowControl w:val="on"/>
        <w:pBdr/>
        <w:spacing w:before="240" w:after="240" w:line="240" w:lineRule="auto"/>
        <w:ind w:left="0" w:right="0"/>
        <w:jc w:val="left"/>
      </w:pPr>
      <w:r>
        <w:rPr>
          <w:color w:val="000000"/>
          <w:sz w:val="24"/>
          <w:szCs w:val="24"/>
        </w:rPr>
        <w:t xml:space="preserve">I seem to have heard that sentiment before</w:t>
      </w:r>
    </w:p>
    <w:p>
      <w:pPr>
        <w:widowControl w:val="on"/>
        <w:pBdr/>
        <w:spacing w:before="240" w:after="240" w:line="240" w:lineRule="auto"/>
        <w:ind w:left="0" w:right="0"/>
        <w:jc w:val="left"/>
      </w:pPr>
      <w:r>
        <w:rPr>
          <w:color w:val="000000"/>
          <w:sz w:val="24"/>
          <w:szCs w:val="24"/>
        </w:rPr>
        <w:t xml:space="preserve">I shall at once proceed to forget it</w:t>
      </w:r>
    </w:p>
    <w:p>
      <w:pPr>
        <w:widowControl w:val="on"/>
        <w:pBdr/>
        <w:spacing w:before="240" w:after="240" w:line="240" w:lineRule="auto"/>
        <w:ind w:left="0" w:right="0"/>
        <w:jc w:val="left"/>
      </w:pPr>
      <w:r>
        <w:rPr>
          <w:color w:val="000000"/>
          <w:sz w:val="24"/>
          <w:szCs w:val="24"/>
        </w:rPr>
        <w:t xml:space="preserve">I shall await your pleasure</w:t>
      </w:r>
    </w:p>
    <w:p>
      <w:pPr>
        <w:widowControl w:val="on"/>
        <w:pBdr/>
        <w:spacing w:before="240" w:after="240" w:line="240" w:lineRule="auto"/>
        <w:ind w:left="0" w:right="0"/>
        <w:jc w:val="left"/>
      </w:pPr>
      <w:r>
        <w:rPr>
          <w:color w:val="000000"/>
          <w:sz w:val="24"/>
          <w:szCs w:val="24"/>
        </w:rPr>
        <w:t xml:space="preserve">I shall be glad if you will join me</w:t>
      </w:r>
    </w:p>
    <w:p>
      <w:pPr>
        <w:widowControl w:val="on"/>
        <w:pBdr/>
        <w:spacing w:before="240" w:after="240" w:line="240" w:lineRule="auto"/>
        <w:ind w:left="0" w:right="0"/>
        <w:jc w:val="left"/>
      </w:pPr>
      <w:r>
        <w:rPr>
          <w:color w:val="000000"/>
          <w:sz w:val="24"/>
          <w:szCs w:val="24"/>
        </w:rPr>
        <w:t xml:space="preserve">I shall be interested to watch it develop</w:t>
      </w:r>
    </w:p>
    <w:p>
      <w:pPr>
        <w:widowControl w:val="on"/>
        <w:pBdr/>
        <w:spacing w:before="240" w:after="240" w:line="240" w:lineRule="auto"/>
        <w:ind w:left="0" w:right="0"/>
        <w:jc w:val="left"/>
      </w:pPr>
      <w:r>
        <w:rPr>
          <w:color w:val="000000"/>
          <w:sz w:val="24"/>
          <w:szCs w:val="24"/>
        </w:rPr>
        <w:t xml:space="preserve">I shall be most proud and pleased</w:t>
      </w:r>
    </w:p>
    <w:p>
      <w:pPr>
        <w:widowControl w:val="on"/>
        <w:pBdr/>
        <w:spacing w:before="240" w:after="240" w:line="240" w:lineRule="auto"/>
        <w:ind w:left="0" w:right="0"/>
        <w:jc w:val="left"/>
      </w:pPr>
      <w:r>
        <w:rPr>
          <w:color w:val="000000"/>
          <w:sz w:val="24"/>
          <w:szCs w:val="24"/>
        </w:rPr>
        <w:t xml:space="preserve">I shall certainly take you at your word</w:t>
      </w:r>
    </w:p>
    <w:p>
      <w:pPr>
        <w:widowControl w:val="on"/>
        <w:pBdr/>
        <w:spacing w:before="240" w:after="240" w:line="240" w:lineRule="auto"/>
        <w:ind w:left="0" w:right="0"/>
        <w:jc w:val="left"/>
      </w:pPr>
      <w:r>
        <w:rPr>
          <w:color w:val="000000"/>
          <w:sz w:val="24"/>
          <w:szCs w:val="24"/>
        </w:rPr>
        <w:t xml:space="preserve">I shall feel highly honored</w:t>
      </w:r>
    </w:p>
    <w:p>
      <w:pPr>
        <w:widowControl w:val="on"/>
        <w:pBdr/>
        <w:spacing w:before="240" w:after="240" w:line="240" w:lineRule="auto"/>
        <w:ind w:left="0" w:right="0"/>
        <w:jc w:val="left"/>
      </w:pPr>
      <w:r>
        <w:rPr>
          <w:color w:val="000000"/>
          <w:sz w:val="24"/>
          <w:szCs w:val="24"/>
        </w:rPr>
        <w:t xml:space="preserve">I shall make a point of thinking so</w:t>
      </w:r>
    </w:p>
    <w:p>
      <w:pPr>
        <w:widowControl w:val="on"/>
        <w:pBdr/>
        <w:spacing w:before="240" w:after="240" w:line="240" w:lineRule="auto"/>
        <w:ind w:left="0" w:right="0"/>
        <w:jc w:val="left"/>
      </w:pPr>
      <w:r>
        <w:rPr>
          <w:color w:val="000000"/>
          <w:sz w:val="24"/>
          <w:szCs w:val="24"/>
        </w:rPr>
        <w:t xml:space="preserve">I shall never forget your kindness</w:t>
      </w:r>
    </w:p>
    <w:p>
      <w:pPr>
        <w:widowControl w:val="on"/>
        <w:pBdr/>
        <w:spacing w:before="240" w:after="240" w:line="240" w:lineRule="auto"/>
        <w:ind w:left="0" w:right="0"/>
        <w:jc w:val="left"/>
      </w:pPr>
      <w:r>
        <w:rPr>
          <w:color w:val="000000"/>
          <w:sz w:val="24"/>
          <w:szCs w:val="24"/>
        </w:rPr>
        <w:t xml:space="preserve">I shall respect your confidence</w:t>
      </w:r>
    </w:p>
    <w:p>
      <w:pPr>
        <w:widowControl w:val="on"/>
        <w:pBdr/>
        <w:spacing w:before="240" w:after="240" w:line="240" w:lineRule="auto"/>
        <w:ind w:left="0" w:right="0"/>
        <w:jc w:val="left"/>
      </w:pPr>
      <w:r>
        <w:rPr>
          <w:color w:val="000000"/>
          <w:sz w:val="24"/>
          <w:szCs w:val="24"/>
        </w:rPr>
        <w:t xml:space="preserve">I should appreciate your confidence greatly</w:t>
      </w:r>
    </w:p>
    <w:p>
      <w:pPr>
        <w:widowControl w:val="on"/>
        <w:pBdr/>
        <w:spacing w:before="240" w:after="240" w:line="240" w:lineRule="auto"/>
        <w:ind w:left="0" w:right="0"/>
        <w:jc w:val="left"/>
      </w:pPr>
      <w:r>
        <w:rPr>
          <w:color w:val="000000"/>
          <w:sz w:val="24"/>
          <w:szCs w:val="24"/>
        </w:rPr>
        <w:t xml:space="preserve">I should be very ungrateful were I not satisfied with it</w:t>
      </w:r>
    </w:p>
    <w:p>
      <w:pPr>
        <w:widowControl w:val="on"/>
        <w:pBdr/>
        <w:spacing w:before="240" w:after="240" w:line="240" w:lineRule="auto"/>
        <w:ind w:left="0" w:right="0"/>
        <w:jc w:val="left"/>
      </w:pPr>
      <w:r>
        <w:rPr>
          <w:color w:val="000000"/>
          <w:sz w:val="24"/>
          <w:szCs w:val="24"/>
        </w:rPr>
        <w:t xml:space="preserve">I should feel unhappy if I did otherwise</w:t>
      </w:r>
    </w:p>
    <w:p>
      <w:pPr>
        <w:widowControl w:val="on"/>
        <w:pBdr/>
        <w:spacing w:before="240" w:after="240" w:line="240" w:lineRule="auto"/>
        <w:ind w:left="0" w:right="0"/>
        <w:jc w:val="left"/>
      </w:pPr>
      <w:r>
        <w:rPr>
          <w:color w:val="000000"/>
          <w:sz w:val="24"/>
          <w:szCs w:val="24"/>
        </w:rPr>
        <w:t xml:space="preserve">I should like your opinion of it</w:t>
      </w:r>
    </w:p>
    <w:p>
      <w:pPr>
        <w:widowControl w:val="on"/>
        <w:pBdr/>
        <w:spacing w:before="240" w:after="240" w:line="240" w:lineRule="auto"/>
        <w:ind w:left="0" w:right="0"/>
        <w:jc w:val="left"/>
      </w:pPr>
      <w:r>
        <w:rPr>
          <w:color w:val="000000"/>
          <w:sz w:val="24"/>
          <w:szCs w:val="24"/>
        </w:rPr>
        <w:t xml:space="preserve">I should not dream of asking you to do so</w:t>
      </w:r>
    </w:p>
    <w:p>
      <w:pPr>
        <w:widowControl w:val="on"/>
        <w:pBdr/>
        <w:spacing w:before="240" w:after="240" w:line="240" w:lineRule="auto"/>
        <w:ind w:left="0" w:right="0"/>
        <w:jc w:val="left"/>
      </w:pPr>
      <w:r>
        <w:rPr>
          <w:color w:val="000000"/>
          <w:sz w:val="24"/>
          <w:szCs w:val="24"/>
        </w:rPr>
        <w:t xml:space="preserve">I should think it very unlikely</w:t>
      </w:r>
    </w:p>
    <w:p>
      <w:pPr>
        <w:widowControl w:val="on"/>
        <w:pBdr/>
        <w:spacing w:before="240" w:after="240" w:line="240" w:lineRule="auto"/>
        <w:ind w:left="0" w:right="0"/>
        <w:jc w:val="left"/>
      </w:pPr>
      <w:r>
        <w:rPr>
          <w:color w:val="000000"/>
          <w:sz w:val="24"/>
          <w:szCs w:val="24"/>
        </w:rPr>
        <w:t xml:space="preserve">I simply cannot endure it</w:t>
      </w:r>
    </w:p>
    <w:p>
      <w:pPr>
        <w:widowControl w:val="on"/>
        <w:pBdr/>
        <w:spacing w:before="240" w:after="240" w:line="240" w:lineRule="auto"/>
        <w:ind w:left="0" w:right="0"/>
        <w:jc w:val="left"/>
      </w:pPr>
      <w:r>
        <w:rPr>
          <w:color w:val="000000"/>
          <w:sz w:val="24"/>
          <w:szCs w:val="24"/>
        </w:rPr>
        <w:t xml:space="preserve">I spoke only in jest</w:t>
      </w:r>
    </w:p>
    <w:p>
      <w:pPr>
        <w:widowControl w:val="on"/>
        <w:pBdr/>
        <w:spacing w:before="240" w:after="240" w:line="240" w:lineRule="auto"/>
        <w:ind w:left="0" w:right="0"/>
        <w:jc w:val="left"/>
      </w:pPr>
      <w:r>
        <w:rPr>
          <w:color w:val="000000"/>
          <w:sz w:val="24"/>
          <w:szCs w:val="24"/>
        </w:rPr>
        <w:t xml:space="preserve">I stand corrected</w:t>
      </w:r>
    </w:p>
    <w:p>
      <w:pPr>
        <w:widowControl w:val="on"/>
        <w:pBdr/>
        <w:spacing w:before="240" w:after="240" w:line="240" w:lineRule="auto"/>
        <w:ind w:left="0" w:right="0"/>
        <w:jc w:val="left"/>
      </w:pPr>
      <w:r>
        <w:rPr>
          <w:color w:val="000000"/>
          <w:sz w:val="24"/>
          <w:szCs w:val="24"/>
        </w:rPr>
        <w:t xml:space="preserve">I suppose I ought to feel flattered</w:t>
      </w:r>
    </w:p>
    <w:p>
      <w:pPr>
        <w:widowControl w:val="on"/>
        <w:pBdr/>
        <w:spacing w:before="240" w:after="240" w:line="240" w:lineRule="auto"/>
        <w:ind w:left="0" w:right="0"/>
        <w:jc w:val="left"/>
      </w:pPr>
      <w:r>
        <w:rPr>
          <w:color w:val="000000"/>
          <w:sz w:val="24"/>
          <w:szCs w:val="24"/>
        </w:rPr>
        <w:t xml:space="preserve">I surmised as much</w:t>
      </w:r>
    </w:p>
    <w:p>
      <w:pPr>
        <w:widowControl w:val="on"/>
        <w:pBdr/>
        <w:spacing w:before="240" w:after="240" w:line="240" w:lineRule="auto"/>
        <w:ind w:left="0" w:right="0"/>
        <w:jc w:val="left"/>
      </w:pPr>
      <w:r>
        <w:rPr>
          <w:color w:val="000000"/>
          <w:sz w:val="24"/>
          <w:szCs w:val="24"/>
        </w:rPr>
        <w:t xml:space="preserve">I sympathize deeply with you</w:t>
      </w:r>
    </w:p>
    <w:p>
      <w:pPr>
        <w:widowControl w:val="on"/>
        <w:pBdr/>
        <w:spacing w:before="240" w:after="240" w:line="240" w:lineRule="auto"/>
        <w:ind w:left="0" w:right="0"/>
        <w:jc w:val="left"/>
      </w:pPr>
      <w:r>
        <w:rPr>
          <w:color w:val="000000"/>
          <w:sz w:val="24"/>
          <w:szCs w:val="24"/>
        </w:rPr>
        <w:t xml:space="preserve">I take that for granted</w:t>
      </w:r>
    </w:p>
    <w:p>
      <w:pPr>
        <w:widowControl w:val="on"/>
        <w:pBdr/>
        <w:spacing w:before="240" w:after="240" w:line="240" w:lineRule="auto"/>
        <w:ind w:left="0" w:right="0"/>
        <w:jc w:val="left"/>
      </w:pPr>
      <w:r>
        <w:rPr>
          <w:color w:val="000000"/>
          <w:sz w:val="24"/>
          <w:szCs w:val="24"/>
        </w:rPr>
        <w:t xml:space="preserve">I think extremely well of it</w:t>
      </w:r>
    </w:p>
    <w:p>
      <w:pPr>
        <w:widowControl w:val="on"/>
        <w:pBdr/>
        <w:spacing w:before="240" w:after="240" w:line="240" w:lineRule="auto"/>
        <w:ind w:left="0" w:right="0"/>
        <w:jc w:val="left"/>
      </w:pPr>
      <w:r>
        <w:rPr>
          <w:color w:val="000000"/>
          <w:sz w:val="24"/>
          <w:szCs w:val="24"/>
        </w:rPr>
        <w:t xml:space="preserve">I think he has very noble ideals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think I can answer that for you</w:t>
      </w:r>
    </w:p>
    <w:p>
      <w:pPr>
        <w:widowControl w:val="on"/>
        <w:pBdr/>
        <w:spacing w:before="240" w:after="240" w:line="240" w:lineRule="auto"/>
        <w:ind w:left="0" w:right="0"/>
        <w:jc w:val="left"/>
      </w:pPr>
      <w:r>
        <w:rPr>
          <w:color w:val="000000"/>
          <w:sz w:val="24"/>
          <w:szCs w:val="24"/>
        </w:rPr>
        <w:t xml:space="preserve">I think I know what you are going to say</w:t>
      </w:r>
    </w:p>
    <w:p>
      <w:pPr>
        <w:widowControl w:val="on"/>
        <w:pBdr/>
        <w:spacing w:before="240" w:after="240" w:line="240" w:lineRule="auto"/>
        <w:ind w:left="0" w:right="0"/>
        <w:jc w:val="left"/>
      </w:pPr>
      <w:r>
        <w:rPr>
          <w:color w:val="000000"/>
          <w:sz w:val="24"/>
          <w:szCs w:val="24"/>
        </w:rPr>
        <w:t xml:space="preserve">I think it has its charm</w:t>
      </w:r>
    </w:p>
    <w:p>
      <w:pPr>
        <w:widowControl w:val="on"/>
        <w:pBdr/>
        <w:spacing w:before="240" w:after="240" w:line="240" w:lineRule="auto"/>
        <w:ind w:left="0" w:right="0"/>
        <w:jc w:val="left"/>
      </w:pPr>
      <w:r>
        <w:rPr>
          <w:color w:val="000000"/>
          <w:sz w:val="24"/>
          <w:szCs w:val="24"/>
        </w:rPr>
        <w:t xml:space="preserve">I think it is superb!</w:t>
      </w:r>
    </w:p>
    <w:p>
      <w:pPr>
        <w:widowControl w:val="on"/>
        <w:pBdr/>
        <w:spacing w:before="240" w:after="240" w:line="240" w:lineRule="auto"/>
        <w:ind w:left="0" w:right="0"/>
        <w:jc w:val="left"/>
      </w:pPr>
      <w:r>
        <w:rPr>
          <w:color w:val="000000"/>
          <w:sz w:val="24"/>
          <w:szCs w:val="24"/>
        </w:rPr>
        <w:t xml:space="preserve">I think it quite admirable</w:t>
      </w:r>
    </w:p>
    <w:p>
      <w:pPr>
        <w:widowControl w:val="on"/>
        <w:pBdr/>
        <w:spacing w:before="240" w:after="240" w:line="240" w:lineRule="auto"/>
        <w:ind w:left="0" w:right="0"/>
        <w:jc w:val="left"/>
      </w:pPr>
      <w:r>
        <w:rPr>
          <w:color w:val="000000"/>
          <w:sz w:val="24"/>
          <w:szCs w:val="24"/>
        </w:rPr>
        <w:t xml:space="preserve">I think its tone is remarkably temperate</w:t>
      </w:r>
    </w:p>
    <w:p>
      <w:pPr>
        <w:widowControl w:val="on"/>
        <w:pBdr/>
        <w:spacing w:before="240" w:after="240" w:line="240" w:lineRule="auto"/>
        <w:ind w:left="0" w:right="0"/>
        <w:jc w:val="left"/>
      </w:pPr>
      <w:r>
        <w:rPr>
          <w:color w:val="000000"/>
          <w:sz w:val="24"/>
          <w:szCs w:val="24"/>
        </w:rPr>
        <w:t xml:space="preserve">I think that is rather a brilliant idea</w:t>
      </w:r>
    </w:p>
    <w:p>
      <w:pPr>
        <w:widowControl w:val="on"/>
        <w:pBdr/>
        <w:spacing w:before="240" w:after="240" w:line="240" w:lineRule="auto"/>
        <w:ind w:left="0" w:right="0"/>
        <w:jc w:val="left"/>
      </w:pPr>
      <w:r>
        <w:rPr>
          <w:color w:val="000000"/>
          <w:sz w:val="24"/>
          <w:szCs w:val="24"/>
        </w:rPr>
        <w:t xml:space="preserve">I think what you say is reasonable</w:t>
      </w:r>
    </w:p>
    <w:p>
      <w:pPr>
        <w:widowControl w:val="on"/>
        <w:pBdr/>
        <w:spacing w:before="240" w:after="240" w:line="240" w:lineRule="auto"/>
        <w:ind w:left="0" w:right="0"/>
        <w:jc w:val="left"/>
      </w:pPr>
      <w:r>
        <w:rPr>
          <w:color w:val="000000"/>
          <w:sz w:val="24"/>
          <w:szCs w:val="24"/>
        </w:rPr>
        <w:t xml:space="preserve">I think you are quibbling</w:t>
      </w:r>
    </w:p>
    <w:p>
      <w:pPr>
        <w:widowControl w:val="on"/>
        <w:pBdr/>
        <w:spacing w:before="240" w:after="240" w:line="240" w:lineRule="auto"/>
        <w:ind w:left="0" w:right="0"/>
        <w:jc w:val="left"/>
      </w:pPr>
      <w:r>
        <w:rPr>
          <w:color w:val="000000"/>
          <w:sz w:val="24"/>
          <w:szCs w:val="24"/>
        </w:rPr>
        <w:t xml:space="preserve">I think you are rather severe in your opinions</w:t>
      </w:r>
    </w:p>
    <w:p>
      <w:pPr>
        <w:widowControl w:val="on"/>
        <w:pBdr/>
        <w:spacing w:before="240" w:after="240" w:line="240" w:lineRule="auto"/>
        <w:ind w:left="0" w:right="0"/>
        <w:jc w:val="left"/>
      </w:pPr>
      <w:r>
        <w:rPr>
          <w:color w:val="000000"/>
          <w:sz w:val="24"/>
          <w:szCs w:val="24"/>
        </w:rPr>
        <w:t xml:space="preserve">I think you have great appreciation of values</w:t>
      </w:r>
    </w:p>
    <w:p>
      <w:pPr>
        <w:widowControl w:val="on"/>
        <w:pBdr/>
        <w:spacing w:before="240" w:after="240" w:line="240" w:lineRule="auto"/>
        <w:ind w:left="0" w:right="0"/>
        <w:jc w:val="left"/>
      </w:pPr>
      <w:r>
        <w:rPr>
          <w:color w:val="000000"/>
          <w:sz w:val="24"/>
          <w:szCs w:val="24"/>
        </w:rPr>
        <w:t xml:space="preserve">I think you have summed it up perfectly</w:t>
      </w:r>
    </w:p>
    <w:p>
      <w:pPr>
        <w:widowControl w:val="on"/>
        <w:pBdr/>
        <w:spacing w:before="240" w:after="240" w:line="240" w:lineRule="auto"/>
        <w:ind w:left="0" w:right="0"/>
        <w:jc w:val="left"/>
      </w:pPr>
      <w:r>
        <w:rPr>
          <w:color w:val="000000"/>
          <w:sz w:val="24"/>
          <w:szCs w:val="24"/>
        </w:rPr>
        <w:t xml:space="preserve">I think your candor is charming</w:t>
      </w:r>
    </w:p>
    <w:p>
      <w:pPr>
        <w:widowControl w:val="on"/>
        <w:pBdr/>
        <w:spacing w:before="240" w:after="240" w:line="240" w:lineRule="auto"/>
        <w:ind w:left="0" w:right="0"/>
        <w:jc w:val="left"/>
      </w:pPr>
      <w:r>
        <w:rPr>
          <w:color w:val="000000"/>
          <w:sz w:val="24"/>
          <w:szCs w:val="24"/>
        </w:rPr>
        <w:t xml:space="preserve">I thoroughly agree with you</w:t>
      </w:r>
    </w:p>
    <w:p>
      <w:pPr>
        <w:widowControl w:val="on"/>
        <w:pBdr/>
        <w:spacing w:before="240" w:after="240" w:line="240" w:lineRule="auto"/>
        <w:ind w:left="0" w:right="0"/>
        <w:jc w:val="left"/>
      </w:pPr>
      <w:r>
        <w:rPr>
          <w:color w:val="000000"/>
          <w:sz w:val="24"/>
          <w:szCs w:val="24"/>
        </w:rPr>
        <w:t xml:space="preserve">I thought it most amusing</w:t>
      </w:r>
    </w:p>
    <w:p>
      <w:pPr>
        <w:widowControl w:val="on"/>
        <w:pBdr/>
        <w:spacing w:before="240" w:after="240" w:line="240" w:lineRule="auto"/>
        <w:ind w:left="0" w:right="0"/>
        <w:jc w:val="left"/>
      </w:pPr>
      <w:r>
        <w:rPr>
          <w:color w:val="000000"/>
          <w:sz w:val="24"/>
          <w:szCs w:val="24"/>
        </w:rPr>
        <w:t xml:space="preserve">I thought you were seriously indisposed</w:t>
      </w:r>
    </w:p>
    <w:p>
      <w:pPr>
        <w:widowControl w:val="on"/>
        <w:pBdr/>
        <w:spacing w:before="240" w:after="240" w:line="240" w:lineRule="auto"/>
        <w:ind w:left="0" w:right="0"/>
        <w:jc w:val="left"/>
      </w:pPr>
      <w:r>
        <w:rPr>
          <w:color w:val="000000"/>
          <w:sz w:val="24"/>
          <w:szCs w:val="24"/>
        </w:rPr>
        <w:t xml:space="preserve">I trust you will not consider it an impertinence</w:t>
      </w:r>
    </w:p>
    <w:p>
      <w:pPr>
        <w:widowControl w:val="on"/>
        <w:pBdr/>
        <w:spacing w:before="240" w:after="240" w:line="240" w:lineRule="auto"/>
        <w:ind w:left="0" w:right="0"/>
        <w:jc w:val="left"/>
      </w:pPr>
      <w:r>
        <w:rPr>
          <w:color w:val="000000"/>
          <w:sz w:val="24"/>
          <w:szCs w:val="24"/>
        </w:rPr>
        <w:t xml:space="preserve">I understand exactly how you feel about it</w:t>
      </w:r>
    </w:p>
    <w:p>
      <w:pPr>
        <w:widowControl w:val="on"/>
        <w:pBdr/>
        <w:spacing w:before="240" w:after="240" w:line="240" w:lineRule="auto"/>
        <w:ind w:left="0" w:right="0"/>
        <w:jc w:val="left"/>
      </w:pPr>
      <w:r>
        <w:rPr>
          <w:color w:val="000000"/>
          <w:sz w:val="24"/>
          <w:szCs w:val="24"/>
        </w:rPr>
        <w:t xml:space="preserve">I understand your delicacy of feeling</w:t>
      </w:r>
    </w:p>
    <w:p>
      <w:pPr>
        <w:widowControl w:val="on"/>
        <w:pBdr/>
        <w:spacing w:before="240" w:after="240" w:line="240" w:lineRule="auto"/>
        <w:ind w:left="0" w:right="0"/>
        <w:jc w:val="left"/>
      </w:pPr>
      <w:r>
        <w:rPr>
          <w:color w:val="000000"/>
          <w:sz w:val="24"/>
          <w:szCs w:val="24"/>
        </w:rPr>
        <w:t xml:space="preserve">I venture to propose another plan</w:t>
      </w:r>
    </w:p>
    <w:p>
      <w:pPr>
        <w:widowControl w:val="on"/>
        <w:pBdr/>
        <w:spacing w:before="240" w:after="240" w:line="240" w:lineRule="auto"/>
        <w:ind w:left="0" w:right="0"/>
        <w:jc w:val="left"/>
      </w:pPr>
      <w:r>
        <w:rPr>
          <w:color w:val="000000"/>
          <w:sz w:val="24"/>
          <w:szCs w:val="24"/>
        </w:rPr>
        <w:t xml:space="preserve">I very rarely allow myself that pleasure</w:t>
      </w:r>
    </w:p>
    <w:p>
      <w:pPr>
        <w:widowControl w:val="on"/>
        <w:pBdr/>
        <w:spacing w:before="240" w:after="240" w:line="240" w:lineRule="auto"/>
        <w:ind w:left="0" w:right="0"/>
        <w:jc w:val="left"/>
      </w:pPr>
      <w:r>
        <w:rPr>
          <w:color w:val="000000"/>
          <w:sz w:val="24"/>
          <w:szCs w:val="24"/>
        </w:rPr>
        <w:t xml:space="preserve">I want to have a frank understanding with you</w:t>
      </w:r>
    </w:p>
    <w:p>
      <w:pPr>
        <w:widowControl w:val="on"/>
        <w:pBdr/>
        <w:spacing w:before="240" w:after="240" w:line="240" w:lineRule="auto"/>
        <w:ind w:left="0" w:right="0"/>
        <w:jc w:val="left"/>
      </w:pPr>
      <w:r>
        <w:rPr>
          <w:color w:val="000000"/>
          <w:sz w:val="24"/>
          <w:szCs w:val="24"/>
        </w:rPr>
        <w:t xml:space="preserve">I was at a loss to understand the reason for it</w:t>
      </w:r>
    </w:p>
    <w:p>
      <w:pPr>
        <w:widowControl w:val="on"/>
        <w:pBdr/>
        <w:spacing w:before="240" w:after="240" w:line="240" w:lineRule="auto"/>
        <w:ind w:left="0" w:right="0"/>
        <w:jc w:val="left"/>
      </w:pPr>
      <w:r>
        <w:rPr>
          <w:color w:val="000000"/>
          <w:sz w:val="24"/>
          <w:szCs w:val="24"/>
        </w:rPr>
        <w:t xml:space="preserve">I was hoping that I could persuade you</w:t>
      </w:r>
    </w:p>
    <w:p>
      <w:pPr>
        <w:widowControl w:val="on"/>
        <w:pBdr/>
        <w:spacing w:before="240" w:after="240" w:line="240" w:lineRule="auto"/>
        <w:ind w:left="0" w:right="0"/>
        <w:jc w:val="left"/>
      </w:pPr>
      <w:r>
        <w:rPr>
          <w:color w:val="000000"/>
          <w:sz w:val="24"/>
          <w:szCs w:val="24"/>
        </w:rPr>
        <w:t xml:space="preserve">I was on the point of asking you</w:t>
      </w:r>
    </w:p>
    <w:p>
      <w:pPr>
        <w:widowControl w:val="on"/>
        <w:pBdr/>
        <w:spacing w:before="240" w:after="240" w:line="240" w:lineRule="auto"/>
        <w:ind w:left="0" w:right="0"/>
        <w:jc w:val="left"/>
      </w:pPr>
      <w:r>
        <w:rPr>
          <w:color w:val="000000"/>
          <w:sz w:val="24"/>
          <w:szCs w:val="24"/>
        </w:rPr>
        <w:t xml:space="preserve">I was speaking generally</w:t>
      </w:r>
    </w:p>
    <w:p>
      <w:pPr>
        <w:widowControl w:val="on"/>
        <w:pBdr/>
        <w:spacing w:before="240" w:after="240" w:line="240" w:lineRule="auto"/>
        <w:ind w:left="0" w:right="0"/>
        <w:jc w:val="left"/>
      </w:pPr>
      <w:r>
        <w:rPr>
          <w:color w:val="000000"/>
          <w:sz w:val="24"/>
          <w:szCs w:val="24"/>
        </w:rPr>
        <w:t xml:space="preserve">I watched you with admiration</w:t>
      </w:r>
    </w:p>
    <w:p>
      <w:pPr>
        <w:widowControl w:val="on"/>
        <w:pBdr/>
        <w:spacing w:before="240" w:after="240" w:line="240" w:lineRule="auto"/>
        <w:ind w:left="0" w:right="0"/>
        <w:jc w:val="left"/>
      </w:pPr>
      <w:r>
        <w:rPr>
          <w:color w:val="000000"/>
          <w:sz w:val="24"/>
          <w:szCs w:val="24"/>
        </w:rPr>
        <w:t xml:space="preserve">I will answer you frankly</w:t>
      </w:r>
    </w:p>
    <w:p>
      <w:pPr>
        <w:widowControl w:val="on"/>
        <w:pBdr/>
        <w:spacing w:before="240" w:after="240" w:line="240" w:lineRule="auto"/>
        <w:ind w:left="0" w:right="0"/>
        <w:jc w:val="left"/>
      </w:pPr>
      <w:r>
        <w:rPr>
          <w:color w:val="000000"/>
          <w:sz w:val="24"/>
          <w:szCs w:val="24"/>
        </w:rPr>
        <w:t xml:space="preserve">I will listen to no protestations</w:t>
      </w:r>
    </w:p>
    <w:p>
      <w:pPr>
        <w:widowControl w:val="on"/>
        <w:pBdr/>
        <w:spacing w:before="240" w:after="240" w:line="240" w:lineRule="auto"/>
        <w:ind w:left="0" w:right="0"/>
        <w:jc w:val="left"/>
      </w:pPr>
      <w:r>
        <w:rPr>
          <w:color w:val="000000"/>
          <w:sz w:val="24"/>
          <w:szCs w:val="24"/>
        </w:rPr>
        <w:t xml:space="preserve">I will take it only under compulsion</w:t>
      </w:r>
    </w:p>
    <w:p>
      <w:pPr>
        <w:widowControl w:val="on"/>
        <w:pBdr/>
        <w:spacing w:before="240" w:after="240" w:line="240" w:lineRule="auto"/>
        <w:ind w:left="0" w:right="0"/>
        <w:jc w:val="left"/>
      </w:pPr>
      <w:r>
        <w:rPr>
          <w:color w:val="000000"/>
          <w:sz w:val="24"/>
          <w:szCs w:val="24"/>
        </w:rPr>
        <w:t xml:space="preserve">I will tell you what puzzles me</w:t>
      </w:r>
    </w:p>
    <w:p>
      <w:pPr>
        <w:widowControl w:val="on"/>
        <w:pBdr/>
        <w:spacing w:before="240" w:after="240" w:line="240" w:lineRule="auto"/>
        <w:ind w:left="0" w:right="0"/>
        <w:jc w:val="left"/>
      </w:pPr>
      <w:r>
        <w:rPr>
          <w:color w:val="000000"/>
          <w:sz w:val="24"/>
          <w:szCs w:val="24"/>
        </w:rPr>
        <w:t xml:space="preserve">I will think of it, since you wish it</w:t>
      </w:r>
    </w:p>
    <w:p>
      <w:pPr>
        <w:widowControl w:val="on"/>
        <w:pBdr/>
        <w:spacing w:before="240" w:after="240" w:line="240" w:lineRule="auto"/>
        <w:ind w:left="0" w:right="0"/>
        <w:jc w:val="left"/>
      </w:pPr>
      <w:r>
        <w:rPr>
          <w:color w:val="000000"/>
          <w:sz w:val="24"/>
          <w:szCs w:val="24"/>
        </w:rPr>
        <w:t xml:space="preserve">I will, with great pleasure</w:t>
      </w:r>
    </w:p>
    <w:p>
      <w:pPr>
        <w:widowControl w:val="on"/>
        <w:pBdr/>
        <w:spacing w:before="240" w:after="240" w:line="240" w:lineRule="auto"/>
        <w:ind w:left="0" w:right="0"/>
        <w:jc w:val="left"/>
      </w:pPr>
      <w:r>
        <w:rPr>
          <w:color w:val="000000"/>
          <w:sz w:val="24"/>
          <w:szCs w:val="24"/>
        </w:rPr>
        <w:t xml:space="preserve">I wish I could explain my point more fully</w:t>
      </w:r>
    </w:p>
    <w:p>
      <w:pPr>
        <w:widowControl w:val="on"/>
        <w:pBdr/>
        <w:spacing w:before="240" w:after="240" w:line="240" w:lineRule="auto"/>
        <w:ind w:left="0" w:right="0"/>
        <w:jc w:val="left"/>
      </w:pPr>
      <w:r>
        <w:rPr>
          <w:color w:val="000000"/>
          <w:sz w:val="24"/>
          <w:szCs w:val="24"/>
        </w:rPr>
        <w:t xml:space="preserve">I wish I knew what you meant by that</w:t>
      </w:r>
    </w:p>
    <w:p>
      <w:pPr>
        <w:widowControl w:val="on"/>
        <w:pBdr/>
        <w:spacing w:before="240" w:after="240" w:line="240" w:lineRule="auto"/>
        <w:ind w:left="0" w:right="0"/>
        <w:jc w:val="left"/>
      </w:pPr>
      <w:r>
        <w:rPr>
          <w:color w:val="000000"/>
          <w:sz w:val="24"/>
          <w:szCs w:val="24"/>
        </w:rPr>
        <w:t xml:space="preserve">I wish to be perfectly fair</w:t>
      </w:r>
    </w:p>
    <w:p>
      <w:pPr>
        <w:widowControl w:val="on"/>
        <w:pBdr/>
        <w:spacing w:before="240" w:after="240" w:line="240" w:lineRule="auto"/>
        <w:ind w:left="0" w:right="0"/>
        <w:jc w:val="left"/>
      </w:pPr>
      <w:r>
        <w:rPr>
          <w:color w:val="000000"/>
          <w:sz w:val="24"/>
          <w:szCs w:val="24"/>
        </w:rPr>
        <w:t xml:space="preserve">I wish to put things as plainly as possible</w:t>
      </w:r>
    </w:p>
    <w:p>
      <w:pPr>
        <w:widowControl w:val="on"/>
        <w:pBdr/>
        <w:spacing w:before="240" w:after="240" w:line="240" w:lineRule="auto"/>
        <w:ind w:left="0" w:right="0"/>
        <w:jc w:val="left"/>
      </w:pPr>
      <w:r>
        <w:rPr>
          <w:color w:val="000000"/>
          <w:sz w:val="24"/>
          <w:szCs w:val="24"/>
        </w:rPr>
        <w:t xml:space="preserve">I wonder how much truth there is in it?</w:t>
      </w:r>
    </w:p>
    <w:p>
      <w:pPr>
        <w:widowControl w:val="on"/>
        <w:pBdr/>
        <w:spacing w:before="240" w:after="240" w:line="240" w:lineRule="auto"/>
        <w:ind w:left="0" w:right="0"/>
        <w:jc w:val="left"/>
      </w:pPr>
      <w:r>
        <w:rPr>
          <w:color w:val="000000"/>
          <w:sz w:val="24"/>
          <w:szCs w:val="24"/>
        </w:rPr>
        <w:t xml:space="preserve">I wonder if you have the smallest recollection of me?</w:t>
      </w:r>
    </w:p>
    <w:p>
      <w:pPr>
        <w:widowControl w:val="on"/>
        <w:pBdr/>
        <w:spacing w:before="240" w:after="240" w:line="240" w:lineRule="auto"/>
        <w:ind w:left="0" w:right="0"/>
        <w:jc w:val="left"/>
      </w:pPr>
      <w:r>
        <w:rPr>
          <w:color w:val="000000"/>
          <w:sz w:val="24"/>
          <w:szCs w:val="24"/>
        </w:rPr>
        <w:t xml:space="preserve">I would agree if I understood</w:t>
      </w:r>
    </w:p>
    <w:p>
      <w:pPr>
        <w:widowControl w:val="on"/>
        <w:pBdr/>
        <w:spacing w:before="240" w:after="240" w:line="240" w:lineRule="auto"/>
        <w:ind w:left="0" w:right="0"/>
        <w:jc w:val="left"/>
      </w:pPr>
      <w:r>
        <w:rPr>
          <w:color w:val="000000"/>
          <w:sz w:val="24"/>
          <w:szCs w:val="24"/>
        </w:rPr>
        <w:t xml:space="preserve">I wouldn’t put it just that way</w:t>
      </w:r>
    </w:p>
    <w:p>
      <w:pPr>
        <w:widowControl w:val="on"/>
        <w:pBdr/>
        <w:spacing w:before="240" w:after="240" w:line="240" w:lineRule="auto"/>
        <w:ind w:left="0" w:right="0"/>
        <w:jc w:val="left"/>
      </w:pPr>
      <w:r>
        <w:rPr>
          <w:color w:val="000000"/>
          <w:sz w:val="24"/>
          <w:szCs w:val="24"/>
        </w:rPr>
        <w:t xml:space="preserve">If ever I can repay it, command me</w:t>
      </w:r>
    </w:p>
    <w:p>
      <w:pPr>
        <w:widowControl w:val="on"/>
        <w:pBdr/>
        <w:spacing w:before="240" w:after="240" w:line="240" w:lineRule="auto"/>
        <w:ind w:left="0" w:right="0"/>
        <w:jc w:val="left"/>
      </w:pPr>
      <w:r>
        <w:rPr>
          <w:color w:val="000000"/>
          <w:sz w:val="24"/>
          <w:szCs w:val="24"/>
        </w:rPr>
        <w:t xml:space="preserve">If I mistake not you were there once?</w:t>
      </w:r>
    </w:p>
    <w:p>
      <w:pPr>
        <w:widowControl w:val="on"/>
        <w:pBdr/>
        <w:spacing w:before="240" w:after="240" w:line="240" w:lineRule="auto"/>
        <w:ind w:left="0" w:right="0"/>
        <w:jc w:val="left"/>
      </w:pPr>
      <w:r>
        <w:rPr>
          <w:color w:val="000000"/>
          <w:sz w:val="24"/>
          <w:szCs w:val="24"/>
        </w:rPr>
        <w:t xml:space="preserve">If I speak strongly, it is because I feel strongly</w:t>
      </w:r>
    </w:p>
    <w:p>
      <w:pPr>
        <w:widowControl w:val="on"/>
        <w:pBdr/>
        <w:spacing w:before="240" w:after="240" w:line="240" w:lineRule="auto"/>
        <w:ind w:left="0" w:right="0"/>
        <w:jc w:val="left"/>
      </w:pPr>
      <w:r>
        <w:rPr>
          <w:color w:val="000000"/>
          <w:sz w:val="24"/>
          <w:szCs w:val="24"/>
        </w:rPr>
        <w:t xml:space="preserve">If I were disposed to offer counsel</w:t>
      </w:r>
    </w:p>
    <w:p>
      <w:pPr>
        <w:widowControl w:val="on"/>
        <w:pBdr/>
        <w:spacing w:before="240" w:after="240" w:line="240" w:lineRule="auto"/>
        <w:ind w:left="0" w:right="0"/>
        <w:jc w:val="left"/>
      </w:pPr>
      <w:r>
        <w:rPr>
          <w:color w:val="000000"/>
          <w:sz w:val="24"/>
          <w:szCs w:val="24"/>
        </w:rPr>
        <w:t xml:space="preserve">If I were sure you would not misunderstand my meaning</w:t>
      </w:r>
    </w:p>
    <w:p>
      <w:pPr>
        <w:widowControl w:val="on"/>
        <w:pBdr/>
        <w:spacing w:before="240" w:after="240" w:line="240" w:lineRule="auto"/>
        <w:ind w:left="0" w:right="0"/>
        <w:jc w:val="left"/>
      </w:pPr>
      <w:r>
        <w:rPr>
          <w:color w:val="000000"/>
          <w:sz w:val="24"/>
          <w:szCs w:val="24"/>
        </w:rPr>
        <w:t xml:space="preserve">If you don’t mind my saying so</w:t>
      </w:r>
    </w:p>
    <w:p>
      <w:pPr>
        <w:widowControl w:val="on"/>
        <w:pBdr/>
        <w:spacing w:before="240" w:after="240" w:line="240" w:lineRule="auto"/>
        <w:ind w:left="0" w:right="0"/>
        <w:jc w:val="left"/>
      </w:pPr>
      <w:r>
        <w:rPr>
          <w:color w:val="000000"/>
          <w:sz w:val="24"/>
          <w:szCs w:val="24"/>
        </w:rPr>
        <w:t xml:space="preserve">If you insist upon it</w:t>
      </w:r>
    </w:p>
    <w:p>
      <w:pPr>
        <w:widowControl w:val="on"/>
        <w:pBdr/>
        <w:spacing w:before="240" w:after="240" w:line="240" w:lineRule="auto"/>
        <w:ind w:left="0" w:right="0"/>
        <w:jc w:val="left"/>
      </w:pPr>
      <w:r>
        <w:rPr>
          <w:color w:val="000000"/>
          <w:sz w:val="24"/>
          <w:szCs w:val="24"/>
        </w:rPr>
        <w:t xml:space="preserve">If you will pardon me the frankness</w:t>
      </w:r>
    </w:p>
    <w:p>
      <w:pPr>
        <w:widowControl w:val="on"/>
        <w:pBdr/>
        <w:spacing w:before="240" w:after="240" w:line="240" w:lineRule="auto"/>
        <w:ind w:left="0" w:right="0"/>
        <w:jc w:val="left"/>
      </w:pPr>
      <w:r>
        <w:rPr>
          <w:color w:val="000000"/>
          <w:sz w:val="24"/>
          <w:szCs w:val="24"/>
        </w:rPr>
        <w:t xml:space="preserve">In a manner that sometimes terrifies me</w:t>
      </w:r>
    </w:p>
    <w:p>
      <w:pPr>
        <w:widowControl w:val="on"/>
        <w:pBdr/>
        <w:spacing w:before="240" w:after="240" w:line="240" w:lineRule="auto"/>
        <w:ind w:left="0" w:right="0"/>
        <w:jc w:val="left"/>
      </w:pPr>
      <w:r>
        <w:rPr>
          <w:color w:val="000000"/>
          <w:sz w:val="24"/>
          <w:szCs w:val="24"/>
        </w:rPr>
        <w:t xml:space="preserve">In one respect you are quite right</w:t>
      </w:r>
    </w:p>
    <w:p>
      <w:pPr>
        <w:widowControl w:val="on"/>
        <w:pBdr/>
        <w:spacing w:before="240" w:after="240" w:line="240" w:lineRule="auto"/>
        <w:ind w:left="0" w:right="0"/>
        <w:jc w:val="left"/>
      </w:pPr>
      <w:r>
        <w:rPr>
          <w:color w:val="000000"/>
          <w:sz w:val="24"/>
          <w:szCs w:val="24"/>
        </w:rPr>
        <w:t xml:space="preserve">In that case let me rob you of a few minutes</w:t>
      </w:r>
    </w:p>
    <w:p>
      <w:pPr>
        <w:widowControl w:val="on"/>
        <w:pBdr/>
        <w:spacing w:before="240" w:after="240" w:line="240" w:lineRule="auto"/>
        <w:ind w:left="0" w:right="0"/>
        <w:jc w:val="left"/>
      </w:pPr>
      <w:r>
        <w:rPr>
          <w:color w:val="000000"/>
          <w:sz w:val="24"/>
          <w:szCs w:val="24"/>
        </w:rPr>
        <w:t xml:space="preserve">In what case, for example?</w:t>
      </w:r>
    </w:p>
    <w:p>
      <w:pPr>
        <w:widowControl w:val="on"/>
        <w:pBdr/>
        <w:spacing w:before="240" w:after="240" w:line="240" w:lineRule="auto"/>
        <w:ind w:left="0" w:right="0"/>
        <w:jc w:val="left"/>
      </w:pPr>
      <w:r>
        <w:rPr>
          <w:color w:val="000000"/>
          <w:sz w:val="24"/>
          <w:szCs w:val="24"/>
        </w:rPr>
        <w:t xml:space="preserve">Incredible as it sounds, I had for a moment forgotten</w:t>
      </w:r>
    </w:p>
    <w:p>
      <w:pPr>
        <w:widowControl w:val="on"/>
        <w:pBdr/>
        <w:spacing w:before="240" w:after="240" w:line="240" w:lineRule="auto"/>
        <w:ind w:left="0" w:right="0"/>
        <w:jc w:val="left"/>
      </w:pPr>
      <w:r>
        <w:rPr>
          <w:color w:val="000000"/>
          <w:sz w:val="24"/>
          <w:szCs w:val="24"/>
        </w:rPr>
        <w:t xml:space="preserve">Indeed, but it is quite possible</w:t>
      </w:r>
    </w:p>
    <w:p>
      <w:pPr>
        <w:widowControl w:val="on"/>
        <w:pBdr/>
        <w:spacing w:before="240" w:after="240" w:line="240" w:lineRule="auto"/>
        <w:ind w:left="0" w:right="0"/>
        <w:jc w:val="left"/>
      </w:pPr>
      <w:r>
        <w:rPr>
          <w:color w:val="000000"/>
          <w:sz w:val="24"/>
          <w:szCs w:val="24"/>
        </w:rPr>
        <w:t xml:space="preserve">Indeed!  How?</w:t>
      </w:r>
    </w:p>
    <w:p>
      <w:pPr>
        <w:widowControl w:val="on"/>
        <w:pBdr/>
        <w:spacing w:before="240" w:after="240" w:line="240" w:lineRule="auto"/>
        <w:ind w:left="0" w:right="0"/>
        <w:jc w:val="left"/>
      </w:pPr>
      <w:r>
        <w:rPr>
          <w:color w:val="000000"/>
          <w:sz w:val="24"/>
          <w:szCs w:val="24"/>
        </w:rPr>
        <w:t xml:space="preserve">Indeed, you are wholly wrong</w:t>
      </w:r>
    </w:p>
    <w:p>
      <w:pPr>
        <w:widowControl w:val="on"/>
        <w:pBdr/>
        <w:spacing w:before="240" w:after="240" w:line="240" w:lineRule="auto"/>
        <w:ind w:left="0" w:right="0"/>
        <w:jc w:val="left"/>
      </w:pPr>
      <w:r>
        <w:rPr>
          <w:color w:val="000000"/>
          <w:sz w:val="24"/>
          <w:szCs w:val="24"/>
        </w:rPr>
        <w:t xml:space="preserve">Indifferently so, I am afraid</w:t>
      </w:r>
    </w:p>
    <w:p>
      <w:pPr>
        <w:widowControl w:val="on"/>
        <w:pBdr/>
        <w:spacing w:before="240" w:after="240" w:line="240" w:lineRule="auto"/>
        <w:ind w:left="0" w:right="0"/>
        <w:jc w:val="left"/>
      </w:pPr>
      <w:r>
        <w:rPr>
          <w:color w:val="000000"/>
          <w:sz w:val="24"/>
          <w:szCs w:val="24"/>
        </w:rPr>
        <w:t xml:space="preserve">Irony was ten thousand leagues from my intention</w:t>
      </w:r>
    </w:p>
    <w:p>
      <w:pPr>
        <w:widowControl w:val="on"/>
        <w:pBdr/>
        <w:spacing w:before="240" w:after="240" w:line="240" w:lineRule="auto"/>
        <w:ind w:left="0" w:right="0"/>
        <w:jc w:val="left"/>
      </w:pPr>
      <w:r>
        <w:rPr>
          <w:color w:val="000000"/>
          <w:sz w:val="24"/>
          <w:szCs w:val="24"/>
        </w:rPr>
        <w:t xml:space="preserve">Is it sane—­is it reasonable?</w:t>
      </w:r>
    </w:p>
    <w:p>
      <w:pPr>
        <w:widowControl w:val="on"/>
        <w:pBdr/>
        <w:spacing w:before="240" w:after="240" w:line="240" w:lineRule="auto"/>
        <w:ind w:left="0" w:right="0"/>
        <w:jc w:val="left"/>
      </w:pPr>
      <w:r>
        <w:rPr>
          <w:color w:val="000000"/>
          <w:sz w:val="24"/>
          <w:szCs w:val="24"/>
        </w:rPr>
        <w:t xml:space="preserve">Isn’t it amazing?</w:t>
      </w:r>
    </w:p>
    <w:p>
      <w:pPr>
        <w:widowControl w:val="on"/>
        <w:pBdr/>
        <w:spacing w:before="240" w:after="240" w:line="240" w:lineRule="auto"/>
        <w:ind w:left="0" w:right="0"/>
        <w:jc w:val="left"/>
      </w:pPr>
      <w:r>
        <w:rPr>
          <w:color w:val="000000"/>
          <w:sz w:val="24"/>
          <w:szCs w:val="24"/>
        </w:rPr>
        <w:t xml:space="preserve">Isn’t it extraordinarily funny?</w:t>
      </w:r>
    </w:p>
    <w:p>
      <w:pPr>
        <w:widowControl w:val="on"/>
        <w:pBdr/>
        <w:spacing w:before="240" w:after="240" w:line="240" w:lineRule="auto"/>
        <w:ind w:left="0" w:right="0"/>
        <w:jc w:val="left"/>
      </w:pPr>
      <w:r>
        <w:rPr>
          <w:color w:val="000000"/>
          <w:sz w:val="24"/>
          <w:szCs w:val="24"/>
        </w:rPr>
        <w:t xml:space="preserve">Isn’t it preposterous?</w:t>
      </w:r>
    </w:p>
    <w:p>
      <w:pPr>
        <w:widowControl w:val="on"/>
        <w:pBdr/>
        <w:spacing w:before="240" w:after="240" w:line="240" w:lineRule="auto"/>
        <w:ind w:left="0" w:right="0"/>
        <w:jc w:val="left"/>
      </w:pPr>
      <w:r>
        <w:rPr>
          <w:color w:val="000000"/>
          <w:sz w:val="24"/>
          <w:szCs w:val="24"/>
        </w:rPr>
        <w:t xml:space="preserve">Isn’t that a trifle unreasonable?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Isn’t that rather a hasty conclusion?</w:t>
      </w:r>
    </w:p>
    <w:p>
      <w:pPr>
        <w:widowControl w:val="on"/>
        <w:pBdr/>
        <w:spacing w:before="240" w:after="240" w:line="240" w:lineRule="auto"/>
        <w:ind w:left="0" w:right="0"/>
        <w:jc w:val="left"/>
      </w:pPr>
      <w:r>
        <w:rPr>
          <w:color w:val="000000"/>
          <w:sz w:val="24"/>
          <w:szCs w:val="24"/>
        </w:rPr>
        <w:t xml:space="preserve">Is that a fair question?</w:t>
      </w:r>
    </w:p>
    <w:p>
      <w:pPr>
        <w:widowControl w:val="on"/>
        <w:pBdr/>
        <w:spacing w:before="240" w:after="240" w:line="240" w:lineRule="auto"/>
        <w:ind w:left="0" w:right="0"/>
        <w:jc w:val="left"/>
      </w:pPr>
      <w:r>
        <w:rPr>
          <w:color w:val="000000"/>
          <w:sz w:val="24"/>
          <w:szCs w:val="24"/>
        </w:rPr>
        <w:t xml:space="preserve">It always seemed to me impossible</w:t>
      </w:r>
    </w:p>
    <w:p>
      <w:pPr>
        <w:widowControl w:val="on"/>
        <w:pBdr/>
        <w:spacing w:before="240" w:after="240" w:line="240" w:lineRule="auto"/>
        <w:ind w:left="0" w:right="0"/>
        <w:jc w:val="left"/>
      </w:pPr>
      <w:r>
        <w:rPr>
          <w:color w:val="000000"/>
          <w:sz w:val="24"/>
          <w:szCs w:val="24"/>
        </w:rPr>
        <w:t xml:space="preserve">It amuses you, doesn’t it?</w:t>
      </w:r>
    </w:p>
    <w:p>
      <w:pPr>
        <w:widowControl w:val="on"/>
        <w:pBdr/>
        <w:spacing w:before="240" w:after="240" w:line="240" w:lineRule="auto"/>
        <w:ind w:left="0" w:right="0"/>
        <w:jc w:val="left"/>
      </w:pPr>
      <w:r>
        <w:rPr>
          <w:color w:val="000000"/>
          <w:sz w:val="24"/>
          <w:szCs w:val="24"/>
        </w:rPr>
        <w:t xml:space="preserve">It blunts the sensibilities</w:t>
      </w:r>
    </w:p>
    <w:p>
      <w:pPr>
        <w:widowControl w:val="on"/>
        <w:pBdr/>
        <w:spacing w:before="240" w:after="240" w:line="240" w:lineRule="auto"/>
        <w:ind w:left="0" w:right="0"/>
        <w:jc w:val="left"/>
      </w:pPr>
      <w:r>
        <w:rPr>
          <w:color w:val="000000"/>
          <w:sz w:val="24"/>
          <w:szCs w:val="24"/>
        </w:rPr>
        <w:t xml:space="preserve">It could never conceivably be anything but popular</w:t>
      </w:r>
    </w:p>
    <w:p>
      <w:pPr>
        <w:widowControl w:val="on"/>
        <w:pBdr/>
        <w:spacing w:before="240" w:after="240" w:line="240" w:lineRule="auto"/>
        <w:ind w:left="0" w:right="0"/>
        <w:jc w:val="left"/>
      </w:pPr>
      <w:r>
        <w:rPr>
          <w:color w:val="000000"/>
          <w:sz w:val="24"/>
          <w:szCs w:val="24"/>
        </w:rPr>
        <w:t xml:space="preserve">It depends on how you look at it</w:t>
      </w:r>
    </w:p>
    <w:p>
      <w:pPr>
        <w:widowControl w:val="on"/>
        <w:pBdr/>
        <w:spacing w:before="240" w:after="240" w:line="240" w:lineRule="auto"/>
        <w:ind w:left="0" w:right="0"/>
        <w:jc w:val="left"/>
      </w:pPr>
      <w:r>
        <w:rPr>
          <w:color w:val="000000"/>
          <w:sz w:val="24"/>
          <w:szCs w:val="24"/>
        </w:rPr>
        <w:t xml:space="preserve">It depends upon circumstances</w:t>
      </w:r>
    </w:p>
    <w:p>
      <w:pPr>
        <w:widowControl w:val="on"/>
        <w:pBdr/>
        <w:spacing w:before="240" w:after="240" w:line="240" w:lineRule="auto"/>
        <w:ind w:left="0" w:right="0"/>
        <w:jc w:val="left"/>
      </w:pPr>
      <w:r>
        <w:rPr>
          <w:color w:val="000000"/>
          <w:sz w:val="24"/>
          <w:szCs w:val="24"/>
        </w:rPr>
        <w:t xml:space="preserve">It doesn’t sound plausible to me</w:t>
      </w:r>
    </w:p>
    <w:p>
      <w:pPr>
        <w:widowControl w:val="on"/>
        <w:pBdr/>
        <w:spacing w:before="240" w:after="240" w:line="240" w:lineRule="auto"/>
        <w:ind w:left="0" w:right="0"/>
        <w:jc w:val="left"/>
      </w:pPr>
      <w:r>
        <w:rPr>
          <w:color w:val="000000"/>
          <w:sz w:val="24"/>
          <w:szCs w:val="24"/>
        </w:rPr>
        <w:t xml:space="preserve">It has a lovely situation as I remember it</w:t>
      </w:r>
    </w:p>
    <w:p>
      <w:pPr>
        <w:widowControl w:val="on"/>
        <w:pBdr/>
        <w:spacing w:before="240" w:after="240" w:line="240" w:lineRule="auto"/>
        <w:ind w:left="0" w:right="0"/>
        <w:jc w:val="left"/>
      </w:pPr>
      <w:r>
        <w:rPr>
          <w:color w:val="000000"/>
          <w:sz w:val="24"/>
          <w:szCs w:val="24"/>
        </w:rPr>
        <w:t xml:space="preserve">It has amused me hugely</w:t>
      </w:r>
    </w:p>
    <w:p>
      <w:pPr>
        <w:widowControl w:val="on"/>
        <w:pBdr/>
        <w:spacing w:before="240" w:after="240" w:line="240" w:lineRule="auto"/>
        <w:ind w:left="0" w:right="0"/>
        <w:jc w:val="left"/>
      </w:pPr>
      <w:r>
        <w:rPr>
          <w:color w:val="000000"/>
          <w:sz w:val="24"/>
          <w:szCs w:val="24"/>
        </w:rPr>
        <w:t xml:space="preserve">It has been a relief to talk to you</w:t>
      </w:r>
    </w:p>
    <w:p>
      <w:pPr>
        <w:widowControl w:val="on"/>
        <w:pBdr/>
        <w:spacing w:before="240" w:after="240" w:line="240" w:lineRule="auto"/>
        <w:ind w:left="0" w:right="0"/>
        <w:jc w:val="left"/>
      </w:pPr>
      <w:r>
        <w:rPr>
          <w:color w:val="000000"/>
          <w:sz w:val="24"/>
          <w:szCs w:val="24"/>
        </w:rPr>
        <w:t xml:space="preserve">It has been an immense privilege to see you</w:t>
      </w:r>
    </w:p>
    <w:p>
      <w:pPr>
        <w:widowControl w:val="on"/>
        <w:pBdr/>
        <w:spacing w:before="240" w:after="240" w:line="240" w:lineRule="auto"/>
        <w:ind w:left="0" w:right="0"/>
        <w:jc w:val="left"/>
      </w:pPr>
      <w:r>
        <w:rPr>
          <w:color w:val="000000"/>
          <w:sz w:val="24"/>
          <w:szCs w:val="24"/>
        </w:rPr>
        <w:t xml:space="preserve">It has never occurred to me</w:t>
      </w:r>
    </w:p>
    <w:p>
      <w:pPr>
        <w:widowControl w:val="on"/>
        <w:pBdr/>
        <w:spacing w:before="240" w:after="240" w:line="240" w:lineRule="auto"/>
        <w:ind w:left="0" w:right="0"/>
        <w:jc w:val="left"/>
      </w:pPr>
      <w:r>
        <w:rPr>
          <w:color w:val="000000"/>
          <w:sz w:val="24"/>
          <w:szCs w:val="24"/>
        </w:rPr>
        <w:t xml:space="preserve">It is a curious fact</w:t>
      </w:r>
    </w:p>
    <w:p>
      <w:pPr>
        <w:widowControl w:val="on"/>
        <w:pBdr/>
        <w:spacing w:before="240" w:after="240" w:line="240" w:lineRule="auto"/>
        <w:ind w:left="0" w:right="0"/>
        <w:jc w:val="left"/>
      </w:pPr>
      <w:r>
        <w:rPr>
          <w:color w:val="000000"/>
          <w:sz w:val="24"/>
          <w:szCs w:val="24"/>
        </w:rPr>
        <w:t xml:space="preserve">It is a great pleasure to meet you</w:t>
      </w:r>
    </w:p>
    <w:p>
      <w:pPr>
        <w:widowControl w:val="on"/>
        <w:pBdr/>
        <w:spacing w:before="240" w:after="240" w:line="240" w:lineRule="auto"/>
        <w:ind w:left="0" w:right="0"/>
        <w:jc w:val="left"/>
      </w:pPr>
      <w:r>
        <w:rPr>
          <w:color w:val="000000"/>
          <w:sz w:val="24"/>
          <w:szCs w:val="24"/>
        </w:rPr>
        <w:t xml:space="preserve">It is a huge undertaking</w:t>
      </w:r>
    </w:p>
    <w:p>
      <w:pPr>
        <w:widowControl w:val="on"/>
        <w:pBdr/>
        <w:spacing w:before="240" w:after="240" w:line="240" w:lineRule="auto"/>
        <w:ind w:left="0" w:right="0"/>
        <w:jc w:val="left"/>
      </w:pPr>
      <w:r>
        <w:rPr>
          <w:color w:val="000000"/>
          <w:sz w:val="24"/>
          <w:szCs w:val="24"/>
        </w:rPr>
        <w:t xml:space="preserve">It is a most unfortunate affair</w:t>
      </w:r>
    </w:p>
    <w:p>
      <w:pPr>
        <w:widowControl w:val="on"/>
        <w:pBdr/>
        <w:spacing w:before="240" w:after="240" w:line="240" w:lineRule="auto"/>
        <w:ind w:left="0" w:right="0"/>
        <w:jc w:val="left"/>
      </w:pPr>
      <w:r>
        <w:rPr>
          <w:color w:val="000000"/>
          <w:sz w:val="24"/>
          <w:szCs w:val="24"/>
        </w:rPr>
        <w:t xml:space="preserve">It is a perfectly plain proposition</w:t>
      </w:r>
    </w:p>
    <w:p>
      <w:pPr>
        <w:widowControl w:val="on"/>
        <w:pBdr/>
        <w:spacing w:before="240" w:after="240" w:line="240" w:lineRule="auto"/>
        <w:ind w:left="0" w:right="0"/>
        <w:jc w:val="left"/>
      </w:pPr>
      <w:r>
        <w:rPr>
          <w:color w:val="000000"/>
          <w:sz w:val="24"/>
          <w:szCs w:val="24"/>
        </w:rPr>
        <w:t xml:space="preserve">It is a rather melancholy thought</w:t>
      </w:r>
    </w:p>
    <w:p>
      <w:pPr>
        <w:widowControl w:val="on"/>
        <w:pBdr/>
        <w:spacing w:before="240" w:after="240" w:line="240" w:lineRule="auto"/>
        <w:ind w:left="0" w:right="0"/>
        <w:jc w:val="left"/>
      </w:pPr>
      <w:r>
        <w:rPr>
          <w:color w:val="000000"/>
          <w:sz w:val="24"/>
          <w:szCs w:val="24"/>
        </w:rPr>
        <w:t xml:space="preserve">It is a truth universally acknowledged</w:t>
      </w:r>
    </w:p>
    <w:p>
      <w:pPr>
        <w:widowControl w:val="on"/>
        <w:pBdr/>
        <w:spacing w:before="240" w:after="240" w:line="240" w:lineRule="auto"/>
        <w:ind w:left="0" w:right="0"/>
        <w:jc w:val="left"/>
      </w:pPr>
      <w:r>
        <w:rPr>
          <w:color w:val="000000"/>
          <w:sz w:val="24"/>
          <w:szCs w:val="24"/>
        </w:rPr>
        <w:t xml:space="preserve">It is all very inexcusable</w:t>
      </w:r>
    </w:p>
    <w:p>
      <w:pPr>
        <w:widowControl w:val="on"/>
        <w:pBdr/>
        <w:spacing w:before="240" w:after="240" w:line="240" w:lineRule="auto"/>
        <w:ind w:left="0" w:right="0"/>
        <w:jc w:val="left"/>
      </w:pPr>
      <w:r>
        <w:rPr>
          <w:color w:val="000000"/>
          <w:sz w:val="24"/>
          <w:szCs w:val="24"/>
        </w:rPr>
        <w:t xml:space="preserve">It is all very well for you to be philosophical</w:t>
      </w:r>
    </w:p>
    <w:p>
      <w:pPr>
        <w:widowControl w:val="on"/>
        <w:pBdr/>
        <w:spacing w:before="240" w:after="240" w:line="240" w:lineRule="auto"/>
        <w:ind w:left="0" w:right="0"/>
        <w:jc w:val="left"/>
      </w:pPr>
      <w:r>
        <w:rPr>
          <w:color w:val="000000"/>
          <w:sz w:val="24"/>
          <w:szCs w:val="24"/>
        </w:rPr>
        <w:t xml:space="preserve">It is altogether probable</w:t>
      </w:r>
    </w:p>
    <w:p>
      <w:pPr>
        <w:widowControl w:val="on"/>
        <w:pBdr/>
        <w:spacing w:before="240" w:after="240" w:line="240" w:lineRule="auto"/>
        <w:ind w:left="0" w:right="0"/>
        <w:jc w:val="left"/>
      </w:pPr>
      <w:r>
        <w:rPr>
          <w:color w:val="000000"/>
          <w:sz w:val="24"/>
          <w:szCs w:val="24"/>
        </w:rPr>
        <w:t xml:space="preserve">It is an admirable way of putting it</w:t>
      </w:r>
    </w:p>
    <w:p>
      <w:pPr>
        <w:widowControl w:val="on"/>
        <w:pBdr/>
        <w:spacing w:before="240" w:after="240" w:line="240" w:lineRule="auto"/>
        <w:ind w:left="0" w:right="0"/>
        <w:jc w:val="left"/>
      </w:pPr>
      <w:r>
        <w:rPr>
          <w:color w:val="000000"/>
          <w:sz w:val="24"/>
          <w:szCs w:val="24"/>
        </w:rPr>
        <w:t xml:space="preserve">It is an error of taste</w:t>
      </w:r>
    </w:p>
    <w:p>
      <w:pPr>
        <w:widowControl w:val="on"/>
        <w:pBdr/>
        <w:spacing w:before="240" w:after="240" w:line="240" w:lineRule="auto"/>
        <w:ind w:left="0" w:right="0"/>
        <w:jc w:val="left"/>
      </w:pPr>
      <w:r>
        <w:rPr>
          <w:color w:val="000000"/>
          <w:sz w:val="24"/>
          <w:szCs w:val="24"/>
        </w:rPr>
        <w:t xml:space="preserve">It is an extreme case, but the principle is sound</w:t>
      </w:r>
    </w:p>
    <w:p>
      <w:pPr>
        <w:widowControl w:val="on"/>
        <w:pBdr/>
        <w:spacing w:before="240" w:after="240" w:line="240" w:lineRule="auto"/>
        <w:ind w:left="0" w:right="0"/>
        <w:jc w:val="left"/>
      </w:pPr>
      <w:r>
        <w:rPr>
          <w:color w:val="000000"/>
          <w:sz w:val="24"/>
          <w:szCs w:val="24"/>
        </w:rPr>
        <w:t xml:space="preserve">It is an ingenious theory</w:t>
      </w:r>
    </w:p>
    <w:p>
      <w:pPr>
        <w:widowControl w:val="on"/>
        <w:pBdr/>
        <w:spacing w:before="240" w:after="240" w:line="240" w:lineRule="auto"/>
        <w:ind w:left="0" w:right="0"/>
        <w:jc w:val="left"/>
      </w:pPr>
      <w:r>
        <w:rPr>
          <w:color w:val="000000"/>
          <w:sz w:val="24"/>
          <w:szCs w:val="24"/>
        </w:rPr>
        <w:t xml:space="preserve">It is an uncommonly fine description</w:t>
      </w:r>
    </w:p>
    <w:p>
      <w:pPr>
        <w:widowControl w:val="on"/>
        <w:pBdr/>
        <w:spacing w:before="240" w:after="240" w:line="240" w:lineRule="auto"/>
        <w:ind w:left="0" w:right="0"/>
        <w:jc w:val="left"/>
      </w:pPr>
      <w:r>
        <w:rPr>
          <w:color w:val="000000"/>
          <w:sz w:val="24"/>
          <w:szCs w:val="24"/>
        </w:rPr>
        <w:t xml:space="preserve">It is extremely interesting, I can assure you</w:t>
      </w:r>
    </w:p>
    <w:p>
      <w:pPr>
        <w:widowControl w:val="on"/>
        <w:pBdr/>
        <w:spacing w:before="240" w:after="240" w:line="240" w:lineRule="auto"/>
        <w:ind w:left="0" w:right="0"/>
        <w:jc w:val="left"/>
      </w:pPr>
      <w:r>
        <w:rPr>
          <w:color w:val="000000"/>
          <w:sz w:val="24"/>
          <w:szCs w:val="24"/>
        </w:rPr>
        <w:t xml:space="preserve">It is for you to decide</w:t>
      </w:r>
    </w:p>
    <w:p>
      <w:pPr>
        <w:widowControl w:val="on"/>
        <w:pBdr/>
        <w:spacing w:before="240" w:after="240" w:line="240" w:lineRule="auto"/>
        <w:ind w:left="0" w:right="0"/>
        <w:jc w:val="left"/>
      </w:pPr>
      <w:r>
        <w:rPr>
          <w:color w:val="000000"/>
          <w:sz w:val="24"/>
          <w:szCs w:val="24"/>
        </w:rPr>
        <w:t xml:space="preserve">It is historically true</w:t>
      </w:r>
    </w:p>
    <w:p>
      <w:pPr>
        <w:widowControl w:val="on"/>
        <w:pBdr/>
        <w:spacing w:before="240" w:after="240" w:line="240" w:lineRule="auto"/>
        <w:ind w:left="0" w:right="0"/>
        <w:jc w:val="left"/>
      </w:pPr>
      <w:r>
        <w:rPr>
          <w:color w:val="000000"/>
          <w:sz w:val="24"/>
          <w:szCs w:val="24"/>
        </w:rPr>
        <w:t xml:space="preserve">It is I who should ask forgiveness</w:t>
      </w:r>
    </w:p>
    <w:p>
      <w:pPr>
        <w:widowControl w:val="on"/>
        <w:pBdr/>
        <w:spacing w:before="240" w:after="240" w:line="240" w:lineRule="auto"/>
        <w:ind w:left="0" w:right="0"/>
        <w:jc w:val="left"/>
      </w:pPr>
      <w:r>
        <w:rPr>
          <w:color w:val="000000"/>
          <w:sz w:val="24"/>
          <w:szCs w:val="24"/>
        </w:rPr>
        <w:t xml:space="preserve">It is incredible!</w:t>
      </w:r>
    </w:p>
    <w:p>
      <w:pPr>
        <w:widowControl w:val="on"/>
        <w:pBdr/>
        <w:spacing w:before="240" w:after="240" w:line="240" w:lineRule="auto"/>
        <w:ind w:left="0" w:right="0"/>
        <w:jc w:val="left"/>
      </w:pPr>
      <w:r>
        <w:rPr>
          <w:color w:val="000000"/>
          <w:sz w:val="24"/>
          <w:szCs w:val="24"/>
        </w:rPr>
        <w:t xml:space="preserve">It is indeed generous of you to suggest it</w:t>
      </w:r>
    </w:p>
    <w:p>
      <w:pPr>
        <w:widowControl w:val="on"/>
        <w:pBdr/>
        <w:spacing w:before="240" w:after="240" w:line="240" w:lineRule="auto"/>
        <w:ind w:left="0" w:right="0"/>
        <w:jc w:val="left"/>
      </w:pPr>
      <w:r>
        <w:rPr>
          <w:color w:val="000000"/>
          <w:sz w:val="24"/>
          <w:szCs w:val="24"/>
        </w:rPr>
        <w:t xml:space="preserve">It is inexplicable</w:t>
      </w:r>
    </w:p>
    <w:p>
      <w:pPr>
        <w:widowControl w:val="on"/>
        <w:pBdr/>
        <w:spacing w:before="240" w:after="240" w:line="240" w:lineRule="auto"/>
        <w:ind w:left="0" w:right="0"/>
        <w:jc w:val="left"/>
      </w:pPr>
      <w:r>
        <w:rPr>
          <w:color w:val="000000"/>
          <w:sz w:val="24"/>
          <w:szCs w:val="24"/>
        </w:rPr>
        <w:t xml:space="preserve">It is interesting, as a theory</w:t>
      </w:r>
    </w:p>
    <w:p>
      <w:pPr>
        <w:widowControl w:val="on"/>
        <w:pBdr/>
        <w:spacing w:before="240" w:after="240" w:line="240" w:lineRule="auto"/>
        <w:ind w:left="0" w:right="0"/>
        <w:jc w:val="left"/>
      </w:pPr>
      <w:r>
        <w:rPr>
          <w:color w:val="000000"/>
          <w:sz w:val="24"/>
          <w:szCs w:val="24"/>
        </w:rPr>
        <w:t xml:space="preserve">It is literally impossible</w:t>
      </w:r>
    </w:p>
    <w:p>
      <w:pPr>
        <w:widowControl w:val="on"/>
        <w:pBdr/>
        <w:spacing w:before="240" w:after="240" w:line="240" w:lineRule="auto"/>
        <w:ind w:left="0" w:right="0"/>
        <w:jc w:val="left"/>
      </w:pPr>
      <w:r>
        <w:rPr>
          <w:color w:val="000000"/>
          <w:sz w:val="24"/>
          <w:szCs w:val="24"/>
        </w:rPr>
        <w:t xml:space="preserve">It is merely a mood</w:t>
      </w:r>
    </w:p>
    <w:p>
      <w:pPr>
        <w:widowControl w:val="on"/>
        <w:pBdr/>
        <w:spacing w:before="240" w:after="240" w:line="240" w:lineRule="auto"/>
        <w:ind w:left="0" w:right="0"/>
        <w:jc w:val="left"/>
      </w:pPr>
      <w:r>
        <w:rPr>
          <w:color w:val="000000"/>
          <w:sz w:val="24"/>
          <w:szCs w:val="24"/>
        </w:rPr>
        <w:t xml:space="preserve">It is most unfortunate</w:t>
      </w:r>
    </w:p>
    <w:p>
      <w:pPr>
        <w:widowControl w:val="on"/>
        <w:pBdr/>
        <w:spacing w:before="240" w:after="240" w:line="240" w:lineRule="auto"/>
        <w:ind w:left="0" w:right="0"/>
        <w:jc w:val="left"/>
      </w:pPr>
      <w:r>
        <w:rPr>
          <w:color w:val="000000"/>
          <w:sz w:val="24"/>
          <w:szCs w:val="24"/>
        </w:rPr>
        <w:t xml:space="preserve">It is my deliberately formed opinion</w:t>
      </w:r>
    </w:p>
    <w:p>
      <w:pPr>
        <w:widowControl w:val="on"/>
        <w:pBdr/>
        <w:spacing w:before="240" w:after="240" w:line="240" w:lineRule="auto"/>
        <w:ind w:left="0" w:right="0"/>
        <w:jc w:val="left"/>
      </w:pPr>
      <w:r>
        <w:rPr>
          <w:color w:val="000000"/>
          <w:sz w:val="24"/>
          <w:szCs w:val="24"/>
        </w:rPr>
        <w:t xml:space="preserve">It is my opinion you are too conscientious</w:t>
      </w:r>
    </w:p>
    <w:p>
      <w:pPr>
        <w:widowControl w:val="on"/>
        <w:pBdr/>
        <w:spacing w:before="240" w:after="240" w:line="240" w:lineRule="auto"/>
        <w:ind w:left="0" w:right="0"/>
        <w:jc w:val="left"/>
      </w:pPr>
      <w:r>
        <w:rPr>
          <w:color w:val="000000"/>
          <w:sz w:val="24"/>
          <w:szCs w:val="24"/>
        </w:rPr>
        <w:t xml:space="preserve">It is nevertheless true</w:t>
      </w:r>
    </w:p>
    <w:p>
      <w:pPr>
        <w:widowControl w:val="on"/>
        <w:pBdr/>
        <w:spacing w:before="240" w:after="240" w:line="240" w:lineRule="auto"/>
        <w:ind w:left="0" w:right="0"/>
        <w:jc w:val="left"/>
      </w:pPr>
      <w:r>
        <w:rPr>
          <w:color w:val="000000"/>
          <w:sz w:val="24"/>
          <w:szCs w:val="24"/>
        </w:rPr>
        <w:t xml:space="preserve">It is not a matter of the slightest consequence</w:t>
      </w:r>
    </w:p>
    <w:p>
      <w:pPr>
        <w:widowControl w:val="on"/>
        <w:pBdr/>
        <w:spacing w:before="240" w:after="240" w:line="240" w:lineRule="auto"/>
        <w:ind w:left="0" w:right="0"/>
        <w:jc w:val="left"/>
      </w:pPr>
      <w:r>
        <w:rPr>
          <w:color w:val="000000"/>
          <w:sz w:val="24"/>
          <w:szCs w:val="24"/>
        </w:rPr>
        <w:t xml:space="preserve">It is not always fair to judge by appearances</w:t>
      </w:r>
    </w:p>
    <w:p>
      <w:pPr>
        <w:widowControl w:val="on"/>
        <w:pBdr/>
        <w:spacing w:before="240" w:after="240" w:line="240" w:lineRule="auto"/>
        <w:ind w:left="0" w:right="0"/>
        <w:jc w:val="left"/>
      </w:pPr>
      <w:r>
        <w:rPr>
          <w:color w:val="000000"/>
          <w:sz w:val="24"/>
          <w:szCs w:val="24"/>
        </w:rPr>
        <w:t xml:space="preserve">It is not so unreasonable as you think</w:t>
      </w:r>
    </w:p>
    <w:p>
      <w:pPr>
        <w:widowControl w:val="on"/>
        <w:pBdr/>
        <w:spacing w:before="240" w:after="240" w:line="240" w:lineRule="auto"/>
        <w:ind w:left="0" w:right="0"/>
        <w:jc w:val="left"/>
      </w:pPr>
      <w:r>
        <w:rPr>
          <w:color w:val="000000"/>
          <w:sz w:val="24"/>
          <w:szCs w:val="24"/>
        </w:rPr>
        <w:t xml:space="preserve">It is often very misleading</w:t>
      </w:r>
    </w:p>
    <w:p>
      <w:pPr>
        <w:widowControl w:val="on"/>
        <w:pBdr/>
        <w:spacing w:before="240" w:after="240" w:line="240" w:lineRule="auto"/>
        <w:ind w:left="0" w:right="0"/>
        <w:jc w:val="left"/>
      </w:pPr>
      <w:r>
        <w:rPr>
          <w:color w:val="000000"/>
          <w:sz w:val="24"/>
          <w:szCs w:val="24"/>
        </w:rPr>
        <w:t xml:space="preserve">It is one of the grave problems of the day</w:t>
      </w:r>
    </w:p>
    <w:p>
      <w:pPr>
        <w:widowControl w:val="on"/>
        <w:pBdr/>
        <w:spacing w:before="240" w:after="240" w:line="240" w:lineRule="auto"/>
        <w:ind w:left="0" w:right="0"/>
        <w:jc w:val="left"/>
      </w:pPr>
      <w:r>
        <w:rPr>
          <w:color w:val="000000"/>
          <w:sz w:val="24"/>
          <w:szCs w:val="24"/>
        </w:rPr>
        <w:t xml:space="preserve">It is only a fancy of mine</w:t>
      </w:r>
    </w:p>
    <w:p>
      <w:pPr>
        <w:widowControl w:val="on"/>
        <w:pBdr/>
        <w:spacing w:before="240" w:after="240" w:line="240" w:lineRule="auto"/>
        <w:ind w:left="0" w:right="0"/>
        <w:jc w:val="left"/>
      </w:pPr>
      <w:r>
        <w:rPr>
          <w:color w:val="000000"/>
          <w:sz w:val="24"/>
          <w:szCs w:val="24"/>
        </w:rPr>
        <w:t xml:space="preserve">It is perfectly defensible</w:t>
      </w:r>
    </w:p>
    <w:p>
      <w:pPr>
        <w:widowControl w:val="on"/>
        <w:pBdr/>
        <w:spacing w:before="240" w:after="240" w:line="240" w:lineRule="auto"/>
        <w:ind w:left="0" w:right="0"/>
        <w:jc w:val="left"/>
      </w:pPr>
      <w:r>
        <w:rPr>
          <w:color w:val="000000"/>
          <w:sz w:val="24"/>
          <w:szCs w:val="24"/>
        </w:rPr>
        <w:t xml:space="preserve">It is perfectly trite</w:t>
      </w:r>
    </w:p>
    <w:p>
      <w:pPr>
        <w:widowControl w:val="on"/>
        <w:pBdr/>
        <w:spacing w:before="240" w:after="240" w:line="240" w:lineRule="auto"/>
        <w:ind w:left="0" w:right="0"/>
        <w:jc w:val="left"/>
      </w:pPr>
      <w:r>
        <w:rPr>
          <w:color w:val="000000"/>
          <w:sz w:val="24"/>
          <w:szCs w:val="24"/>
        </w:rPr>
        <w:t xml:space="preserve">It is permissible to gratify such an impulse</w:t>
      </w:r>
    </w:p>
    <w:p>
      <w:pPr>
        <w:widowControl w:val="on"/>
        <w:pBdr/>
        <w:spacing w:before="240" w:after="240" w:line="240" w:lineRule="auto"/>
        <w:ind w:left="0" w:right="0"/>
        <w:jc w:val="left"/>
      </w:pPr>
      <w:r>
        <w:rPr>
          <w:color w:val="000000"/>
          <w:sz w:val="24"/>
          <w:szCs w:val="24"/>
        </w:rPr>
        <w:t xml:space="preserve">It is possible, but I rather doubt it</w:t>
      </w:r>
    </w:p>
    <w:p>
      <w:pPr>
        <w:widowControl w:val="on"/>
        <w:pBdr/>
        <w:spacing w:before="240" w:after="240" w:line="240" w:lineRule="auto"/>
        <w:ind w:left="0" w:right="0"/>
        <w:jc w:val="left"/>
      </w:pPr>
      <w:r>
        <w:rPr>
          <w:color w:val="000000"/>
          <w:sz w:val="24"/>
          <w:szCs w:val="24"/>
        </w:rPr>
        <w:t xml:space="preserve">It is quite an easy matter</w:t>
      </w:r>
    </w:p>
    <w:p>
      <w:pPr>
        <w:widowControl w:val="on"/>
        <w:pBdr/>
        <w:spacing w:before="240" w:after="240" w:line="240" w:lineRule="auto"/>
        <w:ind w:left="0" w:right="0"/>
        <w:jc w:val="left"/>
      </w:pPr>
      <w:r>
        <w:rPr>
          <w:color w:val="000000"/>
          <w:sz w:val="24"/>
          <w:szCs w:val="24"/>
        </w:rPr>
        <w:t xml:space="preserve">It is quite conceivable</w:t>
      </w:r>
    </w:p>
    <w:p>
      <w:pPr>
        <w:widowControl w:val="on"/>
        <w:pBdr/>
        <w:spacing w:before="240" w:after="240" w:line="240" w:lineRule="auto"/>
        <w:ind w:left="0" w:right="0"/>
        <w:jc w:val="left"/>
      </w:pPr>
      <w:r>
        <w:rPr>
          <w:color w:val="000000"/>
          <w:sz w:val="24"/>
          <w:szCs w:val="24"/>
        </w:rPr>
        <w:t xml:space="preserve">It is quite too absurd</w:t>
      </w:r>
    </w:p>
    <w:p>
      <w:pPr>
        <w:widowControl w:val="on"/>
        <w:pBdr/>
        <w:spacing w:before="240" w:after="240" w:line="240" w:lineRule="auto"/>
        <w:ind w:left="0" w:right="0"/>
        <w:jc w:val="left"/>
      </w:pPr>
      <w:r>
        <w:rPr>
          <w:color w:val="000000"/>
          <w:sz w:val="24"/>
          <w:szCs w:val="24"/>
        </w:rPr>
        <w:t xml:space="preserve">It is rather startling</w:t>
      </w:r>
    </w:p>
    <w:p>
      <w:pPr>
        <w:widowControl w:val="on"/>
        <w:pBdr/>
        <w:spacing w:before="240" w:after="240" w:line="240" w:lineRule="auto"/>
        <w:ind w:left="0" w:right="0"/>
        <w:jc w:val="left"/>
      </w:pPr>
      <w:r>
        <w:rPr>
          <w:color w:val="000000"/>
          <w:sz w:val="24"/>
          <w:szCs w:val="24"/>
        </w:rPr>
        <w:t xml:space="preserve">It is really impressive</w:t>
      </w:r>
    </w:p>
    <w:p>
      <w:pPr>
        <w:widowControl w:val="on"/>
        <w:pBdr/>
        <w:spacing w:before="240" w:after="240" w:line="240" w:lineRule="auto"/>
        <w:ind w:left="0" w:right="0"/>
        <w:jc w:val="left"/>
      </w:pPr>
      <w:r>
        <w:rPr>
          <w:color w:val="000000"/>
          <w:sz w:val="24"/>
          <w:szCs w:val="24"/>
        </w:rPr>
        <w:t xml:space="preserve">It is really most callous of you to laugh</w:t>
      </w:r>
    </w:p>
    <w:p>
      <w:pPr>
        <w:widowControl w:val="on"/>
        <w:pBdr/>
        <w:spacing w:before="240" w:after="240" w:line="240" w:lineRule="auto"/>
        <w:ind w:left="0" w:right="0"/>
        <w:jc w:val="left"/>
      </w:pPr>
      <w:r>
        <w:rPr>
          <w:color w:val="000000"/>
          <w:sz w:val="24"/>
          <w:szCs w:val="24"/>
        </w:rPr>
        <w:t xml:space="preserve">It is sheer madness</w:t>
      </w:r>
    </w:p>
    <w:p>
      <w:pPr>
        <w:widowControl w:val="on"/>
        <w:pBdr/>
        <w:spacing w:before="240" w:after="240" w:line="240" w:lineRule="auto"/>
        <w:ind w:left="0" w:right="0"/>
        <w:jc w:val="left"/>
      </w:pPr>
      <w:r>
        <w:rPr>
          <w:color w:val="000000"/>
          <w:sz w:val="24"/>
          <w:szCs w:val="24"/>
        </w:rPr>
        <w:t xml:space="preserve">It is sickening and so insufferably arrogant</w:t>
      </w:r>
    </w:p>
    <w:p>
      <w:pPr>
        <w:widowControl w:val="on"/>
        <w:pBdr/>
        <w:spacing w:before="240" w:after="240" w:line="240" w:lineRule="auto"/>
        <w:ind w:left="0" w:right="0"/>
        <w:jc w:val="left"/>
      </w:pPr>
      <w:r>
        <w:rPr>
          <w:color w:val="000000"/>
          <w:sz w:val="24"/>
          <w:szCs w:val="24"/>
        </w:rPr>
        <w:t xml:space="preserve">It is simply a coincidence</w:t>
      </w:r>
    </w:p>
    <w:p>
      <w:pPr>
        <w:widowControl w:val="on"/>
        <w:pBdr/>
        <w:spacing w:before="240" w:after="240" w:line="240" w:lineRule="auto"/>
        <w:ind w:left="0" w:right="0"/>
        <w:jc w:val="left"/>
      </w:pPr>
      <w:r>
        <w:rPr>
          <w:color w:val="000000"/>
          <w:sz w:val="24"/>
          <w:szCs w:val="24"/>
        </w:rPr>
        <w:t xml:space="preserve">It is the most incomprehensible thing in the world</w:t>
      </w:r>
    </w:p>
    <w:p>
      <w:pPr>
        <w:widowControl w:val="on"/>
        <w:pBdr/>
        <w:spacing w:before="240" w:after="240" w:line="240" w:lineRule="auto"/>
        <w:ind w:left="0" w:right="0"/>
        <w:jc w:val="left"/>
      </w:pPr>
      <w:r>
        <w:rPr>
          <w:color w:val="000000"/>
          <w:sz w:val="24"/>
          <w:szCs w:val="24"/>
        </w:rPr>
        <w:t xml:space="preserve">It is to you that I am indebted for all this</w:t>
      </w:r>
    </w:p>
    <w:p>
      <w:pPr>
        <w:widowControl w:val="on"/>
        <w:pBdr/>
        <w:spacing w:before="240" w:after="240" w:line="240" w:lineRule="auto"/>
        <w:ind w:left="0" w:right="0"/>
        <w:jc w:val="left"/>
      </w:pPr>
      <w:r>
        <w:rPr>
          <w:color w:val="000000"/>
          <w:sz w:val="24"/>
          <w:szCs w:val="24"/>
        </w:rPr>
        <w:t xml:space="preserve">It is true, I am grieved to say</w:t>
      </w:r>
    </w:p>
    <w:p>
      <w:pPr>
        <w:widowControl w:val="on"/>
        <w:pBdr/>
        <w:spacing w:before="240" w:after="240" w:line="240" w:lineRule="auto"/>
        <w:ind w:left="0" w:right="0"/>
        <w:jc w:val="left"/>
      </w:pPr>
      <w:r>
        <w:rPr>
          <w:color w:val="000000"/>
          <w:sz w:val="24"/>
          <w:szCs w:val="24"/>
        </w:rPr>
        <w:t xml:space="preserve">It is true none the less</w:t>
      </w:r>
    </w:p>
    <w:p>
      <w:pPr>
        <w:widowControl w:val="on"/>
        <w:pBdr/>
        <w:spacing w:before="240" w:after="240" w:line="240" w:lineRule="auto"/>
        <w:ind w:left="0" w:right="0"/>
        <w:jc w:val="left"/>
      </w:pPr>
      <w:r>
        <w:rPr>
          <w:color w:val="000000"/>
          <w:sz w:val="24"/>
          <w:szCs w:val="24"/>
        </w:rPr>
        <w:t xml:space="preserve">It is very amusing</w:t>
      </w:r>
    </w:p>
    <w:p>
      <w:pPr>
        <w:widowControl w:val="on"/>
        <w:pBdr/>
        <w:spacing w:before="240" w:after="240" w:line="240" w:lineRule="auto"/>
        <w:ind w:left="0" w:right="0"/>
        <w:jc w:val="left"/>
      </w:pPr>
      <w:r>
        <w:rPr>
          <w:color w:val="000000"/>
          <w:sz w:val="24"/>
          <w:szCs w:val="24"/>
        </w:rPr>
        <w:t xml:space="preserve">It is very far from being a fiction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It is very good of you to do this for my pleasure</w:t>
      </w:r>
    </w:p>
    <w:p>
      <w:pPr>
        <w:widowControl w:val="on"/>
        <w:pBdr/>
        <w:spacing w:before="240" w:after="240" w:line="240" w:lineRule="auto"/>
        <w:ind w:left="0" w:right="0"/>
        <w:jc w:val="left"/>
      </w:pPr>
      <w:r>
        <w:rPr>
          <w:color w:val="000000"/>
          <w:sz w:val="24"/>
          <w:szCs w:val="24"/>
        </w:rPr>
        <w:t xml:space="preserve">It is very ingenious</w:t>
      </w:r>
    </w:p>
    <w:p>
      <w:pPr>
        <w:widowControl w:val="on"/>
        <w:pBdr/>
        <w:spacing w:before="240" w:after="240" w:line="240" w:lineRule="auto"/>
        <w:ind w:left="0" w:right="0"/>
        <w:jc w:val="left"/>
      </w:pPr>
      <w:r>
        <w:rPr>
          <w:color w:val="000000"/>
          <w:sz w:val="24"/>
          <w:szCs w:val="24"/>
        </w:rPr>
        <w:t xml:space="preserve">It is very splendid of you</w:t>
      </w:r>
    </w:p>
    <w:p>
      <w:pPr>
        <w:widowControl w:val="on"/>
        <w:pBdr/>
        <w:spacing w:before="240" w:after="240" w:line="240" w:lineRule="auto"/>
        <w:ind w:left="0" w:right="0"/>
        <w:jc w:val="left"/>
      </w:pPr>
      <w:r>
        <w:rPr>
          <w:color w:val="000000"/>
          <w:sz w:val="24"/>
          <w:szCs w:val="24"/>
        </w:rPr>
        <w:t xml:space="preserve">It is wanton capriciousness</w:t>
      </w:r>
    </w:p>
    <w:p>
      <w:pPr>
        <w:widowControl w:val="on"/>
        <w:pBdr/>
        <w:spacing w:before="240" w:after="240" w:line="240" w:lineRule="auto"/>
        <w:ind w:left="0" w:right="0"/>
        <w:jc w:val="left"/>
      </w:pPr>
      <w:r>
        <w:rPr>
          <w:color w:val="000000"/>
          <w:sz w:val="24"/>
          <w:szCs w:val="24"/>
        </w:rPr>
        <w:t xml:space="preserve">It is your privilege to think so</w:t>
      </w:r>
    </w:p>
    <w:p>
      <w:pPr>
        <w:widowControl w:val="on"/>
        <w:pBdr/>
        <w:spacing w:before="240" w:after="240" w:line="240" w:lineRule="auto"/>
        <w:ind w:left="0" w:right="0"/>
        <w:jc w:val="left"/>
      </w:pPr>
      <w:r>
        <w:rPr>
          <w:color w:val="000000"/>
          <w:sz w:val="24"/>
          <w:szCs w:val="24"/>
        </w:rPr>
        <w:t xml:space="preserve">It’s a difficult and delicate matter to discuss</w:t>
      </w:r>
    </w:p>
    <w:p>
      <w:pPr>
        <w:widowControl w:val="on"/>
        <w:pBdr/>
        <w:spacing w:before="240" w:after="240" w:line="240" w:lineRule="auto"/>
        <w:ind w:left="0" w:right="0"/>
        <w:jc w:val="left"/>
      </w:pPr>
      <w:r>
        <w:rPr>
          <w:color w:val="000000"/>
          <w:sz w:val="24"/>
          <w:szCs w:val="24"/>
        </w:rPr>
        <w:t xml:space="preserve">It’s a matter of immediate urgency</w:t>
      </w:r>
    </w:p>
    <w:p>
      <w:pPr>
        <w:widowControl w:val="on"/>
        <w:pBdr/>
        <w:spacing w:before="240" w:after="240" w:line="240" w:lineRule="auto"/>
        <w:ind w:left="0" w:right="0"/>
        <w:jc w:val="left"/>
      </w:pPr>
      <w:r>
        <w:rPr>
          <w:color w:val="000000"/>
          <w:sz w:val="24"/>
          <w:szCs w:val="24"/>
        </w:rPr>
        <w:t xml:space="preserve">It’s absolute folly</w:t>
      </w:r>
    </w:p>
    <w:p>
      <w:pPr>
        <w:widowControl w:val="on"/>
        <w:pBdr/>
        <w:spacing w:before="240" w:after="240" w:line="240" w:lineRule="auto"/>
        <w:ind w:left="0" w:right="0"/>
        <w:jc w:val="left"/>
      </w:pPr>
      <w:r>
        <w:rPr>
          <w:color w:val="000000"/>
          <w:sz w:val="24"/>
          <w:szCs w:val="24"/>
        </w:rPr>
        <w:t xml:space="preserve">It’s absurd—­it’s impossible</w:t>
      </w:r>
    </w:p>
    <w:p>
      <w:pPr>
        <w:widowControl w:val="on"/>
        <w:pBdr/>
        <w:spacing w:before="240" w:after="240" w:line="240" w:lineRule="auto"/>
        <w:ind w:left="0" w:right="0"/>
        <w:jc w:val="left"/>
      </w:pPr>
      <w:r>
        <w:rPr>
          <w:color w:val="000000"/>
          <w:sz w:val="24"/>
          <w:szCs w:val="24"/>
        </w:rPr>
        <w:t xml:space="preserve">It’s all nonsense</w:t>
      </w:r>
    </w:p>
    <w:p>
      <w:pPr>
        <w:widowControl w:val="on"/>
        <w:pBdr/>
        <w:spacing w:before="240" w:after="240" w:line="240" w:lineRule="auto"/>
        <w:ind w:left="0" w:right="0"/>
        <w:jc w:val="left"/>
      </w:pPr>
      <w:r>
        <w:rPr>
          <w:color w:val="000000"/>
          <w:sz w:val="24"/>
          <w:szCs w:val="24"/>
        </w:rPr>
        <w:t xml:space="preserve">It’s as logical as it can be under the circumstances</w:t>
      </w:r>
    </w:p>
    <w:p>
      <w:pPr>
        <w:widowControl w:val="on"/>
        <w:pBdr/>
        <w:spacing w:before="240" w:after="240" w:line="240" w:lineRule="auto"/>
        <w:ind w:left="0" w:right="0"/>
        <w:jc w:val="left"/>
      </w:pPr>
      <w:r>
        <w:rPr>
          <w:color w:val="000000"/>
          <w:sz w:val="24"/>
          <w:szCs w:val="24"/>
        </w:rPr>
        <w:t xml:space="preserve">It’s been a strange experience for you</w:t>
      </w:r>
    </w:p>
    <w:p>
      <w:pPr>
        <w:widowControl w:val="on"/>
        <w:pBdr/>
        <w:spacing w:before="240" w:after="240" w:line="240" w:lineRule="auto"/>
        <w:ind w:left="0" w:right="0"/>
        <w:jc w:val="left"/>
      </w:pPr>
      <w:r>
        <w:rPr>
          <w:color w:val="000000"/>
          <w:sz w:val="24"/>
          <w:szCs w:val="24"/>
        </w:rPr>
        <w:t xml:space="preserve">It’s deliciously honest</w:t>
      </w:r>
    </w:p>
    <w:p>
      <w:pPr>
        <w:widowControl w:val="on"/>
        <w:pBdr/>
        <w:spacing w:before="240" w:after="240" w:line="240" w:lineRule="auto"/>
        <w:ind w:left="0" w:right="0"/>
        <w:jc w:val="left"/>
      </w:pPr>
      <w:r>
        <w:rPr>
          <w:color w:val="000000"/>
          <w:sz w:val="24"/>
          <w:szCs w:val="24"/>
        </w:rPr>
        <w:t xml:space="preserve">It’s going to be rather troublesome</w:t>
      </w:r>
    </w:p>
    <w:p>
      <w:pPr>
        <w:widowControl w:val="on"/>
        <w:pBdr/>
        <w:spacing w:before="240" w:after="240" w:line="240" w:lineRule="auto"/>
        <w:ind w:left="0" w:right="0"/>
        <w:jc w:val="left"/>
      </w:pPr>
      <w:r>
        <w:rPr>
          <w:color w:val="000000"/>
          <w:sz w:val="24"/>
          <w:szCs w:val="24"/>
        </w:rPr>
        <w:t xml:space="preserve">It’s inconceivable that it should ever be necessary</w:t>
      </w:r>
    </w:p>
    <w:p>
      <w:pPr>
        <w:widowControl w:val="on"/>
        <w:pBdr/>
        <w:spacing w:before="240" w:after="240" w:line="240" w:lineRule="auto"/>
        <w:ind w:left="0" w:right="0"/>
        <w:jc w:val="left"/>
      </w:pPr>
      <w:r>
        <w:rPr>
          <w:color w:val="000000"/>
          <w:sz w:val="24"/>
          <w:szCs w:val="24"/>
        </w:rPr>
        <w:t xml:space="preserve">It’s mere pride of opinion</w:t>
      </w:r>
    </w:p>
    <w:p>
      <w:pPr>
        <w:widowControl w:val="on"/>
        <w:pBdr/>
        <w:spacing w:before="240" w:after="240" w:line="240" w:lineRule="auto"/>
        <w:ind w:left="0" w:right="0"/>
        <w:jc w:val="left"/>
      </w:pPr>
      <w:r>
        <w:rPr>
          <w:color w:val="000000"/>
          <w:sz w:val="24"/>
          <w:szCs w:val="24"/>
        </w:rPr>
        <w:t xml:space="preserve">It’s my chief form of recreation</w:t>
      </w:r>
    </w:p>
    <w:p>
      <w:pPr>
        <w:widowControl w:val="on"/>
        <w:pBdr/>
        <w:spacing w:before="240" w:after="240" w:line="240" w:lineRule="auto"/>
        <w:ind w:left="0" w:right="0"/>
        <w:jc w:val="left"/>
      </w:pPr>
      <w:r>
        <w:rPr>
          <w:color w:val="000000"/>
          <w:sz w:val="24"/>
          <w:szCs w:val="24"/>
        </w:rPr>
        <w:t xml:space="preserve">It’s not a matter of vast importance</w:t>
      </w:r>
    </w:p>
    <w:p>
      <w:pPr>
        <w:widowControl w:val="on"/>
        <w:pBdr/>
        <w:spacing w:before="240" w:after="240" w:line="240" w:lineRule="auto"/>
        <w:ind w:left="0" w:right="0"/>
        <w:jc w:val="left"/>
      </w:pPr>
      <w:r>
        <w:rPr>
          <w:color w:val="000000"/>
          <w:sz w:val="24"/>
          <w:szCs w:val="24"/>
        </w:rPr>
        <w:t xml:space="preserve">It’s past my comprehension</w:t>
      </w:r>
    </w:p>
    <w:p>
      <w:pPr>
        <w:widowControl w:val="on"/>
        <w:pBdr/>
        <w:spacing w:before="240" w:after="240" w:line="240" w:lineRule="auto"/>
        <w:ind w:left="0" w:right="0"/>
        <w:jc w:val="left"/>
      </w:pPr>
      <w:r>
        <w:rPr>
          <w:color w:val="000000"/>
          <w:sz w:val="24"/>
          <w:szCs w:val="24"/>
        </w:rPr>
        <w:t xml:space="preserve">It’s quite wonderful how logical and simple you make it</w:t>
      </w:r>
    </w:p>
    <w:p>
      <w:pPr>
        <w:widowControl w:val="on"/>
        <w:pBdr/>
        <w:spacing w:before="240" w:after="240" w:line="240" w:lineRule="auto"/>
        <w:ind w:left="0" w:right="0"/>
        <w:jc w:val="left"/>
      </w:pPr>
      <w:r>
        <w:rPr>
          <w:color w:val="000000"/>
          <w:sz w:val="24"/>
          <w:szCs w:val="24"/>
        </w:rPr>
        <w:t xml:space="preserve">It’s really very perplexing</w:t>
      </w:r>
    </w:p>
    <w:p>
      <w:pPr>
        <w:widowControl w:val="on"/>
        <w:pBdr/>
        <w:spacing w:before="240" w:after="240" w:line="240" w:lineRule="auto"/>
        <w:ind w:left="0" w:right="0"/>
        <w:jc w:val="left"/>
      </w:pPr>
      <w:r>
        <w:rPr>
          <w:color w:val="000000"/>
          <w:sz w:val="24"/>
          <w:szCs w:val="24"/>
        </w:rPr>
        <w:t xml:space="preserve">It’s so charming of you to say that</w:t>
      </w:r>
    </w:p>
    <w:p>
      <w:pPr>
        <w:widowControl w:val="on"/>
        <w:pBdr/>
        <w:spacing w:before="240" w:after="240" w:line="240" w:lineRule="auto"/>
        <w:ind w:left="0" w:right="0"/>
        <w:jc w:val="left"/>
      </w:pPr>
      <w:r>
        <w:rPr>
          <w:color w:val="000000"/>
          <w:sz w:val="24"/>
          <w:szCs w:val="24"/>
        </w:rPr>
        <w:t xml:space="preserve">It’s so kind of you to come</w:t>
      </w:r>
    </w:p>
    <w:p>
      <w:pPr>
        <w:widowControl w:val="on"/>
        <w:pBdr/>
        <w:spacing w:before="240" w:after="240" w:line="240" w:lineRule="auto"/>
        <w:ind w:left="0" w:right="0"/>
        <w:jc w:val="left"/>
      </w:pPr>
      <w:r>
        <w:rPr>
          <w:color w:val="000000"/>
          <w:sz w:val="24"/>
          <w:szCs w:val="24"/>
        </w:rPr>
        <w:t xml:space="preserve">It’s such a bore having to talk about it</w:t>
      </w:r>
    </w:p>
    <w:p>
      <w:pPr>
        <w:widowControl w:val="on"/>
        <w:pBdr/>
        <w:spacing w:before="240" w:after="240" w:line="240" w:lineRule="auto"/>
        <w:ind w:left="0" w:right="0"/>
        <w:jc w:val="left"/>
      </w:pPr>
      <w:r>
        <w:rPr>
          <w:color w:val="000000"/>
          <w:sz w:val="24"/>
          <w:szCs w:val="24"/>
        </w:rPr>
        <w:t xml:space="preserve">It’s the natural sequence</w:t>
      </w:r>
    </w:p>
    <w:p>
      <w:pPr>
        <w:widowControl w:val="on"/>
        <w:pBdr/>
        <w:spacing w:before="240" w:after="240" w:line="240" w:lineRule="auto"/>
        <w:ind w:left="0" w:right="0"/>
        <w:jc w:val="left"/>
      </w:pPr>
      <w:r>
        <w:rPr>
          <w:color w:val="000000"/>
          <w:sz w:val="24"/>
          <w:szCs w:val="24"/>
        </w:rPr>
        <w:t xml:space="preserve">It’s too melancholy</w:t>
      </w:r>
    </w:p>
    <w:p>
      <w:pPr>
        <w:widowControl w:val="on"/>
        <w:pBdr/>
        <w:spacing w:before="240" w:after="240" w:line="240" w:lineRule="auto"/>
        <w:ind w:left="0" w:right="0"/>
        <w:jc w:val="left"/>
      </w:pPr>
      <w:r>
        <w:rPr>
          <w:color w:val="000000"/>
          <w:sz w:val="24"/>
          <w:szCs w:val="24"/>
        </w:rPr>
        <w:t xml:space="preserve">It’s very wonderful</w:t>
      </w:r>
    </w:p>
    <w:p>
      <w:pPr>
        <w:widowControl w:val="on"/>
        <w:pBdr/>
        <w:spacing w:before="240" w:after="240" w:line="240" w:lineRule="auto"/>
        <w:ind w:left="0" w:right="0"/>
        <w:jc w:val="left"/>
      </w:pPr>
      <w:r>
        <w:rPr>
          <w:color w:val="000000"/>
          <w:sz w:val="24"/>
          <w:szCs w:val="24"/>
        </w:rPr>
        <w:t xml:space="preserve">It makes it all quite interesting</w:t>
      </w:r>
    </w:p>
    <w:p>
      <w:pPr>
        <w:widowControl w:val="on"/>
        <w:pBdr/>
        <w:spacing w:before="240" w:after="240" w:line="240" w:lineRule="auto"/>
        <w:ind w:left="0" w:right="0"/>
        <w:jc w:val="left"/>
      </w:pPr>
      <w:r>
        <w:rPr>
          <w:color w:val="000000"/>
          <w:sz w:val="24"/>
          <w:szCs w:val="24"/>
        </w:rPr>
        <w:t xml:space="preserve">It may sound strange to you</w:t>
      </w:r>
    </w:p>
    <w:p>
      <w:pPr>
        <w:widowControl w:val="on"/>
        <w:pBdr/>
        <w:spacing w:before="240" w:after="240" w:line="240" w:lineRule="auto"/>
        <w:ind w:left="0" w:right="0"/>
        <w:jc w:val="left"/>
      </w:pPr>
      <w:r>
        <w:rPr>
          <w:color w:val="000000"/>
          <w:sz w:val="24"/>
          <w:szCs w:val="24"/>
        </w:rPr>
        <w:t xml:space="preserve">It must be a trifle dull at times</w:t>
      </w:r>
    </w:p>
    <w:p>
      <w:pPr>
        <w:widowControl w:val="on"/>
        <w:pBdr/>
        <w:spacing w:before="240" w:after="240" w:line="240" w:lineRule="auto"/>
        <w:ind w:left="0" w:right="0"/>
        <w:jc w:val="left"/>
      </w:pPr>
      <w:r>
        <w:rPr>
          <w:color w:val="000000"/>
          <w:sz w:val="24"/>
          <w:szCs w:val="24"/>
        </w:rPr>
        <w:t xml:space="preserve">It must be fascinating</w:t>
      </w:r>
    </w:p>
    <w:p>
      <w:pPr>
        <w:widowControl w:val="on"/>
        <w:pBdr/>
        <w:spacing w:before="240" w:after="240" w:line="240" w:lineRule="auto"/>
        <w:ind w:left="0" w:right="0"/>
        <w:jc w:val="left"/>
      </w:pPr>
      <w:r>
        <w:rPr>
          <w:color w:val="000000"/>
          <w:sz w:val="24"/>
          <w:szCs w:val="24"/>
        </w:rPr>
        <w:t xml:space="preserve">It must be very gratifying to you</w:t>
      </w:r>
    </w:p>
    <w:p>
      <w:pPr>
        <w:widowControl w:val="on"/>
        <w:pBdr/>
        <w:spacing w:before="240" w:after="240" w:line="240" w:lineRule="auto"/>
        <w:ind w:left="0" w:right="0"/>
        <w:jc w:val="left"/>
      </w:pPr>
      <w:r>
        <w:rPr>
          <w:color w:val="000000"/>
          <w:sz w:val="24"/>
          <w:szCs w:val="24"/>
        </w:rPr>
        <w:t xml:space="preserve">It must have been rather embarrassing</w:t>
      </w:r>
    </w:p>
    <w:p>
      <w:pPr>
        <w:widowControl w:val="on"/>
        <w:pBdr/>
        <w:spacing w:before="240" w:after="240" w:line="240" w:lineRule="auto"/>
        <w:ind w:left="0" w:right="0"/>
        <w:jc w:val="left"/>
      </w:pPr>
      <w:r>
        <w:rPr>
          <w:color w:val="000000"/>
          <w:sz w:val="24"/>
          <w:szCs w:val="24"/>
        </w:rPr>
        <w:t xml:space="preserve">It seems an age since we’ve last seen you</w:t>
      </w:r>
    </w:p>
    <w:p>
      <w:pPr>
        <w:widowControl w:val="on"/>
        <w:pBdr/>
        <w:spacing w:before="240" w:after="240" w:line="240" w:lineRule="auto"/>
        <w:ind w:left="0" w:right="0"/>
        <w:jc w:val="left"/>
      </w:pPr>
      <w:r>
        <w:rPr>
          <w:color w:val="000000"/>
          <w:sz w:val="24"/>
          <w:szCs w:val="24"/>
        </w:rPr>
        <w:t xml:space="preserve">It seems entirely wonderful to me</w:t>
      </w:r>
    </w:p>
    <w:p>
      <w:pPr>
        <w:widowControl w:val="on"/>
        <w:pBdr/>
        <w:spacing w:before="240" w:after="240" w:line="240" w:lineRule="auto"/>
        <w:ind w:left="0" w:right="0"/>
        <w:jc w:val="left"/>
      </w:pPr>
      <w:r>
        <w:rPr>
          <w:color w:val="000000"/>
          <w:sz w:val="24"/>
          <w:szCs w:val="24"/>
        </w:rPr>
        <w:t xml:space="preserve">It seems incredible</w:t>
      </w:r>
    </w:p>
    <w:p>
      <w:pPr>
        <w:widowControl w:val="on"/>
        <w:pBdr/>
        <w:spacing w:before="240" w:after="240" w:line="240" w:lineRule="auto"/>
        <w:ind w:left="0" w:right="0"/>
        <w:jc w:val="left"/>
      </w:pPr>
      <w:r>
        <w:rPr>
          <w:color w:val="000000"/>
          <w:sz w:val="24"/>
          <w:szCs w:val="24"/>
        </w:rPr>
        <w:t xml:space="preserve">It seems like a distracting dream</w:t>
      </w:r>
    </w:p>
    <w:p>
      <w:pPr>
        <w:widowControl w:val="on"/>
        <w:pBdr/>
        <w:spacing w:before="240" w:after="240" w:line="240" w:lineRule="auto"/>
        <w:ind w:left="0" w:right="0"/>
        <w:jc w:val="left"/>
      </w:pPr>
      <w:r>
        <w:rPr>
          <w:color w:val="000000"/>
          <w:sz w:val="24"/>
          <w:szCs w:val="24"/>
        </w:rPr>
        <w:t xml:space="preserve">It seems preposterous</w:t>
      </w:r>
    </w:p>
    <w:p>
      <w:pPr>
        <w:widowControl w:val="on"/>
        <w:pBdr/>
        <w:spacing w:before="240" w:after="240" w:line="240" w:lineRule="auto"/>
        <w:ind w:left="0" w:right="0"/>
        <w:jc w:val="left"/>
      </w:pPr>
      <w:r>
        <w:rPr>
          <w:color w:val="000000"/>
          <w:sz w:val="24"/>
          <w:szCs w:val="24"/>
        </w:rPr>
        <w:t xml:space="preserve">It seems the height of absurdity</w:t>
      </w:r>
    </w:p>
    <w:p>
      <w:pPr>
        <w:widowControl w:val="on"/>
        <w:pBdr/>
        <w:spacing w:before="240" w:after="240" w:line="240" w:lineRule="auto"/>
        <w:ind w:left="0" w:right="0"/>
        <w:jc w:val="left"/>
      </w:pPr>
      <w:r>
        <w:rPr>
          <w:color w:val="000000"/>
          <w:sz w:val="24"/>
          <w:szCs w:val="24"/>
        </w:rPr>
        <w:t xml:space="preserve">It seems to me that you have a perfect right to do so</w:t>
      </w:r>
    </w:p>
    <w:p>
      <w:pPr>
        <w:widowControl w:val="on"/>
        <w:pBdr/>
        <w:spacing w:before="240" w:after="240" w:line="240" w:lineRule="auto"/>
        <w:ind w:left="0" w:right="0"/>
        <w:jc w:val="left"/>
      </w:pPr>
      <w:r>
        <w:rPr>
          <w:color w:val="000000"/>
          <w:sz w:val="24"/>
          <w:szCs w:val="24"/>
        </w:rPr>
        <w:t xml:space="preserve">It seems unspeakably funny to me</w:t>
      </w:r>
    </w:p>
    <w:p>
      <w:pPr>
        <w:widowControl w:val="on"/>
        <w:pBdr/>
        <w:spacing w:before="240" w:after="240" w:line="240" w:lineRule="auto"/>
        <w:ind w:left="0" w:right="0"/>
        <w:jc w:val="left"/>
      </w:pPr>
      <w:r>
        <w:rPr>
          <w:color w:val="000000"/>
          <w:sz w:val="24"/>
          <w:szCs w:val="24"/>
        </w:rPr>
        <w:t xml:space="preserve">It seems very ridiculous</w:t>
      </w:r>
    </w:p>
    <w:p>
      <w:pPr>
        <w:widowControl w:val="on"/>
        <w:pBdr/>
        <w:spacing w:before="240" w:after="240" w:line="240" w:lineRule="auto"/>
        <w:ind w:left="0" w:right="0"/>
        <w:jc w:val="left"/>
      </w:pPr>
      <w:r>
        <w:rPr>
          <w:color w:val="000000"/>
          <w:sz w:val="24"/>
          <w:szCs w:val="24"/>
        </w:rPr>
        <w:t xml:space="preserve">It shall be as you wish</w:t>
      </w:r>
    </w:p>
    <w:p>
      <w:pPr>
        <w:widowControl w:val="on"/>
        <w:pBdr/>
        <w:spacing w:before="240" w:after="240" w:line="240" w:lineRule="auto"/>
        <w:ind w:left="0" w:right="0"/>
        <w:jc w:val="left"/>
      </w:pPr>
      <w:r>
        <w:rPr>
          <w:color w:val="000000"/>
          <w:sz w:val="24"/>
          <w:szCs w:val="24"/>
        </w:rPr>
        <w:t xml:space="preserve">It should not be objectionable</w:t>
      </w:r>
    </w:p>
    <w:p>
      <w:pPr>
        <w:widowControl w:val="on"/>
        <w:pBdr/>
        <w:spacing w:before="240" w:after="240" w:line="240" w:lineRule="auto"/>
        <w:ind w:left="0" w:right="0"/>
        <w:jc w:val="left"/>
      </w:pPr>
      <w:r>
        <w:rPr>
          <w:color w:val="000000"/>
          <w:sz w:val="24"/>
          <w:szCs w:val="24"/>
        </w:rPr>
        <w:t xml:space="preserve">It sounds plausible</w:t>
      </w:r>
    </w:p>
    <w:p>
      <w:pPr>
        <w:widowControl w:val="on"/>
        <w:pBdr/>
        <w:spacing w:before="240" w:after="240" w:line="240" w:lineRule="auto"/>
        <w:ind w:left="0" w:right="0"/>
        <w:jc w:val="left"/>
      </w:pPr>
      <w:r>
        <w:rPr>
          <w:color w:val="000000"/>
          <w:sz w:val="24"/>
          <w:szCs w:val="24"/>
        </w:rPr>
        <w:t xml:space="preserve">It sounds profoundly interesting</w:t>
      </w:r>
    </w:p>
    <w:p>
      <w:pPr>
        <w:widowControl w:val="on"/>
        <w:pBdr/>
        <w:spacing w:before="240" w:after="240" w:line="240" w:lineRule="auto"/>
        <w:ind w:left="0" w:right="0"/>
        <w:jc w:val="left"/>
      </w:pPr>
      <w:r>
        <w:rPr>
          <w:color w:val="000000"/>
          <w:sz w:val="24"/>
          <w:szCs w:val="24"/>
        </w:rPr>
        <w:t xml:space="preserve">It sounds rather appalling</w:t>
      </w:r>
    </w:p>
    <w:p>
      <w:pPr>
        <w:widowControl w:val="on"/>
        <w:pBdr/>
        <w:spacing w:before="240" w:after="240" w:line="240" w:lineRule="auto"/>
        <w:ind w:left="0" w:right="0"/>
        <w:jc w:val="left"/>
      </w:pPr>
      <w:r>
        <w:rPr>
          <w:color w:val="000000"/>
          <w:sz w:val="24"/>
          <w:szCs w:val="24"/>
        </w:rPr>
        <w:t xml:space="preserve">It sounds very alluring</w:t>
      </w:r>
    </w:p>
    <w:p>
      <w:pPr>
        <w:widowControl w:val="on"/>
        <w:pBdr/>
        <w:spacing w:before="240" w:after="240" w:line="240" w:lineRule="auto"/>
        <w:ind w:left="0" w:right="0"/>
        <w:jc w:val="left"/>
      </w:pPr>
      <w:r>
        <w:rPr>
          <w:color w:val="000000"/>
          <w:sz w:val="24"/>
          <w:szCs w:val="24"/>
        </w:rPr>
        <w:t xml:space="preserve">It strikes me as rather pathetic</w:t>
      </w:r>
    </w:p>
    <w:p>
      <w:pPr>
        <w:widowControl w:val="on"/>
        <w:pBdr/>
        <w:spacing w:before="240" w:after="240" w:line="240" w:lineRule="auto"/>
        <w:ind w:left="0" w:right="0"/>
        <w:jc w:val="left"/>
      </w:pPr>
      <w:r>
        <w:rPr>
          <w:color w:val="000000"/>
          <w:sz w:val="24"/>
          <w:szCs w:val="24"/>
        </w:rPr>
        <w:t xml:space="preserve">It was an unpardonable liberty</w:t>
      </w:r>
    </w:p>
    <w:p>
      <w:pPr>
        <w:widowControl w:val="on"/>
        <w:pBdr/>
        <w:spacing w:before="240" w:after="240" w:line="240" w:lineRule="auto"/>
        <w:ind w:left="0" w:right="0"/>
        <w:jc w:val="left"/>
      </w:pPr>
      <w:r>
        <w:rPr>
          <w:color w:val="000000"/>
          <w:sz w:val="24"/>
          <w:szCs w:val="24"/>
        </w:rPr>
        <w:t xml:space="preserve">It was inevitable that you should say that</w:t>
      </w:r>
    </w:p>
    <w:p>
      <w:pPr>
        <w:widowControl w:val="on"/>
        <w:pBdr/>
        <w:spacing w:before="240" w:after="240" w:line="240" w:lineRule="auto"/>
        <w:ind w:left="0" w:right="0"/>
        <w:jc w:val="left"/>
      </w:pPr>
      <w:r>
        <w:rPr>
          <w:color w:val="000000"/>
          <w:sz w:val="24"/>
          <w:szCs w:val="24"/>
        </w:rPr>
        <w:t xml:space="preserve">It was most stupid of me to have forgotten it</w:t>
      </w:r>
    </w:p>
    <w:p>
      <w:pPr>
        <w:widowControl w:val="on"/>
        <w:pBdr/>
        <w:spacing w:before="240" w:after="240" w:line="240" w:lineRule="auto"/>
        <w:ind w:left="0" w:right="0"/>
        <w:jc w:val="left"/>
      </w:pPr>
      <w:r>
        <w:rPr>
          <w:color w:val="000000"/>
          <w:sz w:val="24"/>
          <w:szCs w:val="24"/>
        </w:rPr>
        <w:t xml:space="preserve">It was not unkindly meant</w:t>
      </w:r>
    </w:p>
    <w:p>
      <w:pPr>
        <w:widowControl w:val="on"/>
        <w:pBdr/>
        <w:spacing w:before="240" w:after="240" w:line="240" w:lineRule="auto"/>
        <w:ind w:left="0" w:right="0"/>
        <w:jc w:val="left"/>
      </w:pPr>
      <w:r>
        <w:rPr>
          <w:color w:val="000000"/>
          <w:sz w:val="24"/>
          <w:szCs w:val="24"/>
        </w:rPr>
        <w:t xml:space="preserve">It was peculiarly unfortunate</w:t>
      </w:r>
    </w:p>
    <w:p>
      <w:pPr>
        <w:widowControl w:val="on"/>
        <w:pBdr/>
        <w:spacing w:before="240" w:after="240" w:line="240" w:lineRule="auto"/>
        <w:ind w:left="0" w:right="0"/>
        <w:jc w:val="left"/>
      </w:pPr>
      <w:r>
        <w:rPr>
          <w:color w:val="000000"/>
          <w:sz w:val="24"/>
          <w:szCs w:val="24"/>
        </w:rPr>
        <w:t xml:space="preserve">It was really an extraordinary experience</w:t>
      </w:r>
    </w:p>
    <w:p>
      <w:pPr>
        <w:widowControl w:val="on"/>
        <w:pBdr/>
        <w:spacing w:before="240" w:after="240" w:line="240" w:lineRule="auto"/>
        <w:ind w:left="0" w:right="0"/>
        <w:jc w:val="left"/>
      </w:pPr>
      <w:r>
        <w:rPr>
          <w:color w:val="000000"/>
          <w:sz w:val="24"/>
          <w:szCs w:val="24"/>
        </w:rPr>
        <w:t xml:space="preserve">It was so incredible</w:t>
      </w:r>
    </w:p>
    <w:p>
      <w:pPr>
        <w:widowControl w:val="on"/>
        <w:pBdr/>
        <w:spacing w:before="240" w:after="240" w:line="240" w:lineRule="auto"/>
        <w:ind w:left="0" w:right="0"/>
        <w:jc w:val="left"/>
      </w:pPr>
      <w:r>
        <w:rPr>
          <w:color w:val="000000"/>
          <w:sz w:val="24"/>
          <w:szCs w:val="24"/>
        </w:rPr>
        <w:t xml:space="preserve">It was the most amazing thing I ever heard</w:t>
      </w:r>
    </w:p>
    <w:p>
      <w:pPr>
        <w:widowControl w:val="on"/>
        <w:pBdr/>
        <w:spacing w:before="240" w:after="240" w:line="240" w:lineRule="auto"/>
        <w:ind w:left="0" w:right="0"/>
        <w:jc w:val="left"/>
      </w:pPr>
      <w:r>
        <w:rPr>
          <w:color w:val="000000"/>
          <w:sz w:val="24"/>
          <w:szCs w:val="24"/>
        </w:rPr>
        <w:t xml:space="preserve">It was very good of you to come out and join us</w:t>
      </w:r>
    </w:p>
    <w:p>
      <w:pPr>
        <w:widowControl w:val="on"/>
        <w:pBdr/>
        <w:spacing w:before="240" w:after="240" w:line="240" w:lineRule="auto"/>
        <w:ind w:left="0" w:right="0"/>
        <w:jc w:val="left"/>
      </w:pPr>
      <w:r>
        <w:rPr>
          <w:color w:val="000000"/>
          <w:sz w:val="24"/>
          <w:szCs w:val="24"/>
        </w:rPr>
        <w:t xml:space="preserve">It will create a considerable sensation</w:t>
      </w:r>
    </w:p>
    <w:p>
      <w:pPr>
        <w:widowControl w:val="on"/>
        <w:pBdr/>
        <w:spacing w:before="240" w:after="240" w:line="240" w:lineRule="auto"/>
        <w:ind w:left="0" w:right="0"/>
        <w:jc w:val="left"/>
      </w:pPr>
      <w:r>
        <w:rPr>
          <w:color w:val="000000"/>
          <w:sz w:val="24"/>
          <w:szCs w:val="24"/>
        </w:rPr>
        <w:t xml:space="preserve">It will divert your thoughts from a mournful subject</w:t>
      </w:r>
    </w:p>
    <w:p>
      <w:pPr>
        <w:widowControl w:val="on"/>
        <w:pBdr/>
        <w:spacing w:before="240" w:after="240" w:line="240" w:lineRule="auto"/>
        <w:ind w:left="0" w:right="0"/>
        <w:jc w:val="left"/>
      </w:pPr>
      <w:r>
        <w:rPr>
          <w:color w:val="000000"/>
          <w:sz w:val="24"/>
          <w:szCs w:val="24"/>
        </w:rPr>
        <w:t xml:space="preserve">It will give me pleasure to do it</w:t>
      </w:r>
    </w:p>
    <w:p>
      <w:pPr>
        <w:widowControl w:val="on"/>
        <w:pBdr/>
        <w:spacing w:before="240" w:after="240" w:line="240" w:lineRule="auto"/>
        <w:ind w:left="0" w:right="0"/>
        <w:jc w:val="left"/>
      </w:pPr>
      <w:r>
        <w:rPr>
          <w:color w:val="000000"/>
          <w:sz w:val="24"/>
          <w:szCs w:val="24"/>
        </w:rPr>
        <w:t xml:space="preserve">It will not alter my determination</w:t>
      </w:r>
    </w:p>
    <w:p>
      <w:pPr>
        <w:widowControl w:val="on"/>
        <w:pBdr/>
        <w:spacing w:before="240" w:after="240" w:line="240" w:lineRule="auto"/>
        <w:ind w:left="0" w:right="0"/>
        <w:jc w:val="left"/>
      </w:pPr>
      <w:r>
        <w:rPr>
          <w:color w:val="000000"/>
          <w:sz w:val="24"/>
          <w:szCs w:val="24"/>
        </w:rPr>
        <w:t xml:space="preserve">It would be ill-advised</w:t>
      </w:r>
    </w:p>
    <w:p>
      <w:pPr>
        <w:widowControl w:val="on"/>
        <w:pBdr/>
        <w:spacing w:before="240" w:after="240" w:line="240" w:lineRule="auto"/>
        <w:ind w:left="0" w:right="0"/>
        <w:jc w:val="left"/>
      </w:pPr>
      <w:r>
        <w:rPr>
          <w:color w:val="000000"/>
          <w:sz w:val="24"/>
          <w:szCs w:val="24"/>
        </w:rPr>
        <w:t xml:space="preserve">It would interest me very much</w:t>
      </w:r>
    </w:p>
    <w:p>
      <w:pPr>
        <w:widowControl w:val="on"/>
        <w:pBdr/>
        <w:spacing w:before="240" w:after="240" w:line="240" w:lineRule="auto"/>
        <w:ind w:left="0" w:right="0"/>
        <w:jc w:val="left"/>
      </w:pPr>
      <w:r>
        <w:rPr>
          <w:color w:val="000000"/>
          <w:sz w:val="24"/>
          <w:szCs w:val="24"/>
        </w:rPr>
        <w:t xml:space="preserve">It would seem to be a wise decision</w:t>
      </w:r>
    </w:p>
    <w:p>
      <w:pPr>
        <w:widowControl w:val="on"/>
        <w:pBdr/>
        <w:spacing w:before="240" w:after="240" w:line="240" w:lineRule="auto"/>
        <w:ind w:left="0" w:right="0"/>
        <w:jc w:val="left"/>
      </w:pPr>
      <w:r>
        <w:rPr>
          <w:color w:val="000000"/>
          <w:sz w:val="24"/>
          <w:szCs w:val="24"/>
        </w:rPr>
        <w:t xml:space="preserve">It would take too long to formulate my thought</w:t>
      </w:r>
    </w:p>
    <w:p>
      <w:pPr>
        <w:keepNext w:val="on"/>
        <w:widowControl w:val="on"/>
        <w:pBdr/>
        <w:spacing w:before="299" w:after="299" w:line="240" w:lineRule="auto"/>
        <w:ind w:left="0" w:right="0"/>
        <w:jc w:val="left"/>
        <w:outlineLvl w:val="1"/>
      </w:pPr>
      <w:r>
        <w:rPr>
          <w:b/>
          <w:color w:val="000000"/>
          <w:sz w:val="36"/>
          <w:szCs w:val="36"/>
        </w:rPr>
        <w:t xml:space="preserve">J</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Join us, please, when you have time</w:t>
      </w:r>
    </w:p>
    <w:p>
      <w:pPr>
        <w:widowControl w:val="on"/>
        <w:pBdr/>
        <w:spacing w:before="240" w:after="240" w:line="240" w:lineRule="auto"/>
        <w:ind w:left="0" w:right="0"/>
        <w:jc w:val="left"/>
      </w:pPr>
      <w:r>
        <w:rPr>
          <w:color w:val="000000"/>
          <w:sz w:val="24"/>
          <w:szCs w:val="24"/>
        </w:rPr>
        <w:t xml:space="preserve">Just trust to the inspiration of the moment</w:t>
      </w:r>
    </w:p>
    <w:p>
      <w:pPr>
        <w:widowControl w:val="on"/>
        <w:pBdr/>
        <w:spacing w:before="240" w:after="240" w:line="240" w:lineRule="auto"/>
        <w:ind w:left="0" w:right="0"/>
        <w:jc w:val="left"/>
      </w:pPr>
      <w:r>
        <w:rPr>
          <w:color w:val="000000"/>
          <w:sz w:val="24"/>
          <w:szCs w:val="24"/>
        </w:rPr>
        <w:t xml:space="preserve">Justify it if you can</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Let me persuade you</w:t>
      </w:r>
    </w:p>
    <w:p>
      <w:pPr>
        <w:widowControl w:val="on"/>
        <w:pBdr/>
        <w:spacing w:before="240" w:after="240" w:line="240" w:lineRule="auto"/>
        <w:ind w:left="0" w:right="0"/>
        <w:jc w:val="left"/>
      </w:pPr>
      <w:r>
        <w:rPr>
          <w:color w:val="000000"/>
          <w:sz w:val="24"/>
          <w:szCs w:val="24"/>
        </w:rPr>
        <w:t xml:space="preserve">Let me say how deeply indebted I feel for your kindness</w:t>
      </w:r>
    </w:p>
    <w:p>
      <w:pPr>
        <w:widowControl w:val="on"/>
        <w:pBdr/>
        <w:spacing w:before="240" w:after="240" w:line="240" w:lineRule="auto"/>
        <w:ind w:left="0" w:right="0"/>
        <w:jc w:val="left"/>
      </w:pPr>
      <w:r>
        <w:rPr>
          <w:color w:val="000000"/>
          <w:sz w:val="24"/>
          <w:szCs w:val="24"/>
        </w:rPr>
        <w:t xml:space="preserve">Let me speak frankly</w:t>
      </w:r>
    </w:p>
    <w:p>
      <w:pPr>
        <w:widowControl w:val="on"/>
        <w:pBdr/>
        <w:spacing w:before="240" w:after="240" w:line="240" w:lineRule="auto"/>
        <w:ind w:left="0" w:right="0"/>
        <w:jc w:val="left"/>
      </w:pPr>
      <w:r>
        <w:rPr>
          <w:color w:val="000000"/>
          <w:sz w:val="24"/>
          <w:szCs w:val="24"/>
        </w:rPr>
        <w:t xml:space="preserve">Let us grant that for the sake of the argument</w:t>
      </w:r>
    </w:p>
    <w:p>
      <w:pPr>
        <w:widowControl w:val="on"/>
        <w:pBdr/>
        <w:spacing w:before="240" w:after="240" w:line="240" w:lineRule="auto"/>
        <w:ind w:left="0" w:right="0"/>
        <w:jc w:val="left"/>
      </w:pPr>
      <w:r>
        <w:rPr>
          <w:color w:val="000000"/>
          <w:sz w:val="24"/>
          <w:szCs w:val="24"/>
        </w:rPr>
        <w:t xml:space="preserve">Let us take a concrete instance</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Many thanks—­how kind and good you are!</w:t>
      </w:r>
    </w:p>
    <w:p>
      <w:pPr>
        <w:widowControl w:val="on"/>
        <w:pBdr/>
        <w:spacing w:before="240" w:after="240" w:line="240" w:lineRule="auto"/>
        <w:ind w:left="0" w:right="0"/>
        <w:jc w:val="left"/>
      </w:pPr>
      <w:r>
        <w:rPr>
          <w:color w:val="000000"/>
          <w:sz w:val="24"/>
          <w:szCs w:val="24"/>
        </w:rPr>
        <w:t xml:space="preserve">May I ask to whom you allude?</w:t>
      </w:r>
    </w:p>
    <w:p>
      <w:pPr>
        <w:widowControl w:val="on"/>
        <w:pBdr/>
        <w:spacing w:before="240" w:after="240" w:line="240" w:lineRule="auto"/>
        <w:ind w:left="0" w:right="0"/>
        <w:jc w:val="left"/>
      </w:pPr>
      <w:r>
        <w:rPr>
          <w:color w:val="000000"/>
          <w:sz w:val="24"/>
          <w:szCs w:val="24"/>
        </w:rPr>
        <w:t xml:space="preserve">May I be privileged to hear it?</w:t>
      </w:r>
    </w:p>
    <w:p>
      <w:pPr>
        <w:widowControl w:val="on"/>
        <w:pBdr/>
        <w:spacing w:before="240" w:after="240" w:line="240" w:lineRule="auto"/>
        <w:ind w:left="0" w:right="0"/>
        <w:jc w:val="left"/>
      </w:pPr>
      <w:r>
        <w:rPr>
          <w:color w:val="000000"/>
          <w:sz w:val="24"/>
          <w:szCs w:val="24"/>
        </w:rPr>
        <w:t xml:space="preserve">May I speak freely?</w:t>
      </w:r>
    </w:p>
    <w:p>
      <w:pPr>
        <w:widowControl w:val="on"/>
        <w:pBdr/>
        <w:spacing w:before="240" w:after="240" w:line="240" w:lineRule="auto"/>
        <w:ind w:left="0" w:right="0"/>
        <w:jc w:val="left"/>
      </w:pPr>
      <w:r>
        <w:rPr>
          <w:color w:val="000000"/>
          <w:sz w:val="24"/>
          <w:szCs w:val="24"/>
        </w:rPr>
        <w:t xml:space="preserve">May I venture to ask what inference you would draw from that?</w:t>
      </w:r>
    </w:p>
    <w:p>
      <w:pPr>
        <w:widowControl w:val="on"/>
        <w:pBdr/>
        <w:spacing w:before="240" w:after="240" w:line="240" w:lineRule="auto"/>
        <w:ind w:left="0" w:right="0"/>
        <w:jc w:val="left"/>
      </w:pPr>
      <w:r>
        <w:rPr>
          <w:color w:val="000000"/>
          <w:sz w:val="24"/>
          <w:szCs w:val="24"/>
        </w:rPr>
        <w:t xml:space="preserve">Might I suggest an alternative?</w:t>
      </w:r>
    </w:p>
    <w:p>
      <w:pPr>
        <w:widowControl w:val="on"/>
        <w:pBdr/>
        <w:spacing w:before="240" w:after="240" w:line="240" w:lineRule="auto"/>
        <w:ind w:left="0" w:right="0"/>
        <w:jc w:val="left"/>
      </w:pPr>
      <w:r>
        <w:rPr>
          <w:color w:val="000000"/>
          <w:sz w:val="24"/>
          <w:szCs w:val="24"/>
        </w:rPr>
        <w:t xml:space="preserve">Most dangerous!</w:t>
      </w:r>
    </w:p>
    <w:p>
      <w:pPr>
        <w:widowControl w:val="on"/>
        <w:pBdr/>
        <w:spacing w:before="240" w:after="240" w:line="240" w:lineRule="auto"/>
        <w:ind w:left="0" w:right="0"/>
        <w:jc w:val="left"/>
      </w:pPr>
      <w:r>
        <w:rPr>
          <w:color w:val="000000"/>
          <w:sz w:val="24"/>
          <w:szCs w:val="24"/>
        </w:rPr>
        <w:t xml:space="preserve">My attitude would be one of disapproval</w:t>
      </w:r>
    </w:p>
    <w:p>
      <w:pPr>
        <w:widowControl w:val="on"/>
        <w:pBdr/>
        <w:spacing w:before="240" w:after="240" w:line="240" w:lineRule="auto"/>
        <w:ind w:left="0" w:right="0"/>
        <w:jc w:val="left"/>
      </w:pPr>
      <w:r>
        <w:rPr>
          <w:color w:val="000000"/>
          <w:sz w:val="24"/>
          <w:szCs w:val="24"/>
        </w:rPr>
        <w:t xml:space="preserve">My confidence in you is absolute</w:t>
      </w:r>
    </w:p>
    <w:p>
      <w:pPr>
        <w:widowControl w:val="on"/>
        <w:pBdr/>
        <w:spacing w:before="240" w:after="240" w:line="240" w:lineRule="auto"/>
        <w:ind w:left="0" w:right="0"/>
        <w:jc w:val="left"/>
      </w:pPr>
      <w:r>
        <w:rPr>
          <w:color w:val="000000"/>
          <w:sz w:val="24"/>
          <w:szCs w:val="24"/>
        </w:rPr>
        <w:t xml:space="preserve">My idea of it is quite the reverse</w:t>
      </w:r>
    </w:p>
    <w:p>
      <w:pPr>
        <w:widowControl w:val="on"/>
        <w:pBdr/>
        <w:spacing w:before="240" w:after="240" w:line="240" w:lineRule="auto"/>
        <w:ind w:left="0" w:right="0"/>
        <w:jc w:val="left"/>
      </w:pPr>
      <w:r>
        <w:rPr>
          <w:color w:val="000000"/>
          <w:sz w:val="24"/>
          <w:szCs w:val="24"/>
        </w:rPr>
        <w:t xml:space="preserve">My information is rather scanty</w:t>
      </w:r>
    </w:p>
    <w:p>
      <w:pPr>
        <w:widowControl w:val="on"/>
        <w:pBdr/>
        <w:spacing w:before="240" w:after="240" w:line="240" w:lineRule="auto"/>
        <w:ind w:left="0" w:right="0"/>
        <w:jc w:val="left"/>
      </w:pPr>
      <w:r>
        <w:rPr>
          <w:color w:val="000000"/>
          <w:sz w:val="24"/>
          <w:szCs w:val="24"/>
        </w:rPr>
        <w:t xml:space="preserve">My meaning is quite the contrary</w:t>
      </w:r>
    </w:p>
    <w:p>
      <w:pPr>
        <w:widowControl w:val="on"/>
        <w:pBdr/>
        <w:spacing w:before="240" w:after="240" w:line="240" w:lineRule="auto"/>
        <w:ind w:left="0" w:right="0"/>
        <w:jc w:val="left"/>
      </w:pPr>
      <w:r>
        <w:rPr>
          <w:color w:val="000000"/>
          <w:sz w:val="24"/>
          <w:szCs w:val="24"/>
        </w:rPr>
        <w:t xml:space="preserve">My point of view is different, but I shall not insist upon it</w:t>
      </w:r>
    </w:p>
    <w:p>
      <w:pPr>
        <w:widowControl w:val="on"/>
        <w:pBdr/>
        <w:spacing w:before="240" w:after="240" w:line="240" w:lineRule="auto"/>
        <w:ind w:left="0" w:right="0"/>
        <w:jc w:val="left"/>
      </w:pPr>
      <w:r>
        <w:rPr>
          <w:color w:val="000000"/>
          <w:sz w:val="24"/>
          <w:szCs w:val="24"/>
        </w:rPr>
        <w:t xml:space="preserve">My views are altered in many respects</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No, I am speaking seriously</w:t>
      </w:r>
    </w:p>
    <w:p>
      <w:pPr>
        <w:widowControl w:val="on"/>
        <w:pBdr/>
        <w:spacing w:before="240" w:after="240" w:line="240" w:lineRule="auto"/>
        <w:ind w:left="0" w:right="0"/>
        <w:jc w:val="left"/>
      </w:pPr>
      <w:r>
        <w:rPr>
          <w:color w:val="000000"/>
          <w:sz w:val="24"/>
          <w:szCs w:val="24"/>
        </w:rPr>
        <w:t xml:space="preserve">No, I don’t understand it</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Not to my knowledge</w:t>
      </w:r>
    </w:p>
    <w:p>
      <w:pPr>
        <w:widowControl w:val="on"/>
        <w:pBdr/>
        <w:spacing w:before="240" w:after="240" w:line="240" w:lineRule="auto"/>
        <w:ind w:left="0" w:right="0"/>
        <w:jc w:val="left"/>
      </w:pPr>
      <w:r>
        <w:rPr>
          <w:color w:val="000000"/>
          <w:sz w:val="24"/>
          <w:szCs w:val="24"/>
        </w:rPr>
        <w:t xml:space="preserve">Nothing could be more delightful</w:t>
      </w:r>
    </w:p>
    <w:p>
      <w:pPr>
        <w:widowControl w:val="on"/>
        <w:pBdr/>
        <w:spacing w:before="240" w:after="240" w:line="240" w:lineRule="auto"/>
        <w:ind w:left="0" w:right="0"/>
        <w:jc w:val="left"/>
      </w:pPr>
      <w:r>
        <w:rPr>
          <w:color w:val="000000"/>
          <w:sz w:val="24"/>
          <w:szCs w:val="24"/>
        </w:rPr>
        <w:t xml:space="preserve">Now is it very plain to you?</w:t>
      </w:r>
    </w:p>
    <w:p>
      <w:pPr>
        <w:widowControl w:val="on"/>
        <w:pBdr/>
        <w:spacing w:before="240" w:after="240" w:line="240" w:lineRule="auto"/>
        <w:ind w:left="0" w:right="0"/>
        <w:jc w:val="left"/>
      </w:pPr>
      <w:r>
        <w:rPr>
          <w:color w:val="000000"/>
          <w:sz w:val="24"/>
          <w:szCs w:val="24"/>
        </w:rPr>
        <w:t xml:space="preserve">Now you are flippant</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Obviously the matter is settled</w:t>
      </w:r>
    </w:p>
    <w:p>
      <w:pPr>
        <w:widowControl w:val="on"/>
        <w:pBdr/>
        <w:spacing w:before="240" w:after="240" w:line="240" w:lineRule="auto"/>
        <w:ind w:left="0" w:right="0"/>
        <w:jc w:val="left"/>
      </w:pPr>
      <w:r>
        <w:rPr>
          <w:color w:val="000000"/>
          <w:sz w:val="24"/>
          <w:szCs w:val="24"/>
        </w:rPr>
        <w:t xml:space="preserve">Of course, but that again isn’t the point</w:t>
      </w:r>
    </w:p>
    <w:p>
      <w:pPr>
        <w:widowControl w:val="on"/>
        <w:pBdr/>
        <w:spacing w:before="240" w:after="240" w:line="240" w:lineRule="auto"/>
        <w:ind w:left="0" w:right="0"/>
        <w:jc w:val="left"/>
      </w:pPr>
      <w:r>
        <w:rPr>
          <w:color w:val="000000"/>
          <w:sz w:val="24"/>
          <w:szCs w:val="24"/>
        </w:rPr>
        <w:t xml:space="preserve">Of course I am delighted</w:t>
      </w:r>
    </w:p>
    <w:p>
      <w:pPr>
        <w:widowControl w:val="on"/>
        <w:pBdr/>
        <w:spacing w:before="240" w:after="240" w:line="240" w:lineRule="auto"/>
        <w:ind w:left="0" w:right="0"/>
        <w:jc w:val="left"/>
      </w:pPr>
      <w:r>
        <w:rPr>
          <w:color w:val="000000"/>
          <w:sz w:val="24"/>
          <w:szCs w:val="24"/>
        </w:rPr>
        <w:t xml:space="preserve">Of course I don’t want to press you against your will</w:t>
      </w:r>
    </w:p>
    <w:p>
      <w:pPr>
        <w:widowControl w:val="on"/>
        <w:pBdr/>
        <w:spacing w:before="240" w:after="240" w:line="240" w:lineRule="auto"/>
        <w:ind w:left="0" w:right="0"/>
        <w:jc w:val="left"/>
      </w:pPr>
      <w:r>
        <w:rPr>
          <w:color w:val="000000"/>
          <w:sz w:val="24"/>
          <w:szCs w:val="24"/>
        </w:rPr>
        <w:t xml:space="preserve">Of course you will do what you think best</w:t>
      </w:r>
    </w:p>
    <w:p>
      <w:pPr>
        <w:widowControl w:val="on"/>
        <w:pBdr/>
        <w:spacing w:before="240" w:after="240" w:line="240" w:lineRule="auto"/>
        <w:ind w:left="0" w:right="0"/>
        <w:jc w:val="left"/>
      </w:pPr>
      <w:r>
        <w:rPr>
          <w:color w:val="000000"/>
          <w:sz w:val="24"/>
          <w:szCs w:val="24"/>
        </w:rPr>
        <w:t xml:space="preserve">Oh, certainly, if you wish it</w:t>
      </w:r>
    </w:p>
    <w:p>
      <w:pPr>
        <w:widowControl w:val="on"/>
        <w:pBdr/>
        <w:spacing w:before="240" w:after="240" w:line="240" w:lineRule="auto"/>
        <w:ind w:left="0" w:right="0"/>
        <w:jc w:val="left"/>
      </w:pPr>
      <w:r>
        <w:rPr>
          <w:color w:val="000000"/>
          <w:sz w:val="24"/>
          <w:szCs w:val="24"/>
        </w:rPr>
        <w:t xml:space="preserve">Oh, do not form an erroneous impression</w:t>
      </w:r>
    </w:p>
    <w:p>
      <w:pPr>
        <w:widowControl w:val="on"/>
        <w:pBdr/>
        <w:spacing w:before="240" w:after="240" w:line="240" w:lineRule="auto"/>
        <w:ind w:left="0" w:right="0"/>
        <w:jc w:val="left"/>
      </w:pPr>
      <w:r>
        <w:rPr>
          <w:color w:val="000000"/>
          <w:sz w:val="24"/>
          <w:szCs w:val="24"/>
        </w:rPr>
        <w:t xml:space="preserve">Oh, I appreciate that in you!</w:t>
      </w:r>
    </w:p>
    <w:p>
      <w:pPr>
        <w:widowControl w:val="on"/>
        <w:pBdr/>
        <w:spacing w:before="240" w:after="240" w:line="240" w:lineRule="auto"/>
        <w:ind w:left="0" w:right="0"/>
        <w:jc w:val="left"/>
      </w:pPr>
      <w:r>
        <w:rPr>
          <w:color w:val="000000"/>
          <w:sz w:val="24"/>
          <w:szCs w:val="24"/>
        </w:rPr>
        <w:t xml:space="preserve">Oh, that’s mere quibbling</w:t>
      </w:r>
    </w:p>
    <w:p>
      <w:pPr>
        <w:widowControl w:val="on"/>
        <w:pBdr/>
        <w:spacing w:before="240" w:after="240" w:line="240" w:lineRule="auto"/>
        <w:ind w:left="0" w:right="0"/>
        <w:jc w:val="left"/>
      </w:pPr>
      <w:r>
        <w:rPr>
          <w:color w:val="000000"/>
          <w:sz w:val="24"/>
          <w:szCs w:val="24"/>
        </w:rPr>
        <w:t xml:space="preserve">Oh, that’s splendid of you!</w:t>
      </w:r>
    </w:p>
    <w:p>
      <w:pPr>
        <w:widowControl w:val="on"/>
        <w:pBdr/>
        <w:spacing w:before="240" w:after="240" w:line="240" w:lineRule="auto"/>
        <w:ind w:left="0" w:right="0"/>
        <w:jc w:val="left"/>
      </w:pPr>
      <w:r>
        <w:rPr>
          <w:color w:val="000000"/>
          <w:sz w:val="24"/>
          <w:szCs w:val="24"/>
        </w:rPr>
        <w:t xml:space="preserve">Oh, that was a manner of speaking</w:t>
      </w:r>
    </w:p>
    <w:p>
      <w:pPr>
        <w:widowControl w:val="on"/>
        <w:pBdr/>
        <w:spacing w:before="240" w:after="240" w:line="240" w:lineRule="auto"/>
        <w:ind w:left="0" w:right="0"/>
        <w:jc w:val="left"/>
      </w:pPr>
      <w:r>
        <w:rPr>
          <w:color w:val="000000"/>
          <w:sz w:val="24"/>
          <w:szCs w:val="24"/>
        </w:rPr>
        <w:t xml:space="preserve">Oh, yes, I quite admit that</w:t>
      </w:r>
    </w:p>
    <w:p>
      <w:pPr>
        <w:widowControl w:val="on"/>
        <w:pBdr/>
        <w:spacing w:before="240" w:after="240" w:line="240" w:lineRule="auto"/>
        <w:ind w:left="0" w:right="0"/>
        <w:jc w:val="left"/>
      </w:pPr>
      <w:r>
        <w:rPr>
          <w:color w:val="000000"/>
          <w:sz w:val="24"/>
          <w:szCs w:val="24"/>
        </w:rPr>
        <w:t xml:space="preserve">Oh, yes, you may take that for granted</w:t>
      </w:r>
    </w:p>
    <w:p>
      <w:pPr>
        <w:widowControl w:val="on"/>
        <w:pBdr/>
        <w:spacing w:before="240" w:after="240" w:line="240" w:lineRule="auto"/>
        <w:ind w:left="0" w:right="0"/>
        <w:jc w:val="left"/>
      </w:pPr>
      <w:r>
        <w:rPr>
          <w:color w:val="000000"/>
          <w:sz w:val="24"/>
          <w:szCs w:val="24"/>
        </w:rPr>
        <w:t xml:space="preserve">Oh, you are very bitter</w:t>
      </w:r>
    </w:p>
    <w:p>
      <w:pPr>
        <w:widowControl w:val="on"/>
        <w:pBdr/>
        <w:spacing w:before="240" w:after="240" w:line="240" w:lineRule="auto"/>
        <w:ind w:left="0" w:right="0"/>
        <w:jc w:val="left"/>
      </w:pPr>
      <w:r>
        <w:rPr>
          <w:color w:val="000000"/>
          <w:sz w:val="24"/>
          <w:szCs w:val="24"/>
        </w:rPr>
        <w:t xml:space="preserve">Oh, you may be as scornful as you like</w:t>
      </w:r>
    </w:p>
    <w:p>
      <w:pPr>
        <w:widowControl w:val="on"/>
        <w:pBdr/>
        <w:spacing w:before="240" w:after="240" w:line="240" w:lineRule="auto"/>
        <w:ind w:left="0" w:right="0"/>
        <w:jc w:val="left"/>
      </w:pPr>
      <w:r>
        <w:rPr>
          <w:color w:val="000000"/>
          <w:sz w:val="24"/>
          <w:szCs w:val="24"/>
        </w:rPr>
        <w:t xml:space="preserve">On the contrary, I agree with you thoroughly</w:t>
      </w:r>
    </w:p>
    <w:p>
      <w:pPr>
        <w:widowControl w:val="on"/>
        <w:pBdr/>
        <w:spacing w:before="240" w:after="240" w:line="240" w:lineRule="auto"/>
        <w:ind w:left="0" w:right="0"/>
        <w:jc w:val="left"/>
      </w:pPr>
      <w:r>
        <w:rPr>
          <w:color w:val="000000"/>
          <w:sz w:val="24"/>
          <w:szCs w:val="24"/>
        </w:rPr>
        <w:t xml:space="preserve">On the face of it, it sounds reasonable</w:t>
      </w:r>
    </w:p>
    <w:p>
      <w:pPr>
        <w:widowControl w:val="on"/>
        <w:pBdr/>
        <w:spacing w:before="240" w:after="240" w:line="240" w:lineRule="auto"/>
        <w:ind w:left="0" w:right="0"/>
        <w:jc w:val="left"/>
      </w:pPr>
      <w:r>
        <w:rPr>
          <w:color w:val="000000"/>
          <w:sz w:val="24"/>
          <w:szCs w:val="24"/>
        </w:rPr>
        <w:t xml:space="preserve">One assumption you make I should like to contest</w:t>
      </w:r>
    </w:p>
    <w:p>
      <w:pPr>
        <w:widowControl w:val="on"/>
        <w:pBdr/>
        <w:spacing w:before="240" w:after="240" w:line="240" w:lineRule="auto"/>
        <w:ind w:left="0" w:right="0"/>
        <w:jc w:val="left"/>
      </w:pPr>
      <w:r>
        <w:rPr>
          <w:color w:val="000000"/>
          <w:sz w:val="24"/>
          <w:szCs w:val="24"/>
        </w:rPr>
        <w:t xml:space="preserve">One has no choice to endure it</w:t>
      </w:r>
    </w:p>
    <w:p>
      <w:pPr>
        <w:widowControl w:val="on"/>
        <w:pBdr/>
        <w:spacing w:before="240" w:after="240" w:line="240" w:lineRule="auto"/>
        <w:ind w:left="0" w:right="0"/>
        <w:jc w:val="left"/>
      </w:pPr>
      <w:r>
        <w:rPr>
          <w:color w:val="000000"/>
          <w:sz w:val="24"/>
          <w:szCs w:val="24"/>
        </w:rPr>
        <w:t xml:space="preserve">One must be indulgent under the circumstances</w:t>
      </w:r>
    </w:p>
    <w:p>
      <w:pPr>
        <w:widowControl w:val="on"/>
        <w:pBdr/>
        <w:spacing w:before="240" w:after="240" w:line="240" w:lineRule="auto"/>
        <w:ind w:left="0" w:right="0"/>
        <w:jc w:val="left"/>
      </w:pPr>
      <w:r>
        <w:rPr>
          <w:color w:val="000000"/>
          <w:sz w:val="24"/>
          <w:szCs w:val="24"/>
        </w:rPr>
        <w:t xml:space="preserve">One thing I beg of you</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Pardon me, but I don’t think so</w:t>
      </w:r>
    </w:p>
    <w:p>
      <w:pPr>
        <w:widowControl w:val="on"/>
        <w:pBdr/>
        <w:spacing w:before="240" w:after="240" w:line="240" w:lineRule="auto"/>
        <w:ind w:left="0" w:right="0"/>
        <w:jc w:val="left"/>
      </w:pPr>
      <w:r>
        <w:rPr>
          <w:color w:val="000000"/>
          <w:sz w:val="24"/>
          <w:szCs w:val="24"/>
        </w:rPr>
        <w:t xml:space="preserve">Pardon me, I meant something different</w:t>
      </w:r>
    </w:p>
    <w:p>
      <w:pPr>
        <w:widowControl w:val="on"/>
        <w:pBdr/>
        <w:spacing w:before="240" w:after="240" w:line="240" w:lineRule="auto"/>
        <w:ind w:left="0" w:right="0"/>
        <w:jc w:val="left"/>
      </w:pPr>
      <w:r>
        <w:rPr>
          <w:color w:val="000000"/>
          <w:sz w:val="24"/>
          <w:szCs w:val="24"/>
        </w:rPr>
        <w:t xml:space="preserve">Perhaps I am indiscreet</w:t>
      </w:r>
    </w:p>
    <w:p>
      <w:pPr>
        <w:widowControl w:val="on"/>
        <w:pBdr/>
        <w:spacing w:before="240" w:after="240" w:line="240" w:lineRule="auto"/>
        <w:ind w:left="0" w:right="0"/>
        <w:jc w:val="left"/>
      </w:pPr>
      <w:r>
        <w:rPr>
          <w:color w:val="000000"/>
          <w:sz w:val="24"/>
          <w:szCs w:val="24"/>
        </w:rPr>
        <w:t xml:space="preserve">Perhaps not in the strictest sense</w:t>
      </w:r>
    </w:p>
    <w:p>
      <w:pPr>
        <w:widowControl w:val="on"/>
        <w:pBdr/>
        <w:spacing w:before="240" w:after="240" w:line="240" w:lineRule="auto"/>
        <w:ind w:left="0" w:right="0"/>
        <w:jc w:val="left"/>
      </w:pPr>
      <w:r>
        <w:rPr>
          <w:color w:val="000000"/>
          <w:sz w:val="24"/>
          <w:szCs w:val="24"/>
        </w:rPr>
        <w:t xml:space="preserve">Perhaps you do not feel at liberty to do so</w:t>
      </w:r>
    </w:p>
    <w:p>
      <w:pPr>
        <w:widowControl w:val="on"/>
        <w:pBdr/>
        <w:spacing w:before="240" w:after="240" w:line="240" w:lineRule="auto"/>
        <w:ind w:left="0" w:right="0"/>
        <w:jc w:val="left"/>
      </w:pPr>
      <w:r>
        <w:rPr>
          <w:color w:val="000000"/>
          <w:sz w:val="24"/>
          <w:szCs w:val="24"/>
        </w:rPr>
        <w:t xml:space="preserve">Perhaps you think me ungrateful</w:t>
      </w:r>
    </w:p>
    <w:p>
      <w:pPr>
        <w:widowControl w:val="on"/>
        <w:pBdr/>
        <w:spacing w:before="240" w:after="240" w:line="240" w:lineRule="auto"/>
        <w:ind w:left="0" w:right="0"/>
        <w:jc w:val="left"/>
      </w:pPr>
      <w:r>
        <w:rPr>
          <w:color w:val="000000"/>
          <w:sz w:val="24"/>
          <w:szCs w:val="24"/>
        </w:rPr>
        <w:t xml:space="preserve">Personally I confess to an objection</w:t>
      </w:r>
    </w:p>
    <w:p>
      <w:pPr>
        <w:widowControl w:val="on"/>
        <w:pBdr/>
        <w:spacing w:before="240" w:after="240" w:line="240" w:lineRule="auto"/>
        <w:ind w:left="0" w:right="0"/>
        <w:jc w:val="left"/>
      </w:pPr>
      <w:r>
        <w:rPr>
          <w:color w:val="000000"/>
          <w:sz w:val="24"/>
          <w:szCs w:val="24"/>
        </w:rPr>
        <w:t xml:space="preserve">Please continue to be frank</w:t>
      </w:r>
    </w:p>
    <w:p>
      <w:pPr>
        <w:widowControl w:val="on"/>
        <w:pBdr/>
        <w:spacing w:before="240" w:after="240" w:line="240" w:lineRule="auto"/>
        <w:ind w:left="0" w:right="0"/>
        <w:jc w:val="left"/>
      </w:pPr>
      <w:r>
        <w:rPr>
          <w:color w:val="000000"/>
          <w:sz w:val="24"/>
          <w:szCs w:val="24"/>
        </w:rPr>
        <w:t xml:space="preserve">Please do not think I am asking out of mere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Please forgive my thoughtlessness</w:t>
      </w:r>
    </w:p>
    <w:p>
      <w:pPr>
        <w:widowControl w:val="on"/>
        <w:pBdr/>
        <w:spacing w:before="240" w:after="240" w:line="240" w:lineRule="auto"/>
        <w:ind w:left="0" w:right="0"/>
        <w:jc w:val="left"/>
      </w:pPr>
      <w:r>
        <w:rPr>
          <w:color w:val="000000"/>
          <w:sz w:val="24"/>
          <w:szCs w:val="24"/>
        </w:rPr>
        <w:t xml:space="preserve">Please make yourself at home</w:t>
      </w:r>
    </w:p>
    <w:p>
      <w:pPr>
        <w:widowControl w:val="on"/>
        <w:pBdr/>
        <w:spacing w:before="240" w:after="240" w:line="240" w:lineRule="auto"/>
        <w:ind w:left="0" w:right="0"/>
        <w:jc w:val="left"/>
      </w:pPr>
      <w:r>
        <w:rPr>
          <w:color w:val="000000"/>
          <w:sz w:val="24"/>
          <w:szCs w:val="24"/>
        </w:rPr>
        <w:t xml:space="preserve">Pray don’t apologize</w:t>
      </w:r>
    </w:p>
    <w:p>
      <w:pPr>
        <w:widowControl w:val="on"/>
        <w:pBdr/>
        <w:spacing w:before="240" w:after="240" w:line="240" w:lineRule="auto"/>
        <w:ind w:left="0" w:right="0"/>
        <w:jc w:val="left"/>
      </w:pPr>
      <w:r>
        <w:rPr>
          <w:color w:val="000000"/>
          <w:sz w:val="24"/>
          <w:szCs w:val="24"/>
        </w:rPr>
        <w:t xml:space="preserve">Pray forgive me for intruding on you so unceremoniously</w:t>
      </w:r>
    </w:p>
    <w:p>
      <w:pPr>
        <w:widowControl w:val="on"/>
        <w:pBdr/>
        <w:spacing w:before="240" w:after="240" w:line="240" w:lineRule="auto"/>
        <w:ind w:left="0" w:right="0"/>
        <w:jc w:val="left"/>
      </w:pPr>
      <w:r>
        <w:rPr>
          <w:color w:val="000000"/>
          <w:sz w:val="24"/>
          <w:szCs w:val="24"/>
        </w:rPr>
        <w:t xml:space="preserve">Pray go on!</w:t>
      </w:r>
    </w:p>
    <w:p>
      <w:pPr>
        <w:widowControl w:val="on"/>
        <w:pBdr/>
        <w:spacing w:before="240" w:after="240" w:line="240" w:lineRule="auto"/>
        <w:ind w:left="0" w:right="0"/>
        <w:jc w:val="left"/>
      </w:pPr>
      <w:r>
        <w:rPr>
          <w:color w:val="000000"/>
          <w:sz w:val="24"/>
          <w:szCs w:val="24"/>
        </w:rPr>
        <w:t xml:space="preserve">Precisely, that is just what I meant</w:t>
      </w:r>
    </w:p>
    <w:p>
      <w:pPr>
        <w:widowControl w:val="on"/>
        <w:pBdr/>
        <w:spacing w:before="240" w:after="240" w:line="240" w:lineRule="auto"/>
        <w:ind w:left="0" w:right="0"/>
        <w:jc w:val="left"/>
      </w:pPr>
      <w:r>
        <w:rPr>
          <w:color w:val="000000"/>
          <w:sz w:val="24"/>
          <w:szCs w:val="24"/>
        </w:rPr>
        <w:t xml:space="preserve">Put in that way it certainly sounds very well</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Question me, if you wish</w:t>
      </w:r>
    </w:p>
    <w:p>
      <w:pPr>
        <w:widowControl w:val="on"/>
        <w:pBdr/>
        <w:spacing w:before="240" w:after="240" w:line="240" w:lineRule="auto"/>
        <w:ind w:left="0" w:right="0"/>
        <w:jc w:val="left"/>
      </w:pPr>
      <w:r>
        <w:rPr>
          <w:color w:val="000000"/>
          <w:sz w:val="24"/>
          <w:szCs w:val="24"/>
        </w:rPr>
        <w:t xml:space="preserve">Quibbling, I call it</w:t>
      </w:r>
    </w:p>
    <w:p>
      <w:pPr>
        <w:widowControl w:val="on"/>
        <w:pBdr/>
        <w:spacing w:before="240" w:after="240" w:line="240" w:lineRule="auto"/>
        <w:ind w:left="0" w:right="0"/>
        <w:jc w:val="left"/>
      </w:pPr>
      <w:r>
        <w:rPr>
          <w:color w:val="000000"/>
          <w:sz w:val="24"/>
          <w:szCs w:val="24"/>
        </w:rPr>
        <w:t xml:space="preserve">Quite so</w:t>
      </w:r>
    </w:p>
    <w:p>
      <w:pPr>
        <w:widowControl w:val="on"/>
        <w:pBdr/>
        <w:spacing w:before="240" w:after="240" w:line="240" w:lineRule="auto"/>
        <w:ind w:left="0" w:right="0"/>
        <w:jc w:val="left"/>
      </w:pPr>
      <w:r>
        <w:rPr>
          <w:color w:val="000000"/>
          <w:sz w:val="24"/>
          <w:szCs w:val="24"/>
        </w:rPr>
        <w:t xml:space="preserve">Quite the wisest thing you can do</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Rather loquacious, I think [loquacious = very talkative]</w:t>
      </w:r>
    </w:p>
    <w:p>
      <w:pPr>
        <w:widowControl w:val="on"/>
        <w:pBdr/>
        <w:spacing w:before="240" w:after="240" w:line="240" w:lineRule="auto"/>
        <w:ind w:left="0" w:right="0"/>
        <w:jc w:val="left"/>
      </w:pPr>
      <w:r>
        <w:rPr>
          <w:color w:val="000000"/>
          <w:sz w:val="24"/>
          <w:szCs w:val="24"/>
        </w:rPr>
        <w:t xml:space="preserve">Reading between the lines</w:t>
      </w:r>
    </w:p>
    <w:p>
      <w:pPr>
        <w:widowControl w:val="on"/>
        <w:pBdr/>
        <w:spacing w:before="240" w:after="240" w:line="240" w:lineRule="auto"/>
        <w:ind w:left="0" w:right="0"/>
        <w:jc w:val="left"/>
      </w:pPr>
      <w:r>
        <w:rPr>
          <w:color w:val="000000"/>
          <w:sz w:val="24"/>
          <w:szCs w:val="24"/>
        </w:rPr>
        <w:t xml:space="preserve">Really?  I should have thought otherwise</w:t>
      </w:r>
    </w:p>
    <w:p>
      <w:pPr>
        <w:widowControl w:val="on"/>
        <w:pBdr/>
        <w:spacing w:before="240" w:after="240" w:line="240" w:lineRule="auto"/>
        <w:ind w:left="0" w:right="0"/>
        <w:jc w:val="left"/>
      </w:pPr>
      <w:r>
        <w:rPr>
          <w:color w:val="000000"/>
          <w:sz w:val="24"/>
          <w:szCs w:val="24"/>
        </w:rPr>
        <w:t xml:space="preserve">Really—­you must go?</w:t>
      </w:r>
    </w:p>
    <w:p>
      <w:pPr>
        <w:widowControl w:val="on"/>
        <w:pBdr/>
        <w:spacing w:before="240" w:after="240" w:line="240" w:lineRule="auto"/>
        <w:ind w:left="0" w:right="0"/>
        <w:jc w:val="left"/>
      </w:pPr>
      <w:r>
        <w:rPr>
          <w:color w:val="000000"/>
          <w:sz w:val="24"/>
          <w:szCs w:val="24"/>
        </w:rPr>
        <w:t xml:space="preserve">Reassure me, if you can</w:t>
      </w:r>
    </w:p>
    <w:p>
      <w:pPr>
        <w:widowControl w:val="on"/>
        <w:pBdr/>
        <w:spacing w:before="240" w:after="240" w:line="240" w:lineRule="auto"/>
        <w:ind w:left="0" w:right="0"/>
        <w:jc w:val="left"/>
      </w:pPr>
      <w:r>
        <w:rPr>
          <w:color w:val="000000"/>
          <w:sz w:val="24"/>
          <w:szCs w:val="24"/>
        </w:rPr>
        <w:t xml:space="preserve">Reflect upon the possible consequences</w:t>
      </w:r>
    </w:p>
    <w:p>
      <w:pPr>
        <w:widowControl w:val="on"/>
        <w:pBdr/>
        <w:spacing w:before="240" w:after="240" w:line="240" w:lineRule="auto"/>
        <w:ind w:left="0" w:right="0"/>
        <w:jc w:val="left"/>
      </w:pPr>
      <w:r>
        <w:rPr>
          <w:color w:val="000000"/>
          <w:sz w:val="24"/>
          <w:szCs w:val="24"/>
        </w:rPr>
        <w:t xml:space="preserve">Relatively speaking</w:t>
      </w:r>
    </w:p>
    <w:p>
      <w:pPr>
        <w:widowControl w:val="on"/>
        <w:pBdr/>
        <w:spacing w:before="240" w:after="240" w:line="240" w:lineRule="auto"/>
        <w:ind w:left="0" w:right="0"/>
        <w:jc w:val="left"/>
      </w:pPr>
      <w:r>
        <w:rPr>
          <w:color w:val="000000"/>
          <w:sz w:val="24"/>
          <w:szCs w:val="24"/>
        </w:rPr>
        <w:t xml:space="preserve">Reluctantly I admit it</w:t>
      </w:r>
    </w:p>
    <w:p>
      <w:pPr>
        <w:widowControl w:val="on"/>
        <w:pBdr/>
        <w:spacing w:before="240" w:after="240" w:line="240" w:lineRule="auto"/>
        <w:ind w:left="0" w:right="0"/>
        <w:jc w:val="left"/>
      </w:pPr>
      <w:r>
        <w:rPr>
          <w:color w:val="000000"/>
          <w:sz w:val="24"/>
          <w:szCs w:val="24"/>
        </w:rPr>
        <w:t xml:space="preserve">Reverting to another matter</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Shall we have a compact?</w:t>
      </w:r>
    </w:p>
    <w:p>
      <w:pPr>
        <w:widowControl w:val="on"/>
        <w:pBdr/>
        <w:spacing w:before="240" w:after="240" w:line="240" w:lineRule="auto"/>
        <w:ind w:left="0" w:right="0"/>
        <w:jc w:val="left"/>
      </w:pPr>
      <w:r>
        <w:rPr>
          <w:color w:val="000000"/>
          <w:sz w:val="24"/>
          <w:szCs w:val="24"/>
        </w:rPr>
        <w:t xml:space="preserve">She has an extraordinary gift of conversation</w:t>
      </w:r>
    </w:p>
    <w:p>
      <w:pPr>
        <w:widowControl w:val="on"/>
        <w:pBdr/>
        <w:spacing w:before="240" w:after="240" w:line="240" w:lineRule="auto"/>
        <w:ind w:left="0" w:right="0"/>
        <w:jc w:val="left"/>
      </w:pPr>
      <w:r>
        <w:rPr>
          <w:color w:val="000000"/>
          <w:sz w:val="24"/>
          <w:szCs w:val="24"/>
        </w:rPr>
        <w:t xml:space="preserve">She is easily prejudiced</w:t>
      </w:r>
    </w:p>
    <w:p>
      <w:pPr>
        <w:widowControl w:val="on"/>
        <w:pBdr/>
        <w:spacing w:before="240" w:after="240" w:line="240" w:lineRule="auto"/>
        <w:ind w:left="0" w:right="0"/>
        <w:jc w:val="left"/>
      </w:pPr>
      <w:r>
        <w:rPr>
          <w:color w:val="000000"/>
          <w:sz w:val="24"/>
          <w:szCs w:val="24"/>
        </w:rPr>
        <w:t xml:space="preserve">She seems uncommonly appreciative</w:t>
      </w:r>
    </w:p>
    <w:p>
      <w:pPr>
        <w:widowControl w:val="on"/>
        <w:pBdr/>
        <w:spacing w:before="240" w:after="240" w:line="240" w:lineRule="auto"/>
        <w:ind w:left="0" w:right="0"/>
        <w:jc w:val="left"/>
      </w:pPr>
      <w:r>
        <w:rPr>
          <w:color w:val="000000"/>
          <w:sz w:val="24"/>
          <w:szCs w:val="24"/>
        </w:rPr>
        <w:t xml:space="preserve">She will be immensely surprised</w:t>
      </w:r>
    </w:p>
    <w:p>
      <w:pPr>
        <w:widowControl w:val="on"/>
        <w:pBdr/>
        <w:spacing w:before="240" w:after="240" w:line="240" w:lineRule="auto"/>
        <w:ind w:left="0" w:right="0"/>
        <w:jc w:val="left"/>
      </w:pPr>
      <w:r>
        <w:rPr>
          <w:color w:val="000000"/>
          <w:sz w:val="24"/>
          <w:szCs w:val="24"/>
        </w:rPr>
        <w:t xml:space="preserve">Show me that the two cases are analogous</w:t>
      </w:r>
    </w:p>
    <w:p>
      <w:pPr>
        <w:widowControl w:val="on"/>
        <w:pBdr/>
        <w:spacing w:before="240" w:after="240" w:line="240" w:lineRule="auto"/>
        <w:ind w:left="0" w:right="0"/>
        <w:jc w:val="left"/>
      </w:pPr>
      <w:r>
        <w:rPr>
          <w:color w:val="000000"/>
          <w:sz w:val="24"/>
          <w:szCs w:val="24"/>
        </w:rPr>
        <w:t xml:space="preserve">So far so good</w:t>
      </w:r>
    </w:p>
    <w:p>
      <w:pPr>
        <w:widowControl w:val="on"/>
        <w:pBdr/>
        <w:spacing w:before="240" w:after="240" w:line="240" w:lineRule="auto"/>
        <w:ind w:left="0" w:right="0"/>
        <w:jc w:val="left"/>
      </w:pPr>
      <w:r>
        <w:rPr>
          <w:color w:val="000000"/>
          <w:sz w:val="24"/>
          <w:szCs w:val="24"/>
        </w:rPr>
        <w:t xml:space="preserve">So I inferred</w:t>
      </w:r>
    </w:p>
    <w:p>
      <w:pPr>
        <w:widowControl w:val="on"/>
        <w:pBdr/>
        <w:spacing w:before="240" w:after="240" w:line="240" w:lineRule="auto"/>
        <w:ind w:left="0" w:right="0"/>
        <w:jc w:val="left"/>
      </w:pPr>
      <w:r>
        <w:rPr>
          <w:color w:val="000000"/>
          <w:sz w:val="24"/>
          <w:szCs w:val="24"/>
        </w:rPr>
        <w:t xml:space="preserve">So much the better for me</w:t>
      </w:r>
    </w:p>
    <w:p>
      <w:pPr>
        <w:widowControl w:val="on"/>
        <w:pBdr/>
        <w:spacing w:before="240" w:after="240" w:line="240" w:lineRule="auto"/>
        <w:ind w:left="0" w:right="0"/>
        <w:jc w:val="left"/>
      </w:pPr>
      <w:r>
        <w:rPr>
          <w:color w:val="000000"/>
          <w:sz w:val="24"/>
          <w:szCs w:val="24"/>
        </w:rPr>
        <w:t xml:space="preserve">So you observe the transformation?</w:t>
      </w:r>
    </w:p>
    <w:p>
      <w:pPr>
        <w:widowControl w:val="on"/>
        <w:pBdr/>
        <w:spacing w:before="240" w:after="240" w:line="240" w:lineRule="auto"/>
        <w:ind w:left="0" w:right="0"/>
        <w:jc w:val="left"/>
      </w:pPr>
      <w:r>
        <w:rPr>
          <w:color w:val="000000"/>
          <w:sz w:val="24"/>
          <w:szCs w:val="24"/>
        </w:rPr>
        <w:t xml:space="preserve">Something amuses you</w:t>
      </w:r>
    </w:p>
    <w:p>
      <w:pPr>
        <w:widowControl w:val="on"/>
        <w:pBdr/>
        <w:spacing w:before="240" w:after="240" w:line="240" w:lineRule="auto"/>
        <w:ind w:left="0" w:right="0"/>
        <w:jc w:val="left"/>
      </w:pPr>
      <w:r>
        <w:rPr>
          <w:color w:val="000000"/>
          <w:sz w:val="24"/>
          <w:szCs w:val="24"/>
        </w:rPr>
        <w:t xml:space="preserve">Sometimes the absurdity of it occurs to me</w:t>
      </w:r>
    </w:p>
    <w:p>
      <w:pPr>
        <w:widowControl w:val="on"/>
        <w:pBdr/>
        <w:spacing w:before="240" w:after="240" w:line="240" w:lineRule="auto"/>
        <w:ind w:left="0" w:right="0"/>
        <w:jc w:val="left"/>
      </w:pPr>
      <w:r>
        <w:rPr>
          <w:color w:val="000000"/>
          <w:sz w:val="24"/>
          <w:szCs w:val="24"/>
        </w:rPr>
        <w:t xml:space="preserve">Speaking with all due respect</w:t>
      </w:r>
    </w:p>
    <w:p>
      <w:pPr>
        <w:widowControl w:val="on"/>
        <w:pBdr/>
        <w:spacing w:before="240" w:after="240" w:line="240" w:lineRule="auto"/>
        <w:ind w:left="0" w:right="0"/>
        <w:jc w:val="left"/>
      </w:pPr>
      <w:r>
        <w:rPr>
          <w:color w:val="000000"/>
          <w:sz w:val="24"/>
          <w:szCs w:val="24"/>
        </w:rPr>
        <w:t xml:space="preserve">Still, you might make an exception</w:t>
      </w:r>
    </w:p>
    <w:p>
      <w:pPr>
        <w:widowControl w:val="on"/>
        <w:pBdr/>
        <w:spacing w:before="240" w:after="240" w:line="240" w:lineRule="auto"/>
        <w:ind w:left="0" w:right="0"/>
        <w:jc w:val="left"/>
      </w:pPr>
      <w:r>
        <w:rPr>
          <w:color w:val="000000"/>
          <w:sz w:val="24"/>
          <w:szCs w:val="24"/>
        </w:rPr>
        <w:t xml:space="preserve">Strangely it’s true</w:t>
      </w:r>
    </w:p>
    <w:p>
      <w:pPr>
        <w:widowControl w:val="on"/>
        <w:pBdr/>
        <w:spacing w:before="240" w:after="240" w:line="240" w:lineRule="auto"/>
        <w:ind w:left="0" w:right="0"/>
        <w:jc w:val="left"/>
      </w:pPr>
      <w:r>
        <w:rPr>
          <w:color w:val="000000"/>
          <w:sz w:val="24"/>
          <w:szCs w:val="24"/>
        </w:rPr>
        <w:t xml:space="preserve">Such conduct seems to me unjustifiable</w:t>
      </w:r>
    </w:p>
    <w:p>
      <w:pPr>
        <w:widowControl w:val="on"/>
        <w:pBdr/>
        <w:spacing w:before="240" w:after="240" w:line="240" w:lineRule="auto"/>
        <w:ind w:left="0" w:right="0"/>
        <w:jc w:val="left"/>
      </w:pPr>
      <w:r>
        <w:rPr>
          <w:color w:val="000000"/>
          <w:sz w:val="24"/>
          <w:szCs w:val="24"/>
        </w:rPr>
        <w:t xml:space="preserve">Surely there can be no question about that</w:t>
      </w:r>
    </w:p>
    <w:p>
      <w:pPr>
        <w:widowControl w:val="on"/>
        <w:pBdr/>
        <w:spacing w:before="240" w:after="240" w:line="240" w:lineRule="auto"/>
        <w:ind w:left="0" w:right="0"/>
        <w:jc w:val="left"/>
      </w:pPr>
      <w:r>
        <w:rPr>
          <w:color w:val="000000"/>
          <w:sz w:val="24"/>
          <w:szCs w:val="24"/>
        </w:rPr>
        <w:t xml:space="preserve">Surely we can speak frankly</w:t>
      </w:r>
    </w:p>
    <w:p>
      <w:pPr>
        <w:widowControl w:val="on"/>
        <w:pBdr/>
        <w:spacing w:before="240" w:after="240" w:line="240" w:lineRule="auto"/>
        <w:ind w:left="0" w:right="0"/>
        <w:jc w:val="left"/>
      </w:pPr>
      <w:r>
        <w:rPr>
          <w:color w:val="000000"/>
          <w:sz w:val="24"/>
          <w:szCs w:val="24"/>
        </w:rPr>
        <w:t xml:space="preserve">Surely you sound too harsh a note</w:t>
      </w:r>
    </w:p>
    <w:p>
      <w:pPr>
        <w:widowControl w:val="on"/>
        <w:pBdr/>
        <w:spacing w:before="240" w:after="240" w:line="240" w:lineRule="auto"/>
        <w:ind w:left="0" w:right="0"/>
        <w:jc w:val="left"/>
      </w:pPr>
      <w:r>
        <w:rPr>
          <w:color w:val="000000"/>
          <w:sz w:val="24"/>
          <w:szCs w:val="24"/>
        </w:rPr>
        <w:t xml:space="preserve">Surely you would not countenance that</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Tell me in what way you want me to help you</w:t>
      </w:r>
    </w:p>
    <w:p>
      <w:pPr>
        <w:widowControl w:val="on"/>
        <w:pBdr/>
        <w:spacing w:before="240" w:after="240" w:line="240" w:lineRule="auto"/>
        <w:ind w:left="0" w:right="0"/>
        <w:jc w:val="left"/>
      </w:pPr>
      <w:r>
        <w:rPr>
          <w:color w:val="000000"/>
          <w:sz w:val="24"/>
          <w:szCs w:val="24"/>
        </w:rPr>
        <w:t xml:space="preserve">Thank you for telling me that</w:t>
      </w:r>
    </w:p>
    <w:p>
      <w:pPr>
        <w:widowControl w:val="on"/>
        <w:pBdr/>
        <w:spacing w:before="240" w:after="240" w:line="240" w:lineRule="auto"/>
        <w:ind w:left="0" w:right="0"/>
        <w:jc w:val="left"/>
      </w:pPr>
      <w:r>
        <w:rPr>
          <w:color w:val="000000"/>
          <w:sz w:val="24"/>
          <w:szCs w:val="24"/>
        </w:rPr>
        <w:t xml:space="preserve">Thank you for your good intentions</w:t>
      </w:r>
    </w:p>
    <w:p>
      <w:pPr>
        <w:widowControl w:val="on"/>
        <w:pBdr/>
        <w:spacing w:before="240" w:after="240" w:line="240" w:lineRule="auto"/>
        <w:ind w:left="0" w:right="0"/>
        <w:jc w:val="left"/>
      </w:pPr>
      <w:r>
        <w:rPr>
          <w:color w:val="000000"/>
          <w:sz w:val="24"/>
          <w:szCs w:val="24"/>
        </w:rPr>
        <w:t xml:space="preserve">That, at least, you will agree to</w:t>
      </w:r>
    </w:p>
    <w:p>
      <w:pPr>
        <w:widowControl w:val="on"/>
        <w:pBdr/>
        <w:spacing w:before="240" w:after="240" w:line="240" w:lineRule="auto"/>
        <w:ind w:left="0" w:right="0"/>
        <w:jc w:val="left"/>
      </w:pPr>
      <w:r>
        <w:rPr>
          <w:color w:val="000000"/>
          <w:sz w:val="24"/>
          <w:szCs w:val="24"/>
        </w:rPr>
        <w:t xml:space="preserve">That depends on one’s point of view</w:t>
      </w:r>
    </w:p>
    <w:p>
      <w:pPr>
        <w:widowControl w:val="on"/>
        <w:pBdr/>
        <w:spacing w:before="240" w:after="240" w:line="240" w:lineRule="auto"/>
        <w:ind w:left="0" w:right="0"/>
        <w:jc w:val="left"/>
      </w:pPr>
      <w:r>
        <w:rPr>
          <w:color w:val="000000"/>
          <w:sz w:val="24"/>
          <w:szCs w:val="24"/>
        </w:rPr>
        <w:t xml:space="preserve">That doesn’t sound very logical</w:t>
      </w:r>
    </w:p>
    <w:p>
      <w:pPr>
        <w:widowControl w:val="on"/>
        <w:pBdr/>
        <w:spacing w:before="240" w:after="240" w:line="240" w:lineRule="auto"/>
        <w:ind w:left="0" w:right="0"/>
        <w:jc w:val="left"/>
      </w:pPr>
      <w:r>
        <w:rPr>
          <w:color w:val="000000"/>
          <w:sz w:val="24"/>
          <w:szCs w:val="24"/>
        </w:rPr>
        <w:t xml:space="preserve">That is a counsel of perfection</w:t>
      </w:r>
    </w:p>
    <w:p>
      <w:pPr>
        <w:widowControl w:val="on"/>
        <w:pBdr/>
        <w:spacing w:before="240" w:after="240" w:line="240" w:lineRule="auto"/>
        <w:ind w:left="0" w:right="0"/>
        <w:jc w:val="left"/>
      </w:pPr>
      <w:r>
        <w:rPr>
          <w:color w:val="000000"/>
          <w:sz w:val="24"/>
          <w:szCs w:val="24"/>
        </w:rPr>
        <w:t xml:space="preserve">That is a fair question, perhaps</w:t>
      </w:r>
    </w:p>
    <w:p>
      <w:pPr>
        <w:widowControl w:val="on"/>
        <w:pBdr/>
        <w:spacing w:before="240" w:after="240" w:line="240" w:lineRule="auto"/>
        <w:ind w:left="0" w:right="0"/>
        <w:jc w:val="left"/>
      </w:pPr>
      <w:r>
        <w:rPr>
          <w:color w:val="000000"/>
          <w:sz w:val="24"/>
          <w:szCs w:val="24"/>
        </w:rPr>
        <w:t xml:space="preserve">That is a question I have often proposed to myself</w:t>
      </w:r>
    </w:p>
    <w:p>
      <w:pPr>
        <w:widowControl w:val="on"/>
        <w:pBdr/>
        <w:spacing w:before="240" w:after="240" w:line="240" w:lineRule="auto"/>
        <w:ind w:left="0" w:right="0"/>
        <w:jc w:val="left"/>
      </w:pPr>
      <w:r>
        <w:rPr>
          <w:color w:val="000000"/>
          <w:sz w:val="24"/>
          <w:szCs w:val="24"/>
        </w:rPr>
        <w:t xml:space="preserve">That is a stroke of good fortune</w:t>
      </w:r>
    </w:p>
    <w:p>
      <w:pPr>
        <w:widowControl w:val="on"/>
        <w:pBdr/>
        <w:spacing w:before="240" w:after="240" w:line="240" w:lineRule="auto"/>
        <w:ind w:left="0" w:right="0"/>
        <w:jc w:val="left"/>
      </w:pPr>
      <w:r>
        <w:rPr>
          <w:color w:val="000000"/>
          <w:sz w:val="24"/>
          <w:szCs w:val="24"/>
        </w:rPr>
        <w:t xml:space="preserve">That is a superb piece of work</w:t>
      </w:r>
    </w:p>
    <w:p>
      <w:pPr>
        <w:widowControl w:val="on"/>
        <w:pBdr/>
        <w:spacing w:before="240" w:after="240" w:line="240" w:lineRule="auto"/>
        <w:ind w:left="0" w:right="0"/>
        <w:jc w:val="left"/>
      </w:pPr>
      <w:r>
        <w:rPr>
          <w:color w:val="000000"/>
          <w:sz w:val="24"/>
          <w:szCs w:val="24"/>
        </w:rPr>
        <w:t xml:space="preserve">That is a very practical explanation</w:t>
      </w:r>
    </w:p>
    <w:p>
      <w:pPr>
        <w:widowControl w:val="on"/>
        <w:pBdr/>
        <w:spacing w:before="240" w:after="240" w:line="240" w:lineRule="auto"/>
        <w:ind w:left="0" w:right="0"/>
        <w:jc w:val="left"/>
      </w:pPr>
      <w:r>
        <w:rPr>
          <w:color w:val="000000"/>
          <w:sz w:val="24"/>
          <w:szCs w:val="24"/>
        </w:rPr>
        <w:t xml:space="preserve">That is admirably clear</w:t>
      </w:r>
    </w:p>
    <w:p>
      <w:pPr>
        <w:widowControl w:val="on"/>
        <w:pBdr/>
        <w:spacing w:before="240" w:after="240" w:line="240" w:lineRule="auto"/>
        <w:ind w:left="0" w:right="0"/>
        <w:jc w:val="left"/>
      </w:pPr>
      <w:r>
        <w:rPr>
          <w:color w:val="000000"/>
          <w:sz w:val="24"/>
          <w:szCs w:val="24"/>
        </w:rPr>
        <w:t xml:space="preserve">That is certainly ideal</w:t>
      </w:r>
    </w:p>
    <w:p>
      <w:pPr>
        <w:widowControl w:val="on"/>
        <w:pBdr/>
        <w:spacing w:before="240" w:after="240" w:line="240" w:lineRule="auto"/>
        <w:ind w:left="0" w:right="0"/>
        <w:jc w:val="left"/>
      </w:pPr>
      <w:r>
        <w:rPr>
          <w:color w:val="000000"/>
          <w:sz w:val="24"/>
          <w:szCs w:val="24"/>
        </w:rPr>
        <w:t xml:space="preserve">That is eminently proper</w:t>
      </w:r>
    </w:p>
    <w:p>
      <w:pPr>
        <w:widowControl w:val="on"/>
        <w:pBdr/>
        <w:spacing w:before="240" w:after="240" w:line="240" w:lineRule="auto"/>
        <w:ind w:left="0" w:right="0"/>
        <w:jc w:val="left"/>
      </w:pPr>
      <w:r>
        <w:rPr>
          <w:color w:val="000000"/>
          <w:sz w:val="24"/>
          <w:szCs w:val="24"/>
        </w:rPr>
        <w:t xml:space="preserve">That is hardly consistent</w:t>
      </w:r>
    </w:p>
    <w:p>
      <w:pPr>
        <w:widowControl w:val="on"/>
        <w:pBdr/>
        <w:spacing w:before="240" w:after="240" w:line="240" w:lineRule="auto"/>
        <w:ind w:left="0" w:right="0"/>
        <w:jc w:val="left"/>
      </w:pPr>
      <w:r>
        <w:rPr>
          <w:color w:val="000000"/>
          <w:sz w:val="24"/>
          <w:szCs w:val="24"/>
        </w:rPr>
        <w:t xml:space="preserve">That is inconceivable</w:t>
      </w:r>
    </w:p>
    <w:p>
      <w:pPr>
        <w:widowControl w:val="on"/>
        <w:pBdr/>
        <w:spacing w:before="240" w:after="240" w:line="240" w:lineRule="auto"/>
        <w:ind w:left="0" w:right="0"/>
        <w:jc w:val="left"/>
      </w:pPr>
      <w:r>
        <w:rPr>
          <w:color w:val="000000"/>
          <w:sz w:val="24"/>
          <w:szCs w:val="24"/>
        </w:rPr>
        <w:t xml:space="preserve">That is just like you, if you will forgive me for saying so</w:t>
      </w:r>
    </w:p>
    <w:p>
      <w:pPr>
        <w:widowControl w:val="on"/>
        <w:pBdr/>
        <w:spacing w:before="240" w:after="240" w:line="240" w:lineRule="auto"/>
        <w:ind w:left="0" w:right="0"/>
        <w:jc w:val="left"/>
      </w:pPr>
      <w:r>
        <w:rPr>
          <w:color w:val="000000"/>
          <w:sz w:val="24"/>
          <w:szCs w:val="24"/>
        </w:rPr>
        <w:t xml:space="preserve">That is most fortunate</w:t>
      </w:r>
    </w:p>
    <w:p>
      <w:pPr>
        <w:widowControl w:val="on"/>
        <w:pBdr/>
        <w:spacing w:before="240" w:after="240" w:line="240" w:lineRule="auto"/>
        <w:ind w:left="0" w:right="0"/>
        <w:jc w:val="left"/>
      </w:pPr>
      <w:r>
        <w:rPr>
          <w:color w:val="000000"/>
          <w:sz w:val="24"/>
          <w:szCs w:val="24"/>
        </w:rPr>
        <w:t xml:space="preserve">That is most kind of you</w:t>
      </w:r>
    </w:p>
    <w:p>
      <w:pPr>
        <w:widowControl w:val="on"/>
        <w:pBdr/>
        <w:spacing w:before="240" w:after="240" w:line="240" w:lineRule="auto"/>
        <w:ind w:left="0" w:right="0"/>
        <w:jc w:val="left"/>
      </w:pPr>
      <w:r>
        <w:rPr>
          <w:color w:val="000000"/>
          <w:sz w:val="24"/>
          <w:szCs w:val="24"/>
        </w:rPr>
        <w:t xml:space="preserve">That is most unexpected and distressing</w:t>
      </w:r>
    </w:p>
    <w:p>
      <w:pPr>
        <w:widowControl w:val="on"/>
        <w:pBdr/>
        <w:spacing w:before="240" w:after="240" w:line="240" w:lineRule="auto"/>
        <w:ind w:left="0" w:right="0"/>
        <w:jc w:val="left"/>
      </w:pPr>
      <w:r>
        <w:rPr>
          <w:color w:val="000000"/>
          <w:sz w:val="24"/>
          <w:szCs w:val="24"/>
        </w:rPr>
        <w:t xml:space="preserve">That is not fair—­to me</w:t>
      </w:r>
    </w:p>
    <w:p>
      <w:pPr>
        <w:widowControl w:val="on"/>
        <w:pBdr/>
        <w:spacing w:before="240" w:after="240" w:line="240" w:lineRule="auto"/>
        <w:ind w:left="0" w:right="0"/>
        <w:jc w:val="left"/>
      </w:pPr>
      <w:r>
        <w:rPr>
          <w:color w:val="000000"/>
          <w:sz w:val="24"/>
          <w:szCs w:val="24"/>
        </w:rPr>
        <w:t xml:space="preserve">That is not to be lightly spoken of</w:t>
      </w:r>
    </w:p>
    <w:p>
      <w:pPr>
        <w:widowControl w:val="on"/>
        <w:pBdr/>
        <w:spacing w:before="240" w:after="240" w:line="240" w:lineRule="auto"/>
        <w:ind w:left="0" w:right="0"/>
        <w:jc w:val="left"/>
      </w:pPr>
      <w:r>
        <w:rPr>
          <w:color w:val="000000"/>
          <w:sz w:val="24"/>
          <w:szCs w:val="24"/>
        </w:rPr>
        <w:t xml:space="preserve">That is precisely what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That is quite true, theoretically</w:t>
      </w:r>
    </w:p>
    <w:p>
      <w:pPr>
        <w:widowControl w:val="on"/>
        <w:pBdr/>
        <w:spacing w:before="240" w:after="240" w:line="240" w:lineRule="auto"/>
        <w:ind w:left="0" w:right="0"/>
        <w:jc w:val="left"/>
      </w:pPr>
      <w:r>
        <w:rPr>
          <w:color w:val="000000"/>
          <w:sz w:val="24"/>
          <w:szCs w:val="24"/>
        </w:rPr>
        <w:t xml:space="preserve">That is rather a difficult question to answer</w:t>
      </w:r>
    </w:p>
    <w:p>
      <w:pPr>
        <w:widowControl w:val="on"/>
        <w:pBdr/>
        <w:spacing w:before="240" w:after="240" w:line="240" w:lineRule="auto"/>
        <w:ind w:left="0" w:right="0"/>
        <w:jc w:val="left"/>
      </w:pPr>
      <w:r>
        <w:rPr>
          <w:color w:val="000000"/>
          <w:sz w:val="24"/>
          <w:szCs w:val="24"/>
        </w:rPr>
        <w:t xml:space="preserve">That is rather a strange request to make</w:t>
      </w:r>
    </w:p>
    <w:p>
      <w:pPr>
        <w:widowControl w:val="on"/>
        <w:pBdr/>
        <w:spacing w:before="240" w:after="240" w:line="240" w:lineRule="auto"/>
        <w:ind w:left="0" w:right="0"/>
        <w:jc w:val="left"/>
      </w:pPr>
      <w:r>
        <w:rPr>
          <w:color w:val="000000"/>
          <w:sz w:val="24"/>
          <w:szCs w:val="24"/>
        </w:rPr>
        <w:t xml:space="preserve">That is rather awkward</w:t>
      </w:r>
    </w:p>
    <w:p>
      <w:pPr>
        <w:widowControl w:val="on"/>
        <w:pBdr/>
        <w:spacing w:before="240" w:after="240" w:line="240" w:lineRule="auto"/>
        <w:ind w:left="0" w:right="0"/>
        <w:jc w:val="left"/>
      </w:pPr>
      <w:r>
        <w:rPr>
          <w:color w:val="000000"/>
          <w:sz w:val="24"/>
          <w:szCs w:val="24"/>
        </w:rPr>
        <w:t xml:space="preserve">That is really good of you</w:t>
      </w:r>
    </w:p>
    <w:p>
      <w:pPr>
        <w:widowControl w:val="on"/>
        <w:pBdr/>
        <w:spacing w:before="240" w:after="240" w:line="240" w:lineRule="auto"/>
        <w:ind w:left="0" w:right="0"/>
        <w:jc w:val="left"/>
      </w:pPr>
      <w:r>
        <w:rPr>
          <w:color w:val="000000"/>
          <w:sz w:val="24"/>
          <w:szCs w:val="24"/>
        </w:rPr>
        <w:t xml:space="preserve">That is the prevailing idea</w:t>
      </w:r>
    </w:p>
    <w:p>
      <w:pPr>
        <w:widowControl w:val="on"/>
        <w:pBdr/>
        <w:spacing w:before="240" w:after="240" w:line="240" w:lineRule="auto"/>
        <w:ind w:left="0" w:right="0"/>
        <w:jc w:val="left"/>
      </w:pPr>
      <w:r>
        <w:rPr>
          <w:color w:val="000000"/>
          <w:sz w:val="24"/>
          <w:szCs w:val="24"/>
        </w:rPr>
        <w:t xml:space="preserve">That is tragic</w:t>
      </w:r>
    </w:p>
    <w:p>
      <w:pPr>
        <w:widowControl w:val="on"/>
        <w:pBdr/>
        <w:spacing w:before="240" w:after="240" w:line="240" w:lineRule="auto"/>
        <w:ind w:left="0" w:right="0"/>
        <w:jc w:val="left"/>
      </w:pPr>
      <w:r>
        <w:rPr>
          <w:color w:val="000000"/>
          <w:sz w:val="24"/>
          <w:szCs w:val="24"/>
        </w:rPr>
        <w:t xml:space="preserve">That is true and I think you are right</w:t>
      </w:r>
    </w:p>
    <w:p>
      <w:pPr>
        <w:widowControl w:val="on"/>
        <w:pBdr/>
        <w:spacing w:before="240" w:after="240" w:line="240" w:lineRule="auto"/>
        <w:ind w:left="0" w:right="0"/>
        <w:jc w:val="left"/>
      </w:pPr>
      <w:r>
        <w:rPr>
          <w:color w:val="000000"/>
          <w:sz w:val="24"/>
          <w:szCs w:val="24"/>
        </w:rPr>
        <w:t xml:space="preserve">That is very amiable in you</w:t>
      </w:r>
    </w:p>
    <w:p>
      <w:pPr>
        <w:widowControl w:val="on"/>
        <w:pBdr/>
        <w:spacing w:before="240" w:after="240" w:line="240" w:lineRule="auto"/>
        <w:ind w:left="0" w:right="0"/>
        <w:jc w:val="left"/>
      </w:pPr>
      <w:r>
        <w:rPr>
          <w:color w:val="000000"/>
          <w:sz w:val="24"/>
          <w:szCs w:val="24"/>
        </w:rPr>
        <w:t xml:space="preserve">That is very curious</w:t>
      </w:r>
    </w:p>
    <w:p>
      <w:pPr>
        <w:widowControl w:val="on"/>
        <w:pBdr/>
        <w:spacing w:before="240" w:after="240" w:line="240" w:lineRule="auto"/>
        <w:ind w:left="0" w:right="0"/>
        <w:jc w:val="left"/>
      </w:pPr>
      <w:r>
        <w:rPr>
          <w:color w:val="000000"/>
          <w:sz w:val="24"/>
          <w:szCs w:val="24"/>
        </w:rPr>
        <w:t xml:space="preserve">That is very felicitous</w:t>
      </w:r>
    </w:p>
    <w:p>
      <w:pPr>
        <w:widowControl w:val="on"/>
        <w:pBdr/>
        <w:spacing w:before="240" w:after="240" w:line="240" w:lineRule="auto"/>
        <w:ind w:left="0" w:right="0"/>
        <w:jc w:val="left"/>
      </w:pPr>
      <w:r>
        <w:rPr>
          <w:color w:val="000000"/>
          <w:sz w:val="24"/>
          <w:szCs w:val="24"/>
        </w:rPr>
        <w:t xml:space="preserve">That is very gracious</w:t>
      </w:r>
    </w:p>
    <w:p>
      <w:pPr>
        <w:widowControl w:val="on"/>
        <w:pBdr/>
        <w:spacing w:before="240" w:after="240" w:line="240" w:lineRule="auto"/>
        <w:ind w:left="0" w:right="0"/>
        <w:jc w:val="left"/>
      </w:pPr>
      <w:r>
        <w:rPr>
          <w:color w:val="000000"/>
          <w:sz w:val="24"/>
          <w:szCs w:val="24"/>
        </w:rPr>
        <w:t xml:space="preserve">That is what I call intelligent criticism</w:t>
      </w:r>
    </w:p>
    <w:p>
      <w:pPr>
        <w:widowControl w:val="on"/>
        <w:pBdr/>
        <w:spacing w:before="240" w:after="240" w:line="240" w:lineRule="auto"/>
        <w:ind w:left="0" w:right="0"/>
        <w:jc w:val="left"/>
      </w:pPr>
      <w:r>
        <w:rPr>
          <w:color w:val="000000"/>
          <w:sz w:val="24"/>
          <w:szCs w:val="24"/>
        </w:rPr>
        <w:t xml:space="preserve">That is what I meant to tell you</w:t>
      </w:r>
    </w:p>
    <w:p>
      <w:pPr>
        <w:widowControl w:val="on"/>
        <w:pBdr/>
        <w:spacing w:before="240" w:after="240" w:line="240" w:lineRule="auto"/>
        <w:ind w:left="0" w:right="0"/>
        <w:jc w:val="left"/>
      </w:pPr>
      <w:r>
        <w:rPr>
          <w:color w:val="000000"/>
          <w:sz w:val="24"/>
          <w:szCs w:val="24"/>
        </w:rPr>
        <w:t xml:space="preserve">That is a humiliating thought</w:t>
      </w:r>
    </w:p>
    <w:p>
      <w:pPr>
        <w:widowControl w:val="on"/>
        <w:pBdr/>
        <w:spacing w:before="240" w:after="240" w:line="240" w:lineRule="auto"/>
        <w:ind w:left="0" w:right="0"/>
        <w:jc w:val="left"/>
      </w:pPr>
      <w:r>
        <w:rPr>
          <w:color w:val="000000"/>
          <w:sz w:val="24"/>
          <w:szCs w:val="24"/>
        </w:rPr>
        <w:t xml:space="preserve">That is a most interesting idea</w:t>
      </w:r>
    </w:p>
    <w:p>
      <w:pPr>
        <w:widowControl w:val="on"/>
        <w:pBdr/>
        <w:spacing w:before="240" w:after="240" w:line="240" w:lineRule="auto"/>
        <w:ind w:left="0" w:right="0"/>
        <w:jc w:val="left"/>
      </w:pPr>
      <w:r>
        <w:rPr>
          <w:color w:val="000000"/>
          <w:sz w:val="24"/>
          <w:szCs w:val="24"/>
        </w:rPr>
        <w:t xml:space="preserve">That is such a hideous idea</w:t>
      </w:r>
    </w:p>
    <w:p>
      <w:pPr>
        <w:widowControl w:val="on"/>
        <w:pBdr/>
        <w:spacing w:before="240" w:after="240" w:line="240" w:lineRule="auto"/>
        <w:ind w:left="0" w:right="0"/>
        <w:jc w:val="left"/>
      </w:pPr>
      <w:r>
        <w:rPr>
          <w:color w:val="000000"/>
          <w:sz w:val="24"/>
          <w:szCs w:val="24"/>
        </w:rPr>
        <w:t xml:space="preserve">That is the most incredible part of it</w:t>
      </w:r>
    </w:p>
    <w:p>
      <w:pPr>
        <w:widowControl w:val="on"/>
        <w:pBdr/>
        <w:spacing w:before="240" w:after="240" w:line="240" w:lineRule="auto"/>
        <w:ind w:left="0" w:right="0"/>
        <w:jc w:val="left"/>
      </w:pPr>
      <w:r>
        <w:rPr>
          <w:color w:val="000000"/>
          <w:sz w:val="24"/>
          <w:szCs w:val="24"/>
        </w:rPr>
        <w:t xml:space="preserve">That might involve you in life-long self-reproach</w:t>
      </w:r>
    </w:p>
    <w:p>
      <w:pPr>
        <w:widowControl w:val="on"/>
        <w:pBdr/>
        <w:spacing w:before="240" w:after="240" w:line="240" w:lineRule="auto"/>
        <w:ind w:left="0" w:right="0"/>
        <w:jc w:val="left"/>
      </w:pPr>
      <w:r>
        <w:rPr>
          <w:color w:val="000000"/>
          <w:sz w:val="24"/>
          <w:szCs w:val="24"/>
        </w:rPr>
        <w:t xml:space="preserve">That must be exceedingly tiresome</w:t>
      </w:r>
    </w:p>
    <w:p>
      <w:pPr>
        <w:widowControl w:val="on"/>
        <w:pBdr/>
        <w:spacing w:before="240" w:after="240" w:line="240" w:lineRule="auto"/>
        <w:ind w:left="0" w:right="0"/>
        <w:jc w:val="left"/>
      </w:pPr>
      <w:r>
        <w:rPr>
          <w:color w:val="000000"/>
          <w:sz w:val="24"/>
          <w:szCs w:val="24"/>
        </w:rPr>
        <w:t xml:space="preserve">That ought to make you a little lenient</w:t>
      </w:r>
    </w:p>
    <w:p>
      <w:pPr>
        <w:widowControl w:val="on"/>
        <w:pBdr/>
        <w:spacing w:before="240" w:after="240" w:line="240" w:lineRule="auto"/>
        <w:ind w:left="0" w:right="0"/>
        <w:jc w:val="left"/>
      </w:pPr>
      <w:r>
        <w:rPr>
          <w:color w:val="000000"/>
          <w:sz w:val="24"/>
          <w:szCs w:val="24"/>
        </w:rPr>
        <w:t xml:space="preserve">That reassures me</w:t>
      </w:r>
    </w:p>
    <w:p>
      <w:pPr>
        <w:widowControl w:val="on"/>
        <w:pBdr/>
        <w:spacing w:before="240" w:after="240" w:line="240" w:lineRule="auto"/>
        <w:ind w:left="0" w:right="0"/>
        <w:jc w:val="left"/>
      </w:pPr>
      <w:r>
        <w:rPr>
          <w:color w:val="000000"/>
          <w:sz w:val="24"/>
          <w:szCs w:val="24"/>
        </w:rPr>
        <w:t xml:space="preserve">That shows the infirmity of his judgment</w:t>
      </w:r>
    </w:p>
    <w:p>
      <w:pPr>
        <w:widowControl w:val="on"/>
        <w:pBdr/>
        <w:spacing w:before="240" w:after="240" w:line="240" w:lineRule="auto"/>
        <w:ind w:left="0" w:right="0"/>
        <w:jc w:val="left"/>
      </w:pPr>
      <w:r>
        <w:rPr>
          <w:color w:val="000000"/>
          <w:sz w:val="24"/>
          <w:szCs w:val="24"/>
        </w:rPr>
        <w:t xml:space="preserve">That theory isn’t tenable</w:t>
      </w:r>
    </w:p>
    <w:p>
      <w:pPr>
        <w:widowControl w:val="on"/>
        <w:pBdr/>
        <w:spacing w:before="240" w:after="240" w:line="240" w:lineRule="auto"/>
        <w:ind w:left="0" w:right="0"/>
        <w:jc w:val="left"/>
      </w:pPr>
      <w:r>
        <w:rPr>
          <w:color w:val="000000"/>
          <w:sz w:val="24"/>
          <w:szCs w:val="24"/>
        </w:rPr>
        <w:t xml:space="preserve">That was exceedingly generous</w:t>
      </w:r>
    </w:p>
    <w:p>
      <w:pPr>
        <w:widowControl w:val="on"/>
        <w:pBdr/>
        <w:spacing w:before="240" w:after="240" w:line="240" w:lineRule="auto"/>
        <w:ind w:left="0" w:right="0"/>
        <w:jc w:val="left"/>
      </w:pPr>
      <w:r>
        <w:rPr>
          <w:color w:val="000000"/>
          <w:sz w:val="24"/>
          <w:szCs w:val="24"/>
        </w:rPr>
        <w:t xml:space="preserve">That was intended ironically</w:t>
      </w:r>
    </w:p>
    <w:p>
      <w:pPr>
        <w:widowControl w:val="on"/>
        <w:pBdr/>
        <w:spacing w:before="240" w:after="240" w:line="240" w:lineRule="auto"/>
        <w:ind w:left="0" w:right="0"/>
        <w:jc w:val="left"/>
      </w:pPr>
      <w:r>
        <w:rPr>
          <w:color w:val="000000"/>
          <w:sz w:val="24"/>
          <w:szCs w:val="24"/>
        </w:rPr>
        <w:t xml:space="preserve">That was very thoughtful of you</w:t>
      </w:r>
    </w:p>
    <w:p>
      <w:pPr>
        <w:widowControl w:val="on"/>
        <w:pBdr/>
        <w:spacing w:before="240" w:after="240" w:line="240" w:lineRule="auto"/>
        <w:ind w:left="0" w:right="0"/>
        <w:jc w:val="left"/>
      </w:pPr>
      <w:r>
        <w:rPr>
          <w:color w:val="000000"/>
          <w:sz w:val="24"/>
          <w:szCs w:val="24"/>
        </w:rPr>
        <w:t xml:space="preserve">That was very well reasoned</w:t>
      </w:r>
    </w:p>
    <w:p>
      <w:pPr>
        <w:widowControl w:val="on"/>
        <w:pBdr/>
        <w:spacing w:before="240" w:after="240" w:line="240" w:lineRule="auto"/>
        <w:ind w:left="0" w:right="0"/>
        <w:jc w:val="left"/>
      </w:pPr>
      <w:r>
        <w:rPr>
          <w:color w:val="000000"/>
          <w:sz w:val="24"/>
          <w:szCs w:val="24"/>
        </w:rPr>
        <w:t xml:space="preserve">That will blast your chances, I am afraid</w:t>
      </w:r>
    </w:p>
    <w:p>
      <w:pPr>
        <w:widowControl w:val="on"/>
        <w:pBdr/>
        <w:spacing w:before="240" w:after="240" w:line="240" w:lineRule="auto"/>
        <w:ind w:left="0" w:right="0"/>
        <w:jc w:val="left"/>
      </w:pPr>
      <w:r>
        <w:rPr>
          <w:color w:val="000000"/>
          <w:sz w:val="24"/>
          <w:szCs w:val="24"/>
        </w:rPr>
        <w:t xml:space="preserve">That will suit me excellently</w:t>
      </w:r>
    </w:p>
    <w:p>
      <w:pPr>
        <w:widowControl w:val="on"/>
        <w:pBdr/>
        <w:spacing w:before="240" w:after="240" w:line="240" w:lineRule="auto"/>
        <w:ind w:left="0" w:right="0"/>
        <w:jc w:val="left"/>
      </w:pPr>
      <w:r>
        <w:rPr>
          <w:color w:val="000000"/>
          <w:sz w:val="24"/>
          <w:szCs w:val="24"/>
        </w:rPr>
        <w:t xml:space="preserve">That would be somewhat serious</w:t>
      </w:r>
    </w:p>
    <w:p>
      <w:pPr>
        <w:widowControl w:val="on"/>
        <w:pBdr/>
        <w:spacing w:before="240" w:after="240" w:line="240" w:lineRule="auto"/>
        <w:ind w:left="0" w:right="0"/>
        <w:jc w:val="left"/>
      </w:pPr>
      <w:r>
        <w:rPr>
          <w:color w:val="000000"/>
          <w:sz w:val="24"/>
          <w:szCs w:val="24"/>
        </w:rPr>
        <w:t xml:space="preserve">That would be very discreditable</w:t>
      </w:r>
    </w:p>
    <w:p>
      <w:pPr>
        <w:widowControl w:val="on"/>
        <w:pBdr/>
        <w:spacing w:before="240" w:after="240" w:line="240" w:lineRule="auto"/>
        <w:ind w:left="0" w:right="0"/>
        <w:jc w:val="left"/>
      </w:pPr>
      <w:r>
        <w:rPr>
          <w:color w:val="000000"/>
          <w:sz w:val="24"/>
          <w:szCs w:val="24"/>
        </w:rPr>
        <w:t xml:space="preserve">The agreement seems to be ideal</w:t>
      </w:r>
    </w:p>
    <w:p>
      <w:pPr>
        <w:widowControl w:val="on"/>
        <w:pBdr/>
        <w:spacing w:before="240" w:after="240" w:line="240" w:lineRule="auto"/>
        <w:ind w:left="0" w:right="0"/>
        <w:jc w:val="left"/>
      </w:pPr>
      <w:r>
        <w:rPr>
          <w:color w:val="000000"/>
          <w:sz w:val="24"/>
          <w:szCs w:val="24"/>
        </w:rPr>
        <w:t xml:space="preserve">The idea is monstrous</w:t>
      </w:r>
    </w:p>
    <w:p>
      <w:pPr>
        <w:widowControl w:val="on"/>
        <w:pBdr/>
        <w:spacing w:before="240" w:after="240" w:line="240" w:lineRule="auto"/>
        <w:ind w:left="0" w:right="0"/>
        <w:jc w:val="left"/>
      </w:pPr>
      <w:r>
        <w:rPr>
          <w:color w:val="000000"/>
          <w:sz w:val="24"/>
          <w:szCs w:val="24"/>
        </w:rPr>
        <w:t xml:space="preserve">The inference is obvious</w:t>
      </w:r>
    </w:p>
    <w:p>
      <w:pPr>
        <w:widowControl w:val="on"/>
        <w:pBdr/>
        <w:spacing w:before="240" w:after="240" w:line="240" w:lineRule="auto"/>
        <w:ind w:left="0" w:right="0"/>
        <w:jc w:val="left"/>
      </w:pPr>
      <w:r>
        <w:rPr>
          <w:color w:val="000000"/>
          <w:sz w:val="24"/>
          <w:szCs w:val="24"/>
        </w:rPr>
        <w:t xml:space="preserve">The notion is rather new to me</w:t>
      </w:r>
    </w:p>
    <w:p>
      <w:pPr>
        <w:widowControl w:val="on"/>
        <w:pBdr/>
        <w:spacing w:before="240" w:after="240" w:line="240" w:lineRule="auto"/>
        <w:ind w:left="0" w:right="0"/>
        <w:jc w:val="left"/>
      </w:pPr>
      <w:r>
        <w:rPr>
          <w:color w:val="000000"/>
          <w:sz w:val="24"/>
          <w:szCs w:val="24"/>
        </w:rPr>
        <w:t xml:space="preserve">The pleasure is certainly not all on your side</w:t>
      </w:r>
    </w:p>
    <w:p>
      <w:pPr>
        <w:widowControl w:val="on"/>
        <w:pBdr/>
        <w:spacing w:before="240" w:after="240" w:line="240" w:lineRule="auto"/>
        <w:ind w:left="0" w:right="0"/>
        <w:jc w:val="left"/>
      </w:pPr>
      <w:r>
        <w:rPr>
          <w:color w:val="000000"/>
          <w:sz w:val="24"/>
          <w:szCs w:val="24"/>
        </w:rPr>
        <w:t xml:space="preserve">The reason is not so far to seek</w:t>
      </w:r>
    </w:p>
    <w:p>
      <w:pPr>
        <w:widowControl w:val="on"/>
        <w:pBdr/>
        <w:spacing w:before="240" w:after="240" w:line="240" w:lineRule="auto"/>
        <w:ind w:left="0" w:right="0"/>
        <w:jc w:val="left"/>
      </w:pPr>
      <w:r>
        <w:rPr>
          <w:color w:val="000000"/>
          <w:sz w:val="24"/>
          <w:szCs w:val="24"/>
        </w:rPr>
        <w:t xml:space="preserve">The same problem has perplexed me</w:t>
      </w:r>
    </w:p>
    <w:p>
      <w:pPr>
        <w:widowControl w:val="on"/>
        <w:pBdr/>
        <w:spacing w:before="240" w:after="240" w:line="240" w:lineRule="auto"/>
        <w:ind w:left="0" w:right="0"/>
        <w:jc w:val="left"/>
      </w:pPr>
      <w:r>
        <w:rPr>
          <w:color w:val="000000"/>
          <w:sz w:val="24"/>
          <w:szCs w:val="24"/>
        </w:rPr>
        <w:t xml:space="preserve">The sentiment is worthy of you</w:t>
      </w:r>
    </w:p>
    <w:p>
      <w:pPr>
        <w:widowControl w:val="on"/>
        <w:pBdr/>
        <w:spacing w:before="240" w:after="240" w:line="240" w:lineRule="auto"/>
        <w:ind w:left="0" w:right="0"/>
        <w:jc w:val="left"/>
      </w:pPr>
      <w:r>
        <w:rPr>
          <w:color w:val="000000"/>
          <w:sz w:val="24"/>
          <w:szCs w:val="24"/>
        </w:rPr>
        <w:t xml:space="preserve">The simplest thing in the world</w:t>
      </w:r>
    </w:p>
    <w:p>
      <w:pPr>
        <w:widowControl w:val="on"/>
        <w:pBdr/>
        <w:spacing w:before="240" w:after="240" w:line="240" w:lineRule="auto"/>
        <w:ind w:left="0" w:right="0"/>
        <w:jc w:val="left"/>
      </w:pPr>
      <w:r>
        <w:rPr>
          <w:color w:val="000000"/>
          <w:sz w:val="24"/>
          <w:szCs w:val="24"/>
        </w:rPr>
        <w:t xml:space="preserve">The situation is uncommonly delicate</w:t>
      </w:r>
    </w:p>
    <w:p>
      <w:pPr>
        <w:widowControl w:val="on"/>
        <w:pBdr/>
        <w:spacing w:before="240" w:after="240" w:line="240" w:lineRule="auto"/>
        <w:ind w:left="0" w:right="0"/>
        <w:jc w:val="left"/>
      </w:pPr>
      <w:r>
        <w:rPr>
          <w:color w:val="000000"/>
          <w:sz w:val="24"/>
          <w:szCs w:val="24"/>
        </w:rPr>
        <w:t xml:space="preserve">The story seems to me incredible</w:t>
      </w:r>
    </w:p>
    <w:p>
      <w:pPr>
        <w:widowControl w:val="on"/>
        <w:pBdr/>
        <w:spacing w:before="240" w:after="240" w:line="240" w:lineRule="auto"/>
        <w:ind w:left="0" w:right="0"/>
        <w:jc w:val="left"/>
      </w:pPr>
      <w:r>
        <w:rPr>
          <w:color w:val="000000"/>
          <w:sz w:val="24"/>
          <w:szCs w:val="24"/>
        </w:rPr>
        <w:t xml:space="preserve">The subject is extremely interesting</w:t>
      </w:r>
    </w:p>
    <w:p>
      <w:pPr>
        <w:widowControl w:val="on"/>
        <w:pBdr/>
        <w:spacing w:before="240" w:after="240" w:line="240" w:lineRule="auto"/>
        <w:ind w:left="0" w:right="0"/>
        <w:jc w:val="left"/>
      </w:pPr>
      <w:r>
        <w:rPr>
          <w:color w:val="000000"/>
          <w:sz w:val="24"/>
          <w:szCs w:val="24"/>
        </w:rPr>
        <w:t xml:space="preserve">The tone of it was certainly hostile</w:t>
      </w:r>
    </w:p>
    <w:p>
      <w:pPr>
        <w:widowControl w:val="on"/>
        <w:pBdr/>
        <w:spacing w:before="240" w:after="240" w:line="240" w:lineRule="auto"/>
        <w:ind w:left="0" w:right="0"/>
        <w:jc w:val="left"/>
      </w:pPr>
      <w:r>
        <w:rPr>
          <w:color w:val="000000"/>
          <w:sz w:val="24"/>
          <w:szCs w:val="24"/>
        </w:rPr>
        <w:t xml:space="preserve">The very obvious moral is this</w:t>
      </w:r>
    </w:p>
    <w:p>
      <w:pPr>
        <w:widowControl w:val="on"/>
        <w:pBdr/>
        <w:spacing w:before="240" w:after="240" w:line="240" w:lineRule="auto"/>
        <w:ind w:left="0" w:right="0"/>
        <w:jc w:val="left"/>
      </w:pPr>
      <w:r>
        <w:rPr>
          <w:color w:val="000000"/>
          <w:sz w:val="24"/>
          <w:szCs w:val="24"/>
        </w:rPr>
        <w:t xml:space="preserve">The whole thing is an idle fancy</w:t>
      </w:r>
    </w:p>
    <w:p>
      <w:pPr>
        <w:widowControl w:val="on"/>
        <w:pBdr/>
        <w:spacing w:before="240" w:after="240" w:line="240" w:lineRule="auto"/>
        <w:ind w:left="0" w:right="0"/>
        <w:jc w:val="left"/>
      </w:pPr>
      <w:r>
        <w:rPr>
          <w:color w:val="000000"/>
          <w:sz w:val="24"/>
          <w:szCs w:val="24"/>
        </w:rPr>
        <w:t xml:space="preserve">Then I have your permission?</w:t>
      </w:r>
    </w:p>
    <w:p>
      <w:pPr>
        <w:widowControl w:val="on"/>
        <w:pBdr/>
        <w:spacing w:before="240" w:after="240" w:line="240" w:lineRule="auto"/>
        <w:ind w:left="0" w:right="0"/>
        <w:jc w:val="left"/>
      </w:pPr>
      <w:r>
        <w:rPr>
          <w:color w:val="000000"/>
          <w:sz w:val="24"/>
          <w:szCs w:val="24"/>
        </w:rPr>
        <w:t xml:space="preserve">Then you’re really not disinclined?</w:t>
      </w:r>
    </w:p>
    <w:p>
      <w:pPr>
        <w:widowControl w:val="on"/>
        <w:pBdr/>
        <w:spacing w:before="240" w:after="240" w:line="240" w:lineRule="auto"/>
        <w:ind w:left="0" w:right="0"/>
        <w:jc w:val="left"/>
      </w:pPr>
      <w:r>
        <w:rPr>
          <w:color w:val="000000"/>
          <w:sz w:val="24"/>
          <w:szCs w:val="24"/>
        </w:rPr>
        <w:t xml:space="preserve">Then you merely want to ask my advice?</w:t>
      </w:r>
    </w:p>
    <w:p>
      <w:pPr>
        <w:widowControl w:val="on"/>
        <w:pBdr/>
        <w:spacing w:before="240" w:after="240" w:line="240" w:lineRule="auto"/>
        <w:ind w:left="0" w:right="0"/>
        <w:jc w:val="left"/>
      </w:pPr>
      <w:r>
        <w:rPr>
          <w:color w:val="000000"/>
          <w:sz w:val="24"/>
          <w:szCs w:val="24"/>
        </w:rPr>
        <w:t xml:space="preserve">There are endless difficulties</w:t>
      </w:r>
    </w:p>
    <w:p>
      <w:pPr>
        <w:widowControl w:val="on"/>
        <w:pBdr/>
        <w:spacing w:before="240" w:after="240" w:line="240" w:lineRule="auto"/>
        <w:ind w:left="0" w:right="0"/>
        <w:jc w:val="left"/>
      </w:pPr>
      <w:r>
        <w:rPr>
          <w:color w:val="000000"/>
          <w:sz w:val="24"/>
          <w:szCs w:val="24"/>
        </w:rPr>
        <w:t xml:space="preserve">There are reasons which make such a course impossible</w:t>
      </w:r>
    </w:p>
    <w:p>
      <w:pPr>
        <w:widowControl w:val="on"/>
        <w:pBdr/>
        <w:spacing w:before="240" w:after="240" w:line="240" w:lineRule="auto"/>
        <w:ind w:left="0" w:right="0"/>
        <w:jc w:val="left"/>
      </w:pPr>
      <w:r>
        <w:rPr>
          <w:color w:val="000000"/>
          <w:sz w:val="24"/>
          <w:szCs w:val="24"/>
        </w:rPr>
        <w:t xml:space="preserve">There is a good deal of sense in that</w:t>
      </w:r>
    </w:p>
    <w:p>
      <w:pPr>
        <w:widowControl w:val="on"/>
        <w:pBdr/>
        <w:spacing w:before="240" w:after="240" w:line="240" w:lineRule="auto"/>
        <w:ind w:left="0" w:right="0"/>
        <w:jc w:val="left"/>
      </w:pPr>
      <w:r>
        <w:rPr>
          <w:color w:val="000000"/>
          <w:sz w:val="24"/>
          <w:szCs w:val="24"/>
        </w:rPr>
        <w:t xml:space="preserve">There is a grain of truth in that, I admit</w:t>
      </w:r>
    </w:p>
    <w:p>
      <w:pPr>
        <w:widowControl w:val="on"/>
        <w:pBdr/>
        <w:spacing w:before="240" w:after="240" w:line="240" w:lineRule="auto"/>
        <w:ind w:left="0" w:right="0"/>
        <w:jc w:val="left"/>
      </w:pPr>
      <w:r>
        <w:rPr>
          <w:color w:val="000000"/>
          <w:sz w:val="24"/>
          <w:szCs w:val="24"/>
        </w:rPr>
        <w:t xml:space="preserve">There is food for reflection in that</w:t>
      </w:r>
    </w:p>
    <w:p>
      <w:pPr>
        <w:widowControl w:val="on"/>
        <w:pBdr/>
        <w:spacing w:before="240" w:after="240" w:line="240" w:lineRule="auto"/>
        <w:ind w:left="0" w:right="0"/>
        <w:jc w:val="left"/>
      </w:pPr>
      <w:r>
        <w:rPr>
          <w:color w:val="000000"/>
          <w:sz w:val="24"/>
          <w:szCs w:val="24"/>
        </w:rPr>
        <w:t xml:space="preserve">There is my hand on it</w:t>
      </w:r>
    </w:p>
    <w:p>
      <w:pPr>
        <w:widowControl w:val="on"/>
        <w:pBdr/>
        <w:spacing w:before="240" w:after="240" w:line="240" w:lineRule="auto"/>
        <w:ind w:left="0" w:right="0"/>
        <w:jc w:val="left"/>
      </w:pPr>
      <w:r>
        <w:rPr>
          <w:color w:val="000000"/>
          <w:sz w:val="24"/>
          <w:szCs w:val="24"/>
        </w:rPr>
        <w:t xml:space="preserve">There is no resisting you</w:t>
      </w:r>
    </w:p>
    <w:p>
      <w:pPr>
        <w:widowControl w:val="on"/>
        <w:pBdr/>
        <w:spacing w:before="240" w:after="240" w:line="240" w:lineRule="auto"/>
        <w:ind w:left="0" w:right="0"/>
        <w:jc w:val="left"/>
      </w:pPr>
      <w:r>
        <w:rPr>
          <w:color w:val="000000"/>
          <w:sz w:val="24"/>
          <w:szCs w:val="24"/>
        </w:rPr>
        <w:t xml:space="preserve">There is nothing I should like so much</w:t>
      </w:r>
    </w:p>
    <w:p>
      <w:pPr>
        <w:widowControl w:val="on"/>
        <w:pBdr/>
        <w:spacing w:before="240" w:after="240" w:line="240" w:lineRule="auto"/>
        <w:ind w:left="0" w:right="0"/>
        <w:jc w:val="left"/>
      </w:pPr>
      <w:r>
        <w:rPr>
          <w:color w:val="000000"/>
          <w:sz w:val="24"/>
          <w:szCs w:val="24"/>
        </w:rPr>
        <w:t xml:space="preserve">There is one inevitable condition</w:t>
      </w:r>
    </w:p>
    <w:p>
      <w:pPr>
        <w:widowControl w:val="on"/>
        <w:pBdr/>
        <w:spacing w:before="240" w:after="240" w:line="240" w:lineRule="auto"/>
        <w:ind w:left="0" w:right="0"/>
        <w:jc w:val="left"/>
      </w:pPr>
      <w:r>
        <w:rPr>
          <w:color w:val="000000"/>
          <w:sz w:val="24"/>
          <w:szCs w:val="24"/>
        </w:rPr>
        <w:t xml:space="preserve">There is something almost terrifying about it</w:t>
      </w:r>
    </w:p>
    <w:p>
      <w:pPr>
        <w:widowControl w:val="on"/>
        <w:pBdr/>
        <w:spacing w:before="240" w:after="240" w:line="240" w:lineRule="auto"/>
        <w:ind w:left="0" w:right="0"/>
        <w:jc w:val="left"/>
      </w:pPr>
      <w:r>
        <w:rPr>
          <w:color w:val="000000"/>
          <w:sz w:val="24"/>
          <w:szCs w:val="24"/>
        </w:rPr>
        <w:t xml:space="preserve">There must be extenuating circumstances</w:t>
      </w:r>
    </w:p>
    <w:p>
      <w:pPr>
        <w:widowControl w:val="on"/>
        <w:pBdr/>
        <w:spacing w:before="240" w:after="240" w:line="240" w:lineRule="auto"/>
        <w:ind w:left="0" w:right="0"/>
        <w:jc w:val="left"/>
      </w:pPr>
      <w:r>
        <w:rPr>
          <w:color w:val="000000"/>
          <w:sz w:val="24"/>
          <w:szCs w:val="24"/>
        </w:rPr>
        <w:t xml:space="preserve">They amuse me immensely</w:t>
      </w:r>
    </w:p>
    <w:p>
      <w:pPr>
        <w:widowControl w:val="on"/>
        <w:pBdr/>
        <w:spacing w:before="240" w:after="240" w:line="240" w:lineRule="auto"/>
        <w:ind w:left="0" w:right="0"/>
        <w:jc w:val="left"/>
      </w:pPr>
      <w:r>
        <w:rPr>
          <w:color w:val="000000"/>
          <w:sz w:val="24"/>
          <w:szCs w:val="24"/>
        </w:rPr>
        <w:t xml:space="preserve">This is a most unexpected pleasure</w:t>
      </w:r>
    </w:p>
    <w:p>
      <w:pPr>
        <w:widowControl w:val="on"/>
        <w:pBdr/>
        <w:spacing w:before="240" w:after="240" w:line="240" w:lineRule="auto"/>
        <w:ind w:left="0" w:right="0"/>
        <w:jc w:val="left"/>
      </w:pPr>
      <w:r>
        <w:rPr>
          <w:color w:val="000000"/>
          <w:sz w:val="24"/>
          <w:szCs w:val="24"/>
        </w:rPr>
        <w:t xml:space="preserve">This is charmingly new to me</w:t>
      </w:r>
    </w:p>
    <w:p>
      <w:pPr>
        <w:widowControl w:val="on"/>
        <w:pBdr/>
        <w:spacing w:before="240" w:after="240" w:line="240" w:lineRule="auto"/>
        <w:ind w:left="0" w:right="0"/>
        <w:jc w:val="left"/>
      </w:pPr>
      <w:r>
        <w:rPr>
          <w:color w:val="000000"/>
          <w:sz w:val="24"/>
          <w:szCs w:val="24"/>
        </w:rPr>
        <w:t xml:space="preserve">This is indeed good fortune</w:t>
      </w:r>
    </w:p>
    <w:p>
      <w:pPr>
        <w:widowControl w:val="on"/>
        <w:pBdr/>
        <w:spacing w:before="240" w:after="240" w:line="240" w:lineRule="auto"/>
        <w:ind w:left="0" w:right="0"/>
        <w:jc w:val="left"/>
      </w:pPr>
      <w:r>
        <w:rPr>
          <w:color w:val="000000"/>
          <w:sz w:val="24"/>
          <w:szCs w:val="24"/>
        </w:rPr>
        <w:t xml:space="preserve">This is really appalling</w:t>
      </w:r>
    </w:p>
    <w:p>
      <w:pPr>
        <w:widowControl w:val="on"/>
        <w:pBdr/>
        <w:spacing w:before="240" w:after="240" w:line="240" w:lineRule="auto"/>
        <w:ind w:left="0" w:right="0"/>
        <w:jc w:val="left"/>
      </w:pPr>
      <w:r>
        <w:rPr>
          <w:color w:val="000000"/>
          <w:sz w:val="24"/>
          <w:szCs w:val="24"/>
        </w:rPr>
        <w:t xml:space="preserve">This is really not a laughing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Those are my own private feelings</w:t>
      </w:r>
    </w:p>
    <w:p>
      <w:pPr>
        <w:widowControl w:val="on"/>
        <w:pBdr/>
        <w:spacing w:before="240" w:after="240" w:line="240" w:lineRule="auto"/>
        <w:ind w:left="0" w:right="0"/>
        <w:jc w:val="left"/>
      </w:pPr>
      <w:r>
        <w:rPr>
          <w:color w:val="000000"/>
          <w:sz w:val="24"/>
          <w:szCs w:val="24"/>
        </w:rPr>
        <w:t xml:space="preserve">Those things are not forgotten at once</w:t>
      </w:r>
    </w:p>
    <w:p>
      <w:pPr>
        <w:widowControl w:val="on"/>
        <w:pBdr/>
        <w:spacing w:before="240" w:after="240" w:line="240" w:lineRule="auto"/>
        <w:ind w:left="0" w:right="0"/>
        <w:jc w:val="left"/>
      </w:pPr>
      <w:r>
        <w:rPr>
          <w:color w:val="000000"/>
          <w:sz w:val="24"/>
          <w:szCs w:val="24"/>
        </w:rPr>
        <w:t xml:space="preserve">To me it’s simply outrageous</w:t>
      </w:r>
    </w:p>
    <w:p>
      <w:pPr>
        <w:widowControl w:val="on"/>
        <w:pBdr/>
        <w:spacing w:before="240" w:after="240" w:line="240" w:lineRule="auto"/>
        <w:ind w:left="0" w:right="0"/>
        <w:jc w:val="left"/>
      </w:pPr>
      <w:r>
        <w:rPr>
          <w:color w:val="000000"/>
          <w:sz w:val="24"/>
          <w:szCs w:val="24"/>
        </w:rPr>
        <w:t xml:space="preserve">To speak frankly, I do not like it</w:t>
      </w:r>
    </w:p>
    <w:p>
      <w:pPr>
        <w:widowControl w:val="on"/>
        <w:pBdr/>
        <w:spacing w:before="240" w:after="240" w:line="240" w:lineRule="auto"/>
        <w:ind w:left="0" w:right="0"/>
        <w:jc w:val="left"/>
      </w:pPr>
      <w:r>
        <w:rPr>
          <w:color w:val="000000"/>
          <w:sz w:val="24"/>
          <w:szCs w:val="24"/>
        </w:rPr>
        <w:t xml:space="preserve">True, I forgot!</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Undeniably true</w:t>
      </w:r>
    </w:p>
    <w:p>
      <w:pPr>
        <w:widowControl w:val="on"/>
        <w:pBdr/>
        <w:spacing w:before="240" w:after="240" w:line="240" w:lineRule="auto"/>
        <w:ind w:left="0" w:right="0"/>
        <w:jc w:val="left"/>
      </w:pPr>
      <w:r>
        <w:rPr>
          <w:color w:val="000000"/>
          <w:sz w:val="24"/>
          <w:szCs w:val="24"/>
        </w:rPr>
        <w:t xml:space="preserve">Unfortunately I must decline the proposal</w:t>
      </w:r>
    </w:p>
    <w:p>
      <w:pPr>
        <w:widowControl w:val="on"/>
        <w:pBdr/>
        <w:spacing w:before="240" w:after="240" w:line="240" w:lineRule="auto"/>
        <w:ind w:left="0" w:right="0"/>
        <w:jc w:val="left"/>
      </w:pPr>
      <w:r>
        <w:rPr>
          <w:color w:val="000000"/>
          <w:sz w:val="24"/>
          <w:szCs w:val="24"/>
        </w:rPr>
        <w:t xml:space="preserve">Unlikely to be so</w:t>
      </w:r>
    </w:p>
    <w:p>
      <w:pPr>
        <w:widowControl w:val="on"/>
        <w:pBdr/>
        <w:spacing w:before="240" w:after="240" w:line="240" w:lineRule="auto"/>
        <w:ind w:left="0" w:right="0"/>
        <w:jc w:val="left"/>
      </w:pPr>
      <w:r>
        <w:rPr>
          <w:color w:val="000000"/>
          <w:sz w:val="24"/>
          <w:szCs w:val="24"/>
        </w:rPr>
        <w:t xml:space="preserve">Unquestionably superior</w:t>
      </w:r>
    </w:p>
    <w:p>
      <w:pPr>
        <w:widowControl w:val="on"/>
        <w:pBdr/>
        <w:spacing w:before="240" w:after="240" w:line="240" w:lineRule="auto"/>
        <w:ind w:left="0" w:right="0"/>
        <w:jc w:val="left"/>
      </w:pPr>
      <w:r>
        <w:rPr>
          <w:color w:val="000000"/>
          <w:sz w:val="24"/>
          <w:szCs w:val="24"/>
        </w:rPr>
        <w:t xml:space="preserve">Unwholesome influence, I would say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Very good, I’ll do so</w:t>
      </w:r>
    </w:p>
    <w:p>
      <w:pPr>
        <w:widowControl w:val="on"/>
        <w:pBdr/>
        <w:spacing w:before="240" w:after="240" w:line="240" w:lineRule="auto"/>
        <w:ind w:left="0" w:right="0"/>
        <w:jc w:val="left"/>
      </w:pPr>
      <w:r>
        <w:rPr>
          <w:color w:val="000000"/>
          <w:sz w:val="24"/>
          <w:szCs w:val="24"/>
        </w:rPr>
        <w:t xml:space="preserve">Very well, I will consent</w:t>
      </w:r>
    </w:p>
    <w:p>
      <w:pPr>
        <w:widowControl w:val="on"/>
        <w:pBdr/>
        <w:spacing w:before="240" w:after="240" w:line="240" w:lineRule="auto"/>
        <w:ind w:left="0" w:right="0"/>
        <w:jc w:val="left"/>
      </w:pPr>
      <w:r>
        <w:rPr>
          <w:color w:val="000000"/>
          <w:sz w:val="24"/>
          <w:szCs w:val="24"/>
        </w:rPr>
        <w:t xml:space="preserve">Vivacity is her greatest charm</w:t>
      </w:r>
    </w:p>
    <w:p>
      <w:pPr>
        <w:widowControl w:val="on"/>
        <w:pBdr/>
        <w:spacing w:before="240" w:after="240" w:line="240" w:lineRule="auto"/>
        <w:ind w:left="0" w:right="0"/>
        <w:jc w:val="left"/>
      </w:pPr>
      <w:r>
        <w:rPr>
          <w:color w:val="000000"/>
          <w:sz w:val="24"/>
          <w:szCs w:val="24"/>
        </w:rPr>
        <w:t xml:space="preserve">Virtually accomplished, I believe</w:t>
      </w:r>
    </w:p>
    <w:p>
      <w:pPr>
        <w:widowControl w:val="on"/>
        <w:pBdr/>
        <w:spacing w:before="240" w:after="240" w:line="240" w:lineRule="auto"/>
        <w:ind w:left="0" w:right="0"/>
        <w:jc w:val="left"/>
      </w:pPr>
      <w:r>
        <w:rPr>
          <w:color w:val="000000"/>
          <w:sz w:val="24"/>
          <w:szCs w:val="24"/>
        </w:rPr>
        <w:t xml:space="preserve">Vouch for its truth</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We are all more or less susceptible</w:t>
      </w:r>
    </w:p>
    <w:p>
      <w:pPr>
        <w:widowControl w:val="on"/>
        <w:pBdr/>
        <w:spacing w:before="240" w:after="240" w:line="240" w:lineRule="auto"/>
        <w:ind w:left="0" w:right="0"/>
        <w:jc w:val="left"/>
      </w:pPr>
      <w:r>
        <w:rPr>
          <w:color w:val="000000"/>
          <w:sz w:val="24"/>
          <w:szCs w:val="24"/>
        </w:rPr>
        <w:t xml:space="preserve">We are drifting away from our point</w:t>
      </w:r>
    </w:p>
    <w:p>
      <w:pPr>
        <w:widowControl w:val="on"/>
        <w:pBdr/>
        <w:spacing w:before="240" w:after="240" w:line="240" w:lineRule="auto"/>
        <w:ind w:left="0" w:right="0"/>
        <w:jc w:val="left"/>
      </w:pPr>
      <w:r>
        <w:rPr>
          <w:color w:val="000000"/>
          <w:sz w:val="24"/>
          <w:szCs w:val="24"/>
        </w:rPr>
        <w:t xml:space="preserve">We are impervious to certain rules</w:t>
      </w:r>
    </w:p>
    <w:p>
      <w:pPr>
        <w:widowControl w:val="on"/>
        <w:pBdr/>
        <w:spacing w:before="240" w:after="240" w:line="240" w:lineRule="auto"/>
        <w:ind w:left="0" w:right="0"/>
        <w:jc w:val="left"/>
      </w:pPr>
      <w:r>
        <w:rPr>
          <w:color w:val="000000"/>
          <w:sz w:val="24"/>
          <w:szCs w:val="24"/>
        </w:rPr>
        <w:t xml:space="preserve">We are merely wasting energy in this duel</w:t>
      </w:r>
    </w:p>
    <w:p>
      <w:pPr>
        <w:widowControl w:val="on"/>
        <w:pBdr/>
        <w:spacing w:before="240" w:after="240" w:line="240" w:lineRule="auto"/>
        <w:ind w:left="0" w:right="0"/>
        <w:jc w:val="left"/>
      </w:pPr>
      <w:r>
        <w:rPr>
          <w:color w:val="000000"/>
          <w:sz w:val="24"/>
          <w:szCs w:val="24"/>
        </w:rPr>
        <w:t xml:space="preserve">We can safely take it for granted</w:t>
      </w:r>
    </w:p>
    <w:p>
      <w:pPr>
        <w:widowControl w:val="on"/>
        <w:pBdr/>
        <w:spacing w:before="240" w:after="240" w:line="240" w:lineRule="auto"/>
        <w:ind w:left="0" w:right="0"/>
        <w:jc w:val="left"/>
      </w:pPr>
      <w:r>
        <w:rPr>
          <w:color w:val="000000"/>
          <w:sz w:val="24"/>
          <w:szCs w:val="24"/>
        </w:rPr>
        <w:t xml:space="preserve">We couldn’t have a better topic</w:t>
      </w:r>
    </w:p>
    <w:p>
      <w:pPr>
        <w:widowControl w:val="on"/>
        <w:pBdr/>
        <w:spacing w:before="240" w:after="240" w:line="240" w:lineRule="auto"/>
        <w:ind w:left="0" w:right="0"/>
        <w:jc w:val="left"/>
      </w:pPr>
      <w:r>
        <w:rPr>
          <w:color w:val="000000"/>
          <w:sz w:val="24"/>
          <w:szCs w:val="24"/>
        </w:rPr>
        <w:t xml:space="preserve">We had better agree to differ</w:t>
      </w:r>
    </w:p>
    <w:p>
      <w:pPr>
        <w:widowControl w:val="on"/>
        <w:pBdr/>
        <w:spacing w:before="240" w:after="240" w:line="240" w:lineRule="auto"/>
        <w:ind w:left="0" w:right="0"/>
        <w:jc w:val="left"/>
      </w:pPr>
      <w:r>
        <w:rPr>
          <w:color w:val="000000"/>
          <w:sz w:val="24"/>
          <w:szCs w:val="24"/>
        </w:rPr>
        <w:t xml:space="preserve">We have had some conclusions in common</w:t>
      </w:r>
    </w:p>
    <w:p>
      <w:pPr>
        <w:widowControl w:val="on"/>
        <w:pBdr/>
        <w:spacing w:before="240" w:after="240" w:line="240" w:lineRule="auto"/>
        <w:ind w:left="0" w:right="0"/>
        <w:jc w:val="left"/>
      </w:pPr>
      <w:r>
        <w:rPr>
          <w:color w:val="000000"/>
          <w:sz w:val="24"/>
          <w:szCs w:val="24"/>
        </w:rPr>
        <w:t xml:space="preserve">We must judge it leniently</w:t>
      </w:r>
    </w:p>
    <w:p>
      <w:pPr>
        <w:widowControl w:val="on"/>
        <w:pBdr/>
        <w:spacing w:before="240" w:after="240" w:line="240" w:lineRule="auto"/>
        <w:ind w:left="0" w:right="0"/>
        <w:jc w:val="left"/>
      </w:pPr>
      <w:r>
        <w:rPr>
          <w:color w:val="000000"/>
          <w:sz w:val="24"/>
          <w:szCs w:val="24"/>
        </w:rPr>
        <w:t xml:space="preserve">We must not expose ourselves to misinterpretation</w:t>
      </w:r>
    </w:p>
    <w:p>
      <w:pPr>
        <w:widowControl w:val="on"/>
        <w:pBdr/>
        <w:spacing w:before="240" w:after="240" w:line="240" w:lineRule="auto"/>
        <w:ind w:left="0" w:right="0"/>
        <w:jc w:val="left"/>
      </w:pPr>
      <w:r>
        <w:rPr>
          <w:color w:val="000000"/>
          <w:sz w:val="24"/>
          <w:szCs w:val="24"/>
        </w:rPr>
        <w:t xml:space="preserve">We owe you a debt of gratitude</w:t>
      </w:r>
    </w:p>
    <w:p>
      <w:pPr>
        <w:widowControl w:val="on"/>
        <w:pBdr/>
        <w:spacing w:before="240" w:after="240" w:line="240" w:lineRule="auto"/>
        <w:ind w:left="0" w:right="0"/>
        <w:jc w:val="left"/>
      </w:pPr>
      <w:r>
        <w:rPr>
          <w:color w:val="000000"/>
          <w:sz w:val="24"/>
          <w:szCs w:val="24"/>
        </w:rPr>
        <w:t xml:space="preserve">We shall be glad to see you, if you care to come</w:t>
      </w:r>
    </w:p>
    <w:p>
      <w:pPr>
        <w:widowControl w:val="on"/>
        <w:pBdr/>
        <w:spacing w:before="240" w:after="240" w:line="240" w:lineRule="auto"/>
        <w:ind w:left="0" w:right="0"/>
        <w:jc w:val="left"/>
      </w:pPr>
      <w:r>
        <w:rPr>
          <w:color w:val="000000"/>
          <w:sz w:val="24"/>
          <w:szCs w:val="24"/>
        </w:rPr>
        <w:t xml:space="preserve">We will devoutly hope not</w:t>
      </w:r>
    </w:p>
    <w:p>
      <w:pPr>
        <w:widowControl w:val="on"/>
        <w:pBdr/>
        <w:spacing w:before="240" w:after="240" w:line="240" w:lineRule="auto"/>
        <w:ind w:left="0" w:right="0"/>
        <w:jc w:val="left"/>
      </w:pPr>
      <w:r>
        <w:rPr>
          <w:color w:val="000000"/>
          <w:sz w:val="24"/>
          <w:szCs w:val="24"/>
        </w:rPr>
        <w:t xml:space="preserve">Well, as a matter of fact, I have forgotten</w:t>
      </w:r>
    </w:p>
    <w:p>
      <w:pPr>
        <w:widowControl w:val="on"/>
        <w:pBdr/>
        <w:spacing w:before="240" w:after="240" w:line="240" w:lineRule="auto"/>
        <w:ind w:left="0" w:right="0"/>
        <w:jc w:val="left"/>
      </w:pPr>
      <w:r>
        <w:rPr>
          <w:color w:val="000000"/>
          <w:sz w:val="24"/>
          <w:szCs w:val="24"/>
        </w:rPr>
        <w:t xml:space="preserve">Well done!  I congratulate you</w:t>
      </w:r>
    </w:p>
    <w:p>
      <w:pPr>
        <w:widowControl w:val="on"/>
        <w:pBdr/>
        <w:spacing w:before="240" w:after="240" w:line="240" w:lineRule="auto"/>
        <w:ind w:left="0" w:right="0"/>
        <w:jc w:val="left"/>
      </w:pPr>
      <w:r>
        <w:rPr>
          <w:color w:val="000000"/>
          <w:sz w:val="24"/>
          <w:szCs w:val="24"/>
        </w:rPr>
        <w:t xml:space="preserve">Well, I’m not going to argue that</w:t>
      </w:r>
    </w:p>
    <w:p>
      <w:pPr>
        <w:widowControl w:val="on"/>
        <w:pBdr/>
        <w:spacing w:before="240" w:after="240" w:line="240" w:lineRule="auto"/>
        <w:ind w:left="0" w:right="0"/>
        <w:jc w:val="left"/>
      </w:pPr>
      <w:r>
        <w:rPr>
          <w:color w:val="000000"/>
          <w:sz w:val="24"/>
          <w:szCs w:val="24"/>
        </w:rPr>
        <w:t xml:space="preserve">Well, I call it scandalous</w:t>
      </w:r>
    </w:p>
    <w:p>
      <w:pPr>
        <w:widowControl w:val="on"/>
        <w:pBdr/>
        <w:spacing w:before="240" w:after="240" w:line="240" w:lineRule="auto"/>
        <w:ind w:left="0" w:right="0"/>
        <w:jc w:val="left"/>
      </w:pPr>
      <w:r>
        <w:rPr>
          <w:color w:val="000000"/>
          <w:sz w:val="24"/>
          <w:szCs w:val="24"/>
        </w:rPr>
        <w:t xml:space="preserve">Well, I confess they don’t appeal to me</w:t>
      </w:r>
    </w:p>
    <w:p>
      <w:pPr>
        <w:widowControl w:val="on"/>
        <w:pBdr/>
        <w:spacing w:before="240" w:after="240" w:line="240" w:lineRule="auto"/>
        <w:ind w:left="0" w:right="0"/>
        <w:jc w:val="left"/>
      </w:pPr>
      <w:r>
        <w:rPr>
          <w:color w:val="000000"/>
          <w:sz w:val="24"/>
          <w:szCs w:val="24"/>
        </w:rPr>
        <w:t xml:space="preserve">Well, more’s the pity</w:t>
      </w:r>
    </w:p>
    <w:p>
      <w:pPr>
        <w:widowControl w:val="on"/>
        <w:pBdr/>
        <w:spacing w:before="240" w:after="240" w:line="240" w:lineRule="auto"/>
        <w:ind w:left="0" w:right="0"/>
        <w:jc w:val="left"/>
      </w:pPr>
      <w:r>
        <w:rPr>
          <w:color w:val="000000"/>
          <w:sz w:val="24"/>
          <w:szCs w:val="24"/>
        </w:rPr>
        <w:t xml:space="preserve">Well, perhaps it is none of my affair</w:t>
      </w:r>
    </w:p>
    <w:p>
      <w:pPr>
        <w:widowControl w:val="on"/>
        <w:pBdr/>
        <w:spacing w:before="240" w:after="240" w:line="240" w:lineRule="auto"/>
        <w:ind w:left="0" w:right="0"/>
        <w:jc w:val="left"/>
      </w:pPr>
      <w:r>
        <w:rPr>
          <w:color w:val="000000"/>
          <w:sz w:val="24"/>
          <w:szCs w:val="24"/>
        </w:rPr>
        <w:t xml:space="preserve">Well, that is certainly ideal!</w:t>
      </w:r>
    </w:p>
    <w:p>
      <w:pPr>
        <w:widowControl w:val="on"/>
        <w:pBdr/>
        <w:spacing w:before="240" w:after="240" w:line="240" w:lineRule="auto"/>
        <w:ind w:left="0" w:right="0"/>
        <w:jc w:val="left"/>
      </w:pPr>
      <w:r>
        <w:rPr>
          <w:color w:val="000000"/>
          <w:sz w:val="24"/>
          <w:szCs w:val="24"/>
        </w:rPr>
        <w:t xml:space="preserve">Well, this is good fortune</w:t>
      </w:r>
    </w:p>
    <w:p>
      <w:pPr>
        <w:widowControl w:val="on"/>
        <w:pBdr/>
        <w:spacing w:before="240" w:after="240" w:line="240" w:lineRule="auto"/>
        <w:ind w:left="0" w:right="0"/>
        <w:jc w:val="left"/>
      </w:pPr>
      <w:r>
        <w:rPr>
          <w:color w:val="000000"/>
          <w:sz w:val="24"/>
          <w:szCs w:val="24"/>
        </w:rPr>
        <w:t xml:space="preserve">Well, yes—­in a way</w:t>
      </w:r>
    </w:p>
    <w:p>
      <w:pPr>
        <w:widowControl w:val="on"/>
        <w:pBdr/>
        <w:spacing w:before="240" w:after="240" w:line="240" w:lineRule="auto"/>
        <w:ind w:left="0" w:right="0"/>
        <w:jc w:val="left"/>
      </w:pPr>
      <w:r>
        <w:rPr>
          <w:color w:val="000000"/>
          <w:sz w:val="24"/>
          <w:szCs w:val="24"/>
        </w:rPr>
        <w:t xml:space="preserve">Well, you are a dreamer!</w:t>
      </w:r>
    </w:p>
    <w:p>
      <w:pPr>
        <w:widowControl w:val="on"/>
        <w:pBdr/>
        <w:spacing w:before="240" w:after="240" w:line="240" w:lineRule="auto"/>
        <w:ind w:left="0" w:right="0"/>
        <w:jc w:val="left"/>
      </w:pPr>
      <w:r>
        <w:rPr>
          <w:color w:val="000000"/>
          <w:sz w:val="24"/>
          <w:szCs w:val="24"/>
        </w:rPr>
        <w:t xml:space="preserve">What a beautiful idea</w:t>
      </w:r>
    </w:p>
    <w:p>
      <w:pPr>
        <w:widowControl w:val="on"/>
        <w:pBdr/>
        <w:spacing w:before="240" w:after="240" w:line="240" w:lineRule="auto"/>
        <w:ind w:left="0" w:right="0"/>
        <w:jc w:val="left"/>
      </w:pPr>
      <w:r>
        <w:rPr>
          <w:color w:val="000000"/>
          <w:sz w:val="24"/>
          <w:szCs w:val="24"/>
        </w:rPr>
        <w:t xml:space="preserve">What a charming place you have here</w:t>
      </w:r>
    </w:p>
    <w:p>
      <w:pPr>
        <w:widowControl w:val="on"/>
        <w:pBdr/>
        <w:spacing w:before="240" w:after="240" w:line="240" w:lineRule="auto"/>
        <w:ind w:left="0" w:right="0"/>
        <w:jc w:val="left"/>
      </w:pPr>
      <w:r>
        <w:rPr>
          <w:color w:val="000000"/>
          <w:sz w:val="24"/>
          <w:szCs w:val="24"/>
        </w:rPr>
        <w:t xml:space="preserve">What a curious coincidence!</w:t>
      </w:r>
    </w:p>
    <w:p>
      <w:pPr>
        <w:widowControl w:val="on"/>
        <w:pBdr/>
        <w:spacing w:before="240" w:after="240" w:line="240" w:lineRule="auto"/>
        <w:ind w:left="0" w:right="0"/>
        <w:jc w:val="left"/>
      </w:pPr>
      <w:r>
        <w:rPr>
          <w:color w:val="000000"/>
          <w:sz w:val="24"/>
          <w:szCs w:val="24"/>
        </w:rPr>
        <w:t xml:space="preserve">What a pretty compliment!</w:t>
      </w:r>
    </w:p>
    <w:p>
      <w:pPr>
        <w:widowControl w:val="on"/>
        <w:pBdr/>
        <w:spacing w:before="240" w:after="240" w:line="240" w:lineRule="auto"/>
        <w:ind w:left="0" w:right="0"/>
        <w:jc w:val="left"/>
      </w:pPr>
      <w:r>
        <w:rPr>
          <w:color w:val="000000"/>
          <w:sz w:val="24"/>
          <w:szCs w:val="24"/>
        </w:rPr>
        <w:t xml:space="preserve">What a tempting prospect!</w:t>
      </w:r>
    </w:p>
    <w:p>
      <w:pPr>
        <w:widowControl w:val="on"/>
        <w:pBdr/>
        <w:spacing w:before="240" w:after="240" w:line="240" w:lineRule="auto"/>
        <w:ind w:left="0" w:right="0"/>
        <w:jc w:val="left"/>
      </w:pPr>
      <w:r>
        <w:rPr>
          <w:color w:val="000000"/>
          <w:sz w:val="24"/>
          <w:szCs w:val="24"/>
        </w:rPr>
        <w:t xml:space="preserve">What an extraordinary idea!</w:t>
      </w:r>
    </w:p>
    <w:p>
      <w:pPr>
        <w:widowControl w:val="on"/>
        <w:pBdr/>
        <w:spacing w:before="240" w:after="240" w:line="240" w:lineRule="auto"/>
        <w:ind w:left="0" w:right="0"/>
        <w:jc w:val="left"/>
      </w:pPr>
      <w:r>
        <w:rPr>
          <w:color w:val="000000"/>
          <w:sz w:val="24"/>
          <w:szCs w:val="24"/>
        </w:rPr>
        <w:t xml:space="preserve">What are your misgivings?</w:t>
      </w:r>
    </w:p>
    <w:p>
      <w:pPr>
        <w:widowControl w:val="on"/>
        <w:pBdr/>
        <w:spacing w:before="240" w:after="240" w:line="240" w:lineRule="auto"/>
        <w:ind w:left="0" w:right="0"/>
        <w:jc w:val="left"/>
      </w:pPr>
      <w:r>
        <w:rPr>
          <w:color w:val="000000"/>
          <w:sz w:val="24"/>
          <w:szCs w:val="24"/>
        </w:rPr>
        <w:t xml:space="preserve">What can you possibly mean?</w:t>
      </w:r>
    </w:p>
    <w:p>
      <w:pPr>
        <w:widowControl w:val="on"/>
        <w:pBdr/>
        <w:spacing w:before="240" w:after="240" w:line="240" w:lineRule="auto"/>
        <w:ind w:left="0" w:right="0"/>
        <w:jc w:val="left"/>
      </w:pPr>
      <w:r>
        <w:rPr>
          <w:color w:val="000000"/>
          <w:sz w:val="24"/>
          <w:szCs w:val="24"/>
        </w:rPr>
        <w:t xml:space="preserve">What conceivable reason is there for it?</w:t>
      </w:r>
    </w:p>
    <w:p>
      <w:pPr>
        <w:widowControl w:val="on"/>
        <w:pBdr/>
        <w:spacing w:before="240" w:after="240" w:line="240" w:lineRule="auto"/>
        <w:ind w:left="0" w:right="0"/>
        <w:jc w:val="left"/>
      </w:pPr>
      <w:r>
        <w:rPr>
          <w:color w:val="000000"/>
          <w:sz w:val="24"/>
          <w:szCs w:val="24"/>
        </w:rPr>
        <w:t xml:space="preserve">What do you imagine my course should be?</w:t>
      </w:r>
    </w:p>
    <w:p>
      <w:pPr>
        <w:widowControl w:val="on"/>
        <w:pBdr/>
        <w:spacing w:before="240" w:after="240" w:line="240" w:lineRule="auto"/>
        <w:ind w:left="0" w:right="0"/>
        <w:jc w:val="left"/>
      </w:pPr>
      <w:r>
        <w:rPr>
          <w:color w:val="000000"/>
          <w:sz w:val="24"/>
          <w:szCs w:val="24"/>
        </w:rPr>
        <w:t xml:space="preserve">What do you propose?</w:t>
      </w:r>
    </w:p>
    <w:p>
      <w:pPr>
        <w:widowControl w:val="on"/>
        <w:pBdr/>
        <w:spacing w:before="240" w:after="240" w:line="240" w:lineRule="auto"/>
        <w:ind w:left="0" w:right="0"/>
        <w:jc w:val="left"/>
      </w:pPr>
      <w:r>
        <w:rPr>
          <w:color w:val="000000"/>
          <w:sz w:val="24"/>
          <w:szCs w:val="24"/>
        </w:rPr>
        <w:t xml:space="preserve">What is the next step in your argument?</w:t>
      </w:r>
    </w:p>
    <w:p>
      <w:pPr>
        <w:widowControl w:val="on"/>
        <w:pBdr/>
        <w:spacing w:before="240" w:after="240" w:line="240" w:lineRule="auto"/>
        <w:ind w:left="0" w:right="0"/>
        <w:jc w:val="left"/>
      </w:pPr>
      <w:r>
        <w:rPr>
          <w:color w:val="000000"/>
          <w:sz w:val="24"/>
          <w:szCs w:val="24"/>
        </w:rPr>
        <w:t xml:space="preserve">What is there so strange about that?</w:t>
      </w:r>
    </w:p>
    <w:p>
      <w:pPr>
        <w:widowControl w:val="on"/>
        <w:pBdr/>
        <w:spacing w:before="240" w:after="240" w:line="240" w:lineRule="auto"/>
        <w:ind w:left="0" w:right="0"/>
        <w:jc w:val="left"/>
      </w:pPr>
      <w:r>
        <w:rPr>
          <w:color w:val="000000"/>
          <w:sz w:val="24"/>
          <w:szCs w:val="24"/>
        </w:rPr>
        <w:t xml:space="preserve">What, may I ask, is your immediate object?</w:t>
      </w:r>
    </w:p>
    <w:p>
      <w:pPr>
        <w:widowControl w:val="on"/>
        <w:pBdr/>
        <w:spacing w:before="240" w:after="240" w:line="240" w:lineRule="auto"/>
        <w:ind w:left="0" w:right="0"/>
        <w:jc w:val="left"/>
      </w:pPr>
      <w:r>
        <w:rPr>
          <w:color w:val="000000"/>
          <w:sz w:val="24"/>
          <w:szCs w:val="24"/>
        </w:rPr>
        <w:t xml:space="preserve">What unseemly levity on his part</w:t>
      </w:r>
    </w:p>
    <w:p>
      <w:pPr>
        <w:widowControl w:val="on"/>
        <w:pBdr/>
        <w:spacing w:before="240" w:after="240" w:line="240" w:lineRule="auto"/>
        <w:ind w:left="0" w:right="0"/>
        <w:jc w:val="left"/>
      </w:pPr>
      <w:r>
        <w:rPr>
          <w:color w:val="000000"/>
          <w:sz w:val="24"/>
          <w:szCs w:val="24"/>
        </w:rPr>
        <w:t xml:space="preserve">What very kind things you say to me</w:t>
      </w:r>
    </w:p>
    <w:p>
      <w:pPr>
        <w:widowControl w:val="on"/>
        <w:pBdr/>
        <w:spacing w:before="240" w:after="240" w:line="240" w:lineRule="auto"/>
        <w:ind w:left="0" w:right="0"/>
        <w:jc w:val="left"/>
      </w:pPr>
      <w:r>
        <w:rPr>
          <w:color w:val="000000"/>
          <w:sz w:val="24"/>
          <w:szCs w:val="24"/>
        </w:rPr>
        <w:t xml:space="preserve">What would you expect me to do?</w:t>
      </w:r>
    </w:p>
    <w:p>
      <w:pPr>
        <w:widowControl w:val="on"/>
        <w:pBdr/>
        <w:spacing w:before="240" w:after="240" w:line="240" w:lineRule="auto"/>
        <w:ind w:left="0" w:right="0"/>
        <w:jc w:val="left"/>
      </w:pPr>
      <w:r>
        <w:rPr>
          <w:color w:val="000000"/>
          <w:sz w:val="24"/>
          <w:szCs w:val="24"/>
        </w:rPr>
        <w:t xml:space="preserve">What you have just said is even truer than you realize</w:t>
      </w:r>
    </w:p>
    <w:p>
      <w:pPr>
        <w:widowControl w:val="on"/>
        <w:pBdr/>
        <w:spacing w:before="240" w:after="240" w:line="240" w:lineRule="auto"/>
        <w:ind w:left="0" w:right="0"/>
        <w:jc w:val="left"/>
      </w:pPr>
      <w:r>
        <w:rPr>
          <w:color w:val="000000"/>
          <w:sz w:val="24"/>
          <w:szCs w:val="24"/>
        </w:rPr>
        <w:t xml:space="preserve">What you propose is utterly impossible</w:t>
      </w:r>
    </w:p>
    <w:p>
      <w:pPr>
        <w:widowControl w:val="on"/>
        <w:pBdr/>
        <w:spacing w:before="240" w:after="240" w:line="240" w:lineRule="auto"/>
        <w:ind w:left="0" w:right="0"/>
        <w:jc w:val="left"/>
      </w:pPr>
      <w:r>
        <w:rPr>
          <w:color w:val="000000"/>
          <w:sz w:val="24"/>
          <w:szCs w:val="24"/>
        </w:rPr>
        <w:t xml:space="preserve">Who is your sagacious adviser? [sagacious = sound judgment, wise]</w:t>
      </w:r>
    </w:p>
    <w:p>
      <w:pPr>
        <w:widowControl w:val="on"/>
        <w:pBdr/>
        <w:spacing w:before="240" w:after="240" w:line="240" w:lineRule="auto"/>
        <w:ind w:left="0" w:right="0"/>
        <w:jc w:val="left"/>
      </w:pPr>
      <w:r>
        <w:rPr>
          <w:color w:val="000000"/>
          <w:sz w:val="24"/>
          <w:szCs w:val="24"/>
        </w:rPr>
        <w:t xml:space="preserve">Why ask such embarrassing questions?</w:t>
      </w:r>
    </w:p>
    <w:p>
      <w:pPr>
        <w:widowControl w:val="on"/>
        <w:pBdr/>
        <w:spacing w:before="240" w:after="240" w:line="240" w:lineRule="auto"/>
        <w:ind w:left="0" w:right="0"/>
        <w:jc w:val="left"/>
      </w:pPr>
      <w:r>
        <w:rPr>
          <w:color w:val="000000"/>
          <w:sz w:val="24"/>
          <w:szCs w:val="24"/>
        </w:rPr>
        <w:t xml:space="preserve">Why did you desert us so entirely?</w:t>
      </w:r>
    </w:p>
    <w:p>
      <w:pPr>
        <w:widowControl w:val="on"/>
        <w:pBdr/>
        <w:spacing w:before="240" w:after="240" w:line="240" w:lineRule="auto"/>
        <w:ind w:left="0" w:right="0"/>
        <w:jc w:val="left"/>
      </w:pPr>
      <w:r>
        <w:rPr>
          <w:color w:val="000000"/>
          <w:sz w:val="24"/>
          <w:szCs w:val="24"/>
        </w:rPr>
        <w:t xml:space="preserve">Why do you take it so seriously?</w:t>
      </w:r>
    </w:p>
    <w:p>
      <w:pPr>
        <w:widowControl w:val="on"/>
        <w:pBdr/>
        <w:spacing w:before="240" w:after="240" w:line="240" w:lineRule="auto"/>
        <w:ind w:left="0" w:right="0"/>
        <w:jc w:val="left"/>
      </w:pPr>
      <w:r>
        <w:rPr>
          <w:color w:val="000000"/>
          <w:sz w:val="24"/>
          <w:szCs w:val="24"/>
        </w:rPr>
        <w:t xml:space="preserve">Will you allow me to ask you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Will you be more explicit?</w:t>
      </w:r>
    </w:p>
    <w:p>
      <w:pPr>
        <w:widowControl w:val="on"/>
        <w:pBdr/>
        <w:spacing w:before="240" w:after="240" w:line="240" w:lineRule="auto"/>
        <w:ind w:left="0" w:right="0"/>
        <w:jc w:val="left"/>
      </w:pPr>
      <w:r>
        <w:rPr>
          <w:color w:val="000000"/>
          <w:sz w:val="24"/>
          <w:szCs w:val="24"/>
        </w:rPr>
        <w:t xml:space="preserve">Will you have the kindness to explain?</w:t>
      </w:r>
    </w:p>
    <w:p>
      <w:pPr>
        <w:widowControl w:val="on"/>
        <w:pBdr/>
        <w:spacing w:before="240" w:after="240" w:line="240" w:lineRule="auto"/>
        <w:ind w:left="0" w:right="0"/>
        <w:jc w:val="left"/>
      </w:pPr>
      <w:r>
        <w:rPr>
          <w:color w:val="000000"/>
          <w:sz w:val="24"/>
          <w:szCs w:val="24"/>
        </w:rPr>
        <w:t xml:space="preserve">Will you pardon my curiosity?</w:t>
      </w:r>
    </w:p>
    <w:p>
      <w:pPr>
        <w:widowControl w:val="on"/>
        <w:pBdr/>
        <w:spacing w:before="240" w:after="240" w:line="240" w:lineRule="auto"/>
        <w:ind w:left="0" w:right="0"/>
        <w:jc w:val="left"/>
      </w:pPr>
      <w:r>
        <w:rPr>
          <w:color w:val="000000"/>
          <w:sz w:val="24"/>
          <w:szCs w:val="24"/>
        </w:rPr>
        <w:t xml:space="preserve">Will you permit me a brief explanation?</w:t>
      </w:r>
    </w:p>
    <w:p>
      <w:pPr>
        <w:widowControl w:val="on"/>
        <w:pBdr/>
        <w:spacing w:before="240" w:after="240" w:line="240" w:lineRule="auto"/>
        <w:ind w:left="0" w:right="0"/>
        <w:jc w:val="left"/>
      </w:pPr>
      <w:r>
        <w:rPr>
          <w:color w:val="000000"/>
          <w:sz w:val="24"/>
          <w:szCs w:val="24"/>
        </w:rPr>
        <w:t xml:space="preserve">Would you apply that to everyone?</w:t>
      </w:r>
    </w:p>
    <w:p>
      <w:pPr>
        <w:widowControl w:val="on"/>
        <w:pBdr/>
        <w:spacing w:before="240" w:after="240" w:line="240" w:lineRule="auto"/>
        <w:ind w:left="0" w:right="0"/>
        <w:jc w:val="left"/>
      </w:pPr>
      <w:r>
        <w:rPr>
          <w:color w:val="000000"/>
          <w:sz w:val="24"/>
          <w:szCs w:val="24"/>
        </w:rPr>
        <w:t xml:space="preserve">Would you mind telling me your opinion?</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color w:val="000000"/>
          <w:sz w:val="24"/>
          <w:szCs w:val="24"/>
        </w:rPr>
        <w:t xml:space="preserve">Yes and no</w:t>
      </w:r>
    </w:p>
    <w:p>
      <w:pPr>
        <w:widowControl w:val="on"/>
        <w:pBdr/>
        <w:spacing w:before="240" w:after="240" w:line="240" w:lineRule="auto"/>
        <w:ind w:left="0" w:right="0"/>
        <w:jc w:val="left"/>
      </w:pPr>
      <w:r>
        <w:rPr>
          <w:color w:val="000000"/>
          <w:sz w:val="24"/>
          <w:szCs w:val="24"/>
        </w:rPr>
        <w:t xml:space="preserve">Yes, but that is just what I fail to comprehend</w:t>
      </w:r>
    </w:p>
    <w:p>
      <w:pPr>
        <w:widowControl w:val="on"/>
        <w:pBdr/>
        <w:spacing w:before="240" w:after="240" w:line="240" w:lineRule="auto"/>
        <w:ind w:left="0" w:right="0"/>
        <w:jc w:val="left"/>
      </w:pPr>
      <w:r>
        <w:rPr>
          <w:color w:val="000000"/>
          <w:sz w:val="24"/>
          <w:szCs w:val="24"/>
        </w:rPr>
        <w:t xml:space="preserve">Yes, I dare say</w:t>
      </w:r>
    </w:p>
    <w:p>
      <w:pPr>
        <w:widowControl w:val="on"/>
        <w:pBdr/>
        <w:spacing w:before="240" w:after="240" w:line="240" w:lineRule="auto"/>
        <w:ind w:left="0" w:right="0"/>
        <w:jc w:val="left"/>
      </w:pPr>
      <w:r>
        <w:rPr>
          <w:color w:val="000000"/>
          <w:sz w:val="24"/>
          <w:szCs w:val="24"/>
        </w:rPr>
        <w:t xml:space="preserve">Yes, if you will be so good</w:t>
      </w:r>
    </w:p>
    <w:p>
      <w:pPr>
        <w:widowControl w:val="on"/>
        <w:pBdr/>
        <w:spacing w:before="240" w:after="240" w:line="240" w:lineRule="auto"/>
        <w:ind w:left="0" w:right="0"/>
        <w:jc w:val="left"/>
      </w:pPr>
      <w:r>
        <w:rPr>
          <w:color w:val="000000"/>
          <w:sz w:val="24"/>
          <w:szCs w:val="24"/>
        </w:rPr>
        <w:t xml:space="preserve">Yes, it was extraordinarily fine</w:t>
      </w:r>
    </w:p>
    <w:p>
      <w:pPr>
        <w:widowControl w:val="on"/>
        <w:pBdr/>
        <w:spacing w:before="240" w:after="240" w:line="240" w:lineRule="auto"/>
        <w:ind w:left="0" w:right="0"/>
        <w:jc w:val="left"/>
      </w:pPr>
      <w:r>
        <w:rPr>
          <w:color w:val="000000"/>
          <w:sz w:val="24"/>
          <w:szCs w:val="24"/>
        </w:rPr>
        <w:t xml:space="preserve">Yes, that is my earnest wish</w:t>
      </w:r>
    </w:p>
    <w:p>
      <w:pPr>
        <w:widowControl w:val="on"/>
        <w:pBdr/>
        <w:spacing w:before="240" w:after="240" w:line="240" w:lineRule="auto"/>
        <w:ind w:left="0" w:right="0"/>
        <w:jc w:val="left"/>
      </w:pPr>
      <w:r>
        <w:rPr>
          <w:color w:val="000000"/>
          <w:sz w:val="24"/>
          <w:szCs w:val="24"/>
        </w:rPr>
        <w:t xml:space="preserve">Yes, that’s undeniable</w:t>
      </w:r>
    </w:p>
    <w:p>
      <w:pPr>
        <w:widowControl w:val="on"/>
        <w:pBdr/>
        <w:spacing w:before="240" w:after="240" w:line="240" w:lineRule="auto"/>
        <w:ind w:left="0" w:right="0"/>
        <w:jc w:val="left"/>
      </w:pPr>
      <w:r>
        <w:rPr>
          <w:color w:val="000000"/>
          <w:sz w:val="24"/>
          <w:szCs w:val="24"/>
        </w:rPr>
        <w:t xml:space="preserve">Yes?  You were saying?</w:t>
      </w:r>
    </w:p>
    <w:p>
      <w:pPr>
        <w:widowControl w:val="on"/>
        <w:pBdr/>
        <w:spacing w:before="240" w:after="240" w:line="240" w:lineRule="auto"/>
        <w:ind w:left="0" w:right="0"/>
        <w:jc w:val="left"/>
      </w:pPr>
      <w:r>
        <w:rPr>
          <w:color w:val="000000"/>
          <w:sz w:val="24"/>
          <w:szCs w:val="24"/>
        </w:rPr>
        <w:t xml:space="preserve">You agree with me, I know</w:t>
      </w:r>
    </w:p>
    <w:p>
      <w:pPr>
        <w:widowControl w:val="on"/>
        <w:pBdr/>
        <w:spacing w:before="240" w:after="240" w:line="240" w:lineRule="auto"/>
        <w:ind w:left="0" w:right="0"/>
        <w:jc w:val="left"/>
      </w:pPr>
      <w:r>
        <w:rPr>
          <w:color w:val="000000"/>
          <w:sz w:val="24"/>
          <w:szCs w:val="24"/>
        </w:rPr>
        <w:t xml:space="preserve">You are a profound philosopher</w:t>
      </w:r>
    </w:p>
    <w:p>
      <w:pPr>
        <w:widowControl w:val="on"/>
        <w:pBdr/>
        <w:spacing w:before="240" w:after="240" w:line="240" w:lineRule="auto"/>
        <w:ind w:left="0" w:right="0"/>
        <w:jc w:val="left"/>
      </w:pPr>
      <w:r>
        <w:rPr>
          <w:color w:val="000000"/>
          <w:sz w:val="24"/>
          <w:szCs w:val="24"/>
        </w:rPr>
        <w:t xml:space="preserve">You are a severe critic</w:t>
      </w:r>
    </w:p>
    <w:p>
      <w:pPr>
        <w:widowControl w:val="on"/>
        <w:pBdr/>
        <w:spacing w:before="240" w:after="240" w:line="240" w:lineRule="auto"/>
        <w:ind w:left="0" w:right="0"/>
        <w:jc w:val="left"/>
      </w:pPr>
      <w:r>
        <w:rPr>
          <w:color w:val="000000"/>
          <w:sz w:val="24"/>
          <w:szCs w:val="24"/>
        </w:rPr>
        <w:t xml:space="preserve">You are delightfully frank</w:t>
      </w:r>
    </w:p>
    <w:p>
      <w:pPr>
        <w:widowControl w:val="on"/>
        <w:pBdr/>
        <w:spacing w:before="240" w:after="240" w:line="240" w:lineRule="auto"/>
        <w:ind w:left="0" w:right="0"/>
        <w:jc w:val="left"/>
      </w:pPr>
      <w:r>
        <w:rPr>
          <w:color w:val="000000"/>
          <w:sz w:val="24"/>
          <w:szCs w:val="24"/>
        </w:rPr>
        <w:t xml:space="preserve">You are greatly to be envied</w:t>
      </w:r>
    </w:p>
    <w:p>
      <w:pPr>
        <w:widowControl w:val="on"/>
        <w:pBdr/>
        <w:spacing w:before="240" w:after="240" w:line="240" w:lineRule="auto"/>
        <w:ind w:left="0" w:right="0"/>
        <w:jc w:val="left"/>
      </w:pPr>
      <w:r>
        <w:rPr>
          <w:color w:val="000000"/>
          <w:sz w:val="24"/>
          <w:szCs w:val="24"/>
        </w:rPr>
        <w:t xml:space="preserve">You are heartily welcome</w:t>
      </w:r>
    </w:p>
    <w:p>
      <w:pPr>
        <w:widowControl w:val="on"/>
        <w:pBdr/>
        <w:spacing w:before="240" w:after="240" w:line="240" w:lineRule="auto"/>
        <w:ind w:left="0" w:right="0"/>
        <w:jc w:val="left"/>
      </w:pPr>
      <w:r>
        <w:rPr>
          <w:color w:val="000000"/>
          <w:sz w:val="24"/>
          <w:szCs w:val="24"/>
        </w:rPr>
        <w:t xml:space="preserve">You are incomprehensible</w:t>
      </w:r>
    </w:p>
    <w:p>
      <w:pPr>
        <w:widowControl w:val="on"/>
        <w:pBdr/>
        <w:spacing w:before="240" w:after="240" w:line="240" w:lineRule="auto"/>
        <w:ind w:left="0" w:right="0"/>
        <w:jc w:val="left"/>
      </w:pPr>
      <w:r>
        <w:rPr>
          <w:color w:val="000000"/>
          <w:sz w:val="24"/>
          <w:szCs w:val="24"/>
        </w:rPr>
        <w:t xml:space="preserve">You are incorrigible</w:t>
      </w:r>
    </w:p>
    <w:p>
      <w:pPr>
        <w:widowControl w:val="on"/>
        <w:pBdr/>
        <w:spacing w:before="240" w:after="240" w:line="240" w:lineRule="auto"/>
        <w:ind w:left="0" w:right="0"/>
        <w:jc w:val="left"/>
      </w:pPr>
      <w:r>
        <w:rPr>
          <w:color w:val="000000"/>
          <w:sz w:val="24"/>
          <w:szCs w:val="24"/>
        </w:rPr>
        <w:t xml:space="preserve">You are kind and comforting</w:t>
      </w:r>
    </w:p>
    <w:p>
      <w:pPr>
        <w:widowControl w:val="on"/>
        <w:pBdr/>
        <w:spacing w:before="240" w:after="240" w:line="240" w:lineRule="auto"/>
        <w:ind w:left="0" w:right="0"/>
        <w:jc w:val="left"/>
      </w:pPr>
      <w:r>
        <w:rPr>
          <w:color w:val="000000"/>
          <w:sz w:val="24"/>
          <w:szCs w:val="24"/>
        </w:rPr>
        <w:t xml:space="preserve">You are most kind</w:t>
      </w:r>
    </w:p>
    <w:p>
      <w:pPr>
        <w:widowControl w:val="on"/>
        <w:pBdr/>
        <w:spacing w:before="240" w:after="240" w:line="240" w:lineRule="auto"/>
        <w:ind w:left="0" w:right="0"/>
        <w:jc w:val="left"/>
      </w:pPr>
      <w:r>
        <w:rPr>
          <w:color w:val="000000"/>
          <w:sz w:val="24"/>
          <w:szCs w:val="24"/>
        </w:rPr>
        <w:t xml:space="preserve">You are not consistent</w:t>
      </w:r>
    </w:p>
    <w:p>
      <w:pPr>
        <w:widowControl w:val="on"/>
        <w:pBdr/>
        <w:spacing w:before="240" w:after="240" w:line="240" w:lineRule="auto"/>
        <w:ind w:left="0" w:right="0"/>
        <w:jc w:val="left"/>
      </w:pPr>
      <w:r>
        <w:rPr>
          <w:color w:val="000000"/>
          <w:sz w:val="24"/>
          <w:szCs w:val="24"/>
        </w:rPr>
        <w:t xml:space="preserve">You are not serious, I hope</w:t>
      </w:r>
    </w:p>
    <w:p>
      <w:pPr>
        <w:widowControl w:val="on"/>
        <w:pBdr/>
        <w:spacing w:before="240" w:after="240" w:line="240" w:lineRule="auto"/>
        <w:ind w:left="0" w:right="0"/>
        <w:jc w:val="left"/>
      </w:pPr>
      <w:r>
        <w:rPr>
          <w:color w:val="000000"/>
          <w:sz w:val="24"/>
          <w:szCs w:val="24"/>
        </w:rPr>
        <w:t xml:space="preserve">You are not seriously displeased with me?</w:t>
      </w:r>
    </w:p>
    <w:p>
      <w:pPr>
        <w:widowControl w:val="on"/>
        <w:pBdr/>
        <w:spacing w:before="240" w:after="240" w:line="240" w:lineRule="auto"/>
        <w:ind w:left="0" w:right="0"/>
        <w:jc w:val="left"/>
      </w:pPr>
      <w:r>
        <w:rPr>
          <w:color w:val="000000"/>
          <w:sz w:val="24"/>
          <w:szCs w:val="24"/>
        </w:rPr>
        <w:t xml:space="preserve">You are quite delightful</w:t>
      </w:r>
    </w:p>
    <w:p>
      <w:pPr>
        <w:widowControl w:val="on"/>
        <w:pBdr/>
        <w:spacing w:before="240" w:after="240" w:line="240" w:lineRule="auto"/>
        <w:ind w:left="0" w:right="0"/>
        <w:jc w:val="left"/>
      </w:pPr>
      <w:r>
        <w:rPr>
          <w:color w:val="000000"/>
          <w:sz w:val="24"/>
          <w:szCs w:val="24"/>
        </w:rPr>
        <w:t xml:space="preserve">You are rather puzzling to-day</w:t>
      </w:r>
    </w:p>
    <w:p>
      <w:pPr>
        <w:widowControl w:val="on"/>
        <w:pBdr/>
        <w:spacing w:before="240" w:after="240" w:line="240" w:lineRule="auto"/>
        <w:ind w:left="0" w:right="0"/>
        <w:jc w:val="left"/>
      </w:pPr>
      <w:r>
        <w:rPr>
          <w:color w:val="000000"/>
          <w:sz w:val="24"/>
          <w:szCs w:val="24"/>
        </w:rPr>
        <w:t xml:space="preserve">You are right to remind me of that</w:t>
      </w:r>
    </w:p>
    <w:p>
      <w:pPr>
        <w:widowControl w:val="on"/>
        <w:pBdr/>
        <w:spacing w:before="240" w:after="240" w:line="240" w:lineRule="auto"/>
        <w:ind w:left="0" w:right="0"/>
        <w:jc w:val="left"/>
      </w:pPr>
      <w:r>
        <w:rPr>
          <w:color w:val="000000"/>
          <w:sz w:val="24"/>
          <w:szCs w:val="24"/>
        </w:rPr>
        <w:t xml:space="preserve">You are unduly distressing yourself</w:t>
      </w:r>
    </w:p>
    <w:p>
      <w:pPr>
        <w:widowControl w:val="on"/>
        <w:pBdr/>
        <w:spacing w:before="240" w:after="240" w:line="240" w:lineRule="auto"/>
        <w:ind w:left="0" w:right="0"/>
        <w:jc w:val="left"/>
      </w:pPr>
      <w:r>
        <w:rPr>
          <w:color w:val="000000"/>
          <w:sz w:val="24"/>
          <w:szCs w:val="24"/>
        </w:rPr>
        <w:t xml:space="preserve">You are very complimentary</w:t>
      </w:r>
    </w:p>
    <w:p>
      <w:pPr>
        <w:widowControl w:val="on"/>
        <w:pBdr/>
        <w:spacing w:before="240" w:after="240" w:line="240" w:lineRule="auto"/>
        <w:ind w:left="0" w:right="0"/>
        <w:jc w:val="left"/>
      </w:pPr>
      <w:r>
        <w:rPr>
          <w:color w:val="000000"/>
          <w:sz w:val="24"/>
          <w:szCs w:val="24"/>
        </w:rPr>
        <w:t xml:space="preserve">You are very gracious</w:t>
      </w:r>
    </w:p>
    <w:p>
      <w:pPr>
        <w:widowControl w:val="on"/>
        <w:pBdr/>
        <w:spacing w:before="240" w:after="240" w:line="240" w:lineRule="auto"/>
        <w:ind w:left="0" w:right="0"/>
        <w:jc w:val="left"/>
      </w:pPr>
      <w:r>
        <w:rPr>
          <w:color w:val="000000"/>
          <w:sz w:val="24"/>
          <w:szCs w:val="24"/>
        </w:rPr>
        <w:t xml:space="preserve">You’re so tremendously kind about it</w:t>
      </w:r>
    </w:p>
    <w:p>
      <w:pPr>
        <w:widowControl w:val="on"/>
        <w:pBdr/>
        <w:spacing w:before="240" w:after="240" w:line="240" w:lineRule="auto"/>
        <w:ind w:left="0" w:right="0"/>
        <w:jc w:val="left"/>
      </w:pPr>
      <w:r>
        <w:rPr>
          <w:color w:val="000000"/>
          <w:sz w:val="24"/>
          <w:szCs w:val="24"/>
        </w:rPr>
        <w:t xml:space="preserve">You’re succeeding admirably</w:t>
      </w:r>
    </w:p>
    <w:p>
      <w:pPr>
        <w:widowControl w:val="on"/>
        <w:pBdr/>
        <w:spacing w:before="240" w:after="240" w:line="240" w:lineRule="auto"/>
        <w:ind w:left="0" w:right="0"/>
        <w:jc w:val="left"/>
      </w:pPr>
      <w:r>
        <w:rPr>
          <w:color w:val="000000"/>
          <w:sz w:val="24"/>
          <w:szCs w:val="24"/>
        </w:rPr>
        <w:t xml:space="preserve">You’re taking it all much too seriously</w:t>
      </w:r>
    </w:p>
    <w:p>
      <w:pPr>
        <w:widowControl w:val="on"/>
        <w:pBdr/>
        <w:spacing w:before="240" w:after="240" w:line="240" w:lineRule="auto"/>
        <w:ind w:left="0" w:right="0"/>
        <w:jc w:val="left"/>
      </w:pPr>
      <w:r>
        <w:rPr>
          <w:color w:val="000000"/>
          <w:sz w:val="24"/>
          <w:szCs w:val="24"/>
        </w:rPr>
        <w:t xml:space="preserve">You’re talking nonsense!</w:t>
      </w:r>
    </w:p>
    <w:p>
      <w:pPr>
        <w:widowControl w:val="on"/>
        <w:pBdr/>
        <w:spacing w:before="240" w:after="240" w:line="240" w:lineRule="auto"/>
        <w:ind w:left="0" w:right="0"/>
        <w:jc w:val="left"/>
      </w:pPr>
      <w:r>
        <w:rPr>
          <w:color w:val="000000"/>
          <w:sz w:val="24"/>
          <w:szCs w:val="24"/>
        </w:rPr>
        <w:t xml:space="preserve">You’re very good, I’m sure</w:t>
      </w:r>
    </w:p>
    <w:p>
      <w:pPr>
        <w:widowControl w:val="on"/>
        <w:pBdr/>
        <w:spacing w:before="240" w:after="240" w:line="240" w:lineRule="auto"/>
        <w:ind w:left="0" w:right="0"/>
        <w:jc w:val="left"/>
      </w:pPr>
      <w:r>
        <w:rPr>
          <w:color w:val="000000"/>
          <w:sz w:val="24"/>
          <w:szCs w:val="24"/>
        </w:rPr>
        <w:t xml:space="preserve">You ask me—­but I shouldn’t wonder if you knew better than I do</w:t>
      </w:r>
    </w:p>
    <w:p>
      <w:pPr>
        <w:widowControl w:val="on"/>
        <w:pBdr/>
        <w:spacing w:before="240" w:after="240" w:line="240" w:lineRule="auto"/>
        <w:ind w:left="0" w:right="0"/>
        <w:jc w:val="left"/>
      </w:pPr>
      <w:r>
        <w:rPr>
          <w:color w:val="000000"/>
          <w:sz w:val="24"/>
          <w:szCs w:val="24"/>
        </w:rPr>
        <w:t xml:space="preserve">You astonish me greatly</w:t>
      </w:r>
    </w:p>
    <w:p>
      <w:pPr>
        <w:widowControl w:val="on"/>
        <w:pBdr/>
        <w:spacing w:before="240" w:after="240" w:line="240" w:lineRule="auto"/>
        <w:ind w:left="0" w:right="0"/>
        <w:jc w:val="left"/>
      </w:pPr>
      <w:r>
        <w:rPr>
          <w:color w:val="000000"/>
          <w:sz w:val="24"/>
          <w:szCs w:val="24"/>
        </w:rPr>
        <w:t xml:space="preserve">You behaved with great forbearance</w:t>
      </w:r>
    </w:p>
    <w:p>
      <w:pPr>
        <w:widowControl w:val="on"/>
        <w:pBdr/>
        <w:spacing w:before="240" w:after="240" w:line="240" w:lineRule="auto"/>
        <w:ind w:left="0" w:right="0"/>
        <w:jc w:val="left"/>
      </w:pPr>
      <w:r>
        <w:rPr>
          <w:color w:val="000000"/>
          <w:sz w:val="24"/>
          <w:szCs w:val="24"/>
        </w:rPr>
        <w:t xml:space="preserve">You can hardly be serious</w:t>
      </w:r>
    </w:p>
    <w:p>
      <w:pPr>
        <w:widowControl w:val="on"/>
        <w:pBdr/>
        <w:spacing w:before="240" w:after="240" w:line="240" w:lineRule="auto"/>
        <w:ind w:left="0" w:right="0"/>
        <w:jc w:val="left"/>
      </w:pPr>
      <w:r>
        <w:rPr>
          <w:color w:val="000000"/>
          <w:sz w:val="24"/>
          <w:szCs w:val="24"/>
        </w:rPr>
        <w:t xml:space="preserve">You cannot regret it more than I do</w:t>
      </w:r>
    </w:p>
    <w:p>
      <w:pPr>
        <w:widowControl w:val="on"/>
        <w:pBdr/>
        <w:spacing w:before="240" w:after="240" w:line="240" w:lineRule="auto"/>
        <w:ind w:left="0" w:right="0"/>
        <w:jc w:val="left"/>
      </w:pPr>
      <w:r>
        <w:rPr>
          <w:color w:val="000000"/>
          <w:sz w:val="24"/>
          <w:szCs w:val="24"/>
        </w:rPr>
        <w:t xml:space="preserve">You could not pay me a higher compliment</w:t>
      </w:r>
    </w:p>
    <w:p>
      <w:pPr>
        <w:widowControl w:val="on"/>
        <w:pBdr/>
        <w:spacing w:before="240" w:after="240" w:line="240" w:lineRule="auto"/>
        <w:ind w:left="0" w:right="0"/>
        <w:jc w:val="left"/>
      </w:pPr>
      <w:r>
        <w:rPr>
          <w:color w:val="000000"/>
          <w:sz w:val="24"/>
          <w:szCs w:val="24"/>
        </w:rPr>
        <w:t xml:space="preserve">You did it excellently</w:t>
      </w:r>
    </w:p>
    <w:p>
      <w:pPr>
        <w:widowControl w:val="on"/>
        <w:pBdr/>
        <w:spacing w:before="240" w:after="240" w:line="240" w:lineRule="auto"/>
        <w:ind w:left="0" w:right="0"/>
        <w:jc w:val="left"/>
      </w:pPr>
      <w:r>
        <w:rPr>
          <w:color w:val="000000"/>
          <w:sz w:val="24"/>
          <w:szCs w:val="24"/>
        </w:rPr>
        <w:t xml:space="preserve">You did not clearly understand what I meant</w:t>
      </w:r>
    </w:p>
    <w:p>
      <w:pPr>
        <w:widowControl w:val="on"/>
        <w:pBdr/>
        <w:spacing w:before="240" w:after="240" w:line="240" w:lineRule="auto"/>
        <w:ind w:left="0" w:right="0"/>
        <w:jc w:val="left"/>
      </w:pPr>
      <w:r>
        <w:rPr>
          <w:color w:val="000000"/>
          <w:sz w:val="24"/>
          <w:szCs w:val="24"/>
        </w:rPr>
        <w:t xml:space="preserve">You don’t seem very enthusiastic</w:t>
      </w:r>
    </w:p>
    <w:p>
      <w:pPr>
        <w:widowControl w:val="on"/>
        <w:pBdr/>
        <w:spacing w:before="240" w:after="240" w:line="240" w:lineRule="auto"/>
        <w:ind w:left="0" w:right="0"/>
        <w:jc w:val="left"/>
      </w:pPr>
      <w:r>
        <w:rPr>
          <w:color w:val="000000"/>
          <w:sz w:val="24"/>
          <w:szCs w:val="24"/>
        </w:rPr>
        <w:t xml:space="preserve">You excite my curiosity</w:t>
      </w:r>
    </w:p>
    <w:p>
      <w:pPr>
        <w:widowControl w:val="on"/>
        <w:pBdr/>
        <w:spacing w:before="240" w:after="240" w:line="240" w:lineRule="auto"/>
        <w:ind w:left="0" w:right="0"/>
        <w:jc w:val="left"/>
      </w:pPr>
      <w:r>
        <w:rPr>
          <w:color w:val="000000"/>
          <w:sz w:val="24"/>
          <w:szCs w:val="24"/>
        </w:rPr>
        <w:t xml:space="preserve">You flatter my judgment</w:t>
      </w:r>
    </w:p>
    <w:p>
      <w:pPr>
        <w:widowControl w:val="on"/>
        <w:pBdr/>
        <w:spacing w:before="240" w:after="240" w:line="240" w:lineRule="auto"/>
        <w:ind w:left="0" w:right="0"/>
        <w:jc w:val="left"/>
      </w:pPr>
      <w:r>
        <w:rPr>
          <w:color w:val="000000"/>
          <w:sz w:val="24"/>
          <w:szCs w:val="24"/>
        </w:rPr>
        <w:t xml:space="preserve">You have a genius for saying the right thing</w:t>
      </w:r>
    </w:p>
    <w:p>
      <w:pPr>
        <w:widowControl w:val="on"/>
        <w:pBdr/>
        <w:spacing w:before="240" w:after="240" w:line="240" w:lineRule="auto"/>
        <w:ind w:left="0" w:right="0"/>
        <w:jc w:val="left"/>
      </w:pPr>
      <w:r>
        <w:rPr>
          <w:color w:val="000000"/>
          <w:sz w:val="24"/>
          <w:szCs w:val="24"/>
        </w:rPr>
        <w:t xml:space="preserve">You have asked me a riddle</w:t>
      </w:r>
    </w:p>
    <w:p>
      <w:pPr>
        <w:widowControl w:val="on"/>
        <w:pBdr/>
        <w:spacing w:before="240" w:after="240" w:line="240" w:lineRule="auto"/>
        <w:ind w:left="0" w:right="0"/>
        <w:jc w:val="left"/>
      </w:pPr>
      <w:r>
        <w:rPr>
          <w:color w:val="000000"/>
          <w:sz w:val="24"/>
          <w:szCs w:val="24"/>
        </w:rPr>
        <w:t xml:space="preserve">You have asked the impossible</w:t>
      </w:r>
    </w:p>
    <w:p>
      <w:pPr>
        <w:widowControl w:val="on"/>
        <w:pBdr/>
        <w:spacing w:before="240" w:after="240" w:line="240" w:lineRule="auto"/>
        <w:ind w:left="0" w:right="0"/>
        <w:jc w:val="left"/>
      </w:pPr>
      <w:r>
        <w:rPr>
          <w:color w:val="000000"/>
          <w:sz w:val="24"/>
          <w:szCs w:val="24"/>
        </w:rPr>
        <w:t xml:space="preserve">You have been wrongly informed</w:t>
      </w:r>
    </w:p>
    <w:p>
      <w:pPr>
        <w:widowControl w:val="on"/>
        <w:pBdr/>
        <w:spacing w:before="240" w:after="240" w:line="240" w:lineRule="auto"/>
        <w:ind w:left="0" w:right="0"/>
        <w:jc w:val="left"/>
      </w:pPr>
      <w:r>
        <w:rPr>
          <w:color w:val="000000"/>
          <w:sz w:val="24"/>
          <w:szCs w:val="24"/>
        </w:rPr>
        <w:t xml:space="preserve">You have done me a great service</w:t>
      </w:r>
    </w:p>
    <w:p>
      <w:pPr>
        <w:widowControl w:val="on"/>
        <w:pBdr/>
        <w:spacing w:before="240" w:after="240" w:line="240" w:lineRule="auto"/>
        <w:ind w:left="0" w:right="0"/>
        <w:jc w:val="left"/>
      </w:pPr>
      <w:r>
        <w:rPr>
          <w:color w:val="000000"/>
          <w:sz w:val="24"/>
          <w:szCs w:val="24"/>
        </w:rPr>
        <w:t xml:space="preserve">You have had a pleasant time, I hope</w:t>
      </w:r>
    </w:p>
    <w:p>
      <w:pPr>
        <w:widowControl w:val="on"/>
        <w:pBdr/>
        <w:spacing w:before="240" w:after="240" w:line="240" w:lineRule="auto"/>
        <w:ind w:left="0" w:right="0"/>
        <w:jc w:val="left"/>
      </w:pPr>
      <w:r>
        <w:rPr>
          <w:color w:val="000000"/>
          <w:sz w:val="24"/>
          <w:szCs w:val="24"/>
        </w:rPr>
        <w:t xml:space="preserve">You have my deepest sympathy</w:t>
      </w:r>
    </w:p>
    <w:p>
      <w:pPr>
        <w:widowControl w:val="on"/>
        <w:pBdr/>
        <w:spacing w:before="240" w:after="240" w:line="240" w:lineRule="auto"/>
        <w:ind w:left="0" w:right="0"/>
        <w:jc w:val="left"/>
      </w:pPr>
      <w:r>
        <w:rPr>
          <w:color w:val="000000"/>
          <w:sz w:val="24"/>
          <w:szCs w:val="24"/>
        </w:rPr>
        <w:t xml:space="preserve">You have my unbounded confidence</w:t>
      </w:r>
    </w:p>
    <w:p>
      <w:pPr>
        <w:widowControl w:val="on"/>
        <w:pBdr/>
        <w:spacing w:before="240" w:after="240" w:line="240" w:lineRule="auto"/>
        <w:ind w:left="0" w:right="0"/>
        <w:jc w:val="left"/>
      </w:pPr>
      <w:r>
        <w:rPr>
          <w:color w:val="000000"/>
          <w:sz w:val="24"/>
          <w:szCs w:val="24"/>
        </w:rPr>
        <w:t xml:space="preserve">You have received a false impression</w:t>
      </w:r>
    </w:p>
    <w:p>
      <w:pPr>
        <w:widowControl w:val="on"/>
        <w:pBdr/>
        <w:spacing w:before="240" w:after="240" w:line="240" w:lineRule="auto"/>
        <w:ind w:left="0" w:right="0"/>
        <w:jc w:val="left"/>
      </w:pPr>
      <w:r>
        <w:rPr>
          <w:color w:val="000000"/>
          <w:sz w:val="24"/>
          <w:szCs w:val="24"/>
        </w:rPr>
        <w:t xml:space="preserve">You have such an interesting way of putting things</w:t>
      </w:r>
    </w:p>
    <w:p>
      <w:pPr>
        <w:widowControl w:val="on"/>
        <w:pBdr/>
        <w:spacing w:before="240" w:after="240" w:line="240" w:lineRule="auto"/>
        <w:ind w:left="0" w:right="0"/>
        <w:jc w:val="left"/>
      </w:pPr>
      <w:r>
        <w:rPr>
          <w:color w:val="000000"/>
          <w:sz w:val="24"/>
          <w:szCs w:val="24"/>
        </w:rPr>
        <w:t xml:space="preserve">You interest me deeply</w:t>
      </w:r>
    </w:p>
    <w:p>
      <w:pPr>
        <w:widowControl w:val="on"/>
        <w:pBdr/>
        <w:spacing w:before="240" w:after="240" w:line="240" w:lineRule="auto"/>
        <w:ind w:left="0" w:right="0"/>
        <w:jc w:val="left"/>
      </w:pPr>
      <w:r>
        <w:rPr>
          <w:color w:val="000000"/>
          <w:sz w:val="24"/>
          <w:szCs w:val="24"/>
        </w:rPr>
        <w:t xml:space="preserve">You judge yourself too severely</w:t>
      </w:r>
    </w:p>
    <w:p>
      <w:pPr>
        <w:widowControl w:val="on"/>
        <w:pBdr/>
        <w:spacing w:before="240" w:after="240" w:line="240" w:lineRule="auto"/>
        <w:ind w:left="0" w:right="0"/>
        <w:jc w:val="left"/>
      </w:pPr>
      <w:r>
        <w:rPr>
          <w:color w:val="000000"/>
          <w:sz w:val="24"/>
          <w:szCs w:val="24"/>
        </w:rPr>
        <w:t xml:space="preserve">You know I’m in an agony of curiosity</w:t>
      </w:r>
    </w:p>
    <w:p>
      <w:pPr>
        <w:widowControl w:val="on"/>
        <w:pBdr/>
        <w:spacing w:before="240" w:after="240" w:line="240" w:lineRule="auto"/>
        <w:ind w:left="0" w:right="0"/>
        <w:jc w:val="left"/>
      </w:pPr>
      <w:r>
        <w:rPr>
          <w:color w:val="000000"/>
          <w:sz w:val="24"/>
          <w:szCs w:val="24"/>
        </w:rPr>
        <w:t xml:space="preserve">You know I’m not given to sentimentality</w:t>
      </w:r>
    </w:p>
    <w:p>
      <w:pPr>
        <w:widowControl w:val="on"/>
        <w:pBdr/>
        <w:spacing w:before="240" w:after="240" w:line="240" w:lineRule="auto"/>
        <w:ind w:left="0" w:right="0"/>
        <w:jc w:val="left"/>
      </w:pPr>
      <w:r>
        <w:rPr>
          <w:color w:val="000000"/>
          <w:sz w:val="24"/>
          <w:szCs w:val="24"/>
        </w:rPr>
        <w:t xml:space="preserve">You know the familiar axiom</w:t>
      </w:r>
    </w:p>
    <w:p>
      <w:pPr>
        <w:widowControl w:val="on"/>
        <w:pBdr/>
        <w:spacing w:before="240" w:after="240" w:line="240" w:lineRule="auto"/>
        <w:ind w:left="0" w:right="0"/>
        <w:jc w:val="left"/>
      </w:pPr>
      <w:r>
        <w:rPr>
          <w:color w:val="000000"/>
          <w:sz w:val="24"/>
          <w:szCs w:val="24"/>
        </w:rPr>
        <w:t xml:space="preserve">You leave no alternative</w:t>
      </w:r>
    </w:p>
    <w:p>
      <w:pPr>
        <w:widowControl w:val="on"/>
        <w:pBdr/>
        <w:spacing w:before="240" w:after="240" w:line="240" w:lineRule="auto"/>
        <w:ind w:left="0" w:right="0"/>
        <w:jc w:val="left"/>
      </w:pPr>
      <w:r>
        <w:rPr>
          <w:color w:val="000000"/>
          <w:sz w:val="24"/>
          <w:szCs w:val="24"/>
        </w:rPr>
        <w:t xml:space="preserve">You look incredulous</w:t>
      </w:r>
    </w:p>
    <w:p>
      <w:pPr>
        <w:widowControl w:val="on"/>
        <w:pBdr/>
        <w:spacing w:before="240" w:after="240" w:line="240" w:lineRule="auto"/>
        <w:ind w:left="0" w:right="0"/>
        <w:jc w:val="left"/>
      </w:pPr>
      <w:r>
        <w:rPr>
          <w:color w:val="000000"/>
          <w:sz w:val="24"/>
          <w:szCs w:val="24"/>
        </w:rPr>
        <w:t xml:space="preserve">You may be sure of my confidence</w:t>
      </w:r>
    </w:p>
    <w:p>
      <w:pPr>
        <w:widowControl w:val="on"/>
        <w:pBdr/>
        <w:spacing w:before="240" w:after="240" w:line="240" w:lineRule="auto"/>
        <w:ind w:left="0" w:right="0"/>
        <w:jc w:val="left"/>
      </w:pPr>
      <w:r>
        <w:rPr>
          <w:color w:val="000000"/>
          <w:sz w:val="24"/>
          <w:szCs w:val="24"/>
        </w:rPr>
        <w:t xml:space="preserve">You may rely on me absolutely</w:t>
      </w:r>
    </w:p>
    <w:p>
      <w:pPr>
        <w:widowControl w:val="on"/>
        <w:pBdr/>
        <w:spacing w:before="240" w:after="240" w:line="240" w:lineRule="auto"/>
        <w:ind w:left="0" w:right="0"/>
        <w:jc w:val="left"/>
      </w:pPr>
      <w:r>
        <w:rPr>
          <w:color w:val="000000"/>
          <w:sz w:val="24"/>
          <w:szCs w:val="24"/>
        </w:rPr>
        <w:t xml:space="preserve">You might make an exception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You must have misunderstood me</w:t>
      </w:r>
    </w:p>
    <w:p>
      <w:pPr>
        <w:widowControl w:val="on"/>
        <w:pBdr/>
        <w:spacing w:before="240" w:after="240" w:line="240" w:lineRule="auto"/>
        <w:ind w:left="0" w:right="0"/>
        <w:jc w:val="left"/>
      </w:pPr>
      <w:r>
        <w:rPr>
          <w:color w:val="000000"/>
          <w:sz w:val="24"/>
          <w:szCs w:val="24"/>
        </w:rPr>
        <w:t xml:space="preserve">You must not fail to command me</w:t>
      </w:r>
    </w:p>
    <w:p>
      <w:pPr>
        <w:widowControl w:val="on"/>
        <w:pBdr/>
        <w:spacing w:before="240" w:after="240" w:line="240" w:lineRule="auto"/>
        <w:ind w:left="0" w:right="0"/>
        <w:jc w:val="left"/>
      </w:pPr>
      <w:r>
        <w:rPr>
          <w:color w:val="000000"/>
          <w:sz w:val="24"/>
          <w:szCs w:val="24"/>
        </w:rPr>
        <w:t xml:space="preserve">You overwhelm me with your kindness</w:t>
      </w:r>
    </w:p>
    <w:p>
      <w:pPr>
        <w:widowControl w:val="on"/>
        <w:pBdr/>
        <w:spacing w:before="240" w:after="240" w:line="240" w:lineRule="auto"/>
        <w:ind w:left="0" w:right="0"/>
        <w:jc w:val="left"/>
      </w:pPr>
      <w:r>
        <w:rPr>
          <w:color w:val="000000"/>
          <w:sz w:val="24"/>
          <w:szCs w:val="24"/>
        </w:rPr>
        <w:t xml:space="preserve">You really insist upon it?</w:t>
      </w:r>
    </w:p>
    <w:p>
      <w:pPr>
        <w:widowControl w:val="on"/>
        <w:pBdr/>
        <w:spacing w:before="240" w:after="240" w:line="240" w:lineRule="auto"/>
        <w:ind w:left="0" w:right="0"/>
        <w:jc w:val="left"/>
      </w:pPr>
      <w:r>
        <w:rPr>
          <w:color w:val="000000"/>
          <w:sz w:val="24"/>
          <w:szCs w:val="24"/>
        </w:rPr>
        <w:t xml:space="preserve">You rebuke me very fairly</w:t>
      </w:r>
    </w:p>
    <w:p>
      <w:pPr>
        <w:widowControl w:val="on"/>
        <w:pBdr/>
        <w:spacing w:before="240" w:after="240" w:line="240" w:lineRule="auto"/>
        <w:ind w:left="0" w:right="0"/>
        <w:jc w:val="left"/>
      </w:pPr>
      <w:r>
        <w:rPr>
          <w:color w:val="000000"/>
          <w:sz w:val="24"/>
          <w:szCs w:val="24"/>
        </w:rPr>
        <w:t xml:space="preserve">You say that as though you were surprised</w:t>
      </w:r>
    </w:p>
    <w:p>
      <w:pPr>
        <w:widowControl w:val="on"/>
        <w:pBdr/>
        <w:spacing w:before="240" w:after="240" w:line="240" w:lineRule="auto"/>
        <w:ind w:left="0" w:right="0"/>
        <w:jc w:val="left"/>
      </w:pPr>
      <w:r>
        <w:rPr>
          <w:color w:val="000000"/>
          <w:sz w:val="24"/>
          <w:szCs w:val="24"/>
        </w:rPr>
        <w:t xml:space="preserve">You see how widely we differ</w:t>
      </w:r>
    </w:p>
    <w:p>
      <w:pPr>
        <w:widowControl w:val="on"/>
        <w:pBdr/>
        <w:spacing w:before="240" w:after="240" w:line="240" w:lineRule="auto"/>
        <w:ind w:left="0" w:right="0"/>
        <w:jc w:val="left"/>
      </w:pPr>
      <w:r>
        <w:rPr>
          <w:color w:val="000000"/>
          <w:sz w:val="24"/>
          <w:szCs w:val="24"/>
        </w:rPr>
        <w:t xml:space="preserve">You see, it’s all very vague</w:t>
      </w:r>
    </w:p>
    <w:p>
      <w:pPr>
        <w:widowControl w:val="on"/>
        <w:pBdr/>
        <w:spacing w:before="240" w:after="240" w:line="240" w:lineRule="auto"/>
        <w:ind w:left="0" w:right="0"/>
        <w:jc w:val="left"/>
      </w:pPr>
      <w:r>
        <w:rPr>
          <w:color w:val="000000"/>
          <w:sz w:val="24"/>
          <w:szCs w:val="24"/>
        </w:rPr>
        <w:t xml:space="preserve">You see things rose-colored</w:t>
      </w:r>
    </w:p>
    <w:p>
      <w:pPr>
        <w:widowControl w:val="on"/>
        <w:pBdr/>
        <w:spacing w:before="240" w:after="240" w:line="240" w:lineRule="auto"/>
        <w:ind w:left="0" w:right="0"/>
        <w:jc w:val="left"/>
      </w:pPr>
      <w:r>
        <w:rPr>
          <w:color w:val="000000"/>
          <w:sz w:val="24"/>
          <w:szCs w:val="24"/>
        </w:rPr>
        <w:t xml:space="preserve">You seem to be in a happy mood</w:t>
      </w:r>
    </w:p>
    <w:p>
      <w:pPr>
        <w:widowControl w:val="on"/>
        <w:pBdr/>
        <w:spacing w:before="240" w:after="240" w:line="240" w:lineRule="auto"/>
        <w:ind w:left="0" w:right="0"/>
        <w:jc w:val="left"/>
      </w:pPr>
      <w:r>
        <w:rPr>
          <w:color w:val="000000"/>
          <w:sz w:val="24"/>
          <w:szCs w:val="24"/>
        </w:rPr>
        <w:t xml:space="preserve">You seem to take a very mild interest in what I propose</w:t>
      </w:r>
    </w:p>
    <w:p>
      <w:pPr>
        <w:widowControl w:val="on"/>
        <w:pBdr/>
        <w:spacing w:before="240" w:after="240" w:line="240" w:lineRule="auto"/>
        <w:ind w:left="0" w:right="0"/>
        <w:jc w:val="left"/>
      </w:pPr>
      <w:r>
        <w:rPr>
          <w:color w:val="000000"/>
          <w:sz w:val="24"/>
          <w:szCs w:val="24"/>
        </w:rPr>
        <w:t xml:space="preserve">You shock me more than I can say</w:t>
      </w:r>
    </w:p>
    <w:p>
      <w:pPr>
        <w:widowControl w:val="on"/>
        <w:pBdr/>
        <w:spacing w:before="240" w:after="240" w:line="240" w:lineRule="auto"/>
        <w:ind w:left="0" w:right="0"/>
        <w:jc w:val="left"/>
      </w:pPr>
      <w:r>
        <w:rPr>
          <w:color w:val="000000"/>
          <w:sz w:val="24"/>
          <w:szCs w:val="24"/>
        </w:rPr>
        <w:t xml:space="preserve">You speak in enigmas</w:t>
      </w:r>
    </w:p>
    <w:p>
      <w:pPr>
        <w:widowControl w:val="on"/>
        <w:pBdr/>
        <w:spacing w:before="240" w:after="240" w:line="240" w:lineRule="auto"/>
        <w:ind w:left="0" w:right="0"/>
        <w:jc w:val="left"/>
      </w:pPr>
      <w:r>
        <w:rPr>
          <w:color w:val="000000"/>
          <w:sz w:val="24"/>
          <w:szCs w:val="24"/>
        </w:rPr>
        <w:t xml:space="preserve">You speak with authority</w:t>
      </w:r>
    </w:p>
    <w:p>
      <w:pPr>
        <w:widowControl w:val="on"/>
        <w:pBdr/>
        <w:spacing w:before="240" w:after="240" w:line="240" w:lineRule="auto"/>
        <w:ind w:left="0" w:right="0"/>
        <w:jc w:val="left"/>
      </w:pPr>
      <w:r>
        <w:rPr>
          <w:color w:val="000000"/>
          <w:sz w:val="24"/>
          <w:szCs w:val="24"/>
        </w:rPr>
        <w:t xml:space="preserve">You surely understand my position</w:t>
      </w:r>
    </w:p>
    <w:p>
      <w:pPr>
        <w:widowControl w:val="on"/>
        <w:pBdr/>
        <w:spacing w:before="240" w:after="240" w:line="240" w:lineRule="auto"/>
        <w:ind w:left="0" w:right="0"/>
        <w:jc w:val="left"/>
      </w:pPr>
      <w:r>
        <w:rPr>
          <w:color w:val="000000"/>
          <w:sz w:val="24"/>
          <w:szCs w:val="24"/>
        </w:rPr>
        <w:t xml:space="preserve">You take a great deal for granted</w:t>
      </w:r>
    </w:p>
    <w:p>
      <w:pPr>
        <w:widowControl w:val="on"/>
        <w:pBdr/>
        <w:spacing w:before="240" w:after="240" w:line="240" w:lineRule="auto"/>
        <w:ind w:left="0" w:right="0"/>
        <w:jc w:val="left"/>
      </w:pPr>
      <w:r>
        <w:rPr>
          <w:color w:val="000000"/>
          <w:sz w:val="24"/>
          <w:szCs w:val="24"/>
        </w:rPr>
        <w:t xml:space="preserve">You take a pessimistic view of things</w:t>
      </w:r>
    </w:p>
    <w:p>
      <w:pPr>
        <w:widowControl w:val="on"/>
        <w:pBdr/>
        <w:spacing w:before="240" w:after="240" w:line="240" w:lineRule="auto"/>
        <w:ind w:left="0" w:right="0"/>
        <w:jc w:val="left"/>
      </w:pPr>
      <w:r>
        <w:rPr>
          <w:color w:val="000000"/>
          <w:sz w:val="24"/>
          <w:szCs w:val="24"/>
        </w:rPr>
        <w:t xml:space="preserve">You take me quite by surprise</w:t>
      </w:r>
    </w:p>
    <w:p>
      <w:pPr>
        <w:widowControl w:val="on"/>
        <w:pBdr/>
        <w:spacing w:before="240" w:after="240" w:line="240" w:lineRule="auto"/>
        <w:ind w:left="0" w:right="0"/>
        <w:jc w:val="left"/>
      </w:pPr>
      <w:r>
        <w:rPr>
          <w:color w:val="000000"/>
          <w:sz w:val="24"/>
          <w:szCs w:val="24"/>
        </w:rPr>
        <w:t xml:space="preserve">You will admit I have some provocation</w:t>
      </w:r>
    </w:p>
    <w:p>
      <w:pPr>
        <w:widowControl w:val="on"/>
        <w:pBdr/>
        <w:spacing w:before="240" w:after="240" w:line="240" w:lineRule="auto"/>
        <w:ind w:left="0" w:right="0"/>
        <w:jc w:val="left"/>
      </w:pPr>
      <w:r>
        <w:rPr>
          <w:color w:val="000000"/>
          <w:sz w:val="24"/>
          <w:szCs w:val="24"/>
        </w:rPr>
        <w:t xml:space="preserve">You will become morbid if you are not careful</w:t>
      </w:r>
    </w:p>
    <w:p>
      <w:pPr>
        <w:widowControl w:val="on"/>
        <w:pBdr/>
        <w:spacing w:before="240" w:after="240" w:line="240" w:lineRule="auto"/>
        <w:ind w:left="0" w:right="0"/>
        <w:jc w:val="left"/>
      </w:pPr>
      <w:r>
        <w:rPr>
          <w:color w:val="000000"/>
          <w:sz w:val="24"/>
          <w:szCs w:val="24"/>
        </w:rPr>
        <w:t xml:space="preserve">You will have ample opportunity</w:t>
      </w:r>
    </w:p>
    <w:p>
      <w:pPr>
        <w:widowControl w:val="on"/>
        <w:pBdr/>
        <w:spacing w:before="240" w:after="240" w:line="240" w:lineRule="auto"/>
        <w:ind w:left="0" w:right="0"/>
        <w:jc w:val="left"/>
      </w:pPr>
      <w:r>
        <w:rPr>
          <w:color w:val="000000"/>
          <w:sz w:val="24"/>
          <w:szCs w:val="24"/>
        </w:rPr>
        <w:t xml:space="preserve">You will, of course, remember the incident</w:t>
      </w:r>
    </w:p>
    <w:p>
      <w:pPr>
        <w:widowControl w:val="on"/>
        <w:pBdr/>
        <w:spacing w:before="240" w:after="240" w:line="240" w:lineRule="auto"/>
        <w:ind w:left="0" w:right="0"/>
        <w:jc w:val="left"/>
      </w:pPr>
      <w:r>
        <w:rPr>
          <w:color w:val="000000"/>
          <w:sz w:val="24"/>
          <w:szCs w:val="24"/>
        </w:rPr>
        <w:t xml:space="preserve">You will please not be flippant</w:t>
      </w:r>
    </w:p>
    <w:p>
      <w:pPr>
        <w:widowControl w:val="on"/>
        <w:pBdr/>
        <w:spacing w:before="240" w:after="240" w:line="240" w:lineRule="auto"/>
        <w:ind w:left="0" w:right="0"/>
        <w:jc w:val="left"/>
      </w:pPr>
      <w:r>
        <w:rPr>
          <w:color w:val="000000"/>
          <w:sz w:val="24"/>
          <w:szCs w:val="24"/>
        </w:rPr>
        <w:t xml:space="preserve">You will understand my anxiety</w:t>
      </w:r>
    </w:p>
    <w:p>
      <w:pPr>
        <w:widowControl w:val="on"/>
        <w:pBdr/>
        <w:spacing w:before="240" w:after="240" w:line="240" w:lineRule="auto"/>
        <w:ind w:left="0" w:right="0"/>
        <w:jc w:val="left"/>
      </w:pPr>
      <w:r>
        <w:rPr>
          <w:color w:val="000000"/>
          <w:sz w:val="24"/>
          <w:szCs w:val="24"/>
        </w:rPr>
        <w:t xml:space="preserve">Your argument is facile and superficial</w:t>
      </w:r>
    </w:p>
    <w:p>
      <w:pPr>
        <w:widowControl w:val="on"/>
        <w:pBdr/>
        <w:spacing w:before="240" w:after="240" w:line="240" w:lineRule="auto"/>
        <w:ind w:left="0" w:right="0"/>
        <w:jc w:val="left"/>
      </w:pPr>
      <w:r>
        <w:rPr>
          <w:color w:val="000000"/>
          <w:sz w:val="24"/>
          <w:szCs w:val="24"/>
        </w:rPr>
        <w:t xml:space="preserve">Your consideration is entirely misplaced</w:t>
      </w:r>
    </w:p>
    <w:p>
      <w:pPr>
        <w:widowControl w:val="on"/>
        <w:pBdr/>
        <w:spacing w:before="240" w:after="240" w:line="240" w:lineRule="auto"/>
        <w:ind w:left="0" w:right="0"/>
        <w:jc w:val="left"/>
      </w:pPr>
      <w:r>
        <w:rPr>
          <w:color w:val="000000"/>
          <w:sz w:val="24"/>
          <w:szCs w:val="24"/>
        </w:rPr>
        <w:t xml:space="preserve">Your judgments are very sound</w:t>
      </w:r>
    </w:p>
    <w:p>
      <w:pPr>
        <w:widowControl w:val="on"/>
        <w:pBdr/>
        <w:spacing w:before="240" w:after="240" w:line="240" w:lineRule="auto"/>
        <w:ind w:left="0" w:right="0"/>
        <w:jc w:val="left"/>
      </w:pPr>
      <w:r>
        <w:rPr>
          <w:color w:val="000000"/>
          <w:sz w:val="24"/>
          <w:szCs w:val="24"/>
        </w:rPr>
        <w:t xml:space="preserve">Your logic is as clever as possible</w:t>
      </w:r>
    </w:p>
    <w:p>
      <w:pPr>
        <w:widowControl w:val="on"/>
        <w:pBdr/>
        <w:spacing w:before="240" w:after="240" w:line="240" w:lineRule="auto"/>
        <w:ind w:left="0" w:right="0"/>
        <w:jc w:val="left"/>
      </w:pPr>
      <w:r>
        <w:rPr>
          <w:color w:val="000000"/>
          <w:sz w:val="24"/>
          <w:szCs w:val="24"/>
        </w:rPr>
        <w:t xml:space="preserve">Your opinion will be invaluable to me</w:t>
      </w:r>
    </w:p>
    <w:p>
      <w:pPr>
        <w:widowControl w:val="on"/>
        <w:pBdr/>
        <w:spacing w:before="240" w:after="240" w:line="240" w:lineRule="auto"/>
        <w:ind w:left="0" w:right="0"/>
        <w:jc w:val="left"/>
      </w:pPr>
      <w:r>
        <w:rPr>
          <w:color w:val="000000"/>
          <w:sz w:val="24"/>
          <w:szCs w:val="24"/>
        </w:rPr>
        <w:t xml:space="preserve">Your request is granted before it is made</w:t>
      </w:r>
    </w:p>
    <w:p>
      <w:pPr>
        <w:widowControl w:val="on"/>
        <w:pBdr/>
        <w:spacing w:before="240" w:after="240" w:line="240" w:lineRule="auto"/>
        <w:ind w:left="0" w:right="0"/>
        <w:jc w:val="left"/>
      </w:pPr>
      <w:r>
        <w:rPr>
          <w:color w:val="000000"/>
          <w:sz w:val="24"/>
          <w:szCs w:val="24"/>
        </w:rPr>
        <w:t xml:space="preserve">Your statement is somewhat startling</w:t>
      </w:r>
    </w:p>
    <w:p>
      <w:pPr>
        <w:keepNext w:val="on"/>
        <w:widowControl w:val="on"/>
        <w:pBdr/>
        <w:spacing w:before="299" w:after="299" w:line="240" w:lineRule="auto"/>
        <w:ind w:left="0" w:right="0"/>
        <w:jc w:val="left"/>
        <w:outlineLvl w:val="1"/>
      </w:pPr>
      <w:r>
        <w:rPr>
          <w:b/>
          <w:color w:val="000000"/>
          <w:sz w:val="36"/>
          <w:szCs w:val="36"/>
        </w:rPr>
        <w:t xml:space="preserve">SECTION X</w:t>
      </w:r>
    </w:p>
    <w:p>
      <w:pPr>
        <w:widowControl w:val="on"/>
        <w:pBdr/>
        <w:spacing w:before="240" w:after="240" w:line="240" w:lineRule="auto"/>
        <w:ind w:left="0" w:right="0"/>
        <w:jc w:val="left"/>
      </w:pPr>
      <w:r>
        <w:rPr>
          <w:b/>
          <w:color w:val="000000"/>
          <w:sz w:val="24"/>
          <w:szCs w:val="24"/>
        </w:rPr>
        <w:t xml:space="preserve">PUBLIC SPEAKING PHRASES</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 fact of vast moment</w:t>
      </w:r>
    </w:p>
    <w:p>
      <w:pPr>
        <w:widowControl w:val="on"/>
        <w:pBdr/>
        <w:spacing w:before="240" w:after="240" w:line="240" w:lineRule="auto"/>
        <w:ind w:left="0" w:right="0"/>
        <w:jc w:val="left"/>
      </w:pPr>
      <w:r>
        <w:rPr>
          <w:color w:val="000000"/>
          <w:sz w:val="24"/>
          <w:szCs w:val="24"/>
        </w:rPr>
        <w:t xml:space="preserve">A few words will suffice to answer</w:t>
      </w:r>
    </w:p>
    <w:p>
      <w:pPr>
        <w:widowControl w:val="on"/>
        <w:pBdr/>
        <w:spacing w:before="240" w:after="240" w:line="240" w:lineRule="auto"/>
        <w:ind w:left="0" w:right="0"/>
        <w:jc w:val="left"/>
      </w:pPr>
      <w:r>
        <w:rPr>
          <w:color w:val="000000"/>
          <w:sz w:val="24"/>
          <w:szCs w:val="24"/>
        </w:rPr>
        <w:t xml:space="preserve">A further objection is</w:t>
      </w:r>
    </w:p>
    <w:p>
      <w:pPr>
        <w:widowControl w:val="on"/>
        <w:pBdr/>
        <w:spacing w:before="240" w:after="240" w:line="240" w:lineRule="auto"/>
        <w:ind w:left="0" w:right="0"/>
        <w:jc w:val="left"/>
      </w:pPr>
      <w:r>
        <w:rPr>
          <w:color w:val="000000"/>
          <w:sz w:val="24"/>
          <w:szCs w:val="24"/>
        </w:rPr>
        <w:t xml:space="preserve">A great many people have said</w:t>
      </w:r>
    </w:p>
    <w:p>
      <w:pPr>
        <w:widowControl w:val="on"/>
        <w:pBdr/>
        <w:spacing w:before="240" w:after="240" w:line="240" w:lineRule="auto"/>
        <w:ind w:left="0" w:right="0"/>
        <w:jc w:val="left"/>
      </w:pPr>
      <w:r>
        <w:rPr>
          <w:color w:val="000000"/>
          <w:sz w:val="24"/>
          <w:szCs w:val="24"/>
        </w:rPr>
        <w:t xml:space="preserve">A little indulgence may be due to those</w:t>
      </w:r>
    </w:p>
    <w:p>
      <w:pPr>
        <w:widowControl w:val="on"/>
        <w:pBdr/>
        <w:spacing w:before="240" w:after="240" w:line="240" w:lineRule="auto"/>
        <w:ind w:left="0" w:right="0"/>
        <w:jc w:val="left"/>
      </w:pPr>
      <w:r>
        <w:rPr>
          <w:color w:val="000000"/>
          <w:sz w:val="24"/>
          <w:szCs w:val="24"/>
        </w:rPr>
        <w:t xml:space="preserve">A majority of us believe</w:t>
      </w:r>
    </w:p>
    <w:p>
      <w:pPr>
        <w:widowControl w:val="on"/>
        <w:pBdr/>
        <w:spacing w:before="240" w:after="240" w:line="240" w:lineRule="auto"/>
        <w:ind w:left="0" w:right="0"/>
        <w:jc w:val="left"/>
      </w:pPr>
      <w:r>
        <w:rPr>
          <w:color w:val="000000"/>
          <w:sz w:val="24"/>
          <w:szCs w:val="24"/>
        </w:rPr>
        <w:t xml:space="preserve">A man in my situation has</w:t>
      </w:r>
    </w:p>
    <w:p>
      <w:pPr>
        <w:widowControl w:val="on"/>
        <w:pBdr/>
        <w:spacing w:before="240" w:after="240" w:line="240" w:lineRule="auto"/>
        <w:ind w:left="0" w:right="0"/>
        <w:jc w:val="left"/>
      </w:pPr>
      <w:r>
        <w:rPr>
          <w:color w:val="000000"/>
          <w:sz w:val="24"/>
          <w:szCs w:val="24"/>
        </w:rPr>
        <w:t xml:space="preserve">A more plausible objection is found</w:t>
      </w:r>
    </w:p>
    <w:p>
      <w:pPr>
        <w:widowControl w:val="on"/>
        <w:pBdr/>
        <w:spacing w:before="240" w:after="240" w:line="240" w:lineRule="auto"/>
        <w:ind w:left="0" w:right="0"/>
        <w:jc w:val="left"/>
      </w:pPr>
      <w:r>
        <w:rPr>
          <w:color w:val="000000"/>
          <w:sz w:val="24"/>
          <w:szCs w:val="24"/>
        </w:rPr>
        <w:t xml:space="preserve">A proof of this is</w:t>
      </w:r>
    </w:p>
    <w:p>
      <w:pPr>
        <w:widowControl w:val="on"/>
        <w:pBdr/>
        <w:spacing w:before="240" w:after="240" w:line="240" w:lineRule="auto"/>
        <w:ind w:left="0" w:right="0"/>
        <w:jc w:val="left"/>
      </w:pPr>
      <w:r>
        <w:rPr>
          <w:color w:val="000000"/>
          <w:sz w:val="24"/>
          <w:szCs w:val="24"/>
        </w:rPr>
        <w:t xml:space="preserve">A servile mind can never know</w:t>
      </w:r>
    </w:p>
    <w:p>
      <w:pPr>
        <w:widowControl w:val="on"/>
        <w:pBdr/>
        <w:spacing w:before="240" w:after="240" w:line="240" w:lineRule="auto"/>
        <w:ind w:left="0" w:right="0"/>
        <w:jc w:val="left"/>
      </w:pPr>
      <w:r>
        <w:rPr>
          <w:color w:val="000000"/>
          <w:sz w:val="24"/>
          <w:szCs w:val="24"/>
        </w:rPr>
        <w:t xml:space="preserve">A short time since</w:t>
      </w:r>
    </w:p>
    <w:p>
      <w:pPr>
        <w:widowControl w:val="on"/>
        <w:pBdr/>
        <w:spacing w:before="240" w:after="240" w:line="240" w:lineRule="auto"/>
        <w:ind w:left="0" w:right="0"/>
        <w:jc w:val="left"/>
      </w:pPr>
      <w:r>
        <w:rPr>
          <w:color w:val="000000"/>
          <w:sz w:val="24"/>
          <w:szCs w:val="24"/>
        </w:rPr>
        <w:t xml:space="preserve">A specific answer can be given</w:t>
      </w:r>
    </w:p>
    <w:p>
      <w:pPr>
        <w:widowControl w:val="on"/>
        <w:pBdr/>
        <w:spacing w:before="240" w:after="240" w:line="240" w:lineRule="auto"/>
        <w:ind w:left="0" w:right="0"/>
        <w:jc w:val="left"/>
      </w:pPr>
      <w:r>
        <w:rPr>
          <w:color w:val="000000"/>
          <w:sz w:val="24"/>
          <w:szCs w:val="24"/>
        </w:rPr>
        <w:t xml:space="preserve">A thought occurred to me</w:t>
      </w:r>
    </w:p>
    <w:p>
      <w:pPr>
        <w:widowControl w:val="on"/>
        <w:pBdr/>
        <w:spacing w:before="240" w:after="240" w:line="240" w:lineRule="auto"/>
        <w:ind w:left="0" w:right="0"/>
        <w:jc w:val="left"/>
      </w:pPr>
      <w:r>
        <w:rPr>
          <w:color w:val="000000"/>
          <w:sz w:val="24"/>
          <w:szCs w:val="24"/>
        </w:rPr>
        <w:t xml:space="preserve">Able men have reasoned out</w:t>
      </w:r>
    </w:p>
    <w:p>
      <w:pPr>
        <w:widowControl w:val="on"/>
        <w:pBdr/>
        <w:spacing w:before="240" w:after="240" w:line="240" w:lineRule="auto"/>
        <w:ind w:left="0" w:right="0"/>
        <w:jc w:val="left"/>
      </w:pPr>
      <w:r>
        <w:rPr>
          <w:color w:val="000000"/>
          <w:sz w:val="24"/>
          <w:szCs w:val="24"/>
        </w:rPr>
        <w:t xml:space="preserve">Above all things, let us not forget</w:t>
      </w:r>
    </w:p>
    <w:p>
      <w:pPr>
        <w:widowControl w:val="on"/>
        <w:pBdr/>
        <w:spacing w:before="240" w:after="240" w:line="240" w:lineRule="auto"/>
        <w:ind w:left="0" w:right="0"/>
        <w:jc w:val="left"/>
      </w:pPr>
      <w:r>
        <w:rPr>
          <w:color w:val="000000"/>
          <w:sz w:val="24"/>
          <w:szCs w:val="24"/>
        </w:rPr>
        <w:t xml:space="preserve">Absolutely true it is</w:t>
      </w:r>
    </w:p>
    <w:p>
      <w:pPr>
        <w:widowControl w:val="on"/>
        <w:pBdr/>
        <w:spacing w:before="240" w:after="240" w:line="240" w:lineRule="auto"/>
        <w:ind w:left="0" w:right="0"/>
        <w:jc w:val="left"/>
      </w:pPr>
      <w:r>
        <w:rPr>
          <w:color w:val="000000"/>
          <w:sz w:val="24"/>
          <w:szCs w:val="24"/>
        </w:rPr>
        <w:t xml:space="preserve">Abundant reason is there</w:t>
      </w:r>
    </w:p>
    <w:p>
      <w:pPr>
        <w:widowControl w:val="on"/>
        <w:pBdr/>
        <w:spacing w:before="240" w:after="240" w:line="240" w:lineRule="auto"/>
        <w:ind w:left="0" w:right="0"/>
        <w:jc w:val="left"/>
      </w:pPr>
      <w:r>
        <w:rPr>
          <w:color w:val="000000"/>
          <w:sz w:val="24"/>
          <w:szCs w:val="24"/>
        </w:rPr>
        <w:t xml:space="preserve">Accordingly by reason of this circumstance</w:t>
      </w:r>
    </w:p>
    <w:p>
      <w:pPr>
        <w:widowControl w:val="on"/>
        <w:pBdr/>
        <w:spacing w:before="240" w:after="240" w:line="240" w:lineRule="auto"/>
        <w:ind w:left="0" w:right="0"/>
        <w:jc w:val="left"/>
      </w:pPr>
      <w:r>
        <w:rPr>
          <w:color w:val="000000"/>
          <w:sz w:val="24"/>
          <w:szCs w:val="24"/>
        </w:rPr>
        <w:t xml:space="preserve">Add this instance to</w:t>
      </w:r>
    </w:p>
    <w:p>
      <w:pPr>
        <w:widowControl w:val="on"/>
        <w:pBdr/>
        <w:spacing w:before="240" w:after="240" w:line="240" w:lineRule="auto"/>
        <w:ind w:left="0" w:right="0"/>
        <w:jc w:val="left"/>
      </w:pPr>
      <w:r>
        <w:rPr>
          <w:color w:val="000000"/>
          <w:sz w:val="24"/>
          <w:szCs w:val="24"/>
        </w:rPr>
        <w:t xml:space="preserve">After a careful study of all the evidence</w:t>
      </w:r>
    </w:p>
    <w:p>
      <w:pPr>
        <w:widowControl w:val="on"/>
        <w:pBdr/>
        <w:spacing w:before="240" w:after="240" w:line="240" w:lineRule="auto"/>
        <w:ind w:left="0" w:right="0"/>
        <w:jc w:val="left"/>
      </w:pPr>
      <w:r>
        <w:rPr>
          <w:color w:val="000000"/>
          <w:sz w:val="24"/>
          <w:szCs w:val="24"/>
        </w:rPr>
        <w:t xml:space="preserve">After full deliberation</w:t>
      </w:r>
    </w:p>
    <w:p>
      <w:pPr>
        <w:widowControl w:val="on"/>
        <w:pBdr/>
        <w:spacing w:before="240" w:after="240" w:line="240" w:lineRule="auto"/>
        <w:ind w:left="0" w:right="0"/>
        <w:jc w:val="left"/>
      </w:pPr>
      <w:r>
        <w:rPr>
          <w:color w:val="000000"/>
          <w:sz w:val="24"/>
          <w:szCs w:val="24"/>
        </w:rPr>
        <w:t xml:space="preserve">After reminding the hearer</w:t>
      </w:r>
    </w:p>
    <w:p>
      <w:pPr>
        <w:widowControl w:val="on"/>
        <w:pBdr/>
        <w:spacing w:before="240" w:after="240" w:line="240" w:lineRule="auto"/>
        <w:ind w:left="0" w:right="0"/>
        <w:jc w:val="left"/>
      </w:pPr>
      <w:r>
        <w:rPr>
          <w:color w:val="000000"/>
          <w:sz w:val="24"/>
          <w:szCs w:val="24"/>
        </w:rPr>
        <w:t xml:space="preserve">After this it remains only to say</w:t>
      </w:r>
    </w:p>
    <w:p>
      <w:pPr>
        <w:widowControl w:val="on"/>
        <w:pBdr/>
        <w:spacing w:before="240" w:after="240" w:line="240" w:lineRule="auto"/>
        <w:ind w:left="0" w:right="0"/>
        <w:jc w:val="left"/>
      </w:pPr>
      <w:r>
        <w:rPr>
          <w:color w:val="000000"/>
          <w:sz w:val="24"/>
          <w:szCs w:val="24"/>
        </w:rPr>
        <w:t xml:space="preserve">Again, can we doubt</w:t>
      </w:r>
    </w:p>
    <w:p>
      <w:pPr>
        <w:widowControl w:val="on"/>
        <w:pBdr/>
        <w:spacing w:before="240" w:after="240" w:line="240" w:lineRule="auto"/>
        <w:ind w:left="0" w:right="0"/>
        <w:jc w:val="left"/>
      </w:pPr>
      <w:r>
        <w:rPr>
          <w:color w:val="000000"/>
          <w:sz w:val="24"/>
          <w:szCs w:val="24"/>
        </w:rPr>
        <w:t xml:space="preserve">Again, I ask the gentleman</w:t>
      </w:r>
    </w:p>
    <w:p>
      <w:pPr>
        <w:widowControl w:val="on"/>
        <w:pBdr/>
        <w:spacing w:before="240" w:after="240" w:line="240" w:lineRule="auto"/>
        <w:ind w:left="0" w:right="0"/>
        <w:jc w:val="left"/>
      </w:pPr>
      <w:r>
        <w:rPr>
          <w:color w:val="000000"/>
          <w:sz w:val="24"/>
          <w:szCs w:val="24"/>
        </w:rPr>
        <w:t xml:space="preserve">Again, in this view</w:t>
      </w:r>
    </w:p>
    <w:p>
      <w:pPr>
        <w:widowControl w:val="on"/>
        <w:pBdr/>
        <w:spacing w:before="240" w:after="240" w:line="240" w:lineRule="auto"/>
        <w:ind w:left="0" w:right="0"/>
        <w:jc w:val="left"/>
      </w:pPr>
      <w:r>
        <w:rPr>
          <w:color w:val="000000"/>
          <w:sz w:val="24"/>
          <w:szCs w:val="24"/>
        </w:rPr>
        <w:t xml:space="preserve">Again, it is quite clear that</w:t>
      </w:r>
    </w:p>
    <w:p>
      <w:pPr>
        <w:widowControl w:val="on"/>
        <w:pBdr/>
        <w:spacing w:before="240" w:after="240" w:line="240" w:lineRule="auto"/>
        <w:ind w:left="0" w:right="0"/>
        <w:jc w:val="left"/>
      </w:pPr>
      <w:r>
        <w:rPr>
          <w:color w:val="000000"/>
          <w:sz w:val="24"/>
          <w:szCs w:val="24"/>
        </w:rPr>
        <w:t xml:space="preserve">Again, it is urged</w:t>
      </w:r>
    </w:p>
    <w:p>
      <w:pPr>
        <w:widowControl w:val="on"/>
        <w:pBdr/>
        <w:spacing w:before="240" w:after="240" w:line="240" w:lineRule="auto"/>
        <w:ind w:left="0" w:right="0"/>
        <w:jc w:val="left"/>
      </w:pPr>
      <w:r>
        <w:rPr>
          <w:color w:val="000000"/>
          <w:sz w:val="24"/>
          <w:szCs w:val="24"/>
        </w:rPr>
        <w:t xml:space="preserve">Again, let us compare</w:t>
      </w:r>
    </w:p>
    <w:p>
      <w:pPr>
        <w:widowControl w:val="on"/>
        <w:pBdr/>
        <w:spacing w:before="240" w:after="240" w:line="240" w:lineRule="auto"/>
        <w:ind w:left="0" w:right="0"/>
        <w:jc w:val="left"/>
      </w:pPr>
      <w:r>
        <w:rPr>
          <w:color w:val="000000"/>
          <w:sz w:val="24"/>
          <w:szCs w:val="24"/>
        </w:rPr>
        <w:t xml:space="preserve">Again, very numerous are the cases</w:t>
      </w:r>
    </w:p>
    <w:p>
      <w:pPr>
        <w:widowControl w:val="on"/>
        <w:pBdr/>
        <w:spacing w:before="240" w:after="240" w:line="240" w:lineRule="auto"/>
        <w:ind w:left="0" w:right="0"/>
        <w:jc w:val="left"/>
      </w:pPr>
      <w:r>
        <w:rPr>
          <w:color w:val="000000"/>
          <w:sz w:val="24"/>
          <w:szCs w:val="24"/>
        </w:rPr>
        <w:t xml:space="preserve">Again, we have abundant instances</w:t>
      </w:r>
    </w:p>
    <w:p>
      <w:pPr>
        <w:widowControl w:val="on"/>
        <w:pBdr/>
        <w:spacing w:before="240" w:after="240" w:line="240" w:lineRule="auto"/>
        <w:ind w:left="0" w:right="0"/>
        <w:jc w:val="left"/>
      </w:pPr>
      <w:r>
        <w:rPr>
          <w:color w:val="000000"/>
          <w:sz w:val="24"/>
          <w:szCs w:val="24"/>
        </w:rPr>
        <w:t xml:space="preserve">Against all this concurring testimony</w:t>
      </w:r>
    </w:p>
    <w:p>
      <w:pPr>
        <w:widowControl w:val="on"/>
        <w:pBdr/>
        <w:spacing w:before="240" w:after="240" w:line="240" w:lineRule="auto"/>
        <w:ind w:left="0" w:right="0"/>
        <w:jc w:val="left"/>
      </w:pPr>
      <w:r>
        <w:rPr>
          <w:color w:val="000000"/>
          <w:sz w:val="24"/>
          <w:szCs w:val="24"/>
        </w:rPr>
        <w:t xml:space="preserve">All confess this to be true</w:t>
      </w:r>
    </w:p>
    <w:p>
      <w:pPr>
        <w:widowControl w:val="on"/>
        <w:pBdr/>
        <w:spacing w:before="240" w:after="240" w:line="240" w:lineRule="auto"/>
        <w:ind w:left="0" w:right="0"/>
        <w:jc w:val="left"/>
      </w:pPr>
      <w:r>
        <w:rPr>
          <w:color w:val="000000"/>
          <w:sz w:val="24"/>
          <w:szCs w:val="24"/>
        </w:rPr>
        <w:t xml:space="preserve">All I ask is</w:t>
      </w:r>
    </w:p>
    <w:p>
      <w:pPr>
        <w:widowControl w:val="on"/>
        <w:pBdr/>
        <w:spacing w:before="240" w:after="240" w:line="240" w:lineRule="auto"/>
        <w:ind w:left="0" w:right="0"/>
        <w:jc w:val="left"/>
      </w:pPr>
      <w:r>
        <w:rPr>
          <w:color w:val="000000"/>
          <w:sz w:val="24"/>
          <w:szCs w:val="24"/>
        </w:rPr>
        <w:t xml:space="preserve">All of us know</w:t>
      </w:r>
    </w:p>
    <w:p>
      <w:pPr>
        <w:widowControl w:val="on"/>
        <w:pBdr/>
        <w:spacing w:before="240" w:after="240" w:line="240" w:lineRule="auto"/>
        <w:ind w:left="0" w:right="0"/>
        <w:jc w:val="left"/>
      </w:pPr>
      <w:r>
        <w:rPr>
          <w:color w:val="000000"/>
          <w:sz w:val="24"/>
          <w:szCs w:val="24"/>
        </w:rPr>
        <w:t xml:space="preserve">All that I will say now</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All the facts which support this</w:t>
      </w:r>
    </w:p>
    <w:p>
      <w:pPr>
        <w:widowControl w:val="on"/>
        <w:pBdr/>
        <w:spacing w:before="240" w:after="240" w:line="240" w:lineRule="auto"/>
        <w:ind w:left="0" w:right="0"/>
        <w:jc w:val="left"/>
      </w:pPr>
      <w:r>
        <w:rPr>
          <w:color w:val="000000"/>
          <w:sz w:val="24"/>
          <w:szCs w:val="24"/>
        </w:rPr>
        <w:t xml:space="preserve">All the signs of the time indicate</w:t>
      </w:r>
    </w:p>
    <w:p>
      <w:pPr>
        <w:widowControl w:val="on"/>
        <w:pBdr/>
        <w:spacing w:before="240" w:after="240" w:line="240" w:lineRule="auto"/>
        <w:ind w:left="0" w:right="0"/>
        <w:jc w:val="left"/>
      </w:pPr>
      <w:r>
        <w:rPr>
          <w:color w:val="000000"/>
          <w:sz w:val="24"/>
          <w:szCs w:val="24"/>
        </w:rPr>
        <w:t xml:space="preserve">All these things you know</w:t>
      </w:r>
    </w:p>
    <w:p>
      <w:pPr>
        <w:widowControl w:val="on"/>
        <w:pBdr/>
        <w:spacing w:before="240" w:after="240" w:line="240" w:lineRule="auto"/>
        <w:ind w:left="0" w:right="0"/>
        <w:jc w:val="left"/>
      </w:pPr>
      <w:r>
        <w:rPr>
          <w:color w:val="000000"/>
          <w:sz w:val="24"/>
          <w:szCs w:val="24"/>
        </w:rPr>
        <w:t xml:space="preserve">All this being considered</w:t>
      </w:r>
    </w:p>
    <w:p>
      <w:pPr>
        <w:widowControl w:val="on"/>
        <w:pBdr/>
        <w:spacing w:before="240" w:after="240" w:line="240" w:lineRule="auto"/>
        <w:ind w:left="0" w:right="0"/>
        <w:jc w:val="left"/>
      </w:pPr>
      <w:r>
        <w:rPr>
          <w:color w:val="000000"/>
          <w:sz w:val="24"/>
          <w:szCs w:val="24"/>
        </w:rPr>
        <w:t xml:space="preserve">All this is historical fact</w:t>
      </w:r>
    </w:p>
    <w:p>
      <w:pPr>
        <w:widowControl w:val="on"/>
        <w:pBdr/>
        <w:spacing w:before="240" w:after="240" w:line="240" w:lineRule="auto"/>
        <w:ind w:left="0" w:right="0"/>
        <w:jc w:val="left"/>
      </w:pPr>
      <w:r>
        <w:rPr>
          <w:color w:val="000000"/>
          <w:sz w:val="24"/>
          <w:szCs w:val="24"/>
        </w:rPr>
        <w:t xml:space="preserve">All this is very well</w:t>
      </w:r>
    </w:p>
    <w:p>
      <w:pPr>
        <w:widowControl w:val="on"/>
        <w:pBdr/>
        <w:spacing w:before="240" w:after="240" w:line="240" w:lineRule="auto"/>
        <w:ind w:left="0" w:right="0"/>
        <w:jc w:val="left"/>
      </w:pPr>
      <w:r>
        <w:rPr>
          <w:color w:val="000000"/>
          <w:sz w:val="24"/>
          <w:szCs w:val="24"/>
        </w:rPr>
        <w:t xml:space="preserve">All this suggests</w:t>
      </w:r>
    </w:p>
    <w:p>
      <w:pPr>
        <w:widowControl w:val="on"/>
        <w:pBdr/>
        <w:spacing w:before="240" w:after="240" w:line="240" w:lineRule="auto"/>
        <w:ind w:left="0" w:right="0"/>
        <w:jc w:val="left"/>
      </w:pPr>
      <w:r>
        <w:rPr>
          <w:color w:val="000000"/>
          <w:sz w:val="24"/>
          <w:szCs w:val="24"/>
        </w:rPr>
        <w:t xml:space="preserve">All this we take for granted</w:t>
      </w:r>
    </w:p>
    <w:p>
      <w:pPr>
        <w:widowControl w:val="on"/>
        <w:pBdr/>
        <w:spacing w:before="240" w:after="240" w:line="240" w:lineRule="auto"/>
        <w:ind w:left="0" w:right="0"/>
        <w:jc w:val="left"/>
      </w:pPr>
      <w:r>
        <w:rPr>
          <w:color w:val="000000"/>
          <w:sz w:val="24"/>
          <w:szCs w:val="24"/>
        </w:rPr>
        <w:t xml:space="preserve">Allow me for a moment to turn to</w:t>
      </w:r>
    </w:p>
    <w:p>
      <w:pPr>
        <w:widowControl w:val="on"/>
        <w:pBdr/>
        <w:spacing w:before="240" w:after="240" w:line="240" w:lineRule="auto"/>
        <w:ind w:left="0" w:right="0"/>
        <w:jc w:val="left"/>
      </w:pPr>
      <w:r>
        <w:rPr>
          <w:color w:val="000000"/>
          <w:sz w:val="24"/>
          <w:szCs w:val="24"/>
        </w:rPr>
        <w:t xml:space="preserve">Allow me to tell a story</w:t>
      </w:r>
    </w:p>
    <w:p>
      <w:pPr>
        <w:widowControl w:val="on"/>
        <w:pBdr/>
        <w:spacing w:before="240" w:after="240" w:line="240" w:lineRule="auto"/>
        <w:ind w:left="0" w:right="0"/>
        <w:jc w:val="left"/>
      </w:pPr>
      <w:r>
        <w:rPr>
          <w:color w:val="000000"/>
          <w:sz w:val="24"/>
          <w:szCs w:val="24"/>
        </w:rPr>
        <w:t xml:space="preserve">Altho I say it to myself</w:t>
      </w:r>
    </w:p>
    <w:p>
      <w:pPr>
        <w:widowControl w:val="on"/>
        <w:pBdr/>
        <w:spacing w:before="240" w:after="240" w:line="240" w:lineRule="auto"/>
        <w:ind w:left="0" w:right="0"/>
        <w:jc w:val="left"/>
      </w:pPr>
      <w:r>
        <w:rPr>
          <w:color w:val="000000"/>
          <w:sz w:val="24"/>
          <w:szCs w:val="24"/>
        </w:rPr>
        <w:t xml:space="preserve">Amazing as it may seem</w:t>
      </w:r>
    </w:p>
    <w:p>
      <w:pPr>
        <w:widowControl w:val="on"/>
        <w:pBdr/>
        <w:spacing w:before="240" w:after="240" w:line="240" w:lineRule="auto"/>
        <w:ind w:left="0" w:right="0"/>
        <w:jc w:val="left"/>
      </w:pPr>
      <w:r>
        <w:rPr>
          <w:color w:val="000000"/>
          <w:sz w:val="24"/>
          <w:szCs w:val="24"/>
        </w:rPr>
        <w:t xml:space="preserve">Am I mistaken in this</w:t>
      </w:r>
    </w:p>
    <w:p>
      <w:pPr>
        <w:widowControl w:val="on"/>
        <w:pBdr/>
        <w:spacing w:before="240" w:after="240" w:line="240" w:lineRule="auto"/>
        <w:ind w:left="0" w:right="0"/>
        <w:jc w:val="left"/>
      </w:pPr>
      <w:r>
        <w:rPr>
          <w:color w:val="000000"/>
          <w:sz w:val="24"/>
          <w:szCs w:val="24"/>
        </w:rPr>
        <w:t xml:space="preserve">Among many examples</w:t>
      </w:r>
    </w:p>
    <w:p>
      <w:pPr>
        <w:widowControl w:val="on"/>
        <w:pBdr/>
        <w:spacing w:before="240" w:after="240" w:line="240" w:lineRule="auto"/>
        <w:ind w:left="0" w:right="0"/>
        <w:jc w:val="left"/>
      </w:pPr>
      <w:r>
        <w:rPr>
          <w:color w:val="000000"/>
          <w:sz w:val="24"/>
          <w:szCs w:val="24"/>
        </w:rPr>
        <w:t xml:space="preserve">Among the distinguished guests who honor</w:t>
      </w:r>
    </w:p>
    <w:p>
      <w:pPr>
        <w:widowControl w:val="on"/>
        <w:pBdr/>
        <w:spacing w:before="240" w:after="240" w:line="240" w:lineRule="auto"/>
        <w:ind w:left="0" w:right="0"/>
        <w:jc w:val="left"/>
      </w:pPr>
      <w:r>
        <w:rPr>
          <w:color w:val="000000"/>
          <w:sz w:val="24"/>
          <w:szCs w:val="24"/>
        </w:rPr>
        <w:t xml:space="preserve">Among the problems that confront us</w:t>
      </w:r>
    </w:p>
    <w:p>
      <w:pPr>
        <w:widowControl w:val="on"/>
        <w:pBdr/>
        <w:spacing w:before="240" w:after="240" w:line="240" w:lineRule="auto"/>
        <w:ind w:left="0" w:right="0"/>
        <w:jc w:val="left"/>
      </w:pPr>
      <w:r>
        <w:rPr>
          <w:color w:val="000000"/>
          <w:sz w:val="24"/>
          <w:szCs w:val="24"/>
        </w:rPr>
        <w:t xml:space="preserve">An answer to this is now ready</w:t>
      </w:r>
    </w:p>
    <w:p>
      <w:pPr>
        <w:widowControl w:val="on"/>
        <w:pBdr/>
        <w:spacing w:before="240" w:after="240" w:line="240" w:lineRule="auto"/>
        <w:ind w:left="0" w:right="0"/>
        <w:jc w:val="left"/>
      </w:pPr>
      <w:r>
        <w:rPr>
          <w:color w:val="000000"/>
          <w:sz w:val="24"/>
          <w:szCs w:val="24"/>
        </w:rPr>
        <w:t xml:space="preserve">An argument has often been put forward</w:t>
      </w:r>
    </w:p>
    <w:p>
      <w:pPr>
        <w:widowControl w:val="on"/>
        <w:pBdr/>
        <w:spacing w:before="240" w:after="240" w:line="240" w:lineRule="auto"/>
        <w:ind w:left="0" w:right="0"/>
        <w:jc w:val="left"/>
      </w:pPr>
      <w:r>
        <w:rPr>
          <w:color w:val="000000"/>
          <w:sz w:val="24"/>
          <w:szCs w:val="24"/>
        </w:rPr>
        <w:t xml:space="preserve">An example or two will illustrate</w:t>
      </w:r>
    </w:p>
    <w:p>
      <w:pPr>
        <w:widowControl w:val="on"/>
        <w:pBdr/>
        <w:spacing w:before="240" w:after="240" w:line="240" w:lineRule="auto"/>
        <w:ind w:left="0" w:right="0"/>
        <w:jc w:val="left"/>
      </w:pPr>
      <w:r>
        <w:rPr>
          <w:color w:val="000000"/>
          <w:sz w:val="24"/>
          <w:szCs w:val="24"/>
        </w:rPr>
        <w:t xml:space="preserve">An indescribably touching incident</w:t>
      </w:r>
    </w:p>
    <w:p>
      <w:pPr>
        <w:widowControl w:val="on"/>
        <w:pBdr/>
        <w:spacing w:before="240" w:after="240" w:line="240" w:lineRule="auto"/>
        <w:ind w:left="0" w:right="0"/>
        <w:jc w:val="left"/>
      </w:pPr>
      <w:r>
        <w:rPr>
          <w:color w:val="000000"/>
          <w:sz w:val="24"/>
          <w:szCs w:val="24"/>
        </w:rPr>
        <w:t xml:space="preserve">An opinion has now become established</w:t>
      </w:r>
    </w:p>
    <w:p>
      <w:pPr>
        <w:widowControl w:val="on"/>
        <w:pBdr/>
        <w:spacing w:before="240" w:after="240" w:line="240" w:lineRule="auto"/>
        <w:ind w:left="0" w:right="0"/>
        <w:jc w:val="left"/>
      </w:pPr>
      <w:r>
        <w:rPr>
          <w:color w:val="000000"/>
          <w:sz w:val="24"/>
          <w:szCs w:val="24"/>
        </w:rPr>
        <w:t xml:space="preserve">And again, it is said</w:t>
      </w:r>
    </w:p>
    <w:p>
      <w:pPr>
        <w:widowControl w:val="on"/>
        <w:pBdr/>
        <w:spacing w:before="240" w:after="240" w:line="240" w:lineRule="auto"/>
        <w:ind w:left="0" w:right="0"/>
        <w:jc w:val="left"/>
      </w:pPr>
      <w:r>
        <w:rPr>
          <w:color w:val="000000"/>
          <w:sz w:val="24"/>
          <w:szCs w:val="24"/>
        </w:rPr>
        <w:t xml:space="preserve">And again, it is to be presumed</w:t>
      </w:r>
    </w:p>
    <w:p>
      <w:pPr>
        <w:widowControl w:val="on"/>
        <w:pBdr/>
        <w:spacing w:before="240" w:after="240" w:line="240" w:lineRule="auto"/>
        <w:ind w:left="0" w:right="0"/>
        <w:jc w:val="left"/>
      </w:pPr>
      <w:r>
        <w:rPr>
          <w:color w:val="000000"/>
          <w:sz w:val="24"/>
          <w:szCs w:val="24"/>
        </w:rPr>
        <w:t xml:space="preserve">And coming nearer to our own day</w:t>
      </w:r>
    </w:p>
    <w:p>
      <w:pPr>
        <w:widowControl w:val="on"/>
        <w:pBdr/>
        <w:spacing w:before="240" w:after="240" w:line="240" w:lineRule="auto"/>
        <w:ind w:left="0" w:right="0"/>
        <w:jc w:val="left"/>
      </w:pPr>
      <w:r>
        <w:rPr>
          <w:color w:val="000000"/>
          <w:sz w:val="24"/>
          <w:szCs w:val="24"/>
        </w:rPr>
        <w:t xml:space="preserve">And did a man try to persuade me</w:t>
      </w:r>
    </w:p>
    <w:p>
      <w:pPr>
        <w:widowControl w:val="on"/>
        <w:pBdr/>
        <w:spacing w:before="240" w:after="240" w:line="240" w:lineRule="auto"/>
        <w:ind w:left="0" w:right="0"/>
        <w:jc w:val="left"/>
      </w:pPr>
      <w:r>
        <w:rPr>
          <w:color w:val="000000"/>
          <w:sz w:val="24"/>
          <w:szCs w:val="24"/>
        </w:rPr>
        <w:t xml:space="preserve">And do you really think</w:t>
      </w:r>
    </w:p>
    <w:p>
      <w:pPr>
        <w:widowControl w:val="on"/>
        <w:pBdr/>
        <w:spacing w:before="240" w:after="240" w:line="240" w:lineRule="auto"/>
        <w:ind w:left="0" w:right="0"/>
        <w:jc w:val="left"/>
      </w:pPr>
      <w:r>
        <w:rPr>
          <w:color w:val="000000"/>
          <w:sz w:val="24"/>
          <w:szCs w:val="24"/>
        </w:rPr>
        <w:t xml:space="preserve">And everybody here knows</w:t>
      </w:r>
    </w:p>
    <w:p>
      <w:pPr>
        <w:widowControl w:val="on"/>
        <w:pBdr/>
        <w:spacing w:before="240" w:after="240" w:line="240" w:lineRule="auto"/>
        <w:ind w:left="0" w:right="0"/>
        <w:jc w:val="left"/>
      </w:pPr>
      <w:r>
        <w:rPr>
          <w:color w:val="000000"/>
          <w:sz w:val="24"/>
          <w:szCs w:val="24"/>
        </w:rPr>
        <w:t xml:space="preserve">And for myself, as I said</w:t>
      </w:r>
    </w:p>
    <w:p>
      <w:pPr>
        <w:widowControl w:val="on"/>
        <w:pBdr/>
        <w:spacing w:before="240" w:after="240" w:line="240" w:lineRule="auto"/>
        <w:ind w:left="0" w:right="0"/>
        <w:jc w:val="left"/>
      </w:pPr>
      <w:r>
        <w:rPr>
          <w:color w:val="000000"/>
          <w:sz w:val="24"/>
          <w:szCs w:val="24"/>
        </w:rPr>
        <w:t xml:space="preserve">And further, all that I have said</w:t>
      </w:r>
    </w:p>
    <w:p>
      <w:pPr>
        <w:widowControl w:val="on"/>
        <w:pBdr/>
        <w:spacing w:before="240" w:after="240" w:line="240" w:lineRule="auto"/>
        <w:ind w:left="0" w:right="0"/>
        <w:jc w:val="left"/>
      </w:pPr>
      <w:r>
        <w:rPr>
          <w:color w:val="000000"/>
          <w:sz w:val="24"/>
          <w:szCs w:val="24"/>
        </w:rPr>
        <w:t xml:space="preserve">And hence the well-known doctrine</w:t>
      </w:r>
    </w:p>
    <w:p>
      <w:pPr>
        <w:widowControl w:val="on"/>
        <w:pBdr/>
        <w:spacing w:before="240" w:after="240" w:line="240" w:lineRule="auto"/>
        <w:ind w:left="0" w:right="0"/>
        <w:jc w:val="left"/>
      </w:pPr>
      <w:r>
        <w:rPr>
          <w:color w:val="000000"/>
          <w:sz w:val="24"/>
          <w:szCs w:val="24"/>
        </w:rPr>
        <w:t xml:space="preserve">And here again, when I speak</w:t>
      </w:r>
    </w:p>
    <w:p>
      <w:pPr>
        <w:widowControl w:val="on"/>
        <w:pBdr/>
        <w:spacing w:before="240" w:after="240" w:line="240" w:lineRule="auto"/>
        <w:ind w:left="0" w:right="0"/>
        <w:jc w:val="left"/>
      </w:pPr>
      <w:r>
        <w:rPr>
          <w:color w:val="000000"/>
          <w:sz w:val="24"/>
          <w:szCs w:val="24"/>
        </w:rPr>
        <w:t xml:space="preserve">And here allow me to call your attention</w:t>
      </w:r>
    </w:p>
    <w:p>
      <w:pPr>
        <w:widowControl w:val="on"/>
        <w:pBdr/>
        <w:spacing w:before="240" w:after="240" w:line="240" w:lineRule="auto"/>
        <w:ind w:left="0" w:right="0"/>
        <w:jc w:val="left"/>
      </w:pPr>
      <w:r>
        <w:rPr>
          <w:color w:val="000000"/>
          <w:sz w:val="24"/>
          <w:szCs w:val="24"/>
        </w:rPr>
        <w:t xml:space="preserve">And here I am led to observe</w:t>
      </w:r>
    </w:p>
    <w:p>
      <w:pPr>
        <w:widowControl w:val="on"/>
        <w:pBdr/>
        <w:spacing w:before="240" w:after="240" w:line="240" w:lineRule="auto"/>
        <w:ind w:left="0" w:right="0"/>
        <w:jc w:val="left"/>
      </w:pPr>
      <w:r>
        <w:rPr>
          <w:color w:val="000000"/>
          <w:sz w:val="24"/>
          <w:szCs w:val="24"/>
        </w:rPr>
        <w:t xml:space="preserve">And here I come to the closing evidence</w:t>
      </w:r>
    </w:p>
    <w:p>
      <w:pPr>
        <w:widowControl w:val="on"/>
        <w:pBdr/>
        <w:spacing w:before="240" w:after="240" w:line="240" w:lineRule="auto"/>
        <w:ind w:left="0" w:right="0"/>
        <w:jc w:val="left"/>
      </w:pPr>
      <w:r>
        <w:rPr>
          <w:color w:val="000000"/>
          <w:sz w:val="24"/>
          <w:szCs w:val="24"/>
        </w:rPr>
        <w:t xml:space="preserve">And here I have an opportunity</w:t>
      </w:r>
    </w:p>
    <w:p>
      <w:pPr>
        <w:widowControl w:val="on"/>
        <w:pBdr/>
        <w:spacing w:before="240" w:after="240" w:line="240" w:lineRule="auto"/>
        <w:ind w:left="0" w:right="0"/>
        <w:jc w:val="left"/>
      </w:pPr>
      <w:r>
        <w:rPr>
          <w:color w:val="000000"/>
          <w:sz w:val="24"/>
          <w:szCs w:val="24"/>
        </w:rPr>
        <w:t xml:space="preserve">And here I reproach</w:t>
      </w:r>
    </w:p>
    <w:p>
      <w:pPr>
        <w:widowControl w:val="on"/>
        <w:pBdr/>
        <w:spacing w:before="240" w:after="240" w:line="240" w:lineRule="auto"/>
        <w:ind w:left="0" w:right="0"/>
        <w:jc w:val="left"/>
      </w:pPr>
      <w:r>
        <w:rPr>
          <w:color w:val="000000"/>
          <w:sz w:val="24"/>
          <w:szCs w:val="24"/>
        </w:rPr>
        <w:t xml:space="preserve">And here I wish you to observe</w:t>
      </w:r>
    </w:p>
    <w:p>
      <w:pPr>
        <w:widowControl w:val="on"/>
        <w:pBdr/>
        <w:spacing w:before="240" w:after="240" w:line="240" w:lineRule="auto"/>
        <w:ind w:left="0" w:right="0"/>
        <w:jc w:val="left"/>
      </w:pPr>
      <w:r>
        <w:rPr>
          <w:color w:val="000000"/>
          <w:sz w:val="24"/>
          <w:szCs w:val="24"/>
        </w:rPr>
        <w:t xml:space="preserve">And here let me define my position</w:t>
      </w:r>
    </w:p>
    <w:p>
      <w:pPr>
        <w:widowControl w:val="on"/>
        <w:pBdr/>
        <w:spacing w:before="240" w:after="240" w:line="240" w:lineRule="auto"/>
        <w:ind w:left="0" w:right="0"/>
        <w:jc w:val="left"/>
      </w:pPr>
      <w:r>
        <w:rPr>
          <w:color w:val="000000"/>
          <w:sz w:val="24"/>
          <w:szCs w:val="24"/>
        </w:rPr>
        <w:t xml:space="preserve">And here let me give my explanation</w:t>
      </w:r>
    </w:p>
    <w:p>
      <w:pPr>
        <w:widowControl w:val="on"/>
        <w:pBdr/>
        <w:spacing w:before="240" w:after="240" w:line="240" w:lineRule="auto"/>
        <w:ind w:left="0" w:right="0"/>
        <w:jc w:val="left"/>
      </w:pPr>
      <w:r>
        <w:rPr>
          <w:color w:val="000000"/>
          <w:sz w:val="24"/>
          <w:szCs w:val="24"/>
        </w:rPr>
        <w:t xml:space="preserve">And here let us recall to mind</w:t>
      </w:r>
    </w:p>
    <w:p>
      <w:pPr>
        <w:widowControl w:val="on"/>
        <w:pBdr/>
        <w:spacing w:before="240" w:after="240" w:line="240" w:lineRule="auto"/>
        <w:ind w:left="0" w:right="0"/>
        <w:jc w:val="left"/>
      </w:pPr>
      <w:r>
        <w:rPr>
          <w:color w:val="000000"/>
          <w:sz w:val="24"/>
          <w:szCs w:val="24"/>
        </w:rPr>
        <w:t xml:space="preserve">And how is it possible to imagine</w:t>
      </w:r>
    </w:p>
    <w:p>
      <w:pPr>
        <w:widowControl w:val="on"/>
        <w:pBdr/>
        <w:spacing w:before="240" w:after="240" w:line="240" w:lineRule="auto"/>
        <w:ind w:left="0" w:right="0"/>
        <w:jc w:val="left"/>
      </w:pPr>
      <w:r>
        <w:rPr>
          <w:color w:val="000000"/>
          <w:sz w:val="24"/>
          <w:szCs w:val="24"/>
        </w:rPr>
        <w:t xml:space="preserve">And I am bound to say</w:t>
      </w:r>
    </w:p>
    <w:p>
      <w:pPr>
        <w:widowControl w:val="on"/>
        <w:pBdr/>
        <w:spacing w:before="240" w:after="240" w:line="240" w:lineRule="auto"/>
        <w:ind w:left="0" w:right="0"/>
        <w:jc w:val="left"/>
      </w:pPr>
      <w:r>
        <w:rPr>
          <w:color w:val="000000"/>
          <w:sz w:val="24"/>
          <w:szCs w:val="24"/>
        </w:rPr>
        <w:t xml:space="preserve">And I beg of you</w:t>
      </w:r>
    </w:p>
    <w:p>
      <w:pPr>
        <w:widowControl w:val="on"/>
        <w:pBdr/>
        <w:spacing w:before="240" w:after="240" w:line="240" w:lineRule="auto"/>
        <w:ind w:left="0" w:right="0"/>
        <w:jc w:val="left"/>
      </w:pPr>
      <w:r>
        <w:rPr>
          <w:color w:val="000000"/>
          <w:sz w:val="24"/>
          <w:szCs w:val="24"/>
        </w:rPr>
        <w:t xml:space="preserve">And I call on you</w:t>
      </w:r>
    </w:p>
    <w:p>
      <w:pPr>
        <w:widowControl w:val="on"/>
        <w:pBdr/>
        <w:spacing w:before="240" w:after="240" w:line="240" w:lineRule="auto"/>
        <w:ind w:left="0" w:right="0"/>
        <w:jc w:val="left"/>
      </w:pPr>
      <w:r>
        <w:rPr>
          <w:color w:val="000000"/>
          <w:sz w:val="24"/>
          <w:szCs w:val="24"/>
        </w:rPr>
        <w:t xml:space="preserve">And I might say this</w:t>
      </w:r>
    </w:p>
    <w:p>
      <w:pPr>
        <w:widowControl w:val="on"/>
        <w:pBdr/>
        <w:spacing w:before="240" w:after="240" w:line="240" w:lineRule="auto"/>
        <w:ind w:left="0" w:right="0"/>
        <w:jc w:val="left"/>
      </w:pPr>
      <w:r>
        <w:rPr>
          <w:color w:val="000000"/>
          <w:sz w:val="24"/>
          <w:szCs w:val="24"/>
        </w:rPr>
        <w:t xml:space="preserve">And I refuse assent</w:t>
      </w:r>
    </w:p>
    <w:p>
      <w:pPr>
        <w:widowControl w:val="on"/>
        <w:pBdr/>
        <w:spacing w:before="240" w:after="240" w:line="240" w:lineRule="auto"/>
        <w:ind w:left="0" w:right="0"/>
        <w:jc w:val="left"/>
      </w:pPr>
      <w:r>
        <w:rPr>
          <w:color w:val="000000"/>
          <w:sz w:val="24"/>
          <w:szCs w:val="24"/>
        </w:rPr>
        <w:t xml:space="preserve">And I rejoice to know</w:t>
      </w:r>
    </w:p>
    <w:p>
      <w:pPr>
        <w:widowControl w:val="on"/>
        <w:pBdr/>
        <w:spacing w:before="240" w:after="240" w:line="240" w:lineRule="auto"/>
        <w:ind w:left="0" w:right="0"/>
        <w:jc w:val="left"/>
      </w:pPr>
      <w:r>
        <w:rPr>
          <w:color w:val="000000"/>
          <w:sz w:val="24"/>
          <w:szCs w:val="24"/>
        </w:rPr>
        <w:t xml:space="preserve">And I say, it were better for you</w:t>
      </w:r>
    </w:p>
    <w:p>
      <w:pPr>
        <w:widowControl w:val="on"/>
        <w:pBdr/>
        <w:spacing w:before="240" w:after="240" w:line="240" w:lineRule="auto"/>
        <w:ind w:left="0" w:right="0"/>
        <w:jc w:val="left"/>
      </w:pPr>
      <w:r>
        <w:rPr>
          <w:color w:val="000000"/>
          <w:sz w:val="24"/>
          <w:szCs w:val="24"/>
        </w:rPr>
        <w:t xml:space="preserve">And I should in like manner repudiate</w:t>
      </w:r>
    </w:p>
    <w:p>
      <w:pPr>
        <w:widowControl w:val="on"/>
        <w:pBdr/>
        <w:spacing w:before="240" w:after="240" w:line="240" w:lineRule="auto"/>
        <w:ind w:left="0" w:right="0"/>
        <w:jc w:val="left"/>
      </w:pPr>
      <w:r>
        <w:rPr>
          <w:color w:val="000000"/>
          <w:sz w:val="24"/>
          <w:szCs w:val="24"/>
        </w:rPr>
        <w:t xml:space="preserve">And I speak with reverence</w:t>
      </w:r>
    </w:p>
    <w:p>
      <w:pPr>
        <w:widowControl w:val="on"/>
        <w:pBdr/>
        <w:spacing w:before="240" w:after="240" w:line="240" w:lineRule="auto"/>
        <w:ind w:left="0" w:right="0"/>
        <w:jc w:val="left"/>
      </w:pPr>
      <w:r>
        <w:rPr>
          <w:color w:val="000000"/>
          <w:sz w:val="24"/>
          <w:szCs w:val="24"/>
        </w:rPr>
        <w:t xml:space="preserve">And I submit to you</w:t>
      </w:r>
    </w:p>
    <w:p>
      <w:pPr>
        <w:widowControl w:val="on"/>
        <w:pBdr/>
        <w:spacing w:before="240" w:after="240" w:line="240" w:lineRule="auto"/>
        <w:ind w:left="0" w:right="0"/>
        <w:jc w:val="left"/>
      </w:pPr>
      <w:r>
        <w:rPr>
          <w:color w:val="000000"/>
          <w:sz w:val="24"/>
          <w:szCs w:val="24"/>
        </w:rPr>
        <w:t xml:space="preserve">And I trust that you will consider</w:t>
      </w:r>
    </w:p>
    <w:p>
      <w:pPr>
        <w:widowControl w:val="on"/>
        <w:pBdr/>
        <w:spacing w:before="240" w:after="240" w:line="240" w:lineRule="auto"/>
        <w:ind w:left="0" w:right="0"/>
        <w:jc w:val="left"/>
      </w:pPr>
      <w:r>
        <w:rPr>
          <w:color w:val="000000"/>
          <w:sz w:val="24"/>
          <w:szCs w:val="24"/>
        </w:rPr>
        <w:t xml:space="preserve">And I will make a practical suggestion</w:t>
      </w:r>
    </w:p>
    <w:p>
      <w:pPr>
        <w:widowControl w:val="on"/>
        <w:pBdr/>
        <w:spacing w:before="240" w:after="240" w:line="240" w:lineRule="auto"/>
        <w:ind w:left="0" w:right="0"/>
        <w:jc w:val="left"/>
      </w:pPr>
      <w:r>
        <w:rPr>
          <w:color w:val="000000"/>
          <w:sz w:val="24"/>
          <w:szCs w:val="24"/>
        </w:rPr>
        <w:t xml:space="preserve">And I will tell you why</w:t>
      </w:r>
    </w:p>
    <w:p>
      <w:pPr>
        <w:widowControl w:val="on"/>
        <w:pBdr/>
        <w:spacing w:before="240" w:after="240" w:line="240" w:lineRule="auto"/>
        <w:ind w:left="0" w:right="0"/>
        <w:jc w:val="left"/>
      </w:pPr>
      <w:r>
        <w:rPr>
          <w:color w:val="000000"/>
          <w:sz w:val="24"/>
          <w:szCs w:val="24"/>
        </w:rPr>
        <w:t xml:space="preserve">And I would, moreover submit</w:t>
      </w:r>
    </w:p>
    <w:p>
      <w:pPr>
        <w:widowControl w:val="on"/>
        <w:pBdr/>
        <w:spacing w:before="240" w:after="240" w:line="240" w:lineRule="auto"/>
        <w:ind w:left="0" w:right="0"/>
        <w:jc w:val="left"/>
      </w:pPr>
      <w:r>
        <w:rPr>
          <w:color w:val="000000"/>
          <w:sz w:val="24"/>
          <w:szCs w:val="24"/>
        </w:rPr>
        <w:t xml:space="preserve">And if a man could anywhere be found</w:t>
      </w:r>
    </w:p>
    <w:p>
      <w:pPr>
        <w:widowControl w:val="on"/>
        <w:pBdr/>
        <w:spacing w:before="240" w:after="240" w:line="240" w:lineRule="auto"/>
        <w:ind w:left="0" w:right="0"/>
        <w:jc w:val="left"/>
      </w:pPr>
      <w:r>
        <w:rPr>
          <w:color w:val="000000"/>
          <w:sz w:val="24"/>
          <w:szCs w:val="24"/>
        </w:rPr>
        <w:t xml:space="preserve">And if any of you should question</w:t>
      </w:r>
    </w:p>
    <w:p>
      <w:pPr>
        <w:widowControl w:val="on"/>
        <w:pBdr/>
        <w:spacing w:before="240" w:after="240" w:line="240" w:lineRule="auto"/>
        <w:ind w:left="0" w:right="0"/>
        <w:jc w:val="left"/>
      </w:pPr>
      <w:r>
        <w:rPr>
          <w:color w:val="000000"/>
          <w:sz w:val="24"/>
          <w:szCs w:val="24"/>
        </w:rPr>
        <w:t xml:space="preserve">And if I know anything of my countrymen</w:t>
      </w:r>
    </w:p>
    <w:p>
      <w:pPr>
        <w:widowControl w:val="on"/>
        <w:pBdr/>
        <w:spacing w:before="240" w:after="240" w:line="240" w:lineRule="auto"/>
        <w:ind w:left="0" w:right="0"/>
        <w:jc w:val="left"/>
      </w:pPr>
      <w:r>
        <w:rPr>
          <w:color w:val="000000"/>
          <w:sz w:val="24"/>
          <w:szCs w:val="24"/>
        </w:rPr>
        <w:t xml:space="preserve">And if I may presume to speak</w:t>
      </w:r>
    </w:p>
    <w:p>
      <w:pPr>
        <w:widowControl w:val="on"/>
        <w:pBdr/>
        <w:spacing w:before="240" w:after="240" w:line="240" w:lineRule="auto"/>
        <w:ind w:left="0" w:right="0"/>
        <w:jc w:val="left"/>
      </w:pPr>
      <w:r>
        <w:rPr>
          <w:color w:val="000000"/>
          <w:sz w:val="24"/>
          <w:szCs w:val="24"/>
        </w:rPr>
        <w:t xml:space="preserve">And if I take another instance</w:t>
      </w:r>
    </w:p>
    <w:p>
      <w:pPr>
        <w:widowControl w:val="on"/>
        <w:pBdr/>
        <w:spacing w:before="240" w:after="240" w:line="240" w:lineRule="auto"/>
        <w:ind w:left="0" w:right="0"/>
        <w:jc w:val="left"/>
      </w:pPr>
      <w:r>
        <w:rPr>
          <w:color w:val="000000"/>
          <w:sz w:val="24"/>
          <w:szCs w:val="24"/>
        </w:rPr>
        <w:t xml:space="preserve">And if this be true</w:t>
      </w:r>
    </w:p>
    <w:p>
      <w:pPr>
        <w:widowControl w:val="on"/>
        <w:pBdr/>
        <w:spacing w:before="240" w:after="240" w:line="240" w:lineRule="auto"/>
        <w:ind w:left="0" w:right="0"/>
        <w:jc w:val="left"/>
      </w:pPr>
      <w:r>
        <w:rPr>
          <w:color w:val="000000"/>
          <w:sz w:val="24"/>
          <w:szCs w:val="24"/>
        </w:rPr>
        <w:t xml:space="preserve">And if you come to a decision</w:t>
      </w:r>
    </w:p>
    <w:p>
      <w:pPr>
        <w:widowControl w:val="on"/>
        <w:pBdr/>
        <w:spacing w:before="240" w:after="240" w:line="240" w:lineRule="auto"/>
        <w:ind w:left="0" w:right="0"/>
        <w:jc w:val="left"/>
      </w:pPr>
      <w:r>
        <w:rPr>
          <w:color w:val="000000"/>
          <w:sz w:val="24"/>
          <w:szCs w:val="24"/>
        </w:rPr>
        <w:t xml:space="preserve">And if you think it your duty</w:t>
      </w:r>
    </w:p>
    <w:p>
      <w:pPr>
        <w:widowControl w:val="on"/>
        <w:pBdr/>
        <w:spacing w:before="240" w:after="240" w:line="240" w:lineRule="auto"/>
        <w:ind w:left="0" w:right="0"/>
        <w:jc w:val="left"/>
      </w:pPr>
      <w:r>
        <w:rPr>
          <w:color w:val="000000"/>
          <w:sz w:val="24"/>
          <w:szCs w:val="24"/>
        </w:rPr>
        <w:t xml:space="preserve">And in conclusion</w:t>
      </w:r>
    </w:p>
    <w:p>
      <w:pPr>
        <w:widowControl w:val="on"/>
        <w:pBdr/>
        <w:spacing w:before="240" w:after="240" w:line="240" w:lineRule="auto"/>
        <w:ind w:left="0" w:right="0"/>
        <w:jc w:val="left"/>
      </w:pPr>
      <w:r>
        <w:rPr>
          <w:color w:val="000000"/>
          <w:sz w:val="24"/>
          <w:szCs w:val="24"/>
        </w:rPr>
        <w:t xml:space="preserve">And in like manner</w:t>
      </w:r>
    </w:p>
    <w:p>
      <w:pPr>
        <w:widowControl w:val="on"/>
        <w:pBdr/>
        <w:spacing w:before="240" w:after="240" w:line="240" w:lineRule="auto"/>
        <w:ind w:left="0" w:right="0"/>
        <w:jc w:val="left"/>
      </w:pPr>
      <w:r>
        <w:rPr>
          <w:color w:val="000000"/>
          <w:sz w:val="24"/>
          <w:szCs w:val="24"/>
        </w:rPr>
        <w:t xml:space="preserve">And in order to see this</w:t>
      </w:r>
    </w:p>
    <w:p>
      <w:pPr>
        <w:widowControl w:val="on"/>
        <w:pBdr/>
        <w:spacing w:before="240" w:after="240" w:line="240" w:lineRule="auto"/>
        <w:ind w:left="0" w:right="0"/>
        <w:jc w:val="left"/>
      </w:pPr>
      <w:r>
        <w:rPr>
          <w:color w:val="000000"/>
          <w:sz w:val="24"/>
          <w:szCs w:val="24"/>
        </w:rPr>
        <w:t xml:space="preserve">And in thus speaking, I am not denying</w:t>
      </w:r>
    </w:p>
    <w:p>
      <w:pPr>
        <w:widowControl w:val="on"/>
        <w:pBdr/>
        <w:spacing w:before="240" w:after="240" w:line="240" w:lineRule="auto"/>
        <w:ind w:left="0" w:right="0"/>
        <w:jc w:val="left"/>
      </w:pPr>
      <w:r>
        <w:rPr>
          <w:color w:val="000000"/>
          <w:sz w:val="24"/>
          <w:szCs w:val="24"/>
        </w:rPr>
        <w:t xml:space="preserve">And is not this lamentable</w:t>
      </w:r>
    </w:p>
    <w:p>
      <w:pPr>
        <w:widowControl w:val="on"/>
        <w:pBdr/>
        <w:spacing w:before="240" w:after="240" w:line="240" w:lineRule="auto"/>
        <w:ind w:left="0" w:right="0"/>
        <w:jc w:val="left"/>
      </w:pPr>
      <w:r>
        <w:rPr>
          <w:color w:val="000000"/>
          <w:sz w:val="24"/>
          <w:szCs w:val="24"/>
        </w:rPr>
        <w:t xml:space="preserve">And is there not a presumption</w:t>
      </w:r>
    </w:p>
    <w:p>
      <w:pPr>
        <w:widowControl w:val="on"/>
        <w:pBdr/>
        <w:spacing w:before="240" w:after="240" w:line="240" w:lineRule="auto"/>
        <w:ind w:left="0" w:right="0"/>
        <w:jc w:val="left"/>
      </w:pPr>
      <w:r>
        <w:rPr>
          <w:color w:val="000000"/>
          <w:sz w:val="24"/>
          <w:szCs w:val="24"/>
        </w:rPr>
        <w:t xml:space="preserve">And it happens</w:t>
      </w:r>
    </w:p>
    <w:p>
      <w:pPr>
        <w:widowControl w:val="on"/>
        <w:pBdr/>
        <w:spacing w:before="240" w:after="240" w:line="240" w:lineRule="auto"/>
        <w:ind w:left="0" w:right="0"/>
        <w:jc w:val="left"/>
      </w:pPr>
      <w:r>
        <w:rPr>
          <w:color w:val="000000"/>
          <w:sz w:val="24"/>
          <w:szCs w:val="24"/>
        </w:rPr>
        <w:t xml:space="preserve">And it is certainly true</w:t>
      </w:r>
    </w:p>
    <w:p>
      <w:pPr>
        <w:widowControl w:val="on"/>
        <w:pBdr/>
        <w:spacing w:before="240" w:after="240" w:line="240" w:lineRule="auto"/>
        <w:ind w:left="0" w:right="0"/>
        <w:jc w:val="left"/>
      </w:pPr>
      <w:r>
        <w:rPr>
          <w:color w:val="000000"/>
          <w:sz w:val="24"/>
          <w:szCs w:val="24"/>
        </w:rPr>
        <w:t xml:space="preserve">And it is doubtful if</w:t>
      </w:r>
    </w:p>
    <w:p>
      <w:pPr>
        <w:widowControl w:val="on"/>
        <w:pBdr/>
        <w:spacing w:before="240" w:after="240" w:line="240" w:lineRule="auto"/>
        <w:ind w:left="0" w:right="0"/>
        <w:jc w:val="left"/>
      </w:pPr>
      <w:r>
        <w:rPr>
          <w:color w:val="000000"/>
          <w:sz w:val="24"/>
          <w:szCs w:val="24"/>
        </w:rPr>
        <w:t xml:space="preserve">And it is not difficult to see</w:t>
      </w:r>
    </w:p>
    <w:p>
      <w:pPr>
        <w:widowControl w:val="on"/>
        <w:pBdr/>
        <w:spacing w:before="240" w:after="240" w:line="240" w:lineRule="auto"/>
        <w:ind w:left="0" w:right="0"/>
        <w:jc w:val="left"/>
      </w:pPr>
      <w:r>
        <w:rPr>
          <w:color w:val="000000"/>
          <w:sz w:val="24"/>
          <w:szCs w:val="24"/>
        </w:rPr>
        <w:t xml:space="preserve">And it is not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And it is one of the evidences</w:t>
      </w:r>
    </w:p>
    <w:p>
      <w:pPr>
        <w:widowControl w:val="on"/>
        <w:pBdr/>
        <w:spacing w:before="240" w:after="240" w:line="240" w:lineRule="auto"/>
        <w:ind w:left="0" w:right="0"/>
        <w:jc w:val="left"/>
      </w:pPr>
      <w:r>
        <w:rPr>
          <w:color w:val="000000"/>
          <w:sz w:val="24"/>
          <w:szCs w:val="24"/>
        </w:rPr>
        <w:t xml:space="preserve">And it is precisely in this</w:t>
      </w:r>
    </w:p>
    <w:p>
      <w:pPr>
        <w:widowControl w:val="on"/>
        <w:pBdr/>
        <w:spacing w:before="240" w:after="240" w:line="240" w:lineRule="auto"/>
        <w:ind w:left="0" w:right="0"/>
        <w:jc w:val="left"/>
      </w:pPr>
      <w:r>
        <w:rPr>
          <w:color w:val="000000"/>
          <w:sz w:val="24"/>
          <w:szCs w:val="24"/>
        </w:rPr>
        <w:t xml:space="preserve">And it is strikingly suggested to us</w:t>
      </w:r>
    </w:p>
    <w:p>
      <w:pPr>
        <w:widowControl w:val="on"/>
        <w:pBdr/>
        <w:spacing w:before="240" w:after="240" w:line="240" w:lineRule="auto"/>
        <w:ind w:left="0" w:right="0"/>
        <w:jc w:val="left"/>
      </w:pPr>
      <w:r>
        <w:rPr>
          <w:color w:val="000000"/>
          <w:sz w:val="24"/>
          <w:szCs w:val="24"/>
        </w:rPr>
        <w:t xml:space="preserve">And it is undeniable, I say</w:t>
      </w:r>
    </w:p>
    <w:p>
      <w:pPr>
        <w:widowControl w:val="on"/>
        <w:pBdr/>
        <w:spacing w:before="240" w:after="240" w:line="240" w:lineRule="auto"/>
        <w:ind w:left="0" w:right="0"/>
        <w:jc w:val="left"/>
      </w:pPr>
      <w:r>
        <w:rPr>
          <w:color w:val="000000"/>
          <w:sz w:val="24"/>
          <w:szCs w:val="24"/>
        </w:rPr>
        <w:t xml:space="preserve">And it is well that this should be so</w:t>
      </w:r>
    </w:p>
    <w:p>
      <w:pPr>
        <w:widowControl w:val="on"/>
        <w:pBdr/>
        <w:spacing w:before="240" w:after="240" w:line="240" w:lineRule="auto"/>
        <w:ind w:left="0" w:right="0"/>
        <w:jc w:val="left"/>
      </w:pPr>
      <w:r>
        <w:rPr>
          <w:color w:val="000000"/>
          <w:sz w:val="24"/>
          <w:szCs w:val="24"/>
        </w:rPr>
        <w:t xml:space="preserve">And last of all</w:t>
      </w:r>
    </w:p>
    <w:p>
      <w:pPr>
        <w:widowControl w:val="on"/>
        <w:pBdr/>
        <w:spacing w:before="240" w:after="240" w:line="240" w:lineRule="auto"/>
        <w:ind w:left="0" w:right="0"/>
        <w:jc w:val="left"/>
      </w:pPr>
      <w:r>
        <w:rPr>
          <w:color w:val="000000"/>
          <w:sz w:val="24"/>
          <w:szCs w:val="24"/>
        </w:rPr>
        <w:t xml:space="preserve">And lest anyone should marvel</w:t>
      </w:r>
    </w:p>
    <w:p>
      <w:pPr>
        <w:widowControl w:val="on"/>
        <w:pBdr/>
        <w:spacing w:before="240" w:after="240" w:line="240" w:lineRule="auto"/>
        <w:ind w:left="0" w:right="0"/>
        <w:jc w:val="left"/>
      </w:pPr>
      <w:r>
        <w:rPr>
          <w:color w:val="000000"/>
          <w:sz w:val="24"/>
          <w:szCs w:val="24"/>
        </w:rPr>
        <w:t xml:space="preserve">And let it be observed</w:t>
      </w:r>
    </w:p>
    <w:p>
      <w:pPr>
        <w:widowControl w:val="on"/>
        <w:pBdr/>
        <w:spacing w:before="240" w:after="240" w:line="240" w:lineRule="auto"/>
        <w:ind w:left="0" w:right="0"/>
        <w:jc w:val="left"/>
      </w:pPr>
      <w:r>
        <w:rPr>
          <w:color w:val="000000"/>
          <w:sz w:val="24"/>
          <w:szCs w:val="24"/>
        </w:rPr>
        <w:t xml:space="preserve">And lo! and behold</w:t>
      </w:r>
    </w:p>
    <w:p>
      <w:pPr>
        <w:widowControl w:val="on"/>
        <w:pBdr/>
        <w:spacing w:before="240" w:after="240" w:line="240" w:lineRule="auto"/>
        <w:ind w:left="0" w:right="0"/>
        <w:jc w:val="left"/>
      </w:pPr>
      <w:r>
        <w:rPr>
          <w:color w:val="000000"/>
          <w:sz w:val="24"/>
          <w:szCs w:val="24"/>
        </w:rPr>
        <w:t xml:space="preserve">And more than this</w:t>
      </w:r>
    </w:p>
    <w:p>
      <w:pPr>
        <w:widowControl w:val="on"/>
        <w:pBdr/>
        <w:spacing w:before="240" w:after="240" w:line="240" w:lineRule="auto"/>
        <w:ind w:left="0" w:right="0"/>
        <w:jc w:val="left"/>
      </w:pPr>
      <w:r>
        <w:rPr>
          <w:color w:val="000000"/>
          <w:sz w:val="24"/>
          <w:szCs w:val="24"/>
        </w:rPr>
        <w:t xml:space="preserve">And next I would ask</w:t>
      </w:r>
    </w:p>
    <w:p>
      <w:pPr>
        <w:widowControl w:val="on"/>
        <w:pBdr/>
        <w:spacing w:before="240" w:after="240" w:line="240" w:lineRule="auto"/>
        <w:ind w:left="0" w:right="0"/>
        <w:jc w:val="left"/>
      </w:pPr>
      <w:r>
        <w:rPr>
          <w:color w:val="000000"/>
          <w:sz w:val="24"/>
          <w:szCs w:val="24"/>
        </w:rPr>
        <w:t xml:space="preserve">And now allow me to call attention</w:t>
      </w:r>
    </w:p>
    <w:p>
      <w:pPr>
        <w:widowControl w:val="on"/>
        <w:pBdr/>
        <w:spacing w:before="240" w:after="240" w:line="240" w:lineRule="auto"/>
        <w:ind w:left="0" w:right="0"/>
        <w:jc w:val="left"/>
      </w:pPr>
      <w:r>
        <w:rPr>
          <w:color w:val="000000"/>
          <w:sz w:val="24"/>
          <w:szCs w:val="24"/>
        </w:rPr>
        <w:t xml:space="preserve">And now behold a mystery</w:t>
      </w:r>
    </w:p>
    <w:p>
      <w:pPr>
        <w:widowControl w:val="on"/>
        <w:pBdr/>
        <w:spacing w:before="240" w:after="240" w:line="240" w:lineRule="auto"/>
        <w:ind w:left="0" w:right="0"/>
        <w:jc w:val="left"/>
      </w:pPr>
      <w:r>
        <w:rPr>
          <w:color w:val="000000"/>
          <w:sz w:val="24"/>
          <w:szCs w:val="24"/>
        </w:rPr>
        <w:t xml:space="preserve">And now consider</w:t>
      </w:r>
    </w:p>
    <w:p>
      <w:pPr>
        <w:widowControl w:val="on"/>
        <w:pBdr/>
        <w:spacing w:before="240" w:after="240" w:line="240" w:lineRule="auto"/>
        <w:ind w:left="0" w:right="0"/>
        <w:jc w:val="left"/>
      </w:pPr>
      <w:r>
        <w:rPr>
          <w:color w:val="000000"/>
          <w:sz w:val="24"/>
          <w:szCs w:val="24"/>
        </w:rPr>
        <w:t xml:space="preserve">And now having discussed</w:t>
      </w:r>
    </w:p>
    <w:p>
      <w:pPr>
        <w:widowControl w:val="on"/>
        <w:pBdr/>
        <w:spacing w:before="240" w:after="240" w:line="240" w:lineRule="auto"/>
        <w:ind w:left="0" w:right="0"/>
        <w:jc w:val="left"/>
      </w:pPr>
      <w:r>
        <w:rPr>
          <w:color w:val="000000"/>
          <w:sz w:val="24"/>
          <w:szCs w:val="24"/>
        </w:rPr>
        <w:t xml:space="preserve">And now I beg that I may be permitted</w:t>
      </w:r>
    </w:p>
    <w:p>
      <w:pPr>
        <w:widowControl w:val="on"/>
        <w:pBdr/>
        <w:spacing w:before="240" w:after="240" w:line="240" w:lineRule="auto"/>
        <w:ind w:left="0" w:right="0"/>
        <w:jc w:val="left"/>
      </w:pPr>
      <w:r>
        <w:rPr>
          <w:color w:val="000000"/>
          <w:sz w:val="24"/>
          <w:szCs w:val="24"/>
        </w:rPr>
        <w:t xml:space="preserve">And now I go back to the statement</w:t>
      </w:r>
    </w:p>
    <w:p>
      <w:pPr>
        <w:widowControl w:val="on"/>
        <w:pBdr/>
        <w:spacing w:before="240" w:after="240" w:line="240" w:lineRule="auto"/>
        <w:ind w:left="0" w:right="0"/>
        <w:jc w:val="left"/>
      </w:pPr>
      <w:r>
        <w:rPr>
          <w:color w:val="000000"/>
          <w:sz w:val="24"/>
          <w:szCs w:val="24"/>
        </w:rPr>
        <w:t xml:space="preserve">And now I have completed my review</w:t>
      </w:r>
    </w:p>
    <w:p>
      <w:pPr>
        <w:widowControl w:val="on"/>
        <w:pBdr/>
        <w:spacing w:before="240" w:after="240" w:line="240" w:lineRule="auto"/>
        <w:ind w:left="0" w:right="0"/>
        <w:jc w:val="left"/>
      </w:pPr>
      <w:r>
        <w:rPr>
          <w:color w:val="000000"/>
          <w:sz w:val="24"/>
          <w:szCs w:val="24"/>
        </w:rPr>
        <w:t xml:space="preserve">And now I have said enough to explain</w:t>
      </w:r>
    </w:p>
    <w:p>
      <w:pPr>
        <w:widowControl w:val="on"/>
        <w:pBdr/>
        <w:spacing w:before="240" w:after="240" w:line="240" w:lineRule="auto"/>
        <w:ind w:left="0" w:right="0"/>
        <w:jc w:val="left"/>
      </w:pPr>
      <w:r>
        <w:rPr>
          <w:color w:val="000000"/>
          <w:sz w:val="24"/>
          <w:szCs w:val="24"/>
        </w:rPr>
        <w:t xml:space="preserve">And now I must touch upon one point</w:t>
      </w:r>
    </w:p>
    <w:p>
      <w:pPr>
        <w:widowControl w:val="on"/>
        <w:pBdr/>
        <w:spacing w:before="240" w:after="240" w:line="240" w:lineRule="auto"/>
        <w:ind w:left="0" w:right="0"/>
        <w:jc w:val="left"/>
      </w:pPr>
      <w:r>
        <w:rPr>
          <w:color w:val="000000"/>
          <w:sz w:val="24"/>
          <w:szCs w:val="24"/>
        </w:rPr>
        <w:t xml:space="preserve">And now if I may take for granted</w:t>
      </w:r>
    </w:p>
    <w:p>
      <w:pPr>
        <w:widowControl w:val="on"/>
        <w:pBdr/>
        <w:spacing w:before="240" w:after="240" w:line="240" w:lineRule="auto"/>
        <w:ind w:left="0" w:right="0"/>
        <w:jc w:val="left"/>
      </w:pPr>
      <w:r>
        <w:rPr>
          <w:color w:val="000000"/>
          <w:sz w:val="24"/>
          <w:szCs w:val="24"/>
        </w:rPr>
        <w:t xml:space="preserve">And now it would be very pleasant for me</w:t>
      </w:r>
    </w:p>
    <w:p>
      <w:pPr>
        <w:widowControl w:val="on"/>
        <w:pBdr/>
        <w:spacing w:before="240" w:after="240" w:line="240" w:lineRule="auto"/>
        <w:ind w:left="0" w:right="0"/>
        <w:jc w:val="left"/>
      </w:pPr>
      <w:r>
        <w:rPr>
          <w:color w:val="000000"/>
          <w:sz w:val="24"/>
          <w:szCs w:val="24"/>
        </w:rPr>
        <w:t xml:space="preserve">And now observe how</w:t>
      </w:r>
    </w:p>
    <w:p>
      <w:pPr>
        <w:widowControl w:val="on"/>
        <w:pBdr/>
        <w:spacing w:before="240" w:after="240" w:line="240" w:lineRule="auto"/>
        <w:ind w:left="0" w:right="0"/>
        <w:jc w:val="left"/>
      </w:pPr>
      <w:r>
        <w:rPr>
          <w:color w:val="000000"/>
          <w:sz w:val="24"/>
          <w:szCs w:val="24"/>
        </w:rPr>
        <w:t xml:space="preserve">And now, sir, what I had first to say</w:t>
      </w:r>
    </w:p>
    <w:p>
      <w:pPr>
        <w:widowControl w:val="on"/>
        <w:pBdr/>
        <w:spacing w:before="240" w:after="240" w:line="240" w:lineRule="auto"/>
        <w:ind w:left="0" w:right="0"/>
        <w:jc w:val="left"/>
      </w:pPr>
      <w:r>
        <w:rPr>
          <w:color w:val="000000"/>
          <w:sz w:val="24"/>
          <w:szCs w:val="24"/>
        </w:rPr>
        <w:t xml:space="preserve">And now supposing this point to be settled</w:t>
      </w:r>
    </w:p>
    <w:p>
      <w:pPr>
        <w:widowControl w:val="on"/>
        <w:pBdr/>
        <w:spacing w:before="240" w:after="240" w:line="240" w:lineRule="auto"/>
        <w:ind w:left="0" w:right="0"/>
        <w:jc w:val="left"/>
      </w:pPr>
      <w:r>
        <w:rPr>
          <w:color w:val="000000"/>
          <w:sz w:val="24"/>
          <w:szCs w:val="24"/>
        </w:rPr>
        <w:t xml:space="preserve">And now that I have mentioned</w:t>
      </w:r>
    </w:p>
    <w:p>
      <w:pPr>
        <w:widowControl w:val="on"/>
        <w:pBdr/>
        <w:spacing w:before="240" w:after="240" w:line="240" w:lineRule="auto"/>
        <w:ind w:left="0" w:right="0"/>
        <w:jc w:val="left"/>
      </w:pPr>
      <w:r>
        <w:rPr>
          <w:color w:val="000000"/>
          <w:sz w:val="24"/>
          <w:szCs w:val="24"/>
        </w:rPr>
        <w:t xml:space="preserve">And now the chief points of it</w:t>
      </w:r>
    </w:p>
    <w:p>
      <w:pPr>
        <w:widowControl w:val="on"/>
        <w:pBdr/>
        <w:spacing w:before="240" w:after="240" w:line="240" w:lineRule="auto"/>
        <w:ind w:left="0" w:right="0"/>
        <w:jc w:val="left"/>
      </w:pPr>
      <w:r>
        <w:rPr>
          <w:color w:val="000000"/>
          <w:sz w:val="24"/>
          <w:szCs w:val="24"/>
        </w:rPr>
        <w:t xml:space="preserve">And now the question is asked me</w:t>
      </w:r>
    </w:p>
    <w:p>
      <w:pPr>
        <w:widowControl w:val="on"/>
        <w:pBdr/>
        <w:spacing w:before="240" w:after="240" w:line="240" w:lineRule="auto"/>
        <w:ind w:left="0" w:right="0"/>
        <w:jc w:val="left"/>
      </w:pPr>
      <w:r>
        <w:rPr>
          <w:color w:val="000000"/>
          <w:sz w:val="24"/>
          <w:szCs w:val="24"/>
        </w:rPr>
        <w:t xml:space="preserve">And now, to close, let me give you</w:t>
      </w:r>
    </w:p>
    <w:p>
      <w:pPr>
        <w:widowControl w:val="on"/>
        <w:pBdr/>
        <w:spacing w:before="240" w:after="240" w:line="240" w:lineRule="auto"/>
        <w:ind w:left="0" w:right="0"/>
        <w:jc w:val="left"/>
      </w:pPr>
      <w:r>
        <w:rPr>
          <w:color w:val="000000"/>
          <w:sz w:val="24"/>
          <w:szCs w:val="24"/>
        </w:rPr>
        <w:t xml:space="preserve">And now, to what purpose do I mention</w:t>
      </w:r>
    </w:p>
    <w:p>
      <w:pPr>
        <w:widowControl w:val="on"/>
        <w:pBdr/>
        <w:spacing w:before="240" w:after="240" w:line="240" w:lineRule="auto"/>
        <w:ind w:left="0" w:right="0"/>
        <w:jc w:val="left"/>
      </w:pPr>
      <w:r>
        <w:rPr>
          <w:color w:val="000000"/>
          <w:sz w:val="24"/>
          <w:szCs w:val="24"/>
        </w:rPr>
        <w:t xml:space="preserve">And, of course, you are aware</w:t>
      </w:r>
    </w:p>
    <w:p>
      <w:pPr>
        <w:widowControl w:val="on"/>
        <w:pBdr/>
        <w:spacing w:before="240" w:after="240" w:line="240" w:lineRule="auto"/>
        <w:ind w:left="0" w:right="0"/>
        <w:jc w:val="left"/>
      </w:pPr>
      <w:r>
        <w:rPr>
          <w:color w:val="000000"/>
          <w:sz w:val="24"/>
          <w:szCs w:val="24"/>
        </w:rPr>
        <w:t xml:space="preserve">And of this I am perfectly certain</w:t>
      </w:r>
    </w:p>
    <w:p>
      <w:pPr>
        <w:widowControl w:val="on"/>
        <w:pBdr/>
        <w:spacing w:before="240" w:after="240" w:line="240" w:lineRule="auto"/>
        <w:ind w:left="0" w:right="0"/>
        <w:jc w:val="left"/>
      </w:pPr>
      <w:r>
        <w:rPr>
          <w:color w:val="000000"/>
          <w:sz w:val="24"/>
          <w:szCs w:val="24"/>
        </w:rPr>
        <w:t xml:space="preserve">And quite as difficult is it to create</w:t>
      </w:r>
    </w:p>
    <w:p>
      <w:pPr>
        <w:widowControl w:val="on"/>
        <w:pBdr/>
        <w:spacing w:before="240" w:after="240" w:line="240" w:lineRule="auto"/>
        <w:ind w:left="0" w:right="0"/>
        <w:jc w:val="left"/>
      </w:pPr>
      <w:r>
        <w:rPr>
          <w:color w:val="000000"/>
          <w:sz w:val="24"/>
          <w:szCs w:val="24"/>
        </w:rPr>
        <w:t xml:space="preserve">And right here lies the cause</w:t>
      </w:r>
    </w:p>
    <w:p>
      <w:pPr>
        <w:widowControl w:val="on"/>
        <w:pBdr/>
        <w:spacing w:before="240" w:after="240" w:line="240" w:lineRule="auto"/>
        <w:ind w:left="0" w:right="0"/>
        <w:jc w:val="left"/>
      </w:pPr>
      <w:r>
        <w:rPr>
          <w:color w:val="000000"/>
          <w:sz w:val="24"/>
          <w:szCs w:val="24"/>
        </w:rPr>
        <w:t xml:space="preserve">And, sir, a word</w:t>
      </w:r>
    </w:p>
    <w:p>
      <w:pPr>
        <w:widowControl w:val="on"/>
        <w:pBdr/>
        <w:spacing w:before="240" w:after="240" w:line="240" w:lineRule="auto"/>
        <w:ind w:left="0" w:right="0"/>
        <w:jc w:val="left"/>
      </w:pPr>
      <w:r>
        <w:rPr>
          <w:color w:val="000000"/>
          <w:sz w:val="24"/>
          <w:szCs w:val="24"/>
        </w:rPr>
        <w:t xml:space="preserve">And so, again, as regard</w:t>
      </w:r>
    </w:p>
    <w:p>
      <w:pPr>
        <w:widowControl w:val="on"/>
        <w:pBdr/>
        <w:spacing w:before="240" w:after="240" w:line="240" w:lineRule="auto"/>
        <w:ind w:left="0" w:right="0"/>
        <w:jc w:val="left"/>
      </w:pPr>
      <w:r>
        <w:rPr>
          <w:color w:val="000000"/>
          <w:sz w:val="24"/>
          <w:szCs w:val="24"/>
        </w:rPr>
        <w:t xml:space="preserve">And so I am reminded of a story</w:t>
      </w:r>
    </w:p>
    <w:p>
      <w:pPr>
        <w:widowControl w:val="on"/>
        <w:pBdr/>
        <w:spacing w:before="240" w:after="240" w:line="240" w:lineRule="auto"/>
        <w:ind w:left="0" w:right="0"/>
        <w:jc w:val="left"/>
      </w:pPr>
      <w:r>
        <w:rPr>
          <w:color w:val="000000"/>
          <w:sz w:val="24"/>
          <w:szCs w:val="24"/>
        </w:rPr>
        <w:t xml:space="preserve">And so I leave these words with you</w:t>
      </w:r>
    </w:p>
    <w:p>
      <w:pPr>
        <w:widowControl w:val="on"/>
        <w:pBdr/>
        <w:spacing w:before="240" w:after="240" w:line="240" w:lineRule="auto"/>
        <w:ind w:left="0" w:right="0"/>
        <w:jc w:val="left"/>
      </w:pPr>
      <w:r>
        <w:rPr>
          <w:color w:val="000000"/>
          <w:sz w:val="24"/>
          <w:szCs w:val="24"/>
        </w:rPr>
        <w:t xml:space="preserve">And so I may point out</w:t>
      </w:r>
    </w:p>
    <w:p>
      <w:pPr>
        <w:widowControl w:val="on"/>
        <w:pBdr/>
        <w:spacing w:before="240" w:after="240" w:line="240" w:lineRule="auto"/>
        <w:ind w:left="0" w:right="0"/>
        <w:jc w:val="left"/>
      </w:pPr>
      <w:r>
        <w:rPr>
          <w:color w:val="000000"/>
          <w:sz w:val="24"/>
          <w:szCs w:val="24"/>
        </w:rPr>
        <w:t xml:space="preserve">And so I might recount to you</w:t>
      </w:r>
    </w:p>
    <w:p>
      <w:pPr>
        <w:widowControl w:val="on"/>
        <w:pBdr/>
        <w:spacing w:before="240" w:after="240" w:line="240" w:lineRule="auto"/>
        <w:ind w:left="0" w:right="0"/>
        <w:jc w:val="left"/>
      </w:pPr>
      <w:r>
        <w:rPr>
          <w:color w:val="000000"/>
          <w:sz w:val="24"/>
          <w:szCs w:val="24"/>
        </w:rPr>
        <w:t xml:space="preserve">And so, in the other cases, I have named</w:t>
      </w:r>
    </w:p>
    <w:p>
      <w:pPr>
        <w:widowControl w:val="on"/>
        <w:pBdr/>
        <w:spacing w:before="240" w:after="240" w:line="240" w:lineRule="auto"/>
        <w:ind w:left="0" w:right="0"/>
        <w:jc w:val="left"/>
      </w:pPr>
      <w:r>
        <w:rPr>
          <w:color w:val="000000"/>
          <w:sz w:val="24"/>
          <w:szCs w:val="24"/>
        </w:rPr>
        <w:t xml:space="preserve">And so in the present case</w:t>
      </w:r>
    </w:p>
    <w:p>
      <w:pPr>
        <w:widowControl w:val="on"/>
        <w:pBdr/>
        <w:spacing w:before="240" w:after="240" w:line="240" w:lineRule="auto"/>
        <w:ind w:left="0" w:right="0"/>
        <w:jc w:val="left"/>
      </w:pPr>
      <w:r>
        <w:rPr>
          <w:color w:val="000000"/>
          <w:sz w:val="24"/>
          <w:szCs w:val="24"/>
        </w:rPr>
        <w:t xml:space="preserve">And so on</w:t>
      </w:r>
    </w:p>
    <w:p>
      <w:pPr>
        <w:widowControl w:val="on"/>
        <w:pBdr/>
        <w:spacing w:before="240" w:after="240" w:line="240" w:lineRule="auto"/>
        <w:ind w:left="0" w:right="0"/>
        <w:jc w:val="left"/>
      </w:pPr>
      <w:r>
        <w:rPr>
          <w:color w:val="000000"/>
          <w:sz w:val="24"/>
          <w:szCs w:val="24"/>
        </w:rPr>
        <w:t xml:space="preserve">And so through all phases</w:t>
      </w:r>
    </w:p>
    <w:p>
      <w:pPr>
        <w:widowControl w:val="on"/>
        <w:pBdr/>
        <w:spacing w:before="240" w:after="240" w:line="240" w:lineRule="auto"/>
        <w:ind w:left="0" w:right="0"/>
        <w:jc w:val="left"/>
      </w:pPr>
      <w:r>
        <w:rPr>
          <w:color w:val="000000"/>
          <w:sz w:val="24"/>
          <w:szCs w:val="24"/>
        </w:rPr>
        <w:t xml:space="preserve">And so, upon every hand</w:t>
      </w:r>
    </w:p>
    <w:p>
      <w:pPr>
        <w:widowControl w:val="on"/>
        <w:pBdr/>
        <w:spacing w:before="240" w:after="240" w:line="240" w:lineRule="auto"/>
        <w:ind w:left="0" w:right="0"/>
        <w:jc w:val="left"/>
      </w:pPr>
      <w:r>
        <w:rPr>
          <w:color w:val="000000"/>
          <w:sz w:val="24"/>
          <w:szCs w:val="24"/>
        </w:rPr>
        <w:t xml:space="preserve">And sometimes it will be difficult</w:t>
      </w:r>
    </w:p>
    <w:p>
      <w:pPr>
        <w:widowControl w:val="on"/>
        <w:pBdr/>
        <w:spacing w:before="240" w:after="240" w:line="240" w:lineRule="auto"/>
        <w:ind w:left="0" w:right="0"/>
        <w:jc w:val="left"/>
      </w:pPr>
      <w:r>
        <w:rPr>
          <w:color w:val="000000"/>
          <w:sz w:val="24"/>
          <w:szCs w:val="24"/>
        </w:rPr>
        <w:t xml:space="preserve">And that gave another distorted view</w:t>
      </w:r>
    </w:p>
    <w:p>
      <w:pPr>
        <w:widowControl w:val="on"/>
        <w:pBdr/>
        <w:spacing w:before="240" w:after="240" w:line="240" w:lineRule="auto"/>
        <w:ind w:left="0" w:right="0"/>
        <w:jc w:val="left"/>
      </w:pPr>
      <w:r>
        <w:rPr>
          <w:color w:val="000000"/>
          <w:sz w:val="24"/>
          <w:szCs w:val="24"/>
        </w:rPr>
        <w:t xml:space="preserve">And the reason is very obvious</w:t>
      </w:r>
    </w:p>
    <w:p>
      <w:pPr>
        <w:widowControl w:val="on"/>
        <w:pBdr/>
        <w:spacing w:before="240" w:after="240" w:line="240" w:lineRule="auto"/>
        <w:ind w:left="0" w:right="0"/>
        <w:jc w:val="left"/>
      </w:pPr>
      <w:r>
        <w:rPr>
          <w:color w:val="000000"/>
          <w:sz w:val="24"/>
          <w:szCs w:val="24"/>
        </w:rPr>
        <w:t xml:space="preserve">And the same holds good</w:t>
      </w:r>
    </w:p>
    <w:p>
      <w:pPr>
        <w:widowControl w:val="on"/>
        <w:pBdr/>
        <w:spacing w:before="240" w:after="240" w:line="240" w:lineRule="auto"/>
        <w:ind w:left="0" w:right="0"/>
        <w:jc w:val="left"/>
      </w:pPr>
      <w:r>
        <w:rPr>
          <w:color w:val="000000"/>
          <w:sz w:val="24"/>
          <w:szCs w:val="24"/>
        </w:rPr>
        <w:t xml:space="preserve">And then again</w:t>
      </w:r>
    </w:p>
    <w:p>
      <w:pPr>
        <w:widowControl w:val="on"/>
        <w:pBdr/>
        <w:spacing w:before="240" w:after="240" w:line="240" w:lineRule="auto"/>
        <w:ind w:left="0" w:right="0"/>
        <w:jc w:val="left"/>
      </w:pPr>
      <w:r>
        <w:rPr>
          <w:color w:val="000000"/>
          <w:sz w:val="24"/>
          <w:szCs w:val="24"/>
        </w:rPr>
        <w:t xml:space="preserve">And then hastily to conclude</w:t>
      </w:r>
    </w:p>
    <w:p>
      <w:pPr>
        <w:widowControl w:val="on"/>
        <w:pBdr/>
        <w:spacing w:before="240" w:after="240" w:line="240" w:lineRule="auto"/>
        <w:ind w:left="0" w:right="0"/>
        <w:jc w:val="left"/>
      </w:pPr>
      <w:r>
        <w:rPr>
          <w:color w:val="000000"/>
          <w:sz w:val="24"/>
          <w:szCs w:val="24"/>
        </w:rPr>
        <w:t xml:space="preserve">And then I may be reminded</w:t>
      </w:r>
    </w:p>
    <w:p>
      <w:pPr>
        <w:widowControl w:val="on"/>
        <w:pBdr/>
        <w:spacing w:before="240" w:after="240" w:line="240" w:lineRule="auto"/>
        <w:ind w:left="0" w:right="0"/>
        <w:jc w:val="left"/>
      </w:pPr>
      <w:r>
        <w:rPr>
          <w:color w:val="000000"/>
          <w:sz w:val="24"/>
          <w:szCs w:val="24"/>
        </w:rPr>
        <w:t xml:space="preserve">And then there is another thought</w:t>
      </w:r>
    </w:p>
    <w:p>
      <w:pPr>
        <w:widowControl w:val="on"/>
        <w:pBdr/>
        <w:spacing w:before="240" w:after="240" w:line="240" w:lineRule="auto"/>
        <w:ind w:left="0" w:right="0"/>
        <w:jc w:val="left"/>
      </w:pPr>
      <w:r>
        <w:rPr>
          <w:color w:val="000000"/>
          <w:sz w:val="24"/>
          <w:szCs w:val="24"/>
        </w:rPr>
        <w:t xml:space="preserve">And then when it is said</w:t>
      </w:r>
    </w:p>
    <w:p>
      <w:pPr>
        <w:widowControl w:val="on"/>
        <w:pBdr/>
        <w:spacing w:before="240" w:after="240" w:line="240" w:lineRule="auto"/>
        <w:ind w:left="0" w:right="0"/>
        <w:jc w:val="left"/>
      </w:pPr>
      <w:r>
        <w:rPr>
          <w:color w:val="000000"/>
          <w:sz w:val="24"/>
          <w:szCs w:val="24"/>
        </w:rPr>
        <w:t xml:space="preserve">And there are reasons why</w:t>
      </w:r>
    </w:p>
    <w:p>
      <w:pPr>
        <w:widowControl w:val="on"/>
        <w:pBdr/>
        <w:spacing w:before="240" w:after="240" w:line="240" w:lineRule="auto"/>
        <w:ind w:left="0" w:right="0"/>
        <w:jc w:val="left"/>
      </w:pPr>
      <w:r>
        <w:rPr>
          <w:color w:val="000000"/>
          <w:sz w:val="24"/>
          <w:szCs w:val="24"/>
        </w:rPr>
        <w:t xml:space="preserve">And there is also this view</w:t>
      </w:r>
    </w:p>
    <w:p>
      <w:pPr>
        <w:widowControl w:val="on"/>
        <w:pBdr/>
        <w:spacing w:before="240" w:after="240" w:line="240" w:lineRule="auto"/>
        <w:ind w:left="0" w:right="0"/>
        <w:jc w:val="left"/>
      </w:pPr>
      <w:r>
        <w:rPr>
          <w:color w:val="000000"/>
          <w:sz w:val="24"/>
          <w:szCs w:val="24"/>
        </w:rPr>
        <w:t xml:space="preserve">And therefore am I truly glad</w:t>
      </w:r>
    </w:p>
    <w:p>
      <w:pPr>
        <w:widowControl w:val="on"/>
        <w:pBdr/>
        <w:spacing w:before="240" w:after="240" w:line="240" w:lineRule="auto"/>
        <w:ind w:left="0" w:right="0"/>
        <w:jc w:val="left"/>
      </w:pPr>
      <w:r>
        <w:rPr>
          <w:color w:val="000000"/>
          <w:sz w:val="24"/>
          <w:szCs w:val="24"/>
        </w:rPr>
        <w:t xml:space="preserve">And therefore it is not unfrequently quoted</w:t>
      </w:r>
    </w:p>
    <w:p>
      <w:pPr>
        <w:widowControl w:val="on"/>
        <w:pBdr/>
        <w:spacing w:before="240" w:after="240" w:line="240" w:lineRule="auto"/>
        <w:ind w:left="0" w:right="0"/>
        <w:jc w:val="left"/>
      </w:pPr>
      <w:r>
        <w:rPr>
          <w:color w:val="000000"/>
          <w:sz w:val="24"/>
          <w:szCs w:val="24"/>
        </w:rPr>
        <w:t xml:space="preserve">And therefore it is not without regret</w:t>
      </w:r>
    </w:p>
    <w:p>
      <w:pPr>
        <w:widowControl w:val="on"/>
        <w:pBdr/>
        <w:spacing w:before="240" w:after="240" w:line="240" w:lineRule="auto"/>
        <w:ind w:left="0" w:right="0"/>
        <w:jc w:val="left"/>
      </w:pPr>
      <w:r>
        <w:rPr>
          <w:color w:val="000000"/>
          <w:sz w:val="24"/>
          <w:szCs w:val="24"/>
        </w:rPr>
        <w:t xml:space="preserve">And this brings me to the last thing</w:t>
      </w:r>
    </w:p>
    <w:p>
      <w:pPr>
        <w:widowControl w:val="on"/>
        <w:pBdr/>
        <w:spacing w:before="240" w:after="240" w:line="240" w:lineRule="auto"/>
        <w:ind w:left="0" w:right="0"/>
        <w:jc w:val="left"/>
      </w:pPr>
      <w:r>
        <w:rPr>
          <w:color w:val="000000"/>
          <w:sz w:val="24"/>
          <w:szCs w:val="24"/>
        </w:rPr>
        <w:t xml:space="preserve">And this is really the sense</w:t>
      </w:r>
    </w:p>
    <w:p>
      <w:pPr>
        <w:widowControl w:val="on"/>
        <w:pBdr/>
        <w:spacing w:before="240" w:after="240" w:line="240" w:lineRule="auto"/>
        <w:ind w:left="0" w:right="0"/>
        <w:jc w:val="left"/>
      </w:pPr>
      <w:r>
        <w:rPr>
          <w:color w:val="000000"/>
          <w:sz w:val="24"/>
          <w:szCs w:val="24"/>
        </w:rPr>
        <w:t xml:space="preserve">And this leads me to say a word</w:t>
      </w:r>
    </w:p>
    <w:p>
      <w:pPr>
        <w:widowControl w:val="on"/>
        <w:pBdr/>
        <w:spacing w:before="240" w:after="240" w:line="240" w:lineRule="auto"/>
        <w:ind w:left="0" w:right="0"/>
        <w:jc w:val="left"/>
      </w:pPr>
      <w:r>
        <w:rPr>
          <w:color w:val="000000"/>
          <w:sz w:val="24"/>
          <w:szCs w:val="24"/>
        </w:rPr>
        <w:t xml:space="preserve">And thus consistently</w:t>
      </w:r>
    </w:p>
    <w:p>
      <w:pPr>
        <w:widowControl w:val="on"/>
        <w:pBdr/>
        <w:spacing w:before="240" w:after="240" w:line="240" w:lineRule="auto"/>
        <w:ind w:left="0" w:right="0"/>
        <w:jc w:val="left"/>
      </w:pPr>
      <w:r>
        <w:rPr>
          <w:color w:val="000000"/>
          <w:sz w:val="24"/>
          <w:szCs w:val="24"/>
        </w:rPr>
        <w:t xml:space="preserve">And thus it is conceivable</w:t>
      </w:r>
    </w:p>
    <w:p>
      <w:pPr>
        <w:widowControl w:val="on"/>
        <w:pBdr/>
        <w:spacing w:before="240" w:after="240" w:line="240" w:lineRule="auto"/>
        <w:ind w:left="0" w:right="0"/>
        <w:jc w:val="left"/>
      </w:pPr>
      <w:r>
        <w:rPr>
          <w:color w:val="000000"/>
          <w:sz w:val="24"/>
          <w:szCs w:val="24"/>
        </w:rPr>
        <w:t xml:space="preserve">And thus it seems to me</w:t>
      </w:r>
    </w:p>
    <w:p>
      <w:pPr>
        <w:widowControl w:val="on"/>
        <w:pBdr/>
        <w:spacing w:before="240" w:after="240" w:line="240" w:lineRule="auto"/>
        <w:ind w:left="0" w:right="0"/>
        <w:jc w:val="left"/>
      </w:pPr>
      <w:r>
        <w:rPr>
          <w:color w:val="000000"/>
          <w:sz w:val="24"/>
          <w:szCs w:val="24"/>
        </w:rPr>
        <w:t xml:space="preserve">And thus we are led on then to further question</w:t>
      </w:r>
    </w:p>
    <w:p>
      <w:pPr>
        <w:widowControl w:val="on"/>
        <w:pBdr/>
        <w:spacing w:before="240" w:after="240" w:line="240" w:lineRule="auto"/>
        <w:ind w:left="0" w:right="0"/>
        <w:jc w:val="left"/>
      </w:pPr>
      <w:r>
        <w:rPr>
          <w:color w:val="000000"/>
          <w:sz w:val="24"/>
          <w:szCs w:val="24"/>
        </w:rPr>
        <w:t xml:space="preserve">And to all this must be added</w:t>
      </w:r>
    </w:p>
    <w:p>
      <w:pPr>
        <w:widowControl w:val="on"/>
        <w:pBdr/>
        <w:spacing w:before="240" w:after="240" w:line="240" w:lineRule="auto"/>
        <w:ind w:left="0" w:right="0"/>
        <w:jc w:val="left"/>
      </w:pPr>
      <w:r>
        <w:rPr>
          <w:color w:val="000000"/>
          <w:sz w:val="24"/>
          <w:szCs w:val="24"/>
        </w:rPr>
        <w:t xml:space="preserve">And to return to the topic</w:t>
      </w:r>
    </w:p>
    <w:p>
      <w:pPr>
        <w:widowControl w:val="on"/>
        <w:pBdr/>
        <w:spacing w:before="240" w:after="240" w:line="240" w:lineRule="auto"/>
        <w:ind w:left="0" w:right="0"/>
        <w:jc w:val="left"/>
      </w:pPr>
      <w:r>
        <w:rPr>
          <w:color w:val="000000"/>
          <w:sz w:val="24"/>
          <w:szCs w:val="24"/>
        </w:rPr>
        <w:t xml:space="preserve">And to this conclusion you must come</w:t>
      </w:r>
    </w:p>
    <w:p>
      <w:pPr>
        <w:widowControl w:val="on"/>
        <w:pBdr/>
        <w:spacing w:before="240" w:after="240" w:line="240" w:lineRule="auto"/>
        <w:ind w:left="0" w:right="0"/>
        <w:jc w:val="left"/>
      </w:pPr>
      <w:r>
        <w:rPr>
          <w:color w:val="000000"/>
          <w:sz w:val="24"/>
          <w:szCs w:val="24"/>
        </w:rPr>
        <w:t xml:space="preserve">And unquestionably</w:t>
      </w:r>
    </w:p>
    <w:p>
      <w:pPr>
        <w:widowControl w:val="on"/>
        <w:pBdr/>
        <w:spacing w:before="240" w:after="240" w:line="240" w:lineRule="auto"/>
        <w:ind w:left="0" w:right="0"/>
        <w:jc w:val="left"/>
      </w:pPr>
      <w:r>
        <w:rPr>
          <w:color w:val="000000"/>
          <w:sz w:val="24"/>
          <w:szCs w:val="24"/>
        </w:rPr>
        <w:t xml:space="preserve">And we are brought to the same conclusion</w:t>
      </w:r>
    </w:p>
    <w:p>
      <w:pPr>
        <w:widowControl w:val="on"/>
        <w:pBdr/>
        <w:spacing w:before="240" w:after="240" w:line="240" w:lineRule="auto"/>
        <w:ind w:left="0" w:right="0"/>
        <w:jc w:val="left"/>
      </w:pPr>
      <w:r>
        <w:rPr>
          <w:color w:val="000000"/>
          <w:sz w:val="24"/>
          <w:szCs w:val="24"/>
        </w:rPr>
        <w:t xml:space="preserve">And what do you suppose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And when I have shown to you</w:t>
      </w:r>
    </w:p>
    <w:p>
      <w:pPr>
        <w:widowControl w:val="on"/>
        <w:pBdr/>
        <w:spacing w:before="240" w:after="240" w:line="240" w:lineRule="auto"/>
        <w:ind w:left="0" w:right="0"/>
        <w:jc w:val="left"/>
      </w:pPr>
      <w:r>
        <w:rPr>
          <w:color w:val="000000"/>
          <w:sz w:val="24"/>
          <w:szCs w:val="24"/>
        </w:rPr>
        <w:t xml:space="preserve">And when I recall that event</w:t>
      </w:r>
    </w:p>
    <w:p>
      <w:pPr>
        <w:widowControl w:val="on"/>
        <w:pBdr/>
        <w:spacing w:before="240" w:after="240" w:line="240" w:lineRule="auto"/>
        <w:ind w:left="0" w:right="0"/>
        <w:jc w:val="left"/>
      </w:pPr>
      <w:r>
        <w:rPr>
          <w:color w:val="000000"/>
          <w:sz w:val="24"/>
          <w:szCs w:val="24"/>
        </w:rPr>
        <w:t xml:space="preserve">And when we pass beyond the bounds of</w:t>
      </w:r>
    </w:p>
    <w:p>
      <w:pPr>
        <w:widowControl w:val="on"/>
        <w:pBdr/>
        <w:spacing w:before="240" w:after="240" w:line="240" w:lineRule="auto"/>
        <w:ind w:left="0" w:right="0"/>
        <w:jc w:val="left"/>
      </w:pPr>
      <w:r>
        <w:rPr>
          <w:color w:val="000000"/>
          <w:sz w:val="24"/>
          <w:szCs w:val="24"/>
        </w:rPr>
        <w:t xml:space="preserve">And where, let me ask</w:t>
      </w:r>
    </w:p>
    <w:p>
      <w:pPr>
        <w:widowControl w:val="on"/>
        <w:pBdr/>
        <w:spacing w:before="240" w:after="240" w:line="240" w:lineRule="auto"/>
        <w:ind w:left="0" w:right="0"/>
        <w:jc w:val="left"/>
      </w:pPr>
      <w:r>
        <w:rPr>
          <w:color w:val="000000"/>
          <w:sz w:val="24"/>
          <w:szCs w:val="24"/>
        </w:rPr>
        <w:t xml:space="preserve">And why should I insist</w:t>
      </w:r>
    </w:p>
    <w:p>
      <w:pPr>
        <w:widowControl w:val="on"/>
        <w:pBdr/>
        <w:spacing w:before="240" w:after="240" w:line="240" w:lineRule="auto"/>
        <w:ind w:left="0" w:right="0"/>
        <w:jc w:val="left"/>
      </w:pPr>
      <w:r>
        <w:rPr>
          <w:color w:val="000000"/>
          <w:sz w:val="24"/>
          <w:szCs w:val="24"/>
        </w:rPr>
        <w:t xml:space="preserve">And will you still insist</w:t>
      </w:r>
    </w:p>
    <w:p>
      <w:pPr>
        <w:widowControl w:val="on"/>
        <w:pBdr/>
        <w:spacing w:before="240" w:after="240" w:line="240" w:lineRule="auto"/>
        <w:ind w:left="0" w:right="0"/>
        <w:jc w:val="left"/>
      </w:pPr>
      <w:r>
        <w:rPr>
          <w:color w:val="000000"/>
          <w:sz w:val="24"/>
          <w:szCs w:val="24"/>
        </w:rPr>
        <w:t xml:space="preserve">And with these thoughts come others</w:t>
      </w:r>
    </w:p>
    <w:p>
      <w:pPr>
        <w:widowControl w:val="on"/>
        <w:pBdr/>
        <w:spacing w:before="240" w:after="240" w:line="240" w:lineRule="auto"/>
        <w:ind w:left="0" w:right="0"/>
        <w:jc w:val="left"/>
      </w:pPr>
      <w:r>
        <w:rPr>
          <w:color w:val="000000"/>
          <w:sz w:val="24"/>
          <w:szCs w:val="24"/>
        </w:rPr>
        <w:t xml:space="preserve">And yet I can not but reflect</w:t>
      </w:r>
    </w:p>
    <w:p>
      <w:pPr>
        <w:widowControl w:val="on"/>
        <w:pBdr/>
        <w:spacing w:before="240" w:after="240" w:line="240" w:lineRule="auto"/>
        <w:ind w:left="0" w:right="0"/>
        <w:jc w:val="left"/>
      </w:pPr>
      <w:r>
        <w:rPr>
          <w:color w:val="000000"/>
          <w:sz w:val="24"/>
          <w:szCs w:val="24"/>
        </w:rPr>
        <w:t xml:space="preserve">And yet I feel justified in believing</w:t>
      </w:r>
    </w:p>
    <w:p>
      <w:pPr>
        <w:widowControl w:val="on"/>
        <w:pBdr/>
        <w:spacing w:before="240" w:after="240" w:line="240" w:lineRule="auto"/>
        <w:ind w:left="0" w:right="0"/>
        <w:jc w:val="left"/>
      </w:pPr>
      <w:r>
        <w:rPr>
          <w:color w:val="000000"/>
          <w:sz w:val="24"/>
          <w:szCs w:val="24"/>
        </w:rPr>
        <w:t xml:space="preserve">And yet I think we all feel</w:t>
      </w:r>
    </w:p>
    <w:p>
      <w:pPr>
        <w:widowControl w:val="on"/>
        <w:pBdr/>
        <w:spacing w:before="240" w:after="240" w:line="240" w:lineRule="auto"/>
        <w:ind w:left="0" w:right="0"/>
        <w:jc w:val="left"/>
      </w:pPr>
      <w:r>
        <w:rPr>
          <w:color w:val="000000"/>
          <w:sz w:val="24"/>
          <w:szCs w:val="24"/>
        </w:rPr>
        <w:t xml:space="preserve">And yet let me say to you</w:t>
      </w:r>
    </w:p>
    <w:p>
      <w:pPr>
        <w:widowControl w:val="on"/>
        <w:pBdr/>
        <w:spacing w:before="240" w:after="240" w:line="240" w:lineRule="auto"/>
        <w:ind w:left="0" w:right="0"/>
        <w:jc w:val="left"/>
      </w:pPr>
      <w:r>
        <w:rPr>
          <w:color w:val="000000"/>
          <w:sz w:val="24"/>
          <w:szCs w:val="24"/>
        </w:rPr>
        <w:t xml:space="preserve">And yet one more quotation</w:t>
      </w:r>
    </w:p>
    <w:p>
      <w:pPr>
        <w:widowControl w:val="on"/>
        <w:pBdr/>
        <w:spacing w:before="240" w:after="240" w:line="240" w:lineRule="auto"/>
        <w:ind w:left="0" w:right="0"/>
        <w:jc w:val="left"/>
      </w:pPr>
      <w:r>
        <w:rPr>
          <w:color w:val="000000"/>
          <w:sz w:val="24"/>
          <w:szCs w:val="24"/>
        </w:rPr>
        <w:t xml:space="preserve">And yet this notion is, I conceive</w:t>
      </w:r>
    </w:p>
    <w:p>
      <w:pPr>
        <w:widowControl w:val="on"/>
        <w:pBdr/>
        <w:spacing w:before="240" w:after="240" w:line="240" w:lineRule="auto"/>
        <w:ind w:left="0" w:right="0"/>
        <w:jc w:val="left"/>
      </w:pPr>
      <w:r>
        <w:rPr>
          <w:color w:val="000000"/>
          <w:sz w:val="24"/>
          <w:szCs w:val="24"/>
        </w:rPr>
        <w:t xml:space="preserve">And yet though this be true</w:t>
      </w:r>
    </w:p>
    <w:p>
      <w:pPr>
        <w:widowControl w:val="on"/>
        <w:pBdr/>
        <w:spacing w:before="240" w:after="240" w:line="240" w:lineRule="auto"/>
        <w:ind w:left="0" w:right="0"/>
        <w:jc w:val="left"/>
      </w:pPr>
      <w:r>
        <w:rPr>
          <w:color w:val="000000"/>
          <w:sz w:val="24"/>
          <w:szCs w:val="24"/>
        </w:rPr>
        <w:t xml:space="preserve">And yet we ought, if we are wise</w:t>
      </w:r>
    </w:p>
    <w:p>
      <w:pPr>
        <w:widowControl w:val="on"/>
        <w:pBdr/>
        <w:spacing w:before="240" w:after="240" w:line="240" w:lineRule="auto"/>
        <w:ind w:left="0" w:right="0"/>
        <w:jc w:val="left"/>
      </w:pPr>
      <w:r>
        <w:rPr>
          <w:color w:val="000000"/>
          <w:sz w:val="24"/>
          <w:szCs w:val="24"/>
        </w:rPr>
        <w:t xml:space="preserve">And you may also remember this</w:t>
      </w:r>
    </w:p>
    <w:p>
      <w:pPr>
        <w:widowControl w:val="on"/>
        <w:pBdr/>
        <w:spacing w:before="240" w:after="240" w:line="240" w:lineRule="auto"/>
        <w:ind w:left="0" w:right="0"/>
        <w:jc w:val="left"/>
      </w:pPr>
      <w:r>
        <w:rPr>
          <w:color w:val="000000"/>
          <w:sz w:val="24"/>
          <w:szCs w:val="24"/>
        </w:rPr>
        <w:t xml:space="preserve">Another circumstance that adds to the difficulty</w:t>
      </w:r>
    </w:p>
    <w:p>
      <w:pPr>
        <w:widowControl w:val="on"/>
        <w:pBdr/>
        <w:spacing w:before="240" w:after="240" w:line="240" w:lineRule="auto"/>
        <w:ind w:left="0" w:right="0"/>
        <w:jc w:val="left"/>
      </w:pPr>
      <w:r>
        <w:rPr>
          <w:color w:val="000000"/>
          <w:sz w:val="24"/>
          <w:szCs w:val="24"/>
        </w:rPr>
        <w:t xml:space="preserve">Another consideration which I shall adduce [adduce = cite as an example]</w:t>
      </w:r>
    </w:p>
    <w:p>
      <w:pPr>
        <w:widowControl w:val="on"/>
        <w:pBdr/>
        <w:spacing w:before="240" w:after="240" w:line="240" w:lineRule="auto"/>
        <w:ind w:left="0" w:right="0"/>
        <w:jc w:val="left"/>
      </w:pPr>
      <w:r>
        <w:rPr>
          <w:color w:val="000000"/>
          <w:sz w:val="24"/>
          <w:szCs w:val="24"/>
        </w:rPr>
        <w:t xml:space="preserve">Another instance of signal success</w:t>
      </w:r>
    </w:p>
    <w:p>
      <w:pPr>
        <w:widowControl w:val="on"/>
        <w:pBdr/>
        <w:spacing w:before="240" w:after="240" w:line="240" w:lineRule="auto"/>
        <w:ind w:left="0" w:right="0"/>
        <w:jc w:val="left"/>
      </w:pPr>
      <w:r>
        <w:rPr>
          <w:color w:val="000000"/>
          <w:sz w:val="24"/>
          <w:szCs w:val="24"/>
        </w:rPr>
        <w:t xml:space="preserve">Another of these presumptions</w:t>
      </w:r>
    </w:p>
    <w:p>
      <w:pPr>
        <w:widowControl w:val="on"/>
        <w:pBdr/>
        <w:spacing w:before="240" w:after="240" w:line="240" w:lineRule="auto"/>
        <w:ind w:left="0" w:right="0"/>
        <w:jc w:val="left"/>
      </w:pPr>
      <w:r>
        <w:rPr>
          <w:color w:val="000000"/>
          <w:sz w:val="24"/>
          <w:szCs w:val="24"/>
        </w:rPr>
        <w:t xml:space="preserve">Another point is made as clear as crystal</w:t>
      </w:r>
    </w:p>
    <w:p>
      <w:pPr>
        <w:widowControl w:val="on"/>
        <w:pBdr/>
        <w:spacing w:before="240" w:after="240" w:line="240" w:lineRule="auto"/>
        <w:ind w:left="0" w:right="0"/>
        <w:jc w:val="left"/>
      </w:pPr>
      <w:r>
        <w:rPr>
          <w:color w:val="000000"/>
          <w:sz w:val="24"/>
          <w:szCs w:val="24"/>
        </w:rPr>
        <w:t xml:space="preserve">Another reason of a kindred nature</w:t>
      </w:r>
    </w:p>
    <w:p>
      <w:pPr>
        <w:widowControl w:val="on"/>
        <w:pBdr/>
        <w:spacing w:before="240" w:after="240" w:line="240" w:lineRule="auto"/>
        <w:ind w:left="0" w:right="0"/>
        <w:jc w:val="left"/>
      </w:pPr>
      <w:r>
        <w:rPr>
          <w:color w:val="000000"/>
          <w:sz w:val="24"/>
          <w:szCs w:val="24"/>
        </w:rPr>
        <w:t xml:space="preserve">Another reflection which occurs to me</w:t>
      </w:r>
    </w:p>
    <w:p>
      <w:pPr>
        <w:widowControl w:val="on"/>
        <w:pBdr/>
        <w:spacing w:before="240" w:after="240" w:line="240" w:lineRule="auto"/>
        <w:ind w:left="0" w:right="0"/>
        <w:jc w:val="left"/>
      </w:pPr>
      <w:r>
        <w:rPr>
          <w:color w:val="000000"/>
          <w:sz w:val="24"/>
          <w:szCs w:val="24"/>
        </w:rPr>
        <w:t xml:space="preserve">Another sign of our times</w:t>
      </w:r>
    </w:p>
    <w:p>
      <w:pPr>
        <w:widowControl w:val="on"/>
        <w:pBdr/>
        <w:spacing w:before="240" w:after="240" w:line="240" w:lineRule="auto"/>
        <w:ind w:left="0" w:right="0"/>
        <w:jc w:val="left"/>
      </w:pPr>
      <w:r>
        <w:rPr>
          <w:color w:val="000000"/>
          <w:sz w:val="24"/>
          <w:szCs w:val="24"/>
        </w:rPr>
        <w:t xml:space="preserve">Another signal advantage</w:t>
      </w:r>
    </w:p>
    <w:p>
      <w:pPr>
        <w:widowControl w:val="on"/>
        <w:pBdr/>
        <w:spacing w:before="240" w:after="240" w:line="240" w:lineRule="auto"/>
        <w:ind w:left="0" w:right="0"/>
        <w:jc w:val="left"/>
      </w:pPr>
      <w:r>
        <w:rPr>
          <w:color w:val="000000"/>
          <w:sz w:val="24"/>
          <w:szCs w:val="24"/>
        </w:rPr>
        <w:t xml:space="preserve">Another striking instance</w:t>
      </w:r>
    </w:p>
    <w:p>
      <w:pPr>
        <w:widowControl w:val="on"/>
        <w:pBdr/>
        <w:spacing w:before="240" w:after="240" w:line="240" w:lineRule="auto"/>
        <w:ind w:left="0" w:right="0"/>
        <w:jc w:val="left"/>
      </w:pPr>
      <w:r>
        <w:rPr>
          <w:color w:val="000000"/>
          <w:sz w:val="24"/>
          <w:szCs w:val="24"/>
        </w:rPr>
        <w:t xml:space="preserve">Answers doubtless may be given</w:t>
      </w:r>
    </w:p>
    <w:p>
      <w:pPr>
        <w:widowControl w:val="on"/>
        <w:pBdr/>
        <w:spacing w:before="240" w:after="240" w:line="240" w:lineRule="auto"/>
        <w:ind w:left="0" w:right="0"/>
        <w:jc w:val="left"/>
      </w:pPr>
      <w:r>
        <w:rPr>
          <w:color w:val="000000"/>
          <w:sz w:val="24"/>
          <w:szCs w:val="24"/>
        </w:rPr>
        <w:t xml:space="preserve">Are there not many of us</w:t>
      </w:r>
    </w:p>
    <w:p>
      <w:pPr>
        <w:widowControl w:val="on"/>
        <w:pBdr/>
        <w:spacing w:before="240" w:after="240" w:line="240" w:lineRule="auto"/>
        <w:ind w:left="0" w:right="0"/>
        <w:jc w:val="left"/>
      </w:pPr>
      <w:r>
        <w:rPr>
          <w:color w:val="000000"/>
          <w:sz w:val="24"/>
          <w:szCs w:val="24"/>
        </w:rPr>
        <w:t xml:space="preserve">Are we content to believe</w:t>
      </w:r>
    </w:p>
    <w:p>
      <w:pPr>
        <w:widowControl w:val="on"/>
        <w:pBdr/>
        <w:spacing w:before="240" w:after="240" w:line="240" w:lineRule="auto"/>
        <w:ind w:left="0" w:right="0"/>
        <w:jc w:val="left"/>
      </w:pPr>
      <w:r>
        <w:rPr>
          <w:color w:val="000000"/>
          <w:sz w:val="24"/>
          <w:szCs w:val="24"/>
        </w:rPr>
        <w:t xml:space="preserve">Are we forever to deprive ourselves</w:t>
      </w:r>
    </w:p>
    <w:p>
      <w:pPr>
        <w:widowControl w:val="on"/>
        <w:pBdr/>
        <w:spacing w:before="240" w:after="240" w:line="240" w:lineRule="auto"/>
        <w:ind w:left="0" w:right="0"/>
        <w:jc w:val="left"/>
      </w:pPr>
      <w:r>
        <w:rPr>
          <w:color w:val="000000"/>
          <w:sz w:val="24"/>
          <w:szCs w:val="24"/>
        </w:rPr>
        <w:t xml:space="preserve">Are we not startled into astonishment</w:t>
      </w:r>
    </w:p>
    <w:p>
      <w:pPr>
        <w:widowControl w:val="on"/>
        <w:pBdr/>
        <w:spacing w:before="240" w:after="240" w:line="240" w:lineRule="auto"/>
        <w:ind w:left="0" w:right="0"/>
        <w:jc w:val="left"/>
      </w:pPr>
      <w:r>
        <w:rPr>
          <w:color w:val="000000"/>
          <w:sz w:val="24"/>
          <w:szCs w:val="24"/>
        </w:rPr>
        <w:t xml:space="preserve">Are we satisfied to assume</w:t>
      </w:r>
    </w:p>
    <w:p>
      <w:pPr>
        <w:widowControl w:val="on"/>
        <w:pBdr/>
        <w:spacing w:before="240" w:after="240" w:line="240" w:lineRule="auto"/>
        <w:ind w:left="0" w:right="0"/>
        <w:jc w:val="left"/>
      </w:pPr>
      <w:r>
        <w:rPr>
          <w:color w:val="000000"/>
          <w:sz w:val="24"/>
          <w:szCs w:val="24"/>
        </w:rPr>
        <w:t xml:space="preserve">As a general rule I hold</w:t>
      </w:r>
    </w:p>
    <w:p>
      <w:pPr>
        <w:widowControl w:val="on"/>
        <w:pBdr/>
        <w:spacing w:before="240" w:after="240" w:line="240" w:lineRule="auto"/>
        <w:ind w:left="0" w:right="0"/>
        <w:jc w:val="left"/>
      </w:pPr>
      <w:r>
        <w:rPr>
          <w:color w:val="000000"/>
          <w:sz w:val="24"/>
          <w:szCs w:val="24"/>
        </w:rPr>
        <w:t xml:space="preserve">As a last illustration</w:t>
      </w:r>
    </w:p>
    <w:p>
      <w:pPr>
        <w:widowControl w:val="on"/>
        <w:pBdr/>
        <w:spacing w:before="240" w:after="240" w:line="240" w:lineRule="auto"/>
        <w:ind w:left="0" w:right="0"/>
        <w:jc w:val="left"/>
      </w:pPr>
      <w:r>
        <w:rPr>
          <w:color w:val="000000"/>
          <w:sz w:val="24"/>
          <w:szCs w:val="24"/>
        </w:rPr>
        <w:t xml:space="preserve">As a matter of fact</w:t>
      </w:r>
    </w:p>
    <w:p>
      <w:pPr>
        <w:widowControl w:val="on"/>
        <w:pBdr/>
        <w:spacing w:before="240" w:after="240" w:line="240" w:lineRule="auto"/>
        <w:ind w:left="0" w:right="0"/>
        <w:jc w:val="left"/>
      </w:pPr>
      <w:r>
        <w:rPr>
          <w:color w:val="000000"/>
          <w:sz w:val="24"/>
          <w:szCs w:val="24"/>
        </w:rPr>
        <w:t xml:space="preserve">As a proof of this</w:t>
      </w:r>
    </w:p>
    <w:p>
      <w:pPr>
        <w:widowControl w:val="on"/>
        <w:pBdr/>
        <w:spacing w:before="240" w:after="240" w:line="240" w:lineRule="auto"/>
        <w:ind w:left="0" w:right="0"/>
        <w:jc w:val="left"/>
      </w:pPr>
      <w:r>
        <w:rPr>
          <w:color w:val="000000"/>
          <w:sz w:val="24"/>
          <w:szCs w:val="24"/>
        </w:rPr>
        <w:t xml:space="preserve">As an illustration of this truth</w:t>
      </w:r>
    </w:p>
    <w:p>
      <w:pPr>
        <w:widowControl w:val="on"/>
        <w:pBdr/>
        <w:spacing w:before="240" w:after="240" w:line="240" w:lineRule="auto"/>
        <w:ind w:left="0" w:right="0"/>
        <w:jc w:val="left"/>
      </w:pPr>
      <w:r>
        <w:rPr>
          <w:color w:val="000000"/>
          <w:sz w:val="24"/>
          <w:szCs w:val="24"/>
        </w:rPr>
        <w:t xml:space="preserve">As briefly as I may</w:t>
      </w:r>
    </w:p>
    <w:p>
      <w:pPr>
        <w:widowControl w:val="on"/>
        <w:pBdr/>
        <w:spacing w:before="240" w:after="240" w:line="240" w:lineRule="auto"/>
        <w:ind w:left="0" w:right="0"/>
        <w:jc w:val="left"/>
      </w:pPr>
      <w:r>
        <w:rPr>
          <w:color w:val="000000"/>
          <w:sz w:val="24"/>
          <w:szCs w:val="24"/>
        </w:rPr>
        <w:t xml:space="preserve">As far as my limits allow</w:t>
      </w:r>
    </w:p>
    <w:p>
      <w:pPr>
        <w:widowControl w:val="on"/>
        <w:pBdr/>
        <w:spacing w:before="240" w:after="240" w:line="240" w:lineRule="auto"/>
        <w:ind w:left="0" w:right="0"/>
        <w:jc w:val="left"/>
      </w:pPr>
      <w:r>
        <w:rPr>
          <w:color w:val="000000"/>
          <w:sz w:val="24"/>
          <w:szCs w:val="24"/>
        </w:rPr>
        <w:t xml:space="preserve">As far as this is true</w:t>
      </w:r>
    </w:p>
    <w:p>
      <w:pPr>
        <w:widowControl w:val="on"/>
        <w:pBdr/>
        <w:spacing w:before="240" w:after="240" w:line="240" w:lineRule="auto"/>
        <w:ind w:left="0" w:right="0"/>
        <w:jc w:val="left"/>
      </w:pPr>
      <w:r>
        <w:rPr>
          <w:color w:val="000000"/>
          <w:sz w:val="24"/>
          <w:szCs w:val="24"/>
        </w:rPr>
        <w:t xml:space="preserve">As far as this objection relates</w:t>
      </w:r>
    </w:p>
    <w:p>
      <w:pPr>
        <w:widowControl w:val="on"/>
        <w:pBdr/>
        <w:spacing w:before="240" w:after="240" w:line="240" w:lineRule="auto"/>
        <w:ind w:left="0" w:right="0"/>
        <w:jc w:val="left"/>
      </w:pPr>
      <w:r>
        <w:rPr>
          <w:color w:val="000000"/>
          <w:sz w:val="24"/>
          <w:szCs w:val="24"/>
        </w:rPr>
        <w:t xml:space="preserve">As far as we know</w:t>
      </w:r>
    </w:p>
    <w:p>
      <w:pPr>
        <w:widowControl w:val="on"/>
        <w:pBdr/>
        <w:spacing w:before="240" w:after="240" w:line="240" w:lineRule="auto"/>
        <w:ind w:left="0" w:right="0"/>
        <w:jc w:val="left"/>
      </w:pPr>
      <w:r>
        <w:rPr>
          <w:color w:val="000000"/>
          <w:sz w:val="24"/>
          <w:szCs w:val="24"/>
        </w:rPr>
        <w:t xml:space="preserve">As for the rest</w:t>
      </w:r>
    </w:p>
    <w:p>
      <w:pPr>
        <w:widowControl w:val="on"/>
        <w:pBdr/>
        <w:spacing w:before="240" w:after="240" w:line="240" w:lineRule="auto"/>
        <w:ind w:left="0" w:right="0"/>
        <w:jc w:val="left"/>
      </w:pPr>
      <w:r>
        <w:rPr>
          <w:color w:val="000000"/>
          <w:sz w:val="24"/>
          <w:szCs w:val="24"/>
        </w:rPr>
        <w:t xml:space="preserve">As I have now replied to</w:t>
      </w:r>
    </w:p>
    <w:p>
      <w:pPr>
        <w:widowControl w:val="on"/>
        <w:pBdr/>
        <w:spacing w:before="240" w:after="240" w:line="240" w:lineRule="auto"/>
        <w:ind w:left="0" w:right="0"/>
        <w:jc w:val="left"/>
      </w:pPr>
      <w:r>
        <w:rPr>
          <w:color w:val="000000"/>
          <w:sz w:val="24"/>
          <w:szCs w:val="24"/>
        </w:rPr>
        <w:t xml:space="preserve">As I look around on this assembly</w:t>
      </w:r>
    </w:p>
    <w:p>
      <w:pPr>
        <w:widowControl w:val="on"/>
        <w:pBdr/>
        <w:spacing w:before="240" w:after="240" w:line="240" w:lineRule="auto"/>
        <w:ind w:left="0" w:right="0"/>
        <w:jc w:val="left"/>
      </w:pPr>
      <w:r>
        <w:rPr>
          <w:color w:val="000000"/>
          <w:sz w:val="24"/>
          <w:szCs w:val="24"/>
        </w:rPr>
        <w:t xml:space="preserve">As I rise to respond to the sentiment</w:t>
      </w:r>
    </w:p>
    <w:p>
      <w:pPr>
        <w:widowControl w:val="on"/>
        <w:pBdr/>
        <w:spacing w:before="240" w:after="240" w:line="240" w:lineRule="auto"/>
        <w:ind w:left="0" w:right="0"/>
        <w:jc w:val="left"/>
      </w:pPr>
      <w:r>
        <w:rPr>
          <w:color w:val="000000"/>
          <w:sz w:val="24"/>
          <w:szCs w:val="24"/>
        </w:rPr>
        <w:t xml:space="preserve">As I understand this matter</w:t>
      </w:r>
    </w:p>
    <w:p>
      <w:pPr>
        <w:widowControl w:val="on"/>
        <w:pBdr/>
        <w:spacing w:before="240" w:after="240" w:line="240" w:lineRule="auto"/>
        <w:ind w:left="0" w:right="0"/>
        <w:jc w:val="left"/>
      </w:pPr>
      <w:r>
        <w:rPr>
          <w:color w:val="000000"/>
          <w:sz w:val="24"/>
          <w:szCs w:val="24"/>
        </w:rPr>
        <w:t xml:space="preserve">As memory scans the past</w:t>
      </w:r>
    </w:p>
    <w:p>
      <w:pPr>
        <w:widowControl w:val="on"/>
        <w:pBdr/>
        <w:spacing w:before="240" w:after="240" w:line="240" w:lineRule="auto"/>
        <w:ind w:left="0" w:right="0"/>
        <w:jc w:val="left"/>
      </w:pPr>
      <w:r>
        <w:rPr>
          <w:color w:val="000000"/>
          <w:sz w:val="24"/>
          <w:szCs w:val="24"/>
        </w:rPr>
        <w:t xml:space="preserve">As society is now constituted</w:t>
      </w:r>
    </w:p>
    <w:p>
      <w:pPr>
        <w:widowControl w:val="on"/>
        <w:pBdr/>
        <w:spacing w:before="240" w:after="240" w:line="240" w:lineRule="auto"/>
        <w:ind w:left="0" w:right="0"/>
        <w:jc w:val="left"/>
      </w:pPr>
      <w:r>
        <w:rPr>
          <w:color w:val="000000"/>
          <w:sz w:val="24"/>
          <w:szCs w:val="24"/>
        </w:rPr>
        <w:t xml:space="preserve">As some one has well said</w:t>
      </w:r>
    </w:p>
    <w:p>
      <w:pPr>
        <w:widowControl w:val="on"/>
        <w:pBdr/>
        <w:spacing w:before="240" w:after="240" w:line="240" w:lineRule="auto"/>
        <w:ind w:left="0" w:right="0"/>
        <w:jc w:val="left"/>
      </w:pPr>
      <w:r>
        <w:rPr>
          <w:color w:val="000000"/>
          <w:sz w:val="24"/>
          <w:szCs w:val="24"/>
        </w:rPr>
        <w:t xml:space="preserve">As the foregoing instances have shown</w:t>
      </w:r>
    </w:p>
    <w:p>
      <w:pPr>
        <w:widowControl w:val="on"/>
        <w:pBdr/>
        <w:spacing w:before="240" w:after="240" w:line="240" w:lineRule="auto"/>
        <w:ind w:left="0" w:right="0"/>
        <w:jc w:val="left"/>
      </w:pPr>
      <w:r>
        <w:rPr>
          <w:color w:val="000000"/>
          <w:sz w:val="24"/>
          <w:szCs w:val="24"/>
        </w:rPr>
        <w:t xml:space="preserve">As to the particular instance before us</w:t>
      </w:r>
    </w:p>
    <w:p>
      <w:pPr>
        <w:widowControl w:val="on"/>
        <w:pBdr/>
        <w:spacing w:before="240" w:after="240" w:line="240" w:lineRule="auto"/>
        <w:ind w:left="0" w:right="0"/>
        <w:jc w:val="left"/>
      </w:pPr>
      <w:r>
        <w:rPr>
          <w:color w:val="000000"/>
          <w:sz w:val="24"/>
          <w:szCs w:val="24"/>
        </w:rPr>
        <w:t xml:space="preserve">As well might we compare</w:t>
      </w:r>
    </w:p>
    <w:p>
      <w:pPr>
        <w:widowControl w:val="on"/>
        <w:pBdr/>
        <w:spacing w:before="240" w:after="240" w:line="240" w:lineRule="auto"/>
        <w:ind w:left="0" w:right="0"/>
        <w:jc w:val="left"/>
      </w:pPr>
      <w:r>
        <w:rPr>
          <w:color w:val="000000"/>
          <w:sz w:val="24"/>
          <w:szCs w:val="24"/>
        </w:rPr>
        <w:t xml:space="preserve">As we shall see in a few moments</w:t>
      </w:r>
    </w:p>
    <w:p>
      <w:pPr>
        <w:widowControl w:val="on"/>
        <w:pBdr/>
        <w:spacing w:before="240" w:after="240" w:line="240" w:lineRule="auto"/>
        <w:ind w:left="0" w:right="0"/>
        <w:jc w:val="left"/>
      </w:pPr>
      <w:r>
        <w:rPr>
          <w:color w:val="000000"/>
          <w:sz w:val="24"/>
          <w:szCs w:val="24"/>
        </w:rPr>
        <w:t xml:space="preserve">Assuredly it is this</w:t>
      </w:r>
    </w:p>
    <w:p>
      <w:pPr>
        <w:widowControl w:val="on"/>
        <w:pBdr/>
        <w:spacing w:before="240" w:after="240" w:line="240" w:lineRule="auto"/>
        <w:ind w:left="0" w:right="0"/>
        <w:jc w:val="left"/>
      </w:pPr>
      <w:r>
        <w:rPr>
          <w:color w:val="000000"/>
          <w:sz w:val="24"/>
          <w:szCs w:val="24"/>
        </w:rPr>
        <w:t xml:space="preserve">At the outset of this inquiry</w:t>
      </w:r>
    </w:p>
    <w:p>
      <w:pPr>
        <w:widowControl w:val="on"/>
        <w:pBdr/>
        <w:spacing w:before="240" w:after="240" w:line="240" w:lineRule="auto"/>
        <w:ind w:left="0" w:right="0"/>
        <w:jc w:val="left"/>
      </w:pPr>
      <w:r>
        <w:rPr>
          <w:color w:val="000000"/>
          <w:sz w:val="24"/>
          <w:szCs w:val="24"/>
        </w:rPr>
        <w:t xml:space="preserve">At the risk of digression</w:t>
      </w:r>
    </w:p>
    <w:p>
      <w:pPr>
        <w:widowControl w:val="on"/>
        <w:pBdr/>
        <w:spacing w:before="240" w:after="240" w:line="240" w:lineRule="auto"/>
        <w:ind w:left="0" w:right="0"/>
        <w:jc w:val="left"/>
      </w:pPr>
      <w:r>
        <w:rPr>
          <w:color w:val="000000"/>
          <w:sz w:val="24"/>
          <w:szCs w:val="24"/>
        </w:rPr>
        <w:t xml:space="preserve">At the same time, I candidly state</w:t>
      </w:r>
    </w:p>
    <w:p>
      <w:pPr>
        <w:widowControl w:val="on"/>
        <w:pBdr/>
        <w:spacing w:before="240" w:after="240" w:line="240" w:lineRule="auto"/>
        <w:ind w:left="0" w:right="0"/>
        <w:jc w:val="left"/>
      </w:pPr>
      <w:r>
        <w:rPr>
          <w:color w:val="000000"/>
          <w:sz w:val="24"/>
          <w:szCs w:val="24"/>
        </w:rPr>
        <w:t xml:space="preserve">At the utmost we can say</w:t>
      </w:r>
    </w:p>
    <w:p>
      <w:pPr>
        <w:widowControl w:val="on"/>
        <w:pBdr/>
        <w:spacing w:before="240" w:after="240" w:line="240" w:lineRule="auto"/>
        <w:ind w:left="0" w:right="0"/>
        <w:jc w:val="left"/>
      </w:pPr>
      <w:r>
        <w:rPr>
          <w:color w:val="000000"/>
          <w:sz w:val="24"/>
          <w:szCs w:val="24"/>
        </w:rPr>
        <w:t xml:space="preserve">At this juncture</w:t>
      </w:r>
    </w:p>
    <w:p>
      <w:pPr>
        <w:widowControl w:val="on"/>
        <w:pBdr/>
        <w:spacing w:before="240" w:after="240" w:line="240" w:lineRule="auto"/>
        <w:ind w:left="0" w:right="0"/>
        <w:jc w:val="left"/>
      </w:pPr>
      <w:r>
        <w:rPr>
          <w:color w:val="000000"/>
          <w:sz w:val="24"/>
          <w:szCs w:val="24"/>
        </w:rPr>
        <w:t xml:space="preserve">At this solemn moment</w:t>
      </w:r>
    </w:p>
    <w:p>
      <w:pPr>
        <w:widowControl w:val="on"/>
        <w:pBdr/>
        <w:spacing w:before="240" w:after="240" w:line="240" w:lineRule="auto"/>
        <w:ind w:left="0" w:right="0"/>
        <w:jc w:val="left"/>
      </w:pPr>
      <w:r>
        <w:rPr>
          <w:color w:val="000000"/>
          <w:sz w:val="24"/>
          <w:szCs w:val="24"/>
        </w:rPr>
        <w:t xml:space="preserve">Away then with the notion</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Be assured, then</w:t>
      </w:r>
    </w:p>
    <w:p>
      <w:pPr>
        <w:widowControl w:val="on"/>
        <w:pBdr/>
        <w:spacing w:before="240" w:after="240" w:line="240" w:lineRule="auto"/>
        <w:ind w:left="0" w:right="0"/>
        <w:jc w:val="left"/>
      </w:pPr>
      <w:r>
        <w:rPr>
          <w:color w:val="000000"/>
          <w:sz w:val="24"/>
          <w:szCs w:val="24"/>
        </w:rPr>
        <w:t xml:space="preserve">Be confident, therefore</w:t>
      </w:r>
    </w:p>
    <w:p>
      <w:pPr>
        <w:widowControl w:val="on"/>
        <w:pBdr/>
        <w:spacing w:before="240" w:after="240" w:line="240" w:lineRule="auto"/>
        <w:ind w:left="0" w:right="0"/>
        <w:jc w:val="left"/>
      </w:pPr>
      <w:r>
        <w:rPr>
          <w:color w:val="000000"/>
          <w:sz w:val="24"/>
          <w:szCs w:val="24"/>
        </w:rPr>
        <w:t xml:space="preserve">Be it so</w:t>
      </w:r>
    </w:p>
    <w:p>
      <w:pPr>
        <w:widowControl w:val="on"/>
        <w:pBdr/>
        <w:spacing w:before="240" w:after="240" w:line="240" w:lineRule="auto"/>
        <w:ind w:left="0" w:right="0"/>
        <w:jc w:val="left"/>
      </w:pPr>
      <w:r>
        <w:rPr>
          <w:color w:val="000000"/>
          <w:sz w:val="24"/>
          <w:szCs w:val="24"/>
        </w:rPr>
        <w:t xml:space="preserve">Be not deceived</w:t>
      </w:r>
    </w:p>
    <w:p>
      <w:pPr>
        <w:widowControl w:val="on"/>
        <w:pBdr/>
        <w:spacing w:before="240" w:after="240" w:line="240" w:lineRule="auto"/>
        <w:ind w:left="0" w:right="0"/>
        <w:jc w:val="left"/>
      </w:pPr>
      <w:r>
        <w:rPr>
          <w:color w:val="000000"/>
          <w:sz w:val="24"/>
          <w:szCs w:val="24"/>
        </w:rPr>
        <w:t xml:space="preserve">Be sure that in spite of</w:t>
      </w:r>
    </w:p>
    <w:p>
      <w:pPr>
        <w:widowControl w:val="on"/>
        <w:pBdr/>
        <w:spacing w:before="240" w:after="240" w:line="240" w:lineRule="auto"/>
        <w:ind w:left="0" w:right="0"/>
        <w:jc w:val="left"/>
      </w:pPr>
      <w:r>
        <w:rPr>
          <w:color w:val="000000"/>
          <w:sz w:val="24"/>
          <w:szCs w:val="24"/>
        </w:rPr>
        <w:t xml:space="preserve">Be these things as they may</w:t>
      </w:r>
    </w:p>
    <w:p>
      <w:pPr>
        <w:widowControl w:val="on"/>
        <w:pBdr/>
        <w:spacing w:before="240" w:after="240" w:line="240" w:lineRule="auto"/>
        <w:ind w:left="0" w:right="0"/>
        <w:jc w:val="left"/>
      </w:pPr>
      <w:r>
        <w:rPr>
          <w:color w:val="000000"/>
          <w:sz w:val="24"/>
          <w:szCs w:val="24"/>
        </w:rPr>
        <w:t xml:space="preserve">Be your interests what they may be</w:t>
      </w:r>
    </w:p>
    <w:p>
      <w:pPr>
        <w:widowControl w:val="on"/>
        <w:pBdr/>
        <w:spacing w:before="240" w:after="240" w:line="240" w:lineRule="auto"/>
        <w:ind w:left="0" w:right="0"/>
        <w:jc w:val="left"/>
      </w:pPr>
      <w:r>
        <w:rPr>
          <w:color w:val="000000"/>
          <w:sz w:val="24"/>
          <w:szCs w:val="24"/>
        </w:rPr>
        <w:t xml:space="preserve">Bear with me for a few moments</w:t>
      </w:r>
    </w:p>
    <w:p>
      <w:pPr>
        <w:widowControl w:val="on"/>
        <w:pBdr/>
        <w:spacing w:before="240" w:after="240" w:line="240" w:lineRule="auto"/>
        <w:ind w:left="0" w:right="0"/>
        <w:jc w:val="left"/>
      </w:pPr>
      <w:r>
        <w:rPr>
          <w:color w:val="000000"/>
          <w:sz w:val="24"/>
          <w:szCs w:val="24"/>
        </w:rPr>
        <w:t xml:space="preserve">Bearing on this point</w:t>
      </w:r>
    </w:p>
    <w:p>
      <w:pPr>
        <w:widowControl w:val="on"/>
        <w:pBdr/>
        <w:spacing w:before="240" w:after="240" w:line="240" w:lineRule="auto"/>
        <w:ind w:left="0" w:right="0"/>
        <w:jc w:val="left"/>
      </w:pPr>
      <w:r>
        <w:rPr>
          <w:color w:val="000000"/>
          <w:sz w:val="24"/>
          <w:szCs w:val="24"/>
        </w:rPr>
        <w:t xml:space="preserve">Before attempting to answer this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Before going further</w:t>
      </w:r>
    </w:p>
    <w:p>
      <w:pPr>
        <w:widowControl w:val="on"/>
        <w:pBdr/>
        <w:spacing w:before="240" w:after="240" w:line="240" w:lineRule="auto"/>
        <w:ind w:left="0" w:right="0"/>
        <w:jc w:val="left"/>
      </w:pPr>
      <w:r>
        <w:rPr>
          <w:color w:val="000000"/>
          <w:sz w:val="24"/>
          <w:szCs w:val="24"/>
        </w:rPr>
        <w:t xml:space="preserve">Before I close I will particularly remark</w:t>
      </w:r>
    </w:p>
    <w:p>
      <w:pPr>
        <w:widowControl w:val="on"/>
        <w:pBdr/>
        <w:spacing w:before="240" w:after="240" w:line="240" w:lineRule="auto"/>
        <w:ind w:left="0" w:right="0"/>
        <w:jc w:val="left"/>
      </w:pPr>
      <w:r>
        <w:rPr>
          <w:color w:val="000000"/>
          <w:sz w:val="24"/>
          <w:szCs w:val="24"/>
        </w:rPr>
        <w:t xml:space="preserve">Before I come to the special matter</w:t>
      </w:r>
    </w:p>
    <w:p>
      <w:pPr>
        <w:widowControl w:val="on"/>
        <w:pBdr/>
        <w:spacing w:before="240" w:after="240" w:line="240" w:lineRule="auto"/>
        <w:ind w:left="0" w:right="0"/>
        <w:jc w:val="left"/>
      </w:pPr>
      <w:r>
        <w:rPr>
          <w:color w:val="000000"/>
          <w:sz w:val="24"/>
          <w:szCs w:val="24"/>
        </w:rPr>
        <w:t xml:space="preserve">Before I proceed to compare</w:t>
      </w:r>
    </w:p>
    <w:p>
      <w:pPr>
        <w:widowControl w:val="on"/>
        <w:pBdr/>
        <w:spacing w:before="240" w:after="240" w:line="240" w:lineRule="auto"/>
        <w:ind w:left="0" w:right="0"/>
        <w:jc w:val="left"/>
      </w:pPr>
      <w:r>
        <w:rPr>
          <w:color w:val="000000"/>
          <w:sz w:val="24"/>
          <w:szCs w:val="24"/>
        </w:rPr>
        <w:t xml:space="preserve">Being fully of the opinion</w:t>
      </w:r>
    </w:p>
    <w:p>
      <w:pPr>
        <w:widowControl w:val="on"/>
        <w:pBdr/>
        <w:spacing w:before="240" w:after="240" w:line="240" w:lineRule="auto"/>
        <w:ind w:left="0" w:right="0"/>
        <w:jc w:val="left"/>
      </w:pPr>
      <w:r>
        <w:rPr>
          <w:color w:val="000000"/>
          <w:sz w:val="24"/>
          <w:szCs w:val="24"/>
        </w:rPr>
        <w:t xml:space="preserve">Being persuaded then</w:t>
      </w:r>
    </w:p>
    <w:p>
      <w:pPr>
        <w:widowControl w:val="on"/>
        <w:pBdr/>
        <w:spacing w:before="240" w:after="240" w:line="240" w:lineRule="auto"/>
        <w:ind w:left="0" w:right="0"/>
        <w:jc w:val="left"/>
      </w:pPr>
      <w:r>
        <w:rPr>
          <w:color w:val="000000"/>
          <w:sz w:val="24"/>
          <w:szCs w:val="24"/>
        </w:rPr>
        <w:t xml:space="preserve">Believing, as I do</w:t>
      </w:r>
    </w:p>
    <w:p>
      <w:pPr>
        <w:widowControl w:val="on"/>
        <w:pBdr/>
        <w:spacing w:before="240" w:after="240" w:line="240" w:lineRule="auto"/>
        <w:ind w:left="0" w:right="0"/>
        <w:jc w:val="left"/>
      </w:pPr>
      <w:r>
        <w:rPr>
          <w:color w:val="000000"/>
          <w:sz w:val="24"/>
          <w:szCs w:val="24"/>
        </w:rPr>
        <w:t xml:space="preserve">Beyond all question we</w:t>
      </w:r>
    </w:p>
    <w:p>
      <w:pPr>
        <w:widowControl w:val="on"/>
        <w:pBdr/>
        <w:spacing w:before="240" w:after="240" w:line="240" w:lineRule="auto"/>
        <w:ind w:left="0" w:right="0"/>
        <w:jc w:val="left"/>
      </w:pPr>
      <w:r>
        <w:rPr>
          <w:color w:val="000000"/>
          <w:sz w:val="24"/>
          <w:szCs w:val="24"/>
        </w:rPr>
        <w:t xml:space="preserve">Bidden by your invitation to a discussion</w:t>
      </w:r>
    </w:p>
    <w:p>
      <w:pPr>
        <w:widowControl w:val="on"/>
        <w:pBdr/>
        <w:spacing w:before="240" w:after="240" w:line="240" w:lineRule="auto"/>
        <w:ind w:left="0" w:right="0"/>
        <w:jc w:val="left"/>
      </w:pPr>
      <w:r>
        <w:rPr>
          <w:color w:val="000000"/>
          <w:sz w:val="24"/>
          <w:szCs w:val="24"/>
        </w:rPr>
        <w:t xml:space="preserve">Broadly speaking</w:t>
      </w:r>
    </w:p>
    <w:p>
      <w:pPr>
        <w:widowControl w:val="on"/>
        <w:pBdr/>
        <w:spacing w:before="240" w:after="240" w:line="240" w:lineRule="auto"/>
        <w:ind w:left="0" w:right="0"/>
        <w:jc w:val="left"/>
      </w:pPr>
      <w:r>
        <w:rPr>
          <w:color w:val="000000"/>
          <w:sz w:val="24"/>
          <w:szCs w:val="24"/>
        </w:rPr>
        <w:t xml:space="preserve">But, above all things, let us</w:t>
      </w:r>
    </w:p>
    <w:p>
      <w:pPr>
        <w:widowControl w:val="on"/>
        <w:pBdr/>
        <w:spacing w:before="240" w:after="240" w:line="240" w:lineRule="auto"/>
        <w:ind w:left="0" w:right="0"/>
        <w:jc w:val="left"/>
      </w:pPr>
      <w:r>
        <w:rPr>
          <w:color w:val="000000"/>
          <w:sz w:val="24"/>
          <w:szCs w:val="24"/>
        </w:rPr>
        <w:t xml:space="preserve">But after all, I think no one can say</w:t>
      </w:r>
    </w:p>
    <w:p>
      <w:pPr>
        <w:widowControl w:val="on"/>
        <w:pBdr/>
        <w:spacing w:before="240" w:after="240" w:line="240" w:lineRule="auto"/>
        <w:ind w:left="0" w:right="0"/>
        <w:jc w:val="left"/>
      </w:pPr>
      <w:r>
        <w:rPr>
          <w:color w:val="000000"/>
          <w:sz w:val="24"/>
          <w:szCs w:val="24"/>
        </w:rPr>
        <w:t xml:space="preserve">But again, when we carefully consider</w:t>
      </w:r>
    </w:p>
    <w:p>
      <w:pPr>
        <w:widowControl w:val="on"/>
        <w:pBdr/>
        <w:spacing w:before="240" w:after="240" w:line="240" w:lineRule="auto"/>
        <w:ind w:left="0" w:right="0"/>
        <w:jc w:val="left"/>
      </w:pPr>
      <w:r>
        <w:rPr>
          <w:color w:val="000000"/>
          <w:sz w:val="24"/>
          <w:szCs w:val="24"/>
        </w:rPr>
        <w:t xml:space="preserve">But am I wrong in saying</w:t>
      </w:r>
    </w:p>
    <w:p>
      <w:pPr>
        <w:widowControl w:val="on"/>
        <w:pBdr/>
        <w:spacing w:before="240" w:after="240" w:line="240" w:lineRule="auto"/>
        <w:ind w:left="0" w:right="0"/>
        <w:jc w:val="left"/>
      </w:pPr>
      <w:r>
        <w:rPr>
          <w:color w:val="000000"/>
          <w:sz w:val="24"/>
          <w:szCs w:val="24"/>
        </w:rPr>
        <w:t xml:space="preserve">But apart from the fact</w:t>
      </w:r>
    </w:p>
    <w:p>
      <w:pPr>
        <w:widowControl w:val="on"/>
        <w:pBdr/>
        <w:spacing w:before="240" w:after="240" w:line="240" w:lineRule="auto"/>
        <w:ind w:left="0" w:right="0"/>
        <w:jc w:val="left"/>
      </w:pPr>
      <w:r>
        <w:rPr>
          <w:color w:val="000000"/>
          <w:sz w:val="24"/>
          <w:szCs w:val="24"/>
        </w:rPr>
        <w:t xml:space="preserve">But besides these special facts</w:t>
      </w:r>
    </w:p>
    <w:p>
      <w:pPr>
        <w:widowControl w:val="on"/>
        <w:pBdr/>
        <w:spacing w:before="240" w:after="240" w:line="240" w:lineRule="auto"/>
        <w:ind w:left="0" w:right="0"/>
        <w:jc w:val="left"/>
      </w:pPr>
      <w:r>
        <w:rPr>
          <w:color w:val="000000"/>
          <w:sz w:val="24"/>
          <w:szCs w:val="24"/>
        </w:rPr>
        <w:t xml:space="preserve">But can this question</w:t>
      </w:r>
    </w:p>
    <w:p>
      <w:pPr>
        <w:widowControl w:val="on"/>
        <w:pBdr/>
        <w:spacing w:before="240" w:after="240" w:line="240" w:lineRule="auto"/>
        <w:ind w:left="0" w:right="0"/>
        <w:jc w:val="left"/>
      </w:pPr>
      <w:r>
        <w:rPr>
          <w:color w:val="000000"/>
          <w:sz w:val="24"/>
          <w:szCs w:val="24"/>
        </w:rPr>
        <w:t xml:space="preserve">But depend upon it</w:t>
      </w:r>
    </w:p>
    <w:p>
      <w:pPr>
        <w:widowControl w:val="on"/>
        <w:pBdr/>
        <w:spacing w:before="240" w:after="240" w:line="240" w:lineRule="auto"/>
        <w:ind w:left="0" w:right="0"/>
        <w:jc w:val="left"/>
      </w:pPr>
      <w:r>
        <w:rPr>
          <w:color w:val="000000"/>
          <w:sz w:val="24"/>
          <w:szCs w:val="24"/>
        </w:rPr>
        <w:t xml:space="preserve">But despite all this</w:t>
      </w:r>
    </w:p>
    <w:p>
      <w:pPr>
        <w:widowControl w:val="on"/>
        <w:pBdr/>
        <w:spacing w:before="240" w:after="240" w:line="240" w:lineRule="auto"/>
        <w:ind w:left="0" w:right="0"/>
        <w:jc w:val="left"/>
      </w:pPr>
      <w:r>
        <w:rPr>
          <w:color w:val="000000"/>
          <w:sz w:val="24"/>
          <w:szCs w:val="24"/>
        </w:rPr>
        <w:t xml:space="preserve">But do not let us depend</w:t>
      </w:r>
    </w:p>
    <w:p>
      <w:pPr>
        <w:widowControl w:val="on"/>
        <w:pBdr/>
        <w:spacing w:before="240" w:after="240" w:line="240" w:lineRule="auto"/>
        <w:ind w:left="0" w:right="0"/>
        <w:jc w:val="left"/>
      </w:pPr>
      <w:r>
        <w:rPr>
          <w:color w:val="000000"/>
          <w:sz w:val="24"/>
          <w:szCs w:val="24"/>
        </w:rPr>
        <w:t xml:space="preserve">But do you imagine</w:t>
      </w:r>
    </w:p>
    <w:p>
      <w:pPr>
        <w:widowControl w:val="on"/>
        <w:pBdr/>
        <w:spacing w:before="240" w:after="240" w:line="240" w:lineRule="auto"/>
        <w:ind w:left="0" w:right="0"/>
        <w:jc w:val="left"/>
      </w:pPr>
      <w:r>
        <w:rPr>
          <w:color w:val="000000"/>
          <w:sz w:val="24"/>
          <w:szCs w:val="24"/>
        </w:rPr>
        <w:t xml:space="preserve">But doubts here arise</w:t>
      </w:r>
    </w:p>
    <w:p>
      <w:pPr>
        <w:widowControl w:val="on"/>
        <w:pBdr/>
        <w:spacing w:before="240" w:after="240" w:line="240" w:lineRule="auto"/>
        <w:ind w:left="0" w:right="0"/>
        <w:jc w:val="left"/>
      </w:pPr>
      <w:r>
        <w:rPr>
          <w:color w:val="000000"/>
          <w:sz w:val="24"/>
          <w:szCs w:val="24"/>
        </w:rPr>
        <w:t xml:space="preserve">But even admitting these possibilities</w:t>
      </w:r>
    </w:p>
    <w:p>
      <w:pPr>
        <w:widowControl w:val="on"/>
        <w:pBdr/>
        <w:spacing w:before="240" w:after="240" w:line="240" w:lineRule="auto"/>
        <w:ind w:left="0" w:right="0"/>
        <w:jc w:val="left"/>
      </w:pPr>
      <w:r>
        <w:rPr>
          <w:color w:val="000000"/>
          <w:sz w:val="24"/>
          <w:szCs w:val="24"/>
        </w:rPr>
        <w:t xml:space="preserve">But everyone who deserves</w:t>
      </w:r>
    </w:p>
    <w:p>
      <w:pPr>
        <w:widowControl w:val="on"/>
        <w:pBdr/>
        <w:spacing w:before="240" w:after="240" w:line="240" w:lineRule="auto"/>
        <w:ind w:left="0" w:right="0"/>
        <w:jc w:val="left"/>
      </w:pPr>
      <w:r>
        <w:rPr>
          <w:color w:val="000000"/>
          <w:sz w:val="24"/>
          <w:szCs w:val="24"/>
        </w:rPr>
        <w:t xml:space="preserve">But first of all, remark, I beg you</w:t>
      </w:r>
    </w:p>
    <w:p>
      <w:pPr>
        <w:widowControl w:val="on"/>
        <w:pBdr/>
        <w:spacing w:before="240" w:after="240" w:line="240" w:lineRule="auto"/>
        <w:ind w:left="0" w:right="0"/>
        <w:jc w:val="left"/>
      </w:pPr>
      <w:r>
        <w:rPr>
          <w:color w:val="000000"/>
          <w:sz w:val="24"/>
          <w:szCs w:val="24"/>
        </w:rPr>
        <w:t xml:space="preserve">But, further, I shall now demonstrate</w:t>
      </w:r>
    </w:p>
    <w:p>
      <w:pPr>
        <w:widowControl w:val="on"/>
        <w:pBdr/>
        <w:spacing w:before="240" w:after="240" w:line="240" w:lineRule="auto"/>
        <w:ind w:left="0" w:right="0"/>
        <w:jc w:val="left"/>
      </w:pPr>
      <w:r>
        <w:rPr>
          <w:color w:val="000000"/>
          <w:sz w:val="24"/>
          <w:szCs w:val="24"/>
        </w:rPr>
        <w:t xml:space="preserve">But, gentlemen, I must be done</w:t>
      </w:r>
    </w:p>
    <w:p>
      <w:pPr>
        <w:widowControl w:val="on"/>
        <w:pBdr/>
        <w:spacing w:before="240" w:after="240" w:line="240" w:lineRule="auto"/>
        <w:ind w:left="0" w:right="0"/>
        <w:jc w:val="left"/>
      </w:pPr>
      <w:r>
        <w:rPr>
          <w:color w:val="000000"/>
          <w:sz w:val="24"/>
          <w:szCs w:val="24"/>
        </w:rPr>
        <w:t xml:space="preserve">But grave problems confront us</w:t>
      </w:r>
    </w:p>
    <w:p>
      <w:pPr>
        <w:widowControl w:val="on"/>
        <w:pBdr/>
        <w:spacing w:before="240" w:after="240" w:line="240" w:lineRule="auto"/>
        <w:ind w:left="0" w:right="0"/>
        <w:jc w:val="left"/>
      </w:pPr>
      <w:r>
        <w:rPr>
          <w:color w:val="000000"/>
          <w:sz w:val="24"/>
          <w:szCs w:val="24"/>
        </w:rPr>
        <w:t xml:space="preserve">But here I am discussing</w:t>
      </w:r>
    </w:p>
    <w:p>
      <w:pPr>
        <w:widowControl w:val="on"/>
        <w:pBdr/>
        <w:spacing w:before="240" w:after="240" w:line="240" w:lineRule="auto"/>
        <w:ind w:left="0" w:right="0"/>
        <w:jc w:val="left"/>
      </w:pPr>
      <w:r>
        <w:rPr>
          <w:color w:val="000000"/>
          <w:sz w:val="24"/>
          <w:szCs w:val="24"/>
        </w:rPr>
        <w:t xml:space="preserve">But here let me say</w:t>
      </w:r>
    </w:p>
    <w:p>
      <w:pPr>
        <w:widowControl w:val="on"/>
        <w:pBdr/>
        <w:spacing w:before="240" w:after="240" w:line="240" w:lineRule="auto"/>
        <w:ind w:left="0" w:right="0"/>
        <w:jc w:val="left"/>
      </w:pPr>
      <w:r>
        <w:rPr>
          <w:color w:val="000000"/>
          <w:sz w:val="24"/>
          <w:szCs w:val="24"/>
        </w:rPr>
        <w:t xml:space="preserve">But how can we pass over</w:t>
      </w:r>
    </w:p>
    <w:p>
      <w:pPr>
        <w:widowControl w:val="on"/>
        <w:pBdr/>
        <w:spacing w:before="240" w:after="240" w:line="240" w:lineRule="auto"/>
        <w:ind w:left="0" w:right="0"/>
        <w:jc w:val="left"/>
      </w:pPr>
      <w:r>
        <w:rPr>
          <w:color w:val="000000"/>
          <w:sz w:val="24"/>
          <w:szCs w:val="24"/>
        </w:rPr>
        <w:t xml:space="preserve">But how shall I describe my emotions</w:t>
      </w:r>
    </w:p>
    <w:p>
      <w:pPr>
        <w:widowControl w:val="on"/>
        <w:pBdr/>
        <w:spacing w:before="240" w:after="240" w:line="240" w:lineRule="auto"/>
        <w:ind w:left="0" w:right="0"/>
        <w:jc w:val="left"/>
      </w:pPr>
      <w:r>
        <w:rPr>
          <w:color w:val="000000"/>
          <w:sz w:val="24"/>
          <w:szCs w:val="24"/>
        </w:rPr>
        <w:t xml:space="preserve">But however that may be</w:t>
      </w:r>
    </w:p>
    <w:p>
      <w:pPr>
        <w:widowControl w:val="on"/>
        <w:pBdr/>
        <w:spacing w:before="240" w:after="240" w:line="240" w:lineRule="auto"/>
        <w:ind w:left="0" w:right="0"/>
        <w:jc w:val="left"/>
      </w:pPr>
      <w:r>
        <w:rPr>
          <w:color w:val="000000"/>
          <w:sz w:val="24"/>
          <w:szCs w:val="24"/>
        </w:rPr>
        <w:t xml:space="preserve">But I am bound to say</w:t>
      </w:r>
    </w:p>
    <w:p>
      <w:pPr>
        <w:widowControl w:val="on"/>
        <w:pBdr/>
        <w:spacing w:before="240" w:after="240" w:line="240" w:lineRule="auto"/>
        <w:ind w:left="0" w:right="0"/>
        <w:jc w:val="left"/>
      </w:pPr>
      <w:r>
        <w:rPr>
          <w:color w:val="000000"/>
          <w:sz w:val="24"/>
          <w:szCs w:val="24"/>
        </w:rPr>
        <w:t xml:space="preserve">But I am certain from my own experience</w:t>
      </w:r>
    </w:p>
    <w:p>
      <w:pPr>
        <w:widowControl w:val="on"/>
        <w:pBdr/>
        <w:spacing w:before="240" w:after="240" w:line="240" w:lineRule="auto"/>
        <w:ind w:left="0" w:right="0"/>
        <w:jc w:val="left"/>
      </w:pPr>
      <w:r>
        <w:rPr>
          <w:color w:val="000000"/>
          <w:sz w:val="24"/>
          <w:szCs w:val="24"/>
        </w:rPr>
        <w:t xml:space="preserve">But I am very sorry to say</w:t>
      </w:r>
    </w:p>
    <w:p>
      <w:pPr>
        <w:widowControl w:val="on"/>
        <w:pBdr/>
        <w:spacing w:before="240" w:after="240" w:line="240" w:lineRule="auto"/>
        <w:ind w:left="0" w:right="0"/>
        <w:jc w:val="left"/>
      </w:pPr>
      <w:r>
        <w:rPr>
          <w:color w:val="000000"/>
          <w:sz w:val="24"/>
          <w:szCs w:val="24"/>
        </w:rPr>
        <w:t xml:space="preserve">But I am willing enough to admit</w:t>
      </w:r>
    </w:p>
    <w:p>
      <w:pPr>
        <w:widowControl w:val="on"/>
        <w:pBdr/>
        <w:spacing w:before="240" w:after="240" w:line="240" w:lineRule="auto"/>
        <w:ind w:left="0" w:right="0"/>
        <w:jc w:val="left"/>
      </w:pPr>
      <w:r>
        <w:rPr>
          <w:color w:val="000000"/>
          <w:sz w:val="24"/>
          <w:szCs w:val="24"/>
        </w:rPr>
        <w:t xml:space="preserve">But I can at least say</w:t>
      </w:r>
    </w:p>
    <w:p>
      <w:pPr>
        <w:widowControl w:val="on"/>
        <w:pBdr/>
        <w:spacing w:before="240" w:after="240" w:line="240" w:lineRule="auto"/>
        <w:ind w:left="0" w:right="0"/>
        <w:jc w:val="left"/>
      </w:pPr>
      <w:r>
        <w:rPr>
          <w:color w:val="000000"/>
          <w:sz w:val="24"/>
          <w:szCs w:val="24"/>
        </w:rPr>
        <w:t xml:space="preserve">But I can not conceive</w:t>
      </w:r>
    </w:p>
    <w:p>
      <w:pPr>
        <w:widowControl w:val="on"/>
        <w:pBdr/>
        <w:spacing w:before="240" w:after="240" w:line="240" w:lineRule="auto"/>
        <w:ind w:left="0" w:right="0"/>
        <w:jc w:val="left"/>
      </w:pPr>
      <w:r>
        <w:rPr>
          <w:color w:val="000000"/>
          <w:sz w:val="24"/>
          <w:szCs w:val="24"/>
        </w:rPr>
        <w:t xml:space="preserve">But I can promise</w:t>
      </w:r>
    </w:p>
    <w:p>
      <w:pPr>
        <w:widowControl w:val="on"/>
        <w:pBdr/>
        <w:spacing w:before="240" w:after="240" w:line="240" w:lineRule="auto"/>
        <w:ind w:left="0" w:right="0"/>
        <w:jc w:val="left"/>
      </w:pPr>
      <w:r>
        <w:rPr>
          <w:color w:val="000000"/>
          <w:sz w:val="24"/>
          <w:szCs w:val="24"/>
        </w:rPr>
        <w:t xml:space="preserve">But I cherish the hope</w:t>
      </w:r>
    </w:p>
    <w:p>
      <w:pPr>
        <w:widowControl w:val="on"/>
        <w:pBdr/>
        <w:spacing w:before="240" w:after="240" w:line="240" w:lineRule="auto"/>
        <w:ind w:left="0" w:right="0"/>
        <w:jc w:val="left"/>
      </w:pPr>
      <w:r>
        <w:rPr>
          <w:color w:val="000000"/>
          <w:sz w:val="24"/>
          <w:szCs w:val="24"/>
        </w:rPr>
        <w:t xml:space="preserve">But I confess that I should be glad</w:t>
      </w:r>
    </w:p>
    <w:p>
      <w:pPr>
        <w:widowControl w:val="on"/>
        <w:pBdr/>
        <w:spacing w:before="240" w:after="240" w:line="240" w:lineRule="auto"/>
        <w:ind w:left="0" w:right="0"/>
        <w:jc w:val="left"/>
      </w:pPr>
      <w:r>
        <w:rPr>
          <w:color w:val="000000"/>
          <w:sz w:val="24"/>
          <w:szCs w:val="24"/>
        </w:rPr>
        <w:t xml:space="preserve">But I digress</w:t>
      </w:r>
    </w:p>
    <w:p>
      <w:pPr>
        <w:widowControl w:val="on"/>
        <w:pBdr/>
        <w:spacing w:before="240" w:after="240" w:line="240" w:lineRule="auto"/>
        <w:ind w:left="0" w:right="0"/>
        <w:jc w:val="left"/>
      </w:pPr>
      <w:r>
        <w:rPr>
          <w:color w:val="000000"/>
          <w:sz w:val="24"/>
          <w:szCs w:val="24"/>
        </w:rPr>
        <w:t xml:space="preserve">But I do not propose all these things</w:t>
      </w:r>
    </w:p>
    <w:p>
      <w:pPr>
        <w:widowControl w:val="on"/>
        <w:pBdr/>
        <w:spacing w:before="240" w:after="240" w:line="240" w:lineRule="auto"/>
        <w:ind w:left="0" w:right="0"/>
        <w:jc w:val="left"/>
      </w:pPr>
      <w:r>
        <w:rPr>
          <w:color w:val="000000"/>
          <w:sz w:val="24"/>
          <w:szCs w:val="24"/>
        </w:rPr>
        <w:t xml:space="preserve">But I do say this</w:t>
      </w:r>
    </w:p>
    <w:p>
      <w:pPr>
        <w:widowControl w:val="on"/>
        <w:pBdr/>
        <w:spacing w:before="240" w:after="240" w:line="240" w:lineRule="auto"/>
        <w:ind w:left="0" w:right="0"/>
        <w:jc w:val="left"/>
      </w:pPr>
      <w:r>
        <w:rPr>
          <w:color w:val="000000"/>
          <w:sz w:val="24"/>
          <w:szCs w:val="24"/>
        </w:rPr>
        <w:t xml:space="preserve">But I have been insisting simply</w:t>
      </w:r>
    </w:p>
    <w:p>
      <w:pPr>
        <w:widowControl w:val="on"/>
        <w:pBdr/>
        <w:spacing w:before="240" w:after="240" w:line="240" w:lineRule="auto"/>
        <w:ind w:left="0" w:right="0"/>
        <w:jc w:val="left"/>
      </w:pPr>
      <w:r>
        <w:rPr>
          <w:color w:val="000000"/>
          <w:sz w:val="24"/>
          <w:szCs w:val="24"/>
        </w:rPr>
        <w:t xml:space="preserve">But I have heard it argued</w:t>
      </w:r>
    </w:p>
    <w:p>
      <w:pPr>
        <w:widowControl w:val="on"/>
        <w:pBdr/>
        <w:spacing w:before="240" w:after="240" w:line="240" w:lineRule="auto"/>
        <w:ind w:left="0" w:right="0"/>
        <w:jc w:val="left"/>
      </w:pPr>
      <w:r>
        <w:rPr>
          <w:color w:val="000000"/>
          <w:sz w:val="24"/>
          <w:szCs w:val="24"/>
        </w:rPr>
        <w:t xml:space="preserve">But I have no fear of the future</w:t>
      </w:r>
    </w:p>
    <w:p>
      <w:pPr>
        <w:widowControl w:val="on"/>
        <w:pBdr/>
        <w:spacing w:before="240" w:after="240" w:line="240" w:lineRule="auto"/>
        <w:ind w:left="0" w:right="0"/>
        <w:jc w:val="left"/>
      </w:pPr>
      <w:r>
        <w:rPr>
          <w:color w:val="000000"/>
          <w:sz w:val="24"/>
          <w:szCs w:val="24"/>
        </w:rPr>
        <w:t xml:space="preserve">But I leave this train of thought</w:t>
      </w:r>
    </w:p>
    <w:p>
      <w:pPr>
        <w:widowControl w:val="on"/>
        <w:pBdr/>
        <w:spacing w:before="240" w:after="240" w:line="240" w:lineRule="auto"/>
        <w:ind w:left="0" w:right="0"/>
        <w:jc w:val="left"/>
      </w:pPr>
      <w:r>
        <w:rPr>
          <w:color w:val="000000"/>
          <w:sz w:val="24"/>
          <w:szCs w:val="24"/>
        </w:rPr>
        <w:t xml:space="preserve">But I may be permitted to speak</w:t>
      </w:r>
    </w:p>
    <w:p>
      <w:pPr>
        <w:widowControl w:val="on"/>
        <w:pBdr/>
        <w:spacing w:before="240" w:after="240" w:line="240" w:lineRule="auto"/>
        <w:ind w:left="0" w:right="0"/>
        <w:jc w:val="left"/>
      </w:pPr>
      <w:r>
        <w:rPr>
          <w:color w:val="000000"/>
          <w:sz w:val="24"/>
          <w:szCs w:val="24"/>
        </w:rPr>
        <w:t xml:space="preserve">But I may say in conclusion</w:t>
      </w:r>
    </w:p>
    <w:p>
      <w:pPr>
        <w:widowControl w:val="on"/>
        <w:pBdr/>
        <w:spacing w:before="240" w:after="240" w:line="240" w:lineRule="auto"/>
        <w:ind w:left="0" w:right="0"/>
        <w:jc w:val="left"/>
      </w:pPr>
      <w:r>
        <w:rPr>
          <w:color w:val="000000"/>
          <w:sz w:val="24"/>
          <w:szCs w:val="24"/>
        </w:rPr>
        <w:t xml:space="preserve">But I need hardly assert</w:t>
      </w:r>
    </w:p>
    <w:p>
      <w:pPr>
        <w:widowControl w:val="on"/>
        <w:pBdr/>
        <w:spacing w:before="240" w:after="240" w:line="240" w:lineRule="auto"/>
        <w:ind w:left="0" w:right="0"/>
        <w:jc w:val="left"/>
      </w:pPr>
      <w:r>
        <w:rPr>
          <w:color w:val="000000"/>
          <w:sz w:val="24"/>
          <w:szCs w:val="24"/>
        </w:rPr>
        <w:t xml:space="preserve">But I pass that over</w:t>
      </w:r>
    </w:p>
    <w:p>
      <w:pPr>
        <w:widowControl w:val="on"/>
        <w:pBdr/>
        <w:spacing w:before="240" w:after="240" w:line="240" w:lineRule="auto"/>
        <w:ind w:left="0" w:right="0"/>
        <w:jc w:val="left"/>
      </w:pPr>
      <w:r>
        <w:rPr>
          <w:color w:val="000000"/>
          <w:sz w:val="24"/>
          <w:szCs w:val="24"/>
        </w:rPr>
        <w:t xml:space="preserve">But I propose to speak to you</w:t>
      </w:r>
    </w:p>
    <w:p>
      <w:pPr>
        <w:widowControl w:val="on"/>
        <w:pBdr/>
        <w:spacing w:before="240" w:after="240" w:line="240" w:lineRule="auto"/>
        <w:ind w:left="0" w:right="0"/>
        <w:jc w:val="left"/>
      </w:pPr>
      <w:r>
        <w:rPr>
          <w:color w:val="000000"/>
          <w:sz w:val="24"/>
          <w:szCs w:val="24"/>
        </w:rPr>
        <w:t xml:space="preserve">But I repeat</w:t>
      </w:r>
    </w:p>
    <w:p>
      <w:pPr>
        <w:widowControl w:val="on"/>
        <w:pBdr/>
        <w:spacing w:before="240" w:after="240" w:line="240" w:lineRule="auto"/>
        <w:ind w:left="0" w:right="0"/>
        <w:jc w:val="left"/>
      </w:pPr>
      <w:r>
        <w:rPr>
          <w:color w:val="000000"/>
          <w:sz w:val="24"/>
          <w:szCs w:val="24"/>
        </w:rPr>
        <w:t xml:space="preserve">But I resist the temptation</w:t>
      </w:r>
    </w:p>
    <w:p>
      <w:pPr>
        <w:widowControl w:val="on"/>
        <w:pBdr/>
        <w:spacing w:before="240" w:after="240" w:line="240" w:lineRule="auto"/>
        <w:ind w:left="0" w:right="0"/>
        <w:jc w:val="left"/>
      </w:pPr>
      <w:r>
        <w:rPr>
          <w:color w:val="000000"/>
          <w:sz w:val="24"/>
          <w:szCs w:val="24"/>
        </w:rPr>
        <w:t xml:space="preserve">But I return to the question</w:t>
      </w:r>
    </w:p>
    <w:p>
      <w:pPr>
        <w:widowControl w:val="on"/>
        <w:pBdr/>
        <w:spacing w:before="240" w:after="240" w:line="240" w:lineRule="auto"/>
        <w:ind w:left="0" w:right="0"/>
        <w:jc w:val="left"/>
      </w:pPr>
      <w:r>
        <w:rPr>
          <w:color w:val="000000"/>
          <w:sz w:val="24"/>
          <w:szCs w:val="24"/>
        </w:rPr>
        <w:t xml:space="preserve">But I shall go still further</w:t>
      </w:r>
    </w:p>
    <w:p>
      <w:pPr>
        <w:widowControl w:val="on"/>
        <w:pBdr/>
        <w:spacing w:before="240" w:after="240" w:line="240" w:lineRule="auto"/>
        <w:ind w:left="0" w:right="0"/>
        <w:jc w:val="left"/>
      </w:pPr>
      <w:r>
        <w:rPr>
          <w:color w:val="000000"/>
          <w:sz w:val="24"/>
          <w:szCs w:val="24"/>
        </w:rPr>
        <w:t xml:space="preserve">But I simply ask</w:t>
      </w:r>
    </w:p>
    <w:p>
      <w:pPr>
        <w:widowControl w:val="on"/>
        <w:pBdr/>
        <w:spacing w:before="240" w:after="240" w:line="240" w:lineRule="auto"/>
        <w:ind w:left="0" w:right="0"/>
        <w:jc w:val="left"/>
      </w:pPr>
      <w:r>
        <w:rPr>
          <w:color w:val="000000"/>
          <w:sz w:val="24"/>
          <w:szCs w:val="24"/>
        </w:rPr>
        <w:t xml:space="preserve">But I submit the whole subject</w:t>
      </w:r>
    </w:p>
    <w:p>
      <w:pPr>
        <w:widowControl w:val="on"/>
        <w:pBdr/>
        <w:spacing w:before="240" w:after="240" w:line="240" w:lineRule="auto"/>
        <w:ind w:left="0" w:right="0"/>
        <w:jc w:val="left"/>
      </w:pPr>
      <w:r>
        <w:rPr>
          <w:color w:val="000000"/>
          <w:sz w:val="24"/>
          <w:szCs w:val="24"/>
        </w:rPr>
        <w:t xml:space="preserve">But I trust that you will all admit</w:t>
      </w:r>
    </w:p>
    <w:p>
      <w:pPr>
        <w:widowControl w:val="on"/>
        <w:pBdr/>
        <w:spacing w:before="240" w:after="240" w:line="240" w:lineRule="auto"/>
        <w:ind w:left="0" w:right="0"/>
        <w:jc w:val="left"/>
      </w:pPr>
      <w:r>
        <w:rPr>
          <w:color w:val="000000"/>
          <w:sz w:val="24"/>
          <w:szCs w:val="24"/>
        </w:rPr>
        <w:t xml:space="preserve">But I venture to assure you</w:t>
      </w:r>
    </w:p>
    <w:p>
      <w:pPr>
        <w:widowControl w:val="on"/>
        <w:pBdr/>
        <w:spacing w:before="240" w:after="240" w:line="240" w:lineRule="auto"/>
        <w:ind w:left="0" w:right="0"/>
        <w:jc w:val="left"/>
      </w:pPr>
      <w:r>
        <w:rPr>
          <w:color w:val="000000"/>
          <w:sz w:val="24"/>
          <w:szCs w:val="24"/>
        </w:rPr>
        <w:t xml:space="preserve">But I will allude</w:t>
      </w:r>
    </w:p>
    <w:p>
      <w:pPr>
        <w:widowControl w:val="on"/>
        <w:pBdr/>
        <w:spacing w:before="240" w:after="240" w:line="240" w:lineRule="auto"/>
        <w:ind w:left="0" w:right="0"/>
        <w:jc w:val="left"/>
      </w:pPr>
      <w:r>
        <w:rPr>
          <w:color w:val="000000"/>
          <w:sz w:val="24"/>
          <w:szCs w:val="24"/>
        </w:rPr>
        <w:t xml:space="preserve">But I will not further impress any idea</w:t>
      </w:r>
    </w:p>
    <w:p>
      <w:pPr>
        <w:widowControl w:val="on"/>
        <w:pBdr/>
        <w:spacing w:before="240" w:after="240" w:line="240" w:lineRule="auto"/>
        <w:ind w:left="0" w:right="0"/>
        <w:jc w:val="left"/>
      </w:pPr>
      <w:r>
        <w:rPr>
          <w:color w:val="000000"/>
          <w:sz w:val="24"/>
          <w:szCs w:val="24"/>
        </w:rPr>
        <w:t xml:space="preserve">But I would earnestly impress upon you</w:t>
      </w:r>
    </w:p>
    <w:p>
      <w:pPr>
        <w:widowControl w:val="on"/>
        <w:pBdr/>
        <w:spacing w:before="240" w:after="240" w:line="240" w:lineRule="auto"/>
        <w:ind w:left="0" w:right="0"/>
        <w:jc w:val="left"/>
      </w:pPr>
      <w:r>
        <w:rPr>
          <w:color w:val="000000"/>
          <w:sz w:val="24"/>
          <w:szCs w:val="24"/>
        </w:rPr>
        <w:t xml:space="preserve">But if I may even flatter myself</w:t>
      </w:r>
    </w:p>
    <w:p>
      <w:pPr>
        <w:widowControl w:val="on"/>
        <w:pBdr/>
        <w:spacing w:before="240" w:after="240" w:line="240" w:lineRule="auto"/>
        <w:ind w:left="0" w:right="0"/>
        <w:jc w:val="left"/>
      </w:pPr>
      <w:r>
        <w:rPr>
          <w:color w:val="000000"/>
          <w:sz w:val="24"/>
          <w:szCs w:val="24"/>
        </w:rPr>
        <w:t xml:space="preserve">But if I seek for illustrations</w:t>
      </w:r>
    </w:p>
    <w:p>
      <w:pPr>
        <w:widowControl w:val="on"/>
        <w:pBdr/>
        <w:spacing w:before="240" w:after="240" w:line="240" w:lineRule="auto"/>
        <w:ind w:left="0" w:right="0"/>
        <w:jc w:val="left"/>
      </w:pPr>
      <w:r>
        <w:rPr>
          <w:color w:val="000000"/>
          <w:sz w:val="24"/>
          <w:szCs w:val="24"/>
        </w:rPr>
        <w:t xml:space="preserve">But if you want more evidence</w:t>
      </w:r>
    </w:p>
    <w:p>
      <w:pPr>
        <w:widowControl w:val="on"/>
        <w:pBdr/>
        <w:spacing w:before="240" w:after="240" w:line="240" w:lineRule="auto"/>
        <w:ind w:left="0" w:right="0"/>
        <w:jc w:val="left"/>
      </w:pPr>
      <w:r>
        <w:rPr>
          <w:color w:val="000000"/>
          <w:sz w:val="24"/>
          <w:szCs w:val="24"/>
        </w:rPr>
        <w:t xml:space="preserve">But if you wish to know</w:t>
      </w:r>
    </w:p>
    <w:p>
      <w:pPr>
        <w:widowControl w:val="on"/>
        <w:pBdr/>
        <w:spacing w:before="240" w:after="240" w:line="240" w:lineRule="auto"/>
        <w:ind w:left="0" w:right="0"/>
        <w:jc w:val="left"/>
      </w:pPr>
      <w:r>
        <w:rPr>
          <w:color w:val="000000"/>
          <w:sz w:val="24"/>
          <w:szCs w:val="24"/>
        </w:rPr>
        <w:t xml:space="preserve">But in making this assertion</w:t>
      </w:r>
    </w:p>
    <w:p>
      <w:pPr>
        <w:widowControl w:val="on"/>
        <w:pBdr/>
        <w:spacing w:before="240" w:after="240" w:line="240" w:lineRule="auto"/>
        <w:ind w:left="0" w:right="0"/>
        <w:jc w:val="left"/>
      </w:pPr>
      <w:r>
        <w:rPr>
          <w:color w:val="000000"/>
          <w:sz w:val="24"/>
          <w:szCs w:val="24"/>
        </w:rPr>
        <w:t xml:space="preserve">But in my opinion there is no need</w:t>
      </w:r>
    </w:p>
    <w:p>
      <w:pPr>
        <w:widowControl w:val="on"/>
        <w:pBdr/>
        <w:spacing w:before="240" w:after="240" w:line="240" w:lineRule="auto"/>
        <w:ind w:left="0" w:right="0"/>
        <w:jc w:val="left"/>
      </w:pPr>
      <w:r>
        <w:rPr>
          <w:color w:val="000000"/>
          <w:sz w:val="24"/>
          <w:szCs w:val="24"/>
        </w:rPr>
        <w:t xml:space="preserve">But in the course of time</w:t>
      </w:r>
    </w:p>
    <w:p>
      <w:pPr>
        <w:widowControl w:val="on"/>
        <w:pBdr/>
        <w:spacing w:before="240" w:after="240" w:line="240" w:lineRule="auto"/>
        <w:ind w:left="0" w:right="0"/>
        <w:jc w:val="left"/>
      </w:pPr>
      <w:r>
        <w:rPr>
          <w:color w:val="000000"/>
          <w:sz w:val="24"/>
          <w:szCs w:val="24"/>
        </w:rPr>
        <w:t xml:space="preserve">But is it quite possible to hold</w:t>
      </w:r>
    </w:p>
    <w:p>
      <w:pPr>
        <w:widowControl w:val="on"/>
        <w:pBdr/>
        <w:spacing w:before="240" w:after="240" w:line="240" w:lineRule="auto"/>
        <w:ind w:left="0" w:right="0"/>
        <w:jc w:val="left"/>
      </w:pPr>
      <w:r>
        <w:rPr>
          <w:color w:val="000000"/>
          <w:sz w:val="24"/>
          <w:szCs w:val="24"/>
        </w:rPr>
        <w:t xml:space="preserve">But is this any reason why</w:t>
      </w:r>
    </w:p>
    <w:p>
      <w:pPr>
        <w:widowControl w:val="on"/>
        <w:pBdr/>
        <w:spacing w:before="240" w:after="240" w:line="240" w:lineRule="auto"/>
        <w:ind w:left="0" w:right="0"/>
        <w:jc w:val="left"/>
      </w:pPr>
      <w:r>
        <w:rPr>
          <w:color w:val="000000"/>
          <w:sz w:val="24"/>
          <w:szCs w:val="24"/>
        </w:rPr>
        <w:t xml:space="preserve">But it does not follow from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But it happens very fortunately</w:t>
      </w:r>
    </w:p>
    <w:p>
      <w:pPr>
        <w:widowControl w:val="on"/>
        <w:pBdr/>
        <w:spacing w:before="240" w:after="240" w:line="240" w:lineRule="auto"/>
        <w:ind w:left="0" w:right="0"/>
        <w:jc w:val="left"/>
      </w:pPr>
      <w:r>
        <w:rPr>
          <w:color w:val="000000"/>
          <w:sz w:val="24"/>
          <w:szCs w:val="24"/>
        </w:rPr>
        <w:t xml:space="preserve">But it has been suggested to me</w:t>
      </w:r>
    </w:p>
    <w:p>
      <w:pPr>
        <w:widowControl w:val="on"/>
        <w:pBdr/>
        <w:spacing w:before="240" w:after="240" w:line="240" w:lineRule="auto"/>
        <w:ind w:left="0" w:right="0"/>
        <w:jc w:val="left"/>
      </w:pPr>
      <w:r>
        <w:rPr>
          <w:color w:val="000000"/>
          <w:sz w:val="24"/>
          <w:szCs w:val="24"/>
        </w:rPr>
        <w:t xml:space="preserve">But it is a fact</w:t>
      </w:r>
    </w:p>
    <w:p>
      <w:pPr>
        <w:widowControl w:val="on"/>
        <w:pBdr/>
        <w:spacing w:before="240" w:after="240" w:line="240" w:lineRule="auto"/>
        <w:ind w:left="0" w:right="0"/>
        <w:jc w:val="left"/>
      </w:pPr>
      <w:r>
        <w:rPr>
          <w:color w:val="000000"/>
          <w:sz w:val="24"/>
          <w:szCs w:val="24"/>
        </w:rPr>
        <w:t xml:space="preserve">But it is impossible for one</w:t>
      </w:r>
    </w:p>
    <w:p>
      <w:pPr>
        <w:widowControl w:val="on"/>
        <w:pBdr/>
        <w:spacing w:before="240" w:after="240" w:line="240" w:lineRule="auto"/>
        <w:ind w:left="0" w:right="0"/>
        <w:jc w:val="left"/>
      </w:pPr>
      <w:r>
        <w:rPr>
          <w:color w:val="000000"/>
          <w:sz w:val="24"/>
          <w:szCs w:val="24"/>
        </w:rPr>
        <w:t xml:space="preserve">But it is necessary to explain</w:t>
      </w:r>
    </w:p>
    <w:p>
      <w:pPr>
        <w:widowControl w:val="on"/>
        <w:pBdr/>
        <w:spacing w:before="240" w:after="240" w:line="240" w:lineRule="auto"/>
        <w:ind w:left="0" w:right="0"/>
        <w:jc w:val="left"/>
      </w:pPr>
      <w:r>
        <w:rPr>
          <w:color w:val="000000"/>
          <w:sz w:val="24"/>
          <w:szCs w:val="24"/>
        </w:rPr>
        <w:t xml:space="preserve">But it is no use protesting</w:t>
      </w:r>
    </w:p>
    <w:p>
      <w:pPr>
        <w:widowControl w:val="on"/>
        <w:pBdr/>
        <w:spacing w:before="240" w:after="240" w:line="240" w:lineRule="auto"/>
        <w:ind w:left="0" w:right="0"/>
        <w:jc w:val="left"/>
      </w:pPr>
      <w:r>
        <w:rPr>
          <w:color w:val="000000"/>
          <w:sz w:val="24"/>
          <w:szCs w:val="24"/>
        </w:rPr>
        <w:t xml:space="preserve">But it is not fair to assert</w:t>
      </w:r>
    </w:p>
    <w:p>
      <w:pPr>
        <w:widowControl w:val="on"/>
        <w:pBdr/>
        <w:spacing w:before="240" w:after="240" w:line="240" w:lineRule="auto"/>
        <w:ind w:left="0" w:right="0"/>
        <w:jc w:val="left"/>
      </w:pPr>
      <w:r>
        <w:rPr>
          <w:color w:val="000000"/>
          <w:sz w:val="24"/>
          <w:szCs w:val="24"/>
        </w:rPr>
        <w:t xml:space="preserve">But it is not my intention</w:t>
      </w:r>
    </w:p>
    <w:p>
      <w:pPr>
        <w:widowControl w:val="on"/>
        <w:pBdr/>
        <w:spacing w:before="240" w:after="240" w:line="240" w:lineRule="auto"/>
        <w:ind w:left="0" w:right="0"/>
        <w:jc w:val="left"/>
      </w:pPr>
      <w:r>
        <w:rPr>
          <w:color w:val="000000"/>
          <w:sz w:val="24"/>
          <w:szCs w:val="24"/>
        </w:rPr>
        <w:t xml:space="preserve">But it is not necessary to suppose</w:t>
      </w:r>
    </w:p>
    <w:p>
      <w:pPr>
        <w:widowControl w:val="on"/>
        <w:pBdr/>
        <w:spacing w:before="240" w:after="240" w:line="240" w:lineRule="auto"/>
        <w:ind w:left="0" w:right="0"/>
        <w:jc w:val="left"/>
      </w:pPr>
      <w:r>
        <w:rPr>
          <w:color w:val="000000"/>
          <w:sz w:val="24"/>
          <w:szCs w:val="24"/>
        </w:rPr>
        <w:t xml:space="preserve">But it is not possible to believe</w:t>
      </w:r>
    </w:p>
    <w:p>
      <w:pPr>
        <w:widowControl w:val="on"/>
        <w:pBdr/>
        <w:spacing w:before="240" w:after="240" w:line="240" w:lineRule="auto"/>
        <w:ind w:left="0" w:right="0"/>
        <w:jc w:val="left"/>
      </w:pPr>
      <w:r>
        <w:rPr>
          <w:color w:val="000000"/>
          <w:sz w:val="24"/>
          <w:szCs w:val="24"/>
        </w:rPr>
        <w:t xml:space="preserve">But it is not really so</w:t>
      </w:r>
    </w:p>
    <w:p>
      <w:pPr>
        <w:widowControl w:val="on"/>
        <w:pBdr/>
        <w:spacing w:before="240" w:after="240" w:line="240" w:lineRule="auto"/>
        <w:ind w:left="0" w:right="0"/>
        <w:jc w:val="left"/>
      </w:pPr>
      <w:r>
        <w:rPr>
          <w:color w:val="000000"/>
          <w:sz w:val="24"/>
          <w:szCs w:val="24"/>
        </w:rPr>
        <w:t xml:space="preserve">But it is otherwise with</w:t>
      </w:r>
    </w:p>
    <w:p>
      <w:pPr>
        <w:widowControl w:val="on"/>
        <w:pBdr/>
        <w:spacing w:before="240" w:after="240" w:line="240" w:lineRule="auto"/>
        <w:ind w:left="0" w:right="0"/>
        <w:jc w:val="left"/>
      </w:pPr>
      <w:r>
        <w:rPr>
          <w:color w:val="000000"/>
          <w:sz w:val="24"/>
          <w:szCs w:val="24"/>
        </w:rPr>
        <w:t xml:space="preserve">But it is sometimes said</w:t>
      </w:r>
    </w:p>
    <w:p>
      <w:pPr>
        <w:widowControl w:val="on"/>
        <w:pBdr/>
        <w:spacing w:before="240" w:after="240" w:line="240" w:lineRule="auto"/>
        <w:ind w:left="0" w:right="0"/>
        <w:jc w:val="left"/>
      </w:pPr>
      <w:r>
        <w:rPr>
          <w:color w:val="000000"/>
          <w:sz w:val="24"/>
          <w:szCs w:val="24"/>
        </w:rPr>
        <w:t xml:space="preserve">But it may be doubted whether</w:t>
      </w:r>
    </w:p>
    <w:p>
      <w:pPr>
        <w:widowControl w:val="on"/>
        <w:pBdr/>
        <w:spacing w:before="240" w:after="240" w:line="240" w:lineRule="auto"/>
        <w:ind w:left="0" w:right="0"/>
        <w:jc w:val="left"/>
      </w:pPr>
      <w:r>
        <w:rPr>
          <w:color w:val="000000"/>
          <w:sz w:val="24"/>
          <w:szCs w:val="24"/>
        </w:rPr>
        <w:t xml:space="preserve">But it may happen that I forgot</w:t>
      </w:r>
    </w:p>
    <w:p>
      <w:pPr>
        <w:widowControl w:val="on"/>
        <w:pBdr/>
        <w:spacing w:before="240" w:after="240" w:line="240" w:lineRule="auto"/>
        <w:ind w:left="0" w:right="0"/>
        <w:jc w:val="left"/>
      </w:pPr>
      <w:r>
        <w:rPr>
          <w:color w:val="000000"/>
          <w:sz w:val="24"/>
          <w:szCs w:val="24"/>
        </w:rPr>
        <w:t xml:space="preserve">But it will be a misfortune</w:t>
      </w:r>
    </w:p>
    <w:p>
      <w:pPr>
        <w:widowControl w:val="on"/>
        <w:pBdr/>
        <w:spacing w:before="240" w:after="240" w:line="240" w:lineRule="auto"/>
        <w:ind w:left="0" w:right="0"/>
        <w:jc w:val="left"/>
      </w:pPr>
      <w:r>
        <w:rPr>
          <w:color w:val="000000"/>
          <w:sz w:val="24"/>
          <w:szCs w:val="24"/>
        </w:rPr>
        <w:t xml:space="preserve">But it will naturally be asked</w:t>
      </w:r>
    </w:p>
    <w:p>
      <w:pPr>
        <w:widowControl w:val="on"/>
        <w:pBdr/>
        <w:spacing w:before="240" w:after="240" w:line="240" w:lineRule="auto"/>
        <w:ind w:left="0" w:right="0"/>
        <w:jc w:val="left"/>
      </w:pPr>
      <w:r>
        <w:rPr>
          <w:color w:val="000000"/>
          <w:sz w:val="24"/>
          <w:szCs w:val="24"/>
        </w:rPr>
        <w:t xml:space="preserve">But it will perhaps be argued</w:t>
      </w:r>
    </w:p>
    <w:p>
      <w:pPr>
        <w:widowControl w:val="on"/>
        <w:pBdr/>
        <w:spacing w:before="240" w:after="240" w:line="240" w:lineRule="auto"/>
        <w:ind w:left="0" w:right="0"/>
        <w:jc w:val="left"/>
      </w:pPr>
      <w:r>
        <w:rPr>
          <w:color w:val="000000"/>
          <w:sz w:val="24"/>
          <w:szCs w:val="24"/>
        </w:rPr>
        <w:t xml:space="preserve">But it would be vain to attempt</w:t>
      </w:r>
    </w:p>
    <w:p>
      <w:pPr>
        <w:widowControl w:val="on"/>
        <w:pBdr/>
        <w:spacing w:before="240" w:after="240" w:line="240" w:lineRule="auto"/>
        <w:ind w:left="0" w:right="0"/>
        <w:jc w:val="left"/>
      </w:pPr>
      <w:r>
        <w:rPr>
          <w:color w:val="000000"/>
          <w:sz w:val="24"/>
          <w:szCs w:val="24"/>
        </w:rPr>
        <w:t xml:space="preserve">But let me ask you to glance</w:t>
      </w:r>
    </w:p>
    <w:p>
      <w:pPr>
        <w:widowControl w:val="on"/>
        <w:pBdr/>
        <w:spacing w:before="240" w:after="240" w:line="240" w:lineRule="auto"/>
        <w:ind w:left="0" w:right="0"/>
        <w:jc w:val="left"/>
      </w:pPr>
      <w:r>
        <w:rPr>
          <w:color w:val="000000"/>
          <w:sz w:val="24"/>
          <w:szCs w:val="24"/>
        </w:rPr>
        <w:t xml:space="preserve">But let me before closing refer</w:t>
      </w:r>
    </w:p>
    <w:p>
      <w:pPr>
        <w:widowControl w:val="on"/>
        <w:pBdr/>
        <w:spacing w:before="240" w:after="240" w:line="240" w:lineRule="auto"/>
        <w:ind w:left="0" w:right="0"/>
        <w:jc w:val="left"/>
      </w:pPr>
      <w:r>
        <w:rPr>
          <w:color w:val="000000"/>
          <w:sz w:val="24"/>
          <w:szCs w:val="24"/>
        </w:rPr>
        <w:t xml:space="preserve">But let none of you think</w:t>
      </w:r>
    </w:p>
    <w:p>
      <w:pPr>
        <w:widowControl w:val="on"/>
        <w:pBdr/>
        <w:spacing w:before="240" w:after="240" w:line="240" w:lineRule="auto"/>
        <w:ind w:left="0" w:right="0"/>
        <w:jc w:val="left"/>
      </w:pPr>
      <w:r>
        <w:rPr>
          <w:color w:val="000000"/>
          <w:sz w:val="24"/>
          <w:szCs w:val="24"/>
        </w:rPr>
        <w:t xml:space="preserve">But let us also keep ever in mind</w:t>
      </w:r>
    </w:p>
    <w:p>
      <w:pPr>
        <w:widowControl w:val="on"/>
        <w:pBdr/>
        <w:spacing w:before="240" w:after="240" w:line="240" w:lineRule="auto"/>
        <w:ind w:left="0" w:right="0"/>
        <w:jc w:val="left"/>
      </w:pPr>
      <w:r>
        <w:rPr>
          <w:color w:val="000000"/>
          <w:sz w:val="24"/>
          <w:szCs w:val="24"/>
        </w:rPr>
        <w:t xml:space="preserve">But let us look a little further</w:t>
      </w:r>
    </w:p>
    <w:p>
      <w:pPr>
        <w:widowControl w:val="on"/>
        <w:pBdr/>
        <w:spacing w:before="240" w:after="240" w:line="240" w:lineRule="auto"/>
        <w:ind w:left="0" w:right="0"/>
        <w:jc w:val="left"/>
      </w:pPr>
      <w:r>
        <w:rPr>
          <w:color w:val="000000"/>
          <w:sz w:val="24"/>
          <w:szCs w:val="24"/>
        </w:rPr>
        <w:t xml:space="preserve">But lo! all of a sudden</w:t>
      </w:r>
    </w:p>
    <w:p>
      <w:pPr>
        <w:widowControl w:val="on"/>
        <w:pBdr/>
        <w:spacing w:before="240" w:after="240" w:line="240" w:lineRule="auto"/>
        <w:ind w:left="0" w:right="0"/>
        <w:jc w:val="left"/>
      </w:pPr>
      <w:r>
        <w:rPr>
          <w:color w:val="000000"/>
          <w:sz w:val="24"/>
          <w:szCs w:val="24"/>
        </w:rPr>
        <w:t xml:space="preserve">But mark this</w:t>
      </w:r>
    </w:p>
    <w:p>
      <w:pPr>
        <w:widowControl w:val="on"/>
        <w:pBdr/>
        <w:spacing w:before="240" w:after="240" w:line="240" w:lineRule="auto"/>
        <w:ind w:left="0" w:right="0"/>
        <w:jc w:val="left"/>
      </w:pPr>
      <w:r>
        <w:rPr>
          <w:color w:val="000000"/>
          <w:sz w:val="24"/>
          <w:szCs w:val="24"/>
        </w:rPr>
        <w:t xml:space="preserve">But more than all things else</w:t>
      </w:r>
    </w:p>
    <w:p>
      <w:pPr>
        <w:widowControl w:val="on"/>
        <w:pBdr/>
        <w:spacing w:before="240" w:after="240" w:line="240" w:lineRule="auto"/>
        <w:ind w:left="0" w:right="0"/>
        <w:jc w:val="left"/>
      </w:pPr>
      <w:r>
        <w:rPr>
          <w:color w:val="000000"/>
          <w:sz w:val="24"/>
          <w:szCs w:val="24"/>
        </w:rPr>
        <w:t xml:space="preserve">But my allotted time is running away</w:t>
      </w:r>
    </w:p>
    <w:p>
      <w:pPr>
        <w:widowControl w:val="on"/>
        <w:pBdr/>
        <w:spacing w:before="240" w:after="240" w:line="240" w:lineRule="auto"/>
        <w:ind w:left="0" w:right="0"/>
        <w:jc w:val="left"/>
      </w:pPr>
      <w:r>
        <w:rPr>
          <w:color w:val="000000"/>
          <w:sz w:val="24"/>
          <w:szCs w:val="24"/>
        </w:rPr>
        <w:t xml:space="preserve">But my answer to this objection</w:t>
      </w:r>
    </w:p>
    <w:p>
      <w:pPr>
        <w:widowControl w:val="on"/>
        <w:pBdr/>
        <w:spacing w:before="240" w:after="240" w:line="240" w:lineRule="auto"/>
        <w:ind w:left="0" w:right="0"/>
        <w:jc w:val="left"/>
      </w:pPr>
      <w:r>
        <w:rPr>
          <w:color w:val="000000"/>
          <w:sz w:val="24"/>
          <w:szCs w:val="24"/>
        </w:rPr>
        <w:t xml:space="preserve">But, my friends, pause for a moment</w:t>
      </w:r>
    </w:p>
    <w:p>
      <w:pPr>
        <w:widowControl w:val="on"/>
        <w:pBdr/>
        <w:spacing w:before="240" w:after="240" w:line="240" w:lineRule="auto"/>
        <w:ind w:left="0" w:right="0"/>
        <w:jc w:val="left"/>
      </w:pPr>
      <w:r>
        <w:rPr>
          <w:color w:val="000000"/>
          <w:sz w:val="24"/>
          <w:szCs w:val="24"/>
        </w:rPr>
        <w:t xml:space="preserve">But never was a grosser wrong</w:t>
      </w:r>
    </w:p>
    <w:p>
      <w:pPr>
        <w:widowControl w:val="on"/>
        <w:pBdr/>
        <w:spacing w:before="240" w:after="240" w:line="240" w:lineRule="auto"/>
        <w:ind w:left="0" w:right="0"/>
        <w:jc w:val="left"/>
      </w:pPr>
      <w:r>
        <w:rPr>
          <w:color w:val="000000"/>
          <w:sz w:val="24"/>
          <w:szCs w:val="24"/>
        </w:rPr>
        <w:t xml:space="preserve">But not for one moment</w:t>
      </w:r>
    </w:p>
    <w:p>
      <w:pPr>
        <w:widowControl w:val="on"/>
        <w:pBdr/>
        <w:spacing w:before="240" w:after="240" w:line="240" w:lineRule="auto"/>
        <w:ind w:left="0" w:right="0"/>
        <w:jc w:val="left"/>
      </w:pPr>
      <w:r>
        <w:rPr>
          <w:color w:val="000000"/>
          <w:sz w:val="24"/>
          <w:szCs w:val="24"/>
        </w:rPr>
        <w:t xml:space="preserve">But notwithstanding all this</w:t>
      </w:r>
    </w:p>
    <w:p>
      <w:pPr>
        <w:widowControl w:val="on"/>
        <w:pBdr/>
        <w:spacing w:before="240" w:after="240" w:line="240" w:lineRule="auto"/>
        <w:ind w:left="0" w:right="0"/>
        <w:jc w:val="left"/>
      </w:pPr>
      <w:r>
        <w:rPr>
          <w:color w:val="000000"/>
          <w:sz w:val="24"/>
          <w:szCs w:val="24"/>
        </w:rPr>
        <w:t xml:space="preserve">But now look at the effect</w:t>
      </w:r>
    </w:p>
    <w:p>
      <w:pPr>
        <w:widowControl w:val="on"/>
        <w:pBdr/>
        <w:spacing w:before="240" w:after="240" w:line="240" w:lineRule="auto"/>
        <w:ind w:left="0" w:right="0"/>
        <w:jc w:val="left"/>
      </w:pPr>
      <w:r>
        <w:rPr>
          <w:color w:val="000000"/>
          <w:sz w:val="24"/>
          <w:szCs w:val="24"/>
        </w:rPr>
        <w:t xml:space="preserve">But now take notice of</w:t>
      </w:r>
    </w:p>
    <w:p>
      <w:pPr>
        <w:widowControl w:val="on"/>
        <w:pBdr/>
        <w:spacing w:before="240" w:after="240" w:line="240" w:lineRule="auto"/>
        <w:ind w:left="0" w:right="0"/>
        <w:jc w:val="left"/>
      </w:pPr>
      <w:r>
        <w:rPr>
          <w:color w:val="000000"/>
          <w:sz w:val="24"/>
          <w:szCs w:val="24"/>
        </w:rPr>
        <w:t xml:space="preserve">But on the other hand</w:t>
      </w:r>
    </w:p>
    <w:p>
      <w:pPr>
        <w:widowControl w:val="on"/>
        <w:pBdr/>
        <w:spacing w:before="240" w:after="240" w:line="240" w:lineRule="auto"/>
        <w:ind w:left="0" w:right="0"/>
        <w:jc w:val="left"/>
      </w:pPr>
      <w:r>
        <w:rPr>
          <w:color w:val="000000"/>
          <w:sz w:val="24"/>
          <w:szCs w:val="24"/>
        </w:rPr>
        <w:t xml:space="preserve">But on what ground are we</w:t>
      </w:r>
    </w:p>
    <w:p>
      <w:pPr>
        <w:widowControl w:val="on"/>
        <w:pBdr/>
        <w:spacing w:before="240" w:after="240" w:line="240" w:lineRule="auto"/>
        <w:ind w:left="0" w:right="0"/>
        <w:jc w:val="left"/>
      </w:pPr>
      <w:r>
        <w:rPr>
          <w:color w:val="000000"/>
          <w:sz w:val="24"/>
          <w:szCs w:val="24"/>
        </w:rPr>
        <w:t xml:space="preserve">But passing these by</w:t>
      </w:r>
    </w:p>
    <w:p>
      <w:pPr>
        <w:widowControl w:val="on"/>
        <w:pBdr/>
        <w:spacing w:before="240" w:after="240" w:line="240" w:lineRule="auto"/>
        <w:ind w:left="0" w:right="0"/>
        <w:jc w:val="left"/>
      </w:pPr>
      <w:r>
        <w:rPr>
          <w:color w:val="000000"/>
          <w:sz w:val="24"/>
          <w:szCs w:val="24"/>
        </w:rPr>
        <w:t xml:space="preserve">But perhaps I ought to speak distinctly</w:t>
      </w:r>
    </w:p>
    <w:p>
      <w:pPr>
        <w:widowControl w:val="on"/>
        <w:pBdr/>
        <w:spacing w:before="240" w:after="240" w:line="240" w:lineRule="auto"/>
        <w:ind w:left="0" w:right="0"/>
        <w:jc w:val="left"/>
      </w:pPr>
      <w:r>
        <w:rPr>
          <w:color w:val="000000"/>
          <w:sz w:val="24"/>
          <w:szCs w:val="24"/>
        </w:rPr>
        <w:t xml:space="preserve">But perhaps you are not yet weary</w:t>
      </w:r>
    </w:p>
    <w:p>
      <w:pPr>
        <w:widowControl w:val="on"/>
        <w:pBdr/>
        <w:spacing w:before="240" w:after="240" w:line="240" w:lineRule="auto"/>
        <w:ind w:left="0" w:right="0"/>
        <w:jc w:val="left"/>
      </w:pPr>
      <w:r>
        <w:rPr>
          <w:color w:val="000000"/>
          <w:sz w:val="24"/>
          <w:szCs w:val="24"/>
        </w:rPr>
        <w:t xml:space="preserve">But putting these questions aside</w:t>
      </w:r>
    </w:p>
    <w:p>
      <w:pPr>
        <w:widowControl w:val="on"/>
        <w:pBdr/>
        <w:spacing w:before="240" w:after="240" w:line="240" w:lineRule="auto"/>
        <w:ind w:left="0" w:right="0"/>
        <w:jc w:val="left"/>
      </w:pPr>
      <w:r>
        <w:rPr>
          <w:color w:val="000000"/>
          <w:sz w:val="24"/>
          <w:szCs w:val="24"/>
        </w:rPr>
        <w:t xml:space="preserve">But quite contrary to this, you will find</w:t>
      </w:r>
    </w:p>
    <w:p>
      <w:pPr>
        <w:widowControl w:val="on"/>
        <w:pBdr/>
        <w:spacing w:before="240" w:after="240" w:line="240" w:lineRule="auto"/>
        <w:ind w:left="0" w:right="0"/>
        <w:jc w:val="left"/>
      </w:pPr>
      <w:r>
        <w:rPr>
          <w:color w:val="000000"/>
          <w:sz w:val="24"/>
          <w:szCs w:val="24"/>
        </w:rPr>
        <w:t xml:space="preserve">But recollect, I pray you, how</w:t>
      </w:r>
    </w:p>
    <w:p>
      <w:pPr>
        <w:widowControl w:val="on"/>
        <w:pBdr/>
        <w:spacing w:before="240" w:after="240" w:line="240" w:lineRule="auto"/>
        <w:ind w:left="0" w:right="0"/>
        <w:jc w:val="left"/>
      </w:pPr>
      <w:r>
        <w:rPr>
          <w:color w:val="000000"/>
          <w:sz w:val="24"/>
          <w:szCs w:val="24"/>
        </w:rPr>
        <w:t xml:space="preserve">But, sir, it is manifest</w:t>
      </w:r>
    </w:p>
    <w:p>
      <w:pPr>
        <w:widowControl w:val="on"/>
        <w:pBdr/>
        <w:spacing w:before="240" w:after="240" w:line="240" w:lineRule="auto"/>
        <w:ind w:left="0" w:right="0"/>
        <w:jc w:val="left"/>
      </w:pPr>
      <w:r>
        <w:rPr>
          <w:color w:val="000000"/>
          <w:sz w:val="24"/>
          <w:szCs w:val="24"/>
        </w:rPr>
        <w:t xml:space="preserve">But some other things are to be noted</w:t>
      </w:r>
    </w:p>
    <w:p>
      <w:pPr>
        <w:widowControl w:val="on"/>
        <w:pBdr/>
        <w:spacing w:before="240" w:after="240" w:line="240" w:lineRule="auto"/>
        <w:ind w:left="0" w:right="0"/>
        <w:jc w:val="left"/>
      </w:pPr>
      <w:r>
        <w:rPr>
          <w:color w:val="000000"/>
          <w:sz w:val="24"/>
          <w:szCs w:val="24"/>
        </w:rPr>
        <w:t xml:space="preserve">But some will ask me</w:t>
      </w:r>
    </w:p>
    <w:p>
      <w:pPr>
        <w:widowControl w:val="on"/>
        <w:pBdr/>
        <w:spacing w:before="240" w:after="240" w:line="240" w:lineRule="auto"/>
        <w:ind w:left="0" w:right="0"/>
        <w:jc w:val="left"/>
      </w:pPr>
      <w:r>
        <w:rPr>
          <w:color w:val="000000"/>
          <w:sz w:val="24"/>
          <w:szCs w:val="24"/>
        </w:rPr>
        <w:t xml:space="preserve">But sooner or later</w:t>
      </w:r>
    </w:p>
    <w:p>
      <w:pPr>
        <w:widowControl w:val="on"/>
        <w:pBdr/>
        <w:spacing w:before="240" w:after="240" w:line="240" w:lineRule="auto"/>
        <w:ind w:left="0" w:right="0"/>
        <w:jc w:val="left"/>
      </w:pPr>
      <w:r>
        <w:rPr>
          <w:color w:val="000000"/>
          <w:sz w:val="24"/>
          <w:szCs w:val="24"/>
        </w:rPr>
        <w:t xml:space="preserve">But still, I repeat</w:t>
      </w:r>
    </w:p>
    <w:p>
      <w:pPr>
        <w:widowControl w:val="on"/>
        <w:pBdr/>
        <w:spacing w:before="240" w:after="240" w:line="240" w:lineRule="auto"/>
        <w:ind w:left="0" w:right="0"/>
        <w:jc w:val="left"/>
      </w:pPr>
      <w:r>
        <w:rPr>
          <w:color w:val="000000"/>
          <w:sz w:val="24"/>
          <w:szCs w:val="24"/>
        </w:rPr>
        <w:t xml:space="preserve">But suppose the fact</w:t>
      </w:r>
    </w:p>
    <w:p>
      <w:pPr>
        <w:widowControl w:val="on"/>
        <w:pBdr/>
        <w:spacing w:before="240" w:after="240" w:line="240" w:lineRule="auto"/>
        <w:ind w:left="0" w:right="0"/>
        <w:jc w:val="left"/>
      </w:pPr>
      <w:r>
        <w:rPr>
          <w:color w:val="000000"/>
          <w:sz w:val="24"/>
          <w:szCs w:val="24"/>
        </w:rPr>
        <w:t xml:space="preserve">But surely, you can not say</w:t>
      </w:r>
    </w:p>
    <w:p>
      <w:pPr>
        <w:widowControl w:val="on"/>
        <w:pBdr/>
        <w:spacing w:before="240" w:after="240" w:line="240" w:lineRule="auto"/>
        <w:ind w:left="0" w:right="0"/>
        <w:jc w:val="left"/>
      </w:pPr>
      <w:r>
        <w:rPr>
          <w:color w:val="000000"/>
          <w:sz w:val="24"/>
          <w:szCs w:val="24"/>
        </w:rPr>
        <w:t xml:space="preserve">But that I may not divert you from</w:t>
      </w:r>
    </w:p>
    <w:p>
      <w:pPr>
        <w:widowControl w:val="on"/>
        <w:pBdr/>
        <w:spacing w:before="240" w:after="240" w:line="240" w:lineRule="auto"/>
        <w:ind w:left="0" w:right="0"/>
        <w:jc w:val="left"/>
      </w:pPr>
      <w:r>
        <w:rPr>
          <w:color w:val="000000"/>
          <w:sz w:val="24"/>
          <w:szCs w:val="24"/>
        </w:rPr>
        <w:t xml:space="preserve">But that is not all</w:t>
      </w:r>
    </w:p>
    <w:p>
      <w:pPr>
        <w:widowControl w:val="on"/>
        <w:pBdr/>
        <w:spacing w:before="240" w:after="240" w:line="240" w:lineRule="auto"/>
        <w:ind w:left="0" w:right="0"/>
        <w:jc w:val="left"/>
      </w:pPr>
      <w:r>
        <w:rPr>
          <w:color w:val="000000"/>
          <w:sz w:val="24"/>
          <w:szCs w:val="24"/>
        </w:rPr>
        <w:t xml:space="preserve">But that must be always the impression</w:t>
      </w:r>
    </w:p>
    <w:p>
      <w:pPr>
        <w:widowControl w:val="on"/>
        <w:pBdr/>
        <w:spacing w:before="240" w:after="240" w:line="240" w:lineRule="auto"/>
        <w:ind w:left="0" w:right="0"/>
        <w:jc w:val="left"/>
      </w:pPr>
      <w:r>
        <w:rPr>
          <w:color w:val="000000"/>
          <w:sz w:val="24"/>
          <w:szCs w:val="24"/>
        </w:rPr>
        <w:t xml:space="preserve">But the fact is</w:t>
      </w:r>
    </w:p>
    <w:p>
      <w:pPr>
        <w:widowControl w:val="on"/>
        <w:pBdr/>
        <w:spacing w:before="240" w:after="240" w:line="240" w:lineRule="auto"/>
        <w:ind w:left="0" w:right="0"/>
        <w:jc w:val="left"/>
      </w:pPr>
      <w:r>
        <w:rPr>
          <w:color w:val="000000"/>
          <w:sz w:val="24"/>
          <w:szCs w:val="24"/>
        </w:rPr>
        <w:t xml:space="preserve">But the final value</w:t>
      </w:r>
    </w:p>
    <w:p>
      <w:pPr>
        <w:widowControl w:val="on"/>
        <w:pBdr/>
        <w:spacing w:before="240" w:after="240" w:line="240" w:lineRule="auto"/>
        <w:ind w:left="0" w:right="0"/>
        <w:jc w:val="left"/>
      </w:pPr>
      <w:r>
        <w:rPr>
          <w:color w:val="000000"/>
          <w:sz w:val="24"/>
          <w:szCs w:val="24"/>
        </w:rPr>
        <w:t xml:space="preserve">But the greatest proof of all</w:t>
      </w:r>
    </w:p>
    <w:p>
      <w:pPr>
        <w:widowControl w:val="on"/>
        <w:pBdr/>
        <w:spacing w:before="240" w:after="240" w:line="240" w:lineRule="auto"/>
        <w:ind w:left="0" w:right="0"/>
        <w:jc w:val="left"/>
      </w:pPr>
      <w:r>
        <w:rPr>
          <w:color w:val="000000"/>
          <w:sz w:val="24"/>
          <w:szCs w:val="24"/>
        </w:rPr>
        <w:t xml:space="preserve">But the most formidable problem</w:t>
      </w:r>
    </w:p>
    <w:p>
      <w:pPr>
        <w:widowControl w:val="on"/>
        <w:pBdr/>
        <w:spacing w:before="240" w:after="240" w:line="240" w:lineRule="auto"/>
        <w:ind w:left="0" w:right="0"/>
        <w:jc w:val="left"/>
      </w:pPr>
      <w:r>
        <w:rPr>
          <w:color w:val="000000"/>
          <w:sz w:val="24"/>
          <w:szCs w:val="24"/>
        </w:rPr>
        <w:t xml:space="preserve">But the necessity of the case</w:t>
      </w:r>
    </w:p>
    <w:p>
      <w:pPr>
        <w:widowControl w:val="on"/>
        <w:pBdr/>
        <w:spacing w:before="240" w:after="240" w:line="240" w:lineRule="auto"/>
        <w:ind w:left="0" w:right="0"/>
        <w:jc w:val="left"/>
      </w:pPr>
      <w:r>
        <w:rPr>
          <w:color w:val="000000"/>
          <w:sz w:val="24"/>
          <w:szCs w:val="24"/>
        </w:rPr>
        <w:t xml:space="preserve">But the question may arise</w:t>
      </w:r>
    </w:p>
    <w:p>
      <w:pPr>
        <w:widowControl w:val="on"/>
        <w:pBdr/>
        <w:spacing w:before="240" w:after="240" w:line="240" w:lineRule="auto"/>
        <w:ind w:left="0" w:right="0"/>
        <w:jc w:val="left"/>
      </w:pPr>
      <w:r>
        <w:rPr>
          <w:color w:val="000000"/>
          <w:sz w:val="24"/>
          <w:szCs w:val="24"/>
        </w:rPr>
        <w:t xml:space="preserve">But, then, let us ask ourselves</w:t>
      </w:r>
    </w:p>
    <w:p>
      <w:pPr>
        <w:widowControl w:val="on"/>
        <w:pBdr/>
        <w:spacing w:before="240" w:after="240" w:line="240" w:lineRule="auto"/>
        <w:ind w:left="0" w:right="0"/>
        <w:jc w:val="left"/>
      </w:pPr>
      <w:r>
        <w:rPr>
          <w:color w:val="000000"/>
          <w:sz w:val="24"/>
          <w:szCs w:val="24"/>
        </w:rPr>
        <w:t xml:space="preserve">But there is another duty imposed</w:t>
      </w:r>
    </w:p>
    <w:p>
      <w:pPr>
        <w:widowControl w:val="on"/>
        <w:pBdr/>
        <w:spacing w:before="240" w:after="240" w:line="240" w:lineRule="auto"/>
        <w:ind w:left="0" w:right="0"/>
        <w:jc w:val="left"/>
      </w:pPr>
      <w:r>
        <w:rPr>
          <w:color w:val="000000"/>
          <w:sz w:val="24"/>
          <w:szCs w:val="24"/>
        </w:rPr>
        <w:t xml:space="preserve">But there is much more than this</w:t>
      </w:r>
    </w:p>
    <w:p>
      <w:pPr>
        <w:widowControl w:val="on"/>
        <w:pBdr/>
        <w:spacing w:before="240" w:after="240" w:line="240" w:lineRule="auto"/>
        <w:ind w:left="0" w:right="0"/>
        <w:jc w:val="left"/>
      </w:pPr>
      <w:r>
        <w:rPr>
          <w:color w:val="000000"/>
          <w:sz w:val="24"/>
          <w:szCs w:val="24"/>
        </w:rPr>
        <w:t xml:space="preserve">But this I do not hesitate to say</w:t>
      </w:r>
    </w:p>
    <w:p>
      <w:pPr>
        <w:widowControl w:val="on"/>
        <w:pBdr/>
        <w:spacing w:before="240" w:after="240" w:line="240" w:lineRule="auto"/>
        <w:ind w:left="0" w:right="0"/>
        <w:jc w:val="left"/>
      </w:pPr>
      <w:r>
        <w:rPr>
          <w:color w:val="000000"/>
          <w:sz w:val="24"/>
          <w:szCs w:val="24"/>
        </w:rPr>
        <w:t xml:space="preserve">But this I fearlessly affirm</w:t>
      </w:r>
    </w:p>
    <w:p>
      <w:pPr>
        <w:widowControl w:val="on"/>
        <w:pBdr/>
        <w:spacing w:before="240" w:after="240" w:line="240" w:lineRule="auto"/>
        <w:ind w:left="0" w:right="0"/>
        <w:jc w:val="left"/>
      </w:pPr>
      <w:r>
        <w:rPr>
          <w:color w:val="000000"/>
          <w:sz w:val="24"/>
          <w:szCs w:val="24"/>
        </w:rPr>
        <w:t xml:space="preserve">But this I know</w:t>
      </w:r>
    </w:p>
    <w:p>
      <w:pPr>
        <w:widowControl w:val="on"/>
        <w:pBdr/>
        <w:spacing w:before="240" w:after="240" w:line="240" w:lineRule="auto"/>
        <w:ind w:left="0" w:right="0"/>
        <w:jc w:val="left"/>
      </w:pPr>
      <w:r>
        <w:rPr>
          <w:color w:val="000000"/>
          <w:sz w:val="24"/>
          <w:szCs w:val="24"/>
        </w:rPr>
        <w:t xml:space="preserve">But this is a circuitous argument</w:t>
      </w:r>
    </w:p>
    <w:p>
      <w:pPr>
        <w:widowControl w:val="on"/>
        <w:pBdr/>
        <w:spacing w:before="240" w:after="240" w:line="240" w:lineRule="auto"/>
        <w:ind w:left="0" w:right="0"/>
        <w:jc w:val="left"/>
      </w:pPr>
      <w:r>
        <w:rPr>
          <w:color w:val="000000"/>
          <w:sz w:val="24"/>
          <w:szCs w:val="24"/>
        </w:rPr>
        <w:t xml:space="preserve">But this is no place for controversy</w:t>
      </w:r>
    </w:p>
    <w:p>
      <w:pPr>
        <w:widowControl w:val="on"/>
        <w:pBdr/>
        <w:spacing w:before="240" w:after="240" w:line="240" w:lineRule="auto"/>
        <w:ind w:left="0" w:right="0"/>
        <w:jc w:val="left"/>
      </w:pPr>
      <w:r>
        <w:rPr>
          <w:color w:val="000000"/>
          <w:sz w:val="24"/>
          <w:szCs w:val="24"/>
        </w:rPr>
        <w:t xml:space="preserve">But this is not all</w:t>
      </w:r>
    </w:p>
    <w:p>
      <w:pPr>
        <w:widowControl w:val="on"/>
        <w:pBdr/>
        <w:spacing w:before="240" w:after="240" w:line="240" w:lineRule="auto"/>
        <w:ind w:left="0" w:right="0"/>
        <w:jc w:val="left"/>
      </w:pPr>
      <w:r>
        <w:rPr>
          <w:color w:val="000000"/>
          <w:sz w:val="24"/>
          <w:szCs w:val="24"/>
        </w:rPr>
        <w:t xml:space="preserve">But this is what I mean</w:t>
      </w:r>
    </w:p>
    <w:p>
      <w:pPr>
        <w:widowControl w:val="on"/>
        <w:pBdr/>
        <w:spacing w:before="240" w:after="240" w:line="240" w:lineRule="auto"/>
        <w:ind w:left="0" w:right="0"/>
        <w:jc w:val="left"/>
      </w:pPr>
      <w:r>
        <w:rPr>
          <w:color w:val="000000"/>
          <w:sz w:val="24"/>
          <w:szCs w:val="24"/>
        </w:rPr>
        <w:t xml:space="preserve">But this much I affirm as true</w:t>
      </w:r>
    </w:p>
    <w:p>
      <w:pPr>
        <w:widowControl w:val="on"/>
        <w:pBdr/>
        <w:spacing w:before="240" w:after="240" w:line="240" w:lineRule="auto"/>
        <w:ind w:left="0" w:right="0"/>
        <w:jc w:val="left"/>
      </w:pPr>
      <w:r>
        <w:rPr>
          <w:color w:val="000000"/>
          <w:sz w:val="24"/>
          <w:szCs w:val="24"/>
        </w:rPr>
        <w:t xml:space="preserve">But this warns me</w:t>
      </w:r>
    </w:p>
    <w:p>
      <w:pPr>
        <w:widowControl w:val="on"/>
        <w:pBdr/>
        <w:spacing w:before="240" w:after="240" w:line="240" w:lineRule="auto"/>
        <w:ind w:left="0" w:right="0"/>
        <w:jc w:val="left"/>
      </w:pPr>
      <w:r>
        <w:rPr>
          <w:color w:val="000000"/>
          <w:sz w:val="24"/>
          <w:szCs w:val="24"/>
        </w:rPr>
        <w:t xml:space="preserve">But this we may put aside</w:t>
      </w:r>
    </w:p>
    <w:p>
      <w:pPr>
        <w:widowControl w:val="on"/>
        <w:pBdr/>
        <w:spacing w:before="240" w:after="240" w:line="240" w:lineRule="auto"/>
        <w:ind w:left="0" w:right="0"/>
        <w:jc w:val="left"/>
      </w:pPr>
      <w:r>
        <w:rPr>
          <w:color w:val="000000"/>
          <w:sz w:val="24"/>
          <w:szCs w:val="24"/>
        </w:rPr>
        <w:t xml:space="preserve">But to go still further</w:t>
      </w:r>
    </w:p>
    <w:p>
      <w:pPr>
        <w:widowControl w:val="on"/>
        <w:pBdr/>
        <w:spacing w:before="240" w:after="240" w:line="240" w:lineRule="auto"/>
        <w:ind w:left="0" w:right="0"/>
        <w:jc w:val="left"/>
      </w:pPr>
      <w:r>
        <w:rPr>
          <w:color w:val="000000"/>
          <w:sz w:val="24"/>
          <w:szCs w:val="24"/>
        </w:rPr>
        <w:t xml:space="preserve">But to say the truth</w:t>
      </w:r>
    </w:p>
    <w:p>
      <w:pPr>
        <w:widowControl w:val="on"/>
        <w:pBdr/>
        <w:spacing w:before="240" w:after="240" w:line="240" w:lineRule="auto"/>
        <w:ind w:left="0" w:right="0"/>
        <w:jc w:val="left"/>
      </w:pPr>
      <w:r>
        <w:rPr>
          <w:color w:val="000000"/>
          <w:sz w:val="24"/>
          <w:szCs w:val="24"/>
        </w:rPr>
        <w:t xml:space="preserve">But we are met with the assertion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But we are to recollect</w:t>
      </w:r>
    </w:p>
    <w:p>
      <w:pPr>
        <w:widowControl w:val="on"/>
        <w:pBdr/>
        <w:spacing w:before="240" w:after="240" w:line="240" w:lineRule="auto"/>
        <w:ind w:left="0" w:right="0"/>
        <w:jc w:val="left"/>
      </w:pPr>
      <w:r>
        <w:rPr>
          <w:color w:val="000000"/>
          <w:sz w:val="24"/>
          <w:szCs w:val="24"/>
        </w:rPr>
        <w:t xml:space="preserve">But we ask, perhaps</w:t>
      </w:r>
    </w:p>
    <w:p>
      <w:pPr>
        <w:widowControl w:val="on"/>
        <w:pBdr/>
        <w:spacing w:before="240" w:after="240" w:line="240" w:lineRule="auto"/>
        <w:ind w:left="0" w:right="0"/>
        <w:jc w:val="left"/>
      </w:pPr>
      <w:r>
        <w:rPr>
          <w:color w:val="000000"/>
          <w:sz w:val="24"/>
          <w:szCs w:val="24"/>
        </w:rPr>
        <w:t xml:space="preserve">But we may depend upon it</w:t>
      </w:r>
    </w:p>
    <w:p>
      <w:pPr>
        <w:widowControl w:val="on"/>
        <w:pBdr/>
        <w:spacing w:before="240" w:after="240" w:line="240" w:lineRule="auto"/>
        <w:ind w:left="0" w:right="0"/>
        <w:jc w:val="left"/>
      </w:pPr>
      <w:r>
        <w:rPr>
          <w:color w:val="000000"/>
          <w:sz w:val="24"/>
          <w:szCs w:val="24"/>
        </w:rPr>
        <w:t xml:space="preserve">But we think it is not wise</w:t>
      </w:r>
    </w:p>
    <w:p>
      <w:pPr>
        <w:widowControl w:val="on"/>
        <w:pBdr/>
        <w:spacing w:before="240" w:after="240" w:line="240" w:lineRule="auto"/>
        <w:ind w:left="0" w:right="0"/>
        <w:jc w:val="left"/>
      </w:pPr>
      <w:r>
        <w:rPr>
          <w:color w:val="000000"/>
          <w:sz w:val="24"/>
          <w:szCs w:val="24"/>
        </w:rPr>
        <w:t xml:space="preserve">But we want something more for explanation</w:t>
      </w:r>
    </w:p>
    <w:p>
      <w:pPr>
        <w:widowControl w:val="on"/>
        <w:pBdr/>
        <w:spacing w:before="240" w:after="240" w:line="240" w:lineRule="auto"/>
        <w:ind w:left="0" w:right="0"/>
        <w:jc w:val="left"/>
      </w:pPr>
      <w:r>
        <w:rPr>
          <w:color w:val="000000"/>
          <w:sz w:val="24"/>
          <w:szCs w:val="24"/>
        </w:rPr>
        <w:t xml:space="preserve">But what a blunder would be yours</w:t>
      </w:r>
    </w:p>
    <w:p>
      <w:pPr>
        <w:widowControl w:val="on"/>
        <w:pBdr/>
        <w:spacing w:before="240" w:after="240" w:line="240" w:lineRule="auto"/>
        <w:ind w:left="0" w:right="0"/>
        <w:jc w:val="left"/>
      </w:pPr>
      <w:r>
        <w:rPr>
          <w:color w:val="000000"/>
          <w:sz w:val="24"/>
          <w:szCs w:val="24"/>
        </w:rPr>
        <w:t xml:space="preserve">But what is the fact</w:t>
      </w:r>
    </w:p>
    <w:p>
      <w:pPr>
        <w:widowControl w:val="on"/>
        <w:pBdr/>
        <w:spacing w:before="240" w:after="240" w:line="240" w:lineRule="auto"/>
        <w:ind w:left="0" w:right="0"/>
        <w:jc w:val="left"/>
      </w:pPr>
      <w:r>
        <w:rPr>
          <w:color w:val="000000"/>
          <w:sz w:val="24"/>
          <w:szCs w:val="24"/>
        </w:rPr>
        <w:t xml:space="preserve">But what we must needs guard against</w:t>
      </w:r>
    </w:p>
    <w:p>
      <w:pPr>
        <w:widowControl w:val="on"/>
        <w:pBdr/>
        <w:spacing w:before="240" w:after="240" w:line="240" w:lineRule="auto"/>
        <w:ind w:left="0" w:right="0"/>
        <w:jc w:val="left"/>
      </w:pPr>
      <w:r>
        <w:rPr>
          <w:color w:val="000000"/>
          <w:sz w:val="24"/>
          <w:szCs w:val="24"/>
        </w:rPr>
        <w:t xml:space="preserve">But when it is declared</w:t>
      </w:r>
    </w:p>
    <w:p>
      <w:pPr>
        <w:widowControl w:val="on"/>
        <w:pBdr/>
        <w:spacing w:before="240" w:after="240" w:line="240" w:lineRule="auto"/>
        <w:ind w:left="0" w:right="0"/>
        <w:jc w:val="left"/>
      </w:pPr>
      <w:r>
        <w:rPr>
          <w:color w:val="000000"/>
          <w:sz w:val="24"/>
          <w:szCs w:val="24"/>
        </w:rPr>
        <w:t xml:space="preserve">But when we look a little deeper</w:t>
      </w:r>
    </w:p>
    <w:p>
      <w:pPr>
        <w:widowControl w:val="on"/>
        <w:pBdr/>
        <w:spacing w:before="240" w:after="240" w:line="240" w:lineRule="auto"/>
        <w:ind w:left="0" w:right="0"/>
        <w:jc w:val="left"/>
      </w:pPr>
      <w:r>
        <w:rPr>
          <w:color w:val="000000"/>
          <w:sz w:val="24"/>
          <w:szCs w:val="24"/>
        </w:rPr>
        <w:t xml:space="preserve">But while it may be admitted</w:t>
      </w:r>
    </w:p>
    <w:p>
      <w:pPr>
        <w:widowControl w:val="on"/>
        <w:pBdr/>
        <w:spacing w:before="240" w:after="240" w:line="240" w:lineRule="auto"/>
        <w:ind w:left="0" w:right="0"/>
        <w:jc w:val="left"/>
      </w:pPr>
      <w:r>
        <w:rPr>
          <w:color w:val="000000"/>
          <w:sz w:val="24"/>
          <w:szCs w:val="24"/>
        </w:rPr>
        <w:t xml:space="preserve">But who has not seen</w:t>
      </w:r>
    </w:p>
    <w:p>
      <w:pPr>
        <w:widowControl w:val="on"/>
        <w:pBdr/>
        <w:spacing w:before="240" w:after="240" w:line="240" w:lineRule="auto"/>
        <w:ind w:left="0" w:right="0"/>
        <w:jc w:val="left"/>
      </w:pPr>
      <w:r>
        <w:rPr>
          <w:color w:val="000000"/>
          <w:sz w:val="24"/>
          <w:szCs w:val="24"/>
        </w:rPr>
        <w:t xml:space="preserve">But why do I numerate these details</w:t>
      </w:r>
    </w:p>
    <w:p>
      <w:pPr>
        <w:widowControl w:val="on"/>
        <w:pBdr/>
        <w:spacing w:before="240" w:after="240" w:line="240" w:lineRule="auto"/>
        <w:ind w:left="0" w:right="0"/>
        <w:jc w:val="left"/>
      </w:pPr>
      <w:r>
        <w:rPr>
          <w:color w:val="000000"/>
          <w:sz w:val="24"/>
          <w:szCs w:val="24"/>
        </w:rPr>
        <w:t xml:space="preserve">But with these exceptions</w:t>
      </w:r>
    </w:p>
    <w:p>
      <w:pPr>
        <w:widowControl w:val="on"/>
        <w:pBdr/>
        <w:spacing w:before="240" w:after="240" w:line="240" w:lineRule="auto"/>
        <w:ind w:left="0" w:right="0"/>
        <w:jc w:val="left"/>
      </w:pPr>
      <w:r>
        <w:rPr>
          <w:color w:val="000000"/>
          <w:sz w:val="24"/>
          <w:szCs w:val="24"/>
        </w:rPr>
        <w:t xml:space="preserve">But yet nothing can be more splendid</w:t>
      </w:r>
    </w:p>
    <w:p>
      <w:pPr>
        <w:widowControl w:val="on"/>
        <w:pBdr/>
        <w:spacing w:before="240" w:after="240" w:line="240" w:lineRule="auto"/>
        <w:ind w:left="0" w:right="0"/>
        <w:jc w:val="left"/>
      </w:pPr>
      <w:r>
        <w:rPr>
          <w:color w:val="000000"/>
          <w:sz w:val="24"/>
          <w:szCs w:val="24"/>
        </w:rPr>
        <w:t xml:space="preserve">But you should know</w:t>
      </w:r>
    </w:p>
    <w:p>
      <w:pPr>
        <w:widowControl w:val="on"/>
        <w:pBdr/>
        <w:spacing w:before="240" w:after="240" w:line="240" w:lineRule="auto"/>
        <w:ind w:left="0" w:right="0"/>
        <w:jc w:val="left"/>
      </w:pPr>
      <w:r>
        <w:rPr>
          <w:color w:val="000000"/>
          <w:sz w:val="24"/>
          <w:szCs w:val="24"/>
        </w:rPr>
        <w:t xml:space="preserve">By no means</w:t>
      </w:r>
    </w:p>
    <w:p>
      <w:pPr>
        <w:widowControl w:val="on"/>
        <w:pBdr/>
        <w:spacing w:before="240" w:after="240" w:line="240" w:lineRule="auto"/>
        <w:ind w:left="0" w:right="0"/>
        <w:jc w:val="left"/>
      </w:pPr>
      <w:r>
        <w:rPr>
          <w:color w:val="000000"/>
          <w:sz w:val="24"/>
          <w:szCs w:val="24"/>
        </w:rPr>
        <w:t xml:space="preserve">By the way, I have not mentioned</w:t>
      </w:r>
    </w:p>
    <w:p>
      <w:pPr>
        <w:widowControl w:val="on"/>
        <w:pBdr/>
        <w:spacing w:before="240" w:after="240" w:line="240" w:lineRule="auto"/>
        <w:ind w:left="0" w:right="0"/>
        <w:jc w:val="left"/>
      </w:pPr>
      <w:r>
        <w:rPr>
          <w:color w:val="000000"/>
          <w:sz w:val="24"/>
          <w:szCs w:val="24"/>
        </w:rPr>
        <w:t xml:space="preserve">By this time it will be suspected</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Can it be supposed</w:t>
      </w:r>
    </w:p>
    <w:p>
      <w:pPr>
        <w:widowControl w:val="on"/>
        <w:pBdr/>
        <w:spacing w:before="240" w:after="240" w:line="240" w:lineRule="auto"/>
        <w:ind w:left="0" w:right="0"/>
        <w:jc w:val="left"/>
      </w:pPr>
      <w:r>
        <w:rPr>
          <w:color w:val="000000"/>
          <w:sz w:val="24"/>
          <w:szCs w:val="24"/>
        </w:rPr>
        <w:t xml:space="preserve">Can the long records of humanity teach us</w:t>
      </w:r>
    </w:p>
    <w:p>
      <w:pPr>
        <w:widowControl w:val="on"/>
        <w:pBdr/>
        <w:spacing w:before="240" w:after="240" w:line="240" w:lineRule="auto"/>
        <w:ind w:left="0" w:right="0"/>
        <w:jc w:val="left"/>
      </w:pPr>
      <w:r>
        <w:rPr>
          <w:color w:val="000000"/>
          <w:sz w:val="24"/>
          <w:szCs w:val="24"/>
        </w:rPr>
        <w:t xml:space="preserve">Can there be a better illustration</w:t>
      </w:r>
    </w:p>
    <w:p>
      <w:pPr>
        <w:widowControl w:val="on"/>
        <w:pBdr/>
        <w:spacing w:before="240" w:after="240" w:line="240" w:lineRule="auto"/>
        <w:ind w:left="0" w:right="0"/>
        <w:jc w:val="left"/>
      </w:pPr>
      <w:r>
        <w:rPr>
          <w:color w:val="000000"/>
          <w:sz w:val="24"/>
          <w:szCs w:val="24"/>
        </w:rPr>
        <w:t xml:space="preserve">Can we pretend</w:t>
      </w:r>
    </w:p>
    <w:p>
      <w:pPr>
        <w:widowControl w:val="on"/>
        <w:pBdr/>
        <w:spacing w:before="240" w:after="240" w:line="240" w:lineRule="auto"/>
        <w:ind w:left="0" w:right="0"/>
        <w:jc w:val="left"/>
      </w:pPr>
      <w:r>
        <w:rPr>
          <w:color w:val="000000"/>
          <w:sz w:val="24"/>
          <w:szCs w:val="24"/>
        </w:rPr>
        <w:t xml:space="preserve">Can you lightly contemplate</w:t>
      </w:r>
    </w:p>
    <w:p>
      <w:pPr>
        <w:widowControl w:val="on"/>
        <w:pBdr/>
        <w:spacing w:before="240" w:after="240" w:line="240" w:lineRule="auto"/>
        <w:ind w:left="0" w:right="0"/>
        <w:jc w:val="left"/>
      </w:pPr>
      <w:r>
        <w:rPr>
          <w:color w:val="000000"/>
          <w:sz w:val="24"/>
          <w:szCs w:val="24"/>
        </w:rPr>
        <w:t xml:space="preserve">Can you yield yourselves</w:t>
      </w:r>
    </w:p>
    <w:p>
      <w:pPr>
        <w:widowControl w:val="on"/>
        <w:pBdr/>
        <w:spacing w:before="240" w:after="240" w:line="240" w:lineRule="auto"/>
        <w:ind w:left="0" w:right="0"/>
        <w:jc w:val="left"/>
      </w:pPr>
      <w:r>
        <w:rPr>
          <w:color w:val="000000"/>
          <w:sz w:val="24"/>
          <w:szCs w:val="24"/>
        </w:rPr>
        <w:t xml:space="preserve">Cautious and practical thinkers ask</w:t>
      </w:r>
    </w:p>
    <w:p>
      <w:pPr>
        <w:widowControl w:val="on"/>
        <w:pBdr/>
        <w:spacing w:before="240" w:after="240" w:line="240" w:lineRule="auto"/>
        <w:ind w:left="0" w:right="0"/>
        <w:jc w:val="left"/>
      </w:pPr>
      <w:r>
        <w:rPr>
          <w:color w:val="000000"/>
          <w:sz w:val="24"/>
          <w:szCs w:val="24"/>
        </w:rPr>
        <w:t xml:space="preserve">Certain it is</w:t>
      </w:r>
    </w:p>
    <w:p>
      <w:pPr>
        <w:widowControl w:val="on"/>
        <w:pBdr/>
        <w:spacing w:before="240" w:after="240" w:line="240" w:lineRule="auto"/>
        <w:ind w:left="0" w:right="0"/>
        <w:jc w:val="left"/>
      </w:pPr>
      <w:r>
        <w:rPr>
          <w:color w:val="000000"/>
          <w:sz w:val="24"/>
          <w:szCs w:val="24"/>
        </w:rPr>
        <w:t xml:space="preserve">Certainly I am not blind to the faults</w:t>
      </w:r>
    </w:p>
    <w:p>
      <w:pPr>
        <w:widowControl w:val="on"/>
        <w:pBdr/>
        <w:spacing w:before="240" w:after="240" w:line="240" w:lineRule="auto"/>
        <w:ind w:left="0" w:right="0"/>
        <w:jc w:val="left"/>
      </w:pPr>
      <w:r>
        <w:rPr>
          <w:color w:val="000000"/>
          <w:sz w:val="24"/>
          <w:szCs w:val="24"/>
        </w:rPr>
        <w:t xml:space="preserve">Certainly, one can conceive</w:t>
      </w:r>
    </w:p>
    <w:p>
      <w:pPr>
        <w:widowControl w:val="on"/>
        <w:pBdr/>
        <w:spacing w:before="240" w:after="240" w:line="240" w:lineRule="auto"/>
        <w:ind w:left="0" w:right="0"/>
        <w:jc w:val="left"/>
      </w:pPr>
      <w:r>
        <w:rPr>
          <w:color w:val="000000"/>
          <w:sz w:val="24"/>
          <w:szCs w:val="24"/>
        </w:rPr>
        <w:t xml:space="preserve">Clearly enough</w:t>
      </w:r>
    </w:p>
    <w:p>
      <w:pPr>
        <w:widowControl w:val="on"/>
        <w:pBdr/>
        <w:spacing w:before="240" w:after="240" w:line="240" w:lineRule="auto"/>
        <w:ind w:left="0" w:right="0"/>
        <w:jc w:val="left"/>
      </w:pPr>
      <w:r>
        <w:rPr>
          <w:color w:val="000000"/>
          <w:sz w:val="24"/>
          <w:szCs w:val="24"/>
        </w:rPr>
        <w:t xml:space="preserve">Coming back to the main subject</w:t>
      </w:r>
    </w:p>
    <w:p>
      <w:pPr>
        <w:widowControl w:val="on"/>
        <w:pBdr/>
        <w:spacing w:before="240" w:after="240" w:line="240" w:lineRule="auto"/>
        <w:ind w:left="0" w:right="0"/>
        <w:jc w:val="left"/>
      </w:pPr>
      <w:r>
        <w:rPr>
          <w:color w:val="000000"/>
          <w:sz w:val="24"/>
          <w:szCs w:val="24"/>
        </w:rPr>
        <w:t xml:space="preserve">Coming down to modern times</w:t>
      </w:r>
    </w:p>
    <w:p>
      <w:pPr>
        <w:widowControl w:val="on"/>
        <w:pBdr/>
        <w:spacing w:before="240" w:after="240" w:line="240" w:lineRule="auto"/>
        <w:ind w:left="0" w:right="0"/>
        <w:jc w:val="left"/>
      </w:pPr>
      <w:r>
        <w:rPr>
          <w:color w:val="000000"/>
          <w:sz w:val="24"/>
          <w:szCs w:val="24"/>
        </w:rPr>
        <w:t xml:space="preserve">Coming to present circumstances</w:t>
      </w:r>
    </w:p>
    <w:p>
      <w:pPr>
        <w:widowControl w:val="on"/>
        <w:pBdr/>
        <w:spacing w:before="240" w:after="240" w:line="240" w:lineRule="auto"/>
        <w:ind w:left="0" w:right="0"/>
        <w:jc w:val="left"/>
      </w:pPr>
      <w:r>
        <w:rPr>
          <w:color w:val="000000"/>
          <w:sz w:val="24"/>
          <w:szCs w:val="24"/>
        </w:rPr>
        <w:t xml:space="preserve">Common sense indicates</w:t>
      </w:r>
    </w:p>
    <w:p>
      <w:pPr>
        <w:widowControl w:val="on"/>
        <w:pBdr/>
        <w:spacing w:before="240" w:after="240" w:line="240" w:lineRule="auto"/>
        <w:ind w:left="0" w:right="0"/>
        <w:jc w:val="left"/>
      </w:pPr>
      <w:r>
        <w:rPr>
          <w:color w:val="000000"/>
          <w:sz w:val="24"/>
          <w:szCs w:val="24"/>
        </w:rPr>
        <w:t xml:space="preserve">Consequently, I am not discussing this matter</w:t>
      </w:r>
    </w:p>
    <w:p>
      <w:pPr>
        <w:widowControl w:val="on"/>
        <w:pBdr/>
        <w:spacing w:before="240" w:after="240" w:line="240" w:lineRule="auto"/>
        <w:ind w:left="0" w:right="0"/>
        <w:jc w:val="left"/>
      </w:pPr>
      <w:r>
        <w:rPr>
          <w:color w:val="000000"/>
          <w:sz w:val="24"/>
          <w:szCs w:val="24"/>
        </w:rPr>
        <w:t xml:space="preserve">Consider, I beg you, what</w:t>
      </w:r>
    </w:p>
    <w:p>
      <w:pPr>
        <w:widowControl w:val="on"/>
        <w:pBdr/>
        <w:spacing w:before="240" w:after="240" w:line="240" w:lineRule="auto"/>
        <w:ind w:left="0" w:right="0"/>
        <w:jc w:val="left"/>
      </w:pPr>
      <w:r>
        <w:rPr>
          <w:color w:val="000000"/>
          <w:sz w:val="24"/>
          <w:szCs w:val="24"/>
        </w:rPr>
        <w:t xml:space="preserve">Contemplating these marvelous changes</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Delude not yourselves with the belief</w:t>
      </w:r>
    </w:p>
    <w:p>
      <w:pPr>
        <w:widowControl w:val="on"/>
        <w:pBdr/>
        <w:spacing w:before="240" w:after="240" w:line="240" w:lineRule="auto"/>
        <w:ind w:left="0" w:right="0"/>
        <w:jc w:val="left"/>
      </w:pPr>
      <w:r>
        <w:rPr>
          <w:color w:val="000000"/>
          <w:sz w:val="24"/>
          <w:szCs w:val="24"/>
        </w:rPr>
        <w:t xml:space="preserve">Depend upon it</w:t>
      </w:r>
    </w:p>
    <w:p>
      <w:pPr>
        <w:widowControl w:val="on"/>
        <w:pBdr/>
        <w:spacing w:before="240" w:after="240" w:line="240" w:lineRule="auto"/>
        <w:ind w:left="0" w:right="0"/>
        <w:jc w:val="left"/>
      </w:pPr>
      <w:r>
        <w:rPr>
          <w:color w:val="000000"/>
          <w:sz w:val="24"/>
          <w:szCs w:val="24"/>
        </w:rPr>
        <w:t xml:space="preserve">Did it ever occur to you</w:t>
      </w:r>
    </w:p>
    <w:p>
      <w:pPr>
        <w:widowControl w:val="on"/>
        <w:pBdr/>
        <w:spacing w:before="240" w:after="240" w:line="240" w:lineRule="auto"/>
        <w:ind w:left="0" w:right="0"/>
        <w:jc w:val="left"/>
      </w:pPr>
      <w:r>
        <w:rPr>
          <w:color w:val="000000"/>
          <w:sz w:val="24"/>
          <w:szCs w:val="24"/>
        </w:rPr>
        <w:t xml:space="preserve">Difficult then as the question may be</w:t>
      </w:r>
    </w:p>
    <w:p>
      <w:pPr>
        <w:widowControl w:val="on"/>
        <w:pBdr/>
        <w:spacing w:before="240" w:after="240" w:line="240" w:lineRule="auto"/>
        <w:ind w:left="0" w:right="0"/>
        <w:jc w:val="left"/>
      </w:pPr>
      <w:r>
        <w:rPr>
          <w:color w:val="000000"/>
          <w:sz w:val="24"/>
          <w:szCs w:val="24"/>
        </w:rPr>
        <w:t xml:space="preserve">Do I need to describe</w:t>
      </w:r>
    </w:p>
    <w:p>
      <w:pPr>
        <w:widowControl w:val="on"/>
        <w:pBdr/>
        <w:spacing w:before="240" w:after="240" w:line="240" w:lineRule="auto"/>
        <w:ind w:left="0" w:right="0"/>
        <w:jc w:val="left"/>
      </w:pPr>
      <w:r>
        <w:rPr>
          <w:color w:val="000000"/>
          <w:sz w:val="24"/>
          <w:szCs w:val="24"/>
        </w:rPr>
        <w:t xml:space="preserve">Do me the honor of believing</w:t>
      </w:r>
    </w:p>
    <w:p>
      <w:pPr>
        <w:widowControl w:val="on"/>
        <w:pBdr/>
        <w:spacing w:before="240" w:after="240" w:line="240" w:lineRule="auto"/>
        <w:ind w:left="0" w:right="0"/>
        <w:jc w:val="left"/>
      </w:pPr>
      <w:r>
        <w:rPr>
          <w:color w:val="000000"/>
          <w:sz w:val="24"/>
          <w:szCs w:val="24"/>
        </w:rPr>
        <w:t xml:space="preserve">Do not imagine</w:t>
      </w:r>
    </w:p>
    <w:p>
      <w:pPr>
        <w:widowControl w:val="on"/>
        <w:pBdr/>
        <w:spacing w:before="240" w:after="240" w:line="240" w:lineRule="auto"/>
        <w:ind w:left="0" w:right="0"/>
        <w:jc w:val="left"/>
      </w:pPr>
      <w:r>
        <w:rPr>
          <w:color w:val="000000"/>
          <w:sz w:val="24"/>
          <w:szCs w:val="24"/>
        </w:rPr>
        <w:t xml:space="preserve">Do not let us conceal from ourselves</w:t>
      </w:r>
    </w:p>
    <w:p>
      <w:pPr>
        <w:widowControl w:val="on"/>
        <w:pBdr/>
        <w:spacing w:before="240" w:after="240" w:line="240" w:lineRule="auto"/>
        <w:ind w:left="0" w:right="0"/>
        <w:jc w:val="left"/>
      </w:pPr>
      <w:r>
        <w:rPr>
          <w:color w:val="000000"/>
          <w:sz w:val="24"/>
          <w:szCs w:val="24"/>
        </w:rPr>
        <w:t xml:space="preserve">Do not suppose for a moment</w:t>
      </w:r>
    </w:p>
    <w:p>
      <w:pPr>
        <w:widowControl w:val="on"/>
        <w:pBdr/>
        <w:spacing w:before="240" w:after="240" w:line="240" w:lineRule="auto"/>
        <w:ind w:left="0" w:right="0"/>
        <w:jc w:val="left"/>
      </w:pPr>
      <w:r>
        <w:rPr>
          <w:color w:val="000000"/>
          <w:sz w:val="24"/>
          <w:szCs w:val="24"/>
        </w:rPr>
        <w:t xml:space="preserve">Do not talk to me of</w:t>
      </w:r>
    </w:p>
    <w:p>
      <w:pPr>
        <w:widowControl w:val="on"/>
        <w:pBdr/>
        <w:spacing w:before="240" w:after="240" w:line="240" w:lineRule="auto"/>
        <w:ind w:left="0" w:right="0"/>
        <w:jc w:val="left"/>
      </w:pPr>
      <w:r>
        <w:rPr>
          <w:color w:val="000000"/>
          <w:sz w:val="24"/>
          <w:szCs w:val="24"/>
        </w:rPr>
        <w:t xml:space="preserve">Do not think me guilty of</w:t>
      </w:r>
    </w:p>
    <w:p>
      <w:pPr>
        <w:widowControl w:val="on"/>
        <w:pBdr/>
        <w:spacing w:before="240" w:after="240" w:line="240" w:lineRule="auto"/>
        <w:ind w:left="0" w:right="0"/>
        <w:jc w:val="left"/>
      </w:pPr>
      <w:r>
        <w:rPr>
          <w:color w:val="000000"/>
          <w:sz w:val="24"/>
          <w:szCs w:val="24"/>
        </w:rPr>
        <w:t xml:space="preserve">Do we not know</w:t>
      </w:r>
    </w:p>
    <w:p>
      <w:pPr>
        <w:widowControl w:val="on"/>
        <w:pBdr/>
        <w:spacing w:before="240" w:after="240" w:line="240" w:lineRule="auto"/>
        <w:ind w:left="0" w:right="0"/>
        <w:jc w:val="left"/>
      </w:pPr>
      <w:r>
        <w:rPr>
          <w:color w:val="000000"/>
          <w:sz w:val="24"/>
          <w:szCs w:val="24"/>
        </w:rPr>
        <w:t xml:space="preserve">Do what you will</w:t>
      </w:r>
    </w:p>
    <w:p>
      <w:pPr>
        <w:widowControl w:val="on"/>
        <w:pBdr/>
        <w:spacing w:before="240" w:after="240" w:line="240" w:lineRule="auto"/>
        <w:ind w:left="0" w:right="0"/>
        <w:jc w:val="left"/>
      </w:pPr>
      <w:r>
        <w:rPr>
          <w:color w:val="000000"/>
          <w:sz w:val="24"/>
          <w:szCs w:val="24"/>
        </w:rPr>
        <w:t xml:space="preserve">Do you ask how that can be</w:t>
      </w:r>
    </w:p>
    <w:p>
      <w:pPr>
        <w:widowControl w:val="on"/>
        <w:pBdr/>
        <w:spacing w:before="240" w:after="240" w:line="240" w:lineRule="auto"/>
        <w:ind w:left="0" w:right="0"/>
        <w:jc w:val="left"/>
      </w:pPr>
      <w:r>
        <w:rPr>
          <w:color w:val="000000"/>
          <w:sz w:val="24"/>
          <w:szCs w:val="24"/>
        </w:rPr>
        <w:t xml:space="preserve">Do you believe this can be truthfully said</w:t>
      </w:r>
    </w:p>
    <w:p>
      <w:pPr>
        <w:widowControl w:val="on"/>
        <w:pBdr/>
        <w:spacing w:before="240" w:after="240" w:line="240" w:lineRule="auto"/>
        <w:ind w:left="0" w:right="0"/>
        <w:jc w:val="left"/>
      </w:pPr>
      <w:r>
        <w:rPr>
          <w:color w:val="000000"/>
          <w:sz w:val="24"/>
          <w:szCs w:val="24"/>
        </w:rPr>
        <w:t xml:space="preserve">Do you not know I am speaking of</w:t>
      </w:r>
    </w:p>
    <w:p>
      <w:pPr>
        <w:widowControl w:val="on"/>
        <w:pBdr/>
        <w:spacing w:before="240" w:after="240" w:line="240" w:lineRule="auto"/>
        <w:ind w:left="0" w:right="0"/>
        <w:jc w:val="left"/>
      </w:pPr>
      <w:r>
        <w:rPr>
          <w:color w:val="000000"/>
          <w:sz w:val="24"/>
          <w:szCs w:val="24"/>
        </w:rPr>
        <w:t xml:space="preserve">Do you remember a concrete instance</w:t>
      </w:r>
    </w:p>
    <w:p>
      <w:pPr>
        <w:widowControl w:val="on"/>
        <w:pBdr/>
        <w:spacing w:before="240" w:after="240" w:line="240" w:lineRule="auto"/>
        <w:ind w:left="0" w:right="0"/>
        <w:jc w:val="left"/>
      </w:pPr>
      <w:r>
        <w:rPr>
          <w:color w:val="000000"/>
          <w:sz w:val="24"/>
          <w:szCs w:val="24"/>
        </w:rPr>
        <w:t xml:space="preserve">Do you think, then</w:t>
      </w:r>
    </w:p>
    <w:p>
      <w:pPr>
        <w:widowControl w:val="on"/>
        <w:pBdr/>
        <w:spacing w:before="240" w:after="240" w:line="240" w:lineRule="auto"/>
        <w:ind w:left="0" w:right="0"/>
        <w:jc w:val="left"/>
      </w:pPr>
      <w:r>
        <w:rPr>
          <w:color w:val="000000"/>
          <w:sz w:val="24"/>
          <w:szCs w:val="24"/>
        </w:rPr>
        <w:t xml:space="preserve">Does any man say</w:t>
      </w:r>
    </w:p>
    <w:p>
      <w:pPr>
        <w:widowControl w:val="on"/>
        <w:pBdr/>
        <w:spacing w:before="240" w:after="240" w:line="240" w:lineRule="auto"/>
        <w:ind w:left="0" w:right="0"/>
        <w:jc w:val="left"/>
      </w:pPr>
      <w:r>
        <w:rPr>
          <w:color w:val="000000"/>
          <w:sz w:val="24"/>
          <w:szCs w:val="24"/>
        </w:rPr>
        <w:t xml:space="preserve">Does it ever occur to you</w:t>
      </w:r>
    </w:p>
    <w:p>
      <w:pPr>
        <w:widowControl w:val="on"/>
        <w:pBdr/>
        <w:spacing w:before="240" w:after="240" w:line="240" w:lineRule="auto"/>
        <w:ind w:left="0" w:right="0"/>
        <w:jc w:val="left"/>
      </w:pPr>
      <w:r>
        <w:rPr>
          <w:color w:val="000000"/>
          <w:sz w:val="24"/>
          <w:szCs w:val="24"/>
        </w:rPr>
        <w:t xml:space="preserve">Does it not seem something like idiocy to</w:t>
      </w:r>
    </w:p>
    <w:p>
      <w:pPr>
        <w:widowControl w:val="on"/>
        <w:pBdr/>
        <w:spacing w:before="240" w:after="240" w:line="240" w:lineRule="auto"/>
        <w:ind w:left="0" w:right="0"/>
        <w:jc w:val="left"/>
      </w:pPr>
      <w:r>
        <w:rPr>
          <w:color w:val="000000"/>
          <w:sz w:val="24"/>
          <w:szCs w:val="24"/>
        </w:rPr>
        <w:t xml:space="preserve">Does it not shock you to think</w:t>
      </w:r>
    </w:p>
    <w:p>
      <w:pPr>
        <w:widowControl w:val="on"/>
        <w:pBdr/>
        <w:spacing w:before="240" w:after="240" w:line="240" w:lineRule="auto"/>
        <w:ind w:left="0" w:right="0"/>
        <w:jc w:val="left"/>
      </w:pPr>
      <w:r>
        <w:rPr>
          <w:color w:val="000000"/>
          <w:sz w:val="24"/>
          <w:szCs w:val="24"/>
        </w:rPr>
        <w:t xml:space="preserve">Does not the event show</w:t>
      </w:r>
    </w:p>
    <w:p>
      <w:pPr>
        <w:widowControl w:val="on"/>
        <w:pBdr/>
        <w:spacing w:before="240" w:after="240" w:line="240" w:lineRule="auto"/>
        <w:ind w:left="0" w:right="0"/>
        <w:jc w:val="left"/>
      </w:pPr>
      <w:r>
        <w:rPr>
          <w:color w:val="000000"/>
          <w:sz w:val="24"/>
          <w:szCs w:val="24"/>
        </w:rPr>
        <w:t xml:space="preserve">Does not the nature of every man revolt</w:t>
      </w:r>
    </w:p>
    <w:p>
      <w:pPr>
        <w:widowControl w:val="on"/>
        <w:pBdr/>
        <w:spacing w:before="240" w:after="240" w:line="240" w:lineRule="auto"/>
        <w:ind w:left="0" w:right="0"/>
        <w:jc w:val="left"/>
      </w:pPr>
      <w:r>
        <w:rPr>
          <w:color w:val="000000"/>
          <w:sz w:val="24"/>
          <w:szCs w:val="24"/>
        </w:rPr>
        <w:t xml:space="preserve">Doubtless the end is sought</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Every now and then you will find</w:t>
      </w:r>
    </w:p>
    <w:p>
      <w:pPr>
        <w:widowControl w:val="on"/>
        <w:pBdr/>
        <w:spacing w:before="240" w:after="240" w:line="240" w:lineRule="auto"/>
        <w:ind w:left="0" w:right="0"/>
        <w:jc w:val="left"/>
      </w:pPr>
      <w:r>
        <w:rPr>
          <w:color w:val="000000"/>
          <w:sz w:val="24"/>
          <w:szCs w:val="24"/>
        </w:rPr>
        <w:t xml:space="preserve">Every one has asked himself</w:t>
      </w:r>
    </w:p>
    <w:p>
      <w:pPr>
        <w:widowControl w:val="on"/>
        <w:pBdr/>
        <w:spacing w:before="240" w:after="240" w:line="240" w:lineRule="auto"/>
        <w:ind w:left="0" w:right="0"/>
        <w:jc w:val="left"/>
      </w:pPr>
      <w:r>
        <w:rPr>
          <w:color w:val="000000"/>
          <w:sz w:val="24"/>
          <w:szCs w:val="24"/>
        </w:rPr>
        <w:t xml:space="preserve">Every one therefore ought to look to</w:t>
      </w:r>
    </w:p>
    <w:p>
      <w:pPr>
        <w:widowControl w:val="on"/>
        <w:pBdr/>
        <w:spacing w:before="240" w:after="240" w:line="240" w:lineRule="auto"/>
        <w:ind w:left="0" w:right="0"/>
        <w:jc w:val="left"/>
      </w:pPr>
      <w:r>
        <w:rPr>
          <w:color w:val="000000"/>
          <w:sz w:val="24"/>
          <w:szCs w:val="24"/>
        </w:rPr>
        <w:t xml:space="preserve">Every reader of history can recall</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Far from it</w:t>
      </w:r>
    </w:p>
    <w:p>
      <w:pPr>
        <w:widowControl w:val="on"/>
        <w:pBdr/>
        <w:spacing w:before="240" w:after="240" w:line="240" w:lineRule="auto"/>
        <w:ind w:left="0" w:right="0"/>
        <w:jc w:val="left"/>
      </w:pPr>
      <w:r>
        <w:rPr>
          <w:color w:val="000000"/>
          <w:sz w:val="24"/>
          <w:szCs w:val="24"/>
        </w:rPr>
        <w:t xml:space="preserve">Few indeed there are</w:t>
      </w:r>
    </w:p>
    <w:p>
      <w:pPr>
        <w:widowControl w:val="on"/>
        <w:pBdr/>
        <w:spacing w:before="240" w:after="240" w:line="240" w:lineRule="auto"/>
        <w:ind w:left="0" w:right="0"/>
        <w:jc w:val="left"/>
      </w:pPr>
      <w:r>
        <w:rPr>
          <w:color w:val="000000"/>
          <w:sz w:val="24"/>
          <w:szCs w:val="24"/>
        </w:rPr>
        <w:t xml:space="preserve">Few subjects are more fruitful</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Few things impress the imagination more</w:t>
      </w:r>
    </w:p>
    <w:p>
      <w:pPr>
        <w:widowControl w:val="on"/>
        <w:pBdr/>
        <w:spacing w:before="240" w:after="240" w:line="240" w:lineRule="auto"/>
        <w:ind w:left="0" w:right="0"/>
        <w:jc w:val="left"/>
      </w:pPr>
      <w:r>
        <w:rPr>
          <w:color w:val="000000"/>
          <w:sz w:val="24"/>
          <w:szCs w:val="24"/>
        </w:rPr>
        <w:t xml:space="preserve">Finally, it is my most fervent prayer</w:t>
      </w:r>
    </w:p>
    <w:p>
      <w:pPr>
        <w:widowControl w:val="on"/>
        <w:pBdr/>
        <w:spacing w:before="240" w:after="240" w:line="240" w:lineRule="auto"/>
        <w:ind w:left="0" w:right="0"/>
        <w:jc w:val="left"/>
      </w:pPr>
      <w:r>
        <w:rPr>
          <w:color w:val="000000"/>
          <w:sz w:val="24"/>
          <w:szCs w:val="24"/>
        </w:rPr>
        <w:t xml:space="preserve">First in my thoughts are</w:t>
      </w:r>
    </w:p>
    <w:p>
      <w:pPr>
        <w:widowControl w:val="on"/>
        <w:pBdr/>
        <w:spacing w:before="240" w:after="240" w:line="240" w:lineRule="auto"/>
        <w:ind w:left="0" w:right="0"/>
        <w:jc w:val="left"/>
      </w:pPr>
      <w:r>
        <w:rPr>
          <w:color w:val="000000"/>
          <w:sz w:val="24"/>
          <w:szCs w:val="24"/>
        </w:rPr>
        <w:t xml:space="preserve">First of all I ask</w:t>
      </w:r>
    </w:p>
    <w:p>
      <w:pPr>
        <w:widowControl w:val="on"/>
        <w:pBdr/>
        <w:spacing w:before="240" w:after="240" w:line="240" w:lineRule="auto"/>
        <w:ind w:left="0" w:right="0"/>
        <w:jc w:val="left"/>
      </w:pPr>
      <w:r>
        <w:rPr>
          <w:color w:val="000000"/>
          <w:sz w:val="24"/>
          <w:szCs w:val="24"/>
        </w:rPr>
        <w:t xml:space="preserve">For, be assured of this</w:t>
      </w:r>
    </w:p>
    <w:p>
      <w:pPr>
        <w:widowControl w:val="on"/>
        <w:pBdr/>
        <w:spacing w:before="240" w:after="240" w:line="240" w:lineRule="auto"/>
        <w:ind w:left="0" w:right="0"/>
        <w:jc w:val="left"/>
      </w:pPr>
      <w:r>
        <w:rPr>
          <w:color w:val="000000"/>
          <w:sz w:val="24"/>
          <w:szCs w:val="24"/>
        </w:rPr>
        <w:t xml:space="preserve">For behold</w:t>
      </w:r>
    </w:p>
    <w:p>
      <w:pPr>
        <w:widowControl w:val="on"/>
        <w:pBdr/>
        <w:spacing w:before="240" w:after="240" w:line="240" w:lineRule="auto"/>
        <w:ind w:left="0" w:right="0"/>
        <w:jc w:val="left"/>
      </w:pPr>
      <w:r>
        <w:rPr>
          <w:color w:val="000000"/>
          <w:sz w:val="24"/>
          <w:szCs w:val="24"/>
        </w:rPr>
        <w:t xml:space="preserve">For I must tell you</w:t>
      </w:r>
    </w:p>
    <w:p>
      <w:pPr>
        <w:widowControl w:val="on"/>
        <w:pBdr/>
        <w:spacing w:before="240" w:after="240" w:line="240" w:lineRule="auto"/>
        <w:ind w:left="0" w:right="0"/>
        <w:jc w:val="left"/>
      </w:pPr>
      <w:r>
        <w:rPr>
          <w:color w:val="000000"/>
          <w:sz w:val="24"/>
          <w:szCs w:val="24"/>
        </w:rPr>
        <w:t xml:space="preserve">For if any one thinks that there is</w:t>
      </w:r>
    </w:p>
    <w:p>
      <w:pPr>
        <w:widowControl w:val="on"/>
        <w:pBdr/>
        <w:spacing w:before="240" w:after="240" w:line="240" w:lineRule="auto"/>
        <w:ind w:left="0" w:right="0"/>
        <w:jc w:val="left"/>
      </w:pPr>
      <w:r>
        <w:rPr>
          <w:color w:val="000000"/>
          <w:sz w:val="24"/>
          <w:szCs w:val="24"/>
        </w:rPr>
        <w:t xml:space="preserve">For, in truth, if you please to recollect</w:t>
      </w:r>
    </w:p>
    <w:p>
      <w:pPr>
        <w:widowControl w:val="on"/>
        <w:pBdr/>
        <w:spacing w:before="240" w:after="240" w:line="240" w:lineRule="auto"/>
        <w:ind w:left="0" w:right="0"/>
        <w:jc w:val="left"/>
      </w:pPr>
      <w:r>
        <w:rPr>
          <w:color w:val="000000"/>
          <w:sz w:val="24"/>
          <w:szCs w:val="24"/>
        </w:rPr>
        <w:t xml:space="preserve">For instance, I can fancy</w:t>
      </w:r>
    </w:p>
    <w:p>
      <w:pPr>
        <w:widowControl w:val="on"/>
        <w:pBdr/>
        <w:spacing w:before="240" w:after="240" w:line="240" w:lineRule="auto"/>
        <w:ind w:left="0" w:right="0"/>
        <w:jc w:val="left"/>
      </w:pPr>
      <w:r>
        <w:rPr>
          <w:color w:val="000000"/>
          <w:sz w:val="24"/>
          <w:szCs w:val="24"/>
        </w:rPr>
        <w:t xml:space="preserve">For is it not true</w:t>
      </w:r>
    </w:p>
    <w:p>
      <w:pPr>
        <w:widowControl w:val="on"/>
        <w:pBdr/>
        <w:spacing w:before="240" w:after="240" w:line="240" w:lineRule="auto"/>
        <w:ind w:left="0" w:right="0"/>
        <w:jc w:val="left"/>
      </w:pPr>
      <w:r>
        <w:rPr>
          <w:color w:val="000000"/>
          <w:sz w:val="24"/>
          <w:szCs w:val="24"/>
        </w:rPr>
        <w:t xml:space="preserve">For it is not right to</w:t>
      </w:r>
    </w:p>
    <w:p>
      <w:pPr>
        <w:widowControl w:val="on"/>
        <w:pBdr/>
        <w:spacing w:before="240" w:after="240" w:line="240" w:lineRule="auto"/>
        <w:ind w:left="0" w:right="0"/>
        <w:jc w:val="left"/>
      </w:pPr>
      <w:r>
        <w:rPr>
          <w:color w:val="000000"/>
          <w:sz w:val="24"/>
          <w:szCs w:val="24"/>
        </w:rPr>
        <w:t xml:space="preserve">For let it be observed first</w:t>
      </w:r>
    </w:p>
    <w:p>
      <w:pPr>
        <w:widowControl w:val="on"/>
        <w:pBdr/>
        <w:spacing w:before="240" w:after="240" w:line="240" w:lineRule="auto"/>
        <w:ind w:left="0" w:right="0"/>
        <w:jc w:val="left"/>
      </w:pPr>
      <w:r>
        <w:rPr>
          <w:color w:val="000000"/>
          <w:sz w:val="24"/>
          <w:szCs w:val="24"/>
        </w:rPr>
        <w:t xml:space="preserve">For mark you</w:t>
      </w:r>
    </w:p>
    <w:p>
      <w:pPr>
        <w:widowControl w:val="on"/>
        <w:pBdr/>
        <w:spacing w:before="240" w:after="240" w:line="240" w:lineRule="auto"/>
        <w:ind w:left="0" w:right="0"/>
        <w:jc w:val="left"/>
      </w:pPr>
      <w:r>
        <w:rPr>
          <w:color w:val="000000"/>
          <w:sz w:val="24"/>
          <w:szCs w:val="24"/>
        </w:rPr>
        <w:t xml:space="preserve">For my own part, I believe</w:t>
      </w:r>
    </w:p>
    <w:p>
      <w:pPr>
        <w:widowControl w:val="on"/>
        <w:pBdr/>
        <w:spacing w:before="240" w:after="240" w:line="240" w:lineRule="auto"/>
        <w:ind w:left="0" w:right="0"/>
        <w:jc w:val="left"/>
      </w:pPr>
      <w:r>
        <w:rPr>
          <w:color w:val="000000"/>
          <w:sz w:val="24"/>
          <w:szCs w:val="24"/>
        </w:rPr>
        <w:t xml:space="preserve">For myself, certainly I think</w:t>
      </w:r>
    </w:p>
    <w:p>
      <w:pPr>
        <w:widowControl w:val="on"/>
        <w:pBdr/>
        <w:spacing w:before="240" w:after="240" w:line="240" w:lineRule="auto"/>
        <w:ind w:left="0" w:right="0"/>
        <w:jc w:val="left"/>
      </w:pPr>
      <w:r>
        <w:rPr>
          <w:color w:val="000000"/>
          <w:sz w:val="24"/>
          <w:szCs w:val="24"/>
        </w:rPr>
        <w:t xml:space="preserve">For observe what the real fact is</w:t>
      </w:r>
    </w:p>
    <w:p>
      <w:pPr>
        <w:widowControl w:val="on"/>
        <w:pBdr/>
        <w:spacing w:before="240" w:after="240" w:line="240" w:lineRule="auto"/>
        <w:ind w:left="0" w:right="0"/>
        <w:jc w:val="left"/>
      </w:pPr>
      <w:r>
        <w:rPr>
          <w:color w:val="000000"/>
          <w:sz w:val="24"/>
          <w:szCs w:val="24"/>
        </w:rPr>
        <w:t xml:space="preserve">For one I deny</w:t>
      </w:r>
    </w:p>
    <w:p>
      <w:pPr>
        <w:widowControl w:val="on"/>
        <w:pBdr/>
        <w:spacing w:before="240" w:after="240" w:line="240" w:lineRule="auto"/>
        <w:ind w:left="0" w:right="0"/>
        <w:jc w:val="left"/>
      </w:pPr>
      <w:r>
        <w:rPr>
          <w:color w:val="000000"/>
          <w:sz w:val="24"/>
          <w:szCs w:val="24"/>
        </w:rPr>
        <w:t xml:space="preserve">For, perhaps, after all</w:t>
      </w:r>
    </w:p>
    <w:p>
      <w:pPr>
        <w:widowControl w:val="on"/>
        <w:pBdr/>
        <w:spacing w:before="240" w:after="240" w:line="240" w:lineRule="auto"/>
        <w:ind w:left="0" w:right="0"/>
        <w:jc w:val="left"/>
      </w:pPr>
      <w:r>
        <w:rPr>
          <w:color w:val="000000"/>
          <w:sz w:val="24"/>
          <w:szCs w:val="24"/>
        </w:rPr>
        <w:t xml:space="preserve">For, perhaps, some one may say</w:t>
      </w:r>
    </w:p>
    <w:p>
      <w:pPr>
        <w:widowControl w:val="on"/>
        <w:pBdr/>
        <w:spacing w:before="240" w:after="240" w:line="240" w:lineRule="auto"/>
        <w:ind w:left="0" w:right="0"/>
        <w:jc w:val="left"/>
      </w:pPr>
      <w:r>
        <w:rPr>
          <w:color w:val="000000"/>
          <w:sz w:val="24"/>
          <w:szCs w:val="24"/>
        </w:rPr>
        <w:t xml:space="preserve">For so it generally happens</w:t>
      </w:r>
    </w:p>
    <w:p>
      <w:pPr>
        <w:widowControl w:val="on"/>
        <w:pBdr/>
        <w:spacing w:before="240" w:after="240" w:line="240" w:lineRule="auto"/>
        <w:ind w:left="0" w:right="0"/>
        <w:jc w:val="left"/>
      </w:pPr>
      <w:r>
        <w:rPr>
          <w:color w:val="000000"/>
          <w:sz w:val="24"/>
          <w:szCs w:val="24"/>
        </w:rPr>
        <w:t xml:space="preserve">For the sake of my argument</w:t>
      </w:r>
    </w:p>
    <w:p>
      <w:pPr>
        <w:widowControl w:val="on"/>
        <w:pBdr/>
        <w:spacing w:before="240" w:after="240" w:line="240" w:lineRule="auto"/>
        <w:ind w:left="0" w:right="0"/>
        <w:jc w:val="left"/>
      </w:pPr>
      <w:r>
        <w:rPr>
          <w:color w:val="000000"/>
          <w:sz w:val="24"/>
          <w:szCs w:val="24"/>
        </w:rPr>
        <w:t xml:space="preserve">For this is what I say</w:t>
      </w:r>
    </w:p>
    <w:p>
      <w:pPr>
        <w:widowControl w:val="on"/>
        <w:pBdr/>
        <w:spacing w:before="240" w:after="240" w:line="240" w:lineRule="auto"/>
        <w:ind w:left="0" w:right="0"/>
        <w:jc w:val="left"/>
      </w:pPr>
      <w:r>
        <w:rPr>
          <w:color w:val="000000"/>
          <w:sz w:val="24"/>
          <w:szCs w:val="24"/>
        </w:rPr>
        <w:t xml:space="preserve">For this reason, indeed, it is</w:t>
      </w:r>
    </w:p>
    <w:p>
      <w:pPr>
        <w:widowControl w:val="on"/>
        <w:pBdr/>
        <w:spacing w:before="240" w:after="240" w:line="240" w:lineRule="auto"/>
        <w:ind w:left="0" w:right="0"/>
        <w:jc w:val="left"/>
      </w:pPr>
      <w:r>
        <w:rPr>
          <w:color w:val="000000"/>
          <w:sz w:val="24"/>
          <w:szCs w:val="24"/>
        </w:rPr>
        <w:t xml:space="preserve">For we all know</w:t>
      </w:r>
    </w:p>
    <w:p>
      <w:pPr>
        <w:widowControl w:val="on"/>
        <w:pBdr/>
        <w:spacing w:before="240" w:after="240" w:line="240" w:lineRule="auto"/>
        <w:ind w:left="0" w:right="0"/>
        <w:jc w:val="left"/>
      </w:pPr>
      <w:r>
        <w:rPr>
          <w:color w:val="000000"/>
          <w:sz w:val="24"/>
          <w:szCs w:val="24"/>
        </w:rPr>
        <w:t xml:space="preserve">Fortunately for us</w:t>
      </w:r>
    </w:p>
    <w:p>
      <w:pPr>
        <w:widowControl w:val="on"/>
        <w:pBdr/>
        <w:spacing w:before="240" w:after="240" w:line="240" w:lineRule="auto"/>
        <w:ind w:left="0" w:right="0"/>
        <w:jc w:val="left"/>
      </w:pPr>
      <w:r>
        <w:rPr>
          <w:color w:val="000000"/>
          <w:sz w:val="24"/>
          <w:szCs w:val="24"/>
        </w:rPr>
        <w:t xml:space="preserve">Fortunately I am not obliged</w:t>
      </w:r>
    </w:p>
    <w:p>
      <w:pPr>
        <w:widowControl w:val="on"/>
        <w:pBdr/>
        <w:spacing w:before="240" w:after="240" w:line="240" w:lineRule="auto"/>
        <w:ind w:left="0" w:right="0"/>
        <w:jc w:val="left"/>
      </w:pPr>
      <w:r>
        <w:rPr>
          <w:color w:val="000000"/>
          <w:sz w:val="24"/>
          <w:szCs w:val="24"/>
        </w:rPr>
        <w:t xml:space="preserve">From one point of view we are</w:t>
      </w:r>
    </w:p>
    <w:p>
      <w:pPr>
        <w:widowControl w:val="on"/>
        <w:pBdr/>
        <w:spacing w:before="240" w:after="240" w:line="240" w:lineRule="auto"/>
        <w:ind w:left="0" w:right="0"/>
        <w:jc w:val="left"/>
      </w:pPr>
      <w:r>
        <w:rPr>
          <w:color w:val="000000"/>
          <w:sz w:val="24"/>
          <w:szCs w:val="24"/>
        </w:rPr>
        <w:t xml:space="preserve">From the circumstances already explained</w:t>
      </w:r>
    </w:p>
    <w:p>
      <w:pPr>
        <w:widowControl w:val="on"/>
        <w:pBdr/>
        <w:spacing w:before="240" w:after="240" w:line="240" w:lineRule="auto"/>
        <w:ind w:left="0" w:right="0"/>
        <w:jc w:val="left"/>
      </w:pPr>
      <w:r>
        <w:rPr>
          <w:color w:val="000000"/>
          <w:sz w:val="24"/>
          <w:szCs w:val="24"/>
        </w:rPr>
        <w:t xml:space="preserve">From the standpoint of</w:t>
      </w:r>
    </w:p>
    <w:p>
      <w:pPr>
        <w:widowControl w:val="on"/>
        <w:pBdr/>
        <w:spacing w:before="240" w:after="240" w:line="240" w:lineRule="auto"/>
        <w:ind w:left="0" w:right="0"/>
        <w:jc w:val="left"/>
      </w:pPr>
      <w:r>
        <w:rPr>
          <w:color w:val="000000"/>
          <w:sz w:val="24"/>
          <w:szCs w:val="24"/>
        </w:rPr>
        <w:t xml:space="preserve">From this statement you will perceive</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Generally speaking</w:t>
      </w:r>
    </w:p>
    <w:p>
      <w:pPr>
        <w:widowControl w:val="on"/>
        <w:pBdr/>
        <w:spacing w:before="240" w:after="240" w:line="240" w:lineRule="auto"/>
        <w:ind w:left="0" w:right="0"/>
        <w:jc w:val="left"/>
      </w:pPr>
      <w:r>
        <w:rPr>
          <w:color w:val="000000"/>
          <w:sz w:val="24"/>
          <w:szCs w:val="24"/>
        </w:rPr>
        <w:t xml:space="preserve">God be praised</w:t>
      </w:r>
    </w:p>
    <w:p>
      <w:pPr>
        <w:widowControl w:val="on"/>
        <w:pBdr/>
        <w:spacing w:before="240" w:after="240" w:line="240" w:lineRule="auto"/>
        <w:ind w:left="0" w:right="0"/>
        <w:jc w:val="left"/>
      </w:pPr>
      <w:r>
        <w:rPr>
          <w:color w:val="000000"/>
          <w:sz w:val="24"/>
          <w:szCs w:val="24"/>
        </w:rPr>
        <w:t xml:space="preserve">Grant this true</w:t>
      </w:r>
    </w:p>
    <w:p>
      <w:pPr>
        <w:widowControl w:val="on"/>
        <w:pBdr/>
        <w:spacing w:before="240" w:after="240" w:line="240" w:lineRule="auto"/>
        <w:ind w:left="0" w:right="0"/>
        <w:jc w:val="left"/>
      </w:pPr>
      <w:r>
        <w:rPr>
          <w:color w:val="000000"/>
          <w:sz w:val="24"/>
          <w:szCs w:val="24"/>
        </w:rPr>
        <w:t xml:space="preserve">Granting all this</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Had I time for all that might be said</w:t>
      </w:r>
    </w:p>
    <w:p>
      <w:pPr>
        <w:widowControl w:val="on"/>
        <w:pBdr/>
        <w:spacing w:before="240" w:after="240" w:line="240" w:lineRule="auto"/>
        <w:ind w:left="0" w:right="0"/>
        <w:jc w:val="left"/>
      </w:pPr>
      <w:r>
        <w:rPr>
          <w:color w:val="000000"/>
          <w:sz w:val="24"/>
          <w:szCs w:val="24"/>
        </w:rPr>
        <w:t xml:space="preserve">Had my limits allowed it</w:t>
      </w:r>
    </w:p>
    <w:p>
      <w:pPr>
        <w:widowControl w:val="on"/>
        <w:pBdr/>
        <w:spacing w:before="240" w:after="240" w:line="240" w:lineRule="auto"/>
        <w:ind w:left="0" w:right="0"/>
        <w:jc w:val="left"/>
      </w:pPr>
      <w:r>
        <w:rPr>
          <w:color w:val="000000"/>
          <w:sz w:val="24"/>
          <w:szCs w:val="24"/>
        </w:rPr>
        <w:t xml:space="preserve">Happily for us</w:t>
      </w:r>
    </w:p>
    <w:p>
      <w:pPr>
        <w:widowControl w:val="on"/>
        <w:pBdr/>
        <w:spacing w:before="240" w:after="240" w:line="240" w:lineRule="auto"/>
        <w:ind w:left="0" w:right="0"/>
        <w:jc w:val="left"/>
      </w:pPr>
      <w:r>
        <w:rPr>
          <w:color w:val="000000"/>
          <w:sz w:val="24"/>
          <w:szCs w:val="24"/>
        </w:rPr>
        <w:t xml:space="preserve">Hardly less marvelous</w:t>
      </w:r>
    </w:p>
    <w:p>
      <w:pPr>
        <w:widowControl w:val="on"/>
        <w:pBdr/>
        <w:spacing w:before="240" w:after="240" w:line="240" w:lineRule="auto"/>
        <w:ind w:left="0" w:right="0"/>
        <w:jc w:val="left"/>
      </w:pPr>
      <w:r>
        <w:rPr>
          <w:color w:val="000000"/>
          <w:sz w:val="24"/>
          <w:szCs w:val="24"/>
        </w:rPr>
        <w:t xml:space="preserve">Hardly will anyone venture to say</w:t>
      </w:r>
    </w:p>
    <w:p>
      <w:pPr>
        <w:widowControl w:val="on"/>
        <w:pBdr/>
        <w:spacing w:before="240" w:after="240" w:line="240" w:lineRule="auto"/>
        <w:ind w:left="0" w:right="0"/>
        <w:jc w:val="left"/>
      </w:pPr>
      <w:r>
        <w:rPr>
          <w:color w:val="000000"/>
          <w:sz w:val="24"/>
          <w:szCs w:val="24"/>
        </w:rPr>
        <w:t xml:space="preserve">Have I exaggerated</w:t>
      </w:r>
    </w:p>
    <w:p>
      <w:pPr>
        <w:widowControl w:val="on"/>
        <w:pBdr/>
        <w:spacing w:before="240" w:after="240" w:line="240" w:lineRule="auto"/>
        <w:ind w:left="0" w:right="0"/>
        <w:jc w:val="left"/>
      </w:pPr>
      <w:r>
        <w:rPr>
          <w:color w:val="000000"/>
          <w:sz w:val="24"/>
          <w:szCs w:val="24"/>
        </w:rPr>
        <w:t xml:space="preserve">Have you ever noticed</w:t>
      </w:r>
    </w:p>
    <w:p>
      <w:pPr>
        <w:widowControl w:val="on"/>
        <w:pBdr/>
        <w:spacing w:before="240" w:after="240" w:line="240" w:lineRule="auto"/>
        <w:ind w:left="0" w:right="0"/>
        <w:jc w:val="left"/>
      </w:pPr>
      <w:r>
        <w:rPr>
          <w:color w:val="000000"/>
          <w:sz w:val="24"/>
          <w:szCs w:val="24"/>
        </w:rPr>
        <w:t xml:space="preserve">Having taken a view of</w:t>
      </w:r>
    </w:p>
    <w:p>
      <w:pPr>
        <w:widowControl w:val="on"/>
        <w:pBdr/>
        <w:spacing w:before="240" w:after="240" w:line="240" w:lineRule="auto"/>
        <w:ind w:left="0" w:right="0"/>
        <w:jc w:val="left"/>
      </w:pPr>
      <w:r>
        <w:rPr>
          <w:color w:val="000000"/>
          <w:sz w:val="24"/>
          <w:szCs w:val="24"/>
        </w:rPr>
        <w:t xml:space="preserve">Having thus described what appears to me</w:t>
      </w:r>
    </w:p>
    <w:p>
      <w:pPr>
        <w:widowControl w:val="on"/>
        <w:pBdr/>
        <w:spacing w:before="240" w:after="240" w:line="240" w:lineRule="auto"/>
        <w:ind w:left="0" w:right="0"/>
        <w:jc w:val="left"/>
      </w:pPr>
      <w:r>
        <w:rPr>
          <w:color w:val="000000"/>
          <w:sz w:val="24"/>
          <w:szCs w:val="24"/>
        </w:rPr>
        <w:t xml:space="preserve">He is the best prophet who</w:t>
      </w:r>
    </w:p>
    <w:p>
      <w:pPr>
        <w:widowControl w:val="on"/>
        <w:pBdr/>
        <w:spacing w:before="240" w:after="240" w:line="240" w:lineRule="auto"/>
        <w:ind w:left="0" w:right="0"/>
        <w:jc w:val="left"/>
      </w:pPr>
      <w:r>
        <w:rPr>
          <w:color w:val="000000"/>
          <w:sz w:val="24"/>
          <w:szCs w:val="24"/>
        </w:rPr>
        <w:t xml:space="preserve">He seems at times to confuse</w:t>
      </w:r>
    </w:p>
    <w:p>
      <w:pPr>
        <w:widowControl w:val="on"/>
        <w:pBdr/>
        <w:spacing w:before="240" w:after="240" w:line="240" w:lineRule="auto"/>
        <w:ind w:left="0" w:right="0"/>
        <w:jc w:val="left"/>
      </w:pPr>
      <w:r>
        <w:rPr>
          <w:color w:val="000000"/>
          <w:sz w:val="24"/>
          <w:szCs w:val="24"/>
        </w:rPr>
        <w:t xml:space="preserve">He was an eminent instance of</w:t>
      </w:r>
    </w:p>
    <w:p>
      <w:pPr>
        <w:widowControl w:val="on"/>
        <w:pBdr/>
        <w:spacing w:before="240" w:after="240" w:line="240" w:lineRule="auto"/>
        <w:ind w:left="0" w:right="0"/>
        <w:jc w:val="left"/>
      </w:pPr>
      <w:r>
        <w:rPr>
          <w:color w:val="000000"/>
          <w:sz w:val="24"/>
          <w:szCs w:val="24"/>
        </w:rPr>
        <w:t xml:space="preserve">He who is insensible to</w:t>
      </w:r>
    </w:p>
    <w:p>
      <w:pPr>
        <w:widowControl w:val="on"/>
        <w:pBdr/>
        <w:spacing w:before="240" w:after="240" w:line="240" w:lineRule="auto"/>
        <w:ind w:left="0" w:right="0"/>
        <w:jc w:val="left"/>
      </w:pPr>
      <w:r>
        <w:rPr>
          <w:color w:val="000000"/>
          <w:sz w:val="24"/>
          <w:szCs w:val="24"/>
        </w:rPr>
        <w:t xml:space="preserve">Hence arises a grave mischief</w:t>
      </w:r>
    </w:p>
    <w:p>
      <w:pPr>
        <w:widowControl w:val="on"/>
        <w:pBdr/>
        <w:spacing w:before="240" w:after="240" w:line="240" w:lineRule="auto"/>
        <w:ind w:left="0" w:right="0"/>
        <w:jc w:val="left"/>
      </w:pPr>
      <w:r>
        <w:rPr>
          <w:color w:val="000000"/>
          <w:sz w:val="24"/>
          <w:szCs w:val="24"/>
        </w:rPr>
        <w:t xml:space="preserve">Hence, as I have said</w:t>
      </w:r>
    </w:p>
    <w:p>
      <w:pPr>
        <w:widowControl w:val="on"/>
        <w:pBdr/>
        <w:spacing w:before="240" w:after="240" w:line="240" w:lineRule="auto"/>
        <w:ind w:left="0" w:right="0"/>
        <w:jc w:val="left"/>
      </w:pPr>
      <w:r>
        <w:rPr>
          <w:color w:val="000000"/>
          <w:sz w:val="24"/>
          <w:szCs w:val="24"/>
        </w:rPr>
        <w:t xml:space="preserve">Hence it follows</w:t>
      </w:r>
    </w:p>
    <w:p>
      <w:pPr>
        <w:widowControl w:val="on"/>
        <w:pBdr/>
        <w:spacing w:before="240" w:after="240" w:line="240" w:lineRule="auto"/>
        <w:ind w:left="0" w:right="0"/>
        <w:jc w:val="left"/>
      </w:pPr>
      <w:r>
        <w:rPr>
          <w:color w:val="000000"/>
          <w:sz w:val="24"/>
          <w:szCs w:val="24"/>
        </w:rPr>
        <w:t xml:space="preserve">Here again the testimony corroborates</w:t>
      </w:r>
    </w:p>
    <w:p>
      <w:pPr>
        <w:widowControl w:val="on"/>
        <w:pBdr/>
        <w:spacing w:before="240" w:after="240" w:line="240" w:lineRule="auto"/>
        <w:ind w:left="0" w:right="0"/>
        <w:jc w:val="left"/>
      </w:pPr>
      <w:r>
        <w:rPr>
          <w:color w:val="000000"/>
          <w:sz w:val="24"/>
          <w:szCs w:val="24"/>
        </w:rPr>
        <w:t xml:space="preserve">Here arises the eternal question</w:t>
      </w:r>
    </w:p>
    <w:p>
      <w:pPr>
        <w:widowControl w:val="on"/>
        <w:pBdr/>
        <w:spacing w:before="240" w:after="240" w:line="240" w:lineRule="auto"/>
        <w:ind w:left="0" w:right="0"/>
        <w:jc w:val="left"/>
      </w:pPr>
      <w:r>
        <w:rPr>
          <w:color w:val="000000"/>
          <w:sz w:val="24"/>
          <w:szCs w:val="24"/>
        </w:rPr>
        <w:t xml:space="preserve">Here comes the practical matter</w:t>
      </w:r>
    </w:p>
    <w:p>
      <w:pPr>
        <w:widowControl w:val="on"/>
        <w:pBdr/>
        <w:spacing w:before="240" w:after="240" w:line="240" w:lineRule="auto"/>
        <w:ind w:left="0" w:right="0"/>
        <w:jc w:val="left"/>
      </w:pPr>
      <w:r>
        <w:rPr>
          <w:color w:val="000000"/>
          <w:sz w:val="24"/>
          <w:szCs w:val="24"/>
        </w:rPr>
        <w:t xml:space="preserve">Here for a moment I seem</w:t>
      </w:r>
    </w:p>
    <w:p>
      <w:pPr>
        <w:widowControl w:val="on"/>
        <w:pBdr/>
        <w:spacing w:before="240" w:after="240" w:line="240" w:lineRule="auto"/>
        <w:ind w:left="0" w:right="0"/>
        <w:jc w:val="left"/>
      </w:pPr>
      <w:r>
        <w:rPr>
          <w:color w:val="000000"/>
          <w:sz w:val="24"/>
          <w:szCs w:val="24"/>
        </w:rPr>
        <w:t xml:space="preserve">Here, however, it may be objected</w:t>
      </w:r>
    </w:p>
    <w:p>
      <w:pPr>
        <w:widowControl w:val="on"/>
        <w:pBdr/>
        <w:spacing w:before="240" w:after="240" w:line="240" w:lineRule="auto"/>
        <w:ind w:left="0" w:right="0"/>
        <w:jc w:val="left"/>
      </w:pPr>
      <w:r>
        <w:rPr>
          <w:color w:val="000000"/>
          <w:sz w:val="24"/>
          <w:szCs w:val="24"/>
        </w:rPr>
        <w:t xml:space="preserve">Here I am considering</w:t>
      </w:r>
    </w:p>
    <w:p>
      <w:pPr>
        <w:widowControl w:val="on"/>
        <w:pBdr/>
        <w:spacing w:before="240" w:after="240" w:line="240" w:lineRule="auto"/>
        <w:ind w:left="0" w:right="0"/>
        <w:jc w:val="left"/>
      </w:pPr>
      <w:r>
        <w:rPr>
          <w:color w:val="000000"/>
          <w:sz w:val="24"/>
          <w:szCs w:val="24"/>
        </w:rPr>
        <w:t xml:space="preserve">Here I end my illustrations</w:t>
      </w:r>
    </w:p>
    <w:p>
      <w:pPr>
        <w:widowControl w:val="on"/>
        <w:pBdr/>
        <w:spacing w:before="240" w:after="240" w:line="240" w:lineRule="auto"/>
        <w:ind w:left="0" w:right="0"/>
        <w:jc w:val="left"/>
      </w:pPr>
      <w:r>
        <w:rPr>
          <w:color w:val="000000"/>
          <w:sz w:val="24"/>
          <w:szCs w:val="24"/>
        </w:rPr>
        <w:t xml:space="preserve">Here I must pause for a moment</w:t>
      </w:r>
    </w:p>
    <w:p>
      <w:pPr>
        <w:widowControl w:val="on"/>
        <w:pBdr/>
        <w:spacing w:before="240" w:after="240" w:line="240" w:lineRule="auto"/>
        <w:ind w:left="0" w:right="0"/>
        <w:jc w:val="left"/>
      </w:pPr>
      <w:r>
        <w:rPr>
          <w:color w:val="000000"/>
          <w:sz w:val="24"/>
          <w:szCs w:val="24"/>
        </w:rPr>
        <w:t xml:space="preserve">Here I only insist upon</w:t>
      </w:r>
    </w:p>
    <w:p>
      <w:pPr>
        <w:widowControl w:val="on"/>
        <w:pBdr/>
        <w:spacing w:before="240" w:after="240" w:line="240" w:lineRule="auto"/>
        <w:ind w:left="0" w:right="0"/>
        <w:jc w:val="left"/>
      </w:pPr>
      <w:r>
        <w:rPr>
          <w:color w:val="000000"/>
          <w:sz w:val="24"/>
          <w:szCs w:val="24"/>
        </w:rPr>
        <w:t xml:space="preserve">Here I ought to stop</w:t>
      </w:r>
    </w:p>
    <w:p>
      <w:pPr>
        <w:widowControl w:val="on"/>
        <w:pBdr/>
        <w:spacing w:before="240" w:after="240" w:line="240" w:lineRule="auto"/>
        <w:ind w:left="0" w:right="0"/>
        <w:jc w:val="left"/>
      </w:pPr>
      <w:r>
        <w:rPr>
          <w:color w:val="000000"/>
          <w:sz w:val="24"/>
          <w:szCs w:val="24"/>
        </w:rPr>
        <w:t xml:space="preserve">Here is another strange thing</w:t>
      </w:r>
    </w:p>
    <w:p>
      <w:pPr>
        <w:widowControl w:val="on"/>
        <w:pBdr/>
        <w:spacing w:before="240" w:after="240" w:line="240" w:lineRule="auto"/>
        <w:ind w:left="0" w:right="0"/>
        <w:jc w:val="left"/>
      </w:pPr>
      <w:r>
        <w:rPr>
          <w:color w:val="000000"/>
          <w:sz w:val="24"/>
          <w:szCs w:val="24"/>
        </w:rPr>
        <w:t xml:space="preserve">Here is good hope for us</w:t>
      </w:r>
    </w:p>
    <w:p>
      <w:pPr>
        <w:widowControl w:val="on"/>
        <w:pBdr/>
        <w:spacing w:before="240" w:after="240" w:line="240" w:lineRule="auto"/>
        <w:ind w:left="0" w:right="0"/>
        <w:jc w:val="left"/>
      </w:pPr>
      <w:r>
        <w:rPr>
          <w:color w:val="000000"/>
          <w:sz w:val="24"/>
          <w:szCs w:val="24"/>
        </w:rPr>
        <w:t xml:space="preserve">Here is no question</w:t>
      </w:r>
    </w:p>
    <w:p>
      <w:pPr>
        <w:widowControl w:val="on"/>
        <w:pBdr/>
        <w:spacing w:before="240" w:after="240" w:line="240" w:lineRule="auto"/>
        <w:ind w:left="0" w:right="0"/>
        <w:jc w:val="left"/>
      </w:pPr>
      <w:r>
        <w:rPr>
          <w:color w:val="000000"/>
          <w:sz w:val="24"/>
          <w:szCs w:val="24"/>
        </w:rPr>
        <w:t xml:space="preserve">Here let me meet one other question</w:t>
      </w:r>
    </w:p>
    <w:p>
      <w:pPr>
        <w:widowControl w:val="on"/>
        <w:pBdr/>
        <w:spacing w:before="240" w:after="240" w:line="240" w:lineRule="auto"/>
        <w:ind w:left="0" w:right="0"/>
        <w:jc w:val="left"/>
      </w:pPr>
      <w:r>
        <w:rPr>
          <w:color w:val="000000"/>
          <w:sz w:val="24"/>
          <w:szCs w:val="24"/>
        </w:rPr>
        <w:t xml:space="preserve">Here, then, I am brought to the consideration</w:t>
      </w:r>
    </w:p>
    <w:p>
      <w:pPr>
        <w:widowControl w:val="on"/>
        <w:pBdr/>
        <w:spacing w:before="240" w:after="240" w:line="240" w:lineRule="auto"/>
        <w:ind w:left="0" w:right="0"/>
        <w:jc w:val="left"/>
      </w:pPr>
      <w:r>
        <w:rPr>
          <w:color w:val="000000"/>
          <w:sz w:val="24"/>
          <w:szCs w:val="24"/>
        </w:rPr>
        <w:t xml:space="preserve">Here then I take up the subject</w:t>
      </w:r>
    </w:p>
    <w:p>
      <w:pPr>
        <w:widowControl w:val="on"/>
        <w:pBdr/>
        <w:spacing w:before="240" w:after="240" w:line="240" w:lineRule="auto"/>
        <w:ind w:left="0" w:right="0"/>
        <w:jc w:val="left"/>
      </w:pPr>
      <w:r>
        <w:rPr>
          <w:color w:val="000000"/>
          <w:sz w:val="24"/>
          <w:szCs w:val="24"/>
        </w:rPr>
        <w:t xml:space="preserve">Here then is the key</w:t>
      </w:r>
    </w:p>
    <w:p>
      <w:pPr>
        <w:widowControl w:val="on"/>
        <w:pBdr/>
        <w:spacing w:before="240" w:after="240" w:line="240" w:lineRule="auto"/>
        <w:ind w:left="0" w:right="0"/>
        <w:jc w:val="left"/>
      </w:pPr>
      <w:r>
        <w:rPr>
          <w:color w:val="000000"/>
          <w:sz w:val="24"/>
          <w:szCs w:val="24"/>
        </w:rPr>
        <w:t xml:space="preserve">Here, then, it is natural at last</w:t>
      </w:r>
    </w:p>
    <w:p>
      <w:pPr>
        <w:widowControl w:val="on"/>
        <w:pBdr/>
        <w:spacing w:before="240" w:after="240" w:line="240" w:lineRule="auto"/>
        <w:ind w:left="0" w:right="0"/>
        <w:jc w:val="left"/>
      </w:pPr>
      <w:r>
        <w:rPr>
          <w:color w:val="000000"/>
          <w:sz w:val="24"/>
          <w:szCs w:val="24"/>
        </w:rPr>
        <w:t xml:space="preserve">Here then, we are brought to the question</w:t>
      </w:r>
    </w:p>
    <w:p>
      <w:pPr>
        <w:widowControl w:val="on"/>
        <w:pBdr/>
        <w:spacing w:before="240" w:after="240" w:line="240" w:lineRule="auto"/>
        <w:ind w:left="0" w:right="0"/>
        <w:jc w:val="left"/>
      </w:pPr>
      <w:r>
        <w:rPr>
          <w:color w:val="000000"/>
          <w:sz w:val="24"/>
          <w:szCs w:val="24"/>
        </w:rPr>
        <w:t xml:space="preserve">Here, then, we are involved</w:t>
      </w:r>
    </w:p>
    <w:p>
      <w:pPr>
        <w:widowControl w:val="on"/>
        <w:pBdr/>
        <w:spacing w:before="240" w:after="240" w:line="240" w:lineRule="auto"/>
        <w:ind w:left="0" w:right="0"/>
        <w:jc w:val="left"/>
      </w:pPr>
      <w:r>
        <w:rPr>
          <w:color w:val="000000"/>
          <w:sz w:val="24"/>
          <w:szCs w:val="24"/>
        </w:rPr>
        <w:t xml:space="preserve">Here undoubtedly it is</w:t>
      </w:r>
    </w:p>
    <w:p>
      <w:pPr>
        <w:widowControl w:val="on"/>
        <w:pBdr/>
        <w:spacing w:before="240" w:after="240" w:line="240" w:lineRule="auto"/>
        <w:ind w:left="0" w:right="0"/>
        <w:jc w:val="left"/>
      </w:pPr>
      <w:r>
        <w:rPr>
          <w:color w:val="000000"/>
          <w:sz w:val="24"/>
          <w:szCs w:val="24"/>
        </w:rPr>
        <w:t xml:space="preserve">Here we can not but pause to contemplate</w:t>
      </w:r>
    </w:p>
    <w:p>
      <w:pPr>
        <w:widowControl w:val="on"/>
        <w:pBdr/>
        <w:spacing w:before="240" w:after="240" w:line="240" w:lineRule="auto"/>
        <w:ind w:left="0" w:right="0"/>
        <w:jc w:val="left"/>
      </w:pPr>
      <w:r>
        <w:rPr>
          <w:color w:val="000000"/>
          <w:sz w:val="24"/>
          <w:szCs w:val="24"/>
        </w:rPr>
        <w:t xml:space="preserve">Here we come into direct antagonism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Here we come to the very crux of</w:t>
      </w:r>
    </w:p>
    <w:p>
      <w:pPr>
        <w:widowControl w:val="on"/>
        <w:pBdr/>
        <w:spacing w:before="240" w:after="240" w:line="240" w:lineRule="auto"/>
        <w:ind w:left="0" w:right="0"/>
        <w:jc w:val="left"/>
      </w:pPr>
      <w:r>
        <w:rPr>
          <w:color w:val="000000"/>
          <w:sz w:val="24"/>
          <w:szCs w:val="24"/>
        </w:rPr>
        <w:t xml:space="preserve">Here we have it on high authority</w:t>
      </w:r>
    </w:p>
    <w:p>
      <w:pPr>
        <w:widowControl w:val="on"/>
        <w:pBdr/>
        <w:spacing w:before="240" w:after="240" w:line="240" w:lineRule="auto"/>
        <w:ind w:left="0" w:right="0"/>
        <w:jc w:val="left"/>
      </w:pPr>
      <w:r>
        <w:rPr>
          <w:color w:val="000000"/>
          <w:sz w:val="24"/>
          <w:szCs w:val="24"/>
        </w:rPr>
        <w:t xml:space="preserve">History is replete with predictions</w:t>
      </w:r>
    </w:p>
    <w:p>
      <w:pPr>
        <w:widowControl w:val="on"/>
        <w:pBdr/>
        <w:spacing w:before="240" w:after="240" w:line="240" w:lineRule="auto"/>
        <w:ind w:left="0" w:right="0"/>
        <w:jc w:val="left"/>
      </w:pPr>
      <w:r>
        <w:rPr>
          <w:color w:val="000000"/>
          <w:sz w:val="24"/>
          <w:szCs w:val="24"/>
        </w:rPr>
        <w:t xml:space="preserve">Hitherto I have spoken only of</w:t>
      </w:r>
    </w:p>
    <w:p>
      <w:pPr>
        <w:widowControl w:val="on"/>
        <w:pBdr/>
        <w:spacing w:before="240" w:after="240" w:line="240" w:lineRule="auto"/>
        <w:ind w:left="0" w:right="0"/>
        <w:jc w:val="left"/>
      </w:pPr>
      <w:r>
        <w:rPr>
          <w:color w:val="000000"/>
          <w:sz w:val="24"/>
          <w:szCs w:val="24"/>
        </w:rPr>
        <w:t xml:space="preserve">Holding this view, I am concerned</w:t>
      </w:r>
    </w:p>
    <w:p>
      <w:pPr>
        <w:widowControl w:val="on"/>
        <w:pBdr/>
        <w:spacing w:before="240" w:after="240" w:line="240" w:lineRule="auto"/>
        <w:ind w:left="0" w:right="0"/>
        <w:jc w:val="left"/>
      </w:pPr>
      <w:r>
        <w:rPr>
          <w:color w:val="000000"/>
          <w:sz w:val="24"/>
          <w:szCs w:val="24"/>
        </w:rPr>
        <w:t xml:space="preserve">How can we help believing</w:t>
      </w:r>
    </w:p>
    <w:p>
      <w:pPr>
        <w:widowControl w:val="on"/>
        <w:pBdr/>
        <w:spacing w:before="240" w:after="240" w:line="240" w:lineRule="auto"/>
        <w:ind w:left="0" w:right="0"/>
        <w:jc w:val="left"/>
      </w:pPr>
      <w:r>
        <w:rPr>
          <w:color w:val="000000"/>
          <w:sz w:val="24"/>
          <w:szCs w:val="24"/>
        </w:rPr>
        <w:t xml:space="preserve">How do you account for</w:t>
      </w:r>
    </w:p>
    <w:p>
      <w:pPr>
        <w:widowControl w:val="on"/>
        <w:pBdr/>
        <w:spacing w:before="240" w:after="240" w:line="240" w:lineRule="auto"/>
        <w:ind w:left="0" w:right="0"/>
        <w:jc w:val="left"/>
      </w:pPr>
      <w:r>
        <w:rPr>
          <w:color w:val="000000"/>
          <w:sz w:val="24"/>
          <w:szCs w:val="24"/>
        </w:rPr>
        <w:t xml:space="preserve">How does it happen</w:t>
      </w:r>
    </w:p>
    <w:p>
      <w:pPr>
        <w:widowControl w:val="on"/>
        <w:pBdr/>
        <w:spacing w:before="240" w:after="240" w:line="240" w:lineRule="auto"/>
        <w:ind w:left="0" w:right="0"/>
        <w:jc w:val="left"/>
      </w:pPr>
      <w:r>
        <w:rPr>
          <w:color w:val="000000"/>
          <w:sz w:val="24"/>
          <w:szCs w:val="24"/>
        </w:rPr>
        <w:t xml:space="preserve">How human language staggers when</w:t>
      </w:r>
    </w:p>
    <w:p>
      <w:pPr>
        <w:widowControl w:val="on"/>
        <w:pBdr/>
        <w:spacing w:before="240" w:after="240" w:line="240" w:lineRule="auto"/>
        <w:ind w:left="0" w:right="0"/>
        <w:jc w:val="left"/>
      </w:pPr>
      <w:r>
        <w:rPr>
          <w:color w:val="000000"/>
          <w:sz w:val="24"/>
          <w:szCs w:val="24"/>
        </w:rPr>
        <w:t xml:space="preserve">How infinitely difficult it is</w:t>
      </w:r>
    </w:p>
    <w:p>
      <w:pPr>
        <w:widowControl w:val="on"/>
        <w:pBdr/>
        <w:spacing w:before="240" w:after="240" w:line="240" w:lineRule="auto"/>
        <w:ind w:left="0" w:right="0"/>
        <w:jc w:val="left"/>
      </w:pPr>
      <w:r>
        <w:rPr>
          <w:color w:val="000000"/>
          <w:sz w:val="24"/>
          <w:szCs w:val="24"/>
        </w:rPr>
        <w:t xml:space="preserve">How infinitely superior must it appear</w:t>
      </w:r>
    </w:p>
    <w:p>
      <w:pPr>
        <w:widowControl w:val="on"/>
        <w:pBdr/>
        <w:spacing w:before="240" w:after="240" w:line="240" w:lineRule="auto"/>
        <w:ind w:left="0" w:right="0"/>
        <w:jc w:val="left"/>
      </w:pPr>
      <w:r>
        <w:rPr>
          <w:color w:val="000000"/>
          <w:sz w:val="24"/>
          <w:szCs w:val="24"/>
        </w:rPr>
        <w:t xml:space="preserve">How is this to be explained</w:t>
      </w:r>
    </w:p>
    <w:p>
      <w:pPr>
        <w:widowControl w:val="on"/>
        <w:pBdr/>
        <w:spacing w:before="240" w:after="240" w:line="240" w:lineRule="auto"/>
        <w:ind w:left="0" w:right="0"/>
        <w:jc w:val="left"/>
      </w:pPr>
      <w:r>
        <w:rPr>
          <w:color w:val="000000"/>
          <w:sz w:val="24"/>
          <w:szCs w:val="24"/>
        </w:rPr>
        <w:t xml:space="preserve">How many a time</w:t>
      </w:r>
    </w:p>
    <w:p>
      <w:pPr>
        <w:widowControl w:val="on"/>
        <w:pBdr/>
        <w:spacing w:before="240" w:after="240" w:line="240" w:lineRule="auto"/>
        <w:ind w:left="0" w:right="0"/>
        <w:jc w:val="left"/>
      </w:pPr>
      <w:r>
        <w:rPr>
          <w:color w:val="000000"/>
          <w:sz w:val="24"/>
          <w:szCs w:val="24"/>
        </w:rPr>
        <w:t xml:space="preserve">How momentous, then</w:t>
      </w:r>
    </w:p>
    <w:p>
      <w:pPr>
        <w:widowControl w:val="on"/>
        <w:pBdr/>
        <w:spacing w:before="240" w:after="240" w:line="240" w:lineRule="auto"/>
        <w:ind w:left="0" w:right="0"/>
        <w:jc w:val="left"/>
      </w:pPr>
      <w:r>
        <w:rPr>
          <w:color w:val="000000"/>
          <w:sz w:val="24"/>
          <w:szCs w:val="24"/>
        </w:rPr>
        <w:t xml:space="preserve">How much better, I say, if</w:t>
      </w:r>
    </w:p>
    <w:p>
      <w:pPr>
        <w:widowControl w:val="on"/>
        <w:pBdr/>
        <w:spacing w:before="240" w:after="240" w:line="240" w:lineRule="auto"/>
        <w:ind w:left="0" w:right="0"/>
        <w:jc w:val="left"/>
      </w:pPr>
      <w:r>
        <w:rPr>
          <w:color w:val="000000"/>
          <w:sz w:val="24"/>
          <w:szCs w:val="24"/>
        </w:rPr>
        <w:t xml:space="preserve">How much more rational it would be</w:t>
      </w:r>
    </w:p>
    <w:p>
      <w:pPr>
        <w:widowControl w:val="on"/>
        <w:pBdr/>
        <w:spacing w:before="240" w:after="240" w:line="240" w:lineRule="auto"/>
        <w:ind w:left="0" w:right="0"/>
        <w:jc w:val="left"/>
      </w:pPr>
      <w:r>
        <w:rPr>
          <w:color w:val="000000"/>
          <w:sz w:val="24"/>
          <w:szCs w:val="24"/>
        </w:rPr>
        <w:t xml:space="preserve">How shall I attempt to enumerate</w:t>
      </w:r>
    </w:p>
    <w:p>
      <w:pPr>
        <w:widowControl w:val="on"/>
        <w:pBdr/>
        <w:spacing w:before="240" w:after="240" w:line="240" w:lineRule="auto"/>
        <w:ind w:left="0" w:right="0"/>
        <w:jc w:val="left"/>
      </w:pPr>
      <w:r>
        <w:rPr>
          <w:color w:val="000000"/>
          <w:sz w:val="24"/>
          <w:szCs w:val="24"/>
        </w:rPr>
        <w:t xml:space="preserve">How shall I describe to you</w:t>
      </w:r>
    </w:p>
    <w:p>
      <w:pPr>
        <w:widowControl w:val="on"/>
        <w:pBdr/>
        <w:spacing w:before="240" w:after="240" w:line="240" w:lineRule="auto"/>
        <w:ind w:left="0" w:right="0"/>
        <w:jc w:val="left"/>
      </w:pPr>
      <w:r>
        <w:rPr>
          <w:color w:val="000000"/>
          <w:sz w:val="24"/>
          <w:szCs w:val="24"/>
        </w:rPr>
        <w:t xml:space="preserve">However, I am viewing the matter</w:t>
      </w:r>
    </w:p>
    <w:p>
      <w:pPr>
        <w:widowControl w:val="on"/>
        <w:pBdr/>
        <w:spacing w:before="240" w:after="240" w:line="240" w:lineRule="auto"/>
        <w:ind w:left="0" w:right="0"/>
        <w:jc w:val="left"/>
      </w:pPr>
      <w:r>
        <w:rPr>
          <w:color w:val="000000"/>
          <w:sz w:val="24"/>
          <w:szCs w:val="24"/>
        </w:rPr>
        <w:t xml:space="preserve">However, I will not in any way admit</w:t>
      </w:r>
    </w:p>
    <w:p>
      <w:pPr>
        <w:widowControl w:val="on"/>
        <w:pBdr/>
        <w:spacing w:before="240" w:after="240" w:line="240" w:lineRule="auto"/>
        <w:ind w:left="0" w:right="0"/>
        <w:jc w:val="left"/>
      </w:pPr>
      <w:r>
        <w:rPr>
          <w:color w:val="000000"/>
          <w:sz w:val="24"/>
          <w:szCs w:val="24"/>
        </w:rPr>
        <w:t xml:space="preserve">However, it is to me a very refreshing thing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abide by my statement</w:t>
      </w:r>
    </w:p>
    <w:p>
      <w:pPr>
        <w:widowControl w:val="on"/>
        <w:pBdr/>
        <w:spacing w:before="240" w:after="240" w:line="240" w:lineRule="auto"/>
        <w:ind w:left="0" w:right="0"/>
        <w:jc w:val="left"/>
      </w:pPr>
      <w:r>
        <w:rPr>
          <w:color w:val="000000"/>
          <w:sz w:val="24"/>
          <w:szCs w:val="24"/>
        </w:rPr>
        <w:t xml:space="preserve">I add a few suggestions</w:t>
      </w:r>
    </w:p>
    <w:p>
      <w:pPr>
        <w:widowControl w:val="on"/>
        <w:pBdr/>
        <w:spacing w:before="240" w:after="240" w:line="240" w:lineRule="auto"/>
        <w:ind w:left="0" w:right="0"/>
        <w:jc w:val="left"/>
      </w:pPr>
      <w:r>
        <w:rPr>
          <w:color w:val="000000"/>
          <w:sz w:val="24"/>
          <w:szCs w:val="24"/>
        </w:rPr>
        <w:t xml:space="preserve">I adduce these facts [adduce = cite as an example]</w:t>
      </w:r>
    </w:p>
    <w:p>
      <w:pPr>
        <w:widowControl w:val="on"/>
        <w:pBdr/>
        <w:spacing w:before="240" w:after="240" w:line="240" w:lineRule="auto"/>
        <w:ind w:left="0" w:right="0"/>
        <w:jc w:val="left"/>
      </w:pPr>
      <w:r>
        <w:rPr>
          <w:color w:val="000000"/>
          <w:sz w:val="24"/>
          <w:szCs w:val="24"/>
        </w:rPr>
        <w:t xml:space="preserve">I admire the main drift of</w:t>
      </w:r>
    </w:p>
    <w:p>
      <w:pPr>
        <w:widowControl w:val="on"/>
        <w:pBdr/>
        <w:spacing w:before="240" w:after="240" w:line="240" w:lineRule="auto"/>
        <w:ind w:left="0" w:right="0"/>
        <w:jc w:val="left"/>
      </w:pPr>
      <w:r>
        <w:rPr>
          <w:color w:val="000000"/>
          <w:sz w:val="24"/>
          <w:szCs w:val="24"/>
        </w:rPr>
        <w:t xml:space="preserve">I admit, of course, at once</w:t>
      </w:r>
    </w:p>
    <w:p>
      <w:pPr>
        <w:widowControl w:val="on"/>
        <w:pBdr/>
        <w:spacing w:before="240" w:after="240" w:line="240" w:lineRule="auto"/>
        <w:ind w:left="0" w:right="0"/>
        <w:jc w:val="left"/>
      </w:pPr>
      <w:r>
        <w:rPr>
          <w:color w:val="000000"/>
          <w:sz w:val="24"/>
          <w:szCs w:val="24"/>
        </w:rPr>
        <w:t xml:space="preserve">I admit the extreme complexity</w:t>
      </w:r>
    </w:p>
    <w:p>
      <w:pPr>
        <w:widowControl w:val="on"/>
        <w:pBdr/>
        <w:spacing w:before="240" w:after="240" w:line="240" w:lineRule="auto"/>
        <w:ind w:left="0" w:right="0"/>
        <w:jc w:val="left"/>
      </w:pPr>
      <w:r>
        <w:rPr>
          <w:color w:val="000000"/>
          <w:sz w:val="24"/>
          <w:szCs w:val="24"/>
        </w:rPr>
        <w:t xml:space="preserve">I again ask</w:t>
      </w:r>
    </w:p>
    <w:p>
      <w:pPr>
        <w:widowControl w:val="on"/>
        <w:pBdr/>
        <w:spacing w:before="240" w:after="240" w:line="240" w:lineRule="auto"/>
        <w:ind w:left="0" w:right="0"/>
        <w:jc w:val="left"/>
      </w:pPr>
      <w:r>
        <w:rPr>
          <w:color w:val="000000"/>
          <w:sz w:val="24"/>
          <w:szCs w:val="24"/>
        </w:rPr>
        <w:t xml:space="preserve">I allude to</w:t>
      </w:r>
    </w:p>
    <w:p>
      <w:pPr>
        <w:widowControl w:val="on"/>
        <w:pBdr/>
        <w:spacing w:before="240" w:after="240" w:line="240" w:lineRule="auto"/>
        <w:ind w:left="0" w:right="0"/>
        <w:jc w:val="left"/>
      </w:pPr>
      <w:r>
        <w:rPr>
          <w:color w:val="000000"/>
          <w:sz w:val="24"/>
          <w:szCs w:val="24"/>
        </w:rPr>
        <w:t xml:space="preserve">I always delight to think</w:t>
      </w:r>
    </w:p>
    <w:p>
      <w:pPr>
        <w:widowControl w:val="on"/>
        <w:pBdr/>
        <w:spacing w:before="240" w:after="240" w:line="240" w:lineRule="auto"/>
        <w:ind w:left="0" w:right="0"/>
        <w:jc w:val="left"/>
      </w:pPr>
      <w:r>
        <w:rPr>
          <w:color w:val="000000"/>
          <w:sz w:val="24"/>
          <w:szCs w:val="24"/>
        </w:rPr>
        <w:t xml:space="preserve">I always will assert the right to</w:t>
      </w:r>
    </w:p>
    <w:p>
      <w:pPr>
        <w:widowControl w:val="on"/>
        <w:pBdr/>
        <w:spacing w:before="240" w:after="240" w:line="240" w:lineRule="auto"/>
        <w:ind w:left="0" w:right="0"/>
        <w:jc w:val="left"/>
      </w:pPr>
      <w:r>
        <w:rPr>
          <w:color w:val="000000"/>
          <w:sz w:val="24"/>
          <w:szCs w:val="24"/>
        </w:rPr>
        <w:t xml:space="preserve">I am a great admirer</w:t>
      </w:r>
    </w:p>
    <w:p>
      <w:pPr>
        <w:widowControl w:val="on"/>
        <w:pBdr/>
        <w:spacing w:before="240" w:after="240" w:line="240" w:lineRule="auto"/>
        <w:ind w:left="0" w:right="0"/>
        <w:jc w:val="left"/>
      </w:pPr>
      <w:r>
        <w:rPr>
          <w:color w:val="000000"/>
          <w:sz w:val="24"/>
          <w:szCs w:val="24"/>
        </w:rPr>
        <w:t xml:space="preserve">I am a little at a loss to know</w:t>
      </w:r>
    </w:p>
    <w:p>
      <w:pPr>
        <w:widowControl w:val="on"/>
        <w:pBdr/>
        <w:spacing w:before="240" w:after="240" w:line="240" w:lineRule="auto"/>
        <w:ind w:left="0" w:right="0"/>
        <w:jc w:val="left"/>
      </w:pPr>
      <w:r>
        <w:rPr>
          <w:color w:val="000000"/>
          <w:sz w:val="24"/>
          <w:szCs w:val="24"/>
        </w:rPr>
        <w:t xml:space="preserve">I am about to supplement</w:t>
      </w:r>
    </w:p>
    <w:p>
      <w:pPr>
        <w:widowControl w:val="on"/>
        <w:pBdr/>
        <w:spacing w:before="240" w:after="240" w:line="240" w:lineRule="auto"/>
        <w:ind w:left="0" w:right="0"/>
        <w:jc w:val="left"/>
      </w:pPr>
      <w:r>
        <w:rPr>
          <w:color w:val="000000"/>
          <w:sz w:val="24"/>
          <w:szCs w:val="24"/>
        </w:rPr>
        <w:t xml:space="preserve">I am agitated by conflicting emotions</w:t>
      </w:r>
    </w:p>
    <w:p>
      <w:pPr>
        <w:widowControl w:val="on"/>
        <w:pBdr/>
        <w:spacing w:before="240" w:after="240" w:line="240" w:lineRule="auto"/>
        <w:ind w:left="0" w:right="0"/>
        <w:jc w:val="left"/>
      </w:pPr>
      <w:r>
        <w:rPr>
          <w:color w:val="000000"/>
          <w:sz w:val="24"/>
          <w:szCs w:val="24"/>
        </w:rPr>
        <w:t xml:space="preserve">I am alarmed, indeed, when I see</w:t>
      </w:r>
    </w:p>
    <w:p>
      <w:pPr>
        <w:widowControl w:val="on"/>
        <w:pBdr/>
        <w:spacing w:before="240" w:after="240" w:line="240" w:lineRule="auto"/>
        <w:ind w:left="0" w:right="0"/>
        <w:jc w:val="left"/>
      </w:pPr>
      <w:r>
        <w:rPr>
          <w:color w:val="000000"/>
          <w:sz w:val="24"/>
          <w:szCs w:val="24"/>
        </w:rPr>
        <w:t xml:space="preserve">I am also bound to say</w:t>
      </w:r>
    </w:p>
    <w:p>
      <w:pPr>
        <w:widowControl w:val="on"/>
        <w:pBdr/>
        <w:spacing w:before="240" w:after="240" w:line="240" w:lineRule="auto"/>
        <w:ind w:left="0" w:right="0"/>
        <w:jc w:val="left"/>
      </w:pPr>
      <w:r>
        <w:rPr>
          <w:color w:val="000000"/>
          <w:sz w:val="24"/>
          <w:szCs w:val="24"/>
        </w:rPr>
        <w:t xml:space="preserve">I am also satisfied</w:t>
      </w:r>
    </w:p>
    <w:p>
      <w:pPr>
        <w:widowControl w:val="on"/>
        <w:pBdr/>
        <w:spacing w:before="240" w:after="240" w:line="240" w:lineRule="auto"/>
        <w:ind w:left="0" w:right="0"/>
        <w:jc w:val="left"/>
      </w:pPr>
      <w:r>
        <w:rPr>
          <w:color w:val="000000"/>
          <w:sz w:val="24"/>
          <w:szCs w:val="24"/>
        </w:rPr>
        <w:t xml:space="preserve">I am apprehensive</w:t>
      </w:r>
    </w:p>
    <w:p>
      <w:pPr>
        <w:widowControl w:val="on"/>
        <w:pBdr/>
        <w:spacing w:before="240" w:after="240" w:line="240" w:lineRule="auto"/>
        <w:ind w:left="0" w:right="0"/>
        <w:jc w:val="left"/>
      </w:pPr>
      <w:r>
        <w:rPr>
          <w:color w:val="000000"/>
          <w:sz w:val="24"/>
          <w:szCs w:val="24"/>
        </w:rPr>
        <w:t xml:space="preserve">I am asked to-night to propose</w:t>
      </w:r>
    </w:p>
    <w:p>
      <w:pPr>
        <w:widowControl w:val="on"/>
        <w:pBdr/>
        <w:spacing w:before="240" w:after="240" w:line="240" w:lineRule="auto"/>
        <w:ind w:left="0" w:right="0"/>
        <w:jc w:val="left"/>
      </w:pPr>
      <w:r>
        <w:rPr>
          <w:color w:val="000000"/>
          <w:sz w:val="24"/>
          <w:szCs w:val="24"/>
        </w:rPr>
        <w:t xml:space="preserve">I am assured and fully believe</w:t>
      </w:r>
    </w:p>
    <w:p>
      <w:pPr>
        <w:widowControl w:val="on"/>
        <w:pBdr/>
        <w:spacing w:before="240" w:after="240" w:line="240" w:lineRule="auto"/>
        <w:ind w:left="0" w:right="0"/>
        <w:jc w:val="left"/>
      </w:pPr>
      <w:r>
        <w:rPr>
          <w:color w:val="000000"/>
          <w:sz w:val="24"/>
          <w:szCs w:val="24"/>
        </w:rPr>
        <w:t xml:space="preserve">I am at a loss for adequate terms</w:t>
      </w:r>
    </w:p>
    <w:p>
      <w:pPr>
        <w:widowControl w:val="on"/>
        <w:pBdr/>
        <w:spacing w:before="240" w:after="240" w:line="240" w:lineRule="auto"/>
        <w:ind w:left="0" w:right="0"/>
        <w:jc w:val="left"/>
      </w:pPr>
      <w:r>
        <w:rPr>
          <w:color w:val="000000"/>
          <w:sz w:val="24"/>
          <w:szCs w:val="24"/>
        </w:rPr>
        <w:t xml:space="preserve">I am bold to say</w:t>
      </w:r>
    </w:p>
    <w:p>
      <w:pPr>
        <w:widowControl w:val="on"/>
        <w:pBdr/>
        <w:spacing w:before="240" w:after="240" w:line="240" w:lineRule="auto"/>
        <w:ind w:left="0" w:right="0"/>
        <w:jc w:val="left"/>
      </w:pPr>
      <w:r>
        <w:rPr>
          <w:color w:val="000000"/>
          <w:sz w:val="24"/>
          <w:szCs w:val="24"/>
        </w:rPr>
        <w:t xml:space="preserve">I am but saying</w:t>
      </w:r>
    </w:p>
    <w:p>
      <w:pPr>
        <w:widowControl w:val="on"/>
        <w:pBdr/>
        <w:spacing w:before="240" w:after="240" w:line="240" w:lineRule="auto"/>
        <w:ind w:left="0" w:right="0"/>
        <w:jc w:val="left"/>
      </w:pPr>
      <w:r>
        <w:rPr>
          <w:color w:val="000000"/>
          <w:sz w:val="24"/>
          <w:szCs w:val="24"/>
        </w:rPr>
        <w:t xml:space="preserve">I am by no means certain</w:t>
      </w:r>
    </w:p>
    <w:p>
      <w:pPr>
        <w:widowControl w:val="on"/>
        <w:pBdr/>
        <w:spacing w:before="240" w:after="240" w:line="240" w:lineRule="auto"/>
        <w:ind w:left="0" w:right="0"/>
        <w:jc w:val="left"/>
      </w:pPr>
      <w:r>
        <w:rPr>
          <w:color w:val="000000"/>
          <w:sz w:val="24"/>
          <w:szCs w:val="24"/>
        </w:rPr>
        <w:t xml:space="preserve">I am certain that you will give me credit</w:t>
      </w:r>
    </w:p>
    <w:p>
      <w:pPr>
        <w:widowControl w:val="on"/>
        <w:pBdr/>
        <w:spacing w:before="240" w:after="240" w:line="240" w:lineRule="auto"/>
        <w:ind w:left="0" w:right="0"/>
        <w:jc w:val="left"/>
      </w:pPr>
      <w:r>
        <w:rPr>
          <w:color w:val="000000"/>
          <w:sz w:val="24"/>
          <w:szCs w:val="24"/>
        </w:rPr>
        <w:t xml:space="preserve">I am certainly in earnest sympathy</w:t>
      </w:r>
    </w:p>
    <w:p>
      <w:pPr>
        <w:widowControl w:val="on"/>
        <w:pBdr/>
        <w:spacing w:before="240" w:after="240" w:line="240" w:lineRule="auto"/>
        <w:ind w:left="0" w:right="0"/>
        <w:jc w:val="left"/>
      </w:pPr>
      <w:r>
        <w:rPr>
          <w:color w:val="000000"/>
          <w:sz w:val="24"/>
          <w:szCs w:val="24"/>
        </w:rPr>
        <w:t xml:space="preserve">I am confronted by the hope</w:t>
      </w:r>
    </w:p>
    <w:p>
      <w:pPr>
        <w:widowControl w:val="on"/>
        <w:pBdr/>
        <w:spacing w:before="240" w:after="240" w:line="240" w:lineRule="auto"/>
        <w:ind w:left="0" w:right="0"/>
        <w:jc w:val="left"/>
      </w:pPr>
      <w:r>
        <w:rPr>
          <w:color w:val="000000"/>
          <w:sz w:val="24"/>
          <w:szCs w:val="24"/>
        </w:rPr>
        <w:t xml:space="preserve">I am conscious of the fact</w:t>
      </w:r>
    </w:p>
    <w:p>
      <w:pPr>
        <w:widowControl w:val="on"/>
        <w:pBdr/>
        <w:spacing w:before="240" w:after="240" w:line="240" w:lineRule="auto"/>
        <w:ind w:left="0" w:right="0"/>
        <w:jc w:val="left"/>
      </w:pPr>
      <w:r>
        <w:rPr>
          <w:color w:val="000000"/>
          <w:sz w:val="24"/>
          <w:szCs w:val="24"/>
        </w:rPr>
        <w:t xml:space="preserve">I am convinced by what I have seen</w:t>
      </w:r>
    </w:p>
    <w:p>
      <w:pPr>
        <w:widowControl w:val="on"/>
        <w:pBdr/>
        <w:spacing w:before="240" w:after="240" w:line="240" w:lineRule="auto"/>
        <w:ind w:left="0" w:right="0"/>
        <w:jc w:val="left"/>
      </w:pPr>
      <w:r>
        <w:rPr>
          <w:color w:val="000000"/>
          <w:sz w:val="24"/>
          <w:szCs w:val="24"/>
        </w:rPr>
        <w:t xml:space="preserve">I am deeply imbued with the conviction</w:t>
      </w:r>
    </w:p>
    <w:p>
      <w:pPr>
        <w:widowControl w:val="on"/>
        <w:pBdr/>
        <w:spacing w:before="240" w:after="240" w:line="240" w:lineRule="auto"/>
        <w:ind w:left="0" w:right="0"/>
        <w:jc w:val="left"/>
      </w:pPr>
      <w:r>
        <w:rPr>
          <w:color w:val="000000"/>
          <w:sz w:val="24"/>
          <w:szCs w:val="24"/>
        </w:rPr>
        <w:t xml:space="preserve">I am deeply insensible of the compliment</w:t>
      </w:r>
    </w:p>
    <w:p>
      <w:pPr>
        <w:widowControl w:val="on"/>
        <w:pBdr/>
        <w:spacing w:before="240" w:after="240" w:line="240" w:lineRule="auto"/>
        <w:ind w:left="0" w:right="0"/>
        <w:jc w:val="left"/>
      </w:pPr>
      <w:r>
        <w:rPr>
          <w:color w:val="000000"/>
          <w:sz w:val="24"/>
          <w:szCs w:val="24"/>
        </w:rPr>
        <w:t xml:space="preserve">I am determined</w:t>
      </w:r>
    </w:p>
    <w:p>
      <w:pPr>
        <w:widowControl w:val="on"/>
        <w:pBdr/>
        <w:spacing w:before="240" w:after="240" w:line="240" w:lineRule="auto"/>
        <w:ind w:left="0" w:right="0"/>
        <w:jc w:val="left"/>
      </w:pPr>
      <w:r>
        <w:rPr>
          <w:color w:val="000000"/>
          <w:sz w:val="24"/>
          <w:szCs w:val="24"/>
        </w:rPr>
        <w:t xml:space="preserve">I am even bold enough to hazard</w:t>
      </w:r>
    </w:p>
    <w:p>
      <w:pPr>
        <w:widowControl w:val="on"/>
        <w:pBdr/>
        <w:spacing w:before="240" w:after="240" w:line="240" w:lineRule="auto"/>
        <w:ind w:left="0" w:right="0"/>
        <w:jc w:val="left"/>
      </w:pPr>
      <w:r>
        <w:rPr>
          <w:color w:val="000000"/>
          <w:sz w:val="24"/>
          <w:szCs w:val="24"/>
        </w:rPr>
        <w:t xml:space="preserve">I am exceeding my necessary limits</w:t>
      </w:r>
    </w:p>
    <w:p>
      <w:pPr>
        <w:widowControl w:val="on"/>
        <w:pBdr/>
        <w:spacing w:before="240" w:after="240" w:line="240" w:lineRule="auto"/>
        <w:ind w:left="0" w:right="0"/>
        <w:jc w:val="left"/>
      </w:pPr>
      <w:r>
        <w:rPr>
          <w:color w:val="000000"/>
          <w:sz w:val="24"/>
          <w:szCs w:val="24"/>
        </w:rPr>
        <w:t xml:space="preserve">I am exceedingly glad of this opportunity</w:t>
      </w:r>
    </w:p>
    <w:p>
      <w:pPr>
        <w:widowControl w:val="on"/>
        <w:pBdr/>
        <w:spacing w:before="240" w:after="240" w:line="240" w:lineRule="auto"/>
        <w:ind w:left="0" w:right="0"/>
        <w:jc w:val="left"/>
      </w:pPr>
      <w:r>
        <w:rPr>
          <w:color w:val="000000"/>
          <w:sz w:val="24"/>
          <w:szCs w:val="24"/>
        </w:rPr>
        <w:t xml:space="preserve">I am extremely obliged to you</w:t>
      </w:r>
    </w:p>
    <w:p>
      <w:pPr>
        <w:widowControl w:val="on"/>
        <w:pBdr/>
        <w:spacing w:before="240" w:after="240" w:line="240" w:lineRule="auto"/>
        <w:ind w:left="0" w:right="0"/>
        <w:jc w:val="left"/>
      </w:pPr>
      <w:r>
        <w:rPr>
          <w:color w:val="000000"/>
          <w:sz w:val="24"/>
          <w:szCs w:val="24"/>
        </w:rPr>
        <w:t xml:space="preserve">I am familiar with</w:t>
      </w:r>
    </w:p>
    <w:p>
      <w:pPr>
        <w:widowControl w:val="on"/>
        <w:pBdr/>
        <w:spacing w:before="240" w:after="240" w:line="240" w:lineRule="auto"/>
        <w:ind w:left="0" w:right="0"/>
        <w:jc w:val="left"/>
      </w:pPr>
      <w:r>
        <w:rPr>
          <w:color w:val="000000"/>
          <w:sz w:val="24"/>
          <w:szCs w:val="24"/>
        </w:rPr>
        <w:t xml:space="preserve">I am far from asserting</w:t>
      </w:r>
    </w:p>
    <w:p>
      <w:pPr>
        <w:widowControl w:val="on"/>
        <w:pBdr/>
        <w:spacing w:before="240" w:after="240" w:line="240" w:lineRule="auto"/>
        <w:ind w:left="0" w:right="0"/>
        <w:jc w:val="left"/>
      </w:pPr>
      <w:r>
        <w:rPr>
          <w:color w:val="000000"/>
          <w:sz w:val="24"/>
          <w:szCs w:val="24"/>
        </w:rPr>
        <w:t xml:space="preserve">I am filled with admiration</w:t>
      </w:r>
    </w:p>
    <w:p>
      <w:pPr>
        <w:widowControl w:val="on"/>
        <w:pBdr/>
        <w:spacing w:before="240" w:after="240" w:line="240" w:lineRule="auto"/>
        <w:ind w:left="0" w:right="0"/>
        <w:jc w:val="left"/>
      </w:pPr>
      <w:r>
        <w:rPr>
          <w:color w:val="000000"/>
          <w:sz w:val="24"/>
          <w:szCs w:val="24"/>
        </w:rPr>
        <w:t xml:space="preserve">I am firmly convinced</w:t>
      </w:r>
    </w:p>
    <w:p>
      <w:pPr>
        <w:widowControl w:val="on"/>
        <w:pBdr/>
        <w:spacing w:before="240" w:after="240" w:line="240" w:lineRule="auto"/>
        <w:ind w:left="0" w:right="0"/>
        <w:jc w:val="left"/>
      </w:pPr>
      <w:r>
        <w:rPr>
          <w:color w:val="000000"/>
          <w:sz w:val="24"/>
          <w:szCs w:val="24"/>
        </w:rPr>
        <w:t xml:space="preserve">I am free to admit</w:t>
      </w:r>
    </w:p>
    <w:p>
      <w:pPr>
        <w:widowControl w:val="on"/>
        <w:pBdr/>
        <w:spacing w:before="240" w:after="240" w:line="240" w:lineRule="auto"/>
        <w:ind w:left="0" w:right="0"/>
        <w:jc w:val="left"/>
      </w:pPr>
      <w:r>
        <w:rPr>
          <w:color w:val="000000"/>
          <w:sz w:val="24"/>
          <w:szCs w:val="24"/>
        </w:rPr>
        <w:t xml:space="preserve">I am fully convinced</w:t>
      </w:r>
    </w:p>
    <w:p>
      <w:pPr>
        <w:widowControl w:val="on"/>
        <w:pBdr/>
        <w:spacing w:before="240" w:after="240" w:line="240" w:lineRule="auto"/>
        <w:ind w:left="0" w:right="0"/>
        <w:jc w:val="left"/>
      </w:pPr>
      <w:r>
        <w:rPr>
          <w:color w:val="000000"/>
          <w:sz w:val="24"/>
          <w:szCs w:val="24"/>
        </w:rPr>
        <w:t xml:space="preserve">I am giving voice to what you all feel</w:t>
      </w:r>
    </w:p>
    <w:p>
      <w:pPr>
        <w:widowControl w:val="on"/>
        <w:pBdr/>
        <w:spacing w:before="240" w:after="240" w:line="240" w:lineRule="auto"/>
        <w:ind w:left="0" w:right="0"/>
        <w:jc w:val="left"/>
      </w:pPr>
      <w:r>
        <w:rPr>
          <w:color w:val="000000"/>
          <w:sz w:val="24"/>
          <w:szCs w:val="24"/>
        </w:rPr>
        <w:t xml:space="preserve">I am glad of this public opportunity</w:t>
      </w:r>
    </w:p>
    <w:p>
      <w:pPr>
        <w:widowControl w:val="on"/>
        <w:pBdr/>
        <w:spacing w:before="240" w:after="240" w:line="240" w:lineRule="auto"/>
        <w:ind w:left="0" w:right="0"/>
        <w:jc w:val="left"/>
      </w:pPr>
      <w:r>
        <w:rPr>
          <w:color w:val="000000"/>
          <w:sz w:val="24"/>
          <w:szCs w:val="24"/>
        </w:rPr>
        <w:t xml:space="preserve">I am glad to answer to the toast</w:t>
      </w:r>
    </w:p>
    <w:p>
      <w:pPr>
        <w:widowControl w:val="on"/>
        <w:pBdr/>
        <w:spacing w:before="240" w:after="240" w:line="240" w:lineRule="auto"/>
        <w:ind w:left="0" w:right="0"/>
        <w:jc w:val="left"/>
      </w:pPr>
      <w:r>
        <w:rPr>
          <w:color w:val="000000"/>
          <w:sz w:val="24"/>
          <w:szCs w:val="24"/>
        </w:rPr>
        <w:t xml:space="preserve">I am glad to express the belief</w:t>
      </w:r>
    </w:p>
    <w:p>
      <w:pPr>
        <w:widowControl w:val="on"/>
        <w:pBdr/>
        <w:spacing w:before="240" w:after="240" w:line="240" w:lineRule="auto"/>
        <w:ind w:left="0" w:right="0"/>
        <w:jc w:val="left"/>
      </w:pPr>
      <w:r>
        <w:rPr>
          <w:color w:val="000000"/>
          <w:sz w:val="24"/>
          <w:szCs w:val="24"/>
        </w:rPr>
        <w:t xml:space="preserve">I am glad to notice</w:t>
      </w:r>
    </w:p>
    <w:p>
      <w:pPr>
        <w:widowControl w:val="on"/>
        <w:pBdr/>
        <w:spacing w:before="240" w:after="240" w:line="240" w:lineRule="auto"/>
        <w:ind w:left="0" w:right="0"/>
        <w:jc w:val="left"/>
      </w:pPr>
      <w:r>
        <w:rPr>
          <w:color w:val="000000"/>
          <w:sz w:val="24"/>
          <w:szCs w:val="24"/>
        </w:rPr>
        <w:t xml:space="preserve">I am going to spare you and myself</w:t>
      </w:r>
    </w:p>
    <w:p>
      <w:pPr>
        <w:widowControl w:val="on"/>
        <w:pBdr/>
        <w:spacing w:before="240" w:after="240" w:line="240" w:lineRule="auto"/>
        <w:ind w:left="0" w:right="0"/>
        <w:jc w:val="left"/>
      </w:pPr>
      <w:r>
        <w:rPr>
          <w:color w:val="000000"/>
          <w:sz w:val="24"/>
          <w:szCs w:val="24"/>
        </w:rPr>
        <w:t xml:space="preserve">I am grateful to you for this honor</w:t>
      </w:r>
    </w:p>
    <w:p>
      <w:pPr>
        <w:widowControl w:val="on"/>
        <w:pBdr/>
        <w:spacing w:before="240" w:after="240" w:line="240" w:lineRule="auto"/>
        <w:ind w:left="0" w:right="0"/>
        <w:jc w:val="left"/>
      </w:pPr>
      <w:r>
        <w:rPr>
          <w:color w:val="000000"/>
          <w:sz w:val="24"/>
          <w:szCs w:val="24"/>
        </w:rPr>
        <w:t xml:space="preserve">I am greatly alarmed</w:t>
      </w:r>
    </w:p>
    <w:p>
      <w:pPr>
        <w:widowControl w:val="on"/>
        <w:pBdr/>
        <w:spacing w:before="240" w:after="240" w:line="240" w:lineRule="auto"/>
        <w:ind w:left="0" w:right="0"/>
        <w:jc w:val="left"/>
      </w:pPr>
      <w:r>
        <w:rPr>
          <w:color w:val="000000"/>
          <w:sz w:val="24"/>
          <w:szCs w:val="24"/>
        </w:rPr>
        <w:t xml:space="preserve">I am greatly indebted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am happy to be with you</w:t>
      </w:r>
    </w:p>
    <w:p>
      <w:pPr>
        <w:widowControl w:val="on"/>
        <w:pBdr/>
        <w:spacing w:before="240" w:after="240" w:line="240" w:lineRule="auto"/>
        <w:ind w:left="0" w:right="0"/>
        <w:jc w:val="left"/>
      </w:pPr>
      <w:r>
        <w:rPr>
          <w:color w:val="000000"/>
          <w:sz w:val="24"/>
          <w:szCs w:val="24"/>
        </w:rPr>
        <w:t xml:space="preserve">I am here by the favor of your invitation</w:t>
      </w:r>
    </w:p>
    <w:p>
      <w:pPr>
        <w:widowControl w:val="on"/>
        <w:pBdr/>
        <w:spacing w:before="240" w:after="240" w:line="240" w:lineRule="auto"/>
        <w:ind w:left="0" w:right="0"/>
        <w:jc w:val="left"/>
      </w:pPr>
      <w:r>
        <w:rPr>
          <w:color w:val="000000"/>
          <w:sz w:val="24"/>
          <w:szCs w:val="24"/>
        </w:rPr>
        <w:t xml:space="preserve">I am here the advocate of</w:t>
      </w:r>
    </w:p>
    <w:p>
      <w:pPr>
        <w:widowControl w:val="on"/>
        <w:pBdr/>
        <w:spacing w:before="240" w:after="240" w:line="240" w:lineRule="auto"/>
        <w:ind w:left="0" w:right="0"/>
        <w:jc w:val="left"/>
      </w:pPr>
      <w:r>
        <w:rPr>
          <w:color w:val="000000"/>
          <w:sz w:val="24"/>
          <w:szCs w:val="24"/>
        </w:rPr>
        <w:t xml:space="preserve">I am here to introduce</w:t>
      </w:r>
    </w:p>
    <w:p>
      <w:pPr>
        <w:widowControl w:val="on"/>
        <w:pBdr/>
        <w:spacing w:before="240" w:after="240" w:line="240" w:lineRule="auto"/>
        <w:ind w:left="0" w:right="0"/>
        <w:jc w:val="left"/>
      </w:pPr>
      <w:r>
        <w:rPr>
          <w:color w:val="000000"/>
          <w:sz w:val="24"/>
          <w:szCs w:val="24"/>
        </w:rPr>
        <w:t xml:space="preserve">I am in favor of</w:t>
      </w:r>
    </w:p>
    <w:p>
      <w:pPr>
        <w:widowControl w:val="on"/>
        <w:pBdr/>
        <w:spacing w:before="240" w:after="240" w:line="240" w:lineRule="auto"/>
        <w:ind w:left="0" w:right="0"/>
        <w:jc w:val="left"/>
      </w:pPr>
      <w:r>
        <w:rPr>
          <w:color w:val="000000"/>
          <w:sz w:val="24"/>
          <w:szCs w:val="24"/>
        </w:rPr>
        <w:t xml:space="preserve">I am in sympathy with</w:t>
      </w:r>
    </w:p>
    <w:p>
      <w:pPr>
        <w:widowControl w:val="on"/>
        <w:pBdr/>
        <w:spacing w:before="240" w:after="240" w:line="240" w:lineRule="auto"/>
        <w:ind w:left="0" w:right="0"/>
        <w:jc w:val="left"/>
      </w:pPr>
      <w:r>
        <w:rPr>
          <w:color w:val="000000"/>
          <w:sz w:val="24"/>
          <w:szCs w:val="24"/>
        </w:rPr>
        <w:t xml:space="preserve">I am inclined sometimes to believe</w:t>
      </w:r>
    </w:p>
    <w:p>
      <w:pPr>
        <w:widowControl w:val="on"/>
        <w:pBdr/>
        <w:spacing w:before="240" w:after="240" w:line="240" w:lineRule="auto"/>
        <w:ind w:left="0" w:right="0"/>
        <w:jc w:val="left"/>
      </w:pPr>
      <w:r>
        <w:rPr>
          <w:color w:val="000000"/>
          <w:sz w:val="24"/>
          <w:szCs w:val="24"/>
        </w:rPr>
        <w:t xml:space="preserve">I am inclined to suspect</w:t>
      </w:r>
    </w:p>
    <w:p>
      <w:pPr>
        <w:widowControl w:val="on"/>
        <w:pBdr/>
        <w:spacing w:before="240" w:after="240" w:line="240" w:lineRule="auto"/>
        <w:ind w:left="0" w:right="0"/>
        <w:jc w:val="left"/>
      </w:pPr>
      <w:r>
        <w:rPr>
          <w:color w:val="000000"/>
          <w:sz w:val="24"/>
          <w:szCs w:val="24"/>
        </w:rPr>
        <w:t xml:space="preserve">I am indebted for the honor</w:t>
      </w:r>
    </w:p>
    <w:p>
      <w:pPr>
        <w:widowControl w:val="on"/>
        <w:pBdr/>
        <w:spacing w:before="240" w:after="240" w:line="240" w:lineRule="auto"/>
        <w:ind w:left="0" w:right="0"/>
        <w:jc w:val="left"/>
      </w:pPr>
      <w:r>
        <w:rPr>
          <w:color w:val="000000"/>
          <w:sz w:val="24"/>
          <w:szCs w:val="24"/>
        </w:rPr>
        <w:t xml:space="preserve">I am, indeed, most solicitous</w:t>
      </w:r>
    </w:p>
    <w:p>
      <w:pPr>
        <w:widowControl w:val="on"/>
        <w:pBdr/>
        <w:spacing w:before="240" w:after="240" w:line="240" w:lineRule="auto"/>
        <w:ind w:left="0" w:right="0"/>
        <w:jc w:val="left"/>
      </w:pPr>
      <w:r>
        <w:rPr>
          <w:color w:val="000000"/>
          <w:sz w:val="24"/>
          <w:szCs w:val="24"/>
        </w:rPr>
        <w:t xml:space="preserve">I am informed</w:t>
      </w:r>
    </w:p>
    <w:p>
      <w:pPr>
        <w:widowControl w:val="on"/>
        <w:pBdr/>
        <w:spacing w:before="240" w:after="240" w:line="240" w:lineRule="auto"/>
        <w:ind w:left="0" w:right="0"/>
        <w:jc w:val="left"/>
      </w:pPr>
      <w:r>
        <w:rPr>
          <w:color w:val="000000"/>
          <w:sz w:val="24"/>
          <w:szCs w:val="24"/>
        </w:rPr>
        <w:t xml:space="preserve">I am led on by these reflections</w:t>
      </w:r>
    </w:p>
    <w:p>
      <w:pPr>
        <w:widowControl w:val="on"/>
        <w:pBdr/>
        <w:spacing w:before="240" w:after="240" w:line="240" w:lineRule="auto"/>
        <w:ind w:left="0" w:right="0"/>
        <w:jc w:val="left"/>
      </w:pPr>
      <w:r>
        <w:rPr>
          <w:color w:val="000000"/>
          <w:sz w:val="24"/>
          <w:szCs w:val="24"/>
        </w:rPr>
        <w:t xml:space="preserve">I am led to believe</w:t>
      </w:r>
    </w:p>
    <w:p>
      <w:pPr>
        <w:widowControl w:val="on"/>
        <w:pBdr/>
        <w:spacing w:before="240" w:after="240" w:line="240" w:lineRule="auto"/>
        <w:ind w:left="0" w:right="0"/>
        <w:jc w:val="left"/>
      </w:pPr>
      <w:r>
        <w:rPr>
          <w:color w:val="000000"/>
          <w:sz w:val="24"/>
          <w:szCs w:val="24"/>
        </w:rPr>
        <w:t xml:space="preserve">I am mainly concerned</w:t>
      </w:r>
    </w:p>
    <w:p>
      <w:pPr>
        <w:widowControl w:val="on"/>
        <w:pBdr/>
        <w:spacing w:before="240" w:after="240" w:line="240" w:lineRule="auto"/>
        <w:ind w:left="0" w:right="0"/>
        <w:jc w:val="left"/>
      </w:pPr>
      <w:r>
        <w:rPr>
          <w:color w:val="000000"/>
          <w:sz w:val="24"/>
          <w:szCs w:val="24"/>
        </w:rPr>
        <w:t xml:space="preserve">I am most deeply sensible of the welcome</w:t>
      </w:r>
    </w:p>
    <w:p>
      <w:pPr>
        <w:widowControl w:val="on"/>
        <w:pBdr/>
        <w:spacing w:before="240" w:after="240" w:line="240" w:lineRule="auto"/>
        <w:ind w:left="0" w:right="0"/>
        <w:jc w:val="left"/>
      </w:pPr>
      <w:r>
        <w:rPr>
          <w:color w:val="000000"/>
          <w:sz w:val="24"/>
          <w:szCs w:val="24"/>
        </w:rPr>
        <w:t xml:space="preserve">I am most grateful for the opportunity</w:t>
      </w:r>
    </w:p>
    <w:p>
      <w:pPr>
        <w:widowControl w:val="on"/>
        <w:pBdr/>
        <w:spacing w:before="240" w:after="240" w:line="240" w:lineRule="auto"/>
        <w:ind w:left="0" w:right="0"/>
        <w:jc w:val="left"/>
      </w:pPr>
      <w:r>
        <w:rPr>
          <w:color w:val="000000"/>
          <w:sz w:val="24"/>
          <w:szCs w:val="24"/>
        </w:rPr>
        <w:t xml:space="preserve">I am myself greatly indebted</w:t>
      </w:r>
    </w:p>
    <w:p>
      <w:pPr>
        <w:widowControl w:val="on"/>
        <w:pBdr/>
        <w:spacing w:before="240" w:after="240" w:line="240" w:lineRule="auto"/>
        <w:ind w:left="0" w:right="0"/>
        <w:jc w:val="left"/>
      </w:pPr>
      <w:r>
        <w:rPr>
          <w:color w:val="000000"/>
          <w:sz w:val="24"/>
          <w:szCs w:val="24"/>
        </w:rPr>
        <w:t xml:space="preserve">I am nevertheless too sensible</w:t>
      </w:r>
    </w:p>
    <w:p>
      <w:pPr>
        <w:widowControl w:val="on"/>
        <w:pBdr/>
        <w:spacing w:before="240" w:after="240" w:line="240" w:lineRule="auto"/>
        <w:ind w:left="0" w:right="0"/>
        <w:jc w:val="left"/>
      </w:pPr>
      <w:r>
        <w:rPr>
          <w:color w:val="000000"/>
          <w:sz w:val="24"/>
          <w:szCs w:val="24"/>
        </w:rPr>
        <w:t xml:space="preserve">I am not a stranger to</w:t>
      </w:r>
    </w:p>
    <w:p>
      <w:pPr>
        <w:widowControl w:val="on"/>
        <w:pBdr/>
        <w:spacing w:before="240" w:after="240" w:line="240" w:lineRule="auto"/>
        <w:ind w:left="0" w:right="0"/>
        <w:jc w:val="left"/>
      </w:pPr>
      <w:r>
        <w:rPr>
          <w:color w:val="000000"/>
          <w:sz w:val="24"/>
          <w:szCs w:val="24"/>
        </w:rPr>
        <w:t xml:space="preserve">I am not at liberty to discuss</w:t>
      </w:r>
    </w:p>
    <w:p>
      <w:pPr>
        <w:widowControl w:val="on"/>
        <w:pBdr/>
        <w:spacing w:before="240" w:after="240" w:line="240" w:lineRule="auto"/>
        <w:ind w:left="0" w:right="0"/>
        <w:jc w:val="left"/>
      </w:pPr>
      <w:r>
        <w:rPr>
          <w:color w:val="000000"/>
          <w:sz w:val="24"/>
          <w:szCs w:val="24"/>
        </w:rPr>
        <w:t xml:space="preserve">I am not at present concerned</w:t>
      </w:r>
    </w:p>
    <w:p>
      <w:pPr>
        <w:widowControl w:val="on"/>
        <w:pBdr/>
        <w:spacing w:before="240" w:after="240" w:line="240" w:lineRule="auto"/>
        <w:ind w:left="0" w:right="0"/>
        <w:jc w:val="left"/>
      </w:pPr>
      <w:r>
        <w:rPr>
          <w:color w:val="000000"/>
          <w:sz w:val="24"/>
          <w:szCs w:val="24"/>
        </w:rPr>
        <w:t xml:space="preserve">I am not about to defend</w:t>
      </w:r>
    </w:p>
    <w:p>
      <w:pPr>
        <w:widowControl w:val="on"/>
        <w:pBdr/>
        <w:spacing w:before="240" w:after="240" w:line="240" w:lineRule="auto"/>
        <w:ind w:left="0" w:right="0"/>
        <w:jc w:val="left"/>
      </w:pPr>
      <w:r>
        <w:rPr>
          <w:color w:val="000000"/>
          <w:sz w:val="24"/>
          <w:szCs w:val="24"/>
        </w:rPr>
        <w:t xml:space="preserve">I am not advocating</w:t>
      </w:r>
    </w:p>
    <w:p>
      <w:pPr>
        <w:widowControl w:val="on"/>
        <w:pBdr/>
        <w:spacing w:before="240" w:after="240" w:line="240" w:lineRule="auto"/>
        <w:ind w:left="0" w:right="0"/>
        <w:jc w:val="left"/>
      </w:pPr>
      <w:r>
        <w:rPr>
          <w:color w:val="000000"/>
          <w:sz w:val="24"/>
          <w:szCs w:val="24"/>
        </w:rPr>
        <w:t xml:space="preserve">I am not altogether clear</w:t>
      </w:r>
    </w:p>
    <w:p>
      <w:pPr>
        <w:widowControl w:val="on"/>
        <w:pBdr/>
        <w:spacing w:before="240" w:after="240" w:line="240" w:lineRule="auto"/>
        <w:ind w:left="0" w:right="0"/>
        <w:jc w:val="left"/>
      </w:pPr>
      <w:r>
        <w:rPr>
          <w:color w:val="000000"/>
          <w:sz w:val="24"/>
          <w:szCs w:val="24"/>
        </w:rPr>
        <w:t xml:space="preserve">I am not aware of a single instance</w:t>
      </w:r>
    </w:p>
    <w:p>
      <w:pPr>
        <w:widowControl w:val="on"/>
        <w:pBdr/>
        <w:spacing w:before="240" w:after="240" w:line="240" w:lineRule="auto"/>
        <w:ind w:left="0" w:right="0"/>
        <w:jc w:val="left"/>
      </w:pPr>
      <w:r>
        <w:rPr>
          <w:color w:val="000000"/>
          <w:sz w:val="24"/>
          <w:szCs w:val="24"/>
        </w:rPr>
        <w:t xml:space="preserve">I am not blind to the faults of</w:t>
      </w:r>
    </w:p>
    <w:p>
      <w:pPr>
        <w:widowControl w:val="on"/>
        <w:pBdr/>
        <w:spacing w:before="240" w:after="240" w:line="240" w:lineRule="auto"/>
        <w:ind w:left="0" w:right="0"/>
        <w:jc w:val="left"/>
      </w:pPr>
      <w:r>
        <w:rPr>
          <w:color w:val="000000"/>
          <w:sz w:val="24"/>
          <w:szCs w:val="24"/>
        </w:rPr>
        <w:t xml:space="preserve">I am not bold enough to</w:t>
      </w:r>
    </w:p>
    <w:p>
      <w:pPr>
        <w:widowControl w:val="on"/>
        <w:pBdr/>
        <w:spacing w:before="240" w:after="240" w:line="240" w:lineRule="auto"/>
        <w:ind w:left="0" w:right="0"/>
        <w:jc w:val="left"/>
      </w:pPr>
      <w:r>
        <w:rPr>
          <w:color w:val="000000"/>
          <w:sz w:val="24"/>
          <w:szCs w:val="24"/>
        </w:rPr>
        <w:t xml:space="preserve">I am not catching at sharp arguments</w:t>
      </w:r>
    </w:p>
    <w:p>
      <w:pPr>
        <w:widowControl w:val="on"/>
        <w:pBdr/>
        <w:spacing w:before="240" w:after="240" w:line="240" w:lineRule="auto"/>
        <w:ind w:left="0" w:right="0"/>
        <w:jc w:val="left"/>
      </w:pPr>
      <w:r>
        <w:rPr>
          <w:color w:val="000000"/>
          <w:sz w:val="24"/>
          <w:szCs w:val="24"/>
        </w:rPr>
        <w:t xml:space="preserve">I am not concerned to argue</w:t>
      </w:r>
    </w:p>
    <w:p>
      <w:pPr>
        <w:widowControl w:val="on"/>
        <w:pBdr/>
        <w:spacing w:before="240" w:after="240" w:line="240" w:lineRule="auto"/>
        <w:ind w:left="0" w:right="0"/>
        <w:jc w:val="left"/>
      </w:pPr>
      <w:r>
        <w:rPr>
          <w:color w:val="000000"/>
          <w:sz w:val="24"/>
          <w:szCs w:val="24"/>
        </w:rPr>
        <w:t xml:space="preserve">I am not defending myself</w:t>
      </w:r>
    </w:p>
    <w:p>
      <w:pPr>
        <w:widowControl w:val="on"/>
        <w:pBdr/>
        <w:spacing w:before="240" w:after="240" w:line="240" w:lineRule="auto"/>
        <w:ind w:left="0" w:right="0"/>
        <w:jc w:val="left"/>
      </w:pPr>
      <w:r>
        <w:rPr>
          <w:color w:val="000000"/>
          <w:sz w:val="24"/>
          <w:szCs w:val="24"/>
        </w:rPr>
        <w:t xml:space="preserve">I am not dreaming of denying</w:t>
      </w:r>
    </w:p>
    <w:p>
      <w:pPr>
        <w:widowControl w:val="on"/>
        <w:pBdr/>
        <w:spacing w:before="240" w:after="240" w:line="240" w:lineRule="auto"/>
        <w:ind w:left="0" w:right="0"/>
        <w:jc w:val="left"/>
      </w:pPr>
      <w:r>
        <w:rPr>
          <w:color w:val="000000"/>
          <w:sz w:val="24"/>
          <w:szCs w:val="24"/>
        </w:rPr>
        <w:t xml:space="preserve">I am not going into vexed questions</w:t>
      </w:r>
    </w:p>
    <w:p>
      <w:pPr>
        <w:widowControl w:val="on"/>
        <w:pBdr/>
        <w:spacing w:before="240" w:after="240" w:line="240" w:lineRule="auto"/>
        <w:ind w:left="0" w:right="0"/>
        <w:jc w:val="left"/>
      </w:pPr>
      <w:r>
        <w:rPr>
          <w:color w:val="000000"/>
          <w:sz w:val="24"/>
          <w:szCs w:val="24"/>
        </w:rPr>
        <w:t xml:space="preserve">I am not going to reproach</w:t>
      </w:r>
    </w:p>
    <w:p>
      <w:pPr>
        <w:widowControl w:val="on"/>
        <w:pBdr/>
        <w:spacing w:before="240" w:after="240" w:line="240" w:lineRule="auto"/>
        <w:ind w:left="0" w:right="0"/>
        <w:jc w:val="left"/>
      </w:pPr>
      <w:r>
        <w:rPr>
          <w:color w:val="000000"/>
          <w:sz w:val="24"/>
          <w:szCs w:val="24"/>
        </w:rPr>
        <w:t xml:space="preserve">I am not here to defend</w:t>
      </w:r>
    </w:p>
    <w:p>
      <w:pPr>
        <w:widowControl w:val="on"/>
        <w:pBdr/>
        <w:spacing w:before="240" w:after="240" w:line="240" w:lineRule="auto"/>
        <w:ind w:left="0" w:right="0"/>
        <w:jc w:val="left"/>
      </w:pPr>
      <w:r>
        <w:rPr>
          <w:color w:val="000000"/>
          <w:sz w:val="24"/>
          <w:szCs w:val="24"/>
        </w:rPr>
        <w:t xml:space="preserve">I am not insensible</w:t>
      </w:r>
    </w:p>
    <w:p>
      <w:pPr>
        <w:widowControl w:val="on"/>
        <w:pBdr/>
        <w:spacing w:before="240" w:after="240" w:line="240" w:lineRule="auto"/>
        <w:ind w:left="0" w:right="0"/>
        <w:jc w:val="left"/>
      </w:pPr>
      <w:r>
        <w:rPr>
          <w:color w:val="000000"/>
          <w:sz w:val="24"/>
          <w:szCs w:val="24"/>
        </w:rPr>
        <w:t xml:space="preserve">I am not of those who pretend</w:t>
      </w:r>
    </w:p>
    <w:p>
      <w:pPr>
        <w:widowControl w:val="on"/>
        <w:pBdr/>
        <w:spacing w:before="240" w:after="240" w:line="240" w:lineRule="auto"/>
        <w:ind w:left="0" w:right="0"/>
        <w:jc w:val="left"/>
      </w:pPr>
      <w:r>
        <w:rPr>
          <w:color w:val="000000"/>
          <w:sz w:val="24"/>
          <w:szCs w:val="24"/>
        </w:rPr>
        <w:t xml:space="preserve">I am not prepared to dispute the word</w:t>
      </w:r>
    </w:p>
    <w:p>
      <w:pPr>
        <w:widowControl w:val="on"/>
        <w:pBdr/>
        <w:spacing w:before="240" w:after="240" w:line="240" w:lineRule="auto"/>
        <w:ind w:left="0" w:right="0"/>
        <w:jc w:val="left"/>
      </w:pPr>
      <w:r>
        <w:rPr>
          <w:color w:val="000000"/>
          <w:sz w:val="24"/>
          <w:szCs w:val="24"/>
        </w:rPr>
        <w:t xml:space="preserve">I am not presumptuous to assert</w:t>
      </w:r>
    </w:p>
    <w:p>
      <w:pPr>
        <w:widowControl w:val="on"/>
        <w:pBdr/>
        <w:spacing w:before="240" w:after="240" w:line="240" w:lineRule="auto"/>
        <w:ind w:left="0" w:right="0"/>
        <w:jc w:val="left"/>
      </w:pPr>
      <w:r>
        <w:rPr>
          <w:color w:val="000000"/>
          <w:sz w:val="24"/>
          <w:szCs w:val="24"/>
        </w:rPr>
        <w:t xml:space="preserve">I am not proposing to set forth</w:t>
      </w:r>
    </w:p>
    <w:p>
      <w:pPr>
        <w:widowControl w:val="on"/>
        <w:pBdr/>
        <w:spacing w:before="240" w:after="240" w:line="240" w:lineRule="auto"/>
        <w:ind w:left="0" w:right="0"/>
        <w:jc w:val="left"/>
      </w:pPr>
      <w:r>
        <w:rPr>
          <w:color w:val="000000"/>
          <w:sz w:val="24"/>
          <w:szCs w:val="24"/>
        </w:rPr>
        <w:t xml:space="preserve">I am not ripe to pass sentence</w:t>
      </w:r>
    </w:p>
    <w:p>
      <w:pPr>
        <w:widowControl w:val="on"/>
        <w:pBdr/>
        <w:spacing w:before="240" w:after="240" w:line="240" w:lineRule="auto"/>
        <w:ind w:left="0" w:right="0"/>
        <w:jc w:val="left"/>
      </w:pPr>
      <w:r>
        <w:rPr>
          <w:color w:val="000000"/>
          <w:sz w:val="24"/>
          <w:szCs w:val="24"/>
        </w:rPr>
        <w:t xml:space="preserve">I am not so unreasonable as to tell you</w:t>
      </w:r>
    </w:p>
    <w:p>
      <w:pPr>
        <w:widowControl w:val="on"/>
        <w:pBdr/>
        <w:spacing w:before="240" w:after="240" w:line="240" w:lineRule="auto"/>
        <w:ind w:left="0" w:right="0"/>
        <w:jc w:val="left"/>
      </w:pPr>
      <w:r>
        <w:rPr>
          <w:color w:val="000000"/>
          <w:sz w:val="24"/>
          <w:szCs w:val="24"/>
        </w:rPr>
        <w:t xml:space="preserve">I am not surprised</w:t>
      </w:r>
    </w:p>
    <w:p>
      <w:pPr>
        <w:widowControl w:val="on"/>
        <w:pBdr/>
        <w:spacing w:before="240" w:after="240" w:line="240" w:lineRule="auto"/>
        <w:ind w:left="0" w:right="0"/>
        <w:jc w:val="left"/>
      </w:pPr>
      <w:r>
        <w:rPr>
          <w:color w:val="000000"/>
          <w:sz w:val="24"/>
          <w:szCs w:val="24"/>
        </w:rPr>
        <w:t xml:space="preserve">I am not taking into account</w:t>
      </w:r>
    </w:p>
    <w:p>
      <w:pPr>
        <w:widowControl w:val="on"/>
        <w:pBdr/>
        <w:spacing w:before="240" w:after="240" w:line="240" w:lineRule="auto"/>
        <w:ind w:left="0" w:right="0"/>
        <w:jc w:val="left"/>
      </w:pPr>
      <w:r>
        <w:rPr>
          <w:color w:val="000000"/>
          <w:sz w:val="24"/>
          <w:szCs w:val="24"/>
        </w:rPr>
        <w:t xml:space="preserve">I am not unaware</w:t>
      </w:r>
    </w:p>
    <w:p>
      <w:pPr>
        <w:widowControl w:val="on"/>
        <w:pBdr/>
        <w:spacing w:before="240" w:after="240" w:line="240" w:lineRule="auto"/>
        <w:ind w:left="0" w:right="0"/>
        <w:jc w:val="left"/>
      </w:pPr>
      <w:r>
        <w:rPr>
          <w:color w:val="000000"/>
          <w:sz w:val="24"/>
          <w:szCs w:val="24"/>
        </w:rPr>
        <w:t xml:space="preserve">I am not undertaking to deliver</w:t>
      </w:r>
    </w:p>
    <w:p>
      <w:pPr>
        <w:widowControl w:val="on"/>
        <w:pBdr/>
        <w:spacing w:before="240" w:after="240" w:line="240" w:lineRule="auto"/>
        <w:ind w:left="0" w:right="0"/>
        <w:jc w:val="left"/>
      </w:pPr>
      <w:r>
        <w:rPr>
          <w:color w:val="000000"/>
          <w:sz w:val="24"/>
          <w:szCs w:val="24"/>
        </w:rPr>
        <w:t xml:space="preserve">I am now going to attempt</w:t>
      </w:r>
    </w:p>
    <w:p>
      <w:pPr>
        <w:widowControl w:val="on"/>
        <w:pBdr/>
        <w:spacing w:before="240" w:after="240" w:line="240" w:lineRule="auto"/>
        <w:ind w:left="0" w:right="0"/>
        <w:jc w:val="left"/>
      </w:pPr>
      <w:r>
        <w:rPr>
          <w:color w:val="000000"/>
          <w:sz w:val="24"/>
          <w:szCs w:val="24"/>
        </w:rPr>
        <w:t xml:space="preserve">I am obliged to add</w:t>
      </w:r>
    </w:p>
    <w:p>
      <w:pPr>
        <w:widowControl w:val="on"/>
        <w:pBdr/>
        <w:spacing w:before="240" w:after="240" w:line="240" w:lineRule="auto"/>
        <w:ind w:left="0" w:right="0"/>
        <w:jc w:val="left"/>
      </w:pPr>
      <w:r>
        <w:rPr>
          <w:color w:val="000000"/>
          <w:sz w:val="24"/>
          <w:szCs w:val="24"/>
        </w:rPr>
        <w:t xml:space="preserve">I am obliged to go still further</w:t>
      </w:r>
    </w:p>
    <w:p>
      <w:pPr>
        <w:widowControl w:val="on"/>
        <w:pBdr/>
        <w:spacing w:before="240" w:after="240" w:line="240" w:lineRule="auto"/>
        <w:ind w:left="0" w:right="0"/>
        <w:jc w:val="left"/>
      </w:pPr>
      <w:r>
        <w:rPr>
          <w:color w:val="000000"/>
          <w:sz w:val="24"/>
          <w:szCs w:val="24"/>
        </w:rPr>
        <w:t xml:space="preserve">I am often reminded</w:t>
      </w:r>
    </w:p>
    <w:p>
      <w:pPr>
        <w:widowControl w:val="on"/>
        <w:pBdr/>
        <w:spacing w:before="240" w:after="240" w:line="240" w:lineRule="auto"/>
        <w:ind w:left="0" w:right="0"/>
        <w:jc w:val="left"/>
      </w:pPr>
      <w:r>
        <w:rPr>
          <w:color w:val="000000"/>
          <w:sz w:val="24"/>
          <w:szCs w:val="24"/>
        </w:rPr>
        <w:t xml:space="preserve">I am old enough to remember</w:t>
      </w:r>
    </w:p>
    <w:p>
      <w:pPr>
        <w:widowControl w:val="on"/>
        <w:pBdr/>
        <w:spacing w:before="240" w:after="240" w:line="240" w:lineRule="auto"/>
        <w:ind w:left="0" w:right="0"/>
        <w:jc w:val="left"/>
      </w:pPr>
      <w:r>
        <w:rPr>
          <w:color w:val="000000"/>
          <w:sz w:val="24"/>
          <w:szCs w:val="24"/>
        </w:rPr>
        <w:t xml:space="preserve">I am one of those who believe</w:t>
      </w:r>
    </w:p>
    <w:p>
      <w:pPr>
        <w:widowControl w:val="on"/>
        <w:pBdr/>
        <w:spacing w:before="240" w:after="240" w:line="240" w:lineRule="auto"/>
        <w:ind w:left="0" w:right="0"/>
        <w:jc w:val="left"/>
      </w:pPr>
      <w:r>
        <w:rPr>
          <w:color w:val="000000"/>
          <w:sz w:val="24"/>
          <w:szCs w:val="24"/>
        </w:rPr>
        <w:t xml:space="preserve">I am only too sensible of the fact</w:t>
      </w:r>
    </w:p>
    <w:p>
      <w:pPr>
        <w:widowControl w:val="on"/>
        <w:pBdr/>
        <w:spacing w:before="240" w:after="240" w:line="240" w:lineRule="auto"/>
        <w:ind w:left="0" w:right="0"/>
        <w:jc w:val="left"/>
      </w:pPr>
      <w:r>
        <w:rPr>
          <w:color w:val="000000"/>
          <w:sz w:val="24"/>
          <w:szCs w:val="24"/>
        </w:rPr>
        <w:t xml:space="preserve">I am perfectly willing to admit</w:t>
      </w:r>
    </w:p>
    <w:p>
      <w:pPr>
        <w:widowControl w:val="on"/>
        <w:pBdr/>
        <w:spacing w:before="240" w:after="240" w:line="240" w:lineRule="auto"/>
        <w:ind w:left="0" w:right="0"/>
        <w:jc w:val="left"/>
      </w:pPr>
      <w:r>
        <w:rPr>
          <w:color w:val="000000"/>
          <w:sz w:val="24"/>
          <w:szCs w:val="24"/>
        </w:rPr>
        <w:t xml:space="preserve">I am persuaded</w:t>
      </w:r>
    </w:p>
    <w:p>
      <w:pPr>
        <w:widowControl w:val="on"/>
        <w:pBdr/>
        <w:spacing w:before="240" w:after="240" w:line="240" w:lineRule="auto"/>
        <w:ind w:left="0" w:right="0"/>
        <w:jc w:val="left"/>
      </w:pPr>
      <w:r>
        <w:rPr>
          <w:color w:val="000000"/>
          <w:sz w:val="24"/>
          <w:szCs w:val="24"/>
        </w:rPr>
        <w:t xml:space="preserve">I am prepared to back that opinion by</w:t>
      </w:r>
    </w:p>
    <w:p>
      <w:pPr>
        <w:widowControl w:val="on"/>
        <w:pBdr/>
        <w:spacing w:before="240" w:after="240" w:line="240" w:lineRule="auto"/>
        <w:ind w:left="0" w:right="0"/>
        <w:jc w:val="left"/>
      </w:pPr>
      <w:r>
        <w:rPr>
          <w:color w:val="000000"/>
          <w:sz w:val="24"/>
          <w:szCs w:val="24"/>
        </w:rPr>
        <w:t xml:space="preserve">I am privileged to speak to</w:t>
      </w:r>
    </w:p>
    <w:p>
      <w:pPr>
        <w:widowControl w:val="on"/>
        <w:pBdr/>
        <w:spacing w:before="240" w:after="240" w:line="240" w:lineRule="auto"/>
        <w:ind w:left="0" w:right="0"/>
        <w:jc w:val="left"/>
      </w:pPr>
      <w:r>
        <w:rPr>
          <w:color w:val="000000"/>
          <w:sz w:val="24"/>
          <w:szCs w:val="24"/>
        </w:rPr>
        <w:t xml:space="preserve">I am quite conscious that</w:t>
      </w:r>
    </w:p>
    <w:p>
      <w:pPr>
        <w:widowControl w:val="on"/>
        <w:pBdr/>
        <w:spacing w:before="240" w:after="240" w:line="240" w:lineRule="auto"/>
        <w:ind w:left="0" w:right="0"/>
        <w:jc w:val="left"/>
      </w:pPr>
      <w:r>
        <w:rPr>
          <w:color w:val="000000"/>
          <w:sz w:val="24"/>
          <w:szCs w:val="24"/>
        </w:rPr>
        <w:t xml:space="preserve">I am rather disposed to think</w:t>
      </w:r>
    </w:p>
    <w:p>
      <w:pPr>
        <w:widowControl w:val="on"/>
        <w:pBdr/>
        <w:spacing w:before="240" w:after="240" w:line="240" w:lineRule="auto"/>
        <w:ind w:left="0" w:right="0"/>
        <w:jc w:val="left"/>
      </w:pPr>
      <w:r>
        <w:rPr>
          <w:color w:val="000000"/>
          <w:sz w:val="24"/>
          <w:szCs w:val="24"/>
        </w:rPr>
        <w:t xml:space="preserve">I am ready to do battle</w:t>
      </w:r>
    </w:p>
    <w:p>
      <w:pPr>
        <w:widowControl w:val="on"/>
        <w:pBdr/>
        <w:spacing w:before="240" w:after="240" w:line="240" w:lineRule="auto"/>
        <w:ind w:left="0" w:right="0"/>
        <w:jc w:val="left"/>
      </w:pPr>
      <w:r>
        <w:rPr>
          <w:color w:val="000000"/>
          <w:sz w:val="24"/>
          <w:szCs w:val="24"/>
        </w:rPr>
        <w:t xml:space="preserve">I am reassured by the presence here</w:t>
      </w:r>
    </w:p>
    <w:p>
      <w:pPr>
        <w:widowControl w:val="on"/>
        <w:pBdr/>
        <w:spacing w:before="240" w:after="240" w:line="240" w:lineRule="auto"/>
        <w:ind w:left="0" w:right="0"/>
        <w:jc w:val="left"/>
      </w:pPr>
      <w:r>
        <w:rPr>
          <w:color w:val="000000"/>
          <w:sz w:val="24"/>
          <w:szCs w:val="24"/>
        </w:rPr>
        <w:t xml:space="preserve">I am reluctantly but forcibly reminded</w:t>
      </w:r>
    </w:p>
    <w:p>
      <w:pPr>
        <w:widowControl w:val="on"/>
        <w:pBdr/>
        <w:spacing w:before="240" w:after="240" w:line="240" w:lineRule="auto"/>
        <w:ind w:left="0" w:right="0"/>
        <w:jc w:val="left"/>
      </w:pPr>
      <w:r>
        <w:rPr>
          <w:color w:val="000000"/>
          <w:sz w:val="24"/>
          <w:szCs w:val="24"/>
        </w:rPr>
        <w:t xml:space="preserve">I am resolved not to permit</w:t>
      </w:r>
    </w:p>
    <w:p>
      <w:pPr>
        <w:widowControl w:val="on"/>
        <w:pBdr/>
        <w:spacing w:before="240" w:after="240" w:line="240" w:lineRule="auto"/>
        <w:ind w:left="0" w:right="0"/>
        <w:jc w:val="left"/>
      </w:pPr>
      <w:r>
        <w:rPr>
          <w:color w:val="000000"/>
          <w:sz w:val="24"/>
          <w:szCs w:val="24"/>
        </w:rPr>
        <w:t xml:space="preserve">I am sensible, sir</w:t>
      </w:r>
    </w:p>
    <w:p>
      <w:pPr>
        <w:widowControl w:val="on"/>
        <w:pBdr/>
        <w:spacing w:before="240" w:after="240" w:line="240" w:lineRule="auto"/>
        <w:ind w:left="0" w:right="0"/>
        <w:jc w:val="left"/>
      </w:pPr>
      <w:r>
        <w:rPr>
          <w:color w:val="000000"/>
          <w:sz w:val="24"/>
          <w:szCs w:val="24"/>
        </w:rPr>
        <w:t xml:space="preserve">I am simply endeavoring to show</w:t>
      </w:r>
    </w:p>
    <w:p>
      <w:pPr>
        <w:widowControl w:val="on"/>
        <w:pBdr/>
        <w:spacing w:before="240" w:after="240" w:line="240" w:lineRule="auto"/>
        <w:ind w:left="0" w:right="0"/>
        <w:jc w:val="left"/>
      </w:pPr>
      <w:r>
        <w:rPr>
          <w:color w:val="000000"/>
          <w:sz w:val="24"/>
          <w:szCs w:val="24"/>
        </w:rPr>
        <w:t xml:space="preserve">I am so surrounded on every hand</w:t>
      </w:r>
    </w:p>
    <w:p>
      <w:pPr>
        <w:widowControl w:val="on"/>
        <w:pBdr/>
        <w:spacing w:before="240" w:after="240" w:line="240" w:lineRule="auto"/>
        <w:ind w:left="0" w:right="0"/>
        <w:jc w:val="left"/>
      </w:pPr>
      <w:r>
        <w:rPr>
          <w:color w:val="000000"/>
          <w:sz w:val="24"/>
          <w:szCs w:val="24"/>
        </w:rPr>
        <w:t xml:space="preserve">I am sometimes inclined to think</w:t>
      </w:r>
    </w:p>
    <w:p>
      <w:pPr>
        <w:widowControl w:val="on"/>
        <w:pBdr/>
        <w:spacing w:before="240" w:after="240" w:line="240" w:lineRule="auto"/>
        <w:ind w:left="0" w:right="0"/>
        <w:jc w:val="left"/>
      </w:pPr>
      <w:r>
        <w:rPr>
          <w:color w:val="000000"/>
          <w:sz w:val="24"/>
          <w:szCs w:val="24"/>
        </w:rPr>
        <w:t xml:space="preserve">I am somewhat relieved to know</w:t>
      </w:r>
    </w:p>
    <w:p>
      <w:pPr>
        <w:widowControl w:val="on"/>
        <w:pBdr/>
        <w:spacing w:before="240" w:after="240" w:line="240" w:lineRule="auto"/>
        <w:ind w:left="0" w:right="0"/>
        <w:jc w:val="left"/>
      </w:pPr>
      <w:r>
        <w:rPr>
          <w:color w:val="000000"/>
          <w:sz w:val="24"/>
          <w:szCs w:val="24"/>
        </w:rPr>
        <w:t xml:space="preserve">I am sorry to say</w:t>
      </w:r>
    </w:p>
    <w:p>
      <w:pPr>
        <w:widowControl w:val="on"/>
        <w:pBdr/>
        <w:spacing w:before="240" w:after="240" w:line="240" w:lineRule="auto"/>
        <w:ind w:left="0" w:right="0"/>
        <w:jc w:val="left"/>
      </w:pPr>
      <w:r>
        <w:rPr>
          <w:color w:val="000000"/>
          <w:sz w:val="24"/>
          <w:szCs w:val="24"/>
        </w:rPr>
        <w:t xml:space="preserve">I am suggesting the reason why</w:t>
      </w:r>
    </w:p>
    <w:p>
      <w:pPr>
        <w:widowControl w:val="on"/>
        <w:pBdr/>
        <w:spacing w:before="240" w:after="240" w:line="240" w:lineRule="auto"/>
        <w:ind w:left="0" w:right="0"/>
        <w:jc w:val="left"/>
      </w:pPr>
      <w:r>
        <w:rPr>
          <w:color w:val="000000"/>
          <w:sz w:val="24"/>
          <w:szCs w:val="24"/>
        </w:rPr>
        <w:t xml:space="preserve">I am sure, at any rate</w:t>
      </w:r>
    </w:p>
    <w:p>
      <w:pPr>
        <w:widowControl w:val="on"/>
        <w:pBdr/>
        <w:spacing w:before="240" w:after="240" w:line="240" w:lineRule="auto"/>
        <w:ind w:left="0" w:right="0"/>
        <w:jc w:val="left"/>
      </w:pPr>
      <w:r>
        <w:rPr>
          <w:color w:val="000000"/>
          <w:sz w:val="24"/>
          <w:szCs w:val="24"/>
        </w:rPr>
        <w:t xml:space="preserve">I am sure every impartial man will agree</w:t>
      </w:r>
    </w:p>
    <w:p>
      <w:pPr>
        <w:widowControl w:val="on"/>
        <w:pBdr/>
        <w:spacing w:before="240" w:after="240" w:line="240" w:lineRule="auto"/>
        <w:ind w:left="0" w:right="0"/>
        <w:jc w:val="left"/>
      </w:pPr>
      <w:r>
        <w:rPr>
          <w:color w:val="000000"/>
          <w:sz w:val="24"/>
          <w:szCs w:val="24"/>
        </w:rPr>
        <w:t xml:space="preserve">I am sure I feel no hostility</w:t>
      </w:r>
    </w:p>
    <w:p>
      <w:pPr>
        <w:widowControl w:val="on"/>
        <w:pBdr/>
        <w:spacing w:before="240" w:after="240" w:line="240" w:lineRule="auto"/>
        <w:ind w:left="0" w:right="0"/>
        <w:jc w:val="left"/>
      </w:pPr>
      <w:r>
        <w:rPr>
          <w:color w:val="000000"/>
          <w:sz w:val="24"/>
          <w:szCs w:val="24"/>
        </w:rPr>
        <w:t xml:space="preserve">I am sure that I echo the sentiment</w:t>
      </w:r>
    </w:p>
    <w:p>
      <w:pPr>
        <w:widowControl w:val="on"/>
        <w:pBdr/>
        <w:spacing w:before="240" w:after="240" w:line="240" w:lineRule="auto"/>
        <w:ind w:left="0" w:right="0"/>
        <w:jc w:val="left"/>
      </w:pPr>
      <w:r>
        <w:rPr>
          <w:color w:val="000000"/>
          <w:sz w:val="24"/>
          <w:szCs w:val="24"/>
        </w:rPr>
        <w:t xml:space="preserve">I am sure this generous audience will pardon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am sure you all hope</w:t>
      </w:r>
    </w:p>
    <w:p>
      <w:pPr>
        <w:widowControl w:val="on"/>
        <w:pBdr/>
        <w:spacing w:before="240" w:after="240" w:line="240" w:lineRule="auto"/>
        <w:ind w:left="0" w:right="0"/>
        <w:jc w:val="left"/>
      </w:pPr>
      <w:r>
        <w:rPr>
          <w:color w:val="000000"/>
          <w:sz w:val="24"/>
          <w:szCs w:val="24"/>
        </w:rPr>
        <w:t xml:space="preserve">I am sure you feel the truth</w:t>
      </w:r>
    </w:p>
    <w:p>
      <w:pPr>
        <w:widowControl w:val="on"/>
        <w:pBdr/>
        <w:spacing w:before="240" w:after="240" w:line="240" w:lineRule="auto"/>
        <w:ind w:left="0" w:right="0"/>
        <w:jc w:val="left"/>
      </w:pPr>
      <w:r>
        <w:rPr>
          <w:color w:val="000000"/>
          <w:sz w:val="24"/>
          <w:szCs w:val="24"/>
        </w:rPr>
        <w:t xml:space="preserve">I am sure you will acquit me</w:t>
      </w:r>
    </w:p>
    <w:p>
      <w:pPr>
        <w:widowControl w:val="on"/>
        <w:pBdr/>
        <w:spacing w:before="240" w:after="240" w:line="240" w:lineRule="auto"/>
        <w:ind w:left="0" w:right="0"/>
        <w:jc w:val="left"/>
      </w:pPr>
      <w:r>
        <w:rPr>
          <w:color w:val="000000"/>
          <w:sz w:val="24"/>
          <w:szCs w:val="24"/>
        </w:rPr>
        <w:t xml:space="preserve">I am sure you will be kind enough</w:t>
      </w:r>
    </w:p>
    <w:p>
      <w:pPr>
        <w:widowControl w:val="on"/>
        <w:pBdr/>
        <w:spacing w:before="240" w:after="240" w:line="240" w:lineRule="auto"/>
        <w:ind w:left="0" w:right="0"/>
        <w:jc w:val="left"/>
      </w:pPr>
      <w:r>
        <w:rPr>
          <w:color w:val="000000"/>
          <w:sz w:val="24"/>
          <w:szCs w:val="24"/>
        </w:rPr>
        <w:t xml:space="preserve">I am sure you will do me the justice</w:t>
      </w:r>
    </w:p>
    <w:p>
      <w:pPr>
        <w:widowControl w:val="on"/>
        <w:pBdr/>
        <w:spacing w:before="240" w:after="240" w:line="240" w:lineRule="auto"/>
        <w:ind w:left="0" w:right="0"/>
        <w:jc w:val="left"/>
      </w:pPr>
      <w:r>
        <w:rPr>
          <w:color w:val="000000"/>
          <w:sz w:val="24"/>
          <w:szCs w:val="24"/>
        </w:rPr>
        <w:t xml:space="preserve">I am sure you will not be surprised</w:t>
      </w:r>
    </w:p>
    <w:p>
      <w:pPr>
        <w:widowControl w:val="on"/>
        <w:pBdr/>
        <w:spacing w:before="240" w:after="240" w:line="240" w:lineRule="auto"/>
        <w:ind w:left="0" w:right="0"/>
        <w:jc w:val="left"/>
      </w:pPr>
      <w:r>
        <w:rPr>
          <w:color w:val="000000"/>
          <w:sz w:val="24"/>
          <w:szCs w:val="24"/>
        </w:rPr>
        <w:t xml:space="preserve">I am surely not here to assert</w:t>
      </w:r>
    </w:p>
    <w:p>
      <w:pPr>
        <w:widowControl w:val="on"/>
        <w:pBdr/>
        <w:spacing w:before="240" w:after="240" w:line="240" w:lineRule="auto"/>
        <w:ind w:left="0" w:right="0"/>
        <w:jc w:val="left"/>
      </w:pPr>
      <w:r>
        <w:rPr>
          <w:color w:val="000000"/>
          <w:sz w:val="24"/>
          <w:szCs w:val="24"/>
        </w:rPr>
        <w:t xml:space="preserve">I am tempted further to offer to you</w:t>
      </w:r>
    </w:p>
    <w:p>
      <w:pPr>
        <w:widowControl w:val="on"/>
        <w:pBdr/>
        <w:spacing w:before="240" w:after="240" w:line="240" w:lineRule="auto"/>
        <w:ind w:left="0" w:right="0"/>
        <w:jc w:val="left"/>
      </w:pPr>
      <w:r>
        <w:rPr>
          <w:color w:val="000000"/>
          <w:sz w:val="24"/>
          <w:szCs w:val="24"/>
        </w:rPr>
        <w:t xml:space="preserve">I am thankful for the privilege</w:t>
      </w:r>
    </w:p>
    <w:p>
      <w:pPr>
        <w:widowControl w:val="on"/>
        <w:pBdr/>
        <w:spacing w:before="240" w:after="240" w:line="240" w:lineRule="auto"/>
        <w:ind w:left="0" w:right="0"/>
        <w:jc w:val="left"/>
      </w:pPr>
      <w:r>
        <w:rPr>
          <w:color w:val="000000"/>
          <w:sz w:val="24"/>
          <w:szCs w:val="24"/>
        </w:rPr>
        <w:t xml:space="preserve">I am thoroughly convinced</w:t>
      </w:r>
    </w:p>
    <w:p>
      <w:pPr>
        <w:widowControl w:val="on"/>
        <w:pBdr/>
        <w:spacing w:before="240" w:after="240" w:line="240" w:lineRule="auto"/>
        <w:ind w:left="0" w:right="0"/>
        <w:jc w:val="left"/>
      </w:pPr>
      <w:r>
        <w:rPr>
          <w:color w:val="000000"/>
          <w:sz w:val="24"/>
          <w:szCs w:val="24"/>
        </w:rPr>
        <w:t xml:space="preserve">I am to speak to you this evening</w:t>
      </w:r>
    </w:p>
    <w:p>
      <w:pPr>
        <w:widowControl w:val="on"/>
        <w:pBdr/>
        <w:spacing w:before="240" w:after="240" w:line="240" w:lineRule="auto"/>
        <w:ind w:left="0" w:right="0"/>
        <w:jc w:val="left"/>
      </w:pPr>
      <w:r>
        <w:rPr>
          <w:color w:val="000000"/>
          <w:sz w:val="24"/>
          <w:szCs w:val="24"/>
        </w:rPr>
        <w:t xml:space="preserve">I am to urge the interest of</w:t>
      </w:r>
    </w:p>
    <w:p>
      <w:pPr>
        <w:widowControl w:val="on"/>
        <w:pBdr/>
        <w:spacing w:before="240" w:after="240" w:line="240" w:lineRule="auto"/>
        <w:ind w:left="0" w:right="0"/>
        <w:jc w:val="left"/>
      </w:pPr>
      <w:r>
        <w:rPr>
          <w:color w:val="000000"/>
          <w:sz w:val="24"/>
          <w:szCs w:val="24"/>
        </w:rPr>
        <w:t xml:space="preserve">I am told occasionally</w:t>
      </w:r>
    </w:p>
    <w:p>
      <w:pPr>
        <w:widowControl w:val="on"/>
        <w:pBdr/>
        <w:spacing w:before="240" w:after="240" w:line="240" w:lineRule="auto"/>
        <w:ind w:left="0" w:right="0"/>
        <w:jc w:val="left"/>
      </w:pPr>
      <w:r>
        <w:rPr>
          <w:color w:val="000000"/>
          <w:sz w:val="24"/>
          <w:szCs w:val="24"/>
        </w:rPr>
        <w:t xml:space="preserve">I am told on authority</w:t>
      </w:r>
    </w:p>
    <w:p>
      <w:pPr>
        <w:widowControl w:val="on"/>
        <w:pBdr/>
        <w:spacing w:before="240" w:after="240" w:line="240" w:lineRule="auto"/>
        <w:ind w:left="0" w:right="0"/>
        <w:jc w:val="left"/>
      </w:pPr>
      <w:r>
        <w:rPr>
          <w:color w:val="000000"/>
          <w:sz w:val="24"/>
          <w:szCs w:val="24"/>
        </w:rPr>
        <w:t xml:space="preserve">I am too well aware of the difficulties</w:t>
      </w:r>
    </w:p>
    <w:p>
      <w:pPr>
        <w:widowControl w:val="on"/>
        <w:pBdr/>
        <w:spacing w:before="240" w:after="240" w:line="240" w:lineRule="auto"/>
        <w:ind w:left="0" w:right="0"/>
        <w:jc w:val="left"/>
      </w:pPr>
      <w:r>
        <w:rPr>
          <w:color w:val="000000"/>
          <w:sz w:val="24"/>
          <w:szCs w:val="24"/>
        </w:rPr>
        <w:t xml:space="preserve">I am totally at a loss to conceive</w:t>
      </w:r>
    </w:p>
    <w:p>
      <w:pPr>
        <w:widowControl w:val="on"/>
        <w:pBdr/>
        <w:spacing w:before="240" w:after="240" w:line="240" w:lineRule="auto"/>
        <w:ind w:left="0" w:right="0"/>
        <w:jc w:val="left"/>
      </w:pPr>
      <w:r>
        <w:rPr>
          <w:color w:val="000000"/>
          <w:sz w:val="24"/>
          <w:szCs w:val="24"/>
        </w:rPr>
        <w:t xml:space="preserve">I am trespassing too long on your time</w:t>
      </w:r>
    </w:p>
    <w:p>
      <w:pPr>
        <w:widowControl w:val="on"/>
        <w:pBdr/>
        <w:spacing w:before="240" w:after="240" w:line="240" w:lineRule="auto"/>
        <w:ind w:left="0" w:right="0"/>
        <w:jc w:val="left"/>
      </w:pPr>
      <w:r>
        <w:rPr>
          <w:color w:val="000000"/>
          <w:sz w:val="24"/>
          <w:szCs w:val="24"/>
        </w:rPr>
        <w:t xml:space="preserve">I am unable to understand</w:t>
      </w:r>
    </w:p>
    <w:p>
      <w:pPr>
        <w:widowControl w:val="on"/>
        <w:pBdr/>
        <w:spacing w:before="240" w:after="240" w:line="240" w:lineRule="auto"/>
        <w:ind w:left="0" w:right="0"/>
        <w:jc w:val="left"/>
      </w:pPr>
      <w:r>
        <w:rPr>
          <w:color w:val="000000"/>
          <w:sz w:val="24"/>
          <w:szCs w:val="24"/>
        </w:rPr>
        <w:t xml:space="preserve">I am unconscious of intentional error</w:t>
      </w:r>
    </w:p>
    <w:p>
      <w:pPr>
        <w:widowControl w:val="on"/>
        <w:pBdr/>
        <w:spacing w:before="240" w:after="240" w:line="240" w:lineRule="auto"/>
        <w:ind w:left="0" w:right="0"/>
        <w:jc w:val="left"/>
      </w:pPr>
      <w:r>
        <w:rPr>
          <w:color w:val="000000"/>
          <w:sz w:val="24"/>
          <w:szCs w:val="24"/>
        </w:rPr>
        <w:t xml:space="preserve">I am under a very great obligation</w:t>
      </w:r>
    </w:p>
    <w:p>
      <w:pPr>
        <w:widowControl w:val="on"/>
        <w:pBdr/>
        <w:spacing w:before="240" w:after="240" w:line="240" w:lineRule="auto"/>
        <w:ind w:left="0" w:right="0"/>
        <w:jc w:val="left"/>
      </w:pPr>
      <w:r>
        <w:rPr>
          <w:color w:val="000000"/>
          <w:sz w:val="24"/>
          <w:szCs w:val="24"/>
        </w:rPr>
        <w:t xml:space="preserve">I am under the deepest feeling of gratitude</w:t>
      </w:r>
    </w:p>
    <w:p>
      <w:pPr>
        <w:widowControl w:val="on"/>
        <w:pBdr/>
        <w:spacing w:before="240" w:after="240" w:line="240" w:lineRule="auto"/>
        <w:ind w:left="0" w:right="0"/>
        <w:jc w:val="left"/>
      </w:pPr>
      <w:r>
        <w:rPr>
          <w:color w:val="000000"/>
          <w:sz w:val="24"/>
          <w:szCs w:val="24"/>
        </w:rPr>
        <w:t xml:space="preserve">I am under the impression</w:t>
      </w:r>
    </w:p>
    <w:p>
      <w:pPr>
        <w:widowControl w:val="on"/>
        <w:pBdr/>
        <w:spacing w:before="240" w:after="240" w:line="240" w:lineRule="auto"/>
        <w:ind w:left="0" w:right="0"/>
        <w:jc w:val="left"/>
      </w:pPr>
      <w:r>
        <w:rPr>
          <w:color w:val="000000"/>
          <w:sz w:val="24"/>
          <w:szCs w:val="24"/>
        </w:rPr>
        <w:t xml:space="preserve">I am unwillingly bound to add</w:t>
      </w:r>
    </w:p>
    <w:p>
      <w:pPr>
        <w:widowControl w:val="on"/>
        <w:pBdr/>
        <w:spacing w:before="240" w:after="240" w:line="240" w:lineRule="auto"/>
        <w:ind w:left="0" w:right="0"/>
        <w:jc w:val="left"/>
      </w:pPr>
      <w:r>
        <w:rPr>
          <w:color w:val="000000"/>
          <w:sz w:val="24"/>
          <w:szCs w:val="24"/>
        </w:rPr>
        <w:t xml:space="preserve">I am uttering no paradox when I say</w:t>
      </w:r>
    </w:p>
    <w:p>
      <w:pPr>
        <w:widowControl w:val="on"/>
        <w:pBdr/>
        <w:spacing w:before="240" w:after="240" w:line="240" w:lineRule="auto"/>
        <w:ind w:left="0" w:right="0"/>
        <w:jc w:val="left"/>
      </w:pPr>
      <w:r>
        <w:rPr>
          <w:color w:val="000000"/>
          <w:sz w:val="24"/>
          <w:szCs w:val="24"/>
        </w:rPr>
        <w:t xml:space="preserve">I am very far from thinking.</w:t>
      </w:r>
    </w:p>
    <w:p>
      <w:pPr>
        <w:widowControl w:val="on"/>
        <w:pBdr/>
        <w:spacing w:before="240" w:after="240" w:line="240" w:lineRule="auto"/>
        <w:ind w:left="0" w:right="0"/>
        <w:jc w:val="left"/>
      </w:pPr>
      <w:r>
        <w:rPr>
          <w:color w:val="000000"/>
          <w:sz w:val="24"/>
          <w:szCs w:val="24"/>
        </w:rPr>
        <w:t xml:space="preserve">I am very glad to have the honor</w:t>
      </w:r>
    </w:p>
    <w:p>
      <w:pPr>
        <w:widowControl w:val="on"/>
        <w:pBdr/>
        <w:spacing w:before="240" w:after="240" w:line="240" w:lineRule="auto"/>
        <w:ind w:left="0" w:right="0"/>
        <w:jc w:val="left"/>
      </w:pPr>
      <w:r>
        <w:rPr>
          <w:color w:val="000000"/>
          <w:sz w:val="24"/>
          <w:szCs w:val="24"/>
        </w:rPr>
        <w:t xml:space="preserve">I am very happy to be here</w:t>
      </w:r>
    </w:p>
    <w:p>
      <w:pPr>
        <w:widowControl w:val="on"/>
        <w:pBdr/>
        <w:spacing w:before="240" w:after="240" w:line="240" w:lineRule="auto"/>
        <w:ind w:left="0" w:right="0"/>
        <w:jc w:val="left"/>
      </w:pPr>
      <w:r>
        <w:rPr>
          <w:color w:val="000000"/>
          <w:sz w:val="24"/>
          <w:szCs w:val="24"/>
        </w:rPr>
        <w:t xml:space="preserve">I am very much in the condition of</w:t>
      </w:r>
    </w:p>
    <w:p>
      <w:pPr>
        <w:widowControl w:val="on"/>
        <w:pBdr/>
        <w:spacing w:before="240" w:after="240" w:line="240" w:lineRule="auto"/>
        <w:ind w:left="0" w:right="0"/>
        <w:jc w:val="left"/>
      </w:pPr>
      <w:r>
        <w:rPr>
          <w:color w:val="000000"/>
          <w:sz w:val="24"/>
          <w:szCs w:val="24"/>
        </w:rPr>
        <w:t xml:space="preserve">I am very sure that if you ponder</w:t>
      </w:r>
    </w:p>
    <w:p>
      <w:pPr>
        <w:widowControl w:val="on"/>
        <w:pBdr/>
        <w:spacing w:before="240" w:after="240" w:line="240" w:lineRule="auto"/>
        <w:ind w:left="0" w:right="0"/>
        <w:jc w:val="left"/>
      </w:pPr>
      <w:r>
        <w:rPr>
          <w:color w:val="000000"/>
          <w:sz w:val="24"/>
          <w:szCs w:val="24"/>
        </w:rPr>
        <w:t xml:space="preserve">I am very sure you will believe</w:t>
      </w:r>
    </w:p>
    <w:p>
      <w:pPr>
        <w:widowControl w:val="on"/>
        <w:pBdr/>
        <w:spacing w:before="240" w:after="240" w:line="240" w:lineRule="auto"/>
        <w:ind w:left="0" w:right="0"/>
        <w:jc w:val="left"/>
      </w:pPr>
      <w:r>
        <w:rPr>
          <w:color w:val="000000"/>
          <w:sz w:val="24"/>
          <w:szCs w:val="24"/>
        </w:rPr>
        <w:t xml:space="preserve">I am well aware</w:t>
      </w:r>
    </w:p>
    <w:p>
      <w:pPr>
        <w:widowControl w:val="on"/>
        <w:pBdr/>
        <w:spacing w:before="240" w:after="240" w:line="240" w:lineRule="auto"/>
        <w:ind w:left="0" w:right="0"/>
        <w:jc w:val="left"/>
      </w:pPr>
      <w:r>
        <w:rPr>
          <w:color w:val="000000"/>
          <w:sz w:val="24"/>
          <w:szCs w:val="24"/>
        </w:rPr>
        <w:t xml:space="preserve">I am willing to know</w:t>
      </w:r>
    </w:p>
    <w:p>
      <w:pPr>
        <w:widowControl w:val="on"/>
        <w:pBdr/>
        <w:spacing w:before="240" w:after="240" w:line="240" w:lineRule="auto"/>
        <w:ind w:left="0" w:right="0"/>
        <w:jc w:val="left"/>
      </w:pPr>
      <w:r>
        <w:rPr>
          <w:color w:val="000000"/>
          <w:sz w:val="24"/>
          <w:szCs w:val="24"/>
        </w:rPr>
        <w:t xml:space="preserve">I anticipate with pleasing expectation</w:t>
      </w:r>
    </w:p>
    <w:p>
      <w:pPr>
        <w:widowControl w:val="on"/>
        <w:pBdr/>
        <w:spacing w:before="240" w:after="240" w:line="240" w:lineRule="auto"/>
        <w:ind w:left="0" w:right="0"/>
        <w:jc w:val="left"/>
      </w:pPr>
      <w:r>
        <w:rPr>
          <w:color w:val="000000"/>
          <w:sz w:val="24"/>
          <w:szCs w:val="24"/>
        </w:rPr>
        <w:t xml:space="preserve">I appeal in the first place</w:t>
      </w:r>
    </w:p>
    <w:p>
      <w:pPr>
        <w:widowControl w:val="on"/>
        <w:pBdr/>
        <w:spacing w:before="240" w:after="240" w:line="240" w:lineRule="auto"/>
        <w:ind w:left="0" w:right="0"/>
        <w:jc w:val="left"/>
      </w:pPr>
      <w:r>
        <w:rPr>
          <w:color w:val="000000"/>
          <w:sz w:val="24"/>
          <w:szCs w:val="24"/>
        </w:rPr>
        <w:t xml:space="preserve">I appeal to any man to say</w:t>
      </w:r>
    </w:p>
    <w:p>
      <w:pPr>
        <w:widowControl w:val="on"/>
        <w:pBdr/>
        <w:spacing w:before="240" w:after="240" w:line="240" w:lineRule="auto"/>
        <w:ind w:left="0" w:right="0"/>
        <w:jc w:val="left"/>
      </w:pPr>
      <w:r>
        <w:rPr>
          <w:color w:val="000000"/>
          <w:sz w:val="24"/>
          <w:szCs w:val="24"/>
        </w:rPr>
        <w:t xml:space="preserve">I appeal to the better judgment</w:t>
      </w:r>
    </w:p>
    <w:p>
      <w:pPr>
        <w:widowControl w:val="on"/>
        <w:pBdr/>
        <w:spacing w:before="240" w:after="240" w:line="240" w:lineRule="auto"/>
        <w:ind w:left="0" w:right="0"/>
        <w:jc w:val="left"/>
      </w:pPr>
      <w:r>
        <w:rPr>
          <w:color w:val="000000"/>
          <w:sz w:val="24"/>
          <w:szCs w:val="24"/>
        </w:rPr>
        <w:t xml:space="preserve">I appreciate the significance</w:t>
      </w:r>
    </w:p>
    <w:p>
      <w:pPr>
        <w:widowControl w:val="on"/>
        <w:pBdr/>
        <w:spacing w:before="240" w:after="240" w:line="240" w:lineRule="auto"/>
        <w:ind w:left="0" w:right="0"/>
        <w:jc w:val="left"/>
      </w:pPr>
      <w:r>
        <w:rPr>
          <w:color w:val="000000"/>
          <w:sz w:val="24"/>
          <w:szCs w:val="24"/>
        </w:rPr>
        <w:t xml:space="preserve">I argue this cause</w:t>
      </w:r>
    </w:p>
    <w:p>
      <w:pPr>
        <w:widowControl w:val="on"/>
        <w:pBdr/>
        <w:spacing w:before="240" w:after="240" w:line="240" w:lineRule="auto"/>
        <w:ind w:left="0" w:right="0"/>
        <w:jc w:val="left"/>
      </w:pPr>
      <w:r>
        <w:rPr>
          <w:color w:val="000000"/>
          <w:sz w:val="24"/>
          <w:szCs w:val="24"/>
        </w:rPr>
        <w:t xml:space="preserve">I ask again</w:t>
      </w:r>
    </w:p>
    <w:p>
      <w:pPr>
        <w:widowControl w:val="on"/>
        <w:pBdr/>
        <w:spacing w:before="240" w:after="240" w:line="240" w:lineRule="auto"/>
        <w:ind w:left="0" w:right="0"/>
        <w:jc w:val="left"/>
      </w:pPr>
      <w:r>
        <w:rPr>
          <w:color w:val="000000"/>
          <w:sz w:val="24"/>
          <w:szCs w:val="24"/>
        </w:rPr>
        <w:t xml:space="preserve">I ask no greater blessing</w:t>
      </w:r>
    </w:p>
    <w:p>
      <w:pPr>
        <w:widowControl w:val="on"/>
        <w:pBdr/>
        <w:spacing w:before="240" w:after="240" w:line="240" w:lineRule="auto"/>
        <w:ind w:left="0" w:right="0"/>
        <w:jc w:val="left"/>
      </w:pPr>
      <w:r>
        <w:rPr>
          <w:color w:val="000000"/>
          <w:sz w:val="24"/>
          <w:szCs w:val="24"/>
        </w:rPr>
        <w:t xml:space="preserve">I ask permission to speak to you</w:t>
      </w:r>
    </w:p>
    <w:p>
      <w:pPr>
        <w:widowControl w:val="on"/>
        <w:pBdr/>
        <w:spacing w:before="240" w:after="240" w:line="240" w:lineRule="auto"/>
        <w:ind w:left="0" w:right="0"/>
        <w:jc w:val="left"/>
      </w:pPr>
      <w:r>
        <w:rPr>
          <w:color w:val="000000"/>
          <w:sz w:val="24"/>
          <w:szCs w:val="24"/>
        </w:rPr>
        <w:t xml:space="preserve">I ask the attention</w:t>
      </w:r>
    </w:p>
    <w:p>
      <w:pPr>
        <w:widowControl w:val="on"/>
        <w:pBdr/>
        <w:spacing w:before="240" w:after="240" w:line="240" w:lineRule="auto"/>
        <w:ind w:left="0" w:right="0"/>
        <w:jc w:val="left"/>
      </w:pPr>
      <w:r>
        <w:rPr>
          <w:color w:val="000000"/>
          <w:sz w:val="24"/>
          <w:szCs w:val="24"/>
        </w:rPr>
        <w:t xml:space="preserve">I ask the audience</w:t>
      </w:r>
    </w:p>
    <w:p>
      <w:pPr>
        <w:widowControl w:val="on"/>
        <w:pBdr/>
        <w:spacing w:before="240" w:after="240" w:line="240" w:lineRule="auto"/>
        <w:ind w:left="0" w:right="0"/>
        <w:jc w:val="left"/>
      </w:pPr>
      <w:r>
        <w:rPr>
          <w:color w:val="000000"/>
          <w:sz w:val="24"/>
          <w:szCs w:val="24"/>
        </w:rPr>
        <w:t xml:space="preserve">I ask the audience to return with me</w:t>
      </w:r>
    </w:p>
    <w:p>
      <w:pPr>
        <w:widowControl w:val="on"/>
        <w:pBdr/>
        <w:spacing w:before="240" w:after="240" w:line="240" w:lineRule="auto"/>
        <w:ind w:left="0" w:right="0"/>
        <w:jc w:val="left"/>
      </w:pPr>
      <w:r>
        <w:rPr>
          <w:color w:val="000000"/>
          <w:sz w:val="24"/>
          <w:szCs w:val="24"/>
        </w:rPr>
        <w:t xml:space="preserve">I ask this of you</w:t>
      </w:r>
    </w:p>
    <w:p>
      <w:pPr>
        <w:widowControl w:val="on"/>
        <w:pBdr/>
        <w:spacing w:before="240" w:after="240" w:line="240" w:lineRule="auto"/>
        <w:ind w:left="0" w:right="0"/>
        <w:jc w:val="left"/>
      </w:pPr>
      <w:r>
        <w:rPr>
          <w:color w:val="000000"/>
          <w:sz w:val="24"/>
          <w:szCs w:val="24"/>
        </w:rPr>
        <w:t xml:space="preserve">I ask you calmly and dispassionately</w:t>
      </w:r>
    </w:p>
    <w:p>
      <w:pPr>
        <w:widowControl w:val="on"/>
        <w:pBdr/>
        <w:spacing w:before="240" w:after="240" w:line="240" w:lineRule="auto"/>
        <w:ind w:left="0" w:right="0"/>
        <w:jc w:val="left"/>
      </w:pPr>
      <w:r>
        <w:rPr>
          <w:color w:val="000000"/>
          <w:sz w:val="24"/>
          <w:szCs w:val="24"/>
        </w:rPr>
        <w:t xml:space="preserve">I ask you gentlemen, do you think</w:t>
      </w:r>
    </w:p>
    <w:p>
      <w:pPr>
        <w:widowControl w:val="on"/>
        <w:pBdr/>
        <w:spacing w:before="240" w:after="240" w:line="240" w:lineRule="auto"/>
        <w:ind w:left="0" w:right="0"/>
        <w:jc w:val="left"/>
      </w:pPr>
      <w:r>
        <w:rPr>
          <w:color w:val="000000"/>
          <w:sz w:val="24"/>
          <w:szCs w:val="24"/>
        </w:rPr>
        <w:t xml:space="preserve">I ask you if it is possible</w:t>
      </w:r>
    </w:p>
    <w:p>
      <w:pPr>
        <w:widowControl w:val="on"/>
        <w:pBdr/>
        <w:spacing w:before="240" w:after="240" w:line="240" w:lineRule="auto"/>
        <w:ind w:left="0" w:right="0"/>
        <w:jc w:val="left"/>
      </w:pPr>
      <w:r>
        <w:rPr>
          <w:color w:val="000000"/>
          <w:sz w:val="24"/>
          <w:szCs w:val="24"/>
        </w:rPr>
        <w:t xml:space="preserve">I ask you, if you please, to rise and give the toast</w:t>
      </w:r>
    </w:p>
    <w:p>
      <w:pPr>
        <w:widowControl w:val="on"/>
        <w:pBdr/>
        <w:spacing w:before="240" w:after="240" w:line="240" w:lineRule="auto"/>
        <w:ind w:left="0" w:right="0"/>
        <w:jc w:val="left"/>
      </w:pPr>
      <w:r>
        <w:rPr>
          <w:color w:val="000000"/>
          <w:sz w:val="24"/>
          <w:szCs w:val="24"/>
        </w:rPr>
        <w:t xml:space="preserve">I ask you in all candor</w:t>
      </w:r>
    </w:p>
    <w:p>
      <w:pPr>
        <w:widowControl w:val="on"/>
        <w:pBdr/>
        <w:spacing w:before="240" w:after="240" w:line="240" w:lineRule="auto"/>
        <w:ind w:left="0" w:right="0"/>
        <w:jc w:val="left"/>
      </w:pPr>
      <w:r>
        <w:rPr>
          <w:color w:val="000000"/>
          <w:sz w:val="24"/>
          <w:szCs w:val="24"/>
        </w:rPr>
        <w:t xml:space="preserve">I ask you now to follow me</w:t>
      </w:r>
    </w:p>
    <w:p>
      <w:pPr>
        <w:widowControl w:val="on"/>
        <w:pBdr/>
        <w:spacing w:before="240" w:after="240" w:line="240" w:lineRule="auto"/>
        <w:ind w:left="0" w:right="0"/>
        <w:jc w:val="left"/>
      </w:pPr>
      <w:r>
        <w:rPr>
          <w:color w:val="000000"/>
          <w:sz w:val="24"/>
          <w:szCs w:val="24"/>
        </w:rPr>
        <w:t xml:space="preserve">I ask you to consider</w:t>
      </w:r>
    </w:p>
    <w:p>
      <w:pPr>
        <w:widowControl w:val="on"/>
        <w:pBdr/>
        <w:spacing w:before="240" w:after="240" w:line="240" w:lineRule="auto"/>
        <w:ind w:left="0" w:right="0"/>
        <w:jc w:val="left"/>
      </w:pPr>
      <w:r>
        <w:rPr>
          <w:color w:val="000000"/>
          <w:sz w:val="24"/>
          <w:szCs w:val="24"/>
        </w:rPr>
        <w:t xml:space="preserve">I ask you to join me in drinking a toast</w:t>
      </w:r>
    </w:p>
    <w:p>
      <w:pPr>
        <w:widowControl w:val="on"/>
        <w:pBdr/>
        <w:spacing w:before="240" w:after="240" w:line="240" w:lineRule="auto"/>
        <w:ind w:left="0" w:right="0"/>
        <w:jc w:val="left"/>
      </w:pPr>
      <w:r>
        <w:rPr>
          <w:color w:val="000000"/>
          <w:sz w:val="24"/>
          <w:szCs w:val="24"/>
        </w:rPr>
        <w:t xml:space="preserve">I ask you to pledge with me</w:t>
      </w:r>
    </w:p>
    <w:p>
      <w:pPr>
        <w:widowControl w:val="on"/>
        <w:pBdr/>
        <w:spacing w:before="240" w:after="240" w:line="240" w:lineRule="auto"/>
        <w:ind w:left="0" w:right="0"/>
        <w:jc w:val="left"/>
      </w:pPr>
      <w:r>
        <w:rPr>
          <w:color w:val="000000"/>
          <w:sz w:val="24"/>
          <w:szCs w:val="24"/>
        </w:rPr>
        <w:t xml:space="preserve">I ask your attention</w:t>
      </w:r>
    </w:p>
    <w:p>
      <w:pPr>
        <w:widowControl w:val="on"/>
        <w:pBdr/>
        <w:spacing w:before="240" w:after="240" w:line="240" w:lineRule="auto"/>
        <w:ind w:left="0" w:right="0"/>
        <w:jc w:val="left"/>
      </w:pPr>
      <w:r>
        <w:rPr>
          <w:color w:val="000000"/>
          <w:sz w:val="24"/>
          <w:szCs w:val="24"/>
        </w:rPr>
        <w:t xml:space="preserve">I ask your indulgence</w:t>
      </w:r>
    </w:p>
    <w:p>
      <w:pPr>
        <w:widowControl w:val="on"/>
        <w:pBdr/>
        <w:spacing w:before="240" w:after="240" w:line="240" w:lineRule="auto"/>
        <w:ind w:left="0" w:right="0"/>
        <w:jc w:val="left"/>
      </w:pPr>
      <w:r>
        <w:rPr>
          <w:color w:val="000000"/>
          <w:sz w:val="24"/>
          <w:szCs w:val="24"/>
        </w:rPr>
        <w:t xml:space="preserve">I assert, sir, that it is</w:t>
      </w:r>
    </w:p>
    <w:p>
      <w:pPr>
        <w:widowControl w:val="on"/>
        <w:pBdr/>
        <w:spacing w:before="240" w:after="240" w:line="240" w:lineRule="auto"/>
        <w:ind w:left="0" w:right="0"/>
        <w:jc w:val="left"/>
      </w:pPr>
      <w:r>
        <w:rPr>
          <w:color w:val="000000"/>
          <w:sz w:val="24"/>
          <w:szCs w:val="24"/>
        </w:rPr>
        <w:t xml:space="preserve">I assure myself</w:t>
      </w:r>
    </w:p>
    <w:p>
      <w:pPr>
        <w:widowControl w:val="on"/>
        <w:pBdr/>
        <w:spacing w:before="240" w:after="240" w:line="240" w:lineRule="auto"/>
        <w:ind w:left="0" w:right="0"/>
        <w:jc w:val="left"/>
      </w:pPr>
      <w:r>
        <w:rPr>
          <w:color w:val="000000"/>
          <w:sz w:val="24"/>
          <w:szCs w:val="24"/>
        </w:rPr>
        <w:t xml:space="preserve">I assure you, of my own personal knowledge</w:t>
      </w:r>
    </w:p>
    <w:p>
      <w:pPr>
        <w:widowControl w:val="on"/>
        <w:pBdr/>
        <w:spacing w:before="240" w:after="240" w:line="240" w:lineRule="auto"/>
        <w:ind w:left="0" w:right="0"/>
        <w:jc w:val="left"/>
      </w:pPr>
      <w:r>
        <w:rPr>
          <w:color w:val="000000"/>
          <w:sz w:val="24"/>
          <w:szCs w:val="24"/>
        </w:rPr>
        <w:t xml:space="preserve">I attribute it to</w:t>
      </w:r>
    </w:p>
    <w:p>
      <w:pPr>
        <w:widowControl w:val="on"/>
        <w:pBdr/>
        <w:spacing w:before="240" w:after="240" w:line="240" w:lineRule="auto"/>
        <w:ind w:left="0" w:right="0"/>
        <w:jc w:val="left"/>
      </w:pPr>
      <w:r>
        <w:rPr>
          <w:color w:val="000000"/>
          <w:sz w:val="24"/>
          <w:szCs w:val="24"/>
        </w:rPr>
        <w:t xml:space="preserve">I avail myself of the opportunity</w:t>
      </w:r>
    </w:p>
    <w:p>
      <w:pPr>
        <w:widowControl w:val="on"/>
        <w:pBdr/>
        <w:spacing w:before="240" w:after="240" w:line="240" w:lineRule="auto"/>
        <w:ind w:left="0" w:right="0"/>
        <w:jc w:val="left"/>
      </w:pPr>
      <w:r>
        <w:rPr>
          <w:color w:val="000000"/>
          <w:sz w:val="24"/>
          <w:szCs w:val="24"/>
        </w:rPr>
        <w:t xml:space="preserve">I beg again to thank you for the honor</w:t>
      </w:r>
    </w:p>
    <w:p>
      <w:pPr>
        <w:widowControl w:val="on"/>
        <w:pBdr/>
        <w:spacing w:before="240" w:after="240" w:line="240" w:lineRule="auto"/>
        <w:ind w:left="0" w:right="0"/>
        <w:jc w:val="left"/>
      </w:pPr>
      <w:r>
        <w:rPr>
          <w:color w:val="000000"/>
          <w:sz w:val="24"/>
          <w:szCs w:val="24"/>
        </w:rPr>
        <w:t xml:space="preserve">I beg all to remember</w:t>
      </w:r>
    </w:p>
    <w:p>
      <w:pPr>
        <w:widowControl w:val="on"/>
        <w:pBdr/>
        <w:spacing w:before="240" w:after="240" w:line="240" w:lineRule="auto"/>
        <w:ind w:left="0" w:right="0"/>
        <w:jc w:val="left"/>
      </w:pPr>
      <w:r>
        <w:rPr>
          <w:color w:val="000000"/>
          <w:sz w:val="24"/>
          <w:szCs w:val="24"/>
        </w:rPr>
        <w:t xml:space="preserve">I beg and implore of you</w:t>
      </w:r>
    </w:p>
    <w:p>
      <w:pPr>
        <w:widowControl w:val="on"/>
        <w:pBdr/>
        <w:spacing w:before="240" w:after="240" w:line="240" w:lineRule="auto"/>
        <w:ind w:left="0" w:right="0"/>
        <w:jc w:val="left"/>
      </w:pPr>
      <w:r>
        <w:rPr>
          <w:color w:val="000000"/>
          <w:sz w:val="24"/>
          <w:szCs w:val="24"/>
        </w:rPr>
        <w:t xml:space="preserve">I beg emphatically to say</w:t>
      </w:r>
    </w:p>
    <w:p>
      <w:pPr>
        <w:widowControl w:val="on"/>
        <w:pBdr/>
        <w:spacing w:before="240" w:after="240" w:line="240" w:lineRule="auto"/>
        <w:ind w:left="0" w:right="0"/>
        <w:jc w:val="left"/>
      </w:pPr>
      <w:r>
        <w:rPr>
          <w:color w:val="000000"/>
          <w:sz w:val="24"/>
          <w:szCs w:val="24"/>
        </w:rPr>
        <w:t xml:space="preserve">I beg leave to make some observations</w:t>
      </w:r>
    </w:p>
    <w:p>
      <w:pPr>
        <w:widowControl w:val="on"/>
        <w:pBdr/>
        <w:spacing w:before="240" w:after="240" w:line="240" w:lineRule="auto"/>
        <w:ind w:left="0" w:right="0"/>
        <w:jc w:val="left"/>
      </w:pPr>
      <w:r>
        <w:rPr>
          <w:color w:val="000000"/>
          <w:sz w:val="24"/>
          <w:szCs w:val="24"/>
        </w:rPr>
        <w:t xml:space="preserve">I beg of you to remember</w:t>
      </w:r>
    </w:p>
    <w:p>
      <w:pPr>
        <w:widowControl w:val="on"/>
        <w:pBdr/>
        <w:spacing w:before="240" w:after="240" w:line="240" w:lineRule="auto"/>
        <w:ind w:left="0" w:right="0"/>
        <w:jc w:val="left"/>
      </w:pPr>
      <w:r>
        <w:rPr>
          <w:color w:val="000000"/>
          <w:sz w:val="24"/>
          <w:szCs w:val="24"/>
        </w:rPr>
        <w:t xml:space="preserve">I beg to tender my most fervent wishes</w:t>
      </w:r>
    </w:p>
    <w:p>
      <w:pPr>
        <w:widowControl w:val="on"/>
        <w:pBdr/>
        <w:spacing w:before="240" w:after="240" w:line="240" w:lineRule="auto"/>
        <w:ind w:left="0" w:right="0"/>
        <w:jc w:val="left"/>
      </w:pPr>
      <w:r>
        <w:rPr>
          <w:color w:val="000000"/>
          <w:sz w:val="24"/>
          <w:szCs w:val="24"/>
        </w:rPr>
        <w:t xml:space="preserve">I beg you not to mistake my meaning</w:t>
      </w:r>
    </w:p>
    <w:p>
      <w:pPr>
        <w:widowControl w:val="on"/>
        <w:pBdr/>
        <w:spacing w:before="240" w:after="240" w:line="240" w:lineRule="auto"/>
        <w:ind w:left="0" w:right="0"/>
        <w:jc w:val="left"/>
      </w:pPr>
      <w:r>
        <w:rPr>
          <w:color w:val="000000"/>
          <w:sz w:val="24"/>
          <w:szCs w:val="24"/>
        </w:rPr>
        <w:t xml:space="preserve">I beg you to accept my grateful expression</w:t>
      </w:r>
    </w:p>
    <w:p>
      <w:pPr>
        <w:widowControl w:val="on"/>
        <w:pBdr/>
        <w:spacing w:before="240" w:after="240" w:line="240" w:lineRule="auto"/>
        <w:ind w:left="0" w:right="0"/>
        <w:jc w:val="left"/>
      </w:pPr>
      <w:r>
        <w:rPr>
          <w:color w:val="000000"/>
          <w:sz w:val="24"/>
          <w:szCs w:val="24"/>
        </w:rPr>
        <w:t xml:space="preserve">I begin by observing</w:t>
      </w:r>
    </w:p>
    <w:p>
      <w:pPr>
        <w:widowControl w:val="on"/>
        <w:pBdr/>
        <w:spacing w:before="240" w:after="240" w:line="240" w:lineRule="auto"/>
        <w:ind w:left="0" w:right="0"/>
        <w:jc w:val="left"/>
      </w:pPr>
      <w:r>
        <w:rPr>
          <w:color w:val="000000"/>
          <w:sz w:val="24"/>
          <w:szCs w:val="24"/>
        </w:rPr>
        <w:t xml:space="preserve">I begin with expressing a sentiment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believe from my own personal experience</w:t>
      </w:r>
    </w:p>
    <w:p>
      <w:pPr>
        <w:widowControl w:val="on"/>
        <w:pBdr/>
        <w:spacing w:before="240" w:after="240" w:line="240" w:lineRule="auto"/>
        <w:ind w:left="0" w:right="0"/>
        <w:jc w:val="left"/>
      </w:pPr>
      <w:r>
        <w:rPr>
          <w:color w:val="000000"/>
          <w:sz w:val="24"/>
          <w:szCs w:val="24"/>
        </w:rPr>
        <w:t xml:space="preserve">I believe I can speak for all</w:t>
      </w:r>
    </w:p>
    <w:p>
      <w:pPr>
        <w:widowControl w:val="on"/>
        <w:pBdr/>
        <w:spacing w:before="240" w:after="240" w:line="240" w:lineRule="auto"/>
        <w:ind w:left="0" w:right="0"/>
        <w:jc w:val="left"/>
      </w:pPr>
      <w:r>
        <w:rPr>
          <w:color w:val="000000"/>
          <w:sz w:val="24"/>
          <w:szCs w:val="24"/>
        </w:rPr>
        <w:t xml:space="preserve">I believe I shall make it clear to you</w:t>
      </w:r>
    </w:p>
    <w:p>
      <w:pPr>
        <w:widowControl w:val="on"/>
        <w:pBdr/>
        <w:spacing w:before="240" w:after="240" w:line="240" w:lineRule="auto"/>
        <w:ind w:left="0" w:right="0"/>
        <w:jc w:val="left"/>
      </w:pPr>
      <w:r>
        <w:rPr>
          <w:color w:val="000000"/>
          <w:sz w:val="24"/>
          <w:szCs w:val="24"/>
        </w:rPr>
        <w:t xml:space="preserve">I believe I voice the sentiment</w:t>
      </w:r>
    </w:p>
    <w:p>
      <w:pPr>
        <w:widowControl w:val="on"/>
        <w:pBdr/>
        <w:spacing w:before="240" w:after="240" w:line="240" w:lineRule="auto"/>
        <w:ind w:left="0" w:right="0"/>
        <w:jc w:val="left"/>
      </w:pPr>
      <w:r>
        <w:rPr>
          <w:color w:val="000000"/>
          <w:sz w:val="24"/>
          <w:szCs w:val="24"/>
        </w:rPr>
        <w:t xml:space="preserve">I believe it to be the simple truth</w:t>
      </w:r>
    </w:p>
    <w:p>
      <w:pPr>
        <w:widowControl w:val="on"/>
        <w:pBdr/>
        <w:spacing w:before="240" w:after="240" w:line="240" w:lineRule="auto"/>
        <w:ind w:left="0" w:right="0"/>
        <w:jc w:val="left"/>
      </w:pPr>
      <w:r>
        <w:rPr>
          <w:color w:val="000000"/>
          <w:sz w:val="24"/>
          <w:szCs w:val="24"/>
        </w:rPr>
        <w:t xml:space="preserve">I believe most profoundly</w:t>
      </w:r>
    </w:p>
    <w:p>
      <w:pPr>
        <w:widowControl w:val="on"/>
        <w:pBdr/>
        <w:spacing w:before="240" w:after="240" w:line="240" w:lineRule="auto"/>
        <w:ind w:left="0" w:right="0"/>
        <w:jc w:val="left"/>
      </w:pPr>
      <w:r>
        <w:rPr>
          <w:color w:val="000000"/>
          <w:sz w:val="24"/>
          <w:szCs w:val="24"/>
        </w:rPr>
        <w:t xml:space="preserve">I believe that I am within the mark</w:t>
      </w:r>
    </w:p>
    <w:p>
      <w:pPr>
        <w:widowControl w:val="on"/>
        <w:pBdr/>
        <w:spacing w:before="240" w:after="240" w:line="240" w:lineRule="auto"/>
        <w:ind w:left="0" w:right="0"/>
        <w:jc w:val="left"/>
      </w:pPr>
      <w:r>
        <w:rPr>
          <w:color w:val="000000"/>
          <w:sz w:val="24"/>
          <w:szCs w:val="24"/>
        </w:rPr>
        <w:t xml:space="preserve">I believe that in this instance</w:t>
      </w:r>
    </w:p>
    <w:p>
      <w:pPr>
        <w:widowControl w:val="on"/>
        <w:pBdr/>
        <w:spacing w:before="240" w:after="240" w:line="240" w:lineRule="auto"/>
        <w:ind w:left="0" w:right="0"/>
        <w:jc w:val="left"/>
      </w:pPr>
      <w:r>
        <w:rPr>
          <w:color w:val="000000"/>
          <w:sz w:val="24"/>
          <w:szCs w:val="24"/>
        </w:rPr>
        <w:t xml:space="preserve">I bid you a most cordial and hearty welcome</w:t>
      </w:r>
    </w:p>
    <w:p>
      <w:pPr>
        <w:widowControl w:val="on"/>
        <w:pBdr/>
        <w:spacing w:before="240" w:after="240" w:line="240" w:lineRule="auto"/>
        <w:ind w:left="0" w:right="0"/>
        <w:jc w:val="left"/>
      </w:pPr>
      <w:r>
        <w:rPr>
          <w:color w:val="000000"/>
          <w:sz w:val="24"/>
          <w:szCs w:val="24"/>
        </w:rPr>
        <w:t xml:space="preserve">I bow with you in reverent commemoration</w:t>
      </w:r>
    </w:p>
    <w:p>
      <w:pPr>
        <w:widowControl w:val="on"/>
        <w:pBdr/>
        <w:spacing w:before="240" w:after="240" w:line="240" w:lineRule="auto"/>
        <w:ind w:left="0" w:right="0"/>
        <w:jc w:val="left"/>
      </w:pPr>
      <w:r>
        <w:rPr>
          <w:color w:val="000000"/>
          <w:sz w:val="24"/>
          <w:szCs w:val="24"/>
        </w:rPr>
        <w:t xml:space="preserve">I call on you to answer</w:t>
      </w:r>
    </w:p>
    <w:p>
      <w:pPr>
        <w:widowControl w:val="on"/>
        <w:pBdr/>
        <w:spacing w:before="240" w:after="240" w:line="240" w:lineRule="auto"/>
        <w:ind w:left="0" w:right="0"/>
        <w:jc w:val="left"/>
      </w:pPr>
      <w:r>
        <w:rPr>
          <w:color w:val="000000"/>
          <w:sz w:val="24"/>
          <w:szCs w:val="24"/>
        </w:rPr>
        <w:t xml:space="preserve">I call to mind how</w:t>
      </w:r>
    </w:p>
    <w:p>
      <w:pPr>
        <w:widowControl w:val="on"/>
        <w:pBdr/>
        <w:spacing w:before="240" w:after="240" w:line="240" w:lineRule="auto"/>
        <w:ind w:left="0" w:right="0"/>
        <w:jc w:val="left"/>
      </w:pPr>
      <w:r>
        <w:rPr>
          <w:color w:val="000000"/>
          <w:sz w:val="24"/>
          <w:szCs w:val="24"/>
        </w:rPr>
        <w:t xml:space="preserve">I can by no calculation justify</w:t>
      </w:r>
    </w:p>
    <w:p>
      <w:pPr>
        <w:widowControl w:val="on"/>
        <w:pBdr/>
        <w:spacing w:before="240" w:after="240" w:line="240" w:lineRule="auto"/>
        <w:ind w:left="0" w:right="0"/>
        <w:jc w:val="left"/>
      </w:pPr>
      <w:r>
        <w:rPr>
          <w:color w:val="000000"/>
          <w:sz w:val="24"/>
          <w:szCs w:val="24"/>
        </w:rPr>
        <w:t xml:space="preserve">I call hardly conceive</w:t>
      </w:r>
    </w:p>
    <w:p>
      <w:pPr>
        <w:widowControl w:val="on"/>
        <w:pBdr/>
        <w:spacing w:before="240" w:after="240" w:line="240" w:lineRule="auto"/>
        <w:ind w:left="0" w:right="0"/>
        <w:jc w:val="left"/>
      </w:pPr>
      <w:r>
        <w:rPr>
          <w:color w:val="000000"/>
          <w:sz w:val="24"/>
          <w:szCs w:val="24"/>
        </w:rPr>
        <w:t xml:space="preserve">I can make allowance for</w:t>
      </w:r>
    </w:p>
    <w:p>
      <w:pPr>
        <w:widowControl w:val="on"/>
        <w:pBdr/>
        <w:spacing w:before="240" w:after="240" w:line="240" w:lineRule="auto"/>
        <w:ind w:left="0" w:right="0"/>
        <w:jc w:val="left"/>
      </w:pPr>
      <w:r>
        <w:rPr>
          <w:color w:val="000000"/>
          <w:sz w:val="24"/>
          <w:szCs w:val="24"/>
        </w:rPr>
        <w:t xml:space="preserve">I can most truthfully assure you</w:t>
      </w:r>
    </w:p>
    <w:p>
      <w:pPr>
        <w:widowControl w:val="on"/>
        <w:pBdr/>
        <w:spacing w:before="240" w:after="240" w:line="240" w:lineRule="auto"/>
        <w:ind w:left="0" w:right="0"/>
        <w:jc w:val="left"/>
      </w:pPr>
      <w:r>
        <w:rPr>
          <w:color w:val="000000"/>
          <w:sz w:val="24"/>
          <w:szCs w:val="24"/>
        </w:rPr>
        <w:t xml:space="preserve">I call never sufficiently express my gratitude</w:t>
      </w:r>
    </w:p>
    <w:p>
      <w:pPr>
        <w:widowControl w:val="on"/>
        <w:pBdr/>
        <w:spacing w:before="240" w:after="240" w:line="240" w:lineRule="auto"/>
        <w:ind w:left="0" w:right="0"/>
        <w:jc w:val="left"/>
      </w:pPr>
      <w:r>
        <w:rPr>
          <w:color w:val="000000"/>
          <w:sz w:val="24"/>
          <w:szCs w:val="24"/>
        </w:rPr>
        <w:t xml:space="preserve">I can not allow myself to believe</w:t>
      </w:r>
    </w:p>
    <w:p>
      <w:pPr>
        <w:widowControl w:val="on"/>
        <w:pBdr/>
        <w:spacing w:before="240" w:after="240" w:line="240" w:lineRule="auto"/>
        <w:ind w:left="0" w:right="0"/>
        <w:jc w:val="left"/>
      </w:pPr>
      <w:r>
        <w:rPr>
          <w:color w:val="000000"/>
          <w:sz w:val="24"/>
          <w:szCs w:val="24"/>
        </w:rPr>
        <w:t xml:space="preserve">I can not avoid confessing</w:t>
      </w:r>
    </w:p>
    <w:p>
      <w:pPr>
        <w:widowControl w:val="on"/>
        <w:pBdr/>
        <w:spacing w:before="240" w:after="240" w:line="240" w:lineRule="auto"/>
        <w:ind w:left="0" w:right="0"/>
        <w:jc w:val="left"/>
      </w:pPr>
      <w:r>
        <w:rPr>
          <w:color w:val="000000"/>
          <w:sz w:val="24"/>
          <w:szCs w:val="24"/>
        </w:rPr>
        <w:t xml:space="preserve">I can not be content with</w:t>
      </w:r>
    </w:p>
    <w:p>
      <w:pPr>
        <w:widowControl w:val="on"/>
        <w:pBdr/>
        <w:spacing w:before="240" w:after="240" w:line="240" w:lineRule="auto"/>
        <w:ind w:left="0" w:right="0"/>
        <w:jc w:val="left"/>
      </w:pPr>
      <w:r>
        <w:rPr>
          <w:color w:val="000000"/>
          <w:sz w:val="24"/>
          <w:szCs w:val="24"/>
        </w:rPr>
        <w:t xml:space="preserve">I can not believe, I will not believe</w:t>
      </w:r>
    </w:p>
    <w:p>
      <w:pPr>
        <w:widowControl w:val="on"/>
        <w:pBdr/>
        <w:spacing w:before="240" w:after="240" w:line="240" w:lineRule="auto"/>
        <w:ind w:left="0" w:right="0"/>
        <w:jc w:val="left"/>
      </w:pPr>
      <w:r>
        <w:rPr>
          <w:color w:val="000000"/>
          <w:sz w:val="24"/>
          <w:szCs w:val="24"/>
        </w:rPr>
        <w:t xml:space="preserve">I can not better illustrate this argument</w:t>
      </w:r>
    </w:p>
    <w:p>
      <w:pPr>
        <w:widowControl w:val="on"/>
        <w:pBdr/>
        <w:spacing w:before="240" w:after="240" w:line="240" w:lineRule="auto"/>
        <w:ind w:left="0" w:right="0"/>
        <w:jc w:val="left"/>
      </w:pPr>
      <w:r>
        <w:rPr>
          <w:color w:val="000000"/>
          <w:sz w:val="24"/>
          <w:szCs w:val="24"/>
        </w:rPr>
        <w:t xml:space="preserve">I can not better sum up</w:t>
      </w:r>
    </w:p>
    <w:p>
      <w:pPr>
        <w:widowControl w:val="on"/>
        <w:pBdr/>
        <w:spacing w:before="240" w:after="240" w:line="240" w:lineRule="auto"/>
        <w:ind w:left="0" w:right="0"/>
        <w:jc w:val="left"/>
      </w:pPr>
      <w:r>
        <w:rPr>
          <w:color w:val="000000"/>
          <w:sz w:val="24"/>
          <w:szCs w:val="24"/>
        </w:rPr>
        <w:t xml:space="preserve">I can not boast of</w:t>
      </w:r>
    </w:p>
    <w:p>
      <w:pPr>
        <w:widowControl w:val="on"/>
        <w:pBdr/>
        <w:spacing w:before="240" w:after="240" w:line="240" w:lineRule="auto"/>
        <w:ind w:left="0" w:right="0"/>
        <w:jc w:val="left"/>
      </w:pPr>
      <w:r>
        <w:rPr>
          <w:color w:val="000000"/>
          <w:sz w:val="24"/>
          <w:szCs w:val="24"/>
        </w:rPr>
        <w:t xml:space="preserve">I can not bound my vision</w:t>
      </w:r>
    </w:p>
    <w:p>
      <w:pPr>
        <w:widowControl w:val="on"/>
        <w:pBdr/>
        <w:spacing w:before="240" w:after="240" w:line="240" w:lineRule="auto"/>
        <w:ind w:left="0" w:right="0"/>
        <w:jc w:val="left"/>
      </w:pPr>
      <w:r>
        <w:rPr>
          <w:color w:val="000000"/>
          <w:sz w:val="24"/>
          <w:szCs w:val="24"/>
        </w:rPr>
        <w:t xml:space="preserve">I can not but reflect</w:t>
      </w:r>
    </w:p>
    <w:p>
      <w:pPr>
        <w:widowControl w:val="on"/>
        <w:pBdr/>
        <w:spacing w:before="240" w:after="240" w:line="240" w:lineRule="auto"/>
        <w:ind w:left="0" w:right="0"/>
        <w:jc w:val="left"/>
      </w:pPr>
      <w:r>
        <w:rPr>
          <w:color w:val="000000"/>
          <w:sz w:val="24"/>
          <w:szCs w:val="24"/>
        </w:rPr>
        <w:t xml:space="preserve">I can not but see what mischief</w:t>
      </w:r>
    </w:p>
    <w:p>
      <w:pPr>
        <w:widowControl w:val="on"/>
        <w:pBdr/>
        <w:spacing w:before="240" w:after="240" w:line="240" w:lineRule="auto"/>
        <w:ind w:left="0" w:right="0"/>
        <w:jc w:val="left"/>
      </w:pPr>
      <w:r>
        <w:rPr>
          <w:color w:val="000000"/>
          <w:sz w:val="24"/>
          <w:szCs w:val="24"/>
        </w:rPr>
        <w:t xml:space="preserve">I can not charge myself with</w:t>
      </w:r>
    </w:p>
    <w:p>
      <w:pPr>
        <w:widowControl w:val="on"/>
        <w:pBdr/>
        <w:spacing w:before="240" w:after="240" w:line="240" w:lineRule="auto"/>
        <w:ind w:left="0" w:right="0"/>
        <w:jc w:val="left"/>
      </w:pPr>
      <w:r>
        <w:rPr>
          <w:color w:val="000000"/>
          <w:sz w:val="24"/>
          <w:szCs w:val="24"/>
        </w:rPr>
        <w:t xml:space="preserve">I can not close without giving expression</w:t>
      </w:r>
    </w:p>
    <w:p>
      <w:pPr>
        <w:widowControl w:val="on"/>
        <w:pBdr/>
        <w:spacing w:before="240" w:after="240" w:line="240" w:lineRule="auto"/>
        <w:ind w:left="0" w:right="0"/>
        <w:jc w:val="left"/>
      </w:pPr>
      <w:r>
        <w:rPr>
          <w:color w:val="000000"/>
          <w:sz w:val="24"/>
          <w:szCs w:val="24"/>
        </w:rPr>
        <w:t xml:space="preserve">I can not conceive a greater honor</w:t>
      </w:r>
    </w:p>
    <w:p>
      <w:pPr>
        <w:widowControl w:val="on"/>
        <w:pBdr/>
        <w:spacing w:before="240" w:after="240" w:line="240" w:lineRule="auto"/>
        <w:ind w:left="0" w:right="0"/>
        <w:jc w:val="left"/>
      </w:pPr>
      <w:r>
        <w:rPr>
          <w:color w:val="000000"/>
          <w:sz w:val="24"/>
          <w:szCs w:val="24"/>
        </w:rPr>
        <w:t xml:space="preserve">I can not feel any doubt myself</w:t>
      </w:r>
    </w:p>
    <w:p>
      <w:pPr>
        <w:widowControl w:val="on"/>
        <w:pBdr/>
        <w:spacing w:before="240" w:after="240" w:line="240" w:lineRule="auto"/>
        <w:ind w:left="0" w:right="0"/>
        <w:jc w:val="left"/>
      </w:pPr>
      <w:r>
        <w:rPr>
          <w:color w:val="000000"/>
          <w:sz w:val="24"/>
          <w:szCs w:val="24"/>
        </w:rPr>
        <w:t xml:space="preserve">I can not forbear from offering</w:t>
      </w:r>
    </w:p>
    <w:p>
      <w:pPr>
        <w:widowControl w:val="on"/>
        <w:pBdr/>
        <w:spacing w:before="240" w:after="240" w:line="240" w:lineRule="auto"/>
        <w:ind w:left="0" w:right="0"/>
        <w:jc w:val="left"/>
      </w:pPr>
      <w:r>
        <w:rPr>
          <w:color w:val="000000"/>
          <w:sz w:val="24"/>
          <w:szCs w:val="24"/>
        </w:rPr>
        <w:t xml:space="preserve">I can not give you a better illustration</w:t>
      </w:r>
    </w:p>
    <w:p>
      <w:pPr>
        <w:widowControl w:val="on"/>
        <w:pBdr/>
        <w:spacing w:before="240" w:after="240" w:line="240" w:lineRule="auto"/>
        <w:ind w:left="0" w:right="0"/>
        <w:jc w:val="left"/>
      </w:pPr>
      <w:r>
        <w:rPr>
          <w:color w:val="000000"/>
          <w:sz w:val="24"/>
          <w:szCs w:val="24"/>
        </w:rPr>
        <w:t xml:space="preserve">I can not help expressing a wish</w:t>
      </w:r>
    </w:p>
    <w:p>
      <w:pPr>
        <w:widowControl w:val="on"/>
        <w:pBdr/>
        <w:spacing w:before="240" w:after="240" w:line="240" w:lineRule="auto"/>
        <w:ind w:left="0" w:right="0"/>
        <w:jc w:val="left"/>
      </w:pPr>
      <w:r>
        <w:rPr>
          <w:color w:val="000000"/>
          <w:sz w:val="24"/>
          <w:szCs w:val="24"/>
        </w:rPr>
        <w:t xml:space="preserve">I can not help speaking urgently</w:t>
      </w:r>
    </w:p>
    <w:p>
      <w:pPr>
        <w:widowControl w:val="on"/>
        <w:pBdr/>
        <w:spacing w:before="240" w:after="240" w:line="240" w:lineRule="auto"/>
        <w:ind w:left="0" w:right="0"/>
        <w:jc w:val="left"/>
      </w:pPr>
      <w:r>
        <w:rPr>
          <w:color w:val="000000"/>
          <w:sz w:val="24"/>
          <w:szCs w:val="24"/>
        </w:rPr>
        <w:t xml:space="preserve">I can not here go into details</w:t>
      </w:r>
    </w:p>
    <w:p>
      <w:pPr>
        <w:widowControl w:val="on"/>
        <w:pBdr/>
        <w:spacing w:before="240" w:after="240" w:line="240" w:lineRule="auto"/>
        <w:ind w:left="0" w:right="0"/>
        <w:jc w:val="left"/>
      </w:pPr>
      <w:r>
        <w:rPr>
          <w:color w:val="000000"/>
          <w:sz w:val="24"/>
          <w:szCs w:val="24"/>
        </w:rPr>
        <w:t xml:space="preserve">I can not hesitate to say</w:t>
      </w:r>
    </w:p>
    <w:p>
      <w:pPr>
        <w:widowControl w:val="on"/>
        <w:pBdr/>
        <w:spacing w:before="240" w:after="240" w:line="240" w:lineRule="auto"/>
        <w:ind w:left="0" w:right="0"/>
        <w:jc w:val="left"/>
      </w:pPr>
      <w:r>
        <w:rPr>
          <w:color w:val="000000"/>
          <w:sz w:val="24"/>
          <w:szCs w:val="24"/>
        </w:rPr>
        <w:t xml:space="preserve">I can not hope adequately to respond</w:t>
      </w:r>
    </w:p>
    <w:p>
      <w:pPr>
        <w:widowControl w:val="on"/>
        <w:pBdr/>
        <w:spacing w:before="240" w:after="240" w:line="240" w:lineRule="auto"/>
        <w:ind w:left="0" w:right="0"/>
        <w:jc w:val="left"/>
      </w:pPr>
      <w:r>
        <w:rPr>
          <w:color w:val="000000"/>
          <w:sz w:val="24"/>
          <w:szCs w:val="24"/>
        </w:rPr>
        <w:t xml:space="preserve">I can not justly be responsible because</w:t>
      </w:r>
    </w:p>
    <w:p>
      <w:pPr>
        <w:widowControl w:val="on"/>
        <w:pBdr/>
        <w:spacing w:before="240" w:after="240" w:line="240" w:lineRule="auto"/>
        <w:ind w:left="0" w:right="0"/>
        <w:jc w:val="left"/>
      </w:pPr>
      <w:r>
        <w:rPr>
          <w:color w:val="000000"/>
          <w:sz w:val="24"/>
          <w:szCs w:val="24"/>
        </w:rPr>
        <w:t xml:space="preserve">I can not let this opportunity pass</w:t>
      </w:r>
    </w:p>
    <w:p>
      <w:pPr>
        <w:widowControl w:val="on"/>
        <w:pBdr/>
        <w:spacing w:before="240" w:after="240" w:line="240" w:lineRule="auto"/>
        <w:ind w:left="0" w:right="0"/>
        <w:jc w:val="left"/>
      </w:pPr>
      <w:r>
        <w:rPr>
          <w:color w:val="000000"/>
          <w:sz w:val="24"/>
          <w:szCs w:val="24"/>
        </w:rPr>
        <w:t xml:space="preserve">I can not persuade myself</w:t>
      </w:r>
    </w:p>
    <w:p>
      <w:pPr>
        <w:widowControl w:val="on"/>
        <w:pBdr/>
        <w:spacing w:before="240" w:after="240" w:line="240" w:lineRule="auto"/>
        <w:ind w:left="0" w:right="0"/>
        <w:jc w:val="left"/>
      </w:pPr>
      <w:r>
        <w:rPr>
          <w:color w:val="000000"/>
          <w:sz w:val="24"/>
          <w:szCs w:val="24"/>
        </w:rPr>
        <w:t xml:space="preserve">I can not prevail on myself</w:t>
      </w:r>
    </w:p>
    <w:p>
      <w:pPr>
        <w:widowControl w:val="on"/>
        <w:pBdr/>
        <w:spacing w:before="240" w:after="240" w:line="240" w:lineRule="auto"/>
        <w:ind w:left="0" w:right="0"/>
        <w:jc w:val="left"/>
      </w:pPr>
      <w:r>
        <w:rPr>
          <w:color w:val="000000"/>
          <w:sz w:val="24"/>
          <w:szCs w:val="24"/>
        </w:rPr>
        <w:t xml:space="preserve">I can not refrain from saying for myself</w:t>
      </w:r>
    </w:p>
    <w:p>
      <w:pPr>
        <w:widowControl w:val="on"/>
        <w:pBdr/>
        <w:spacing w:before="240" w:after="240" w:line="240" w:lineRule="auto"/>
        <w:ind w:left="0" w:right="0"/>
        <w:jc w:val="left"/>
      </w:pPr>
      <w:r>
        <w:rPr>
          <w:color w:val="000000"/>
          <w:sz w:val="24"/>
          <w:szCs w:val="24"/>
        </w:rPr>
        <w:t xml:space="preserve">I can not resist the train of thought</w:t>
      </w:r>
    </w:p>
    <w:p>
      <w:pPr>
        <w:widowControl w:val="on"/>
        <w:pBdr/>
        <w:spacing w:before="240" w:after="240" w:line="240" w:lineRule="auto"/>
        <w:ind w:left="0" w:right="0"/>
        <w:jc w:val="left"/>
      </w:pPr>
      <w:r>
        <w:rPr>
          <w:color w:val="000000"/>
          <w:sz w:val="24"/>
          <w:szCs w:val="24"/>
        </w:rPr>
        <w:t xml:space="preserve">I can not say how glad I am</w:t>
      </w:r>
    </w:p>
    <w:p>
      <w:pPr>
        <w:widowControl w:val="on"/>
        <w:pBdr/>
        <w:spacing w:before="240" w:after="240" w:line="240" w:lineRule="auto"/>
        <w:ind w:left="0" w:right="0"/>
        <w:jc w:val="left"/>
      </w:pPr>
      <w:r>
        <w:rPr>
          <w:color w:val="000000"/>
          <w:sz w:val="24"/>
          <w:szCs w:val="24"/>
        </w:rPr>
        <w:t xml:space="preserve">I can not say with confidence</w:t>
      </w:r>
    </w:p>
    <w:p>
      <w:pPr>
        <w:widowControl w:val="on"/>
        <w:pBdr/>
        <w:spacing w:before="240" w:after="240" w:line="240" w:lineRule="auto"/>
        <w:ind w:left="0" w:right="0"/>
        <w:jc w:val="left"/>
      </w:pPr>
      <w:r>
        <w:rPr>
          <w:color w:val="000000"/>
          <w:sz w:val="24"/>
          <w:szCs w:val="24"/>
        </w:rPr>
        <w:t xml:space="preserve">I can not stop to give in detail</w:t>
      </w:r>
    </w:p>
    <w:p>
      <w:pPr>
        <w:widowControl w:val="on"/>
        <w:pBdr/>
        <w:spacing w:before="240" w:after="240" w:line="240" w:lineRule="auto"/>
        <w:ind w:left="0" w:right="0"/>
        <w:jc w:val="left"/>
      </w:pPr>
      <w:r>
        <w:rPr>
          <w:color w:val="000000"/>
          <w:sz w:val="24"/>
          <w:szCs w:val="24"/>
        </w:rPr>
        <w:t xml:space="preserve">I can not sufficiently thank you</w:t>
      </w:r>
    </w:p>
    <w:p>
      <w:pPr>
        <w:widowControl w:val="on"/>
        <w:pBdr/>
        <w:spacing w:before="240" w:after="240" w:line="240" w:lineRule="auto"/>
        <w:ind w:left="0" w:right="0"/>
        <w:jc w:val="left"/>
      </w:pPr>
      <w:r>
        <w:rPr>
          <w:color w:val="000000"/>
          <w:sz w:val="24"/>
          <w:szCs w:val="24"/>
        </w:rPr>
        <w:t xml:space="preserve">I can not take back my word</w:t>
      </w:r>
    </w:p>
    <w:p>
      <w:pPr>
        <w:widowControl w:val="on"/>
        <w:pBdr/>
        <w:spacing w:before="240" w:after="240" w:line="240" w:lineRule="auto"/>
        <w:ind w:left="0" w:right="0"/>
        <w:jc w:val="left"/>
      </w:pPr>
      <w:r>
        <w:rPr>
          <w:color w:val="000000"/>
          <w:sz w:val="24"/>
          <w:szCs w:val="24"/>
        </w:rPr>
        <w:t xml:space="preserve">I can not take it for granted</w:t>
      </w:r>
    </w:p>
    <w:p>
      <w:pPr>
        <w:widowControl w:val="on"/>
        <w:pBdr/>
        <w:spacing w:before="240" w:after="240" w:line="240" w:lineRule="auto"/>
        <w:ind w:left="0" w:right="0"/>
        <w:jc w:val="left"/>
      </w:pPr>
      <w:r>
        <w:rPr>
          <w:color w:val="000000"/>
          <w:sz w:val="24"/>
          <w:szCs w:val="24"/>
        </w:rPr>
        <w:t xml:space="preserve">I can not thank you enough</w:t>
      </w:r>
    </w:p>
    <w:p>
      <w:pPr>
        <w:widowControl w:val="on"/>
        <w:pBdr/>
        <w:spacing w:before="240" w:after="240" w:line="240" w:lineRule="auto"/>
        <w:ind w:left="0" w:right="0"/>
        <w:jc w:val="left"/>
      </w:pPr>
      <w:r>
        <w:rPr>
          <w:color w:val="000000"/>
          <w:sz w:val="24"/>
          <w:szCs w:val="24"/>
        </w:rPr>
        <w:t xml:space="preserve">I can not well avoid saying</w:t>
      </w:r>
    </w:p>
    <w:p>
      <w:pPr>
        <w:widowControl w:val="on"/>
        <w:pBdr/>
        <w:spacing w:before="240" w:after="240" w:line="240" w:lineRule="auto"/>
        <w:ind w:left="0" w:right="0"/>
        <w:jc w:val="left"/>
      </w:pPr>
      <w:r>
        <w:rPr>
          <w:color w:val="000000"/>
          <w:sz w:val="24"/>
          <w:szCs w:val="24"/>
        </w:rPr>
        <w:t xml:space="preserve">I can only congratulate you</w:t>
      </w:r>
    </w:p>
    <w:p>
      <w:pPr>
        <w:widowControl w:val="on"/>
        <w:pBdr/>
        <w:spacing w:before="240" w:after="240" w:line="240" w:lineRule="auto"/>
        <w:ind w:left="0" w:right="0"/>
        <w:jc w:val="left"/>
      </w:pPr>
      <w:r>
        <w:rPr>
          <w:color w:val="000000"/>
          <w:sz w:val="24"/>
          <w:szCs w:val="24"/>
        </w:rPr>
        <w:t xml:space="preserve">I can only hope for indulgence</w:t>
      </w:r>
    </w:p>
    <w:p>
      <w:pPr>
        <w:widowControl w:val="on"/>
        <w:pBdr/>
        <w:spacing w:before="240" w:after="240" w:line="240" w:lineRule="auto"/>
        <w:ind w:left="0" w:right="0"/>
        <w:jc w:val="left"/>
      </w:pPr>
      <w:r>
        <w:rPr>
          <w:color w:val="000000"/>
          <w:sz w:val="24"/>
          <w:szCs w:val="24"/>
        </w:rPr>
        <w:t xml:space="preserve">I can readily understand</w:t>
      </w:r>
    </w:p>
    <w:p>
      <w:pPr>
        <w:widowControl w:val="on"/>
        <w:pBdr/>
        <w:spacing w:before="240" w:after="240" w:line="240" w:lineRule="auto"/>
        <w:ind w:left="0" w:right="0"/>
        <w:jc w:val="left"/>
      </w:pPr>
      <w:r>
        <w:rPr>
          <w:color w:val="000000"/>
          <w:sz w:val="24"/>
          <w:szCs w:val="24"/>
        </w:rPr>
        <w:t xml:space="preserve">I can scarcely concede anything more important</w:t>
      </w:r>
    </w:p>
    <w:p>
      <w:pPr>
        <w:widowControl w:val="on"/>
        <w:pBdr/>
        <w:spacing w:before="240" w:after="240" w:line="240" w:lineRule="auto"/>
        <w:ind w:left="0" w:right="0"/>
        <w:jc w:val="left"/>
      </w:pPr>
      <w:r>
        <w:rPr>
          <w:color w:val="000000"/>
          <w:sz w:val="24"/>
          <w:szCs w:val="24"/>
        </w:rPr>
        <w:t xml:space="preserve">I can scarcely find fitting words</w:t>
      </w:r>
    </w:p>
    <w:p>
      <w:pPr>
        <w:widowControl w:val="on"/>
        <w:pBdr/>
        <w:spacing w:before="240" w:after="240" w:line="240" w:lineRule="auto"/>
        <w:ind w:left="0" w:right="0"/>
        <w:jc w:val="left"/>
      </w:pPr>
      <w:r>
        <w:rPr>
          <w:color w:val="000000"/>
          <w:sz w:val="24"/>
          <w:szCs w:val="24"/>
        </w:rPr>
        <w:t xml:space="preserve">I can strongly recommend</w:t>
      </w:r>
    </w:p>
    <w:p>
      <w:pPr>
        <w:widowControl w:val="on"/>
        <w:pBdr/>
        <w:spacing w:before="240" w:after="240" w:line="240" w:lineRule="auto"/>
        <w:ind w:left="0" w:right="0"/>
        <w:jc w:val="left"/>
      </w:pPr>
      <w:r>
        <w:rPr>
          <w:color w:val="000000"/>
          <w:sz w:val="24"/>
          <w:szCs w:val="24"/>
        </w:rPr>
        <w:t xml:space="preserve">I can understand, moreover</w:t>
      </w:r>
    </w:p>
    <w:p>
      <w:pPr>
        <w:widowControl w:val="on"/>
        <w:pBdr/>
        <w:spacing w:before="240" w:after="240" w:line="240" w:lineRule="auto"/>
        <w:ind w:left="0" w:right="0"/>
        <w:jc w:val="left"/>
      </w:pPr>
      <w:r>
        <w:rPr>
          <w:color w:val="000000"/>
          <w:sz w:val="24"/>
          <w:szCs w:val="24"/>
        </w:rPr>
        <w:t xml:space="preserve">I can with propriety speak here</w:t>
      </w:r>
    </w:p>
    <w:p>
      <w:pPr>
        <w:widowControl w:val="on"/>
        <w:pBdr/>
        <w:spacing w:before="240" w:after="240" w:line="240" w:lineRule="auto"/>
        <w:ind w:left="0" w:right="0"/>
        <w:jc w:val="left"/>
      </w:pPr>
      <w:r>
        <w:rPr>
          <w:color w:val="000000"/>
          <w:sz w:val="24"/>
          <w:szCs w:val="24"/>
        </w:rPr>
        <w:t xml:space="preserve">I certainly have not so good an opinion</w:t>
      </w:r>
    </w:p>
    <w:p>
      <w:pPr>
        <w:widowControl w:val="on"/>
        <w:pBdr/>
        <w:spacing w:before="240" w:after="240" w:line="240" w:lineRule="auto"/>
        <w:ind w:left="0" w:right="0"/>
        <w:jc w:val="left"/>
      </w:pPr>
      <w:r>
        <w:rPr>
          <w:color w:val="000000"/>
          <w:sz w:val="24"/>
          <w:szCs w:val="24"/>
        </w:rPr>
        <w:t xml:space="preserve">I challenge any man</w:t>
      </w:r>
    </w:p>
    <w:p>
      <w:pPr>
        <w:widowControl w:val="on"/>
        <w:pBdr/>
        <w:spacing w:before="240" w:after="240" w:line="240" w:lineRule="auto"/>
        <w:ind w:left="0" w:right="0"/>
        <w:jc w:val="left"/>
      </w:pPr>
      <w:r>
        <w:rPr>
          <w:color w:val="000000"/>
          <w:sz w:val="24"/>
          <w:szCs w:val="24"/>
        </w:rPr>
        <w:t xml:space="preserve">I cheerfully own</w:t>
      </w:r>
    </w:p>
    <w:p>
      <w:pPr>
        <w:widowControl w:val="on"/>
        <w:pBdr/>
        <w:spacing w:before="240" w:after="240" w:line="240" w:lineRule="auto"/>
        <w:ind w:left="0" w:right="0"/>
        <w:jc w:val="left"/>
      </w:pPr>
      <w:r>
        <w:rPr>
          <w:color w:val="000000"/>
          <w:sz w:val="24"/>
          <w:szCs w:val="24"/>
        </w:rPr>
        <w:t xml:space="preserve">I cheerfully submit myself</w:t>
      </w:r>
    </w:p>
    <w:p>
      <w:pPr>
        <w:widowControl w:val="on"/>
        <w:pBdr/>
        <w:spacing w:before="240" w:after="240" w:line="240" w:lineRule="auto"/>
        <w:ind w:left="0" w:right="0"/>
        <w:jc w:val="left"/>
      </w:pPr>
      <w:r>
        <w:rPr>
          <w:color w:val="000000"/>
          <w:sz w:val="24"/>
          <w:szCs w:val="24"/>
        </w:rPr>
        <w:t xml:space="preserve">I claim a share also for</w:t>
      </w:r>
    </w:p>
    <w:p>
      <w:pPr>
        <w:widowControl w:val="on"/>
        <w:pBdr/>
        <w:spacing w:before="240" w:after="240" w:line="240" w:lineRule="auto"/>
        <w:ind w:left="0" w:right="0"/>
        <w:jc w:val="left"/>
      </w:pPr>
      <w:r>
        <w:rPr>
          <w:color w:val="000000"/>
          <w:sz w:val="24"/>
          <w:szCs w:val="24"/>
        </w:rPr>
        <w:t xml:space="preserve">I class them altogether under the head</w:t>
      </w:r>
    </w:p>
    <w:p>
      <w:pPr>
        <w:widowControl w:val="on"/>
        <w:pBdr/>
        <w:spacing w:before="240" w:after="240" w:line="240" w:lineRule="auto"/>
        <w:ind w:left="0" w:right="0"/>
        <w:jc w:val="left"/>
      </w:pPr>
      <w:r>
        <w:rPr>
          <w:color w:val="000000"/>
          <w:sz w:val="24"/>
          <w:szCs w:val="24"/>
        </w:rPr>
        <w:t xml:space="preserve">I close with the words</w:t>
      </w:r>
    </w:p>
    <w:p>
      <w:pPr>
        <w:widowControl w:val="on"/>
        <w:pBdr/>
        <w:spacing w:before="240" w:after="240" w:line="240" w:lineRule="auto"/>
        <w:ind w:left="0" w:right="0"/>
        <w:jc w:val="left"/>
      </w:pPr>
      <w:r>
        <w:rPr>
          <w:color w:val="000000"/>
          <w:sz w:val="24"/>
          <w:szCs w:val="24"/>
        </w:rPr>
        <w:t xml:space="preserve">I close with this sentiment</w:t>
      </w:r>
    </w:p>
    <w:p>
      <w:pPr>
        <w:widowControl w:val="on"/>
        <w:pBdr/>
        <w:spacing w:before="240" w:after="240" w:line="240" w:lineRule="auto"/>
        <w:ind w:left="0" w:right="0"/>
        <w:jc w:val="left"/>
      </w:pPr>
      <w:r>
        <w:rPr>
          <w:color w:val="000000"/>
          <w:sz w:val="24"/>
          <w:szCs w:val="24"/>
        </w:rPr>
        <w:t xml:space="preserve">I come at length to</w:t>
      </w:r>
    </w:p>
    <w:p>
      <w:pPr>
        <w:widowControl w:val="on"/>
        <w:pBdr/>
        <w:spacing w:before="240" w:after="240" w:line="240" w:lineRule="auto"/>
        <w:ind w:left="0" w:right="0"/>
        <w:jc w:val="left"/>
      </w:pPr>
      <w:r>
        <w:rPr>
          <w:color w:val="000000"/>
          <w:sz w:val="24"/>
          <w:szCs w:val="24"/>
        </w:rPr>
        <w:t xml:space="preserve">I come next to the question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 come to the other assumption</w:t>
      </w:r>
    </w:p>
    <w:p>
      <w:pPr>
        <w:widowControl w:val="on"/>
        <w:pBdr/>
        <w:spacing w:before="240" w:after="240" w:line="240" w:lineRule="auto"/>
        <w:ind w:left="0" w:right="0"/>
        <w:jc w:val="left"/>
      </w:pPr>
      <w:r>
        <w:rPr>
          <w:color w:val="000000"/>
          <w:sz w:val="24"/>
          <w:szCs w:val="24"/>
        </w:rPr>
        <w:t xml:space="preserve">I conceive this to be</w:t>
      </w:r>
    </w:p>
    <w:p>
      <w:pPr>
        <w:widowControl w:val="on"/>
        <w:pBdr/>
        <w:spacing w:before="240" w:after="240" w:line="240" w:lineRule="auto"/>
        <w:ind w:left="0" w:right="0"/>
        <w:jc w:val="left"/>
      </w:pPr>
      <w:r>
        <w:rPr>
          <w:color w:val="000000"/>
          <w:sz w:val="24"/>
          <w:szCs w:val="24"/>
        </w:rPr>
        <w:t xml:space="preserve">I confess I feel not the least alarmed</w:t>
      </w:r>
    </w:p>
    <w:p>
      <w:pPr>
        <w:widowControl w:val="on"/>
        <w:pBdr/>
        <w:spacing w:before="240" w:after="240" w:line="240" w:lineRule="auto"/>
        <w:ind w:left="0" w:right="0"/>
        <w:jc w:val="left"/>
      </w:pPr>
      <w:r>
        <w:rPr>
          <w:color w:val="000000"/>
          <w:sz w:val="24"/>
          <w:szCs w:val="24"/>
        </w:rPr>
        <w:t xml:space="preserve">I confess I have had my doubts</w:t>
      </w:r>
    </w:p>
    <w:p>
      <w:pPr>
        <w:widowControl w:val="on"/>
        <w:pBdr/>
        <w:spacing w:before="240" w:after="240" w:line="240" w:lineRule="auto"/>
        <w:ind w:left="0" w:right="0"/>
        <w:jc w:val="left"/>
      </w:pPr>
      <w:r>
        <w:rPr>
          <w:color w:val="000000"/>
          <w:sz w:val="24"/>
          <w:szCs w:val="24"/>
        </w:rPr>
        <w:t xml:space="preserve">I confess I have little sympathy</w:t>
      </w:r>
    </w:p>
    <w:p>
      <w:pPr>
        <w:widowControl w:val="on"/>
        <w:pBdr/>
        <w:spacing w:before="240" w:after="240" w:line="240" w:lineRule="auto"/>
        <w:ind w:left="0" w:right="0"/>
        <w:jc w:val="left"/>
      </w:pPr>
      <w:r>
        <w:rPr>
          <w:color w:val="000000"/>
          <w:sz w:val="24"/>
          <w:szCs w:val="24"/>
        </w:rPr>
        <w:t xml:space="preserve">I confess it affects me very deeply to</w:t>
      </w:r>
    </w:p>
    <w:p>
      <w:pPr>
        <w:widowControl w:val="on"/>
        <w:pBdr/>
        <w:spacing w:before="240" w:after="240" w:line="240" w:lineRule="auto"/>
        <w:ind w:left="0" w:right="0"/>
        <w:jc w:val="left"/>
      </w:pPr>
      <w:r>
        <w:rPr>
          <w:color w:val="000000"/>
          <w:sz w:val="24"/>
          <w:szCs w:val="24"/>
        </w:rPr>
        <w:t xml:space="preserve">I confess it is very difficult to</w:t>
      </w:r>
    </w:p>
    <w:p>
      <w:pPr>
        <w:widowControl w:val="on"/>
        <w:pBdr/>
        <w:spacing w:before="240" w:after="240" w:line="240" w:lineRule="auto"/>
        <w:ind w:left="0" w:right="0"/>
        <w:jc w:val="left"/>
      </w:pPr>
      <w:r>
        <w:rPr>
          <w:color w:val="000000"/>
          <w:sz w:val="24"/>
          <w:szCs w:val="24"/>
        </w:rPr>
        <w:t xml:space="preserve">I confess that I do not entirely approve</w:t>
      </w:r>
    </w:p>
    <w:p>
      <w:pPr>
        <w:widowControl w:val="on"/>
        <w:pBdr/>
        <w:spacing w:before="240" w:after="240" w:line="240" w:lineRule="auto"/>
        <w:ind w:left="0" w:right="0"/>
        <w:jc w:val="left"/>
      </w:pPr>
      <w:r>
        <w:rPr>
          <w:color w:val="000000"/>
          <w:sz w:val="24"/>
          <w:szCs w:val="24"/>
        </w:rPr>
        <w:t xml:space="preserve">I confess that it is a comfort to me</w:t>
      </w:r>
    </w:p>
    <w:p>
      <w:pPr>
        <w:widowControl w:val="on"/>
        <w:pBdr/>
        <w:spacing w:before="240" w:after="240" w:line="240" w:lineRule="auto"/>
        <w:ind w:left="0" w:right="0"/>
        <w:jc w:val="left"/>
      </w:pPr>
      <w:r>
        <w:rPr>
          <w:color w:val="000000"/>
          <w:sz w:val="24"/>
          <w:szCs w:val="24"/>
        </w:rPr>
        <w:t xml:space="preserve">I confess that my notions are widely different</w:t>
      </w:r>
    </w:p>
    <w:p>
      <w:pPr>
        <w:widowControl w:val="on"/>
        <w:pBdr/>
        <w:spacing w:before="240" w:after="240" w:line="240" w:lineRule="auto"/>
        <w:ind w:left="0" w:right="0"/>
        <w:jc w:val="left"/>
      </w:pPr>
      <w:r>
        <w:rPr>
          <w:color w:val="000000"/>
          <w:sz w:val="24"/>
          <w:szCs w:val="24"/>
        </w:rPr>
        <w:t xml:space="preserve">I confess to a little embarrassment</w:t>
      </w:r>
    </w:p>
    <w:p>
      <w:pPr>
        <w:widowControl w:val="on"/>
        <w:pBdr/>
        <w:spacing w:before="240" w:after="240" w:line="240" w:lineRule="auto"/>
        <w:ind w:left="0" w:right="0"/>
        <w:jc w:val="left"/>
      </w:pPr>
      <w:r>
        <w:rPr>
          <w:color w:val="000000"/>
          <w:sz w:val="24"/>
          <w:szCs w:val="24"/>
        </w:rPr>
        <w:t xml:space="preserve">I confess to you that I have no fear</w:t>
      </w:r>
    </w:p>
    <w:p>
      <w:pPr>
        <w:widowControl w:val="on"/>
        <w:pBdr/>
        <w:spacing w:before="240" w:after="240" w:line="240" w:lineRule="auto"/>
        <w:ind w:left="0" w:right="0"/>
        <w:jc w:val="left"/>
      </w:pPr>
      <w:r>
        <w:rPr>
          <w:color w:val="000000"/>
          <w:sz w:val="24"/>
          <w:szCs w:val="24"/>
        </w:rPr>
        <w:t xml:space="preserve">I confine myself to saying</w:t>
      </w:r>
    </w:p>
    <w:p>
      <w:pPr>
        <w:widowControl w:val="on"/>
        <w:pBdr/>
        <w:spacing w:before="240" w:after="240" w:line="240" w:lineRule="auto"/>
        <w:ind w:left="0" w:right="0"/>
        <w:jc w:val="left"/>
      </w:pPr>
      <w:r>
        <w:rPr>
          <w:color w:val="000000"/>
          <w:sz w:val="24"/>
          <w:szCs w:val="24"/>
        </w:rPr>
        <w:t xml:space="preserve">I congratulate you upon the auspicious character</w:t>
      </w:r>
    </w:p>
    <w:p>
      <w:pPr>
        <w:widowControl w:val="on"/>
        <w:pBdr/>
        <w:spacing w:before="240" w:after="240" w:line="240" w:lineRule="auto"/>
        <w:ind w:left="0" w:right="0"/>
        <w:jc w:val="left"/>
      </w:pPr>
      <w:r>
        <w:rPr>
          <w:color w:val="000000"/>
          <w:sz w:val="24"/>
          <w:szCs w:val="24"/>
        </w:rPr>
        <w:t xml:space="preserve">I consider I have said enough in proof</w:t>
      </w:r>
    </w:p>
    <w:p>
      <w:pPr>
        <w:widowControl w:val="on"/>
        <w:pBdr/>
        <w:spacing w:before="240" w:after="240" w:line="240" w:lineRule="auto"/>
        <w:ind w:left="0" w:right="0"/>
        <w:jc w:val="left"/>
      </w:pPr>
      <w:r>
        <w:rPr>
          <w:color w:val="000000"/>
          <w:sz w:val="24"/>
          <w:szCs w:val="24"/>
        </w:rPr>
        <w:t xml:space="preserve">I consider it amply explains</w:t>
      </w:r>
    </w:p>
    <w:p>
      <w:pPr>
        <w:widowControl w:val="on"/>
        <w:pBdr/>
        <w:spacing w:before="240" w:after="240" w:line="240" w:lineRule="auto"/>
        <w:ind w:left="0" w:right="0"/>
        <w:jc w:val="left"/>
      </w:pPr>
      <w:r>
        <w:rPr>
          <w:color w:val="000000"/>
          <w:sz w:val="24"/>
          <w:szCs w:val="24"/>
        </w:rPr>
        <w:t xml:space="preserve">I contend</w:t>
      </w:r>
    </w:p>
    <w:p>
      <w:pPr>
        <w:widowControl w:val="on"/>
        <w:pBdr/>
        <w:spacing w:before="240" w:after="240" w:line="240" w:lineRule="auto"/>
        <w:ind w:left="0" w:right="0"/>
        <w:jc w:val="left"/>
      </w:pPr>
      <w:r>
        <w:rPr>
          <w:color w:val="000000"/>
          <w:sz w:val="24"/>
          <w:szCs w:val="24"/>
        </w:rPr>
        <w:t xml:space="preserve">I content myself with pursuing</w:t>
      </w:r>
    </w:p>
    <w:p>
      <w:pPr>
        <w:widowControl w:val="on"/>
        <w:pBdr/>
        <w:spacing w:before="240" w:after="240" w:line="240" w:lineRule="auto"/>
        <w:ind w:left="0" w:right="0"/>
        <w:jc w:val="left"/>
      </w:pPr>
      <w:r>
        <w:rPr>
          <w:color w:val="000000"/>
          <w:sz w:val="24"/>
          <w:szCs w:val="24"/>
        </w:rPr>
        <w:t xml:space="preserve">I could do no less than</w:t>
      </w:r>
    </w:p>
    <w:p>
      <w:pPr>
        <w:widowControl w:val="on"/>
        <w:pBdr/>
        <w:spacing w:before="240" w:after="240" w:line="240" w:lineRule="auto"/>
        <w:ind w:left="0" w:right="0"/>
        <w:jc w:val="left"/>
      </w:pPr>
      <w:r>
        <w:rPr>
          <w:color w:val="000000"/>
          <w:sz w:val="24"/>
          <w:szCs w:val="24"/>
        </w:rPr>
        <w:t xml:space="preserve">I could easily mention</w:t>
      </w:r>
    </w:p>
    <w:p>
      <w:pPr>
        <w:widowControl w:val="on"/>
        <w:pBdr/>
        <w:spacing w:before="240" w:after="240" w:line="240" w:lineRule="auto"/>
        <w:ind w:left="0" w:right="0"/>
        <w:jc w:val="left"/>
      </w:pPr>
      <w:r>
        <w:rPr>
          <w:color w:val="000000"/>
          <w:sz w:val="24"/>
          <w:szCs w:val="24"/>
        </w:rPr>
        <w:t xml:space="preserve">I could enlarge upon it</w:t>
      </w:r>
    </w:p>
    <w:p>
      <w:pPr>
        <w:widowControl w:val="on"/>
        <w:pBdr/>
        <w:spacing w:before="240" w:after="240" w:line="240" w:lineRule="auto"/>
        <w:ind w:left="0" w:right="0"/>
        <w:jc w:val="left"/>
      </w:pPr>
      <w:r>
        <w:rPr>
          <w:color w:val="000000"/>
          <w:sz w:val="24"/>
          <w:szCs w:val="24"/>
        </w:rPr>
        <w:t xml:space="preserve">I could never understand</w:t>
      </w:r>
    </w:p>
    <w:p>
      <w:pPr>
        <w:widowControl w:val="on"/>
        <w:pBdr/>
        <w:spacing w:before="240" w:after="240" w:line="240" w:lineRule="auto"/>
        <w:ind w:left="0" w:right="0"/>
        <w:jc w:val="left"/>
      </w:pPr>
      <w:r>
        <w:rPr>
          <w:color w:val="000000"/>
          <w:sz w:val="24"/>
          <w:szCs w:val="24"/>
        </w:rPr>
        <w:t xml:space="preserve">I could wish that this belief</w:t>
      </w:r>
    </w:p>
    <w:p>
      <w:pPr>
        <w:widowControl w:val="on"/>
        <w:pBdr/>
        <w:spacing w:before="240" w:after="240" w:line="240" w:lineRule="auto"/>
        <w:ind w:left="0" w:right="0"/>
        <w:jc w:val="left"/>
      </w:pPr>
      <w:r>
        <w:rPr>
          <w:color w:val="000000"/>
          <w:sz w:val="24"/>
          <w:szCs w:val="24"/>
        </w:rPr>
        <w:t xml:space="preserve">I dare say you know</w:t>
      </w:r>
    </w:p>
    <w:p>
      <w:pPr>
        <w:widowControl w:val="on"/>
        <w:pBdr/>
        <w:spacing w:before="240" w:after="240" w:line="240" w:lineRule="auto"/>
        <w:ind w:left="0" w:right="0"/>
        <w:jc w:val="left"/>
      </w:pPr>
      <w:r>
        <w:rPr>
          <w:color w:val="000000"/>
          <w:sz w:val="24"/>
          <w:szCs w:val="24"/>
        </w:rPr>
        <w:t xml:space="preserve">I dare venture the remark</w:t>
      </w:r>
    </w:p>
    <w:p>
      <w:pPr>
        <w:widowControl w:val="on"/>
        <w:pBdr/>
        <w:spacing w:before="240" w:after="240" w:line="240" w:lineRule="auto"/>
        <w:ind w:left="0" w:right="0"/>
        <w:jc w:val="left"/>
      </w:pPr>
      <w:r>
        <w:rPr>
          <w:color w:val="000000"/>
          <w:sz w:val="24"/>
          <w:szCs w:val="24"/>
        </w:rPr>
        <w:t xml:space="preserve">I declare to you</w:t>
      </w:r>
    </w:p>
    <w:p>
      <w:pPr>
        <w:widowControl w:val="on"/>
        <w:pBdr/>
        <w:spacing w:before="240" w:after="240" w:line="240" w:lineRule="auto"/>
        <w:ind w:left="0" w:right="0"/>
        <w:jc w:val="left"/>
      </w:pPr>
      <w:r>
        <w:rPr>
          <w:color w:val="000000"/>
          <w:sz w:val="24"/>
          <w:szCs w:val="24"/>
        </w:rPr>
        <w:t xml:space="preserve">I deem it both necessary and just</w:t>
      </w:r>
    </w:p>
    <w:p>
      <w:pPr>
        <w:widowControl w:val="on"/>
        <w:pBdr/>
        <w:spacing w:before="240" w:after="240" w:line="240" w:lineRule="auto"/>
        <w:ind w:left="0" w:right="0"/>
        <w:jc w:val="left"/>
      </w:pPr>
      <w:r>
        <w:rPr>
          <w:color w:val="000000"/>
          <w:sz w:val="24"/>
          <w:szCs w:val="24"/>
        </w:rPr>
        <w:t xml:space="preserve">I deem it proper here to remind</w:t>
      </w:r>
    </w:p>
    <w:p>
      <w:pPr>
        <w:widowControl w:val="on"/>
        <w:pBdr/>
        <w:spacing w:before="240" w:after="240" w:line="240" w:lineRule="auto"/>
        <w:ind w:left="0" w:right="0"/>
        <w:jc w:val="left"/>
      </w:pPr>
      <w:r>
        <w:rPr>
          <w:color w:val="000000"/>
          <w:sz w:val="24"/>
          <w:szCs w:val="24"/>
        </w:rPr>
        <w:t xml:space="preserve">I deem myself honored</w:t>
      </w:r>
    </w:p>
    <w:p>
      <w:pPr>
        <w:widowControl w:val="on"/>
        <w:pBdr/>
        <w:spacing w:before="240" w:after="240" w:line="240" w:lineRule="auto"/>
        <w:ind w:left="0" w:right="0"/>
        <w:jc w:val="left"/>
      </w:pPr>
      <w:r>
        <w:rPr>
          <w:color w:val="000000"/>
          <w:sz w:val="24"/>
          <w:szCs w:val="24"/>
        </w:rPr>
        <w:t xml:space="preserve">I deny, once and for all</w:t>
      </w:r>
    </w:p>
    <w:p>
      <w:pPr>
        <w:widowControl w:val="on"/>
        <w:pBdr/>
        <w:spacing w:before="240" w:after="240" w:line="240" w:lineRule="auto"/>
        <w:ind w:left="0" w:right="0"/>
        <w:jc w:val="left"/>
      </w:pPr>
      <w:r>
        <w:rPr>
          <w:color w:val="000000"/>
          <w:sz w:val="24"/>
          <w:szCs w:val="24"/>
        </w:rPr>
        <w:t xml:space="preserve">I deny the inference</w:t>
      </w:r>
    </w:p>
    <w:p>
      <w:pPr>
        <w:widowControl w:val="on"/>
        <w:pBdr/>
        <w:spacing w:before="240" w:after="240" w:line="240" w:lineRule="auto"/>
        <w:ind w:left="0" w:right="0"/>
        <w:jc w:val="left"/>
      </w:pPr>
      <w:r>
        <w:rPr>
          <w:color w:val="000000"/>
          <w:sz w:val="24"/>
          <w:szCs w:val="24"/>
        </w:rPr>
        <w:t xml:space="preserve">I desire to be brief</w:t>
      </w:r>
    </w:p>
    <w:p>
      <w:pPr>
        <w:widowControl w:val="on"/>
        <w:pBdr/>
        <w:spacing w:before="240" w:after="240" w:line="240" w:lineRule="auto"/>
        <w:ind w:left="0" w:right="0"/>
        <w:jc w:val="left"/>
      </w:pPr>
      <w:r>
        <w:rPr>
          <w:color w:val="000000"/>
          <w:sz w:val="24"/>
          <w:szCs w:val="24"/>
        </w:rPr>
        <w:t xml:space="preserve">I desire to bear my testimony</w:t>
      </w:r>
    </w:p>
    <w:p>
      <w:pPr>
        <w:widowControl w:val="on"/>
        <w:pBdr/>
        <w:spacing w:before="240" w:after="240" w:line="240" w:lineRule="auto"/>
        <w:ind w:left="0" w:right="0"/>
        <w:jc w:val="left"/>
      </w:pPr>
      <w:r>
        <w:rPr>
          <w:color w:val="000000"/>
          <w:sz w:val="24"/>
          <w:szCs w:val="24"/>
        </w:rPr>
        <w:t xml:space="preserve">I desire to call attention</w:t>
      </w:r>
    </w:p>
    <w:p>
      <w:pPr>
        <w:widowControl w:val="on"/>
        <w:pBdr/>
        <w:spacing w:before="240" w:after="240" w:line="240" w:lineRule="auto"/>
        <w:ind w:left="0" w:right="0"/>
        <w:jc w:val="left"/>
      </w:pPr>
      <w:r>
        <w:rPr>
          <w:color w:val="000000"/>
          <w:sz w:val="24"/>
          <w:szCs w:val="24"/>
        </w:rPr>
        <w:t xml:space="preserve">I desire to know</w:t>
      </w:r>
    </w:p>
    <w:p>
      <w:pPr>
        <w:widowControl w:val="on"/>
        <w:pBdr/>
        <w:spacing w:before="240" w:after="240" w:line="240" w:lineRule="auto"/>
        <w:ind w:left="0" w:right="0"/>
        <w:jc w:val="left"/>
      </w:pPr>
      <w:r>
        <w:rPr>
          <w:color w:val="000000"/>
          <w:sz w:val="24"/>
          <w:szCs w:val="24"/>
        </w:rPr>
        <w:t xml:space="preserve">I desire to lay emphatic stress</w:t>
      </w:r>
    </w:p>
    <w:p>
      <w:pPr>
        <w:widowControl w:val="on"/>
        <w:pBdr/>
        <w:spacing w:before="240" w:after="240" w:line="240" w:lineRule="auto"/>
        <w:ind w:left="0" w:right="0"/>
        <w:jc w:val="left"/>
      </w:pPr>
      <w:r>
        <w:rPr>
          <w:color w:val="000000"/>
          <w:sz w:val="24"/>
          <w:szCs w:val="24"/>
        </w:rPr>
        <w:t xml:space="preserve">I dissent from the opinion</w:t>
      </w:r>
    </w:p>
    <w:p>
      <w:pPr>
        <w:widowControl w:val="on"/>
        <w:pBdr/>
        <w:spacing w:before="240" w:after="240" w:line="240" w:lineRule="auto"/>
        <w:ind w:left="0" w:right="0"/>
        <w:jc w:val="left"/>
      </w:pPr>
      <w:r>
        <w:rPr>
          <w:color w:val="000000"/>
          <w:sz w:val="24"/>
          <w:szCs w:val="24"/>
        </w:rPr>
        <w:t xml:space="preserve">I distrust all general theories of</w:t>
      </w:r>
    </w:p>
    <w:p>
      <w:pPr>
        <w:widowControl w:val="on"/>
        <w:pBdr/>
        <w:spacing w:before="240" w:after="240" w:line="240" w:lineRule="auto"/>
        <w:ind w:left="0" w:right="0"/>
        <w:jc w:val="left"/>
      </w:pPr>
      <w:r>
        <w:rPr>
          <w:color w:val="000000"/>
          <w:sz w:val="24"/>
          <w:szCs w:val="24"/>
        </w:rPr>
        <w:t xml:space="preserve">I do again and again urge upon you</w:t>
      </w:r>
    </w:p>
    <w:p>
      <w:pPr>
        <w:widowControl w:val="on"/>
        <w:pBdr/>
        <w:spacing w:before="240" w:after="240" w:line="240" w:lineRule="auto"/>
        <w:ind w:left="0" w:right="0"/>
        <w:jc w:val="left"/>
      </w:pPr>
      <w:r>
        <w:rPr>
          <w:color w:val="000000"/>
          <w:sz w:val="24"/>
          <w:szCs w:val="24"/>
        </w:rPr>
        <w:t xml:space="preserve">I do, indeed, recollect</w:t>
      </w:r>
    </w:p>
    <w:p>
      <w:pPr>
        <w:widowControl w:val="on"/>
        <w:pBdr/>
        <w:spacing w:before="240" w:after="240" w:line="240" w:lineRule="auto"/>
        <w:ind w:left="0" w:right="0"/>
        <w:jc w:val="left"/>
      </w:pPr>
      <w:r>
        <w:rPr>
          <w:color w:val="000000"/>
          <w:sz w:val="24"/>
          <w:szCs w:val="24"/>
        </w:rPr>
        <w:t xml:space="preserve">I do not absolutely assert</w:t>
      </w:r>
    </w:p>
    <w:p>
      <w:pPr>
        <w:widowControl w:val="on"/>
        <w:pBdr/>
        <w:spacing w:before="240" w:after="240" w:line="240" w:lineRule="auto"/>
        <w:ind w:left="0" w:right="0"/>
        <w:jc w:val="left"/>
      </w:pPr>
      <w:r>
        <w:rPr>
          <w:color w:val="000000"/>
          <w:sz w:val="24"/>
          <w:szCs w:val="24"/>
        </w:rPr>
        <w:t xml:space="preserve">I do not advocate</w:t>
      </w:r>
    </w:p>
    <w:p>
      <w:pPr>
        <w:widowControl w:val="on"/>
        <w:pBdr/>
        <w:spacing w:before="240" w:after="240" w:line="240" w:lineRule="auto"/>
        <w:ind w:left="0" w:right="0"/>
        <w:jc w:val="left"/>
      </w:pPr>
      <w:r>
        <w:rPr>
          <w:color w:val="000000"/>
          <w:sz w:val="24"/>
          <w:szCs w:val="24"/>
        </w:rPr>
        <w:t xml:space="preserve">I do not argue</w:t>
      </w:r>
    </w:p>
    <w:p>
      <w:pPr>
        <w:widowControl w:val="on"/>
        <w:pBdr/>
        <w:spacing w:before="240" w:after="240" w:line="240" w:lineRule="auto"/>
        <w:ind w:left="0" w:right="0"/>
        <w:jc w:val="left"/>
      </w:pPr>
      <w:r>
        <w:rPr>
          <w:color w:val="000000"/>
          <w:sz w:val="24"/>
          <w:szCs w:val="24"/>
        </w:rPr>
        <w:t xml:space="preserve">I do not ask you to</w:t>
      </w:r>
    </w:p>
    <w:p>
      <w:pPr>
        <w:widowControl w:val="on"/>
        <w:pBdr/>
        <w:spacing w:before="240" w:after="240" w:line="240" w:lineRule="auto"/>
        <w:ind w:left="0" w:right="0"/>
        <w:jc w:val="left"/>
      </w:pPr>
      <w:r>
        <w:rPr>
          <w:color w:val="000000"/>
          <w:sz w:val="24"/>
          <w:szCs w:val="24"/>
        </w:rPr>
        <w:t xml:space="preserve">I do not at this moment remember</w:t>
      </w:r>
    </w:p>
    <w:p>
      <w:pPr>
        <w:widowControl w:val="on"/>
        <w:pBdr/>
        <w:spacing w:before="240" w:after="240" w:line="240" w:lineRule="auto"/>
        <w:ind w:left="0" w:right="0"/>
        <w:jc w:val="left"/>
      </w:pPr>
      <w:r>
        <w:rPr>
          <w:color w:val="000000"/>
          <w:sz w:val="24"/>
          <w:szCs w:val="24"/>
        </w:rPr>
        <w:t xml:space="preserve">I do not believe it possible</w:t>
      </w:r>
    </w:p>
    <w:p>
      <w:pPr>
        <w:widowControl w:val="on"/>
        <w:pBdr/>
        <w:spacing w:before="240" w:after="240" w:line="240" w:lineRule="auto"/>
        <w:ind w:left="0" w:right="0"/>
        <w:jc w:val="left"/>
      </w:pPr>
      <w:r>
        <w:rPr>
          <w:color w:val="000000"/>
          <w:sz w:val="24"/>
          <w:szCs w:val="24"/>
        </w:rPr>
        <w:t xml:space="preserve">I do not belong to those who</w:t>
      </w:r>
    </w:p>
    <w:p>
      <w:pPr>
        <w:widowControl w:val="on"/>
        <w:pBdr/>
        <w:spacing w:before="240" w:after="240" w:line="240" w:lineRule="auto"/>
        <w:ind w:left="0" w:right="0"/>
        <w:jc w:val="left"/>
      </w:pPr>
      <w:r>
        <w:rPr>
          <w:color w:val="000000"/>
          <w:sz w:val="24"/>
          <w:szCs w:val="24"/>
        </w:rPr>
        <w:t xml:space="preserve">I do not choose to consume</w:t>
      </w:r>
    </w:p>
    <w:p>
      <w:pPr>
        <w:widowControl w:val="on"/>
        <w:pBdr/>
        <w:spacing w:before="240" w:after="240" w:line="240" w:lineRule="auto"/>
        <w:ind w:left="0" w:right="0"/>
        <w:jc w:val="left"/>
      </w:pPr>
      <w:r>
        <w:rPr>
          <w:color w:val="000000"/>
          <w:sz w:val="24"/>
          <w:szCs w:val="24"/>
        </w:rPr>
        <w:t xml:space="preserve">I do not complain of</w:t>
      </w:r>
    </w:p>
    <w:p>
      <w:pPr>
        <w:widowControl w:val="on"/>
        <w:pBdr/>
        <w:spacing w:before="240" w:after="240" w:line="240" w:lineRule="auto"/>
        <w:ind w:left="0" w:right="0"/>
        <w:jc w:val="left"/>
      </w:pPr>
      <w:r>
        <w:rPr>
          <w:color w:val="000000"/>
          <w:sz w:val="24"/>
          <w:szCs w:val="24"/>
        </w:rPr>
        <w:t xml:space="preserve">I do not consider it necessary</w:t>
      </w:r>
    </w:p>
    <w:p>
      <w:pPr>
        <w:widowControl w:val="on"/>
        <w:pBdr/>
        <w:spacing w:before="240" w:after="240" w:line="240" w:lineRule="auto"/>
        <w:ind w:left="0" w:right="0"/>
        <w:jc w:val="left"/>
      </w:pPr>
      <w:r>
        <w:rPr>
          <w:color w:val="000000"/>
          <w:sz w:val="24"/>
          <w:szCs w:val="24"/>
        </w:rPr>
        <w:t xml:space="preserve">I do not contend</w:t>
      </w:r>
    </w:p>
    <w:p>
      <w:pPr>
        <w:widowControl w:val="on"/>
        <w:pBdr/>
        <w:spacing w:before="240" w:after="240" w:line="240" w:lineRule="auto"/>
        <w:ind w:left="0" w:right="0"/>
        <w:jc w:val="left"/>
      </w:pPr>
      <w:r>
        <w:rPr>
          <w:color w:val="000000"/>
          <w:sz w:val="24"/>
          <w:szCs w:val="24"/>
        </w:rPr>
        <w:t xml:space="preserve">I do not countenance for a moment</w:t>
      </w:r>
    </w:p>
    <w:p>
      <w:pPr>
        <w:widowControl w:val="on"/>
        <w:pBdr/>
        <w:spacing w:before="240" w:after="240" w:line="240" w:lineRule="auto"/>
        <w:ind w:left="0" w:right="0"/>
        <w:jc w:val="left"/>
      </w:pPr>
      <w:r>
        <w:rPr>
          <w:color w:val="000000"/>
          <w:sz w:val="24"/>
          <w:szCs w:val="24"/>
        </w:rPr>
        <w:t xml:space="preserve">I do not deem it incumbent upon me</w:t>
      </w:r>
    </w:p>
    <w:p>
      <w:pPr>
        <w:widowControl w:val="on"/>
        <w:pBdr/>
        <w:spacing w:before="240" w:after="240" w:line="240" w:lineRule="auto"/>
        <w:ind w:left="0" w:right="0"/>
        <w:jc w:val="left"/>
      </w:pPr>
      <w:r>
        <w:rPr>
          <w:color w:val="000000"/>
          <w:sz w:val="24"/>
          <w:szCs w:val="24"/>
        </w:rPr>
        <w:t xml:space="preserve">I do not depreciate for a moment</w:t>
      </w:r>
    </w:p>
    <w:p>
      <w:pPr>
        <w:widowControl w:val="on"/>
        <w:pBdr/>
        <w:spacing w:before="240" w:after="240" w:line="240" w:lineRule="auto"/>
        <w:ind w:left="0" w:right="0"/>
        <w:jc w:val="left"/>
      </w:pPr>
      <w:r>
        <w:rPr>
          <w:color w:val="000000"/>
          <w:sz w:val="24"/>
          <w:szCs w:val="24"/>
        </w:rPr>
        <w:t xml:space="preserve">I do not desire to call in question</w:t>
      </w:r>
    </w:p>
    <w:p>
      <w:pPr>
        <w:widowControl w:val="on"/>
        <w:pBdr/>
        <w:spacing w:before="240" w:after="240" w:line="240" w:lineRule="auto"/>
        <w:ind w:left="0" w:right="0"/>
        <w:jc w:val="left"/>
      </w:pPr>
      <w:r>
        <w:rPr>
          <w:color w:val="000000"/>
          <w:sz w:val="24"/>
          <w:szCs w:val="24"/>
        </w:rPr>
        <w:t xml:space="preserve">I do not desire to put too much emphasis</w:t>
      </w:r>
    </w:p>
    <w:p>
      <w:pPr>
        <w:widowControl w:val="on"/>
        <w:pBdr/>
        <w:spacing w:before="240" w:after="240" w:line="240" w:lineRule="auto"/>
        <w:ind w:left="0" w:right="0"/>
        <w:jc w:val="left"/>
      </w:pPr>
      <w:r>
        <w:rPr>
          <w:color w:val="000000"/>
          <w:sz w:val="24"/>
          <w:szCs w:val="24"/>
        </w:rPr>
        <w:t xml:space="preserve">I do not despair of surmounting</w:t>
      </w:r>
    </w:p>
    <w:p>
      <w:pPr>
        <w:widowControl w:val="on"/>
        <w:pBdr/>
        <w:spacing w:before="240" w:after="240" w:line="240" w:lineRule="auto"/>
        <w:ind w:left="0" w:right="0"/>
        <w:jc w:val="left"/>
      </w:pPr>
      <w:r>
        <w:rPr>
          <w:color w:val="000000"/>
          <w:sz w:val="24"/>
          <w:szCs w:val="24"/>
        </w:rPr>
        <w:t xml:space="preserve">I do not disguise the fact</w:t>
      </w:r>
    </w:p>
    <w:p>
      <w:pPr>
        <w:widowControl w:val="on"/>
        <w:pBdr/>
        <w:spacing w:before="240" w:after="240" w:line="240" w:lineRule="auto"/>
        <w:ind w:left="0" w:right="0"/>
        <w:jc w:val="left"/>
      </w:pPr>
      <w:r>
        <w:rPr>
          <w:color w:val="000000"/>
          <w:sz w:val="24"/>
          <w:szCs w:val="24"/>
        </w:rPr>
        <w:t xml:space="preserve">I do not enter into the question</w:t>
      </w:r>
    </w:p>
    <w:p>
      <w:pPr>
        <w:widowControl w:val="on"/>
        <w:pBdr/>
        <w:spacing w:before="240" w:after="240" w:line="240" w:lineRule="auto"/>
        <w:ind w:left="0" w:right="0"/>
        <w:jc w:val="left"/>
      </w:pPr>
      <w:r>
        <w:rPr>
          <w:color w:val="000000"/>
          <w:sz w:val="24"/>
          <w:szCs w:val="24"/>
        </w:rPr>
        <w:t xml:space="preserve">I do not fail to admire</w:t>
      </w:r>
    </w:p>
    <w:p>
      <w:pPr>
        <w:widowControl w:val="on"/>
        <w:pBdr/>
        <w:spacing w:before="240" w:after="240" w:line="240" w:lineRule="auto"/>
        <w:ind w:left="0" w:right="0"/>
        <w:jc w:val="left"/>
      </w:pPr>
      <w:r>
        <w:rPr>
          <w:color w:val="000000"/>
          <w:sz w:val="24"/>
          <w:szCs w:val="24"/>
        </w:rPr>
        <w:t xml:space="preserve">I do not fear a contradiction</w:t>
      </w:r>
    </w:p>
    <w:p>
      <w:pPr>
        <w:widowControl w:val="on"/>
        <w:pBdr/>
        <w:spacing w:before="240" w:after="240" w:line="240" w:lineRule="auto"/>
        <w:ind w:left="0" w:right="0"/>
        <w:jc w:val="left"/>
      </w:pPr>
      <w:r>
        <w:rPr>
          <w:color w:val="000000"/>
          <w:sz w:val="24"/>
          <w:szCs w:val="24"/>
        </w:rPr>
        <w:t xml:space="preserve">I do not feel at liberty</w:t>
      </w:r>
    </w:p>
    <w:p>
      <w:pPr>
        <w:widowControl w:val="on"/>
        <w:pBdr/>
        <w:spacing w:before="240" w:after="240" w:line="240" w:lineRule="auto"/>
        <w:ind w:left="0" w:right="0"/>
        <w:jc w:val="left"/>
      </w:pPr>
      <w:r>
        <w:rPr>
          <w:color w:val="000000"/>
          <w:sz w:val="24"/>
          <w:szCs w:val="24"/>
        </w:rPr>
        <w:t xml:space="preserve">I do not forget the practical necessity</w:t>
      </w:r>
    </w:p>
    <w:p>
      <w:pPr>
        <w:widowControl w:val="on"/>
        <w:pBdr/>
        <w:spacing w:before="240" w:after="240" w:line="240" w:lineRule="auto"/>
        <w:ind w:left="0" w:right="0"/>
        <w:jc w:val="left"/>
      </w:pPr>
      <w:r>
        <w:rPr>
          <w:color w:val="000000"/>
          <w:sz w:val="24"/>
          <w:szCs w:val="24"/>
        </w:rPr>
        <w:t xml:space="preserve">I do not hesitate to say</w:t>
      </w:r>
    </w:p>
    <w:p>
      <w:pPr>
        <w:widowControl w:val="on"/>
        <w:pBdr/>
        <w:spacing w:before="240" w:after="240" w:line="240" w:lineRule="auto"/>
        <w:ind w:left="0" w:right="0"/>
        <w:jc w:val="left"/>
      </w:pPr>
      <w:r>
        <w:rPr>
          <w:color w:val="000000"/>
          <w:sz w:val="24"/>
          <w:szCs w:val="24"/>
        </w:rPr>
        <w:t xml:space="preserve">I do not imagine</w:t>
      </w:r>
    </w:p>
    <w:p>
      <w:pPr>
        <w:widowControl w:val="on"/>
        <w:pBdr/>
        <w:spacing w:before="240" w:after="240" w:line="240" w:lineRule="auto"/>
        <w:ind w:left="0" w:right="0"/>
        <w:jc w:val="left"/>
      </w:pPr>
      <w:r>
        <w:rPr>
          <w:color w:val="000000"/>
          <w:sz w:val="24"/>
          <w:szCs w:val="24"/>
        </w:rPr>
        <w:t xml:space="preserve">I do not in the least degree</w:t>
      </w:r>
    </w:p>
    <w:p>
      <w:pPr>
        <w:widowControl w:val="on"/>
        <w:pBdr/>
        <w:spacing w:before="240" w:after="240" w:line="240" w:lineRule="auto"/>
        <w:ind w:left="0" w:right="0"/>
        <w:jc w:val="left"/>
      </w:pPr>
      <w:r>
        <w:rPr>
          <w:color w:val="000000"/>
          <w:sz w:val="24"/>
          <w:szCs w:val="24"/>
        </w:rPr>
        <w:t xml:space="preserve">I do not indeed deny</w:t>
      </w:r>
    </w:p>
    <w:p>
      <w:pPr>
        <w:widowControl w:val="on"/>
        <w:pBdr/>
        <w:spacing w:before="240" w:after="240" w:line="240" w:lineRule="auto"/>
        <w:ind w:left="0" w:right="0"/>
        <w:jc w:val="left"/>
      </w:pPr>
      <w:r>
        <w:rPr>
          <w:color w:val="000000"/>
          <w:sz w:val="24"/>
          <w:szCs w:val="24"/>
        </w:rPr>
        <w:t xml:space="preserve">I do not indulge in the delusion</w:t>
      </w:r>
    </w:p>
    <w:p>
      <w:pPr>
        <w:widowControl w:val="on"/>
        <w:pBdr/>
        <w:spacing w:before="240" w:after="240" w:line="240" w:lineRule="auto"/>
        <w:ind w:left="0" w:right="0"/>
        <w:jc w:val="left"/>
      </w:pPr>
      <w:r>
        <w:rPr>
          <w:color w:val="000000"/>
          <w:sz w:val="24"/>
          <w:szCs w:val="24"/>
        </w:rPr>
        <w:t xml:space="preserve">I do not know how anyone can believe</w:t>
      </w:r>
    </w:p>
    <w:p>
      <w:pPr>
        <w:widowControl w:val="on"/>
        <w:pBdr/>
        <w:spacing w:before="240" w:after="240" w:line="240" w:lineRule="auto"/>
        <w:ind w:left="0" w:right="0"/>
        <w:jc w:val="left"/>
      </w:pPr>
      <w:r>
        <w:rPr>
          <w:color w:val="000000"/>
          <w:sz w:val="24"/>
          <w:szCs w:val="24"/>
        </w:rPr>
        <w:t xml:space="preserve">I do not know whether you are aware of it</w:t>
      </w:r>
    </w:p>
    <w:p>
      <w:pPr>
        <w:widowControl w:val="on"/>
        <w:pBdr/>
        <w:spacing w:before="240" w:after="240" w:line="240" w:lineRule="auto"/>
        <w:ind w:left="0" w:right="0"/>
        <w:jc w:val="left"/>
      </w:pPr>
      <w:r>
        <w:rPr>
          <w:color w:val="000000"/>
          <w:sz w:val="24"/>
          <w:szCs w:val="24"/>
        </w:rPr>
        <w:t xml:space="preserve">I do not know why</w:t>
      </w:r>
    </w:p>
    <w:p>
      <w:pPr>
        <w:widowControl w:val="on"/>
        <w:pBdr/>
        <w:spacing w:before="240" w:after="240" w:line="240" w:lineRule="auto"/>
        <w:ind w:left="0" w:right="0"/>
        <w:jc w:val="left"/>
      </w:pPr>
      <w:r>
        <w:rPr>
          <w:color w:val="000000"/>
          <w:sz w:val="24"/>
          <w:szCs w:val="24"/>
        </w:rPr>
        <w:t xml:space="preserve">I do not know with what correctness</w:t>
      </w:r>
    </w:p>
    <w:p>
      <w:pPr>
        <w:widowControl w:val="on"/>
        <w:pBdr/>
        <w:spacing w:before="240" w:after="240" w:line="240" w:lineRule="auto"/>
        <w:ind w:left="0" w:right="0"/>
        <w:jc w:val="left"/>
      </w:pPr>
      <w:r>
        <w:rPr>
          <w:color w:val="000000"/>
          <w:sz w:val="24"/>
          <w:szCs w:val="24"/>
        </w:rPr>
        <w:t xml:space="preserve">I do not mean anything so absurd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 do not mean now to go further than</w:t>
      </w:r>
    </w:p>
    <w:p>
      <w:pPr>
        <w:widowControl w:val="on"/>
        <w:pBdr/>
        <w:spacing w:before="240" w:after="240" w:line="240" w:lineRule="auto"/>
        <w:ind w:left="0" w:right="0"/>
        <w:jc w:val="left"/>
      </w:pPr>
      <w:r>
        <w:rPr>
          <w:color w:val="000000"/>
          <w:sz w:val="24"/>
          <w:szCs w:val="24"/>
        </w:rPr>
        <w:t xml:space="preserve">I do not mean to impute</w:t>
      </w:r>
    </w:p>
    <w:p>
      <w:pPr>
        <w:widowControl w:val="on"/>
        <w:pBdr/>
        <w:spacing w:before="240" w:after="240" w:line="240" w:lineRule="auto"/>
        <w:ind w:left="0" w:right="0"/>
        <w:jc w:val="left"/>
      </w:pPr>
      <w:r>
        <w:rPr>
          <w:color w:val="000000"/>
          <w:sz w:val="24"/>
          <w:szCs w:val="24"/>
        </w:rPr>
        <w:t xml:space="preserve">I do not merely urge</w:t>
      </w:r>
    </w:p>
    <w:p>
      <w:pPr>
        <w:widowControl w:val="on"/>
        <w:pBdr/>
        <w:spacing w:before="240" w:after="240" w:line="240" w:lineRule="auto"/>
        <w:ind w:left="0" w:right="0"/>
        <w:jc w:val="left"/>
      </w:pPr>
      <w:r>
        <w:rPr>
          <w:color w:val="000000"/>
          <w:sz w:val="24"/>
          <w:szCs w:val="24"/>
        </w:rPr>
        <w:t xml:space="preserve">I do not mistrust</w:t>
      </w:r>
    </w:p>
    <w:p>
      <w:pPr>
        <w:widowControl w:val="on"/>
        <w:pBdr/>
        <w:spacing w:before="240" w:after="240" w:line="240" w:lineRule="auto"/>
        <w:ind w:left="0" w:right="0"/>
        <w:jc w:val="left"/>
      </w:pPr>
      <w:r>
        <w:rPr>
          <w:color w:val="000000"/>
          <w:sz w:val="24"/>
          <w:szCs w:val="24"/>
        </w:rPr>
        <w:t xml:space="preserve">I do not myself pretend to be</w:t>
      </w:r>
    </w:p>
    <w:p>
      <w:pPr>
        <w:widowControl w:val="on"/>
        <w:pBdr/>
        <w:spacing w:before="240" w:after="240" w:line="240" w:lineRule="auto"/>
        <w:ind w:left="0" w:right="0"/>
        <w:jc w:val="left"/>
      </w:pPr>
      <w:r>
        <w:rPr>
          <w:color w:val="000000"/>
          <w:sz w:val="24"/>
          <w:szCs w:val="24"/>
        </w:rPr>
        <w:t xml:space="preserve">I do not need to remind you</w:t>
      </w:r>
    </w:p>
    <w:p>
      <w:pPr>
        <w:widowControl w:val="on"/>
        <w:pBdr/>
        <w:spacing w:before="240" w:after="240" w:line="240" w:lineRule="auto"/>
        <w:ind w:left="0" w:right="0"/>
        <w:jc w:val="left"/>
      </w:pPr>
      <w:r>
        <w:rPr>
          <w:color w:val="000000"/>
          <w:sz w:val="24"/>
          <w:szCs w:val="24"/>
        </w:rPr>
        <w:t xml:space="preserve">I do not, of course, deny</w:t>
      </w:r>
    </w:p>
    <w:p>
      <w:pPr>
        <w:widowControl w:val="on"/>
        <w:pBdr/>
        <w:spacing w:before="240" w:after="240" w:line="240" w:lineRule="auto"/>
        <w:ind w:left="0" w:right="0"/>
        <w:jc w:val="left"/>
      </w:pPr>
      <w:r>
        <w:rPr>
          <w:color w:val="000000"/>
          <w:sz w:val="24"/>
          <w:szCs w:val="24"/>
        </w:rPr>
        <w:t xml:space="preserve">I do not pretend to argue</w:t>
      </w:r>
    </w:p>
    <w:p>
      <w:pPr>
        <w:widowControl w:val="on"/>
        <w:pBdr/>
        <w:spacing w:before="240" w:after="240" w:line="240" w:lineRule="auto"/>
        <w:ind w:left="0" w:right="0"/>
        <w:jc w:val="left"/>
      </w:pPr>
      <w:r>
        <w:rPr>
          <w:color w:val="000000"/>
          <w:sz w:val="24"/>
          <w:szCs w:val="24"/>
        </w:rPr>
        <w:t xml:space="preserve">I do not propose to take up your time</w:t>
      </w:r>
    </w:p>
    <w:p>
      <w:pPr>
        <w:widowControl w:val="on"/>
        <w:pBdr/>
        <w:spacing w:before="240" w:after="240" w:line="240" w:lineRule="auto"/>
        <w:ind w:left="0" w:right="0"/>
        <w:jc w:val="left"/>
      </w:pPr>
      <w:r>
        <w:rPr>
          <w:color w:val="000000"/>
          <w:sz w:val="24"/>
          <w:szCs w:val="24"/>
        </w:rPr>
        <w:t xml:space="preserve">I do not question for a moment</w:t>
      </w:r>
    </w:p>
    <w:p>
      <w:pPr>
        <w:widowControl w:val="on"/>
        <w:pBdr/>
        <w:spacing w:before="240" w:after="240" w:line="240" w:lineRule="auto"/>
        <w:ind w:left="0" w:right="0"/>
        <w:jc w:val="left"/>
      </w:pPr>
      <w:r>
        <w:rPr>
          <w:color w:val="000000"/>
          <w:sz w:val="24"/>
          <w:szCs w:val="24"/>
        </w:rPr>
        <w:t xml:space="preserve">I do not recount all</w:t>
      </w:r>
    </w:p>
    <w:p>
      <w:pPr>
        <w:widowControl w:val="on"/>
        <w:pBdr/>
        <w:spacing w:before="240" w:after="240" w:line="240" w:lineRule="auto"/>
        <w:ind w:left="0" w:right="0"/>
        <w:jc w:val="left"/>
      </w:pPr>
      <w:r>
        <w:rPr>
          <w:color w:val="000000"/>
          <w:sz w:val="24"/>
          <w:szCs w:val="24"/>
        </w:rPr>
        <w:t xml:space="preserve">I do not say anything about the future</w:t>
      </w:r>
    </w:p>
    <w:p>
      <w:pPr>
        <w:widowControl w:val="on"/>
        <w:pBdr/>
        <w:spacing w:before="240" w:after="240" w:line="240" w:lineRule="auto"/>
        <w:ind w:left="0" w:right="0"/>
        <w:jc w:val="left"/>
      </w:pPr>
      <w:r>
        <w:rPr>
          <w:color w:val="000000"/>
          <w:sz w:val="24"/>
          <w:szCs w:val="24"/>
        </w:rPr>
        <w:t xml:space="preserve">I do not say this with any affectation</w:t>
      </w:r>
    </w:p>
    <w:p>
      <w:pPr>
        <w:widowControl w:val="on"/>
        <w:pBdr/>
        <w:spacing w:before="240" w:after="240" w:line="240" w:lineRule="auto"/>
        <w:ind w:left="0" w:right="0"/>
        <w:jc w:val="left"/>
      </w:pPr>
      <w:r>
        <w:rPr>
          <w:color w:val="000000"/>
          <w:sz w:val="24"/>
          <w:szCs w:val="24"/>
        </w:rPr>
        <w:t xml:space="preserve">I do not see how it is possible</w:t>
      </w:r>
    </w:p>
    <w:p>
      <w:pPr>
        <w:widowControl w:val="on"/>
        <w:pBdr/>
        <w:spacing w:before="240" w:after="240" w:line="240" w:lineRule="auto"/>
        <w:ind w:left="0" w:right="0"/>
        <w:jc w:val="left"/>
      </w:pPr>
      <w:r>
        <w:rPr>
          <w:color w:val="000000"/>
          <w:sz w:val="24"/>
          <w:szCs w:val="24"/>
        </w:rPr>
        <w:t xml:space="preserve">I do not see much difference between</w:t>
      </w:r>
    </w:p>
    <w:p>
      <w:pPr>
        <w:widowControl w:val="on"/>
        <w:pBdr/>
        <w:spacing w:before="240" w:after="240" w:line="240" w:lineRule="auto"/>
        <w:ind w:left="0" w:right="0"/>
        <w:jc w:val="left"/>
      </w:pPr>
      <w:r>
        <w:rPr>
          <w:color w:val="000000"/>
          <w:sz w:val="24"/>
          <w:szCs w:val="24"/>
        </w:rPr>
        <w:t xml:space="preserve">I do not seek to palliate</w:t>
      </w:r>
    </w:p>
    <w:p>
      <w:pPr>
        <w:widowControl w:val="on"/>
        <w:pBdr/>
        <w:spacing w:before="240" w:after="240" w:line="240" w:lineRule="auto"/>
        <w:ind w:left="0" w:right="0"/>
        <w:jc w:val="left"/>
      </w:pPr>
      <w:r>
        <w:rPr>
          <w:color w:val="000000"/>
          <w:sz w:val="24"/>
          <w:szCs w:val="24"/>
        </w:rPr>
        <w:t xml:space="preserve">I do not speak exclusively</w:t>
      </w:r>
    </w:p>
    <w:p>
      <w:pPr>
        <w:widowControl w:val="on"/>
        <w:pBdr/>
        <w:spacing w:before="240" w:after="240" w:line="240" w:lineRule="auto"/>
        <w:ind w:left="0" w:right="0"/>
        <w:jc w:val="left"/>
      </w:pPr>
      <w:r>
        <w:rPr>
          <w:color w:val="000000"/>
          <w:sz w:val="24"/>
          <w:szCs w:val="24"/>
        </w:rPr>
        <w:t xml:space="preserve">I do not stop to discuss</w:t>
      </w:r>
    </w:p>
    <w:p>
      <w:pPr>
        <w:widowControl w:val="on"/>
        <w:pBdr/>
        <w:spacing w:before="240" w:after="240" w:line="240" w:lineRule="auto"/>
        <w:ind w:left="0" w:right="0"/>
        <w:jc w:val="left"/>
      </w:pPr>
      <w:r>
        <w:rPr>
          <w:color w:val="000000"/>
          <w:sz w:val="24"/>
          <w:szCs w:val="24"/>
        </w:rPr>
        <w:t xml:space="preserve">I do not, therefore, wonder</w:t>
      </w:r>
    </w:p>
    <w:p>
      <w:pPr>
        <w:widowControl w:val="on"/>
        <w:pBdr/>
        <w:spacing w:before="240" w:after="240" w:line="240" w:lineRule="auto"/>
        <w:ind w:left="0" w:right="0"/>
        <w:jc w:val="left"/>
      </w:pPr>
      <w:r>
        <w:rPr>
          <w:color w:val="000000"/>
          <w:sz w:val="24"/>
          <w:szCs w:val="24"/>
        </w:rPr>
        <w:t xml:space="preserve">I do not think it necessary to warn you</w:t>
      </w:r>
    </w:p>
    <w:p>
      <w:pPr>
        <w:widowControl w:val="on"/>
        <w:pBdr/>
        <w:spacing w:before="240" w:after="240" w:line="240" w:lineRule="auto"/>
        <w:ind w:left="0" w:right="0"/>
        <w:jc w:val="left"/>
      </w:pPr>
      <w:r>
        <w:rPr>
          <w:color w:val="000000"/>
          <w:sz w:val="24"/>
          <w:szCs w:val="24"/>
        </w:rPr>
        <w:t xml:space="preserve">I do not think it possible</w:t>
      </w:r>
    </w:p>
    <w:p>
      <w:pPr>
        <w:widowControl w:val="on"/>
        <w:pBdr/>
        <w:spacing w:before="240" w:after="240" w:line="240" w:lineRule="auto"/>
        <w:ind w:left="0" w:right="0"/>
        <w:jc w:val="left"/>
      </w:pPr>
      <w:r>
        <w:rPr>
          <w:color w:val="000000"/>
          <w:sz w:val="24"/>
          <w:szCs w:val="24"/>
        </w:rPr>
        <w:t xml:space="preserve">I do not think it unfair reasoning</w:t>
      </w:r>
    </w:p>
    <w:p>
      <w:pPr>
        <w:widowControl w:val="on"/>
        <w:pBdr/>
        <w:spacing w:before="240" w:after="240" w:line="240" w:lineRule="auto"/>
        <w:ind w:left="0" w:right="0"/>
        <w:jc w:val="left"/>
      </w:pPr>
      <w:r>
        <w:rPr>
          <w:color w:val="000000"/>
          <w:sz w:val="24"/>
          <w:szCs w:val="24"/>
        </w:rPr>
        <w:t xml:space="preserve">I do not think myself obliged to dwell</w:t>
      </w:r>
    </w:p>
    <w:p>
      <w:pPr>
        <w:widowControl w:val="on"/>
        <w:pBdr/>
        <w:spacing w:before="240" w:after="240" w:line="240" w:lineRule="auto"/>
        <w:ind w:left="0" w:right="0"/>
        <w:jc w:val="left"/>
      </w:pPr>
      <w:r>
        <w:rPr>
          <w:color w:val="000000"/>
          <w:sz w:val="24"/>
          <w:szCs w:val="24"/>
        </w:rPr>
        <w:t xml:space="preserve">I do not think that I need further discuss</w:t>
      </w:r>
    </w:p>
    <w:p>
      <w:pPr>
        <w:widowControl w:val="on"/>
        <w:pBdr/>
        <w:spacing w:before="240" w:after="240" w:line="240" w:lineRule="auto"/>
        <w:ind w:left="0" w:right="0"/>
        <w:jc w:val="left"/>
      </w:pPr>
      <w:r>
        <w:rPr>
          <w:color w:val="000000"/>
          <w:sz w:val="24"/>
          <w:szCs w:val="24"/>
        </w:rPr>
        <w:t xml:space="preserve">I do not think this at all an exaggeration</w:t>
      </w:r>
    </w:p>
    <w:p>
      <w:pPr>
        <w:widowControl w:val="on"/>
        <w:pBdr/>
        <w:spacing w:before="240" w:after="240" w:line="240" w:lineRule="auto"/>
        <w:ind w:left="0" w:right="0"/>
        <w:jc w:val="left"/>
      </w:pPr>
      <w:r>
        <w:rPr>
          <w:color w:val="000000"/>
          <w:sz w:val="24"/>
          <w:szCs w:val="24"/>
        </w:rPr>
        <w:t xml:space="preserve">I do not think we can go far wrong</w:t>
      </w:r>
    </w:p>
    <w:p>
      <w:pPr>
        <w:widowControl w:val="on"/>
        <w:pBdr/>
        <w:spacing w:before="240" w:after="240" w:line="240" w:lineRule="auto"/>
        <w:ind w:left="0" w:right="0"/>
        <w:jc w:val="left"/>
      </w:pPr>
      <w:r>
        <w:rPr>
          <w:color w:val="000000"/>
          <w:sz w:val="24"/>
          <w:szCs w:val="24"/>
        </w:rPr>
        <w:t xml:space="preserve">I do not think you will often hear</w:t>
      </w:r>
    </w:p>
    <w:p>
      <w:pPr>
        <w:widowControl w:val="on"/>
        <w:pBdr/>
        <w:spacing w:before="240" w:after="240" w:line="240" w:lineRule="auto"/>
        <w:ind w:left="0" w:right="0"/>
        <w:jc w:val="left"/>
      </w:pPr>
      <w:r>
        <w:rPr>
          <w:color w:val="000000"/>
          <w:sz w:val="24"/>
          <w:szCs w:val="24"/>
        </w:rPr>
        <w:t xml:space="preserve">I do not understand how it can apply</w:t>
      </w:r>
    </w:p>
    <w:p>
      <w:pPr>
        <w:widowControl w:val="on"/>
        <w:pBdr/>
        <w:spacing w:before="240" w:after="240" w:line="240" w:lineRule="auto"/>
        <w:ind w:left="0" w:right="0"/>
        <w:jc w:val="left"/>
      </w:pPr>
      <w:r>
        <w:rPr>
          <w:color w:val="000000"/>
          <w:sz w:val="24"/>
          <w:szCs w:val="24"/>
        </w:rPr>
        <w:t xml:space="preserve">I do not vouch for</w:t>
      </w:r>
    </w:p>
    <w:p>
      <w:pPr>
        <w:widowControl w:val="on"/>
        <w:pBdr/>
        <w:spacing w:before="240" w:after="240" w:line="240" w:lineRule="auto"/>
        <w:ind w:left="0" w:right="0"/>
        <w:jc w:val="left"/>
      </w:pPr>
      <w:r>
        <w:rPr>
          <w:color w:val="000000"/>
          <w:sz w:val="24"/>
          <w:szCs w:val="24"/>
        </w:rPr>
        <w:t xml:space="preserve">I do not want to discourage you</w:t>
      </w:r>
    </w:p>
    <w:p>
      <w:pPr>
        <w:widowControl w:val="on"/>
        <w:pBdr/>
        <w:spacing w:before="240" w:after="240" w:line="240" w:lineRule="auto"/>
        <w:ind w:left="0" w:right="0"/>
        <w:jc w:val="left"/>
      </w:pPr>
      <w:r>
        <w:rPr>
          <w:color w:val="000000"/>
          <w:sz w:val="24"/>
          <w:szCs w:val="24"/>
        </w:rPr>
        <w:t xml:space="preserve">I do not wish to be considered egotistic</w:t>
      </w:r>
    </w:p>
    <w:p>
      <w:pPr>
        <w:widowControl w:val="on"/>
        <w:pBdr/>
        <w:spacing w:before="240" w:after="240" w:line="240" w:lineRule="auto"/>
        <w:ind w:left="0" w:right="0"/>
        <w:jc w:val="left"/>
      </w:pPr>
      <w:r>
        <w:rPr>
          <w:color w:val="000000"/>
          <w:sz w:val="24"/>
          <w:szCs w:val="24"/>
        </w:rPr>
        <w:t xml:space="preserve">I do not wish to be misrepresented</w:t>
      </w:r>
    </w:p>
    <w:p>
      <w:pPr>
        <w:widowControl w:val="on"/>
        <w:pBdr/>
        <w:spacing w:before="240" w:after="240" w:line="240" w:lineRule="auto"/>
        <w:ind w:left="0" w:right="0"/>
        <w:jc w:val="left"/>
      </w:pPr>
      <w:r>
        <w:rPr>
          <w:color w:val="000000"/>
          <w:sz w:val="24"/>
          <w:szCs w:val="24"/>
        </w:rPr>
        <w:t xml:space="preserve">I do not wonder</w:t>
      </w:r>
    </w:p>
    <w:p>
      <w:pPr>
        <w:widowControl w:val="on"/>
        <w:pBdr/>
        <w:spacing w:before="240" w:after="240" w:line="240" w:lineRule="auto"/>
        <w:ind w:left="0" w:right="0"/>
        <w:jc w:val="left"/>
      </w:pPr>
      <w:r>
        <w:rPr>
          <w:color w:val="000000"/>
          <w:sz w:val="24"/>
          <w:szCs w:val="24"/>
        </w:rPr>
        <w:t xml:space="preserve">I doubt very much whether</w:t>
      </w:r>
    </w:p>
    <w:p>
      <w:pPr>
        <w:widowControl w:val="on"/>
        <w:pBdr/>
        <w:spacing w:before="240" w:after="240" w:line="240" w:lineRule="auto"/>
        <w:ind w:left="0" w:right="0"/>
        <w:jc w:val="left"/>
      </w:pPr>
      <w:r>
        <w:rPr>
          <w:color w:val="000000"/>
          <w:sz w:val="24"/>
          <w:szCs w:val="24"/>
        </w:rPr>
        <w:t xml:space="preserve">I dwell with pleasure on the considerations</w:t>
      </w:r>
    </w:p>
    <w:p>
      <w:pPr>
        <w:widowControl w:val="on"/>
        <w:pBdr/>
        <w:spacing w:before="240" w:after="240" w:line="240" w:lineRule="auto"/>
        <w:ind w:left="0" w:right="0"/>
        <w:jc w:val="left"/>
      </w:pPr>
      <w:r>
        <w:rPr>
          <w:color w:val="000000"/>
          <w:sz w:val="24"/>
          <w:szCs w:val="24"/>
        </w:rPr>
        <w:t xml:space="preserve">I earnestly maintain</w:t>
      </w:r>
    </w:p>
    <w:p>
      <w:pPr>
        <w:widowControl w:val="on"/>
        <w:pBdr/>
        <w:spacing w:before="240" w:after="240" w:line="240" w:lineRule="auto"/>
        <w:ind w:left="0" w:right="0"/>
        <w:jc w:val="left"/>
      </w:pPr>
      <w:r>
        <w:rPr>
          <w:color w:val="000000"/>
          <w:sz w:val="24"/>
          <w:szCs w:val="24"/>
        </w:rPr>
        <w:t xml:space="preserve">I embrace with peculiar satisfaction</w:t>
      </w:r>
    </w:p>
    <w:p>
      <w:pPr>
        <w:widowControl w:val="on"/>
        <w:pBdr/>
        <w:spacing w:before="240" w:after="240" w:line="240" w:lineRule="auto"/>
        <w:ind w:left="0" w:right="0"/>
        <w:jc w:val="left"/>
      </w:pPr>
      <w:r>
        <w:rPr>
          <w:color w:val="000000"/>
          <w:sz w:val="24"/>
          <w:szCs w:val="24"/>
        </w:rPr>
        <w:t xml:space="preserve">I end as I began</w:t>
      </w:r>
    </w:p>
    <w:p>
      <w:pPr>
        <w:widowControl w:val="on"/>
        <w:pBdr/>
        <w:spacing w:before="240" w:after="240" w:line="240" w:lineRule="auto"/>
        <w:ind w:left="0" w:right="0"/>
        <w:jc w:val="left"/>
      </w:pPr>
      <w:r>
        <w:rPr>
          <w:color w:val="000000"/>
          <w:sz w:val="24"/>
          <w:szCs w:val="24"/>
        </w:rPr>
        <w:t xml:space="preserve">I entertain great apprehension for</w:t>
      </w:r>
    </w:p>
    <w:p>
      <w:pPr>
        <w:widowControl w:val="on"/>
        <w:pBdr/>
        <w:spacing w:before="240" w:after="240" w:line="240" w:lineRule="auto"/>
        <w:ind w:left="0" w:right="0"/>
        <w:jc w:val="left"/>
      </w:pPr>
      <w:r>
        <w:rPr>
          <w:color w:val="000000"/>
          <w:sz w:val="24"/>
          <w:szCs w:val="24"/>
        </w:rPr>
        <w:t xml:space="preserve">I entertain no such chimerical hopes [chimerical = highly improbable]</w:t>
      </w:r>
    </w:p>
    <w:p>
      <w:pPr>
        <w:widowControl w:val="on"/>
        <w:pBdr/>
        <w:spacing w:before="240" w:after="240" w:line="240" w:lineRule="auto"/>
        <w:ind w:left="0" w:right="0"/>
        <w:jc w:val="left"/>
      </w:pPr>
      <w:r>
        <w:rPr>
          <w:color w:val="000000"/>
          <w:sz w:val="24"/>
          <w:szCs w:val="24"/>
        </w:rPr>
        <w:t xml:space="preserve">I entertain the hope and opinion</w:t>
      </w:r>
    </w:p>
    <w:p>
      <w:pPr>
        <w:widowControl w:val="on"/>
        <w:pBdr/>
        <w:spacing w:before="240" w:after="240" w:line="240" w:lineRule="auto"/>
        <w:ind w:left="0" w:right="0"/>
        <w:jc w:val="left"/>
      </w:pPr>
      <w:r>
        <w:rPr>
          <w:color w:val="000000"/>
          <w:sz w:val="24"/>
          <w:szCs w:val="24"/>
        </w:rPr>
        <w:t xml:space="preserve">I entirely dissent from the view</w:t>
      </w:r>
    </w:p>
    <w:p>
      <w:pPr>
        <w:widowControl w:val="on"/>
        <w:pBdr/>
        <w:spacing w:before="240" w:after="240" w:line="240" w:lineRule="auto"/>
        <w:ind w:left="0" w:right="0"/>
        <w:jc w:val="left"/>
      </w:pPr>
      <w:r>
        <w:rPr>
          <w:color w:val="000000"/>
          <w:sz w:val="24"/>
          <w:szCs w:val="24"/>
        </w:rPr>
        <w:t xml:space="preserve">I especially hail with approval</w:t>
      </w:r>
    </w:p>
    <w:p>
      <w:pPr>
        <w:widowControl w:val="on"/>
        <w:pBdr/>
        <w:spacing w:before="240" w:after="240" w:line="240" w:lineRule="auto"/>
        <w:ind w:left="0" w:right="0"/>
        <w:jc w:val="left"/>
      </w:pPr>
      <w:r>
        <w:rPr>
          <w:color w:val="000000"/>
          <w:sz w:val="24"/>
          <w:szCs w:val="24"/>
        </w:rPr>
        <w:t xml:space="preserve">I even add this</w:t>
      </w:r>
    </w:p>
    <w:p>
      <w:pPr>
        <w:widowControl w:val="on"/>
        <w:pBdr/>
        <w:spacing w:before="240" w:after="240" w:line="240" w:lineRule="auto"/>
        <w:ind w:left="0" w:right="0"/>
        <w:jc w:val="left"/>
      </w:pPr>
      <w:r>
        <w:rPr>
          <w:color w:val="000000"/>
          <w:sz w:val="24"/>
          <w:szCs w:val="24"/>
        </w:rPr>
        <w:t xml:space="preserve">I even venture to deny</w:t>
      </w:r>
    </w:p>
    <w:p>
      <w:pPr>
        <w:widowControl w:val="on"/>
        <w:pBdr/>
        <w:spacing w:before="240" w:after="240" w:line="240" w:lineRule="auto"/>
        <w:ind w:left="0" w:right="0"/>
        <w:jc w:val="left"/>
      </w:pPr>
      <w:r>
        <w:rPr>
          <w:color w:val="000000"/>
          <w:sz w:val="24"/>
          <w:szCs w:val="24"/>
        </w:rPr>
        <w:t xml:space="preserve">I fancy I hear you say</w:t>
      </w:r>
    </w:p>
    <w:p>
      <w:pPr>
        <w:widowControl w:val="on"/>
        <w:pBdr/>
        <w:spacing w:before="240" w:after="240" w:line="240" w:lineRule="auto"/>
        <w:ind w:left="0" w:right="0"/>
        <w:jc w:val="left"/>
      </w:pPr>
      <w:r>
        <w:rPr>
          <w:color w:val="000000"/>
          <w:sz w:val="24"/>
          <w:szCs w:val="24"/>
        </w:rPr>
        <w:t xml:space="preserve">I fear I may seem trifling</w:t>
      </w:r>
    </w:p>
    <w:p>
      <w:pPr>
        <w:widowControl w:val="on"/>
        <w:pBdr/>
        <w:spacing w:before="240" w:after="240" w:line="240" w:lineRule="auto"/>
        <w:ind w:left="0" w:right="0"/>
        <w:jc w:val="left"/>
      </w:pPr>
      <w:r>
        <w:rPr>
          <w:color w:val="000000"/>
          <w:sz w:val="24"/>
          <w:szCs w:val="24"/>
        </w:rPr>
        <w:t xml:space="preserve">I fear lest I may</w:t>
      </w:r>
    </w:p>
    <w:p>
      <w:pPr>
        <w:widowControl w:val="on"/>
        <w:pBdr/>
        <w:spacing w:before="240" w:after="240" w:line="240" w:lineRule="auto"/>
        <w:ind w:left="0" w:right="0"/>
        <w:jc w:val="left"/>
      </w:pPr>
      <w:r>
        <w:rPr>
          <w:color w:val="000000"/>
          <w:sz w:val="24"/>
          <w:szCs w:val="24"/>
        </w:rPr>
        <w:t xml:space="preserve">I fearlessly appeal</w:t>
      </w:r>
    </w:p>
    <w:p>
      <w:pPr>
        <w:widowControl w:val="on"/>
        <w:pBdr/>
        <w:spacing w:before="240" w:after="240" w:line="240" w:lineRule="auto"/>
        <w:ind w:left="0" w:right="0"/>
        <w:jc w:val="left"/>
      </w:pPr>
      <w:r>
        <w:rPr>
          <w:color w:val="000000"/>
          <w:sz w:val="24"/>
          <w:szCs w:val="24"/>
        </w:rPr>
        <w:t xml:space="preserve">I fearlessly challenge</w:t>
      </w:r>
    </w:p>
    <w:p>
      <w:pPr>
        <w:widowControl w:val="on"/>
        <w:pBdr/>
        <w:spacing w:before="240" w:after="240" w:line="240" w:lineRule="auto"/>
        <w:ind w:left="0" w:right="0"/>
        <w:jc w:val="left"/>
      </w:pPr>
      <w:r>
        <w:rPr>
          <w:color w:val="000000"/>
          <w:sz w:val="24"/>
          <w:szCs w:val="24"/>
        </w:rPr>
        <w:t xml:space="preserve">I feel a great necessity to</w:t>
      </w:r>
    </w:p>
    <w:p>
      <w:pPr>
        <w:widowControl w:val="on"/>
        <w:pBdr/>
        <w:spacing w:before="240" w:after="240" w:line="240" w:lineRule="auto"/>
        <w:ind w:left="0" w:right="0"/>
        <w:jc w:val="left"/>
      </w:pPr>
      <w:r>
        <w:rPr>
          <w:color w:val="000000"/>
          <w:sz w:val="24"/>
          <w:szCs w:val="24"/>
        </w:rPr>
        <w:t xml:space="preserve">I feel bound to add my expression</w:t>
      </w:r>
    </w:p>
    <w:p>
      <w:pPr>
        <w:widowControl w:val="on"/>
        <w:pBdr/>
        <w:spacing w:before="240" w:after="240" w:line="240" w:lineRule="auto"/>
        <w:ind w:left="0" w:right="0"/>
        <w:jc w:val="left"/>
      </w:pPr>
      <w:r>
        <w:rPr>
          <w:color w:val="000000"/>
          <w:sz w:val="24"/>
          <w:szCs w:val="24"/>
        </w:rPr>
        <w:t xml:space="preserve">I feel constrained to declare</w:t>
      </w:r>
    </w:p>
    <w:p>
      <w:pPr>
        <w:widowControl w:val="on"/>
        <w:pBdr/>
        <w:spacing w:before="240" w:after="240" w:line="240" w:lineRule="auto"/>
        <w:ind w:left="0" w:right="0"/>
        <w:jc w:val="left"/>
      </w:pPr>
      <w:r>
        <w:rPr>
          <w:color w:val="000000"/>
          <w:sz w:val="24"/>
          <w:szCs w:val="24"/>
        </w:rPr>
        <w:t xml:space="preserve">I feel entirely satisfied</w:t>
      </w:r>
    </w:p>
    <w:p>
      <w:pPr>
        <w:widowControl w:val="on"/>
        <w:pBdr/>
        <w:spacing w:before="240" w:after="240" w:line="240" w:lineRule="auto"/>
        <w:ind w:left="0" w:right="0"/>
        <w:jc w:val="left"/>
      </w:pPr>
      <w:r>
        <w:rPr>
          <w:color w:val="000000"/>
          <w:sz w:val="24"/>
          <w:szCs w:val="24"/>
        </w:rPr>
        <w:t xml:space="preserve">I feel I have a right to say</w:t>
      </w:r>
    </w:p>
    <w:p>
      <w:pPr>
        <w:widowControl w:val="on"/>
        <w:pBdr/>
        <w:spacing w:before="240" w:after="240" w:line="240" w:lineRule="auto"/>
        <w:ind w:left="0" w:right="0"/>
        <w:jc w:val="left"/>
      </w:pPr>
      <w:r>
        <w:rPr>
          <w:color w:val="000000"/>
          <w:sz w:val="24"/>
          <w:szCs w:val="24"/>
        </w:rPr>
        <w:t xml:space="preserve">I feel it a proud privilege</w:t>
      </w:r>
    </w:p>
    <w:p>
      <w:pPr>
        <w:widowControl w:val="on"/>
        <w:pBdr/>
        <w:spacing w:before="240" w:after="240" w:line="240" w:lineRule="auto"/>
        <w:ind w:left="0" w:right="0"/>
        <w:jc w:val="left"/>
      </w:pPr>
      <w:r>
        <w:rPr>
          <w:color w:val="000000"/>
          <w:sz w:val="24"/>
          <w:szCs w:val="24"/>
        </w:rPr>
        <w:t xml:space="preserve">I feel keenly myself impelled by every duty</w:t>
      </w:r>
    </w:p>
    <w:p>
      <w:pPr>
        <w:widowControl w:val="on"/>
        <w:pBdr/>
        <w:spacing w:before="240" w:after="240" w:line="240" w:lineRule="auto"/>
        <w:ind w:left="0" w:right="0"/>
        <w:jc w:val="left"/>
      </w:pPr>
      <w:r>
        <w:rPr>
          <w:color w:val="000000"/>
          <w:sz w:val="24"/>
          <w:szCs w:val="24"/>
        </w:rPr>
        <w:t xml:space="preserve">I feel only a great emotion of gratitude</w:t>
      </w:r>
    </w:p>
    <w:p>
      <w:pPr>
        <w:widowControl w:val="on"/>
        <w:pBdr/>
        <w:spacing w:before="240" w:after="240" w:line="240" w:lineRule="auto"/>
        <w:ind w:left="0" w:right="0"/>
        <w:jc w:val="left"/>
      </w:pPr>
      <w:r>
        <w:rPr>
          <w:color w:val="000000"/>
          <w:sz w:val="24"/>
          <w:szCs w:val="24"/>
        </w:rPr>
        <w:t xml:space="preserve">I feel respect and admiration</w:t>
      </w:r>
    </w:p>
    <w:p>
      <w:pPr>
        <w:widowControl w:val="on"/>
        <w:pBdr/>
        <w:spacing w:before="240" w:after="240" w:line="240" w:lineRule="auto"/>
        <w:ind w:left="0" w:right="0"/>
        <w:jc w:val="left"/>
      </w:pPr>
      <w:r>
        <w:rPr>
          <w:color w:val="000000"/>
          <w:sz w:val="24"/>
          <w:szCs w:val="24"/>
        </w:rPr>
        <w:t xml:space="preserve">I feel some explanation is due</w:t>
      </w:r>
    </w:p>
    <w:p>
      <w:pPr>
        <w:widowControl w:val="on"/>
        <w:pBdr/>
        <w:spacing w:before="240" w:after="240" w:line="240" w:lineRule="auto"/>
        <w:ind w:left="0" w:right="0"/>
        <w:jc w:val="left"/>
      </w:pPr>
      <w:r>
        <w:rPr>
          <w:color w:val="000000"/>
          <w:sz w:val="24"/>
          <w:szCs w:val="24"/>
        </w:rPr>
        <w:t xml:space="preserve">I feel sure</w:t>
      </w:r>
    </w:p>
    <w:p>
      <w:pPr>
        <w:widowControl w:val="on"/>
        <w:pBdr/>
        <w:spacing w:before="240" w:after="240" w:line="240" w:lineRule="auto"/>
        <w:ind w:left="0" w:right="0"/>
        <w:jc w:val="left"/>
      </w:pPr>
      <w:r>
        <w:rPr>
          <w:color w:val="000000"/>
          <w:sz w:val="24"/>
          <w:szCs w:val="24"/>
        </w:rPr>
        <w:t xml:space="preserve">I feel tempted to introduce here</w:t>
      </w:r>
    </w:p>
    <w:p>
      <w:pPr>
        <w:widowControl w:val="on"/>
        <w:pBdr/>
        <w:spacing w:before="240" w:after="240" w:line="240" w:lineRule="auto"/>
        <w:ind w:left="0" w:right="0"/>
        <w:jc w:val="left"/>
      </w:pPr>
      <w:r>
        <w:rPr>
          <w:color w:val="000000"/>
          <w:sz w:val="24"/>
          <w:szCs w:val="24"/>
        </w:rPr>
        <w:t xml:space="preserve">I feel that I have a special right to</w:t>
      </w:r>
    </w:p>
    <w:p>
      <w:pPr>
        <w:widowControl w:val="on"/>
        <w:pBdr/>
        <w:spacing w:before="240" w:after="240" w:line="240" w:lineRule="auto"/>
        <w:ind w:left="0" w:right="0"/>
        <w:jc w:val="left"/>
      </w:pPr>
      <w:r>
        <w:rPr>
          <w:color w:val="000000"/>
          <w:sz w:val="24"/>
          <w:szCs w:val="24"/>
        </w:rPr>
        <w:t xml:space="preserve">I feel that it is not true</w:t>
      </w:r>
    </w:p>
    <w:p>
      <w:pPr>
        <w:widowControl w:val="on"/>
        <w:pBdr/>
        <w:spacing w:before="240" w:after="240" w:line="240" w:lineRule="auto"/>
        <w:ind w:left="0" w:right="0"/>
        <w:jc w:val="left"/>
      </w:pPr>
      <w:r>
        <w:rPr>
          <w:color w:val="000000"/>
          <w:sz w:val="24"/>
          <w:szCs w:val="24"/>
        </w:rPr>
        <w:t xml:space="preserve">I feel the greatest satisfaction</w:t>
      </w:r>
    </w:p>
    <w:p>
      <w:pPr>
        <w:widowControl w:val="on"/>
        <w:pBdr/>
        <w:spacing w:before="240" w:after="240" w:line="240" w:lineRule="auto"/>
        <w:ind w:left="0" w:right="0"/>
        <w:jc w:val="left"/>
      </w:pPr>
      <w:r>
        <w:rPr>
          <w:color w:val="000000"/>
          <w:sz w:val="24"/>
          <w:szCs w:val="24"/>
        </w:rPr>
        <w:t xml:space="preserve">I feel the task is far beyond my power</w:t>
      </w:r>
    </w:p>
    <w:p>
      <w:pPr>
        <w:widowControl w:val="on"/>
        <w:pBdr/>
        <w:spacing w:before="240" w:after="240" w:line="240" w:lineRule="auto"/>
        <w:ind w:left="0" w:right="0"/>
        <w:jc w:val="left"/>
      </w:pPr>
      <w:r>
        <w:rPr>
          <w:color w:val="000000"/>
          <w:sz w:val="24"/>
          <w:szCs w:val="24"/>
        </w:rPr>
        <w:t xml:space="preserve">I fervently trust</w:t>
      </w:r>
    </w:p>
    <w:p>
      <w:pPr>
        <w:widowControl w:val="on"/>
        <w:pBdr/>
        <w:spacing w:before="240" w:after="240" w:line="240" w:lineRule="auto"/>
        <w:ind w:left="0" w:right="0"/>
        <w:jc w:val="left"/>
      </w:pPr>
      <w:r>
        <w:rPr>
          <w:color w:val="000000"/>
          <w:sz w:val="24"/>
          <w:szCs w:val="24"/>
        </w:rPr>
        <w:t xml:space="preserve">I find it difficult to utter in words</w:t>
      </w:r>
    </w:p>
    <w:p>
      <w:pPr>
        <w:widowControl w:val="on"/>
        <w:pBdr/>
        <w:spacing w:before="240" w:after="240" w:line="240" w:lineRule="auto"/>
        <w:ind w:left="0" w:right="0"/>
        <w:jc w:val="left"/>
      </w:pPr>
      <w:r>
        <w:rPr>
          <w:color w:val="000000"/>
          <w:sz w:val="24"/>
          <w:szCs w:val="24"/>
        </w:rPr>
        <w:t xml:space="preserve">I find it more easy</w:t>
      </w:r>
    </w:p>
    <w:p>
      <w:pPr>
        <w:widowControl w:val="on"/>
        <w:pBdr/>
        <w:spacing w:before="240" w:after="240" w:line="240" w:lineRule="auto"/>
        <w:ind w:left="0" w:right="0"/>
        <w:jc w:val="left"/>
      </w:pPr>
      <w:r>
        <w:rPr>
          <w:color w:val="000000"/>
          <w:sz w:val="24"/>
          <w:szCs w:val="24"/>
        </w:rPr>
        <w:t xml:space="preserve">I find my reference to this</w:t>
      </w:r>
    </w:p>
    <w:p>
      <w:pPr>
        <w:widowControl w:val="on"/>
        <w:pBdr/>
        <w:spacing w:before="240" w:after="240" w:line="240" w:lineRule="auto"/>
        <w:ind w:left="0" w:right="0"/>
        <w:jc w:val="left"/>
      </w:pPr>
      <w:r>
        <w:rPr>
          <w:color w:val="000000"/>
          <w:sz w:val="24"/>
          <w:szCs w:val="24"/>
        </w:rPr>
        <w:t xml:space="preserve">I find myself called upon to say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find myself in the position of</w:t>
      </w:r>
    </w:p>
    <w:p>
      <w:pPr>
        <w:widowControl w:val="on"/>
        <w:pBdr/>
        <w:spacing w:before="240" w:after="240" w:line="240" w:lineRule="auto"/>
        <w:ind w:left="0" w:right="0"/>
        <w:jc w:val="left"/>
      </w:pPr>
      <w:r>
        <w:rPr>
          <w:color w:val="000000"/>
          <w:sz w:val="24"/>
          <w:szCs w:val="24"/>
        </w:rPr>
        <w:t xml:space="preserve">I find no better example than</w:t>
      </w:r>
    </w:p>
    <w:p>
      <w:pPr>
        <w:widowControl w:val="on"/>
        <w:pBdr/>
        <w:spacing w:before="240" w:after="240" w:line="240" w:lineRule="auto"/>
        <w:ind w:left="0" w:right="0"/>
        <w:jc w:val="left"/>
      </w:pPr>
      <w:r>
        <w:rPr>
          <w:color w:val="000000"/>
          <w:sz w:val="24"/>
          <w:szCs w:val="24"/>
        </w:rPr>
        <w:t xml:space="preserve">I find no fault with</w:t>
      </w:r>
    </w:p>
    <w:p>
      <w:pPr>
        <w:widowControl w:val="on"/>
        <w:pBdr/>
        <w:spacing w:before="240" w:after="240" w:line="240" w:lineRule="auto"/>
        <w:ind w:left="0" w:right="0"/>
        <w:jc w:val="left"/>
      </w:pPr>
      <w:r>
        <w:rPr>
          <w:color w:val="000000"/>
          <w:sz w:val="24"/>
          <w:szCs w:val="24"/>
        </w:rPr>
        <w:t xml:space="preserve">I find numberless cases</w:t>
      </w:r>
    </w:p>
    <w:p>
      <w:pPr>
        <w:widowControl w:val="on"/>
        <w:pBdr/>
        <w:spacing w:before="240" w:after="240" w:line="240" w:lineRule="auto"/>
        <w:ind w:left="0" w:right="0"/>
        <w:jc w:val="left"/>
      </w:pPr>
      <w:r>
        <w:rPr>
          <w:color w:val="000000"/>
          <w:sz w:val="24"/>
          <w:szCs w:val="24"/>
        </w:rPr>
        <w:t xml:space="preserve">I flatter myself</w:t>
      </w:r>
    </w:p>
    <w:p>
      <w:pPr>
        <w:widowControl w:val="on"/>
        <w:pBdr/>
        <w:spacing w:before="240" w:after="240" w:line="240" w:lineRule="auto"/>
        <w:ind w:left="0" w:right="0"/>
        <w:jc w:val="left"/>
      </w:pPr>
      <w:r>
        <w:rPr>
          <w:color w:val="000000"/>
          <w:sz w:val="24"/>
          <w:szCs w:val="24"/>
        </w:rPr>
        <w:t xml:space="preserve">I, for my part, would rather</w:t>
      </w:r>
    </w:p>
    <w:p>
      <w:pPr>
        <w:widowControl w:val="on"/>
        <w:pBdr/>
        <w:spacing w:before="240" w:after="240" w:line="240" w:lineRule="auto"/>
        <w:ind w:left="0" w:right="0"/>
        <w:jc w:val="left"/>
      </w:pPr>
      <w:r>
        <w:rPr>
          <w:color w:val="000000"/>
          <w:sz w:val="24"/>
          <w:szCs w:val="24"/>
        </w:rPr>
        <w:t xml:space="preserve">I, for one, greatly doubt</w:t>
      </w:r>
    </w:p>
    <w:p>
      <w:pPr>
        <w:widowControl w:val="on"/>
        <w:pBdr/>
        <w:spacing w:before="240" w:after="240" w:line="240" w:lineRule="auto"/>
        <w:ind w:left="0" w:right="0"/>
        <w:jc w:val="left"/>
      </w:pPr>
      <w:r>
        <w:rPr>
          <w:color w:val="000000"/>
          <w:sz w:val="24"/>
          <w:szCs w:val="24"/>
        </w:rPr>
        <w:t xml:space="preserve">I forbear to inquire</w:t>
      </w:r>
    </w:p>
    <w:p>
      <w:pPr>
        <w:widowControl w:val="on"/>
        <w:pBdr/>
        <w:spacing w:before="240" w:after="240" w:line="240" w:lineRule="auto"/>
        <w:ind w:left="0" w:right="0"/>
        <w:jc w:val="left"/>
      </w:pPr>
      <w:r>
        <w:rPr>
          <w:color w:val="000000"/>
          <w:sz w:val="24"/>
          <w:szCs w:val="24"/>
        </w:rPr>
        <w:t xml:space="preserve">I foresaw the consequence</w:t>
      </w:r>
    </w:p>
    <w:p>
      <w:pPr>
        <w:widowControl w:val="on"/>
        <w:pBdr/>
        <w:spacing w:before="240" w:after="240" w:line="240" w:lineRule="auto"/>
        <w:ind w:left="0" w:right="0"/>
        <w:jc w:val="left"/>
      </w:pPr>
      <w:r>
        <w:rPr>
          <w:color w:val="000000"/>
          <w:sz w:val="24"/>
          <w:szCs w:val="24"/>
        </w:rPr>
        <w:t xml:space="preserve">I fully recognize</w:t>
      </w:r>
    </w:p>
    <w:p>
      <w:pPr>
        <w:widowControl w:val="on"/>
        <w:pBdr/>
        <w:spacing w:before="240" w:after="240" w:line="240" w:lineRule="auto"/>
        <w:ind w:left="0" w:right="0"/>
        <w:jc w:val="left"/>
      </w:pPr>
      <w:r>
        <w:rPr>
          <w:color w:val="000000"/>
          <w:sz w:val="24"/>
          <w:szCs w:val="24"/>
        </w:rPr>
        <w:t xml:space="preserve">I gave notice just now</w:t>
      </w:r>
    </w:p>
    <w:p>
      <w:pPr>
        <w:widowControl w:val="on"/>
        <w:pBdr/>
        <w:spacing w:before="240" w:after="240" w:line="240" w:lineRule="auto"/>
        <w:ind w:left="0" w:right="0"/>
        <w:jc w:val="left"/>
      </w:pPr>
      <w:r>
        <w:rPr>
          <w:color w:val="000000"/>
          <w:sz w:val="24"/>
          <w:szCs w:val="24"/>
        </w:rPr>
        <w:t xml:space="preserve">I give you, in conclusion, this sentence</w:t>
      </w:r>
    </w:p>
    <w:p>
      <w:pPr>
        <w:widowControl w:val="on"/>
        <w:pBdr/>
        <w:spacing w:before="240" w:after="240" w:line="240" w:lineRule="auto"/>
        <w:ind w:left="0" w:right="0"/>
        <w:jc w:val="left"/>
      </w:pPr>
      <w:r>
        <w:rPr>
          <w:color w:val="000000"/>
          <w:sz w:val="24"/>
          <w:szCs w:val="24"/>
        </w:rPr>
        <w:t xml:space="preserve">I go further</w:t>
      </w:r>
    </w:p>
    <w:p>
      <w:pPr>
        <w:widowControl w:val="on"/>
        <w:pBdr/>
        <w:spacing w:before="240" w:after="240" w:line="240" w:lineRule="auto"/>
        <w:ind w:left="0" w:right="0"/>
        <w:jc w:val="left"/>
      </w:pPr>
      <w:r>
        <w:rPr>
          <w:color w:val="000000"/>
          <w:sz w:val="24"/>
          <w:szCs w:val="24"/>
        </w:rPr>
        <w:t xml:space="preserve">I grant all this</w:t>
      </w:r>
    </w:p>
    <w:p>
      <w:pPr>
        <w:widowControl w:val="on"/>
        <w:pBdr/>
        <w:spacing w:before="240" w:after="240" w:line="240" w:lineRule="auto"/>
        <w:ind w:left="0" w:right="0"/>
        <w:jc w:val="left"/>
      </w:pPr>
      <w:r>
        <w:rPr>
          <w:color w:val="000000"/>
          <w:sz w:val="24"/>
          <w:szCs w:val="24"/>
        </w:rPr>
        <w:t xml:space="preserve">I grant with my warmest admiration</w:t>
      </w:r>
    </w:p>
    <w:p>
      <w:pPr>
        <w:widowControl w:val="on"/>
        <w:pBdr/>
        <w:spacing w:before="240" w:after="240" w:line="240" w:lineRule="auto"/>
        <w:ind w:left="0" w:right="0"/>
        <w:jc w:val="left"/>
      </w:pPr>
      <w:r>
        <w:rPr>
          <w:color w:val="000000"/>
          <w:sz w:val="24"/>
          <w:szCs w:val="24"/>
        </w:rPr>
        <w:t xml:space="preserve">I gratefully accept</w:t>
      </w:r>
    </w:p>
    <w:p>
      <w:pPr>
        <w:widowControl w:val="on"/>
        <w:pBdr/>
        <w:spacing w:before="240" w:after="240" w:line="240" w:lineRule="auto"/>
        <w:ind w:left="0" w:right="0"/>
        <w:jc w:val="left"/>
      </w:pPr>
      <w:r>
        <w:rPr>
          <w:color w:val="000000"/>
          <w:sz w:val="24"/>
          <w:szCs w:val="24"/>
        </w:rPr>
        <w:t xml:space="preserve">I greatly deplore</w:t>
      </w:r>
    </w:p>
    <w:p>
      <w:pPr>
        <w:widowControl w:val="on"/>
        <w:pBdr/>
        <w:spacing w:before="240" w:after="240" w:line="240" w:lineRule="auto"/>
        <w:ind w:left="0" w:right="0"/>
        <w:jc w:val="left"/>
      </w:pPr>
      <w:r>
        <w:rPr>
          <w:color w:val="000000"/>
          <w:sz w:val="24"/>
          <w:szCs w:val="24"/>
        </w:rPr>
        <w:t xml:space="preserve">I had a kind of hope</w:t>
      </w:r>
    </w:p>
    <w:p>
      <w:pPr>
        <w:widowControl w:val="on"/>
        <w:pBdr/>
        <w:spacing w:before="240" w:after="240" w:line="240" w:lineRule="auto"/>
        <w:ind w:left="0" w:right="0"/>
        <w:jc w:val="left"/>
      </w:pPr>
      <w:r>
        <w:rPr>
          <w:color w:val="000000"/>
          <w:sz w:val="24"/>
          <w:szCs w:val="24"/>
        </w:rPr>
        <w:t xml:space="preserve">I had almost said</w:t>
      </w:r>
    </w:p>
    <w:p>
      <w:pPr>
        <w:widowControl w:val="on"/>
        <w:pBdr/>
        <w:spacing w:before="240" w:after="240" w:line="240" w:lineRule="auto"/>
        <w:ind w:left="0" w:right="0"/>
        <w:jc w:val="left"/>
      </w:pPr>
      <w:r>
        <w:rPr>
          <w:color w:val="000000"/>
          <w:sz w:val="24"/>
          <w:szCs w:val="24"/>
        </w:rPr>
        <w:t xml:space="preserve">I had in common with others</w:t>
      </w:r>
    </w:p>
    <w:p>
      <w:pPr>
        <w:widowControl w:val="on"/>
        <w:pBdr/>
        <w:spacing w:before="240" w:after="240" w:line="240" w:lineRule="auto"/>
        <w:ind w:left="0" w:right="0"/>
        <w:jc w:val="left"/>
      </w:pPr>
      <w:r>
        <w:rPr>
          <w:color w:val="000000"/>
          <w:sz w:val="24"/>
          <w:szCs w:val="24"/>
        </w:rPr>
        <w:t xml:space="preserve">I had occasion to criticize</w:t>
      </w:r>
    </w:p>
    <w:p>
      <w:pPr>
        <w:widowControl w:val="on"/>
        <w:pBdr/>
        <w:spacing w:before="240" w:after="240" w:line="240" w:lineRule="auto"/>
        <w:ind w:left="0" w:right="0"/>
        <w:jc w:val="left"/>
      </w:pPr>
      <w:r>
        <w:rPr>
          <w:color w:val="000000"/>
          <w:sz w:val="24"/>
          <w:szCs w:val="24"/>
        </w:rPr>
        <w:t xml:space="preserve">I happen to differ</w:t>
      </w:r>
    </w:p>
    <w:p>
      <w:pPr>
        <w:widowControl w:val="on"/>
        <w:pBdr/>
        <w:spacing w:before="240" w:after="240" w:line="240" w:lineRule="auto"/>
        <w:ind w:left="0" w:right="0"/>
        <w:jc w:val="left"/>
      </w:pPr>
      <w:r>
        <w:rPr>
          <w:color w:val="000000"/>
          <w:sz w:val="24"/>
          <w:szCs w:val="24"/>
        </w:rPr>
        <w:t xml:space="preserve">I hardly dare to dwell longer</w:t>
      </w:r>
    </w:p>
    <w:p>
      <w:pPr>
        <w:widowControl w:val="on"/>
        <w:pBdr/>
        <w:spacing w:before="240" w:after="240" w:line="240" w:lineRule="auto"/>
        <w:ind w:left="0" w:right="0"/>
        <w:jc w:val="left"/>
      </w:pPr>
      <w:r>
        <w:rPr>
          <w:color w:val="000000"/>
          <w:sz w:val="24"/>
          <w:szCs w:val="24"/>
        </w:rPr>
        <w:t xml:space="preserve">I hardly know anything more strange</w:t>
      </w:r>
    </w:p>
    <w:p>
      <w:pPr>
        <w:widowControl w:val="on"/>
        <w:pBdr/>
        <w:spacing w:before="240" w:after="240" w:line="240" w:lineRule="auto"/>
        <w:ind w:left="0" w:right="0"/>
        <w:jc w:val="left"/>
      </w:pPr>
      <w:r>
        <w:rPr>
          <w:color w:val="000000"/>
          <w:sz w:val="24"/>
          <w:szCs w:val="24"/>
        </w:rPr>
        <w:t xml:space="preserve">I hasten to concede</w:t>
      </w:r>
    </w:p>
    <w:p>
      <w:pPr>
        <w:widowControl w:val="on"/>
        <w:pBdr/>
        <w:spacing w:before="240" w:after="240" w:line="240" w:lineRule="auto"/>
        <w:ind w:left="0" w:right="0"/>
        <w:jc w:val="left"/>
      </w:pPr>
      <w:r>
        <w:rPr>
          <w:color w:val="000000"/>
          <w:sz w:val="24"/>
          <w:szCs w:val="24"/>
        </w:rPr>
        <w:t xml:space="preserve">I have a dark suspicion</w:t>
      </w:r>
    </w:p>
    <w:p>
      <w:pPr>
        <w:widowControl w:val="on"/>
        <w:pBdr/>
        <w:spacing w:before="240" w:after="240" w:line="240" w:lineRule="auto"/>
        <w:ind w:left="0" w:right="0"/>
        <w:jc w:val="left"/>
      </w:pPr>
      <w:r>
        <w:rPr>
          <w:color w:val="000000"/>
          <w:sz w:val="24"/>
          <w:szCs w:val="24"/>
        </w:rPr>
        <w:t xml:space="preserve">I have a great admiration for</w:t>
      </w:r>
    </w:p>
    <w:p>
      <w:pPr>
        <w:widowControl w:val="on"/>
        <w:pBdr/>
        <w:spacing w:before="240" w:after="240" w:line="240" w:lineRule="auto"/>
        <w:ind w:left="0" w:right="0"/>
        <w:jc w:val="left"/>
      </w:pPr>
      <w:r>
        <w:rPr>
          <w:color w:val="000000"/>
          <w:sz w:val="24"/>
          <w:szCs w:val="24"/>
        </w:rPr>
        <w:t xml:space="preserve">I have a pleasing and personal duty</w:t>
      </w:r>
    </w:p>
    <w:p>
      <w:pPr>
        <w:widowControl w:val="on"/>
        <w:pBdr/>
        <w:spacing w:before="240" w:after="240" w:line="240" w:lineRule="auto"/>
        <w:ind w:left="0" w:right="0"/>
        <w:jc w:val="left"/>
      </w:pPr>
      <w:r>
        <w:rPr>
          <w:color w:val="000000"/>
          <w:sz w:val="24"/>
          <w:szCs w:val="24"/>
        </w:rPr>
        <w:t xml:space="preserve">I have a profound pity for those</w:t>
      </w:r>
    </w:p>
    <w:p>
      <w:pPr>
        <w:widowControl w:val="on"/>
        <w:pBdr/>
        <w:spacing w:before="240" w:after="240" w:line="240" w:lineRule="auto"/>
        <w:ind w:left="0" w:right="0"/>
        <w:jc w:val="left"/>
      </w:pPr>
      <w:r>
        <w:rPr>
          <w:color w:val="000000"/>
          <w:sz w:val="24"/>
          <w:szCs w:val="24"/>
        </w:rPr>
        <w:t xml:space="preserve">I have a right to consider</w:t>
      </w:r>
    </w:p>
    <w:p>
      <w:pPr>
        <w:widowControl w:val="on"/>
        <w:pBdr/>
        <w:spacing w:before="240" w:after="240" w:line="240" w:lineRule="auto"/>
        <w:ind w:left="0" w:right="0"/>
        <w:jc w:val="left"/>
      </w:pPr>
      <w:r>
        <w:rPr>
          <w:color w:val="000000"/>
          <w:sz w:val="24"/>
          <w:szCs w:val="24"/>
        </w:rPr>
        <w:t xml:space="preserve">I have a strong belief</w:t>
      </w:r>
    </w:p>
    <w:p>
      <w:pPr>
        <w:widowControl w:val="on"/>
        <w:pBdr/>
        <w:spacing w:before="240" w:after="240" w:line="240" w:lineRule="auto"/>
        <w:ind w:left="0" w:right="0"/>
        <w:jc w:val="left"/>
      </w:pPr>
      <w:r>
        <w:rPr>
          <w:color w:val="000000"/>
          <w:sz w:val="24"/>
          <w:szCs w:val="24"/>
        </w:rPr>
        <w:t xml:space="preserve">I have a very high respect for</w:t>
      </w:r>
    </w:p>
    <w:p>
      <w:pPr>
        <w:widowControl w:val="on"/>
        <w:pBdr/>
        <w:spacing w:before="240" w:after="240" w:line="240" w:lineRule="auto"/>
        <w:ind w:left="0" w:right="0"/>
        <w:jc w:val="left"/>
      </w:pPr>
      <w:r>
        <w:rPr>
          <w:color w:val="000000"/>
          <w:sz w:val="24"/>
          <w:szCs w:val="24"/>
        </w:rPr>
        <w:t xml:space="preserve">I have abstained from</w:t>
      </w:r>
    </w:p>
    <w:p>
      <w:pPr>
        <w:widowControl w:val="on"/>
        <w:pBdr/>
        <w:spacing w:before="240" w:after="240" w:line="240" w:lineRule="auto"/>
        <w:ind w:left="0" w:right="0"/>
        <w:jc w:val="left"/>
      </w:pPr>
      <w:r>
        <w:rPr>
          <w:color w:val="000000"/>
          <w:sz w:val="24"/>
          <w:szCs w:val="24"/>
        </w:rPr>
        <w:t xml:space="preserve">I have acquired some useful experience</w:t>
      </w:r>
    </w:p>
    <w:p>
      <w:pPr>
        <w:widowControl w:val="on"/>
        <w:pBdr/>
        <w:spacing w:before="240" w:after="240" w:line="240" w:lineRule="auto"/>
        <w:ind w:left="0" w:right="0"/>
        <w:jc w:val="left"/>
      </w:pPr>
      <w:r>
        <w:rPr>
          <w:color w:val="000000"/>
          <w:sz w:val="24"/>
          <w:szCs w:val="24"/>
        </w:rPr>
        <w:t xml:space="preserve">I have all along implied</w:t>
      </w:r>
    </w:p>
    <w:p>
      <w:pPr>
        <w:widowControl w:val="on"/>
        <w:pBdr/>
        <w:spacing w:before="240" w:after="240" w:line="240" w:lineRule="auto"/>
        <w:ind w:left="0" w:right="0"/>
        <w:jc w:val="left"/>
      </w:pPr>
      <w:r>
        <w:rPr>
          <w:color w:val="000000"/>
          <w:sz w:val="24"/>
          <w:szCs w:val="24"/>
        </w:rPr>
        <w:t xml:space="preserve">I have all but finished</w:t>
      </w:r>
    </w:p>
    <w:p>
      <w:pPr>
        <w:widowControl w:val="on"/>
        <w:pBdr/>
        <w:spacing w:before="240" w:after="240" w:line="240" w:lineRule="auto"/>
        <w:ind w:left="0" w:right="0"/>
        <w:jc w:val="left"/>
      </w:pPr>
      <w:r>
        <w:rPr>
          <w:color w:val="000000"/>
          <w:sz w:val="24"/>
          <w:szCs w:val="24"/>
        </w:rPr>
        <w:t xml:space="preserve">I have already alluded to</w:t>
      </w:r>
    </w:p>
    <w:p>
      <w:pPr>
        <w:widowControl w:val="on"/>
        <w:pBdr/>
        <w:spacing w:before="240" w:after="240" w:line="240" w:lineRule="auto"/>
        <w:ind w:left="0" w:right="0"/>
        <w:jc w:val="left"/>
      </w:pPr>
      <w:r>
        <w:rPr>
          <w:color w:val="000000"/>
          <w:sz w:val="24"/>
          <w:szCs w:val="24"/>
        </w:rPr>
        <w:t xml:space="preserve">I have already shown the ground of my hope</w:t>
      </w:r>
    </w:p>
    <w:p>
      <w:pPr>
        <w:widowControl w:val="on"/>
        <w:pBdr/>
        <w:spacing w:before="240" w:after="240" w:line="240" w:lineRule="auto"/>
        <w:ind w:left="0" w:right="0"/>
        <w:jc w:val="left"/>
      </w:pPr>
      <w:r>
        <w:rPr>
          <w:color w:val="000000"/>
          <w:sz w:val="24"/>
          <w:szCs w:val="24"/>
        </w:rPr>
        <w:t xml:space="preserve">I have already stated, and now repeat</w:t>
      </w:r>
    </w:p>
    <w:p>
      <w:pPr>
        <w:widowControl w:val="on"/>
        <w:pBdr/>
        <w:spacing w:before="240" w:after="240" w:line="240" w:lineRule="auto"/>
        <w:ind w:left="0" w:right="0"/>
        <w:jc w:val="left"/>
      </w:pPr>
      <w:r>
        <w:rPr>
          <w:color w:val="000000"/>
          <w:sz w:val="24"/>
          <w:szCs w:val="24"/>
        </w:rPr>
        <w:t xml:space="preserve">I have always been under the impression</w:t>
      </w:r>
    </w:p>
    <w:p>
      <w:pPr>
        <w:widowControl w:val="on"/>
        <w:pBdr/>
        <w:spacing w:before="240" w:after="240" w:line="240" w:lineRule="auto"/>
        <w:ind w:left="0" w:right="0"/>
        <w:jc w:val="left"/>
      </w:pPr>
      <w:r>
        <w:rPr>
          <w:color w:val="000000"/>
          <w:sz w:val="24"/>
          <w:szCs w:val="24"/>
        </w:rPr>
        <w:t xml:space="preserve">I have always listened with the greatest satisfaction</w:t>
      </w:r>
    </w:p>
    <w:p>
      <w:pPr>
        <w:widowControl w:val="on"/>
        <w:pBdr/>
        <w:spacing w:before="240" w:after="240" w:line="240" w:lineRule="auto"/>
        <w:ind w:left="0" w:right="0"/>
        <w:jc w:val="left"/>
      </w:pPr>
      <w:r>
        <w:rPr>
          <w:color w:val="000000"/>
          <w:sz w:val="24"/>
          <w:szCs w:val="24"/>
        </w:rPr>
        <w:t xml:space="preserve">I have always maintained</w:t>
      </w:r>
    </w:p>
    <w:p>
      <w:pPr>
        <w:widowControl w:val="on"/>
        <w:pBdr/>
        <w:spacing w:before="240" w:after="240" w:line="240" w:lineRule="auto"/>
        <w:ind w:left="0" w:right="0"/>
        <w:jc w:val="left"/>
      </w:pPr>
      <w:r>
        <w:rPr>
          <w:color w:val="000000"/>
          <w:sz w:val="24"/>
          <w:szCs w:val="24"/>
        </w:rPr>
        <w:t xml:space="preserve">I have another objection</w:t>
      </w:r>
    </w:p>
    <w:p>
      <w:pPr>
        <w:widowControl w:val="on"/>
        <w:pBdr/>
        <w:spacing w:before="240" w:after="240" w:line="240" w:lineRule="auto"/>
        <w:ind w:left="0" w:right="0"/>
        <w:jc w:val="left"/>
      </w:pPr>
      <w:r>
        <w:rPr>
          <w:color w:val="000000"/>
          <w:sz w:val="24"/>
          <w:szCs w:val="24"/>
        </w:rPr>
        <w:t xml:space="preserve">I have another observation to add</w:t>
      </w:r>
    </w:p>
    <w:p>
      <w:pPr>
        <w:widowControl w:val="on"/>
        <w:pBdr/>
        <w:spacing w:before="240" w:after="240" w:line="240" w:lineRule="auto"/>
        <w:ind w:left="0" w:right="0"/>
        <w:jc w:val="left"/>
      </w:pPr>
      <w:r>
        <w:rPr>
          <w:color w:val="000000"/>
          <w:sz w:val="24"/>
          <w:szCs w:val="24"/>
        </w:rPr>
        <w:t xml:space="preserve">I have anticipated the objection</w:t>
      </w:r>
    </w:p>
    <w:p>
      <w:pPr>
        <w:widowControl w:val="on"/>
        <w:pBdr/>
        <w:spacing w:before="240" w:after="240" w:line="240" w:lineRule="auto"/>
        <w:ind w:left="0" w:right="0"/>
        <w:jc w:val="left"/>
      </w:pPr>
      <w:r>
        <w:rPr>
          <w:color w:val="000000"/>
          <w:sz w:val="24"/>
          <w:szCs w:val="24"/>
        </w:rPr>
        <w:t xml:space="preserve">I have assumed throughout</w:t>
      </w:r>
    </w:p>
    <w:p>
      <w:pPr>
        <w:widowControl w:val="on"/>
        <w:pBdr/>
        <w:spacing w:before="240" w:after="240" w:line="240" w:lineRule="auto"/>
        <w:ind w:left="0" w:right="0"/>
        <w:jc w:val="left"/>
      </w:pPr>
      <w:r>
        <w:rPr>
          <w:color w:val="000000"/>
          <w:sz w:val="24"/>
          <w:szCs w:val="24"/>
        </w:rPr>
        <w:t xml:space="preserve">I have attempted thus hastily</w:t>
      </w:r>
    </w:p>
    <w:p>
      <w:pPr>
        <w:widowControl w:val="on"/>
        <w:pBdr/>
        <w:spacing w:before="240" w:after="240" w:line="240" w:lineRule="auto"/>
        <w:ind w:left="0" w:right="0"/>
        <w:jc w:val="left"/>
      </w:pPr>
      <w:r>
        <w:rPr>
          <w:color w:val="000000"/>
          <w:sz w:val="24"/>
          <w:szCs w:val="24"/>
        </w:rPr>
        <w:t xml:space="preserve">I have barely touched some of the points</w:t>
      </w:r>
    </w:p>
    <w:p>
      <w:pPr>
        <w:widowControl w:val="on"/>
        <w:pBdr/>
        <w:spacing w:before="240" w:after="240" w:line="240" w:lineRule="auto"/>
        <w:ind w:left="0" w:right="0"/>
        <w:jc w:val="left"/>
      </w:pPr>
      <w:r>
        <w:rPr>
          <w:color w:val="000000"/>
          <w:sz w:val="24"/>
          <w:szCs w:val="24"/>
        </w:rPr>
        <w:t xml:space="preserve">I have been allowed the privilege</w:t>
      </w:r>
    </w:p>
    <w:p>
      <w:pPr>
        <w:widowControl w:val="on"/>
        <w:pBdr/>
        <w:spacing w:before="240" w:after="240" w:line="240" w:lineRule="auto"/>
        <w:ind w:left="0" w:right="0"/>
        <w:jc w:val="left"/>
      </w:pPr>
      <w:r>
        <w:rPr>
          <w:color w:val="000000"/>
          <w:sz w:val="24"/>
          <w:szCs w:val="24"/>
        </w:rPr>
        <w:t xml:space="preserve">I have been asked several times</w:t>
      </w:r>
    </w:p>
    <w:p>
      <w:pPr>
        <w:widowControl w:val="on"/>
        <w:pBdr/>
        <w:spacing w:before="240" w:after="240" w:line="240" w:lineRule="auto"/>
        <w:ind w:left="0" w:right="0"/>
        <w:jc w:val="left"/>
      </w:pPr>
      <w:r>
        <w:rPr>
          <w:color w:val="000000"/>
          <w:sz w:val="24"/>
          <w:szCs w:val="24"/>
        </w:rPr>
        <w:t xml:space="preserve">I have been extremely anxious</w:t>
      </w:r>
    </w:p>
    <w:p>
      <w:pPr>
        <w:widowControl w:val="on"/>
        <w:pBdr/>
        <w:spacing w:before="240" w:after="240" w:line="240" w:lineRule="auto"/>
        <w:ind w:left="0" w:right="0"/>
        <w:jc w:val="left"/>
      </w:pPr>
      <w:r>
        <w:rPr>
          <w:color w:val="000000"/>
          <w:sz w:val="24"/>
          <w:szCs w:val="24"/>
        </w:rPr>
        <w:t xml:space="preserve">I have been given to understand</w:t>
      </w:r>
    </w:p>
    <w:p>
      <w:pPr>
        <w:widowControl w:val="on"/>
        <w:pBdr/>
        <w:spacing w:before="240" w:after="240" w:line="240" w:lineRule="auto"/>
        <w:ind w:left="0" w:right="0"/>
        <w:jc w:val="left"/>
      </w:pPr>
      <w:r>
        <w:rPr>
          <w:color w:val="000000"/>
          <w:sz w:val="24"/>
          <w:szCs w:val="24"/>
        </w:rPr>
        <w:t xml:space="preserve">I have been glad to observe</w:t>
      </w:r>
    </w:p>
    <w:p>
      <w:pPr>
        <w:widowControl w:val="on"/>
        <w:pBdr/>
        <w:spacing w:before="240" w:after="240" w:line="240" w:lineRule="auto"/>
        <w:ind w:left="0" w:right="0"/>
        <w:jc w:val="left"/>
      </w:pPr>
      <w:r>
        <w:rPr>
          <w:color w:val="000000"/>
          <w:sz w:val="24"/>
          <w:szCs w:val="24"/>
        </w:rPr>
        <w:t xml:space="preserve">I have been heretofore treating</w:t>
      </w:r>
    </w:p>
    <w:p>
      <w:pPr>
        <w:widowControl w:val="on"/>
        <w:pBdr/>
        <w:spacing w:before="240" w:after="240" w:line="240" w:lineRule="auto"/>
        <w:ind w:left="0" w:right="0"/>
        <w:jc w:val="left"/>
      </w:pPr>
      <w:r>
        <w:rPr>
          <w:color w:val="000000"/>
          <w:sz w:val="24"/>
          <w:szCs w:val="24"/>
        </w:rPr>
        <w:t xml:space="preserve">I have been insisting then on this</w:t>
      </w:r>
    </w:p>
    <w:p>
      <w:pPr>
        <w:widowControl w:val="on"/>
        <w:pBdr/>
        <w:spacing w:before="240" w:after="240" w:line="240" w:lineRule="auto"/>
        <w:ind w:left="0" w:right="0"/>
        <w:jc w:val="left"/>
      </w:pPr>
      <w:r>
        <w:rPr>
          <w:color w:val="000000"/>
          <w:sz w:val="24"/>
          <w:szCs w:val="24"/>
        </w:rPr>
        <w:t xml:space="preserve">I have been interested in hearing</w:t>
      </w:r>
    </w:p>
    <w:p>
      <w:pPr>
        <w:widowControl w:val="on"/>
        <w:pBdr/>
        <w:spacing w:before="240" w:after="240" w:line="240" w:lineRule="auto"/>
        <w:ind w:left="0" w:right="0"/>
        <w:jc w:val="left"/>
      </w:pPr>
      <w:r>
        <w:rPr>
          <w:color w:val="000000"/>
          <w:sz w:val="24"/>
          <w:szCs w:val="24"/>
        </w:rPr>
        <w:t xml:space="preserve">I have been pointing out how</w:t>
      </w:r>
    </w:p>
    <w:p>
      <w:pPr>
        <w:widowControl w:val="on"/>
        <w:pBdr/>
        <w:spacing w:before="240" w:after="240" w:line="240" w:lineRule="auto"/>
        <w:ind w:left="0" w:right="0"/>
        <w:jc w:val="left"/>
      </w:pPr>
      <w:r>
        <w:rPr>
          <w:color w:val="000000"/>
          <w:sz w:val="24"/>
          <w:szCs w:val="24"/>
        </w:rPr>
        <w:t xml:space="preserve">I have been profoundly moved</w:t>
      </w:r>
    </w:p>
    <w:p>
      <w:pPr>
        <w:widowControl w:val="on"/>
        <w:pBdr/>
        <w:spacing w:before="240" w:after="240" w:line="240" w:lineRule="auto"/>
        <w:ind w:left="0" w:right="0"/>
        <w:jc w:val="left"/>
      </w:pPr>
      <w:r>
        <w:rPr>
          <w:color w:val="000000"/>
          <w:sz w:val="24"/>
          <w:szCs w:val="24"/>
        </w:rPr>
        <w:t xml:space="preserve">I have been requested to say a word</w:t>
      </w:r>
    </w:p>
    <w:p>
      <w:pPr>
        <w:widowControl w:val="on"/>
        <w:pBdr/>
        <w:spacing w:before="240" w:after="240" w:line="240" w:lineRule="auto"/>
        <w:ind w:left="0" w:right="0"/>
        <w:jc w:val="left"/>
      </w:pPr>
      <w:r>
        <w:rPr>
          <w:color w:val="000000"/>
          <w:sz w:val="24"/>
          <w:szCs w:val="24"/>
        </w:rPr>
        <w:t xml:space="preserve">I have been told by an eminent authority</w:t>
      </w:r>
    </w:p>
    <w:p>
      <w:pPr>
        <w:widowControl w:val="on"/>
        <w:pBdr/>
        <w:spacing w:before="240" w:after="240" w:line="240" w:lineRule="auto"/>
        <w:ind w:left="0" w:right="0"/>
        <w:jc w:val="left"/>
      </w:pPr>
      <w:r>
        <w:rPr>
          <w:color w:val="000000"/>
          <w:sz w:val="24"/>
          <w:szCs w:val="24"/>
        </w:rPr>
        <w:t xml:space="preserve">I have been too long accustomed to hear</w:t>
      </w:r>
    </w:p>
    <w:p>
      <w:pPr>
        <w:widowControl w:val="on"/>
        <w:pBdr/>
        <w:spacing w:before="240" w:after="240" w:line="240" w:lineRule="auto"/>
        <w:ind w:left="0" w:right="0"/>
        <w:jc w:val="left"/>
      </w:pPr>
      <w:r>
        <w:rPr>
          <w:color w:val="000000"/>
          <w:sz w:val="24"/>
          <w:szCs w:val="24"/>
        </w:rPr>
        <w:t xml:space="preserve">I have been touched by the large generosity</w:t>
      </w:r>
    </w:p>
    <w:p>
      <w:pPr>
        <w:widowControl w:val="on"/>
        <w:pBdr/>
        <w:spacing w:before="240" w:after="240" w:line="240" w:lineRule="auto"/>
        <w:ind w:left="0" w:right="0"/>
        <w:jc w:val="left"/>
      </w:pPr>
      <w:r>
        <w:rPr>
          <w:color w:val="000000"/>
          <w:sz w:val="24"/>
          <w:szCs w:val="24"/>
        </w:rPr>
        <w:t xml:space="preserve">I have been trying to show</w:t>
      </w:r>
    </w:p>
    <w:p>
      <w:pPr>
        <w:widowControl w:val="on"/>
        <w:pBdr/>
        <w:spacing w:before="240" w:after="240" w:line="240" w:lineRule="auto"/>
        <w:ind w:left="0" w:right="0"/>
        <w:jc w:val="left"/>
      </w:pPr>
      <w:r>
        <w:rPr>
          <w:color w:val="000000"/>
          <w:sz w:val="24"/>
          <w:szCs w:val="24"/>
        </w:rPr>
        <w:t xml:space="preserve">I have before me the statistics</w:t>
      </w:r>
    </w:p>
    <w:p>
      <w:pPr>
        <w:widowControl w:val="on"/>
        <w:pBdr/>
        <w:spacing w:before="240" w:after="240" w:line="240" w:lineRule="auto"/>
        <w:ind w:left="0" w:right="0"/>
        <w:jc w:val="left"/>
      </w:pPr>
      <w:r>
        <w:rPr>
          <w:color w:val="000000"/>
          <w:sz w:val="24"/>
          <w:szCs w:val="24"/>
        </w:rPr>
        <w:t xml:space="preserve">I have but one more word to add</w:t>
      </w:r>
    </w:p>
    <w:p>
      <w:pPr>
        <w:widowControl w:val="on"/>
        <w:pBdr/>
        <w:spacing w:before="240" w:after="240" w:line="240" w:lineRule="auto"/>
        <w:ind w:left="0" w:right="0"/>
        <w:jc w:val="left"/>
      </w:pPr>
      <w:r>
        <w:rPr>
          <w:color w:val="000000"/>
          <w:sz w:val="24"/>
          <w:szCs w:val="24"/>
        </w:rPr>
        <w:t xml:space="preserve">I have demonstrated to you</w:t>
      </w:r>
    </w:p>
    <w:p>
      <w:pPr>
        <w:widowControl w:val="on"/>
        <w:pBdr/>
        <w:spacing w:before="240" w:after="240" w:line="240" w:lineRule="auto"/>
        <w:ind w:left="0" w:right="0"/>
        <w:jc w:val="left"/>
      </w:pPr>
      <w:r>
        <w:rPr>
          <w:color w:val="000000"/>
          <w:sz w:val="24"/>
          <w:szCs w:val="24"/>
        </w:rPr>
        <w:t xml:space="preserve">I have depicted</w:t>
      </w:r>
    </w:p>
    <w:p>
      <w:pPr>
        <w:widowControl w:val="on"/>
        <w:pBdr/>
        <w:spacing w:before="240" w:after="240" w:line="240" w:lineRule="auto"/>
        <w:ind w:left="0" w:right="0"/>
        <w:jc w:val="left"/>
      </w:pPr>
      <w:r>
        <w:rPr>
          <w:color w:val="000000"/>
          <w:sz w:val="24"/>
          <w:szCs w:val="24"/>
        </w:rPr>
        <w:t xml:space="preserve">I have endeavored to emphasize</w:t>
      </w:r>
    </w:p>
    <w:p>
      <w:pPr>
        <w:widowControl w:val="on"/>
        <w:pBdr/>
        <w:spacing w:before="240" w:after="240" w:line="240" w:lineRule="auto"/>
        <w:ind w:left="0" w:right="0"/>
        <w:jc w:val="left"/>
      </w:pPr>
      <w:r>
        <w:rPr>
          <w:color w:val="000000"/>
          <w:sz w:val="24"/>
          <w:szCs w:val="24"/>
        </w:rPr>
        <w:t xml:space="preserve">I have enlarged on this subject</w:t>
      </w:r>
    </w:p>
    <w:p>
      <w:pPr>
        <w:widowControl w:val="on"/>
        <w:pBdr/>
        <w:spacing w:before="240" w:after="240" w:line="240" w:lineRule="auto"/>
        <w:ind w:left="0" w:right="0"/>
        <w:jc w:val="left"/>
      </w:pPr>
      <w:r>
        <w:rPr>
          <w:color w:val="000000"/>
          <w:sz w:val="24"/>
          <w:szCs w:val="24"/>
        </w:rPr>
        <w:t xml:space="preserve">I have felt it almost a duty to</w:t>
      </w:r>
    </w:p>
    <w:p>
      <w:pPr>
        <w:widowControl w:val="on"/>
        <w:pBdr/>
        <w:spacing w:before="240" w:after="240" w:line="240" w:lineRule="auto"/>
        <w:ind w:left="0" w:right="0"/>
        <w:jc w:val="left"/>
      </w:pPr>
      <w:r>
        <w:rPr>
          <w:color w:val="000000"/>
          <w:sz w:val="24"/>
          <w:szCs w:val="24"/>
        </w:rPr>
        <w:t xml:space="preserve">I have found great cause for wonder</w:t>
      </w:r>
    </w:p>
    <w:p>
      <w:pPr>
        <w:widowControl w:val="on"/>
        <w:pBdr/>
        <w:spacing w:before="240" w:after="240" w:line="240" w:lineRule="auto"/>
        <w:ind w:left="0" w:right="0"/>
        <w:jc w:val="left"/>
      </w:pPr>
      <w:r>
        <w:rPr>
          <w:color w:val="000000"/>
          <w:sz w:val="24"/>
          <w:szCs w:val="24"/>
        </w:rPr>
        <w:t xml:space="preserve">I have frequently been surprised at</w:t>
      </w:r>
    </w:p>
    <w:p>
      <w:pPr>
        <w:widowControl w:val="on"/>
        <w:pBdr/>
        <w:spacing w:before="240" w:after="240" w:line="240" w:lineRule="auto"/>
        <w:ind w:left="0" w:right="0"/>
        <w:jc w:val="left"/>
      </w:pPr>
      <w:r>
        <w:rPr>
          <w:color w:val="000000"/>
          <w:sz w:val="24"/>
          <w:szCs w:val="24"/>
        </w:rPr>
        <w:t xml:space="preserve">I have gazed with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 have generally observed</w:t>
      </w:r>
    </w:p>
    <w:p>
      <w:pPr>
        <w:widowControl w:val="on"/>
        <w:pBdr/>
        <w:spacing w:before="240" w:after="240" w:line="240" w:lineRule="auto"/>
        <w:ind w:left="0" w:right="0"/>
        <w:jc w:val="left"/>
      </w:pPr>
      <w:r>
        <w:rPr>
          <w:color w:val="000000"/>
          <w:sz w:val="24"/>
          <w:szCs w:val="24"/>
        </w:rPr>
        <w:t xml:space="preserve">I have gone so far as to suggest</w:t>
      </w:r>
    </w:p>
    <w:p>
      <w:pPr>
        <w:widowControl w:val="on"/>
        <w:pBdr/>
        <w:spacing w:before="240" w:after="240" w:line="240" w:lineRule="auto"/>
        <w:ind w:left="0" w:right="0"/>
        <w:jc w:val="left"/>
      </w:pPr>
      <w:r>
        <w:rPr>
          <w:color w:val="000000"/>
          <w:sz w:val="24"/>
          <w:szCs w:val="24"/>
        </w:rPr>
        <w:t xml:space="preserve">I have good reason for</w:t>
      </w:r>
    </w:p>
    <w:p>
      <w:pPr>
        <w:widowControl w:val="on"/>
        <w:pBdr/>
        <w:spacing w:before="240" w:after="240" w:line="240" w:lineRule="auto"/>
        <w:ind w:left="0" w:right="0"/>
        <w:jc w:val="left"/>
      </w:pPr>
      <w:r>
        <w:rPr>
          <w:color w:val="000000"/>
          <w:sz w:val="24"/>
          <w:szCs w:val="24"/>
        </w:rPr>
        <w:t xml:space="preserve">I have had steadily in mind</w:t>
      </w:r>
    </w:p>
    <w:p>
      <w:pPr>
        <w:widowControl w:val="on"/>
        <w:pBdr/>
        <w:spacing w:before="240" w:after="240" w:line="240" w:lineRule="auto"/>
        <w:ind w:left="0" w:right="0"/>
        <w:jc w:val="left"/>
      </w:pPr>
      <w:r>
        <w:rPr>
          <w:color w:val="000000"/>
          <w:sz w:val="24"/>
          <w:szCs w:val="24"/>
        </w:rPr>
        <w:t xml:space="preserve">I have had the honor</w:t>
      </w:r>
    </w:p>
    <w:p>
      <w:pPr>
        <w:widowControl w:val="on"/>
        <w:pBdr/>
        <w:spacing w:before="240" w:after="240" w:line="240" w:lineRule="auto"/>
        <w:ind w:left="0" w:right="0"/>
        <w:jc w:val="left"/>
      </w:pPr>
      <w:r>
        <w:rPr>
          <w:color w:val="000000"/>
          <w:sz w:val="24"/>
          <w:szCs w:val="24"/>
        </w:rPr>
        <w:t xml:space="preserve">I have had to take a long sweep</w:t>
      </w:r>
    </w:p>
    <w:p>
      <w:pPr>
        <w:widowControl w:val="on"/>
        <w:pBdr/>
        <w:spacing w:before="240" w:after="240" w:line="240" w:lineRule="auto"/>
        <w:ind w:left="0" w:right="0"/>
        <w:jc w:val="left"/>
      </w:pPr>
      <w:r>
        <w:rPr>
          <w:color w:val="000000"/>
          <w:sz w:val="24"/>
          <w:szCs w:val="24"/>
        </w:rPr>
        <w:t xml:space="preserve">I have heard it objected</w:t>
      </w:r>
    </w:p>
    <w:p>
      <w:pPr>
        <w:widowControl w:val="on"/>
        <w:pBdr/>
        <w:spacing w:before="240" w:after="240" w:line="240" w:lineRule="auto"/>
        <w:ind w:left="0" w:right="0"/>
        <w:jc w:val="left"/>
      </w:pPr>
      <w:r>
        <w:rPr>
          <w:color w:val="000000"/>
          <w:sz w:val="24"/>
          <w:szCs w:val="24"/>
        </w:rPr>
        <w:t xml:space="preserve">I have heard with relief and pleasure</w:t>
      </w:r>
    </w:p>
    <w:p>
      <w:pPr>
        <w:widowControl w:val="on"/>
        <w:pBdr/>
        <w:spacing w:before="240" w:after="240" w:line="240" w:lineRule="auto"/>
        <w:ind w:left="0" w:right="0"/>
        <w:jc w:val="left"/>
      </w:pPr>
      <w:r>
        <w:rPr>
          <w:color w:val="000000"/>
          <w:sz w:val="24"/>
          <w:szCs w:val="24"/>
        </w:rPr>
        <w:t xml:space="preserve">I have hitherto been adducing instances [adduce = cite as an example]</w:t>
      </w:r>
    </w:p>
    <w:p>
      <w:pPr>
        <w:widowControl w:val="on"/>
        <w:pBdr/>
        <w:spacing w:before="240" w:after="240" w:line="240" w:lineRule="auto"/>
        <w:ind w:left="0" w:right="0"/>
        <w:jc w:val="left"/>
      </w:pPr>
      <w:r>
        <w:rPr>
          <w:color w:val="000000"/>
          <w:sz w:val="24"/>
          <w:szCs w:val="24"/>
        </w:rPr>
        <w:t xml:space="preserve">I have hitherto been engaged in showing</w:t>
      </w:r>
    </w:p>
    <w:p>
      <w:pPr>
        <w:widowControl w:val="on"/>
        <w:pBdr/>
        <w:spacing w:before="240" w:after="240" w:line="240" w:lineRule="auto"/>
        <w:ind w:left="0" w:right="0"/>
        <w:jc w:val="left"/>
      </w:pPr>
      <w:r>
        <w:rPr>
          <w:color w:val="000000"/>
          <w:sz w:val="24"/>
          <w:szCs w:val="24"/>
        </w:rPr>
        <w:t xml:space="preserve">I have in a measure anticipated</w:t>
      </w:r>
    </w:p>
    <w:p>
      <w:pPr>
        <w:widowControl w:val="on"/>
        <w:pBdr/>
        <w:spacing w:before="240" w:after="240" w:line="240" w:lineRule="auto"/>
        <w:ind w:left="0" w:right="0"/>
        <w:jc w:val="left"/>
      </w:pPr>
      <w:r>
        <w:rPr>
          <w:color w:val="000000"/>
          <w:sz w:val="24"/>
          <w:szCs w:val="24"/>
        </w:rPr>
        <w:t xml:space="preserve">I have in my possession</w:t>
      </w:r>
    </w:p>
    <w:p>
      <w:pPr>
        <w:widowControl w:val="on"/>
        <w:pBdr/>
        <w:spacing w:before="240" w:after="240" w:line="240" w:lineRule="auto"/>
        <w:ind w:left="0" w:right="0"/>
        <w:jc w:val="left"/>
      </w:pPr>
      <w:r>
        <w:rPr>
          <w:color w:val="000000"/>
          <w:sz w:val="24"/>
          <w:szCs w:val="24"/>
        </w:rPr>
        <w:t xml:space="preserve">I have incidentally dwelt on</w:t>
      </w:r>
    </w:p>
    <w:p>
      <w:pPr>
        <w:widowControl w:val="on"/>
        <w:pBdr/>
        <w:spacing w:before="240" w:after="240" w:line="240" w:lineRule="auto"/>
        <w:ind w:left="0" w:right="0"/>
        <w:jc w:val="left"/>
      </w:pPr>
      <w:r>
        <w:rPr>
          <w:color w:val="000000"/>
          <w:sz w:val="24"/>
          <w:szCs w:val="24"/>
        </w:rPr>
        <w:t xml:space="preserve">I have introduced it to suggest</w:t>
      </w:r>
    </w:p>
    <w:p>
      <w:pPr>
        <w:widowControl w:val="on"/>
        <w:pBdr/>
        <w:spacing w:before="240" w:after="240" w:line="240" w:lineRule="auto"/>
        <w:ind w:left="0" w:right="0"/>
        <w:jc w:val="left"/>
      </w:pPr>
      <w:r>
        <w:rPr>
          <w:color w:val="000000"/>
          <w:sz w:val="24"/>
          <w:szCs w:val="24"/>
        </w:rPr>
        <w:t xml:space="preserve">I have labored to maintain</w:t>
      </w:r>
    </w:p>
    <w:p>
      <w:pPr>
        <w:widowControl w:val="on"/>
        <w:pBdr/>
        <w:spacing w:before="240" w:after="240" w:line="240" w:lineRule="auto"/>
        <w:ind w:left="0" w:right="0"/>
        <w:jc w:val="left"/>
      </w:pPr>
      <w:r>
        <w:rPr>
          <w:color w:val="000000"/>
          <w:sz w:val="24"/>
          <w:szCs w:val="24"/>
        </w:rPr>
        <w:t xml:space="preserve">I have laid much stress upon</w:t>
      </w:r>
    </w:p>
    <w:p>
      <w:pPr>
        <w:widowControl w:val="on"/>
        <w:pBdr/>
        <w:spacing w:before="240" w:after="240" w:line="240" w:lineRule="auto"/>
        <w:ind w:left="0" w:right="0"/>
        <w:jc w:val="left"/>
      </w:pPr>
      <w:r>
        <w:rPr>
          <w:color w:val="000000"/>
          <w:sz w:val="24"/>
          <w:szCs w:val="24"/>
        </w:rPr>
        <w:t xml:space="preserve">I have lately observed many strong indications</w:t>
      </w:r>
    </w:p>
    <w:p>
      <w:pPr>
        <w:widowControl w:val="on"/>
        <w:pBdr/>
        <w:spacing w:before="240" w:after="240" w:line="240" w:lineRule="auto"/>
        <w:ind w:left="0" w:right="0"/>
        <w:jc w:val="left"/>
      </w:pPr>
      <w:r>
        <w:rPr>
          <w:color w:val="000000"/>
          <w:sz w:val="24"/>
          <w:szCs w:val="24"/>
        </w:rPr>
        <w:t xml:space="preserve">I have listened with the utmost interest</w:t>
      </w:r>
    </w:p>
    <w:p>
      <w:pPr>
        <w:widowControl w:val="on"/>
        <w:pBdr/>
        <w:spacing w:before="240" w:after="240" w:line="240" w:lineRule="auto"/>
        <w:ind w:left="0" w:right="0"/>
        <w:jc w:val="left"/>
      </w:pPr>
      <w:r>
        <w:rPr>
          <w:color w:val="000000"/>
          <w:sz w:val="24"/>
          <w:szCs w:val="24"/>
        </w:rPr>
        <w:t xml:space="preserve">I have little hope that I can add anything</w:t>
      </w:r>
    </w:p>
    <w:p>
      <w:pPr>
        <w:widowControl w:val="on"/>
        <w:pBdr/>
        <w:spacing w:before="240" w:after="240" w:line="240" w:lineRule="auto"/>
        <w:ind w:left="0" w:right="0"/>
        <w:jc w:val="left"/>
      </w:pPr>
      <w:r>
        <w:rPr>
          <w:color w:val="000000"/>
          <w:sz w:val="24"/>
          <w:szCs w:val="24"/>
        </w:rPr>
        <w:t xml:space="preserve">I have lived to see</w:t>
      </w:r>
    </w:p>
    <w:p>
      <w:pPr>
        <w:widowControl w:val="on"/>
        <w:pBdr/>
        <w:spacing w:before="240" w:after="240" w:line="240" w:lineRule="auto"/>
        <w:ind w:left="0" w:right="0"/>
        <w:jc w:val="left"/>
      </w:pPr>
      <w:r>
        <w:rPr>
          <w:color w:val="000000"/>
          <w:sz w:val="24"/>
          <w:szCs w:val="24"/>
        </w:rPr>
        <w:t xml:space="preserve">I have long ago insisted</w:t>
      </w:r>
    </w:p>
    <w:p>
      <w:pPr>
        <w:widowControl w:val="on"/>
        <w:pBdr/>
        <w:spacing w:before="240" w:after="240" w:line="240" w:lineRule="auto"/>
        <w:ind w:left="0" w:right="0"/>
        <w:jc w:val="left"/>
      </w:pPr>
      <w:r>
        <w:rPr>
          <w:color w:val="000000"/>
          <w:sz w:val="24"/>
          <w:szCs w:val="24"/>
        </w:rPr>
        <w:t xml:space="preserve">I have long been of the conviction</w:t>
      </w:r>
    </w:p>
    <w:p>
      <w:pPr>
        <w:widowControl w:val="on"/>
        <w:pBdr/>
        <w:spacing w:before="240" w:after="240" w:line="240" w:lineRule="auto"/>
        <w:ind w:left="0" w:right="0"/>
        <w:jc w:val="left"/>
      </w:pPr>
      <w:r>
        <w:rPr>
          <w:color w:val="000000"/>
          <w:sz w:val="24"/>
          <w:szCs w:val="24"/>
        </w:rPr>
        <w:t xml:space="preserve">I have never heard it suggested</w:t>
      </w:r>
    </w:p>
    <w:p>
      <w:pPr>
        <w:widowControl w:val="on"/>
        <w:pBdr/>
        <w:spacing w:before="240" w:after="240" w:line="240" w:lineRule="auto"/>
        <w:ind w:left="0" w:right="0"/>
        <w:jc w:val="left"/>
      </w:pPr>
      <w:r>
        <w:rPr>
          <w:color w:val="000000"/>
          <w:sz w:val="24"/>
          <w:szCs w:val="24"/>
        </w:rPr>
        <w:t xml:space="preserve">I have never whispered a syllable</w:t>
      </w:r>
    </w:p>
    <w:p>
      <w:pPr>
        <w:widowControl w:val="on"/>
        <w:pBdr/>
        <w:spacing w:before="240" w:after="240" w:line="240" w:lineRule="auto"/>
        <w:ind w:left="0" w:right="0"/>
        <w:jc w:val="left"/>
      </w:pPr>
      <w:r>
        <w:rPr>
          <w:color w:val="000000"/>
          <w:sz w:val="24"/>
          <w:szCs w:val="24"/>
        </w:rPr>
        <w:t xml:space="preserve">I have no acquaintance with</w:t>
      </w:r>
    </w:p>
    <w:p>
      <w:pPr>
        <w:widowControl w:val="on"/>
        <w:pBdr/>
        <w:spacing w:before="240" w:after="240" w:line="240" w:lineRule="auto"/>
        <w:ind w:left="0" w:right="0"/>
        <w:jc w:val="left"/>
      </w:pPr>
      <w:r>
        <w:rPr>
          <w:color w:val="000000"/>
          <w:sz w:val="24"/>
          <w:szCs w:val="24"/>
        </w:rPr>
        <w:t xml:space="preserve">I have no doubt whatever</w:t>
      </w:r>
    </w:p>
    <w:p>
      <w:pPr>
        <w:widowControl w:val="on"/>
        <w:pBdr/>
        <w:spacing w:before="240" w:after="240" w:line="240" w:lineRule="auto"/>
        <w:ind w:left="0" w:right="0"/>
        <w:jc w:val="left"/>
      </w:pPr>
      <w:r>
        <w:rPr>
          <w:color w:val="000000"/>
          <w:sz w:val="24"/>
          <w:szCs w:val="24"/>
        </w:rPr>
        <w:t xml:space="preserve">I have no excuse for intruding</w:t>
      </w:r>
    </w:p>
    <w:p>
      <w:pPr>
        <w:widowControl w:val="on"/>
        <w:pBdr/>
        <w:spacing w:before="240" w:after="240" w:line="240" w:lineRule="auto"/>
        <w:ind w:left="0" w:right="0"/>
        <w:jc w:val="left"/>
      </w:pPr>
      <w:r>
        <w:rPr>
          <w:color w:val="000000"/>
          <w:sz w:val="24"/>
          <w:szCs w:val="24"/>
        </w:rPr>
        <w:t xml:space="preserve">I have no fear of myself</w:t>
      </w:r>
    </w:p>
    <w:p>
      <w:pPr>
        <w:widowControl w:val="on"/>
        <w:pBdr/>
        <w:spacing w:before="240" w:after="240" w:line="240" w:lineRule="auto"/>
        <w:ind w:left="0" w:right="0"/>
        <w:jc w:val="left"/>
      </w:pPr>
      <w:r>
        <w:rPr>
          <w:color w:val="000000"/>
          <w:sz w:val="24"/>
          <w:szCs w:val="24"/>
        </w:rPr>
        <w:t xml:space="preserve">I have no fears for the success</w:t>
      </w:r>
    </w:p>
    <w:p>
      <w:pPr>
        <w:widowControl w:val="on"/>
        <w:pBdr/>
        <w:spacing w:before="240" w:after="240" w:line="240" w:lineRule="auto"/>
        <w:ind w:left="0" w:right="0"/>
        <w:jc w:val="left"/>
      </w:pPr>
      <w:r>
        <w:rPr>
          <w:color w:val="000000"/>
          <w:sz w:val="24"/>
          <w:szCs w:val="24"/>
        </w:rPr>
        <w:t xml:space="preserve">I have no hesitation in asserting</w:t>
      </w:r>
    </w:p>
    <w:p>
      <w:pPr>
        <w:widowControl w:val="on"/>
        <w:pBdr/>
        <w:spacing w:before="240" w:after="240" w:line="240" w:lineRule="auto"/>
        <w:ind w:left="0" w:right="0"/>
        <w:jc w:val="left"/>
      </w:pPr>
      <w:r>
        <w:rPr>
          <w:color w:val="000000"/>
          <w:sz w:val="24"/>
          <w:szCs w:val="24"/>
        </w:rPr>
        <w:t xml:space="preserve">I have no intention to moralize</w:t>
      </w:r>
    </w:p>
    <w:p>
      <w:pPr>
        <w:widowControl w:val="on"/>
        <w:pBdr/>
        <w:spacing w:before="240" w:after="240" w:line="240" w:lineRule="auto"/>
        <w:ind w:left="0" w:right="0"/>
        <w:jc w:val="left"/>
      </w:pPr>
      <w:r>
        <w:rPr>
          <w:color w:val="000000"/>
          <w:sz w:val="24"/>
          <w:szCs w:val="24"/>
        </w:rPr>
        <w:t xml:space="preserve">I have no particular inclination</w:t>
      </w:r>
    </w:p>
    <w:p>
      <w:pPr>
        <w:widowControl w:val="on"/>
        <w:pBdr/>
        <w:spacing w:before="240" w:after="240" w:line="240" w:lineRule="auto"/>
        <w:ind w:left="0" w:right="0"/>
        <w:jc w:val="left"/>
      </w:pPr>
      <w:r>
        <w:rPr>
          <w:color w:val="000000"/>
          <w:sz w:val="24"/>
          <w:szCs w:val="24"/>
        </w:rPr>
        <w:t xml:space="preserve">I have no prejudice on the subject</w:t>
      </w:r>
    </w:p>
    <w:p>
      <w:pPr>
        <w:widowControl w:val="on"/>
        <w:pBdr/>
        <w:spacing w:before="240" w:after="240" w:line="240" w:lineRule="auto"/>
        <w:ind w:left="0" w:right="0"/>
        <w:jc w:val="left"/>
      </w:pPr>
      <w:r>
        <w:rPr>
          <w:color w:val="000000"/>
          <w:sz w:val="24"/>
          <w:szCs w:val="24"/>
        </w:rPr>
        <w:t xml:space="preserve">I have no pretention to be regarded</w:t>
      </w:r>
    </w:p>
    <w:p>
      <w:pPr>
        <w:widowControl w:val="on"/>
        <w:pBdr/>
        <w:spacing w:before="240" w:after="240" w:line="240" w:lineRule="auto"/>
        <w:ind w:left="0" w:right="0"/>
        <w:jc w:val="left"/>
      </w:pPr>
      <w:r>
        <w:rPr>
          <w:color w:val="000000"/>
          <w:sz w:val="24"/>
          <w:szCs w:val="24"/>
        </w:rPr>
        <w:t xml:space="preserve">I have no reason to think</w:t>
      </w:r>
    </w:p>
    <w:p>
      <w:pPr>
        <w:widowControl w:val="on"/>
        <w:pBdr/>
        <w:spacing w:before="240" w:after="240" w:line="240" w:lineRule="auto"/>
        <w:ind w:left="0" w:right="0"/>
        <w:jc w:val="left"/>
      </w:pPr>
      <w:r>
        <w:rPr>
          <w:color w:val="000000"/>
          <w:sz w:val="24"/>
          <w:szCs w:val="24"/>
        </w:rPr>
        <w:t xml:space="preserve">I have no scruple in saying</w:t>
      </w:r>
    </w:p>
    <w:p>
      <w:pPr>
        <w:widowControl w:val="on"/>
        <w:pBdr/>
        <w:spacing w:before="240" w:after="240" w:line="240" w:lineRule="auto"/>
        <w:ind w:left="0" w:right="0"/>
        <w:jc w:val="left"/>
      </w:pPr>
      <w:r>
        <w:rPr>
          <w:color w:val="000000"/>
          <w:sz w:val="24"/>
          <w:szCs w:val="24"/>
        </w:rPr>
        <w:t xml:space="preserve">I have no such gloomy forebodings</w:t>
      </w:r>
    </w:p>
    <w:p>
      <w:pPr>
        <w:widowControl w:val="on"/>
        <w:pBdr/>
        <w:spacing w:before="240" w:after="240" w:line="240" w:lineRule="auto"/>
        <w:ind w:left="0" w:right="0"/>
        <w:jc w:val="left"/>
      </w:pPr>
      <w:r>
        <w:rPr>
          <w:color w:val="000000"/>
          <w:sz w:val="24"/>
          <w:szCs w:val="24"/>
        </w:rPr>
        <w:t xml:space="preserve">I have no sympathy with the men</w:t>
      </w:r>
    </w:p>
    <w:p>
      <w:pPr>
        <w:widowControl w:val="on"/>
        <w:pBdr/>
        <w:spacing w:before="240" w:after="240" w:line="240" w:lineRule="auto"/>
        <w:ind w:left="0" w:right="0"/>
        <w:jc w:val="left"/>
      </w:pPr>
      <w:r>
        <w:rPr>
          <w:color w:val="000000"/>
          <w:sz w:val="24"/>
          <w:szCs w:val="24"/>
        </w:rPr>
        <w:t xml:space="preserve">I have no thought of venturing to say</w:t>
      </w:r>
    </w:p>
    <w:p>
      <w:pPr>
        <w:widowControl w:val="on"/>
        <w:pBdr/>
        <w:spacing w:before="240" w:after="240" w:line="240" w:lineRule="auto"/>
        <w:ind w:left="0" w:right="0"/>
        <w:jc w:val="left"/>
      </w:pPr>
      <w:r>
        <w:rPr>
          <w:color w:val="000000"/>
          <w:sz w:val="24"/>
          <w:szCs w:val="24"/>
        </w:rPr>
        <w:t xml:space="preserve">I have no wish at all to preach</w:t>
      </w:r>
    </w:p>
    <w:p>
      <w:pPr>
        <w:widowControl w:val="on"/>
        <w:pBdr/>
        <w:spacing w:before="240" w:after="240" w:line="240" w:lineRule="auto"/>
        <w:ind w:left="0" w:right="0"/>
        <w:jc w:val="left"/>
      </w:pPr>
      <w:r>
        <w:rPr>
          <w:color w:val="000000"/>
          <w:sz w:val="24"/>
          <w:szCs w:val="24"/>
        </w:rPr>
        <w:t xml:space="preserve">I have not accustomed myself</w:t>
      </w:r>
    </w:p>
    <w:p>
      <w:pPr>
        <w:widowControl w:val="on"/>
        <w:pBdr/>
        <w:spacing w:before="240" w:after="240" w:line="240" w:lineRule="auto"/>
        <w:ind w:left="0" w:right="0"/>
        <w:jc w:val="left"/>
      </w:pPr>
      <w:r>
        <w:rPr>
          <w:color w:val="000000"/>
          <w:sz w:val="24"/>
          <w:szCs w:val="24"/>
        </w:rPr>
        <w:t xml:space="preserve">I have not allowed myself</w:t>
      </w:r>
    </w:p>
    <w:p>
      <w:pPr>
        <w:widowControl w:val="on"/>
        <w:pBdr/>
        <w:spacing w:before="240" w:after="240" w:line="240" w:lineRule="auto"/>
        <w:ind w:left="0" w:right="0"/>
        <w:jc w:val="left"/>
      </w:pPr>
      <w:r>
        <w:rPr>
          <w:color w:val="000000"/>
          <w:sz w:val="24"/>
          <w:szCs w:val="24"/>
        </w:rPr>
        <w:t xml:space="preserve">I have not been able to deny</w:t>
      </w:r>
    </w:p>
    <w:p>
      <w:pPr>
        <w:widowControl w:val="on"/>
        <w:pBdr/>
        <w:spacing w:before="240" w:after="240" w:line="240" w:lineRule="auto"/>
        <w:ind w:left="0" w:right="0"/>
        <w:jc w:val="left"/>
      </w:pPr>
      <w:r>
        <w:rPr>
          <w:color w:val="000000"/>
          <w:sz w:val="24"/>
          <w:szCs w:val="24"/>
        </w:rPr>
        <w:t xml:space="preserve">I have not particularly referred to</w:t>
      </w:r>
    </w:p>
    <w:p>
      <w:pPr>
        <w:widowControl w:val="on"/>
        <w:pBdr/>
        <w:spacing w:before="240" w:after="240" w:line="240" w:lineRule="auto"/>
        <w:ind w:left="0" w:right="0"/>
        <w:jc w:val="left"/>
      </w:pPr>
      <w:r>
        <w:rPr>
          <w:color w:val="000000"/>
          <w:sz w:val="24"/>
          <w:szCs w:val="24"/>
        </w:rPr>
        <w:t xml:space="preserve">I have not said anything yet</w:t>
      </w:r>
    </w:p>
    <w:p>
      <w:pPr>
        <w:widowControl w:val="on"/>
        <w:pBdr/>
        <w:spacing w:before="240" w:after="240" w:line="240" w:lineRule="auto"/>
        <w:ind w:left="0" w:right="0"/>
        <w:jc w:val="left"/>
      </w:pPr>
      <w:r>
        <w:rPr>
          <w:color w:val="000000"/>
          <w:sz w:val="24"/>
          <w:szCs w:val="24"/>
        </w:rPr>
        <w:t xml:space="preserve">I have not the means of forming a judgment</w:t>
      </w:r>
    </w:p>
    <w:p>
      <w:pPr>
        <w:widowControl w:val="on"/>
        <w:pBdr/>
        <w:spacing w:before="240" w:after="240" w:line="240" w:lineRule="auto"/>
        <w:ind w:left="0" w:right="0"/>
        <w:jc w:val="left"/>
      </w:pPr>
      <w:r>
        <w:rPr>
          <w:color w:val="000000"/>
          <w:sz w:val="24"/>
          <w:szCs w:val="24"/>
        </w:rPr>
        <w:t xml:space="preserve">I have not the right to reproach</w:t>
      </w:r>
    </w:p>
    <w:p>
      <w:pPr>
        <w:widowControl w:val="on"/>
        <w:pBdr/>
        <w:spacing w:before="240" w:after="240" w:line="240" w:lineRule="auto"/>
        <w:ind w:left="0" w:right="0"/>
        <w:jc w:val="left"/>
      </w:pPr>
      <w:r>
        <w:rPr>
          <w:color w:val="000000"/>
          <w:sz w:val="24"/>
          <w:szCs w:val="24"/>
        </w:rPr>
        <w:t xml:space="preserve">I have not time to present</w:t>
      </w:r>
    </w:p>
    <w:p>
      <w:pPr>
        <w:widowControl w:val="on"/>
        <w:pBdr/>
        <w:spacing w:before="240" w:after="240" w:line="240" w:lineRule="auto"/>
        <w:ind w:left="0" w:right="0"/>
        <w:jc w:val="left"/>
      </w:pPr>
      <w:r>
        <w:rPr>
          <w:color w:val="000000"/>
          <w:sz w:val="24"/>
          <w:szCs w:val="24"/>
        </w:rPr>
        <w:t xml:space="preserve">I have nothing more to say</w:t>
      </w:r>
    </w:p>
    <w:p>
      <w:pPr>
        <w:widowControl w:val="on"/>
        <w:pBdr/>
        <w:spacing w:before="240" w:after="240" w:line="240" w:lineRule="auto"/>
        <w:ind w:left="0" w:right="0"/>
        <w:jc w:val="left"/>
      </w:pPr>
      <w:r>
        <w:rPr>
          <w:color w:val="000000"/>
          <w:sz w:val="24"/>
          <w:szCs w:val="24"/>
        </w:rPr>
        <w:t xml:space="preserve">I have noticed of late years</w:t>
      </w:r>
    </w:p>
    <w:p>
      <w:pPr>
        <w:widowControl w:val="on"/>
        <w:pBdr/>
        <w:spacing w:before="240" w:after="240" w:line="240" w:lineRule="auto"/>
        <w:ind w:left="0" w:right="0"/>
        <w:jc w:val="left"/>
      </w:pPr>
      <w:r>
        <w:rPr>
          <w:color w:val="000000"/>
          <w:sz w:val="24"/>
          <w:szCs w:val="24"/>
        </w:rPr>
        <w:t xml:space="preserve">I have now explained to you</w:t>
      </w:r>
    </w:p>
    <w:p>
      <w:pPr>
        <w:widowControl w:val="on"/>
        <w:pBdr/>
        <w:spacing w:before="240" w:after="240" w:line="240" w:lineRule="auto"/>
        <w:ind w:left="0" w:right="0"/>
        <w:jc w:val="left"/>
      </w:pPr>
      <w:r>
        <w:rPr>
          <w:color w:val="000000"/>
          <w:sz w:val="24"/>
          <w:szCs w:val="24"/>
        </w:rPr>
        <w:t xml:space="preserve">I have now made bold to touch upon</w:t>
      </w:r>
    </w:p>
    <w:p>
      <w:pPr>
        <w:widowControl w:val="on"/>
        <w:pBdr/>
        <w:spacing w:before="240" w:after="240" w:line="240" w:lineRule="auto"/>
        <w:ind w:left="0" w:right="0"/>
        <w:jc w:val="left"/>
      </w:pPr>
      <w:r>
        <w:rPr>
          <w:color w:val="000000"/>
          <w:sz w:val="24"/>
          <w:szCs w:val="24"/>
        </w:rPr>
        <w:t xml:space="preserve">I have now rather more than kept my word</w:t>
      </w:r>
    </w:p>
    <w:p>
      <w:pPr>
        <w:widowControl w:val="on"/>
        <w:pBdr/>
        <w:spacing w:before="240" w:after="240" w:line="240" w:lineRule="auto"/>
        <w:ind w:left="0" w:right="0"/>
        <w:jc w:val="left"/>
      </w:pPr>
      <w:r>
        <w:rPr>
          <w:color w:val="000000"/>
          <w:sz w:val="24"/>
          <w:szCs w:val="24"/>
        </w:rPr>
        <w:t xml:space="preserve">I have now said all that occurs to me</w:t>
      </w:r>
    </w:p>
    <w:p>
      <w:pPr>
        <w:widowControl w:val="on"/>
        <w:pBdr/>
        <w:spacing w:before="240" w:after="240" w:line="240" w:lineRule="auto"/>
        <w:ind w:left="0" w:right="0"/>
        <w:jc w:val="left"/>
      </w:pPr>
      <w:r>
        <w:rPr>
          <w:color w:val="000000"/>
          <w:sz w:val="24"/>
          <w:szCs w:val="24"/>
        </w:rPr>
        <w:t xml:space="preserve">I have often been impressed with</w:t>
      </w:r>
    </w:p>
    <w:p>
      <w:pPr>
        <w:widowControl w:val="on"/>
        <w:pBdr/>
        <w:spacing w:before="240" w:after="240" w:line="240" w:lineRule="auto"/>
        <w:ind w:left="0" w:right="0"/>
        <w:jc w:val="left"/>
      </w:pPr>
      <w:r>
        <w:rPr>
          <w:color w:val="000000"/>
          <w:sz w:val="24"/>
          <w:szCs w:val="24"/>
        </w:rPr>
        <w:t xml:space="preserve">I have often been struck with the resemblance</w:t>
      </w:r>
    </w:p>
    <w:p>
      <w:pPr>
        <w:widowControl w:val="on"/>
        <w:pBdr/>
        <w:spacing w:before="240" w:after="240" w:line="240" w:lineRule="auto"/>
        <w:ind w:left="0" w:right="0"/>
        <w:jc w:val="left"/>
      </w:pPr>
      <w:r>
        <w:rPr>
          <w:color w:val="000000"/>
          <w:sz w:val="24"/>
          <w:szCs w:val="24"/>
        </w:rPr>
        <w:t xml:space="preserve">I have often lingered in fancy</w:t>
      </w:r>
    </w:p>
    <w:p>
      <w:pPr>
        <w:widowControl w:val="on"/>
        <w:pBdr/>
        <w:spacing w:before="240" w:after="240" w:line="240" w:lineRule="auto"/>
        <w:ind w:left="0" w:right="0"/>
        <w:jc w:val="left"/>
      </w:pPr>
      <w:r>
        <w:rPr>
          <w:color w:val="000000"/>
          <w:sz w:val="24"/>
          <w:szCs w:val="24"/>
        </w:rPr>
        <w:t xml:space="preserve">I have one step farther to go</w:t>
      </w:r>
    </w:p>
    <w:p>
      <w:pPr>
        <w:widowControl w:val="on"/>
        <w:pBdr/>
        <w:spacing w:before="240" w:after="240" w:line="240" w:lineRule="auto"/>
        <w:ind w:left="0" w:right="0"/>
        <w:jc w:val="left"/>
      </w:pPr>
      <w:r>
        <w:rPr>
          <w:color w:val="000000"/>
          <w:sz w:val="24"/>
          <w:szCs w:val="24"/>
        </w:rPr>
        <w:t xml:space="preserve">I have only partially examined</w:t>
      </w:r>
    </w:p>
    <w:p>
      <w:pPr>
        <w:widowControl w:val="on"/>
        <w:pBdr/>
        <w:spacing w:before="240" w:after="240" w:line="240" w:lineRule="auto"/>
        <w:ind w:left="0" w:right="0"/>
        <w:jc w:val="left"/>
      </w:pPr>
      <w:r>
        <w:rPr>
          <w:color w:val="000000"/>
          <w:sz w:val="24"/>
          <w:szCs w:val="24"/>
        </w:rPr>
        <w:t xml:space="preserve">I have partly anticipated</w:t>
      </w:r>
    </w:p>
    <w:p>
      <w:pPr>
        <w:widowControl w:val="on"/>
        <w:pBdr/>
        <w:spacing w:before="240" w:after="240" w:line="240" w:lineRule="auto"/>
        <w:ind w:left="0" w:right="0"/>
        <w:jc w:val="left"/>
      </w:pPr>
      <w:r>
        <w:rPr>
          <w:color w:val="000000"/>
          <w:sz w:val="24"/>
          <w:szCs w:val="24"/>
        </w:rPr>
        <w:t xml:space="preserve">I have pleasant memories of</w:t>
      </w:r>
    </w:p>
    <w:p>
      <w:pPr>
        <w:widowControl w:val="on"/>
        <w:pBdr/>
        <w:spacing w:before="240" w:after="240" w:line="240" w:lineRule="auto"/>
        <w:ind w:left="0" w:right="0"/>
        <w:jc w:val="left"/>
      </w:pPr>
      <w:r>
        <w:rPr>
          <w:color w:val="000000"/>
          <w:sz w:val="24"/>
          <w:szCs w:val="24"/>
        </w:rPr>
        <w:t xml:space="preserve">I have pointed out</w:t>
      </w:r>
    </w:p>
    <w:p>
      <w:pPr>
        <w:widowControl w:val="on"/>
        <w:pBdr/>
        <w:spacing w:before="240" w:after="240" w:line="240" w:lineRule="auto"/>
        <w:ind w:left="0" w:right="0"/>
        <w:jc w:val="left"/>
      </w:pPr>
      <w:r>
        <w:rPr>
          <w:color w:val="000000"/>
          <w:sz w:val="24"/>
          <w:szCs w:val="24"/>
        </w:rPr>
        <w:t xml:space="preserve">I have pride and pleasure in quoting</w:t>
      </w:r>
    </w:p>
    <w:p>
      <w:pPr>
        <w:widowControl w:val="on"/>
        <w:pBdr/>
        <w:spacing w:before="240" w:after="240" w:line="240" w:lineRule="auto"/>
        <w:ind w:left="0" w:right="0"/>
        <w:jc w:val="left"/>
      </w:pPr>
      <w:r>
        <w:rPr>
          <w:color w:val="000000"/>
          <w:sz w:val="24"/>
          <w:szCs w:val="24"/>
        </w:rPr>
        <w:t xml:space="preserve">I have racked this brain of mine</w:t>
      </w:r>
    </w:p>
    <w:p>
      <w:pPr>
        <w:widowControl w:val="on"/>
        <w:pBdr/>
        <w:spacing w:before="240" w:after="240" w:line="240" w:lineRule="auto"/>
        <w:ind w:left="0" w:right="0"/>
        <w:jc w:val="left"/>
      </w:pPr>
      <w:r>
        <w:rPr>
          <w:color w:val="000000"/>
          <w:sz w:val="24"/>
          <w:szCs w:val="24"/>
        </w:rPr>
        <w:t xml:space="preserve">I have read with great regret</w:t>
      </w:r>
    </w:p>
    <w:p>
      <w:pPr>
        <w:widowControl w:val="on"/>
        <w:pBdr/>
        <w:spacing w:before="240" w:after="240" w:line="240" w:lineRule="auto"/>
        <w:ind w:left="0" w:right="0"/>
        <w:jc w:val="left"/>
      </w:pPr>
      <w:r>
        <w:rPr>
          <w:color w:val="000000"/>
          <w:sz w:val="24"/>
          <w:szCs w:val="24"/>
        </w:rPr>
        <w:t xml:space="preserve">I have said and I repeat</w:t>
      </w:r>
    </w:p>
    <w:p>
      <w:pPr>
        <w:widowControl w:val="on"/>
        <w:pBdr/>
        <w:spacing w:before="240" w:after="240" w:line="240" w:lineRule="auto"/>
        <w:ind w:left="0" w:right="0"/>
        <w:jc w:val="left"/>
      </w:pPr>
      <w:r>
        <w:rPr>
          <w:color w:val="000000"/>
          <w:sz w:val="24"/>
          <w:szCs w:val="24"/>
        </w:rPr>
        <w:t xml:space="preserve">I have said over and over again</w:t>
      </w:r>
    </w:p>
    <w:p>
      <w:pPr>
        <w:widowControl w:val="on"/>
        <w:pBdr/>
        <w:spacing w:before="240" w:after="240" w:line="240" w:lineRule="auto"/>
        <w:ind w:left="0" w:right="0"/>
        <w:jc w:val="left"/>
      </w:pPr>
      <w:r>
        <w:rPr>
          <w:color w:val="000000"/>
          <w:sz w:val="24"/>
          <w:szCs w:val="24"/>
        </w:rPr>
        <w:t xml:space="preserve">I have said what I solemnly believe</w:t>
      </w:r>
    </w:p>
    <w:p>
      <w:pPr>
        <w:widowControl w:val="on"/>
        <w:pBdr/>
        <w:spacing w:before="240" w:after="240" w:line="240" w:lineRule="auto"/>
        <w:ind w:left="0" w:right="0"/>
        <w:jc w:val="left"/>
      </w:pPr>
      <w:r>
        <w:rPr>
          <w:color w:val="000000"/>
          <w:sz w:val="24"/>
          <w:szCs w:val="24"/>
        </w:rPr>
        <w:t xml:space="preserve">I have scant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have seen for myself</w:t>
      </w:r>
    </w:p>
    <w:p>
      <w:pPr>
        <w:widowControl w:val="on"/>
        <w:pBdr/>
        <w:spacing w:before="240" w:after="240" w:line="240" w:lineRule="auto"/>
        <w:ind w:left="0" w:right="0"/>
        <w:jc w:val="left"/>
      </w:pPr>
      <w:r>
        <w:rPr>
          <w:color w:val="000000"/>
          <w:sz w:val="24"/>
          <w:szCs w:val="24"/>
        </w:rPr>
        <w:t xml:space="preserve">I have seen it stated in a recent journal</w:t>
      </w:r>
    </w:p>
    <w:p>
      <w:pPr>
        <w:widowControl w:val="on"/>
        <w:pBdr/>
        <w:spacing w:before="240" w:after="240" w:line="240" w:lineRule="auto"/>
        <w:ind w:left="0" w:right="0"/>
        <w:jc w:val="left"/>
      </w:pPr>
      <w:r>
        <w:rPr>
          <w:color w:val="000000"/>
          <w:sz w:val="24"/>
          <w:szCs w:val="24"/>
        </w:rPr>
        <w:t xml:space="preserve">I have seen some signs of encouragement</w:t>
      </w:r>
    </w:p>
    <w:p>
      <w:pPr>
        <w:widowControl w:val="on"/>
        <w:pBdr/>
        <w:spacing w:before="240" w:after="240" w:line="240" w:lineRule="auto"/>
        <w:ind w:left="0" w:right="0"/>
        <w:jc w:val="left"/>
      </w:pPr>
      <w:r>
        <w:rPr>
          <w:color w:val="000000"/>
          <w:sz w:val="24"/>
          <w:szCs w:val="24"/>
        </w:rPr>
        <w:t xml:space="preserve">I have shown</w:t>
      </w:r>
    </w:p>
    <w:p>
      <w:pPr>
        <w:widowControl w:val="on"/>
        <w:pBdr/>
        <w:spacing w:before="240" w:after="240" w:line="240" w:lineRule="auto"/>
        <w:ind w:left="0" w:right="0"/>
        <w:jc w:val="left"/>
      </w:pPr>
      <w:r>
        <w:rPr>
          <w:color w:val="000000"/>
          <w:sz w:val="24"/>
          <w:szCs w:val="24"/>
        </w:rPr>
        <w:t xml:space="preserve">I have some sort of fear</w:t>
      </w:r>
    </w:p>
    <w:p>
      <w:pPr>
        <w:widowControl w:val="on"/>
        <w:pBdr/>
        <w:spacing w:before="240" w:after="240" w:line="240" w:lineRule="auto"/>
        <w:ind w:left="0" w:right="0"/>
        <w:jc w:val="left"/>
      </w:pPr>
      <w:r>
        <w:rPr>
          <w:color w:val="000000"/>
          <w:sz w:val="24"/>
          <w:szCs w:val="24"/>
        </w:rPr>
        <w:t xml:space="preserve">I have sometimes asked myself</w:t>
      </w:r>
    </w:p>
    <w:p>
      <w:pPr>
        <w:widowControl w:val="on"/>
        <w:pBdr/>
        <w:spacing w:before="240" w:after="240" w:line="240" w:lineRule="auto"/>
        <w:ind w:left="0" w:right="0"/>
        <w:jc w:val="left"/>
      </w:pPr>
      <w:r>
        <w:rPr>
          <w:color w:val="000000"/>
          <w:sz w:val="24"/>
          <w:szCs w:val="24"/>
        </w:rPr>
        <w:t xml:space="preserve">I have sometimes fancied</w:t>
      </w:r>
    </w:p>
    <w:p>
      <w:pPr>
        <w:widowControl w:val="on"/>
        <w:pBdr/>
        <w:spacing w:before="240" w:after="240" w:line="240" w:lineRule="auto"/>
        <w:ind w:left="0" w:right="0"/>
        <w:jc w:val="left"/>
      </w:pPr>
      <w:r>
        <w:rPr>
          <w:color w:val="000000"/>
          <w:sz w:val="24"/>
          <w:szCs w:val="24"/>
        </w:rPr>
        <w:t xml:space="preserve">I have sometimes wondered whether</w:t>
      </w:r>
    </w:p>
    <w:p>
      <w:pPr>
        <w:widowControl w:val="on"/>
        <w:pBdr/>
        <w:spacing w:before="240" w:after="240" w:line="240" w:lineRule="auto"/>
        <w:ind w:left="0" w:right="0"/>
        <w:jc w:val="left"/>
      </w:pPr>
      <w:r>
        <w:rPr>
          <w:color w:val="000000"/>
          <w:sz w:val="24"/>
          <w:szCs w:val="24"/>
        </w:rPr>
        <w:t xml:space="preserve">I have still two comments to make</w:t>
      </w:r>
    </w:p>
    <w:p>
      <w:pPr>
        <w:widowControl w:val="on"/>
        <w:pBdr/>
        <w:spacing w:before="240" w:after="240" w:line="240" w:lineRule="auto"/>
        <w:ind w:left="0" w:right="0"/>
        <w:jc w:val="left"/>
      </w:pPr>
      <w:r>
        <w:rPr>
          <w:color w:val="000000"/>
          <w:sz w:val="24"/>
          <w:szCs w:val="24"/>
        </w:rPr>
        <w:t xml:space="preserve">I have taken pains to know</w:t>
      </w:r>
    </w:p>
    <w:p>
      <w:pPr>
        <w:widowControl w:val="on"/>
        <w:pBdr/>
        <w:spacing w:before="240" w:after="240" w:line="240" w:lineRule="auto"/>
        <w:ind w:left="0" w:right="0"/>
        <w:jc w:val="left"/>
      </w:pPr>
      <w:r>
        <w:rPr>
          <w:color w:val="000000"/>
          <w:sz w:val="24"/>
          <w:szCs w:val="24"/>
        </w:rPr>
        <w:t xml:space="preserve">I have the confident hope</w:t>
      </w:r>
    </w:p>
    <w:p>
      <w:pPr>
        <w:widowControl w:val="on"/>
        <w:pBdr/>
        <w:spacing w:before="240" w:after="240" w:line="240" w:lineRule="auto"/>
        <w:ind w:left="0" w:right="0"/>
        <w:jc w:val="left"/>
      </w:pPr>
      <w:r>
        <w:rPr>
          <w:color w:val="000000"/>
          <w:sz w:val="24"/>
          <w:szCs w:val="24"/>
        </w:rPr>
        <w:t xml:space="preserve">I have the greatest possible confidence</w:t>
      </w:r>
    </w:p>
    <w:p>
      <w:pPr>
        <w:widowControl w:val="on"/>
        <w:pBdr/>
        <w:spacing w:before="240" w:after="240" w:line="240" w:lineRule="auto"/>
        <w:ind w:left="0" w:right="0"/>
        <w:jc w:val="left"/>
      </w:pPr>
      <w:r>
        <w:rPr>
          <w:color w:val="000000"/>
          <w:sz w:val="24"/>
          <w:szCs w:val="24"/>
        </w:rPr>
        <w:t xml:space="preserve">I have the honor to propose</w:t>
      </w:r>
    </w:p>
    <w:p>
      <w:pPr>
        <w:widowControl w:val="on"/>
        <w:pBdr/>
        <w:spacing w:before="240" w:after="240" w:line="240" w:lineRule="auto"/>
        <w:ind w:left="0" w:right="0"/>
        <w:jc w:val="left"/>
      </w:pPr>
      <w:r>
        <w:rPr>
          <w:color w:val="000000"/>
          <w:sz w:val="24"/>
          <w:szCs w:val="24"/>
        </w:rPr>
        <w:t xml:space="preserve">I have then to investigate</w:t>
      </w:r>
    </w:p>
    <w:p>
      <w:pPr>
        <w:widowControl w:val="on"/>
        <w:pBdr/>
        <w:spacing w:before="240" w:after="240" w:line="240" w:lineRule="auto"/>
        <w:ind w:left="0" w:right="0"/>
        <w:jc w:val="left"/>
      </w:pPr>
      <w:r>
        <w:rPr>
          <w:color w:val="000000"/>
          <w:sz w:val="24"/>
          <w:szCs w:val="24"/>
        </w:rPr>
        <w:t xml:space="preserve">I have thought it incumbent on me</w:t>
      </w:r>
    </w:p>
    <w:p>
      <w:pPr>
        <w:widowControl w:val="on"/>
        <w:pBdr/>
        <w:spacing w:before="240" w:after="240" w:line="240" w:lineRule="auto"/>
        <w:ind w:left="0" w:right="0"/>
        <w:jc w:val="left"/>
      </w:pPr>
      <w:r>
        <w:rPr>
          <w:color w:val="000000"/>
          <w:sz w:val="24"/>
          <w:szCs w:val="24"/>
        </w:rPr>
        <w:t xml:space="preserve">I have thought it right on this day</w:t>
      </w:r>
    </w:p>
    <w:p>
      <w:pPr>
        <w:widowControl w:val="on"/>
        <w:pBdr/>
        <w:spacing w:before="240" w:after="240" w:line="240" w:lineRule="auto"/>
        <w:ind w:left="0" w:right="0"/>
        <w:jc w:val="left"/>
      </w:pPr>
      <w:r>
        <w:rPr>
          <w:color w:val="000000"/>
          <w:sz w:val="24"/>
          <w:szCs w:val="24"/>
        </w:rPr>
        <w:t xml:space="preserve">I have thought it well to suggest</w:t>
      </w:r>
    </w:p>
    <w:p>
      <w:pPr>
        <w:widowControl w:val="on"/>
        <w:pBdr/>
        <w:spacing w:before="240" w:after="240" w:line="240" w:lineRule="auto"/>
        <w:ind w:left="0" w:right="0"/>
        <w:jc w:val="left"/>
      </w:pPr>
      <w:r>
        <w:rPr>
          <w:color w:val="000000"/>
          <w:sz w:val="24"/>
          <w:szCs w:val="24"/>
        </w:rPr>
        <w:t xml:space="preserve">I have throughout highly appreciated</w:t>
      </w:r>
    </w:p>
    <w:p>
      <w:pPr>
        <w:widowControl w:val="on"/>
        <w:pBdr/>
        <w:spacing w:before="240" w:after="240" w:line="240" w:lineRule="auto"/>
        <w:ind w:left="0" w:right="0"/>
        <w:jc w:val="left"/>
      </w:pPr>
      <w:r>
        <w:rPr>
          <w:color w:val="000000"/>
          <w:sz w:val="24"/>
          <w:szCs w:val="24"/>
        </w:rPr>
        <w:t xml:space="preserve">I have thus been led by my feelings</w:t>
      </w:r>
    </w:p>
    <w:p>
      <w:pPr>
        <w:widowControl w:val="on"/>
        <w:pBdr/>
        <w:spacing w:before="240" w:after="240" w:line="240" w:lineRule="auto"/>
        <w:ind w:left="0" w:right="0"/>
        <w:jc w:val="left"/>
      </w:pPr>
      <w:r>
        <w:rPr>
          <w:color w:val="000000"/>
          <w:sz w:val="24"/>
          <w:szCs w:val="24"/>
        </w:rPr>
        <w:t xml:space="preserve">I have thus stated the reason</w:t>
      </w:r>
    </w:p>
    <w:p>
      <w:pPr>
        <w:widowControl w:val="on"/>
        <w:pBdr/>
        <w:spacing w:before="240" w:after="240" w:line="240" w:lineRule="auto"/>
        <w:ind w:left="0" w:right="0"/>
        <w:jc w:val="left"/>
      </w:pPr>
      <w:r>
        <w:rPr>
          <w:color w:val="000000"/>
          <w:sz w:val="24"/>
          <w:szCs w:val="24"/>
        </w:rPr>
        <w:t xml:space="preserve">I have to confess with a feeling of melancholy</w:t>
      </w:r>
    </w:p>
    <w:p>
      <w:pPr>
        <w:widowControl w:val="on"/>
        <w:pBdr/>
        <w:spacing w:before="240" w:after="240" w:line="240" w:lineRule="auto"/>
        <w:ind w:left="0" w:right="0"/>
        <w:jc w:val="left"/>
      </w:pPr>
      <w:r>
        <w:rPr>
          <w:color w:val="000000"/>
          <w:sz w:val="24"/>
          <w:szCs w:val="24"/>
        </w:rPr>
        <w:t xml:space="preserve">I have to force my imagination</w:t>
      </w:r>
    </w:p>
    <w:p>
      <w:pPr>
        <w:widowControl w:val="on"/>
        <w:pBdr/>
        <w:spacing w:before="240" w:after="240" w:line="240" w:lineRule="auto"/>
        <w:ind w:left="0" w:right="0"/>
        <w:jc w:val="left"/>
      </w:pPr>
      <w:r>
        <w:rPr>
          <w:color w:val="000000"/>
          <w:sz w:val="24"/>
          <w:szCs w:val="24"/>
        </w:rPr>
        <w:t xml:space="preserve">I have touched very cursorily</w:t>
      </w:r>
    </w:p>
    <w:p>
      <w:pPr>
        <w:widowControl w:val="on"/>
        <w:pBdr/>
        <w:spacing w:before="240" w:after="240" w:line="240" w:lineRule="auto"/>
        <w:ind w:left="0" w:right="0"/>
        <w:jc w:val="left"/>
      </w:pPr>
      <w:r>
        <w:rPr>
          <w:color w:val="000000"/>
          <w:sz w:val="24"/>
          <w:szCs w:val="24"/>
        </w:rPr>
        <w:t xml:space="preserve">I have tried to convey to you</w:t>
      </w:r>
    </w:p>
    <w:p>
      <w:pPr>
        <w:widowControl w:val="on"/>
        <w:pBdr/>
        <w:spacing w:before="240" w:after="240" w:line="240" w:lineRule="auto"/>
        <w:ind w:left="0" w:right="0"/>
        <w:jc w:val="left"/>
      </w:pPr>
      <w:r>
        <w:rPr>
          <w:color w:val="000000"/>
          <w:sz w:val="24"/>
          <w:szCs w:val="24"/>
        </w:rPr>
        <w:t xml:space="preserve">I have undertaken to speak</w:t>
      </w:r>
    </w:p>
    <w:p>
      <w:pPr>
        <w:widowControl w:val="on"/>
        <w:pBdr/>
        <w:spacing w:before="240" w:after="240" w:line="240" w:lineRule="auto"/>
        <w:ind w:left="0" w:right="0"/>
        <w:jc w:val="left"/>
      </w:pPr>
      <w:r>
        <w:rPr>
          <w:color w:val="000000"/>
          <w:sz w:val="24"/>
          <w:szCs w:val="24"/>
        </w:rPr>
        <w:t xml:space="preserve">I have very much less feeling of</w:t>
      </w:r>
    </w:p>
    <w:p>
      <w:pPr>
        <w:widowControl w:val="on"/>
        <w:pBdr/>
        <w:spacing w:before="240" w:after="240" w:line="240" w:lineRule="auto"/>
        <w:ind w:left="0" w:right="0"/>
        <w:jc w:val="left"/>
      </w:pPr>
      <w:r>
        <w:rPr>
          <w:color w:val="000000"/>
          <w:sz w:val="24"/>
          <w:szCs w:val="24"/>
        </w:rPr>
        <w:t xml:space="preserve">I have watched with some attention</w:t>
      </w:r>
    </w:p>
    <w:p>
      <w:pPr>
        <w:widowControl w:val="on"/>
        <w:pBdr/>
        <w:spacing w:before="240" w:after="240" w:line="240" w:lineRule="auto"/>
        <w:ind w:left="0" w:right="0"/>
        <w:jc w:val="left"/>
      </w:pPr>
      <w:r>
        <w:rPr>
          <w:color w:val="000000"/>
          <w:sz w:val="24"/>
          <w:szCs w:val="24"/>
        </w:rPr>
        <w:t xml:space="preserve">I have witnessed the extraordinary</w:t>
      </w:r>
    </w:p>
    <w:p>
      <w:pPr>
        <w:widowControl w:val="on"/>
        <w:pBdr/>
        <w:spacing w:before="240" w:after="240" w:line="240" w:lineRule="auto"/>
        <w:ind w:left="0" w:right="0"/>
        <w:jc w:val="left"/>
      </w:pPr>
      <w:r>
        <w:rPr>
          <w:color w:val="000000"/>
          <w:sz w:val="24"/>
          <w:szCs w:val="24"/>
        </w:rPr>
        <w:t xml:space="preserve">I have yet a more cogent reason</w:t>
      </w:r>
    </w:p>
    <w:p>
      <w:pPr>
        <w:widowControl w:val="on"/>
        <w:pBdr/>
        <w:spacing w:before="240" w:after="240" w:line="240" w:lineRule="auto"/>
        <w:ind w:left="0" w:right="0"/>
        <w:jc w:val="left"/>
      </w:pPr>
      <w:r>
        <w:rPr>
          <w:color w:val="000000"/>
          <w:sz w:val="24"/>
          <w:szCs w:val="24"/>
        </w:rPr>
        <w:t xml:space="preserve">I have yet to learn</w:t>
      </w:r>
    </w:p>
    <w:p>
      <w:pPr>
        <w:widowControl w:val="on"/>
        <w:pBdr/>
        <w:spacing w:before="240" w:after="240" w:line="240" w:lineRule="auto"/>
        <w:ind w:left="0" w:right="0"/>
        <w:jc w:val="left"/>
      </w:pPr>
      <w:r>
        <w:rPr>
          <w:color w:val="000000"/>
          <w:sz w:val="24"/>
          <w:szCs w:val="24"/>
        </w:rPr>
        <w:t xml:space="preserve">I hazard nothing in saying</w:t>
      </w:r>
    </w:p>
    <w:p>
      <w:pPr>
        <w:widowControl w:val="on"/>
        <w:pBdr/>
        <w:spacing w:before="240" w:after="240" w:line="240" w:lineRule="auto"/>
        <w:ind w:left="0" w:right="0"/>
        <w:jc w:val="left"/>
      </w:pPr>
      <w:r>
        <w:rPr>
          <w:color w:val="000000"/>
          <w:sz w:val="24"/>
          <w:szCs w:val="24"/>
        </w:rPr>
        <w:t xml:space="preserve">I hear it sometimes said</w:t>
      </w:r>
    </w:p>
    <w:p>
      <w:pPr>
        <w:widowControl w:val="on"/>
        <w:pBdr/>
        <w:spacing w:before="240" w:after="240" w:line="240" w:lineRule="auto"/>
        <w:ind w:left="0" w:right="0"/>
        <w:jc w:val="left"/>
      </w:pPr>
      <w:r>
        <w:rPr>
          <w:color w:val="000000"/>
          <w:sz w:val="24"/>
          <w:szCs w:val="24"/>
        </w:rPr>
        <w:t xml:space="preserve">I hear you say to yourselves</w:t>
      </w:r>
    </w:p>
    <w:p>
      <w:pPr>
        <w:widowControl w:val="on"/>
        <w:pBdr/>
        <w:spacing w:before="240" w:after="240" w:line="240" w:lineRule="auto"/>
        <w:ind w:left="0" w:right="0"/>
        <w:jc w:val="left"/>
      </w:pPr>
      <w:r>
        <w:rPr>
          <w:color w:val="000000"/>
          <w:sz w:val="24"/>
          <w:szCs w:val="24"/>
        </w:rPr>
        <w:t xml:space="preserve">I heartily feel the singular claims</w:t>
      </w:r>
    </w:p>
    <w:p>
      <w:pPr>
        <w:widowControl w:val="on"/>
        <w:pBdr/>
        <w:spacing w:before="240" w:after="240" w:line="240" w:lineRule="auto"/>
        <w:ind w:left="0" w:right="0"/>
        <w:jc w:val="left"/>
      </w:pPr>
      <w:r>
        <w:rPr>
          <w:color w:val="000000"/>
          <w:sz w:val="24"/>
          <w:szCs w:val="24"/>
        </w:rPr>
        <w:t xml:space="preserve">I hesitate to take an instance</w:t>
      </w:r>
    </w:p>
    <w:p>
      <w:pPr>
        <w:widowControl w:val="on"/>
        <w:pBdr/>
        <w:spacing w:before="240" w:after="240" w:line="240" w:lineRule="auto"/>
        <w:ind w:left="0" w:right="0"/>
        <w:jc w:val="left"/>
      </w:pPr>
      <w:r>
        <w:rPr>
          <w:color w:val="000000"/>
          <w:sz w:val="24"/>
          <w:szCs w:val="24"/>
        </w:rPr>
        <w:t xml:space="preserve">I hold it to be clearly expedient</w:t>
      </w:r>
    </w:p>
    <w:p>
      <w:pPr>
        <w:widowControl w:val="on"/>
        <w:pBdr/>
        <w:spacing w:before="240" w:after="240" w:line="240" w:lineRule="auto"/>
        <w:ind w:left="0" w:right="0"/>
        <w:jc w:val="left"/>
      </w:pPr>
      <w:r>
        <w:rPr>
          <w:color w:val="000000"/>
          <w:sz w:val="24"/>
          <w:szCs w:val="24"/>
        </w:rPr>
        <w:t xml:space="preserve">I hold myself obliged to</w:t>
      </w:r>
    </w:p>
    <w:p>
      <w:pPr>
        <w:widowControl w:val="on"/>
        <w:pBdr/>
        <w:spacing w:before="240" w:after="240" w:line="240" w:lineRule="auto"/>
        <w:ind w:left="0" w:right="0"/>
        <w:jc w:val="left"/>
      </w:pPr>
      <w:r>
        <w:rPr>
          <w:color w:val="000000"/>
          <w:sz w:val="24"/>
          <w:szCs w:val="24"/>
        </w:rPr>
        <w:t xml:space="preserve">I hold the maxim no less applicable</w:t>
      </w:r>
    </w:p>
    <w:p>
      <w:pPr>
        <w:widowControl w:val="on"/>
        <w:pBdr/>
        <w:spacing w:before="240" w:after="240" w:line="240" w:lineRule="auto"/>
        <w:ind w:left="0" w:right="0"/>
        <w:jc w:val="left"/>
      </w:pPr>
      <w:r>
        <w:rPr>
          <w:color w:val="000000"/>
          <w:sz w:val="24"/>
          <w:szCs w:val="24"/>
        </w:rPr>
        <w:t xml:space="preserve">I hold this to be a truth</w:t>
      </w:r>
    </w:p>
    <w:p>
      <w:pPr>
        <w:widowControl w:val="on"/>
        <w:pBdr/>
        <w:spacing w:before="240" w:after="240" w:line="240" w:lineRule="auto"/>
        <w:ind w:left="0" w:right="0"/>
        <w:jc w:val="left"/>
      </w:pPr>
      <w:r>
        <w:rPr>
          <w:color w:val="000000"/>
          <w:sz w:val="24"/>
          <w:szCs w:val="24"/>
        </w:rPr>
        <w:t xml:space="preserve">I hold to the principle</w:t>
      </w:r>
    </w:p>
    <w:p>
      <w:pPr>
        <w:widowControl w:val="on"/>
        <w:pBdr/>
        <w:spacing w:before="240" w:after="240" w:line="240" w:lineRule="auto"/>
        <w:ind w:left="0" w:right="0"/>
        <w:jc w:val="left"/>
      </w:pPr>
      <w:r>
        <w:rPr>
          <w:color w:val="000000"/>
          <w:sz w:val="24"/>
          <w:szCs w:val="24"/>
        </w:rPr>
        <w:t xml:space="preserve">I hope by this time we are all convinced</w:t>
      </w:r>
    </w:p>
    <w:p>
      <w:pPr>
        <w:widowControl w:val="on"/>
        <w:pBdr/>
        <w:spacing w:before="240" w:after="240" w:line="240" w:lineRule="auto"/>
        <w:ind w:left="0" w:right="0"/>
        <w:jc w:val="left"/>
      </w:pPr>
      <w:r>
        <w:rPr>
          <w:color w:val="000000"/>
          <w:sz w:val="24"/>
          <w:szCs w:val="24"/>
        </w:rPr>
        <w:t xml:space="preserve">I hope for our own sakes</w:t>
      </w:r>
    </w:p>
    <w:p>
      <w:pPr>
        <w:widowControl w:val="on"/>
        <w:pBdr/>
        <w:spacing w:before="240" w:after="240" w:line="240" w:lineRule="auto"/>
        <w:ind w:left="0" w:right="0"/>
        <w:jc w:val="left"/>
      </w:pPr>
      <w:r>
        <w:rPr>
          <w:color w:val="000000"/>
          <w:sz w:val="24"/>
          <w:szCs w:val="24"/>
        </w:rPr>
        <w:t xml:space="preserve">I hope I have expressed myself explicitly</w:t>
      </w:r>
    </w:p>
    <w:p>
      <w:pPr>
        <w:widowControl w:val="on"/>
        <w:pBdr/>
        <w:spacing w:before="240" w:after="240" w:line="240" w:lineRule="auto"/>
        <w:ind w:left="0" w:right="0"/>
        <w:jc w:val="left"/>
      </w:pPr>
      <w:r>
        <w:rPr>
          <w:color w:val="000000"/>
          <w:sz w:val="24"/>
          <w:szCs w:val="24"/>
        </w:rPr>
        <w:t xml:space="preserve">I hope I may be allowed to intimate</w:t>
      </w:r>
    </w:p>
    <w:p>
      <w:pPr>
        <w:widowControl w:val="on"/>
        <w:pBdr/>
        <w:spacing w:before="240" w:after="240" w:line="240" w:lineRule="auto"/>
        <w:ind w:left="0" w:right="0"/>
        <w:jc w:val="left"/>
      </w:pPr>
      <w:r>
        <w:rPr>
          <w:color w:val="000000"/>
          <w:sz w:val="24"/>
          <w:szCs w:val="24"/>
        </w:rPr>
        <w:t xml:space="preserve">I hope I shall not be told</w:t>
      </w:r>
    </w:p>
    <w:p>
      <w:pPr>
        <w:widowControl w:val="on"/>
        <w:pBdr/>
        <w:spacing w:before="240" w:after="240" w:line="240" w:lineRule="auto"/>
        <w:ind w:left="0" w:right="0"/>
        <w:jc w:val="left"/>
      </w:pPr>
      <w:r>
        <w:rPr>
          <w:color w:val="000000"/>
          <w:sz w:val="24"/>
          <w:szCs w:val="24"/>
        </w:rPr>
        <w:t xml:space="preserve">I hope it is no disparagement</w:t>
      </w:r>
    </w:p>
    <w:p>
      <w:pPr>
        <w:widowControl w:val="on"/>
        <w:pBdr/>
        <w:spacing w:before="240" w:after="240" w:line="240" w:lineRule="auto"/>
        <w:ind w:left="0" w:right="0"/>
        <w:jc w:val="left"/>
      </w:pPr>
      <w:r>
        <w:rPr>
          <w:color w:val="000000"/>
          <w:sz w:val="24"/>
          <w:szCs w:val="24"/>
        </w:rPr>
        <w:t xml:space="preserve">I hope most sincerely and truly</w:t>
      </w:r>
    </w:p>
    <w:p>
      <w:pPr>
        <w:widowControl w:val="on"/>
        <w:pBdr/>
        <w:spacing w:before="240" w:after="240" w:line="240" w:lineRule="auto"/>
        <w:ind w:left="0" w:right="0"/>
        <w:jc w:val="left"/>
      </w:pPr>
      <w:r>
        <w:rPr>
          <w:color w:val="000000"/>
          <w:sz w:val="24"/>
          <w:szCs w:val="24"/>
        </w:rPr>
        <w:t xml:space="preserve">I hope none who hear me</w:t>
      </w:r>
    </w:p>
    <w:p>
      <w:pPr>
        <w:widowControl w:val="on"/>
        <w:pBdr/>
        <w:spacing w:before="240" w:after="240" w:line="240" w:lineRule="auto"/>
        <w:ind w:left="0" w:right="0"/>
        <w:jc w:val="left"/>
      </w:pPr>
      <w:r>
        <w:rPr>
          <w:color w:val="000000"/>
          <w:sz w:val="24"/>
          <w:szCs w:val="24"/>
        </w:rPr>
        <w:t xml:space="preserve">I hope not to occupy more than a few minutes</w:t>
      </w:r>
    </w:p>
    <w:p>
      <w:pPr>
        <w:widowControl w:val="on"/>
        <w:pBdr/>
        <w:spacing w:before="240" w:after="240" w:line="240" w:lineRule="auto"/>
        <w:ind w:left="0" w:right="0"/>
        <w:jc w:val="left"/>
      </w:pPr>
      <w:r>
        <w:rPr>
          <w:color w:val="000000"/>
          <w:sz w:val="24"/>
          <w:szCs w:val="24"/>
        </w:rPr>
        <w:t xml:space="preserve">I hope that I shall not be so unfortunate</w:t>
      </w:r>
    </w:p>
    <w:p>
      <w:pPr>
        <w:widowControl w:val="on"/>
        <w:pBdr/>
        <w:spacing w:before="240" w:after="240" w:line="240" w:lineRule="auto"/>
        <w:ind w:left="0" w:right="0"/>
        <w:jc w:val="left"/>
      </w:pPr>
      <w:r>
        <w:rPr>
          <w:color w:val="000000"/>
          <w:sz w:val="24"/>
          <w:szCs w:val="24"/>
        </w:rPr>
        <w:t xml:space="preserve">I hope the day may be far distant</w:t>
      </w:r>
    </w:p>
    <w:p>
      <w:pPr>
        <w:widowControl w:val="on"/>
        <w:pBdr/>
        <w:spacing w:before="240" w:after="240" w:line="240" w:lineRule="auto"/>
        <w:ind w:left="0" w:right="0"/>
        <w:jc w:val="left"/>
      </w:pPr>
      <w:r>
        <w:rPr>
          <w:color w:val="000000"/>
          <w:sz w:val="24"/>
          <w:szCs w:val="24"/>
        </w:rPr>
        <w:t xml:space="preserve">I hope the time may come again</w:t>
      </w:r>
    </w:p>
    <w:p>
      <w:pPr>
        <w:widowControl w:val="on"/>
        <w:pBdr/>
        <w:spacing w:before="240" w:after="240" w:line="240" w:lineRule="auto"/>
        <w:ind w:left="0" w:right="0"/>
        <w:jc w:val="left"/>
      </w:pPr>
      <w:r>
        <w:rPr>
          <w:color w:val="000000"/>
          <w:sz w:val="24"/>
          <w:szCs w:val="24"/>
        </w:rPr>
        <w:t xml:space="preserve">I hope to be excused if</w:t>
      </w:r>
    </w:p>
    <w:p>
      <w:pPr>
        <w:widowControl w:val="on"/>
        <w:pBdr/>
        <w:spacing w:before="240" w:after="240" w:line="240" w:lineRule="auto"/>
        <w:ind w:left="0" w:right="0"/>
        <w:jc w:val="left"/>
      </w:pPr>
      <w:r>
        <w:rPr>
          <w:color w:val="000000"/>
          <w:sz w:val="24"/>
          <w:szCs w:val="24"/>
        </w:rPr>
        <w:t xml:space="preserve">I hope to be forgiven if</w:t>
      </w:r>
    </w:p>
    <w:p>
      <w:pPr>
        <w:widowControl w:val="on"/>
        <w:pBdr/>
        <w:spacing w:before="240" w:after="240" w:line="240" w:lineRule="auto"/>
        <w:ind w:left="0" w:right="0"/>
        <w:jc w:val="left"/>
      </w:pPr>
      <w:r>
        <w:rPr>
          <w:color w:val="000000"/>
          <w:sz w:val="24"/>
          <w:szCs w:val="24"/>
        </w:rPr>
        <w:t xml:space="preserve">I hope we may forget</w:t>
      </w:r>
    </w:p>
    <w:p>
      <w:pPr>
        <w:widowControl w:val="on"/>
        <w:pBdr/>
        <w:spacing w:before="240" w:after="240" w:line="240" w:lineRule="auto"/>
        <w:ind w:left="0" w:right="0"/>
        <w:jc w:val="left"/>
      </w:pPr>
      <w:r>
        <w:rPr>
          <w:color w:val="000000"/>
          <w:sz w:val="24"/>
          <w:szCs w:val="24"/>
        </w:rPr>
        <w:t xml:space="preserve">I hope you will not accuse me</w:t>
      </w:r>
    </w:p>
    <w:p>
      <w:pPr>
        <w:widowControl w:val="on"/>
        <w:pBdr/>
        <w:spacing w:before="240" w:after="240" w:line="240" w:lineRule="auto"/>
        <w:ind w:left="0" w:right="0"/>
        <w:jc w:val="left"/>
      </w:pPr>
      <w:r>
        <w:rPr>
          <w:color w:val="000000"/>
          <w:sz w:val="24"/>
          <w:szCs w:val="24"/>
        </w:rPr>
        <w:t xml:space="preserve">I imagine that no one will be disposed</w:t>
      </w:r>
    </w:p>
    <w:p>
      <w:pPr>
        <w:widowControl w:val="on"/>
        <w:pBdr/>
        <w:spacing w:before="240" w:after="240" w:line="240" w:lineRule="auto"/>
        <w:ind w:left="0" w:right="0"/>
        <w:jc w:val="left"/>
      </w:pPr>
      <w:r>
        <w:rPr>
          <w:color w:val="000000"/>
          <w:sz w:val="24"/>
          <w:szCs w:val="24"/>
        </w:rPr>
        <w:t xml:space="preserve">I insist upon it</w:t>
      </w:r>
    </w:p>
    <w:p>
      <w:pPr>
        <w:widowControl w:val="on"/>
        <w:pBdr/>
        <w:spacing w:before="240" w:after="240" w:line="240" w:lineRule="auto"/>
        <w:ind w:left="0" w:right="0"/>
        <w:jc w:val="left"/>
      </w:pPr>
      <w:r>
        <w:rPr>
          <w:color w:val="000000"/>
          <w:sz w:val="24"/>
          <w:szCs w:val="24"/>
        </w:rPr>
        <w:t xml:space="preserve">I intend to propose</w:t>
      </w:r>
    </w:p>
    <w:p>
      <w:pPr>
        <w:widowControl w:val="on"/>
        <w:pBdr/>
        <w:spacing w:before="240" w:after="240" w:line="240" w:lineRule="auto"/>
        <w:ind w:left="0" w:right="0"/>
        <w:jc w:val="left"/>
      </w:pPr>
      <w:r>
        <w:rPr>
          <w:color w:val="000000"/>
          <w:sz w:val="24"/>
          <w:szCs w:val="24"/>
        </w:rPr>
        <w:t xml:space="preserve">I know from experience how</w:t>
      </w:r>
    </w:p>
    <w:p>
      <w:pPr>
        <w:widowControl w:val="on"/>
        <w:pBdr/>
        <w:spacing w:before="240" w:after="240" w:line="240" w:lineRule="auto"/>
        <w:ind w:left="0" w:right="0"/>
        <w:jc w:val="left"/>
      </w:pPr>
      <w:r>
        <w:rPr>
          <w:color w:val="000000"/>
          <w:sz w:val="24"/>
          <w:szCs w:val="24"/>
        </w:rPr>
        <w:t xml:space="preserve">I know full well</w:t>
      </w:r>
    </w:p>
    <w:p>
      <w:pPr>
        <w:widowControl w:val="on"/>
        <w:pBdr/>
        <w:spacing w:before="240" w:after="240" w:line="240" w:lineRule="auto"/>
        <w:ind w:left="0" w:right="0"/>
        <w:jc w:val="left"/>
      </w:pPr>
      <w:r>
        <w:rPr>
          <w:color w:val="000000"/>
          <w:sz w:val="24"/>
          <w:szCs w:val="24"/>
        </w:rPr>
        <w:t xml:space="preserve">I know I am treading on thin ice</w:t>
      </w:r>
    </w:p>
    <w:p>
      <w:pPr>
        <w:widowControl w:val="on"/>
        <w:pBdr/>
        <w:spacing w:before="240" w:after="240" w:line="240" w:lineRule="auto"/>
        <w:ind w:left="0" w:right="0"/>
        <w:jc w:val="left"/>
      </w:pPr>
      <w:r>
        <w:rPr>
          <w:color w:val="000000"/>
          <w:sz w:val="24"/>
          <w:szCs w:val="24"/>
        </w:rPr>
        <w:t xml:space="preserve">I know it has been questioned</w:t>
      </w:r>
    </w:p>
    <w:p>
      <w:pPr>
        <w:widowControl w:val="on"/>
        <w:pBdr/>
        <w:spacing w:before="240" w:after="240" w:line="240" w:lineRule="auto"/>
        <w:ind w:left="0" w:right="0"/>
        <w:jc w:val="left"/>
      </w:pPr>
      <w:r>
        <w:rPr>
          <w:color w:val="000000"/>
          <w:sz w:val="24"/>
          <w:szCs w:val="24"/>
        </w:rPr>
        <w:t xml:space="preserve">I know it is said</w:t>
      </w:r>
    </w:p>
    <w:p>
      <w:pPr>
        <w:widowControl w:val="on"/>
        <w:pBdr/>
        <w:spacing w:before="240" w:after="240" w:line="240" w:lineRule="auto"/>
        <w:ind w:left="0" w:right="0"/>
        <w:jc w:val="left"/>
      </w:pPr>
      <w:r>
        <w:rPr>
          <w:color w:val="000000"/>
          <w:sz w:val="24"/>
          <w:szCs w:val="24"/>
        </w:rPr>
        <w:t xml:space="preserve">I know it will be said</w:t>
      </w:r>
    </w:p>
    <w:p>
      <w:pPr>
        <w:widowControl w:val="on"/>
        <w:pBdr/>
        <w:spacing w:before="240" w:after="240" w:line="240" w:lineRule="auto"/>
        <w:ind w:left="0" w:right="0"/>
        <w:jc w:val="left"/>
      </w:pPr>
      <w:r>
        <w:rPr>
          <w:color w:val="000000"/>
          <w:sz w:val="24"/>
          <w:szCs w:val="24"/>
        </w:rPr>
        <w:t xml:space="preserve">I know many reasons why</w:t>
      </w:r>
    </w:p>
    <w:p>
      <w:pPr>
        <w:widowControl w:val="on"/>
        <w:pBdr/>
        <w:spacing w:before="240" w:after="240" w:line="240" w:lineRule="auto"/>
        <w:ind w:left="0" w:right="0"/>
        <w:jc w:val="left"/>
      </w:pPr>
      <w:r>
        <w:rPr>
          <w:color w:val="000000"/>
          <w:sz w:val="24"/>
          <w:szCs w:val="24"/>
        </w:rPr>
        <w:t xml:space="preserve">I know not how else to express</w:t>
      </w:r>
    </w:p>
    <w:p>
      <w:pPr>
        <w:widowControl w:val="on"/>
        <w:pBdr/>
        <w:spacing w:before="240" w:after="240" w:line="240" w:lineRule="auto"/>
        <w:ind w:left="0" w:right="0"/>
        <w:jc w:val="left"/>
      </w:pPr>
      <w:r>
        <w:rPr>
          <w:color w:val="000000"/>
          <w:sz w:val="24"/>
          <w:szCs w:val="24"/>
        </w:rPr>
        <w:t xml:space="preserve">I know not in what direction to look</w:t>
      </w:r>
    </w:p>
    <w:p>
      <w:pPr>
        <w:widowControl w:val="on"/>
        <w:pBdr/>
        <w:spacing w:before="240" w:after="240" w:line="240" w:lineRule="auto"/>
        <w:ind w:left="0" w:right="0"/>
        <w:jc w:val="left"/>
      </w:pPr>
      <w:r>
        <w:rPr>
          <w:color w:val="000000"/>
          <w:sz w:val="24"/>
          <w:szCs w:val="24"/>
        </w:rPr>
        <w:t xml:space="preserve">I know not of my own knowledge</w:t>
      </w:r>
    </w:p>
    <w:p>
      <w:pPr>
        <w:widowControl w:val="on"/>
        <w:pBdr/>
        <w:spacing w:before="240" w:after="240" w:line="240" w:lineRule="auto"/>
        <w:ind w:left="0" w:right="0"/>
        <w:jc w:val="left"/>
      </w:pPr>
      <w:r>
        <w:rPr>
          <w:color w:val="000000"/>
          <w:sz w:val="24"/>
          <w:szCs w:val="24"/>
        </w:rPr>
        <w:t xml:space="preserve">I know not where else to find</w:t>
      </w:r>
    </w:p>
    <w:p>
      <w:pPr>
        <w:widowControl w:val="on"/>
        <w:pBdr/>
        <w:spacing w:before="240" w:after="240" w:line="240" w:lineRule="auto"/>
        <w:ind w:left="0" w:right="0"/>
        <w:jc w:val="left"/>
      </w:pPr>
      <w:r>
        <w:rPr>
          <w:color w:val="000000"/>
          <w:sz w:val="24"/>
          <w:szCs w:val="24"/>
        </w:rPr>
        <w:t xml:space="preserve">I know perfectly well</w:t>
      </w:r>
    </w:p>
    <w:p>
      <w:pPr>
        <w:widowControl w:val="on"/>
        <w:pBdr/>
        <w:spacing w:before="240" w:after="240" w:line="240" w:lineRule="auto"/>
        <w:ind w:left="0" w:right="0"/>
        <w:jc w:val="left"/>
      </w:pPr>
      <w:r>
        <w:rPr>
          <w:color w:val="000000"/>
          <w:sz w:val="24"/>
          <w:szCs w:val="24"/>
        </w:rPr>
        <w:t xml:space="preserve">I know that it is impossible for me to</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 know that this is the feeling</w:t>
      </w:r>
    </w:p>
    <w:p>
      <w:pPr>
        <w:widowControl w:val="on"/>
        <w:pBdr/>
        <w:spacing w:before="240" w:after="240" w:line="240" w:lineRule="auto"/>
        <w:ind w:left="0" w:right="0"/>
        <w:jc w:val="left"/>
      </w:pPr>
      <w:r>
        <w:rPr>
          <w:color w:val="000000"/>
          <w:sz w:val="24"/>
          <w:szCs w:val="24"/>
        </w:rPr>
        <w:t xml:space="preserve">I know that what I may say is true</w:t>
      </w:r>
    </w:p>
    <w:p>
      <w:pPr>
        <w:widowControl w:val="on"/>
        <w:pBdr/>
        <w:spacing w:before="240" w:after="240" w:line="240" w:lineRule="auto"/>
        <w:ind w:left="0" w:right="0"/>
        <w:jc w:val="left"/>
      </w:pPr>
      <w:r>
        <w:rPr>
          <w:color w:val="000000"/>
          <w:sz w:val="24"/>
          <w:szCs w:val="24"/>
        </w:rPr>
        <w:t xml:space="preserve">I know there are some who think</w:t>
      </w:r>
    </w:p>
    <w:p>
      <w:pPr>
        <w:widowControl w:val="on"/>
        <w:pBdr/>
        <w:spacing w:before="240" w:after="240" w:line="240" w:lineRule="auto"/>
        <w:ind w:left="0" w:right="0"/>
        <w:jc w:val="left"/>
      </w:pPr>
      <w:r>
        <w:rPr>
          <w:color w:val="000000"/>
          <w:sz w:val="24"/>
          <w:szCs w:val="24"/>
        </w:rPr>
        <w:t xml:space="preserve">I know there is a theory among us</w:t>
      </w:r>
    </w:p>
    <w:p>
      <w:pPr>
        <w:widowControl w:val="on"/>
        <w:pBdr/>
        <w:spacing w:before="240" w:after="240" w:line="240" w:lineRule="auto"/>
        <w:ind w:left="0" w:right="0"/>
        <w:jc w:val="left"/>
      </w:pPr>
      <w:r>
        <w:rPr>
          <w:color w:val="000000"/>
          <w:sz w:val="24"/>
          <w:szCs w:val="24"/>
        </w:rPr>
        <w:t xml:space="preserve">I know too well</w:t>
      </w:r>
    </w:p>
    <w:p>
      <w:pPr>
        <w:widowControl w:val="on"/>
        <w:pBdr/>
        <w:spacing w:before="240" w:after="240" w:line="240" w:lineRule="auto"/>
        <w:ind w:left="0" w:right="0"/>
        <w:jc w:val="left"/>
      </w:pPr>
      <w:r>
        <w:rPr>
          <w:color w:val="000000"/>
          <w:sz w:val="24"/>
          <w:szCs w:val="24"/>
        </w:rPr>
        <w:t xml:space="preserve">I know very well the difference between</w:t>
      </w:r>
    </w:p>
    <w:p>
      <w:pPr>
        <w:widowControl w:val="on"/>
        <w:pBdr/>
        <w:spacing w:before="240" w:after="240" w:line="240" w:lineRule="auto"/>
        <w:ind w:left="0" w:right="0"/>
        <w:jc w:val="left"/>
      </w:pPr>
      <w:r>
        <w:rPr>
          <w:color w:val="000000"/>
          <w:sz w:val="24"/>
          <w:szCs w:val="24"/>
        </w:rPr>
        <w:t xml:space="preserve">I know well it is not for me</w:t>
      </w:r>
    </w:p>
    <w:p>
      <w:pPr>
        <w:widowControl w:val="on"/>
        <w:pBdr/>
        <w:spacing w:before="240" w:after="240" w:line="240" w:lineRule="auto"/>
        <w:ind w:left="0" w:right="0"/>
        <w:jc w:val="left"/>
      </w:pPr>
      <w:r>
        <w:rPr>
          <w:color w:val="000000"/>
          <w:sz w:val="24"/>
          <w:szCs w:val="24"/>
        </w:rPr>
        <w:t xml:space="preserve">I know well the sentiments</w:t>
      </w:r>
    </w:p>
    <w:p>
      <w:pPr>
        <w:widowControl w:val="on"/>
        <w:pBdr/>
        <w:spacing w:before="240" w:after="240" w:line="240" w:lineRule="auto"/>
        <w:ind w:left="0" w:right="0"/>
        <w:jc w:val="left"/>
      </w:pPr>
      <w:r>
        <w:rPr>
          <w:color w:val="000000"/>
          <w:sz w:val="24"/>
          <w:szCs w:val="24"/>
        </w:rPr>
        <w:t xml:space="preserve">I know you are all impatient to hear</w:t>
      </w:r>
    </w:p>
    <w:p>
      <w:pPr>
        <w:widowControl w:val="on"/>
        <w:pBdr/>
        <w:spacing w:before="240" w:after="240" w:line="240" w:lineRule="auto"/>
        <w:ind w:left="0" w:right="0"/>
        <w:jc w:val="left"/>
      </w:pPr>
      <w:r>
        <w:rPr>
          <w:color w:val="000000"/>
          <w:sz w:val="24"/>
          <w:szCs w:val="24"/>
        </w:rPr>
        <w:t xml:space="preserve">I know you will do all in your power</w:t>
      </w:r>
    </w:p>
    <w:p>
      <w:pPr>
        <w:widowControl w:val="on"/>
        <w:pBdr/>
        <w:spacing w:before="240" w:after="240" w:line="240" w:lineRule="auto"/>
        <w:ind w:left="0" w:right="0"/>
        <w:jc w:val="left"/>
      </w:pPr>
      <w:r>
        <w:rPr>
          <w:color w:val="000000"/>
          <w:sz w:val="24"/>
          <w:szCs w:val="24"/>
        </w:rPr>
        <w:t xml:space="preserve">I know you will interpret what I say</w:t>
      </w:r>
    </w:p>
    <w:p>
      <w:pPr>
        <w:widowControl w:val="on"/>
        <w:pBdr/>
        <w:spacing w:before="240" w:after="240" w:line="240" w:lineRule="auto"/>
        <w:ind w:left="0" w:right="0"/>
        <w:jc w:val="left"/>
      </w:pPr>
      <w:r>
        <w:rPr>
          <w:color w:val="000000"/>
          <w:sz w:val="24"/>
          <w:szCs w:val="24"/>
        </w:rPr>
        <w:t xml:space="preserve">I labor under a degree of prejudice</w:t>
      </w:r>
    </w:p>
    <w:p>
      <w:pPr>
        <w:widowControl w:val="on"/>
        <w:pBdr/>
        <w:spacing w:before="240" w:after="240" w:line="240" w:lineRule="auto"/>
        <w:ind w:left="0" w:right="0"/>
        <w:jc w:val="left"/>
      </w:pPr>
      <w:r>
        <w:rPr>
          <w:color w:val="000000"/>
          <w:sz w:val="24"/>
          <w:szCs w:val="24"/>
        </w:rPr>
        <w:t xml:space="preserve">I lately heard it affirmed</w:t>
      </w:r>
    </w:p>
    <w:p>
      <w:pPr>
        <w:widowControl w:val="on"/>
        <w:pBdr/>
        <w:spacing w:before="240" w:after="240" w:line="240" w:lineRule="auto"/>
        <w:ind w:left="0" w:right="0"/>
        <w:jc w:val="left"/>
      </w:pPr>
      <w:r>
        <w:rPr>
          <w:color w:val="000000"/>
          <w:sz w:val="24"/>
          <w:szCs w:val="24"/>
        </w:rPr>
        <w:t xml:space="preserve">I lay it down as a principle</w:t>
      </w:r>
    </w:p>
    <w:p>
      <w:pPr>
        <w:widowControl w:val="on"/>
        <w:pBdr/>
        <w:spacing w:before="240" w:after="240" w:line="240" w:lineRule="auto"/>
        <w:ind w:left="0" w:right="0"/>
        <w:jc w:val="left"/>
      </w:pPr>
      <w:r>
        <w:rPr>
          <w:color w:val="000000"/>
          <w:sz w:val="24"/>
          <w:szCs w:val="24"/>
        </w:rPr>
        <w:t xml:space="preserve">I leave history to judge</w:t>
      </w:r>
    </w:p>
    <w:p>
      <w:pPr>
        <w:widowControl w:val="on"/>
        <w:pBdr/>
        <w:spacing w:before="240" w:after="240" w:line="240" w:lineRule="auto"/>
        <w:ind w:left="0" w:right="0"/>
        <w:jc w:val="left"/>
      </w:pPr>
      <w:r>
        <w:rPr>
          <w:color w:val="000000"/>
          <w:sz w:val="24"/>
          <w:szCs w:val="24"/>
        </w:rPr>
        <w:t xml:space="preserve">I leave it to you</w:t>
      </w:r>
    </w:p>
    <w:p>
      <w:pPr>
        <w:widowControl w:val="on"/>
        <w:pBdr/>
        <w:spacing w:before="240" w:after="240" w:line="240" w:lineRule="auto"/>
        <w:ind w:left="0" w:right="0"/>
        <w:jc w:val="left"/>
      </w:pPr>
      <w:r>
        <w:rPr>
          <w:color w:val="000000"/>
          <w:sz w:val="24"/>
          <w:szCs w:val="24"/>
        </w:rPr>
        <w:t xml:space="preserve">I leave the arduous task</w:t>
      </w:r>
    </w:p>
    <w:p>
      <w:pPr>
        <w:widowControl w:val="on"/>
        <w:pBdr/>
        <w:spacing w:before="240" w:after="240" w:line="240" w:lineRule="auto"/>
        <w:ind w:left="0" w:right="0"/>
        <w:jc w:val="left"/>
      </w:pPr>
      <w:r>
        <w:rPr>
          <w:color w:val="000000"/>
          <w:sz w:val="24"/>
          <w:szCs w:val="24"/>
        </w:rPr>
        <w:t xml:space="preserve">I leave to others to speak</w:t>
      </w:r>
    </w:p>
    <w:p>
      <w:pPr>
        <w:widowControl w:val="on"/>
        <w:pBdr/>
        <w:spacing w:before="240" w:after="240" w:line="240" w:lineRule="auto"/>
        <w:ind w:left="0" w:right="0"/>
        <w:jc w:val="left"/>
      </w:pPr>
      <w:r>
        <w:rPr>
          <w:color w:val="000000"/>
          <w:sz w:val="24"/>
          <w:szCs w:val="24"/>
        </w:rPr>
        <w:t xml:space="preserve">I long to speak a word or two</w:t>
      </w:r>
    </w:p>
    <w:p>
      <w:pPr>
        <w:widowControl w:val="on"/>
        <w:pBdr/>
        <w:spacing w:before="240" w:after="240" w:line="240" w:lineRule="auto"/>
        <w:ind w:left="0" w:right="0"/>
        <w:jc w:val="left"/>
      </w:pPr>
      <w:r>
        <w:rPr>
          <w:color w:val="000000"/>
          <w:sz w:val="24"/>
          <w:szCs w:val="24"/>
        </w:rPr>
        <w:t xml:space="preserve">I look hopefully to</w:t>
      </w:r>
    </w:p>
    <w:p>
      <w:pPr>
        <w:widowControl w:val="on"/>
        <w:pBdr/>
        <w:spacing w:before="240" w:after="240" w:line="240" w:lineRule="auto"/>
        <w:ind w:left="0" w:right="0"/>
        <w:jc w:val="left"/>
      </w:pPr>
      <w:r>
        <w:rPr>
          <w:color w:val="000000"/>
          <w:sz w:val="24"/>
          <w:szCs w:val="24"/>
        </w:rPr>
        <w:t xml:space="preserve">I look in vain</w:t>
      </w:r>
    </w:p>
    <w:p>
      <w:pPr>
        <w:widowControl w:val="on"/>
        <w:pBdr/>
        <w:spacing w:before="240" w:after="240" w:line="240" w:lineRule="auto"/>
        <w:ind w:left="0" w:right="0"/>
        <w:jc w:val="left"/>
      </w:pPr>
      <w:r>
        <w:rPr>
          <w:color w:val="000000"/>
          <w:sz w:val="24"/>
          <w:szCs w:val="24"/>
        </w:rPr>
        <w:t xml:space="preserve">I look with encouragement</w:t>
      </w:r>
    </w:p>
    <w:p>
      <w:pPr>
        <w:widowControl w:val="on"/>
        <w:pBdr/>
        <w:spacing w:before="240" w:after="240" w:line="240" w:lineRule="auto"/>
        <w:ind w:left="0" w:right="0"/>
        <w:jc w:val="left"/>
      </w:pPr>
      <w:r>
        <w:rPr>
          <w:color w:val="000000"/>
          <w:sz w:val="24"/>
          <w:szCs w:val="24"/>
        </w:rPr>
        <w:t xml:space="preserve">I look with inexpressible dread</w:t>
      </w:r>
    </w:p>
    <w:p>
      <w:pPr>
        <w:widowControl w:val="on"/>
        <w:pBdr/>
        <w:spacing w:before="240" w:after="240" w:line="240" w:lineRule="auto"/>
        <w:ind w:left="0" w:right="0"/>
        <w:jc w:val="left"/>
      </w:pPr>
      <w:r>
        <w:rPr>
          <w:color w:val="000000"/>
          <w:sz w:val="24"/>
          <w:szCs w:val="24"/>
        </w:rPr>
        <w:t xml:space="preserve">I look with mingled hope and terror</w:t>
      </w:r>
    </w:p>
    <w:p>
      <w:pPr>
        <w:widowControl w:val="on"/>
        <w:pBdr/>
        <w:spacing w:before="240" w:after="240" w:line="240" w:lineRule="auto"/>
        <w:ind w:left="0" w:right="0"/>
        <w:jc w:val="left"/>
      </w:pPr>
      <w:r>
        <w:rPr>
          <w:color w:val="000000"/>
          <w:sz w:val="24"/>
          <w:szCs w:val="24"/>
        </w:rPr>
        <w:t xml:space="preserve">I make my appeal to</w:t>
      </w:r>
    </w:p>
    <w:p>
      <w:pPr>
        <w:widowControl w:val="on"/>
        <w:pBdr/>
        <w:spacing w:before="240" w:after="240" w:line="240" w:lineRule="auto"/>
        <w:ind w:left="0" w:right="0"/>
        <w:jc w:val="left"/>
      </w:pPr>
      <w:r>
        <w:rPr>
          <w:color w:val="000000"/>
          <w:sz w:val="24"/>
          <w:szCs w:val="24"/>
        </w:rPr>
        <w:t xml:space="preserve">I make no extravagant claim</w:t>
      </w:r>
    </w:p>
    <w:p>
      <w:pPr>
        <w:widowControl w:val="on"/>
        <w:pBdr/>
        <w:spacing w:before="240" w:after="240" w:line="240" w:lineRule="auto"/>
        <w:ind w:left="0" w:right="0"/>
        <w:jc w:val="left"/>
      </w:pPr>
      <w:r>
        <w:rPr>
          <w:color w:val="000000"/>
          <w:sz w:val="24"/>
          <w:szCs w:val="24"/>
        </w:rPr>
        <w:t xml:space="preserve">I make this abrupt acknowledgment</w:t>
      </w:r>
    </w:p>
    <w:p>
      <w:pPr>
        <w:widowControl w:val="on"/>
        <w:pBdr/>
        <w:spacing w:before="240" w:after="240" w:line="240" w:lineRule="auto"/>
        <w:ind w:left="0" w:right="0"/>
        <w:jc w:val="left"/>
      </w:pPr>
      <w:r>
        <w:rPr>
          <w:color w:val="000000"/>
          <w:sz w:val="24"/>
          <w:szCs w:val="24"/>
        </w:rPr>
        <w:t xml:space="preserve">I marvel that</w:t>
      </w:r>
    </w:p>
    <w:p>
      <w:pPr>
        <w:widowControl w:val="on"/>
        <w:pBdr/>
        <w:spacing w:before="240" w:after="240" w:line="240" w:lineRule="auto"/>
        <w:ind w:left="0" w:right="0"/>
        <w:jc w:val="left"/>
      </w:pPr>
      <w:r>
        <w:rPr>
          <w:color w:val="000000"/>
          <w:sz w:val="24"/>
          <w:szCs w:val="24"/>
        </w:rPr>
        <w:t xml:space="preserve">I may add, speaking for my own part</w:t>
      </w:r>
    </w:p>
    <w:p>
      <w:pPr>
        <w:widowControl w:val="on"/>
        <w:pBdr/>
        <w:spacing w:before="240" w:after="240" w:line="240" w:lineRule="auto"/>
        <w:ind w:left="0" w:right="0"/>
        <w:jc w:val="left"/>
      </w:pPr>
      <w:r>
        <w:rPr>
          <w:color w:val="000000"/>
          <w:sz w:val="24"/>
          <w:szCs w:val="24"/>
        </w:rPr>
        <w:t xml:space="preserve">I may be allowed to make one remark</w:t>
      </w:r>
    </w:p>
    <w:p>
      <w:pPr>
        <w:widowControl w:val="on"/>
        <w:pBdr/>
        <w:spacing w:before="240" w:after="240" w:line="240" w:lineRule="auto"/>
        <w:ind w:left="0" w:right="0"/>
        <w:jc w:val="left"/>
      </w:pPr>
      <w:r>
        <w:rPr>
          <w:color w:val="000000"/>
          <w:sz w:val="24"/>
          <w:szCs w:val="24"/>
        </w:rPr>
        <w:t xml:space="preserve">I may be permitted to add</w:t>
      </w:r>
    </w:p>
    <w:p>
      <w:pPr>
        <w:widowControl w:val="on"/>
        <w:pBdr/>
        <w:spacing w:before="240" w:after="240" w:line="240" w:lineRule="auto"/>
        <w:ind w:left="0" w:right="0"/>
        <w:jc w:val="left"/>
      </w:pPr>
      <w:r>
        <w:rPr>
          <w:color w:val="000000"/>
          <w:sz w:val="24"/>
          <w:szCs w:val="24"/>
        </w:rPr>
        <w:t xml:space="preserve">I may confess to you</w:t>
      </w:r>
    </w:p>
    <w:p>
      <w:pPr>
        <w:widowControl w:val="on"/>
        <w:pBdr/>
        <w:spacing w:before="240" w:after="240" w:line="240" w:lineRule="auto"/>
        <w:ind w:left="0" w:right="0"/>
        <w:jc w:val="left"/>
      </w:pPr>
      <w:r>
        <w:rPr>
          <w:color w:val="000000"/>
          <w:sz w:val="24"/>
          <w:szCs w:val="24"/>
        </w:rPr>
        <w:t xml:space="preserve">I may safely appeal</w:t>
      </w:r>
    </w:p>
    <w:p>
      <w:pPr>
        <w:widowControl w:val="on"/>
        <w:pBdr/>
        <w:spacing w:before="240" w:after="240" w:line="240" w:lineRule="auto"/>
        <w:ind w:left="0" w:right="0"/>
        <w:jc w:val="left"/>
      </w:pPr>
      <w:r>
        <w:rPr>
          <w:color w:val="000000"/>
          <w:sz w:val="24"/>
          <w:szCs w:val="24"/>
        </w:rPr>
        <w:t xml:space="preserve">I may say to you calmly</w:t>
      </w:r>
    </w:p>
    <w:p>
      <w:pPr>
        <w:widowControl w:val="on"/>
        <w:pBdr/>
        <w:spacing w:before="240" w:after="240" w:line="240" w:lineRule="auto"/>
        <w:ind w:left="0" w:right="0"/>
        <w:jc w:val="left"/>
      </w:pPr>
      <w:r>
        <w:rPr>
          <w:color w:val="000000"/>
          <w:sz w:val="24"/>
          <w:szCs w:val="24"/>
        </w:rPr>
        <w:t xml:space="preserve">I may seem to have been diffuse</w:t>
      </w:r>
    </w:p>
    <w:p>
      <w:pPr>
        <w:widowControl w:val="on"/>
        <w:pBdr/>
        <w:spacing w:before="240" w:after="240" w:line="240" w:lineRule="auto"/>
        <w:ind w:left="0" w:right="0"/>
        <w:jc w:val="left"/>
      </w:pPr>
      <w:r>
        <w:rPr>
          <w:color w:val="000000"/>
          <w:sz w:val="24"/>
          <w:szCs w:val="24"/>
        </w:rPr>
        <w:t xml:space="preserve">I may take as an instance</w:t>
      </w:r>
    </w:p>
    <w:p>
      <w:pPr>
        <w:widowControl w:val="on"/>
        <w:pBdr/>
        <w:spacing w:before="240" w:after="240" w:line="240" w:lineRule="auto"/>
        <w:ind w:left="0" w:right="0"/>
        <w:jc w:val="left"/>
      </w:pPr>
      <w:r>
        <w:rPr>
          <w:color w:val="000000"/>
          <w:sz w:val="24"/>
          <w:szCs w:val="24"/>
        </w:rPr>
        <w:t xml:space="preserve">I may venture upon a review</w:t>
      </w:r>
    </w:p>
    <w:p>
      <w:pPr>
        <w:widowControl w:val="on"/>
        <w:pBdr/>
        <w:spacing w:before="240" w:after="240" w:line="240" w:lineRule="auto"/>
        <w:ind w:left="0" w:right="0"/>
        <w:jc w:val="left"/>
      </w:pPr>
      <w:r>
        <w:rPr>
          <w:color w:val="000000"/>
          <w:sz w:val="24"/>
          <w:szCs w:val="24"/>
        </w:rPr>
        <w:t xml:space="preserve">I mean by this</w:t>
      </w:r>
    </w:p>
    <w:p>
      <w:pPr>
        <w:widowControl w:val="on"/>
        <w:pBdr/>
        <w:spacing w:before="240" w:after="240" w:line="240" w:lineRule="auto"/>
        <w:ind w:left="0" w:right="0"/>
        <w:jc w:val="left"/>
      </w:pPr>
      <w:r>
        <w:rPr>
          <w:color w:val="000000"/>
          <w:sz w:val="24"/>
          <w:szCs w:val="24"/>
        </w:rPr>
        <w:t xml:space="preserve">I mean, moreover</w:t>
      </w:r>
    </w:p>
    <w:p>
      <w:pPr>
        <w:widowControl w:val="on"/>
        <w:pBdr/>
        <w:spacing w:before="240" w:after="240" w:line="240" w:lineRule="auto"/>
        <w:ind w:left="0" w:right="0"/>
        <w:jc w:val="left"/>
      </w:pPr>
      <w:r>
        <w:rPr>
          <w:color w:val="000000"/>
          <w:sz w:val="24"/>
          <w:szCs w:val="24"/>
        </w:rPr>
        <w:t xml:space="preserve">I mean something more than that</w:t>
      </w:r>
    </w:p>
    <w:p>
      <w:pPr>
        <w:widowControl w:val="on"/>
        <w:pBdr/>
        <w:spacing w:before="240" w:after="240" w:line="240" w:lineRule="auto"/>
        <w:ind w:left="0" w:right="0"/>
        <w:jc w:val="left"/>
      </w:pPr>
      <w:r>
        <w:rPr>
          <w:color w:val="000000"/>
          <w:sz w:val="24"/>
          <w:szCs w:val="24"/>
        </w:rPr>
        <w:t xml:space="preserve">I mention it to you to justify</w:t>
      </w:r>
    </w:p>
    <w:p>
      <w:pPr>
        <w:widowControl w:val="on"/>
        <w:pBdr/>
        <w:spacing w:before="240" w:after="240" w:line="240" w:lineRule="auto"/>
        <w:ind w:left="0" w:right="0"/>
        <w:jc w:val="left"/>
      </w:pPr>
      <w:r>
        <w:rPr>
          <w:color w:val="000000"/>
          <w:sz w:val="24"/>
          <w:szCs w:val="24"/>
        </w:rPr>
        <w:t xml:space="preserve">I mention these facts because</w:t>
      </w:r>
    </w:p>
    <w:p>
      <w:pPr>
        <w:widowControl w:val="on"/>
        <w:pBdr/>
        <w:spacing w:before="240" w:after="240" w:line="240" w:lineRule="auto"/>
        <w:ind w:left="0" w:right="0"/>
        <w:jc w:val="left"/>
      </w:pPr>
      <w:r>
        <w:rPr>
          <w:color w:val="000000"/>
          <w:sz w:val="24"/>
          <w:szCs w:val="24"/>
        </w:rPr>
        <w:t xml:space="preserve">I mention this, not by way of complaint</w:t>
      </w:r>
    </w:p>
    <w:p>
      <w:pPr>
        <w:widowControl w:val="on"/>
        <w:pBdr/>
        <w:spacing w:before="240" w:after="240" w:line="240" w:lineRule="auto"/>
        <w:ind w:left="0" w:right="0"/>
        <w:jc w:val="left"/>
      </w:pPr>
      <w:r>
        <w:rPr>
          <w:color w:val="000000"/>
          <w:sz w:val="24"/>
          <w:szCs w:val="24"/>
        </w:rPr>
        <w:t xml:space="preserve">I might bring you another such case</w:t>
      </w:r>
    </w:p>
    <w:p>
      <w:pPr>
        <w:widowControl w:val="on"/>
        <w:pBdr/>
        <w:spacing w:before="240" w:after="240" w:line="240" w:lineRule="auto"/>
        <w:ind w:left="0" w:right="0"/>
        <w:jc w:val="left"/>
      </w:pPr>
      <w:r>
        <w:rPr>
          <w:color w:val="000000"/>
          <w:sz w:val="24"/>
          <w:szCs w:val="24"/>
        </w:rPr>
        <w:t xml:space="preserve">I might deny that</w:t>
      </w:r>
    </w:p>
    <w:p>
      <w:pPr>
        <w:widowControl w:val="on"/>
        <w:pBdr/>
        <w:spacing w:before="240" w:after="240" w:line="240" w:lineRule="auto"/>
        <w:ind w:left="0" w:right="0"/>
        <w:jc w:val="left"/>
      </w:pPr>
      <w:r>
        <w:rPr>
          <w:color w:val="000000"/>
          <w:sz w:val="24"/>
          <w:szCs w:val="24"/>
        </w:rPr>
        <w:t xml:space="preserve">I might enter into such detail</w:t>
      </w:r>
    </w:p>
    <w:p>
      <w:pPr>
        <w:widowControl w:val="on"/>
        <w:pBdr/>
        <w:spacing w:before="240" w:after="240" w:line="240" w:lineRule="auto"/>
        <w:ind w:left="0" w:right="0"/>
        <w:jc w:val="left"/>
      </w:pPr>
      <w:r>
        <w:rPr>
          <w:color w:val="000000"/>
          <w:sz w:val="24"/>
          <w:szCs w:val="24"/>
        </w:rPr>
        <w:t xml:space="preserve">I might go further</w:t>
      </w:r>
    </w:p>
    <w:p>
      <w:pPr>
        <w:widowControl w:val="on"/>
        <w:pBdr/>
        <w:spacing w:before="240" w:after="240" w:line="240" w:lineRule="auto"/>
        <w:ind w:left="0" w:right="0"/>
        <w:jc w:val="left"/>
      </w:pPr>
      <w:r>
        <w:rPr>
          <w:color w:val="000000"/>
          <w:sz w:val="24"/>
          <w:szCs w:val="24"/>
        </w:rPr>
        <w:t xml:space="preserve">I might go on indefinitely</w:t>
      </w:r>
    </w:p>
    <w:p>
      <w:pPr>
        <w:widowControl w:val="on"/>
        <w:pBdr/>
        <w:spacing w:before="240" w:after="240" w:line="240" w:lineRule="auto"/>
        <w:ind w:left="0" w:right="0"/>
        <w:jc w:val="left"/>
      </w:pPr>
      <w:r>
        <w:rPr>
          <w:color w:val="000000"/>
          <w:sz w:val="24"/>
          <w:szCs w:val="24"/>
        </w:rPr>
        <w:t xml:space="preserve">I might go on to illustrate</w:t>
      </w:r>
    </w:p>
    <w:p>
      <w:pPr>
        <w:widowControl w:val="on"/>
        <w:pBdr/>
        <w:spacing w:before="240" w:after="240" w:line="240" w:lineRule="auto"/>
        <w:ind w:left="0" w:right="0"/>
        <w:jc w:val="left"/>
      </w:pPr>
      <w:r>
        <w:rPr>
          <w:color w:val="000000"/>
          <w:sz w:val="24"/>
          <w:szCs w:val="24"/>
        </w:rPr>
        <w:t xml:space="preserve">I might of course point first</w:t>
      </w:r>
    </w:p>
    <w:p>
      <w:pPr>
        <w:widowControl w:val="on"/>
        <w:pBdr/>
        <w:spacing w:before="240" w:after="240" w:line="240" w:lineRule="auto"/>
        <w:ind w:left="0" w:right="0"/>
        <w:jc w:val="left"/>
      </w:pPr>
      <w:r>
        <w:rPr>
          <w:color w:val="000000"/>
          <w:sz w:val="24"/>
          <w:szCs w:val="24"/>
        </w:rPr>
        <w:t xml:space="preserve">I might reasonably question the justice</w:t>
      </w:r>
    </w:p>
    <w:p>
      <w:pPr>
        <w:widowControl w:val="on"/>
        <w:pBdr/>
        <w:spacing w:before="240" w:after="240" w:line="240" w:lineRule="auto"/>
        <w:ind w:left="0" w:right="0"/>
        <w:jc w:val="left"/>
      </w:pPr>
      <w:r>
        <w:rPr>
          <w:color w:val="000000"/>
          <w:sz w:val="24"/>
          <w:szCs w:val="24"/>
        </w:rPr>
        <w:t xml:space="preserve">I might try to explain</w:t>
      </w:r>
    </w:p>
    <w:p>
      <w:pPr>
        <w:widowControl w:val="on"/>
        <w:pBdr/>
        <w:spacing w:before="240" w:after="240" w:line="240" w:lineRule="auto"/>
        <w:ind w:left="0" w:right="0"/>
        <w:jc w:val="left"/>
      </w:pPr>
      <w:r>
        <w:rPr>
          <w:color w:val="000000"/>
          <w:sz w:val="24"/>
          <w:szCs w:val="24"/>
        </w:rPr>
        <w:t xml:space="preserve">I might venture to claim</w:t>
      </w:r>
    </w:p>
    <w:p>
      <w:pPr>
        <w:widowControl w:val="on"/>
        <w:pBdr/>
        <w:spacing w:before="240" w:after="240" w:line="240" w:lineRule="auto"/>
        <w:ind w:left="0" w:right="0"/>
        <w:jc w:val="left"/>
      </w:pPr>
      <w:r>
        <w:rPr>
          <w:color w:val="000000"/>
          <w:sz w:val="24"/>
          <w:szCs w:val="24"/>
        </w:rPr>
        <w:t xml:space="preserve">I might well have desired</w:t>
      </w:r>
    </w:p>
    <w:p>
      <w:pPr>
        <w:widowControl w:val="on"/>
        <w:pBdr/>
        <w:spacing w:before="240" w:after="240" w:line="240" w:lineRule="auto"/>
        <w:ind w:left="0" w:right="0"/>
        <w:jc w:val="left"/>
      </w:pPr>
      <w:r>
        <w:rPr>
          <w:color w:val="000000"/>
          <w:sz w:val="24"/>
          <w:szCs w:val="24"/>
        </w:rPr>
        <w:t xml:space="preserve">I might well think</w:t>
      </w:r>
    </w:p>
    <w:p>
      <w:pPr>
        <w:widowControl w:val="on"/>
        <w:pBdr/>
        <w:spacing w:before="240" w:after="240" w:line="240" w:lineRule="auto"/>
        <w:ind w:left="0" w:right="0"/>
        <w:jc w:val="left"/>
      </w:pPr>
      <w:r>
        <w:rPr>
          <w:color w:val="000000"/>
          <w:sz w:val="24"/>
          <w:szCs w:val="24"/>
        </w:rPr>
        <w:t xml:space="preserve">I must ask an abrupt question</w:t>
      </w:r>
    </w:p>
    <w:p>
      <w:pPr>
        <w:widowControl w:val="on"/>
        <w:pBdr/>
        <w:spacing w:before="240" w:after="240" w:line="240" w:lineRule="auto"/>
        <w:ind w:left="0" w:right="0"/>
        <w:jc w:val="left"/>
      </w:pPr>
      <w:r>
        <w:rPr>
          <w:color w:val="000000"/>
          <w:sz w:val="24"/>
          <w:szCs w:val="24"/>
        </w:rPr>
        <w:t xml:space="preserve">I must be careful about what I say</w:t>
      </w:r>
    </w:p>
    <w:p>
      <w:pPr>
        <w:widowControl w:val="on"/>
        <w:pBdr/>
        <w:spacing w:before="240" w:after="240" w:line="240" w:lineRule="auto"/>
        <w:ind w:left="0" w:right="0"/>
        <w:jc w:val="left"/>
      </w:pPr>
      <w:r>
        <w:rPr>
          <w:color w:val="000000"/>
          <w:sz w:val="24"/>
          <w:szCs w:val="24"/>
        </w:rPr>
        <w:t xml:space="preserve">I must be contented with</w:t>
      </w:r>
    </w:p>
    <w:p>
      <w:pPr>
        <w:widowControl w:val="on"/>
        <w:pBdr/>
        <w:spacing w:before="240" w:after="240" w:line="240" w:lineRule="auto"/>
        <w:ind w:left="0" w:right="0"/>
        <w:jc w:val="left"/>
      </w:pPr>
      <w:r>
        <w:rPr>
          <w:color w:val="000000"/>
          <w:sz w:val="24"/>
          <w:szCs w:val="24"/>
        </w:rPr>
        <w:t xml:space="preserve">I must be excused if I say</w:t>
      </w:r>
    </w:p>
    <w:p>
      <w:pPr>
        <w:widowControl w:val="on"/>
        <w:pBdr/>
        <w:spacing w:before="240" w:after="240" w:line="240" w:lineRule="auto"/>
        <w:ind w:left="0" w:right="0"/>
        <w:jc w:val="left"/>
      </w:pPr>
      <w:r>
        <w:rPr>
          <w:color w:val="000000"/>
          <w:sz w:val="24"/>
          <w:szCs w:val="24"/>
        </w:rPr>
        <w:t xml:space="preserve">I must bow in reverence</w:t>
      </w:r>
    </w:p>
    <w:p>
      <w:pPr>
        <w:widowControl w:val="on"/>
        <w:pBdr/>
        <w:spacing w:before="240" w:after="240" w:line="240" w:lineRule="auto"/>
        <w:ind w:left="0" w:right="0"/>
        <w:jc w:val="left"/>
      </w:pPr>
      <w:r>
        <w:rPr>
          <w:color w:val="000000"/>
          <w:sz w:val="24"/>
          <w:szCs w:val="24"/>
        </w:rPr>
        <w:t xml:space="preserve">I must call your attention for a moment</w:t>
      </w:r>
    </w:p>
    <w:p>
      <w:pPr>
        <w:widowControl w:val="on"/>
        <w:pBdr/>
        <w:spacing w:before="240" w:after="240" w:line="240" w:lineRule="auto"/>
        <w:ind w:left="0" w:right="0"/>
        <w:jc w:val="left"/>
      </w:pPr>
      <w:r>
        <w:rPr>
          <w:color w:val="000000"/>
          <w:sz w:val="24"/>
          <w:szCs w:val="24"/>
        </w:rPr>
        <w:t xml:space="preserve">I must conclude abruptly</w:t>
      </w:r>
    </w:p>
    <w:p>
      <w:pPr>
        <w:widowControl w:val="on"/>
        <w:pBdr/>
        <w:spacing w:before="240" w:after="240" w:line="240" w:lineRule="auto"/>
        <w:ind w:left="0" w:right="0"/>
        <w:jc w:val="left"/>
      </w:pPr>
      <w:r>
        <w:rPr>
          <w:color w:val="000000"/>
          <w:sz w:val="24"/>
          <w:szCs w:val="24"/>
        </w:rPr>
        <w:t xml:space="preserve">I must confess that I became rather alarmed</w:t>
      </w:r>
    </w:p>
    <w:p>
      <w:pPr>
        <w:widowControl w:val="on"/>
        <w:pBdr/>
        <w:spacing w:before="240" w:after="240" w:line="240" w:lineRule="auto"/>
        <w:ind w:left="0" w:right="0"/>
        <w:jc w:val="left"/>
      </w:pPr>
      <w:r>
        <w:rPr>
          <w:color w:val="000000"/>
          <w:sz w:val="24"/>
          <w:szCs w:val="24"/>
        </w:rPr>
        <w:t xml:space="preserve">I must consider this as</w:t>
      </w:r>
    </w:p>
    <w:p>
      <w:pPr>
        <w:widowControl w:val="on"/>
        <w:pBdr/>
        <w:spacing w:before="240" w:after="240" w:line="240" w:lineRule="auto"/>
        <w:ind w:left="0" w:right="0"/>
        <w:jc w:val="left"/>
      </w:pPr>
      <w:r>
        <w:rPr>
          <w:color w:val="000000"/>
          <w:sz w:val="24"/>
          <w:szCs w:val="24"/>
        </w:rPr>
        <w:t xml:space="preserve">I must crave your indulgence</w:t>
      </w:r>
    </w:p>
    <w:p>
      <w:pPr>
        <w:widowControl w:val="on"/>
        <w:pBdr/>
        <w:spacing w:before="240" w:after="240" w:line="240" w:lineRule="auto"/>
        <w:ind w:left="0" w:right="0"/>
        <w:jc w:val="left"/>
      </w:pPr>
      <w:r>
        <w:rPr>
          <w:color w:val="000000"/>
          <w:sz w:val="24"/>
          <w:szCs w:val="24"/>
        </w:rPr>
        <w:t xml:space="preserve">I must express to you again</w:t>
      </w:r>
    </w:p>
    <w:p>
      <w:pPr>
        <w:widowControl w:val="on"/>
        <w:pBdr/>
        <w:spacing w:before="240" w:after="240" w:line="240" w:lineRule="auto"/>
        <w:ind w:left="0" w:right="0"/>
        <w:jc w:val="left"/>
      </w:pPr>
      <w:r>
        <w:rPr>
          <w:color w:val="000000"/>
          <w:sz w:val="24"/>
          <w:szCs w:val="24"/>
        </w:rPr>
        <w:t xml:space="preserve">I must fairly tell you</w:t>
      </w:r>
    </w:p>
    <w:p>
      <w:pPr>
        <w:widowControl w:val="on"/>
        <w:pBdr/>
        <w:spacing w:before="240" w:after="240" w:line="240" w:lineRule="auto"/>
        <w:ind w:left="0" w:right="0"/>
        <w:jc w:val="left"/>
      </w:pPr>
      <w:r>
        <w:rPr>
          <w:color w:val="000000"/>
          <w:sz w:val="24"/>
          <w:szCs w:val="24"/>
        </w:rPr>
        <w:t xml:space="preserve">I must find some fault with</w:t>
      </w:r>
    </w:p>
    <w:p>
      <w:pPr>
        <w:widowControl w:val="on"/>
        <w:pBdr/>
        <w:spacing w:before="240" w:after="240" w:line="240" w:lineRule="auto"/>
        <w:ind w:left="0" w:right="0"/>
        <w:jc w:val="left"/>
      </w:pPr>
      <w:r>
        <w:rPr>
          <w:color w:val="000000"/>
          <w:sz w:val="24"/>
          <w:szCs w:val="24"/>
        </w:rPr>
        <w:t xml:space="preserve">I must for want of time omit</w:t>
      </w:r>
    </w:p>
    <w:p>
      <w:pPr>
        <w:widowControl w:val="on"/>
        <w:pBdr/>
        <w:spacing w:before="240" w:after="240" w:line="240" w:lineRule="auto"/>
        <w:ind w:left="0" w:right="0"/>
        <w:jc w:val="left"/>
      </w:pPr>
      <w:r>
        <w:rPr>
          <w:color w:val="000000"/>
          <w:sz w:val="24"/>
          <w:szCs w:val="24"/>
        </w:rPr>
        <w:t xml:space="preserve">I must here admit</w:t>
      </w:r>
    </w:p>
    <w:p>
      <w:pPr>
        <w:widowControl w:val="on"/>
        <w:pBdr/>
        <w:spacing w:before="240" w:after="240" w:line="240" w:lineRule="auto"/>
        <w:ind w:left="0" w:right="0"/>
        <w:jc w:val="left"/>
      </w:pPr>
      <w:r>
        <w:rPr>
          <w:color w:val="000000"/>
          <w:sz w:val="24"/>
          <w:szCs w:val="24"/>
        </w:rPr>
        <w:t xml:space="preserve">I must lament</w:t>
      </w:r>
    </w:p>
    <w:p>
      <w:pPr>
        <w:widowControl w:val="on"/>
        <w:pBdr/>
        <w:spacing w:before="240" w:after="240" w:line="240" w:lineRule="auto"/>
        <w:ind w:left="0" w:right="0"/>
        <w:jc w:val="left"/>
      </w:pPr>
      <w:r>
        <w:rPr>
          <w:color w:val="000000"/>
          <w:sz w:val="24"/>
          <w:szCs w:val="24"/>
        </w:rPr>
        <w:t xml:space="preserve">I must leave any detailed development</w:t>
      </w:r>
    </w:p>
    <w:p>
      <w:pPr>
        <w:widowControl w:val="on"/>
        <w:pBdr/>
        <w:spacing w:before="240" w:after="240" w:line="240" w:lineRule="auto"/>
        <w:ind w:left="0" w:right="0"/>
        <w:jc w:val="left"/>
      </w:pPr>
      <w:r>
        <w:rPr>
          <w:color w:val="000000"/>
          <w:sz w:val="24"/>
          <w:szCs w:val="24"/>
        </w:rPr>
        <w:t xml:space="preserve">I must mention with praise</w:t>
      </w:r>
    </w:p>
    <w:p>
      <w:pPr>
        <w:widowControl w:val="on"/>
        <w:pBdr/>
        <w:spacing w:before="240" w:after="240" w:line="240" w:lineRule="auto"/>
        <w:ind w:left="0" w:right="0"/>
        <w:jc w:val="left"/>
      </w:pPr>
      <w:r>
        <w:rPr>
          <w:color w:val="000000"/>
          <w:sz w:val="24"/>
          <w:szCs w:val="24"/>
        </w:rPr>
        <w:t xml:space="preserve">I must not allow myself to indulge</w:t>
      </w:r>
    </w:p>
    <w:p>
      <w:pPr>
        <w:widowControl w:val="on"/>
        <w:pBdr/>
        <w:spacing w:before="240" w:after="240" w:line="240" w:lineRule="auto"/>
        <w:ind w:left="0" w:right="0"/>
        <w:jc w:val="left"/>
      </w:pPr>
      <w:r>
        <w:rPr>
          <w:color w:val="000000"/>
          <w:sz w:val="24"/>
          <w:szCs w:val="24"/>
        </w:rPr>
        <w:t xml:space="preserve">I must not for an instant be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must not overlook</w:t>
      </w:r>
    </w:p>
    <w:p>
      <w:pPr>
        <w:widowControl w:val="on"/>
        <w:pBdr/>
        <w:spacing w:before="240" w:after="240" w:line="240" w:lineRule="auto"/>
        <w:ind w:left="0" w:right="0"/>
        <w:jc w:val="left"/>
      </w:pPr>
      <w:r>
        <w:rPr>
          <w:color w:val="000000"/>
          <w:sz w:val="24"/>
          <w:szCs w:val="24"/>
        </w:rPr>
        <w:t xml:space="preserve">I must now beg to ask</w:t>
      </w:r>
    </w:p>
    <w:p>
      <w:pPr>
        <w:widowControl w:val="on"/>
        <w:pBdr/>
        <w:spacing w:before="240" w:after="240" w:line="240" w:lineRule="auto"/>
        <w:ind w:left="0" w:right="0"/>
        <w:jc w:val="left"/>
      </w:pPr>
      <w:r>
        <w:rPr>
          <w:color w:val="000000"/>
          <w:sz w:val="24"/>
          <w:szCs w:val="24"/>
        </w:rPr>
        <w:t xml:space="preserve">I must pause a moment to</w:t>
      </w:r>
    </w:p>
    <w:p>
      <w:pPr>
        <w:widowControl w:val="on"/>
        <w:pBdr/>
        <w:spacing w:before="240" w:after="240" w:line="240" w:lineRule="auto"/>
        <w:ind w:left="0" w:right="0"/>
        <w:jc w:val="left"/>
      </w:pPr>
      <w:r>
        <w:rPr>
          <w:color w:val="000000"/>
          <w:sz w:val="24"/>
          <w:szCs w:val="24"/>
        </w:rPr>
        <w:t xml:space="preserve">I must proceed</w:t>
      </w:r>
    </w:p>
    <w:p>
      <w:pPr>
        <w:widowControl w:val="on"/>
        <w:pBdr/>
        <w:spacing w:before="240" w:after="240" w:line="240" w:lineRule="auto"/>
        <w:ind w:left="0" w:right="0"/>
        <w:jc w:val="left"/>
      </w:pPr>
      <w:r>
        <w:rPr>
          <w:color w:val="000000"/>
          <w:sz w:val="24"/>
          <w:szCs w:val="24"/>
        </w:rPr>
        <w:t xml:space="preserve">I must qualify the statement</w:t>
      </w:r>
    </w:p>
    <w:p>
      <w:pPr>
        <w:widowControl w:val="on"/>
        <w:pBdr/>
        <w:spacing w:before="240" w:after="240" w:line="240" w:lineRule="auto"/>
        <w:ind w:left="0" w:right="0"/>
        <w:jc w:val="left"/>
      </w:pPr>
      <w:r>
        <w:rPr>
          <w:color w:val="000000"/>
          <w:sz w:val="24"/>
          <w:szCs w:val="24"/>
        </w:rPr>
        <w:t xml:space="preserve">I must remind my hearers of</w:t>
      </w:r>
    </w:p>
    <w:p>
      <w:pPr>
        <w:widowControl w:val="on"/>
        <w:pBdr/>
        <w:spacing w:before="240" w:after="240" w:line="240" w:lineRule="auto"/>
        <w:ind w:left="0" w:right="0"/>
        <w:jc w:val="left"/>
      </w:pPr>
      <w:r>
        <w:rPr>
          <w:color w:val="000000"/>
          <w:sz w:val="24"/>
          <w:szCs w:val="24"/>
        </w:rPr>
        <w:t xml:space="preserve">I must reply to some observations</w:t>
      </w:r>
    </w:p>
    <w:p>
      <w:pPr>
        <w:widowControl w:val="on"/>
        <w:pBdr/>
        <w:spacing w:before="240" w:after="240" w:line="240" w:lineRule="auto"/>
        <w:ind w:left="0" w:right="0"/>
        <w:jc w:val="left"/>
      </w:pPr>
      <w:r>
        <w:rPr>
          <w:color w:val="000000"/>
          <w:sz w:val="24"/>
          <w:szCs w:val="24"/>
        </w:rPr>
        <w:t xml:space="preserve">I must return to the subject</w:t>
      </w:r>
    </w:p>
    <w:p>
      <w:pPr>
        <w:widowControl w:val="on"/>
        <w:pBdr/>
        <w:spacing w:before="240" w:after="240" w:line="240" w:lineRule="auto"/>
        <w:ind w:left="0" w:right="0"/>
        <w:jc w:val="left"/>
      </w:pPr>
      <w:r>
        <w:rPr>
          <w:color w:val="000000"/>
          <w:sz w:val="24"/>
          <w:szCs w:val="24"/>
        </w:rPr>
        <w:t xml:space="preserve">I must say that I am one of those</w:t>
      </w:r>
    </w:p>
    <w:p>
      <w:pPr>
        <w:widowControl w:val="on"/>
        <w:pBdr/>
        <w:spacing w:before="240" w:after="240" w:line="240" w:lineRule="auto"/>
        <w:ind w:left="0" w:right="0"/>
        <w:jc w:val="left"/>
      </w:pPr>
      <w:r>
        <w:rPr>
          <w:color w:val="000000"/>
          <w:sz w:val="24"/>
          <w:szCs w:val="24"/>
        </w:rPr>
        <w:t xml:space="preserve">I must speak plainly</w:t>
      </w:r>
    </w:p>
    <w:p>
      <w:pPr>
        <w:widowControl w:val="on"/>
        <w:pBdr/>
        <w:spacing w:before="240" w:after="240" w:line="240" w:lineRule="auto"/>
        <w:ind w:left="0" w:right="0"/>
        <w:jc w:val="left"/>
      </w:pPr>
      <w:r>
        <w:rPr>
          <w:color w:val="000000"/>
          <w:sz w:val="24"/>
          <w:szCs w:val="24"/>
        </w:rPr>
        <w:t xml:space="preserve">I must suppose, however</w:t>
      </w:r>
    </w:p>
    <w:p>
      <w:pPr>
        <w:widowControl w:val="on"/>
        <w:pBdr/>
        <w:spacing w:before="240" w:after="240" w:line="240" w:lineRule="auto"/>
        <w:ind w:left="0" w:right="0"/>
        <w:jc w:val="left"/>
      </w:pPr>
      <w:r>
        <w:rPr>
          <w:color w:val="000000"/>
          <w:sz w:val="24"/>
          <w:szCs w:val="24"/>
        </w:rPr>
        <w:t xml:space="preserve">I must take occasion to say</w:t>
      </w:r>
    </w:p>
    <w:p>
      <w:pPr>
        <w:widowControl w:val="on"/>
        <w:pBdr/>
        <w:spacing w:before="240" w:after="240" w:line="240" w:lineRule="auto"/>
        <w:ind w:left="0" w:right="0"/>
        <w:jc w:val="left"/>
      </w:pPr>
      <w:r>
        <w:rPr>
          <w:color w:val="000000"/>
          <w:sz w:val="24"/>
          <w:szCs w:val="24"/>
        </w:rPr>
        <w:t xml:space="preserve">I must thank you once more</w:t>
      </w:r>
    </w:p>
    <w:p>
      <w:pPr>
        <w:widowControl w:val="on"/>
        <w:pBdr/>
        <w:spacing w:before="240" w:after="240" w:line="240" w:lineRule="auto"/>
        <w:ind w:left="0" w:right="0"/>
        <w:jc w:val="left"/>
      </w:pPr>
      <w:r>
        <w:rPr>
          <w:color w:val="000000"/>
          <w:sz w:val="24"/>
          <w:szCs w:val="24"/>
        </w:rPr>
        <w:t xml:space="preserve">I must try to describe to you</w:t>
      </w:r>
    </w:p>
    <w:p>
      <w:pPr>
        <w:widowControl w:val="on"/>
        <w:pBdr/>
        <w:spacing w:before="240" w:after="240" w:line="240" w:lineRule="auto"/>
        <w:ind w:left="0" w:right="0"/>
        <w:jc w:val="left"/>
      </w:pPr>
      <w:r>
        <w:rPr>
          <w:color w:val="000000"/>
          <w:sz w:val="24"/>
          <w:szCs w:val="24"/>
        </w:rPr>
        <w:t xml:space="preserve">I myself have boundless faith</w:t>
      </w:r>
    </w:p>
    <w:p>
      <w:pPr>
        <w:widowControl w:val="on"/>
        <w:pBdr/>
        <w:spacing w:before="240" w:after="240" w:line="240" w:lineRule="auto"/>
        <w:ind w:left="0" w:right="0"/>
        <w:jc w:val="left"/>
      </w:pPr>
      <w:r>
        <w:rPr>
          <w:color w:val="000000"/>
          <w:sz w:val="24"/>
          <w:szCs w:val="24"/>
        </w:rPr>
        <w:t xml:space="preserve">I need not assure this brilliant company</w:t>
      </w:r>
    </w:p>
    <w:p>
      <w:pPr>
        <w:widowControl w:val="on"/>
        <w:pBdr/>
        <w:spacing w:before="240" w:after="240" w:line="240" w:lineRule="auto"/>
        <w:ind w:left="0" w:right="0"/>
        <w:jc w:val="left"/>
      </w:pPr>
      <w:r>
        <w:rPr>
          <w:color w:val="000000"/>
          <w:sz w:val="24"/>
          <w:szCs w:val="24"/>
        </w:rPr>
        <w:t xml:space="preserve">I need not dwell</w:t>
      </w:r>
    </w:p>
    <w:p>
      <w:pPr>
        <w:widowControl w:val="on"/>
        <w:pBdr/>
        <w:spacing w:before="240" w:after="240" w:line="240" w:lineRule="auto"/>
        <w:ind w:left="0" w:right="0"/>
        <w:jc w:val="left"/>
      </w:pPr>
      <w:r>
        <w:rPr>
          <w:color w:val="000000"/>
          <w:sz w:val="24"/>
          <w:szCs w:val="24"/>
        </w:rPr>
        <w:t xml:space="preserve">I need not enter into</w:t>
      </w:r>
    </w:p>
    <w:p>
      <w:pPr>
        <w:widowControl w:val="on"/>
        <w:pBdr/>
        <w:spacing w:before="240" w:after="240" w:line="240" w:lineRule="auto"/>
        <w:ind w:left="0" w:right="0"/>
        <w:jc w:val="left"/>
      </w:pPr>
      <w:r>
        <w:rPr>
          <w:color w:val="000000"/>
          <w:sz w:val="24"/>
          <w:szCs w:val="24"/>
        </w:rPr>
        <w:t xml:space="preserve">I need not follow out the application</w:t>
      </w:r>
    </w:p>
    <w:p>
      <w:pPr>
        <w:widowControl w:val="on"/>
        <w:pBdr/>
        <w:spacing w:before="240" w:after="240" w:line="240" w:lineRule="auto"/>
        <w:ind w:left="0" w:right="0"/>
        <w:jc w:val="left"/>
      </w:pPr>
      <w:r>
        <w:rPr>
          <w:color w:val="000000"/>
          <w:sz w:val="24"/>
          <w:szCs w:val="24"/>
        </w:rPr>
        <w:t xml:space="preserve">I need not, I am certain, assure you</w:t>
      </w:r>
    </w:p>
    <w:p>
      <w:pPr>
        <w:widowControl w:val="on"/>
        <w:pBdr/>
        <w:spacing w:before="240" w:after="240" w:line="240" w:lineRule="auto"/>
        <w:ind w:left="0" w:right="0"/>
        <w:jc w:val="left"/>
      </w:pPr>
      <w:r>
        <w:rPr>
          <w:color w:val="000000"/>
          <w:sz w:val="24"/>
          <w:szCs w:val="24"/>
        </w:rPr>
        <w:t xml:space="preserve">I need not say how much I thank you</w:t>
      </w:r>
    </w:p>
    <w:p>
      <w:pPr>
        <w:widowControl w:val="on"/>
        <w:pBdr/>
        <w:spacing w:before="240" w:after="240" w:line="240" w:lineRule="auto"/>
        <w:ind w:left="0" w:right="0"/>
        <w:jc w:val="left"/>
      </w:pPr>
      <w:r>
        <w:rPr>
          <w:color w:val="000000"/>
          <w:sz w:val="24"/>
          <w:szCs w:val="24"/>
        </w:rPr>
        <w:t xml:space="preserve">I need not show how inconsistent</w:t>
      </w:r>
    </w:p>
    <w:p>
      <w:pPr>
        <w:widowControl w:val="on"/>
        <w:pBdr/>
        <w:spacing w:before="240" w:after="240" w:line="240" w:lineRule="auto"/>
        <w:ind w:left="0" w:right="0"/>
        <w:jc w:val="left"/>
      </w:pPr>
      <w:r>
        <w:rPr>
          <w:color w:val="000000"/>
          <w:sz w:val="24"/>
          <w:szCs w:val="24"/>
        </w:rPr>
        <w:t xml:space="preserve">I need not specially recommend to you</w:t>
      </w:r>
    </w:p>
    <w:p>
      <w:pPr>
        <w:widowControl w:val="on"/>
        <w:pBdr/>
        <w:spacing w:before="240" w:after="240" w:line="240" w:lineRule="auto"/>
        <w:ind w:left="0" w:right="0"/>
        <w:jc w:val="left"/>
      </w:pPr>
      <w:r>
        <w:rPr>
          <w:color w:val="000000"/>
          <w:sz w:val="24"/>
          <w:szCs w:val="24"/>
        </w:rPr>
        <w:t xml:space="preserve">I need not wander far in search</w:t>
      </w:r>
    </w:p>
    <w:p>
      <w:pPr>
        <w:widowControl w:val="on"/>
        <w:pBdr/>
        <w:spacing w:before="240" w:after="240" w:line="240" w:lineRule="auto"/>
        <w:ind w:left="0" w:right="0"/>
        <w:jc w:val="left"/>
      </w:pPr>
      <w:r>
        <w:rPr>
          <w:color w:val="000000"/>
          <w:sz w:val="24"/>
          <w:szCs w:val="24"/>
        </w:rPr>
        <w:t xml:space="preserve">I need only to observe</w:t>
      </w:r>
    </w:p>
    <w:p>
      <w:pPr>
        <w:widowControl w:val="on"/>
        <w:pBdr/>
        <w:spacing w:before="240" w:after="240" w:line="240" w:lineRule="auto"/>
        <w:ind w:left="0" w:right="0"/>
        <w:jc w:val="left"/>
      </w:pPr>
      <w:r>
        <w:rPr>
          <w:color w:val="000000"/>
          <w:sz w:val="24"/>
          <w:szCs w:val="24"/>
        </w:rPr>
        <w:t xml:space="preserve">I need say nothing in praise</w:t>
      </w:r>
    </w:p>
    <w:p>
      <w:pPr>
        <w:widowControl w:val="on"/>
        <w:pBdr/>
        <w:spacing w:before="240" w:after="240" w:line="240" w:lineRule="auto"/>
        <w:ind w:left="0" w:right="0"/>
        <w:jc w:val="left"/>
      </w:pPr>
      <w:r>
        <w:rPr>
          <w:color w:val="000000"/>
          <w:sz w:val="24"/>
          <w:szCs w:val="24"/>
        </w:rPr>
        <w:t xml:space="preserve">I need scarcely observe</w:t>
      </w:r>
    </w:p>
    <w:p>
      <w:pPr>
        <w:widowControl w:val="on"/>
        <w:pBdr/>
        <w:spacing w:before="240" w:after="240" w:line="240" w:lineRule="auto"/>
        <w:ind w:left="0" w:right="0"/>
        <w:jc w:val="left"/>
      </w:pPr>
      <w:r>
        <w:rPr>
          <w:color w:val="000000"/>
          <w:sz w:val="24"/>
          <w:szCs w:val="24"/>
        </w:rPr>
        <w:t xml:space="preserve">I need to guard myself right here</w:t>
      </w:r>
    </w:p>
    <w:p>
      <w:pPr>
        <w:widowControl w:val="on"/>
        <w:pBdr/>
        <w:spacing w:before="240" w:after="240" w:line="240" w:lineRule="auto"/>
        <w:ind w:left="0" w:right="0"/>
        <w:jc w:val="left"/>
      </w:pPr>
      <w:r>
        <w:rPr>
          <w:color w:val="000000"/>
          <w:sz w:val="24"/>
          <w:szCs w:val="24"/>
        </w:rPr>
        <w:t xml:space="preserve">I neither affirm nor deny</w:t>
      </w:r>
    </w:p>
    <w:p>
      <w:pPr>
        <w:widowControl w:val="on"/>
        <w:pBdr/>
        <w:spacing w:before="240" w:after="240" w:line="240" w:lineRule="auto"/>
        <w:ind w:left="0" w:right="0"/>
        <w:jc w:val="left"/>
      </w:pPr>
      <w:r>
        <w:rPr>
          <w:color w:val="000000"/>
          <w:sz w:val="24"/>
          <w:szCs w:val="24"/>
        </w:rPr>
        <w:t xml:space="preserve">I next come to the implicit assumption</w:t>
      </w:r>
    </w:p>
    <w:p>
      <w:pPr>
        <w:widowControl w:val="on"/>
        <w:pBdr/>
        <w:spacing w:before="240" w:after="240" w:line="240" w:lineRule="auto"/>
        <w:ind w:left="0" w:right="0"/>
        <w:jc w:val="left"/>
      </w:pPr>
      <w:r>
        <w:rPr>
          <w:color w:val="000000"/>
          <w:sz w:val="24"/>
          <w:szCs w:val="24"/>
        </w:rPr>
        <w:t xml:space="preserve">I note with particular pleasure</w:t>
      </w:r>
    </w:p>
    <w:p>
      <w:pPr>
        <w:widowControl w:val="on"/>
        <w:pBdr/>
        <w:spacing w:before="240" w:after="240" w:line="240" w:lineRule="auto"/>
        <w:ind w:left="0" w:right="0"/>
        <w:jc w:val="left"/>
      </w:pPr>
      <w:r>
        <w:rPr>
          <w:color w:val="000000"/>
          <w:sz w:val="24"/>
          <w:szCs w:val="24"/>
        </w:rPr>
        <w:t xml:space="preserve">I notice it as affording an instance</w:t>
      </w:r>
    </w:p>
    <w:p>
      <w:pPr>
        <w:widowControl w:val="on"/>
        <w:pBdr/>
        <w:spacing w:before="240" w:after="240" w:line="240" w:lineRule="auto"/>
        <w:ind w:left="0" w:right="0"/>
        <w:jc w:val="left"/>
      </w:pPr>
      <w:r>
        <w:rPr>
          <w:color w:val="000000"/>
          <w:sz w:val="24"/>
          <w:szCs w:val="24"/>
        </w:rPr>
        <w:t xml:space="preserve">I noticed incidentally the fact</w:t>
      </w:r>
    </w:p>
    <w:p>
      <w:pPr>
        <w:widowControl w:val="on"/>
        <w:pBdr/>
        <w:spacing w:before="240" w:after="240" w:line="240" w:lineRule="auto"/>
        <w:ind w:left="0" w:right="0"/>
        <w:jc w:val="left"/>
      </w:pPr>
      <w:r>
        <w:rPr>
          <w:color w:val="000000"/>
          <w:sz w:val="24"/>
          <w:szCs w:val="24"/>
        </w:rPr>
        <w:t xml:space="preserve">I now address you on a question</w:t>
      </w:r>
    </w:p>
    <w:p>
      <w:pPr>
        <w:widowControl w:val="on"/>
        <w:pBdr/>
        <w:spacing w:before="240" w:after="240" w:line="240" w:lineRule="auto"/>
        <w:ind w:left="0" w:right="0"/>
        <w:jc w:val="left"/>
      </w:pPr>
      <w:r>
        <w:rPr>
          <w:color w:val="000000"/>
          <w:sz w:val="24"/>
          <w:szCs w:val="24"/>
        </w:rPr>
        <w:t xml:space="preserve">I now come, sir, to the second head</w:t>
      </w:r>
    </w:p>
    <w:p>
      <w:pPr>
        <w:widowControl w:val="on"/>
        <w:pBdr/>
        <w:spacing w:before="240" w:after="240" w:line="240" w:lineRule="auto"/>
        <w:ind w:left="0" w:right="0"/>
        <w:jc w:val="left"/>
      </w:pPr>
      <w:r>
        <w:rPr>
          <w:color w:val="000000"/>
          <w:sz w:val="24"/>
          <w:szCs w:val="24"/>
        </w:rPr>
        <w:t xml:space="preserve">I now have the pleasure of presenting to you</w:t>
      </w:r>
    </w:p>
    <w:p>
      <w:pPr>
        <w:widowControl w:val="on"/>
        <w:pBdr/>
        <w:spacing w:before="240" w:after="240" w:line="240" w:lineRule="auto"/>
        <w:ind w:left="0" w:right="0"/>
        <w:jc w:val="left"/>
      </w:pPr>
      <w:r>
        <w:rPr>
          <w:color w:val="000000"/>
          <w:sz w:val="24"/>
          <w:szCs w:val="24"/>
        </w:rPr>
        <w:t xml:space="preserve">I now pass to the question of</w:t>
      </w:r>
    </w:p>
    <w:p>
      <w:pPr>
        <w:widowControl w:val="on"/>
        <w:pBdr/>
        <w:spacing w:before="240" w:after="240" w:line="240" w:lineRule="auto"/>
        <w:ind w:left="0" w:right="0"/>
        <w:jc w:val="left"/>
      </w:pPr>
      <w:r>
        <w:rPr>
          <w:color w:val="000000"/>
          <w:sz w:val="24"/>
          <w:szCs w:val="24"/>
        </w:rPr>
        <w:t xml:space="preserve">I now proceed to inquire</w:t>
      </w:r>
    </w:p>
    <w:p>
      <w:pPr>
        <w:widowControl w:val="on"/>
        <w:pBdr/>
        <w:spacing w:before="240" w:after="240" w:line="240" w:lineRule="auto"/>
        <w:ind w:left="0" w:right="0"/>
        <w:jc w:val="left"/>
      </w:pPr>
      <w:r>
        <w:rPr>
          <w:color w:val="000000"/>
          <w:sz w:val="24"/>
          <w:szCs w:val="24"/>
        </w:rPr>
        <w:t xml:space="preserve">I now reiterate</w:t>
      </w:r>
    </w:p>
    <w:p>
      <w:pPr>
        <w:widowControl w:val="on"/>
        <w:pBdr/>
        <w:spacing w:before="240" w:after="240" w:line="240" w:lineRule="auto"/>
        <w:ind w:left="0" w:right="0"/>
        <w:jc w:val="left"/>
      </w:pPr>
      <w:r>
        <w:rPr>
          <w:color w:val="000000"/>
          <w:sz w:val="24"/>
          <w:szCs w:val="24"/>
        </w:rPr>
        <w:t xml:space="preserve">I object strongly to the use</w:t>
      </w:r>
    </w:p>
    <w:p>
      <w:pPr>
        <w:widowControl w:val="on"/>
        <w:pBdr/>
        <w:spacing w:before="240" w:after="240" w:line="240" w:lineRule="auto"/>
        <w:ind w:left="0" w:right="0"/>
        <w:jc w:val="left"/>
      </w:pPr>
      <w:r>
        <w:rPr>
          <w:color w:val="000000"/>
          <w:sz w:val="24"/>
          <w:szCs w:val="24"/>
        </w:rPr>
        <w:t xml:space="preserve">I observe, then, in the first place</w:t>
      </w:r>
    </w:p>
    <w:p>
      <w:pPr>
        <w:widowControl w:val="on"/>
        <w:pBdr/>
        <w:spacing w:before="240" w:after="240" w:line="240" w:lineRule="auto"/>
        <w:ind w:left="0" w:right="0"/>
        <w:jc w:val="left"/>
      </w:pPr>
      <w:r>
        <w:rPr>
          <w:color w:val="000000"/>
          <w:sz w:val="24"/>
          <w:szCs w:val="24"/>
        </w:rPr>
        <w:t xml:space="preserve">I only ask a favorable construction of</w:t>
      </w:r>
    </w:p>
    <w:p>
      <w:pPr>
        <w:widowControl w:val="on"/>
        <w:pBdr/>
        <w:spacing w:before="240" w:after="240" w:line="240" w:lineRule="auto"/>
        <w:ind w:left="0" w:right="0"/>
        <w:jc w:val="left"/>
      </w:pPr>
      <w:r>
        <w:rPr>
          <w:color w:val="000000"/>
          <w:sz w:val="24"/>
          <w:szCs w:val="24"/>
        </w:rPr>
        <w:t xml:space="preserve">I only marvel</w:t>
      </w:r>
    </w:p>
    <w:p>
      <w:pPr>
        <w:widowControl w:val="on"/>
        <w:pBdr/>
        <w:spacing w:before="240" w:after="240" w:line="240" w:lineRule="auto"/>
        <w:ind w:left="0" w:right="0"/>
        <w:jc w:val="left"/>
      </w:pPr>
      <w:r>
        <w:rPr>
          <w:color w:val="000000"/>
          <w:sz w:val="24"/>
          <w:szCs w:val="24"/>
        </w:rPr>
        <w:t xml:space="preserve">I only wish you to recognize</w:t>
      </w:r>
    </w:p>
    <w:p>
      <w:pPr>
        <w:widowControl w:val="on"/>
        <w:pBdr/>
        <w:spacing w:before="240" w:after="240" w:line="240" w:lineRule="auto"/>
        <w:ind w:left="0" w:right="0"/>
        <w:jc w:val="left"/>
      </w:pPr>
      <w:r>
        <w:rPr>
          <w:color w:val="000000"/>
          <w:sz w:val="24"/>
          <w:szCs w:val="24"/>
        </w:rPr>
        <w:t xml:space="preserve">I open the all-important question</w:t>
      </w:r>
    </w:p>
    <w:p>
      <w:pPr>
        <w:widowControl w:val="on"/>
        <w:pBdr/>
        <w:spacing w:before="240" w:after="240" w:line="240" w:lineRule="auto"/>
        <w:ind w:left="0" w:right="0"/>
        <w:jc w:val="left"/>
      </w:pPr>
      <w:r>
        <w:rPr>
          <w:color w:val="000000"/>
          <w:sz w:val="24"/>
          <w:szCs w:val="24"/>
        </w:rPr>
        <w:t xml:space="preserve">I ought to give an illustration</w:t>
      </w:r>
    </w:p>
    <w:p>
      <w:pPr>
        <w:widowControl w:val="on"/>
        <w:pBdr/>
        <w:spacing w:before="240" w:after="240" w:line="240" w:lineRule="auto"/>
        <w:ind w:left="0" w:right="0"/>
        <w:jc w:val="left"/>
      </w:pPr>
      <w:r>
        <w:rPr>
          <w:color w:val="000000"/>
          <w:sz w:val="24"/>
          <w:szCs w:val="24"/>
        </w:rPr>
        <w:t xml:space="preserve">I own I can not help feeling</w:t>
      </w:r>
    </w:p>
    <w:p>
      <w:pPr>
        <w:widowControl w:val="on"/>
        <w:pBdr/>
        <w:spacing w:before="240" w:after="240" w:line="240" w:lineRule="auto"/>
        <w:ind w:left="0" w:right="0"/>
        <w:jc w:val="left"/>
      </w:pPr>
      <w:r>
        <w:rPr>
          <w:color w:val="000000"/>
          <w:sz w:val="24"/>
          <w:szCs w:val="24"/>
        </w:rPr>
        <w:t xml:space="preserve">I particularly allude to</w:t>
      </w:r>
    </w:p>
    <w:p>
      <w:pPr>
        <w:widowControl w:val="on"/>
        <w:pBdr/>
        <w:spacing w:before="240" w:after="240" w:line="240" w:lineRule="auto"/>
        <w:ind w:left="0" w:right="0"/>
        <w:jc w:val="left"/>
      </w:pPr>
      <w:r>
        <w:rPr>
          <w:color w:val="000000"/>
          <w:sz w:val="24"/>
          <w:szCs w:val="24"/>
        </w:rPr>
        <w:t xml:space="preserve">I pass on from that</w:t>
      </w:r>
    </w:p>
    <w:p>
      <w:pPr>
        <w:widowControl w:val="on"/>
        <w:pBdr/>
        <w:spacing w:before="240" w:after="240" w:line="240" w:lineRule="auto"/>
        <w:ind w:left="0" w:right="0"/>
        <w:jc w:val="left"/>
      </w:pPr>
      <w:r>
        <w:rPr>
          <w:color w:val="000000"/>
          <w:sz w:val="24"/>
          <w:szCs w:val="24"/>
        </w:rPr>
        <w:t xml:space="preserve">I pass then to our second division</w:t>
      </w:r>
    </w:p>
    <w:p>
      <w:pPr>
        <w:widowControl w:val="on"/>
        <w:pBdr/>
        <w:spacing w:before="240" w:after="240" w:line="240" w:lineRule="auto"/>
        <w:ind w:left="0" w:right="0"/>
        <w:jc w:val="left"/>
      </w:pPr>
      <w:r>
        <w:rPr>
          <w:color w:val="000000"/>
          <w:sz w:val="24"/>
          <w:szCs w:val="24"/>
        </w:rPr>
        <w:t xml:space="preserve">I pause for a moment to say</w:t>
      </w:r>
    </w:p>
    <w:p>
      <w:pPr>
        <w:widowControl w:val="on"/>
        <w:pBdr/>
        <w:spacing w:before="240" w:after="240" w:line="240" w:lineRule="auto"/>
        <w:ind w:left="0" w:right="0"/>
        <w:jc w:val="left"/>
      </w:pPr>
      <w:r>
        <w:rPr>
          <w:color w:val="000000"/>
          <w:sz w:val="24"/>
          <w:szCs w:val="24"/>
        </w:rPr>
        <w:t xml:space="preserve">I pause to confess once more</w:t>
      </w:r>
    </w:p>
    <w:p>
      <w:pPr>
        <w:widowControl w:val="on"/>
        <w:pBdr/>
        <w:spacing w:before="240" w:after="240" w:line="240" w:lineRule="auto"/>
        <w:ind w:left="0" w:right="0"/>
        <w:jc w:val="left"/>
      </w:pPr>
      <w:r>
        <w:rPr>
          <w:color w:val="000000"/>
          <w:sz w:val="24"/>
          <w:szCs w:val="24"/>
        </w:rPr>
        <w:t xml:space="preserve">I pay tribute to</w:t>
      </w:r>
    </w:p>
    <w:p>
      <w:pPr>
        <w:widowControl w:val="on"/>
        <w:pBdr/>
        <w:spacing w:before="240" w:after="240" w:line="240" w:lineRule="auto"/>
        <w:ind w:left="0" w:right="0"/>
        <w:jc w:val="left"/>
      </w:pPr>
      <w:r>
        <w:rPr>
          <w:color w:val="000000"/>
          <w:sz w:val="24"/>
          <w:szCs w:val="24"/>
        </w:rPr>
        <w:t xml:space="preserve">I personally know that it is so</w:t>
      </w:r>
    </w:p>
    <w:p>
      <w:pPr>
        <w:widowControl w:val="on"/>
        <w:pBdr/>
        <w:spacing w:before="240" w:after="240" w:line="240" w:lineRule="auto"/>
        <w:ind w:left="0" w:right="0"/>
        <w:jc w:val="left"/>
      </w:pPr>
      <w:r>
        <w:rPr>
          <w:color w:val="000000"/>
          <w:sz w:val="24"/>
          <w:szCs w:val="24"/>
        </w:rPr>
        <w:t xml:space="preserve">I pray God I may never</w:t>
      </w:r>
    </w:p>
    <w:p>
      <w:pPr>
        <w:widowControl w:val="on"/>
        <w:pBdr/>
        <w:spacing w:before="240" w:after="240" w:line="240" w:lineRule="auto"/>
        <w:ind w:left="0" w:right="0"/>
        <w:jc w:val="left"/>
      </w:pPr>
      <w:r>
        <w:rPr>
          <w:color w:val="000000"/>
          <w:sz w:val="24"/>
          <w:szCs w:val="24"/>
        </w:rPr>
        <w:t xml:space="preserve">I predict that you will</w:t>
      </w:r>
    </w:p>
    <w:p>
      <w:pPr>
        <w:widowControl w:val="on"/>
        <w:pBdr/>
        <w:spacing w:before="240" w:after="240" w:line="240" w:lineRule="auto"/>
        <w:ind w:left="0" w:right="0"/>
        <w:jc w:val="left"/>
      </w:pPr>
      <w:r>
        <w:rPr>
          <w:color w:val="000000"/>
          <w:sz w:val="24"/>
          <w:szCs w:val="24"/>
        </w:rPr>
        <w:t xml:space="preserve">I prefer a practical view</w:t>
      </w:r>
    </w:p>
    <w:p>
      <w:pPr>
        <w:widowControl w:val="on"/>
        <w:pBdr/>
        <w:spacing w:before="240" w:after="240" w:line="240" w:lineRule="auto"/>
        <w:ind w:left="0" w:right="0"/>
        <w:jc w:val="left"/>
      </w:pPr>
      <w:r>
        <w:rPr>
          <w:color w:val="000000"/>
          <w:sz w:val="24"/>
          <w:szCs w:val="24"/>
        </w:rPr>
        <w:t xml:space="preserve">I presume I shall have to admit</w:t>
      </w:r>
    </w:p>
    <w:p>
      <w:pPr>
        <w:widowControl w:val="on"/>
        <w:pBdr/>
        <w:spacing w:before="240" w:after="240" w:line="240" w:lineRule="auto"/>
        <w:ind w:left="0" w:right="0"/>
        <w:jc w:val="left"/>
      </w:pPr>
      <w:r>
        <w:rPr>
          <w:color w:val="000000"/>
          <w:sz w:val="24"/>
          <w:szCs w:val="24"/>
        </w:rPr>
        <w:t xml:space="preserve">I presume that I shall not be disbelieved</w:t>
      </w:r>
    </w:p>
    <w:p>
      <w:pPr>
        <w:widowControl w:val="on"/>
        <w:pBdr/>
        <w:spacing w:before="240" w:after="240" w:line="240" w:lineRule="auto"/>
        <w:ind w:left="0" w:right="0"/>
        <w:jc w:val="left"/>
      </w:pPr>
      <w:r>
        <w:rPr>
          <w:color w:val="000000"/>
          <w:sz w:val="24"/>
          <w:szCs w:val="24"/>
        </w:rPr>
        <w:t xml:space="preserve">I proceed to another important phase</w:t>
      </w:r>
    </w:p>
    <w:p>
      <w:pPr>
        <w:widowControl w:val="on"/>
        <w:pBdr/>
        <w:spacing w:before="240" w:after="240" w:line="240" w:lineRule="auto"/>
        <w:ind w:left="0" w:right="0"/>
        <w:jc w:val="left"/>
      </w:pPr>
      <w:r>
        <w:rPr>
          <w:color w:val="000000"/>
          <w:sz w:val="24"/>
          <w:szCs w:val="24"/>
        </w:rPr>
        <w:t xml:space="preserve">I profess</w:t>
      </w:r>
    </w:p>
    <w:p>
      <w:pPr>
        <w:widowControl w:val="on"/>
        <w:pBdr/>
        <w:spacing w:before="240" w:after="240" w:line="240" w:lineRule="auto"/>
        <w:ind w:left="0" w:right="0"/>
        <w:jc w:val="left"/>
      </w:pPr>
      <w:r>
        <w:rPr>
          <w:color w:val="000000"/>
          <w:sz w:val="24"/>
          <w:szCs w:val="24"/>
        </w:rPr>
        <w:t xml:space="preserve">I propose briefly to glance at</w:t>
      </w:r>
    </w:p>
    <w:p>
      <w:pPr>
        <w:widowControl w:val="on"/>
        <w:pBdr/>
        <w:spacing w:before="240" w:after="240" w:line="240" w:lineRule="auto"/>
        <w:ind w:left="0" w:right="0"/>
        <w:jc w:val="left"/>
      </w:pPr>
      <w:r>
        <w:rPr>
          <w:color w:val="000000"/>
          <w:sz w:val="24"/>
          <w:szCs w:val="24"/>
        </w:rPr>
        <w:t xml:space="preserve">I propose, therefore to consider</w:t>
      </w:r>
    </w:p>
    <w:p>
      <w:pPr>
        <w:widowControl w:val="on"/>
        <w:pBdr/>
        <w:spacing w:before="240" w:after="240" w:line="240" w:lineRule="auto"/>
        <w:ind w:left="0" w:right="0"/>
        <w:jc w:val="left"/>
      </w:pPr>
      <w:r>
        <w:rPr>
          <w:color w:val="000000"/>
          <w:sz w:val="24"/>
          <w:szCs w:val="24"/>
        </w:rPr>
        <w:t xml:space="preserve">I protest I never had any doubt</w:t>
      </w:r>
    </w:p>
    <w:p>
      <w:pPr>
        <w:widowControl w:val="on"/>
        <w:pBdr/>
        <w:spacing w:before="240" w:after="240" w:line="240" w:lineRule="auto"/>
        <w:ind w:left="0" w:right="0"/>
        <w:jc w:val="left"/>
      </w:pPr>
      <w:r>
        <w:rPr>
          <w:color w:val="000000"/>
          <w:sz w:val="24"/>
          <w:szCs w:val="24"/>
        </w:rPr>
        <w:t xml:space="preserve">I purposely have avoided</w:t>
      </w:r>
    </w:p>
    <w:p>
      <w:pPr>
        <w:widowControl w:val="on"/>
        <w:pBdr/>
        <w:spacing w:before="240" w:after="240" w:line="240" w:lineRule="auto"/>
        <w:ind w:left="0" w:right="0"/>
        <w:jc w:val="left"/>
      </w:pPr>
      <w:r>
        <w:rPr>
          <w:color w:val="000000"/>
          <w:sz w:val="24"/>
          <w:szCs w:val="24"/>
        </w:rPr>
        <w:t xml:space="preserve">I question whether</w:t>
      </w:r>
    </w:p>
    <w:p>
      <w:pPr>
        <w:widowControl w:val="on"/>
        <w:pBdr/>
        <w:spacing w:before="240" w:after="240" w:line="240" w:lineRule="auto"/>
        <w:ind w:left="0" w:right="0"/>
        <w:jc w:val="left"/>
      </w:pPr>
      <w:r>
        <w:rPr>
          <w:color w:val="000000"/>
          <w:sz w:val="24"/>
          <w:szCs w:val="24"/>
        </w:rPr>
        <w:t xml:space="preserve">I quite endorse what has been said</w:t>
      </w:r>
    </w:p>
    <w:p>
      <w:pPr>
        <w:widowControl w:val="on"/>
        <w:pBdr/>
        <w:spacing w:before="240" w:after="240" w:line="240" w:lineRule="auto"/>
        <w:ind w:left="0" w:right="0"/>
        <w:jc w:val="left"/>
      </w:pPr>
      <w:r>
        <w:rPr>
          <w:color w:val="000000"/>
          <w:sz w:val="24"/>
          <w:szCs w:val="24"/>
        </w:rPr>
        <w:t xml:space="preserve">I rather look forward to a time</w:t>
      </w:r>
    </w:p>
    <w:p>
      <w:pPr>
        <w:widowControl w:val="on"/>
        <w:pBdr/>
        <w:spacing w:before="240" w:after="240" w:line="240" w:lineRule="auto"/>
        <w:ind w:left="0" w:right="0"/>
        <w:jc w:val="left"/>
      </w:pPr>
      <w:r>
        <w:rPr>
          <w:color w:val="000000"/>
          <w:sz w:val="24"/>
          <w:szCs w:val="24"/>
        </w:rPr>
        <w:t xml:space="preserve">I readily grant</w:t>
      </w:r>
    </w:p>
    <w:p>
      <w:pPr>
        <w:widowControl w:val="on"/>
        <w:pBdr/>
        <w:spacing w:before="240" w:after="240" w:line="240" w:lineRule="auto"/>
        <w:ind w:left="0" w:right="0"/>
        <w:jc w:val="left"/>
      </w:pPr>
      <w:r>
        <w:rPr>
          <w:color w:val="000000"/>
          <w:sz w:val="24"/>
          <w:szCs w:val="24"/>
        </w:rPr>
        <w:t xml:space="preserve">I really can not think it necessary to</w:t>
      </w:r>
    </w:p>
    <w:p>
      <w:pPr>
        <w:widowControl w:val="on"/>
        <w:pBdr/>
        <w:spacing w:before="240" w:after="240" w:line="240" w:lineRule="auto"/>
        <w:ind w:left="0" w:right="0"/>
        <w:jc w:val="left"/>
      </w:pPr>
      <w:r>
        <w:rPr>
          <w:color w:val="000000"/>
          <w:sz w:val="24"/>
          <w:szCs w:val="24"/>
        </w:rPr>
        <w:t xml:space="preserve">I really do not know</w:t>
      </w:r>
    </w:p>
    <w:p>
      <w:pPr>
        <w:widowControl w:val="on"/>
        <w:pBdr/>
        <w:spacing w:before="240" w:after="240" w:line="240" w:lineRule="auto"/>
        <w:ind w:left="0" w:right="0"/>
        <w:jc w:val="left"/>
      </w:pPr>
      <w:r>
        <w:rPr>
          <w:color w:val="000000"/>
          <w:sz w:val="24"/>
          <w:szCs w:val="24"/>
        </w:rPr>
        <w:t xml:space="preserve">I really thought that you would excuse me</w:t>
      </w:r>
    </w:p>
    <w:p>
      <w:pPr>
        <w:widowControl w:val="on"/>
        <w:pBdr/>
        <w:spacing w:before="240" w:after="240" w:line="240" w:lineRule="auto"/>
        <w:ind w:left="0" w:right="0"/>
        <w:jc w:val="left"/>
      </w:pPr>
      <w:r>
        <w:rPr>
          <w:color w:val="000000"/>
          <w:sz w:val="24"/>
          <w:szCs w:val="24"/>
        </w:rPr>
        <w:t xml:space="preserve">I recall another historical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 recognize the high compliment conveyed</w:t>
      </w:r>
    </w:p>
    <w:p>
      <w:pPr>
        <w:widowControl w:val="on"/>
        <w:pBdr/>
        <w:spacing w:before="240" w:after="240" w:line="240" w:lineRule="auto"/>
        <w:ind w:left="0" w:right="0"/>
        <w:jc w:val="left"/>
      </w:pPr>
      <w:r>
        <w:rPr>
          <w:color w:val="000000"/>
          <w:sz w:val="24"/>
          <w:szCs w:val="24"/>
        </w:rPr>
        <w:t xml:space="preserve">I recollect hearing a sagacious remark [sagacious = sound judgment]</w:t>
      </w:r>
    </w:p>
    <w:p>
      <w:pPr>
        <w:widowControl w:val="on"/>
        <w:pBdr/>
        <w:spacing w:before="240" w:after="240" w:line="240" w:lineRule="auto"/>
        <w:ind w:left="0" w:right="0"/>
        <w:jc w:val="left"/>
      </w:pPr>
      <w:r>
        <w:rPr>
          <w:color w:val="000000"/>
          <w:sz w:val="24"/>
          <w:szCs w:val="24"/>
        </w:rPr>
        <w:t xml:space="preserve">I refer especially</w:t>
      </w:r>
    </w:p>
    <w:p>
      <w:pPr>
        <w:widowControl w:val="on"/>
        <w:pBdr/>
        <w:spacing w:before="240" w:after="240" w:line="240" w:lineRule="auto"/>
        <w:ind w:left="0" w:right="0"/>
        <w:jc w:val="left"/>
      </w:pPr>
      <w:r>
        <w:rPr>
          <w:color w:val="000000"/>
          <w:sz w:val="24"/>
          <w:szCs w:val="24"/>
        </w:rPr>
        <w:t xml:space="preserve">I refuse to believe</w:t>
      </w:r>
    </w:p>
    <w:p>
      <w:pPr>
        <w:widowControl w:val="on"/>
        <w:pBdr/>
        <w:spacing w:before="240" w:after="240" w:line="240" w:lineRule="auto"/>
        <w:ind w:left="0" w:right="0"/>
        <w:jc w:val="left"/>
      </w:pPr>
      <w:r>
        <w:rPr>
          <w:color w:val="000000"/>
          <w:sz w:val="24"/>
          <w:szCs w:val="24"/>
        </w:rPr>
        <w:t xml:space="preserve">I regard as an erroneous view</w:t>
      </w:r>
    </w:p>
    <w:p>
      <w:pPr>
        <w:widowControl w:val="on"/>
        <w:pBdr/>
        <w:spacing w:before="240" w:after="240" w:line="240" w:lineRule="auto"/>
        <w:ind w:left="0" w:right="0"/>
        <w:jc w:val="left"/>
      </w:pPr>
      <w:r>
        <w:rPr>
          <w:color w:val="000000"/>
          <w:sz w:val="24"/>
          <w:szCs w:val="24"/>
        </w:rPr>
        <w:t xml:space="preserve">I regard it as a tribute</w:t>
      </w:r>
    </w:p>
    <w:p>
      <w:pPr>
        <w:widowControl w:val="on"/>
        <w:pBdr/>
        <w:spacing w:before="240" w:after="240" w:line="240" w:lineRule="auto"/>
        <w:ind w:left="0" w:right="0"/>
        <w:jc w:val="left"/>
      </w:pPr>
      <w:r>
        <w:rPr>
          <w:color w:val="000000"/>
          <w:sz w:val="24"/>
          <w:szCs w:val="24"/>
        </w:rPr>
        <w:t xml:space="preserve">I regard it as a very great honor</w:t>
      </w:r>
    </w:p>
    <w:p>
      <w:pPr>
        <w:widowControl w:val="on"/>
        <w:pBdr/>
        <w:spacing w:before="240" w:after="240" w:line="240" w:lineRule="auto"/>
        <w:ind w:left="0" w:right="0"/>
        <w:jc w:val="left"/>
      </w:pPr>
      <w:r>
        <w:rPr>
          <w:color w:val="000000"/>
          <w:sz w:val="24"/>
          <w:szCs w:val="24"/>
        </w:rPr>
        <w:t xml:space="preserve">I regret that I am not able to remember</w:t>
      </w:r>
    </w:p>
    <w:p>
      <w:pPr>
        <w:widowControl w:val="on"/>
        <w:pBdr/>
        <w:spacing w:before="240" w:after="240" w:line="240" w:lineRule="auto"/>
        <w:ind w:left="0" w:right="0"/>
        <w:jc w:val="left"/>
      </w:pPr>
      <w:r>
        <w:rPr>
          <w:color w:val="000000"/>
          <w:sz w:val="24"/>
          <w:szCs w:val="24"/>
        </w:rPr>
        <w:t xml:space="preserve">I regret that it is not possible for me</w:t>
      </w:r>
    </w:p>
    <w:p>
      <w:pPr>
        <w:widowControl w:val="on"/>
        <w:pBdr/>
        <w:spacing w:before="240" w:after="240" w:line="240" w:lineRule="auto"/>
        <w:ind w:left="0" w:right="0"/>
        <w:jc w:val="left"/>
      </w:pPr>
      <w:r>
        <w:rPr>
          <w:color w:val="000000"/>
          <w:sz w:val="24"/>
          <w:szCs w:val="24"/>
        </w:rPr>
        <w:t xml:space="preserve">I regret the time limits me</w:t>
      </w:r>
    </w:p>
    <w:p>
      <w:pPr>
        <w:widowControl w:val="on"/>
        <w:pBdr/>
        <w:spacing w:before="240" w:after="240" w:line="240" w:lineRule="auto"/>
        <w:ind w:left="0" w:right="0"/>
        <w:jc w:val="left"/>
      </w:pPr>
      <w:r>
        <w:rPr>
          <w:color w:val="000000"/>
          <w:sz w:val="24"/>
          <w:szCs w:val="24"/>
        </w:rPr>
        <w:t xml:space="preserve">I regret this the less</w:t>
      </w:r>
    </w:p>
    <w:p>
      <w:pPr>
        <w:widowControl w:val="on"/>
        <w:pBdr/>
        <w:spacing w:before="240" w:after="240" w:line="240" w:lineRule="auto"/>
        <w:ind w:left="0" w:right="0"/>
        <w:jc w:val="left"/>
      </w:pPr>
      <w:r>
        <w:rPr>
          <w:color w:val="000000"/>
          <w:sz w:val="24"/>
          <w:szCs w:val="24"/>
        </w:rPr>
        <w:t xml:space="preserve">I rejoice in an occasion like this</w:t>
      </w:r>
    </w:p>
    <w:p>
      <w:pPr>
        <w:widowControl w:val="on"/>
        <w:pBdr/>
        <w:spacing w:before="240" w:after="240" w:line="240" w:lineRule="auto"/>
        <w:ind w:left="0" w:right="0"/>
        <w:jc w:val="left"/>
      </w:pPr>
      <w:r>
        <w:rPr>
          <w:color w:val="000000"/>
          <w:sz w:val="24"/>
          <w:szCs w:val="24"/>
        </w:rPr>
        <w:t xml:space="preserve">I rejoice that events have occurred</w:t>
      </w:r>
    </w:p>
    <w:p>
      <w:pPr>
        <w:widowControl w:val="on"/>
        <w:pBdr/>
        <w:spacing w:before="240" w:after="240" w:line="240" w:lineRule="auto"/>
        <w:ind w:left="0" w:right="0"/>
        <w:jc w:val="left"/>
      </w:pPr>
      <w:r>
        <w:rPr>
          <w:color w:val="000000"/>
          <w:sz w:val="24"/>
          <w:szCs w:val="24"/>
        </w:rPr>
        <w:t xml:space="preserve">I rejoice to think I remark here</w:t>
      </w:r>
    </w:p>
    <w:p>
      <w:pPr>
        <w:widowControl w:val="on"/>
        <w:pBdr/>
        <w:spacing w:before="240" w:after="240" w:line="240" w:lineRule="auto"/>
        <w:ind w:left="0" w:right="0"/>
        <w:jc w:val="left"/>
      </w:pPr>
      <w:r>
        <w:rPr>
          <w:color w:val="000000"/>
          <w:sz w:val="24"/>
          <w:szCs w:val="24"/>
        </w:rPr>
        <w:t xml:space="preserve">I remember a reference made</w:t>
      </w:r>
    </w:p>
    <w:p>
      <w:pPr>
        <w:widowControl w:val="on"/>
        <w:pBdr/>
        <w:spacing w:before="240" w:after="240" w:line="240" w:lineRule="auto"/>
        <w:ind w:left="0" w:right="0"/>
        <w:jc w:val="left"/>
      </w:pPr>
      <w:r>
        <w:rPr>
          <w:color w:val="000000"/>
          <w:sz w:val="24"/>
          <w:szCs w:val="24"/>
        </w:rPr>
        <w:t xml:space="preserve">I remember an intimation</w:t>
      </w:r>
    </w:p>
    <w:p>
      <w:pPr>
        <w:widowControl w:val="on"/>
        <w:pBdr/>
        <w:spacing w:before="240" w:after="240" w:line="240" w:lineRule="auto"/>
        <w:ind w:left="0" w:right="0"/>
        <w:jc w:val="left"/>
      </w:pPr>
      <w:r>
        <w:rPr>
          <w:color w:val="000000"/>
          <w:sz w:val="24"/>
          <w:szCs w:val="24"/>
        </w:rPr>
        <w:t xml:space="preserve">I remember full well</w:t>
      </w:r>
    </w:p>
    <w:p>
      <w:pPr>
        <w:widowControl w:val="on"/>
        <w:pBdr/>
        <w:spacing w:before="240" w:after="240" w:line="240" w:lineRule="auto"/>
        <w:ind w:left="0" w:right="0"/>
        <w:jc w:val="left"/>
      </w:pPr>
      <w:r>
        <w:rPr>
          <w:color w:val="000000"/>
          <w:sz w:val="24"/>
          <w:szCs w:val="24"/>
        </w:rPr>
        <w:t xml:space="preserve">I remember the enjoyment with which</w:t>
      </w:r>
    </w:p>
    <w:p>
      <w:pPr>
        <w:widowControl w:val="on"/>
        <w:pBdr/>
        <w:spacing w:before="240" w:after="240" w:line="240" w:lineRule="auto"/>
        <w:ind w:left="0" w:right="0"/>
        <w:jc w:val="left"/>
      </w:pPr>
      <w:r>
        <w:rPr>
          <w:color w:val="000000"/>
          <w:sz w:val="24"/>
          <w:szCs w:val="24"/>
        </w:rPr>
        <w:t xml:space="preserve">I remember to have heard</w:t>
      </w:r>
    </w:p>
    <w:p>
      <w:pPr>
        <w:widowControl w:val="on"/>
        <w:pBdr/>
        <w:spacing w:before="240" w:after="240" w:line="240" w:lineRule="auto"/>
        <w:ind w:left="0" w:right="0"/>
        <w:jc w:val="left"/>
      </w:pPr>
      <w:r>
        <w:rPr>
          <w:color w:val="000000"/>
          <w:sz w:val="24"/>
          <w:szCs w:val="24"/>
        </w:rPr>
        <w:t xml:space="preserve">I repeat, I am not speaking</w:t>
      </w:r>
    </w:p>
    <w:p>
      <w:pPr>
        <w:widowControl w:val="on"/>
        <w:pBdr/>
        <w:spacing w:before="240" w:after="240" w:line="240" w:lineRule="auto"/>
        <w:ind w:left="0" w:right="0"/>
        <w:jc w:val="left"/>
      </w:pPr>
      <w:r>
        <w:rPr>
          <w:color w:val="000000"/>
          <w:sz w:val="24"/>
          <w:szCs w:val="24"/>
        </w:rPr>
        <w:t xml:space="preserve">I repeat my statement in another form</w:t>
      </w:r>
    </w:p>
    <w:p>
      <w:pPr>
        <w:widowControl w:val="on"/>
        <w:pBdr/>
        <w:spacing w:before="240" w:after="240" w:line="240" w:lineRule="auto"/>
        <w:ind w:left="0" w:right="0"/>
        <w:jc w:val="left"/>
      </w:pPr>
      <w:r>
        <w:rPr>
          <w:color w:val="000000"/>
          <w:sz w:val="24"/>
          <w:szCs w:val="24"/>
        </w:rPr>
        <w:t xml:space="preserve">I respectfully counsel</w:t>
      </w:r>
    </w:p>
    <w:p>
      <w:pPr>
        <w:widowControl w:val="on"/>
        <w:pBdr/>
        <w:spacing w:before="240" w:after="240" w:line="240" w:lineRule="auto"/>
        <w:ind w:left="0" w:right="0"/>
        <w:jc w:val="left"/>
      </w:pPr>
      <w:r>
        <w:rPr>
          <w:color w:val="000000"/>
          <w:sz w:val="24"/>
          <w:szCs w:val="24"/>
        </w:rPr>
        <w:t xml:space="preserve">I respectfully submit</w:t>
      </w:r>
    </w:p>
    <w:p>
      <w:pPr>
        <w:widowControl w:val="on"/>
        <w:pBdr/>
        <w:spacing w:before="240" w:after="240" w:line="240" w:lineRule="auto"/>
        <w:ind w:left="0" w:right="0"/>
        <w:jc w:val="left"/>
      </w:pPr>
      <w:r>
        <w:rPr>
          <w:color w:val="000000"/>
          <w:sz w:val="24"/>
          <w:szCs w:val="24"/>
        </w:rPr>
        <w:t xml:space="preserve">I rest my opinion on</w:t>
      </w:r>
    </w:p>
    <w:p>
      <w:pPr>
        <w:widowControl w:val="on"/>
        <w:pBdr/>
        <w:spacing w:before="240" w:after="240" w:line="240" w:lineRule="auto"/>
        <w:ind w:left="0" w:right="0"/>
        <w:jc w:val="left"/>
      </w:pPr>
      <w:r>
        <w:rPr>
          <w:color w:val="000000"/>
          <w:sz w:val="24"/>
          <w:szCs w:val="24"/>
        </w:rPr>
        <w:t xml:space="preserve">I rise in behalf</w:t>
      </w:r>
    </w:p>
    <w:p>
      <w:pPr>
        <w:widowControl w:val="on"/>
        <w:pBdr/>
        <w:spacing w:before="240" w:after="240" w:line="240" w:lineRule="auto"/>
        <w:ind w:left="0" w:right="0"/>
        <w:jc w:val="left"/>
      </w:pPr>
      <w:r>
        <w:rPr>
          <w:color w:val="000000"/>
          <w:sz w:val="24"/>
          <w:szCs w:val="24"/>
        </w:rPr>
        <w:t xml:space="preserve">I rise to express my disapprobation [approbation = warm approval; praise]</w:t>
      </w:r>
    </w:p>
    <w:p>
      <w:pPr>
        <w:widowControl w:val="on"/>
        <w:pBdr/>
        <w:spacing w:before="240" w:after="240" w:line="240" w:lineRule="auto"/>
        <w:ind w:left="0" w:right="0"/>
        <w:jc w:val="left"/>
      </w:pPr>
      <w:r>
        <w:rPr>
          <w:color w:val="000000"/>
          <w:sz w:val="24"/>
          <w:szCs w:val="24"/>
        </w:rPr>
        <w:t xml:space="preserve">I rise to thank you</w:t>
      </w:r>
    </w:p>
    <w:p>
      <w:pPr>
        <w:widowControl w:val="on"/>
        <w:pBdr/>
        <w:spacing w:before="240" w:after="240" w:line="240" w:lineRule="auto"/>
        <w:ind w:left="0" w:right="0"/>
        <w:jc w:val="left"/>
      </w:pPr>
      <w:r>
        <w:rPr>
          <w:color w:val="000000"/>
          <w:sz w:val="24"/>
          <w:szCs w:val="24"/>
        </w:rPr>
        <w:t xml:space="preserve">I rise with some trepidation</w:t>
      </w:r>
    </w:p>
    <w:p>
      <w:pPr>
        <w:widowControl w:val="on"/>
        <w:pBdr/>
        <w:spacing w:before="240" w:after="240" w:line="240" w:lineRule="auto"/>
        <w:ind w:left="0" w:right="0"/>
        <w:jc w:val="left"/>
      </w:pPr>
      <w:r>
        <w:rPr>
          <w:color w:val="000000"/>
          <w:sz w:val="24"/>
          <w:szCs w:val="24"/>
        </w:rPr>
        <w:t xml:space="preserve">I return, in conclusion, to</w:t>
      </w:r>
    </w:p>
    <w:p>
      <w:pPr>
        <w:widowControl w:val="on"/>
        <w:pBdr/>
        <w:spacing w:before="240" w:after="240" w:line="240" w:lineRule="auto"/>
        <w:ind w:left="0" w:right="0"/>
        <w:jc w:val="left"/>
      </w:pPr>
      <w:r>
        <w:rPr>
          <w:color w:val="000000"/>
          <w:sz w:val="24"/>
          <w:szCs w:val="24"/>
        </w:rPr>
        <w:t xml:space="preserve">I return you my most grateful thanks</w:t>
      </w:r>
    </w:p>
    <w:p>
      <w:pPr>
        <w:widowControl w:val="on"/>
        <w:pBdr/>
        <w:spacing w:before="240" w:after="240" w:line="240" w:lineRule="auto"/>
        <w:ind w:left="0" w:right="0"/>
        <w:jc w:val="left"/>
      </w:pPr>
      <w:r>
        <w:rPr>
          <w:color w:val="000000"/>
          <w:sz w:val="24"/>
          <w:szCs w:val="24"/>
        </w:rPr>
        <w:t xml:space="preserve">I said a little way back</w:t>
      </w:r>
    </w:p>
    <w:p>
      <w:pPr>
        <w:widowControl w:val="on"/>
        <w:pBdr/>
        <w:spacing w:before="240" w:after="240" w:line="240" w:lineRule="auto"/>
        <w:ind w:left="0" w:right="0"/>
        <w:jc w:val="left"/>
      </w:pPr>
      <w:r>
        <w:rPr>
          <w:color w:val="000000"/>
          <w:sz w:val="24"/>
          <w:szCs w:val="24"/>
        </w:rPr>
        <w:t xml:space="preserve">I said it would be well</w:t>
      </w:r>
    </w:p>
    <w:p>
      <w:pPr>
        <w:widowControl w:val="on"/>
        <w:pBdr/>
        <w:spacing w:before="240" w:after="240" w:line="240" w:lineRule="auto"/>
        <w:ind w:left="0" w:right="0"/>
        <w:jc w:val="left"/>
      </w:pPr>
      <w:r>
        <w:rPr>
          <w:color w:val="000000"/>
          <w:sz w:val="24"/>
          <w:szCs w:val="24"/>
        </w:rPr>
        <w:t xml:space="preserve">I said that I thought</w:t>
      </w:r>
    </w:p>
    <w:p>
      <w:pPr>
        <w:widowControl w:val="on"/>
        <w:pBdr/>
        <w:spacing w:before="240" w:after="240" w:line="240" w:lineRule="auto"/>
        <w:ind w:left="0" w:right="0"/>
        <w:jc w:val="left"/>
      </w:pPr>
      <w:r>
        <w:rPr>
          <w:color w:val="000000"/>
          <w:sz w:val="24"/>
          <w:szCs w:val="24"/>
        </w:rPr>
        <w:t xml:space="preserve">I salute with profound reverence</w:t>
      </w:r>
    </w:p>
    <w:p>
      <w:pPr>
        <w:widowControl w:val="on"/>
        <w:pBdr/>
        <w:spacing w:before="240" w:after="240" w:line="240" w:lineRule="auto"/>
        <w:ind w:left="0" w:right="0"/>
        <w:jc w:val="left"/>
      </w:pPr>
      <w:r>
        <w:rPr>
          <w:color w:val="000000"/>
          <w:sz w:val="24"/>
          <w:szCs w:val="24"/>
        </w:rPr>
        <w:t xml:space="preserve">I sanction with all my heart</w:t>
      </w:r>
    </w:p>
    <w:p>
      <w:pPr>
        <w:widowControl w:val="on"/>
        <w:pBdr/>
        <w:spacing w:before="240" w:after="240" w:line="240" w:lineRule="auto"/>
        <w:ind w:left="0" w:right="0"/>
        <w:jc w:val="left"/>
      </w:pPr>
      <w:r>
        <w:rPr>
          <w:color w:val="000000"/>
          <w:sz w:val="24"/>
          <w:szCs w:val="24"/>
        </w:rPr>
        <w:t xml:space="preserve">I saw an ingenious argument the other day</w:t>
      </w:r>
    </w:p>
    <w:p>
      <w:pPr>
        <w:widowControl w:val="on"/>
        <w:pBdr/>
        <w:spacing w:before="240" w:after="240" w:line="240" w:lineRule="auto"/>
        <w:ind w:left="0" w:right="0"/>
        <w:jc w:val="left"/>
      </w:pPr>
      <w:r>
        <w:rPr>
          <w:color w:val="000000"/>
          <w:sz w:val="24"/>
          <w:szCs w:val="24"/>
        </w:rPr>
        <w:t xml:space="preserve">I say frankly</w:t>
      </w:r>
    </w:p>
    <w:p>
      <w:pPr>
        <w:widowControl w:val="on"/>
        <w:pBdr/>
        <w:spacing w:before="240" w:after="240" w:line="240" w:lineRule="auto"/>
        <w:ind w:left="0" w:right="0"/>
        <w:jc w:val="left"/>
      </w:pPr>
      <w:r>
        <w:rPr>
          <w:color w:val="000000"/>
          <w:sz w:val="24"/>
          <w:szCs w:val="24"/>
        </w:rPr>
        <w:t xml:space="preserve">I say in moderation</w:t>
      </w:r>
    </w:p>
    <w:p>
      <w:pPr>
        <w:widowControl w:val="on"/>
        <w:pBdr/>
        <w:spacing w:before="240" w:after="240" w:line="240" w:lineRule="auto"/>
        <w:ind w:left="0" w:right="0"/>
        <w:jc w:val="left"/>
      </w:pPr>
      <w:r>
        <w:rPr>
          <w:color w:val="000000"/>
          <w:sz w:val="24"/>
          <w:szCs w:val="24"/>
        </w:rPr>
        <w:t xml:space="preserve">I say it is extremely important</w:t>
      </w:r>
    </w:p>
    <w:p>
      <w:pPr>
        <w:widowControl w:val="on"/>
        <w:pBdr/>
        <w:spacing w:before="240" w:after="240" w:line="240" w:lineRule="auto"/>
        <w:ind w:left="0" w:right="0"/>
        <w:jc w:val="left"/>
      </w:pPr>
      <w:r>
        <w:rPr>
          <w:color w:val="000000"/>
          <w:sz w:val="24"/>
          <w:szCs w:val="24"/>
        </w:rPr>
        <w:t xml:space="preserve">I say it most confidently</w:t>
      </w:r>
    </w:p>
    <w:p>
      <w:pPr>
        <w:widowControl w:val="on"/>
        <w:pBdr/>
        <w:spacing w:before="240" w:after="240" w:line="240" w:lineRule="auto"/>
        <w:ind w:left="0" w:right="0"/>
        <w:jc w:val="left"/>
      </w:pPr>
      <w:r>
        <w:rPr>
          <w:color w:val="000000"/>
          <w:sz w:val="24"/>
          <w:szCs w:val="24"/>
        </w:rPr>
        <w:t xml:space="preserve">I say no more of these things</w:t>
      </w:r>
    </w:p>
    <w:p>
      <w:pPr>
        <w:widowControl w:val="on"/>
        <w:pBdr/>
        <w:spacing w:before="240" w:after="240" w:line="240" w:lineRule="auto"/>
        <w:ind w:left="0" w:right="0"/>
        <w:jc w:val="left"/>
      </w:pPr>
      <w:r>
        <w:rPr>
          <w:color w:val="000000"/>
          <w:sz w:val="24"/>
          <w:szCs w:val="24"/>
        </w:rPr>
        <w:t xml:space="preserve">I say not one syllable against</w:t>
      </w:r>
    </w:p>
    <w:p>
      <w:pPr>
        <w:widowControl w:val="on"/>
        <w:pBdr/>
        <w:spacing w:before="240" w:after="240" w:line="240" w:lineRule="auto"/>
        <w:ind w:left="0" w:right="0"/>
        <w:jc w:val="left"/>
      </w:pPr>
      <w:r>
        <w:rPr>
          <w:color w:val="000000"/>
          <w:sz w:val="24"/>
          <w:szCs w:val="24"/>
        </w:rPr>
        <w:t xml:space="preserve">I say, then, my first point is</w:t>
      </w:r>
    </w:p>
    <w:p>
      <w:pPr>
        <w:widowControl w:val="on"/>
        <w:pBdr/>
        <w:spacing w:before="240" w:after="240" w:line="240" w:lineRule="auto"/>
        <w:ind w:left="0" w:right="0"/>
        <w:jc w:val="left"/>
      </w:pPr>
      <w:r>
        <w:rPr>
          <w:color w:val="000000"/>
          <w:sz w:val="24"/>
          <w:szCs w:val="24"/>
        </w:rPr>
        <w:t xml:space="preserve">I say this is no disparagement of</w:t>
      </w:r>
    </w:p>
    <w:p>
      <w:pPr>
        <w:widowControl w:val="on"/>
        <w:pBdr/>
        <w:spacing w:before="240" w:after="240" w:line="240" w:lineRule="auto"/>
        <w:ind w:left="0" w:right="0"/>
        <w:jc w:val="left"/>
      </w:pPr>
      <w:r>
        <w:rPr>
          <w:color w:val="000000"/>
          <w:sz w:val="24"/>
          <w:szCs w:val="24"/>
        </w:rPr>
        <w:t xml:space="preserve">I say this the more gladly</w:t>
      </w:r>
    </w:p>
    <w:p>
      <w:pPr>
        <w:widowControl w:val="on"/>
        <w:pBdr/>
        <w:spacing w:before="240" w:after="240" w:line="240" w:lineRule="auto"/>
        <w:ind w:left="0" w:right="0"/>
        <w:jc w:val="left"/>
      </w:pPr>
      <w:r>
        <w:rPr>
          <w:color w:val="000000"/>
          <w:sz w:val="24"/>
          <w:szCs w:val="24"/>
        </w:rPr>
        <w:t xml:space="preserve">I say without fear of contradiction</w:t>
      </w:r>
    </w:p>
    <w:p>
      <w:pPr>
        <w:widowControl w:val="on"/>
        <w:pBdr/>
        <w:spacing w:before="240" w:after="240" w:line="240" w:lineRule="auto"/>
        <w:ind w:left="0" w:right="0"/>
        <w:jc w:val="left"/>
      </w:pPr>
      <w:r>
        <w:rPr>
          <w:color w:val="000000"/>
          <w:sz w:val="24"/>
          <w:szCs w:val="24"/>
        </w:rPr>
        <w:t xml:space="preserve">I see around me</w:t>
      </w:r>
    </w:p>
    <w:p>
      <w:pPr>
        <w:widowControl w:val="on"/>
        <w:pBdr/>
        <w:spacing w:before="240" w:after="240" w:line="240" w:lineRule="auto"/>
        <w:ind w:left="0" w:right="0"/>
        <w:jc w:val="left"/>
      </w:pPr>
      <w:r>
        <w:rPr>
          <w:color w:val="000000"/>
          <w:sz w:val="24"/>
          <w:szCs w:val="24"/>
        </w:rPr>
        <w:t xml:space="preserve">I see as clearly as any man possibly can</w:t>
      </w:r>
    </w:p>
    <w:p>
      <w:pPr>
        <w:widowControl w:val="on"/>
        <w:pBdr/>
        <w:spacing w:before="240" w:after="240" w:line="240" w:lineRule="auto"/>
        <w:ind w:left="0" w:right="0"/>
        <w:jc w:val="left"/>
      </w:pPr>
      <w:r>
        <w:rPr>
          <w:color w:val="000000"/>
          <w:sz w:val="24"/>
          <w:szCs w:val="24"/>
        </w:rPr>
        <w:t xml:space="preserve">I see little hope of</w:t>
      </w:r>
    </w:p>
    <w:p>
      <w:pPr>
        <w:widowControl w:val="on"/>
        <w:pBdr/>
        <w:spacing w:before="240" w:after="240" w:line="240" w:lineRule="auto"/>
        <w:ind w:left="0" w:right="0"/>
        <w:jc w:val="left"/>
      </w:pPr>
      <w:r>
        <w:rPr>
          <w:color w:val="000000"/>
          <w:sz w:val="24"/>
          <w:szCs w:val="24"/>
        </w:rPr>
        <w:t xml:space="preserve">I see no exception</w:t>
      </w:r>
    </w:p>
    <w:p>
      <w:pPr>
        <w:widowControl w:val="on"/>
        <w:pBdr/>
        <w:spacing w:before="240" w:after="240" w:line="240" w:lineRule="auto"/>
        <w:ind w:left="0" w:right="0"/>
        <w:jc w:val="left"/>
      </w:pPr>
      <w:r>
        <w:rPr>
          <w:color w:val="000000"/>
          <w:sz w:val="24"/>
          <w:szCs w:val="24"/>
        </w:rPr>
        <w:t xml:space="preserve">I see no possibility of</w:t>
      </w:r>
    </w:p>
    <w:p>
      <w:pPr>
        <w:widowControl w:val="on"/>
        <w:pBdr/>
        <w:spacing w:before="240" w:after="240" w:line="240" w:lineRule="auto"/>
        <w:ind w:left="0" w:right="0"/>
        <w:jc w:val="left"/>
      </w:pPr>
      <w:r>
        <w:rPr>
          <w:color w:val="000000"/>
          <w:sz w:val="24"/>
          <w:szCs w:val="24"/>
        </w:rPr>
        <w:t xml:space="preserve">I see no reason for doubting</w:t>
      </w:r>
    </w:p>
    <w:p>
      <w:pPr>
        <w:widowControl w:val="on"/>
        <w:pBdr/>
        <w:spacing w:before="240" w:after="240" w:line="240" w:lineRule="auto"/>
        <w:ind w:left="0" w:right="0"/>
        <w:jc w:val="left"/>
      </w:pPr>
      <w:r>
        <w:rPr>
          <w:color w:val="000000"/>
          <w:sz w:val="24"/>
          <w:szCs w:val="24"/>
        </w:rPr>
        <w:t xml:space="preserve">I seem to hear you say</w:t>
      </w:r>
    </w:p>
    <w:p>
      <w:pPr>
        <w:widowControl w:val="on"/>
        <w:pBdr/>
        <w:spacing w:before="240" w:after="240" w:line="240" w:lineRule="auto"/>
        <w:ind w:left="0" w:right="0"/>
        <w:jc w:val="left"/>
      </w:pPr>
      <w:r>
        <w:rPr>
          <w:color w:val="000000"/>
          <w:sz w:val="24"/>
          <w:szCs w:val="24"/>
        </w:rPr>
        <w:t xml:space="preserve">I seize upon this opportunity</w:t>
      </w:r>
    </w:p>
    <w:p>
      <w:pPr>
        <w:widowControl w:val="on"/>
        <w:pBdr/>
        <w:spacing w:before="240" w:after="240" w:line="240" w:lineRule="auto"/>
        <w:ind w:left="0" w:right="0"/>
        <w:jc w:val="left"/>
      </w:pPr>
      <w:r>
        <w:rPr>
          <w:color w:val="000000"/>
          <w:sz w:val="24"/>
          <w:szCs w:val="24"/>
        </w:rPr>
        <w:t xml:space="preserve">I seriously desire</w:t>
      </w:r>
    </w:p>
    <w:p>
      <w:pPr>
        <w:widowControl w:val="on"/>
        <w:pBdr/>
        <w:spacing w:before="240" w:after="240" w:line="240" w:lineRule="auto"/>
        <w:ind w:left="0" w:right="0"/>
        <w:jc w:val="left"/>
      </w:pPr>
      <w:r>
        <w:rPr>
          <w:color w:val="000000"/>
          <w:sz w:val="24"/>
          <w:szCs w:val="24"/>
        </w:rPr>
        <w:t xml:space="preserve">I set out with saying</w:t>
      </w:r>
    </w:p>
    <w:p>
      <w:pPr>
        <w:widowControl w:val="on"/>
        <w:pBdr/>
        <w:spacing w:before="240" w:after="240" w:line="240" w:lineRule="auto"/>
        <w:ind w:left="0" w:right="0"/>
        <w:jc w:val="left"/>
      </w:pPr>
      <w:r>
        <w:rPr>
          <w:color w:val="000000"/>
          <w:sz w:val="24"/>
          <w:szCs w:val="24"/>
        </w:rPr>
        <w:t xml:space="preserve">I shall add a few words</w:t>
      </w:r>
    </w:p>
    <w:p>
      <w:pPr>
        <w:widowControl w:val="on"/>
        <w:pBdr/>
        <w:spacing w:before="240" w:after="240" w:line="240" w:lineRule="auto"/>
        <w:ind w:left="0" w:right="0"/>
        <w:jc w:val="left"/>
      </w:pPr>
      <w:r>
        <w:rPr>
          <w:color w:val="000000"/>
          <w:sz w:val="24"/>
          <w:szCs w:val="24"/>
        </w:rPr>
        <w:t xml:space="preserve">I shall address myself to a single point</w:t>
      </w:r>
    </w:p>
    <w:p>
      <w:pPr>
        <w:widowControl w:val="on"/>
        <w:pBdr/>
        <w:spacing w:before="240" w:after="240" w:line="240" w:lineRule="auto"/>
        <w:ind w:left="0" w:right="0"/>
        <w:jc w:val="left"/>
      </w:pPr>
      <w:r>
        <w:rPr>
          <w:color w:val="000000"/>
          <w:sz w:val="24"/>
          <w:szCs w:val="24"/>
        </w:rPr>
        <w:t xml:space="preserve">I shall ask you to look very closely</w:t>
      </w:r>
    </w:p>
    <w:p>
      <w:pPr>
        <w:widowControl w:val="on"/>
        <w:pBdr/>
        <w:spacing w:before="240" w:after="240" w:line="240" w:lineRule="auto"/>
        <w:ind w:left="0" w:right="0"/>
        <w:jc w:val="left"/>
      </w:pPr>
      <w:r>
        <w:rPr>
          <w:color w:val="000000"/>
          <w:sz w:val="24"/>
          <w:szCs w:val="24"/>
        </w:rPr>
        <w:t xml:space="preserve">I shall be told</w:t>
      </w:r>
    </w:p>
    <w:p>
      <w:pPr>
        <w:widowControl w:val="on"/>
        <w:pBdr/>
        <w:spacing w:before="240" w:after="240" w:line="240" w:lineRule="auto"/>
        <w:ind w:left="0" w:right="0"/>
        <w:jc w:val="left"/>
      </w:pPr>
      <w:r>
        <w:rPr>
          <w:color w:val="000000"/>
          <w:sz w:val="24"/>
          <w:szCs w:val="24"/>
        </w:rPr>
        <w:t xml:space="preserve">I shall best attain my object</w:t>
      </w:r>
    </w:p>
    <w:p>
      <w:pPr>
        <w:widowControl w:val="on"/>
        <w:pBdr/>
        <w:spacing w:before="240" w:after="240" w:line="240" w:lineRule="auto"/>
        <w:ind w:left="0" w:right="0"/>
        <w:jc w:val="left"/>
      </w:pPr>
      <w:r>
        <w:rPr>
          <w:color w:val="000000"/>
          <w:sz w:val="24"/>
          <w:szCs w:val="24"/>
        </w:rPr>
        <w:t xml:space="preserve">I shall bestow a little attention upon</w:t>
      </w:r>
    </w:p>
    <w:p>
      <w:pPr>
        <w:widowControl w:val="on"/>
        <w:pBdr/>
        <w:spacing w:before="240" w:after="240" w:line="240" w:lineRule="auto"/>
        <w:ind w:left="0" w:right="0"/>
        <w:jc w:val="left"/>
      </w:pPr>
      <w:r>
        <w:rPr>
          <w:color w:val="000000"/>
          <w:sz w:val="24"/>
          <w:szCs w:val="24"/>
        </w:rPr>
        <w:t xml:space="preserve">I shall certainly admit</w:t>
      </w:r>
    </w:p>
    <w:p>
      <w:pPr>
        <w:widowControl w:val="on"/>
        <w:pBdr/>
        <w:spacing w:before="240" w:after="240" w:line="240" w:lineRule="auto"/>
        <w:ind w:left="0" w:right="0"/>
        <w:jc w:val="left"/>
      </w:pPr>
      <w:r>
        <w:rPr>
          <w:color w:val="000000"/>
          <w:sz w:val="24"/>
          <w:szCs w:val="24"/>
        </w:rPr>
        <w:t xml:space="preserve">I shall consider myself privileged</w:t>
      </w:r>
    </w:p>
    <w:p>
      <w:pPr>
        <w:widowControl w:val="on"/>
        <w:pBdr/>
        <w:spacing w:before="240" w:after="240" w:line="240" w:lineRule="auto"/>
        <w:ind w:left="0" w:right="0"/>
        <w:jc w:val="left"/>
      </w:pPr>
      <w:r>
        <w:rPr>
          <w:color w:val="000000"/>
          <w:sz w:val="24"/>
          <w:szCs w:val="24"/>
        </w:rPr>
        <w:t xml:space="preserve">I shall desist from</w:t>
      </w:r>
    </w:p>
    <w:p>
      <w:pPr>
        <w:widowControl w:val="on"/>
        <w:pBdr/>
        <w:spacing w:before="240" w:after="240" w:line="240" w:lineRule="auto"/>
        <w:ind w:left="0" w:right="0"/>
        <w:jc w:val="left"/>
      </w:pPr>
      <w:r>
        <w:rPr>
          <w:color w:val="000000"/>
          <w:sz w:val="24"/>
          <w:szCs w:val="24"/>
        </w:rPr>
        <w:t xml:space="preserve">I shall endeavor to be guided</w:t>
      </w:r>
    </w:p>
    <w:p>
      <w:pPr>
        <w:widowControl w:val="on"/>
        <w:pBdr/>
        <w:spacing w:before="240" w:after="240" w:line="240" w:lineRule="auto"/>
        <w:ind w:left="0" w:right="0"/>
        <w:jc w:val="left"/>
      </w:pPr>
      <w:r>
        <w:rPr>
          <w:color w:val="000000"/>
          <w:sz w:val="24"/>
          <w:szCs w:val="24"/>
        </w:rPr>
        <w:t xml:space="preserve">I shall give it in the words of</w:t>
      </w:r>
    </w:p>
    <w:p>
      <w:pPr>
        <w:widowControl w:val="on"/>
        <w:pBdr/>
        <w:spacing w:before="240" w:after="240" w:line="240" w:lineRule="auto"/>
        <w:ind w:left="0" w:right="0"/>
        <w:jc w:val="left"/>
      </w:pPr>
      <w:r>
        <w:rPr>
          <w:color w:val="000000"/>
          <w:sz w:val="24"/>
          <w:szCs w:val="24"/>
        </w:rPr>
        <w:t xml:space="preserve">I shall here briefly recite the</w:t>
      </w:r>
    </w:p>
    <w:p>
      <w:pPr>
        <w:widowControl w:val="on"/>
        <w:pBdr/>
        <w:spacing w:before="240" w:after="240" w:line="240" w:lineRule="auto"/>
        <w:ind w:left="0" w:right="0"/>
        <w:jc w:val="left"/>
      </w:pPr>
      <w:r>
        <w:rPr>
          <w:color w:val="000000"/>
          <w:sz w:val="24"/>
          <w:szCs w:val="24"/>
        </w:rPr>
        <w:t xml:space="preserve">I shall here use the word to denote</w:t>
      </w:r>
    </w:p>
    <w:p>
      <w:pPr>
        <w:widowControl w:val="on"/>
        <w:pBdr/>
        <w:spacing w:before="240" w:after="240" w:line="240" w:lineRule="auto"/>
        <w:ind w:left="0" w:right="0"/>
        <w:jc w:val="left"/>
      </w:pPr>
      <w:r>
        <w:rPr>
          <w:color w:val="000000"/>
          <w:sz w:val="24"/>
          <w:szCs w:val="24"/>
        </w:rPr>
        <w:t xml:space="preserve">I shall hope to interest you</w:t>
      </w:r>
    </w:p>
    <w:p>
      <w:pPr>
        <w:widowControl w:val="on"/>
        <w:pBdr/>
        <w:spacing w:before="240" w:after="240" w:line="240" w:lineRule="auto"/>
        <w:ind w:left="0" w:right="0"/>
        <w:jc w:val="left"/>
      </w:pPr>
      <w:r>
        <w:rPr>
          <w:color w:val="000000"/>
          <w:sz w:val="24"/>
          <w:szCs w:val="24"/>
        </w:rPr>
        <w:t xml:space="preserve">I shall invite you to follow me</w:t>
      </w:r>
    </w:p>
    <w:p>
      <w:pPr>
        <w:widowControl w:val="on"/>
        <w:pBdr/>
        <w:spacing w:before="240" w:after="240" w:line="240" w:lineRule="auto"/>
        <w:ind w:left="0" w:right="0"/>
        <w:jc w:val="left"/>
      </w:pPr>
      <w:r>
        <w:rPr>
          <w:color w:val="000000"/>
          <w:sz w:val="24"/>
          <w:szCs w:val="24"/>
        </w:rPr>
        <w:t xml:space="preserve">I shall just give the summary of</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shall never believe</w:t>
      </w:r>
    </w:p>
    <w:p>
      <w:pPr>
        <w:widowControl w:val="on"/>
        <w:pBdr/>
        <w:spacing w:before="240" w:after="240" w:line="240" w:lineRule="auto"/>
        <w:ind w:left="0" w:right="0"/>
        <w:jc w:val="left"/>
      </w:pPr>
      <w:r>
        <w:rPr>
          <w:color w:val="000000"/>
          <w:sz w:val="24"/>
          <w:szCs w:val="24"/>
        </w:rPr>
        <w:t xml:space="preserve">I shall never cease to be grateful</w:t>
      </w:r>
    </w:p>
    <w:p>
      <w:pPr>
        <w:widowControl w:val="on"/>
        <w:pBdr/>
        <w:spacing w:before="240" w:after="240" w:line="240" w:lineRule="auto"/>
        <w:ind w:left="0" w:right="0"/>
        <w:jc w:val="left"/>
      </w:pPr>
      <w:r>
        <w:rPr>
          <w:color w:val="000000"/>
          <w:sz w:val="24"/>
          <w:szCs w:val="24"/>
        </w:rPr>
        <w:t xml:space="preserve">I shall not acknowledge</w:t>
      </w:r>
    </w:p>
    <w:p>
      <w:pPr>
        <w:widowControl w:val="on"/>
        <w:pBdr/>
        <w:spacing w:before="240" w:after="240" w:line="240" w:lineRule="auto"/>
        <w:ind w:left="0" w:right="0"/>
        <w:jc w:val="left"/>
      </w:pPr>
      <w:r>
        <w:rPr>
          <w:color w:val="000000"/>
          <w:sz w:val="24"/>
          <w:szCs w:val="24"/>
        </w:rPr>
        <w:t xml:space="preserve">I shall not attempt a detailed narrative</w:t>
      </w:r>
    </w:p>
    <w:p>
      <w:pPr>
        <w:widowControl w:val="on"/>
        <w:pBdr/>
        <w:spacing w:before="240" w:after="240" w:line="240" w:lineRule="auto"/>
        <w:ind w:left="0" w:right="0"/>
        <w:jc w:val="left"/>
      </w:pPr>
      <w:r>
        <w:rPr>
          <w:color w:val="000000"/>
          <w:sz w:val="24"/>
          <w:szCs w:val="24"/>
        </w:rPr>
        <w:t xml:space="preserve">I shall not end without appealing</w:t>
      </w:r>
    </w:p>
    <w:p>
      <w:pPr>
        <w:widowControl w:val="on"/>
        <w:pBdr/>
        <w:spacing w:before="240" w:after="240" w:line="240" w:lineRule="auto"/>
        <w:ind w:left="0" w:right="0"/>
        <w:jc w:val="left"/>
      </w:pPr>
      <w:r>
        <w:rPr>
          <w:color w:val="000000"/>
          <w:sz w:val="24"/>
          <w:szCs w:val="24"/>
        </w:rPr>
        <w:t xml:space="preserve">I shall not enlarge upon</w:t>
      </w:r>
    </w:p>
    <w:p>
      <w:pPr>
        <w:widowControl w:val="on"/>
        <w:pBdr/>
        <w:spacing w:before="240" w:after="240" w:line="240" w:lineRule="auto"/>
        <w:ind w:left="0" w:right="0"/>
        <w:jc w:val="left"/>
      </w:pPr>
      <w:r>
        <w:rPr>
          <w:color w:val="000000"/>
          <w:sz w:val="24"/>
          <w:szCs w:val="24"/>
        </w:rPr>
        <w:t xml:space="preserve">I shall not force into the discussion</w:t>
      </w:r>
    </w:p>
    <w:p>
      <w:pPr>
        <w:widowControl w:val="on"/>
        <w:pBdr/>
        <w:spacing w:before="240" w:after="240" w:line="240" w:lineRule="auto"/>
        <w:ind w:left="0" w:right="0"/>
        <w:jc w:val="left"/>
      </w:pPr>
      <w:r>
        <w:rPr>
          <w:color w:val="000000"/>
          <w:sz w:val="24"/>
          <w:szCs w:val="24"/>
        </w:rPr>
        <w:t xml:space="preserve">I shall not go so far as to say</w:t>
      </w:r>
    </w:p>
    <w:p>
      <w:pPr>
        <w:widowControl w:val="on"/>
        <w:pBdr/>
        <w:spacing w:before="240" w:after="240" w:line="240" w:lineRule="auto"/>
        <w:ind w:left="0" w:right="0"/>
        <w:jc w:val="left"/>
      </w:pPr>
      <w:r>
        <w:rPr>
          <w:color w:val="000000"/>
          <w:sz w:val="24"/>
          <w:szCs w:val="24"/>
        </w:rPr>
        <w:t xml:space="preserve">I shall not hesitate to say something</w:t>
      </w:r>
    </w:p>
    <w:p>
      <w:pPr>
        <w:widowControl w:val="on"/>
        <w:pBdr/>
        <w:spacing w:before="240" w:after="240" w:line="240" w:lineRule="auto"/>
        <w:ind w:left="0" w:right="0"/>
        <w:jc w:val="left"/>
      </w:pPr>
      <w:r>
        <w:rPr>
          <w:color w:val="000000"/>
          <w:sz w:val="24"/>
          <w:szCs w:val="24"/>
        </w:rPr>
        <w:t xml:space="preserve">I shall not tax your patience</w:t>
      </w:r>
    </w:p>
    <w:p>
      <w:pPr>
        <w:widowControl w:val="on"/>
        <w:pBdr/>
        <w:spacing w:before="240" w:after="240" w:line="240" w:lineRule="auto"/>
        <w:ind w:left="0" w:right="0"/>
        <w:jc w:val="left"/>
      </w:pPr>
      <w:r>
        <w:rPr>
          <w:color w:val="000000"/>
          <w:sz w:val="24"/>
          <w:szCs w:val="24"/>
        </w:rPr>
        <w:t xml:space="preserve">I shall not undertake to prophesy</w:t>
      </w:r>
    </w:p>
    <w:p>
      <w:pPr>
        <w:widowControl w:val="on"/>
        <w:pBdr/>
        <w:spacing w:before="240" w:after="240" w:line="240" w:lineRule="auto"/>
        <w:ind w:left="0" w:right="0"/>
        <w:jc w:val="left"/>
      </w:pPr>
      <w:r>
        <w:rPr>
          <w:color w:val="000000"/>
          <w:sz w:val="24"/>
          <w:szCs w:val="24"/>
        </w:rPr>
        <w:t xml:space="preserve">I shall not weary your patience</w:t>
      </w:r>
    </w:p>
    <w:p>
      <w:pPr>
        <w:widowControl w:val="on"/>
        <w:pBdr/>
        <w:spacing w:before="240" w:after="240" w:line="240" w:lineRule="auto"/>
        <w:ind w:left="0" w:right="0"/>
        <w:jc w:val="left"/>
      </w:pPr>
      <w:r>
        <w:rPr>
          <w:color w:val="000000"/>
          <w:sz w:val="24"/>
          <w:szCs w:val="24"/>
        </w:rPr>
        <w:t xml:space="preserve">I shall now give you some instances</w:t>
      </w:r>
    </w:p>
    <w:p>
      <w:pPr>
        <w:widowControl w:val="on"/>
        <w:pBdr/>
        <w:spacing w:before="240" w:after="240" w:line="240" w:lineRule="auto"/>
        <w:ind w:left="0" w:right="0"/>
        <w:jc w:val="left"/>
      </w:pPr>
      <w:r>
        <w:rPr>
          <w:color w:val="000000"/>
          <w:sz w:val="24"/>
          <w:szCs w:val="24"/>
        </w:rPr>
        <w:t xml:space="preserve">I shall now proceed to show</w:t>
      </w:r>
    </w:p>
    <w:p>
      <w:pPr>
        <w:widowControl w:val="on"/>
        <w:pBdr/>
        <w:spacing w:before="240" w:after="240" w:line="240" w:lineRule="auto"/>
        <w:ind w:left="0" w:right="0"/>
        <w:jc w:val="left"/>
      </w:pPr>
      <w:r>
        <w:rPr>
          <w:color w:val="000000"/>
          <w:sz w:val="24"/>
          <w:szCs w:val="24"/>
        </w:rPr>
        <w:t xml:space="preserve">I shall often have to advert to</w:t>
      </w:r>
    </w:p>
    <w:p>
      <w:pPr>
        <w:widowControl w:val="on"/>
        <w:pBdr/>
        <w:spacing w:before="240" w:after="240" w:line="240" w:lineRule="auto"/>
        <w:ind w:left="0" w:right="0"/>
        <w:jc w:val="left"/>
      </w:pPr>
      <w:r>
        <w:rPr>
          <w:color w:val="000000"/>
          <w:sz w:val="24"/>
          <w:szCs w:val="24"/>
        </w:rPr>
        <w:t xml:space="preserve">I shall pass by all this</w:t>
      </w:r>
    </w:p>
    <w:p>
      <w:pPr>
        <w:widowControl w:val="on"/>
        <w:pBdr/>
        <w:spacing w:before="240" w:after="240" w:line="240" w:lineRule="auto"/>
        <w:ind w:left="0" w:right="0"/>
        <w:jc w:val="left"/>
      </w:pPr>
      <w:r>
        <w:rPr>
          <w:color w:val="000000"/>
          <w:sz w:val="24"/>
          <w:szCs w:val="24"/>
        </w:rPr>
        <w:t xml:space="preserve">I shall presently show</w:t>
      </w:r>
    </w:p>
    <w:p>
      <w:pPr>
        <w:widowControl w:val="on"/>
        <w:pBdr/>
        <w:spacing w:before="240" w:after="240" w:line="240" w:lineRule="auto"/>
        <w:ind w:left="0" w:right="0"/>
        <w:jc w:val="left"/>
      </w:pPr>
      <w:r>
        <w:rPr>
          <w:color w:val="000000"/>
          <w:sz w:val="24"/>
          <w:szCs w:val="24"/>
        </w:rPr>
        <w:t xml:space="preserve">I shall proceed without further preface</w:t>
      </w:r>
    </w:p>
    <w:p>
      <w:pPr>
        <w:widowControl w:val="on"/>
        <w:pBdr/>
        <w:spacing w:before="240" w:after="240" w:line="240" w:lineRule="auto"/>
        <w:ind w:left="0" w:right="0"/>
        <w:jc w:val="left"/>
      </w:pPr>
      <w:r>
        <w:rPr>
          <w:color w:val="000000"/>
          <w:sz w:val="24"/>
          <w:szCs w:val="24"/>
        </w:rPr>
        <w:t xml:space="preserve">I shall recur to certain questions</w:t>
      </w:r>
    </w:p>
    <w:p>
      <w:pPr>
        <w:widowControl w:val="on"/>
        <w:pBdr/>
        <w:spacing w:before="240" w:after="240" w:line="240" w:lineRule="auto"/>
        <w:ind w:left="0" w:right="0"/>
        <w:jc w:val="left"/>
      </w:pPr>
      <w:r>
        <w:rPr>
          <w:color w:val="000000"/>
          <w:sz w:val="24"/>
          <w:szCs w:val="24"/>
        </w:rPr>
        <w:t xml:space="preserve">I shall say all this without entering into</w:t>
      </w:r>
    </w:p>
    <w:p>
      <w:pPr>
        <w:widowControl w:val="on"/>
        <w:pBdr/>
        <w:spacing w:before="240" w:after="240" w:line="240" w:lineRule="auto"/>
        <w:ind w:left="0" w:right="0"/>
        <w:jc w:val="left"/>
      </w:pPr>
      <w:r>
        <w:rPr>
          <w:color w:val="000000"/>
          <w:sz w:val="24"/>
          <w:szCs w:val="24"/>
        </w:rPr>
        <w:t xml:space="preserve">I shall show that I am not</w:t>
      </w:r>
    </w:p>
    <w:p>
      <w:pPr>
        <w:widowControl w:val="on"/>
        <w:pBdr/>
        <w:spacing w:before="240" w:after="240" w:line="240" w:lineRule="auto"/>
        <w:ind w:left="0" w:right="0"/>
        <w:jc w:val="left"/>
      </w:pPr>
      <w:r>
        <w:rPr>
          <w:color w:val="000000"/>
          <w:sz w:val="24"/>
          <w:szCs w:val="24"/>
        </w:rPr>
        <w:t xml:space="preserve">I shall speak first about</w:t>
      </w:r>
    </w:p>
    <w:p>
      <w:pPr>
        <w:widowControl w:val="on"/>
        <w:pBdr/>
        <w:spacing w:before="240" w:after="240" w:line="240" w:lineRule="auto"/>
        <w:ind w:left="0" w:right="0"/>
        <w:jc w:val="left"/>
      </w:pPr>
      <w:r>
        <w:rPr>
          <w:color w:val="000000"/>
          <w:sz w:val="24"/>
          <w:szCs w:val="24"/>
        </w:rPr>
        <w:t xml:space="preserve">I shall speak with becoming frankness</w:t>
      </w:r>
    </w:p>
    <w:p>
      <w:pPr>
        <w:widowControl w:val="on"/>
        <w:pBdr/>
        <w:spacing w:before="240" w:after="240" w:line="240" w:lineRule="auto"/>
        <w:ind w:left="0" w:right="0"/>
        <w:jc w:val="left"/>
      </w:pPr>
      <w:r>
        <w:rPr>
          <w:color w:val="000000"/>
          <w:sz w:val="24"/>
          <w:szCs w:val="24"/>
        </w:rPr>
        <w:t xml:space="preserve">I shall take a broader view of the subject</w:t>
      </w:r>
    </w:p>
    <w:p>
      <w:pPr>
        <w:widowControl w:val="on"/>
        <w:pBdr/>
        <w:spacing w:before="240" w:after="240" w:line="240" w:lineRule="auto"/>
        <w:ind w:left="0" w:right="0"/>
        <w:jc w:val="left"/>
      </w:pPr>
      <w:r>
        <w:rPr>
          <w:color w:val="000000"/>
          <w:sz w:val="24"/>
          <w:szCs w:val="24"/>
        </w:rPr>
        <w:t xml:space="preserve">I shall take it for granted here</w:t>
      </w:r>
    </w:p>
    <w:p>
      <w:pPr>
        <w:widowControl w:val="on"/>
        <w:pBdr/>
        <w:spacing w:before="240" w:after="240" w:line="240" w:lineRule="auto"/>
        <w:ind w:left="0" w:right="0"/>
        <w:jc w:val="left"/>
      </w:pPr>
      <w:r>
        <w:rPr>
          <w:color w:val="000000"/>
          <w:sz w:val="24"/>
          <w:szCs w:val="24"/>
        </w:rPr>
        <w:t xml:space="preserve">I shall therefore endeavor</w:t>
      </w:r>
    </w:p>
    <w:p>
      <w:pPr>
        <w:widowControl w:val="on"/>
        <w:pBdr/>
        <w:spacing w:before="240" w:after="240" w:line="240" w:lineRule="auto"/>
        <w:ind w:left="0" w:right="0"/>
        <w:jc w:val="left"/>
      </w:pPr>
      <w:r>
        <w:rPr>
          <w:color w:val="000000"/>
          <w:sz w:val="24"/>
          <w:szCs w:val="24"/>
        </w:rPr>
        <w:t xml:space="preserve">I shall touch upon one or two questions</w:t>
      </w:r>
    </w:p>
    <w:p>
      <w:pPr>
        <w:widowControl w:val="on"/>
        <w:pBdr/>
        <w:spacing w:before="240" w:after="240" w:line="240" w:lineRule="auto"/>
        <w:ind w:left="0" w:right="0"/>
        <w:jc w:val="left"/>
      </w:pPr>
      <w:r>
        <w:rPr>
          <w:color w:val="000000"/>
          <w:sz w:val="24"/>
          <w:szCs w:val="24"/>
        </w:rPr>
        <w:t xml:space="preserve">I shall waste no time in refuting</w:t>
      </w:r>
    </w:p>
    <w:p>
      <w:pPr>
        <w:widowControl w:val="on"/>
        <w:pBdr/>
        <w:spacing w:before="240" w:after="240" w:line="240" w:lineRule="auto"/>
        <w:ind w:left="0" w:right="0"/>
        <w:jc w:val="left"/>
      </w:pPr>
      <w:r>
        <w:rPr>
          <w:color w:val="000000"/>
          <w:sz w:val="24"/>
          <w:szCs w:val="24"/>
        </w:rPr>
        <w:t xml:space="preserve">I shall with your sanction</w:t>
      </w:r>
    </w:p>
    <w:p>
      <w:pPr>
        <w:widowControl w:val="on"/>
        <w:pBdr/>
        <w:spacing w:before="240" w:after="240" w:line="240" w:lineRule="auto"/>
        <w:ind w:left="0" w:right="0"/>
        <w:jc w:val="left"/>
      </w:pPr>
      <w:r>
        <w:rPr>
          <w:color w:val="000000"/>
          <w:sz w:val="24"/>
          <w:szCs w:val="24"/>
        </w:rPr>
        <w:t xml:space="preserve">I should be false to my own manhood</w:t>
      </w:r>
    </w:p>
    <w:p>
      <w:pPr>
        <w:widowControl w:val="on"/>
        <w:pBdr/>
        <w:spacing w:before="240" w:after="240" w:line="240" w:lineRule="auto"/>
        <w:ind w:left="0" w:right="0"/>
        <w:jc w:val="left"/>
      </w:pPr>
      <w:r>
        <w:rPr>
          <w:color w:val="000000"/>
          <w:sz w:val="24"/>
          <w:szCs w:val="24"/>
        </w:rPr>
        <w:t xml:space="preserve">I should be surprised if</w:t>
      </w:r>
    </w:p>
    <w:p>
      <w:pPr>
        <w:widowControl w:val="on"/>
        <w:pBdr/>
        <w:spacing w:before="240" w:after="240" w:line="240" w:lineRule="auto"/>
        <w:ind w:left="0" w:right="0"/>
        <w:jc w:val="left"/>
      </w:pPr>
      <w:r>
        <w:rPr>
          <w:color w:val="000000"/>
          <w:sz w:val="24"/>
          <w:szCs w:val="24"/>
        </w:rPr>
        <w:t xml:space="preserve">I should be the last man to deny</w:t>
      </w:r>
    </w:p>
    <w:p>
      <w:pPr>
        <w:widowControl w:val="on"/>
        <w:pBdr/>
        <w:spacing w:before="240" w:after="240" w:line="240" w:lineRule="auto"/>
        <w:ind w:left="0" w:right="0"/>
        <w:jc w:val="left"/>
      </w:pPr>
      <w:r>
        <w:rPr>
          <w:color w:val="000000"/>
          <w:sz w:val="24"/>
          <w:szCs w:val="24"/>
        </w:rPr>
        <w:t xml:space="preserve">I should fail in my duty if</w:t>
      </w:r>
    </w:p>
    <w:p>
      <w:pPr>
        <w:widowControl w:val="on"/>
        <w:pBdr/>
        <w:spacing w:before="240" w:after="240" w:line="240" w:lineRule="auto"/>
        <w:ind w:left="0" w:right="0"/>
        <w:jc w:val="left"/>
      </w:pPr>
      <w:r>
        <w:rPr>
          <w:color w:val="000000"/>
          <w:sz w:val="24"/>
          <w:szCs w:val="24"/>
        </w:rPr>
        <w:t xml:space="preserve">I should find it hard to discover</w:t>
      </w:r>
    </w:p>
    <w:p>
      <w:pPr>
        <w:widowControl w:val="on"/>
        <w:pBdr/>
        <w:spacing w:before="240" w:after="240" w:line="240" w:lineRule="auto"/>
        <w:ind w:left="0" w:right="0"/>
        <w:jc w:val="left"/>
      </w:pPr>
      <w:r>
        <w:rPr>
          <w:color w:val="000000"/>
          <w:sz w:val="24"/>
          <w:szCs w:val="24"/>
        </w:rPr>
        <w:t xml:space="preserve">I should have forfeited my own self-respect</w:t>
      </w:r>
    </w:p>
    <w:p>
      <w:pPr>
        <w:widowControl w:val="on"/>
        <w:pBdr/>
        <w:spacing w:before="240" w:after="240" w:line="240" w:lineRule="auto"/>
        <w:ind w:left="0" w:right="0"/>
        <w:jc w:val="left"/>
      </w:pPr>
      <w:r>
        <w:rPr>
          <w:color w:val="000000"/>
          <w:sz w:val="24"/>
          <w:szCs w:val="24"/>
        </w:rPr>
        <w:t xml:space="preserve">I should like at least to mention</w:t>
      </w:r>
    </w:p>
    <w:p>
      <w:pPr>
        <w:widowControl w:val="on"/>
        <w:pBdr/>
        <w:spacing w:before="240" w:after="240" w:line="240" w:lineRule="auto"/>
        <w:ind w:left="0" w:right="0"/>
        <w:jc w:val="left"/>
      </w:pPr>
      <w:r>
        <w:rPr>
          <w:color w:val="000000"/>
          <w:sz w:val="24"/>
          <w:szCs w:val="24"/>
        </w:rPr>
        <w:t xml:space="preserve">I should like to emphasize</w:t>
      </w:r>
    </w:p>
    <w:p>
      <w:pPr>
        <w:widowControl w:val="on"/>
        <w:pBdr/>
        <w:spacing w:before="240" w:after="240" w:line="240" w:lineRule="auto"/>
        <w:ind w:left="0" w:right="0"/>
        <w:jc w:val="left"/>
      </w:pPr>
      <w:r>
        <w:rPr>
          <w:color w:val="000000"/>
          <w:sz w:val="24"/>
          <w:szCs w:val="24"/>
        </w:rPr>
        <w:t xml:space="preserve">I should like to go a step farther</w:t>
      </w:r>
    </w:p>
    <w:p>
      <w:pPr>
        <w:widowControl w:val="on"/>
        <w:pBdr/>
        <w:spacing w:before="240" w:after="240" w:line="240" w:lineRule="auto"/>
        <w:ind w:left="0" w:right="0"/>
        <w:jc w:val="left"/>
      </w:pPr>
      <w:r>
        <w:rPr>
          <w:color w:val="000000"/>
          <w:sz w:val="24"/>
          <w:szCs w:val="24"/>
        </w:rPr>
        <w:t xml:space="preserve">I should like to refer to two events</w:t>
      </w:r>
    </w:p>
    <w:p>
      <w:pPr>
        <w:widowControl w:val="on"/>
        <w:pBdr/>
        <w:spacing w:before="240" w:after="240" w:line="240" w:lineRule="auto"/>
        <w:ind w:left="0" w:right="0"/>
        <w:jc w:val="left"/>
      </w:pPr>
      <w:r>
        <w:rPr>
          <w:color w:val="000000"/>
          <w:sz w:val="24"/>
          <w:szCs w:val="24"/>
        </w:rPr>
        <w:t xml:space="preserve">I should like to see that view answered</w:t>
      </w:r>
    </w:p>
    <w:p>
      <w:pPr>
        <w:widowControl w:val="on"/>
        <w:pBdr/>
        <w:spacing w:before="240" w:after="240" w:line="240" w:lineRule="auto"/>
        <w:ind w:left="0" w:right="0"/>
        <w:jc w:val="left"/>
      </w:pPr>
      <w:r>
        <w:rPr>
          <w:color w:val="000000"/>
          <w:sz w:val="24"/>
          <w:szCs w:val="24"/>
        </w:rPr>
        <w:t xml:space="preserve">I should like to-day to examine briefly</w:t>
      </w:r>
    </w:p>
    <w:p>
      <w:pPr>
        <w:widowControl w:val="on"/>
        <w:pBdr/>
        <w:spacing w:before="240" w:after="240" w:line="240" w:lineRule="auto"/>
        <w:ind w:left="0" w:right="0"/>
        <w:jc w:val="left"/>
      </w:pPr>
      <w:r>
        <w:rPr>
          <w:color w:val="000000"/>
          <w:sz w:val="24"/>
          <w:szCs w:val="24"/>
        </w:rPr>
        <w:t xml:space="preserve">I should much prefer</w:t>
      </w:r>
    </w:p>
    <w:p>
      <w:pPr>
        <w:widowControl w:val="on"/>
        <w:pBdr/>
        <w:spacing w:before="240" w:after="240" w:line="240" w:lineRule="auto"/>
        <w:ind w:left="0" w:right="0"/>
        <w:jc w:val="left"/>
      </w:pPr>
      <w:r>
        <w:rPr>
          <w:color w:val="000000"/>
          <w:sz w:val="24"/>
          <w:szCs w:val="24"/>
        </w:rPr>
        <w:t xml:space="preserve">I should not be satisfied with myself</w:t>
      </w:r>
    </w:p>
    <w:p>
      <w:pPr>
        <w:widowControl w:val="on"/>
        <w:pBdr/>
        <w:spacing w:before="240" w:after="240" w:line="240" w:lineRule="auto"/>
        <w:ind w:left="0" w:right="0"/>
        <w:jc w:val="left"/>
      </w:pPr>
      <w:r>
        <w:rPr>
          <w:color w:val="000000"/>
          <w:sz w:val="24"/>
          <w:szCs w:val="24"/>
        </w:rPr>
        <w:t xml:space="preserve">I should think it too absurd</w:t>
      </w:r>
    </w:p>
    <w:p>
      <w:pPr>
        <w:widowControl w:val="on"/>
        <w:pBdr/>
        <w:spacing w:before="240" w:after="240" w:line="240" w:lineRule="auto"/>
        <w:ind w:left="0" w:right="0"/>
        <w:jc w:val="left"/>
      </w:pPr>
      <w:r>
        <w:rPr>
          <w:color w:val="000000"/>
          <w:sz w:val="24"/>
          <w:szCs w:val="24"/>
        </w:rPr>
        <w:t xml:space="preserve">I shrink from the contemplation</w:t>
      </w:r>
    </w:p>
    <w:p>
      <w:pPr>
        <w:widowControl w:val="on"/>
        <w:pBdr/>
        <w:spacing w:before="240" w:after="240" w:line="240" w:lineRule="auto"/>
        <w:ind w:left="0" w:right="0"/>
        <w:jc w:val="left"/>
      </w:pPr>
      <w:r>
        <w:rPr>
          <w:color w:val="000000"/>
          <w:sz w:val="24"/>
          <w:szCs w:val="24"/>
        </w:rPr>
        <w:t xml:space="preserve">I shudder at the doctrine</w:t>
      </w:r>
    </w:p>
    <w:p>
      <w:pPr>
        <w:widowControl w:val="on"/>
        <w:pBdr/>
        <w:spacing w:before="240" w:after="240" w:line="240" w:lineRule="auto"/>
        <w:ind w:left="0" w:right="0"/>
        <w:jc w:val="left"/>
      </w:pPr>
      <w:r>
        <w:rPr>
          <w:color w:val="000000"/>
          <w:sz w:val="24"/>
          <w:szCs w:val="24"/>
        </w:rPr>
        <w:t xml:space="preserve">I simply lay my finger on a fact</w:t>
      </w:r>
    </w:p>
    <w:p>
      <w:pPr>
        <w:widowControl w:val="on"/>
        <w:pBdr/>
        <w:spacing w:before="240" w:after="240" w:line="240" w:lineRule="auto"/>
        <w:ind w:left="0" w:right="0"/>
        <w:jc w:val="left"/>
      </w:pPr>
      <w:r>
        <w:rPr>
          <w:color w:val="000000"/>
          <w:sz w:val="24"/>
          <w:szCs w:val="24"/>
        </w:rPr>
        <w:t xml:space="preserve">I simply pause here to ask</w:t>
      </w:r>
    </w:p>
    <w:p>
      <w:pPr>
        <w:widowControl w:val="on"/>
        <w:pBdr/>
        <w:spacing w:before="240" w:after="240" w:line="240" w:lineRule="auto"/>
        <w:ind w:left="0" w:right="0"/>
        <w:jc w:val="left"/>
      </w:pPr>
      <w:r>
        <w:rPr>
          <w:color w:val="000000"/>
          <w:sz w:val="24"/>
          <w:szCs w:val="24"/>
        </w:rPr>
        <w:t xml:space="preserve">I sincerely regret the absence</w:t>
      </w:r>
    </w:p>
    <w:p>
      <w:pPr>
        <w:widowControl w:val="on"/>
        <w:pBdr/>
        <w:spacing w:before="240" w:after="240" w:line="240" w:lineRule="auto"/>
        <w:ind w:left="0" w:right="0"/>
        <w:jc w:val="left"/>
      </w:pPr>
      <w:r>
        <w:rPr>
          <w:color w:val="000000"/>
          <w:sz w:val="24"/>
          <w:szCs w:val="24"/>
        </w:rPr>
        <w:t xml:space="preserve">I sincerely wish it were in my power</w:t>
      </w:r>
    </w:p>
    <w:p>
      <w:pPr>
        <w:widowControl w:val="on"/>
        <w:pBdr/>
        <w:spacing w:before="240" w:after="240" w:line="240" w:lineRule="auto"/>
        <w:ind w:left="0" w:right="0"/>
        <w:jc w:val="left"/>
      </w:pPr>
      <w:r>
        <w:rPr>
          <w:color w:val="000000"/>
          <w:sz w:val="24"/>
          <w:szCs w:val="24"/>
        </w:rPr>
        <w:t xml:space="preserve">I solemnly declare</w:t>
      </w:r>
    </w:p>
    <w:p>
      <w:pPr>
        <w:widowControl w:val="on"/>
        <w:pBdr/>
        <w:spacing w:before="240" w:after="240" w:line="240" w:lineRule="auto"/>
        <w:ind w:left="0" w:right="0"/>
        <w:jc w:val="left"/>
      </w:pPr>
      <w:r>
        <w:rPr>
          <w:color w:val="000000"/>
          <w:sz w:val="24"/>
          <w:szCs w:val="24"/>
        </w:rPr>
        <w:t xml:space="preserve">I sometimes hear a wish expressed</w:t>
      </w:r>
    </w:p>
    <w:p>
      <w:pPr>
        <w:widowControl w:val="on"/>
        <w:pBdr/>
        <w:spacing w:before="240" w:after="240" w:line="240" w:lineRule="auto"/>
        <w:ind w:left="0" w:right="0"/>
        <w:jc w:val="left"/>
      </w:pPr>
      <w:r>
        <w:rPr>
          <w:color w:val="000000"/>
          <w:sz w:val="24"/>
          <w:szCs w:val="24"/>
        </w:rPr>
        <w:t xml:space="preserve">I sorrowfully call to mind</w:t>
      </w:r>
    </w:p>
    <w:p>
      <w:pPr>
        <w:widowControl w:val="on"/>
        <w:pBdr/>
        <w:spacing w:before="240" w:after="240" w:line="240" w:lineRule="auto"/>
        <w:ind w:left="0" w:right="0"/>
        <w:jc w:val="left"/>
      </w:pPr>
      <w:r>
        <w:rPr>
          <w:color w:val="000000"/>
          <w:sz w:val="24"/>
          <w:szCs w:val="24"/>
        </w:rPr>
        <w:t xml:space="preserve">I speak forth my sentiment</w:t>
      </w:r>
    </w:p>
    <w:p>
      <w:pPr>
        <w:widowControl w:val="on"/>
        <w:pBdr/>
        <w:spacing w:before="240" w:after="240" w:line="240" w:lineRule="auto"/>
        <w:ind w:left="0" w:right="0"/>
        <w:jc w:val="left"/>
      </w:pPr>
      <w:r>
        <w:rPr>
          <w:color w:val="000000"/>
          <w:sz w:val="24"/>
          <w:szCs w:val="24"/>
        </w:rPr>
        <w:t xml:space="preserve">I speak from no little personal observation</w:t>
      </w:r>
    </w:p>
    <w:p>
      <w:pPr>
        <w:widowControl w:val="on"/>
        <w:pBdr/>
        <w:spacing w:before="240" w:after="240" w:line="240" w:lineRule="auto"/>
        <w:ind w:left="0" w:right="0"/>
        <w:jc w:val="left"/>
      </w:pPr>
      <w:r>
        <w:rPr>
          <w:color w:val="000000"/>
          <w:sz w:val="24"/>
          <w:szCs w:val="24"/>
        </w:rPr>
        <w:t xml:space="preserve">I speak of this to show</w:t>
      </w:r>
    </w:p>
    <w:p>
      <w:pPr>
        <w:widowControl w:val="on"/>
        <w:pBdr/>
        <w:spacing w:before="240" w:after="240" w:line="240" w:lineRule="auto"/>
        <w:ind w:left="0" w:right="0"/>
        <w:jc w:val="left"/>
      </w:pPr>
      <w:r>
        <w:rPr>
          <w:color w:val="000000"/>
          <w:sz w:val="24"/>
          <w:szCs w:val="24"/>
        </w:rPr>
        <w:t xml:space="preserve">I speak the fact when I tell you</w:t>
      </w:r>
    </w:p>
    <w:p>
      <w:pPr>
        <w:widowControl w:val="on"/>
        <w:pBdr/>
        <w:spacing w:before="240" w:after="240" w:line="240" w:lineRule="auto"/>
        <w:ind w:left="0" w:right="0"/>
        <w:jc w:val="left"/>
      </w:pPr>
      <w:r>
        <w:rPr>
          <w:color w:val="000000"/>
          <w:sz w:val="24"/>
          <w:szCs w:val="24"/>
        </w:rPr>
        <w:t xml:space="preserve">I speak the secret feeling of this company</w:t>
      </w:r>
    </w:p>
    <w:p>
      <w:pPr>
        <w:widowControl w:val="on"/>
        <w:pBdr/>
        <w:spacing w:before="240" w:after="240" w:line="240" w:lineRule="auto"/>
        <w:ind w:left="0" w:right="0"/>
        <w:jc w:val="left"/>
      </w:pPr>
      <w:r>
        <w:rPr>
          <w:color w:val="000000"/>
          <w:sz w:val="24"/>
          <w:szCs w:val="24"/>
        </w:rPr>
        <w:t xml:space="preserve">I speak what I know when I say</w:t>
      </w:r>
    </w:p>
    <w:p>
      <w:pPr>
        <w:widowControl w:val="on"/>
        <w:pBdr/>
        <w:spacing w:before="240" w:after="240" w:line="240" w:lineRule="auto"/>
        <w:ind w:left="0" w:right="0"/>
        <w:jc w:val="left"/>
      </w:pPr>
      <w:r>
        <w:rPr>
          <w:color w:val="000000"/>
          <w:sz w:val="24"/>
          <w:szCs w:val="24"/>
        </w:rPr>
        <w:t xml:space="preserve">I speak wholly without authority</w:t>
      </w:r>
    </w:p>
    <w:p>
      <w:pPr>
        <w:widowControl w:val="on"/>
        <w:pBdr/>
        <w:spacing w:before="240" w:after="240" w:line="240" w:lineRule="auto"/>
        <w:ind w:left="0" w:right="0"/>
        <w:jc w:val="left"/>
      </w:pPr>
      <w:r>
        <w:rPr>
          <w:color w:val="000000"/>
          <w:sz w:val="24"/>
          <w:szCs w:val="24"/>
        </w:rPr>
        <w:t xml:space="preserve">I speak with feeling upon this point</w:t>
      </w:r>
    </w:p>
    <w:p>
      <w:pPr>
        <w:widowControl w:val="on"/>
        <w:pBdr/>
        <w:spacing w:before="240" w:after="240" w:line="240" w:lineRule="auto"/>
        <w:ind w:left="0" w:right="0"/>
        <w:jc w:val="left"/>
      </w:pPr>
      <w:r>
        <w:rPr>
          <w:color w:val="000000"/>
          <w:sz w:val="24"/>
          <w:szCs w:val="24"/>
        </w:rPr>
        <w:t xml:space="preserve">I speak with some degree of encouragement</w:t>
      </w:r>
    </w:p>
    <w:p>
      <w:pPr>
        <w:widowControl w:val="on"/>
        <w:pBdr/>
        <w:spacing w:before="240" w:after="240" w:line="240" w:lineRule="auto"/>
        <w:ind w:left="0" w:right="0"/>
        <w:jc w:val="left"/>
      </w:pPr>
      <w:r>
        <w:rPr>
          <w:color w:val="000000"/>
          <w:sz w:val="24"/>
          <w:szCs w:val="24"/>
        </w:rPr>
        <w:t xml:space="preserve">I speak with the utmost sincerity</w:t>
      </w:r>
    </w:p>
    <w:p>
      <w:pPr>
        <w:widowControl w:val="on"/>
        <w:pBdr/>
        <w:spacing w:before="240" w:after="240" w:line="240" w:lineRule="auto"/>
        <w:ind w:left="0" w:right="0"/>
        <w:jc w:val="left"/>
      </w:pPr>
      <w:r>
        <w:rPr>
          <w:color w:val="000000"/>
          <w:sz w:val="24"/>
          <w:szCs w:val="24"/>
        </w:rPr>
        <w:t xml:space="preserve">I speak within the hearing of</w:t>
      </w:r>
    </w:p>
    <w:p>
      <w:pPr>
        <w:widowControl w:val="on"/>
        <w:pBdr/>
        <w:spacing w:before="240" w:after="240" w:line="240" w:lineRule="auto"/>
        <w:ind w:left="0" w:right="0"/>
        <w:jc w:val="left"/>
      </w:pPr>
      <w:r>
        <w:rPr>
          <w:color w:val="000000"/>
          <w:sz w:val="24"/>
          <w:szCs w:val="24"/>
        </w:rPr>
        <w:t xml:space="preserve">I stand in awed amazement before</w:t>
      </w:r>
    </w:p>
    <w:p>
      <w:pPr>
        <w:widowControl w:val="on"/>
        <w:pBdr/>
        <w:spacing w:before="240" w:after="240" w:line="240" w:lineRule="auto"/>
        <w:ind w:left="0" w:right="0"/>
        <w:jc w:val="left"/>
      </w:pPr>
      <w:r>
        <w:rPr>
          <w:color w:val="000000"/>
          <w:sz w:val="24"/>
          <w:szCs w:val="24"/>
        </w:rPr>
        <w:t xml:space="preserve">I stand in the midst of men</w:t>
      </w:r>
    </w:p>
    <w:p>
      <w:pPr>
        <w:widowControl w:val="on"/>
        <w:pBdr/>
        <w:spacing w:before="240" w:after="240" w:line="240" w:lineRule="auto"/>
        <w:ind w:left="0" w:right="0"/>
        <w:jc w:val="left"/>
      </w:pPr>
      <w:r>
        <w:rPr>
          <w:color w:val="000000"/>
          <w:sz w:val="24"/>
          <w:szCs w:val="24"/>
        </w:rPr>
        <w:t xml:space="preserve">I still view with respect</w:t>
      </w:r>
    </w:p>
    <w:p>
      <w:pPr>
        <w:widowControl w:val="on"/>
        <w:pBdr/>
        <w:spacing w:before="240" w:after="240" w:line="240" w:lineRule="auto"/>
        <w:ind w:left="0" w:right="0"/>
        <w:jc w:val="left"/>
      </w:pPr>
      <w:r>
        <w:rPr>
          <w:color w:val="000000"/>
          <w:sz w:val="24"/>
          <w:szCs w:val="24"/>
        </w:rPr>
        <w:t xml:space="preserve">I submit it to every candid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 submit that in such a case</w:t>
      </w:r>
    </w:p>
    <w:p>
      <w:pPr>
        <w:widowControl w:val="on"/>
        <w:pBdr/>
        <w:spacing w:before="240" w:after="240" w:line="240" w:lineRule="auto"/>
        <w:ind w:left="0" w:right="0"/>
        <w:jc w:val="left"/>
      </w:pPr>
      <w:r>
        <w:rPr>
          <w:color w:val="000000"/>
          <w:sz w:val="24"/>
          <w:szCs w:val="24"/>
        </w:rPr>
        <w:t xml:space="preserve">I submit that it is high time</w:t>
      </w:r>
    </w:p>
    <w:p>
      <w:pPr>
        <w:widowControl w:val="on"/>
        <w:pBdr/>
        <w:spacing w:before="240" w:after="240" w:line="240" w:lineRule="auto"/>
        <w:ind w:left="0" w:right="0"/>
        <w:jc w:val="left"/>
      </w:pPr>
      <w:r>
        <w:rPr>
          <w:color w:val="000000"/>
          <w:sz w:val="24"/>
          <w:szCs w:val="24"/>
        </w:rPr>
        <w:t xml:space="preserve">I submit this proposition</w:t>
      </w:r>
    </w:p>
    <w:p>
      <w:pPr>
        <w:widowControl w:val="on"/>
        <w:pBdr/>
        <w:spacing w:before="240" w:after="240" w:line="240" w:lineRule="auto"/>
        <w:ind w:left="0" w:right="0"/>
        <w:jc w:val="left"/>
      </w:pPr>
      <w:r>
        <w:rPr>
          <w:color w:val="000000"/>
          <w:sz w:val="24"/>
          <w:szCs w:val="24"/>
        </w:rPr>
        <w:t xml:space="preserve">I summon you to do your share</w:t>
      </w:r>
    </w:p>
    <w:p>
      <w:pPr>
        <w:widowControl w:val="on"/>
        <w:pBdr/>
        <w:spacing w:before="240" w:after="240" w:line="240" w:lineRule="auto"/>
        <w:ind w:left="0" w:right="0"/>
        <w:jc w:val="left"/>
      </w:pPr>
      <w:r>
        <w:rPr>
          <w:color w:val="000000"/>
          <w:sz w:val="24"/>
          <w:szCs w:val="24"/>
        </w:rPr>
        <w:t xml:space="preserve">I suppose it is right to answer</w:t>
      </w:r>
    </w:p>
    <w:p>
      <w:pPr>
        <w:widowControl w:val="on"/>
        <w:pBdr/>
        <w:spacing w:before="240" w:after="240" w:line="240" w:lineRule="auto"/>
        <w:ind w:left="0" w:right="0"/>
        <w:jc w:val="left"/>
      </w:pPr>
      <w:r>
        <w:rPr>
          <w:color w:val="000000"/>
          <w:sz w:val="24"/>
          <w:szCs w:val="24"/>
        </w:rPr>
        <w:t xml:space="preserve">I suppose it to be entirely true</w:t>
      </w:r>
    </w:p>
    <w:p>
      <w:pPr>
        <w:widowControl w:val="on"/>
        <w:pBdr/>
        <w:spacing w:before="240" w:after="240" w:line="240" w:lineRule="auto"/>
        <w:ind w:left="0" w:right="0"/>
        <w:jc w:val="left"/>
      </w:pPr>
      <w:r>
        <w:rPr>
          <w:color w:val="000000"/>
          <w:sz w:val="24"/>
          <w:szCs w:val="24"/>
        </w:rPr>
        <w:t xml:space="preserve">I suppose most men will recollect</w:t>
      </w:r>
    </w:p>
    <w:p>
      <w:pPr>
        <w:widowControl w:val="on"/>
        <w:pBdr/>
        <w:spacing w:before="240" w:after="240" w:line="240" w:lineRule="auto"/>
        <w:ind w:left="0" w:right="0"/>
        <w:jc w:val="left"/>
      </w:pPr>
      <w:r>
        <w:rPr>
          <w:color w:val="000000"/>
          <w:sz w:val="24"/>
          <w:szCs w:val="24"/>
        </w:rPr>
        <w:t xml:space="preserve">I suppose that everyone who listens to me</w:t>
      </w:r>
    </w:p>
    <w:p>
      <w:pPr>
        <w:widowControl w:val="on"/>
        <w:pBdr/>
        <w:spacing w:before="240" w:after="240" w:line="240" w:lineRule="auto"/>
        <w:ind w:left="0" w:right="0"/>
        <w:jc w:val="left"/>
      </w:pPr>
      <w:r>
        <w:rPr>
          <w:color w:val="000000"/>
          <w:sz w:val="24"/>
          <w:szCs w:val="24"/>
        </w:rPr>
        <w:t xml:space="preserve">I suppose there is no one here</w:t>
      </w:r>
    </w:p>
    <w:p>
      <w:pPr>
        <w:widowControl w:val="on"/>
        <w:pBdr/>
        <w:spacing w:before="240" w:after="240" w:line="240" w:lineRule="auto"/>
        <w:ind w:left="0" w:right="0"/>
        <w:jc w:val="left"/>
      </w:pPr>
      <w:r>
        <w:rPr>
          <w:color w:val="000000"/>
          <w:sz w:val="24"/>
          <w:szCs w:val="24"/>
        </w:rPr>
        <w:t xml:space="preserve">I suppose we are all of one opinion</w:t>
      </w:r>
    </w:p>
    <w:p>
      <w:pPr>
        <w:widowControl w:val="on"/>
        <w:pBdr/>
        <w:spacing w:before="240" w:after="240" w:line="240" w:lineRule="auto"/>
        <w:ind w:left="0" w:right="0"/>
        <w:jc w:val="left"/>
      </w:pPr>
      <w:r>
        <w:rPr>
          <w:color w:val="000000"/>
          <w:sz w:val="24"/>
          <w:szCs w:val="24"/>
        </w:rPr>
        <w:t xml:space="preserve">I suspect that is why we so often</w:t>
      </w:r>
    </w:p>
    <w:p>
      <w:pPr>
        <w:widowControl w:val="on"/>
        <w:pBdr/>
        <w:spacing w:before="240" w:after="240" w:line="240" w:lineRule="auto"/>
        <w:ind w:left="0" w:right="0"/>
        <w:jc w:val="left"/>
      </w:pPr>
      <w:r>
        <w:rPr>
          <w:color w:val="000000"/>
          <w:sz w:val="24"/>
          <w:szCs w:val="24"/>
        </w:rPr>
        <w:t xml:space="preserve">I sympathize most heartily</w:t>
      </w:r>
    </w:p>
    <w:p>
      <w:pPr>
        <w:widowControl w:val="on"/>
        <w:pBdr/>
        <w:spacing w:before="240" w:after="240" w:line="240" w:lineRule="auto"/>
        <w:ind w:left="0" w:right="0"/>
        <w:jc w:val="left"/>
      </w:pPr>
      <w:r>
        <w:rPr>
          <w:color w:val="000000"/>
          <w:sz w:val="24"/>
          <w:szCs w:val="24"/>
        </w:rPr>
        <w:t xml:space="preserve">I take a broader and bolder position</w:t>
      </w:r>
    </w:p>
    <w:p>
      <w:pPr>
        <w:widowControl w:val="on"/>
        <w:pBdr/>
        <w:spacing w:before="240" w:after="240" w:line="240" w:lineRule="auto"/>
        <w:ind w:left="0" w:right="0"/>
        <w:jc w:val="left"/>
      </w:pPr>
      <w:r>
        <w:rPr>
          <w:color w:val="000000"/>
          <w:sz w:val="24"/>
          <w:szCs w:val="24"/>
        </w:rPr>
        <w:t xml:space="preserve">I take it for granted</w:t>
      </w:r>
    </w:p>
    <w:p>
      <w:pPr>
        <w:widowControl w:val="on"/>
        <w:pBdr/>
        <w:spacing w:before="240" w:after="240" w:line="240" w:lineRule="auto"/>
        <w:ind w:left="0" w:right="0"/>
        <w:jc w:val="left"/>
      </w:pPr>
      <w:r>
        <w:rPr>
          <w:color w:val="000000"/>
          <w:sz w:val="24"/>
          <w:szCs w:val="24"/>
        </w:rPr>
        <w:t xml:space="preserve">I take leave to say</w:t>
      </w:r>
    </w:p>
    <w:p>
      <w:pPr>
        <w:widowControl w:val="on"/>
        <w:pBdr/>
        <w:spacing w:before="240" w:after="240" w:line="240" w:lineRule="auto"/>
        <w:ind w:left="0" w:right="0"/>
        <w:jc w:val="left"/>
      </w:pPr>
      <w:r>
        <w:rPr>
          <w:color w:val="000000"/>
          <w:sz w:val="24"/>
          <w:szCs w:val="24"/>
        </w:rPr>
        <w:t xml:space="preserve">I take one picture as an illustration</w:t>
      </w:r>
    </w:p>
    <w:p>
      <w:pPr>
        <w:widowControl w:val="on"/>
        <w:pBdr/>
        <w:spacing w:before="240" w:after="240" w:line="240" w:lineRule="auto"/>
        <w:ind w:left="0" w:right="0"/>
        <w:jc w:val="left"/>
      </w:pPr>
      <w:r>
        <w:rPr>
          <w:color w:val="000000"/>
          <w:sz w:val="24"/>
          <w:szCs w:val="24"/>
        </w:rPr>
        <w:t xml:space="preserve">I take pleasure in saying</w:t>
      </w:r>
    </w:p>
    <w:p>
      <w:pPr>
        <w:widowControl w:val="on"/>
        <w:pBdr/>
        <w:spacing w:before="240" w:after="240" w:line="240" w:lineRule="auto"/>
        <w:ind w:left="0" w:right="0"/>
        <w:jc w:val="left"/>
      </w:pPr>
      <w:r>
        <w:rPr>
          <w:color w:val="000000"/>
          <w:sz w:val="24"/>
          <w:szCs w:val="24"/>
        </w:rPr>
        <w:t xml:space="preserve">I take the liberty of observing</w:t>
      </w:r>
    </w:p>
    <w:p>
      <w:pPr>
        <w:widowControl w:val="on"/>
        <w:pBdr/>
        <w:spacing w:before="240" w:after="240" w:line="240" w:lineRule="auto"/>
        <w:ind w:left="0" w:right="0"/>
        <w:jc w:val="left"/>
      </w:pPr>
      <w:r>
        <w:rPr>
          <w:color w:val="000000"/>
          <w:sz w:val="24"/>
          <w:szCs w:val="24"/>
        </w:rPr>
        <w:t xml:space="preserve">I take this instance at random</w:t>
      </w:r>
    </w:p>
    <w:p>
      <w:pPr>
        <w:widowControl w:val="on"/>
        <w:pBdr/>
        <w:spacing w:before="240" w:after="240" w:line="240" w:lineRule="auto"/>
        <w:ind w:left="0" w:right="0"/>
        <w:jc w:val="left"/>
      </w:pPr>
      <w:r>
        <w:rPr>
          <w:color w:val="000000"/>
          <w:sz w:val="24"/>
          <w:szCs w:val="24"/>
        </w:rPr>
        <w:t xml:space="preserve">I take two views of</w:t>
      </w:r>
    </w:p>
    <w:p>
      <w:pPr>
        <w:widowControl w:val="on"/>
        <w:pBdr/>
        <w:spacing w:before="240" w:after="240" w:line="240" w:lineRule="auto"/>
        <w:ind w:left="0" w:right="0"/>
        <w:jc w:val="left"/>
      </w:pPr>
      <w:r>
        <w:rPr>
          <w:color w:val="000000"/>
          <w:sz w:val="24"/>
          <w:szCs w:val="24"/>
        </w:rPr>
        <w:t xml:space="preserve">I tell him in reply</w:t>
      </w:r>
    </w:p>
    <w:p>
      <w:pPr>
        <w:widowControl w:val="on"/>
        <w:pBdr/>
        <w:spacing w:before="240" w:after="240" w:line="240" w:lineRule="auto"/>
        <w:ind w:left="0" w:right="0"/>
        <w:jc w:val="left"/>
      </w:pPr>
      <w:r>
        <w:rPr>
          <w:color w:val="000000"/>
          <w:sz w:val="24"/>
          <w:szCs w:val="24"/>
        </w:rPr>
        <w:t xml:space="preserve">I tell you, gentlemen</w:t>
      </w:r>
    </w:p>
    <w:p>
      <w:pPr>
        <w:widowControl w:val="on"/>
        <w:pBdr/>
        <w:spacing w:before="240" w:after="240" w:line="240" w:lineRule="auto"/>
        <w:ind w:left="0" w:right="0"/>
        <w:jc w:val="left"/>
      </w:pPr>
      <w:r>
        <w:rPr>
          <w:color w:val="000000"/>
          <w:sz w:val="24"/>
          <w:szCs w:val="24"/>
        </w:rPr>
        <w:t xml:space="preserve">I tender my thanks to you</w:t>
      </w:r>
    </w:p>
    <w:p>
      <w:pPr>
        <w:widowControl w:val="on"/>
        <w:pBdr/>
        <w:spacing w:before="240" w:after="240" w:line="240" w:lineRule="auto"/>
        <w:ind w:left="0" w:right="0"/>
        <w:jc w:val="left"/>
      </w:pPr>
      <w:r>
        <w:rPr>
          <w:color w:val="000000"/>
          <w:sz w:val="24"/>
          <w:szCs w:val="24"/>
        </w:rPr>
        <w:t xml:space="preserve">I thank you for having allowed me</w:t>
      </w:r>
    </w:p>
    <w:p>
      <w:pPr>
        <w:widowControl w:val="on"/>
        <w:pBdr/>
        <w:spacing w:before="240" w:after="240" w:line="240" w:lineRule="auto"/>
        <w:ind w:left="0" w:right="0"/>
        <w:jc w:val="left"/>
      </w:pPr>
      <w:r>
        <w:rPr>
          <w:color w:val="000000"/>
          <w:sz w:val="24"/>
          <w:szCs w:val="24"/>
        </w:rPr>
        <w:t xml:space="preserve">I thank you for the appreciative tone</w:t>
      </w:r>
    </w:p>
    <w:p>
      <w:pPr>
        <w:widowControl w:val="on"/>
        <w:pBdr/>
        <w:spacing w:before="240" w:after="240" w:line="240" w:lineRule="auto"/>
        <w:ind w:left="0" w:right="0"/>
        <w:jc w:val="left"/>
      </w:pPr>
      <w:r>
        <w:rPr>
          <w:color w:val="000000"/>
          <w:sz w:val="24"/>
          <w:szCs w:val="24"/>
        </w:rPr>
        <w:t xml:space="preserve">I thank you for the honor</w:t>
      </w:r>
    </w:p>
    <w:p>
      <w:pPr>
        <w:widowControl w:val="on"/>
        <w:pBdr/>
        <w:spacing w:before="240" w:after="240" w:line="240" w:lineRule="auto"/>
        <w:ind w:left="0" w:right="0"/>
        <w:jc w:val="left"/>
      </w:pPr>
      <w:r>
        <w:rPr>
          <w:color w:val="000000"/>
          <w:sz w:val="24"/>
          <w:szCs w:val="24"/>
        </w:rPr>
        <w:t xml:space="preserve">I thank you for your most generous greeting</w:t>
      </w:r>
    </w:p>
    <w:p>
      <w:pPr>
        <w:widowControl w:val="on"/>
        <w:pBdr/>
        <w:spacing w:before="240" w:after="240" w:line="240" w:lineRule="auto"/>
        <w:ind w:left="0" w:right="0"/>
        <w:jc w:val="left"/>
      </w:pPr>
      <w:r>
        <w:rPr>
          <w:color w:val="000000"/>
          <w:sz w:val="24"/>
          <w:szCs w:val="24"/>
        </w:rPr>
        <w:t xml:space="preserve">I thank you for your thoughtful courtesy</w:t>
      </w:r>
    </w:p>
    <w:p>
      <w:pPr>
        <w:widowControl w:val="on"/>
        <w:pBdr/>
        <w:spacing w:before="240" w:after="240" w:line="240" w:lineRule="auto"/>
        <w:ind w:left="0" w:right="0"/>
        <w:jc w:val="left"/>
      </w:pPr>
      <w:r>
        <w:rPr>
          <w:color w:val="000000"/>
          <w:sz w:val="24"/>
          <w:szCs w:val="24"/>
        </w:rPr>
        <w:t xml:space="preserve">I thank you from the bottom of my heart</w:t>
      </w:r>
    </w:p>
    <w:p>
      <w:pPr>
        <w:widowControl w:val="on"/>
        <w:pBdr/>
        <w:spacing w:before="240" w:after="240" w:line="240" w:lineRule="auto"/>
        <w:ind w:left="0" w:right="0"/>
        <w:jc w:val="left"/>
      </w:pPr>
      <w:r>
        <w:rPr>
          <w:color w:val="000000"/>
          <w:sz w:val="24"/>
          <w:szCs w:val="24"/>
        </w:rPr>
        <w:t xml:space="preserve">I thank you very gratefully</w:t>
      </w:r>
    </w:p>
    <w:p>
      <w:pPr>
        <w:widowControl w:val="on"/>
        <w:pBdr/>
        <w:spacing w:before="240" w:after="240" w:line="240" w:lineRule="auto"/>
        <w:ind w:left="0" w:right="0"/>
        <w:jc w:val="left"/>
      </w:pPr>
      <w:r>
        <w:rPr>
          <w:color w:val="000000"/>
          <w:sz w:val="24"/>
          <w:szCs w:val="24"/>
        </w:rPr>
        <w:t xml:space="preserve">I thank you very sincerely for the honor</w:t>
      </w:r>
    </w:p>
    <w:p>
      <w:pPr>
        <w:widowControl w:val="on"/>
        <w:pBdr/>
        <w:spacing w:before="240" w:after="240" w:line="240" w:lineRule="auto"/>
        <w:ind w:left="0" w:right="0"/>
        <w:jc w:val="left"/>
      </w:pPr>
      <w:r>
        <w:rPr>
          <w:color w:val="000000"/>
          <w:sz w:val="24"/>
          <w:szCs w:val="24"/>
        </w:rPr>
        <w:t xml:space="preserve">I think I am correct in saying</w:t>
      </w:r>
    </w:p>
    <w:p>
      <w:pPr>
        <w:widowControl w:val="on"/>
        <w:pBdr/>
        <w:spacing w:before="240" w:after="240" w:line="240" w:lineRule="auto"/>
        <w:ind w:left="0" w:right="0"/>
        <w:jc w:val="left"/>
      </w:pPr>
      <w:r>
        <w:rPr>
          <w:color w:val="000000"/>
          <w:sz w:val="24"/>
          <w:szCs w:val="24"/>
        </w:rPr>
        <w:t xml:space="preserve">I think I am not the first to utter</w:t>
      </w:r>
    </w:p>
    <w:p>
      <w:pPr>
        <w:widowControl w:val="on"/>
        <w:pBdr/>
        <w:spacing w:before="240" w:after="240" w:line="240" w:lineRule="auto"/>
        <w:ind w:left="0" w:right="0"/>
        <w:jc w:val="left"/>
      </w:pPr>
      <w:r>
        <w:rPr>
          <w:color w:val="000000"/>
          <w:sz w:val="24"/>
          <w:szCs w:val="24"/>
        </w:rPr>
        <w:t xml:space="preserve">I think I can claim a purpose</w:t>
      </w:r>
    </w:p>
    <w:p>
      <w:pPr>
        <w:widowControl w:val="on"/>
        <w:pBdr/>
        <w:spacing w:before="240" w:after="240" w:line="240" w:lineRule="auto"/>
        <w:ind w:left="0" w:right="0"/>
        <w:jc w:val="left"/>
      </w:pPr>
      <w:r>
        <w:rPr>
          <w:color w:val="000000"/>
          <w:sz w:val="24"/>
          <w:szCs w:val="24"/>
        </w:rPr>
        <w:t xml:space="preserve">I think I can sincerely declare</w:t>
      </w:r>
    </w:p>
    <w:p>
      <w:pPr>
        <w:widowControl w:val="on"/>
        <w:pBdr/>
        <w:spacing w:before="240" w:after="240" w:line="240" w:lineRule="auto"/>
        <w:ind w:left="0" w:right="0"/>
        <w:jc w:val="left"/>
      </w:pPr>
      <w:r>
        <w:rPr>
          <w:color w:val="000000"/>
          <w:sz w:val="24"/>
          <w:szCs w:val="24"/>
        </w:rPr>
        <w:t xml:space="preserve">I think I have a right to look upon</w:t>
      </w:r>
    </w:p>
    <w:p>
      <w:pPr>
        <w:widowControl w:val="on"/>
        <w:pBdr/>
        <w:spacing w:before="240" w:after="240" w:line="240" w:lineRule="auto"/>
        <w:ind w:left="0" w:right="0"/>
        <w:jc w:val="left"/>
      </w:pPr>
      <w:r>
        <w:rPr>
          <w:color w:val="000000"/>
          <w:sz w:val="24"/>
          <w:szCs w:val="24"/>
        </w:rPr>
        <w:t xml:space="preserve">I think I have rightly spoken</w:t>
      </w:r>
    </w:p>
    <w:p>
      <w:pPr>
        <w:widowControl w:val="on"/>
        <w:pBdr/>
        <w:spacing w:before="240" w:after="240" w:line="240" w:lineRule="auto"/>
        <w:ind w:left="0" w:right="0"/>
        <w:jc w:val="left"/>
      </w:pPr>
      <w:r>
        <w:rPr>
          <w:color w:val="000000"/>
          <w:sz w:val="24"/>
          <w:szCs w:val="24"/>
        </w:rPr>
        <w:t xml:space="preserve">I think I might safely say</w:t>
      </w:r>
    </w:p>
    <w:p>
      <w:pPr>
        <w:widowControl w:val="on"/>
        <w:pBdr/>
        <w:spacing w:before="240" w:after="240" w:line="240" w:lineRule="auto"/>
        <w:ind w:left="0" w:right="0"/>
        <w:jc w:val="left"/>
      </w:pPr>
      <w:r>
        <w:rPr>
          <w:color w:val="000000"/>
          <w:sz w:val="24"/>
          <w:szCs w:val="24"/>
        </w:rPr>
        <w:t xml:space="preserve">I think I need not say more</w:t>
      </w:r>
    </w:p>
    <w:p>
      <w:pPr>
        <w:widowControl w:val="on"/>
        <w:pBdr/>
        <w:spacing w:before="240" w:after="240" w:line="240" w:lineRule="auto"/>
        <w:ind w:left="0" w:right="0"/>
        <w:jc w:val="left"/>
      </w:pPr>
      <w:r>
        <w:rPr>
          <w:color w:val="000000"/>
          <w:sz w:val="24"/>
          <w:szCs w:val="24"/>
        </w:rPr>
        <w:t xml:space="preserve">I think it is not too much to say</w:t>
      </w:r>
    </w:p>
    <w:p>
      <w:pPr>
        <w:widowControl w:val="on"/>
        <w:pBdr/>
        <w:spacing w:before="240" w:after="240" w:line="240" w:lineRule="auto"/>
        <w:ind w:left="0" w:right="0"/>
        <w:jc w:val="left"/>
      </w:pPr>
      <w:r>
        <w:rPr>
          <w:color w:val="000000"/>
          <w:sz w:val="24"/>
          <w:szCs w:val="24"/>
        </w:rPr>
        <w:t xml:space="preserve">I think it is quite right</w:t>
      </w:r>
    </w:p>
    <w:p>
      <w:pPr>
        <w:widowControl w:val="on"/>
        <w:pBdr/>
        <w:spacing w:before="240" w:after="240" w:line="240" w:lineRule="auto"/>
        <w:ind w:left="0" w:right="0"/>
        <w:jc w:val="left"/>
      </w:pPr>
      <w:r>
        <w:rPr>
          <w:color w:val="000000"/>
          <w:sz w:val="24"/>
          <w:szCs w:val="24"/>
        </w:rPr>
        <w:t xml:space="preserve">I think it may be necessary to consider</w:t>
      </w:r>
    </w:p>
    <w:p>
      <w:pPr>
        <w:widowControl w:val="on"/>
        <w:pBdr/>
        <w:spacing w:before="240" w:after="240" w:line="240" w:lineRule="auto"/>
        <w:ind w:left="0" w:right="0"/>
        <w:jc w:val="left"/>
      </w:pPr>
      <w:r>
        <w:rPr>
          <w:color w:val="000000"/>
          <w:sz w:val="24"/>
          <w:szCs w:val="24"/>
        </w:rPr>
        <w:t xml:space="preserve">I think it might be said with safety</w:t>
      </w:r>
    </w:p>
    <w:p>
      <w:pPr>
        <w:widowControl w:val="on"/>
        <w:pBdr/>
        <w:spacing w:before="240" w:after="240" w:line="240" w:lineRule="auto"/>
        <w:ind w:left="0" w:right="0"/>
        <w:jc w:val="left"/>
      </w:pPr>
      <w:r>
        <w:rPr>
          <w:color w:val="000000"/>
          <w:sz w:val="24"/>
          <w:szCs w:val="24"/>
        </w:rPr>
        <w:t xml:space="preserve">I think it my duty to</w:t>
      </w:r>
    </w:p>
    <w:p>
      <w:pPr>
        <w:widowControl w:val="on"/>
        <w:pBdr/>
        <w:spacing w:before="240" w:after="240" w:line="240" w:lineRule="auto"/>
        <w:ind w:left="0" w:right="0"/>
        <w:jc w:val="left"/>
      </w:pPr>
      <w:r>
        <w:rPr>
          <w:color w:val="000000"/>
          <w:sz w:val="24"/>
          <w:szCs w:val="24"/>
        </w:rPr>
        <w:t xml:space="preserve">I think it observable</w:t>
      </w:r>
    </w:p>
    <w:p>
      <w:pPr>
        <w:widowControl w:val="on"/>
        <w:pBdr/>
        <w:spacing w:before="240" w:after="240" w:line="240" w:lineRule="auto"/>
        <w:ind w:left="0" w:right="0"/>
        <w:jc w:val="left"/>
      </w:pPr>
      <w:r>
        <w:rPr>
          <w:color w:val="000000"/>
          <w:sz w:val="24"/>
          <w:szCs w:val="24"/>
        </w:rPr>
        <w:t xml:space="preserve">I think it probable</w:t>
      </w:r>
    </w:p>
    <w:p>
      <w:pPr>
        <w:widowControl w:val="on"/>
        <w:pBdr/>
        <w:spacing w:before="240" w:after="240" w:line="240" w:lineRule="auto"/>
        <w:ind w:left="0" w:right="0"/>
        <w:jc w:val="left"/>
      </w:pPr>
      <w:r>
        <w:rPr>
          <w:color w:val="000000"/>
          <w:sz w:val="24"/>
          <w:szCs w:val="24"/>
        </w:rPr>
        <w:t xml:space="preserve">I think it will astonish you</w:t>
      </w:r>
    </w:p>
    <w:p>
      <w:pPr>
        <w:widowControl w:val="on"/>
        <w:pBdr/>
        <w:spacing w:before="240" w:after="240" w:line="240" w:lineRule="auto"/>
        <w:ind w:left="0" w:right="0"/>
        <w:jc w:val="left"/>
      </w:pPr>
      <w:r>
        <w:rPr>
          <w:color w:val="000000"/>
          <w:sz w:val="24"/>
          <w:szCs w:val="24"/>
        </w:rPr>
        <w:t xml:space="preserve">I think it will be granted</w:t>
      </w:r>
    </w:p>
    <w:p>
      <w:pPr>
        <w:widowControl w:val="on"/>
        <w:pBdr/>
        <w:spacing w:before="240" w:after="240" w:line="240" w:lineRule="auto"/>
        <w:ind w:left="0" w:right="0"/>
        <w:jc w:val="left"/>
      </w:pPr>
      <w:r>
        <w:rPr>
          <w:color w:val="000000"/>
          <w:sz w:val="24"/>
          <w:szCs w:val="24"/>
        </w:rPr>
        <w:t xml:space="preserve">I think no Wise man can be indifferent</w:t>
      </w:r>
    </w:p>
    <w:p>
      <w:pPr>
        <w:widowControl w:val="on"/>
        <w:pBdr/>
        <w:spacing w:before="240" w:after="240" w:line="240" w:lineRule="auto"/>
        <w:ind w:left="0" w:right="0"/>
        <w:jc w:val="left"/>
      </w:pPr>
      <w:r>
        <w:rPr>
          <w:color w:val="000000"/>
          <w:sz w:val="24"/>
          <w:szCs w:val="24"/>
        </w:rPr>
        <w:t xml:space="preserve">I think, on the contrary</w:t>
      </w:r>
    </w:p>
    <w:p>
      <w:pPr>
        <w:widowControl w:val="on"/>
        <w:pBdr/>
        <w:spacing w:before="240" w:after="240" w:line="240" w:lineRule="auto"/>
        <w:ind w:left="0" w:right="0"/>
        <w:jc w:val="left"/>
      </w:pPr>
      <w:r>
        <w:rPr>
          <w:color w:val="000000"/>
          <w:sz w:val="24"/>
          <w:szCs w:val="24"/>
        </w:rPr>
        <w:t xml:space="preserve">I think something may be said in favor of</w:t>
      </w:r>
    </w:p>
    <w:p>
      <w:pPr>
        <w:widowControl w:val="on"/>
        <w:pBdr/>
        <w:spacing w:before="240" w:after="240" w:line="240" w:lineRule="auto"/>
        <w:ind w:left="0" w:right="0"/>
        <w:jc w:val="left"/>
      </w:pPr>
      <w:r>
        <w:rPr>
          <w:color w:val="000000"/>
          <w:sz w:val="24"/>
          <w:szCs w:val="24"/>
        </w:rPr>
        <w:t xml:space="preserve">I think that all will agree</w:t>
      </w:r>
    </w:p>
    <w:p>
      <w:pPr>
        <w:widowControl w:val="on"/>
        <w:pBdr/>
        <w:spacing w:before="240" w:after="240" w:line="240" w:lineRule="auto"/>
        <w:ind w:left="0" w:right="0"/>
        <w:jc w:val="left"/>
      </w:pPr>
      <w:r>
        <w:rPr>
          <w:color w:val="000000"/>
          <w:sz w:val="24"/>
          <w:szCs w:val="24"/>
        </w:rPr>
        <w:t xml:space="preserve">I think that I can explain</w:t>
      </w:r>
    </w:p>
    <w:p>
      <w:pPr>
        <w:widowControl w:val="on"/>
        <w:pBdr/>
        <w:spacing w:before="240" w:after="240" w:line="240" w:lineRule="auto"/>
        <w:ind w:left="0" w:right="0"/>
        <w:jc w:val="left"/>
      </w:pPr>
      <w:r>
        <w:rPr>
          <w:color w:val="000000"/>
          <w:sz w:val="24"/>
          <w:szCs w:val="24"/>
        </w:rPr>
        <w:t xml:space="preserve">I think that I can venture to say</w:t>
      </w:r>
    </w:p>
    <w:p>
      <w:pPr>
        <w:widowControl w:val="on"/>
        <w:pBdr/>
        <w:spacing w:before="240" w:after="240" w:line="240" w:lineRule="auto"/>
        <w:ind w:left="0" w:right="0"/>
        <w:jc w:val="left"/>
      </w:pPr>
      <w:r>
        <w:rPr>
          <w:color w:val="000000"/>
          <w:sz w:val="24"/>
          <w:szCs w:val="24"/>
        </w:rPr>
        <w:t xml:space="preserve">I think that, in these last years</w:t>
      </w:r>
    </w:p>
    <w:p>
      <w:pPr>
        <w:widowControl w:val="on"/>
        <w:pBdr/>
        <w:spacing w:before="240" w:after="240" w:line="240" w:lineRule="auto"/>
        <w:ind w:left="0" w:right="0"/>
        <w:jc w:val="left"/>
      </w:pPr>
      <w:r>
        <w:rPr>
          <w:color w:val="000000"/>
          <w:sz w:val="24"/>
          <w:szCs w:val="24"/>
        </w:rPr>
        <w:t xml:space="preserve">I think that none of us will deny</w:t>
      </w:r>
    </w:p>
    <w:p>
      <w:pPr>
        <w:widowControl w:val="on"/>
        <w:pBdr/>
        <w:spacing w:before="240" w:after="240" w:line="240" w:lineRule="auto"/>
        <w:ind w:left="0" w:right="0"/>
        <w:jc w:val="left"/>
      </w:pPr>
      <w:r>
        <w:rPr>
          <w:color w:val="000000"/>
          <w:sz w:val="24"/>
          <w:szCs w:val="24"/>
        </w:rPr>
        <w:t xml:space="preserve">I think there is no better evidence</w:t>
      </w:r>
    </w:p>
    <w:p>
      <w:pPr>
        <w:widowControl w:val="on"/>
        <w:pBdr/>
        <w:spacing w:before="240" w:after="240" w:line="240" w:lineRule="auto"/>
        <w:ind w:left="0" w:right="0"/>
        <w:jc w:val="left"/>
      </w:pPr>
      <w:r>
        <w:rPr>
          <w:color w:val="000000"/>
          <w:sz w:val="24"/>
          <w:szCs w:val="24"/>
        </w:rPr>
        <w:t xml:space="preserve">I think there is no call on me to listen</w:t>
      </w:r>
    </w:p>
    <w:p>
      <w:pPr>
        <w:widowControl w:val="on"/>
        <w:pBdr/>
        <w:spacing w:before="240" w:after="240" w:line="240" w:lineRule="auto"/>
        <w:ind w:left="0" w:right="0"/>
        <w:jc w:val="left"/>
      </w:pPr>
      <w:r>
        <w:rPr>
          <w:color w:val="000000"/>
          <w:sz w:val="24"/>
          <w:szCs w:val="24"/>
        </w:rPr>
        <w:t xml:space="preserve">I think we are justified</w:t>
      </w:r>
    </w:p>
    <w:p>
      <w:pPr>
        <w:widowControl w:val="on"/>
        <w:pBdr/>
        <w:spacing w:before="240" w:after="240" w:line="240" w:lineRule="auto"/>
        <w:ind w:left="0" w:right="0"/>
        <w:jc w:val="left"/>
      </w:pPr>
      <w:r>
        <w:rPr>
          <w:color w:val="000000"/>
          <w:sz w:val="24"/>
          <w:szCs w:val="24"/>
        </w:rPr>
        <w:t xml:space="preserve">I think we can hardly hope</w:t>
      </w:r>
    </w:p>
    <w:p>
      <w:pPr>
        <w:widowControl w:val="on"/>
        <w:pBdr/>
        <w:spacing w:before="240" w:after="240" w:line="240" w:lineRule="auto"/>
        <w:ind w:left="0" w:right="0"/>
        <w:jc w:val="left"/>
      </w:pPr>
      <w:r>
        <w:rPr>
          <w:color w:val="000000"/>
          <w:sz w:val="24"/>
          <w:szCs w:val="24"/>
        </w:rPr>
        <w:t xml:space="preserve">I think we may all easily see</w:t>
      </w:r>
    </w:p>
    <w:p>
      <w:pPr>
        <w:widowControl w:val="on"/>
        <w:pBdr/>
        <w:spacing w:before="240" w:after="240" w:line="240" w:lineRule="auto"/>
        <w:ind w:left="0" w:right="0"/>
        <w:jc w:val="left"/>
      </w:pPr>
      <w:r>
        <w:rPr>
          <w:color w:val="000000"/>
          <w:sz w:val="24"/>
          <w:szCs w:val="24"/>
        </w:rPr>
        <w:t xml:space="preserve">I think we may ask in reply</w:t>
      </w:r>
    </w:p>
    <w:p>
      <w:pPr>
        <w:widowControl w:val="on"/>
        <w:pBdr/>
        <w:spacing w:before="240" w:after="240" w:line="240" w:lineRule="auto"/>
        <w:ind w:left="0" w:right="0"/>
        <w:jc w:val="left"/>
      </w:pPr>
      <w:r>
        <w:rPr>
          <w:color w:val="000000"/>
          <w:sz w:val="24"/>
          <w:szCs w:val="24"/>
        </w:rPr>
        <w:t xml:space="preserve">I think we may safely conclude</w:t>
      </w:r>
    </w:p>
    <w:p>
      <w:pPr>
        <w:widowControl w:val="on"/>
        <w:pBdr/>
        <w:spacing w:before="240" w:after="240" w:line="240" w:lineRule="auto"/>
        <w:ind w:left="0" w:right="0"/>
        <w:jc w:val="left"/>
      </w:pPr>
      <w:r>
        <w:rPr>
          <w:color w:val="000000"/>
          <w:sz w:val="24"/>
          <w:szCs w:val="24"/>
        </w:rPr>
        <w:t xml:space="preserve">I think we may say, therefore</w:t>
      </w:r>
    </w:p>
    <w:p>
      <w:pPr>
        <w:widowControl w:val="on"/>
        <w:pBdr/>
        <w:spacing w:before="240" w:after="240" w:line="240" w:lineRule="auto"/>
        <w:ind w:left="0" w:right="0"/>
        <w:jc w:val="left"/>
      </w:pPr>
      <w:r>
        <w:rPr>
          <w:color w:val="000000"/>
          <w:sz w:val="24"/>
          <w:szCs w:val="24"/>
        </w:rPr>
        <w:t xml:space="preserve">I think we may well be proud of</w:t>
      </w:r>
    </w:p>
    <w:p>
      <w:pPr>
        <w:widowControl w:val="on"/>
        <w:pBdr/>
        <w:spacing w:before="240" w:after="240" w:line="240" w:lineRule="auto"/>
        <w:ind w:left="0" w:right="0"/>
        <w:jc w:val="left"/>
      </w:pPr>
      <w:r>
        <w:rPr>
          <w:color w:val="000000"/>
          <w:sz w:val="24"/>
          <w:szCs w:val="24"/>
        </w:rPr>
        <w:t xml:space="preserve">I think we may well congratulate each other</w:t>
      </w:r>
    </w:p>
    <w:p>
      <w:pPr>
        <w:widowControl w:val="on"/>
        <w:pBdr/>
        <w:spacing w:before="240" w:after="240" w:line="240" w:lineRule="auto"/>
        <w:ind w:left="0" w:right="0"/>
        <w:jc w:val="left"/>
      </w:pPr>
      <w:r>
        <w:rPr>
          <w:color w:val="000000"/>
          <w:sz w:val="24"/>
          <w:szCs w:val="24"/>
        </w:rPr>
        <w:t xml:space="preserve">I think we must draw a distinction</w:t>
      </w:r>
    </w:p>
    <w:p>
      <w:pPr>
        <w:widowControl w:val="on"/>
        <w:pBdr/>
        <w:spacing w:before="240" w:after="240" w:line="240" w:lineRule="auto"/>
        <w:ind w:left="0" w:right="0"/>
        <w:jc w:val="left"/>
      </w:pPr>
      <w:r>
        <w:rPr>
          <w:color w:val="000000"/>
          <w:sz w:val="24"/>
          <w:szCs w:val="24"/>
        </w:rPr>
        <w:t xml:space="preserve">I think we need neither doubt nor fear</w:t>
      </w:r>
    </w:p>
    <w:p>
      <w:pPr>
        <w:widowControl w:val="on"/>
        <w:pBdr/>
        <w:spacing w:before="240" w:after="240" w:line="240" w:lineRule="auto"/>
        <w:ind w:left="0" w:right="0"/>
        <w:jc w:val="left"/>
      </w:pPr>
      <w:r>
        <w:rPr>
          <w:color w:val="000000"/>
          <w:sz w:val="24"/>
          <w:szCs w:val="24"/>
        </w:rPr>
        <w:t xml:space="preserve">I think we ought to recur a moment to</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think we shall all recognize</w:t>
      </w:r>
    </w:p>
    <w:p>
      <w:pPr>
        <w:widowControl w:val="on"/>
        <w:pBdr/>
        <w:spacing w:before="240" w:after="240" w:line="240" w:lineRule="auto"/>
        <w:ind w:left="0" w:right="0"/>
        <w:jc w:val="left"/>
      </w:pPr>
      <w:r>
        <w:rPr>
          <w:color w:val="000000"/>
          <w:sz w:val="24"/>
          <w:szCs w:val="24"/>
        </w:rPr>
        <w:t xml:space="preserve">I think we should do well to call to mind</w:t>
      </w:r>
    </w:p>
    <w:p>
      <w:pPr>
        <w:widowControl w:val="on"/>
        <w:pBdr/>
        <w:spacing w:before="240" w:after="240" w:line="240" w:lineRule="auto"/>
        <w:ind w:left="0" w:right="0"/>
        <w:jc w:val="left"/>
      </w:pPr>
      <w:r>
        <w:rPr>
          <w:color w:val="000000"/>
          <w:sz w:val="24"/>
          <w:szCs w:val="24"/>
        </w:rPr>
        <w:t xml:space="preserve">I think we take too narrow a view</w:t>
      </w:r>
    </w:p>
    <w:p>
      <w:pPr>
        <w:widowControl w:val="on"/>
        <w:pBdr/>
        <w:spacing w:before="240" w:after="240" w:line="240" w:lineRule="auto"/>
        <w:ind w:left="0" w:right="0"/>
        <w:jc w:val="left"/>
      </w:pPr>
      <w:r>
        <w:rPr>
          <w:color w:val="000000"/>
          <w:sz w:val="24"/>
          <w:szCs w:val="24"/>
        </w:rPr>
        <w:t xml:space="preserve">I think when we look back upon</w:t>
      </w:r>
    </w:p>
    <w:p>
      <w:pPr>
        <w:widowControl w:val="on"/>
        <w:pBdr/>
        <w:spacing w:before="240" w:after="240" w:line="240" w:lineRule="auto"/>
        <w:ind w:left="0" w:right="0"/>
        <w:jc w:val="left"/>
      </w:pPr>
      <w:r>
        <w:rPr>
          <w:color w:val="000000"/>
          <w:sz w:val="24"/>
          <w:szCs w:val="24"/>
        </w:rPr>
        <w:t xml:space="preserve">I think you may well rejoice in</w:t>
      </w:r>
    </w:p>
    <w:p>
      <w:pPr>
        <w:widowControl w:val="on"/>
        <w:pBdr/>
        <w:spacing w:before="240" w:after="240" w:line="240" w:lineRule="auto"/>
        <w:ind w:left="0" w:right="0"/>
        <w:jc w:val="left"/>
      </w:pPr>
      <w:r>
        <w:rPr>
          <w:color w:val="000000"/>
          <w:sz w:val="24"/>
          <w:szCs w:val="24"/>
        </w:rPr>
        <w:t xml:space="preserve">I think you will all agree</w:t>
      </w:r>
    </w:p>
    <w:p>
      <w:pPr>
        <w:widowControl w:val="on"/>
        <w:pBdr/>
        <w:spacing w:before="240" w:after="240" w:line="240" w:lineRule="auto"/>
        <w:ind w:left="0" w:right="0"/>
        <w:jc w:val="left"/>
      </w:pPr>
      <w:r>
        <w:rPr>
          <w:color w:val="000000"/>
          <w:sz w:val="24"/>
          <w:szCs w:val="24"/>
        </w:rPr>
        <w:t xml:space="preserve">I think you will pardon my saying</w:t>
      </w:r>
    </w:p>
    <w:p>
      <w:pPr>
        <w:widowControl w:val="on"/>
        <w:pBdr/>
        <w:spacing w:before="240" w:after="240" w:line="240" w:lineRule="auto"/>
        <w:ind w:left="0" w:right="0"/>
        <w:jc w:val="left"/>
      </w:pPr>
      <w:r>
        <w:rPr>
          <w:color w:val="000000"/>
          <w:sz w:val="24"/>
          <w:szCs w:val="24"/>
        </w:rPr>
        <w:t xml:space="preserve">I think you will see</w:t>
      </w:r>
    </w:p>
    <w:p>
      <w:pPr>
        <w:widowControl w:val="on"/>
        <w:pBdr/>
        <w:spacing w:before="240" w:after="240" w:line="240" w:lineRule="auto"/>
        <w:ind w:left="0" w:right="0"/>
        <w:jc w:val="left"/>
      </w:pPr>
      <w:r>
        <w:rPr>
          <w:color w:val="000000"/>
          <w:sz w:val="24"/>
          <w:szCs w:val="24"/>
        </w:rPr>
        <w:t xml:space="preserve">I thus explicitly reply</w:t>
      </w:r>
    </w:p>
    <w:p>
      <w:pPr>
        <w:widowControl w:val="on"/>
        <w:pBdr/>
        <w:spacing w:before="240" w:after="240" w:line="240" w:lineRule="auto"/>
        <w:ind w:left="0" w:right="0"/>
        <w:jc w:val="left"/>
      </w:pPr>
      <w:r>
        <w:rPr>
          <w:color w:val="000000"/>
          <w:sz w:val="24"/>
          <w:szCs w:val="24"/>
        </w:rPr>
        <w:t xml:space="preserve">I tremble at the task</w:t>
      </w:r>
    </w:p>
    <w:p>
      <w:pPr>
        <w:widowControl w:val="on"/>
        <w:pBdr/>
        <w:spacing w:before="240" w:after="240" w:line="240" w:lineRule="auto"/>
        <w:ind w:left="0" w:right="0"/>
        <w:jc w:val="left"/>
      </w:pPr>
      <w:r>
        <w:rPr>
          <w:color w:val="000000"/>
          <w:sz w:val="24"/>
          <w:szCs w:val="24"/>
        </w:rPr>
        <w:t xml:space="preserve">I tremble to think</w:t>
      </w:r>
    </w:p>
    <w:p>
      <w:pPr>
        <w:widowControl w:val="on"/>
        <w:pBdr/>
        <w:spacing w:before="240" w:after="240" w:line="240" w:lineRule="auto"/>
        <w:ind w:left="0" w:right="0"/>
        <w:jc w:val="left"/>
      </w:pPr>
      <w:r>
        <w:rPr>
          <w:color w:val="000000"/>
          <w:sz w:val="24"/>
          <w:szCs w:val="24"/>
        </w:rPr>
        <w:t xml:space="preserve">I trust I may be indulged</w:t>
      </w:r>
    </w:p>
    <w:p>
      <w:pPr>
        <w:widowControl w:val="on"/>
        <w:pBdr/>
        <w:spacing w:before="240" w:after="240" w:line="240" w:lineRule="auto"/>
        <w:ind w:left="0" w:right="0"/>
        <w:jc w:val="left"/>
      </w:pPr>
      <w:r>
        <w:rPr>
          <w:color w:val="000000"/>
          <w:sz w:val="24"/>
          <w:szCs w:val="24"/>
        </w:rPr>
        <w:t xml:space="preserve">I trust it is not presumptuous</w:t>
      </w:r>
    </w:p>
    <w:p>
      <w:pPr>
        <w:widowControl w:val="on"/>
        <w:pBdr/>
        <w:spacing w:before="240" w:after="240" w:line="240" w:lineRule="auto"/>
        <w:ind w:left="0" w:right="0"/>
        <w:jc w:val="left"/>
      </w:pPr>
      <w:r>
        <w:rPr>
          <w:color w:val="000000"/>
          <w:sz w:val="24"/>
          <w:szCs w:val="24"/>
        </w:rPr>
        <w:t xml:space="preserve">I trust that as the years roll on</w:t>
      </w:r>
    </w:p>
    <w:p>
      <w:pPr>
        <w:widowControl w:val="on"/>
        <w:pBdr/>
        <w:spacing w:before="240" w:after="240" w:line="240" w:lineRule="auto"/>
        <w:ind w:left="0" w:right="0"/>
        <w:jc w:val="left"/>
      </w:pPr>
      <w:r>
        <w:rPr>
          <w:color w:val="000000"/>
          <w:sz w:val="24"/>
          <w:szCs w:val="24"/>
        </w:rPr>
        <w:t xml:space="preserve">I trust that I shall have the indulgence</w:t>
      </w:r>
    </w:p>
    <w:p>
      <w:pPr>
        <w:widowControl w:val="on"/>
        <w:pBdr/>
        <w:spacing w:before="240" w:after="240" w:line="240" w:lineRule="auto"/>
        <w:ind w:left="0" w:right="0"/>
        <w:jc w:val="left"/>
      </w:pPr>
      <w:r>
        <w:rPr>
          <w:color w:val="000000"/>
          <w:sz w:val="24"/>
          <w:szCs w:val="24"/>
        </w:rPr>
        <w:t xml:space="preserve">I trust that this will not be regarded as</w:t>
      </w:r>
    </w:p>
    <w:p>
      <w:pPr>
        <w:widowControl w:val="on"/>
        <w:pBdr/>
        <w:spacing w:before="240" w:after="240" w:line="240" w:lineRule="auto"/>
        <w:ind w:left="0" w:right="0"/>
        <w:jc w:val="left"/>
      </w:pPr>
      <w:r>
        <w:rPr>
          <w:color w:val="000000"/>
          <w:sz w:val="24"/>
          <w:szCs w:val="24"/>
        </w:rPr>
        <w:t xml:space="preserve">I turn, gentlemen, to the case</w:t>
      </w:r>
    </w:p>
    <w:p>
      <w:pPr>
        <w:widowControl w:val="on"/>
        <w:pBdr/>
        <w:spacing w:before="240" w:after="240" w:line="240" w:lineRule="auto"/>
        <w:ind w:left="0" w:right="0"/>
        <w:jc w:val="left"/>
      </w:pPr>
      <w:r>
        <w:rPr>
          <w:color w:val="000000"/>
          <w:sz w:val="24"/>
          <w:szCs w:val="24"/>
        </w:rPr>
        <w:t xml:space="preserve">I use the word advisedly</w:t>
      </w:r>
    </w:p>
    <w:p>
      <w:pPr>
        <w:widowControl w:val="on"/>
        <w:pBdr/>
        <w:spacing w:before="240" w:after="240" w:line="240" w:lineRule="auto"/>
        <w:ind w:left="0" w:right="0"/>
        <w:jc w:val="left"/>
      </w:pPr>
      <w:r>
        <w:rPr>
          <w:color w:val="000000"/>
          <w:sz w:val="24"/>
          <w:szCs w:val="24"/>
        </w:rPr>
        <w:t xml:space="preserve">I use the word in the sense</w:t>
      </w:r>
    </w:p>
    <w:p>
      <w:pPr>
        <w:widowControl w:val="on"/>
        <w:pBdr/>
        <w:spacing w:before="240" w:after="240" w:line="240" w:lineRule="auto"/>
        <w:ind w:left="0" w:right="0"/>
        <w:jc w:val="left"/>
      </w:pPr>
      <w:r>
        <w:rPr>
          <w:color w:val="000000"/>
          <w:sz w:val="24"/>
          <w:szCs w:val="24"/>
        </w:rPr>
        <w:t xml:space="preserve">I use very plain language</w:t>
      </w:r>
    </w:p>
    <w:p>
      <w:pPr>
        <w:widowControl w:val="on"/>
        <w:pBdr/>
        <w:spacing w:before="240" w:after="240" w:line="240" w:lineRule="auto"/>
        <w:ind w:left="0" w:right="0"/>
        <w:jc w:val="left"/>
      </w:pPr>
      <w:r>
        <w:rPr>
          <w:color w:val="000000"/>
          <w:sz w:val="24"/>
          <w:szCs w:val="24"/>
        </w:rPr>
        <w:t xml:space="preserve">I utter this word with the deepest affection</w:t>
      </w:r>
    </w:p>
    <w:p>
      <w:pPr>
        <w:widowControl w:val="on"/>
        <w:pBdr/>
        <w:spacing w:before="240" w:after="240" w:line="240" w:lineRule="auto"/>
        <w:ind w:left="0" w:right="0"/>
        <w:jc w:val="left"/>
      </w:pPr>
      <w:r>
        <w:rPr>
          <w:color w:val="000000"/>
          <w:sz w:val="24"/>
          <w:szCs w:val="24"/>
        </w:rPr>
        <w:t xml:space="preserve">I value very much the honor</w:t>
      </w:r>
    </w:p>
    <w:p>
      <w:pPr>
        <w:widowControl w:val="on"/>
        <w:pBdr/>
        <w:spacing w:before="240" w:after="240" w:line="240" w:lineRule="auto"/>
        <w:ind w:left="0" w:right="0"/>
        <w:jc w:val="left"/>
      </w:pPr>
      <w:r>
        <w:rPr>
          <w:color w:val="000000"/>
          <w:sz w:val="24"/>
          <w:szCs w:val="24"/>
        </w:rPr>
        <w:t xml:space="preserve">I venture to ask permission</w:t>
      </w:r>
    </w:p>
    <w:p>
      <w:pPr>
        <w:widowControl w:val="on"/>
        <w:pBdr/>
        <w:spacing w:before="240" w:after="240" w:line="240" w:lineRule="auto"/>
        <w:ind w:left="0" w:right="0"/>
        <w:jc w:val="left"/>
      </w:pPr>
      <w:r>
        <w:rPr>
          <w:color w:val="000000"/>
          <w:sz w:val="24"/>
          <w:szCs w:val="24"/>
        </w:rPr>
        <w:t xml:space="preserve">I venture to say</w:t>
      </w:r>
    </w:p>
    <w:p>
      <w:pPr>
        <w:widowControl w:val="on"/>
        <w:pBdr/>
        <w:spacing w:before="240" w:after="240" w:line="240" w:lineRule="auto"/>
        <w:ind w:left="0" w:right="0"/>
        <w:jc w:val="left"/>
      </w:pPr>
      <w:r>
        <w:rPr>
          <w:color w:val="000000"/>
          <w:sz w:val="24"/>
          <w:szCs w:val="24"/>
        </w:rPr>
        <w:t xml:space="preserve">I verily believe</w:t>
      </w:r>
    </w:p>
    <w:p>
      <w:pPr>
        <w:widowControl w:val="on"/>
        <w:pBdr/>
        <w:spacing w:before="240" w:after="240" w:line="240" w:lineRule="auto"/>
        <w:ind w:left="0" w:right="0"/>
        <w:jc w:val="left"/>
      </w:pPr>
      <w:r>
        <w:rPr>
          <w:color w:val="000000"/>
          <w:sz w:val="24"/>
          <w:szCs w:val="24"/>
        </w:rPr>
        <w:t xml:space="preserve">I very confidently submit</w:t>
      </w:r>
    </w:p>
    <w:p>
      <w:pPr>
        <w:widowControl w:val="on"/>
        <w:pBdr/>
        <w:spacing w:before="240" w:after="240" w:line="240" w:lineRule="auto"/>
        <w:ind w:left="0" w:right="0"/>
        <w:jc w:val="left"/>
      </w:pPr>
      <w:r>
        <w:rPr>
          <w:color w:val="000000"/>
          <w:sz w:val="24"/>
          <w:szCs w:val="24"/>
        </w:rPr>
        <w:t xml:space="preserve">I view that prospect with the greatest misgiving</w:t>
      </w:r>
    </w:p>
    <w:p>
      <w:pPr>
        <w:widowControl w:val="on"/>
        <w:pBdr/>
        <w:spacing w:before="240" w:after="240" w:line="240" w:lineRule="auto"/>
        <w:ind w:left="0" w:right="0"/>
        <w:jc w:val="left"/>
      </w:pPr>
      <w:r>
        <w:rPr>
          <w:color w:val="000000"/>
          <w:sz w:val="24"/>
          <w:szCs w:val="24"/>
        </w:rPr>
        <w:t xml:space="preserve">I want to bespeak your attention</w:t>
      </w:r>
    </w:p>
    <w:p>
      <w:pPr>
        <w:widowControl w:val="on"/>
        <w:pBdr/>
        <w:spacing w:before="240" w:after="240" w:line="240" w:lineRule="auto"/>
        <w:ind w:left="0" w:right="0"/>
        <w:jc w:val="left"/>
      </w:pPr>
      <w:r>
        <w:rPr>
          <w:color w:val="000000"/>
          <w:sz w:val="24"/>
          <w:szCs w:val="24"/>
        </w:rPr>
        <w:t xml:space="preserve">I want to know the character</w:t>
      </w:r>
    </w:p>
    <w:p>
      <w:pPr>
        <w:widowControl w:val="on"/>
        <w:pBdr/>
        <w:spacing w:before="240" w:after="240" w:line="240" w:lineRule="auto"/>
        <w:ind w:left="0" w:right="0"/>
        <w:jc w:val="left"/>
      </w:pPr>
      <w:r>
        <w:rPr>
          <w:color w:val="000000"/>
          <w:sz w:val="24"/>
          <w:szCs w:val="24"/>
        </w:rPr>
        <w:t xml:space="preserve">I want to make some simple applications</w:t>
      </w:r>
    </w:p>
    <w:p>
      <w:pPr>
        <w:widowControl w:val="on"/>
        <w:pBdr/>
        <w:spacing w:before="240" w:after="240" w:line="240" w:lineRule="auto"/>
        <w:ind w:left="0" w:right="0"/>
        <w:jc w:val="left"/>
      </w:pPr>
      <w:r>
        <w:rPr>
          <w:color w:val="000000"/>
          <w:sz w:val="24"/>
          <w:szCs w:val="24"/>
        </w:rPr>
        <w:t xml:space="preserve">I want to say just a few words</w:t>
      </w:r>
    </w:p>
    <w:p>
      <w:pPr>
        <w:widowControl w:val="on"/>
        <w:pBdr/>
        <w:spacing w:before="240" w:after="240" w:line="240" w:lineRule="auto"/>
        <w:ind w:left="0" w:right="0"/>
        <w:jc w:val="left"/>
      </w:pPr>
      <w:r>
        <w:rPr>
          <w:color w:val="000000"/>
          <w:sz w:val="24"/>
          <w:szCs w:val="24"/>
        </w:rPr>
        <w:t xml:space="preserve">I want to say one word more</w:t>
      </w:r>
    </w:p>
    <w:p>
      <w:pPr>
        <w:widowControl w:val="on"/>
        <w:pBdr/>
        <w:spacing w:before="240" w:after="240" w:line="240" w:lineRule="auto"/>
        <w:ind w:left="0" w:right="0"/>
        <w:jc w:val="left"/>
      </w:pPr>
      <w:r>
        <w:rPr>
          <w:color w:val="000000"/>
          <w:sz w:val="24"/>
          <w:szCs w:val="24"/>
        </w:rPr>
        <w:t xml:space="preserve">I want to say to you seriously</w:t>
      </w:r>
    </w:p>
    <w:p>
      <w:pPr>
        <w:widowControl w:val="on"/>
        <w:pBdr/>
        <w:spacing w:before="240" w:after="240" w:line="240" w:lineRule="auto"/>
        <w:ind w:left="0" w:right="0"/>
        <w:jc w:val="left"/>
      </w:pPr>
      <w:r>
        <w:rPr>
          <w:color w:val="000000"/>
          <w:sz w:val="24"/>
          <w:szCs w:val="24"/>
        </w:rPr>
        <w:t xml:space="preserve">I want to think with you</w:t>
      </w:r>
    </w:p>
    <w:p>
      <w:pPr>
        <w:widowControl w:val="on"/>
        <w:pBdr/>
        <w:spacing w:before="240" w:after="240" w:line="240" w:lineRule="auto"/>
        <w:ind w:left="0" w:right="0"/>
        <w:jc w:val="left"/>
      </w:pPr>
      <w:r>
        <w:rPr>
          <w:color w:val="000000"/>
          <w:sz w:val="24"/>
          <w:szCs w:val="24"/>
        </w:rPr>
        <w:t xml:space="preserve">I warn and exhort you</w:t>
      </w:r>
    </w:p>
    <w:p>
      <w:pPr>
        <w:widowControl w:val="on"/>
        <w:pBdr/>
        <w:spacing w:before="240" w:after="240" w:line="240" w:lineRule="auto"/>
        <w:ind w:left="0" w:right="0"/>
        <w:jc w:val="left"/>
      </w:pPr>
      <w:r>
        <w:rPr>
          <w:color w:val="000000"/>
          <w:sz w:val="24"/>
          <w:szCs w:val="24"/>
        </w:rPr>
        <w:t xml:space="preserve">I was astonished to learn</w:t>
      </w:r>
    </w:p>
    <w:p>
      <w:pPr>
        <w:widowControl w:val="on"/>
        <w:pBdr/>
        <w:spacing w:before="240" w:after="240" w:line="240" w:lineRule="auto"/>
        <w:ind w:left="0" w:right="0"/>
        <w:jc w:val="left"/>
      </w:pPr>
      <w:r>
        <w:rPr>
          <w:color w:val="000000"/>
          <w:sz w:val="24"/>
          <w:szCs w:val="24"/>
        </w:rPr>
        <w:t xml:space="preserve">I was constantly watchful to</w:t>
      </w:r>
    </w:p>
    <w:p>
      <w:pPr>
        <w:widowControl w:val="on"/>
        <w:pBdr/>
        <w:spacing w:before="240" w:after="240" w:line="240" w:lineRule="auto"/>
        <w:ind w:left="0" w:right="0"/>
        <w:jc w:val="left"/>
      </w:pPr>
      <w:r>
        <w:rPr>
          <w:color w:val="000000"/>
          <w:sz w:val="24"/>
          <w:szCs w:val="24"/>
        </w:rPr>
        <w:t xml:space="preserve">I was exceedingly interested</w:t>
      </w:r>
    </w:p>
    <w:p>
      <w:pPr>
        <w:widowControl w:val="on"/>
        <w:pBdr/>
        <w:spacing w:before="240" w:after="240" w:line="240" w:lineRule="auto"/>
        <w:ind w:left="0" w:right="0"/>
        <w:jc w:val="left"/>
      </w:pPr>
      <w:r>
        <w:rPr>
          <w:color w:val="000000"/>
          <w:sz w:val="24"/>
          <w:szCs w:val="24"/>
        </w:rPr>
        <w:t xml:space="preserve">I was honored with the acquaintance</w:t>
      </w:r>
    </w:p>
    <w:p>
      <w:pPr>
        <w:widowControl w:val="on"/>
        <w:pBdr/>
        <w:spacing w:before="240" w:after="240" w:line="240" w:lineRule="auto"/>
        <w:ind w:left="0" w:right="0"/>
        <w:jc w:val="left"/>
      </w:pPr>
      <w:r>
        <w:rPr>
          <w:color w:val="000000"/>
          <w:sz w:val="24"/>
          <w:szCs w:val="24"/>
        </w:rPr>
        <w:t xml:space="preserve">I was lost in admiration</w:t>
      </w:r>
    </w:p>
    <w:p>
      <w:pPr>
        <w:widowControl w:val="on"/>
        <w:pBdr/>
        <w:spacing w:before="240" w:after="240" w:line="240" w:lineRule="auto"/>
        <w:ind w:left="0" w:right="0"/>
        <w:jc w:val="left"/>
      </w:pPr>
      <w:r>
        <w:rPr>
          <w:color w:val="000000"/>
          <w:sz w:val="24"/>
          <w:szCs w:val="24"/>
        </w:rPr>
        <w:t xml:space="preserve">I was not slow to accept and believe</w:t>
      </w:r>
    </w:p>
    <w:p>
      <w:pPr>
        <w:widowControl w:val="on"/>
        <w:pBdr/>
        <w:spacing w:before="240" w:after="240" w:line="240" w:lineRule="auto"/>
        <w:ind w:left="0" w:right="0"/>
        <w:jc w:val="left"/>
      </w:pPr>
      <w:r>
        <w:rPr>
          <w:color w:val="000000"/>
          <w:sz w:val="24"/>
          <w:szCs w:val="24"/>
        </w:rPr>
        <w:t xml:space="preserve">I was not without some anxiety</w:t>
      </w:r>
    </w:p>
    <w:p>
      <w:pPr>
        <w:widowControl w:val="on"/>
        <w:pBdr/>
        <w:spacing w:before="240" w:after="240" w:line="240" w:lineRule="auto"/>
        <w:ind w:left="0" w:right="0"/>
        <w:jc w:val="left"/>
      </w:pPr>
      <w:r>
        <w:rPr>
          <w:color w:val="000000"/>
          <w:sz w:val="24"/>
          <w:szCs w:val="24"/>
        </w:rPr>
        <w:t xml:space="preserve">I was overwhelmed</w:t>
      </w:r>
    </w:p>
    <w:p>
      <w:pPr>
        <w:widowControl w:val="on"/>
        <w:pBdr/>
        <w:spacing w:before="240" w:after="240" w:line="240" w:lineRule="auto"/>
        <w:ind w:left="0" w:right="0"/>
        <w:jc w:val="left"/>
      </w:pPr>
      <w:r>
        <w:rPr>
          <w:color w:val="000000"/>
          <w:sz w:val="24"/>
          <w:szCs w:val="24"/>
        </w:rPr>
        <w:t xml:space="preserve">I was sincerely astonished</w:t>
      </w:r>
    </w:p>
    <w:p>
      <w:pPr>
        <w:widowControl w:val="on"/>
        <w:pBdr/>
        <w:spacing w:before="240" w:after="240" w:line="240" w:lineRule="auto"/>
        <w:ind w:left="0" w:right="0"/>
        <w:jc w:val="left"/>
      </w:pPr>
      <w:r>
        <w:rPr>
          <w:color w:val="000000"/>
          <w:sz w:val="24"/>
          <w:szCs w:val="24"/>
        </w:rPr>
        <w:t xml:space="preserve">I was very much interested</w:t>
      </w:r>
    </w:p>
    <w:p>
      <w:pPr>
        <w:widowControl w:val="on"/>
        <w:pBdr/>
        <w:spacing w:before="240" w:after="240" w:line="240" w:lineRule="auto"/>
        <w:ind w:left="0" w:right="0"/>
        <w:jc w:val="left"/>
      </w:pPr>
      <w:r>
        <w:rPr>
          <w:color w:val="000000"/>
          <w:sz w:val="24"/>
          <w:szCs w:val="24"/>
        </w:rPr>
        <w:t xml:space="preserve">I was very much thrilled</w:t>
      </w:r>
    </w:p>
    <w:p>
      <w:pPr>
        <w:widowControl w:val="on"/>
        <w:pBdr/>
        <w:spacing w:before="240" w:after="240" w:line="240" w:lineRule="auto"/>
        <w:ind w:left="0" w:right="0"/>
        <w:jc w:val="left"/>
      </w:pPr>
      <w:r>
        <w:rPr>
          <w:color w:val="000000"/>
          <w:sz w:val="24"/>
          <w:szCs w:val="24"/>
        </w:rPr>
        <w:t xml:space="preserve">I well recollect the time</w:t>
      </w:r>
    </w:p>
    <w:p>
      <w:pPr>
        <w:widowControl w:val="on"/>
        <w:pBdr/>
        <w:spacing w:before="240" w:after="240" w:line="240" w:lineRule="auto"/>
        <w:ind w:left="0" w:right="0"/>
        <w:jc w:val="left"/>
      </w:pPr>
      <w:r>
        <w:rPr>
          <w:color w:val="000000"/>
          <w:sz w:val="24"/>
          <w:szCs w:val="24"/>
        </w:rPr>
        <w:t xml:space="preserve">I well remember an occasion</w:t>
      </w:r>
    </w:p>
    <w:p>
      <w:pPr>
        <w:widowControl w:val="on"/>
        <w:pBdr/>
        <w:spacing w:before="240" w:after="240" w:line="240" w:lineRule="auto"/>
        <w:ind w:left="0" w:right="0"/>
        <w:jc w:val="left"/>
      </w:pPr>
      <w:r>
        <w:rPr>
          <w:color w:val="000000"/>
          <w:sz w:val="24"/>
          <w:szCs w:val="24"/>
        </w:rPr>
        <w:t xml:space="preserve">I will accept the general proposition</w:t>
      </w:r>
    </w:p>
    <w:p>
      <w:pPr>
        <w:widowControl w:val="on"/>
        <w:pBdr/>
        <w:spacing w:before="240" w:after="240" w:line="240" w:lineRule="auto"/>
        <w:ind w:left="0" w:right="0"/>
        <w:jc w:val="left"/>
      </w:pPr>
      <w:r>
        <w:rPr>
          <w:color w:val="000000"/>
          <w:sz w:val="24"/>
          <w:szCs w:val="24"/>
        </w:rPr>
        <w:t xml:space="preserve">I will add the memorable words</w:t>
      </w:r>
    </w:p>
    <w:p>
      <w:pPr>
        <w:widowControl w:val="on"/>
        <w:pBdr/>
        <w:spacing w:before="240" w:after="240" w:line="240" w:lineRule="auto"/>
        <w:ind w:left="0" w:right="0"/>
        <w:jc w:val="left"/>
      </w:pPr>
      <w:r>
        <w:rPr>
          <w:color w:val="000000"/>
          <w:sz w:val="24"/>
          <w:szCs w:val="24"/>
        </w:rPr>
        <w:t xml:space="preserve">I will ask the indulgence</w:t>
      </w:r>
    </w:p>
    <w:p>
      <w:pPr>
        <w:widowControl w:val="on"/>
        <w:pBdr/>
        <w:spacing w:before="240" w:after="240" w:line="240" w:lineRule="auto"/>
        <w:ind w:left="0" w:right="0"/>
        <w:jc w:val="left"/>
      </w:pPr>
      <w:r>
        <w:rPr>
          <w:color w:val="000000"/>
          <w:sz w:val="24"/>
          <w:szCs w:val="24"/>
        </w:rPr>
        <w:t xml:space="preserve">I will ask you to accompany me</w:t>
      </w:r>
    </w:p>
    <w:p>
      <w:pPr>
        <w:widowControl w:val="on"/>
        <w:pBdr/>
        <w:spacing w:before="240" w:after="240" w:line="240" w:lineRule="auto"/>
        <w:ind w:left="0" w:right="0"/>
        <w:jc w:val="left"/>
      </w:pPr>
      <w:r>
        <w:rPr>
          <w:color w:val="000000"/>
          <w:sz w:val="24"/>
          <w:szCs w:val="24"/>
        </w:rPr>
        <w:t xml:space="preserve">I will ask you to bear witness</w:t>
      </w:r>
    </w:p>
    <w:p>
      <w:pPr>
        <w:widowControl w:val="on"/>
        <w:pBdr/>
        <w:spacing w:before="240" w:after="240" w:line="240" w:lineRule="auto"/>
        <w:ind w:left="0" w:right="0"/>
        <w:jc w:val="left"/>
      </w:pPr>
      <w:r>
        <w:rPr>
          <w:color w:val="000000"/>
          <w:sz w:val="24"/>
          <w:szCs w:val="24"/>
        </w:rPr>
        <w:t xml:space="preserve">I will dwell a little longer</w:t>
      </w:r>
    </w:p>
    <w:p>
      <w:pPr>
        <w:widowControl w:val="on"/>
        <w:pBdr/>
        <w:spacing w:before="240" w:after="240" w:line="240" w:lineRule="auto"/>
        <w:ind w:left="0" w:right="0"/>
        <w:jc w:val="left"/>
      </w:pPr>
      <w:r>
        <w:rPr>
          <w:color w:val="000000"/>
          <w:sz w:val="24"/>
          <w:szCs w:val="24"/>
        </w:rPr>
        <w:t xml:space="preserve">I will endeavor in a brief way</w:t>
      </w:r>
    </w:p>
    <w:p>
      <w:pPr>
        <w:widowControl w:val="on"/>
        <w:pBdr/>
        <w:spacing w:before="240" w:after="240" w:line="240" w:lineRule="auto"/>
        <w:ind w:left="0" w:right="0"/>
        <w:jc w:val="left"/>
      </w:pPr>
      <w:r>
        <w:rPr>
          <w:color w:val="000000"/>
          <w:sz w:val="24"/>
          <w:szCs w:val="24"/>
        </w:rPr>
        <w:t xml:space="preserve">I will endeavor to illustrate</w:t>
      </w:r>
    </w:p>
    <w:p>
      <w:pPr>
        <w:widowControl w:val="on"/>
        <w:pBdr/>
        <w:spacing w:before="240" w:after="240" w:line="240" w:lineRule="auto"/>
        <w:ind w:left="0" w:right="0"/>
        <w:jc w:val="left"/>
      </w:pPr>
      <w:r>
        <w:rPr>
          <w:color w:val="000000"/>
          <w:sz w:val="24"/>
          <w:szCs w:val="24"/>
        </w:rPr>
        <w:t xml:space="preserve">I will endeavor to show you</w:t>
      </w:r>
    </w:p>
    <w:p>
      <w:pPr>
        <w:widowControl w:val="on"/>
        <w:pBdr/>
        <w:spacing w:before="240" w:after="240" w:line="240" w:lineRule="auto"/>
        <w:ind w:left="0" w:right="0"/>
        <w:jc w:val="left"/>
      </w:pPr>
      <w:r>
        <w:rPr>
          <w:color w:val="000000"/>
          <w:sz w:val="24"/>
          <w:szCs w:val="24"/>
        </w:rPr>
        <w:t xml:space="preserve">I will enlarge no further</w:t>
      </w:r>
    </w:p>
    <w:p>
      <w:pPr>
        <w:widowControl w:val="on"/>
        <w:pBdr/>
        <w:spacing w:before="240" w:after="240" w:line="240" w:lineRule="auto"/>
        <w:ind w:left="0" w:right="0"/>
        <w:jc w:val="left"/>
      </w:pPr>
      <w:r>
        <w:rPr>
          <w:color w:val="000000"/>
          <w:sz w:val="24"/>
          <w:szCs w:val="24"/>
        </w:rPr>
        <w:t xml:space="preserve">I will even express a hope at the outset</w:t>
      </w:r>
    </w:p>
    <w:p>
      <w:pPr>
        <w:widowControl w:val="on"/>
        <w:pBdr/>
        <w:spacing w:before="240" w:after="240" w:line="240" w:lineRule="auto"/>
        <w:ind w:left="0" w:right="0"/>
        <w:jc w:val="left"/>
      </w:pPr>
      <w:r>
        <w:rPr>
          <w:color w:val="000000"/>
          <w:sz w:val="24"/>
          <w:szCs w:val="24"/>
        </w:rPr>
        <w:t xml:space="preserve">I will even go further and say</w:t>
      </w:r>
    </w:p>
    <w:p>
      <w:pPr>
        <w:widowControl w:val="on"/>
        <w:pBdr/>
        <w:spacing w:before="240" w:after="240" w:line="240" w:lineRule="auto"/>
        <w:ind w:left="0" w:right="0"/>
        <w:jc w:val="left"/>
      </w:pPr>
      <w:r>
        <w:rPr>
          <w:color w:val="000000"/>
          <w:sz w:val="24"/>
          <w:szCs w:val="24"/>
        </w:rPr>
        <w:t xml:space="preserve">I will first call your attention to</w:t>
      </w:r>
    </w:p>
    <w:p>
      <w:pPr>
        <w:widowControl w:val="on"/>
        <w:pBdr/>
        <w:spacing w:before="240" w:after="240" w:line="240" w:lineRule="auto"/>
        <w:ind w:left="0" w:right="0"/>
        <w:jc w:val="left"/>
      </w:pPr>
      <w:r>
        <w:rPr>
          <w:color w:val="000000"/>
          <w:sz w:val="24"/>
          <w:szCs w:val="24"/>
        </w:rPr>
        <w:t xml:space="preserve">I will give one more illustration</w:t>
      </w:r>
    </w:p>
    <w:p>
      <w:pPr>
        <w:widowControl w:val="on"/>
        <w:pBdr/>
        <w:spacing w:before="240" w:after="240" w:line="240" w:lineRule="auto"/>
        <w:ind w:left="0" w:right="0"/>
        <w:jc w:val="left"/>
      </w:pPr>
      <w:r>
        <w:rPr>
          <w:color w:val="000000"/>
          <w:sz w:val="24"/>
          <w:szCs w:val="24"/>
        </w:rPr>
        <w:t xml:space="preserve">I will illustrate this point by</w:t>
      </w:r>
    </w:p>
    <w:p>
      <w:pPr>
        <w:widowControl w:val="on"/>
        <w:pBdr/>
        <w:spacing w:before="240" w:after="240" w:line="240" w:lineRule="auto"/>
        <w:ind w:left="0" w:right="0"/>
        <w:jc w:val="left"/>
      </w:pPr>
      <w:r>
        <w:rPr>
          <w:color w:val="000000"/>
          <w:sz w:val="24"/>
          <w:szCs w:val="24"/>
        </w:rPr>
        <w:t xml:space="preserve">I will merely mention</w:t>
      </w:r>
    </w:p>
    <w:p>
      <w:pPr>
        <w:widowControl w:val="on"/>
        <w:pBdr/>
        <w:spacing w:before="240" w:after="240" w:line="240" w:lineRule="auto"/>
        <w:ind w:left="0" w:right="0"/>
        <w:jc w:val="left"/>
      </w:pPr>
      <w:r>
        <w:rPr>
          <w:color w:val="000000"/>
          <w:sz w:val="24"/>
          <w:szCs w:val="24"/>
        </w:rPr>
        <w:t xml:space="preserve">I will neither affirm nor deny</w:t>
      </w:r>
    </w:p>
    <w:p>
      <w:pPr>
        <w:widowControl w:val="on"/>
        <w:pBdr/>
        <w:spacing w:before="240" w:after="240" w:line="240" w:lineRule="auto"/>
        <w:ind w:left="0" w:right="0"/>
        <w:jc w:val="left"/>
      </w:pPr>
      <w:r>
        <w:rPr>
          <w:color w:val="000000"/>
          <w:sz w:val="24"/>
          <w:szCs w:val="24"/>
        </w:rPr>
        <w:t xml:space="preserve">I will not allude</w:t>
      </w:r>
    </w:p>
    <w:p>
      <w:pPr>
        <w:widowControl w:val="on"/>
        <w:pBdr/>
        <w:spacing w:before="240" w:after="240" w:line="240" w:lineRule="auto"/>
        <w:ind w:left="0" w:right="0"/>
        <w:jc w:val="left"/>
      </w:pPr>
      <w:r>
        <w:rPr>
          <w:color w:val="000000"/>
          <w:sz w:val="24"/>
          <w:szCs w:val="24"/>
        </w:rPr>
        <w:t xml:space="preserve">I will not argue this</w:t>
      </w:r>
    </w:p>
    <w:p>
      <w:pPr>
        <w:widowControl w:val="on"/>
        <w:pBdr/>
        <w:spacing w:before="240" w:after="240" w:line="240" w:lineRule="auto"/>
        <w:ind w:left="0" w:right="0"/>
        <w:jc w:val="left"/>
      </w:pPr>
      <w:r>
        <w:rPr>
          <w:color w:val="000000"/>
          <w:sz w:val="24"/>
          <w:szCs w:val="24"/>
        </w:rPr>
        <w:t xml:space="preserve">I will not attempt to note</w:t>
      </w:r>
    </w:p>
    <w:p>
      <w:pPr>
        <w:widowControl w:val="on"/>
        <w:pBdr/>
        <w:spacing w:before="240" w:after="240" w:line="240" w:lineRule="auto"/>
        <w:ind w:left="0" w:right="0"/>
        <w:jc w:val="left"/>
      </w:pPr>
      <w:r>
        <w:rPr>
          <w:color w:val="000000"/>
          <w:sz w:val="24"/>
          <w:szCs w:val="24"/>
        </w:rPr>
        <w:t xml:space="preserve">I will not be content until</w:t>
      </w:r>
    </w:p>
    <w:p>
      <w:pPr>
        <w:widowControl w:val="on"/>
        <w:pBdr/>
        <w:spacing w:before="240" w:after="240" w:line="240" w:lineRule="auto"/>
        <w:ind w:left="0" w:right="0"/>
        <w:jc w:val="left"/>
      </w:pPr>
      <w:r>
        <w:rPr>
          <w:color w:val="000000"/>
          <w:sz w:val="24"/>
          <w:szCs w:val="24"/>
        </w:rPr>
        <w:t xml:space="preserve">I will not condescend to</w:t>
      </w:r>
    </w:p>
    <w:p>
      <w:pPr>
        <w:widowControl w:val="on"/>
        <w:pBdr/>
        <w:spacing w:before="240" w:after="240" w:line="240" w:lineRule="auto"/>
        <w:ind w:left="0" w:right="0"/>
        <w:jc w:val="left"/>
      </w:pPr>
      <w:r>
        <w:rPr>
          <w:color w:val="000000"/>
          <w:sz w:val="24"/>
          <w:szCs w:val="24"/>
        </w:rPr>
        <w:t xml:space="preserve">I will not enumerate at present</w:t>
      </w:r>
    </w:p>
    <w:p>
      <w:pPr>
        <w:widowControl w:val="on"/>
        <w:pBdr/>
        <w:spacing w:before="240" w:after="240" w:line="240" w:lineRule="auto"/>
        <w:ind w:left="0" w:right="0"/>
        <w:jc w:val="left"/>
      </w:pPr>
      <w:r>
        <w:rPr>
          <w:color w:val="000000"/>
          <w:sz w:val="24"/>
          <w:szCs w:val="24"/>
        </w:rPr>
        <w:t xml:space="preserve">I will not pause to maintain</w:t>
      </w:r>
    </w:p>
    <w:p>
      <w:pPr>
        <w:widowControl w:val="on"/>
        <w:pBdr/>
        <w:spacing w:before="240" w:after="240" w:line="240" w:lineRule="auto"/>
        <w:ind w:left="0" w:right="0"/>
        <w:jc w:val="left"/>
      </w:pPr>
      <w:r>
        <w:rPr>
          <w:color w:val="000000"/>
          <w:sz w:val="24"/>
          <w:szCs w:val="24"/>
        </w:rPr>
        <w:t xml:space="preserve">I will not positively say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 will not pretend to inquire into</w:t>
      </w:r>
    </w:p>
    <w:p>
      <w:pPr>
        <w:widowControl w:val="on"/>
        <w:pBdr/>
        <w:spacing w:before="240" w:after="240" w:line="240" w:lineRule="auto"/>
        <w:ind w:left="0" w:right="0"/>
        <w:jc w:val="left"/>
      </w:pPr>
      <w:r>
        <w:rPr>
          <w:color w:val="000000"/>
          <w:sz w:val="24"/>
          <w:szCs w:val="24"/>
        </w:rPr>
        <w:t xml:space="preserve">I will not quarrel with</w:t>
      </w:r>
    </w:p>
    <w:p>
      <w:pPr>
        <w:widowControl w:val="on"/>
        <w:pBdr/>
        <w:spacing w:before="240" w:after="240" w:line="240" w:lineRule="auto"/>
        <w:ind w:left="0" w:right="0"/>
        <w:jc w:val="left"/>
      </w:pPr>
      <w:r>
        <w:rPr>
          <w:color w:val="000000"/>
          <w:sz w:val="24"/>
          <w:szCs w:val="24"/>
        </w:rPr>
        <w:t xml:space="preserve">I will not relinquish the confidence</w:t>
      </w:r>
    </w:p>
    <w:p>
      <w:pPr>
        <w:widowControl w:val="on"/>
        <w:pBdr/>
        <w:spacing w:before="240" w:after="240" w:line="240" w:lineRule="auto"/>
        <w:ind w:left="0" w:right="0"/>
        <w:jc w:val="left"/>
      </w:pPr>
      <w:r>
        <w:rPr>
          <w:color w:val="000000"/>
          <w:sz w:val="24"/>
          <w:szCs w:val="24"/>
        </w:rPr>
        <w:t xml:space="preserve">I will not repeat the arguments here</w:t>
      </w:r>
    </w:p>
    <w:p>
      <w:pPr>
        <w:widowControl w:val="on"/>
        <w:pBdr/>
        <w:spacing w:before="240" w:after="240" w:line="240" w:lineRule="auto"/>
        <w:ind w:left="0" w:right="0"/>
        <w:jc w:val="left"/>
      </w:pPr>
      <w:r>
        <w:rPr>
          <w:color w:val="000000"/>
          <w:sz w:val="24"/>
          <w:szCs w:val="24"/>
        </w:rPr>
        <w:t xml:space="preserve">I will not try to gauge</w:t>
      </w:r>
    </w:p>
    <w:p>
      <w:pPr>
        <w:widowControl w:val="on"/>
        <w:pBdr/>
        <w:spacing w:before="240" w:after="240" w:line="240" w:lineRule="auto"/>
        <w:ind w:left="0" w:right="0"/>
        <w:jc w:val="left"/>
      </w:pPr>
      <w:r>
        <w:rPr>
          <w:color w:val="000000"/>
          <w:sz w:val="24"/>
          <w:szCs w:val="24"/>
        </w:rPr>
        <w:t xml:space="preserve">I will now consider with you</w:t>
      </w:r>
    </w:p>
    <w:p>
      <w:pPr>
        <w:widowControl w:val="on"/>
        <w:pBdr/>
        <w:spacing w:before="240" w:after="240" w:line="240" w:lineRule="auto"/>
        <w:ind w:left="0" w:right="0"/>
        <w:jc w:val="left"/>
      </w:pPr>
      <w:r>
        <w:rPr>
          <w:color w:val="000000"/>
          <w:sz w:val="24"/>
          <w:szCs w:val="24"/>
        </w:rPr>
        <w:t xml:space="preserve">I will now leave this question</w:t>
      </w:r>
    </w:p>
    <w:p>
      <w:pPr>
        <w:widowControl w:val="on"/>
        <w:pBdr/>
        <w:spacing w:before="240" w:after="240" w:line="240" w:lineRule="auto"/>
        <w:ind w:left="0" w:right="0"/>
        <w:jc w:val="left"/>
      </w:pPr>
      <w:r>
        <w:rPr>
          <w:color w:val="000000"/>
          <w:sz w:val="24"/>
          <w:szCs w:val="24"/>
        </w:rPr>
        <w:t xml:space="preserve">I will now take an instance</w:t>
      </w:r>
    </w:p>
    <w:p>
      <w:pPr>
        <w:widowControl w:val="on"/>
        <w:pBdr/>
        <w:spacing w:before="240" w:after="240" w:line="240" w:lineRule="auto"/>
        <w:ind w:left="0" w:right="0"/>
        <w:jc w:val="left"/>
      </w:pPr>
      <w:r>
        <w:rPr>
          <w:color w:val="000000"/>
          <w:sz w:val="24"/>
          <w:szCs w:val="24"/>
        </w:rPr>
        <w:t xml:space="preserve">I will only speak to one point</w:t>
      </w:r>
    </w:p>
    <w:p>
      <w:pPr>
        <w:widowControl w:val="on"/>
        <w:pBdr/>
        <w:spacing w:before="240" w:after="240" w:line="240" w:lineRule="auto"/>
        <w:ind w:left="0" w:right="0"/>
        <w:jc w:val="left"/>
      </w:pPr>
      <w:r>
        <w:rPr>
          <w:color w:val="000000"/>
          <w:sz w:val="24"/>
          <w:szCs w:val="24"/>
        </w:rPr>
        <w:t xml:space="preserve">I will only sum up my evidence</w:t>
      </w:r>
    </w:p>
    <w:p>
      <w:pPr>
        <w:widowControl w:val="on"/>
        <w:pBdr/>
        <w:spacing w:before="240" w:after="240" w:line="240" w:lineRule="auto"/>
        <w:ind w:left="0" w:right="0"/>
        <w:jc w:val="left"/>
      </w:pPr>
      <w:r>
        <w:rPr>
          <w:color w:val="000000"/>
          <w:sz w:val="24"/>
          <w:szCs w:val="24"/>
        </w:rPr>
        <w:t xml:space="preserve">I will only take an occasion to express</w:t>
      </w:r>
    </w:p>
    <w:p>
      <w:pPr>
        <w:widowControl w:val="on"/>
        <w:pBdr/>
        <w:spacing w:before="240" w:after="240" w:line="240" w:lineRule="auto"/>
        <w:ind w:left="0" w:right="0"/>
        <w:jc w:val="left"/>
      </w:pPr>
      <w:r>
        <w:rPr>
          <w:color w:val="000000"/>
          <w:sz w:val="24"/>
          <w:szCs w:val="24"/>
        </w:rPr>
        <w:t xml:space="preserve">I will only venture to remind you</w:t>
      </w:r>
    </w:p>
    <w:p>
      <w:pPr>
        <w:widowControl w:val="on"/>
        <w:pBdr/>
        <w:spacing w:before="240" w:after="240" w:line="240" w:lineRule="auto"/>
        <w:ind w:left="0" w:right="0"/>
        <w:jc w:val="left"/>
      </w:pPr>
      <w:r>
        <w:rPr>
          <w:color w:val="000000"/>
          <w:sz w:val="24"/>
          <w:szCs w:val="24"/>
        </w:rPr>
        <w:t xml:space="preserve">I will point out to your attention</w:t>
      </w:r>
    </w:p>
    <w:p>
      <w:pPr>
        <w:widowControl w:val="on"/>
        <w:pBdr/>
        <w:spacing w:before="240" w:after="240" w:line="240" w:lineRule="auto"/>
        <w:ind w:left="0" w:right="0"/>
        <w:jc w:val="left"/>
      </w:pPr>
      <w:r>
        <w:rPr>
          <w:color w:val="000000"/>
          <w:sz w:val="24"/>
          <w:szCs w:val="24"/>
        </w:rPr>
        <w:t xml:space="preserve">I will say at once</w:t>
      </w:r>
    </w:p>
    <w:p>
      <w:pPr>
        <w:widowControl w:val="on"/>
        <w:pBdr/>
        <w:spacing w:before="240" w:after="240" w:line="240" w:lineRule="auto"/>
        <w:ind w:left="0" w:right="0"/>
        <w:jc w:val="left"/>
      </w:pPr>
      <w:r>
        <w:rPr>
          <w:color w:val="000000"/>
          <w:sz w:val="24"/>
          <w:szCs w:val="24"/>
        </w:rPr>
        <w:t xml:space="preserve">I will speak but a word or two more</w:t>
      </w:r>
    </w:p>
    <w:p>
      <w:pPr>
        <w:widowControl w:val="on"/>
        <w:pBdr/>
        <w:spacing w:before="240" w:after="240" w:line="240" w:lineRule="auto"/>
        <w:ind w:left="0" w:right="0"/>
        <w:jc w:val="left"/>
      </w:pPr>
      <w:r>
        <w:rPr>
          <w:color w:val="000000"/>
          <w:sz w:val="24"/>
          <w:szCs w:val="24"/>
        </w:rPr>
        <w:t xml:space="preserve">I will speak plainly</w:t>
      </w:r>
    </w:p>
    <w:p>
      <w:pPr>
        <w:widowControl w:val="on"/>
        <w:pBdr/>
        <w:spacing w:before="240" w:after="240" w:line="240" w:lineRule="auto"/>
        <w:ind w:left="0" w:right="0"/>
        <w:jc w:val="left"/>
      </w:pPr>
      <w:r>
        <w:rPr>
          <w:color w:val="000000"/>
          <w:sz w:val="24"/>
          <w:szCs w:val="24"/>
        </w:rPr>
        <w:t xml:space="preserve">I will state with perfect distinctness</w:t>
      </w:r>
    </w:p>
    <w:p>
      <w:pPr>
        <w:widowControl w:val="on"/>
        <w:pBdr/>
        <w:spacing w:before="240" w:after="240" w:line="240" w:lineRule="auto"/>
        <w:ind w:left="0" w:right="0"/>
        <w:jc w:val="left"/>
      </w:pPr>
      <w:r>
        <w:rPr>
          <w:color w:val="000000"/>
          <w:sz w:val="24"/>
          <w:szCs w:val="24"/>
        </w:rPr>
        <w:t xml:space="preserve">I will suppose the objection to be</w:t>
      </w:r>
    </w:p>
    <w:p>
      <w:pPr>
        <w:widowControl w:val="on"/>
        <w:pBdr/>
        <w:spacing w:before="240" w:after="240" w:line="240" w:lineRule="auto"/>
        <w:ind w:left="0" w:right="0"/>
        <w:jc w:val="left"/>
      </w:pPr>
      <w:r>
        <w:rPr>
          <w:color w:val="000000"/>
          <w:sz w:val="24"/>
          <w:szCs w:val="24"/>
        </w:rPr>
        <w:t xml:space="preserve">I will take one more instance</w:t>
      </w:r>
    </w:p>
    <w:p>
      <w:pPr>
        <w:widowControl w:val="on"/>
        <w:pBdr/>
        <w:spacing w:before="240" w:after="240" w:line="240" w:lineRule="auto"/>
        <w:ind w:left="0" w:right="0"/>
        <w:jc w:val="left"/>
      </w:pPr>
      <w:r>
        <w:rPr>
          <w:color w:val="000000"/>
          <w:sz w:val="24"/>
          <w:szCs w:val="24"/>
        </w:rPr>
        <w:t xml:space="preserve">I will take the precaution to add</w:t>
      </w:r>
    </w:p>
    <w:p>
      <w:pPr>
        <w:widowControl w:val="on"/>
        <w:pBdr/>
        <w:spacing w:before="240" w:after="240" w:line="240" w:lineRule="auto"/>
        <w:ind w:left="0" w:right="0"/>
        <w:jc w:val="left"/>
      </w:pPr>
      <w:r>
        <w:rPr>
          <w:color w:val="000000"/>
          <w:sz w:val="24"/>
          <w:szCs w:val="24"/>
        </w:rPr>
        <w:t xml:space="preserve">I will tell you what I think of</w:t>
      </w:r>
    </w:p>
    <w:p>
      <w:pPr>
        <w:widowControl w:val="on"/>
        <w:pBdr/>
        <w:spacing w:before="240" w:after="240" w:line="240" w:lineRule="auto"/>
        <w:ind w:left="0" w:right="0"/>
        <w:jc w:val="left"/>
      </w:pPr>
      <w:r>
        <w:rPr>
          <w:color w:val="000000"/>
          <w:sz w:val="24"/>
          <w:szCs w:val="24"/>
        </w:rPr>
        <w:t xml:space="preserve">I will try to make the thing intelligible</w:t>
      </w:r>
    </w:p>
    <w:p>
      <w:pPr>
        <w:widowControl w:val="on"/>
        <w:pBdr/>
        <w:spacing w:before="240" w:after="240" w:line="240" w:lineRule="auto"/>
        <w:ind w:left="0" w:right="0"/>
        <w:jc w:val="left"/>
      </w:pPr>
      <w:r>
        <w:rPr>
          <w:color w:val="000000"/>
          <w:sz w:val="24"/>
          <w:szCs w:val="24"/>
        </w:rPr>
        <w:t xml:space="preserve">I will venture a single remark</w:t>
      </w:r>
    </w:p>
    <w:p>
      <w:pPr>
        <w:widowControl w:val="on"/>
        <w:pBdr/>
        <w:spacing w:before="240" w:after="240" w:line="240" w:lineRule="auto"/>
        <w:ind w:left="0" w:right="0"/>
        <w:jc w:val="left"/>
      </w:pPr>
      <w:r>
        <w:rPr>
          <w:color w:val="000000"/>
          <w:sz w:val="24"/>
          <w:szCs w:val="24"/>
        </w:rPr>
        <w:t xml:space="preserve">I will venture to add</w:t>
      </w:r>
    </w:p>
    <w:p>
      <w:pPr>
        <w:widowControl w:val="on"/>
        <w:pBdr/>
        <w:spacing w:before="240" w:after="240" w:line="240" w:lineRule="auto"/>
        <w:ind w:left="0" w:right="0"/>
        <w:jc w:val="left"/>
      </w:pPr>
      <w:r>
        <w:rPr>
          <w:color w:val="000000"/>
          <w:sz w:val="24"/>
          <w:szCs w:val="24"/>
        </w:rPr>
        <w:t xml:space="preserve">I will venture to express the hope</w:t>
      </w:r>
    </w:p>
    <w:p>
      <w:pPr>
        <w:widowControl w:val="on"/>
        <w:pBdr/>
        <w:spacing w:before="240" w:after="240" w:line="240" w:lineRule="auto"/>
        <w:ind w:left="0" w:right="0"/>
        <w:jc w:val="left"/>
      </w:pPr>
      <w:r>
        <w:rPr>
          <w:color w:val="000000"/>
          <w:sz w:val="24"/>
          <w:szCs w:val="24"/>
        </w:rPr>
        <w:t xml:space="preserve">I will yield the whole question</w:t>
      </w:r>
    </w:p>
    <w:p>
      <w:pPr>
        <w:widowControl w:val="on"/>
        <w:pBdr/>
        <w:spacing w:before="240" w:after="240" w:line="240" w:lineRule="auto"/>
        <w:ind w:left="0" w:right="0"/>
        <w:jc w:val="left"/>
      </w:pPr>
      <w:r>
        <w:rPr>
          <w:color w:val="000000"/>
          <w:sz w:val="24"/>
          <w:szCs w:val="24"/>
        </w:rPr>
        <w:t xml:space="preserve">I willingly admit</w:t>
      </w:r>
    </w:p>
    <w:p>
      <w:pPr>
        <w:widowControl w:val="on"/>
        <w:pBdr/>
        <w:spacing w:before="240" w:after="240" w:line="240" w:lineRule="auto"/>
        <w:ind w:left="0" w:right="0"/>
        <w:jc w:val="left"/>
      </w:pPr>
      <w:r>
        <w:rPr>
          <w:color w:val="000000"/>
          <w:sz w:val="24"/>
          <w:szCs w:val="24"/>
        </w:rPr>
        <w:t xml:space="preserve">I wish also to declare positively</w:t>
      </w:r>
    </w:p>
    <w:p>
      <w:pPr>
        <w:widowControl w:val="on"/>
        <w:pBdr/>
        <w:spacing w:before="240" w:after="240" w:line="240" w:lineRule="auto"/>
        <w:ind w:left="0" w:right="0"/>
        <w:jc w:val="left"/>
      </w:pPr>
      <w:r>
        <w:rPr>
          <w:color w:val="000000"/>
          <w:sz w:val="24"/>
          <w:szCs w:val="24"/>
        </w:rPr>
        <w:t xml:space="preserve">I wish at the outset</w:t>
      </w:r>
    </w:p>
    <w:p>
      <w:pPr>
        <w:widowControl w:val="on"/>
        <w:pBdr/>
        <w:spacing w:before="240" w:after="240" w:line="240" w:lineRule="auto"/>
        <w:ind w:left="0" w:right="0"/>
        <w:jc w:val="left"/>
      </w:pPr>
      <w:r>
        <w:rPr>
          <w:color w:val="000000"/>
          <w:sz w:val="24"/>
          <w:szCs w:val="24"/>
        </w:rPr>
        <w:t xml:space="preserve">I wish emphatically to reaffirm</w:t>
      </w:r>
    </w:p>
    <w:p>
      <w:pPr>
        <w:widowControl w:val="on"/>
        <w:pBdr/>
        <w:spacing w:before="240" w:after="240" w:line="240" w:lineRule="auto"/>
        <w:ind w:left="0" w:right="0"/>
        <w:jc w:val="left"/>
      </w:pPr>
      <w:r>
        <w:rPr>
          <w:color w:val="000000"/>
          <w:sz w:val="24"/>
          <w:szCs w:val="24"/>
        </w:rPr>
        <w:t xml:space="preserve">I wish I had the time and the power</w:t>
      </w:r>
    </w:p>
    <w:p>
      <w:pPr>
        <w:widowControl w:val="on"/>
        <w:pBdr/>
        <w:spacing w:before="240" w:after="240" w:line="240" w:lineRule="auto"/>
        <w:ind w:left="0" w:right="0"/>
        <w:jc w:val="left"/>
      </w:pPr>
      <w:r>
        <w:rPr>
          <w:color w:val="000000"/>
          <w:sz w:val="24"/>
          <w:szCs w:val="24"/>
        </w:rPr>
        <w:t xml:space="preserve">I wish it first observed</w:t>
      </w:r>
    </w:p>
    <w:p>
      <w:pPr>
        <w:widowControl w:val="on"/>
        <w:pBdr/>
        <w:spacing w:before="240" w:after="240" w:line="240" w:lineRule="auto"/>
        <w:ind w:left="0" w:right="0"/>
        <w:jc w:val="left"/>
      </w:pPr>
      <w:r>
        <w:rPr>
          <w:color w:val="000000"/>
          <w:sz w:val="24"/>
          <w:szCs w:val="24"/>
        </w:rPr>
        <w:t xml:space="preserve">I wish rather to call your attention</w:t>
      </w:r>
    </w:p>
    <w:p>
      <w:pPr>
        <w:widowControl w:val="on"/>
        <w:pBdr/>
        <w:spacing w:before="240" w:after="240" w:line="240" w:lineRule="auto"/>
        <w:ind w:left="0" w:right="0"/>
        <w:jc w:val="left"/>
      </w:pPr>
      <w:r>
        <w:rPr>
          <w:color w:val="000000"/>
          <w:sz w:val="24"/>
          <w:szCs w:val="24"/>
        </w:rPr>
        <w:t xml:space="preserve">I wish, sir, that justice might be done</w:t>
      </w:r>
    </w:p>
    <w:p>
      <w:pPr>
        <w:widowControl w:val="on"/>
        <w:pBdr/>
        <w:spacing w:before="240" w:after="240" w:line="240" w:lineRule="auto"/>
        <w:ind w:left="0" w:right="0"/>
        <w:jc w:val="left"/>
      </w:pPr>
      <w:r>
        <w:rPr>
          <w:color w:val="000000"/>
          <w:sz w:val="24"/>
          <w:szCs w:val="24"/>
        </w:rPr>
        <w:t xml:space="preserve">I wish to ask if you honestly and candidly believe</w:t>
      </w:r>
    </w:p>
    <w:p>
      <w:pPr>
        <w:widowControl w:val="on"/>
        <w:pBdr/>
        <w:spacing w:before="240" w:after="240" w:line="240" w:lineRule="auto"/>
        <w:ind w:left="0" w:right="0"/>
        <w:jc w:val="left"/>
      </w:pPr>
      <w:r>
        <w:rPr>
          <w:color w:val="000000"/>
          <w:sz w:val="24"/>
          <w:szCs w:val="24"/>
        </w:rPr>
        <w:t xml:space="preserve">I wish to be allowed to enforce in detail</w:t>
      </w:r>
    </w:p>
    <w:p>
      <w:pPr>
        <w:widowControl w:val="on"/>
        <w:pBdr/>
        <w:spacing w:before="240" w:after="240" w:line="240" w:lineRule="auto"/>
        <w:ind w:left="0" w:right="0"/>
        <w:jc w:val="left"/>
      </w:pPr>
      <w:r>
        <w:rPr>
          <w:color w:val="000000"/>
          <w:sz w:val="24"/>
          <w:szCs w:val="24"/>
        </w:rPr>
        <w:t xml:space="preserve">I wish to begin my statement</w:t>
      </w:r>
    </w:p>
    <w:p>
      <w:pPr>
        <w:widowControl w:val="on"/>
        <w:pBdr/>
        <w:spacing w:before="240" w:after="240" w:line="240" w:lineRule="auto"/>
        <w:ind w:left="0" w:right="0"/>
        <w:jc w:val="left"/>
      </w:pPr>
      <w:r>
        <w:rPr>
          <w:color w:val="000000"/>
          <w:sz w:val="24"/>
          <w:szCs w:val="24"/>
        </w:rPr>
        <w:t xml:space="preserve">I wish to confine what I have to say</w:t>
      </w:r>
    </w:p>
    <w:p>
      <w:pPr>
        <w:widowControl w:val="on"/>
        <w:pBdr/>
        <w:spacing w:before="240" w:after="240" w:line="240" w:lineRule="auto"/>
        <w:ind w:left="0" w:right="0"/>
        <w:jc w:val="left"/>
      </w:pPr>
      <w:r>
        <w:rPr>
          <w:color w:val="000000"/>
          <w:sz w:val="24"/>
          <w:szCs w:val="24"/>
        </w:rPr>
        <w:t xml:space="preserve">I wish to do full justice to</w:t>
      </w:r>
    </w:p>
    <w:p>
      <w:pPr>
        <w:widowControl w:val="on"/>
        <w:pBdr/>
        <w:spacing w:before="240" w:after="240" w:line="240" w:lineRule="auto"/>
        <w:ind w:left="0" w:right="0"/>
        <w:jc w:val="left"/>
      </w:pPr>
      <w:r>
        <w:rPr>
          <w:color w:val="000000"/>
          <w:sz w:val="24"/>
          <w:szCs w:val="24"/>
        </w:rPr>
        <w:t xml:space="preserve">I wish to draw your attention</w:t>
      </w:r>
    </w:p>
    <w:p>
      <w:pPr>
        <w:widowControl w:val="on"/>
        <w:pBdr/>
        <w:spacing w:before="240" w:after="240" w:line="240" w:lineRule="auto"/>
        <w:ind w:left="0" w:right="0"/>
        <w:jc w:val="left"/>
      </w:pPr>
      <w:r>
        <w:rPr>
          <w:color w:val="000000"/>
          <w:sz w:val="24"/>
          <w:szCs w:val="24"/>
        </w:rPr>
        <w:t xml:space="preserve">I wish to express my profound gratification</w:t>
      </w:r>
    </w:p>
    <w:p>
      <w:pPr>
        <w:widowControl w:val="on"/>
        <w:pBdr/>
        <w:spacing w:before="240" w:after="240" w:line="240" w:lineRule="auto"/>
        <w:ind w:left="0" w:right="0"/>
        <w:jc w:val="left"/>
      </w:pPr>
      <w:r>
        <w:rPr>
          <w:color w:val="000000"/>
          <w:sz w:val="24"/>
          <w:szCs w:val="24"/>
        </w:rPr>
        <w:t xml:space="preserve">I wish to give these arguments their full weight</w:t>
      </w:r>
    </w:p>
    <w:p>
      <w:pPr>
        <w:widowControl w:val="on"/>
        <w:pBdr/>
        <w:spacing w:before="240" w:after="240" w:line="240" w:lineRule="auto"/>
        <w:ind w:left="0" w:right="0"/>
        <w:jc w:val="left"/>
      </w:pPr>
      <w:r>
        <w:rPr>
          <w:color w:val="000000"/>
          <w:sz w:val="24"/>
          <w:szCs w:val="24"/>
        </w:rPr>
        <w:t xml:space="preserve">I wish to know whether</w:t>
      </w:r>
    </w:p>
    <w:p>
      <w:pPr>
        <w:widowControl w:val="on"/>
        <w:pBdr/>
        <w:spacing w:before="240" w:after="240" w:line="240" w:lineRule="auto"/>
        <w:ind w:left="0" w:right="0"/>
        <w:jc w:val="left"/>
      </w:pPr>
      <w:r>
        <w:rPr>
          <w:color w:val="000000"/>
          <w:sz w:val="24"/>
          <w:szCs w:val="24"/>
        </w:rPr>
        <w:t xml:space="preserve">I wish to offer a few words relative to</w:t>
      </w:r>
    </w:p>
    <w:p>
      <w:pPr>
        <w:widowControl w:val="on"/>
        <w:pBdr/>
        <w:spacing w:before="240" w:after="240" w:line="240" w:lineRule="auto"/>
        <w:ind w:left="0" w:right="0"/>
        <w:jc w:val="left"/>
      </w:pPr>
      <w:r>
        <w:rPr>
          <w:color w:val="000000"/>
          <w:sz w:val="24"/>
          <w:szCs w:val="24"/>
        </w:rPr>
        <w:t xml:space="preserve">I wish to remind you in how large a degree</w:t>
      </w:r>
    </w:p>
    <w:p>
      <w:pPr>
        <w:widowControl w:val="on"/>
        <w:pBdr/>
        <w:spacing w:before="240" w:after="240" w:line="240" w:lineRule="auto"/>
        <w:ind w:left="0" w:right="0"/>
        <w:jc w:val="left"/>
      </w:pPr>
      <w:r>
        <w:rPr>
          <w:color w:val="000000"/>
          <w:sz w:val="24"/>
          <w:szCs w:val="24"/>
        </w:rPr>
        <w:t xml:space="preserve">I wish to say a word or two</w:t>
      </w:r>
    </w:p>
    <w:p>
      <w:pPr>
        <w:widowControl w:val="on"/>
        <w:pBdr/>
        <w:spacing w:before="240" w:after="240" w:line="240" w:lineRule="auto"/>
        <w:ind w:left="0" w:right="0"/>
        <w:jc w:val="left"/>
      </w:pPr>
      <w:r>
        <w:rPr>
          <w:color w:val="000000"/>
          <w:sz w:val="24"/>
          <w:szCs w:val="24"/>
        </w:rPr>
        <w:t xml:space="preserve">I wish to state all this as a matter of fact</w:t>
      </w:r>
    </w:p>
    <w:p>
      <w:pPr>
        <w:widowControl w:val="on"/>
        <w:pBdr/>
        <w:spacing w:before="240" w:after="240" w:line="240" w:lineRule="auto"/>
        <w:ind w:left="0" w:right="0"/>
        <w:jc w:val="left"/>
      </w:pPr>
      <w:r>
        <w:rPr>
          <w:color w:val="000000"/>
          <w:sz w:val="24"/>
          <w:szCs w:val="24"/>
        </w:rPr>
        <w:t xml:space="preserve">I wish you success and happiness</w:t>
      </w:r>
    </w:p>
    <w:p>
      <w:pPr>
        <w:widowControl w:val="on"/>
        <w:pBdr/>
        <w:spacing w:before="240" w:after="240" w:line="240" w:lineRule="auto"/>
        <w:ind w:left="0" w:right="0"/>
        <w:jc w:val="left"/>
      </w:pPr>
      <w:r>
        <w:rPr>
          <w:color w:val="000000"/>
          <w:sz w:val="24"/>
          <w:szCs w:val="24"/>
        </w:rPr>
        <w:t xml:space="preserve">I wish you to observe</w:t>
      </w:r>
    </w:p>
    <w:p>
      <w:pPr>
        <w:widowControl w:val="on"/>
        <w:pBdr/>
        <w:spacing w:before="240" w:after="240" w:line="240" w:lineRule="auto"/>
        <w:ind w:left="0" w:right="0"/>
        <w:jc w:val="left"/>
      </w:pPr>
      <w:r>
        <w:rPr>
          <w:color w:val="000000"/>
          <w:sz w:val="24"/>
          <w:szCs w:val="24"/>
        </w:rPr>
        <w:t xml:space="preserve">I would also gratefully acknowledge</w:t>
      </w:r>
    </w:p>
    <w:p>
      <w:pPr>
        <w:widowControl w:val="on"/>
        <w:pBdr/>
        <w:spacing w:before="240" w:after="240" w:line="240" w:lineRule="auto"/>
        <w:ind w:left="0" w:right="0"/>
        <w:jc w:val="left"/>
      </w:pPr>
      <w:r>
        <w:rPr>
          <w:color w:val="000000"/>
          <w:sz w:val="24"/>
          <w:szCs w:val="24"/>
        </w:rPr>
        <w:t xml:space="preserve">I would as soon believe</w:t>
      </w:r>
    </w:p>
    <w:p>
      <w:pPr>
        <w:widowControl w:val="on"/>
        <w:pBdr/>
        <w:spacing w:before="240" w:after="240" w:line="240" w:lineRule="auto"/>
        <w:ind w:left="0" w:right="0"/>
        <w:jc w:val="left"/>
      </w:pPr>
      <w:r>
        <w:rPr>
          <w:color w:val="000000"/>
          <w:sz w:val="24"/>
          <w:szCs w:val="24"/>
        </w:rPr>
        <w:t xml:space="preserve">I would desire to speak simply and directly</w:t>
      </w:r>
    </w:p>
    <w:p>
      <w:pPr>
        <w:widowControl w:val="on"/>
        <w:pBdr/>
        <w:spacing w:before="240" w:after="240" w:line="240" w:lineRule="auto"/>
        <w:ind w:left="0" w:right="0"/>
        <w:jc w:val="left"/>
      </w:pPr>
      <w:r>
        <w:rPr>
          <w:color w:val="000000"/>
          <w:sz w:val="24"/>
          <w:szCs w:val="24"/>
        </w:rPr>
        <w:t xml:space="preserve">I would enter a protest</w:t>
      </w:r>
    </w:p>
    <w:p>
      <w:pPr>
        <w:widowControl w:val="on"/>
        <w:pBdr/>
        <w:spacing w:before="240" w:after="240" w:line="240" w:lineRule="auto"/>
        <w:ind w:left="0" w:right="0"/>
        <w:jc w:val="left"/>
      </w:pPr>
      <w:r>
        <w:rPr>
          <w:color w:val="000000"/>
          <w:sz w:val="24"/>
          <w:szCs w:val="24"/>
        </w:rPr>
        <w:t xml:space="preserve">I would further point out to you</w:t>
      </w:r>
    </w:p>
    <w:p>
      <w:pPr>
        <w:widowControl w:val="on"/>
        <w:pBdr/>
        <w:spacing w:before="240" w:after="240" w:line="240" w:lineRule="auto"/>
        <w:ind w:left="0" w:right="0"/>
        <w:jc w:val="left"/>
      </w:pPr>
      <w:r>
        <w:rPr>
          <w:color w:val="000000"/>
          <w:sz w:val="24"/>
          <w:szCs w:val="24"/>
        </w:rPr>
        <w:t xml:space="preserve">I would have you understand</w:t>
      </w:r>
    </w:p>
    <w:p>
      <w:pPr>
        <w:widowControl w:val="on"/>
        <w:pBdr/>
        <w:spacing w:before="240" w:after="240" w:line="240" w:lineRule="auto"/>
        <w:ind w:left="0" w:right="0"/>
        <w:jc w:val="left"/>
      </w:pPr>
      <w:r>
        <w:rPr>
          <w:color w:val="000000"/>
          <w:sz w:val="24"/>
          <w:szCs w:val="24"/>
        </w:rPr>
        <w:t xml:space="preserve">I would infinitely rather</w:t>
      </w:r>
    </w:p>
    <w:p>
      <w:pPr>
        <w:widowControl w:val="on"/>
        <w:pBdr/>
        <w:spacing w:before="240" w:after="240" w:line="240" w:lineRule="auto"/>
        <w:ind w:left="0" w:right="0"/>
        <w:jc w:val="left"/>
      </w:pPr>
      <w:r>
        <w:rPr>
          <w:color w:val="000000"/>
          <w:sz w:val="24"/>
          <w:szCs w:val="24"/>
        </w:rPr>
        <w:t xml:space="preserve">I would like to say one word just here</w:t>
      </w:r>
    </w:p>
    <w:p>
      <w:pPr>
        <w:widowControl w:val="on"/>
        <w:pBdr/>
        <w:spacing w:before="240" w:after="240" w:line="240" w:lineRule="auto"/>
        <w:ind w:left="0" w:right="0"/>
        <w:jc w:val="left"/>
      </w:pPr>
      <w:r>
        <w:rPr>
          <w:color w:val="000000"/>
          <w:sz w:val="24"/>
          <w:szCs w:val="24"/>
        </w:rPr>
        <w:t xml:space="preserve">I would not be understood as belittling</w:t>
      </w:r>
    </w:p>
    <w:p>
      <w:pPr>
        <w:widowControl w:val="on"/>
        <w:pBdr/>
        <w:spacing w:before="240" w:after="240" w:line="240" w:lineRule="auto"/>
        <w:ind w:left="0" w:right="0"/>
        <w:jc w:val="left"/>
      </w:pPr>
      <w:r>
        <w:rPr>
          <w:color w:val="000000"/>
          <w:sz w:val="24"/>
          <w:szCs w:val="24"/>
        </w:rPr>
        <w:t xml:space="preserve">I would not dwell upon that matter if</w:t>
      </w:r>
    </w:p>
    <w:p>
      <w:pPr>
        <w:widowControl w:val="on"/>
        <w:pBdr/>
        <w:spacing w:before="240" w:after="240" w:line="240" w:lineRule="auto"/>
        <w:ind w:left="0" w:right="0"/>
        <w:jc w:val="left"/>
      </w:pPr>
      <w:r>
        <w:rPr>
          <w:color w:val="000000"/>
          <w:sz w:val="24"/>
          <w:szCs w:val="24"/>
        </w:rPr>
        <w:t xml:space="preserve">I would not push the suggestion so far</w:t>
      </w:r>
    </w:p>
    <w:p>
      <w:pPr>
        <w:widowControl w:val="on"/>
        <w:pBdr/>
        <w:spacing w:before="240" w:after="240" w:line="240" w:lineRule="auto"/>
        <w:ind w:left="0" w:right="0"/>
        <w:jc w:val="left"/>
      </w:pPr>
      <w:r>
        <w:rPr>
          <w:color w:val="000000"/>
          <w:sz w:val="24"/>
          <w:szCs w:val="24"/>
        </w:rPr>
        <w:t xml:space="preserve">I would now gladly lay before you</w:t>
      </w:r>
    </w:p>
    <w:p>
      <w:pPr>
        <w:widowControl w:val="on"/>
        <w:pBdr/>
        <w:spacing w:before="240" w:after="240" w:line="240" w:lineRule="auto"/>
        <w:ind w:left="0" w:right="0"/>
        <w:jc w:val="left"/>
      </w:pPr>
      <w:r>
        <w:rPr>
          <w:color w:val="000000"/>
          <w:sz w:val="24"/>
          <w:szCs w:val="24"/>
        </w:rPr>
        <w:t xml:space="preserve">I would rather a thousand times</w:t>
      </w:r>
    </w:p>
    <w:p>
      <w:pPr>
        <w:widowControl w:val="on"/>
        <w:pBdr/>
        <w:spacing w:before="240" w:after="240" w:line="240" w:lineRule="auto"/>
        <w:ind w:left="0" w:right="0"/>
        <w:jc w:val="left"/>
      </w:pPr>
      <w:r>
        <w:rPr>
          <w:color w:val="000000"/>
          <w:sz w:val="24"/>
          <w:szCs w:val="24"/>
        </w:rPr>
        <w:t xml:space="preserve">I would recommend to your consideration</w:t>
      </w:r>
    </w:p>
    <w:p>
      <w:pPr>
        <w:widowControl w:val="on"/>
        <w:pBdr/>
        <w:spacing w:before="240" w:after="240" w:line="240" w:lineRule="auto"/>
        <w:ind w:left="0" w:right="0"/>
        <w:jc w:val="left"/>
      </w:pPr>
      <w:r>
        <w:rPr>
          <w:color w:val="000000"/>
          <w:sz w:val="24"/>
          <w:szCs w:val="24"/>
        </w:rPr>
        <w:t xml:space="preserve">I would suggest first of all</w:t>
      </w:r>
    </w:p>
    <w:p>
      <w:pPr>
        <w:widowControl w:val="on"/>
        <w:pBdr/>
        <w:spacing w:before="240" w:after="240" w:line="240" w:lineRule="auto"/>
        <w:ind w:left="0" w:right="0"/>
        <w:jc w:val="left"/>
      </w:pPr>
      <w:r>
        <w:rPr>
          <w:color w:val="000000"/>
          <w:sz w:val="24"/>
          <w:szCs w:val="24"/>
        </w:rPr>
        <w:t xml:space="preserve">I would that my voice could reach the ear</w:t>
      </w:r>
    </w:p>
    <w:p>
      <w:pPr>
        <w:widowControl w:val="on"/>
        <w:pBdr/>
        <w:spacing w:before="240" w:after="240" w:line="240" w:lineRule="auto"/>
        <w:ind w:left="0" w:right="0"/>
        <w:jc w:val="left"/>
      </w:pPr>
      <w:r>
        <w:rPr>
          <w:color w:val="000000"/>
          <w:sz w:val="24"/>
          <w:szCs w:val="24"/>
        </w:rPr>
        <w:t xml:space="preserve">I would urge and entreat you</w:t>
      </w:r>
    </w:p>
    <w:p>
      <w:pPr>
        <w:widowControl w:val="on"/>
        <w:pBdr/>
        <w:spacing w:before="240" w:after="240" w:line="240" w:lineRule="auto"/>
        <w:ind w:left="0" w:right="0"/>
        <w:jc w:val="left"/>
      </w:pPr>
      <w:r>
        <w:rPr>
          <w:color w:val="000000"/>
          <w:sz w:val="24"/>
          <w:szCs w:val="24"/>
        </w:rPr>
        <w:t xml:space="preserve">I would urge upon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 would venture to point out</w:t>
      </w:r>
    </w:p>
    <w:p>
      <w:pPr>
        <w:widowControl w:val="on"/>
        <w:pBdr/>
        <w:spacing w:before="240" w:after="240" w:line="240" w:lineRule="auto"/>
        <w:ind w:left="0" w:right="0"/>
        <w:jc w:val="left"/>
      </w:pPr>
      <w:r>
        <w:rPr>
          <w:color w:val="000000"/>
          <w:sz w:val="24"/>
          <w:szCs w:val="24"/>
        </w:rPr>
        <w:t xml:space="preserve">I yielded to the earnest solicitations</w:t>
      </w:r>
    </w:p>
    <w:p>
      <w:pPr>
        <w:widowControl w:val="on"/>
        <w:pBdr/>
        <w:spacing w:before="240" w:after="240" w:line="240" w:lineRule="auto"/>
        <w:ind w:left="0" w:right="0"/>
        <w:jc w:val="left"/>
      </w:pPr>
      <w:r>
        <w:rPr>
          <w:color w:val="000000"/>
          <w:sz w:val="24"/>
          <w:szCs w:val="24"/>
        </w:rPr>
        <w:t xml:space="preserve">If any man be so persuaded</w:t>
      </w:r>
    </w:p>
    <w:p>
      <w:pPr>
        <w:widowControl w:val="on"/>
        <w:pBdr/>
        <w:spacing w:before="240" w:after="240" w:line="240" w:lineRule="auto"/>
        <w:ind w:left="0" w:right="0"/>
        <w:jc w:val="left"/>
      </w:pPr>
      <w:r>
        <w:rPr>
          <w:color w:val="000000"/>
          <w:sz w:val="24"/>
          <w:szCs w:val="24"/>
        </w:rPr>
        <w:t xml:space="preserve">If anyone could conceive</w:t>
      </w:r>
    </w:p>
    <w:p>
      <w:pPr>
        <w:widowControl w:val="on"/>
        <w:pBdr/>
        <w:spacing w:before="240" w:after="240" w:line="240" w:lineRule="auto"/>
        <w:ind w:left="0" w:right="0"/>
        <w:jc w:val="left"/>
      </w:pPr>
      <w:r>
        <w:rPr>
          <w:color w:val="000000"/>
          <w:sz w:val="24"/>
          <w:szCs w:val="24"/>
        </w:rPr>
        <w:t xml:space="preserve">If anyone is so dim of vision</w:t>
      </w:r>
    </w:p>
    <w:p>
      <w:pPr>
        <w:widowControl w:val="on"/>
        <w:pBdr/>
        <w:spacing w:before="240" w:after="240" w:line="240" w:lineRule="auto"/>
        <w:ind w:left="0" w:right="0"/>
        <w:jc w:val="left"/>
      </w:pPr>
      <w:r>
        <w:rPr>
          <w:color w:val="000000"/>
          <w:sz w:val="24"/>
          <w:szCs w:val="24"/>
        </w:rPr>
        <w:t xml:space="preserve">If any other answer be made</w:t>
      </w:r>
    </w:p>
    <w:p>
      <w:pPr>
        <w:widowControl w:val="on"/>
        <w:pBdr/>
        <w:spacing w:before="240" w:after="240" w:line="240" w:lineRule="auto"/>
        <w:ind w:left="0" w:right="0"/>
        <w:jc w:val="left"/>
      </w:pPr>
      <w:r>
        <w:rPr>
          <w:color w:val="000000"/>
          <w:sz w:val="24"/>
          <w:szCs w:val="24"/>
        </w:rPr>
        <w:t xml:space="preserve">If at first view this should seem</w:t>
      </w:r>
    </w:p>
    <w:p>
      <w:pPr>
        <w:widowControl w:val="on"/>
        <w:pBdr/>
        <w:spacing w:before="240" w:after="240" w:line="240" w:lineRule="auto"/>
        <w:ind w:left="0" w:right="0"/>
        <w:jc w:val="left"/>
      </w:pPr>
      <w:r>
        <w:rPr>
          <w:color w:val="000000"/>
          <w:sz w:val="24"/>
          <w:szCs w:val="24"/>
        </w:rPr>
        <w:t xml:space="preserve">If, however, you determine to</w:t>
      </w:r>
    </w:p>
    <w:p>
      <w:pPr>
        <w:widowControl w:val="on"/>
        <w:pBdr/>
        <w:spacing w:before="240" w:after="240" w:line="240" w:lineRule="auto"/>
        <w:ind w:left="0" w:right="0"/>
        <w:jc w:val="left"/>
      </w:pPr>
      <w:r>
        <w:rPr>
          <w:color w:val="000000"/>
          <w:sz w:val="24"/>
          <w:szCs w:val="24"/>
        </w:rPr>
        <w:t xml:space="preserve">If I am asked for the proof</w:t>
      </w:r>
    </w:p>
    <w:p>
      <w:pPr>
        <w:widowControl w:val="on"/>
        <w:pBdr/>
        <w:spacing w:before="240" w:after="240" w:line="240" w:lineRule="auto"/>
        <w:ind w:left="0" w:right="0"/>
        <w:jc w:val="left"/>
      </w:pPr>
      <w:r>
        <w:rPr>
          <w:color w:val="000000"/>
          <w:sz w:val="24"/>
          <w:szCs w:val="24"/>
        </w:rPr>
        <w:t xml:space="preserve">If I am wrong</w:t>
      </w:r>
    </w:p>
    <w:p>
      <w:pPr>
        <w:widowControl w:val="on"/>
        <w:pBdr/>
        <w:spacing w:before="240" w:after="240" w:line="240" w:lineRule="auto"/>
        <w:ind w:left="0" w:right="0"/>
        <w:jc w:val="left"/>
      </w:pPr>
      <w:r>
        <w:rPr>
          <w:color w:val="000000"/>
          <w:sz w:val="24"/>
          <w:szCs w:val="24"/>
        </w:rPr>
        <w:t xml:space="preserve">If I can carry you with me</w:t>
      </w:r>
    </w:p>
    <w:p>
      <w:pPr>
        <w:widowControl w:val="on"/>
        <w:pBdr/>
        <w:spacing w:before="240" w:after="240" w:line="240" w:lineRule="auto"/>
        <w:ind w:left="0" w:right="0"/>
        <w:jc w:val="left"/>
      </w:pPr>
      <w:r>
        <w:rPr>
          <w:color w:val="000000"/>
          <w:sz w:val="24"/>
          <w:szCs w:val="24"/>
        </w:rPr>
        <w:t xml:space="preserve">If I can succeed in describing</w:t>
      </w:r>
    </w:p>
    <w:p>
      <w:pPr>
        <w:widowControl w:val="on"/>
        <w:pBdr/>
        <w:spacing w:before="240" w:after="240" w:line="240" w:lineRule="auto"/>
        <w:ind w:left="0" w:right="0"/>
        <w:jc w:val="left"/>
      </w:pPr>
      <w:r>
        <w:rPr>
          <w:color w:val="000000"/>
          <w:sz w:val="24"/>
          <w:szCs w:val="24"/>
        </w:rPr>
        <w:t xml:space="preserve">If I could find words</w:t>
      </w:r>
    </w:p>
    <w:p>
      <w:pPr>
        <w:widowControl w:val="on"/>
        <w:pBdr/>
        <w:spacing w:before="240" w:after="240" w:line="240" w:lineRule="auto"/>
        <w:ind w:left="0" w:right="0"/>
        <w:jc w:val="left"/>
      </w:pPr>
      <w:r>
        <w:rPr>
          <w:color w:val="000000"/>
          <w:sz w:val="24"/>
          <w:szCs w:val="24"/>
        </w:rPr>
        <w:t xml:space="preserve">If I have done no more than view the facts</w:t>
      </w:r>
    </w:p>
    <w:p>
      <w:pPr>
        <w:widowControl w:val="on"/>
        <w:pBdr/>
        <w:spacing w:before="240" w:after="240" w:line="240" w:lineRule="auto"/>
        <w:ind w:left="0" w:right="0"/>
        <w:jc w:val="left"/>
      </w:pPr>
      <w:r>
        <w:rPr>
          <w:color w:val="000000"/>
          <w:sz w:val="24"/>
          <w:szCs w:val="24"/>
        </w:rPr>
        <w:t xml:space="preserve">If I have in any way deserved</w:t>
      </w:r>
    </w:p>
    <w:p>
      <w:pPr>
        <w:widowControl w:val="on"/>
        <w:pBdr/>
        <w:spacing w:before="240" w:after="240" w:line="240" w:lineRule="auto"/>
        <w:ind w:left="0" w:right="0"/>
        <w:jc w:val="left"/>
      </w:pPr>
      <w:r>
        <w:rPr>
          <w:color w:val="000000"/>
          <w:sz w:val="24"/>
          <w:szCs w:val="24"/>
        </w:rPr>
        <w:t xml:space="preserve">If I may be allowed a little criticism</w:t>
      </w:r>
    </w:p>
    <w:p>
      <w:pPr>
        <w:widowControl w:val="on"/>
        <w:pBdr/>
        <w:spacing w:before="240" w:after="240" w:line="240" w:lineRule="auto"/>
        <w:ind w:left="0" w:right="0"/>
        <w:jc w:val="left"/>
      </w:pPr>
      <w:r>
        <w:rPr>
          <w:color w:val="000000"/>
          <w:sz w:val="24"/>
          <w:szCs w:val="24"/>
        </w:rPr>
        <w:t xml:space="preserve">If I may be allowed modestly to suggest</w:t>
      </w:r>
    </w:p>
    <w:p>
      <w:pPr>
        <w:widowControl w:val="on"/>
        <w:pBdr/>
        <w:spacing w:before="240" w:after="240" w:line="240" w:lineRule="auto"/>
        <w:ind w:left="0" w:right="0"/>
        <w:jc w:val="left"/>
      </w:pPr>
      <w:r>
        <w:rPr>
          <w:color w:val="000000"/>
          <w:sz w:val="24"/>
          <w:szCs w:val="24"/>
        </w:rPr>
        <w:t xml:space="preserve">If I may be allowed to refer</w:t>
      </w:r>
    </w:p>
    <w:p>
      <w:pPr>
        <w:widowControl w:val="on"/>
        <w:pBdr/>
        <w:spacing w:before="240" w:after="240" w:line="240" w:lineRule="auto"/>
        <w:ind w:left="0" w:right="0"/>
        <w:jc w:val="left"/>
      </w:pPr>
      <w:r>
        <w:rPr>
          <w:color w:val="000000"/>
          <w:sz w:val="24"/>
          <w:szCs w:val="24"/>
        </w:rPr>
        <w:t xml:space="preserve">If I may reverently say so</w:t>
      </w:r>
    </w:p>
    <w:p>
      <w:pPr>
        <w:widowControl w:val="on"/>
        <w:pBdr/>
        <w:spacing w:before="240" w:after="240" w:line="240" w:lineRule="auto"/>
        <w:ind w:left="0" w:right="0"/>
        <w:jc w:val="left"/>
      </w:pPr>
      <w:r>
        <w:rPr>
          <w:color w:val="000000"/>
          <w:sz w:val="24"/>
          <w:szCs w:val="24"/>
        </w:rPr>
        <w:t xml:space="preserve">If I may say so without presumption</w:t>
      </w:r>
    </w:p>
    <w:p>
      <w:pPr>
        <w:widowControl w:val="on"/>
        <w:pBdr/>
        <w:spacing w:before="240" w:after="240" w:line="240" w:lineRule="auto"/>
        <w:ind w:left="0" w:right="0"/>
        <w:jc w:val="left"/>
      </w:pPr>
      <w:r>
        <w:rPr>
          <w:color w:val="000000"/>
          <w:sz w:val="24"/>
          <w:szCs w:val="24"/>
        </w:rPr>
        <w:t xml:space="preserve">If I may so speak</w:t>
      </w:r>
    </w:p>
    <w:p>
      <w:pPr>
        <w:widowControl w:val="on"/>
        <w:pBdr/>
        <w:spacing w:before="240" w:after="240" w:line="240" w:lineRule="auto"/>
        <w:ind w:left="0" w:right="0"/>
        <w:jc w:val="left"/>
      </w:pPr>
      <w:r>
        <w:rPr>
          <w:color w:val="000000"/>
          <w:sz w:val="24"/>
          <w:szCs w:val="24"/>
        </w:rPr>
        <w:t xml:space="preserve">If I may take for granted</w:t>
      </w:r>
    </w:p>
    <w:p>
      <w:pPr>
        <w:widowControl w:val="on"/>
        <w:pBdr/>
        <w:spacing w:before="240" w:after="240" w:line="240" w:lineRule="auto"/>
        <w:ind w:left="0" w:right="0"/>
        <w:jc w:val="left"/>
      </w:pPr>
      <w:r>
        <w:rPr>
          <w:color w:val="000000"/>
          <w:sz w:val="24"/>
          <w:szCs w:val="24"/>
        </w:rPr>
        <w:t xml:space="preserve">If I may venture to say anything</w:t>
      </w:r>
    </w:p>
    <w:p>
      <w:pPr>
        <w:widowControl w:val="on"/>
        <w:pBdr/>
        <w:spacing w:before="240" w:after="240" w:line="240" w:lineRule="auto"/>
        <w:ind w:left="0" w:right="0"/>
        <w:jc w:val="left"/>
      </w:pPr>
      <w:r>
        <w:rPr>
          <w:color w:val="000000"/>
          <w:sz w:val="24"/>
          <w:szCs w:val="24"/>
        </w:rPr>
        <w:t xml:space="preserve">If I mistake not the sentiment</w:t>
      </w:r>
    </w:p>
    <w:p>
      <w:pPr>
        <w:widowControl w:val="on"/>
        <w:pBdr/>
        <w:spacing w:before="240" w:after="240" w:line="240" w:lineRule="auto"/>
        <w:ind w:left="0" w:right="0"/>
        <w:jc w:val="left"/>
      </w:pPr>
      <w:r>
        <w:rPr>
          <w:color w:val="000000"/>
          <w:sz w:val="24"/>
          <w:szCs w:val="24"/>
        </w:rPr>
        <w:t xml:space="preserve">If I recollect aright</w:t>
      </w:r>
    </w:p>
    <w:p>
      <w:pPr>
        <w:widowControl w:val="on"/>
        <w:pBdr/>
        <w:spacing w:before="240" w:after="240" w:line="240" w:lineRule="auto"/>
        <w:ind w:left="0" w:right="0"/>
        <w:jc w:val="left"/>
      </w:pPr>
      <w:r>
        <w:rPr>
          <w:color w:val="000000"/>
          <w:sz w:val="24"/>
          <w:szCs w:val="24"/>
        </w:rPr>
        <w:t xml:space="preserve">If I understand the matter at all</w:t>
      </w:r>
    </w:p>
    <w:p>
      <w:pPr>
        <w:widowControl w:val="on"/>
        <w:pBdr/>
        <w:spacing w:before="240" w:after="240" w:line="240" w:lineRule="auto"/>
        <w:ind w:left="0" w:right="0"/>
        <w:jc w:val="left"/>
      </w:pPr>
      <w:r>
        <w:rPr>
          <w:color w:val="000000"/>
          <w:sz w:val="24"/>
          <w:szCs w:val="24"/>
        </w:rPr>
        <w:t xml:space="preserve">If I venture a few remarks</w:t>
      </w:r>
    </w:p>
    <w:p>
      <w:pPr>
        <w:widowControl w:val="on"/>
        <w:pBdr/>
        <w:spacing w:before="240" w:after="240" w:line="240" w:lineRule="auto"/>
        <w:ind w:left="0" w:right="0"/>
        <w:jc w:val="left"/>
      </w:pPr>
      <w:r>
        <w:rPr>
          <w:color w:val="000000"/>
          <w:sz w:val="24"/>
          <w:szCs w:val="24"/>
        </w:rPr>
        <w:t xml:space="preserve">If I were asked</w:t>
      </w:r>
    </w:p>
    <w:p>
      <w:pPr>
        <w:widowControl w:val="on"/>
        <w:pBdr/>
        <w:spacing w:before="240" w:after="240" w:line="240" w:lineRule="auto"/>
        <w:ind w:left="0" w:right="0"/>
        <w:jc w:val="left"/>
      </w:pPr>
      <w:r>
        <w:rPr>
          <w:color w:val="000000"/>
          <w:sz w:val="24"/>
          <w:szCs w:val="24"/>
        </w:rPr>
        <w:t xml:space="preserve">If I were to act upon my conviction</w:t>
      </w:r>
    </w:p>
    <w:p>
      <w:pPr>
        <w:widowControl w:val="on"/>
        <w:pBdr/>
        <w:spacing w:before="240" w:after="240" w:line="240" w:lineRule="auto"/>
        <w:ind w:left="0" w:right="0"/>
        <w:jc w:val="left"/>
      </w:pPr>
      <w:r>
        <w:rPr>
          <w:color w:val="000000"/>
          <w:sz w:val="24"/>
          <w:szCs w:val="24"/>
        </w:rPr>
        <w:t xml:space="preserve">If I were to recapitulate</w:t>
      </w:r>
    </w:p>
    <w:p>
      <w:pPr>
        <w:widowControl w:val="on"/>
        <w:pBdr/>
        <w:spacing w:before="240" w:after="240" w:line="240" w:lineRule="auto"/>
        <w:ind w:left="0" w:right="0"/>
        <w:jc w:val="left"/>
      </w:pPr>
      <w:r>
        <w:rPr>
          <w:color w:val="000000"/>
          <w:sz w:val="24"/>
          <w:szCs w:val="24"/>
        </w:rPr>
        <w:t xml:space="preserve">If I wished to prove my contention</w:t>
      </w:r>
    </w:p>
    <w:p>
      <w:pPr>
        <w:widowControl w:val="on"/>
        <w:pBdr/>
        <w:spacing w:before="240" w:after="240" w:line="240" w:lineRule="auto"/>
        <w:ind w:left="0" w:right="0"/>
        <w:jc w:val="left"/>
      </w:pPr>
      <w:r>
        <w:rPr>
          <w:color w:val="000000"/>
          <w:sz w:val="24"/>
          <w:szCs w:val="24"/>
        </w:rPr>
        <w:t xml:space="preserve">If, in consequence we find it necessary</w:t>
      </w:r>
    </w:p>
    <w:p>
      <w:pPr>
        <w:widowControl w:val="on"/>
        <w:pBdr/>
        <w:spacing w:before="240" w:after="240" w:line="240" w:lineRule="auto"/>
        <w:ind w:left="0" w:right="0"/>
        <w:jc w:val="left"/>
      </w:pPr>
      <w:r>
        <w:rPr>
          <w:color w:val="000000"/>
          <w:sz w:val="24"/>
          <w:szCs w:val="24"/>
        </w:rPr>
        <w:t xml:space="preserve">If in the glow of conscious pride</w:t>
      </w:r>
    </w:p>
    <w:p>
      <w:pPr>
        <w:widowControl w:val="on"/>
        <w:pBdr/>
        <w:spacing w:before="240" w:after="240" w:line="240" w:lineRule="auto"/>
        <w:ind w:left="0" w:right="0"/>
        <w:jc w:val="left"/>
      </w:pPr>
      <w:r>
        <w:rPr>
          <w:color w:val="000000"/>
          <w:sz w:val="24"/>
          <w:szCs w:val="24"/>
        </w:rPr>
        <w:t xml:space="preserve">If in the years of the future</w:t>
      </w:r>
    </w:p>
    <w:p>
      <w:pPr>
        <w:widowControl w:val="on"/>
        <w:pBdr/>
        <w:spacing w:before="240" w:after="240" w:line="240" w:lineRule="auto"/>
        <w:ind w:left="0" w:right="0"/>
        <w:jc w:val="left"/>
      </w:pPr>
      <w:r>
        <w:rPr>
          <w:color w:val="000000"/>
          <w:sz w:val="24"/>
          <w:szCs w:val="24"/>
        </w:rPr>
        <w:t xml:space="preserve">If it be difficult to appreciate</w:t>
      </w:r>
    </w:p>
    <w:p>
      <w:pPr>
        <w:widowControl w:val="on"/>
        <w:pBdr/>
        <w:spacing w:before="240" w:after="240" w:line="240" w:lineRule="auto"/>
        <w:ind w:left="0" w:right="0"/>
        <w:jc w:val="left"/>
      </w:pPr>
      <w:r>
        <w:rPr>
          <w:color w:val="000000"/>
          <w:sz w:val="24"/>
          <w:szCs w:val="24"/>
        </w:rPr>
        <w:t xml:space="preserve">If it be so</w:t>
      </w:r>
    </w:p>
    <w:p>
      <w:pPr>
        <w:widowControl w:val="on"/>
        <w:pBdr/>
        <w:spacing w:before="240" w:after="240" w:line="240" w:lineRule="auto"/>
        <w:ind w:left="0" w:right="0"/>
        <w:jc w:val="left"/>
      </w:pPr>
      <w:r>
        <w:rPr>
          <w:color w:val="000000"/>
          <w:sz w:val="24"/>
          <w:szCs w:val="24"/>
        </w:rPr>
        <w:t xml:space="preserve">If it be true</w:t>
      </w:r>
    </w:p>
    <w:p>
      <w:pPr>
        <w:widowControl w:val="on"/>
        <w:pBdr/>
        <w:spacing w:before="240" w:after="240" w:line="240" w:lineRule="auto"/>
        <w:ind w:left="0" w:right="0"/>
        <w:jc w:val="left"/>
      </w:pPr>
      <w:r>
        <w:rPr>
          <w:color w:val="000000"/>
          <w:sz w:val="24"/>
          <w:szCs w:val="24"/>
        </w:rPr>
        <w:t xml:space="preserve">If it is contended</w:t>
      </w:r>
    </w:p>
    <w:p>
      <w:pPr>
        <w:widowControl w:val="on"/>
        <w:pBdr/>
        <w:spacing w:before="240" w:after="240" w:line="240" w:lineRule="auto"/>
        <w:ind w:left="0" w:right="0"/>
        <w:jc w:val="left"/>
      </w:pPr>
      <w:r>
        <w:rPr>
          <w:color w:val="000000"/>
          <w:sz w:val="24"/>
          <w:szCs w:val="24"/>
        </w:rPr>
        <w:t xml:space="preserve">If it means anything, it means this</w:t>
      </w:r>
    </w:p>
    <w:p>
      <w:pPr>
        <w:widowControl w:val="on"/>
        <w:pBdr/>
        <w:spacing w:before="240" w:after="240" w:line="240" w:lineRule="auto"/>
        <w:ind w:left="0" w:right="0"/>
        <w:jc w:val="left"/>
      </w:pPr>
      <w:r>
        <w:rPr>
          <w:color w:val="000000"/>
          <w:sz w:val="24"/>
          <w:szCs w:val="24"/>
        </w:rPr>
        <w:t xml:space="preserve">If more were needed to illustrate.</w:t>
      </w:r>
    </w:p>
    <w:p>
      <w:pPr>
        <w:widowControl w:val="on"/>
        <w:pBdr/>
        <w:spacing w:before="240" w:after="240" w:line="240" w:lineRule="auto"/>
        <w:ind w:left="0" w:right="0"/>
        <w:jc w:val="left"/>
      </w:pPr>
      <w:r>
        <w:rPr>
          <w:color w:val="000000"/>
          <w:sz w:val="24"/>
          <w:szCs w:val="24"/>
        </w:rPr>
        <w:t xml:space="preserve">If my opinions are true</w:t>
      </w:r>
    </w:p>
    <w:p>
      <w:pPr>
        <w:widowControl w:val="on"/>
        <w:pBdr/>
        <w:spacing w:before="240" w:after="240" w:line="240" w:lineRule="auto"/>
        <w:ind w:left="0" w:right="0"/>
        <w:jc w:val="left"/>
      </w:pPr>
      <w:r>
        <w:rPr>
          <w:color w:val="000000"/>
          <w:sz w:val="24"/>
          <w:szCs w:val="24"/>
        </w:rPr>
        <w:t xml:space="preserve">If on the contrary, we all foresee</w:t>
      </w:r>
    </w:p>
    <w:p>
      <w:pPr>
        <w:widowControl w:val="on"/>
        <w:pBdr/>
        <w:spacing w:before="240" w:after="240" w:line="240" w:lineRule="auto"/>
        <w:ind w:left="0" w:right="0"/>
        <w:jc w:val="left"/>
      </w:pPr>
      <w:r>
        <w:rPr>
          <w:color w:val="000000"/>
          <w:sz w:val="24"/>
          <w:szCs w:val="24"/>
        </w:rPr>
        <w:t xml:space="preserve">If, on the other hand, I say</w:t>
      </w:r>
    </w:p>
    <w:p>
      <w:pPr>
        <w:widowControl w:val="on"/>
        <w:pBdr/>
        <w:spacing w:before="240" w:after="240" w:line="240" w:lineRule="auto"/>
        <w:ind w:left="0" w:right="0"/>
        <w:jc w:val="left"/>
      </w:pPr>
      <w:r>
        <w:rPr>
          <w:color w:val="000000"/>
          <w:sz w:val="24"/>
          <w:szCs w:val="24"/>
        </w:rPr>
        <w:t xml:space="preserve">If one seeks to measure</w:t>
      </w:r>
    </w:p>
    <w:p>
      <w:pPr>
        <w:widowControl w:val="on"/>
        <w:pBdr/>
        <w:spacing w:before="240" w:after="240" w:line="240" w:lineRule="auto"/>
        <w:ind w:left="0" w:right="0"/>
        <w:jc w:val="left"/>
      </w:pPr>
      <w:r>
        <w:rPr>
          <w:color w:val="000000"/>
          <w:sz w:val="24"/>
          <w:szCs w:val="24"/>
        </w:rPr>
        <w:t xml:space="preserve">If only we go deep enough</w:t>
      </w:r>
    </w:p>
    <w:p>
      <w:pPr>
        <w:widowControl w:val="on"/>
        <w:pBdr/>
        <w:spacing w:before="240" w:after="240" w:line="240" w:lineRule="auto"/>
        <w:ind w:left="0" w:right="0"/>
        <w:jc w:val="left"/>
      </w:pPr>
      <w:r>
        <w:rPr>
          <w:color w:val="000000"/>
          <w:sz w:val="24"/>
          <w:szCs w:val="24"/>
        </w:rPr>
        <w:t xml:space="preserve">If still you have further doubt</w:t>
      </w:r>
    </w:p>
    <w:p>
      <w:pPr>
        <w:widowControl w:val="on"/>
        <w:pBdr/>
        <w:spacing w:before="240" w:after="240" w:line="240" w:lineRule="auto"/>
        <w:ind w:left="0" w:right="0"/>
        <w:jc w:val="left"/>
      </w:pPr>
      <w:r>
        <w:rPr>
          <w:color w:val="000000"/>
          <w:sz w:val="24"/>
          <w:szCs w:val="24"/>
        </w:rPr>
        <w:t xml:space="preserve">If the bare facts were studied</w:t>
      </w:r>
    </w:p>
    <w:p>
      <w:pPr>
        <w:widowControl w:val="on"/>
        <w:pBdr/>
        <w:spacing w:before="240" w:after="240" w:line="240" w:lineRule="auto"/>
        <w:ind w:left="0" w:right="0"/>
        <w:jc w:val="left"/>
      </w:pPr>
      <w:r>
        <w:rPr>
          <w:color w:val="000000"/>
          <w:sz w:val="24"/>
          <w:szCs w:val="24"/>
        </w:rPr>
        <w:t xml:space="preserve">If the experience of the world is worth anything</w:t>
      </w:r>
    </w:p>
    <w:p>
      <w:pPr>
        <w:widowControl w:val="on"/>
        <w:pBdr/>
        <w:spacing w:before="240" w:after="240" w:line="240" w:lineRule="auto"/>
        <w:ind w:left="0" w:right="0"/>
        <w:jc w:val="left"/>
      </w:pPr>
      <w:r>
        <w:rPr>
          <w:color w:val="000000"/>
          <w:sz w:val="24"/>
          <w:szCs w:val="24"/>
        </w:rPr>
        <w:t xml:space="preserve">If, then, I am asked</w:t>
      </w:r>
    </w:p>
    <w:p>
      <w:pPr>
        <w:widowControl w:val="on"/>
        <w:pBdr/>
        <w:spacing w:before="240" w:after="240" w:line="240" w:lineRule="auto"/>
        <w:ind w:left="0" w:right="0"/>
        <w:jc w:val="left"/>
      </w:pPr>
      <w:r>
        <w:rPr>
          <w:color w:val="000000"/>
          <w:sz w:val="24"/>
          <w:szCs w:val="24"/>
        </w:rPr>
        <w:t xml:space="preserve">If, then, I should here rest my cause</w:t>
      </w:r>
    </w:p>
    <w:p>
      <w:pPr>
        <w:widowControl w:val="on"/>
        <w:pBdr/>
        <w:spacing w:before="240" w:after="240" w:line="240" w:lineRule="auto"/>
        <w:ind w:left="0" w:right="0"/>
        <w:jc w:val="left"/>
      </w:pPr>
      <w:r>
        <w:rPr>
          <w:color w:val="000000"/>
          <w:sz w:val="24"/>
          <w:szCs w:val="24"/>
        </w:rPr>
        <w:t xml:space="preserve">If there be any among us</w:t>
      </w:r>
    </w:p>
    <w:p>
      <w:pPr>
        <w:widowControl w:val="on"/>
        <w:pBdr/>
        <w:spacing w:before="240" w:after="240" w:line="240" w:lineRule="auto"/>
        <w:ind w:left="0" w:right="0"/>
        <w:jc w:val="left"/>
      </w:pPr>
      <w:r>
        <w:rPr>
          <w:color w:val="000000"/>
          <w:sz w:val="24"/>
          <w:szCs w:val="24"/>
        </w:rPr>
        <w:t xml:space="preserve">If there be one lesson more than another</w:t>
      </w:r>
    </w:p>
    <w:p>
      <w:pPr>
        <w:widowControl w:val="on"/>
        <w:pBdr/>
        <w:spacing w:before="240" w:after="240" w:line="240" w:lineRule="auto"/>
        <w:ind w:left="0" w:right="0"/>
        <w:jc w:val="left"/>
      </w:pPr>
      <w:r>
        <w:rPr>
          <w:color w:val="000000"/>
          <w:sz w:val="24"/>
          <w:szCs w:val="24"/>
        </w:rPr>
        <w:t xml:space="preserve">If this be so</w:t>
      </w:r>
    </w:p>
    <w:p>
      <w:pPr>
        <w:widowControl w:val="on"/>
        <w:pBdr/>
        <w:spacing w:before="240" w:after="240" w:line="240" w:lineRule="auto"/>
        <w:ind w:left="0" w:right="0"/>
        <w:jc w:val="left"/>
      </w:pPr>
      <w:r>
        <w:rPr>
          <w:color w:val="000000"/>
          <w:sz w:val="24"/>
          <w:szCs w:val="24"/>
        </w:rPr>
        <w:t xml:space="preserve">If this seems doubtful to anyone</w:t>
      </w:r>
    </w:p>
    <w:p>
      <w:pPr>
        <w:widowControl w:val="on"/>
        <w:pBdr/>
        <w:spacing w:before="240" w:after="240" w:line="240" w:lineRule="auto"/>
        <w:ind w:left="0" w:right="0"/>
        <w:jc w:val="left"/>
      </w:pPr>
      <w:r>
        <w:rPr>
          <w:color w:val="000000"/>
          <w:sz w:val="24"/>
          <w:szCs w:val="24"/>
        </w:rPr>
        <w:t xml:space="preserve">If, unhappily, the day should ever come</w:t>
      </w:r>
    </w:p>
    <w:p>
      <w:pPr>
        <w:widowControl w:val="on"/>
        <w:pBdr/>
        <w:spacing w:before="240" w:after="240" w:line="240" w:lineRule="auto"/>
        <w:ind w:left="0" w:right="0"/>
        <w:jc w:val="left"/>
      </w:pPr>
      <w:r>
        <w:rPr>
          <w:color w:val="000000"/>
          <w:sz w:val="24"/>
          <w:szCs w:val="24"/>
        </w:rPr>
        <w:t xml:space="preserve">If we accept at all the argument</w:t>
      </w:r>
    </w:p>
    <w:p>
      <w:pPr>
        <w:widowControl w:val="on"/>
        <w:pBdr/>
        <w:spacing w:before="240" w:after="240" w:line="240" w:lineRule="auto"/>
        <w:ind w:left="0" w:right="0"/>
        <w:jc w:val="left"/>
      </w:pPr>
      <w:r>
        <w:rPr>
          <w:color w:val="000000"/>
          <w:sz w:val="24"/>
          <w:szCs w:val="24"/>
        </w:rPr>
        <w:t xml:space="preserve">If we are not blind to</w:t>
      </w:r>
    </w:p>
    <w:p>
      <w:pPr>
        <w:widowControl w:val="on"/>
        <w:pBdr/>
        <w:spacing w:before="240" w:after="240" w:line="240" w:lineRule="auto"/>
        <w:ind w:left="0" w:right="0"/>
        <w:jc w:val="left"/>
      </w:pPr>
      <w:r>
        <w:rPr>
          <w:color w:val="000000"/>
          <w:sz w:val="24"/>
          <w:szCs w:val="24"/>
        </w:rPr>
        <w:t xml:space="preserve">If we are rightly informed</w:t>
      </w:r>
    </w:p>
    <w:p>
      <w:pPr>
        <w:widowControl w:val="on"/>
        <w:pBdr/>
        <w:spacing w:before="240" w:after="240" w:line="240" w:lineRule="auto"/>
        <w:ind w:left="0" w:right="0"/>
        <w:jc w:val="left"/>
      </w:pPr>
      <w:r>
        <w:rPr>
          <w:color w:val="000000"/>
          <w:sz w:val="24"/>
          <w:szCs w:val="24"/>
        </w:rPr>
        <w:t xml:space="preserve">If we are to reason on the fact</w:t>
      </w:r>
    </w:p>
    <w:p>
      <w:pPr>
        <w:widowControl w:val="on"/>
        <w:pBdr/>
        <w:spacing w:before="240" w:after="240" w:line="240" w:lineRule="auto"/>
        <w:ind w:left="0" w:right="0"/>
        <w:jc w:val="left"/>
      </w:pPr>
      <w:r>
        <w:rPr>
          <w:color w:val="000000"/>
          <w:sz w:val="24"/>
          <w:szCs w:val="24"/>
        </w:rPr>
        <w:t xml:space="preserve">If we cast our glance back</w:t>
      </w:r>
    </w:p>
    <w:p>
      <w:pPr>
        <w:widowControl w:val="on"/>
        <w:pBdr/>
        <w:spacing w:before="240" w:after="240" w:line="240" w:lineRule="auto"/>
        <w:ind w:left="0" w:right="0"/>
        <w:jc w:val="left"/>
      </w:pPr>
      <w:r>
        <w:rPr>
          <w:color w:val="000000"/>
          <w:sz w:val="24"/>
          <w:szCs w:val="24"/>
        </w:rPr>
        <w:t xml:space="preserve">If we embark upon a career</w:t>
      </w:r>
    </w:p>
    <w:p>
      <w:pPr>
        <w:widowControl w:val="on"/>
        <w:pBdr/>
        <w:spacing w:before="240" w:after="240" w:line="240" w:lineRule="auto"/>
        <w:ind w:left="0" w:right="0"/>
        <w:jc w:val="left"/>
      </w:pPr>
      <w:r>
        <w:rPr>
          <w:color w:val="000000"/>
          <w:sz w:val="24"/>
          <w:szCs w:val="24"/>
        </w:rPr>
        <w:t xml:space="preserve">If we had the whole case before us</w:t>
      </w:r>
    </w:p>
    <w:p>
      <w:pPr>
        <w:widowControl w:val="on"/>
        <w:pBdr/>
        <w:spacing w:before="240" w:after="240" w:line="240" w:lineRule="auto"/>
        <w:ind w:left="0" w:right="0"/>
        <w:jc w:val="left"/>
      </w:pPr>
      <w:r>
        <w:rPr>
          <w:color w:val="000000"/>
          <w:sz w:val="24"/>
          <w:szCs w:val="24"/>
        </w:rPr>
        <w:t xml:space="preserve">If we isolate ourselves</w:t>
      </w:r>
    </w:p>
    <w:p>
      <w:pPr>
        <w:widowControl w:val="on"/>
        <w:pBdr/>
        <w:spacing w:before="240" w:after="240" w:line="240" w:lineRule="auto"/>
        <w:ind w:left="0" w:right="0"/>
        <w:jc w:val="left"/>
      </w:pPr>
      <w:r>
        <w:rPr>
          <w:color w:val="000000"/>
          <w:sz w:val="24"/>
          <w:szCs w:val="24"/>
        </w:rPr>
        <w:t xml:space="preserve">If we may trust to experience</w:t>
      </w:r>
    </w:p>
    <w:p>
      <w:pPr>
        <w:widowControl w:val="on"/>
        <w:pBdr/>
        <w:spacing w:before="240" w:after="240" w:line="240" w:lineRule="auto"/>
        <w:ind w:left="0" w:right="0"/>
        <w:jc w:val="left"/>
      </w:pPr>
      <w:r>
        <w:rPr>
          <w:color w:val="000000"/>
          <w:sz w:val="24"/>
          <w:szCs w:val="24"/>
        </w:rPr>
        <w:t xml:space="preserve">If we pursue a different course</w:t>
      </w:r>
    </w:p>
    <w:p>
      <w:pPr>
        <w:widowControl w:val="on"/>
        <w:pBdr/>
        <w:spacing w:before="240" w:after="240" w:line="240" w:lineRule="auto"/>
        <w:ind w:left="0" w:right="0"/>
        <w:jc w:val="left"/>
      </w:pPr>
      <w:r>
        <w:rPr>
          <w:color w:val="000000"/>
          <w:sz w:val="24"/>
          <w:szCs w:val="24"/>
        </w:rPr>
        <w:t xml:space="preserve">If we pursue our inquiries through</w:t>
      </w:r>
    </w:p>
    <w:p>
      <w:pPr>
        <w:widowControl w:val="on"/>
        <w:pBdr/>
        <w:spacing w:before="240" w:after="240" w:line="240" w:lineRule="auto"/>
        <w:ind w:left="0" w:right="0"/>
        <w:jc w:val="left"/>
      </w:pPr>
      <w:r>
        <w:rPr>
          <w:color w:val="000000"/>
          <w:sz w:val="24"/>
          <w:szCs w:val="24"/>
        </w:rPr>
        <w:t xml:space="preserve">If we sincerely desire</w:t>
      </w:r>
    </w:p>
    <w:p>
      <w:pPr>
        <w:widowControl w:val="on"/>
        <w:pBdr/>
        <w:spacing w:before="240" w:after="240" w:line="240" w:lineRule="auto"/>
        <w:ind w:left="0" w:right="0"/>
        <w:jc w:val="left"/>
      </w:pPr>
      <w:r>
        <w:rPr>
          <w:color w:val="000000"/>
          <w:sz w:val="24"/>
          <w:szCs w:val="24"/>
        </w:rPr>
        <w:t xml:space="preserve">If we survey</w:t>
      </w:r>
    </w:p>
    <w:p>
      <w:pPr>
        <w:widowControl w:val="on"/>
        <w:pBdr/>
        <w:spacing w:before="240" w:after="240" w:line="240" w:lineRule="auto"/>
        <w:ind w:left="0" w:right="0"/>
        <w:jc w:val="left"/>
      </w:pPr>
      <w:r>
        <w:rPr>
          <w:color w:val="000000"/>
          <w:sz w:val="24"/>
          <w:szCs w:val="24"/>
        </w:rPr>
        <w:t xml:space="preserve">If we would not be beguiled</w:t>
      </w:r>
    </w:p>
    <w:p>
      <w:pPr>
        <w:widowControl w:val="on"/>
        <w:pBdr/>
        <w:spacing w:before="240" w:after="240" w:line="240" w:lineRule="auto"/>
        <w:ind w:left="0" w:right="0"/>
        <w:jc w:val="left"/>
      </w:pPr>
      <w:r>
        <w:rPr>
          <w:color w:val="000000"/>
          <w:sz w:val="24"/>
          <w:szCs w:val="24"/>
        </w:rPr>
        <w:t xml:space="preserve">If what has been said is true</w:t>
      </w:r>
    </w:p>
    <w:p>
      <w:pPr>
        <w:widowControl w:val="on"/>
        <w:pBdr/>
        <w:spacing w:before="240" w:after="240" w:line="240" w:lineRule="auto"/>
        <w:ind w:left="0" w:right="0"/>
        <w:jc w:val="left"/>
      </w:pPr>
      <w:r>
        <w:rPr>
          <w:color w:val="000000"/>
          <w:sz w:val="24"/>
          <w:szCs w:val="24"/>
        </w:rPr>
        <w:t xml:space="preserve">If you remain silent</w:t>
      </w:r>
    </w:p>
    <w:p>
      <w:pPr>
        <w:widowControl w:val="on"/>
        <w:pBdr/>
        <w:spacing w:before="240" w:after="240" w:line="240" w:lineRule="auto"/>
        <w:ind w:left="0" w:right="0"/>
        <w:jc w:val="left"/>
      </w:pPr>
      <w:r>
        <w:rPr>
          <w:color w:val="000000"/>
          <w:sz w:val="24"/>
          <w:szCs w:val="24"/>
        </w:rPr>
        <w:t xml:space="preserve">If you seek the real meaning of</w:t>
      </w:r>
    </w:p>
    <w:p>
      <w:pPr>
        <w:widowControl w:val="on"/>
        <w:pBdr/>
        <w:spacing w:before="240" w:after="240" w:line="240" w:lineRule="auto"/>
        <w:ind w:left="0" w:right="0"/>
        <w:jc w:val="left"/>
      </w:pPr>
      <w:r>
        <w:rPr>
          <w:color w:val="000000"/>
          <w:sz w:val="24"/>
          <w:szCs w:val="24"/>
        </w:rPr>
        <w:t xml:space="preserve">If you think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If you want to look</w:t>
      </w:r>
    </w:p>
    <w:p>
      <w:pPr>
        <w:widowControl w:val="on"/>
        <w:pBdr/>
        <w:spacing w:before="240" w:after="240" w:line="240" w:lineRule="auto"/>
        <w:ind w:left="0" w:right="0"/>
        <w:jc w:val="left"/>
      </w:pPr>
      <w:r>
        <w:rPr>
          <w:color w:val="000000"/>
          <w:sz w:val="24"/>
          <w:szCs w:val="24"/>
        </w:rPr>
        <w:t xml:space="preserve">If you were asked to point out</w:t>
      </w:r>
    </w:p>
    <w:p>
      <w:pPr>
        <w:widowControl w:val="on"/>
        <w:pBdr/>
        <w:spacing w:before="240" w:after="240" w:line="240" w:lineRule="auto"/>
        <w:ind w:left="0" w:right="0"/>
        <w:jc w:val="left"/>
      </w:pPr>
      <w:r>
        <w:rPr>
          <w:color w:val="000000"/>
          <w:sz w:val="24"/>
          <w:szCs w:val="24"/>
        </w:rPr>
        <w:t xml:space="preserve">If you will allow me to prophesy</w:t>
      </w:r>
    </w:p>
    <w:p>
      <w:pPr>
        <w:widowControl w:val="on"/>
        <w:pBdr/>
        <w:spacing w:before="240" w:after="240" w:line="240" w:lineRule="auto"/>
        <w:ind w:left="0" w:right="0"/>
        <w:jc w:val="left"/>
      </w:pPr>
      <w:r>
        <w:rPr>
          <w:color w:val="000000"/>
          <w:sz w:val="24"/>
          <w:szCs w:val="24"/>
        </w:rPr>
        <w:t xml:space="preserve">If you will forgive me the expression</w:t>
      </w:r>
    </w:p>
    <w:p>
      <w:pPr>
        <w:widowControl w:val="on"/>
        <w:pBdr/>
        <w:spacing w:before="240" w:after="240" w:line="240" w:lineRule="auto"/>
        <w:ind w:left="0" w:right="0"/>
        <w:jc w:val="left"/>
      </w:pPr>
      <w:r>
        <w:rPr>
          <w:color w:val="000000"/>
          <w:sz w:val="24"/>
          <w:szCs w:val="24"/>
        </w:rPr>
        <w:t xml:space="preserve">If you wish for a more interesting example</w:t>
      </w:r>
    </w:p>
    <w:p>
      <w:pPr>
        <w:widowControl w:val="on"/>
        <w:pBdr/>
        <w:spacing w:before="240" w:after="240" w:line="240" w:lineRule="auto"/>
        <w:ind w:left="0" w:right="0"/>
        <w:jc w:val="left"/>
      </w:pPr>
      <w:r>
        <w:rPr>
          <w:color w:val="000000"/>
          <w:sz w:val="24"/>
          <w:szCs w:val="24"/>
        </w:rPr>
        <w:t xml:space="preserve">If you wish to get at the bottom of facts</w:t>
      </w:r>
    </w:p>
    <w:p>
      <w:pPr>
        <w:widowControl w:val="on"/>
        <w:pBdr/>
        <w:spacing w:before="240" w:after="240" w:line="240" w:lineRule="auto"/>
        <w:ind w:left="0" w:right="0"/>
        <w:jc w:val="left"/>
      </w:pPr>
      <w:r>
        <w:rPr>
          <w:color w:val="000000"/>
          <w:sz w:val="24"/>
          <w:szCs w:val="24"/>
        </w:rPr>
        <w:t xml:space="preserve">If you would see the most conclusive proof</w:t>
      </w:r>
    </w:p>
    <w:p>
      <w:pPr>
        <w:widowControl w:val="on"/>
        <w:pBdr/>
        <w:spacing w:before="240" w:after="240" w:line="240" w:lineRule="auto"/>
        <w:ind w:left="0" w:right="0"/>
        <w:jc w:val="left"/>
      </w:pPr>
      <w:r>
        <w:rPr>
          <w:color w:val="000000"/>
          <w:sz w:val="24"/>
          <w:szCs w:val="24"/>
        </w:rPr>
        <w:t xml:space="preserve">If your view is right</w:t>
      </w:r>
    </w:p>
    <w:p>
      <w:pPr>
        <w:widowControl w:val="on"/>
        <w:pBdr/>
        <w:spacing w:before="240" w:after="240" w:line="240" w:lineRule="auto"/>
        <w:ind w:left="0" w:right="0"/>
        <w:jc w:val="left"/>
      </w:pPr>
      <w:r>
        <w:rPr>
          <w:color w:val="000000"/>
          <w:sz w:val="24"/>
          <w:szCs w:val="24"/>
        </w:rPr>
        <w:t xml:space="preserve">In a significant paragraph</w:t>
      </w:r>
    </w:p>
    <w:p>
      <w:pPr>
        <w:widowControl w:val="on"/>
        <w:pBdr/>
        <w:spacing w:before="240" w:after="240" w:line="240" w:lineRule="auto"/>
        <w:ind w:left="0" w:right="0"/>
        <w:jc w:val="left"/>
      </w:pPr>
      <w:r>
        <w:rPr>
          <w:color w:val="000000"/>
          <w:sz w:val="24"/>
          <w:szCs w:val="24"/>
        </w:rPr>
        <w:t xml:space="preserve">In a wider sense</w:t>
      </w:r>
    </w:p>
    <w:p>
      <w:pPr>
        <w:widowControl w:val="on"/>
        <w:pBdr/>
        <w:spacing w:before="240" w:after="240" w:line="240" w:lineRule="auto"/>
        <w:ind w:left="0" w:right="0"/>
        <w:jc w:val="left"/>
      </w:pPr>
      <w:r>
        <w:rPr>
          <w:color w:val="000000"/>
          <w:sz w:val="24"/>
          <w:szCs w:val="24"/>
        </w:rPr>
        <w:t xml:space="preserve">In a word, gentlemen</w:t>
      </w:r>
    </w:p>
    <w:p>
      <w:pPr>
        <w:widowControl w:val="on"/>
        <w:pBdr/>
        <w:spacing w:before="240" w:after="240" w:line="240" w:lineRule="auto"/>
        <w:ind w:left="0" w:right="0"/>
        <w:jc w:val="left"/>
      </w:pPr>
      <w:r>
        <w:rPr>
          <w:color w:val="000000"/>
          <w:sz w:val="24"/>
          <w:szCs w:val="24"/>
        </w:rPr>
        <w:t xml:space="preserve">In a word, I conceive</w:t>
      </w:r>
    </w:p>
    <w:p>
      <w:pPr>
        <w:widowControl w:val="on"/>
        <w:pBdr/>
        <w:spacing w:before="240" w:after="240" w:line="240" w:lineRule="auto"/>
        <w:ind w:left="0" w:right="0"/>
        <w:jc w:val="left"/>
      </w:pPr>
      <w:r>
        <w:rPr>
          <w:color w:val="000000"/>
          <w:sz w:val="24"/>
          <w:szCs w:val="24"/>
        </w:rPr>
        <w:t xml:space="preserve">In actual life, I suspect</w:t>
      </w:r>
    </w:p>
    <w:p>
      <w:pPr>
        <w:widowControl w:val="on"/>
        <w:pBdr/>
        <w:spacing w:before="240" w:after="240" w:line="240" w:lineRule="auto"/>
        <w:ind w:left="0" w:right="0"/>
        <w:jc w:val="left"/>
      </w:pPr>
      <w:r>
        <w:rPr>
          <w:color w:val="000000"/>
          <w:sz w:val="24"/>
          <w:szCs w:val="24"/>
        </w:rPr>
        <w:t xml:space="preserve">In addition to these arguments</w:t>
      </w:r>
    </w:p>
    <w:p>
      <w:pPr>
        <w:widowControl w:val="on"/>
        <w:pBdr/>
        <w:spacing w:before="240" w:after="240" w:line="240" w:lineRule="auto"/>
        <w:ind w:left="0" w:right="0"/>
        <w:jc w:val="left"/>
      </w:pPr>
      <w:r>
        <w:rPr>
          <w:color w:val="000000"/>
          <w:sz w:val="24"/>
          <w:szCs w:val="24"/>
        </w:rPr>
        <w:t xml:space="preserve">In addressing myself to the question</w:t>
      </w:r>
    </w:p>
    <w:p>
      <w:pPr>
        <w:widowControl w:val="on"/>
        <w:pBdr/>
        <w:spacing w:before="240" w:after="240" w:line="240" w:lineRule="auto"/>
        <w:ind w:left="0" w:right="0"/>
        <w:jc w:val="left"/>
      </w:pPr>
      <w:r>
        <w:rPr>
          <w:color w:val="000000"/>
          <w:sz w:val="24"/>
          <w:szCs w:val="24"/>
        </w:rPr>
        <w:t xml:space="preserve">In addressing you I feel</w:t>
      </w:r>
    </w:p>
    <w:p>
      <w:pPr>
        <w:widowControl w:val="on"/>
        <w:pBdr/>
        <w:spacing w:before="240" w:after="240" w:line="240" w:lineRule="auto"/>
        <w:ind w:left="0" w:right="0"/>
        <w:jc w:val="left"/>
      </w:pPr>
      <w:r>
        <w:rPr>
          <w:color w:val="000000"/>
          <w:sz w:val="24"/>
          <w:szCs w:val="24"/>
        </w:rPr>
        <w:t xml:space="preserve">In agreement with this obvious conclusion</w:t>
      </w:r>
    </w:p>
    <w:p>
      <w:pPr>
        <w:widowControl w:val="on"/>
        <w:pBdr/>
        <w:spacing w:before="240" w:after="240" w:line="240" w:lineRule="auto"/>
        <w:ind w:left="0" w:right="0"/>
        <w:jc w:val="left"/>
      </w:pPr>
      <w:r>
        <w:rPr>
          <w:color w:val="000000"/>
          <w:sz w:val="24"/>
          <w:szCs w:val="24"/>
        </w:rPr>
        <w:t xml:space="preserve">In all ages of the world</w:t>
      </w:r>
    </w:p>
    <w:p>
      <w:pPr>
        <w:widowControl w:val="on"/>
        <w:pBdr/>
        <w:spacing w:before="240" w:after="240" w:line="240" w:lineRule="auto"/>
        <w:ind w:left="0" w:right="0"/>
        <w:jc w:val="left"/>
      </w:pPr>
      <w:r>
        <w:rPr>
          <w:color w:val="000000"/>
          <w:sz w:val="24"/>
          <w:szCs w:val="24"/>
        </w:rPr>
        <w:t xml:space="preserve">In all or any of these views</w:t>
      </w:r>
    </w:p>
    <w:p>
      <w:pPr>
        <w:widowControl w:val="on"/>
        <w:pBdr/>
        <w:spacing w:before="240" w:after="240" w:line="240" w:lineRule="auto"/>
        <w:ind w:left="0" w:right="0"/>
        <w:jc w:val="left"/>
      </w:pPr>
      <w:r>
        <w:rPr>
          <w:color w:val="000000"/>
          <w:sz w:val="24"/>
          <w:szCs w:val="24"/>
        </w:rPr>
        <w:t xml:space="preserve">In all times and places</w:t>
      </w:r>
    </w:p>
    <w:p>
      <w:pPr>
        <w:widowControl w:val="on"/>
        <w:pBdr/>
        <w:spacing w:before="240" w:after="240" w:line="240" w:lineRule="auto"/>
        <w:ind w:left="0" w:right="0"/>
        <w:jc w:val="left"/>
      </w:pPr>
      <w:r>
        <w:rPr>
          <w:color w:val="000000"/>
          <w:sz w:val="24"/>
          <w:szCs w:val="24"/>
        </w:rPr>
        <w:t xml:space="preserve">In an unguarded moment</w:t>
      </w:r>
    </w:p>
    <w:p>
      <w:pPr>
        <w:widowControl w:val="on"/>
        <w:pBdr/>
        <w:spacing w:before="240" w:after="240" w:line="240" w:lineRule="auto"/>
        <w:ind w:left="0" w:right="0"/>
        <w:jc w:val="left"/>
      </w:pPr>
      <w:r>
        <w:rPr>
          <w:color w:val="000000"/>
          <w:sz w:val="24"/>
          <w:szCs w:val="24"/>
        </w:rPr>
        <w:t xml:space="preserve">In answering the inquiry</w:t>
      </w:r>
    </w:p>
    <w:p>
      <w:pPr>
        <w:widowControl w:val="on"/>
        <w:pBdr/>
        <w:spacing w:before="240" w:after="240" w:line="240" w:lineRule="auto"/>
        <w:ind w:left="0" w:right="0"/>
        <w:jc w:val="left"/>
      </w:pPr>
      <w:r>
        <w:rPr>
          <w:color w:val="000000"/>
          <w:sz w:val="24"/>
          <w:szCs w:val="24"/>
        </w:rPr>
        <w:t xml:space="preserve">In any view of the case</w:t>
      </w:r>
    </w:p>
    <w:p>
      <w:pPr>
        <w:widowControl w:val="on"/>
        <w:pBdr/>
        <w:spacing w:before="240" w:after="240" w:line="240" w:lineRule="auto"/>
        <w:ind w:left="0" w:right="0"/>
        <w:jc w:val="left"/>
      </w:pPr>
      <w:r>
        <w:rPr>
          <w:color w:val="000000"/>
          <w:sz w:val="24"/>
          <w:szCs w:val="24"/>
        </w:rPr>
        <w:t xml:space="preserve">In closing my speech, I ask each of you</w:t>
      </w:r>
    </w:p>
    <w:p>
      <w:pPr>
        <w:widowControl w:val="on"/>
        <w:pBdr/>
        <w:spacing w:before="240" w:after="240" w:line="240" w:lineRule="auto"/>
        <w:ind w:left="0" w:right="0"/>
        <w:jc w:val="left"/>
      </w:pPr>
      <w:r>
        <w:rPr>
          <w:color w:val="000000"/>
          <w:sz w:val="24"/>
          <w:szCs w:val="24"/>
        </w:rPr>
        <w:t xml:space="preserve">In conclusion, let me say</w:t>
      </w:r>
    </w:p>
    <w:p>
      <w:pPr>
        <w:widowControl w:val="on"/>
        <w:pBdr/>
        <w:spacing w:before="240" w:after="240" w:line="240" w:lineRule="auto"/>
        <w:ind w:left="0" w:right="0"/>
        <w:jc w:val="left"/>
      </w:pPr>
      <w:r>
        <w:rPr>
          <w:color w:val="000000"/>
          <w:sz w:val="24"/>
          <w:szCs w:val="24"/>
        </w:rPr>
        <w:t xml:space="preserve">In conclusion, may I repeat</w:t>
      </w:r>
    </w:p>
    <w:p>
      <w:pPr>
        <w:widowControl w:val="on"/>
        <w:pBdr/>
        <w:spacing w:before="240" w:after="240" w:line="240" w:lineRule="auto"/>
        <w:ind w:left="0" w:right="0"/>
        <w:jc w:val="left"/>
      </w:pPr>
      <w:r>
        <w:rPr>
          <w:color w:val="000000"/>
          <w:sz w:val="24"/>
          <w:szCs w:val="24"/>
        </w:rPr>
        <w:t xml:space="preserve">In consequence it becomes a necessity</w:t>
      </w:r>
    </w:p>
    <w:p>
      <w:pPr>
        <w:widowControl w:val="on"/>
        <w:pBdr/>
        <w:spacing w:before="240" w:after="240" w:line="240" w:lineRule="auto"/>
        <w:ind w:left="0" w:right="0"/>
        <w:jc w:val="left"/>
      </w:pPr>
      <w:r>
        <w:rPr>
          <w:color w:val="000000"/>
          <w:sz w:val="24"/>
          <w:szCs w:val="24"/>
        </w:rPr>
        <w:t xml:space="preserve">In contemplating the causes</w:t>
      </w:r>
    </w:p>
    <w:p>
      <w:pPr>
        <w:widowControl w:val="on"/>
        <w:pBdr/>
        <w:spacing w:before="240" w:after="240" w:line="240" w:lineRule="auto"/>
        <w:ind w:left="0" w:right="0"/>
        <w:jc w:val="left"/>
      </w:pPr>
      <w:r>
        <w:rPr>
          <w:color w:val="000000"/>
          <w:sz w:val="24"/>
          <w:szCs w:val="24"/>
        </w:rPr>
        <w:t xml:space="preserve">In days to come</w:t>
      </w:r>
    </w:p>
    <w:p>
      <w:pPr>
        <w:widowControl w:val="on"/>
        <w:pBdr/>
        <w:spacing w:before="240" w:after="240" w:line="240" w:lineRule="auto"/>
        <w:ind w:left="0" w:right="0"/>
        <w:jc w:val="left"/>
      </w:pPr>
      <w:r>
        <w:rPr>
          <w:color w:val="000000"/>
          <w:sz w:val="24"/>
          <w:szCs w:val="24"/>
        </w:rPr>
        <w:t xml:space="preserve">In examining this part of the subject</w:t>
      </w:r>
    </w:p>
    <w:p>
      <w:pPr>
        <w:widowControl w:val="on"/>
        <w:pBdr/>
        <w:spacing w:before="240" w:after="240" w:line="240" w:lineRule="auto"/>
        <w:ind w:left="0" w:right="0"/>
        <w:jc w:val="left"/>
      </w:pPr>
      <w:r>
        <w:rPr>
          <w:color w:val="000000"/>
          <w:sz w:val="24"/>
          <w:szCs w:val="24"/>
        </w:rPr>
        <w:t xml:space="preserve">In fine, it is no extravagance to say</w:t>
      </w:r>
    </w:p>
    <w:p>
      <w:pPr>
        <w:widowControl w:val="on"/>
        <w:pBdr/>
        <w:spacing w:before="240" w:after="240" w:line="240" w:lineRule="auto"/>
        <w:ind w:left="0" w:right="0"/>
        <w:jc w:val="left"/>
      </w:pPr>
      <w:r>
        <w:rPr>
          <w:color w:val="000000"/>
          <w:sz w:val="24"/>
          <w:szCs w:val="24"/>
        </w:rPr>
        <w:t xml:space="preserve">In former ages and generations</w:t>
      </w:r>
    </w:p>
    <w:p>
      <w:pPr>
        <w:widowControl w:val="on"/>
        <w:pBdr/>
        <w:spacing w:before="240" w:after="240" w:line="240" w:lineRule="auto"/>
        <w:ind w:left="0" w:right="0"/>
        <w:jc w:val="left"/>
      </w:pPr>
      <w:r>
        <w:rPr>
          <w:color w:val="000000"/>
          <w:sz w:val="24"/>
          <w:szCs w:val="24"/>
        </w:rPr>
        <w:t xml:space="preserve">In further illustration</w:t>
      </w:r>
    </w:p>
    <w:p>
      <w:pPr>
        <w:widowControl w:val="on"/>
        <w:pBdr/>
        <w:spacing w:before="240" w:after="240" w:line="240" w:lineRule="auto"/>
        <w:ind w:left="0" w:right="0"/>
        <w:jc w:val="left"/>
      </w:pPr>
      <w:r>
        <w:rPr>
          <w:color w:val="000000"/>
          <w:sz w:val="24"/>
          <w:szCs w:val="24"/>
        </w:rPr>
        <w:t xml:space="preserve">In further proof of my assertion</w:t>
      </w:r>
    </w:p>
    <w:p>
      <w:pPr>
        <w:widowControl w:val="on"/>
        <w:pBdr/>
        <w:spacing w:before="240" w:after="240" w:line="240" w:lineRule="auto"/>
        <w:ind w:left="0" w:right="0"/>
        <w:jc w:val="left"/>
      </w:pPr>
      <w:r>
        <w:rPr>
          <w:color w:val="000000"/>
          <w:sz w:val="24"/>
          <w:szCs w:val="24"/>
        </w:rPr>
        <w:t xml:space="preserve">In illustration of what I have said</w:t>
      </w:r>
    </w:p>
    <w:p>
      <w:pPr>
        <w:widowControl w:val="on"/>
        <w:pBdr/>
        <w:spacing w:before="240" w:after="240" w:line="240" w:lineRule="auto"/>
        <w:ind w:left="0" w:right="0"/>
        <w:jc w:val="left"/>
      </w:pPr>
      <w:r>
        <w:rPr>
          <w:color w:val="000000"/>
          <w:sz w:val="24"/>
          <w:szCs w:val="24"/>
        </w:rPr>
        <w:t xml:space="preserve">In like manner are to be explained</w:t>
      </w:r>
    </w:p>
    <w:p>
      <w:pPr>
        <w:widowControl w:val="on"/>
        <w:pBdr/>
        <w:spacing w:before="240" w:after="240" w:line="240" w:lineRule="auto"/>
        <w:ind w:left="0" w:right="0"/>
        <w:jc w:val="left"/>
      </w:pPr>
      <w:r>
        <w:rPr>
          <w:color w:val="000000"/>
          <w:sz w:val="24"/>
          <w:szCs w:val="24"/>
        </w:rPr>
        <w:t xml:space="preserve">In like manner I would advise</w:t>
      </w:r>
    </w:p>
    <w:p>
      <w:pPr>
        <w:widowControl w:val="on"/>
        <w:pBdr/>
        <w:spacing w:before="240" w:after="240" w:line="240" w:lineRule="auto"/>
        <w:ind w:left="0" w:right="0"/>
        <w:jc w:val="left"/>
      </w:pPr>
      <w:r>
        <w:rPr>
          <w:color w:val="000000"/>
          <w:sz w:val="24"/>
          <w:szCs w:val="24"/>
        </w:rPr>
        <w:t xml:space="preserve">In listening to the kind words</w:t>
      </w:r>
    </w:p>
    <w:p>
      <w:pPr>
        <w:widowControl w:val="on"/>
        <w:pBdr/>
        <w:spacing w:before="240" w:after="240" w:line="240" w:lineRule="auto"/>
        <w:ind w:left="0" w:right="0"/>
        <w:jc w:val="left"/>
      </w:pPr>
      <w:r>
        <w:rPr>
          <w:color w:val="000000"/>
          <w:sz w:val="24"/>
          <w:szCs w:val="24"/>
        </w:rPr>
        <w:t xml:space="preserve">In looking about me</w:t>
      </w:r>
    </w:p>
    <w:p>
      <w:pPr>
        <w:widowControl w:val="on"/>
        <w:pBdr/>
        <w:spacing w:before="240" w:after="240" w:line="240" w:lineRule="auto"/>
        <w:ind w:left="0" w:right="0"/>
        <w:jc w:val="left"/>
      </w:pPr>
      <w:r>
        <w:rPr>
          <w:color w:val="000000"/>
          <w:sz w:val="24"/>
          <w:szCs w:val="24"/>
        </w:rPr>
        <w:t xml:space="preserve">In many instances</w:t>
      </w:r>
    </w:p>
    <w:p>
      <w:pPr>
        <w:widowControl w:val="on"/>
        <w:pBdr/>
        <w:spacing w:before="240" w:after="240" w:line="240" w:lineRule="auto"/>
        <w:ind w:left="0" w:right="0"/>
        <w:jc w:val="left"/>
      </w:pPr>
      <w:r>
        <w:rPr>
          <w:color w:val="000000"/>
          <w:sz w:val="24"/>
          <w:szCs w:val="24"/>
        </w:rPr>
        <w:t xml:space="preserve">In meeting this difficulty, I will not urge</w:t>
      </w:r>
    </w:p>
    <w:p>
      <w:pPr>
        <w:widowControl w:val="on"/>
        <w:pBdr/>
        <w:spacing w:before="240" w:after="240" w:line="240" w:lineRule="auto"/>
        <w:ind w:left="0" w:right="0"/>
        <w:jc w:val="left"/>
      </w:pPr>
      <w:r>
        <w:rPr>
          <w:color w:val="000000"/>
          <w:sz w:val="24"/>
          <w:szCs w:val="24"/>
        </w:rPr>
        <w:t xml:space="preserve">In most cases I hold</w:t>
      </w:r>
    </w:p>
    <w:p>
      <w:pPr>
        <w:widowControl w:val="on"/>
        <w:pBdr/>
        <w:spacing w:before="240" w:after="240" w:line="240" w:lineRule="auto"/>
        <w:ind w:left="0" w:right="0"/>
        <w:jc w:val="left"/>
      </w:pPr>
      <w:r>
        <w:rPr>
          <w:color w:val="000000"/>
          <w:sz w:val="24"/>
          <w:szCs w:val="24"/>
        </w:rPr>
        <w:t xml:space="preserve">In my estimation</w:t>
      </w:r>
    </w:p>
    <w:p>
      <w:pPr>
        <w:widowControl w:val="on"/>
        <w:pBdr/>
        <w:spacing w:before="240" w:after="240" w:line="240" w:lineRule="auto"/>
        <w:ind w:left="0" w:right="0"/>
        <w:jc w:val="left"/>
      </w:pPr>
      <w:r>
        <w:rPr>
          <w:color w:val="000000"/>
          <w:sz w:val="24"/>
          <w:szCs w:val="24"/>
        </w:rPr>
        <w:t xml:space="preserve">In my humble opinion</w:t>
      </w:r>
    </w:p>
    <w:p>
      <w:pPr>
        <w:widowControl w:val="on"/>
        <w:pBdr/>
        <w:spacing w:before="240" w:after="240" w:line="240" w:lineRule="auto"/>
        <w:ind w:left="0" w:right="0"/>
        <w:jc w:val="left"/>
      </w:pPr>
      <w:r>
        <w:rPr>
          <w:color w:val="000000"/>
          <w:sz w:val="24"/>
          <w:szCs w:val="24"/>
        </w:rPr>
        <w:t xml:space="preserve">In my view</w:t>
      </w:r>
    </w:p>
    <w:p>
      <w:pPr>
        <w:widowControl w:val="on"/>
        <w:pBdr/>
        <w:spacing w:before="240" w:after="240" w:line="240" w:lineRule="auto"/>
        <w:ind w:left="0" w:right="0"/>
        <w:jc w:val="left"/>
      </w:pPr>
      <w:r>
        <w:rPr>
          <w:color w:val="000000"/>
          <w:sz w:val="24"/>
          <w:szCs w:val="24"/>
        </w:rPr>
        <w:t xml:space="preserve">In offering to you these counsels</w:t>
      </w:r>
    </w:p>
    <w:p>
      <w:pPr>
        <w:widowControl w:val="on"/>
        <w:pBdr/>
        <w:spacing w:before="240" w:after="240" w:line="240" w:lineRule="auto"/>
        <w:ind w:left="0" w:right="0"/>
        <w:jc w:val="left"/>
      </w:pPr>
      <w:r>
        <w:rPr>
          <w:color w:val="000000"/>
          <w:sz w:val="24"/>
          <w:szCs w:val="24"/>
        </w:rPr>
        <w:t xml:space="preserve">In one other respect</w:t>
      </w:r>
    </w:p>
    <w:p>
      <w:pPr>
        <w:widowControl w:val="on"/>
        <w:pBdr/>
        <w:spacing w:before="240" w:after="240" w:line="240" w:lineRule="auto"/>
        <w:ind w:left="0" w:right="0"/>
        <w:jc w:val="left"/>
      </w:pPr>
      <w:r>
        <w:rPr>
          <w:color w:val="000000"/>
          <w:sz w:val="24"/>
          <w:szCs w:val="24"/>
        </w:rPr>
        <w:t xml:space="preserve">In one point I wish no one to mistake me</w:t>
      </w:r>
    </w:p>
    <w:p>
      <w:pPr>
        <w:widowControl w:val="on"/>
        <w:pBdr/>
        <w:spacing w:before="240" w:after="240" w:line="240" w:lineRule="auto"/>
        <w:ind w:left="0" w:right="0"/>
        <w:jc w:val="left"/>
      </w:pPr>
      <w:r>
        <w:rPr>
          <w:color w:val="000000"/>
          <w:sz w:val="24"/>
          <w:szCs w:val="24"/>
        </w:rPr>
        <w:t xml:space="preserve">In one sense this is undoubtedly true</w:t>
      </w:r>
    </w:p>
    <w:p>
      <w:pPr>
        <w:widowControl w:val="on"/>
        <w:pBdr/>
        <w:spacing w:before="240" w:after="240" w:line="240" w:lineRule="auto"/>
        <w:ind w:left="0" w:right="0"/>
        <w:jc w:val="left"/>
      </w:pPr>
      <w:r>
        <w:rPr>
          <w:color w:val="000000"/>
          <w:sz w:val="24"/>
          <w:szCs w:val="24"/>
        </w:rPr>
        <w:t xml:space="preserve">In order to appreciate the force of</w:t>
      </w:r>
    </w:p>
    <w:p>
      <w:pPr>
        <w:widowControl w:val="on"/>
        <w:pBdr/>
        <w:spacing w:before="240" w:after="240" w:line="240" w:lineRule="auto"/>
        <w:ind w:left="0" w:right="0"/>
        <w:jc w:val="left"/>
      </w:pPr>
      <w:r>
        <w:rPr>
          <w:color w:val="000000"/>
          <w:sz w:val="24"/>
          <w:szCs w:val="24"/>
        </w:rPr>
        <w:t xml:space="preserve">In order to complete the proof</w:t>
      </w:r>
    </w:p>
    <w:p>
      <w:pPr>
        <w:widowControl w:val="on"/>
        <w:pBdr/>
        <w:spacing w:before="240" w:after="240" w:line="240" w:lineRule="auto"/>
        <w:ind w:left="0" w:right="0"/>
        <w:jc w:val="left"/>
      </w:pPr>
      <w:r>
        <w:rPr>
          <w:color w:val="000000"/>
          <w:sz w:val="24"/>
          <w:szCs w:val="24"/>
        </w:rPr>
        <w:t xml:space="preserve">In order to do justice to the question</w:t>
      </w:r>
    </w:p>
    <w:p>
      <w:pPr>
        <w:widowControl w:val="on"/>
        <w:pBdr/>
        <w:spacing w:before="240" w:after="240" w:line="240" w:lineRule="auto"/>
        <w:ind w:left="0" w:right="0"/>
        <w:jc w:val="left"/>
      </w:pPr>
      <w:r>
        <w:rPr>
          <w:color w:val="000000"/>
          <w:sz w:val="24"/>
          <w:szCs w:val="24"/>
        </w:rPr>
        <w:t xml:space="preserve">In order to prove plainly and intelligibly</w:t>
      </w:r>
    </w:p>
    <w:p>
      <w:pPr>
        <w:widowControl w:val="on"/>
        <w:pBdr/>
        <w:spacing w:before="240" w:after="240" w:line="240" w:lineRule="auto"/>
        <w:ind w:left="0" w:right="0"/>
        <w:jc w:val="left"/>
      </w:pPr>
      <w:r>
        <w:rPr>
          <w:color w:val="000000"/>
          <w:sz w:val="24"/>
          <w:szCs w:val="24"/>
        </w:rPr>
        <w:t xml:space="preserve">In order to realize adequately</w:t>
      </w:r>
    </w:p>
    <w:p>
      <w:pPr>
        <w:widowControl w:val="on"/>
        <w:pBdr/>
        <w:spacing w:before="240" w:after="240" w:line="240" w:lineRule="auto"/>
        <w:ind w:left="0" w:right="0"/>
        <w:jc w:val="left"/>
      </w:pPr>
      <w:r>
        <w:rPr>
          <w:color w:val="000000"/>
          <w:sz w:val="24"/>
          <w:szCs w:val="24"/>
        </w:rPr>
        <w:t xml:space="preserve">In other words</w:t>
      </w:r>
    </w:p>
    <w:p>
      <w:pPr>
        <w:widowControl w:val="on"/>
        <w:pBdr/>
        <w:spacing w:before="240" w:after="240" w:line="240" w:lineRule="auto"/>
        <w:ind w:left="0" w:right="0"/>
        <w:jc w:val="left"/>
      </w:pPr>
      <w:r>
        <w:rPr>
          <w:color w:val="000000"/>
          <w:sz w:val="24"/>
          <w:szCs w:val="24"/>
        </w:rPr>
        <w:t xml:space="preserve">In our estimate of the past</w:t>
      </w:r>
    </w:p>
    <w:p>
      <w:pPr>
        <w:widowControl w:val="on"/>
        <w:pBdr/>
        <w:spacing w:before="240" w:after="240" w:line="240" w:lineRule="auto"/>
        <w:ind w:left="0" w:right="0"/>
        <w:jc w:val="left"/>
      </w:pPr>
      <w:r>
        <w:rPr>
          <w:color w:val="000000"/>
          <w:sz w:val="24"/>
          <w:szCs w:val="24"/>
        </w:rPr>
        <w:t xml:space="preserve">In point of fact</w:t>
      </w:r>
    </w:p>
    <w:p>
      <w:pPr>
        <w:widowControl w:val="on"/>
        <w:pBdr/>
        <w:spacing w:before="240" w:after="240" w:line="240" w:lineRule="auto"/>
        <w:ind w:left="0" w:right="0"/>
        <w:jc w:val="left"/>
      </w:pPr>
      <w:r>
        <w:rPr>
          <w:color w:val="000000"/>
          <w:sz w:val="24"/>
          <w:szCs w:val="24"/>
        </w:rPr>
        <w:t xml:space="preserve">In precisely the same way</w:t>
      </w:r>
    </w:p>
    <w:p>
      <w:pPr>
        <w:widowControl w:val="on"/>
        <w:pBdr/>
        <w:spacing w:before="240" w:after="240" w:line="240" w:lineRule="auto"/>
        <w:ind w:left="0" w:right="0"/>
        <w:jc w:val="left"/>
      </w:pPr>
      <w:r>
        <w:rPr>
          <w:color w:val="000000"/>
          <w:sz w:val="24"/>
          <w:szCs w:val="24"/>
        </w:rPr>
        <w:t xml:space="preserve">In pursuance of these views</w:t>
      </w:r>
    </w:p>
    <w:p>
      <w:pPr>
        <w:widowControl w:val="on"/>
        <w:pBdr/>
        <w:spacing w:before="240" w:after="240" w:line="240" w:lineRule="auto"/>
        <w:ind w:left="0" w:right="0"/>
        <w:jc w:val="left"/>
      </w:pPr>
      <w:r>
        <w:rPr>
          <w:color w:val="000000"/>
          <w:sz w:val="24"/>
          <w:szCs w:val="24"/>
        </w:rPr>
        <w:t xml:space="preserve">In pursuing the great objects</w:t>
      </w:r>
    </w:p>
    <w:p>
      <w:pPr>
        <w:widowControl w:val="on"/>
        <w:pBdr/>
        <w:spacing w:before="240" w:after="240" w:line="240" w:lineRule="auto"/>
        <w:ind w:left="0" w:right="0"/>
        <w:jc w:val="left"/>
      </w:pPr>
      <w:r>
        <w:rPr>
          <w:color w:val="000000"/>
          <w:sz w:val="24"/>
          <w:szCs w:val="24"/>
        </w:rPr>
        <w:t xml:space="preserve">In regard to</w:t>
      </w:r>
    </w:p>
    <w:p>
      <w:pPr>
        <w:widowControl w:val="on"/>
        <w:pBdr/>
        <w:spacing w:before="240" w:after="240" w:line="240" w:lineRule="auto"/>
        <w:ind w:left="0" w:right="0"/>
        <w:jc w:val="left"/>
      </w:pPr>
      <w:r>
        <w:rPr>
          <w:color w:val="000000"/>
          <w:sz w:val="24"/>
          <w:szCs w:val="24"/>
        </w:rPr>
        <w:t xml:space="preserve">In rising to return my sincere thanks</w:t>
      </w:r>
    </w:p>
    <w:p>
      <w:pPr>
        <w:widowControl w:val="on"/>
        <w:pBdr/>
        <w:spacing w:before="240" w:after="240" w:line="240" w:lineRule="auto"/>
        <w:ind w:left="0" w:right="0"/>
        <w:jc w:val="left"/>
      </w:pPr>
      <w:r>
        <w:rPr>
          <w:color w:val="000000"/>
          <w:sz w:val="24"/>
          <w:szCs w:val="24"/>
        </w:rPr>
        <w:t xml:space="preserve">In saying all of this, I do not forget</w:t>
      </w:r>
    </w:p>
    <w:p>
      <w:pPr>
        <w:widowControl w:val="on"/>
        <w:pBdr/>
        <w:spacing w:before="240" w:after="240" w:line="240" w:lineRule="auto"/>
        <w:ind w:left="0" w:right="0"/>
        <w:jc w:val="left"/>
      </w:pPr>
      <w:r>
        <w:rPr>
          <w:color w:val="000000"/>
          <w:sz w:val="24"/>
          <w:szCs w:val="24"/>
        </w:rPr>
        <w:t xml:space="preserve">In saying this, I am not disposed to deny</w:t>
      </w:r>
    </w:p>
    <w:p>
      <w:pPr>
        <w:widowControl w:val="on"/>
        <w:pBdr/>
        <w:spacing w:before="240" w:after="240" w:line="240" w:lineRule="auto"/>
        <w:ind w:left="0" w:right="0"/>
        <w:jc w:val="left"/>
      </w:pPr>
      <w:r>
        <w:rPr>
          <w:color w:val="000000"/>
          <w:sz w:val="24"/>
          <w:szCs w:val="24"/>
        </w:rPr>
        <w:t xml:space="preserve">In short, I say</w:t>
      </w:r>
    </w:p>
    <w:p>
      <w:pPr>
        <w:widowControl w:val="on"/>
        <w:pBdr/>
        <w:spacing w:before="240" w:after="240" w:line="240" w:lineRule="auto"/>
        <w:ind w:left="0" w:right="0"/>
        <w:jc w:val="left"/>
      </w:pPr>
      <w:r>
        <w:rPr>
          <w:color w:val="000000"/>
          <w:sz w:val="24"/>
          <w:szCs w:val="24"/>
        </w:rPr>
        <w:t xml:space="preserve">In solving this difficulty</w:t>
      </w:r>
    </w:p>
    <w:p>
      <w:pPr>
        <w:widowControl w:val="on"/>
        <w:pBdr/>
        <w:spacing w:before="240" w:after="240" w:line="240" w:lineRule="auto"/>
        <w:ind w:left="0" w:right="0"/>
        <w:jc w:val="left"/>
      </w:pPr>
      <w:r>
        <w:rPr>
          <w:color w:val="000000"/>
          <w:sz w:val="24"/>
          <w:szCs w:val="24"/>
        </w:rPr>
        <w:t xml:space="preserve">In something of a parallel way</w:t>
      </w:r>
    </w:p>
    <w:p>
      <w:pPr>
        <w:widowControl w:val="on"/>
        <w:pBdr/>
        <w:spacing w:before="240" w:after="240" w:line="240" w:lineRule="auto"/>
        <w:ind w:left="0" w:right="0"/>
        <w:jc w:val="left"/>
      </w:pPr>
      <w:r>
        <w:rPr>
          <w:color w:val="000000"/>
          <w:sz w:val="24"/>
          <w:szCs w:val="24"/>
        </w:rPr>
        <w:t xml:space="preserve">In spite of the fact</w:t>
      </w:r>
    </w:p>
    <w:p>
      <w:pPr>
        <w:widowControl w:val="on"/>
        <w:pBdr/>
        <w:spacing w:before="240" w:after="240" w:line="240" w:lineRule="auto"/>
        <w:ind w:left="0" w:right="0"/>
        <w:jc w:val="left"/>
      </w:pPr>
      <w:r>
        <w:rPr>
          <w:color w:val="000000"/>
          <w:sz w:val="24"/>
          <w:szCs w:val="24"/>
        </w:rPr>
        <w:t xml:space="preserve">In such cases, strictly speaking</w:t>
      </w:r>
    </w:p>
    <w:p>
      <w:pPr>
        <w:widowControl w:val="on"/>
        <w:pBdr/>
        <w:spacing w:before="240" w:after="240" w:line="240" w:lineRule="auto"/>
        <w:ind w:left="0" w:right="0"/>
        <w:jc w:val="left"/>
      </w:pPr>
      <w:r>
        <w:rPr>
          <w:color w:val="000000"/>
          <w:sz w:val="24"/>
          <w:szCs w:val="24"/>
        </w:rPr>
        <w:t xml:space="preserve">In support of this assertion</w:t>
      </w:r>
    </w:p>
    <w:p>
      <w:pPr>
        <w:widowControl w:val="on"/>
        <w:pBdr/>
        <w:spacing w:before="240" w:after="240" w:line="240" w:lineRule="auto"/>
        <w:ind w:left="0" w:right="0"/>
        <w:jc w:val="left"/>
      </w:pPr>
      <w:r>
        <w:rPr>
          <w:color w:val="000000"/>
          <w:sz w:val="24"/>
          <w:szCs w:val="24"/>
        </w:rPr>
        <w:t xml:space="preserve">In that matchless epitome</w:t>
      </w:r>
    </w:p>
    <w:p>
      <w:pPr>
        <w:widowControl w:val="on"/>
        <w:pBdr/>
        <w:spacing w:before="240" w:after="240" w:line="240" w:lineRule="auto"/>
        <w:ind w:left="0" w:right="0"/>
        <w:jc w:val="left"/>
      </w:pPr>
      <w:r>
        <w:rPr>
          <w:color w:val="000000"/>
          <w:sz w:val="24"/>
          <w:szCs w:val="24"/>
        </w:rPr>
        <w:t xml:space="preserve">In that mood of high hope</w:t>
      </w:r>
    </w:p>
    <w:p>
      <w:pPr>
        <w:widowControl w:val="on"/>
        <w:pBdr/>
        <w:spacing w:before="240" w:after="240" w:line="240" w:lineRule="auto"/>
        <w:ind w:left="0" w:right="0"/>
        <w:jc w:val="left"/>
      </w:pPr>
      <w:r>
        <w:rPr>
          <w:color w:val="000000"/>
          <w:sz w:val="24"/>
          <w:szCs w:val="24"/>
        </w:rPr>
        <w:t xml:space="preserve">In the anomalies of fortune</w:t>
      </w:r>
    </w:p>
    <w:p>
      <w:pPr>
        <w:widowControl w:val="on"/>
        <w:pBdr/>
        <w:spacing w:before="240" w:after="240" w:line="240" w:lineRule="auto"/>
        <w:ind w:left="0" w:right="0"/>
        <w:jc w:val="left"/>
      </w:pPr>
      <w:r>
        <w:rPr>
          <w:color w:val="000000"/>
          <w:sz w:val="24"/>
          <w:szCs w:val="24"/>
        </w:rPr>
        <w:t xml:space="preserve">In the course of these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In the existing circumstances</w:t>
      </w:r>
    </w:p>
    <w:p>
      <w:pPr>
        <w:widowControl w:val="on"/>
        <w:pBdr/>
        <w:spacing w:before="240" w:after="240" w:line="240" w:lineRule="auto"/>
        <w:ind w:left="0" w:right="0"/>
        <w:jc w:val="left"/>
      </w:pPr>
      <w:r>
        <w:rPr>
          <w:color w:val="000000"/>
          <w:sz w:val="24"/>
          <w:szCs w:val="24"/>
        </w:rPr>
        <w:t xml:space="preserve">In the first place, therefore, I consider</w:t>
      </w:r>
    </w:p>
    <w:p>
      <w:pPr>
        <w:widowControl w:val="on"/>
        <w:pBdr/>
        <w:spacing w:before="240" w:after="240" w:line="240" w:lineRule="auto"/>
        <w:ind w:left="0" w:right="0"/>
        <w:jc w:val="left"/>
      </w:pPr>
      <w:r>
        <w:rPr>
          <w:color w:val="000000"/>
          <w:sz w:val="24"/>
          <w:szCs w:val="24"/>
        </w:rPr>
        <w:t xml:space="preserve">In the first place we see</w:t>
      </w:r>
    </w:p>
    <w:p>
      <w:pPr>
        <w:widowControl w:val="on"/>
        <w:pBdr/>
        <w:spacing w:before="240" w:after="240" w:line="240" w:lineRule="auto"/>
        <w:ind w:left="0" w:right="0"/>
        <w:jc w:val="left"/>
      </w:pPr>
      <w:r>
        <w:rPr>
          <w:color w:val="000000"/>
          <w:sz w:val="24"/>
          <w:szCs w:val="24"/>
        </w:rPr>
        <w:t xml:space="preserve">In the first place, we should be all agreed</w:t>
      </w:r>
    </w:p>
    <w:p>
      <w:pPr>
        <w:widowControl w:val="on"/>
        <w:pBdr/>
        <w:spacing w:before="240" w:after="240" w:line="240" w:lineRule="auto"/>
        <w:ind w:left="0" w:right="0"/>
        <w:jc w:val="left"/>
      </w:pPr>
      <w:r>
        <w:rPr>
          <w:color w:val="000000"/>
          <w:sz w:val="24"/>
          <w:szCs w:val="24"/>
        </w:rPr>
        <w:t xml:space="preserve">In the fullest sense</w:t>
      </w:r>
    </w:p>
    <w:p>
      <w:pPr>
        <w:widowControl w:val="on"/>
        <w:pBdr/>
        <w:spacing w:before="240" w:after="240" w:line="240" w:lineRule="auto"/>
        <w:ind w:left="0" w:right="0"/>
        <w:jc w:val="left"/>
      </w:pPr>
      <w:r>
        <w:rPr>
          <w:color w:val="000000"/>
          <w:sz w:val="24"/>
          <w:szCs w:val="24"/>
        </w:rPr>
        <w:t xml:space="preserve">In the fullness of time</w:t>
      </w:r>
    </w:p>
    <w:p>
      <w:pPr>
        <w:widowControl w:val="on"/>
        <w:pBdr/>
        <w:spacing w:before="240" w:after="240" w:line="240" w:lineRule="auto"/>
        <w:ind w:left="0" w:right="0"/>
        <w:jc w:val="left"/>
      </w:pPr>
      <w:r>
        <w:rPr>
          <w:color w:val="000000"/>
          <w:sz w:val="24"/>
          <w:szCs w:val="24"/>
        </w:rPr>
        <w:t xml:space="preserve">In the last suggestion</w:t>
      </w:r>
    </w:p>
    <w:p>
      <w:pPr>
        <w:widowControl w:val="on"/>
        <w:pBdr/>
        <w:spacing w:before="240" w:after="240" w:line="240" w:lineRule="auto"/>
        <w:ind w:left="0" w:right="0"/>
        <w:jc w:val="left"/>
      </w:pPr>
      <w:r>
        <w:rPr>
          <w:color w:val="000000"/>
          <w:sz w:val="24"/>
          <w:szCs w:val="24"/>
        </w:rPr>
        <w:t xml:space="preserve">In the meantime I will commend to you</w:t>
      </w:r>
    </w:p>
    <w:p>
      <w:pPr>
        <w:widowControl w:val="on"/>
        <w:pBdr/>
        <w:spacing w:before="240" w:after="240" w:line="240" w:lineRule="auto"/>
        <w:ind w:left="0" w:right="0"/>
        <w:jc w:val="left"/>
      </w:pPr>
      <w:r>
        <w:rPr>
          <w:color w:val="000000"/>
          <w:sz w:val="24"/>
          <w:szCs w:val="24"/>
        </w:rPr>
        <w:t xml:space="preserve">In the next place, be assured</w:t>
      </w:r>
    </w:p>
    <w:p>
      <w:pPr>
        <w:widowControl w:val="on"/>
        <w:pBdr/>
        <w:spacing w:before="240" w:after="240" w:line="240" w:lineRule="auto"/>
        <w:ind w:left="0" w:right="0"/>
        <w:jc w:val="left"/>
      </w:pPr>
      <w:r>
        <w:rPr>
          <w:color w:val="000000"/>
          <w:sz w:val="24"/>
          <w:szCs w:val="24"/>
        </w:rPr>
        <w:t xml:space="preserve">In the presence of this vast assembly</w:t>
      </w:r>
    </w:p>
    <w:p>
      <w:pPr>
        <w:widowControl w:val="on"/>
        <w:pBdr/>
        <w:spacing w:before="240" w:after="240" w:line="240" w:lineRule="auto"/>
        <w:ind w:left="0" w:right="0"/>
        <w:jc w:val="left"/>
      </w:pPr>
      <w:r>
        <w:rPr>
          <w:color w:val="000000"/>
          <w:sz w:val="24"/>
          <w:szCs w:val="24"/>
        </w:rPr>
        <w:t xml:space="preserve">In the present situation</w:t>
      </w:r>
    </w:p>
    <w:p>
      <w:pPr>
        <w:widowControl w:val="on"/>
        <w:pBdr/>
        <w:spacing w:before="240" w:after="240" w:line="240" w:lineRule="auto"/>
        <w:ind w:left="0" w:right="0"/>
        <w:jc w:val="left"/>
      </w:pPr>
      <w:r>
        <w:rPr>
          <w:color w:val="000000"/>
          <w:sz w:val="24"/>
          <w:szCs w:val="24"/>
        </w:rPr>
        <w:t xml:space="preserve">In the progress of events</w:t>
      </w:r>
    </w:p>
    <w:p>
      <w:pPr>
        <w:widowControl w:val="on"/>
        <w:pBdr/>
        <w:spacing w:before="240" w:after="240" w:line="240" w:lineRule="auto"/>
        <w:ind w:left="0" w:right="0"/>
        <w:jc w:val="left"/>
      </w:pPr>
      <w:r>
        <w:rPr>
          <w:color w:val="000000"/>
          <w:sz w:val="24"/>
          <w:szCs w:val="24"/>
        </w:rPr>
        <w:t xml:space="preserve">In the remarks I have made</w:t>
      </w:r>
    </w:p>
    <w:p>
      <w:pPr>
        <w:widowControl w:val="on"/>
        <w:pBdr/>
        <w:spacing w:before="240" w:after="240" w:line="240" w:lineRule="auto"/>
        <w:ind w:left="0" w:right="0"/>
        <w:jc w:val="left"/>
      </w:pPr>
      <w:r>
        <w:rPr>
          <w:color w:val="000000"/>
          <w:sz w:val="24"/>
          <w:szCs w:val="24"/>
        </w:rPr>
        <w:t xml:space="preserve">In the same manner I rely</w:t>
      </w:r>
    </w:p>
    <w:p>
      <w:pPr>
        <w:widowControl w:val="on"/>
        <w:pBdr/>
        <w:spacing w:before="240" w:after="240" w:line="240" w:lineRule="auto"/>
        <w:ind w:left="0" w:right="0"/>
        <w:jc w:val="left"/>
      </w:pPr>
      <w:r>
        <w:rPr>
          <w:color w:val="000000"/>
          <w:sz w:val="24"/>
          <w:szCs w:val="24"/>
        </w:rPr>
        <w:t xml:space="preserve">In the second place it is quite clear</w:t>
      </w:r>
    </w:p>
    <w:p>
      <w:pPr>
        <w:widowControl w:val="on"/>
        <w:pBdr/>
        <w:spacing w:before="240" w:after="240" w:line="240" w:lineRule="auto"/>
        <w:ind w:left="0" w:right="0"/>
        <w:jc w:val="left"/>
      </w:pPr>
      <w:r>
        <w:rPr>
          <w:color w:val="000000"/>
          <w:sz w:val="24"/>
          <w:szCs w:val="24"/>
        </w:rPr>
        <w:t xml:space="preserve">In the suggestion I have made</w:t>
      </w:r>
    </w:p>
    <w:p>
      <w:pPr>
        <w:widowControl w:val="on"/>
        <w:pBdr/>
        <w:spacing w:before="240" w:after="240" w:line="240" w:lineRule="auto"/>
        <w:ind w:left="0" w:right="0"/>
        <w:jc w:val="left"/>
      </w:pPr>
      <w:r>
        <w:rPr>
          <w:color w:val="000000"/>
          <w:sz w:val="24"/>
          <w:szCs w:val="24"/>
        </w:rPr>
        <w:t xml:space="preserve">In the very brief space at our disposal</w:t>
      </w:r>
    </w:p>
    <w:p>
      <w:pPr>
        <w:widowControl w:val="on"/>
        <w:pBdr/>
        <w:spacing w:before="240" w:after="240" w:line="240" w:lineRule="auto"/>
        <w:ind w:left="0" w:right="0"/>
        <w:jc w:val="left"/>
      </w:pPr>
      <w:r>
        <w:rPr>
          <w:color w:val="000000"/>
          <w:sz w:val="24"/>
          <w:szCs w:val="24"/>
        </w:rPr>
        <w:t xml:space="preserve">In these extraordinary circumstances</w:t>
      </w:r>
    </w:p>
    <w:p>
      <w:pPr>
        <w:widowControl w:val="on"/>
        <w:pBdr/>
        <w:spacing w:before="240" w:after="240" w:line="240" w:lineRule="auto"/>
        <w:ind w:left="0" w:right="0"/>
        <w:jc w:val="left"/>
      </w:pPr>
      <w:r>
        <w:rPr>
          <w:color w:val="000000"/>
          <w:sz w:val="24"/>
          <w:szCs w:val="24"/>
        </w:rPr>
        <w:t xml:space="preserve">In these sentiments I agree</w:t>
      </w:r>
    </w:p>
    <w:p>
      <w:pPr>
        <w:widowControl w:val="on"/>
        <w:pBdr/>
        <w:spacing w:before="240" w:after="240" w:line="240" w:lineRule="auto"/>
        <w:ind w:left="0" w:right="0"/>
        <w:jc w:val="left"/>
      </w:pPr>
      <w:r>
        <w:rPr>
          <w:color w:val="000000"/>
          <w:sz w:val="24"/>
          <w:szCs w:val="24"/>
        </w:rPr>
        <w:t xml:space="preserve">In this brief survey</w:t>
      </w:r>
    </w:p>
    <w:p>
      <w:pPr>
        <w:widowControl w:val="on"/>
        <w:pBdr/>
        <w:spacing w:before="240" w:after="240" w:line="240" w:lineRule="auto"/>
        <w:ind w:left="0" w:right="0"/>
        <w:jc w:val="left"/>
      </w:pPr>
      <w:r>
        <w:rPr>
          <w:color w:val="000000"/>
          <w:sz w:val="24"/>
          <w:szCs w:val="24"/>
        </w:rPr>
        <w:t xml:space="preserve">In this connection, I may be permitted to refer</w:t>
      </w:r>
    </w:p>
    <w:p>
      <w:pPr>
        <w:widowControl w:val="on"/>
        <w:pBdr/>
        <w:spacing w:before="240" w:after="240" w:line="240" w:lineRule="auto"/>
        <w:ind w:left="0" w:right="0"/>
        <w:jc w:val="left"/>
      </w:pPr>
      <w:r>
        <w:rPr>
          <w:color w:val="000000"/>
          <w:sz w:val="24"/>
          <w:szCs w:val="24"/>
        </w:rPr>
        <w:t xml:space="preserve">In this connection I remind myself</w:t>
      </w:r>
    </w:p>
    <w:p>
      <w:pPr>
        <w:widowControl w:val="on"/>
        <w:pBdr/>
        <w:spacing w:before="240" w:after="240" w:line="240" w:lineRule="auto"/>
        <w:ind w:left="0" w:right="0"/>
        <w:jc w:val="left"/>
      </w:pPr>
      <w:r>
        <w:rPr>
          <w:color w:val="000000"/>
          <w:sz w:val="24"/>
          <w:szCs w:val="24"/>
        </w:rPr>
        <w:t xml:space="preserve">In this necessarily brief and imperfect review</w:t>
      </w:r>
    </w:p>
    <w:p>
      <w:pPr>
        <w:widowControl w:val="on"/>
        <w:pBdr/>
        <w:spacing w:before="240" w:after="240" w:line="240" w:lineRule="auto"/>
        <w:ind w:left="0" w:right="0"/>
        <w:jc w:val="left"/>
      </w:pPr>
      <w:r>
        <w:rPr>
          <w:color w:val="000000"/>
          <w:sz w:val="24"/>
          <w:szCs w:val="24"/>
        </w:rPr>
        <w:t xml:space="preserve">In this rapid and slight enumeration</w:t>
      </w:r>
    </w:p>
    <w:p>
      <w:pPr>
        <w:widowControl w:val="on"/>
        <w:pBdr/>
        <w:spacing w:before="240" w:after="240" w:line="240" w:lineRule="auto"/>
        <w:ind w:left="0" w:right="0"/>
        <w:jc w:val="left"/>
      </w:pPr>
      <w:r>
        <w:rPr>
          <w:color w:val="000000"/>
          <w:sz w:val="24"/>
          <w:szCs w:val="24"/>
        </w:rPr>
        <w:t xml:space="preserve">In this respect</w:t>
      </w:r>
    </w:p>
    <w:p>
      <w:pPr>
        <w:widowControl w:val="on"/>
        <w:pBdr/>
        <w:spacing w:before="240" w:after="240" w:line="240" w:lineRule="auto"/>
        <w:ind w:left="0" w:right="0"/>
        <w:jc w:val="left"/>
      </w:pPr>
      <w:r>
        <w:rPr>
          <w:color w:val="000000"/>
          <w:sz w:val="24"/>
          <w:szCs w:val="24"/>
        </w:rPr>
        <w:t xml:space="preserve">In this sense only</w:t>
      </w:r>
    </w:p>
    <w:p>
      <w:pPr>
        <w:widowControl w:val="on"/>
        <w:pBdr/>
        <w:spacing w:before="240" w:after="240" w:line="240" w:lineRule="auto"/>
        <w:ind w:left="0" w:right="0"/>
        <w:jc w:val="left"/>
      </w:pPr>
      <w:r>
        <w:rPr>
          <w:color w:val="000000"/>
          <w:sz w:val="24"/>
          <w:szCs w:val="24"/>
        </w:rPr>
        <w:t xml:space="preserve">In this there is no contradiction</w:t>
      </w:r>
    </w:p>
    <w:p>
      <w:pPr>
        <w:widowControl w:val="on"/>
        <w:pBdr/>
        <w:spacing w:before="240" w:after="240" w:line="240" w:lineRule="auto"/>
        <w:ind w:left="0" w:right="0"/>
        <w:jc w:val="left"/>
      </w:pPr>
      <w:r>
        <w:rPr>
          <w:color w:val="000000"/>
          <w:sz w:val="24"/>
          <w:szCs w:val="24"/>
        </w:rPr>
        <w:t xml:space="preserve">In very many instances</w:t>
      </w:r>
    </w:p>
    <w:p>
      <w:pPr>
        <w:widowControl w:val="on"/>
        <w:pBdr/>
        <w:spacing w:before="240" w:after="240" w:line="240" w:lineRule="auto"/>
        <w:ind w:left="0" w:right="0"/>
        <w:jc w:val="left"/>
      </w:pPr>
      <w:r>
        <w:rPr>
          <w:color w:val="000000"/>
          <w:sz w:val="24"/>
          <w:szCs w:val="24"/>
        </w:rPr>
        <w:t xml:space="preserve">In very truth</w:t>
      </w:r>
    </w:p>
    <w:p>
      <w:pPr>
        <w:widowControl w:val="on"/>
        <w:pBdr/>
        <w:spacing w:before="240" w:after="240" w:line="240" w:lineRule="auto"/>
        <w:ind w:left="0" w:right="0"/>
        <w:jc w:val="left"/>
      </w:pPr>
      <w:r>
        <w:rPr>
          <w:color w:val="000000"/>
          <w:sz w:val="24"/>
          <w:szCs w:val="24"/>
        </w:rPr>
        <w:t xml:space="preserve">In view of these reflections</w:t>
      </w:r>
    </w:p>
    <w:p>
      <w:pPr>
        <w:widowControl w:val="on"/>
        <w:pBdr/>
        <w:spacing w:before="240" w:after="240" w:line="240" w:lineRule="auto"/>
        <w:ind w:left="0" w:right="0"/>
        <w:jc w:val="left"/>
      </w:pPr>
      <w:r>
        <w:rPr>
          <w:color w:val="000000"/>
          <w:sz w:val="24"/>
          <w:szCs w:val="24"/>
        </w:rPr>
        <w:t xml:space="preserve">In what has now been said</w:t>
      </w:r>
    </w:p>
    <w:p>
      <w:pPr>
        <w:widowControl w:val="on"/>
        <w:pBdr/>
        <w:spacing w:before="240" w:after="240" w:line="240" w:lineRule="auto"/>
        <w:ind w:left="0" w:right="0"/>
        <w:jc w:val="left"/>
      </w:pPr>
      <w:r>
        <w:rPr>
          <w:color w:val="000000"/>
          <w:sz w:val="24"/>
          <w:szCs w:val="24"/>
        </w:rPr>
        <w:t xml:space="preserve">In what I have now further to say</w:t>
      </w:r>
    </w:p>
    <w:p>
      <w:pPr>
        <w:widowControl w:val="on"/>
        <w:pBdr/>
        <w:spacing w:before="240" w:after="240" w:line="240" w:lineRule="auto"/>
        <w:ind w:left="0" w:right="0"/>
        <w:jc w:val="left"/>
      </w:pPr>
      <w:r>
        <w:rPr>
          <w:color w:val="000000"/>
          <w:sz w:val="24"/>
          <w:szCs w:val="24"/>
        </w:rPr>
        <w:t xml:space="preserve">In widening our view</w:t>
      </w:r>
    </w:p>
    <w:p>
      <w:pPr>
        <w:widowControl w:val="on"/>
        <w:pBdr/>
        <w:spacing w:before="240" w:after="240" w:line="240" w:lineRule="auto"/>
        <w:ind w:left="0" w:right="0"/>
        <w:jc w:val="left"/>
      </w:pPr>
      <w:r>
        <w:rPr>
          <w:color w:val="000000"/>
          <w:sz w:val="24"/>
          <w:szCs w:val="24"/>
        </w:rPr>
        <w:t xml:space="preserve">Indeed, can anyone tell me</w:t>
      </w:r>
    </w:p>
    <w:p>
      <w:pPr>
        <w:widowControl w:val="on"/>
        <w:pBdr/>
        <w:spacing w:before="240" w:after="240" w:line="240" w:lineRule="auto"/>
        <w:ind w:left="0" w:right="0"/>
        <w:jc w:val="left"/>
      </w:pPr>
      <w:r>
        <w:rPr>
          <w:color w:val="000000"/>
          <w:sz w:val="24"/>
          <w:szCs w:val="24"/>
        </w:rPr>
        <w:t xml:space="preserve">Indeed, I am not convinced</w:t>
      </w:r>
    </w:p>
    <w:p>
      <w:pPr>
        <w:widowControl w:val="on"/>
        <w:pBdr/>
        <w:spacing w:before="240" w:after="240" w:line="240" w:lineRule="auto"/>
        <w:ind w:left="0" w:right="0"/>
        <w:jc w:val="left"/>
      </w:pPr>
      <w:r>
        <w:rPr>
          <w:color w:val="000000"/>
          <w:sz w:val="24"/>
          <w:szCs w:val="24"/>
        </w:rPr>
        <w:t xml:space="preserve">Indeed, I can not do better</w:t>
      </w:r>
    </w:p>
    <w:p>
      <w:pPr>
        <w:widowControl w:val="on"/>
        <w:pBdr/>
        <w:spacing w:before="240" w:after="240" w:line="240" w:lineRule="auto"/>
        <w:ind w:left="0" w:right="0"/>
        <w:jc w:val="left"/>
      </w:pPr>
      <w:r>
        <w:rPr>
          <w:color w:val="000000"/>
          <w:sz w:val="24"/>
          <w:szCs w:val="24"/>
        </w:rPr>
        <w:t xml:space="preserve">Indeed, I have heard it whispered</w:t>
      </w:r>
    </w:p>
    <w:p>
      <w:pPr>
        <w:widowControl w:val="on"/>
        <w:pBdr/>
        <w:spacing w:before="240" w:after="240" w:line="240" w:lineRule="auto"/>
        <w:ind w:left="0" w:right="0"/>
        <w:jc w:val="left"/>
      </w:pPr>
      <w:r>
        <w:rPr>
          <w:color w:val="000000"/>
          <w:sz w:val="24"/>
          <w:szCs w:val="24"/>
        </w:rPr>
        <w:t xml:space="preserve">Indeed, I may fairly say</w:t>
      </w:r>
    </w:p>
    <w:p>
      <w:pPr>
        <w:widowControl w:val="on"/>
        <w:pBdr/>
        <w:spacing w:before="240" w:after="240" w:line="240" w:lineRule="auto"/>
        <w:ind w:left="0" w:right="0"/>
        <w:jc w:val="left"/>
      </w:pPr>
      <w:r>
        <w:rPr>
          <w:color w:val="000000"/>
          <w:sz w:val="24"/>
          <w:szCs w:val="24"/>
        </w:rPr>
        <w:t xml:space="preserve">Indeed, it will generally be found</w:t>
      </w:r>
    </w:p>
    <w:p>
      <w:pPr>
        <w:widowControl w:val="on"/>
        <w:pBdr/>
        <w:spacing w:before="240" w:after="240" w:line="240" w:lineRule="auto"/>
        <w:ind w:left="0" w:right="0"/>
        <w:jc w:val="left"/>
      </w:pPr>
      <w:r>
        <w:rPr>
          <w:color w:val="000000"/>
          <w:sz w:val="24"/>
          <w:szCs w:val="24"/>
        </w:rPr>
        <w:t xml:space="preserve">Indeed we know</w:t>
      </w:r>
    </w:p>
    <w:p>
      <w:pPr>
        <w:widowControl w:val="on"/>
        <w:pBdr/>
        <w:spacing w:before="240" w:after="240" w:line="240" w:lineRule="auto"/>
        <w:ind w:left="0" w:right="0"/>
        <w:jc w:val="left"/>
      </w:pPr>
      <w:r>
        <w:rPr>
          <w:color w:val="000000"/>
          <w:sz w:val="24"/>
          <w:szCs w:val="24"/>
        </w:rPr>
        <w:t xml:space="preserve">Instances abound</w:t>
      </w:r>
    </w:p>
    <w:p>
      <w:pPr>
        <w:widowControl w:val="on"/>
        <w:pBdr/>
        <w:spacing w:before="240" w:after="240" w:line="240" w:lineRule="auto"/>
        <w:ind w:left="0" w:right="0"/>
        <w:jc w:val="left"/>
      </w:pPr>
      <w:r>
        <w:rPr>
          <w:color w:val="000000"/>
          <w:sz w:val="24"/>
          <w:szCs w:val="24"/>
        </w:rPr>
        <w:t xml:space="preserve">Is it logically consistent</w:t>
      </w:r>
    </w:p>
    <w:p>
      <w:pPr>
        <w:widowControl w:val="on"/>
        <w:pBdr/>
        <w:spacing w:before="240" w:after="240" w:line="240" w:lineRule="auto"/>
        <w:ind w:left="0" w:right="0"/>
        <w:jc w:val="left"/>
      </w:pPr>
      <w:r>
        <w:rPr>
          <w:color w:val="000000"/>
          <w:sz w:val="24"/>
          <w:szCs w:val="24"/>
        </w:rPr>
        <w:t xml:space="preserve">Is it not legitimate to recognize</w:t>
      </w:r>
    </w:p>
    <w:p>
      <w:pPr>
        <w:widowControl w:val="on"/>
        <w:pBdr/>
        <w:spacing w:before="240" w:after="240" w:line="240" w:lineRule="auto"/>
        <w:ind w:left="0" w:right="0"/>
        <w:jc w:val="left"/>
      </w:pPr>
      <w:r>
        <w:rPr>
          <w:color w:val="000000"/>
          <w:sz w:val="24"/>
          <w:szCs w:val="24"/>
        </w:rPr>
        <w:t xml:space="preserve">Is it not marvelous</w:t>
      </w:r>
    </w:p>
    <w:p>
      <w:pPr>
        <w:widowControl w:val="on"/>
        <w:pBdr/>
        <w:spacing w:before="240" w:after="240" w:line="240" w:lineRule="auto"/>
        <w:ind w:left="0" w:right="0"/>
        <w:jc w:val="left"/>
      </w:pPr>
      <w:r>
        <w:rPr>
          <w:color w:val="000000"/>
          <w:sz w:val="24"/>
          <w:szCs w:val="24"/>
        </w:rPr>
        <w:t xml:space="preserve">Is it not obvious</w:t>
      </w:r>
    </w:p>
    <w:p>
      <w:pPr>
        <w:widowControl w:val="on"/>
        <w:pBdr/>
        <w:spacing w:before="240" w:after="240" w:line="240" w:lineRule="auto"/>
        <w:ind w:left="0" w:right="0"/>
        <w:jc w:val="left"/>
      </w:pPr>
      <w:r>
        <w:rPr>
          <w:color w:val="000000"/>
          <w:sz w:val="24"/>
          <w:szCs w:val="24"/>
        </w:rPr>
        <w:t xml:space="preserve">Is it not quite possible</w:t>
      </w:r>
    </w:p>
    <w:p>
      <w:pPr>
        <w:widowControl w:val="on"/>
        <w:pBdr/>
        <w:spacing w:before="240" w:after="240" w:line="240" w:lineRule="auto"/>
        <w:ind w:left="0" w:right="0"/>
        <w:jc w:val="left"/>
      </w:pPr>
      <w:r>
        <w:rPr>
          <w:color w:val="000000"/>
          <w:sz w:val="24"/>
          <w:szCs w:val="24"/>
        </w:rPr>
        <w:t xml:space="preserve">Is it not, then, preposterous</w:t>
      </w:r>
    </w:p>
    <w:p>
      <w:pPr>
        <w:widowControl w:val="on"/>
        <w:pBdr/>
        <w:spacing w:before="240" w:after="240" w:line="240" w:lineRule="auto"/>
        <w:ind w:left="0" w:right="0"/>
        <w:jc w:val="left"/>
      </w:pPr>
      <w:r>
        <w:rPr>
          <w:color w:val="000000"/>
          <w:sz w:val="24"/>
          <w:szCs w:val="24"/>
        </w:rPr>
        <w:t xml:space="preserve">Is it not universally recognized</w:t>
      </w:r>
    </w:p>
    <w:p>
      <w:pPr>
        <w:widowControl w:val="on"/>
        <w:pBdr/>
        <w:spacing w:before="240" w:after="240" w:line="240" w:lineRule="auto"/>
        <w:ind w:left="0" w:right="0"/>
        <w:jc w:val="left"/>
      </w:pPr>
      <w:r>
        <w:rPr>
          <w:color w:val="000000"/>
          <w:sz w:val="24"/>
          <w:szCs w:val="24"/>
        </w:rPr>
        <w:t xml:space="preserve">Is it not wise to argue</w:t>
      </w:r>
    </w:p>
    <w:p>
      <w:pPr>
        <w:widowControl w:val="on"/>
        <w:pBdr/>
        <w:spacing w:before="240" w:after="240" w:line="240" w:lineRule="auto"/>
        <w:ind w:left="0" w:right="0"/>
        <w:jc w:val="left"/>
      </w:pPr>
      <w:r>
        <w:rPr>
          <w:color w:val="000000"/>
          <w:sz w:val="24"/>
          <w:szCs w:val="24"/>
        </w:rPr>
        <w:t xml:space="preserve">Is it possible, can it be believed</w:t>
      </w:r>
    </w:p>
    <w:p>
      <w:pPr>
        <w:widowControl w:val="on"/>
        <w:pBdr/>
        <w:spacing w:before="240" w:after="240" w:line="240" w:lineRule="auto"/>
        <w:ind w:left="0" w:right="0"/>
        <w:jc w:val="left"/>
      </w:pPr>
      <w:r>
        <w:rPr>
          <w:color w:val="000000"/>
          <w:sz w:val="24"/>
          <w:szCs w:val="24"/>
        </w:rPr>
        <w:t xml:space="preserve">Is it, then, any wonder</w:t>
      </w:r>
    </w:p>
    <w:p>
      <w:pPr>
        <w:widowControl w:val="on"/>
        <w:pBdr/>
        <w:spacing w:before="240" w:after="240" w:line="240" w:lineRule="auto"/>
        <w:ind w:left="0" w:right="0"/>
        <w:jc w:val="left"/>
      </w:pPr>
      <w:r>
        <w:rPr>
          <w:color w:val="000000"/>
          <w:sz w:val="24"/>
          <w:szCs w:val="24"/>
        </w:rPr>
        <w:t xml:space="preserve">Is not that the common sentiment</w:t>
      </w:r>
    </w:p>
    <w:p>
      <w:pPr>
        <w:widowControl w:val="on"/>
        <w:pBdr/>
        <w:spacing w:before="240" w:after="240" w:line="240" w:lineRule="auto"/>
        <w:ind w:left="0" w:right="0"/>
        <w:jc w:val="left"/>
      </w:pPr>
      <w:r>
        <w:rPr>
          <w:color w:val="000000"/>
          <w:sz w:val="24"/>
          <w:szCs w:val="24"/>
        </w:rPr>
        <w:t xml:space="preserve">Is there any evidence here</w:t>
      </w:r>
    </w:p>
    <w:p>
      <w:pPr>
        <w:widowControl w:val="on"/>
        <w:pBdr/>
        <w:spacing w:before="240" w:after="240" w:line="240" w:lineRule="auto"/>
        <w:ind w:left="0" w:right="0"/>
        <w:jc w:val="left"/>
      </w:pPr>
      <w:r>
        <w:rPr>
          <w:color w:val="000000"/>
          <w:sz w:val="24"/>
          <w:szCs w:val="24"/>
        </w:rPr>
        <w:t xml:space="preserve">Is there any language of reproach</w:t>
      </w:r>
    </w:p>
    <w:p>
      <w:pPr>
        <w:widowControl w:val="on"/>
        <w:pBdr/>
        <w:spacing w:before="240" w:after="240" w:line="240" w:lineRule="auto"/>
        <w:ind w:left="0" w:right="0"/>
        <w:jc w:val="left"/>
      </w:pPr>
      <w:r>
        <w:rPr>
          <w:color w:val="000000"/>
          <w:sz w:val="24"/>
          <w:szCs w:val="24"/>
        </w:rPr>
        <w:t xml:space="preserve">Is there any possibility of mistaking</w:t>
      </w:r>
    </w:p>
    <w:p>
      <w:pPr>
        <w:widowControl w:val="on"/>
        <w:pBdr/>
        <w:spacing w:before="240" w:after="240" w:line="240" w:lineRule="auto"/>
        <w:ind w:left="0" w:right="0"/>
        <w:jc w:val="left"/>
      </w:pPr>
      <w:r>
        <w:rPr>
          <w:color w:val="000000"/>
          <w:sz w:val="24"/>
          <w:szCs w:val="24"/>
        </w:rPr>
        <w:t xml:space="preserve">Is there any reason in the world</w:t>
      </w:r>
    </w:p>
    <w:p>
      <w:pPr>
        <w:widowControl w:val="on"/>
        <w:pBdr/>
        <w:spacing w:before="240" w:after="240" w:line="240" w:lineRule="auto"/>
        <w:ind w:left="0" w:right="0"/>
        <w:jc w:val="left"/>
      </w:pPr>
      <w:r>
        <w:rPr>
          <w:color w:val="000000"/>
          <w:sz w:val="24"/>
          <w:szCs w:val="24"/>
        </w:rPr>
        <w:t xml:space="preserve">It affords me gratification</w:t>
      </w:r>
    </w:p>
    <w:p>
      <w:pPr>
        <w:widowControl w:val="on"/>
        <w:pBdr/>
        <w:spacing w:before="240" w:after="240" w:line="240" w:lineRule="auto"/>
        <w:ind w:left="0" w:right="0"/>
        <w:jc w:val="left"/>
      </w:pPr>
      <w:r>
        <w:rPr>
          <w:color w:val="000000"/>
          <w:sz w:val="24"/>
          <w:szCs w:val="24"/>
        </w:rPr>
        <w:t xml:space="preserve">It also pleases me very much</w:t>
      </w:r>
    </w:p>
    <w:p>
      <w:pPr>
        <w:widowControl w:val="on"/>
        <w:pBdr/>
        <w:spacing w:before="240" w:after="240" w:line="240" w:lineRule="auto"/>
        <w:ind w:left="0" w:right="0"/>
        <w:jc w:val="left"/>
      </w:pPr>
      <w:r>
        <w:rPr>
          <w:color w:val="000000"/>
          <w:sz w:val="24"/>
          <w:szCs w:val="24"/>
        </w:rPr>
        <w:t xml:space="preserve">It amounts to this</w:t>
      </w:r>
    </w:p>
    <w:p>
      <w:pPr>
        <w:widowControl w:val="on"/>
        <w:pBdr/>
        <w:spacing w:before="240" w:after="240" w:line="240" w:lineRule="auto"/>
        <w:ind w:left="0" w:right="0"/>
        <w:jc w:val="left"/>
      </w:pPr>
      <w:r>
        <w:rPr>
          <w:color w:val="000000"/>
          <w:sz w:val="24"/>
          <w:szCs w:val="24"/>
        </w:rPr>
        <w:t xml:space="preserve">It appears from what has been said</w:t>
      </w:r>
    </w:p>
    <w:p>
      <w:pPr>
        <w:widowControl w:val="on"/>
        <w:pBdr/>
        <w:spacing w:before="240" w:after="240" w:line="240" w:lineRule="auto"/>
        <w:ind w:left="0" w:right="0"/>
        <w:jc w:val="left"/>
      </w:pPr>
      <w:r>
        <w:rPr>
          <w:color w:val="000000"/>
          <w:sz w:val="24"/>
          <w:szCs w:val="24"/>
        </w:rPr>
        <w:t xml:space="preserve">It appears to me, on the contrary</w:t>
      </w:r>
    </w:p>
    <w:p>
      <w:pPr>
        <w:widowControl w:val="on"/>
        <w:pBdr/>
        <w:spacing w:before="240" w:after="240" w:line="240" w:lineRule="auto"/>
        <w:ind w:left="0" w:right="0"/>
        <w:jc w:val="left"/>
      </w:pPr>
      <w:r>
        <w:rPr>
          <w:color w:val="000000"/>
          <w:sz w:val="24"/>
          <w:szCs w:val="24"/>
        </w:rPr>
        <w:t xml:space="preserve">It can rightly be said</w:t>
      </w:r>
    </w:p>
    <w:p>
      <w:pPr>
        <w:widowControl w:val="on"/>
        <w:pBdr/>
        <w:spacing w:before="240" w:after="240" w:line="240" w:lineRule="auto"/>
        <w:ind w:left="0" w:right="0"/>
        <w:jc w:val="left"/>
      </w:pPr>
      <w:r>
        <w:rPr>
          <w:color w:val="000000"/>
          <w:sz w:val="24"/>
          <w:szCs w:val="24"/>
        </w:rPr>
        <w:t xml:space="preserve">It certainly follows, then</w:t>
      </w:r>
    </w:p>
    <w:p>
      <w:pPr>
        <w:widowControl w:val="on"/>
        <w:pBdr/>
        <w:spacing w:before="240" w:after="240" w:line="240" w:lineRule="auto"/>
        <w:ind w:left="0" w:right="0"/>
        <w:jc w:val="left"/>
      </w:pPr>
      <w:r>
        <w:rPr>
          <w:color w:val="000000"/>
          <w:sz w:val="24"/>
          <w:szCs w:val="24"/>
        </w:rPr>
        <w:t xml:space="preserve">It comes to this</w:t>
      </w:r>
    </w:p>
    <w:p>
      <w:pPr>
        <w:widowControl w:val="on"/>
        <w:pBdr/>
        <w:spacing w:before="240" w:after="240" w:line="240" w:lineRule="auto"/>
        <w:ind w:left="0" w:right="0"/>
        <w:jc w:val="left"/>
      </w:pPr>
      <w:r>
        <w:rPr>
          <w:color w:val="000000"/>
          <w:sz w:val="24"/>
          <w:szCs w:val="24"/>
        </w:rPr>
        <w:t xml:space="preserve">It could not be otherwise</w:t>
      </w:r>
    </w:p>
    <w:p>
      <w:pPr>
        <w:widowControl w:val="on"/>
        <w:pBdr/>
        <w:spacing w:before="240" w:after="240" w:line="240" w:lineRule="auto"/>
        <w:ind w:left="0" w:right="0"/>
        <w:jc w:val="left"/>
      </w:pPr>
      <w:r>
        <w:rPr>
          <w:color w:val="000000"/>
          <w:sz w:val="24"/>
          <w:szCs w:val="24"/>
        </w:rPr>
        <w:t xml:space="preserve">It does not necessarily follow</w:t>
      </w:r>
    </w:p>
    <w:p>
      <w:pPr>
        <w:widowControl w:val="on"/>
        <w:pBdr/>
        <w:spacing w:before="240" w:after="240" w:line="240" w:lineRule="auto"/>
        <w:ind w:left="0" w:right="0"/>
        <w:jc w:val="left"/>
      </w:pPr>
      <w:r>
        <w:rPr>
          <w:color w:val="000000"/>
          <w:sz w:val="24"/>
          <w:szCs w:val="24"/>
        </w:rPr>
        <w:t xml:space="preserve">It exhibits a state of mind</w:t>
      </w:r>
    </w:p>
    <w:p>
      <w:pPr>
        <w:widowControl w:val="on"/>
        <w:pBdr/>
        <w:spacing w:before="240" w:after="240" w:line="240" w:lineRule="auto"/>
        <w:ind w:left="0" w:right="0"/>
        <w:jc w:val="left"/>
      </w:pPr>
      <w:r>
        <w:rPr>
          <w:color w:val="000000"/>
          <w:sz w:val="24"/>
          <w:szCs w:val="24"/>
        </w:rPr>
        <w:t xml:space="preserve">It follows as a matter of course</w:t>
      </w:r>
    </w:p>
    <w:p>
      <w:pPr>
        <w:widowControl w:val="on"/>
        <w:pBdr/>
        <w:spacing w:before="240" w:after="240" w:line="240" w:lineRule="auto"/>
        <w:ind w:left="0" w:right="0"/>
        <w:jc w:val="left"/>
      </w:pPr>
      <w:r>
        <w:rPr>
          <w:color w:val="000000"/>
          <w:sz w:val="24"/>
          <w:szCs w:val="24"/>
        </w:rPr>
        <w:t xml:space="preserve">It follows inevitably</w:t>
      </w:r>
    </w:p>
    <w:p>
      <w:pPr>
        <w:widowControl w:val="on"/>
        <w:pBdr/>
        <w:spacing w:before="240" w:after="240" w:line="240" w:lineRule="auto"/>
        <w:ind w:left="0" w:right="0"/>
        <w:jc w:val="left"/>
      </w:pPr>
      <w:r>
        <w:rPr>
          <w:color w:val="000000"/>
          <w:sz w:val="24"/>
          <w:szCs w:val="24"/>
        </w:rPr>
        <w:t xml:space="preserve">It gives us an exalted conception</w:t>
      </w:r>
    </w:p>
    <w:p>
      <w:pPr>
        <w:widowControl w:val="on"/>
        <w:pBdr/>
        <w:spacing w:before="240" w:after="240" w:line="240" w:lineRule="auto"/>
        <w:ind w:left="0" w:right="0"/>
        <w:jc w:val="left"/>
      </w:pPr>
      <w:r>
        <w:rPr>
          <w:color w:val="000000"/>
          <w:sz w:val="24"/>
          <w:szCs w:val="24"/>
        </w:rPr>
        <w:t xml:space="preserve">It grieves me to relate</w:t>
      </w:r>
    </w:p>
    <w:p>
      <w:pPr>
        <w:widowControl w:val="on"/>
        <w:pBdr/>
        <w:spacing w:before="240" w:after="240" w:line="240" w:lineRule="auto"/>
        <w:ind w:left="0" w:right="0"/>
        <w:jc w:val="left"/>
      </w:pPr>
      <w:r>
        <w:rPr>
          <w:color w:val="000000"/>
          <w:sz w:val="24"/>
          <w:szCs w:val="24"/>
        </w:rPr>
        <w:t xml:space="preserve">It hardly fits the character</w:t>
      </w:r>
    </w:p>
    <w:p>
      <w:pPr>
        <w:widowControl w:val="on"/>
        <w:pBdr/>
        <w:spacing w:before="240" w:after="240" w:line="240" w:lineRule="auto"/>
        <w:ind w:left="0" w:right="0"/>
        <w:jc w:val="left"/>
      </w:pPr>
      <w:r>
        <w:rPr>
          <w:color w:val="000000"/>
          <w:sz w:val="24"/>
          <w:szCs w:val="24"/>
        </w:rPr>
        <w:t xml:space="preserve">It has at all times been a just reproach</w:t>
      </w:r>
    </w:p>
    <w:p>
      <w:pPr>
        <w:widowControl w:val="on"/>
        <w:pBdr/>
        <w:spacing w:before="240" w:after="240" w:line="240" w:lineRule="auto"/>
        <w:ind w:left="0" w:right="0"/>
        <w:jc w:val="left"/>
      </w:pPr>
      <w:r>
        <w:rPr>
          <w:color w:val="000000"/>
          <w:sz w:val="24"/>
          <w:szCs w:val="24"/>
        </w:rPr>
        <w:t xml:space="preserve">It has been a very great pleasure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It has been generally assumed</w:t>
      </w:r>
    </w:p>
    <w:p>
      <w:pPr>
        <w:widowControl w:val="on"/>
        <w:pBdr/>
        <w:spacing w:before="240" w:after="240" w:line="240" w:lineRule="auto"/>
        <w:ind w:left="0" w:right="0"/>
        <w:jc w:val="left"/>
      </w:pPr>
      <w:r>
        <w:rPr>
          <w:color w:val="000000"/>
          <w:sz w:val="24"/>
          <w:szCs w:val="24"/>
        </w:rPr>
        <w:t xml:space="preserve">It has been justly objected</w:t>
      </w:r>
    </w:p>
    <w:p>
      <w:pPr>
        <w:widowControl w:val="on"/>
        <w:pBdr/>
        <w:spacing w:before="240" w:after="240" w:line="240" w:lineRule="auto"/>
        <w:ind w:left="0" w:right="0"/>
        <w:jc w:val="left"/>
      </w:pPr>
      <w:r>
        <w:rPr>
          <w:color w:val="000000"/>
          <w:sz w:val="24"/>
          <w:szCs w:val="24"/>
        </w:rPr>
        <w:t xml:space="preserve">It has been my privilege</w:t>
      </w:r>
    </w:p>
    <w:p>
      <w:pPr>
        <w:widowControl w:val="on"/>
        <w:pBdr/>
        <w:spacing w:before="240" w:after="240" w:line="240" w:lineRule="auto"/>
        <w:ind w:left="0" w:right="0"/>
        <w:jc w:val="left"/>
      </w:pPr>
      <w:r>
        <w:rPr>
          <w:color w:val="000000"/>
          <w:sz w:val="24"/>
          <w:szCs w:val="24"/>
        </w:rPr>
        <w:t xml:space="preserve">It has been suggested fancifully</w:t>
      </w:r>
    </w:p>
    <w:p>
      <w:pPr>
        <w:widowControl w:val="on"/>
        <w:pBdr/>
        <w:spacing w:before="240" w:after="240" w:line="240" w:lineRule="auto"/>
        <w:ind w:left="0" w:right="0"/>
        <w:jc w:val="left"/>
      </w:pPr>
      <w:r>
        <w:rPr>
          <w:color w:val="000000"/>
          <w:sz w:val="24"/>
          <w:szCs w:val="24"/>
        </w:rPr>
        <w:t xml:space="preserve">It has been well said</w:t>
      </w:r>
    </w:p>
    <w:p>
      <w:pPr>
        <w:widowControl w:val="on"/>
        <w:pBdr/>
        <w:spacing w:before="240" w:after="240" w:line="240" w:lineRule="auto"/>
        <w:ind w:left="0" w:right="0"/>
        <w:jc w:val="left"/>
      </w:pPr>
      <w:r>
        <w:rPr>
          <w:color w:val="000000"/>
          <w:sz w:val="24"/>
          <w:szCs w:val="24"/>
        </w:rPr>
        <w:t xml:space="preserve">It has ever been my ambition</w:t>
      </w:r>
    </w:p>
    <w:p>
      <w:pPr>
        <w:widowControl w:val="on"/>
        <w:pBdr/>
        <w:spacing w:before="240" w:after="240" w:line="240" w:lineRule="auto"/>
        <w:ind w:left="0" w:right="0"/>
        <w:jc w:val="left"/>
      </w:pPr>
      <w:r>
        <w:rPr>
          <w:color w:val="000000"/>
          <w:sz w:val="24"/>
          <w:szCs w:val="24"/>
        </w:rPr>
        <w:t xml:space="preserve">It has struck me very forcibly</w:t>
      </w:r>
    </w:p>
    <w:p>
      <w:pPr>
        <w:widowControl w:val="on"/>
        <w:pBdr/>
        <w:spacing w:before="240" w:after="240" w:line="240" w:lineRule="auto"/>
        <w:ind w:left="0" w:right="0"/>
        <w:jc w:val="left"/>
      </w:pPr>
      <w:r>
        <w:rPr>
          <w:color w:val="000000"/>
          <w:sz w:val="24"/>
          <w:szCs w:val="24"/>
        </w:rPr>
        <w:t xml:space="preserve">It is a circumstance of happy augury</w:t>
      </w:r>
      <w:r>
        <w:rPr>
          <w:color w:val="000000"/>
          <w:sz w:val="24"/>
          <w:szCs w:val="24"/>
        </w:rPr>
        <w:br/>
        <w:t xml:space="preserve">                              [augury = sign of something coming; omen]</w:t>
      </w:r>
    </w:p>
    <w:p>
      <w:pPr>
        <w:widowControl w:val="on"/>
        <w:pBdr/>
        <w:spacing w:before="240" w:after="240" w:line="240" w:lineRule="auto"/>
        <w:ind w:left="0" w:right="0"/>
        <w:jc w:val="left"/>
      </w:pPr>
      <w:r>
        <w:rPr>
          <w:color w:val="000000"/>
          <w:sz w:val="24"/>
          <w:szCs w:val="24"/>
        </w:rPr>
        <w:t xml:space="preserve">It is a common error</w:t>
      </w:r>
    </w:p>
    <w:p>
      <w:pPr>
        <w:widowControl w:val="on"/>
        <w:pBdr/>
        <w:spacing w:before="240" w:after="240" w:line="240" w:lineRule="auto"/>
        <w:ind w:left="0" w:right="0"/>
        <w:jc w:val="left"/>
      </w:pPr>
      <w:r>
        <w:rPr>
          <w:color w:val="000000"/>
          <w:sz w:val="24"/>
          <w:szCs w:val="24"/>
        </w:rPr>
        <w:t xml:space="preserve">It is a curious trait</w:t>
      </w:r>
    </w:p>
    <w:p>
      <w:pPr>
        <w:widowControl w:val="on"/>
        <w:pBdr/>
        <w:spacing w:before="240" w:after="240" w:line="240" w:lineRule="auto"/>
        <w:ind w:left="0" w:right="0"/>
        <w:jc w:val="left"/>
      </w:pPr>
      <w:r>
        <w:rPr>
          <w:color w:val="000000"/>
          <w:sz w:val="24"/>
          <w:szCs w:val="24"/>
        </w:rPr>
        <w:t xml:space="preserve">It is a fact well known</w:t>
      </w:r>
    </w:p>
    <w:p>
      <w:pPr>
        <w:widowControl w:val="on"/>
        <w:pBdr/>
        <w:spacing w:before="240" w:after="240" w:line="240" w:lineRule="auto"/>
        <w:ind w:left="0" w:right="0"/>
        <w:jc w:val="left"/>
      </w:pPr>
      <w:r>
        <w:rPr>
          <w:color w:val="000000"/>
          <w:sz w:val="24"/>
          <w:szCs w:val="24"/>
        </w:rPr>
        <w:t xml:space="preserve">It is a falsehood to say</w:t>
      </w:r>
    </w:p>
    <w:p>
      <w:pPr>
        <w:widowControl w:val="on"/>
        <w:pBdr/>
        <w:spacing w:before="240" w:after="240" w:line="240" w:lineRule="auto"/>
        <w:ind w:left="0" w:right="0"/>
        <w:jc w:val="left"/>
      </w:pPr>
      <w:r>
        <w:rPr>
          <w:color w:val="000000"/>
          <w:sz w:val="24"/>
          <w:szCs w:val="24"/>
        </w:rPr>
        <w:t xml:space="preserve">It is a familiar charge against</w:t>
      </w:r>
    </w:p>
    <w:p>
      <w:pPr>
        <w:widowControl w:val="on"/>
        <w:pBdr/>
        <w:spacing w:before="240" w:after="240" w:line="240" w:lineRule="auto"/>
        <w:ind w:left="0" w:right="0"/>
        <w:jc w:val="left"/>
      </w:pPr>
      <w:r>
        <w:rPr>
          <w:color w:val="000000"/>
          <w:sz w:val="24"/>
          <w:szCs w:val="24"/>
        </w:rPr>
        <w:t xml:space="preserve">It is a good augury of success [augury = sign of something coming; omen]</w:t>
      </w:r>
    </w:p>
    <w:p>
      <w:pPr>
        <w:widowControl w:val="on"/>
        <w:pBdr/>
        <w:spacing w:before="240" w:after="240" w:line="240" w:lineRule="auto"/>
        <w:ind w:left="0" w:right="0"/>
        <w:jc w:val="left"/>
      </w:pPr>
      <w:r>
        <w:rPr>
          <w:color w:val="000000"/>
          <w:sz w:val="24"/>
          <w:szCs w:val="24"/>
        </w:rPr>
        <w:t xml:space="preserve">It is a great pleasure to me</w:t>
      </w:r>
    </w:p>
    <w:p>
      <w:pPr>
        <w:widowControl w:val="on"/>
        <w:pBdr/>
        <w:spacing w:before="240" w:after="240" w:line="240" w:lineRule="auto"/>
        <w:ind w:left="0" w:right="0"/>
        <w:jc w:val="left"/>
      </w:pPr>
      <w:r>
        <w:rPr>
          <w:color w:val="000000"/>
          <w:sz w:val="24"/>
          <w:szCs w:val="24"/>
        </w:rPr>
        <w:t xml:space="preserve">It is a living truth</w:t>
      </w:r>
    </w:p>
    <w:p>
      <w:pPr>
        <w:widowControl w:val="on"/>
        <w:pBdr/>
        <w:spacing w:before="240" w:after="240" w:line="240" w:lineRule="auto"/>
        <w:ind w:left="0" w:right="0"/>
        <w:jc w:val="left"/>
      </w:pPr>
      <w:r>
        <w:rPr>
          <w:color w:val="000000"/>
          <w:sz w:val="24"/>
          <w:szCs w:val="24"/>
        </w:rPr>
        <w:t xml:space="preserve">It is a matter of absorbing interest</w:t>
      </w:r>
    </w:p>
    <w:p>
      <w:pPr>
        <w:widowControl w:val="on"/>
        <w:pBdr/>
        <w:spacing w:before="240" w:after="240" w:line="240" w:lineRule="auto"/>
        <w:ind w:left="0" w:right="0"/>
        <w:jc w:val="left"/>
      </w:pPr>
      <w:r>
        <w:rPr>
          <w:color w:val="000000"/>
          <w:sz w:val="24"/>
          <w:szCs w:val="24"/>
        </w:rPr>
        <w:t xml:space="preserve">It is a matter of amusement</w:t>
      </w:r>
    </w:p>
    <w:p>
      <w:pPr>
        <w:widowControl w:val="on"/>
        <w:pBdr/>
        <w:spacing w:before="240" w:after="240" w:line="240" w:lineRule="auto"/>
        <w:ind w:left="0" w:right="0"/>
        <w:jc w:val="left"/>
      </w:pPr>
      <w:r>
        <w:rPr>
          <w:color w:val="000000"/>
          <w:sz w:val="24"/>
          <w:szCs w:val="24"/>
        </w:rPr>
        <w:t xml:space="preserve">It is a matter of fact</w:t>
      </w:r>
    </w:p>
    <w:p>
      <w:pPr>
        <w:widowControl w:val="on"/>
        <w:pBdr/>
        <w:spacing w:before="240" w:after="240" w:line="240" w:lineRule="auto"/>
        <w:ind w:left="0" w:right="0"/>
        <w:jc w:val="left"/>
      </w:pPr>
      <w:r>
        <w:rPr>
          <w:color w:val="000000"/>
          <w:sz w:val="24"/>
          <w:szCs w:val="24"/>
        </w:rPr>
        <w:t xml:space="preserve">It is a matter of just pride</w:t>
      </w:r>
    </w:p>
    <w:p>
      <w:pPr>
        <w:widowControl w:val="on"/>
        <w:pBdr/>
        <w:spacing w:before="240" w:after="240" w:line="240" w:lineRule="auto"/>
        <w:ind w:left="0" w:right="0"/>
        <w:jc w:val="left"/>
      </w:pPr>
      <w:r>
        <w:rPr>
          <w:color w:val="000000"/>
          <w:sz w:val="24"/>
          <w:szCs w:val="24"/>
        </w:rPr>
        <w:t xml:space="preserve">It is a melancholy story</w:t>
      </w:r>
    </w:p>
    <w:p>
      <w:pPr>
        <w:widowControl w:val="on"/>
        <w:pBdr/>
        <w:spacing w:before="240" w:after="240" w:line="240" w:lineRule="auto"/>
        <w:ind w:left="0" w:right="0"/>
        <w:jc w:val="left"/>
      </w:pPr>
      <w:r>
        <w:rPr>
          <w:color w:val="000000"/>
          <w:sz w:val="24"/>
          <w:szCs w:val="24"/>
        </w:rPr>
        <w:t xml:space="preserve">It is a memory I cherish</w:t>
      </w:r>
    </w:p>
    <w:p>
      <w:pPr>
        <w:widowControl w:val="on"/>
        <w:pBdr/>
        <w:spacing w:before="240" w:after="240" w:line="240" w:lineRule="auto"/>
        <w:ind w:left="0" w:right="0"/>
        <w:jc w:val="left"/>
      </w:pPr>
      <w:r>
        <w:rPr>
          <w:color w:val="000000"/>
          <w:sz w:val="24"/>
          <w:szCs w:val="24"/>
        </w:rPr>
        <w:t xml:space="preserve">It is a mischievous notion</w:t>
      </w:r>
    </w:p>
    <w:p>
      <w:pPr>
        <w:widowControl w:val="on"/>
        <w:pBdr/>
        <w:spacing w:before="240" w:after="240" w:line="240" w:lineRule="auto"/>
        <w:ind w:left="0" w:right="0"/>
        <w:jc w:val="left"/>
      </w:pPr>
      <w:r>
        <w:rPr>
          <w:color w:val="000000"/>
          <w:sz w:val="24"/>
          <w:szCs w:val="24"/>
        </w:rPr>
        <w:t xml:space="preserve">It is a mistake to suppose</w:t>
      </w:r>
    </w:p>
    <w:p>
      <w:pPr>
        <w:widowControl w:val="on"/>
        <w:pBdr/>
        <w:spacing w:before="240" w:after="240" w:line="240" w:lineRule="auto"/>
        <w:ind w:left="0" w:right="0"/>
        <w:jc w:val="left"/>
      </w:pPr>
      <w:r>
        <w:rPr>
          <w:color w:val="000000"/>
          <w:sz w:val="24"/>
          <w:szCs w:val="24"/>
        </w:rPr>
        <w:t xml:space="preserve">It is a most extraordinary thing</w:t>
      </w:r>
    </w:p>
    <w:p>
      <w:pPr>
        <w:widowControl w:val="on"/>
        <w:pBdr/>
        <w:spacing w:before="240" w:after="240" w:line="240" w:lineRule="auto"/>
        <w:ind w:left="0" w:right="0"/>
        <w:jc w:val="left"/>
      </w:pPr>
      <w:r>
        <w:rPr>
          <w:color w:val="000000"/>
          <w:sz w:val="24"/>
          <w:szCs w:val="24"/>
        </w:rPr>
        <w:t xml:space="preserve">It is a most pertinent question</w:t>
      </w:r>
    </w:p>
    <w:p>
      <w:pPr>
        <w:widowControl w:val="on"/>
        <w:pBdr/>
        <w:spacing w:before="240" w:after="240" w:line="240" w:lineRule="auto"/>
        <w:ind w:left="0" w:right="0"/>
        <w:jc w:val="left"/>
      </w:pPr>
      <w:r>
        <w:rPr>
          <w:color w:val="000000"/>
          <w:sz w:val="24"/>
          <w:szCs w:val="24"/>
        </w:rPr>
        <w:t xml:space="preserve">It is a noble thing</w:t>
      </w:r>
    </w:p>
    <w:p>
      <w:pPr>
        <w:widowControl w:val="on"/>
        <w:pBdr/>
        <w:spacing w:before="240" w:after="240" w:line="240" w:lineRule="auto"/>
        <w:ind w:left="0" w:right="0"/>
        <w:jc w:val="left"/>
      </w:pPr>
      <w:r>
        <w:rPr>
          <w:color w:val="000000"/>
          <w:sz w:val="24"/>
          <w:szCs w:val="24"/>
        </w:rPr>
        <w:t xml:space="preserve">It is a peculiar pleasure to me</w:t>
      </w:r>
    </w:p>
    <w:p>
      <w:pPr>
        <w:widowControl w:val="on"/>
        <w:pBdr/>
        <w:spacing w:before="240" w:after="240" w:line="240" w:lineRule="auto"/>
        <w:ind w:left="0" w:right="0"/>
        <w:jc w:val="left"/>
      </w:pPr>
      <w:r>
        <w:rPr>
          <w:color w:val="000000"/>
          <w:sz w:val="24"/>
          <w:szCs w:val="24"/>
        </w:rPr>
        <w:t xml:space="preserve">It is a perversion of terms</w:t>
      </w:r>
    </w:p>
    <w:p>
      <w:pPr>
        <w:widowControl w:val="on"/>
        <w:pBdr/>
        <w:spacing w:before="240" w:after="240" w:line="240" w:lineRule="auto"/>
        <w:ind w:left="0" w:right="0"/>
        <w:jc w:val="left"/>
      </w:pPr>
      <w:r>
        <w:rPr>
          <w:color w:val="000000"/>
          <w:sz w:val="24"/>
          <w:szCs w:val="24"/>
        </w:rPr>
        <w:t xml:space="preserve">It is a pleasing peculiarity</w:t>
      </w:r>
    </w:p>
    <w:p>
      <w:pPr>
        <w:widowControl w:val="on"/>
        <w:pBdr/>
        <w:spacing w:before="240" w:after="240" w:line="240" w:lineRule="auto"/>
        <w:ind w:left="0" w:right="0"/>
        <w:jc w:val="left"/>
      </w:pPr>
      <w:r>
        <w:rPr>
          <w:color w:val="000000"/>
          <w:sz w:val="24"/>
          <w:szCs w:val="24"/>
        </w:rPr>
        <w:t xml:space="preserve">It is a popular idea</w:t>
      </w:r>
    </w:p>
    <w:p>
      <w:pPr>
        <w:widowControl w:val="on"/>
        <w:pBdr/>
        <w:spacing w:before="240" w:after="240" w:line="240" w:lineRule="auto"/>
        <w:ind w:left="0" w:right="0"/>
        <w:jc w:val="left"/>
      </w:pPr>
      <w:r>
        <w:rPr>
          <w:color w:val="000000"/>
          <w:sz w:val="24"/>
          <w:szCs w:val="24"/>
        </w:rPr>
        <w:t xml:space="preserve">It is a rare privilege</w:t>
      </w:r>
    </w:p>
    <w:p>
      <w:pPr>
        <w:widowControl w:val="on"/>
        <w:pBdr/>
        <w:spacing w:before="240" w:after="240" w:line="240" w:lineRule="auto"/>
        <w:ind w:left="0" w:right="0"/>
        <w:jc w:val="left"/>
      </w:pPr>
      <w:r>
        <w:rPr>
          <w:color w:val="000000"/>
          <w:sz w:val="24"/>
          <w:szCs w:val="24"/>
        </w:rPr>
        <w:t xml:space="preserve">It is a recognized principle</w:t>
      </w:r>
    </w:p>
    <w:p>
      <w:pPr>
        <w:widowControl w:val="on"/>
        <w:pBdr/>
        <w:spacing w:before="240" w:after="240" w:line="240" w:lineRule="auto"/>
        <w:ind w:left="0" w:right="0"/>
        <w:jc w:val="left"/>
      </w:pPr>
      <w:r>
        <w:rPr>
          <w:color w:val="000000"/>
          <w:sz w:val="24"/>
          <w:szCs w:val="24"/>
        </w:rPr>
        <w:t xml:space="preserve">It is a remarkable and striking fact</w:t>
      </w:r>
    </w:p>
    <w:p>
      <w:pPr>
        <w:widowControl w:val="on"/>
        <w:pBdr/>
        <w:spacing w:before="240" w:after="240" w:line="240" w:lineRule="auto"/>
        <w:ind w:left="0" w:right="0"/>
        <w:jc w:val="left"/>
      </w:pPr>
      <w:r>
        <w:rPr>
          <w:color w:val="000000"/>
          <w:sz w:val="24"/>
          <w:szCs w:val="24"/>
        </w:rPr>
        <w:t xml:space="preserve">It is a strange fact</w:t>
      </w:r>
    </w:p>
    <w:p>
      <w:pPr>
        <w:widowControl w:val="on"/>
        <w:pBdr/>
        <w:spacing w:before="240" w:after="240" w:line="240" w:lineRule="auto"/>
        <w:ind w:left="0" w:right="0"/>
        <w:jc w:val="left"/>
      </w:pPr>
      <w:r>
        <w:rPr>
          <w:color w:val="000000"/>
          <w:sz w:val="24"/>
          <w:szCs w:val="24"/>
        </w:rPr>
        <w:t xml:space="preserve">It is a sure sign</w:t>
      </w:r>
    </w:p>
    <w:p>
      <w:pPr>
        <w:widowControl w:val="on"/>
        <w:pBdr/>
        <w:spacing w:before="240" w:after="240" w:line="240" w:lineRule="auto"/>
        <w:ind w:left="0" w:right="0"/>
        <w:jc w:val="left"/>
      </w:pPr>
      <w:r>
        <w:rPr>
          <w:color w:val="000000"/>
          <w:sz w:val="24"/>
          <w:szCs w:val="24"/>
        </w:rPr>
        <w:t xml:space="preserve">It is a theme too familiar</w:t>
      </w:r>
    </w:p>
    <w:p>
      <w:pPr>
        <w:widowControl w:val="on"/>
        <w:pBdr/>
        <w:spacing w:before="240" w:after="240" w:line="240" w:lineRule="auto"/>
        <w:ind w:left="0" w:right="0"/>
        <w:jc w:val="left"/>
      </w:pPr>
      <w:r>
        <w:rPr>
          <w:color w:val="000000"/>
          <w:sz w:val="24"/>
          <w:szCs w:val="24"/>
        </w:rPr>
        <w:t xml:space="preserve">It is a thing commonly said</w:t>
      </w:r>
    </w:p>
    <w:p>
      <w:pPr>
        <w:widowControl w:val="on"/>
        <w:pBdr/>
        <w:spacing w:before="240" w:after="240" w:line="240" w:lineRule="auto"/>
        <w:ind w:left="0" w:right="0"/>
        <w:jc w:val="left"/>
      </w:pPr>
      <w:r>
        <w:rPr>
          <w:color w:val="000000"/>
          <w:sz w:val="24"/>
          <w:szCs w:val="24"/>
        </w:rPr>
        <w:t xml:space="preserve">It is a touching reflection</w:t>
      </w:r>
    </w:p>
    <w:p>
      <w:pPr>
        <w:widowControl w:val="on"/>
        <w:pBdr/>
        <w:spacing w:before="240" w:after="240" w:line="240" w:lineRule="auto"/>
        <w:ind w:left="0" w:right="0"/>
        <w:jc w:val="left"/>
      </w:pPr>
      <w:r>
        <w:rPr>
          <w:color w:val="000000"/>
          <w:sz w:val="24"/>
          <w:szCs w:val="24"/>
        </w:rPr>
        <w:t xml:space="preserve">It is a true saying</w:t>
      </w:r>
    </w:p>
    <w:p>
      <w:pPr>
        <w:widowControl w:val="on"/>
        <w:pBdr/>
        <w:spacing w:before="240" w:after="240" w:line="240" w:lineRule="auto"/>
        <w:ind w:left="0" w:right="0"/>
        <w:jc w:val="left"/>
      </w:pPr>
      <w:r>
        <w:rPr>
          <w:color w:val="000000"/>
          <w:sz w:val="24"/>
          <w:szCs w:val="24"/>
        </w:rPr>
        <w:t xml:space="preserve">It is a very significant fact</w:t>
      </w:r>
    </w:p>
    <w:p>
      <w:pPr>
        <w:widowControl w:val="on"/>
        <w:pBdr/>
        <w:spacing w:before="240" w:after="240" w:line="240" w:lineRule="auto"/>
        <w:ind w:left="0" w:right="0"/>
        <w:jc w:val="left"/>
      </w:pPr>
      <w:r>
        <w:rPr>
          <w:color w:val="000000"/>
          <w:sz w:val="24"/>
          <w:szCs w:val="24"/>
        </w:rPr>
        <w:t xml:space="preserve">It is a vision which still inspires us</w:t>
      </w:r>
    </w:p>
    <w:p>
      <w:pPr>
        <w:widowControl w:val="on"/>
        <w:pBdr/>
        <w:spacing w:before="240" w:after="240" w:line="240" w:lineRule="auto"/>
        <w:ind w:left="0" w:right="0"/>
        <w:jc w:val="left"/>
      </w:pPr>
      <w:r>
        <w:rPr>
          <w:color w:val="000000"/>
          <w:sz w:val="24"/>
          <w:szCs w:val="24"/>
        </w:rPr>
        <w:t xml:space="preserve">It is a wholesome symptom</w:t>
      </w:r>
    </w:p>
    <w:p>
      <w:pPr>
        <w:widowControl w:val="on"/>
        <w:pBdr/>
        <w:spacing w:before="240" w:after="240" w:line="240" w:lineRule="auto"/>
        <w:ind w:left="0" w:right="0"/>
        <w:jc w:val="left"/>
      </w:pPr>
      <w:r>
        <w:rPr>
          <w:color w:val="000000"/>
          <w:sz w:val="24"/>
          <w:szCs w:val="24"/>
        </w:rPr>
        <w:t xml:space="preserve">It is, all things considered, a fact</w:t>
      </w:r>
    </w:p>
    <w:p>
      <w:pPr>
        <w:widowControl w:val="on"/>
        <w:pBdr/>
        <w:spacing w:before="240" w:after="240" w:line="240" w:lineRule="auto"/>
        <w:ind w:left="0" w:right="0"/>
        <w:jc w:val="left"/>
      </w:pPr>
      <w:r>
        <w:rPr>
          <w:color w:val="000000"/>
          <w:sz w:val="24"/>
          <w:szCs w:val="24"/>
        </w:rPr>
        <w:t xml:space="preserve">It is all very fine to think</w:t>
      </w:r>
    </w:p>
    <w:p>
      <w:pPr>
        <w:widowControl w:val="on"/>
        <w:pBdr/>
        <w:spacing w:before="240" w:after="240" w:line="240" w:lineRule="auto"/>
        <w:ind w:left="0" w:right="0"/>
        <w:jc w:val="left"/>
      </w:pPr>
      <w:r>
        <w:rPr>
          <w:color w:val="000000"/>
          <w:sz w:val="24"/>
          <w:szCs w:val="24"/>
        </w:rPr>
        <w:t xml:space="preserve">It is all very well to say</w:t>
      </w:r>
    </w:p>
    <w:p>
      <w:pPr>
        <w:widowControl w:val="on"/>
        <w:pBdr/>
        <w:spacing w:before="240" w:after="240" w:line="240" w:lineRule="auto"/>
        <w:ind w:left="0" w:right="0"/>
        <w:jc w:val="left"/>
      </w:pPr>
      <w:r>
        <w:rPr>
          <w:color w:val="000000"/>
          <w:sz w:val="24"/>
          <w:szCs w:val="24"/>
        </w:rPr>
        <w:t xml:space="preserve">It is almost proverbial</w:t>
      </w:r>
    </w:p>
    <w:p>
      <w:pPr>
        <w:widowControl w:val="on"/>
        <w:pBdr/>
        <w:spacing w:before="240" w:after="240" w:line="240" w:lineRule="auto"/>
        <w:ind w:left="0" w:right="0"/>
        <w:jc w:val="left"/>
      </w:pPr>
      <w:r>
        <w:rPr>
          <w:color w:val="000000"/>
          <w:sz w:val="24"/>
          <w:szCs w:val="24"/>
        </w:rPr>
        <w:t xml:space="preserve">It is also possible</w:t>
      </w:r>
    </w:p>
    <w:p>
      <w:pPr>
        <w:widowControl w:val="on"/>
        <w:pBdr/>
        <w:spacing w:before="240" w:after="240" w:line="240" w:lineRule="auto"/>
        <w:ind w:left="0" w:right="0"/>
        <w:jc w:val="left"/>
      </w:pPr>
      <w:r>
        <w:rPr>
          <w:color w:val="000000"/>
          <w:sz w:val="24"/>
          <w:szCs w:val="24"/>
        </w:rPr>
        <w:t xml:space="preserve">It is also probably true</w:t>
      </w:r>
    </w:p>
    <w:p>
      <w:pPr>
        <w:widowControl w:val="on"/>
        <w:pBdr/>
        <w:spacing w:before="240" w:after="240" w:line="240" w:lineRule="auto"/>
        <w:ind w:left="0" w:right="0"/>
        <w:jc w:val="left"/>
      </w:pPr>
      <w:r>
        <w:rPr>
          <w:color w:val="000000"/>
          <w:sz w:val="24"/>
          <w:szCs w:val="24"/>
        </w:rPr>
        <w:t xml:space="preserve">It is always pleasant to respond</w:t>
      </w:r>
    </w:p>
    <w:p>
      <w:pPr>
        <w:widowControl w:val="on"/>
        <w:pBdr/>
        <w:spacing w:before="240" w:after="240" w:line="240" w:lineRule="auto"/>
        <w:ind w:left="0" w:right="0"/>
        <w:jc w:val="left"/>
      </w:pPr>
      <w:r>
        <w:rPr>
          <w:color w:val="000000"/>
          <w:sz w:val="24"/>
          <w:szCs w:val="24"/>
        </w:rPr>
        <w:t xml:space="preserve">It is amazing how little</w:t>
      </w:r>
    </w:p>
    <w:p>
      <w:pPr>
        <w:widowControl w:val="on"/>
        <w:pBdr/>
        <w:spacing w:before="240" w:after="240" w:line="240" w:lineRule="auto"/>
        <w:ind w:left="0" w:right="0"/>
        <w:jc w:val="left"/>
      </w:pPr>
      <w:r>
        <w:rPr>
          <w:color w:val="000000"/>
          <w:sz w:val="24"/>
          <w:szCs w:val="24"/>
        </w:rPr>
        <w:t xml:space="preserve">It is an easy matter</w:t>
      </w:r>
    </w:p>
    <w:p>
      <w:pPr>
        <w:widowControl w:val="on"/>
        <w:pBdr/>
        <w:spacing w:before="240" w:after="240" w:line="240" w:lineRule="auto"/>
        <w:ind w:left="0" w:right="0"/>
        <w:jc w:val="left"/>
      </w:pPr>
      <w:r>
        <w:rPr>
          <w:color w:val="000000"/>
          <w:sz w:val="24"/>
          <w:szCs w:val="24"/>
        </w:rPr>
        <w:t xml:space="preserve">It is an egregious mistake</w:t>
      </w:r>
      <w:r>
        <w:rPr>
          <w:color w:val="000000"/>
          <w:sz w:val="24"/>
          <w:szCs w:val="24"/>
        </w:rPr>
        <w:br/>
        <w:t xml:space="preserve">              [egregious = conspicuously and outrageously reprehensible]</w:t>
      </w:r>
    </w:p>
    <w:p>
      <w:pPr>
        <w:widowControl w:val="on"/>
        <w:pBdr/>
        <w:spacing w:before="240" w:after="240" w:line="240" w:lineRule="auto"/>
        <w:ind w:left="0" w:right="0"/>
        <w:jc w:val="left"/>
      </w:pPr>
      <w:r>
        <w:rPr>
          <w:color w:val="000000"/>
          <w:sz w:val="24"/>
          <w:szCs w:val="24"/>
        </w:rPr>
        <w:t xml:space="preserve">It is an established rule</w:t>
      </w:r>
    </w:p>
    <w:p>
      <w:pPr>
        <w:widowControl w:val="on"/>
        <w:pBdr/>
        <w:spacing w:before="240" w:after="240" w:line="240" w:lineRule="auto"/>
        <w:ind w:left="0" w:right="0"/>
        <w:jc w:val="left"/>
      </w:pPr>
      <w:r>
        <w:rPr>
          <w:color w:val="000000"/>
          <w:sz w:val="24"/>
          <w:szCs w:val="24"/>
        </w:rPr>
        <w:t xml:space="preserve">It is an incredible thing</w:t>
      </w:r>
    </w:p>
    <w:p>
      <w:pPr>
        <w:widowControl w:val="on"/>
        <w:pBdr/>
        <w:spacing w:before="240" w:after="240" w:line="240" w:lineRule="auto"/>
        <w:ind w:left="0" w:right="0"/>
        <w:jc w:val="left"/>
      </w:pPr>
      <w:r>
        <w:rPr>
          <w:color w:val="000000"/>
          <w:sz w:val="24"/>
          <w:szCs w:val="24"/>
        </w:rPr>
        <w:t xml:space="preserve">It is an interesting fact</w:t>
      </w:r>
    </w:p>
    <w:p>
      <w:pPr>
        <w:widowControl w:val="on"/>
        <w:pBdr/>
        <w:spacing w:before="240" w:after="240" w:line="240" w:lineRule="auto"/>
        <w:ind w:left="0" w:right="0"/>
        <w:jc w:val="left"/>
      </w:pPr>
      <w:r>
        <w:rPr>
          <w:color w:val="000000"/>
          <w:sz w:val="24"/>
          <w:szCs w:val="24"/>
        </w:rPr>
        <w:t xml:space="preserve">It is an unforgivable offense</w:t>
      </w:r>
    </w:p>
    <w:p>
      <w:pPr>
        <w:widowControl w:val="on"/>
        <w:pBdr/>
        <w:spacing w:before="240" w:after="240" w:line="240" w:lineRule="auto"/>
        <w:ind w:left="0" w:right="0"/>
        <w:jc w:val="left"/>
      </w:pPr>
      <w:r>
        <w:rPr>
          <w:color w:val="000000"/>
          <w:sz w:val="24"/>
          <w:szCs w:val="24"/>
        </w:rPr>
        <w:t xml:space="preserve">It is an unquestionable truth</w:t>
      </w:r>
    </w:p>
    <w:p>
      <w:pPr>
        <w:widowControl w:val="on"/>
        <w:pBdr/>
        <w:spacing w:before="240" w:after="240" w:line="240" w:lineRule="auto"/>
        <w:ind w:left="0" w:right="0"/>
        <w:jc w:val="left"/>
      </w:pPr>
      <w:r>
        <w:rPr>
          <w:color w:val="000000"/>
          <w:sz w:val="24"/>
          <w:szCs w:val="24"/>
        </w:rPr>
        <w:t xml:space="preserve">It is appropriate that we should celebrate</w:t>
      </w:r>
    </w:p>
    <w:p>
      <w:pPr>
        <w:widowControl w:val="on"/>
        <w:pBdr/>
        <w:spacing w:before="240" w:after="240" w:line="240" w:lineRule="auto"/>
        <w:ind w:left="0" w:right="0"/>
        <w:jc w:val="left"/>
      </w:pPr>
      <w:r>
        <w:rPr>
          <w:color w:val="000000"/>
          <w:sz w:val="24"/>
          <w:szCs w:val="24"/>
        </w:rPr>
        <w:t xml:space="preserve">It is asserted</w:t>
      </w:r>
    </w:p>
    <w:p>
      <w:pPr>
        <w:widowControl w:val="on"/>
        <w:pBdr/>
        <w:spacing w:before="240" w:after="240" w:line="240" w:lineRule="auto"/>
        <w:ind w:left="0" w:right="0"/>
        <w:jc w:val="left"/>
      </w:pPr>
      <w:r>
        <w:rPr>
          <w:color w:val="000000"/>
          <w:sz w:val="24"/>
          <w:szCs w:val="24"/>
        </w:rPr>
        <w:t xml:space="preserve">It is assumed as an axiom</w:t>
      </w:r>
    </w:p>
    <w:p>
      <w:pPr>
        <w:widowControl w:val="on"/>
        <w:pBdr/>
        <w:spacing w:before="240" w:after="240" w:line="240" w:lineRule="auto"/>
        <w:ind w:left="0" w:right="0"/>
        <w:jc w:val="left"/>
      </w:pPr>
      <w:r>
        <w:rPr>
          <w:color w:val="000000"/>
          <w:sz w:val="24"/>
          <w:szCs w:val="24"/>
        </w:rPr>
        <w:t xml:space="preserve">It is at once inconsistent</w:t>
      </w:r>
    </w:p>
    <w:p>
      <w:pPr>
        <w:widowControl w:val="on"/>
        <w:pBdr/>
        <w:spacing w:before="240" w:after="240" w:line="240" w:lineRule="auto"/>
        <w:ind w:left="0" w:right="0"/>
        <w:jc w:val="left"/>
      </w:pPr>
      <w:r>
        <w:rPr>
          <w:color w:val="000000"/>
          <w:sz w:val="24"/>
          <w:szCs w:val="24"/>
        </w:rPr>
        <w:t xml:space="preserve">It is but fair to say</w:t>
      </w:r>
    </w:p>
    <w:p>
      <w:pPr>
        <w:widowControl w:val="on"/>
        <w:pBdr/>
        <w:spacing w:before="240" w:after="240" w:line="240" w:lineRule="auto"/>
        <w:ind w:left="0" w:right="0"/>
        <w:jc w:val="left"/>
      </w:pPr>
      <w:r>
        <w:rPr>
          <w:color w:val="000000"/>
          <w:sz w:val="24"/>
          <w:szCs w:val="24"/>
        </w:rPr>
        <w:t xml:space="preserve">It is but too true</w:t>
      </w:r>
    </w:p>
    <w:p>
      <w:pPr>
        <w:widowControl w:val="on"/>
        <w:pBdr/>
        <w:spacing w:before="240" w:after="240" w:line="240" w:lineRule="auto"/>
        <w:ind w:left="0" w:right="0"/>
        <w:jc w:val="left"/>
      </w:pPr>
      <w:r>
        <w:rPr>
          <w:color w:val="000000"/>
          <w:sz w:val="24"/>
          <w:szCs w:val="24"/>
        </w:rPr>
        <w:t xml:space="preserve">It is by no means my design</w:t>
      </w:r>
    </w:p>
    <w:p>
      <w:pPr>
        <w:widowControl w:val="on"/>
        <w:pBdr/>
        <w:spacing w:before="240" w:after="240" w:line="240" w:lineRule="auto"/>
        <w:ind w:left="0" w:right="0"/>
        <w:jc w:val="left"/>
      </w:pPr>
      <w:r>
        <w:rPr>
          <w:color w:val="000000"/>
          <w:sz w:val="24"/>
          <w:szCs w:val="24"/>
        </w:rPr>
        <w:t xml:space="preserve">It is certainly especially pleasant</w:t>
      </w:r>
    </w:p>
    <w:p>
      <w:pPr>
        <w:widowControl w:val="on"/>
        <w:pBdr/>
        <w:spacing w:before="240" w:after="240" w:line="240" w:lineRule="auto"/>
        <w:ind w:left="0" w:right="0"/>
        <w:jc w:val="left"/>
      </w:pPr>
      <w:r>
        <w:rPr>
          <w:color w:val="000000"/>
          <w:sz w:val="24"/>
          <w:szCs w:val="24"/>
        </w:rPr>
        <w:t xml:space="preserve">It is certainly remarkable</w:t>
      </w:r>
    </w:p>
    <w:p>
      <w:pPr>
        <w:widowControl w:val="on"/>
        <w:pBdr/>
        <w:spacing w:before="240" w:after="240" w:line="240" w:lineRule="auto"/>
        <w:ind w:left="0" w:right="0"/>
        <w:jc w:val="left"/>
      </w:pPr>
      <w:r>
        <w:rPr>
          <w:color w:val="000000"/>
          <w:sz w:val="24"/>
          <w:szCs w:val="24"/>
        </w:rPr>
        <w:t xml:space="preserve">It is common in these days to lament</w:t>
      </w:r>
    </w:p>
    <w:p>
      <w:pPr>
        <w:widowControl w:val="on"/>
        <w:pBdr/>
        <w:spacing w:before="240" w:after="240" w:line="240" w:lineRule="auto"/>
        <w:ind w:left="0" w:right="0"/>
        <w:jc w:val="left"/>
      </w:pPr>
      <w:r>
        <w:rPr>
          <w:color w:val="000000"/>
          <w:sz w:val="24"/>
          <w:szCs w:val="24"/>
        </w:rPr>
        <w:t xml:space="preserve">It is commonly assumed</w:t>
      </w:r>
    </w:p>
    <w:p>
      <w:pPr>
        <w:widowControl w:val="on"/>
        <w:pBdr/>
        <w:spacing w:before="240" w:after="240" w:line="240" w:lineRule="auto"/>
        <w:ind w:left="0" w:right="0"/>
        <w:jc w:val="left"/>
      </w:pPr>
      <w:r>
        <w:rPr>
          <w:color w:val="000000"/>
          <w:sz w:val="24"/>
          <w:szCs w:val="24"/>
        </w:rPr>
        <w:t xml:space="preserve">It is comparatively easy</w:t>
      </w:r>
    </w:p>
    <w:p>
      <w:pPr>
        <w:widowControl w:val="on"/>
        <w:pBdr/>
        <w:spacing w:before="240" w:after="240" w:line="240" w:lineRule="auto"/>
        <w:ind w:left="0" w:right="0"/>
        <w:jc w:val="left"/>
      </w:pPr>
      <w:r>
        <w:rPr>
          <w:color w:val="000000"/>
          <w:sz w:val="24"/>
          <w:szCs w:val="24"/>
        </w:rPr>
        <w:t xml:space="preserve">It is curious sophistry</w:t>
      </w:r>
    </w:p>
    <w:p>
      <w:pPr>
        <w:widowControl w:val="on"/>
        <w:pBdr/>
        <w:spacing w:before="240" w:after="240" w:line="240" w:lineRule="auto"/>
        <w:ind w:left="0" w:right="0"/>
        <w:jc w:val="left"/>
      </w:pPr>
      <w:r>
        <w:rPr>
          <w:color w:val="000000"/>
          <w:sz w:val="24"/>
          <w:szCs w:val="24"/>
        </w:rPr>
        <w:t xml:space="preserve">It is curious to observe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It is desirable for us</w:t>
      </w:r>
    </w:p>
    <w:p>
      <w:pPr>
        <w:widowControl w:val="on"/>
        <w:pBdr/>
        <w:spacing w:before="240" w:after="240" w:line="240" w:lineRule="auto"/>
        <w:ind w:left="0" w:right="0"/>
        <w:jc w:val="left"/>
      </w:pPr>
      <w:r>
        <w:rPr>
          <w:color w:val="000000"/>
          <w:sz w:val="24"/>
          <w:szCs w:val="24"/>
        </w:rPr>
        <w:t xml:space="preserve">It is difficult for me to respond fitly</w:t>
      </w:r>
    </w:p>
    <w:p>
      <w:pPr>
        <w:widowControl w:val="on"/>
        <w:pBdr/>
        <w:spacing w:before="240" w:after="240" w:line="240" w:lineRule="auto"/>
        <w:ind w:left="0" w:right="0"/>
        <w:jc w:val="left"/>
      </w:pPr>
      <w:r>
        <w:rPr>
          <w:color w:val="000000"/>
          <w:sz w:val="24"/>
          <w:szCs w:val="24"/>
        </w:rPr>
        <w:t xml:space="preserve">It is difficult to avoid saying</w:t>
      </w:r>
    </w:p>
    <w:p>
      <w:pPr>
        <w:widowControl w:val="on"/>
        <w:pBdr/>
        <w:spacing w:before="240" w:after="240" w:line="240" w:lineRule="auto"/>
        <w:ind w:left="0" w:right="0"/>
        <w:jc w:val="left"/>
      </w:pPr>
      <w:r>
        <w:rPr>
          <w:color w:val="000000"/>
          <w:sz w:val="24"/>
          <w:szCs w:val="24"/>
        </w:rPr>
        <w:t xml:space="preserve">It is difficult to describe</w:t>
      </w:r>
    </w:p>
    <w:p>
      <w:pPr>
        <w:widowControl w:val="on"/>
        <w:pBdr/>
        <w:spacing w:before="240" w:after="240" w:line="240" w:lineRule="auto"/>
        <w:ind w:left="0" w:right="0"/>
        <w:jc w:val="left"/>
      </w:pPr>
      <w:r>
        <w:rPr>
          <w:color w:val="000000"/>
          <w:sz w:val="24"/>
          <w:szCs w:val="24"/>
        </w:rPr>
        <w:t xml:space="preserve">It is difficult to overstate</w:t>
      </w:r>
    </w:p>
    <w:p>
      <w:pPr>
        <w:widowControl w:val="on"/>
        <w:pBdr/>
        <w:spacing w:before="240" w:after="240" w:line="240" w:lineRule="auto"/>
        <w:ind w:left="0" w:right="0"/>
        <w:jc w:val="left"/>
      </w:pPr>
      <w:r>
        <w:rPr>
          <w:color w:val="000000"/>
          <w:sz w:val="24"/>
          <w:szCs w:val="24"/>
        </w:rPr>
        <w:t xml:space="preserve">It is difficult to put a limit</w:t>
      </w:r>
    </w:p>
    <w:p>
      <w:pPr>
        <w:widowControl w:val="on"/>
        <w:pBdr/>
        <w:spacing w:before="240" w:after="240" w:line="240" w:lineRule="auto"/>
        <w:ind w:left="0" w:right="0"/>
        <w:jc w:val="left"/>
      </w:pPr>
      <w:r>
        <w:rPr>
          <w:color w:val="000000"/>
          <w:sz w:val="24"/>
          <w:szCs w:val="24"/>
        </w:rPr>
        <w:t xml:space="preserve">It is difficult to surmise</w:t>
      </w:r>
    </w:p>
    <w:p>
      <w:pPr>
        <w:widowControl w:val="on"/>
        <w:pBdr/>
        <w:spacing w:before="240" w:after="240" w:line="240" w:lineRule="auto"/>
        <w:ind w:left="0" w:right="0"/>
        <w:jc w:val="left"/>
      </w:pPr>
      <w:r>
        <w:rPr>
          <w:color w:val="000000"/>
          <w:sz w:val="24"/>
          <w:szCs w:val="24"/>
        </w:rPr>
        <w:t xml:space="preserve">It is doubtful whether</w:t>
      </w:r>
    </w:p>
    <w:p>
      <w:pPr>
        <w:widowControl w:val="on"/>
        <w:pBdr/>
        <w:spacing w:before="240" w:after="240" w:line="240" w:lineRule="auto"/>
        <w:ind w:left="0" w:right="0"/>
        <w:jc w:val="left"/>
      </w:pPr>
      <w:r>
        <w:rPr>
          <w:color w:val="000000"/>
          <w:sz w:val="24"/>
          <w:szCs w:val="24"/>
        </w:rPr>
        <w:t xml:space="preserve">It is easy enough to add</w:t>
      </w:r>
    </w:p>
    <w:p>
      <w:pPr>
        <w:widowControl w:val="on"/>
        <w:pBdr/>
        <w:spacing w:before="240" w:after="240" w:line="240" w:lineRule="auto"/>
        <w:ind w:left="0" w:right="0"/>
        <w:jc w:val="left"/>
      </w:pPr>
      <w:r>
        <w:rPr>
          <w:color w:val="000000"/>
          <w:sz w:val="24"/>
          <w:szCs w:val="24"/>
        </w:rPr>
        <w:t xml:space="preserve">It is easy to instance cases</w:t>
      </w:r>
    </w:p>
    <w:p>
      <w:pPr>
        <w:widowControl w:val="on"/>
        <w:pBdr/>
        <w:spacing w:before="240" w:after="240" w:line="240" w:lineRule="auto"/>
        <w:ind w:left="0" w:right="0"/>
        <w:jc w:val="left"/>
      </w:pPr>
      <w:r>
        <w:rPr>
          <w:color w:val="000000"/>
          <w:sz w:val="24"/>
          <w:szCs w:val="24"/>
        </w:rPr>
        <w:t xml:space="preserve">It is easy to understand</w:t>
      </w:r>
    </w:p>
    <w:p>
      <w:pPr>
        <w:widowControl w:val="on"/>
        <w:pBdr/>
        <w:spacing w:before="240" w:after="240" w:line="240" w:lineRule="auto"/>
        <w:ind w:left="0" w:right="0"/>
        <w:jc w:val="left"/>
      </w:pPr>
      <w:r>
        <w:rPr>
          <w:color w:val="000000"/>
          <w:sz w:val="24"/>
          <w:szCs w:val="24"/>
        </w:rPr>
        <w:t xml:space="preserve">It is eminently proper</w:t>
      </w:r>
    </w:p>
    <w:p>
      <w:pPr>
        <w:widowControl w:val="on"/>
        <w:pBdr/>
        <w:spacing w:before="240" w:after="240" w:line="240" w:lineRule="auto"/>
        <w:ind w:left="0" w:right="0"/>
        <w:jc w:val="left"/>
      </w:pPr>
      <w:r>
        <w:rPr>
          <w:color w:val="000000"/>
          <w:sz w:val="24"/>
          <w:szCs w:val="24"/>
        </w:rPr>
        <w:t xml:space="preserve">It is every man’s duty to think</w:t>
      </w:r>
    </w:p>
    <w:p>
      <w:pPr>
        <w:widowControl w:val="on"/>
        <w:pBdr/>
        <w:spacing w:before="240" w:after="240" w:line="240" w:lineRule="auto"/>
        <w:ind w:left="0" w:right="0"/>
        <w:jc w:val="left"/>
      </w:pPr>
      <w:r>
        <w:rPr>
          <w:color w:val="000000"/>
          <w:sz w:val="24"/>
          <w:szCs w:val="24"/>
        </w:rPr>
        <w:t xml:space="preserve">It is evident that the answer to this</w:t>
      </w:r>
    </w:p>
    <w:p>
      <w:pPr>
        <w:widowControl w:val="on"/>
        <w:pBdr/>
        <w:spacing w:before="240" w:after="240" w:line="240" w:lineRule="auto"/>
        <w:ind w:left="0" w:right="0"/>
        <w:jc w:val="left"/>
      </w:pPr>
      <w:r>
        <w:rPr>
          <w:color w:val="000000"/>
          <w:sz w:val="24"/>
          <w:szCs w:val="24"/>
        </w:rPr>
        <w:t xml:space="preserve">It is evidently supposed by many people</w:t>
      </w:r>
    </w:p>
    <w:p>
      <w:pPr>
        <w:widowControl w:val="on"/>
        <w:pBdr/>
        <w:spacing w:before="240" w:after="240" w:line="240" w:lineRule="auto"/>
        <w:ind w:left="0" w:right="0"/>
        <w:jc w:val="left"/>
      </w:pPr>
      <w:r>
        <w:rPr>
          <w:color w:val="000000"/>
          <w:sz w:val="24"/>
          <w:szCs w:val="24"/>
        </w:rPr>
        <w:t xml:space="preserve">It is exceedingly gratifying to hear</w:t>
      </w:r>
    </w:p>
    <w:p>
      <w:pPr>
        <w:widowControl w:val="on"/>
        <w:pBdr/>
        <w:spacing w:before="240" w:after="240" w:line="240" w:lineRule="auto"/>
        <w:ind w:left="0" w:right="0"/>
        <w:jc w:val="left"/>
      </w:pPr>
      <w:r>
        <w:rPr>
          <w:color w:val="000000"/>
          <w:sz w:val="24"/>
          <w:szCs w:val="24"/>
        </w:rPr>
        <w:t xml:space="preserve">It is exceedingly unfortunate</w:t>
      </w:r>
    </w:p>
    <w:p>
      <w:pPr>
        <w:widowControl w:val="on"/>
        <w:pBdr/>
        <w:spacing w:before="240" w:after="240" w:line="240" w:lineRule="auto"/>
        <w:ind w:left="0" w:right="0"/>
        <w:jc w:val="left"/>
      </w:pPr>
      <w:r>
        <w:rPr>
          <w:color w:val="000000"/>
          <w:sz w:val="24"/>
          <w:szCs w:val="24"/>
        </w:rPr>
        <w:t xml:space="preserve">It is fair that you should hear</w:t>
      </w:r>
    </w:p>
    <w:p>
      <w:pPr>
        <w:widowControl w:val="on"/>
        <w:pBdr/>
        <w:spacing w:before="240" w:after="240" w:line="240" w:lineRule="auto"/>
        <w:ind w:left="0" w:right="0"/>
        <w:jc w:val="left"/>
      </w:pPr>
      <w:r>
        <w:rPr>
          <w:color w:val="000000"/>
          <w:sz w:val="24"/>
          <w:szCs w:val="24"/>
        </w:rPr>
        <w:t xml:space="preserve">It is fair to suppose</w:t>
      </w:r>
    </w:p>
    <w:p>
      <w:pPr>
        <w:widowControl w:val="on"/>
        <w:pBdr/>
        <w:spacing w:before="240" w:after="240" w:line="240" w:lineRule="auto"/>
        <w:ind w:left="0" w:right="0"/>
        <w:jc w:val="left"/>
      </w:pPr>
      <w:r>
        <w:rPr>
          <w:color w:val="000000"/>
          <w:sz w:val="24"/>
          <w:szCs w:val="24"/>
        </w:rPr>
        <w:t xml:space="preserve">It is far from me to desire</w:t>
      </w:r>
    </w:p>
    <w:p>
      <w:pPr>
        <w:widowControl w:val="on"/>
        <w:pBdr/>
        <w:spacing w:before="240" w:after="240" w:line="240" w:lineRule="auto"/>
        <w:ind w:left="0" w:right="0"/>
        <w:jc w:val="left"/>
      </w:pPr>
      <w:r>
        <w:rPr>
          <w:color w:val="000000"/>
          <w:sz w:val="24"/>
          <w:szCs w:val="24"/>
        </w:rPr>
        <w:t xml:space="preserve">It is fatal to suppose</w:t>
      </w:r>
    </w:p>
    <w:p>
      <w:pPr>
        <w:widowControl w:val="on"/>
        <w:pBdr/>
        <w:spacing w:before="240" w:after="240" w:line="240" w:lineRule="auto"/>
        <w:ind w:left="0" w:right="0"/>
        <w:jc w:val="left"/>
      </w:pPr>
      <w:r>
        <w:rPr>
          <w:color w:val="000000"/>
          <w:sz w:val="24"/>
          <w:szCs w:val="24"/>
        </w:rPr>
        <w:t xml:space="preserve">It is fitting</w:t>
      </w:r>
    </w:p>
    <w:p>
      <w:pPr>
        <w:widowControl w:val="on"/>
        <w:pBdr/>
        <w:spacing w:before="240" w:after="240" w:line="240" w:lineRule="auto"/>
        <w:ind w:left="0" w:right="0"/>
        <w:jc w:val="left"/>
      </w:pPr>
      <w:r>
        <w:rPr>
          <w:color w:val="000000"/>
          <w:sz w:val="24"/>
          <w:szCs w:val="24"/>
        </w:rPr>
        <w:t xml:space="preserve">It is for me to relate</w:t>
      </w:r>
    </w:p>
    <w:p>
      <w:pPr>
        <w:widowControl w:val="on"/>
        <w:pBdr/>
        <w:spacing w:before="240" w:after="240" w:line="240" w:lineRule="auto"/>
        <w:ind w:left="0" w:right="0"/>
        <w:jc w:val="left"/>
      </w:pPr>
      <w:r>
        <w:rPr>
          <w:color w:val="000000"/>
          <w:sz w:val="24"/>
          <w:szCs w:val="24"/>
        </w:rPr>
        <w:t xml:space="preserve">It is for others to illustrate</w:t>
      </w:r>
    </w:p>
    <w:p>
      <w:pPr>
        <w:widowControl w:val="on"/>
        <w:pBdr/>
        <w:spacing w:before="240" w:after="240" w:line="240" w:lineRule="auto"/>
        <w:ind w:left="0" w:right="0"/>
        <w:jc w:val="left"/>
      </w:pPr>
      <w:r>
        <w:rPr>
          <w:color w:val="000000"/>
          <w:sz w:val="24"/>
          <w:szCs w:val="24"/>
        </w:rPr>
        <w:t xml:space="preserve">It is for this reason</w:t>
      </w:r>
    </w:p>
    <w:p>
      <w:pPr>
        <w:widowControl w:val="on"/>
        <w:pBdr/>
        <w:spacing w:before="240" w:after="240" w:line="240" w:lineRule="auto"/>
        <w:ind w:left="0" w:right="0"/>
        <w:jc w:val="left"/>
      </w:pPr>
      <w:r>
        <w:rPr>
          <w:color w:val="000000"/>
          <w:sz w:val="24"/>
          <w:szCs w:val="24"/>
        </w:rPr>
        <w:t xml:space="preserve">It is for us to ask</w:t>
      </w:r>
    </w:p>
    <w:p>
      <w:pPr>
        <w:widowControl w:val="on"/>
        <w:pBdr/>
        <w:spacing w:before="240" w:after="240" w:line="240" w:lineRule="auto"/>
        <w:ind w:left="0" w:right="0"/>
        <w:jc w:val="left"/>
      </w:pPr>
      <w:r>
        <w:rPr>
          <w:color w:val="000000"/>
          <w:sz w:val="24"/>
          <w:szCs w:val="24"/>
        </w:rPr>
        <w:t xml:space="preserve">It is greatly assumed</w:t>
      </w:r>
    </w:p>
    <w:p>
      <w:pPr>
        <w:widowControl w:val="on"/>
        <w:pBdr/>
        <w:spacing w:before="240" w:after="240" w:line="240" w:lineRule="auto"/>
        <w:ind w:left="0" w:right="0"/>
        <w:jc w:val="left"/>
      </w:pPr>
      <w:r>
        <w:rPr>
          <w:color w:val="000000"/>
          <w:sz w:val="24"/>
          <w:szCs w:val="24"/>
        </w:rPr>
        <w:t xml:space="preserve">It is gratifying to have the honor</w:t>
      </w:r>
    </w:p>
    <w:p>
      <w:pPr>
        <w:widowControl w:val="on"/>
        <w:pBdr/>
        <w:spacing w:before="240" w:after="240" w:line="240" w:lineRule="auto"/>
        <w:ind w:left="0" w:right="0"/>
        <w:jc w:val="left"/>
      </w:pPr>
      <w:r>
        <w:rPr>
          <w:color w:val="000000"/>
          <w:sz w:val="24"/>
          <w:szCs w:val="24"/>
        </w:rPr>
        <w:t xml:space="preserve">It is hardly for me</w:t>
      </w:r>
    </w:p>
    <w:p>
      <w:pPr>
        <w:widowControl w:val="on"/>
        <w:pBdr/>
        <w:spacing w:before="240" w:after="240" w:line="240" w:lineRule="auto"/>
        <w:ind w:left="0" w:right="0"/>
        <w:jc w:val="left"/>
      </w:pPr>
      <w:r>
        <w:rPr>
          <w:color w:val="000000"/>
          <w:sz w:val="24"/>
          <w:szCs w:val="24"/>
        </w:rPr>
        <w:t xml:space="preserve">It is hardly necessary to pass judgment</w:t>
      </w:r>
    </w:p>
    <w:p>
      <w:pPr>
        <w:widowControl w:val="on"/>
        <w:pBdr/>
        <w:spacing w:before="240" w:after="240" w:line="240" w:lineRule="auto"/>
        <w:ind w:left="0" w:right="0"/>
        <w:jc w:val="left"/>
      </w:pPr>
      <w:r>
        <w:rPr>
          <w:color w:val="000000"/>
          <w:sz w:val="24"/>
          <w:szCs w:val="24"/>
        </w:rPr>
        <w:t xml:space="preserve">It is idle to think of</w:t>
      </w:r>
    </w:p>
    <w:p>
      <w:pPr>
        <w:widowControl w:val="on"/>
        <w:pBdr/>
        <w:spacing w:before="240" w:after="240" w:line="240" w:lineRule="auto"/>
        <w:ind w:left="0" w:right="0"/>
        <w:jc w:val="left"/>
      </w:pPr>
      <w:r>
        <w:rPr>
          <w:color w:val="000000"/>
          <w:sz w:val="24"/>
          <w:szCs w:val="24"/>
        </w:rPr>
        <w:t xml:space="preserve">It is immaterial whether</w:t>
      </w:r>
    </w:p>
    <w:p>
      <w:pPr>
        <w:widowControl w:val="on"/>
        <w:pBdr/>
        <w:spacing w:before="240" w:after="240" w:line="240" w:lineRule="auto"/>
        <w:ind w:left="0" w:right="0"/>
        <w:jc w:val="left"/>
      </w:pPr>
      <w:r>
        <w:rPr>
          <w:color w:val="000000"/>
          <w:sz w:val="24"/>
          <w:szCs w:val="24"/>
        </w:rPr>
        <w:t xml:space="preserve">It is impossible to avoid saying</w:t>
      </w:r>
    </w:p>
    <w:p>
      <w:pPr>
        <w:widowControl w:val="on"/>
        <w:pBdr/>
        <w:spacing w:before="240" w:after="240" w:line="240" w:lineRule="auto"/>
        <w:ind w:left="0" w:right="0"/>
        <w:jc w:val="left"/>
      </w:pPr>
      <w:r>
        <w:rPr>
          <w:color w:val="000000"/>
          <w:sz w:val="24"/>
          <w:szCs w:val="24"/>
        </w:rPr>
        <w:t xml:space="preserve">It is in every way appropriate</w:t>
      </w:r>
    </w:p>
    <w:p>
      <w:pPr>
        <w:widowControl w:val="on"/>
        <w:pBdr/>
        <w:spacing w:before="240" w:after="240" w:line="240" w:lineRule="auto"/>
        <w:ind w:left="0" w:right="0"/>
        <w:jc w:val="left"/>
      </w:pPr>
      <w:r>
        <w:rPr>
          <w:color w:val="000000"/>
          <w:sz w:val="24"/>
          <w:szCs w:val="24"/>
        </w:rPr>
        <w:t xml:space="preserve">It is in the highest degree worthy</w:t>
      </w:r>
    </w:p>
    <w:p>
      <w:pPr>
        <w:widowControl w:val="on"/>
        <w:pBdr/>
        <w:spacing w:before="240" w:after="240" w:line="240" w:lineRule="auto"/>
        <w:ind w:left="0" w:right="0"/>
        <w:jc w:val="left"/>
      </w:pPr>
      <w:r>
        <w:rPr>
          <w:color w:val="000000"/>
          <w:sz w:val="24"/>
          <w:szCs w:val="24"/>
        </w:rPr>
        <w:t xml:space="preserve">It is in this characteristic</w:t>
      </w:r>
    </w:p>
    <w:p>
      <w:pPr>
        <w:widowControl w:val="on"/>
        <w:pBdr/>
        <w:spacing w:before="240" w:after="240" w:line="240" w:lineRule="auto"/>
        <w:ind w:left="0" w:right="0"/>
        <w:jc w:val="left"/>
      </w:pPr>
      <w:r>
        <w:rPr>
          <w:color w:val="000000"/>
          <w:sz w:val="24"/>
          <w:szCs w:val="24"/>
        </w:rPr>
        <w:t xml:space="preserve">It is in vain</w:t>
      </w:r>
    </w:p>
    <w:p>
      <w:pPr>
        <w:widowControl w:val="on"/>
        <w:pBdr/>
        <w:spacing w:before="240" w:after="240" w:line="240" w:lineRule="auto"/>
        <w:ind w:left="0" w:right="0"/>
        <w:jc w:val="left"/>
      </w:pPr>
      <w:r>
        <w:rPr>
          <w:color w:val="000000"/>
          <w:sz w:val="24"/>
          <w:szCs w:val="24"/>
        </w:rPr>
        <w:t xml:space="preserve">It is in your power to give</w:t>
      </w:r>
    </w:p>
    <w:p>
      <w:pPr>
        <w:widowControl w:val="on"/>
        <w:pBdr/>
        <w:spacing w:before="240" w:after="240" w:line="240" w:lineRule="auto"/>
        <w:ind w:left="0" w:right="0"/>
        <w:jc w:val="left"/>
      </w:pPr>
      <w:r>
        <w:rPr>
          <w:color w:val="000000"/>
          <w:sz w:val="24"/>
          <w:szCs w:val="24"/>
        </w:rPr>
        <w:t xml:space="preserve">It is indeed a strange doctrine</w:t>
      </w:r>
    </w:p>
    <w:p>
      <w:pPr>
        <w:widowControl w:val="on"/>
        <w:pBdr/>
        <w:spacing w:before="240" w:after="240" w:line="240" w:lineRule="auto"/>
        <w:ind w:left="0" w:right="0"/>
        <w:jc w:val="left"/>
      </w:pPr>
      <w:r>
        <w:rPr>
          <w:color w:val="000000"/>
          <w:sz w:val="24"/>
          <w:szCs w:val="24"/>
        </w:rPr>
        <w:t xml:space="preserve">It is indeed not a little remarkable</w:t>
      </w:r>
    </w:p>
    <w:p>
      <w:pPr>
        <w:widowControl w:val="on"/>
        <w:pBdr/>
        <w:spacing w:before="240" w:after="240" w:line="240" w:lineRule="auto"/>
        <w:ind w:left="0" w:right="0"/>
        <w:jc w:val="left"/>
      </w:pPr>
      <w:r>
        <w:rPr>
          <w:color w:val="000000"/>
          <w:sz w:val="24"/>
          <w:szCs w:val="24"/>
        </w:rPr>
        <w:t xml:space="preserve">It is indeed true</w:t>
      </w:r>
    </w:p>
    <w:p>
      <w:pPr>
        <w:widowControl w:val="on"/>
        <w:pBdr/>
        <w:spacing w:before="240" w:after="240" w:line="240" w:lineRule="auto"/>
        <w:ind w:left="0" w:right="0"/>
        <w:jc w:val="left"/>
      </w:pPr>
      <w:r>
        <w:rPr>
          <w:color w:val="000000"/>
          <w:sz w:val="24"/>
          <w:szCs w:val="24"/>
        </w:rPr>
        <w:t xml:space="preserve">It is indeed very clear</w:t>
      </w:r>
    </w:p>
    <w:p>
      <w:pPr>
        <w:widowControl w:val="on"/>
        <w:pBdr/>
        <w:spacing w:before="240" w:after="240" w:line="240" w:lineRule="auto"/>
        <w:ind w:left="0" w:right="0"/>
        <w:jc w:val="left"/>
      </w:pPr>
      <w:r>
        <w:rPr>
          <w:color w:val="000000"/>
          <w:sz w:val="24"/>
          <w:szCs w:val="24"/>
        </w:rPr>
        <w:t xml:space="preserve">It is indispensable to have</w:t>
      </w:r>
    </w:p>
    <w:p>
      <w:pPr>
        <w:widowControl w:val="on"/>
        <w:pBdr/>
        <w:spacing w:before="240" w:after="240" w:line="240" w:lineRule="auto"/>
        <w:ind w:left="0" w:right="0"/>
        <w:jc w:val="left"/>
      </w:pPr>
      <w:r>
        <w:rPr>
          <w:color w:val="000000"/>
          <w:sz w:val="24"/>
          <w:szCs w:val="24"/>
        </w:rPr>
        <w:t xml:space="preserve">It is interesting and suggestive</w:t>
      </w:r>
    </w:p>
    <w:p>
      <w:pPr>
        <w:widowControl w:val="on"/>
        <w:pBdr/>
        <w:spacing w:before="240" w:after="240" w:line="240" w:lineRule="auto"/>
        <w:ind w:left="0" w:right="0"/>
        <w:jc w:val="left"/>
      </w:pPr>
      <w:r>
        <w:rPr>
          <w:color w:val="000000"/>
          <w:sz w:val="24"/>
          <w:szCs w:val="24"/>
        </w:rPr>
        <w:t xml:space="preserve">It is interesting to know</w:t>
      </w:r>
    </w:p>
    <w:p>
      <w:pPr>
        <w:widowControl w:val="on"/>
        <w:pBdr/>
        <w:spacing w:before="240" w:after="240" w:line="240" w:lineRule="auto"/>
        <w:ind w:left="0" w:right="0"/>
        <w:jc w:val="left"/>
      </w:pPr>
      <w:r>
        <w:rPr>
          <w:color w:val="000000"/>
          <w:sz w:val="24"/>
          <w:szCs w:val="24"/>
        </w:rPr>
        <w:t xml:space="preserve">It is just so far true</w:t>
      </w:r>
    </w:p>
    <w:p>
      <w:pPr>
        <w:widowControl w:val="on"/>
        <w:pBdr/>
        <w:spacing w:before="240" w:after="240" w:line="240" w:lineRule="auto"/>
        <w:ind w:left="0" w:right="0"/>
        <w:jc w:val="left"/>
      </w:pPr>
      <w:r>
        <w:rPr>
          <w:color w:val="000000"/>
          <w:sz w:val="24"/>
          <w:szCs w:val="24"/>
        </w:rPr>
        <w:t xml:space="preserve">It is likewise necessary</w:t>
      </w:r>
    </w:p>
    <w:p>
      <w:pPr>
        <w:widowControl w:val="on"/>
        <w:pBdr/>
        <w:spacing w:before="240" w:after="240" w:line="240" w:lineRule="auto"/>
        <w:ind w:left="0" w:right="0"/>
        <w:jc w:val="left"/>
      </w:pPr>
      <w:r>
        <w:rPr>
          <w:color w:val="000000"/>
          <w:sz w:val="24"/>
          <w:szCs w:val="24"/>
        </w:rPr>
        <w:t xml:space="preserve">It is made evident</w:t>
      </w:r>
    </w:p>
    <w:p>
      <w:pPr>
        <w:widowControl w:val="on"/>
        <w:pBdr/>
        <w:spacing w:before="240" w:after="240" w:line="240" w:lineRule="auto"/>
        <w:ind w:left="0" w:right="0"/>
        <w:jc w:val="left"/>
      </w:pPr>
      <w:r>
        <w:rPr>
          <w:color w:val="000000"/>
          <w:sz w:val="24"/>
          <w:szCs w:val="24"/>
        </w:rPr>
        <w:t xml:space="preserve">It is manifest</w:t>
      </w:r>
    </w:p>
    <w:p>
      <w:pPr>
        <w:widowControl w:val="on"/>
        <w:pBdr/>
        <w:spacing w:before="240" w:after="240" w:line="240" w:lineRule="auto"/>
        <w:ind w:left="0" w:right="0"/>
        <w:jc w:val="left"/>
      </w:pPr>
      <w:r>
        <w:rPr>
          <w:color w:val="000000"/>
          <w:sz w:val="24"/>
          <w:szCs w:val="24"/>
        </w:rPr>
        <w:t xml:space="preserve">It is manifestly absurd to say</w:t>
      </w:r>
    </w:p>
    <w:p>
      <w:pPr>
        <w:widowControl w:val="on"/>
        <w:pBdr/>
        <w:spacing w:before="240" w:after="240" w:line="240" w:lineRule="auto"/>
        <w:ind w:left="0" w:right="0"/>
        <w:jc w:val="left"/>
      </w:pPr>
      <w:r>
        <w:rPr>
          <w:color w:val="000000"/>
          <w:sz w:val="24"/>
          <w:szCs w:val="24"/>
        </w:rPr>
        <w:t xml:space="preserve">It is merely common sense to say</w:t>
      </w:r>
    </w:p>
    <w:p>
      <w:pPr>
        <w:widowControl w:val="on"/>
        <w:pBdr/>
        <w:spacing w:before="240" w:after="240" w:line="240" w:lineRule="auto"/>
        <w:ind w:left="0" w:right="0"/>
        <w:jc w:val="left"/>
      </w:pPr>
      <w:r>
        <w:rPr>
          <w:color w:val="000000"/>
          <w:sz w:val="24"/>
          <w:szCs w:val="24"/>
        </w:rPr>
        <w:t xml:space="preserve">It is more than probable</w:t>
      </w:r>
    </w:p>
    <w:p>
      <w:pPr>
        <w:widowControl w:val="on"/>
        <w:pBdr/>
        <w:spacing w:before="240" w:after="240" w:line="240" w:lineRule="auto"/>
        <w:ind w:left="0" w:right="0"/>
        <w:jc w:val="left"/>
      </w:pPr>
      <w:r>
        <w:rPr>
          <w:color w:val="000000"/>
          <w:sz w:val="24"/>
          <w:szCs w:val="24"/>
        </w:rPr>
        <w:t xml:space="preserve">It is my agreeable duty</w:t>
      </w:r>
    </w:p>
    <w:p>
      <w:pPr>
        <w:widowControl w:val="on"/>
        <w:pBdr/>
        <w:spacing w:before="240" w:after="240" w:line="240" w:lineRule="auto"/>
        <w:ind w:left="0" w:right="0"/>
        <w:jc w:val="left"/>
      </w:pPr>
      <w:r>
        <w:rPr>
          <w:color w:val="000000"/>
          <w:sz w:val="24"/>
          <w:szCs w:val="24"/>
        </w:rPr>
        <w:t xml:space="preserve">It is my belief</w:t>
      </w:r>
    </w:p>
    <w:p>
      <w:pPr>
        <w:widowControl w:val="on"/>
        <w:pBdr/>
        <w:spacing w:before="240" w:after="240" w:line="240" w:lineRule="auto"/>
        <w:ind w:left="0" w:right="0"/>
        <w:jc w:val="left"/>
      </w:pPr>
      <w:r>
        <w:rPr>
          <w:color w:val="000000"/>
          <w:sz w:val="24"/>
          <w:szCs w:val="24"/>
        </w:rPr>
        <w:t xml:space="preserve">It is my earnest wish</w:t>
      </w:r>
    </w:p>
    <w:p>
      <w:pPr>
        <w:widowControl w:val="on"/>
        <w:pBdr/>
        <w:spacing w:before="240" w:after="240" w:line="240" w:lineRule="auto"/>
        <w:ind w:left="0" w:right="0"/>
        <w:jc w:val="left"/>
      </w:pPr>
      <w:r>
        <w:rPr>
          <w:color w:val="000000"/>
          <w:sz w:val="24"/>
          <w:szCs w:val="24"/>
        </w:rPr>
        <w:t xml:space="preserve">It is my grateful duty to address you</w:t>
      </w:r>
    </w:p>
    <w:p>
      <w:pPr>
        <w:widowControl w:val="on"/>
        <w:pBdr/>
        <w:spacing w:before="240" w:after="240" w:line="240" w:lineRule="auto"/>
        <w:ind w:left="0" w:right="0"/>
        <w:jc w:val="left"/>
      </w:pPr>
      <w:r>
        <w:rPr>
          <w:color w:val="000000"/>
          <w:sz w:val="24"/>
          <w:szCs w:val="24"/>
        </w:rPr>
        <w:t xml:space="preserve">It is my hope</w:t>
      </w:r>
    </w:p>
    <w:p>
      <w:pPr>
        <w:widowControl w:val="on"/>
        <w:pBdr/>
        <w:spacing w:before="240" w:after="240" w:line="240" w:lineRule="auto"/>
        <w:ind w:left="0" w:right="0"/>
        <w:jc w:val="left"/>
      </w:pPr>
      <w:r>
        <w:rPr>
          <w:color w:val="000000"/>
          <w:sz w:val="24"/>
          <w:szCs w:val="24"/>
        </w:rPr>
        <w:t xml:space="preserve">It is my present purpose</w:t>
      </w:r>
    </w:p>
    <w:p>
      <w:pPr>
        <w:widowControl w:val="on"/>
        <w:pBdr/>
        <w:spacing w:before="240" w:after="240" w:line="240" w:lineRule="auto"/>
        <w:ind w:left="0" w:right="0"/>
        <w:jc w:val="left"/>
      </w:pPr>
      <w:r>
        <w:rPr>
          <w:color w:val="000000"/>
          <w:sz w:val="24"/>
          <w:szCs w:val="24"/>
        </w:rPr>
        <w:t xml:space="preserve">It is natural to ask the question</w:t>
      </w:r>
    </w:p>
    <w:p>
      <w:pPr>
        <w:widowControl w:val="on"/>
        <w:pBdr/>
        <w:spacing w:before="240" w:after="240" w:line="240" w:lineRule="auto"/>
        <w:ind w:left="0" w:right="0"/>
        <w:jc w:val="left"/>
      </w:pPr>
      <w:r>
        <w:rPr>
          <w:color w:val="000000"/>
          <w:sz w:val="24"/>
          <w:szCs w:val="24"/>
        </w:rPr>
        <w:t xml:space="preserve">It is necessary to refer</w:t>
      </w:r>
    </w:p>
    <w:p>
      <w:pPr>
        <w:widowControl w:val="on"/>
        <w:pBdr/>
        <w:spacing w:before="240" w:after="240" w:line="240" w:lineRule="auto"/>
        <w:ind w:left="0" w:right="0"/>
        <w:jc w:val="left"/>
      </w:pPr>
      <w:r>
        <w:rPr>
          <w:color w:val="000000"/>
          <w:sz w:val="24"/>
          <w:szCs w:val="24"/>
        </w:rPr>
        <w:t xml:space="preserve">It is necessary to take some notice</w:t>
      </w:r>
    </w:p>
    <w:p>
      <w:pPr>
        <w:widowControl w:val="on"/>
        <w:pBdr/>
        <w:spacing w:before="240" w:after="240" w:line="240" w:lineRule="auto"/>
        <w:ind w:left="0" w:right="0"/>
        <w:jc w:val="left"/>
      </w:pPr>
      <w:r>
        <w:rPr>
          <w:color w:val="000000"/>
          <w:sz w:val="24"/>
          <w:szCs w:val="24"/>
        </w:rPr>
        <w:t xml:space="preserve">It is needful to a complete understanding</w:t>
      </w:r>
    </w:p>
    <w:p>
      <w:pPr>
        <w:widowControl w:val="on"/>
        <w:pBdr/>
        <w:spacing w:before="240" w:after="240" w:line="240" w:lineRule="auto"/>
        <w:ind w:left="0" w:right="0"/>
        <w:jc w:val="left"/>
      </w:pPr>
      <w:r>
        <w:rPr>
          <w:color w:val="000000"/>
          <w:sz w:val="24"/>
          <w:szCs w:val="24"/>
        </w:rPr>
        <w:t xml:space="preserve">It is needless before this audience to repeat</w:t>
      </w:r>
    </w:p>
    <w:p>
      <w:pPr>
        <w:widowControl w:val="on"/>
        <w:pBdr/>
        <w:spacing w:before="240" w:after="240" w:line="240" w:lineRule="auto"/>
        <w:ind w:left="0" w:right="0"/>
        <w:jc w:val="left"/>
      </w:pPr>
      <w:r>
        <w:rPr>
          <w:color w:val="000000"/>
          <w:sz w:val="24"/>
          <w:szCs w:val="24"/>
        </w:rPr>
        <w:t xml:space="preserve">It is no doubt true</w:t>
      </w:r>
    </w:p>
    <w:p>
      <w:pPr>
        <w:widowControl w:val="on"/>
        <w:pBdr/>
        <w:spacing w:before="240" w:after="240" w:line="240" w:lineRule="auto"/>
        <w:ind w:left="0" w:right="0"/>
        <w:jc w:val="left"/>
      </w:pPr>
      <w:r>
        <w:rPr>
          <w:color w:val="000000"/>
          <w:sz w:val="24"/>
          <w:szCs w:val="24"/>
        </w:rPr>
        <w:t xml:space="preserve">It is no exaggeration to say</w:t>
      </w:r>
    </w:p>
    <w:p>
      <w:pPr>
        <w:widowControl w:val="on"/>
        <w:pBdr/>
        <w:spacing w:before="240" w:after="240" w:line="240" w:lineRule="auto"/>
        <w:ind w:left="0" w:right="0"/>
        <w:jc w:val="left"/>
      </w:pPr>
      <w:r>
        <w:rPr>
          <w:color w:val="000000"/>
          <w:sz w:val="24"/>
          <w:szCs w:val="24"/>
        </w:rPr>
        <w:t xml:space="preserve">It is no part of my business</w:t>
      </w:r>
    </w:p>
    <w:p>
      <w:pPr>
        <w:widowControl w:val="on"/>
        <w:pBdr/>
        <w:spacing w:before="240" w:after="240" w:line="240" w:lineRule="auto"/>
        <w:ind w:left="0" w:right="0"/>
        <w:jc w:val="left"/>
      </w:pPr>
      <w:r>
        <w:rPr>
          <w:color w:val="000000"/>
          <w:sz w:val="24"/>
          <w:szCs w:val="24"/>
        </w:rPr>
        <w:t xml:space="preserve">It is no significant thing</w:t>
      </w:r>
    </w:p>
    <w:p>
      <w:pPr>
        <w:widowControl w:val="on"/>
        <w:pBdr/>
        <w:spacing w:before="240" w:after="240" w:line="240" w:lineRule="auto"/>
        <w:ind w:left="0" w:right="0"/>
        <w:jc w:val="left"/>
      </w:pPr>
      <w:r>
        <w:rPr>
          <w:color w:val="000000"/>
          <w:sz w:val="24"/>
          <w:szCs w:val="24"/>
        </w:rPr>
        <w:t xml:space="preserve">It is no small indication</w:t>
      </w:r>
    </w:p>
    <w:p>
      <w:pPr>
        <w:widowControl w:val="on"/>
        <w:pBdr/>
        <w:spacing w:before="240" w:after="240" w:line="240" w:lineRule="auto"/>
        <w:ind w:left="0" w:right="0"/>
        <w:jc w:val="left"/>
      </w:pPr>
      <w:r>
        <w:rPr>
          <w:color w:val="000000"/>
          <w:sz w:val="24"/>
          <w:szCs w:val="24"/>
        </w:rPr>
        <w:t xml:space="preserve">It is no wonder</w:t>
      </w:r>
    </w:p>
    <w:p>
      <w:pPr>
        <w:widowControl w:val="on"/>
        <w:pBdr/>
        <w:spacing w:before="240" w:after="240" w:line="240" w:lineRule="auto"/>
        <w:ind w:left="0" w:right="0"/>
        <w:jc w:val="left"/>
      </w:pPr>
      <w:r>
        <w:rPr>
          <w:color w:val="000000"/>
          <w:sz w:val="24"/>
          <w:szCs w:val="24"/>
        </w:rPr>
        <w:t xml:space="preserve">It is not a practical question</w:t>
      </w:r>
    </w:p>
    <w:p>
      <w:pPr>
        <w:widowControl w:val="on"/>
        <w:pBdr/>
        <w:spacing w:before="240" w:after="240" w:line="240" w:lineRule="auto"/>
        <w:ind w:left="0" w:right="0"/>
        <w:jc w:val="left"/>
      </w:pPr>
      <w:r>
        <w:rPr>
          <w:color w:val="000000"/>
          <w:sz w:val="24"/>
          <w:szCs w:val="24"/>
        </w:rPr>
        <w:t xml:space="preserve">It is not altogether satisfactory</w:t>
      </w:r>
    </w:p>
    <w:p>
      <w:pPr>
        <w:widowControl w:val="on"/>
        <w:pBdr/>
        <w:spacing w:before="240" w:after="240" w:line="240" w:lineRule="auto"/>
        <w:ind w:left="0" w:right="0"/>
        <w:jc w:val="left"/>
      </w:pPr>
      <w:r>
        <w:rPr>
          <w:color w:val="000000"/>
          <w:sz w:val="24"/>
          <w:szCs w:val="24"/>
        </w:rPr>
        <w:t xml:space="preserve">It is not an unknown occurrence</w:t>
      </w:r>
    </w:p>
    <w:p>
      <w:pPr>
        <w:widowControl w:val="on"/>
        <w:pBdr/>
        <w:spacing w:before="240" w:after="240" w:line="240" w:lineRule="auto"/>
        <w:ind w:left="0" w:right="0"/>
        <w:jc w:val="left"/>
      </w:pPr>
      <w:r>
        <w:rPr>
          <w:color w:val="000000"/>
          <w:sz w:val="24"/>
          <w:szCs w:val="24"/>
        </w:rPr>
        <w:t xml:space="preserve">It is not by any means</w:t>
      </w:r>
    </w:p>
    <w:p>
      <w:pPr>
        <w:widowControl w:val="on"/>
        <w:pBdr/>
        <w:spacing w:before="240" w:after="240" w:line="240" w:lineRule="auto"/>
        <w:ind w:left="0" w:right="0"/>
        <w:jc w:val="left"/>
      </w:pPr>
      <w:r>
        <w:rPr>
          <w:color w:val="000000"/>
          <w:sz w:val="24"/>
          <w:szCs w:val="24"/>
        </w:rPr>
        <w:t xml:space="preserve">It is not difficult to comprehend</w:t>
      </w:r>
    </w:p>
    <w:p>
      <w:pPr>
        <w:widowControl w:val="on"/>
        <w:pBdr/>
        <w:spacing w:before="240" w:after="240" w:line="240" w:lineRule="auto"/>
        <w:ind w:left="0" w:right="0"/>
        <w:jc w:val="left"/>
      </w:pPr>
      <w:r>
        <w:rPr>
          <w:color w:val="000000"/>
          <w:sz w:val="24"/>
          <w:szCs w:val="24"/>
        </w:rPr>
        <w:t xml:space="preserve">It is not difficult to discern</w:t>
      </w:r>
    </w:p>
    <w:p>
      <w:pPr>
        <w:widowControl w:val="on"/>
        <w:pBdr/>
        <w:spacing w:before="240" w:after="240" w:line="240" w:lineRule="auto"/>
        <w:ind w:left="0" w:right="0"/>
        <w:jc w:val="left"/>
      </w:pPr>
      <w:r>
        <w:rPr>
          <w:color w:val="000000"/>
          <w:sz w:val="24"/>
          <w:szCs w:val="24"/>
        </w:rPr>
        <w:t xml:space="preserve">It is not easy for me to find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It is not enough to say</w:t>
      </w:r>
    </w:p>
    <w:p>
      <w:pPr>
        <w:widowControl w:val="on"/>
        <w:pBdr/>
        <w:spacing w:before="240" w:after="240" w:line="240" w:lineRule="auto"/>
        <w:ind w:left="0" w:right="0"/>
        <w:jc w:val="left"/>
      </w:pPr>
      <w:r>
        <w:rPr>
          <w:color w:val="000000"/>
          <w:sz w:val="24"/>
          <w:szCs w:val="24"/>
        </w:rPr>
        <w:t xml:space="preserve">It is not entirely clear to me</w:t>
      </w:r>
    </w:p>
    <w:p>
      <w:pPr>
        <w:widowControl w:val="on"/>
        <w:pBdr/>
        <w:spacing w:before="240" w:after="240" w:line="240" w:lineRule="auto"/>
        <w:ind w:left="0" w:right="0"/>
        <w:jc w:val="left"/>
      </w:pPr>
      <w:r>
        <w:rPr>
          <w:color w:val="000000"/>
          <w:sz w:val="24"/>
          <w:szCs w:val="24"/>
        </w:rPr>
        <w:t xml:space="preserve">It is not evident</w:t>
      </w:r>
    </w:p>
    <w:p>
      <w:pPr>
        <w:widowControl w:val="on"/>
        <w:pBdr/>
        <w:spacing w:before="240" w:after="240" w:line="240" w:lineRule="auto"/>
        <w:ind w:left="0" w:right="0"/>
        <w:jc w:val="left"/>
      </w:pPr>
      <w:r>
        <w:rPr>
          <w:color w:val="000000"/>
          <w:sz w:val="24"/>
          <w:szCs w:val="24"/>
        </w:rPr>
        <w:t xml:space="preserve">It is not for me on this occasion</w:t>
      </w:r>
    </w:p>
    <w:p>
      <w:pPr>
        <w:widowControl w:val="on"/>
        <w:pBdr/>
        <w:spacing w:before="240" w:after="240" w:line="240" w:lineRule="auto"/>
        <w:ind w:left="0" w:right="0"/>
        <w:jc w:val="left"/>
      </w:pPr>
      <w:r>
        <w:rPr>
          <w:color w:val="000000"/>
          <w:sz w:val="24"/>
          <w:szCs w:val="24"/>
        </w:rPr>
        <w:t xml:space="preserve">It is not given to many men</w:t>
      </w:r>
    </w:p>
    <w:p>
      <w:pPr>
        <w:widowControl w:val="on"/>
        <w:pBdr/>
        <w:spacing w:before="240" w:after="240" w:line="240" w:lineRule="auto"/>
        <w:ind w:left="0" w:right="0"/>
        <w:jc w:val="left"/>
      </w:pPr>
      <w:r>
        <w:rPr>
          <w:color w:val="000000"/>
          <w:sz w:val="24"/>
          <w:szCs w:val="24"/>
        </w:rPr>
        <w:t xml:space="preserve">It is not likely that any of you</w:t>
      </w:r>
    </w:p>
    <w:p>
      <w:pPr>
        <w:widowControl w:val="on"/>
        <w:pBdr/>
        <w:spacing w:before="240" w:after="240" w:line="240" w:lineRule="auto"/>
        <w:ind w:left="0" w:right="0"/>
        <w:jc w:val="left"/>
      </w:pPr>
      <w:r>
        <w:rPr>
          <w:color w:val="000000"/>
          <w:sz w:val="24"/>
          <w:szCs w:val="24"/>
        </w:rPr>
        <w:t xml:space="preserve">It is not logical to say</w:t>
      </w:r>
    </w:p>
    <w:p>
      <w:pPr>
        <w:widowControl w:val="on"/>
        <w:pBdr/>
        <w:spacing w:before="240" w:after="240" w:line="240" w:lineRule="auto"/>
        <w:ind w:left="0" w:right="0"/>
        <w:jc w:val="left"/>
      </w:pPr>
      <w:r>
        <w:rPr>
          <w:color w:val="000000"/>
          <w:sz w:val="24"/>
          <w:szCs w:val="24"/>
        </w:rPr>
        <w:t xml:space="preserve">It is not my intention to enter into</w:t>
      </w:r>
    </w:p>
    <w:p>
      <w:pPr>
        <w:widowControl w:val="on"/>
        <w:pBdr/>
        <w:spacing w:before="240" w:after="240" w:line="240" w:lineRule="auto"/>
        <w:ind w:left="0" w:right="0"/>
        <w:jc w:val="left"/>
      </w:pPr>
      <w:r>
        <w:rPr>
          <w:color w:val="000000"/>
          <w:sz w:val="24"/>
          <w:szCs w:val="24"/>
        </w:rPr>
        <w:t xml:space="preserve">It is not my purpose to discuss</w:t>
      </w:r>
    </w:p>
    <w:p>
      <w:pPr>
        <w:widowControl w:val="on"/>
        <w:pBdr/>
        <w:spacing w:before="240" w:after="240" w:line="240" w:lineRule="auto"/>
        <w:ind w:left="0" w:right="0"/>
        <w:jc w:val="left"/>
      </w:pPr>
      <w:r>
        <w:rPr>
          <w:color w:val="000000"/>
          <w:sz w:val="24"/>
          <w:szCs w:val="24"/>
        </w:rPr>
        <w:t xml:space="preserve">It is not necessarily true</w:t>
      </w:r>
    </w:p>
    <w:p>
      <w:pPr>
        <w:widowControl w:val="on"/>
        <w:pBdr/>
        <w:spacing w:before="240" w:after="240" w:line="240" w:lineRule="auto"/>
        <w:ind w:left="0" w:right="0"/>
        <w:jc w:val="left"/>
      </w:pPr>
      <w:r>
        <w:rPr>
          <w:color w:val="000000"/>
          <w:sz w:val="24"/>
          <w:szCs w:val="24"/>
        </w:rPr>
        <w:t xml:space="preserve">It is not necessary for me even to sketch</w:t>
      </w:r>
    </w:p>
    <w:p>
      <w:pPr>
        <w:widowControl w:val="on"/>
        <w:pBdr/>
        <w:spacing w:before="240" w:after="240" w:line="240" w:lineRule="auto"/>
        <w:ind w:left="0" w:right="0"/>
        <w:jc w:val="left"/>
      </w:pPr>
      <w:r>
        <w:rPr>
          <w:color w:val="000000"/>
          <w:sz w:val="24"/>
          <w:szCs w:val="24"/>
        </w:rPr>
        <w:t xml:space="preserve">It is not necessary for our purpose</w:t>
      </w:r>
    </w:p>
    <w:p>
      <w:pPr>
        <w:widowControl w:val="on"/>
        <w:pBdr/>
        <w:spacing w:before="240" w:after="240" w:line="240" w:lineRule="auto"/>
        <w:ind w:left="0" w:right="0"/>
        <w:jc w:val="left"/>
      </w:pPr>
      <w:r>
        <w:rPr>
          <w:color w:val="000000"/>
          <w:sz w:val="24"/>
          <w:szCs w:val="24"/>
        </w:rPr>
        <w:t xml:space="preserve">It is not often in these modern days</w:t>
      </w:r>
    </w:p>
    <w:p>
      <w:pPr>
        <w:widowControl w:val="on"/>
        <w:pBdr/>
        <w:spacing w:before="240" w:after="240" w:line="240" w:lineRule="auto"/>
        <w:ind w:left="0" w:right="0"/>
        <w:jc w:val="left"/>
      </w:pPr>
      <w:r>
        <w:rPr>
          <w:color w:val="000000"/>
          <w:sz w:val="24"/>
          <w:szCs w:val="24"/>
        </w:rPr>
        <w:t xml:space="preserve">It is not ours to pronounce</w:t>
      </w:r>
    </w:p>
    <w:p>
      <w:pPr>
        <w:widowControl w:val="on"/>
        <w:pBdr/>
        <w:spacing w:before="240" w:after="240" w:line="240" w:lineRule="auto"/>
        <w:ind w:left="0" w:right="0"/>
        <w:jc w:val="left"/>
      </w:pPr>
      <w:r>
        <w:rPr>
          <w:color w:val="000000"/>
          <w:sz w:val="24"/>
          <w:szCs w:val="24"/>
        </w:rPr>
        <w:t xml:space="preserve">It is not out of place to remind you</w:t>
      </w:r>
    </w:p>
    <w:p>
      <w:pPr>
        <w:widowControl w:val="on"/>
        <w:pBdr/>
        <w:spacing w:before="240" w:after="240" w:line="240" w:lineRule="auto"/>
        <w:ind w:left="0" w:right="0"/>
        <w:jc w:val="left"/>
      </w:pPr>
      <w:r>
        <w:rPr>
          <w:color w:val="000000"/>
          <w:sz w:val="24"/>
          <w:szCs w:val="24"/>
        </w:rPr>
        <w:t xml:space="preserve">It is not possible to recount</w:t>
      </w:r>
    </w:p>
    <w:p>
      <w:pPr>
        <w:widowControl w:val="on"/>
        <w:pBdr/>
        <w:spacing w:before="240" w:after="240" w:line="240" w:lineRule="auto"/>
        <w:ind w:left="0" w:right="0"/>
        <w:jc w:val="left"/>
      </w:pPr>
      <w:r>
        <w:rPr>
          <w:color w:val="000000"/>
          <w:sz w:val="24"/>
          <w:szCs w:val="24"/>
        </w:rPr>
        <w:t xml:space="preserve">It is not quite clear</w:t>
      </w:r>
    </w:p>
    <w:p>
      <w:pPr>
        <w:widowControl w:val="on"/>
        <w:pBdr/>
        <w:spacing w:before="240" w:after="240" w:line="240" w:lineRule="auto"/>
        <w:ind w:left="0" w:right="0"/>
        <w:jc w:val="left"/>
      </w:pPr>
      <w:r>
        <w:rPr>
          <w:color w:val="000000"/>
          <w:sz w:val="24"/>
          <w:szCs w:val="24"/>
        </w:rPr>
        <w:t xml:space="preserve">It is not to me so very surprising</w:t>
      </w:r>
    </w:p>
    <w:p>
      <w:pPr>
        <w:widowControl w:val="on"/>
        <w:pBdr/>
        <w:spacing w:before="240" w:after="240" w:line="240" w:lineRule="auto"/>
        <w:ind w:left="0" w:right="0"/>
        <w:jc w:val="left"/>
      </w:pPr>
      <w:r>
        <w:rPr>
          <w:color w:val="000000"/>
          <w:sz w:val="24"/>
          <w:szCs w:val="24"/>
        </w:rPr>
        <w:t xml:space="preserve">It is not too much to say</w:t>
      </w:r>
    </w:p>
    <w:p>
      <w:pPr>
        <w:widowControl w:val="on"/>
        <w:pBdr/>
        <w:spacing w:before="240" w:after="240" w:line="240" w:lineRule="auto"/>
        <w:ind w:left="0" w:right="0"/>
        <w:jc w:val="left"/>
      </w:pPr>
      <w:r>
        <w:rPr>
          <w:color w:val="000000"/>
          <w:sz w:val="24"/>
          <w:szCs w:val="24"/>
        </w:rPr>
        <w:t xml:space="preserve">It is not unknown to you</w:t>
      </w:r>
    </w:p>
    <w:p>
      <w:pPr>
        <w:widowControl w:val="on"/>
        <w:pBdr/>
        <w:spacing w:before="240" w:after="240" w:line="240" w:lineRule="auto"/>
        <w:ind w:left="0" w:right="0"/>
        <w:jc w:val="left"/>
      </w:pPr>
      <w:r>
        <w:rPr>
          <w:color w:val="000000"/>
          <w:sz w:val="24"/>
          <w:szCs w:val="24"/>
        </w:rPr>
        <w:t xml:space="preserve">It is not within the scope of this address</w:t>
      </w:r>
    </w:p>
    <w:p>
      <w:pPr>
        <w:widowControl w:val="on"/>
        <w:pBdr/>
        <w:spacing w:before="240" w:after="240" w:line="240" w:lineRule="auto"/>
        <w:ind w:left="0" w:right="0"/>
        <w:jc w:val="left"/>
      </w:pPr>
      <w:r>
        <w:rPr>
          <w:color w:val="000000"/>
          <w:sz w:val="24"/>
          <w:szCs w:val="24"/>
        </w:rPr>
        <w:t xml:space="preserve">It is now high time for me</w:t>
      </w:r>
    </w:p>
    <w:p>
      <w:pPr>
        <w:widowControl w:val="on"/>
        <w:pBdr/>
        <w:spacing w:before="240" w:after="240" w:line="240" w:lineRule="auto"/>
        <w:ind w:left="0" w:right="0"/>
        <w:jc w:val="left"/>
      </w:pPr>
      <w:r>
        <w:rPr>
          <w:color w:val="000000"/>
          <w:sz w:val="24"/>
          <w:szCs w:val="24"/>
        </w:rPr>
        <w:t xml:space="preserve">It is now perfectly plain</w:t>
      </w:r>
    </w:p>
    <w:p>
      <w:pPr>
        <w:widowControl w:val="on"/>
        <w:pBdr/>
        <w:spacing w:before="240" w:after="240" w:line="240" w:lineRule="auto"/>
        <w:ind w:left="0" w:right="0"/>
        <w:jc w:val="left"/>
      </w:pPr>
      <w:r>
        <w:rPr>
          <w:color w:val="000000"/>
          <w:sz w:val="24"/>
          <w:szCs w:val="24"/>
        </w:rPr>
        <w:t xml:space="preserve">It is observable enough</w:t>
      </w:r>
    </w:p>
    <w:p>
      <w:pPr>
        <w:widowControl w:val="on"/>
        <w:pBdr/>
        <w:spacing w:before="240" w:after="240" w:line="240" w:lineRule="auto"/>
        <w:ind w:left="0" w:right="0"/>
        <w:jc w:val="left"/>
      </w:pPr>
      <w:r>
        <w:rPr>
          <w:color w:val="000000"/>
          <w:sz w:val="24"/>
          <w:szCs w:val="24"/>
        </w:rPr>
        <w:t xml:space="preserve">It is obvious</w:t>
      </w:r>
    </w:p>
    <w:p>
      <w:pPr>
        <w:widowControl w:val="on"/>
        <w:pBdr/>
        <w:spacing w:before="240" w:after="240" w:line="240" w:lineRule="auto"/>
        <w:ind w:left="0" w:right="0"/>
        <w:jc w:val="left"/>
      </w:pPr>
      <w:r>
        <w:rPr>
          <w:color w:val="000000"/>
          <w:sz w:val="24"/>
          <w:szCs w:val="24"/>
        </w:rPr>
        <w:t xml:space="preserve">It is of course difficult</w:t>
      </w:r>
    </w:p>
    <w:p>
      <w:pPr>
        <w:widowControl w:val="on"/>
        <w:pBdr/>
        <w:spacing w:before="240" w:after="240" w:line="240" w:lineRule="auto"/>
        <w:ind w:left="0" w:right="0"/>
        <w:jc w:val="left"/>
      </w:pPr>
      <w:r>
        <w:rPr>
          <w:color w:val="000000"/>
          <w:sz w:val="24"/>
          <w:szCs w:val="24"/>
        </w:rPr>
        <w:t xml:space="preserve">It is of great importance to show</w:t>
      </w:r>
    </w:p>
    <w:p>
      <w:pPr>
        <w:widowControl w:val="on"/>
        <w:pBdr/>
        <w:spacing w:before="240" w:after="240" w:line="240" w:lineRule="auto"/>
        <w:ind w:left="0" w:right="0"/>
        <w:jc w:val="left"/>
      </w:pPr>
      <w:r>
        <w:rPr>
          <w:color w:val="000000"/>
          <w:sz w:val="24"/>
          <w:szCs w:val="24"/>
        </w:rPr>
        <w:t xml:space="preserve">It is of no moment</w:t>
      </w:r>
    </w:p>
    <w:p>
      <w:pPr>
        <w:widowControl w:val="on"/>
        <w:pBdr/>
        <w:spacing w:before="240" w:after="240" w:line="240" w:lineRule="auto"/>
        <w:ind w:left="0" w:right="0"/>
        <w:jc w:val="left"/>
      </w:pPr>
      <w:r>
        <w:rPr>
          <w:color w:val="000000"/>
          <w:sz w:val="24"/>
          <w:szCs w:val="24"/>
        </w:rPr>
        <w:t xml:space="preserve">It is of very little importance</w:t>
      </w:r>
    </w:p>
    <w:p>
      <w:pPr>
        <w:widowControl w:val="on"/>
        <w:pBdr/>
        <w:spacing w:before="240" w:after="240" w:line="240" w:lineRule="auto"/>
        <w:ind w:left="0" w:right="0"/>
        <w:jc w:val="left"/>
      </w:pPr>
      <w:r>
        <w:rPr>
          <w:color w:val="000000"/>
          <w:sz w:val="24"/>
          <w:szCs w:val="24"/>
        </w:rPr>
        <w:t xml:space="preserve">It is often remarked</w:t>
      </w:r>
    </w:p>
    <w:p>
      <w:pPr>
        <w:widowControl w:val="on"/>
        <w:pBdr/>
        <w:spacing w:before="240" w:after="240" w:line="240" w:lineRule="auto"/>
        <w:ind w:left="0" w:right="0"/>
        <w:jc w:val="left"/>
      </w:pPr>
      <w:r>
        <w:rPr>
          <w:color w:val="000000"/>
          <w:sz w:val="24"/>
          <w:szCs w:val="24"/>
        </w:rPr>
        <w:t xml:space="preserve">It is on these grounds</w:t>
      </w:r>
    </w:p>
    <w:p>
      <w:pPr>
        <w:widowControl w:val="on"/>
        <w:pBdr/>
        <w:spacing w:before="240" w:after="240" w:line="240" w:lineRule="auto"/>
        <w:ind w:left="0" w:right="0"/>
        <w:jc w:val="left"/>
      </w:pPr>
      <w:r>
        <w:rPr>
          <w:color w:val="000000"/>
          <w:sz w:val="24"/>
          <w:szCs w:val="24"/>
        </w:rPr>
        <w:t xml:space="preserve">It is one of the burning questions of the day</w:t>
      </w:r>
    </w:p>
    <w:p>
      <w:pPr>
        <w:widowControl w:val="on"/>
        <w:pBdr/>
        <w:spacing w:before="240" w:after="240" w:line="240" w:lineRule="auto"/>
        <w:ind w:left="0" w:right="0"/>
        <w:jc w:val="left"/>
      </w:pPr>
      <w:r>
        <w:rPr>
          <w:color w:val="000000"/>
          <w:sz w:val="24"/>
          <w:szCs w:val="24"/>
        </w:rPr>
        <w:t xml:space="preserve">It is one of the most natural visions</w:t>
      </w:r>
    </w:p>
    <w:p>
      <w:pPr>
        <w:widowControl w:val="on"/>
        <w:pBdr/>
        <w:spacing w:before="240" w:after="240" w:line="240" w:lineRule="auto"/>
        <w:ind w:left="0" w:right="0"/>
        <w:jc w:val="left"/>
      </w:pPr>
      <w:r>
        <w:rPr>
          <w:color w:val="000000"/>
          <w:sz w:val="24"/>
          <w:szCs w:val="24"/>
        </w:rPr>
        <w:t xml:space="preserve">It is one of the most significant things</w:t>
      </w:r>
    </w:p>
    <w:p>
      <w:pPr>
        <w:widowControl w:val="on"/>
        <w:pBdr/>
        <w:spacing w:before="240" w:after="240" w:line="240" w:lineRule="auto"/>
        <w:ind w:left="0" w:right="0"/>
        <w:jc w:val="left"/>
      </w:pPr>
      <w:r>
        <w:rPr>
          <w:color w:val="000000"/>
          <w:sz w:val="24"/>
          <w:szCs w:val="24"/>
        </w:rPr>
        <w:t xml:space="preserve">It is one of the queerest freaks of fate</w:t>
      </w:r>
    </w:p>
    <w:p>
      <w:pPr>
        <w:widowControl w:val="on"/>
        <w:pBdr/>
        <w:spacing w:before="240" w:after="240" w:line="240" w:lineRule="auto"/>
        <w:ind w:left="0" w:right="0"/>
        <w:jc w:val="left"/>
      </w:pPr>
      <w:r>
        <w:rPr>
          <w:color w:val="000000"/>
          <w:sz w:val="24"/>
          <w:szCs w:val="24"/>
        </w:rPr>
        <w:t xml:space="preserve">It is only a few short years since</w:t>
      </w:r>
    </w:p>
    <w:p>
      <w:pPr>
        <w:widowControl w:val="on"/>
        <w:pBdr/>
        <w:spacing w:before="240" w:after="240" w:line="240" w:lineRule="auto"/>
        <w:ind w:left="0" w:right="0"/>
        <w:jc w:val="left"/>
      </w:pPr>
      <w:r>
        <w:rPr>
          <w:color w:val="000000"/>
          <w:sz w:val="24"/>
          <w:szCs w:val="24"/>
        </w:rPr>
        <w:t xml:space="preserve">It is only just to say</w:t>
      </w:r>
    </w:p>
    <w:p>
      <w:pPr>
        <w:widowControl w:val="on"/>
        <w:pBdr/>
        <w:spacing w:before="240" w:after="240" w:line="240" w:lineRule="auto"/>
        <w:ind w:left="0" w:right="0"/>
        <w:jc w:val="left"/>
      </w:pPr>
      <w:r>
        <w:rPr>
          <w:color w:val="000000"/>
          <w:sz w:val="24"/>
          <w:szCs w:val="24"/>
        </w:rPr>
        <w:t xml:space="preserve">It is our duty to examine</w:t>
      </w:r>
    </w:p>
    <w:p>
      <w:pPr>
        <w:widowControl w:val="on"/>
        <w:pBdr/>
        <w:spacing w:before="240" w:after="240" w:line="240" w:lineRule="auto"/>
        <w:ind w:left="0" w:right="0"/>
        <w:jc w:val="left"/>
      </w:pPr>
      <w:r>
        <w:rPr>
          <w:color w:val="000000"/>
          <w:sz w:val="24"/>
          <w:szCs w:val="24"/>
        </w:rPr>
        <w:t xml:space="preserve">It is ours to bear witness</w:t>
      </w:r>
    </w:p>
    <w:p>
      <w:pPr>
        <w:widowControl w:val="on"/>
        <w:pBdr/>
        <w:spacing w:before="240" w:after="240" w:line="240" w:lineRule="auto"/>
        <w:ind w:left="0" w:right="0"/>
        <w:jc w:val="left"/>
      </w:pPr>
      <w:r>
        <w:rPr>
          <w:color w:val="000000"/>
          <w:sz w:val="24"/>
          <w:szCs w:val="24"/>
        </w:rPr>
        <w:t xml:space="preserve">It is owing to this truth</w:t>
      </w:r>
    </w:p>
    <w:p>
      <w:pPr>
        <w:widowControl w:val="on"/>
        <w:pBdr/>
        <w:spacing w:before="240" w:after="240" w:line="240" w:lineRule="auto"/>
        <w:ind w:left="0" w:right="0"/>
        <w:jc w:val="left"/>
      </w:pPr>
      <w:r>
        <w:rPr>
          <w:color w:val="000000"/>
          <w:sz w:val="24"/>
          <w:szCs w:val="24"/>
        </w:rPr>
        <w:t xml:space="preserve">It is peculiarly befitting at this time</w:t>
      </w:r>
    </w:p>
    <w:p>
      <w:pPr>
        <w:widowControl w:val="on"/>
        <w:pBdr/>
        <w:spacing w:before="240" w:after="240" w:line="240" w:lineRule="auto"/>
        <w:ind w:left="0" w:right="0"/>
        <w:jc w:val="left"/>
      </w:pPr>
      <w:r>
        <w:rPr>
          <w:color w:val="000000"/>
          <w:sz w:val="24"/>
          <w:szCs w:val="24"/>
        </w:rPr>
        <w:t xml:space="preserve">It is perfectly apparent</w:t>
      </w:r>
    </w:p>
    <w:p>
      <w:pPr>
        <w:widowControl w:val="on"/>
        <w:pBdr/>
        <w:spacing w:before="240" w:after="240" w:line="240" w:lineRule="auto"/>
        <w:ind w:left="0" w:right="0"/>
        <w:jc w:val="left"/>
      </w:pPr>
      <w:r>
        <w:rPr>
          <w:color w:val="000000"/>
          <w:sz w:val="24"/>
          <w:szCs w:val="24"/>
        </w:rPr>
        <w:t xml:space="preserve">It is pitiable to reflect</w:t>
      </w:r>
    </w:p>
    <w:p>
      <w:pPr>
        <w:widowControl w:val="on"/>
        <w:pBdr/>
        <w:spacing w:before="240" w:after="240" w:line="240" w:lineRule="auto"/>
        <w:ind w:left="0" w:right="0"/>
        <w:jc w:val="left"/>
      </w:pPr>
      <w:r>
        <w:rPr>
          <w:color w:val="000000"/>
          <w:sz w:val="24"/>
          <w:szCs w:val="24"/>
        </w:rPr>
        <w:t xml:space="preserve">It is pleasant to meet this brilliant company</w:t>
      </w:r>
    </w:p>
    <w:p>
      <w:pPr>
        <w:widowControl w:val="on"/>
        <w:pBdr/>
        <w:spacing w:before="240" w:after="240" w:line="240" w:lineRule="auto"/>
        <w:ind w:left="0" w:right="0"/>
        <w:jc w:val="left"/>
      </w:pPr>
      <w:r>
        <w:rPr>
          <w:color w:val="000000"/>
          <w:sz w:val="24"/>
          <w:szCs w:val="24"/>
        </w:rPr>
        <w:t xml:space="preserve">It is rather a pleasant coincidence</w:t>
      </w:r>
    </w:p>
    <w:p>
      <w:pPr>
        <w:widowControl w:val="on"/>
        <w:pBdr/>
        <w:spacing w:before="240" w:after="240" w:line="240" w:lineRule="auto"/>
        <w:ind w:left="0" w:right="0"/>
        <w:jc w:val="left"/>
      </w:pPr>
      <w:r>
        <w:rPr>
          <w:color w:val="000000"/>
          <w:sz w:val="24"/>
          <w:szCs w:val="24"/>
        </w:rPr>
        <w:t xml:space="preserve">It is rather an arduous task</w:t>
      </w:r>
    </w:p>
    <w:p>
      <w:pPr>
        <w:widowControl w:val="on"/>
        <w:pBdr/>
        <w:spacing w:before="240" w:after="240" w:line="240" w:lineRule="auto"/>
        <w:ind w:left="0" w:right="0"/>
        <w:jc w:val="left"/>
      </w:pPr>
      <w:r>
        <w:rPr>
          <w:color w:val="000000"/>
          <w:sz w:val="24"/>
          <w:szCs w:val="24"/>
        </w:rPr>
        <w:t xml:space="preserve">It is rather startling</w:t>
      </w:r>
    </w:p>
    <w:p>
      <w:pPr>
        <w:widowControl w:val="on"/>
        <w:pBdr/>
        <w:spacing w:before="240" w:after="240" w:line="240" w:lineRule="auto"/>
        <w:ind w:left="0" w:right="0"/>
        <w:jc w:val="left"/>
      </w:pPr>
      <w:r>
        <w:rPr>
          <w:color w:val="000000"/>
          <w:sz w:val="24"/>
          <w:szCs w:val="24"/>
        </w:rPr>
        <w:t xml:space="preserve">It is related</w:t>
      </w:r>
    </w:p>
    <w:p>
      <w:pPr>
        <w:widowControl w:val="on"/>
        <w:pBdr/>
        <w:spacing w:before="240" w:after="240" w:line="240" w:lineRule="auto"/>
        <w:ind w:left="0" w:right="0"/>
        <w:jc w:val="left"/>
      </w:pPr>
      <w:r>
        <w:rPr>
          <w:color w:val="000000"/>
          <w:sz w:val="24"/>
          <w:szCs w:val="24"/>
        </w:rPr>
        <w:t xml:space="preserve">It is ridiculous to say</w:t>
      </w:r>
    </w:p>
    <w:p>
      <w:pPr>
        <w:widowControl w:val="on"/>
        <w:pBdr/>
        <w:spacing w:before="240" w:after="240" w:line="240" w:lineRule="auto"/>
        <w:ind w:left="0" w:right="0"/>
        <w:jc w:val="left"/>
      </w:pPr>
      <w:r>
        <w:rPr>
          <w:color w:val="000000"/>
          <w:sz w:val="24"/>
          <w:szCs w:val="24"/>
        </w:rPr>
        <w:t xml:space="preserve">It is said, and I think said truly</w:t>
      </w:r>
    </w:p>
    <w:p>
      <w:pPr>
        <w:widowControl w:val="on"/>
        <w:pBdr/>
        <w:spacing w:before="240" w:after="240" w:line="240" w:lineRule="auto"/>
        <w:ind w:left="0" w:right="0"/>
        <w:jc w:val="left"/>
      </w:pPr>
      <w:r>
        <w:rPr>
          <w:color w:val="000000"/>
          <w:sz w:val="24"/>
          <w:szCs w:val="24"/>
        </w:rPr>
        <w:t xml:space="preserve">It is said to be impossible</w:t>
      </w:r>
    </w:p>
    <w:p>
      <w:pPr>
        <w:widowControl w:val="on"/>
        <w:pBdr/>
        <w:spacing w:before="240" w:after="240" w:line="240" w:lineRule="auto"/>
        <w:ind w:left="0" w:right="0"/>
        <w:jc w:val="left"/>
      </w:pPr>
      <w:r>
        <w:rPr>
          <w:color w:val="000000"/>
          <w:sz w:val="24"/>
          <w:szCs w:val="24"/>
        </w:rPr>
        <w:t xml:space="preserve">It is satisfactory to notice</w:t>
      </w:r>
    </w:p>
    <w:p>
      <w:pPr>
        <w:widowControl w:val="on"/>
        <w:pBdr/>
        <w:spacing w:before="240" w:after="240" w:line="240" w:lineRule="auto"/>
        <w:ind w:left="0" w:right="0"/>
        <w:jc w:val="left"/>
      </w:pPr>
      <w:r>
        <w:rPr>
          <w:color w:val="000000"/>
          <w:sz w:val="24"/>
          <w:szCs w:val="24"/>
        </w:rPr>
        <w:t xml:space="preserve">It is scarcely necessary to insist</w:t>
      </w:r>
    </w:p>
    <w:p>
      <w:pPr>
        <w:widowControl w:val="on"/>
        <w:pBdr/>
        <w:spacing w:before="240" w:after="240" w:line="240" w:lineRule="auto"/>
        <w:ind w:left="0" w:right="0"/>
        <w:jc w:val="left"/>
      </w:pPr>
      <w:r>
        <w:rPr>
          <w:color w:val="000000"/>
          <w:sz w:val="24"/>
          <w:szCs w:val="24"/>
        </w:rPr>
        <w:t xml:space="preserve">It is scarcely questioned</w:t>
      </w:r>
    </w:p>
    <w:p>
      <w:pPr>
        <w:widowControl w:val="on"/>
        <w:pBdr/>
        <w:spacing w:before="240" w:after="240" w:line="240" w:lineRule="auto"/>
        <w:ind w:left="0" w:right="0"/>
        <w:jc w:val="left"/>
      </w:pPr>
      <w:r>
        <w:rPr>
          <w:color w:val="000000"/>
          <w:sz w:val="24"/>
          <w:szCs w:val="24"/>
        </w:rPr>
        <w:t xml:space="preserve">It is self-evident</w:t>
      </w:r>
    </w:p>
    <w:p>
      <w:pPr>
        <w:widowControl w:val="on"/>
        <w:pBdr/>
        <w:spacing w:before="240" w:after="240" w:line="240" w:lineRule="auto"/>
        <w:ind w:left="0" w:right="0"/>
        <w:jc w:val="left"/>
      </w:pPr>
      <w:r>
        <w:rPr>
          <w:color w:val="000000"/>
          <w:sz w:val="24"/>
          <w:szCs w:val="24"/>
        </w:rPr>
        <w:t xml:space="preserve">It is sometimes hard to determine</w:t>
      </w:r>
    </w:p>
    <w:p>
      <w:pPr>
        <w:widowControl w:val="on"/>
        <w:pBdr/>
        <w:spacing w:before="240" w:after="240" w:line="240" w:lineRule="auto"/>
        <w:ind w:left="0" w:right="0"/>
        <w:jc w:val="left"/>
      </w:pPr>
      <w:r>
        <w:rPr>
          <w:color w:val="000000"/>
          <w:sz w:val="24"/>
          <w:szCs w:val="24"/>
        </w:rPr>
        <w:t xml:space="preserve">It is still an open question</w:t>
      </w:r>
    </w:p>
    <w:p>
      <w:pPr>
        <w:widowControl w:val="on"/>
        <w:pBdr/>
        <w:spacing w:before="240" w:after="240" w:line="240" w:lineRule="auto"/>
        <w:ind w:left="0" w:right="0"/>
        <w:jc w:val="left"/>
      </w:pPr>
      <w:r>
        <w:rPr>
          <w:color w:val="000000"/>
          <w:sz w:val="24"/>
          <w:szCs w:val="24"/>
        </w:rPr>
        <w:t xml:space="preserve">It is still more surprising</w:t>
      </w:r>
    </w:p>
    <w:p>
      <w:pPr>
        <w:widowControl w:val="on"/>
        <w:pBdr/>
        <w:spacing w:before="240" w:after="240" w:line="240" w:lineRule="auto"/>
        <w:ind w:left="0" w:right="0"/>
        <w:jc w:val="left"/>
      </w:pPr>
      <w:r>
        <w:rPr>
          <w:color w:val="000000"/>
          <w:sz w:val="24"/>
          <w:szCs w:val="24"/>
        </w:rPr>
        <w:t xml:space="preserve">It is substantially true</w:t>
      </w:r>
    </w:p>
    <w:p>
      <w:pPr>
        <w:widowControl w:val="on"/>
        <w:pBdr/>
        <w:spacing w:before="240" w:after="240" w:line="240" w:lineRule="auto"/>
        <w:ind w:left="0" w:right="0"/>
        <w:jc w:val="left"/>
      </w:pPr>
      <w:r>
        <w:rPr>
          <w:color w:val="000000"/>
          <w:sz w:val="24"/>
          <w:szCs w:val="24"/>
        </w:rPr>
        <w:t xml:space="preserve">It is surely necessary for me</w:t>
      </w:r>
    </w:p>
    <w:p>
      <w:pPr>
        <w:widowControl w:val="on"/>
        <w:pBdr/>
        <w:spacing w:before="240" w:after="240" w:line="240" w:lineRule="auto"/>
        <w:ind w:left="0" w:right="0"/>
        <w:jc w:val="left"/>
      </w:pPr>
      <w:r>
        <w:rPr>
          <w:color w:val="000000"/>
          <w:sz w:val="24"/>
          <w:szCs w:val="24"/>
        </w:rPr>
        <w:t xml:space="preserve">It is the clear duty of</w:t>
      </w:r>
    </w:p>
    <w:p>
      <w:pPr>
        <w:widowControl w:val="on"/>
        <w:pBdr/>
        <w:spacing w:before="240" w:after="240" w:line="240" w:lineRule="auto"/>
        <w:ind w:left="0" w:right="0"/>
        <w:jc w:val="left"/>
      </w:pPr>
      <w:r>
        <w:rPr>
          <w:color w:val="000000"/>
          <w:sz w:val="24"/>
          <w:szCs w:val="24"/>
        </w:rPr>
        <w:t xml:space="preserve">It is the doctrine of</w:t>
      </w:r>
    </w:p>
    <w:p>
      <w:pPr>
        <w:widowControl w:val="on"/>
        <w:pBdr/>
        <w:spacing w:before="240" w:after="240" w:line="240" w:lineRule="auto"/>
        <w:ind w:left="0" w:right="0"/>
        <w:jc w:val="left"/>
      </w:pPr>
      <w:r>
        <w:rPr>
          <w:color w:val="000000"/>
          <w:sz w:val="24"/>
          <w:szCs w:val="24"/>
        </w:rPr>
        <w:t xml:space="preserve">It is the fashion to extol</w:t>
      </w:r>
    </w:p>
    <w:p>
      <w:pPr>
        <w:widowControl w:val="on"/>
        <w:pBdr/>
        <w:spacing w:before="240" w:after="240" w:line="240" w:lineRule="auto"/>
        <w:ind w:left="0" w:right="0"/>
        <w:jc w:val="left"/>
      </w:pPr>
      <w:r>
        <w:rPr>
          <w:color w:val="000000"/>
          <w:sz w:val="24"/>
          <w:szCs w:val="24"/>
        </w:rPr>
        <w:t xml:space="preserve">It is the universal testimony</w:t>
      </w:r>
    </w:p>
    <w:p>
      <w:pPr>
        <w:widowControl w:val="on"/>
        <w:pBdr/>
        <w:spacing w:before="240" w:after="240" w:line="240" w:lineRule="auto"/>
        <w:ind w:left="0" w:right="0"/>
        <w:jc w:val="left"/>
      </w:pPr>
      <w:r>
        <w:rPr>
          <w:color w:val="000000"/>
          <w:sz w:val="24"/>
          <w:szCs w:val="24"/>
        </w:rPr>
        <w:t xml:space="preserve">It is therefore evident</w:t>
      </w:r>
    </w:p>
    <w:p>
      <w:pPr>
        <w:widowControl w:val="on"/>
        <w:pBdr/>
        <w:spacing w:before="240" w:after="240" w:line="240" w:lineRule="auto"/>
        <w:ind w:left="0" w:right="0"/>
        <w:jc w:val="left"/>
      </w:pPr>
      <w:r>
        <w:rPr>
          <w:color w:val="000000"/>
          <w:sz w:val="24"/>
          <w:szCs w:val="24"/>
        </w:rPr>
        <w:t xml:space="preserve">It is therefore necessary</w:t>
      </w:r>
    </w:p>
    <w:p>
      <w:pPr>
        <w:widowControl w:val="on"/>
        <w:pBdr/>
        <w:spacing w:before="240" w:after="240" w:line="240" w:lineRule="auto"/>
        <w:ind w:left="0" w:right="0"/>
        <w:jc w:val="left"/>
      </w:pPr>
      <w:r>
        <w:rPr>
          <w:color w:val="000000"/>
          <w:sz w:val="24"/>
          <w:szCs w:val="24"/>
        </w:rPr>
        <w:t xml:space="preserve">It is this which lies at the foundation</w:t>
      </w:r>
    </w:p>
    <w:p>
      <w:pPr>
        <w:widowControl w:val="on"/>
        <w:pBdr/>
        <w:spacing w:before="240" w:after="240" w:line="240" w:lineRule="auto"/>
        <w:ind w:left="0" w:right="0"/>
        <w:jc w:val="left"/>
      </w:pPr>
      <w:r>
        <w:rPr>
          <w:color w:val="000000"/>
          <w:sz w:val="24"/>
          <w:szCs w:val="24"/>
        </w:rPr>
        <w:t xml:space="preserve">It is to be expected</w:t>
      </w:r>
    </w:p>
    <w:p>
      <w:pPr>
        <w:widowControl w:val="on"/>
        <w:pBdr/>
        <w:spacing w:before="240" w:after="240" w:line="240" w:lineRule="auto"/>
        <w:ind w:left="0" w:right="0"/>
        <w:jc w:val="left"/>
      </w:pPr>
      <w:r>
        <w:rPr>
          <w:color w:val="000000"/>
          <w:sz w:val="24"/>
          <w:szCs w:val="24"/>
        </w:rPr>
        <w:t xml:space="preserve">It is to be remembered</w:t>
      </w:r>
    </w:p>
    <w:p>
      <w:pPr>
        <w:widowControl w:val="on"/>
        <w:pBdr/>
        <w:spacing w:before="240" w:after="240" w:line="240" w:lineRule="auto"/>
        <w:ind w:left="0" w:right="0"/>
        <w:jc w:val="left"/>
      </w:pPr>
      <w:r>
        <w:rPr>
          <w:color w:val="000000"/>
          <w:sz w:val="24"/>
          <w:szCs w:val="24"/>
        </w:rPr>
        <w:t xml:space="preserve">It is to me a very sincere satisfaction</w:t>
      </w:r>
    </w:p>
    <w:p>
      <w:pPr>
        <w:widowControl w:val="on"/>
        <w:pBdr/>
        <w:spacing w:before="240" w:after="240" w:line="240" w:lineRule="auto"/>
        <w:ind w:left="0" w:right="0"/>
        <w:jc w:val="left"/>
      </w:pPr>
      <w:r>
        <w:rPr>
          <w:color w:val="000000"/>
          <w:sz w:val="24"/>
          <w:szCs w:val="24"/>
        </w:rPr>
        <w:t xml:space="preserve">It is told traditionally</w:t>
      </w:r>
    </w:p>
    <w:p>
      <w:pPr>
        <w:widowControl w:val="on"/>
        <w:pBdr/>
        <w:spacing w:before="240" w:after="240" w:line="240" w:lineRule="auto"/>
        <w:ind w:left="0" w:right="0"/>
        <w:jc w:val="left"/>
      </w:pPr>
      <w:r>
        <w:rPr>
          <w:color w:val="000000"/>
          <w:sz w:val="24"/>
          <w:szCs w:val="24"/>
        </w:rPr>
        <w:t xml:space="preserve">It is too plain to be argued</w:t>
      </w:r>
    </w:p>
    <w:p>
      <w:pPr>
        <w:widowControl w:val="on"/>
        <w:pBdr/>
        <w:spacing w:before="240" w:after="240" w:line="240" w:lineRule="auto"/>
        <w:ind w:left="0" w:right="0"/>
        <w:jc w:val="left"/>
      </w:pPr>
      <w:r>
        <w:rPr>
          <w:color w:val="000000"/>
          <w:sz w:val="24"/>
          <w:szCs w:val="24"/>
        </w:rPr>
        <w:t xml:space="preserve">It is true</w:t>
      </w:r>
    </w:p>
    <w:p>
      <w:pPr>
        <w:widowControl w:val="on"/>
        <w:pBdr/>
        <w:spacing w:before="240" w:after="240" w:line="240" w:lineRule="auto"/>
        <w:ind w:left="0" w:right="0"/>
        <w:jc w:val="left"/>
      </w:pPr>
      <w:r>
        <w:rPr>
          <w:color w:val="000000"/>
          <w:sz w:val="24"/>
          <w:szCs w:val="24"/>
        </w:rPr>
        <w:t xml:space="preserve">It is unnecessary for me to remind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It is upon this line of reasoning</w:t>
      </w:r>
    </w:p>
    <w:p>
      <w:pPr>
        <w:widowControl w:val="on"/>
        <w:pBdr/>
        <w:spacing w:before="240" w:after="240" w:line="240" w:lineRule="auto"/>
        <w:ind w:left="0" w:right="0"/>
        <w:jc w:val="left"/>
      </w:pPr>
      <w:r>
        <w:rPr>
          <w:color w:val="000000"/>
          <w:sz w:val="24"/>
          <w:szCs w:val="24"/>
        </w:rPr>
        <w:t xml:space="preserve">It is very common to confuse</w:t>
      </w:r>
    </w:p>
    <w:p>
      <w:pPr>
        <w:widowControl w:val="on"/>
        <w:pBdr/>
        <w:spacing w:before="240" w:after="240" w:line="240" w:lineRule="auto"/>
        <w:ind w:left="0" w:right="0"/>
        <w:jc w:val="left"/>
      </w:pPr>
      <w:r>
        <w:rPr>
          <w:color w:val="000000"/>
          <w:sz w:val="24"/>
          <w:szCs w:val="24"/>
        </w:rPr>
        <w:t xml:space="preserve">It is very doubtful whether</w:t>
      </w:r>
    </w:p>
    <w:p>
      <w:pPr>
        <w:widowControl w:val="on"/>
        <w:pBdr/>
        <w:spacing w:before="240" w:after="240" w:line="240" w:lineRule="auto"/>
        <w:ind w:left="0" w:right="0"/>
        <w:jc w:val="left"/>
      </w:pPr>
      <w:r>
        <w:rPr>
          <w:color w:val="000000"/>
          <w:sz w:val="24"/>
          <w:szCs w:val="24"/>
        </w:rPr>
        <w:t xml:space="preserve">It is very interesting and pleasant</w:t>
      </w:r>
    </w:p>
    <w:p>
      <w:pPr>
        <w:widowControl w:val="on"/>
        <w:pBdr/>
        <w:spacing w:before="240" w:after="240" w:line="240" w:lineRule="auto"/>
        <w:ind w:left="0" w:right="0"/>
        <w:jc w:val="left"/>
      </w:pPr>
      <w:r>
        <w:rPr>
          <w:color w:val="000000"/>
          <w:sz w:val="24"/>
          <w:szCs w:val="24"/>
        </w:rPr>
        <w:t xml:space="preserve">It is well known</w:t>
      </w:r>
    </w:p>
    <w:p>
      <w:pPr>
        <w:widowControl w:val="on"/>
        <w:pBdr/>
        <w:spacing w:before="240" w:after="240" w:line="240" w:lineRule="auto"/>
        <w:ind w:left="0" w:right="0"/>
        <w:jc w:val="left"/>
      </w:pPr>
      <w:r>
        <w:rPr>
          <w:color w:val="000000"/>
          <w:sz w:val="24"/>
          <w:szCs w:val="24"/>
        </w:rPr>
        <w:t xml:space="preserve">It is with great pleasure</w:t>
      </w:r>
    </w:p>
    <w:p>
      <w:pPr>
        <w:widowControl w:val="on"/>
        <w:pBdr/>
        <w:spacing w:before="240" w:after="240" w:line="240" w:lineRule="auto"/>
        <w:ind w:left="0" w:right="0"/>
        <w:jc w:val="left"/>
      </w:pPr>
      <w:r>
        <w:rPr>
          <w:color w:val="000000"/>
          <w:sz w:val="24"/>
          <w:szCs w:val="24"/>
        </w:rPr>
        <w:t xml:space="preserve">It is with pity unspeakable</w:t>
      </w:r>
    </w:p>
    <w:p>
      <w:pPr>
        <w:widowControl w:val="on"/>
        <w:pBdr/>
        <w:spacing w:before="240" w:after="240" w:line="240" w:lineRule="auto"/>
        <w:ind w:left="0" w:right="0"/>
        <w:jc w:val="left"/>
      </w:pPr>
      <w:r>
        <w:rPr>
          <w:color w:val="000000"/>
          <w:sz w:val="24"/>
          <w:szCs w:val="24"/>
        </w:rPr>
        <w:t xml:space="preserve">It is within the memory of men now living</w:t>
      </w:r>
    </w:p>
    <w:p>
      <w:pPr>
        <w:widowControl w:val="on"/>
        <w:pBdr/>
        <w:spacing w:before="240" w:after="240" w:line="240" w:lineRule="auto"/>
        <w:ind w:left="0" w:right="0"/>
        <w:jc w:val="left"/>
      </w:pPr>
      <w:r>
        <w:rPr>
          <w:color w:val="000000"/>
          <w:sz w:val="24"/>
          <w:szCs w:val="24"/>
        </w:rPr>
        <w:t xml:space="preserve">It is worth while to notice</w:t>
      </w:r>
    </w:p>
    <w:p>
      <w:pPr>
        <w:widowControl w:val="on"/>
        <w:pBdr/>
        <w:spacing w:before="240" w:after="240" w:line="240" w:lineRule="auto"/>
        <w:ind w:left="0" w:right="0"/>
        <w:jc w:val="left"/>
      </w:pPr>
      <w:r>
        <w:rPr>
          <w:color w:val="000000"/>
          <w:sz w:val="24"/>
          <w:szCs w:val="24"/>
        </w:rPr>
        <w:t xml:space="preserve">It may appear absurd</w:t>
      </w:r>
    </w:p>
    <w:p>
      <w:pPr>
        <w:widowControl w:val="on"/>
        <w:pBdr/>
        <w:spacing w:before="240" w:after="240" w:line="240" w:lineRule="auto"/>
        <w:ind w:left="0" w:right="0"/>
        <w:jc w:val="left"/>
      </w:pPr>
      <w:r>
        <w:rPr>
          <w:color w:val="000000"/>
          <w:sz w:val="24"/>
          <w:szCs w:val="24"/>
        </w:rPr>
        <w:t xml:space="preserve">It may at first sight seem strange</w:t>
      </w:r>
    </w:p>
    <w:p>
      <w:pPr>
        <w:widowControl w:val="on"/>
        <w:pBdr/>
        <w:spacing w:before="240" w:after="240" w:line="240" w:lineRule="auto"/>
        <w:ind w:left="0" w:right="0"/>
        <w:jc w:val="left"/>
      </w:pPr>
      <w:r>
        <w:rPr>
          <w:color w:val="000000"/>
          <w:sz w:val="24"/>
          <w:szCs w:val="24"/>
        </w:rPr>
        <w:t xml:space="preserve">It may be added</w:t>
      </w:r>
    </w:p>
    <w:p>
      <w:pPr>
        <w:widowControl w:val="on"/>
        <w:pBdr/>
        <w:spacing w:before="240" w:after="240" w:line="240" w:lineRule="auto"/>
        <w:ind w:left="0" w:right="0"/>
        <w:jc w:val="left"/>
      </w:pPr>
      <w:r>
        <w:rPr>
          <w:color w:val="000000"/>
          <w:sz w:val="24"/>
          <w:szCs w:val="24"/>
        </w:rPr>
        <w:t xml:space="preserve">It may be conjectured</w:t>
      </w:r>
    </w:p>
    <w:p>
      <w:pPr>
        <w:widowControl w:val="on"/>
        <w:pBdr/>
        <w:spacing w:before="240" w:after="240" w:line="240" w:lineRule="auto"/>
        <w:ind w:left="0" w:right="0"/>
        <w:jc w:val="left"/>
      </w:pPr>
      <w:r>
        <w:rPr>
          <w:color w:val="000000"/>
          <w:sz w:val="24"/>
          <w:szCs w:val="24"/>
        </w:rPr>
        <w:t xml:space="preserve">It may be imagined</w:t>
      </w:r>
    </w:p>
    <w:p>
      <w:pPr>
        <w:widowControl w:val="on"/>
        <w:pBdr/>
        <w:spacing w:before="240" w:after="240" w:line="240" w:lineRule="auto"/>
        <w:ind w:left="0" w:right="0"/>
        <w:jc w:val="left"/>
      </w:pPr>
      <w:r>
        <w:rPr>
          <w:color w:val="000000"/>
          <w:sz w:val="24"/>
          <w:szCs w:val="24"/>
        </w:rPr>
        <w:t xml:space="preserve">It may be plausibly objected</w:t>
      </w:r>
    </w:p>
    <w:p>
      <w:pPr>
        <w:widowControl w:val="on"/>
        <w:pBdr/>
        <w:spacing w:before="240" w:after="240" w:line="240" w:lineRule="auto"/>
        <w:ind w:left="0" w:right="0"/>
        <w:jc w:val="left"/>
      </w:pPr>
      <w:r>
        <w:rPr>
          <w:color w:val="000000"/>
          <w:sz w:val="24"/>
          <w:szCs w:val="24"/>
        </w:rPr>
        <w:t xml:space="preserve">It may be rightly said</w:t>
      </w:r>
    </w:p>
    <w:p>
      <w:pPr>
        <w:widowControl w:val="on"/>
        <w:pBdr/>
        <w:spacing w:before="240" w:after="240" w:line="240" w:lineRule="auto"/>
        <w:ind w:left="0" w:right="0"/>
        <w:jc w:val="left"/>
      </w:pPr>
      <w:r>
        <w:rPr>
          <w:color w:val="000000"/>
          <w:sz w:val="24"/>
          <w:szCs w:val="24"/>
        </w:rPr>
        <w:t xml:space="preserve">It may be useful to trace</w:t>
      </w:r>
    </w:p>
    <w:p>
      <w:pPr>
        <w:widowControl w:val="on"/>
        <w:pBdr/>
        <w:spacing w:before="240" w:after="240" w:line="240" w:lineRule="auto"/>
        <w:ind w:left="0" w:right="0"/>
        <w:jc w:val="left"/>
      </w:pPr>
      <w:r>
        <w:rPr>
          <w:color w:val="000000"/>
          <w:sz w:val="24"/>
          <w:szCs w:val="24"/>
        </w:rPr>
        <w:t xml:space="preserve">It may be worth your while to keep in view</w:t>
      </w:r>
    </w:p>
    <w:p>
      <w:pPr>
        <w:widowControl w:val="on"/>
        <w:pBdr/>
        <w:spacing w:before="240" w:after="240" w:line="240" w:lineRule="auto"/>
        <w:ind w:left="0" w:right="0"/>
        <w:jc w:val="left"/>
      </w:pPr>
      <w:r>
        <w:rPr>
          <w:color w:val="000000"/>
          <w:sz w:val="24"/>
          <w:szCs w:val="24"/>
        </w:rPr>
        <w:t xml:space="preserve">It may indeed be unavoidable</w:t>
      </w:r>
    </w:p>
    <w:p>
      <w:pPr>
        <w:widowControl w:val="on"/>
        <w:pBdr/>
        <w:spacing w:before="240" w:after="240" w:line="240" w:lineRule="auto"/>
        <w:ind w:left="0" w:right="0"/>
        <w:jc w:val="left"/>
      </w:pPr>
      <w:r>
        <w:rPr>
          <w:color w:val="000000"/>
          <w:sz w:val="24"/>
          <w:szCs w:val="24"/>
        </w:rPr>
        <w:t xml:space="preserve">It may not be altogether certain</w:t>
      </w:r>
    </w:p>
    <w:p>
      <w:pPr>
        <w:widowControl w:val="on"/>
        <w:pBdr/>
        <w:spacing w:before="240" w:after="240" w:line="240" w:lineRule="auto"/>
        <w:ind w:left="0" w:right="0"/>
        <w:jc w:val="left"/>
      </w:pPr>
      <w:r>
        <w:rPr>
          <w:color w:val="000000"/>
          <w:sz w:val="24"/>
          <w:szCs w:val="24"/>
        </w:rPr>
        <w:t xml:space="preserve">It may not be uninteresting to any of you</w:t>
      </w:r>
    </w:p>
    <w:p>
      <w:pPr>
        <w:widowControl w:val="on"/>
        <w:pBdr/>
        <w:spacing w:before="240" w:after="240" w:line="240" w:lineRule="auto"/>
        <w:ind w:left="0" w:right="0"/>
        <w:jc w:val="left"/>
      </w:pPr>
      <w:r>
        <w:rPr>
          <w:color w:val="000000"/>
          <w:sz w:val="24"/>
          <w:szCs w:val="24"/>
        </w:rPr>
        <w:t xml:space="preserve">It may or may not be true</w:t>
      </w:r>
    </w:p>
    <w:p>
      <w:pPr>
        <w:widowControl w:val="on"/>
        <w:pBdr/>
        <w:spacing w:before="240" w:after="240" w:line="240" w:lineRule="auto"/>
        <w:ind w:left="0" w:right="0"/>
        <w:jc w:val="left"/>
      </w:pPr>
      <w:r>
        <w:rPr>
          <w:color w:val="000000"/>
          <w:sz w:val="24"/>
          <w:szCs w:val="24"/>
        </w:rPr>
        <w:t xml:space="preserve">It may, perhaps, seem wonderful</w:t>
      </w:r>
    </w:p>
    <w:p>
      <w:pPr>
        <w:widowControl w:val="on"/>
        <w:pBdr/>
        <w:spacing w:before="240" w:after="240" w:line="240" w:lineRule="auto"/>
        <w:ind w:left="0" w:right="0"/>
        <w:jc w:val="left"/>
      </w:pPr>
      <w:r>
        <w:rPr>
          <w:color w:val="000000"/>
          <w:sz w:val="24"/>
          <w:szCs w:val="24"/>
        </w:rPr>
        <w:t xml:space="preserve">It may seem a little strange</w:t>
      </w:r>
    </w:p>
    <w:p>
      <w:pPr>
        <w:widowControl w:val="on"/>
        <w:pBdr/>
        <w:spacing w:before="240" w:after="240" w:line="240" w:lineRule="auto"/>
        <w:ind w:left="0" w:right="0"/>
        <w:jc w:val="left"/>
      </w:pPr>
      <w:r>
        <w:rPr>
          <w:color w:val="000000"/>
          <w:sz w:val="24"/>
          <w:szCs w:val="24"/>
        </w:rPr>
        <w:t xml:space="preserve">It may still more probably be said</w:t>
      </w:r>
    </w:p>
    <w:p>
      <w:pPr>
        <w:widowControl w:val="on"/>
        <w:pBdr/>
        <w:spacing w:before="240" w:after="240" w:line="240" w:lineRule="auto"/>
        <w:ind w:left="0" w:right="0"/>
        <w:jc w:val="left"/>
      </w:pPr>
      <w:r>
        <w:rPr>
          <w:color w:val="000000"/>
          <w:sz w:val="24"/>
          <w:szCs w:val="24"/>
        </w:rPr>
        <w:t xml:space="preserve">It must be a cause of delight</w:t>
      </w:r>
    </w:p>
    <w:p>
      <w:pPr>
        <w:widowControl w:val="on"/>
        <w:pBdr/>
        <w:spacing w:before="240" w:after="240" w:line="240" w:lineRule="auto"/>
        <w:ind w:left="0" w:right="0"/>
        <w:jc w:val="left"/>
      </w:pPr>
      <w:r>
        <w:rPr>
          <w:color w:val="000000"/>
          <w:sz w:val="24"/>
          <w:szCs w:val="24"/>
        </w:rPr>
        <w:t xml:space="preserve">It must be borne in mind</w:t>
      </w:r>
    </w:p>
    <w:p>
      <w:pPr>
        <w:widowControl w:val="on"/>
        <w:pBdr/>
        <w:spacing w:before="240" w:after="240" w:line="240" w:lineRule="auto"/>
        <w:ind w:left="0" w:right="0"/>
        <w:jc w:val="left"/>
      </w:pPr>
      <w:r>
        <w:rPr>
          <w:color w:val="000000"/>
          <w:sz w:val="24"/>
          <w:szCs w:val="24"/>
        </w:rPr>
        <w:t xml:space="preserve">It must be the verdict of history</w:t>
      </w:r>
    </w:p>
    <w:p>
      <w:pPr>
        <w:widowControl w:val="on"/>
        <w:pBdr/>
        <w:spacing w:before="240" w:after="240" w:line="240" w:lineRule="auto"/>
        <w:ind w:left="0" w:right="0"/>
        <w:jc w:val="left"/>
      </w:pPr>
      <w:r>
        <w:rPr>
          <w:color w:val="000000"/>
          <w:sz w:val="24"/>
          <w:szCs w:val="24"/>
        </w:rPr>
        <w:t xml:space="preserve">It must create astonishment</w:t>
      </w:r>
    </w:p>
    <w:p>
      <w:pPr>
        <w:widowControl w:val="on"/>
        <w:pBdr/>
        <w:spacing w:before="240" w:after="240" w:line="240" w:lineRule="auto"/>
        <w:ind w:left="0" w:right="0"/>
        <w:jc w:val="left"/>
      </w:pPr>
      <w:r>
        <w:rPr>
          <w:color w:val="000000"/>
          <w:sz w:val="24"/>
          <w:szCs w:val="24"/>
        </w:rPr>
        <w:t xml:space="preserve">It must doubtless be admitted</w:t>
      </w:r>
    </w:p>
    <w:p>
      <w:pPr>
        <w:widowControl w:val="on"/>
        <w:pBdr/>
        <w:spacing w:before="240" w:after="240" w:line="240" w:lineRule="auto"/>
        <w:ind w:left="0" w:right="0"/>
        <w:jc w:val="left"/>
      </w:pPr>
      <w:r>
        <w:rPr>
          <w:color w:val="000000"/>
          <w:sz w:val="24"/>
          <w:szCs w:val="24"/>
        </w:rPr>
        <w:t xml:space="preserve">It must ever be recollected</w:t>
      </w:r>
    </w:p>
    <w:p>
      <w:pPr>
        <w:widowControl w:val="on"/>
        <w:pBdr/>
        <w:spacing w:before="240" w:after="240" w:line="240" w:lineRule="auto"/>
        <w:ind w:left="0" w:right="0"/>
        <w:jc w:val="left"/>
      </w:pPr>
      <w:r>
        <w:rPr>
          <w:color w:val="000000"/>
          <w:sz w:val="24"/>
          <w:szCs w:val="24"/>
        </w:rPr>
        <w:t xml:space="preserve">It must never be forgotten</w:t>
      </w:r>
    </w:p>
    <w:p>
      <w:pPr>
        <w:widowControl w:val="on"/>
        <w:pBdr/>
        <w:spacing w:before="240" w:after="240" w:line="240" w:lineRule="auto"/>
        <w:ind w:left="0" w:right="0"/>
        <w:jc w:val="left"/>
      </w:pPr>
      <w:r>
        <w:rPr>
          <w:color w:val="000000"/>
          <w:sz w:val="24"/>
          <w:szCs w:val="24"/>
        </w:rPr>
        <w:t xml:space="preserve">It must not be supposed</w:t>
      </w:r>
    </w:p>
    <w:p>
      <w:pPr>
        <w:widowControl w:val="on"/>
        <w:pBdr/>
        <w:spacing w:before="240" w:after="240" w:line="240" w:lineRule="auto"/>
        <w:ind w:left="0" w:right="0"/>
        <w:jc w:val="left"/>
      </w:pPr>
      <w:r>
        <w:rPr>
          <w:color w:val="000000"/>
          <w:sz w:val="24"/>
          <w:szCs w:val="24"/>
        </w:rPr>
        <w:t xml:space="preserve">It must seem to every thoughtful man</w:t>
      </w:r>
    </w:p>
    <w:p>
      <w:pPr>
        <w:widowControl w:val="on"/>
        <w:pBdr/>
        <w:spacing w:before="240" w:after="240" w:line="240" w:lineRule="auto"/>
        <w:ind w:left="0" w:right="0"/>
        <w:jc w:val="left"/>
      </w:pPr>
      <w:r>
        <w:rPr>
          <w:color w:val="000000"/>
          <w:sz w:val="24"/>
          <w:szCs w:val="24"/>
        </w:rPr>
        <w:t xml:space="preserve">It needs scarcely be said</w:t>
      </w:r>
    </w:p>
    <w:p>
      <w:pPr>
        <w:widowControl w:val="on"/>
        <w:pBdr/>
        <w:spacing w:before="240" w:after="240" w:line="240" w:lineRule="auto"/>
        <w:ind w:left="0" w:right="0"/>
        <w:jc w:val="left"/>
      </w:pPr>
      <w:r>
        <w:rPr>
          <w:color w:val="000000"/>
          <w:sz w:val="24"/>
          <w:szCs w:val="24"/>
        </w:rPr>
        <w:t xml:space="preserve">It now becomes my pride and privilege</w:t>
      </w:r>
    </w:p>
    <w:p>
      <w:pPr>
        <w:widowControl w:val="on"/>
        <w:pBdr/>
        <w:spacing w:before="240" w:after="240" w:line="240" w:lineRule="auto"/>
        <w:ind w:left="0" w:right="0"/>
        <w:jc w:val="left"/>
      </w:pPr>
      <w:r>
        <w:rPr>
          <w:color w:val="000000"/>
          <w:sz w:val="24"/>
          <w:szCs w:val="24"/>
        </w:rPr>
        <w:t xml:space="preserve">It only remains now to speak</w:t>
      </w:r>
    </w:p>
    <w:p>
      <w:pPr>
        <w:widowControl w:val="on"/>
        <w:pBdr/>
        <w:spacing w:before="240" w:after="240" w:line="240" w:lineRule="auto"/>
        <w:ind w:left="0" w:right="0"/>
        <w:jc w:val="left"/>
      </w:pPr>
      <w:r>
        <w:rPr>
          <w:color w:val="000000"/>
          <w:sz w:val="24"/>
          <w:szCs w:val="24"/>
        </w:rPr>
        <w:t xml:space="preserve">It ought to animate us</w:t>
      </w:r>
    </w:p>
    <w:p>
      <w:pPr>
        <w:widowControl w:val="on"/>
        <w:pBdr/>
        <w:spacing w:before="240" w:after="240" w:line="240" w:lineRule="auto"/>
        <w:ind w:left="0" w:right="0"/>
        <w:jc w:val="left"/>
      </w:pPr>
      <w:r>
        <w:rPr>
          <w:color w:val="000000"/>
          <w:sz w:val="24"/>
          <w:szCs w:val="24"/>
        </w:rPr>
        <w:t xml:space="preserve">It proves a great deal</w:t>
      </w:r>
    </w:p>
    <w:p>
      <w:pPr>
        <w:widowControl w:val="on"/>
        <w:pBdr/>
        <w:spacing w:before="240" w:after="240" w:line="240" w:lineRule="auto"/>
        <w:ind w:left="0" w:right="0"/>
        <w:jc w:val="left"/>
      </w:pPr>
      <w:r>
        <w:rPr>
          <w:color w:val="000000"/>
          <w:sz w:val="24"/>
          <w:szCs w:val="24"/>
        </w:rPr>
        <w:t xml:space="preserve">It remains only to speak briefly</w:t>
      </w:r>
    </w:p>
    <w:p>
      <w:pPr>
        <w:widowControl w:val="on"/>
        <w:pBdr/>
        <w:spacing w:before="240" w:after="240" w:line="240" w:lineRule="auto"/>
        <w:ind w:left="0" w:right="0"/>
        <w:jc w:val="left"/>
      </w:pPr>
      <w:r>
        <w:rPr>
          <w:color w:val="000000"/>
          <w:sz w:val="24"/>
          <w:szCs w:val="24"/>
        </w:rPr>
        <w:t xml:space="preserve">It remains that I inform you of</w:t>
      </w:r>
    </w:p>
    <w:p>
      <w:pPr>
        <w:widowControl w:val="on"/>
        <w:pBdr/>
        <w:spacing w:before="240" w:after="240" w:line="240" w:lineRule="auto"/>
        <w:ind w:left="0" w:right="0"/>
        <w:jc w:val="left"/>
      </w:pPr>
      <w:r>
        <w:rPr>
          <w:color w:val="000000"/>
          <w:sz w:val="24"/>
          <w:szCs w:val="24"/>
        </w:rPr>
        <w:t xml:space="preserve">It remains that I should say a few words</w:t>
      </w:r>
    </w:p>
    <w:p>
      <w:pPr>
        <w:widowControl w:val="on"/>
        <w:pBdr/>
        <w:spacing w:before="240" w:after="240" w:line="240" w:lineRule="auto"/>
        <w:ind w:left="0" w:right="0"/>
        <w:jc w:val="left"/>
      </w:pPr>
      <w:r>
        <w:rPr>
          <w:color w:val="000000"/>
          <w:sz w:val="24"/>
          <w:szCs w:val="24"/>
        </w:rPr>
        <w:t xml:space="preserve">It reminds me of an anecdote</w:t>
      </w:r>
    </w:p>
    <w:p>
      <w:pPr>
        <w:widowControl w:val="on"/>
        <w:pBdr/>
        <w:spacing w:before="240" w:after="240" w:line="240" w:lineRule="auto"/>
        <w:ind w:left="0" w:right="0"/>
        <w:jc w:val="left"/>
      </w:pPr>
      <w:r>
        <w:rPr>
          <w:color w:val="000000"/>
          <w:sz w:val="24"/>
          <w:szCs w:val="24"/>
        </w:rPr>
        <w:t xml:space="preserve">It reminds one of the compliment</w:t>
      </w:r>
    </w:p>
    <w:p>
      <w:pPr>
        <w:widowControl w:val="on"/>
        <w:pBdr/>
        <w:spacing w:before="240" w:after="240" w:line="240" w:lineRule="auto"/>
        <w:ind w:left="0" w:right="0"/>
        <w:jc w:val="left"/>
      </w:pPr>
      <w:r>
        <w:rPr>
          <w:color w:val="000000"/>
          <w:sz w:val="24"/>
          <w:szCs w:val="24"/>
        </w:rPr>
        <w:t xml:space="preserve">It requires no effort of imagination</w:t>
      </w:r>
    </w:p>
    <w:p>
      <w:pPr>
        <w:widowControl w:val="on"/>
        <w:pBdr/>
        <w:spacing w:before="240" w:after="240" w:line="240" w:lineRule="auto"/>
        <w:ind w:left="0" w:right="0"/>
        <w:jc w:val="left"/>
      </w:pPr>
      <w:r>
        <w:rPr>
          <w:color w:val="000000"/>
          <w:sz w:val="24"/>
          <w:szCs w:val="24"/>
        </w:rPr>
        <w:t xml:space="preserve">It scarcely seems to be in keeping</w:t>
      </w:r>
    </w:p>
    <w:p>
      <w:pPr>
        <w:widowControl w:val="on"/>
        <w:pBdr/>
        <w:spacing w:before="240" w:after="240" w:line="240" w:lineRule="auto"/>
        <w:ind w:left="0" w:right="0"/>
        <w:jc w:val="left"/>
      </w:pPr>
      <w:r>
        <w:rPr>
          <w:color w:val="000000"/>
          <w:sz w:val="24"/>
          <w:szCs w:val="24"/>
        </w:rPr>
        <w:t xml:space="preserve">It seems almost desperate to think of</w:t>
      </w:r>
    </w:p>
    <w:p>
      <w:pPr>
        <w:widowControl w:val="on"/>
        <w:pBdr/>
        <w:spacing w:before="240" w:after="240" w:line="240" w:lineRule="auto"/>
        <w:ind w:left="0" w:right="0"/>
        <w:jc w:val="left"/>
      </w:pPr>
      <w:r>
        <w:rPr>
          <w:color w:val="000000"/>
          <w:sz w:val="24"/>
          <w:szCs w:val="24"/>
        </w:rPr>
        <w:t xml:space="preserve">It seems almost incredible</w:t>
      </w:r>
    </w:p>
    <w:p>
      <w:pPr>
        <w:widowControl w:val="on"/>
        <w:pBdr/>
        <w:spacing w:before="240" w:after="240" w:line="240" w:lineRule="auto"/>
        <w:ind w:left="0" w:right="0"/>
        <w:jc w:val="left"/>
      </w:pPr>
      <w:r>
        <w:rPr>
          <w:color w:val="000000"/>
          <w:sz w:val="24"/>
          <w:szCs w:val="24"/>
        </w:rPr>
        <w:t xml:space="preserve">It seems now to be generally admitted</w:t>
      </w:r>
    </w:p>
    <w:p>
      <w:pPr>
        <w:widowControl w:val="on"/>
        <w:pBdr/>
        <w:spacing w:before="240" w:after="240" w:line="240" w:lineRule="auto"/>
        <w:ind w:left="0" w:right="0"/>
        <w:jc w:val="left"/>
      </w:pPr>
      <w:r>
        <w:rPr>
          <w:color w:val="000000"/>
          <w:sz w:val="24"/>
          <w:szCs w:val="24"/>
        </w:rPr>
        <w:t xml:space="preserve">It seems strange to be told</w:t>
      </w:r>
    </w:p>
    <w:p>
      <w:pPr>
        <w:widowControl w:val="on"/>
        <w:pBdr/>
        <w:spacing w:before="240" w:after="240" w:line="240" w:lineRule="auto"/>
        <w:ind w:left="0" w:right="0"/>
        <w:jc w:val="left"/>
      </w:pPr>
      <w:r>
        <w:rPr>
          <w:color w:val="000000"/>
          <w:sz w:val="24"/>
          <w:szCs w:val="24"/>
        </w:rPr>
        <w:t xml:space="preserve">It seems then that on the whole</w:t>
      </w:r>
    </w:p>
    <w:p>
      <w:pPr>
        <w:widowControl w:val="on"/>
        <w:pBdr/>
        <w:spacing w:before="240" w:after="240" w:line="240" w:lineRule="auto"/>
        <w:ind w:left="0" w:right="0"/>
        <w:jc w:val="left"/>
      </w:pPr>
      <w:r>
        <w:rPr>
          <w:color w:val="000000"/>
          <w:sz w:val="24"/>
          <w:szCs w:val="24"/>
        </w:rPr>
        <w:t xml:space="preserve">It seems to me a striking circumstance</w:t>
      </w:r>
    </w:p>
    <w:p>
      <w:pPr>
        <w:widowControl w:val="on"/>
        <w:pBdr/>
        <w:spacing w:before="240" w:after="240" w:line="240" w:lineRule="auto"/>
        <w:ind w:left="0" w:right="0"/>
        <w:jc w:val="left"/>
      </w:pPr>
      <w:r>
        <w:rPr>
          <w:color w:val="000000"/>
          <w:sz w:val="24"/>
          <w:szCs w:val="24"/>
        </w:rPr>
        <w:t xml:space="preserve">It seems to me idle to ask</w:t>
      </w:r>
    </w:p>
    <w:p>
      <w:pPr>
        <w:widowControl w:val="on"/>
        <w:pBdr/>
        <w:spacing w:before="240" w:after="240" w:line="240" w:lineRule="auto"/>
        <w:ind w:left="0" w:right="0"/>
        <w:jc w:val="left"/>
      </w:pPr>
      <w:r>
        <w:rPr>
          <w:color w:val="000000"/>
          <w:sz w:val="24"/>
          <w:szCs w:val="24"/>
        </w:rPr>
        <w:t xml:space="preserve">It seems to me singularly appropriate</w:t>
      </w:r>
    </w:p>
    <w:p>
      <w:pPr>
        <w:widowControl w:val="on"/>
        <w:pBdr/>
        <w:spacing w:before="240" w:after="240" w:line="240" w:lineRule="auto"/>
        <w:ind w:left="0" w:right="0"/>
        <w:jc w:val="left"/>
      </w:pPr>
      <w:r>
        <w:rPr>
          <w:color w:val="000000"/>
          <w:sz w:val="24"/>
          <w:szCs w:val="24"/>
        </w:rPr>
        <w:t xml:space="preserve">It seems to me the primary foundation</w:t>
      </w:r>
    </w:p>
    <w:p>
      <w:pPr>
        <w:widowControl w:val="on"/>
        <w:pBdr/>
        <w:spacing w:before="240" w:after="240" w:line="240" w:lineRule="auto"/>
        <w:ind w:left="0" w:right="0"/>
        <w:jc w:val="left"/>
      </w:pPr>
      <w:r>
        <w:rPr>
          <w:color w:val="000000"/>
          <w:sz w:val="24"/>
          <w:szCs w:val="24"/>
        </w:rPr>
        <w:t xml:space="preserve">It seems to me unphilosophical</w:t>
      </w:r>
    </w:p>
    <w:p>
      <w:pPr>
        <w:widowControl w:val="on"/>
        <w:pBdr/>
        <w:spacing w:before="240" w:after="240" w:line="240" w:lineRule="auto"/>
        <w:ind w:left="0" w:right="0"/>
        <w:jc w:val="left"/>
      </w:pPr>
      <w:r>
        <w:rPr>
          <w:color w:val="000000"/>
          <w:sz w:val="24"/>
          <w:szCs w:val="24"/>
        </w:rPr>
        <w:t xml:space="preserve">It should always be borne in mind</w:t>
      </w:r>
    </w:p>
    <w:p>
      <w:pPr>
        <w:widowControl w:val="on"/>
        <w:pBdr/>
        <w:spacing w:before="240" w:after="240" w:line="240" w:lineRule="auto"/>
        <w:ind w:left="0" w:right="0"/>
        <w:jc w:val="left"/>
      </w:pPr>
      <w:r>
        <w:rPr>
          <w:color w:val="000000"/>
          <w:sz w:val="24"/>
          <w:szCs w:val="24"/>
        </w:rPr>
        <w:t xml:space="preserve">It should be remembered</w:t>
      </w:r>
    </w:p>
    <w:p>
      <w:pPr>
        <w:widowControl w:val="on"/>
        <w:pBdr/>
        <w:spacing w:before="240" w:after="240" w:line="240" w:lineRule="auto"/>
        <w:ind w:left="0" w:right="0"/>
        <w:jc w:val="left"/>
      </w:pPr>
      <w:r>
        <w:rPr>
          <w:color w:val="000000"/>
          <w:sz w:val="24"/>
          <w:szCs w:val="24"/>
        </w:rPr>
        <w:t xml:space="preserve">It so happens</w:t>
      </w:r>
    </w:p>
    <w:p>
      <w:pPr>
        <w:widowControl w:val="on"/>
        <w:pBdr/>
        <w:spacing w:before="240" w:after="240" w:line="240" w:lineRule="auto"/>
        <w:ind w:left="0" w:right="0"/>
        <w:jc w:val="left"/>
      </w:pPr>
      <w:r>
        <w:rPr>
          <w:color w:val="000000"/>
          <w:sz w:val="24"/>
          <w:szCs w:val="24"/>
        </w:rPr>
        <w:t xml:space="preserve">It sometimes seems to me</w:t>
      </w:r>
    </w:p>
    <w:p>
      <w:pPr>
        <w:widowControl w:val="on"/>
        <w:pBdr/>
        <w:spacing w:before="240" w:after="240" w:line="240" w:lineRule="auto"/>
        <w:ind w:left="0" w:right="0"/>
        <w:jc w:val="left"/>
      </w:pPr>
      <w:r>
        <w:rPr>
          <w:color w:val="000000"/>
          <w:sz w:val="24"/>
          <w:szCs w:val="24"/>
        </w:rPr>
        <w:t xml:space="preserve">It still remains to be observed</w:t>
      </w:r>
    </w:p>
    <w:p>
      <w:pPr>
        <w:widowControl w:val="on"/>
        <w:pBdr/>
        <w:spacing w:before="240" w:after="240" w:line="240" w:lineRule="auto"/>
        <w:ind w:left="0" w:right="0"/>
        <w:jc w:val="left"/>
      </w:pPr>
      <w:r>
        <w:rPr>
          <w:color w:val="000000"/>
          <w:sz w:val="24"/>
          <w:szCs w:val="24"/>
        </w:rPr>
        <w:t xml:space="preserve">It strikes me with wonder</w:t>
      </w:r>
    </w:p>
    <w:p>
      <w:pPr>
        <w:widowControl w:val="on"/>
        <w:pBdr/>
        <w:spacing w:before="240" w:after="240" w:line="240" w:lineRule="auto"/>
        <w:ind w:left="0" w:right="0"/>
        <w:jc w:val="left"/>
      </w:pPr>
      <w:r>
        <w:rPr>
          <w:color w:val="000000"/>
          <w:sz w:val="24"/>
          <w:szCs w:val="24"/>
        </w:rPr>
        <w:t xml:space="preserve">It suggests at the outset</w:t>
      </w:r>
    </w:p>
    <w:p>
      <w:pPr>
        <w:widowControl w:val="on"/>
        <w:pBdr/>
        <w:spacing w:before="240" w:after="240" w:line="240" w:lineRule="auto"/>
        <w:ind w:left="0" w:right="0"/>
        <w:jc w:val="left"/>
      </w:pPr>
      <w:r>
        <w:rPr>
          <w:color w:val="000000"/>
          <w:sz w:val="24"/>
          <w:szCs w:val="24"/>
        </w:rPr>
        <w:t xml:space="preserve">It summons our imagination</w:t>
      </w:r>
    </w:p>
    <w:p>
      <w:pPr>
        <w:widowControl w:val="on"/>
        <w:pBdr/>
        <w:spacing w:before="240" w:after="240" w:line="240" w:lineRule="auto"/>
        <w:ind w:left="0" w:right="0"/>
        <w:jc w:val="left"/>
      </w:pPr>
      <w:r>
        <w:rPr>
          <w:color w:val="000000"/>
          <w:sz w:val="24"/>
          <w:szCs w:val="24"/>
        </w:rPr>
        <w:t xml:space="preserve">It surely is not too much to expect</w:t>
      </w:r>
    </w:p>
    <w:p>
      <w:pPr>
        <w:widowControl w:val="on"/>
        <w:pBdr/>
        <w:spacing w:before="240" w:after="240" w:line="240" w:lineRule="auto"/>
        <w:ind w:left="0" w:right="0"/>
        <w:jc w:val="left"/>
      </w:pPr>
      <w:r>
        <w:rPr>
          <w:color w:val="000000"/>
          <w:sz w:val="24"/>
          <w:szCs w:val="24"/>
        </w:rPr>
        <w:t xml:space="preserve">It therefore astonishes me</w:t>
      </w:r>
    </w:p>
    <w:p>
      <w:pPr>
        <w:widowControl w:val="on"/>
        <w:pBdr/>
        <w:spacing w:before="240" w:after="240" w:line="240" w:lineRule="auto"/>
        <w:ind w:left="0" w:right="0"/>
        <w:jc w:val="left"/>
      </w:pPr>
      <w:r>
        <w:rPr>
          <w:color w:val="000000"/>
          <w:sz w:val="24"/>
          <w:szCs w:val="24"/>
        </w:rPr>
        <w:t xml:space="preserve">It used to be a reproach</w:t>
      </w:r>
    </w:p>
    <w:p>
      <w:pPr>
        <w:widowControl w:val="on"/>
        <w:pBdr/>
        <w:spacing w:before="240" w:after="240" w:line="240" w:lineRule="auto"/>
        <w:ind w:left="0" w:right="0"/>
        <w:jc w:val="left"/>
      </w:pPr>
      <w:r>
        <w:rPr>
          <w:color w:val="000000"/>
          <w:sz w:val="24"/>
          <w:szCs w:val="24"/>
        </w:rPr>
        <w:t xml:space="preserve">It was a brilliant answer</w:t>
      </w:r>
    </w:p>
    <w:p>
      <w:pPr>
        <w:widowControl w:val="on"/>
        <w:pBdr/>
        <w:spacing w:before="240" w:after="240" w:line="240" w:lineRule="auto"/>
        <w:ind w:left="0" w:right="0"/>
        <w:jc w:val="left"/>
      </w:pPr>
      <w:r>
        <w:rPr>
          <w:color w:val="000000"/>
          <w:sz w:val="24"/>
          <w:szCs w:val="24"/>
        </w:rPr>
        <w:t xml:space="preserve">It was a fine and delicate rebuke</w:t>
      </w:r>
    </w:p>
    <w:p>
      <w:pPr>
        <w:widowControl w:val="on"/>
        <w:pBdr/>
        <w:spacing w:before="240" w:after="240" w:line="240" w:lineRule="auto"/>
        <w:ind w:left="0" w:right="0"/>
        <w:jc w:val="left"/>
      </w:pPr>
      <w:r>
        <w:rPr>
          <w:color w:val="000000"/>
          <w:sz w:val="24"/>
          <w:szCs w:val="24"/>
        </w:rPr>
        <w:t xml:space="preserve">It was a fit and beautiful circumstance</w:t>
      </w:r>
    </w:p>
    <w:p>
      <w:pPr>
        <w:widowControl w:val="on"/>
        <w:pBdr/>
        <w:spacing w:before="240" w:after="240" w:line="240" w:lineRule="auto"/>
        <w:ind w:left="0" w:right="0"/>
        <w:jc w:val="left"/>
      </w:pPr>
      <w:r>
        <w:rPr>
          <w:color w:val="000000"/>
          <w:sz w:val="24"/>
          <w:szCs w:val="24"/>
        </w:rPr>
        <w:t xml:space="preserve">It was a propitious circumstance [propitious = auspicious, favorable]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It was certainly a gracious act</w:t>
      </w:r>
    </w:p>
    <w:p>
      <w:pPr>
        <w:widowControl w:val="on"/>
        <w:pBdr/>
        <w:spacing w:before="240" w:after="240" w:line="240" w:lineRule="auto"/>
        <w:ind w:left="0" w:right="0"/>
        <w:jc w:val="left"/>
      </w:pPr>
      <w:r>
        <w:rPr>
          <w:color w:val="000000"/>
          <w:sz w:val="24"/>
          <w:szCs w:val="24"/>
        </w:rPr>
        <w:t xml:space="preserve">It was in the full understanding</w:t>
      </w:r>
    </w:p>
    <w:p>
      <w:pPr>
        <w:widowControl w:val="on"/>
        <w:pBdr/>
        <w:spacing w:before="240" w:after="240" w:line="240" w:lineRule="auto"/>
        <w:ind w:left="0" w:right="0"/>
        <w:jc w:val="left"/>
      </w:pPr>
      <w:r>
        <w:rPr>
          <w:color w:val="000000"/>
          <w:sz w:val="24"/>
          <w:szCs w:val="24"/>
        </w:rPr>
        <w:t xml:space="preserve">It was my good fortune</w:t>
      </w:r>
    </w:p>
    <w:p>
      <w:pPr>
        <w:widowControl w:val="on"/>
        <w:pBdr/>
        <w:spacing w:before="240" w:after="240" w:line="240" w:lineRule="auto"/>
        <w:ind w:left="0" w:right="0"/>
        <w:jc w:val="left"/>
      </w:pPr>
      <w:r>
        <w:rPr>
          <w:color w:val="000000"/>
          <w:sz w:val="24"/>
          <w:szCs w:val="24"/>
        </w:rPr>
        <w:t xml:space="preserve">It was not to be expected</w:t>
      </w:r>
    </w:p>
    <w:p>
      <w:pPr>
        <w:widowControl w:val="on"/>
        <w:pBdr/>
        <w:spacing w:before="240" w:after="240" w:line="240" w:lineRule="auto"/>
        <w:ind w:left="0" w:right="0"/>
        <w:jc w:val="left"/>
      </w:pPr>
      <w:r>
        <w:rPr>
          <w:color w:val="000000"/>
          <w:sz w:val="24"/>
          <w:szCs w:val="24"/>
        </w:rPr>
        <w:t xml:space="preserve">It was said by one who ought to know</w:t>
      </w:r>
    </w:p>
    <w:p>
      <w:pPr>
        <w:widowControl w:val="on"/>
        <w:pBdr/>
        <w:spacing w:before="240" w:after="240" w:line="240" w:lineRule="auto"/>
        <w:ind w:left="0" w:right="0"/>
        <w:jc w:val="left"/>
      </w:pPr>
      <w:r>
        <w:rPr>
          <w:color w:val="000000"/>
          <w:sz w:val="24"/>
          <w:szCs w:val="24"/>
        </w:rPr>
        <w:t xml:space="preserve">It was, therefore, inevitable</w:t>
      </w:r>
    </w:p>
    <w:p>
      <w:pPr>
        <w:widowControl w:val="on"/>
        <w:pBdr/>
        <w:spacing w:before="240" w:after="240" w:line="240" w:lineRule="auto"/>
        <w:ind w:left="0" w:right="0"/>
        <w:jc w:val="left"/>
      </w:pPr>
      <w:r>
        <w:rPr>
          <w:color w:val="000000"/>
          <w:sz w:val="24"/>
          <w:szCs w:val="24"/>
        </w:rPr>
        <w:t xml:space="preserve">It was under these circumstances</w:t>
      </w:r>
    </w:p>
    <w:p>
      <w:pPr>
        <w:widowControl w:val="on"/>
        <w:pBdr/>
        <w:spacing w:before="240" w:after="240" w:line="240" w:lineRule="auto"/>
        <w:ind w:left="0" w:right="0"/>
        <w:jc w:val="left"/>
      </w:pPr>
      <w:r>
        <w:rPr>
          <w:color w:val="000000"/>
          <w:sz w:val="24"/>
          <w:szCs w:val="24"/>
        </w:rPr>
        <w:t xml:space="preserve">It will appeal to</w:t>
      </w:r>
    </w:p>
    <w:p>
      <w:pPr>
        <w:widowControl w:val="on"/>
        <w:pBdr/>
        <w:spacing w:before="240" w:after="240" w:line="240" w:lineRule="auto"/>
        <w:ind w:left="0" w:right="0"/>
        <w:jc w:val="left"/>
      </w:pPr>
      <w:r>
        <w:rPr>
          <w:color w:val="000000"/>
          <w:sz w:val="24"/>
          <w:szCs w:val="24"/>
        </w:rPr>
        <w:t xml:space="preserve">It will appear from what has been said</w:t>
      </w:r>
    </w:p>
    <w:p>
      <w:pPr>
        <w:widowControl w:val="on"/>
        <w:pBdr/>
        <w:spacing w:before="240" w:after="240" w:line="240" w:lineRule="auto"/>
        <w:ind w:left="0" w:right="0"/>
        <w:jc w:val="left"/>
      </w:pPr>
      <w:r>
        <w:rPr>
          <w:color w:val="000000"/>
          <w:sz w:val="24"/>
          <w:szCs w:val="24"/>
        </w:rPr>
        <w:t xml:space="preserve">It will be asked me how</w:t>
      </w:r>
    </w:p>
    <w:p>
      <w:pPr>
        <w:widowControl w:val="on"/>
        <w:pBdr/>
        <w:spacing w:before="240" w:after="240" w:line="240" w:lineRule="auto"/>
        <w:ind w:left="0" w:right="0"/>
        <w:jc w:val="left"/>
      </w:pPr>
      <w:r>
        <w:rPr>
          <w:color w:val="000000"/>
          <w:sz w:val="24"/>
          <w:szCs w:val="24"/>
        </w:rPr>
        <w:t xml:space="preserve">It will be easy to say too much</w:t>
      </w:r>
    </w:p>
    <w:p>
      <w:pPr>
        <w:widowControl w:val="on"/>
        <w:pBdr/>
        <w:spacing w:before="240" w:after="240" w:line="240" w:lineRule="auto"/>
        <w:ind w:left="0" w:right="0"/>
        <w:jc w:val="left"/>
      </w:pPr>
      <w:r>
        <w:rPr>
          <w:color w:val="000000"/>
          <w:sz w:val="24"/>
          <w:szCs w:val="24"/>
        </w:rPr>
        <w:t xml:space="preserve">It will be easy to trace the influence</w:t>
      </w:r>
    </w:p>
    <w:p>
      <w:pPr>
        <w:widowControl w:val="on"/>
        <w:pBdr/>
        <w:spacing w:before="240" w:after="240" w:line="240" w:lineRule="auto"/>
        <w:ind w:left="0" w:right="0"/>
        <w:jc w:val="left"/>
      </w:pPr>
      <w:r>
        <w:rPr>
          <w:color w:val="000000"/>
          <w:sz w:val="24"/>
          <w:szCs w:val="24"/>
        </w:rPr>
        <w:t xml:space="preserve">It will be evident to you</w:t>
      </w:r>
    </w:p>
    <w:p>
      <w:pPr>
        <w:widowControl w:val="on"/>
        <w:pBdr/>
        <w:spacing w:before="240" w:after="240" w:line="240" w:lineRule="auto"/>
        <w:ind w:left="0" w:right="0"/>
        <w:jc w:val="left"/>
      </w:pPr>
      <w:r>
        <w:rPr>
          <w:color w:val="000000"/>
          <w:sz w:val="24"/>
          <w:szCs w:val="24"/>
        </w:rPr>
        <w:t xml:space="preserve">It will be idle to imply</w:t>
      </w:r>
    </w:p>
    <w:p>
      <w:pPr>
        <w:widowControl w:val="on"/>
        <w:pBdr/>
        <w:spacing w:before="240" w:after="240" w:line="240" w:lineRule="auto"/>
        <w:ind w:left="0" w:right="0"/>
        <w:jc w:val="left"/>
      </w:pPr>
      <w:r>
        <w:rPr>
          <w:color w:val="000000"/>
          <w:sz w:val="24"/>
          <w:szCs w:val="24"/>
        </w:rPr>
        <w:t xml:space="preserve">It will be interesting to trace</w:t>
      </w:r>
    </w:p>
    <w:p>
      <w:pPr>
        <w:widowControl w:val="on"/>
        <w:pBdr/>
        <w:spacing w:before="240" w:after="240" w:line="240" w:lineRule="auto"/>
        <w:ind w:left="0" w:right="0"/>
        <w:jc w:val="left"/>
      </w:pPr>
      <w:r>
        <w:rPr>
          <w:color w:val="000000"/>
          <w:sz w:val="24"/>
          <w:szCs w:val="24"/>
        </w:rPr>
        <w:t xml:space="preserve">It will be just as reasonable to say</w:t>
      </w:r>
    </w:p>
    <w:p>
      <w:pPr>
        <w:widowControl w:val="on"/>
        <w:pBdr/>
        <w:spacing w:before="240" w:after="240" w:line="240" w:lineRule="auto"/>
        <w:ind w:left="0" w:right="0"/>
        <w:jc w:val="left"/>
      </w:pPr>
      <w:r>
        <w:rPr>
          <w:color w:val="000000"/>
          <w:sz w:val="24"/>
          <w:szCs w:val="24"/>
        </w:rPr>
        <w:t xml:space="preserve">It will be rather to our advantage</w:t>
      </w:r>
    </w:p>
    <w:p>
      <w:pPr>
        <w:widowControl w:val="on"/>
        <w:pBdr/>
        <w:spacing w:before="240" w:after="240" w:line="240" w:lineRule="auto"/>
        <w:ind w:left="0" w:right="0"/>
        <w:jc w:val="left"/>
      </w:pPr>
      <w:r>
        <w:rPr>
          <w:color w:val="000000"/>
          <w:sz w:val="24"/>
          <w:szCs w:val="24"/>
        </w:rPr>
        <w:t xml:space="preserve">It will be recollected</w:t>
      </w:r>
    </w:p>
    <w:p>
      <w:pPr>
        <w:widowControl w:val="on"/>
        <w:pBdr/>
        <w:spacing w:before="240" w:after="240" w:line="240" w:lineRule="auto"/>
        <w:ind w:left="0" w:right="0"/>
        <w:jc w:val="left"/>
      </w:pPr>
      <w:r>
        <w:rPr>
          <w:color w:val="000000"/>
          <w:sz w:val="24"/>
          <w:szCs w:val="24"/>
        </w:rPr>
        <w:t xml:space="preserve">It will be seen at a glance</w:t>
      </w:r>
    </w:p>
    <w:p>
      <w:pPr>
        <w:widowControl w:val="on"/>
        <w:pBdr/>
        <w:spacing w:before="240" w:after="240" w:line="240" w:lineRule="auto"/>
        <w:ind w:left="0" w:right="0"/>
        <w:jc w:val="left"/>
      </w:pPr>
      <w:r>
        <w:rPr>
          <w:color w:val="000000"/>
          <w:sz w:val="24"/>
          <w:szCs w:val="24"/>
        </w:rPr>
        <w:t xml:space="preserve">It will be well and wise</w:t>
      </w:r>
    </w:p>
    <w:p>
      <w:pPr>
        <w:widowControl w:val="on"/>
        <w:pBdr/>
        <w:spacing w:before="240" w:after="240" w:line="240" w:lineRule="auto"/>
        <w:ind w:left="0" w:right="0"/>
        <w:jc w:val="left"/>
      </w:pPr>
      <w:r>
        <w:rPr>
          <w:color w:val="000000"/>
          <w:sz w:val="24"/>
          <w:szCs w:val="24"/>
        </w:rPr>
        <w:t xml:space="preserve">It will carry out my meaning more fully</w:t>
      </w:r>
    </w:p>
    <w:p>
      <w:pPr>
        <w:widowControl w:val="on"/>
        <w:pBdr/>
        <w:spacing w:before="240" w:after="240" w:line="240" w:lineRule="auto"/>
        <w:ind w:left="0" w:right="0"/>
        <w:jc w:val="left"/>
      </w:pPr>
      <w:r>
        <w:rPr>
          <w:color w:val="000000"/>
          <w:sz w:val="24"/>
          <w:szCs w:val="24"/>
        </w:rPr>
        <w:t xml:space="preserve">It will, I suppose, be denied</w:t>
      </w:r>
    </w:p>
    <w:p>
      <w:pPr>
        <w:widowControl w:val="on"/>
        <w:pBdr/>
        <w:spacing w:before="240" w:after="240" w:line="240" w:lineRule="auto"/>
        <w:ind w:left="0" w:right="0"/>
        <w:jc w:val="left"/>
      </w:pPr>
      <w:r>
        <w:rPr>
          <w:color w:val="000000"/>
          <w:sz w:val="24"/>
          <w:szCs w:val="24"/>
        </w:rPr>
        <w:t xml:space="preserve">It will not be expected from me</w:t>
      </w:r>
    </w:p>
    <w:p>
      <w:pPr>
        <w:widowControl w:val="on"/>
        <w:pBdr/>
        <w:spacing w:before="240" w:after="240" w:line="240" w:lineRule="auto"/>
        <w:ind w:left="0" w:right="0"/>
        <w:jc w:val="left"/>
      </w:pPr>
      <w:r>
        <w:rPr>
          <w:color w:val="000000"/>
          <w:sz w:val="24"/>
          <w:szCs w:val="24"/>
        </w:rPr>
        <w:t xml:space="preserve">It will not be safe</w:t>
      </w:r>
    </w:p>
    <w:p>
      <w:pPr>
        <w:widowControl w:val="on"/>
        <w:pBdr/>
        <w:spacing w:before="240" w:after="240" w:line="240" w:lineRule="auto"/>
        <w:ind w:left="0" w:right="0"/>
        <w:jc w:val="left"/>
      </w:pPr>
      <w:r>
        <w:rPr>
          <w:color w:val="000000"/>
          <w:sz w:val="24"/>
          <w:szCs w:val="24"/>
        </w:rPr>
        <w:t xml:space="preserve">It will not do for a man to say</w:t>
      </w:r>
    </w:p>
    <w:p>
      <w:pPr>
        <w:widowControl w:val="on"/>
        <w:pBdr/>
        <w:spacing w:before="240" w:after="240" w:line="240" w:lineRule="auto"/>
        <w:ind w:left="0" w:right="0"/>
        <w:jc w:val="left"/>
      </w:pPr>
      <w:r>
        <w:rPr>
          <w:color w:val="000000"/>
          <w:sz w:val="24"/>
          <w:szCs w:val="24"/>
        </w:rPr>
        <w:t xml:space="preserve">It will not, I trust, be concluded</w:t>
      </w:r>
    </w:p>
    <w:p>
      <w:pPr>
        <w:widowControl w:val="on"/>
        <w:pBdr/>
        <w:spacing w:before="240" w:after="240" w:line="240" w:lineRule="auto"/>
        <w:ind w:left="0" w:right="0"/>
        <w:jc w:val="left"/>
      </w:pPr>
      <w:r>
        <w:rPr>
          <w:color w:val="000000"/>
          <w:sz w:val="24"/>
          <w:szCs w:val="24"/>
        </w:rPr>
        <w:t xml:space="preserve">It will not surely be objected</w:t>
      </w:r>
    </w:p>
    <w:p>
      <w:pPr>
        <w:widowControl w:val="on"/>
        <w:pBdr/>
        <w:spacing w:before="240" w:after="240" w:line="240" w:lineRule="auto"/>
        <w:ind w:left="0" w:right="0"/>
        <w:jc w:val="left"/>
      </w:pPr>
      <w:r>
        <w:rPr>
          <w:color w:val="000000"/>
          <w:sz w:val="24"/>
          <w:szCs w:val="24"/>
        </w:rPr>
        <w:t xml:space="preserve">It will not take many words to sum up</w:t>
      </w:r>
    </w:p>
    <w:p>
      <w:pPr>
        <w:widowControl w:val="on"/>
        <w:pBdr/>
        <w:spacing w:before="240" w:after="240" w:line="240" w:lineRule="auto"/>
        <w:ind w:left="0" w:right="0"/>
        <w:jc w:val="left"/>
      </w:pPr>
      <w:r>
        <w:rPr>
          <w:color w:val="000000"/>
          <w:sz w:val="24"/>
          <w:szCs w:val="24"/>
        </w:rPr>
        <w:t xml:space="preserve">It will thus be seen</w:t>
      </w:r>
    </w:p>
    <w:p>
      <w:pPr>
        <w:widowControl w:val="on"/>
        <w:pBdr/>
        <w:spacing w:before="240" w:after="240" w:line="240" w:lineRule="auto"/>
        <w:ind w:left="0" w:right="0"/>
        <w:jc w:val="left"/>
      </w:pPr>
      <w:r>
        <w:rPr>
          <w:color w:val="000000"/>
          <w:sz w:val="24"/>
          <w:szCs w:val="24"/>
        </w:rPr>
        <w:t xml:space="preserve">It would be a misfortune</w:t>
      </w:r>
    </w:p>
    <w:p>
      <w:pPr>
        <w:widowControl w:val="on"/>
        <w:pBdr/>
        <w:spacing w:before="240" w:after="240" w:line="240" w:lineRule="auto"/>
        <w:ind w:left="0" w:right="0"/>
        <w:jc w:val="left"/>
      </w:pPr>
      <w:r>
        <w:rPr>
          <w:color w:val="000000"/>
          <w:sz w:val="24"/>
          <w:szCs w:val="24"/>
        </w:rPr>
        <w:t xml:space="preserve">It would be a proud distinction</w:t>
      </w:r>
    </w:p>
    <w:p>
      <w:pPr>
        <w:widowControl w:val="on"/>
        <w:pBdr/>
        <w:spacing w:before="240" w:after="240" w:line="240" w:lineRule="auto"/>
        <w:ind w:left="0" w:right="0"/>
        <w:jc w:val="left"/>
      </w:pPr>
      <w:r>
        <w:rPr>
          <w:color w:val="000000"/>
          <w:sz w:val="24"/>
          <w:szCs w:val="24"/>
        </w:rPr>
        <w:t xml:space="preserve">It would be a very remarkable fact</w:t>
      </w:r>
    </w:p>
    <w:p>
      <w:pPr>
        <w:widowControl w:val="on"/>
        <w:pBdr/>
        <w:spacing w:before="240" w:after="240" w:line="240" w:lineRule="auto"/>
        <w:ind w:left="0" w:right="0"/>
        <w:jc w:val="left"/>
      </w:pPr>
      <w:r>
        <w:rPr>
          <w:color w:val="000000"/>
          <w:sz w:val="24"/>
          <w:szCs w:val="24"/>
        </w:rPr>
        <w:t xml:space="preserve">It would be absurd to pretend</w:t>
      </w:r>
    </w:p>
    <w:p>
      <w:pPr>
        <w:widowControl w:val="on"/>
        <w:pBdr/>
        <w:spacing w:before="240" w:after="240" w:line="240" w:lineRule="auto"/>
        <w:ind w:left="0" w:right="0"/>
        <w:jc w:val="left"/>
      </w:pPr>
      <w:r>
        <w:rPr>
          <w:color w:val="000000"/>
          <w:sz w:val="24"/>
          <w:szCs w:val="24"/>
        </w:rPr>
        <w:t xml:space="preserve">It would be an inexcusable omission</w:t>
      </w:r>
    </w:p>
    <w:p>
      <w:pPr>
        <w:widowControl w:val="on"/>
        <w:pBdr/>
        <w:spacing w:before="240" w:after="240" w:line="240" w:lineRule="auto"/>
        <w:ind w:left="0" w:right="0"/>
        <w:jc w:val="left"/>
      </w:pPr>
      <w:r>
        <w:rPr>
          <w:color w:val="000000"/>
          <w:sz w:val="24"/>
          <w:szCs w:val="24"/>
        </w:rPr>
        <w:t xml:space="preserve">It would be idle for me</w:t>
      </w:r>
    </w:p>
    <w:p>
      <w:pPr>
        <w:widowControl w:val="on"/>
        <w:pBdr/>
        <w:spacing w:before="240" w:after="240" w:line="240" w:lineRule="auto"/>
        <w:ind w:left="0" w:right="0"/>
        <w:jc w:val="left"/>
      </w:pPr>
      <w:r>
        <w:rPr>
          <w:color w:val="000000"/>
          <w:sz w:val="24"/>
          <w:szCs w:val="24"/>
        </w:rPr>
        <w:t xml:space="preserve">It would be imprudent in me</w:t>
      </w:r>
    </w:p>
    <w:p>
      <w:pPr>
        <w:widowControl w:val="on"/>
        <w:pBdr/>
        <w:spacing w:before="240" w:after="240" w:line="240" w:lineRule="auto"/>
        <w:ind w:left="0" w:right="0"/>
        <w:jc w:val="left"/>
      </w:pPr>
      <w:r>
        <w:rPr>
          <w:color w:val="000000"/>
          <w:sz w:val="24"/>
          <w:szCs w:val="24"/>
        </w:rPr>
        <w:t xml:space="preserve">It would be invidious for me [invidious = rousing ill will, animosity]</w:t>
      </w:r>
    </w:p>
    <w:p>
      <w:pPr>
        <w:widowControl w:val="on"/>
        <w:pBdr/>
        <w:spacing w:before="240" w:after="240" w:line="240" w:lineRule="auto"/>
        <w:ind w:left="0" w:right="0"/>
        <w:jc w:val="left"/>
      </w:pPr>
      <w:r>
        <w:rPr>
          <w:color w:val="000000"/>
          <w:sz w:val="24"/>
          <w:szCs w:val="24"/>
        </w:rPr>
        <w:t xml:space="preserve">It would be natural on such an occasion</w:t>
      </w:r>
    </w:p>
    <w:p>
      <w:pPr>
        <w:widowControl w:val="on"/>
        <w:pBdr/>
        <w:spacing w:before="240" w:after="240" w:line="240" w:lineRule="auto"/>
        <w:ind w:left="0" w:right="0"/>
        <w:jc w:val="left"/>
      </w:pPr>
      <w:r>
        <w:rPr>
          <w:color w:val="000000"/>
          <w:sz w:val="24"/>
          <w:szCs w:val="24"/>
        </w:rPr>
        <w:t xml:space="preserve">It would be no less impracticable</w:t>
      </w:r>
    </w:p>
    <w:p>
      <w:pPr>
        <w:widowControl w:val="on"/>
        <w:pBdr/>
        <w:spacing w:before="240" w:after="240" w:line="240" w:lineRule="auto"/>
        <w:ind w:left="0" w:right="0"/>
        <w:jc w:val="left"/>
      </w:pPr>
      <w:r>
        <w:rPr>
          <w:color w:val="000000"/>
          <w:sz w:val="24"/>
          <w:szCs w:val="24"/>
        </w:rPr>
        <w:t xml:space="preserve">It would be out of place here</w:t>
      </w:r>
    </w:p>
    <w:p>
      <w:pPr>
        <w:widowControl w:val="on"/>
        <w:pBdr/>
        <w:spacing w:before="240" w:after="240" w:line="240" w:lineRule="auto"/>
        <w:ind w:left="0" w:right="0"/>
        <w:jc w:val="left"/>
      </w:pPr>
      <w:r>
        <w:rPr>
          <w:color w:val="000000"/>
          <w:sz w:val="24"/>
          <w:szCs w:val="24"/>
        </w:rPr>
        <w:t xml:space="preserve">It would be preposterous to say</w:t>
      </w:r>
    </w:p>
    <w:p>
      <w:pPr>
        <w:widowControl w:val="on"/>
        <w:pBdr/>
        <w:spacing w:before="240" w:after="240" w:line="240" w:lineRule="auto"/>
        <w:ind w:left="0" w:right="0"/>
        <w:jc w:val="left"/>
      </w:pPr>
      <w:r>
        <w:rPr>
          <w:color w:val="000000"/>
          <w:sz w:val="24"/>
          <w:szCs w:val="24"/>
        </w:rPr>
        <w:t xml:space="preserve">It would be presumptuous in me</w:t>
      </w:r>
    </w:p>
    <w:p>
      <w:pPr>
        <w:widowControl w:val="on"/>
        <w:pBdr/>
        <w:spacing w:before="240" w:after="240" w:line="240" w:lineRule="auto"/>
        <w:ind w:left="0" w:right="0"/>
        <w:jc w:val="left"/>
      </w:pPr>
      <w:r>
        <w:rPr>
          <w:color w:val="000000"/>
          <w:sz w:val="24"/>
          <w:szCs w:val="24"/>
        </w:rPr>
        <w:t xml:space="preserve">It would be the height of absurdity</w:t>
      </w:r>
    </w:p>
    <w:p>
      <w:pPr>
        <w:widowControl w:val="on"/>
        <w:pBdr/>
        <w:spacing w:before="240" w:after="240" w:line="240" w:lineRule="auto"/>
        <w:ind w:left="0" w:right="0"/>
        <w:jc w:val="left"/>
      </w:pPr>
      <w:r>
        <w:rPr>
          <w:color w:val="000000"/>
          <w:sz w:val="24"/>
          <w:szCs w:val="24"/>
        </w:rPr>
        <w:t xml:space="preserve">It would be unfair to praise</w:t>
      </w:r>
    </w:p>
    <w:p>
      <w:pPr>
        <w:widowControl w:val="on"/>
        <w:pBdr/>
        <w:spacing w:before="240" w:after="240" w:line="240" w:lineRule="auto"/>
        <w:ind w:left="0" w:right="0"/>
        <w:jc w:val="left"/>
      </w:pPr>
      <w:r>
        <w:rPr>
          <w:color w:val="000000"/>
          <w:sz w:val="24"/>
          <w:szCs w:val="24"/>
        </w:rPr>
        <w:t xml:space="preserve">It would be unjust to deny</w:t>
      </w:r>
    </w:p>
    <w:p>
      <w:pPr>
        <w:widowControl w:val="on"/>
        <w:pBdr/>
        <w:spacing w:before="240" w:after="240" w:line="240" w:lineRule="auto"/>
        <w:ind w:left="0" w:right="0"/>
        <w:jc w:val="left"/>
      </w:pPr>
      <w:r>
        <w:rPr>
          <w:color w:val="000000"/>
          <w:sz w:val="24"/>
          <w:szCs w:val="24"/>
        </w:rPr>
        <w:t xml:space="preserve">It would be well for us to reflect</w:t>
      </w:r>
    </w:p>
    <w:p>
      <w:pPr>
        <w:widowControl w:val="on"/>
        <w:pBdr/>
        <w:spacing w:before="240" w:after="240" w:line="240" w:lineRule="auto"/>
        <w:ind w:left="0" w:right="0"/>
        <w:jc w:val="left"/>
      </w:pPr>
      <w:r>
        <w:rPr>
          <w:color w:val="000000"/>
          <w:sz w:val="24"/>
          <w:szCs w:val="24"/>
        </w:rPr>
        <w:t xml:space="preserve">It would indeed be unworthy</w:t>
      </w:r>
    </w:p>
    <w:p>
      <w:pPr>
        <w:widowControl w:val="on"/>
        <w:pBdr/>
        <w:spacing w:before="240" w:after="240" w:line="240" w:lineRule="auto"/>
        <w:ind w:left="0" w:right="0"/>
        <w:jc w:val="left"/>
      </w:pPr>
      <w:r>
        <w:rPr>
          <w:color w:val="000000"/>
          <w:sz w:val="24"/>
          <w:szCs w:val="24"/>
        </w:rPr>
        <w:t xml:space="preserve">It would seem perhaps most fitting</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Just the reverse is true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Language is inadequate to voice my appreciation</w:t>
      </w:r>
    </w:p>
    <w:p>
      <w:pPr>
        <w:widowControl w:val="on"/>
        <w:pBdr/>
        <w:spacing w:before="240" w:after="240" w:line="240" w:lineRule="auto"/>
        <w:ind w:left="0" w:right="0"/>
        <w:jc w:val="left"/>
      </w:pPr>
      <w:r>
        <w:rPr>
          <w:color w:val="000000"/>
          <w:sz w:val="24"/>
          <w:szCs w:val="24"/>
        </w:rPr>
        <w:t xml:space="preserve">Lastly, I do not understand</w:t>
      </w:r>
    </w:p>
    <w:p>
      <w:pPr>
        <w:widowControl w:val="on"/>
        <w:pBdr/>
        <w:spacing w:before="240" w:after="240" w:line="240" w:lineRule="auto"/>
        <w:ind w:left="0" w:right="0"/>
        <w:jc w:val="left"/>
      </w:pPr>
      <w:r>
        <w:rPr>
          <w:color w:val="000000"/>
          <w:sz w:val="24"/>
          <w:szCs w:val="24"/>
        </w:rPr>
        <w:t xml:space="preserve">Lastly, it can not be denied</w:t>
      </w:r>
    </w:p>
    <w:p>
      <w:pPr>
        <w:widowControl w:val="on"/>
        <w:pBdr/>
        <w:spacing w:before="240" w:after="240" w:line="240" w:lineRule="auto"/>
        <w:ind w:left="0" w:right="0"/>
        <w:jc w:val="left"/>
      </w:pPr>
      <w:r>
        <w:rPr>
          <w:color w:val="000000"/>
          <w:sz w:val="24"/>
          <w:szCs w:val="24"/>
        </w:rPr>
        <w:t xml:space="preserve">Less than this could not be said</w:t>
      </w:r>
    </w:p>
    <w:p>
      <w:pPr>
        <w:widowControl w:val="on"/>
        <w:pBdr/>
        <w:spacing w:before="240" w:after="240" w:line="240" w:lineRule="auto"/>
        <w:ind w:left="0" w:right="0"/>
        <w:jc w:val="left"/>
      </w:pPr>
      <w:r>
        <w:rPr>
          <w:color w:val="000000"/>
          <w:sz w:val="24"/>
          <w:szCs w:val="24"/>
        </w:rPr>
        <w:t xml:space="preserve">Lest I should be accused of quibbling</w:t>
      </w:r>
    </w:p>
    <w:p>
      <w:pPr>
        <w:widowControl w:val="on"/>
        <w:pBdr/>
        <w:spacing w:before="240" w:after="240" w:line="240" w:lineRule="auto"/>
        <w:ind w:left="0" w:right="0"/>
        <w:jc w:val="left"/>
      </w:pPr>
      <w:r>
        <w:rPr>
          <w:color w:val="000000"/>
          <w:sz w:val="24"/>
          <w:szCs w:val="24"/>
        </w:rPr>
        <w:t xml:space="preserve">Let all of us labor in this work</w:t>
      </w:r>
    </w:p>
    <w:p>
      <w:pPr>
        <w:widowControl w:val="on"/>
        <w:pBdr/>
        <w:spacing w:before="240" w:after="240" w:line="240" w:lineRule="auto"/>
        <w:ind w:left="0" w:right="0"/>
        <w:jc w:val="left"/>
      </w:pPr>
      <w:r>
        <w:rPr>
          <w:color w:val="000000"/>
          <w:sz w:val="24"/>
          <w:szCs w:val="24"/>
        </w:rPr>
        <w:t xml:space="preserve">Let anyone imagine to himself</w:t>
      </w:r>
    </w:p>
    <w:p>
      <w:pPr>
        <w:widowControl w:val="on"/>
        <w:pBdr/>
        <w:spacing w:before="240" w:after="240" w:line="240" w:lineRule="auto"/>
        <w:ind w:left="0" w:right="0"/>
        <w:jc w:val="left"/>
      </w:pPr>
      <w:r>
        <w:rPr>
          <w:color w:val="000000"/>
          <w:sz w:val="24"/>
          <w:szCs w:val="24"/>
        </w:rPr>
        <w:t xml:space="preserve">Let anyone who doubts</w:t>
      </w:r>
    </w:p>
    <w:p>
      <w:pPr>
        <w:widowControl w:val="on"/>
        <w:pBdr/>
        <w:spacing w:before="240" w:after="240" w:line="240" w:lineRule="auto"/>
        <w:ind w:left="0" w:right="0"/>
        <w:jc w:val="left"/>
      </w:pPr>
      <w:r>
        <w:rPr>
          <w:color w:val="000000"/>
          <w:sz w:val="24"/>
          <w:szCs w:val="24"/>
        </w:rPr>
        <w:t xml:space="preserve">Let everyone consider</w:t>
      </w:r>
    </w:p>
    <w:p>
      <w:pPr>
        <w:widowControl w:val="on"/>
        <w:pBdr/>
        <w:spacing w:before="240" w:after="240" w:line="240" w:lineRule="auto"/>
        <w:ind w:left="0" w:right="0"/>
        <w:jc w:val="left"/>
      </w:pPr>
      <w:r>
        <w:rPr>
          <w:color w:val="000000"/>
          <w:sz w:val="24"/>
          <w:szCs w:val="24"/>
        </w:rPr>
        <w:t xml:space="preserve">Let it be clearly understood, I repeat it</w:t>
      </w:r>
    </w:p>
    <w:p>
      <w:pPr>
        <w:widowControl w:val="on"/>
        <w:pBdr/>
        <w:spacing w:before="240" w:after="240" w:line="240" w:lineRule="auto"/>
        <w:ind w:left="0" w:right="0"/>
        <w:jc w:val="left"/>
      </w:pPr>
      <w:r>
        <w:rPr>
          <w:color w:val="000000"/>
          <w:sz w:val="24"/>
          <w:szCs w:val="24"/>
        </w:rPr>
        <w:t xml:space="preserve">Let it be remembered</w:t>
      </w:r>
    </w:p>
    <w:p>
      <w:pPr>
        <w:widowControl w:val="on"/>
        <w:pBdr/>
        <w:spacing w:before="240" w:after="240" w:line="240" w:lineRule="auto"/>
        <w:ind w:left="0" w:right="0"/>
        <w:jc w:val="left"/>
      </w:pPr>
      <w:r>
        <w:rPr>
          <w:color w:val="000000"/>
          <w:sz w:val="24"/>
          <w:szCs w:val="24"/>
        </w:rPr>
        <w:t xml:space="preserve">Let it not be objected</w:t>
      </w:r>
    </w:p>
    <w:p>
      <w:pPr>
        <w:widowControl w:val="on"/>
        <w:pBdr/>
        <w:spacing w:before="240" w:after="240" w:line="240" w:lineRule="auto"/>
        <w:ind w:left="0" w:right="0"/>
        <w:jc w:val="left"/>
      </w:pPr>
      <w:r>
        <w:rPr>
          <w:color w:val="000000"/>
          <w:sz w:val="24"/>
          <w:szCs w:val="24"/>
        </w:rPr>
        <w:t xml:space="preserve">Let it not be supposed that I impute</w:t>
      </w:r>
      <w:r>
        <w:rPr>
          <w:color w:val="000000"/>
          <w:sz w:val="24"/>
          <w:szCs w:val="24"/>
        </w:rPr>
        <w:br/>
        <w:t xml:space="preserve">                       [impute = relate to a particular cause or source]</w:t>
      </w:r>
    </w:p>
    <w:p>
      <w:pPr>
        <w:widowControl w:val="on"/>
        <w:pBdr/>
        <w:spacing w:before="240" w:after="240" w:line="240" w:lineRule="auto"/>
        <w:ind w:left="0" w:right="0"/>
        <w:jc w:val="left"/>
      </w:pPr>
      <w:r>
        <w:rPr>
          <w:color w:val="000000"/>
          <w:sz w:val="24"/>
          <w:szCs w:val="24"/>
        </w:rPr>
        <w:t xml:space="preserve">Let me add another thing</w:t>
      </w:r>
    </w:p>
    <w:p>
      <w:pPr>
        <w:widowControl w:val="on"/>
        <w:pBdr/>
        <w:spacing w:before="240" w:after="240" w:line="240" w:lineRule="auto"/>
        <w:ind w:left="0" w:right="0"/>
        <w:jc w:val="left"/>
      </w:pPr>
      <w:r>
        <w:rPr>
          <w:color w:val="000000"/>
          <w:sz w:val="24"/>
          <w:szCs w:val="24"/>
        </w:rPr>
        <w:t xml:space="preserve">Let me add my final word</w:t>
      </w:r>
    </w:p>
    <w:p>
      <w:pPr>
        <w:widowControl w:val="on"/>
        <w:pBdr/>
        <w:spacing w:before="240" w:after="240" w:line="240" w:lineRule="auto"/>
        <w:ind w:left="0" w:right="0"/>
        <w:jc w:val="left"/>
      </w:pPr>
      <w:r>
        <w:rPr>
          <w:color w:val="000000"/>
          <w:sz w:val="24"/>
          <w:szCs w:val="24"/>
        </w:rPr>
        <w:t xml:space="preserve">Let me add one other hint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Let me also say a word in regard</w:t>
      </w:r>
    </w:p>
    <w:p>
      <w:pPr>
        <w:widowControl w:val="on"/>
        <w:pBdr/>
        <w:spacing w:before="240" w:after="240" w:line="240" w:lineRule="auto"/>
        <w:ind w:left="0" w:right="0"/>
        <w:jc w:val="left"/>
      </w:pPr>
      <w:r>
        <w:rPr>
          <w:color w:val="000000"/>
          <w:sz w:val="24"/>
          <w:szCs w:val="24"/>
        </w:rPr>
        <w:t xml:space="preserve">Let me answer these questions</w:t>
      </w:r>
    </w:p>
    <w:p>
      <w:pPr>
        <w:widowControl w:val="on"/>
        <w:pBdr/>
        <w:spacing w:before="240" w:after="240" w:line="240" w:lineRule="auto"/>
        <w:ind w:left="0" w:right="0"/>
        <w:jc w:val="left"/>
      </w:pPr>
      <w:r>
        <w:rPr>
          <w:color w:val="000000"/>
          <w:sz w:val="24"/>
          <w:szCs w:val="24"/>
        </w:rPr>
        <w:t xml:space="preserve">Let me ask you to imagine</w:t>
      </w:r>
    </w:p>
    <w:p>
      <w:pPr>
        <w:widowControl w:val="on"/>
        <w:pBdr/>
        <w:spacing w:before="240" w:after="240" w:line="240" w:lineRule="auto"/>
        <w:ind w:left="0" w:right="0"/>
        <w:jc w:val="left"/>
      </w:pPr>
      <w:r>
        <w:rPr>
          <w:color w:val="000000"/>
          <w:sz w:val="24"/>
          <w:szCs w:val="24"/>
        </w:rPr>
        <w:t xml:space="preserve">Let me ask your leave to propose</w:t>
      </w:r>
    </w:p>
    <w:p>
      <w:pPr>
        <w:widowControl w:val="on"/>
        <w:pBdr/>
        <w:spacing w:before="240" w:after="240" w:line="240" w:lineRule="auto"/>
        <w:ind w:left="0" w:right="0"/>
        <w:jc w:val="left"/>
      </w:pPr>
      <w:r>
        <w:rPr>
          <w:color w:val="000000"/>
          <w:sz w:val="24"/>
          <w:szCs w:val="24"/>
        </w:rPr>
        <w:t xml:space="preserve">Let me be allowed to devote a few words</w:t>
      </w:r>
    </w:p>
    <w:p>
      <w:pPr>
        <w:widowControl w:val="on"/>
        <w:pBdr/>
        <w:spacing w:before="240" w:after="240" w:line="240" w:lineRule="auto"/>
        <w:ind w:left="0" w:right="0"/>
        <w:jc w:val="left"/>
      </w:pPr>
      <w:r>
        <w:rPr>
          <w:color w:val="000000"/>
          <w:sz w:val="24"/>
          <w:szCs w:val="24"/>
        </w:rPr>
        <w:t xml:space="preserve">Let me call attention to another fact</w:t>
      </w:r>
    </w:p>
    <w:p>
      <w:pPr>
        <w:widowControl w:val="on"/>
        <w:pBdr/>
        <w:spacing w:before="240" w:after="240" w:line="240" w:lineRule="auto"/>
        <w:ind w:left="0" w:right="0"/>
        <w:jc w:val="left"/>
      </w:pPr>
      <w:r>
        <w:rPr>
          <w:color w:val="000000"/>
          <w:sz w:val="24"/>
          <w:szCs w:val="24"/>
        </w:rPr>
        <w:t xml:space="preserve">Let me commend to you</w:t>
      </w:r>
    </w:p>
    <w:p>
      <w:pPr>
        <w:widowControl w:val="on"/>
        <w:pBdr/>
        <w:spacing w:before="240" w:after="240" w:line="240" w:lineRule="auto"/>
        <w:ind w:left="0" w:right="0"/>
        <w:jc w:val="left"/>
      </w:pPr>
      <w:r>
        <w:rPr>
          <w:color w:val="000000"/>
          <w:sz w:val="24"/>
          <w:szCs w:val="24"/>
        </w:rPr>
        <w:t xml:space="preserve">Let me direct your attention now to</w:t>
      </w:r>
    </w:p>
    <w:p>
      <w:pPr>
        <w:widowControl w:val="on"/>
        <w:pBdr/>
        <w:spacing w:before="240" w:after="240" w:line="240" w:lineRule="auto"/>
        <w:ind w:left="0" w:right="0"/>
        <w:jc w:val="left"/>
      </w:pPr>
      <w:r>
        <w:rPr>
          <w:color w:val="000000"/>
          <w:sz w:val="24"/>
          <w:szCs w:val="24"/>
        </w:rPr>
        <w:t xml:space="preserve">Let me entreat you to examine</w:t>
      </w:r>
    </w:p>
    <w:p>
      <w:pPr>
        <w:widowControl w:val="on"/>
        <w:pBdr/>
        <w:spacing w:before="240" w:after="240" w:line="240" w:lineRule="auto"/>
        <w:ind w:left="0" w:right="0"/>
        <w:jc w:val="left"/>
      </w:pPr>
      <w:r>
        <w:rPr>
          <w:color w:val="000000"/>
          <w:sz w:val="24"/>
          <w:szCs w:val="24"/>
        </w:rPr>
        <w:t xml:space="preserve">Let me give one more instance</w:t>
      </w:r>
    </w:p>
    <w:p>
      <w:pPr>
        <w:widowControl w:val="on"/>
        <w:pBdr/>
        <w:spacing w:before="240" w:after="240" w:line="240" w:lineRule="auto"/>
        <w:ind w:left="0" w:right="0"/>
        <w:jc w:val="left"/>
      </w:pPr>
      <w:r>
        <w:rPr>
          <w:color w:val="000000"/>
          <w:sz w:val="24"/>
          <w:szCs w:val="24"/>
        </w:rPr>
        <w:t xml:space="preserve">Let me give one parting word</w:t>
      </w:r>
    </w:p>
    <w:p>
      <w:pPr>
        <w:widowControl w:val="on"/>
        <w:pBdr/>
        <w:spacing w:before="240" w:after="240" w:line="240" w:lineRule="auto"/>
        <w:ind w:left="0" w:right="0"/>
        <w:jc w:val="left"/>
      </w:pPr>
      <w:r>
        <w:rPr>
          <w:color w:val="000000"/>
          <w:sz w:val="24"/>
          <w:szCs w:val="24"/>
        </w:rPr>
        <w:t xml:space="preserve">Let me give you an illustration</w:t>
      </w:r>
    </w:p>
    <w:p>
      <w:pPr>
        <w:widowControl w:val="on"/>
        <w:pBdr/>
        <w:spacing w:before="240" w:after="240" w:line="240" w:lineRule="auto"/>
        <w:ind w:left="0" w:right="0"/>
        <w:jc w:val="left"/>
      </w:pPr>
      <w:r>
        <w:rPr>
          <w:color w:val="000000"/>
          <w:sz w:val="24"/>
          <w:szCs w:val="24"/>
        </w:rPr>
        <w:t xml:space="preserve">Let me here make one remark</w:t>
      </w:r>
    </w:p>
    <w:p>
      <w:pPr>
        <w:widowControl w:val="on"/>
        <w:pBdr/>
        <w:spacing w:before="240" w:after="240" w:line="240" w:lineRule="auto"/>
        <w:ind w:left="0" w:right="0"/>
        <w:jc w:val="left"/>
      </w:pPr>
      <w:r>
        <w:rPr>
          <w:color w:val="000000"/>
          <w:sz w:val="24"/>
          <w:szCs w:val="24"/>
        </w:rPr>
        <w:t xml:space="preserve">Let me here say</w:t>
      </w:r>
    </w:p>
    <w:p>
      <w:pPr>
        <w:widowControl w:val="on"/>
        <w:pBdr/>
        <w:spacing w:before="240" w:after="240" w:line="240" w:lineRule="auto"/>
        <w:ind w:left="0" w:right="0"/>
        <w:jc w:val="left"/>
      </w:pPr>
      <w:r>
        <w:rPr>
          <w:color w:val="000000"/>
          <w:sz w:val="24"/>
          <w:szCs w:val="24"/>
        </w:rPr>
        <w:t xml:space="preserve">Let me hope that I have said enough</w:t>
      </w:r>
    </w:p>
    <w:p>
      <w:pPr>
        <w:widowControl w:val="on"/>
        <w:pBdr/>
        <w:spacing w:before="240" w:after="240" w:line="240" w:lineRule="auto"/>
        <w:ind w:left="0" w:right="0"/>
        <w:jc w:val="left"/>
      </w:pPr>
      <w:r>
        <w:rPr>
          <w:color w:val="000000"/>
          <w:sz w:val="24"/>
          <w:szCs w:val="24"/>
        </w:rPr>
        <w:t xml:space="preserve">Let me illustrate again</w:t>
      </w:r>
    </w:p>
    <w:p>
      <w:pPr>
        <w:widowControl w:val="on"/>
        <w:pBdr/>
        <w:spacing w:before="240" w:after="240" w:line="240" w:lineRule="auto"/>
        <w:ind w:left="0" w:right="0"/>
        <w:jc w:val="left"/>
      </w:pPr>
      <w:r>
        <w:rPr>
          <w:color w:val="000000"/>
          <w:sz w:val="24"/>
          <w:szCs w:val="24"/>
        </w:rPr>
        <w:t xml:space="preserve">Let me make myself distinctly understood</w:t>
      </w:r>
    </w:p>
    <w:p>
      <w:pPr>
        <w:widowControl w:val="on"/>
        <w:pBdr/>
        <w:spacing w:before="240" w:after="240" w:line="240" w:lineRule="auto"/>
        <w:ind w:left="0" w:right="0"/>
        <w:jc w:val="left"/>
      </w:pPr>
      <w:r>
        <w:rPr>
          <w:color w:val="000000"/>
          <w:sz w:val="24"/>
          <w:szCs w:val="24"/>
        </w:rPr>
        <w:t xml:space="preserve">Let me make use of an illustration</w:t>
      </w:r>
    </w:p>
    <w:p>
      <w:pPr>
        <w:widowControl w:val="on"/>
        <w:pBdr/>
        <w:spacing w:before="240" w:after="240" w:line="240" w:lineRule="auto"/>
        <w:ind w:left="0" w:right="0"/>
        <w:jc w:val="left"/>
      </w:pPr>
      <w:r>
        <w:rPr>
          <w:color w:val="000000"/>
          <w:sz w:val="24"/>
          <w:szCs w:val="24"/>
        </w:rPr>
        <w:t xml:space="preserve">Let me not be thought offensive</w:t>
      </w:r>
    </w:p>
    <w:p>
      <w:pPr>
        <w:widowControl w:val="on"/>
        <w:pBdr/>
        <w:spacing w:before="240" w:after="240" w:line="240" w:lineRule="auto"/>
        <w:ind w:left="0" w:right="0"/>
        <w:jc w:val="left"/>
      </w:pPr>
      <w:r>
        <w:rPr>
          <w:color w:val="000000"/>
          <w:sz w:val="24"/>
          <w:szCs w:val="24"/>
        </w:rPr>
        <w:t xml:space="preserve">Let me now conclude with</w:t>
      </w:r>
    </w:p>
    <w:p>
      <w:pPr>
        <w:widowControl w:val="on"/>
        <w:pBdr/>
        <w:spacing w:before="240" w:after="240" w:line="240" w:lineRule="auto"/>
        <w:ind w:left="0" w:right="0"/>
        <w:jc w:val="left"/>
      </w:pPr>
      <w:r>
        <w:rPr>
          <w:color w:val="000000"/>
          <w:sz w:val="24"/>
          <w:szCs w:val="24"/>
        </w:rPr>
        <w:t xml:space="preserve">Let me once more urge upon you</w:t>
      </w:r>
    </w:p>
    <w:p>
      <w:pPr>
        <w:widowControl w:val="on"/>
        <w:pBdr/>
        <w:spacing w:before="240" w:after="240" w:line="240" w:lineRule="auto"/>
        <w:ind w:left="0" w:right="0"/>
        <w:jc w:val="left"/>
      </w:pPr>
      <w:r>
        <w:rPr>
          <w:color w:val="000000"/>
          <w:sz w:val="24"/>
          <w:szCs w:val="24"/>
        </w:rPr>
        <w:t xml:space="preserve">Let me protest against the manner</w:t>
      </w:r>
    </w:p>
    <w:p>
      <w:pPr>
        <w:widowControl w:val="on"/>
        <w:pBdr/>
        <w:spacing w:before="240" w:after="240" w:line="240" w:lineRule="auto"/>
        <w:ind w:left="0" w:right="0"/>
        <w:jc w:val="left"/>
      </w:pPr>
      <w:r>
        <w:rPr>
          <w:color w:val="000000"/>
          <w:sz w:val="24"/>
          <w:szCs w:val="24"/>
        </w:rPr>
        <w:t xml:space="preserve">Let me quite temperately defend</w:t>
      </w:r>
    </w:p>
    <w:p>
      <w:pPr>
        <w:widowControl w:val="on"/>
        <w:pBdr/>
        <w:spacing w:before="240" w:after="240" w:line="240" w:lineRule="auto"/>
        <w:ind w:left="0" w:right="0"/>
        <w:jc w:val="left"/>
      </w:pPr>
      <w:r>
        <w:rPr>
          <w:color w:val="000000"/>
          <w:sz w:val="24"/>
          <w:szCs w:val="24"/>
        </w:rPr>
        <w:t xml:space="preserve">Let me rather make the supposition</w:t>
      </w:r>
    </w:p>
    <w:p>
      <w:pPr>
        <w:widowControl w:val="on"/>
        <w:pBdr/>
        <w:spacing w:before="240" w:after="240" w:line="240" w:lineRule="auto"/>
        <w:ind w:left="0" w:right="0"/>
        <w:jc w:val="left"/>
      </w:pPr>
      <w:r>
        <w:rPr>
          <w:color w:val="000000"/>
          <w:sz w:val="24"/>
          <w:szCs w:val="24"/>
        </w:rPr>
        <w:t xml:space="preserve">Let me say a practical word</w:t>
      </w:r>
    </w:p>
    <w:p>
      <w:pPr>
        <w:widowControl w:val="on"/>
        <w:pBdr/>
        <w:spacing w:before="240" w:after="240" w:line="240" w:lineRule="auto"/>
        <w:ind w:left="0" w:right="0"/>
        <w:jc w:val="left"/>
      </w:pPr>
      <w:r>
        <w:rPr>
          <w:color w:val="000000"/>
          <w:sz w:val="24"/>
          <w:szCs w:val="24"/>
        </w:rPr>
        <w:t xml:space="preserve">Let me simply declare</w:t>
      </w:r>
    </w:p>
    <w:p>
      <w:pPr>
        <w:widowControl w:val="on"/>
        <w:pBdr/>
        <w:spacing w:before="240" w:after="240" w:line="240" w:lineRule="auto"/>
        <w:ind w:left="0" w:right="0"/>
        <w:jc w:val="left"/>
      </w:pPr>
      <w:r>
        <w:rPr>
          <w:color w:val="000000"/>
          <w:sz w:val="24"/>
          <w:szCs w:val="24"/>
        </w:rPr>
        <w:t xml:space="preserve">Let me tell you an interesting reminiscence</w:t>
      </w:r>
    </w:p>
    <w:p>
      <w:pPr>
        <w:widowControl w:val="on"/>
        <w:pBdr/>
        <w:spacing w:before="240" w:after="240" w:line="240" w:lineRule="auto"/>
        <w:ind w:left="0" w:right="0"/>
        <w:jc w:val="left"/>
      </w:pPr>
      <w:r>
        <w:rPr>
          <w:color w:val="000000"/>
          <w:sz w:val="24"/>
          <w:szCs w:val="24"/>
        </w:rPr>
        <w:t xml:space="preserve">Let me thank you once more</w:t>
      </w:r>
    </w:p>
    <w:p>
      <w:pPr>
        <w:widowControl w:val="on"/>
        <w:pBdr/>
        <w:spacing w:before="240" w:after="240" w:line="240" w:lineRule="auto"/>
        <w:ind w:left="0" w:right="0"/>
        <w:jc w:val="left"/>
      </w:pPr>
      <w:r>
        <w:rPr>
          <w:color w:val="000000"/>
          <w:sz w:val="24"/>
          <w:szCs w:val="24"/>
        </w:rPr>
        <w:t xml:space="preserve">Let me urge you earnestly</w:t>
      </w:r>
    </w:p>
    <w:p>
      <w:pPr>
        <w:widowControl w:val="on"/>
        <w:pBdr/>
        <w:spacing w:before="240" w:after="240" w:line="240" w:lineRule="auto"/>
        <w:ind w:left="0" w:right="0"/>
        <w:jc w:val="left"/>
      </w:pPr>
      <w:r>
        <w:rPr>
          <w:color w:val="000000"/>
          <w:sz w:val="24"/>
          <w:szCs w:val="24"/>
        </w:rPr>
        <w:t xml:space="preserve">Let no man congratulate himself</w:t>
      </w:r>
    </w:p>
    <w:p>
      <w:pPr>
        <w:widowControl w:val="on"/>
        <w:pBdr/>
        <w:spacing w:before="240" w:after="240" w:line="240" w:lineRule="auto"/>
        <w:ind w:left="0" w:right="0"/>
        <w:jc w:val="left"/>
      </w:pPr>
      <w:r>
        <w:rPr>
          <w:color w:val="000000"/>
          <w:sz w:val="24"/>
          <w:szCs w:val="24"/>
        </w:rPr>
        <w:t xml:space="preserve">Let our conception be enlarged</w:t>
      </w:r>
    </w:p>
    <w:p>
      <w:pPr>
        <w:widowControl w:val="on"/>
        <w:pBdr/>
        <w:spacing w:before="240" w:after="240" w:line="240" w:lineRule="auto"/>
        <w:ind w:left="0" w:right="0"/>
        <w:jc w:val="left"/>
      </w:pPr>
      <w:r>
        <w:rPr>
          <w:color w:val="000000"/>
          <w:sz w:val="24"/>
          <w:szCs w:val="24"/>
        </w:rPr>
        <w:t xml:space="preserve">Let our object be</w:t>
      </w:r>
    </w:p>
    <w:p>
      <w:pPr>
        <w:widowControl w:val="on"/>
        <w:pBdr/>
        <w:spacing w:before="240" w:after="240" w:line="240" w:lineRule="auto"/>
        <w:ind w:left="0" w:right="0"/>
        <w:jc w:val="left"/>
      </w:pPr>
      <w:r>
        <w:rPr>
          <w:color w:val="000000"/>
          <w:sz w:val="24"/>
          <w:szCs w:val="24"/>
        </w:rPr>
        <w:t xml:space="preserve">Let that question be answered by</w:t>
      </w:r>
    </w:p>
    <w:p>
      <w:pPr>
        <w:widowControl w:val="on"/>
        <w:pBdr/>
        <w:spacing w:before="240" w:after="240" w:line="240" w:lineRule="auto"/>
        <w:ind w:left="0" w:right="0"/>
        <w:jc w:val="left"/>
      </w:pPr>
      <w:r>
        <w:rPr>
          <w:color w:val="000000"/>
          <w:sz w:val="24"/>
          <w:szCs w:val="24"/>
        </w:rPr>
        <w:t xml:space="preserve">Let the facts be granted</w:t>
      </w:r>
    </w:p>
    <w:p>
      <w:pPr>
        <w:widowControl w:val="on"/>
        <w:pBdr/>
        <w:spacing w:before="240" w:after="240" w:line="240" w:lineRule="auto"/>
        <w:ind w:left="0" w:right="0"/>
        <w:jc w:val="left"/>
      </w:pPr>
      <w:r>
        <w:rPr>
          <w:color w:val="000000"/>
          <w:sz w:val="24"/>
          <w:szCs w:val="24"/>
        </w:rPr>
        <w:t xml:space="preserve">Let these instances suffice</w:t>
      </w:r>
    </w:p>
    <w:p>
      <w:pPr>
        <w:widowControl w:val="on"/>
        <w:pBdr/>
        <w:spacing w:before="240" w:after="240" w:line="240" w:lineRule="auto"/>
        <w:ind w:left="0" w:right="0"/>
        <w:jc w:val="left"/>
      </w:pPr>
      <w:r>
        <w:rPr>
          <w:color w:val="000000"/>
          <w:sz w:val="24"/>
          <w:szCs w:val="24"/>
        </w:rPr>
        <w:t xml:space="preserve">Let this be the record made</w:t>
      </w:r>
    </w:p>
    <w:p>
      <w:pPr>
        <w:widowControl w:val="on"/>
        <w:pBdr/>
        <w:spacing w:before="240" w:after="240" w:line="240" w:lineRule="auto"/>
        <w:ind w:left="0" w:right="0"/>
        <w:jc w:val="left"/>
      </w:pPr>
      <w:r>
        <w:rPr>
          <w:color w:val="000000"/>
          <w:sz w:val="24"/>
          <w:szCs w:val="24"/>
        </w:rPr>
        <w:t xml:space="preserve">Let this inspire us with abhorrence of</w:t>
      </w:r>
    </w:p>
    <w:p>
      <w:pPr>
        <w:widowControl w:val="on"/>
        <w:pBdr/>
        <w:spacing w:before="240" w:after="240" w:line="240" w:lineRule="auto"/>
        <w:ind w:left="0" w:right="0"/>
        <w:jc w:val="left"/>
      </w:pPr>
      <w:r>
        <w:rPr>
          <w:color w:val="000000"/>
          <w:sz w:val="24"/>
          <w:szCs w:val="24"/>
        </w:rPr>
        <w:t xml:space="preserve">Let us approach the subject from another side</w:t>
      </w:r>
    </w:p>
    <w:p>
      <w:pPr>
        <w:widowControl w:val="on"/>
        <w:pBdr/>
        <w:spacing w:before="240" w:after="240" w:line="240" w:lineRule="auto"/>
        <w:ind w:left="0" w:right="0"/>
        <w:jc w:val="left"/>
      </w:pPr>
      <w:r>
        <w:rPr>
          <w:color w:val="000000"/>
          <w:sz w:val="24"/>
          <w:szCs w:val="24"/>
        </w:rPr>
        <w:t xml:space="preserve">Let us attempt a survey</w:t>
      </w:r>
    </w:p>
    <w:p>
      <w:pPr>
        <w:widowControl w:val="on"/>
        <w:pBdr/>
        <w:spacing w:before="240" w:after="240" w:line="240" w:lineRule="auto"/>
        <w:ind w:left="0" w:right="0"/>
        <w:jc w:val="left"/>
      </w:pPr>
      <w:r>
        <w:rPr>
          <w:color w:val="000000"/>
          <w:sz w:val="24"/>
          <w:szCs w:val="24"/>
        </w:rPr>
        <w:t xml:space="preserve">Let us be perfectly just</w:t>
      </w:r>
    </w:p>
    <w:p>
      <w:pPr>
        <w:widowControl w:val="on"/>
        <w:pBdr/>
        <w:spacing w:before="240" w:after="240" w:line="240" w:lineRule="auto"/>
        <w:ind w:left="0" w:right="0"/>
        <w:jc w:val="left"/>
      </w:pPr>
      <w:r>
        <w:rPr>
          <w:color w:val="000000"/>
          <w:sz w:val="24"/>
          <w:szCs w:val="24"/>
        </w:rPr>
        <w:t xml:space="preserve">Let us be quite practical</w:t>
      </w:r>
    </w:p>
    <w:p>
      <w:pPr>
        <w:widowControl w:val="on"/>
        <w:pBdr/>
        <w:spacing w:before="240" w:after="240" w:line="240" w:lineRule="auto"/>
        <w:ind w:left="0" w:right="0"/>
        <w:jc w:val="left"/>
      </w:pPr>
      <w:r>
        <w:rPr>
          <w:color w:val="000000"/>
          <w:sz w:val="24"/>
          <w:szCs w:val="24"/>
        </w:rPr>
        <w:t xml:space="preserve">Let us bear perpetually in mind</w:t>
      </w:r>
    </w:p>
    <w:p>
      <w:pPr>
        <w:widowControl w:val="on"/>
        <w:pBdr/>
        <w:spacing w:before="240" w:after="240" w:line="240" w:lineRule="auto"/>
        <w:ind w:left="0" w:right="0"/>
        <w:jc w:val="left"/>
      </w:pPr>
      <w:r>
        <w:rPr>
          <w:color w:val="000000"/>
          <w:sz w:val="24"/>
          <w:szCs w:val="24"/>
        </w:rPr>
        <w:t xml:space="preserve">Let us begin at the beginning</w:t>
      </w:r>
    </w:p>
    <w:p>
      <w:pPr>
        <w:widowControl w:val="on"/>
        <w:pBdr/>
        <w:spacing w:before="240" w:after="240" w:line="240" w:lineRule="auto"/>
        <w:ind w:left="0" w:right="0"/>
        <w:jc w:val="left"/>
      </w:pPr>
      <w:r>
        <w:rPr>
          <w:color w:val="000000"/>
          <w:sz w:val="24"/>
          <w:szCs w:val="24"/>
        </w:rPr>
        <w:t xml:space="preserve">Let us begin by examining</w:t>
      </w:r>
    </w:p>
    <w:p>
      <w:pPr>
        <w:widowControl w:val="on"/>
        <w:pBdr/>
        <w:spacing w:before="240" w:after="240" w:line="240" w:lineRule="auto"/>
        <w:ind w:left="0" w:right="0"/>
        <w:jc w:val="left"/>
      </w:pPr>
      <w:r>
        <w:rPr>
          <w:color w:val="000000"/>
          <w:sz w:val="24"/>
          <w:szCs w:val="24"/>
        </w:rPr>
        <w:t xml:space="preserve">Let us briefly review</w:t>
      </w:r>
    </w:p>
    <w:p>
      <w:pPr>
        <w:widowControl w:val="on"/>
        <w:pBdr/>
        <w:spacing w:before="240" w:after="240" w:line="240" w:lineRule="auto"/>
        <w:ind w:left="0" w:right="0"/>
        <w:jc w:val="left"/>
      </w:pPr>
      <w:r>
        <w:rPr>
          <w:color w:val="000000"/>
          <w:sz w:val="24"/>
          <w:szCs w:val="24"/>
        </w:rPr>
        <w:t xml:space="preserve">Let us brush aside once for all</w:t>
      </w:r>
    </w:p>
    <w:p>
      <w:pPr>
        <w:widowControl w:val="on"/>
        <w:pBdr/>
        <w:spacing w:before="240" w:after="240" w:line="240" w:lineRule="auto"/>
        <w:ind w:left="0" w:right="0"/>
        <w:jc w:val="left"/>
      </w:pPr>
      <w:r>
        <w:rPr>
          <w:color w:val="000000"/>
          <w:sz w:val="24"/>
          <w:szCs w:val="24"/>
        </w:rPr>
        <w:t xml:space="preserve">Let us cherish</w:t>
      </w:r>
    </w:p>
    <w:p>
      <w:pPr>
        <w:widowControl w:val="on"/>
        <w:pBdr/>
        <w:spacing w:before="240" w:after="240" w:line="240" w:lineRule="auto"/>
        <w:ind w:left="0" w:right="0"/>
        <w:jc w:val="left"/>
      </w:pPr>
      <w:r>
        <w:rPr>
          <w:color w:val="000000"/>
          <w:sz w:val="24"/>
          <w:szCs w:val="24"/>
        </w:rPr>
        <w:t xml:space="preserve">Let us confirm our opinion</w:t>
      </w:r>
    </w:p>
    <w:p>
      <w:pPr>
        <w:widowControl w:val="on"/>
        <w:pBdr/>
        <w:spacing w:before="240" w:after="240" w:line="240" w:lineRule="auto"/>
        <w:ind w:left="0" w:right="0"/>
        <w:jc w:val="left"/>
      </w:pPr>
      <w:r>
        <w:rPr>
          <w:color w:val="000000"/>
          <w:sz w:val="24"/>
          <w:szCs w:val="24"/>
        </w:rPr>
        <w:t xml:space="preserve">Let us consider for a moment</w:t>
      </w:r>
    </w:p>
    <w:p>
      <w:pPr>
        <w:widowControl w:val="on"/>
        <w:pBdr/>
        <w:spacing w:before="240" w:after="240" w:line="240" w:lineRule="auto"/>
        <w:ind w:left="0" w:right="0"/>
        <w:jc w:val="left"/>
      </w:pPr>
      <w:r>
        <w:rPr>
          <w:color w:val="000000"/>
          <w:sz w:val="24"/>
          <w:szCs w:val="24"/>
        </w:rPr>
        <w:t xml:space="preserve">Let us devote ourselves</w:t>
      </w:r>
    </w:p>
    <w:p>
      <w:pPr>
        <w:widowControl w:val="on"/>
        <w:pBdr/>
        <w:spacing w:before="240" w:after="240" w:line="240" w:lineRule="auto"/>
        <w:ind w:left="0" w:right="0"/>
        <w:jc w:val="left"/>
      </w:pPr>
      <w:r>
        <w:rPr>
          <w:color w:val="000000"/>
          <w:sz w:val="24"/>
          <w:szCs w:val="24"/>
        </w:rPr>
        <w:t xml:space="preserve">Let us discard all prejudice</w:t>
      </w:r>
    </w:p>
    <w:p>
      <w:pPr>
        <w:widowControl w:val="on"/>
        <w:pBdr/>
        <w:spacing w:before="240" w:after="240" w:line="240" w:lineRule="auto"/>
        <w:ind w:left="0" w:right="0"/>
        <w:jc w:val="left"/>
      </w:pPr>
      <w:r>
        <w:rPr>
          <w:color w:val="000000"/>
          <w:sz w:val="24"/>
          <w:szCs w:val="24"/>
        </w:rPr>
        <w:t xml:space="preserve">Let us do all we can</w:t>
      </w:r>
    </w:p>
    <w:p>
      <w:pPr>
        <w:widowControl w:val="on"/>
        <w:pBdr/>
        <w:spacing w:before="240" w:after="240" w:line="240" w:lineRule="auto"/>
        <w:ind w:left="0" w:right="0"/>
        <w:jc w:val="left"/>
      </w:pPr>
      <w:r>
        <w:rPr>
          <w:color w:val="000000"/>
          <w:sz w:val="24"/>
          <w:szCs w:val="24"/>
        </w:rPr>
        <w:t xml:space="preserve">Let us draw an illustration</w:t>
      </w:r>
    </w:p>
    <w:p>
      <w:pPr>
        <w:widowControl w:val="on"/>
        <w:pBdr/>
        <w:spacing w:before="240" w:after="240" w:line="240" w:lineRule="auto"/>
        <w:ind w:left="0" w:right="0"/>
        <w:jc w:val="left"/>
      </w:pPr>
      <w:r>
        <w:rPr>
          <w:color w:val="000000"/>
          <w:sz w:val="24"/>
          <w:szCs w:val="24"/>
        </w:rPr>
        <w:t xml:space="preserve">Let us endeavor to understand</w:t>
      </w:r>
    </w:p>
    <w:p>
      <w:pPr>
        <w:widowControl w:val="on"/>
        <w:pBdr/>
        <w:spacing w:before="240" w:after="240" w:line="240" w:lineRule="auto"/>
        <w:ind w:left="0" w:right="0"/>
        <w:jc w:val="left"/>
      </w:pPr>
      <w:r>
        <w:rPr>
          <w:color w:val="000000"/>
          <w:sz w:val="24"/>
          <w:szCs w:val="24"/>
        </w:rPr>
        <w:t xml:space="preserve">Let us enumerate</w:t>
      </w:r>
    </w:p>
    <w:p>
      <w:pPr>
        <w:widowControl w:val="on"/>
        <w:pBdr/>
        <w:spacing w:before="240" w:after="240" w:line="240" w:lineRule="auto"/>
        <w:ind w:left="0" w:right="0"/>
        <w:jc w:val="left"/>
      </w:pPr>
      <w:r>
        <w:rPr>
          <w:color w:val="000000"/>
          <w:sz w:val="24"/>
          <w:szCs w:val="24"/>
        </w:rPr>
        <w:t xml:space="preserve">Let us figure to ourselves</w:t>
      </w:r>
    </w:p>
    <w:p>
      <w:pPr>
        <w:widowControl w:val="on"/>
        <w:pBdr/>
        <w:spacing w:before="240" w:after="240" w:line="240" w:lineRule="auto"/>
        <w:ind w:left="0" w:right="0"/>
        <w:jc w:val="left"/>
      </w:pPr>
      <w:r>
        <w:rPr>
          <w:color w:val="000000"/>
          <w:sz w:val="24"/>
          <w:szCs w:val="24"/>
        </w:rPr>
        <w:t xml:space="preserve">Let us for the moment put aside</w:t>
      </w:r>
    </w:p>
    <w:p>
      <w:pPr>
        <w:widowControl w:val="on"/>
        <w:pBdr/>
        <w:spacing w:before="240" w:after="240" w:line="240" w:lineRule="auto"/>
        <w:ind w:left="0" w:right="0"/>
        <w:jc w:val="left"/>
      </w:pPr>
      <w:r>
        <w:rPr>
          <w:color w:val="000000"/>
          <w:sz w:val="24"/>
          <w:szCs w:val="24"/>
        </w:rPr>
        <w:t xml:space="preserve">Let us get a clear understanding</w:t>
      </w:r>
    </w:p>
    <w:p>
      <w:pPr>
        <w:widowControl w:val="on"/>
        <w:pBdr/>
        <w:spacing w:before="240" w:after="240" w:line="240" w:lineRule="auto"/>
        <w:ind w:left="0" w:right="0"/>
        <w:jc w:val="left"/>
      </w:pPr>
      <w:r>
        <w:rPr>
          <w:color w:val="000000"/>
          <w:sz w:val="24"/>
          <w:szCs w:val="24"/>
        </w:rPr>
        <w:t xml:space="preserve">Let us heed the voice</w:t>
      </w:r>
    </w:p>
    <w:p>
      <w:pPr>
        <w:widowControl w:val="on"/>
        <w:pBdr/>
        <w:spacing w:before="240" w:after="240" w:line="240" w:lineRule="auto"/>
        <w:ind w:left="0" w:right="0"/>
        <w:jc w:val="left"/>
      </w:pPr>
      <w:r>
        <w:rPr>
          <w:color w:val="000000"/>
          <w:sz w:val="24"/>
          <w:szCs w:val="24"/>
        </w:rPr>
        <w:t xml:space="preserve">Let us hope and believe</w:t>
      </w:r>
    </w:p>
    <w:p>
      <w:pPr>
        <w:widowControl w:val="on"/>
        <w:pBdr/>
        <w:spacing w:before="240" w:after="240" w:line="240" w:lineRule="auto"/>
        <w:ind w:left="0" w:right="0"/>
        <w:jc w:val="left"/>
      </w:pPr>
      <w:r>
        <w:rPr>
          <w:color w:val="000000"/>
          <w:sz w:val="24"/>
          <w:szCs w:val="24"/>
        </w:rPr>
        <w:t xml:space="preserve">Let us hope that future generations</w:t>
      </w:r>
    </w:p>
    <w:p>
      <w:pPr>
        <w:widowControl w:val="on"/>
        <w:pBdr/>
        <w:spacing w:before="240" w:after="240" w:line="240" w:lineRule="auto"/>
        <w:ind w:left="0" w:right="0"/>
        <w:jc w:val="left"/>
      </w:pPr>
      <w:r>
        <w:rPr>
          <w:color w:val="000000"/>
          <w:sz w:val="24"/>
          <w:szCs w:val="24"/>
        </w:rPr>
        <w:t xml:space="preserve">Let us imitate</w:t>
      </w:r>
    </w:p>
    <w:p>
      <w:pPr>
        <w:widowControl w:val="on"/>
        <w:pBdr/>
        <w:spacing w:before="240" w:after="240" w:line="240" w:lineRule="auto"/>
        <w:ind w:left="0" w:right="0"/>
        <w:jc w:val="left"/>
      </w:pPr>
      <w:r>
        <w:rPr>
          <w:color w:val="000000"/>
          <w:sz w:val="24"/>
          <w:szCs w:val="24"/>
        </w:rPr>
        <w:t xml:space="preserve">Let us inquire also</w:t>
      </w:r>
    </w:p>
    <w:p>
      <w:pPr>
        <w:widowControl w:val="on"/>
        <w:pBdr/>
        <w:spacing w:before="240" w:after="240" w:line="240" w:lineRule="auto"/>
        <w:ind w:left="0" w:right="0"/>
        <w:jc w:val="left"/>
      </w:pPr>
      <w:r>
        <w:rPr>
          <w:color w:val="000000"/>
          <w:sz w:val="24"/>
          <w:szCs w:val="24"/>
        </w:rPr>
        <w:t xml:space="preserve">Let us labor and pray</w:t>
      </w:r>
    </w:p>
    <w:p>
      <w:pPr>
        <w:widowControl w:val="on"/>
        <w:pBdr/>
        <w:spacing w:before="240" w:after="240" w:line="240" w:lineRule="auto"/>
        <w:ind w:left="0" w:right="0"/>
        <w:jc w:val="left"/>
      </w:pPr>
      <w:r>
        <w:rPr>
          <w:color w:val="000000"/>
          <w:sz w:val="24"/>
          <w:szCs w:val="24"/>
        </w:rPr>
        <w:t xml:space="preserve">Let us likewise remember</w:t>
      </w:r>
    </w:p>
    <w:p>
      <w:pPr>
        <w:widowControl w:val="on"/>
        <w:pBdr/>
        <w:spacing w:before="240" w:after="240" w:line="240" w:lineRule="auto"/>
        <w:ind w:left="0" w:right="0"/>
        <w:jc w:val="left"/>
      </w:pPr>
      <w:r>
        <w:rPr>
          <w:color w:val="000000"/>
          <w:sz w:val="24"/>
          <w:szCs w:val="24"/>
        </w:rPr>
        <w:t xml:space="preserve">Let us look briefly at a few particulars</w:t>
      </w:r>
    </w:p>
    <w:p>
      <w:pPr>
        <w:widowControl w:val="on"/>
        <w:pBdr/>
        <w:spacing w:before="240" w:after="240" w:line="240" w:lineRule="auto"/>
        <w:ind w:left="0" w:right="0"/>
        <w:jc w:val="left"/>
      </w:pPr>
      <w:r>
        <w:rPr>
          <w:color w:val="000000"/>
          <w:sz w:val="24"/>
          <w:szCs w:val="24"/>
        </w:rPr>
        <w:t xml:space="preserve">Let us look nearer home</w:t>
      </w:r>
    </w:p>
    <w:p>
      <w:pPr>
        <w:widowControl w:val="on"/>
        <w:pBdr/>
        <w:spacing w:before="240" w:after="240" w:line="240" w:lineRule="auto"/>
        <w:ind w:left="0" w:right="0"/>
        <w:jc w:val="left"/>
      </w:pPr>
      <w:r>
        <w:rPr>
          <w:color w:val="000000"/>
          <w:sz w:val="24"/>
          <w:szCs w:val="24"/>
        </w:rPr>
        <w:t xml:space="preserve">Let us not be fearful</w:t>
      </w:r>
    </w:p>
    <w:p>
      <w:pPr>
        <w:widowControl w:val="on"/>
        <w:pBdr/>
        <w:spacing w:before="240" w:after="240" w:line="240" w:lineRule="auto"/>
        <w:ind w:left="0" w:right="0"/>
        <w:jc w:val="left"/>
      </w:pPr>
      <w:r>
        <w:rPr>
          <w:color w:val="000000"/>
          <w:sz w:val="24"/>
          <w:szCs w:val="24"/>
        </w:rPr>
        <w:t xml:space="preserve">Let us not be misled</w:t>
      </w:r>
    </w:p>
    <w:p>
      <w:pPr>
        <w:widowControl w:val="on"/>
        <w:pBdr/>
        <w:spacing w:before="240" w:after="240" w:line="240" w:lineRule="auto"/>
        <w:ind w:left="0" w:right="0"/>
        <w:jc w:val="left"/>
      </w:pPr>
      <w:r>
        <w:rPr>
          <w:color w:val="000000"/>
          <w:sz w:val="24"/>
          <w:szCs w:val="24"/>
        </w:rPr>
        <w:t xml:space="preserve">Let us not be misunderstood</w:t>
      </w:r>
    </w:p>
    <w:p>
      <w:pPr>
        <w:widowControl w:val="on"/>
        <w:pBdr/>
        <w:spacing w:before="240" w:after="240" w:line="240" w:lineRule="auto"/>
        <w:ind w:left="0" w:right="0"/>
        <w:jc w:val="left"/>
      </w:pPr>
      <w:r>
        <w:rPr>
          <w:color w:val="000000"/>
          <w:sz w:val="24"/>
          <w:szCs w:val="24"/>
        </w:rPr>
        <w:t xml:space="preserve">Let us not flatter ourselves</w:t>
      </w:r>
    </w:p>
    <w:p>
      <w:pPr>
        <w:widowControl w:val="on"/>
        <w:pBdr/>
        <w:spacing w:before="240" w:after="240" w:line="240" w:lineRule="auto"/>
        <w:ind w:left="0" w:right="0"/>
        <w:jc w:val="left"/>
      </w:pPr>
      <w:r>
        <w:rPr>
          <w:color w:val="000000"/>
          <w:sz w:val="24"/>
          <w:szCs w:val="24"/>
        </w:rPr>
        <w:t xml:space="preserve">Let us not for a moment forget</w:t>
      </w:r>
    </w:p>
    <w:p>
      <w:pPr>
        <w:widowControl w:val="on"/>
        <w:pBdr/>
        <w:spacing w:before="240" w:after="240" w:line="240" w:lineRule="auto"/>
        <w:ind w:left="0" w:right="0"/>
        <w:jc w:val="left"/>
      </w:pPr>
      <w:r>
        <w:rPr>
          <w:color w:val="000000"/>
          <w:sz w:val="24"/>
          <w:szCs w:val="24"/>
        </w:rPr>
        <w:t xml:space="preserve">Let us not limit our view</w:t>
      </w:r>
    </w:p>
    <w:p>
      <w:pPr>
        <w:widowControl w:val="on"/>
        <w:pBdr/>
        <w:spacing w:before="240" w:after="240" w:line="240" w:lineRule="auto"/>
        <w:ind w:left="0" w:right="0"/>
        <w:jc w:val="left"/>
      </w:pPr>
      <w:r>
        <w:rPr>
          <w:color w:val="000000"/>
          <w:sz w:val="24"/>
          <w:szCs w:val="24"/>
        </w:rPr>
        <w:t xml:space="preserve">Let us now apply the views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Let us now consider the characteristics</w:t>
      </w:r>
    </w:p>
    <w:p>
      <w:pPr>
        <w:widowControl w:val="on"/>
        <w:pBdr/>
        <w:spacing w:before="240" w:after="240" w:line="240" w:lineRule="auto"/>
        <w:ind w:left="0" w:right="0"/>
        <w:jc w:val="left"/>
      </w:pPr>
      <w:r>
        <w:rPr>
          <w:color w:val="000000"/>
          <w:sz w:val="24"/>
          <w:szCs w:val="24"/>
        </w:rPr>
        <w:t xml:space="preserve">Let us now see the results</w:t>
      </w:r>
    </w:p>
    <w:p>
      <w:pPr>
        <w:widowControl w:val="on"/>
        <w:pBdr/>
        <w:spacing w:before="240" w:after="240" w:line="240" w:lineRule="auto"/>
        <w:ind w:left="0" w:right="0"/>
        <w:jc w:val="left"/>
      </w:pPr>
      <w:r>
        <w:rPr>
          <w:color w:val="000000"/>
          <w:sz w:val="24"/>
          <w:szCs w:val="24"/>
        </w:rPr>
        <w:t xml:space="preserve">Let us now turn our consideration</w:t>
      </w:r>
    </w:p>
    <w:p>
      <w:pPr>
        <w:widowControl w:val="on"/>
        <w:pBdr/>
        <w:spacing w:before="240" w:after="240" w:line="240" w:lineRule="auto"/>
        <w:ind w:left="0" w:right="0"/>
        <w:jc w:val="left"/>
      </w:pPr>
      <w:r>
        <w:rPr>
          <w:color w:val="000000"/>
          <w:sz w:val="24"/>
          <w:szCs w:val="24"/>
        </w:rPr>
        <w:t xml:space="preserve">Let us observe this analogy</w:t>
      </w:r>
    </w:p>
    <w:p>
      <w:pPr>
        <w:widowControl w:val="on"/>
        <w:pBdr/>
        <w:spacing w:before="240" w:after="240" w:line="240" w:lineRule="auto"/>
        <w:ind w:left="0" w:right="0"/>
        <w:jc w:val="left"/>
      </w:pPr>
      <w:r>
        <w:rPr>
          <w:color w:val="000000"/>
          <w:sz w:val="24"/>
          <w:szCs w:val="24"/>
        </w:rPr>
        <w:t xml:space="preserve">Let us pass on to another fact</w:t>
      </w:r>
    </w:p>
    <w:p>
      <w:pPr>
        <w:widowControl w:val="on"/>
        <w:pBdr/>
        <w:spacing w:before="240" w:after="240" w:line="240" w:lineRule="auto"/>
        <w:ind w:left="0" w:right="0"/>
        <w:jc w:val="left"/>
      </w:pPr>
      <w:r>
        <w:rPr>
          <w:color w:val="000000"/>
          <w:sz w:val="24"/>
          <w:szCs w:val="24"/>
        </w:rPr>
        <w:t xml:space="preserve">Let us pause a moment</w:t>
      </w:r>
    </w:p>
    <w:p>
      <w:pPr>
        <w:widowControl w:val="on"/>
        <w:pBdr/>
        <w:spacing w:before="240" w:after="240" w:line="240" w:lineRule="auto"/>
        <w:ind w:left="0" w:right="0"/>
        <w:jc w:val="left"/>
      </w:pPr>
      <w:r>
        <w:rPr>
          <w:color w:val="000000"/>
          <w:sz w:val="24"/>
          <w:szCs w:val="24"/>
        </w:rPr>
        <w:t xml:space="preserve">Let us push the inquiry yet further</w:t>
      </w:r>
    </w:p>
    <w:p>
      <w:pPr>
        <w:widowControl w:val="on"/>
        <w:pBdr/>
        <w:spacing w:before="240" w:after="240" w:line="240" w:lineRule="auto"/>
        <w:ind w:left="0" w:right="0"/>
        <w:jc w:val="left"/>
      </w:pPr>
      <w:r>
        <w:rPr>
          <w:color w:val="000000"/>
          <w:sz w:val="24"/>
          <w:szCs w:val="24"/>
        </w:rPr>
        <w:t xml:space="preserve">Let us rather listen to</w:t>
      </w:r>
    </w:p>
    <w:p>
      <w:pPr>
        <w:widowControl w:val="on"/>
        <w:pBdr/>
        <w:spacing w:before="240" w:after="240" w:line="240" w:lineRule="auto"/>
        <w:ind w:left="0" w:right="0"/>
        <w:jc w:val="left"/>
      </w:pPr>
      <w:r>
        <w:rPr>
          <w:color w:val="000000"/>
          <w:sz w:val="24"/>
          <w:szCs w:val="24"/>
        </w:rPr>
        <w:t xml:space="preserve">Let us reflect how vain</w:t>
      </w:r>
    </w:p>
    <w:p>
      <w:pPr>
        <w:widowControl w:val="on"/>
        <w:pBdr/>
        <w:spacing w:before="240" w:after="240" w:line="240" w:lineRule="auto"/>
        <w:ind w:left="0" w:right="0"/>
        <w:jc w:val="left"/>
      </w:pPr>
      <w:r>
        <w:rPr>
          <w:color w:val="000000"/>
          <w:sz w:val="24"/>
          <w:szCs w:val="24"/>
        </w:rPr>
        <w:t xml:space="preserve">Let us remember this</w:t>
      </w:r>
    </w:p>
    <w:p>
      <w:pPr>
        <w:widowControl w:val="on"/>
        <w:pBdr/>
        <w:spacing w:before="240" w:after="240" w:line="240" w:lineRule="auto"/>
        <w:ind w:left="0" w:right="0"/>
        <w:jc w:val="left"/>
      </w:pPr>
      <w:r>
        <w:rPr>
          <w:color w:val="000000"/>
          <w:sz w:val="24"/>
          <w:szCs w:val="24"/>
        </w:rPr>
        <w:t xml:space="preserve">Let us remind ourselves</w:t>
      </w:r>
    </w:p>
    <w:p>
      <w:pPr>
        <w:widowControl w:val="on"/>
        <w:pBdr/>
        <w:spacing w:before="240" w:after="240" w:line="240" w:lineRule="auto"/>
        <w:ind w:left="0" w:right="0"/>
        <w:jc w:val="left"/>
      </w:pPr>
      <w:r>
        <w:rPr>
          <w:color w:val="000000"/>
          <w:sz w:val="24"/>
          <w:szCs w:val="24"/>
        </w:rPr>
        <w:t xml:space="preserve">Let us resolve</w:t>
      </w:r>
    </w:p>
    <w:p>
      <w:pPr>
        <w:widowControl w:val="on"/>
        <w:pBdr/>
        <w:spacing w:before="240" w:after="240" w:line="240" w:lineRule="auto"/>
        <w:ind w:left="0" w:right="0"/>
        <w:jc w:val="left"/>
      </w:pPr>
      <w:r>
        <w:rPr>
          <w:color w:val="000000"/>
          <w:sz w:val="24"/>
          <w:szCs w:val="24"/>
        </w:rPr>
        <w:t xml:space="preserve">Let us scrutinize the facts</w:t>
      </w:r>
    </w:p>
    <w:p>
      <w:pPr>
        <w:widowControl w:val="on"/>
        <w:pBdr/>
        <w:spacing w:before="240" w:after="240" w:line="240" w:lineRule="auto"/>
        <w:ind w:left="0" w:right="0"/>
        <w:jc w:val="left"/>
      </w:pPr>
      <w:r>
        <w:rPr>
          <w:color w:val="000000"/>
          <w:sz w:val="24"/>
          <w:szCs w:val="24"/>
        </w:rPr>
        <w:t xml:space="preserve">Let us suppose, for argument’s sake</w:t>
      </w:r>
    </w:p>
    <w:p>
      <w:pPr>
        <w:widowControl w:val="on"/>
        <w:pBdr/>
        <w:spacing w:before="240" w:after="240" w:line="240" w:lineRule="auto"/>
        <w:ind w:left="0" w:right="0"/>
        <w:jc w:val="left"/>
      </w:pPr>
      <w:r>
        <w:rPr>
          <w:color w:val="000000"/>
          <w:sz w:val="24"/>
          <w:szCs w:val="24"/>
        </w:rPr>
        <w:t xml:space="preserve">Let us suppose the case to be</w:t>
      </w:r>
    </w:p>
    <w:p>
      <w:pPr>
        <w:widowControl w:val="on"/>
        <w:pBdr/>
        <w:spacing w:before="240" w:after="240" w:line="240" w:lineRule="auto"/>
        <w:ind w:left="0" w:right="0"/>
        <w:jc w:val="left"/>
      </w:pPr>
      <w:r>
        <w:rPr>
          <w:color w:val="000000"/>
          <w:sz w:val="24"/>
          <w:szCs w:val="24"/>
        </w:rPr>
        <w:t xml:space="preserve">Let us take, for instance</w:t>
      </w:r>
    </w:p>
    <w:p>
      <w:pPr>
        <w:widowControl w:val="on"/>
        <w:pBdr/>
        <w:spacing w:before="240" w:after="240" w:line="240" w:lineRule="auto"/>
        <w:ind w:left="0" w:right="0"/>
        <w:jc w:val="left"/>
      </w:pPr>
      <w:r>
        <w:rPr>
          <w:color w:val="000000"/>
          <w:sz w:val="24"/>
          <w:szCs w:val="24"/>
        </w:rPr>
        <w:t xml:space="preserve">Let us, then, be assured</w:t>
      </w:r>
    </w:p>
    <w:p>
      <w:pPr>
        <w:widowControl w:val="on"/>
        <w:pBdr/>
        <w:spacing w:before="240" w:after="240" w:line="240" w:lineRule="auto"/>
        <w:ind w:left="0" w:right="0"/>
        <w:jc w:val="left"/>
      </w:pPr>
      <w:r>
        <w:rPr>
          <w:color w:val="000000"/>
          <w:sz w:val="24"/>
          <w:szCs w:val="24"/>
        </w:rPr>
        <w:t xml:space="preserve">Let us, then, be worthy of</w:t>
      </w:r>
    </w:p>
    <w:p>
      <w:pPr>
        <w:widowControl w:val="on"/>
        <w:pBdr/>
        <w:spacing w:before="240" w:after="240" w:line="240" w:lineRule="auto"/>
        <w:ind w:left="0" w:right="0"/>
        <w:jc w:val="left"/>
      </w:pPr>
      <w:r>
        <w:rPr>
          <w:color w:val="000000"/>
          <w:sz w:val="24"/>
          <w:szCs w:val="24"/>
        </w:rPr>
        <w:t xml:space="preserve">Let us, therefore, say once for all</w:t>
      </w:r>
    </w:p>
    <w:p>
      <w:pPr>
        <w:widowControl w:val="on"/>
        <w:pBdr/>
        <w:spacing w:before="240" w:after="240" w:line="240" w:lineRule="auto"/>
        <w:ind w:left="0" w:right="0"/>
        <w:jc w:val="left"/>
      </w:pPr>
      <w:r>
        <w:rPr>
          <w:color w:val="000000"/>
          <w:sz w:val="24"/>
          <w:szCs w:val="24"/>
        </w:rPr>
        <w:t xml:space="preserve">Let us try to form a mental picture</w:t>
      </w:r>
    </w:p>
    <w:p>
      <w:pPr>
        <w:widowControl w:val="on"/>
        <w:pBdr/>
        <w:spacing w:before="240" w:after="240" w:line="240" w:lineRule="auto"/>
        <w:ind w:left="0" w:right="0"/>
        <w:jc w:val="left"/>
      </w:pPr>
      <w:r>
        <w:rPr>
          <w:color w:val="000000"/>
          <w:sz w:val="24"/>
          <w:szCs w:val="24"/>
        </w:rPr>
        <w:t xml:space="preserve">Let us turn to the contemplation of</w:t>
      </w:r>
    </w:p>
    <w:p>
      <w:pPr>
        <w:widowControl w:val="on"/>
        <w:pBdr/>
        <w:spacing w:before="240" w:after="240" w:line="240" w:lineRule="auto"/>
        <w:ind w:left="0" w:right="0"/>
        <w:jc w:val="left"/>
      </w:pPr>
      <w:r>
        <w:rPr>
          <w:color w:val="000000"/>
          <w:sz w:val="24"/>
          <w:szCs w:val="24"/>
        </w:rPr>
        <w:t xml:space="preserve">Let your imagination realize</w:t>
      </w:r>
    </w:p>
    <w:p>
      <w:pPr>
        <w:widowControl w:val="on"/>
        <w:pBdr/>
        <w:spacing w:before="240" w:after="240" w:line="240" w:lineRule="auto"/>
        <w:ind w:left="0" w:right="0"/>
        <w:jc w:val="left"/>
      </w:pPr>
      <w:r>
        <w:rPr>
          <w:color w:val="000000"/>
          <w:sz w:val="24"/>
          <w:szCs w:val="24"/>
        </w:rPr>
        <w:t xml:space="preserve">Like all citizens of high ideals</w:t>
      </w:r>
    </w:p>
    <w:p>
      <w:pPr>
        <w:widowControl w:val="on"/>
        <w:pBdr/>
        <w:spacing w:before="240" w:after="240" w:line="240" w:lineRule="auto"/>
        <w:ind w:left="0" w:right="0"/>
        <w:jc w:val="left"/>
      </w:pPr>
      <w:r>
        <w:rPr>
          <w:color w:val="000000"/>
          <w:sz w:val="24"/>
          <w:szCs w:val="24"/>
        </w:rPr>
        <w:t xml:space="preserve">Likely enough</w:t>
      </w:r>
    </w:p>
    <w:p>
      <w:pPr>
        <w:widowControl w:val="on"/>
        <w:pBdr/>
        <w:spacing w:before="240" w:after="240" w:line="240" w:lineRule="auto"/>
        <w:ind w:left="0" w:right="0"/>
        <w:jc w:val="left"/>
      </w:pPr>
      <w:r>
        <w:rPr>
          <w:color w:val="000000"/>
          <w:sz w:val="24"/>
          <w:szCs w:val="24"/>
        </w:rPr>
        <w:t xml:space="preserve">Little wonder therefore</w:t>
      </w:r>
    </w:p>
    <w:p>
      <w:pPr>
        <w:widowControl w:val="on"/>
        <w:pBdr/>
        <w:spacing w:before="240" w:after="240" w:line="240" w:lineRule="auto"/>
        <w:ind w:left="0" w:right="0"/>
        <w:jc w:val="left"/>
      </w:pPr>
      <w:r>
        <w:rPr>
          <w:color w:val="000000"/>
          <w:sz w:val="24"/>
          <w:szCs w:val="24"/>
        </w:rPr>
        <w:t xml:space="preserve">Long have I been convinced</w:t>
      </w:r>
    </w:p>
    <w:p>
      <w:pPr>
        <w:widowControl w:val="on"/>
        <w:pBdr/>
        <w:spacing w:before="240" w:after="240" w:line="240" w:lineRule="auto"/>
        <w:ind w:left="0" w:right="0"/>
        <w:jc w:val="left"/>
      </w:pPr>
      <w:r>
        <w:rPr>
          <w:color w:val="000000"/>
          <w:sz w:val="24"/>
          <w:szCs w:val="24"/>
        </w:rPr>
        <w:t xml:space="preserve">Look at it in another way</w:t>
      </w:r>
    </w:p>
    <w:p>
      <w:pPr>
        <w:widowControl w:val="on"/>
        <w:pBdr/>
        <w:spacing w:before="240" w:after="240" w:line="240" w:lineRule="auto"/>
        <w:ind w:left="0" w:right="0"/>
        <w:jc w:val="left"/>
      </w:pPr>
      <w:r>
        <w:rPr>
          <w:color w:val="000000"/>
          <w:sz w:val="24"/>
          <w:szCs w:val="24"/>
        </w:rPr>
        <w:t xml:space="preserve">Look at some of these questions</w:t>
      </w:r>
    </w:p>
    <w:p>
      <w:pPr>
        <w:widowControl w:val="on"/>
        <w:pBdr/>
        <w:spacing w:before="240" w:after="240" w:line="240" w:lineRule="auto"/>
        <w:ind w:left="0" w:right="0"/>
        <w:jc w:val="left"/>
      </w:pPr>
      <w:r>
        <w:rPr>
          <w:color w:val="000000"/>
          <w:sz w:val="24"/>
          <w:szCs w:val="24"/>
        </w:rPr>
        <w:t xml:space="preserve">Look at the situation</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Mainly, I believe</w:t>
      </w:r>
    </w:p>
    <w:p>
      <w:pPr>
        <w:widowControl w:val="on"/>
        <w:pBdr/>
        <w:spacing w:before="240" w:after="240" w:line="240" w:lineRule="auto"/>
        <w:ind w:left="0" w:right="0"/>
        <w:jc w:val="left"/>
      </w:pPr>
      <w:r>
        <w:rPr>
          <w:color w:val="000000"/>
          <w:sz w:val="24"/>
          <w:szCs w:val="24"/>
        </w:rPr>
        <w:t xml:space="preserve">Making allowances for differences of opinion</w:t>
      </w:r>
    </w:p>
    <w:p>
      <w:pPr>
        <w:widowControl w:val="on"/>
        <w:pBdr/>
        <w:spacing w:before="240" w:after="240" w:line="240" w:lineRule="auto"/>
        <w:ind w:left="0" w:right="0"/>
        <w:jc w:val="left"/>
      </w:pPr>
      <w:r>
        <w:rPr>
          <w:color w:val="000000"/>
          <w:sz w:val="24"/>
          <w:szCs w:val="24"/>
        </w:rPr>
        <w:t xml:space="preserve">Many of us have had the good fortune</w:t>
      </w:r>
    </w:p>
    <w:p>
      <w:pPr>
        <w:widowControl w:val="on"/>
        <w:pBdr/>
        <w:spacing w:before="240" w:after="240" w:line="240" w:lineRule="auto"/>
        <w:ind w:left="0" w:right="0"/>
        <w:jc w:val="left"/>
      </w:pPr>
      <w:r>
        <w:rPr>
          <w:color w:val="000000"/>
          <w:sz w:val="24"/>
          <w:szCs w:val="24"/>
        </w:rPr>
        <w:t xml:space="preserve">Many of you, perhaps, recollect</w:t>
      </w:r>
    </w:p>
    <w:p>
      <w:pPr>
        <w:widowControl w:val="on"/>
        <w:pBdr/>
        <w:spacing w:before="240" w:after="240" w:line="240" w:lineRule="auto"/>
        <w:ind w:left="0" w:right="0"/>
        <w:jc w:val="left"/>
      </w:pPr>
      <w:r>
        <w:rPr>
          <w:color w:val="000000"/>
          <w:sz w:val="24"/>
          <w:szCs w:val="24"/>
        </w:rPr>
        <w:t xml:space="preserve">May I ask you to believe</w:t>
      </w:r>
    </w:p>
    <w:p>
      <w:pPr>
        <w:widowControl w:val="on"/>
        <w:pBdr/>
        <w:spacing w:before="240" w:after="240" w:line="240" w:lineRule="auto"/>
        <w:ind w:left="0" w:right="0"/>
        <w:jc w:val="left"/>
      </w:pPr>
      <w:r>
        <w:rPr>
          <w:color w:val="000000"/>
          <w:sz w:val="24"/>
          <w:szCs w:val="24"/>
        </w:rPr>
        <w:t xml:space="preserve">May I not speak here</w:t>
      </w:r>
    </w:p>
    <w:p>
      <w:pPr>
        <w:widowControl w:val="on"/>
        <w:pBdr/>
        <w:spacing w:before="240" w:after="240" w:line="240" w:lineRule="auto"/>
        <w:ind w:left="0" w:right="0"/>
        <w:jc w:val="left"/>
      </w:pPr>
      <w:r>
        <w:rPr>
          <w:color w:val="000000"/>
          <w:sz w:val="24"/>
          <w:szCs w:val="24"/>
        </w:rPr>
        <w:t xml:space="preserve">May I try to show that every effort</w:t>
      </w:r>
    </w:p>
    <w:p>
      <w:pPr>
        <w:widowControl w:val="on"/>
        <w:pBdr/>
        <w:spacing w:before="240" w:after="240" w:line="240" w:lineRule="auto"/>
        <w:ind w:left="0" w:right="0"/>
        <w:jc w:val="left"/>
      </w:pPr>
      <w:r>
        <w:rPr>
          <w:color w:val="000000"/>
          <w:sz w:val="24"/>
          <w:szCs w:val="24"/>
        </w:rPr>
        <w:t xml:space="preserve">May I venture to suggest</w:t>
      </w:r>
    </w:p>
    <w:p>
      <w:pPr>
        <w:widowControl w:val="on"/>
        <w:pBdr/>
        <w:spacing w:before="240" w:after="240" w:line="240" w:lineRule="auto"/>
        <w:ind w:left="0" w:right="0"/>
        <w:jc w:val="left"/>
      </w:pPr>
      <w:r>
        <w:rPr>
          <w:color w:val="000000"/>
          <w:sz w:val="24"/>
          <w:szCs w:val="24"/>
        </w:rPr>
        <w:t xml:space="preserve">May it not also be advanced</w:t>
      </w:r>
    </w:p>
    <w:p>
      <w:pPr>
        <w:widowControl w:val="on"/>
        <w:pBdr/>
        <w:spacing w:before="240" w:after="240" w:line="240" w:lineRule="auto"/>
        <w:ind w:left="0" w:right="0"/>
        <w:jc w:val="left"/>
      </w:pPr>
      <w:r>
        <w:rPr>
          <w:color w:val="000000"/>
          <w:sz w:val="24"/>
          <w:szCs w:val="24"/>
        </w:rPr>
        <w:t xml:space="preserve">May the day come quickly</w:t>
      </w:r>
    </w:p>
    <w:p>
      <w:pPr>
        <w:widowControl w:val="on"/>
        <w:pBdr/>
        <w:spacing w:before="240" w:after="240" w:line="240" w:lineRule="auto"/>
        <w:ind w:left="0" w:right="0"/>
        <w:jc w:val="left"/>
      </w:pPr>
      <w:r>
        <w:rPr>
          <w:color w:val="000000"/>
          <w:sz w:val="24"/>
          <w:szCs w:val="24"/>
        </w:rPr>
        <w:t xml:space="preserve">Meantime it is encouraging to think</w:t>
      </w:r>
    </w:p>
    <w:p>
      <w:pPr>
        <w:widowControl w:val="on"/>
        <w:pBdr/>
        <w:spacing w:before="240" w:after="240" w:line="240" w:lineRule="auto"/>
        <w:ind w:left="0" w:right="0"/>
        <w:jc w:val="left"/>
      </w:pPr>
      <w:r>
        <w:rPr>
          <w:color w:val="000000"/>
          <w:sz w:val="24"/>
          <w:szCs w:val="24"/>
        </w:rPr>
        <w:t xml:space="preserve">Meanwhile let us freely recognize</w:t>
      </w:r>
    </w:p>
    <w:p>
      <w:pPr>
        <w:widowControl w:val="on"/>
        <w:pBdr/>
        <w:spacing w:before="240" w:after="240" w:line="240" w:lineRule="auto"/>
        <w:ind w:left="0" w:right="0"/>
        <w:jc w:val="left"/>
      </w:pPr>
      <w:r>
        <w:rPr>
          <w:color w:val="000000"/>
          <w:sz w:val="24"/>
          <w:szCs w:val="24"/>
        </w:rPr>
        <w:t xml:space="preserve">Men are in the habit of saying</w:t>
      </w:r>
    </w:p>
    <w:p>
      <w:pPr>
        <w:widowControl w:val="on"/>
        <w:pBdr/>
        <w:spacing w:before="240" w:after="240" w:line="240" w:lineRule="auto"/>
        <w:ind w:left="0" w:right="0"/>
        <w:jc w:val="left"/>
      </w:pPr>
      <w:r>
        <w:rPr>
          <w:color w:val="000000"/>
          <w:sz w:val="24"/>
          <w:szCs w:val="24"/>
        </w:rPr>
        <w:t xml:space="preserve">Men are telling us nowadays</w:t>
      </w:r>
    </w:p>
    <w:p>
      <w:pPr>
        <w:widowControl w:val="on"/>
        <w:pBdr/>
        <w:spacing w:before="240" w:after="240" w:line="240" w:lineRule="auto"/>
        <w:ind w:left="0" w:right="0"/>
        <w:jc w:val="left"/>
      </w:pPr>
      <w:r>
        <w:rPr>
          <w:color w:val="000000"/>
          <w:sz w:val="24"/>
          <w:szCs w:val="24"/>
        </w:rPr>
        <w:t xml:space="preserve">Men everywhere testify</w:t>
      </w:r>
    </w:p>
    <w:p>
      <w:pPr>
        <w:widowControl w:val="on"/>
        <w:pBdr/>
        <w:spacing w:before="240" w:after="240" w:line="240" w:lineRule="auto"/>
        <w:ind w:left="0" w:right="0"/>
        <w:jc w:val="left"/>
      </w:pPr>
      <w:r>
        <w:rPr>
          <w:color w:val="000000"/>
          <w:sz w:val="24"/>
          <w:szCs w:val="24"/>
        </w:rPr>
        <w:t xml:space="preserve">More and more it is felt</w:t>
      </w:r>
    </w:p>
    <w:p>
      <w:pPr>
        <w:widowControl w:val="on"/>
        <w:pBdr/>
        <w:spacing w:before="240" w:after="240" w:line="240" w:lineRule="auto"/>
        <w:ind w:left="0" w:right="0"/>
        <w:jc w:val="left"/>
      </w:pPr>
      <w:r>
        <w:rPr>
          <w:color w:val="000000"/>
          <w:sz w:val="24"/>
          <w:szCs w:val="24"/>
        </w:rPr>
        <w:t xml:space="preserve">More than once have I had to express</w:t>
      </w:r>
    </w:p>
    <w:p>
      <w:pPr>
        <w:widowControl w:val="on"/>
        <w:pBdr/>
        <w:spacing w:before="240" w:after="240" w:line="240" w:lineRule="auto"/>
        <w:ind w:left="0" w:right="0"/>
        <w:jc w:val="left"/>
      </w:pPr>
      <w:r>
        <w:rPr>
          <w:color w:val="000000"/>
          <w:sz w:val="24"/>
          <w:szCs w:val="24"/>
        </w:rPr>
        <w:t xml:space="preserve">More than this need not be said</w:t>
      </w:r>
    </w:p>
    <w:p>
      <w:pPr>
        <w:widowControl w:val="on"/>
        <w:pBdr/>
        <w:spacing w:before="240" w:after="240" w:line="240" w:lineRule="auto"/>
        <w:ind w:left="0" w:right="0"/>
        <w:jc w:val="left"/>
      </w:pPr>
      <w:r>
        <w:rPr>
          <w:color w:val="000000"/>
          <w:sz w:val="24"/>
          <w:szCs w:val="24"/>
        </w:rPr>
        <w:t xml:space="preserve">Moreover, I have insisted</w:t>
      </w:r>
    </w:p>
    <w:p>
      <w:pPr>
        <w:widowControl w:val="on"/>
        <w:pBdr/>
        <w:spacing w:before="240" w:after="240" w:line="240" w:lineRule="auto"/>
        <w:ind w:left="0" w:right="0"/>
        <w:jc w:val="left"/>
      </w:pPr>
      <w:r>
        <w:rPr>
          <w:color w:val="000000"/>
          <w:sz w:val="24"/>
          <w:szCs w:val="24"/>
        </w:rPr>
        <w:t xml:space="preserve">Moreover, I would counsel you</w:t>
      </w:r>
    </w:p>
    <w:p>
      <w:pPr>
        <w:widowControl w:val="on"/>
        <w:pBdr/>
        <w:spacing w:before="240" w:after="240" w:line="240" w:lineRule="auto"/>
        <w:ind w:left="0" w:right="0"/>
        <w:jc w:val="left"/>
      </w:pPr>
      <w:r>
        <w:rPr>
          <w:color w:val="000000"/>
          <w:sz w:val="24"/>
          <w:szCs w:val="24"/>
        </w:rPr>
        <w:t xml:space="preserve">Moreover, when we pass judgment</w:t>
      </w:r>
    </w:p>
    <w:p>
      <w:pPr>
        <w:widowControl w:val="on"/>
        <w:pBdr/>
        <w:spacing w:before="240" w:after="240" w:line="240" w:lineRule="auto"/>
        <w:ind w:left="0" w:right="0"/>
        <w:jc w:val="left"/>
      </w:pPr>
      <w:r>
        <w:rPr>
          <w:color w:val="000000"/>
          <w:sz w:val="24"/>
          <w:szCs w:val="24"/>
        </w:rPr>
        <w:t xml:space="preserve">Much has been said and written about</w:t>
      </w:r>
    </w:p>
    <w:p>
      <w:pPr>
        <w:widowControl w:val="on"/>
        <w:pBdr/>
        <w:spacing w:before="240" w:after="240" w:line="240" w:lineRule="auto"/>
        <w:ind w:left="0" w:right="0"/>
        <w:jc w:val="left"/>
      </w:pPr>
      <w:r>
        <w:rPr>
          <w:color w:val="000000"/>
          <w:sz w:val="24"/>
          <w:szCs w:val="24"/>
        </w:rPr>
        <w:t xml:space="preserve">My appreciation has been quickened</w:t>
      </w:r>
    </w:p>
    <w:p>
      <w:pPr>
        <w:widowControl w:val="on"/>
        <w:pBdr/>
        <w:spacing w:before="240" w:after="240" w:line="240" w:lineRule="auto"/>
        <w:ind w:left="0" w:right="0"/>
        <w:jc w:val="left"/>
      </w:pPr>
      <w:r>
        <w:rPr>
          <w:color w:val="000000"/>
          <w:sz w:val="24"/>
          <w:szCs w:val="24"/>
        </w:rPr>
        <w:t xml:space="preserve">My belief, therefore, is</w:t>
      </w:r>
    </w:p>
    <w:p>
      <w:pPr>
        <w:widowControl w:val="on"/>
        <w:pBdr/>
        <w:spacing w:before="240" w:after="240" w:line="240" w:lineRule="auto"/>
        <w:ind w:left="0" w:right="0"/>
        <w:jc w:val="left"/>
      </w:pPr>
      <w:r>
        <w:rPr>
          <w:color w:val="000000"/>
          <w:sz w:val="24"/>
          <w:szCs w:val="24"/>
        </w:rPr>
        <w:t xml:space="preserve">My duty is to endeavor to show</w:t>
      </w:r>
    </w:p>
    <w:p>
      <w:pPr>
        <w:widowControl w:val="on"/>
        <w:pBdr/>
        <w:spacing w:before="240" w:after="240" w:line="240" w:lineRule="auto"/>
        <w:ind w:left="0" w:right="0"/>
        <w:jc w:val="left"/>
      </w:pPr>
      <w:r>
        <w:rPr>
          <w:color w:val="000000"/>
          <w:sz w:val="24"/>
          <w:szCs w:val="24"/>
        </w:rPr>
        <w:t xml:space="preserve">My experience tells me</w:t>
      </w:r>
    </w:p>
    <w:p>
      <w:pPr>
        <w:widowControl w:val="on"/>
        <w:pBdr/>
        <w:spacing w:before="240" w:after="240" w:line="240" w:lineRule="auto"/>
        <w:ind w:left="0" w:right="0"/>
        <w:jc w:val="left"/>
      </w:pPr>
      <w:r>
        <w:rPr>
          <w:color w:val="000000"/>
          <w:sz w:val="24"/>
          <w:szCs w:val="24"/>
        </w:rPr>
        <w:t xml:space="preserve">My first duty is to express to you</w:t>
      </w:r>
    </w:p>
    <w:p>
      <w:pPr>
        <w:widowControl w:val="on"/>
        <w:pBdr/>
        <w:spacing w:before="240" w:after="240" w:line="240" w:lineRule="auto"/>
        <w:ind w:left="0" w:right="0"/>
        <w:jc w:val="left"/>
      </w:pPr>
      <w:r>
        <w:rPr>
          <w:color w:val="000000"/>
          <w:sz w:val="24"/>
          <w:szCs w:val="24"/>
        </w:rPr>
        <w:t xml:space="preserve">My friends, do you really believe</w:t>
      </w:r>
    </w:p>
    <w:p>
      <w:pPr>
        <w:widowControl w:val="on"/>
        <w:pBdr/>
        <w:spacing w:before="240" w:after="240" w:line="240" w:lineRule="auto"/>
        <w:ind w:left="0" w:right="0"/>
        <w:jc w:val="left"/>
      </w:pPr>
      <w:r>
        <w:rPr>
          <w:color w:val="000000"/>
          <w:sz w:val="24"/>
          <w:szCs w:val="24"/>
        </w:rPr>
        <w:t xml:space="preserve">My friends, I propose</w:t>
      </w:r>
    </w:p>
    <w:p>
      <w:pPr>
        <w:widowControl w:val="on"/>
        <w:pBdr/>
        <w:spacing w:before="240" w:after="240" w:line="240" w:lineRule="auto"/>
        <w:ind w:left="0" w:right="0"/>
        <w:jc w:val="left"/>
      </w:pPr>
      <w:r>
        <w:rPr>
          <w:color w:val="000000"/>
          <w:sz w:val="24"/>
          <w:szCs w:val="24"/>
        </w:rPr>
        <w:t xml:space="preserve">My heart tells me</w:t>
      </w:r>
    </w:p>
    <w:p>
      <w:pPr>
        <w:widowControl w:val="on"/>
        <w:pBdr/>
        <w:spacing w:before="240" w:after="240" w:line="240" w:lineRule="auto"/>
        <w:ind w:left="0" w:right="0"/>
        <w:jc w:val="left"/>
      </w:pPr>
      <w:r>
        <w:rPr>
          <w:color w:val="000000"/>
          <w:sz w:val="24"/>
          <w:szCs w:val="24"/>
        </w:rPr>
        <w:t xml:space="preserve">My idea, therefore, is</w:t>
      </w:r>
    </w:p>
    <w:p>
      <w:pPr>
        <w:widowControl w:val="on"/>
        <w:pBdr/>
        <w:spacing w:before="240" w:after="240" w:line="240" w:lineRule="auto"/>
        <w:ind w:left="0" w:right="0"/>
        <w:jc w:val="left"/>
      </w:pPr>
      <w:r>
        <w:rPr>
          <w:color w:val="000000"/>
          <w:sz w:val="24"/>
          <w:szCs w:val="24"/>
        </w:rPr>
        <w:t xml:space="preserve">My last criticism upon</w:t>
      </w:r>
    </w:p>
    <w:p>
      <w:pPr>
        <w:widowControl w:val="on"/>
        <w:pBdr/>
        <w:spacing w:before="240" w:after="240" w:line="240" w:lineRule="auto"/>
        <w:ind w:left="0" w:right="0"/>
        <w:jc w:val="left"/>
      </w:pPr>
      <w:r>
        <w:rPr>
          <w:color w:val="000000"/>
          <w:sz w:val="24"/>
          <w:szCs w:val="24"/>
        </w:rPr>
        <w:t xml:space="preserve">My mind is not moved by</w:t>
      </w:r>
    </w:p>
    <w:p>
      <w:pPr>
        <w:widowControl w:val="on"/>
        <w:pBdr/>
        <w:spacing w:before="240" w:after="240" w:line="240" w:lineRule="auto"/>
        <w:ind w:left="0" w:right="0"/>
        <w:jc w:val="left"/>
      </w:pPr>
      <w:r>
        <w:rPr>
          <w:color w:val="000000"/>
          <w:sz w:val="24"/>
          <w:szCs w:val="24"/>
        </w:rPr>
        <w:t xml:space="preserve">My mind most perfectly acquiesces</w:t>
      </w:r>
    </w:p>
    <w:p>
      <w:pPr>
        <w:widowControl w:val="on"/>
        <w:pBdr/>
        <w:spacing w:before="240" w:after="240" w:line="240" w:lineRule="auto"/>
        <w:ind w:left="0" w:right="0"/>
        <w:jc w:val="left"/>
      </w:pPr>
      <w:r>
        <w:rPr>
          <w:color w:val="000000"/>
          <w:sz w:val="24"/>
          <w:szCs w:val="24"/>
        </w:rPr>
        <w:t xml:space="preserve">My next objection is</w:t>
      </w:r>
    </w:p>
    <w:p>
      <w:pPr>
        <w:widowControl w:val="on"/>
        <w:pBdr/>
        <w:spacing w:before="240" w:after="240" w:line="240" w:lineRule="auto"/>
        <w:ind w:left="0" w:right="0"/>
        <w:jc w:val="left"/>
      </w:pPr>
      <w:r>
        <w:rPr>
          <w:color w:val="000000"/>
          <w:sz w:val="24"/>
          <w:szCs w:val="24"/>
        </w:rPr>
        <w:t xml:space="preserve">My own private opinion is</w:t>
      </w:r>
    </w:p>
    <w:p>
      <w:pPr>
        <w:widowControl w:val="on"/>
        <w:pBdr/>
        <w:spacing w:before="240" w:after="240" w:line="240" w:lineRule="auto"/>
        <w:ind w:left="0" w:right="0"/>
        <w:jc w:val="left"/>
      </w:pPr>
      <w:r>
        <w:rPr>
          <w:color w:val="000000"/>
          <w:sz w:val="24"/>
          <w:szCs w:val="24"/>
        </w:rPr>
        <w:t xml:space="preserve">My present business is</w:t>
      </w:r>
    </w:p>
    <w:p>
      <w:pPr>
        <w:widowControl w:val="on"/>
        <w:pBdr/>
        <w:spacing w:before="240" w:after="240" w:line="240" w:lineRule="auto"/>
        <w:ind w:left="0" w:right="0"/>
        <w:jc w:val="left"/>
      </w:pPr>
      <w:r>
        <w:rPr>
          <w:color w:val="000000"/>
          <w:sz w:val="24"/>
          <w:szCs w:val="24"/>
        </w:rPr>
        <w:t xml:space="preserve">My regret is intensified by the thought</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Nay, I boldly say</w:t>
      </w:r>
    </w:p>
    <w:p>
      <w:pPr>
        <w:widowControl w:val="on"/>
        <w:pBdr/>
        <w:spacing w:before="240" w:after="240" w:line="240" w:lineRule="auto"/>
        <w:ind w:left="0" w:right="0"/>
        <w:jc w:val="left"/>
      </w:pPr>
      <w:r>
        <w:rPr>
          <w:color w:val="000000"/>
          <w:sz w:val="24"/>
          <w:szCs w:val="24"/>
        </w:rPr>
        <w:t xml:space="preserve">Nay, it will be a relief to my mind</w:t>
      </w:r>
    </w:p>
    <w:p>
      <w:pPr>
        <w:widowControl w:val="on"/>
        <w:pBdr/>
        <w:spacing w:before="240" w:after="240" w:line="240" w:lineRule="auto"/>
        <w:ind w:left="0" w:right="0"/>
        <w:jc w:val="left"/>
      </w:pPr>
      <w:r>
        <w:rPr>
          <w:color w:val="000000"/>
          <w:sz w:val="24"/>
          <w:szCs w:val="24"/>
        </w:rPr>
        <w:t xml:space="preserve">Nay, there is a general feeling</w:t>
      </w:r>
    </w:p>
    <w:p>
      <w:pPr>
        <w:widowControl w:val="on"/>
        <w:pBdr/>
        <w:spacing w:before="240" w:after="240" w:line="240" w:lineRule="auto"/>
        <w:ind w:left="0" w:right="0"/>
        <w:jc w:val="left"/>
      </w:pPr>
      <w:r>
        <w:rPr>
          <w:color w:val="000000"/>
          <w:sz w:val="24"/>
          <w:szCs w:val="24"/>
        </w:rPr>
        <w:t xml:space="preserve">Need I say that I mean</w:t>
      </w:r>
    </w:p>
    <w:p>
      <w:pPr>
        <w:widowControl w:val="on"/>
        <w:pBdr/>
        <w:spacing w:before="240" w:after="240" w:line="240" w:lineRule="auto"/>
        <w:ind w:left="0" w:right="0"/>
        <w:jc w:val="left"/>
      </w:pPr>
      <w:r>
        <w:rPr>
          <w:color w:val="000000"/>
          <w:sz w:val="24"/>
          <w:szCs w:val="24"/>
        </w:rPr>
        <w:t xml:space="preserve">Neither should you deceive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Never before have I so strongly felt</w:t>
      </w:r>
    </w:p>
    <w:p>
      <w:pPr>
        <w:widowControl w:val="on"/>
        <w:pBdr/>
        <w:spacing w:before="240" w:after="240" w:line="240" w:lineRule="auto"/>
        <w:ind w:left="0" w:right="0"/>
        <w:jc w:val="left"/>
      </w:pPr>
      <w:r>
        <w:rPr>
          <w:color w:val="000000"/>
          <w:sz w:val="24"/>
          <w:szCs w:val="24"/>
        </w:rPr>
        <w:t xml:space="preserve">Never can I cease to feel</w:t>
      </w:r>
    </w:p>
    <w:p>
      <w:pPr>
        <w:widowControl w:val="on"/>
        <w:pBdr/>
        <w:spacing w:before="240" w:after="240" w:line="240" w:lineRule="auto"/>
        <w:ind w:left="0" w:right="0"/>
        <w:jc w:val="left"/>
      </w:pPr>
      <w:r>
        <w:rPr>
          <w:color w:val="000000"/>
          <w:sz w:val="24"/>
          <w:szCs w:val="24"/>
        </w:rPr>
        <w:t xml:space="preserve">Never did there devolve</w:t>
      </w:r>
    </w:p>
    <w:p>
      <w:pPr>
        <w:widowControl w:val="on"/>
        <w:pBdr/>
        <w:spacing w:before="240" w:after="240" w:line="240" w:lineRule="auto"/>
        <w:ind w:left="0" w:right="0"/>
        <w:jc w:val="left"/>
      </w:pPr>
      <w:r>
        <w:rPr>
          <w:color w:val="000000"/>
          <w:sz w:val="24"/>
          <w:szCs w:val="24"/>
        </w:rPr>
        <w:t xml:space="preserve">Never for a moment believe</w:t>
      </w:r>
    </w:p>
    <w:p>
      <w:pPr>
        <w:widowControl w:val="on"/>
        <w:pBdr/>
        <w:spacing w:before="240" w:after="240" w:line="240" w:lineRule="auto"/>
        <w:ind w:left="0" w:right="0"/>
        <w:jc w:val="left"/>
      </w:pPr>
      <w:r>
        <w:rPr>
          <w:color w:val="000000"/>
          <w:sz w:val="24"/>
          <w:szCs w:val="24"/>
        </w:rPr>
        <w:t xml:space="preserve">Never have I felt so forcibly</w:t>
      </w:r>
    </w:p>
    <w:p>
      <w:pPr>
        <w:widowControl w:val="on"/>
        <w:pBdr/>
        <w:spacing w:before="240" w:after="240" w:line="240" w:lineRule="auto"/>
        <w:ind w:left="0" w:right="0"/>
        <w:jc w:val="left"/>
      </w:pPr>
      <w:r>
        <w:rPr>
          <w:color w:val="000000"/>
          <w:sz w:val="24"/>
          <w:szCs w:val="24"/>
        </w:rPr>
        <w:t xml:space="preserve">Never was a weaker defense attempted</w:t>
      </w:r>
    </w:p>
    <w:p>
      <w:pPr>
        <w:widowControl w:val="on"/>
        <w:pBdr/>
        <w:spacing w:before="240" w:after="240" w:line="240" w:lineRule="auto"/>
        <w:ind w:left="0" w:right="0"/>
        <w:jc w:val="left"/>
      </w:pPr>
      <w:r>
        <w:rPr>
          <w:color w:val="000000"/>
          <w:sz w:val="24"/>
          <w:szCs w:val="24"/>
        </w:rPr>
        <w:t xml:space="preserve">Never was there a greater mistake</w:t>
      </w:r>
    </w:p>
    <w:p>
      <w:pPr>
        <w:widowControl w:val="on"/>
        <w:pBdr/>
        <w:spacing w:before="240" w:after="240" w:line="240" w:lineRule="auto"/>
        <w:ind w:left="0" w:right="0"/>
        <w:jc w:val="left"/>
      </w:pPr>
      <w:r>
        <w:rPr>
          <w:color w:val="000000"/>
          <w:sz w:val="24"/>
          <w:szCs w:val="24"/>
        </w:rPr>
        <w:t xml:space="preserve">Never was there an instance</w:t>
      </w:r>
    </w:p>
    <w:p>
      <w:pPr>
        <w:widowControl w:val="on"/>
        <w:pBdr/>
        <w:spacing w:before="240" w:after="240" w:line="240" w:lineRule="auto"/>
        <w:ind w:left="0" w:right="0"/>
        <w:jc w:val="left"/>
      </w:pPr>
      <w:r>
        <w:rPr>
          <w:color w:val="000000"/>
          <w:sz w:val="24"/>
          <w:szCs w:val="24"/>
        </w:rPr>
        <w:t xml:space="preserve">Nevertheless we can admit</w:t>
      </w:r>
    </w:p>
    <w:p>
      <w:pPr>
        <w:widowControl w:val="on"/>
        <w:pBdr/>
        <w:spacing w:before="240" w:after="240" w:line="240" w:lineRule="auto"/>
        <w:ind w:left="0" w:right="0"/>
        <w:jc w:val="left"/>
      </w:pPr>
      <w:r>
        <w:rPr>
          <w:color w:val="000000"/>
          <w:sz w:val="24"/>
          <w:szCs w:val="24"/>
        </w:rPr>
        <w:t xml:space="preserve">Next, from what has been said it is plain</w:t>
      </w:r>
    </w:p>
    <w:p>
      <w:pPr>
        <w:widowControl w:val="on"/>
        <w:pBdr/>
        <w:spacing w:before="240" w:after="240" w:line="240" w:lineRule="auto"/>
        <w:ind w:left="0" w:right="0"/>
        <w:jc w:val="left"/>
      </w:pPr>
      <w:r>
        <w:rPr>
          <w:color w:val="000000"/>
          <w:sz w:val="24"/>
          <w:szCs w:val="24"/>
        </w:rPr>
        <w:t xml:space="preserve">Next, I consider</w:t>
      </w:r>
    </w:p>
    <w:p>
      <w:pPr>
        <w:widowControl w:val="on"/>
        <w:pBdr/>
        <w:spacing w:before="240" w:after="240" w:line="240" w:lineRule="auto"/>
        <w:ind w:left="0" w:right="0"/>
        <w:jc w:val="left"/>
      </w:pPr>
      <w:r>
        <w:rPr>
          <w:color w:val="000000"/>
          <w:sz w:val="24"/>
          <w:szCs w:val="24"/>
        </w:rPr>
        <w:t xml:space="preserve">Next, it will be denied</w:t>
      </w:r>
    </w:p>
    <w:p>
      <w:pPr>
        <w:widowControl w:val="on"/>
        <w:pBdr/>
        <w:spacing w:before="240" w:after="240" w:line="240" w:lineRule="auto"/>
        <w:ind w:left="0" w:right="0"/>
        <w:jc w:val="left"/>
      </w:pPr>
      <w:r>
        <w:rPr>
          <w:color w:val="000000"/>
          <w:sz w:val="24"/>
          <w:szCs w:val="24"/>
        </w:rPr>
        <w:t xml:space="preserve">No argument can overwhelm a fact</w:t>
      </w:r>
    </w:p>
    <w:p>
      <w:pPr>
        <w:widowControl w:val="on"/>
        <w:pBdr/>
        <w:spacing w:before="240" w:after="240" w:line="240" w:lineRule="auto"/>
        <w:ind w:left="0" w:right="0"/>
        <w:jc w:val="left"/>
      </w:pPr>
      <w:r>
        <w:rPr>
          <w:color w:val="000000"/>
          <w:sz w:val="24"/>
          <w:szCs w:val="24"/>
        </w:rPr>
        <w:t xml:space="preserve">No defense is to be found</w:t>
      </w:r>
    </w:p>
    <w:p>
      <w:pPr>
        <w:widowControl w:val="on"/>
        <w:pBdr/>
        <w:spacing w:before="240" w:after="240" w:line="240" w:lineRule="auto"/>
        <w:ind w:left="0" w:right="0"/>
        <w:jc w:val="left"/>
      </w:pPr>
      <w:r>
        <w:rPr>
          <w:color w:val="000000"/>
          <w:sz w:val="24"/>
          <w:szCs w:val="24"/>
        </w:rPr>
        <w:t xml:space="preserve">No distinct test can be named</w:t>
      </w:r>
    </w:p>
    <w:p>
      <w:pPr>
        <w:widowControl w:val="on"/>
        <w:pBdr/>
        <w:spacing w:before="240" w:after="240" w:line="240" w:lineRule="auto"/>
        <w:ind w:left="0" w:right="0"/>
        <w:jc w:val="left"/>
      </w:pPr>
      <w:r>
        <w:rPr>
          <w:color w:val="000000"/>
          <w:sz w:val="24"/>
          <w:szCs w:val="24"/>
        </w:rPr>
        <w:t xml:space="preserve">No doubt, in the first instance</w:t>
      </w:r>
    </w:p>
    <w:p>
      <w:pPr>
        <w:widowControl w:val="on"/>
        <w:pBdr/>
        <w:spacing w:before="240" w:after="240" w:line="240" w:lineRule="auto"/>
        <w:ind w:left="0" w:right="0"/>
        <w:jc w:val="left"/>
      </w:pPr>
      <w:r>
        <w:rPr>
          <w:color w:val="000000"/>
          <w:sz w:val="24"/>
          <w:szCs w:val="24"/>
        </w:rPr>
        <w:t xml:space="preserve">No doubt there are many questions</w:t>
      </w:r>
    </w:p>
    <w:p>
      <w:pPr>
        <w:widowControl w:val="on"/>
        <w:pBdr/>
        <w:spacing w:before="240" w:after="240" w:line="240" w:lineRule="auto"/>
        <w:ind w:left="0" w:right="0"/>
        <w:jc w:val="left"/>
      </w:pPr>
      <w:r>
        <w:rPr>
          <w:color w:val="000000"/>
          <w:sz w:val="24"/>
          <w:szCs w:val="24"/>
        </w:rPr>
        <w:t xml:space="preserve">No doubt to most of us</w:t>
      </w:r>
    </w:p>
    <w:p>
      <w:pPr>
        <w:widowControl w:val="on"/>
        <w:pBdr/>
        <w:spacing w:before="240" w:after="240" w:line="240" w:lineRule="auto"/>
        <w:ind w:left="0" w:right="0"/>
        <w:jc w:val="left"/>
      </w:pPr>
      <w:r>
        <w:rPr>
          <w:color w:val="000000"/>
          <w:sz w:val="24"/>
          <w:szCs w:val="24"/>
        </w:rPr>
        <w:t xml:space="preserve">No finer sentence has come down to us</w:t>
      </w:r>
    </w:p>
    <w:p>
      <w:pPr>
        <w:widowControl w:val="on"/>
        <w:pBdr/>
        <w:spacing w:before="240" w:after="240" w:line="240" w:lineRule="auto"/>
        <w:ind w:left="0" w:right="0"/>
        <w:jc w:val="left"/>
      </w:pPr>
      <w:r>
        <w:rPr>
          <w:color w:val="000000"/>
          <w:sz w:val="24"/>
          <w:szCs w:val="24"/>
        </w:rPr>
        <w:t xml:space="preserve">No greater service could be rendered</w:t>
      </w:r>
    </w:p>
    <w:p>
      <w:pPr>
        <w:widowControl w:val="on"/>
        <w:pBdr/>
        <w:spacing w:before="240" w:after="240" w:line="240" w:lineRule="auto"/>
        <w:ind w:left="0" w:right="0"/>
        <w:jc w:val="left"/>
      </w:pPr>
      <w:r>
        <w:rPr>
          <w:color w:val="000000"/>
          <w:sz w:val="24"/>
          <w:szCs w:val="24"/>
        </w:rPr>
        <w:t xml:space="preserve">No longer do we believe</w:t>
      </w:r>
    </w:p>
    <w:p>
      <w:pPr>
        <w:widowControl w:val="on"/>
        <w:pBdr/>
        <w:spacing w:before="240" w:after="240" w:line="240" w:lineRule="auto"/>
        <w:ind w:left="0" w:right="0"/>
        <w:jc w:val="left"/>
      </w:pPr>
      <w:r>
        <w:rPr>
          <w:color w:val="000000"/>
          <w:sz w:val="24"/>
          <w:szCs w:val="24"/>
        </w:rPr>
        <w:t xml:space="preserve">No man regrets more than I do</w:t>
      </w:r>
    </w:p>
    <w:p>
      <w:pPr>
        <w:widowControl w:val="on"/>
        <w:pBdr/>
        <w:spacing w:before="240" w:after="240" w:line="240" w:lineRule="auto"/>
        <w:ind w:left="0" w:right="0"/>
        <w:jc w:val="left"/>
      </w:pPr>
      <w:r>
        <w:rPr>
          <w:color w:val="000000"/>
          <w:sz w:val="24"/>
          <w:szCs w:val="24"/>
        </w:rPr>
        <w:t xml:space="preserve">No one can feel this more strongly</w:t>
      </w:r>
    </w:p>
    <w:p>
      <w:pPr>
        <w:widowControl w:val="on"/>
        <w:pBdr/>
        <w:spacing w:before="240" w:after="240" w:line="240" w:lineRule="auto"/>
        <w:ind w:left="0" w:right="0"/>
        <w:jc w:val="left"/>
      </w:pPr>
      <w:r>
        <w:rPr>
          <w:color w:val="000000"/>
          <w:sz w:val="24"/>
          <w:szCs w:val="24"/>
        </w:rPr>
        <w:t xml:space="preserve">No one can, I think, pretend</w:t>
      </w:r>
    </w:p>
    <w:p>
      <w:pPr>
        <w:widowControl w:val="on"/>
        <w:pBdr/>
        <w:spacing w:before="240" w:after="240" w:line="240" w:lineRule="auto"/>
        <w:ind w:left="0" w:right="0"/>
        <w:jc w:val="left"/>
      </w:pPr>
      <w:r>
        <w:rPr>
          <w:color w:val="000000"/>
          <w:sz w:val="24"/>
          <w:szCs w:val="24"/>
        </w:rPr>
        <w:t xml:space="preserve">No one can see the end</w:t>
      </w:r>
    </w:p>
    <w:p>
      <w:pPr>
        <w:widowControl w:val="on"/>
        <w:pBdr/>
        <w:spacing w:before="240" w:after="240" w:line="240" w:lineRule="auto"/>
        <w:ind w:left="0" w:right="0"/>
        <w:jc w:val="left"/>
      </w:pPr>
      <w:r>
        <w:rPr>
          <w:color w:val="000000"/>
          <w:sz w:val="24"/>
          <w:szCs w:val="24"/>
        </w:rPr>
        <w:t xml:space="preserve">No one here, I am sure</w:t>
      </w:r>
    </w:p>
    <w:p>
      <w:pPr>
        <w:widowControl w:val="on"/>
        <w:pBdr/>
        <w:spacing w:before="240" w:after="240" w:line="240" w:lineRule="auto"/>
        <w:ind w:left="0" w:right="0"/>
        <w:jc w:val="left"/>
      </w:pPr>
      <w:r>
        <w:rPr>
          <w:color w:val="000000"/>
          <w:sz w:val="24"/>
          <w:szCs w:val="24"/>
        </w:rPr>
        <w:t xml:space="preserve">No one, I suppose, would say</w:t>
      </w:r>
    </w:p>
    <w:p>
      <w:pPr>
        <w:widowControl w:val="on"/>
        <w:pBdr/>
        <w:spacing w:before="240" w:after="240" w:line="240" w:lineRule="auto"/>
        <w:ind w:left="0" w:right="0"/>
        <w:jc w:val="left"/>
      </w:pPr>
      <w:r>
        <w:rPr>
          <w:color w:val="000000"/>
          <w:sz w:val="24"/>
          <w:szCs w:val="24"/>
        </w:rPr>
        <w:t xml:space="preserve">No one, I think, can fail to observe</w:t>
      </w:r>
    </w:p>
    <w:p>
      <w:pPr>
        <w:widowControl w:val="on"/>
        <w:pBdr/>
        <w:spacing w:before="240" w:after="240" w:line="240" w:lineRule="auto"/>
        <w:ind w:left="0" w:right="0"/>
        <w:jc w:val="left"/>
      </w:pPr>
      <w:r>
        <w:rPr>
          <w:color w:val="000000"/>
          <w:sz w:val="24"/>
          <w:szCs w:val="24"/>
        </w:rPr>
        <w:t xml:space="preserve">No one, I think, will dispute the statement</w:t>
      </w:r>
    </w:p>
    <w:p>
      <w:pPr>
        <w:widowControl w:val="on"/>
        <w:pBdr/>
        <w:spacing w:before="240" w:after="240" w:line="240" w:lineRule="auto"/>
        <w:ind w:left="0" w:right="0"/>
        <w:jc w:val="left"/>
      </w:pPr>
      <w:r>
        <w:rPr>
          <w:color w:val="000000"/>
          <w:sz w:val="24"/>
          <w:szCs w:val="24"/>
        </w:rPr>
        <w:t xml:space="preserve">No one need to exaggerate</w:t>
      </w:r>
    </w:p>
    <w:p>
      <w:pPr>
        <w:widowControl w:val="on"/>
        <w:pBdr/>
        <w:spacing w:before="240" w:after="240" w:line="240" w:lineRule="auto"/>
        <w:ind w:left="0" w:right="0"/>
        <w:jc w:val="left"/>
      </w:pPr>
      <w:r>
        <w:rPr>
          <w:color w:val="000000"/>
          <w:sz w:val="24"/>
          <w:szCs w:val="24"/>
        </w:rPr>
        <w:t xml:space="preserve">No one will accuse me</w:t>
      </w:r>
    </w:p>
    <w:p>
      <w:pPr>
        <w:widowControl w:val="on"/>
        <w:pBdr/>
        <w:spacing w:before="240" w:after="240" w:line="240" w:lineRule="auto"/>
        <w:ind w:left="0" w:right="0"/>
        <w:jc w:val="left"/>
      </w:pPr>
      <w:r>
        <w:rPr>
          <w:color w:val="000000"/>
          <w:sz w:val="24"/>
          <w:szCs w:val="24"/>
        </w:rPr>
        <w:t xml:space="preserve">No true man ever believes</w:t>
      </w:r>
    </w:p>
    <w:p>
      <w:pPr>
        <w:widowControl w:val="on"/>
        <w:pBdr/>
        <w:spacing w:before="240" w:after="240" w:line="240" w:lineRule="auto"/>
        <w:ind w:left="0" w:right="0"/>
        <w:jc w:val="left"/>
      </w:pPr>
      <w:r>
        <w:rPr>
          <w:color w:val="000000"/>
          <w:sz w:val="24"/>
          <w:szCs w:val="24"/>
        </w:rPr>
        <w:t xml:space="preserve">None can have failed to observe</w:t>
      </w:r>
    </w:p>
    <w:p>
      <w:pPr>
        <w:widowControl w:val="on"/>
        <w:pBdr/>
        <w:spacing w:before="240" w:after="240" w:line="240" w:lineRule="auto"/>
        <w:ind w:left="0" w:right="0"/>
        <w:jc w:val="left"/>
      </w:pPr>
      <w:r>
        <w:rPr>
          <w:color w:val="000000"/>
          <w:sz w:val="24"/>
          <w:szCs w:val="24"/>
        </w:rPr>
        <w:t xml:space="preserve">Nor am I disparaging or discouraging</w:t>
      </w:r>
    </w:p>
    <w:p>
      <w:pPr>
        <w:widowControl w:val="on"/>
        <w:pBdr/>
        <w:spacing w:before="240" w:after="240" w:line="240" w:lineRule="auto"/>
        <w:ind w:left="0" w:right="0"/>
        <w:jc w:val="left"/>
      </w:pPr>
      <w:r>
        <w:rPr>
          <w:color w:val="000000"/>
          <w:sz w:val="24"/>
          <w:szCs w:val="24"/>
        </w:rPr>
        <w:t xml:space="preserve">Nor can I forget either</w:t>
      </w:r>
    </w:p>
    <w:p>
      <w:pPr>
        <w:widowControl w:val="on"/>
        <w:pBdr/>
        <w:spacing w:before="240" w:after="240" w:line="240" w:lineRule="auto"/>
        <w:ind w:left="0" w:right="0"/>
        <w:jc w:val="left"/>
      </w:pPr>
      <w:r>
        <w:rPr>
          <w:color w:val="000000"/>
          <w:sz w:val="24"/>
          <w:szCs w:val="24"/>
        </w:rPr>
        <w:t xml:space="preserve">Nor can it justly be said</w:t>
      </w:r>
    </w:p>
    <w:p>
      <w:pPr>
        <w:widowControl w:val="on"/>
        <w:pBdr/>
        <w:spacing w:before="240" w:after="240" w:line="240" w:lineRule="auto"/>
        <w:ind w:left="0" w:right="0"/>
        <w:jc w:val="left"/>
      </w:pPr>
      <w:r>
        <w:rPr>
          <w:color w:val="000000"/>
          <w:sz w:val="24"/>
          <w:szCs w:val="24"/>
        </w:rPr>
        <w:t xml:space="preserve">Nor can we afford to waste time</w:t>
      </w:r>
    </w:p>
    <w:p>
      <w:pPr>
        <w:widowControl w:val="on"/>
        <w:pBdr/>
        <w:spacing w:before="240" w:after="240" w:line="240" w:lineRule="auto"/>
        <w:ind w:left="0" w:right="0"/>
        <w:jc w:val="left"/>
      </w:pPr>
      <w:r>
        <w:rPr>
          <w:color w:val="000000"/>
          <w:sz w:val="24"/>
          <w:szCs w:val="24"/>
        </w:rPr>
        <w:t xml:space="preserve">Nor can we forget how long</w:t>
      </w:r>
    </w:p>
    <w:p>
      <w:pPr>
        <w:widowControl w:val="on"/>
        <w:pBdr/>
        <w:spacing w:before="240" w:after="240" w:line="240" w:lineRule="auto"/>
        <w:ind w:left="0" w:right="0"/>
        <w:jc w:val="left"/>
      </w:pPr>
      <w:r>
        <w:rPr>
          <w:color w:val="000000"/>
          <w:sz w:val="24"/>
          <w:szCs w:val="24"/>
        </w:rPr>
        <w:t xml:space="preserve">Nor can we now ask</w:t>
      </w:r>
    </w:p>
    <w:p>
      <w:pPr>
        <w:widowControl w:val="on"/>
        <w:pBdr/>
        <w:spacing w:before="240" w:after="240" w:line="240" w:lineRule="auto"/>
        <w:ind w:left="0" w:right="0"/>
        <w:jc w:val="left"/>
      </w:pPr>
      <w:r>
        <w:rPr>
          <w:color w:val="000000"/>
          <w:sz w:val="24"/>
          <w:szCs w:val="24"/>
        </w:rPr>
        <w:t xml:space="preserve">Nor do I believe</w:t>
      </w:r>
    </w:p>
    <w:p>
      <w:pPr>
        <w:widowControl w:val="on"/>
        <w:pBdr/>
        <w:spacing w:before="240" w:after="240" w:line="240" w:lineRule="auto"/>
        <w:ind w:left="0" w:right="0"/>
        <w:jc w:val="left"/>
      </w:pPr>
      <w:r>
        <w:rPr>
          <w:color w:val="000000"/>
          <w:sz w:val="24"/>
          <w:szCs w:val="24"/>
        </w:rPr>
        <w:t xml:space="preserve">Nor do I doubt</w:t>
      </w:r>
    </w:p>
    <w:p>
      <w:pPr>
        <w:widowControl w:val="on"/>
        <w:pBdr/>
        <w:spacing w:before="240" w:after="240" w:line="240" w:lineRule="auto"/>
        <w:ind w:left="0" w:right="0"/>
        <w:jc w:val="left"/>
      </w:pPr>
      <w:r>
        <w:rPr>
          <w:color w:val="000000"/>
          <w:sz w:val="24"/>
          <w:szCs w:val="24"/>
        </w:rPr>
        <w:t xml:space="preserve">Nor do I pretend</w:t>
      </w:r>
    </w:p>
    <w:p>
      <w:pPr>
        <w:widowControl w:val="on"/>
        <w:pBdr/>
        <w:spacing w:before="240" w:after="240" w:line="240" w:lineRule="auto"/>
        <w:ind w:left="0" w:right="0"/>
        <w:jc w:val="left"/>
      </w:pPr>
      <w:r>
        <w:rPr>
          <w:color w:val="000000"/>
          <w:sz w:val="24"/>
          <w:szCs w:val="24"/>
        </w:rPr>
        <w:t xml:space="preserve">Nor do I think there can be found</w:t>
      </w:r>
    </w:p>
    <w:p>
      <w:pPr>
        <w:widowControl w:val="on"/>
        <w:pBdr/>
        <w:spacing w:before="240" w:after="240" w:line="240" w:lineRule="auto"/>
        <w:ind w:left="0" w:right="0"/>
        <w:jc w:val="left"/>
      </w:pPr>
      <w:r>
        <w:rPr>
          <w:color w:val="000000"/>
          <w:sz w:val="24"/>
          <w:szCs w:val="24"/>
        </w:rPr>
        <w:t xml:space="preserve">Nor does it matter much</w:t>
      </w:r>
    </w:p>
    <w:p>
      <w:pPr>
        <w:widowControl w:val="on"/>
        <w:pBdr/>
        <w:spacing w:before="240" w:after="240" w:line="240" w:lineRule="auto"/>
        <w:ind w:left="0" w:right="0"/>
        <w:jc w:val="left"/>
      </w:pPr>
      <w:r>
        <w:rPr>
          <w:color w:val="000000"/>
          <w:sz w:val="24"/>
          <w:szCs w:val="24"/>
        </w:rPr>
        <w:t xml:space="preserve">Nor has there been wanting</w:t>
      </w:r>
    </w:p>
    <w:p>
      <w:pPr>
        <w:widowControl w:val="on"/>
        <w:pBdr/>
        <w:spacing w:before="240" w:after="240" w:line="240" w:lineRule="auto"/>
        <w:ind w:left="0" w:right="0"/>
        <w:jc w:val="left"/>
      </w:pPr>
      <w:r>
        <w:rPr>
          <w:color w:val="000000"/>
          <w:sz w:val="24"/>
          <w:szCs w:val="24"/>
        </w:rPr>
        <w:t xml:space="preserve">Nor indeed am I supposing</w:t>
      </w:r>
    </w:p>
    <w:p>
      <w:pPr>
        <w:widowControl w:val="on"/>
        <w:pBdr/>
        <w:spacing w:before="240" w:after="240" w:line="240" w:lineRule="auto"/>
        <w:ind w:left="0" w:right="0"/>
        <w:jc w:val="left"/>
      </w:pPr>
      <w:r>
        <w:rPr>
          <w:color w:val="000000"/>
          <w:sz w:val="24"/>
          <w:szCs w:val="24"/>
        </w:rPr>
        <w:t xml:space="preserve">Nor is it a fair objection</w:t>
      </w:r>
    </w:p>
    <w:p>
      <w:pPr>
        <w:widowControl w:val="on"/>
        <w:pBdr/>
        <w:spacing w:before="240" w:after="240" w:line="240" w:lineRule="auto"/>
        <w:ind w:left="0" w:right="0"/>
        <w:jc w:val="left"/>
      </w:pPr>
      <w:r>
        <w:rPr>
          <w:color w:val="000000"/>
          <w:sz w:val="24"/>
          <w:szCs w:val="24"/>
        </w:rPr>
        <w:t xml:space="preserve">Nor is it probable</w:t>
      </w:r>
    </w:p>
    <w:p>
      <w:pPr>
        <w:widowControl w:val="on"/>
        <w:pBdr/>
        <w:spacing w:before="240" w:after="240" w:line="240" w:lineRule="auto"/>
        <w:ind w:left="0" w:right="0"/>
        <w:jc w:val="left"/>
      </w:pPr>
      <w:r>
        <w:rPr>
          <w:color w:val="000000"/>
          <w:sz w:val="24"/>
          <w:szCs w:val="24"/>
        </w:rPr>
        <w:t xml:space="preserve">Nor is this all</w:t>
      </w:r>
    </w:p>
    <w:p>
      <w:pPr>
        <w:widowControl w:val="on"/>
        <w:pBdr/>
        <w:spacing w:before="240" w:after="240" w:line="240" w:lineRule="auto"/>
        <w:ind w:left="0" w:right="0"/>
        <w:jc w:val="left"/>
      </w:pPr>
      <w:r>
        <w:rPr>
          <w:color w:val="000000"/>
          <w:sz w:val="24"/>
          <w:szCs w:val="24"/>
        </w:rPr>
        <w:t xml:space="preserve">Nor let me forget to add here</w:t>
      </w:r>
    </w:p>
    <w:p>
      <w:pPr>
        <w:widowControl w:val="on"/>
        <w:pBdr/>
        <w:spacing w:before="240" w:after="240" w:line="240" w:lineRule="auto"/>
        <w:ind w:left="0" w:right="0"/>
        <w:jc w:val="left"/>
      </w:pPr>
      <w:r>
        <w:rPr>
          <w:color w:val="000000"/>
          <w:sz w:val="24"/>
          <w:szCs w:val="24"/>
        </w:rPr>
        <w:t xml:space="preserve">Nor must I be understood as saying</w:t>
      </w:r>
    </w:p>
    <w:p>
      <w:pPr>
        <w:widowControl w:val="on"/>
        <w:pBdr/>
        <w:spacing w:before="240" w:after="240" w:line="240" w:lineRule="auto"/>
        <w:ind w:left="0" w:right="0"/>
        <w:jc w:val="left"/>
      </w:pPr>
      <w:r>
        <w:rPr>
          <w:color w:val="000000"/>
          <w:sz w:val="24"/>
          <w:szCs w:val="24"/>
        </w:rPr>
        <w:t xml:space="preserve">Nor must it be forgotten</w:t>
      </w:r>
    </w:p>
    <w:p>
      <w:pPr>
        <w:widowControl w:val="on"/>
        <w:pBdr/>
        <w:spacing w:before="240" w:after="240" w:line="240" w:lineRule="auto"/>
        <w:ind w:left="0" w:right="0"/>
        <w:jc w:val="left"/>
      </w:pPr>
      <w:r>
        <w:rPr>
          <w:color w:val="000000"/>
          <w:sz w:val="24"/>
          <w:szCs w:val="24"/>
        </w:rPr>
        <w:t xml:space="preserve">Nor need we fear to speak</w:t>
      </w:r>
    </w:p>
    <w:p>
      <w:pPr>
        <w:widowControl w:val="on"/>
        <w:pBdr/>
        <w:spacing w:before="240" w:after="240" w:line="240" w:lineRule="auto"/>
        <w:ind w:left="0" w:right="0"/>
        <w:jc w:val="left"/>
      </w:pPr>
      <w:r>
        <w:rPr>
          <w:color w:val="000000"/>
          <w:sz w:val="24"/>
          <w:szCs w:val="24"/>
        </w:rPr>
        <w:t xml:space="preserve">Nor should any attempt be made</w:t>
      </w:r>
    </w:p>
    <w:p>
      <w:pPr>
        <w:widowControl w:val="on"/>
        <w:pBdr/>
        <w:spacing w:before="240" w:after="240" w:line="240" w:lineRule="auto"/>
        <w:ind w:left="0" w:right="0"/>
        <w:jc w:val="left"/>
      </w:pPr>
      <w:r>
        <w:rPr>
          <w:color w:val="000000"/>
          <w:sz w:val="24"/>
          <w:szCs w:val="24"/>
        </w:rPr>
        <w:t xml:space="preserve">Nor will history fail to record</w:t>
      </w:r>
    </w:p>
    <w:p>
      <w:pPr>
        <w:widowControl w:val="on"/>
        <w:pBdr/>
        <w:spacing w:before="240" w:after="240" w:line="240" w:lineRule="auto"/>
        <w:ind w:left="0" w:right="0"/>
        <w:jc w:val="left"/>
      </w:pPr>
      <w:r>
        <w:rPr>
          <w:color w:val="000000"/>
          <w:sz w:val="24"/>
          <w:szCs w:val="24"/>
        </w:rPr>
        <w:t xml:space="preserve">Nor will I enlarge on the matter</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Not only so</w:t>
      </w:r>
    </w:p>
    <w:p>
      <w:pPr>
        <w:widowControl w:val="on"/>
        <w:pBdr/>
        <w:spacing w:before="240" w:after="240" w:line="240" w:lineRule="auto"/>
        <w:ind w:left="0" w:right="0"/>
        <w:jc w:val="left"/>
      </w:pPr>
      <w:r>
        <w:rPr>
          <w:color w:val="000000"/>
          <w:sz w:val="24"/>
          <w:szCs w:val="24"/>
        </w:rPr>
        <w:t xml:space="preserve">Not that I quarrel with</w:t>
      </w:r>
    </w:p>
    <w:p>
      <w:pPr>
        <w:widowControl w:val="on"/>
        <w:pBdr/>
        <w:spacing w:before="240" w:after="240" w:line="240" w:lineRule="auto"/>
        <w:ind w:left="0" w:right="0"/>
        <w:jc w:val="left"/>
      </w:pPr>
      <w:r>
        <w:rPr>
          <w:color w:val="000000"/>
          <w:sz w:val="24"/>
          <w:szCs w:val="24"/>
        </w:rPr>
        <w:t xml:space="preserve">Nothing but the deepest sense</w:t>
      </w:r>
    </w:p>
    <w:p>
      <w:pPr>
        <w:widowControl w:val="on"/>
        <w:pBdr/>
        <w:spacing w:before="240" w:after="240" w:line="240" w:lineRule="auto"/>
        <w:ind w:left="0" w:right="0"/>
        <w:jc w:val="left"/>
      </w:pPr>
      <w:r>
        <w:rPr>
          <w:color w:val="000000"/>
          <w:sz w:val="24"/>
          <w:szCs w:val="24"/>
        </w:rPr>
        <w:t xml:space="preserve">Nothing can be further from the truth</w:t>
      </w:r>
    </w:p>
    <w:p>
      <w:pPr>
        <w:widowControl w:val="on"/>
        <w:pBdr/>
        <w:spacing w:before="240" w:after="240" w:line="240" w:lineRule="auto"/>
        <w:ind w:left="0" w:right="0"/>
        <w:jc w:val="left"/>
      </w:pPr>
      <w:r>
        <w:rPr>
          <w:color w:val="000000"/>
          <w:sz w:val="24"/>
          <w:szCs w:val="24"/>
        </w:rPr>
        <w:t xml:space="preserve">Nothing could be clearer</w:t>
      </w:r>
    </w:p>
    <w:p>
      <w:pPr>
        <w:widowControl w:val="on"/>
        <w:pBdr/>
        <w:spacing w:before="240" w:after="240" w:line="240" w:lineRule="auto"/>
        <w:ind w:left="0" w:right="0"/>
        <w:jc w:val="left"/>
      </w:pPr>
      <w:r>
        <w:rPr>
          <w:color w:val="000000"/>
          <w:sz w:val="24"/>
          <w:szCs w:val="24"/>
        </w:rPr>
        <w:t xml:space="preserve">Nothing could be more striking</w:t>
      </w:r>
    </w:p>
    <w:p>
      <w:pPr>
        <w:widowControl w:val="on"/>
        <w:pBdr/>
        <w:spacing w:before="240" w:after="240" w:line="240" w:lineRule="auto"/>
        <w:ind w:left="0" w:right="0"/>
        <w:jc w:val="left"/>
      </w:pPr>
      <w:r>
        <w:rPr>
          <w:color w:val="000000"/>
          <w:sz w:val="24"/>
          <w:szCs w:val="24"/>
        </w:rPr>
        <w:t xml:space="preserve">Nothing is more common in the world</w:t>
      </w:r>
    </w:p>
    <w:p>
      <w:pPr>
        <w:widowControl w:val="on"/>
        <w:pBdr/>
        <w:spacing w:before="240" w:after="240" w:line="240" w:lineRule="auto"/>
        <w:ind w:left="0" w:right="0"/>
        <w:jc w:val="left"/>
      </w:pPr>
      <w:r>
        <w:rPr>
          <w:color w:val="000000"/>
          <w:sz w:val="24"/>
          <w:szCs w:val="24"/>
        </w:rPr>
        <w:t xml:space="preserve">Nothing that you can do</w:t>
      </w:r>
    </w:p>
    <w:p>
      <w:pPr>
        <w:widowControl w:val="on"/>
        <w:pBdr/>
        <w:spacing w:before="240" w:after="240" w:line="240" w:lineRule="auto"/>
        <w:ind w:left="0" w:right="0"/>
        <w:jc w:val="left"/>
      </w:pPr>
      <w:r>
        <w:rPr>
          <w:color w:val="000000"/>
          <w:sz w:val="24"/>
          <w:szCs w:val="24"/>
        </w:rPr>
        <w:t xml:space="preserve">Notwithstanding all that has been said</w:t>
      </w:r>
    </w:p>
    <w:p>
      <w:pPr>
        <w:widowControl w:val="on"/>
        <w:pBdr/>
        <w:spacing w:before="240" w:after="240" w:line="240" w:lineRule="auto"/>
        <w:ind w:left="0" w:right="0"/>
        <w:jc w:val="left"/>
      </w:pPr>
      <w:r>
        <w:rPr>
          <w:color w:val="000000"/>
          <w:sz w:val="24"/>
          <w:szCs w:val="24"/>
        </w:rPr>
        <w:t xml:space="preserve">Notwithstanding all this, I hold</w:t>
      </w:r>
    </w:p>
    <w:p>
      <w:pPr>
        <w:widowControl w:val="on"/>
        <w:pBdr/>
        <w:spacing w:before="240" w:after="240" w:line="240" w:lineRule="auto"/>
        <w:ind w:left="0" w:right="0"/>
        <w:jc w:val="left"/>
      </w:pPr>
      <w:r>
        <w:rPr>
          <w:color w:val="000000"/>
          <w:sz w:val="24"/>
          <w:szCs w:val="24"/>
        </w:rPr>
        <w:t xml:space="preserve">Now, bear with me when I say</w:t>
      </w:r>
    </w:p>
    <w:p>
      <w:pPr>
        <w:widowControl w:val="on"/>
        <w:pBdr/>
        <w:spacing w:before="240" w:after="240" w:line="240" w:lineRule="auto"/>
        <w:ind w:left="0" w:right="0"/>
        <w:jc w:val="left"/>
      </w:pPr>
      <w:r>
        <w:rPr>
          <w:color w:val="000000"/>
          <w:sz w:val="24"/>
          <w:szCs w:val="24"/>
        </w:rPr>
        <w:t xml:space="preserve">Now comes the question</w:t>
      </w:r>
    </w:p>
    <w:p>
      <w:pPr>
        <w:widowControl w:val="on"/>
        <w:pBdr/>
        <w:spacing w:before="240" w:after="240" w:line="240" w:lineRule="auto"/>
        <w:ind w:left="0" w:right="0"/>
        <w:jc w:val="left"/>
      </w:pPr>
      <w:r>
        <w:rPr>
          <w:color w:val="000000"/>
          <w:sz w:val="24"/>
          <w:szCs w:val="24"/>
        </w:rPr>
        <w:t xml:space="preserve">Now, comparing these instances together</w:t>
      </w:r>
    </w:p>
    <w:p>
      <w:pPr>
        <w:widowControl w:val="on"/>
        <w:pBdr/>
        <w:spacing w:before="240" w:after="240" w:line="240" w:lineRule="auto"/>
        <w:ind w:left="0" w:right="0"/>
        <w:jc w:val="left"/>
      </w:pPr>
      <w:r>
        <w:rPr>
          <w:color w:val="000000"/>
          <w:sz w:val="24"/>
          <w:szCs w:val="24"/>
        </w:rPr>
        <w:t xml:space="preserve">Now, from these instances it is plain</w:t>
      </w:r>
    </w:p>
    <w:p>
      <w:pPr>
        <w:widowControl w:val="on"/>
        <w:pBdr/>
        <w:spacing w:before="240" w:after="240" w:line="240" w:lineRule="auto"/>
        <w:ind w:left="0" w:right="0"/>
        <w:jc w:val="left"/>
      </w:pPr>
      <w:r>
        <w:rPr>
          <w:color w:val="000000"/>
          <w:sz w:val="24"/>
          <w:szCs w:val="24"/>
        </w:rPr>
        <w:t xml:space="preserve">Now, having spoken of</w:t>
      </w:r>
    </w:p>
    <w:p>
      <w:pPr>
        <w:widowControl w:val="on"/>
        <w:pBdr/>
        <w:spacing w:before="240" w:after="240" w:line="240" w:lineRule="auto"/>
        <w:ind w:left="0" w:right="0"/>
        <w:jc w:val="left"/>
      </w:pPr>
      <w:r>
        <w:rPr>
          <w:color w:val="000000"/>
          <w:sz w:val="24"/>
          <w:szCs w:val="24"/>
        </w:rPr>
        <w:t xml:space="preserve">Now, I admit</w:t>
      </w:r>
    </w:p>
    <w:p>
      <w:pPr>
        <w:widowControl w:val="on"/>
        <w:pBdr/>
        <w:spacing w:before="240" w:after="240" w:line="240" w:lineRule="auto"/>
        <w:ind w:left="0" w:right="0"/>
        <w:jc w:val="left"/>
      </w:pPr>
      <w:r>
        <w:rPr>
          <w:color w:val="000000"/>
          <w:sz w:val="24"/>
          <w:szCs w:val="24"/>
        </w:rPr>
        <w:t xml:space="preserve">Now, I am far from denying</w:t>
      </w:r>
    </w:p>
    <w:p>
      <w:pPr>
        <w:widowControl w:val="on"/>
        <w:pBdr/>
        <w:spacing w:before="240" w:after="240" w:line="240" w:lineRule="auto"/>
        <w:ind w:left="0" w:right="0"/>
        <w:jc w:val="left"/>
      </w:pPr>
      <w:r>
        <w:rPr>
          <w:color w:val="000000"/>
          <w:sz w:val="24"/>
          <w:szCs w:val="24"/>
        </w:rPr>
        <w:t xml:space="preserve">Now, I am far from undervaluing</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Now, I am justified in calling this</w:t>
      </w:r>
    </w:p>
    <w:p>
      <w:pPr>
        <w:widowControl w:val="on"/>
        <w:pBdr/>
        <w:spacing w:before="240" w:after="240" w:line="240" w:lineRule="auto"/>
        <w:ind w:left="0" w:right="0"/>
        <w:jc w:val="left"/>
      </w:pPr>
      <w:r>
        <w:rPr>
          <w:color w:val="000000"/>
          <w:sz w:val="24"/>
          <w:szCs w:val="24"/>
        </w:rPr>
        <w:t xml:space="preserve">Now, I am obliged to say</w:t>
      </w:r>
    </w:p>
    <w:p>
      <w:pPr>
        <w:widowControl w:val="on"/>
        <w:pBdr/>
        <w:spacing w:before="240" w:after="240" w:line="240" w:lineRule="auto"/>
        <w:ind w:left="0" w:right="0"/>
        <w:jc w:val="left"/>
      </w:pPr>
      <w:r>
        <w:rPr>
          <w:color w:val="000000"/>
          <w:sz w:val="24"/>
          <w:szCs w:val="24"/>
        </w:rPr>
        <w:t xml:space="preserve">Now, I do not wish you to believe</w:t>
      </w:r>
    </w:p>
    <w:p>
      <w:pPr>
        <w:widowControl w:val="on"/>
        <w:pBdr/>
        <w:spacing w:before="240" w:after="240" w:line="240" w:lineRule="auto"/>
        <w:ind w:left="0" w:right="0"/>
        <w:jc w:val="left"/>
      </w:pPr>
      <w:r>
        <w:rPr>
          <w:color w:val="000000"/>
          <w:sz w:val="24"/>
          <w:szCs w:val="24"/>
        </w:rPr>
        <w:t xml:space="preserve">Now, I have a closing sentence or two</w:t>
      </w:r>
    </w:p>
    <w:p>
      <w:pPr>
        <w:widowControl w:val="on"/>
        <w:pBdr/>
        <w:spacing w:before="240" w:after="240" w:line="240" w:lineRule="auto"/>
        <w:ind w:left="0" w:right="0"/>
        <w:jc w:val="left"/>
      </w:pPr>
      <w:r>
        <w:rPr>
          <w:color w:val="000000"/>
          <w:sz w:val="24"/>
          <w:szCs w:val="24"/>
        </w:rPr>
        <w:t xml:space="preserve">Now, I pass on to consider</w:t>
      </w:r>
    </w:p>
    <w:p>
      <w:pPr>
        <w:widowControl w:val="on"/>
        <w:pBdr/>
        <w:spacing w:before="240" w:after="240" w:line="240" w:lineRule="auto"/>
        <w:ind w:left="0" w:right="0"/>
        <w:jc w:val="left"/>
      </w:pPr>
      <w:r>
        <w:rPr>
          <w:color w:val="000000"/>
          <w:sz w:val="24"/>
          <w:szCs w:val="24"/>
        </w:rPr>
        <w:t xml:space="preserve">Now, I shall not occupy your time</w:t>
      </w:r>
    </w:p>
    <w:p>
      <w:pPr>
        <w:widowControl w:val="on"/>
        <w:pBdr/>
        <w:spacing w:before="240" w:after="240" w:line="240" w:lineRule="auto"/>
        <w:ind w:left="0" w:right="0"/>
        <w:jc w:val="left"/>
      </w:pPr>
      <w:r>
        <w:rPr>
          <w:color w:val="000000"/>
          <w:sz w:val="24"/>
          <w:szCs w:val="24"/>
        </w:rPr>
        <w:t xml:space="preserve">Now, I understand the argument</w:t>
      </w:r>
    </w:p>
    <w:p>
      <w:pPr>
        <w:widowControl w:val="on"/>
        <w:pBdr/>
        <w:spacing w:before="240" w:after="240" w:line="240" w:lineRule="auto"/>
        <w:ind w:left="0" w:right="0"/>
        <w:jc w:val="left"/>
      </w:pPr>
      <w:r>
        <w:rPr>
          <w:color w:val="000000"/>
          <w:sz w:val="24"/>
          <w:szCs w:val="24"/>
        </w:rPr>
        <w:t xml:space="preserve">Now, I will undertake to say</w:t>
      </w:r>
    </w:p>
    <w:p>
      <w:pPr>
        <w:widowControl w:val="on"/>
        <w:pBdr/>
        <w:spacing w:before="240" w:after="240" w:line="240" w:lineRule="auto"/>
        <w:ind w:left="0" w:right="0"/>
        <w:jc w:val="left"/>
      </w:pPr>
      <w:r>
        <w:rPr>
          <w:color w:val="000000"/>
          <w:sz w:val="24"/>
          <w:szCs w:val="24"/>
        </w:rPr>
        <w:t xml:space="preserve">Now, I wish to call your attention</w:t>
      </w:r>
    </w:p>
    <w:p>
      <w:pPr>
        <w:widowControl w:val="on"/>
        <w:pBdr/>
        <w:spacing w:before="240" w:after="240" w:line="240" w:lineRule="auto"/>
        <w:ind w:left="0" w:right="0"/>
        <w:jc w:val="left"/>
      </w:pPr>
      <w:r>
        <w:rPr>
          <w:color w:val="000000"/>
          <w:sz w:val="24"/>
          <w:szCs w:val="24"/>
        </w:rPr>
        <w:t xml:space="preserve">Now, if you will clearly understand</w:t>
      </w:r>
    </w:p>
    <w:p>
      <w:pPr>
        <w:widowControl w:val="on"/>
        <w:pBdr/>
        <w:spacing w:before="240" w:after="240" w:line="240" w:lineRule="auto"/>
        <w:ind w:left="0" w:right="0"/>
        <w:jc w:val="left"/>
      </w:pPr>
      <w:r>
        <w:rPr>
          <w:color w:val="000000"/>
          <w:sz w:val="24"/>
          <w:szCs w:val="24"/>
        </w:rPr>
        <w:t xml:space="preserve">Now, is there any ground or basis for</w:t>
      </w:r>
    </w:p>
    <w:p>
      <w:pPr>
        <w:widowControl w:val="on"/>
        <w:pBdr/>
        <w:spacing w:before="240" w:after="240" w:line="240" w:lineRule="auto"/>
        <w:ind w:left="0" w:right="0"/>
        <w:jc w:val="left"/>
      </w:pPr>
      <w:r>
        <w:rPr>
          <w:color w:val="000000"/>
          <w:sz w:val="24"/>
          <w:szCs w:val="24"/>
        </w:rPr>
        <w:t xml:space="preserve">Now, it is an undoubted fact</w:t>
      </w:r>
    </w:p>
    <w:p>
      <w:pPr>
        <w:widowControl w:val="on"/>
        <w:pBdr/>
        <w:spacing w:before="240" w:after="240" w:line="240" w:lineRule="auto"/>
        <w:ind w:left="0" w:right="0"/>
        <w:jc w:val="left"/>
      </w:pPr>
      <w:r>
        <w:rPr>
          <w:color w:val="000000"/>
          <w:sz w:val="24"/>
          <w:szCs w:val="24"/>
        </w:rPr>
        <w:t xml:space="preserve">Now, it is evident</w:t>
      </w:r>
    </w:p>
    <w:p>
      <w:pPr>
        <w:widowControl w:val="on"/>
        <w:pBdr/>
        <w:spacing w:before="240" w:after="240" w:line="240" w:lineRule="auto"/>
        <w:ind w:left="0" w:right="0"/>
        <w:jc w:val="left"/>
      </w:pPr>
      <w:r>
        <w:rPr>
          <w:color w:val="000000"/>
          <w:sz w:val="24"/>
          <w:szCs w:val="24"/>
        </w:rPr>
        <w:t xml:space="preserve">Now, it is not at all strange</w:t>
      </w:r>
    </w:p>
    <w:p>
      <w:pPr>
        <w:widowControl w:val="on"/>
        <w:pBdr/>
        <w:spacing w:before="240" w:after="240" w:line="240" w:lineRule="auto"/>
        <w:ind w:left="0" w:right="0"/>
        <w:jc w:val="left"/>
      </w:pPr>
      <w:r>
        <w:rPr>
          <w:color w:val="000000"/>
          <w:sz w:val="24"/>
          <w:szCs w:val="24"/>
        </w:rPr>
        <w:t xml:space="preserve">Now, it is unquestioned</w:t>
      </w:r>
    </w:p>
    <w:p>
      <w:pPr>
        <w:widowControl w:val="on"/>
        <w:pBdr/>
        <w:spacing w:before="240" w:after="240" w:line="240" w:lineRule="auto"/>
        <w:ind w:left="0" w:right="0"/>
        <w:jc w:val="left"/>
      </w:pPr>
      <w:r>
        <w:rPr>
          <w:color w:val="000000"/>
          <w:sz w:val="24"/>
          <w:szCs w:val="24"/>
        </w:rPr>
        <w:t xml:space="preserve">Now, let me speak with the greatest care</w:t>
      </w:r>
    </w:p>
    <w:p>
      <w:pPr>
        <w:widowControl w:val="on"/>
        <w:pBdr/>
        <w:spacing w:before="240" w:after="240" w:line="240" w:lineRule="auto"/>
        <w:ind w:left="0" w:right="0"/>
        <w:jc w:val="left"/>
      </w:pPr>
      <w:r>
        <w:rPr>
          <w:color w:val="000000"/>
          <w:sz w:val="24"/>
          <w:szCs w:val="24"/>
        </w:rPr>
        <w:t xml:space="preserve">Now, let me stop a moment</w:t>
      </w:r>
    </w:p>
    <w:p>
      <w:pPr>
        <w:widowControl w:val="on"/>
        <w:pBdr/>
        <w:spacing w:before="240" w:after="240" w:line="240" w:lineRule="auto"/>
        <w:ind w:left="0" w:right="0"/>
        <w:jc w:val="left"/>
      </w:pPr>
      <w:r>
        <w:rPr>
          <w:color w:val="000000"/>
          <w:sz w:val="24"/>
          <w:szCs w:val="24"/>
        </w:rPr>
        <w:t xml:space="preserve">Now, let us consider</w:t>
      </w:r>
    </w:p>
    <w:p>
      <w:pPr>
        <w:widowControl w:val="on"/>
        <w:pBdr/>
        <w:spacing w:before="240" w:after="240" w:line="240" w:lineRule="auto"/>
        <w:ind w:left="0" w:right="0"/>
        <w:jc w:val="left"/>
      </w:pPr>
      <w:r>
        <w:rPr>
          <w:color w:val="000000"/>
          <w:sz w:val="24"/>
          <w:szCs w:val="24"/>
        </w:rPr>
        <w:t xml:space="preserve">Now, observe, my drift</w:t>
      </w:r>
    </w:p>
    <w:p>
      <w:pPr>
        <w:widowControl w:val="on"/>
        <w:pBdr/>
        <w:spacing w:before="240" w:after="240" w:line="240" w:lineRule="auto"/>
        <w:ind w:left="0" w:right="0"/>
        <w:jc w:val="left"/>
      </w:pPr>
      <w:r>
        <w:rPr>
          <w:color w:val="000000"/>
          <w:sz w:val="24"/>
          <w:szCs w:val="24"/>
        </w:rPr>
        <w:t xml:space="preserve">Now, sir, I am truly horrified</w:t>
      </w:r>
    </w:p>
    <w:p>
      <w:pPr>
        <w:widowControl w:val="on"/>
        <w:pBdr/>
        <w:spacing w:before="240" w:after="240" w:line="240" w:lineRule="auto"/>
        <w:ind w:left="0" w:right="0"/>
        <w:jc w:val="left"/>
      </w:pPr>
      <w:r>
        <w:rPr>
          <w:color w:val="000000"/>
          <w:sz w:val="24"/>
          <w:szCs w:val="24"/>
        </w:rPr>
        <w:t xml:space="preserve">Now, the answer we should give</w:t>
      </w:r>
    </w:p>
    <w:p>
      <w:pPr>
        <w:widowControl w:val="on"/>
        <w:pBdr/>
        <w:spacing w:before="240" w:after="240" w:line="240" w:lineRule="auto"/>
        <w:ind w:left="0" w:right="0"/>
        <w:jc w:val="left"/>
      </w:pPr>
      <w:r>
        <w:rPr>
          <w:color w:val="000000"/>
          <w:sz w:val="24"/>
          <w:szCs w:val="24"/>
        </w:rPr>
        <w:t xml:space="preserve">Now, the question here at issue</w:t>
      </w:r>
    </w:p>
    <w:p>
      <w:pPr>
        <w:widowControl w:val="on"/>
        <w:pBdr/>
        <w:spacing w:before="240" w:after="240" w:line="240" w:lineRule="auto"/>
        <w:ind w:left="0" w:right="0"/>
        <w:jc w:val="left"/>
      </w:pPr>
      <w:r>
        <w:rPr>
          <w:color w:val="000000"/>
          <w:sz w:val="24"/>
          <w:szCs w:val="24"/>
        </w:rPr>
        <w:t xml:space="preserve">Now, the world will say</w:t>
      </w:r>
    </w:p>
    <w:p>
      <w:pPr>
        <w:widowControl w:val="on"/>
        <w:pBdr/>
        <w:spacing w:before="240" w:after="240" w:line="240" w:lineRule="auto"/>
        <w:ind w:left="0" w:right="0"/>
        <w:jc w:val="left"/>
      </w:pPr>
      <w:r>
        <w:rPr>
          <w:color w:val="000000"/>
          <w:sz w:val="24"/>
          <w:szCs w:val="24"/>
        </w:rPr>
        <w:t xml:space="preserve">Now, there is a close alliance between</w:t>
      </w:r>
    </w:p>
    <w:p>
      <w:pPr>
        <w:widowControl w:val="on"/>
        <w:pBdr/>
        <w:spacing w:before="240" w:after="240" w:line="240" w:lineRule="auto"/>
        <w:ind w:left="0" w:right="0"/>
        <w:jc w:val="left"/>
      </w:pPr>
      <w:r>
        <w:rPr>
          <w:color w:val="000000"/>
          <w:sz w:val="24"/>
          <w:szCs w:val="24"/>
        </w:rPr>
        <w:t xml:space="preserve">Now, this is precisely the danger</w:t>
      </w:r>
    </w:p>
    <w:p>
      <w:pPr>
        <w:widowControl w:val="on"/>
        <w:pBdr/>
        <w:spacing w:before="240" w:after="240" w:line="240" w:lineRule="auto"/>
        <w:ind w:left="0" w:right="0"/>
        <w:jc w:val="left"/>
      </w:pPr>
      <w:r>
        <w:rPr>
          <w:color w:val="000000"/>
          <w:sz w:val="24"/>
          <w:szCs w:val="24"/>
        </w:rPr>
        <w:t xml:space="preserve">Now, this is to some extent</w:t>
      </w:r>
    </w:p>
    <w:p>
      <w:pPr>
        <w:widowControl w:val="on"/>
        <w:pBdr/>
        <w:spacing w:before="240" w:after="240" w:line="240" w:lineRule="auto"/>
        <w:ind w:left="0" w:right="0"/>
        <w:jc w:val="left"/>
      </w:pPr>
      <w:r>
        <w:rPr>
          <w:color w:val="000000"/>
          <w:sz w:val="24"/>
          <w:szCs w:val="24"/>
        </w:rPr>
        <w:t xml:space="preserve">Now, understand me definitely</w:t>
      </w:r>
    </w:p>
    <w:p>
      <w:pPr>
        <w:widowControl w:val="on"/>
        <w:pBdr/>
        <w:spacing w:before="240" w:after="240" w:line="240" w:lineRule="auto"/>
        <w:ind w:left="0" w:right="0"/>
        <w:jc w:val="left"/>
      </w:pPr>
      <w:r>
        <w:rPr>
          <w:color w:val="000000"/>
          <w:sz w:val="24"/>
          <w:szCs w:val="24"/>
        </w:rPr>
        <w:t xml:space="preserve">Now, we do not maintain</w:t>
      </w:r>
    </w:p>
    <w:p>
      <w:pPr>
        <w:widowControl w:val="on"/>
        <w:pBdr/>
        <w:spacing w:before="240" w:after="240" w:line="240" w:lineRule="auto"/>
        <w:ind w:left="0" w:right="0"/>
        <w:jc w:val="left"/>
      </w:pPr>
      <w:r>
        <w:rPr>
          <w:color w:val="000000"/>
          <w:sz w:val="24"/>
          <w:szCs w:val="24"/>
        </w:rPr>
        <w:t xml:space="preserve">Now, we will inquire</w:t>
      </w:r>
    </w:p>
    <w:p>
      <w:pPr>
        <w:widowControl w:val="on"/>
        <w:pBdr/>
        <w:spacing w:before="240" w:after="240" w:line="240" w:lineRule="auto"/>
        <w:ind w:left="0" w:right="0"/>
        <w:jc w:val="left"/>
      </w:pPr>
      <w:r>
        <w:rPr>
          <w:color w:val="000000"/>
          <w:sz w:val="24"/>
          <w:szCs w:val="24"/>
        </w:rPr>
        <w:t xml:space="preserve">Now, what I want you to realize</w:t>
      </w:r>
    </w:p>
    <w:p>
      <w:pPr>
        <w:widowControl w:val="on"/>
        <w:pBdr/>
        <w:spacing w:before="240" w:after="240" w:line="240" w:lineRule="auto"/>
        <w:ind w:left="0" w:right="0"/>
        <w:jc w:val="left"/>
      </w:pPr>
      <w:r>
        <w:rPr>
          <w:color w:val="000000"/>
          <w:sz w:val="24"/>
          <w:szCs w:val="24"/>
        </w:rPr>
        <w:t xml:space="preserve">Now, with regard to</w:t>
      </w:r>
    </w:p>
    <w:p>
      <w:pPr>
        <w:widowControl w:val="on"/>
        <w:pBdr/>
        <w:spacing w:before="240" w:after="240" w:line="240" w:lineRule="auto"/>
        <w:ind w:left="0" w:right="0"/>
        <w:jc w:val="left"/>
      </w:pPr>
      <w:r>
        <w:rPr>
          <w:color w:val="000000"/>
          <w:sz w:val="24"/>
          <w:szCs w:val="24"/>
        </w:rPr>
        <w:t xml:space="preserve">Now, you will allow me to state</w:t>
      </w:r>
    </w:p>
    <w:p>
      <w:pPr>
        <w:widowControl w:val="on"/>
        <w:pBdr/>
        <w:spacing w:before="240" w:after="240" w:line="240" w:lineRule="auto"/>
        <w:ind w:left="0" w:right="0"/>
        <w:jc w:val="left"/>
      </w:pPr>
      <w:r>
        <w:rPr>
          <w:color w:val="000000"/>
          <w:sz w:val="24"/>
          <w:szCs w:val="24"/>
        </w:rPr>
        <w:t xml:space="preserve">Now, you will understand from this</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Observe again</w:t>
      </w:r>
    </w:p>
    <w:p>
      <w:pPr>
        <w:widowControl w:val="on"/>
        <w:pBdr/>
        <w:spacing w:before="240" w:after="240" w:line="240" w:lineRule="auto"/>
        <w:ind w:left="0" w:right="0"/>
        <w:jc w:val="left"/>
      </w:pPr>
      <w:r>
        <w:rPr>
          <w:color w:val="000000"/>
          <w:sz w:val="24"/>
          <w:szCs w:val="24"/>
        </w:rPr>
        <w:t xml:space="preserve">Occasionally you ought to read</w:t>
      </w:r>
    </w:p>
    <w:p>
      <w:pPr>
        <w:widowControl w:val="on"/>
        <w:pBdr/>
        <w:spacing w:before="240" w:after="240" w:line="240" w:lineRule="auto"/>
        <w:ind w:left="0" w:right="0"/>
        <w:jc w:val="left"/>
      </w:pPr>
      <w:r>
        <w:rPr>
          <w:color w:val="000000"/>
          <w:sz w:val="24"/>
          <w:szCs w:val="24"/>
        </w:rPr>
        <w:t xml:space="preserve">Of course I am aware</w:t>
      </w:r>
    </w:p>
    <w:p>
      <w:pPr>
        <w:widowControl w:val="on"/>
        <w:pBdr/>
        <w:spacing w:before="240" w:after="240" w:line="240" w:lineRule="auto"/>
        <w:ind w:left="0" w:right="0"/>
        <w:jc w:val="left"/>
      </w:pPr>
      <w:r>
        <w:rPr>
          <w:color w:val="000000"/>
          <w:sz w:val="24"/>
          <w:szCs w:val="24"/>
        </w:rPr>
        <w:t xml:space="preserve">Of course I am putting an impossible case</w:t>
      </w:r>
    </w:p>
    <w:p>
      <w:pPr>
        <w:widowControl w:val="on"/>
        <w:pBdr/>
        <w:spacing w:before="240" w:after="240" w:line="240" w:lineRule="auto"/>
        <w:ind w:left="0" w:right="0"/>
        <w:jc w:val="left"/>
      </w:pPr>
      <w:r>
        <w:rPr>
          <w:color w:val="000000"/>
          <w:sz w:val="24"/>
          <w:szCs w:val="24"/>
        </w:rPr>
        <w:t xml:space="preserve">Of course I can not be taken to mean</w:t>
      </w:r>
    </w:p>
    <w:p>
      <w:pPr>
        <w:widowControl w:val="on"/>
        <w:pBdr/>
        <w:spacing w:before="240" w:after="240" w:line="240" w:lineRule="auto"/>
        <w:ind w:left="0" w:right="0"/>
        <w:jc w:val="left"/>
      </w:pPr>
      <w:r>
        <w:rPr>
          <w:color w:val="000000"/>
          <w:sz w:val="24"/>
          <w:szCs w:val="24"/>
        </w:rPr>
        <w:t xml:space="preserve">Of course I do not maintain</w:t>
      </w:r>
    </w:p>
    <w:p>
      <w:pPr>
        <w:widowControl w:val="on"/>
        <w:pBdr/>
        <w:spacing w:before="240" w:after="240" w:line="240" w:lineRule="auto"/>
        <w:ind w:left="0" w:right="0"/>
        <w:jc w:val="left"/>
      </w:pPr>
      <w:r>
        <w:rPr>
          <w:color w:val="000000"/>
          <w:sz w:val="24"/>
          <w:szCs w:val="24"/>
        </w:rPr>
        <w:t xml:space="preserve">Of course I do not stop here</w:t>
      </w:r>
    </w:p>
    <w:p>
      <w:pPr>
        <w:widowControl w:val="on"/>
        <w:pBdr/>
        <w:spacing w:before="240" w:after="240" w:line="240" w:lineRule="auto"/>
        <w:ind w:left="0" w:right="0"/>
        <w:jc w:val="left"/>
      </w:pPr>
      <w:r>
        <w:rPr>
          <w:color w:val="000000"/>
          <w:sz w:val="24"/>
          <w:szCs w:val="24"/>
        </w:rPr>
        <w:t xml:space="preserve">Of course I would not allow</w:t>
      </w:r>
    </w:p>
    <w:p>
      <w:pPr>
        <w:widowControl w:val="on"/>
        <w:pBdr/>
        <w:spacing w:before="240" w:after="240" w:line="240" w:lineRule="auto"/>
        <w:ind w:left="0" w:right="0"/>
        <w:jc w:val="left"/>
      </w:pPr>
      <w:r>
        <w:rPr>
          <w:color w:val="000000"/>
          <w:sz w:val="24"/>
          <w:szCs w:val="24"/>
        </w:rPr>
        <w:t xml:space="preserve">Of course much may be said</w:t>
      </w:r>
    </w:p>
    <w:p>
      <w:pPr>
        <w:widowControl w:val="on"/>
        <w:pBdr/>
        <w:spacing w:before="240" w:after="240" w:line="240" w:lineRule="auto"/>
        <w:ind w:left="0" w:right="0"/>
        <w:jc w:val="left"/>
      </w:pPr>
      <w:r>
        <w:rPr>
          <w:color w:val="000000"/>
          <w:sz w:val="24"/>
          <w:szCs w:val="24"/>
        </w:rPr>
        <w:t xml:space="preserve">Of course these remarks hold good</w:t>
      </w:r>
    </w:p>
    <w:p>
      <w:pPr>
        <w:widowControl w:val="on"/>
        <w:pBdr/>
        <w:spacing w:before="240" w:after="240" w:line="240" w:lineRule="auto"/>
        <w:ind w:left="0" w:right="0"/>
        <w:jc w:val="left"/>
      </w:pPr>
      <w:r>
        <w:rPr>
          <w:color w:val="000000"/>
          <w:sz w:val="24"/>
          <w:szCs w:val="24"/>
        </w:rPr>
        <w:t xml:space="preserve">Of course we may, if we please</w:t>
      </w:r>
    </w:p>
    <w:p>
      <w:pPr>
        <w:widowControl w:val="on"/>
        <w:pBdr/>
        <w:spacing w:before="240" w:after="240" w:line="240" w:lineRule="auto"/>
        <w:ind w:left="0" w:right="0"/>
        <w:jc w:val="left"/>
      </w:pPr>
      <w:r>
        <w:rPr>
          <w:color w:val="000000"/>
          <w:sz w:val="24"/>
          <w:szCs w:val="24"/>
        </w:rPr>
        <w:t xml:space="preserve">Of course you will sympathize</w:t>
      </w:r>
    </w:p>
    <w:p>
      <w:pPr>
        <w:widowControl w:val="on"/>
        <w:pBdr/>
        <w:spacing w:before="240" w:after="240" w:line="240" w:lineRule="auto"/>
        <w:ind w:left="0" w:right="0"/>
        <w:jc w:val="left"/>
      </w:pPr>
      <w:r>
        <w:rPr>
          <w:color w:val="000000"/>
          <w:sz w:val="24"/>
          <w:szCs w:val="24"/>
        </w:rPr>
        <w:t xml:space="preserve">Of one thing, however, I am certain</w:t>
      </w:r>
    </w:p>
    <w:p>
      <w:pPr>
        <w:widowControl w:val="on"/>
        <w:pBdr/>
        <w:spacing w:before="240" w:after="240" w:line="240" w:lineRule="auto"/>
        <w:ind w:left="0" w:right="0"/>
        <w:jc w:val="left"/>
      </w:pPr>
      <w:r>
        <w:rPr>
          <w:color w:val="000000"/>
          <w:sz w:val="24"/>
          <w:szCs w:val="24"/>
        </w:rPr>
        <w:t xml:space="preserve">Of this briefly</w:t>
      </w:r>
    </w:p>
    <w:p>
      <w:pPr>
        <w:widowControl w:val="on"/>
        <w:pBdr/>
        <w:spacing w:before="240" w:after="240" w:line="240" w:lineRule="auto"/>
        <w:ind w:left="0" w:right="0"/>
        <w:jc w:val="left"/>
      </w:pPr>
      <w:r>
        <w:rPr>
          <w:color w:val="000000"/>
          <w:sz w:val="24"/>
          <w:szCs w:val="24"/>
        </w:rPr>
        <w:t xml:space="preserve">Of this statement I will only say</w:t>
      </w:r>
    </w:p>
    <w:p>
      <w:pPr>
        <w:widowControl w:val="on"/>
        <w:pBdr/>
        <w:spacing w:before="240" w:after="240" w:line="240" w:lineRule="auto"/>
        <w:ind w:left="0" w:right="0"/>
        <w:jc w:val="left"/>
      </w:pPr>
      <w:r>
        <w:rPr>
          <w:color w:val="000000"/>
          <w:sz w:val="24"/>
          <w:szCs w:val="24"/>
        </w:rPr>
        <w:t xml:space="preserve">Of this truth I shall convince you by</w:t>
      </w:r>
    </w:p>
    <w:p>
      <w:pPr>
        <w:widowControl w:val="on"/>
        <w:pBdr/>
        <w:spacing w:before="240" w:after="240" w:line="240" w:lineRule="auto"/>
        <w:ind w:left="0" w:right="0"/>
        <w:jc w:val="left"/>
      </w:pPr>
      <w:r>
        <w:rPr>
          <w:color w:val="000000"/>
          <w:sz w:val="24"/>
          <w:szCs w:val="24"/>
        </w:rPr>
        <w:t xml:space="preserve">On a review of the whole subject</w:t>
      </w:r>
    </w:p>
    <w:p>
      <w:pPr>
        <w:widowControl w:val="on"/>
        <w:pBdr/>
        <w:spacing w:before="240" w:after="240" w:line="240" w:lineRule="auto"/>
        <w:ind w:left="0" w:right="0"/>
        <w:jc w:val="left"/>
      </w:pPr>
      <w:r>
        <w:rPr>
          <w:color w:val="000000"/>
          <w:sz w:val="24"/>
          <w:szCs w:val="24"/>
        </w:rPr>
        <w:t xml:space="preserve">On occasions of this kind</w:t>
      </w:r>
    </w:p>
    <w:p>
      <w:pPr>
        <w:widowControl w:val="on"/>
        <w:pBdr/>
        <w:spacing w:before="240" w:after="240" w:line="240" w:lineRule="auto"/>
        <w:ind w:left="0" w:right="0"/>
        <w:jc w:val="left"/>
      </w:pPr>
      <w:r>
        <w:rPr>
          <w:color w:val="000000"/>
          <w:sz w:val="24"/>
          <w:szCs w:val="24"/>
        </w:rPr>
        <w:t xml:space="preserve">On such a day as this</w:t>
      </w:r>
    </w:p>
    <w:p>
      <w:pPr>
        <w:widowControl w:val="on"/>
        <w:pBdr/>
        <w:spacing w:before="240" w:after="240" w:line="240" w:lineRule="auto"/>
        <w:ind w:left="0" w:right="0"/>
        <w:jc w:val="left"/>
      </w:pPr>
      <w:r>
        <w:rPr>
          <w:color w:val="000000"/>
          <w:sz w:val="24"/>
          <w:szCs w:val="24"/>
        </w:rPr>
        <w:t xml:space="preserve">On the contrary, I am assuming</w:t>
      </w:r>
    </w:p>
    <w:p>
      <w:pPr>
        <w:widowControl w:val="on"/>
        <w:pBdr/>
        <w:spacing w:before="240" w:after="240" w:line="240" w:lineRule="auto"/>
        <w:ind w:left="0" w:right="0"/>
        <w:jc w:val="left"/>
      </w:pPr>
      <w:r>
        <w:rPr>
          <w:color w:val="000000"/>
          <w:sz w:val="24"/>
          <w:szCs w:val="24"/>
        </w:rPr>
        <w:t xml:space="preserve">On the occasion to which I refer</w:t>
      </w:r>
    </w:p>
    <w:p>
      <w:pPr>
        <w:widowControl w:val="on"/>
        <w:pBdr/>
        <w:spacing w:before="240" w:after="240" w:line="240" w:lineRule="auto"/>
        <w:ind w:left="0" w:right="0"/>
        <w:jc w:val="left"/>
      </w:pPr>
      <w:r>
        <w:rPr>
          <w:color w:val="000000"/>
          <w:sz w:val="24"/>
          <w:szCs w:val="24"/>
        </w:rPr>
        <w:t xml:space="preserve">On the other hand, it is clear</w:t>
      </w:r>
    </w:p>
    <w:p>
      <w:pPr>
        <w:widowControl w:val="on"/>
        <w:pBdr/>
        <w:spacing w:before="240" w:after="240" w:line="240" w:lineRule="auto"/>
        <w:ind w:left="0" w:right="0"/>
        <w:jc w:val="left"/>
      </w:pPr>
      <w:r>
        <w:rPr>
          <w:color w:val="000000"/>
          <w:sz w:val="24"/>
          <w:szCs w:val="24"/>
        </w:rPr>
        <w:t xml:space="preserve">On the whole, then, I observe</w:t>
      </w:r>
    </w:p>
    <w:p>
      <w:pPr>
        <w:widowControl w:val="on"/>
        <w:pBdr/>
        <w:spacing w:before="240" w:after="240" w:line="240" w:lineRule="auto"/>
        <w:ind w:left="0" w:right="0"/>
        <w:jc w:val="left"/>
      </w:pPr>
      <w:r>
        <w:rPr>
          <w:color w:val="000000"/>
          <w:sz w:val="24"/>
          <w:szCs w:val="24"/>
        </w:rPr>
        <w:t xml:space="preserve">On this auspicious occasion</w:t>
      </w:r>
    </w:p>
    <w:p>
      <w:pPr>
        <w:widowControl w:val="on"/>
        <w:pBdr/>
        <w:spacing w:before="240" w:after="240" w:line="240" w:lineRule="auto"/>
        <w:ind w:left="0" w:right="0"/>
        <w:jc w:val="left"/>
      </w:pPr>
      <w:r>
        <w:rPr>
          <w:color w:val="000000"/>
          <w:sz w:val="24"/>
          <w:szCs w:val="24"/>
        </w:rPr>
        <w:t xml:space="preserve">On this point I do not mean to dwell</w:t>
      </w:r>
    </w:p>
    <w:p>
      <w:pPr>
        <w:widowControl w:val="on"/>
        <w:pBdr/>
        <w:spacing w:before="240" w:after="240" w:line="240" w:lineRule="auto"/>
        <w:ind w:left="0" w:right="0"/>
        <w:jc w:val="left"/>
      </w:pPr>
      <w:r>
        <w:rPr>
          <w:color w:val="000000"/>
          <w:sz w:val="24"/>
          <w:szCs w:val="24"/>
        </w:rPr>
        <w:t xml:space="preserve">On this subject you need not suspect</w:t>
      </w:r>
    </w:p>
    <w:p>
      <w:pPr>
        <w:widowControl w:val="on"/>
        <w:pBdr/>
        <w:spacing w:before="240" w:after="240" w:line="240" w:lineRule="auto"/>
        <w:ind w:left="0" w:right="0"/>
        <w:jc w:val="left"/>
      </w:pPr>
      <w:r>
        <w:rPr>
          <w:color w:val="000000"/>
          <w:sz w:val="24"/>
          <w:szCs w:val="24"/>
        </w:rPr>
        <w:t xml:space="preserve">Once again, there are those</w:t>
      </w:r>
    </w:p>
    <w:p>
      <w:pPr>
        <w:widowControl w:val="on"/>
        <w:pBdr/>
        <w:spacing w:before="240" w:after="240" w:line="240" w:lineRule="auto"/>
        <w:ind w:left="0" w:right="0"/>
        <w:jc w:val="left"/>
      </w:pPr>
      <w:r>
        <w:rPr>
          <w:color w:val="000000"/>
          <w:sz w:val="24"/>
          <w:szCs w:val="24"/>
        </w:rPr>
        <w:t xml:space="preserve">Once more I emphasize</w:t>
      </w:r>
    </w:p>
    <w:p>
      <w:pPr>
        <w:widowControl w:val="on"/>
        <w:pBdr/>
        <w:spacing w:before="240" w:after="240" w:line="240" w:lineRule="auto"/>
        <w:ind w:left="0" w:right="0"/>
        <w:jc w:val="left"/>
      </w:pPr>
      <w:r>
        <w:rPr>
          <w:color w:val="000000"/>
          <w:sz w:val="24"/>
          <w:szCs w:val="24"/>
        </w:rPr>
        <w:t xml:space="preserve">Once more let me try to put into words</w:t>
      </w:r>
    </w:p>
    <w:p>
      <w:pPr>
        <w:widowControl w:val="on"/>
        <w:pBdr/>
        <w:spacing w:before="240" w:after="240" w:line="240" w:lineRule="auto"/>
        <w:ind w:left="0" w:right="0"/>
        <w:jc w:val="left"/>
      </w:pPr>
      <w:r>
        <w:rPr>
          <w:color w:val="000000"/>
          <w:sz w:val="24"/>
          <w:szCs w:val="24"/>
        </w:rPr>
        <w:t xml:space="preserve">One additional remark</w:t>
      </w:r>
    </w:p>
    <w:p>
      <w:pPr>
        <w:widowControl w:val="on"/>
        <w:pBdr/>
        <w:spacing w:before="240" w:after="240" w:line="240" w:lineRule="auto"/>
        <w:ind w:left="0" w:right="0"/>
        <w:jc w:val="left"/>
      </w:pPr>
      <w:r>
        <w:rPr>
          <w:color w:val="000000"/>
          <w:sz w:val="24"/>
          <w:szCs w:val="24"/>
        </w:rPr>
        <w:t xml:space="preserve">One almost wishes</w:t>
      </w:r>
    </w:p>
    <w:p>
      <w:pPr>
        <w:widowControl w:val="on"/>
        <w:pBdr/>
        <w:spacing w:before="240" w:after="240" w:line="240" w:lineRule="auto"/>
        <w:ind w:left="0" w:right="0"/>
        <w:jc w:val="left"/>
      </w:pPr>
      <w:r>
        <w:rPr>
          <w:color w:val="000000"/>
          <w:sz w:val="24"/>
          <w:szCs w:val="24"/>
        </w:rPr>
        <w:t xml:space="preserve">One can not decline to note</w:t>
      </w:r>
    </w:p>
    <w:p>
      <w:pPr>
        <w:widowControl w:val="on"/>
        <w:pBdr/>
        <w:spacing w:before="240" w:after="240" w:line="240" w:lineRule="auto"/>
        <w:ind w:left="0" w:right="0"/>
        <w:jc w:val="left"/>
      </w:pPr>
      <w:r>
        <w:rPr>
          <w:color w:val="000000"/>
          <w:sz w:val="24"/>
          <w:szCs w:val="24"/>
        </w:rPr>
        <w:t xml:space="preserve">One concluding remark has to be made</w:t>
      </w:r>
    </w:p>
    <w:p>
      <w:pPr>
        <w:widowControl w:val="on"/>
        <w:pBdr/>
        <w:spacing w:before="240" w:after="240" w:line="240" w:lineRule="auto"/>
        <w:ind w:left="0" w:right="0"/>
        <w:jc w:val="left"/>
      </w:pPr>
      <w:r>
        <w:rPr>
          <w:color w:val="000000"/>
          <w:sz w:val="24"/>
          <w:szCs w:val="24"/>
        </w:rPr>
        <w:t xml:space="preserve">One fact is clear and indisputable</w:t>
      </w:r>
    </w:p>
    <w:p>
      <w:pPr>
        <w:widowControl w:val="on"/>
        <w:pBdr/>
        <w:spacing w:before="240" w:after="240" w:line="240" w:lineRule="auto"/>
        <w:ind w:left="0" w:right="0"/>
        <w:jc w:val="left"/>
      </w:pPr>
      <w:r>
        <w:rPr>
          <w:color w:val="000000"/>
          <w:sz w:val="24"/>
          <w:szCs w:val="24"/>
        </w:rPr>
        <w:t xml:space="preserve">One further word</w:t>
      </w:r>
    </w:p>
    <w:p>
      <w:pPr>
        <w:widowControl w:val="on"/>
        <w:pBdr/>
        <w:spacing w:before="240" w:after="240" w:line="240" w:lineRule="auto"/>
        <w:ind w:left="0" w:right="0"/>
        <w:jc w:val="left"/>
      </w:pPr>
      <w:r>
        <w:rPr>
          <w:color w:val="000000"/>
          <w:sz w:val="24"/>
          <w:szCs w:val="24"/>
        </w:rPr>
        <w:t xml:space="preserve">One important topic remains</w:t>
      </w:r>
    </w:p>
    <w:p>
      <w:pPr>
        <w:widowControl w:val="on"/>
        <w:pBdr/>
        <w:spacing w:before="240" w:after="240" w:line="240" w:lineRule="auto"/>
        <w:ind w:left="0" w:right="0"/>
        <w:jc w:val="left"/>
      </w:pPr>
      <w:r>
        <w:rPr>
          <w:color w:val="000000"/>
          <w:sz w:val="24"/>
          <w:szCs w:val="24"/>
        </w:rPr>
        <w:t xml:space="preserve">One is fairly tempted to wish</w:t>
      </w:r>
    </w:p>
    <w:p>
      <w:pPr>
        <w:widowControl w:val="on"/>
        <w:pBdr/>
        <w:spacing w:before="240" w:after="240" w:line="240" w:lineRule="auto"/>
        <w:ind w:left="0" w:right="0"/>
        <w:jc w:val="left"/>
      </w:pPr>
      <w:r>
        <w:rPr>
          <w:color w:val="000000"/>
          <w:sz w:val="24"/>
          <w:szCs w:val="24"/>
        </w:rPr>
        <w:t xml:space="preserve">One lesson history may be said to repeat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One might be challenged to produce</w:t>
      </w:r>
    </w:p>
    <w:p>
      <w:pPr>
        <w:widowControl w:val="on"/>
        <w:pBdr/>
        <w:spacing w:before="240" w:after="240" w:line="240" w:lineRule="auto"/>
        <w:ind w:left="0" w:right="0"/>
        <w:jc w:val="left"/>
      </w:pPr>
      <w:r>
        <w:rPr>
          <w:color w:val="000000"/>
          <w:sz w:val="24"/>
          <w:szCs w:val="24"/>
        </w:rPr>
        <w:t xml:space="preserve">One of the ancients said</w:t>
      </w:r>
    </w:p>
    <w:p>
      <w:pPr>
        <w:widowControl w:val="on"/>
        <w:pBdr/>
        <w:spacing w:before="240" w:after="240" w:line="240" w:lineRule="auto"/>
        <w:ind w:left="0" w:right="0"/>
        <w:jc w:val="left"/>
      </w:pPr>
      <w:r>
        <w:rPr>
          <w:color w:val="000000"/>
          <w:sz w:val="24"/>
          <w:szCs w:val="24"/>
        </w:rPr>
        <w:t xml:space="preserve">One of the most commonly known</w:t>
      </w:r>
    </w:p>
    <w:p>
      <w:pPr>
        <w:widowControl w:val="on"/>
        <w:pBdr/>
        <w:spacing w:before="240" w:after="240" w:line="240" w:lineRule="auto"/>
        <w:ind w:left="0" w:right="0"/>
        <w:jc w:val="left"/>
      </w:pPr>
      <w:r>
        <w:rPr>
          <w:color w:val="000000"/>
          <w:sz w:val="24"/>
          <w:szCs w:val="24"/>
        </w:rPr>
        <w:t xml:space="preserve">One of the most extraordinary incidents</w:t>
      </w:r>
    </w:p>
    <w:p>
      <w:pPr>
        <w:widowControl w:val="on"/>
        <w:pBdr/>
        <w:spacing w:before="240" w:after="240" w:line="240" w:lineRule="auto"/>
        <w:ind w:left="0" w:right="0"/>
        <w:jc w:val="left"/>
      </w:pPr>
      <w:r>
        <w:rPr>
          <w:color w:val="000000"/>
          <w:sz w:val="24"/>
          <w:szCs w:val="24"/>
        </w:rPr>
        <w:t xml:space="preserve">One of the things I recollect with most pride</w:t>
      </w:r>
    </w:p>
    <w:p>
      <w:pPr>
        <w:widowControl w:val="on"/>
        <w:pBdr/>
        <w:spacing w:before="240" w:after="240" w:line="240" w:lineRule="auto"/>
        <w:ind w:left="0" w:right="0"/>
        <w:jc w:val="left"/>
      </w:pPr>
      <w:r>
        <w:rPr>
          <w:color w:val="000000"/>
          <w:sz w:val="24"/>
          <w:szCs w:val="24"/>
        </w:rPr>
        <w:t xml:space="preserve">One of these signs is the fact</w:t>
      </w:r>
    </w:p>
    <w:p>
      <w:pPr>
        <w:widowControl w:val="on"/>
        <w:pBdr/>
        <w:spacing w:before="240" w:after="240" w:line="240" w:lineRule="auto"/>
        <w:ind w:left="0" w:right="0"/>
        <w:jc w:val="left"/>
      </w:pPr>
      <w:r>
        <w:rPr>
          <w:color w:val="000000"/>
          <w:sz w:val="24"/>
          <w:szCs w:val="24"/>
        </w:rPr>
        <w:t xml:space="preserve">One or two points are made clear</w:t>
      </w:r>
    </w:p>
    <w:p>
      <w:pPr>
        <w:widowControl w:val="on"/>
        <w:pBdr/>
        <w:spacing w:before="240" w:after="240" w:line="240" w:lineRule="auto"/>
        <w:ind w:left="0" w:right="0"/>
        <w:jc w:val="left"/>
      </w:pPr>
      <w:r>
        <w:rPr>
          <w:color w:val="000000"/>
          <w:sz w:val="24"/>
          <w:szCs w:val="24"/>
        </w:rPr>
        <w:t xml:space="preserve">One other circumstance</w:t>
      </w:r>
    </w:p>
    <w:p>
      <w:pPr>
        <w:widowControl w:val="on"/>
        <w:pBdr/>
        <w:spacing w:before="240" w:after="240" w:line="240" w:lineRule="auto"/>
        <w:ind w:left="0" w:right="0"/>
        <w:jc w:val="left"/>
      </w:pPr>
      <w:r>
        <w:rPr>
          <w:color w:val="000000"/>
          <w:sz w:val="24"/>
          <w:szCs w:val="24"/>
        </w:rPr>
        <w:t xml:space="preserve">One other remark suggests itself</w:t>
      </w:r>
    </w:p>
    <w:p>
      <w:pPr>
        <w:widowControl w:val="on"/>
        <w:pBdr/>
        <w:spacing w:before="240" w:after="240" w:line="240" w:lineRule="auto"/>
        <w:ind w:left="0" w:right="0"/>
        <w:jc w:val="left"/>
      </w:pPr>
      <w:r>
        <w:rPr>
          <w:color w:val="000000"/>
          <w:sz w:val="24"/>
          <w:szCs w:val="24"/>
        </w:rPr>
        <w:t xml:space="preserve">One remark I will make</w:t>
      </w:r>
    </w:p>
    <w:p>
      <w:pPr>
        <w:widowControl w:val="on"/>
        <w:pBdr/>
        <w:spacing w:before="240" w:after="240" w:line="240" w:lineRule="auto"/>
        <w:ind w:left="0" w:right="0"/>
        <w:jc w:val="left"/>
      </w:pPr>
      <w:r>
        <w:rPr>
          <w:color w:val="000000"/>
          <w:sz w:val="24"/>
          <w:szCs w:val="24"/>
        </w:rPr>
        <w:t xml:space="preserve">One thing more will complete this question</w:t>
      </w:r>
    </w:p>
    <w:p>
      <w:pPr>
        <w:widowControl w:val="on"/>
        <w:pBdr/>
        <w:spacing w:before="240" w:after="240" w:line="240" w:lineRule="auto"/>
        <w:ind w:left="0" w:right="0"/>
        <w:jc w:val="left"/>
      </w:pPr>
      <w:r>
        <w:rPr>
          <w:color w:val="000000"/>
          <w:sz w:val="24"/>
          <w:szCs w:val="24"/>
        </w:rPr>
        <w:t xml:space="preserve">One thing which always impressed me</w:t>
      </w:r>
    </w:p>
    <w:p>
      <w:pPr>
        <w:widowControl w:val="on"/>
        <w:pBdr/>
        <w:spacing w:before="240" w:after="240" w:line="240" w:lineRule="auto"/>
        <w:ind w:left="0" w:right="0"/>
        <w:jc w:val="left"/>
      </w:pPr>
      <w:r>
        <w:rPr>
          <w:color w:val="000000"/>
          <w:sz w:val="24"/>
          <w:szCs w:val="24"/>
        </w:rPr>
        <w:t xml:space="preserve">One very striking tendency</w:t>
      </w:r>
    </w:p>
    <w:p>
      <w:pPr>
        <w:widowControl w:val="on"/>
        <w:pBdr/>
        <w:spacing w:before="240" w:after="240" w:line="240" w:lineRule="auto"/>
        <w:ind w:left="0" w:right="0"/>
        <w:jc w:val="left"/>
      </w:pPr>
      <w:r>
        <w:rPr>
          <w:color w:val="000000"/>
          <w:sz w:val="24"/>
          <w:szCs w:val="24"/>
        </w:rPr>
        <w:t xml:space="preserve">One word in courtesy I must say</w:t>
      </w:r>
    </w:p>
    <w:p>
      <w:pPr>
        <w:widowControl w:val="on"/>
        <w:pBdr/>
        <w:spacing w:before="240" w:after="240" w:line="240" w:lineRule="auto"/>
        <w:ind w:left="0" w:right="0"/>
        <w:jc w:val="left"/>
      </w:pPr>
      <w:r>
        <w:rPr>
          <w:color w:val="000000"/>
          <w:sz w:val="24"/>
          <w:szCs w:val="24"/>
        </w:rPr>
        <w:t xml:space="preserve">One word more in a serious vein</w:t>
      </w:r>
    </w:p>
    <w:p>
      <w:pPr>
        <w:widowControl w:val="on"/>
        <w:pBdr/>
        <w:spacing w:before="240" w:after="240" w:line="240" w:lineRule="auto"/>
        <w:ind w:left="0" w:right="0"/>
        <w:jc w:val="left"/>
      </w:pPr>
      <w:r>
        <w:rPr>
          <w:color w:val="000000"/>
          <w:sz w:val="24"/>
          <w:szCs w:val="24"/>
        </w:rPr>
        <w:t xml:space="preserve">One would naturally suppose</w:t>
      </w:r>
    </w:p>
    <w:p>
      <w:pPr>
        <w:widowControl w:val="on"/>
        <w:pBdr/>
        <w:spacing w:before="240" w:after="240" w:line="240" w:lineRule="auto"/>
        <w:ind w:left="0" w:right="0"/>
        <w:jc w:val="left"/>
      </w:pPr>
      <w:r>
        <w:rPr>
          <w:color w:val="000000"/>
          <w:sz w:val="24"/>
          <w:szCs w:val="24"/>
        </w:rPr>
        <w:t xml:space="preserve">Only so much do I know</w:t>
      </w:r>
    </w:p>
    <w:p>
      <w:pPr>
        <w:widowControl w:val="on"/>
        <w:pBdr/>
        <w:spacing w:before="240" w:after="240" w:line="240" w:lineRule="auto"/>
        <w:ind w:left="0" w:right="0"/>
        <w:jc w:val="left"/>
      </w:pPr>
      <w:r>
        <w:rPr>
          <w:color w:val="000000"/>
          <w:sz w:val="24"/>
          <w:szCs w:val="24"/>
        </w:rPr>
        <w:t xml:space="preserve">Opinions are divided as to whether</w:t>
      </w:r>
    </w:p>
    <w:p>
      <w:pPr>
        <w:widowControl w:val="on"/>
        <w:pBdr/>
        <w:spacing w:before="240" w:after="240" w:line="240" w:lineRule="auto"/>
        <w:ind w:left="0" w:right="0"/>
        <w:jc w:val="left"/>
      </w:pPr>
      <w:r>
        <w:rPr>
          <w:color w:val="000000"/>
          <w:sz w:val="24"/>
          <w:szCs w:val="24"/>
        </w:rPr>
        <w:t xml:space="preserve">Or to come nearer home</w:t>
      </w:r>
    </w:p>
    <w:p>
      <w:pPr>
        <w:widowControl w:val="on"/>
        <w:pBdr/>
        <w:spacing w:before="240" w:after="240" w:line="240" w:lineRule="auto"/>
        <w:ind w:left="0" w:right="0"/>
        <w:jc w:val="left"/>
      </w:pPr>
      <w:r>
        <w:rPr>
          <w:color w:val="000000"/>
          <w:sz w:val="24"/>
          <w:szCs w:val="24"/>
        </w:rPr>
        <w:t xml:space="preserve">Or to take but one other example</w:t>
      </w:r>
    </w:p>
    <w:p>
      <w:pPr>
        <w:widowControl w:val="on"/>
        <w:pBdr/>
        <w:spacing w:before="240" w:after="240" w:line="240" w:lineRule="auto"/>
        <w:ind w:left="0" w:right="0"/>
        <w:jc w:val="left"/>
      </w:pPr>
      <w:r>
        <w:rPr>
          <w:color w:val="000000"/>
          <w:sz w:val="24"/>
          <w:szCs w:val="24"/>
        </w:rPr>
        <w:t xml:space="preserve">Ordinarily speaking, such deductions</w:t>
      </w:r>
    </w:p>
    <w:p>
      <w:pPr>
        <w:widowControl w:val="on"/>
        <w:pBdr/>
        <w:spacing w:before="240" w:after="240" w:line="240" w:lineRule="auto"/>
        <w:ind w:left="0" w:right="0"/>
        <w:jc w:val="left"/>
      </w:pPr>
      <w:r>
        <w:rPr>
          <w:color w:val="000000"/>
          <w:sz w:val="24"/>
          <w:szCs w:val="24"/>
        </w:rPr>
        <w:t xml:space="preserve">Others may hold other opinions</w:t>
      </w:r>
    </w:p>
    <w:p>
      <w:pPr>
        <w:widowControl w:val="on"/>
        <w:pBdr/>
        <w:spacing w:before="240" w:after="240" w:line="240" w:lineRule="auto"/>
        <w:ind w:left="0" w:right="0"/>
        <w:jc w:val="left"/>
      </w:pPr>
      <w:r>
        <w:rPr>
          <w:color w:val="000000"/>
          <w:sz w:val="24"/>
          <w:szCs w:val="24"/>
        </w:rPr>
        <w:t xml:space="preserve">Ought we not to think</w:t>
      </w:r>
    </w:p>
    <w:p>
      <w:pPr>
        <w:widowControl w:val="on"/>
        <w:pBdr/>
        <w:spacing w:before="240" w:after="240" w:line="240" w:lineRule="auto"/>
        <w:ind w:left="0" w:right="0"/>
        <w:jc w:val="left"/>
      </w:pPr>
      <w:r>
        <w:rPr>
          <w:color w:val="000000"/>
          <w:sz w:val="24"/>
          <w:szCs w:val="24"/>
        </w:rPr>
        <w:t xml:space="preserve">Our thoughts wander back</w:t>
      </w:r>
    </w:p>
    <w:p>
      <w:pPr>
        <w:widowControl w:val="on"/>
        <w:pBdr/>
        <w:spacing w:before="240" w:after="240" w:line="240" w:lineRule="auto"/>
        <w:ind w:left="0" w:right="0"/>
        <w:jc w:val="left"/>
      </w:pPr>
      <w:r>
        <w:rPr>
          <w:color w:val="000000"/>
          <w:sz w:val="24"/>
          <w:szCs w:val="24"/>
        </w:rPr>
        <w:t xml:space="preserve">Over and above all this</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Pardon me if</w:t>
      </w:r>
    </w:p>
    <w:p>
      <w:pPr>
        <w:widowControl w:val="on"/>
        <w:pBdr/>
        <w:spacing w:before="240" w:after="240" w:line="240" w:lineRule="auto"/>
        <w:ind w:left="0" w:right="0"/>
        <w:jc w:val="left"/>
      </w:pPr>
      <w:r>
        <w:rPr>
          <w:color w:val="000000"/>
          <w:sz w:val="24"/>
          <w:szCs w:val="24"/>
        </w:rPr>
        <w:t xml:space="preserve">Perhaps another reason why</w:t>
      </w:r>
    </w:p>
    <w:p>
      <w:pPr>
        <w:widowControl w:val="on"/>
        <w:pBdr/>
        <w:spacing w:before="240" w:after="240" w:line="240" w:lineRule="auto"/>
        <w:ind w:left="0" w:right="0"/>
        <w:jc w:val="left"/>
      </w:pPr>
      <w:r>
        <w:rPr>
          <w:color w:val="000000"/>
          <w:sz w:val="24"/>
          <w:szCs w:val="24"/>
        </w:rPr>
        <w:t xml:space="preserve">Perhaps, however, in speaking to you</w:t>
      </w:r>
    </w:p>
    <w:p>
      <w:pPr>
        <w:widowControl w:val="on"/>
        <w:pBdr/>
        <w:spacing w:before="240" w:after="240" w:line="240" w:lineRule="auto"/>
        <w:ind w:left="0" w:right="0"/>
        <w:jc w:val="left"/>
      </w:pPr>
      <w:r>
        <w:rPr>
          <w:color w:val="000000"/>
          <w:sz w:val="24"/>
          <w:szCs w:val="24"/>
        </w:rPr>
        <w:t xml:space="preserve">Perhaps, however, some among you will be</w:t>
      </w:r>
    </w:p>
    <w:p>
      <w:pPr>
        <w:widowControl w:val="on"/>
        <w:pBdr/>
        <w:spacing w:before="240" w:after="240" w:line="240" w:lineRule="auto"/>
        <w:ind w:left="0" w:right="0"/>
        <w:jc w:val="left"/>
      </w:pPr>
      <w:r>
        <w:rPr>
          <w:color w:val="000000"/>
          <w:sz w:val="24"/>
          <w:szCs w:val="24"/>
        </w:rPr>
        <w:t xml:space="preserve">Perhaps I may be best able to illustrate</w:t>
      </w:r>
    </w:p>
    <w:p>
      <w:pPr>
        <w:widowControl w:val="on"/>
        <w:pBdr/>
        <w:spacing w:before="240" w:after="240" w:line="240" w:lineRule="auto"/>
        <w:ind w:left="0" w:right="0"/>
        <w:jc w:val="left"/>
      </w:pPr>
      <w:r>
        <w:rPr>
          <w:color w:val="000000"/>
          <w:sz w:val="24"/>
          <w:szCs w:val="24"/>
        </w:rPr>
        <w:t xml:space="preserve">Perhaps I ought to say</w:t>
      </w:r>
    </w:p>
    <w:p>
      <w:pPr>
        <w:widowControl w:val="on"/>
        <w:pBdr/>
        <w:spacing w:before="240" w:after="240" w:line="240" w:lineRule="auto"/>
        <w:ind w:left="0" w:right="0"/>
        <w:jc w:val="left"/>
      </w:pPr>
      <w:r>
        <w:rPr>
          <w:color w:val="000000"/>
          <w:sz w:val="24"/>
          <w:szCs w:val="24"/>
        </w:rPr>
        <w:t xml:space="preserve">Perhaps it may be doubted</w:t>
      </w:r>
    </w:p>
    <w:p>
      <w:pPr>
        <w:widowControl w:val="on"/>
        <w:pBdr/>
        <w:spacing w:before="240" w:after="240" w:line="240" w:lineRule="auto"/>
        <w:ind w:left="0" w:right="0"/>
        <w:jc w:val="left"/>
      </w:pPr>
      <w:r>
        <w:rPr>
          <w:color w:val="000000"/>
          <w:sz w:val="24"/>
          <w:szCs w:val="24"/>
        </w:rPr>
        <w:t xml:space="preserve">Perhaps, sir, I am mistaken in</w:t>
      </w:r>
    </w:p>
    <w:p>
      <w:pPr>
        <w:widowControl w:val="on"/>
        <w:pBdr/>
        <w:spacing w:before="240" w:after="240" w:line="240" w:lineRule="auto"/>
        <w:ind w:left="0" w:right="0"/>
        <w:jc w:val="left"/>
      </w:pPr>
      <w:r>
        <w:rPr>
          <w:color w:val="000000"/>
          <w:sz w:val="24"/>
          <w:szCs w:val="24"/>
        </w:rPr>
        <w:t xml:space="preserve">Permit me frankly to say</w:t>
      </w:r>
    </w:p>
    <w:p>
      <w:pPr>
        <w:widowControl w:val="on"/>
        <w:pBdr/>
        <w:spacing w:before="240" w:after="240" w:line="240" w:lineRule="auto"/>
        <w:ind w:left="0" w:right="0"/>
        <w:jc w:val="left"/>
      </w:pPr>
      <w:r>
        <w:rPr>
          <w:color w:val="000000"/>
          <w:sz w:val="24"/>
          <w:szCs w:val="24"/>
        </w:rPr>
        <w:t xml:space="preserve">Permit me to add another circumstance</w:t>
      </w:r>
    </w:p>
    <w:p>
      <w:pPr>
        <w:widowControl w:val="on"/>
        <w:pBdr/>
        <w:spacing w:before="240" w:after="240" w:line="240" w:lineRule="auto"/>
        <w:ind w:left="0" w:right="0"/>
        <w:jc w:val="left"/>
      </w:pPr>
      <w:r>
        <w:rPr>
          <w:color w:val="000000"/>
          <w:sz w:val="24"/>
          <w:szCs w:val="24"/>
        </w:rPr>
        <w:t xml:space="preserve">Permit me to bring home to you</w:t>
      </w:r>
    </w:p>
    <w:p>
      <w:pPr>
        <w:widowControl w:val="on"/>
        <w:pBdr/>
        <w:spacing w:before="240" w:after="240" w:line="240" w:lineRule="auto"/>
        <w:ind w:left="0" w:right="0"/>
        <w:jc w:val="left"/>
      </w:pPr>
      <w:r>
        <w:rPr>
          <w:color w:val="000000"/>
          <w:sz w:val="24"/>
          <w:szCs w:val="24"/>
        </w:rPr>
        <w:t xml:space="preserve">Personally, I am far too firm a believer</w:t>
      </w:r>
    </w:p>
    <w:p>
      <w:pPr>
        <w:widowControl w:val="on"/>
        <w:pBdr/>
        <w:spacing w:before="240" w:after="240" w:line="240" w:lineRule="auto"/>
        <w:ind w:left="0" w:right="0"/>
        <w:jc w:val="left"/>
      </w:pPr>
      <w:r>
        <w:rPr>
          <w:color w:val="000000"/>
          <w:sz w:val="24"/>
          <w:szCs w:val="24"/>
        </w:rPr>
        <w:t xml:space="preserve">Pray, sir, let me say</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Read but your history aright</w:t>
      </w:r>
    </w:p>
    <w:p>
      <w:pPr>
        <w:widowControl w:val="on"/>
        <w:pBdr/>
        <w:spacing w:before="240" w:after="240" w:line="240" w:lineRule="auto"/>
        <w:ind w:left="0" w:right="0"/>
        <w:jc w:val="left"/>
      </w:pPr>
      <w:r>
        <w:rPr>
          <w:color w:val="000000"/>
          <w:sz w:val="24"/>
          <w:szCs w:val="24"/>
        </w:rPr>
        <w:t xml:space="preserve">Recollect, sir</w:t>
      </w:r>
    </w:p>
    <w:p>
      <w:pPr>
        <w:widowControl w:val="on"/>
        <w:pBdr/>
        <w:spacing w:before="240" w:after="240" w:line="240" w:lineRule="auto"/>
        <w:ind w:left="0" w:right="0"/>
        <w:jc w:val="left"/>
      </w:pPr>
      <w:r>
        <w:rPr>
          <w:color w:val="000000"/>
          <w:sz w:val="24"/>
          <w:szCs w:val="24"/>
        </w:rPr>
        <w:t xml:space="preserve">Reflections such as these</w:t>
      </w:r>
    </w:p>
    <w:p>
      <w:pPr>
        <w:widowControl w:val="on"/>
        <w:pBdr/>
        <w:spacing w:before="240" w:after="240" w:line="240" w:lineRule="auto"/>
        <w:ind w:left="0" w:right="0"/>
        <w:jc w:val="left"/>
      </w:pPr>
      <w:r>
        <w:rPr>
          <w:color w:val="000000"/>
          <w:sz w:val="24"/>
          <w:szCs w:val="24"/>
        </w:rPr>
        <w:t xml:space="preserve">Rely upon it</w:t>
      </w:r>
    </w:p>
    <w:p>
      <w:pPr>
        <w:widowControl w:val="on"/>
        <w:pBdr/>
        <w:spacing w:before="240" w:after="240" w:line="240" w:lineRule="auto"/>
        <w:ind w:left="0" w:right="0"/>
        <w:jc w:val="left"/>
      </w:pPr>
      <w:r>
        <w:rPr>
          <w:color w:val="000000"/>
          <w:sz w:val="24"/>
          <w:szCs w:val="24"/>
        </w:rPr>
        <w:t xml:space="preserve">Remember, I do not seek to</w:t>
      </w:r>
    </w:p>
    <w:p>
      <w:pPr>
        <w:widowControl w:val="on"/>
        <w:pBdr/>
        <w:spacing w:before="240" w:after="240" w:line="240" w:lineRule="auto"/>
        <w:ind w:left="0" w:right="0"/>
        <w:jc w:val="left"/>
      </w:pPr>
      <w:r>
        <w:rPr>
          <w:color w:val="000000"/>
          <w:sz w:val="24"/>
          <w:szCs w:val="24"/>
        </w:rPr>
        <w:t xml:space="preserve">Remembering some past occurrences</w:t>
      </w:r>
    </w:p>
    <w:p>
      <w:pPr>
        <w:widowControl w:val="on"/>
        <w:pBdr/>
        <w:spacing w:before="240" w:after="240" w:line="240" w:lineRule="auto"/>
        <w:ind w:left="0" w:right="0"/>
        <w:jc w:val="left"/>
      </w:pPr>
      <w:r>
        <w:rPr>
          <w:color w:val="000000"/>
          <w:sz w:val="24"/>
          <w:szCs w:val="24"/>
        </w:rPr>
        <w:t xml:space="preserve">Returning, then, to the consideration</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Seriously, then, do I beg you</w:t>
      </w:r>
    </w:p>
    <w:p>
      <w:pPr>
        <w:widowControl w:val="on"/>
        <w:pBdr/>
        <w:spacing w:before="240" w:after="240" w:line="240" w:lineRule="auto"/>
        <w:ind w:left="0" w:right="0"/>
        <w:jc w:val="left"/>
      </w:pPr>
      <w:r>
        <w:rPr>
          <w:color w:val="000000"/>
          <w:sz w:val="24"/>
          <w:szCs w:val="24"/>
        </w:rPr>
        <w:t xml:space="preserve">Shall I tell you</w:t>
      </w:r>
    </w:p>
    <w:p>
      <w:pPr>
        <w:widowControl w:val="on"/>
        <w:pBdr/>
        <w:spacing w:before="240" w:after="240" w:line="240" w:lineRule="auto"/>
        <w:ind w:left="0" w:right="0"/>
        <w:jc w:val="left"/>
      </w:pPr>
      <w:r>
        <w:rPr>
          <w:color w:val="000000"/>
          <w:sz w:val="24"/>
          <w:szCs w:val="24"/>
        </w:rPr>
        <w:t xml:space="preserve">Shall we complain</w:t>
      </w:r>
    </w:p>
    <w:p>
      <w:pPr>
        <w:widowControl w:val="on"/>
        <w:pBdr/>
        <w:spacing w:before="240" w:after="240" w:line="240" w:lineRule="auto"/>
        <w:ind w:left="0" w:right="0"/>
        <w:jc w:val="left"/>
      </w:pPr>
      <w:r>
        <w:rPr>
          <w:color w:val="000000"/>
          <w:sz w:val="24"/>
          <w:szCs w:val="24"/>
        </w:rPr>
        <w:t xml:space="preserve">Should there be objection, I answer</w:t>
      </w:r>
    </w:p>
    <w:p>
      <w:pPr>
        <w:widowControl w:val="on"/>
        <w:pBdr/>
        <w:spacing w:before="240" w:after="240" w:line="240" w:lineRule="auto"/>
        <w:ind w:left="0" w:right="0"/>
        <w:jc w:val="left"/>
      </w:pPr>
      <w:r>
        <w:rPr>
          <w:color w:val="000000"/>
          <w:sz w:val="24"/>
          <w:szCs w:val="24"/>
        </w:rPr>
        <w:t xml:space="preserve">Since, then, it is provided</w:t>
      </w:r>
    </w:p>
    <w:p>
      <w:pPr>
        <w:widowControl w:val="on"/>
        <w:pBdr/>
        <w:spacing w:before="240" w:after="240" w:line="240" w:lineRule="auto"/>
        <w:ind w:left="0" w:right="0"/>
        <w:jc w:val="left"/>
      </w:pPr>
      <w:r>
        <w:rPr>
          <w:color w:val="000000"/>
          <w:sz w:val="24"/>
          <w:szCs w:val="24"/>
        </w:rPr>
        <w:t xml:space="preserve">Since, then, this is the case</w:t>
      </w:r>
    </w:p>
    <w:p>
      <w:pPr>
        <w:widowControl w:val="on"/>
        <w:pBdr/>
        <w:spacing w:before="240" w:after="240" w:line="240" w:lineRule="auto"/>
        <w:ind w:left="0" w:right="0"/>
        <w:jc w:val="left"/>
      </w:pPr>
      <w:r>
        <w:rPr>
          <w:color w:val="000000"/>
          <w:sz w:val="24"/>
          <w:szCs w:val="24"/>
        </w:rPr>
        <w:t xml:space="preserve">Sir, with all my heart, I respond</w:t>
      </w:r>
    </w:p>
    <w:p>
      <w:pPr>
        <w:widowControl w:val="on"/>
        <w:pBdr/>
        <w:spacing w:before="240" w:after="240" w:line="240" w:lineRule="auto"/>
        <w:ind w:left="0" w:right="0"/>
        <w:jc w:val="left"/>
      </w:pPr>
      <w:r>
        <w:rPr>
          <w:color w:val="000000"/>
          <w:sz w:val="24"/>
          <w:szCs w:val="24"/>
        </w:rPr>
        <w:t xml:space="preserve">So accustomed are we</w:t>
      </w:r>
    </w:p>
    <w:p>
      <w:pPr>
        <w:widowControl w:val="on"/>
        <w:pBdr/>
        <w:spacing w:before="240" w:after="240" w:line="240" w:lineRule="auto"/>
        <w:ind w:left="0" w:right="0"/>
        <w:jc w:val="left"/>
      </w:pPr>
      <w:r>
        <w:rPr>
          <w:color w:val="000000"/>
          <w:sz w:val="24"/>
          <w:szCs w:val="24"/>
        </w:rPr>
        <w:t xml:space="preserve">So at least it seems to me</w:t>
      </w:r>
    </w:p>
    <w:p>
      <w:pPr>
        <w:widowControl w:val="on"/>
        <w:pBdr/>
        <w:spacing w:before="240" w:after="240" w:line="240" w:lineRule="auto"/>
        <w:ind w:left="0" w:right="0"/>
        <w:jc w:val="left"/>
      </w:pPr>
      <w:r>
        <w:rPr>
          <w:color w:val="000000"/>
          <w:sz w:val="24"/>
          <w:szCs w:val="24"/>
        </w:rPr>
        <w:t xml:space="preserve">So far as I know</w:t>
      </w:r>
    </w:p>
    <w:p>
      <w:pPr>
        <w:widowControl w:val="on"/>
        <w:pBdr/>
        <w:spacing w:before="240" w:after="240" w:line="240" w:lineRule="auto"/>
        <w:ind w:left="0" w:right="0"/>
        <w:jc w:val="left"/>
      </w:pPr>
      <w:r>
        <w:rPr>
          <w:color w:val="000000"/>
          <w:sz w:val="24"/>
          <w:szCs w:val="24"/>
        </w:rPr>
        <w:t xml:space="preserve">So far as my observation and experience goes</w:t>
      </w:r>
    </w:p>
    <w:p>
      <w:pPr>
        <w:widowControl w:val="on"/>
        <w:pBdr/>
        <w:spacing w:before="240" w:after="240" w:line="240" w:lineRule="auto"/>
        <w:ind w:left="0" w:right="0"/>
        <w:jc w:val="left"/>
      </w:pPr>
      <w:r>
        <w:rPr>
          <w:color w:val="000000"/>
          <w:sz w:val="24"/>
          <w:szCs w:val="24"/>
        </w:rPr>
        <w:t xml:space="preserve">So far in general</w:t>
      </w:r>
    </w:p>
    <w:p>
      <w:pPr>
        <w:widowControl w:val="on"/>
        <w:pBdr/>
        <w:spacing w:before="240" w:after="240" w:line="240" w:lineRule="auto"/>
        <w:ind w:left="0" w:right="0"/>
        <w:jc w:val="left"/>
      </w:pPr>
      <w:r>
        <w:rPr>
          <w:color w:val="000000"/>
          <w:sz w:val="24"/>
          <w:szCs w:val="24"/>
        </w:rPr>
        <w:t xml:space="preserve">So I say to you</w:t>
      </w:r>
    </w:p>
    <w:p>
      <w:pPr>
        <w:widowControl w:val="on"/>
        <w:pBdr/>
        <w:spacing w:before="240" w:after="240" w:line="240" w:lineRule="auto"/>
        <w:ind w:left="0" w:right="0"/>
        <w:jc w:val="left"/>
      </w:pPr>
      <w:r>
        <w:rPr>
          <w:color w:val="000000"/>
          <w:sz w:val="24"/>
          <w:szCs w:val="24"/>
        </w:rPr>
        <w:t xml:space="preserve">So it comes to pass</w:t>
      </w:r>
    </w:p>
    <w:p>
      <w:pPr>
        <w:widowControl w:val="on"/>
        <w:pBdr/>
        <w:spacing w:before="240" w:after="240" w:line="240" w:lineRule="auto"/>
        <w:ind w:left="0" w:right="0"/>
        <w:jc w:val="left"/>
      </w:pPr>
      <w:r>
        <w:rPr>
          <w:color w:val="000000"/>
          <w:sz w:val="24"/>
          <w:szCs w:val="24"/>
        </w:rPr>
        <w:t xml:space="preserve">So long as we continue to love truth and duty</w:t>
      </w:r>
    </w:p>
    <w:p>
      <w:pPr>
        <w:widowControl w:val="on"/>
        <w:pBdr/>
        <w:spacing w:before="240" w:after="240" w:line="240" w:lineRule="auto"/>
        <w:ind w:left="0" w:right="0"/>
        <w:jc w:val="left"/>
      </w:pPr>
      <w:r>
        <w:rPr>
          <w:color w:val="000000"/>
          <w:sz w:val="24"/>
          <w:szCs w:val="24"/>
        </w:rPr>
        <w:t xml:space="preserve">So men are asking</w:t>
      </w:r>
    </w:p>
    <w:p>
      <w:pPr>
        <w:widowControl w:val="on"/>
        <w:pBdr/>
        <w:spacing w:before="240" w:after="240" w:line="240" w:lineRule="auto"/>
        <w:ind w:left="0" w:right="0"/>
        <w:jc w:val="left"/>
      </w:pPr>
      <w:r>
        <w:rPr>
          <w:color w:val="000000"/>
          <w:sz w:val="24"/>
          <w:szCs w:val="24"/>
        </w:rPr>
        <w:t xml:space="preserve">So much at first sight</w:t>
      </w:r>
    </w:p>
    <w:p>
      <w:pPr>
        <w:widowControl w:val="on"/>
        <w:pBdr/>
        <w:spacing w:before="240" w:after="240" w:line="240" w:lineRule="auto"/>
        <w:ind w:left="0" w:right="0"/>
        <w:jc w:val="left"/>
      </w:pPr>
      <w:r>
        <w:rPr>
          <w:color w:val="000000"/>
          <w:sz w:val="24"/>
          <w:szCs w:val="24"/>
        </w:rPr>
        <w:t xml:space="preserve">So much on this subject</w:t>
      </w:r>
    </w:p>
    <w:p>
      <w:pPr>
        <w:widowControl w:val="on"/>
        <w:pBdr/>
        <w:spacing w:before="240" w:after="240" w:line="240" w:lineRule="auto"/>
        <w:ind w:left="0" w:right="0"/>
        <w:jc w:val="left"/>
      </w:pPr>
      <w:r>
        <w:rPr>
          <w:color w:val="000000"/>
          <w:sz w:val="24"/>
          <w:szCs w:val="24"/>
        </w:rPr>
        <w:t xml:space="preserve">So that I may venture to say</w:t>
      </w:r>
    </w:p>
    <w:p>
      <w:pPr>
        <w:widowControl w:val="on"/>
        <w:pBdr/>
        <w:spacing w:before="240" w:after="240" w:line="240" w:lineRule="auto"/>
        <w:ind w:left="0" w:right="0"/>
        <w:jc w:val="left"/>
      </w:pPr>
      <w:r>
        <w:rPr>
          <w:color w:val="000000"/>
          <w:sz w:val="24"/>
          <w:szCs w:val="24"/>
        </w:rPr>
        <w:t xml:space="preserve">So that if you were persuaded</w:t>
      </w:r>
    </w:p>
    <w:p>
      <w:pPr>
        <w:widowControl w:val="on"/>
        <w:pBdr/>
        <w:spacing w:before="240" w:after="240" w:line="240" w:lineRule="auto"/>
        <w:ind w:left="0" w:right="0"/>
        <w:jc w:val="left"/>
      </w:pPr>
      <w:r>
        <w:rPr>
          <w:color w:val="000000"/>
          <w:sz w:val="24"/>
          <w:szCs w:val="24"/>
        </w:rPr>
        <w:t xml:space="preserve">So then ought we also</w:t>
      </w:r>
    </w:p>
    <w:p>
      <w:pPr>
        <w:widowControl w:val="on"/>
        <w:pBdr/>
        <w:spacing w:before="240" w:after="240" w:line="240" w:lineRule="auto"/>
        <w:ind w:left="0" w:right="0"/>
        <w:jc w:val="left"/>
      </w:pPr>
      <w:r>
        <w:rPr>
          <w:color w:val="000000"/>
          <w:sz w:val="24"/>
          <w:szCs w:val="24"/>
        </w:rPr>
        <w:t xml:space="preserve">So, to add one other example</w:t>
      </w:r>
    </w:p>
    <w:p>
      <w:pPr>
        <w:widowControl w:val="on"/>
        <w:pBdr/>
        <w:spacing w:before="240" w:after="240" w:line="240" w:lineRule="auto"/>
        <w:ind w:left="0" w:right="0"/>
        <w:jc w:val="left"/>
      </w:pPr>
      <w:r>
        <w:rPr>
          <w:color w:val="000000"/>
          <w:sz w:val="24"/>
          <w:szCs w:val="24"/>
        </w:rPr>
        <w:t xml:space="preserve">So, too, I may go on to speak</w:t>
      </w:r>
    </w:p>
    <w:p>
      <w:pPr>
        <w:widowControl w:val="on"/>
        <w:pBdr/>
        <w:spacing w:before="240" w:after="240" w:line="240" w:lineRule="auto"/>
        <w:ind w:left="0" w:right="0"/>
        <w:jc w:val="left"/>
      </w:pPr>
      <w:r>
        <w:rPr>
          <w:color w:val="000000"/>
          <w:sz w:val="24"/>
          <w:szCs w:val="24"/>
        </w:rPr>
        <w:t xml:space="preserve">So when I hear people say</w:t>
      </w:r>
    </w:p>
    <w:p>
      <w:pPr>
        <w:widowControl w:val="on"/>
        <w:pBdr/>
        <w:spacing w:before="240" w:after="240" w:line="240" w:lineRule="auto"/>
        <w:ind w:left="0" w:right="0"/>
        <w:jc w:val="left"/>
      </w:pPr>
      <w:r>
        <w:rPr>
          <w:color w:val="000000"/>
          <w:sz w:val="24"/>
          <w:szCs w:val="24"/>
        </w:rPr>
        <w:t xml:space="preserve">Some have insisted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Some of you can recall the time</w:t>
      </w:r>
    </w:p>
    <w:p>
      <w:pPr>
        <w:widowControl w:val="on"/>
        <w:pBdr/>
        <w:spacing w:before="240" w:after="240" w:line="240" w:lineRule="auto"/>
        <w:ind w:left="0" w:right="0"/>
        <w:jc w:val="left"/>
      </w:pPr>
      <w:r>
        <w:rPr>
          <w:color w:val="000000"/>
          <w:sz w:val="24"/>
          <w:szCs w:val="24"/>
        </w:rPr>
        <w:t xml:space="preserve">Some of you may think this visionary</w:t>
      </w:r>
    </w:p>
    <w:p>
      <w:pPr>
        <w:widowControl w:val="on"/>
        <w:pBdr/>
        <w:spacing w:before="240" w:after="240" w:line="240" w:lineRule="auto"/>
        <w:ind w:left="0" w:right="0"/>
        <w:jc w:val="left"/>
      </w:pPr>
      <w:r>
        <w:rPr>
          <w:color w:val="000000"/>
          <w:sz w:val="24"/>
          <w:szCs w:val="24"/>
        </w:rPr>
        <w:t xml:space="preserve">Some of you will remember</w:t>
      </w:r>
    </w:p>
    <w:p>
      <w:pPr>
        <w:widowControl w:val="on"/>
        <w:pBdr/>
        <w:spacing w:before="240" w:after="240" w:line="240" w:lineRule="auto"/>
        <w:ind w:left="0" w:right="0"/>
        <w:jc w:val="left"/>
      </w:pPr>
      <w:r>
        <w:rPr>
          <w:color w:val="000000"/>
          <w:sz w:val="24"/>
          <w:szCs w:val="24"/>
        </w:rPr>
        <w:t xml:space="preserve">Some one will perhaps object</w:t>
      </w:r>
    </w:p>
    <w:p>
      <w:pPr>
        <w:widowControl w:val="on"/>
        <w:pBdr/>
        <w:spacing w:before="240" w:after="240" w:line="240" w:lineRule="auto"/>
        <w:ind w:left="0" w:right="0"/>
        <w:jc w:val="left"/>
      </w:pPr>
      <w:r>
        <w:rPr>
          <w:color w:val="000000"/>
          <w:sz w:val="24"/>
          <w:szCs w:val="24"/>
        </w:rPr>
        <w:t xml:space="preserve">Some prejudice is attached</w:t>
      </w:r>
    </w:p>
    <w:p>
      <w:pPr>
        <w:widowControl w:val="on"/>
        <w:pBdr/>
        <w:spacing w:before="240" w:after="240" w:line="240" w:lineRule="auto"/>
        <w:ind w:left="0" w:right="0"/>
        <w:jc w:val="left"/>
      </w:pPr>
      <w:r>
        <w:rPr>
          <w:color w:val="000000"/>
          <w:sz w:val="24"/>
          <w:szCs w:val="24"/>
        </w:rPr>
        <w:t xml:space="preserve">Some writer has said</w:t>
      </w:r>
    </w:p>
    <w:p>
      <w:pPr>
        <w:widowControl w:val="on"/>
        <w:pBdr/>
        <w:spacing w:before="240" w:after="240" w:line="240" w:lineRule="auto"/>
        <w:ind w:left="0" w:right="0"/>
        <w:jc w:val="left"/>
      </w:pPr>
      <w:r>
        <w:rPr>
          <w:color w:val="000000"/>
          <w:sz w:val="24"/>
          <w:szCs w:val="24"/>
        </w:rPr>
        <w:t xml:space="preserve">Sometimes I venture to think</w:t>
      </w:r>
    </w:p>
    <w:p>
      <w:pPr>
        <w:widowControl w:val="on"/>
        <w:pBdr/>
        <w:spacing w:before="240" w:after="240" w:line="240" w:lineRule="auto"/>
        <w:ind w:left="0" w:right="0"/>
        <w:jc w:val="left"/>
      </w:pPr>
      <w:r>
        <w:rPr>
          <w:color w:val="000000"/>
          <w:sz w:val="24"/>
          <w:szCs w:val="24"/>
        </w:rPr>
        <w:t xml:space="preserve">Sometimes it may happen</w:t>
      </w:r>
    </w:p>
    <w:p>
      <w:pPr>
        <w:widowControl w:val="on"/>
        <w:pBdr/>
        <w:spacing w:before="240" w:after="240" w:line="240" w:lineRule="auto"/>
        <w:ind w:left="0" w:right="0"/>
        <w:jc w:val="left"/>
      </w:pPr>
      <w:r>
        <w:rPr>
          <w:color w:val="000000"/>
          <w:sz w:val="24"/>
          <w:szCs w:val="24"/>
        </w:rPr>
        <w:t xml:space="preserve">Speaking in this place</w:t>
      </w:r>
    </w:p>
    <w:p>
      <w:pPr>
        <w:widowControl w:val="on"/>
        <w:pBdr/>
        <w:spacing w:before="240" w:after="240" w:line="240" w:lineRule="auto"/>
        <w:ind w:left="0" w:right="0"/>
        <w:jc w:val="left"/>
      </w:pPr>
      <w:r>
        <w:rPr>
          <w:color w:val="000000"/>
          <w:sz w:val="24"/>
          <w:szCs w:val="24"/>
        </w:rPr>
        <w:t xml:space="preserve">Startling as this may appear to you</w:t>
      </w:r>
    </w:p>
    <w:p>
      <w:pPr>
        <w:widowControl w:val="on"/>
        <w:pBdr/>
        <w:spacing w:before="240" w:after="240" w:line="240" w:lineRule="auto"/>
        <w:ind w:left="0" w:right="0"/>
        <w:jc w:val="left"/>
      </w:pPr>
      <w:r>
        <w:rPr>
          <w:color w:val="000000"/>
          <w:sz w:val="24"/>
          <w:szCs w:val="24"/>
        </w:rPr>
        <w:t xml:space="preserve">Stating only the truth, I affirm</w:t>
      </w:r>
    </w:p>
    <w:p>
      <w:pPr>
        <w:widowControl w:val="on"/>
        <w:pBdr/>
        <w:spacing w:before="240" w:after="240" w:line="240" w:lineRule="auto"/>
        <w:ind w:left="0" w:right="0"/>
        <w:jc w:val="left"/>
      </w:pPr>
      <w:r>
        <w:rPr>
          <w:color w:val="000000"/>
          <w:sz w:val="24"/>
          <w:szCs w:val="24"/>
        </w:rPr>
        <w:t xml:space="preserve">Still another encouraging fact</w:t>
      </w:r>
    </w:p>
    <w:p>
      <w:pPr>
        <w:widowControl w:val="on"/>
        <w:pBdr/>
        <w:spacing w:before="240" w:after="240" w:line="240" w:lineRule="auto"/>
        <w:ind w:left="0" w:right="0"/>
        <w:jc w:val="left"/>
      </w:pPr>
      <w:r>
        <w:rPr>
          <w:color w:val="000000"/>
          <w:sz w:val="24"/>
          <w:szCs w:val="24"/>
        </w:rPr>
        <w:t xml:space="preserve">Still further</w:t>
      </w:r>
    </w:p>
    <w:p>
      <w:pPr>
        <w:widowControl w:val="on"/>
        <w:pBdr/>
        <w:spacing w:before="240" w:after="240" w:line="240" w:lineRule="auto"/>
        <w:ind w:left="0" w:right="0"/>
        <w:jc w:val="left"/>
      </w:pPr>
      <w:r>
        <w:rPr>
          <w:color w:val="000000"/>
          <w:sz w:val="24"/>
          <w:szCs w:val="24"/>
        </w:rPr>
        <w:t xml:space="preserve">Still I can not part from my subject</w:t>
      </w:r>
    </w:p>
    <w:p>
      <w:pPr>
        <w:widowControl w:val="on"/>
        <w:pBdr/>
        <w:spacing w:before="240" w:after="240" w:line="240" w:lineRule="auto"/>
        <w:ind w:left="0" w:right="0"/>
        <w:jc w:val="left"/>
      </w:pPr>
      <w:r>
        <w:rPr>
          <w:color w:val="000000"/>
          <w:sz w:val="24"/>
          <w:szCs w:val="24"/>
        </w:rPr>
        <w:t xml:space="preserve">Still I have generally found</w:t>
      </w:r>
    </w:p>
    <w:p>
      <w:pPr>
        <w:widowControl w:val="on"/>
        <w:pBdr/>
        <w:spacing w:before="240" w:after="240" w:line="240" w:lineRule="auto"/>
        <w:ind w:left="0" w:right="0"/>
        <w:jc w:val="left"/>
      </w:pPr>
      <w:r>
        <w:rPr>
          <w:color w:val="000000"/>
          <w:sz w:val="24"/>
          <w:szCs w:val="24"/>
        </w:rPr>
        <w:t xml:space="preserve">Still I imagine you would consider it</w:t>
      </w:r>
    </w:p>
    <w:p>
      <w:pPr>
        <w:widowControl w:val="on"/>
        <w:pBdr/>
        <w:spacing w:before="240" w:after="240" w:line="240" w:lineRule="auto"/>
        <w:ind w:left="0" w:right="0"/>
        <w:jc w:val="left"/>
      </w:pPr>
      <w:r>
        <w:rPr>
          <w:color w:val="000000"/>
          <w:sz w:val="24"/>
          <w:szCs w:val="24"/>
        </w:rPr>
        <w:t xml:space="preserve">Still I know what answer I can make to</w:t>
      </w:r>
    </w:p>
    <w:p>
      <w:pPr>
        <w:widowControl w:val="on"/>
        <w:pBdr/>
        <w:spacing w:before="240" w:after="240" w:line="240" w:lineRule="auto"/>
        <w:ind w:left="0" w:right="0"/>
        <w:jc w:val="left"/>
      </w:pPr>
      <w:r>
        <w:rPr>
          <w:color w:val="000000"/>
          <w:sz w:val="24"/>
          <w:szCs w:val="24"/>
        </w:rPr>
        <w:t xml:space="preserve">Still it may with justice be said</w:t>
      </w:r>
    </w:p>
    <w:p>
      <w:pPr>
        <w:widowControl w:val="on"/>
        <w:pBdr/>
        <w:spacing w:before="240" w:after="240" w:line="240" w:lineRule="auto"/>
        <w:ind w:left="0" w:right="0"/>
        <w:jc w:val="left"/>
      </w:pPr>
      <w:r>
        <w:rPr>
          <w:color w:val="000000"/>
          <w:sz w:val="24"/>
          <w:szCs w:val="24"/>
        </w:rPr>
        <w:t xml:space="preserve">Still one thing more</w:t>
      </w:r>
    </w:p>
    <w:p>
      <w:pPr>
        <w:widowControl w:val="on"/>
        <w:pBdr/>
        <w:spacing w:before="240" w:after="240" w:line="240" w:lineRule="auto"/>
        <w:ind w:left="0" w:right="0"/>
        <w:jc w:val="left"/>
      </w:pPr>
      <w:r>
        <w:rPr>
          <w:color w:val="000000"/>
          <w:sz w:val="24"/>
          <w:szCs w:val="24"/>
        </w:rPr>
        <w:t xml:space="preserve">Still we ought to be grateful</w:t>
      </w:r>
    </w:p>
    <w:p>
      <w:pPr>
        <w:widowControl w:val="on"/>
        <w:pBdr/>
        <w:spacing w:before="240" w:after="240" w:line="240" w:lineRule="auto"/>
        <w:ind w:left="0" w:right="0"/>
        <w:jc w:val="left"/>
      </w:pPr>
      <w:r>
        <w:rPr>
          <w:color w:val="000000"/>
          <w:sz w:val="24"/>
          <w:szCs w:val="24"/>
        </w:rPr>
        <w:t xml:space="preserve">Strange as it may seem</w:t>
      </w:r>
    </w:p>
    <w:p>
      <w:pPr>
        <w:widowControl w:val="on"/>
        <w:pBdr/>
        <w:spacing w:before="240" w:after="240" w:line="240" w:lineRule="auto"/>
        <w:ind w:left="0" w:right="0"/>
        <w:jc w:val="left"/>
      </w:pPr>
      <w:r>
        <w:rPr>
          <w:color w:val="000000"/>
          <w:sz w:val="24"/>
          <w:szCs w:val="24"/>
        </w:rPr>
        <w:t xml:space="preserve">Strictly in confidence, I do not think</w:t>
      </w:r>
    </w:p>
    <w:p>
      <w:pPr>
        <w:widowControl w:val="on"/>
        <w:pBdr/>
        <w:spacing w:before="240" w:after="240" w:line="240" w:lineRule="auto"/>
        <w:ind w:left="0" w:right="0"/>
        <w:jc w:val="left"/>
      </w:pPr>
      <w:r>
        <w:rPr>
          <w:color w:val="000000"/>
          <w:sz w:val="24"/>
          <w:szCs w:val="24"/>
        </w:rPr>
        <w:t xml:space="preserve">Strictly speaking, there is no such thing</w:t>
      </w:r>
    </w:p>
    <w:p>
      <w:pPr>
        <w:widowControl w:val="on"/>
        <w:pBdr/>
        <w:spacing w:before="240" w:after="240" w:line="240" w:lineRule="auto"/>
        <w:ind w:left="0" w:right="0"/>
        <w:jc w:val="left"/>
      </w:pPr>
      <w:r>
        <w:rPr>
          <w:color w:val="000000"/>
          <w:sz w:val="24"/>
          <w:szCs w:val="24"/>
        </w:rPr>
        <w:t xml:space="preserve">Such a doctrine is essentially superficial</w:t>
      </w:r>
    </w:p>
    <w:p>
      <w:pPr>
        <w:widowControl w:val="on"/>
        <w:pBdr/>
        <w:spacing w:before="240" w:after="240" w:line="240" w:lineRule="auto"/>
        <w:ind w:left="0" w:right="0"/>
        <w:jc w:val="left"/>
      </w:pPr>
      <w:r>
        <w:rPr>
          <w:color w:val="000000"/>
          <w:sz w:val="24"/>
          <w:szCs w:val="24"/>
        </w:rPr>
        <w:t xml:space="preserve">Such are the rather tolerant ideas</w:t>
      </w:r>
    </w:p>
    <w:p>
      <w:pPr>
        <w:widowControl w:val="on"/>
        <w:pBdr/>
        <w:spacing w:before="240" w:after="240" w:line="240" w:lineRule="auto"/>
        <w:ind w:left="0" w:right="0"/>
        <w:jc w:val="left"/>
      </w:pPr>
      <w:r>
        <w:rPr>
          <w:color w:val="000000"/>
          <w:sz w:val="24"/>
          <w:szCs w:val="24"/>
        </w:rPr>
        <w:t xml:space="preserve">Such considerations as these</w:t>
      </w:r>
    </w:p>
    <w:p>
      <w:pPr>
        <w:widowControl w:val="on"/>
        <w:pBdr/>
        <w:spacing w:before="240" w:after="240" w:line="240" w:lineRule="auto"/>
        <w:ind w:left="0" w:right="0"/>
        <w:jc w:val="left"/>
      </w:pPr>
      <w:r>
        <w:rPr>
          <w:color w:val="000000"/>
          <w:sz w:val="24"/>
          <w:szCs w:val="24"/>
        </w:rPr>
        <w:t xml:space="preserve">Such, I believe, would be the consequences</w:t>
      </w:r>
    </w:p>
    <w:p>
      <w:pPr>
        <w:widowControl w:val="on"/>
        <w:pBdr/>
        <w:spacing w:before="240" w:after="240" w:line="240" w:lineRule="auto"/>
        <w:ind w:left="0" w:right="0"/>
        <w:jc w:val="left"/>
      </w:pPr>
      <w:r>
        <w:rPr>
          <w:color w:val="000000"/>
          <w:sz w:val="24"/>
          <w:szCs w:val="24"/>
        </w:rPr>
        <w:t xml:space="preserve">Such illustrations are not frequent</w:t>
      </w:r>
    </w:p>
    <w:p>
      <w:pPr>
        <w:widowControl w:val="on"/>
        <w:pBdr/>
        <w:spacing w:before="240" w:after="240" w:line="240" w:lineRule="auto"/>
        <w:ind w:left="0" w:right="0"/>
        <w:jc w:val="left"/>
      </w:pPr>
      <w:r>
        <w:rPr>
          <w:color w:val="000000"/>
          <w:sz w:val="24"/>
          <w:szCs w:val="24"/>
        </w:rPr>
        <w:t xml:space="preserve">Such, in brief, is the story</w:t>
      </w:r>
    </w:p>
    <w:p>
      <w:pPr>
        <w:widowControl w:val="on"/>
        <w:pBdr/>
        <w:spacing w:before="240" w:after="240" w:line="240" w:lineRule="auto"/>
        <w:ind w:left="0" w:right="0"/>
        <w:jc w:val="left"/>
      </w:pPr>
      <w:r>
        <w:rPr>
          <w:color w:val="000000"/>
          <w:sz w:val="24"/>
          <w:szCs w:val="24"/>
        </w:rPr>
        <w:t xml:space="preserve">Such is steadfastly my opinion</w:t>
      </w:r>
    </w:p>
    <w:p>
      <w:pPr>
        <w:widowControl w:val="on"/>
        <w:pBdr/>
        <w:spacing w:before="240" w:after="240" w:line="240" w:lineRule="auto"/>
        <w:ind w:left="0" w:right="0"/>
        <w:jc w:val="left"/>
      </w:pPr>
      <w:r>
        <w:rPr>
          <w:color w:val="000000"/>
          <w:sz w:val="24"/>
          <w:szCs w:val="24"/>
        </w:rPr>
        <w:t xml:space="preserve">Such is the deep prejudice now existing</w:t>
      </w:r>
    </w:p>
    <w:p>
      <w:pPr>
        <w:widowControl w:val="on"/>
        <w:pBdr/>
        <w:spacing w:before="240" w:after="240" w:line="240" w:lineRule="auto"/>
        <w:ind w:left="0" w:right="0"/>
        <w:jc w:val="left"/>
      </w:pPr>
      <w:r>
        <w:rPr>
          <w:color w:val="000000"/>
          <w:sz w:val="24"/>
          <w:szCs w:val="24"/>
        </w:rPr>
        <w:t xml:space="preserve">Such is the intellectual view we take</w:t>
      </w:r>
    </w:p>
    <w:p>
      <w:pPr>
        <w:widowControl w:val="on"/>
        <w:pBdr/>
        <w:spacing w:before="240" w:after="240" w:line="240" w:lineRule="auto"/>
        <w:ind w:left="0" w:right="0"/>
        <w:jc w:val="left"/>
      </w:pPr>
      <w:r>
        <w:rPr>
          <w:color w:val="000000"/>
          <w:sz w:val="24"/>
          <w:szCs w:val="24"/>
        </w:rPr>
        <w:t xml:space="preserve">Such is the lesson which I am taught</w:t>
      </w:r>
    </w:p>
    <w:p>
      <w:pPr>
        <w:widowControl w:val="on"/>
        <w:pBdr/>
        <w:spacing w:before="240" w:after="240" w:line="240" w:lineRule="auto"/>
        <w:ind w:left="0" w:right="0"/>
        <w:jc w:val="left"/>
      </w:pPr>
      <w:r>
        <w:rPr>
          <w:color w:val="000000"/>
          <w:sz w:val="24"/>
          <w:szCs w:val="24"/>
        </w:rPr>
        <w:t xml:space="preserve">Such is the progress</w:t>
      </w:r>
    </w:p>
    <w:p>
      <w:pPr>
        <w:widowControl w:val="on"/>
        <w:pBdr/>
        <w:spacing w:before="240" w:after="240" w:line="240" w:lineRule="auto"/>
        <w:ind w:left="0" w:right="0"/>
        <w:jc w:val="left"/>
      </w:pPr>
      <w:r>
        <w:rPr>
          <w:color w:val="000000"/>
          <w:sz w:val="24"/>
          <w:szCs w:val="24"/>
        </w:rPr>
        <w:t xml:space="preserve">Such is the truth</w:t>
      </w:r>
    </w:p>
    <w:p>
      <w:pPr>
        <w:widowControl w:val="on"/>
        <w:pBdr/>
        <w:spacing w:before="240" w:after="240" w:line="240" w:lineRule="auto"/>
        <w:ind w:left="0" w:right="0"/>
        <w:jc w:val="left"/>
      </w:pPr>
      <w:r>
        <w:rPr>
          <w:color w:val="000000"/>
          <w:sz w:val="24"/>
          <w:szCs w:val="24"/>
        </w:rPr>
        <w:t xml:space="preserve">Such, sir, I conceive to be</w:t>
      </w:r>
    </w:p>
    <w:p>
      <w:pPr>
        <w:widowControl w:val="on"/>
        <w:pBdr/>
        <w:spacing w:before="240" w:after="240" w:line="240" w:lineRule="auto"/>
        <w:ind w:left="0" w:right="0"/>
        <w:jc w:val="left"/>
      </w:pPr>
      <w:r>
        <w:rPr>
          <w:color w:val="000000"/>
          <w:sz w:val="24"/>
          <w:szCs w:val="24"/>
        </w:rPr>
        <w:t xml:space="preserve">Such, then, is the true idea</w:t>
      </w:r>
    </w:p>
    <w:p>
      <w:pPr>
        <w:widowControl w:val="on"/>
        <w:pBdr/>
        <w:spacing w:before="240" w:after="240" w:line="240" w:lineRule="auto"/>
        <w:ind w:left="0" w:right="0"/>
        <w:jc w:val="left"/>
      </w:pPr>
      <w:r>
        <w:rPr>
          <w:color w:val="000000"/>
          <w:sz w:val="24"/>
          <w:szCs w:val="24"/>
        </w:rPr>
        <w:t xml:space="preserve">Such, too, is the characteristic of</w:t>
      </w:r>
    </w:p>
    <w:p>
      <w:pPr>
        <w:widowControl w:val="on"/>
        <w:pBdr/>
        <w:spacing w:before="240" w:after="240" w:line="240" w:lineRule="auto"/>
        <w:ind w:left="0" w:right="0"/>
        <w:jc w:val="left"/>
      </w:pPr>
      <w:r>
        <w:rPr>
          <w:color w:val="000000"/>
          <w:sz w:val="24"/>
          <w:szCs w:val="24"/>
        </w:rPr>
        <w:t xml:space="preserve">Suffer me to point out</w:t>
      </w:r>
    </w:p>
    <w:p>
      <w:pPr>
        <w:widowControl w:val="on"/>
        <w:pBdr/>
        <w:spacing w:before="240" w:after="240" w:line="240" w:lineRule="auto"/>
        <w:ind w:left="0" w:right="0"/>
        <w:jc w:val="left"/>
      </w:pPr>
      <w:r>
        <w:rPr>
          <w:color w:val="000000"/>
          <w:sz w:val="24"/>
          <w:szCs w:val="24"/>
        </w:rPr>
        <w:t xml:space="preserve">Suffice it to say here</w:t>
      </w:r>
    </w:p>
    <w:p>
      <w:pPr>
        <w:widowControl w:val="on"/>
        <w:pBdr/>
        <w:spacing w:before="240" w:after="240" w:line="240" w:lineRule="auto"/>
        <w:ind w:left="0" w:right="0"/>
        <w:jc w:val="left"/>
      </w:pPr>
      <w:r>
        <w:rPr>
          <w:color w:val="000000"/>
          <w:sz w:val="24"/>
          <w:szCs w:val="24"/>
        </w:rPr>
        <w:t xml:space="preserve">Summing up what I have said</w:t>
      </w:r>
    </w:p>
    <w:p>
      <w:pPr>
        <w:widowControl w:val="on"/>
        <w:pBdr/>
        <w:spacing w:before="240" w:after="240" w:line="240" w:lineRule="auto"/>
        <w:ind w:left="0" w:right="0"/>
        <w:jc w:val="left"/>
      </w:pPr>
      <w:r>
        <w:rPr>
          <w:color w:val="000000"/>
          <w:sz w:val="24"/>
          <w:szCs w:val="24"/>
        </w:rPr>
        <w:t xml:space="preserve">Suppose we turn our eyes to</w:t>
      </w:r>
    </w:p>
    <w:p>
      <w:pPr>
        <w:widowControl w:val="on"/>
        <w:pBdr/>
        <w:spacing w:before="240" w:after="240" w:line="240" w:lineRule="auto"/>
        <w:ind w:left="0" w:right="0"/>
        <w:jc w:val="left"/>
      </w:pPr>
      <w:r>
        <w:rPr>
          <w:color w:val="000000"/>
          <w:sz w:val="24"/>
          <w:szCs w:val="24"/>
        </w:rPr>
        <w:t xml:space="preserve">Surely I do not misinterpret</w:t>
      </w:r>
    </w:p>
    <w:p>
      <w:pPr>
        <w:widowControl w:val="on"/>
        <w:pBdr/>
        <w:spacing w:before="240" w:after="240" w:line="240" w:lineRule="auto"/>
        <w:ind w:left="0" w:right="0"/>
        <w:jc w:val="left"/>
      </w:pPr>
      <w:r>
        <w:rPr>
          <w:color w:val="000000"/>
          <w:sz w:val="24"/>
          <w:szCs w:val="24"/>
        </w:rPr>
        <w:t xml:space="preserve">Surely it is a paradox</w:t>
      </w:r>
    </w:p>
    <w:p>
      <w:pPr>
        <w:widowControl w:val="on"/>
        <w:pBdr/>
        <w:spacing w:before="240" w:after="240" w:line="240" w:lineRule="auto"/>
        <w:ind w:left="0" w:right="0"/>
        <w:jc w:val="left"/>
      </w:pPr>
      <w:r>
        <w:rPr>
          <w:color w:val="000000"/>
          <w:sz w:val="24"/>
          <w:szCs w:val="24"/>
        </w:rPr>
        <w:t xml:space="preserve">Surely it is not too much for me to say</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Take another instance</w:t>
      </w:r>
    </w:p>
    <w:p>
      <w:pPr>
        <w:widowControl w:val="on"/>
        <w:pBdr/>
        <w:spacing w:before="240" w:after="240" w:line="240" w:lineRule="auto"/>
        <w:ind w:left="0" w:right="0"/>
        <w:jc w:val="left"/>
      </w:pPr>
      <w:r>
        <w:rPr>
          <w:color w:val="000000"/>
          <w:sz w:val="24"/>
          <w:szCs w:val="24"/>
        </w:rPr>
        <w:t xml:space="preserve">Take one of the most recent cases</w:t>
      </w:r>
    </w:p>
    <w:p>
      <w:pPr>
        <w:widowControl w:val="on"/>
        <w:pBdr/>
        <w:spacing w:before="240" w:after="240" w:line="240" w:lineRule="auto"/>
        <w:ind w:left="0" w:right="0"/>
        <w:jc w:val="left"/>
      </w:pPr>
      <w:r>
        <w:rPr>
          <w:color w:val="000000"/>
          <w:sz w:val="24"/>
          <w:szCs w:val="24"/>
        </w:rPr>
        <w:t xml:space="preserve">Take the simple fact</w:t>
      </w:r>
    </w:p>
    <w:p>
      <w:pPr>
        <w:widowControl w:val="on"/>
        <w:pBdr/>
        <w:spacing w:before="240" w:after="240" w:line="240" w:lineRule="auto"/>
        <w:ind w:left="0" w:right="0"/>
        <w:jc w:val="left"/>
      </w:pPr>
      <w:r>
        <w:rPr>
          <w:color w:val="000000"/>
          <w:sz w:val="24"/>
          <w:szCs w:val="24"/>
        </w:rPr>
        <w:t xml:space="preserve">Take this example</w:t>
      </w:r>
    </w:p>
    <w:p>
      <w:pPr>
        <w:widowControl w:val="on"/>
        <w:pBdr/>
        <w:spacing w:before="240" w:after="240" w:line="240" w:lineRule="auto"/>
        <w:ind w:left="0" w:right="0"/>
        <w:jc w:val="left"/>
      </w:pPr>
      <w:r>
        <w:rPr>
          <w:color w:val="000000"/>
          <w:sz w:val="24"/>
          <w:szCs w:val="24"/>
        </w:rPr>
        <w:t xml:space="preserve">Taking a broader view</w:t>
      </w:r>
    </w:p>
    <w:p>
      <w:pPr>
        <w:widowControl w:val="on"/>
        <w:pBdr/>
        <w:spacing w:before="240" w:after="240" w:line="240" w:lineRule="auto"/>
        <w:ind w:left="0" w:right="0"/>
        <w:jc w:val="left"/>
      </w:pPr>
      <w:r>
        <w:rPr>
          <w:color w:val="000000"/>
          <w:sz w:val="24"/>
          <w:szCs w:val="24"/>
        </w:rPr>
        <w:t xml:space="preserve">Taking the facts by themselves</w:t>
      </w:r>
    </w:p>
    <w:p>
      <w:pPr>
        <w:widowControl w:val="on"/>
        <w:pBdr/>
        <w:spacing w:before="240" w:after="240" w:line="240" w:lineRule="auto"/>
        <w:ind w:left="0" w:right="0"/>
        <w:jc w:val="left"/>
      </w:pPr>
      <w:r>
        <w:rPr>
          <w:color w:val="000000"/>
          <w:sz w:val="24"/>
          <w:szCs w:val="24"/>
        </w:rPr>
        <w:t xml:space="preserve">That is a further point</w:t>
      </w:r>
    </w:p>
    <w:p>
      <w:pPr>
        <w:widowControl w:val="on"/>
        <w:pBdr/>
        <w:spacing w:before="240" w:after="240" w:line="240" w:lineRule="auto"/>
        <w:ind w:left="0" w:right="0"/>
        <w:jc w:val="left"/>
      </w:pPr>
      <w:r>
        <w:rPr>
          <w:color w:val="000000"/>
          <w:sz w:val="24"/>
          <w:szCs w:val="24"/>
        </w:rPr>
        <w:t xml:space="preserve">That is a natural boast</w:t>
      </w:r>
    </w:p>
    <w:p>
      <w:pPr>
        <w:widowControl w:val="on"/>
        <w:pBdr/>
        <w:spacing w:before="240" w:after="240" w:line="240" w:lineRule="auto"/>
        <w:ind w:left="0" w:right="0"/>
        <w:jc w:val="left"/>
      </w:pPr>
      <w:r>
        <w:rPr>
          <w:color w:val="000000"/>
          <w:sz w:val="24"/>
          <w:szCs w:val="24"/>
        </w:rPr>
        <w:t xml:space="preserve">That is a pure assumption</w:t>
      </w:r>
    </w:p>
    <w:p>
      <w:pPr>
        <w:widowControl w:val="on"/>
        <w:pBdr/>
        <w:spacing w:before="240" w:after="240" w:line="240" w:lineRule="auto"/>
        <w:ind w:left="0" w:right="0"/>
        <w:jc w:val="left"/>
      </w:pPr>
      <w:r>
        <w:rPr>
          <w:color w:val="000000"/>
          <w:sz w:val="24"/>
          <w:szCs w:val="24"/>
        </w:rPr>
        <w:t xml:space="preserve">That is all that it seems necessary to me</w:t>
      </w:r>
    </w:p>
    <w:p>
      <w:pPr>
        <w:widowControl w:val="on"/>
        <w:pBdr/>
        <w:spacing w:before="240" w:after="240" w:line="240" w:lineRule="auto"/>
        <w:ind w:left="0" w:right="0"/>
        <w:jc w:val="left"/>
      </w:pPr>
      <w:r>
        <w:rPr>
          <w:color w:val="000000"/>
          <w:sz w:val="24"/>
          <w:szCs w:val="24"/>
        </w:rPr>
        <w:t xml:space="preserve">That is all very good</w:t>
      </w:r>
    </w:p>
    <w:p>
      <w:pPr>
        <w:widowControl w:val="on"/>
        <w:pBdr/>
        <w:spacing w:before="240" w:after="240" w:line="240" w:lineRule="auto"/>
        <w:ind w:left="0" w:right="0"/>
        <w:jc w:val="left"/>
      </w:pPr>
      <w:r>
        <w:rPr>
          <w:color w:val="000000"/>
          <w:sz w:val="24"/>
          <w:szCs w:val="24"/>
        </w:rPr>
        <w:t xml:space="preserve">That is far from my thoughts</w:t>
      </w:r>
    </w:p>
    <w:p>
      <w:pPr>
        <w:widowControl w:val="on"/>
        <w:pBdr/>
        <w:spacing w:before="240" w:after="240" w:line="240" w:lineRule="auto"/>
        <w:ind w:left="0" w:right="0"/>
        <w:jc w:val="left"/>
      </w:pPr>
      <w:r>
        <w:rPr>
          <w:color w:val="000000"/>
          <w:sz w:val="24"/>
          <w:szCs w:val="24"/>
        </w:rPr>
        <w:t xml:space="preserve">That is final and conclusive</w:t>
      </w:r>
    </w:p>
    <w:p>
      <w:pPr>
        <w:widowControl w:val="on"/>
        <w:pBdr/>
        <w:spacing w:before="240" w:after="240" w:line="240" w:lineRule="auto"/>
        <w:ind w:left="0" w:right="0"/>
        <w:jc w:val="left"/>
      </w:pPr>
      <w:r>
        <w:rPr>
          <w:color w:val="000000"/>
          <w:sz w:val="24"/>
          <w:szCs w:val="24"/>
        </w:rPr>
        <w:t xml:space="preserve">That is the lesson of history</w:t>
      </w:r>
    </w:p>
    <w:p>
      <w:pPr>
        <w:widowControl w:val="on"/>
        <w:pBdr/>
        <w:spacing w:before="240" w:after="240" w:line="240" w:lineRule="auto"/>
        <w:ind w:left="0" w:right="0"/>
        <w:jc w:val="left"/>
      </w:pPr>
      <w:r>
        <w:rPr>
          <w:color w:val="000000"/>
          <w:sz w:val="24"/>
          <w:szCs w:val="24"/>
        </w:rPr>
        <w:t xml:space="preserve">That is the question of questions</w:t>
      </w:r>
    </w:p>
    <w:p>
      <w:pPr>
        <w:widowControl w:val="on"/>
        <w:pBdr/>
        <w:spacing w:before="240" w:after="240" w:line="240" w:lineRule="auto"/>
        <w:ind w:left="0" w:right="0"/>
        <w:jc w:val="left"/>
      </w:pPr>
      <w:r>
        <w:rPr>
          <w:color w:val="000000"/>
          <w:sz w:val="24"/>
          <w:szCs w:val="24"/>
        </w:rPr>
        <w:t xml:space="preserve">That you may conceive the force of</w:t>
      </w:r>
    </w:p>
    <w:p>
      <w:pPr>
        <w:widowControl w:val="on"/>
        <w:pBdr/>
        <w:spacing w:before="240" w:after="240" w:line="240" w:lineRule="auto"/>
        <w:ind w:left="0" w:right="0"/>
        <w:jc w:val="left"/>
      </w:pPr>
      <w:r>
        <w:rPr>
          <w:color w:val="000000"/>
          <w:sz w:val="24"/>
          <w:szCs w:val="24"/>
        </w:rPr>
        <w:t xml:space="preserve">The answer is easy to find</w:t>
      </w:r>
    </w:p>
    <w:p>
      <w:pPr>
        <w:widowControl w:val="on"/>
        <w:pBdr/>
        <w:spacing w:before="240" w:after="240" w:line="240" w:lineRule="auto"/>
        <w:ind w:left="0" w:right="0"/>
        <w:jc w:val="left"/>
      </w:pPr>
      <w:r>
        <w:rPr>
          <w:color w:val="000000"/>
          <w:sz w:val="24"/>
          <w:szCs w:val="24"/>
        </w:rPr>
        <w:t xml:space="preserve">The answer is ready</w:t>
      </w:r>
    </w:p>
    <w:p>
      <w:pPr>
        <w:widowControl w:val="on"/>
        <w:pBdr/>
        <w:spacing w:before="240" w:after="240" w:line="240" w:lineRule="auto"/>
        <w:ind w:left="0" w:right="0"/>
        <w:jc w:val="left"/>
      </w:pPr>
      <w:r>
        <w:rPr>
          <w:color w:val="000000"/>
          <w:sz w:val="24"/>
          <w:szCs w:val="24"/>
        </w:rPr>
        <w:t xml:space="preserve">The belief is born of the wish</w:t>
      </w:r>
    </w:p>
    <w:p>
      <w:pPr>
        <w:widowControl w:val="on"/>
        <w:pBdr/>
        <w:spacing w:before="240" w:after="240" w:line="240" w:lineRule="auto"/>
        <w:ind w:left="0" w:right="0"/>
        <w:jc w:val="left"/>
      </w:pPr>
      <w:r>
        <w:rPr>
          <w:color w:val="000000"/>
          <w:sz w:val="24"/>
          <w:szCs w:val="24"/>
        </w:rPr>
        <w:t xml:space="preserve">The broad principle which I would lay down</w:t>
      </w:r>
    </w:p>
    <w:p>
      <w:pPr>
        <w:widowControl w:val="on"/>
        <w:pBdr/>
        <w:spacing w:before="240" w:after="240" w:line="240" w:lineRule="auto"/>
        <w:ind w:left="0" w:right="0"/>
        <w:jc w:val="left"/>
      </w:pPr>
      <w:r>
        <w:rPr>
          <w:color w:val="000000"/>
          <w:sz w:val="24"/>
          <w:szCs w:val="24"/>
        </w:rPr>
        <w:t xml:space="preserve">The circumstances under which we meet</w:t>
      </w:r>
    </w:p>
    <w:p>
      <w:pPr>
        <w:widowControl w:val="on"/>
        <w:pBdr/>
        <w:spacing w:before="240" w:after="240" w:line="240" w:lineRule="auto"/>
        <w:ind w:left="0" w:right="0"/>
        <w:jc w:val="left"/>
      </w:pPr>
      <w:r>
        <w:rPr>
          <w:color w:val="000000"/>
          <w:sz w:val="24"/>
          <w:szCs w:val="24"/>
        </w:rPr>
        <w:t xml:space="preserve">The climax of my purpose in this address</w:t>
      </w:r>
    </w:p>
    <w:p>
      <w:pPr>
        <w:widowControl w:val="on"/>
        <w:pBdr/>
        <w:spacing w:before="240" w:after="240" w:line="240" w:lineRule="auto"/>
        <w:ind w:left="0" w:right="0"/>
        <w:jc w:val="left"/>
      </w:pPr>
      <w:r>
        <w:rPr>
          <w:color w:val="000000"/>
          <w:sz w:val="24"/>
          <w:szCs w:val="24"/>
        </w:rPr>
        <w:t xml:space="preserve">The common consent of civilized mankind</w:t>
      </w:r>
    </w:p>
    <w:p>
      <w:pPr>
        <w:widowControl w:val="on"/>
        <w:pBdr/>
        <w:spacing w:before="240" w:after="240" w:line="240" w:lineRule="auto"/>
        <w:ind w:left="0" w:right="0"/>
        <w:jc w:val="left"/>
      </w:pPr>
      <w:r>
        <w:rPr>
          <w:color w:val="000000"/>
          <w:sz w:val="24"/>
          <w:szCs w:val="24"/>
        </w:rPr>
        <w:t xml:space="preserve">The conclusion is irresistible</w:t>
      </w:r>
    </w:p>
    <w:p>
      <w:pPr>
        <w:widowControl w:val="on"/>
        <w:pBdr/>
        <w:spacing w:before="240" w:after="240" w:line="240" w:lineRule="auto"/>
        <w:ind w:left="0" w:right="0"/>
        <w:jc w:val="left"/>
      </w:pPr>
      <w:r>
        <w:rPr>
          <w:color w:val="000000"/>
          <w:sz w:val="24"/>
          <w:szCs w:val="24"/>
        </w:rPr>
        <w:t xml:space="preserve">The confusing assertion is sometimes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day is at hand</w:t>
      </w:r>
    </w:p>
    <w:p>
      <w:pPr>
        <w:widowControl w:val="on"/>
        <w:pBdr/>
        <w:spacing w:before="240" w:after="240" w:line="240" w:lineRule="auto"/>
        <w:ind w:left="0" w:right="0"/>
        <w:jc w:val="left"/>
      </w:pPr>
      <w:r>
        <w:rPr>
          <w:color w:val="000000"/>
          <w:sz w:val="24"/>
          <w:szCs w:val="24"/>
        </w:rPr>
        <w:t xml:space="preserve">The decided objection is raised</w:t>
      </w:r>
    </w:p>
    <w:p>
      <w:pPr>
        <w:widowControl w:val="on"/>
        <w:pBdr/>
        <w:spacing w:before="240" w:after="240" w:line="240" w:lineRule="auto"/>
        <w:ind w:left="0" w:right="0"/>
        <w:jc w:val="left"/>
      </w:pPr>
      <w:r>
        <w:rPr>
          <w:color w:val="000000"/>
          <w:sz w:val="24"/>
          <w:szCs w:val="24"/>
        </w:rPr>
        <w:t xml:space="preserve">The doctrine I am combating</w:t>
      </w:r>
    </w:p>
    <w:p>
      <w:pPr>
        <w:widowControl w:val="on"/>
        <w:pBdr/>
        <w:spacing w:before="240" w:after="240" w:line="240" w:lineRule="auto"/>
        <w:ind w:left="0" w:right="0"/>
        <w:jc w:val="left"/>
      </w:pPr>
      <w:r>
        <w:rPr>
          <w:color w:val="000000"/>
          <w:sz w:val="24"/>
          <w:szCs w:val="24"/>
        </w:rPr>
        <w:t xml:space="preserve">The doctrine is admirable</w:t>
      </w:r>
    </w:p>
    <w:p>
      <w:pPr>
        <w:widowControl w:val="on"/>
        <w:pBdr/>
        <w:spacing w:before="240" w:after="240" w:line="240" w:lineRule="auto"/>
        <w:ind w:left="0" w:right="0"/>
        <w:jc w:val="left"/>
      </w:pPr>
      <w:r>
        <w:rPr>
          <w:color w:val="000000"/>
          <w:sz w:val="24"/>
          <w:szCs w:val="24"/>
        </w:rPr>
        <w:t xml:space="preserve">The effect too often is</w:t>
      </w:r>
    </w:p>
    <w:p>
      <w:pPr>
        <w:widowControl w:val="on"/>
        <w:pBdr/>
        <w:spacing w:before="240" w:after="240" w:line="240" w:lineRule="auto"/>
        <w:ind w:left="0" w:right="0"/>
        <w:jc w:val="left"/>
      </w:pPr>
      <w:r>
        <w:rPr>
          <w:color w:val="000000"/>
          <w:sz w:val="24"/>
          <w:szCs w:val="24"/>
        </w:rPr>
        <w:t xml:space="preserve">The evolution of events has brought</w:t>
      </w:r>
    </w:p>
    <w:p>
      <w:pPr>
        <w:widowControl w:val="on"/>
        <w:pBdr/>
        <w:spacing w:before="240" w:after="240" w:line="240" w:lineRule="auto"/>
        <w:ind w:left="0" w:right="0"/>
        <w:jc w:val="left"/>
      </w:pPr>
      <w:r>
        <w:rPr>
          <w:color w:val="000000"/>
          <w:sz w:val="24"/>
          <w:szCs w:val="24"/>
        </w:rPr>
        <w:t xml:space="preserve">The fact has made a deep impression on me</w:t>
      </w:r>
    </w:p>
    <w:p>
      <w:pPr>
        <w:widowControl w:val="on"/>
        <w:pBdr/>
        <w:spacing w:before="240" w:after="240" w:line="240" w:lineRule="auto"/>
        <w:ind w:left="0" w:right="0"/>
        <w:jc w:val="left"/>
      </w:pPr>
      <w:r>
        <w:rPr>
          <w:color w:val="000000"/>
          <w:sz w:val="24"/>
          <w:szCs w:val="24"/>
        </w:rPr>
        <w:t xml:space="preserve">The fact has often been insisted</w:t>
      </w:r>
    </w:p>
    <w:p>
      <w:pPr>
        <w:widowControl w:val="on"/>
        <w:pBdr/>
        <w:spacing w:before="240" w:after="240" w:line="240" w:lineRule="auto"/>
        <w:ind w:left="0" w:right="0"/>
        <w:jc w:val="left"/>
      </w:pPr>
      <w:r>
        <w:rPr>
          <w:color w:val="000000"/>
          <w:sz w:val="24"/>
          <w:szCs w:val="24"/>
        </w:rPr>
        <w:t xml:space="preserve">The fact to be particularly noted</w:t>
      </w:r>
    </w:p>
    <w:p>
      <w:pPr>
        <w:widowControl w:val="on"/>
        <w:pBdr/>
        <w:spacing w:before="240" w:after="240" w:line="240" w:lineRule="auto"/>
        <w:ind w:left="0" w:right="0"/>
        <w:jc w:val="left"/>
      </w:pPr>
      <w:r>
        <w:rPr>
          <w:color w:val="000000"/>
          <w:sz w:val="24"/>
          <w:szCs w:val="24"/>
        </w:rPr>
        <w:t xml:space="preserve">The facts are clear and unequivocal</w:t>
      </w:r>
    </w:p>
    <w:p>
      <w:pPr>
        <w:widowControl w:val="on"/>
        <w:pBdr/>
        <w:spacing w:before="240" w:after="240" w:line="240" w:lineRule="auto"/>
        <w:ind w:left="0" w:right="0"/>
        <w:jc w:val="left"/>
      </w:pPr>
      <w:r>
        <w:rPr>
          <w:color w:val="000000"/>
          <w:sz w:val="24"/>
          <w:szCs w:val="24"/>
        </w:rPr>
        <w:t xml:space="preserve">The facts may be strung together</w:t>
      </w:r>
    </w:p>
    <w:p>
      <w:pPr>
        <w:widowControl w:val="on"/>
        <w:pBdr/>
        <w:spacing w:before="240" w:after="240" w:line="240" w:lineRule="auto"/>
        <w:ind w:left="0" w:right="0"/>
        <w:jc w:val="left"/>
      </w:pPr>
      <w:r>
        <w:rPr>
          <w:color w:val="000000"/>
          <w:sz w:val="24"/>
          <w:szCs w:val="24"/>
        </w:rPr>
        <w:t xml:space="preserve">The first business of every man</w:t>
      </w:r>
    </w:p>
    <w:p>
      <w:pPr>
        <w:widowControl w:val="on"/>
        <w:pBdr/>
        <w:spacing w:before="240" w:after="240" w:line="240" w:lineRule="auto"/>
        <w:ind w:left="0" w:right="0"/>
        <w:jc w:val="left"/>
      </w:pPr>
      <w:r>
        <w:rPr>
          <w:color w:val="000000"/>
          <w:sz w:val="24"/>
          <w:szCs w:val="24"/>
        </w:rPr>
        <w:t xml:space="preserve">The first counsel I would offer</w:t>
      </w:r>
    </w:p>
    <w:p>
      <w:pPr>
        <w:widowControl w:val="on"/>
        <w:pBdr/>
        <w:spacing w:before="240" w:after="240" w:line="240" w:lineRule="auto"/>
        <w:ind w:left="0" w:right="0"/>
        <w:jc w:val="left"/>
      </w:pPr>
      <w:r>
        <w:rPr>
          <w:color w:val="000000"/>
          <w:sz w:val="24"/>
          <w:szCs w:val="24"/>
        </w:rPr>
        <w:t xml:space="preserve">The first great fact to remember is</w:t>
      </w:r>
    </w:p>
    <w:p>
      <w:pPr>
        <w:widowControl w:val="on"/>
        <w:pBdr/>
        <w:spacing w:before="240" w:after="240" w:line="240" w:lineRule="auto"/>
        <w:ind w:left="0" w:right="0"/>
        <w:jc w:val="left"/>
      </w:pPr>
      <w:r>
        <w:rPr>
          <w:color w:val="000000"/>
          <w:sz w:val="24"/>
          <w:szCs w:val="24"/>
        </w:rPr>
        <w:t xml:space="preserve">The first point to be ascertained</w:t>
      </w:r>
    </w:p>
    <w:p>
      <w:pPr>
        <w:widowControl w:val="on"/>
        <w:pBdr/>
        <w:spacing w:before="240" w:after="240" w:line="240" w:lineRule="auto"/>
        <w:ind w:left="0" w:right="0"/>
        <w:jc w:val="left"/>
      </w:pPr>
      <w:r>
        <w:rPr>
          <w:color w:val="000000"/>
          <w:sz w:val="24"/>
          <w:szCs w:val="24"/>
        </w:rPr>
        <w:t xml:space="preserve">The first practical thought is</w:t>
      </w:r>
    </w:p>
    <w:p>
      <w:pPr>
        <w:widowControl w:val="on"/>
        <w:pBdr/>
        <w:spacing w:before="240" w:after="240" w:line="240" w:lineRule="auto"/>
        <w:ind w:left="0" w:right="0"/>
        <w:jc w:val="left"/>
      </w:pPr>
      <w:r>
        <w:rPr>
          <w:color w:val="000000"/>
          <w:sz w:val="24"/>
          <w:szCs w:val="24"/>
        </w:rPr>
        <w:t xml:space="preserve">The first remarkable instance was</w:t>
      </w:r>
    </w:p>
    <w:p>
      <w:pPr>
        <w:widowControl w:val="on"/>
        <w:pBdr/>
        <w:spacing w:before="240" w:after="240" w:line="240" w:lineRule="auto"/>
        <w:ind w:left="0" w:right="0"/>
        <w:jc w:val="left"/>
      </w:pPr>
      <w:r>
        <w:rPr>
          <w:color w:val="000000"/>
          <w:sz w:val="24"/>
          <w:szCs w:val="24"/>
        </w:rPr>
        <w:t xml:space="preserve">The first thing I wish to note</w:t>
      </w:r>
    </w:p>
    <w:p>
      <w:pPr>
        <w:widowControl w:val="on"/>
        <w:pBdr/>
        <w:spacing w:before="240" w:after="240" w:line="240" w:lineRule="auto"/>
        <w:ind w:left="0" w:right="0"/>
        <w:jc w:val="left"/>
      </w:pPr>
      <w:r>
        <w:rPr>
          <w:color w:val="000000"/>
          <w:sz w:val="24"/>
          <w:szCs w:val="24"/>
        </w:rPr>
        <w:t xml:space="preserve">The first thing that we have to consider</w:t>
      </w:r>
    </w:p>
    <w:p>
      <w:pPr>
        <w:widowControl w:val="on"/>
        <w:pBdr/>
        <w:spacing w:before="240" w:after="240" w:line="240" w:lineRule="auto"/>
        <w:ind w:left="0" w:right="0"/>
        <w:jc w:val="left"/>
      </w:pPr>
      <w:r>
        <w:rPr>
          <w:color w:val="000000"/>
          <w:sz w:val="24"/>
          <w:szCs w:val="24"/>
        </w:rPr>
        <w:t xml:space="preserve">The future historian will, no doubt</w:t>
      </w:r>
    </w:p>
    <w:p>
      <w:pPr>
        <w:widowControl w:val="on"/>
        <w:pBdr/>
        <w:spacing w:before="240" w:after="240" w:line="240" w:lineRule="auto"/>
        <w:ind w:left="0" w:right="0"/>
        <w:jc w:val="left"/>
      </w:pPr>
      <w:r>
        <w:rPr>
          <w:color w:val="000000"/>
          <w:sz w:val="24"/>
          <w:szCs w:val="24"/>
        </w:rPr>
        <w:t xml:space="preserve">The generous feeling that has promoted you</w:t>
      </w:r>
    </w:p>
    <w:p>
      <w:pPr>
        <w:widowControl w:val="on"/>
        <w:pBdr/>
        <w:spacing w:before="240" w:after="240" w:line="240" w:lineRule="auto"/>
        <w:ind w:left="0" w:right="0"/>
        <w:jc w:val="left"/>
      </w:pPr>
      <w:r>
        <w:rPr>
          <w:color w:val="000000"/>
          <w:sz w:val="24"/>
          <w:szCs w:val="24"/>
        </w:rPr>
        <w:t xml:space="preserve">The great mass of the people</w:t>
      </w:r>
    </w:p>
    <w:p>
      <w:pPr>
        <w:widowControl w:val="on"/>
        <w:pBdr/>
        <w:spacing w:before="240" w:after="240" w:line="240" w:lineRule="auto"/>
        <w:ind w:left="0" w:right="0"/>
        <w:jc w:val="left"/>
      </w:pPr>
      <w:r>
        <w:rPr>
          <w:color w:val="000000"/>
          <w:sz w:val="24"/>
          <w:szCs w:val="24"/>
        </w:rPr>
        <w:t xml:space="preserve">The hour is at hand</w:t>
      </w:r>
    </w:p>
    <w:p>
      <w:pPr>
        <w:widowControl w:val="on"/>
        <w:pBdr/>
        <w:spacing w:before="240" w:after="240" w:line="240" w:lineRule="auto"/>
        <w:ind w:left="0" w:right="0"/>
        <w:jc w:val="left"/>
      </w:pPr>
      <w:r>
        <w:rPr>
          <w:color w:val="000000"/>
          <w:sz w:val="24"/>
          <w:szCs w:val="24"/>
        </w:rPr>
        <w:t xml:space="preserve">The illustration is analogous</w:t>
      </w:r>
    </w:p>
    <w:p>
      <w:pPr>
        <w:widowControl w:val="on"/>
        <w:pBdr/>
        <w:spacing w:before="240" w:after="240" w:line="240" w:lineRule="auto"/>
        <w:ind w:left="0" w:right="0"/>
        <w:jc w:val="left"/>
      </w:pPr>
      <w:r>
        <w:rPr>
          <w:color w:val="000000"/>
          <w:sz w:val="24"/>
          <w:szCs w:val="24"/>
        </w:rPr>
        <w:t xml:space="preserve">The important thing is</w:t>
      </w:r>
    </w:p>
    <w:p>
      <w:pPr>
        <w:widowControl w:val="on"/>
        <w:pBdr/>
        <w:spacing w:before="240" w:after="240" w:line="240" w:lineRule="auto"/>
        <w:ind w:left="0" w:right="0"/>
        <w:jc w:val="left"/>
      </w:pPr>
      <w:r>
        <w:rPr>
          <w:color w:val="000000"/>
          <w:sz w:val="24"/>
          <w:szCs w:val="24"/>
        </w:rPr>
        <w:t xml:space="preserve">The instance I shall choose</w:t>
      </w:r>
    </w:p>
    <w:p>
      <w:pPr>
        <w:widowControl w:val="on"/>
        <w:pBdr/>
        <w:spacing w:before="240" w:after="240" w:line="240" w:lineRule="auto"/>
        <w:ind w:left="0" w:right="0"/>
        <w:jc w:val="left"/>
      </w:pPr>
      <w:r>
        <w:rPr>
          <w:color w:val="000000"/>
          <w:sz w:val="24"/>
          <w:szCs w:val="24"/>
        </w:rPr>
        <w:t xml:space="preserve">The irresistible tendency of</w:t>
      </w:r>
    </w:p>
    <w:p>
      <w:pPr>
        <w:widowControl w:val="on"/>
        <w:pBdr/>
        <w:spacing w:before="240" w:after="240" w:line="240" w:lineRule="auto"/>
        <w:ind w:left="0" w:right="0"/>
        <w:jc w:val="left"/>
      </w:pPr>
      <w:r>
        <w:rPr>
          <w:color w:val="000000"/>
          <w:sz w:val="24"/>
          <w:szCs w:val="24"/>
        </w:rPr>
        <w:t xml:space="preserve">The kindness with which I have been received</w:t>
      </w:r>
    </w:p>
    <w:p>
      <w:pPr>
        <w:widowControl w:val="on"/>
        <w:pBdr/>
        <w:spacing w:before="240" w:after="240" w:line="240" w:lineRule="auto"/>
        <w:ind w:left="0" w:right="0"/>
        <w:jc w:val="left"/>
      </w:pPr>
      <w:r>
        <w:rPr>
          <w:color w:val="000000"/>
          <w:sz w:val="24"/>
          <w:szCs w:val="24"/>
        </w:rPr>
        <w:t xml:space="preserve">The last and distinguishing feature is</w:t>
      </w:r>
    </w:p>
    <w:p>
      <w:pPr>
        <w:widowControl w:val="on"/>
        <w:pBdr/>
        <w:spacing w:before="240" w:after="240" w:line="240" w:lineRule="auto"/>
        <w:ind w:left="0" w:right="0"/>
        <w:jc w:val="left"/>
      </w:pPr>
      <w:r>
        <w:rPr>
          <w:color w:val="000000"/>
          <w:sz w:val="24"/>
          <w:szCs w:val="24"/>
        </w:rPr>
        <w:t xml:space="preserve">The latest inclination I have seen</w:t>
      </w:r>
    </w:p>
    <w:p>
      <w:pPr>
        <w:widowControl w:val="on"/>
        <w:pBdr/>
        <w:spacing w:before="240" w:after="240" w:line="240" w:lineRule="auto"/>
        <w:ind w:left="0" w:right="0"/>
        <w:jc w:val="left"/>
      </w:pPr>
      <w:r>
        <w:rPr>
          <w:color w:val="000000"/>
          <w:sz w:val="24"/>
          <w:szCs w:val="24"/>
        </w:rPr>
        <w:t xml:space="preserve">The lesson which we should take most to heart</w:t>
      </w:r>
    </w:p>
    <w:p>
      <w:pPr>
        <w:widowControl w:val="on"/>
        <w:pBdr/>
        <w:spacing w:before="240" w:after="240" w:line="240" w:lineRule="auto"/>
        <w:ind w:left="0" w:right="0"/>
        <w:jc w:val="left"/>
      </w:pPr>
      <w:r>
        <w:rPr>
          <w:color w:val="000000"/>
          <w:sz w:val="24"/>
          <w:szCs w:val="24"/>
        </w:rPr>
        <w:t xml:space="preserve">The main cause of all this</w:t>
      </w:r>
    </w:p>
    <w:p>
      <w:pPr>
        <w:widowControl w:val="on"/>
        <w:pBdr/>
        <w:spacing w:before="240" w:after="240" w:line="240" w:lineRule="auto"/>
        <w:ind w:left="0" w:right="0"/>
        <w:jc w:val="left"/>
      </w:pPr>
      <w:r>
        <w:rPr>
          <w:color w:val="000000"/>
          <w:sz w:val="24"/>
          <w:szCs w:val="24"/>
        </w:rPr>
        <w:t xml:space="preserve">The more you examine this matter</w:t>
      </w:r>
    </w:p>
    <w:p>
      <w:pPr>
        <w:widowControl w:val="on"/>
        <w:pBdr/>
        <w:spacing w:before="240" w:after="240" w:line="240" w:lineRule="auto"/>
        <w:ind w:left="0" w:right="0"/>
        <w:jc w:val="left"/>
      </w:pPr>
      <w:r>
        <w:rPr>
          <w:color w:val="000000"/>
          <w:sz w:val="24"/>
          <w:szCs w:val="24"/>
        </w:rPr>
        <w:t xml:space="preserve">The most concise tribute paid</w:t>
      </w:r>
    </w:p>
    <w:p>
      <w:pPr>
        <w:widowControl w:val="on"/>
        <w:pBdr/>
        <w:spacing w:before="240" w:after="240" w:line="240" w:lineRule="auto"/>
        <w:ind w:left="0" w:right="0"/>
        <w:jc w:val="left"/>
      </w:pPr>
      <w:r>
        <w:rPr>
          <w:color w:val="000000"/>
          <w:sz w:val="24"/>
          <w:szCs w:val="24"/>
        </w:rPr>
        <w:t xml:space="preserve">The most reasonable anticipation</w:t>
      </w:r>
    </w:p>
    <w:p>
      <w:pPr>
        <w:widowControl w:val="on"/>
        <w:pBdr/>
        <w:spacing w:before="240" w:after="240" w:line="240" w:lineRule="auto"/>
        <w:ind w:left="0" w:right="0"/>
        <w:jc w:val="left"/>
      </w:pPr>
      <w:r>
        <w:rPr>
          <w:color w:val="000000"/>
          <w:sz w:val="24"/>
          <w:szCs w:val="24"/>
        </w:rPr>
        <w:t xml:space="preserve">The most remarkable step forward</w:t>
      </w:r>
    </w:p>
    <w:p>
      <w:pPr>
        <w:widowControl w:val="on"/>
        <w:pBdr/>
        <w:spacing w:before="240" w:after="240" w:line="240" w:lineRule="auto"/>
        <w:ind w:left="0" w:right="0"/>
        <w:jc w:val="left"/>
      </w:pPr>
      <w:r>
        <w:rPr>
          <w:color w:val="000000"/>
          <w:sz w:val="24"/>
          <w:szCs w:val="24"/>
        </w:rPr>
        <w:t xml:space="preserve">The most striking characteristic</w:t>
      </w:r>
    </w:p>
    <w:p>
      <w:pPr>
        <w:widowControl w:val="on"/>
        <w:pBdr/>
        <w:spacing w:before="240" w:after="240" w:line="240" w:lineRule="auto"/>
        <w:ind w:left="0" w:right="0"/>
        <w:jc w:val="left"/>
      </w:pPr>
      <w:r>
        <w:rPr>
          <w:color w:val="000000"/>
          <w:sz w:val="24"/>
          <w:szCs w:val="24"/>
        </w:rPr>
        <w:t xml:space="preserve">The most sublime instance that I know</w:t>
      </w:r>
    </w:p>
    <w:p>
      <w:pPr>
        <w:widowControl w:val="on"/>
        <w:pBdr/>
        <w:spacing w:before="240" w:after="240" w:line="240" w:lineRule="auto"/>
        <w:ind w:left="0" w:right="0"/>
        <w:jc w:val="left"/>
      </w:pPr>
      <w:r>
        <w:rPr>
          <w:color w:val="000000"/>
          <w:sz w:val="24"/>
          <w:szCs w:val="24"/>
        </w:rPr>
        <w:t xml:space="preserve">The next point is</w:t>
      </w:r>
    </w:p>
    <w:p>
      <w:pPr>
        <w:widowControl w:val="on"/>
        <w:pBdr/>
        <w:spacing w:before="240" w:after="240" w:line="240" w:lineRule="auto"/>
        <w:ind w:left="0" w:right="0"/>
        <w:jc w:val="left"/>
      </w:pPr>
      <w:r>
        <w:rPr>
          <w:color w:val="000000"/>
          <w:sz w:val="24"/>
          <w:szCs w:val="24"/>
        </w:rPr>
        <w:t xml:space="preserve">The next question to be considered is</w:t>
      </w:r>
    </w:p>
    <w:p>
      <w:pPr>
        <w:widowControl w:val="on"/>
        <w:pBdr/>
        <w:spacing w:before="240" w:after="240" w:line="240" w:lineRule="auto"/>
        <w:ind w:left="0" w:right="0"/>
        <w:jc w:val="left"/>
      </w:pPr>
      <w:r>
        <w:rPr>
          <w:color w:val="000000"/>
          <w:sz w:val="24"/>
          <w:szCs w:val="24"/>
        </w:rPr>
        <w:t xml:space="preserve">The next thing I consider indispensable</w:t>
      </w:r>
    </w:p>
    <w:p>
      <w:pPr>
        <w:widowControl w:val="on"/>
        <w:pBdr/>
        <w:spacing w:before="240" w:after="240" w:line="240" w:lineRule="auto"/>
        <w:ind w:left="0" w:right="0"/>
        <w:jc w:val="left"/>
      </w:pPr>
      <w:r>
        <w:rPr>
          <w:color w:val="000000"/>
          <w:sz w:val="24"/>
          <w:szCs w:val="24"/>
        </w:rPr>
        <w:t xml:space="preserve">The occasion that calls us together</w:t>
      </w:r>
    </w:p>
    <w:p>
      <w:pPr>
        <w:widowControl w:val="on"/>
        <w:pBdr/>
        <w:spacing w:before="240" w:after="240" w:line="240" w:lineRule="auto"/>
        <w:ind w:left="0" w:right="0"/>
        <w:jc w:val="left"/>
      </w:pPr>
      <w:r>
        <w:rPr>
          <w:color w:val="000000"/>
          <w:sz w:val="24"/>
          <w:szCs w:val="24"/>
        </w:rPr>
        <w:t xml:space="preserve">The one central difference between</w:t>
      </w:r>
    </w:p>
    <w:p>
      <w:pPr>
        <w:widowControl w:val="on"/>
        <w:pBdr/>
        <w:spacing w:before="240" w:after="240" w:line="240" w:lineRule="auto"/>
        <w:ind w:left="0" w:right="0"/>
        <w:jc w:val="left"/>
      </w:pPr>
      <w:r>
        <w:rPr>
          <w:color w:val="000000"/>
          <w:sz w:val="24"/>
          <w:szCs w:val="24"/>
        </w:rPr>
        <w:t xml:space="preserve">The only course that remains open</w:t>
      </w:r>
    </w:p>
    <w:p>
      <w:pPr>
        <w:widowControl w:val="on"/>
        <w:pBdr/>
        <w:spacing w:before="240" w:after="240" w:line="240" w:lineRule="auto"/>
        <w:ind w:left="0" w:right="0"/>
        <w:jc w:val="left"/>
      </w:pPr>
      <w:r>
        <w:rPr>
          <w:color w:val="000000"/>
          <w:sz w:val="24"/>
          <w:szCs w:val="24"/>
        </w:rPr>
        <w:t xml:space="preserve">The only plea to be offered</w:t>
      </w:r>
    </w:p>
    <w:p>
      <w:pPr>
        <w:widowControl w:val="on"/>
        <w:pBdr/>
        <w:spacing w:before="240" w:after="240" w:line="240" w:lineRule="auto"/>
        <w:ind w:left="0" w:right="0"/>
        <w:jc w:val="left"/>
      </w:pPr>
      <w:r>
        <w:rPr>
          <w:color w:val="000000"/>
          <w:sz w:val="24"/>
          <w:szCs w:val="24"/>
        </w:rPr>
        <w:t xml:space="preserve">The other day I observed</w:t>
      </w:r>
    </w:p>
    <w:p>
      <w:pPr>
        <w:widowControl w:val="on"/>
        <w:pBdr/>
        <w:spacing w:before="240" w:after="240" w:line="240" w:lineRule="auto"/>
        <w:ind w:left="0" w:right="0"/>
        <w:jc w:val="left"/>
      </w:pPr>
      <w:r>
        <w:rPr>
          <w:color w:val="000000"/>
          <w:sz w:val="24"/>
          <w:szCs w:val="24"/>
        </w:rPr>
        <w:t xml:space="preserve">The paramount consideration is</w:t>
      </w:r>
    </w:p>
    <w:p>
      <w:pPr>
        <w:widowControl w:val="on"/>
        <w:pBdr/>
        <w:spacing w:before="240" w:after="240" w:line="240" w:lineRule="auto"/>
        <w:ind w:left="0" w:right="0"/>
        <w:jc w:val="left"/>
      </w:pPr>
      <w:r>
        <w:rPr>
          <w:color w:val="000000"/>
          <w:sz w:val="24"/>
          <w:szCs w:val="24"/>
        </w:rPr>
        <w:t xml:space="preserve">The perils that beset us here</w:t>
      </w:r>
    </w:p>
    <w:p>
      <w:pPr>
        <w:widowControl w:val="on"/>
        <w:pBdr/>
        <w:spacing w:before="240" w:after="240" w:line="240" w:lineRule="auto"/>
        <w:ind w:left="0" w:right="0"/>
        <w:jc w:val="left"/>
      </w:pPr>
      <w:r>
        <w:rPr>
          <w:color w:val="000000"/>
          <w:sz w:val="24"/>
          <w:szCs w:val="24"/>
        </w:rPr>
        <w:t xml:space="preserve">The pleasing duty is assigned me</w:t>
      </w:r>
    </w:p>
    <w:p>
      <w:pPr>
        <w:widowControl w:val="on"/>
        <w:pBdr/>
        <w:spacing w:before="240" w:after="240" w:line="240" w:lineRule="auto"/>
        <w:ind w:left="0" w:right="0"/>
        <w:jc w:val="left"/>
      </w:pPr>
      <w:r>
        <w:rPr>
          <w:color w:val="000000"/>
          <w:sz w:val="24"/>
          <w:szCs w:val="24"/>
        </w:rPr>
        <w:t xml:space="preserve">The point I have urged upon you is</w:t>
      </w:r>
    </w:p>
    <w:p>
      <w:pPr>
        <w:widowControl w:val="on"/>
        <w:pBdr/>
        <w:spacing w:before="240" w:after="240" w:line="240" w:lineRule="auto"/>
        <w:ind w:left="0" w:right="0"/>
        <w:jc w:val="left"/>
      </w:pPr>
      <w:r>
        <w:rPr>
          <w:color w:val="000000"/>
          <w:sz w:val="24"/>
          <w:szCs w:val="24"/>
        </w:rPr>
        <w:t xml:space="preserve">The point I wish a little further to speak of</w:t>
      </w:r>
    </w:p>
    <w:p>
      <w:pPr>
        <w:widowControl w:val="on"/>
        <w:pBdr/>
        <w:spacing w:before="240" w:after="240" w:line="240" w:lineRule="auto"/>
        <w:ind w:left="0" w:right="0"/>
        <w:jc w:val="left"/>
      </w:pPr>
      <w:r>
        <w:rPr>
          <w:color w:val="000000"/>
          <w:sz w:val="24"/>
          <w:szCs w:val="24"/>
        </w:rPr>
        <w:t xml:space="preserve">The point to which I shall call your attention</w:t>
      </w:r>
    </w:p>
    <w:p>
      <w:pPr>
        <w:widowControl w:val="on"/>
        <w:pBdr/>
        <w:spacing w:before="240" w:after="240" w:line="240" w:lineRule="auto"/>
        <w:ind w:left="0" w:right="0"/>
        <w:jc w:val="left"/>
      </w:pPr>
      <w:r>
        <w:rPr>
          <w:color w:val="000000"/>
          <w:sz w:val="24"/>
          <w:szCs w:val="24"/>
        </w:rPr>
        <w:t xml:space="preserve">The popular notion is</w:t>
      </w:r>
    </w:p>
    <w:p>
      <w:pPr>
        <w:widowControl w:val="on"/>
        <w:pBdr/>
        <w:spacing w:before="240" w:after="240" w:line="240" w:lineRule="auto"/>
        <w:ind w:left="0" w:right="0"/>
        <w:jc w:val="left"/>
      </w:pPr>
      <w:r>
        <w:rPr>
          <w:color w:val="000000"/>
          <w:sz w:val="24"/>
          <w:szCs w:val="24"/>
        </w:rPr>
        <w:t xml:space="preserve">The practical inference from all this</w:t>
      </w:r>
    </w:p>
    <w:p>
      <w:pPr>
        <w:widowControl w:val="on"/>
        <w:pBdr/>
        <w:spacing w:before="240" w:after="240" w:line="240" w:lineRule="auto"/>
        <w:ind w:left="0" w:right="0"/>
        <w:jc w:val="left"/>
      </w:pPr>
      <w:r>
        <w:rPr>
          <w:color w:val="000000"/>
          <w:sz w:val="24"/>
          <w:szCs w:val="24"/>
        </w:rPr>
        <w:t xml:space="preserve">The presence of this brilliant assemblage</w:t>
      </w:r>
    </w:p>
    <w:p>
      <w:pPr>
        <w:widowControl w:val="on"/>
        <w:pBdr/>
        <w:spacing w:before="240" w:after="240" w:line="240" w:lineRule="auto"/>
        <w:ind w:left="0" w:right="0"/>
        <w:jc w:val="left"/>
      </w:pPr>
      <w:r>
        <w:rPr>
          <w:color w:val="000000"/>
          <w:sz w:val="24"/>
          <w:szCs w:val="24"/>
        </w:rPr>
        <w:t xml:space="preserve">The pressing question is</w:t>
      </w:r>
    </w:p>
    <w:p>
      <w:pPr>
        <w:widowControl w:val="on"/>
        <w:pBdr/>
        <w:spacing w:before="240" w:after="240" w:line="240" w:lineRule="auto"/>
        <w:ind w:left="0" w:right="0"/>
        <w:jc w:val="left"/>
      </w:pPr>
      <w:r>
        <w:rPr>
          <w:color w:val="000000"/>
          <w:sz w:val="24"/>
          <w:szCs w:val="24"/>
        </w:rPr>
        <w:t xml:space="preserve">The prevalent opinion, no doubt</w:t>
      </w:r>
    </w:p>
    <w:p>
      <w:pPr>
        <w:widowControl w:val="on"/>
        <w:pBdr/>
        <w:spacing w:before="240" w:after="240" w:line="240" w:lineRule="auto"/>
        <w:ind w:left="0" w:right="0"/>
        <w:jc w:val="left"/>
      </w:pPr>
      <w:r>
        <w:rPr>
          <w:color w:val="000000"/>
          <w:sz w:val="24"/>
          <w:szCs w:val="24"/>
        </w:rPr>
        <w:t xml:space="preserve">The proof of this statement is to be found</w:t>
      </w:r>
    </w:p>
    <w:p>
      <w:pPr>
        <w:widowControl w:val="on"/>
        <w:pBdr/>
        <w:spacing w:before="240" w:after="240" w:line="240" w:lineRule="auto"/>
        <w:ind w:left="0" w:right="0"/>
        <w:jc w:val="left"/>
      </w:pPr>
      <w:r>
        <w:rPr>
          <w:color w:val="000000"/>
          <w:sz w:val="24"/>
          <w:szCs w:val="24"/>
        </w:rPr>
        <w:t xml:space="preserve">The question is deeply involved</w:t>
      </w:r>
    </w:p>
    <w:p>
      <w:pPr>
        <w:widowControl w:val="on"/>
        <w:pBdr/>
        <w:spacing w:before="240" w:after="240" w:line="240" w:lineRule="auto"/>
        <w:ind w:left="0" w:right="0"/>
        <w:jc w:val="left"/>
      </w:pPr>
      <w:r>
        <w:rPr>
          <w:color w:val="000000"/>
          <w:sz w:val="24"/>
          <w:szCs w:val="24"/>
        </w:rPr>
        <w:t xml:space="preserve">The question, then, recurs</w:t>
      </w:r>
    </w:p>
    <w:p>
      <w:pPr>
        <w:widowControl w:val="on"/>
        <w:pBdr/>
        <w:spacing w:before="240" w:after="240" w:line="240" w:lineRule="auto"/>
        <w:ind w:left="0" w:right="0"/>
        <w:jc w:val="left"/>
      </w:pPr>
      <w:r>
        <w:rPr>
          <w:color w:val="000000"/>
          <w:sz w:val="24"/>
          <w:szCs w:val="24"/>
        </w:rPr>
        <w:t xml:space="preserve">The remedy I believe to be</w:t>
      </w:r>
    </w:p>
    <w:p>
      <w:pPr>
        <w:widowControl w:val="on"/>
        <w:pBdr/>
        <w:spacing w:before="240" w:after="240" w:line="240" w:lineRule="auto"/>
        <w:ind w:left="0" w:right="0"/>
        <w:jc w:val="left"/>
      </w:pPr>
      <w:r>
        <w:rPr>
          <w:color w:val="000000"/>
          <w:sz w:val="24"/>
          <w:szCs w:val="24"/>
        </w:rPr>
        <w:t xml:space="preserve">The result, I fancy, has been</w:t>
      </w:r>
    </w:p>
    <w:p>
      <w:pPr>
        <w:widowControl w:val="on"/>
        <w:pBdr/>
        <w:spacing w:before="240" w:after="240" w:line="240" w:lineRule="auto"/>
        <w:ind w:left="0" w:right="0"/>
        <w:jc w:val="left"/>
      </w:pPr>
      <w:r>
        <w:rPr>
          <w:color w:val="000000"/>
          <w:sz w:val="24"/>
          <w:szCs w:val="24"/>
        </w:rPr>
        <w:t xml:space="preserve">The result of the whole</w:t>
      </w:r>
    </w:p>
    <w:p>
      <w:pPr>
        <w:widowControl w:val="on"/>
        <w:pBdr/>
        <w:spacing w:before="240" w:after="240" w:line="240" w:lineRule="auto"/>
        <w:ind w:left="0" w:right="0"/>
        <w:jc w:val="left"/>
      </w:pPr>
      <w:r>
        <w:rPr>
          <w:color w:val="000000"/>
          <w:sz w:val="24"/>
          <w:szCs w:val="24"/>
        </w:rPr>
        <w:t xml:space="preserve">The rule will always hold good</w:t>
      </w:r>
    </w:p>
    <w:p>
      <w:pPr>
        <w:widowControl w:val="on"/>
        <w:pBdr/>
        <w:spacing w:before="240" w:after="240" w:line="240" w:lineRule="auto"/>
        <w:ind w:left="0" w:right="0"/>
        <w:jc w:val="left"/>
      </w:pPr>
      <w:r>
        <w:rPr>
          <w:color w:val="000000"/>
          <w:sz w:val="24"/>
          <w:szCs w:val="24"/>
        </w:rPr>
        <w:t xml:space="preserve">The sacred voice of inspiration</w:t>
      </w:r>
    </w:p>
    <w:p>
      <w:pPr>
        <w:widowControl w:val="on"/>
        <w:pBdr/>
        <w:spacing w:before="240" w:after="240" w:line="240" w:lineRule="auto"/>
        <w:ind w:left="0" w:right="0"/>
        <w:jc w:val="left"/>
      </w:pPr>
      <w:r>
        <w:rPr>
          <w:color w:val="000000"/>
          <w:sz w:val="24"/>
          <w:szCs w:val="24"/>
        </w:rPr>
        <w:t xml:space="preserve">The same is true in respect of</w:t>
      </w:r>
    </w:p>
    <w:p>
      <w:pPr>
        <w:widowControl w:val="on"/>
        <w:pBdr/>
        <w:spacing w:before="240" w:after="240" w:line="240" w:lineRule="auto"/>
        <w:ind w:left="0" w:right="0"/>
        <w:jc w:val="left"/>
      </w:pPr>
      <w:r>
        <w:rPr>
          <w:color w:val="000000"/>
          <w:sz w:val="24"/>
          <w:szCs w:val="24"/>
        </w:rPr>
        <w:t xml:space="preserve">The scene all comes back</w:t>
      </w:r>
    </w:p>
    <w:p>
      <w:pPr>
        <w:widowControl w:val="on"/>
        <w:pBdr/>
        <w:spacing w:before="240" w:after="240" w:line="240" w:lineRule="auto"/>
        <w:ind w:left="0" w:right="0"/>
        <w:jc w:val="left"/>
      </w:pPr>
      <w:r>
        <w:rPr>
          <w:color w:val="000000"/>
          <w:sz w:val="24"/>
          <w:szCs w:val="24"/>
        </w:rPr>
        <w:t xml:space="preserve">The sentiment to which I am to respond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sentiment which you have expressed</w:t>
      </w:r>
    </w:p>
    <w:p>
      <w:pPr>
        <w:widowControl w:val="on"/>
        <w:pBdr/>
        <w:spacing w:before="240" w:after="240" w:line="240" w:lineRule="auto"/>
        <w:ind w:left="0" w:right="0"/>
        <w:jc w:val="left"/>
      </w:pPr>
      <w:r>
        <w:rPr>
          <w:color w:val="000000"/>
          <w:sz w:val="24"/>
          <w:szCs w:val="24"/>
        </w:rPr>
        <w:t xml:space="preserve">The simple rule and test</w:t>
      </w:r>
    </w:p>
    <w:p>
      <w:pPr>
        <w:widowControl w:val="on"/>
        <w:pBdr/>
        <w:spacing w:before="240" w:after="240" w:line="240" w:lineRule="auto"/>
        <w:ind w:left="0" w:right="0"/>
        <w:jc w:val="left"/>
      </w:pPr>
      <w:r>
        <w:rPr>
          <w:color w:val="000000"/>
          <w:sz w:val="24"/>
          <w:szCs w:val="24"/>
        </w:rPr>
        <w:t xml:space="preserve">The simple truth is</w:t>
      </w:r>
    </w:p>
    <w:p>
      <w:pPr>
        <w:widowControl w:val="on"/>
        <w:pBdr/>
        <w:spacing w:before="240" w:after="240" w:line="240" w:lineRule="auto"/>
        <w:ind w:left="0" w:right="0"/>
        <w:jc w:val="left"/>
      </w:pPr>
      <w:r>
        <w:rPr>
          <w:color w:val="000000"/>
          <w:sz w:val="24"/>
          <w:szCs w:val="24"/>
        </w:rPr>
        <w:t xml:space="preserve">The soundness of this doctrine depends</w:t>
      </w:r>
    </w:p>
    <w:p>
      <w:pPr>
        <w:widowControl w:val="on"/>
        <w:pBdr/>
        <w:spacing w:before="240" w:after="240" w:line="240" w:lineRule="auto"/>
        <w:ind w:left="0" w:right="0"/>
        <w:jc w:val="left"/>
      </w:pPr>
      <w:r>
        <w:rPr>
          <w:color w:val="000000"/>
          <w:sz w:val="24"/>
          <w:szCs w:val="24"/>
        </w:rPr>
        <w:t xml:space="preserve">The strongest proof I have</w:t>
      </w:r>
    </w:p>
    <w:p>
      <w:pPr>
        <w:widowControl w:val="on"/>
        <w:pBdr/>
        <w:spacing w:before="240" w:after="240" w:line="240" w:lineRule="auto"/>
        <w:ind w:left="0" w:right="0"/>
        <w:jc w:val="left"/>
      </w:pPr>
      <w:r>
        <w:rPr>
          <w:color w:val="000000"/>
          <w:sz w:val="24"/>
          <w:szCs w:val="24"/>
        </w:rPr>
        <w:t xml:space="preserve">The subject of the evening’s address</w:t>
      </w:r>
    </w:p>
    <w:p>
      <w:pPr>
        <w:widowControl w:val="on"/>
        <w:pBdr/>
        <w:spacing w:before="240" w:after="240" w:line="240" w:lineRule="auto"/>
        <w:ind w:left="0" w:right="0"/>
        <w:jc w:val="left"/>
      </w:pPr>
      <w:r>
        <w:rPr>
          <w:color w:val="000000"/>
          <w:sz w:val="24"/>
          <w:szCs w:val="24"/>
        </w:rPr>
        <w:t xml:space="preserve">The subject which has been assigned to me</w:t>
      </w:r>
    </w:p>
    <w:p>
      <w:pPr>
        <w:widowControl w:val="on"/>
        <w:pBdr/>
        <w:spacing w:before="240" w:after="240" w:line="240" w:lineRule="auto"/>
        <w:ind w:left="0" w:right="0"/>
        <w:jc w:val="left"/>
      </w:pPr>
      <w:r>
        <w:rPr>
          <w:color w:val="000000"/>
          <w:sz w:val="24"/>
          <w:szCs w:val="24"/>
        </w:rPr>
        <w:t xml:space="preserve">The task has been placed in my hands</w:t>
      </w:r>
    </w:p>
    <w:p>
      <w:pPr>
        <w:widowControl w:val="on"/>
        <w:pBdr/>
        <w:spacing w:before="240" w:after="240" w:line="240" w:lineRule="auto"/>
        <w:ind w:left="0" w:right="0"/>
        <w:jc w:val="left"/>
      </w:pPr>
      <w:r>
        <w:rPr>
          <w:color w:val="000000"/>
          <w:sz w:val="24"/>
          <w:szCs w:val="24"/>
        </w:rPr>
        <w:t xml:space="preserve">The testimony of history is</w:t>
      </w:r>
    </w:p>
    <w:p>
      <w:pPr>
        <w:widowControl w:val="on"/>
        <w:pBdr/>
        <w:spacing w:before="240" w:after="240" w:line="240" w:lineRule="auto"/>
        <w:ind w:left="0" w:right="0"/>
        <w:jc w:val="left"/>
      </w:pPr>
      <w:r>
        <w:rPr>
          <w:color w:val="000000"/>
          <w:sz w:val="24"/>
          <w:szCs w:val="24"/>
        </w:rPr>
        <w:t xml:space="preserve">The theory seems at first sight</w:t>
      </w:r>
    </w:p>
    <w:p>
      <w:pPr>
        <w:widowControl w:val="on"/>
        <w:pBdr/>
        <w:spacing w:before="240" w:after="240" w:line="240" w:lineRule="auto"/>
        <w:ind w:left="0" w:right="0"/>
        <w:jc w:val="left"/>
      </w:pPr>
      <w:r>
        <w:rPr>
          <w:color w:val="000000"/>
          <w:sz w:val="24"/>
          <w:szCs w:val="24"/>
        </w:rPr>
        <w:t xml:space="preserve">The thought with which I shall close</w:t>
      </w:r>
    </w:p>
    <w:p>
      <w:pPr>
        <w:widowControl w:val="on"/>
        <w:pBdr/>
        <w:spacing w:before="240" w:after="240" w:line="240" w:lineRule="auto"/>
        <w:ind w:left="0" w:right="0"/>
        <w:jc w:val="left"/>
      </w:pPr>
      <w:r>
        <w:rPr>
          <w:color w:val="000000"/>
          <w:sz w:val="24"/>
          <w:szCs w:val="24"/>
        </w:rPr>
        <w:t xml:space="preserve">The time has manifestly now arrived</w:t>
      </w:r>
    </w:p>
    <w:p>
      <w:pPr>
        <w:widowControl w:val="on"/>
        <w:pBdr/>
        <w:spacing w:before="240" w:after="240" w:line="240" w:lineRule="auto"/>
        <w:ind w:left="0" w:right="0"/>
        <w:jc w:val="left"/>
      </w:pPr>
      <w:r>
        <w:rPr>
          <w:color w:val="000000"/>
          <w:sz w:val="24"/>
          <w:szCs w:val="24"/>
        </w:rPr>
        <w:t xml:space="preserve">The time is not far distant</w:t>
      </w:r>
    </w:p>
    <w:p>
      <w:pPr>
        <w:widowControl w:val="on"/>
        <w:pBdr/>
        <w:spacing w:before="240" w:after="240" w:line="240" w:lineRule="auto"/>
        <w:ind w:left="0" w:right="0"/>
        <w:jc w:val="left"/>
      </w:pPr>
      <w:r>
        <w:rPr>
          <w:color w:val="000000"/>
          <w:sz w:val="24"/>
          <w:szCs w:val="24"/>
        </w:rPr>
        <w:t xml:space="preserve">The time is now come for me</w:t>
      </w:r>
    </w:p>
    <w:p>
      <w:pPr>
        <w:widowControl w:val="on"/>
        <w:pBdr/>
        <w:spacing w:before="240" w:after="240" w:line="240" w:lineRule="auto"/>
        <w:ind w:left="0" w:right="0"/>
        <w:jc w:val="left"/>
      </w:pPr>
      <w:r>
        <w:rPr>
          <w:color w:val="000000"/>
          <w:sz w:val="24"/>
          <w:szCs w:val="24"/>
        </w:rPr>
        <w:t xml:space="preserve">The times are full of signs and warnings</w:t>
      </w:r>
    </w:p>
    <w:p>
      <w:pPr>
        <w:widowControl w:val="on"/>
        <w:pBdr/>
        <w:spacing w:before="240" w:after="240" w:line="240" w:lineRule="auto"/>
        <w:ind w:left="0" w:right="0"/>
        <w:jc w:val="left"/>
      </w:pPr>
      <w:r>
        <w:rPr>
          <w:color w:val="000000"/>
          <w:sz w:val="24"/>
          <w:szCs w:val="24"/>
        </w:rPr>
        <w:t xml:space="preserve">The toast I am about to propose to you</w:t>
      </w:r>
    </w:p>
    <w:p>
      <w:pPr>
        <w:widowControl w:val="on"/>
        <w:pBdr/>
        <w:spacing w:before="240" w:after="240" w:line="240" w:lineRule="auto"/>
        <w:ind w:left="0" w:right="0"/>
        <w:jc w:val="left"/>
      </w:pPr>
      <w:r>
        <w:rPr>
          <w:color w:val="000000"/>
          <w:sz w:val="24"/>
          <w:szCs w:val="24"/>
        </w:rPr>
        <w:t xml:space="preserve">The vain wish has sometimes been indulged</w:t>
      </w:r>
    </w:p>
    <w:p>
      <w:pPr>
        <w:widowControl w:val="on"/>
        <w:pBdr/>
        <w:spacing w:before="240" w:after="240" w:line="240" w:lineRule="auto"/>
        <w:ind w:left="0" w:right="0"/>
        <w:jc w:val="left"/>
      </w:pPr>
      <w:r>
        <w:rPr>
          <w:color w:val="000000"/>
          <w:sz w:val="24"/>
          <w:szCs w:val="24"/>
        </w:rPr>
        <w:t xml:space="preserve">The view I have been enforcing</w:t>
      </w:r>
    </w:p>
    <w:p>
      <w:pPr>
        <w:widowControl w:val="on"/>
        <w:pBdr/>
        <w:spacing w:before="240" w:after="240" w:line="240" w:lineRule="auto"/>
        <w:ind w:left="0" w:right="0"/>
        <w:jc w:val="left"/>
      </w:pPr>
      <w:r>
        <w:rPr>
          <w:color w:val="000000"/>
          <w:sz w:val="24"/>
          <w:szCs w:val="24"/>
        </w:rPr>
        <w:t xml:space="preserve">The view is more misleading</w:t>
      </w:r>
    </w:p>
    <w:p>
      <w:pPr>
        <w:widowControl w:val="on"/>
        <w:pBdr/>
        <w:spacing w:before="240" w:after="240" w:line="240" w:lineRule="auto"/>
        <w:ind w:left="0" w:right="0"/>
        <w:jc w:val="left"/>
      </w:pPr>
      <w:r>
        <w:rPr>
          <w:color w:val="000000"/>
          <w:sz w:val="24"/>
          <w:szCs w:val="24"/>
        </w:rPr>
        <w:t xml:space="preserve">The warmth and kindness of your reception</w:t>
      </w:r>
    </w:p>
    <w:p>
      <w:pPr>
        <w:widowControl w:val="on"/>
        <w:pBdr/>
        <w:spacing w:before="240" w:after="240" w:line="240" w:lineRule="auto"/>
        <w:ind w:left="0" w:right="0"/>
        <w:jc w:val="left"/>
      </w:pPr>
      <w:r>
        <w:rPr>
          <w:color w:val="000000"/>
          <w:sz w:val="24"/>
          <w:szCs w:val="24"/>
        </w:rPr>
        <w:t xml:space="preserve">The welcome that has been extended to me</w:t>
      </w:r>
    </w:p>
    <w:p>
      <w:pPr>
        <w:widowControl w:val="on"/>
        <w:pBdr/>
        <w:spacing w:before="240" w:after="240" w:line="240" w:lineRule="auto"/>
        <w:ind w:left="0" w:right="0"/>
        <w:jc w:val="left"/>
      </w:pPr>
      <w:r>
        <w:rPr>
          <w:color w:val="000000"/>
          <w:sz w:val="24"/>
          <w:szCs w:val="24"/>
        </w:rPr>
        <w:t xml:space="preserve">The whole story of civilization</w:t>
      </w:r>
    </w:p>
    <w:p>
      <w:pPr>
        <w:widowControl w:val="on"/>
        <w:pBdr/>
        <w:spacing w:before="240" w:after="240" w:line="240" w:lineRule="auto"/>
        <w:ind w:left="0" w:right="0"/>
        <w:jc w:val="left"/>
      </w:pPr>
      <w:r>
        <w:rPr>
          <w:color w:val="000000"/>
          <w:sz w:val="24"/>
          <w:szCs w:val="24"/>
        </w:rPr>
        <w:t xml:space="preserve">Then again, in corroboration</w:t>
      </w:r>
    </w:p>
    <w:p>
      <w:pPr>
        <w:widowControl w:val="on"/>
        <w:pBdr/>
        <w:spacing w:before="240" w:after="240" w:line="240" w:lineRule="auto"/>
        <w:ind w:left="0" w:right="0"/>
        <w:jc w:val="left"/>
      </w:pPr>
      <w:r>
        <w:rPr>
          <w:color w:val="000000"/>
          <w:sz w:val="24"/>
          <w:szCs w:val="24"/>
        </w:rPr>
        <w:t xml:space="preserve">Then again, when men say</w:t>
      </w:r>
    </w:p>
    <w:p>
      <w:pPr>
        <w:widowControl w:val="on"/>
        <w:pBdr/>
        <w:spacing w:before="240" w:after="240" w:line="240" w:lineRule="auto"/>
        <w:ind w:left="0" w:right="0"/>
        <w:jc w:val="left"/>
      </w:pPr>
      <w:r>
        <w:rPr>
          <w:color w:val="000000"/>
          <w:sz w:val="24"/>
          <w:szCs w:val="24"/>
        </w:rPr>
        <w:t xml:space="preserve">Then take the other side of the argument</w:t>
      </w:r>
    </w:p>
    <w:p>
      <w:pPr>
        <w:widowControl w:val="on"/>
        <w:pBdr/>
        <w:spacing w:before="240" w:after="240" w:line="240" w:lineRule="auto"/>
        <w:ind w:left="0" w:right="0"/>
        <w:jc w:val="left"/>
      </w:pPr>
      <w:r>
        <w:rPr>
          <w:color w:val="000000"/>
          <w:sz w:val="24"/>
          <w:szCs w:val="24"/>
        </w:rPr>
        <w:t xml:space="preserve">Then the question arises</w:t>
      </w:r>
    </w:p>
    <w:p>
      <w:pPr>
        <w:widowControl w:val="on"/>
        <w:pBdr/>
        <w:spacing w:before="240" w:after="240" w:line="240" w:lineRule="auto"/>
        <w:ind w:left="0" w:right="0"/>
        <w:jc w:val="left"/>
      </w:pPr>
      <w:r>
        <w:rPr>
          <w:color w:val="000000"/>
          <w:sz w:val="24"/>
          <w:szCs w:val="24"/>
        </w:rPr>
        <w:t xml:space="preserve">Then there is another story</w:t>
      </w:r>
    </w:p>
    <w:p>
      <w:pPr>
        <w:widowControl w:val="on"/>
        <w:pBdr/>
        <w:spacing w:before="240" w:after="240" w:line="240" w:lineRule="auto"/>
        <w:ind w:left="0" w:right="0"/>
        <w:jc w:val="left"/>
      </w:pPr>
      <w:r>
        <w:rPr>
          <w:color w:val="000000"/>
          <w:sz w:val="24"/>
          <w:szCs w:val="24"/>
        </w:rPr>
        <w:t xml:space="preserve">Then, too, it must be remembered</w:t>
      </w:r>
    </w:p>
    <w:p>
      <w:pPr>
        <w:widowControl w:val="on"/>
        <w:pBdr/>
        <w:spacing w:before="240" w:after="240" w:line="240" w:lineRule="auto"/>
        <w:ind w:left="0" w:right="0"/>
        <w:jc w:val="left"/>
      </w:pPr>
      <w:r>
        <w:rPr>
          <w:color w:val="000000"/>
          <w:sz w:val="24"/>
          <w:szCs w:val="24"/>
        </w:rPr>
        <w:t xml:space="preserve">There are certain old truths</w:t>
      </w:r>
    </w:p>
    <w:p>
      <w:pPr>
        <w:widowControl w:val="on"/>
        <w:pBdr/>
        <w:spacing w:before="240" w:after="240" w:line="240" w:lineRule="auto"/>
        <w:ind w:left="0" w:right="0"/>
        <w:jc w:val="left"/>
      </w:pPr>
      <w:r>
        <w:rPr>
          <w:color w:val="000000"/>
          <w:sz w:val="24"/>
          <w:szCs w:val="24"/>
        </w:rPr>
        <w:t xml:space="preserve">There are few spectacles</w:t>
      </w:r>
    </w:p>
    <w:p>
      <w:pPr>
        <w:widowControl w:val="on"/>
        <w:pBdr/>
        <w:spacing w:before="240" w:after="240" w:line="240" w:lineRule="auto"/>
        <w:ind w:left="0" w:right="0"/>
        <w:jc w:val="left"/>
      </w:pPr>
      <w:r>
        <w:rPr>
          <w:color w:val="000000"/>
          <w:sz w:val="24"/>
          <w:szCs w:val="24"/>
        </w:rPr>
        <w:t xml:space="preserve">There are hopeful signs of</w:t>
      </w:r>
    </w:p>
    <w:p>
      <w:pPr>
        <w:widowControl w:val="on"/>
        <w:pBdr/>
        <w:spacing w:before="240" w:after="240" w:line="240" w:lineRule="auto"/>
        <w:ind w:left="0" w:right="0"/>
        <w:jc w:val="left"/>
      </w:pPr>
      <w:r>
        <w:rPr>
          <w:color w:val="000000"/>
          <w:sz w:val="24"/>
          <w:szCs w:val="24"/>
        </w:rPr>
        <w:t xml:space="preserve">There are, I believe, many who think</w:t>
      </w:r>
    </w:p>
    <w:p>
      <w:pPr>
        <w:widowControl w:val="on"/>
        <w:pBdr/>
        <w:spacing w:before="240" w:after="240" w:line="240" w:lineRule="auto"/>
        <w:ind w:left="0" w:right="0"/>
        <w:jc w:val="left"/>
      </w:pPr>
      <w:r>
        <w:rPr>
          <w:color w:val="000000"/>
          <w:sz w:val="24"/>
          <w:szCs w:val="24"/>
        </w:rPr>
        <w:t xml:space="preserve">There are, indeed, exceptions</w:t>
      </w:r>
    </w:p>
    <w:p>
      <w:pPr>
        <w:widowControl w:val="on"/>
        <w:pBdr/>
        <w:spacing w:before="240" w:after="240" w:line="240" w:lineRule="auto"/>
        <w:ind w:left="0" w:right="0"/>
        <w:jc w:val="left"/>
      </w:pPr>
      <w:r>
        <w:rPr>
          <w:color w:val="000000"/>
          <w:sz w:val="24"/>
          <w:szCs w:val="24"/>
        </w:rPr>
        <w:t xml:space="preserve">There are, indeed, persons who profess</w:t>
      </w:r>
    </w:p>
    <w:p>
      <w:pPr>
        <w:widowControl w:val="on"/>
        <w:pBdr/>
        <w:spacing w:before="240" w:after="240" w:line="240" w:lineRule="auto"/>
        <w:ind w:left="0" w:right="0"/>
        <w:jc w:val="left"/>
      </w:pPr>
      <w:r>
        <w:rPr>
          <w:color w:val="000000"/>
          <w:sz w:val="24"/>
          <w:szCs w:val="24"/>
        </w:rPr>
        <w:t xml:space="preserve">There are many educated and intelligent people</w:t>
      </w:r>
    </w:p>
    <w:p>
      <w:pPr>
        <w:widowControl w:val="on"/>
        <w:pBdr/>
        <w:spacing w:before="240" w:after="240" w:line="240" w:lineRule="auto"/>
        <w:ind w:left="0" w:right="0"/>
        <w:jc w:val="left"/>
      </w:pPr>
      <w:r>
        <w:rPr>
          <w:color w:val="000000"/>
          <w:sz w:val="24"/>
          <w:szCs w:val="24"/>
        </w:rPr>
        <w:t xml:space="preserve">There are people in every community</w:t>
      </w:r>
    </w:p>
    <w:p>
      <w:pPr>
        <w:widowControl w:val="on"/>
        <w:pBdr/>
        <w:spacing w:before="240" w:after="240" w:line="240" w:lineRule="auto"/>
        <w:ind w:left="0" w:right="0"/>
        <w:jc w:val="left"/>
      </w:pPr>
      <w:r>
        <w:rPr>
          <w:color w:val="000000"/>
          <w:sz w:val="24"/>
          <w:szCs w:val="24"/>
        </w:rPr>
        <w:t xml:space="preserve">There are several reasons why</w:t>
      </w:r>
    </w:p>
    <w:p>
      <w:pPr>
        <w:widowControl w:val="on"/>
        <w:pBdr/>
        <w:spacing w:before="240" w:after="240" w:line="240" w:lineRule="auto"/>
        <w:ind w:left="0" w:right="0"/>
        <w:jc w:val="left"/>
      </w:pPr>
      <w:r>
        <w:rPr>
          <w:color w:val="000000"/>
          <w:sz w:val="24"/>
          <w:szCs w:val="24"/>
        </w:rPr>
        <w:t xml:space="preserve">There are some slight modifications</w:t>
      </w:r>
    </w:p>
    <w:p>
      <w:pPr>
        <w:widowControl w:val="on"/>
        <w:pBdr/>
        <w:spacing w:before="240" w:after="240" w:line="240" w:lineRule="auto"/>
        <w:ind w:left="0" w:right="0"/>
        <w:jc w:val="left"/>
      </w:pPr>
      <w:r>
        <w:rPr>
          <w:color w:val="000000"/>
          <w:sz w:val="24"/>
          <w:szCs w:val="24"/>
        </w:rPr>
        <w:t xml:space="preserve">There are some who are fond of looking at</w:t>
      </w:r>
    </w:p>
    <w:p>
      <w:pPr>
        <w:widowControl w:val="on"/>
        <w:pBdr/>
        <w:spacing w:before="240" w:after="240" w:line="240" w:lineRule="auto"/>
        <w:ind w:left="0" w:right="0"/>
        <w:jc w:val="left"/>
      </w:pPr>
      <w:r>
        <w:rPr>
          <w:color w:val="000000"/>
          <w:sz w:val="24"/>
          <w:szCs w:val="24"/>
        </w:rPr>
        <w:t xml:space="preserve">There are some who have an idea</w:t>
      </w:r>
    </w:p>
    <w:p>
      <w:pPr>
        <w:widowControl w:val="on"/>
        <w:pBdr/>
        <w:spacing w:before="240" w:after="240" w:line="240" w:lineRule="auto"/>
        <w:ind w:left="0" w:right="0"/>
        <w:jc w:val="left"/>
      </w:pPr>
      <w:r>
        <w:rPr>
          <w:color w:val="000000"/>
          <w:sz w:val="24"/>
          <w:szCs w:val="24"/>
        </w:rPr>
        <w:t xml:space="preserve">There are those of us who can remember</w:t>
      </w:r>
    </w:p>
    <w:p>
      <w:pPr>
        <w:widowControl w:val="on"/>
        <w:pBdr/>
        <w:spacing w:before="240" w:after="240" w:line="240" w:lineRule="auto"/>
        <w:ind w:left="0" w:right="0"/>
        <w:jc w:val="left"/>
      </w:pPr>
      <w:r>
        <w:rPr>
          <w:color w:val="000000"/>
          <w:sz w:val="24"/>
          <w:szCs w:val="24"/>
        </w:rPr>
        <w:t xml:space="preserve">There are those who wish</w:t>
      </w:r>
    </w:p>
    <w:p>
      <w:pPr>
        <w:widowControl w:val="on"/>
        <w:pBdr/>
        <w:spacing w:before="240" w:after="240" w:line="240" w:lineRule="auto"/>
        <w:ind w:left="0" w:right="0"/>
        <w:jc w:val="left"/>
      </w:pPr>
      <w:r>
        <w:rPr>
          <w:color w:val="000000"/>
          <w:sz w:val="24"/>
          <w:szCs w:val="24"/>
        </w:rPr>
        <w:t xml:space="preserve">There are two conflicting theories</w:t>
      </w:r>
    </w:p>
    <w:p>
      <w:pPr>
        <w:widowControl w:val="on"/>
        <w:pBdr/>
        <w:spacing w:before="240" w:after="240" w:line="240" w:lineRule="auto"/>
        <w:ind w:left="0" w:right="0"/>
        <w:jc w:val="left"/>
      </w:pPr>
      <w:r>
        <w:rPr>
          <w:color w:val="000000"/>
          <w:sz w:val="24"/>
          <w:szCs w:val="24"/>
        </w:rPr>
        <w:t xml:space="preserve">There can be but one answer</w:t>
      </w:r>
    </w:p>
    <w:p>
      <w:pPr>
        <w:widowControl w:val="on"/>
        <w:pBdr/>
        <w:spacing w:before="240" w:after="240" w:line="240" w:lineRule="auto"/>
        <w:ind w:left="0" w:right="0"/>
        <w:jc w:val="left"/>
      </w:pPr>
      <w:r>
        <w:rPr>
          <w:color w:val="000000"/>
          <w:sz w:val="24"/>
          <w:szCs w:val="24"/>
        </w:rPr>
        <w:t xml:space="preserve">There can be no doubt</w:t>
      </w:r>
    </w:p>
    <w:p>
      <w:pPr>
        <w:widowControl w:val="on"/>
        <w:pBdr/>
        <w:spacing w:before="240" w:after="240" w:line="240" w:lineRule="auto"/>
        <w:ind w:left="0" w:right="0"/>
        <w:jc w:val="left"/>
      </w:pPr>
      <w:r>
        <w:rPr>
          <w:color w:val="000000"/>
          <w:sz w:val="24"/>
          <w:szCs w:val="24"/>
        </w:rPr>
        <w:t xml:space="preserve">There has been a great deal of discussion lately</w:t>
      </w:r>
    </w:p>
    <w:p>
      <w:pPr>
        <w:widowControl w:val="on"/>
        <w:pBdr/>
        <w:spacing w:before="240" w:after="240" w:line="240" w:lineRule="auto"/>
        <w:ind w:left="0" w:right="0"/>
        <w:jc w:val="left"/>
      </w:pPr>
      <w:r>
        <w:rPr>
          <w:color w:val="000000"/>
          <w:sz w:val="24"/>
          <w:szCs w:val="24"/>
        </w:rPr>
        <w:t xml:space="preserve">There has been no period of time</w:t>
      </w:r>
    </w:p>
    <w:p>
      <w:pPr>
        <w:widowControl w:val="on"/>
        <w:pBdr/>
        <w:spacing w:before="240" w:after="240" w:line="240" w:lineRule="auto"/>
        <w:ind w:left="0" w:right="0"/>
        <w:jc w:val="left"/>
      </w:pPr>
      <w:r>
        <w:rPr>
          <w:color w:val="000000"/>
          <w:sz w:val="24"/>
          <w:szCs w:val="24"/>
        </w:rPr>
        <w:t xml:space="preserve">There have been differences of opinion</w:t>
      </w:r>
    </w:p>
    <w:p>
      <w:pPr>
        <w:widowControl w:val="on"/>
        <w:pBdr/>
        <w:spacing w:before="240" w:after="240" w:line="240" w:lineRule="auto"/>
        <w:ind w:left="0" w:right="0"/>
        <w:jc w:val="left"/>
      </w:pPr>
      <w:r>
        <w:rPr>
          <w:color w:val="000000"/>
          <w:sz w:val="24"/>
          <w:szCs w:val="24"/>
        </w:rPr>
        <w:t xml:space="preserve">There is a characteristic saying</w:t>
      </w:r>
    </w:p>
    <w:p>
      <w:pPr>
        <w:widowControl w:val="on"/>
        <w:pBdr/>
        <w:spacing w:before="240" w:after="240" w:line="240" w:lineRule="auto"/>
        <w:ind w:left="0" w:right="0"/>
        <w:jc w:val="left"/>
      </w:pPr>
      <w:r>
        <w:rPr>
          <w:color w:val="000000"/>
          <w:sz w:val="24"/>
          <w:szCs w:val="24"/>
        </w:rPr>
        <w:t xml:space="preserve">There is a class of person</w:t>
      </w:r>
    </w:p>
    <w:p>
      <w:pPr>
        <w:widowControl w:val="on"/>
        <w:pBdr/>
        <w:spacing w:before="240" w:after="240" w:line="240" w:lineRule="auto"/>
        <w:ind w:left="0" w:right="0"/>
        <w:jc w:val="left"/>
      </w:pPr>
      <w:r>
        <w:rPr>
          <w:color w:val="000000"/>
          <w:sz w:val="24"/>
          <w:szCs w:val="24"/>
        </w:rPr>
        <w:t xml:space="preserve">There is a common saying</w:t>
      </w:r>
    </w:p>
    <w:p>
      <w:pPr>
        <w:widowControl w:val="on"/>
        <w:pBdr/>
        <w:spacing w:before="240" w:after="240" w:line="240" w:lineRule="auto"/>
        <w:ind w:left="0" w:right="0"/>
        <w:jc w:val="left"/>
      </w:pPr>
      <w:r>
        <w:rPr>
          <w:color w:val="000000"/>
          <w:sz w:val="24"/>
          <w:szCs w:val="24"/>
        </w:rPr>
        <w:t xml:space="preserve">There is a conviction</w:t>
      </w:r>
    </w:p>
    <w:p>
      <w:pPr>
        <w:widowControl w:val="on"/>
        <w:pBdr/>
        <w:spacing w:before="240" w:after="240" w:line="240" w:lineRule="auto"/>
        <w:ind w:left="0" w:right="0"/>
        <w:jc w:val="left"/>
      </w:pPr>
      <w:r>
        <w:rPr>
          <w:color w:val="000000"/>
          <w:sz w:val="24"/>
          <w:szCs w:val="24"/>
        </w:rPr>
        <w:t xml:space="preserve">There is a degree of evidence</w:t>
      </w:r>
    </w:p>
    <w:p>
      <w:pPr>
        <w:widowControl w:val="on"/>
        <w:pBdr/>
        <w:spacing w:before="240" w:after="240" w:line="240" w:lineRule="auto"/>
        <w:ind w:left="0" w:right="0"/>
        <w:jc w:val="left"/>
      </w:pPr>
      <w:r>
        <w:rPr>
          <w:color w:val="000000"/>
          <w:sz w:val="24"/>
          <w:szCs w:val="24"/>
        </w:rPr>
        <w:t xml:space="preserve">There is a genuine grief</w:t>
      </w:r>
    </w:p>
    <w:p>
      <w:pPr>
        <w:widowControl w:val="on"/>
        <w:pBdr/>
        <w:spacing w:before="240" w:after="240" w:line="240" w:lineRule="auto"/>
        <w:ind w:left="0" w:right="0"/>
        <w:jc w:val="left"/>
      </w:pPr>
      <w:r>
        <w:rPr>
          <w:color w:val="000000"/>
          <w:sz w:val="24"/>
          <w:szCs w:val="24"/>
        </w:rPr>
        <w:t xml:space="preserve">There is a great deal of rash talking</w:t>
      </w:r>
    </w:p>
    <w:p>
      <w:pPr>
        <w:widowControl w:val="on"/>
        <w:pBdr/>
        <w:spacing w:before="240" w:after="240" w:line="240" w:lineRule="auto"/>
        <w:ind w:left="0" w:right="0"/>
        <w:jc w:val="left"/>
      </w:pPr>
      <w:r>
        <w:rPr>
          <w:color w:val="000000"/>
          <w:sz w:val="24"/>
          <w:szCs w:val="24"/>
        </w:rPr>
        <w:t xml:space="preserve">There is a growing disposition</w:t>
      </w:r>
    </w:p>
    <w:p>
      <w:pPr>
        <w:widowControl w:val="on"/>
        <w:pBdr/>
        <w:spacing w:before="240" w:after="240" w:line="240" w:lineRule="auto"/>
        <w:ind w:left="0" w:right="0"/>
        <w:jc w:val="left"/>
      </w:pPr>
      <w:r>
        <w:rPr>
          <w:color w:val="000000"/>
          <w:sz w:val="24"/>
          <w:szCs w:val="24"/>
        </w:rPr>
        <w:t xml:space="preserve">There is a large class of thinkers</w:t>
      </w:r>
    </w:p>
    <w:p>
      <w:pPr>
        <w:widowControl w:val="on"/>
        <w:pBdr/>
        <w:spacing w:before="240" w:after="240" w:line="240" w:lineRule="auto"/>
        <w:ind w:left="0" w:right="0"/>
        <w:jc w:val="left"/>
      </w:pPr>
      <w:r>
        <w:rPr>
          <w:color w:val="000000"/>
          <w:sz w:val="24"/>
          <w:szCs w:val="24"/>
        </w:rPr>
        <w:t xml:space="preserve">There is a lesson of profound interest</w:t>
      </w:r>
    </w:p>
    <w:p>
      <w:pPr>
        <w:widowControl w:val="on"/>
        <w:pBdr/>
        <w:spacing w:before="240" w:after="240" w:line="240" w:lineRule="auto"/>
        <w:ind w:left="0" w:right="0"/>
        <w:jc w:val="left"/>
      </w:pPr>
      <w:r>
        <w:rPr>
          <w:color w:val="000000"/>
          <w:sz w:val="24"/>
          <w:szCs w:val="24"/>
        </w:rPr>
        <w:t xml:space="preserve">There is a more important question</w:t>
      </w:r>
    </w:p>
    <w:p>
      <w:pPr>
        <w:widowControl w:val="on"/>
        <w:pBdr/>
        <w:spacing w:before="240" w:after="240" w:line="240" w:lineRule="auto"/>
        <w:ind w:left="0" w:right="0"/>
        <w:jc w:val="left"/>
      </w:pPr>
      <w:r>
        <w:rPr>
          <w:color w:val="000000"/>
          <w:sz w:val="24"/>
          <w:szCs w:val="24"/>
        </w:rPr>
        <w:t xml:space="preserve">There is a most serious lesson</w:t>
      </w:r>
    </w:p>
    <w:p>
      <w:pPr>
        <w:widowControl w:val="on"/>
        <w:pBdr/>
        <w:spacing w:before="240" w:after="240" w:line="240" w:lineRule="auto"/>
        <w:ind w:left="0" w:right="0"/>
        <w:jc w:val="left"/>
      </w:pPr>
      <w:r>
        <w:rPr>
          <w:color w:val="000000"/>
          <w:sz w:val="24"/>
          <w:szCs w:val="24"/>
        </w:rPr>
        <w:t xml:space="preserve">There is a multitude of facts</w:t>
      </w:r>
    </w:p>
    <w:p>
      <w:pPr>
        <w:widowControl w:val="on"/>
        <w:pBdr/>
        <w:spacing w:before="240" w:after="240" w:line="240" w:lineRule="auto"/>
        <w:ind w:left="0" w:right="0"/>
        <w:jc w:val="left"/>
      </w:pPr>
      <w:r>
        <w:rPr>
          <w:color w:val="000000"/>
          <w:sz w:val="24"/>
          <w:szCs w:val="24"/>
        </w:rPr>
        <w:t xml:space="preserve">There is a question of vital importance</w:t>
      </w:r>
    </w:p>
    <w:p>
      <w:pPr>
        <w:widowControl w:val="on"/>
        <w:pBdr/>
        <w:spacing w:before="240" w:after="240" w:line="240" w:lineRule="auto"/>
        <w:ind w:left="0" w:right="0"/>
        <w:jc w:val="left"/>
      </w:pPr>
      <w:r>
        <w:rPr>
          <w:color w:val="000000"/>
          <w:sz w:val="24"/>
          <w:szCs w:val="24"/>
        </w:rPr>
        <w:t xml:space="preserve">There is a very common tendency</w:t>
      </w:r>
    </w:p>
    <w:p>
      <w:pPr>
        <w:widowControl w:val="on"/>
        <w:pBdr/>
        <w:spacing w:before="240" w:after="240" w:line="240" w:lineRule="auto"/>
        <w:ind w:left="0" w:right="0"/>
        <w:jc w:val="left"/>
      </w:pPr>
      <w:r>
        <w:rPr>
          <w:color w:val="000000"/>
          <w:sz w:val="24"/>
          <w:szCs w:val="24"/>
        </w:rPr>
        <w:t xml:space="preserve">There is a vital difference of opinion</w:t>
      </w:r>
    </w:p>
    <w:p>
      <w:pPr>
        <w:widowControl w:val="on"/>
        <w:pBdr/>
        <w:spacing w:before="240" w:after="240" w:line="240" w:lineRule="auto"/>
        <w:ind w:left="0" w:right="0"/>
        <w:jc w:val="left"/>
      </w:pPr>
      <w:r>
        <w:rPr>
          <w:color w:val="000000"/>
          <w:sz w:val="24"/>
          <w:szCs w:val="24"/>
        </w:rPr>
        <w:t xml:space="preserve">There is an analogy in this respect</w:t>
      </w:r>
    </w:p>
    <w:p>
      <w:pPr>
        <w:widowControl w:val="on"/>
        <w:pBdr/>
        <w:spacing w:before="240" w:after="240" w:line="240" w:lineRule="auto"/>
        <w:ind w:left="0" w:right="0"/>
        <w:jc w:val="left"/>
      </w:pPr>
      <w:r>
        <w:rPr>
          <w:color w:val="000000"/>
          <w:sz w:val="24"/>
          <w:szCs w:val="24"/>
        </w:rPr>
        <w:t xml:space="preserve">There is an ancient story to the effect</w:t>
      </w:r>
    </w:p>
    <w:p>
      <w:pPr>
        <w:widowControl w:val="on"/>
        <w:pBdr/>
        <w:spacing w:before="240" w:after="240" w:line="240" w:lineRule="auto"/>
        <w:ind w:left="0" w:right="0"/>
        <w:jc w:val="left"/>
      </w:pPr>
      <w:r>
        <w:rPr>
          <w:color w:val="000000"/>
          <w:sz w:val="24"/>
          <w:szCs w:val="24"/>
        </w:rPr>
        <w:t xml:space="preserve">There is an eternal controversy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There is another class of men</w:t>
      </w:r>
    </w:p>
    <w:p>
      <w:pPr>
        <w:widowControl w:val="on"/>
        <w:pBdr/>
        <w:spacing w:before="240" w:after="240" w:line="240" w:lineRule="auto"/>
        <w:ind w:left="0" w:right="0"/>
        <w:jc w:val="left"/>
      </w:pPr>
      <w:r>
        <w:rPr>
          <w:color w:val="000000"/>
          <w:sz w:val="24"/>
          <w:szCs w:val="24"/>
        </w:rPr>
        <w:t xml:space="preserve">There is another factor</w:t>
      </w:r>
    </w:p>
    <w:p>
      <w:pPr>
        <w:widowControl w:val="on"/>
        <w:pBdr/>
        <w:spacing w:before="240" w:after="240" w:line="240" w:lineRule="auto"/>
        <w:ind w:left="0" w:right="0"/>
        <w:jc w:val="left"/>
      </w:pPr>
      <w:r>
        <w:rPr>
          <w:color w:val="000000"/>
          <w:sz w:val="24"/>
          <w:szCs w:val="24"/>
        </w:rPr>
        <w:t xml:space="preserve">There is another object equally important</w:t>
      </w:r>
    </w:p>
    <w:p>
      <w:pPr>
        <w:widowControl w:val="on"/>
        <w:pBdr/>
        <w:spacing w:before="240" w:after="240" w:line="240" w:lineRule="auto"/>
        <w:ind w:left="0" w:right="0"/>
        <w:jc w:val="left"/>
      </w:pPr>
      <w:r>
        <w:rPr>
          <w:color w:val="000000"/>
          <w:sz w:val="24"/>
          <w:szCs w:val="24"/>
        </w:rPr>
        <w:t xml:space="preserve">There is another point of view</w:t>
      </w:r>
    </w:p>
    <w:p>
      <w:pPr>
        <w:widowControl w:val="on"/>
        <w:pBdr/>
        <w:spacing w:before="240" w:after="240" w:line="240" w:lineRule="auto"/>
        <w:ind w:left="0" w:right="0"/>
        <w:jc w:val="left"/>
      </w:pPr>
      <w:r>
        <w:rPr>
          <w:color w:val="000000"/>
          <w:sz w:val="24"/>
          <w:szCs w:val="24"/>
        </w:rPr>
        <w:t xml:space="preserve">There is another remarkable analogy</w:t>
      </w:r>
    </w:p>
    <w:p>
      <w:pPr>
        <w:widowControl w:val="on"/>
        <w:pBdr/>
        <w:spacing w:before="240" w:after="240" w:line="240" w:lineRule="auto"/>
        <w:ind w:left="0" w:right="0"/>
        <w:jc w:val="left"/>
      </w:pPr>
      <w:r>
        <w:rPr>
          <w:color w:val="000000"/>
          <w:sz w:val="24"/>
          <w:szCs w:val="24"/>
        </w:rPr>
        <w:t xml:space="preserve">There is another sense in which</w:t>
      </w:r>
    </w:p>
    <w:p>
      <w:pPr>
        <w:widowControl w:val="on"/>
        <w:pBdr/>
        <w:spacing w:before="240" w:after="240" w:line="240" w:lineRule="auto"/>
        <w:ind w:left="0" w:right="0"/>
        <w:jc w:val="left"/>
      </w:pPr>
      <w:r>
        <w:rPr>
          <w:color w:val="000000"/>
          <w:sz w:val="24"/>
          <w:szCs w:val="24"/>
        </w:rPr>
        <w:t xml:space="preserve">There is, at any rate, to be said</w:t>
      </w:r>
    </w:p>
    <w:p>
      <w:pPr>
        <w:widowControl w:val="on"/>
        <w:pBdr/>
        <w:spacing w:before="240" w:after="240" w:line="240" w:lineRule="auto"/>
        <w:ind w:left="0" w:right="0"/>
        <w:jc w:val="left"/>
      </w:pPr>
      <w:r>
        <w:rPr>
          <w:color w:val="000000"/>
          <w:sz w:val="24"/>
          <w:szCs w:val="24"/>
        </w:rPr>
        <w:t xml:space="preserve">There is but one consideration</w:t>
      </w:r>
    </w:p>
    <w:p>
      <w:pPr>
        <w:widowControl w:val="on"/>
        <w:pBdr/>
        <w:spacing w:before="240" w:after="240" w:line="240" w:lineRule="auto"/>
        <w:ind w:left="0" w:right="0"/>
        <w:jc w:val="left"/>
      </w:pPr>
      <w:r>
        <w:rPr>
          <w:color w:val="000000"/>
          <w:sz w:val="24"/>
          <w:szCs w:val="24"/>
        </w:rPr>
        <w:t xml:space="preserve">There is certainly no reason</w:t>
      </w:r>
    </w:p>
    <w:p>
      <w:pPr>
        <w:widowControl w:val="on"/>
        <w:pBdr/>
        <w:spacing w:before="240" w:after="240" w:line="240" w:lineRule="auto"/>
        <w:ind w:left="0" w:right="0"/>
        <w:jc w:val="left"/>
      </w:pPr>
      <w:r>
        <w:rPr>
          <w:color w:val="000000"/>
          <w:sz w:val="24"/>
          <w:szCs w:val="24"/>
        </w:rPr>
        <w:t xml:space="preserve">There is hardly any limit</w:t>
      </w:r>
    </w:p>
    <w:p>
      <w:pPr>
        <w:widowControl w:val="on"/>
        <w:pBdr/>
        <w:spacing w:before="240" w:after="240" w:line="240" w:lineRule="auto"/>
        <w:ind w:left="0" w:right="0"/>
        <w:jc w:val="left"/>
      </w:pPr>
      <w:r>
        <w:rPr>
          <w:color w:val="000000"/>
          <w:sz w:val="24"/>
          <w:szCs w:val="24"/>
        </w:rPr>
        <w:t xml:space="preserve">There is, however, another opinion</w:t>
      </w:r>
    </w:p>
    <w:p>
      <w:pPr>
        <w:widowControl w:val="on"/>
        <w:pBdr/>
        <w:spacing w:before="240" w:after="240" w:line="240" w:lineRule="auto"/>
        <w:ind w:left="0" w:right="0"/>
        <w:jc w:val="left"/>
      </w:pPr>
      <w:r>
        <w:rPr>
          <w:color w:val="000000"/>
          <w:sz w:val="24"/>
          <w:szCs w:val="24"/>
        </w:rPr>
        <w:t xml:space="preserve">There is, however, one caution</w:t>
      </w:r>
    </w:p>
    <w:p>
      <w:pPr>
        <w:widowControl w:val="on"/>
        <w:pBdr/>
        <w:spacing w:before="240" w:after="240" w:line="240" w:lineRule="auto"/>
        <w:ind w:left="0" w:right="0"/>
        <w:jc w:val="left"/>
      </w:pPr>
      <w:r>
        <w:rPr>
          <w:color w:val="000000"/>
          <w:sz w:val="24"/>
          <w:szCs w:val="24"/>
        </w:rPr>
        <w:t xml:space="preserve">There is little truth in</w:t>
      </w:r>
    </w:p>
    <w:p>
      <w:pPr>
        <w:widowControl w:val="on"/>
        <w:pBdr/>
        <w:spacing w:before="240" w:after="240" w:line="240" w:lineRule="auto"/>
        <w:ind w:left="0" w:right="0"/>
        <w:jc w:val="left"/>
      </w:pPr>
      <w:r>
        <w:rPr>
          <w:color w:val="000000"/>
          <w:sz w:val="24"/>
          <w:szCs w:val="24"/>
        </w:rPr>
        <w:t xml:space="preserve">There is no field of human activity</w:t>
      </w:r>
    </w:p>
    <w:p>
      <w:pPr>
        <w:widowControl w:val="on"/>
        <w:pBdr/>
        <w:spacing w:before="240" w:after="240" w:line="240" w:lineRule="auto"/>
        <w:ind w:left="0" w:right="0"/>
        <w:jc w:val="left"/>
      </w:pPr>
      <w:r>
        <w:rPr>
          <w:color w:val="000000"/>
          <w:sz w:val="24"/>
          <w:szCs w:val="24"/>
        </w:rPr>
        <w:t xml:space="preserve">There is no good reason</w:t>
      </w:r>
    </w:p>
    <w:p>
      <w:pPr>
        <w:widowControl w:val="on"/>
        <w:pBdr/>
        <w:spacing w:before="240" w:after="240" w:line="240" w:lineRule="auto"/>
        <w:ind w:left="0" w:right="0"/>
        <w:jc w:val="left"/>
      </w:pPr>
      <w:r>
        <w:rPr>
          <w:color w:val="000000"/>
          <w:sz w:val="24"/>
          <w:szCs w:val="24"/>
        </w:rPr>
        <w:t xml:space="preserve">There is no justification for</w:t>
      </w:r>
    </w:p>
    <w:p>
      <w:pPr>
        <w:widowControl w:val="on"/>
        <w:pBdr/>
        <w:spacing w:before="240" w:after="240" w:line="240" w:lineRule="auto"/>
        <w:ind w:left="0" w:right="0"/>
        <w:jc w:val="left"/>
      </w:pPr>
      <w:r>
        <w:rPr>
          <w:color w:val="000000"/>
          <w:sz w:val="24"/>
          <w:szCs w:val="24"/>
        </w:rPr>
        <w:t xml:space="preserve">There is no mistaking the purpose</w:t>
      </w:r>
    </w:p>
    <w:p>
      <w:pPr>
        <w:widowControl w:val="on"/>
        <w:pBdr/>
        <w:spacing w:before="240" w:after="240" w:line="240" w:lineRule="auto"/>
        <w:ind w:left="0" w:right="0"/>
        <w:jc w:val="left"/>
      </w:pPr>
      <w:r>
        <w:rPr>
          <w:color w:val="000000"/>
          <w:sz w:val="24"/>
          <w:szCs w:val="24"/>
        </w:rPr>
        <w:t xml:space="preserve">There is no more insidious peril</w:t>
      </w:r>
    </w:p>
    <w:p>
      <w:pPr>
        <w:widowControl w:val="on"/>
        <w:pBdr/>
        <w:spacing w:before="240" w:after="240" w:line="240" w:lineRule="auto"/>
        <w:ind w:left="0" w:right="0"/>
        <w:jc w:val="left"/>
      </w:pPr>
      <w:r>
        <w:rPr>
          <w:color w:val="000000"/>
          <w:sz w:val="24"/>
          <w:szCs w:val="24"/>
        </w:rPr>
        <w:t xml:space="preserve">There is no more striking exemplification</w:t>
      </w:r>
    </w:p>
    <w:p>
      <w:pPr>
        <w:widowControl w:val="on"/>
        <w:pBdr/>
        <w:spacing w:before="240" w:after="240" w:line="240" w:lineRule="auto"/>
        <w:ind w:left="0" w:right="0"/>
        <w:jc w:val="left"/>
      </w:pPr>
      <w:r>
        <w:rPr>
          <w:color w:val="000000"/>
          <w:sz w:val="24"/>
          <w:szCs w:val="24"/>
        </w:rPr>
        <w:t xml:space="preserve">There is no occasion to exaggerate</w:t>
      </w:r>
    </w:p>
    <w:p>
      <w:pPr>
        <w:widowControl w:val="on"/>
        <w:pBdr/>
        <w:spacing w:before="240" w:after="240" w:line="240" w:lineRule="auto"/>
        <w:ind w:left="0" w:right="0"/>
        <w:jc w:val="left"/>
      </w:pPr>
      <w:r>
        <w:rPr>
          <w:color w:val="000000"/>
          <w:sz w:val="24"/>
          <w:szCs w:val="24"/>
        </w:rPr>
        <w:t xml:space="preserve">There is no page of history</w:t>
      </w:r>
    </w:p>
    <w:p>
      <w:pPr>
        <w:widowControl w:val="on"/>
        <w:pBdr/>
        <w:spacing w:before="240" w:after="240" w:line="240" w:lineRule="auto"/>
        <w:ind w:left="0" w:right="0"/>
        <w:jc w:val="left"/>
      </w:pPr>
      <w:r>
        <w:rPr>
          <w:color w:val="000000"/>
          <w:sz w:val="24"/>
          <w:szCs w:val="24"/>
        </w:rPr>
        <w:t xml:space="preserve">There is no sense in saying</w:t>
      </w:r>
    </w:p>
    <w:p>
      <w:pPr>
        <w:widowControl w:val="on"/>
        <w:pBdr/>
        <w:spacing w:before="240" w:after="240" w:line="240" w:lineRule="auto"/>
        <w:ind w:left="0" w:right="0"/>
        <w:jc w:val="left"/>
      </w:pPr>
      <w:r>
        <w:rPr>
          <w:color w:val="000000"/>
          <w:sz w:val="24"/>
          <w:szCs w:val="24"/>
        </w:rPr>
        <w:t xml:space="preserve">There is no worse perversion</w:t>
      </w:r>
    </w:p>
    <w:p>
      <w:pPr>
        <w:widowControl w:val="on"/>
        <w:pBdr/>
        <w:spacing w:before="240" w:after="240" w:line="240" w:lineRule="auto"/>
        <w:ind w:left="0" w:right="0"/>
        <w:jc w:val="left"/>
      </w:pPr>
      <w:r>
        <w:rPr>
          <w:color w:val="000000"/>
          <w:sz w:val="24"/>
          <w:szCs w:val="24"/>
        </w:rPr>
        <w:t xml:space="preserve">There is not a shadow of evidence</w:t>
      </w:r>
    </w:p>
    <w:p>
      <w:pPr>
        <w:widowControl w:val="on"/>
        <w:pBdr/>
        <w:spacing w:before="240" w:after="240" w:line="240" w:lineRule="auto"/>
        <w:ind w:left="0" w:right="0"/>
        <w:jc w:val="left"/>
      </w:pPr>
      <w:r>
        <w:rPr>
          <w:color w:val="000000"/>
          <w:sz w:val="24"/>
          <w:szCs w:val="24"/>
        </w:rPr>
        <w:t xml:space="preserve">There is nothing more repulsive</w:t>
      </w:r>
    </w:p>
    <w:p>
      <w:pPr>
        <w:widowControl w:val="on"/>
        <w:pBdr/>
        <w:spacing w:before="240" w:after="240" w:line="240" w:lineRule="auto"/>
        <w:ind w:left="0" w:right="0"/>
        <w:jc w:val="left"/>
      </w:pPr>
      <w:r>
        <w:rPr>
          <w:color w:val="000000"/>
          <w:sz w:val="24"/>
          <w:szCs w:val="24"/>
        </w:rPr>
        <w:t xml:space="preserve">There is nothing overstated in this description</w:t>
      </w:r>
    </w:p>
    <w:p>
      <w:pPr>
        <w:widowControl w:val="on"/>
        <w:pBdr/>
        <w:spacing w:before="240" w:after="240" w:line="240" w:lineRule="auto"/>
        <w:ind w:left="0" w:right="0"/>
        <w:jc w:val="left"/>
      </w:pPr>
      <w:r>
        <w:rPr>
          <w:color w:val="000000"/>
          <w:sz w:val="24"/>
          <w:szCs w:val="24"/>
        </w:rPr>
        <w:t xml:space="preserve">There is nothing to show</w:t>
      </w:r>
    </w:p>
    <w:p>
      <w:pPr>
        <w:widowControl w:val="on"/>
        <w:pBdr/>
        <w:spacing w:before="240" w:after="240" w:line="240" w:lineRule="auto"/>
        <w:ind w:left="0" w:right="0"/>
        <w:jc w:val="left"/>
      </w:pPr>
      <w:r>
        <w:rPr>
          <w:color w:val="000000"/>
          <w:sz w:val="24"/>
          <w:szCs w:val="24"/>
        </w:rPr>
        <w:t xml:space="preserve">There is one story which it is said</w:t>
      </w:r>
    </w:p>
    <w:p>
      <w:pPr>
        <w:widowControl w:val="on"/>
        <w:pBdr/>
        <w:spacing w:before="240" w:after="240" w:line="240" w:lineRule="auto"/>
        <w:ind w:left="0" w:right="0"/>
        <w:jc w:val="left"/>
      </w:pPr>
      <w:r>
        <w:rPr>
          <w:color w:val="000000"/>
          <w:sz w:val="24"/>
          <w:szCs w:val="24"/>
        </w:rPr>
        <w:t xml:space="preserve">There is only one sense in which</w:t>
      </w:r>
    </w:p>
    <w:p>
      <w:pPr>
        <w:widowControl w:val="on"/>
        <w:pBdr/>
        <w:spacing w:before="240" w:after="240" w:line="240" w:lineRule="auto"/>
        <w:ind w:left="0" w:right="0"/>
        <w:jc w:val="left"/>
      </w:pPr>
      <w:r>
        <w:rPr>
          <w:color w:val="000000"/>
          <w:sz w:val="24"/>
          <w:szCs w:val="24"/>
        </w:rPr>
        <w:t xml:space="preserve">There is some difference of opinion</w:t>
      </w:r>
    </w:p>
    <w:p>
      <w:pPr>
        <w:widowControl w:val="on"/>
        <w:pBdr/>
        <w:spacing w:before="240" w:after="240" w:line="240" w:lineRule="auto"/>
        <w:ind w:left="0" w:right="0"/>
        <w:jc w:val="left"/>
      </w:pPr>
      <w:r>
        <w:rPr>
          <w:color w:val="000000"/>
          <w:sz w:val="24"/>
          <w:szCs w:val="24"/>
        </w:rPr>
        <w:t xml:space="preserve">There is something strangely interesting</w:t>
      </w:r>
    </w:p>
    <w:p>
      <w:pPr>
        <w:widowControl w:val="on"/>
        <w:pBdr/>
        <w:spacing w:before="240" w:after="240" w:line="240" w:lineRule="auto"/>
        <w:ind w:left="0" w:right="0"/>
        <w:jc w:val="left"/>
      </w:pPr>
      <w:r>
        <w:rPr>
          <w:color w:val="000000"/>
          <w:sz w:val="24"/>
          <w:szCs w:val="24"/>
        </w:rPr>
        <w:t xml:space="preserve">There is yet another distinction</w:t>
      </w:r>
    </w:p>
    <w:p>
      <w:pPr>
        <w:widowControl w:val="on"/>
        <w:pBdr/>
        <w:spacing w:before="240" w:after="240" w:line="240" w:lineRule="auto"/>
        <w:ind w:left="0" w:right="0"/>
        <w:jc w:val="left"/>
      </w:pPr>
      <w:r>
        <w:rPr>
          <w:color w:val="000000"/>
          <w:sz w:val="24"/>
          <w:szCs w:val="24"/>
        </w:rPr>
        <w:t xml:space="preserve">There is yet one other remark</w:t>
      </w:r>
    </w:p>
    <w:p>
      <w:pPr>
        <w:widowControl w:val="on"/>
        <w:pBdr/>
        <w:spacing w:before="240" w:after="240" w:line="240" w:lineRule="auto"/>
        <w:ind w:left="0" w:right="0"/>
        <w:jc w:val="left"/>
      </w:pPr>
      <w:r>
        <w:rPr>
          <w:color w:val="000000"/>
          <w:sz w:val="24"/>
          <w:szCs w:val="24"/>
        </w:rPr>
        <w:t xml:space="preserve">There ought certainly to be</w:t>
      </w:r>
    </w:p>
    <w:p>
      <w:pPr>
        <w:widowControl w:val="on"/>
        <w:pBdr/>
        <w:spacing w:before="240" w:after="240" w:line="240" w:lineRule="auto"/>
        <w:ind w:left="0" w:right="0"/>
        <w:jc w:val="left"/>
      </w:pPr>
      <w:r>
        <w:rPr>
          <w:color w:val="000000"/>
          <w:sz w:val="24"/>
          <w:szCs w:val="24"/>
        </w:rPr>
        <w:t xml:space="preserve">There was but one alternative</w:t>
      </w:r>
    </w:p>
    <w:p>
      <w:pPr>
        <w:widowControl w:val="on"/>
        <w:pBdr/>
        <w:spacing w:before="240" w:after="240" w:line="240" w:lineRule="auto"/>
        <w:ind w:left="0" w:right="0"/>
        <w:jc w:val="left"/>
      </w:pPr>
      <w:r>
        <w:rPr>
          <w:color w:val="000000"/>
          <w:sz w:val="24"/>
          <w:szCs w:val="24"/>
        </w:rPr>
        <w:t xml:space="preserve">There was one remarkable incident</w:t>
      </w:r>
    </w:p>
    <w:p>
      <w:pPr>
        <w:widowControl w:val="on"/>
        <w:pBdr/>
        <w:spacing w:before="240" w:after="240" w:line="240" w:lineRule="auto"/>
        <w:ind w:left="0" w:right="0"/>
        <w:jc w:val="left"/>
      </w:pPr>
      <w:r>
        <w:rPr>
          <w:color w:val="000000"/>
          <w:sz w:val="24"/>
          <w:szCs w:val="24"/>
        </w:rPr>
        <w:t xml:space="preserve">There will always be a number of men</w:t>
      </w:r>
    </w:p>
    <w:p>
      <w:pPr>
        <w:widowControl w:val="on"/>
        <w:pBdr/>
        <w:spacing w:before="240" w:after="240" w:line="240" w:lineRule="auto"/>
        <w:ind w:left="0" w:right="0"/>
        <w:jc w:val="left"/>
      </w:pPr>
      <w:r>
        <w:rPr>
          <w:color w:val="000000"/>
          <w:sz w:val="24"/>
          <w:szCs w:val="24"/>
        </w:rPr>
        <w:t xml:space="preserve">There will be no difficulty</w:t>
      </w:r>
    </w:p>
    <w:p>
      <w:pPr>
        <w:widowControl w:val="on"/>
        <w:pBdr/>
        <w:spacing w:before="240" w:after="240" w:line="240" w:lineRule="auto"/>
        <w:ind w:left="0" w:right="0"/>
        <w:jc w:val="left"/>
      </w:pPr>
      <w:r>
        <w:rPr>
          <w:color w:val="000000"/>
          <w:sz w:val="24"/>
          <w:szCs w:val="24"/>
        </w:rPr>
        <w:t xml:space="preserve">There yet remains</w:t>
      </w:r>
    </w:p>
    <w:p>
      <w:pPr>
        <w:widowControl w:val="on"/>
        <w:pBdr/>
        <w:spacing w:before="240" w:after="240" w:line="240" w:lineRule="auto"/>
        <w:ind w:left="0" w:right="0"/>
        <w:jc w:val="left"/>
      </w:pPr>
      <w:r>
        <w:rPr>
          <w:color w:val="000000"/>
          <w:sz w:val="24"/>
          <w:szCs w:val="24"/>
        </w:rPr>
        <w:t xml:space="preserve">Therefore, there is no possibility of a doubt</w:t>
      </w:r>
    </w:p>
    <w:p>
      <w:pPr>
        <w:widowControl w:val="on"/>
        <w:pBdr/>
        <w:spacing w:before="240" w:after="240" w:line="240" w:lineRule="auto"/>
        <w:ind w:left="0" w:right="0"/>
        <w:jc w:val="left"/>
      </w:pPr>
      <w:r>
        <w:rPr>
          <w:color w:val="000000"/>
          <w:sz w:val="24"/>
          <w:szCs w:val="24"/>
        </w:rPr>
        <w:t xml:space="preserve">Therein lies your responsibility</w:t>
      </w:r>
    </w:p>
    <w:p>
      <w:pPr>
        <w:widowControl w:val="on"/>
        <w:pBdr/>
        <w:spacing w:before="240" w:after="240" w:line="240" w:lineRule="auto"/>
        <w:ind w:left="0" w:right="0"/>
        <w:jc w:val="left"/>
      </w:pPr>
      <w:r>
        <w:rPr>
          <w:color w:val="000000"/>
          <w:sz w:val="24"/>
          <w:szCs w:val="24"/>
        </w:rPr>
        <w:t xml:space="preserve">These alone would not be sufficient</w:t>
      </w:r>
    </w:p>
    <w:p>
      <w:pPr>
        <w:widowControl w:val="on"/>
        <w:pBdr/>
        <w:spacing w:before="240" w:after="240" w:line="240" w:lineRule="auto"/>
        <w:ind w:left="0" w:right="0"/>
        <w:jc w:val="left"/>
      </w:pPr>
      <w:r>
        <w:rPr>
          <w:color w:val="000000"/>
          <w:sz w:val="24"/>
          <w:szCs w:val="24"/>
        </w:rPr>
        <w:t xml:space="preserve">These are enough to refute the opinion</w:t>
      </w:r>
    </w:p>
    <w:p>
      <w:pPr>
        <w:widowControl w:val="on"/>
        <w:pBdr/>
        <w:spacing w:before="240" w:after="240" w:line="240" w:lineRule="auto"/>
        <w:ind w:left="0" w:right="0"/>
        <w:jc w:val="left"/>
      </w:pPr>
      <w:r>
        <w:rPr>
          <w:color w:val="000000"/>
          <w:sz w:val="24"/>
          <w:szCs w:val="24"/>
        </w:rPr>
        <w:t xml:space="preserve">These are general counsels</w:t>
      </w:r>
    </w:p>
    <w:p>
      <w:pPr>
        <w:widowControl w:val="on"/>
        <w:pBdr/>
        <w:spacing w:before="240" w:after="240" w:line="240" w:lineRule="auto"/>
        <w:ind w:left="0" w:right="0"/>
        <w:jc w:val="left"/>
      </w:pPr>
      <w:r>
        <w:rPr>
          <w:color w:val="000000"/>
          <w:sz w:val="24"/>
          <w:szCs w:val="24"/>
        </w:rPr>
        <w:t xml:space="preserve">These are generalizations</w:t>
      </w:r>
    </w:p>
    <w:p>
      <w:pPr>
        <w:widowControl w:val="on"/>
        <w:pBdr/>
        <w:spacing w:before="240" w:after="240" w:line="240" w:lineRule="auto"/>
        <w:ind w:left="0" w:right="0"/>
        <w:jc w:val="left"/>
      </w:pPr>
      <w:r>
        <w:rPr>
          <w:color w:val="000000"/>
          <w:sz w:val="24"/>
          <w:szCs w:val="24"/>
        </w:rPr>
        <w:t xml:space="preserve">These are my reasons for</w:t>
      </w:r>
    </w:p>
    <w:p>
      <w:pPr>
        <w:widowControl w:val="on"/>
        <w:pBdr/>
        <w:spacing w:before="240" w:after="240" w:line="240" w:lineRule="auto"/>
        <w:ind w:left="0" w:right="0"/>
        <w:jc w:val="left"/>
      </w:pPr>
      <w:r>
        <w:rPr>
          <w:color w:val="000000"/>
          <w:sz w:val="24"/>
          <w:szCs w:val="24"/>
        </w:rPr>
        <w:t xml:space="preserve">These are points for consideration</w:t>
      </w:r>
    </w:p>
    <w:p>
      <w:pPr>
        <w:widowControl w:val="on"/>
        <w:pBdr/>
        <w:spacing w:before="240" w:after="240" w:line="240" w:lineRule="auto"/>
        <w:ind w:left="0" w:right="0"/>
        <w:jc w:val="left"/>
      </w:pPr>
      <w:r>
        <w:rPr>
          <w:color w:val="000000"/>
          <w:sz w:val="24"/>
          <w:szCs w:val="24"/>
        </w:rPr>
        <w:t xml:space="preserve">These considerations have great weight with me</w:t>
      </w:r>
    </w:p>
    <w:p>
      <w:pPr>
        <w:widowControl w:val="on"/>
        <w:pBdr/>
        <w:spacing w:before="240" w:after="240" w:line="240" w:lineRule="auto"/>
        <w:ind w:left="0" w:right="0"/>
        <w:jc w:val="left"/>
      </w:pPr>
      <w:r>
        <w:rPr>
          <w:color w:val="000000"/>
          <w:sz w:val="24"/>
          <w:szCs w:val="24"/>
        </w:rPr>
        <w:t xml:space="preserve">These exceptions do not hold in the case of</w:t>
      </w:r>
    </w:p>
    <w:p>
      <w:pPr>
        <w:widowControl w:val="on"/>
        <w:pBdr/>
        <w:spacing w:before="240" w:after="240" w:line="240" w:lineRule="auto"/>
        <w:ind w:left="0" w:right="0"/>
        <w:jc w:val="left"/>
      </w:pPr>
      <w:r>
        <w:rPr>
          <w:color w:val="000000"/>
          <w:sz w:val="24"/>
          <w:szCs w:val="24"/>
        </w:rPr>
        <w:t xml:space="preserve">These ideas naturally present themselves</w:t>
      </w:r>
    </w:p>
    <w:p>
      <w:pPr>
        <w:widowControl w:val="on"/>
        <w:pBdr/>
        <w:spacing w:before="240" w:after="240" w:line="240" w:lineRule="auto"/>
        <w:ind w:left="0" w:right="0"/>
        <w:jc w:val="left"/>
      </w:pPr>
      <w:r>
        <w:rPr>
          <w:color w:val="000000"/>
          <w:sz w:val="24"/>
          <w:szCs w:val="24"/>
        </w:rPr>
        <w:t xml:space="preserve">These instances are far from common</w:t>
      </w:r>
    </w:p>
    <w:p>
      <w:pPr>
        <w:widowControl w:val="on"/>
        <w:pBdr/>
        <w:spacing w:before="240" w:after="240" w:line="240" w:lineRule="auto"/>
        <w:ind w:left="0" w:right="0"/>
        <w:jc w:val="left"/>
      </w:pPr>
      <w:r>
        <w:rPr>
          <w:color w:val="000000"/>
          <w:sz w:val="24"/>
          <w:szCs w:val="24"/>
        </w:rPr>
        <w:t xml:space="preserve">These instances are indications</w:t>
      </w:r>
    </w:p>
    <w:p>
      <w:pPr>
        <w:widowControl w:val="on"/>
        <w:pBdr/>
        <w:spacing w:before="240" w:after="240" w:line="240" w:lineRule="auto"/>
        <w:ind w:left="0" w:right="0"/>
        <w:jc w:val="left"/>
      </w:pPr>
      <w:r>
        <w:rPr>
          <w:color w:val="000000"/>
          <w:sz w:val="24"/>
          <w:szCs w:val="24"/>
        </w:rPr>
        <w:t xml:space="preserve">These last words lead me to say</w:t>
      </w:r>
    </w:p>
    <w:p>
      <w:pPr>
        <w:widowControl w:val="on"/>
        <w:pBdr/>
        <w:spacing w:before="240" w:after="240" w:line="240" w:lineRule="auto"/>
        <w:ind w:left="0" w:right="0"/>
        <w:jc w:val="left"/>
      </w:pPr>
      <w:r>
        <w:rPr>
          <w:color w:val="000000"/>
          <w:sz w:val="24"/>
          <w:szCs w:val="24"/>
        </w:rPr>
        <w:t xml:space="preserve">These objections only go to show</w:t>
      </w:r>
    </w:p>
    <w:p>
      <w:pPr>
        <w:widowControl w:val="on"/>
        <w:pBdr/>
        <w:spacing w:before="240" w:after="240" w:line="240" w:lineRule="auto"/>
        <w:ind w:left="0" w:right="0"/>
        <w:jc w:val="left"/>
      </w:pPr>
      <w:r>
        <w:rPr>
          <w:color w:val="000000"/>
          <w:sz w:val="24"/>
          <w:szCs w:val="24"/>
        </w:rPr>
        <w:t xml:space="preserve">These questions I shall examine</w:t>
      </w:r>
    </w:p>
    <w:p>
      <w:pPr>
        <w:widowControl w:val="on"/>
        <w:pBdr/>
        <w:spacing w:before="240" w:after="240" w:line="240" w:lineRule="auto"/>
        <w:ind w:left="0" w:right="0"/>
        <w:jc w:val="left"/>
      </w:pPr>
      <w:r>
        <w:rPr>
          <w:color w:val="000000"/>
          <w:sz w:val="24"/>
          <w:szCs w:val="24"/>
        </w:rPr>
        <w:t xml:space="preserve">These various partial views</w:t>
      </w:r>
    </w:p>
    <w:p>
      <w:pPr>
        <w:widowControl w:val="on"/>
        <w:pBdr/>
        <w:spacing w:before="240" w:after="240" w:line="240" w:lineRule="auto"/>
        <w:ind w:left="0" w:right="0"/>
        <w:jc w:val="left"/>
      </w:pPr>
      <w:r>
        <w:rPr>
          <w:color w:val="000000"/>
          <w:sz w:val="24"/>
          <w:szCs w:val="24"/>
        </w:rPr>
        <w:t xml:space="preserve">They mistake the intelligence</w:t>
      </w:r>
    </w:p>
    <w:p>
      <w:pPr>
        <w:widowControl w:val="on"/>
        <w:pBdr/>
        <w:spacing w:before="240" w:after="240" w:line="240" w:lineRule="auto"/>
        <w:ind w:left="0" w:right="0"/>
        <w:jc w:val="left"/>
      </w:pPr>
      <w:r>
        <w:rPr>
          <w:color w:val="000000"/>
          <w:sz w:val="24"/>
          <w:szCs w:val="24"/>
        </w:rPr>
        <w:t xml:space="preserve">They would persuade you to</w:t>
      </w:r>
    </w:p>
    <w:p>
      <w:pPr>
        <w:widowControl w:val="on"/>
        <w:pBdr/>
        <w:spacing w:before="240" w:after="240" w:line="240" w:lineRule="auto"/>
        <w:ind w:left="0" w:right="0"/>
        <w:jc w:val="left"/>
      </w:pPr>
      <w:r>
        <w:rPr>
          <w:color w:val="000000"/>
          <w:sz w:val="24"/>
          <w:szCs w:val="24"/>
        </w:rPr>
        <w:t xml:space="preserve">Think for a moment</w:t>
      </w:r>
    </w:p>
    <w:p>
      <w:pPr>
        <w:widowControl w:val="on"/>
        <w:pBdr/>
        <w:spacing w:before="240" w:after="240" w:line="240" w:lineRule="auto"/>
        <w:ind w:left="0" w:right="0"/>
        <w:jc w:val="left"/>
      </w:pPr>
      <w:r>
        <w:rPr>
          <w:color w:val="000000"/>
          <w:sz w:val="24"/>
          <w:szCs w:val="24"/>
        </w:rPr>
        <w:t xml:space="preserve">Think of the cool disregard</w:t>
      </w:r>
    </w:p>
    <w:p>
      <w:pPr>
        <w:widowControl w:val="on"/>
        <w:pBdr/>
        <w:spacing w:before="240" w:after="240" w:line="240" w:lineRule="auto"/>
        <w:ind w:left="0" w:right="0"/>
        <w:jc w:val="left"/>
      </w:pPr>
      <w:r>
        <w:rPr>
          <w:color w:val="000000"/>
          <w:sz w:val="24"/>
          <w:szCs w:val="24"/>
        </w:rPr>
        <w:t xml:space="preserve">This absurdity arises</w:t>
      </w:r>
    </w:p>
    <w:p>
      <w:pPr>
        <w:widowControl w:val="on"/>
        <w:pBdr/>
        <w:spacing w:before="240" w:after="240" w:line="240" w:lineRule="auto"/>
        <w:ind w:left="0" w:right="0"/>
        <w:jc w:val="left"/>
      </w:pPr>
      <w:r>
        <w:rPr>
          <w:color w:val="000000"/>
          <w:sz w:val="24"/>
          <w:szCs w:val="24"/>
        </w:rPr>
        <w:t xml:space="preserve">This appeal to the common sense</w:t>
      </w:r>
    </w:p>
    <w:p>
      <w:pPr>
        <w:widowControl w:val="on"/>
        <w:pBdr/>
        <w:spacing w:before="240" w:after="240" w:line="240" w:lineRule="auto"/>
        <w:ind w:left="0" w:right="0"/>
        <w:jc w:val="left"/>
      </w:pPr>
      <w:r>
        <w:rPr>
          <w:color w:val="000000"/>
          <w:sz w:val="24"/>
          <w:szCs w:val="24"/>
        </w:rPr>
        <w:t xml:space="preserve">This argument is especially cogent [cogent = powerfully persuasive]</w:t>
      </w:r>
    </w:p>
    <w:p>
      <w:pPr>
        <w:widowControl w:val="on"/>
        <w:pBdr/>
        <w:spacing w:before="240" w:after="240" w:line="240" w:lineRule="auto"/>
        <w:ind w:left="0" w:right="0"/>
        <w:jc w:val="left"/>
      </w:pPr>
      <w:r>
        <w:rPr>
          <w:color w:val="000000"/>
          <w:sz w:val="24"/>
          <w:szCs w:val="24"/>
        </w:rPr>
        <w:t xml:space="preserve">This, at least, is sure</w:t>
      </w:r>
    </w:p>
    <w:p>
      <w:pPr>
        <w:widowControl w:val="on"/>
        <w:pBdr/>
        <w:spacing w:before="240" w:after="240" w:line="240" w:lineRule="auto"/>
        <w:ind w:left="0" w:right="0"/>
        <w:jc w:val="left"/>
      </w:pPr>
      <w:r>
        <w:rPr>
          <w:color w:val="000000"/>
          <w:sz w:val="24"/>
          <w:szCs w:val="24"/>
        </w:rPr>
        <w:t xml:space="preserve">This being the case</w:t>
      </w:r>
    </w:p>
    <w:p>
      <w:pPr>
        <w:widowControl w:val="on"/>
        <w:pBdr/>
        <w:spacing w:before="240" w:after="240" w:line="240" w:lineRule="auto"/>
        <w:ind w:left="0" w:right="0"/>
        <w:jc w:val="left"/>
      </w:pPr>
      <w:r>
        <w:rPr>
          <w:color w:val="000000"/>
          <w:sz w:val="24"/>
          <w:szCs w:val="24"/>
        </w:rPr>
        <w:t xml:space="preserve">This being true</w:t>
      </w:r>
    </w:p>
    <w:p>
      <w:pPr>
        <w:widowControl w:val="on"/>
        <w:pBdr/>
        <w:spacing w:before="240" w:after="240" w:line="240" w:lineRule="auto"/>
        <w:ind w:left="0" w:right="0"/>
        <w:jc w:val="left"/>
      </w:pPr>
      <w:r>
        <w:rPr>
          <w:color w:val="000000"/>
          <w:sz w:val="24"/>
          <w:szCs w:val="24"/>
        </w:rPr>
        <w:t xml:space="preserve">This being undeniable, it is plain</w:t>
      </w:r>
    </w:p>
    <w:p>
      <w:pPr>
        <w:widowControl w:val="on"/>
        <w:pBdr/>
        <w:spacing w:before="240" w:after="240" w:line="240" w:lineRule="auto"/>
        <w:ind w:left="0" w:right="0"/>
        <w:jc w:val="left"/>
      </w:pPr>
      <w:r>
        <w:rPr>
          <w:color w:val="000000"/>
          <w:sz w:val="24"/>
          <w:szCs w:val="24"/>
        </w:rPr>
        <w:t xml:space="preserve">This being understood, I ask</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This brings me to a single remark</w:t>
      </w:r>
    </w:p>
    <w:p>
      <w:pPr>
        <w:widowControl w:val="on"/>
        <w:pBdr/>
        <w:spacing w:before="240" w:after="240" w:line="240" w:lineRule="auto"/>
        <w:ind w:left="0" w:right="0"/>
        <w:jc w:val="left"/>
      </w:pPr>
      <w:r>
        <w:rPr>
          <w:color w:val="000000"/>
          <w:sz w:val="24"/>
          <w:szCs w:val="24"/>
        </w:rPr>
        <w:t xml:space="preserve">This brings us to a subject</w:t>
      </w:r>
    </w:p>
    <w:p>
      <w:pPr>
        <w:widowControl w:val="on"/>
        <w:pBdr/>
        <w:spacing w:before="240" w:after="240" w:line="240" w:lineRule="auto"/>
        <w:ind w:left="0" w:right="0"/>
        <w:jc w:val="left"/>
      </w:pPr>
      <w:r>
        <w:rPr>
          <w:color w:val="000000"/>
          <w:sz w:val="24"/>
          <w:szCs w:val="24"/>
        </w:rPr>
        <w:t xml:space="preserve">This episode goes to prove</w:t>
      </w:r>
    </w:p>
    <w:p>
      <w:pPr>
        <w:widowControl w:val="on"/>
        <w:pBdr/>
        <w:spacing w:before="240" w:after="240" w:line="240" w:lineRule="auto"/>
        <w:ind w:left="0" w:right="0"/>
        <w:jc w:val="left"/>
      </w:pPr>
      <w:r>
        <w:rPr>
          <w:color w:val="000000"/>
          <w:sz w:val="24"/>
          <w:szCs w:val="24"/>
        </w:rPr>
        <w:t xml:space="preserve">This fact was soon made manifest</w:t>
      </w:r>
    </w:p>
    <w:p>
      <w:pPr>
        <w:widowControl w:val="on"/>
        <w:pBdr/>
        <w:spacing w:before="240" w:after="240" w:line="240" w:lineRule="auto"/>
        <w:ind w:left="0" w:right="0"/>
        <w:jc w:val="left"/>
      </w:pPr>
      <w:r>
        <w:rPr>
          <w:color w:val="000000"/>
          <w:sz w:val="24"/>
          <w:szCs w:val="24"/>
        </w:rPr>
        <w:t xml:space="preserve">This from the nature of the case</w:t>
      </w:r>
    </w:p>
    <w:p>
      <w:pPr>
        <w:widowControl w:val="on"/>
        <w:pBdr/>
        <w:spacing w:before="240" w:after="240" w:line="240" w:lineRule="auto"/>
        <w:ind w:left="0" w:right="0"/>
        <w:jc w:val="left"/>
      </w:pPr>
      <w:r>
        <w:rPr>
          <w:color w:val="000000"/>
          <w:sz w:val="24"/>
          <w:szCs w:val="24"/>
        </w:rPr>
        <w:t xml:space="preserve">This I conceive to be the business</w:t>
      </w:r>
    </w:p>
    <w:p>
      <w:pPr>
        <w:widowControl w:val="on"/>
        <w:pBdr/>
        <w:spacing w:before="240" w:after="240" w:line="240" w:lineRule="auto"/>
        <w:ind w:left="0" w:right="0"/>
        <w:jc w:val="left"/>
      </w:pPr>
      <w:r>
        <w:rPr>
          <w:color w:val="000000"/>
          <w:sz w:val="24"/>
          <w:szCs w:val="24"/>
        </w:rPr>
        <w:t xml:space="preserve">This I consider to be my own case</w:t>
      </w:r>
    </w:p>
    <w:p>
      <w:pPr>
        <w:widowControl w:val="on"/>
        <w:pBdr/>
        <w:spacing w:before="240" w:after="240" w:line="240" w:lineRule="auto"/>
        <w:ind w:left="0" w:right="0"/>
        <w:jc w:val="left"/>
      </w:pPr>
      <w:r>
        <w:rPr>
          <w:color w:val="000000"/>
          <w:sz w:val="24"/>
          <w:szCs w:val="24"/>
        </w:rPr>
        <w:t xml:space="preserve">This I have told you</w:t>
      </w:r>
    </w:p>
    <w:p>
      <w:pPr>
        <w:widowControl w:val="on"/>
        <w:pBdr/>
        <w:spacing w:before="240" w:after="240" w:line="240" w:lineRule="auto"/>
        <w:ind w:left="0" w:right="0"/>
        <w:jc w:val="left"/>
      </w:pPr>
      <w:r>
        <w:rPr>
          <w:color w:val="000000"/>
          <w:sz w:val="24"/>
          <w:szCs w:val="24"/>
        </w:rPr>
        <w:t xml:space="preserve">This is a general statement</w:t>
      </w:r>
    </w:p>
    <w:p>
      <w:pPr>
        <w:widowControl w:val="on"/>
        <w:pBdr/>
        <w:spacing w:before="240" w:after="240" w:line="240" w:lineRule="auto"/>
        <w:ind w:left="0" w:right="0"/>
        <w:jc w:val="left"/>
      </w:pPr>
      <w:r>
        <w:rPr>
          <w:color w:val="000000"/>
          <w:sz w:val="24"/>
          <w:szCs w:val="24"/>
        </w:rPr>
        <w:t xml:space="preserve">This is a very one-sided conception</w:t>
      </w:r>
    </w:p>
    <w:p>
      <w:pPr>
        <w:widowControl w:val="on"/>
        <w:pBdr/>
        <w:spacing w:before="240" w:after="240" w:line="240" w:lineRule="auto"/>
        <w:ind w:left="0" w:right="0"/>
        <w:jc w:val="left"/>
      </w:pPr>
      <w:r>
        <w:rPr>
          <w:color w:val="000000"/>
          <w:sz w:val="24"/>
          <w:szCs w:val="24"/>
        </w:rPr>
        <w:t xml:space="preserve">This is a very serious situation</w:t>
      </w:r>
    </w:p>
    <w:p>
      <w:pPr>
        <w:widowControl w:val="on"/>
        <w:pBdr/>
        <w:spacing w:before="240" w:after="240" w:line="240" w:lineRule="auto"/>
        <w:ind w:left="0" w:right="0"/>
        <w:jc w:val="left"/>
      </w:pPr>
      <w:r>
        <w:rPr>
          <w:color w:val="000000"/>
          <w:sz w:val="24"/>
          <w:szCs w:val="24"/>
        </w:rPr>
        <w:t xml:space="preserve">This is an astonishing announcement</w:t>
      </w:r>
    </w:p>
    <w:p>
      <w:pPr>
        <w:widowControl w:val="on"/>
        <w:pBdr/>
        <w:spacing w:before="240" w:after="240" w:line="240" w:lineRule="auto"/>
        <w:ind w:left="0" w:right="0"/>
        <w:jc w:val="left"/>
      </w:pPr>
      <w:r>
        <w:rPr>
          <w:color w:val="000000"/>
          <w:sz w:val="24"/>
          <w:szCs w:val="24"/>
        </w:rPr>
        <w:t xml:space="preserve">This is conceded by</w:t>
      </w:r>
    </w:p>
    <w:p>
      <w:pPr>
        <w:widowControl w:val="on"/>
        <w:pBdr/>
        <w:spacing w:before="240" w:after="240" w:line="240" w:lineRule="auto"/>
        <w:ind w:left="0" w:right="0"/>
        <w:jc w:val="left"/>
      </w:pPr>
      <w:r>
        <w:rPr>
          <w:color w:val="000000"/>
          <w:sz w:val="24"/>
          <w:szCs w:val="24"/>
        </w:rPr>
        <w:t xml:space="preserve">This is contrary to all argument</w:t>
      </w:r>
    </w:p>
    <w:p>
      <w:pPr>
        <w:widowControl w:val="on"/>
        <w:pBdr/>
        <w:spacing w:before="240" w:after="240" w:line="240" w:lineRule="auto"/>
        <w:ind w:left="0" w:right="0"/>
        <w:jc w:val="left"/>
      </w:pPr>
      <w:r>
        <w:rPr>
          <w:color w:val="000000"/>
          <w:sz w:val="24"/>
          <w:szCs w:val="24"/>
        </w:rPr>
        <w:t xml:space="preserve">This is doubtless the truth</w:t>
      </w:r>
    </w:p>
    <w:p>
      <w:pPr>
        <w:widowControl w:val="on"/>
        <w:pBdr/>
        <w:spacing w:before="240" w:after="240" w:line="240" w:lineRule="auto"/>
        <w:ind w:left="0" w:right="0"/>
        <w:jc w:val="left"/>
      </w:pPr>
      <w:r>
        <w:rPr>
          <w:color w:val="000000"/>
          <w:sz w:val="24"/>
          <w:szCs w:val="24"/>
        </w:rPr>
        <w:t xml:space="preserve">This is especially the case</w:t>
      </w:r>
    </w:p>
    <w:p>
      <w:pPr>
        <w:widowControl w:val="on"/>
        <w:pBdr/>
        <w:spacing w:before="240" w:after="240" w:line="240" w:lineRule="auto"/>
        <w:ind w:left="0" w:right="0"/>
        <w:jc w:val="left"/>
      </w:pPr>
      <w:r>
        <w:rPr>
          <w:color w:val="000000"/>
          <w:sz w:val="24"/>
          <w:szCs w:val="24"/>
        </w:rPr>
        <w:t xml:space="preserve">This is essentially an age of</w:t>
      </w:r>
    </w:p>
    <w:p>
      <w:pPr>
        <w:widowControl w:val="on"/>
        <w:pBdr/>
        <w:spacing w:before="240" w:after="240" w:line="240" w:lineRule="auto"/>
        <w:ind w:left="0" w:right="0"/>
        <w:jc w:val="left"/>
      </w:pPr>
      <w:r>
        <w:rPr>
          <w:color w:val="000000"/>
          <w:sz w:val="24"/>
          <w:szCs w:val="24"/>
        </w:rPr>
        <w:t xml:space="preserve">This is in the main just</w:t>
      </w:r>
    </w:p>
    <w:p>
      <w:pPr>
        <w:widowControl w:val="on"/>
        <w:pBdr/>
        <w:spacing w:before="240" w:after="240" w:line="240" w:lineRule="auto"/>
        <w:ind w:left="0" w:right="0"/>
        <w:jc w:val="left"/>
      </w:pPr>
      <w:r>
        <w:rPr>
          <w:color w:val="000000"/>
          <w:sz w:val="24"/>
          <w:szCs w:val="24"/>
        </w:rPr>
        <w:t xml:space="preserve">This is like saying</w:t>
      </w:r>
    </w:p>
    <w:p>
      <w:pPr>
        <w:widowControl w:val="on"/>
        <w:pBdr/>
        <w:spacing w:before="240" w:after="240" w:line="240" w:lineRule="auto"/>
        <w:ind w:left="0" w:right="0"/>
        <w:jc w:val="left"/>
      </w:pPr>
      <w:r>
        <w:rPr>
          <w:color w:val="000000"/>
          <w:sz w:val="24"/>
          <w:szCs w:val="24"/>
        </w:rPr>
        <w:t xml:space="preserve">This is not all</w:t>
      </w:r>
    </w:p>
    <w:p>
      <w:pPr>
        <w:widowControl w:val="on"/>
        <w:pBdr/>
        <w:spacing w:before="240" w:after="240" w:line="240" w:lineRule="auto"/>
        <w:ind w:left="0" w:right="0"/>
        <w:jc w:val="left"/>
      </w:pPr>
      <w:r>
        <w:rPr>
          <w:color w:val="000000"/>
          <w:sz w:val="24"/>
          <w:szCs w:val="24"/>
        </w:rPr>
        <w:t xml:space="preserve">This is not the main point of objection</w:t>
      </w:r>
    </w:p>
    <w:p>
      <w:pPr>
        <w:widowControl w:val="on"/>
        <w:pBdr/>
        <w:spacing w:before="240" w:after="240" w:line="240" w:lineRule="auto"/>
        <w:ind w:left="0" w:right="0"/>
        <w:jc w:val="left"/>
      </w:pPr>
      <w:r>
        <w:rPr>
          <w:color w:val="000000"/>
          <w:sz w:val="24"/>
          <w:szCs w:val="24"/>
        </w:rPr>
        <w:t xml:space="preserve">This is not the occasion or the place</w:t>
      </w:r>
    </w:p>
    <w:p>
      <w:pPr>
        <w:widowControl w:val="on"/>
        <w:pBdr/>
        <w:spacing w:before="240" w:after="240" w:line="240" w:lineRule="auto"/>
        <w:ind w:left="0" w:right="0"/>
        <w:jc w:val="left"/>
      </w:pPr>
      <w:r>
        <w:rPr>
          <w:color w:val="000000"/>
          <w:sz w:val="24"/>
          <w:szCs w:val="24"/>
        </w:rPr>
        <w:t xml:space="preserve">This is obvious</w:t>
      </w:r>
    </w:p>
    <w:p>
      <w:pPr>
        <w:widowControl w:val="on"/>
        <w:pBdr/>
        <w:spacing w:before="240" w:after="240" w:line="240" w:lineRule="auto"/>
        <w:ind w:left="0" w:right="0"/>
        <w:jc w:val="left"/>
      </w:pPr>
      <w:r>
        <w:rPr>
          <w:color w:val="000000"/>
          <w:sz w:val="24"/>
          <w:szCs w:val="24"/>
        </w:rPr>
        <w:t xml:space="preserve">This is on the whole reasonable</w:t>
      </w:r>
    </w:p>
    <w:p>
      <w:pPr>
        <w:widowControl w:val="on"/>
        <w:pBdr/>
        <w:spacing w:before="240" w:after="240" w:line="240" w:lineRule="auto"/>
        <w:ind w:left="0" w:right="0"/>
        <w:jc w:val="left"/>
      </w:pPr>
      <w:r>
        <w:rPr>
          <w:color w:val="000000"/>
          <w:sz w:val="24"/>
          <w:szCs w:val="24"/>
        </w:rPr>
        <w:t xml:space="preserve">This is only another illustration of</w:t>
      </w:r>
    </w:p>
    <w:p>
      <w:pPr>
        <w:widowControl w:val="on"/>
        <w:pBdr/>
        <w:spacing w:before="240" w:after="240" w:line="240" w:lineRule="auto"/>
        <w:ind w:left="0" w:right="0"/>
        <w:jc w:val="left"/>
      </w:pPr>
      <w:r>
        <w:rPr>
          <w:color w:val="000000"/>
          <w:sz w:val="24"/>
          <w:szCs w:val="24"/>
        </w:rPr>
        <w:t xml:space="preserve">This is owing in great measure to</w:t>
      </w:r>
    </w:p>
    <w:p>
      <w:pPr>
        <w:widowControl w:val="on"/>
        <w:pBdr/>
        <w:spacing w:before="240" w:after="240" w:line="240" w:lineRule="auto"/>
        <w:ind w:left="0" w:right="0"/>
        <w:jc w:val="left"/>
      </w:pPr>
      <w:r>
        <w:rPr>
          <w:color w:val="000000"/>
          <w:sz w:val="24"/>
          <w:szCs w:val="24"/>
        </w:rPr>
        <w:t xml:space="preserve">This is precisely what we ought to do</w:t>
      </w:r>
    </w:p>
    <w:p>
      <w:pPr>
        <w:widowControl w:val="on"/>
        <w:pBdr/>
        <w:spacing w:before="240" w:after="240" w:line="240" w:lineRule="auto"/>
        <w:ind w:left="0" w:right="0"/>
        <w:jc w:val="left"/>
      </w:pPr>
      <w:r>
        <w:rPr>
          <w:color w:val="000000"/>
          <w:sz w:val="24"/>
          <w:szCs w:val="24"/>
        </w:rPr>
        <w:t xml:space="preserve">This is said in no spirit of</w:t>
      </w:r>
    </w:p>
    <w:p>
      <w:pPr>
        <w:widowControl w:val="on"/>
        <w:pBdr/>
        <w:spacing w:before="240" w:after="240" w:line="240" w:lineRule="auto"/>
        <w:ind w:left="0" w:right="0"/>
        <w:jc w:val="left"/>
      </w:pPr>
      <w:r>
        <w:rPr>
          <w:color w:val="000000"/>
          <w:sz w:val="24"/>
          <w:szCs w:val="24"/>
        </w:rPr>
        <w:t xml:space="preserve">This is suggested to us</w:t>
      </w:r>
    </w:p>
    <w:p>
      <w:pPr>
        <w:widowControl w:val="on"/>
        <w:pBdr/>
        <w:spacing w:before="240" w:after="240" w:line="240" w:lineRule="auto"/>
        <w:ind w:left="0" w:right="0"/>
        <w:jc w:val="left"/>
      </w:pPr>
      <w:r>
        <w:rPr>
          <w:color w:val="000000"/>
          <w:sz w:val="24"/>
          <w:szCs w:val="24"/>
        </w:rPr>
        <w:t xml:space="preserve">This is the design and intention</w:t>
      </w:r>
    </w:p>
    <w:p>
      <w:pPr>
        <w:widowControl w:val="on"/>
        <w:pBdr/>
        <w:spacing w:before="240" w:after="240" w:line="240" w:lineRule="auto"/>
        <w:ind w:left="0" w:right="0"/>
        <w:jc w:val="left"/>
      </w:pPr>
      <w:r>
        <w:rPr>
          <w:color w:val="000000"/>
          <w:sz w:val="24"/>
          <w:szCs w:val="24"/>
        </w:rPr>
        <w:t xml:space="preserve">This is the great fact</w:t>
      </w:r>
    </w:p>
    <w:p>
      <w:pPr>
        <w:widowControl w:val="on"/>
        <w:pBdr/>
        <w:spacing w:before="240" w:after="240" w:line="240" w:lineRule="auto"/>
        <w:ind w:left="0" w:right="0"/>
        <w:jc w:val="left"/>
      </w:pPr>
      <w:r>
        <w:rPr>
          <w:color w:val="000000"/>
          <w:sz w:val="24"/>
          <w:szCs w:val="24"/>
        </w:rPr>
        <w:t xml:space="preserve">This is the main point on which the inquiry turns</w:t>
      </w:r>
    </w:p>
    <w:p>
      <w:pPr>
        <w:widowControl w:val="on"/>
        <w:pBdr/>
        <w:spacing w:before="240" w:after="240" w:line="240" w:lineRule="auto"/>
        <w:ind w:left="0" w:right="0"/>
        <w:jc w:val="left"/>
      </w:pPr>
      <w:r>
        <w:rPr>
          <w:color w:val="000000"/>
          <w:sz w:val="24"/>
          <w:szCs w:val="24"/>
        </w:rPr>
        <w:t xml:space="preserve">This is the meaning of</w:t>
      </w:r>
    </w:p>
    <w:p>
      <w:pPr>
        <w:widowControl w:val="on"/>
        <w:pBdr/>
        <w:spacing w:before="240" w:after="240" w:line="240" w:lineRule="auto"/>
        <w:ind w:left="0" w:right="0"/>
        <w:jc w:val="left"/>
      </w:pPr>
      <w:r>
        <w:rPr>
          <w:color w:val="000000"/>
          <w:sz w:val="24"/>
          <w:szCs w:val="24"/>
        </w:rPr>
        <w:t xml:space="preserve">This is the obvious answer</w:t>
      </w:r>
    </w:p>
    <w:p>
      <w:pPr>
        <w:widowControl w:val="on"/>
        <w:pBdr/>
        <w:spacing w:before="240" w:after="240" w:line="240" w:lineRule="auto"/>
        <w:ind w:left="0" w:right="0"/>
        <w:jc w:val="left"/>
      </w:pPr>
      <w:r>
        <w:rPr>
          <w:color w:val="000000"/>
          <w:sz w:val="24"/>
          <w:szCs w:val="24"/>
        </w:rPr>
        <w:t xml:space="preserve">This is the point I want to impress upon you</w:t>
      </w:r>
    </w:p>
    <w:p>
      <w:pPr>
        <w:widowControl w:val="on"/>
        <w:pBdr/>
        <w:spacing w:before="240" w:after="240" w:line="240" w:lineRule="auto"/>
        <w:ind w:left="0" w:right="0"/>
        <w:jc w:val="left"/>
      </w:pPr>
      <w:r>
        <w:rPr>
          <w:color w:val="000000"/>
          <w:sz w:val="24"/>
          <w:szCs w:val="24"/>
        </w:rPr>
        <w:t xml:space="preserve">This is the point of view</w:t>
      </w:r>
    </w:p>
    <w:p>
      <w:pPr>
        <w:widowControl w:val="on"/>
        <w:pBdr/>
        <w:spacing w:before="240" w:after="240" w:line="240" w:lineRule="auto"/>
        <w:ind w:left="0" w:right="0"/>
        <w:jc w:val="left"/>
      </w:pPr>
      <w:r>
        <w:rPr>
          <w:color w:val="000000"/>
          <w:sz w:val="24"/>
          <w:szCs w:val="24"/>
        </w:rPr>
        <w:t xml:space="preserve">This is the position of our minds</w:t>
      </w:r>
    </w:p>
    <w:p>
      <w:pPr>
        <w:widowControl w:val="on"/>
        <w:pBdr/>
        <w:spacing w:before="240" w:after="240" w:line="240" w:lineRule="auto"/>
        <w:ind w:left="0" w:right="0"/>
        <w:jc w:val="left"/>
      </w:pPr>
      <w:r>
        <w:rPr>
          <w:color w:val="000000"/>
          <w:sz w:val="24"/>
          <w:szCs w:val="24"/>
        </w:rPr>
        <w:t xml:space="preserve">This is the radical question</w:t>
      </w:r>
    </w:p>
    <w:p>
      <w:pPr>
        <w:widowControl w:val="on"/>
        <w:pBdr/>
        <w:spacing w:before="240" w:after="240" w:line="240" w:lineRule="auto"/>
        <w:ind w:left="0" w:right="0"/>
        <w:jc w:val="left"/>
      </w:pPr>
      <w:r>
        <w:rPr>
          <w:color w:val="000000"/>
          <w:sz w:val="24"/>
          <w:szCs w:val="24"/>
        </w:rPr>
        <w:t xml:space="preserve">This is the sentiment of mankind</w:t>
      </w:r>
    </w:p>
    <w:p>
      <w:pPr>
        <w:widowControl w:val="on"/>
        <w:pBdr/>
        <w:spacing w:before="240" w:after="240" w:line="240" w:lineRule="auto"/>
        <w:ind w:left="0" w:right="0"/>
        <w:jc w:val="left"/>
      </w:pPr>
      <w:r>
        <w:rPr>
          <w:color w:val="000000"/>
          <w:sz w:val="24"/>
          <w:szCs w:val="24"/>
        </w:rPr>
        <w:t xml:space="preserve">This is the starting-point</w:t>
      </w:r>
    </w:p>
    <w:p>
      <w:pPr>
        <w:widowControl w:val="on"/>
        <w:pBdr/>
        <w:spacing w:before="240" w:after="240" w:line="240" w:lineRule="auto"/>
        <w:ind w:left="0" w:right="0"/>
        <w:jc w:val="left"/>
      </w:pPr>
      <w:r>
        <w:rPr>
          <w:color w:val="000000"/>
          <w:sz w:val="24"/>
          <w:szCs w:val="24"/>
        </w:rPr>
        <w:t xml:space="preserve">This is the sum</w:t>
      </w:r>
    </w:p>
    <w:p>
      <w:pPr>
        <w:widowControl w:val="on"/>
        <w:pBdr/>
        <w:spacing w:before="240" w:after="240" w:line="240" w:lineRule="auto"/>
        <w:ind w:left="0" w:right="0"/>
        <w:jc w:val="left"/>
      </w:pPr>
      <w:r>
        <w:rPr>
          <w:color w:val="000000"/>
          <w:sz w:val="24"/>
          <w:szCs w:val="24"/>
        </w:rPr>
        <w:t xml:space="preserve">This is to be found in the fact</w:t>
      </w:r>
    </w:p>
    <w:p>
      <w:pPr>
        <w:widowControl w:val="on"/>
        <w:pBdr/>
        <w:spacing w:before="240" w:after="240" w:line="240" w:lineRule="auto"/>
        <w:ind w:left="0" w:right="0"/>
        <w:jc w:val="left"/>
      </w:pPr>
      <w:r>
        <w:rPr>
          <w:color w:val="000000"/>
          <w:sz w:val="24"/>
          <w:szCs w:val="24"/>
        </w:rPr>
        <w:t xml:space="preserve">This is what I am led to say</w:t>
      </w:r>
    </w:p>
    <w:p>
      <w:pPr>
        <w:widowControl w:val="on"/>
        <w:pBdr/>
        <w:spacing w:before="240" w:after="240" w:line="240" w:lineRule="auto"/>
        <w:ind w:left="0" w:right="0"/>
        <w:jc w:val="left"/>
      </w:pPr>
      <w:r>
        <w:rPr>
          <w:color w:val="000000"/>
          <w:sz w:val="24"/>
          <w:szCs w:val="24"/>
        </w:rPr>
        <w:t xml:space="preserve">This is what may be objected</w:t>
      </w:r>
    </w:p>
    <w:p>
      <w:pPr>
        <w:widowControl w:val="on"/>
        <w:pBdr/>
        <w:spacing w:before="240" w:after="240" w:line="240" w:lineRule="auto"/>
        <w:ind w:left="0" w:right="0"/>
        <w:jc w:val="left"/>
      </w:pPr>
      <w:r>
        <w:rPr>
          <w:color w:val="000000"/>
          <w:sz w:val="24"/>
          <w:szCs w:val="24"/>
        </w:rPr>
        <w:t xml:space="preserve">This is why I take the liberty</w:t>
      </w:r>
    </w:p>
    <w:p>
      <w:pPr>
        <w:widowControl w:val="on"/>
        <w:pBdr/>
        <w:spacing w:before="240" w:after="240" w:line="240" w:lineRule="auto"/>
        <w:ind w:left="0" w:right="0"/>
        <w:jc w:val="left"/>
      </w:pPr>
      <w:r>
        <w:rPr>
          <w:color w:val="000000"/>
          <w:sz w:val="24"/>
          <w:szCs w:val="24"/>
        </w:rPr>
        <w:t xml:space="preserve">This language is plain</w:t>
      </w:r>
    </w:p>
    <w:p>
      <w:pPr>
        <w:widowControl w:val="on"/>
        <w:pBdr/>
        <w:spacing w:before="240" w:after="240" w:line="240" w:lineRule="auto"/>
        <w:ind w:left="0" w:right="0"/>
        <w:jc w:val="left"/>
      </w:pPr>
      <w:r>
        <w:rPr>
          <w:color w:val="000000"/>
          <w:sz w:val="24"/>
          <w:szCs w:val="24"/>
        </w:rPr>
        <w:t xml:space="preserve">This leads me to the question</w:t>
      </w:r>
    </w:p>
    <w:p>
      <w:pPr>
        <w:widowControl w:val="on"/>
        <w:pBdr/>
        <w:spacing w:before="240" w:after="240" w:line="240" w:lineRule="auto"/>
        <w:ind w:left="0" w:right="0"/>
        <w:jc w:val="left"/>
      </w:pPr>
      <w:r>
        <w:rPr>
          <w:color w:val="000000"/>
          <w:sz w:val="24"/>
          <w:szCs w:val="24"/>
        </w:rPr>
        <w:t xml:space="preserve">This leads us to inquire</w:t>
      </w:r>
    </w:p>
    <w:p>
      <w:pPr>
        <w:widowControl w:val="on"/>
        <w:pBdr/>
        <w:spacing w:before="240" w:after="240" w:line="240" w:lineRule="auto"/>
        <w:ind w:left="0" w:right="0"/>
        <w:jc w:val="left"/>
      </w:pPr>
      <w:r>
        <w:rPr>
          <w:color w:val="000000"/>
          <w:sz w:val="24"/>
          <w:szCs w:val="24"/>
        </w:rPr>
        <w:t xml:space="preserve">This may be said without prejudice</w:t>
      </w:r>
    </w:p>
    <w:p>
      <w:pPr>
        <w:widowControl w:val="on"/>
        <w:pBdr/>
        <w:spacing w:before="240" w:after="240" w:line="240" w:lineRule="auto"/>
        <w:ind w:left="0" w:right="0"/>
        <w:jc w:val="left"/>
      </w:pPr>
      <w:r>
        <w:rPr>
          <w:color w:val="000000"/>
          <w:sz w:val="24"/>
          <w:szCs w:val="24"/>
        </w:rPr>
        <w:t xml:space="preserve">This might be illustrated at length</w:t>
      </w:r>
    </w:p>
    <w:p>
      <w:pPr>
        <w:widowControl w:val="on"/>
        <w:pBdr/>
        <w:spacing w:before="240" w:after="240" w:line="240" w:lineRule="auto"/>
        <w:ind w:left="0" w:right="0"/>
        <w:jc w:val="left"/>
      </w:pPr>
      <w:r>
        <w:rPr>
          <w:color w:val="000000"/>
          <w:sz w:val="24"/>
          <w:szCs w:val="24"/>
        </w:rPr>
        <w:t xml:space="preserve">This much is certain</w:t>
      </w:r>
    </w:p>
    <w:p>
      <w:pPr>
        <w:widowControl w:val="on"/>
        <w:pBdr/>
        <w:spacing w:before="240" w:after="240" w:line="240" w:lineRule="auto"/>
        <w:ind w:left="0" w:right="0"/>
        <w:jc w:val="left"/>
      </w:pPr>
      <w:r>
        <w:rPr>
          <w:color w:val="000000"/>
          <w:sz w:val="24"/>
          <w:szCs w:val="24"/>
        </w:rPr>
        <w:t xml:space="preserve">This sentiment was well-nigh universal</w:t>
      </w:r>
    </w:p>
    <w:p>
      <w:pPr>
        <w:widowControl w:val="on"/>
        <w:pBdr/>
        <w:spacing w:before="240" w:after="240" w:line="240" w:lineRule="auto"/>
        <w:ind w:left="0" w:right="0"/>
        <w:jc w:val="left"/>
      </w:pPr>
      <w:r>
        <w:rPr>
          <w:color w:val="000000"/>
          <w:sz w:val="24"/>
          <w:szCs w:val="24"/>
        </w:rPr>
        <w:t xml:space="preserve">This, surely, is the conclusion</w:t>
      </w:r>
    </w:p>
    <w:p>
      <w:pPr>
        <w:widowControl w:val="on"/>
        <w:pBdr/>
        <w:spacing w:before="240" w:after="240" w:line="240" w:lineRule="auto"/>
        <w:ind w:left="0" w:right="0"/>
        <w:jc w:val="left"/>
      </w:pPr>
      <w:r>
        <w:rPr>
          <w:color w:val="000000"/>
          <w:sz w:val="24"/>
          <w:szCs w:val="24"/>
        </w:rPr>
        <w:t xml:space="preserve">This, then, is the answer</w:t>
      </w:r>
    </w:p>
    <w:p>
      <w:pPr>
        <w:widowControl w:val="on"/>
        <w:pBdr/>
        <w:spacing w:before="240" w:after="240" w:line="240" w:lineRule="auto"/>
        <w:ind w:left="0" w:right="0"/>
        <w:jc w:val="left"/>
      </w:pPr>
      <w:r>
        <w:rPr>
          <w:color w:val="000000"/>
          <w:sz w:val="24"/>
          <w:szCs w:val="24"/>
        </w:rPr>
        <w:t xml:space="preserve">This, then, is the drift of my illustration</w:t>
      </w:r>
    </w:p>
    <w:p>
      <w:pPr>
        <w:widowControl w:val="on"/>
        <w:pBdr/>
        <w:spacing w:before="240" w:after="240" w:line="240" w:lineRule="auto"/>
        <w:ind w:left="0" w:right="0"/>
        <w:jc w:val="left"/>
      </w:pPr>
      <w:r>
        <w:rPr>
          <w:color w:val="000000"/>
          <w:sz w:val="24"/>
          <w:szCs w:val="24"/>
        </w:rPr>
        <w:t xml:space="preserve">This, then, is what I mean by saying</w:t>
      </w:r>
    </w:p>
    <w:p>
      <w:pPr>
        <w:widowControl w:val="on"/>
        <w:pBdr/>
        <w:spacing w:before="240" w:after="240" w:line="240" w:lineRule="auto"/>
        <w:ind w:left="0" w:right="0"/>
        <w:jc w:val="left"/>
      </w:pPr>
      <w:r>
        <w:rPr>
          <w:color w:val="000000"/>
          <w:sz w:val="24"/>
          <w:szCs w:val="24"/>
        </w:rPr>
        <w:t xml:space="preserve">This will be evident at once</w:t>
      </w:r>
    </w:p>
    <w:p>
      <w:pPr>
        <w:widowControl w:val="on"/>
        <w:pBdr/>
        <w:spacing w:before="240" w:after="240" w:line="240" w:lineRule="auto"/>
        <w:ind w:left="0" w:right="0"/>
        <w:jc w:val="left"/>
      </w:pPr>
      <w:r>
        <w:rPr>
          <w:color w:val="000000"/>
          <w:sz w:val="24"/>
          <w:szCs w:val="24"/>
        </w:rPr>
        <w:t xml:space="preserve">This you can not deny</w:t>
      </w:r>
    </w:p>
    <w:p>
      <w:pPr>
        <w:widowControl w:val="on"/>
        <w:pBdr/>
        <w:spacing w:before="240" w:after="240" w:line="240" w:lineRule="auto"/>
        <w:ind w:left="0" w:right="0"/>
        <w:jc w:val="left"/>
      </w:pPr>
      <w:r>
        <w:rPr>
          <w:color w:val="000000"/>
          <w:sz w:val="24"/>
          <w:szCs w:val="24"/>
        </w:rPr>
        <w:t xml:space="preserve">Those who have watched the tendencies</w:t>
      </w:r>
    </w:p>
    <w:p>
      <w:pPr>
        <w:widowControl w:val="on"/>
        <w:pBdr/>
        <w:spacing w:before="240" w:after="240" w:line="240" w:lineRule="auto"/>
        <w:ind w:left="0" w:right="0"/>
        <w:jc w:val="left"/>
      </w:pPr>
      <w:r>
        <w:rPr>
          <w:color w:val="000000"/>
          <w:sz w:val="24"/>
          <w:szCs w:val="24"/>
        </w:rPr>
        <w:t xml:space="preserve">Thus a great deal may be done</w:t>
      </w:r>
    </w:p>
    <w:p>
      <w:pPr>
        <w:widowControl w:val="on"/>
        <w:pBdr/>
        <w:spacing w:before="240" w:after="240" w:line="240" w:lineRule="auto"/>
        <w:ind w:left="0" w:right="0"/>
        <w:jc w:val="left"/>
      </w:pPr>
      <w:r>
        <w:rPr>
          <w:color w:val="000000"/>
          <w:sz w:val="24"/>
          <w:szCs w:val="24"/>
        </w:rPr>
        <w:t xml:space="preserve">Thus analogy suggests</w:t>
      </w:r>
    </w:p>
    <w:p>
      <w:pPr>
        <w:widowControl w:val="on"/>
        <w:pBdr/>
        <w:spacing w:before="240" w:after="240" w:line="240" w:lineRule="auto"/>
        <w:ind w:left="0" w:right="0"/>
        <w:jc w:val="left"/>
      </w:pPr>
      <w:r>
        <w:rPr>
          <w:color w:val="000000"/>
          <w:sz w:val="24"/>
          <w:szCs w:val="24"/>
        </w:rPr>
        <w:t xml:space="preserve">Thus far, I willingly admit</w:t>
      </w:r>
    </w:p>
    <w:p>
      <w:pPr>
        <w:widowControl w:val="on"/>
        <w:pBdr/>
        <w:spacing w:before="240" w:after="240" w:line="240" w:lineRule="auto"/>
        <w:ind w:left="0" w:right="0"/>
        <w:jc w:val="left"/>
      </w:pPr>
      <w:r>
        <w:rPr>
          <w:color w:val="000000"/>
          <w:sz w:val="24"/>
          <w:szCs w:val="24"/>
        </w:rPr>
        <w:t xml:space="preserve">Thus I am led on to another remark</w:t>
      </w:r>
    </w:p>
    <w:p>
      <w:pPr>
        <w:widowControl w:val="on"/>
        <w:pBdr/>
        <w:spacing w:before="240" w:after="240" w:line="240" w:lineRule="auto"/>
        <w:ind w:left="0" w:right="0"/>
        <w:jc w:val="left"/>
      </w:pPr>
      <w:r>
        <w:rPr>
          <w:color w:val="000000"/>
          <w:sz w:val="24"/>
          <w:szCs w:val="24"/>
        </w:rPr>
        <w:t xml:space="preserve">Thus if you look into</w:t>
      </w:r>
    </w:p>
    <w:p>
      <w:pPr>
        <w:widowControl w:val="on"/>
        <w:pBdr/>
        <w:spacing w:before="240" w:after="240" w:line="240" w:lineRule="auto"/>
        <w:ind w:left="0" w:right="0"/>
        <w:jc w:val="left"/>
      </w:pPr>
      <w:r>
        <w:rPr>
          <w:color w:val="000000"/>
          <w:sz w:val="24"/>
          <w:szCs w:val="24"/>
        </w:rPr>
        <w:t xml:space="preserve">Thus instances occur now and then</w:t>
      </w:r>
    </w:p>
    <w:p>
      <w:pPr>
        <w:widowControl w:val="on"/>
        <w:pBdr/>
        <w:spacing w:before="240" w:after="240" w:line="240" w:lineRule="auto"/>
        <w:ind w:left="0" w:right="0"/>
        <w:jc w:val="left"/>
      </w:pPr>
      <w:r>
        <w:rPr>
          <w:color w:val="000000"/>
          <w:sz w:val="24"/>
          <w:szCs w:val="24"/>
        </w:rPr>
        <w:t xml:space="preserve">Thus it comes to pass</w:t>
      </w:r>
    </w:p>
    <w:p>
      <w:pPr>
        <w:widowControl w:val="on"/>
        <w:pBdr/>
        <w:spacing w:before="240" w:after="240" w:line="240" w:lineRule="auto"/>
        <w:ind w:left="0" w:right="0"/>
        <w:jc w:val="left"/>
      </w:pPr>
      <w:r>
        <w:rPr>
          <w:color w:val="000000"/>
          <w:sz w:val="24"/>
          <w:szCs w:val="24"/>
        </w:rPr>
        <w:t xml:space="preserve">Thus my imagination tells me</w:t>
      </w:r>
    </w:p>
    <w:p>
      <w:pPr>
        <w:widowControl w:val="on"/>
        <w:pBdr/>
        <w:spacing w:before="240" w:after="240" w:line="240" w:lineRule="auto"/>
        <w:ind w:left="0" w:right="0"/>
        <w:jc w:val="left"/>
      </w:pPr>
      <w:r>
        <w:rPr>
          <w:color w:val="000000"/>
          <w:sz w:val="24"/>
          <w:szCs w:val="24"/>
        </w:rPr>
        <w:t xml:space="preserve">Thus much, however, I may say</w:t>
      </w:r>
    </w:p>
    <w:p>
      <w:pPr>
        <w:widowControl w:val="on"/>
        <w:pBdr/>
        <w:spacing w:before="240" w:after="240" w:line="240" w:lineRule="auto"/>
        <w:ind w:left="0" w:right="0"/>
        <w:jc w:val="left"/>
      </w:pPr>
      <w:r>
        <w:rPr>
          <w:color w:val="000000"/>
          <w:sz w:val="24"/>
          <w:szCs w:val="24"/>
        </w:rPr>
        <w:t xml:space="preserve">Thus much I may be allowed to say</w:t>
      </w:r>
    </w:p>
    <w:p>
      <w:pPr>
        <w:widowControl w:val="on"/>
        <w:pBdr/>
        <w:spacing w:before="240" w:after="240" w:line="240" w:lineRule="auto"/>
        <w:ind w:left="0" w:right="0"/>
        <w:jc w:val="left"/>
      </w:pPr>
      <w:r>
        <w:rPr>
          <w:color w:val="000000"/>
          <w:sz w:val="24"/>
          <w:szCs w:val="24"/>
        </w:rPr>
        <w:t xml:space="preserve">Thus much may be sufficient to recall</w:t>
      </w:r>
    </w:p>
    <w:p>
      <w:pPr>
        <w:widowControl w:val="on"/>
        <w:pBdr/>
        <w:spacing w:before="240" w:after="240" w:line="240" w:lineRule="auto"/>
        <w:ind w:left="0" w:right="0"/>
        <w:jc w:val="left"/>
      </w:pPr>
      <w:r>
        <w:rPr>
          <w:color w:val="000000"/>
          <w:sz w:val="24"/>
          <w:szCs w:val="24"/>
        </w:rPr>
        <w:t xml:space="preserve">Thus we see</w:t>
      </w:r>
    </w:p>
    <w:p>
      <w:pPr>
        <w:widowControl w:val="on"/>
        <w:pBdr/>
        <w:spacing w:before="240" w:after="240" w:line="240" w:lineRule="auto"/>
        <w:ind w:left="0" w:right="0"/>
        <w:jc w:val="left"/>
      </w:pPr>
      <w:r>
        <w:rPr>
          <w:color w:val="000000"/>
          <w:sz w:val="24"/>
          <w:szCs w:val="24"/>
        </w:rPr>
        <w:t xml:space="preserve">Time would not permit me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To a man of the highest public spirit</w:t>
      </w:r>
    </w:p>
    <w:p>
      <w:pPr>
        <w:widowControl w:val="on"/>
        <w:pBdr/>
        <w:spacing w:before="240" w:after="240" w:line="240" w:lineRule="auto"/>
        <w:ind w:left="0" w:right="0"/>
        <w:jc w:val="left"/>
      </w:pPr>
      <w:r>
        <w:rPr>
          <w:color w:val="000000"/>
          <w:sz w:val="24"/>
          <w:szCs w:val="24"/>
        </w:rPr>
        <w:t xml:space="preserve">To avoid all possibility of being misunderstood</w:t>
      </w:r>
    </w:p>
    <w:p>
      <w:pPr>
        <w:widowControl w:val="on"/>
        <w:pBdr/>
        <w:spacing w:before="240" w:after="240" w:line="240" w:lineRule="auto"/>
        <w:ind w:left="0" w:right="0"/>
        <w:jc w:val="left"/>
      </w:pPr>
      <w:r>
        <w:rPr>
          <w:color w:val="000000"/>
          <w:sz w:val="24"/>
          <w:szCs w:val="24"/>
        </w:rPr>
        <w:t xml:space="preserve">To be more explicit</w:t>
      </w:r>
    </w:p>
    <w:p>
      <w:pPr>
        <w:widowControl w:val="on"/>
        <w:pBdr/>
        <w:spacing w:before="240" w:after="240" w:line="240" w:lineRule="auto"/>
        <w:ind w:left="0" w:right="0"/>
        <w:jc w:val="left"/>
      </w:pPr>
      <w:r>
        <w:rPr>
          <w:color w:val="000000"/>
          <w:sz w:val="24"/>
          <w:szCs w:val="24"/>
        </w:rPr>
        <w:t xml:space="preserve">To be sure, we sometimes hear</w:t>
      </w:r>
    </w:p>
    <w:p>
      <w:pPr>
        <w:widowControl w:val="on"/>
        <w:pBdr/>
        <w:spacing w:before="240" w:after="240" w:line="240" w:lineRule="auto"/>
        <w:ind w:left="0" w:right="0"/>
        <w:jc w:val="left"/>
      </w:pPr>
      <w:r>
        <w:rPr>
          <w:color w:val="000000"/>
          <w:sz w:val="24"/>
          <w:szCs w:val="24"/>
        </w:rPr>
        <w:t xml:space="preserve">To bring the matter nearer home</w:t>
      </w:r>
    </w:p>
    <w:p>
      <w:pPr>
        <w:widowControl w:val="on"/>
        <w:pBdr/>
        <w:spacing w:before="240" w:after="240" w:line="240" w:lineRule="auto"/>
        <w:ind w:left="0" w:right="0"/>
        <w:jc w:val="left"/>
      </w:pPr>
      <w:r>
        <w:rPr>
          <w:color w:val="000000"/>
          <w:sz w:val="24"/>
          <w:szCs w:val="24"/>
        </w:rPr>
        <w:t xml:space="preserve">To convince them of this</w:t>
      </w:r>
    </w:p>
    <w:p>
      <w:pPr>
        <w:widowControl w:val="on"/>
        <w:pBdr/>
        <w:spacing w:before="240" w:after="240" w:line="240" w:lineRule="auto"/>
        <w:ind w:left="0" w:right="0"/>
        <w:jc w:val="left"/>
      </w:pPr>
      <w:r>
        <w:rPr>
          <w:color w:val="000000"/>
          <w:sz w:val="24"/>
          <w:szCs w:val="24"/>
        </w:rPr>
        <w:t xml:space="preserve">To feel the true force of this argument</w:t>
      </w:r>
    </w:p>
    <w:p>
      <w:pPr>
        <w:widowControl w:val="on"/>
        <w:pBdr/>
        <w:spacing w:before="240" w:after="240" w:line="240" w:lineRule="auto"/>
        <w:ind w:left="0" w:right="0"/>
        <w:jc w:val="left"/>
      </w:pPr>
      <w:r>
        <w:rPr>
          <w:color w:val="000000"/>
          <w:sz w:val="24"/>
          <w:szCs w:val="24"/>
        </w:rPr>
        <w:t xml:space="preserve">To illustrate</w:t>
      </w:r>
    </w:p>
    <w:p>
      <w:pPr>
        <w:widowControl w:val="on"/>
        <w:pBdr/>
        <w:spacing w:before="240" w:after="240" w:line="240" w:lineRule="auto"/>
        <w:ind w:left="0" w:right="0"/>
        <w:jc w:val="left"/>
      </w:pPr>
      <w:r>
        <w:rPr>
          <w:color w:val="000000"/>
          <w:sz w:val="24"/>
          <w:szCs w:val="24"/>
        </w:rPr>
        <w:t xml:space="preserve">To make my story quite complete</w:t>
      </w:r>
    </w:p>
    <w:p>
      <w:pPr>
        <w:widowControl w:val="on"/>
        <w:pBdr/>
        <w:spacing w:before="240" w:after="240" w:line="240" w:lineRule="auto"/>
        <w:ind w:left="0" w:right="0"/>
        <w:jc w:val="left"/>
      </w:pPr>
      <w:r>
        <w:rPr>
          <w:color w:val="000000"/>
          <w:sz w:val="24"/>
          <w:szCs w:val="24"/>
        </w:rPr>
        <w:t xml:space="preserve">To me, however, it would appear</w:t>
      </w:r>
    </w:p>
    <w:p>
      <w:pPr>
        <w:widowControl w:val="on"/>
        <w:pBdr/>
        <w:spacing w:before="240" w:after="240" w:line="240" w:lineRule="auto"/>
        <w:ind w:left="0" w:right="0"/>
        <w:jc w:val="left"/>
      </w:pPr>
      <w:r>
        <w:rPr>
          <w:color w:val="000000"/>
          <w:sz w:val="24"/>
          <w:szCs w:val="24"/>
        </w:rPr>
        <w:t xml:space="preserve">To my way of conceiving such matters</w:t>
      </w:r>
    </w:p>
    <w:p>
      <w:pPr>
        <w:widowControl w:val="on"/>
        <w:pBdr/>
        <w:spacing w:before="240" w:after="240" w:line="240" w:lineRule="auto"/>
        <w:ind w:left="0" w:right="0"/>
        <w:jc w:val="left"/>
      </w:pPr>
      <w:r>
        <w:rPr>
          <w:color w:val="000000"/>
          <w:sz w:val="24"/>
          <w:szCs w:val="24"/>
        </w:rPr>
        <w:t xml:space="preserve">To prevent misapprehension</w:t>
      </w:r>
    </w:p>
    <w:p>
      <w:pPr>
        <w:widowControl w:val="on"/>
        <w:pBdr/>
        <w:spacing w:before="240" w:after="240" w:line="240" w:lineRule="auto"/>
        <w:ind w:left="0" w:right="0"/>
        <w:jc w:val="left"/>
      </w:pPr>
      <w:r>
        <w:rPr>
          <w:color w:val="000000"/>
          <w:sz w:val="24"/>
          <w:szCs w:val="24"/>
        </w:rPr>
        <w:t xml:space="preserve">To some it may sound like a paradox</w:t>
      </w:r>
    </w:p>
    <w:p>
      <w:pPr>
        <w:widowControl w:val="on"/>
        <w:pBdr/>
        <w:spacing w:before="240" w:after="240" w:line="240" w:lineRule="auto"/>
        <w:ind w:left="0" w:right="0"/>
        <w:jc w:val="left"/>
      </w:pPr>
      <w:r>
        <w:rPr>
          <w:color w:val="000000"/>
          <w:sz w:val="24"/>
          <w:szCs w:val="24"/>
        </w:rPr>
        <w:t xml:space="preserve">To sum up all that has been said</w:t>
      </w:r>
    </w:p>
    <w:p>
      <w:pPr>
        <w:widowControl w:val="on"/>
        <w:pBdr/>
        <w:spacing w:before="240" w:after="240" w:line="240" w:lineRule="auto"/>
        <w:ind w:left="0" w:right="0"/>
        <w:jc w:val="left"/>
      </w:pPr>
      <w:r>
        <w:rPr>
          <w:color w:val="000000"/>
          <w:sz w:val="24"/>
          <w:szCs w:val="24"/>
        </w:rPr>
        <w:t xml:space="preserve">To sum up in one word</w:t>
      </w:r>
    </w:p>
    <w:p>
      <w:pPr>
        <w:widowControl w:val="on"/>
        <w:pBdr/>
        <w:spacing w:before="240" w:after="240" w:line="240" w:lineRule="auto"/>
        <w:ind w:left="0" w:right="0"/>
        <w:jc w:val="left"/>
      </w:pPr>
      <w:r>
        <w:rPr>
          <w:color w:val="000000"/>
          <w:sz w:val="24"/>
          <w:szCs w:val="24"/>
        </w:rPr>
        <w:t xml:space="preserve">To take a very different instance</w:t>
      </w:r>
    </w:p>
    <w:p>
      <w:pPr>
        <w:widowControl w:val="on"/>
        <w:pBdr/>
        <w:spacing w:before="240" w:after="240" w:line="240" w:lineRule="auto"/>
        <w:ind w:left="0" w:right="0"/>
        <w:jc w:val="left"/>
      </w:pPr>
      <w:r>
        <w:rPr>
          <w:color w:val="000000"/>
          <w:sz w:val="24"/>
          <w:szCs w:val="24"/>
        </w:rPr>
        <w:t xml:space="preserve">To the conclusion thus drawn</w:t>
      </w:r>
    </w:p>
    <w:p>
      <w:pPr>
        <w:widowControl w:val="on"/>
        <w:pBdr/>
        <w:spacing w:before="240" w:after="240" w:line="240" w:lineRule="auto"/>
        <w:ind w:left="0" w:right="0"/>
        <w:jc w:val="left"/>
      </w:pPr>
      <w:r>
        <w:rPr>
          <w:color w:val="000000"/>
          <w:sz w:val="24"/>
          <w:szCs w:val="24"/>
        </w:rPr>
        <w:t xml:space="preserve">To the enormous majority of persons</w:t>
      </w:r>
    </w:p>
    <w:p>
      <w:pPr>
        <w:widowControl w:val="on"/>
        <w:pBdr/>
        <w:spacing w:before="240" w:after="240" w:line="240" w:lineRule="auto"/>
        <w:ind w:left="0" w:right="0"/>
        <w:jc w:val="left"/>
      </w:pPr>
      <w:r>
        <w:rPr>
          <w:color w:val="000000"/>
          <w:sz w:val="24"/>
          <w:szCs w:val="24"/>
        </w:rPr>
        <w:t xml:space="preserve">To these general considerations</w:t>
      </w:r>
    </w:p>
    <w:p>
      <w:pPr>
        <w:widowControl w:val="on"/>
        <w:pBdr/>
        <w:spacing w:before="240" w:after="240" w:line="240" w:lineRule="auto"/>
        <w:ind w:left="0" w:right="0"/>
        <w:jc w:val="left"/>
      </w:pPr>
      <w:r>
        <w:rPr>
          <w:color w:val="000000"/>
          <w:sz w:val="24"/>
          <w:szCs w:val="24"/>
        </w:rPr>
        <w:t xml:space="preserve">To this I answer</w:t>
      </w:r>
    </w:p>
    <w:p>
      <w:pPr>
        <w:widowControl w:val="on"/>
        <w:pBdr/>
        <w:spacing w:before="240" w:after="240" w:line="240" w:lineRule="auto"/>
        <w:ind w:left="0" w:right="0"/>
        <w:jc w:val="left"/>
      </w:pPr>
      <w:r>
        <w:rPr>
          <w:color w:val="000000"/>
          <w:sz w:val="24"/>
          <w:szCs w:val="24"/>
        </w:rPr>
        <w:t xml:space="preserve">To this it will be replied</w:t>
      </w:r>
    </w:p>
    <w:p>
      <w:pPr>
        <w:widowControl w:val="on"/>
        <w:pBdr/>
        <w:spacing w:before="240" w:after="240" w:line="240" w:lineRule="auto"/>
        <w:ind w:left="0" w:right="0"/>
        <w:jc w:val="left"/>
      </w:pPr>
      <w:r>
        <w:rPr>
          <w:color w:val="000000"/>
          <w:sz w:val="24"/>
          <w:szCs w:val="24"/>
        </w:rPr>
        <w:t xml:space="preserve">To what other cause can you ascribe</w:t>
      </w:r>
    </w:p>
    <w:p>
      <w:pPr>
        <w:widowControl w:val="on"/>
        <w:pBdr/>
        <w:spacing w:before="240" w:after="240" w:line="240" w:lineRule="auto"/>
        <w:ind w:left="0" w:right="0"/>
        <w:jc w:val="left"/>
      </w:pPr>
      <w:r>
        <w:rPr>
          <w:color w:val="000000"/>
          <w:sz w:val="24"/>
          <w:szCs w:val="24"/>
        </w:rPr>
        <w:t xml:space="preserve">To-day, as never before</w:t>
      </w:r>
    </w:p>
    <w:p>
      <w:pPr>
        <w:widowControl w:val="on"/>
        <w:pBdr/>
        <w:spacing w:before="240" w:after="240" w:line="240" w:lineRule="auto"/>
        <w:ind w:left="0" w:right="0"/>
        <w:jc w:val="left"/>
      </w:pPr>
      <w:r>
        <w:rPr>
          <w:color w:val="000000"/>
          <w:sz w:val="24"/>
          <w:szCs w:val="24"/>
        </w:rPr>
        <w:t xml:space="preserve">Treading close upon the heels</w:t>
      </w:r>
    </w:p>
    <w:p>
      <w:pPr>
        <w:widowControl w:val="on"/>
        <w:pBdr/>
        <w:spacing w:before="240" w:after="240" w:line="240" w:lineRule="auto"/>
        <w:ind w:left="0" w:right="0"/>
        <w:jc w:val="left"/>
      </w:pPr>
      <w:r>
        <w:rPr>
          <w:color w:val="000000"/>
          <w:sz w:val="24"/>
          <w:szCs w:val="24"/>
        </w:rPr>
        <w:t xml:space="preserve">Tried by this standard</w:t>
      </w:r>
    </w:p>
    <w:p>
      <w:pPr>
        <w:widowControl w:val="on"/>
        <w:pBdr/>
        <w:spacing w:before="240" w:after="240" w:line="240" w:lineRule="auto"/>
        <w:ind w:left="0" w:right="0"/>
        <w:jc w:val="left"/>
      </w:pPr>
      <w:r>
        <w:rPr>
          <w:color w:val="000000"/>
          <w:sz w:val="24"/>
          <w:szCs w:val="24"/>
        </w:rPr>
        <w:t xml:space="preserve">True it is</w:t>
      </w:r>
    </w:p>
    <w:p>
      <w:pPr>
        <w:widowControl w:val="on"/>
        <w:pBdr/>
        <w:spacing w:before="240" w:after="240" w:line="240" w:lineRule="auto"/>
        <w:ind w:left="0" w:right="0"/>
        <w:jc w:val="left"/>
      </w:pPr>
      <w:r>
        <w:rPr>
          <w:color w:val="000000"/>
          <w:sz w:val="24"/>
          <w:szCs w:val="24"/>
        </w:rPr>
        <w:t xml:space="preserve">True, there are difficulties</w:t>
      </w:r>
    </w:p>
    <w:p>
      <w:pPr>
        <w:widowControl w:val="on"/>
        <w:pBdr/>
        <w:spacing w:before="240" w:after="240" w:line="240" w:lineRule="auto"/>
        <w:ind w:left="0" w:right="0"/>
        <w:jc w:val="left"/>
      </w:pPr>
      <w:r>
        <w:rPr>
          <w:color w:val="000000"/>
          <w:sz w:val="24"/>
          <w:szCs w:val="24"/>
        </w:rPr>
        <w:t xml:space="preserve">Truly it is a subject for astonishment</w:t>
      </w:r>
    </w:p>
    <w:p>
      <w:pPr>
        <w:widowControl w:val="on"/>
        <w:pBdr/>
        <w:spacing w:before="240" w:after="240" w:line="240" w:lineRule="auto"/>
        <w:ind w:left="0" w:right="0"/>
        <w:jc w:val="left"/>
      </w:pPr>
      <w:r>
        <w:rPr>
          <w:color w:val="000000"/>
          <w:sz w:val="24"/>
          <w:szCs w:val="24"/>
        </w:rPr>
        <w:t xml:space="preserve">Two things are made very clear</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Under all the circumstances</w:t>
      </w:r>
    </w:p>
    <w:p>
      <w:pPr>
        <w:widowControl w:val="on"/>
        <w:pBdr/>
        <w:spacing w:before="240" w:after="240" w:line="240" w:lineRule="auto"/>
        <w:ind w:left="0" w:right="0"/>
        <w:jc w:val="left"/>
      </w:pPr>
      <w:r>
        <w:rPr>
          <w:color w:val="000000"/>
          <w:sz w:val="24"/>
          <w:szCs w:val="24"/>
        </w:rPr>
        <w:t xml:space="preserve">Under these favoring conditions</w:t>
      </w:r>
    </w:p>
    <w:p>
      <w:pPr>
        <w:widowControl w:val="on"/>
        <w:pBdr/>
        <w:spacing w:before="240" w:after="240" w:line="240" w:lineRule="auto"/>
        <w:ind w:left="0" w:right="0"/>
        <w:jc w:val="left"/>
      </w:pPr>
      <w:r>
        <w:rPr>
          <w:color w:val="000000"/>
          <w:sz w:val="24"/>
          <w:szCs w:val="24"/>
        </w:rPr>
        <w:t xml:space="preserve">Under this head</w:t>
      </w:r>
    </w:p>
    <w:p>
      <w:pPr>
        <w:widowControl w:val="on"/>
        <w:pBdr/>
        <w:spacing w:before="240" w:after="240" w:line="240" w:lineRule="auto"/>
        <w:ind w:left="0" w:right="0"/>
        <w:jc w:val="left"/>
      </w:pPr>
      <w:r>
        <w:rPr>
          <w:color w:val="000000"/>
          <w:sz w:val="24"/>
          <w:szCs w:val="24"/>
        </w:rPr>
        <w:t xml:space="preserve">Undoubtedly we may find</w:t>
      </w:r>
    </w:p>
    <w:p>
      <w:pPr>
        <w:widowControl w:val="on"/>
        <w:pBdr/>
        <w:spacing w:before="240" w:after="240" w:line="240" w:lineRule="auto"/>
        <w:ind w:left="0" w:right="0"/>
        <w:jc w:val="left"/>
      </w:pPr>
      <w:r>
        <w:rPr>
          <w:color w:val="000000"/>
          <w:sz w:val="24"/>
          <w:szCs w:val="24"/>
        </w:rPr>
        <w:t xml:space="preserve">Unfortunately it is a truth</w:t>
      </w:r>
    </w:p>
    <w:p>
      <w:pPr>
        <w:widowControl w:val="on"/>
        <w:pBdr/>
        <w:spacing w:before="240" w:after="240" w:line="240" w:lineRule="auto"/>
        <w:ind w:left="0" w:right="0"/>
        <w:jc w:val="left"/>
      </w:pPr>
      <w:r>
        <w:rPr>
          <w:color w:val="000000"/>
          <w:sz w:val="24"/>
          <w:szCs w:val="24"/>
        </w:rPr>
        <w:t xml:space="preserve">Unless I could be sure</w:t>
      </w:r>
    </w:p>
    <w:p>
      <w:pPr>
        <w:widowControl w:val="on"/>
        <w:pBdr/>
        <w:spacing w:before="240" w:after="240" w:line="240" w:lineRule="auto"/>
        <w:ind w:left="0" w:right="0"/>
        <w:jc w:val="left"/>
      </w:pPr>
      <w:r>
        <w:rPr>
          <w:color w:val="000000"/>
          <w:sz w:val="24"/>
          <w:szCs w:val="24"/>
        </w:rPr>
        <w:t xml:space="preserve">Up to this moment I have stated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Very strange is this indeed</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We all agree as to</w:t>
      </w:r>
    </w:p>
    <w:p>
      <w:pPr>
        <w:widowControl w:val="on"/>
        <w:pBdr/>
        <w:spacing w:before="240" w:after="240" w:line="240" w:lineRule="auto"/>
        <w:ind w:left="0" w:right="0"/>
        <w:jc w:val="left"/>
      </w:pPr>
      <w:r>
        <w:rPr>
          <w:color w:val="000000"/>
          <w:sz w:val="24"/>
          <w:szCs w:val="24"/>
        </w:rPr>
        <w:t xml:space="preserve">We all feel the force of the maxim</w:t>
      </w:r>
    </w:p>
    <w:p>
      <w:pPr>
        <w:widowControl w:val="on"/>
        <w:pBdr/>
        <w:spacing w:before="240" w:after="240" w:line="240" w:lineRule="auto"/>
        <w:ind w:left="0" w:right="0"/>
        <w:jc w:val="left"/>
      </w:pPr>
      <w:r>
        <w:rPr>
          <w:color w:val="000000"/>
          <w:sz w:val="24"/>
          <w:szCs w:val="24"/>
        </w:rPr>
        <w:t xml:space="preserve">We all in equal sincerity profess</w:t>
      </w:r>
    </w:p>
    <w:p>
      <w:pPr>
        <w:widowControl w:val="on"/>
        <w:pBdr/>
        <w:spacing w:before="240" w:after="240" w:line="240" w:lineRule="auto"/>
        <w:ind w:left="0" w:right="0"/>
        <w:jc w:val="left"/>
      </w:pPr>
      <w:r>
        <w:rPr>
          <w:color w:val="000000"/>
          <w:sz w:val="24"/>
          <w:szCs w:val="24"/>
        </w:rPr>
        <w:t xml:space="preserve">We almost shudder when we see</w:t>
      </w:r>
    </w:p>
    <w:p>
      <w:pPr>
        <w:widowControl w:val="on"/>
        <w:pBdr/>
        <w:spacing w:before="240" w:after="240" w:line="240" w:lineRule="auto"/>
        <w:ind w:left="0" w:right="0"/>
        <w:jc w:val="left"/>
      </w:pPr>
      <w:r>
        <w:rPr>
          <w:color w:val="000000"/>
          <w:sz w:val="24"/>
          <w:szCs w:val="24"/>
        </w:rPr>
        <w:t xml:space="preserve">We are accustomed to lay stress upon</w:t>
      </w:r>
    </w:p>
    <w:p>
      <w:pPr>
        <w:widowControl w:val="on"/>
        <w:pBdr/>
        <w:spacing w:before="240" w:after="240" w:line="240" w:lineRule="auto"/>
        <w:ind w:left="0" w:right="0"/>
        <w:jc w:val="left"/>
      </w:pPr>
      <w:r>
        <w:rPr>
          <w:color w:val="000000"/>
          <w:sz w:val="24"/>
          <w:szCs w:val="24"/>
        </w:rPr>
        <w:t xml:space="preserve">We are all familiar with</w:t>
      </w:r>
    </w:p>
    <w:p>
      <w:pPr>
        <w:widowControl w:val="on"/>
        <w:pBdr/>
        <w:spacing w:before="240" w:after="240" w:line="240" w:lineRule="auto"/>
        <w:ind w:left="0" w:right="0"/>
        <w:jc w:val="left"/>
      </w:pPr>
      <w:r>
        <w:rPr>
          <w:color w:val="000000"/>
          <w:sz w:val="24"/>
          <w:szCs w:val="24"/>
        </w:rPr>
        <w:t xml:space="preserve">We are approaching an era</w:t>
      </w:r>
    </w:p>
    <w:p>
      <w:pPr>
        <w:widowControl w:val="on"/>
        <w:pBdr/>
        <w:spacing w:before="240" w:after="240" w:line="240" w:lineRule="auto"/>
        <w:ind w:left="0" w:right="0"/>
        <w:jc w:val="left"/>
      </w:pPr>
      <w:r>
        <w:rPr>
          <w:color w:val="000000"/>
          <w:sz w:val="24"/>
          <w:szCs w:val="24"/>
        </w:rPr>
        <w:t xml:space="preserve">We are apt to forget</w:t>
      </w:r>
    </w:p>
    <w:p>
      <w:pPr>
        <w:widowControl w:val="on"/>
        <w:pBdr/>
        <w:spacing w:before="240" w:after="240" w:line="240" w:lineRule="auto"/>
        <w:ind w:left="0" w:right="0"/>
        <w:jc w:val="left"/>
      </w:pPr>
      <w:r>
        <w:rPr>
          <w:color w:val="000000"/>
          <w:sz w:val="24"/>
          <w:szCs w:val="24"/>
        </w:rPr>
        <w:t xml:space="preserve">We are assembled here to-day</w:t>
      </w:r>
    </w:p>
    <w:p>
      <w:pPr>
        <w:widowControl w:val="on"/>
        <w:pBdr/>
        <w:spacing w:before="240" w:after="240" w:line="240" w:lineRule="auto"/>
        <w:ind w:left="0" w:right="0"/>
        <w:jc w:val="left"/>
      </w:pPr>
      <w:r>
        <w:rPr>
          <w:color w:val="000000"/>
          <w:sz w:val="24"/>
          <w:szCs w:val="24"/>
        </w:rPr>
        <w:t xml:space="preserve">We are beginning to realize</w:t>
      </w:r>
    </w:p>
    <w:p>
      <w:pPr>
        <w:widowControl w:val="on"/>
        <w:pBdr/>
        <w:spacing w:before="240" w:after="240" w:line="240" w:lineRule="auto"/>
        <w:ind w:left="0" w:right="0"/>
        <w:jc w:val="left"/>
      </w:pPr>
      <w:r>
        <w:rPr>
          <w:color w:val="000000"/>
          <w:sz w:val="24"/>
          <w:szCs w:val="24"/>
        </w:rPr>
        <w:t xml:space="preserve">We are bound to give heed</w:t>
      </w:r>
    </w:p>
    <w:p>
      <w:pPr>
        <w:widowControl w:val="on"/>
        <w:pBdr/>
        <w:spacing w:before="240" w:after="240" w:line="240" w:lineRule="auto"/>
        <w:ind w:left="0" w:right="0"/>
        <w:jc w:val="left"/>
      </w:pPr>
      <w:r>
        <w:rPr>
          <w:color w:val="000000"/>
          <w:sz w:val="24"/>
          <w:szCs w:val="24"/>
        </w:rPr>
        <w:t xml:space="preserve">We are constantly being told</w:t>
      </w:r>
    </w:p>
    <w:p>
      <w:pPr>
        <w:widowControl w:val="on"/>
        <w:pBdr/>
        <w:spacing w:before="240" w:after="240" w:line="240" w:lineRule="auto"/>
        <w:ind w:left="0" w:right="0"/>
        <w:jc w:val="left"/>
      </w:pPr>
      <w:r>
        <w:rPr>
          <w:color w:val="000000"/>
          <w:sz w:val="24"/>
          <w:szCs w:val="24"/>
        </w:rPr>
        <w:t xml:space="preserve">We are fulfilling what I believe to be</w:t>
      </w:r>
    </w:p>
    <w:p>
      <w:pPr>
        <w:widowControl w:val="on"/>
        <w:pBdr/>
        <w:spacing w:before="240" w:after="240" w:line="240" w:lineRule="auto"/>
        <w:ind w:left="0" w:right="0"/>
        <w:jc w:val="left"/>
      </w:pPr>
      <w:r>
        <w:rPr>
          <w:color w:val="000000"/>
          <w:sz w:val="24"/>
          <w:szCs w:val="24"/>
        </w:rPr>
        <w:t xml:space="preserve">We are in the habit of saying</w:t>
      </w:r>
    </w:p>
    <w:p>
      <w:pPr>
        <w:widowControl w:val="on"/>
        <w:pBdr/>
        <w:spacing w:before="240" w:after="240" w:line="240" w:lineRule="auto"/>
        <w:ind w:left="0" w:right="0"/>
        <w:jc w:val="left"/>
      </w:pPr>
      <w:r>
        <w:rPr>
          <w:color w:val="000000"/>
          <w:sz w:val="24"/>
          <w:szCs w:val="24"/>
        </w:rPr>
        <w:t xml:space="preserve">We are met to-night</w:t>
      </w:r>
    </w:p>
    <w:p>
      <w:pPr>
        <w:widowControl w:val="on"/>
        <w:pBdr/>
        <w:spacing w:before="240" w:after="240" w:line="240" w:lineRule="auto"/>
        <w:ind w:left="0" w:right="0"/>
        <w:jc w:val="left"/>
      </w:pPr>
      <w:r>
        <w:rPr>
          <w:color w:val="000000"/>
          <w:sz w:val="24"/>
          <w:szCs w:val="24"/>
        </w:rPr>
        <w:t xml:space="preserve">We are not able to prove</w:t>
      </w:r>
    </w:p>
    <w:p>
      <w:pPr>
        <w:widowControl w:val="on"/>
        <w:pBdr/>
        <w:spacing w:before="240" w:after="240" w:line="240" w:lineRule="auto"/>
        <w:ind w:left="0" w:right="0"/>
        <w:jc w:val="left"/>
      </w:pPr>
      <w:r>
        <w:rPr>
          <w:color w:val="000000"/>
          <w:sz w:val="24"/>
          <w:szCs w:val="24"/>
        </w:rPr>
        <w:t xml:space="preserve">We are not disinterested</w:t>
      </w:r>
    </w:p>
    <w:p>
      <w:pPr>
        <w:widowControl w:val="on"/>
        <w:pBdr/>
        <w:spacing w:before="240" w:after="240" w:line="240" w:lineRule="auto"/>
        <w:ind w:left="0" w:right="0"/>
        <w:jc w:val="left"/>
      </w:pPr>
      <w:r>
        <w:rPr>
          <w:color w:val="000000"/>
          <w:sz w:val="24"/>
          <w:szCs w:val="24"/>
        </w:rPr>
        <w:t xml:space="preserve">We are quite unable to speculate</w:t>
      </w:r>
    </w:p>
    <w:p>
      <w:pPr>
        <w:widowControl w:val="on"/>
        <w:pBdr/>
        <w:spacing w:before="240" w:after="240" w:line="240" w:lineRule="auto"/>
        <w:ind w:left="0" w:right="0"/>
        <w:jc w:val="left"/>
      </w:pPr>
      <w:r>
        <w:rPr>
          <w:color w:val="000000"/>
          <w:sz w:val="24"/>
          <w:szCs w:val="24"/>
        </w:rPr>
        <w:t xml:space="preserve">We are told emphatically</w:t>
      </w:r>
    </w:p>
    <w:p>
      <w:pPr>
        <w:widowControl w:val="on"/>
        <w:pBdr/>
        <w:spacing w:before="240" w:after="240" w:line="240" w:lineRule="auto"/>
        <w:ind w:left="0" w:right="0"/>
        <w:jc w:val="left"/>
      </w:pPr>
      <w:r>
        <w:rPr>
          <w:color w:val="000000"/>
          <w:sz w:val="24"/>
          <w:szCs w:val="24"/>
        </w:rPr>
        <w:t xml:space="preserve">We are tolerably certain</w:t>
      </w:r>
    </w:p>
    <w:p>
      <w:pPr>
        <w:widowControl w:val="on"/>
        <w:pBdr/>
        <w:spacing w:before="240" w:after="240" w:line="240" w:lineRule="auto"/>
        <w:ind w:left="0" w:right="0"/>
        <w:jc w:val="left"/>
      </w:pPr>
      <w:r>
        <w:rPr>
          <w:color w:val="000000"/>
          <w:sz w:val="24"/>
          <w:szCs w:val="24"/>
        </w:rPr>
        <w:t xml:space="preserve">We believe with a sincere belief</w:t>
      </w:r>
    </w:p>
    <w:p>
      <w:pPr>
        <w:widowControl w:val="on"/>
        <w:pBdr/>
        <w:spacing w:before="240" w:after="240" w:line="240" w:lineRule="auto"/>
        <w:ind w:left="0" w:right="0"/>
        <w:jc w:val="left"/>
      </w:pPr>
      <w:r>
        <w:rPr>
          <w:color w:val="000000"/>
          <w:sz w:val="24"/>
          <w:szCs w:val="24"/>
        </w:rPr>
        <w:t xml:space="preserve">We can but pause to contemplate</w:t>
      </w:r>
    </w:p>
    <w:p>
      <w:pPr>
        <w:widowControl w:val="on"/>
        <w:pBdr/>
        <w:spacing w:before="240" w:after="240" w:line="240" w:lineRule="auto"/>
        <w:ind w:left="0" w:right="0"/>
        <w:jc w:val="left"/>
      </w:pPr>
      <w:r>
        <w:rPr>
          <w:color w:val="000000"/>
          <w:sz w:val="24"/>
          <w:szCs w:val="24"/>
        </w:rPr>
        <w:t xml:space="preserve">We can imagine the amazement of</w:t>
      </w:r>
    </w:p>
    <w:p>
      <w:pPr>
        <w:widowControl w:val="on"/>
        <w:pBdr/>
        <w:spacing w:before="240" w:after="240" w:line="240" w:lineRule="auto"/>
        <w:ind w:left="0" w:right="0"/>
        <w:jc w:val="left"/>
      </w:pPr>
      <w:r>
        <w:rPr>
          <w:color w:val="000000"/>
          <w:sz w:val="24"/>
          <w:szCs w:val="24"/>
        </w:rPr>
        <w:t xml:space="preserve">We can not but be struck with</w:t>
      </w:r>
    </w:p>
    <w:p>
      <w:pPr>
        <w:widowControl w:val="on"/>
        <w:pBdr/>
        <w:spacing w:before="240" w:after="240" w:line="240" w:lineRule="auto"/>
        <w:ind w:left="0" w:right="0"/>
        <w:jc w:val="left"/>
      </w:pPr>
      <w:r>
        <w:rPr>
          <w:color w:val="000000"/>
          <w:sz w:val="24"/>
          <w:szCs w:val="24"/>
        </w:rPr>
        <w:t xml:space="preserve">We can not escape the truth</w:t>
      </w:r>
    </w:p>
    <w:p>
      <w:pPr>
        <w:widowControl w:val="on"/>
        <w:pBdr/>
        <w:spacing w:before="240" w:after="240" w:line="240" w:lineRule="auto"/>
        <w:ind w:left="0" w:right="0"/>
        <w:jc w:val="left"/>
      </w:pPr>
      <w:r>
        <w:rPr>
          <w:color w:val="000000"/>
          <w:sz w:val="24"/>
          <w:szCs w:val="24"/>
        </w:rPr>
        <w:t xml:space="preserve">We can not have this too deeply fixed</w:t>
      </w:r>
    </w:p>
    <w:p>
      <w:pPr>
        <w:widowControl w:val="on"/>
        <w:pBdr/>
        <w:spacing w:before="240" w:after="240" w:line="240" w:lineRule="auto"/>
        <w:ind w:left="0" w:right="0"/>
        <w:jc w:val="left"/>
      </w:pPr>
      <w:r>
        <w:rPr>
          <w:color w:val="000000"/>
          <w:sz w:val="24"/>
          <w:szCs w:val="24"/>
        </w:rPr>
        <w:t xml:space="preserve">We can not too highly honor the temper of</w:t>
      </w:r>
    </w:p>
    <w:p>
      <w:pPr>
        <w:widowControl w:val="on"/>
        <w:pBdr/>
        <w:spacing w:before="240" w:after="240" w:line="240" w:lineRule="auto"/>
        <w:ind w:left="0" w:right="0"/>
        <w:jc w:val="left"/>
      </w:pPr>
      <w:r>
        <w:rPr>
          <w:color w:val="000000"/>
          <w:sz w:val="24"/>
          <w:szCs w:val="24"/>
        </w:rPr>
        <w:t xml:space="preserve">We can not wonder</w:t>
      </w:r>
    </w:p>
    <w:p>
      <w:pPr>
        <w:widowControl w:val="on"/>
        <w:pBdr/>
        <w:spacing w:before="240" w:after="240" w:line="240" w:lineRule="auto"/>
        <w:ind w:left="0" w:right="0"/>
        <w:jc w:val="left"/>
      </w:pPr>
      <w:r>
        <w:rPr>
          <w:color w:val="000000"/>
          <w:sz w:val="24"/>
          <w:szCs w:val="24"/>
        </w:rPr>
        <w:t xml:space="preserve">We can only applaud the sentiment</w:t>
      </w:r>
    </w:p>
    <w:p>
      <w:pPr>
        <w:widowControl w:val="on"/>
        <w:pBdr/>
        <w:spacing w:before="240" w:after="240" w:line="240" w:lineRule="auto"/>
        <w:ind w:left="0" w:right="0"/>
        <w:jc w:val="left"/>
      </w:pPr>
      <w:r>
        <w:rPr>
          <w:color w:val="000000"/>
          <w:sz w:val="24"/>
          <w:szCs w:val="24"/>
        </w:rPr>
        <w:t xml:space="preserve">We can only bow with awe</w:t>
      </w:r>
    </w:p>
    <w:p>
      <w:pPr>
        <w:widowControl w:val="on"/>
        <w:pBdr/>
        <w:spacing w:before="240" w:after="240" w:line="240" w:lineRule="auto"/>
        <w:ind w:left="0" w:right="0"/>
        <w:jc w:val="left"/>
      </w:pPr>
      <w:r>
        <w:rPr>
          <w:color w:val="000000"/>
          <w:sz w:val="24"/>
          <w:szCs w:val="24"/>
        </w:rPr>
        <w:t xml:space="preserve">We can presume</w:t>
      </w:r>
    </w:p>
    <w:p>
      <w:pPr>
        <w:widowControl w:val="on"/>
        <w:pBdr/>
        <w:spacing w:before="240" w:after="240" w:line="240" w:lineRule="auto"/>
        <w:ind w:left="0" w:right="0"/>
        <w:jc w:val="left"/>
      </w:pPr>
      <w:r>
        <w:rPr>
          <w:color w:val="000000"/>
          <w:sz w:val="24"/>
          <w:szCs w:val="24"/>
        </w:rPr>
        <w:t xml:space="preserve">We can remember with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We can see to some extent</w:t>
      </w:r>
    </w:p>
    <w:p>
      <w:pPr>
        <w:widowControl w:val="on"/>
        <w:pBdr/>
        <w:spacing w:before="240" w:after="240" w:line="240" w:lineRule="auto"/>
        <w:ind w:left="0" w:right="0"/>
        <w:jc w:val="left"/>
      </w:pPr>
      <w:r>
        <w:rPr>
          <w:color w:val="000000"/>
          <w:sz w:val="24"/>
          <w:szCs w:val="24"/>
        </w:rPr>
        <w:t xml:space="preserve">We continually hear nowadays</w:t>
      </w:r>
    </w:p>
    <w:p>
      <w:pPr>
        <w:widowControl w:val="on"/>
        <w:pBdr/>
        <w:spacing w:before="240" w:after="240" w:line="240" w:lineRule="auto"/>
        <w:ind w:left="0" w:right="0"/>
        <w:jc w:val="left"/>
      </w:pPr>
      <w:r>
        <w:rPr>
          <w:color w:val="000000"/>
          <w:sz w:val="24"/>
          <w:szCs w:val="24"/>
        </w:rPr>
        <w:t xml:space="preserve">We deeply appreciate the circumstances of</w:t>
      </w:r>
    </w:p>
    <w:p>
      <w:pPr>
        <w:widowControl w:val="on"/>
        <w:pBdr/>
        <w:spacing w:before="240" w:after="240" w:line="240" w:lineRule="auto"/>
        <w:ind w:left="0" w:right="0"/>
        <w:jc w:val="left"/>
      </w:pPr>
      <w:r>
        <w:rPr>
          <w:color w:val="000000"/>
          <w:sz w:val="24"/>
          <w:szCs w:val="24"/>
        </w:rPr>
        <w:t xml:space="preserve">We do not quarrel with those</w:t>
      </w:r>
    </w:p>
    <w:p>
      <w:pPr>
        <w:widowControl w:val="on"/>
        <w:pBdr/>
        <w:spacing w:before="240" w:after="240" w:line="240" w:lineRule="auto"/>
        <w:ind w:left="0" w:right="0"/>
        <w:jc w:val="left"/>
      </w:pPr>
      <w:r>
        <w:rPr>
          <w:color w:val="000000"/>
          <w:sz w:val="24"/>
          <w:szCs w:val="24"/>
        </w:rPr>
        <w:t xml:space="preserve">We do not question the reality</w:t>
      </w:r>
    </w:p>
    <w:p>
      <w:pPr>
        <w:widowControl w:val="on"/>
        <w:pBdr/>
        <w:spacing w:before="240" w:after="240" w:line="240" w:lineRule="auto"/>
        <w:ind w:left="0" w:right="0"/>
        <w:jc w:val="left"/>
      </w:pPr>
      <w:r>
        <w:rPr>
          <w:color w:val="000000"/>
          <w:sz w:val="24"/>
          <w:szCs w:val="24"/>
        </w:rPr>
        <w:t xml:space="preserve">We do well to recall</w:t>
      </w:r>
    </w:p>
    <w:p>
      <w:pPr>
        <w:widowControl w:val="on"/>
        <w:pBdr/>
        <w:spacing w:before="240" w:after="240" w:line="240" w:lineRule="auto"/>
        <w:ind w:left="0" w:right="0"/>
        <w:jc w:val="left"/>
      </w:pPr>
      <w:r>
        <w:rPr>
          <w:color w:val="000000"/>
          <w:sz w:val="24"/>
          <w:szCs w:val="24"/>
        </w:rPr>
        <w:t xml:space="preserve">We easily persuade ourselves</w:t>
      </w:r>
    </w:p>
    <w:p>
      <w:pPr>
        <w:widowControl w:val="on"/>
        <w:pBdr/>
        <w:spacing w:before="240" w:after="240" w:line="240" w:lineRule="auto"/>
        <w:ind w:left="0" w:right="0"/>
        <w:jc w:val="left"/>
      </w:pPr>
      <w:r>
        <w:rPr>
          <w:color w:val="000000"/>
          <w:sz w:val="24"/>
          <w:szCs w:val="24"/>
        </w:rPr>
        <w:t xml:space="preserve">We feel keenly about such things</w:t>
      </w:r>
    </w:p>
    <w:p>
      <w:pPr>
        <w:widowControl w:val="on"/>
        <w:pBdr/>
        <w:spacing w:before="240" w:after="240" w:line="240" w:lineRule="auto"/>
        <w:ind w:left="0" w:right="0"/>
        <w:jc w:val="left"/>
      </w:pPr>
      <w:r>
        <w:rPr>
          <w:color w:val="000000"/>
          <w:sz w:val="24"/>
          <w:szCs w:val="24"/>
        </w:rPr>
        <w:t xml:space="preserve">We grope blindly along</w:t>
      </w:r>
    </w:p>
    <w:p>
      <w:pPr>
        <w:widowControl w:val="on"/>
        <w:pBdr/>
        <w:spacing w:before="240" w:after="240" w:line="240" w:lineRule="auto"/>
        <w:ind w:left="0" w:right="0"/>
        <w:jc w:val="left"/>
      </w:pPr>
      <w:r>
        <w:rPr>
          <w:color w:val="000000"/>
          <w:sz w:val="24"/>
          <w:szCs w:val="24"/>
        </w:rPr>
        <w:t xml:space="preserve">We have a firm assurance</w:t>
      </w:r>
    </w:p>
    <w:p>
      <w:pPr>
        <w:widowControl w:val="on"/>
        <w:pBdr/>
        <w:spacing w:before="240" w:after="240" w:line="240" w:lineRule="auto"/>
        <w:ind w:left="0" w:right="0"/>
        <w:jc w:val="left"/>
      </w:pPr>
      <w:r>
        <w:rPr>
          <w:color w:val="000000"/>
          <w:sz w:val="24"/>
          <w:szCs w:val="24"/>
        </w:rPr>
        <w:t xml:space="preserve">We have a right to claim</w:t>
      </w:r>
    </w:p>
    <w:p>
      <w:pPr>
        <w:widowControl w:val="on"/>
        <w:pBdr/>
        <w:spacing w:before="240" w:after="240" w:line="240" w:lineRule="auto"/>
        <w:ind w:left="0" w:right="0"/>
        <w:jc w:val="left"/>
      </w:pPr>
      <w:r>
        <w:rPr>
          <w:color w:val="000000"/>
          <w:sz w:val="24"/>
          <w:szCs w:val="24"/>
        </w:rPr>
        <w:t xml:space="preserve">We have an overpowering sense</w:t>
      </w:r>
    </w:p>
    <w:p>
      <w:pPr>
        <w:widowControl w:val="on"/>
        <w:pBdr/>
        <w:spacing w:before="240" w:after="240" w:line="240" w:lineRule="auto"/>
        <w:ind w:left="0" w:right="0"/>
        <w:jc w:val="left"/>
      </w:pPr>
      <w:r>
        <w:rPr>
          <w:color w:val="000000"/>
          <w:sz w:val="24"/>
          <w:szCs w:val="24"/>
        </w:rPr>
        <w:t xml:space="preserve">We have been accustomed to</w:t>
      </w:r>
    </w:p>
    <w:p>
      <w:pPr>
        <w:widowControl w:val="on"/>
        <w:pBdr/>
        <w:spacing w:before="240" w:after="240" w:line="240" w:lineRule="auto"/>
        <w:ind w:left="0" w:right="0"/>
        <w:jc w:val="left"/>
      </w:pPr>
      <w:r>
        <w:rPr>
          <w:color w:val="000000"/>
          <w:sz w:val="24"/>
          <w:szCs w:val="24"/>
        </w:rPr>
        <w:t xml:space="preserve">We have been told by more than one</w:t>
      </w:r>
    </w:p>
    <w:p>
      <w:pPr>
        <w:widowControl w:val="on"/>
        <w:pBdr/>
        <w:spacing w:before="240" w:after="240" w:line="240" w:lineRule="auto"/>
        <w:ind w:left="0" w:right="0"/>
        <w:jc w:val="left"/>
      </w:pPr>
      <w:r>
        <w:rPr>
          <w:color w:val="000000"/>
          <w:sz w:val="24"/>
          <w:szCs w:val="24"/>
        </w:rPr>
        <w:t xml:space="preserve">We have come together to-night</w:t>
      </w:r>
    </w:p>
    <w:p>
      <w:pPr>
        <w:widowControl w:val="on"/>
        <w:pBdr/>
        <w:spacing w:before="240" w:after="240" w:line="240" w:lineRule="auto"/>
        <w:ind w:left="0" w:right="0"/>
        <w:jc w:val="left"/>
      </w:pPr>
      <w:r>
        <w:rPr>
          <w:color w:val="000000"/>
          <w:sz w:val="24"/>
          <w:szCs w:val="24"/>
        </w:rPr>
        <w:t xml:space="preserve">We have great reason to be thankful</w:t>
      </w:r>
    </w:p>
    <w:p>
      <w:pPr>
        <w:widowControl w:val="on"/>
        <w:pBdr/>
        <w:spacing w:before="240" w:after="240" w:line="240" w:lineRule="auto"/>
        <w:ind w:left="0" w:right="0"/>
        <w:jc w:val="left"/>
      </w:pPr>
      <w:r>
        <w:rPr>
          <w:color w:val="000000"/>
          <w:sz w:val="24"/>
          <w:szCs w:val="24"/>
        </w:rPr>
        <w:t xml:space="preserve">We have heard lately</w:t>
      </w:r>
    </w:p>
    <w:p>
      <w:pPr>
        <w:widowControl w:val="on"/>
        <w:pBdr/>
        <w:spacing w:before="240" w:after="240" w:line="240" w:lineRule="auto"/>
        <w:ind w:left="0" w:right="0"/>
        <w:jc w:val="left"/>
      </w:pPr>
      <w:r>
        <w:rPr>
          <w:color w:val="000000"/>
          <w:sz w:val="24"/>
          <w:szCs w:val="24"/>
        </w:rPr>
        <w:t xml:space="preserve">We have here plain proof</w:t>
      </w:r>
    </w:p>
    <w:p>
      <w:pPr>
        <w:widowControl w:val="on"/>
        <w:pBdr/>
        <w:spacing w:before="240" w:after="240" w:line="240" w:lineRule="auto"/>
        <w:ind w:left="0" w:right="0"/>
        <w:jc w:val="left"/>
      </w:pPr>
      <w:r>
        <w:rPr>
          <w:color w:val="000000"/>
          <w:sz w:val="24"/>
          <w:szCs w:val="24"/>
        </w:rPr>
        <w:t xml:space="preserve">We have need to examine</w:t>
      </w:r>
    </w:p>
    <w:p>
      <w:pPr>
        <w:widowControl w:val="on"/>
        <w:pBdr/>
        <w:spacing w:before="240" w:after="240" w:line="240" w:lineRule="auto"/>
        <w:ind w:left="0" w:right="0"/>
        <w:jc w:val="left"/>
      </w:pPr>
      <w:r>
        <w:rPr>
          <w:color w:val="000000"/>
          <w:sz w:val="24"/>
          <w:szCs w:val="24"/>
        </w:rPr>
        <w:t xml:space="preserve">We have no means of knowing</w:t>
      </w:r>
    </w:p>
    <w:p>
      <w:pPr>
        <w:widowControl w:val="on"/>
        <w:pBdr/>
        <w:spacing w:before="240" w:after="240" w:line="240" w:lineRule="auto"/>
        <w:ind w:left="0" w:right="0"/>
        <w:jc w:val="left"/>
      </w:pPr>
      <w:r>
        <w:rPr>
          <w:color w:val="000000"/>
          <w:sz w:val="24"/>
          <w:szCs w:val="24"/>
        </w:rPr>
        <w:t xml:space="preserve">We have no other alternative</w:t>
      </w:r>
    </w:p>
    <w:p>
      <w:pPr>
        <w:widowControl w:val="on"/>
        <w:pBdr/>
        <w:spacing w:before="240" w:after="240" w:line="240" w:lineRule="auto"/>
        <w:ind w:left="0" w:right="0"/>
        <w:jc w:val="left"/>
      </w:pPr>
      <w:r>
        <w:rPr>
          <w:color w:val="000000"/>
          <w:sz w:val="24"/>
          <w:szCs w:val="24"/>
        </w:rPr>
        <w:t xml:space="preserve">We have not yet solved the problem</w:t>
      </w:r>
    </w:p>
    <w:p>
      <w:pPr>
        <w:widowControl w:val="on"/>
        <w:pBdr/>
        <w:spacing w:before="240" w:after="240" w:line="240" w:lineRule="auto"/>
        <w:ind w:left="0" w:right="0"/>
        <w:jc w:val="left"/>
      </w:pPr>
      <w:r>
        <w:rPr>
          <w:color w:val="000000"/>
          <w:sz w:val="24"/>
          <w:szCs w:val="24"/>
        </w:rPr>
        <w:t xml:space="preserve">We have sought on this occasion</w:t>
      </w:r>
    </w:p>
    <w:p>
      <w:pPr>
        <w:widowControl w:val="on"/>
        <w:pBdr/>
        <w:spacing w:before="240" w:after="240" w:line="240" w:lineRule="auto"/>
        <w:ind w:left="0" w:right="0"/>
        <w:jc w:val="left"/>
      </w:pPr>
      <w:r>
        <w:rPr>
          <w:color w:val="000000"/>
          <w:sz w:val="24"/>
          <w:szCs w:val="24"/>
        </w:rPr>
        <w:t xml:space="preserve">We have the evidence of this</w:t>
      </w:r>
    </w:p>
    <w:p>
      <w:pPr>
        <w:widowControl w:val="on"/>
        <w:pBdr/>
        <w:spacing w:before="240" w:after="240" w:line="240" w:lineRule="auto"/>
        <w:ind w:left="0" w:right="0"/>
        <w:jc w:val="left"/>
      </w:pPr>
      <w:r>
        <w:rPr>
          <w:color w:val="000000"/>
          <w:sz w:val="24"/>
          <w:szCs w:val="24"/>
        </w:rPr>
        <w:t xml:space="preserve">We have the good fortune to-night</w:t>
      </w:r>
    </w:p>
    <w:p>
      <w:pPr>
        <w:widowControl w:val="on"/>
        <w:pBdr/>
        <w:spacing w:before="240" w:after="240" w:line="240" w:lineRule="auto"/>
        <w:ind w:left="0" w:right="0"/>
        <w:jc w:val="left"/>
      </w:pPr>
      <w:r>
        <w:rPr>
          <w:color w:val="000000"/>
          <w:sz w:val="24"/>
          <w:szCs w:val="24"/>
        </w:rPr>
        <w:t xml:space="preserve">We have to admit</w:t>
      </w:r>
    </w:p>
    <w:p>
      <w:pPr>
        <w:widowControl w:val="on"/>
        <w:pBdr/>
        <w:spacing w:before="240" w:after="240" w:line="240" w:lineRule="auto"/>
        <w:ind w:left="0" w:right="0"/>
        <w:jc w:val="left"/>
      </w:pPr>
      <w:r>
        <w:rPr>
          <w:color w:val="000000"/>
          <w:sz w:val="24"/>
          <w:szCs w:val="24"/>
        </w:rPr>
        <w:t xml:space="preserve">We have witnessed on many occasions</w:t>
      </w:r>
    </w:p>
    <w:p>
      <w:pPr>
        <w:widowControl w:val="on"/>
        <w:pBdr/>
        <w:spacing w:before="240" w:after="240" w:line="240" w:lineRule="auto"/>
        <w:ind w:left="0" w:right="0"/>
        <w:jc w:val="left"/>
      </w:pPr>
      <w:r>
        <w:rPr>
          <w:color w:val="000000"/>
          <w:sz w:val="24"/>
          <w:szCs w:val="24"/>
        </w:rPr>
        <w:t xml:space="preserve">We hear it is said sometimes</w:t>
      </w:r>
    </w:p>
    <w:p>
      <w:pPr>
        <w:widowControl w:val="on"/>
        <w:pBdr/>
        <w:spacing w:before="240" w:after="240" w:line="240" w:lineRule="auto"/>
        <w:ind w:left="0" w:right="0"/>
        <w:jc w:val="left"/>
      </w:pPr>
      <w:r>
        <w:rPr>
          <w:color w:val="000000"/>
          <w:sz w:val="24"/>
          <w:szCs w:val="24"/>
        </w:rPr>
        <w:t xml:space="preserve">We hear no complaint</w:t>
      </w:r>
    </w:p>
    <w:p>
      <w:pPr>
        <w:widowControl w:val="on"/>
        <w:pBdr/>
        <w:spacing w:before="240" w:after="240" w:line="240" w:lineRule="auto"/>
        <w:ind w:left="0" w:right="0"/>
        <w:jc w:val="left"/>
      </w:pPr>
      <w:r>
        <w:rPr>
          <w:color w:val="000000"/>
          <w:sz w:val="24"/>
          <w:szCs w:val="24"/>
        </w:rPr>
        <w:t xml:space="preserve">We heartily wish and mean</w:t>
      </w:r>
    </w:p>
    <w:p>
      <w:pPr>
        <w:widowControl w:val="on"/>
        <w:pBdr/>
        <w:spacing w:before="240" w:after="240" w:line="240" w:lineRule="auto"/>
        <w:ind w:left="0" w:right="0"/>
        <w:jc w:val="left"/>
      </w:pPr>
      <w:r>
        <w:rPr>
          <w:color w:val="000000"/>
          <w:sz w:val="24"/>
          <w:szCs w:val="24"/>
        </w:rPr>
        <w:t xml:space="preserve">We hold fast to the principle</w:t>
      </w:r>
    </w:p>
    <w:p>
      <w:pPr>
        <w:widowControl w:val="on"/>
        <w:pBdr/>
        <w:spacing w:before="240" w:after="240" w:line="240" w:lineRule="auto"/>
        <w:ind w:left="0" w:right="0"/>
        <w:jc w:val="left"/>
      </w:pPr>
      <w:r>
        <w:rPr>
          <w:color w:val="000000"/>
          <w:sz w:val="24"/>
          <w:szCs w:val="24"/>
        </w:rPr>
        <w:t xml:space="preserve">We laugh to scorn the idea</w:t>
      </w:r>
    </w:p>
    <w:p>
      <w:pPr>
        <w:widowControl w:val="on"/>
        <w:pBdr/>
        <w:spacing w:before="240" w:after="240" w:line="240" w:lineRule="auto"/>
        <w:ind w:left="0" w:right="0"/>
        <w:jc w:val="left"/>
      </w:pPr>
      <w:r>
        <w:rPr>
          <w:color w:val="000000"/>
          <w:sz w:val="24"/>
          <w:szCs w:val="24"/>
        </w:rPr>
        <w:t xml:space="preserve">We may all of us agree</w:t>
      </w:r>
    </w:p>
    <w:p>
      <w:pPr>
        <w:widowControl w:val="on"/>
        <w:pBdr/>
        <w:spacing w:before="240" w:after="240" w:line="240" w:lineRule="auto"/>
        <w:ind w:left="0" w:right="0"/>
        <w:jc w:val="left"/>
      </w:pPr>
      <w:r>
        <w:rPr>
          <w:color w:val="000000"/>
          <w:sz w:val="24"/>
          <w:szCs w:val="24"/>
        </w:rPr>
        <w:t xml:space="preserve">We may be permitted to remember</w:t>
      </w:r>
    </w:p>
    <w:p>
      <w:pPr>
        <w:widowControl w:val="on"/>
        <w:pBdr/>
        <w:spacing w:before="240" w:after="240" w:line="240" w:lineRule="auto"/>
        <w:ind w:left="0" w:right="0"/>
        <w:jc w:val="left"/>
      </w:pPr>
      <w:r>
        <w:rPr>
          <w:color w:val="000000"/>
          <w:sz w:val="24"/>
          <w:szCs w:val="24"/>
        </w:rPr>
        <w:t xml:space="preserve">We may contemplate with satisfaction</w:t>
      </w:r>
    </w:p>
    <w:p>
      <w:pPr>
        <w:widowControl w:val="on"/>
        <w:pBdr/>
        <w:spacing w:before="240" w:after="240" w:line="240" w:lineRule="auto"/>
        <w:ind w:left="0" w:right="0"/>
        <w:jc w:val="left"/>
      </w:pPr>
      <w:r>
        <w:rPr>
          <w:color w:val="000000"/>
          <w:sz w:val="24"/>
          <w:szCs w:val="24"/>
        </w:rPr>
        <w:t xml:space="preserve">We may have a deep consciousness</w:t>
      </w:r>
    </w:p>
    <w:p>
      <w:pPr>
        <w:widowControl w:val="on"/>
        <w:pBdr/>
        <w:spacing w:before="240" w:after="240" w:line="240" w:lineRule="auto"/>
        <w:ind w:left="0" w:right="0"/>
        <w:jc w:val="left"/>
      </w:pPr>
      <w:r>
        <w:rPr>
          <w:color w:val="000000"/>
          <w:sz w:val="24"/>
          <w:szCs w:val="24"/>
        </w:rPr>
        <w:t xml:space="preserve">We may indeed consider</w:t>
      </w:r>
    </w:p>
    <w:p>
      <w:pPr>
        <w:widowControl w:val="on"/>
        <w:pBdr/>
        <w:spacing w:before="240" w:after="240" w:line="240" w:lineRule="auto"/>
        <w:ind w:left="0" w:right="0"/>
        <w:jc w:val="left"/>
      </w:pPr>
      <w:r>
        <w:rPr>
          <w:color w:val="000000"/>
          <w:sz w:val="24"/>
          <w:szCs w:val="24"/>
        </w:rPr>
        <w:t xml:space="preserve">We may not know precisely how</w:t>
      </w:r>
    </w:p>
    <w:p>
      <w:pPr>
        <w:widowControl w:val="on"/>
        <w:pBdr/>
        <w:spacing w:before="240" w:after="240" w:line="240" w:lineRule="auto"/>
        <w:ind w:left="0" w:right="0"/>
        <w:jc w:val="left"/>
      </w:pPr>
      <w:r>
        <w:rPr>
          <w:color w:val="000000"/>
          <w:sz w:val="24"/>
          <w:szCs w:val="24"/>
        </w:rPr>
        <w:t xml:space="preserve">We must also look</w:t>
      </w:r>
    </w:p>
    <w:p>
      <w:pPr>
        <w:widowControl w:val="on"/>
        <w:pBdr/>
        <w:spacing w:before="240" w:after="240" w:line="240" w:lineRule="auto"/>
        <w:ind w:left="0" w:right="0"/>
        <w:jc w:val="left"/>
      </w:pPr>
      <w:r>
        <w:rPr>
          <w:color w:val="000000"/>
          <w:sz w:val="24"/>
          <w:szCs w:val="24"/>
        </w:rPr>
        <w:t xml:space="preserve">We must constantly direct our purpose</w:t>
      </w:r>
    </w:p>
    <w:p>
      <w:pPr>
        <w:widowControl w:val="on"/>
        <w:pBdr/>
        <w:spacing w:before="240" w:after="240" w:line="240" w:lineRule="auto"/>
        <w:ind w:left="0" w:right="0"/>
        <w:jc w:val="left"/>
      </w:pPr>
      <w:r>
        <w:rPr>
          <w:color w:val="000000"/>
          <w:sz w:val="24"/>
          <w:szCs w:val="24"/>
        </w:rPr>
        <w:t xml:space="preserve">We must not be deceived</w:t>
      </w:r>
    </w:p>
    <w:p>
      <w:pPr>
        <w:widowControl w:val="on"/>
        <w:pBdr/>
        <w:spacing w:before="240" w:after="240" w:line="240" w:lineRule="auto"/>
        <w:ind w:left="0" w:right="0"/>
        <w:jc w:val="left"/>
      </w:pPr>
      <w:r>
        <w:rPr>
          <w:color w:val="000000"/>
          <w:sz w:val="24"/>
          <w:szCs w:val="24"/>
        </w:rPr>
        <w:t xml:space="preserve">We must not mistake</w:t>
      </w:r>
    </w:p>
    <w:p>
      <w:pPr>
        <w:widowControl w:val="on"/>
        <w:pBdr/>
        <w:spacing w:before="240" w:after="240" w:line="240" w:lineRule="auto"/>
        <w:ind w:left="0" w:right="0"/>
        <w:jc w:val="left"/>
      </w:pPr>
      <w:r>
        <w:rPr>
          <w:color w:val="000000"/>
          <w:sz w:val="24"/>
          <w:szCs w:val="24"/>
        </w:rPr>
        <w:t xml:space="preserve">We must realize conscientiously</w:t>
      </w:r>
    </w:p>
    <w:p>
      <w:pPr>
        <w:widowControl w:val="on"/>
        <w:pBdr/>
        <w:spacing w:before="240" w:after="240" w:line="240" w:lineRule="auto"/>
        <w:ind w:left="0" w:right="0"/>
        <w:jc w:val="left"/>
      </w:pPr>
      <w:r>
        <w:rPr>
          <w:color w:val="000000"/>
          <w:sz w:val="24"/>
          <w:szCs w:val="24"/>
        </w:rPr>
        <w:t xml:space="preserve">We must remember</w:t>
      </w:r>
    </w:p>
    <w:p>
      <w:pPr>
        <w:widowControl w:val="on"/>
        <w:pBdr/>
        <w:spacing w:before="240" w:after="240" w:line="240" w:lineRule="auto"/>
        <w:ind w:left="0" w:right="0"/>
        <w:jc w:val="left"/>
      </w:pPr>
      <w:r>
        <w:rPr>
          <w:color w:val="000000"/>
          <w:sz w:val="24"/>
          <w:szCs w:val="24"/>
        </w:rPr>
        <w:t xml:space="preserve">We need no proof to assure us</w:t>
      </w:r>
    </w:p>
    <w:p>
      <w:pPr>
        <w:widowControl w:val="on"/>
        <w:pBdr/>
        <w:spacing w:before="240" w:after="240" w:line="240" w:lineRule="auto"/>
        <w:ind w:left="0" w:right="0"/>
        <w:jc w:val="left"/>
      </w:pPr>
      <w:r>
        <w:rPr>
          <w:color w:val="000000"/>
          <w:sz w:val="24"/>
          <w:szCs w:val="24"/>
        </w:rPr>
        <w:t xml:space="preserve">We need not look far for reasons</w:t>
      </w:r>
    </w:p>
    <w:p>
      <w:pPr>
        <w:widowControl w:val="on"/>
        <w:pBdr/>
        <w:spacing w:before="240" w:after="240" w:line="240" w:lineRule="auto"/>
        <w:ind w:left="0" w:right="0"/>
        <w:jc w:val="left"/>
      </w:pPr>
      <w:r>
        <w:rPr>
          <w:color w:val="000000"/>
          <w:sz w:val="24"/>
          <w:szCs w:val="24"/>
        </w:rPr>
        <w:t xml:space="preserve">We need not trouble ourselves</w:t>
      </w:r>
    </w:p>
    <w:p>
      <w:pPr>
        <w:widowControl w:val="on"/>
        <w:pBdr/>
        <w:spacing w:before="240" w:after="240" w:line="240" w:lineRule="auto"/>
        <w:ind w:left="0" w:right="0"/>
        <w:jc w:val="left"/>
      </w:pPr>
      <w:r>
        <w:rPr>
          <w:color w:val="000000"/>
          <w:sz w:val="24"/>
          <w:szCs w:val="24"/>
        </w:rPr>
        <w:t xml:space="preserve">We of this generation</w:t>
      </w:r>
    </w:p>
    <w:p>
      <w:pPr>
        <w:widowControl w:val="on"/>
        <w:pBdr/>
        <w:spacing w:before="240" w:after="240" w:line="240" w:lineRule="auto"/>
        <w:ind w:left="0" w:right="0"/>
        <w:jc w:val="left"/>
      </w:pPr>
      <w:r>
        <w:rPr>
          <w:color w:val="000000"/>
          <w:sz w:val="24"/>
          <w:szCs w:val="24"/>
        </w:rPr>
        <w:t xml:space="preserve">We often hear persons say</w:t>
      </w:r>
    </w:p>
    <w:p>
      <w:pPr>
        <w:widowControl w:val="on"/>
        <w:pBdr/>
        <w:spacing w:before="240" w:after="240" w:line="240" w:lineRule="auto"/>
        <w:ind w:left="0" w:right="0"/>
        <w:jc w:val="left"/>
      </w:pPr>
      <w:r>
        <w:rPr>
          <w:color w:val="000000"/>
          <w:sz w:val="24"/>
          <w:szCs w:val="24"/>
        </w:rPr>
        <w:t xml:space="preserve">We ought in strict propriety</w:t>
      </w:r>
    </w:p>
    <w:p>
      <w:pPr>
        <w:widowControl w:val="on"/>
        <w:pBdr/>
        <w:spacing w:before="240" w:after="240" w:line="240" w:lineRule="auto"/>
        <w:ind w:left="0" w:right="0"/>
        <w:jc w:val="left"/>
      </w:pPr>
      <w:r>
        <w:rPr>
          <w:color w:val="000000"/>
          <w:sz w:val="24"/>
          <w:szCs w:val="24"/>
        </w:rPr>
        <w:t xml:space="preserve">We pride ourselves upon the fact</w:t>
      </w:r>
    </w:p>
    <w:p>
      <w:pPr>
        <w:widowControl w:val="on"/>
        <w:pBdr/>
        <w:spacing w:before="240" w:after="240" w:line="240" w:lineRule="auto"/>
        <w:ind w:left="0" w:right="0"/>
        <w:jc w:val="left"/>
      </w:pPr>
      <w:r>
        <w:rPr>
          <w:color w:val="000000"/>
          <w:sz w:val="24"/>
          <w:szCs w:val="24"/>
        </w:rPr>
        <w:t xml:space="preserve">We rightly pay all honor</w:t>
      </w:r>
    </w:p>
    <w:p>
      <w:pPr>
        <w:widowControl w:val="on"/>
        <w:pBdr/>
        <w:spacing w:before="240" w:after="240" w:line="240" w:lineRule="auto"/>
        <w:ind w:left="0" w:right="0"/>
        <w:jc w:val="left"/>
      </w:pPr>
      <w:r>
        <w:rPr>
          <w:color w:val="000000"/>
          <w:sz w:val="24"/>
          <w:szCs w:val="24"/>
        </w:rPr>
        <w:t xml:space="preserve">We see in a variety of ways</w:t>
      </w:r>
    </w:p>
    <w:p>
      <w:pPr>
        <w:widowControl w:val="on"/>
        <w:pBdr/>
        <w:spacing w:before="240" w:after="240" w:line="240" w:lineRule="auto"/>
        <w:ind w:left="0" w:right="0"/>
        <w:jc w:val="left"/>
      </w:pPr>
      <w:r>
        <w:rPr>
          <w:color w:val="000000"/>
          <w:sz w:val="24"/>
          <w:szCs w:val="24"/>
        </w:rPr>
        <w:t xml:space="preserve">We shall all doubtless concede</w:t>
      </w:r>
    </w:p>
    <w:p>
      <w:pPr>
        <w:widowControl w:val="on"/>
        <w:pBdr/>
        <w:spacing w:before="240" w:after="240" w:line="240" w:lineRule="auto"/>
        <w:ind w:left="0" w:right="0"/>
        <w:jc w:val="left"/>
      </w:pPr>
      <w:r>
        <w:rPr>
          <w:color w:val="000000"/>
          <w:sz w:val="24"/>
          <w:szCs w:val="24"/>
        </w:rPr>
        <w:t xml:space="preserve">We shall be blind not to perceive</w:t>
      </w:r>
    </w:p>
    <w:p>
      <w:pPr>
        <w:widowControl w:val="on"/>
        <w:pBdr/>
        <w:spacing w:before="240" w:after="240" w:line="240" w:lineRule="auto"/>
        <w:ind w:left="0" w:right="0"/>
        <w:jc w:val="left"/>
      </w:pPr>
      <w:r>
        <w:rPr>
          <w:color w:val="000000"/>
          <w:sz w:val="24"/>
          <w:szCs w:val="24"/>
        </w:rPr>
        <w:t xml:space="preserve">We shall do well to remember</w:t>
      </w:r>
    </w:p>
    <w:p>
      <w:pPr>
        <w:widowControl w:val="on"/>
        <w:pBdr/>
        <w:spacing w:before="240" w:after="240" w:line="240" w:lineRule="auto"/>
        <w:ind w:left="0" w:right="0"/>
        <w:jc w:val="left"/>
      </w:pPr>
      <w:r>
        <w:rPr>
          <w:color w:val="000000"/>
          <w:sz w:val="24"/>
          <w:szCs w:val="24"/>
        </w:rPr>
        <w:t xml:space="preserve">We shall have no difficulty in determining</w:t>
      </w:r>
    </w:p>
    <w:p>
      <w:pPr>
        <w:widowControl w:val="on"/>
        <w:pBdr/>
        <w:spacing w:before="240" w:after="240" w:line="240" w:lineRule="auto"/>
        <w:ind w:left="0" w:right="0"/>
        <w:jc w:val="left"/>
      </w:pPr>
      <w:r>
        <w:rPr>
          <w:color w:val="000000"/>
          <w:sz w:val="24"/>
          <w:szCs w:val="24"/>
        </w:rPr>
        <w:t xml:space="preserve">We should be convinced</w:t>
      </w:r>
    </w:p>
    <w:p>
      <w:pPr>
        <w:widowControl w:val="on"/>
        <w:pBdr/>
        <w:spacing w:before="240" w:after="240" w:line="240" w:lineRule="auto"/>
        <w:ind w:left="0" w:right="0"/>
        <w:jc w:val="left"/>
      </w:pPr>
      <w:r>
        <w:rPr>
          <w:color w:val="000000"/>
          <w:sz w:val="24"/>
          <w:szCs w:val="24"/>
        </w:rPr>
        <w:t xml:space="preserve">We should contemplate and compare</w:t>
      </w:r>
    </w:p>
    <w:p>
      <w:pPr>
        <w:widowControl w:val="on"/>
        <w:pBdr/>
        <w:spacing w:before="240" w:after="240" w:line="240" w:lineRule="auto"/>
        <w:ind w:left="0" w:right="0"/>
        <w:jc w:val="left"/>
      </w:pPr>
      <w:r>
        <w:rPr>
          <w:color w:val="000000"/>
          <w:sz w:val="24"/>
          <w:szCs w:val="24"/>
        </w:rPr>
        <w:t xml:space="preserve">We should dread nothing so much</w:t>
      </w:r>
    </w:p>
    <w:p>
      <w:pPr>
        <w:widowControl w:val="on"/>
        <w:pBdr/>
        <w:spacing w:before="240" w:after="240" w:line="240" w:lineRule="auto"/>
        <w:ind w:left="0" w:right="0"/>
        <w:jc w:val="left"/>
      </w:pPr>
      <w:r>
        <w:rPr>
          <w:color w:val="000000"/>
          <w:sz w:val="24"/>
          <w:szCs w:val="24"/>
        </w:rPr>
        <w:t xml:space="preserve">We should lend our influence</w:t>
      </w:r>
    </w:p>
    <w:p>
      <w:pPr>
        <w:widowControl w:val="on"/>
        <w:pBdr/>
        <w:spacing w:before="240" w:after="240" w:line="240" w:lineRule="auto"/>
        <w:ind w:left="0" w:right="0"/>
        <w:jc w:val="left"/>
      </w:pPr>
      <w:r>
        <w:rPr>
          <w:color w:val="000000"/>
          <w:sz w:val="24"/>
          <w:szCs w:val="24"/>
        </w:rPr>
        <w:t xml:space="preserve">We should not question for a moment</w:t>
      </w:r>
    </w:p>
    <w:p>
      <w:pPr>
        <w:widowControl w:val="on"/>
        <w:pBdr/>
        <w:spacing w:before="240" w:after="240" w:line="240" w:lineRule="auto"/>
        <w:ind w:left="0" w:right="0"/>
        <w:jc w:val="left"/>
      </w:pPr>
      <w:r>
        <w:rPr>
          <w:color w:val="000000"/>
          <w:sz w:val="24"/>
          <w:szCs w:val="24"/>
        </w:rPr>
        <w:t xml:space="preserve">We should not, therefore, question</w:t>
      </w:r>
    </w:p>
    <w:p>
      <w:pPr>
        <w:widowControl w:val="on"/>
        <w:pBdr/>
        <w:spacing w:before="240" w:after="240" w:line="240" w:lineRule="auto"/>
        <w:ind w:left="0" w:right="0"/>
        <w:jc w:val="left"/>
      </w:pPr>
      <w:r>
        <w:rPr>
          <w:color w:val="000000"/>
          <w:sz w:val="24"/>
          <w:szCs w:val="24"/>
        </w:rPr>
        <w:t xml:space="preserve">We stand astonished at</w:t>
      </w:r>
    </w:p>
    <w:p>
      <w:pPr>
        <w:widowControl w:val="on"/>
        <w:pBdr/>
        <w:spacing w:before="240" w:after="240" w:line="240" w:lineRule="auto"/>
        <w:ind w:left="0" w:right="0"/>
        <w:jc w:val="left"/>
      </w:pPr>
      <w:r>
        <w:rPr>
          <w:color w:val="000000"/>
          <w:sz w:val="24"/>
          <w:szCs w:val="24"/>
        </w:rPr>
        <w:t xml:space="preserve">We stumble and falter and fall</w:t>
      </w:r>
    </w:p>
    <w:p>
      <w:pPr>
        <w:widowControl w:val="on"/>
        <w:pBdr/>
        <w:spacing w:before="240" w:after="240" w:line="240" w:lineRule="auto"/>
        <w:ind w:left="0" w:right="0"/>
        <w:jc w:val="left"/>
      </w:pPr>
      <w:r>
        <w:rPr>
          <w:color w:val="000000"/>
          <w:sz w:val="24"/>
          <w:szCs w:val="24"/>
        </w:rPr>
        <w:t xml:space="preserve">We take it for granted</w:t>
      </w:r>
    </w:p>
    <w:p>
      <w:pPr>
        <w:widowControl w:val="on"/>
        <w:pBdr/>
        <w:spacing w:before="240" w:after="240" w:line="240" w:lineRule="auto"/>
        <w:ind w:left="0" w:right="0"/>
        <w:jc w:val="left"/>
      </w:pPr>
      <w:r>
        <w:rPr>
          <w:color w:val="000000"/>
          <w:sz w:val="24"/>
          <w:szCs w:val="24"/>
        </w:rPr>
        <w:t xml:space="preserve">We will not stop to inquire</w:t>
      </w:r>
    </w:p>
    <w:p>
      <w:pPr>
        <w:widowControl w:val="on"/>
        <w:pBdr/>
        <w:spacing w:before="240" w:after="240" w:line="240" w:lineRule="auto"/>
        <w:ind w:left="0" w:right="0"/>
        <w:jc w:val="left"/>
      </w:pPr>
      <w:r>
        <w:rPr>
          <w:color w:val="000000"/>
          <w:sz w:val="24"/>
          <w:szCs w:val="24"/>
        </w:rPr>
        <w:t xml:space="preserve">Weighty as these conditions are</w:t>
      </w:r>
    </w:p>
    <w:p>
      <w:pPr>
        <w:widowControl w:val="on"/>
        <w:pBdr/>
        <w:spacing w:before="240" w:after="240" w:line="240" w:lineRule="auto"/>
        <w:ind w:left="0" w:right="0"/>
        <w:jc w:val="left"/>
      </w:pPr>
      <w:r>
        <w:rPr>
          <w:color w:val="000000"/>
          <w:sz w:val="24"/>
          <w:szCs w:val="24"/>
        </w:rPr>
        <w:t xml:space="preserve">Well, gentlemen, it must be confessed</w:t>
      </w:r>
    </w:p>
    <w:p>
      <w:pPr>
        <w:widowControl w:val="on"/>
        <w:pBdr/>
        <w:spacing w:before="240" w:after="240" w:line="240" w:lineRule="auto"/>
        <w:ind w:left="0" w:right="0"/>
        <w:jc w:val="left"/>
      </w:pPr>
      <w:r>
        <w:rPr>
          <w:color w:val="000000"/>
          <w:sz w:val="24"/>
          <w:szCs w:val="24"/>
        </w:rPr>
        <w:t xml:space="preserve">Well may we explain</w:t>
      </w:r>
    </w:p>
    <w:p>
      <w:pPr>
        <w:widowControl w:val="on"/>
        <w:pBdr/>
        <w:spacing w:before="240" w:after="240" w:line="240" w:lineRule="auto"/>
        <w:ind w:left="0" w:right="0"/>
        <w:jc w:val="left"/>
      </w:pPr>
      <w:r>
        <w:rPr>
          <w:color w:val="000000"/>
          <w:sz w:val="24"/>
          <w:szCs w:val="24"/>
        </w:rPr>
        <w:t xml:space="preserve">Well, now, let us propose</w:t>
      </w:r>
    </w:p>
    <w:p>
      <w:pPr>
        <w:widowControl w:val="on"/>
        <w:pBdr/>
        <w:spacing w:before="240" w:after="240" w:line="240" w:lineRule="auto"/>
        <w:ind w:left="0" w:right="0"/>
        <w:jc w:val="left"/>
      </w:pPr>
      <w:r>
        <w:rPr>
          <w:color w:val="000000"/>
          <w:sz w:val="24"/>
          <w:szCs w:val="24"/>
        </w:rPr>
        <w:t xml:space="preserve">Well, that being the case, I say</w:t>
      </w:r>
    </w:p>
    <w:p>
      <w:pPr>
        <w:widowControl w:val="on"/>
        <w:pBdr/>
        <w:spacing w:before="240" w:after="240" w:line="240" w:lineRule="auto"/>
        <w:ind w:left="0" w:right="0"/>
        <w:jc w:val="left"/>
      </w:pPr>
      <w:r>
        <w:rPr>
          <w:color w:val="000000"/>
          <w:sz w:val="24"/>
          <w:szCs w:val="24"/>
        </w:rPr>
        <w:t xml:space="preserve">Were I to enter into a detailed description</w:t>
      </w:r>
    </w:p>
    <w:p>
      <w:pPr>
        <w:widowControl w:val="on"/>
        <w:pBdr/>
        <w:spacing w:before="240" w:after="240" w:line="240" w:lineRule="auto"/>
        <w:ind w:left="0" w:right="0"/>
        <w:jc w:val="left"/>
      </w:pPr>
      <w:r>
        <w:rPr>
          <w:color w:val="000000"/>
          <w:sz w:val="24"/>
          <w:szCs w:val="24"/>
        </w:rPr>
        <w:t xml:space="preserve">Were I to speculate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What are the precise characteristics</w:t>
      </w:r>
    </w:p>
    <w:p>
      <w:pPr>
        <w:widowControl w:val="on"/>
        <w:pBdr/>
        <w:spacing w:before="240" w:after="240" w:line="240" w:lineRule="auto"/>
        <w:ind w:left="0" w:right="0"/>
        <w:jc w:val="left"/>
      </w:pPr>
      <w:r>
        <w:rPr>
          <w:color w:val="000000"/>
          <w:sz w:val="24"/>
          <w:szCs w:val="24"/>
        </w:rPr>
        <w:t xml:space="preserve">What are we to think of</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What can avail</w:t>
      </w:r>
    </w:p>
    <w:p>
      <w:pPr>
        <w:widowControl w:val="on"/>
        <w:pBdr/>
        <w:spacing w:before="240" w:after="240" w:line="240" w:lineRule="auto"/>
        <w:ind w:left="0" w:right="0"/>
        <w:jc w:val="left"/>
      </w:pPr>
      <w:r>
        <w:rPr>
          <w:color w:val="000000"/>
          <w:sz w:val="24"/>
          <w:szCs w:val="24"/>
        </w:rPr>
        <w:t xml:space="preserve">What can be more intelligible</w:t>
      </w:r>
    </w:p>
    <w:p>
      <w:pPr>
        <w:widowControl w:val="on"/>
        <w:pBdr/>
        <w:spacing w:before="240" w:after="240" w:line="240" w:lineRule="auto"/>
        <w:ind w:left="0" w:right="0"/>
        <w:jc w:val="left"/>
      </w:pPr>
      <w:r>
        <w:rPr>
          <w:color w:val="000000"/>
          <w:sz w:val="24"/>
          <w:szCs w:val="24"/>
        </w:rPr>
        <w:t xml:space="preserve">What can be more monstrous than</w:t>
      </w:r>
    </w:p>
    <w:p>
      <w:pPr>
        <w:widowControl w:val="on"/>
        <w:pBdr/>
        <w:spacing w:before="240" w:after="240" w:line="240" w:lineRule="auto"/>
        <w:ind w:left="0" w:right="0"/>
        <w:jc w:val="left"/>
      </w:pPr>
      <w:r>
        <w:rPr>
          <w:color w:val="000000"/>
          <w:sz w:val="24"/>
          <w:szCs w:val="24"/>
        </w:rPr>
        <w:t xml:space="preserve">What can I say better</w:t>
      </w:r>
    </w:p>
    <w:p>
      <w:pPr>
        <w:widowControl w:val="on"/>
        <w:pBdr/>
        <w:spacing w:before="240" w:after="240" w:line="240" w:lineRule="auto"/>
        <w:ind w:left="0" w:right="0"/>
        <w:jc w:val="left"/>
      </w:pPr>
      <w:r>
        <w:rPr>
          <w:color w:val="000000"/>
          <w:sz w:val="24"/>
          <w:szCs w:val="24"/>
        </w:rPr>
        <w:t xml:space="preserve">What commonly happens is this</w:t>
      </w:r>
    </w:p>
    <w:p>
      <w:pPr>
        <w:widowControl w:val="on"/>
        <w:pBdr/>
        <w:spacing w:before="240" w:after="240" w:line="240" w:lineRule="auto"/>
        <w:ind w:left="0" w:right="0"/>
        <w:jc w:val="left"/>
      </w:pPr>
      <w:r>
        <w:rPr>
          <w:color w:val="000000"/>
          <w:sz w:val="24"/>
          <w:szCs w:val="24"/>
        </w:rPr>
        <w:t xml:space="preserve">What could be more captivating</w:t>
      </w:r>
    </w:p>
    <w:p>
      <w:pPr>
        <w:widowControl w:val="on"/>
        <w:pBdr/>
        <w:spacing w:before="240" w:after="240" w:line="240" w:lineRule="auto"/>
        <w:ind w:left="0" w:right="0"/>
        <w:jc w:val="left"/>
      </w:pPr>
      <w:r>
        <w:rPr>
          <w:color w:val="000000"/>
          <w:sz w:val="24"/>
          <w:szCs w:val="24"/>
        </w:rPr>
        <w:t xml:space="preserve">What could be more true</w:t>
      </w:r>
    </w:p>
    <w:p>
      <w:pPr>
        <w:widowControl w:val="on"/>
        <w:pBdr/>
        <w:spacing w:before="240" w:after="240" w:line="240" w:lineRule="auto"/>
        <w:ind w:left="0" w:right="0"/>
        <w:jc w:val="left"/>
      </w:pPr>
      <w:r>
        <w:rPr>
          <w:color w:val="000000"/>
          <w:sz w:val="24"/>
          <w:szCs w:val="24"/>
        </w:rPr>
        <w:t xml:space="preserve">What do we gain by</w:t>
      </w:r>
    </w:p>
    <w:p>
      <w:pPr>
        <w:widowControl w:val="on"/>
        <w:pBdr/>
        <w:spacing w:before="240" w:after="240" w:line="240" w:lineRule="auto"/>
        <w:ind w:left="0" w:right="0"/>
        <w:jc w:val="left"/>
      </w:pPr>
      <w:r>
        <w:rPr>
          <w:color w:val="000000"/>
          <w:sz w:val="24"/>
          <w:szCs w:val="24"/>
        </w:rPr>
        <w:t xml:space="preserve">What do we understand to have been</w:t>
      </w:r>
    </w:p>
    <w:p>
      <w:pPr>
        <w:widowControl w:val="on"/>
        <w:pBdr/>
        <w:spacing w:before="240" w:after="240" w:line="240" w:lineRule="auto"/>
        <w:ind w:left="0" w:right="0"/>
        <w:jc w:val="left"/>
      </w:pPr>
      <w:r>
        <w:rPr>
          <w:color w:val="000000"/>
          <w:sz w:val="24"/>
          <w:szCs w:val="24"/>
        </w:rPr>
        <w:t xml:space="preserve">What I mean is this</w:t>
      </w:r>
    </w:p>
    <w:p>
      <w:pPr>
        <w:widowControl w:val="on"/>
        <w:pBdr/>
        <w:spacing w:before="240" w:after="240" w:line="240" w:lineRule="auto"/>
        <w:ind w:left="0" w:right="0"/>
        <w:jc w:val="left"/>
      </w:pPr>
      <w:r>
        <w:rPr>
          <w:color w:val="000000"/>
          <w:sz w:val="24"/>
          <w:szCs w:val="24"/>
        </w:rPr>
        <w:t xml:space="preserve">What I now say is</w:t>
      </w:r>
    </w:p>
    <w:p>
      <w:pPr>
        <w:widowControl w:val="on"/>
        <w:pBdr/>
        <w:spacing w:before="240" w:after="240" w:line="240" w:lineRule="auto"/>
        <w:ind w:left="0" w:right="0"/>
        <w:jc w:val="left"/>
      </w:pPr>
      <w:r>
        <w:rPr>
          <w:color w:val="000000"/>
          <w:sz w:val="24"/>
          <w:szCs w:val="24"/>
        </w:rPr>
        <w:t xml:space="preserve">What I object to is</w:t>
      </w:r>
    </w:p>
    <w:p>
      <w:pPr>
        <w:widowControl w:val="on"/>
        <w:pBdr/>
        <w:spacing w:before="240" w:after="240" w:line="240" w:lineRule="auto"/>
        <w:ind w:left="0" w:right="0"/>
        <w:jc w:val="left"/>
      </w:pPr>
      <w:r>
        <w:rPr>
          <w:color w:val="000000"/>
          <w:sz w:val="24"/>
          <w:szCs w:val="24"/>
        </w:rPr>
        <w:t xml:space="preserve">What I propose to do is</w:t>
      </w:r>
    </w:p>
    <w:p>
      <w:pPr>
        <w:widowControl w:val="on"/>
        <w:pBdr/>
        <w:spacing w:before="240" w:after="240" w:line="240" w:lineRule="auto"/>
        <w:ind w:left="0" w:right="0"/>
        <w:jc w:val="left"/>
      </w:pPr>
      <w:r>
        <w:rPr>
          <w:color w:val="000000"/>
          <w:sz w:val="24"/>
          <w:szCs w:val="24"/>
        </w:rPr>
        <w:t xml:space="preserve">What I shall actually attempt to show here</w:t>
      </w:r>
    </w:p>
    <w:p>
      <w:pPr>
        <w:widowControl w:val="on"/>
        <w:pBdr/>
        <w:spacing w:before="240" w:after="240" w:line="240" w:lineRule="auto"/>
        <w:ind w:left="0" w:right="0"/>
        <w:jc w:val="left"/>
      </w:pPr>
      <w:r>
        <w:rPr>
          <w:color w:val="000000"/>
          <w:sz w:val="24"/>
          <w:szCs w:val="24"/>
        </w:rPr>
        <w:t xml:space="preserve">What I suggest is</w:t>
      </w:r>
    </w:p>
    <w:p>
      <w:pPr>
        <w:widowControl w:val="on"/>
        <w:pBdr/>
        <w:spacing w:before="240" w:after="240" w:line="240" w:lineRule="auto"/>
        <w:ind w:left="0" w:right="0"/>
        <w:jc w:val="left"/>
      </w:pPr>
      <w:r>
        <w:rPr>
          <w:color w:val="000000"/>
          <w:sz w:val="24"/>
          <w:szCs w:val="24"/>
        </w:rPr>
        <w:t xml:space="preserve">What is more important</w:t>
      </w:r>
    </w:p>
    <w:p>
      <w:pPr>
        <w:widowControl w:val="on"/>
        <w:pBdr/>
        <w:spacing w:before="240" w:after="240" w:line="240" w:lineRule="auto"/>
        <w:ind w:left="0" w:right="0"/>
        <w:jc w:val="left"/>
      </w:pPr>
      <w:r>
        <w:rPr>
          <w:color w:val="000000"/>
          <w:sz w:val="24"/>
          <w:szCs w:val="24"/>
        </w:rPr>
        <w:t xml:space="preserve">What is more remarkable</w:t>
      </w:r>
    </w:p>
    <w:p>
      <w:pPr>
        <w:widowControl w:val="on"/>
        <w:pBdr/>
        <w:spacing w:before="240" w:after="240" w:line="240" w:lineRule="auto"/>
        <w:ind w:left="0" w:right="0"/>
        <w:jc w:val="left"/>
      </w:pPr>
      <w:r>
        <w:rPr>
          <w:color w:val="000000"/>
          <w:sz w:val="24"/>
          <w:szCs w:val="24"/>
        </w:rPr>
        <w:t xml:space="preserve">What is the pretext</w:t>
      </w:r>
    </w:p>
    <w:p>
      <w:pPr>
        <w:widowControl w:val="on"/>
        <w:pBdr/>
        <w:spacing w:before="240" w:after="240" w:line="240" w:lineRule="auto"/>
        <w:ind w:left="0" w:right="0"/>
        <w:jc w:val="left"/>
      </w:pPr>
      <w:r>
        <w:rPr>
          <w:color w:val="000000"/>
          <w:sz w:val="24"/>
          <w:szCs w:val="24"/>
        </w:rPr>
        <w:t xml:space="preserve">What is this but to say</w:t>
      </w:r>
    </w:p>
    <w:p>
      <w:pPr>
        <w:widowControl w:val="on"/>
        <w:pBdr/>
        <w:spacing w:before="240" w:after="240" w:line="240" w:lineRule="auto"/>
        <w:ind w:left="0" w:right="0"/>
        <w:jc w:val="left"/>
      </w:pPr>
      <w:r>
        <w:rPr>
          <w:color w:val="000000"/>
          <w:sz w:val="24"/>
          <w:szCs w:val="24"/>
        </w:rPr>
        <w:t xml:space="preserve">What more shall I say</w:t>
      </w:r>
    </w:p>
    <w:p>
      <w:pPr>
        <w:widowControl w:val="on"/>
        <w:pBdr/>
        <w:spacing w:before="240" w:after="240" w:line="240" w:lineRule="auto"/>
        <w:ind w:left="0" w:right="0"/>
        <w:jc w:val="left"/>
      </w:pPr>
      <w:r>
        <w:rPr>
          <w:color w:val="000000"/>
          <w:sz w:val="24"/>
          <w:szCs w:val="24"/>
        </w:rPr>
        <w:t xml:space="preserve">What remains but to wish you</w:t>
      </w:r>
    </w:p>
    <w:p>
      <w:pPr>
        <w:widowControl w:val="on"/>
        <w:pBdr/>
        <w:spacing w:before="240" w:after="240" w:line="240" w:lineRule="auto"/>
        <w:ind w:left="0" w:right="0"/>
        <w:jc w:val="left"/>
      </w:pPr>
      <w:r>
        <w:rPr>
          <w:color w:val="000000"/>
          <w:sz w:val="24"/>
          <w:szCs w:val="24"/>
        </w:rPr>
        <w:t xml:space="preserve">What strikes the mind so forcibly</w:t>
      </w:r>
    </w:p>
    <w:p>
      <w:pPr>
        <w:widowControl w:val="on"/>
        <w:pBdr/>
        <w:spacing w:before="240" w:after="240" w:line="240" w:lineRule="auto"/>
        <w:ind w:left="0" w:right="0"/>
        <w:jc w:val="left"/>
      </w:pPr>
      <w:r>
        <w:rPr>
          <w:color w:val="000000"/>
          <w:sz w:val="24"/>
          <w:szCs w:val="24"/>
        </w:rPr>
        <w:t xml:space="preserve">What, then, are we to believe</w:t>
      </w:r>
    </w:p>
    <w:p>
      <w:pPr>
        <w:widowControl w:val="on"/>
        <w:pBdr/>
        <w:spacing w:before="240" w:after="240" w:line="240" w:lineRule="auto"/>
        <w:ind w:left="0" w:right="0"/>
        <w:jc w:val="left"/>
      </w:pPr>
      <w:r>
        <w:rPr>
          <w:color w:val="000000"/>
          <w:sz w:val="24"/>
          <w:szCs w:val="24"/>
        </w:rPr>
        <w:t xml:space="preserve">What, then, can be the reason</w:t>
      </w:r>
    </w:p>
    <w:p>
      <w:pPr>
        <w:widowControl w:val="on"/>
        <w:pBdr/>
        <w:spacing w:before="240" w:after="240" w:line="240" w:lineRule="auto"/>
        <w:ind w:left="0" w:right="0"/>
        <w:jc w:val="left"/>
      </w:pPr>
      <w:r>
        <w:rPr>
          <w:color w:val="000000"/>
          <w:sz w:val="24"/>
          <w:szCs w:val="24"/>
        </w:rPr>
        <w:t xml:space="preserve">What, then, I may be asked</w:t>
      </w:r>
    </w:p>
    <w:p>
      <w:pPr>
        <w:widowControl w:val="on"/>
        <w:pBdr/>
        <w:spacing w:before="240" w:after="240" w:line="240" w:lineRule="auto"/>
        <w:ind w:left="0" w:right="0"/>
        <w:jc w:val="left"/>
      </w:pPr>
      <w:r>
        <w:rPr>
          <w:color w:val="000000"/>
          <w:sz w:val="24"/>
          <w:szCs w:val="24"/>
        </w:rPr>
        <w:t xml:space="preserve">What, then, is the use</w:t>
      </w:r>
    </w:p>
    <w:p>
      <w:pPr>
        <w:widowControl w:val="on"/>
        <w:pBdr/>
        <w:spacing w:before="240" w:after="240" w:line="240" w:lineRule="auto"/>
        <w:ind w:left="0" w:right="0"/>
        <w:jc w:val="left"/>
      </w:pPr>
      <w:r>
        <w:rPr>
          <w:color w:val="000000"/>
          <w:sz w:val="24"/>
          <w:szCs w:val="24"/>
        </w:rPr>
        <w:t xml:space="preserve">What, then, was the nature of</w:t>
      </w:r>
    </w:p>
    <w:p>
      <w:pPr>
        <w:widowControl w:val="on"/>
        <w:pBdr/>
        <w:spacing w:before="240" w:after="240" w:line="240" w:lineRule="auto"/>
        <w:ind w:left="0" w:right="0"/>
        <w:jc w:val="left"/>
      </w:pPr>
      <w:r>
        <w:rPr>
          <w:color w:val="000000"/>
          <w:sz w:val="24"/>
          <w:szCs w:val="24"/>
        </w:rPr>
        <w:t xml:space="preserve">What was the consequence of</w:t>
      </w:r>
    </w:p>
    <w:p>
      <w:pPr>
        <w:widowControl w:val="on"/>
        <w:pBdr/>
        <w:spacing w:before="240" w:after="240" w:line="240" w:lineRule="auto"/>
        <w:ind w:left="0" w:right="0"/>
        <w:jc w:val="left"/>
      </w:pPr>
      <w:r>
        <w:rPr>
          <w:color w:val="000000"/>
          <w:sz w:val="24"/>
          <w:szCs w:val="24"/>
        </w:rPr>
        <w:t xml:space="preserve">What we are concerned to know is</w:t>
      </w:r>
    </w:p>
    <w:p>
      <w:pPr>
        <w:widowControl w:val="on"/>
        <w:pBdr/>
        <w:spacing w:before="240" w:after="240" w:line="240" w:lineRule="auto"/>
        <w:ind w:left="0" w:right="0"/>
        <w:jc w:val="left"/>
      </w:pPr>
      <w:r>
        <w:rPr>
          <w:color w:val="000000"/>
          <w:sz w:val="24"/>
          <w:szCs w:val="24"/>
        </w:rPr>
        <w:t xml:space="preserve">What we have most to complain of</w:t>
      </w:r>
    </w:p>
    <w:p>
      <w:pPr>
        <w:widowControl w:val="on"/>
        <w:pBdr/>
        <w:spacing w:before="240" w:after="240" w:line="240" w:lineRule="auto"/>
        <w:ind w:left="0" w:right="0"/>
        <w:jc w:val="left"/>
      </w:pPr>
      <w:r>
        <w:rPr>
          <w:color w:val="000000"/>
          <w:sz w:val="24"/>
          <w:szCs w:val="24"/>
        </w:rPr>
        <w:t xml:space="preserve">What would you say</w:t>
      </w:r>
    </w:p>
    <w:p>
      <w:pPr>
        <w:widowControl w:val="on"/>
        <w:pBdr/>
        <w:spacing w:before="240" w:after="240" w:line="240" w:lineRule="auto"/>
        <w:ind w:left="0" w:right="0"/>
        <w:jc w:val="left"/>
      </w:pPr>
      <w:r>
        <w:rPr>
          <w:color w:val="000000"/>
          <w:sz w:val="24"/>
          <w:szCs w:val="24"/>
        </w:rPr>
        <w:t xml:space="preserve">Whatever a man thinks</w:t>
      </w:r>
    </w:p>
    <w:p>
      <w:pPr>
        <w:widowControl w:val="on"/>
        <w:pBdr/>
        <w:spacing w:before="240" w:after="240" w:line="240" w:lineRule="auto"/>
        <w:ind w:left="0" w:right="0"/>
        <w:jc w:val="left"/>
      </w:pPr>
      <w:r>
        <w:rPr>
          <w:color w:val="000000"/>
          <w:sz w:val="24"/>
          <w:szCs w:val="24"/>
        </w:rPr>
        <w:t xml:space="preserve">Whatever difference of opinion may exist</w:t>
      </w:r>
    </w:p>
    <w:p>
      <w:pPr>
        <w:widowControl w:val="on"/>
        <w:pBdr/>
        <w:spacing w:before="240" w:after="240" w:line="240" w:lineRule="auto"/>
        <w:ind w:left="0" w:right="0"/>
        <w:jc w:val="left"/>
      </w:pPr>
      <w:r>
        <w:rPr>
          <w:color w:val="000000"/>
          <w:sz w:val="24"/>
          <w:szCs w:val="24"/>
        </w:rPr>
        <w:t xml:space="preserve">Whatever opinion I may express</w:t>
      </w:r>
    </w:p>
    <w:p>
      <w:pPr>
        <w:widowControl w:val="on"/>
        <w:pBdr/>
        <w:spacing w:before="240" w:after="240" w:line="240" w:lineRule="auto"/>
        <w:ind w:left="0" w:right="0"/>
        <w:jc w:val="left"/>
      </w:pPr>
      <w:r>
        <w:rPr>
          <w:color w:val="000000"/>
          <w:sz w:val="24"/>
          <w:szCs w:val="24"/>
        </w:rPr>
        <w:t xml:space="preserve">Whatever the truth may be</w:t>
      </w:r>
    </w:p>
    <w:p>
      <w:pPr>
        <w:widowControl w:val="on"/>
        <w:pBdr/>
        <w:spacing w:before="240" w:after="240" w:line="240" w:lineRule="auto"/>
        <w:ind w:left="0" w:right="0"/>
        <w:jc w:val="left"/>
      </w:pPr>
      <w:r>
        <w:rPr>
          <w:color w:val="000000"/>
          <w:sz w:val="24"/>
          <w:szCs w:val="24"/>
        </w:rPr>
        <w:t xml:space="preserve">When I am told</w:t>
      </w:r>
    </w:p>
    <w:p>
      <w:pPr>
        <w:widowControl w:val="on"/>
        <w:pBdr/>
        <w:spacing w:before="240" w:after="240" w:line="240" w:lineRule="auto"/>
        <w:ind w:left="0" w:right="0"/>
        <w:jc w:val="left"/>
      </w:pPr>
      <w:r>
        <w:rPr>
          <w:color w:val="000000"/>
          <w:sz w:val="24"/>
          <w:szCs w:val="24"/>
        </w:rPr>
        <w:t xml:space="preserve">When I hear it said</w:t>
      </w:r>
    </w:p>
    <w:p>
      <w:pPr>
        <w:widowControl w:val="on"/>
        <w:pBdr/>
        <w:spacing w:before="240" w:after="240" w:line="240" w:lineRule="auto"/>
        <w:ind w:left="0" w:right="0"/>
        <w:jc w:val="left"/>
      </w:pPr>
      <w:r>
        <w:rPr>
          <w:color w:val="000000"/>
          <w:sz w:val="24"/>
          <w:szCs w:val="24"/>
        </w:rPr>
        <w:t xml:space="preserve">When I remember the history</w:t>
      </w:r>
    </w:p>
    <w:p>
      <w:pPr>
        <w:widowControl w:val="on"/>
        <w:pBdr/>
        <w:spacing w:before="240" w:after="240" w:line="240" w:lineRule="auto"/>
        <w:ind w:left="0" w:right="0"/>
        <w:jc w:val="left"/>
      </w:pPr>
      <w:r>
        <w:rPr>
          <w:color w:val="000000"/>
          <w:sz w:val="24"/>
          <w:szCs w:val="24"/>
        </w:rPr>
        <w:t xml:space="preserve">When I review these circumstances</w:t>
      </w:r>
    </w:p>
    <w:p>
      <w:pPr>
        <w:widowControl w:val="on"/>
        <w:pBdr/>
        <w:spacing w:before="240" w:after="240" w:line="240" w:lineRule="auto"/>
        <w:ind w:left="0" w:right="0"/>
        <w:jc w:val="left"/>
      </w:pPr>
      <w:r>
        <w:rPr>
          <w:color w:val="000000"/>
          <w:sz w:val="24"/>
          <w:szCs w:val="24"/>
        </w:rPr>
        <w:t xml:space="preserve">When I speak of this question</w:t>
      </w:r>
    </w:p>
    <w:p>
      <w:pPr>
        <w:widowControl w:val="on"/>
        <w:pBdr/>
        <w:spacing w:before="240" w:after="240" w:line="240" w:lineRule="auto"/>
        <w:ind w:left="0" w:right="0"/>
        <w:jc w:val="left"/>
      </w:pPr>
      <w:r>
        <w:rPr>
          <w:color w:val="000000"/>
          <w:sz w:val="24"/>
          <w:szCs w:val="24"/>
        </w:rPr>
        <w:t xml:space="preserve">When I thus profess myself</w:t>
      </w:r>
    </w:p>
    <w:p>
      <w:pPr>
        <w:widowControl w:val="on"/>
        <w:pBdr/>
        <w:spacing w:before="240" w:after="240" w:line="240" w:lineRule="auto"/>
        <w:ind w:left="0" w:right="0"/>
        <w:jc w:val="left"/>
      </w:pPr>
      <w:r>
        <w:rPr>
          <w:color w:val="000000"/>
          <w:sz w:val="24"/>
          <w:szCs w:val="24"/>
        </w:rPr>
        <w:t xml:space="preserve">When one remembers</w:t>
      </w:r>
    </w:p>
    <w:p>
      <w:pPr>
        <w:widowControl w:val="on"/>
        <w:pBdr/>
        <w:spacing w:before="240" w:after="240" w:line="240" w:lineRule="auto"/>
        <w:ind w:left="0" w:right="0"/>
        <w:jc w:val="left"/>
      </w:pPr>
      <w:r>
        <w:rPr>
          <w:color w:val="000000"/>
          <w:sz w:val="24"/>
          <w:szCs w:val="24"/>
        </w:rPr>
        <w:t xml:space="preserve">When we consider the vastness</w:t>
      </w:r>
    </w:p>
    <w:p>
      <w:pPr>
        <w:widowControl w:val="on"/>
        <w:pBdr/>
        <w:spacing w:before="240" w:after="240" w:line="240" w:lineRule="auto"/>
        <w:ind w:left="0" w:right="0"/>
        <w:jc w:val="left"/>
      </w:pPr>
      <w:r>
        <w:rPr>
          <w:color w:val="000000"/>
          <w:sz w:val="24"/>
          <w:szCs w:val="24"/>
        </w:rPr>
        <w:t xml:space="preserve">When we contemplate</w:t>
      </w:r>
    </w:p>
    <w:p>
      <w:pPr>
        <w:widowControl w:val="on"/>
        <w:pBdr/>
        <w:spacing w:before="240" w:after="240" w:line="240" w:lineRule="auto"/>
        <w:ind w:left="0" w:right="0"/>
        <w:jc w:val="left"/>
      </w:pPr>
      <w:r>
        <w:rPr>
          <w:color w:val="000000"/>
          <w:sz w:val="24"/>
          <w:szCs w:val="24"/>
        </w:rPr>
        <w:t xml:space="preserve">When we get so far as this</w:t>
      </w:r>
    </w:p>
    <w:p>
      <w:pPr>
        <w:widowControl w:val="on"/>
        <w:pBdr/>
        <w:spacing w:before="240" w:after="240" w:line="240" w:lineRule="auto"/>
        <w:ind w:left="0" w:right="0"/>
        <w:jc w:val="left"/>
      </w:pPr>
      <w:r>
        <w:rPr>
          <w:color w:val="000000"/>
          <w:sz w:val="24"/>
          <w:szCs w:val="24"/>
        </w:rPr>
        <w:t xml:space="preserve">When we look closely at</w:t>
      </w:r>
    </w:p>
    <w:p>
      <w:pPr>
        <w:widowControl w:val="on"/>
        <w:pBdr/>
        <w:spacing w:before="240" w:after="240" w:line="240" w:lineRule="auto"/>
        <w:ind w:left="0" w:right="0"/>
        <w:jc w:val="left"/>
      </w:pPr>
      <w:r>
        <w:rPr>
          <w:color w:val="000000"/>
          <w:sz w:val="24"/>
          <w:szCs w:val="24"/>
        </w:rPr>
        <w:t xml:space="preserve">When will men understand</w:t>
      </w:r>
    </w:p>
    <w:p>
      <w:pPr>
        <w:widowControl w:val="on"/>
        <w:pBdr/>
        <w:spacing w:before="240" w:after="240" w:line="240" w:lineRule="auto"/>
        <w:ind w:left="0" w:right="0"/>
        <w:jc w:val="left"/>
      </w:pPr>
      <w:r>
        <w:rPr>
          <w:color w:val="000000"/>
          <w:sz w:val="24"/>
          <w:szCs w:val="24"/>
        </w:rPr>
        <w:t xml:space="preserve">When you are assured</w:t>
      </w:r>
    </w:p>
    <w:p>
      <w:pPr>
        <w:widowControl w:val="on"/>
        <w:pBdr/>
        <w:spacing w:before="240" w:after="240" w:line="240" w:lineRule="auto"/>
        <w:ind w:left="0" w:right="0"/>
        <w:jc w:val="left"/>
      </w:pPr>
      <w:r>
        <w:rPr>
          <w:color w:val="000000"/>
          <w:sz w:val="24"/>
          <w:szCs w:val="24"/>
        </w:rPr>
        <w:t xml:space="preserve">When you did me the honor to invite me</w:t>
      </w:r>
    </w:p>
    <w:p>
      <w:pPr>
        <w:widowControl w:val="on"/>
        <w:pBdr/>
        <w:spacing w:before="240" w:after="240" w:line="240" w:lineRule="auto"/>
        <w:ind w:left="0" w:right="0"/>
        <w:jc w:val="left"/>
      </w:pPr>
      <w:r>
        <w:rPr>
          <w:color w:val="000000"/>
          <w:sz w:val="24"/>
          <w:szCs w:val="24"/>
        </w:rPr>
        <w:t xml:space="preserve">Whence it is, I say</w:t>
      </w:r>
    </w:p>
    <w:p>
      <w:pPr>
        <w:widowControl w:val="on"/>
        <w:pBdr/>
        <w:spacing w:before="240" w:after="240" w:line="240" w:lineRule="auto"/>
        <w:ind w:left="0" w:right="0"/>
        <w:jc w:val="left"/>
      </w:pPr>
      <w:r>
        <w:rPr>
          <w:color w:val="000000"/>
          <w:sz w:val="24"/>
          <w:szCs w:val="24"/>
        </w:rPr>
        <w:t xml:space="preserve">Whence was the proof to come</w:t>
      </w:r>
    </w:p>
    <w:p>
      <w:pPr>
        <w:widowControl w:val="on"/>
        <w:pBdr/>
        <w:spacing w:before="240" w:after="240" w:line="240" w:lineRule="auto"/>
        <w:ind w:left="0" w:right="0"/>
        <w:jc w:val="left"/>
      </w:pPr>
      <w:r>
        <w:rPr>
          <w:color w:val="000000"/>
          <w:sz w:val="24"/>
          <w:szCs w:val="24"/>
        </w:rPr>
        <w:t xml:space="preserve">While acknowledging the great value</w:t>
      </w:r>
    </w:p>
    <w:p>
      <w:pPr>
        <w:widowControl w:val="on"/>
        <w:pBdr/>
        <w:spacing w:before="240" w:after="240" w:line="240" w:lineRule="auto"/>
        <w:ind w:left="0" w:right="0"/>
        <w:jc w:val="left"/>
      </w:pPr>
      <w:r>
        <w:rPr>
          <w:color w:val="000000"/>
          <w:sz w:val="24"/>
          <w:szCs w:val="24"/>
        </w:rPr>
        <w:t xml:space="preserve">While I feel most keenly the honor</w:t>
      </w:r>
    </w:p>
    <w:p>
      <w:pPr>
        <w:widowControl w:val="on"/>
        <w:pBdr/>
        <w:spacing w:before="240" w:after="240" w:line="240" w:lineRule="auto"/>
        <w:ind w:left="0" w:right="0"/>
        <w:jc w:val="left"/>
      </w:pPr>
      <w:r>
        <w:rPr>
          <w:color w:val="000000"/>
          <w:sz w:val="24"/>
          <w:szCs w:val="24"/>
        </w:rPr>
        <w:t xml:space="preserve">While I have hinted to you</w:t>
      </w:r>
    </w:p>
    <w:p>
      <w:pPr>
        <w:widowControl w:val="on"/>
        <w:pBdr/>
        <w:spacing w:before="240" w:after="240" w:line="240" w:lineRule="auto"/>
        <w:ind w:left="0" w:right="0"/>
        <w:jc w:val="left"/>
      </w:pPr>
      <w:r>
        <w:rPr>
          <w:color w:val="000000"/>
          <w:sz w:val="24"/>
          <w:szCs w:val="24"/>
        </w:rPr>
        <w:t xml:space="preserve">Whilst I am on this matter</w:t>
      </w:r>
    </w:p>
    <w:p>
      <w:pPr>
        <w:widowControl w:val="on"/>
        <w:pBdr/>
        <w:spacing w:before="240" w:after="240" w:line="240" w:lineRule="auto"/>
        <w:ind w:left="0" w:right="0"/>
        <w:jc w:val="left"/>
      </w:pPr>
      <w:r>
        <w:rPr>
          <w:color w:val="000000"/>
          <w:sz w:val="24"/>
          <w:szCs w:val="24"/>
        </w:rPr>
        <w:t xml:space="preserve">Who can deny the effect</w:t>
      </w:r>
    </w:p>
    <w:p>
      <w:pPr>
        <w:widowControl w:val="on"/>
        <w:pBdr/>
        <w:spacing w:before="240" w:after="240" w:line="240" w:lineRule="auto"/>
        <w:ind w:left="0" w:right="0"/>
        <w:jc w:val="left"/>
      </w:pPr>
      <w:r>
        <w:rPr>
          <w:color w:val="000000"/>
          <w:sz w:val="24"/>
          <w:szCs w:val="24"/>
        </w:rPr>
        <w:t xml:space="preserve">Who can say in a word</w:t>
      </w:r>
    </w:p>
    <w:p>
      <w:pPr>
        <w:widowControl w:val="on"/>
        <w:pBdr/>
        <w:spacing w:before="240" w:after="240" w:line="240" w:lineRule="auto"/>
        <w:ind w:left="0" w:right="0"/>
        <w:jc w:val="left"/>
      </w:pPr>
      <w:r>
        <w:rPr>
          <w:color w:val="000000"/>
          <w:sz w:val="24"/>
          <w:szCs w:val="24"/>
        </w:rPr>
        <w:t xml:space="preserve">Who does not like to see</w:t>
      </w:r>
    </w:p>
    <w:p>
      <w:pPr>
        <w:widowControl w:val="on"/>
        <w:pBdr/>
        <w:spacing w:before="240" w:after="240" w:line="240" w:lineRule="auto"/>
        <w:ind w:left="0" w:right="0"/>
        <w:jc w:val="left"/>
      </w:pPr>
      <w:r>
        <w:rPr>
          <w:color w:val="000000"/>
          <w:sz w:val="24"/>
          <w:szCs w:val="24"/>
        </w:rPr>
        <w:t xml:space="preserve">Who has not felt the contrast</w:t>
      </w:r>
    </w:p>
    <w:p>
      <w:pPr>
        <w:widowControl w:val="on"/>
        <w:pBdr/>
        <w:spacing w:before="240" w:after="240" w:line="240" w:lineRule="auto"/>
        <w:ind w:left="0" w:right="0"/>
        <w:jc w:val="left"/>
      </w:pPr>
      <w:r>
        <w:rPr>
          <w:color w:val="000000"/>
          <w:sz w:val="24"/>
          <w:szCs w:val="24"/>
        </w:rPr>
        <w:t xml:space="preserve">Who that reads does not see</w:t>
      </w:r>
    </w:p>
    <w:p>
      <w:pPr>
        <w:widowControl w:val="on"/>
        <w:pBdr/>
        <w:spacing w:before="240" w:after="240" w:line="240" w:lineRule="auto"/>
        <w:ind w:left="0" w:right="0"/>
        <w:jc w:val="left"/>
      </w:pPr>
      <w:r>
        <w:rPr>
          <w:color w:val="000000"/>
          <w:sz w:val="24"/>
          <w:szCs w:val="24"/>
        </w:rPr>
        <w:t xml:space="preserve">Who will accuse me</w:t>
      </w:r>
    </w:p>
    <w:p>
      <w:pPr>
        <w:widowControl w:val="on"/>
        <w:pBdr/>
        <w:spacing w:before="240" w:after="240" w:line="240" w:lineRule="auto"/>
        <w:ind w:left="0" w:right="0"/>
        <w:jc w:val="left"/>
      </w:pPr>
      <w:r>
        <w:rPr>
          <w:color w:val="000000"/>
          <w:sz w:val="24"/>
          <w:szCs w:val="24"/>
        </w:rPr>
        <w:t xml:space="preserve">Why, again, should I take notice</w:t>
      </w:r>
    </w:p>
    <w:p>
      <w:pPr>
        <w:widowControl w:val="on"/>
        <w:pBdr/>
        <w:spacing w:before="240" w:after="240" w:line="240" w:lineRule="auto"/>
        <w:ind w:left="0" w:right="0"/>
        <w:jc w:val="left"/>
      </w:pPr>
      <w:r>
        <w:rPr>
          <w:color w:val="000000"/>
          <w:sz w:val="24"/>
          <w:szCs w:val="24"/>
        </w:rPr>
        <w:t xml:space="preserve">Why need you seek to disprove</w:t>
      </w:r>
    </w:p>
    <w:p>
      <w:pPr>
        <w:widowControl w:val="on"/>
        <w:pBdr/>
        <w:spacing w:before="240" w:after="240" w:line="240" w:lineRule="auto"/>
        <w:ind w:left="0" w:right="0"/>
        <w:jc w:val="left"/>
      </w:pPr>
      <w:r>
        <w:rPr>
          <w:color w:val="000000"/>
          <w:sz w:val="24"/>
          <w:szCs w:val="24"/>
        </w:rPr>
        <w:t xml:space="preserve">Will any gentleman say</w:t>
      </w:r>
    </w:p>
    <w:p>
      <w:pPr>
        <w:widowControl w:val="on"/>
        <w:pBdr/>
        <w:spacing w:before="240" w:after="240" w:line="240" w:lineRule="auto"/>
        <w:ind w:left="0" w:right="0"/>
        <w:jc w:val="left"/>
      </w:pPr>
      <w:r>
        <w:rPr>
          <w:color w:val="000000"/>
          <w:sz w:val="24"/>
          <w:szCs w:val="24"/>
        </w:rPr>
        <w:t xml:space="preserve">Will anyone answer</w:t>
      </w:r>
    </w:p>
    <w:p>
      <w:pPr>
        <w:widowControl w:val="on"/>
        <w:pBdr/>
        <w:spacing w:before="240" w:after="240" w:line="240" w:lineRule="auto"/>
        <w:ind w:left="0" w:right="0"/>
        <w:jc w:val="left"/>
      </w:pPr>
      <w:r>
        <w:rPr>
          <w:color w:val="000000"/>
          <w:sz w:val="24"/>
          <w:szCs w:val="24"/>
        </w:rPr>
        <w:t xml:space="preserve">Will it be whispered</w:t>
      </w:r>
    </w:p>
    <w:p>
      <w:pPr>
        <w:widowControl w:val="on"/>
        <w:pBdr/>
        <w:spacing w:before="240" w:after="240" w:line="240" w:lineRule="auto"/>
        <w:ind w:left="0" w:right="0"/>
        <w:jc w:val="left"/>
      </w:pPr>
      <w:r>
        <w:rPr>
          <w:color w:val="000000"/>
          <w:sz w:val="24"/>
          <w:szCs w:val="24"/>
        </w:rPr>
        <w:t xml:space="preserve">Will it not be well for us</w:t>
      </w:r>
    </w:p>
    <w:p>
      <w:pPr>
        <w:widowControl w:val="on"/>
        <w:pBdr/>
        <w:spacing w:before="240" w:after="240" w:line="240" w:lineRule="auto"/>
        <w:ind w:left="0" w:right="0"/>
        <w:jc w:val="left"/>
      </w:pPr>
      <w:r>
        <w:rPr>
          <w:color w:val="000000"/>
          <w:sz w:val="24"/>
          <w:szCs w:val="24"/>
        </w:rPr>
        <w:t xml:space="preserve">Will you allow me to present to you</w:t>
      </w:r>
    </w:p>
    <w:p>
      <w:pPr>
        <w:widowControl w:val="on"/>
        <w:pBdr/>
        <w:spacing w:before="240" w:after="240" w:line="240" w:lineRule="auto"/>
        <w:ind w:left="0" w:right="0"/>
        <w:jc w:val="left"/>
      </w:pPr>
      <w:r>
        <w:rPr>
          <w:color w:val="000000"/>
          <w:sz w:val="24"/>
          <w:szCs w:val="24"/>
        </w:rPr>
        <w:t xml:space="preserve">Will you bear with me</w:t>
      </w:r>
    </w:p>
    <w:p>
      <w:pPr>
        <w:widowControl w:val="on"/>
        <w:pBdr/>
        <w:spacing w:before="240" w:after="240" w:line="240" w:lineRule="auto"/>
        <w:ind w:left="0" w:right="0"/>
        <w:jc w:val="left"/>
      </w:pPr>
      <w:r>
        <w:rPr>
          <w:color w:val="000000"/>
          <w:sz w:val="24"/>
          <w:szCs w:val="24"/>
        </w:rPr>
        <w:t xml:space="preserve">Will you mistake this</w:t>
      </w:r>
    </w:p>
    <w:p>
      <w:pPr>
        <w:widowControl w:val="on"/>
        <w:pBdr/>
        <w:spacing w:before="240" w:after="240" w:line="240" w:lineRule="auto"/>
        <w:ind w:left="0" w:right="0"/>
        <w:jc w:val="left"/>
      </w:pPr>
      <w:r>
        <w:rPr>
          <w:color w:val="000000"/>
          <w:sz w:val="24"/>
          <w:szCs w:val="24"/>
        </w:rPr>
        <w:t xml:space="preserve">Will you permit me to thank you</w:t>
      </w:r>
    </w:p>
    <w:p>
      <w:pPr>
        <w:widowControl w:val="on"/>
        <w:pBdr/>
        <w:spacing w:before="240" w:after="240" w:line="240" w:lineRule="auto"/>
        <w:ind w:left="0" w:right="0"/>
        <w:jc w:val="left"/>
      </w:pPr>
      <w:r>
        <w:rPr>
          <w:color w:val="000000"/>
          <w:sz w:val="24"/>
          <w:szCs w:val="24"/>
        </w:rPr>
        <w:t xml:space="preserve">With all my heart I share</w:t>
      </w:r>
    </w:p>
    <w:p>
      <w:pPr>
        <w:widowControl w:val="on"/>
        <w:pBdr/>
        <w:spacing w:before="240" w:after="240" w:line="240" w:lineRule="auto"/>
        <w:ind w:left="0" w:right="0"/>
        <w:jc w:val="left"/>
      </w:pPr>
      <w:r>
        <w:rPr>
          <w:color w:val="000000"/>
          <w:sz w:val="24"/>
          <w:szCs w:val="24"/>
        </w:rPr>
        <w:t xml:space="preserve">With possibly a single exception</w:t>
      </w:r>
    </w:p>
    <w:p>
      <w:pPr>
        <w:widowControl w:val="on"/>
        <w:pBdr/>
        <w:spacing w:before="240" w:after="240" w:line="240" w:lineRule="auto"/>
        <w:ind w:left="0" w:right="0"/>
        <w:jc w:val="left"/>
      </w:pPr>
      <w:r>
        <w:rPr>
          <w:color w:val="000000"/>
          <w:sz w:val="24"/>
          <w:szCs w:val="24"/>
        </w:rPr>
        <w:t xml:space="preserve">With respect to what has been said</w:t>
      </w:r>
    </w:p>
    <w:p>
      <w:pPr>
        <w:widowControl w:val="on"/>
        <w:pBdr/>
        <w:spacing w:before="240" w:after="240" w:line="240" w:lineRule="auto"/>
        <w:ind w:left="0" w:right="0"/>
        <w:jc w:val="left"/>
      </w:pPr>
      <w:r>
        <w:rPr>
          <w:color w:val="000000"/>
          <w:sz w:val="24"/>
          <w:szCs w:val="24"/>
        </w:rPr>
        <w:t xml:space="preserve">With this ideal clearly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With whatever opinions we come here</w:t>
      </w:r>
    </w:p>
    <w:p>
      <w:pPr>
        <w:widowControl w:val="on"/>
        <w:pBdr/>
        <w:spacing w:before="240" w:after="240" w:line="240" w:lineRule="auto"/>
        <w:ind w:left="0" w:right="0"/>
        <w:jc w:val="left"/>
      </w:pPr>
      <w:r>
        <w:rPr>
          <w:color w:val="000000"/>
          <w:sz w:val="24"/>
          <w:szCs w:val="24"/>
        </w:rPr>
        <w:t xml:space="preserve">Without going into any details</w:t>
      </w:r>
    </w:p>
    <w:p>
      <w:pPr>
        <w:widowControl w:val="on"/>
        <w:pBdr/>
        <w:spacing w:before="240" w:after="240" w:line="240" w:lineRule="auto"/>
        <w:ind w:left="0" w:right="0"/>
        <w:jc w:val="left"/>
      </w:pPr>
      <w:r>
        <w:rPr>
          <w:color w:val="000000"/>
          <w:sz w:val="24"/>
          <w:szCs w:val="24"/>
        </w:rPr>
        <w:t xml:space="preserve">Without my saying a word more</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color w:val="000000"/>
          <w:sz w:val="24"/>
          <w:szCs w:val="24"/>
        </w:rPr>
        <w:t xml:space="preserve">Yet I am convinced</w:t>
      </w:r>
    </w:p>
    <w:p>
      <w:pPr>
        <w:widowControl w:val="on"/>
        <w:pBdr/>
        <w:spacing w:before="240" w:after="240" w:line="240" w:lineRule="auto"/>
        <w:ind w:left="0" w:right="0"/>
        <w:jc w:val="left"/>
      </w:pPr>
      <w:r>
        <w:rPr>
          <w:color w:val="000000"/>
          <w:sz w:val="24"/>
          <w:szCs w:val="24"/>
        </w:rPr>
        <w:t xml:space="preserve">Yet I am willing to admit</w:t>
      </w:r>
    </w:p>
    <w:p>
      <w:pPr>
        <w:widowControl w:val="on"/>
        <w:pBdr/>
        <w:spacing w:before="240" w:after="240" w:line="240" w:lineRule="auto"/>
        <w:ind w:left="0" w:right="0"/>
        <w:jc w:val="left"/>
      </w:pPr>
      <w:r>
        <w:rPr>
          <w:color w:val="000000"/>
          <w:sz w:val="24"/>
          <w:szCs w:val="24"/>
        </w:rPr>
        <w:t xml:space="preserve">Yet I am willing to conclude</w:t>
      </w:r>
    </w:p>
    <w:p>
      <w:pPr>
        <w:widowControl w:val="on"/>
        <w:pBdr/>
        <w:spacing w:before="240" w:after="240" w:line="240" w:lineRule="auto"/>
        <w:ind w:left="0" w:right="0"/>
        <w:jc w:val="left"/>
      </w:pPr>
      <w:r>
        <w:rPr>
          <w:color w:val="000000"/>
          <w:sz w:val="24"/>
          <w:szCs w:val="24"/>
        </w:rPr>
        <w:t xml:space="preserve">Yet I feel quite free to say</w:t>
      </w:r>
    </w:p>
    <w:p>
      <w:pPr>
        <w:widowControl w:val="on"/>
        <w:pBdr/>
        <w:spacing w:before="240" w:after="240" w:line="240" w:lineRule="auto"/>
        <w:ind w:left="0" w:right="0"/>
        <w:jc w:val="left"/>
      </w:pPr>
      <w:r>
        <w:rPr>
          <w:color w:val="000000"/>
          <w:sz w:val="24"/>
          <w:szCs w:val="24"/>
        </w:rPr>
        <w:t xml:space="preserve">Yet I, for one, do not hesitate to admit</w:t>
      </w:r>
    </w:p>
    <w:p>
      <w:pPr>
        <w:widowControl w:val="on"/>
        <w:pBdr/>
        <w:spacing w:before="240" w:after="240" w:line="240" w:lineRule="auto"/>
        <w:ind w:left="0" w:right="0"/>
        <w:jc w:val="left"/>
      </w:pPr>
      <w:r>
        <w:rPr>
          <w:color w:val="000000"/>
          <w:sz w:val="24"/>
          <w:szCs w:val="24"/>
        </w:rPr>
        <w:t xml:space="preserve">Yet I have never been thoroughly satisfied</w:t>
      </w:r>
    </w:p>
    <w:p>
      <w:pPr>
        <w:widowControl w:val="on"/>
        <w:pBdr/>
        <w:spacing w:before="240" w:after="240" w:line="240" w:lineRule="auto"/>
        <w:ind w:left="0" w:right="0"/>
        <w:jc w:val="left"/>
      </w:pPr>
      <w:r>
        <w:rPr>
          <w:color w:val="000000"/>
          <w:sz w:val="24"/>
          <w:szCs w:val="24"/>
        </w:rPr>
        <w:t xml:space="preserve">Yet I suppose it is worth while</w:t>
      </w:r>
    </w:p>
    <w:p>
      <w:pPr>
        <w:widowControl w:val="on"/>
        <w:pBdr/>
        <w:spacing w:before="240" w:after="240" w:line="240" w:lineRule="auto"/>
        <w:ind w:left="0" w:right="0"/>
        <w:jc w:val="left"/>
      </w:pPr>
      <w:r>
        <w:rPr>
          <w:color w:val="000000"/>
          <w:sz w:val="24"/>
          <w:szCs w:val="24"/>
        </w:rPr>
        <w:t xml:space="preserve">Yet I would have to think</w:t>
      </w:r>
    </w:p>
    <w:p>
      <w:pPr>
        <w:widowControl w:val="on"/>
        <w:pBdr/>
        <w:spacing w:before="240" w:after="240" w:line="240" w:lineRule="auto"/>
        <w:ind w:left="0" w:right="0"/>
        <w:jc w:val="left"/>
      </w:pPr>
      <w:r>
        <w:rPr>
          <w:color w:val="000000"/>
          <w:sz w:val="24"/>
          <w:szCs w:val="24"/>
        </w:rPr>
        <w:t xml:space="preserve">Yet if you were to ask the question</w:t>
      </w:r>
    </w:p>
    <w:p>
      <w:pPr>
        <w:widowControl w:val="on"/>
        <w:pBdr/>
        <w:spacing w:before="240" w:after="240" w:line="240" w:lineRule="auto"/>
        <w:ind w:left="0" w:right="0"/>
        <w:jc w:val="left"/>
      </w:pPr>
      <w:r>
        <w:rPr>
          <w:color w:val="000000"/>
          <w:sz w:val="24"/>
          <w:szCs w:val="24"/>
        </w:rPr>
        <w:t xml:space="preserve">Yet it is instructive and interesting</w:t>
      </w:r>
    </w:p>
    <w:p>
      <w:pPr>
        <w:widowControl w:val="on"/>
        <w:pBdr/>
        <w:spacing w:before="240" w:after="240" w:line="240" w:lineRule="auto"/>
        <w:ind w:left="0" w:right="0"/>
        <w:jc w:val="left"/>
      </w:pPr>
      <w:r>
        <w:rPr>
          <w:color w:val="000000"/>
          <w:sz w:val="24"/>
          <w:szCs w:val="24"/>
        </w:rPr>
        <w:t xml:space="preserve">Yet it is no less true</w:t>
      </w:r>
    </w:p>
    <w:p>
      <w:pPr>
        <w:widowControl w:val="on"/>
        <w:pBdr/>
        <w:spacing w:before="240" w:after="240" w:line="240" w:lineRule="auto"/>
        <w:ind w:left="0" w:right="0"/>
        <w:jc w:val="left"/>
      </w:pPr>
      <w:r>
        <w:rPr>
          <w:color w:val="000000"/>
          <w:sz w:val="24"/>
          <w:szCs w:val="24"/>
        </w:rPr>
        <w:t xml:space="preserve">Yet it is perfectly plain</w:t>
      </w:r>
    </w:p>
    <w:p>
      <w:pPr>
        <w:widowControl w:val="on"/>
        <w:pBdr/>
        <w:spacing w:before="240" w:after="240" w:line="240" w:lineRule="auto"/>
        <w:ind w:left="0" w:right="0"/>
        <w:jc w:val="left"/>
      </w:pPr>
      <w:r>
        <w:rPr>
          <w:color w:val="000000"/>
          <w:sz w:val="24"/>
          <w:szCs w:val="24"/>
        </w:rPr>
        <w:t xml:space="preserve">Yet let me consider what consequences must</w:t>
      </w:r>
    </w:p>
    <w:p>
      <w:pPr>
        <w:widowControl w:val="on"/>
        <w:pBdr/>
        <w:spacing w:before="240" w:after="240" w:line="240" w:lineRule="auto"/>
        <w:ind w:left="0" w:right="0"/>
        <w:jc w:val="left"/>
      </w:pPr>
      <w:r>
        <w:rPr>
          <w:color w:val="000000"/>
          <w:sz w:val="24"/>
          <w:szCs w:val="24"/>
        </w:rPr>
        <w:t xml:space="preserve">Yet may I not remind you</w:t>
      </w:r>
    </w:p>
    <w:p>
      <w:pPr>
        <w:widowControl w:val="on"/>
        <w:pBdr/>
        <w:spacing w:before="240" w:after="240" w:line="240" w:lineRule="auto"/>
        <w:ind w:left="0" w:right="0"/>
        <w:jc w:val="left"/>
      </w:pPr>
      <w:r>
        <w:rPr>
          <w:color w:val="000000"/>
          <w:sz w:val="24"/>
          <w:szCs w:val="24"/>
        </w:rPr>
        <w:t xml:space="preserve">You all know the history of</w:t>
      </w:r>
    </w:p>
    <w:p>
      <w:pPr>
        <w:widowControl w:val="on"/>
        <w:pBdr/>
        <w:spacing w:before="240" w:after="240" w:line="240" w:lineRule="auto"/>
        <w:ind w:left="0" w:right="0"/>
        <w:jc w:val="left"/>
      </w:pPr>
      <w:r>
        <w:rPr>
          <w:color w:val="000000"/>
          <w:sz w:val="24"/>
          <w:szCs w:val="24"/>
        </w:rPr>
        <w:t xml:space="preserve">You and I are always contrasting</w:t>
      </w:r>
    </w:p>
    <w:p>
      <w:pPr>
        <w:widowControl w:val="on"/>
        <w:pBdr/>
        <w:spacing w:before="240" w:after="240" w:line="240" w:lineRule="auto"/>
        <w:ind w:left="0" w:right="0"/>
        <w:jc w:val="left"/>
      </w:pPr>
      <w:r>
        <w:rPr>
          <w:color w:val="000000"/>
          <w:sz w:val="24"/>
          <w:szCs w:val="24"/>
        </w:rPr>
        <w:t xml:space="preserve">You are at a parting of the ways</w:t>
      </w:r>
    </w:p>
    <w:p>
      <w:pPr>
        <w:widowControl w:val="on"/>
        <w:pBdr/>
        <w:spacing w:before="240" w:after="240" w:line="240" w:lineRule="auto"/>
        <w:ind w:left="0" w:right="0"/>
        <w:jc w:val="left"/>
      </w:pPr>
      <w:r>
        <w:rPr>
          <w:color w:val="000000"/>
          <w:sz w:val="24"/>
          <w:szCs w:val="24"/>
        </w:rPr>
        <w:t xml:space="preserve">You are now invited to do honor</w:t>
      </w:r>
    </w:p>
    <w:p>
      <w:pPr>
        <w:widowControl w:val="on"/>
        <w:pBdr/>
        <w:spacing w:before="240" w:after="240" w:line="240" w:lineRule="auto"/>
        <w:ind w:left="0" w:right="0"/>
        <w:jc w:val="left"/>
      </w:pPr>
      <w:r>
        <w:rPr>
          <w:color w:val="000000"/>
          <w:sz w:val="24"/>
          <w:szCs w:val="24"/>
        </w:rPr>
        <w:t xml:space="preserve">You can never forget</w:t>
      </w:r>
    </w:p>
    <w:p>
      <w:pPr>
        <w:widowControl w:val="on"/>
        <w:pBdr/>
        <w:spacing w:before="240" w:after="240" w:line="240" w:lineRule="auto"/>
        <w:ind w:left="0" w:right="0"/>
        <w:jc w:val="left"/>
      </w:pPr>
      <w:r>
        <w:rPr>
          <w:color w:val="000000"/>
          <w:sz w:val="24"/>
          <w:szCs w:val="24"/>
        </w:rPr>
        <w:t xml:space="preserve">You can not assert</w:t>
      </w:r>
    </w:p>
    <w:p>
      <w:pPr>
        <w:widowControl w:val="on"/>
        <w:pBdr/>
        <w:spacing w:before="240" w:after="240" w:line="240" w:lineRule="auto"/>
        <w:ind w:left="0" w:right="0"/>
        <w:jc w:val="left"/>
      </w:pPr>
      <w:r>
        <w:rPr>
          <w:color w:val="000000"/>
          <w:sz w:val="24"/>
          <w:szCs w:val="24"/>
        </w:rPr>
        <w:t xml:space="preserve">You do not need to be told</w:t>
      </w:r>
    </w:p>
    <w:p>
      <w:pPr>
        <w:widowControl w:val="on"/>
        <w:pBdr/>
        <w:spacing w:before="240" w:after="240" w:line="240" w:lineRule="auto"/>
        <w:ind w:left="0" w:right="0"/>
        <w:jc w:val="left"/>
      </w:pPr>
      <w:r>
        <w:rPr>
          <w:color w:val="000000"/>
          <w:sz w:val="24"/>
          <w:szCs w:val="24"/>
        </w:rPr>
        <w:t xml:space="preserve">You have all read the story</w:t>
      </w:r>
    </w:p>
    <w:p>
      <w:pPr>
        <w:widowControl w:val="on"/>
        <w:pBdr/>
        <w:spacing w:before="240" w:after="240" w:line="240" w:lineRule="auto"/>
        <w:ind w:left="0" w:right="0"/>
        <w:jc w:val="left"/>
      </w:pPr>
      <w:r>
        <w:rPr>
          <w:color w:val="000000"/>
          <w:sz w:val="24"/>
          <w:szCs w:val="24"/>
        </w:rPr>
        <w:t xml:space="preserve">You have been gracious enough to assign to me</w:t>
      </w:r>
    </w:p>
    <w:p>
      <w:pPr>
        <w:widowControl w:val="on"/>
        <w:pBdr/>
        <w:spacing w:before="240" w:after="240" w:line="240" w:lineRule="auto"/>
        <w:ind w:left="0" w:right="0"/>
        <w:jc w:val="left"/>
      </w:pPr>
      <w:r>
        <w:rPr>
          <w:color w:val="000000"/>
          <w:sz w:val="24"/>
          <w:szCs w:val="24"/>
        </w:rPr>
        <w:t xml:space="preserve">You have been mindful</w:t>
      </w:r>
    </w:p>
    <w:p>
      <w:pPr>
        <w:widowControl w:val="on"/>
        <w:pBdr/>
        <w:spacing w:before="240" w:after="240" w:line="240" w:lineRule="auto"/>
        <w:ind w:left="0" w:right="0"/>
        <w:jc w:val="left"/>
      </w:pPr>
      <w:r>
        <w:rPr>
          <w:color w:val="000000"/>
          <w:sz w:val="24"/>
          <w:szCs w:val="24"/>
        </w:rPr>
        <w:t xml:space="preserve">You have been pleased to confer upon me</w:t>
      </w:r>
    </w:p>
    <w:p>
      <w:pPr>
        <w:widowControl w:val="on"/>
        <w:pBdr/>
        <w:spacing w:before="240" w:after="240" w:line="240" w:lineRule="auto"/>
        <w:ind w:left="0" w:right="0"/>
        <w:jc w:val="left"/>
      </w:pPr>
      <w:r>
        <w:rPr>
          <w:color w:val="000000"/>
          <w:sz w:val="24"/>
          <w:szCs w:val="24"/>
        </w:rPr>
        <w:t xml:space="preserve">You have but to observe</w:t>
      </w:r>
    </w:p>
    <w:p>
      <w:pPr>
        <w:widowControl w:val="on"/>
        <w:pBdr/>
        <w:spacing w:before="240" w:after="240" w:line="240" w:lineRule="auto"/>
        <w:ind w:left="0" w:right="0"/>
        <w:jc w:val="left"/>
      </w:pPr>
      <w:r>
        <w:rPr>
          <w:color w:val="000000"/>
          <w:sz w:val="24"/>
          <w:szCs w:val="24"/>
        </w:rPr>
        <w:t xml:space="preserve">You have done me great honor</w:t>
      </w:r>
    </w:p>
    <w:p>
      <w:pPr>
        <w:widowControl w:val="on"/>
        <w:pBdr/>
        <w:spacing w:before="240" w:after="240" w:line="240" w:lineRule="auto"/>
        <w:ind w:left="0" w:right="0"/>
        <w:jc w:val="left"/>
      </w:pPr>
      <w:r>
        <w:rPr>
          <w:color w:val="000000"/>
          <w:sz w:val="24"/>
          <w:szCs w:val="24"/>
        </w:rPr>
        <w:t xml:space="preserve">You have no right</w:t>
      </w:r>
    </w:p>
    <w:p>
      <w:pPr>
        <w:widowControl w:val="on"/>
        <w:pBdr/>
        <w:spacing w:before="240" w:after="240" w:line="240" w:lineRule="auto"/>
        <w:ind w:left="0" w:right="0"/>
        <w:jc w:val="left"/>
      </w:pPr>
      <w:r>
        <w:rPr>
          <w:color w:val="000000"/>
          <w:sz w:val="24"/>
          <w:szCs w:val="24"/>
        </w:rPr>
        <w:t xml:space="preserve">You have not forgotten</w:t>
      </w:r>
    </w:p>
    <w:p>
      <w:pPr>
        <w:widowControl w:val="on"/>
        <w:pBdr/>
        <w:spacing w:before="240" w:after="240" w:line="240" w:lineRule="auto"/>
        <w:ind w:left="0" w:right="0"/>
        <w:jc w:val="left"/>
      </w:pPr>
      <w:r>
        <w:rPr>
          <w:color w:val="000000"/>
          <w:sz w:val="24"/>
          <w:szCs w:val="24"/>
        </w:rPr>
        <w:t xml:space="preserve">You have often pondered over</w:t>
      </w:r>
    </w:p>
    <w:p>
      <w:pPr>
        <w:widowControl w:val="on"/>
        <w:pBdr/>
        <w:spacing w:before="240" w:after="240" w:line="240" w:lineRule="auto"/>
        <w:ind w:left="0" w:right="0"/>
        <w:jc w:val="left"/>
      </w:pPr>
      <w:r>
        <w:rPr>
          <w:color w:val="000000"/>
          <w:sz w:val="24"/>
          <w:szCs w:val="24"/>
        </w:rPr>
        <w:t xml:space="preserve">You have sometimes been astonished</w:t>
      </w:r>
    </w:p>
    <w:p>
      <w:pPr>
        <w:widowControl w:val="on"/>
        <w:pBdr/>
        <w:spacing w:before="240" w:after="240" w:line="240" w:lineRule="auto"/>
        <w:ind w:left="0" w:right="0"/>
        <w:jc w:val="left"/>
      </w:pPr>
      <w:r>
        <w:rPr>
          <w:color w:val="000000"/>
          <w:sz w:val="24"/>
          <w:szCs w:val="24"/>
        </w:rPr>
        <w:t xml:space="preserve">You know that it is impossible to</w:t>
      </w:r>
    </w:p>
    <w:p>
      <w:pPr>
        <w:widowControl w:val="on"/>
        <w:pBdr/>
        <w:spacing w:before="240" w:after="240" w:line="240" w:lineRule="auto"/>
        <w:ind w:left="0" w:right="0"/>
        <w:jc w:val="left"/>
      </w:pPr>
      <w:r>
        <w:rPr>
          <w:color w:val="000000"/>
          <w:sz w:val="24"/>
          <w:szCs w:val="24"/>
        </w:rPr>
        <w:t xml:space="preserve">You know the legend which has grown up</w:t>
      </w:r>
    </w:p>
    <w:p>
      <w:pPr>
        <w:widowControl w:val="on"/>
        <w:pBdr/>
        <w:spacing w:before="240" w:after="240" w:line="240" w:lineRule="auto"/>
        <w:ind w:left="0" w:right="0"/>
        <w:jc w:val="left"/>
      </w:pPr>
      <w:r>
        <w:rPr>
          <w:color w:val="000000"/>
          <w:sz w:val="24"/>
          <w:szCs w:val="24"/>
        </w:rPr>
        <w:t xml:space="preserve">You know very well</w:t>
      </w:r>
    </w:p>
    <w:p>
      <w:pPr>
        <w:widowControl w:val="on"/>
        <w:pBdr/>
        <w:spacing w:before="240" w:after="240" w:line="240" w:lineRule="auto"/>
        <w:ind w:left="0" w:right="0"/>
        <w:jc w:val="left"/>
      </w:pPr>
      <w:r>
        <w:rPr>
          <w:color w:val="000000"/>
          <w:sz w:val="24"/>
          <w:szCs w:val="24"/>
        </w:rPr>
        <w:t xml:space="preserve">You may also be assured</w:t>
      </w:r>
    </w:p>
    <w:p>
      <w:pPr>
        <w:widowControl w:val="on"/>
        <w:pBdr/>
        <w:spacing w:before="240" w:after="240" w:line="240" w:lineRule="auto"/>
        <w:ind w:left="0" w:right="0"/>
        <w:jc w:val="left"/>
      </w:pPr>
      <w:r>
        <w:rPr>
          <w:color w:val="000000"/>
          <w:sz w:val="24"/>
          <w:szCs w:val="24"/>
        </w:rPr>
        <w:t xml:space="preserve">You may be acquainted with</w:t>
      </w:r>
    </w:p>
    <w:p>
      <w:pPr>
        <w:widowControl w:val="on"/>
        <w:pBdr/>
        <w:spacing w:before="240" w:after="240" w:line="240" w:lineRule="auto"/>
        <w:ind w:left="0" w:right="0"/>
        <w:jc w:val="left"/>
      </w:pPr>
      <w:r>
        <w:rPr>
          <w:color w:val="000000"/>
          <w:sz w:val="24"/>
          <w:szCs w:val="24"/>
        </w:rPr>
        <w:t xml:space="preserve">You may be sure</w:t>
      </w:r>
    </w:p>
    <w:p>
      <w:pPr>
        <w:widowControl w:val="on"/>
        <w:pBdr/>
        <w:spacing w:before="240" w:after="240" w:line="240" w:lineRule="auto"/>
        <w:ind w:left="0" w:right="0"/>
        <w:jc w:val="left"/>
      </w:pPr>
      <w:r>
        <w:rPr>
          <w:color w:val="000000"/>
          <w:sz w:val="24"/>
          <w:szCs w:val="24"/>
        </w:rPr>
        <w:t xml:space="preserve">You may depend upon it</w:t>
      </w:r>
    </w:p>
    <w:p>
      <w:pPr>
        <w:widowControl w:val="on"/>
        <w:pBdr/>
        <w:spacing w:before="240" w:after="240" w:line="240" w:lineRule="auto"/>
        <w:ind w:left="0" w:right="0"/>
        <w:jc w:val="left"/>
      </w:pPr>
      <w:r>
        <w:rPr>
          <w:color w:val="000000"/>
          <w:sz w:val="24"/>
          <w:szCs w:val="24"/>
        </w:rPr>
        <w:t xml:space="preserve">You may remember</w:t>
      </w:r>
    </w:p>
    <w:p>
      <w:pPr>
        <w:widowControl w:val="on"/>
        <w:pBdr/>
        <w:spacing w:before="240" w:after="240" w:line="240" w:lineRule="auto"/>
        <w:ind w:left="0" w:right="0"/>
        <w:jc w:val="left"/>
      </w:pPr>
      <w:r>
        <w:rPr>
          <w:color w:val="000000"/>
          <w:sz w:val="24"/>
          <w:szCs w:val="24"/>
        </w:rPr>
        <w:t xml:space="preserve">You may well be proud</w:t>
      </w:r>
    </w:p>
    <w:p>
      <w:pPr>
        <w:widowControl w:val="on"/>
        <w:pBdr/>
        <w:spacing w:before="240" w:after="240" w:line="240" w:lineRule="auto"/>
        <w:ind w:left="0" w:right="0"/>
        <w:jc w:val="left"/>
      </w:pPr>
      <w:r>
        <w:rPr>
          <w:color w:val="000000"/>
          <w:sz w:val="24"/>
          <w:szCs w:val="24"/>
        </w:rPr>
        <w:t xml:space="preserve">You may well study the example</w:t>
      </w:r>
    </w:p>
    <w:p>
      <w:pPr>
        <w:widowControl w:val="on"/>
        <w:pBdr/>
        <w:spacing w:before="240" w:after="240" w:line="240" w:lineRule="auto"/>
        <w:ind w:left="0" w:right="0"/>
        <w:jc w:val="left"/>
      </w:pPr>
      <w:r>
        <w:rPr>
          <w:color w:val="000000"/>
          <w:sz w:val="24"/>
          <w:szCs w:val="24"/>
        </w:rPr>
        <w:t xml:space="preserve">You might apply to yourselves</w:t>
      </w:r>
    </w:p>
    <w:p>
      <w:pPr>
        <w:widowControl w:val="on"/>
        <w:pBdr/>
        <w:spacing w:before="240" w:after="240" w:line="240" w:lineRule="auto"/>
        <w:ind w:left="0" w:right="0"/>
        <w:jc w:val="left"/>
      </w:pPr>
      <w:r>
        <w:rPr>
          <w:color w:val="000000"/>
          <w:sz w:val="24"/>
          <w:szCs w:val="24"/>
        </w:rPr>
        <w:t xml:space="preserve">You must not forget</w:t>
      </w:r>
    </w:p>
    <w:p>
      <w:pPr>
        <w:widowControl w:val="on"/>
        <w:pBdr/>
        <w:spacing w:before="240" w:after="240" w:line="240" w:lineRule="auto"/>
        <w:ind w:left="0" w:right="0"/>
        <w:jc w:val="left"/>
      </w:pPr>
      <w:r>
        <w:rPr>
          <w:color w:val="000000"/>
          <w:sz w:val="24"/>
          <w:szCs w:val="24"/>
        </w:rPr>
        <w:t xml:space="preserve">You must understand I do not mean to claim</w:t>
      </w:r>
    </w:p>
    <w:p>
      <w:pPr>
        <w:widowControl w:val="on"/>
        <w:pBdr/>
        <w:spacing w:before="240" w:after="240" w:line="240" w:lineRule="auto"/>
        <w:ind w:left="0" w:right="0"/>
        <w:jc w:val="left"/>
      </w:pPr>
      <w:r>
        <w:rPr>
          <w:color w:val="000000"/>
          <w:sz w:val="24"/>
          <w:szCs w:val="24"/>
        </w:rPr>
        <w:t xml:space="preserve">You ought not to disregard what I say</w:t>
      </w:r>
    </w:p>
    <w:p>
      <w:pPr>
        <w:widowControl w:val="on"/>
        <w:pBdr/>
        <w:spacing w:before="240" w:after="240" w:line="240" w:lineRule="auto"/>
        <w:ind w:left="0" w:right="0"/>
        <w:jc w:val="left"/>
      </w:pPr>
      <w:r>
        <w:rPr>
          <w:color w:val="000000"/>
          <w:sz w:val="24"/>
          <w:szCs w:val="24"/>
        </w:rPr>
        <w:t xml:space="preserve">You remember how</w:t>
      </w:r>
    </w:p>
    <w:p>
      <w:pPr>
        <w:widowControl w:val="on"/>
        <w:pBdr/>
        <w:spacing w:before="240" w:after="240" w:line="240" w:lineRule="auto"/>
        <w:ind w:left="0" w:right="0"/>
        <w:jc w:val="left"/>
      </w:pPr>
      <w:r>
        <w:rPr>
          <w:color w:val="000000"/>
          <w:sz w:val="24"/>
          <w:szCs w:val="24"/>
        </w:rPr>
        <w:t xml:space="preserve">You will allow me to say with becoming brevity</w:t>
      </w:r>
    </w:p>
    <w:p>
      <w:pPr>
        <w:widowControl w:val="on"/>
        <w:pBdr/>
        <w:spacing w:before="240" w:after="240" w:line="240" w:lineRule="auto"/>
        <w:ind w:left="0" w:right="0"/>
        <w:jc w:val="left"/>
      </w:pPr>
      <w:r>
        <w:rPr>
          <w:color w:val="000000"/>
          <w:sz w:val="24"/>
          <w:szCs w:val="24"/>
        </w:rPr>
        <w:t xml:space="preserve">You will be pleased to hear</w:t>
      </w:r>
    </w:p>
    <w:p>
      <w:pPr>
        <w:widowControl w:val="on"/>
        <w:pBdr/>
        <w:spacing w:before="240" w:after="240" w:line="240" w:lineRule="auto"/>
        <w:ind w:left="0" w:right="0"/>
        <w:jc w:val="left"/>
      </w:pPr>
      <w:r>
        <w:rPr>
          <w:color w:val="000000"/>
          <w:sz w:val="24"/>
          <w:szCs w:val="24"/>
        </w:rPr>
        <w:t xml:space="preserve">You will bear me out when I say</w:t>
      </w:r>
    </w:p>
    <w:p>
      <w:pPr>
        <w:widowControl w:val="on"/>
        <w:pBdr/>
        <w:spacing w:before="240" w:after="240" w:line="240" w:lineRule="auto"/>
        <w:ind w:left="0" w:right="0"/>
        <w:jc w:val="left"/>
      </w:pPr>
      <w:r>
        <w:rPr>
          <w:color w:val="000000"/>
          <w:sz w:val="24"/>
          <w:szCs w:val="24"/>
        </w:rPr>
        <w:t xml:space="preserve">You will clearly understand</w:t>
      </w:r>
    </w:p>
    <w:p>
      <w:pPr>
        <w:widowControl w:val="on"/>
        <w:pBdr/>
        <w:spacing w:before="240" w:after="240" w:line="240" w:lineRule="auto"/>
        <w:ind w:left="0" w:right="0"/>
        <w:jc w:val="left"/>
      </w:pPr>
      <w:r>
        <w:rPr>
          <w:color w:val="000000"/>
          <w:sz w:val="24"/>
          <w:szCs w:val="24"/>
        </w:rPr>
        <w:t xml:space="preserve">You will expect me to say something about</w:t>
      </w:r>
    </w:p>
    <w:p>
      <w:pPr>
        <w:widowControl w:val="on"/>
        <w:pBdr/>
        <w:spacing w:before="240" w:after="240" w:line="240" w:lineRule="auto"/>
        <w:ind w:left="0" w:right="0"/>
        <w:jc w:val="left"/>
      </w:pPr>
      <w:r>
        <w:rPr>
          <w:color w:val="000000"/>
          <w:sz w:val="24"/>
          <w:szCs w:val="24"/>
        </w:rPr>
        <w:t xml:space="preserve">You will forgive me</w:t>
      </w:r>
    </w:p>
    <w:p>
      <w:pPr>
        <w:widowControl w:val="on"/>
        <w:pBdr/>
        <w:spacing w:before="240" w:after="240" w:line="240" w:lineRule="auto"/>
        <w:ind w:left="0" w:right="0"/>
        <w:jc w:val="left"/>
      </w:pPr>
      <w:r>
        <w:rPr>
          <w:color w:val="000000"/>
          <w:sz w:val="24"/>
          <w:szCs w:val="24"/>
        </w:rPr>
        <w:t xml:space="preserve">You will join with me, I trust</w:t>
      </w:r>
    </w:p>
    <w:p>
      <w:pPr>
        <w:widowControl w:val="on"/>
        <w:pBdr/>
        <w:spacing w:before="240" w:after="240" w:line="240" w:lineRule="auto"/>
        <w:ind w:left="0" w:right="0"/>
        <w:jc w:val="left"/>
      </w:pPr>
      <w:r>
        <w:rPr>
          <w:color w:val="000000"/>
          <w:sz w:val="24"/>
          <w:szCs w:val="24"/>
        </w:rPr>
        <w:t xml:space="preserve">You will observe</w:t>
      </w:r>
    </w:p>
    <w:p>
      <w:pPr>
        <w:widowControl w:val="on"/>
        <w:pBdr/>
        <w:spacing w:before="240" w:after="240" w:line="240" w:lineRule="auto"/>
        <w:ind w:left="0" w:right="0"/>
        <w:jc w:val="left"/>
      </w:pPr>
      <w:r>
        <w:rPr>
          <w:color w:val="000000"/>
          <w:sz w:val="24"/>
          <w:szCs w:val="24"/>
        </w:rPr>
        <w:t xml:space="preserve">You will pardon me, I am sure</w:t>
      </w:r>
    </w:p>
    <w:p>
      <w:pPr>
        <w:widowControl w:val="on"/>
        <w:pBdr/>
        <w:spacing w:before="240" w:after="240" w:line="240" w:lineRule="auto"/>
        <w:ind w:left="0" w:right="0"/>
        <w:jc w:val="left"/>
      </w:pPr>
      <w:r>
        <w:rPr>
          <w:color w:val="000000"/>
          <w:sz w:val="24"/>
          <w:szCs w:val="24"/>
        </w:rPr>
        <w:t xml:space="preserve">You will scarcely be surprised</w:t>
      </w:r>
    </w:p>
    <w:p>
      <w:pPr>
        <w:widowControl w:val="on"/>
        <w:pBdr/>
        <w:spacing w:before="240" w:after="240" w:line="240" w:lineRule="auto"/>
        <w:ind w:left="0" w:right="0"/>
        <w:jc w:val="left"/>
      </w:pPr>
      <w:r>
        <w:rPr>
          <w:color w:val="000000"/>
          <w:sz w:val="24"/>
          <w:szCs w:val="24"/>
        </w:rPr>
        <w:t xml:space="preserve">You would never dream of urging</w:t>
      </w:r>
    </w:p>
    <w:p>
      <w:pPr>
        <w:widowControl w:val="on"/>
        <w:pBdr/>
        <w:spacing w:before="240" w:after="240" w:line="240" w:lineRule="auto"/>
        <w:ind w:left="0" w:right="0"/>
        <w:jc w:val="left"/>
      </w:pPr>
      <w:r>
        <w:rPr>
          <w:color w:val="000000"/>
          <w:sz w:val="24"/>
          <w:szCs w:val="24"/>
        </w:rPr>
        <w:t xml:space="preserve">You yourselves are the evidence</w:t>
      </w:r>
    </w:p>
    <w:p>
      <w:pPr>
        <w:widowControl w:val="on"/>
        <w:pBdr/>
        <w:spacing w:before="240" w:after="240" w:line="240" w:lineRule="auto"/>
        <w:ind w:left="0" w:right="0"/>
        <w:jc w:val="left"/>
      </w:pPr>
      <w:r>
        <w:rPr>
          <w:color w:val="000000"/>
          <w:sz w:val="24"/>
          <w:szCs w:val="24"/>
        </w:rPr>
        <w:t xml:space="preserve">Your friendly and generous words</w:t>
      </w:r>
    </w:p>
    <w:p>
      <w:pPr>
        <w:widowControl w:val="on"/>
        <w:pBdr/>
        <w:spacing w:before="240" w:after="240" w:line="240" w:lineRule="auto"/>
        <w:ind w:left="0" w:right="0"/>
        <w:jc w:val="left"/>
      </w:pPr>
      <w:r>
        <w:rPr>
          <w:color w:val="000000"/>
          <w:sz w:val="24"/>
          <w:szCs w:val="24"/>
        </w:rPr>
        <w:t xml:space="preserve">Your good sense must tell you</w:t>
      </w:r>
    </w:p>
    <w:p>
      <w:pPr>
        <w:widowControl w:val="on"/>
        <w:pBdr/>
        <w:spacing w:before="240" w:after="240" w:line="240" w:lineRule="auto"/>
        <w:ind w:left="0" w:right="0"/>
        <w:jc w:val="left"/>
      </w:pPr>
      <w:r>
        <w:rPr>
          <w:color w:val="000000"/>
          <w:sz w:val="24"/>
          <w:szCs w:val="24"/>
        </w:rPr>
        <w:t xml:space="preserve">Your presence seems to say</w:t>
      </w:r>
    </w:p>
    <w:p>
      <w:pPr>
        <w:keepNext w:val="on"/>
        <w:widowControl w:val="on"/>
        <w:pBdr/>
        <w:spacing w:before="299" w:after="299" w:line="240" w:lineRule="auto"/>
        <w:ind w:left="0" w:right="0"/>
        <w:jc w:val="left"/>
        <w:outlineLvl w:val="1"/>
      </w:pPr>
      <w:r>
        <w:rPr>
          <w:b/>
          <w:color w:val="000000"/>
          <w:sz w:val="36"/>
          <w:szCs w:val="36"/>
        </w:rPr>
        <w:t xml:space="preserve">SECTION XI</w:t>
      </w:r>
    </w:p>
    <w:p>
      <w:pPr>
        <w:widowControl w:val="on"/>
        <w:pBdr/>
        <w:spacing w:before="240" w:after="240" w:line="240" w:lineRule="auto"/>
        <w:ind w:left="0" w:right="0"/>
        <w:jc w:val="left"/>
      </w:pPr>
      <w:r>
        <w:rPr>
          <w:b/>
          <w:color w:val="000000"/>
          <w:sz w:val="24"/>
          <w:szCs w:val="24"/>
        </w:rPr>
        <w:t xml:space="preserve">MISCELLANEOUS PHRASES</w:t>
      </w:r>
    </w:p>
    <w:p>
      <w:pPr>
        <w:keepNext w:val="on"/>
        <w:widowControl w:val="on"/>
        <w:pBdr/>
        <w:spacing w:before="299" w:after="299" w:line="240" w:lineRule="auto"/>
        <w:ind w:left="0" w:right="0"/>
        <w:jc w:val="left"/>
        <w:outlineLvl w:val="1"/>
      </w:pPr>
      <w:r>
        <w:rPr>
          <w:b/>
          <w:color w:val="000000"/>
          <w:sz w:val="36"/>
          <w:szCs w:val="36"/>
        </w:rPr>
        <w:t xml:space="preserve">A</w:t>
      </w:r>
    </w:p>
    <w:p>
      <w:pPr>
        <w:widowControl w:val="on"/>
        <w:pBdr/>
        <w:spacing w:before="240" w:after="240" w:line="240" w:lineRule="auto"/>
        <w:ind w:left="0" w:right="0"/>
        <w:jc w:val="left"/>
      </w:pPr>
      <w:r>
        <w:rPr>
          <w:color w:val="000000"/>
          <w:sz w:val="24"/>
          <w:szCs w:val="24"/>
        </w:rPr>
        <w:t xml:space="preserve">A bewildering labyrinth of facts</w:t>
      </w:r>
    </w:p>
    <w:p>
      <w:pPr>
        <w:widowControl w:val="on"/>
        <w:pBdr/>
        <w:spacing w:before="240" w:after="240" w:line="240" w:lineRule="auto"/>
        <w:ind w:left="0" w:right="0"/>
        <w:jc w:val="left"/>
      </w:pPr>
      <w:r>
        <w:rPr>
          <w:color w:val="000000"/>
          <w:sz w:val="24"/>
          <w:szCs w:val="24"/>
        </w:rPr>
        <w:t xml:space="preserve">A blank absence of interest or sympathy</w:t>
      </w:r>
    </w:p>
    <w:p>
      <w:pPr>
        <w:widowControl w:val="on"/>
        <w:pBdr/>
        <w:spacing w:before="240" w:after="240" w:line="240" w:lineRule="auto"/>
        <w:ind w:left="0" w:right="0"/>
        <w:jc w:val="left"/>
      </w:pPr>
      <w:r>
        <w:rPr>
          <w:color w:val="000000"/>
          <w:sz w:val="24"/>
          <w:szCs w:val="24"/>
        </w:rPr>
        <w:t xml:space="preserve">A bloodless diplomatist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 breach of confidence</w:t>
      </w:r>
    </w:p>
    <w:p>
      <w:pPr>
        <w:widowControl w:val="on"/>
        <w:pBdr/>
        <w:spacing w:before="240" w:after="240" w:line="240" w:lineRule="auto"/>
        <w:ind w:left="0" w:right="0"/>
        <w:jc w:val="left"/>
      </w:pPr>
      <w:r>
        <w:rPr>
          <w:color w:val="000000"/>
          <w:sz w:val="24"/>
          <w:szCs w:val="24"/>
        </w:rPr>
        <w:t xml:space="preserve">A brilliant and paradoxical talker</w:t>
      </w:r>
    </w:p>
    <w:p>
      <w:pPr>
        <w:widowControl w:val="on"/>
        <w:pBdr/>
        <w:spacing w:before="240" w:after="240" w:line="240" w:lineRule="auto"/>
        <w:ind w:left="0" w:right="0"/>
        <w:jc w:val="left"/>
      </w:pPr>
      <w:r>
        <w:rPr>
          <w:color w:val="000000"/>
          <w:sz w:val="24"/>
          <w:szCs w:val="24"/>
        </w:rPr>
        <w:t xml:space="preserve">A burning sense of shame and horror</w:t>
      </w:r>
    </w:p>
    <w:p>
      <w:pPr>
        <w:widowControl w:val="on"/>
        <w:pBdr/>
        <w:spacing w:before="240" w:after="240" w:line="240" w:lineRule="auto"/>
        <w:ind w:left="0" w:right="0"/>
        <w:jc w:val="left"/>
      </w:pPr>
      <w:r>
        <w:rPr>
          <w:color w:val="000000"/>
          <w:sz w:val="24"/>
          <w:szCs w:val="24"/>
        </w:rPr>
        <w:t xml:space="preserve">A century of disillusionment</w:t>
      </w:r>
    </w:p>
    <w:p>
      <w:pPr>
        <w:widowControl w:val="on"/>
        <w:pBdr/>
        <w:spacing w:before="240" w:after="240" w:line="240" w:lineRule="auto"/>
        <w:ind w:left="0" w:right="0"/>
        <w:jc w:val="left"/>
      </w:pPr>
      <w:r>
        <w:rPr>
          <w:color w:val="000000"/>
          <w:sz w:val="24"/>
          <w:szCs w:val="24"/>
        </w:rPr>
        <w:t xml:space="preserve">A certain catholicity of taste [catholicity = universality]</w:t>
      </w:r>
    </w:p>
    <w:p>
      <w:pPr>
        <w:widowControl w:val="on"/>
        <w:pBdr/>
        <w:spacing w:before="240" w:after="240" w:line="240" w:lineRule="auto"/>
        <w:ind w:left="0" w:right="0"/>
        <w:jc w:val="left"/>
      </w:pPr>
      <w:r>
        <w:rPr>
          <w:color w:val="000000"/>
          <w:sz w:val="24"/>
          <w:szCs w:val="24"/>
        </w:rPr>
        <w:t xml:space="preserve">A cheap and coarse cynicism</w:t>
      </w:r>
    </w:p>
    <w:p>
      <w:pPr>
        <w:widowControl w:val="on"/>
        <w:pBdr/>
        <w:spacing w:before="240" w:after="240" w:line="240" w:lineRule="auto"/>
        <w:ind w:left="0" w:right="0"/>
        <w:jc w:val="left"/>
      </w:pPr>
      <w:r>
        <w:rPr>
          <w:color w:val="000000"/>
          <w:sz w:val="24"/>
          <w:szCs w:val="24"/>
        </w:rPr>
        <w:t xml:space="preserve">A civilizing agency of conspicuous value</w:t>
      </w:r>
    </w:p>
    <w:p>
      <w:pPr>
        <w:widowControl w:val="on"/>
        <w:pBdr/>
        <w:spacing w:before="240" w:after="240" w:line="240" w:lineRule="auto"/>
        <w:ind w:left="0" w:right="0"/>
        <w:jc w:val="left"/>
      </w:pPr>
      <w:r>
        <w:rPr>
          <w:color w:val="000000"/>
          <w:sz w:val="24"/>
          <w:szCs w:val="24"/>
        </w:rPr>
        <w:t xml:space="preserve">A cleanness and probity of life [probity = integrity; uprightness]</w:t>
      </w:r>
    </w:p>
    <w:p>
      <w:pPr>
        <w:widowControl w:val="on"/>
        <w:pBdr/>
        <w:spacing w:before="240" w:after="240" w:line="240" w:lineRule="auto"/>
        <w:ind w:left="0" w:right="0"/>
        <w:jc w:val="left"/>
      </w:pPr>
      <w:r>
        <w:rPr>
          <w:color w:val="000000"/>
          <w:sz w:val="24"/>
          <w:szCs w:val="24"/>
        </w:rPr>
        <w:t xml:space="preserve">A commendable restraint</w:t>
      </w:r>
    </w:p>
    <w:p>
      <w:pPr>
        <w:widowControl w:val="on"/>
        <w:pBdr/>
        <w:spacing w:before="240" w:after="240" w:line="240" w:lineRule="auto"/>
        <w:ind w:left="0" w:right="0"/>
        <w:jc w:val="left"/>
      </w:pPr>
      <w:r>
        <w:rPr>
          <w:color w:val="000000"/>
          <w:sz w:val="24"/>
          <w:szCs w:val="24"/>
        </w:rPr>
        <w:t xml:space="preserve">A condescending and patronizing spirit</w:t>
      </w:r>
    </w:p>
    <w:p>
      <w:pPr>
        <w:widowControl w:val="on"/>
        <w:pBdr/>
        <w:spacing w:before="240" w:after="240" w:line="240" w:lineRule="auto"/>
        <w:ind w:left="0" w:right="0"/>
        <w:jc w:val="left"/>
      </w:pPr>
      <w:r>
        <w:rPr>
          <w:color w:val="000000"/>
          <w:sz w:val="24"/>
          <w:szCs w:val="24"/>
        </w:rPr>
        <w:t xml:space="preserve">A confused and troublesome time</w:t>
      </w:r>
    </w:p>
    <w:p>
      <w:pPr>
        <w:widowControl w:val="on"/>
        <w:pBdr/>
        <w:spacing w:before="240" w:after="240" w:line="240" w:lineRule="auto"/>
        <w:ind w:left="0" w:right="0"/>
        <w:jc w:val="left"/>
      </w:pPr>
      <w:r>
        <w:rPr>
          <w:color w:val="000000"/>
          <w:sz w:val="24"/>
          <w:szCs w:val="24"/>
        </w:rPr>
        <w:t xml:space="preserve">A conscientious anxiety to do the right thing</w:t>
      </w:r>
    </w:p>
    <w:p>
      <w:pPr>
        <w:widowControl w:val="on"/>
        <w:pBdr/>
        <w:spacing w:before="240" w:after="240" w:line="240" w:lineRule="auto"/>
        <w:ind w:left="0" w:right="0"/>
        <w:jc w:val="left"/>
      </w:pPr>
      <w:r>
        <w:rPr>
          <w:color w:val="000000"/>
          <w:sz w:val="24"/>
          <w:szCs w:val="24"/>
        </w:rPr>
        <w:t xml:space="preserve">A conspicuous and crowning service</w:t>
      </w:r>
    </w:p>
    <w:p>
      <w:pPr>
        <w:widowControl w:val="on"/>
        <w:pBdr/>
        <w:spacing w:before="240" w:after="240" w:line="240" w:lineRule="auto"/>
        <w:ind w:left="0" w:right="0"/>
        <w:jc w:val="left"/>
      </w:pPr>
      <w:r>
        <w:rPr>
          <w:color w:val="000000"/>
          <w:sz w:val="24"/>
          <w:szCs w:val="24"/>
        </w:rPr>
        <w:t xml:space="preserve">A constant source of surprise and delight</w:t>
      </w:r>
    </w:p>
    <w:p>
      <w:pPr>
        <w:widowControl w:val="on"/>
        <w:pBdr/>
        <w:spacing w:before="240" w:after="240" w:line="240" w:lineRule="auto"/>
        <w:ind w:left="0" w:right="0"/>
        <w:jc w:val="left"/>
      </w:pPr>
      <w:r>
        <w:rPr>
          <w:color w:val="000000"/>
          <w:sz w:val="24"/>
          <w:szCs w:val="24"/>
        </w:rPr>
        <w:t xml:space="preserve">A contemptible species of mockery</w:t>
      </w:r>
    </w:p>
    <w:p>
      <w:pPr>
        <w:widowControl w:val="on"/>
        <w:pBdr/>
        <w:spacing w:before="240" w:after="240" w:line="240" w:lineRule="auto"/>
        <w:ind w:left="0" w:right="0"/>
        <w:jc w:val="left"/>
      </w:pPr>
      <w:r>
        <w:rPr>
          <w:color w:val="000000"/>
          <w:sz w:val="24"/>
          <w:szCs w:val="24"/>
        </w:rPr>
        <w:t xml:space="preserve">A convenient makeshift</w:t>
      </w:r>
    </w:p>
    <w:p>
      <w:pPr>
        <w:widowControl w:val="on"/>
        <w:pBdr/>
        <w:spacing w:before="240" w:after="240" w:line="240" w:lineRule="auto"/>
        <w:ind w:left="0" w:right="0"/>
        <w:jc w:val="left"/>
      </w:pPr>
      <w:r>
        <w:rPr>
          <w:color w:val="000000"/>
          <w:sz w:val="24"/>
          <w:szCs w:val="24"/>
        </w:rPr>
        <w:t xml:space="preserve">A copious torrent of pleasantry</w:t>
      </w:r>
    </w:p>
    <w:p>
      <w:pPr>
        <w:widowControl w:val="on"/>
        <w:pBdr/>
        <w:spacing w:before="240" w:after="240" w:line="240" w:lineRule="auto"/>
        <w:ind w:left="0" w:right="0"/>
        <w:jc w:val="left"/>
      </w:pPr>
      <w:r>
        <w:rPr>
          <w:color w:val="000000"/>
          <w:sz w:val="24"/>
          <w:szCs w:val="24"/>
        </w:rPr>
        <w:t xml:space="preserve">A course of arrogant obstinacy</w:t>
      </w:r>
    </w:p>
    <w:p>
      <w:pPr>
        <w:widowControl w:val="on"/>
        <w:pBdr/>
        <w:spacing w:before="240" w:after="240" w:line="240" w:lineRule="auto"/>
        <w:ind w:left="0" w:right="0"/>
        <w:jc w:val="left"/>
      </w:pPr>
      <w:r>
        <w:rPr>
          <w:color w:val="000000"/>
          <w:sz w:val="24"/>
          <w:szCs w:val="24"/>
        </w:rPr>
        <w:t xml:space="preserve">A crumb of consolation</w:t>
      </w:r>
    </w:p>
    <w:p>
      <w:pPr>
        <w:widowControl w:val="on"/>
        <w:pBdr/>
        <w:spacing w:before="240" w:after="240" w:line="240" w:lineRule="auto"/>
        <w:ind w:left="0" w:right="0"/>
        <w:jc w:val="left"/>
      </w:pPr>
      <w:r>
        <w:rPr>
          <w:color w:val="000000"/>
          <w:sz w:val="24"/>
          <w:szCs w:val="24"/>
        </w:rPr>
        <w:t xml:space="preserve">A crystallized embodiment of the age</w:t>
      </w:r>
    </w:p>
    <w:p>
      <w:pPr>
        <w:widowControl w:val="on"/>
        <w:pBdr/>
        <w:spacing w:before="240" w:after="240" w:line="240" w:lineRule="auto"/>
        <w:ind w:left="0" w:right="0"/>
        <w:jc w:val="left"/>
      </w:pPr>
      <w:r>
        <w:rPr>
          <w:color w:val="000000"/>
          <w:sz w:val="24"/>
          <w:szCs w:val="24"/>
        </w:rPr>
        <w:t xml:space="preserve">A cynical and selfish hedonist</w:t>
      </w:r>
    </w:p>
    <w:p>
      <w:pPr>
        <w:widowControl w:val="on"/>
        <w:pBdr/>
        <w:spacing w:before="240" w:after="240" w:line="240" w:lineRule="auto"/>
        <w:ind w:left="0" w:right="0"/>
        <w:jc w:val="left"/>
      </w:pPr>
      <w:r>
        <w:rPr>
          <w:color w:val="000000"/>
          <w:sz w:val="24"/>
          <w:szCs w:val="24"/>
        </w:rPr>
        <w:t xml:space="preserve">A dangerous varnish of refinement</w:t>
      </w:r>
    </w:p>
    <w:p>
      <w:pPr>
        <w:widowControl w:val="on"/>
        <w:pBdr/>
        <w:spacing w:before="240" w:after="240" w:line="240" w:lineRule="auto"/>
        <w:ind w:left="0" w:right="0"/>
        <w:jc w:val="left"/>
      </w:pPr>
      <w:r>
        <w:rPr>
          <w:color w:val="000000"/>
          <w:sz w:val="24"/>
          <w:szCs w:val="24"/>
        </w:rPr>
        <w:t xml:space="preserve">A dead theological dogma</w:t>
      </w:r>
    </w:p>
    <w:p>
      <w:pPr>
        <w:widowControl w:val="on"/>
        <w:pBdr/>
        <w:spacing w:before="240" w:after="240" w:line="240" w:lineRule="auto"/>
        <w:ind w:left="0" w:right="0"/>
        <w:jc w:val="left"/>
      </w:pPr>
      <w:r>
        <w:rPr>
          <w:color w:val="000000"/>
          <w:sz w:val="24"/>
          <w:szCs w:val="24"/>
        </w:rPr>
        <w:t xml:space="preserve">A decorous and well-intentioned person</w:t>
      </w:r>
    </w:p>
    <w:p>
      <w:pPr>
        <w:widowControl w:val="on"/>
        <w:pBdr/>
        <w:spacing w:before="240" w:after="240" w:line="240" w:lineRule="auto"/>
        <w:ind w:left="0" w:right="0"/>
        <w:jc w:val="left"/>
      </w:pPr>
      <w:r>
        <w:rPr>
          <w:color w:val="000000"/>
          <w:sz w:val="24"/>
          <w:szCs w:val="24"/>
        </w:rPr>
        <w:t xml:space="preserve">A deep and most impressive solemnity</w:t>
      </w:r>
    </w:p>
    <w:p>
      <w:pPr>
        <w:widowControl w:val="on"/>
        <w:pBdr/>
        <w:spacing w:before="240" w:after="240" w:line="240" w:lineRule="auto"/>
        <w:ind w:left="0" w:right="0"/>
        <w:jc w:val="left"/>
      </w:pPr>
      <w:r>
        <w:rPr>
          <w:color w:val="000000"/>
          <w:sz w:val="24"/>
          <w:szCs w:val="24"/>
        </w:rPr>
        <w:t xml:space="preserve">A deep and strange suggestiveness</w:t>
      </w:r>
    </w:p>
    <w:p>
      <w:pPr>
        <w:widowControl w:val="on"/>
        <w:pBdr/>
        <w:spacing w:before="240" w:after="240" w:line="240" w:lineRule="auto"/>
        <w:ind w:left="0" w:right="0"/>
        <w:jc w:val="left"/>
      </w:pPr>
      <w:r>
        <w:rPr>
          <w:color w:val="000000"/>
          <w:sz w:val="24"/>
          <w:szCs w:val="24"/>
        </w:rPr>
        <w:t xml:space="preserve">A deep authentic impression of disinterestedness</w:t>
      </w:r>
    </w:p>
    <w:p>
      <w:pPr>
        <w:widowControl w:val="on"/>
        <w:pBdr/>
        <w:spacing w:before="240" w:after="240" w:line="240" w:lineRule="auto"/>
        <w:ind w:left="0" w:right="0"/>
        <w:jc w:val="left"/>
      </w:pPr>
      <w:r>
        <w:rPr>
          <w:color w:val="000000"/>
          <w:sz w:val="24"/>
          <w:szCs w:val="24"/>
        </w:rPr>
        <w:t xml:space="preserve">A dereliction of duty</w:t>
      </w:r>
    </w:p>
    <w:p>
      <w:pPr>
        <w:widowControl w:val="on"/>
        <w:pBdr/>
        <w:spacing w:before="240" w:after="240" w:line="240" w:lineRule="auto"/>
        <w:ind w:left="0" w:right="0"/>
        <w:jc w:val="left"/>
      </w:pPr>
      <w:r>
        <w:rPr>
          <w:color w:val="000000"/>
          <w:sz w:val="24"/>
          <w:szCs w:val="24"/>
        </w:rPr>
        <w:t xml:space="preserve">A disaster of the first magnitude</w:t>
      </w:r>
    </w:p>
    <w:p>
      <w:pPr>
        <w:widowControl w:val="on"/>
        <w:pBdr/>
        <w:spacing w:before="240" w:after="240" w:line="240" w:lineRule="auto"/>
        <w:ind w:left="0" w:right="0"/>
        <w:jc w:val="left"/>
      </w:pPr>
      <w:r>
        <w:rPr>
          <w:color w:val="000000"/>
          <w:sz w:val="24"/>
          <w:szCs w:val="24"/>
        </w:rPr>
        <w:t xml:space="preserve">A distorted and pessimistic view of life</w:t>
      </w:r>
    </w:p>
    <w:p>
      <w:pPr>
        <w:widowControl w:val="on"/>
        <w:pBdr/>
        <w:spacing w:before="240" w:after="240" w:line="240" w:lineRule="auto"/>
        <w:ind w:left="0" w:right="0"/>
        <w:jc w:val="left"/>
      </w:pPr>
      <w:r>
        <w:rPr>
          <w:color w:val="000000"/>
          <w:sz w:val="24"/>
          <w:szCs w:val="24"/>
        </w:rPr>
        <w:t xml:space="preserve">A dogmatic and self-righteous spirit</w:t>
      </w:r>
    </w:p>
    <w:p>
      <w:pPr>
        <w:widowControl w:val="on"/>
        <w:pBdr/>
        <w:spacing w:before="240" w:after="240" w:line="240" w:lineRule="auto"/>
        <w:ind w:left="0" w:right="0"/>
        <w:jc w:val="left"/>
      </w:pPr>
      <w:r>
        <w:rPr>
          <w:color w:val="000000"/>
          <w:sz w:val="24"/>
          <w:szCs w:val="24"/>
        </w:rPr>
        <w:t xml:space="preserve">A duel of brains</w:t>
      </w:r>
    </w:p>
    <w:p>
      <w:pPr>
        <w:widowControl w:val="on"/>
        <w:pBdr/>
        <w:spacing w:before="240" w:after="240" w:line="240" w:lineRule="auto"/>
        <w:ind w:left="0" w:right="0"/>
        <w:jc w:val="left"/>
      </w:pPr>
      <w:r>
        <w:rPr>
          <w:color w:val="000000"/>
          <w:sz w:val="24"/>
          <w:szCs w:val="24"/>
        </w:rPr>
        <w:t xml:space="preserve">A dull collocation of words</w:t>
      </w:r>
    </w:p>
    <w:p>
      <w:pPr>
        <w:widowControl w:val="on"/>
        <w:pBdr/>
        <w:spacing w:before="240" w:after="240" w:line="240" w:lineRule="auto"/>
        <w:ind w:left="0" w:right="0"/>
        <w:jc w:val="left"/>
      </w:pPr>
      <w:r>
        <w:rPr>
          <w:color w:val="000000"/>
          <w:sz w:val="24"/>
          <w:szCs w:val="24"/>
        </w:rPr>
        <w:t xml:space="preserve">A fastidious sense of fitness</w:t>
      </w:r>
    </w:p>
    <w:p>
      <w:pPr>
        <w:widowControl w:val="on"/>
        <w:pBdr/>
        <w:spacing w:before="240" w:after="240" w:line="240" w:lineRule="auto"/>
        <w:ind w:left="0" w:right="0"/>
        <w:jc w:val="left"/>
      </w:pPr>
      <w:r>
        <w:rPr>
          <w:color w:val="000000"/>
          <w:sz w:val="24"/>
          <w:szCs w:val="24"/>
        </w:rPr>
        <w:t xml:space="preserve">A fatal moral hollowness</w:t>
      </w:r>
    </w:p>
    <w:p>
      <w:pPr>
        <w:widowControl w:val="on"/>
        <w:pBdr/>
        <w:spacing w:before="240" w:after="240" w:line="240" w:lineRule="auto"/>
        <w:ind w:left="0" w:right="0"/>
        <w:jc w:val="left"/>
      </w:pPr>
      <w:r>
        <w:rPr>
          <w:color w:val="000000"/>
          <w:sz w:val="24"/>
          <w:szCs w:val="24"/>
        </w:rPr>
        <w:t xml:space="preserve">A feeling of lofty remoteness</w:t>
      </w:r>
    </w:p>
    <w:p>
      <w:pPr>
        <w:widowControl w:val="on"/>
        <w:pBdr/>
        <w:spacing w:before="240" w:after="240" w:line="240" w:lineRule="auto"/>
        <w:ind w:left="0" w:right="0"/>
        <w:jc w:val="left"/>
      </w:pPr>
      <w:r>
        <w:rPr>
          <w:color w:val="000000"/>
          <w:sz w:val="24"/>
          <w:szCs w:val="24"/>
        </w:rPr>
        <w:t xml:space="preserve">A feminine excess of inconsequence</w:t>
      </w:r>
    </w:p>
    <w:p>
      <w:pPr>
        <w:widowControl w:val="on"/>
        <w:pBdr/>
        <w:spacing w:before="240" w:after="240" w:line="240" w:lineRule="auto"/>
        <w:ind w:left="0" w:right="0"/>
        <w:jc w:val="left"/>
      </w:pPr>
      <w:r>
        <w:rPr>
          <w:color w:val="000000"/>
          <w:sz w:val="24"/>
          <w:szCs w:val="24"/>
        </w:rPr>
        <w:t xml:space="preserve">A final and irrevocable settlement</w:t>
      </w:r>
    </w:p>
    <w:p>
      <w:pPr>
        <w:widowControl w:val="on"/>
        <w:pBdr/>
        <w:spacing w:before="240" w:after="240" w:line="240" w:lineRule="auto"/>
        <w:ind w:left="0" w:right="0"/>
        <w:jc w:val="left"/>
      </w:pPr>
      <w:r>
        <w:rPr>
          <w:color w:val="000000"/>
          <w:sz w:val="24"/>
          <w:szCs w:val="24"/>
        </w:rPr>
        <w:t xml:space="preserve">A firmness tempered by the most scrupulous courtesy</w:t>
      </w:r>
    </w:p>
    <w:p>
      <w:pPr>
        <w:widowControl w:val="on"/>
        <w:pBdr/>
        <w:spacing w:before="240" w:after="240" w:line="240" w:lineRule="auto"/>
        <w:ind w:left="0" w:right="0"/>
        <w:jc w:val="left"/>
      </w:pPr>
      <w:r>
        <w:rPr>
          <w:color w:val="000000"/>
          <w:sz w:val="24"/>
          <w:szCs w:val="24"/>
        </w:rPr>
        <w:t xml:space="preserve">A fitting interval for penitence</w:t>
      </w:r>
    </w:p>
    <w:p>
      <w:pPr>
        <w:widowControl w:val="on"/>
        <w:pBdr/>
        <w:spacing w:before="240" w:after="240" w:line="240" w:lineRule="auto"/>
        <w:ind w:left="0" w:right="0"/>
        <w:jc w:val="left"/>
      </w:pPr>
      <w:r>
        <w:rPr>
          <w:color w:val="000000"/>
          <w:sz w:val="24"/>
          <w:szCs w:val="24"/>
        </w:rPr>
        <w:t xml:space="preserve">A flippant rejoinder</w:t>
      </w:r>
    </w:p>
    <w:p>
      <w:pPr>
        <w:widowControl w:val="on"/>
        <w:pBdr/>
        <w:spacing w:before="240" w:after="240" w:line="240" w:lineRule="auto"/>
        <w:ind w:left="0" w:right="0"/>
        <w:jc w:val="left"/>
      </w:pPr>
      <w:r>
        <w:rPr>
          <w:color w:val="000000"/>
          <w:sz w:val="24"/>
          <w:szCs w:val="24"/>
        </w:rPr>
        <w:t xml:space="preserve">A flood of external impressions</w:t>
      </w:r>
    </w:p>
    <w:p>
      <w:pPr>
        <w:widowControl w:val="on"/>
        <w:pBdr/>
        <w:spacing w:before="240" w:after="240" w:line="240" w:lineRule="auto"/>
        <w:ind w:left="0" w:right="0"/>
        <w:jc w:val="left"/>
      </w:pPr>
      <w:r>
        <w:rPr>
          <w:color w:val="000000"/>
          <w:sz w:val="24"/>
          <w:szCs w:val="24"/>
        </w:rPr>
        <w:t xml:space="preserve">A flourish of rhetoric</w:t>
      </w:r>
    </w:p>
    <w:p>
      <w:pPr>
        <w:widowControl w:val="on"/>
        <w:pBdr/>
        <w:spacing w:before="240" w:after="240" w:line="240" w:lineRule="auto"/>
        <w:ind w:left="0" w:right="0"/>
        <w:jc w:val="left"/>
      </w:pPr>
      <w:r>
        <w:rPr>
          <w:color w:val="000000"/>
          <w:sz w:val="24"/>
          <w:szCs w:val="24"/>
        </w:rPr>
        <w:t xml:space="preserve">A fund of curious information</w:t>
      </w:r>
    </w:p>
    <w:p>
      <w:pPr>
        <w:widowControl w:val="on"/>
        <w:pBdr/>
        <w:spacing w:before="240" w:after="240" w:line="240" w:lineRule="auto"/>
        <w:ind w:left="0" w:right="0"/>
        <w:jc w:val="left"/>
      </w:pPr>
      <w:r>
        <w:rPr>
          <w:color w:val="000000"/>
          <w:sz w:val="24"/>
          <w:szCs w:val="24"/>
        </w:rPr>
        <w:t xml:space="preserve">A furtive groping after knowledge</w:t>
      </w:r>
    </w:p>
    <w:p>
      <w:pPr>
        <w:widowControl w:val="on"/>
        <w:pBdr/>
        <w:spacing w:before="240" w:after="240" w:line="240" w:lineRule="auto"/>
        <w:ind w:left="0" w:right="0"/>
        <w:jc w:val="left"/>
      </w:pPr>
      <w:r>
        <w:rPr>
          <w:color w:val="000000"/>
          <w:sz w:val="24"/>
          <w:szCs w:val="24"/>
        </w:rPr>
        <w:t xml:space="preserve">A gambler’s desperate chance</w:t>
      </w:r>
    </w:p>
    <w:p>
      <w:pPr>
        <w:widowControl w:val="on"/>
        <w:pBdr/>
        <w:spacing w:before="240" w:after="240" w:line="240" w:lineRule="auto"/>
        <w:ind w:left="0" w:right="0"/>
        <w:jc w:val="left"/>
      </w:pPr>
      <w:r>
        <w:rPr>
          <w:color w:val="000000"/>
          <w:sz w:val="24"/>
          <w:szCs w:val="24"/>
        </w:rPr>
        <w:t xml:space="preserve">A ghastly mixture of defiance and conceit</w:t>
      </w:r>
    </w:p>
    <w:p>
      <w:pPr>
        <w:widowControl w:val="on"/>
        <w:pBdr/>
        <w:spacing w:before="240" w:after="240" w:line="240" w:lineRule="auto"/>
        <w:ind w:left="0" w:right="0"/>
        <w:jc w:val="left"/>
      </w:pPr>
      <w:r>
        <w:rPr>
          <w:color w:val="000000"/>
          <w:sz w:val="24"/>
          <w:szCs w:val="24"/>
        </w:rPr>
        <w:t xml:space="preserve">A glaring example of rapacity [rapacity = plundering]</w:t>
      </w:r>
    </w:p>
    <w:p>
      <w:pPr>
        <w:widowControl w:val="on"/>
        <w:pBdr/>
        <w:spacing w:before="240" w:after="240" w:line="240" w:lineRule="auto"/>
        <w:ind w:left="0" w:right="0"/>
        <w:jc w:val="left"/>
      </w:pPr>
      <w:r>
        <w:rPr>
          <w:color w:val="000000"/>
          <w:sz w:val="24"/>
          <w:szCs w:val="24"/>
        </w:rPr>
        <w:t xml:space="preserve">A graceful nonentity</w:t>
      </w:r>
    </w:p>
    <w:p>
      <w:pPr>
        <w:widowControl w:val="on"/>
        <w:pBdr/>
        <w:spacing w:before="240" w:after="240" w:line="240" w:lineRule="auto"/>
        <w:ind w:left="0" w:right="0"/>
        <w:jc w:val="left"/>
      </w:pPr>
      <w:r>
        <w:rPr>
          <w:color w:val="000000"/>
          <w:sz w:val="24"/>
          <w:szCs w:val="24"/>
        </w:rPr>
        <w:t xml:space="preserve">A great and many-sided personality</w:t>
      </w:r>
    </w:p>
    <w:p>
      <w:pPr>
        <w:widowControl w:val="on"/>
        <w:pBdr/>
        <w:spacing w:before="240" w:after="240" w:line="240" w:lineRule="auto"/>
        <w:ind w:left="0" w:right="0"/>
        <w:jc w:val="left"/>
      </w:pPr>
      <w:r>
        <w:rPr>
          <w:color w:val="000000"/>
          <w:sz w:val="24"/>
          <w:szCs w:val="24"/>
        </w:rPr>
        <w:t xml:space="preserve">A great capacity for generous indignation</w:t>
      </w:r>
    </w:p>
    <w:p>
      <w:pPr>
        <w:widowControl w:val="on"/>
        <w:pBdr/>
        <w:spacing w:before="240" w:after="240" w:line="240" w:lineRule="auto"/>
        <w:ind w:left="0" w:right="0"/>
        <w:jc w:val="left"/>
      </w:pPr>
      <w:r>
        <w:rPr>
          <w:color w:val="000000"/>
          <w:sz w:val="24"/>
          <w:szCs w:val="24"/>
        </w:rPr>
        <w:t xml:space="preserve">A great source of confusion</w:t>
      </w:r>
    </w:p>
    <w:p>
      <w:pPr>
        <w:widowControl w:val="on"/>
        <w:pBdr/>
        <w:spacing w:before="240" w:after="240" w:line="240" w:lineRule="auto"/>
        <w:ind w:left="0" w:right="0"/>
        <w:jc w:val="left"/>
      </w:pPr>
      <w:r>
        <w:rPr>
          <w:color w:val="000000"/>
          <w:sz w:val="24"/>
          <w:szCs w:val="24"/>
        </w:rPr>
        <w:t xml:space="preserve">A gross piece of stupidity</w:t>
      </w:r>
    </w:p>
    <w:p>
      <w:pPr>
        <w:widowControl w:val="on"/>
        <w:pBdr/>
        <w:spacing w:before="240" w:after="240" w:line="240" w:lineRule="auto"/>
        <w:ind w:left="0" w:right="0"/>
        <w:jc w:val="left"/>
      </w:pPr>
      <w:r>
        <w:rPr>
          <w:color w:val="000000"/>
          <w:sz w:val="24"/>
          <w:szCs w:val="24"/>
        </w:rPr>
        <w:t xml:space="preserve">A habit of riding a theory too hard</w:t>
      </w:r>
    </w:p>
    <w:p>
      <w:pPr>
        <w:widowControl w:val="on"/>
        <w:pBdr/>
        <w:spacing w:before="240" w:after="240" w:line="240" w:lineRule="auto"/>
        <w:ind w:left="0" w:right="0"/>
        <w:jc w:val="left"/>
      </w:pPr>
      <w:r>
        <w:rPr>
          <w:color w:val="000000"/>
          <w:sz w:val="24"/>
          <w:szCs w:val="24"/>
        </w:rPr>
        <w:t xml:space="preserve">A habit of rigorous definition</w:t>
      </w:r>
    </w:p>
    <w:p>
      <w:pPr>
        <w:widowControl w:val="on"/>
        <w:pBdr/>
        <w:spacing w:before="240" w:after="240" w:line="240" w:lineRule="auto"/>
        <w:ind w:left="0" w:right="0"/>
        <w:jc w:val="left"/>
      </w:pPr>
      <w:r>
        <w:rPr>
          <w:color w:val="000000"/>
          <w:sz w:val="24"/>
          <w:szCs w:val="24"/>
        </w:rPr>
        <w:t xml:space="preserve">A happy and compensating experience</w:t>
      </w:r>
    </w:p>
    <w:p>
      <w:pPr>
        <w:widowControl w:val="on"/>
        <w:pBdr/>
        <w:spacing w:before="240" w:after="240" w:line="240" w:lineRule="auto"/>
        <w:ind w:left="0" w:right="0"/>
        <w:jc w:val="left"/>
      </w:pPr>
      <w:r>
        <w:rPr>
          <w:color w:val="000000"/>
          <w:sz w:val="24"/>
          <w:szCs w:val="24"/>
        </w:rPr>
        <w:t xml:space="preserve">A haughty self-assertion of equality</w:t>
      </w:r>
    </w:p>
    <w:p>
      <w:pPr>
        <w:widowControl w:val="on"/>
        <w:pBdr/>
        <w:spacing w:before="240" w:after="240" w:line="240" w:lineRule="auto"/>
        <w:ind w:left="0" w:right="0"/>
        <w:jc w:val="left"/>
      </w:pPr>
      <w:r>
        <w:rPr>
          <w:color w:val="000000"/>
          <w:sz w:val="24"/>
          <w:szCs w:val="24"/>
        </w:rPr>
        <w:t xml:space="preserve">A hideous absurdity</w:t>
      </w:r>
    </w:p>
    <w:p>
      <w:pPr>
        <w:widowControl w:val="on"/>
        <w:pBdr/>
        <w:spacing w:before="240" w:after="240" w:line="240" w:lineRule="auto"/>
        <w:ind w:left="0" w:right="0"/>
        <w:jc w:val="left"/>
      </w:pPr>
      <w:r>
        <w:rPr>
          <w:color w:val="000000"/>
          <w:sz w:val="24"/>
          <w:szCs w:val="24"/>
        </w:rPr>
        <w:t xml:space="preserve">A hideous orgy of massacre and outrage</w:t>
      </w:r>
    </w:p>
    <w:p>
      <w:pPr>
        <w:widowControl w:val="on"/>
        <w:pBdr/>
        <w:spacing w:before="240" w:after="240" w:line="240" w:lineRule="auto"/>
        <w:ind w:left="0" w:right="0"/>
        <w:jc w:val="left"/>
      </w:pPr>
      <w:r>
        <w:rPr>
          <w:color w:val="000000"/>
          <w:sz w:val="24"/>
          <w:szCs w:val="24"/>
        </w:rPr>
        <w:t xml:space="preserve">A high pitch of eloquence</w:t>
      </w:r>
    </w:p>
    <w:p>
      <w:pPr>
        <w:widowControl w:val="on"/>
        <w:pBdr/>
        <w:spacing w:before="240" w:after="240" w:line="240" w:lineRule="auto"/>
        <w:ind w:left="0" w:right="0"/>
        <w:jc w:val="left"/>
      </w:pPr>
      <w:r>
        <w:rPr>
          <w:color w:val="000000"/>
          <w:sz w:val="24"/>
          <w:szCs w:val="24"/>
        </w:rPr>
        <w:t xml:space="preserve">A homelike and festive aspect</w:t>
      </w:r>
    </w:p>
    <w:p>
      <w:pPr>
        <w:widowControl w:val="on"/>
        <w:pBdr/>
        <w:spacing w:before="240" w:after="240" w:line="240" w:lineRule="auto"/>
        <w:ind w:left="0" w:right="0"/>
        <w:jc w:val="left"/>
      </w:pPr>
      <w:r>
        <w:rPr>
          <w:color w:val="000000"/>
          <w:sz w:val="24"/>
          <w:szCs w:val="24"/>
        </w:rPr>
        <w:t xml:space="preserve">A hopeless enigma</w:t>
      </w:r>
    </w:p>
    <w:p>
      <w:pPr>
        <w:widowControl w:val="on"/>
        <w:pBdr/>
        <w:spacing w:before="240" w:after="240" w:line="240" w:lineRule="auto"/>
        <w:ind w:left="0" w:right="0"/>
        <w:jc w:val="left"/>
      </w:pPr>
      <w:r>
        <w:rPr>
          <w:color w:val="000000"/>
          <w:sz w:val="24"/>
          <w:szCs w:val="24"/>
        </w:rPr>
        <w:t xml:space="preserve">A hotbed of disturbance</w:t>
      </w:r>
    </w:p>
    <w:p>
      <w:pPr>
        <w:widowControl w:val="on"/>
        <w:pBdr/>
        <w:spacing w:before="240" w:after="240" w:line="240" w:lineRule="auto"/>
        <w:ind w:left="0" w:right="0"/>
        <w:jc w:val="left"/>
      </w:pPr>
      <w:r>
        <w:rPr>
          <w:color w:val="000000"/>
          <w:sz w:val="24"/>
          <w:szCs w:val="24"/>
        </w:rPr>
        <w:t xml:space="preserve">A hushed rustle of applause testified to a widespread approbation</w:t>
      </w:r>
      <w:r>
        <w:rPr>
          <w:color w:val="000000"/>
          <w:sz w:val="24"/>
          <w:szCs w:val="24"/>
        </w:rPr>
        <w:br/>
        <w:t xml:space="preserve">                                   [approbation = warm approval;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 keenly receptive and intensely sensitive temperament</w:t>
      </w:r>
    </w:p>
    <w:p>
      <w:pPr>
        <w:widowControl w:val="on"/>
        <w:pBdr/>
        <w:spacing w:before="240" w:after="240" w:line="240" w:lineRule="auto"/>
        <w:ind w:left="0" w:right="0"/>
        <w:jc w:val="left"/>
      </w:pPr>
      <w:r>
        <w:rPr>
          <w:color w:val="000000"/>
          <w:sz w:val="24"/>
          <w:szCs w:val="24"/>
        </w:rPr>
        <w:t xml:space="preserve">A kind of fantastic patchwork</w:t>
      </w:r>
    </w:p>
    <w:p>
      <w:pPr>
        <w:widowControl w:val="on"/>
        <w:pBdr/>
        <w:spacing w:before="240" w:after="240" w:line="240" w:lineRule="auto"/>
        <w:ind w:left="0" w:right="0"/>
        <w:jc w:val="left"/>
      </w:pPr>
      <w:r>
        <w:rPr>
          <w:color w:val="000000"/>
          <w:sz w:val="24"/>
          <w:szCs w:val="24"/>
        </w:rPr>
        <w:t xml:space="preserve">A kind of surly reluctance</w:t>
      </w:r>
    </w:p>
    <w:p>
      <w:pPr>
        <w:widowControl w:val="on"/>
        <w:pBdr/>
        <w:spacing w:before="240" w:after="240" w:line="240" w:lineRule="auto"/>
        <w:ind w:left="0" w:right="0"/>
        <w:jc w:val="left"/>
      </w:pPr>
      <w:r>
        <w:rPr>
          <w:color w:val="000000"/>
          <w:sz w:val="24"/>
          <w:szCs w:val="24"/>
        </w:rPr>
        <w:t xml:space="preserve">A laudable stimulus</w:t>
      </w:r>
    </w:p>
    <w:p>
      <w:pPr>
        <w:widowControl w:val="on"/>
        <w:pBdr/>
        <w:spacing w:before="240" w:after="240" w:line="240" w:lineRule="auto"/>
        <w:ind w:left="0" w:right="0"/>
        <w:jc w:val="left"/>
      </w:pPr>
      <w:r>
        <w:rPr>
          <w:color w:val="000000"/>
          <w:sz w:val="24"/>
          <w:szCs w:val="24"/>
        </w:rPr>
        <w:t xml:space="preserve">A law of retributive justice</w:t>
      </w:r>
    </w:p>
    <w:p>
      <w:pPr>
        <w:widowControl w:val="on"/>
        <w:pBdr/>
        <w:spacing w:before="240" w:after="240" w:line="240" w:lineRule="auto"/>
        <w:ind w:left="0" w:right="0"/>
        <w:jc w:val="left"/>
      </w:pPr>
      <w:r>
        <w:rPr>
          <w:color w:val="000000"/>
          <w:sz w:val="24"/>
          <w:szCs w:val="24"/>
        </w:rPr>
        <w:t xml:space="preserve">A less revolutionary innovation</w:t>
      </w:r>
    </w:p>
    <w:p>
      <w:pPr>
        <w:widowControl w:val="on"/>
        <w:pBdr/>
        <w:spacing w:before="240" w:after="240" w:line="240" w:lineRule="auto"/>
        <w:ind w:left="0" w:right="0"/>
        <w:jc w:val="left"/>
      </w:pPr>
      <w:r>
        <w:rPr>
          <w:color w:val="000000"/>
          <w:sz w:val="24"/>
          <w:szCs w:val="24"/>
        </w:rPr>
        <w:t xml:space="preserve">A life of studious contemplation</w:t>
      </w:r>
    </w:p>
    <w:p>
      <w:pPr>
        <w:widowControl w:val="on"/>
        <w:pBdr/>
        <w:spacing w:before="240" w:after="240" w:line="240" w:lineRule="auto"/>
        <w:ind w:left="0" w:right="0"/>
        <w:jc w:val="left"/>
      </w:pPr>
      <w:r>
        <w:rPr>
          <w:color w:val="000000"/>
          <w:sz w:val="24"/>
          <w:szCs w:val="24"/>
        </w:rPr>
        <w:t xml:space="preserve">A limpidity and lucidity of style</w:t>
      </w:r>
      <w:r>
        <w:rPr>
          <w:color w:val="000000"/>
          <w:sz w:val="24"/>
          <w:szCs w:val="24"/>
        </w:rPr>
        <w:br/>
        <w:t xml:space="preserve">                  [limpidity = transparent clearity; easily intelligible]</w:t>
      </w:r>
    </w:p>
    <w:p>
      <w:pPr>
        <w:widowControl w:val="on"/>
        <w:pBdr/>
        <w:spacing w:before="240" w:after="240" w:line="240" w:lineRule="auto"/>
        <w:ind w:left="0" w:right="0"/>
        <w:jc w:val="left"/>
      </w:pPr>
      <w:r>
        <w:rPr>
          <w:color w:val="000000"/>
          <w:sz w:val="24"/>
          <w:szCs w:val="24"/>
        </w:rPr>
        <w:t xml:space="preserve">A lingering tinge of admiration</w:t>
      </w:r>
    </w:p>
    <w:p>
      <w:pPr>
        <w:widowControl w:val="on"/>
        <w:pBdr/>
        <w:spacing w:before="240" w:after="240" w:line="240" w:lineRule="auto"/>
        <w:ind w:left="0" w:right="0"/>
        <w:jc w:val="left"/>
      </w:pPr>
      <w:r>
        <w:rPr>
          <w:color w:val="000000"/>
          <w:sz w:val="24"/>
          <w:szCs w:val="24"/>
        </w:rPr>
        <w:t xml:space="preserve">A lively sense of what is dishonorable</w:t>
      </w:r>
    </w:p>
    <w:p>
      <w:pPr>
        <w:widowControl w:val="on"/>
        <w:pBdr/>
        <w:spacing w:before="240" w:after="240" w:line="240" w:lineRule="auto"/>
        <w:ind w:left="0" w:right="0"/>
        <w:jc w:val="left"/>
      </w:pPr>
      <w:r>
        <w:rPr>
          <w:color w:val="000000"/>
          <w:sz w:val="24"/>
          <w:szCs w:val="24"/>
        </w:rPr>
        <w:t xml:space="preserve">A long accumulating store of discontent and unrest</w:t>
      </w:r>
    </w:p>
    <w:p>
      <w:pPr>
        <w:widowControl w:val="on"/>
        <w:pBdr/>
        <w:spacing w:before="240" w:after="240" w:line="240" w:lineRule="auto"/>
        <w:ind w:left="0" w:right="0"/>
        <w:jc w:val="left"/>
      </w:pPr>
      <w:r>
        <w:rPr>
          <w:color w:val="000000"/>
          <w:sz w:val="24"/>
          <w:szCs w:val="24"/>
        </w:rPr>
        <w:t xml:space="preserve">A long tangle of unavoidable detail</w:t>
      </w:r>
    </w:p>
    <w:p>
      <w:pPr>
        <w:widowControl w:val="on"/>
        <w:pBdr/>
        <w:spacing w:before="240" w:after="240" w:line="240" w:lineRule="auto"/>
        <w:ind w:left="0" w:right="0"/>
        <w:jc w:val="left"/>
      </w:pPr>
      <w:r>
        <w:rPr>
          <w:color w:val="000000"/>
          <w:sz w:val="24"/>
          <w:szCs w:val="24"/>
        </w:rPr>
        <w:t xml:space="preserve">A look threatening and peremptory</w:t>
      </w:r>
      <w:r>
        <w:rPr>
          <w:color w:val="000000"/>
          <w:sz w:val="24"/>
          <w:szCs w:val="24"/>
        </w:rPr>
        <w:br/>
        <w:t xml:space="preserve">                               [peremptory = ending all debate or action]</w:t>
      </w:r>
    </w:p>
    <w:p>
      <w:pPr>
        <w:widowControl w:val="on"/>
        <w:pBdr/>
        <w:spacing w:before="240" w:after="240" w:line="240" w:lineRule="auto"/>
        <w:ind w:left="0" w:right="0"/>
        <w:jc w:val="left"/>
      </w:pPr>
      <w:r>
        <w:rPr>
          <w:color w:val="000000"/>
          <w:sz w:val="24"/>
          <w:szCs w:val="24"/>
        </w:rPr>
        <w:t xml:space="preserve">A many-sided and far-reaching enthusiasm</w:t>
      </w:r>
    </w:p>
    <w:p>
      <w:pPr>
        <w:widowControl w:val="on"/>
        <w:pBdr/>
        <w:spacing w:before="240" w:after="240" w:line="240" w:lineRule="auto"/>
        <w:ind w:left="0" w:right="0"/>
        <w:jc w:val="left"/>
      </w:pPr>
      <w:r>
        <w:rPr>
          <w:color w:val="000000"/>
          <w:sz w:val="24"/>
          <w:szCs w:val="24"/>
        </w:rPr>
        <w:t xml:space="preserve">A marvelous sharpener of the faculties</w:t>
      </w:r>
    </w:p>
    <w:p>
      <w:pPr>
        <w:widowControl w:val="on"/>
        <w:pBdr/>
        <w:spacing w:before="240" w:after="240" w:line="240" w:lineRule="auto"/>
        <w:ind w:left="0" w:right="0"/>
        <w:jc w:val="left"/>
      </w:pPr>
      <w:r>
        <w:rPr>
          <w:color w:val="000000"/>
          <w:sz w:val="24"/>
          <w:szCs w:val="24"/>
        </w:rPr>
        <w:t xml:space="preserve">A melancholy preponderance of mischief</w:t>
      </w:r>
    </w:p>
    <w:p>
      <w:pPr>
        <w:widowControl w:val="on"/>
        <w:pBdr/>
        <w:spacing w:before="240" w:after="240" w:line="240" w:lineRule="auto"/>
        <w:ind w:left="0" w:right="0"/>
        <w:jc w:val="left"/>
      </w:pPr>
      <w:r>
        <w:rPr>
          <w:color w:val="000000"/>
          <w:sz w:val="24"/>
          <w:szCs w:val="24"/>
        </w:rPr>
        <w:t xml:space="preserve">A memory-haunting phrase</w:t>
      </w:r>
    </w:p>
    <w:p>
      <w:pPr>
        <w:widowControl w:val="on"/>
        <w:pBdr/>
        <w:spacing w:before="240" w:after="240" w:line="240" w:lineRule="auto"/>
        <w:ind w:left="0" w:right="0"/>
        <w:jc w:val="left"/>
      </w:pPr>
      <w:r>
        <w:rPr>
          <w:color w:val="000000"/>
          <w:sz w:val="24"/>
          <w:szCs w:val="24"/>
        </w:rPr>
        <w:t xml:space="preserve">A mercenary marriage</w:t>
      </w:r>
    </w:p>
    <w:p>
      <w:pPr>
        <w:widowControl w:val="on"/>
        <w:pBdr/>
        <w:spacing w:before="240" w:after="240" w:line="240" w:lineRule="auto"/>
        <w:ind w:left="0" w:right="0"/>
        <w:jc w:val="left"/>
      </w:pPr>
      <w:r>
        <w:rPr>
          <w:color w:val="000000"/>
          <w:sz w:val="24"/>
          <w:szCs w:val="24"/>
        </w:rPr>
        <w:t xml:space="preserve">A mere conjectural estimate</w:t>
      </w:r>
    </w:p>
    <w:p>
      <w:pPr>
        <w:widowControl w:val="on"/>
        <w:pBdr/>
        <w:spacing w:before="240" w:after="240" w:line="240" w:lineRule="auto"/>
        <w:ind w:left="0" w:right="0"/>
        <w:jc w:val="left"/>
      </w:pPr>
      <w:r>
        <w:rPr>
          <w:color w:val="000000"/>
          <w:sz w:val="24"/>
          <w:szCs w:val="24"/>
        </w:rPr>
        <w:t xml:space="preserve">A microscopic care in the search of words</w:t>
      </w:r>
    </w:p>
    <w:p>
      <w:pPr>
        <w:widowControl w:val="on"/>
        <w:pBdr/>
        <w:spacing w:before="240" w:after="240" w:line="240" w:lineRule="auto"/>
        <w:ind w:left="0" w:right="0"/>
        <w:jc w:val="left"/>
      </w:pPr>
      <w:r>
        <w:rPr>
          <w:color w:val="000000"/>
          <w:sz w:val="24"/>
          <w:szCs w:val="24"/>
        </w:rPr>
        <w:t xml:space="preserve">A misconception which is singularly prevalent</w:t>
      </w:r>
    </w:p>
    <w:p>
      <w:pPr>
        <w:widowControl w:val="on"/>
        <w:pBdr/>
        <w:spacing w:before="240" w:after="240" w:line="240" w:lineRule="auto"/>
        <w:ind w:left="0" w:right="0"/>
        <w:jc w:val="left"/>
      </w:pPr>
      <w:r>
        <w:rPr>
          <w:color w:val="000000"/>
          <w:sz w:val="24"/>
          <w:szCs w:val="24"/>
        </w:rPr>
        <w:t xml:space="preserve">A mixture of malignancy and madness</w:t>
      </w:r>
    </w:p>
    <w:p>
      <w:pPr>
        <w:widowControl w:val="on"/>
        <w:pBdr/>
        <w:spacing w:before="240" w:after="240" w:line="240" w:lineRule="auto"/>
        <w:ind w:left="0" w:right="0"/>
        <w:jc w:val="left"/>
      </w:pPr>
      <w:r>
        <w:rPr>
          <w:color w:val="000000"/>
          <w:sz w:val="24"/>
          <w:szCs w:val="24"/>
        </w:rPr>
        <w:t xml:space="preserve">A modicum of truth</w:t>
      </w:r>
    </w:p>
    <w:p>
      <w:pPr>
        <w:widowControl w:val="on"/>
        <w:pBdr/>
        <w:spacing w:before="240" w:after="240" w:line="240" w:lineRule="auto"/>
        <w:ind w:left="0" w:right="0"/>
        <w:jc w:val="left"/>
      </w:pPr>
      <w:r>
        <w:rPr>
          <w:color w:val="000000"/>
          <w:sz w:val="24"/>
          <w:szCs w:val="24"/>
        </w:rPr>
        <w:t xml:space="preserve">A monstrous travesty</w:t>
      </w:r>
    </w:p>
    <w:p>
      <w:pPr>
        <w:widowControl w:val="on"/>
        <w:pBdr/>
        <w:spacing w:before="240" w:after="240" w:line="240" w:lineRule="auto"/>
        <w:ind w:left="0" w:right="0"/>
        <w:jc w:val="left"/>
      </w:pPr>
      <w:r>
        <w:rPr>
          <w:color w:val="000000"/>
          <w:sz w:val="24"/>
          <w:szCs w:val="24"/>
        </w:rPr>
        <w:t xml:space="preserve">A mood of hard skepticism</w:t>
      </w:r>
    </w:p>
    <w:p>
      <w:pPr>
        <w:widowControl w:val="on"/>
        <w:pBdr/>
        <w:spacing w:before="240" w:after="240" w:line="240" w:lineRule="auto"/>
        <w:ind w:left="0" w:right="0"/>
        <w:jc w:val="left"/>
      </w:pPr>
      <w:r>
        <w:rPr>
          <w:color w:val="000000"/>
          <w:sz w:val="24"/>
          <w:szCs w:val="24"/>
        </w:rPr>
        <w:t xml:space="preserve">A more than ordinary share of baseness and depravity</w:t>
      </w:r>
    </w:p>
    <w:p>
      <w:pPr>
        <w:widowControl w:val="on"/>
        <w:pBdr/>
        <w:spacing w:before="240" w:after="240" w:line="240" w:lineRule="auto"/>
        <w:ind w:left="0" w:right="0"/>
        <w:jc w:val="left"/>
      </w:pPr>
      <w:r>
        <w:rPr>
          <w:color w:val="000000"/>
          <w:sz w:val="24"/>
          <w:szCs w:val="24"/>
        </w:rPr>
        <w:t xml:space="preserve">A most laudable zeal</w:t>
      </w:r>
    </w:p>
    <w:p>
      <w:pPr>
        <w:widowControl w:val="on"/>
        <w:pBdr/>
        <w:spacing w:before="240" w:after="240" w:line="240" w:lineRule="auto"/>
        <w:ind w:left="0" w:right="0"/>
        <w:jc w:val="left"/>
      </w:pPr>
      <w:r>
        <w:rPr>
          <w:color w:val="000000"/>
          <w:sz w:val="24"/>
          <w:szCs w:val="24"/>
        </w:rPr>
        <w:t xml:space="preserve">A most repulsive and incomprehensible idiom</w:t>
      </w:r>
    </w:p>
    <w:p>
      <w:pPr>
        <w:widowControl w:val="on"/>
        <w:pBdr/>
        <w:spacing w:before="240" w:after="240" w:line="240" w:lineRule="auto"/>
        <w:ind w:left="0" w:right="0"/>
        <w:jc w:val="left"/>
      </w:pPr>
      <w:r>
        <w:rPr>
          <w:color w:val="000000"/>
          <w:sz w:val="24"/>
          <w:szCs w:val="24"/>
        </w:rPr>
        <w:t xml:space="preserve">A most unseasonable piece of impertinence</w:t>
      </w:r>
    </w:p>
    <w:p>
      <w:pPr>
        <w:widowControl w:val="on"/>
        <w:pBdr/>
        <w:spacing w:before="240" w:after="240" w:line="240" w:lineRule="auto"/>
        <w:ind w:left="0" w:right="0"/>
        <w:jc w:val="left"/>
      </w:pPr>
      <w:r>
        <w:rPr>
          <w:color w:val="000000"/>
          <w:sz w:val="24"/>
          <w:szCs w:val="24"/>
        </w:rPr>
        <w:t xml:space="preserve">A multitude of groundless alarms</w:t>
      </w:r>
    </w:p>
    <w:p>
      <w:pPr>
        <w:widowControl w:val="on"/>
        <w:pBdr/>
        <w:spacing w:before="240" w:after="240" w:line="240" w:lineRule="auto"/>
        <w:ind w:left="0" w:right="0"/>
        <w:jc w:val="left"/>
      </w:pPr>
      <w:r>
        <w:rPr>
          <w:color w:val="000000"/>
          <w:sz w:val="24"/>
          <w:szCs w:val="24"/>
        </w:rPr>
        <w:t xml:space="preserve">A murderous tenacity about trifles</w:t>
      </w:r>
    </w:p>
    <w:p>
      <w:pPr>
        <w:widowControl w:val="on"/>
        <w:pBdr/>
        <w:spacing w:before="240" w:after="240" w:line="240" w:lineRule="auto"/>
        <w:ind w:left="0" w:right="0"/>
        <w:jc w:val="left"/>
      </w:pPr>
      <w:r>
        <w:rPr>
          <w:color w:val="000000"/>
          <w:sz w:val="24"/>
          <w:szCs w:val="24"/>
        </w:rPr>
        <w:t xml:space="preserve">A mysterious and an intractable pestilence</w:t>
      </w:r>
    </w:p>
    <w:p>
      <w:pPr>
        <w:widowControl w:val="on"/>
        <w:pBdr/>
        <w:spacing w:before="240" w:after="240" w:line="240" w:lineRule="auto"/>
        <w:ind w:left="0" w:right="0"/>
        <w:jc w:val="left"/>
      </w:pPr>
      <w:r>
        <w:rPr>
          <w:color w:val="000000"/>
          <w:sz w:val="24"/>
          <w:szCs w:val="24"/>
        </w:rPr>
        <w:t xml:space="preserve">A mysterious and inscrutable power</w:t>
      </w:r>
    </w:p>
    <w:p>
      <w:pPr>
        <w:widowControl w:val="on"/>
        <w:pBdr/>
        <w:spacing w:before="240" w:after="240" w:line="240" w:lineRule="auto"/>
        <w:ind w:left="0" w:right="0"/>
        <w:jc w:val="left"/>
      </w:pPr>
      <w:r>
        <w:rPr>
          <w:color w:val="000000"/>
          <w:sz w:val="24"/>
          <w:szCs w:val="24"/>
        </w:rPr>
        <w:t xml:space="preserve">A narrow and superficial survey</w:t>
      </w:r>
    </w:p>
    <w:p>
      <w:pPr>
        <w:widowControl w:val="on"/>
        <w:pBdr/>
        <w:spacing w:before="240" w:after="240" w:line="240" w:lineRule="auto"/>
        <w:ind w:left="0" w:right="0"/>
        <w:jc w:val="left"/>
      </w:pPr>
      <w:r>
        <w:rPr>
          <w:color w:val="000000"/>
          <w:sz w:val="24"/>
          <w:szCs w:val="24"/>
        </w:rPr>
        <w:t xml:space="preserve">A nature somewhat frivolous and irresolute</w:t>
      </w:r>
    </w:p>
    <w:p>
      <w:pPr>
        <w:widowControl w:val="on"/>
        <w:pBdr/>
        <w:spacing w:before="240" w:after="240" w:line="240" w:lineRule="auto"/>
        <w:ind w:left="0" w:right="0"/>
        <w:jc w:val="left"/>
      </w:pPr>
      <w:r>
        <w:rPr>
          <w:color w:val="000000"/>
          <w:sz w:val="24"/>
          <w:szCs w:val="24"/>
        </w:rPr>
        <w:t xml:space="preserve">A needlessly offensive manner</w:t>
      </w:r>
    </w:p>
    <w:p>
      <w:pPr>
        <w:widowControl w:val="on"/>
        <w:pBdr/>
        <w:spacing w:before="240" w:after="240" w:line="240" w:lineRule="auto"/>
        <w:ind w:left="0" w:right="0"/>
        <w:jc w:val="left"/>
      </w:pPr>
      <w:r>
        <w:rPr>
          <w:color w:val="000000"/>
          <w:sz w:val="24"/>
          <w:szCs w:val="24"/>
        </w:rPr>
        <w:t xml:space="preserve">A nimble interchange of uninteresting gossip</w:t>
      </w:r>
    </w:p>
    <w:p>
      <w:pPr>
        <w:widowControl w:val="on"/>
        <w:pBdr/>
        <w:spacing w:before="240" w:after="240" w:line="240" w:lineRule="auto"/>
        <w:ind w:left="0" w:right="0"/>
        <w:jc w:val="left"/>
      </w:pPr>
      <w:r>
        <w:rPr>
          <w:color w:val="000000"/>
          <w:sz w:val="24"/>
          <w:szCs w:val="24"/>
        </w:rPr>
        <w:t xml:space="preserve">A noble and puissant nation [puissant = with power, might]</w:t>
      </w:r>
    </w:p>
    <w:p>
      <w:pPr>
        <w:widowControl w:val="on"/>
        <w:pBdr/>
        <w:spacing w:before="240" w:after="240" w:line="240" w:lineRule="auto"/>
        <w:ind w:left="0" w:right="0"/>
        <w:jc w:val="left"/>
      </w:pPr>
      <w:r>
        <w:rPr>
          <w:color w:val="000000"/>
          <w:sz w:val="24"/>
          <w:szCs w:val="24"/>
        </w:rPr>
        <w:t xml:space="preserve">A novel and perplexing course</w:t>
      </w:r>
    </w:p>
    <w:p>
      <w:pPr>
        <w:widowControl w:val="on"/>
        <w:pBdr/>
        <w:spacing w:before="240" w:after="240" w:line="240" w:lineRule="auto"/>
        <w:ind w:left="0" w:right="0"/>
        <w:jc w:val="left"/>
      </w:pPr>
      <w:r>
        <w:rPr>
          <w:color w:val="000000"/>
          <w:sz w:val="24"/>
          <w:szCs w:val="24"/>
        </w:rPr>
        <w:t xml:space="preserve">A numerous company</w:t>
      </w:r>
    </w:p>
    <w:p>
      <w:pPr>
        <w:widowControl w:val="on"/>
        <w:pBdr/>
        <w:spacing w:before="240" w:after="240" w:line="240" w:lineRule="auto"/>
        <w:ind w:left="0" w:right="0"/>
        <w:jc w:val="left"/>
      </w:pPr>
      <w:r>
        <w:rPr>
          <w:color w:val="000000"/>
          <w:sz w:val="24"/>
          <w:szCs w:val="24"/>
        </w:rPr>
        <w:t xml:space="preserve">A painful and disconcerting deformity</w:t>
      </w:r>
    </w:p>
    <w:p>
      <w:pPr>
        <w:widowControl w:val="on"/>
        <w:pBdr/>
        <w:spacing w:before="240" w:after="240" w:line="240" w:lineRule="auto"/>
        <w:ind w:left="0" w:right="0"/>
        <w:jc w:val="left"/>
      </w:pPr>
      <w:r>
        <w:rPr>
          <w:color w:val="000000"/>
          <w:sz w:val="24"/>
          <w:szCs w:val="24"/>
        </w:rPr>
        <w:t xml:space="preserve">A partial disenchantment</w:t>
      </w:r>
    </w:p>
    <w:p>
      <w:pPr>
        <w:widowControl w:val="on"/>
        <w:pBdr/>
        <w:spacing w:before="240" w:after="240" w:line="240" w:lineRule="auto"/>
        <w:ind w:left="0" w:right="0"/>
        <w:jc w:val="left"/>
      </w:pPr>
      <w:r>
        <w:rPr>
          <w:color w:val="000000"/>
          <w:sz w:val="24"/>
          <w:szCs w:val="24"/>
        </w:rPr>
        <w:t xml:space="preserve">A passage of extraordinary daring</w:t>
      </w:r>
    </w:p>
    <w:p>
      <w:pPr>
        <w:widowControl w:val="on"/>
        <w:pBdr/>
        <w:spacing w:before="240" w:after="240" w:line="240" w:lineRule="auto"/>
        <w:ind w:left="0" w:right="0"/>
        <w:jc w:val="left"/>
      </w:pPr>
      <w:r>
        <w:rPr>
          <w:color w:val="000000"/>
          <w:sz w:val="24"/>
          <w:szCs w:val="24"/>
        </w:rPr>
        <w:t xml:space="preserve">A patchwork of compromises</w:t>
      </w:r>
    </w:p>
    <w:p>
      <w:pPr>
        <w:widowControl w:val="on"/>
        <w:pBdr/>
        <w:spacing w:before="240" w:after="240" w:line="240" w:lineRule="auto"/>
        <w:ind w:left="0" w:right="0"/>
        <w:jc w:val="left"/>
      </w:pPr>
      <w:r>
        <w:rPr>
          <w:color w:val="000000"/>
          <w:sz w:val="24"/>
          <w:szCs w:val="24"/>
        </w:rPr>
        <w:t xml:space="preserve">A permanent and habitual state of mind</w:t>
      </w:r>
    </w:p>
    <w:p>
      <w:pPr>
        <w:widowControl w:val="on"/>
        <w:pBdr/>
        <w:spacing w:before="240" w:after="240" w:line="240" w:lineRule="auto"/>
        <w:ind w:left="0" w:right="0"/>
        <w:jc w:val="left"/>
      </w:pPr>
      <w:r>
        <w:rPr>
          <w:color w:val="000000"/>
          <w:sz w:val="24"/>
          <w:szCs w:val="24"/>
        </w:rPr>
        <w:t xml:space="preserve">A pernicious and growing tendency</w:t>
      </w:r>
    </w:p>
    <w:p>
      <w:pPr>
        <w:widowControl w:val="on"/>
        <w:pBdr/>
        <w:spacing w:before="240" w:after="240" w:line="240" w:lineRule="auto"/>
        <w:ind w:left="0" w:right="0"/>
        <w:jc w:val="left"/>
      </w:pPr>
      <w:r>
        <w:rPr>
          <w:color w:val="000000"/>
          <w:sz w:val="24"/>
          <w:szCs w:val="24"/>
        </w:rPr>
        <w:t xml:space="preserve">A perversion of judgment</w:t>
      </w:r>
    </w:p>
    <w:p>
      <w:pPr>
        <w:widowControl w:val="on"/>
        <w:pBdr/>
        <w:spacing w:before="240" w:after="240" w:line="240" w:lineRule="auto"/>
        <w:ind w:left="0" w:right="0"/>
        <w:jc w:val="left"/>
      </w:pPr>
      <w:r>
        <w:rPr>
          <w:color w:val="000000"/>
          <w:sz w:val="24"/>
          <w:szCs w:val="24"/>
        </w:rPr>
        <w:t xml:space="preserve">A phantom of the brain</w:t>
      </w:r>
    </w:p>
    <w:p>
      <w:pPr>
        <w:widowControl w:val="on"/>
        <w:pBdr/>
        <w:spacing w:before="240" w:after="240" w:line="240" w:lineRule="auto"/>
        <w:ind w:left="0" w:right="0"/>
        <w:jc w:val="left"/>
      </w:pPr>
      <w:r>
        <w:rPr>
          <w:color w:val="000000"/>
          <w:sz w:val="24"/>
          <w:szCs w:val="24"/>
        </w:rPr>
        <w:t xml:space="preserve">A piece of grotesque stupidity</w:t>
      </w:r>
    </w:p>
    <w:p>
      <w:pPr>
        <w:widowControl w:val="on"/>
        <w:pBdr/>
        <w:spacing w:before="240" w:after="240" w:line="240" w:lineRule="auto"/>
        <w:ind w:left="0" w:right="0"/>
        <w:jc w:val="left"/>
      </w:pPr>
      <w:r>
        <w:rPr>
          <w:color w:val="000000"/>
          <w:sz w:val="24"/>
          <w:szCs w:val="24"/>
        </w:rPr>
        <w:t xml:space="preserve">A pleasant flow of appropriate language</w:t>
      </w:r>
    </w:p>
    <w:p>
      <w:pPr>
        <w:widowControl w:val="on"/>
        <w:pBdr/>
        <w:spacing w:before="240" w:after="240" w:line="240" w:lineRule="auto"/>
        <w:ind w:left="0" w:right="0"/>
        <w:jc w:val="left"/>
      </w:pPr>
      <w:r>
        <w:rPr>
          <w:color w:val="000000"/>
          <w:sz w:val="24"/>
          <w:szCs w:val="24"/>
        </w:rPr>
        <w:t xml:space="preserve">A pompous failure</w:t>
      </w:r>
    </w:p>
    <w:p>
      <w:pPr>
        <w:widowControl w:val="on"/>
        <w:pBdr/>
        <w:spacing w:before="240" w:after="240" w:line="240" w:lineRule="auto"/>
        <w:ind w:left="0" w:right="0"/>
        <w:jc w:val="left"/>
      </w:pPr>
      <w:r>
        <w:rPr>
          <w:color w:val="000000"/>
          <w:sz w:val="24"/>
          <w:szCs w:val="24"/>
        </w:rPr>
        <w:t xml:space="preserve">A potential menace to life</w:t>
      </w:r>
    </w:p>
    <w:p>
      <w:pPr>
        <w:widowControl w:val="on"/>
        <w:pBdr/>
        <w:spacing w:before="240" w:after="240" w:line="240" w:lineRule="auto"/>
        <w:ind w:left="0" w:right="0"/>
        <w:jc w:val="left"/>
      </w:pPr>
      <w:r>
        <w:rPr>
          <w:color w:val="000000"/>
          <w:sz w:val="24"/>
          <w:szCs w:val="24"/>
        </w:rPr>
        <w:t xml:space="preserve">A powerful and persuasive orator</w:t>
      </w:r>
    </w:p>
    <w:p>
      <w:pPr>
        <w:widowControl w:val="on"/>
        <w:pBdr/>
        <w:spacing w:before="240" w:after="240" w:line="240" w:lineRule="auto"/>
        <w:ind w:left="0" w:right="0"/>
        <w:jc w:val="left"/>
      </w:pPr>
      <w:r>
        <w:rPr>
          <w:color w:val="000000"/>
          <w:sz w:val="24"/>
          <w:szCs w:val="24"/>
        </w:rPr>
        <w:t xml:space="preserve">A prevalent characteristic of her nature</w:t>
      </w:r>
    </w:p>
    <w:p>
      <w:pPr>
        <w:widowControl w:val="on"/>
        <w:pBdr/>
        <w:spacing w:before="240" w:after="240" w:line="240" w:lineRule="auto"/>
        <w:ind w:left="0" w:right="0"/>
        <w:jc w:val="left"/>
      </w:pPr>
      <w:r>
        <w:rPr>
          <w:color w:val="000000"/>
          <w:sz w:val="24"/>
          <w:szCs w:val="24"/>
        </w:rPr>
        <w:t xml:space="preserve">A prey to the tongue of the public</w:t>
      </w:r>
    </w:p>
    <w:p>
      <w:pPr>
        <w:widowControl w:val="on"/>
        <w:pBdr/>
        <w:spacing w:before="240" w:after="240" w:line="240" w:lineRule="auto"/>
        <w:ind w:left="0" w:right="0"/>
        <w:jc w:val="left"/>
      </w:pPr>
      <w:r>
        <w:rPr>
          <w:color w:val="000000"/>
          <w:sz w:val="24"/>
          <w:szCs w:val="24"/>
        </w:rPr>
        <w:t xml:space="preserve">A pristine vigor of style</w:t>
      </w:r>
    </w:p>
    <w:p>
      <w:pPr>
        <w:widowControl w:val="on"/>
        <w:pBdr/>
        <w:spacing w:before="240" w:after="240" w:line="240" w:lineRule="auto"/>
        <w:ind w:left="0" w:right="0"/>
        <w:jc w:val="left"/>
      </w:pPr>
      <w:r>
        <w:rPr>
          <w:color w:val="000000"/>
          <w:sz w:val="24"/>
          <w:szCs w:val="24"/>
        </w:rPr>
        <w:t xml:space="preserve">A profusion of compliments</w:t>
      </w:r>
    </w:p>
    <w:p>
      <w:pPr>
        <w:widowControl w:val="on"/>
        <w:pBdr/>
        <w:spacing w:before="240" w:after="240" w:line="240" w:lineRule="auto"/>
        <w:ind w:left="0" w:right="0"/>
        <w:jc w:val="left"/>
      </w:pPr>
      <w:r>
        <w:rPr>
          <w:color w:val="000000"/>
          <w:sz w:val="24"/>
          <w:szCs w:val="24"/>
        </w:rPr>
        <w:t xml:space="preserve">A proposition inherently vicious</w:t>
      </w:r>
    </w:p>
    <w:p>
      <w:pPr>
        <w:widowControl w:val="on"/>
        <w:pBdr/>
        <w:spacing w:before="240" w:after="240" w:line="240" w:lineRule="auto"/>
        <w:ind w:left="0" w:right="0"/>
        <w:jc w:val="left"/>
      </w:pPr>
      <w:r>
        <w:rPr>
          <w:color w:val="000000"/>
          <w:sz w:val="24"/>
          <w:szCs w:val="24"/>
        </w:rPr>
        <w:t xml:space="preserve">A puerile illusion [puerile = immature; childish]</w:t>
      </w:r>
    </w:p>
    <w:p>
      <w:pPr>
        <w:widowControl w:val="on"/>
        <w:pBdr/>
        <w:spacing w:before="240" w:after="240" w:line="240" w:lineRule="auto"/>
        <w:ind w:left="0" w:right="0"/>
        <w:jc w:val="left"/>
      </w:pPr>
      <w:r>
        <w:rPr>
          <w:color w:val="000000"/>
          <w:sz w:val="24"/>
          <w:szCs w:val="24"/>
        </w:rPr>
        <w:t xml:space="preserve">A quenchless thirst for expression</w:t>
      </w:r>
    </w:p>
    <w:p>
      <w:pPr>
        <w:widowControl w:val="on"/>
        <w:pBdr/>
        <w:spacing w:before="240" w:after="240" w:line="240" w:lineRule="auto"/>
        <w:ind w:left="0" w:right="0"/>
        <w:jc w:val="left"/>
      </w:pPr>
      <w:r>
        <w:rPr>
          <w:color w:val="000000"/>
          <w:sz w:val="24"/>
          <w:szCs w:val="24"/>
        </w:rPr>
        <w:t xml:space="preserve">A rage akin to frenzy</w:t>
      </w:r>
    </w:p>
    <w:p>
      <w:pPr>
        <w:widowControl w:val="on"/>
        <w:pBdr/>
        <w:spacing w:before="240" w:after="240" w:line="240" w:lineRule="auto"/>
        <w:ind w:left="0" w:right="0"/>
        <w:jc w:val="left"/>
      </w:pPr>
      <w:r>
        <w:rPr>
          <w:color w:val="000000"/>
          <w:sz w:val="24"/>
          <w:szCs w:val="24"/>
        </w:rPr>
        <w:t xml:space="preserve">A rare precision of insight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 rather desperate procedure</w:t>
      </w:r>
    </w:p>
    <w:p>
      <w:pPr>
        <w:widowControl w:val="on"/>
        <w:pBdr/>
        <w:spacing w:before="240" w:after="240" w:line="240" w:lineRule="auto"/>
        <w:ind w:left="0" w:right="0"/>
        <w:jc w:val="left"/>
      </w:pPr>
      <w:r>
        <w:rPr>
          <w:color w:val="000000"/>
          <w:sz w:val="24"/>
          <w:szCs w:val="24"/>
        </w:rPr>
        <w:t xml:space="preserve">A reckless fashion</w:t>
      </w:r>
    </w:p>
    <w:p>
      <w:pPr>
        <w:widowControl w:val="on"/>
        <w:pBdr/>
        <w:spacing w:before="240" w:after="240" w:line="240" w:lineRule="auto"/>
        <w:ind w:left="0" w:right="0"/>
        <w:jc w:val="left"/>
      </w:pPr>
      <w:r>
        <w:rPr>
          <w:color w:val="000000"/>
          <w:sz w:val="24"/>
          <w:szCs w:val="24"/>
        </w:rPr>
        <w:t xml:space="preserve">A recrudescence of superstition</w:t>
      </w:r>
      <w:r>
        <w:rPr>
          <w:color w:val="000000"/>
          <w:sz w:val="24"/>
          <w:szCs w:val="24"/>
        </w:rPr>
        <w:br/>
        <w:t xml:space="preserve">                          [recrudescence = recurrence of a pathological</w:t>
      </w:r>
      <w:r>
        <w:rPr>
          <w:color w:val="000000"/>
          <w:sz w:val="24"/>
          <w:szCs w:val="24"/>
        </w:rPr>
        <w:br/>
        <w:t xml:space="preserve">                           symptoms after a period of improvement]</w:t>
      </w:r>
    </w:p>
    <w:p>
      <w:pPr>
        <w:widowControl w:val="on"/>
        <w:pBdr/>
        <w:spacing w:before="240" w:after="240" w:line="240" w:lineRule="auto"/>
        <w:ind w:left="0" w:right="0"/>
        <w:jc w:val="left"/>
      </w:pPr>
      <w:r>
        <w:rPr>
          <w:color w:val="000000"/>
          <w:sz w:val="24"/>
          <w:szCs w:val="24"/>
        </w:rPr>
        <w:t xml:space="preserve">A relish for the sublime</w:t>
      </w:r>
    </w:p>
    <w:p>
      <w:pPr>
        <w:widowControl w:val="on"/>
        <w:pBdr/>
        <w:spacing w:before="240" w:after="240" w:line="240" w:lineRule="auto"/>
        <w:ind w:left="0" w:right="0"/>
        <w:jc w:val="left"/>
      </w:pPr>
      <w:r>
        <w:rPr>
          <w:color w:val="000000"/>
          <w:sz w:val="24"/>
          <w:szCs w:val="24"/>
        </w:rPr>
        <w:t xml:space="preserve">A reversion to the boldest paganism</w:t>
      </w:r>
    </w:p>
    <w:p>
      <w:pPr>
        <w:widowControl w:val="on"/>
        <w:pBdr/>
        <w:spacing w:before="240" w:after="240" w:line="240" w:lineRule="auto"/>
        <w:ind w:left="0" w:right="0"/>
        <w:jc w:val="left"/>
      </w:pPr>
      <w:r>
        <w:rPr>
          <w:color w:val="000000"/>
          <w:sz w:val="24"/>
          <w:szCs w:val="24"/>
        </w:rPr>
        <w:t xml:space="preserve">A rigid avoidance of extravagance and excess</w:t>
      </w:r>
    </w:p>
    <w:p>
      <w:pPr>
        <w:widowControl w:val="on"/>
        <w:pBdr/>
        <w:spacing w:before="240" w:after="240" w:line="240" w:lineRule="auto"/>
        <w:ind w:left="0" w:right="0"/>
        <w:jc w:val="left"/>
      </w:pPr>
      <w:r>
        <w:rPr>
          <w:color w:val="000000"/>
          <w:sz w:val="24"/>
          <w:szCs w:val="24"/>
        </w:rPr>
        <w:t xml:space="preserve">A ripple of applause</w:t>
      </w:r>
    </w:p>
    <w:p>
      <w:pPr>
        <w:widowControl w:val="on"/>
        <w:pBdr/>
        <w:spacing w:before="240" w:after="240" w:line="240" w:lineRule="auto"/>
        <w:ind w:left="0" w:right="0"/>
        <w:jc w:val="left"/>
      </w:pPr>
      <w:r>
        <w:rPr>
          <w:color w:val="000000"/>
          <w:sz w:val="24"/>
          <w:szCs w:val="24"/>
        </w:rPr>
        <w:t xml:space="preserve">A restraining and conservative force</w:t>
      </w:r>
    </w:p>
    <w:p>
      <w:pPr>
        <w:widowControl w:val="on"/>
        <w:pBdr/>
        <w:spacing w:before="240" w:after="240" w:line="240" w:lineRule="auto"/>
        <w:ind w:left="0" w:right="0"/>
        <w:jc w:val="left"/>
      </w:pPr>
      <w:r>
        <w:rPr>
          <w:color w:val="000000"/>
          <w:sz w:val="24"/>
          <w:szCs w:val="24"/>
        </w:rPr>
        <w:t xml:space="preserve">A robust and consistent application</w:t>
      </w:r>
    </w:p>
    <w:p>
      <w:pPr>
        <w:widowControl w:val="on"/>
        <w:pBdr/>
        <w:spacing w:before="240" w:after="240" w:line="240" w:lineRule="auto"/>
        <w:ind w:left="0" w:right="0"/>
        <w:jc w:val="left"/>
      </w:pPr>
      <w:r>
        <w:rPr>
          <w:color w:val="000000"/>
          <w:sz w:val="24"/>
          <w:szCs w:val="24"/>
        </w:rPr>
        <w:t xml:space="preserve">A sacred and indissoluble union</w:t>
      </w:r>
    </w:p>
    <w:p>
      <w:pPr>
        <w:widowControl w:val="on"/>
        <w:pBdr/>
        <w:spacing w:before="240" w:after="240" w:line="240" w:lineRule="auto"/>
        <w:ind w:left="0" w:right="0"/>
        <w:jc w:val="left"/>
      </w:pPr>
      <w:r>
        <w:rPr>
          <w:color w:val="000000"/>
          <w:sz w:val="24"/>
          <w:szCs w:val="24"/>
        </w:rPr>
        <w:t xml:space="preserve">A sane philosophy of life</w:t>
      </w:r>
    </w:p>
    <w:p>
      <w:pPr>
        <w:widowControl w:val="on"/>
        <w:pBdr/>
        <w:spacing w:before="240" w:after="240" w:line="240" w:lineRule="auto"/>
        <w:ind w:left="0" w:right="0"/>
        <w:jc w:val="left"/>
      </w:pPr>
      <w:r>
        <w:rPr>
          <w:color w:val="000000"/>
          <w:sz w:val="24"/>
          <w:szCs w:val="24"/>
        </w:rPr>
        <w:t xml:space="preserve">A secluded dreamer of dreams</w:t>
      </w:r>
    </w:p>
    <w:p>
      <w:pPr>
        <w:widowControl w:val="on"/>
        <w:pBdr/>
        <w:spacing w:before="240" w:after="240" w:line="240" w:lineRule="auto"/>
        <w:ind w:left="0" w:right="0"/>
        <w:jc w:val="left"/>
      </w:pPr>
      <w:r>
        <w:rPr>
          <w:color w:val="000000"/>
          <w:sz w:val="24"/>
          <w:szCs w:val="24"/>
        </w:rPr>
        <w:t xml:space="preserve">A secret and wistful charm</w:t>
      </w:r>
    </w:p>
    <w:p>
      <w:pPr>
        <w:widowControl w:val="on"/>
        <w:pBdr/>
        <w:spacing w:before="240" w:after="240" w:line="240" w:lineRule="auto"/>
        <w:ind w:left="0" w:right="0"/>
        <w:jc w:val="left"/>
      </w:pPr>
      <w:r>
        <w:rPr>
          <w:color w:val="000000"/>
          <w:sz w:val="24"/>
          <w:szCs w:val="24"/>
        </w:rPr>
        <w:t xml:space="preserve">A sense of deepening discouragement</w:t>
      </w:r>
    </w:p>
    <w:p>
      <w:pPr>
        <w:widowControl w:val="on"/>
        <w:pBdr/>
        <w:spacing w:before="240" w:after="240" w:line="240" w:lineRule="auto"/>
        <w:ind w:left="0" w:right="0"/>
        <w:jc w:val="left"/>
      </w:pPr>
      <w:r>
        <w:rPr>
          <w:color w:val="000000"/>
          <w:sz w:val="24"/>
          <w:szCs w:val="24"/>
        </w:rPr>
        <w:t xml:space="preserve">A sense of indescribable reverence</w:t>
      </w:r>
    </w:p>
    <w:p>
      <w:pPr>
        <w:widowControl w:val="on"/>
        <w:pBdr/>
        <w:spacing w:before="240" w:after="240" w:line="240" w:lineRule="auto"/>
        <w:ind w:left="0" w:right="0"/>
        <w:jc w:val="left"/>
      </w:pPr>
      <w:r>
        <w:rPr>
          <w:color w:val="000000"/>
          <w:sz w:val="24"/>
          <w:szCs w:val="24"/>
        </w:rPr>
        <w:t xml:space="preserve">A series of brief and irritating hopes</w:t>
      </w:r>
    </w:p>
    <w:p>
      <w:pPr>
        <w:widowControl w:val="on"/>
        <w:pBdr/>
        <w:spacing w:before="240" w:after="240" w:line="240" w:lineRule="auto"/>
        <w:ind w:left="0" w:right="0"/>
        <w:jc w:val="left"/>
      </w:pPr>
      <w:r>
        <w:rPr>
          <w:color w:val="000000"/>
          <w:sz w:val="24"/>
          <w:szCs w:val="24"/>
        </w:rPr>
        <w:t xml:space="preserve">A settled conviction of success</w:t>
      </w:r>
    </w:p>
    <w:p>
      <w:pPr>
        <w:widowControl w:val="on"/>
        <w:pBdr/>
        <w:spacing w:before="240" w:after="240" w:line="240" w:lineRule="auto"/>
        <w:ind w:left="0" w:right="0"/>
        <w:jc w:val="left"/>
      </w:pPr>
      <w:r>
        <w:rPr>
          <w:color w:val="000000"/>
          <w:sz w:val="24"/>
          <w:szCs w:val="24"/>
        </w:rPr>
        <w:t xml:space="preserve">A sharp difference of opinion</w:t>
      </w:r>
    </w:p>
    <w:p>
      <w:pPr>
        <w:widowControl w:val="on"/>
        <w:pBdr/>
        <w:spacing w:before="240" w:after="240" w:line="240" w:lineRule="auto"/>
        <w:ind w:left="0" w:right="0"/>
        <w:jc w:val="left"/>
      </w:pPr>
      <w:r>
        <w:rPr>
          <w:color w:val="000000"/>
          <w:sz w:val="24"/>
          <w:szCs w:val="24"/>
        </w:rPr>
        <w:t xml:space="preserve">A sharp pang of regretful surprise</w:t>
      </w:r>
    </w:p>
    <w:p>
      <w:pPr>
        <w:widowControl w:val="on"/>
        <w:pBdr/>
        <w:spacing w:before="240" w:after="240" w:line="240" w:lineRule="auto"/>
        <w:ind w:left="0" w:right="0"/>
        <w:jc w:val="left"/>
      </w:pPr>
      <w:r>
        <w:rPr>
          <w:color w:val="000000"/>
          <w:sz w:val="24"/>
          <w:szCs w:val="24"/>
        </w:rPr>
        <w:t xml:space="preserve">A shrewd eye to the main chance</w:t>
      </w:r>
    </w:p>
    <w:p>
      <w:pPr>
        <w:widowControl w:val="on"/>
        <w:pBdr/>
        <w:spacing w:before="240" w:after="240" w:line="240" w:lineRule="auto"/>
        <w:ind w:left="0" w:right="0"/>
        <w:jc w:val="left"/>
      </w:pPr>
      <w:r>
        <w:rPr>
          <w:color w:val="000000"/>
          <w:sz w:val="24"/>
          <w:szCs w:val="24"/>
        </w:rPr>
        <w:t xml:space="preserve">A signal deed of justice</w:t>
      </w:r>
    </w:p>
    <w:p>
      <w:pPr>
        <w:widowControl w:val="on"/>
        <w:pBdr/>
        <w:spacing w:before="240" w:after="240" w:line="240" w:lineRule="auto"/>
        <w:ind w:left="0" w:right="0"/>
        <w:jc w:val="left"/>
      </w:pPr>
      <w:r>
        <w:rPr>
          <w:color w:val="000000"/>
          <w:sz w:val="24"/>
          <w:szCs w:val="24"/>
        </w:rPr>
        <w:t xml:space="preserve">A skeptical suspension of judgment</w:t>
      </w:r>
    </w:p>
    <w:p>
      <w:pPr>
        <w:widowControl w:val="on"/>
        <w:pBdr/>
        <w:spacing w:before="240" w:after="240" w:line="240" w:lineRule="auto"/>
        <w:ind w:left="0" w:right="0"/>
        <w:jc w:val="left"/>
      </w:pPr>
      <w:r>
        <w:rPr>
          <w:color w:val="000000"/>
          <w:sz w:val="24"/>
          <w:szCs w:val="24"/>
        </w:rPr>
        <w:t xml:space="preserve">A slight and superficial tribute</w:t>
      </w:r>
    </w:p>
    <w:p>
      <w:pPr>
        <w:widowControl w:val="on"/>
        <w:pBdr/>
        <w:spacing w:before="240" w:after="240" w:line="240" w:lineRule="auto"/>
        <w:ind w:left="0" w:right="0"/>
        <w:jc w:val="left"/>
      </w:pPr>
      <w:r>
        <w:rPr>
          <w:color w:val="000000"/>
          <w:sz w:val="24"/>
          <w:szCs w:val="24"/>
        </w:rPr>
        <w:t xml:space="preserve">A slowly subsiding frenzy</w:t>
      </w:r>
    </w:p>
    <w:p>
      <w:pPr>
        <w:widowControl w:val="on"/>
        <w:pBdr/>
        <w:spacing w:before="240" w:after="240" w:line="240" w:lineRule="auto"/>
        <w:ind w:left="0" w:right="0"/>
        <w:jc w:val="left"/>
      </w:pPr>
      <w:r>
        <w:rPr>
          <w:color w:val="000000"/>
          <w:sz w:val="24"/>
          <w:szCs w:val="24"/>
        </w:rPr>
        <w:t xml:space="preserve">A snare and a delusion</w:t>
      </w:r>
    </w:p>
    <w:p>
      <w:pPr>
        <w:widowControl w:val="on"/>
        <w:pBdr/>
        <w:spacing w:before="240" w:after="240" w:line="240" w:lineRule="auto"/>
        <w:ind w:left="0" w:right="0"/>
        <w:jc w:val="left"/>
      </w:pPr>
      <w:r>
        <w:rPr>
          <w:color w:val="000000"/>
          <w:sz w:val="24"/>
          <w:szCs w:val="24"/>
        </w:rPr>
        <w:t xml:space="preserve">A somewhat complicated and abstruse calculation</w:t>
      </w:r>
      <w:r>
        <w:rPr>
          <w:color w:val="000000"/>
          <w:sz w:val="24"/>
          <w:szCs w:val="24"/>
        </w:rPr>
        <w:br/>
        <w:t xml:space="preserve">                                     [abstruse = difficult to understand]</w:t>
      </w:r>
    </w:p>
    <w:p>
      <w:pPr>
        <w:widowControl w:val="on"/>
        <w:pBdr/>
        <w:spacing w:before="240" w:after="240" w:line="240" w:lineRule="auto"/>
        <w:ind w:left="0" w:right="0"/>
        <w:jc w:val="left"/>
      </w:pPr>
      <w:r>
        <w:rPr>
          <w:color w:val="000000"/>
          <w:sz w:val="24"/>
          <w:szCs w:val="24"/>
        </w:rPr>
        <w:t xml:space="preserve">A sordid and detestable motive</w:t>
      </w:r>
    </w:p>
    <w:p>
      <w:pPr>
        <w:widowControl w:val="on"/>
        <w:pBdr/>
        <w:spacing w:before="240" w:after="240" w:line="240" w:lineRule="auto"/>
        <w:ind w:left="0" w:right="0"/>
        <w:jc w:val="left"/>
      </w:pPr>
      <w:r>
        <w:rPr>
          <w:color w:val="000000"/>
          <w:sz w:val="24"/>
          <w:szCs w:val="24"/>
        </w:rPr>
        <w:t xml:space="preserve">A sort of incredulous stupefaction</w:t>
      </w:r>
    </w:p>
    <w:p>
      <w:pPr>
        <w:widowControl w:val="on"/>
        <w:pBdr/>
        <w:spacing w:before="240" w:after="240" w:line="240" w:lineRule="auto"/>
        <w:ind w:left="0" w:right="0"/>
        <w:jc w:val="left"/>
      </w:pPr>
      <w:r>
        <w:rPr>
          <w:color w:val="000000"/>
          <w:sz w:val="24"/>
          <w:szCs w:val="24"/>
        </w:rPr>
        <w:t xml:space="preserve">A source of unfailing delight and wonder</w:t>
      </w:r>
    </w:p>
    <w:p>
      <w:pPr>
        <w:widowControl w:val="on"/>
        <w:pBdr/>
        <w:spacing w:before="240" w:after="240" w:line="240" w:lineRule="auto"/>
        <w:ind w:left="0" w:right="0"/>
        <w:jc w:val="left"/>
      </w:pPr>
      <w:r>
        <w:rPr>
          <w:color w:val="000000"/>
          <w:sz w:val="24"/>
          <w:szCs w:val="24"/>
        </w:rPr>
        <w:t xml:space="preserve">A species of moral usurpation</w:t>
      </w:r>
    </w:p>
    <w:p>
      <w:pPr>
        <w:widowControl w:val="on"/>
        <w:pBdr/>
        <w:spacing w:before="240" w:after="240" w:line="240" w:lineRule="auto"/>
        <w:ind w:left="0" w:right="0"/>
        <w:jc w:val="left"/>
      </w:pPr>
      <w:r>
        <w:rPr>
          <w:color w:val="000000"/>
          <w:sz w:val="24"/>
          <w:szCs w:val="24"/>
        </w:rPr>
        <w:t xml:space="preserve">A spirit inimical to learning</w:t>
      </w:r>
    </w:p>
    <w:p>
      <w:pPr>
        <w:widowControl w:val="on"/>
        <w:pBdr/>
        <w:spacing w:before="240" w:after="240" w:line="240" w:lineRule="auto"/>
        <w:ind w:left="0" w:right="0"/>
        <w:jc w:val="left"/>
      </w:pPr>
      <w:r>
        <w:rPr>
          <w:color w:val="000000"/>
          <w:sz w:val="24"/>
          <w:szCs w:val="24"/>
        </w:rPr>
        <w:t xml:space="preserve">A spirit of complacent pessimism</w:t>
      </w:r>
    </w:p>
    <w:p>
      <w:pPr>
        <w:widowControl w:val="on"/>
        <w:pBdr/>
        <w:spacing w:before="240" w:after="240" w:line="240" w:lineRule="auto"/>
        <w:ind w:left="0" w:right="0"/>
        <w:jc w:val="left"/>
      </w:pPr>
      <w:r>
        <w:rPr>
          <w:color w:val="000000"/>
          <w:sz w:val="24"/>
          <w:szCs w:val="24"/>
        </w:rPr>
        <w:t xml:space="preserve">A startling and unfortunate digression</w:t>
      </w:r>
    </w:p>
    <w:p>
      <w:pPr>
        <w:widowControl w:val="on"/>
        <w:pBdr/>
        <w:spacing w:before="240" w:after="240" w:line="240" w:lineRule="auto"/>
        <w:ind w:left="0" w:right="0"/>
        <w:jc w:val="left"/>
      </w:pPr>
      <w:r>
        <w:rPr>
          <w:color w:val="000000"/>
          <w:sz w:val="24"/>
          <w:szCs w:val="24"/>
        </w:rPr>
        <w:t xml:space="preserve">A state of scarcely veiled insurrection</w:t>
      </w:r>
    </w:p>
    <w:p>
      <w:pPr>
        <w:widowControl w:val="on"/>
        <w:pBdr/>
        <w:spacing w:before="240" w:after="240" w:line="240" w:lineRule="auto"/>
        <w:ind w:left="0" w:right="0"/>
        <w:jc w:val="left"/>
      </w:pPr>
      <w:r>
        <w:rPr>
          <w:color w:val="000000"/>
          <w:sz w:val="24"/>
          <w:szCs w:val="24"/>
        </w:rPr>
        <w:t xml:space="preserve">A state of urgent necessity</w:t>
      </w:r>
    </w:p>
    <w:p>
      <w:pPr>
        <w:widowControl w:val="on"/>
        <w:pBdr/>
        <w:spacing w:before="240" w:after="240" w:line="240" w:lineRule="auto"/>
        <w:ind w:left="0" w:right="0"/>
        <w:jc w:val="left"/>
      </w:pPr>
      <w:r>
        <w:rPr>
          <w:color w:val="000000"/>
          <w:sz w:val="24"/>
          <w:szCs w:val="24"/>
        </w:rPr>
        <w:t xml:space="preserve">A stern decree of fate</w:t>
      </w:r>
    </w:p>
    <w:p>
      <w:pPr>
        <w:widowControl w:val="on"/>
        <w:pBdr/>
        <w:spacing w:before="240" w:after="240" w:line="240" w:lineRule="auto"/>
        <w:ind w:left="0" w:right="0"/>
        <w:jc w:val="left"/>
      </w:pPr>
      <w:r>
        <w:rPr>
          <w:color w:val="000000"/>
          <w:sz w:val="24"/>
          <w:szCs w:val="24"/>
        </w:rPr>
        <w:t xml:space="preserve">A stern foe of snobbishness</w:t>
      </w:r>
    </w:p>
    <w:p>
      <w:pPr>
        <w:widowControl w:val="on"/>
        <w:pBdr/>
        <w:spacing w:before="240" w:after="240" w:line="240" w:lineRule="auto"/>
        <w:ind w:left="0" w:right="0"/>
        <w:jc w:val="left"/>
      </w:pPr>
      <w:r>
        <w:rPr>
          <w:color w:val="000000"/>
          <w:sz w:val="24"/>
          <w:szCs w:val="24"/>
        </w:rPr>
        <w:t xml:space="preserve">A storm of public indignation</w:t>
      </w:r>
    </w:p>
    <w:p>
      <w:pPr>
        <w:widowControl w:val="on"/>
        <w:pBdr/>
        <w:spacing w:before="240" w:after="240" w:line="240" w:lineRule="auto"/>
        <w:ind w:left="0" w:right="0"/>
        <w:jc w:val="left"/>
      </w:pPr>
      <w:r>
        <w:rPr>
          <w:color w:val="000000"/>
          <w:sz w:val="24"/>
          <w:szCs w:val="24"/>
        </w:rPr>
        <w:t xml:space="preserve">A strange mixture of carelessness, generosity, and caprice</w:t>
      </w:r>
    </w:p>
    <w:p>
      <w:pPr>
        <w:widowControl w:val="on"/>
        <w:pBdr/>
        <w:spacing w:before="240" w:after="240" w:line="240" w:lineRule="auto"/>
        <w:ind w:left="0" w:right="0"/>
        <w:jc w:val="left"/>
      </w:pPr>
      <w:r>
        <w:rPr>
          <w:color w:val="000000"/>
          <w:sz w:val="24"/>
          <w:szCs w:val="24"/>
        </w:rPr>
        <w:t xml:space="preserve">A strangely perverse and poverty stricken imagination</w:t>
      </w:r>
    </w:p>
    <w:p>
      <w:pPr>
        <w:widowControl w:val="on"/>
        <w:pBdr/>
        <w:spacing w:before="240" w:after="240" w:line="240" w:lineRule="auto"/>
        <w:ind w:left="0" w:right="0"/>
        <w:jc w:val="left"/>
      </w:pPr>
      <w:r>
        <w:rPr>
          <w:color w:val="000000"/>
          <w:sz w:val="24"/>
          <w:szCs w:val="24"/>
        </w:rPr>
        <w:t xml:space="preserve">A strong assumption of superiority</w:t>
      </w:r>
    </w:p>
    <w:p>
      <w:pPr>
        <w:widowControl w:val="on"/>
        <w:pBdr/>
        <w:spacing w:before="240" w:after="240" w:line="240" w:lineRule="auto"/>
        <w:ind w:left="0" w:right="0"/>
        <w:jc w:val="left"/>
      </w:pPr>
      <w:r>
        <w:rPr>
          <w:color w:val="000000"/>
          <w:sz w:val="24"/>
          <w:szCs w:val="24"/>
        </w:rPr>
        <w:t xml:space="preserve">A subjugated and sullen population</w:t>
      </w:r>
    </w:p>
    <w:p>
      <w:pPr>
        <w:widowControl w:val="on"/>
        <w:pBdr/>
        <w:spacing w:before="240" w:after="240" w:line="240" w:lineRule="auto"/>
        <w:ind w:left="0" w:right="0"/>
        <w:jc w:val="left"/>
      </w:pPr>
      <w:r>
        <w:rPr>
          <w:color w:val="000000"/>
          <w:sz w:val="24"/>
          <w:szCs w:val="24"/>
        </w:rPr>
        <w:t xml:space="preserve">A sudden revulsion</w:t>
      </w:r>
    </w:p>
    <w:p>
      <w:pPr>
        <w:widowControl w:val="on"/>
        <w:pBdr/>
        <w:spacing w:before="240" w:after="240" w:line="240" w:lineRule="auto"/>
        <w:ind w:left="0" w:right="0"/>
        <w:jc w:val="left"/>
      </w:pPr>
      <w:r>
        <w:rPr>
          <w:color w:val="000000"/>
          <w:sz w:val="24"/>
          <w:szCs w:val="24"/>
        </w:rPr>
        <w:t xml:space="preserve">A supposed ground of affinity</w:t>
      </w:r>
    </w:p>
    <w:p>
      <w:pPr>
        <w:widowControl w:val="on"/>
        <w:pBdr/>
        <w:spacing w:before="240" w:after="240" w:line="240" w:lineRule="auto"/>
        <w:ind w:left="0" w:right="0"/>
        <w:jc w:val="left"/>
      </w:pPr>
      <w:r>
        <w:rPr>
          <w:color w:val="000000"/>
          <w:sz w:val="24"/>
          <w:szCs w:val="24"/>
        </w:rPr>
        <w:t xml:space="preserve">A synonym for retrogression</w:t>
      </w:r>
    </w:p>
    <w:p>
      <w:pPr>
        <w:widowControl w:val="on"/>
        <w:pBdr/>
        <w:spacing w:before="240" w:after="240" w:line="240" w:lineRule="auto"/>
        <w:ind w:left="0" w:right="0"/>
        <w:jc w:val="left"/>
      </w:pPr>
      <w:r>
        <w:rPr>
          <w:color w:val="000000"/>
          <w:sz w:val="24"/>
          <w:szCs w:val="24"/>
        </w:rPr>
        <w:t xml:space="preserve">A taunting accusation of falsehood</w:t>
      </w:r>
    </w:p>
    <w:p>
      <w:pPr>
        <w:widowControl w:val="on"/>
        <w:pBdr/>
        <w:spacing w:before="240" w:after="240" w:line="240" w:lineRule="auto"/>
        <w:ind w:left="0" w:right="0"/>
        <w:jc w:val="left"/>
      </w:pPr>
      <w:r>
        <w:rPr>
          <w:color w:val="000000"/>
          <w:sz w:val="24"/>
          <w:szCs w:val="24"/>
        </w:rPr>
        <w:t xml:space="preserve">A tedious and needless drudgery</w:t>
      </w:r>
    </w:p>
    <w:p>
      <w:pPr>
        <w:widowControl w:val="on"/>
        <w:pBdr/>
        <w:spacing w:before="240" w:after="240" w:line="240" w:lineRule="auto"/>
        <w:ind w:left="0" w:right="0"/>
        <w:jc w:val="left"/>
      </w:pPr>
      <w:r>
        <w:rPr>
          <w:color w:val="000000"/>
          <w:sz w:val="24"/>
          <w:szCs w:val="24"/>
        </w:rPr>
        <w:t xml:space="preserve">A temper which brooked no resistance</w:t>
      </w:r>
    </w:p>
    <w:p>
      <w:pPr>
        <w:widowControl w:val="on"/>
        <w:pBdr/>
        <w:spacing w:before="240" w:after="240" w:line="240" w:lineRule="auto"/>
        <w:ind w:left="0" w:right="0"/>
        <w:jc w:val="left"/>
      </w:pPr>
      <w:r>
        <w:rPr>
          <w:color w:val="000000"/>
          <w:sz w:val="24"/>
          <w:szCs w:val="24"/>
        </w:rPr>
        <w:t xml:space="preserve">A temporary expedient</w:t>
      </w:r>
    </w:p>
    <w:p>
      <w:pPr>
        <w:widowControl w:val="on"/>
        <w:pBdr/>
        <w:spacing w:before="240" w:after="240" w:line="240" w:lineRule="auto"/>
        <w:ind w:left="0" w:right="0"/>
        <w:jc w:val="left"/>
      </w:pPr>
      <w:r>
        <w:rPr>
          <w:color w:val="000000"/>
          <w:sz w:val="24"/>
          <w:szCs w:val="24"/>
        </w:rPr>
        <w:t xml:space="preserve">A tender tone of remonstrance</w:t>
      </w:r>
    </w:p>
    <w:p>
      <w:pPr>
        <w:widowControl w:val="on"/>
        <w:pBdr/>
        <w:spacing w:before="240" w:after="240" w:line="240" w:lineRule="auto"/>
        <w:ind w:left="0" w:right="0"/>
        <w:jc w:val="left"/>
      </w:pPr>
      <w:r>
        <w:rPr>
          <w:color w:val="000000"/>
          <w:sz w:val="24"/>
          <w:szCs w:val="24"/>
        </w:rPr>
        <w:t xml:space="preserve">A theme of endless meditation</w:t>
      </w:r>
    </w:p>
    <w:p>
      <w:pPr>
        <w:widowControl w:val="on"/>
        <w:pBdr/>
        <w:spacing w:before="240" w:after="240" w:line="240" w:lineRule="auto"/>
        <w:ind w:left="0" w:right="0"/>
        <w:jc w:val="left"/>
      </w:pPr>
      <w:r>
        <w:rPr>
          <w:color w:val="000000"/>
          <w:sz w:val="24"/>
          <w:szCs w:val="24"/>
        </w:rPr>
        <w:t xml:space="preserve">A thing of moods and moments</w:t>
      </w:r>
    </w:p>
    <w:p>
      <w:pPr>
        <w:widowControl w:val="on"/>
        <w:pBdr/>
        <w:spacing w:before="240" w:after="240" w:line="240" w:lineRule="auto"/>
        <w:ind w:left="0" w:right="0"/>
        <w:jc w:val="left"/>
      </w:pPr>
      <w:r>
        <w:rPr>
          <w:color w:val="000000"/>
          <w:sz w:val="24"/>
          <w:szCs w:val="24"/>
        </w:rPr>
        <w:t xml:space="preserve">A thoroughly sincere and unaffected effort</w:t>
      </w:r>
    </w:p>
    <w:p>
      <w:pPr>
        <w:widowControl w:val="on"/>
        <w:pBdr/>
        <w:spacing w:before="240" w:after="240" w:line="240" w:lineRule="auto"/>
        <w:ind w:left="0" w:right="0"/>
        <w:jc w:val="left"/>
      </w:pPr>
      <w:r>
        <w:rPr>
          <w:color w:val="000000"/>
          <w:sz w:val="24"/>
          <w:szCs w:val="24"/>
        </w:rPr>
        <w:t xml:space="preserve">A thousand mangled delusions</w:t>
      </w:r>
    </w:p>
    <w:p>
      <w:pPr>
        <w:widowControl w:val="on"/>
        <w:pBdr/>
        <w:spacing w:before="240" w:after="240" w:line="240" w:lineRule="auto"/>
        <w:ind w:left="0" w:right="0"/>
        <w:jc w:val="left"/>
      </w:pPr>
      <w:r>
        <w:rPr>
          <w:color w:val="000000"/>
          <w:sz w:val="24"/>
          <w:szCs w:val="24"/>
        </w:rPr>
        <w:t xml:space="preserve">A tissue of dull excuses</w:t>
      </w:r>
    </w:p>
    <w:p>
      <w:pPr>
        <w:widowControl w:val="on"/>
        <w:pBdr/>
        <w:spacing w:before="240" w:after="240" w:line="240" w:lineRule="auto"/>
        <w:ind w:left="0" w:right="0"/>
        <w:jc w:val="left"/>
      </w:pPr>
      <w:r>
        <w:rPr>
          <w:color w:val="000000"/>
          <w:sz w:val="24"/>
          <w:szCs w:val="24"/>
        </w:rPr>
        <w:t xml:space="preserve">A tone of exaggerated solicitude</w:t>
      </w:r>
    </w:p>
    <w:p>
      <w:pPr>
        <w:widowControl w:val="on"/>
        <w:pBdr/>
        <w:spacing w:before="240" w:after="240" w:line="240" w:lineRule="auto"/>
        <w:ind w:left="0" w:right="0"/>
        <w:jc w:val="left"/>
      </w:pPr>
      <w:r>
        <w:rPr>
          <w:color w:val="000000"/>
          <w:sz w:val="24"/>
          <w:szCs w:val="24"/>
        </w:rPr>
        <w:t xml:space="preserve">A touch of exquisite pathos</w:t>
      </w:r>
    </w:p>
    <w:p>
      <w:pPr>
        <w:widowControl w:val="on"/>
        <w:pBdr/>
        <w:spacing w:before="240" w:after="240" w:line="240" w:lineRule="auto"/>
        <w:ind w:left="0" w:right="0"/>
        <w:jc w:val="left"/>
      </w:pPr>
      <w:r>
        <w:rPr>
          <w:color w:val="000000"/>
          <w:sz w:val="24"/>
          <w:szCs w:val="24"/>
        </w:rPr>
        <w:t xml:space="preserve">A trace of obvious sarcasm</w:t>
      </w:r>
    </w:p>
    <w:p>
      <w:pPr>
        <w:widowControl w:val="on"/>
        <w:pBdr/>
        <w:spacing w:before="240" w:after="240" w:line="240" w:lineRule="auto"/>
        <w:ind w:left="0" w:right="0"/>
        <w:jc w:val="left"/>
      </w:pPr>
      <w:r>
        <w:rPr>
          <w:color w:val="000000"/>
          <w:sz w:val="24"/>
          <w:szCs w:val="24"/>
        </w:rPr>
        <w:t xml:space="preserve">A transcript of the common conscience</w:t>
      </w:r>
    </w:p>
    <w:p>
      <w:pPr>
        <w:widowControl w:val="on"/>
        <w:pBdr/>
        <w:spacing w:before="240" w:after="240" w:line="240" w:lineRule="auto"/>
        <w:ind w:left="0" w:right="0"/>
        <w:jc w:val="left"/>
      </w:pPr>
      <w:r>
        <w:rPr>
          <w:color w:val="000000"/>
          <w:sz w:val="24"/>
          <w:szCs w:val="24"/>
        </w:rPr>
        <w:t xml:space="preserve">A trifle prim and puritanic</w:t>
      </w:r>
    </w:p>
    <w:p>
      <w:pPr>
        <w:widowControl w:val="on"/>
        <w:pBdr/>
        <w:spacing w:before="240" w:after="240" w:line="240" w:lineRule="auto"/>
        <w:ind w:left="0" w:right="0"/>
        <w:jc w:val="left"/>
      </w:pPr>
      <w:r>
        <w:rPr>
          <w:color w:val="000000"/>
          <w:sz w:val="24"/>
          <w:szCs w:val="24"/>
        </w:rPr>
        <w:t xml:space="preserve">A truth begirt with fire</w:t>
      </w:r>
    </w:p>
    <w:p>
      <w:pPr>
        <w:widowControl w:val="on"/>
        <w:pBdr/>
        <w:spacing w:before="240" w:after="240" w:line="240" w:lineRule="auto"/>
        <w:ind w:left="0" w:right="0"/>
        <w:jc w:val="left"/>
      </w:pPr>
      <w:r>
        <w:rPr>
          <w:color w:val="000000"/>
          <w:sz w:val="24"/>
          <w:szCs w:val="24"/>
        </w:rPr>
        <w:t xml:space="preserve">A unique and overwhelming charm</w:t>
      </w:r>
    </w:p>
    <w:p>
      <w:pPr>
        <w:widowControl w:val="on"/>
        <w:pBdr/>
        <w:spacing w:before="240" w:after="240" w:line="240" w:lineRule="auto"/>
        <w:ind w:left="0" w:right="0"/>
        <w:jc w:val="left"/>
      </w:pPr>
      <w:r>
        <w:rPr>
          <w:color w:val="000000"/>
          <w:sz w:val="24"/>
          <w:szCs w:val="24"/>
        </w:rPr>
        <w:t xml:space="preserve">A vague aversion</w:t>
      </w:r>
    </w:p>
    <w:p>
      <w:pPr>
        <w:widowControl w:val="on"/>
        <w:pBdr/>
        <w:spacing w:before="240" w:after="240" w:line="240" w:lineRule="auto"/>
        <w:ind w:left="0" w:right="0"/>
        <w:jc w:val="left"/>
      </w:pPr>
      <w:r>
        <w:rPr>
          <w:color w:val="000000"/>
          <w:sz w:val="24"/>
          <w:szCs w:val="24"/>
        </w:rPr>
        <w:t xml:space="preserve">A variety of conflicting and profound emotions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 variety of enfeebling amendments</w:t>
      </w:r>
    </w:p>
    <w:p>
      <w:pPr>
        <w:widowControl w:val="on"/>
        <w:pBdr/>
        <w:spacing w:before="240" w:after="240" w:line="240" w:lineRule="auto"/>
        <w:ind w:left="0" w:right="0"/>
        <w:jc w:val="left"/>
      </w:pPr>
      <w:r>
        <w:rPr>
          <w:color w:val="000000"/>
          <w:sz w:val="24"/>
          <w:szCs w:val="24"/>
        </w:rPr>
        <w:t xml:space="preserve">A vast multitude of facts</w:t>
      </w:r>
    </w:p>
    <w:p>
      <w:pPr>
        <w:widowControl w:val="on"/>
        <w:pBdr/>
        <w:spacing w:before="240" w:after="240" w:line="240" w:lineRule="auto"/>
        <w:ind w:left="0" w:right="0"/>
        <w:jc w:val="left"/>
      </w:pPr>
      <w:r>
        <w:rPr>
          <w:color w:val="000000"/>
          <w:sz w:val="24"/>
          <w:szCs w:val="24"/>
        </w:rPr>
        <w:t xml:space="preserve">A vastly extended vision of opportunity</w:t>
      </w:r>
    </w:p>
    <w:p>
      <w:pPr>
        <w:widowControl w:val="on"/>
        <w:pBdr/>
        <w:spacing w:before="240" w:after="240" w:line="240" w:lineRule="auto"/>
        <w:ind w:left="0" w:right="0"/>
        <w:jc w:val="left"/>
      </w:pPr>
      <w:r>
        <w:rPr>
          <w:color w:val="000000"/>
          <w:sz w:val="24"/>
          <w:szCs w:val="24"/>
        </w:rPr>
        <w:t xml:space="preserve">A vehement and direct attack</w:t>
      </w:r>
    </w:p>
    <w:p>
      <w:pPr>
        <w:widowControl w:val="on"/>
        <w:pBdr/>
        <w:spacing w:before="240" w:after="240" w:line="240" w:lineRule="auto"/>
        <w:ind w:left="0" w:right="0"/>
        <w:jc w:val="left"/>
      </w:pPr>
      <w:r>
        <w:rPr>
          <w:color w:val="000000"/>
          <w:sz w:val="24"/>
          <w:szCs w:val="24"/>
        </w:rPr>
        <w:t xml:space="preserve">A very elusive and delicate thought</w:t>
      </w:r>
    </w:p>
    <w:p>
      <w:pPr>
        <w:widowControl w:val="on"/>
        <w:pBdr/>
        <w:spacing w:before="240" w:after="240" w:line="240" w:lineRule="auto"/>
        <w:ind w:left="0" w:right="0"/>
        <w:jc w:val="left"/>
      </w:pPr>
      <w:r>
        <w:rPr>
          <w:color w:val="000000"/>
          <w:sz w:val="24"/>
          <w:szCs w:val="24"/>
        </w:rPr>
        <w:t xml:space="preserve">A very formidable problem</w:t>
      </w:r>
    </w:p>
    <w:p>
      <w:pPr>
        <w:widowControl w:val="on"/>
        <w:pBdr/>
        <w:spacing w:before="240" w:after="240" w:line="240" w:lineRule="auto"/>
        <w:ind w:left="0" w:right="0"/>
        <w:jc w:val="left"/>
      </w:pPr>
      <w:r>
        <w:rPr>
          <w:color w:val="000000"/>
          <w:sz w:val="24"/>
          <w:szCs w:val="24"/>
        </w:rPr>
        <w:t xml:space="preserve">A vigilant reserve</w:t>
      </w:r>
    </w:p>
    <w:p>
      <w:pPr>
        <w:widowControl w:val="on"/>
        <w:pBdr/>
        <w:spacing w:before="240" w:after="240" w:line="240" w:lineRule="auto"/>
        <w:ind w:left="0" w:right="0"/>
        <w:jc w:val="left"/>
      </w:pPr>
      <w:r>
        <w:rPr>
          <w:color w:val="000000"/>
          <w:sz w:val="24"/>
          <w:szCs w:val="24"/>
        </w:rPr>
        <w:t xml:space="preserve">A violent and base calumniator</w:t>
      </w:r>
      <w:r>
        <w:rPr>
          <w:color w:val="000000"/>
          <w:sz w:val="24"/>
          <w:szCs w:val="24"/>
        </w:rPr>
        <w:br/>
        <w:t xml:space="preserve">          [calumniator = makes malicious or knowingly false statements]</w:t>
      </w:r>
    </w:p>
    <w:p>
      <w:pPr>
        <w:widowControl w:val="on"/>
        <w:pBdr/>
        <w:spacing w:before="240" w:after="240" w:line="240" w:lineRule="auto"/>
        <w:ind w:left="0" w:right="0"/>
        <w:jc w:val="left"/>
      </w:pPr>
      <w:r>
        <w:rPr>
          <w:color w:val="000000"/>
          <w:sz w:val="24"/>
          <w:szCs w:val="24"/>
        </w:rPr>
        <w:t xml:space="preserve">A voice of matchless compass and eloquence</w:t>
      </w:r>
    </w:p>
    <w:p>
      <w:pPr>
        <w:widowControl w:val="on"/>
        <w:pBdr/>
        <w:spacing w:before="240" w:after="240" w:line="240" w:lineRule="auto"/>
        <w:ind w:left="0" w:right="0"/>
        <w:jc w:val="left"/>
      </w:pPr>
      <w:r>
        <w:rPr>
          <w:color w:val="000000"/>
          <w:sz w:val="24"/>
          <w:szCs w:val="24"/>
        </w:rPr>
        <w:t xml:space="preserve">A warmth of seemingly generous indignations</w:t>
      </w:r>
    </w:p>
    <w:p>
      <w:pPr>
        <w:widowControl w:val="on"/>
        <w:pBdr/>
        <w:spacing w:before="240" w:after="240" w:line="240" w:lineRule="auto"/>
        <w:ind w:left="0" w:right="0"/>
        <w:jc w:val="left"/>
      </w:pPr>
      <w:r>
        <w:rPr>
          <w:color w:val="000000"/>
          <w:sz w:val="24"/>
          <w:szCs w:val="24"/>
        </w:rPr>
        <w:t xml:space="preserve">A wealth of resource that seemed inexhaustible</w:t>
      </w:r>
    </w:p>
    <w:p>
      <w:pPr>
        <w:widowControl w:val="on"/>
        <w:pBdr/>
        <w:spacing w:before="240" w:after="240" w:line="240" w:lineRule="auto"/>
        <w:ind w:left="0" w:right="0"/>
        <w:jc w:val="left"/>
      </w:pPr>
      <w:r>
        <w:rPr>
          <w:color w:val="000000"/>
          <w:sz w:val="24"/>
          <w:szCs w:val="24"/>
        </w:rPr>
        <w:t xml:space="preserve">A welcome release from besetting difficulties</w:t>
      </w:r>
    </w:p>
    <w:p>
      <w:pPr>
        <w:widowControl w:val="on"/>
        <w:pBdr/>
        <w:spacing w:before="240" w:after="240" w:line="240" w:lineRule="auto"/>
        <w:ind w:left="0" w:right="0"/>
        <w:jc w:val="left"/>
      </w:pPr>
      <w:r>
        <w:rPr>
          <w:color w:val="000000"/>
          <w:sz w:val="24"/>
          <w:szCs w:val="24"/>
        </w:rPr>
        <w:t xml:space="preserve">A whole catalog of disastrous blunders</w:t>
      </w:r>
    </w:p>
    <w:p>
      <w:pPr>
        <w:widowControl w:val="on"/>
        <w:pBdr/>
        <w:spacing w:before="240" w:after="240" w:line="240" w:lineRule="auto"/>
        <w:ind w:left="0" w:right="0"/>
        <w:jc w:val="left"/>
      </w:pPr>
      <w:r>
        <w:rPr>
          <w:color w:val="000000"/>
          <w:sz w:val="24"/>
          <w:szCs w:val="24"/>
        </w:rPr>
        <w:t xml:space="preserve">A whole whirlpool of various emotions</w:t>
      </w:r>
    </w:p>
    <w:p>
      <w:pPr>
        <w:widowControl w:val="on"/>
        <w:pBdr/>
        <w:spacing w:before="240" w:after="240" w:line="240" w:lineRule="auto"/>
        <w:ind w:left="0" w:right="0"/>
        <w:jc w:val="left"/>
      </w:pPr>
      <w:r>
        <w:rPr>
          <w:color w:val="000000"/>
          <w:sz w:val="24"/>
          <w:szCs w:val="24"/>
        </w:rPr>
        <w:t xml:space="preserve">Abounding bodily vigor</w:t>
      </w:r>
    </w:p>
    <w:p>
      <w:pPr>
        <w:widowControl w:val="on"/>
        <w:pBdr/>
        <w:spacing w:before="240" w:after="240" w:line="240" w:lineRule="auto"/>
        <w:ind w:left="0" w:right="0"/>
        <w:jc w:val="left"/>
      </w:pPr>
      <w:r>
        <w:rPr>
          <w:color w:val="000000"/>
          <w:sz w:val="24"/>
          <w:szCs w:val="24"/>
        </w:rPr>
        <w:t xml:space="preserve">Above and beyond and before all else</w:t>
      </w:r>
    </w:p>
    <w:p>
      <w:pPr>
        <w:widowControl w:val="on"/>
        <w:pBdr/>
        <w:spacing w:before="240" w:after="240" w:line="240" w:lineRule="auto"/>
        <w:ind w:left="0" w:right="0"/>
        <w:jc w:val="left"/>
      </w:pPr>
      <w:r>
        <w:rPr>
          <w:color w:val="000000"/>
          <w:sz w:val="24"/>
          <w:szCs w:val="24"/>
        </w:rPr>
        <w:t xml:space="preserve">Absurd and inconsequential career</w:t>
      </w:r>
    </w:p>
    <w:p>
      <w:pPr>
        <w:widowControl w:val="on"/>
        <w:pBdr/>
        <w:spacing w:before="240" w:after="240" w:line="240" w:lineRule="auto"/>
        <w:ind w:left="0" w:right="0"/>
        <w:jc w:val="left"/>
      </w:pPr>
      <w:r>
        <w:rPr>
          <w:color w:val="000000"/>
          <w:sz w:val="24"/>
          <w:szCs w:val="24"/>
        </w:rPr>
        <w:t xml:space="preserve">Abundant and congenial employment</w:t>
      </w:r>
    </w:p>
    <w:p>
      <w:pPr>
        <w:widowControl w:val="on"/>
        <w:pBdr/>
        <w:spacing w:before="240" w:after="240" w:line="240" w:lineRule="auto"/>
        <w:ind w:left="0" w:right="0"/>
        <w:jc w:val="left"/>
      </w:pPr>
      <w:r>
        <w:rPr>
          <w:color w:val="000000"/>
          <w:sz w:val="24"/>
          <w:szCs w:val="24"/>
        </w:rPr>
        <w:t xml:space="preserve">Accidental rather than intentional</w:t>
      </w:r>
    </w:p>
    <w:p>
      <w:pPr>
        <w:widowControl w:val="on"/>
        <w:pBdr/>
        <w:spacing w:before="240" w:after="240" w:line="240" w:lineRule="auto"/>
        <w:ind w:left="0" w:right="0"/>
        <w:jc w:val="left"/>
      </w:pPr>
      <w:r>
        <w:rPr>
          <w:color w:val="000000"/>
          <w:sz w:val="24"/>
          <w:szCs w:val="24"/>
        </w:rPr>
        <w:t xml:space="preserve">Accustomed to ascribe to chance</w:t>
      </w:r>
    </w:p>
    <w:p>
      <w:pPr>
        <w:widowControl w:val="on"/>
        <w:pBdr/>
        <w:spacing w:before="240" w:after="240" w:line="240" w:lineRule="auto"/>
        <w:ind w:left="0" w:right="0"/>
        <w:jc w:val="left"/>
      </w:pPr>
      <w:r>
        <w:rPr>
          <w:color w:val="000000"/>
          <w:sz w:val="24"/>
          <w:szCs w:val="24"/>
        </w:rPr>
        <w:t xml:space="preserve">Acquired sentiments of propriety</w:t>
      </w:r>
    </w:p>
    <w:p>
      <w:pPr>
        <w:widowControl w:val="on"/>
        <w:pBdr/>
        <w:spacing w:before="240" w:after="240" w:line="240" w:lineRule="auto"/>
        <w:ind w:left="0" w:right="0"/>
        <w:jc w:val="left"/>
      </w:pPr>
      <w:r>
        <w:rPr>
          <w:color w:val="000000"/>
          <w:sz w:val="24"/>
          <w:szCs w:val="24"/>
        </w:rPr>
        <w:t xml:space="preserve">Activities of the discursive intellect</w:t>
      </w:r>
    </w:p>
    <w:p>
      <w:pPr>
        <w:widowControl w:val="on"/>
        <w:pBdr/>
        <w:spacing w:before="240" w:after="240" w:line="240" w:lineRule="auto"/>
        <w:ind w:left="0" w:right="0"/>
        <w:jc w:val="left"/>
      </w:pPr>
      <w:r>
        <w:rPr>
          <w:color w:val="000000"/>
          <w:sz w:val="24"/>
          <w:szCs w:val="24"/>
        </w:rPr>
        <w:t xml:space="preserve">Actuated by an unduly anxious desire</w:t>
      </w:r>
    </w:p>
    <w:p>
      <w:pPr>
        <w:widowControl w:val="on"/>
        <w:pBdr/>
        <w:spacing w:before="240" w:after="240" w:line="240" w:lineRule="auto"/>
        <w:ind w:left="0" w:right="0"/>
        <w:jc w:val="left"/>
      </w:pPr>
      <w:r>
        <w:rPr>
          <w:color w:val="000000"/>
          <w:sz w:val="24"/>
          <w:szCs w:val="24"/>
        </w:rPr>
        <w:t xml:space="preserve">Acute sensibility coupled with quickness of intellect</w:t>
      </w:r>
    </w:p>
    <w:p>
      <w:pPr>
        <w:widowControl w:val="on"/>
        <w:pBdr/>
        <w:spacing w:before="240" w:after="240" w:line="240" w:lineRule="auto"/>
        <w:ind w:left="0" w:right="0"/>
        <w:jc w:val="left"/>
      </w:pPr>
      <w:r>
        <w:rPr>
          <w:color w:val="000000"/>
          <w:sz w:val="24"/>
          <w:szCs w:val="24"/>
        </w:rPr>
        <w:t xml:space="preserve">Adhere too tenaciously to forms and modes</w:t>
      </w:r>
    </w:p>
    <w:p>
      <w:pPr>
        <w:widowControl w:val="on"/>
        <w:pBdr/>
        <w:spacing w:before="240" w:after="240" w:line="240" w:lineRule="auto"/>
        <w:ind w:left="0" w:right="0"/>
        <w:jc w:val="left"/>
      </w:pPr>
      <w:r>
        <w:rPr>
          <w:color w:val="000000"/>
          <w:sz w:val="24"/>
          <w:szCs w:val="24"/>
        </w:rPr>
        <w:t xml:space="preserve">Admirable mastery of technique</w:t>
      </w:r>
    </w:p>
    <w:p>
      <w:pPr>
        <w:widowControl w:val="on"/>
        <w:pBdr/>
        <w:spacing w:before="240" w:after="240" w:line="240" w:lineRule="auto"/>
        <w:ind w:left="0" w:right="0"/>
        <w:jc w:val="left"/>
      </w:pPr>
      <w:r>
        <w:rPr>
          <w:color w:val="000000"/>
          <w:sz w:val="24"/>
          <w:szCs w:val="24"/>
        </w:rPr>
        <w:t xml:space="preserve">Admit the soft impeachment</w:t>
      </w:r>
    </w:p>
    <w:p>
      <w:pPr>
        <w:widowControl w:val="on"/>
        <w:pBdr/>
        <w:spacing w:before="240" w:after="240" w:line="240" w:lineRule="auto"/>
        <w:ind w:left="0" w:right="0"/>
        <w:jc w:val="left"/>
      </w:pPr>
      <w:r>
        <w:rPr>
          <w:color w:val="000000"/>
          <w:sz w:val="24"/>
          <w:szCs w:val="24"/>
        </w:rPr>
        <w:t xml:space="preserve">Admitted with a childlike cheerfulness</w:t>
      </w:r>
    </w:p>
    <w:p>
      <w:pPr>
        <w:widowControl w:val="on"/>
        <w:pBdr/>
        <w:spacing w:before="240" w:after="240" w:line="240" w:lineRule="auto"/>
        <w:ind w:left="0" w:right="0"/>
        <w:jc w:val="left"/>
      </w:pPr>
      <w:r>
        <w:rPr>
          <w:color w:val="000000"/>
          <w:sz w:val="24"/>
          <w:szCs w:val="24"/>
        </w:rPr>
        <w:t xml:space="preserve">Advance by leaps and bounds</w:t>
      </w:r>
    </w:p>
    <w:p>
      <w:pPr>
        <w:widowControl w:val="on"/>
        <w:pBdr/>
        <w:spacing w:before="240" w:after="240" w:line="240" w:lineRule="auto"/>
        <w:ind w:left="0" w:right="0"/>
        <w:jc w:val="left"/>
      </w:pPr>
      <w:r>
        <w:rPr>
          <w:color w:val="000000"/>
          <w:sz w:val="24"/>
          <w:szCs w:val="24"/>
        </w:rPr>
        <w:t xml:space="preserve">Advancing to dignity and honor</w:t>
      </w:r>
    </w:p>
    <w:p>
      <w:pPr>
        <w:widowControl w:val="on"/>
        <w:pBdr/>
        <w:spacing w:before="240" w:after="240" w:line="240" w:lineRule="auto"/>
        <w:ind w:left="0" w:right="0"/>
        <w:jc w:val="left"/>
      </w:pPr>
      <w:r>
        <w:rPr>
          <w:color w:val="000000"/>
          <w:sz w:val="24"/>
          <w:szCs w:val="24"/>
        </w:rPr>
        <w:t xml:space="preserve">Adventitious aids to memory</w:t>
      </w:r>
      <w:r>
        <w:rPr>
          <w:color w:val="000000"/>
          <w:sz w:val="24"/>
          <w:szCs w:val="24"/>
        </w:rPr>
        <w:br/>
        <w:t xml:space="preserve">                      [adventitious = Not inherent; added extrinsically]</w:t>
      </w:r>
    </w:p>
    <w:p>
      <w:pPr>
        <w:widowControl w:val="on"/>
        <w:pBdr/>
        <w:spacing w:before="240" w:after="240" w:line="240" w:lineRule="auto"/>
        <w:ind w:left="0" w:right="0"/>
        <w:jc w:val="left"/>
      </w:pPr>
      <w:r>
        <w:rPr>
          <w:color w:val="000000"/>
          <w:sz w:val="24"/>
          <w:szCs w:val="24"/>
        </w:rPr>
        <w:t xml:space="preserve">Affectation and superfluous ornament</w:t>
      </w:r>
    </w:p>
    <w:p>
      <w:pPr>
        <w:widowControl w:val="on"/>
        <w:pBdr/>
        <w:spacing w:before="240" w:after="240" w:line="240" w:lineRule="auto"/>
        <w:ind w:left="0" w:right="0"/>
        <w:jc w:val="left"/>
      </w:pPr>
      <w:r>
        <w:rPr>
          <w:color w:val="000000"/>
          <w:sz w:val="24"/>
          <w:szCs w:val="24"/>
        </w:rPr>
        <w:t xml:space="preserve">Aggravated to an unspeakable degree</w:t>
      </w:r>
    </w:p>
    <w:p>
      <w:pPr>
        <w:widowControl w:val="on"/>
        <w:pBdr/>
        <w:spacing w:before="240" w:after="240" w:line="240" w:lineRule="auto"/>
        <w:ind w:left="0" w:right="0"/>
        <w:jc w:val="left"/>
      </w:pPr>
      <w:r>
        <w:rPr>
          <w:color w:val="000000"/>
          <w:sz w:val="24"/>
          <w:szCs w:val="24"/>
        </w:rPr>
        <w:t xml:space="preserve">Agitated and perplexed by a dozen cross-currents of conflicting tendency</w:t>
      </w:r>
    </w:p>
    <w:p>
      <w:pPr>
        <w:widowControl w:val="on"/>
        <w:pBdr/>
        <w:spacing w:before="240" w:after="240" w:line="240" w:lineRule="auto"/>
        <w:ind w:left="0" w:right="0"/>
        <w:jc w:val="left"/>
      </w:pPr>
      <w:r>
        <w:rPr>
          <w:color w:val="000000"/>
          <w:sz w:val="24"/>
          <w:szCs w:val="24"/>
        </w:rPr>
        <w:t xml:space="preserve">Agreeable and humanizing intercourse</w:t>
      </w:r>
    </w:p>
    <w:p>
      <w:pPr>
        <w:widowControl w:val="on"/>
        <w:pBdr/>
        <w:spacing w:before="240" w:after="240" w:line="240" w:lineRule="auto"/>
        <w:ind w:left="0" w:right="0"/>
        <w:jc w:val="left"/>
      </w:pPr>
      <w:r>
        <w:rPr>
          <w:color w:val="000000"/>
          <w:sz w:val="24"/>
          <w:szCs w:val="24"/>
        </w:rPr>
        <w:t xml:space="preserve">Aided by strong mental endowments</w:t>
      </w:r>
    </w:p>
    <w:p>
      <w:pPr>
        <w:widowControl w:val="on"/>
        <w:pBdr/>
        <w:spacing w:before="240" w:after="240" w:line="240" w:lineRule="auto"/>
        <w:ind w:left="0" w:right="0"/>
        <w:jc w:val="left"/>
      </w:pPr>
      <w:r>
        <w:rPr>
          <w:color w:val="000000"/>
          <w:sz w:val="24"/>
          <w:szCs w:val="24"/>
        </w:rPr>
        <w:t xml:space="preserve">Airy swiftness of treatment</w:t>
      </w:r>
    </w:p>
    <w:p>
      <w:pPr>
        <w:widowControl w:val="on"/>
        <w:pBdr/>
        <w:spacing w:before="240" w:after="240" w:line="240" w:lineRule="auto"/>
        <w:ind w:left="0" w:right="0"/>
        <w:jc w:val="left"/>
      </w:pPr>
      <w:r>
        <w:rPr>
          <w:color w:val="000000"/>
          <w:sz w:val="24"/>
          <w:szCs w:val="24"/>
        </w:rPr>
        <w:t xml:space="preserve">Alien to the purpose</w:t>
      </w:r>
    </w:p>
    <w:p>
      <w:pPr>
        <w:widowControl w:val="on"/>
        <w:pBdr/>
        <w:spacing w:before="240" w:after="240" w:line="240" w:lineRule="auto"/>
        <w:ind w:left="0" w:right="0"/>
        <w:jc w:val="left"/>
      </w:pPr>
      <w:r>
        <w:rPr>
          <w:color w:val="000000"/>
          <w:sz w:val="24"/>
          <w:szCs w:val="24"/>
        </w:rPr>
        <w:t xml:space="preserve">All sorts of petty tyrannies</w:t>
      </w:r>
    </w:p>
    <w:p>
      <w:pPr>
        <w:widowControl w:val="on"/>
        <w:pBdr/>
        <w:spacing w:before="240" w:after="240" w:line="240" w:lineRule="auto"/>
        <w:ind w:left="0" w:right="0"/>
        <w:jc w:val="left"/>
      </w:pPr>
      <w:r>
        <w:rPr>
          <w:color w:val="000000"/>
          <w:sz w:val="24"/>
          <w:szCs w:val="24"/>
        </w:rPr>
        <w:t xml:space="preserve">All the resources of a burnished rhetoric</w:t>
      </w:r>
    </w:p>
    <w:p>
      <w:pPr>
        <w:widowControl w:val="on"/>
        <w:pBdr/>
        <w:spacing w:before="240" w:after="240" w:line="240" w:lineRule="auto"/>
        <w:ind w:left="0" w:right="0"/>
        <w:jc w:val="left"/>
      </w:pPr>
      <w:r>
        <w:rPr>
          <w:color w:val="000000"/>
          <w:sz w:val="24"/>
          <w:szCs w:val="24"/>
        </w:rPr>
        <w:t xml:space="preserve">Allied by taste and circumstances</w:t>
      </w:r>
    </w:p>
    <w:p>
      <w:pPr>
        <w:widowControl w:val="on"/>
        <w:pBdr/>
        <w:spacing w:before="240" w:after="240" w:line="240" w:lineRule="auto"/>
        <w:ind w:left="0" w:right="0"/>
        <w:jc w:val="left"/>
      </w:pPr>
      <w:r>
        <w:rPr>
          <w:color w:val="000000"/>
          <w:sz w:val="24"/>
          <w:szCs w:val="24"/>
        </w:rPr>
        <w:t xml:space="preserve">Allied with a marked imperiousness [imperious = arrogantly overbearing]</w:t>
      </w:r>
    </w:p>
    <w:p>
      <w:pPr>
        <w:widowControl w:val="on"/>
        <w:pBdr/>
        <w:spacing w:before="240" w:after="240" w:line="240" w:lineRule="auto"/>
        <w:ind w:left="0" w:right="0"/>
        <w:jc w:val="left"/>
      </w:pPr>
      <w:r>
        <w:rPr>
          <w:color w:val="000000"/>
          <w:sz w:val="24"/>
          <w:szCs w:val="24"/>
        </w:rPr>
        <w:t xml:space="preserve">Almost incredible obtuseness</w:t>
      </w:r>
    </w:p>
    <w:p>
      <w:pPr>
        <w:widowControl w:val="on"/>
        <w:pBdr/>
        <w:spacing w:before="240" w:after="240" w:line="240" w:lineRule="auto"/>
        <w:ind w:left="0" w:right="0"/>
        <w:jc w:val="left"/>
      </w:pPr>
      <w:r>
        <w:rPr>
          <w:color w:val="000000"/>
          <w:sz w:val="24"/>
          <w:szCs w:val="24"/>
        </w:rPr>
        <w:t xml:space="preserve">Altogether monstrous and unnatural</w:t>
      </w:r>
    </w:p>
    <w:p>
      <w:pPr>
        <w:widowControl w:val="on"/>
        <w:pBdr/>
        <w:spacing w:before="240" w:after="240" w:line="240" w:lineRule="auto"/>
        <w:ind w:left="0" w:right="0"/>
        <w:jc w:val="left"/>
      </w:pPr>
      <w:r>
        <w:rPr>
          <w:color w:val="000000"/>
          <w:sz w:val="24"/>
          <w:szCs w:val="24"/>
        </w:rPr>
        <w:t xml:space="preserve">Always observant and discriminating</w:t>
      </w:r>
    </w:p>
    <w:p>
      <w:pPr>
        <w:widowControl w:val="on"/>
        <w:pBdr/>
        <w:spacing w:before="240" w:after="240" w:line="240" w:lineRule="auto"/>
        <w:ind w:left="0" w:right="0"/>
        <w:jc w:val="left"/>
      </w:pPr>
      <w:r>
        <w:rPr>
          <w:color w:val="000000"/>
          <w:sz w:val="24"/>
          <w:szCs w:val="24"/>
        </w:rPr>
        <w:t xml:space="preserve">Amaze and confound the imagination</w:t>
      </w:r>
    </w:p>
    <w:p>
      <w:pPr>
        <w:widowControl w:val="on"/>
        <w:pBdr/>
        <w:spacing w:before="240" w:after="240" w:line="240" w:lineRule="auto"/>
        <w:ind w:left="0" w:right="0"/>
        <w:jc w:val="left"/>
      </w:pPr>
      <w:r>
        <w:rPr>
          <w:color w:val="000000"/>
          <w:sz w:val="24"/>
          <w:szCs w:val="24"/>
        </w:rPr>
        <w:t xml:space="preserve">Amiable and indulgent hostess</w:t>
      </w:r>
    </w:p>
    <w:p>
      <w:pPr>
        <w:widowControl w:val="on"/>
        <w:pBdr/>
        <w:spacing w:before="240" w:after="240" w:line="240" w:lineRule="auto"/>
        <w:ind w:left="0" w:right="0"/>
        <w:jc w:val="left"/>
      </w:pPr>
      <w:r>
        <w:rPr>
          <w:color w:val="000000"/>
          <w:sz w:val="24"/>
          <w:szCs w:val="24"/>
        </w:rPr>
        <w:t xml:space="preserve">Amid many and pressing avocations</w:t>
      </w:r>
    </w:p>
    <w:p>
      <w:pPr>
        <w:widowControl w:val="on"/>
        <w:pBdr/>
        <w:spacing w:before="240" w:after="240" w:line="240" w:lineRule="auto"/>
        <w:ind w:left="0" w:right="0"/>
        <w:jc w:val="left"/>
      </w:pPr>
      <w:r>
        <w:rPr>
          <w:color w:val="000000"/>
          <w:sz w:val="24"/>
          <w:szCs w:val="24"/>
        </w:rPr>
        <w:t xml:space="preserve">Amid the homeliest details of daily life</w:t>
      </w:r>
    </w:p>
    <w:p>
      <w:pPr>
        <w:widowControl w:val="on"/>
        <w:pBdr/>
        <w:spacing w:before="240" w:after="240" w:line="240" w:lineRule="auto"/>
        <w:ind w:left="0" w:right="0"/>
        <w:jc w:val="left"/>
      </w:pPr>
      <w:r>
        <w:rPr>
          <w:color w:val="000000"/>
          <w:sz w:val="24"/>
          <w:szCs w:val="24"/>
        </w:rPr>
        <w:t xml:space="preserve">Amid the rush and roar of life</w:t>
      </w:r>
    </w:p>
    <w:p>
      <w:pPr>
        <w:widowControl w:val="on"/>
        <w:pBdr/>
        <w:spacing w:before="240" w:after="240" w:line="240" w:lineRule="auto"/>
        <w:ind w:left="0" w:right="0"/>
        <w:jc w:val="left"/>
      </w:pPr>
      <w:r>
        <w:rPr>
          <w:color w:val="000000"/>
          <w:sz w:val="24"/>
          <w:szCs w:val="24"/>
        </w:rPr>
        <w:t xml:space="preserve">Ample scope for the exercise of his astonishing gifts</w:t>
      </w:r>
    </w:p>
    <w:p>
      <w:pPr>
        <w:widowControl w:val="on"/>
        <w:pBdr/>
        <w:spacing w:before="240" w:after="240" w:line="240" w:lineRule="auto"/>
        <w:ind w:left="0" w:right="0"/>
        <w:jc w:val="left"/>
      </w:pPr>
      <w:r>
        <w:rPr>
          <w:color w:val="000000"/>
          <w:sz w:val="24"/>
          <w:szCs w:val="24"/>
        </w:rPr>
        <w:t xml:space="preserve">An abandoned and exaggerated grief</w:t>
      </w:r>
    </w:p>
    <w:p>
      <w:pPr>
        <w:widowControl w:val="on"/>
        <w:pBdr/>
        <w:spacing w:before="240" w:after="240" w:line="240" w:lineRule="auto"/>
        <w:ind w:left="0" w:right="0"/>
        <w:jc w:val="left"/>
      </w:pPr>
      <w:r>
        <w:rPr>
          <w:color w:val="000000"/>
          <w:sz w:val="24"/>
          <w:szCs w:val="24"/>
        </w:rPr>
        <w:t xml:space="preserve">An accidental encounter</w:t>
      </w:r>
    </w:p>
    <w:p>
      <w:pPr>
        <w:widowControl w:val="on"/>
        <w:pBdr/>
        <w:spacing w:before="240" w:after="240" w:line="240" w:lineRule="auto"/>
        <w:ind w:left="0" w:right="0"/>
        <w:jc w:val="left"/>
      </w:pPr>
      <w:r>
        <w:rPr>
          <w:color w:val="000000"/>
          <w:sz w:val="24"/>
          <w:szCs w:val="24"/>
        </w:rPr>
        <w:t xml:space="preserve">An act of folly amounting to wickedness</w:t>
      </w:r>
    </w:p>
    <w:p>
      <w:pPr>
        <w:widowControl w:val="on"/>
        <w:pBdr/>
        <w:spacing w:before="240" w:after="240" w:line="240" w:lineRule="auto"/>
        <w:ind w:left="0" w:right="0"/>
        <w:jc w:val="left"/>
      </w:pPr>
      <w:r>
        <w:rPr>
          <w:color w:val="000000"/>
          <w:sz w:val="24"/>
          <w:szCs w:val="24"/>
        </w:rPr>
        <w:t xml:space="preserve">An afternoon of painfully constrained behavior</w:t>
      </w:r>
    </w:p>
    <w:p>
      <w:pPr>
        <w:widowControl w:val="on"/>
        <w:pBdr/>
        <w:spacing w:before="240" w:after="240" w:line="240" w:lineRule="auto"/>
        <w:ind w:left="0" w:right="0"/>
        <w:jc w:val="left"/>
      </w:pPr>
      <w:r>
        <w:rPr>
          <w:color w:val="000000"/>
          <w:sz w:val="24"/>
          <w:szCs w:val="24"/>
        </w:rPr>
        <w:t xml:space="preserve">An agreeable image of serene dignity</w:t>
      </w:r>
    </w:p>
    <w:p>
      <w:pPr>
        <w:widowControl w:val="on"/>
        <w:pBdr/>
        <w:spacing w:before="240" w:after="240" w:line="240" w:lineRule="auto"/>
        <w:ind w:left="0" w:right="0"/>
        <w:jc w:val="left"/>
      </w:pPr>
      <w:r>
        <w:rPr>
          <w:color w:val="000000"/>
          <w:sz w:val="24"/>
          <w:szCs w:val="24"/>
        </w:rPr>
        <w:t xml:space="preserve">An air of artificial constraint</w:t>
      </w:r>
    </w:p>
    <w:p>
      <w:pPr>
        <w:widowControl w:val="on"/>
        <w:pBdr/>
        <w:spacing w:before="240" w:after="240" w:line="240" w:lineRule="auto"/>
        <w:ind w:left="0" w:right="0"/>
        <w:jc w:val="left"/>
      </w:pPr>
      <w:r>
        <w:rPr>
          <w:color w:val="000000"/>
          <w:sz w:val="24"/>
          <w:szCs w:val="24"/>
        </w:rPr>
        <w:t xml:space="preserve">An air of round-eyed profundity</w:t>
      </w:r>
    </w:p>
    <w:p>
      <w:pPr>
        <w:widowControl w:val="on"/>
        <w:pBdr/>
        <w:spacing w:before="240" w:after="240" w:line="240" w:lineRule="auto"/>
        <w:ind w:left="0" w:right="0"/>
        <w:jc w:val="left"/>
      </w:pPr>
      <w:r>
        <w:rPr>
          <w:color w:val="000000"/>
          <w:sz w:val="24"/>
          <w:szCs w:val="24"/>
        </w:rPr>
        <w:t xml:space="preserve">An alarmed sense of strange responsibilities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An almost excessive exactness</w:t>
      </w:r>
    </w:p>
    <w:p>
      <w:pPr>
        <w:widowControl w:val="on"/>
        <w:pBdr/>
        <w:spacing w:before="240" w:after="240" w:line="240" w:lineRule="auto"/>
        <w:ind w:left="0" w:right="0"/>
        <w:jc w:val="left"/>
      </w:pPr>
      <w:r>
        <w:rPr>
          <w:color w:val="000000"/>
          <w:sz w:val="24"/>
          <w:szCs w:val="24"/>
        </w:rPr>
        <w:t xml:space="preserve">An almost sepulchral regularity and seclusion</w:t>
      </w:r>
    </w:p>
    <w:p>
      <w:pPr>
        <w:widowControl w:val="on"/>
        <w:pBdr/>
        <w:spacing w:before="240" w:after="240" w:line="240" w:lineRule="auto"/>
        <w:ind w:left="0" w:right="0"/>
        <w:jc w:val="left"/>
      </w:pPr>
      <w:r>
        <w:rPr>
          <w:color w:val="000000"/>
          <w:sz w:val="24"/>
          <w:szCs w:val="24"/>
        </w:rPr>
        <w:t xml:space="preserve">An ample and imposing structure</w:t>
      </w:r>
    </w:p>
    <w:p>
      <w:pPr>
        <w:widowControl w:val="on"/>
        <w:pBdr/>
        <w:spacing w:before="240" w:after="240" w:line="240" w:lineRule="auto"/>
        <w:ind w:left="0" w:right="0"/>
        <w:jc w:val="left"/>
      </w:pPr>
      <w:r>
        <w:rPr>
          <w:color w:val="000000"/>
          <w:sz w:val="24"/>
          <w:szCs w:val="24"/>
        </w:rPr>
        <w:t xml:space="preserve">An apostle of unworldly ardor</w:t>
      </w:r>
    </w:p>
    <w:p>
      <w:pPr>
        <w:widowControl w:val="on"/>
        <w:pBdr/>
        <w:spacing w:before="240" w:after="240" w:line="240" w:lineRule="auto"/>
        <w:ind w:left="0" w:right="0"/>
        <w:jc w:val="left"/>
      </w:pPr>
      <w:r>
        <w:rPr>
          <w:color w:val="000000"/>
          <w:sz w:val="24"/>
          <w:szCs w:val="24"/>
        </w:rPr>
        <w:t xml:space="preserve">An appreciable menace</w:t>
      </w:r>
    </w:p>
    <w:p>
      <w:pPr>
        <w:widowControl w:val="on"/>
        <w:pBdr/>
        <w:spacing w:before="240" w:after="240" w:line="240" w:lineRule="auto"/>
        <w:ind w:left="0" w:right="0"/>
        <w:jc w:val="left"/>
      </w:pPr>
      <w:r>
        <w:rPr>
          <w:color w:val="000000"/>
          <w:sz w:val="24"/>
          <w:szCs w:val="24"/>
        </w:rPr>
        <w:t xml:space="preserve">An ardent and gifted youth</w:t>
      </w:r>
    </w:p>
    <w:p>
      <w:pPr>
        <w:widowControl w:val="on"/>
        <w:pBdr/>
        <w:spacing w:before="240" w:after="240" w:line="240" w:lineRule="auto"/>
        <w:ind w:left="0" w:right="0"/>
        <w:jc w:val="left"/>
      </w:pPr>
      <w:r>
        <w:rPr>
          <w:color w:val="000000"/>
          <w:sz w:val="24"/>
          <w:szCs w:val="24"/>
        </w:rPr>
        <w:t xml:space="preserve">An arid dictum</w:t>
      </w:r>
    </w:p>
    <w:p>
      <w:pPr>
        <w:widowControl w:val="on"/>
        <w:pBdr/>
        <w:spacing w:before="240" w:after="240" w:line="240" w:lineRule="auto"/>
        <w:ind w:left="0" w:right="0"/>
        <w:jc w:val="left"/>
      </w:pPr>
      <w:r>
        <w:rPr>
          <w:color w:val="000000"/>
          <w:sz w:val="24"/>
          <w:szCs w:val="24"/>
        </w:rPr>
        <w:t xml:space="preserve">An artful and malignant enemy</w:t>
      </w:r>
    </w:p>
    <w:p>
      <w:pPr>
        <w:widowControl w:val="on"/>
        <w:pBdr/>
        <w:spacing w:before="240" w:after="240" w:line="240" w:lineRule="auto"/>
        <w:ind w:left="0" w:right="0"/>
        <w:jc w:val="left"/>
      </w:pPr>
      <w:r>
        <w:rPr>
          <w:color w:val="000000"/>
          <w:sz w:val="24"/>
          <w:szCs w:val="24"/>
        </w:rPr>
        <w:t xml:space="preserve">An assumption entirely gratuitous</w:t>
      </w:r>
    </w:p>
    <w:p>
      <w:pPr>
        <w:widowControl w:val="on"/>
        <w:pBdr/>
        <w:spacing w:before="240" w:after="240" w:line="240" w:lineRule="auto"/>
        <w:ind w:left="0" w:right="0"/>
        <w:jc w:val="left"/>
      </w:pPr>
      <w:r>
        <w:rPr>
          <w:color w:val="000000"/>
          <w:sz w:val="24"/>
          <w:szCs w:val="24"/>
        </w:rPr>
        <w:t xml:space="preserve">An assumption which proved erroneous</w:t>
      </w:r>
    </w:p>
    <w:p>
      <w:pPr>
        <w:widowControl w:val="on"/>
        <w:pBdr/>
        <w:spacing w:before="240" w:after="240" w:line="240" w:lineRule="auto"/>
        <w:ind w:left="0" w:right="0"/>
        <w:jc w:val="left"/>
      </w:pPr>
      <w:r>
        <w:rPr>
          <w:color w:val="000000"/>
          <w:sz w:val="24"/>
          <w:szCs w:val="24"/>
        </w:rPr>
        <w:t xml:space="preserve">An atmosphere of sunny gaiety</w:t>
      </w:r>
    </w:p>
    <w:p>
      <w:pPr>
        <w:widowControl w:val="on"/>
        <w:pBdr/>
        <w:spacing w:before="240" w:after="240" w:line="240" w:lineRule="auto"/>
        <w:ind w:left="0" w:right="0"/>
        <w:jc w:val="left"/>
      </w:pPr>
      <w:r>
        <w:rPr>
          <w:color w:val="000000"/>
          <w:sz w:val="24"/>
          <w:szCs w:val="24"/>
        </w:rPr>
        <w:t xml:space="preserve">An attitude of passive impartiality</w:t>
      </w:r>
    </w:p>
    <w:p>
      <w:pPr>
        <w:widowControl w:val="on"/>
        <w:pBdr/>
        <w:spacing w:before="240" w:after="240" w:line="240" w:lineRule="auto"/>
        <w:ind w:left="0" w:right="0"/>
        <w:jc w:val="left"/>
      </w:pPr>
      <w:r>
        <w:rPr>
          <w:color w:val="000000"/>
          <w:sz w:val="24"/>
          <w:szCs w:val="24"/>
        </w:rPr>
        <w:t xml:space="preserve">An authoritative and conclusive inquiry</w:t>
      </w:r>
    </w:p>
    <w:p>
      <w:pPr>
        <w:widowControl w:val="on"/>
        <w:pBdr/>
        <w:spacing w:before="240" w:after="240" w:line="240" w:lineRule="auto"/>
        <w:ind w:left="0" w:right="0"/>
        <w:jc w:val="left"/>
      </w:pPr>
      <w:r>
        <w:rPr>
          <w:color w:val="000000"/>
          <w:sz w:val="24"/>
          <w:szCs w:val="24"/>
        </w:rPr>
        <w:t xml:space="preserve">An egregious assumption [egregious = outrageously reprehensible]</w:t>
      </w:r>
    </w:p>
    <w:p>
      <w:pPr>
        <w:widowControl w:val="on"/>
        <w:pBdr/>
        <w:spacing w:before="240" w:after="240" w:line="240" w:lineRule="auto"/>
        <w:ind w:left="0" w:right="0"/>
        <w:jc w:val="left"/>
      </w:pPr>
      <w:r>
        <w:rPr>
          <w:color w:val="000000"/>
          <w:sz w:val="24"/>
          <w:szCs w:val="24"/>
        </w:rPr>
        <w:t xml:space="preserve">An elaborate assumption of indifference</w:t>
      </w:r>
    </w:p>
    <w:p>
      <w:pPr>
        <w:widowControl w:val="on"/>
        <w:pBdr/>
        <w:spacing w:before="240" w:after="240" w:line="240" w:lineRule="auto"/>
        <w:ind w:left="0" w:right="0"/>
        <w:jc w:val="left"/>
      </w:pPr>
      <w:r>
        <w:rPr>
          <w:color w:val="000000"/>
          <w:sz w:val="24"/>
          <w:szCs w:val="24"/>
        </w:rPr>
        <w:t xml:space="preserve">An endless field for discussion</w:t>
      </w:r>
    </w:p>
    <w:p>
      <w:pPr>
        <w:widowControl w:val="on"/>
        <w:pBdr/>
        <w:spacing w:before="240" w:after="240" w:line="240" w:lineRule="auto"/>
        <w:ind w:left="0" w:right="0"/>
        <w:jc w:val="left"/>
      </w:pPr>
      <w:r>
        <w:rPr>
          <w:color w:val="000000"/>
          <w:sz w:val="24"/>
          <w:szCs w:val="24"/>
        </w:rPr>
        <w:t xml:space="preserve">An enervating and emasculating form of indulgence</w:t>
      </w:r>
    </w:p>
    <w:p>
      <w:pPr>
        <w:widowControl w:val="on"/>
        <w:pBdr/>
        <w:spacing w:before="240" w:after="240" w:line="240" w:lineRule="auto"/>
        <w:ind w:left="0" w:right="0"/>
        <w:jc w:val="left"/>
      </w:pPr>
      <w:r>
        <w:rPr>
          <w:color w:val="000000"/>
          <w:sz w:val="24"/>
          <w:szCs w:val="24"/>
        </w:rPr>
        <w:t xml:space="preserve">An ennobling and invigorating influence</w:t>
      </w:r>
    </w:p>
    <w:p>
      <w:pPr>
        <w:widowControl w:val="on"/>
        <w:pBdr/>
        <w:spacing w:before="240" w:after="240" w:line="240" w:lineRule="auto"/>
        <w:ind w:left="0" w:right="0"/>
        <w:jc w:val="left"/>
      </w:pPr>
      <w:r>
        <w:rPr>
          <w:color w:val="000000"/>
          <w:sz w:val="24"/>
          <w:szCs w:val="24"/>
        </w:rPr>
        <w:t xml:space="preserve">An entirely negligible quantity</w:t>
      </w:r>
    </w:p>
    <w:p>
      <w:pPr>
        <w:widowControl w:val="on"/>
        <w:pBdr/>
        <w:spacing w:before="240" w:after="240" w:line="240" w:lineRule="auto"/>
        <w:ind w:left="0" w:right="0"/>
        <w:jc w:val="left"/>
      </w:pPr>
      <w:r>
        <w:rPr>
          <w:color w:val="000000"/>
          <w:sz w:val="24"/>
          <w:szCs w:val="24"/>
        </w:rPr>
        <w:t xml:space="preserve">An essentially grotesque and commonplace thing</w:t>
      </w:r>
    </w:p>
    <w:p>
      <w:pPr>
        <w:widowControl w:val="on"/>
        <w:pBdr/>
        <w:spacing w:before="240" w:after="240" w:line="240" w:lineRule="auto"/>
        <w:ind w:left="0" w:right="0"/>
        <w:jc w:val="left"/>
      </w:pPr>
      <w:r>
        <w:rPr>
          <w:color w:val="000000"/>
          <w:sz w:val="24"/>
          <w:szCs w:val="24"/>
        </w:rPr>
        <w:t xml:space="preserve">An eternal and imperishable example</w:t>
      </w:r>
    </w:p>
    <w:p>
      <w:pPr>
        <w:widowControl w:val="on"/>
        <w:pBdr/>
        <w:spacing w:before="240" w:after="240" w:line="240" w:lineRule="auto"/>
        <w:ind w:left="0" w:right="0"/>
        <w:jc w:val="left"/>
      </w:pPr>
      <w:r>
        <w:rPr>
          <w:color w:val="000000"/>
          <w:sz w:val="24"/>
          <w:szCs w:val="24"/>
        </w:rPr>
        <w:t xml:space="preserve">An exalted and chimerical sense of honor</w:t>
      </w:r>
      <w:r>
        <w:rPr>
          <w:color w:val="000000"/>
          <w:sz w:val="24"/>
          <w:szCs w:val="24"/>
        </w:rPr>
        <w:br/>
        <w:t xml:space="preserve">                                        [chimerical = highly improbable]</w:t>
      </w:r>
    </w:p>
    <w:p>
      <w:pPr>
        <w:widowControl w:val="on"/>
        <w:pBdr/>
        <w:spacing w:before="240" w:after="240" w:line="240" w:lineRule="auto"/>
        <w:ind w:left="0" w:right="0"/>
        <w:jc w:val="left"/>
      </w:pPr>
      <w:r>
        <w:rPr>
          <w:color w:val="000000"/>
          <w:sz w:val="24"/>
          <w:szCs w:val="24"/>
        </w:rPr>
        <w:t xml:space="preserve">An excess of unadulterated praise</w:t>
      </w:r>
    </w:p>
    <w:p>
      <w:pPr>
        <w:widowControl w:val="on"/>
        <w:pBdr/>
        <w:spacing w:before="240" w:after="240" w:line="240" w:lineRule="auto"/>
        <w:ind w:left="0" w:right="0"/>
        <w:jc w:val="left"/>
      </w:pPr>
      <w:r>
        <w:rPr>
          <w:color w:val="000000"/>
          <w:sz w:val="24"/>
          <w:szCs w:val="24"/>
        </w:rPr>
        <w:t xml:space="preserve">An excessive refinement of feeling</w:t>
      </w:r>
    </w:p>
    <w:p>
      <w:pPr>
        <w:widowControl w:val="on"/>
        <w:pBdr/>
        <w:spacing w:before="240" w:after="240" w:line="240" w:lineRule="auto"/>
        <w:ind w:left="0" w:right="0"/>
        <w:jc w:val="left"/>
      </w:pPr>
      <w:r>
        <w:rPr>
          <w:color w:val="000000"/>
          <w:sz w:val="24"/>
          <w:szCs w:val="24"/>
        </w:rPr>
        <w:t xml:space="preserve">An expression at once confident and appealing</w:t>
      </w:r>
    </w:p>
    <w:p>
      <w:pPr>
        <w:widowControl w:val="on"/>
        <w:pBdr/>
        <w:spacing w:before="240" w:after="240" w:line="240" w:lineRule="auto"/>
        <w:ind w:left="0" w:right="0"/>
        <w:jc w:val="left"/>
      </w:pPr>
      <w:r>
        <w:rPr>
          <w:color w:val="000000"/>
          <w:sz w:val="24"/>
          <w:szCs w:val="24"/>
        </w:rPr>
        <w:t xml:space="preserve">An extensive and populous country</w:t>
      </w:r>
    </w:p>
    <w:p>
      <w:pPr>
        <w:widowControl w:val="on"/>
        <w:pBdr/>
        <w:spacing w:before="240" w:after="240" w:line="240" w:lineRule="auto"/>
        <w:ind w:left="0" w:right="0"/>
        <w:jc w:val="left"/>
      </w:pPr>
      <w:r>
        <w:rPr>
          <w:color w:val="000000"/>
          <w:sz w:val="24"/>
          <w:szCs w:val="24"/>
        </w:rPr>
        <w:t xml:space="preserve">An habitual steadiness and coolness of reflection</w:t>
      </w:r>
    </w:p>
    <w:p>
      <w:pPr>
        <w:widowControl w:val="on"/>
        <w:pBdr/>
        <w:spacing w:before="240" w:after="240" w:line="240" w:lineRule="auto"/>
        <w:ind w:left="0" w:right="0"/>
        <w:jc w:val="left"/>
      </w:pPr>
      <w:r>
        <w:rPr>
          <w:color w:val="000000"/>
          <w:sz w:val="24"/>
          <w:szCs w:val="24"/>
        </w:rPr>
        <w:t xml:space="preserve">An honest and unquestioning pride</w:t>
      </w:r>
    </w:p>
    <w:p>
      <w:pPr>
        <w:widowControl w:val="on"/>
        <w:pBdr/>
        <w:spacing w:before="240" w:after="240" w:line="240" w:lineRule="auto"/>
        <w:ind w:left="0" w:right="0"/>
        <w:jc w:val="left"/>
      </w:pPr>
      <w:r>
        <w:rPr>
          <w:color w:val="000000"/>
          <w:sz w:val="24"/>
          <w:szCs w:val="24"/>
        </w:rPr>
        <w:t xml:space="preserve">An icy indifference</w:t>
      </w:r>
    </w:p>
    <w:p>
      <w:pPr>
        <w:widowControl w:val="on"/>
        <w:pBdr/>
        <w:spacing w:before="240" w:after="240" w:line="240" w:lineRule="auto"/>
        <w:ind w:left="0" w:right="0"/>
        <w:jc w:val="left"/>
      </w:pPr>
      <w:r>
        <w:rPr>
          <w:color w:val="000000"/>
          <w:sz w:val="24"/>
          <w:szCs w:val="24"/>
        </w:rPr>
        <w:t xml:space="preserve">An idle and unworthy action</w:t>
      </w:r>
    </w:p>
    <w:p>
      <w:pPr>
        <w:widowControl w:val="on"/>
        <w:pBdr/>
        <w:spacing w:before="240" w:after="240" w:line="240" w:lineRule="auto"/>
        <w:ind w:left="0" w:right="0"/>
        <w:jc w:val="left"/>
      </w:pPr>
      <w:r>
        <w:rPr>
          <w:color w:val="000000"/>
          <w:sz w:val="24"/>
          <w:szCs w:val="24"/>
        </w:rPr>
        <w:t xml:space="preserve">An ill-assorted vocabulary</w:t>
      </w:r>
    </w:p>
    <w:p>
      <w:pPr>
        <w:widowControl w:val="on"/>
        <w:pBdr/>
        <w:spacing w:before="240" w:after="240" w:line="240" w:lineRule="auto"/>
        <w:ind w:left="0" w:right="0"/>
        <w:jc w:val="left"/>
      </w:pPr>
      <w:r>
        <w:rPr>
          <w:color w:val="000000"/>
          <w:sz w:val="24"/>
          <w:szCs w:val="24"/>
        </w:rPr>
        <w:t xml:space="preserve">An immeasurable advantage</w:t>
      </w:r>
    </w:p>
    <w:p>
      <w:pPr>
        <w:widowControl w:val="on"/>
        <w:pBdr/>
        <w:spacing w:before="240" w:after="240" w:line="240" w:lineRule="auto"/>
        <w:ind w:left="0" w:right="0"/>
        <w:jc w:val="left"/>
      </w:pPr>
      <w:r>
        <w:rPr>
          <w:color w:val="000000"/>
          <w:sz w:val="24"/>
          <w:szCs w:val="24"/>
        </w:rPr>
        <w:t xml:space="preserve">An imminent and overmastering peril</w:t>
      </w:r>
    </w:p>
    <w:p>
      <w:pPr>
        <w:widowControl w:val="on"/>
        <w:pBdr/>
        <w:spacing w:before="240" w:after="240" w:line="240" w:lineRule="auto"/>
        <w:ind w:left="0" w:right="0"/>
        <w:jc w:val="left"/>
      </w:pPr>
      <w:r>
        <w:rPr>
          <w:color w:val="000000"/>
          <w:sz w:val="24"/>
          <w:szCs w:val="24"/>
        </w:rPr>
        <w:t xml:space="preserve">An imperturbable demeanor and steadiness of mind</w:t>
      </w:r>
    </w:p>
    <w:p>
      <w:pPr>
        <w:widowControl w:val="on"/>
        <w:pBdr/>
        <w:spacing w:before="240" w:after="240" w:line="240" w:lineRule="auto"/>
        <w:ind w:left="0" w:right="0"/>
        <w:jc w:val="left"/>
      </w:pPr>
      <w:r>
        <w:rPr>
          <w:color w:val="000000"/>
          <w:sz w:val="24"/>
          <w:szCs w:val="24"/>
        </w:rPr>
        <w:t xml:space="preserve">An implacable foe</w:t>
      </w:r>
    </w:p>
    <w:p>
      <w:pPr>
        <w:widowControl w:val="on"/>
        <w:pBdr/>
        <w:spacing w:before="240" w:after="240" w:line="240" w:lineRule="auto"/>
        <w:ind w:left="0" w:right="0"/>
        <w:jc w:val="left"/>
      </w:pPr>
      <w:r>
        <w:rPr>
          <w:color w:val="000000"/>
          <w:sz w:val="24"/>
          <w:szCs w:val="24"/>
        </w:rPr>
        <w:t xml:space="preserve">An inborn and irresistible impulse</w:t>
      </w:r>
    </w:p>
    <w:p>
      <w:pPr>
        <w:widowControl w:val="on"/>
        <w:pBdr/>
        <w:spacing w:before="240" w:after="240" w:line="240" w:lineRule="auto"/>
        <w:ind w:left="0" w:right="0"/>
        <w:jc w:val="left"/>
      </w:pPr>
      <w:r>
        <w:rPr>
          <w:color w:val="000000"/>
          <w:sz w:val="24"/>
          <w:szCs w:val="24"/>
        </w:rPr>
        <w:t xml:space="preserve">An incongruous spectacle</w:t>
      </w:r>
    </w:p>
    <w:p>
      <w:pPr>
        <w:widowControl w:val="on"/>
        <w:pBdr/>
        <w:spacing w:before="240" w:after="240" w:line="240" w:lineRule="auto"/>
        <w:ind w:left="0" w:right="0"/>
        <w:jc w:val="left"/>
      </w:pPr>
      <w:r>
        <w:rPr>
          <w:color w:val="000000"/>
          <w:sz w:val="24"/>
          <w:szCs w:val="24"/>
        </w:rPr>
        <w:t xml:space="preserve">An incredible mental agility</w:t>
      </w:r>
    </w:p>
    <w:p>
      <w:pPr>
        <w:widowControl w:val="on"/>
        <w:pBdr/>
        <w:spacing w:before="240" w:after="240" w:line="240" w:lineRule="auto"/>
        <w:ind w:left="0" w:right="0"/>
        <w:jc w:val="left"/>
      </w:pPr>
      <w:r>
        <w:rPr>
          <w:color w:val="000000"/>
          <w:sz w:val="24"/>
          <w:szCs w:val="24"/>
        </w:rPr>
        <w:t xml:space="preserve">An indefinable taint of priggishness</w:t>
      </w:r>
      <w:r>
        <w:rPr>
          <w:color w:val="000000"/>
          <w:sz w:val="24"/>
          <w:szCs w:val="24"/>
        </w:rPr>
        <w:br/>
        <w:t xml:space="preserve">                                  [priggishness = exaggerated propriety]</w:t>
      </w:r>
    </w:p>
    <w:p>
      <w:pPr>
        <w:widowControl w:val="on"/>
        <w:pBdr/>
        <w:spacing w:before="240" w:after="240" w:line="240" w:lineRule="auto"/>
        <w:ind w:left="0" w:right="0"/>
        <w:jc w:val="left"/>
      </w:pPr>
      <w:r>
        <w:rPr>
          <w:color w:val="000000"/>
          <w:sz w:val="24"/>
          <w:szCs w:val="24"/>
        </w:rPr>
        <w:t xml:space="preserve">An indescribable frankness and simplicity of character</w:t>
      </w:r>
    </w:p>
    <w:p>
      <w:pPr>
        <w:widowControl w:val="on"/>
        <w:pBdr/>
        <w:spacing w:before="240" w:after="240" w:line="240" w:lineRule="auto"/>
        <w:ind w:left="0" w:right="0"/>
        <w:jc w:val="left"/>
      </w:pPr>
      <w:r>
        <w:rPr>
          <w:color w:val="000000"/>
          <w:sz w:val="24"/>
          <w:szCs w:val="24"/>
        </w:rPr>
        <w:t xml:space="preserve">An indolent surrender to mere sensuous experience</w:t>
      </w:r>
    </w:p>
    <w:p>
      <w:pPr>
        <w:widowControl w:val="on"/>
        <w:pBdr/>
        <w:spacing w:before="240" w:after="240" w:line="240" w:lineRule="auto"/>
        <w:ind w:left="0" w:right="0"/>
        <w:jc w:val="left"/>
      </w:pPr>
      <w:r>
        <w:rPr>
          <w:color w:val="000000"/>
          <w:sz w:val="24"/>
          <w:szCs w:val="24"/>
        </w:rPr>
        <w:t xml:space="preserve">An indomitable and unselfish soul</w:t>
      </w:r>
    </w:p>
    <w:p>
      <w:pPr>
        <w:widowControl w:val="on"/>
        <w:pBdr/>
        <w:spacing w:before="240" w:after="240" w:line="240" w:lineRule="auto"/>
        <w:ind w:left="0" w:right="0"/>
        <w:jc w:val="left"/>
      </w:pPr>
      <w:r>
        <w:rPr>
          <w:color w:val="000000"/>
          <w:sz w:val="24"/>
          <w:szCs w:val="24"/>
        </w:rPr>
        <w:t xml:space="preserve">An ineradicable love of fun and mystification</w:t>
      </w:r>
    </w:p>
    <w:p>
      <w:pPr>
        <w:widowControl w:val="on"/>
        <w:pBdr/>
        <w:spacing w:before="240" w:after="240" w:line="240" w:lineRule="auto"/>
        <w:ind w:left="0" w:right="0"/>
        <w:jc w:val="left"/>
      </w:pPr>
      <w:r>
        <w:rPr>
          <w:color w:val="000000"/>
          <w:sz w:val="24"/>
          <w:szCs w:val="24"/>
        </w:rPr>
        <w:t xml:space="preserve">An inevitable factor of human conduct</w:t>
      </w:r>
    </w:p>
    <w:p>
      <w:pPr>
        <w:widowControl w:val="on"/>
        <w:pBdr/>
        <w:spacing w:before="240" w:after="240" w:line="240" w:lineRule="auto"/>
        <w:ind w:left="0" w:right="0"/>
        <w:jc w:val="left"/>
      </w:pPr>
      <w:r>
        <w:rPr>
          <w:color w:val="000000"/>
          <w:sz w:val="24"/>
          <w:szCs w:val="24"/>
        </w:rPr>
        <w:t xml:space="preserve">An inexhaustible copiousness and readiness of speech</w:t>
      </w:r>
    </w:p>
    <w:p>
      <w:pPr>
        <w:widowControl w:val="on"/>
        <w:pBdr/>
        <w:spacing w:before="240" w:after="240" w:line="240" w:lineRule="auto"/>
        <w:ind w:left="0" w:right="0"/>
        <w:jc w:val="left"/>
      </w:pPr>
      <w:r>
        <w:rPr>
          <w:color w:val="000000"/>
          <w:sz w:val="24"/>
          <w:szCs w:val="24"/>
        </w:rPr>
        <w:t xml:space="preserve">An insatiable appetite for trifles</w:t>
      </w:r>
    </w:p>
    <w:p>
      <w:pPr>
        <w:widowControl w:val="on"/>
        <w:pBdr/>
        <w:spacing w:before="240" w:after="240" w:line="240" w:lineRule="auto"/>
        <w:ind w:left="0" w:right="0"/>
        <w:jc w:val="left"/>
      </w:pPr>
      <w:r>
        <w:rPr>
          <w:color w:val="000000"/>
          <w:sz w:val="24"/>
          <w:szCs w:val="24"/>
        </w:rPr>
        <w:t xml:space="preserve">An insatiable voracity</w:t>
      </w:r>
    </w:p>
    <w:p>
      <w:pPr>
        <w:widowControl w:val="on"/>
        <w:pBdr/>
        <w:spacing w:before="240" w:after="240" w:line="240" w:lineRule="auto"/>
        <w:ind w:left="0" w:right="0"/>
        <w:jc w:val="left"/>
      </w:pPr>
      <w:r>
        <w:rPr>
          <w:color w:val="000000"/>
          <w:sz w:val="24"/>
          <w:szCs w:val="24"/>
        </w:rPr>
        <w:t xml:space="preserve">An inscrutable mystery</w:t>
      </w:r>
    </w:p>
    <w:p>
      <w:pPr>
        <w:widowControl w:val="on"/>
        <w:pBdr/>
        <w:spacing w:before="240" w:after="240" w:line="240" w:lineRule="auto"/>
        <w:ind w:left="0" w:right="0"/>
        <w:jc w:val="left"/>
      </w:pPr>
      <w:r>
        <w:rPr>
          <w:color w:val="000000"/>
          <w:sz w:val="24"/>
          <w:szCs w:val="24"/>
        </w:rPr>
        <w:t xml:space="preserve">An intentional breach of politeness</w:t>
      </w:r>
    </w:p>
    <w:p>
      <w:pPr>
        <w:widowControl w:val="on"/>
        <w:pBdr/>
        <w:spacing w:before="240" w:after="240" w:line="240" w:lineRule="auto"/>
        <w:ind w:left="0" w:right="0"/>
        <w:jc w:val="left"/>
      </w:pPr>
      <w:r>
        <w:rPr>
          <w:color w:val="000000"/>
          <w:sz w:val="24"/>
          <w:szCs w:val="24"/>
        </w:rPr>
        <w:t xml:space="preserve">An interchange of civilities</w:t>
      </w:r>
    </w:p>
    <w:p>
      <w:pPr>
        <w:widowControl w:val="on"/>
        <w:pBdr/>
        <w:spacing w:before="240" w:after="240" w:line="240" w:lineRule="auto"/>
        <w:ind w:left="0" w:right="0"/>
        <w:jc w:val="left"/>
      </w:pPr>
      <w:r>
        <w:rPr>
          <w:color w:val="000000"/>
          <w:sz w:val="24"/>
          <w:szCs w:val="24"/>
        </w:rPr>
        <w:t xml:space="preserve">An intolerable deal of guesswork</w:t>
      </w:r>
    </w:p>
    <w:p>
      <w:pPr>
        <w:widowControl w:val="on"/>
        <w:pBdr/>
        <w:spacing w:before="240" w:after="240" w:line="240" w:lineRule="auto"/>
        <w:ind w:left="0" w:right="0"/>
        <w:jc w:val="left"/>
      </w:pPr>
      <w:r>
        <w:rPr>
          <w:color w:val="000000"/>
          <w:sz w:val="24"/>
          <w:szCs w:val="24"/>
        </w:rPr>
        <w:t xml:space="preserve">An involuntary gesture of remonstrance</w:t>
      </w:r>
    </w:p>
    <w:p>
      <w:pPr>
        <w:widowControl w:val="on"/>
        <w:pBdr/>
        <w:spacing w:before="240" w:after="240" w:line="240" w:lineRule="auto"/>
        <w:ind w:left="0" w:right="0"/>
        <w:jc w:val="left"/>
      </w:pPr>
      <w:r>
        <w:rPr>
          <w:color w:val="000000"/>
          <w:sz w:val="24"/>
          <w:szCs w:val="24"/>
        </w:rPr>
        <w:t xml:space="preserve">An irrelevant bit of magniloquence</w:t>
      </w:r>
      <w:r>
        <w:rPr>
          <w:color w:val="000000"/>
          <w:sz w:val="24"/>
          <w:szCs w:val="24"/>
        </w:rPr>
        <w:br/>
        <w:t xml:space="preserve">                                [magniloquence = extravagant in speech]</w:t>
      </w:r>
    </w:p>
    <w:p>
      <w:pPr>
        <w:widowControl w:val="on"/>
        <w:pBdr/>
        <w:spacing w:before="240" w:after="240" w:line="240" w:lineRule="auto"/>
        <w:ind w:left="0" w:right="0"/>
        <w:jc w:val="left"/>
      </w:pPr>
      <w:r>
        <w:rPr>
          <w:color w:val="000000"/>
          <w:sz w:val="24"/>
          <w:szCs w:val="24"/>
        </w:rPr>
        <w:t xml:space="preserve">An irrepressible and impassioned hopefulness</w:t>
      </w:r>
    </w:p>
    <w:p>
      <w:pPr>
        <w:widowControl w:val="on"/>
        <w:pBdr/>
        <w:spacing w:before="240" w:after="240" w:line="240" w:lineRule="auto"/>
        <w:ind w:left="0" w:right="0"/>
        <w:jc w:val="left"/>
      </w:pPr>
      <w:r>
        <w:rPr>
          <w:color w:val="000000"/>
          <w:sz w:val="24"/>
          <w:szCs w:val="24"/>
        </w:rPr>
        <w:t xml:space="preserve">An irritating and dangerous treatment</w:t>
      </w:r>
    </w:p>
    <w:p>
      <w:pPr>
        <w:widowControl w:val="on"/>
        <w:pBdr/>
        <w:spacing w:before="240" w:after="240" w:line="240" w:lineRule="auto"/>
        <w:ind w:left="0" w:right="0"/>
        <w:jc w:val="left"/>
      </w:pPr>
      <w:r>
        <w:rPr>
          <w:color w:val="000000"/>
          <w:sz w:val="24"/>
          <w:szCs w:val="24"/>
        </w:rPr>
        <w:t xml:space="preserve">An itching propensity for argument</w:t>
      </w:r>
    </w:p>
    <w:p>
      <w:pPr>
        <w:widowControl w:val="on"/>
        <w:pBdr/>
        <w:spacing w:before="240" w:after="240" w:line="240" w:lineRule="auto"/>
        <w:ind w:left="0" w:right="0"/>
        <w:jc w:val="left"/>
      </w:pPr>
      <w:r>
        <w:rPr>
          <w:color w:val="000000"/>
          <w:sz w:val="24"/>
          <w:szCs w:val="24"/>
        </w:rPr>
        <w:t xml:space="preserve">An object of indestructible interest</w:t>
      </w:r>
    </w:p>
    <w:p>
      <w:pPr>
        <w:widowControl w:val="on"/>
        <w:pBdr/>
        <w:spacing w:before="240" w:after="240" w:line="240" w:lineRule="auto"/>
        <w:ind w:left="0" w:right="0"/>
        <w:jc w:val="left"/>
      </w:pPr>
      <w:r>
        <w:rPr>
          <w:color w:val="000000"/>
          <w:sz w:val="24"/>
          <w:szCs w:val="24"/>
        </w:rPr>
        <w:t xml:space="preserve">An obnoxious member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An ominous lull and silence</w:t>
      </w:r>
    </w:p>
    <w:p>
      <w:pPr>
        <w:widowControl w:val="on"/>
        <w:pBdr/>
        <w:spacing w:before="240" w:after="240" w:line="240" w:lineRule="auto"/>
        <w:ind w:left="0" w:right="0"/>
        <w:jc w:val="left"/>
      </w:pPr>
      <w:r>
        <w:rPr>
          <w:color w:val="000000"/>
          <w:sz w:val="24"/>
          <w:szCs w:val="24"/>
        </w:rPr>
        <w:t xml:space="preserve">An open and violent rupture</w:t>
      </w:r>
    </w:p>
    <w:p>
      <w:pPr>
        <w:widowControl w:val="on"/>
        <w:pBdr/>
        <w:spacing w:before="240" w:after="240" w:line="240" w:lineRule="auto"/>
        <w:ind w:left="0" w:right="0"/>
        <w:jc w:val="left"/>
      </w:pPr>
      <w:r>
        <w:rPr>
          <w:color w:val="000000"/>
          <w:sz w:val="24"/>
          <w:szCs w:val="24"/>
        </w:rPr>
        <w:t xml:space="preserve">An outburst of impassioned eloquence</w:t>
      </w:r>
    </w:p>
    <w:p>
      <w:pPr>
        <w:widowControl w:val="on"/>
        <w:pBdr/>
        <w:spacing w:before="240" w:after="240" w:line="240" w:lineRule="auto"/>
        <w:ind w:left="0" w:right="0"/>
        <w:jc w:val="left"/>
      </w:pPr>
      <w:r>
        <w:rPr>
          <w:color w:val="000000"/>
          <w:sz w:val="24"/>
          <w:szCs w:val="24"/>
        </w:rPr>
        <w:t xml:space="preserve">An unaccountable feeling of antipathy</w:t>
      </w:r>
    </w:p>
    <w:p>
      <w:pPr>
        <w:widowControl w:val="on"/>
        <w:pBdr/>
        <w:spacing w:before="240" w:after="240" w:line="240" w:lineRule="auto"/>
        <w:ind w:left="0" w:right="0"/>
        <w:jc w:val="left"/>
      </w:pPr>
      <w:r>
        <w:rPr>
          <w:color w:val="000000"/>
          <w:sz w:val="24"/>
          <w:szCs w:val="24"/>
        </w:rPr>
        <w:t xml:space="preserve">An unbecoming vehemence</w:t>
      </w:r>
    </w:p>
    <w:p>
      <w:pPr>
        <w:widowControl w:val="on"/>
        <w:pBdr/>
        <w:spacing w:before="240" w:after="240" w:line="240" w:lineRule="auto"/>
        <w:ind w:left="0" w:right="0"/>
        <w:jc w:val="left"/>
      </w:pPr>
      <w:r>
        <w:rPr>
          <w:color w:val="000000"/>
          <w:sz w:val="24"/>
          <w:szCs w:val="24"/>
        </w:rPr>
        <w:t xml:space="preserve">An undisciplined state of feeling</w:t>
      </w:r>
    </w:p>
    <w:p>
      <w:pPr>
        <w:widowControl w:val="on"/>
        <w:pBdr/>
        <w:spacing w:before="240" w:after="240" w:line="240" w:lineRule="auto"/>
        <w:ind w:left="0" w:right="0"/>
        <w:jc w:val="left"/>
      </w:pPr>
      <w:r>
        <w:rPr>
          <w:color w:val="000000"/>
          <w:sz w:val="24"/>
          <w:szCs w:val="24"/>
        </w:rPr>
        <w:t xml:space="preserve">An unerring sense of humor</w:t>
      </w:r>
    </w:p>
    <w:p>
      <w:pPr>
        <w:widowControl w:val="on"/>
        <w:pBdr/>
        <w:spacing w:before="240" w:after="240" w:line="240" w:lineRule="auto"/>
        <w:ind w:left="0" w:right="0"/>
        <w:jc w:val="left"/>
      </w:pPr>
      <w:r>
        <w:rPr>
          <w:color w:val="000000"/>
          <w:sz w:val="24"/>
          <w:szCs w:val="24"/>
        </w:rPr>
        <w:t xml:space="preserve">An unparalleled and almost miraculous growth</w:t>
      </w:r>
    </w:p>
    <w:p>
      <w:pPr>
        <w:widowControl w:val="on"/>
        <w:pBdr/>
        <w:spacing w:before="240" w:after="240" w:line="240" w:lineRule="auto"/>
        <w:ind w:left="0" w:right="0"/>
        <w:jc w:val="left"/>
      </w:pPr>
      <w:r>
        <w:rPr>
          <w:color w:val="000000"/>
          <w:sz w:val="24"/>
          <w:szCs w:val="24"/>
        </w:rPr>
        <w:t xml:space="preserve">An unparalleled atrocity</w:t>
      </w:r>
    </w:p>
    <w:p>
      <w:pPr>
        <w:widowControl w:val="on"/>
        <w:pBdr/>
        <w:spacing w:before="240" w:after="240" w:line="240" w:lineRule="auto"/>
        <w:ind w:left="0" w:right="0"/>
        <w:jc w:val="left"/>
      </w:pPr>
      <w:r>
        <w:rPr>
          <w:color w:val="000000"/>
          <w:sz w:val="24"/>
          <w:szCs w:val="24"/>
        </w:rPr>
        <w:t xml:space="preserve">An unpatriotic and ignoble act</w:t>
      </w:r>
    </w:p>
    <w:p>
      <w:pPr>
        <w:widowControl w:val="on"/>
        <w:pBdr/>
        <w:spacing w:before="240" w:after="240" w:line="240" w:lineRule="auto"/>
        <w:ind w:left="0" w:right="0"/>
        <w:jc w:val="left"/>
      </w:pPr>
      <w:r>
        <w:rPr>
          <w:color w:val="000000"/>
          <w:sz w:val="24"/>
          <w:szCs w:val="24"/>
        </w:rPr>
        <w:t xml:space="preserve">An unreasoning form of coercion</w:t>
      </w:r>
    </w:p>
    <w:p>
      <w:pPr>
        <w:widowControl w:val="on"/>
        <w:pBdr/>
        <w:spacing w:before="240" w:after="240" w:line="240" w:lineRule="auto"/>
        <w:ind w:left="0" w:right="0"/>
        <w:jc w:val="left"/>
      </w:pPr>
      <w:r>
        <w:rPr>
          <w:color w:val="000000"/>
          <w:sz w:val="24"/>
          <w:szCs w:val="24"/>
        </w:rPr>
        <w:t xml:space="preserve">An utterly vile and detestable spirit</w:t>
      </w:r>
    </w:p>
    <w:p>
      <w:pPr>
        <w:widowControl w:val="on"/>
        <w:pBdr/>
        <w:spacing w:before="240" w:after="240" w:line="240" w:lineRule="auto"/>
        <w:ind w:left="0" w:right="0"/>
        <w:jc w:val="left"/>
      </w:pPr>
      <w:r>
        <w:rPr>
          <w:color w:val="000000"/>
          <w:sz w:val="24"/>
          <w:szCs w:val="24"/>
        </w:rPr>
        <w:t xml:space="preserve">And now I address myself to my task</w:t>
      </w:r>
    </w:p>
    <w:p>
      <w:pPr>
        <w:widowControl w:val="on"/>
        <w:pBdr/>
        <w:spacing w:before="240" w:after="240" w:line="240" w:lineRule="auto"/>
        <w:ind w:left="0" w:right="0"/>
        <w:jc w:val="left"/>
      </w:pPr>
      <w:r>
        <w:rPr>
          <w:color w:val="000000"/>
          <w:sz w:val="24"/>
          <w:szCs w:val="24"/>
        </w:rPr>
        <w:t xml:space="preserve">And the like</w:t>
      </w:r>
    </w:p>
    <w:p>
      <w:pPr>
        <w:widowControl w:val="on"/>
        <w:pBdr/>
        <w:spacing w:before="240" w:after="240" w:line="240" w:lineRule="auto"/>
        <w:ind w:left="0" w:right="0"/>
        <w:jc w:val="left"/>
      </w:pPr>
      <w:r>
        <w:rPr>
          <w:color w:val="000000"/>
          <w:sz w:val="24"/>
          <w:szCs w:val="24"/>
        </w:rPr>
        <w:t xml:space="preserve">Announced in a tone of pious satisfaction</w:t>
      </w:r>
    </w:p>
    <w:p>
      <w:pPr>
        <w:widowControl w:val="on"/>
        <w:pBdr/>
        <w:spacing w:before="240" w:after="240" w:line="240" w:lineRule="auto"/>
        <w:ind w:left="0" w:right="0"/>
        <w:jc w:val="left"/>
      </w:pPr>
      <w:r>
        <w:rPr>
          <w:color w:val="000000"/>
          <w:sz w:val="24"/>
          <w:szCs w:val="24"/>
        </w:rPr>
        <w:t xml:space="preserve">Another thought importuned him</w:t>
      </w:r>
      <w:r>
        <w:rPr>
          <w:color w:val="000000"/>
          <w:sz w:val="24"/>
          <w:szCs w:val="24"/>
        </w:rPr>
        <w:br/>
        <w:t xml:space="preserve">                           [importuned = insistent or repeated requests]</w:t>
      </w:r>
    </w:p>
    <w:p>
      <w:pPr>
        <w:widowControl w:val="on"/>
        <w:pBdr/>
        <w:spacing w:before="240" w:after="240" w:line="240" w:lineRule="auto"/>
        <w:ind w:left="0" w:right="0"/>
        <w:jc w:val="left"/>
      </w:pPr>
      <w:r>
        <w:rPr>
          <w:color w:val="000000"/>
          <w:sz w:val="24"/>
          <w:szCs w:val="24"/>
        </w:rPr>
        <w:t xml:space="preserve">Anticipated with lively expectation</w:t>
      </w:r>
    </w:p>
    <w:p>
      <w:pPr>
        <w:widowControl w:val="on"/>
        <w:pBdr/>
        <w:spacing w:before="240" w:after="240" w:line="240" w:lineRule="auto"/>
        <w:ind w:left="0" w:right="0"/>
        <w:jc w:val="left"/>
      </w:pPr>
      <w:r>
        <w:rPr>
          <w:color w:val="000000"/>
          <w:sz w:val="24"/>
          <w:szCs w:val="24"/>
        </w:rPr>
        <w:t xml:space="preserve">Apparent rather than real</w:t>
      </w:r>
    </w:p>
    <w:p>
      <w:pPr>
        <w:widowControl w:val="on"/>
        <w:pBdr/>
        <w:spacing w:before="240" w:after="240" w:line="240" w:lineRule="auto"/>
        <w:ind w:left="0" w:right="0"/>
        <w:jc w:val="left"/>
      </w:pPr>
      <w:r>
        <w:rPr>
          <w:color w:val="000000"/>
          <w:sz w:val="24"/>
          <w:szCs w:val="24"/>
        </w:rPr>
        <w:t xml:space="preserve">Appeal to a tardy justice</w:t>
      </w:r>
    </w:p>
    <w:p>
      <w:pPr>
        <w:widowControl w:val="on"/>
        <w:pBdr/>
        <w:spacing w:before="240" w:after="240" w:line="240" w:lineRule="auto"/>
        <w:ind w:left="0" w:right="0"/>
        <w:jc w:val="left"/>
      </w:pPr>
      <w:r>
        <w:rPr>
          <w:color w:val="000000"/>
          <w:sz w:val="24"/>
          <w:szCs w:val="24"/>
        </w:rPr>
        <w:t xml:space="preserve">Appreciably above the level of mediocrity</w:t>
      </w:r>
    </w:p>
    <w:p>
      <w:pPr>
        <w:widowControl w:val="on"/>
        <w:pBdr/>
        <w:spacing w:before="240" w:after="240" w:line="240" w:lineRule="auto"/>
        <w:ind w:left="0" w:right="0"/>
        <w:jc w:val="left"/>
      </w:pPr>
      <w:r>
        <w:rPr>
          <w:color w:val="000000"/>
          <w:sz w:val="24"/>
          <w:szCs w:val="24"/>
        </w:rPr>
        <w:t xml:space="preserve">Arbitrary assumption of power</w:t>
      </w:r>
    </w:p>
    <w:p>
      <w:pPr>
        <w:widowControl w:val="on"/>
        <w:pBdr/>
        <w:spacing w:before="240" w:after="240" w:line="240" w:lineRule="auto"/>
        <w:ind w:left="0" w:right="0"/>
        <w:jc w:val="left"/>
      </w:pPr>
      <w:r>
        <w:rPr>
          <w:color w:val="000000"/>
          <w:sz w:val="24"/>
          <w:szCs w:val="24"/>
        </w:rPr>
        <w:t xml:space="preserve">Ardently and enthusiastically convinced</w:t>
      </w:r>
    </w:p>
    <w:p>
      <w:pPr>
        <w:widowControl w:val="on"/>
        <w:pBdr/>
        <w:spacing w:before="240" w:after="240" w:line="240" w:lineRule="auto"/>
        <w:ind w:left="0" w:right="0"/>
        <w:jc w:val="left"/>
      </w:pPr>
      <w:r>
        <w:rPr>
          <w:color w:val="000000"/>
          <w:sz w:val="24"/>
          <w:szCs w:val="24"/>
        </w:rPr>
        <w:t xml:space="preserve">Argued with immense force and feeling</w:t>
      </w:r>
    </w:p>
    <w:p>
      <w:pPr>
        <w:widowControl w:val="on"/>
        <w:pBdr/>
        <w:spacing w:before="240" w:after="240" w:line="240" w:lineRule="auto"/>
        <w:ind w:left="0" w:right="0"/>
        <w:jc w:val="left"/>
      </w:pPr>
      <w:r>
        <w:rPr>
          <w:color w:val="000000"/>
          <w:sz w:val="24"/>
          <w:szCs w:val="24"/>
        </w:rPr>
        <w:t xml:space="preserve">Arrayed with scrupulous neatness</w:t>
      </w:r>
    </w:p>
    <w:p>
      <w:pPr>
        <w:widowControl w:val="on"/>
        <w:pBdr/>
        <w:spacing w:before="240" w:after="240" w:line="240" w:lineRule="auto"/>
        <w:ind w:left="0" w:right="0"/>
        <w:jc w:val="left"/>
      </w:pPr>
      <w:r>
        <w:rPr>
          <w:color w:val="000000"/>
          <w:sz w:val="24"/>
          <w:szCs w:val="24"/>
        </w:rPr>
        <w:t xml:space="preserve">Arrogance and untutored haughtiness</w:t>
      </w:r>
    </w:p>
    <w:p>
      <w:pPr>
        <w:widowControl w:val="on"/>
        <w:pBdr/>
        <w:spacing w:before="240" w:after="240" w:line="240" w:lineRule="auto"/>
        <w:ind w:left="0" w:right="0"/>
        <w:jc w:val="left"/>
      </w:pPr>
      <w:r>
        <w:rPr>
          <w:color w:val="000000"/>
          <w:sz w:val="24"/>
          <w:szCs w:val="24"/>
        </w:rPr>
        <w:t xml:space="preserve">As an impartial bystander</w:t>
      </w:r>
    </w:p>
    <w:p>
      <w:pPr>
        <w:widowControl w:val="on"/>
        <w:pBdr/>
        <w:spacing w:before="240" w:after="240" w:line="240" w:lineRule="auto"/>
        <w:ind w:left="0" w:right="0"/>
        <w:jc w:val="left"/>
      </w:pPr>
      <w:r>
        <w:rPr>
          <w:color w:val="000000"/>
          <w:sz w:val="24"/>
          <w:szCs w:val="24"/>
        </w:rPr>
        <w:t xml:space="preserve">As belated as they are fallacious</w:t>
      </w:r>
    </w:p>
    <w:p>
      <w:pPr>
        <w:widowControl w:val="on"/>
        <w:pBdr/>
        <w:spacing w:before="240" w:after="240" w:line="240" w:lineRule="auto"/>
        <w:ind w:left="0" w:right="0"/>
        <w:jc w:val="left"/>
      </w:pPr>
      <w:r>
        <w:rPr>
          <w:color w:val="000000"/>
          <w:sz w:val="24"/>
          <w:szCs w:val="24"/>
        </w:rPr>
        <w:t xml:space="preserve">As by a secret of freemasonry</w:t>
      </w:r>
    </w:p>
    <w:p>
      <w:pPr>
        <w:widowControl w:val="on"/>
        <w:pBdr/>
        <w:spacing w:before="240" w:after="240" w:line="240" w:lineRule="auto"/>
        <w:ind w:left="0" w:right="0"/>
        <w:jc w:val="left"/>
      </w:pPr>
      <w:r>
        <w:rPr>
          <w:color w:val="000000"/>
          <w:sz w:val="24"/>
          <w:szCs w:val="24"/>
        </w:rPr>
        <w:t xml:space="preserve">As odious as it is absurd</w:t>
      </w:r>
    </w:p>
    <w:p>
      <w:pPr>
        <w:widowControl w:val="on"/>
        <w:pBdr/>
        <w:spacing w:before="240" w:after="240" w:line="240" w:lineRule="auto"/>
        <w:ind w:left="0" w:right="0"/>
        <w:jc w:val="left"/>
      </w:pPr>
      <w:r>
        <w:rPr>
          <w:color w:val="000000"/>
          <w:sz w:val="24"/>
          <w:szCs w:val="24"/>
        </w:rPr>
        <w:t xml:space="preserve">As ridiculous as it was unnecessary</w:t>
      </w:r>
    </w:p>
    <w:p>
      <w:pPr>
        <w:widowControl w:val="on"/>
        <w:pBdr/>
        <w:spacing w:before="240" w:after="240" w:line="240" w:lineRule="auto"/>
        <w:ind w:left="0" w:right="0"/>
        <w:jc w:val="left"/>
      </w:pPr>
      <w:r>
        <w:rPr>
          <w:color w:val="000000"/>
          <w:sz w:val="24"/>
          <w:szCs w:val="24"/>
        </w:rPr>
        <w:t xml:space="preserve">As we scan the vague unknown</w:t>
      </w:r>
    </w:p>
    <w:p>
      <w:pPr>
        <w:widowControl w:val="on"/>
        <w:pBdr/>
        <w:spacing w:before="240" w:after="240" w:line="240" w:lineRule="auto"/>
        <w:ind w:left="0" w:right="0"/>
        <w:jc w:val="left"/>
      </w:pPr>
      <w:r>
        <w:rPr>
          <w:color w:val="000000"/>
          <w:sz w:val="24"/>
          <w:szCs w:val="24"/>
        </w:rPr>
        <w:t xml:space="preserve">Assailed by poignant doubts</w:t>
      </w:r>
    </w:p>
    <w:p>
      <w:pPr>
        <w:widowControl w:val="on"/>
        <w:pBdr/>
        <w:spacing w:before="240" w:after="240" w:line="240" w:lineRule="auto"/>
        <w:ind w:left="0" w:right="0"/>
        <w:jc w:val="left"/>
      </w:pPr>
      <w:r>
        <w:rPr>
          <w:color w:val="000000"/>
          <w:sz w:val="24"/>
          <w:szCs w:val="24"/>
        </w:rPr>
        <w:t xml:space="preserve">Assume a menacing attitude</w:t>
      </w:r>
    </w:p>
    <w:p>
      <w:pPr>
        <w:widowControl w:val="on"/>
        <w:pBdr/>
        <w:spacing w:before="240" w:after="240" w:line="240" w:lineRule="auto"/>
        <w:ind w:left="0" w:right="0"/>
        <w:jc w:val="left"/>
      </w:pPr>
      <w:r>
        <w:rPr>
          <w:color w:val="000000"/>
          <w:sz w:val="24"/>
          <w:szCs w:val="24"/>
        </w:rPr>
        <w:t xml:space="preserve">Assumed almost heroic proportions</w:t>
      </w:r>
    </w:p>
    <w:p>
      <w:pPr>
        <w:widowControl w:val="on"/>
        <w:pBdr/>
        <w:spacing w:before="240" w:after="240" w:line="240" w:lineRule="auto"/>
        <w:ind w:left="0" w:right="0"/>
        <w:jc w:val="left"/>
      </w:pPr>
      <w:r>
        <w:rPr>
          <w:color w:val="000000"/>
          <w:sz w:val="24"/>
          <w:szCs w:val="24"/>
        </w:rPr>
        <w:t xml:space="preserve">At once epigrammatic and arresting [epigrammatic = terse and witty]</w:t>
      </w:r>
    </w:p>
    <w:p>
      <w:pPr>
        <w:widowControl w:val="on"/>
        <w:pBdr/>
        <w:spacing w:before="240" w:after="240" w:line="240" w:lineRule="auto"/>
        <w:ind w:left="0" w:right="0"/>
        <w:jc w:val="left"/>
      </w:pPr>
      <w:r>
        <w:rPr>
          <w:color w:val="000000"/>
          <w:sz w:val="24"/>
          <w:szCs w:val="24"/>
        </w:rPr>
        <w:t xml:space="preserve">At once misleading and infelicitous</w:t>
      </w:r>
    </w:p>
    <w:p>
      <w:pPr>
        <w:widowControl w:val="on"/>
        <w:pBdr/>
        <w:spacing w:before="240" w:after="240" w:line="240" w:lineRule="auto"/>
        <w:ind w:left="0" w:right="0"/>
        <w:jc w:val="left"/>
      </w:pPr>
      <w:r>
        <w:rPr>
          <w:color w:val="000000"/>
          <w:sz w:val="24"/>
          <w:szCs w:val="24"/>
        </w:rPr>
        <w:t xml:space="preserve">At the mercy of small prejudices</w:t>
      </w:r>
    </w:p>
    <w:p>
      <w:pPr>
        <w:widowControl w:val="on"/>
        <w:pBdr/>
        <w:spacing w:before="240" w:after="240" w:line="240" w:lineRule="auto"/>
        <w:ind w:left="0" w:right="0"/>
        <w:jc w:val="left"/>
      </w:pPr>
      <w:r>
        <w:rPr>
          <w:color w:val="000000"/>
          <w:sz w:val="24"/>
          <w:szCs w:val="24"/>
        </w:rPr>
        <w:t xml:space="preserve">Attained by rigorous self-restraint</w:t>
      </w:r>
    </w:p>
    <w:p>
      <w:pPr>
        <w:widowControl w:val="on"/>
        <w:pBdr/>
        <w:spacing w:before="240" w:after="240" w:line="240" w:lineRule="auto"/>
        <w:ind w:left="0" w:right="0"/>
        <w:jc w:val="left"/>
      </w:pPr>
      <w:r>
        <w:rPr>
          <w:color w:val="000000"/>
          <w:sz w:val="24"/>
          <w:szCs w:val="24"/>
        </w:rPr>
        <w:t xml:space="preserve">Attended by insuperable difficulties</w:t>
      </w:r>
    </w:p>
    <w:p>
      <w:pPr>
        <w:widowControl w:val="on"/>
        <w:pBdr/>
        <w:spacing w:before="240" w:after="240" w:line="240" w:lineRule="auto"/>
        <w:ind w:left="0" w:right="0"/>
        <w:jc w:val="left"/>
      </w:pPr>
      <w:r>
        <w:rPr>
          <w:color w:val="000000"/>
          <w:sz w:val="24"/>
          <w:szCs w:val="24"/>
        </w:rPr>
        <w:t xml:space="preserve">Averted by some happy stroke of fortune</w:t>
      </w:r>
    </w:p>
    <w:p>
      <w:pPr>
        <w:widowControl w:val="on"/>
        <w:pBdr/>
        <w:spacing w:before="240" w:after="240" w:line="240" w:lineRule="auto"/>
        <w:ind w:left="0" w:right="0"/>
        <w:jc w:val="left"/>
      </w:pPr>
      <w:r>
        <w:rPr>
          <w:color w:val="000000"/>
          <w:sz w:val="24"/>
          <w:szCs w:val="24"/>
        </w:rPr>
        <w:t xml:space="preserve">Await the sentence of impartial posterity</w:t>
      </w:r>
    </w:p>
    <w:p>
      <w:pPr>
        <w:widowControl w:val="on"/>
        <w:pBdr/>
        <w:spacing w:before="240" w:after="240" w:line="240" w:lineRule="auto"/>
        <w:ind w:left="0" w:right="0"/>
        <w:jc w:val="left"/>
      </w:pPr>
      <w:r>
        <w:rPr>
          <w:color w:val="000000"/>
          <w:sz w:val="24"/>
          <w:szCs w:val="24"/>
        </w:rPr>
        <w:t xml:space="preserve">Awaited with feverish anxiety</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color w:val="000000"/>
          <w:sz w:val="24"/>
          <w:szCs w:val="24"/>
        </w:rPr>
        <w:t xml:space="preserve">Bandied to and fro</w:t>
      </w:r>
    </w:p>
    <w:p>
      <w:pPr>
        <w:widowControl w:val="on"/>
        <w:pBdr/>
        <w:spacing w:before="240" w:after="240" w:line="240" w:lineRule="auto"/>
        <w:ind w:left="0" w:right="0"/>
        <w:jc w:val="left"/>
      </w:pPr>
      <w:r>
        <w:rPr>
          <w:color w:val="000000"/>
          <w:sz w:val="24"/>
          <w:szCs w:val="24"/>
        </w:rPr>
        <w:t xml:space="preserve">Based on a fundamental error</w:t>
      </w:r>
    </w:p>
    <w:p>
      <w:pPr>
        <w:widowControl w:val="on"/>
        <w:pBdr/>
        <w:spacing w:before="240" w:after="240" w:line="240" w:lineRule="auto"/>
        <w:ind w:left="0" w:right="0"/>
        <w:jc w:val="left"/>
      </w:pPr>
      <w:r>
        <w:rPr>
          <w:color w:val="000000"/>
          <w:sz w:val="24"/>
          <w:szCs w:val="24"/>
        </w:rPr>
        <w:t xml:space="preserve">Beguile the tedium of the journey</w:t>
      </w:r>
    </w:p>
    <w:p>
      <w:pPr>
        <w:widowControl w:val="on"/>
        <w:pBdr/>
        <w:spacing w:before="240" w:after="240" w:line="240" w:lineRule="auto"/>
        <w:ind w:left="0" w:right="0"/>
        <w:jc w:val="left"/>
      </w:pPr>
      <w:r>
        <w:rPr>
          <w:color w:val="000000"/>
          <w:sz w:val="24"/>
          <w:szCs w:val="24"/>
        </w:rPr>
        <w:t xml:space="preserve">Bemoaning and bewailing his sad fortune</w:t>
      </w:r>
    </w:p>
    <w:p>
      <w:pPr>
        <w:widowControl w:val="on"/>
        <w:pBdr/>
        <w:spacing w:before="240" w:after="240" w:line="240" w:lineRule="auto"/>
        <w:ind w:left="0" w:right="0"/>
        <w:jc w:val="left"/>
      </w:pPr>
      <w:r>
        <w:rPr>
          <w:color w:val="000000"/>
          <w:sz w:val="24"/>
          <w:szCs w:val="24"/>
        </w:rPr>
        <w:t xml:space="preserve">Beset with external dangers</w:t>
      </w:r>
    </w:p>
    <w:p>
      <w:pPr>
        <w:widowControl w:val="on"/>
        <w:pBdr/>
        <w:spacing w:before="240" w:after="240" w:line="240" w:lineRule="auto"/>
        <w:ind w:left="0" w:right="0"/>
        <w:jc w:val="left"/>
      </w:pPr>
      <w:r>
        <w:rPr>
          <w:color w:val="000000"/>
          <w:sz w:val="24"/>
          <w:szCs w:val="24"/>
        </w:rPr>
        <w:t xml:space="preserve">Betrayed into deplorable error</w:t>
      </w:r>
    </w:p>
    <w:p>
      <w:pPr>
        <w:widowControl w:val="on"/>
        <w:pBdr/>
        <w:spacing w:before="240" w:after="240" w:line="240" w:lineRule="auto"/>
        <w:ind w:left="0" w:right="0"/>
        <w:jc w:val="left"/>
      </w:pPr>
      <w:r>
        <w:rPr>
          <w:color w:val="000000"/>
          <w:sz w:val="24"/>
          <w:szCs w:val="24"/>
        </w:rPr>
        <w:t xml:space="preserve">Bewildering multiplication of details</w:t>
      </w:r>
    </w:p>
    <w:p>
      <w:pPr>
        <w:widowControl w:val="on"/>
        <w:pBdr/>
        <w:spacing w:before="240" w:after="240" w:line="240" w:lineRule="auto"/>
        <w:ind w:left="0" w:right="0"/>
        <w:jc w:val="left"/>
      </w:pPr>
      <w:r>
        <w:rPr>
          <w:color w:val="000000"/>
          <w:sz w:val="24"/>
          <w:szCs w:val="24"/>
        </w:rPr>
        <w:t xml:space="preserve">Beyond the dreams of avarice</w:t>
      </w:r>
    </w:p>
    <w:p>
      <w:pPr>
        <w:widowControl w:val="on"/>
        <w:pBdr/>
        <w:spacing w:before="240" w:after="240" w:line="240" w:lineRule="auto"/>
        <w:ind w:left="0" w:right="0"/>
        <w:jc w:val="left"/>
      </w:pPr>
      <w:r>
        <w:rPr>
          <w:color w:val="000000"/>
          <w:sz w:val="24"/>
          <w:szCs w:val="24"/>
        </w:rPr>
        <w:t xml:space="preserve">Blended with courage and devotion</w:t>
      </w:r>
    </w:p>
    <w:p>
      <w:pPr>
        <w:widowControl w:val="on"/>
        <w:pBdr/>
        <w:spacing w:before="240" w:after="240" w:line="240" w:lineRule="auto"/>
        <w:ind w:left="0" w:right="0"/>
        <w:jc w:val="left"/>
      </w:pPr>
      <w:r>
        <w:rPr>
          <w:color w:val="000000"/>
          <w:sz w:val="24"/>
          <w:szCs w:val="24"/>
        </w:rPr>
        <w:t xml:space="preserve">Blind leaders of the blind</w:t>
      </w:r>
    </w:p>
    <w:p>
      <w:pPr>
        <w:widowControl w:val="on"/>
        <w:pBdr/>
        <w:spacing w:before="240" w:after="240" w:line="240" w:lineRule="auto"/>
        <w:ind w:left="0" w:right="0"/>
        <w:jc w:val="left"/>
      </w:pPr>
      <w:r>
        <w:rPr>
          <w:color w:val="000000"/>
          <w:sz w:val="24"/>
          <w:szCs w:val="24"/>
        </w:rPr>
        <w:t xml:space="preserve">Blunt the finer sensibilities</w:t>
      </w:r>
    </w:p>
    <w:p>
      <w:pPr>
        <w:widowControl w:val="on"/>
        <w:pBdr/>
        <w:spacing w:before="240" w:after="240" w:line="240" w:lineRule="auto"/>
        <w:ind w:left="0" w:right="0"/>
        <w:jc w:val="left"/>
      </w:pPr>
      <w:r>
        <w:rPr>
          <w:color w:val="000000"/>
          <w:sz w:val="24"/>
          <w:szCs w:val="24"/>
        </w:rPr>
        <w:t xml:space="preserve">Blustering desire for publicity</w:t>
      </w:r>
    </w:p>
    <w:p>
      <w:pPr>
        <w:widowControl w:val="on"/>
        <w:pBdr/>
        <w:spacing w:before="240" w:after="240" w:line="240" w:lineRule="auto"/>
        <w:ind w:left="0" w:right="0"/>
        <w:jc w:val="left"/>
      </w:pPr>
      <w:r>
        <w:rPr>
          <w:color w:val="000000"/>
          <w:sz w:val="24"/>
          <w:szCs w:val="24"/>
        </w:rPr>
        <w:t xml:space="preserve">Bound up with impossibilities and absurdities</w:t>
      </w:r>
    </w:p>
    <w:p>
      <w:pPr>
        <w:widowControl w:val="on"/>
        <w:pBdr/>
        <w:spacing w:before="240" w:after="240" w:line="240" w:lineRule="auto"/>
        <w:ind w:left="0" w:right="0"/>
        <w:jc w:val="left"/>
      </w:pPr>
      <w:r>
        <w:rPr>
          <w:color w:val="000000"/>
          <w:sz w:val="24"/>
          <w:szCs w:val="24"/>
        </w:rPr>
        <w:t xml:space="preserve">Breathed an almost exaggerated humility</w:t>
      </w:r>
    </w:p>
    <w:p>
      <w:pPr>
        <w:widowControl w:val="on"/>
        <w:pBdr/>
        <w:spacing w:before="240" w:after="240" w:line="240" w:lineRule="auto"/>
        <w:ind w:left="0" w:right="0"/>
        <w:jc w:val="left"/>
      </w:pPr>
      <w:r>
        <w:rPr>
          <w:color w:val="000000"/>
          <w:sz w:val="24"/>
          <w:szCs w:val="24"/>
        </w:rPr>
        <w:t xml:space="preserve">Bred in the tepid reticence of propriety</w:t>
      </w:r>
    </w:p>
    <w:p>
      <w:pPr>
        <w:widowControl w:val="on"/>
        <w:pBdr/>
        <w:spacing w:before="240" w:after="240" w:line="240" w:lineRule="auto"/>
        <w:ind w:left="0" w:right="0"/>
        <w:jc w:val="left"/>
      </w:pPr>
      <w:r>
        <w:rPr>
          <w:color w:val="000000"/>
          <w:sz w:val="24"/>
          <w:szCs w:val="24"/>
        </w:rPr>
        <w:t xml:space="preserve">Brief ventures of kindliness</w:t>
      </w:r>
    </w:p>
    <w:p>
      <w:pPr>
        <w:widowControl w:val="on"/>
        <w:pBdr/>
        <w:spacing w:before="240" w:after="240" w:line="240" w:lineRule="auto"/>
        <w:ind w:left="0" w:right="0"/>
        <w:jc w:val="left"/>
      </w:pPr>
      <w:r>
        <w:rPr>
          <w:color w:val="000000"/>
          <w:sz w:val="24"/>
          <w:szCs w:val="24"/>
        </w:rPr>
        <w:t xml:space="preserve">Brilliant display of ingenious argument</w:t>
      </w:r>
    </w:p>
    <w:p>
      <w:pPr>
        <w:widowControl w:val="on"/>
        <w:pBdr/>
        <w:spacing w:before="240" w:after="240" w:line="240" w:lineRule="auto"/>
        <w:ind w:left="0" w:right="0"/>
        <w:jc w:val="left"/>
      </w:pPr>
      <w:r>
        <w:rPr>
          <w:color w:val="000000"/>
          <w:sz w:val="24"/>
          <w:szCs w:val="24"/>
        </w:rPr>
        <w:t xml:space="preserve">Bring odium upon the individual</w:t>
      </w:r>
    </w:p>
    <w:p>
      <w:pPr>
        <w:widowControl w:val="on"/>
        <w:pBdr/>
        <w:spacing w:before="240" w:after="240" w:line="240" w:lineRule="auto"/>
        <w:ind w:left="0" w:right="0"/>
        <w:jc w:val="left"/>
      </w:pPr>
      <w:r>
        <w:rPr>
          <w:color w:val="000000"/>
          <w:sz w:val="24"/>
          <w:szCs w:val="24"/>
        </w:rPr>
        <w:t xml:space="preserve">Brisk directness of speech</w:t>
      </w:r>
    </w:p>
    <w:p>
      <w:pPr>
        <w:widowControl w:val="on"/>
        <w:pBdr/>
        <w:spacing w:before="240" w:after="240" w:line="240" w:lineRule="auto"/>
        <w:ind w:left="0" w:right="0"/>
        <w:jc w:val="left"/>
      </w:pPr>
      <w:r>
        <w:rPr>
          <w:color w:val="000000"/>
          <w:sz w:val="24"/>
          <w:szCs w:val="24"/>
        </w:rPr>
        <w:t xml:space="preserve">Brutal recognition of failure</w:t>
      </w:r>
    </w:p>
    <w:p>
      <w:pPr>
        <w:widowControl w:val="on"/>
        <w:pBdr/>
        <w:spacing w:before="240" w:after="240" w:line="240" w:lineRule="auto"/>
        <w:ind w:left="0" w:right="0"/>
        <w:jc w:val="left"/>
      </w:pPr>
      <w:r>
        <w:rPr>
          <w:color w:val="000000"/>
          <w:sz w:val="24"/>
          <w:szCs w:val="24"/>
        </w:rPr>
        <w:t xml:space="preserve">Bursts of unpremeditated frankness</w:t>
      </w:r>
    </w:p>
    <w:p>
      <w:pPr>
        <w:widowControl w:val="on"/>
        <w:pBdr/>
        <w:spacing w:before="240" w:after="240" w:line="240" w:lineRule="auto"/>
        <w:ind w:left="0" w:right="0"/>
        <w:jc w:val="left"/>
      </w:pPr>
      <w:r>
        <w:rPr>
          <w:color w:val="000000"/>
          <w:sz w:val="24"/>
          <w:szCs w:val="24"/>
        </w:rPr>
        <w:t xml:space="preserve">But delusions and phantasmagoria</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But that is beside the mark</w:t>
      </w:r>
    </w:p>
    <w:p>
      <w:pPr>
        <w:widowControl w:val="on"/>
        <w:pBdr/>
        <w:spacing w:before="240" w:after="240" w:line="240" w:lineRule="auto"/>
        <w:ind w:left="0" w:right="0"/>
        <w:jc w:val="left"/>
      </w:pPr>
      <w:r>
        <w:rPr>
          <w:color w:val="000000"/>
          <w:sz w:val="24"/>
          <w:szCs w:val="24"/>
        </w:rPr>
        <w:t xml:space="preserve">But this is a digression</w:t>
      </w:r>
    </w:p>
    <w:p>
      <w:pPr>
        <w:widowControl w:val="on"/>
        <w:pBdr/>
        <w:spacing w:before="240" w:after="240" w:line="240" w:lineRule="auto"/>
        <w:ind w:left="0" w:right="0"/>
        <w:jc w:val="left"/>
      </w:pPr>
      <w:r>
        <w:rPr>
          <w:color w:val="000000"/>
          <w:sz w:val="24"/>
          <w:szCs w:val="24"/>
        </w:rPr>
        <w:t xml:space="preserve">By a curious perversity of fate</w:t>
      </w:r>
    </w:p>
    <w:p>
      <w:pPr>
        <w:widowControl w:val="on"/>
        <w:pBdr/>
        <w:spacing w:before="240" w:after="240" w:line="240" w:lineRule="auto"/>
        <w:ind w:left="0" w:right="0"/>
        <w:jc w:val="left"/>
      </w:pPr>
      <w:r>
        <w:rPr>
          <w:color w:val="000000"/>
          <w:sz w:val="24"/>
          <w:szCs w:val="24"/>
        </w:rPr>
        <w:t xml:space="preserve">By a happy turn of thinking</w:t>
      </w:r>
    </w:p>
    <w:p>
      <w:pPr>
        <w:widowControl w:val="on"/>
        <w:pBdr/>
        <w:spacing w:before="240" w:after="240" w:line="240" w:lineRule="auto"/>
        <w:ind w:left="0" w:right="0"/>
        <w:jc w:val="left"/>
      </w:pPr>
      <w:r>
        <w:rPr>
          <w:color w:val="000000"/>
          <w:sz w:val="24"/>
          <w:szCs w:val="24"/>
        </w:rPr>
        <w:t xml:space="preserve">By a whimsical diversion</w:t>
      </w:r>
    </w:p>
    <w:p>
      <w:pPr>
        <w:widowControl w:val="on"/>
        <w:pBdr/>
        <w:spacing w:before="240" w:after="240" w:line="240" w:lineRule="auto"/>
        <w:ind w:left="0" w:right="0"/>
        <w:jc w:val="left"/>
      </w:pPr>
      <w:r>
        <w:rPr>
          <w:color w:val="000000"/>
          <w:sz w:val="24"/>
          <w:szCs w:val="24"/>
        </w:rPr>
        <w:t xml:space="preserve">By common consent</w:t>
      </w:r>
    </w:p>
    <w:p>
      <w:pPr>
        <w:widowControl w:val="on"/>
        <w:pBdr/>
        <w:spacing w:before="240" w:after="240" w:line="240" w:lineRule="auto"/>
        <w:ind w:left="0" w:right="0"/>
        <w:jc w:val="left"/>
      </w:pPr>
      <w:r>
        <w:rPr>
          <w:color w:val="000000"/>
          <w:sz w:val="24"/>
          <w:szCs w:val="24"/>
        </w:rPr>
        <w:t xml:space="preserve">By means of crafty insinuations</w:t>
      </w:r>
    </w:p>
    <w:p>
      <w:pPr>
        <w:widowControl w:val="on"/>
        <w:pBdr/>
        <w:spacing w:before="240" w:after="240" w:line="240" w:lineRule="auto"/>
        <w:ind w:left="0" w:right="0"/>
        <w:jc w:val="left"/>
      </w:pPr>
      <w:r>
        <w:rPr>
          <w:color w:val="000000"/>
          <w:sz w:val="24"/>
          <w:szCs w:val="24"/>
        </w:rPr>
        <w:t xml:space="preserve">By no means inconsolable</w:t>
      </w:r>
    </w:p>
    <w:p>
      <w:pPr>
        <w:widowControl w:val="on"/>
        <w:pBdr/>
        <w:spacing w:before="240" w:after="240" w:line="240" w:lineRule="auto"/>
        <w:ind w:left="0" w:right="0"/>
        <w:jc w:val="left"/>
      </w:pPr>
      <w:r>
        <w:rPr>
          <w:color w:val="000000"/>
          <w:sz w:val="24"/>
          <w:szCs w:val="24"/>
        </w:rPr>
        <w:t xml:space="preserve">By temperament incompatible</w:t>
      </w:r>
    </w:p>
    <w:p>
      <w:pPr>
        <w:widowControl w:val="on"/>
        <w:pBdr/>
        <w:spacing w:before="240" w:after="240" w:line="240" w:lineRule="auto"/>
        <w:ind w:left="0" w:right="0"/>
        <w:jc w:val="left"/>
      </w:pPr>
      <w:r>
        <w:rPr>
          <w:color w:val="000000"/>
          <w:sz w:val="24"/>
          <w:szCs w:val="24"/>
        </w:rPr>
        <w:t xml:space="preserve">By the common judgment of the thinking world</w:t>
      </w:r>
    </w:p>
    <w:p>
      <w:pPr>
        <w:widowControl w:val="on"/>
        <w:pBdr/>
        <w:spacing w:before="240" w:after="240" w:line="240" w:lineRule="auto"/>
        <w:ind w:left="0" w:right="0"/>
        <w:jc w:val="left"/>
      </w:pPr>
      <w:r>
        <w:rPr>
          <w:color w:val="000000"/>
          <w:sz w:val="24"/>
          <w:szCs w:val="24"/>
        </w:rPr>
        <w:t xml:space="preserve">By the sheer centripetal force of sympathy</w:t>
      </w:r>
    </w:p>
    <w:p>
      <w:pPr>
        <w:widowControl w:val="on"/>
        <w:pBdr/>
        <w:spacing w:before="240" w:after="240" w:line="240" w:lineRule="auto"/>
        <w:ind w:left="0" w:right="0"/>
        <w:jc w:val="left"/>
      </w:pPr>
      <w:r>
        <w:rPr>
          <w:color w:val="000000"/>
          <w:sz w:val="24"/>
          <w:szCs w:val="24"/>
        </w:rPr>
        <w:t xml:space="preserve">By virtue of a common understanding</w:t>
      </w:r>
    </w:p>
    <w:p>
      <w:pPr>
        <w:widowControl w:val="on"/>
        <w:pBdr/>
        <w:spacing w:before="240" w:after="240" w:line="240" w:lineRule="auto"/>
        <w:ind w:left="0" w:right="0"/>
        <w:jc w:val="left"/>
      </w:pPr>
      <w:r>
        <w:rPr>
          <w:color w:val="000000"/>
          <w:sz w:val="24"/>
          <w:szCs w:val="24"/>
        </w:rPr>
        <w:t xml:space="preserve">By way of rejoinder</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color w:val="000000"/>
          <w:sz w:val="24"/>
          <w:szCs w:val="24"/>
        </w:rPr>
        <w:t xml:space="preserve">Calculated to create disgust</w:t>
      </w:r>
    </w:p>
    <w:p>
      <w:pPr>
        <w:widowControl w:val="on"/>
        <w:pBdr/>
        <w:spacing w:before="240" w:after="240" w:line="240" w:lineRule="auto"/>
        <w:ind w:left="0" w:right="0"/>
        <w:jc w:val="left"/>
      </w:pPr>
      <w:r>
        <w:rPr>
          <w:color w:val="000000"/>
          <w:sz w:val="24"/>
          <w:szCs w:val="24"/>
        </w:rPr>
        <w:t xml:space="preserve">Calm strength and constancy</w:t>
      </w:r>
    </w:p>
    <w:p>
      <w:pPr>
        <w:widowControl w:val="on"/>
        <w:pBdr/>
        <w:spacing w:before="240" w:after="240" w:line="240" w:lineRule="auto"/>
        <w:ind w:left="0" w:right="0"/>
        <w:jc w:val="left"/>
      </w:pPr>
      <w:r>
        <w:rPr>
          <w:color w:val="000000"/>
          <w:sz w:val="24"/>
          <w:szCs w:val="24"/>
        </w:rPr>
        <w:t xml:space="preserve">Capable of a severe scientific treatment</w:t>
      </w:r>
    </w:p>
    <w:p>
      <w:pPr>
        <w:widowControl w:val="on"/>
        <w:pBdr/>
        <w:spacing w:before="240" w:after="240" w:line="240" w:lineRule="auto"/>
        <w:ind w:left="0" w:right="0"/>
        <w:jc w:val="left"/>
      </w:pPr>
      <w:r>
        <w:rPr>
          <w:color w:val="000000"/>
          <w:sz w:val="24"/>
          <w:szCs w:val="24"/>
        </w:rPr>
        <w:t xml:space="preserve">Capacity for urbanity and moderation</w:t>
      </w:r>
    </w:p>
    <w:p>
      <w:pPr>
        <w:widowControl w:val="on"/>
        <w:pBdr/>
        <w:spacing w:before="240" w:after="240" w:line="240" w:lineRule="auto"/>
        <w:ind w:left="0" w:right="0"/>
        <w:jc w:val="left"/>
      </w:pPr>
      <w:r>
        <w:rPr>
          <w:color w:val="000000"/>
          <w:sz w:val="24"/>
          <w:szCs w:val="24"/>
        </w:rPr>
        <w:t xml:space="preserve">Carried into port by fair winds</w:t>
      </w:r>
    </w:p>
    <w:p>
      <w:pPr>
        <w:widowControl w:val="on"/>
        <w:pBdr/>
        <w:spacing w:before="240" w:after="240" w:line="240" w:lineRule="auto"/>
        <w:ind w:left="0" w:right="0"/>
        <w:jc w:val="left"/>
      </w:pPr>
      <w:r>
        <w:rPr>
          <w:color w:val="000000"/>
          <w:sz w:val="24"/>
          <w:szCs w:val="24"/>
        </w:rPr>
        <w:t xml:space="preserve">Caught unawares by a base impulse</w:t>
      </w:r>
    </w:p>
    <w:p>
      <w:pPr>
        <w:widowControl w:val="on"/>
        <w:pBdr/>
        <w:spacing w:before="240" w:after="240" w:line="240" w:lineRule="auto"/>
        <w:ind w:left="0" w:right="0"/>
        <w:jc w:val="left"/>
      </w:pPr>
      <w:r>
        <w:rPr>
          <w:color w:val="000000"/>
          <w:sz w:val="24"/>
          <w:szCs w:val="24"/>
        </w:rPr>
        <w:t xml:space="preserve">Ceaseless tramp of humanity</w:t>
      </w:r>
    </w:p>
    <w:p>
      <w:pPr>
        <w:widowControl w:val="on"/>
        <w:pBdr/>
        <w:spacing w:before="240" w:after="240" w:line="240" w:lineRule="auto"/>
        <w:ind w:left="0" w:right="0"/>
        <w:jc w:val="left"/>
      </w:pPr>
      <w:r>
        <w:rPr>
          <w:color w:val="000000"/>
          <w:sz w:val="24"/>
          <w:szCs w:val="24"/>
        </w:rPr>
        <w:t xml:space="preserve">Censured for his negligence</w:t>
      </w:r>
    </w:p>
    <w:p>
      <w:pPr>
        <w:widowControl w:val="on"/>
        <w:pBdr/>
        <w:spacing w:before="240" w:after="240" w:line="240" w:lineRule="auto"/>
        <w:ind w:left="0" w:right="0"/>
        <w:jc w:val="left"/>
      </w:pPr>
      <w:r>
        <w:rPr>
          <w:color w:val="000000"/>
          <w:sz w:val="24"/>
          <w:szCs w:val="24"/>
        </w:rPr>
        <w:t xml:space="preserve">Championing the cause of religious education</w:t>
      </w:r>
    </w:p>
    <w:p>
      <w:pPr>
        <w:widowControl w:val="on"/>
        <w:pBdr/>
        <w:spacing w:before="240" w:after="240" w:line="240" w:lineRule="auto"/>
        <w:ind w:left="0" w:right="0"/>
        <w:jc w:val="left"/>
      </w:pPr>
      <w:r>
        <w:rPr>
          <w:color w:val="000000"/>
          <w:sz w:val="24"/>
          <w:szCs w:val="24"/>
        </w:rPr>
        <w:t xml:space="preserve">Chastened and refined by experience</w:t>
      </w:r>
    </w:p>
    <w:p>
      <w:pPr>
        <w:widowControl w:val="on"/>
        <w:pBdr/>
        <w:spacing w:before="240" w:after="240" w:line="240" w:lineRule="auto"/>
        <w:ind w:left="0" w:right="0"/>
        <w:jc w:val="left"/>
      </w:pPr>
      <w:r>
        <w:rPr>
          <w:color w:val="000000"/>
          <w:sz w:val="24"/>
          <w:szCs w:val="24"/>
        </w:rPr>
        <w:t xml:space="preserve">Checked by the voice of authority</w:t>
      </w:r>
    </w:p>
    <w:p>
      <w:pPr>
        <w:widowControl w:val="on"/>
        <w:pBdr/>
        <w:spacing w:before="240" w:after="240" w:line="240" w:lineRule="auto"/>
        <w:ind w:left="0" w:right="0"/>
        <w:jc w:val="left"/>
      </w:pPr>
      <w:r>
        <w:rPr>
          <w:color w:val="000000"/>
          <w:sz w:val="24"/>
          <w:szCs w:val="24"/>
        </w:rPr>
        <w:t xml:space="preserve">Cherished the amiable illusion</w:t>
      </w:r>
    </w:p>
    <w:p>
      <w:pPr>
        <w:widowControl w:val="on"/>
        <w:pBdr/>
        <w:spacing w:before="240" w:after="240" w:line="240" w:lineRule="auto"/>
        <w:ind w:left="0" w:right="0"/>
        <w:jc w:val="left"/>
      </w:pPr>
      <w:r>
        <w:rPr>
          <w:color w:val="000000"/>
          <w:sz w:val="24"/>
          <w:szCs w:val="24"/>
        </w:rPr>
        <w:t xml:space="preserve">Cherishing a huge fallacy</w:t>
      </w:r>
    </w:p>
    <w:p>
      <w:pPr>
        <w:widowControl w:val="on"/>
        <w:pBdr/>
        <w:spacing w:before="240" w:after="240" w:line="240" w:lineRule="auto"/>
        <w:ind w:left="0" w:right="0"/>
        <w:jc w:val="left"/>
      </w:pPr>
      <w:r>
        <w:rPr>
          <w:color w:val="000000"/>
          <w:sz w:val="24"/>
          <w:szCs w:val="24"/>
        </w:rPr>
        <w:t xml:space="preserve">Childishly inaccurate and absurd</w:t>
      </w:r>
    </w:p>
    <w:p>
      <w:pPr>
        <w:widowControl w:val="on"/>
        <w:pBdr/>
        <w:spacing w:before="240" w:after="240" w:line="240" w:lineRule="auto"/>
        <w:ind w:left="0" w:right="0"/>
        <w:jc w:val="left"/>
      </w:pPr>
      <w:r>
        <w:rPr>
          <w:color w:val="000000"/>
          <w:sz w:val="24"/>
          <w:szCs w:val="24"/>
        </w:rPr>
        <w:t xml:space="preserve">Chivalrous loyalty and high forbearance</w:t>
      </w:r>
    </w:p>
    <w:p>
      <w:pPr>
        <w:widowControl w:val="on"/>
        <w:pBdr/>
        <w:spacing w:before="240" w:after="240" w:line="240" w:lineRule="auto"/>
        <w:ind w:left="0" w:right="0"/>
        <w:jc w:val="left"/>
      </w:pPr>
      <w:r>
        <w:rPr>
          <w:color w:val="000000"/>
          <w:sz w:val="24"/>
          <w:szCs w:val="24"/>
        </w:rPr>
        <w:t xml:space="preserve">Clever and captivating eloquence</w:t>
      </w:r>
    </w:p>
    <w:p>
      <w:pPr>
        <w:widowControl w:val="on"/>
        <w:pBdr/>
        <w:spacing w:before="240" w:after="240" w:line="240" w:lineRule="auto"/>
        <w:ind w:left="0" w:right="0"/>
        <w:jc w:val="left"/>
      </w:pPr>
      <w:r>
        <w:rPr>
          <w:color w:val="000000"/>
          <w:sz w:val="24"/>
          <w:szCs w:val="24"/>
        </w:rPr>
        <w:t xml:space="preserve">Coarse and glittering ostentation</w:t>
      </w:r>
    </w:p>
    <w:p>
      <w:pPr>
        <w:widowControl w:val="on"/>
        <w:pBdr/>
        <w:spacing w:before="240" w:after="240" w:line="240" w:lineRule="auto"/>
        <w:ind w:left="0" w:right="0"/>
        <w:jc w:val="left"/>
      </w:pPr>
      <w:r>
        <w:rPr>
          <w:color w:val="000000"/>
          <w:sz w:val="24"/>
          <w:szCs w:val="24"/>
        </w:rPr>
        <w:t xml:space="preserve">Coherent and continuous trend of thought</w:t>
      </w:r>
    </w:p>
    <w:p>
      <w:pPr>
        <w:widowControl w:val="on"/>
        <w:pBdr/>
        <w:spacing w:before="240" w:after="240" w:line="240" w:lineRule="auto"/>
        <w:ind w:left="0" w:right="0"/>
        <w:jc w:val="left"/>
      </w:pPr>
      <w:r>
        <w:rPr>
          <w:color w:val="000000"/>
          <w:sz w:val="24"/>
          <w:szCs w:val="24"/>
        </w:rPr>
        <w:t xml:space="preserve">Commended by perfect suavity</w:t>
      </w:r>
    </w:p>
    <w:p>
      <w:pPr>
        <w:widowControl w:val="on"/>
        <w:pBdr/>
        <w:spacing w:before="240" w:after="240" w:line="240" w:lineRule="auto"/>
        <w:ind w:left="0" w:right="0"/>
        <w:jc w:val="left"/>
      </w:pPr>
      <w:r>
        <w:rPr>
          <w:color w:val="000000"/>
          <w:sz w:val="24"/>
          <w:szCs w:val="24"/>
        </w:rPr>
        <w:t xml:space="preserve">Common ground of agreement</w:t>
      </w:r>
    </w:p>
    <w:p>
      <w:pPr>
        <w:widowControl w:val="on"/>
        <w:pBdr/>
        <w:spacing w:before="240" w:after="240" w:line="240" w:lineRule="auto"/>
        <w:ind w:left="0" w:right="0"/>
        <w:jc w:val="left"/>
      </w:pPr>
      <w:r>
        <w:rPr>
          <w:color w:val="000000"/>
          <w:sz w:val="24"/>
          <w:szCs w:val="24"/>
        </w:rPr>
        <w:t xml:space="preserve">Complicated and infinitely embittered</w:t>
      </w:r>
    </w:p>
    <w:p>
      <w:pPr>
        <w:widowControl w:val="on"/>
        <w:pBdr/>
        <w:spacing w:before="240" w:after="240" w:line="240" w:lineRule="auto"/>
        <w:ind w:left="0" w:right="0"/>
        <w:jc w:val="left"/>
      </w:pPr>
      <w:r>
        <w:rPr>
          <w:color w:val="000000"/>
          <w:sz w:val="24"/>
          <w:szCs w:val="24"/>
        </w:rPr>
        <w:t xml:space="preserve">Conceded from a sense of justice</w:t>
      </w:r>
    </w:p>
    <w:p>
      <w:pPr>
        <w:widowControl w:val="on"/>
        <w:pBdr/>
        <w:spacing w:before="240" w:after="240" w:line="240" w:lineRule="auto"/>
        <w:ind w:left="0" w:right="0"/>
        <w:jc w:val="left"/>
      </w:pPr>
      <w:r>
        <w:rPr>
          <w:color w:val="000000"/>
          <w:sz w:val="24"/>
          <w:szCs w:val="24"/>
        </w:rPr>
        <w:t xml:space="preserve">Conceived with imperfect knowledge</w:t>
      </w:r>
    </w:p>
    <w:p>
      <w:pPr>
        <w:widowControl w:val="on"/>
        <w:pBdr/>
        <w:spacing w:before="240" w:after="240" w:line="240" w:lineRule="auto"/>
        <w:ind w:left="0" w:right="0"/>
        <w:jc w:val="left"/>
      </w:pPr>
      <w:r>
        <w:rPr>
          <w:color w:val="000000"/>
          <w:sz w:val="24"/>
          <w:szCs w:val="24"/>
        </w:rPr>
        <w:t xml:space="preserve">Concentrated and implacable resolve</w:t>
      </w:r>
    </w:p>
    <w:p>
      <w:pPr>
        <w:widowControl w:val="on"/>
        <w:pBdr/>
        <w:spacing w:before="240" w:after="240" w:line="240" w:lineRule="auto"/>
        <w:ind w:left="0" w:right="0"/>
        <w:jc w:val="left"/>
      </w:pPr>
      <w:r>
        <w:rPr>
          <w:color w:val="000000"/>
          <w:sz w:val="24"/>
          <w:szCs w:val="24"/>
        </w:rPr>
        <w:t xml:space="preserve">Conditions of unspeakable humiliation</w:t>
      </w:r>
    </w:p>
    <w:p>
      <w:pPr>
        <w:widowControl w:val="on"/>
        <w:pBdr/>
        <w:spacing w:before="240" w:after="240" w:line="240" w:lineRule="auto"/>
        <w:ind w:left="0" w:right="0"/>
        <w:jc w:val="left"/>
      </w:pPr>
      <w:r>
        <w:rPr>
          <w:color w:val="000000"/>
          <w:sz w:val="24"/>
          <w:szCs w:val="24"/>
        </w:rPr>
        <w:t xml:space="preserve">Conducive to well-being and efficiency</w:t>
      </w:r>
    </w:p>
    <w:p>
      <w:pPr>
        <w:widowControl w:val="on"/>
        <w:pBdr/>
        <w:spacing w:before="240" w:after="240" w:line="240" w:lineRule="auto"/>
        <w:ind w:left="0" w:right="0"/>
        <w:jc w:val="left"/>
      </w:pPr>
      <w:r>
        <w:rPr>
          <w:color w:val="000000"/>
          <w:sz w:val="24"/>
          <w:szCs w:val="24"/>
        </w:rPr>
        <w:t xml:space="preserve">Confused rumblings presaging a different epoch</w:t>
      </w:r>
    </w:p>
    <w:p>
      <w:pPr>
        <w:widowControl w:val="on"/>
        <w:pBdr/>
        <w:spacing w:before="240" w:after="240" w:line="240" w:lineRule="auto"/>
        <w:ind w:left="0" w:right="0"/>
        <w:jc w:val="left"/>
      </w:pPr>
      <w:r>
        <w:rPr>
          <w:color w:val="000000"/>
          <w:sz w:val="24"/>
          <w:szCs w:val="24"/>
        </w:rPr>
        <w:t xml:space="preserve">Constrained by the sober exercise of judgment</w:t>
      </w:r>
    </w:p>
    <w:p>
      <w:pPr>
        <w:widowControl w:val="on"/>
        <w:pBdr/>
        <w:spacing w:before="240" w:after="240" w:line="240" w:lineRule="auto"/>
        <w:ind w:left="0" w:right="0"/>
        <w:jc w:val="left"/>
      </w:pPr>
      <w:r>
        <w:rPr>
          <w:color w:val="000000"/>
          <w:sz w:val="24"/>
          <w:szCs w:val="24"/>
        </w:rPr>
        <w:t xml:space="preserve">Consumed by a demon of activity</w:t>
      </w:r>
    </w:p>
    <w:p>
      <w:pPr>
        <w:widowControl w:val="on"/>
        <w:pBdr/>
        <w:spacing w:before="240" w:after="240" w:line="240" w:lineRule="auto"/>
        <w:ind w:left="0" w:right="0"/>
        <w:jc w:val="left"/>
      </w:pPr>
      <w:r>
        <w:rPr>
          <w:color w:val="000000"/>
          <w:sz w:val="24"/>
          <w:szCs w:val="24"/>
        </w:rPr>
        <w:t xml:space="preserve">Continuous and stubborn disregard</w:t>
      </w:r>
    </w:p>
    <w:p>
      <w:pPr>
        <w:widowControl w:val="on"/>
        <w:pBdr/>
        <w:spacing w:before="240" w:after="240" w:line="240" w:lineRule="auto"/>
        <w:ind w:left="0" w:right="0"/>
        <w:jc w:val="left"/>
      </w:pPr>
      <w:r>
        <w:rPr>
          <w:color w:val="000000"/>
          <w:sz w:val="24"/>
          <w:szCs w:val="24"/>
        </w:rPr>
        <w:t xml:space="preserve">Contrary to the clearest conviction of his judgment</w:t>
      </w:r>
    </w:p>
    <w:p>
      <w:pPr>
        <w:widowControl w:val="on"/>
        <w:pBdr/>
        <w:spacing w:before="240" w:after="240" w:line="240" w:lineRule="auto"/>
        <w:ind w:left="0" w:right="0"/>
        <w:jc w:val="left"/>
      </w:pPr>
      <w:r>
        <w:rPr>
          <w:color w:val="000000"/>
          <w:sz w:val="24"/>
          <w:szCs w:val="24"/>
        </w:rPr>
        <w:t xml:space="preserve">Couched in terms of feigned devotion</w:t>
      </w:r>
    </w:p>
    <w:p>
      <w:pPr>
        <w:widowControl w:val="on"/>
        <w:pBdr/>
        <w:spacing w:before="240" w:after="240" w:line="240" w:lineRule="auto"/>
        <w:ind w:left="0" w:right="0"/>
        <w:jc w:val="left"/>
      </w:pPr>
      <w:r>
        <w:rPr>
          <w:color w:val="000000"/>
          <w:sz w:val="24"/>
          <w:szCs w:val="24"/>
        </w:rPr>
        <w:t xml:space="preserve">Credulous and emotionally extravagant</w:t>
      </w:r>
    </w:p>
    <w:p>
      <w:pPr>
        <w:widowControl w:val="on"/>
        <w:pBdr/>
        <w:spacing w:before="240" w:after="240" w:line="240" w:lineRule="auto"/>
        <w:ind w:left="0" w:right="0"/>
        <w:jc w:val="left"/>
      </w:pPr>
      <w:r>
        <w:rPr>
          <w:color w:val="000000"/>
          <w:sz w:val="24"/>
          <w:szCs w:val="24"/>
        </w:rPr>
        <w:t xml:space="preserve">Creed of incredulity and derision</w:t>
      </w:r>
    </w:p>
    <w:p>
      <w:pPr>
        <w:widowControl w:val="on"/>
        <w:pBdr/>
        <w:spacing w:before="240" w:after="240" w:line="240" w:lineRule="auto"/>
        <w:ind w:left="0" w:right="0"/>
        <w:jc w:val="left"/>
      </w:pPr>
      <w:r>
        <w:rPr>
          <w:color w:val="000000"/>
          <w:sz w:val="24"/>
          <w:szCs w:val="24"/>
        </w:rPr>
        <w:t xml:space="preserve">Criticized with unsparing vigor</w:t>
      </w:r>
    </w:p>
    <w:p>
      <w:pPr>
        <w:widowControl w:val="on"/>
        <w:pBdr/>
        <w:spacing w:before="240" w:after="240" w:line="240" w:lineRule="auto"/>
        <w:ind w:left="0" w:right="0"/>
        <w:jc w:val="left"/>
      </w:pPr>
      <w:r>
        <w:rPr>
          <w:color w:val="000000"/>
          <w:sz w:val="24"/>
          <w:szCs w:val="24"/>
        </w:rPr>
        <w:t xml:space="preserve">Crude undigested masses of suggestion</w:t>
      </w:r>
    </w:p>
    <w:p>
      <w:pPr>
        <w:widowControl w:val="on"/>
        <w:pBdr/>
        <w:spacing w:before="240" w:after="240" w:line="240" w:lineRule="auto"/>
        <w:ind w:left="0" w:right="0"/>
        <w:jc w:val="left"/>
      </w:pPr>
      <w:r>
        <w:rPr>
          <w:color w:val="000000"/>
          <w:sz w:val="24"/>
          <w:szCs w:val="24"/>
        </w:rPr>
        <w:t xml:space="preserve">Cruel and baseless calumnies</w:t>
      </w:r>
      <w:r>
        <w:rPr>
          <w:color w:val="000000"/>
          <w:sz w:val="24"/>
          <w:szCs w:val="24"/>
        </w:rPr>
        <w:br/>
        <w:t xml:space="preserve">                     [calumnies = maliciously false statements; slander]</w:t>
      </w:r>
    </w:p>
    <w:p>
      <w:pPr>
        <w:widowControl w:val="on"/>
        <w:pBdr/>
        <w:spacing w:before="240" w:after="240" w:line="240" w:lineRule="auto"/>
        <w:ind w:left="0" w:right="0"/>
        <w:jc w:val="left"/>
      </w:pPr>
      <w:r>
        <w:rPr>
          <w:color w:val="000000"/>
          <w:sz w:val="24"/>
          <w:szCs w:val="24"/>
        </w:rPr>
        <w:t xml:space="preserve">Cynically repudiate all obligations</w:t>
      </w:r>
    </w:p>
    <w:p>
      <w:pPr>
        <w:keepNext w:val="on"/>
        <w:widowControl w:val="on"/>
        <w:pBdr/>
        <w:spacing w:before="299" w:after="299" w:line="240" w:lineRule="auto"/>
        <w:ind w:left="0" w:right="0"/>
        <w:jc w:val="left"/>
        <w:outlineLvl w:val="1"/>
      </w:pPr>
      <w:r>
        <w:rPr>
          <w:b/>
          <w:color w:val="000000"/>
          <w:sz w:val="36"/>
          <w:szCs w:val="36"/>
        </w:rPr>
        <w:t xml:space="preserve">D</w:t>
      </w:r>
    </w:p>
    <w:p>
      <w:pPr>
        <w:widowControl w:val="on"/>
        <w:pBdr/>
        <w:spacing w:before="240" w:after="240" w:line="240" w:lineRule="auto"/>
        <w:ind w:left="0" w:right="0"/>
        <w:jc w:val="left"/>
      </w:pPr>
      <w:r>
        <w:rPr>
          <w:color w:val="000000"/>
          <w:sz w:val="24"/>
          <w:szCs w:val="24"/>
        </w:rPr>
        <w:t xml:space="preserve">Daily usages and modes of thinking</w:t>
      </w:r>
    </w:p>
    <w:p>
      <w:pPr>
        <w:widowControl w:val="on"/>
        <w:pBdr/>
        <w:spacing w:before="240" w:after="240" w:line="240" w:lineRule="auto"/>
        <w:ind w:left="0" w:right="0"/>
        <w:jc w:val="left"/>
      </w:pPr>
      <w:r>
        <w:rPr>
          <w:color w:val="000000"/>
          <w:sz w:val="24"/>
          <w:szCs w:val="24"/>
        </w:rPr>
        <w:t xml:space="preserve">Dangerously near snobbery</w:t>
      </w:r>
    </w:p>
    <w:p>
      <w:pPr>
        <w:widowControl w:val="on"/>
        <w:pBdr/>
        <w:spacing w:before="240" w:after="240" w:line="240" w:lineRule="auto"/>
        <w:ind w:left="0" w:right="0"/>
        <w:jc w:val="left"/>
      </w:pPr>
      <w:r>
        <w:rPr>
          <w:color w:val="000000"/>
          <w:sz w:val="24"/>
          <w:szCs w:val="24"/>
        </w:rPr>
        <w:t xml:space="preserve">Darkly insinuating what may possibly happen</w:t>
      </w:r>
    </w:p>
    <w:p>
      <w:pPr>
        <w:widowControl w:val="on"/>
        <w:pBdr/>
        <w:spacing w:before="240" w:after="240" w:line="240" w:lineRule="auto"/>
        <w:ind w:left="0" w:right="0"/>
        <w:jc w:val="left"/>
      </w:pPr>
      <w:r>
        <w:rPr>
          <w:color w:val="000000"/>
          <w:sz w:val="24"/>
          <w:szCs w:val="24"/>
        </w:rPr>
        <w:t xml:space="preserve">Dazzled by their novelty and brilliance</w:t>
      </w:r>
    </w:p>
    <w:p>
      <w:pPr>
        <w:widowControl w:val="on"/>
        <w:pBdr/>
        <w:spacing w:before="240" w:after="240" w:line="240" w:lineRule="auto"/>
        <w:ind w:left="0" w:right="0"/>
        <w:jc w:val="left"/>
      </w:pPr>
      <w:r>
        <w:rPr>
          <w:color w:val="000000"/>
          <w:sz w:val="24"/>
          <w:szCs w:val="24"/>
        </w:rPr>
        <w:t xml:space="preserve">Debased by common use</w:t>
      </w:r>
    </w:p>
    <w:p>
      <w:pPr>
        <w:widowControl w:val="on"/>
        <w:pBdr/>
        <w:spacing w:before="240" w:after="240" w:line="240" w:lineRule="auto"/>
        <w:ind w:left="0" w:right="0"/>
        <w:jc w:val="left"/>
      </w:pPr>
      <w:r>
        <w:rPr>
          <w:color w:val="000000"/>
          <w:sz w:val="24"/>
          <w:szCs w:val="24"/>
        </w:rPr>
        <w:t xml:space="preserve">Deep essentials of moral grandeur</w:t>
      </w:r>
    </w:p>
    <w:p>
      <w:pPr>
        <w:widowControl w:val="on"/>
        <w:pBdr/>
        <w:spacing w:before="240" w:after="240" w:line="240" w:lineRule="auto"/>
        <w:ind w:left="0" w:right="0"/>
        <w:jc w:val="left"/>
      </w:pPr>
      <w:r>
        <w:rPr>
          <w:color w:val="000000"/>
          <w:sz w:val="24"/>
          <w:szCs w:val="24"/>
        </w:rPr>
        <w:t xml:space="preserve">Deeply engrossed in congenial work</w:t>
      </w:r>
    </w:p>
    <w:p>
      <w:pPr>
        <w:widowControl w:val="on"/>
        <w:pBdr/>
        <w:spacing w:before="240" w:after="240" w:line="240" w:lineRule="auto"/>
        <w:ind w:left="0" w:right="0"/>
        <w:jc w:val="left"/>
      </w:pPr>
      <w:r>
        <w:rPr>
          <w:color w:val="000000"/>
          <w:sz w:val="24"/>
          <w:szCs w:val="24"/>
        </w:rPr>
        <w:t xml:space="preserve">Deeply moved as well as keenly stung</w:t>
      </w:r>
    </w:p>
    <w:p>
      <w:pPr>
        <w:widowControl w:val="on"/>
        <w:pBdr/>
        <w:spacing w:before="240" w:after="240" w:line="240" w:lineRule="auto"/>
        <w:ind w:left="0" w:right="0"/>
        <w:jc w:val="left"/>
      </w:pPr>
      <w:r>
        <w:rPr>
          <w:color w:val="000000"/>
          <w:sz w:val="24"/>
          <w:szCs w:val="24"/>
        </w:rPr>
        <w:t xml:space="preserve">Deeply rooted in the heart of humanity</w:t>
      </w:r>
    </w:p>
    <w:p>
      <w:pPr>
        <w:widowControl w:val="on"/>
        <w:pBdr/>
        <w:spacing w:before="240" w:after="240" w:line="240" w:lineRule="auto"/>
        <w:ind w:left="0" w:right="0"/>
        <w:jc w:val="left"/>
      </w:pPr>
      <w:r>
        <w:rPr>
          <w:color w:val="000000"/>
          <w:sz w:val="24"/>
          <w:szCs w:val="24"/>
        </w:rPr>
        <w:t xml:space="preserve">Defiant of analysis and rule</w:t>
      </w:r>
    </w:p>
    <w:p>
      <w:pPr>
        <w:widowControl w:val="on"/>
        <w:pBdr/>
        <w:spacing w:before="240" w:after="240" w:line="240" w:lineRule="auto"/>
        <w:ind w:left="0" w:right="0"/>
        <w:jc w:val="left"/>
      </w:pPr>
      <w:r>
        <w:rPr>
          <w:color w:val="000000"/>
          <w:sz w:val="24"/>
          <w:szCs w:val="24"/>
        </w:rPr>
        <w:t xml:space="preserve">Degenerate into comparative feebleness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Degenerated into deadness and formality</w:t>
      </w:r>
    </w:p>
    <w:p>
      <w:pPr>
        <w:widowControl w:val="on"/>
        <w:pBdr/>
        <w:spacing w:before="240" w:after="240" w:line="240" w:lineRule="auto"/>
        <w:ind w:left="0" w:right="0"/>
        <w:jc w:val="left"/>
      </w:pPr>
      <w:r>
        <w:rPr>
          <w:color w:val="000000"/>
          <w:sz w:val="24"/>
          <w:szCs w:val="24"/>
        </w:rPr>
        <w:t xml:space="preserve">Degrading and debasing curiosity</w:t>
      </w:r>
    </w:p>
    <w:p>
      <w:pPr>
        <w:widowControl w:val="on"/>
        <w:pBdr/>
        <w:spacing w:before="240" w:after="240" w:line="240" w:lineRule="auto"/>
        <w:ind w:left="0" w:right="0"/>
        <w:jc w:val="left"/>
      </w:pPr>
      <w:r>
        <w:rPr>
          <w:color w:val="000000"/>
          <w:sz w:val="24"/>
          <w:szCs w:val="24"/>
        </w:rPr>
        <w:t xml:space="preserve">Deliberate and cautious reflection</w:t>
      </w:r>
    </w:p>
    <w:p>
      <w:pPr>
        <w:widowControl w:val="on"/>
        <w:pBdr/>
        <w:spacing w:before="240" w:after="240" w:line="240" w:lineRule="auto"/>
        <w:ind w:left="0" w:right="0"/>
        <w:jc w:val="left"/>
      </w:pPr>
      <w:r>
        <w:rPr>
          <w:color w:val="000000"/>
          <w:sz w:val="24"/>
          <w:szCs w:val="24"/>
        </w:rPr>
        <w:t xml:space="preserve">Delicacy of perception and quick tact</w:t>
      </w:r>
    </w:p>
    <w:p>
      <w:pPr>
        <w:widowControl w:val="on"/>
        <w:pBdr/>
        <w:spacing w:before="240" w:after="240" w:line="240" w:lineRule="auto"/>
        <w:ind w:left="0" w:right="0"/>
        <w:jc w:val="left"/>
      </w:pPr>
      <w:r>
        <w:rPr>
          <w:color w:val="000000"/>
          <w:sz w:val="24"/>
          <w:szCs w:val="24"/>
        </w:rPr>
        <w:t xml:space="preserve">Delude many minds into acquiescence</w:t>
      </w:r>
    </w:p>
    <w:p>
      <w:pPr>
        <w:widowControl w:val="on"/>
        <w:pBdr/>
        <w:spacing w:before="240" w:after="240" w:line="240" w:lineRule="auto"/>
        <w:ind w:left="0" w:right="0"/>
        <w:jc w:val="left"/>
      </w:pPr>
      <w:r>
        <w:rPr>
          <w:color w:val="000000"/>
          <w:sz w:val="24"/>
          <w:szCs w:val="24"/>
        </w:rPr>
        <w:t xml:space="preserve">Dense to the point of stupidity</w:t>
      </w:r>
    </w:p>
    <w:p>
      <w:pPr>
        <w:widowControl w:val="on"/>
        <w:pBdr/>
        <w:spacing w:before="240" w:after="240" w:line="240" w:lineRule="auto"/>
        <w:ind w:left="0" w:right="0"/>
        <w:jc w:val="left"/>
      </w:pPr>
      <w:r>
        <w:rPr>
          <w:color w:val="000000"/>
          <w:sz w:val="24"/>
          <w:szCs w:val="24"/>
        </w:rPr>
        <w:t xml:space="preserve">Descanting on them cursorily [descanting = discussion or discourse]</w:t>
      </w:r>
    </w:p>
    <w:p>
      <w:pPr>
        <w:widowControl w:val="on"/>
        <w:pBdr/>
        <w:spacing w:before="240" w:after="240" w:line="240" w:lineRule="auto"/>
        <w:ind w:left="0" w:right="0"/>
        <w:jc w:val="left"/>
      </w:pPr>
      <w:r>
        <w:rPr>
          <w:color w:val="000000"/>
          <w:sz w:val="24"/>
          <w:szCs w:val="24"/>
        </w:rPr>
        <w:t xml:space="preserve">Devices generally held to be discreditable</w:t>
      </w:r>
    </w:p>
    <w:p>
      <w:pPr>
        <w:widowControl w:val="on"/>
        <w:pBdr/>
        <w:spacing w:before="240" w:after="240" w:line="240" w:lineRule="auto"/>
        <w:ind w:left="0" w:right="0"/>
        <w:jc w:val="left"/>
      </w:pPr>
      <w:r>
        <w:rPr>
          <w:color w:val="000000"/>
          <w:sz w:val="24"/>
          <w:szCs w:val="24"/>
        </w:rPr>
        <w:t xml:space="preserve">Devious and perilous ways</w:t>
      </w:r>
    </w:p>
    <w:p>
      <w:pPr>
        <w:widowControl w:val="on"/>
        <w:pBdr/>
        <w:spacing w:before="240" w:after="240" w:line="240" w:lineRule="auto"/>
        <w:ind w:left="0" w:right="0"/>
        <w:jc w:val="left"/>
      </w:pPr>
      <w:r>
        <w:rPr>
          <w:color w:val="000000"/>
          <w:sz w:val="24"/>
          <w:szCs w:val="24"/>
        </w:rPr>
        <w:t xml:space="preserve">Devoid of hysteria and extravagance</w:t>
      </w:r>
    </w:p>
    <w:p>
      <w:pPr>
        <w:widowControl w:val="on"/>
        <w:pBdr/>
        <w:spacing w:before="240" w:after="240" w:line="240" w:lineRule="auto"/>
        <w:ind w:left="0" w:right="0"/>
        <w:jc w:val="left"/>
      </w:pPr>
      <w:r>
        <w:rPr>
          <w:color w:val="000000"/>
          <w:sz w:val="24"/>
          <w:szCs w:val="24"/>
        </w:rPr>
        <w:t xml:space="preserve">Dexterous modes of concealment</w:t>
      </w:r>
    </w:p>
    <w:p>
      <w:pPr>
        <w:widowControl w:val="on"/>
        <w:pBdr/>
        <w:spacing w:before="240" w:after="240" w:line="240" w:lineRule="auto"/>
        <w:ind w:left="0" w:right="0"/>
        <w:jc w:val="left"/>
      </w:pPr>
      <w:r>
        <w:rPr>
          <w:color w:val="000000"/>
          <w:sz w:val="24"/>
          <w:szCs w:val="24"/>
        </w:rPr>
        <w:t xml:space="preserve">Dictated by an overweening partiality</w:t>
      </w:r>
    </w:p>
    <w:p>
      <w:pPr>
        <w:widowControl w:val="on"/>
        <w:pBdr/>
        <w:spacing w:before="240" w:after="240" w:line="240" w:lineRule="auto"/>
        <w:ind w:left="0" w:right="0"/>
        <w:jc w:val="left"/>
      </w:pPr>
      <w:r>
        <w:rPr>
          <w:color w:val="000000"/>
          <w:sz w:val="24"/>
          <w:szCs w:val="24"/>
        </w:rPr>
        <w:t xml:space="preserve">Differ in degree only and not in kind</w:t>
      </w:r>
    </w:p>
    <w:p>
      <w:pPr>
        <w:widowControl w:val="on"/>
        <w:pBdr/>
        <w:spacing w:before="240" w:after="240" w:line="240" w:lineRule="auto"/>
        <w:ind w:left="0" w:right="0"/>
        <w:jc w:val="left"/>
      </w:pPr>
      <w:r>
        <w:rPr>
          <w:color w:val="000000"/>
          <w:sz w:val="24"/>
          <w:szCs w:val="24"/>
        </w:rPr>
        <w:t xml:space="preserve">Difficult and abstruse questions [abstruse = incomprehensible ]</w:t>
      </w:r>
    </w:p>
    <w:p>
      <w:pPr>
        <w:widowControl w:val="on"/>
        <w:pBdr/>
        <w:spacing w:before="240" w:after="240" w:line="240" w:lineRule="auto"/>
        <w:ind w:left="0" w:right="0"/>
        <w:jc w:val="left"/>
      </w:pPr>
      <w:r>
        <w:rPr>
          <w:color w:val="000000"/>
          <w:sz w:val="24"/>
          <w:szCs w:val="24"/>
        </w:rPr>
        <w:t xml:space="preserve">Diffidence overwhelmed him</w:t>
      </w:r>
    </w:p>
    <w:p>
      <w:pPr>
        <w:widowControl w:val="on"/>
        <w:pBdr/>
        <w:spacing w:before="240" w:after="240" w:line="240" w:lineRule="auto"/>
        <w:ind w:left="0" w:right="0"/>
        <w:jc w:val="left"/>
      </w:pPr>
      <w:r>
        <w:rPr>
          <w:color w:val="000000"/>
          <w:sz w:val="24"/>
          <w:szCs w:val="24"/>
        </w:rPr>
        <w:t xml:space="preserve">Diffusing beneficent results</w:t>
      </w:r>
    </w:p>
    <w:p>
      <w:pPr>
        <w:widowControl w:val="on"/>
        <w:pBdr/>
        <w:spacing w:before="240" w:after="240" w:line="240" w:lineRule="auto"/>
        <w:ind w:left="0" w:right="0"/>
        <w:jc w:val="left"/>
      </w:pPr>
      <w:r>
        <w:rPr>
          <w:color w:val="000000"/>
          <w:sz w:val="24"/>
          <w:szCs w:val="24"/>
        </w:rPr>
        <w:t xml:space="preserve">Dignified by deliberation and privacy</w:t>
      </w:r>
    </w:p>
    <w:p>
      <w:pPr>
        <w:widowControl w:val="on"/>
        <w:pBdr/>
        <w:spacing w:before="240" w:after="240" w:line="240" w:lineRule="auto"/>
        <w:ind w:left="0" w:right="0"/>
        <w:jc w:val="left"/>
      </w:pPr>
      <w:r>
        <w:rPr>
          <w:color w:val="000000"/>
          <w:sz w:val="24"/>
          <w:szCs w:val="24"/>
        </w:rPr>
        <w:t xml:space="preserve">Dimly implying some sort of jest</w:t>
      </w:r>
    </w:p>
    <w:p>
      <w:pPr>
        <w:widowControl w:val="on"/>
        <w:pBdr/>
        <w:spacing w:before="240" w:after="240" w:line="240" w:lineRule="auto"/>
        <w:ind w:left="0" w:right="0"/>
        <w:jc w:val="left"/>
      </w:pPr>
      <w:r>
        <w:rPr>
          <w:color w:val="000000"/>
          <w:sz w:val="24"/>
          <w:szCs w:val="24"/>
        </w:rPr>
        <w:t xml:space="preserve">Discreditable and insincere support</w:t>
      </w:r>
    </w:p>
    <w:p>
      <w:pPr>
        <w:widowControl w:val="on"/>
        <w:pBdr/>
        <w:spacing w:before="240" w:after="240" w:line="240" w:lineRule="auto"/>
        <w:ind w:left="0" w:right="0"/>
        <w:jc w:val="left"/>
      </w:pPr>
      <w:r>
        <w:rPr>
          <w:color w:val="000000"/>
          <w:sz w:val="24"/>
          <w:szCs w:val="24"/>
        </w:rPr>
        <w:t xml:space="preserve">Disdaining the guidance of reason</w:t>
      </w:r>
    </w:p>
    <w:p>
      <w:pPr>
        <w:widowControl w:val="on"/>
        <w:pBdr/>
        <w:spacing w:before="240" w:after="240" w:line="240" w:lineRule="auto"/>
        <w:ind w:left="0" w:right="0"/>
        <w:jc w:val="left"/>
      </w:pPr>
      <w:r>
        <w:rPr>
          <w:color w:val="000000"/>
          <w:sz w:val="24"/>
          <w:szCs w:val="24"/>
        </w:rPr>
        <w:t xml:space="preserve">Disenchanting effect of time and experience</w:t>
      </w:r>
    </w:p>
    <w:p>
      <w:pPr>
        <w:widowControl w:val="on"/>
        <w:pBdr/>
        <w:spacing w:before="240" w:after="240" w:line="240" w:lineRule="auto"/>
        <w:ind w:left="0" w:right="0"/>
        <w:jc w:val="left"/>
      </w:pPr>
      <w:r>
        <w:rPr>
          <w:color w:val="000000"/>
          <w:sz w:val="24"/>
          <w:szCs w:val="24"/>
        </w:rPr>
        <w:t xml:space="preserve">Disfigured by glaring faults</w:t>
      </w:r>
    </w:p>
    <w:p>
      <w:pPr>
        <w:widowControl w:val="on"/>
        <w:pBdr/>
        <w:spacing w:before="240" w:after="240" w:line="240" w:lineRule="auto"/>
        <w:ind w:left="0" w:right="0"/>
        <w:jc w:val="left"/>
      </w:pPr>
      <w:r>
        <w:rPr>
          <w:color w:val="000000"/>
          <w:sz w:val="24"/>
          <w:szCs w:val="24"/>
        </w:rPr>
        <w:t xml:space="preserve">Disguised in sentimental frippery</w:t>
      </w:r>
    </w:p>
    <w:p>
      <w:pPr>
        <w:widowControl w:val="on"/>
        <w:pBdr/>
        <w:spacing w:before="240" w:after="240" w:line="240" w:lineRule="auto"/>
        <w:ind w:left="0" w:right="0"/>
        <w:jc w:val="left"/>
      </w:pPr>
      <w:r>
        <w:rPr>
          <w:color w:val="000000"/>
          <w:sz w:val="24"/>
          <w:szCs w:val="24"/>
        </w:rPr>
        <w:t xml:space="preserve">Dispel all anxious concern</w:t>
      </w:r>
    </w:p>
    <w:p>
      <w:pPr>
        <w:widowControl w:val="on"/>
        <w:pBdr/>
        <w:spacing w:before="240" w:after="240" w:line="240" w:lineRule="auto"/>
        <w:ind w:left="0" w:right="0"/>
        <w:jc w:val="left"/>
      </w:pPr>
      <w:r>
        <w:rPr>
          <w:color w:val="000000"/>
          <w:sz w:val="24"/>
          <w:szCs w:val="24"/>
        </w:rPr>
        <w:t xml:space="preserve">Displayed enormous power and splendor</w:t>
      </w:r>
    </w:p>
    <w:p>
      <w:pPr>
        <w:widowControl w:val="on"/>
        <w:pBdr/>
        <w:spacing w:before="240" w:after="240" w:line="240" w:lineRule="auto"/>
        <w:ind w:left="0" w:right="0"/>
        <w:jc w:val="left"/>
      </w:pPr>
      <w:r>
        <w:rPr>
          <w:color w:val="000000"/>
          <w:sz w:val="24"/>
          <w:szCs w:val="24"/>
        </w:rPr>
        <w:t xml:space="preserve">Distinguish themselves by their eccentricities</w:t>
      </w:r>
    </w:p>
    <w:p>
      <w:pPr>
        <w:widowControl w:val="on"/>
        <w:pBdr/>
        <w:spacing w:before="240" w:after="240" w:line="240" w:lineRule="auto"/>
        <w:ind w:left="0" w:right="0"/>
        <w:jc w:val="left"/>
      </w:pPr>
      <w:r>
        <w:rPr>
          <w:color w:val="000000"/>
          <w:sz w:val="24"/>
          <w:szCs w:val="24"/>
        </w:rPr>
        <w:t xml:space="preserve">Distracted by contending desires</w:t>
      </w:r>
    </w:p>
    <w:p>
      <w:pPr>
        <w:widowControl w:val="on"/>
        <w:pBdr/>
        <w:spacing w:before="240" w:after="240" w:line="240" w:lineRule="auto"/>
        <w:ind w:left="0" w:right="0"/>
        <w:jc w:val="left"/>
      </w:pPr>
      <w:r>
        <w:rPr>
          <w:color w:val="000000"/>
          <w:sz w:val="24"/>
          <w:szCs w:val="24"/>
        </w:rPr>
        <w:t xml:space="preserve">Diversity of mind and temperament</w:t>
      </w:r>
    </w:p>
    <w:p>
      <w:pPr>
        <w:widowControl w:val="on"/>
        <w:pBdr/>
        <w:spacing w:before="240" w:after="240" w:line="240" w:lineRule="auto"/>
        <w:ind w:left="0" w:right="0"/>
        <w:jc w:val="left"/>
      </w:pPr>
      <w:r>
        <w:rPr>
          <w:color w:val="000000"/>
          <w:sz w:val="24"/>
          <w:szCs w:val="24"/>
        </w:rPr>
        <w:t xml:space="preserve">Divested of all personal feelings</w:t>
      </w:r>
    </w:p>
    <w:p>
      <w:pPr>
        <w:widowControl w:val="on"/>
        <w:pBdr/>
        <w:spacing w:before="240" w:after="240" w:line="240" w:lineRule="auto"/>
        <w:ind w:left="0" w:right="0"/>
        <w:jc w:val="left"/>
      </w:pPr>
      <w:r>
        <w:rPr>
          <w:color w:val="000000"/>
          <w:sz w:val="24"/>
          <w:szCs w:val="24"/>
        </w:rPr>
        <w:t xml:space="preserve">Dogged and shameless beyond all precedent</w:t>
      </w:r>
    </w:p>
    <w:p>
      <w:pPr>
        <w:widowControl w:val="on"/>
        <w:pBdr/>
        <w:spacing w:before="240" w:after="240" w:line="240" w:lineRule="auto"/>
        <w:ind w:left="0" w:right="0"/>
        <w:jc w:val="left"/>
      </w:pPr>
      <w:r>
        <w:rPr>
          <w:color w:val="000000"/>
          <w:sz w:val="24"/>
          <w:szCs w:val="24"/>
        </w:rPr>
        <w:t xml:space="preserve">Dominated by no prevailing taste or fashion</w:t>
      </w:r>
    </w:p>
    <w:p>
      <w:pPr>
        <w:widowControl w:val="on"/>
        <w:pBdr/>
        <w:spacing w:before="240" w:after="240" w:line="240" w:lineRule="auto"/>
        <w:ind w:left="0" w:right="0"/>
        <w:jc w:val="left"/>
      </w:pPr>
      <w:r>
        <w:rPr>
          <w:color w:val="000000"/>
          <w:sz w:val="24"/>
          <w:szCs w:val="24"/>
        </w:rPr>
        <w:t xml:space="preserve">Doomed by inexorable fate</w:t>
      </w:r>
    </w:p>
    <w:p>
      <w:pPr>
        <w:widowControl w:val="on"/>
        <w:pBdr/>
        <w:spacing w:before="240" w:after="240" w:line="240" w:lineRule="auto"/>
        <w:ind w:left="0" w:right="0"/>
        <w:jc w:val="left"/>
      </w:pPr>
      <w:r>
        <w:rPr>
          <w:color w:val="000000"/>
          <w:sz w:val="24"/>
          <w:szCs w:val="24"/>
        </w:rPr>
        <w:t xml:space="preserve">Doomed to impermanence and transiency</w:t>
      </w:r>
    </w:p>
    <w:p>
      <w:pPr>
        <w:widowControl w:val="on"/>
        <w:pBdr/>
        <w:spacing w:before="240" w:after="240" w:line="240" w:lineRule="auto"/>
        <w:ind w:left="0" w:right="0"/>
        <w:jc w:val="left"/>
      </w:pPr>
      <w:r>
        <w:rPr>
          <w:color w:val="000000"/>
          <w:sz w:val="24"/>
          <w:szCs w:val="24"/>
        </w:rPr>
        <w:t xml:space="preserve">Draw back in distrust and misgiving</w:t>
      </w:r>
    </w:p>
    <w:p>
      <w:pPr>
        <w:widowControl w:val="on"/>
        <w:pBdr/>
        <w:spacing w:before="240" w:after="240" w:line="240" w:lineRule="auto"/>
        <w:ind w:left="0" w:right="0"/>
        <w:jc w:val="left"/>
      </w:pPr>
      <w:r>
        <w:rPr>
          <w:color w:val="000000"/>
          <w:sz w:val="24"/>
          <w:szCs w:val="24"/>
        </w:rPr>
        <w:t xml:space="preserve">Dreaded and detested rival</w:t>
      </w:r>
    </w:p>
    <w:p>
      <w:pPr>
        <w:widowControl w:val="on"/>
        <w:pBdr/>
        <w:spacing w:before="240" w:after="240" w:line="240" w:lineRule="auto"/>
        <w:ind w:left="0" w:right="0"/>
        <w:jc w:val="left"/>
      </w:pPr>
      <w:r>
        <w:rPr>
          <w:color w:val="000000"/>
          <w:sz w:val="24"/>
          <w:szCs w:val="24"/>
        </w:rPr>
        <w:t xml:space="preserve">Driven towards disaffection and violence</w:t>
      </w:r>
    </w:p>
    <w:p>
      <w:pPr>
        <w:widowControl w:val="on"/>
        <w:pBdr/>
        <w:spacing w:before="240" w:after="240" w:line="240" w:lineRule="auto"/>
        <w:ind w:left="0" w:right="0"/>
        <w:jc w:val="left"/>
      </w:pPr>
      <w:r>
        <w:rPr>
          <w:color w:val="000000"/>
          <w:sz w:val="24"/>
          <w:szCs w:val="24"/>
        </w:rPr>
        <w:t xml:space="preserve">Due to historical perspective</w:t>
      </w:r>
    </w:p>
    <w:p>
      <w:pPr>
        <w:widowControl w:val="on"/>
        <w:pBdr/>
        <w:spacing w:before="240" w:after="240" w:line="240" w:lineRule="auto"/>
        <w:ind w:left="0" w:right="0"/>
        <w:jc w:val="left"/>
      </w:pPr>
      <w:r>
        <w:rPr>
          <w:color w:val="000000"/>
          <w:sz w:val="24"/>
          <w:szCs w:val="24"/>
        </w:rPr>
        <w:t xml:space="preserve">Dull and trite commonplaces</w:t>
      </w:r>
    </w:p>
    <w:p>
      <w:pPr>
        <w:widowControl w:val="on"/>
        <w:pBdr/>
        <w:spacing w:before="240" w:after="240" w:line="240" w:lineRule="auto"/>
        <w:ind w:left="0" w:right="0"/>
        <w:jc w:val="left"/>
      </w:pPr>
      <w:r>
        <w:rPr>
          <w:color w:val="000000"/>
          <w:sz w:val="24"/>
          <w:szCs w:val="24"/>
        </w:rPr>
        <w:t xml:space="preserve">Dwindled to alarmingly small dimensions</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color w:val="000000"/>
          <w:sz w:val="24"/>
          <w:szCs w:val="24"/>
        </w:rPr>
        <w:t xml:space="preserve">Easy-going to the point of lethargy</w:t>
      </w:r>
    </w:p>
    <w:p>
      <w:pPr>
        <w:widowControl w:val="on"/>
        <w:pBdr/>
        <w:spacing w:before="240" w:after="240" w:line="240" w:lineRule="auto"/>
        <w:ind w:left="0" w:right="0"/>
        <w:jc w:val="left"/>
      </w:pPr>
      <w:r>
        <w:rPr>
          <w:color w:val="000000"/>
          <w:sz w:val="24"/>
          <w:szCs w:val="24"/>
        </w:rPr>
        <w:t xml:space="preserve">Elementary principles of right and wrong</w:t>
      </w:r>
    </w:p>
    <w:p>
      <w:pPr>
        <w:widowControl w:val="on"/>
        <w:pBdr/>
        <w:spacing w:before="240" w:after="240" w:line="240" w:lineRule="auto"/>
        <w:ind w:left="0" w:right="0"/>
        <w:jc w:val="left"/>
      </w:pPr>
      <w:r>
        <w:rPr>
          <w:color w:val="000000"/>
          <w:sz w:val="24"/>
          <w:szCs w:val="24"/>
        </w:rPr>
        <w:t xml:space="preserve">Embittered and fanatical agitation</w:t>
      </w:r>
    </w:p>
    <w:p>
      <w:pPr>
        <w:widowControl w:val="on"/>
        <w:pBdr/>
        <w:spacing w:before="240" w:after="240" w:line="240" w:lineRule="auto"/>
        <w:ind w:left="0" w:right="0"/>
        <w:jc w:val="left"/>
      </w:pPr>
      <w:r>
        <w:rPr>
          <w:color w:val="000000"/>
          <w:sz w:val="24"/>
          <w:szCs w:val="24"/>
        </w:rPr>
        <w:t xml:space="preserve">Encrusted with pedantry and prejudice [pedantry = attention to detail]</w:t>
      </w:r>
    </w:p>
    <w:p>
      <w:pPr>
        <w:widowControl w:val="on"/>
        <w:pBdr/>
        <w:spacing w:before="240" w:after="240" w:line="240" w:lineRule="auto"/>
        <w:ind w:left="0" w:right="0"/>
        <w:jc w:val="left"/>
      </w:pPr>
      <w:r>
        <w:rPr>
          <w:color w:val="000000"/>
          <w:sz w:val="24"/>
          <w:szCs w:val="24"/>
        </w:rPr>
        <w:t xml:space="preserve">Endless and intricate technicalities</w:t>
      </w:r>
    </w:p>
    <w:p>
      <w:pPr>
        <w:widowControl w:val="on"/>
        <w:pBdr/>
        <w:spacing w:before="240" w:after="240" w:line="240" w:lineRule="auto"/>
        <w:ind w:left="0" w:right="0"/>
        <w:jc w:val="left"/>
      </w:pPr>
      <w:r>
        <w:rPr>
          <w:color w:val="000000"/>
          <w:sz w:val="24"/>
          <w:szCs w:val="24"/>
        </w:rPr>
        <w:t xml:space="preserve">Endowed with undreamed-of powers</w:t>
      </w:r>
    </w:p>
    <w:p>
      <w:pPr>
        <w:widowControl w:val="on"/>
        <w:pBdr/>
        <w:spacing w:before="240" w:after="240" w:line="240" w:lineRule="auto"/>
        <w:ind w:left="0" w:right="0"/>
        <w:jc w:val="left"/>
      </w:pPr>
      <w:r>
        <w:rPr>
          <w:color w:val="000000"/>
          <w:sz w:val="24"/>
          <w:szCs w:val="24"/>
        </w:rPr>
        <w:t xml:space="preserve">Enforced by coercive measures</w:t>
      </w:r>
    </w:p>
    <w:p>
      <w:pPr>
        <w:widowControl w:val="on"/>
        <w:pBdr/>
        <w:spacing w:before="240" w:after="240" w:line="240" w:lineRule="auto"/>
        <w:ind w:left="0" w:right="0"/>
        <w:jc w:val="left"/>
      </w:pPr>
      <w:r>
        <w:rPr>
          <w:color w:val="000000"/>
          <w:sz w:val="24"/>
          <w:szCs w:val="24"/>
        </w:rPr>
        <w:t xml:space="preserve">Enormities of crime and anomalies of law</w:t>
      </w:r>
    </w:p>
    <w:p>
      <w:pPr>
        <w:widowControl w:val="on"/>
        <w:pBdr/>
        <w:spacing w:before="240" w:after="240" w:line="240" w:lineRule="auto"/>
        <w:ind w:left="0" w:right="0"/>
        <w:jc w:val="left"/>
      </w:pPr>
      <w:r>
        <w:rPr>
          <w:color w:val="000000"/>
          <w:sz w:val="24"/>
          <w:szCs w:val="24"/>
        </w:rPr>
        <w:t xml:space="preserve">Entangled in theological controversy</w:t>
      </w:r>
    </w:p>
    <w:p>
      <w:pPr>
        <w:widowControl w:val="on"/>
        <w:pBdr/>
        <w:spacing w:before="240" w:after="240" w:line="240" w:lineRule="auto"/>
        <w:ind w:left="0" w:right="0"/>
        <w:jc w:val="left"/>
      </w:pPr>
      <w:r>
        <w:rPr>
          <w:color w:val="000000"/>
          <w:sz w:val="24"/>
          <w:szCs w:val="24"/>
        </w:rPr>
        <w:t xml:space="preserve">Entirely futile and negligible</w:t>
      </w:r>
    </w:p>
    <w:p>
      <w:pPr>
        <w:widowControl w:val="on"/>
        <w:pBdr/>
        <w:spacing w:before="240" w:after="240" w:line="240" w:lineRule="auto"/>
        <w:ind w:left="0" w:right="0"/>
        <w:jc w:val="left"/>
      </w:pPr>
      <w:r>
        <w:rPr>
          <w:color w:val="000000"/>
          <w:sz w:val="24"/>
          <w:szCs w:val="24"/>
        </w:rPr>
        <w:t xml:space="preserve">Erroneous assumptions and sophistries</w:t>
      </w:r>
    </w:p>
    <w:p>
      <w:pPr>
        <w:widowControl w:val="on"/>
        <w:pBdr/>
        <w:spacing w:before="240" w:after="240" w:line="240" w:lineRule="auto"/>
        <w:ind w:left="0" w:right="0"/>
        <w:jc w:val="left"/>
      </w:pPr>
      <w:r>
        <w:rPr>
          <w:color w:val="000000"/>
          <w:sz w:val="24"/>
          <w:szCs w:val="24"/>
        </w:rPr>
        <w:t xml:space="preserve">Espoused with extraordinary ardor</w:t>
      </w:r>
    </w:p>
    <w:p>
      <w:pPr>
        <w:widowControl w:val="on"/>
        <w:pBdr/>
        <w:spacing w:before="240" w:after="240" w:line="240" w:lineRule="auto"/>
        <w:ind w:left="0" w:right="0"/>
        <w:jc w:val="left"/>
      </w:pPr>
      <w:r>
        <w:rPr>
          <w:color w:val="000000"/>
          <w:sz w:val="24"/>
          <w:szCs w:val="24"/>
        </w:rPr>
        <w:t xml:space="preserve">Essentially one-sided and incomplete</w:t>
      </w:r>
    </w:p>
    <w:p>
      <w:pPr>
        <w:widowControl w:val="on"/>
        <w:pBdr/>
        <w:spacing w:before="240" w:after="240" w:line="240" w:lineRule="auto"/>
        <w:ind w:left="0" w:right="0"/>
        <w:jc w:val="left"/>
      </w:pPr>
      <w:r>
        <w:rPr>
          <w:color w:val="000000"/>
          <w:sz w:val="24"/>
          <w:szCs w:val="24"/>
        </w:rPr>
        <w:t xml:space="preserve">Eternally fruitful and stimulating</w:t>
      </w:r>
    </w:p>
    <w:p>
      <w:pPr>
        <w:widowControl w:val="on"/>
        <w:pBdr/>
        <w:spacing w:before="240" w:after="240" w:line="240" w:lineRule="auto"/>
        <w:ind w:left="0" w:right="0"/>
        <w:jc w:val="left"/>
      </w:pPr>
      <w:r>
        <w:rPr>
          <w:color w:val="000000"/>
          <w:sz w:val="24"/>
          <w:szCs w:val="24"/>
        </w:rPr>
        <w:t xml:space="preserve">Evidently malicious and adroit</w:t>
      </w:r>
    </w:p>
    <w:p>
      <w:pPr>
        <w:widowControl w:val="on"/>
        <w:pBdr/>
        <w:spacing w:before="240" w:after="240" w:line="240" w:lineRule="auto"/>
        <w:ind w:left="0" w:right="0"/>
        <w:jc w:val="left"/>
      </w:pPr>
      <w:r>
        <w:rPr>
          <w:color w:val="000000"/>
          <w:sz w:val="24"/>
          <w:szCs w:val="24"/>
        </w:rPr>
        <w:t xml:space="preserve">Evinces a hardened conscience and an insensibility to shame</w:t>
      </w:r>
    </w:p>
    <w:p>
      <w:pPr>
        <w:widowControl w:val="on"/>
        <w:pBdr/>
        <w:spacing w:before="240" w:after="240" w:line="240" w:lineRule="auto"/>
        <w:ind w:left="0" w:right="0"/>
        <w:jc w:val="left"/>
      </w:pPr>
      <w:r>
        <w:rPr>
          <w:color w:val="000000"/>
          <w:sz w:val="24"/>
          <w:szCs w:val="24"/>
        </w:rPr>
        <w:t xml:space="preserve">Exact and resolute allegiance</w:t>
      </w:r>
    </w:p>
    <w:p>
      <w:pPr>
        <w:widowControl w:val="on"/>
        <w:pBdr/>
        <w:spacing w:before="240" w:after="240" w:line="240" w:lineRule="auto"/>
        <w:ind w:left="0" w:right="0"/>
        <w:jc w:val="left"/>
      </w:pPr>
      <w:r>
        <w:rPr>
          <w:color w:val="000000"/>
          <w:sz w:val="24"/>
          <w:szCs w:val="24"/>
        </w:rPr>
        <w:t xml:space="preserve">Examples of terrific and explosive energy</w:t>
      </w:r>
    </w:p>
    <w:p>
      <w:pPr>
        <w:widowControl w:val="on"/>
        <w:pBdr/>
        <w:spacing w:before="240" w:after="240" w:line="240" w:lineRule="auto"/>
        <w:ind w:left="0" w:right="0"/>
        <w:jc w:val="left"/>
      </w:pPr>
      <w:r>
        <w:rPr>
          <w:color w:val="000000"/>
          <w:sz w:val="24"/>
          <w:szCs w:val="24"/>
        </w:rPr>
        <w:t xml:space="preserve">Exasperating to the last degree</w:t>
      </w:r>
    </w:p>
    <w:p>
      <w:pPr>
        <w:widowControl w:val="on"/>
        <w:pBdr/>
        <w:spacing w:before="240" w:after="240" w:line="240" w:lineRule="auto"/>
        <w:ind w:left="0" w:right="0"/>
        <w:jc w:val="left"/>
      </w:pPr>
      <w:r>
        <w:rPr>
          <w:color w:val="000000"/>
          <w:sz w:val="24"/>
          <w:szCs w:val="24"/>
        </w:rPr>
        <w:t xml:space="preserve">Excruciating cruelty and injustice</w:t>
      </w:r>
    </w:p>
    <w:p>
      <w:pPr>
        <w:widowControl w:val="on"/>
        <w:pBdr/>
        <w:spacing w:before="240" w:after="240" w:line="240" w:lineRule="auto"/>
        <w:ind w:left="0" w:right="0"/>
        <w:jc w:val="left"/>
      </w:pPr>
      <w:r>
        <w:rPr>
          <w:color w:val="000000"/>
          <w:sz w:val="24"/>
          <w:szCs w:val="24"/>
        </w:rPr>
        <w:t xml:space="preserve">Exposed to damaging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Exposing his arrogance and folly to merited contempt</w:t>
      </w:r>
    </w:p>
    <w:p>
      <w:pPr>
        <w:widowControl w:val="on"/>
        <w:pBdr/>
        <w:spacing w:before="240" w:after="240" w:line="240" w:lineRule="auto"/>
        <w:ind w:left="0" w:right="0"/>
        <w:jc w:val="left"/>
      </w:pPr>
      <w:r>
        <w:rPr>
          <w:color w:val="000000"/>
          <w:sz w:val="24"/>
          <w:szCs w:val="24"/>
        </w:rPr>
        <w:t xml:space="preserve">Expressions of unrestrained grief</w:t>
      </w:r>
    </w:p>
    <w:p>
      <w:pPr>
        <w:widowControl w:val="on"/>
        <w:pBdr/>
        <w:spacing w:before="240" w:after="240" w:line="240" w:lineRule="auto"/>
        <w:ind w:left="0" w:right="0"/>
        <w:jc w:val="left"/>
      </w:pPr>
      <w:r>
        <w:rPr>
          <w:color w:val="000000"/>
          <w:sz w:val="24"/>
          <w:szCs w:val="24"/>
        </w:rPr>
        <w:t xml:space="preserve">Exquisite lucidity of statement</w:t>
      </w:r>
    </w:p>
    <w:p>
      <w:pPr>
        <w:widowControl w:val="on"/>
        <w:pBdr/>
        <w:spacing w:before="240" w:after="240" w:line="240" w:lineRule="auto"/>
        <w:ind w:left="0" w:right="0"/>
        <w:jc w:val="left"/>
      </w:pPr>
      <w:r>
        <w:rPr>
          <w:color w:val="000000"/>
          <w:sz w:val="24"/>
          <w:szCs w:val="24"/>
        </w:rPr>
        <w:t xml:space="preserve">Extraordinarily subtle and penetrating analysis</w:t>
      </w:r>
    </w:p>
    <w:p>
      <w:pPr>
        <w:widowControl w:val="on"/>
        <w:pBdr/>
        <w:spacing w:before="240" w:after="240" w:line="240" w:lineRule="auto"/>
        <w:ind w:left="0" w:right="0"/>
        <w:jc w:val="left"/>
      </w:pPr>
      <w:r>
        <w:rPr>
          <w:color w:val="000000"/>
          <w:sz w:val="24"/>
          <w:szCs w:val="24"/>
        </w:rPr>
        <w:t xml:space="preserve">Exuberant rush of words</w:t>
      </w:r>
    </w:p>
    <w:p>
      <w:pPr>
        <w:keepNext w:val="on"/>
        <w:widowControl w:val="on"/>
        <w:pBdr/>
        <w:spacing w:before="299" w:after="299" w:line="240" w:lineRule="auto"/>
        <w:ind w:left="0" w:right="0"/>
        <w:jc w:val="left"/>
        <w:outlineLvl w:val="1"/>
      </w:pPr>
      <w:r>
        <w:rPr>
          <w:b/>
          <w:color w:val="000000"/>
          <w:sz w:val="36"/>
          <w:szCs w:val="36"/>
        </w:rPr>
        <w:t xml:space="preserve">F</w:t>
      </w:r>
    </w:p>
    <w:p>
      <w:pPr>
        <w:widowControl w:val="on"/>
        <w:pBdr/>
        <w:spacing w:before="240" w:after="240" w:line="240" w:lineRule="auto"/>
        <w:ind w:left="0" w:right="0"/>
        <w:jc w:val="left"/>
      </w:pPr>
      <w:r>
        <w:rPr>
          <w:color w:val="000000"/>
          <w:sz w:val="24"/>
          <w:szCs w:val="24"/>
        </w:rPr>
        <w:t xml:space="preserve">Facile and fertile literary brains</w:t>
      </w:r>
    </w:p>
    <w:p>
      <w:pPr>
        <w:widowControl w:val="on"/>
        <w:pBdr/>
        <w:spacing w:before="240" w:after="240" w:line="240" w:lineRule="auto"/>
        <w:ind w:left="0" w:right="0"/>
        <w:jc w:val="left"/>
      </w:pPr>
      <w:r>
        <w:rPr>
          <w:color w:val="000000"/>
          <w:sz w:val="24"/>
          <w:szCs w:val="24"/>
        </w:rPr>
        <w:t xml:space="preserve">Faithfully and religiously eschewed [eschew = avoid; shun]</w:t>
      </w:r>
    </w:p>
    <w:p>
      <w:pPr>
        <w:widowControl w:val="on"/>
        <w:pBdr/>
        <w:spacing w:before="240" w:after="240" w:line="240" w:lineRule="auto"/>
        <w:ind w:left="0" w:right="0"/>
        <w:jc w:val="left"/>
      </w:pPr>
      <w:r>
        <w:rPr>
          <w:color w:val="000000"/>
          <w:sz w:val="24"/>
          <w:szCs w:val="24"/>
        </w:rPr>
        <w:t xml:space="preserve">Fallen into the convenient oblivion of the waste-basket</w:t>
      </w:r>
    </w:p>
    <w:p>
      <w:pPr>
        <w:widowControl w:val="on"/>
        <w:pBdr/>
        <w:spacing w:before="240" w:after="240" w:line="240" w:lineRule="auto"/>
        <w:ind w:left="0" w:right="0"/>
        <w:jc w:val="left"/>
      </w:pPr>
      <w:r>
        <w:rPr>
          <w:color w:val="000000"/>
          <w:sz w:val="24"/>
          <w:szCs w:val="24"/>
        </w:rPr>
        <w:t xml:space="preserve">Fanatical and dangerous excesses</w:t>
      </w:r>
    </w:p>
    <w:p>
      <w:pPr>
        <w:widowControl w:val="on"/>
        <w:pBdr/>
        <w:spacing w:before="240" w:after="240" w:line="240" w:lineRule="auto"/>
        <w:ind w:left="0" w:right="0"/>
        <w:jc w:val="left"/>
      </w:pPr>
      <w:r>
        <w:rPr>
          <w:color w:val="000000"/>
          <w:sz w:val="24"/>
          <w:szCs w:val="24"/>
        </w:rPr>
        <w:t xml:space="preserve">Far off and incredibly remote</w:t>
      </w:r>
    </w:p>
    <w:p>
      <w:pPr>
        <w:widowControl w:val="on"/>
        <w:pBdr/>
        <w:spacing w:before="240" w:after="240" w:line="240" w:lineRule="auto"/>
        <w:ind w:left="0" w:right="0"/>
        <w:jc w:val="left"/>
      </w:pPr>
      <w:r>
        <w:rPr>
          <w:color w:val="000000"/>
          <w:sz w:val="24"/>
          <w:szCs w:val="24"/>
        </w:rPr>
        <w:t xml:space="preserve">Fastidious correctness of form</w:t>
      </w:r>
    </w:p>
    <w:p>
      <w:pPr>
        <w:widowControl w:val="on"/>
        <w:pBdr/>
        <w:spacing w:before="240" w:after="240" w:line="240" w:lineRule="auto"/>
        <w:ind w:left="0" w:right="0"/>
        <w:jc w:val="left"/>
      </w:pPr>
      <w:r>
        <w:rPr>
          <w:color w:val="000000"/>
          <w:sz w:val="24"/>
          <w:szCs w:val="24"/>
        </w:rPr>
        <w:t xml:space="preserve">Fate had turned and twisted a thousand ways</w:t>
      </w:r>
    </w:p>
    <w:p>
      <w:pPr>
        <w:widowControl w:val="on"/>
        <w:pBdr/>
        <w:spacing w:before="240" w:after="240" w:line="240" w:lineRule="auto"/>
        <w:ind w:left="0" w:right="0"/>
        <w:jc w:val="left"/>
      </w:pPr>
      <w:r>
        <w:rPr>
          <w:color w:val="000000"/>
          <w:sz w:val="24"/>
          <w:szCs w:val="24"/>
        </w:rPr>
        <w:t xml:space="preserve">Fed by many currents from the long stream of human experience</w:t>
      </w:r>
    </w:p>
    <w:p>
      <w:pPr>
        <w:widowControl w:val="on"/>
        <w:pBdr/>
        <w:spacing w:before="240" w:after="240" w:line="240" w:lineRule="auto"/>
        <w:ind w:left="0" w:right="0"/>
        <w:jc w:val="left"/>
      </w:pPr>
      <w:r>
        <w:rPr>
          <w:color w:val="000000"/>
          <w:sz w:val="24"/>
          <w:szCs w:val="24"/>
        </w:rPr>
        <w:t xml:space="preserve">Feigning a virtuous indignation</w:t>
      </w:r>
    </w:p>
    <w:p>
      <w:pPr>
        <w:widowControl w:val="on"/>
        <w:pBdr/>
        <w:spacing w:before="240" w:after="240" w:line="240" w:lineRule="auto"/>
        <w:ind w:left="0" w:right="0"/>
        <w:jc w:val="left"/>
      </w:pPr>
      <w:r>
        <w:rPr>
          <w:color w:val="000000"/>
          <w:sz w:val="24"/>
          <w:szCs w:val="24"/>
        </w:rPr>
        <w:t xml:space="preserve">Fertility of argumentative resource</w:t>
      </w:r>
    </w:p>
    <w:p>
      <w:pPr>
        <w:widowControl w:val="on"/>
        <w:pBdr/>
        <w:spacing w:before="240" w:after="240" w:line="240" w:lineRule="auto"/>
        <w:ind w:left="0" w:right="0"/>
        <w:jc w:val="left"/>
      </w:pPr>
      <w:r>
        <w:rPr>
          <w:color w:val="000000"/>
          <w:sz w:val="24"/>
          <w:szCs w:val="24"/>
        </w:rPr>
        <w:t xml:space="preserve">Fictitious and adventitious aid</w:t>
      </w:r>
    </w:p>
    <w:p>
      <w:pPr>
        <w:widowControl w:val="on"/>
        <w:pBdr/>
        <w:spacing w:before="240" w:after="240" w:line="240" w:lineRule="auto"/>
        <w:ind w:left="0" w:right="0"/>
        <w:jc w:val="left"/>
      </w:pPr>
      <w:r>
        <w:rPr>
          <w:color w:val="000000"/>
          <w:sz w:val="24"/>
          <w:szCs w:val="24"/>
        </w:rPr>
        <w:t xml:space="preserve">Finely touched to the fine issues</w:t>
      </w:r>
    </w:p>
    <w:p>
      <w:pPr>
        <w:widowControl w:val="on"/>
        <w:pBdr/>
        <w:spacing w:before="240" w:after="240" w:line="240" w:lineRule="auto"/>
        <w:ind w:left="0" w:right="0"/>
        <w:jc w:val="left"/>
      </w:pPr>
      <w:r>
        <w:rPr>
          <w:color w:val="000000"/>
          <w:sz w:val="24"/>
          <w:szCs w:val="24"/>
        </w:rPr>
        <w:t xml:space="preserve">Fit to stand the gaze of millions</w:t>
      </w:r>
    </w:p>
    <w:p>
      <w:pPr>
        <w:widowControl w:val="on"/>
        <w:pBdr/>
        <w:spacing w:before="240" w:after="240" w:line="240" w:lineRule="auto"/>
        <w:ind w:left="0" w:right="0"/>
        <w:jc w:val="left"/>
      </w:pPr>
      <w:r>
        <w:rPr>
          <w:color w:val="000000"/>
          <w:sz w:val="24"/>
          <w:szCs w:val="24"/>
        </w:rPr>
        <w:t xml:space="preserve">Fits and starts of generosity</w:t>
      </w:r>
    </w:p>
    <w:p>
      <w:pPr>
        <w:widowControl w:val="on"/>
        <w:pBdr/>
        <w:spacing w:before="240" w:after="240" w:line="240" w:lineRule="auto"/>
        <w:ind w:left="0" w:right="0"/>
        <w:jc w:val="left"/>
      </w:pPr>
      <w:r>
        <w:rPr>
          <w:color w:val="000000"/>
          <w:sz w:val="24"/>
          <w:szCs w:val="24"/>
        </w:rPr>
        <w:t xml:space="preserve">Fixed convictions of mankind</w:t>
      </w:r>
    </w:p>
    <w:p>
      <w:pPr>
        <w:widowControl w:val="on"/>
        <w:pBdr/>
        <w:spacing w:before="240" w:after="240" w:line="240" w:lineRule="auto"/>
        <w:ind w:left="0" w:right="0"/>
        <w:jc w:val="left"/>
      </w:pPr>
      <w:r>
        <w:rPr>
          <w:color w:val="000000"/>
          <w:sz w:val="24"/>
          <w:szCs w:val="24"/>
        </w:rPr>
        <w:t xml:space="preserve">Flouted as unpractical</w:t>
      </w:r>
    </w:p>
    <w:p>
      <w:pPr>
        <w:widowControl w:val="on"/>
        <w:pBdr/>
        <w:spacing w:before="240" w:after="240" w:line="240" w:lineRule="auto"/>
        <w:ind w:left="0" w:right="0"/>
        <w:jc w:val="left"/>
      </w:pPr>
      <w:r>
        <w:rPr>
          <w:color w:val="000000"/>
          <w:sz w:val="24"/>
          <w:szCs w:val="24"/>
        </w:rPr>
        <w:t xml:space="preserve">Foolish and inflexible superstition</w:t>
      </w:r>
    </w:p>
    <w:p>
      <w:pPr>
        <w:widowControl w:val="on"/>
        <w:pBdr/>
        <w:spacing w:before="240" w:after="240" w:line="240" w:lineRule="auto"/>
        <w:ind w:left="0" w:right="0"/>
        <w:jc w:val="left"/>
      </w:pPr>
      <w:r>
        <w:rPr>
          <w:color w:val="000000"/>
          <w:sz w:val="24"/>
          <w:szCs w:val="24"/>
        </w:rPr>
        <w:t xml:space="preserve">Fostering and preserving order</w:t>
      </w:r>
    </w:p>
    <w:p>
      <w:pPr>
        <w:widowControl w:val="on"/>
        <w:pBdr/>
        <w:spacing w:before="240" w:after="240" w:line="240" w:lineRule="auto"/>
        <w:ind w:left="0" w:right="0"/>
        <w:jc w:val="left"/>
      </w:pPr>
      <w:r>
        <w:rPr>
          <w:color w:val="000000"/>
          <w:sz w:val="24"/>
          <w:szCs w:val="24"/>
        </w:rPr>
        <w:t xml:space="preserve">Free from all controversial pettifogging</w:t>
      </w:r>
      <w:r>
        <w:rPr>
          <w:color w:val="000000"/>
          <w:sz w:val="24"/>
          <w:szCs w:val="24"/>
        </w:rPr>
        <w:br/>
        <w:t xml:space="preserve">                   [pettifogging = quibbling over insignificant details]</w:t>
      </w:r>
    </w:p>
    <w:p>
      <w:pPr>
        <w:widowControl w:val="on"/>
        <w:pBdr/>
        <w:spacing w:before="240" w:after="240" w:line="240" w:lineRule="auto"/>
        <w:ind w:left="0" w:right="0"/>
        <w:jc w:val="left"/>
      </w:pPr>
      <w:r>
        <w:rPr>
          <w:color w:val="000000"/>
          <w:sz w:val="24"/>
          <w:szCs w:val="24"/>
        </w:rPr>
        <w:t xml:space="preserve">Freighted with the most precious cargoes</w:t>
      </w:r>
    </w:p>
    <w:p>
      <w:pPr>
        <w:widowControl w:val="on"/>
        <w:pBdr/>
        <w:spacing w:before="240" w:after="240" w:line="240" w:lineRule="auto"/>
        <w:ind w:left="0" w:right="0"/>
        <w:jc w:val="left"/>
      </w:pPr>
      <w:r>
        <w:rPr>
          <w:color w:val="000000"/>
          <w:sz w:val="24"/>
          <w:szCs w:val="24"/>
        </w:rPr>
        <w:t xml:space="preserve">Frequently recurring forms of awkwardness</w:t>
      </w:r>
    </w:p>
    <w:p>
      <w:pPr>
        <w:widowControl w:val="on"/>
        <w:pBdr/>
        <w:spacing w:before="240" w:after="240" w:line="240" w:lineRule="auto"/>
        <w:ind w:left="0" w:right="0"/>
        <w:jc w:val="left"/>
      </w:pPr>
      <w:r>
        <w:rPr>
          <w:color w:val="000000"/>
          <w:sz w:val="24"/>
          <w:szCs w:val="24"/>
        </w:rPr>
        <w:t xml:space="preserve">Fresh and unsuspected loveliness</w:t>
      </w:r>
    </w:p>
    <w:p>
      <w:pPr>
        <w:widowControl w:val="on"/>
        <w:pBdr/>
        <w:spacing w:before="240" w:after="240" w:line="240" w:lineRule="auto"/>
        <w:ind w:left="0" w:right="0"/>
        <w:jc w:val="left"/>
      </w:pPr>
      <w:r>
        <w:rPr>
          <w:color w:val="000000"/>
          <w:sz w:val="24"/>
          <w:szCs w:val="24"/>
        </w:rPr>
        <w:t xml:space="preserve">From the standpoint of expediency and effectiveness</w:t>
      </w:r>
    </w:p>
    <w:p>
      <w:pPr>
        <w:widowControl w:val="on"/>
        <w:pBdr/>
        <w:spacing w:before="240" w:after="240" w:line="240" w:lineRule="auto"/>
        <w:ind w:left="0" w:right="0"/>
        <w:jc w:val="left"/>
      </w:pPr>
      <w:r>
        <w:rPr>
          <w:color w:val="000000"/>
          <w:sz w:val="24"/>
          <w:szCs w:val="24"/>
        </w:rPr>
        <w:t xml:space="preserve">Full and tuneful diction</w:t>
      </w:r>
    </w:p>
    <w:p>
      <w:pPr>
        <w:widowControl w:val="on"/>
        <w:pBdr/>
        <w:spacing w:before="240" w:after="240" w:line="240" w:lineRule="auto"/>
        <w:ind w:left="0" w:right="0"/>
        <w:jc w:val="left"/>
      </w:pPr>
      <w:r>
        <w:rPr>
          <w:color w:val="000000"/>
          <w:sz w:val="24"/>
          <w:szCs w:val="24"/>
        </w:rPr>
        <w:t xml:space="preserve">Full of ardent affection and gratitude</w:t>
      </w:r>
    </w:p>
    <w:p>
      <w:pPr>
        <w:widowControl w:val="on"/>
        <w:pBdr/>
        <w:spacing w:before="240" w:after="240" w:line="240" w:lineRule="auto"/>
        <w:ind w:left="0" w:right="0"/>
        <w:jc w:val="left"/>
      </w:pPr>
      <w:r>
        <w:rPr>
          <w:color w:val="000000"/>
          <w:sz w:val="24"/>
          <w:szCs w:val="24"/>
        </w:rPr>
        <w:t xml:space="preserve">Full of presentiments of some evil</w:t>
      </w:r>
    </w:p>
    <w:p>
      <w:pPr>
        <w:widowControl w:val="on"/>
        <w:pBdr/>
        <w:spacing w:before="240" w:after="240" w:line="240" w:lineRule="auto"/>
        <w:ind w:left="0" w:right="0"/>
        <w:jc w:val="left"/>
      </w:pPr>
      <w:r>
        <w:rPr>
          <w:color w:val="000000"/>
          <w:sz w:val="24"/>
          <w:szCs w:val="24"/>
        </w:rPr>
        <w:t xml:space="preserve">Full of singular freshness, insight and power</w:t>
      </w:r>
    </w:p>
    <w:p>
      <w:pPr>
        <w:widowControl w:val="on"/>
        <w:pBdr/>
        <w:spacing w:before="240" w:after="240" w:line="240" w:lineRule="auto"/>
        <w:ind w:left="0" w:right="0"/>
        <w:jc w:val="left"/>
      </w:pPr>
      <w:r>
        <w:rPr>
          <w:color w:val="000000"/>
          <w:sz w:val="24"/>
          <w:szCs w:val="24"/>
        </w:rPr>
        <w:t xml:space="preserve">Full of speculation and a deep restrained excitement</w:t>
      </w:r>
    </w:p>
    <w:p>
      <w:pPr>
        <w:widowControl w:val="on"/>
        <w:pBdr/>
        <w:spacing w:before="240" w:after="240" w:line="240" w:lineRule="auto"/>
        <w:ind w:left="0" w:right="0"/>
        <w:jc w:val="left"/>
      </w:pPr>
      <w:r>
        <w:rPr>
          <w:color w:val="000000"/>
          <w:sz w:val="24"/>
          <w:szCs w:val="24"/>
        </w:rPr>
        <w:t xml:space="preserve">Fumble and stumble in helpless incapacity</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color w:val="000000"/>
          <w:sz w:val="24"/>
          <w:szCs w:val="24"/>
        </w:rPr>
        <w:t xml:space="preserve">Gain the applause of future ages</w:t>
      </w:r>
    </w:p>
    <w:p>
      <w:pPr>
        <w:widowControl w:val="on"/>
        <w:pBdr/>
        <w:spacing w:before="240" w:after="240" w:line="240" w:lineRule="auto"/>
        <w:ind w:left="0" w:right="0"/>
        <w:jc w:val="left"/>
      </w:pPr>
      <w:r>
        <w:rPr>
          <w:color w:val="000000"/>
          <w:sz w:val="24"/>
          <w:szCs w:val="24"/>
        </w:rPr>
        <w:t xml:space="preserve">Generous to a pathetic and touching degree</w:t>
      </w:r>
    </w:p>
    <w:p>
      <w:pPr>
        <w:widowControl w:val="on"/>
        <w:pBdr/>
        <w:spacing w:before="240" w:after="240" w:line="240" w:lineRule="auto"/>
        <w:ind w:left="0" w:right="0"/>
        <w:jc w:val="left"/>
      </w:pPr>
      <w:r>
        <w:rPr>
          <w:color w:val="000000"/>
          <w:sz w:val="24"/>
          <w:szCs w:val="24"/>
        </w:rPr>
        <w:t xml:space="preserve">Give vent to his indignation</w:t>
      </w:r>
    </w:p>
    <w:p>
      <w:pPr>
        <w:widowControl w:val="on"/>
        <w:pBdr/>
        <w:spacing w:before="240" w:after="240" w:line="240" w:lineRule="auto"/>
        <w:ind w:left="0" w:right="0"/>
        <w:jc w:val="left"/>
      </w:pPr>
      <w:r>
        <w:rPr>
          <w:color w:val="000000"/>
          <w:sz w:val="24"/>
          <w:szCs w:val="24"/>
        </w:rPr>
        <w:t xml:space="preserve">Giving an ear to a little neighborly gossip</w:t>
      </w:r>
    </w:p>
    <w:p>
      <w:pPr>
        <w:widowControl w:val="on"/>
        <w:pBdr/>
        <w:spacing w:before="240" w:after="240" w:line="240" w:lineRule="auto"/>
        <w:ind w:left="0" w:right="0"/>
        <w:jc w:val="left"/>
      </w:pPr>
      <w:r>
        <w:rPr>
          <w:color w:val="000000"/>
          <w:sz w:val="24"/>
          <w:szCs w:val="24"/>
        </w:rPr>
        <w:t xml:space="preserve">Glances and smiles of tacit contempt</w:t>
      </w:r>
    </w:p>
    <w:p>
      <w:pPr>
        <w:widowControl w:val="on"/>
        <w:pBdr/>
        <w:spacing w:before="240" w:after="240" w:line="240" w:lineRule="auto"/>
        <w:ind w:left="0" w:right="0"/>
        <w:jc w:val="left"/>
      </w:pPr>
      <w:r>
        <w:rPr>
          <w:color w:val="000000"/>
          <w:sz w:val="24"/>
          <w:szCs w:val="24"/>
        </w:rPr>
        <w:t xml:space="preserve">Gnawing at the vitals of society</w:t>
      </w:r>
    </w:p>
    <w:p>
      <w:pPr>
        <w:widowControl w:val="on"/>
        <w:pBdr/>
        <w:spacing w:before="240" w:after="240" w:line="240" w:lineRule="auto"/>
        <w:ind w:left="0" w:right="0"/>
        <w:jc w:val="left"/>
      </w:pPr>
      <w:r>
        <w:rPr>
          <w:color w:val="000000"/>
          <w:sz w:val="24"/>
          <w:szCs w:val="24"/>
        </w:rPr>
        <w:t xml:space="preserve">Grace and gentleness of manner</w:t>
      </w:r>
    </w:p>
    <w:p>
      <w:pPr>
        <w:widowControl w:val="on"/>
        <w:pBdr/>
        <w:spacing w:before="240" w:after="240" w:line="240" w:lineRule="auto"/>
        <w:ind w:left="0" w:right="0"/>
        <w:jc w:val="left"/>
      </w:pPr>
      <w:r>
        <w:rPr>
          <w:color w:val="000000"/>
          <w:sz w:val="24"/>
          <w:szCs w:val="24"/>
        </w:rPr>
        <w:t xml:space="preserve">Graceful succession of sentences</w:t>
      </w:r>
    </w:p>
    <w:p>
      <w:pPr>
        <w:widowControl w:val="on"/>
        <w:pBdr/>
        <w:spacing w:before="240" w:after="240" w:line="240" w:lineRule="auto"/>
        <w:ind w:left="0" w:right="0"/>
        <w:jc w:val="left"/>
      </w:pPr>
      <w:r>
        <w:rPr>
          <w:color w:val="000000"/>
          <w:sz w:val="24"/>
          <w:szCs w:val="24"/>
        </w:rPr>
        <w:t xml:space="preserve">Gratuitous and arbitrary meddling</w:t>
      </w:r>
    </w:p>
    <w:p>
      <w:pPr>
        <w:widowControl w:val="on"/>
        <w:pBdr/>
        <w:spacing w:before="240" w:after="240" w:line="240" w:lineRule="auto"/>
        <w:ind w:left="0" w:right="0"/>
        <w:jc w:val="left"/>
      </w:pPr>
      <w:r>
        <w:rPr>
          <w:color w:val="000000"/>
          <w:sz w:val="24"/>
          <w:szCs w:val="24"/>
        </w:rPr>
        <w:t xml:space="preserve">Greeted with unalloyed satisfaction</w:t>
      </w:r>
    </w:p>
    <w:p>
      <w:pPr>
        <w:widowControl w:val="on"/>
        <w:pBdr/>
        <w:spacing w:before="240" w:after="240" w:line="240" w:lineRule="auto"/>
        <w:ind w:left="0" w:right="0"/>
        <w:jc w:val="left"/>
      </w:pPr>
      <w:r>
        <w:rPr>
          <w:color w:val="000000"/>
          <w:sz w:val="24"/>
          <w:szCs w:val="24"/>
        </w:rPr>
        <w:t xml:space="preserve">Grooves of intellectual habit</w:t>
      </w:r>
    </w:p>
    <w:p>
      <w:pPr>
        <w:widowControl w:val="on"/>
        <w:pBdr/>
        <w:spacing w:before="240" w:after="240" w:line="240" w:lineRule="auto"/>
        <w:ind w:left="0" w:right="0"/>
        <w:jc w:val="left"/>
      </w:pPr>
      <w:r>
        <w:rPr>
          <w:color w:val="000000"/>
          <w:sz w:val="24"/>
          <w:szCs w:val="24"/>
        </w:rPr>
        <w:t xml:space="preserve">Growing sense of bewilderment and dismay</w:t>
      </w:r>
    </w:p>
    <w:p>
      <w:pPr>
        <w:widowControl w:val="on"/>
        <w:pBdr/>
        <w:spacing w:before="240" w:after="240" w:line="240" w:lineRule="auto"/>
        <w:ind w:left="0" w:right="0"/>
        <w:jc w:val="left"/>
      </w:pPr>
      <w:r>
        <w:rPr>
          <w:color w:val="000000"/>
          <w:sz w:val="24"/>
          <w:szCs w:val="24"/>
        </w:rPr>
        <w:t xml:space="preserve">Guilty and baffled antagonists</w:t>
      </w:r>
    </w:p>
    <w:p>
      <w:pPr>
        <w:keepNext w:val="on"/>
        <w:widowControl w:val="on"/>
        <w:pBdr/>
        <w:spacing w:before="299" w:after="299" w:line="240" w:lineRule="auto"/>
        <w:ind w:left="0" w:right="0"/>
        <w:jc w:val="left"/>
        <w:outlineLvl w:val="1"/>
      </w:pPr>
      <w:r>
        <w:rPr>
          <w:b/>
          <w:color w:val="000000"/>
          <w:sz w:val="36"/>
          <w:szCs w:val="36"/>
        </w:rPr>
        <w:t xml:space="preserve">H</w:t>
      </w:r>
    </w:p>
    <w:p>
      <w:pPr>
        <w:widowControl w:val="on"/>
        <w:pBdr/>
        <w:spacing w:before="240" w:after="240" w:line="240" w:lineRule="auto"/>
        <w:ind w:left="0" w:right="0"/>
        <w:jc w:val="left"/>
      </w:pPr>
      <w:r>
        <w:rPr>
          <w:color w:val="000000"/>
          <w:sz w:val="24"/>
          <w:szCs w:val="24"/>
        </w:rPr>
        <w:t xml:space="preserve">Habits of unintelligent routine</w:t>
      </w:r>
    </w:p>
    <w:p>
      <w:pPr>
        <w:widowControl w:val="on"/>
        <w:pBdr/>
        <w:spacing w:before="240" w:after="240" w:line="240" w:lineRule="auto"/>
        <w:ind w:left="0" w:right="0"/>
        <w:jc w:val="left"/>
      </w:pPr>
      <w:r>
        <w:rPr>
          <w:color w:val="000000"/>
          <w:sz w:val="24"/>
          <w:szCs w:val="24"/>
        </w:rPr>
        <w:t xml:space="preserve">Habitual self-possession and self-respect</w:t>
      </w:r>
    </w:p>
    <w:p>
      <w:pPr>
        <w:widowControl w:val="on"/>
        <w:pBdr/>
        <w:spacing w:before="240" w:after="240" w:line="240" w:lineRule="auto"/>
        <w:ind w:left="0" w:right="0"/>
        <w:jc w:val="left"/>
      </w:pPr>
      <w:r>
        <w:rPr>
          <w:color w:val="000000"/>
          <w:sz w:val="24"/>
          <w:szCs w:val="24"/>
        </w:rPr>
        <w:t xml:space="preserve">Happy and gracious willingness</w:t>
      </w:r>
    </w:p>
    <w:p>
      <w:pPr>
        <w:widowControl w:val="on"/>
        <w:pBdr/>
        <w:spacing w:before="240" w:after="240" w:line="240" w:lineRule="auto"/>
        <w:ind w:left="0" w:right="0"/>
        <w:jc w:val="left"/>
      </w:pPr>
      <w:r>
        <w:rPr>
          <w:color w:val="000000"/>
          <w:sz w:val="24"/>
          <w:szCs w:val="24"/>
        </w:rPr>
        <w:t xml:space="preserve">Hard-souled and joyously joyous</w:t>
      </w:r>
    </w:p>
    <w:p>
      <w:pPr>
        <w:widowControl w:val="on"/>
        <w:pBdr/>
        <w:spacing w:before="240" w:after="240" w:line="240" w:lineRule="auto"/>
        <w:ind w:left="0" w:right="0"/>
        <w:jc w:val="left"/>
      </w:pPr>
      <w:r>
        <w:rPr>
          <w:color w:val="000000"/>
          <w:sz w:val="24"/>
          <w:szCs w:val="24"/>
        </w:rPr>
        <w:t xml:space="preserve">Haunted by blank misgivings</w:t>
      </w:r>
    </w:p>
    <w:p>
      <w:pPr>
        <w:widowControl w:val="on"/>
        <w:pBdr/>
        <w:spacing w:before="240" w:after="240" w:line="240" w:lineRule="auto"/>
        <w:ind w:left="0" w:right="0"/>
        <w:jc w:val="left"/>
      </w:pPr>
      <w:r>
        <w:rPr>
          <w:color w:val="000000"/>
          <w:sz w:val="24"/>
          <w:szCs w:val="24"/>
        </w:rPr>
        <w:t xml:space="preserve">He affected neither pomp nor grandeur</w:t>
      </w:r>
    </w:p>
    <w:p>
      <w:pPr>
        <w:widowControl w:val="on"/>
        <w:pBdr/>
        <w:spacing w:before="240" w:after="240" w:line="240" w:lineRule="auto"/>
        <w:ind w:left="0" w:right="0"/>
        <w:jc w:val="left"/>
      </w:pPr>
      <w:r>
        <w:rPr>
          <w:color w:val="000000"/>
          <w:sz w:val="24"/>
          <w:szCs w:val="24"/>
        </w:rPr>
        <w:t xml:space="preserve">He became more blandly garrulous [garrulous = excessive and trivial talk]</w:t>
      </w:r>
    </w:p>
    <w:p>
      <w:pPr>
        <w:widowControl w:val="on"/>
        <w:pBdr/>
        <w:spacing w:before="240" w:after="240" w:line="240" w:lineRule="auto"/>
        <w:ind w:left="0" w:right="0"/>
        <w:jc w:val="left"/>
      </w:pPr>
      <w:r>
        <w:rPr>
          <w:color w:val="000000"/>
          <w:sz w:val="24"/>
          <w:szCs w:val="24"/>
        </w:rPr>
        <w:t xml:space="preserve">He declined the proffered hospitality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He dropped into an eloquent silence</w:t>
      </w:r>
    </w:p>
    <w:p>
      <w:pPr>
        <w:widowControl w:val="on"/>
        <w:pBdr/>
        <w:spacing w:before="240" w:after="240" w:line="240" w:lineRule="auto"/>
        <w:ind w:left="0" w:right="0"/>
        <w:jc w:val="left"/>
      </w:pPr>
      <w:r>
        <w:rPr>
          <w:color w:val="000000"/>
          <w:sz w:val="24"/>
          <w:szCs w:val="24"/>
        </w:rPr>
        <w:t xml:space="preserve">He eludes analysis and baffles description</w:t>
      </w:r>
    </w:p>
    <w:p>
      <w:pPr>
        <w:widowControl w:val="on"/>
        <w:pBdr/>
        <w:spacing w:before="240" w:after="240" w:line="240" w:lineRule="auto"/>
        <w:ind w:left="0" w:right="0"/>
        <w:jc w:val="left"/>
      </w:pPr>
      <w:r>
        <w:rPr>
          <w:color w:val="000000"/>
          <w:sz w:val="24"/>
          <w:szCs w:val="24"/>
        </w:rPr>
        <w:t xml:space="preserve">He glanced at her indulgently</w:t>
      </w:r>
    </w:p>
    <w:p>
      <w:pPr>
        <w:widowControl w:val="on"/>
        <w:pBdr/>
        <w:spacing w:before="240" w:after="240" w:line="240" w:lineRule="auto"/>
        <w:ind w:left="0" w:right="0"/>
        <w:jc w:val="left"/>
      </w:pPr>
      <w:r>
        <w:rPr>
          <w:color w:val="000000"/>
          <w:sz w:val="24"/>
          <w:szCs w:val="24"/>
        </w:rPr>
        <w:t xml:space="preserve">He had the habit of self-engrossed silences</w:t>
      </w:r>
    </w:p>
    <w:p>
      <w:pPr>
        <w:widowControl w:val="on"/>
        <w:pBdr/>
        <w:spacing w:before="240" w:after="240" w:line="240" w:lineRule="auto"/>
        <w:ind w:left="0" w:right="0"/>
        <w:jc w:val="left"/>
      </w:pPr>
      <w:r>
        <w:rPr>
          <w:color w:val="000000"/>
          <w:sz w:val="24"/>
          <w:szCs w:val="24"/>
        </w:rPr>
        <w:t xml:space="preserve">He harbored his misgivings in silence</w:t>
      </w:r>
    </w:p>
    <w:p>
      <w:pPr>
        <w:widowControl w:val="on"/>
        <w:pBdr/>
        <w:spacing w:before="240" w:after="240" w:line="240" w:lineRule="auto"/>
        <w:ind w:left="0" w:right="0"/>
        <w:jc w:val="left"/>
      </w:pPr>
      <w:r>
        <w:rPr>
          <w:color w:val="000000"/>
          <w:sz w:val="24"/>
          <w:szCs w:val="24"/>
        </w:rPr>
        <w:t xml:space="preserve">He poured bitter and biting ridicule on his discomfited opponents</w:t>
      </w:r>
    </w:p>
    <w:p>
      <w:pPr>
        <w:widowControl w:val="on"/>
        <w:pBdr/>
        <w:spacing w:before="240" w:after="240" w:line="240" w:lineRule="auto"/>
        <w:ind w:left="0" w:right="0"/>
        <w:jc w:val="left"/>
      </w:pPr>
      <w:r>
        <w:rPr>
          <w:color w:val="000000"/>
          <w:sz w:val="24"/>
          <w:szCs w:val="24"/>
        </w:rPr>
        <w:t xml:space="preserve">He spoke with sledgehammer directness</w:t>
      </w:r>
    </w:p>
    <w:p>
      <w:pPr>
        <w:widowControl w:val="on"/>
        <w:pBdr/>
        <w:spacing w:before="240" w:after="240" w:line="240" w:lineRule="auto"/>
        <w:ind w:left="0" w:right="0"/>
        <w:jc w:val="left"/>
      </w:pPr>
      <w:r>
        <w:rPr>
          <w:color w:val="000000"/>
          <w:sz w:val="24"/>
          <w:szCs w:val="24"/>
        </w:rPr>
        <w:t xml:space="preserve">He suffers nothing to draw him aside</w:t>
      </w:r>
    </w:p>
    <w:p>
      <w:pPr>
        <w:widowControl w:val="on"/>
        <w:pBdr/>
        <w:spacing w:before="240" w:after="240" w:line="240" w:lineRule="auto"/>
        <w:ind w:left="0" w:right="0"/>
        <w:jc w:val="left"/>
      </w:pPr>
      <w:r>
        <w:rPr>
          <w:color w:val="000000"/>
          <w:sz w:val="24"/>
          <w:szCs w:val="24"/>
        </w:rPr>
        <w:t xml:space="preserve">He took his courage in both hands</w:t>
      </w:r>
    </w:p>
    <w:p>
      <w:pPr>
        <w:widowControl w:val="on"/>
        <w:pBdr/>
        <w:spacing w:before="240" w:after="240" w:line="240" w:lineRule="auto"/>
        <w:ind w:left="0" w:right="0"/>
        <w:jc w:val="left"/>
      </w:pPr>
      <w:r>
        <w:rPr>
          <w:color w:val="000000"/>
          <w:sz w:val="24"/>
          <w:szCs w:val="24"/>
        </w:rPr>
        <w:t xml:space="preserve">He turned on me a glance of stored intelligence</w:t>
      </w:r>
    </w:p>
    <w:p>
      <w:pPr>
        <w:widowControl w:val="on"/>
        <w:pBdr/>
        <w:spacing w:before="240" w:after="240" w:line="240" w:lineRule="auto"/>
        <w:ind w:left="0" w:right="0"/>
        <w:jc w:val="left"/>
      </w:pPr>
      <w:r>
        <w:rPr>
          <w:color w:val="000000"/>
          <w:sz w:val="24"/>
          <w:szCs w:val="24"/>
        </w:rPr>
        <w:t xml:space="preserve">He was disheveled and untidy</w:t>
      </w:r>
    </w:p>
    <w:p>
      <w:pPr>
        <w:widowControl w:val="on"/>
        <w:pBdr/>
        <w:spacing w:before="240" w:after="240" w:line="240" w:lineRule="auto"/>
        <w:ind w:left="0" w:right="0"/>
        <w:jc w:val="left"/>
      </w:pPr>
      <w:r>
        <w:rPr>
          <w:color w:val="000000"/>
          <w:sz w:val="24"/>
          <w:szCs w:val="24"/>
        </w:rPr>
        <w:t xml:space="preserve">He was inexhaustibly voluble</w:t>
      </w:r>
    </w:p>
    <w:p>
      <w:pPr>
        <w:widowControl w:val="on"/>
        <w:pBdr/>
        <w:spacing w:before="240" w:after="240" w:line="240" w:lineRule="auto"/>
        <w:ind w:left="0" w:right="0"/>
        <w:jc w:val="left"/>
      </w:pPr>
      <w:r>
        <w:rPr>
          <w:color w:val="000000"/>
          <w:sz w:val="24"/>
          <w:szCs w:val="24"/>
        </w:rPr>
        <w:t xml:space="preserve">Heavily freighted with erudition [erudition = extensive learning]</w:t>
      </w:r>
    </w:p>
    <w:p>
      <w:pPr>
        <w:widowControl w:val="on"/>
        <w:pBdr/>
        <w:spacing w:before="240" w:after="240" w:line="240" w:lineRule="auto"/>
        <w:ind w:left="0" w:right="0"/>
        <w:jc w:val="left"/>
      </w:pPr>
      <w:r>
        <w:rPr>
          <w:color w:val="000000"/>
          <w:sz w:val="24"/>
          <w:szCs w:val="24"/>
        </w:rPr>
        <w:t xml:space="preserve">Heights of serene contemplation</w:t>
      </w:r>
    </w:p>
    <w:p>
      <w:pPr>
        <w:widowControl w:val="on"/>
        <w:pBdr/>
        <w:spacing w:before="240" w:after="240" w:line="240" w:lineRule="auto"/>
        <w:ind w:left="0" w:right="0"/>
        <w:jc w:val="left"/>
      </w:pPr>
      <w:r>
        <w:rPr>
          <w:color w:val="000000"/>
          <w:sz w:val="24"/>
          <w:szCs w:val="24"/>
        </w:rPr>
        <w:t xml:space="preserve">Her voice had a wooden resonance and a ghost of a lisp</w:t>
      </w:r>
    </w:p>
    <w:p>
      <w:pPr>
        <w:widowControl w:val="on"/>
        <w:pBdr/>
        <w:spacing w:before="240" w:after="240" w:line="240" w:lineRule="auto"/>
        <w:ind w:left="0" w:right="0"/>
        <w:jc w:val="left"/>
      </w:pPr>
      <w:r>
        <w:rPr>
          <w:color w:val="000000"/>
          <w:sz w:val="24"/>
          <w:szCs w:val="24"/>
        </w:rPr>
        <w:t xml:space="preserve">Hidebound in official pedantry [pedantry = attention to detail]</w:t>
      </w:r>
    </w:p>
    <w:p>
      <w:pPr>
        <w:widowControl w:val="on"/>
        <w:pBdr/>
        <w:spacing w:before="240" w:after="240" w:line="240" w:lineRule="auto"/>
        <w:ind w:left="0" w:right="0"/>
        <w:jc w:val="left"/>
      </w:pPr>
      <w:r>
        <w:rPr>
          <w:color w:val="000000"/>
          <w:sz w:val="24"/>
          <w:szCs w:val="24"/>
        </w:rPr>
        <w:t xml:space="preserve">High and undiscouraged hope</w:t>
      </w:r>
    </w:p>
    <w:p>
      <w:pPr>
        <w:widowControl w:val="on"/>
        <w:pBdr/>
        <w:spacing w:before="240" w:after="240" w:line="240" w:lineRule="auto"/>
        <w:ind w:left="0" w:right="0"/>
        <w:jc w:val="left"/>
      </w:pPr>
      <w:r>
        <w:rPr>
          <w:color w:val="000000"/>
          <w:sz w:val="24"/>
          <w:szCs w:val="24"/>
        </w:rPr>
        <w:t xml:space="preserve">High-handed indifference to all restraint</w:t>
      </w:r>
    </w:p>
    <w:p>
      <w:pPr>
        <w:widowControl w:val="on"/>
        <w:pBdr/>
        <w:spacing w:before="240" w:after="240" w:line="240" w:lineRule="auto"/>
        <w:ind w:left="0" w:right="0"/>
        <w:jc w:val="left"/>
      </w:pPr>
      <w:r>
        <w:rPr>
          <w:color w:val="000000"/>
          <w:sz w:val="24"/>
          <w:szCs w:val="24"/>
        </w:rPr>
        <w:t xml:space="preserve">His chin had too vanishing an aspect</w:t>
      </w:r>
    </w:p>
    <w:p>
      <w:pPr>
        <w:widowControl w:val="on"/>
        <w:pBdr/>
        <w:spacing w:before="240" w:after="240" w:line="240" w:lineRule="auto"/>
        <w:ind w:left="0" w:right="0"/>
        <w:jc w:val="left"/>
      </w:pPr>
      <w:r>
        <w:rPr>
          <w:color w:val="000000"/>
          <w:sz w:val="24"/>
          <w:szCs w:val="24"/>
        </w:rPr>
        <w:t xml:space="preserve">His first zeal was flagging</w:t>
      </w:r>
    </w:p>
    <w:p>
      <w:pPr>
        <w:widowControl w:val="on"/>
        <w:pBdr/>
        <w:spacing w:before="240" w:after="240" w:line="240" w:lineRule="auto"/>
        <w:ind w:left="0" w:right="0"/>
        <w:jc w:val="left"/>
      </w:pPr>
      <w:r>
        <w:rPr>
          <w:color w:val="000000"/>
          <w:sz w:val="24"/>
          <w:szCs w:val="24"/>
        </w:rPr>
        <w:t xml:space="preserve">His general attitude suggested an idea that he had an oration for you</w:t>
      </w:r>
    </w:p>
    <w:p>
      <w:pPr>
        <w:widowControl w:val="on"/>
        <w:pBdr/>
        <w:spacing w:before="240" w:after="240" w:line="240" w:lineRule="auto"/>
        <w:ind w:left="0" w:right="0"/>
        <w:jc w:val="left"/>
      </w:pPr>
      <w:r>
        <w:rPr>
          <w:color w:val="000000"/>
          <w:sz w:val="24"/>
          <w:szCs w:val="24"/>
        </w:rPr>
        <w:t xml:space="preserve">His gestures and his gait were untidy</w:t>
      </w:r>
    </w:p>
    <w:p>
      <w:pPr>
        <w:widowControl w:val="on"/>
        <w:pBdr/>
        <w:spacing w:before="240" w:after="240" w:line="240" w:lineRule="auto"/>
        <w:ind w:left="0" w:right="0"/>
        <w:jc w:val="left"/>
      </w:pPr>
      <w:r>
        <w:rPr>
          <w:color w:val="000000"/>
          <w:sz w:val="24"/>
          <w:szCs w:val="24"/>
        </w:rPr>
        <w:t xml:space="preserve">His mood was one of pure exaltation</w:t>
      </w:r>
    </w:p>
    <w:p>
      <w:pPr>
        <w:widowControl w:val="on"/>
        <w:pBdr/>
        <w:spacing w:before="240" w:after="240" w:line="240" w:lineRule="auto"/>
        <w:ind w:left="0" w:right="0"/>
        <w:jc w:val="left"/>
      </w:pPr>
      <w:r>
        <w:rPr>
          <w:color w:val="000000"/>
          <w:sz w:val="24"/>
          <w:szCs w:val="24"/>
        </w:rPr>
        <w:t xml:space="preserve">His plea was irresistible</w:t>
      </w:r>
    </w:p>
    <w:p>
      <w:pPr>
        <w:widowControl w:val="on"/>
        <w:pBdr/>
        <w:spacing w:before="240" w:after="240" w:line="240" w:lineRule="auto"/>
        <w:ind w:left="0" w:right="0"/>
        <w:jc w:val="left"/>
      </w:pPr>
      <w:r>
        <w:rPr>
          <w:color w:val="000000"/>
          <w:sz w:val="24"/>
          <w:szCs w:val="24"/>
        </w:rPr>
        <w:t xml:space="preserve">His tone verged on the ironical</w:t>
      </w:r>
    </w:p>
    <w:p>
      <w:pPr>
        <w:widowControl w:val="on"/>
        <w:pBdr/>
        <w:spacing w:before="240" w:after="240" w:line="240" w:lineRule="auto"/>
        <w:ind w:left="0" w:right="0"/>
        <w:jc w:val="left"/>
      </w:pPr>
      <w:r>
        <w:rPr>
          <w:color w:val="000000"/>
          <w:sz w:val="24"/>
          <w:szCs w:val="24"/>
        </w:rPr>
        <w:t xml:space="preserve">His work was ludicrously perfunctory</w:t>
      </w:r>
    </w:p>
    <w:p>
      <w:pPr>
        <w:widowControl w:val="on"/>
        <w:pBdr/>
        <w:spacing w:before="240" w:after="240" w:line="240" w:lineRule="auto"/>
        <w:ind w:left="0" w:right="0"/>
        <w:jc w:val="left"/>
      </w:pPr>
      <w:r>
        <w:rPr>
          <w:color w:val="000000"/>
          <w:sz w:val="24"/>
          <w:szCs w:val="24"/>
        </w:rPr>
        <w:t xml:space="preserve">Hopelessly belated in its appearance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adjured him [adjured = command or enjoin solemnly, as under oath]</w:t>
      </w:r>
    </w:p>
    <w:p>
      <w:pPr>
        <w:widowControl w:val="on"/>
        <w:pBdr/>
        <w:spacing w:before="240" w:after="240" w:line="240" w:lineRule="auto"/>
        <w:ind w:left="0" w:right="0"/>
        <w:jc w:val="left"/>
      </w:pPr>
      <w:r>
        <w:rPr>
          <w:color w:val="000000"/>
          <w:sz w:val="24"/>
          <w:szCs w:val="24"/>
        </w:rPr>
        <w:t xml:space="preserve">I am not without a lurking suspicion</w:t>
      </w:r>
    </w:p>
    <w:p>
      <w:pPr>
        <w:widowControl w:val="on"/>
        <w:pBdr/>
        <w:spacing w:before="240" w:after="240" w:line="240" w:lineRule="auto"/>
        <w:ind w:left="0" w:right="0"/>
        <w:jc w:val="left"/>
      </w:pPr>
      <w:r>
        <w:rPr>
          <w:color w:val="000000"/>
          <w:sz w:val="24"/>
          <w:szCs w:val="24"/>
        </w:rPr>
        <w:t xml:space="preserve">I bemoaned my unlucky fate</w:t>
      </w:r>
    </w:p>
    <w:p>
      <w:pPr>
        <w:widowControl w:val="on"/>
        <w:pBdr/>
        <w:spacing w:before="240" w:after="240" w:line="240" w:lineRule="auto"/>
        <w:ind w:left="0" w:right="0"/>
        <w:jc w:val="left"/>
      </w:pPr>
      <w:r>
        <w:rPr>
          <w:color w:val="000000"/>
          <w:sz w:val="24"/>
          <w:szCs w:val="24"/>
        </w:rPr>
        <w:t xml:space="preserve">I could almost allege it as a supreme example</w:t>
      </w:r>
    </w:p>
    <w:p>
      <w:pPr>
        <w:widowControl w:val="on"/>
        <w:pBdr/>
        <w:spacing w:before="240" w:after="240" w:line="240" w:lineRule="auto"/>
        <w:ind w:left="0" w:right="0"/>
        <w:jc w:val="left"/>
      </w:pPr>
      <w:r>
        <w:rPr>
          <w:color w:val="000000"/>
          <w:sz w:val="24"/>
          <w:szCs w:val="24"/>
        </w:rPr>
        <w:t xml:space="preserve">I have somewhat overshot the mark</w:t>
      </w:r>
    </w:p>
    <w:p>
      <w:pPr>
        <w:widowControl w:val="on"/>
        <w:pBdr/>
        <w:spacing w:before="240" w:after="240" w:line="240" w:lineRule="auto"/>
        <w:ind w:left="0" w:right="0"/>
        <w:jc w:val="left"/>
      </w:pPr>
      <w:r>
        <w:rPr>
          <w:color w:val="000000"/>
          <w:sz w:val="24"/>
          <w:szCs w:val="24"/>
        </w:rPr>
        <w:t xml:space="preserve">I lost myself in a reverie of gratitude</w:t>
      </w:r>
    </w:p>
    <w:p>
      <w:pPr>
        <w:widowControl w:val="on"/>
        <w:pBdr/>
        <w:spacing w:before="240" w:after="240" w:line="240" w:lineRule="auto"/>
        <w:ind w:left="0" w:right="0"/>
        <w:jc w:val="left"/>
      </w:pPr>
      <w:r>
        <w:rPr>
          <w:color w:val="000000"/>
          <w:sz w:val="24"/>
          <w:szCs w:val="24"/>
        </w:rPr>
        <w:t xml:space="preserve">I made bold to retort</w:t>
      </w:r>
    </w:p>
    <w:p>
      <w:pPr>
        <w:widowControl w:val="on"/>
        <w:pBdr/>
        <w:spacing w:before="240" w:after="240" w:line="240" w:lineRule="auto"/>
        <w:ind w:left="0" w:right="0"/>
        <w:jc w:val="left"/>
      </w:pPr>
      <w:r>
        <w:rPr>
          <w:color w:val="000000"/>
          <w:sz w:val="24"/>
          <w:szCs w:val="24"/>
        </w:rPr>
        <w:t xml:space="preserve">I must hazard the story</w:t>
      </w:r>
    </w:p>
    <w:p>
      <w:pPr>
        <w:widowControl w:val="on"/>
        <w:pBdr/>
        <w:spacing w:before="240" w:after="240" w:line="240" w:lineRule="auto"/>
        <w:ind w:left="0" w:right="0"/>
        <w:jc w:val="left"/>
      </w:pPr>
      <w:r>
        <w:rPr>
          <w:color w:val="000000"/>
          <w:sz w:val="24"/>
          <w:szCs w:val="24"/>
        </w:rPr>
        <w:t xml:space="preserve">I was extremely perplexed</w:t>
      </w:r>
    </w:p>
    <w:p>
      <w:pPr>
        <w:widowControl w:val="on"/>
        <w:pBdr/>
        <w:spacing w:before="240" w:after="240" w:line="240" w:lineRule="auto"/>
        <w:ind w:left="0" w:right="0"/>
        <w:jc w:val="left"/>
      </w:pPr>
      <w:r>
        <w:rPr>
          <w:color w:val="000000"/>
          <w:sz w:val="24"/>
          <w:szCs w:val="24"/>
        </w:rPr>
        <w:t xml:space="preserve">I will permit myself the liberty of saying</w:t>
      </w:r>
    </w:p>
    <w:p>
      <w:pPr>
        <w:widowControl w:val="on"/>
        <w:pBdr/>
        <w:spacing w:before="240" w:after="240" w:line="240" w:lineRule="auto"/>
        <w:ind w:left="0" w:right="0"/>
        <w:jc w:val="left"/>
      </w:pPr>
      <w:r>
        <w:rPr>
          <w:color w:val="000000"/>
          <w:sz w:val="24"/>
          <w:szCs w:val="24"/>
        </w:rPr>
        <w:t xml:space="preserve">I would fain believe [fain = happily; gladly]</w:t>
      </w:r>
    </w:p>
    <w:p>
      <w:pPr>
        <w:widowControl w:val="on"/>
        <w:pBdr/>
        <w:spacing w:before="240" w:after="240" w:line="240" w:lineRule="auto"/>
        <w:ind w:left="0" w:right="0"/>
        <w:jc w:val="left"/>
      </w:pPr>
      <w:r>
        <w:rPr>
          <w:color w:val="000000"/>
          <w:sz w:val="24"/>
          <w:szCs w:val="24"/>
        </w:rPr>
        <w:t xml:space="preserve">Illuminate with sinister effect</w:t>
      </w:r>
    </w:p>
    <w:p>
      <w:pPr>
        <w:widowControl w:val="on"/>
        <w:pBdr/>
        <w:spacing w:before="240" w:after="240" w:line="240" w:lineRule="auto"/>
        <w:ind w:left="0" w:right="0"/>
        <w:jc w:val="left"/>
      </w:pPr>
      <w:r>
        <w:rPr>
          <w:color w:val="000000"/>
          <w:sz w:val="24"/>
          <w:szCs w:val="24"/>
        </w:rPr>
        <w:t xml:space="preserve">Immediate and effectual steps</w:t>
      </w:r>
    </w:p>
    <w:p>
      <w:pPr>
        <w:widowControl w:val="on"/>
        <w:pBdr/>
        <w:spacing w:before="240" w:after="240" w:line="240" w:lineRule="auto"/>
        <w:ind w:left="0" w:right="0"/>
        <w:jc w:val="left"/>
      </w:pPr>
      <w:r>
        <w:rPr>
          <w:color w:val="000000"/>
          <w:sz w:val="24"/>
          <w:szCs w:val="24"/>
        </w:rPr>
        <w:t xml:space="preserve">Immense capacity for ceaseless progress</w:t>
      </w:r>
    </w:p>
    <w:p>
      <w:pPr>
        <w:widowControl w:val="on"/>
        <w:pBdr/>
        <w:spacing w:before="240" w:after="240" w:line="240" w:lineRule="auto"/>
        <w:ind w:left="0" w:right="0"/>
        <w:jc w:val="left"/>
      </w:pPr>
      <w:r>
        <w:rPr>
          <w:color w:val="000000"/>
          <w:sz w:val="24"/>
          <w:szCs w:val="24"/>
        </w:rPr>
        <w:t xml:space="preserve">Immunity from criticism and control</w:t>
      </w:r>
    </w:p>
    <w:p>
      <w:pPr>
        <w:widowControl w:val="on"/>
        <w:pBdr/>
        <w:spacing w:before="240" w:after="240" w:line="240" w:lineRule="auto"/>
        <w:ind w:left="0" w:right="0"/>
        <w:jc w:val="left"/>
      </w:pPr>
      <w:r>
        <w:rPr>
          <w:color w:val="000000"/>
          <w:sz w:val="24"/>
          <w:szCs w:val="24"/>
        </w:rPr>
        <w:t xml:space="preserve">Impartial and exacting judgment</w:t>
      </w:r>
    </w:p>
    <w:p>
      <w:pPr>
        <w:widowControl w:val="on"/>
        <w:pBdr/>
        <w:spacing w:before="240" w:after="240" w:line="240" w:lineRule="auto"/>
        <w:ind w:left="0" w:right="0"/>
        <w:jc w:val="left"/>
      </w:pPr>
      <w:r>
        <w:rPr>
          <w:color w:val="000000"/>
          <w:sz w:val="24"/>
          <w:szCs w:val="24"/>
        </w:rPr>
        <w:t xml:space="preserve">Impatience of despotic influence</w:t>
      </w:r>
    </w:p>
    <w:p>
      <w:pPr>
        <w:widowControl w:val="on"/>
        <w:pBdr/>
        <w:spacing w:before="240" w:after="240" w:line="240" w:lineRule="auto"/>
        <w:ind w:left="0" w:right="0"/>
        <w:jc w:val="left"/>
      </w:pPr>
      <w:r>
        <w:rPr>
          <w:color w:val="000000"/>
          <w:sz w:val="24"/>
          <w:szCs w:val="24"/>
        </w:rPr>
        <w:t xml:space="preserve">Impelled by strong conviction</w:t>
      </w:r>
    </w:p>
    <w:p>
      <w:pPr>
        <w:widowControl w:val="on"/>
        <w:pBdr/>
        <w:spacing w:before="240" w:after="240" w:line="240" w:lineRule="auto"/>
        <w:ind w:left="0" w:right="0"/>
        <w:jc w:val="left"/>
      </w:pPr>
      <w:r>
        <w:rPr>
          <w:color w:val="000000"/>
          <w:sz w:val="24"/>
          <w:szCs w:val="24"/>
        </w:rPr>
        <w:t xml:space="preserve">Imperiled in a restless age</w:t>
      </w:r>
    </w:p>
    <w:p>
      <w:pPr>
        <w:widowControl w:val="on"/>
        <w:pBdr/>
        <w:spacing w:before="240" w:after="240" w:line="240" w:lineRule="auto"/>
        <w:ind w:left="0" w:right="0"/>
        <w:jc w:val="left"/>
      </w:pPr>
      <w:r>
        <w:rPr>
          <w:color w:val="000000"/>
          <w:sz w:val="24"/>
          <w:szCs w:val="24"/>
        </w:rPr>
        <w:t xml:space="preserve">Imperious in its demands [imperious = arrogantly domineering]</w:t>
      </w:r>
    </w:p>
    <w:p>
      <w:pPr>
        <w:widowControl w:val="on"/>
        <w:pBdr/>
        <w:spacing w:before="240" w:after="240" w:line="240" w:lineRule="auto"/>
        <w:ind w:left="0" w:right="0"/>
        <w:jc w:val="left"/>
      </w:pPr>
      <w:r>
        <w:rPr>
          <w:color w:val="000000"/>
          <w:sz w:val="24"/>
          <w:szCs w:val="24"/>
        </w:rPr>
        <w:t xml:space="preserve">Impotent outbreaks of unreasoning rage</w:t>
      </w:r>
    </w:p>
    <w:p>
      <w:pPr>
        <w:widowControl w:val="on"/>
        <w:pBdr/>
        <w:spacing w:before="240" w:after="240" w:line="240" w:lineRule="auto"/>
        <w:ind w:left="0" w:right="0"/>
        <w:jc w:val="left"/>
      </w:pPr>
      <w:r>
        <w:rPr>
          <w:color w:val="000000"/>
          <w:sz w:val="24"/>
          <w:szCs w:val="24"/>
        </w:rPr>
        <w:t xml:space="preserve">Impromptu parades of noisy patriotism</w:t>
      </w:r>
    </w:p>
    <w:p>
      <w:pPr>
        <w:widowControl w:val="on"/>
        <w:pBdr/>
        <w:spacing w:before="240" w:after="240" w:line="240" w:lineRule="auto"/>
        <w:ind w:left="0" w:right="0"/>
        <w:jc w:val="left"/>
      </w:pPr>
      <w:r>
        <w:rPr>
          <w:color w:val="000000"/>
          <w:sz w:val="24"/>
          <w:szCs w:val="24"/>
        </w:rPr>
        <w:t xml:space="preserve">In a diversity of application</w:t>
      </w:r>
    </w:p>
    <w:p>
      <w:pPr>
        <w:widowControl w:val="on"/>
        <w:pBdr/>
        <w:spacing w:before="240" w:after="240" w:line="240" w:lineRule="auto"/>
        <w:ind w:left="0" w:right="0"/>
        <w:jc w:val="left"/>
      </w:pPr>
      <w:r>
        <w:rPr>
          <w:color w:val="000000"/>
          <w:sz w:val="24"/>
          <w:szCs w:val="24"/>
        </w:rPr>
        <w:t xml:space="preserve">In a fever of apprehension</w:t>
      </w:r>
    </w:p>
    <w:p>
      <w:pPr>
        <w:widowControl w:val="on"/>
        <w:pBdr/>
        <w:spacing w:before="240" w:after="240" w:line="240" w:lineRule="auto"/>
        <w:ind w:left="0" w:right="0"/>
        <w:jc w:val="left"/>
      </w:pPr>
      <w:r>
        <w:rPr>
          <w:color w:val="000000"/>
          <w:sz w:val="24"/>
          <w:szCs w:val="24"/>
        </w:rPr>
        <w:t xml:space="preserve">In a frenzy of fussy excitement</w:t>
      </w:r>
    </w:p>
    <w:p>
      <w:pPr>
        <w:widowControl w:val="on"/>
        <w:pBdr/>
        <w:spacing w:before="240" w:after="240" w:line="240" w:lineRule="auto"/>
        <w:ind w:left="0" w:right="0"/>
        <w:jc w:val="left"/>
      </w:pPr>
      <w:r>
        <w:rPr>
          <w:color w:val="000000"/>
          <w:sz w:val="24"/>
          <w:szCs w:val="24"/>
        </w:rPr>
        <w:t xml:space="preserve">In a frowning abstraction</w:t>
      </w:r>
    </w:p>
    <w:p>
      <w:pPr>
        <w:widowControl w:val="on"/>
        <w:pBdr/>
        <w:spacing w:before="240" w:after="240" w:line="240" w:lineRule="auto"/>
        <w:ind w:left="0" w:right="0"/>
        <w:jc w:val="left"/>
      </w:pPr>
      <w:r>
        <w:rPr>
          <w:color w:val="000000"/>
          <w:sz w:val="24"/>
          <w:szCs w:val="24"/>
        </w:rPr>
        <w:t xml:space="preserve">In a great and fruitful way</w:t>
      </w:r>
    </w:p>
    <w:p>
      <w:pPr>
        <w:widowControl w:val="on"/>
        <w:pBdr/>
        <w:spacing w:before="240" w:after="240" w:line="240" w:lineRule="auto"/>
        <w:ind w:left="0" w:right="0"/>
        <w:jc w:val="left"/>
      </w:pPr>
      <w:r>
        <w:rPr>
          <w:color w:val="000000"/>
          <w:sz w:val="24"/>
          <w:szCs w:val="24"/>
        </w:rPr>
        <w:t xml:space="preserve">In a high degree culpable</w:t>
      </w:r>
    </w:p>
    <w:p>
      <w:pPr>
        <w:widowControl w:val="on"/>
        <w:pBdr/>
        <w:spacing w:before="240" w:after="240" w:line="240" w:lineRule="auto"/>
        <w:ind w:left="0" w:right="0"/>
        <w:jc w:val="left"/>
      </w:pPr>
      <w:r>
        <w:rPr>
          <w:color w:val="000000"/>
          <w:sz w:val="24"/>
          <w:szCs w:val="24"/>
        </w:rPr>
        <w:t xml:space="preserve">In a kind of confused astonishment</w:t>
      </w:r>
    </w:p>
    <w:p>
      <w:pPr>
        <w:widowControl w:val="on"/>
        <w:pBdr/>
        <w:spacing w:before="240" w:after="240" w:line="240" w:lineRule="auto"/>
        <w:ind w:left="0" w:right="0"/>
        <w:jc w:val="left"/>
      </w:pPr>
      <w:r>
        <w:rPr>
          <w:color w:val="000000"/>
          <w:sz w:val="24"/>
          <w:szCs w:val="24"/>
        </w:rPr>
        <w:t xml:space="preserve">In a most commendable fashion</w:t>
      </w:r>
    </w:p>
    <w:p>
      <w:pPr>
        <w:widowControl w:val="on"/>
        <w:pBdr/>
        <w:spacing w:before="240" w:after="240" w:line="240" w:lineRule="auto"/>
        <w:ind w:left="0" w:right="0"/>
        <w:jc w:val="left"/>
      </w:pPr>
      <w:r>
        <w:rPr>
          <w:color w:val="000000"/>
          <w:sz w:val="24"/>
          <w:szCs w:val="24"/>
        </w:rPr>
        <w:t xml:space="preserve">In a most impressive vein</w:t>
      </w:r>
    </w:p>
    <w:p>
      <w:pPr>
        <w:widowControl w:val="on"/>
        <w:pBdr/>
        <w:spacing w:before="240" w:after="240" w:line="240" w:lineRule="auto"/>
        <w:ind w:left="0" w:right="0"/>
        <w:jc w:val="left"/>
      </w:pPr>
      <w:r>
        <w:rPr>
          <w:color w:val="000000"/>
          <w:sz w:val="24"/>
          <w:szCs w:val="24"/>
        </w:rPr>
        <w:t xml:space="preserve">In a position of undisputed supremacy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In a rapture of imagined ecstasy</w:t>
      </w:r>
    </w:p>
    <w:p>
      <w:pPr>
        <w:widowControl w:val="on"/>
        <w:pBdr/>
        <w:spacing w:before="240" w:after="240" w:line="240" w:lineRule="auto"/>
        <w:ind w:left="0" w:right="0"/>
        <w:jc w:val="left"/>
      </w:pPr>
      <w:r>
        <w:rPr>
          <w:color w:val="000000"/>
          <w:sz w:val="24"/>
          <w:szCs w:val="24"/>
        </w:rPr>
        <w:t xml:space="preserve">In a secret and surreptitious way</w:t>
      </w:r>
      <w:r>
        <w:rPr>
          <w:color w:val="000000"/>
          <w:sz w:val="24"/>
          <w:szCs w:val="24"/>
        </w:rPr>
        <w:br/>
        <w:t xml:space="preserve">                 [surreptitious = done by clandestine or stealthy means]</w:t>
      </w:r>
    </w:p>
    <w:p>
      <w:pPr>
        <w:widowControl w:val="on"/>
        <w:pBdr/>
        <w:spacing w:before="240" w:after="240" w:line="240" w:lineRule="auto"/>
        <w:ind w:left="0" w:right="0"/>
        <w:jc w:val="left"/>
      </w:pPr>
      <w:r>
        <w:rPr>
          <w:color w:val="000000"/>
          <w:sz w:val="24"/>
          <w:szCs w:val="24"/>
        </w:rPr>
        <w:t xml:space="preserve">In a spirit of friendliness and conciliation</w:t>
      </w:r>
    </w:p>
    <w:p>
      <w:pPr>
        <w:widowControl w:val="on"/>
        <w:pBdr/>
        <w:spacing w:before="240" w:after="240" w:line="240" w:lineRule="auto"/>
        <w:ind w:left="0" w:right="0"/>
        <w:jc w:val="left"/>
      </w:pPr>
      <w:r>
        <w:rPr>
          <w:color w:val="000000"/>
          <w:sz w:val="24"/>
          <w:szCs w:val="24"/>
        </w:rPr>
        <w:t xml:space="preserve">In a state of mulish reluctance [mulish = stubborn and intractable]</w:t>
      </w:r>
    </w:p>
    <w:p>
      <w:pPr>
        <w:widowControl w:val="on"/>
        <w:pBdr/>
        <w:spacing w:before="240" w:after="240" w:line="240" w:lineRule="auto"/>
        <w:ind w:left="0" w:right="0"/>
        <w:jc w:val="left"/>
      </w:pPr>
      <w:r>
        <w:rPr>
          <w:color w:val="000000"/>
          <w:sz w:val="24"/>
          <w:szCs w:val="24"/>
        </w:rPr>
        <w:t xml:space="preserve">In a state of nervous exacerbation</w:t>
      </w:r>
    </w:p>
    <w:p>
      <w:pPr>
        <w:widowControl w:val="on"/>
        <w:pBdr/>
        <w:spacing w:before="240" w:after="240" w:line="240" w:lineRule="auto"/>
        <w:ind w:left="0" w:right="0"/>
        <w:jc w:val="left"/>
      </w:pPr>
      <w:r>
        <w:rPr>
          <w:color w:val="000000"/>
          <w:sz w:val="24"/>
          <w:szCs w:val="24"/>
        </w:rPr>
        <w:t xml:space="preserve">In a state of virtuous complacency</w:t>
      </w:r>
    </w:p>
    <w:p>
      <w:pPr>
        <w:widowControl w:val="on"/>
        <w:pBdr/>
        <w:spacing w:before="240" w:after="240" w:line="240" w:lineRule="auto"/>
        <w:ind w:left="0" w:right="0"/>
        <w:jc w:val="left"/>
      </w:pPr>
      <w:r>
        <w:rPr>
          <w:color w:val="000000"/>
          <w:sz w:val="24"/>
          <w:szCs w:val="24"/>
        </w:rPr>
        <w:t xml:space="preserve">In a tone of uneasy interrogation</w:t>
      </w:r>
    </w:p>
    <w:p>
      <w:pPr>
        <w:widowControl w:val="on"/>
        <w:pBdr/>
        <w:spacing w:before="240" w:after="240" w:line="240" w:lineRule="auto"/>
        <w:ind w:left="0" w:right="0"/>
        <w:jc w:val="left"/>
      </w:pPr>
      <w:r>
        <w:rPr>
          <w:color w:val="000000"/>
          <w:sz w:val="24"/>
          <w:szCs w:val="24"/>
        </w:rPr>
        <w:t xml:space="preserve">In a transport of ambitious vanity</w:t>
      </w:r>
    </w:p>
    <w:p>
      <w:pPr>
        <w:widowControl w:val="on"/>
        <w:pBdr/>
        <w:spacing w:before="240" w:after="240" w:line="240" w:lineRule="auto"/>
        <w:ind w:left="0" w:right="0"/>
        <w:jc w:val="left"/>
      </w:pPr>
      <w:r>
        <w:rPr>
          <w:color w:val="000000"/>
          <w:sz w:val="24"/>
          <w:szCs w:val="24"/>
        </w:rPr>
        <w:t xml:space="preserve">In a whirlwind of feeling and memory</w:t>
      </w:r>
    </w:p>
    <w:p>
      <w:pPr>
        <w:widowControl w:val="on"/>
        <w:pBdr/>
        <w:spacing w:before="240" w:after="240" w:line="240" w:lineRule="auto"/>
        <w:ind w:left="0" w:right="0"/>
        <w:jc w:val="left"/>
      </w:pPr>
      <w:r>
        <w:rPr>
          <w:color w:val="000000"/>
          <w:sz w:val="24"/>
          <w:szCs w:val="24"/>
        </w:rPr>
        <w:t xml:space="preserve">In accents embarrassed and hesitating</w:t>
      </w:r>
    </w:p>
    <w:p>
      <w:pPr>
        <w:widowControl w:val="on"/>
        <w:pBdr/>
        <w:spacing w:before="240" w:after="240" w:line="240" w:lineRule="auto"/>
        <w:ind w:left="0" w:right="0"/>
        <w:jc w:val="left"/>
      </w:pPr>
      <w:r>
        <w:rPr>
          <w:color w:val="000000"/>
          <w:sz w:val="24"/>
          <w:szCs w:val="24"/>
        </w:rPr>
        <w:t xml:space="preserve">In alliance with steady clearness of intellect</w:t>
      </w:r>
    </w:p>
    <w:p>
      <w:pPr>
        <w:widowControl w:val="on"/>
        <w:pBdr/>
        <w:spacing w:before="240" w:after="240" w:line="240" w:lineRule="auto"/>
        <w:ind w:left="0" w:right="0"/>
        <w:jc w:val="left"/>
      </w:pPr>
      <w:r>
        <w:rPr>
          <w:color w:val="000000"/>
          <w:sz w:val="24"/>
          <w:szCs w:val="24"/>
        </w:rPr>
        <w:t xml:space="preserve">In amazed ejaculation</w:t>
      </w:r>
    </w:p>
    <w:p>
      <w:pPr>
        <w:widowControl w:val="on"/>
        <w:pBdr/>
        <w:spacing w:before="240" w:after="240" w:line="240" w:lineRule="auto"/>
        <w:ind w:left="0" w:right="0"/>
        <w:jc w:val="left"/>
      </w:pPr>
      <w:r>
        <w:rPr>
          <w:color w:val="000000"/>
          <w:sz w:val="24"/>
          <w:szCs w:val="24"/>
        </w:rPr>
        <w:t xml:space="preserve">In an eminent and unique sense</w:t>
      </w:r>
    </w:p>
    <w:p>
      <w:pPr>
        <w:widowControl w:val="on"/>
        <w:pBdr/>
        <w:spacing w:before="240" w:after="240" w:line="240" w:lineRule="auto"/>
        <w:ind w:left="0" w:right="0"/>
        <w:jc w:val="left"/>
      </w:pPr>
      <w:r>
        <w:rPr>
          <w:color w:val="000000"/>
          <w:sz w:val="24"/>
          <w:szCs w:val="24"/>
        </w:rPr>
        <w:t xml:space="preserve">In an eminent degree</w:t>
      </w:r>
    </w:p>
    <w:p>
      <w:pPr>
        <w:widowControl w:val="on"/>
        <w:pBdr/>
        <w:spacing w:before="240" w:after="240" w:line="240" w:lineRule="auto"/>
        <w:ind w:left="0" w:right="0"/>
        <w:jc w:val="left"/>
      </w:pPr>
      <w:r>
        <w:rPr>
          <w:color w:val="000000"/>
          <w:sz w:val="24"/>
          <w:szCs w:val="24"/>
        </w:rPr>
        <w:t xml:space="preserve">In deference to a unanimous sentiment</w:t>
      </w:r>
    </w:p>
    <w:p>
      <w:pPr>
        <w:widowControl w:val="on"/>
        <w:pBdr/>
        <w:spacing w:before="240" w:after="240" w:line="240" w:lineRule="auto"/>
        <w:ind w:left="0" w:right="0"/>
        <w:jc w:val="left"/>
      </w:pPr>
      <w:r>
        <w:rPr>
          <w:color w:val="000000"/>
          <w:sz w:val="24"/>
          <w:szCs w:val="24"/>
        </w:rPr>
        <w:t xml:space="preserve">In extenuation of the past</w:t>
      </w:r>
    </w:p>
    <w:p>
      <w:pPr>
        <w:widowControl w:val="on"/>
        <w:pBdr/>
        <w:spacing w:before="240" w:after="240" w:line="240" w:lineRule="auto"/>
        <w:ind w:left="0" w:right="0"/>
        <w:jc w:val="left"/>
      </w:pPr>
      <w:r>
        <w:rPr>
          <w:color w:val="000000"/>
          <w:sz w:val="24"/>
          <w:szCs w:val="24"/>
        </w:rPr>
        <w:t xml:space="preserve">In high good humor</w:t>
      </w:r>
    </w:p>
    <w:p>
      <w:pPr>
        <w:widowControl w:val="on"/>
        <w:pBdr/>
        <w:spacing w:before="240" w:after="240" w:line="240" w:lineRule="auto"/>
        <w:ind w:left="0" w:right="0"/>
        <w:jc w:val="left"/>
      </w:pPr>
      <w:r>
        <w:rPr>
          <w:color w:val="000000"/>
          <w:sz w:val="24"/>
          <w:szCs w:val="24"/>
        </w:rPr>
        <w:t xml:space="preserve">In his customary sententious fashion</w:t>
      </w:r>
      <w:r>
        <w:rPr>
          <w:color w:val="000000"/>
          <w:sz w:val="24"/>
          <w:szCs w:val="24"/>
        </w:rPr>
        <w:br/>
        <w:t xml:space="preserve">                               [sententious = terse and energetic; pithy]</w:t>
      </w:r>
    </w:p>
    <w:p>
      <w:pPr>
        <w:widowControl w:val="on"/>
        <w:pBdr/>
        <w:spacing w:before="240" w:after="240" w:line="240" w:lineRule="auto"/>
        <w:ind w:left="0" w:right="0"/>
        <w:jc w:val="left"/>
      </w:pPr>
      <w:r>
        <w:rPr>
          <w:color w:val="000000"/>
          <w:sz w:val="24"/>
          <w:szCs w:val="24"/>
        </w:rPr>
        <w:t xml:space="preserve">In its most odious and intolerable shape</w:t>
      </w:r>
    </w:p>
    <w:p>
      <w:pPr>
        <w:widowControl w:val="on"/>
        <w:pBdr/>
        <w:spacing w:before="240" w:after="240" w:line="240" w:lineRule="auto"/>
        <w:ind w:left="0" w:right="0"/>
        <w:jc w:val="left"/>
      </w:pPr>
      <w:r>
        <w:rPr>
          <w:color w:val="000000"/>
          <w:sz w:val="24"/>
          <w:szCs w:val="24"/>
        </w:rPr>
        <w:t xml:space="preserve">In language terse yet familiar</w:t>
      </w:r>
    </w:p>
    <w:p>
      <w:pPr>
        <w:widowControl w:val="on"/>
        <w:pBdr/>
        <w:spacing w:before="240" w:after="240" w:line="240" w:lineRule="auto"/>
        <w:ind w:left="0" w:right="0"/>
        <w:jc w:val="left"/>
      </w:pPr>
      <w:r>
        <w:rPr>
          <w:color w:val="000000"/>
          <w:sz w:val="24"/>
          <w:szCs w:val="24"/>
        </w:rPr>
        <w:t xml:space="preserve">In moments of the most imminent peril</w:t>
      </w:r>
    </w:p>
    <w:p>
      <w:pPr>
        <w:widowControl w:val="on"/>
        <w:pBdr/>
        <w:spacing w:before="240" w:after="240" w:line="240" w:lineRule="auto"/>
        <w:ind w:left="0" w:right="0"/>
        <w:jc w:val="left"/>
      </w:pPr>
      <w:r>
        <w:rPr>
          <w:color w:val="000000"/>
          <w:sz w:val="24"/>
          <w:szCs w:val="24"/>
        </w:rPr>
        <w:t xml:space="preserve">In quite incredible confusion</w:t>
      </w:r>
    </w:p>
    <w:p>
      <w:pPr>
        <w:widowControl w:val="on"/>
        <w:pBdr/>
        <w:spacing w:before="240" w:after="240" w:line="240" w:lineRule="auto"/>
        <w:ind w:left="0" w:right="0"/>
        <w:jc w:val="left"/>
      </w:pPr>
      <w:r>
        <w:rPr>
          <w:color w:val="000000"/>
          <w:sz w:val="24"/>
          <w:szCs w:val="24"/>
        </w:rPr>
        <w:t xml:space="preserve">In seasons of difficulty and trial</w:t>
      </w:r>
    </w:p>
    <w:p>
      <w:pPr>
        <w:widowControl w:val="on"/>
        <w:pBdr/>
        <w:spacing w:before="240" w:after="240" w:line="240" w:lineRule="auto"/>
        <w:ind w:left="0" w:right="0"/>
        <w:jc w:val="left"/>
      </w:pPr>
      <w:r>
        <w:rPr>
          <w:color w:val="000000"/>
          <w:sz w:val="24"/>
          <w:szCs w:val="24"/>
        </w:rPr>
        <w:t xml:space="preserve">In spite of plausible arguments</w:t>
      </w:r>
    </w:p>
    <w:p>
      <w:pPr>
        <w:widowControl w:val="on"/>
        <w:pBdr/>
        <w:spacing w:before="240" w:after="240" w:line="240" w:lineRule="auto"/>
        <w:ind w:left="0" w:right="0"/>
        <w:jc w:val="left"/>
      </w:pPr>
      <w:r>
        <w:rPr>
          <w:color w:val="000000"/>
          <w:sz w:val="24"/>
          <w:szCs w:val="24"/>
        </w:rPr>
        <w:t xml:space="preserve">In terms of imperishable beauty</w:t>
      </w:r>
    </w:p>
    <w:p>
      <w:pPr>
        <w:widowControl w:val="on"/>
        <w:pBdr/>
        <w:spacing w:before="240" w:after="240" w:line="240" w:lineRule="auto"/>
        <w:ind w:left="0" w:right="0"/>
        <w:jc w:val="left"/>
      </w:pPr>
      <w:r>
        <w:rPr>
          <w:color w:val="000000"/>
          <w:sz w:val="24"/>
          <w:szCs w:val="24"/>
        </w:rPr>
        <w:t xml:space="preserve">In the dim procession of years</w:t>
      </w:r>
    </w:p>
    <w:p>
      <w:pPr>
        <w:widowControl w:val="on"/>
        <w:pBdr/>
        <w:spacing w:before="240" w:after="240" w:line="240" w:lineRule="auto"/>
        <w:ind w:left="0" w:right="0"/>
        <w:jc w:val="left"/>
      </w:pPr>
      <w:r>
        <w:rPr>
          <w:color w:val="000000"/>
          <w:sz w:val="24"/>
          <w:szCs w:val="24"/>
        </w:rPr>
        <w:t xml:space="preserve">In the highest conceivable degree</w:t>
      </w:r>
    </w:p>
    <w:p>
      <w:pPr>
        <w:widowControl w:val="on"/>
        <w:pBdr/>
        <w:spacing w:before="240" w:after="240" w:line="240" w:lineRule="auto"/>
        <w:ind w:left="0" w:right="0"/>
        <w:jc w:val="left"/>
      </w:pPr>
      <w:r>
        <w:rPr>
          <w:color w:val="000000"/>
          <w:sz w:val="24"/>
          <w:szCs w:val="24"/>
        </w:rPr>
        <w:t xml:space="preserve">In the local phrase</w:t>
      </w:r>
    </w:p>
    <w:p>
      <w:pPr>
        <w:widowControl w:val="on"/>
        <w:pBdr/>
        <w:spacing w:before="240" w:after="240" w:line="240" w:lineRule="auto"/>
        <w:ind w:left="0" w:right="0"/>
        <w:jc w:val="left"/>
      </w:pPr>
      <w:r>
        <w:rPr>
          <w:color w:val="000000"/>
          <w:sz w:val="24"/>
          <w:szCs w:val="24"/>
        </w:rPr>
        <w:t xml:space="preserve">In the nature of things</w:t>
      </w:r>
    </w:p>
    <w:p>
      <w:pPr>
        <w:widowControl w:val="on"/>
        <w:pBdr/>
        <w:spacing w:before="240" w:after="240" w:line="240" w:lineRule="auto"/>
        <w:ind w:left="0" w:right="0"/>
        <w:jc w:val="left"/>
      </w:pPr>
      <w:r>
        <w:rPr>
          <w:color w:val="000000"/>
          <w:sz w:val="24"/>
          <w:szCs w:val="24"/>
        </w:rPr>
        <w:t xml:space="preserve">In the ordinarily accepted sense</w:t>
      </w:r>
    </w:p>
    <w:p>
      <w:pPr>
        <w:widowControl w:val="on"/>
        <w:pBdr/>
        <w:spacing w:before="240" w:after="240" w:line="240" w:lineRule="auto"/>
        <w:ind w:left="0" w:right="0"/>
        <w:jc w:val="left"/>
      </w:pPr>
      <w:r>
        <w:rPr>
          <w:color w:val="000000"/>
          <w:sz w:val="24"/>
          <w:szCs w:val="24"/>
        </w:rPr>
        <w:t xml:space="preserve">In the realm of conjecture</w:t>
      </w:r>
    </w:p>
    <w:p>
      <w:pPr>
        <w:widowControl w:val="on"/>
        <w:pBdr/>
        <w:spacing w:before="240" w:after="240" w:line="240" w:lineRule="auto"/>
        <w:ind w:left="0" w:right="0"/>
        <w:jc w:val="left"/>
      </w:pPr>
      <w:r>
        <w:rPr>
          <w:color w:val="000000"/>
          <w:sz w:val="24"/>
          <w:szCs w:val="24"/>
        </w:rPr>
        <w:t xml:space="preserve">In the scheme of things</w:t>
      </w:r>
    </w:p>
    <w:p>
      <w:pPr>
        <w:widowControl w:val="on"/>
        <w:pBdr/>
        <w:spacing w:before="240" w:after="240" w:line="240" w:lineRule="auto"/>
        <w:ind w:left="0" w:right="0"/>
        <w:jc w:val="left"/>
      </w:pPr>
      <w:r>
        <w:rPr>
          <w:color w:val="000000"/>
          <w:sz w:val="24"/>
          <w:szCs w:val="24"/>
        </w:rPr>
        <w:t xml:space="preserve">In the tone of one who moralizes</w:t>
      </w:r>
    </w:p>
    <w:p>
      <w:pPr>
        <w:widowControl w:val="on"/>
        <w:pBdr/>
        <w:spacing w:before="240" w:after="240" w:line="240" w:lineRule="auto"/>
        <w:ind w:left="0" w:right="0"/>
        <w:jc w:val="left"/>
      </w:pPr>
      <w:r>
        <w:rPr>
          <w:color w:val="000000"/>
          <w:sz w:val="24"/>
          <w:szCs w:val="24"/>
        </w:rPr>
        <w:t xml:space="preserve">In the twinkling of an eye</w:t>
      </w:r>
    </w:p>
    <w:p>
      <w:pPr>
        <w:widowControl w:val="on"/>
        <w:pBdr/>
        <w:spacing w:before="240" w:after="240" w:line="240" w:lineRule="auto"/>
        <w:ind w:left="0" w:right="0"/>
        <w:jc w:val="left"/>
      </w:pPr>
      <w:r>
        <w:rPr>
          <w:color w:val="000000"/>
          <w:sz w:val="24"/>
          <w:szCs w:val="24"/>
        </w:rPr>
        <w:t xml:space="preserve">In the world of letters</w:t>
      </w:r>
    </w:p>
    <w:p>
      <w:pPr>
        <w:widowControl w:val="on"/>
        <w:pBdr/>
        <w:spacing w:before="240" w:after="240" w:line="240" w:lineRule="auto"/>
        <w:ind w:left="0" w:right="0"/>
        <w:jc w:val="left"/>
      </w:pPr>
      <w:r>
        <w:rPr>
          <w:color w:val="000000"/>
          <w:sz w:val="24"/>
          <w:szCs w:val="24"/>
        </w:rPr>
        <w:t xml:space="preserve">In tones of genuine admiration</w:t>
      </w:r>
    </w:p>
    <w:p>
      <w:pPr>
        <w:widowControl w:val="on"/>
        <w:pBdr/>
        <w:spacing w:before="240" w:after="240" w:line="240" w:lineRule="auto"/>
        <w:ind w:left="0" w:right="0"/>
        <w:jc w:val="left"/>
      </w:pPr>
      <w:r>
        <w:rPr>
          <w:color w:val="000000"/>
          <w:sz w:val="24"/>
          <w:szCs w:val="24"/>
        </w:rPr>
        <w:t xml:space="preserve">Incapable of flashy make-believe</w:t>
      </w:r>
    </w:p>
    <w:p>
      <w:pPr>
        <w:widowControl w:val="on"/>
        <w:pBdr/>
        <w:spacing w:before="240" w:after="240" w:line="240" w:lineRule="auto"/>
        <w:ind w:left="0" w:right="0"/>
        <w:jc w:val="left"/>
      </w:pPr>
      <w:r>
        <w:rPr>
          <w:color w:val="000000"/>
          <w:sz w:val="24"/>
          <w:szCs w:val="24"/>
        </w:rPr>
        <w:t xml:space="preserve">Incited by a lust for gain</w:t>
      </w:r>
    </w:p>
    <w:p>
      <w:pPr>
        <w:widowControl w:val="on"/>
        <w:pBdr/>
        <w:spacing w:before="240" w:after="240" w:line="240" w:lineRule="auto"/>
        <w:ind w:left="0" w:right="0"/>
        <w:jc w:val="left"/>
      </w:pPr>
      <w:r>
        <w:rPr>
          <w:color w:val="000000"/>
          <w:sz w:val="24"/>
          <w:szCs w:val="24"/>
        </w:rPr>
        <w:t xml:space="preserve">Incomparable lucidity and penetrativeness</w:t>
      </w:r>
    </w:p>
    <w:p>
      <w:pPr>
        <w:widowControl w:val="on"/>
        <w:pBdr/>
        <w:spacing w:before="240" w:after="240" w:line="240" w:lineRule="auto"/>
        <w:ind w:left="0" w:right="0"/>
        <w:jc w:val="left"/>
      </w:pPr>
      <w:r>
        <w:rPr>
          <w:color w:val="000000"/>
          <w:sz w:val="24"/>
          <w:szCs w:val="24"/>
        </w:rPr>
        <w:t xml:space="preserve">Inconceivable clumsiness of organization</w:t>
      </w:r>
    </w:p>
    <w:p>
      <w:pPr>
        <w:widowControl w:val="on"/>
        <w:pBdr/>
        <w:spacing w:before="240" w:after="240" w:line="240" w:lineRule="auto"/>
        <w:ind w:left="0" w:right="0"/>
        <w:jc w:val="left"/>
      </w:pPr>
      <w:r>
        <w:rPr>
          <w:color w:val="000000"/>
          <w:sz w:val="24"/>
          <w:szCs w:val="24"/>
        </w:rPr>
        <w:t xml:space="preserve">Indulge a train of gentle recollection</w:t>
      </w:r>
    </w:p>
    <w:p>
      <w:pPr>
        <w:widowControl w:val="on"/>
        <w:pBdr/>
        <w:spacing w:before="240" w:after="240" w:line="240" w:lineRule="auto"/>
        <w:ind w:left="0" w:right="0"/>
        <w:jc w:val="left"/>
      </w:pPr>
      <w:r>
        <w:rPr>
          <w:color w:val="000000"/>
          <w:sz w:val="24"/>
          <w:szCs w:val="24"/>
        </w:rPr>
        <w:t xml:space="preserve">Indulging a sickly and nauseating petulance</w:t>
      </w:r>
    </w:p>
    <w:p>
      <w:pPr>
        <w:widowControl w:val="on"/>
        <w:pBdr/>
        <w:spacing w:before="240" w:after="240" w:line="240" w:lineRule="auto"/>
        <w:ind w:left="0" w:right="0"/>
        <w:jc w:val="left"/>
      </w:pPr>
      <w:r>
        <w:rPr>
          <w:color w:val="000000"/>
          <w:sz w:val="24"/>
          <w:szCs w:val="24"/>
        </w:rPr>
        <w:t xml:space="preserve">Ineffably dreary and unpicturesque</w:t>
      </w:r>
    </w:p>
    <w:p>
      <w:pPr>
        <w:widowControl w:val="on"/>
        <w:pBdr/>
        <w:spacing w:before="240" w:after="240" w:line="240" w:lineRule="auto"/>
        <w:ind w:left="0" w:right="0"/>
        <w:jc w:val="left"/>
      </w:pPr>
      <w:r>
        <w:rPr>
          <w:color w:val="000000"/>
          <w:sz w:val="24"/>
          <w:szCs w:val="24"/>
        </w:rPr>
        <w:t xml:space="preserve">Infected with a feverish dissatisfaction</w:t>
      </w:r>
    </w:p>
    <w:p>
      <w:pPr>
        <w:widowControl w:val="on"/>
        <w:pBdr/>
        <w:spacing w:before="240" w:after="240" w:line="240" w:lineRule="auto"/>
        <w:ind w:left="0" w:right="0"/>
        <w:jc w:val="left"/>
      </w:pPr>
      <w:r>
        <w:rPr>
          <w:color w:val="000000"/>
          <w:sz w:val="24"/>
          <w:szCs w:val="24"/>
        </w:rPr>
        <w:t xml:space="preserve">Infuse a wholesome terror</w:t>
      </w:r>
    </w:p>
    <w:p>
      <w:pPr>
        <w:widowControl w:val="on"/>
        <w:pBdr/>
        <w:spacing w:before="240" w:after="240" w:line="240" w:lineRule="auto"/>
        <w:ind w:left="0" w:right="0"/>
        <w:jc w:val="left"/>
      </w:pPr>
      <w:r>
        <w:rPr>
          <w:color w:val="000000"/>
          <w:sz w:val="24"/>
          <w:szCs w:val="24"/>
        </w:rPr>
        <w:t xml:space="preserve">Inimical to true and determined principle [Inimical = harmful; adverse]</w:t>
      </w:r>
    </w:p>
    <w:p>
      <w:pPr>
        <w:widowControl w:val="on"/>
        <w:pBdr/>
        <w:spacing w:before="240" w:after="240" w:line="240" w:lineRule="auto"/>
        <w:ind w:left="0" w:right="0"/>
        <w:jc w:val="left"/>
      </w:pPr>
      <w:r>
        <w:rPr>
          <w:color w:val="000000"/>
          <w:sz w:val="24"/>
          <w:szCs w:val="24"/>
        </w:rPr>
        <w:t xml:space="preserve">Inimitable grace and felicity [inimitable = defying imitation; matchless]</w:t>
      </w:r>
    </w:p>
    <w:p>
      <w:pPr>
        <w:widowControl w:val="on"/>
        <w:pBdr/>
        <w:spacing w:before="240" w:after="240" w:line="240" w:lineRule="auto"/>
        <w:ind w:left="0" w:right="0"/>
        <w:jc w:val="left"/>
      </w:pPr>
      <w:r>
        <w:rPr>
          <w:color w:val="000000"/>
          <w:sz w:val="24"/>
          <w:szCs w:val="24"/>
        </w:rPr>
        <w:t xml:space="preserve">Injudicious and inelegant ostentation</w:t>
      </w:r>
    </w:p>
    <w:p>
      <w:pPr>
        <w:widowControl w:val="on"/>
        <w:pBdr/>
        <w:spacing w:before="240" w:after="240" w:line="240" w:lineRule="auto"/>
        <w:ind w:left="0" w:right="0"/>
        <w:jc w:val="left"/>
      </w:pPr>
      <w:r>
        <w:rPr>
          <w:color w:val="000000"/>
          <w:sz w:val="24"/>
          <w:szCs w:val="24"/>
        </w:rPr>
        <w:t xml:space="preserve">Innumerable and incessant creations</w:t>
      </w:r>
    </w:p>
    <w:p>
      <w:pPr>
        <w:widowControl w:val="on"/>
        <w:pBdr/>
        <w:spacing w:before="240" w:after="240" w:line="240" w:lineRule="auto"/>
        <w:ind w:left="0" w:right="0"/>
        <w:jc w:val="left"/>
      </w:pPr>
      <w:r>
        <w:rPr>
          <w:color w:val="000000"/>
          <w:sz w:val="24"/>
          <w:szCs w:val="24"/>
        </w:rPr>
        <w:t xml:space="preserve">Inordinate greed and love of wealth</w:t>
      </w:r>
    </w:p>
    <w:p>
      <w:pPr>
        <w:widowControl w:val="on"/>
        <w:pBdr/>
        <w:spacing w:before="240" w:after="240" w:line="240" w:lineRule="auto"/>
        <w:ind w:left="0" w:right="0"/>
        <w:jc w:val="left"/>
      </w:pPr>
      <w:r>
        <w:rPr>
          <w:color w:val="000000"/>
          <w:sz w:val="24"/>
          <w:szCs w:val="24"/>
        </w:rPr>
        <w:t xml:space="preserve">Insatiably greedy of recognition</w:t>
      </w:r>
    </w:p>
    <w:p>
      <w:pPr>
        <w:widowControl w:val="on"/>
        <w:pBdr/>
        <w:spacing w:before="240" w:after="240" w:line="240" w:lineRule="auto"/>
        <w:ind w:left="0" w:right="0"/>
        <w:jc w:val="left"/>
      </w:pPr>
      <w:r>
        <w:rPr>
          <w:color w:val="000000"/>
          <w:sz w:val="24"/>
          <w:szCs w:val="24"/>
        </w:rPr>
        <w:t xml:space="preserve">Insensibility to moral perspective and proportion</w:t>
      </w:r>
    </w:p>
    <w:p>
      <w:pPr>
        <w:widowControl w:val="on"/>
        <w:pBdr/>
        <w:spacing w:before="240" w:after="240" w:line="240" w:lineRule="auto"/>
        <w:ind w:left="0" w:right="0"/>
        <w:jc w:val="left"/>
      </w:pPr>
      <w:r>
        <w:rPr>
          <w:color w:val="000000"/>
          <w:sz w:val="24"/>
          <w:szCs w:val="24"/>
        </w:rPr>
        <w:t xml:space="preserve">Insolent and riotous excess</w:t>
      </w:r>
    </w:p>
    <w:p>
      <w:pPr>
        <w:widowControl w:val="on"/>
        <w:pBdr/>
        <w:spacing w:before="240" w:after="240" w:line="240" w:lineRule="auto"/>
        <w:ind w:left="0" w:right="0"/>
        <w:jc w:val="left"/>
      </w:pPr>
      <w:r>
        <w:rPr>
          <w:color w:val="000000"/>
          <w:sz w:val="24"/>
          <w:szCs w:val="24"/>
        </w:rPr>
        <w:t xml:space="preserve">Inspired by a vague malevolence</w:t>
      </w:r>
    </w:p>
    <w:p>
      <w:pPr>
        <w:widowControl w:val="on"/>
        <w:pBdr/>
        <w:spacing w:before="240" w:after="240" w:line="240" w:lineRule="auto"/>
        <w:ind w:left="0" w:right="0"/>
        <w:jc w:val="left"/>
      </w:pPr>
      <w:r>
        <w:rPr>
          <w:color w:val="000000"/>
          <w:sz w:val="24"/>
          <w:szCs w:val="24"/>
        </w:rPr>
        <w:t xml:space="preserve">Inspirited by approval and applause</w:t>
      </w:r>
    </w:p>
    <w:p>
      <w:pPr>
        <w:widowControl w:val="on"/>
        <w:pBdr/>
        <w:spacing w:before="240" w:after="240" w:line="240" w:lineRule="auto"/>
        <w:ind w:left="0" w:right="0"/>
        <w:jc w:val="left"/>
      </w:pPr>
      <w:r>
        <w:rPr>
          <w:color w:val="000000"/>
          <w:sz w:val="24"/>
          <w:szCs w:val="24"/>
        </w:rPr>
        <w:t xml:space="preserve">Instances might be multiplied indefinitely</w:t>
      </w:r>
    </w:p>
    <w:p>
      <w:pPr>
        <w:widowControl w:val="on"/>
        <w:pBdr/>
        <w:spacing w:before="240" w:after="240" w:line="240" w:lineRule="auto"/>
        <w:ind w:left="0" w:right="0"/>
        <w:jc w:val="left"/>
      </w:pPr>
      <w:r>
        <w:rPr>
          <w:color w:val="000000"/>
          <w:sz w:val="24"/>
          <w:szCs w:val="24"/>
        </w:rPr>
        <w:t xml:space="preserve">Instantly alive to the slightest breach of decorum</w:t>
      </w:r>
    </w:p>
    <w:p>
      <w:pPr>
        <w:widowControl w:val="on"/>
        <w:pBdr/>
        <w:spacing w:before="240" w:after="240" w:line="240" w:lineRule="auto"/>
        <w:ind w:left="0" w:right="0"/>
        <w:jc w:val="left"/>
      </w:pPr>
      <w:r>
        <w:rPr>
          <w:color w:val="000000"/>
          <w:sz w:val="24"/>
          <w:szCs w:val="24"/>
        </w:rPr>
        <w:t xml:space="preserve">Insufferable violence to the feelings</w:t>
      </w:r>
    </w:p>
    <w:p>
      <w:pPr>
        <w:widowControl w:val="on"/>
        <w:pBdr/>
        <w:spacing w:before="240" w:after="240" w:line="240" w:lineRule="auto"/>
        <w:ind w:left="0" w:right="0"/>
        <w:jc w:val="left"/>
      </w:pPr>
      <w:r>
        <w:rPr>
          <w:color w:val="000000"/>
          <w:sz w:val="24"/>
          <w:szCs w:val="24"/>
        </w:rPr>
        <w:t xml:space="preserve">Intense and stubborn dogmatism</w:t>
      </w:r>
    </w:p>
    <w:p>
      <w:pPr>
        <w:widowControl w:val="on"/>
        <w:pBdr/>
        <w:spacing w:before="240" w:after="240" w:line="240" w:lineRule="auto"/>
        <w:ind w:left="0" w:right="0"/>
        <w:jc w:val="left"/>
      </w:pPr>
      <w:r>
        <w:rPr>
          <w:color w:val="000000"/>
          <w:sz w:val="24"/>
          <w:szCs w:val="24"/>
        </w:rPr>
        <w:t xml:space="preserve">Intense sensitiveness to injustice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Intercourse with polished society</w:t>
      </w:r>
    </w:p>
    <w:p>
      <w:pPr>
        <w:widowControl w:val="on"/>
        <w:pBdr/>
        <w:spacing w:before="240" w:after="240" w:line="240" w:lineRule="auto"/>
        <w:ind w:left="0" w:right="0"/>
        <w:jc w:val="left"/>
      </w:pPr>
      <w:r>
        <w:rPr>
          <w:color w:val="000000"/>
          <w:sz w:val="24"/>
          <w:szCs w:val="24"/>
        </w:rPr>
        <w:t xml:space="preserve">Intervals of respite and repose</w:t>
      </w:r>
    </w:p>
    <w:p>
      <w:pPr>
        <w:widowControl w:val="on"/>
        <w:pBdr/>
        <w:spacing w:before="240" w:after="240" w:line="240" w:lineRule="auto"/>
        <w:ind w:left="0" w:right="0"/>
        <w:jc w:val="left"/>
      </w:pPr>
      <w:r>
        <w:rPr>
          <w:color w:val="000000"/>
          <w:sz w:val="24"/>
          <w:szCs w:val="24"/>
        </w:rPr>
        <w:t xml:space="preserve">Inveigh against established customs</w:t>
      </w:r>
      <w:r>
        <w:rPr>
          <w:color w:val="000000"/>
          <w:sz w:val="24"/>
          <w:szCs w:val="24"/>
        </w:rPr>
        <w:br/>
        <w:t xml:space="preserve">                      [inveigh = angry disapproval; protest vehemently]</w:t>
      </w:r>
    </w:p>
    <w:p>
      <w:pPr>
        <w:widowControl w:val="on"/>
        <w:pBdr/>
        <w:spacing w:before="240" w:after="240" w:line="240" w:lineRule="auto"/>
        <w:ind w:left="0" w:right="0"/>
        <w:jc w:val="left"/>
      </w:pPr>
      <w:r>
        <w:rPr>
          <w:color w:val="000000"/>
          <w:sz w:val="24"/>
          <w:szCs w:val="24"/>
        </w:rPr>
        <w:t xml:space="preserve">Invested with a partial authority</w:t>
      </w:r>
    </w:p>
    <w:p>
      <w:pPr>
        <w:widowControl w:val="on"/>
        <w:pBdr/>
        <w:spacing w:before="240" w:after="240" w:line="240" w:lineRule="auto"/>
        <w:ind w:left="0" w:right="0"/>
        <w:jc w:val="left"/>
      </w:pPr>
      <w:r>
        <w:rPr>
          <w:color w:val="000000"/>
          <w:sz w:val="24"/>
          <w:szCs w:val="24"/>
        </w:rPr>
        <w:t xml:space="preserve">Inveterate forces of opposition</w:t>
      </w:r>
    </w:p>
    <w:p>
      <w:pPr>
        <w:widowControl w:val="on"/>
        <w:pBdr/>
        <w:spacing w:before="240" w:after="240" w:line="240" w:lineRule="auto"/>
        <w:ind w:left="0" w:right="0"/>
        <w:jc w:val="left"/>
      </w:pPr>
      <w:r>
        <w:rPr>
          <w:color w:val="000000"/>
          <w:sz w:val="24"/>
          <w:szCs w:val="24"/>
        </w:rPr>
        <w:t xml:space="preserve">Invincible jealousy and hate</w:t>
      </w:r>
    </w:p>
    <w:p>
      <w:pPr>
        <w:widowControl w:val="on"/>
        <w:pBdr/>
        <w:spacing w:before="240" w:after="240" w:line="240" w:lineRule="auto"/>
        <w:ind w:left="0" w:right="0"/>
        <w:jc w:val="left"/>
      </w:pPr>
      <w:r>
        <w:rPr>
          <w:color w:val="000000"/>
          <w:sz w:val="24"/>
          <w:szCs w:val="24"/>
        </w:rPr>
        <w:t xml:space="preserve">Involuntary thrill of gratified vanity</w:t>
      </w:r>
    </w:p>
    <w:p>
      <w:pPr>
        <w:widowControl w:val="on"/>
        <w:pBdr/>
        <w:spacing w:before="240" w:after="240" w:line="240" w:lineRule="auto"/>
        <w:ind w:left="0" w:right="0"/>
        <w:jc w:val="left"/>
      </w:pPr>
      <w:r>
        <w:rPr>
          <w:color w:val="000000"/>
          <w:sz w:val="24"/>
          <w:szCs w:val="24"/>
        </w:rPr>
        <w:t xml:space="preserve">Involved in profound uncertainty</w:t>
      </w:r>
    </w:p>
    <w:p>
      <w:pPr>
        <w:widowControl w:val="on"/>
        <w:pBdr/>
        <w:spacing w:before="240" w:after="240" w:line="240" w:lineRule="auto"/>
        <w:ind w:left="0" w:right="0"/>
        <w:jc w:val="left"/>
      </w:pPr>
      <w:r>
        <w:rPr>
          <w:color w:val="000000"/>
          <w:sz w:val="24"/>
          <w:szCs w:val="24"/>
        </w:rPr>
        <w:t xml:space="preserve">Involving ourselves in embarrassments</w:t>
      </w:r>
    </w:p>
    <w:p>
      <w:pPr>
        <w:widowControl w:val="on"/>
        <w:pBdr/>
        <w:spacing w:before="240" w:after="240" w:line="240" w:lineRule="auto"/>
        <w:ind w:left="0" w:right="0"/>
        <w:jc w:val="left"/>
      </w:pPr>
      <w:r>
        <w:rPr>
          <w:color w:val="000000"/>
          <w:sz w:val="24"/>
          <w:szCs w:val="24"/>
        </w:rPr>
        <w:t xml:space="preserve">Inward appraisal and self-renouncement</w:t>
      </w:r>
    </w:p>
    <w:p>
      <w:pPr>
        <w:widowControl w:val="on"/>
        <w:pBdr/>
        <w:spacing w:before="240" w:after="240" w:line="240" w:lineRule="auto"/>
        <w:ind w:left="0" w:right="0"/>
        <w:jc w:val="left"/>
      </w:pPr>
      <w:r>
        <w:rPr>
          <w:color w:val="000000"/>
          <w:sz w:val="24"/>
          <w:szCs w:val="24"/>
        </w:rPr>
        <w:t xml:space="preserve">Irregulated and desultory education [desultory = haphazard; random]</w:t>
      </w:r>
    </w:p>
    <w:p>
      <w:pPr>
        <w:widowControl w:val="on"/>
        <w:pBdr/>
        <w:spacing w:before="240" w:after="240" w:line="240" w:lineRule="auto"/>
        <w:ind w:left="0" w:right="0"/>
        <w:jc w:val="left"/>
      </w:pPr>
      <w:r>
        <w:rPr>
          <w:color w:val="000000"/>
          <w:sz w:val="24"/>
          <w:szCs w:val="24"/>
        </w:rPr>
        <w:t xml:space="preserve">Irrelevant to the main issue</w:t>
      </w:r>
    </w:p>
    <w:p>
      <w:pPr>
        <w:widowControl w:val="on"/>
        <w:pBdr/>
        <w:spacing w:before="240" w:after="240" w:line="240" w:lineRule="auto"/>
        <w:ind w:left="0" w:right="0"/>
        <w:jc w:val="left"/>
      </w:pPr>
      <w:r>
        <w:rPr>
          <w:color w:val="000000"/>
          <w:sz w:val="24"/>
          <w:szCs w:val="24"/>
        </w:rPr>
        <w:t xml:space="preserve">Irresistibly impelled by conscience</w:t>
      </w:r>
    </w:p>
    <w:p>
      <w:pPr>
        <w:widowControl w:val="on"/>
        <w:pBdr/>
        <w:spacing w:before="240" w:after="240" w:line="240" w:lineRule="auto"/>
        <w:ind w:left="0" w:right="0"/>
        <w:jc w:val="left"/>
      </w:pPr>
      <w:r>
        <w:rPr>
          <w:color w:val="000000"/>
          <w:sz w:val="24"/>
          <w:szCs w:val="24"/>
        </w:rPr>
        <w:t xml:space="preserve">Irritable bitterness and angry suspicion</w:t>
      </w:r>
    </w:p>
    <w:p>
      <w:pPr>
        <w:widowControl w:val="on"/>
        <w:pBdr/>
        <w:spacing w:before="240" w:after="240" w:line="240" w:lineRule="auto"/>
        <w:ind w:left="0" w:right="0"/>
        <w:jc w:val="left"/>
      </w:pPr>
      <w:r>
        <w:rPr>
          <w:color w:val="000000"/>
          <w:sz w:val="24"/>
          <w:szCs w:val="24"/>
        </w:rPr>
        <w:t xml:space="preserve">It assumes the shape of malignity</w:t>
      </w:r>
    </w:p>
    <w:p>
      <w:pPr>
        <w:widowControl w:val="on"/>
        <w:pBdr/>
        <w:spacing w:before="240" w:after="240" w:line="240" w:lineRule="auto"/>
        <w:ind w:left="0" w:right="0"/>
        <w:jc w:val="left"/>
      </w:pPr>
      <w:r>
        <w:rPr>
          <w:color w:val="000000"/>
          <w:sz w:val="24"/>
          <w:szCs w:val="24"/>
        </w:rPr>
        <w:t xml:space="preserve">It betrays a great want of prudence and discernment</w:t>
      </w:r>
    </w:p>
    <w:p>
      <w:pPr>
        <w:widowControl w:val="on"/>
        <w:pBdr/>
        <w:spacing w:before="240" w:after="240" w:line="240" w:lineRule="auto"/>
        <w:ind w:left="0" w:right="0"/>
        <w:jc w:val="left"/>
      </w:pPr>
      <w:r>
        <w:rPr>
          <w:color w:val="000000"/>
          <w:sz w:val="24"/>
          <w:szCs w:val="24"/>
        </w:rPr>
        <w:t xml:space="preserve">It defies description</w:t>
      </w:r>
    </w:p>
    <w:p>
      <w:pPr>
        <w:widowControl w:val="on"/>
        <w:pBdr/>
        <w:spacing w:before="240" w:after="240" w:line="240" w:lineRule="auto"/>
        <w:ind w:left="0" w:right="0"/>
        <w:jc w:val="left"/>
      </w:pPr>
      <w:r>
        <w:rPr>
          <w:color w:val="000000"/>
          <w:sz w:val="24"/>
          <w:szCs w:val="24"/>
        </w:rPr>
        <w:t xml:space="preserve">It dissipates every doubt and scruple</w:t>
      </w:r>
    </w:p>
    <w:p>
      <w:pPr>
        <w:widowControl w:val="on"/>
        <w:pBdr/>
        <w:spacing w:before="240" w:after="240" w:line="240" w:lineRule="auto"/>
        <w:ind w:left="0" w:right="0"/>
        <w:jc w:val="left"/>
      </w:pPr>
      <w:r>
        <w:rPr>
          <w:color w:val="000000"/>
          <w:sz w:val="24"/>
          <w:szCs w:val="24"/>
        </w:rPr>
        <w:t xml:space="preserve">It enslaves the imagination</w:t>
      </w:r>
    </w:p>
    <w:p>
      <w:pPr>
        <w:widowControl w:val="on"/>
        <w:pBdr/>
        <w:spacing w:before="240" w:after="240" w:line="240" w:lineRule="auto"/>
        <w:ind w:left="0" w:right="0"/>
        <w:jc w:val="left"/>
      </w:pPr>
      <w:r>
        <w:rPr>
          <w:color w:val="000000"/>
          <w:sz w:val="24"/>
          <w:szCs w:val="24"/>
        </w:rPr>
        <w:t xml:space="preserve">It extorted from him expressions of irritability</w:t>
      </w:r>
    </w:p>
    <w:p>
      <w:pPr>
        <w:widowControl w:val="on"/>
        <w:pBdr/>
        <w:spacing w:before="240" w:after="240" w:line="240" w:lineRule="auto"/>
        <w:ind w:left="0" w:right="0"/>
        <w:jc w:val="left"/>
      </w:pPr>
      <w:r>
        <w:rPr>
          <w:color w:val="000000"/>
          <w:sz w:val="24"/>
          <w:szCs w:val="24"/>
        </w:rPr>
        <w:t xml:space="preserve">It gives one a little grip at the throat</w:t>
      </w:r>
    </w:p>
    <w:p>
      <w:pPr>
        <w:widowControl w:val="on"/>
        <w:pBdr/>
        <w:spacing w:before="240" w:after="240" w:line="240" w:lineRule="auto"/>
        <w:ind w:left="0" w:right="0"/>
        <w:jc w:val="left"/>
      </w:pPr>
      <w:r>
        <w:rPr>
          <w:color w:val="000000"/>
          <w:sz w:val="24"/>
          <w:szCs w:val="24"/>
        </w:rPr>
        <w:t xml:space="preserve">It has been stigmatized as irrelevant</w:t>
      </w:r>
    </w:p>
    <w:p>
      <w:pPr>
        <w:widowControl w:val="on"/>
        <w:pBdr/>
        <w:spacing w:before="240" w:after="240" w:line="240" w:lineRule="auto"/>
        <w:ind w:left="0" w:right="0"/>
        <w:jc w:val="left"/>
      </w:pPr>
      <w:r>
        <w:rPr>
          <w:color w:val="000000"/>
          <w:sz w:val="24"/>
          <w:szCs w:val="24"/>
        </w:rPr>
        <w:t xml:space="preserve">It has more than passing interest</w:t>
      </w:r>
    </w:p>
    <w:p>
      <w:pPr>
        <w:widowControl w:val="on"/>
        <w:pBdr/>
        <w:spacing w:before="240" w:after="240" w:line="240" w:lineRule="auto"/>
        <w:ind w:left="0" w:right="0"/>
        <w:jc w:val="left"/>
      </w:pPr>
      <w:r>
        <w:rPr>
          <w:color w:val="000000"/>
          <w:sz w:val="24"/>
          <w:szCs w:val="24"/>
        </w:rPr>
        <w:t xml:space="preserve">It has seldom been surpassed</w:t>
      </w:r>
    </w:p>
    <w:p>
      <w:pPr>
        <w:widowControl w:val="on"/>
        <w:pBdr/>
        <w:spacing w:before="240" w:after="240" w:line="240" w:lineRule="auto"/>
        <w:ind w:left="0" w:right="0"/>
        <w:jc w:val="left"/>
      </w:pPr>
      <w:r>
        <w:rPr>
          <w:color w:val="000000"/>
          <w:sz w:val="24"/>
          <w:szCs w:val="24"/>
        </w:rPr>
        <w:t xml:space="preserve">It imposes no constraint</w:t>
      </w:r>
    </w:p>
    <w:p>
      <w:pPr>
        <w:widowControl w:val="on"/>
        <w:pBdr/>
        <w:spacing w:before="240" w:after="240" w:line="240" w:lineRule="auto"/>
        <w:ind w:left="0" w:right="0"/>
        <w:jc w:val="left"/>
      </w:pPr>
      <w:r>
        <w:rPr>
          <w:color w:val="000000"/>
          <w:sz w:val="24"/>
          <w:szCs w:val="24"/>
        </w:rPr>
        <w:t xml:space="preserve">It is a capital blunder</w:t>
      </w:r>
    </w:p>
    <w:p>
      <w:pPr>
        <w:widowControl w:val="on"/>
        <w:pBdr/>
        <w:spacing w:before="240" w:after="240" w:line="240" w:lineRule="auto"/>
        <w:ind w:left="0" w:right="0"/>
        <w:jc w:val="left"/>
      </w:pPr>
      <w:r>
        <w:rPr>
          <w:color w:val="000000"/>
          <w:sz w:val="24"/>
          <w:szCs w:val="24"/>
        </w:rPr>
        <w:t xml:space="preserve">It is a common error among ignorant people</w:t>
      </w:r>
    </w:p>
    <w:p>
      <w:pPr>
        <w:widowControl w:val="on"/>
        <w:pBdr/>
        <w:spacing w:before="240" w:after="240" w:line="240" w:lineRule="auto"/>
        <w:ind w:left="0" w:right="0"/>
        <w:jc w:val="left"/>
      </w:pPr>
      <w:r>
        <w:rPr>
          <w:color w:val="000000"/>
          <w:sz w:val="24"/>
          <w:szCs w:val="24"/>
        </w:rPr>
        <w:t xml:space="preserve">It is a consoling reflection</w:t>
      </w:r>
    </w:p>
    <w:p>
      <w:pPr>
        <w:widowControl w:val="on"/>
        <w:pBdr/>
        <w:spacing w:before="240" w:after="240" w:line="240" w:lineRule="auto"/>
        <w:ind w:left="0" w:right="0"/>
        <w:jc w:val="left"/>
      </w:pPr>
      <w:r>
        <w:rPr>
          <w:color w:val="000000"/>
          <w:sz w:val="24"/>
          <w:szCs w:val="24"/>
        </w:rPr>
        <w:t xml:space="preserve">It is a mark of great instability</w:t>
      </w:r>
    </w:p>
    <w:p>
      <w:pPr>
        <w:widowControl w:val="on"/>
        <w:pBdr/>
        <w:spacing w:before="240" w:after="240" w:line="240" w:lineRule="auto"/>
        <w:ind w:left="0" w:right="0"/>
        <w:jc w:val="left"/>
      </w:pPr>
      <w:r>
        <w:rPr>
          <w:color w:val="000000"/>
          <w:sz w:val="24"/>
          <w:szCs w:val="24"/>
        </w:rPr>
        <w:t xml:space="preserve">It is a staggering thought</w:t>
      </w:r>
    </w:p>
    <w:p>
      <w:pPr>
        <w:widowControl w:val="on"/>
        <w:pBdr/>
        <w:spacing w:before="240" w:after="240" w:line="240" w:lineRule="auto"/>
        <w:ind w:left="0" w:right="0"/>
        <w:jc w:val="left"/>
      </w:pPr>
      <w:r>
        <w:rPr>
          <w:color w:val="000000"/>
          <w:sz w:val="24"/>
          <w:szCs w:val="24"/>
        </w:rPr>
        <w:t xml:space="preserve">It is always something vicious</w:t>
      </w:r>
    </w:p>
    <w:p>
      <w:pPr>
        <w:widowControl w:val="on"/>
        <w:pBdr/>
        <w:spacing w:before="240" w:after="240" w:line="240" w:lineRule="auto"/>
        <w:ind w:left="0" w:right="0"/>
        <w:jc w:val="left"/>
      </w:pPr>
      <w:r>
        <w:rPr>
          <w:color w:val="000000"/>
          <w:sz w:val="24"/>
          <w:szCs w:val="24"/>
        </w:rPr>
        <w:t xml:space="preserve">It is an odd jealousy</w:t>
      </w:r>
    </w:p>
    <w:p>
      <w:pPr>
        <w:widowControl w:val="on"/>
        <w:pBdr/>
        <w:spacing w:before="240" w:after="240" w:line="240" w:lineRule="auto"/>
        <w:ind w:left="0" w:right="0"/>
        <w:jc w:val="left"/>
      </w:pPr>
      <w:r>
        <w:rPr>
          <w:color w:val="000000"/>
          <w:sz w:val="24"/>
          <w:szCs w:val="24"/>
        </w:rPr>
        <w:t xml:space="preserve">It is an intolerable idea</w:t>
      </w:r>
    </w:p>
    <w:p>
      <w:pPr>
        <w:widowControl w:val="on"/>
        <w:pBdr/>
        <w:spacing w:before="240" w:after="240" w:line="240" w:lineRule="auto"/>
        <w:ind w:left="0" w:right="0"/>
        <w:jc w:val="left"/>
      </w:pPr>
      <w:r>
        <w:rPr>
          <w:color w:val="000000"/>
          <w:sz w:val="24"/>
          <w:szCs w:val="24"/>
        </w:rPr>
        <w:t xml:space="preserve">It is impossible to resist acknowledging this</w:t>
      </w:r>
    </w:p>
    <w:p>
      <w:pPr>
        <w:widowControl w:val="on"/>
        <w:pBdr/>
        <w:spacing w:before="240" w:after="240" w:line="240" w:lineRule="auto"/>
        <w:ind w:left="0" w:right="0"/>
        <w:jc w:val="left"/>
      </w:pPr>
      <w:r>
        <w:rPr>
          <w:color w:val="000000"/>
          <w:sz w:val="24"/>
          <w:szCs w:val="24"/>
        </w:rPr>
        <w:t xml:space="preserve">It is little more than a platitude</w:t>
      </w:r>
    </w:p>
    <w:p>
      <w:pPr>
        <w:widowControl w:val="on"/>
        <w:pBdr/>
        <w:spacing w:before="240" w:after="240" w:line="240" w:lineRule="auto"/>
        <w:ind w:left="0" w:right="0"/>
        <w:jc w:val="left"/>
      </w:pPr>
      <w:r>
        <w:rPr>
          <w:color w:val="000000"/>
          <w:sz w:val="24"/>
          <w:szCs w:val="24"/>
        </w:rPr>
        <w:t xml:space="preserve">It is not consistent with elevated and dignified character</w:t>
      </w:r>
    </w:p>
    <w:p>
      <w:pPr>
        <w:widowControl w:val="on"/>
        <w:pBdr/>
        <w:spacing w:before="240" w:after="240" w:line="240" w:lineRule="auto"/>
        <w:ind w:left="0" w:right="0"/>
        <w:jc w:val="left"/>
      </w:pPr>
      <w:r>
        <w:rPr>
          <w:color w:val="000000"/>
          <w:sz w:val="24"/>
          <w:szCs w:val="24"/>
        </w:rPr>
        <w:t xml:space="preserve">It is not wholly insignificant</w:t>
      </w:r>
    </w:p>
    <w:p>
      <w:pPr>
        <w:widowControl w:val="on"/>
        <w:pBdr/>
        <w:spacing w:before="240" w:after="240" w:line="240" w:lineRule="auto"/>
        <w:ind w:left="0" w:right="0"/>
        <w:jc w:val="left"/>
      </w:pPr>
      <w:r>
        <w:rPr>
          <w:color w:val="000000"/>
          <w:sz w:val="24"/>
          <w:szCs w:val="24"/>
        </w:rPr>
        <w:t xml:space="preserve">It is notoriously easy to exaggerate</w:t>
      </w:r>
    </w:p>
    <w:p>
      <w:pPr>
        <w:widowControl w:val="on"/>
        <w:pBdr/>
        <w:spacing w:before="240" w:after="240" w:line="240" w:lineRule="auto"/>
        <w:ind w:left="0" w:right="0"/>
        <w:jc w:val="left"/>
      </w:pPr>
      <w:r>
        <w:rPr>
          <w:color w:val="000000"/>
          <w:sz w:val="24"/>
          <w:szCs w:val="24"/>
        </w:rPr>
        <w:t xml:space="preserve">It is the common consent of men</w:t>
      </w:r>
    </w:p>
    <w:p>
      <w:pPr>
        <w:widowControl w:val="on"/>
        <w:pBdr/>
        <w:spacing w:before="240" w:after="240" w:line="240" w:lineRule="auto"/>
        <w:ind w:left="0" w:right="0"/>
        <w:jc w:val="left"/>
      </w:pPr>
      <w:r>
        <w:rPr>
          <w:color w:val="000000"/>
          <w:sz w:val="24"/>
          <w:szCs w:val="24"/>
        </w:rPr>
        <w:t xml:space="preserve">It is unnecessary to multiply instances</w:t>
      </w:r>
    </w:p>
    <w:p>
      <w:pPr>
        <w:widowControl w:val="on"/>
        <w:pBdr/>
        <w:spacing w:before="240" w:after="240" w:line="240" w:lineRule="auto"/>
        <w:ind w:left="0" w:right="0"/>
        <w:jc w:val="left"/>
      </w:pPr>
      <w:r>
        <w:rPr>
          <w:color w:val="000000"/>
          <w:sz w:val="24"/>
          <w:szCs w:val="24"/>
        </w:rPr>
        <w:t xml:space="preserve">It makes life insupportable</w:t>
      </w:r>
    </w:p>
    <w:p>
      <w:pPr>
        <w:widowControl w:val="on"/>
        <w:pBdr/>
        <w:spacing w:before="240" w:after="240" w:line="240" w:lineRule="auto"/>
        <w:ind w:left="0" w:right="0"/>
        <w:jc w:val="left"/>
      </w:pPr>
      <w:r>
        <w:rPr>
          <w:color w:val="000000"/>
          <w:sz w:val="24"/>
          <w:szCs w:val="24"/>
        </w:rPr>
        <w:t xml:space="preserve">It must be a matter of conjecture</w:t>
      </w:r>
    </w:p>
    <w:p>
      <w:pPr>
        <w:widowControl w:val="on"/>
        <w:pBdr/>
        <w:spacing w:before="240" w:after="240" w:line="240" w:lineRule="auto"/>
        <w:ind w:left="0" w:right="0"/>
        <w:jc w:val="left"/>
      </w:pPr>
      <w:r>
        <w:rPr>
          <w:color w:val="000000"/>
          <w:sz w:val="24"/>
          <w:szCs w:val="24"/>
        </w:rPr>
        <w:t xml:space="preserve">It occasions suspicion and discontent</w:t>
      </w:r>
    </w:p>
    <w:p>
      <w:pPr>
        <w:widowControl w:val="on"/>
        <w:pBdr/>
        <w:spacing w:before="240" w:after="240" w:line="240" w:lineRule="auto"/>
        <w:ind w:left="0" w:right="0"/>
        <w:jc w:val="left"/>
      </w:pPr>
      <w:r>
        <w:rPr>
          <w:color w:val="000000"/>
          <w:sz w:val="24"/>
          <w:szCs w:val="24"/>
        </w:rPr>
        <w:t xml:space="preserve">It runs counter to all established customs</w:t>
      </w:r>
    </w:p>
    <w:p>
      <w:pPr>
        <w:widowControl w:val="on"/>
        <w:pBdr/>
        <w:spacing w:before="240" w:after="240" w:line="240" w:lineRule="auto"/>
        <w:ind w:left="0" w:right="0"/>
        <w:jc w:val="left"/>
      </w:pPr>
      <w:r>
        <w:rPr>
          <w:color w:val="000000"/>
          <w:sz w:val="24"/>
          <w:szCs w:val="24"/>
        </w:rPr>
        <w:t xml:space="preserve">It was a matter of notoriety</w:t>
      </w:r>
    </w:p>
    <w:p>
      <w:pPr>
        <w:widowControl w:val="on"/>
        <w:pBdr/>
        <w:spacing w:before="240" w:after="240" w:line="240" w:lineRule="auto"/>
        <w:ind w:left="0" w:right="0"/>
        <w:jc w:val="left"/>
      </w:pPr>
      <w:r>
        <w:rPr>
          <w:color w:val="000000"/>
          <w:sz w:val="24"/>
          <w:szCs w:val="24"/>
        </w:rPr>
        <w:t xml:space="preserve">It wears a ragged and dangerous front</w:t>
      </w:r>
    </w:p>
    <w:p>
      <w:pPr>
        <w:widowControl w:val="on"/>
        <w:pBdr/>
        <w:spacing w:before="240" w:after="240" w:line="240" w:lineRule="auto"/>
        <w:ind w:left="0" w:right="0"/>
        <w:jc w:val="left"/>
      </w:pPr>
      <w:r>
        <w:rPr>
          <w:color w:val="000000"/>
          <w:sz w:val="24"/>
          <w:szCs w:val="24"/>
        </w:rPr>
        <w:t xml:space="preserve">It would be a fruitless and unthankful task</w:t>
      </w:r>
    </w:p>
    <w:p>
      <w:pPr>
        <w:widowControl w:val="on"/>
        <w:pBdr/>
        <w:spacing w:before="240" w:after="240" w:line="240" w:lineRule="auto"/>
        <w:ind w:left="0" w:right="0"/>
        <w:jc w:val="left"/>
      </w:pPr>
      <w:r>
        <w:rPr>
          <w:color w:val="000000"/>
          <w:sz w:val="24"/>
          <w:szCs w:val="24"/>
        </w:rPr>
        <w:t xml:space="preserve">It would be superfluous to say</w:t>
      </w:r>
    </w:p>
    <w:p>
      <w:pPr>
        <w:widowControl w:val="on"/>
        <w:pBdr/>
        <w:spacing w:before="240" w:after="240" w:line="240" w:lineRule="auto"/>
        <w:ind w:left="0" w:right="0"/>
        <w:jc w:val="left"/>
      </w:pPr>
      <w:r>
        <w:rPr>
          <w:color w:val="000000"/>
          <w:sz w:val="24"/>
          <w:szCs w:val="24"/>
        </w:rPr>
        <w:t xml:space="preserve">It would not seem an improbable conclusion</w:t>
      </w:r>
    </w:p>
    <w:p>
      <w:pPr>
        <w:widowControl w:val="on"/>
        <w:pBdr/>
        <w:spacing w:before="240" w:after="240" w:line="240" w:lineRule="auto"/>
        <w:ind w:left="0" w:right="0"/>
        <w:jc w:val="left"/>
      </w:pPr>
      <w:r>
        <w:rPr>
          <w:color w:val="000000"/>
          <w:sz w:val="24"/>
          <w:szCs w:val="24"/>
        </w:rPr>
        <w:t xml:space="preserve">Its dominating and inspiring influence</w:t>
      </w:r>
    </w:p>
    <w:p>
      <w:pPr>
        <w:keepNext w:val="on"/>
        <w:widowControl w:val="on"/>
        <w:pBdr/>
        <w:spacing w:before="299" w:after="299" w:line="240" w:lineRule="auto"/>
        <w:ind w:left="0" w:right="0"/>
        <w:jc w:val="left"/>
        <w:outlineLvl w:val="1"/>
      </w:pPr>
      <w:r>
        <w:rPr>
          <w:b/>
          <w:color w:val="000000"/>
          <w:sz w:val="36"/>
          <w:szCs w:val="36"/>
        </w:rPr>
        <w:t xml:space="preserve">J</w:t>
      </w:r>
    </w:p>
    <w:p>
      <w:pPr>
        <w:widowControl w:val="on"/>
        <w:pBdr/>
        <w:spacing w:before="240" w:after="240" w:line="240" w:lineRule="auto"/>
        <w:ind w:left="0" w:right="0"/>
        <w:jc w:val="left"/>
      </w:pPr>
      <w:r>
        <w:rPr>
          <w:color w:val="000000"/>
          <w:sz w:val="24"/>
          <w:szCs w:val="24"/>
        </w:rPr>
        <w:t xml:space="preserve">Jealous and formidable foes</w:t>
      </w:r>
    </w:p>
    <w:p>
      <w:pPr>
        <w:widowControl w:val="on"/>
        <w:pBdr/>
        <w:spacing w:before="240" w:after="240" w:line="240" w:lineRule="auto"/>
        <w:ind w:left="0" w:right="0"/>
        <w:jc w:val="left"/>
      </w:pPr>
      <w:r>
        <w:rPr>
          <w:color w:val="000000"/>
          <w:sz w:val="24"/>
          <w:szCs w:val="24"/>
        </w:rPr>
        <w:t xml:space="preserve">Justifiable in certain exigencies [exigencies = urgent situations]</w:t>
      </w:r>
    </w:p>
    <w:p>
      <w:pPr>
        <w:keepNext w:val="on"/>
        <w:widowControl w:val="on"/>
        <w:pBdr/>
        <w:spacing w:before="299" w:after="299" w:line="240" w:lineRule="auto"/>
        <w:ind w:left="0" w:right="0"/>
        <w:jc w:val="left"/>
        <w:outlineLvl w:val="1"/>
      </w:pPr>
      <w:r>
        <w:rPr>
          <w:b/>
          <w:color w:val="000000"/>
          <w:sz w:val="36"/>
          <w:szCs w:val="36"/>
        </w:rPr>
        <w:t xml:space="preserve">K</w:t>
      </w:r>
    </w:p>
    <w:p>
      <w:pPr>
        <w:widowControl w:val="on"/>
        <w:pBdr/>
        <w:spacing w:before="240" w:after="240" w:line="240" w:lineRule="auto"/>
        <w:ind w:left="0" w:right="0"/>
        <w:jc w:val="left"/>
      </w:pPr>
      <w:r>
        <w:rPr>
          <w:color w:val="000000"/>
          <w:sz w:val="24"/>
          <w:szCs w:val="24"/>
        </w:rPr>
        <w:t xml:space="preserve">Keen power of calculation and unhesitating audacity</w:t>
      </w:r>
    </w:p>
    <w:p>
      <w:pPr>
        <w:widowControl w:val="on"/>
        <w:pBdr/>
        <w:spacing w:before="240" w:after="240" w:line="240" w:lineRule="auto"/>
        <w:ind w:left="0" w:right="0"/>
        <w:jc w:val="left"/>
      </w:pPr>
      <w:r>
        <w:rPr>
          <w:color w:val="000000"/>
          <w:sz w:val="24"/>
          <w:szCs w:val="24"/>
        </w:rPr>
        <w:t xml:space="preserve">Kindle the flames of genuine oratory</w:t>
      </w:r>
    </w:p>
    <w:p>
      <w:pPr>
        <w:widowControl w:val="on"/>
        <w:pBdr/>
        <w:spacing w:before="240" w:after="240" w:line="240" w:lineRule="auto"/>
        <w:ind w:left="0" w:right="0"/>
        <w:jc w:val="left"/>
      </w:pPr>
      <w:r>
        <w:rPr>
          <w:color w:val="000000"/>
          <w:sz w:val="24"/>
          <w:szCs w:val="24"/>
        </w:rPr>
        <w:t xml:space="preserve">Knotty and subtle disquisitions [disquisitions = formal discourse]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Labored and far-fetched elocution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Laid down in a most unflinching and vigorous fashion</w:t>
      </w:r>
    </w:p>
    <w:p>
      <w:pPr>
        <w:widowControl w:val="on"/>
        <w:pBdr/>
        <w:spacing w:before="240" w:after="240" w:line="240" w:lineRule="auto"/>
        <w:ind w:left="0" w:right="0"/>
        <w:jc w:val="left"/>
      </w:pPr>
      <w:r>
        <w:rPr>
          <w:color w:val="000000"/>
          <w:sz w:val="24"/>
          <w:szCs w:val="24"/>
        </w:rPr>
        <w:t xml:space="preserve">Lamentable instances of extravagance</w:t>
      </w:r>
    </w:p>
    <w:p>
      <w:pPr>
        <w:widowControl w:val="on"/>
        <w:pBdr/>
        <w:spacing w:before="240" w:after="240" w:line="240" w:lineRule="auto"/>
        <w:ind w:left="0" w:right="0"/>
        <w:jc w:val="left"/>
      </w:pPr>
      <w:r>
        <w:rPr>
          <w:color w:val="000000"/>
          <w:sz w:val="24"/>
          <w:szCs w:val="24"/>
        </w:rPr>
        <w:t xml:space="preserve">Lash themselves into fury</w:t>
      </w:r>
    </w:p>
    <w:p>
      <w:pPr>
        <w:widowControl w:val="on"/>
        <w:pBdr/>
        <w:spacing w:before="240" w:after="240" w:line="240" w:lineRule="auto"/>
        <w:ind w:left="0" w:right="0"/>
        <w:jc w:val="left"/>
      </w:pPr>
      <w:r>
        <w:rPr>
          <w:color w:val="000000"/>
          <w:sz w:val="24"/>
          <w:szCs w:val="24"/>
        </w:rPr>
        <w:t xml:space="preserve">Lax theories and corresponding practises</w:t>
      </w:r>
    </w:p>
    <w:p>
      <w:pPr>
        <w:widowControl w:val="on"/>
        <w:pBdr/>
        <w:spacing w:before="240" w:after="240" w:line="240" w:lineRule="auto"/>
        <w:ind w:left="0" w:right="0"/>
        <w:jc w:val="left"/>
      </w:pPr>
      <w:r>
        <w:rPr>
          <w:color w:val="000000"/>
          <w:sz w:val="24"/>
          <w:szCs w:val="24"/>
        </w:rPr>
        <w:t xml:space="preserve">Lay hold of the affections</w:t>
      </w:r>
    </w:p>
    <w:p>
      <w:pPr>
        <w:widowControl w:val="on"/>
        <w:pBdr/>
        <w:spacing w:before="240" w:after="240" w:line="240" w:lineRule="auto"/>
        <w:ind w:left="0" w:right="0"/>
        <w:jc w:val="left"/>
      </w:pPr>
      <w:r>
        <w:rPr>
          <w:color w:val="000000"/>
          <w:sz w:val="24"/>
          <w:szCs w:val="24"/>
        </w:rPr>
        <w:t xml:space="preserve">Leaden mood of dulness</w:t>
      </w:r>
    </w:p>
    <w:p>
      <w:pPr>
        <w:widowControl w:val="on"/>
        <w:pBdr/>
        <w:spacing w:before="240" w:after="240" w:line="240" w:lineRule="auto"/>
        <w:ind w:left="0" w:right="0"/>
        <w:jc w:val="left"/>
      </w:pPr>
      <w:r>
        <w:rPr>
          <w:color w:val="000000"/>
          <w:sz w:val="24"/>
          <w:szCs w:val="24"/>
        </w:rPr>
        <w:t xml:space="preserve">Lend a critical ear</w:t>
      </w:r>
    </w:p>
    <w:p>
      <w:pPr>
        <w:widowControl w:val="on"/>
        <w:pBdr/>
        <w:spacing w:before="240" w:after="240" w:line="240" w:lineRule="auto"/>
        <w:ind w:left="0" w:right="0"/>
        <w:jc w:val="left"/>
      </w:pPr>
      <w:r>
        <w:rPr>
          <w:color w:val="000000"/>
          <w:sz w:val="24"/>
          <w:szCs w:val="24"/>
        </w:rPr>
        <w:t xml:space="preserve">Lest the requirements of courtesy be disregarded</w:t>
      </w:r>
    </w:p>
    <w:p>
      <w:pPr>
        <w:widowControl w:val="on"/>
        <w:pBdr/>
        <w:spacing w:before="240" w:after="240" w:line="240" w:lineRule="auto"/>
        <w:ind w:left="0" w:right="0"/>
        <w:jc w:val="left"/>
      </w:pPr>
      <w:r>
        <w:rPr>
          <w:color w:val="000000"/>
          <w:sz w:val="24"/>
          <w:szCs w:val="24"/>
        </w:rPr>
        <w:t xml:space="preserve">Links in the chain of reasoning</w:t>
      </w:r>
    </w:p>
    <w:p>
      <w:pPr>
        <w:widowControl w:val="on"/>
        <w:pBdr/>
        <w:spacing w:before="240" w:after="240" w:line="240" w:lineRule="auto"/>
        <w:ind w:left="0" w:right="0"/>
        <w:jc w:val="left"/>
      </w:pPr>
      <w:r>
        <w:rPr>
          <w:color w:val="000000"/>
          <w:sz w:val="24"/>
          <w:szCs w:val="24"/>
        </w:rPr>
        <w:t xml:space="preserve">Little less than scandalous</w:t>
      </w:r>
    </w:p>
    <w:p>
      <w:pPr>
        <w:widowControl w:val="on"/>
        <w:pBdr/>
        <w:spacing w:before="240" w:after="240" w:line="240" w:lineRule="auto"/>
        <w:ind w:left="0" w:right="0"/>
        <w:jc w:val="left"/>
      </w:pPr>
      <w:r>
        <w:rPr>
          <w:color w:val="000000"/>
          <w:sz w:val="24"/>
          <w:szCs w:val="24"/>
        </w:rPr>
        <w:t xml:space="preserve">Lofty and distinguished simplicity</w:t>
      </w:r>
    </w:p>
    <w:p>
      <w:pPr>
        <w:widowControl w:val="on"/>
        <w:pBdr/>
        <w:spacing w:before="240" w:after="240" w:line="240" w:lineRule="auto"/>
        <w:ind w:left="0" w:right="0"/>
        <w:jc w:val="left"/>
      </w:pPr>
      <w:r>
        <w:rPr>
          <w:color w:val="000000"/>
          <w:sz w:val="24"/>
          <w:szCs w:val="24"/>
        </w:rPr>
        <w:t xml:space="preserve">Long-sighted continuity of thought and plan</w:t>
      </w:r>
    </w:p>
    <w:p>
      <w:pPr>
        <w:widowControl w:val="on"/>
        <w:pBdr/>
        <w:spacing w:before="240" w:after="240" w:line="240" w:lineRule="auto"/>
        <w:ind w:left="0" w:right="0"/>
        <w:jc w:val="left"/>
      </w:pPr>
      <w:r>
        <w:rPr>
          <w:color w:val="000000"/>
          <w:sz w:val="24"/>
          <w:szCs w:val="24"/>
        </w:rPr>
        <w:t xml:space="preserve">Looking at the matter by and large</w:t>
      </w:r>
    </w:p>
    <w:p>
      <w:pPr>
        <w:widowControl w:val="on"/>
        <w:pBdr/>
        <w:spacing w:before="240" w:after="240" w:line="240" w:lineRule="auto"/>
        <w:ind w:left="0" w:right="0"/>
        <w:jc w:val="left"/>
      </w:pPr>
      <w:r>
        <w:rPr>
          <w:color w:val="000000"/>
          <w:sz w:val="24"/>
          <w:szCs w:val="24"/>
        </w:rPr>
        <w:t xml:space="preserve">Looming large and ugly in the public view</w:t>
      </w:r>
    </w:p>
    <w:p>
      <w:pPr>
        <w:widowControl w:val="on"/>
        <w:pBdr/>
        <w:spacing w:before="240" w:after="240" w:line="240" w:lineRule="auto"/>
        <w:ind w:left="0" w:right="0"/>
        <w:jc w:val="left"/>
      </w:pPr>
      <w:r>
        <w:rPr>
          <w:color w:val="000000"/>
          <w:sz w:val="24"/>
          <w:szCs w:val="24"/>
        </w:rPr>
        <w:t xml:space="preserve">Loose and otiose statement [otiose = lazy; indolent; of no use]</w:t>
      </w:r>
    </w:p>
    <w:p>
      <w:pPr>
        <w:widowControl w:val="on"/>
        <w:pBdr/>
        <w:spacing w:before="240" w:after="240" w:line="240" w:lineRule="auto"/>
        <w:ind w:left="0" w:right="0"/>
        <w:jc w:val="left"/>
      </w:pPr>
      <w:r>
        <w:rPr>
          <w:color w:val="000000"/>
          <w:sz w:val="24"/>
          <w:szCs w:val="24"/>
        </w:rPr>
        <w:t xml:space="preserve">Lost in indolent content</w:t>
      </w:r>
    </w:p>
    <w:p>
      <w:pPr>
        <w:widowControl w:val="on"/>
        <w:pBdr/>
        <w:spacing w:before="240" w:after="240" w:line="240" w:lineRule="auto"/>
        <w:ind w:left="0" w:right="0"/>
        <w:jc w:val="left"/>
      </w:pPr>
      <w:r>
        <w:rPr>
          <w:color w:val="000000"/>
          <w:sz w:val="24"/>
          <w:szCs w:val="24"/>
        </w:rPr>
        <w:t xml:space="preserve">Lovely beyond all words</w:t>
      </w:r>
    </w:p>
    <w:p>
      <w:pPr>
        <w:widowControl w:val="on"/>
        <w:pBdr/>
        <w:spacing w:before="240" w:after="240" w:line="240" w:lineRule="auto"/>
        <w:ind w:left="0" w:right="0"/>
        <w:jc w:val="left"/>
      </w:pPr>
      <w:r>
        <w:rPr>
          <w:color w:val="000000"/>
          <w:sz w:val="24"/>
          <w:szCs w:val="24"/>
        </w:rPr>
        <w:t xml:space="preserve">Lucidity and argumentative vigor</w:t>
      </w:r>
    </w:p>
    <w:p>
      <w:pPr>
        <w:widowControl w:val="on"/>
        <w:pBdr/>
        <w:spacing w:before="240" w:after="240" w:line="240" w:lineRule="auto"/>
        <w:ind w:left="0" w:right="0"/>
        <w:jc w:val="left"/>
      </w:pPr>
      <w:r>
        <w:rPr>
          <w:color w:val="000000"/>
          <w:sz w:val="24"/>
          <w:szCs w:val="24"/>
        </w:rPr>
        <w:t xml:space="preserve">Lulled into a sense of false satisfaction</w:t>
      </w:r>
    </w:p>
    <w:p>
      <w:pPr>
        <w:keepNext w:val="on"/>
        <w:widowControl w:val="on"/>
        <w:pBdr/>
        <w:spacing w:before="299" w:after="299" w:line="240" w:lineRule="auto"/>
        <w:ind w:left="0" w:right="0"/>
        <w:jc w:val="left"/>
        <w:outlineLvl w:val="1"/>
      </w:pPr>
      <w:r>
        <w:rPr>
          <w:b/>
          <w:color w:val="000000"/>
          <w:sz w:val="36"/>
          <w:szCs w:val="36"/>
        </w:rPr>
        <w:t xml:space="preserve">M</w:t>
      </w:r>
    </w:p>
    <w:p>
      <w:pPr>
        <w:widowControl w:val="on"/>
        <w:pBdr/>
        <w:spacing w:before="240" w:after="240" w:line="240" w:lineRule="auto"/>
        <w:ind w:left="0" w:right="0"/>
        <w:jc w:val="left"/>
      </w:pPr>
      <w:r>
        <w:rPr>
          <w:color w:val="000000"/>
          <w:sz w:val="24"/>
          <w:szCs w:val="24"/>
        </w:rPr>
        <w:t xml:space="preserve">Maddened by a jealous hate</w:t>
      </w:r>
    </w:p>
    <w:p>
      <w:pPr>
        <w:widowControl w:val="on"/>
        <w:pBdr/>
        <w:spacing w:before="240" w:after="240" w:line="240" w:lineRule="auto"/>
        <w:ind w:left="0" w:right="0"/>
        <w:jc w:val="left"/>
      </w:pPr>
      <w:r>
        <w:rPr>
          <w:color w:val="000000"/>
          <w:sz w:val="24"/>
          <w:szCs w:val="24"/>
        </w:rPr>
        <w:t xml:space="preserve">Maintained with ingenuity and vigor</w:t>
      </w:r>
    </w:p>
    <w:p>
      <w:pPr>
        <w:widowControl w:val="on"/>
        <w:pBdr/>
        <w:spacing w:before="240" w:after="240" w:line="240" w:lineRule="auto"/>
        <w:ind w:left="0" w:right="0"/>
        <w:jc w:val="left"/>
      </w:pPr>
      <w:r>
        <w:rPr>
          <w:color w:val="000000"/>
          <w:sz w:val="24"/>
          <w:szCs w:val="24"/>
        </w:rPr>
        <w:t xml:space="preserve">Manifestly harsh and barbarous</w:t>
      </w:r>
    </w:p>
    <w:p>
      <w:pPr>
        <w:widowControl w:val="on"/>
        <w:pBdr/>
        <w:spacing w:before="240" w:after="240" w:line="240" w:lineRule="auto"/>
        <w:ind w:left="0" w:right="0"/>
        <w:jc w:val="left"/>
      </w:pPr>
      <w:r>
        <w:rPr>
          <w:color w:val="000000"/>
          <w:sz w:val="24"/>
          <w:szCs w:val="24"/>
        </w:rPr>
        <w:t xml:space="preserve">Marvelous copiousness of illustration</w:t>
      </w:r>
    </w:p>
    <w:p>
      <w:pPr>
        <w:widowControl w:val="on"/>
        <w:pBdr/>
        <w:spacing w:before="240" w:after="240" w:line="240" w:lineRule="auto"/>
        <w:ind w:left="0" w:right="0"/>
        <w:jc w:val="left"/>
      </w:pPr>
      <w:r>
        <w:rPr>
          <w:color w:val="000000"/>
          <w:sz w:val="24"/>
          <w:szCs w:val="24"/>
        </w:rPr>
        <w:t xml:space="preserve">Marvelously suggestive and inspiring</w:t>
      </w:r>
    </w:p>
    <w:p>
      <w:pPr>
        <w:widowControl w:val="on"/>
        <w:pBdr/>
        <w:spacing w:before="240" w:after="240" w:line="240" w:lineRule="auto"/>
        <w:ind w:left="0" w:right="0"/>
        <w:jc w:val="left"/>
      </w:pPr>
      <w:r>
        <w:rPr>
          <w:color w:val="000000"/>
          <w:sz w:val="24"/>
          <w:szCs w:val="24"/>
        </w:rPr>
        <w:t xml:space="preserve">Men of profound erudition [erudition = extensive learning]</w:t>
      </w:r>
    </w:p>
    <w:p>
      <w:pPr>
        <w:widowControl w:val="on"/>
        <w:pBdr/>
        <w:spacing w:before="240" w:after="240" w:line="240" w:lineRule="auto"/>
        <w:ind w:left="0" w:right="0"/>
        <w:jc w:val="left"/>
      </w:pPr>
      <w:r>
        <w:rPr>
          <w:color w:val="000000"/>
          <w:sz w:val="24"/>
          <w:szCs w:val="24"/>
        </w:rPr>
        <w:t xml:space="preserve">Mere effects of negligence</w:t>
      </w:r>
    </w:p>
    <w:p>
      <w:pPr>
        <w:widowControl w:val="on"/>
        <w:pBdr/>
        <w:spacing w:before="240" w:after="240" w:line="240" w:lineRule="auto"/>
        <w:ind w:left="0" w:right="0"/>
        <w:jc w:val="left"/>
      </w:pPr>
      <w:r>
        <w:rPr>
          <w:color w:val="000000"/>
          <w:sz w:val="24"/>
          <w:szCs w:val="24"/>
        </w:rPr>
        <w:t xml:space="preserve">Microscopic analysis of character</w:t>
      </w:r>
    </w:p>
    <w:p>
      <w:pPr>
        <w:widowControl w:val="on"/>
        <w:pBdr/>
        <w:spacing w:before="240" w:after="240" w:line="240" w:lineRule="auto"/>
        <w:ind w:left="0" w:right="0"/>
        <w:jc w:val="left"/>
      </w:pPr>
      <w:r>
        <w:rPr>
          <w:color w:val="000000"/>
          <w:sz w:val="24"/>
          <w:szCs w:val="24"/>
        </w:rPr>
        <w:t xml:space="preserve">Mingled distrust and fear</w:t>
      </w:r>
    </w:p>
    <w:p>
      <w:pPr>
        <w:widowControl w:val="on"/>
        <w:pBdr/>
        <w:spacing w:before="240" w:after="240" w:line="240" w:lineRule="auto"/>
        <w:ind w:left="0" w:right="0"/>
        <w:jc w:val="left"/>
      </w:pPr>
      <w:r>
        <w:rPr>
          <w:color w:val="000000"/>
          <w:sz w:val="24"/>
          <w:szCs w:val="24"/>
        </w:rPr>
        <w:t xml:space="preserve">Ministering to mere pleasure and indulgence</w:t>
      </w:r>
    </w:p>
    <w:p>
      <w:pPr>
        <w:widowControl w:val="on"/>
        <w:pBdr/>
        <w:spacing w:before="240" w:after="240" w:line="240" w:lineRule="auto"/>
        <w:ind w:left="0" w:right="0"/>
        <w:jc w:val="left"/>
      </w:pPr>
      <w:r>
        <w:rPr>
          <w:color w:val="000000"/>
          <w:sz w:val="24"/>
          <w:szCs w:val="24"/>
        </w:rPr>
        <w:t xml:space="preserve">Minutely and rationally exposing their imperfections</w:t>
      </w:r>
    </w:p>
    <w:p>
      <w:pPr>
        <w:widowControl w:val="on"/>
        <w:pBdr/>
        <w:spacing w:before="240" w:after="240" w:line="240" w:lineRule="auto"/>
        <w:ind w:left="0" w:right="0"/>
        <w:jc w:val="left"/>
      </w:pPr>
      <w:r>
        <w:rPr>
          <w:color w:val="000000"/>
          <w:sz w:val="24"/>
          <w:szCs w:val="24"/>
        </w:rPr>
        <w:t xml:space="preserve">Morbid and subjective brooding</w:t>
      </w:r>
    </w:p>
    <w:p>
      <w:pPr>
        <w:widowControl w:val="on"/>
        <w:pBdr/>
        <w:spacing w:before="240" w:after="240" w:line="240" w:lineRule="auto"/>
        <w:ind w:left="0" w:right="0"/>
        <w:jc w:val="left"/>
      </w:pPr>
      <w:r>
        <w:rPr>
          <w:color w:val="000000"/>
          <w:sz w:val="24"/>
          <w:szCs w:val="24"/>
        </w:rPr>
        <w:t xml:space="preserve">More or less severe and prolonged</w:t>
      </w:r>
    </w:p>
    <w:p>
      <w:pPr>
        <w:widowControl w:val="on"/>
        <w:pBdr/>
        <w:spacing w:before="240" w:after="240" w:line="240" w:lineRule="auto"/>
        <w:ind w:left="0" w:right="0"/>
        <w:jc w:val="left"/>
      </w:pPr>
      <w:r>
        <w:rPr>
          <w:color w:val="000000"/>
          <w:sz w:val="24"/>
          <w:szCs w:val="24"/>
        </w:rPr>
        <w:t xml:space="preserve">Moved to unaccustomed tears</w:t>
      </w:r>
    </w:p>
    <w:p>
      <w:pPr>
        <w:widowControl w:val="on"/>
        <w:pBdr/>
        <w:spacing w:before="240" w:after="240" w:line="240" w:lineRule="auto"/>
        <w:ind w:left="0" w:right="0"/>
        <w:jc w:val="left"/>
      </w:pPr>
      <w:r>
        <w:rPr>
          <w:color w:val="000000"/>
          <w:sz w:val="24"/>
          <w:szCs w:val="24"/>
        </w:rPr>
        <w:t xml:space="preserve">My worst suspicions were confirmed</w:t>
      </w:r>
    </w:p>
    <w:p>
      <w:pPr>
        <w:widowControl w:val="on"/>
        <w:pBdr/>
        <w:spacing w:before="240" w:after="240" w:line="240" w:lineRule="auto"/>
        <w:ind w:left="0" w:right="0"/>
        <w:jc w:val="left"/>
      </w:pPr>
      <w:r>
        <w:rPr>
          <w:color w:val="000000"/>
          <w:sz w:val="24"/>
          <w:szCs w:val="24"/>
        </w:rPr>
        <w:t xml:space="preserve">Mysterious and invincible darkness</w:t>
      </w:r>
    </w:p>
    <w:p>
      <w:pPr>
        <w:keepNext w:val="on"/>
        <w:widowControl w:val="on"/>
        <w:pBdr/>
        <w:spacing w:before="299" w:after="299" w:line="240" w:lineRule="auto"/>
        <w:ind w:left="0" w:right="0"/>
        <w:jc w:val="left"/>
        <w:outlineLvl w:val="1"/>
      </w:pPr>
      <w:r>
        <w:rPr>
          <w:b/>
          <w:color w:val="000000"/>
          <w:sz w:val="36"/>
          <w:szCs w:val="36"/>
        </w:rPr>
        <w:t xml:space="preserve">N</w:t>
      </w:r>
    </w:p>
    <w:p>
      <w:pPr>
        <w:widowControl w:val="on"/>
        <w:pBdr/>
        <w:spacing w:before="240" w:after="240" w:line="240" w:lineRule="auto"/>
        <w:ind w:left="0" w:right="0"/>
        <w:jc w:val="left"/>
      </w:pPr>
      <w:r>
        <w:rPr>
          <w:color w:val="000000"/>
          <w:sz w:val="24"/>
          <w:szCs w:val="24"/>
        </w:rPr>
        <w:t xml:space="preserve">Naked vigor of resolution</w:t>
      </w:r>
    </w:p>
    <w:p>
      <w:pPr>
        <w:widowControl w:val="on"/>
        <w:pBdr/>
        <w:spacing w:before="240" w:after="240" w:line="240" w:lineRule="auto"/>
        <w:ind w:left="0" w:right="0"/>
        <w:jc w:val="left"/>
      </w:pPr>
      <w:r>
        <w:rPr>
          <w:color w:val="000000"/>
          <w:sz w:val="24"/>
          <w:szCs w:val="24"/>
        </w:rPr>
        <w:t xml:space="preserve">Naturally prone to believe</w:t>
      </w:r>
    </w:p>
    <w:p>
      <w:pPr>
        <w:widowControl w:val="on"/>
        <w:pBdr/>
        <w:spacing w:before="240" w:after="240" w:line="240" w:lineRule="auto"/>
        <w:ind w:left="0" w:right="0"/>
        <w:jc w:val="left"/>
      </w:pPr>
      <w:r>
        <w:rPr>
          <w:color w:val="000000"/>
          <w:sz w:val="24"/>
          <w:szCs w:val="24"/>
        </w:rPr>
        <w:t xml:space="preserve">Necessity thus imposed by prudence</w:t>
      </w:r>
    </w:p>
    <w:p>
      <w:pPr>
        <w:widowControl w:val="on"/>
        <w:pBdr/>
        <w:spacing w:before="240" w:after="240" w:line="240" w:lineRule="auto"/>
        <w:ind w:left="0" w:right="0"/>
        <w:jc w:val="left"/>
      </w:pPr>
      <w:r>
        <w:rPr>
          <w:color w:val="000000"/>
          <w:sz w:val="24"/>
          <w:szCs w:val="24"/>
        </w:rPr>
        <w:t xml:space="preserve">Nerveless and faithless folly</w:t>
      </w:r>
    </w:p>
    <w:p>
      <w:pPr>
        <w:widowControl w:val="on"/>
        <w:pBdr/>
        <w:spacing w:before="240" w:after="240" w:line="240" w:lineRule="auto"/>
        <w:ind w:left="0" w:right="0"/>
        <w:jc w:val="left"/>
      </w:pPr>
      <w:r>
        <w:rPr>
          <w:color w:val="000000"/>
          <w:sz w:val="24"/>
          <w:szCs w:val="24"/>
        </w:rPr>
        <w:t xml:space="preserve">No more than brief palliatives or mitigations</w:t>
      </w:r>
    </w:p>
    <w:p>
      <w:pPr>
        <w:widowControl w:val="on"/>
        <w:pBdr/>
        <w:spacing w:before="240" w:after="240" w:line="240" w:lineRule="auto"/>
        <w:ind w:left="0" w:right="0"/>
        <w:jc w:val="left"/>
      </w:pPr>
      <w:r>
        <w:rPr>
          <w:color w:val="000000"/>
          <w:sz w:val="24"/>
          <w:szCs w:val="24"/>
        </w:rPr>
        <w:t xml:space="preserve">Noble and sublime patience</w:t>
      </w:r>
    </w:p>
    <w:p>
      <w:pPr>
        <w:widowControl w:val="on"/>
        <w:pBdr/>
        <w:spacing w:before="240" w:after="240" w:line="240" w:lineRule="auto"/>
        <w:ind w:left="0" w:right="0"/>
        <w:jc w:val="left"/>
      </w:pPr>
      <w:r>
        <w:rPr>
          <w:color w:val="000000"/>
          <w:sz w:val="24"/>
          <w:szCs w:val="24"/>
        </w:rPr>
        <w:t xml:space="preserve">Noisy torrent of talk</w:t>
      </w:r>
    </w:p>
    <w:p>
      <w:pPr>
        <w:widowControl w:val="on"/>
        <w:pBdr/>
        <w:spacing w:before="240" w:after="240" w:line="240" w:lineRule="auto"/>
        <w:ind w:left="0" w:right="0"/>
        <w:jc w:val="left"/>
      </w:pPr>
      <w:r>
        <w:rPr>
          <w:color w:val="000000"/>
          <w:sz w:val="24"/>
          <w:szCs w:val="24"/>
        </w:rPr>
        <w:t xml:space="preserve">Not averse to a little gossip</w:t>
      </w:r>
    </w:p>
    <w:p>
      <w:pPr>
        <w:widowControl w:val="on"/>
        <w:pBdr/>
        <w:spacing w:before="240" w:after="240" w:line="240" w:lineRule="auto"/>
        <w:ind w:left="0" w:right="0"/>
        <w:jc w:val="left"/>
      </w:pPr>
      <w:r>
        <w:rPr>
          <w:color w:val="000000"/>
          <w:sz w:val="24"/>
          <w:szCs w:val="24"/>
        </w:rPr>
        <w:t xml:space="preserve">Not so much polished as varnished</w:t>
      </w:r>
    </w:p>
    <w:p>
      <w:pPr>
        <w:widowControl w:val="on"/>
        <w:pBdr/>
        <w:spacing w:before="240" w:after="240" w:line="240" w:lineRule="auto"/>
        <w:ind w:left="0" w:right="0"/>
        <w:jc w:val="left"/>
      </w:pPr>
      <w:r>
        <w:rPr>
          <w:color w:val="000000"/>
          <w:sz w:val="24"/>
          <w:szCs w:val="24"/>
        </w:rPr>
        <w:t xml:space="preserve">Noted for their quixotic love of adventure</w:t>
      </w:r>
    </w:p>
    <w:p>
      <w:pPr>
        <w:widowControl w:val="on"/>
        <w:pBdr/>
        <w:spacing w:before="240" w:after="240" w:line="240" w:lineRule="auto"/>
        <w:ind w:left="0" w:right="0"/>
        <w:jc w:val="left"/>
      </w:pPr>
      <w:r>
        <w:rPr>
          <w:color w:val="000000"/>
          <w:sz w:val="24"/>
          <w:szCs w:val="24"/>
        </w:rPr>
        <w:t xml:space="preserve">Nothing could be more captious or unfair</w:t>
      </w:r>
      <w:r>
        <w:rPr>
          <w:color w:val="000000"/>
          <w:sz w:val="24"/>
          <w:szCs w:val="24"/>
        </w:rPr>
        <w:br/>
        <w:t xml:space="preserve">           [captious = disposition to find and point out trivial faults]</w:t>
      </w:r>
    </w:p>
    <w:p>
      <w:pPr>
        <w:widowControl w:val="on"/>
        <w:pBdr/>
        <w:spacing w:before="240" w:after="240" w:line="240" w:lineRule="auto"/>
        <w:ind w:left="0" w:right="0"/>
        <w:jc w:val="left"/>
      </w:pPr>
      <w:r>
        <w:rPr>
          <w:color w:val="000000"/>
          <w:sz w:val="24"/>
          <w:szCs w:val="24"/>
        </w:rPr>
        <w:t xml:space="preserve">Nothing remained but a graceful acquiescence</w:t>
      </w:r>
    </w:p>
    <w:p>
      <w:pPr>
        <w:widowControl w:val="on"/>
        <w:pBdr/>
        <w:spacing w:before="240" w:after="240" w:line="240" w:lineRule="auto"/>
        <w:ind w:left="0" w:right="0"/>
        <w:jc w:val="left"/>
      </w:pPr>
      <w:r>
        <w:rPr>
          <w:color w:val="000000"/>
          <w:sz w:val="24"/>
          <w:szCs w:val="24"/>
        </w:rPr>
        <w:t xml:space="preserve">Notoriously distracted by internecine jealousies</w:t>
      </w:r>
    </w:p>
    <w:p>
      <w:pPr>
        <w:keepNext w:val="on"/>
        <w:widowControl w:val="on"/>
        <w:pBdr/>
        <w:spacing w:before="299" w:after="299" w:line="240" w:lineRule="auto"/>
        <w:ind w:left="0" w:right="0"/>
        <w:jc w:val="left"/>
        <w:outlineLvl w:val="1"/>
      </w:pPr>
      <w:r>
        <w:rPr>
          <w:b/>
          <w:color w:val="000000"/>
          <w:sz w:val="36"/>
          <w:szCs w:val="36"/>
        </w:rPr>
        <w:t xml:space="preserve">O</w:t>
      </w:r>
    </w:p>
    <w:p>
      <w:pPr>
        <w:widowControl w:val="on"/>
        <w:pBdr/>
        <w:spacing w:before="240" w:after="240" w:line="240" w:lineRule="auto"/>
        <w:ind w:left="0" w:right="0"/>
        <w:jc w:val="left"/>
      </w:pPr>
      <w:r>
        <w:rPr>
          <w:color w:val="000000"/>
          <w:sz w:val="24"/>
          <w:szCs w:val="24"/>
        </w:rPr>
        <w:t xml:space="preserve">Objects of general censure</w:t>
      </w:r>
    </w:p>
    <w:p>
      <w:pPr>
        <w:widowControl w:val="on"/>
        <w:pBdr/>
        <w:spacing w:before="240" w:after="240" w:line="240" w:lineRule="auto"/>
        <w:ind w:left="0" w:right="0"/>
        <w:jc w:val="left"/>
      </w:pPr>
      <w:r>
        <w:rPr>
          <w:color w:val="000000"/>
          <w:sz w:val="24"/>
          <w:szCs w:val="24"/>
        </w:rPr>
        <w:t xml:space="preserve">Obscured beneath the rubbish of the age</w:t>
      </w:r>
    </w:p>
    <w:p>
      <w:pPr>
        <w:widowControl w:val="on"/>
        <w:pBdr/>
        <w:spacing w:before="240" w:after="240" w:line="240" w:lineRule="auto"/>
        <w:ind w:left="0" w:right="0"/>
        <w:jc w:val="left"/>
      </w:pPr>
      <w:r>
        <w:rPr>
          <w:color w:val="000000"/>
          <w:sz w:val="24"/>
          <w:szCs w:val="24"/>
        </w:rPr>
        <w:t xml:space="preserve">Obsessed with an overweening pride</w:t>
      </w:r>
    </w:p>
    <w:p>
      <w:pPr>
        <w:widowControl w:val="on"/>
        <w:pBdr/>
        <w:spacing w:before="240" w:after="240" w:line="240" w:lineRule="auto"/>
        <w:ind w:left="0" w:right="0"/>
        <w:jc w:val="left"/>
      </w:pPr>
      <w:r>
        <w:rPr>
          <w:color w:val="000000"/>
          <w:sz w:val="24"/>
          <w:szCs w:val="24"/>
        </w:rPr>
        <w:t xml:space="preserve">Obstacles that are difficult but not insuperable</w:t>
      </w:r>
    </w:p>
    <w:p>
      <w:pPr>
        <w:widowControl w:val="on"/>
        <w:pBdr/>
        <w:spacing w:before="240" w:after="240" w:line="240" w:lineRule="auto"/>
        <w:ind w:left="0" w:right="0"/>
        <w:jc w:val="left"/>
      </w:pPr>
      <w:r>
        <w:rPr>
          <w:color w:val="000000"/>
          <w:sz w:val="24"/>
          <w:szCs w:val="24"/>
        </w:rPr>
        <w:t xml:space="preserve">Obviously at variance with facts</w:t>
      </w:r>
    </w:p>
    <w:p>
      <w:pPr>
        <w:widowControl w:val="on"/>
        <w:pBdr/>
        <w:spacing w:before="240" w:after="240" w:line="240" w:lineRule="auto"/>
        <w:ind w:left="0" w:right="0"/>
        <w:jc w:val="left"/>
      </w:pPr>
      <w:r>
        <w:rPr>
          <w:color w:val="000000"/>
          <w:sz w:val="24"/>
          <w:szCs w:val="24"/>
        </w:rPr>
        <w:t xml:space="preserve">Occasioned by direct moral turpitude [turpitude = depravity; baseness]</w:t>
      </w:r>
    </w:p>
    <w:p>
      <w:pPr>
        <w:widowControl w:val="on"/>
        <w:pBdr/>
        <w:spacing w:before="240" w:after="240" w:line="240" w:lineRule="auto"/>
        <w:ind w:left="0" w:right="0"/>
        <w:jc w:val="left"/>
      </w:pPr>
      <w:r>
        <w:rPr>
          <w:color w:val="000000"/>
          <w:sz w:val="24"/>
          <w:szCs w:val="24"/>
        </w:rPr>
        <w:t xml:space="preserve">Oddly amenable to the proposed innovations</w:t>
      </w:r>
    </w:p>
    <w:p>
      <w:pPr>
        <w:widowControl w:val="on"/>
        <w:pBdr/>
        <w:spacing w:before="240" w:after="240" w:line="240" w:lineRule="auto"/>
        <w:ind w:left="0" w:right="0"/>
        <w:jc w:val="left"/>
      </w:pPr>
      <w:r>
        <w:rPr>
          <w:color w:val="000000"/>
          <w:sz w:val="24"/>
          <w:szCs w:val="24"/>
        </w:rPr>
        <w:t xml:space="preserve">Often employed promiscuously</w:t>
      </w:r>
    </w:p>
    <w:p>
      <w:pPr>
        <w:widowControl w:val="on"/>
        <w:pBdr/>
        <w:spacing w:before="240" w:after="240" w:line="240" w:lineRule="auto"/>
        <w:ind w:left="0" w:right="0"/>
        <w:jc w:val="left"/>
      </w:pPr>
      <w:r>
        <w:rPr>
          <w:color w:val="000000"/>
          <w:sz w:val="24"/>
          <w:szCs w:val="24"/>
        </w:rPr>
        <w:t xml:space="preserve">Ominous and swift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Omitting all compliments and commonplaces</w:t>
      </w:r>
    </w:p>
    <w:p>
      <w:pPr>
        <w:widowControl w:val="on"/>
        <w:pBdr/>
        <w:spacing w:before="240" w:after="240" w:line="240" w:lineRule="auto"/>
        <w:ind w:left="0" w:right="0"/>
        <w:jc w:val="left"/>
      </w:pPr>
      <w:r>
        <w:rPr>
          <w:color w:val="000000"/>
          <w:sz w:val="24"/>
          <w:szCs w:val="24"/>
        </w:rPr>
        <w:t xml:space="preserve">On a noble and commanding scale</w:t>
      </w:r>
    </w:p>
    <w:p>
      <w:pPr>
        <w:widowControl w:val="on"/>
        <w:pBdr/>
        <w:spacing w:before="240" w:after="240" w:line="240" w:lineRule="auto"/>
        <w:ind w:left="0" w:right="0"/>
        <w:jc w:val="left"/>
      </w:pPr>
      <w:r>
        <w:rPr>
          <w:color w:val="000000"/>
          <w:sz w:val="24"/>
          <w:szCs w:val="24"/>
        </w:rPr>
        <w:t xml:space="preserve">On sure ground of fact</w:t>
      </w:r>
    </w:p>
    <w:p>
      <w:pPr>
        <w:widowControl w:val="on"/>
        <w:pBdr/>
        <w:spacing w:before="240" w:after="240" w:line="240" w:lineRule="auto"/>
        <w:ind w:left="0" w:right="0"/>
        <w:jc w:val="left"/>
      </w:pPr>
      <w:r>
        <w:rPr>
          <w:color w:val="000000"/>
          <w:sz w:val="24"/>
          <w:szCs w:val="24"/>
        </w:rPr>
        <w:t xml:space="preserve">On the edge of great irritability</w:t>
      </w:r>
    </w:p>
    <w:p>
      <w:pPr>
        <w:widowControl w:val="on"/>
        <w:pBdr/>
        <w:spacing w:before="240" w:after="240" w:line="240" w:lineRule="auto"/>
        <w:ind w:left="0" w:right="0"/>
        <w:jc w:val="left"/>
      </w:pPr>
      <w:r>
        <w:rPr>
          <w:color w:val="000000"/>
          <w:sz w:val="24"/>
          <w:szCs w:val="24"/>
        </w:rPr>
        <w:t xml:space="preserve">On the horns of a dilemma</w:t>
      </w:r>
    </w:p>
    <w:p>
      <w:pPr>
        <w:widowControl w:val="on"/>
        <w:pBdr/>
        <w:spacing w:before="240" w:after="240" w:line="240" w:lineRule="auto"/>
        <w:ind w:left="0" w:right="0"/>
        <w:jc w:val="left"/>
      </w:pPr>
      <w:r>
        <w:rPr>
          <w:color w:val="000000"/>
          <w:sz w:val="24"/>
          <w:szCs w:val="24"/>
        </w:rPr>
        <w:t xml:space="preserve">One of life’s ironical adjustments</w:t>
      </w:r>
    </w:p>
    <w:p>
      <w:pPr>
        <w:widowControl w:val="on"/>
        <w:pBdr/>
        <w:spacing w:before="240" w:after="240" w:line="240" w:lineRule="auto"/>
        <w:ind w:left="0" w:right="0"/>
        <w:jc w:val="left"/>
      </w:pPr>
      <w:r>
        <w:rPr>
          <w:color w:val="000000"/>
          <w:sz w:val="24"/>
          <w:szCs w:val="24"/>
        </w:rPr>
        <w:t xml:space="preserve">One of the foreseen and inevitable results</w:t>
      </w:r>
    </w:p>
    <w:p>
      <w:pPr>
        <w:widowControl w:val="on"/>
        <w:pBdr/>
        <w:spacing w:before="240" w:after="240" w:line="240" w:lineRule="auto"/>
        <w:ind w:left="0" w:right="0"/>
        <w:jc w:val="left"/>
      </w:pPr>
      <w:r>
        <w:rPr>
          <w:color w:val="000000"/>
          <w:sz w:val="24"/>
          <w:szCs w:val="24"/>
        </w:rPr>
        <w:t xml:space="preserve">One tissue of rashness, folly, ingratitude, and injustice</w:t>
      </w:r>
    </w:p>
    <w:p>
      <w:pPr>
        <w:widowControl w:val="on"/>
        <w:pBdr/>
        <w:spacing w:before="240" w:after="240" w:line="240" w:lineRule="auto"/>
        <w:ind w:left="0" w:right="0"/>
        <w:jc w:val="left"/>
      </w:pPr>
      <w:r>
        <w:rPr>
          <w:color w:val="000000"/>
          <w:sz w:val="24"/>
          <w:szCs w:val="24"/>
        </w:rPr>
        <w:t xml:space="preserve">Openly flouted and disavowed</w:t>
      </w:r>
    </w:p>
    <w:p>
      <w:pPr>
        <w:widowControl w:val="on"/>
        <w:pBdr/>
        <w:spacing w:before="240" w:after="240" w:line="240" w:lineRule="auto"/>
        <w:ind w:left="0" w:right="0"/>
        <w:jc w:val="left"/>
      </w:pPr>
      <w:r>
        <w:rPr>
          <w:color w:val="000000"/>
          <w:sz w:val="24"/>
          <w:szCs w:val="24"/>
        </w:rPr>
        <w:t xml:space="preserve">Oppressed by some vague dread</w:t>
      </w:r>
    </w:p>
    <w:p>
      <w:pPr>
        <w:widowControl w:val="on"/>
        <w:pBdr/>
        <w:spacing w:before="240" w:after="240" w:line="240" w:lineRule="auto"/>
        <w:ind w:left="0" w:right="0"/>
        <w:jc w:val="left"/>
      </w:pPr>
      <w:r>
        <w:rPr>
          <w:color w:val="000000"/>
          <w:sz w:val="24"/>
          <w:szCs w:val="24"/>
        </w:rPr>
        <w:t xml:space="preserve">Organs of party rage and popular frenzy</w:t>
      </w:r>
    </w:p>
    <w:p>
      <w:pPr>
        <w:widowControl w:val="on"/>
        <w:pBdr/>
        <w:spacing w:before="240" w:after="240" w:line="240" w:lineRule="auto"/>
        <w:ind w:left="0" w:right="0"/>
        <w:jc w:val="left"/>
      </w:pPr>
      <w:r>
        <w:rPr>
          <w:color w:val="000000"/>
          <w:sz w:val="24"/>
          <w:szCs w:val="24"/>
        </w:rPr>
        <w:t xml:space="preserve">Our opinions were diametrically opposed</w:t>
      </w:r>
    </w:p>
    <w:p>
      <w:pPr>
        <w:widowControl w:val="on"/>
        <w:pBdr/>
        <w:spacing w:before="240" w:after="240" w:line="240" w:lineRule="auto"/>
        <w:ind w:left="0" w:right="0"/>
        <w:jc w:val="left"/>
      </w:pPr>
      <w:r>
        <w:rPr>
          <w:color w:val="000000"/>
          <w:sz w:val="24"/>
          <w:szCs w:val="24"/>
        </w:rPr>
        <w:t xml:space="preserve">Our vaunted civilization</w:t>
      </w:r>
    </w:p>
    <w:p>
      <w:pPr>
        <w:widowControl w:val="on"/>
        <w:pBdr/>
        <w:spacing w:before="240" w:after="240" w:line="240" w:lineRule="auto"/>
        <w:ind w:left="0" w:right="0"/>
        <w:jc w:val="left"/>
      </w:pPr>
      <w:r>
        <w:rPr>
          <w:color w:val="000000"/>
          <w:sz w:val="24"/>
          <w:szCs w:val="24"/>
        </w:rPr>
        <w:t xml:space="preserve">Outward mark of obeisance and humiliation</w:t>
      </w:r>
      <w:r>
        <w:rPr>
          <w:color w:val="000000"/>
          <w:sz w:val="24"/>
          <w:szCs w:val="24"/>
        </w:rPr>
        <w:br/>
        <w:t xml:space="preserve">                                     [obeisance = attitude of deference]</w:t>
      </w:r>
    </w:p>
    <w:p>
      <w:pPr>
        <w:widowControl w:val="on"/>
        <w:pBdr/>
        <w:spacing w:before="240" w:after="240" w:line="240" w:lineRule="auto"/>
        <w:ind w:left="0" w:right="0"/>
        <w:jc w:val="left"/>
      </w:pPr>
      <w:r>
        <w:rPr>
          <w:color w:val="000000"/>
          <w:sz w:val="24"/>
          <w:szCs w:val="24"/>
        </w:rPr>
        <w:t xml:space="preserve">Overcome by an access of misery</w:t>
      </w:r>
    </w:p>
    <w:p>
      <w:pPr>
        <w:widowControl w:val="on"/>
        <w:pBdr/>
        <w:spacing w:before="240" w:after="240" w:line="240" w:lineRule="auto"/>
        <w:ind w:left="0" w:right="0"/>
        <w:jc w:val="left"/>
      </w:pPr>
      <w:r>
        <w:rPr>
          <w:color w:val="000000"/>
          <w:sz w:val="24"/>
          <w:szCs w:val="24"/>
        </w:rPr>
        <w:t xml:space="preserve">Overshadowed by a fretful anxiety</w:t>
      </w:r>
    </w:p>
    <w:p>
      <w:pPr>
        <w:widowControl w:val="on"/>
        <w:pBdr/>
        <w:spacing w:before="240" w:after="240" w:line="240" w:lineRule="auto"/>
        <w:ind w:left="0" w:right="0"/>
        <w:jc w:val="left"/>
      </w:pPr>
      <w:r>
        <w:rPr>
          <w:color w:val="000000"/>
          <w:sz w:val="24"/>
          <w:szCs w:val="24"/>
        </w:rPr>
        <w:t xml:space="preserve">Overwhelmed with reproach and popular indignation</w:t>
      </w:r>
    </w:p>
    <w:p>
      <w:pPr>
        <w:keepNext w:val="on"/>
        <w:widowControl w:val="on"/>
        <w:pBdr/>
        <w:spacing w:before="299" w:after="299" w:line="240" w:lineRule="auto"/>
        <w:ind w:left="0" w:right="0"/>
        <w:jc w:val="left"/>
        <w:outlineLvl w:val="1"/>
      </w:pPr>
      <w:r>
        <w:rPr>
          <w:b/>
          <w:color w:val="000000"/>
          <w:sz w:val="36"/>
          <w:szCs w:val="36"/>
        </w:rPr>
        <w:t xml:space="preserve">P</w:t>
      </w:r>
    </w:p>
    <w:p>
      <w:pPr>
        <w:widowControl w:val="on"/>
        <w:pBdr/>
        <w:spacing w:before="240" w:after="240" w:line="240" w:lineRule="auto"/>
        <w:ind w:left="0" w:right="0"/>
        <w:jc w:val="left"/>
      </w:pPr>
      <w:r>
        <w:rPr>
          <w:color w:val="000000"/>
          <w:sz w:val="24"/>
          <w:szCs w:val="24"/>
        </w:rPr>
        <w:t xml:space="preserve">Painful and lamentable indifference</w:t>
      </w:r>
    </w:p>
    <w:p>
      <w:pPr>
        <w:widowControl w:val="on"/>
        <w:pBdr/>
        <w:spacing w:before="240" w:after="240" w:line="240" w:lineRule="auto"/>
        <w:ind w:left="0" w:right="0"/>
        <w:jc w:val="left"/>
      </w:pPr>
      <w:r>
        <w:rPr>
          <w:color w:val="000000"/>
          <w:sz w:val="24"/>
          <w:szCs w:val="24"/>
        </w:rPr>
        <w:t xml:space="preserve">Palpably and unmistakably commonplace</w:t>
      </w:r>
    </w:p>
    <w:p>
      <w:pPr>
        <w:widowControl w:val="on"/>
        <w:pBdr/>
        <w:spacing w:before="240" w:after="240" w:line="240" w:lineRule="auto"/>
        <w:ind w:left="0" w:right="0"/>
        <w:jc w:val="left"/>
      </w:pPr>
      <w:r>
        <w:rPr>
          <w:color w:val="000000"/>
          <w:sz w:val="24"/>
          <w:szCs w:val="24"/>
        </w:rPr>
        <w:t xml:space="preserve">Parading an exception to prove a rule</w:t>
      </w:r>
    </w:p>
    <w:p>
      <w:pPr>
        <w:widowControl w:val="on"/>
        <w:pBdr/>
        <w:spacing w:before="240" w:after="240" w:line="240" w:lineRule="auto"/>
        <w:ind w:left="0" w:right="0"/>
        <w:jc w:val="left"/>
      </w:pPr>
      <w:r>
        <w:rPr>
          <w:color w:val="000000"/>
          <w:sz w:val="24"/>
          <w:szCs w:val="24"/>
        </w:rPr>
        <w:t xml:space="preserve">Paralyzed by infirmity of purpose</w:t>
      </w:r>
    </w:p>
    <w:p>
      <w:pPr>
        <w:widowControl w:val="on"/>
        <w:pBdr/>
        <w:spacing w:before="240" w:after="240" w:line="240" w:lineRule="auto"/>
        <w:ind w:left="0" w:right="0"/>
        <w:jc w:val="left"/>
      </w:pPr>
      <w:r>
        <w:rPr>
          <w:color w:val="000000"/>
          <w:sz w:val="24"/>
          <w:szCs w:val="24"/>
        </w:rPr>
        <w:t xml:space="preserve">Paralyzing doubts and scruples</w:t>
      </w:r>
    </w:p>
    <w:p>
      <w:pPr>
        <w:widowControl w:val="on"/>
        <w:pBdr/>
        <w:spacing w:before="240" w:after="240" w:line="240" w:lineRule="auto"/>
        <w:ind w:left="0" w:right="0"/>
        <w:jc w:val="left"/>
      </w:pPr>
      <w:r>
        <w:rPr>
          <w:color w:val="000000"/>
          <w:sz w:val="24"/>
          <w:szCs w:val="24"/>
        </w:rPr>
        <w:t xml:space="preserve">Paramount obligation and righteousness</w:t>
      </w:r>
    </w:p>
    <w:p>
      <w:pPr>
        <w:widowControl w:val="on"/>
        <w:pBdr/>
        <w:spacing w:before="240" w:after="240" w:line="240" w:lineRule="auto"/>
        <w:ind w:left="0" w:right="0"/>
        <w:jc w:val="left"/>
      </w:pPr>
      <w:r>
        <w:rPr>
          <w:color w:val="000000"/>
          <w:sz w:val="24"/>
          <w:szCs w:val="24"/>
        </w:rPr>
        <w:t xml:space="preserve">Partial and fragmentary evidence</w:t>
      </w:r>
    </w:p>
    <w:p>
      <w:pPr>
        <w:widowControl w:val="on"/>
        <w:pBdr/>
        <w:spacing w:before="240" w:after="240" w:line="240" w:lineRule="auto"/>
        <w:ind w:left="0" w:right="0"/>
        <w:jc w:val="left"/>
      </w:pPr>
      <w:r>
        <w:rPr>
          <w:color w:val="000000"/>
          <w:sz w:val="24"/>
          <w:szCs w:val="24"/>
        </w:rPr>
        <w:t xml:space="preserve">Passionately addicted to pleasure</w:t>
      </w:r>
    </w:p>
    <w:p>
      <w:pPr>
        <w:widowControl w:val="on"/>
        <w:pBdr/>
        <w:spacing w:before="240" w:after="240" w:line="240" w:lineRule="auto"/>
        <w:ind w:left="0" w:right="0"/>
        <w:jc w:val="left"/>
      </w:pPr>
      <w:r>
        <w:rPr>
          <w:color w:val="000000"/>
          <w:sz w:val="24"/>
          <w:szCs w:val="24"/>
        </w:rPr>
        <w:t xml:space="preserve">Patently inimical to liberty</w:t>
      </w:r>
    </w:p>
    <w:p>
      <w:pPr>
        <w:widowControl w:val="on"/>
        <w:pBdr/>
        <w:spacing w:before="240" w:after="240" w:line="240" w:lineRule="auto"/>
        <w:ind w:left="0" w:right="0"/>
        <w:jc w:val="left"/>
      </w:pPr>
      <w:r>
        <w:rPr>
          <w:color w:val="000000"/>
          <w:sz w:val="24"/>
          <w:szCs w:val="24"/>
        </w:rPr>
        <w:t xml:space="preserve">Patience under continual provocation</w:t>
      </w:r>
    </w:p>
    <w:p>
      <w:pPr>
        <w:widowControl w:val="on"/>
        <w:pBdr/>
        <w:spacing w:before="240" w:after="240" w:line="240" w:lineRule="auto"/>
        <w:ind w:left="0" w:right="0"/>
        <w:jc w:val="left"/>
      </w:pPr>
      <w:r>
        <w:rPr>
          <w:color w:val="000000"/>
          <w:sz w:val="24"/>
          <w:szCs w:val="24"/>
        </w:rPr>
        <w:t xml:space="preserve">Peculiarly liable to misinterpretation</w:t>
      </w:r>
    </w:p>
    <w:p>
      <w:pPr>
        <w:widowControl w:val="on"/>
        <w:pBdr/>
        <w:spacing w:before="240" w:after="240" w:line="240" w:lineRule="auto"/>
        <w:ind w:left="0" w:right="0"/>
        <w:jc w:val="left"/>
      </w:pPr>
      <w:r>
        <w:rPr>
          <w:color w:val="000000"/>
          <w:sz w:val="24"/>
          <w:szCs w:val="24"/>
        </w:rPr>
        <w:t xml:space="preserve">Peddling and pitiful compromises</w:t>
      </w:r>
    </w:p>
    <w:p>
      <w:pPr>
        <w:widowControl w:val="on"/>
        <w:pBdr/>
        <w:spacing w:before="240" w:after="240" w:line="240" w:lineRule="auto"/>
        <w:ind w:left="0" w:right="0"/>
        <w:jc w:val="left"/>
      </w:pPr>
      <w:r>
        <w:rPr>
          <w:color w:val="000000"/>
          <w:sz w:val="24"/>
          <w:szCs w:val="24"/>
        </w:rPr>
        <w:t xml:space="preserve">Pelting one another with catchwords</w:t>
      </w:r>
    </w:p>
    <w:p>
      <w:pPr>
        <w:widowControl w:val="on"/>
        <w:pBdr/>
        <w:spacing w:before="240" w:after="240" w:line="240" w:lineRule="auto"/>
        <w:ind w:left="0" w:right="0"/>
        <w:jc w:val="left"/>
      </w:pPr>
      <w:r>
        <w:rPr>
          <w:color w:val="000000"/>
          <w:sz w:val="24"/>
          <w:szCs w:val="24"/>
        </w:rPr>
        <w:t xml:space="preserve">Perfectly illustrated and exemplified</w:t>
      </w:r>
    </w:p>
    <w:p>
      <w:pPr>
        <w:widowControl w:val="on"/>
        <w:pBdr/>
        <w:spacing w:before="240" w:after="240" w:line="240" w:lineRule="auto"/>
        <w:ind w:left="0" w:right="0"/>
        <w:jc w:val="left"/>
      </w:pPr>
      <w:r>
        <w:rPr>
          <w:color w:val="000000"/>
          <w:sz w:val="24"/>
          <w:szCs w:val="24"/>
        </w:rPr>
        <w:t xml:space="preserve">Perpetually excite our curiosity</w:t>
      </w:r>
    </w:p>
    <w:p>
      <w:pPr>
        <w:widowControl w:val="on"/>
        <w:pBdr/>
        <w:spacing w:before="240" w:after="240" w:line="240" w:lineRule="auto"/>
        <w:ind w:left="0" w:right="0"/>
        <w:jc w:val="left"/>
      </w:pPr>
      <w:r>
        <w:rPr>
          <w:color w:val="000000"/>
          <w:sz w:val="24"/>
          <w:szCs w:val="24"/>
        </w:rPr>
        <w:t xml:space="preserve">Pierced to the quick</w:t>
      </w:r>
    </w:p>
    <w:p>
      <w:pPr>
        <w:widowControl w:val="on"/>
        <w:pBdr/>
        <w:spacing w:before="240" w:after="240" w:line="240" w:lineRule="auto"/>
        <w:ind w:left="0" w:right="0"/>
        <w:jc w:val="left"/>
      </w:pPr>
      <w:r>
        <w:rPr>
          <w:color w:val="000000"/>
          <w:sz w:val="24"/>
          <w:szCs w:val="24"/>
        </w:rPr>
        <w:t xml:space="preserve">Pitiful shifts of policy</w:t>
      </w:r>
    </w:p>
    <w:p>
      <w:pPr>
        <w:widowControl w:val="on"/>
        <w:pBdr/>
        <w:spacing w:before="240" w:after="240" w:line="240" w:lineRule="auto"/>
        <w:ind w:left="0" w:right="0"/>
        <w:jc w:val="left"/>
      </w:pPr>
      <w:r>
        <w:rPr>
          <w:color w:val="000000"/>
          <w:sz w:val="24"/>
          <w:szCs w:val="24"/>
        </w:rPr>
        <w:t xml:space="preserve">Plainly dictated by a lofty purpose</w:t>
      </w:r>
    </w:p>
    <w:p>
      <w:pPr>
        <w:widowControl w:val="on"/>
        <w:pBdr/>
        <w:spacing w:before="240" w:after="240" w:line="240" w:lineRule="auto"/>
        <w:ind w:left="0" w:right="0"/>
        <w:jc w:val="left"/>
      </w:pPr>
      <w:r>
        <w:rPr>
          <w:color w:val="000000"/>
          <w:sz w:val="24"/>
          <w:szCs w:val="24"/>
        </w:rPr>
        <w:t xml:space="preserve">Pleading the exigencies of strategical interest</w:t>
      </w:r>
      <w:r>
        <w:rPr>
          <w:color w:val="000000"/>
          <w:sz w:val="24"/>
          <w:szCs w:val="24"/>
        </w:rPr>
        <w:br/>
        <w:t xml:space="preserve">                                         [exigencies = urgent situations]</w:t>
      </w:r>
    </w:p>
    <w:p>
      <w:pPr>
        <w:widowControl w:val="on"/>
        <w:pBdr/>
        <w:spacing w:before="240" w:after="240" w:line="240" w:lineRule="auto"/>
        <w:ind w:left="0" w:right="0"/>
        <w:jc w:val="left"/>
      </w:pPr>
      <w:r>
        <w:rPr>
          <w:color w:val="000000"/>
          <w:sz w:val="24"/>
          <w:szCs w:val="24"/>
        </w:rPr>
        <w:t xml:space="preserve">Plunged into tumultuous preoccupation</w:t>
      </w:r>
    </w:p>
    <w:p>
      <w:pPr>
        <w:widowControl w:val="on"/>
        <w:pBdr/>
        <w:spacing w:before="240" w:after="240" w:line="240" w:lineRule="auto"/>
        <w:ind w:left="0" w:right="0"/>
        <w:jc w:val="left"/>
      </w:pPr>
      <w:r>
        <w:rPr>
          <w:color w:val="000000"/>
          <w:sz w:val="24"/>
          <w:szCs w:val="24"/>
        </w:rPr>
        <w:t xml:space="preserve">Pointed out with triumphant malice</w:t>
      </w:r>
    </w:p>
    <w:p>
      <w:pPr>
        <w:widowControl w:val="on"/>
        <w:pBdr/>
        <w:spacing w:before="240" w:after="240" w:line="240" w:lineRule="auto"/>
        <w:ind w:left="0" w:right="0"/>
        <w:jc w:val="left"/>
      </w:pPr>
      <w:r>
        <w:rPr>
          <w:color w:val="000000"/>
          <w:sz w:val="24"/>
          <w:szCs w:val="24"/>
        </w:rPr>
        <w:t xml:space="preserve">Polished beauty of diction</w:t>
      </w:r>
    </w:p>
    <w:p>
      <w:pPr>
        <w:widowControl w:val="on"/>
        <w:pBdr/>
        <w:spacing w:before="240" w:after="240" w:line="240" w:lineRule="auto"/>
        <w:ind w:left="0" w:right="0"/>
        <w:jc w:val="left"/>
      </w:pPr>
      <w:r>
        <w:rPr>
          <w:color w:val="000000"/>
          <w:sz w:val="24"/>
          <w:szCs w:val="24"/>
        </w:rPr>
        <w:t xml:space="preserve">Political storm and stress.</w:t>
      </w:r>
    </w:p>
    <w:p>
      <w:pPr>
        <w:widowControl w:val="on"/>
        <w:pBdr/>
        <w:spacing w:before="240" w:after="240" w:line="240" w:lineRule="auto"/>
        <w:ind w:left="0" w:right="0"/>
        <w:jc w:val="left"/>
      </w:pPr>
      <w:r>
        <w:rPr>
          <w:color w:val="000000"/>
          <w:sz w:val="24"/>
          <w:szCs w:val="24"/>
        </w:rPr>
        <w:t xml:space="preserve">Position of titular command</w:t>
      </w:r>
    </w:p>
    <w:p>
      <w:pPr>
        <w:widowControl w:val="on"/>
        <w:pBdr/>
        <w:spacing w:before="240" w:after="240" w:line="240" w:lineRule="auto"/>
        <w:ind w:left="0" w:right="0"/>
        <w:jc w:val="left"/>
      </w:pPr>
      <w:r>
        <w:rPr>
          <w:color w:val="000000"/>
          <w:sz w:val="24"/>
          <w:szCs w:val="24"/>
        </w:rPr>
        <w:t xml:space="preserve">Preached with a fierce unction [unction = exaggerated earnestness]</w:t>
      </w:r>
    </w:p>
    <w:p>
      <w:pPr>
        <w:widowControl w:val="on"/>
        <w:pBdr/>
        <w:spacing w:before="240" w:after="240" w:line="240" w:lineRule="auto"/>
        <w:ind w:left="0" w:right="0"/>
        <w:jc w:val="left"/>
      </w:pPr>
      <w:r>
        <w:rPr>
          <w:color w:val="000000"/>
          <w:sz w:val="24"/>
          <w:szCs w:val="24"/>
        </w:rPr>
        <w:t xml:space="preserve">Precipitate and arbitrary changes</w:t>
      </w:r>
    </w:p>
    <w:p>
      <w:pPr>
        <w:widowControl w:val="on"/>
        <w:pBdr/>
        <w:spacing w:before="240" w:after="240" w:line="240" w:lineRule="auto"/>
        <w:ind w:left="0" w:right="0"/>
        <w:jc w:val="left"/>
      </w:pPr>
      <w:r>
        <w:rPr>
          <w:color w:val="000000"/>
          <w:sz w:val="24"/>
          <w:szCs w:val="24"/>
        </w:rPr>
        <w:t xml:space="preserve">Predict the gloomiest consequences</w:t>
      </w:r>
    </w:p>
    <w:p>
      <w:pPr>
        <w:widowControl w:val="on"/>
        <w:pBdr/>
        <w:spacing w:before="240" w:after="240" w:line="240" w:lineRule="auto"/>
        <w:ind w:left="0" w:right="0"/>
        <w:jc w:val="left"/>
      </w:pPr>
      <w:r>
        <w:rPr>
          <w:color w:val="000000"/>
          <w:sz w:val="24"/>
          <w:szCs w:val="24"/>
        </w:rPr>
        <w:t xml:space="preserve">Pregnant with a lesson of the deepest import</w:t>
      </w:r>
    </w:p>
    <w:p>
      <w:pPr>
        <w:widowControl w:val="on"/>
        <w:pBdr/>
        <w:spacing w:before="240" w:after="240" w:line="240" w:lineRule="auto"/>
        <w:ind w:left="0" w:right="0"/>
        <w:jc w:val="left"/>
      </w:pPr>
      <w:r>
        <w:rPr>
          <w:color w:val="000000"/>
          <w:sz w:val="24"/>
          <w:szCs w:val="24"/>
        </w:rPr>
        <w:t xml:space="preserve">Presented with matchless vigor and courage</w:t>
      </w:r>
    </w:p>
    <w:p>
      <w:pPr>
        <w:widowControl w:val="on"/>
        <w:pBdr/>
        <w:spacing w:before="240" w:after="240" w:line="240" w:lineRule="auto"/>
        <w:ind w:left="0" w:right="0"/>
        <w:jc w:val="left"/>
      </w:pPr>
      <w:r>
        <w:rPr>
          <w:color w:val="000000"/>
          <w:sz w:val="24"/>
          <w:szCs w:val="24"/>
        </w:rPr>
        <w:t xml:space="preserve">Princely generosity of praise</w:t>
      </w:r>
    </w:p>
    <w:p>
      <w:pPr>
        <w:widowControl w:val="on"/>
        <w:pBdr/>
        <w:spacing w:before="240" w:after="240" w:line="240" w:lineRule="auto"/>
        <w:ind w:left="0" w:right="0"/>
        <w:jc w:val="left"/>
      </w:pPr>
      <w:r>
        <w:rPr>
          <w:color w:val="000000"/>
          <w:sz w:val="24"/>
          <w:szCs w:val="24"/>
        </w:rPr>
        <w:t xml:space="preserve">Prodigious and portentous events</w:t>
      </w:r>
    </w:p>
    <w:p>
      <w:pPr>
        <w:widowControl w:val="on"/>
        <w:pBdr/>
        <w:spacing w:before="240" w:after="240" w:line="240" w:lineRule="auto"/>
        <w:ind w:left="0" w:right="0"/>
        <w:jc w:val="left"/>
      </w:pPr>
      <w:r>
        <w:rPr>
          <w:color w:val="000000"/>
          <w:sz w:val="24"/>
          <w:szCs w:val="24"/>
        </w:rPr>
        <w:t xml:space="preserve">Protracted to a vexatious length</w:t>
      </w:r>
    </w:p>
    <w:p>
      <w:pPr>
        <w:widowControl w:val="on"/>
        <w:pBdr/>
        <w:spacing w:before="240" w:after="240" w:line="240" w:lineRule="auto"/>
        <w:ind w:left="0" w:right="0"/>
        <w:jc w:val="left"/>
      </w:pPr>
      <w:r>
        <w:rPr>
          <w:color w:val="000000"/>
          <w:sz w:val="24"/>
          <w:szCs w:val="24"/>
        </w:rPr>
        <w:t xml:space="preserve">Proud schemes for aggrandizement</w:t>
      </w:r>
    </w:p>
    <w:p>
      <w:pPr>
        <w:widowControl w:val="on"/>
        <w:pBdr/>
        <w:spacing w:before="240" w:after="240" w:line="240" w:lineRule="auto"/>
        <w:ind w:left="0" w:right="0"/>
        <w:jc w:val="left"/>
      </w:pPr>
      <w:r>
        <w:rPr>
          <w:color w:val="000000"/>
          <w:sz w:val="24"/>
          <w:szCs w:val="24"/>
        </w:rPr>
        <w:t xml:space="preserve">Provocative of bitter hostility</w:t>
      </w:r>
    </w:p>
    <w:p>
      <w:pPr>
        <w:widowControl w:val="on"/>
        <w:pBdr/>
        <w:spacing w:before="240" w:after="240" w:line="240" w:lineRule="auto"/>
        <w:ind w:left="0" w:right="0"/>
        <w:jc w:val="left"/>
      </w:pPr>
      <w:r>
        <w:rPr>
          <w:color w:val="000000"/>
          <w:sz w:val="24"/>
          <w:szCs w:val="24"/>
        </w:rPr>
        <w:t xml:space="preserve">Pruned of their excrescences and grotesque extremes</w:t>
      </w:r>
      <w:r>
        <w:rPr>
          <w:color w:val="000000"/>
          <w:sz w:val="24"/>
          <w:szCs w:val="24"/>
        </w:rPr>
        <w:br/>
        <w:t xml:space="preserve">                        [excrescences = abnormal growth, such as a wart]</w:t>
      </w:r>
    </w:p>
    <w:p>
      <w:pPr>
        <w:widowControl w:val="on"/>
        <w:pBdr/>
        <w:spacing w:before="240" w:after="240" w:line="240" w:lineRule="auto"/>
        <w:ind w:left="0" w:right="0"/>
        <w:jc w:val="left"/>
      </w:pPr>
      <w:r>
        <w:rPr>
          <w:color w:val="000000"/>
          <w:sz w:val="24"/>
          <w:szCs w:val="24"/>
        </w:rPr>
        <w:t xml:space="preserve">Purged of glaringly offensive features</w:t>
      </w:r>
    </w:p>
    <w:p>
      <w:pPr>
        <w:widowControl w:val="on"/>
        <w:pBdr/>
        <w:spacing w:before="240" w:after="240" w:line="240" w:lineRule="auto"/>
        <w:ind w:left="0" w:right="0"/>
        <w:jc w:val="left"/>
      </w:pPr>
      <w:r>
        <w:rPr>
          <w:color w:val="000000"/>
          <w:sz w:val="24"/>
          <w:szCs w:val="24"/>
        </w:rPr>
        <w:t xml:space="preserve">Pursued to a vicious extent</w:t>
      </w:r>
    </w:p>
    <w:p>
      <w:pPr>
        <w:keepNext w:val="on"/>
        <w:widowControl w:val="on"/>
        <w:pBdr/>
        <w:spacing w:before="299" w:after="299" w:line="240" w:lineRule="auto"/>
        <w:ind w:left="0" w:right="0"/>
        <w:jc w:val="left"/>
        <w:outlineLvl w:val="1"/>
      </w:pPr>
      <w:r>
        <w:rPr>
          <w:b/>
          <w:color w:val="000000"/>
          <w:sz w:val="36"/>
          <w:szCs w:val="36"/>
        </w:rPr>
        <w:t xml:space="preserve">Q</w:t>
      </w:r>
    </w:p>
    <w:p>
      <w:pPr>
        <w:widowControl w:val="on"/>
        <w:pBdr/>
        <w:spacing w:before="240" w:after="240" w:line="240" w:lineRule="auto"/>
        <w:ind w:left="0" w:right="0"/>
        <w:jc w:val="left"/>
      </w:pPr>
      <w:r>
        <w:rPr>
          <w:color w:val="000000"/>
          <w:sz w:val="24"/>
          <w:szCs w:val="24"/>
        </w:rPr>
        <w:t xml:space="preserve">Questioned and tested in the crucible of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Quickened into a stabbing suspicion</w:t>
      </w:r>
    </w:p>
    <w:p>
      <w:pPr>
        <w:widowControl w:val="on"/>
        <w:pBdr/>
        <w:spacing w:before="240" w:after="240" w:line="240" w:lineRule="auto"/>
        <w:ind w:left="0" w:right="0"/>
        <w:jc w:val="left"/>
      </w:pPr>
      <w:r>
        <w:rPr>
          <w:color w:val="000000"/>
          <w:sz w:val="24"/>
          <w:szCs w:val="24"/>
        </w:rPr>
        <w:t xml:space="preserve">Quickness to conceive and courage to execute</w:t>
      </w:r>
    </w:p>
    <w:p>
      <w:pPr>
        <w:widowControl w:val="on"/>
        <w:pBdr/>
        <w:spacing w:before="240" w:after="240" w:line="240" w:lineRule="auto"/>
        <w:ind w:left="0" w:right="0"/>
        <w:jc w:val="left"/>
      </w:pPr>
      <w:r>
        <w:rPr>
          <w:color w:val="000000"/>
          <w:sz w:val="24"/>
          <w:szCs w:val="24"/>
        </w:rPr>
        <w:t xml:space="preserve">Quite destitute of resources</w:t>
      </w:r>
    </w:p>
    <w:p>
      <w:pPr>
        <w:widowControl w:val="on"/>
        <w:pBdr/>
        <w:spacing w:before="240" w:after="240" w:line="240" w:lineRule="auto"/>
        <w:ind w:left="0" w:right="0"/>
        <w:jc w:val="left"/>
      </w:pPr>
      <w:r>
        <w:rPr>
          <w:color w:val="000000"/>
          <w:sz w:val="24"/>
          <w:szCs w:val="24"/>
        </w:rPr>
        <w:t xml:space="preserve">Quixotically generous about money</w:t>
      </w:r>
    </w:p>
    <w:p>
      <w:pPr>
        <w:keepNext w:val="on"/>
        <w:widowControl w:val="on"/>
        <w:pBdr/>
        <w:spacing w:before="299" w:after="299" w:line="240" w:lineRule="auto"/>
        <w:ind w:left="0" w:right="0"/>
        <w:jc w:val="left"/>
        <w:outlineLvl w:val="1"/>
      </w:pPr>
      <w:r>
        <w:rPr>
          <w:b/>
          <w:color w:val="000000"/>
          <w:sz w:val="36"/>
          <w:szCs w:val="36"/>
        </w:rPr>
        <w:t xml:space="preserve">R</w:t>
      </w:r>
    </w:p>
    <w:p>
      <w:pPr>
        <w:widowControl w:val="on"/>
        <w:pBdr/>
        <w:spacing w:before="240" w:after="240" w:line="240" w:lineRule="auto"/>
        <w:ind w:left="0" w:right="0"/>
        <w:jc w:val="left"/>
      </w:pPr>
      <w:r>
        <w:rPr>
          <w:color w:val="000000"/>
          <w:sz w:val="24"/>
          <w:szCs w:val="24"/>
        </w:rPr>
        <w:t xml:space="preserve">Radiantly and transparently happy</w:t>
      </w:r>
    </w:p>
    <w:p>
      <w:pPr>
        <w:widowControl w:val="on"/>
        <w:pBdr/>
        <w:spacing w:before="240" w:after="240" w:line="240" w:lineRule="auto"/>
        <w:ind w:left="0" w:right="0"/>
        <w:jc w:val="left"/>
      </w:pPr>
      <w:r>
        <w:rPr>
          <w:color w:val="000000"/>
          <w:sz w:val="24"/>
          <w:szCs w:val="24"/>
        </w:rPr>
        <w:t xml:space="preserve">Railed at the world</w:t>
      </w:r>
    </w:p>
    <w:p>
      <w:pPr>
        <w:widowControl w:val="on"/>
        <w:pBdr/>
        <w:spacing w:before="240" w:after="240" w:line="240" w:lineRule="auto"/>
        <w:ind w:left="0" w:right="0"/>
        <w:jc w:val="left"/>
      </w:pPr>
      <w:r>
        <w:rPr>
          <w:color w:val="000000"/>
          <w:sz w:val="24"/>
          <w:szCs w:val="24"/>
        </w:rPr>
        <w:t xml:space="preserve">Rare candor and flexibility of mind</w:t>
      </w:r>
    </w:p>
    <w:p>
      <w:pPr>
        <w:widowControl w:val="on"/>
        <w:pBdr/>
        <w:spacing w:before="240" w:after="240" w:line="240" w:lineRule="auto"/>
        <w:ind w:left="0" w:right="0"/>
        <w:jc w:val="left"/>
      </w:pPr>
      <w:r>
        <w:rPr>
          <w:color w:val="000000"/>
          <w:sz w:val="24"/>
          <w:szCs w:val="24"/>
        </w:rPr>
        <w:t xml:space="preserve">Rare fidelity of purpose and achievement</w:t>
      </w:r>
    </w:p>
    <w:p>
      <w:pPr>
        <w:widowControl w:val="on"/>
        <w:pBdr/>
        <w:spacing w:before="240" w:after="240" w:line="240" w:lineRule="auto"/>
        <w:ind w:left="0" w:right="0"/>
        <w:jc w:val="left"/>
      </w:pPr>
      <w:r>
        <w:rPr>
          <w:color w:val="000000"/>
          <w:sz w:val="24"/>
          <w:szCs w:val="24"/>
        </w:rPr>
        <w:t xml:space="preserve">Rarely brought to pass</w:t>
      </w:r>
    </w:p>
    <w:p>
      <w:pPr>
        <w:widowControl w:val="on"/>
        <w:pBdr/>
        <w:spacing w:before="240" w:after="240" w:line="240" w:lineRule="auto"/>
        <w:ind w:left="0" w:right="0"/>
        <w:jc w:val="left"/>
      </w:pPr>
      <w:r>
        <w:rPr>
          <w:color w:val="000000"/>
          <w:sz w:val="24"/>
          <w:szCs w:val="24"/>
        </w:rPr>
        <w:t xml:space="preserve">Reeling headlong in luxury and sensuality</w:t>
      </w:r>
    </w:p>
    <w:p>
      <w:pPr>
        <w:widowControl w:val="on"/>
        <w:pBdr/>
        <w:spacing w:before="240" w:after="240" w:line="240" w:lineRule="auto"/>
        <w:ind w:left="0" w:right="0"/>
        <w:jc w:val="left"/>
      </w:pPr>
      <w:r>
        <w:rPr>
          <w:color w:val="000000"/>
          <w:sz w:val="24"/>
          <w:szCs w:val="24"/>
        </w:rPr>
        <w:t xml:space="preserve">Regarded with sincere abhorrence</w:t>
      </w:r>
    </w:p>
    <w:p>
      <w:pPr>
        <w:widowControl w:val="on"/>
        <w:pBdr/>
        <w:spacing w:before="240" w:after="240" w:line="240" w:lineRule="auto"/>
        <w:ind w:left="0" w:right="0"/>
        <w:jc w:val="left"/>
      </w:pPr>
      <w:r>
        <w:rPr>
          <w:color w:val="000000"/>
          <w:sz w:val="24"/>
          <w:szCs w:val="24"/>
        </w:rPr>
        <w:t xml:space="preserve">Regulated by the fixed rules of good-breeding</w:t>
      </w:r>
    </w:p>
    <w:p>
      <w:pPr>
        <w:widowControl w:val="on"/>
        <w:pBdr/>
        <w:spacing w:before="240" w:after="240" w:line="240" w:lineRule="auto"/>
        <w:ind w:left="0" w:right="0"/>
        <w:jc w:val="left"/>
      </w:pPr>
      <w:r>
        <w:rPr>
          <w:color w:val="000000"/>
          <w:sz w:val="24"/>
          <w:szCs w:val="24"/>
        </w:rPr>
        <w:t xml:space="preserve">Religious rights and ceremonies</w:t>
      </w:r>
    </w:p>
    <w:p>
      <w:pPr>
        <w:widowControl w:val="on"/>
        <w:pBdr/>
        <w:spacing w:before="240" w:after="240" w:line="240" w:lineRule="auto"/>
        <w:ind w:left="0" w:right="0"/>
        <w:jc w:val="left"/>
      </w:pPr>
      <w:r>
        <w:rPr>
          <w:color w:val="000000"/>
          <w:sz w:val="24"/>
          <w:szCs w:val="24"/>
        </w:rPr>
        <w:t xml:space="preserve">Reluctant to appear in so equivocal a character</w:t>
      </w:r>
    </w:p>
    <w:p>
      <w:pPr>
        <w:widowControl w:val="on"/>
        <w:pBdr/>
        <w:spacing w:before="240" w:after="240" w:line="240" w:lineRule="auto"/>
        <w:ind w:left="0" w:right="0"/>
        <w:jc w:val="left"/>
      </w:pPr>
      <w:r>
        <w:rPr>
          <w:color w:val="000000"/>
          <w:sz w:val="24"/>
          <w:szCs w:val="24"/>
        </w:rPr>
        <w:t xml:space="preserve">Render null and void</w:t>
      </w:r>
    </w:p>
    <w:p>
      <w:pPr>
        <w:widowControl w:val="on"/>
        <w:pBdr/>
        <w:spacing w:before="240" w:after="240" w:line="240" w:lineRule="auto"/>
        <w:ind w:left="0" w:right="0"/>
        <w:jc w:val="left"/>
      </w:pPr>
      <w:r>
        <w:rPr>
          <w:color w:val="000000"/>
          <w:sz w:val="24"/>
          <w:szCs w:val="24"/>
        </w:rPr>
        <w:t xml:space="preserve">Rent by internal contentions</w:t>
      </w:r>
    </w:p>
    <w:p>
      <w:pPr>
        <w:widowControl w:val="on"/>
        <w:pBdr/>
        <w:spacing w:before="240" w:after="240" w:line="240" w:lineRule="auto"/>
        <w:ind w:left="0" w:right="0"/>
        <w:jc w:val="left"/>
      </w:pPr>
      <w:r>
        <w:rPr>
          <w:color w:val="000000"/>
          <w:sz w:val="24"/>
          <w:szCs w:val="24"/>
        </w:rPr>
        <w:t xml:space="preserve">Repugnant alike to reason and conscience</w:t>
      </w:r>
    </w:p>
    <w:p>
      <w:pPr>
        <w:widowControl w:val="on"/>
        <w:pBdr/>
        <w:spacing w:before="240" w:after="240" w:line="240" w:lineRule="auto"/>
        <w:ind w:left="0" w:right="0"/>
        <w:jc w:val="left"/>
      </w:pPr>
      <w:r>
        <w:rPr>
          <w:color w:val="000000"/>
          <w:sz w:val="24"/>
          <w:szCs w:val="24"/>
        </w:rPr>
        <w:t xml:space="preserve">Resigned to growing infirmities</w:t>
      </w:r>
    </w:p>
    <w:p>
      <w:pPr>
        <w:widowControl w:val="on"/>
        <w:pBdr/>
        <w:spacing w:before="240" w:after="240" w:line="240" w:lineRule="auto"/>
        <w:ind w:left="0" w:right="0"/>
        <w:jc w:val="left"/>
      </w:pPr>
      <w:r>
        <w:rPr>
          <w:color w:val="000000"/>
          <w:sz w:val="24"/>
          <w:szCs w:val="24"/>
        </w:rPr>
        <w:t xml:space="preserve">Resist a common adversary</w:t>
      </w:r>
    </w:p>
    <w:p>
      <w:pPr>
        <w:widowControl w:val="on"/>
        <w:pBdr/>
        <w:spacing w:before="240" w:after="240" w:line="240" w:lineRule="auto"/>
        <w:ind w:left="0" w:right="0"/>
        <w:jc w:val="left"/>
      </w:pPr>
      <w:r>
        <w:rPr>
          <w:color w:val="000000"/>
          <w:sz w:val="24"/>
          <w:szCs w:val="24"/>
        </w:rPr>
        <w:t xml:space="preserve">Resting on some collateral circumstance</w:t>
      </w:r>
    </w:p>
    <w:p>
      <w:pPr>
        <w:widowControl w:val="on"/>
        <w:pBdr/>
        <w:spacing w:before="240" w:after="240" w:line="240" w:lineRule="auto"/>
        <w:ind w:left="0" w:right="0"/>
        <w:jc w:val="left"/>
      </w:pPr>
      <w:r>
        <w:rPr>
          <w:color w:val="000000"/>
          <w:sz w:val="24"/>
          <w:szCs w:val="24"/>
        </w:rPr>
        <w:t xml:space="preserve">Rhetorical and ambitious diction</w:t>
      </w:r>
    </w:p>
    <w:p>
      <w:pPr>
        <w:widowControl w:val="on"/>
        <w:pBdr/>
        <w:spacing w:before="240" w:after="240" w:line="240" w:lineRule="auto"/>
        <w:ind w:left="0" w:right="0"/>
        <w:jc w:val="left"/>
      </w:pPr>
      <w:r>
        <w:rPr>
          <w:color w:val="000000"/>
          <w:sz w:val="24"/>
          <w:szCs w:val="24"/>
        </w:rPr>
        <w:t xml:space="preserve">Rich and exuberant complexities</w:t>
      </w:r>
    </w:p>
    <w:p>
      <w:pPr>
        <w:widowControl w:val="on"/>
        <w:pBdr/>
        <w:spacing w:before="240" w:after="240" w:line="240" w:lineRule="auto"/>
        <w:ind w:left="0" w:right="0"/>
        <w:jc w:val="left"/>
      </w:pPr>
      <w:r>
        <w:rPr>
          <w:color w:val="000000"/>
          <w:sz w:val="24"/>
          <w:szCs w:val="24"/>
        </w:rPr>
        <w:t xml:space="preserve">Rigid and exact boundaries</w:t>
      </w:r>
    </w:p>
    <w:p>
      <w:pPr>
        <w:widowControl w:val="on"/>
        <w:pBdr/>
        <w:spacing w:before="240" w:after="240" w:line="240" w:lineRule="auto"/>
        <w:ind w:left="0" w:right="0"/>
        <w:jc w:val="left"/>
      </w:pPr>
      <w:r>
        <w:rPr>
          <w:color w:val="000000"/>
          <w:sz w:val="24"/>
          <w:szCs w:val="24"/>
        </w:rPr>
        <w:t xml:space="preserve">Rooted in immeasurable error and falsity</w:t>
      </w:r>
    </w:p>
    <w:p>
      <w:pPr>
        <w:widowControl w:val="on"/>
        <w:pBdr/>
        <w:spacing w:before="240" w:after="240" w:line="240" w:lineRule="auto"/>
        <w:ind w:left="0" w:right="0"/>
        <w:jc w:val="left"/>
      </w:pPr>
      <w:r>
        <w:rPr>
          <w:color w:val="000000"/>
          <w:sz w:val="24"/>
          <w:szCs w:val="24"/>
        </w:rPr>
        <w:t xml:space="preserve">Roused to tumultuous activity</w:t>
      </w:r>
    </w:p>
    <w:p>
      <w:pPr>
        <w:widowControl w:val="on"/>
        <w:pBdr/>
        <w:spacing w:before="240" w:after="240" w:line="240" w:lineRule="auto"/>
        <w:ind w:left="0" w:right="0"/>
        <w:jc w:val="left"/>
      </w:pPr>
      <w:r>
        <w:rPr>
          <w:color w:val="000000"/>
          <w:sz w:val="24"/>
          <w:szCs w:val="24"/>
        </w:rPr>
        <w:t xml:space="preserve">Rude and blind criticism</w:t>
      </w:r>
    </w:p>
    <w:p>
      <w:pPr>
        <w:keepNext w:val="on"/>
        <w:widowControl w:val="on"/>
        <w:pBdr/>
        <w:spacing w:before="299" w:after="299" w:line="240" w:lineRule="auto"/>
        <w:ind w:left="0" w:right="0"/>
        <w:jc w:val="left"/>
        <w:outlineLvl w:val="1"/>
      </w:pPr>
      <w:r>
        <w:rPr>
          <w:b/>
          <w:color w:val="000000"/>
          <w:sz w:val="36"/>
          <w:szCs w:val="36"/>
        </w:rPr>
        <w:t xml:space="preserve">S</w:t>
      </w:r>
    </w:p>
    <w:p>
      <w:pPr>
        <w:widowControl w:val="on"/>
        <w:pBdr/>
        <w:spacing w:before="240" w:after="240" w:line="240" w:lineRule="auto"/>
        <w:ind w:left="0" w:right="0"/>
        <w:jc w:val="left"/>
      </w:pPr>
      <w:r>
        <w:rPr>
          <w:color w:val="000000"/>
          <w:sz w:val="24"/>
          <w:szCs w:val="24"/>
        </w:rPr>
        <w:t xml:space="preserve">Sadly counterbalanced by numerous faults</w:t>
      </w:r>
    </w:p>
    <w:p>
      <w:pPr>
        <w:widowControl w:val="on"/>
        <w:pBdr/>
        <w:spacing w:before="240" w:after="240" w:line="240" w:lineRule="auto"/>
        <w:ind w:left="0" w:right="0"/>
        <w:jc w:val="left"/>
      </w:pPr>
      <w:r>
        <w:rPr>
          <w:color w:val="000000"/>
          <w:sz w:val="24"/>
          <w:szCs w:val="24"/>
        </w:rPr>
        <w:t xml:space="preserve">Said with epigrammatic point [epigrammatic = terse and witty]</w:t>
      </w:r>
    </w:p>
    <w:p>
      <w:pPr>
        <w:widowControl w:val="on"/>
        <w:pBdr/>
        <w:spacing w:before="240" w:after="240" w:line="240" w:lineRule="auto"/>
        <w:ind w:left="0" w:right="0"/>
        <w:jc w:val="left"/>
      </w:pPr>
      <w:r>
        <w:rPr>
          <w:color w:val="000000"/>
          <w:sz w:val="24"/>
          <w:szCs w:val="24"/>
        </w:rPr>
        <w:t xml:space="preserve">Salutary in the extreme</w:t>
      </w:r>
    </w:p>
    <w:p>
      <w:pPr>
        <w:widowControl w:val="on"/>
        <w:pBdr/>
        <w:spacing w:before="240" w:after="240" w:line="240" w:lineRule="auto"/>
        <w:ind w:left="0" w:right="0"/>
        <w:jc w:val="left"/>
      </w:pPr>
      <w:r>
        <w:rPr>
          <w:color w:val="000000"/>
          <w:sz w:val="24"/>
          <w:szCs w:val="24"/>
        </w:rPr>
        <w:t xml:space="preserve">Salutary tonic of a free current of public criticism</w:t>
      </w:r>
    </w:p>
    <w:p>
      <w:pPr>
        <w:widowControl w:val="on"/>
        <w:pBdr/>
        <w:spacing w:before="240" w:after="240" w:line="240" w:lineRule="auto"/>
        <w:ind w:left="0" w:right="0"/>
        <w:jc w:val="left"/>
      </w:pPr>
      <w:r>
        <w:rPr>
          <w:color w:val="000000"/>
          <w:sz w:val="24"/>
          <w:szCs w:val="24"/>
        </w:rPr>
        <w:t xml:space="preserve">Sanity and quietness of soul</w:t>
      </w:r>
    </w:p>
    <w:p>
      <w:pPr>
        <w:widowControl w:val="on"/>
        <w:pBdr/>
        <w:spacing w:before="240" w:after="240" w:line="240" w:lineRule="auto"/>
        <w:ind w:left="0" w:right="0"/>
        <w:jc w:val="left"/>
      </w:pPr>
      <w:r>
        <w:rPr>
          <w:color w:val="000000"/>
          <w:sz w:val="24"/>
          <w:szCs w:val="24"/>
        </w:rPr>
        <w:t xml:space="preserve">Scorned as an impracticable theory</w:t>
      </w:r>
    </w:p>
    <w:p>
      <w:pPr>
        <w:widowControl w:val="on"/>
        <w:pBdr/>
        <w:spacing w:before="240" w:after="240" w:line="240" w:lineRule="auto"/>
        <w:ind w:left="0" w:right="0"/>
        <w:jc w:val="left"/>
      </w:pPr>
      <w:r>
        <w:rPr>
          <w:color w:val="000000"/>
          <w:sz w:val="24"/>
          <w:szCs w:val="24"/>
        </w:rPr>
        <w:t xml:space="preserve">Scornful of petty calculations</w:t>
      </w:r>
    </w:p>
    <w:p>
      <w:pPr>
        <w:widowControl w:val="on"/>
        <w:pBdr/>
        <w:spacing w:before="240" w:after="240" w:line="240" w:lineRule="auto"/>
        <w:ind w:left="0" w:right="0"/>
        <w:jc w:val="left"/>
      </w:pPr>
      <w:r>
        <w:rPr>
          <w:color w:val="000000"/>
          <w:sz w:val="24"/>
          <w:szCs w:val="24"/>
        </w:rPr>
        <w:t xml:space="preserve">Screen themselves from punishment</w:t>
      </w:r>
    </w:p>
    <w:p>
      <w:pPr>
        <w:widowControl w:val="on"/>
        <w:pBdr/>
        <w:spacing w:before="240" w:after="240" w:line="240" w:lineRule="auto"/>
        <w:ind w:left="0" w:right="0"/>
        <w:jc w:val="left"/>
      </w:pPr>
      <w:r>
        <w:rPr>
          <w:color w:val="000000"/>
          <w:sz w:val="24"/>
          <w:szCs w:val="24"/>
        </w:rPr>
        <w:t xml:space="preserve">Scrupulous and chivalrous loyalty</w:t>
      </w:r>
    </w:p>
    <w:p>
      <w:pPr>
        <w:widowControl w:val="on"/>
        <w:pBdr/>
        <w:spacing w:before="240" w:after="240" w:line="240" w:lineRule="auto"/>
        <w:ind w:left="0" w:right="0"/>
        <w:jc w:val="left"/>
      </w:pPr>
      <w:r>
        <w:rPr>
          <w:color w:val="000000"/>
          <w:sz w:val="24"/>
          <w:szCs w:val="24"/>
        </w:rPr>
        <w:t xml:space="preserve">See with eagle glance through conventionalisms</w:t>
      </w:r>
    </w:p>
    <w:p>
      <w:pPr>
        <w:widowControl w:val="on"/>
        <w:pBdr/>
        <w:spacing w:before="240" w:after="240" w:line="240" w:lineRule="auto"/>
        <w:ind w:left="0" w:right="0"/>
        <w:jc w:val="left"/>
      </w:pPr>
      <w:r>
        <w:rPr>
          <w:color w:val="000000"/>
          <w:sz w:val="24"/>
          <w:szCs w:val="24"/>
        </w:rPr>
        <w:t xml:space="preserve">Seem to savor of paradox</w:t>
      </w:r>
    </w:p>
    <w:p>
      <w:pPr>
        <w:widowControl w:val="on"/>
        <w:pBdr/>
        <w:spacing w:before="240" w:after="240" w:line="240" w:lineRule="auto"/>
        <w:ind w:left="0" w:right="0"/>
        <w:jc w:val="left"/>
      </w:pPr>
      <w:r>
        <w:rPr>
          <w:color w:val="000000"/>
          <w:sz w:val="24"/>
          <w:szCs w:val="24"/>
        </w:rPr>
        <w:t xml:space="preserve">Seize the auspicious moment</w:t>
      </w:r>
    </w:p>
    <w:p>
      <w:pPr>
        <w:widowControl w:val="on"/>
        <w:pBdr/>
        <w:spacing w:before="240" w:after="240" w:line="240" w:lineRule="auto"/>
        <w:ind w:left="0" w:right="0"/>
        <w:jc w:val="left"/>
      </w:pPr>
      <w:r>
        <w:rPr>
          <w:color w:val="000000"/>
          <w:sz w:val="24"/>
          <w:szCs w:val="24"/>
        </w:rPr>
        <w:t xml:space="preserve">Self-centered anxiety and preoccupation</w:t>
      </w:r>
    </w:p>
    <w:p>
      <w:pPr>
        <w:widowControl w:val="on"/>
        <w:pBdr/>
        <w:spacing w:before="240" w:after="240" w:line="240" w:lineRule="auto"/>
        <w:ind w:left="0" w:right="0"/>
        <w:jc w:val="left"/>
      </w:pPr>
      <w:r>
        <w:rPr>
          <w:color w:val="000000"/>
          <w:sz w:val="24"/>
          <w:szCs w:val="24"/>
        </w:rPr>
        <w:t xml:space="preserve">Self-command born of varied intercourse</w:t>
      </w:r>
    </w:p>
    <w:p>
      <w:pPr>
        <w:widowControl w:val="on"/>
        <w:pBdr/>
        <w:spacing w:before="240" w:after="240" w:line="240" w:lineRule="auto"/>
        <w:ind w:left="0" w:right="0"/>
        <w:jc w:val="left"/>
      </w:pPr>
      <w:r>
        <w:rPr>
          <w:color w:val="000000"/>
          <w:sz w:val="24"/>
          <w:szCs w:val="24"/>
        </w:rPr>
        <w:t xml:space="preserve">Self-interest of the most compelling character</w:t>
      </w:r>
    </w:p>
    <w:p>
      <w:pPr>
        <w:widowControl w:val="on"/>
        <w:pBdr/>
        <w:spacing w:before="240" w:after="240" w:line="240" w:lineRule="auto"/>
        <w:ind w:left="0" w:right="0"/>
        <w:jc w:val="left"/>
      </w:pPr>
      <w:r>
        <w:rPr>
          <w:color w:val="000000"/>
          <w:sz w:val="24"/>
          <w:szCs w:val="24"/>
        </w:rPr>
        <w:t xml:space="preserve">Selfish and uselessly recondite [recondite = not easily understood]</w:t>
      </w:r>
    </w:p>
    <w:p>
      <w:pPr>
        <w:widowControl w:val="on"/>
        <w:pBdr/>
        <w:spacing w:before="240" w:after="240" w:line="240" w:lineRule="auto"/>
        <w:ind w:left="0" w:right="0"/>
        <w:jc w:val="left"/>
      </w:pPr>
      <w:r>
        <w:rPr>
          <w:color w:val="000000"/>
          <w:sz w:val="24"/>
          <w:szCs w:val="24"/>
        </w:rPr>
        <w:t xml:space="preserve">Selfishness pampered by abundance</w:t>
      </w:r>
    </w:p>
    <w:p>
      <w:pPr>
        <w:widowControl w:val="on"/>
        <w:pBdr/>
        <w:spacing w:before="240" w:after="240" w:line="240" w:lineRule="auto"/>
        <w:ind w:left="0" w:right="0"/>
        <w:jc w:val="left"/>
      </w:pPr>
      <w:r>
        <w:rPr>
          <w:color w:val="000000"/>
          <w:sz w:val="24"/>
          <w:szCs w:val="24"/>
        </w:rPr>
        <w:t xml:space="preserve">Senses of marvelous acuteness</w:t>
      </w:r>
    </w:p>
    <w:p>
      <w:pPr>
        <w:widowControl w:val="on"/>
        <w:pBdr/>
        <w:spacing w:before="240" w:after="240" w:line="240" w:lineRule="auto"/>
        <w:ind w:left="0" w:right="0"/>
        <w:jc w:val="left"/>
      </w:pPr>
      <w:r>
        <w:rPr>
          <w:color w:val="000000"/>
          <w:sz w:val="24"/>
          <w:szCs w:val="24"/>
        </w:rPr>
        <w:t xml:space="preserve">Sensible diminution of our comfort</w:t>
      </w:r>
    </w:p>
    <w:p>
      <w:pPr>
        <w:widowControl w:val="on"/>
        <w:pBdr/>
        <w:spacing w:before="240" w:after="240" w:line="240" w:lineRule="auto"/>
        <w:ind w:left="0" w:right="0"/>
        <w:jc w:val="left"/>
      </w:pPr>
      <w:r>
        <w:rPr>
          <w:color w:val="000000"/>
          <w:sz w:val="24"/>
          <w:szCs w:val="24"/>
        </w:rPr>
        <w:t xml:space="preserve">Sensitive and apprehensive temperament</w:t>
      </w:r>
    </w:p>
    <w:p>
      <w:pPr>
        <w:widowControl w:val="on"/>
        <w:pBdr/>
        <w:spacing w:before="240" w:after="240" w:line="240" w:lineRule="auto"/>
        <w:ind w:left="0" w:right="0"/>
        <w:jc w:val="left"/>
      </w:pPr>
      <w:r>
        <w:rPr>
          <w:color w:val="000000"/>
          <w:sz w:val="24"/>
          <w:szCs w:val="24"/>
        </w:rPr>
        <w:t xml:space="preserve">Sentimental wailings for the past</w:t>
      </w:r>
    </w:p>
    <w:p>
      <w:pPr>
        <w:widowControl w:val="on"/>
        <w:pBdr/>
        <w:spacing w:before="240" w:after="240" w:line="240" w:lineRule="auto"/>
        <w:ind w:left="0" w:right="0"/>
        <w:jc w:val="left"/>
      </w:pPr>
      <w:r>
        <w:rPr>
          <w:color w:val="000000"/>
          <w:sz w:val="24"/>
          <w:szCs w:val="24"/>
        </w:rPr>
        <w:t xml:space="preserve">Serve the innocent purposes of life</w:t>
      </w:r>
    </w:p>
    <w:p>
      <w:pPr>
        <w:widowControl w:val="on"/>
        <w:pBdr/>
        <w:spacing w:before="240" w:after="240" w:line="240" w:lineRule="auto"/>
        <w:ind w:left="0" w:right="0"/>
        <w:jc w:val="left"/>
      </w:pPr>
      <w:r>
        <w:rPr>
          <w:color w:val="000000"/>
          <w:sz w:val="24"/>
          <w:szCs w:val="24"/>
        </w:rPr>
        <w:t xml:space="preserve">Set down with meticulous care</w:t>
      </w:r>
    </w:p>
    <w:p>
      <w:pPr>
        <w:widowControl w:val="on"/>
        <w:pBdr/>
        <w:spacing w:before="240" w:after="240" w:line="240" w:lineRule="auto"/>
        <w:ind w:left="0" w:right="0"/>
        <w:jc w:val="left"/>
      </w:pPr>
      <w:r>
        <w:rPr>
          <w:color w:val="000000"/>
          <w:sz w:val="24"/>
          <w:szCs w:val="24"/>
        </w:rPr>
        <w:t xml:space="preserve">Shames us out of our nonsense</w:t>
      </w:r>
    </w:p>
    <w:p>
      <w:pPr>
        <w:widowControl w:val="on"/>
        <w:pBdr/>
        <w:spacing w:before="240" w:after="240" w:line="240" w:lineRule="auto"/>
        <w:ind w:left="0" w:right="0"/>
        <w:jc w:val="left"/>
      </w:pPr>
      <w:r>
        <w:rPr>
          <w:color w:val="000000"/>
          <w:sz w:val="24"/>
          <w:szCs w:val="24"/>
        </w:rPr>
        <w:t xml:space="preserve">Sharp outbursts of hatred and bitterness</w:t>
      </w:r>
    </w:p>
    <w:p>
      <w:pPr>
        <w:widowControl w:val="on"/>
        <w:pBdr/>
        <w:spacing w:before="240" w:after="240" w:line="240" w:lineRule="auto"/>
        <w:ind w:left="0" w:right="0"/>
        <w:jc w:val="left"/>
      </w:pPr>
      <w:r>
        <w:rPr>
          <w:color w:val="000000"/>
          <w:sz w:val="24"/>
          <w:szCs w:val="24"/>
        </w:rPr>
        <w:t xml:space="preserve">Sharp restrictions of duty and opportunity</w:t>
      </w:r>
    </w:p>
    <w:p>
      <w:pPr>
        <w:widowControl w:val="on"/>
        <w:pBdr/>
        <w:spacing w:before="240" w:after="240" w:line="240" w:lineRule="auto"/>
        <w:ind w:left="0" w:right="0"/>
        <w:jc w:val="left"/>
      </w:pPr>
      <w:r>
        <w:rPr>
          <w:color w:val="000000"/>
          <w:sz w:val="24"/>
          <w:szCs w:val="24"/>
        </w:rPr>
        <w:t xml:space="preserve">Sharply and definitely conceived</w:t>
      </w:r>
    </w:p>
    <w:p>
      <w:pPr>
        <w:widowControl w:val="on"/>
        <w:pBdr/>
        <w:spacing w:before="240" w:after="240" w:line="240" w:lineRule="auto"/>
        <w:ind w:left="0" w:right="0"/>
        <w:jc w:val="left"/>
      </w:pPr>
      <w:r>
        <w:rPr>
          <w:color w:val="000000"/>
          <w:sz w:val="24"/>
          <w:szCs w:val="24"/>
        </w:rPr>
        <w:t xml:space="preserve">She had lost her way in a labyrinth of conjecture</w:t>
      </w:r>
    </w:p>
    <w:p>
      <w:pPr>
        <w:widowControl w:val="on"/>
        <w:pBdr/>
        <w:spacing w:before="240" w:after="240" w:line="240" w:lineRule="auto"/>
        <w:ind w:left="0" w:right="0"/>
        <w:jc w:val="left"/>
      </w:pPr>
      <w:r>
        <w:rPr>
          <w:color w:val="000000"/>
          <w:sz w:val="24"/>
          <w:szCs w:val="24"/>
        </w:rPr>
        <w:t xml:space="preserve">She took refuge in a passionate exaggeration of her own insufficiency</w:t>
      </w:r>
    </w:p>
    <w:p>
      <w:pPr>
        <w:widowControl w:val="on"/>
        <w:pBdr/>
        <w:spacing w:before="240" w:after="240" w:line="240" w:lineRule="auto"/>
        <w:ind w:left="0" w:right="0"/>
        <w:jc w:val="left"/>
      </w:pPr>
      <w:r>
        <w:rPr>
          <w:color w:val="000000"/>
          <w:sz w:val="24"/>
          <w:szCs w:val="24"/>
        </w:rPr>
        <w:t xml:space="preserve">Sheer midsummer madness</w:t>
      </w:r>
    </w:p>
    <w:p>
      <w:pPr>
        <w:widowControl w:val="on"/>
        <w:pBdr/>
        <w:spacing w:before="240" w:after="240" w:line="240" w:lineRule="auto"/>
        <w:ind w:left="0" w:right="0"/>
        <w:jc w:val="left"/>
      </w:pPr>
      <w:r>
        <w:rPr>
          <w:color w:val="000000"/>
          <w:sz w:val="24"/>
          <w:szCs w:val="24"/>
        </w:rPr>
        <w:t xml:space="preserve">Silly displays of cheap animosity</w:t>
      </w:r>
    </w:p>
    <w:p>
      <w:pPr>
        <w:widowControl w:val="on"/>
        <w:pBdr/>
        <w:spacing w:before="240" w:after="240" w:line="240" w:lineRule="auto"/>
        <w:ind w:left="0" w:right="0"/>
        <w:jc w:val="left"/>
      </w:pPr>
      <w:r>
        <w:rPr>
          <w:color w:val="000000"/>
          <w:sz w:val="24"/>
          <w:szCs w:val="24"/>
        </w:rPr>
        <w:t xml:space="preserve">Simple and obvious to a plain understanding</w:t>
      </w:r>
    </w:p>
    <w:p>
      <w:pPr>
        <w:widowControl w:val="on"/>
        <w:pBdr/>
        <w:spacing w:before="240" w:after="240" w:line="240" w:lineRule="auto"/>
        <w:ind w:left="0" w:right="0"/>
        <w:jc w:val="left"/>
      </w:pPr>
      <w:r>
        <w:rPr>
          <w:color w:val="000000"/>
          <w:sz w:val="24"/>
          <w:szCs w:val="24"/>
        </w:rPr>
        <w:t xml:space="preserve">Sinister and fatal augury [augury = sign of something coming; omen]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Skulking beneath a high-sounding benevolence</w:t>
      </w:r>
    </w:p>
    <w:p>
      <w:pPr>
        <w:widowControl w:val="on"/>
        <w:pBdr/>
        <w:spacing w:before="240" w:after="240" w:line="240" w:lineRule="auto"/>
        <w:ind w:left="0" w:right="0"/>
        <w:jc w:val="left"/>
      </w:pPr>
      <w:r>
        <w:rPr>
          <w:color w:val="000000"/>
          <w:sz w:val="24"/>
          <w:szCs w:val="24"/>
        </w:rPr>
        <w:t xml:space="preserve">Slack-minded skimming of newspapers</w:t>
      </w:r>
    </w:p>
    <w:p>
      <w:pPr>
        <w:widowControl w:val="on"/>
        <w:pBdr/>
        <w:spacing w:before="240" w:after="240" w:line="240" w:lineRule="auto"/>
        <w:ind w:left="0" w:right="0"/>
        <w:jc w:val="left"/>
      </w:pPr>
      <w:r>
        <w:rPr>
          <w:color w:val="000000"/>
          <w:sz w:val="24"/>
          <w:szCs w:val="24"/>
        </w:rPr>
        <w:t xml:space="preserve">Slavish doctrines of sectarianism</w:t>
      </w:r>
    </w:p>
    <w:p>
      <w:pPr>
        <w:widowControl w:val="on"/>
        <w:pBdr/>
        <w:spacing w:before="240" w:after="240" w:line="240" w:lineRule="auto"/>
        <w:ind w:left="0" w:right="0"/>
        <w:jc w:val="left"/>
      </w:pPr>
      <w:r>
        <w:rPr>
          <w:color w:val="000000"/>
          <w:sz w:val="24"/>
          <w:szCs w:val="24"/>
        </w:rPr>
        <w:t xml:space="preserve">Slow and resistless forces of conviction</w:t>
      </w:r>
    </w:p>
    <w:p>
      <w:pPr>
        <w:widowControl w:val="on"/>
        <w:pBdr/>
        <w:spacing w:before="240" w:after="240" w:line="240" w:lineRule="auto"/>
        <w:ind w:left="0" w:right="0"/>
        <w:jc w:val="left"/>
      </w:pPr>
      <w:r>
        <w:rPr>
          <w:color w:val="000000"/>
          <w:sz w:val="24"/>
          <w:szCs w:val="24"/>
        </w:rPr>
        <w:t xml:space="preserve">Smug respectability and self-content</w:t>
      </w:r>
    </w:p>
    <w:p>
      <w:pPr>
        <w:widowControl w:val="on"/>
        <w:pBdr/>
        <w:spacing w:before="240" w:after="240" w:line="240" w:lineRule="auto"/>
        <w:ind w:left="0" w:right="0"/>
        <w:jc w:val="left"/>
      </w:pPr>
      <w:r>
        <w:rPr>
          <w:color w:val="000000"/>
          <w:sz w:val="24"/>
          <w:szCs w:val="24"/>
        </w:rPr>
        <w:t xml:space="preserve">Snatch some advantage</w:t>
      </w:r>
    </w:p>
    <w:p>
      <w:pPr>
        <w:widowControl w:val="on"/>
        <w:pBdr/>
        <w:spacing w:before="240" w:after="240" w:line="240" w:lineRule="auto"/>
        <w:ind w:left="0" w:right="0"/>
        <w:jc w:val="left"/>
      </w:pPr>
      <w:r>
        <w:rPr>
          <w:color w:val="000000"/>
          <w:sz w:val="24"/>
          <w:szCs w:val="24"/>
        </w:rPr>
        <w:t xml:space="preserve">Socialized and exacting studies</w:t>
      </w:r>
    </w:p>
    <w:p>
      <w:pPr>
        <w:widowControl w:val="on"/>
        <w:pBdr/>
        <w:spacing w:before="240" w:after="240" w:line="240" w:lineRule="auto"/>
        <w:ind w:left="0" w:right="0"/>
        <w:jc w:val="left"/>
      </w:pPr>
      <w:r>
        <w:rPr>
          <w:color w:val="000000"/>
          <w:sz w:val="24"/>
          <w:szCs w:val="24"/>
        </w:rPr>
        <w:t xml:space="preserve">Some very undignified disclosures</w:t>
      </w:r>
    </w:p>
    <w:p>
      <w:pPr>
        <w:widowControl w:val="on"/>
        <w:pBdr/>
        <w:spacing w:before="240" w:after="240" w:line="240" w:lineRule="auto"/>
        <w:ind w:left="0" w:right="0"/>
        <w:jc w:val="left"/>
      </w:pPr>
      <w:r>
        <w:rPr>
          <w:color w:val="000000"/>
          <w:sz w:val="24"/>
          <w:szCs w:val="24"/>
        </w:rPr>
        <w:t xml:space="preserve">Something essentially inexpressible</w:t>
      </w:r>
    </w:p>
    <w:p>
      <w:pPr>
        <w:widowControl w:val="on"/>
        <w:pBdr/>
        <w:spacing w:before="240" w:after="240" w:line="240" w:lineRule="auto"/>
        <w:ind w:left="0" w:right="0"/>
        <w:jc w:val="left"/>
      </w:pPr>
      <w:r>
        <w:rPr>
          <w:color w:val="000000"/>
          <w:sz w:val="24"/>
          <w:szCs w:val="24"/>
        </w:rPr>
        <w:t xml:space="preserve">Something stifling and over-perfumed</w:t>
      </w:r>
    </w:p>
    <w:p>
      <w:pPr>
        <w:widowControl w:val="on"/>
        <w:pBdr/>
        <w:spacing w:before="240" w:after="240" w:line="240" w:lineRule="auto"/>
        <w:ind w:left="0" w:right="0"/>
        <w:jc w:val="left"/>
      </w:pPr>
      <w:r>
        <w:rPr>
          <w:color w:val="000000"/>
          <w:sz w:val="24"/>
          <w:szCs w:val="24"/>
        </w:rPr>
        <w:t xml:space="preserve">Spinning a network of falsehoods</w:t>
      </w:r>
    </w:p>
    <w:p>
      <w:pPr>
        <w:widowControl w:val="on"/>
        <w:pBdr/>
        <w:spacing w:before="240" w:after="240" w:line="240" w:lineRule="auto"/>
        <w:ind w:left="0" w:right="0"/>
        <w:jc w:val="left"/>
      </w:pPr>
      <w:r>
        <w:rPr>
          <w:color w:val="000000"/>
          <w:sz w:val="24"/>
          <w:szCs w:val="24"/>
        </w:rPr>
        <w:t xml:space="preserve">Spiritual and moral significance</w:t>
      </w:r>
    </w:p>
    <w:p>
      <w:pPr>
        <w:widowControl w:val="on"/>
        <w:pBdr/>
        <w:spacing w:before="240" w:after="240" w:line="240" w:lineRule="auto"/>
        <w:ind w:left="0" w:right="0"/>
        <w:jc w:val="left"/>
      </w:pPr>
      <w:r>
        <w:rPr>
          <w:color w:val="000000"/>
          <w:sz w:val="24"/>
          <w:szCs w:val="24"/>
        </w:rPr>
        <w:t xml:space="preserve">Staring in helpless bewilderment</w:t>
      </w:r>
    </w:p>
    <w:p>
      <w:pPr>
        <w:widowControl w:val="on"/>
        <w:pBdr/>
        <w:spacing w:before="240" w:after="240" w:line="240" w:lineRule="auto"/>
        <w:ind w:left="0" w:right="0"/>
        <w:jc w:val="left"/>
      </w:pPr>
      <w:r>
        <w:rPr>
          <w:color w:val="000000"/>
          <w:sz w:val="24"/>
          <w:szCs w:val="24"/>
        </w:rPr>
        <w:t xml:space="preserve">Stealthily escaping observation</w:t>
      </w:r>
    </w:p>
    <w:p>
      <w:pPr>
        <w:widowControl w:val="on"/>
        <w:pBdr/>
        <w:spacing w:before="240" w:after="240" w:line="240" w:lineRule="auto"/>
        <w:ind w:left="0" w:right="0"/>
        <w:jc w:val="left"/>
      </w:pPr>
      <w:r>
        <w:rPr>
          <w:color w:val="000000"/>
          <w:sz w:val="24"/>
          <w:szCs w:val="24"/>
        </w:rPr>
        <w:t xml:space="preserve">Stern determination to inflict summary justice</w:t>
      </w:r>
    </w:p>
    <w:p>
      <w:pPr>
        <w:widowControl w:val="on"/>
        <w:pBdr/>
        <w:spacing w:before="240" w:after="240" w:line="240" w:lineRule="auto"/>
        <w:ind w:left="0" w:right="0"/>
        <w:jc w:val="left"/>
      </w:pPr>
      <w:r>
        <w:rPr>
          <w:color w:val="000000"/>
          <w:sz w:val="24"/>
          <w:szCs w:val="24"/>
        </w:rPr>
        <w:t xml:space="preserve">Stigmatized as moral cowards</w:t>
      </w:r>
    </w:p>
    <w:p>
      <w:pPr>
        <w:widowControl w:val="on"/>
        <w:pBdr/>
        <w:spacing w:before="240" w:after="240" w:line="240" w:lineRule="auto"/>
        <w:ind w:left="0" w:right="0"/>
        <w:jc w:val="left"/>
      </w:pPr>
      <w:r>
        <w:rPr>
          <w:color w:val="000000"/>
          <w:sz w:val="24"/>
          <w:szCs w:val="24"/>
        </w:rPr>
        <w:t xml:space="preserve">Stimulated to profitable industry</w:t>
      </w:r>
    </w:p>
    <w:p>
      <w:pPr>
        <w:widowControl w:val="on"/>
        <w:pBdr/>
        <w:spacing w:before="240" w:after="240" w:line="240" w:lineRule="auto"/>
        <w:ind w:left="0" w:right="0"/>
        <w:jc w:val="left"/>
      </w:pPr>
      <w:r>
        <w:rPr>
          <w:color w:val="000000"/>
          <w:sz w:val="24"/>
          <w:szCs w:val="24"/>
        </w:rPr>
        <w:t xml:space="preserve">Stopped as if on the verge of profundities</w:t>
      </w:r>
    </w:p>
    <w:p>
      <w:pPr>
        <w:widowControl w:val="on"/>
        <w:pBdr/>
        <w:spacing w:before="240" w:after="240" w:line="240" w:lineRule="auto"/>
        <w:ind w:left="0" w:right="0"/>
        <w:jc w:val="left"/>
      </w:pPr>
      <w:r>
        <w:rPr>
          <w:color w:val="000000"/>
          <w:sz w:val="24"/>
          <w:szCs w:val="24"/>
        </w:rPr>
        <w:t xml:space="preserve">Strange frankness of cynical brutality</w:t>
      </w:r>
    </w:p>
    <w:p>
      <w:pPr>
        <w:widowControl w:val="on"/>
        <w:pBdr/>
        <w:spacing w:before="240" w:after="240" w:line="240" w:lineRule="auto"/>
        <w:ind w:left="0" w:right="0"/>
        <w:jc w:val="left"/>
      </w:pPr>
      <w:r>
        <w:rPr>
          <w:color w:val="000000"/>
          <w:sz w:val="24"/>
          <w:szCs w:val="24"/>
        </w:rPr>
        <w:t xml:space="preserve">Strange streak of melancholy</w:t>
      </w:r>
    </w:p>
    <w:p>
      <w:pPr>
        <w:widowControl w:val="on"/>
        <w:pBdr/>
        <w:spacing w:before="240" w:after="240" w:line="240" w:lineRule="auto"/>
        <w:ind w:left="0" w:right="0"/>
        <w:jc w:val="left"/>
      </w:pPr>
      <w:r>
        <w:rPr>
          <w:color w:val="000000"/>
          <w:sz w:val="24"/>
          <w:szCs w:val="24"/>
        </w:rPr>
        <w:t xml:space="preserve">Strangled by a snare of words</w:t>
      </w:r>
    </w:p>
    <w:p>
      <w:pPr>
        <w:widowControl w:val="on"/>
        <w:pBdr/>
        <w:spacing w:before="240" w:after="240" w:line="240" w:lineRule="auto"/>
        <w:ind w:left="0" w:right="0"/>
        <w:jc w:val="left"/>
      </w:pPr>
      <w:r>
        <w:rPr>
          <w:color w:val="000000"/>
          <w:sz w:val="24"/>
          <w:szCs w:val="24"/>
        </w:rPr>
        <w:t xml:space="preserve">Strenuous and conscientious endeavor</w:t>
      </w:r>
    </w:p>
    <w:p>
      <w:pPr>
        <w:widowControl w:val="on"/>
        <w:pBdr/>
        <w:spacing w:before="240" w:after="240" w:line="240" w:lineRule="auto"/>
        <w:ind w:left="0" w:right="0"/>
        <w:jc w:val="left"/>
      </w:pPr>
      <w:r>
        <w:rPr>
          <w:color w:val="000000"/>
          <w:sz w:val="24"/>
          <w:szCs w:val="24"/>
        </w:rPr>
        <w:t xml:space="preserve">Stretched out in dreary monotony</w:t>
      </w:r>
    </w:p>
    <w:p>
      <w:pPr>
        <w:widowControl w:val="on"/>
        <w:pBdr/>
        <w:spacing w:before="240" w:after="240" w:line="240" w:lineRule="auto"/>
        <w:ind w:left="0" w:right="0"/>
        <w:jc w:val="left"/>
      </w:pPr>
      <w:r>
        <w:rPr>
          <w:color w:val="000000"/>
          <w:sz w:val="24"/>
          <w:szCs w:val="24"/>
        </w:rPr>
        <w:t xml:space="preserve">Strict and unalloyed veracity</w:t>
      </w:r>
    </w:p>
    <w:p>
      <w:pPr>
        <w:widowControl w:val="on"/>
        <w:pBdr/>
        <w:spacing w:before="240" w:after="240" w:line="240" w:lineRule="auto"/>
        <w:ind w:left="0" w:right="0"/>
        <w:jc w:val="left"/>
      </w:pPr>
      <w:r>
        <w:rPr>
          <w:color w:val="000000"/>
          <w:sz w:val="24"/>
          <w:szCs w:val="24"/>
        </w:rPr>
        <w:t xml:space="preserve">Struck incessantly and remorselessly</w:t>
      </w:r>
    </w:p>
    <w:p>
      <w:pPr>
        <w:widowControl w:val="on"/>
        <w:pBdr/>
        <w:spacing w:before="240" w:after="240" w:line="240" w:lineRule="auto"/>
        <w:ind w:left="0" w:right="0"/>
        <w:jc w:val="left"/>
      </w:pPr>
      <w:r>
        <w:rPr>
          <w:color w:val="000000"/>
          <w:sz w:val="24"/>
          <w:szCs w:val="24"/>
        </w:rPr>
        <w:t xml:space="preserve">Stupendous and awe-inspiring spectacle</w:t>
      </w:r>
    </w:p>
    <w:p>
      <w:pPr>
        <w:widowControl w:val="on"/>
        <w:pBdr/>
        <w:spacing w:before="240" w:after="240" w:line="240" w:lineRule="auto"/>
        <w:ind w:left="0" w:right="0"/>
        <w:jc w:val="left"/>
      </w:pPr>
      <w:r>
        <w:rPr>
          <w:color w:val="000000"/>
          <w:sz w:val="24"/>
          <w:szCs w:val="24"/>
        </w:rPr>
        <w:t xml:space="preserve">Subject to the vicissitudes of fortune</w:t>
      </w:r>
      <w:r>
        <w:rPr>
          <w:color w:val="000000"/>
          <w:sz w:val="24"/>
          <w:szCs w:val="24"/>
        </w:rPr>
        <w:br/>
        <w:t xml:space="preserve">                           [vicissitudes = sudden or unexpected changes]</w:t>
      </w:r>
    </w:p>
    <w:p>
      <w:pPr>
        <w:widowControl w:val="on"/>
        <w:pBdr/>
        <w:spacing w:before="240" w:after="240" w:line="240" w:lineRule="auto"/>
        <w:ind w:left="0" w:right="0"/>
        <w:jc w:val="left"/>
      </w:pPr>
      <w:r>
        <w:rPr>
          <w:color w:val="000000"/>
          <w:sz w:val="24"/>
          <w:szCs w:val="24"/>
        </w:rPr>
        <w:t xml:space="preserve">Subjected to the grossest cruelties</w:t>
      </w:r>
    </w:p>
    <w:p>
      <w:pPr>
        <w:widowControl w:val="on"/>
        <w:pBdr/>
        <w:spacing w:before="240" w:after="240" w:line="240" w:lineRule="auto"/>
        <w:ind w:left="0" w:right="0"/>
        <w:jc w:val="left"/>
      </w:pPr>
      <w:r>
        <w:rPr>
          <w:color w:val="000000"/>
          <w:sz w:val="24"/>
          <w:szCs w:val="24"/>
        </w:rPr>
        <w:t xml:space="preserve">Subordination to the common weal</w:t>
      </w:r>
    </w:p>
    <w:p>
      <w:pPr>
        <w:widowControl w:val="on"/>
        <w:pBdr/>
        <w:spacing w:before="240" w:after="240" w:line="240" w:lineRule="auto"/>
        <w:ind w:left="0" w:right="0"/>
        <w:jc w:val="left"/>
      </w:pPr>
      <w:r>
        <w:rPr>
          <w:color w:val="000000"/>
          <w:sz w:val="24"/>
          <w:szCs w:val="24"/>
        </w:rPr>
        <w:t xml:space="preserve">Subservient to the ends of religion</w:t>
      </w:r>
    </w:p>
    <w:p>
      <w:pPr>
        <w:widowControl w:val="on"/>
        <w:pBdr/>
        <w:spacing w:before="240" w:after="240" w:line="240" w:lineRule="auto"/>
        <w:ind w:left="0" w:right="0"/>
        <w:jc w:val="left"/>
      </w:pPr>
      <w:r>
        <w:rPr>
          <w:color w:val="000000"/>
          <w:sz w:val="24"/>
          <w:szCs w:val="24"/>
        </w:rPr>
        <w:t xml:space="preserve">Sudden and inexplicable changes of mood</w:t>
      </w:r>
    </w:p>
    <w:p>
      <w:pPr>
        <w:widowControl w:val="on"/>
        <w:pBdr/>
        <w:spacing w:before="240" w:after="240" w:line="240" w:lineRule="auto"/>
        <w:ind w:left="0" w:right="0"/>
        <w:jc w:val="left"/>
      </w:pPr>
      <w:r>
        <w:rPr>
          <w:color w:val="000000"/>
          <w:sz w:val="24"/>
          <w:szCs w:val="24"/>
        </w:rPr>
        <w:t xml:space="preserve">Suddenly and imperatively summoned</w:t>
      </w:r>
    </w:p>
    <w:p>
      <w:pPr>
        <w:widowControl w:val="on"/>
        <w:pBdr/>
        <w:spacing w:before="240" w:after="240" w:line="240" w:lineRule="auto"/>
        <w:ind w:left="0" w:right="0"/>
        <w:jc w:val="left"/>
      </w:pPr>
      <w:r>
        <w:rPr>
          <w:color w:val="000000"/>
          <w:sz w:val="24"/>
          <w:szCs w:val="24"/>
        </w:rPr>
        <w:t xml:space="preserve">Suddenly swelled to unprecedented magnitude</w:t>
      </w:r>
    </w:p>
    <w:p>
      <w:pPr>
        <w:widowControl w:val="on"/>
        <w:pBdr/>
        <w:spacing w:before="240" w:after="240" w:line="240" w:lineRule="auto"/>
        <w:ind w:left="0" w:right="0"/>
        <w:jc w:val="left"/>
      </w:pPr>
      <w:r>
        <w:rPr>
          <w:color w:val="000000"/>
          <w:sz w:val="24"/>
          <w:szCs w:val="24"/>
        </w:rPr>
        <w:t xml:space="preserve">Sufficient to repel vulgar curiosity</w:t>
      </w:r>
    </w:p>
    <w:p>
      <w:pPr>
        <w:widowControl w:val="on"/>
        <w:pBdr/>
        <w:spacing w:before="240" w:after="240" w:line="240" w:lineRule="auto"/>
        <w:ind w:left="0" w:right="0"/>
        <w:jc w:val="left"/>
      </w:pPr>
      <w:r>
        <w:rPr>
          <w:color w:val="000000"/>
          <w:sz w:val="24"/>
          <w:szCs w:val="24"/>
        </w:rPr>
        <w:t xml:space="preserve">Suggestive sagacity and penetration [sagacity = farsighted; wise]</w:t>
      </w:r>
    </w:p>
    <w:p>
      <w:pPr>
        <w:widowControl w:val="on"/>
        <w:pBdr/>
        <w:spacing w:before="240" w:after="240" w:line="240" w:lineRule="auto"/>
        <w:ind w:left="0" w:right="0"/>
        <w:jc w:val="left"/>
      </w:pPr>
      <w:r>
        <w:rPr>
          <w:color w:val="000000"/>
          <w:sz w:val="24"/>
          <w:szCs w:val="24"/>
        </w:rPr>
        <w:t xml:space="preserve">Suit the means to the end</w:t>
      </w:r>
    </w:p>
    <w:p>
      <w:pPr>
        <w:widowControl w:val="on"/>
        <w:pBdr/>
        <w:spacing w:before="240" w:after="240" w:line="240" w:lineRule="auto"/>
        <w:ind w:left="0" w:right="0"/>
        <w:jc w:val="left"/>
      </w:pPr>
      <w:r>
        <w:rPr>
          <w:color w:val="000000"/>
          <w:sz w:val="24"/>
          <w:szCs w:val="24"/>
        </w:rPr>
        <w:t xml:space="preserve">Sullen and widespread discontent</w:t>
      </w:r>
    </w:p>
    <w:p>
      <w:pPr>
        <w:widowControl w:val="on"/>
        <w:pBdr/>
        <w:spacing w:before="240" w:after="240" w:line="240" w:lineRule="auto"/>
        <w:ind w:left="0" w:right="0"/>
        <w:jc w:val="left"/>
      </w:pPr>
      <w:r>
        <w:rPr>
          <w:color w:val="000000"/>
          <w:sz w:val="24"/>
          <w:szCs w:val="24"/>
        </w:rPr>
        <w:t xml:space="preserve">Superior in strength and prowess</w:t>
      </w:r>
    </w:p>
    <w:p>
      <w:pPr>
        <w:widowControl w:val="on"/>
        <w:pBdr/>
        <w:spacing w:before="240" w:after="240" w:line="240" w:lineRule="auto"/>
        <w:ind w:left="0" w:right="0"/>
        <w:jc w:val="left"/>
      </w:pPr>
      <w:r>
        <w:rPr>
          <w:color w:val="000000"/>
          <w:sz w:val="24"/>
          <w:szCs w:val="24"/>
        </w:rPr>
        <w:t xml:space="preserve">Supported by a splendid fearlessness</w:t>
      </w:r>
    </w:p>
    <w:p>
      <w:pPr>
        <w:widowControl w:val="on"/>
        <w:pBdr/>
        <w:spacing w:before="240" w:after="240" w:line="240" w:lineRule="auto"/>
        <w:ind w:left="0" w:right="0"/>
        <w:jc w:val="left"/>
      </w:pPr>
      <w:r>
        <w:rPr>
          <w:color w:val="000000"/>
          <w:sz w:val="24"/>
          <w:szCs w:val="24"/>
        </w:rPr>
        <w:t xml:space="preserve">Supremely and undeniably great</w:t>
      </w:r>
    </w:p>
    <w:p>
      <w:pPr>
        <w:widowControl w:val="on"/>
        <w:pBdr/>
        <w:spacing w:before="240" w:after="240" w:line="240" w:lineRule="auto"/>
        <w:ind w:left="0" w:right="0"/>
        <w:jc w:val="left"/>
      </w:pPr>
      <w:r>
        <w:rPr>
          <w:color w:val="000000"/>
          <w:sz w:val="24"/>
          <w:szCs w:val="24"/>
        </w:rPr>
        <w:t xml:space="preserve">Susceptible to every impulse and stimulus</w:t>
      </w:r>
    </w:p>
    <w:p>
      <w:pPr>
        <w:widowControl w:val="on"/>
        <w:pBdr/>
        <w:spacing w:before="240" w:after="240" w:line="240" w:lineRule="auto"/>
        <w:ind w:left="0" w:right="0"/>
        <w:jc w:val="left"/>
      </w:pPr>
      <w:r>
        <w:rPr>
          <w:color w:val="000000"/>
          <w:sz w:val="24"/>
          <w:szCs w:val="24"/>
        </w:rPr>
        <w:t xml:space="preserve">Sustained dignity and mellifluous precision</w:t>
      </w:r>
      <w:r>
        <w:rPr>
          <w:color w:val="000000"/>
          <w:sz w:val="24"/>
          <w:szCs w:val="24"/>
        </w:rPr>
        <w:br/>
        <w:t xml:space="preserve">                   [mellifluous = flowing with honey; smooth and sweet]</w:t>
      </w:r>
    </w:p>
    <w:p>
      <w:pPr>
        <w:widowControl w:val="on"/>
        <w:pBdr/>
        <w:spacing w:before="240" w:after="240" w:line="240" w:lineRule="auto"/>
        <w:ind w:left="0" w:right="0"/>
        <w:jc w:val="left"/>
      </w:pPr>
      <w:r>
        <w:rPr>
          <w:color w:val="000000"/>
          <w:sz w:val="24"/>
          <w:szCs w:val="24"/>
        </w:rPr>
        <w:t xml:space="preserve">Swamping every aspiration and ambition</w:t>
      </w:r>
    </w:p>
    <w:p>
      <w:pPr>
        <w:widowControl w:val="on"/>
        <w:pBdr/>
        <w:spacing w:before="240" w:after="240" w:line="240" w:lineRule="auto"/>
        <w:ind w:left="0" w:right="0"/>
        <w:jc w:val="left"/>
      </w:pPr>
      <w:r>
        <w:rPr>
          <w:color w:val="000000"/>
          <w:sz w:val="24"/>
          <w:szCs w:val="24"/>
        </w:rPr>
        <w:t xml:space="preserve">Swift and vehement outbursts of feeling</w:t>
      </w:r>
    </w:p>
    <w:p>
      <w:pPr>
        <w:keepNext w:val="on"/>
        <w:widowControl w:val="on"/>
        <w:pBdr/>
        <w:spacing w:before="299" w:after="299" w:line="240" w:lineRule="auto"/>
        <w:ind w:left="0" w:right="0"/>
        <w:jc w:val="left"/>
        <w:outlineLvl w:val="1"/>
      </w:pPr>
      <w:r>
        <w:rPr>
          <w:b/>
          <w:color w:val="000000"/>
          <w:sz w:val="36"/>
          <w:szCs w:val="36"/>
        </w:rPr>
        <w:t xml:space="preserve">T</w:t>
      </w:r>
    </w:p>
    <w:p>
      <w:pPr>
        <w:widowControl w:val="on"/>
        <w:pBdr/>
        <w:spacing w:before="240" w:after="240" w:line="240" w:lineRule="auto"/>
        <w:ind w:left="0" w:right="0"/>
        <w:jc w:val="left"/>
      </w:pPr>
      <w:r>
        <w:rPr>
          <w:color w:val="000000"/>
          <w:sz w:val="24"/>
          <w:szCs w:val="24"/>
        </w:rPr>
        <w:t xml:space="preserve">Take root in the heart</w:t>
      </w:r>
    </w:p>
    <w:p>
      <w:pPr>
        <w:widowControl w:val="on"/>
        <w:pBdr/>
        <w:spacing w:before="240" w:after="240" w:line="240" w:lineRule="auto"/>
        <w:ind w:left="0" w:right="0"/>
        <w:jc w:val="left"/>
      </w:pPr>
      <w:r>
        <w:rPr>
          <w:color w:val="000000"/>
          <w:sz w:val="24"/>
          <w:szCs w:val="24"/>
        </w:rPr>
        <w:t xml:space="preserve">Take vengeance upon arrogant self-assertion</w:t>
      </w:r>
    </w:p>
    <w:p>
      <w:pPr>
        <w:widowControl w:val="on"/>
        <w:pBdr/>
        <w:spacing w:before="240" w:after="240" w:line="240" w:lineRule="auto"/>
        <w:ind w:left="0" w:right="0"/>
        <w:jc w:val="left"/>
      </w:pPr>
      <w:r>
        <w:rPr>
          <w:color w:val="000000"/>
          <w:sz w:val="24"/>
          <w:szCs w:val="24"/>
        </w:rPr>
        <w:t xml:space="preserve">Taken in their totality</w:t>
      </w:r>
    </w:p>
    <w:p>
      <w:pPr>
        <w:widowControl w:val="on"/>
        <w:pBdr/>
        <w:spacing w:before="240" w:after="240" w:line="240" w:lineRule="auto"/>
        <w:ind w:left="0" w:right="0"/>
        <w:jc w:val="left"/>
      </w:pPr>
      <w:r>
        <w:rPr>
          <w:color w:val="000000"/>
          <w:sz w:val="24"/>
          <w:szCs w:val="24"/>
        </w:rPr>
        <w:t xml:space="preserve">Tamed and wonted to a settled existence</w:t>
      </w:r>
    </w:p>
    <w:p>
      <w:pPr>
        <w:widowControl w:val="on"/>
        <w:pBdr/>
        <w:spacing w:before="240" w:after="240" w:line="240" w:lineRule="auto"/>
        <w:ind w:left="0" w:right="0"/>
        <w:jc w:val="left"/>
      </w:pPr>
      <w:r>
        <w:rPr>
          <w:color w:val="000000"/>
          <w:sz w:val="24"/>
          <w:szCs w:val="24"/>
        </w:rPr>
        <w:t xml:space="preserve">Tempered by the emotional warmth of high moral ideals</w:t>
      </w:r>
    </w:p>
    <w:p>
      <w:pPr>
        <w:widowControl w:val="on"/>
        <w:pBdr/>
        <w:spacing w:before="240" w:after="240" w:line="240" w:lineRule="auto"/>
        <w:ind w:left="0" w:right="0"/>
        <w:jc w:val="left"/>
      </w:pPr>
      <w:r>
        <w:rPr>
          <w:color w:val="000000"/>
          <w:sz w:val="24"/>
          <w:szCs w:val="24"/>
        </w:rPr>
        <w:t xml:space="preserve">That way madness lies</w:t>
      </w:r>
    </w:p>
    <w:p>
      <w:pPr>
        <w:widowControl w:val="on"/>
        <w:pBdr/>
        <w:spacing w:before="240" w:after="240" w:line="240" w:lineRule="auto"/>
        <w:ind w:left="0" w:right="0"/>
        <w:jc w:val="left"/>
      </w:pPr>
      <w:r>
        <w:rPr>
          <w:color w:val="000000"/>
          <w:sz w:val="24"/>
          <w:szCs w:val="24"/>
        </w:rPr>
        <w:t xml:space="preserve">The abysmal depths of despair</w:t>
      </w:r>
    </w:p>
    <w:p>
      <w:pPr>
        <w:widowControl w:val="on"/>
        <w:pBdr/>
        <w:spacing w:before="240" w:after="240" w:line="240" w:lineRule="auto"/>
        <w:ind w:left="0" w:right="0"/>
        <w:jc w:val="left"/>
      </w:pPr>
      <w:r>
        <w:rPr>
          <w:color w:val="000000"/>
          <w:sz w:val="24"/>
          <w:szCs w:val="24"/>
        </w:rPr>
        <w:t xml:space="preserve">The accumulated bitterness of failure</w:t>
      </w:r>
    </w:p>
    <w:p>
      <w:pPr>
        <w:widowControl w:val="on"/>
        <w:pBdr/>
        <w:spacing w:before="240" w:after="240" w:line="240" w:lineRule="auto"/>
        <w:ind w:left="0" w:right="0"/>
        <w:jc w:val="left"/>
      </w:pPr>
      <w:r>
        <w:rPr>
          <w:color w:val="000000"/>
          <w:sz w:val="24"/>
          <w:szCs w:val="24"/>
        </w:rPr>
        <w:t xml:space="preserve">The agonies of conscious failure</w:t>
      </w:r>
    </w:p>
    <w:p>
      <w:pPr>
        <w:widowControl w:val="on"/>
        <w:pBdr/>
        <w:spacing w:before="240" w:after="240" w:line="240" w:lineRule="auto"/>
        <w:ind w:left="0" w:right="0"/>
        <w:jc w:val="left"/>
      </w:pPr>
      <w:r>
        <w:rPr>
          <w:color w:val="000000"/>
          <w:sz w:val="24"/>
          <w:szCs w:val="24"/>
        </w:rPr>
        <w:t xml:space="preserve">The air was full of the cry and clamor</w:t>
      </w:r>
    </w:p>
    <w:p>
      <w:pPr>
        <w:widowControl w:val="on"/>
        <w:pBdr/>
        <w:spacing w:before="240" w:after="240" w:line="240" w:lineRule="auto"/>
        <w:ind w:left="0" w:right="0"/>
        <w:jc w:val="left"/>
      </w:pPr>
      <w:r>
        <w:rPr>
          <w:color w:val="000000"/>
          <w:sz w:val="24"/>
          <w:szCs w:val="24"/>
        </w:rPr>
        <w:t xml:space="preserve">The animadversions of critics [animadversions = Strong criticism]</w:t>
      </w:r>
    </w:p>
    <w:p>
      <w:pPr>
        <w:widowControl w:val="on"/>
        <w:pBdr/>
        <w:spacing w:before="240" w:after="240" w:line="240" w:lineRule="auto"/>
        <w:ind w:left="0" w:right="0"/>
        <w:jc w:val="left"/>
      </w:pPr>
      <w:r>
        <w:rPr>
          <w:color w:val="000000"/>
          <w:sz w:val="24"/>
          <w:szCs w:val="24"/>
        </w:rPr>
        <w:t xml:space="preserve">The applause was unbounded</w:t>
      </w:r>
    </w:p>
    <w:p>
      <w:pPr>
        <w:widowControl w:val="on"/>
        <w:pBdr/>
        <w:spacing w:before="240" w:after="240" w:line="240" w:lineRule="auto"/>
        <w:ind w:left="0" w:right="0"/>
        <w:jc w:val="left"/>
      </w:pPr>
      <w:r>
        <w:rPr>
          <w:color w:val="000000"/>
          <w:sz w:val="24"/>
          <w:szCs w:val="24"/>
        </w:rPr>
        <w:t xml:space="preserve">The best proof of its timeliness and salutariness</w:t>
      </w:r>
      <w:r>
        <w:rPr>
          <w:color w:val="000000"/>
          <w:sz w:val="24"/>
          <w:szCs w:val="24"/>
        </w:rPr>
        <w:br/>
        <w:t xml:space="preserve">                                              [salutariness = favorable]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bewildered and tumultuous world</w:t>
      </w:r>
    </w:p>
    <w:p>
      <w:pPr>
        <w:widowControl w:val="on"/>
        <w:pBdr/>
        <w:spacing w:before="240" w:after="240" w:line="240" w:lineRule="auto"/>
        <w:ind w:left="0" w:right="0"/>
        <w:jc w:val="left"/>
      </w:pPr>
      <w:r>
        <w:rPr>
          <w:color w:val="000000"/>
          <w:sz w:val="24"/>
          <w:szCs w:val="24"/>
        </w:rPr>
        <w:t xml:space="preserve">The blackest abyss of despair</w:t>
      </w:r>
    </w:p>
    <w:p>
      <w:pPr>
        <w:widowControl w:val="on"/>
        <w:pBdr/>
        <w:spacing w:before="240" w:after="240" w:line="240" w:lineRule="auto"/>
        <w:ind w:left="0" w:right="0"/>
        <w:jc w:val="left"/>
      </w:pPr>
      <w:r>
        <w:rPr>
          <w:color w:val="000000"/>
          <w:sz w:val="24"/>
          <w:szCs w:val="24"/>
        </w:rPr>
        <w:t xml:space="preserve">The blemishes of an extraordinary reputation</w:t>
      </w:r>
    </w:p>
    <w:p>
      <w:pPr>
        <w:widowControl w:val="on"/>
        <w:pBdr/>
        <w:spacing w:before="240" w:after="240" w:line="240" w:lineRule="auto"/>
        <w:ind w:left="0" w:right="0"/>
        <w:jc w:val="left"/>
      </w:pPr>
      <w:r>
        <w:rPr>
          <w:color w:val="000000"/>
          <w:sz w:val="24"/>
          <w:szCs w:val="24"/>
        </w:rPr>
        <w:t xml:space="preserve">The bluntness of a provincial</w:t>
      </w:r>
    </w:p>
    <w:p>
      <w:pPr>
        <w:widowControl w:val="on"/>
        <w:pBdr/>
        <w:spacing w:before="240" w:after="240" w:line="240" w:lineRule="auto"/>
        <w:ind w:left="0" w:right="0"/>
        <w:jc w:val="left"/>
      </w:pPr>
      <w:r>
        <w:rPr>
          <w:color w:val="000000"/>
          <w:sz w:val="24"/>
          <w:szCs w:val="24"/>
        </w:rPr>
        <w:t xml:space="preserve">The bogey of bad luck [bogey = evil or mischievous spirit; hobgoblin]</w:t>
      </w:r>
    </w:p>
    <w:p>
      <w:pPr>
        <w:widowControl w:val="on"/>
        <w:pBdr/>
        <w:spacing w:before="240" w:after="240" w:line="240" w:lineRule="auto"/>
        <w:ind w:left="0" w:right="0"/>
        <w:jc w:val="left"/>
      </w:pPr>
      <w:r>
        <w:rPr>
          <w:color w:val="000000"/>
          <w:sz w:val="24"/>
          <w:szCs w:val="24"/>
        </w:rPr>
        <w:t xml:space="preserve">The bounding pulse of youth</w:t>
      </w:r>
    </w:p>
    <w:p>
      <w:pPr>
        <w:widowControl w:val="on"/>
        <w:pBdr/>
        <w:spacing w:before="240" w:after="240" w:line="240" w:lineRule="auto"/>
        <w:ind w:left="0" w:right="0"/>
        <w:jc w:val="left"/>
      </w:pPr>
      <w:r>
        <w:rPr>
          <w:color w:val="000000"/>
          <w:sz w:val="24"/>
          <w:szCs w:val="24"/>
        </w:rPr>
        <w:t xml:space="preserve">The brunt of life</w:t>
      </w:r>
    </w:p>
    <w:p>
      <w:pPr>
        <w:widowControl w:val="on"/>
        <w:pBdr/>
        <w:spacing w:before="240" w:after="240" w:line="240" w:lineRule="auto"/>
        <w:ind w:left="0" w:right="0"/>
        <w:jc w:val="left"/>
      </w:pPr>
      <w:r>
        <w:rPr>
          <w:color w:val="000000"/>
          <w:sz w:val="24"/>
          <w:szCs w:val="24"/>
        </w:rPr>
        <w:t xml:space="preserve">The capacity for refined pursuits</w:t>
      </w:r>
    </w:p>
    <w:p>
      <w:pPr>
        <w:widowControl w:val="on"/>
        <w:pBdr/>
        <w:spacing w:before="240" w:after="240" w:line="240" w:lineRule="auto"/>
        <w:ind w:left="0" w:right="0"/>
        <w:jc w:val="left"/>
      </w:pPr>
      <w:r>
        <w:rPr>
          <w:color w:val="000000"/>
          <w:sz w:val="24"/>
          <w:szCs w:val="24"/>
        </w:rPr>
        <w:t xml:space="preserve">The charming omniscience of youth</w:t>
      </w:r>
    </w:p>
    <w:p>
      <w:pPr>
        <w:widowControl w:val="on"/>
        <w:pBdr/>
        <w:spacing w:before="240" w:after="240" w:line="240" w:lineRule="auto"/>
        <w:ind w:left="0" w:right="0"/>
        <w:jc w:val="left"/>
      </w:pPr>
      <w:r>
        <w:rPr>
          <w:color w:val="000000"/>
          <w:sz w:val="24"/>
          <w:szCs w:val="24"/>
        </w:rPr>
        <w:t xml:space="preserve">The cloak of cowardice</w:t>
      </w:r>
    </w:p>
    <w:p>
      <w:pPr>
        <w:widowControl w:val="on"/>
        <w:pBdr/>
        <w:spacing w:before="240" w:after="240" w:line="240" w:lineRule="auto"/>
        <w:ind w:left="0" w:right="0"/>
        <w:jc w:val="left"/>
      </w:pPr>
      <w:r>
        <w:rPr>
          <w:color w:val="000000"/>
          <w:sz w:val="24"/>
          <w:szCs w:val="24"/>
        </w:rPr>
        <w:t xml:space="preserve">The collective life of humanity</w:t>
      </w:r>
    </w:p>
    <w:p>
      <w:pPr>
        <w:widowControl w:val="on"/>
        <w:pBdr/>
        <w:spacing w:before="240" w:after="240" w:line="240" w:lineRule="auto"/>
        <w:ind w:left="0" w:right="0"/>
        <w:jc w:val="left"/>
      </w:pPr>
      <w:r>
        <w:rPr>
          <w:color w:val="000000"/>
          <w:sz w:val="24"/>
          <w:szCs w:val="24"/>
        </w:rPr>
        <w:t xml:space="preserve">The combined dictates of reason and experience</w:t>
      </w:r>
    </w:p>
    <w:p>
      <w:pPr>
        <w:widowControl w:val="on"/>
        <w:pBdr/>
        <w:spacing w:before="240" w:after="240" w:line="240" w:lineRule="auto"/>
        <w:ind w:left="0" w:right="0"/>
        <w:jc w:val="left"/>
      </w:pPr>
      <w:r>
        <w:rPr>
          <w:color w:val="000000"/>
          <w:sz w:val="24"/>
          <w:szCs w:val="24"/>
        </w:rPr>
        <w:t xml:space="preserve">The companion of a noble and elevated spirit</w:t>
      </w:r>
    </w:p>
    <w:p>
      <w:pPr>
        <w:widowControl w:val="on"/>
        <w:pBdr/>
        <w:spacing w:before="240" w:after="240" w:line="240" w:lineRule="auto"/>
        <w:ind w:left="0" w:right="0"/>
        <w:jc w:val="left"/>
      </w:pPr>
      <w:r>
        <w:rPr>
          <w:color w:val="000000"/>
          <w:sz w:val="24"/>
          <w:szCs w:val="24"/>
        </w:rPr>
        <w:t xml:space="preserve">The complaining gate swung open</w:t>
      </w:r>
    </w:p>
    <w:p>
      <w:pPr>
        <w:widowControl w:val="on"/>
        <w:pBdr/>
        <w:spacing w:before="240" w:after="240" w:line="240" w:lineRule="auto"/>
        <w:ind w:left="0" w:right="0"/>
        <w:jc w:val="left"/>
      </w:pPr>
      <w:r>
        <w:rPr>
          <w:color w:val="000000"/>
          <w:sz w:val="24"/>
          <w:szCs w:val="24"/>
        </w:rPr>
        <w:t xml:space="preserve">The complex phenomena of life</w:t>
      </w:r>
    </w:p>
    <w:p>
      <w:pPr>
        <w:widowControl w:val="on"/>
        <w:pBdr/>
        <w:spacing w:before="240" w:after="240" w:line="240" w:lineRule="auto"/>
        <w:ind w:left="0" w:right="0"/>
        <w:jc w:val="left"/>
      </w:pPr>
      <w:r>
        <w:rPr>
          <w:color w:val="000000"/>
          <w:sz w:val="24"/>
          <w:szCs w:val="24"/>
        </w:rPr>
        <w:t xml:space="preserve">The consequence of an agitated mind</w:t>
      </w:r>
    </w:p>
    <w:p>
      <w:pPr>
        <w:widowControl w:val="on"/>
        <w:pBdr/>
        <w:spacing w:before="240" w:after="240" w:line="240" w:lineRule="auto"/>
        <w:ind w:left="0" w:right="0"/>
        <w:jc w:val="left"/>
      </w:pPr>
      <w:r>
        <w:rPr>
          <w:color w:val="000000"/>
          <w:sz w:val="24"/>
          <w:szCs w:val="24"/>
        </w:rPr>
        <w:t xml:space="preserve">The consequence of ignorance and childish assumption</w:t>
      </w:r>
    </w:p>
    <w:p>
      <w:pPr>
        <w:widowControl w:val="on"/>
        <w:pBdr/>
        <w:spacing w:before="240" w:after="240" w:line="240" w:lineRule="auto"/>
        <w:ind w:left="0" w:right="0"/>
        <w:jc w:val="left"/>
      </w:pPr>
      <w:r>
        <w:rPr>
          <w:color w:val="000000"/>
          <w:sz w:val="24"/>
          <w:szCs w:val="24"/>
        </w:rPr>
        <w:t xml:space="preserve">The constant pressure of anxieties</w:t>
      </w:r>
    </w:p>
    <w:p>
      <w:pPr>
        <w:widowControl w:val="on"/>
        <w:pBdr/>
        <w:spacing w:before="240" w:after="240" w:line="240" w:lineRule="auto"/>
        <w:ind w:left="0" w:right="0"/>
        <w:jc w:val="left"/>
      </w:pPr>
      <w:r>
        <w:rPr>
          <w:color w:val="000000"/>
          <w:sz w:val="24"/>
          <w:szCs w:val="24"/>
        </w:rPr>
        <w:t xml:space="preserve">The creature and tool of a party</w:t>
      </w:r>
    </w:p>
    <w:p>
      <w:pPr>
        <w:widowControl w:val="on"/>
        <w:pBdr/>
        <w:spacing w:before="240" w:after="240" w:line="240" w:lineRule="auto"/>
        <w:ind w:left="0" w:right="0"/>
        <w:jc w:val="left"/>
      </w:pPr>
      <w:r>
        <w:rPr>
          <w:color w:val="000000"/>
          <w:sz w:val="24"/>
          <w:szCs w:val="24"/>
        </w:rPr>
        <w:t xml:space="preserve">The critical eyes of posterity</w:t>
      </w:r>
    </w:p>
    <w:p>
      <w:pPr>
        <w:widowControl w:val="on"/>
        <w:pBdr/>
        <w:spacing w:before="240" w:after="240" w:line="240" w:lineRule="auto"/>
        <w:ind w:left="0" w:right="0"/>
        <w:jc w:val="left"/>
      </w:pPr>
      <w:r>
        <w:rPr>
          <w:color w:val="000000"/>
          <w:sz w:val="24"/>
          <w:szCs w:val="24"/>
        </w:rPr>
        <w:t xml:space="preserve">The dead and dusty past</w:t>
      </w:r>
    </w:p>
    <w:p>
      <w:pPr>
        <w:widowControl w:val="on"/>
        <w:pBdr/>
        <w:spacing w:before="240" w:after="240" w:line="240" w:lineRule="auto"/>
        <w:ind w:left="0" w:right="0"/>
        <w:jc w:val="left"/>
      </w:pPr>
      <w:r>
        <w:rPr>
          <w:color w:val="000000"/>
          <w:sz w:val="24"/>
          <w:szCs w:val="24"/>
        </w:rPr>
        <w:t xml:space="preserve">The delimitation is sufficiently definite</w:t>
      </w:r>
    </w:p>
    <w:p>
      <w:pPr>
        <w:widowControl w:val="on"/>
        <w:pBdr/>
        <w:spacing w:before="240" w:after="240" w:line="240" w:lineRule="auto"/>
        <w:ind w:left="0" w:right="0"/>
        <w:jc w:val="left"/>
      </w:pPr>
      <w:r>
        <w:rPr>
          <w:color w:val="000000"/>
          <w:sz w:val="24"/>
          <w:szCs w:val="24"/>
        </w:rPr>
        <w:t xml:space="preserve">The dictates of plain reason</w:t>
      </w:r>
    </w:p>
    <w:p>
      <w:pPr>
        <w:widowControl w:val="on"/>
        <w:pBdr/>
        <w:spacing w:before="240" w:after="240" w:line="240" w:lineRule="auto"/>
        <w:ind w:left="0" w:right="0"/>
        <w:jc w:val="left"/>
      </w:pPr>
      <w:r>
        <w:rPr>
          <w:color w:val="000000"/>
          <w:sz w:val="24"/>
          <w:szCs w:val="24"/>
        </w:rPr>
        <w:t xml:space="preserve">The disjointed babble of the chronicler</w:t>
      </w:r>
    </w:p>
    <w:p>
      <w:pPr>
        <w:widowControl w:val="on"/>
        <w:pBdr/>
        <w:spacing w:before="240" w:after="240" w:line="240" w:lineRule="auto"/>
        <w:ind w:left="0" w:right="0"/>
        <w:jc w:val="left"/>
      </w:pPr>
      <w:r>
        <w:rPr>
          <w:color w:val="000000"/>
          <w:sz w:val="24"/>
          <w:szCs w:val="24"/>
        </w:rPr>
        <w:t xml:space="preserve">The dull derision of the world</w:t>
      </w:r>
    </w:p>
    <w:p>
      <w:pPr>
        <w:widowControl w:val="on"/>
        <w:pBdr/>
        <w:spacing w:before="240" w:after="240" w:line="240" w:lineRule="auto"/>
        <w:ind w:left="0" w:right="0"/>
        <w:jc w:val="left"/>
      </w:pPr>
      <w:r>
        <w:rPr>
          <w:color w:val="000000"/>
          <w:sz w:val="24"/>
          <w:szCs w:val="24"/>
        </w:rPr>
        <w:t xml:space="preserve">The dullest and most vacant minds</w:t>
      </w:r>
    </w:p>
    <w:p>
      <w:pPr>
        <w:widowControl w:val="on"/>
        <w:pBdr/>
        <w:spacing w:before="240" w:after="240" w:line="240" w:lineRule="auto"/>
        <w:ind w:left="0" w:right="0"/>
        <w:jc w:val="left"/>
      </w:pPr>
      <w:r>
        <w:rPr>
          <w:color w:val="000000"/>
          <w:sz w:val="24"/>
          <w:szCs w:val="24"/>
        </w:rPr>
        <w:t xml:space="preserve">The dumb forces of brute nature</w:t>
      </w:r>
    </w:p>
    <w:p>
      <w:pPr>
        <w:widowControl w:val="on"/>
        <w:pBdr/>
        <w:spacing w:before="240" w:after="240" w:line="240" w:lineRule="auto"/>
        <w:ind w:left="0" w:right="0"/>
        <w:jc w:val="left"/>
      </w:pPr>
      <w:r>
        <w:rPr>
          <w:color w:val="000000"/>
          <w:sz w:val="24"/>
          <w:szCs w:val="24"/>
        </w:rPr>
        <w:t xml:space="preserve">The dupe of some imposture</w:t>
      </w:r>
    </w:p>
    <w:p>
      <w:pPr>
        <w:widowControl w:val="on"/>
        <w:pBdr/>
        <w:spacing w:before="240" w:after="240" w:line="240" w:lineRule="auto"/>
        <w:ind w:left="0" w:right="0"/>
        <w:jc w:val="left"/>
      </w:pPr>
      <w:r>
        <w:rPr>
          <w:color w:val="000000"/>
          <w:sz w:val="24"/>
          <w:szCs w:val="24"/>
        </w:rPr>
        <w:t xml:space="preserve">The eager pretentiousness of youth</w:t>
      </w:r>
    </w:p>
    <w:p>
      <w:pPr>
        <w:widowControl w:val="on"/>
        <w:pBdr/>
        <w:spacing w:before="240" w:after="240" w:line="240" w:lineRule="auto"/>
        <w:ind w:left="0" w:right="0"/>
        <w:jc w:val="left"/>
      </w:pPr>
      <w:r>
        <w:rPr>
          <w:color w:val="000000"/>
          <w:sz w:val="24"/>
          <w:szCs w:val="24"/>
        </w:rPr>
        <w:t xml:space="preserve">The ebb and flow of events</w:t>
      </w:r>
    </w:p>
    <w:p>
      <w:pPr>
        <w:widowControl w:val="on"/>
        <w:pBdr/>
        <w:spacing w:before="240" w:after="240" w:line="240" w:lineRule="auto"/>
        <w:ind w:left="0" w:right="0"/>
        <w:jc w:val="left"/>
      </w:pPr>
      <w:r>
        <w:rPr>
          <w:color w:val="000000"/>
          <w:sz w:val="24"/>
          <w:szCs w:val="24"/>
        </w:rPr>
        <w:t xml:space="preserve">The everlasting deluge of books</w:t>
      </w:r>
    </w:p>
    <w:p>
      <w:pPr>
        <w:widowControl w:val="on"/>
        <w:pBdr/>
        <w:spacing w:before="240" w:after="240" w:line="240" w:lineRule="auto"/>
        <w:ind w:left="0" w:right="0"/>
        <w:jc w:val="left"/>
      </w:pPr>
      <w:r>
        <w:rPr>
          <w:color w:val="000000"/>
          <w:sz w:val="24"/>
          <w:szCs w:val="24"/>
        </w:rPr>
        <w:t xml:space="preserve">The evil was irremediable</w:t>
      </w:r>
    </w:p>
    <w:p>
      <w:pPr>
        <w:widowControl w:val="on"/>
        <w:pBdr/>
        <w:spacing w:before="240" w:after="240" w:line="240" w:lineRule="auto"/>
        <w:ind w:left="0" w:right="0"/>
        <w:jc w:val="left"/>
      </w:pPr>
      <w:r>
        <w:rPr>
          <w:color w:val="000000"/>
          <w:sz w:val="24"/>
          <w:szCs w:val="24"/>
        </w:rPr>
        <w:t xml:space="preserve">The exchange of harmless amenities</w:t>
      </w:r>
    </w:p>
    <w:p>
      <w:pPr>
        <w:widowControl w:val="on"/>
        <w:pBdr/>
        <w:spacing w:before="240" w:after="240" w:line="240" w:lineRule="auto"/>
        <w:ind w:left="0" w:right="0"/>
        <w:jc w:val="left"/>
      </w:pPr>
      <w:r>
        <w:rPr>
          <w:color w:val="000000"/>
          <w:sz w:val="24"/>
          <w:szCs w:val="24"/>
        </w:rPr>
        <w:t xml:space="preserve">The exertion of an inherent power</w:t>
      </w:r>
    </w:p>
    <w:p>
      <w:pPr>
        <w:widowControl w:val="on"/>
        <w:pBdr/>
        <w:spacing w:before="240" w:after="240" w:line="240" w:lineRule="auto"/>
        <w:ind w:left="0" w:right="0"/>
        <w:jc w:val="left"/>
      </w:pPr>
      <w:r>
        <w:rPr>
          <w:color w:val="000000"/>
          <w:sz w:val="24"/>
          <w:szCs w:val="24"/>
        </w:rPr>
        <w:t xml:space="preserve">The expression was keenly intellectual</w:t>
      </w:r>
    </w:p>
    <w:p>
      <w:pPr>
        <w:widowControl w:val="on"/>
        <w:pBdr/>
        <w:spacing w:before="240" w:after="240" w:line="240" w:lineRule="auto"/>
        <w:ind w:left="0" w:right="0"/>
        <w:jc w:val="left"/>
      </w:pPr>
      <w:r>
        <w:rPr>
          <w:color w:val="000000"/>
          <w:sz w:val="24"/>
          <w:szCs w:val="24"/>
        </w:rPr>
        <w:t xml:space="preserve">The facile conjectures of ignorant onlookers</w:t>
      </w:r>
    </w:p>
    <w:p>
      <w:pPr>
        <w:widowControl w:val="on"/>
        <w:pBdr/>
        <w:spacing w:before="240" w:after="240" w:line="240" w:lineRule="auto"/>
        <w:ind w:left="0" w:right="0"/>
        <w:jc w:val="left"/>
      </w:pPr>
      <w:r>
        <w:rPr>
          <w:color w:val="000000"/>
          <w:sz w:val="24"/>
          <w:szCs w:val="24"/>
        </w:rPr>
        <w:t xml:space="preserve">The facts took him by the throat</w:t>
      </w:r>
    </w:p>
    <w:p>
      <w:pPr>
        <w:widowControl w:val="on"/>
        <w:pBdr/>
        <w:spacing w:before="240" w:after="240" w:line="240" w:lineRule="auto"/>
        <w:ind w:left="0" w:right="0"/>
        <w:jc w:val="left"/>
      </w:pPr>
      <w:r>
        <w:rPr>
          <w:color w:val="000000"/>
          <w:sz w:val="24"/>
          <w:szCs w:val="24"/>
        </w:rPr>
        <w:t xml:space="preserve">The fitful swerving of passion</w:t>
      </w:r>
    </w:p>
    <w:p>
      <w:pPr>
        <w:widowControl w:val="on"/>
        <w:pBdr/>
        <w:spacing w:before="240" w:after="240" w:line="240" w:lineRule="auto"/>
        <w:ind w:left="0" w:right="0"/>
        <w:jc w:val="left"/>
      </w:pPr>
      <w:r>
        <w:rPr>
          <w:color w:val="000000"/>
          <w:sz w:val="24"/>
          <w:szCs w:val="24"/>
        </w:rPr>
        <w:t xml:space="preserve">The flabbiness of our culture</w:t>
      </w:r>
    </w:p>
    <w:p>
      <w:pPr>
        <w:widowControl w:val="on"/>
        <w:pBdr/>
        <w:spacing w:before="240" w:after="240" w:line="240" w:lineRule="auto"/>
        <w:ind w:left="0" w:right="0"/>
        <w:jc w:val="left"/>
      </w:pPr>
      <w:r>
        <w:rPr>
          <w:color w:val="000000"/>
          <w:sz w:val="24"/>
          <w:szCs w:val="24"/>
        </w:rPr>
        <w:t xml:space="preserve">The flaccid moods of prose</w:t>
      </w:r>
    </w:p>
    <w:p>
      <w:pPr>
        <w:widowControl w:val="on"/>
        <w:pBdr/>
        <w:spacing w:before="240" w:after="240" w:line="240" w:lineRule="auto"/>
        <w:ind w:left="0" w:right="0"/>
        <w:jc w:val="left"/>
      </w:pPr>
      <w:r>
        <w:rPr>
          <w:color w:val="000000"/>
          <w:sz w:val="24"/>
          <w:szCs w:val="24"/>
        </w:rPr>
        <w:t xml:space="preserve">The flame of discord raged with redoubled fury</w:t>
      </w:r>
    </w:p>
    <w:p>
      <w:pPr>
        <w:widowControl w:val="on"/>
        <w:pBdr/>
        <w:spacing w:before="240" w:after="240" w:line="240" w:lineRule="auto"/>
        <w:ind w:left="0" w:right="0"/>
        <w:jc w:val="left"/>
      </w:pPr>
      <w:r>
        <w:rPr>
          <w:color w:val="000000"/>
          <w:sz w:val="24"/>
          <w:szCs w:val="24"/>
        </w:rPr>
        <w:t xml:space="preserve">The flattest and most obvious truisms</w:t>
      </w:r>
    </w:p>
    <w:p>
      <w:pPr>
        <w:widowControl w:val="on"/>
        <w:pBdr/>
        <w:spacing w:before="240" w:after="240" w:line="240" w:lineRule="auto"/>
        <w:ind w:left="0" w:right="0"/>
        <w:jc w:val="left"/>
      </w:pPr>
      <w:r>
        <w:rPr>
          <w:color w:val="000000"/>
          <w:sz w:val="24"/>
          <w:szCs w:val="24"/>
        </w:rPr>
        <w:t xml:space="preserve">The flippant insolence of a decadent skepticism</w:t>
      </w:r>
    </w:p>
    <w:p>
      <w:pPr>
        <w:widowControl w:val="on"/>
        <w:pBdr/>
        <w:spacing w:before="240" w:after="240" w:line="240" w:lineRule="auto"/>
        <w:ind w:left="0" w:right="0"/>
        <w:jc w:val="left"/>
      </w:pPr>
      <w:r>
        <w:rPr>
          <w:color w:val="000000"/>
          <w:sz w:val="24"/>
          <w:szCs w:val="24"/>
        </w:rPr>
        <w:t xml:space="preserve">The foe of excess and immoderation</w:t>
      </w:r>
    </w:p>
    <w:p>
      <w:pPr>
        <w:widowControl w:val="on"/>
        <w:pBdr/>
        <w:spacing w:before="240" w:after="240" w:line="240" w:lineRule="auto"/>
        <w:ind w:left="0" w:right="0"/>
        <w:jc w:val="left"/>
      </w:pPr>
      <w:r>
        <w:rPr>
          <w:color w:val="000000"/>
          <w:sz w:val="24"/>
          <w:szCs w:val="24"/>
        </w:rPr>
        <w:t xml:space="preserve">The fog of prejudice and ill-feeling</w:t>
      </w:r>
    </w:p>
    <w:p>
      <w:pPr>
        <w:widowControl w:val="on"/>
        <w:pBdr/>
        <w:spacing w:before="240" w:after="240" w:line="240" w:lineRule="auto"/>
        <w:ind w:left="0" w:right="0"/>
        <w:jc w:val="left"/>
      </w:pPr>
      <w:r>
        <w:rPr>
          <w:color w:val="000000"/>
          <w:sz w:val="24"/>
          <w:szCs w:val="24"/>
        </w:rPr>
        <w:t xml:space="preserve">The frustration of their dearest hopes</w:t>
      </w:r>
    </w:p>
    <w:p>
      <w:pPr>
        <w:widowControl w:val="on"/>
        <w:pBdr/>
        <w:spacing w:before="240" w:after="240" w:line="240" w:lineRule="auto"/>
        <w:ind w:left="0" w:right="0"/>
        <w:jc w:val="left"/>
      </w:pPr>
      <w:r>
        <w:rPr>
          <w:color w:val="000000"/>
          <w:sz w:val="24"/>
          <w:szCs w:val="24"/>
        </w:rPr>
        <w:t xml:space="preserve">The garb of civilization</w:t>
      </w:r>
    </w:p>
    <w:p>
      <w:pPr>
        <w:widowControl w:val="on"/>
        <w:pBdr/>
        <w:spacing w:before="240" w:after="240" w:line="240" w:lineRule="auto"/>
        <w:ind w:left="0" w:right="0"/>
        <w:jc w:val="left"/>
      </w:pPr>
      <w:r>
        <w:rPr>
          <w:color w:val="000000"/>
          <w:sz w:val="24"/>
          <w:szCs w:val="24"/>
        </w:rPr>
        <w:t xml:space="preserve">The general infusion of wit</w:t>
      </w:r>
    </w:p>
    <w:p>
      <w:pPr>
        <w:widowControl w:val="on"/>
        <w:pBdr/>
        <w:spacing w:before="240" w:after="240" w:line="240" w:lineRule="auto"/>
        <w:ind w:left="0" w:right="0"/>
        <w:jc w:val="left"/>
      </w:pPr>
      <w:r>
        <w:rPr>
          <w:color w:val="000000"/>
          <w:sz w:val="24"/>
          <w:szCs w:val="24"/>
        </w:rPr>
        <w:t xml:space="preserve">The gift of prophecy</w:t>
      </w:r>
    </w:p>
    <w:p>
      <w:pPr>
        <w:widowControl w:val="on"/>
        <w:pBdr/>
        <w:spacing w:before="240" w:after="240" w:line="240" w:lineRule="auto"/>
        <w:ind w:left="0" w:right="0"/>
        <w:jc w:val="left"/>
      </w:pPr>
      <w:r>
        <w:rPr>
          <w:color w:val="000000"/>
          <w:sz w:val="24"/>
          <w:szCs w:val="24"/>
        </w:rPr>
        <w:t xml:space="preserve">The golden years of youth and maturity</w:t>
      </w:r>
    </w:p>
    <w:p>
      <w:pPr>
        <w:widowControl w:val="on"/>
        <w:pBdr/>
        <w:spacing w:before="240" w:after="240" w:line="240" w:lineRule="auto"/>
        <w:ind w:left="0" w:right="0"/>
        <w:jc w:val="left"/>
      </w:pPr>
      <w:r>
        <w:rPr>
          <w:color w:val="000000"/>
          <w:sz w:val="24"/>
          <w:szCs w:val="24"/>
        </w:rPr>
        <w:t xml:space="preserve">The gratification of ambition</w:t>
      </w:r>
    </w:p>
    <w:p>
      <w:pPr>
        <w:widowControl w:val="on"/>
        <w:pBdr/>
        <w:spacing w:before="240" w:after="240" w:line="240" w:lineRule="auto"/>
        <w:ind w:left="0" w:right="0"/>
        <w:jc w:val="left"/>
      </w:pPr>
      <w:r>
        <w:rPr>
          <w:color w:val="000000"/>
          <w:sz w:val="24"/>
          <w:szCs w:val="24"/>
        </w:rPr>
        <w:t xml:space="preserve">The grim reality of defeat</w:t>
      </w:r>
    </w:p>
    <w:p>
      <w:pPr>
        <w:widowControl w:val="on"/>
        <w:pBdr/>
        <w:spacing w:before="240" w:after="240" w:line="240" w:lineRule="auto"/>
        <w:ind w:left="0" w:right="0"/>
        <w:jc w:val="left"/>
      </w:pPr>
      <w:r>
        <w:rPr>
          <w:color w:val="000000"/>
          <w:sz w:val="24"/>
          <w:szCs w:val="24"/>
        </w:rPr>
        <w:t xml:space="preserve">The hall-mark of a healthy humanity</w:t>
      </w:r>
    </w:p>
    <w:p>
      <w:pPr>
        <w:widowControl w:val="on"/>
        <w:pBdr/>
        <w:spacing w:before="240" w:after="240" w:line="240" w:lineRule="auto"/>
        <w:ind w:left="0" w:right="0"/>
        <w:jc w:val="left"/>
      </w:pPr>
      <w:r>
        <w:rPr>
          <w:color w:val="000000"/>
          <w:sz w:val="24"/>
          <w:szCs w:val="24"/>
        </w:rPr>
        <w:t xml:space="preserve">The handmaid of tyranny</w:t>
      </w:r>
    </w:p>
    <w:p>
      <w:pPr>
        <w:widowControl w:val="on"/>
        <w:pBdr/>
        <w:spacing w:before="240" w:after="240" w:line="240" w:lineRule="auto"/>
        <w:ind w:left="0" w:right="0"/>
        <w:jc w:val="left"/>
      </w:pPr>
      <w:r>
        <w:rPr>
          <w:color w:val="000000"/>
          <w:sz w:val="24"/>
          <w:szCs w:val="24"/>
        </w:rPr>
        <w:t xml:space="preserve">The hint of tranquillity and self-poise</w:t>
      </w:r>
    </w:p>
    <w:p>
      <w:pPr>
        <w:widowControl w:val="on"/>
        <w:pBdr/>
        <w:spacing w:before="240" w:after="240" w:line="240" w:lineRule="auto"/>
        <w:ind w:left="0" w:right="0"/>
        <w:jc w:val="left"/>
      </w:pPr>
      <w:r>
        <w:rPr>
          <w:color w:val="000000"/>
          <w:sz w:val="24"/>
          <w:szCs w:val="24"/>
        </w:rPr>
        <w:t xml:space="preserve">The hints of an imaginable alliance</w:t>
      </w:r>
    </w:p>
    <w:p>
      <w:pPr>
        <w:widowControl w:val="on"/>
        <w:pBdr/>
        <w:spacing w:before="240" w:after="240" w:line="240" w:lineRule="auto"/>
        <w:ind w:left="0" w:right="0"/>
        <w:jc w:val="left"/>
      </w:pPr>
      <w:r>
        <w:rPr>
          <w:color w:val="000000"/>
          <w:sz w:val="24"/>
          <w:szCs w:val="24"/>
        </w:rPr>
        <w:t xml:space="preserve">The hobgoblin of little minds</w:t>
      </w:r>
    </w:p>
    <w:p>
      <w:pPr>
        <w:widowControl w:val="on"/>
        <w:pBdr/>
        <w:spacing w:before="240" w:after="240" w:line="240" w:lineRule="auto"/>
        <w:ind w:left="0" w:right="0"/>
        <w:jc w:val="left"/>
      </w:pPr>
      <w:r>
        <w:rPr>
          <w:color w:val="000000"/>
          <w:sz w:val="24"/>
          <w:szCs w:val="24"/>
        </w:rPr>
        <w:t xml:space="preserve">The holiest and most ennobling sensations of the soul</w:t>
      </w:r>
    </w:p>
    <w:p>
      <w:pPr>
        <w:widowControl w:val="on"/>
        <w:pBdr/>
        <w:spacing w:before="240" w:after="240" w:line="240" w:lineRule="auto"/>
        <w:ind w:left="0" w:right="0"/>
        <w:jc w:val="left"/>
      </w:pPr>
      <w:r>
        <w:rPr>
          <w:color w:val="000000"/>
          <w:sz w:val="24"/>
          <w:szCs w:val="24"/>
        </w:rPr>
        <w:t xml:space="preserve">The hollowest of hollow shams</w:t>
      </w:r>
    </w:p>
    <w:p>
      <w:pPr>
        <w:widowControl w:val="on"/>
        <w:pBdr/>
        <w:spacing w:before="240" w:after="240" w:line="240" w:lineRule="auto"/>
        <w:ind w:left="0" w:right="0"/>
        <w:jc w:val="left"/>
      </w:pPr>
      <w:r>
        <w:rPr>
          <w:color w:val="000000"/>
          <w:sz w:val="24"/>
          <w:szCs w:val="24"/>
        </w:rPr>
        <w:t xml:space="preserve">The homely virtue of practical utility</w:t>
      </w:r>
    </w:p>
    <w:p>
      <w:pPr>
        <w:widowControl w:val="on"/>
        <w:pBdr/>
        <w:spacing w:before="240" w:after="240" w:line="240" w:lineRule="auto"/>
        <w:ind w:left="0" w:right="0"/>
        <w:jc w:val="left"/>
      </w:pPr>
      <w:r>
        <w:rPr>
          <w:color w:val="000000"/>
          <w:sz w:val="24"/>
          <w:szCs w:val="24"/>
        </w:rPr>
        <w:t xml:space="preserve">The hubbub and turmoil of the great world</w:t>
      </w:r>
    </w:p>
    <w:p>
      <w:pPr>
        <w:widowControl w:val="on"/>
        <w:pBdr/>
        <w:spacing w:before="240" w:after="240" w:line="240" w:lineRule="auto"/>
        <w:ind w:left="0" w:right="0"/>
        <w:jc w:val="left"/>
      </w:pPr>
      <w:r>
        <w:rPr>
          <w:color w:val="000000"/>
          <w:sz w:val="24"/>
          <w:szCs w:val="24"/>
        </w:rPr>
        <w:t xml:space="preserve">The huge and thoughtful night</w:t>
      </w:r>
    </w:p>
    <w:p>
      <w:pPr>
        <w:widowControl w:val="on"/>
        <w:pBdr/>
        <w:spacing w:before="240" w:after="240" w:line="240" w:lineRule="auto"/>
        <w:ind w:left="0" w:right="0"/>
        <w:jc w:val="left"/>
      </w:pPr>
      <w:r>
        <w:rPr>
          <w:color w:val="000000"/>
          <w:sz w:val="24"/>
          <w:szCs w:val="24"/>
        </w:rPr>
        <w:t xml:space="preserve">The hurly-burly of events</w:t>
      </w:r>
    </w:p>
    <w:p>
      <w:pPr>
        <w:widowControl w:val="on"/>
        <w:pBdr/>
        <w:spacing w:before="240" w:after="240" w:line="240" w:lineRule="auto"/>
        <w:ind w:left="0" w:right="0"/>
        <w:jc w:val="left"/>
      </w:pPr>
      <w:r>
        <w:rPr>
          <w:color w:val="000000"/>
          <w:sz w:val="24"/>
          <w:szCs w:val="24"/>
        </w:rPr>
        <w:t xml:space="preserve">The idea was utterly hateful and repugnant</w:t>
      </w:r>
    </w:p>
    <w:p>
      <w:pPr>
        <w:widowControl w:val="on"/>
        <w:pBdr/>
        <w:spacing w:before="240" w:after="240" w:line="240" w:lineRule="auto"/>
        <w:ind w:left="0" w:right="0"/>
        <w:jc w:val="left"/>
      </w:pPr>
      <w:r>
        <w:rPr>
          <w:color w:val="000000"/>
          <w:sz w:val="24"/>
          <w:szCs w:val="24"/>
        </w:rPr>
        <w:t xml:space="preserve">The idle of all hobbledehoys [hobbledehoys = gawky adolescent boy]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ignoble exploitation of public interests</w:t>
      </w:r>
    </w:p>
    <w:p>
      <w:pPr>
        <w:widowControl w:val="on"/>
        <w:pBdr/>
        <w:spacing w:before="240" w:after="240" w:line="240" w:lineRule="auto"/>
        <w:ind w:left="0" w:right="0"/>
        <w:jc w:val="left"/>
      </w:pPr>
      <w:r>
        <w:rPr>
          <w:color w:val="000000"/>
          <w:sz w:val="24"/>
          <w:szCs w:val="24"/>
        </w:rPr>
        <w:t xml:space="preserve">The imminent fatality awaiting him</w:t>
      </w:r>
    </w:p>
    <w:p>
      <w:pPr>
        <w:widowControl w:val="on"/>
        <w:pBdr/>
        <w:spacing w:before="240" w:after="240" w:line="240" w:lineRule="auto"/>
        <w:ind w:left="0" w:right="0"/>
        <w:jc w:val="left"/>
      </w:pPr>
      <w:r>
        <w:rPr>
          <w:color w:val="000000"/>
          <w:sz w:val="24"/>
          <w:szCs w:val="24"/>
        </w:rPr>
        <w:t xml:space="preserve">The impulse of prejudice or caprice</w:t>
      </w:r>
    </w:p>
    <w:p>
      <w:pPr>
        <w:widowControl w:val="on"/>
        <w:pBdr/>
        <w:spacing w:before="240" w:after="240" w:line="240" w:lineRule="auto"/>
        <w:ind w:left="0" w:right="0"/>
        <w:jc w:val="left"/>
      </w:pPr>
      <w:r>
        <w:rPr>
          <w:color w:val="000000"/>
          <w:sz w:val="24"/>
          <w:szCs w:val="24"/>
        </w:rPr>
        <w:t xml:space="preserve">The incorrigibility of perverse human nature</w:t>
      </w:r>
    </w:p>
    <w:p>
      <w:pPr>
        <w:widowControl w:val="on"/>
        <w:pBdr/>
        <w:spacing w:before="240" w:after="240" w:line="240" w:lineRule="auto"/>
        <w:ind w:left="0" w:right="0"/>
        <w:jc w:val="left"/>
      </w:pPr>
      <w:r>
        <w:rPr>
          <w:color w:val="000000"/>
          <w:sz w:val="24"/>
          <w:szCs w:val="24"/>
        </w:rPr>
        <w:t xml:space="preserve">The incursions of a venomous rabble</w:t>
      </w:r>
    </w:p>
    <w:p>
      <w:pPr>
        <w:widowControl w:val="on"/>
        <w:pBdr/>
        <w:spacing w:before="240" w:after="240" w:line="240" w:lineRule="auto"/>
        <w:ind w:left="0" w:right="0"/>
        <w:jc w:val="left"/>
      </w:pPr>
      <w:r>
        <w:rPr>
          <w:color w:val="000000"/>
          <w:sz w:val="24"/>
          <w:szCs w:val="24"/>
        </w:rPr>
        <w:t xml:space="preserve">The indulgence of an overweening self-conceit</w:t>
      </w:r>
    </w:p>
    <w:p>
      <w:pPr>
        <w:widowControl w:val="on"/>
        <w:pBdr/>
        <w:spacing w:before="240" w:after="240" w:line="240" w:lineRule="auto"/>
        <w:ind w:left="0" w:right="0"/>
        <w:jc w:val="left"/>
      </w:pPr>
      <w:r>
        <w:rPr>
          <w:color w:val="000000"/>
          <w:sz w:val="24"/>
          <w:szCs w:val="24"/>
        </w:rPr>
        <w:t xml:space="preserve">The inevitable climax and culmination</w:t>
      </w:r>
    </w:p>
    <w:p>
      <w:pPr>
        <w:widowControl w:val="on"/>
        <w:pBdr/>
        <w:spacing w:before="240" w:after="240" w:line="240" w:lineRule="auto"/>
        <w:ind w:left="0" w:right="0"/>
        <w:jc w:val="left"/>
      </w:pPr>
      <w:r>
        <w:rPr>
          <w:color w:val="000000"/>
          <w:sz w:val="24"/>
          <w:szCs w:val="24"/>
        </w:rPr>
        <w:t xml:space="preserve">The inference is inescapable</w:t>
      </w:r>
    </w:p>
    <w:p>
      <w:pPr>
        <w:widowControl w:val="on"/>
        <w:pBdr/>
        <w:spacing w:before="240" w:after="240" w:line="240" w:lineRule="auto"/>
        <w:ind w:left="0" w:right="0"/>
        <w:jc w:val="left"/>
      </w:pPr>
      <w:r>
        <w:rPr>
          <w:color w:val="000000"/>
          <w:sz w:val="24"/>
          <w:szCs w:val="24"/>
        </w:rPr>
        <w:t xml:space="preserve">The infirmity and fallibility of human nature</w:t>
      </w:r>
    </w:p>
    <w:p>
      <w:pPr>
        <w:widowControl w:val="on"/>
        <w:pBdr/>
        <w:spacing w:before="240" w:after="240" w:line="240" w:lineRule="auto"/>
        <w:ind w:left="0" w:right="0"/>
        <w:jc w:val="left"/>
      </w:pPr>
      <w:r>
        <w:rPr>
          <w:color w:val="000000"/>
          <w:sz w:val="24"/>
          <w:szCs w:val="24"/>
        </w:rPr>
        <w:t xml:space="preserve">The inflexible serenity of the wheeling sun</w:t>
      </w:r>
    </w:p>
    <w:p>
      <w:pPr>
        <w:widowControl w:val="on"/>
        <w:pBdr/>
        <w:spacing w:before="240" w:after="240" w:line="240" w:lineRule="auto"/>
        <w:ind w:left="0" w:right="0"/>
        <w:jc w:val="left"/>
      </w:pPr>
      <w:r>
        <w:rPr>
          <w:color w:val="000000"/>
          <w:sz w:val="24"/>
          <w:szCs w:val="24"/>
        </w:rPr>
        <w:t xml:space="preserve">The ingenuities of legal verbiage</w:t>
      </w:r>
    </w:p>
    <w:p>
      <w:pPr>
        <w:widowControl w:val="on"/>
        <w:pBdr/>
        <w:spacing w:before="240" w:after="240" w:line="240" w:lineRule="auto"/>
        <w:ind w:left="0" w:right="0"/>
        <w:jc w:val="left"/>
      </w:pPr>
      <w:r>
        <w:rPr>
          <w:color w:val="000000"/>
          <w:sz w:val="24"/>
          <w:szCs w:val="24"/>
        </w:rPr>
        <w:t xml:space="preserve">The inmost recesses of the human heart</w:t>
      </w:r>
    </w:p>
    <w:p>
      <w:pPr>
        <w:widowControl w:val="on"/>
        <w:pBdr/>
        <w:spacing w:before="240" w:after="240" w:line="240" w:lineRule="auto"/>
        <w:ind w:left="0" w:right="0"/>
        <w:jc w:val="left"/>
      </w:pPr>
      <w:r>
        <w:rPr>
          <w:color w:val="000000"/>
          <w:sz w:val="24"/>
          <w:szCs w:val="24"/>
        </w:rPr>
        <w:t xml:space="preserve">The insipidity of indifference</w:t>
      </w:r>
    </w:p>
    <w:p>
      <w:pPr>
        <w:widowControl w:val="on"/>
        <w:pBdr/>
        <w:spacing w:before="240" w:after="240" w:line="240" w:lineRule="auto"/>
        <w:ind w:left="0" w:right="0"/>
        <w:jc w:val="left"/>
      </w:pPr>
      <w:r>
        <w:rPr>
          <w:color w:val="000000"/>
          <w:sz w:val="24"/>
          <w:szCs w:val="24"/>
        </w:rPr>
        <w:t xml:space="preserve">The insolence of power</w:t>
      </w:r>
    </w:p>
    <w:p>
      <w:pPr>
        <w:widowControl w:val="on"/>
        <w:pBdr/>
        <w:spacing w:before="240" w:after="240" w:line="240" w:lineRule="auto"/>
        <w:ind w:left="0" w:right="0"/>
        <w:jc w:val="left"/>
      </w:pPr>
      <w:r>
        <w:rPr>
          <w:color w:val="000000"/>
          <w:sz w:val="24"/>
          <w:szCs w:val="24"/>
        </w:rPr>
        <w:t xml:space="preserve">The irony of circumstances</w:t>
      </w:r>
    </w:p>
    <w:p>
      <w:pPr>
        <w:widowControl w:val="on"/>
        <w:pBdr/>
        <w:spacing w:before="240" w:after="240" w:line="240" w:lineRule="auto"/>
        <w:ind w:left="0" w:right="0"/>
        <w:jc w:val="left"/>
      </w:pPr>
      <w:r>
        <w:rPr>
          <w:color w:val="000000"/>
          <w:sz w:val="24"/>
          <w:szCs w:val="24"/>
        </w:rPr>
        <w:t xml:space="preserve">The jaded weariness of overstrained living</w:t>
      </w:r>
    </w:p>
    <w:p>
      <w:pPr>
        <w:widowControl w:val="on"/>
        <w:pBdr/>
        <w:spacing w:before="240" w:after="240" w:line="240" w:lineRule="auto"/>
        <w:ind w:left="0" w:right="0"/>
        <w:jc w:val="left"/>
      </w:pPr>
      <w:r>
        <w:rPr>
          <w:color w:val="000000"/>
          <w:sz w:val="24"/>
          <w:szCs w:val="24"/>
        </w:rPr>
        <w:t xml:space="preserve">The jargon of well-handled and voice-worn phrases</w:t>
      </w:r>
    </w:p>
    <w:p>
      <w:pPr>
        <w:widowControl w:val="on"/>
        <w:pBdr/>
        <w:spacing w:before="240" w:after="240" w:line="240" w:lineRule="auto"/>
        <w:ind w:left="0" w:right="0"/>
        <w:jc w:val="left"/>
      </w:pPr>
      <w:r>
        <w:rPr>
          <w:color w:val="000000"/>
          <w:sz w:val="24"/>
          <w:szCs w:val="24"/>
        </w:rPr>
        <w:t xml:space="preserve">The jostling and ugliness of life</w:t>
      </w:r>
    </w:p>
    <w:p>
      <w:pPr>
        <w:widowControl w:val="on"/>
        <w:pBdr/>
        <w:spacing w:before="240" w:after="240" w:line="240" w:lineRule="auto"/>
        <w:ind w:left="0" w:right="0"/>
        <w:jc w:val="left"/>
      </w:pPr>
      <w:r>
        <w:rPr>
          <w:color w:val="000000"/>
          <w:sz w:val="24"/>
          <w:szCs w:val="24"/>
        </w:rPr>
        <w:t xml:space="preserve">The lawyer’s habit of circumspection and delay</w:t>
      </w:r>
    </w:p>
    <w:p>
      <w:pPr>
        <w:widowControl w:val="on"/>
        <w:pBdr/>
        <w:spacing w:before="240" w:after="240" w:line="240" w:lineRule="auto"/>
        <w:ind w:left="0" w:right="0"/>
        <w:jc w:val="left"/>
      </w:pPr>
      <w:r>
        <w:rPr>
          <w:color w:val="000000"/>
          <w:sz w:val="24"/>
          <w:szCs w:val="24"/>
        </w:rPr>
        <w:t xml:space="preserve">The long-delayed hour of retribution</w:t>
      </w:r>
    </w:p>
    <w:p>
      <w:pPr>
        <w:widowControl w:val="on"/>
        <w:pBdr/>
        <w:spacing w:before="240" w:after="240" w:line="240" w:lineRule="auto"/>
        <w:ind w:left="0" w:right="0"/>
        <w:jc w:val="left"/>
      </w:pPr>
      <w:r>
        <w:rPr>
          <w:color w:val="000000"/>
          <w:sz w:val="24"/>
          <w:szCs w:val="24"/>
        </w:rPr>
        <w:t xml:space="preserve">The lowest grade of precarious mendacity [mendacity = untruthfulness]</w:t>
      </w:r>
    </w:p>
    <w:p>
      <w:pPr>
        <w:widowControl w:val="on"/>
        <w:pBdr/>
        <w:spacing w:before="240" w:after="240" w:line="240" w:lineRule="auto"/>
        <w:ind w:left="0" w:right="0"/>
        <w:jc w:val="left"/>
      </w:pPr>
      <w:r>
        <w:rPr>
          <w:color w:val="000000"/>
          <w:sz w:val="24"/>
          <w:szCs w:val="24"/>
        </w:rPr>
        <w:t xml:space="preserve">The makeshifts of mediocrity</w:t>
      </w:r>
    </w:p>
    <w:p>
      <w:pPr>
        <w:widowControl w:val="on"/>
        <w:pBdr/>
        <w:spacing w:before="240" w:after="240" w:line="240" w:lineRule="auto"/>
        <w:ind w:left="0" w:right="0"/>
        <w:jc w:val="left"/>
      </w:pPr>
      <w:r>
        <w:rPr>
          <w:color w:val="000000"/>
          <w:sz w:val="24"/>
          <w:szCs w:val="24"/>
        </w:rPr>
        <w:t xml:space="preserve">The malarious air of after-dinner gossip</w:t>
      </w:r>
    </w:p>
    <w:p>
      <w:pPr>
        <w:widowControl w:val="on"/>
        <w:pBdr/>
        <w:spacing w:before="240" w:after="240" w:line="240" w:lineRule="auto"/>
        <w:ind w:left="0" w:right="0"/>
        <w:jc w:val="left"/>
      </w:pPr>
      <w:r>
        <w:rPr>
          <w:color w:val="000000"/>
          <w:sz w:val="24"/>
          <w:szCs w:val="24"/>
        </w:rPr>
        <w:t xml:space="preserve">The mazes of conflicting testimony</w:t>
      </w:r>
    </w:p>
    <w:p>
      <w:pPr>
        <w:widowControl w:val="on"/>
        <w:pBdr/>
        <w:spacing w:before="240" w:after="240" w:line="240" w:lineRule="auto"/>
        <w:ind w:left="0" w:right="0"/>
        <w:jc w:val="left"/>
      </w:pPr>
      <w:r>
        <w:rPr>
          <w:color w:val="000000"/>
          <w:sz w:val="24"/>
          <w:szCs w:val="24"/>
        </w:rPr>
        <w:t xml:space="preserve">The mean and frivolous affections of the idle</w:t>
      </w:r>
    </w:p>
    <w:p>
      <w:pPr>
        <w:widowControl w:val="on"/>
        <w:pBdr/>
        <w:spacing w:before="240" w:after="240" w:line="240" w:lineRule="auto"/>
        <w:ind w:left="0" w:right="0"/>
        <w:jc w:val="left"/>
      </w:pPr>
      <w:r>
        <w:rPr>
          <w:color w:val="000000"/>
          <w:sz w:val="24"/>
          <w:szCs w:val="24"/>
        </w:rPr>
        <w:t xml:space="preserve">The menacing shadow of want</w:t>
      </w:r>
    </w:p>
    <w:p>
      <w:pPr>
        <w:widowControl w:val="on"/>
        <w:pBdr/>
        <w:spacing w:before="240" w:after="240" w:line="240" w:lineRule="auto"/>
        <w:ind w:left="0" w:right="0"/>
        <w:jc w:val="left"/>
      </w:pPr>
      <w:r>
        <w:rPr>
          <w:color w:val="000000"/>
          <w:sz w:val="24"/>
          <w:szCs w:val="24"/>
        </w:rPr>
        <w:t xml:space="preserve">The mere fruit of his distempered imagination</w:t>
      </w:r>
    </w:p>
    <w:p>
      <w:pPr>
        <w:widowControl w:val="on"/>
        <w:pBdr/>
        <w:spacing w:before="240" w:after="240" w:line="240" w:lineRule="auto"/>
        <w:ind w:left="0" w:right="0"/>
        <w:jc w:val="left"/>
      </w:pPr>
      <w:r>
        <w:rPr>
          <w:color w:val="000000"/>
          <w:sz w:val="24"/>
          <w:szCs w:val="24"/>
        </w:rPr>
        <w:t xml:space="preserve">The mere reversal of the wheel of fortune</w:t>
      </w:r>
    </w:p>
    <w:p>
      <w:pPr>
        <w:widowControl w:val="on"/>
        <w:pBdr/>
        <w:spacing w:before="240" w:after="240" w:line="240" w:lineRule="auto"/>
        <w:ind w:left="0" w:right="0"/>
        <w:jc w:val="left"/>
      </w:pPr>
      <w:r>
        <w:rPr>
          <w:color w:val="000000"/>
          <w:sz w:val="24"/>
          <w:szCs w:val="24"/>
        </w:rPr>
        <w:t xml:space="preserve">The merest smattering of knowledge</w:t>
      </w:r>
    </w:p>
    <w:p>
      <w:pPr>
        <w:widowControl w:val="on"/>
        <w:pBdr/>
        <w:spacing w:before="240" w:after="240" w:line="240" w:lineRule="auto"/>
        <w:ind w:left="0" w:right="0"/>
        <w:jc w:val="left"/>
      </w:pPr>
      <w:r>
        <w:rPr>
          <w:color w:val="000000"/>
          <w:sz w:val="24"/>
          <w:szCs w:val="24"/>
        </w:rPr>
        <w:t xml:space="preserve">The meticulous preciosity of the lawyer and the logician</w:t>
      </w:r>
      <w:r>
        <w:rPr>
          <w:color w:val="000000"/>
          <w:sz w:val="24"/>
          <w:szCs w:val="24"/>
        </w:rPr>
        <w:br/>
        <w:t xml:space="preserve">                                  [preciosity = extreme overrefinement]</w:t>
      </w:r>
    </w:p>
    <w:p>
      <w:pPr>
        <w:widowControl w:val="on"/>
        <w:pBdr/>
        <w:spacing w:before="240" w:after="240" w:line="240" w:lineRule="auto"/>
        <w:ind w:left="0" w:right="0"/>
        <w:jc w:val="left"/>
      </w:pPr>
      <w:r>
        <w:rPr>
          <w:color w:val="000000"/>
          <w:sz w:val="24"/>
          <w:szCs w:val="24"/>
        </w:rPr>
        <w:t xml:space="preserve">The most absurd elementary questions</w:t>
      </w:r>
    </w:p>
    <w:p>
      <w:pPr>
        <w:widowControl w:val="on"/>
        <w:pBdr/>
        <w:spacing w:before="240" w:after="240" w:line="240" w:lineRule="auto"/>
        <w:ind w:left="0" w:right="0"/>
        <w:jc w:val="left"/>
      </w:pPr>
      <w:r>
        <w:rPr>
          <w:color w:val="000000"/>
          <w:sz w:val="24"/>
          <w:szCs w:val="24"/>
        </w:rPr>
        <w:t xml:space="preserve">The most amazing impudence</w:t>
      </w:r>
    </w:p>
    <w:p>
      <w:pPr>
        <w:widowControl w:val="on"/>
        <w:pBdr/>
        <w:spacing w:before="240" w:after="240" w:line="240" w:lineRule="auto"/>
        <w:ind w:left="0" w:right="0"/>
        <w:jc w:val="left"/>
      </w:pPr>
      <w:r>
        <w:rPr>
          <w:color w:val="000000"/>
          <w:sz w:val="24"/>
          <w:szCs w:val="24"/>
        </w:rPr>
        <w:t xml:space="preserve">The most exacting and exciting business</w:t>
      </w:r>
    </w:p>
    <w:p>
      <w:pPr>
        <w:widowControl w:val="on"/>
        <w:pBdr/>
        <w:spacing w:before="240" w:after="240" w:line="240" w:lineRule="auto"/>
        <w:ind w:left="0" w:right="0"/>
        <w:jc w:val="left"/>
      </w:pPr>
      <w:r>
        <w:rPr>
          <w:color w:val="000000"/>
          <w:sz w:val="24"/>
          <w:szCs w:val="24"/>
        </w:rPr>
        <w:t xml:space="preserve">The most fallacious of all fallacies</w:t>
      </w:r>
    </w:p>
    <w:p>
      <w:pPr>
        <w:widowControl w:val="on"/>
        <w:pBdr/>
        <w:spacing w:before="240" w:after="240" w:line="240" w:lineRule="auto"/>
        <w:ind w:left="0" w:right="0"/>
        <w:jc w:val="left"/>
      </w:pPr>
      <w:r>
        <w:rPr>
          <w:color w:val="000000"/>
          <w:sz w:val="24"/>
          <w:szCs w:val="24"/>
        </w:rPr>
        <w:t xml:space="preserve">The most implacable logic</w:t>
      </w:r>
    </w:p>
    <w:p>
      <w:pPr>
        <w:widowControl w:val="on"/>
        <w:pBdr/>
        <w:spacing w:before="240" w:after="240" w:line="240" w:lineRule="auto"/>
        <w:ind w:left="0" w:right="0"/>
        <w:jc w:val="left"/>
      </w:pPr>
      <w:r>
        <w:rPr>
          <w:color w:val="000000"/>
          <w:sz w:val="24"/>
          <w:szCs w:val="24"/>
        </w:rPr>
        <w:t xml:space="preserve">The most preposterous pride</w:t>
      </w:r>
    </w:p>
    <w:p>
      <w:pPr>
        <w:widowControl w:val="on"/>
        <w:pBdr/>
        <w:spacing w:before="240" w:after="240" w:line="240" w:lineRule="auto"/>
        <w:ind w:left="0" w:right="0"/>
        <w:jc w:val="left"/>
      </w:pPr>
      <w:r>
        <w:rPr>
          <w:color w:val="000000"/>
          <w:sz w:val="24"/>
          <w:szCs w:val="24"/>
        </w:rPr>
        <w:t xml:space="preserve">The multitudinous tongue of the people</w:t>
      </w:r>
    </w:p>
    <w:p>
      <w:pPr>
        <w:widowControl w:val="on"/>
        <w:pBdr/>
        <w:spacing w:before="240" w:after="240" w:line="240" w:lineRule="auto"/>
        <w:ind w:left="0" w:right="0"/>
        <w:jc w:val="left"/>
      </w:pPr>
      <w:r>
        <w:rPr>
          <w:color w:val="000000"/>
          <w:sz w:val="24"/>
          <w:szCs w:val="24"/>
        </w:rPr>
        <w:t xml:space="preserve">The outcome of unerring observation</w:t>
      </w:r>
    </w:p>
    <w:p>
      <w:pPr>
        <w:widowControl w:val="on"/>
        <w:pBdr/>
        <w:spacing w:before="240" w:after="240" w:line="240" w:lineRule="auto"/>
        <w:ind w:left="0" w:right="0"/>
        <w:jc w:val="left"/>
      </w:pPr>
      <w:r>
        <w:rPr>
          <w:color w:val="000000"/>
          <w:sz w:val="24"/>
          <w:szCs w:val="24"/>
        </w:rPr>
        <w:t xml:space="preserve">The outraged conscience of mankind</w:t>
      </w:r>
    </w:p>
    <w:p>
      <w:pPr>
        <w:widowControl w:val="on"/>
        <w:pBdr/>
        <w:spacing w:before="240" w:after="240" w:line="240" w:lineRule="auto"/>
        <w:ind w:left="0" w:right="0"/>
        <w:jc w:val="left"/>
      </w:pPr>
      <w:r>
        <w:rPr>
          <w:color w:val="000000"/>
          <w:sz w:val="24"/>
          <w:szCs w:val="24"/>
        </w:rPr>
        <w:t xml:space="preserve">The overpowering force of circumstances and necessity</w:t>
      </w:r>
    </w:p>
    <w:p>
      <w:pPr>
        <w:widowControl w:val="on"/>
        <w:pBdr/>
        <w:spacing w:before="240" w:after="240" w:line="240" w:lineRule="auto"/>
        <w:ind w:left="0" w:right="0"/>
        <w:jc w:val="left"/>
      </w:pPr>
      <w:r>
        <w:rPr>
          <w:color w:val="000000"/>
          <w:sz w:val="24"/>
          <w:szCs w:val="24"/>
        </w:rPr>
        <w:t xml:space="preserve">The overweening exercise of power</w:t>
      </w:r>
    </w:p>
    <w:p>
      <w:pPr>
        <w:widowControl w:val="on"/>
        <w:pBdr/>
        <w:spacing w:before="240" w:after="240" w:line="240" w:lineRule="auto"/>
        <w:ind w:left="0" w:right="0"/>
        <w:jc w:val="left"/>
      </w:pPr>
      <w:r>
        <w:rPr>
          <w:color w:val="000000"/>
          <w:sz w:val="24"/>
          <w:szCs w:val="24"/>
        </w:rPr>
        <w:t xml:space="preserve">The panacea for the evils of society</w:t>
      </w:r>
    </w:p>
    <w:p>
      <w:pPr>
        <w:widowControl w:val="on"/>
        <w:pBdr/>
        <w:spacing w:before="240" w:after="240" w:line="240" w:lineRule="auto"/>
        <w:ind w:left="0" w:right="0"/>
        <w:jc w:val="left"/>
      </w:pPr>
      <w:r>
        <w:rPr>
          <w:color w:val="000000"/>
          <w:sz w:val="24"/>
          <w:szCs w:val="24"/>
        </w:rPr>
        <w:t xml:space="preserve">The panorama of history</w:t>
      </w:r>
    </w:p>
    <w:p>
      <w:pPr>
        <w:widowControl w:val="on"/>
        <w:pBdr/>
        <w:spacing w:before="240" w:after="240" w:line="240" w:lineRule="auto"/>
        <w:ind w:left="0" w:right="0"/>
        <w:jc w:val="left"/>
      </w:pPr>
      <w:r>
        <w:rPr>
          <w:color w:val="000000"/>
          <w:sz w:val="24"/>
          <w:szCs w:val="24"/>
        </w:rPr>
        <w:t xml:space="preserve">The pernicious doctrines of skeptics</w:t>
      </w:r>
    </w:p>
    <w:p>
      <w:pPr>
        <w:widowControl w:val="on"/>
        <w:pBdr/>
        <w:spacing w:before="240" w:after="240" w:line="240" w:lineRule="auto"/>
        <w:ind w:left="0" w:right="0"/>
        <w:jc w:val="left"/>
      </w:pPr>
      <w:r>
        <w:rPr>
          <w:color w:val="000000"/>
          <w:sz w:val="24"/>
          <w:szCs w:val="24"/>
        </w:rPr>
        <w:t xml:space="preserve">The perpetrator of clumsy witticisms</w:t>
      </w:r>
    </w:p>
    <w:p>
      <w:pPr>
        <w:widowControl w:val="on"/>
        <w:pBdr/>
        <w:spacing w:before="240" w:after="240" w:line="240" w:lineRule="auto"/>
        <w:ind w:left="0" w:right="0"/>
        <w:jc w:val="left"/>
      </w:pPr>
      <w:r>
        <w:rPr>
          <w:color w:val="000000"/>
          <w:sz w:val="24"/>
          <w:szCs w:val="24"/>
        </w:rPr>
        <w:t xml:space="preserve">The precarious tenure of fame</w:t>
      </w:r>
    </w:p>
    <w:p>
      <w:pPr>
        <w:widowControl w:val="on"/>
        <w:pBdr/>
        <w:spacing w:before="240" w:after="240" w:line="240" w:lineRule="auto"/>
        <w:ind w:left="0" w:right="0"/>
        <w:jc w:val="left"/>
      </w:pPr>
      <w:r>
        <w:rPr>
          <w:color w:val="000000"/>
          <w:sz w:val="24"/>
          <w:szCs w:val="24"/>
        </w:rPr>
        <w:t xml:space="preserve">The precursor of violence</w:t>
      </w:r>
    </w:p>
    <w:p>
      <w:pPr>
        <w:widowControl w:val="on"/>
        <w:pBdr/>
        <w:spacing w:before="240" w:after="240" w:line="240" w:lineRule="auto"/>
        <w:ind w:left="0" w:right="0"/>
        <w:jc w:val="left"/>
      </w:pPr>
      <w:r>
        <w:rPr>
          <w:color w:val="000000"/>
          <w:sz w:val="24"/>
          <w:szCs w:val="24"/>
        </w:rPr>
        <w:t xml:space="preserve">The pretty and delicate game of talk</w:t>
      </w:r>
    </w:p>
    <w:p>
      <w:pPr>
        <w:widowControl w:val="on"/>
        <w:pBdr/>
        <w:spacing w:before="240" w:after="240" w:line="240" w:lineRule="auto"/>
        <w:ind w:left="0" w:right="0"/>
        <w:jc w:val="left"/>
      </w:pPr>
      <w:r>
        <w:rPr>
          <w:color w:val="000000"/>
          <w:sz w:val="24"/>
          <w:szCs w:val="24"/>
        </w:rPr>
        <w:t xml:space="preserve">The primitive instinct of self-preservation</w:t>
      </w:r>
    </w:p>
    <w:p>
      <w:pPr>
        <w:widowControl w:val="on"/>
        <w:pBdr/>
        <w:spacing w:before="240" w:after="240" w:line="240" w:lineRule="auto"/>
        <w:ind w:left="0" w:right="0"/>
        <w:jc w:val="left"/>
      </w:pPr>
      <w:r>
        <w:rPr>
          <w:color w:val="000000"/>
          <w:sz w:val="24"/>
          <w:szCs w:val="24"/>
        </w:rPr>
        <w:t xml:space="preserve">The property of little minds</w:t>
      </w:r>
    </w:p>
    <w:p>
      <w:pPr>
        <w:widowControl w:val="on"/>
        <w:pBdr/>
        <w:spacing w:before="240" w:after="240" w:line="240" w:lineRule="auto"/>
        <w:ind w:left="0" w:right="0"/>
        <w:jc w:val="left"/>
      </w:pPr>
      <w:r>
        <w:rPr>
          <w:color w:val="000000"/>
          <w:sz w:val="24"/>
          <w:szCs w:val="24"/>
        </w:rPr>
        <w:t xml:space="preserve">The prophecies of visionaries and enthusiasts</w:t>
      </w:r>
    </w:p>
    <w:p>
      <w:pPr>
        <w:widowControl w:val="on"/>
        <w:pBdr/>
        <w:spacing w:before="240" w:after="240" w:line="240" w:lineRule="auto"/>
        <w:ind w:left="0" w:right="0"/>
        <w:jc w:val="left"/>
      </w:pPr>
      <w:r>
        <w:rPr>
          <w:color w:val="000000"/>
          <w:sz w:val="24"/>
          <w:szCs w:val="24"/>
        </w:rPr>
        <w:t xml:space="preserve">The proprieties of etiquette</w:t>
      </w:r>
    </w:p>
    <w:p>
      <w:pPr>
        <w:widowControl w:val="on"/>
        <w:pBdr/>
        <w:spacing w:before="240" w:after="240" w:line="240" w:lineRule="auto"/>
        <w:ind w:left="0" w:right="0"/>
        <w:jc w:val="left"/>
      </w:pPr>
      <w:r>
        <w:rPr>
          <w:color w:val="000000"/>
          <w:sz w:val="24"/>
          <w:szCs w:val="24"/>
        </w:rPr>
        <w:t xml:space="preserve">The purse-proud inflation of the moneyed man</w:t>
      </w:r>
    </w:p>
    <w:p>
      <w:pPr>
        <w:widowControl w:val="on"/>
        <w:pBdr/>
        <w:spacing w:before="240" w:after="240" w:line="240" w:lineRule="auto"/>
        <w:ind w:left="0" w:right="0"/>
        <w:jc w:val="left"/>
      </w:pPr>
      <w:r>
        <w:rPr>
          <w:color w:val="000000"/>
          <w:sz w:val="24"/>
          <w:szCs w:val="24"/>
        </w:rPr>
        <w:t xml:space="preserve">The question was disconcertingly frank</w:t>
      </w:r>
    </w:p>
    <w:p>
      <w:pPr>
        <w:widowControl w:val="on"/>
        <w:pBdr/>
        <w:spacing w:before="240" w:after="240" w:line="240" w:lineRule="auto"/>
        <w:ind w:left="0" w:right="0"/>
        <w:jc w:val="left"/>
      </w:pPr>
      <w:r>
        <w:rPr>
          <w:color w:val="000000"/>
          <w:sz w:val="24"/>
          <w:szCs w:val="24"/>
        </w:rPr>
        <w:t xml:space="preserve">The ravening wolves of brute instinct</w:t>
      </w:r>
    </w:p>
    <w:p>
      <w:pPr>
        <w:widowControl w:val="on"/>
        <w:pBdr/>
        <w:spacing w:before="240" w:after="240" w:line="240" w:lineRule="auto"/>
        <w:ind w:left="0" w:right="0"/>
        <w:jc w:val="left"/>
      </w:pPr>
      <w:r>
        <w:rPr>
          <w:color w:val="000000"/>
          <w:sz w:val="24"/>
          <w:szCs w:val="24"/>
        </w:rPr>
        <w:t xml:space="preserve">The remark was sternly uncompromising</w:t>
      </w:r>
    </w:p>
    <w:p>
      <w:pPr>
        <w:widowControl w:val="on"/>
        <w:pBdr/>
        <w:spacing w:before="240" w:after="240" w:line="240" w:lineRule="auto"/>
        <w:ind w:left="0" w:right="0"/>
        <w:jc w:val="left"/>
      </w:pPr>
      <w:r>
        <w:rPr>
          <w:color w:val="000000"/>
          <w:sz w:val="24"/>
          <w:szCs w:val="24"/>
        </w:rPr>
        <w:t xml:space="preserve">The result of caprice</w:t>
      </w:r>
    </w:p>
    <w:p>
      <w:pPr>
        <w:widowControl w:val="on"/>
        <w:pBdr/>
        <w:spacing w:before="240" w:after="240" w:line="240" w:lineRule="auto"/>
        <w:ind w:left="0" w:right="0"/>
        <w:jc w:val="left"/>
      </w:pPr>
      <w:r>
        <w:rPr>
          <w:color w:val="000000"/>
          <w:sz w:val="24"/>
          <w:szCs w:val="24"/>
        </w:rPr>
        <w:t xml:space="preserve">The rigor of the law</w:t>
      </w:r>
    </w:p>
    <w:p>
      <w:pPr>
        <w:widowControl w:val="on"/>
        <w:pBdr/>
        <w:spacing w:before="240" w:after="240" w:line="240" w:lineRule="auto"/>
        <w:ind w:left="0" w:right="0"/>
        <w:jc w:val="left"/>
      </w:pPr>
      <w:r>
        <w:rPr>
          <w:color w:val="000000"/>
          <w:sz w:val="24"/>
          <w:szCs w:val="24"/>
        </w:rPr>
        <w:t xml:space="preserve">The sanction and authority of a great name</w:t>
      </w:r>
    </w:p>
    <w:p>
      <w:pPr>
        <w:widowControl w:val="on"/>
        <w:pBdr/>
        <w:spacing w:before="240" w:after="240" w:line="240" w:lineRule="auto"/>
        <w:ind w:left="0" w:right="0"/>
        <w:jc w:val="left"/>
      </w:pPr>
      <w:r>
        <w:rPr>
          <w:color w:val="000000"/>
          <w:sz w:val="24"/>
          <w:szCs w:val="24"/>
        </w:rPr>
        <w:t xml:space="preserve">The severest shocks of adverse fate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sharp and vehement assertion of authority</w:t>
      </w:r>
    </w:p>
    <w:p>
      <w:pPr>
        <w:widowControl w:val="on"/>
        <w:pBdr/>
        <w:spacing w:before="240" w:after="240" w:line="240" w:lineRule="auto"/>
        <w:ind w:left="0" w:right="0"/>
        <w:jc w:val="left"/>
      </w:pPr>
      <w:r>
        <w:rPr>
          <w:color w:val="000000"/>
          <w:sz w:val="24"/>
          <w:szCs w:val="24"/>
        </w:rPr>
        <w:t xml:space="preserve">The sinister influence of unprincipled men</w:t>
      </w:r>
    </w:p>
    <w:p>
      <w:pPr>
        <w:widowControl w:val="on"/>
        <w:pBdr/>
        <w:spacing w:before="240" w:after="240" w:line="240" w:lineRule="auto"/>
        <w:ind w:left="0" w:right="0"/>
        <w:jc w:val="left"/>
      </w:pPr>
      <w:r>
        <w:rPr>
          <w:color w:val="000000"/>
          <w:sz w:val="24"/>
          <w:szCs w:val="24"/>
        </w:rPr>
        <w:t xml:space="preserve">The speaker drew an indignant breath</w:t>
      </w:r>
    </w:p>
    <w:p>
      <w:pPr>
        <w:widowControl w:val="on"/>
        <w:pBdr/>
        <w:spacing w:before="240" w:after="240" w:line="240" w:lineRule="auto"/>
        <w:ind w:left="0" w:right="0"/>
        <w:jc w:val="left"/>
      </w:pPr>
      <w:r>
        <w:rPr>
          <w:color w:val="000000"/>
          <w:sz w:val="24"/>
          <w:szCs w:val="24"/>
        </w:rPr>
        <w:t xml:space="preserve">The springs of human action</w:t>
      </w:r>
    </w:p>
    <w:p>
      <w:pPr>
        <w:widowControl w:val="on"/>
        <w:pBdr/>
        <w:spacing w:before="240" w:after="240" w:line="240" w:lineRule="auto"/>
        <w:ind w:left="0" w:right="0"/>
        <w:jc w:val="left"/>
      </w:pPr>
      <w:r>
        <w:rPr>
          <w:color w:val="000000"/>
          <w:sz w:val="24"/>
          <w:szCs w:val="24"/>
        </w:rPr>
        <w:t xml:space="preserve">The staple of conversation</w:t>
      </w:r>
    </w:p>
    <w:p>
      <w:pPr>
        <w:widowControl w:val="on"/>
        <w:pBdr/>
        <w:spacing w:before="240" w:after="240" w:line="240" w:lineRule="auto"/>
        <w:ind w:left="0" w:right="0"/>
        <w:jc w:val="left"/>
      </w:pPr>
      <w:r>
        <w:rPr>
          <w:color w:val="000000"/>
          <w:sz w:val="24"/>
          <w:szCs w:val="24"/>
        </w:rPr>
        <w:t xml:space="preserve">The stillness of finality</w:t>
      </w:r>
    </w:p>
    <w:p>
      <w:pPr>
        <w:widowControl w:val="on"/>
        <w:pBdr/>
        <w:spacing w:before="240" w:after="240" w:line="240" w:lineRule="auto"/>
        <w:ind w:left="0" w:right="0"/>
        <w:jc w:val="left"/>
      </w:pPr>
      <w:r>
        <w:rPr>
          <w:color w:val="000000"/>
          <w:sz w:val="24"/>
          <w:szCs w:val="24"/>
        </w:rPr>
        <w:t xml:space="preserve">The stings of self-reproach</w:t>
      </w:r>
    </w:p>
    <w:p>
      <w:pPr>
        <w:widowControl w:val="on"/>
        <w:pBdr/>
        <w:spacing w:before="240" w:after="240" w:line="240" w:lineRule="auto"/>
        <w:ind w:left="0" w:right="0"/>
        <w:jc w:val="left"/>
      </w:pPr>
      <w:r>
        <w:rPr>
          <w:color w:val="000000"/>
          <w:sz w:val="24"/>
          <w:szCs w:val="24"/>
        </w:rPr>
        <w:t xml:space="preserve">The straightforward path of inexorable logic</w:t>
      </w:r>
    </w:p>
    <w:p>
      <w:pPr>
        <w:widowControl w:val="on"/>
        <w:pBdr/>
        <w:spacing w:before="240" w:after="240" w:line="240" w:lineRule="auto"/>
        <w:ind w:left="0" w:right="0"/>
        <w:jc w:val="left"/>
      </w:pPr>
      <w:r>
        <w:rPr>
          <w:color w:val="000000"/>
          <w:sz w:val="24"/>
          <w:szCs w:val="24"/>
        </w:rPr>
        <w:t xml:space="preserve">The strong hand of executive authority</w:t>
      </w:r>
    </w:p>
    <w:p>
      <w:pPr>
        <w:widowControl w:val="on"/>
        <w:pBdr/>
        <w:spacing w:before="240" w:after="240" w:line="240" w:lineRule="auto"/>
        <w:ind w:left="0" w:right="0"/>
        <w:jc w:val="left"/>
      </w:pPr>
      <w:r>
        <w:rPr>
          <w:color w:val="000000"/>
          <w:sz w:val="24"/>
          <w:szCs w:val="24"/>
        </w:rPr>
        <w:t xml:space="preserve">The sum and fruit of experience</w:t>
      </w:r>
    </w:p>
    <w:p>
      <w:pPr>
        <w:widowControl w:val="on"/>
        <w:pBdr/>
        <w:spacing w:before="240" w:after="240" w:line="240" w:lineRule="auto"/>
        <w:ind w:left="0" w:right="0"/>
        <w:jc w:val="left"/>
      </w:pPr>
      <w:r>
        <w:rPr>
          <w:color w:val="000000"/>
          <w:sz w:val="24"/>
          <w:szCs w:val="24"/>
        </w:rPr>
        <w:t xml:space="preserve">The sum total of her impressions was negative</w:t>
      </w:r>
    </w:p>
    <w:p>
      <w:pPr>
        <w:widowControl w:val="on"/>
        <w:pBdr/>
        <w:spacing w:before="240" w:after="240" w:line="240" w:lineRule="auto"/>
        <w:ind w:left="0" w:right="0"/>
        <w:jc w:val="left"/>
      </w:pPr>
      <w:r>
        <w:rPr>
          <w:color w:val="000000"/>
          <w:sz w:val="24"/>
          <w:szCs w:val="24"/>
        </w:rPr>
        <w:t xml:space="preserve">The summit of excellence</w:t>
      </w:r>
    </w:p>
    <w:p>
      <w:pPr>
        <w:widowControl w:val="on"/>
        <w:pBdr/>
        <w:spacing w:before="240" w:after="240" w:line="240" w:lineRule="auto"/>
        <w:ind w:left="0" w:right="0"/>
        <w:jc w:val="left"/>
      </w:pPr>
      <w:r>
        <w:rPr>
          <w:color w:val="000000"/>
          <w:sz w:val="24"/>
          <w:szCs w:val="24"/>
        </w:rPr>
        <w:t xml:space="preserve">The supernatural prescience of prophecy</w:t>
      </w:r>
    </w:p>
    <w:p>
      <w:pPr>
        <w:widowControl w:val="on"/>
        <w:pBdr/>
        <w:spacing w:before="240" w:after="240" w:line="240" w:lineRule="auto"/>
        <w:ind w:left="0" w:right="0"/>
        <w:jc w:val="left"/>
      </w:pPr>
      <w:r>
        <w:rPr>
          <w:color w:val="000000"/>
          <w:sz w:val="24"/>
          <w:szCs w:val="24"/>
        </w:rPr>
        <w:t xml:space="preserve">The sweet indulgence of good-nature</w:t>
      </w:r>
    </w:p>
    <w:p>
      <w:pPr>
        <w:widowControl w:val="on"/>
        <w:pBdr/>
        <w:spacing w:before="240" w:after="240" w:line="240" w:lineRule="auto"/>
        <w:ind w:left="0" w:right="0"/>
        <w:jc w:val="left"/>
      </w:pPr>
      <w:r>
        <w:rPr>
          <w:color w:val="000000"/>
          <w:sz w:val="24"/>
          <w:szCs w:val="24"/>
        </w:rPr>
        <w:t xml:space="preserve">The sycophants of the rich</w:t>
      </w:r>
      <w:r>
        <w:rPr>
          <w:color w:val="000000"/>
          <w:sz w:val="24"/>
          <w:szCs w:val="24"/>
        </w:rPr>
        <w:br/>
        <w:t xml:space="preserve">  [sycophant = servile self-seeker attempting to win favor by flattery]</w:t>
      </w:r>
    </w:p>
    <w:p>
      <w:pPr>
        <w:widowControl w:val="on"/>
        <w:pBdr/>
        <w:spacing w:before="240" w:after="240" w:line="240" w:lineRule="auto"/>
        <w:ind w:left="0" w:right="0"/>
        <w:jc w:val="left"/>
      </w:pPr>
      <w:r>
        <w:rPr>
          <w:color w:val="000000"/>
          <w:sz w:val="24"/>
          <w:szCs w:val="24"/>
        </w:rPr>
        <w:t xml:space="preserve">The taint of fretful ingratitude</w:t>
      </w:r>
    </w:p>
    <w:p>
      <w:pPr>
        <w:widowControl w:val="on"/>
        <w:pBdr/>
        <w:spacing w:before="240" w:after="240" w:line="240" w:lineRule="auto"/>
        <w:ind w:left="0" w:right="0"/>
        <w:jc w:val="left"/>
      </w:pPr>
      <w:r>
        <w:rPr>
          <w:color w:val="000000"/>
          <w:sz w:val="24"/>
          <w:szCs w:val="24"/>
        </w:rPr>
        <w:t xml:space="preserve">The talk flowed</w:t>
      </w:r>
    </w:p>
    <w:p>
      <w:pPr>
        <w:widowControl w:val="on"/>
        <w:pBdr/>
        <w:spacing w:before="240" w:after="240" w:line="240" w:lineRule="auto"/>
        <w:ind w:left="0" w:right="0"/>
        <w:jc w:val="left"/>
      </w:pPr>
      <w:r>
        <w:rPr>
          <w:color w:val="000000"/>
          <w:sz w:val="24"/>
          <w:szCs w:val="24"/>
        </w:rPr>
        <w:t xml:space="preserve">The target for ill-informed criticism</w:t>
      </w:r>
    </w:p>
    <w:p>
      <w:pPr>
        <w:widowControl w:val="on"/>
        <w:pBdr/>
        <w:spacing w:before="240" w:after="240" w:line="240" w:lineRule="auto"/>
        <w:ind w:left="0" w:right="0"/>
        <w:jc w:val="left"/>
      </w:pPr>
      <w:r>
        <w:rPr>
          <w:color w:val="000000"/>
          <w:sz w:val="24"/>
          <w:szCs w:val="24"/>
        </w:rPr>
        <w:t xml:space="preserve">The tears welled up and flowed abundantly</w:t>
      </w:r>
    </w:p>
    <w:p>
      <w:pPr>
        <w:widowControl w:val="on"/>
        <w:pBdr/>
        <w:spacing w:before="240" w:after="240" w:line="240" w:lineRule="auto"/>
        <w:ind w:left="0" w:right="0"/>
        <w:jc w:val="left"/>
      </w:pPr>
      <w:r>
        <w:rPr>
          <w:color w:val="000000"/>
          <w:sz w:val="24"/>
          <w:szCs w:val="24"/>
        </w:rPr>
        <w:t xml:space="preserve">The tediousness of inactivity</w:t>
      </w:r>
    </w:p>
    <w:p>
      <w:pPr>
        <w:widowControl w:val="on"/>
        <w:pBdr/>
        <w:spacing w:before="240" w:after="240" w:line="240" w:lineRule="auto"/>
        <w:ind w:left="0" w:right="0"/>
        <w:jc w:val="left"/>
      </w:pPr>
      <w:r>
        <w:rPr>
          <w:color w:val="000000"/>
          <w:sz w:val="24"/>
          <w:szCs w:val="24"/>
        </w:rPr>
        <w:t xml:space="preserve">The tendency to evade implicit obligations</w:t>
      </w:r>
    </w:p>
    <w:p>
      <w:pPr>
        <w:widowControl w:val="on"/>
        <w:pBdr/>
        <w:spacing w:before="240" w:after="240" w:line="240" w:lineRule="auto"/>
        <w:ind w:left="0" w:right="0"/>
        <w:jc w:val="left"/>
      </w:pPr>
      <w:r>
        <w:rPr>
          <w:color w:val="000000"/>
          <w:sz w:val="24"/>
          <w:szCs w:val="24"/>
        </w:rPr>
        <w:t xml:space="preserve">The ties of a common cause</w:t>
      </w:r>
    </w:p>
    <w:p>
      <w:pPr>
        <w:widowControl w:val="on"/>
        <w:pBdr/>
        <w:spacing w:before="240" w:after="240" w:line="240" w:lineRule="auto"/>
        <w:ind w:left="0" w:right="0"/>
        <w:jc w:val="left"/>
      </w:pPr>
      <w:r>
        <w:rPr>
          <w:color w:val="000000"/>
          <w:sz w:val="24"/>
          <w:szCs w:val="24"/>
        </w:rPr>
        <w:t xml:space="preserve">The tranquil aspects of society</w:t>
      </w:r>
    </w:p>
    <w:p>
      <w:pPr>
        <w:widowControl w:val="on"/>
        <w:pBdr/>
        <w:spacing w:before="240" w:after="240" w:line="240" w:lineRule="auto"/>
        <w:ind w:left="0" w:right="0"/>
        <w:jc w:val="left"/>
      </w:pPr>
      <w:r>
        <w:rPr>
          <w:color w:val="000000"/>
          <w:sz w:val="24"/>
          <w:szCs w:val="24"/>
        </w:rPr>
        <w:t xml:space="preserve">The tribute of affectionate applause</w:t>
      </w:r>
    </w:p>
    <w:p>
      <w:pPr>
        <w:widowControl w:val="on"/>
        <w:pBdr/>
        <w:spacing w:before="240" w:after="240" w:line="240" w:lineRule="auto"/>
        <w:ind w:left="0" w:right="0"/>
        <w:jc w:val="left"/>
      </w:pPr>
      <w:r>
        <w:rPr>
          <w:color w:val="000000"/>
          <w:sz w:val="24"/>
          <w:szCs w:val="24"/>
        </w:rPr>
        <w:t xml:space="preserve">The ultimate verdict of mankind</w:t>
      </w:r>
    </w:p>
    <w:p>
      <w:pPr>
        <w:widowControl w:val="on"/>
        <w:pBdr/>
        <w:spacing w:before="240" w:after="240" w:line="240" w:lineRule="auto"/>
        <w:ind w:left="0" w:right="0"/>
        <w:jc w:val="left"/>
      </w:pPr>
      <w:r>
        <w:rPr>
          <w:color w:val="000000"/>
          <w:sz w:val="24"/>
          <w:szCs w:val="24"/>
        </w:rPr>
        <w:t xml:space="preserve">The unbroken habit of a lifetime</w:t>
      </w:r>
    </w:p>
    <w:p>
      <w:pPr>
        <w:widowControl w:val="on"/>
        <w:pBdr/>
        <w:spacing w:before="240" w:after="240" w:line="240" w:lineRule="auto"/>
        <w:ind w:left="0" w:right="0"/>
        <w:jc w:val="left"/>
      </w:pPr>
      <w:r>
        <w:rPr>
          <w:color w:val="000000"/>
          <w:sz w:val="24"/>
          <w:szCs w:val="24"/>
        </w:rPr>
        <w:t xml:space="preserve">The unimpeachable correctness of his demeanor</w:t>
      </w:r>
    </w:p>
    <w:p>
      <w:pPr>
        <w:widowControl w:val="on"/>
        <w:pBdr/>
        <w:spacing w:before="240" w:after="240" w:line="240" w:lineRule="auto"/>
        <w:ind w:left="0" w:right="0"/>
        <w:jc w:val="left"/>
      </w:pPr>
      <w:r>
        <w:rPr>
          <w:color w:val="000000"/>
          <w:sz w:val="24"/>
          <w:szCs w:val="24"/>
        </w:rPr>
        <w:t xml:space="preserve">The unlicensed indulgence of curiosity</w:t>
      </w:r>
    </w:p>
    <w:p>
      <w:pPr>
        <w:widowControl w:val="on"/>
        <w:pBdr/>
        <w:spacing w:before="240" w:after="240" w:line="240" w:lineRule="auto"/>
        <w:ind w:left="0" w:right="0"/>
        <w:jc w:val="left"/>
      </w:pPr>
      <w:r>
        <w:rPr>
          <w:color w:val="000000"/>
          <w:sz w:val="24"/>
          <w:szCs w:val="24"/>
        </w:rPr>
        <w:t xml:space="preserve">The unsophisticated period of youth</w:t>
      </w:r>
    </w:p>
    <w:p>
      <w:pPr>
        <w:widowControl w:val="on"/>
        <w:pBdr/>
        <w:spacing w:before="240" w:after="240" w:line="240" w:lineRule="auto"/>
        <w:ind w:left="0" w:right="0"/>
        <w:jc w:val="left"/>
      </w:pPr>
      <w:r>
        <w:rPr>
          <w:color w:val="000000"/>
          <w:sz w:val="24"/>
          <w:szCs w:val="24"/>
        </w:rPr>
        <w:t xml:space="preserve">The utmost excitement and agitation</w:t>
      </w:r>
    </w:p>
    <w:p>
      <w:pPr>
        <w:widowControl w:val="on"/>
        <w:pBdr/>
        <w:spacing w:before="240" w:after="240" w:line="240" w:lineRule="auto"/>
        <w:ind w:left="0" w:right="0"/>
        <w:jc w:val="left"/>
      </w:pPr>
      <w:r>
        <w:rPr>
          <w:color w:val="000000"/>
          <w:sz w:val="24"/>
          <w:szCs w:val="24"/>
        </w:rPr>
        <w:t xml:space="preserve">The vanishing thoughtlessness of youth</w:t>
      </w:r>
    </w:p>
    <w:p>
      <w:pPr>
        <w:widowControl w:val="on"/>
        <w:pBdr/>
        <w:spacing w:before="240" w:after="240" w:line="240" w:lineRule="auto"/>
        <w:ind w:left="0" w:right="0"/>
        <w:jc w:val="left"/>
      </w:pPr>
      <w:r>
        <w:rPr>
          <w:color w:val="000000"/>
          <w:sz w:val="24"/>
          <w:szCs w:val="24"/>
        </w:rPr>
        <w:t xml:space="preserve">The vanity and conceit of insular self-satisfaction</w:t>
      </w:r>
    </w:p>
    <w:p>
      <w:pPr>
        <w:widowControl w:val="on"/>
        <w:pBdr/>
        <w:spacing w:before="240" w:after="240" w:line="240" w:lineRule="auto"/>
        <w:ind w:left="0" w:right="0"/>
        <w:jc w:val="left"/>
      </w:pPr>
      <w:r>
        <w:rPr>
          <w:color w:val="000000"/>
          <w:sz w:val="24"/>
          <w:szCs w:val="24"/>
        </w:rPr>
        <w:t xml:space="preserve">The very texture of man’s soul and life</w:t>
      </w:r>
    </w:p>
    <w:p>
      <w:pPr>
        <w:widowControl w:val="on"/>
        <w:pBdr/>
        <w:spacing w:before="240" w:after="240" w:line="240" w:lineRule="auto"/>
        <w:ind w:left="0" w:right="0"/>
        <w:jc w:val="left"/>
      </w:pPr>
      <w:r>
        <w:rPr>
          <w:color w:val="000000"/>
          <w:sz w:val="24"/>
          <w:szCs w:val="24"/>
        </w:rPr>
        <w:t xml:space="preserve">The victim of an increasing irritability</w:t>
      </w:r>
    </w:p>
    <w:p>
      <w:pPr>
        <w:widowControl w:val="on"/>
        <w:pBdr/>
        <w:spacing w:before="240" w:after="240" w:line="240" w:lineRule="auto"/>
        <w:ind w:left="0" w:right="0"/>
        <w:jc w:val="left"/>
      </w:pPr>
      <w:r>
        <w:rPr>
          <w:color w:val="000000"/>
          <w:sz w:val="24"/>
          <w:szCs w:val="24"/>
        </w:rPr>
        <w:t xml:space="preserve">The victorious assertion of personality</w:t>
      </w:r>
    </w:p>
    <w:p>
      <w:pPr>
        <w:widowControl w:val="on"/>
        <w:pBdr/>
        <w:spacing w:before="240" w:after="240" w:line="240" w:lineRule="auto"/>
        <w:ind w:left="0" w:right="0"/>
        <w:jc w:val="left"/>
      </w:pPr>
      <w:r>
        <w:rPr>
          <w:color w:val="000000"/>
          <w:sz w:val="24"/>
          <w:szCs w:val="24"/>
        </w:rPr>
        <w:t xml:space="preserve">The virtue of taciturnity [taciturnity = habitually untalkative]</w:t>
      </w:r>
    </w:p>
    <w:p>
      <w:pPr>
        <w:widowControl w:val="on"/>
        <w:pBdr/>
        <w:spacing w:before="240" w:after="240" w:line="240" w:lineRule="auto"/>
        <w:ind w:left="0" w:right="0"/>
        <w:jc w:val="left"/>
      </w:pPr>
      <w:r>
        <w:rPr>
          <w:color w:val="000000"/>
          <w:sz w:val="24"/>
          <w:szCs w:val="24"/>
        </w:rPr>
        <w:t xml:space="preserve">The voice was sharp and peremptory</w:t>
      </w:r>
      <w:r>
        <w:rPr>
          <w:color w:val="000000"/>
          <w:sz w:val="24"/>
          <w:szCs w:val="24"/>
        </w:rPr>
        <w:br/>
        <w:t xml:space="preserve">                              [peremptory = ending all debate or action]</w:t>
      </w:r>
    </w:p>
    <w:p>
      <w:pPr>
        <w:widowControl w:val="on"/>
        <w:pBdr/>
        <w:spacing w:before="240" w:after="240" w:line="240" w:lineRule="auto"/>
        <w:ind w:left="0" w:right="0"/>
        <w:jc w:val="left"/>
      </w:pPr>
      <w:r>
        <w:rPr>
          <w:color w:val="000000"/>
          <w:sz w:val="24"/>
          <w:szCs w:val="24"/>
        </w:rPr>
        <w:t xml:space="preserve">The want of serious and sustained thinking</w:t>
      </w:r>
    </w:p>
    <w:p>
      <w:pPr>
        <w:widowControl w:val="on"/>
        <w:pBdr/>
        <w:spacing w:before="240" w:after="240" w:line="240" w:lineRule="auto"/>
        <w:ind w:left="0" w:right="0"/>
        <w:jc w:val="left"/>
      </w:pPr>
      <w:r>
        <w:rPr>
          <w:color w:val="000000"/>
          <w:sz w:val="24"/>
          <w:szCs w:val="24"/>
        </w:rPr>
        <w:t xml:space="preserve">The widest compass of human life</w:t>
      </w:r>
    </w:p>
    <w:p>
      <w:pPr>
        <w:widowControl w:val="on"/>
        <w:pBdr/>
        <w:spacing w:before="240" w:after="240" w:line="240" w:lineRule="auto"/>
        <w:ind w:left="0" w:right="0"/>
        <w:jc w:val="left"/>
      </w:pPr>
      <w:r>
        <w:rPr>
          <w:color w:val="000000"/>
          <w:sz w:val="24"/>
          <w:szCs w:val="24"/>
        </w:rPr>
        <w:t xml:space="preserve">The wonderful pageant of consciousness</w:t>
      </w:r>
    </w:p>
    <w:p>
      <w:pPr>
        <w:widowControl w:val="on"/>
        <w:pBdr/>
        <w:spacing w:before="240" w:after="240" w:line="240" w:lineRule="auto"/>
        <w:ind w:left="0" w:right="0"/>
        <w:jc w:val="left"/>
      </w:pPr>
      <w:r>
        <w:rPr>
          <w:color w:val="000000"/>
          <w:sz w:val="24"/>
          <w:szCs w:val="24"/>
        </w:rPr>
        <w:t xml:space="preserve">The words stabbed him</w:t>
      </w:r>
    </w:p>
    <w:p>
      <w:pPr>
        <w:widowControl w:val="on"/>
        <w:pBdr/>
        <w:spacing w:before="240" w:after="240" w:line="240" w:lineRule="auto"/>
        <w:ind w:left="0" w:right="0"/>
        <w:jc w:val="left"/>
      </w:pPr>
      <w:r>
        <w:rPr>
          <w:color w:val="000000"/>
          <w:sz w:val="24"/>
          <w:szCs w:val="24"/>
        </w:rPr>
        <w:t xml:space="preserve">Their authenticity may be greatly questioned</w:t>
      </w:r>
    </w:p>
    <w:p>
      <w:pPr>
        <w:widowControl w:val="on"/>
        <w:pBdr/>
        <w:spacing w:before="240" w:after="240" w:line="240" w:lineRule="auto"/>
        <w:ind w:left="0" w:right="0"/>
        <w:jc w:val="left"/>
      </w:pPr>
      <w:r>
        <w:rPr>
          <w:color w:val="000000"/>
          <w:sz w:val="24"/>
          <w:szCs w:val="24"/>
        </w:rPr>
        <w:t xml:space="preserve">Their indignation waxed fast and furious</w:t>
      </w:r>
    </w:p>
    <w:p>
      <w:pPr>
        <w:widowControl w:val="on"/>
        <w:pBdr/>
        <w:spacing w:before="240" w:after="240" w:line="240" w:lineRule="auto"/>
        <w:ind w:left="0" w:right="0"/>
        <w:jc w:val="left"/>
      </w:pPr>
      <w:r>
        <w:rPr>
          <w:color w:val="000000"/>
          <w:sz w:val="24"/>
          <w:szCs w:val="24"/>
        </w:rPr>
        <w:t xml:space="preserve">Themes of perennial interest</w:t>
      </w:r>
    </w:p>
    <w:p>
      <w:pPr>
        <w:widowControl w:val="on"/>
        <w:pBdr/>
        <w:spacing w:before="240" w:after="240" w:line="240" w:lineRule="auto"/>
        <w:ind w:left="0" w:right="0"/>
        <w:jc w:val="left"/>
      </w:pPr>
      <w:r>
        <w:rPr>
          <w:color w:val="000000"/>
          <w:sz w:val="24"/>
          <w:szCs w:val="24"/>
        </w:rPr>
        <w:t xml:space="preserve">There was a blank silence</w:t>
      </w:r>
    </w:p>
    <w:p>
      <w:pPr>
        <w:widowControl w:val="on"/>
        <w:pBdr/>
        <w:spacing w:before="240" w:after="240" w:line="240" w:lineRule="auto"/>
        <w:ind w:left="0" w:right="0"/>
        <w:jc w:val="left"/>
      </w:pPr>
      <w:r>
        <w:rPr>
          <w:color w:val="000000"/>
          <w:sz w:val="24"/>
          <w:szCs w:val="24"/>
        </w:rPr>
        <w:t xml:space="preserve">There was no sense of diminution</w:t>
      </w:r>
    </w:p>
    <w:p>
      <w:pPr>
        <w:widowControl w:val="on"/>
        <w:pBdr/>
        <w:spacing w:before="240" w:after="240" w:line="240" w:lineRule="auto"/>
        <w:ind w:left="0" w:right="0"/>
        <w:jc w:val="left"/>
      </w:pPr>
      <w:r>
        <w:rPr>
          <w:color w:val="000000"/>
          <w:sz w:val="24"/>
          <w:szCs w:val="24"/>
        </w:rPr>
        <w:t xml:space="preserve">They affected the tone of an impartial observer</w:t>
      </w:r>
    </w:p>
    <w:p>
      <w:pPr>
        <w:widowControl w:val="on"/>
        <w:pBdr/>
        <w:spacing w:before="240" w:after="240" w:line="240" w:lineRule="auto"/>
        <w:ind w:left="0" w:right="0"/>
        <w:jc w:val="left"/>
      </w:pPr>
      <w:r>
        <w:rPr>
          <w:color w:val="000000"/>
          <w:sz w:val="24"/>
          <w:szCs w:val="24"/>
        </w:rPr>
        <w:t xml:space="preserve">They rent the air with shouts and acclamations</w:t>
      </w:r>
    </w:p>
    <w:p>
      <w:pPr>
        <w:widowControl w:val="on"/>
        <w:pBdr/>
        <w:spacing w:before="240" w:after="240" w:line="240" w:lineRule="auto"/>
        <w:ind w:left="0" w:right="0"/>
        <w:jc w:val="left"/>
      </w:pPr>
      <w:r>
        <w:rPr>
          <w:color w:val="000000"/>
          <w:sz w:val="24"/>
          <w:szCs w:val="24"/>
        </w:rPr>
        <w:t xml:space="preserve">Thoughts which mock at human life</w:t>
      </w:r>
    </w:p>
    <w:p>
      <w:pPr>
        <w:widowControl w:val="on"/>
        <w:pBdr/>
        <w:spacing w:before="240" w:after="240" w:line="240" w:lineRule="auto"/>
        <w:ind w:left="0" w:right="0"/>
        <w:jc w:val="left"/>
      </w:pPr>
      <w:r>
        <w:rPr>
          <w:color w:val="000000"/>
          <w:sz w:val="24"/>
          <w:szCs w:val="24"/>
        </w:rPr>
        <w:t xml:space="preserve">Through ever-widening circles of devastation</w:t>
      </w:r>
    </w:p>
    <w:p>
      <w:pPr>
        <w:widowControl w:val="on"/>
        <w:pBdr/>
        <w:spacing w:before="240" w:after="240" w:line="240" w:lineRule="auto"/>
        <w:ind w:left="0" w:right="0"/>
        <w:jc w:val="left"/>
      </w:pPr>
      <w:r>
        <w:rPr>
          <w:color w:val="000000"/>
          <w:sz w:val="24"/>
          <w:szCs w:val="24"/>
        </w:rPr>
        <w:t xml:space="preserve">Through the distortions of prejudice</w:t>
      </w:r>
    </w:p>
    <w:p>
      <w:pPr>
        <w:widowControl w:val="on"/>
        <w:pBdr/>
        <w:spacing w:before="240" w:after="240" w:line="240" w:lineRule="auto"/>
        <w:ind w:left="0" w:right="0"/>
        <w:jc w:val="left"/>
      </w:pPr>
      <w:r>
        <w:rPr>
          <w:color w:val="000000"/>
          <w:sz w:val="24"/>
          <w:szCs w:val="24"/>
        </w:rPr>
        <w:t xml:space="preserve">Thwarted by seeming insuperable obstacles</w:t>
      </w:r>
    </w:p>
    <w:p>
      <w:pPr>
        <w:widowControl w:val="on"/>
        <w:pBdr/>
        <w:spacing w:before="240" w:after="240" w:line="240" w:lineRule="auto"/>
        <w:ind w:left="0" w:right="0"/>
        <w:jc w:val="left"/>
      </w:pPr>
      <w:r>
        <w:rPr>
          <w:color w:val="000000"/>
          <w:sz w:val="24"/>
          <w:szCs w:val="24"/>
        </w:rPr>
        <w:t xml:space="preserve">Time was dissolving the circle of his friends</w:t>
      </w:r>
    </w:p>
    <w:p>
      <w:pPr>
        <w:widowControl w:val="on"/>
        <w:pBdr/>
        <w:spacing w:before="240" w:after="240" w:line="240" w:lineRule="auto"/>
        <w:ind w:left="0" w:right="0"/>
        <w:jc w:val="left"/>
      </w:pPr>
      <w:r>
        <w:rPr>
          <w:color w:val="000000"/>
          <w:sz w:val="24"/>
          <w:szCs w:val="24"/>
        </w:rPr>
        <w:t xml:space="preserve">Times of unexampled difficulty</w:t>
      </w:r>
    </w:p>
    <w:p>
      <w:pPr>
        <w:widowControl w:val="on"/>
        <w:pBdr/>
        <w:spacing w:before="240" w:after="240" w:line="240" w:lineRule="auto"/>
        <w:ind w:left="0" w:right="0"/>
        <w:jc w:val="left"/>
      </w:pPr>
      <w:r>
        <w:rPr>
          <w:color w:val="000000"/>
          <w:sz w:val="24"/>
          <w:szCs w:val="24"/>
        </w:rPr>
        <w:t xml:space="preserve">Tinseled over with a gaudy embellishment of words</w:t>
      </w:r>
    </w:p>
    <w:p>
      <w:pPr>
        <w:widowControl w:val="on"/>
        <w:pBdr/>
        <w:spacing w:before="240" w:after="240" w:line="240" w:lineRule="auto"/>
        <w:ind w:left="0" w:right="0"/>
        <w:jc w:val="left"/>
      </w:pPr>
      <w:r>
        <w:rPr>
          <w:color w:val="000000"/>
          <w:sz w:val="24"/>
          <w:szCs w:val="24"/>
        </w:rPr>
        <w:t xml:space="preserve">To a practised eye</w:t>
      </w:r>
    </w:p>
    <w:p>
      <w:pPr>
        <w:widowControl w:val="on"/>
        <w:pBdr/>
        <w:spacing w:before="240" w:after="240" w:line="240" w:lineRule="auto"/>
        <w:ind w:left="0" w:right="0"/>
        <w:jc w:val="left"/>
      </w:pPr>
      <w:r>
        <w:rPr>
          <w:color w:val="000000"/>
          <w:sz w:val="24"/>
          <w:szCs w:val="24"/>
        </w:rPr>
        <w:t xml:space="preserve">To be sedulously avoided [sedulously = persevering]</w:t>
      </w:r>
    </w:p>
    <w:p>
      <w:pPr>
        <w:widowControl w:val="on"/>
        <w:pBdr/>
        <w:spacing w:before="240" w:after="240" w:line="240" w:lineRule="auto"/>
        <w:ind w:left="0" w:right="0"/>
        <w:jc w:val="left"/>
      </w:pPr>
      <w:r>
        <w:rPr>
          <w:color w:val="000000"/>
          <w:sz w:val="24"/>
          <w:szCs w:val="24"/>
        </w:rPr>
        <w:t xml:space="preserve">To prosecute a scheme of personal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To state the case is to prove it</w:t>
      </w:r>
    </w:p>
    <w:p>
      <w:pPr>
        <w:widowControl w:val="on"/>
        <w:pBdr/>
        <w:spacing w:before="240" w:after="240" w:line="240" w:lineRule="auto"/>
        <w:ind w:left="0" w:right="0"/>
        <w:jc w:val="left"/>
      </w:pPr>
      <w:r>
        <w:rPr>
          <w:color w:val="000000"/>
          <w:sz w:val="24"/>
          <w:szCs w:val="24"/>
        </w:rPr>
        <w:t xml:space="preserve">Too preposterous for belief</w:t>
      </w:r>
    </w:p>
    <w:p>
      <w:pPr>
        <w:widowControl w:val="on"/>
        <w:pBdr/>
        <w:spacing w:before="240" w:after="240" w:line="240" w:lineRule="auto"/>
        <w:ind w:left="0" w:right="0"/>
        <w:jc w:val="left"/>
      </w:pPr>
      <w:r>
        <w:rPr>
          <w:color w:val="000000"/>
          <w:sz w:val="24"/>
          <w:szCs w:val="24"/>
        </w:rPr>
        <w:t xml:space="preserve">Too puerile to notice</w:t>
      </w:r>
    </w:p>
    <w:p>
      <w:pPr>
        <w:widowControl w:val="on"/>
        <w:pBdr/>
        <w:spacing w:before="240" w:after="240" w:line="240" w:lineRule="auto"/>
        <w:ind w:left="0" w:right="0"/>
        <w:jc w:val="left"/>
      </w:pPr>
      <w:r>
        <w:rPr>
          <w:color w:val="000000"/>
          <w:sz w:val="24"/>
          <w:szCs w:val="24"/>
        </w:rPr>
        <w:t xml:space="preserve">Too sanguine a forecast [sanguine = cheerfully confident; optimistic]</w:t>
      </w:r>
    </w:p>
    <w:p>
      <w:pPr>
        <w:widowControl w:val="on"/>
        <w:pBdr/>
        <w:spacing w:before="240" w:after="240" w:line="240" w:lineRule="auto"/>
        <w:ind w:left="0" w:right="0"/>
        <w:jc w:val="left"/>
      </w:pPr>
      <w:r>
        <w:rPr>
          <w:color w:val="000000"/>
          <w:sz w:val="24"/>
          <w:szCs w:val="24"/>
        </w:rPr>
        <w:t xml:space="preserve">Torn asunder by eternal strife</w:t>
      </w:r>
    </w:p>
    <w:p>
      <w:pPr>
        <w:widowControl w:val="on"/>
        <w:pBdr/>
        <w:spacing w:before="240" w:after="240" w:line="240" w:lineRule="auto"/>
        <w:ind w:left="0" w:right="0"/>
        <w:jc w:val="left"/>
      </w:pPr>
      <w:r>
        <w:rPr>
          <w:color w:val="000000"/>
          <w:sz w:val="24"/>
          <w:szCs w:val="24"/>
        </w:rPr>
        <w:t xml:space="preserve">Totally detached from all factions</w:t>
      </w:r>
    </w:p>
    <w:p>
      <w:pPr>
        <w:widowControl w:val="on"/>
        <w:pBdr/>
        <w:spacing w:before="240" w:after="240" w:line="240" w:lineRule="auto"/>
        <w:ind w:left="0" w:right="0"/>
        <w:jc w:val="left"/>
      </w:pPr>
      <w:r>
        <w:rPr>
          <w:color w:val="000000"/>
          <w:sz w:val="24"/>
          <w:szCs w:val="24"/>
        </w:rPr>
        <w:t xml:space="preserve">Touched with a sort of reverential gratitude</w:t>
      </w:r>
    </w:p>
    <w:p>
      <w:pPr>
        <w:widowControl w:val="on"/>
        <w:pBdr/>
        <w:spacing w:before="240" w:after="240" w:line="240" w:lineRule="auto"/>
        <w:ind w:left="0" w:right="0"/>
        <w:jc w:val="left"/>
      </w:pPr>
      <w:r>
        <w:rPr>
          <w:color w:val="000000"/>
          <w:sz w:val="24"/>
          <w:szCs w:val="24"/>
        </w:rPr>
        <w:t xml:space="preserve">Transcend the bounds of human credulity</w:t>
      </w:r>
    </w:p>
    <w:p>
      <w:pPr>
        <w:widowControl w:val="on"/>
        <w:pBdr/>
        <w:spacing w:before="240" w:after="240" w:line="240" w:lineRule="auto"/>
        <w:ind w:left="0" w:right="0"/>
        <w:jc w:val="left"/>
      </w:pPr>
      <w:r>
        <w:rPr>
          <w:color w:val="000000"/>
          <w:sz w:val="24"/>
          <w:szCs w:val="24"/>
        </w:rPr>
        <w:t xml:space="preserve">Transitory in its nature</w:t>
      </w:r>
    </w:p>
    <w:p>
      <w:pPr>
        <w:widowControl w:val="on"/>
        <w:pBdr/>
        <w:spacing w:before="240" w:after="240" w:line="240" w:lineRule="auto"/>
        <w:ind w:left="0" w:right="0"/>
        <w:jc w:val="left"/>
      </w:pPr>
      <w:r>
        <w:rPr>
          <w:color w:val="000000"/>
          <w:sz w:val="24"/>
          <w:szCs w:val="24"/>
        </w:rPr>
        <w:t xml:space="preserve">Transparent and ridiculous self-importance</w:t>
      </w:r>
    </w:p>
    <w:p>
      <w:pPr>
        <w:widowControl w:val="on"/>
        <w:pBdr/>
        <w:spacing w:before="240" w:after="240" w:line="240" w:lineRule="auto"/>
        <w:ind w:left="0" w:right="0"/>
        <w:jc w:val="left"/>
      </w:pPr>
      <w:r>
        <w:rPr>
          <w:color w:val="000000"/>
          <w:sz w:val="24"/>
          <w:szCs w:val="24"/>
        </w:rPr>
        <w:t xml:space="preserve">Treasured up with a timid and niggardly thrift</w:t>
      </w:r>
    </w:p>
    <w:p>
      <w:pPr>
        <w:widowControl w:val="on"/>
        <w:pBdr/>
        <w:spacing w:before="240" w:after="240" w:line="240" w:lineRule="auto"/>
        <w:ind w:left="0" w:right="0"/>
        <w:jc w:val="left"/>
      </w:pPr>
      <w:r>
        <w:rPr>
          <w:color w:val="000000"/>
          <w:sz w:val="24"/>
          <w:szCs w:val="24"/>
        </w:rPr>
        <w:t xml:space="preserve">Treated the idea with lofty scorn</w:t>
      </w:r>
    </w:p>
    <w:p>
      <w:pPr>
        <w:widowControl w:val="on"/>
        <w:pBdr/>
        <w:spacing w:before="240" w:after="240" w:line="240" w:lineRule="auto"/>
        <w:ind w:left="0" w:right="0"/>
        <w:jc w:val="left"/>
      </w:pPr>
      <w:r>
        <w:rPr>
          <w:color w:val="000000"/>
          <w:sz w:val="24"/>
          <w:szCs w:val="24"/>
        </w:rPr>
        <w:t xml:space="preserve">Tremendous exploits and thrilling escapades</w:t>
      </w:r>
    </w:p>
    <w:p>
      <w:pPr>
        <w:widowControl w:val="on"/>
        <w:pBdr/>
        <w:spacing w:before="240" w:after="240" w:line="240" w:lineRule="auto"/>
        <w:ind w:left="0" w:right="0"/>
        <w:jc w:val="left"/>
      </w:pPr>
      <w:r>
        <w:rPr>
          <w:color w:val="000000"/>
          <w:sz w:val="24"/>
          <w:szCs w:val="24"/>
        </w:rPr>
        <w:t xml:space="preserve">True incentives to knowledge</w:t>
      </w:r>
    </w:p>
    <w:p>
      <w:pPr>
        <w:keepNext w:val="on"/>
        <w:widowControl w:val="on"/>
        <w:pBdr/>
        <w:spacing w:before="299" w:after="299" w:line="240" w:lineRule="auto"/>
        <w:ind w:left="0" w:right="0"/>
        <w:jc w:val="left"/>
        <w:outlineLvl w:val="1"/>
      </w:pPr>
      <w:r>
        <w:rPr>
          <w:b/>
          <w:color w:val="000000"/>
          <w:sz w:val="36"/>
          <w:szCs w:val="36"/>
        </w:rPr>
        <w:t xml:space="preserve">U</w:t>
      </w:r>
    </w:p>
    <w:p>
      <w:pPr>
        <w:widowControl w:val="on"/>
        <w:pBdr/>
        <w:spacing w:before="240" w:after="240" w:line="240" w:lineRule="auto"/>
        <w:ind w:left="0" w:right="0"/>
        <w:jc w:val="left"/>
      </w:pPr>
      <w:r>
        <w:rPr>
          <w:color w:val="000000"/>
          <w:sz w:val="24"/>
          <w:szCs w:val="24"/>
        </w:rPr>
        <w:t xml:space="preserve">Unamiable and envious attributes</w:t>
      </w:r>
    </w:p>
    <w:p>
      <w:pPr>
        <w:widowControl w:val="on"/>
        <w:pBdr/>
        <w:spacing w:before="240" w:after="240" w:line="240" w:lineRule="auto"/>
        <w:ind w:left="0" w:right="0"/>
        <w:jc w:val="left"/>
      </w:pPr>
      <w:r>
        <w:rPr>
          <w:color w:val="000000"/>
          <w:sz w:val="24"/>
          <w:szCs w:val="24"/>
        </w:rPr>
        <w:t xml:space="preserve">Unbounded devotion and indulgence</w:t>
      </w:r>
    </w:p>
    <w:p>
      <w:pPr>
        <w:widowControl w:val="on"/>
        <w:pBdr/>
        <w:spacing w:before="240" w:after="240" w:line="240" w:lineRule="auto"/>
        <w:ind w:left="0" w:right="0"/>
        <w:jc w:val="left"/>
      </w:pPr>
      <w:r>
        <w:rPr>
          <w:color w:val="000000"/>
          <w:sz w:val="24"/>
          <w:szCs w:val="24"/>
        </w:rPr>
        <w:t xml:space="preserve">Uncharted oceans of thought</w:t>
      </w:r>
    </w:p>
    <w:p>
      <w:pPr>
        <w:widowControl w:val="on"/>
        <w:pBdr/>
        <w:spacing w:before="240" w:after="240" w:line="240" w:lineRule="auto"/>
        <w:ind w:left="0" w:right="0"/>
        <w:jc w:val="left"/>
      </w:pPr>
      <w:r>
        <w:rPr>
          <w:color w:val="000000"/>
          <w:sz w:val="24"/>
          <w:szCs w:val="24"/>
        </w:rPr>
        <w:t xml:space="preserve">Unconquerable fidelity to duty</w:t>
      </w:r>
    </w:p>
    <w:p>
      <w:pPr>
        <w:widowControl w:val="on"/>
        <w:pBdr/>
        <w:spacing w:before="240" w:after="240" w:line="240" w:lineRule="auto"/>
        <w:ind w:left="0" w:right="0"/>
        <w:jc w:val="left"/>
      </w:pPr>
      <w:r>
        <w:rPr>
          <w:color w:val="000000"/>
          <w:sz w:val="24"/>
          <w:szCs w:val="24"/>
        </w:rPr>
        <w:t xml:space="preserve">Under all conceivable circumstances</w:t>
      </w:r>
    </w:p>
    <w:p>
      <w:pPr>
        <w:widowControl w:val="on"/>
        <w:pBdr/>
        <w:spacing w:before="240" w:after="240" w:line="240" w:lineRule="auto"/>
        <w:ind w:left="0" w:right="0"/>
        <w:jc w:val="left"/>
      </w:pPr>
      <w:r>
        <w:rPr>
          <w:color w:val="000000"/>
          <w:sz w:val="24"/>
          <w:szCs w:val="24"/>
        </w:rPr>
        <w:t xml:space="preserve">Under the sway of arbitrary opinions</w:t>
      </w:r>
    </w:p>
    <w:p>
      <w:pPr>
        <w:widowControl w:val="on"/>
        <w:pBdr/>
        <w:spacing w:before="240" w:after="240" w:line="240" w:lineRule="auto"/>
        <w:ind w:left="0" w:right="0"/>
        <w:jc w:val="left"/>
      </w:pPr>
      <w:r>
        <w:rPr>
          <w:color w:val="000000"/>
          <w:sz w:val="24"/>
          <w:szCs w:val="24"/>
        </w:rPr>
        <w:t xml:space="preserve">Undertaken under propitious circumstances</w:t>
      </w:r>
      <w:r>
        <w:rPr>
          <w:color w:val="000000"/>
          <w:sz w:val="24"/>
          <w:szCs w:val="24"/>
        </w:rPr>
        <w:br/>
        <w:t xml:space="preserve">                            [propitious = auspicious, favorable; kindly]</w:t>
      </w:r>
    </w:p>
    <w:p>
      <w:pPr>
        <w:widowControl w:val="on"/>
        <w:pBdr/>
        <w:spacing w:before="240" w:after="240" w:line="240" w:lineRule="auto"/>
        <w:ind w:left="0" w:right="0"/>
        <w:jc w:val="left"/>
      </w:pPr>
      <w:r>
        <w:rPr>
          <w:color w:val="000000"/>
          <w:sz w:val="24"/>
          <w:szCs w:val="24"/>
        </w:rPr>
        <w:t xml:space="preserve">Uneasy sense of impending change</w:t>
      </w:r>
    </w:p>
    <w:p>
      <w:pPr>
        <w:widowControl w:val="on"/>
        <w:pBdr/>
        <w:spacing w:before="240" w:after="240" w:line="240" w:lineRule="auto"/>
        <w:ind w:left="0" w:right="0"/>
        <w:jc w:val="left"/>
      </w:pPr>
      <w:r>
        <w:rPr>
          <w:color w:val="000000"/>
          <w:sz w:val="24"/>
          <w:szCs w:val="24"/>
        </w:rPr>
        <w:t xml:space="preserve">Unequaled simplicity and directness of purpose</w:t>
      </w:r>
    </w:p>
    <w:p>
      <w:pPr>
        <w:widowControl w:val="on"/>
        <w:pBdr/>
        <w:spacing w:before="240" w:after="240" w:line="240" w:lineRule="auto"/>
        <w:ind w:left="0" w:right="0"/>
        <w:jc w:val="left"/>
      </w:pPr>
      <w:r>
        <w:rPr>
          <w:color w:val="000000"/>
          <w:sz w:val="24"/>
          <w:szCs w:val="24"/>
        </w:rPr>
        <w:t xml:space="preserve">Unexceptional in point of breeding</w:t>
      </w:r>
    </w:p>
    <w:p>
      <w:pPr>
        <w:widowControl w:val="on"/>
        <w:pBdr/>
        <w:spacing w:before="240" w:after="240" w:line="240" w:lineRule="auto"/>
        <w:ind w:left="0" w:right="0"/>
        <w:jc w:val="left"/>
      </w:pPr>
      <w:r>
        <w:rPr>
          <w:color w:val="000000"/>
          <w:sz w:val="24"/>
          <w:szCs w:val="24"/>
        </w:rPr>
        <w:t xml:space="preserve">Unexpected obstacles and inextricable difficulties</w:t>
      </w:r>
    </w:p>
    <w:p>
      <w:pPr>
        <w:widowControl w:val="on"/>
        <w:pBdr/>
        <w:spacing w:before="240" w:after="240" w:line="240" w:lineRule="auto"/>
        <w:ind w:left="0" w:right="0"/>
        <w:jc w:val="left"/>
      </w:pPr>
      <w:r>
        <w:rPr>
          <w:color w:val="000000"/>
          <w:sz w:val="24"/>
          <w:szCs w:val="24"/>
        </w:rPr>
        <w:t xml:space="preserve">Unfailing and miraculous foresight</w:t>
      </w:r>
    </w:p>
    <w:p>
      <w:pPr>
        <w:widowControl w:val="on"/>
        <w:pBdr/>
        <w:spacing w:before="240" w:after="240" w:line="240" w:lineRule="auto"/>
        <w:ind w:left="0" w:right="0"/>
        <w:jc w:val="left"/>
      </w:pPr>
      <w:r>
        <w:rPr>
          <w:color w:val="000000"/>
          <w:sz w:val="24"/>
          <w:szCs w:val="24"/>
        </w:rPr>
        <w:t xml:space="preserve">Unfeigned astonishment and indignation</w:t>
      </w:r>
    </w:p>
    <w:p>
      <w:pPr>
        <w:widowControl w:val="on"/>
        <w:pBdr/>
        <w:spacing w:before="240" w:after="240" w:line="240" w:lineRule="auto"/>
        <w:ind w:left="0" w:right="0"/>
        <w:jc w:val="left"/>
      </w:pPr>
      <w:r>
        <w:rPr>
          <w:color w:val="000000"/>
          <w:sz w:val="24"/>
          <w:szCs w:val="24"/>
        </w:rPr>
        <w:t xml:space="preserve">Unfounded and incredible calumnies</w:t>
      </w:r>
      <w:r>
        <w:rPr>
          <w:color w:val="000000"/>
          <w:sz w:val="24"/>
          <w:szCs w:val="24"/>
        </w:rPr>
        <w:br/>
        <w:t xml:space="preserve">                               [calumnies = maliciously false statements]</w:t>
      </w:r>
    </w:p>
    <w:p>
      <w:pPr>
        <w:widowControl w:val="on"/>
        <w:pBdr/>
        <w:spacing w:before="240" w:after="240" w:line="240" w:lineRule="auto"/>
        <w:ind w:left="0" w:right="0"/>
        <w:jc w:val="left"/>
      </w:pPr>
      <w:r>
        <w:rPr>
          <w:color w:val="000000"/>
          <w:sz w:val="24"/>
          <w:szCs w:val="24"/>
        </w:rPr>
        <w:t xml:space="preserve">Unhampered by binding alliances</w:t>
      </w:r>
    </w:p>
    <w:p>
      <w:pPr>
        <w:widowControl w:val="on"/>
        <w:pBdr/>
        <w:spacing w:before="240" w:after="240" w:line="240" w:lineRule="auto"/>
        <w:ind w:left="0" w:right="0"/>
        <w:jc w:val="left"/>
      </w:pPr>
      <w:r>
        <w:rPr>
          <w:color w:val="000000"/>
          <w:sz w:val="24"/>
          <w:szCs w:val="24"/>
        </w:rPr>
        <w:t xml:space="preserve">Universal in their signification</w:t>
      </w:r>
    </w:p>
    <w:p>
      <w:pPr>
        <w:widowControl w:val="on"/>
        <w:pBdr/>
        <w:spacing w:before="240" w:after="240" w:line="240" w:lineRule="auto"/>
        <w:ind w:left="0" w:right="0"/>
        <w:jc w:val="left"/>
      </w:pPr>
      <w:r>
        <w:rPr>
          <w:color w:val="000000"/>
          <w:sz w:val="24"/>
          <w:szCs w:val="24"/>
        </w:rPr>
        <w:t xml:space="preserve">Unjust and unrighteous persecution</w:t>
      </w:r>
    </w:p>
    <w:p>
      <w:pPr>
        <w:widowControl w:val="on"/>
        <w:pBdr/>
        <w:spacing w:before="240" w:after="240" w:line="240" w:lineRule="auto"/>
        <w:ind w:left="0" w:right="0"/>
        <w:jc w:val="left"/>
      </w:pPr>
      <w:r>
        <w:rPr>
          <w:color w:val="000000"/>
          <w:sz w:val="24"/>
          <w:szCs w:val="24"/>
        </w:rPr>
        <w:t xml:space="preserve">Unreasoning and unquestioning attachment</w:t>
      </w:r>
    </w:p>
    <w:p>
      <w:pPr>
        <w:widowControl w:val="on"/>
        <w:pBdr/>
        <w:spacing w:before="240" w:after="240" w:line="240" w:lineRule="auto"/>
        <w:ind w:left="0" w:right="0"/>
        <w:jc w:val="left"/>
      </w:pPr>
      <w:r>
        <w:rPr>
          <w:color w:val="000000"/>
          <w:sz w:val="24"/>
          <w:szCs w:val="24"/>
        </w:rPr>
        <w:t xml:space="preserve">Unrivaled beauty and excellence</w:t>
      </w:r>
    </w:p>
    <w:p>
      <w:pPr>
        <w:widowControl w:val="on"/>
        <w:pBdr/>
        <w:spacing w:before="240" w:after="240" w:line="240" w:lineRule="auto"/>
        <w:ind w:left="0" w:right="0"/>
        <w:jc w:val="left"/>
      </w:pPr>
      <w:r>
        <w:rPr>
          <w:color w:val="000000"/>
          <w:sz w:val="24"/>
          <w:szCs w:val="24"/>
        </w:rPr>
        <w:t xml:space="preserve">Unrivaled gift of succinct and trenchant speech</w:t>
      </w:r>
      <w:r>
        <w:rPr>
          <w:color w:val="000000"/>
          <w:sz w:val="24"/>
          <w:szCs w:val="24"/>
        </w:rPr>
        <w:br/>
        <w:t xml:space="preserve">        [trenchant = forceful, effective, vigorous; incisive; distinct]</w:t>
      </w:r>
    </w:p>
    <w:p>
      <w:pPr>
        <w:widowControl w:val="on"/>
        <w:pBdr/>
        <w:spacing w:before="240" w:after="240" w:line="240" w:lineRule="auto"/>
        <w:ind w:left="0" w:right="0"/>
        <w:jc w:val="left"/>
      </w:pPr>
      <w:r>
        <w:rPr>
          <w:color w:val="000000"/>
          <w:sz w:val="24"/>
          <w:szCs w:val="24"/>
        </w:rPr>
        <w:t xml:space="preserve">Unsparing industry and attention</w:t>
      </w:r>
    </w:p>
    <w:p>
      <w:pPr>
        <w:widowControl w:val="on"/>
        <w:pBdr/>
        <w:spacing w:before="240" w:after="240" w:line="240" w:lineRule="auto"/>
        <w:ind w:left="0" w:right="0"/>
        <w:jc w:val="left"/>
      </w:pPr>
      <w:r>
        <w:rPr>
          <w:color w:val="000000"/>
          <w:sz w:val="24"/>
          <w:szCs w:val="24"/>
        </w:rPr>
        <w:t xml:space="preserve">Unspeakably alluring and satisfying</w:t>
      </w:r>
    </w:p>
    <w:p>
      <w:pPr>
        <w:widowControl w:val="on"/>
        <w:pBdr/>
        <w:spacing w:before="240" w:after="240" w:line="240" w:lineRule="auto"/>
        <w:ind w:left="0" w:right="0"/>
        <w:jc w:val="left"/>
      </w:pPr>
      <w:r>
        <w:rPr>
          <w:color w:val="000000"/>
          <w:sz w:val="24"/>
          <w:szCs w:val="24"/>
        </w:rPr>
        <w:t xml:space="preserve">Unsurpassed in force and fitness</w:t>
      </w:r>
    </w:p>
    <w:p>
      <w:pPr>
        <w:widowControl w:val="on"/>
        <w:pBdr/>
        <w:spacing w:before="240" w:after="240" w:line="240" w:lineRule="auto"/>
        <w:ind w:left="0" w:right="0"/>
        <w:jc w:val="left"/>
      </w:pPr>
      <w:r>
        <w:rPr>
          <w:color w:val="000000"/>
          <w:sz w:val="24"/>
          <w:szCs w:val="24"/>
        </w:rPr>
        <w:t xml:space="preserve">Unswerving and unselfish fidelity</w:t>
      </w:r>
    </w:p>
    <w:p>
      <w:pPr>
        <w:widowControl w:val="on"/>
        <w:pBdr/>
        <w:spacing w:before="240" w:after="240" w:line="240" w:lineRule="auto"/>
        <w:ind w:left="0" w:right="0"/>
        <w:jc w:val="left"/>
      </w:pPr>
      <w:r>
        <w:rPr>
          <w:color w:val="000000"/>
          <w:sz w:val="24"/>
          <w:szCs w:val="24"/>
        </w:rPr>
        <w:t xml:space="preserve">Untiring enunciation of platitudes and fallacies</w:t>
      </w:r>
    </w:p>
    <w:p>
      <w:pPr>
        <w:widowControl w:val="on"/>
        <w:pBdr/>
        <w:spacing w:before="240" w:after="240" w:line="240" w:lineRule="auto"/>
        <w:ind w:left="0" w:right="0"/>
        <w:jc w:val="left"/>
      </w:pPr>
      <w:r>
        <w:rPr>
          <w:color w:val="000000"/>
          <w:sz w:val="24"/>
          <w:szCs w:val="24"/>
        </w:rPr>
        <w:t xml:space="preserve">Unutterably trivial and paltry</w:t>
      </w:r>
    </w:p>
    <w:p>
      <w:pPr>
        <w:widowControl w:val="on"/>
        <w:pBdr/>
        <w:spacing w:before="240" w:after="240" w:line="240" w:lineRule="auto"/>
        <w:ind w:left="0" w:right="0"/>
        <w:jc w:val="left"/>
      </w:pPr>
      <w:r>
        <w:rPr>
          <w:color w:val="000000"/>
          <w:sz w:val="24"/>
          <w:szCs w:val="24"/>
        </w:rPr>
        <w:t xml:space="preserve">Unwavering and unquestioning approbation</w:t>
      </w:r>
      <w:r>
        <w:rPr>
          <w:color w:val="000000"/>
          <w:sz w:val="24"/>
          <w:szCs w:val="24"/>
        </w:rPr>
        <w:br/>
        <w:t xml:space="preserve">                                    [approbation = warm approval; praise]</w:t>
      </w:r>
    </w:p>
    <w:p>
      <w:pPr>
        <w:widowControl w:val="on"/>
        <w:pBdr/>
        <w:spacing w:before="240" w:after="240" w:line="240" w:lineRule="auto"/>
        <w:ind w:left="0" w:right="0"/>
        <w:jc w:val="left"/>
      </w:pPr>
      <w:r>
        <w:rPr>
          <w:color w:val="000000"/>
          <w:sz w:val="24"/>
          <w:szCs w:val="24"/>
        </w:rPr>
        <w:t xml:space="preserve">Unworthy and ungenerous treatment</w:t>
      </w:r>
    </w:p>
    <w:p>
      <w:pPr>
        <w:widowControl w:val="on"/>
        <w:pBdr/>
        <w:spacing w:before="240" w:after="240" w:line="240" w:lineRule="auto"/>
        <w:ind w:left="0" w:right="0"/>
        <w:jc w:val="left"/>
      </w:pPr>
      <w:r>
        <w:rPr>
          <w:color w:val="000000"/>
          <w:sz w:val="24"/>
          <w:szCs w:val="24"/>
        </w:rPr>
        <w:t xml:space="preserve">Upbraid ourselves with folly</w:t>
      </w:r>
    </w:p>
    <w:p>
      <w:pPr>
        <w:widowControl w:val="on"/>
        <w:pBdr/>
        <w:spacing w:before="240" w:after="240" w:line="240" w:lineRule="auto"/>
        <w:ind w:left="0" w:right="0"/>
        <w:jc w:val="left"/>
      </w:pPr>
      <w:r>
        <w:rPr>
          <w:color w:val="000000"/>
          <w:sz w:val="24"/>
          <w:szCs w:val="24"/>
        </w:rPr>
        <w:t xml:space="preserve">Urgent warning and admonition</w:t>
      </w:r>
    </w:p>
    <w:p>
      <w:pPr>
        <w:widowControl w:val="on"/>
        <w:pBdr/>
        <w:spacing w:before="240" w:after="240" w:line="240" w:lineRule="auto"/>
        <w:ind w:left="0" w:right="0"/>
        <w:jc w:val="left"/>
      </w:pPr>
      <w:r>
        <w:rPr>
          <w:color w:val="000000"/>
          <w:sz w:val="24"/>
          <w:szCs w:val="24"/>
        </w:rPr>
        <w:t xml:space="preserve">Utterly and essentially irreverent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Vast and vague aspirations</w:t>
      </w:r>
    </w:p>
    <w:p>
      <w:pPr>
        <w:widowControl w:val="on"/>
        <w:pBdr/>
        <w:spacing w:before="240" w:after="240" w:line="240" w:lineRule="auto"/>
        <w:ind w:left="0" w:right="0"/>
        <w:jc w:val="left"/>
      </w:pPr>
      <w:r>
        <w:rPr>
          <w:color w:val="000000"/>
          <w:sz w:val="24"/>
          <w:szCs w:val="24"/>
        </w:rPr>
        <w:t xml:space="preserve">Vastly complex and far-reaching problems</w:t>
      </w:r>
    </w:p>
    <w:p>
      <w:pPr>
        <w:widowControl w:val="on"/>
        <w:pBdr/>
        <w:spacing w:before="240" w:after="240" w:line="240" w:lineRule="auto"/>
        <w:ind w:left="0" w:right="0"/>
        <w:jc w:val="left"/>
      </w:pPr>
      <w:r>
        <w:rPr>
          <w:color w:val="000000"/>
          <w:sz w:val="24"/>
          <w:szCs w:val="24"/>
        </w:rPr>
        <w:t xml:space="preserve">Vehemently and indignantly repudiated</w:t>
      </w:r>
    </w:p>
    <w:p>
      <w:pPr>
        <w:widowControl w:val="on"/>
        <w:pBdr/>
        <w:spacing w:before="240" w:after="240" w:line="240" w:lineRule="auto"/>
        <w:ind w:left="0" w:right="0"/>
        <w:jc w:val="left"/>
      </w:pPr>
      <w:r>
        <w:rPr>
          <w:color w:val="000000"/>
          <w:sz w:val="24"/>
          <w:szCs w:val="24"/>
        </w:rPr>
        <w:t xml:space="preserve">Venerable and dignified conservatism</w:t>
      </w:r>
    </w:p>
    <w:p>
      <w:pPr>
        <w:widowControl w:val="on"/>
        <w:pBdr/>
        <w:spacing w:before="240" w:after="240" w:line="240" w:lineRule="auto"/>
        <w:ind w:left="0" w:right="0"/>
        <w:jc w:val="left"/>
      </w:pPr>
      <w:r>
        <w:rPr>
          <w:color w:val="000000"/>
          <w:sz w:val="24"/>
          <w:szCs w:val="24"/>
        </w:rPr>
        <w:t xml:space="preserve">Versatile and essentially original</w:t>
      </w:r>
    </w:p>
    <w:p>
      <w:pPr>
        <w:widowControl w:val="on"/>
        <w:pBdr/>
        <w:spacing w:before="240" w:after="240" w:line="240" w:lineRule="auto"/>
        <w:ind w:left="0" w:right="0"/>
        <w:jc w:val="left"/>
      </w:pPr>
      <w:r>
        <w:rPr>
          <w:color w:val="000000"/>
          <w:sz w:val="24"/>
          <w:szCs w:val="24"/>
        </w:rPr>
        <w:t xml:space="preserve">Versed in the arts of exciting tumult and sedition</w:t>
      </w:r>
      <w:r>
        <w:rPr>
          <w:color w:val="000000"/>
          <w:sz w:val="24"/>
          <w:szCs w:val="24"/>
        </w:rPr>
        <w:br/>
        <w:t xml:space="preserve">                                  [sedition = insurrection; rebellion]</w:t>
      </w:r>
    </w:p>
    <w:p>
      <w:pPr>
        <w:widowControl w:val="on"/>
        <w:pBdr/>
        <w:spacing w:before="240" w:after="240" w:line="240" w:lineRule="auto"/>
        <w:ind w:left="0" w:right="0"/>
        <w:jc w:val="left"/>
      </w:pPr>
      <w:r>
        <w:rPr>
          <w:color w:val="000000"/>
          <w:sz w:val="24"/>
          <w:szCs w:val="24"/>
        </w:rPr>
        <w:t xml:space="preserve">Viewed in its general tenor and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Vigorous and well compacted</w:t>
      </w:r>
    </w:p>
    <w:p>
      <w:pPr>
        <w:widowControl w:val="on"/>
        <w:pBdr/>
        <w:spacing w:before="240" w:after="240" w:line="240" w:lineRule="auto"/>
        <w:ind w:left="0" w:right="0"/>
        <w:jc w:val="left"/>
      </w:pPr>
      <w:r>
        <w:rPr>
          <w:color w:val="000000"/>
          <w:sz w:val="24"/>
          <w:szCs w:val="24"/>
        </w:rPr>
        <w:t xml:space="preserve">Violating all decency</w:t>
      </w:r>
    </w:p>
    <w:p>
      <w:pPr>
        <w:widowControl w:val="on"/>
        <w:pBdr/>
        <w:spacing w:before="240" w:after="240" w:line="240" w:lineRule="auto"/>
        <w:ind w:left="0" w:right="0"/>
        <w:jc w:val="left"/>
      </w:pPr>
      <w:r>
        <w:rPr>
          <w:color w:val="000000"/>
          <w:sz w:val="24"/>
          <w:szCs w:val="24"/>
        </w:rPr>
        <w:t xml:space="preserve">Violent and unforeseen vicissitudes</w:t>
      </w:r>
      <w:r>
        <w:rPr>
          <w:color w:val="000000"/>
          <w:sz w:val="24"/>
          <w:szCs w:val="24"/>
        </w:rPr>
        <w:br/>
        <w:t xml:space="preserve">                          [vicissitudes = sudden or unexpected changes]</w:t>
      </w:r>
    </w:p>
    <w:p>
      <w:pPr>
        <w:widowControl w:val="on"/>
        <w:pBdr/>
        <w:spacing w:before="240" w:after="240" w:line="240" w:lineRule="auto"/>
        <w:ind w:left="0" w:right="0"/>
        <w:jc w:val="left"/>
      </w:pPr>
      <w:r>
        <w:rPr>
          <w:color w:val="000000"/>
          <w:sz w:val="24"/>
          <w:szCs w:val="24"/>
        </w:rPr>
        <w:t xml:space="preserve">Vitiated by intolerance and shortsightedness</w:t>
      </w:r>
      <w:r>
        <w:rPr>
          <w:color w:val="000000"/>
          <w:sz w:val="24"/>
          <w:szCs w:val="24"/>
        </w:rPr>
        <w:br/>
        <w:t xml:space="preserve">                 [vitiated = reduce the value; corrupt morally; debase]</w:t>
      </w:r>
    </w:p>
    <w:p>
      <w:pPr>
        <w:widowControl w:val="on"/>
        <w:pBdr/>
        <w:spacing w:before="240" w:after="240" w:line="240" w:lineRule="auto"/>
        <w:ind w:left="0" w:right="0"/>
        <w:jc w:val="left"/>
      </w:pPr>
      <w:r>
        <w:rPr>
          <w:color w:val="000000"/>
          <w:sz w:val="24"/>
          <w:szCs w:val="24"/>
        </w:rPr>
        <w:t xml:space="preserve">Vivid even to oppressiveness</w:t>
      </w:r>
    </w:p>
    <w:p>
      <w:pPr>
        <w:widowControl w:val="on"/>
        <w:pBdr/>
        <w:spacing w:before="240" w:after="240" w:line="240" w:lineRule="auto"/>
        <w:ind w:left="0" w:right="0"/>
        <w:jc w:val="left"/>
      </w:pPr>
      <w:r>
        <w:rPr>
          <w:color w:val="000000"/>
          <w:sz w:val="24"/>
          <w:szCs w:val="24"/>
        </w:rPr>
        <w:t xml:space="preserve">Voracious and insatiable appetite</w:t>
      </w:r>
    </w:p>
    <w:p>
      <w:pPr>
        <w:widowControl w:val="on"/>
        <w:pBdr/>
        <w:spacing w:before="240" w:after="240" w:line="240" w:lineRule="auto"/>
        <w:ind w:left="0" w:right="0"/>
        <w:jc w:val="left"/>
      </w:pPr>
      <w:r>
        <w:rPr>
          <w:color w:val="000000"/>
          <w:sz w:val="24"/>
          <w:szCs w:val="24"/>
        </w:rPr>
        <w:t xml:space="preserve">Vulgar eagerness for place</w:t>
      </w:r>
    </w:p>
    <w:p>
      <w:pPr>
        <w:keepNext w:val="on"/>
        <w:widowControl w:val="on"/>
        <w:pBdr/>
        <w:spacing w:before="299" w:after="299" w:line="240" w:lineRule="auto"/>
        <w:ind w:left="0" w:right="0"/>
        <w:jc w:val="left"/>
        <w:outlineLvl w:val="1"/>
      </w:pPr>
      <w:r>
        <w:rPr>
          <w:b/>
          <w:color w:val="000000"/>
          <w:sz w:val="36"/>
          <w:szCs w:val="36"/>
        </w:rPr>
        <w:t xml:space="preserve">W</w:t>
      </w:r>
    </w:p>
    <w:p>
      <w:pPr>
        <w:widowControl w:val="on"/>
        <w:pBdr/>
        <w:spacing w:before="240" w:after="240" w:line="240" w:lineRule="auto"/>
        <w:ind w:left="0" w:right="0"/>
        <w:jc w:val="left"/>
      </w:pPr>
      <w:r>
        <w:rPr>
          <w:color w:val="000000"/>
          <w:sz w:val="24"/>
          <w:szCs w:val="24"/>
        </w:rPr>
        <w:t xml:space="preserve">Warnings too pregnant to be disregarded</w:t>
      </w:r>
    </w:p>
    <w:p>
      <w:pPr>
        <w:widowControl w:val="on"/>
        <w:pBdr/>
        <w:spacing w:before="240" w:after="240" w:line="240" w:lineRule="auto"/>
        <w:ind w:left="0" w:right="0"/>
        <w:jc w:val="left"/>
      </w:pPr>
      <w:r>
        <w:rPr>
          <w:color w:val="000000"/>
          <w:sz w:val="24"/>
          <w:szCs w:val="24"/>
        </w:rPr>
        <w:t xml:space="preserve">Warped by personal pretensions and self-consequence</w:t>
      </w:r>
    </w:p>
    <w:p>
      <w:pPr>
        <w:widowControl w:val="on"/>
        <w:pBdr/>
        <w:spacing w:before="240" w:after="240" w:line="240" w:lineRule="auto"/>
        <w:ind w:left="0" w:right="0"/>
        <w:jc w:val="left"/>
      </w:pPr>
      <w:r>
        <w:rPr>
          <w:color w:val="000000"/>
          <w:sz w:val="24"/>
          <w:szCs w:val="24"/>
        </w:rPr>
        <w:t xml:space="preserve">We may parenthetically note</w:t>
      </w:r>
    </w:p>
    <w:p>
      <w:pPr>
        <w:widowControl w:val="on"/>
        <w:pBdr/>
        <w:spacing w:before="240" w:after="240" w:line="240" w:lineRule="auto"/>
        <w:ind w:left="0" w:right="0"/>
        <w:jc w:val="left"/>
      </w:pPr>
      <w:r>
        <w:rPr>
          <w:color w:val="000000"/>
          <w:sz w:val="24"/>
          <w:szCs w:val="24"/>
        </w:rPr>
        <w:t xml:space="preserve">We must profoundly revere it</w:t>
      </w:r>
    </w:p>
    <w:p>
      <w:pPr>
        <w:widowControl w:val="on"/>
        <w:pBdr/>
        <w:spacing w:before="240" w:after="240" w:line="240" w:lineRule="auto"/>
        <w:ind w:left="0" w:right="0"/>
        <w:jc w:val="left"/>
      </w:pPr>
      <w:r>
        <w:rPr>
          <w:color w:val="000000"/>
          <w:sz w:val="24"/>
          <w:szCs w:val="24"/>
        </w:rPr>
        <w:t xml:space="preserve">Weigh the merits and demerits</w:t>
      </w:r>
    </w:p>
    <w:p>
      <w:pPr>
        <w:widowControl w:val="on"/>
        <w:pBdr/>
        <w:spacing w:before="240" w:after="240" w:line="240" w:lineRule="auto"/>
        <w:ind w:left="0" w:right="0"/>
        <w:jc w:val="left"/>
      </w:pPr>
      <w:r>
        <w:rPr>
          <w:color w:val="000000"/>
          <w:sz w:val="24"/>
          <w:szCs w:val="24"/>
        </w:rPr>
        <w:t xml:space="preserve">Welcomed at first with skeptical contempt</w:t>
      </w:r>
    </w:p>
    <w:p>
      <w:pPr>
        <w:widowControl w:val="on"/>
        <w:pBdr/>
        <w:spacing w:before="240" w:after="240" w:line="240" w:lineRule="auto"/>
        <w:ind w:left="0" w:right="0"/>
        <w:jc w:val="left"/>
      </w:pPr>
      <w:r>
        <w:rPr>
          <w:color w:val="000000"/>
          <w:sz w:val="24"/>
          <w:szCs w:val="24"/>
        </w:rPr>
        <w:t xml:space="preserve">Well-concerted and well-timed stratagems</w:t>
      </w:r>
    </w:p>
    <w:p>
      <w:pPr>
        <w:widowControl w:val="on"/>
        <w:pBdr/>
        <w:spacing w:before="240" w:after="240" w:line="240" w:lineRule="auto"/>
        <w:ind w:left="0" w:right="0"/>
        <w:jc w:val="left"/>
      </w:pPr>
      <w:r>
        <w:rPr>
          <w:color w:val="000000"/>
          <w:sz w:val="24"/>
          <w:szCs w:val="24"/>
        </w:rPr>
        <w:t xml:space="preserve">Whirled into rapid and ceaseless motion</w:t>
      </w:r>
    </w:p>
    <w:p>
      <w:pPr>
        <w:widowControl w:val="on"/>
        <w:pBdr/>
        <w:spacing w:before="240" w:after="240" w:line="240" w:lineRule="auto"/>
        <w:ind w:left="0" w:right="0"/>
        <w:jc w:val="left"/>
      </w:pPr>
      <w:r>
        <w:rPr>
          <w:color w:val="000000"/>
          <w:sz w:val="24"/>
          <w:szCs w:val="24"/>
        </w:rPr>
        <w:t xml:space="preserve">Wholesale friction and discontent</w:t>
      </w:r>
    </w:p>
    <w:p>
      <w:pPr>
        <w:widowControl w:val="on"/>
        <w:pBdr/>
        <w:spacing w:before="240" w:after="240" w:line="240" w:lineRule="auto"/>
        <w:ind w:left="0" w:right="0"/>
        <w:jc w:val="left"/>
      </w:pPr>
      <w:r>
        <w:rPr>
          <w:color w:val="000000"/>
          <w:sz w:val="24"/>
          <w:szCs w:val="24"/>
        </w:rPr>
        <w:t xml:space="preserve">Wholly devoid of public interest</w:t>
      </w:r>
    </w:p>
    <w:p>
      <w:pPr>
        <w:widowControl w:val="on"/>
        <w:pBdr/>
        <w:spacing w:before="240" w:after="240" w:line="240" w:lineRule="auto"/>
        <w:ind w:left="0" w:right="0"/>
        <w:jc w:val="left"/>
      </w:pPr>
      <w:r>
        <w:rPr>
          <w:color w:val="000000"/>
          <w:sz w:val="24"/>
          <w:szCs w:val="24"/>
        </w:rPr>
        <w:t xml:space="preserve">Widely divergent social traits</w:t>
      </w:r>
    </w:p>
    <w:p>
      <w:pPr>
        <w:widowControl w:val="on"/>
        <w:pBdr/>
        <w:spacing w:before="240" w:after="240" w:line="240" w:lineRule="auto"/>
        <w:ind w:left="0" w:right="0"/>
        <w:jc w:val="left"/>
      </w:pPr>
      <w:r>
        <w:rPr>
          <w:color w:val="000000"/>
          <w:sz w:val="24"/>
          <w:szCs w:val="24"/>
        </w:rPr>
        <w:t xml:space="preserve">Wield an unequaled and paramount authority</w:t>
      </w:r>
    </w:p>
    <w:p>
      <w:pPr>
        <w:widowControl w:val="on"/>
        <w:pBdr/>
        <w:spacing w:before="240" w:after="240" w:line="240" w:lineRule="auto"/>
        <w:ind w:left="0" w:right="0"/>
        <w:jc w:val="left"/>
      </w:pPr>
      <w:r>
        <w:rPr>
          <w:color w:val="000000"/>
          <w:sz w:val="24"/>
          <w:szCs w:val="24"/>
        </w:rPr>
        <w:t xml:space="preserve">Wiser counsels prevailed</w:t>
      </w:r>
    </w:p>
    <w:p>
      <w:pPr>
        <w:widowControl w:val="on"/>
        <w:pBdr/>
        <w:spacing w:before="240" w:after="240" w:line="240" w:lineRule="auto"/>
        <w:ind w:left="0" w:right="0"/>
        <w:jc w:val="left"/>
      </w:pPr>
      <w:r>
        <w:rPr>
          <w:color w:val="000000"/>
          <w:sz w:val="24"/>
          <w:szCs w:val="24"/>
        </w:rPr>
        <w:t xml:space="preserve">Withal decidedly handsome</w:t>
      </w:r>
    </w:p>
    <w:p>
      <w:pPr>
        <w:widowControl w:val="on"/>
        <w:pBdr/>
        <w:spacing w:before="240" w:after="240" w:line="240" w:lineRule="auto"/>
        <w:ind w:left="0" w:right="0"/>
        <w:jc w:val="left"/>
      </w:pPr>
      <w:r>
        <w:rPr>
          <w:color w:val="000000"/>
          <w:sz w:val="24"/>
          <w:szCs w:val="24"/>
        </w:rPr>
        <w:t xml:space="preserve">Written in indelible characters upon his heart</w:t>
      </w:r>
    </w:p>
    <w:p>
      <w:pPr>
        <w:keepNext w:val="on"/>
        <w:widowControl w:val="on"/>
        <w:pBdr/>
        <w:spacing w:before="299" w:after="299" w:line="240" w:lineRule="auto"/>
        <w:ind w:left="0" w:right="0"/>
        <w:jc w:val="left"/>
        <w:outlineLvl w:val="1"/>
      </w:pPr>
      <w:r>
        <w:rPr>
          <w:b/>
          <w:color w:val="000000"/>
          <w:sz w:val="36"/>
          <w:szCs w:val="36"/>
        </w:rPr>
        <w:t xml:space="preserve">Y</w:t>
      </w:r>
    </w:p>
    <w:p>
      <w:pPr>
        <w:widowControl w:val="on"/>
        <w:pBdr/>
        <w:spacing w:before="240" w:after="240" w:line="240" w:lineRule="auto"/>
        <w:ind w:left="0" w:right="0"/>
        <w:jc w:val="left"/>
      </w:pPr>
      <w:r>
        <w:rPr>
          <w:color w:val="000000"/>
          <w:sz w:val="24"/>
          <w:szCs w:val="24"/>
        </w:rPr>
        <w:t xml:space="preserve">Yield to urgent representations</w:t>
      </w:r>
    </w:p>
    <w:p>
      <w:pPr>
        <w:keepNext w:val="on"/>
        <w:widowControl w:val="on"/>
        <w:pBdr/>
        <w:spacing w:before="299" w:after="299" w:line="240" w:lineRule="auto"/>
        <w:ind w:left="0" w:right="0"/>
        <w:jc w:val="left"/>
        <w:outlineLvl w:val="1"/>
      </w:pPr>
      <w:r>
        <w:rPr>
          <w:b/>
          <w:color w:val="000000"/>
          <w:sz w:val="36"/>
          <w:szCs w:val="36"/>
        </w:rPr>
        <w:t xml:space="preserve">Z</w:t>
      </w:r>
    </w:p>
    <w:p>
      <w:pPr>
        <w:widowControl w:val="on"/>
        <w:pBdr/>
        <w:spacing w:before="240" w:after="240" w:line="240" w:lineRule="auto"/>
        <w:ind w:left="0" w:right="0"/>
        <w:jc w:val="left"/>
      </w:pPr>
      <w:r>
        <w:rPr>
          <w:color w:val="000000"/>
          <w:sz w:val="24"/>
          <w:szCs w:val="24"/>
        </w:rPr>
        <w:t xml:space="preserve">Zealous in the cause he affected to serve</w:t>
      </w:r>
    </w:p>
    <w:p>
      <w:pPr>
        <w:widowControl w:val="on"/>
        <w:pBdr/>
        <w:spacing w:before="240" w:after="240" w:line="240" w:lineRule="auto"/>
        <w:ind w:left="0" w:right="0"/>
        <w:jc w:val="left"/>
      </w:pPr>
      <w:r>
        <w:rPr>
          <w:color w:val="000000"/>
          <w:sz w:val="24"/>
          <w:szCs w:val="24"/>
        </w:rPr>
        <w:t xml:space="preserve">[Pencilled into the flyleaf:  “A navy blue feeling where my heart used to be”]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710096">
    <w:multiLevelType w:val="hybridMultilevel"/>
    <w:lvl w:ilvl="0" w:tplc="420987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710096">
    <w:abstractNumId w:val="377100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20489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