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Carnegie Library of Pittsburgh Debate Index eBook</w:t>
      </w:r>
    </w:p>
    <w:p>
      <w:pPr>
        <w:keepNext w:val="on"/>
        <w:widowControl w:val="on"/>
        <w:pBdr/>
        <w:spacing w:before="299" w:after="299" w:line="240" w:lineRule="auto"/>
        <w:ind w:left="0" w:right="0"/>
        <w:jc w:val="left"/>
        <w:outlineLvl w:val="1"/>
      </w:pPr>
      <w:r>
        <w:rPr>
          <w:b/>
          <w:color w:val="000000"/>
          <w:sz w:val="36"/>
          <w:szCs w:val="36"/>
        </w:rPr>
        <w:t xml:space="preserve">Carnegie Library of Pittsburgh Debate Index by Carnegie Library of Pittsburgh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38646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CARNEGIE LIBRARY OF PITTSBURGH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CARNEGIE LIBRARY OF PITTSBURGH</w:t>
      </w:r>
    </w:p>
    <w:p>
      <w:pPr>
        <w:widowControl w:val="on"/>
        <w:pBdr/>
        <w:spacing w:before="240" w:after="240" w:line="240" w:lineRule="auto"/>
        <w:ind w:left="0" w:right="0"/>
        <w:jc w:val="left"/>
      </w:pPr>
      <w:r>
        <w:rPr>
          <w:b/>
          <w:color w:val="000000"/>
          <w:sz w:val="24"/>
          <w:szCs w:val="24"/>
        </w:rPr>
        <w:t xml:space="preserve">DEBATE INDEX</w:t>
      </w:r>
    </w:p>
    <w:p>
      <w:pPr>
        <w:keepNext w:val="on"/>
        <w:widowControl w:val="on"/>
        <w:pBdr/>
        <w:spacing w:before="299" w:after="299" w:line="240" w:lineRule="auto"/>
        <w:ind w:left="0" w:right="0"/>
        <w:jc w:val="left"/>
        <w:outlineLvl w:val="1"/>
      </w:pPr>
      <w:r>
        <w:rPr>
          <w:b/>
          <w:color w:val="000000"/>
          <w:sz w:val="36"/>
          <w:szCs w:val="36"/>
        </w:rPr>
        <w:t xml:space="preserve">SECOND EDITION</w:t>
      </w:r>
    </w:p>
    <w:p>
      <w:pPr>
        <w:widowControl w:val="on"/>
        <w:pBdr/>
        <w:spacing w:before="240" w:after="240" w:line="240" w:lineRule="auto"/>
        <w:ind w:left="0" w:right="0"/>
        <w:jc w:val="left"/>
      </w:pPr>
      <w:r>
        <w:rPr>
          <w:color w:val="000000"/>
          <w:sz w:val="24"/>
          <w:szCs w:val="24"/>
        </w:rPr>
        <w:t xml:space="preserve">  Pittsburgh</w:t>
      </w:r>
      <w:r>
        <w:rPr>
          <w:color w:val="000000"/>
          <w:sz w:val="24"/>
          <w:szCs w:val="24"/>
        </w:rPr>
        <w:br/>
        <w:t xml:space="preserve">  Carnegie library</w:t>
      </w:r>
      <w:r>
        <w:rPr>
          <w:color w:val="000000"/>
          <w:sz w:val="24"/>
          <w:szCs w:val="24"/>
        </w:rPr>
        <w:br/>
        <w:t xml:space="preserve">  1912</w:t>
      </w:r>
    </w:p>
    <w:p>
      <w:pPr>
        <w:widowControl w:val="on"/>
        <w:pBdr/>
        <w:spacing w:before="240" w:after="240" w:line="240" w:lineRule="auto"/>
        <w:ind w:left="0" w:right="0"/>
        <w:jc w:val="left"/>
      </w:pPr>
      <w:r>
        <w:rPr>
          <w:b/>
          <w:color w:val="000000"/>
          <w:sz w:val="24"/>
          <w:szCs w:val="24"/>
        </w:rPr>
        <w:t xml:space="preserve">Preface to the Second Edition</w:t>
      </w:r>
    </w:p>
    <w:p>
      <w:pPr>
        <w:widowControl w:val="on"/>
        <w:pBdr/>
        <w:spacing w:before="240" w:after="240" w:line="240" w:lineRule="auto"/>
        <w:ind w:left="0" w:right="0"/>
        <w:jc w:val="left"/>
      </w:pPr>
      <w:r>
        <w:rPr>
          <w:color w:val="000000"/>
          <w:sz w:val="24"/>
          <w:szCs w:val="24"/>
        </w:rPr>
        <w:t xml:space="preserve">This index was begun as a card index to the debaters’ manuals in the Reference Department of this Library.  The increasing number of such manuals and the frequent requests for material on debates made it seem desirable to combine in one list the indexes to all the manuals, thus bringing references to all the material on one subject together and saving the time required to consult the index of each book.  The card index has been so useful here that it has been printed, in the hope that it may also be useful elsewhere.  Under each subject are given the proposition for debate, page references to the manuals, and a note indicating the material to be found there, whether briefs, references, specimen debates or synopses of debates.</w:t>
      </w:r>
    </w:p>
    <w:p>
      <w:pPr>
        <w:widowControl w:val="on"/>
        <w:pBdr/>
        <w:spacing w:before="240" w:after="240" w:line="240" w:lineRule="auto"/>
        <w:ind w:left="0" w:right="0"/>
        <w:jc w:val="left"/>
      </w:pPr>
      <w:r>
        <w:rPr>
          <w:color w:val="000000"/>
          <w:sz w:val="24"/>
          <w:szCs w:val="24"/>
        </w:rPr>
        <w:t xml:space="preserve">The “Debates” of this Library, included in the list of books indexed, is a loose-leaf book containing briefs and references copied from various sources or supplementing lists to be found elsewhere.  The Carnegie Library “Reference lists” referred to are less complete manuscript lists compiled in response to requests.</w:t>
      </w:r>
    </w:p>
    <w:p>
      <w:pPr>
        <w:widowControl w:val="on"/>
        <w:pBdr/>
        <w:spacing w:before="240" w:after="240" w:line="240" w:lineRule="auto"/>
        <w:ind w:left="0" w:right="0"/>
        <w:jc w:val="left"/>
      </w:pPr>
      <w:r>
        <w:rPr>
          <w:color w:val="000000"/>
          <w:sz w:val="24"/>
          <w:szCs w:val="24"/>
        </w:rPr>
        <w:t xml:space="preserve">One hundred new references have been added in this edition.  Twenty-four of these are on new topics and seventy-six are additional references on topics included in the first edition.  New cross references have also been included when necessary.  The new books indexed are Robbins’s “High school debate book,” the “Debaters’ handbook series” and the new edition of Askew’s “Pros and cons,” also the numbers of the “Speaker” and of the “Bulletin” of the University of Wisconsin issued in the sixteen months since the first edition of this index was published.</w:t>
      </w:r>
    </w:p>
    <w:p>
      <w:pPr>
        <w:widowControl w:val="on"/>
        <w:pBdr/>
        <w:spacing w:before="240" w:after="240" w:line="240" w:lineRule="auto"/>
        <w:ind w:left="0" w:right="0"/>
        <w:jc w:val="left"/>
      </w:pPr>
      <w:r>
        <w:rPr>
          <w:i/>
          <w:color w:val="000000"/>
          <w:sz w:val="24"/>
          <w:szCs w:val="24"/>
        </w:rPr>
        <w:t xml:space="preserve">November 1, 1912.</w:t>
      </w:r>
    </w:p>
    <w:p>
      <w:pPr>
        <w:widowControl w:val="on"/>
        <w:pBdr/>
        <w:spacing w:before="240" w:after="240" w:line="240" w:lineRule="auto"/>
        <w:ind w:left="0" w:right="0"/>
        <w:jc w:val="left"/>
      </w:pPr>
      <w:r>
        <w:rPr>
          <w:color w:val="000000"/>
          <w:sz w:val="24"/>
          <w:szCs w:val="24"/>
        </w:rPr>
        <w:t xml:space="preserve">=Debate Index=</w:t>
      </w:r>
    </w:p>
    <w:p>
      <w:pPr>
        <w:widowControl w:val="on"/>
        <w:pBdr/>
        <w:spacing w:before="240" w:after="240" w:line="240" w:lineRule="auto"/>
        <w:ind w:left="0" w:right="0"/>
        <w:jc w:val="left"/>
      </w:pPr>
      <w:r>
        <w:rPr>
          <w:color w:val="000000"/>
          <w:sz w:val="24"/>
          <w:szCs w:val="24"/>
        </w:rPr>
        <w:t xml:space="preserve">=Books Indexed=</w:t>
      </w:r>
    </w:p>
    <w:p>
      <w:pPr>
        <w:widowControl w:val="on"/>
        <w:pBdr/>
        <w:spacing w:before="240" w:after="240" w:line="240" w:lineRule="auto"/>
        <w:ind w:left="0" w:right="0"/>
        <w:jc w:val="left"/>
      </w:pPr>
      <w:r>
        <w:rPr>
          <w:color w:val="000000"/>
          <w:sz w:val="24"/>
          <w:szCs w:val="24"/>
        </w:rPr>
        <w:t xml:space="preserve">=Alden,= Raymond Macdonald. =808.5 A35=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Art of debate. 1900.</w:t>
      </w:r>
    </w:p>
    <w:p>
      <w:pPr>
        <w:widowControl w:val="on"/>
        <w:pBdr/>
        <w:spacing w:before="240" w:after="240" w:line="240" w:lineRule="auto"/>
        <w:ind w:left="0" w:right="0"/>
        <w:jc w:val="left"/>
      </w:pPr>
      <w:r>
        <w:rPr>
          <w:color w:val="000000"/>
          <w:sz w:val="24"/>
          <w:szCs w:val="24"/>
        </w:rPr>
        <w:t xml:space="preserve">    Bibliography, p.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1900. =r 808.5 A35=</w:t>
      </w:r>
    </w:p>
    <w:p>
      <w:pPr>
        <w:widowControl w:val="on"/>
        <w:pBdr/>
        <w:spacing w:before="240" w:after="240" w:line="240" w:lineRule="auto"/>
        <w:ind w:left="0" w:right="0"/>
        <w:jc w:val="left"/>
      </w:pPr>
      <w:r>
        <w:rPr>
          <w:color w:val="000000"/>
          <w:sz w:val="24"/>
          <w:szCs w:val="24"/>
        </w:rPr>
        <w:t xml:space="preserve">    Based largely on material originally prepared for students of</w:t>
      </w:r>
      <w:r>
        <w:rPr>
          <w:color w:val="000000"/>
          <w:sz w:val="24"/>
          <w:szCs w:val="24"/>
        </w:rPr>
        <w:br/>
        <w:t xml:space="preserve">    argumentation at Harvard University and the University of</w:t>
      </w:r>
      <w:r>
        <w:rPr>
          <w:color w:val="000000"/>
          <w:sz w:val="24"/>
          <w:szCs w:val="24"/>
        </w:rPr>
        <w:br/>
        <w:t xml:space="preserve">    Pennsylvania.</w:t>
      </w:r>
    </w:p>
    <w:p>
      <w:pPr>
        <w:widowControl w:val="on"/>
        <w:pBdr/>
        <w:spacing w:before="240" w:after="240" w:line="240" w:lineRule="auto"/>
        <w:ind w:left="0" w:right="0"/>
        <w:jc w:val="left"/>
      </w:pPr>
      <w:r>
        <w:rPr>
          <w:color w:val="000000"/>
          <w:sz w:val="24"/>
          <w:szCs w:val="24"/>
        </w:rPr>
        <w:t xml:space="preserve">=Askew,= John Bertram. =r 028 A83=</w:t>
      </w:r>
    </w:p>
    <w:p>
      <w:pPr>
        <w:widowControl w:val="on"/>
        <w:pBdr/>
        <w:spacing w:before="240" w:after="240" w:line="240" w:lineRule="auto"/>
        <w:ind w:left="0" w:right="0"/>
        <w:jc w:val="left"/>
      </w:pPr>
      <w:r>
        <w:rPr>
          <w:color w:val="000000"/>
          <w:sz w:val="24"/>
          <w:szCs w:val="24"/>
        </w:rPr>
        <w:t xml:space="preserve">    Pros and cons; a newspaper reader’s and debater’s guide to</w:t>
      </w:r>
      <w:r>
        <w:rPr>
          <w:color w:val="000000"/>
          <w:sz w:val="24"/>
          <w:szCs w:val="24"/>
        </w:rPr>
        <w:br/>
        <w:t xml:space="preserve">    the leading controversies of the day, political, social,</w:t>
      </w:r>
      <w:r>
        <w:rPr>
          <w:color w:val="000000"/>
          <w:sz w:val="24"/>
          <w:szCs w:val="24"/>
        </w:rPr>
        <w:br/>
        <w:t xml:space="preserve">    religious, </w:t>
      </w:r>
      <w:r>
        <w:rPr>
          <w:i/>
          <w:color w:val="000000"/>
          <w:sz w:val="24"/>
          <w:szCs w:val="24"/>
        </w:rPr>
        <w:t xml:space="preserve">etc</w:t>
      </w:r>
      <w:r>
        <w:rPr>
          <w:color w:val="000000"/>
          <w:sz w:val="24"/>
          <w:szCs w:val="24"/>
        </w:rPr>
        <w:t xml:space="preserve">.; ed. by A.M.  Hyamson. 1906.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rewritten and enlarged by W.T.S.  Sonnenschein.</w:t>
      </w:r>
      <w:r>
        <w:rPr>
          <w:color w:val="000000"/>
          <w:sz w:val="24"/>
          <w:szCs w:val="24"/>
        </w:rPr>
        <w:br/>
        <w:t xml:space="preserve">    [1911.] =r 028 A83a=</w:t>
      </w:r>
    </w:p>
    <w:p>
      <w:pPr>
        <w:widowControl w:val="on"/>
        <w:pBdr/>
        <w:spacing w:before="0" w:after="0" w:line="240" w:lineRule="auto"/>
        <w:ind w:left="0" w:right="0"/>
        <w:jc w:val="left"/>
      </w:pPr>
      <w:r>
        <w:rPr>
          <w:color w:val="000000"/>
          <w:sz w:val="24"/>
          <w:szCs w:val="24"/>
        </w:rPr>
        <w:t xml:space="preserve">Arranged in dictionary form, giving concisely the opposing arguments on each question.  The edition of 1911 contains briefs on more than 20 new subjects, while a number of topics no longer of living interest have been dropped.</w:t>
      </w:r>
    </w:p>
    <w:p>
      <w:pPr>
        <w:widowControl w:val="on"/>
        <w:pBdr/>
        <w:spacing w:before="240" w:after="240" w:line="240" w:lineRule="auto"/>
        <w:ind w:left="0" w:right="0"/>
        <w:jc w:val="left"/>
      </w:pPr>
      <w:r>
        <w:rPr>
          <w:color w:val="000000"/>
          <w:sz w:val="24"/>
          <w:szCs w:val="24"/>
        </w:rPr>
        <w:t xml:space="preserve">=Brookings,= Walter DuBois, &amp; =Ringwalt,= R.C. </w:t>
      </w:r>
      <w:r>
        <w:rPr>
          <w:i/>
          <w:color w:val="000000"/>
          <w:sz w:val="24"/>
          <w:szCs w:val="24"/>
        </w:rPr>
        <w:t xml:space="preserve">ed.</w:t>
      </w:r>
      <w:r>
        <w:rPr>
          <w:color w:val="000000"/>
          <w:sz w:val="24"/>
          <w:szCs w:val="24"/>
        </w:rPr>
        <w:t xml:space="preserve"> =028 B77=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Briefs for debate on current political, economic and social</w:t>
      </w:r>
      <w:r>
        <w:rPr>
          <w:i/>
          <w:color w:val="000000"/>
          <w:sz w:val="24"/>
          <w:szCs w:val="24"/>
        </w:rPr>
        <w:br/>
        <w:t xml:space="preserve">    topics. 1906.</w:t>
      </w:r>
    </w:p>
    <w:p>
      <w:pPr>
        <w:widowControl w:val="on"/>
        <w:pBdr/>
        <w:spacing w:before="240" w:after="240" w:line="240" w:lineRule="auto"/>
        <w:ind w:left="0" w:right="0"/>
        <w:jc w:val="left"/>
      </w:pPr>
      <w:r>
        <w:rPr>
          <w:color w:val="000000"/>
          <w:sz w:val="24"/>
          <w:szCs w:val="24"/>
        </w:rPr>
        <w:t xml:space="preserve">    “Bibliography of debating,” by A.B.  Hart, p. 41-47.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1896. =r 028 B77=</w:t>
      </w:r>
    </w:p>
    <w:p>
      <w:pPr>
        <w:widowControl w:val="on"/>
        <w:pBdr/>
        <w:spacing w:before="240" w:after="240" w:line="240" w:lineRule="auto"/>
        <w:ind w:left="0" w:right="0"/>
        <w:jc w:val="left"/>
      </w:pPr>
      <w:r>
        <w:rPr>
          <w:color w:val="000000"/>
          <w:sz w:val="24"/>
          <w:szCs w:val="24"/>
        </w:rPr>
        <w:t xml:space="preserve">=Carnegie Library of Pittsburgh.=</w:t>
      </w:r>
    </w:p>
    <w:p>
      <w:pPr>
        <w:widowControl w:val="on"/>
        <w:pBdr/>
        <w:spacing w:before="240" w:after="240" w:line="240" w:lineRule="auto"/>
        <w:ind w:left="0" w:right="0"/>
        <w:jc w:val="left"/>
      </w:pPr>
      <w:r>
        <w:rPr>
          <w:color w:val="000000"/>
          <w:sz w:val="24"/>
          <w:szCs w:val="24"/>
        </w:rPr>
        <w:t xml:space="preserve">    Debates. 3v.</w:t>
      </w:r>
    </w:p>
    <w:p>
      <w:pPr>
        <w:widowControl w:val="on"/>
        <w:pBdr/>
        <w:spacing w:before="240" w:after="240" w:line="240" w:lineRule="auto"/>
        <w:ind w:left="0" w:right="0"/>
        <w:jc w:val="left"/>
      </w:pPr>
      <w:r>
        <w:rPr>
          <w:color w:val="000000"/>
          <w:sz w:val="24"/>
          <w:szCs w:val="24"/>
        </w:rPr>
        <w:t xml:space="preserve">    Type-written book of references.</w:t>
      </w:r>
    </w:p>
    <w:p>
      <w:pPr>
        <w:widowControl w:val="on"/>
        <w:pBdr/>
        <w:spacing w:before="240" w:after="240" w:line="240" w:lineRule="auto"/>
        <w:ind w:left="0" w:right="0"/>
        <w:jc w:val="left"/>
      </w:pPr>
      <w:r>
        <w:rPr>
          <w:color w:val="000000"/>
          <w:sz w:val="24"/>
          <w:szCs w:val="24"/>
        </w:rPr>
        <w:t xml:space="preserve">=Carnegie Library of Pittsburgh.=</w:t>
      </w:r>
    </w:p>
    <w:p>
      <w:pPr>
        <w:widowControl w:val="on"/>
        <w:pBdr/>
        <w:spacing w:before="240" w:after="240" w:line="240" w:lineRule="auto"/>
        <w:ind w:left="0" w:right="0"/>
        <w:jc w:val="left"/>
      </w:pPr>
      <w:r>
        <w:rPr>
          <w:color w:val="000000"/>
          <w:sz w:val="24"/>
          <w:szCs w:val="24"/>
        </w:rPr>
        <w:t xml:space="preserve">    Reference lists.</w:t>
      </w:r>
    </w:p>
    <w:p>
      <w:pPr>
        <w:widowControl w:val="on"/>
        <w:pBdr/>
        <w:spacing w:before="240" w:after="240" w:line="240" w:lineRule="auto"/>
        <w:ind w:left="0" w:right="0"/>
        <w:jc w:val="left"/>
      </w:pPr>
      <w:r>
        <w:rPr>
          <w:color w:val="000000"/>
          <w:sz w:val="24"/>
          <w:szCs w:val="24"/>
        </w:rPr>
        <w:t xml:space="preserve">    Manuscript lists.</w:t>
      </w:r>
    </w:p>
    <w:p>
      <w:pPr>
        <w:widowControl w:val="on"/>
        <w:pBdr/>
        <w:spacing w:before="240" w:after="240" w:line="240" w:lineRule="auto"/>
        <w:ind w:left="0" w:right="0"/>
        <w:jc w:val="left"/>
      </w:pPr>
      <w:r>
        <w:rPr>
          <w:color w:val="000000"/>
          <w:sz w:val="24"/>
          <w:szCs w:val="24"/>
        </w:rPr>
        <w:t xml:space="preserve">=Craig,= Asa H. =028 C86=</w:t>
      </w:r>
    </w:p>
    <w:p>
      <w:pPr>
        <w:widowControl w:val="on"/>
        <w:pBdr/>
        <w:spacing w:before="0" w:after="0" w:line="240" w:lineRule="auto"/>
        <w:ind w:left="0" w:right="0"/>
        <w:jc w:val="left"/>
      </w:pPr>
      <w:r>
        <w:rPr>
          <w:i/>
          <w:color w:val="000000"/>
          <w:sz w:val="24"/>
          <w:szCs w:val="24"/>
        </w:rPr>
        <w:t xml:space="preserve">Pros and cons; complete debates, important questions fully discussed in the affirmative and the negative, with by-laws and parliamentary rules for conducting debating societies, and with a list of interesting topics for debate. 1897.</w:t>
      </w:r>
    </w:p>
    <w:p>
      <w:pPr>
        <w:widowControl w:val="on"/>
        <w:pBdr/>
        <w:spacing w:before="240" w:after="240" w:line="240" w:lineRule="auto"/>
        <w:ind w:left="0" w:right="0"/>
        <w:jc w:val="left"/>
      </w:pPr>
      <w:r>
        <w:rPr>
          <w:color w:val="000000"/>
          <w:sz w:val="24"/>
          <w:szCs w:val="24"/>
        </w:rPr>
        <w:t xml:space="preserve">    _The same._ =r 028 C86=</w:t>
      </w:r>
    </w:p>
    <w:p>
      <w:pPr>
        <w:widowControl w:val="on"/>
        <w:pBdr/>
        <w:spacing w:before="240" w:after="240" w:line="240" w:lineRule="auto"/>
        <w:ind w:left="0" w:right="0"/>
        <w:jc w:val="left"/>
      </w:pPr>
      <w:r>
        <w:rPr>
          <w:color w:val="000000"/>
          <w:sz w:val="24"/>
          <w:szCs w:val="24"/>
        </w:rPr>
        <w:t xml:space="preserve">=Debaters’= handbook series.</w:t>
      </w:r>
    </w:p>
    <w:p>
      <w:pPr>
        <w:widowControl w:val="on"/>
        <w:pBdr/>
        <w:spacing w:before="240" w:after="240" w:line="240" w:lineRule="auto"/>
        <w:ind w:left="0" w:right="0"/>
        <w:jc w:val="left"/>
      </w:pPr>
      <w:r>
        <w:rPr>
          <w:color w:val="000000"/>
          <w:sz w:val="24"/>
          <w:szCs w:val="24"/>
        </w:rPr>
        <w:t xml:space="preserve">    Sec.no. 1.  Beman, L.T. comp.  Selected articles on the compulsory</w:t>
      </w:r>
      <w:r>
        <w:rPr>
          <w:color w:val="000000"/>
          <w:sz w:val="24"/>
          <w:szCs w:val="24"/>
        </w:rPr>
        <w:br/>
        <w:t xml:space="preserve">    arbitration of industrial disputes. 1911. =r 331.3 B42=</w:t>
      </w:r>
    </w:p>
    <w:p>
      <w:pPr>
        <w:widowControl w:val="on"/>
        <w:pBdr/>
        <w:spacing w:before="240" w:after="240" w:line="240" w:lineRule="auto"/>
        <w:ind w:left="0" w:right="0"/>
        <w:jc w:val="left"/>
      </w:pPr>
      <w:r>
        <w:rPr>
          <w:color w:val="000000"/>
          <w:sz w:val="24"/>
          <w:szCs w:val="24"/>
        </w:rPr>
        <w:t xml:space="preserve">    no. 2.  Bullock, E.D. comp.  Selected articles on child labor.</w:t>
      </w:r>
      <w:r>
        <w:rPr>
          <w:color w:val="000000"/>
          <w:sz w:val="24"/>
          <w:szCs w:val="24"/>
        </w:rPr>
        <w:br/>
        <w:t xml:space="preserve">    1911. =r 331.3 B87=</w:t>
      </w:r>
    </w:p>
    <w:p>
      <w:pPr>
        <w:widowControl w:val="on"/>
        <w:pBdr/>
        <w:spacing w:before="240" w:after="240" w:line="240" w:lineRule="auto"/>
        <w:ind w:left="0" w:right="0"/>
        <w:jc w:val="left"/>
      </w:pPr>
      <w:r>
        <w:rPr>
          <w:color w:val="000000"/>
          <w:sz w:val="24"/>
          <w:szCs w:val="24"/>
        </w:rPr>
        <w:t xml:space="preserve">    no. 3.  Bullock, E.D. comp.  Selected articles on the</w:t>
      </w:r>
      <w:r>
        <w:rPr>
          <w:color w:val="000000"/>
          <w:sz w:val="24"/>
          <w:szCs w:val="24"/>
        </w:rPr>
        <w:br/>
        <w:t xml:space="preserve">    employment of women. 1911. =r 331.4 B87=</w:t>
      </w:r>
    </w:p>
    <w:p>
      <w:pPr>
        <w:widowControl w:val="on"/>
        <w:pBdr/>
        <w:spacing w:before="240" w:after="240" w:line="240" w:lineRule="auto"/>
        <w:ind w:left="0" w:right="0"/>
        <w:jc w:val="left"/>
      </w:pPr>
      <w:r>
        <w:rPr>
          <w:color w:val="000000"/>
          <w:sz w:val="24"/>
          <w:szCs w:val="24"/>
        </w:rPr>
        <w:t xml:space="preserve">    no. 4.  Fanning, C.E. comp.  Selected articles on capital</w:t>
      </w:r>
      <w:r>
        <w:rPr>
          <w:color w:val="000000"/>
          <w:sz w:val="24"/>
          <w:szCs w:val="24"/>
        </w:rPr>
        <w:br/>
        <w:t xml:space="preserve">    punishment. 1909. =r 343.2 F21=</w:t>
      </w:r>
    </w:p>
    <w:p>
      <w:pPr>
        <w:widowControl w:val="on"/>
        <w:pBdr/>
        <w:spacing w:before="240" w:after="240" w:line="240" w:lineRule="auto"/>
        <w:ind w:left="0" w:right="0"/>
        <w:jc w:val="left"/>
      </w:pPr>
      <w:r>
        <w:rPr>
          <w:color w:val="000000"/>
          <w:sz w:val="24"/>
          <w:szCs w:val="24"/>
        </w:rPr>
        <w:t xml:space="preserve">    no. 5.  Fanning, C.E. comp.  Selected articles on direct</w:t>
      </w:r>
      <w:r>
        <w:rPr>
          <w:color w:val="000000"/>
          <w:sz w:val="24"/>
          <w:szCs w:val="24"/>
        </w:rPr>
        <w:br/>
        <w:t xml:space="preserve">    primaries. 1911. =r 324 F21=</w:t>
      </w:r>
    </w:p>
    <w:p>
      <w:pPr>
        <w:widowControl w:val="on"/>
        <w:pBdr/>
        <w:spacing w:before="240" w:after="240" w:line="240" w:lineRule="auto"/>
        <w:ind w:left="0" w:right="0"/>
        <w:jc w:val="left"/>
      </w:pPr>
      <w:r>
        <w:rPr>
          <w:color w:val="000000"/>
          <w:sz w:val="24"/>
          <w:szCs w:val="24"/>
        </w:rPr>
        <w:t xml:space="preserve">    no. 6.  Fanning, C.E. comp.  Selected articles on the election</w:t>
      </w:r>
      <w:r>
        <w:rPr>
          <w:color w:val="000000"/>
          <w:sz w:val="24"/>
          <w:szCs w:val="24"/>
        </w:rPr>
        <w:br/>
        <w:t xml:space="preserve">    of United States senators. 1909. =r 324 F21s=</w:t>
      </w:r>
    </w:p>
    <w:p>
      <w:pPr>
        <w:widowControl w:val="on"/>
        <w:pBdr/>
        <w:spacing w:before="240" w:after="240" w:line="240" w:lineRule="auto"/>
        <w:ind w:left="0" w:right="0"/>
        <w:jc w:val="left"/>
      </w:pPr>
      <w:r>
        <w:rPr>
          <w:color w:val="000000"/>
          <w:sz w:val="24"/>
          <w:szCs w:val="24"/>
        </w:rPr>
        <w:t xml:space="preserve">    no. 7.  Fanning, C.E. comp.  Selected articles on the</w:t>
      </w:r>
      <w:r>
        <w:rPr>
          <w:color w:val="000000"/>
          <w:sz w:val="24"/>
          <w:szCs w:val="24"/>
        </w:rPr>
        <w:br/>
        <w:t xml:space="preserve">    enlargement of the United States navy. 1910. =r 359 F21a=</w:t>
      </w:r>
    </w:p>
    <w:p>
      <w:pPr>
        <w:widowControl w:val="on"/>
        <w:pBdr/>
        <w:spacing w:before="240" w:after="240" w:line="240" w:lineRule="auto"/>
        <w:ind w:left="0" w:right="0"/>
        <w:jc w:val="left"/>
      </w:pPr>
      <w:r>
        <w:rPr>
          <w:color w:val="000000"/>
          <w:sz w:val="24"/>
          <w:szCs w:val="24"/>
        </w:rPr>
        <w:t xml:space="preserve">    no. 8.  Morgan, J.E. &amp; Bullock, E.D. comp.  Selected articles</w:t>
      </w:r>
      <w:r>
        <w:rPr>
          <w:color w:val="000000"/>
          <w:sz w:val="24"/>
          <w:szCs w:val="24"/>
        </w:rPr>
        <w:br/>
        <w:t xml:space="preserve">    on municipal ownership. 1911. =r 352 M89=</w:t>
      </w:r>
    </w:p>
    <w:p>
      <w:pPr>
        <w:widowControl w:val="on"/>
        <w:pBdr/>
        <w:spacing w:before="240" w:after="240" w:line="240" w:lineRule="auto"/>
        <w:ind w:left="0" w:right="0"/>
        <w:jc w:val="left"/>
      </w:pPr>
      <w:r>
        <w:rPr>
          <w:color w:val="000000"/>
          <w:sz w:val="24"/>
          <w:szCs w:val="24"/>
        </w:rPr>
        <w:t xml:space="preserve">    no. 9.  Phelps, E.M. comp.  Selected articles on federal</w:t>
      </w:r>
      <w:r>
        <w:rPr>
          <w:color w:val="000000"/>
          <w:sz w:val="24"/>
          <w:szCs w:val="24"/>
        </w:rPr>
        <w:br/>
        <w:t xml:space="preserve">    control of interstate corporations. 1911. =r 351.8 P48=</w:t>
      </w:r>
    </w:p>
    <w:p>
      <w:pPr>
        <w:widowControl w:val="on"/>
        <w:pBdr/>
        <w:spacing w:before="240" w:after="240" w:line="240" w:lineRule="auto"/>
        <w:ind w:left="0" w:right="0"/>
        <w:jc w:val="left"/>
      </w:pPr>
      <w:r>
        <w:rPr>
          <w:color w:val="000000"/>
          <w:sz w:val="24"/>
          <w:szCs w:val="24"/>
        </w:rPr>
        <w:t xml:space="preserve">    no. 10.  Phelps, E.M. comp.  Selected articles on the income</w:t>
      </w:r>
      <w:r>
        <w:rPr>
          <w:color w:val="000000"/>
          <w:sz w:val="24"/>
          <w:szCs w:val="24"/>
        </w:rPr>
        <w:br/>
        <w:t xml:space="preserve">    tax. 1911. =r 336.2 P48=</w:t>
      </w:r>
    </w:p>
    <w:p>
      <w:pPr>
        <w:widowControl w:val="on"/>
        <w:pBdr/>
        <w:spacing w:before="240" w:after="240" w:line="240" w:lineRule="auto"/>
        <w:ind w:left="0" w:right="0"/>
        <w:jc w:val="left"/>
      </w:pPr>
      <w:r>
        <w:rPr>
          <w:color w:val="000000"/>
          <w:sz w:val="24"/>
          <w:szCs w:val="24"/>
        </w:rPr>
        <w:t xml:space="preserve">    no. 11.  Phelps, E.M. comp.  Selected articles on the</w:t>
      </w:r>
      <w:r>
        <w:rPr>
          <w:color w:val="000000"/>
          <w:sz w:val="24"/>
          <w:szCs w:val="24"/>
        </w:rPr>
        <w:br/>
        <w:t xml:space="preserve">    initiative and referendum. 1911. =r 321.8 P48=</w:t>
      </w:r>
    </w:p>
    <w:p>
      <w:pPr>
        <w:widowControl w:val="on"/>
        <w:pBdr/>
        <w:spacing w:before="240" w:after="240" w:line="240" w:lineRule="auto"/>
        <w:ind w:left="0" w:right="0"/>
        <w:jc w:val="left"/>
      </w:pPr>
      <w:r>
        <w:rPr>
          <w:color w:val="000000"/>
          <w:sz w:val="24"/>
          <w:szCs w:val="24"/>
        </w:rPr>
        <w:t xml:space="preserve">    no. 12.  Phelps, E.M. comp.  Selected articles on the parcels</w:t>
      </w:r>
      <w:r>
        <w:rPr>
          <w:color w:val="000000"/>
          <w:sz w:val="24"/>
          <w:szCs w:val="24"/>
        </w:rPr>
        <w:br/>
        <w:t xml:space="preserve">    post. 1911. =r 383 P48=</w:t>
      </w:r>
    </w:p>
    <w:p>
      <w:pPr>
        <w:widowControl w:val="on"/>
        <w:pBdr/>
        <w:spacing w:before="240" w:after="240" w:line="240" w:lineRule="auto"/>
        <w:ind w:left="0" w:right="0"/>
        <w:jc w:val="left"/>
      </w:pPr>
      <w:r>
        <w:rPr>
          <w:color w:val="000000"/>
          <w:sz w:val="24"/>
          <w:szCs w:val="24"/>
        </w:rPr>
        <w:t xml:space="preserve">    no. 13.  Phelps, E.M. comp.  Selected articles on woman</w:t>
      </w:r>
      <w:r>
        <w:rPr>
          <w:color w:val="000000"/>
          <w:sz w:val="24"/>
          <w:szCs w:val="24"/>
        </w:rPr>
        <w:br/>
        <w:t xml:space="preserve">    suffrage. 1910. =r 324.3 P48=</w:t>
      </w:r>
    </w:p>
    <w:p>
      <w:pPr>
        <w:widowControl w:val="on"/>
        <w:pBdr/>
        <w:spacing w:before="240" w:after="240" w:line="240" w:lineRule="auto"/>
        <w:ind w:left="0" w:right="0"/>
        <w:jc w:val="left"/>
      </w:pPr>
      <w:r>
        <w:rPr>
          <w:color w:val="000000"/>
          <w:sz w:val="24"/>
          <w:szCs w:val="24"/>
        </w:rPr>
        <w:t xml:space="preserve">    no. 14.  Robbins, E.C. comp.  Selected articles on a central</w:t>
      </w:r>
      <w:r>
        <w:rPr>
          <w:color w:val="000000"/>
          <w:sz w:val="24"/>
          <w:szCs w:val="24"/>
        </w:rPr>
        <w:br/>
        <w:t xml:space="preserve">    bank of the United States. 1910. =r 332.11 R53=</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no. 15.  Robbins, E.C. comp.  Selected articles on the</w:t>
      </w:r>
      <w:r>
        <w:rPr>
          <w:color w:val="000000"/>
          <w:sz w:val="24"/>
          <w:szCs w:val="24"/>
        </w:rPr>
        <w:br/>
        <w:t xml:space="preserve">    commission plan of municipal government. 1909. =r 352 R53=</w:t>
      </w:r>
    </w:p>
    <w:p>
      <w:pPr>
        <w:widowControl w:val="on"/>
        <w:pBdr/>
        <w:spacing w:before="240" w:after="240" w:line="240" w:lineRule="auto"/>
        <w:ind w:left="0" w:right="0"/>
        <w:jc w:val="left"/>
      </w:pPr>
      <w:r>
        <w:rPr>
          <w:color w:val="000000"/>
          <w:sz w:val="24"/>
          <w:szCs w:val="24"/>
        </w:rPr>
        <w:t xml:space="preserve">    no. 16.  Robbins, E.C. comp.  Selected articles on the open</w:t>
      </w:r>
      <w:r>
        <w:rPr>
          <w:color w:val="000000"/>
          <w:sz w:val="24"/>
          <w:szCs w:val="24"/>
        </w:rPr>
        <w:br/>
        <w:t xml:space="preserve">    versus closed shop. 1911. =r 331.88 R53=</w:t>
      </w:r>
    </w:p>
    <w:p>
      <w:pPr>
        <w:widowControl w:val="on"/>
        <w:pBdr/>
        <w:spacing w:before="240" w:after="240" w:line="240" w:lineRule="auto"/>
        <w:ind w:left="0" w:right="0"/>
        <w:jc w:val="left"/>
      </w:pPr>
      <w:r>
        <w:rPr>
          <w:color w:val="000000"/>
          <w:sz w:val="24"/>
          <w:szCs w:val="24"/>
        </w:rPr>
        <w:t xml:space="preserve">    Duplicate copies of this series may be borrowed for home use</w:t>
      </w:r>
      <w:r>
        <w:rPr>
          <w:color w:val="000000"/>
          <w:sz w:val="24"/>
          <w:szCs w:val="24"/>
        </w:rPr>
        <w:br/>
        <w:t xml:space="preserve">    from the Lending Department.</w:t>
      </w:r>
    </w:p>
    <w:p>
      <w:pPr>
        <w:widowControl w:val="on"/>
        <w:pBdr/>
        <w:spacing w:before="240" w:after="240" w:line="240" w:lineRule="auto"/>
        <w:ind w:left="0" w:right="0"/>
        <w:jc w:val="left"/>
      </w:pPr>
      <w:r>
        <w:rPr>
          <w:color w:val="000000"/>
          <w:sz w:val="24"/>
          <w:szCs w:val="24"/>
        </w:rPr>
        <w:t xml:space="preserve">=Denney,= Joseph Villiers, </w:t>
      </w:r>
      <w:r>
        <w:rPr>
          <w:i/>
          <w:color w:val="000000"/>
          <w:sz w:val="24"/>
          <w:szCs w:val="24"/>
        </w:rPr>
        <w:t xml:space="preserve">and others.</w:t>
      </w:r>
      <w:r>
        <w:rPr>
          <w:color w:val="000000"/>
          <w:sz w:val="24"/>
          <w:szCs w:val="24"/>
        </w:rPr>
        <w:t xml:space="preserve"> =808.5 D43=</w:t>
      </w:r>
    </w:p>
    <w:p>
      <w:pPr>
        <w:widowControl w:val="on"/>
        <w:pBdr/>
        <w:spacing w:before="240" w:after="240" w:line="240" w:lineRule="auto"/>
        <w:ind w:left="0" w:right="0"/>
        <w:jc w:val="left"/>
      </w:pPr>
      <w:r>
        <w:rPr>
          <w:color w:val="000000"/>
          <w:sz w:val="24"/>
          <w:szCs w:val="24"/>
        </w:rPr>
        <w:t xml:space="preserve">    Argumentation and debate. 1910.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=r 808.5 D43=</w:t>
      </w:r>
    </w:p>
    <w:p>
      <w:pPr>
        <w:widowControl w:val="on"/>
        <w:pBdr/>
        <w:spacing w:before="0" w:after="0" w:line="240" w:lineRule="auto"/>
        <w:ind w:left="0" w:right="0"/>
        <w:jc w:val="left"/>
      </w:pPr>
      <w:r>
        <w:rPr>
          <w:color w:val="000000"/>
          <w:sz w:val="24"/>
          <w:szCs w:val="24"/>
        </w:rPr>
        <w:t xml:space="preserve">Presents briefly and clearly the theory of argumentation and furnishes a sufficient number of complete debates for a thorough course in analysis and briefing.  The selections are taken from great debates on critical issues of American history, politics and law.</w:t>
      </w:r>
    </w:p>
    <w:p>
      <w:pPr>
        <w:widowControl w:val="on"/>
        <w:pBdr/>
        <w:spacing w:before="240" w:after="240" w:line="240" w:lineRule="auto"/>
        <w:ind w:left="0" w:right="0"/>
        <w:jc w:val="left"/>
      </w:pPr>
      <w:r>
        <w:rPr>
          <w:color w:val="000000"/>
          <w:sz w:val="24"/>
          <w:szCs w:val="24"/>
        </w:rPr>
        <w:t xml:space="preserve">=Foster,= William Trufant. =808.5 F81=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Argumentation and debating. 1908.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1908. =r 808.5 F81=</w:t>
      </w:r>
    </w:p>
    <w:p>
      <w:pPr>
        <w:widowControl w:val="on"/>
        <w:pBdr/>
        <w:spacing w:before="0" w:after="0" w:line="240" w:lineRule="auto"/>
        <w:ind w:left="0" w:right="0"/>
        <w:jc w:val="left"/>
      </w:pPr>
      <w:r>
        <w:rPr>
          <w:color w:val="000000"/>
          <w:sz w:val="24"/>
          <w:szCs w:val="24"/>
        </w:rPr>
        <w:t xml:space="preserve">One of the most satisfactory books in this field.  It is not an academic formulation of principles, but an inside view of the art presented by one conversant with all its difficulties and delights.  A copious appendix gives specimens of analysis, briefs, material for briefing, a forensic, and a complete specimen debate, a model for instruction to judges and for the formation of a debating league, together with 275 debatable propositions. </w:t>
      </w:r>
      <w:r>
        <w:rPr>
          <w:i/>
          <w:color w:val="000000"/>
          <w:sz w:val="24"/>
          <w:szCs w:val="24"/>
        </w:rPr>
        <w:t xml:space="preserve">Condensed from Nation, 1908.</w:t>
      </w:r>
    </w:p>
    <w:p>
      <w:pPr>
        <w:widowControl w:val="on"/>
        <w:pBdr/>
        <w:spacing w:before="240" w:after="240" w:line="240" w:lineRule="auto"/>
        <w:ind w:left="0" w:right="0"/>
        <w:jc w:val="left"/>
      </w:pPr>
      <w:r>
        <w:rPr>
          <w:color w:val="000000"/>
          <w:sz w:val="24"/>
          <w:szCs w:val="24"/>
        </w:rPr>
        <w:t xml:space="preserve">=Gibson,= Laurence M. =r 028 G37=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Handbook for literary and debating societies. 1898.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1909. =r 028 G37a=</w:t>
      </w:r>
    </w:p>
    <w:p>
      <w:pPr>
        <w:widowControl w:val="on"/>
        <w:pBdr/>
        <w:spacing w:before="240" w:after="240" w:line="240" w:lineRule="auto"/>
        <w:ind w:left="0" w:right="0"/>
        <w:jc w:val="left"/>
      </w:pPr>
      <w:r>
        <w:rPr>
          <w:color w:val="000000"/>
          <w:sz w:val="24"/>
          <w:szCs w:val="24"/>
        </w:rPr>
        <w:t xml:space="preserve">=Matson,= Henry. =r 028 M47=</w:t>
      </w:r>
    </w:p>
    <w:p>
      <w:pPr>
        <w:widowControl w:val="on"/>
        <w:pBdr/>
        <w:spacing w:before="240" w:after="240" w:line="240" w:lineRule="auto"/>
        <w:ind w:left="0" w:right="0"/>
        <w:jc w:val="left"/>
      </w:pPr>
      <w:r>
        <w:rPr>
          <w:color w:val="000000"/>
          <w:sz w:val="24"/>
          <w:szCs w:val="24"/>
        </w:rPr>
        <w:t xml:space="preserve">    References for literary workers. 1893.</w:t>
      </w:r>
    </w:p>
    <w:p>
      <w:pPr>
        <w:widowControl w:val="on"/>
        <w:pBdr/>
        <w:spacing w:before="240" w:after="240" w:line="240" w:lineRule="auto"/>
        <w:ind w:left="0" w:right="0"/>
        <w:jc w:val="left"/>
      </w:pPr>
      <w:r>
        <w:rPr>
          <w:color w:val="000000"/>
          <w:sz w:val="24"/>
          <w:szCs w:val="24"/>
        </w:rPr>
        <w:t xml:space="preserve">=Pattee,= George Kynett. =808.5 P31=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Practical argumentation. 1909.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=r 808.5 P31=</w:t>
      </w:r>
    </w:p>
    <w:p>
      <w:pPr>
        <w:widowControl w:val="on"/>
        <w:pBdr/>
        <w:spacing w:before="240" w:after="240" w:line="240" w:lineRule="auto"/>
        <w:ind w:left="0" w:right="0"/>
        <w:jc w:val="left"/>
      </w:pPr>
      <w:r>
        <w:rPr>
          <w:color w:val="000000"/>
          <w:sz w:val="24"/>
          <w:szCs w:val="24"/>
        </w:rPr>
        <w:t xml:space="preserve">    Aims to restore argumentation to its proper rank as a form of</w:t>
      </w:r>
      <w:r>
        <w:rPr>
          <w:color w:val="000000"/>
          <w:sz w:val="24"/>
          <w:szCs w:val="24"/>
        </w:rPr>
        <w:br/>
        <w:t xml:space="preserve">    English composition.  Includes a number of suggestions on</w:t>
      </w:r>
      <w:r>
        <w:rPr>
          <w:color w:val="000000"/>
          <w:sz w:val="24"/>
          <w:szCs w:val="24"/>
        </w:rPr>
        <w:br/>
        <w:t xml:space="preserve">    debating.</w:t>
      </w:r>
    </w:p>
    <w:p>
      <w:pPr>
        <w:widowControl w:val="on"/>
        <w:pBdr/>
        <w:spacing w:before="240" w:after="240" w:line="240" w:lineRule="auto"/>
        <w:ind w:left="0" w:right="0"/>
        <w:jc w:val="left"/>
      </w:pPr>
      <w:r>
        <w:rPr>
          <w:color w:val="000000"/>
          <w:sz w:val="24"/>
          <w:szCs w:val="24"/>
        </w:rPr>
        <w:t xml:space="preserve">=Pearson,= Paul Martin, </w:t>
      </w:r>
      <w:r>
        <w:rPr>
          <w:i/>
          <w:color w:val="000000"/>
          <w:sz w:val="24"/>
          <w:szCs w:val="24"/>
        </w:rPr>
        <w:t xml:space="preserve">ed.</w:t>
      </w:r>
      <w:r>
        <w:rPr>
          <w:color w:val="000000"/>
          <w:sz w:val="24"/>
          <w:szCs w:val="24"/>
        </w:rPr>
        <w:t xml:space="preserve"> =028 P35=</w:t>
      </w:r>
    </w:p>
    <w:p>
      <w:pPr>
        <w:widowControl w:val="on"/>
        <w:pBdr/>
        <w:spacing w:before="0" w:after="0" w:line="240" w:lineRule="auto"/>
        <w:ind w:left="0" w:right="0"/>
        <w:jc w:val="left"/>
      </w:pPr>
      <w:r>
        <w:rPr>
          <w:i/>
          <w:color w:val="000000"/>
          <w:sz w:val="24"/>
          <w:szCs w:val="24"/>
        </w:rPr>
        <w:t xml:space="preserve">Intercollegiate debates; briefs and reports of many intercollegiate debates:  Harvard-Yale-Princeton, Brown-Dartmouth-Williams, Michigan-Northwestern-Chicago, Indiana-Illinois-Ohio, and many others, with an introduction. 1909.</w:t>
      </w:r>
    </w:p>
    <w:p>
      <w:pPr>
        <w:widowControl w:val="on"/>
        <w:pBdr/>
        <w:spacing w:before="240" w:after="240" w:line="240" w:lineRule="auto"/>
        <w:ind w:left="0" w:right="0"/>
        <w:jc w:val="left"/>
      </w:pPr>
      <w:r>
        <w:rPr>
          <w:color w:val="000000"/>
          <w:sz w:val="24"/>
          <w:szCs w:val="24"/>
        </w:rPr>
        <w:t xml:space="preserve">    _The same._ =r 028 P35=</w:t>
      </w:r>
    </w:p>
    <w:p>
      <w:pPr>
        <w:widowControl w:val="on"/>
        <w:pBdr/>
        <w:spacing w:before="240" w:after="240" w:line="240" w:lineRule="auto"/>
        <w:ind w:left="0" w:right="0"/>
        <w:jc w:val="left"/>
      </w:pPr>
      <w:r>
        <w:rPr>
          <w:color w:val="000000"/>
          <w:sz w:val="24"/>
          <w:szCs w:val="24"/>
        </w:rPr>
        <w:t xml:space="preserve">=Ringwalt,= Ralph Curtis. =028 R47=</w:t>
      </w:r>
    </w:p>
    <w:p>
      <w:pPr>
        <w:widowControl w:val="on"/>
        <w:pBdr/>
        <w:spacing w:before="240" w:after="240" w:line="240" w:lineRule="auto"/>
        <w:ind w:left="0" w:right="0"/>
        <w:jc w:val="left"/>
      </w:pPr>
      <w:r>
        <w:rPr>
          <w:color w:val="000000"/>
          <w:sz w:val="24"/>
          <w:szCs w:val="24"/>
        </w:rPr>
        <w:t xml:space="preserve">    Briefs on public questions, with selected lists of</w:t>
      </w:r>
      <w:r>
        <w:rPr>
          <w:color w:val="000000"/>
          <w:sz w:val="24"/>
          <w:szCs w:val="24"/>
        </w:rPr>
        <w:br/>
        <w:t xml:space="preserve">    references. 1906.</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same.</w:t>
      </w:r>
      <w:r>
        <w:rPr>
          <w:color w:val="000000"/>
          <w:sz w:val="24"/>
          <w:szCs w:val="24"/>
        </w:rPr>
        <w:t xml:space="preserve"> 1905. =r 028 R47=</w:t>
      </w:r>
    </w:p>
    <w:p>
      <w:pPr>
        <w:widowControl w:val="on"/>
        <w:pBdr/>
        <w:spacing w:before="240" w:after="240" w:line="240" w:lineRule="auto"/>
        <w:ind w:left="0" w:right="0"/>
        <w:jc w:val="left"/>
      </w:pPr>
      <w:r>
        <w:rPr>
          <w:color w:val="000000"/>
          <w:sz w:val="24"/>
          <w:szCs w:val="24"/>
        </w:rPr>
        <w:t xml:space="preserve">    Series of argumentative briefs and lists of references on 25</w:t>
      </w:r>
      <w:r>
        <w:rPr>
          <w:color w:val="000000"/>
          <w:sz w:val="24"/>
          <w:szCs w:val="24"/>
        </w:rPr>
        <w:br/>
        <w:t xml:space="preserve">    important public questions of the day, political,</w:t>
      </w:r>
      <w:r>
        <w:rPr>
          <w:color w:val="000000"/>
          <w:sz w:val="24"/>
          <w:szCs w:val="24"/>
        </w:rPr>
        <w:br/>
        <w:t xml:space="preserve">    sociological and economic.</w:t>
      </w:r>
    </w:p>
    <w:p>
      <w:pPr>
        <w:widowControl w:val="on"/>
        <w:pBdr/>
        <w:spacing w:before="240" w:after="240" w:line="240" w:lineRule="auto"/>
        <w:ind w:left="0" w:right="0"/>
        <w:jc w:val="left"/>
      </w:pPr>
      <w:r>
        <w:rPr>
          <w:color w:val="000000"/>
          <w:sz w:val="24"/>
          <w:szCs w:val="24"/>
        </w:rPr>
        <w:t xml:space="preserve">=Robbins= Edwin Clyde, </w:t>
      </w:r>
      <w:r>
        <w:rPr>
          <w:i/>
          <w:color w:val="000000"/>
          <w:sz w:val="24"/>
          <w:szCs w:val="24"/>
        </w:rPr>
        <w:t xml:space="preserve">comp.</w:t>
      </w:r>
      <w:r>
        <w:rPr>
          <w:color w:val="000000"/>
          <w:sz w:val="24"/>
          <w:szCs w:val="24"/>
        </w:rPr>
        <w:t xml:space="preserve"> =028 R53=</w:t>
      </w:r>
    </w:p>
    <w:p>
      <w:pPr>
        <w:widowControl w:val="on"/>
        <w:pBdr/>
        <w:spacing w:before="240" w:after="240" w:line="240" w:lineRule="auto"/>
        <w:ind w:left="0" w:right="0"/>
        <w:jc w:val="left"/>
      </w:pPr>
      <w:r>
        <w:rPr>
          <w:color w:val="000000"/>
          <w:sz w:val="24"/>
          <w:szCs w:val="24"/>
        </w:rPr>
        <w:t xml:space="preserve">    High school debate book. 1911.</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 1911. =r 028 R53=</w:t>
      </w:r>
    </w:p>
    <w:p>
      <w:pPr>
        <w:widowControl w:val="on"/>
        <w:pBdr/>
        <w:spacing w:before="240" w:after="240" w:line="240" w:lineRule="auto"/>
        <w:ind w:left="0" w:right="0"/>
        <w:jc w:val="left"/>
      </w:pPr>
      <w:r>
        <w:rPr>
          <w:color w:val="000000"/>
          <w:sz w:val="24"/>
          <w:szCs w:val="24"/>
        </w:rPr>
        <w:t xml:space="preserve">=Rowton,= Frederic. =r 028 R81=</w:t>
      </w:r>
    </w:p>
    <w:p>
      <w:pPr>
        <w:widowControl w:val="on"/>
        <w:pBdr/>
        <w:spacing w:before="0" w:after="0" w:line="240" w:lineRule="auto"/>
        <w:ind w:left="0" w:right="0"/>
        <w:jc w:val="left"/>
      </w:pPr>
      <w:r>
        <w:rPr>
          <w:i/>
          <w:color w:val="000000"/>
          <w:sz w:val="24"/>
          <w:szCs w:val="24"/>
        </w:rPr>
        <w:t xml:space="preserve">How to conduct a debate; a series of complete debates, outlines of debates and questions for discussion, with references to the best sources of information on each particular topic; revised by W. Taylor.</w:t>
      </w:r>
    </w:p>
    <w:p>
      <w:pPr>
        <w:widowControl w:val="on"/>
        <w:pBdr/>
        <w:spacing w:before="240" w:after="240" w:line="240" w:lineRule="auto"/>
        <w:ind w:left="0" w:right="0"/>
        <w:jc w:val="left"/>
      </w:pPr>
      <w:r>
        <w:rPr>
          <w:color w:val="000000"/>
          <w:sz w:val="24"/>
          <w:szCs w:val="24"/>
        </w:rPr>
        <w:t xml:space="preserve">=808.8 S741= =Speaker= [quarterly]. v. 1-v. 7, no. 4. (Whole no. 1-28.) 1905-12.</w:t>
      </w:r>
    </w:p>
    <w:p>
      <w:pPr>
        <w:widowControl w:val="on"/>
        <w:pBdr/>
        <w:spacing w:before="240" w:after="240" w:line="240" w:lineRule="auto"/>
        <w:ind w:left="0" w:right="0"/>
        <w:jc w:val="left"/>
      </w:pPr>
      <w:r>
        <w:rPr>
          <w:color w:val="000000"/>
          <w:sz w:val="24"/>
          <w:szCs w:val="24"/>
        </w:rPr>
        <w:t xml:space="preserve">=Thomas,= Ralph Wilmer. =808.5 T37=</w:t>
      </w:r>
    </w:p>
    <w:p>
      <w:pPr>
        <w:widowControl w:val="on"/>
        <w:pBdr/>
        <w:spacing w:before="240" w:after="240" w:line="240" w:lineRule="auto"/>
        <w:ind w:left="0" w:right="0"/>
        <w:jc w:val="left"/>
      </w:pPr>
      <w:r>
        <w:rPr>
          <w:i/>
          <w:color w:val="000000"/>
          <w:sz w:val="24"/>
          <w:szCs w:val="24"/>
        </w:rPr>
        <w:t xml:space="preserve">Manual of debate. 1910.</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 1910. =r 808.5 T37=</w:t>
      </w:r>
    </w:p>
    <w:p>
      <w:pPr>
        <w:widowControl w:val="on"/>
        <w:pBdr/>
        <w:spacing w:before="240" w:after="240" w:line="240" w:lineRule="auto"/>
        <w:ind w:left="0" w:right="0"/>
        <w:jc w:val="left"/>
      </w:pPr>
      <w:r>
        <w:rPr>
          <w:color w:val="000000"/>
          <w:sz w:val="24"/>
          <w:szCs w:val="24"/>
        </w:rPr>
        <w:t xml:space="preserve">=Wisconsin University=—­Department of debating and =r 378.1 W81= public discussion.</w:t>
      </w:r>
    </w:p>
    <w:p>
      <w:pPr>
        <w:widowControl w:val="on"/>
        <w:pBdr/>
        <w:spacing w:before="240" w:after="240" w:line="240" w:lineRule="auto"/>
        <w:ind w:left="0" w:right="0"/>
        <w:jc w:val="left"/>
      </w:pPr>
      <w:r>
        <w:rPr>
          <w:color w:val="000000"/>
          <w:sz w:val="24"/>
          <w:szCs w:val="24"/>
        </w:rPr>
        <w:t xml:space="preserve">    Bulletin, March 1908-Nov. 1911. 1908-11.</w:t>
      </w:r>
    </w:p>
    <w:p>
      <w:pPr>
        <w:widowControl w:val="on"/>
        <w:pBdr/>
        <w:spacing w:before="240" w:after="240" w:line="240" w:lineRule="auto"/>
        <w:ind w:left="0" w:right="0"/>
        <w:jc w:val="left"/>
      </w:pPr>
      <w:r>
        <w:rPr>
          <w:color w:val="000000"/>
          <w:sz w:val="24"/>
          <w:szCs w:val="24"/>
        </w:rPr>
        <w:t xml:space="preserve">    Issued irregularly.</w:t>
      </w:r>
    </w:p>
    <w:p>
      <w:pPr>
        <w:widowControl w:val="on"/>
        <w:pBdr/>
        <w:spacing w:before="240" w:after="240" w:line="240" w:lineRule="auto"/>
        <w:ind w:left="0" w:right="0"/>
        <w:jc w:val="left"/>
      </w:pPr>
      <w:r>
        <w:rPr>
          <w:color w:val="000000"/>
          <w:sz w:val="24"/>
          <w:szCs w:val="24"/>
        </w:rPr>
        <w:t xml:space="preserve">    Included in the Bulletins of the University Extension</w:t>
      </w:r>
      <w:r>
        <w:rPr>
          <w:color w:val="000000"/>
          <w:sz w:val="24"/>
          <w:szCs w:val="24"/>
        </w:rPr>
        <w:br/>
        <w:t xml:space="preserve">    Division.</w:t>
      </w:r>
    </w:p>
    <w:p>
      <w:pPr>
        <w:widowControl w:val="on"/>
        <w:pBdr/>
        <w:spacing w:before="240" w:after="240" w:line="240" w:lineRule="auto"/>
        <w:ind w:left="0" w:right="0"/>
        <w:jc w:val="left"/>
      </w:pPr>
      <w:r>
        <w:rPr>
          <w:color w:val="000000"/>
          <w:sz w:val="24"/>
          <w:szCs w:val="24"/>
        </w:rPr>
        <w:t xml:space="preserve">  * Contains list of propositions for debate.</w:t>
      </w:r>
    </w:p>
    <w:p>
      <w:pPr>
        <w:widowControl w:val="on"/>
        <w:pBdr/>
        <w:spacing w:before="240" w:after="240" w:line="240" w:lineRule="auto"/>
        <w:ind w:left="0" w:right="0"/>
        <w:jc w:val="left"/>
      </w:pPr>
      <w:r>
        <w:rPr>
          <w:color w:val="000000"/>
          <w:sz w:val="24"/>
          <w:szCs w:val="24"/>
        </w:rPr>
        <w:t xml:space="preserve">  Sec.  These numbers have been assigned arbitrarily for convenience in</w:t>
      </w:r>
      <w:r>
        <w:rPr>
          <w:color w:val="000000"/>
          <w:sz w:val="24"/>
          <w:szCs w:val="24"/>
        </w:rPr>
        <w:br/>
        <w:t xml:space="preserve">    reference.</w:t>
      </w:r>
    </w:p>
    <w:p>
      <w:pPr>
        <w:widowControl w:val="on"/>
        <w:pBdr/>
        <w:spacing w:before="240" w:after="240" w:line="240" w:lineRule="auto"/>
        <w:ind w:left="0" w:right="0"/>
        <w:jc w:val="left"/>
      </w:pPr>
      <w:r>
        <w:rPr>
          <w:color w:val="000000"/>
          <w:sz w:val="24"/>
          <w:szCs w:val="24"/>
        </w:rPr>
        <w:t xml:space="preserve">=Topics=</w:t>
      </w:r>
    </w:p>
    <w:p>
      <w:pPr>
        <w:widowControl w:val="on"/>
        <w:pBdr/>
        <w:spacing w:before="240" w:after="240" w:line="240" w:lineRule="auto"/>
        <w:ind w:left="0" w:right="0"/>
        <w:jc w:val="left"/>
      </w:pPr>
      <w:r>
        <w:rPr>
          <w:color w:val="000000"/>
          <w:sz w:val="24"/>
          <w:szCs w:val="24"/>
        </w:rPr>
        <w:t xml:space="preserve">=Absenteeism.=</w:t>
      </w:r>
    </w:p>
    <w:p>
      <w:pPr>
        <w:widowControl w:val="on"/>
        <w:pBdr/>
        <w:spacing w:before="240" w:after="240" w:line="240" w:lineRule="auto"/>
        <w:ind w:left="0" w:right="0"/>
        <w:jc w:val="left"/>
      </w:pPr>
      <w:r>
        <w:rPr>
          <w:color w:val="000000"/>
          <w:sz w:val="24"/>
          <w:szCs w:val="24"/>
        </w:rPr>
        <w:t xml:space="preserve">Askew, 1906, p. 1:  Briefs and references.</w:t>
      </w:r>
    </w:p>
    <w:p>
      <w:pPr>
        <w:widowControl w:val="on"/>
        <w:pBdr/>
        <w:spacing w:before="240" w:after="240" w:line="240" w:lineRule="auto"/>
        <w:ind w:left="0" w:right="0"/>
        <w:jc w:val="left"/>
      </w:pPr>
      <w:r>
        <w:rPr>
          <w:color w:val="000000"/>
          <w:sz w:val="24"/>
          <w:szCs w:val="24"/>
        </w:rPr>
        <w:t xml:space="preserve">=Addison and Montaigne.= </w:t>
      </w:r>
      <w:r>
        <w:rPr>
          <w:i/>
          <w:color w:val="000000"/>
          <w:sz w:val="24"/>
          <w:szCs w:val="24"/>
        </w:rPr>
        <w:t xml:space="preserve">See</w:t>
      </w:r>
      <w:r>
        <w:rPr>
          <w:color w:val="000000"/>
          <w:sz w:val="24"/>
          <w:szCs w:val="24"/>
        </w:rPr>
        <w:t xml:space="preserve"> =Montaigne and Addison.=</w:t>
      </w:r>
    </w:p>
    <w:p>
      <w:pPr>
        <w:widowControl w:val="on"/>
        <w:pBdr/>
        <w:spacing w:before="240" w:after="240" w:line="240" w:lineRule="auto"/>
        <w:ind w:left="0" w:right="0"/>
        <w:jc w:val="left"/>
      </w:pPr>
      <w:r>
        <w:rPr>
          <w:color w:val="000000"/>
          <w:sz w:val="24"/>
          <w:szCs w:val="24"/>
        </w:rPr>
        <w:t xml:space="preserve">=Adult suffrage.= </w:t>
      </w:r>
      <w:r>
        <w:rPr>
          <w:i/>
          <w:color w:val="000000"/>
          <w:sz w:val="24"/>
          <w:szCs w:val="24"/>
        </w:rPr>
        <w:t xml:space="preserve">See</w:t>
      </w:r>
      <w:r>
        <w:rPr>
          <w:color w:val="000000"/>
          <w:sz w:val="24"/>
          <w:szCs w:val="24"/>
        </w:rPr>
        <w:t xml:space="preserve"> =Suffrage.=</w:t>
      </w:r>
    </w:p>
    <w:p>
      <w:pPr>
        <w:widowControl w:val="on"/>
        <w:pBdr/>
        <w:spacing w:before="240" w:after="240" w:line="240" w:lineRule="auto"/>
        <w:ind w:left="0" w:right="0"/>
        <w:jc w:val="left"/>
      </w:pPr>
      <w:r>
        <w:rPr>
          <w:color w:val="000000"/>
          <w:sz w:val="24"/>
          <w:szCs w:val="24"/>
        </w:rPr>
        <w:t xml:space="preserve">=Adulteration of food.= </w:t>
      </w:r>
      <w:r>
        <w:rPr>
          <w:i/>
          <w:color w:val="000000"/>
          <w:sz w:val="24"/>
          <w:szCs w:val="24"/>
        </w:rPr>
        <w:t xml:space="preserve">See</w:t>
      </w:r>
      <w:r>
        <w:rPr>
          <w:color w:val="000000"/>
          <w:sz w:val="24"/>
          <w:szCs w:val="24"/>
        </w:rPr>
        <w:t xml:space="preserve"> =Food adulteration.=</w:t>
      </w:r>
    </w:p>
    <w:p>
      <w:pPr>
        <w:widowControl w:val="on"/>
        <w:pBdr/>
        <w:spacing w:before="240" w:after="240" w:line="240" w:lineRule="auto"/>
        <w:ind w:left="0" w:right="0"/>
        <w:jc w:val="left"/>
      </w:pPr>
      <w:r>
        <w:rPr>
          <w:color w:val="000000"/>
          <w:sz w:val="24"/>
          <w:szCs w:val="24"/>
        </w:rPr>
        <w:t xml:space="preserve">=Advertising.=</w:t>
      </w:r>
    </w:p>
    <w:p>
      <w:pPr>
        <w:widowControl w:val="on"/>
        <w:pBdr/>
        <w:spacing w:before="240" w:after="240" w:line="240" w:lineRule="auto"/>
        <w:ind w:left="0" w:right="0"/>
        <w:jc w:val="left"/>
      </w:pPr>
      <w:r>
        <w:rPr>
          <w:color w:val="000000"/>
          <w:sz w:val="24"/>
          <w:szCs w:val="24"/>
        </w:rPr>
        <w:t xml:space="preserve">Public control of advertising.  Askew, 1906, p. 3:  Briefs and references.—­Askew, 1911, p. 4:  Briefs.</w:t>
      </w:r>
    </w:p>
    <w:p>
      <w:pPr>
        <w:widowControl w:val="on"/>
        <w:pBdr/>
        <w:spacing w:before="240" w:after="240" w:line="240" w:lineRule="auto"/>
        <w:ind w:left="0" w:right="0"/>
        <w:jc w:val="left"/>
      </w:pPr>
      <w:r>
        <w:rPr>
          <w:color w:val="000000"/>
          <w:sz w:val="24"/>
          <w:szCs w:val="24"/>
        </w:rPr>
        <w:t xml:space="preserve">=Advowsons, Sale of.=</w:t>
      </w:r>
    </w:p>
    <w:p>
      <w:pPr>
        <w:widowControl w:val="on"/>
        <w:pBdr/>
        <w:spacing w:before="240" w:after="240" w:line="240" w:lineRule="auto"/>
        <w:ind w:left="0" w:right="0"/>
        <w:jc w:val="left"/>
      </w:pPr>
      <w:r>
        <w:rPr>
          <w:color w:val="000000"/>
          <w:sz w:val="24"/>
          <w:szCs w:val="24"/>
        </w:rPr>
        <w:t xml:space="preserve">Askew, 1906, p. 4:  Briefs and references.</w:t>
      </w:r>
    </w:p>
    <w:p>
      <w:pPr>
        <w:widowControl w:val="on"/>
        <w:pBdr/>
        <w:spacing w:before="240" w:after="240" w:line="240" w:lineRule="auto"/>
        <w:ind w:left="0" w:right="0"/>
        <w:jc w:val="left"/>
      </w:pPr>
      <w:r>
        <w:rPr>
          <w:color w:val="000000"/>
          <w:sz w:val="24"/>
          <w:szCs w:val="24"/>
        </w:rPr>
        <w:t xml:space="preserve">=AEneid and Iliad.= </w:t>
      </w:r>
      <w:r>
        <w:rPr>
          <w:i/>
          <w:color w:val="000000"/>
          <w:sz w:val="24"/>
          <w:szCs w:val="24"/>
        </w:rPr>
        <w:t xml:space="preserve">See</w:t>
      </w:r>
      <w:r>
        <w:rPr>
          <w:color w:val="000000"/>
          <w:sz w:val="24"/>
          <w:szCs w:val="24"/>
        </w:rPr>
        <w:t xml:space="preserve"> =Iliad and AEneid.=</w:t>
      </w:r>
    </w:p>
    <w:p>
      <w:pPr>
        <w:widowControl w:val="on"/>
        <w:pBdr/>
        <w:spacing w:before="240" w:after="240" w:line="240" w:lineRule="auto"/>
        <w:ind w:left="0" w:right="0"/>
        <w:jc w:val="left"/>
      </w:pPr>
      <w:r>
        <w:rPr>
          <w:color w:val="000000"/>
          <w:sz w:val="24"/>
          <w:szCs w:val="24"/>
        </w:rPr>
        <w:t xml:space="preserve">=Agassiz and Darwin.= </w:t>
      </w:r>
      <w:r>
        <w:rPr>
          <w:i/>
          <w:color w:val="000000"/>
          <w:sz w:val="24"/>
          <w:szCs w:val="24"/>
        </w:rPr>
        <w:t xml:space="preserve">See</w:t>
      </w:r>
      <w:r>
        <w:rPr>
          <w:color w:val="000000"/>
          <w:sz w:val="24"/>
          <w:szCs w:val="24"/>
        </w:rPr>
        <w:t xml:space="preserve"> =Darwin and Agassiz.=</w:t>
      </w:r>
    </w:p>
    <w:p>
      <w:pPr>
        <w:widowControl w:val="on"/>
        <w:pBdr/>
        <w:spacing w:before="240" w:after="240" w:line="240" w:lineRule="auto"/>
        <w:ind w:left="0" w:right="0"/>
        <w:jc w:val="left"/>
      </w:pPr>
      <w:r>
        <w:rPr>
          <w:color w:val="000000"/>
          <w:sz w:val="24"/>
          <w:szCs w:val="24"/>
        </w:rPr>
        <w:t xml:space="preserve">=Age pensions.= </w:t>
      </w:r>
      <w:r>
        <w:rPr>
          <w:i/>
          <w:color w:val="000000"/>
          <w:sz w:val="24"/>
          <w:szCs w:val="24"/>
        </w:rPr>
        <w:t xml:space="preserve">See</w:t>
      </w:r>
      <w:r>
        <w:rPr>
          <w:color w:val="000000"/>
          <w:sz w:val="24"/>
          <w:szCs w:val="24"/>
        </w:rPr>
        <w:t xml:space="preserve"> =Old age pensions.=</w:t>
      </w:r>
    </w:p>
    <w:p>
      <w:pPr>
        <w:widowControl w:val="on"/>
        <w:pBdr/>
        <w:spacing w:before="240" w:after="240" w:line="240" w:lineRule="auto"/>
        <w:ind w:left="0" w:right="0"/>
        <w:jc w:val="left"/>
      </w:pPr>
      <w:r>
        <w:rPr>
          <w:color w:val="000000"/>
          <w:sz w:val="24"/>
          <w:szCs w:val="24"/>
        </w:rPr>
        <w:t xml:space="preserve">=Agricultural banks.= </w:t>
      </w:r>
      <w:r>
        <w:rPr>
          <w:i/>
          <w:color w:val="000000"/>
          <w:sz w:val="24"/>
          <w:szCs w:val="24"/>
        </w:rPr>
        <w:t xml:space="preserve">See</w:t>
      </w:r>
      <w:r>
        <w:rPr>
          <w:color w:val="000000"/>
          <w:sz w:val="24"/>
          <w:szCs w:val="24"/>
        </w:rPr>
        <w:t xml:space="preserve"> =Banks, Agricultural.=</w:t>
      </w:r>
    </w:p>
    <w:p>
      <w:pPr>
        <w:widowControl w:val="on"/>
        <w:pBdr/>
        <w:spacing w:before="240" w:after="240" w:line="240" w:lineRule="auto"/>
        <w:ind w:left="0" w:right="0"/>
        <w:jc w:val="left"/>
      </w:pPr>
      <w:r>
        <w:rPr>
          <w:color w:val="000000"/>
          <w:sz w:val="24"/>
          <w:szCs w:val="24"/>
        </w:rPr>
        <w:t xml:space="preserve">=Agriculture.=</w:t>
      </w:r>
    </w:p>
    <w:p>
      <w:pPr>
        <w:widowControl w:val="on"/>
        <w:pBdr/>
        <w:spacing w:before="240" w:after="240" w:line="240" w:lineRule="auto"/>
        <w:ind w:left="0" w:right="0"/>
        <w:jc w:val="left"/>
      </w:pPr>
      <w:r>
        <w:rPr>
          <w:color w:val="000000"/>
          <w:sz w:val="24"/>
          <w:szCs w:val="24"/>
        </w:rPr>
        <w:t xml:space="preserve">Agricultural depression; should remedies be sought?  Askew, 1906, p. 6: </w:t>
      </w:r>
      <w:r>
        <w:rPr>
          <w:color w:val="000000"/>
          <w:sz w:val="24"/>
          <w:szCs w:val="24"/>
        </w:rPr>
        <w:br/>
        <w:t xml:space="preserve">Briefs and references.—­Askew, 1911, p. 7:  Briefs.</w:t>
      </w:r>
    </w:p>
    <w:p>
      <w:pPr>
        <w:widowControl w:val="on"/>
        <w:pBdr/>
        <w:spacing w:before="240" w:after="240" w:line="240" w:lineRule="auto"/>
        <w:ind w:left="0" w:right="0"/>
        <w:jc w:val="left"/>
      </w:pPr>
      <w:r>
        <w:rPr>
          <w:color w:val="000000"/>
          <w:sz w:val="24"/>
          <w:szCs w:val="24"/>
        </w:rPr>
        <w:t xml:space="preserve">Thorough (or deep) cultivation.  Askew, 1906, p. 208:  Briefs.</w:t>
      </w:r>
    </w:p>
    <w:p>
      <w:pPr>
        <w:widowControl w:val="on"/>
        <w:pBdr/>
        <w:spacing w:before="240" w:after="240" w:line="240" w:lineRule="auto"/>
        <w:ind w:left="0" w:right="0"/>
        <w:jc w:val="left"/>
      </w:pPr>
      <w:r>
        <w:rPr>
          <w:color w:val="000000"/>
          <w:sz w:val="24"/>
          <w:szCs w:val="24"/>
        </w:rPr>
        <w:t xml:space="preserve">=Alexander the Great and Caesar.=</w:t>
      </w:r>
    </w:p>
    <w:p>
      <w:pPr>
        <w:widowControl w:val="on"/>
        <w:pBdr/>
        <w:spacing w:before="240" w:after="240" w:line="240" w:lineRule="auto"/>
        <w:ind w:left="0" w:right="0"/>
        <w:jc w:val="left"/>
      </w:pPr>
      <w:r>
        <w:rPr>
          <w:color w:val="000000"/>
          <w:sz w:val="24"/>
          <w:szCs w:val="24"/>
        </w:rPr>
        <w:t xml:space="preserve">Was the life of Alexander the Great more influential on contemporaneous and subsequent history than the life of Julius Caesar?  Matson, p. 32:  Briefs and references.</w:t>
      </w:r>
    </w:p>
    <w:p>
      <w:pPr>
        <w:widowControl w:val="on"/>
        <w:pBdr/>
        <w:spacing w:before="240" w:after="240" w:line="240" w:lineRule="auto"/>
        <w:ind w:left="0" w:right="0"/>
        <w:jc w:val="left"/>
      </w:pPr>
      <w:r>
        <w:rPr>
          <w:color w:val="000000"/>
          <w:sz w:val="24"/>
          <w:szCs w:val="24"/>
        </w:rPr>
        <w:t xml:space="preserve">=Alexander the Great and Hannibal.=</w:t>
      </w:r>
    </w:p>
    <w:p>
      <w:pPr>
        <w:widowControl w:val="on"/>
        <w:pBdr/>
        <w:spacing w:before="240" w:after="240" w:line="240" w:lineRule="auto"/>
        <w:ind w:left="0" w:right="0"/>
        <w:jc w:val="left"/>
      </w:pPr>
      <w:r>
        <w:rPr>
          <w:color w:val="000000"/>
          <w:sz w:val="24"/>
          <w:szCs w:val="24"/>
        </w:rPr>
        <w:t xml:space="preserve">Who was the greater general, Hannibal or Alexander?  Rowton, p. 214: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=Alexander the Great, Caesar, Napoleon.=</w:t>
      </w:r>
    </w:p>
    <w:p>
      <w:pPr>
        <w:widowControl w:val="on"/>
        <w:pBdr/>
        <w:spacing w:before="240" w:after="240" w:line="240" w:lineRule="auto"/>
        <w:ind w:left="0" w:right="0"/>
        <w:jc w:val="left"/>
      </w:pPr>
      <w:r>
        <w:rPr>
          <w:color w:val="000000"/>
          <w:sz w:val="24"/>
          <w:szCs w:val="24"/>
        </w:rPr>
        <w:t xml:space="preserve">Which was the greatest hero, Alexander, Caesar or Bonaparte?  Rowton, p. 225: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=Alfred the Great and Washington.=</w:t>
      </w:r>
    </w:p>
    <w:p>
      <w:pPr>
        <w:widowControl w:val="on"/>
        <w:pBdr/>
        <w:spacing w:before="240" w:after="240" w:line="240" w:lineRule="auto"/>
        <w:ind w:left="0" w:right="0"/>
        <w:jc w:val="left"/>
      </w:pPr>
      <w:r>
        <w:rPr>
          <w:color w:val="000000"/>
          <w:sz w:val="24"/>
          <w:szCs w:val="24"/>
        </w:rPr>
        <w:t xml:space="preserve">Was Alfred the Great as great and good as Washington?  Matson, p. 112: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=Allotments and small holdings extension.=</w:t>
      </w:r>
    </w:p>
    <w:p>
      <w:pPr>
        <w:widowControl w:val="on"/>
        <w:pBdr/>
        <w:spacing w:before="240" w:after="240" w:line="240" w:lineRule="auto"/>
        <w:ind w:left="0" w:right="0"/>
        <w:jc w:val="left"/>
      </w:pPr>
      <w:r>
        <w:rPr>
          <w:color w:val="000000"/>
          <w:sz w:val="24"/>
          <w:szCs w:val="24"/>
        </w:rPr>
        <w:t xml:space="preserve">Askew, 1906, p. 7:  Briefs and references.</w:t>
      </w:r>
    </w:p>
    <w:p>
      <w:pPr>
        <w:widowControl w:val="on"/>
        <w:pBdr/>
        <w:spacing w:before="240" w:after="240" w:line="240" w:lineRule="auto"/>
        <w:ind w:left="0" w:right="0"/>
        <w:jc w:val="left"/>
      </w:pPr>
      <w:r>
        <w:rPr>
          <w:color w:val="000000"/>
          <w:sz w:val="24"/>
          <w:szCs w:val="24"/>
        </w:rPr>
        <w:t xml:space="preserve">=Alsace-Lorraine.=</w:t>
      </w:r>
    </w:p>
    <w:p>
      <w:pPr>
        <w:widowControl w:val="on"/>
        <w:pBdr/>
        <w:spacing w:before="240" w:after="240" w:line="240" w:lineRule="auto"/>
        <w:ind w:left="0" w:right="0"/>
        <w:jc w:val="left"/>
      </w:pPr>
      <w:r>
        <w:rPr>
          <w:color w:val="000000"/>
          <w:sz w:val="24"/>
          <w:szCs w:val="24"/>
        </w:rPr>
        <w:t xml:space="preserve">Should Germany cede Alsace-Lorraine?  Askew, 1906, p. 8:  Briefs and references.</w:t>
      </w:r>
    </w:p>
    <w:p>
      <w:pPr>
        <w:widowControl w:val="on"/>
        <w:pBdr/>
        <w:spacing w:before="240" w:after="240" w:line="240" w:lineRule="auto"/>
        <w:ind w:left="0" w:right="0"/>
        <w:jc w:val="left"/>
      </w:pPr>
      <w:r>
        <w:rPr>
          <w:color w:val="000000"/>
          <w:sz w:val="24"/>
          <w:szCs w:val="24"/>
        </w:rPr>
        <w:t xml:space="preserve">=Ambition.=</w:t>
      </w:r>
    </w:p>
    <w:p>
      <w:pPr>
        <w:widowControl w:val="on"/>
        <w:pBdr/>
        <w:spacing w:before="240" w:after="240" w:line="240" w:lineRule="auto"/>
        <w:ind w:left="0" w:right="0"/>
        <w:jc w:val="left"/>
      </w:pPr>
      <w:r>
        <w:rPr>
          <w:color w:val="000000"/>
          <w:sz w:val="24"/>
          <w:szCs w:val="24"/>
        </w:rPr>
        <w:t xml:space="preserve">Is ambition a vice or a virtue?  Rowton, p. 210:  References.</w:t>
      </w:r>
    </w:p>
    <w:p>
      <w:pPr>
        <w:widowControl w:val="on"/>
        <w:pBdr/>
        <w:spacing w:before="240" w:after="240" w:line="240" w:lineRule="auto"/>
        <w:ind w:left="0" w:right="0"/>
        <w:jc w:val="left"/>
      </w:pPr>
      <w:r>
        <w:rPr>
          <w:color w:val="000000"/>
          <w:sz w:val="24"/>
          <w:szCs w:val="24"/>
        </w:rPr>
        <w:t xml:space="preserve">=America.= Discovery.</w:t>
      </w:r>
    </w:p>
    <w:p>
      <w:pPr>
        <w:widowControl w:val="on"/>
        <w:pBdr/>
        <w:spacing w:before="240" w:after="240" w:line="240" w:lineRule="auto"/>
        <w:ind w:left="0" w:right="0"/>
        <w:jc w:val="left"/>
      </w:pPr>
      <w:r>
        <w:rPr>
          <w:color w:val="000000"/>
          <w:sz w:val="24"/>
          <w:szCs w:val="24"/>
        </w:rPr>
        <w:t xml:space="preserve">Has the discovery of America been beneficial to the world?  Rowton, p. 212:  References.</w:t>
      </w:r>
    </w:p>
    <w:p>
      <w:pPr>
        <w:widowControl w:val="on"/>
        <w:pBdr/>
        <w:spacing w:before="240" w:after="240" w:line="240" w:lineRule="auto"/>
        <w:ind w:left="0" w:right="0"/>
        <w:jc w:val="left"/>
      </w:pPr>
      <w:r>
        <w:rPr>
          <w:color w:val="000000"/>
          <w:sz w:val="24"/>
          <w:szCs w:val="24"/>
        </w:rPr>
        <w:t xml:space="preserve">=American Protective Association.=</w:t>
      </w:r>
    </w:p>
    <w:p>
      <w:pPr>
        <w:widowControl w:val="on"/>
        <w:pBdr/>
        <w:spacing w:before="240" w:after="240" w:line="240" w:lineRule="auto"/>
        <w:ind w:left="0" w:right="0"/>
        <w:jc w:val="left"/>
      </w:pPr>
      <w:r>
        <w:rPr>
          <w:color w:val="000000"/>
          <w:sz w:val="24"/>
          <w:szCs w:val="24"/>
        </w:rPr>
        <w:t xml:space="preserve">The principles of the American Protective Association deserve the support of American citizens.  Brookings, p. 19:  Briefs and references.</w:t>
      </w:r>
    </w:p>
    <w:p>
      <w:pPr>
        <w:widowControl w:val="on"/>
        <w:pBdr/>
        <w:spacing w:before="240" w:after="240" w:line="240" w:lineRule="auto"/>
        <w:ind w:left="0" w:right="0"/>
        <w:jc w:val="left"/>
      </w:pPr>
      <w:r>
        <w:rPr>
          <w:color w:val="000000"/>
          <w:sz w:val="24"/>
          <w:szCs w:val="24"/>
        </w:rPr>
        <w:t xml:space="preserve">=The American revolution and the Civil war.=</w:t>
      </w:r>
    </w:p>
    <w:p>
      <w:pPr>
        <w:widowControl w:val="on"/>
        <w:pBdr/>
        <w:spacing w:before="240" w:after="240" w:line="240" w:lineRule="auto"/>
        <w:ind w:left="0" w:right="0"/>
        <w:jc w:val="left"/>
      </w:pPr>
      <w:r>
        <w:rPr>
          <w:color w:val="000000"/>
          <w:sz w:val="24"/>
          <w:szCs w:val="24"/>
        </w:rPr>
        <w:t xml:space="preserve">Was the Revolution an event of United States history more important and influential than the Civil war?  Matson, p. 81: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Lincoln and Washington.</w:t>
      </w:r>
    </w:p>
    <w:p>
      <w:pPr>
        <w:widowControl w:val="on"/>
        <w:pBdr/>
        <w:spacing w:before="240" w:after="240" w:line="240" w:lineRule="auto"/>
        <w:ind w:left="0" w:right="0"/>
        <w:jc w:val="left"/>
      </w:pPr>
      <w:r>
        <w:rPr>
          <w:color w:val="000000"/>
          <w:sz w:val="24"/>
          <w:szCs w:val="24"/>
        </w:rPr>
        <w:t xml:space="preserve">=Amusements and the church.= </w:t>
      </w:r>
      <w:r>
        <w:rPr>
          <w:i/>
          <w:color w:val="000000"/>
          <w:sz w:val="24"/>
          <w:szCs w:val="24"/>
        </w:rPr>
        <w:t xml:space="preserve">See</w:t>
      </w:r>
      <w:r>
        <w:rPr>
          <w:color w:val="000000"/>
          <w:sz w:val="24"/>
          <w:szCs w:val="24"/>
        </w:rPr>
        <w:t xml:space="preserve"> =Church, The.=</w:t>
      </w:r>
    </w:p>
    <w:p>
      <w:pPr>
        <w:widowControl w:val="on"/>
        <w:pBdr/>
        <w:spacing w:before="240" w:after="240" w:line="240" w:lineRule="auto"/>
        <w:ind w:left="0" w:right="0"/>
        <w:jc w:val="left"/>
      </w:pPr>
      <w:r>
        <w:rPr>
          <w:color w:val="000000"/>
          <w:sz w:val="24"/>
          <w:szCs w:val="24"/>
        </w:rPr>
        <w:t xml:space="preserve">=Anarchism.=</w:t>
      </w:r>
    </w:p>
    <w:p>
      <w:pPr>
        <w:widowControl w:val="on"/>
        <w:pBdr/>
        <w:spacing w:before="240" w:after="240" w:line="240" w:lineRule="auto"/>
        <w:ind w:left="0" w:right="0"/>
        <w:jc w:val="left"/>
      </w:pPr>
      <w:r>
        <w:rPr>
          <w:color w:val="000000"/>
          <w:sz w:val="24"/>
          <w:szCs w:val="24"/>
        </w:rPr>
        <w:t xml:space="preserve">Askew, 1906, p. 11:  Briefs and references.—­Askew, 1911, p. 9:  Briefs.</w:t>
      </w:r>
    </w:p>
    <w:p>
      <w:pPr>
        <w:widowControl w:val="on"/>
        <w:pBdr/>
        <w:spacing w:before="240" w:after="240" w:line="240" w:lineRule="auto"/>
        <w:ind w:left="0" w:right="0"/>
        <w:jc w:val="left"/>
      </w:pPr>
      <w:r>
        <w:rPr>
          <w:color w:val="000000"/>
          <w:sz w:val="24"/>
          <w:szCs w:val="24"/>
        </w:rPr>
        <w:t xml:space="preserve">=Anger.=</w:t>
      </w:r>
    </w:p>
    <w:p>
      <w:pPr>
        <w:widowControl w:val="on"/>
        <w:pBdr/>
        <w:spacing w:before="240" w:after="240" w:line="240" w:lineRule="auto"/>
        <w:ind w:left="0" w:right="0"/>
        <w:jc w:val="left"/>
      </w:pPr>
      <w:r>
        <w:rPr>
          <w:color w:val="000000"/>
          <w:sz w:val="24"/>
          <w:szCs w:val="24"/>
        </w:rPr>
        <w:t xml:space="preserve">Is anger a vice or a virtue?  Rowton, p. 225:  References.</w:t>
      </w:r>
    </w:p>
    <w:p>
      <w:pPr>
        <w:widowControl w:val="on"/>
        <w:pBdr/>
        <w:spacing w:before="240" w:after="240" w:line="240" w:lineRule="auto"/>
        <w:ind w:left="0" w:right="0"/>
        <w:jc w:val="left"/>
      </w:pPr>
      <w:r>
        <w:rPr>
          <w:color w:val="000000"/>
          <w:sz w:val="24"/>
          <w:szCs w:val="24"/>
        </w:rPr>
        <w:t xml:space="preserve">=Anglican church.= </w:t>
      </w:r>
      <w:r>
        <w:rPr>
          <w:i/>
          <w:color w:val="000000"/>
          <w:sz w:val="24"/>
          <w:szCs w:val="24"/>
        </w:rPr>
        <w:t xml:space="preserve">See</w:t>
      </w:r>
      <w:r>
        <w:rPr>
          <w:color w:val="000000"/>
          <w:sz w:val="24"/>
          <w:szCs w:val="24"/>
        </w:rPr>
        <w:t xml:space="preserve"> =England, Church of.=</w:t>
      </w:r>
    </w:p>
    <w:p>
      <w:pPr>
        <w:widowControl w:val="on"/>
        <w:pBdr/>
        <w:spacing w:before="240" w:after="240" w:line="240" w:lineRule="auto"/>
        <w:ind w:left="0" w:right="0"/>
        <w:jc w:val="left"/>
      </w:pPr>
      <w:r>
        <w:rPr>
          <w:color w:val="000000"/>
          <w:sz w:val="24"/>
          <w:szCs w:val="24"/>
        </w:rPr>
        <w:t xml:space="preserve">=Anglo-Japanese alliance.=</w:t>
      </w:r>
    </w:p>
    <w:p>
      <w:pPr>
        <w:widowControl w:val="on"/>
        <w:pBdr/>
        <w:spacing w:before="240" w:after="240" w:line="240" w:lineRule="auto"/>
        <w:ind w:left="0" w:right="0"/>
        <w:jc w:val="left"/>
      </w:pPr>
      <w:r>
        <w:rPr>
          <w:color w:val="000000"/>
          <w:sz w:val="24"/>
          <w:szCs w:val="24"/>
        </w:rPr>
        <w:t xml:space="preserve">Askew, 1906, p. 13:  Briefs and references.—­Askew, 1911, p. 11:  Briefs.</w:t>
      </w:r>
    </w:p>
    <w:p>
      <w:pPr>
        <w:widowControl w:val="on"/>
        <w:pBdr/>
        <w:spacing w:before="240" w:after="240" w:line="240" w:lineRule="auto"/>
        <w:ind w:left="0" w:right="0"/>
        <w:jc w:val="left"/>
      </w:pPr>
      <w:r>
        <w:rPr>
          <w:color w:val="000000"/>
          <w:sz w:val="24"/>
          <w:szCs w:val="24"/>
        </w:rPr>
        <w:t xml:space="preserve">=Anglo-Saxon peoples.=</w:t>
      </w:r>
    </w:p>
    <w:p>
      <w:pPr>
        <w:widowControl w:val="on"/>
        <w:pBdr/>
        <w:spacing w:before="240" w:after="240" w:line="240" w:lineRule="auto"/>
        <w:ind w:left="0" w:right="0"/>
        <w:jc w:val="left"/>
      </w:pPr>
      <w:r>
        <w:rPr>
          <w:color w:val="000000"/>
          <w:sz w:val="24"/>
          <w:szCs w:val="24"/>
        </w:rPr>
        <w:t xml:space="preserve">America and England; union of the English-speaking race.  Askew, 1906, p. 9:  Briefs and references.</w:t>
      </w:r>
    </w:p>
    <w:p>
      <w:pPr>
        <w:widowControl w:val="on"/>
        <w:pBdr/>
        <w:spacing w:before="240" w:after="240" w:line="240" w:lineRule="auto"/>
        <w:ind w:left="0" w:right="0"/>
        <w:jc w:val="left"/>
      </w:pPr>
      <w:r>
        <w:rPr>
          <w:color w:val="000000"/>
          <w:sz w:val="24"/>
          <w:szCs w:val="24"/>
        </w:rPr>
        <w:t xml:space="preserve">=Animals.=</w:t>
      </w:r>
    </w:p>
    <w:p>
      <w:pPr>
        <w:widowControl w:val="on"/>
        <w:pBdr/>
        <w:spacing w:before="240" w:after="240" w:line="240" w:lineRule="auto"/>
        <w:ind w:left="0" w:right="0"/>
        <w:jc w:val="left"/>
      </w:pPr>
      <w:r>
        <w:rPr>
          <w:color w:val="000000"/>
          <w:sz w:val="24"/>
          <w:szCs w:val="24"/>
        </w:rPr>
        <w:t xml:space="preserve">Are brutes endowed with reason?  Rowton, p. 192:  Briefs and references.</w:t>
      </w:r>
    </w:p>
    <w:p>
      <w:pPr>
        <w:widowControl w:val="on"/>
        <w:pBdr/>
        <w:spacing w:before="240" w:after="240" w:line="240" w:lineRule="auto"/>
        <w:ind w:left="0" w:right="0"/>
        <w:jc w:val="left"/>
      </w:pPr>
      <w:r>
        <w:rPr>
          <w:color w:val="000000"/>
          <w:sz w:val="24"/>
          <w:szCs w:val="24"/>
        </w:rPr>
        <w:t xml:space="preserve">Have animals intelligence?  Gibson, p. 19:  Briefs and references.</w:t>
      </w:r>
    </w:p>
    <w:p>
      <w:pPr>
        <w:widowControl w:val="on"/>
        <w:pBdr/>
        <w:spacing w:before="240" w:after="240" w:line="240" w:lineRule="auto"/>
        <w:ind w:left="0" w:right="0"/>
        <w:jc w:val="left"/>
      </w:pPr>
      <w:r>
        <w:rPr>
          <w:color w:val="000000"/>
          <w:sz w:val="24"/>
          <w:szCs w:val="24"/>
        </w:rPr>
        <w:t xml:space="preserve">Rights of animals.  Askew, 1906, p. 195:  Briefs and references.—­Askew, 1911, p. 12: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Human mind and brute mind.</w:t>
      </w:r>
    </w:p>
    <w:p>
      <w:pPr>
        <w:widowControl w:val="on"/>
        <w:pBdr/>
        <w:spacing w:before="240" w:after="240" w:line="240" w:lineRule="auto"/>
        <w:ind w:left="0" w:right="0"/>
        <w:jc w:val="left"/>
      </w:pPr>
      <w:r>
        <w:rPr>
          <w:color w:val="000000"/>
          <w:sz w:val="24"/>
          <w:szCs w:val="24"/>
        </w:rPr>
        <w:t xml:space="preserve">=Anti-trust law, 1890.= </w:t>
      </w:r>
      <w:r>
        <w:rPr>
          <w:i/>
          <w:color w:val="000000"/>
          <w:sz w:val="24"/>
          <w:szCs w:val="24"/>
        </w:rPr>
        <w:t xml:space="preserve">See</w:t>
      </w:r>
      <w:r>
        <w:rPr>
          <w:color w:val="000000"/>
          <w:sz w:val="24"/>
          <w:szCs w:val="24"/>
        </w:rPr>
        <w:t xml:space="preserve"> =Sherman anti-trust law.=</w:t>
      </w:r>
    </w:p>
    <w:p>
      <w:pPr>
        <w:widowControl w:val="on"/>
        <w:pBdr/>
        <w:spacing w:before="240" w:after="240" w:line="240" w:lineRule="auto"/>
        <w:ind w:left="0" w:right="0"/>
        <w:jc w:val="left"/>
      </w:pPr>
      <w:r>
        <w:rPr>
          <w:color w:val="000000"/>
          <w:sz w:val="24"/>
          <w:szCs w:val="24"/>
        </w:rPr>
        <w:t xml:space="preserve">=Arbitration, Commercial.=</w:t>
      </w:r>
    </w:p>
    <w:p>
      <w:pPr>
        <w:widowControl w:val="on"/>
        <w:pBdr/>
        <w:spacing w:before="240" w:after="240" w:line="240" w:lineRule="auto"/>
        <w:ind w:left="0" w:right="0"/>
        <w:jc w:val="left"/>
      </w:pPr>
      <w:r>
        <w:rPr>
          <w:color w:val="000000"/>
          <w:sz w:val="24"/>
          <w:szCs w:val="24"/>
        </w:rPr>
        <w:t xml:space="preserve">Askew, 1906, p. 15:  Briefs.</w:t>
      </w:r>
    </w:p>
    <w:p>
      <w:pPr>
        <w:widowControl w:val="on"/>
        <w:pBdr/>
        <w:spacing w:before="240" w:after="240" w:line="240" w:lineRule="auto"/>
        <w:ind w:left="0" w:right="0"/>
        <w:jc w:val="left"/>
      </w:pPr>
      <w:r>
        <w:rPr>
          <w:color w:val="000000"/>
          <w:sz w:val="24"/>
          <w:szCs w:val="24"/>
        </w:rPr>
        <w:t xml:space="preserve">=Arbitration, Compulsory industrial.=</w:t>
      </w:r>
    </w:p>
    <w:p>
      <w:pPr>
        <w:widowControl w:val="on"/>
        <w:pBdr/>
        <w:spacing w:before="240" w:after="240" w:line="240" w:lineRule="auto"/>
        <w:ind w:left="0" w:right="0"/>
        <w:jc w:val="left"/>
      </w:pPr>
      <w:r>
        <w:rPr>
          <w:color w:val="000000"/>
          <w:sz w:val="24"/>
          <w:szCs w:val="24"/>
        </w:rPr>
        <w:t xml:space="preserve">Boards of arbitration with compulsory powers should be established to settle disputes between employers and wage-earners.  Ringwalt, p. 210:  Briefs and references.</w:t>
      </w:r>
    </w:p>
    <w:p>
      <w:pPr>
        <w:widowControl w:val="on"/>
        <w:pBdr/>
        <w:spacing w:before="240" w:after="240" w:line="240" w:lineRule="auto"/>
        <w:ind w:left="0" w:right="0"/>
        <w:jc w:val="left"/>
      </w:pPr>
      <w:r>
        <w:rPr>
          <w:color w:val="000000"/>
          <w:sz w:val="24"/>
          <w:szCs w:val="24"/>
        </w:rPr>
        <w:t xml:space="preserve">Capital and labor should be compelled to settle their disputes in legally established courts of arbitration.  Debaters’ handbook ser., no. 1:  Briefs, references, and selected articles.</w:t>
      </w:r>
    </w:p>
    <w:p>
      <w:pPr>
        <w:widowControl w:val="on"/>
        <w:pBdr/>
        <w:spacing w:before="240" w:after="240" w:line="240" w:lineRule="auto"/>
        <w:ind w:left="0" w:right="0"/>
        <w:jc w:val="left"/>
      </w:pPr>
      <w:r>
        <w:rPr>
          <w:color w:val="000000"/>
          <w:sz w:val="24"/>
          <w:szCs w:val="24"/>
        </w:rPr>
        <w:t xml:space="preserve">Compulsory industrial arbitration.  Askew, 1906, p. 16:  Briefs and references.—­Askew, 1911, p. 13:  Briefs.</w:t>
      </w:r>
    </w:p>
    <w:p>
      <w:pPr>
        <w:widowControl w:val="on"/>
        <w:pBdr/>
        <w:spacing w:before="240" w:after="240" w:line="240" w:lineRule="auto"/>
        <w:ind w:left="0" w:right="0"/>
        <w:jc w:val="left"/>
      </w:pPr>
      <w:r>
        <w:rPr>
          <w:color w:val="000000"/>
          <w:sz w:val="24"/>
          <w:szCs w:val="24"/>
        </w:rPr>
        <w:t xml:space="preserve">The government should settle all disputes between capital and labor. </w:t>
      </w:r>
      <w:r>
        <w:rPr>
          <w:color w:val="000000"/>
          <w:sz w:val="24"/>
          <w:szCs w:val="24"/>
        </w:rPr>
        <w:br/>
        <w:t xml:space="preserve">Craig, p. 556:  Outlines.</w:t>
      </w:r>
    </w:p>
    <w:p>
      <w:pPr>
        <w:widowControl w:val="on"/>
        <w:pBdr/>
        <w:spacing w:before="240" w:after="240" w:line="240" w:lineRule="auto"/>
        <w:ind w:left="0" w:right="0"/>
        <w:jc w:val="left"/>
      </w:pPr>
      <w:r>
        <w:rPr>
          <w:color w:val="000000"/>
          <w:sz w:val="24"/>
          <w:szCs w:val="24"/>
        </w:rPr>
        <w:t xml:space="preserve">Ought arbitration in trade disputes to be enforced by law?  Gibson, p. 24:  Briefs and references.</w:t>
      </w:r>
    </w:p>
    <w:p>
      <w:pPr>
        <w:widowControl w:val="on"/>
        <w:pBdr/>
        <w:spacing w:before="240" w:after="240" w:line="240" w:lineRule="auto"/>
        <w:ind w:left="0" w:right="0"/>
        <w:jc w:val="left"/>
      </w:pPr>
      <w:r>
        <w:rPr>
          <w:color w:val="000000"/>
          <w:sz w:val="24"/>
          <w:szCs w:val="24"/>
        </w:rPr>
        <w:t xml:space="preserve">State boards of arbitration with compulsory powers should be established throughout the United States to settle industrial disputes between employers and employees.  Foster, p. 353:  Speech (affirmative).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should be a national board of arbitration for matters in dispute between employers and employees on inter-state railroads, and this board should be given compulsory powers.  Brookings, p. 162:  Briefs and references.</w:t>
      </w:r>
    </w:p>
    <w:p>
      <w:pPr>
        <w:widowControl w:val="on"/>
        <w:pBdr/>
        <w:spacing w:before="240" w:after="240" w:line="240" w:lineRule="auto"/>
        <w:ind w:left="0" w:right="0"/>
        <w:jc w:val="left"/>
      </w:pPr>
      <w:r>
        <w:rPr>
          <w:color w:val="000000"/>
          <w:sz w:val="24"/>
          <w:szCs w:val="24"/>
        </w:rPr>
        <w:t xml:space="preserve">=Arbitration, International.=</w:t>
      </w:r>
    </w:p>
    <w:p>
      <w:pPr>
        <w:widowControl w:val="on"/>
        <w:pBdr/>
        <w:spacing w:before="240" w:after="240" w:line="240" w:lineRule="auto"/>
        <w:ind w:left="0" w:right="0"/>
        <w:jc w:val="left"/>
      </w:pPr>
      <w:r>
        <w:rPr>
          <w:color w:val="000000"/>
          <w:sz w:val="24"/>
          <w:szCs w:val="24"/>
        </w:rPr>
        <w:t xml:space="preserve">Could not arbitration be made a substitute for war?  Rowton, p. 224: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International arbitration; is it a substitute for war?  Askew, 1906, p. 16:  Briefs and references.—­Askew, 1911, p. 14:  Briefs.</w:t>
      </w:r>
    </w:p>
    <w:p>
      <w:pPr>
        <w:widowControl w:val="on"/>
        <w:pBdr/>
        <w:spacing w:before="240" w:after="240" w:line="240" w:lineRule="auto"/>
        <w:ind w:left="0" w:right="0"/>
        <w:jc w:val="left"/>
      </w:pPr>
      <w:r>
        <w:rPr>
          <w:color w:val="000000"/>
          <w:sz w:val="24"/>
          <w:szCs w:val="24"/>
        </w:rPr>
        <w:t xml:space="preserve">The United States should form a treaty with Great Britain and with France agreeing to arbitrate all disputed questions.  C. L. of P. Reference lists.</w:t>
      </w:r>
    </w:p>
    <w:p>
      <w:pPr>
        <w:widowControl w:val="on"/>
        <w:pBdr/>
        <w:spacing w:before="240" w:after="240" w:line="240" w:lineRule="auto"/>
        <w:ind w:left="0" w:right="0"/>
        <w:jc w:val="left"/>
      </w:pPr>
      <w:r>
        <w:rPr>
          <w:color w:val="000000"/>
          <w:sz w:val="24"/>
          <w:szCs w:val="24"/>
        </w:rPr>
        <w:t xml:space="preserve">=Arctic exploration.=</w:t>
      </w:r>
    </w:p>
    <w:p>
      <w:pPr>
        <w:widowControl w:val="on"/>
        <w:pBdr/>
        <w:spacing w:before="240" w:after="240" w:line="240" w:lineRule="auto"/>
        <w:ind w:left="0" w:right="0"/>
        <w:jc w:val="left"/>
      </w:pPr>
      <w:r>
        <w:rPr>
          <w:color w:val="000000"/>
          <w:sz w:val="24"/>
          <w:szCs w:val="24"/>
        </w:rPr>
        <w:t xml:space="preserve">Has Arctic exploration been justified in its results?  Matson, p. 412: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=Aristocratic and democratic government.=</w:t>
      </w:r>
    </w:p>
    <w:p>
      <w:pPr>
        <w:widowControl w:val="on"/>
        <w:pBdr/>
        <w:spacing w:before="240" w:after="240" w:line="240" w:lineRule="auto"/>
        <w:ind w:left="0" w:right="0"/>
        <w:jc w:val="left"/>
      </w:pPr>
      <w:r>
        <w:rPr>
          <w:color w:val="000000"/>
          <w:sz w:val="24"/>
          <w:szCs w:val="24"/>
        </w:rPr>
        <w:t xml:space="preserve">Askew, 1906, p. 17:  Briefs and references.</w:t>
      </w:r>
    </w:p>
    <w:p>
      <w:pPr>
        <w:widowControl w:val="on"/>
        <w:pBdr/>
        <w:spacing w:before="240" w:after="240" w:line="240" w:lineRule="auto"/>
        <w:ind w:left="0" w:right="0"/>
        <w:jc w:val="left"/>
      </w:pPr>
      <w:r>
        <w:rPr>
          <w:color w:val="000000"/>
          <w:sz w:val="24"/>
          <w:szCs w:val="24"/>
        </w:rPr>
        <w:t xml:space="preserve">=Aristotle and Plato.= </w:t>
      </w:r>
      <w:r>
        <w:rPr>
          <w:i/>
          <w:color w:val="000000"/>
          <w:sz w:val="24"/>
          <w:szCs w:val="24"/>
        </w:rPr>
        <w:t xml:space="preserve">See</w:t>
      </w:r>
      <w:r>
        <w:rPr>
          <w:color w:val="000000"/>
          <w:sz w:val="24"/>
          <w:szCs w:val="24"/>
        </w:rPr>
        <w:t xml:space="preserve"> =Plato and Aristotle.=</w:t>
      </w:r>
    </w:p>
    <w:p>
      <w:pPr>
        <w:widowControl w:val="on"/>
        <w:pBdr/>
        <w:spacing w:before="240" w:after="240" w:line="240" w:lineRule="auto"/>
        <w:ind w:left="0" w:right="0"/>
        <w:jc w:val="left"/>
      </w:pPr>
      <w:r>
        <w:rPr>
          <w:color w:val="000000"/>
          <w:sz w:val="24"/>
          <w:szCs w:val="24"/>
        </w:rPr>
        <w:t xml:space="preserve">=Armaments.=</w:t>
      </w:r>
    </w:p>
    <w:p>
      <w:pPr>
        <w:widowControl w:val="on"/>
        <w:pBdr/>
        <w:spacing w:before="240" w:after="240" w:line="240" w:lineRule="auto"/>
        <w:ind w:left="0" w:right="0"/>
        <w:jc w:val="left"/>
      </w:pPr>
      <w:r>
        <w:rPr>
          <w:color w:val="000000"/>
          <w:sz w:val="24"/>
          <w:szCs w:val="24"/>
        </w:rPr>
        <w:t xml:space="preserve">Danger of increased armaments.  Askew, 1906, p. 114:  Briefs and references.</w:t>
      </w:r>
    </w:p>
    <w:p>
      <w:pPr>
        <w:widowControl w:val="on"/>
        <w:pBdr/>
        <w:spacing w:before="240" w:after="240" w:line="240" w:lineRule="auto"/>
        <w:ind w:left="0" w:right="0"/>
        <w:jc w:val="left"/>
      </w:pPr>
      <w:r>
        <w:rPr>
          <w:color w:val="000000"/>
          <w:sz w:val="24"/>
          <w:szCs w:val="24"/>
        </w:rPr>
        <w:t xml:space="preserve">Reduction of national armaments.  Askew, 1911, p. 15: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Disarmament.</w:t>
      </w:r>
    </w:p>
    <w:p>
      <w:pPr>
        <w:widowControl w:val="on"/>
        <w:pBdr/>
        <w:spacing w:before="240" w:after="240" w:line="240" w:lineRule="auto"/>
        <w:ind w:left="0" w:right="0"/>
        <w:jc w:val="left"/>
      </w:pPr>
      <w:r>
        <w:rPr>
          <w:color w:val="000000"/>
          <w:sz w:val="24"/>
          <w:szCs w:val="24"/>
        </w:rPr>
        <w:t xml:space="preserve">=Armed intervention.=</w:t>
      </w:r>
    </w:p>
    <w:p>
      <w:pPr>
        <w:widowControl w:val="on"/>
        <w:pBdr/>
        <w:spacing w:before="240" w:after="240" w:line="240" w:lineRule="auto"/>
        <w:ind w:left="0" w:right="0"/>
        <w:jc w:val="left"/>
      </w:pPr>
      <w:r>
        <w:rPr>
          <w:color w:val="000000"/>
          <w:sz w:val="24"/>
          <w:szCs w:val="24"/>
        </w:rPr>
        <w:t xml:space="preserve">Armed intervention for the collection of debts.  Speaker, v. 2, p. 391: </w:t>
      </w:r>
      <w:r>
        <w:rPr>
          <w:color w:val="000000"/>
          <w:sz w:val="24"/>
          <w:szCs w:val="24"/>
        </w:rPr>
        <w:br/>
        <w:t xml:space="preserve">Briefs and references.—­C.  L. of P. Debates:  Briefs.</w:t>
      </w:r>
    </w:p>
    <w:p>
      <w:pPr>
        <w:widowControl w:val="on"/>
        <w:pBdr/>
        <w:spacing w:before="240" w:after="240" w:line="240" w:lineRule="auto"/>
        <w:ind w:left="0" w:right="0"/>
        <w:jc w:val="left"/>
      </w:pPr>
      <w:r>
        <w:rPr>
          <w:color w:val="000000"/>
          <w:sz w:val="24"/>
          <w:szCs w:val="24"/>
        </w:rPr>
        <w:t xml:space="preserve">Armed intervention is not justifiable on the part of any nation to collect in behalf of private individuals financial claims against any American nation.  Pearson, p. 223:  Synopses and references.</w:t>
      </w:r>
    </w:p>
    <w:p>
      <w:pPr>
        <w:widowControl w:val="on"/>
        <w:pBdr/>
        <w:spacing w:before="240" w:after="240" w:line="240" w:lineRule="auto"/>
        <w:ind w:left="0" w:right="0"/>
        <w:jc w:val="left"/>
      </w:pPr>
      <w:r>
        <w:rPr>
          <w:color w:val="000000"/>
          <w:sz w:val="24"/>
          <w:szCs w:val="24"/>
        </w:rPr>
        <w:t xml:space="preserve">=Armenian question.=</w:t>
      </w:r>
    </w:p>
    <w:p>
      <w:pPr>
        <w:widowControl w:val="on"/>
        <w:pBdr/>
        <w:spacing w:before="240" w:after="240" w:line="240" w:lineRule="auto"/>
        <w:ind w:left="0" w:right="0"/>
        <w:jc w:val="left"/>
      </w:pPr>
      <w:r>
        <w:rPr>
          <w:color w:val="000000"/>
          <w:sz w:val="24"/>
          <w:szCs w:val="24"/>
        </w:rPr>
        <w:t xml:space="preserve">Armenian question and English intervention.  Askew, 1906, p. 18:  Briefs and references.</w:t>
      </w:r>
    </w:p>
    <w:p>
      <w:pPr>
        <w:widowControl w:val="on"/>
        <w:pBdr/>
        <w:spacing w:before="240" w:after="240" w:line="240" w:lineRule="auto"/>
        <w:ind w:left="0" w:right="0"/>
        <w:jc w:val="left"/>
      </w:pPr>
      <w:r>
        <w:rPr>
          <w:color w:val="000000"/>
          <w:sz w:val="24"/>
          <w:szCs w:val="24"/>
        </w:rPr>
        <w:t xml:space="preserve">=Army= (England).</w:t>
      </w:r>
    </w:p>
    <w:p>
      <w:pPr>
        <w:widowControl w:val="on"/>
        <w:pBdr/>
        <w:spacing w:before="240" w:after="240" w:line="240" w:lineRule="auto"/>
        <w:ind w:left="0" w:right="0"/>
        <w:jc w:val="left"/>
      </w:pPr>
      <w:r>
        <w:rPr>
          <w:color w:val="000000"/>
          <w:sz w:val="24"/>
          <w:szCs w:val="24"/>
        </w:rPr>
        <w:t xml:space="preserve">Army short service.  Askew, 1906, p. 20:  Briefs and references.—­Askew, 1911, p. 16:  Briefs.</w:t>
      </w:r>
    </w:p>
    <w:p>
      <w:pPr>
        <w:widowControl w:val="on"/>
        <w:pBdr/>
        <w:spacing w:before="240" w:after="240" w:line="240" w:lineRule="auto"/>
        <w:ind w:left="0" w:right="0"/>
        <w:jc w:val="left"/>
      </w:pPr>
      <w:r>
        <w:rPr>
          <w:color w:val="000000"/>
          <w:sz w:val="24"/>
          <w:szCs w:val="24"/>
        </w:rPr>
        <w:t xml:space="preserve">Compulsory universal service.  Askew, 1911, p. 207: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Conscription.</w:t>
      </w:r>
    </w:p>
    <w:p>
      <w:pPr>
        <w:widowControl w:val="on"/>
        <w:pBdr/>
        <w:spacing w:before="240" w:after="240" w:line="240" w:lineRule="auto"/>
        <w:ind w:left="0" w:right="0"/>
        <w:jc w:val="left"/>
      </w:pPr>
      <w:r>
        <w:rPr>
          <w:color w:val="000000"/>
          <w:sz w:val="24"/>
          <w:szCs w:val="24"/>
        </w:rPr>
        <w:t xml:space="preserve">=Army= (United States).  Increase.</w:t>
      </w:r>
    </w:p>
    <w:p>
      <w:pPr>
        <w:widowControl w:val="on"/>
        <w:pBdr/>
        <w:spacing w:before="240" w:after="240" w:line="240" w:lineRule="auto"/>
        <w:ind w:left="0" w:right="0"/>
        <w:jc w:val="left"/>
      </w:pPr>
      <w:r>
        <w:rPr>
          <w:color w:val="000000"/>
          <w:sz w:val="24"/>
          <w:szCs w:val="24"/>
        </w:rPr>
        <w:t xml:space="preserve">Is it good government for the United States to maintain a standing army greater than is actually necessary to enforce the laws of the country?  Craig, p. 520:  Speeches.</w:t>
      </w:r>
    </w:p>
    <w:p>
      <w:pPr>
        <w:widowControl w:val="on"/>
        <w:pBdr/>
        <w:spacing w:before="240" w:after="240" w:line="240" w:lineRule="auto"/>
        <w:ind w:left="0" w:right="0"/>
        <w:jc w:val="left"/>
      </w:pPr>
      <w:r>
        <w:rPr>
          <w:color w:val="000000"/>
          <w:sz w:val="24"/>
          <w:szCs w:val="24"/>
        </w:rPr>
        <w:t xml:space="preserve">The United States army should be increased rather than diminished.  C. L. of P. Reference lists.</w:t>
      </w:r>
    </w:p>
    <w:p>
      <w:pPr>
        <w:widowControl w:val="on"/>
        <w:pBdr/>
        <w:spacing w:before="240" w:after="240" w:line="240" w:lineRule="auto"/>
        <w:ind w:left="0" w:right="0"/>
        <w:jc w:val="left"/>
      </w:pPr>
      <w:r>
        <w:rPr>
          <w:color w:val="000000"/>
          <w:sz w:val="24"/>
          <w:szCs w:val="24"/>
        </w:rPr>
        <w:t xml:space="preserve">The United States army should be increased to one thousand for each million of our population.  Thomas, p. 200:  Briefs.</w:t>
      </w:r>
    </w:p>
    <w:p>
      <w:pPr>
        <w:widowControl w:val="on"/>
        <w:pBdr/>
        <w:spacing w:before="240" w:after="240" w:line="240" w:lineRule="auto"/>
        <w:ind w:left="0" w:right="0"/>
        <w:jc w:val="left"/>
      </w:pPr>
      <w:r>
        <w:rPr>
          <w:color w:val="000000"/>
          <w:sz w:val="24"/>
          <w:szCs w:val="24"/>
        </w:rPr>
        <w:t xml:space="preserve">=Art.=</w:t>
      </w:r>
    </w:p>
    <w:p>
      <w:pPr>
        <w:widowControl w:val="on"/>
        <w:pBdr/>
        <w:spacing w:before="240" w:after="240" w:line="240" w:lineRule="auto"/>
        <w:ind w:left="0" w:right="0"/>
        <w:jc w:val="left"/>
      </w:pPr>
      <w:r>
        <w:rPr>
          <w:color w:val="000000"/>
          <w:sz w:val="24"/>
          <w:szCs w:val="24"/>
        </w:rPr>
        <w:t xml:space="preserve">Should not all national works of art be entirely free to the public? </w:t>
      </w:r>
      <w:r>
        <w:rPr>
          <w:color w:val="000000"/>
          <w:sz w:val="24"/>
          <w:szCs w:val="24"/>
        </w:rPr>
        <w:br/>
        <w:t xml:space="preserve">Rowton, p. 227:  References.</w:t>
      </w:r>
    </w:p>
    <w:p>
      <w:pPr>
        <w:widowControl w:val="on"/>
        <w:pBdr/>
        <w:spacing w:before="240" w:after="240" w:line="240" w:lineRule="auto"/>
        <w:ind w:left="0" w:right="0"/>
        <w:jc w:val="left"/>
      </w:pPr>
      <w:r>
        <w:rPr>
          <w:color w:val="000000"/>
          <w:sz w:val="24"/>
          <w:szCs w:val="24"/>
        </w:rPr>
        <w:t xml:space="preserve">=Art, British.=</w:t>
      </w:r>
    </w:p>
    <w:p>
      <w:pPr>
        <w:widowControl w:val="on"/>
        <w:pBdr/>
        <w:spacing w:before="240" w:after="240" w:line="240" w:lineRule="auto"/>
        <w:ind w:left="0" w:right="0"/>
        <w:jc w:val="left"/>
      </w:pPr>
      <w:r>
        <w:rPr>
          <w:color w:val="000000"/>
          <w:sz w:val="24"/>
          <w:szCs w:val="24"/>
        </w:rPr>
        <w:t xml:space="preserve">Is British art declining?  Gibson, p. 27:  Briefs and references.</w:t>
      </w:r>
    </w:p>
    <w:p>
      <w:pPr>
        <w:widowControl w:val="on"/>
        <w:pBdr/>
        <w:spacing w:before="240" w:after="240" w:line="240" w:lineRule="auto"/>
        <w:ind w:left="0" w:right="0"/>
        <w:jc w:val="left"/>
      </w:pPr>
      <w:r>
        <w:rPr>
          <w:color w:val="000000"/>
          <w:sz w:val="24"/>
          <w:szCs w:val="24"/>
        </w:rPr>
        <w:t xml:space="preserve">=Art and morality.=</w:t>
      </w:r>
    </w:p>
    <w:p>
      <w:pPr>
        <w:widowControl w:val="on"/>
        <w:pBdr/>
        <w:spacing w:before="240" w:after="240" w:line="240" w:lineRule="auto"/>
        <w:ind w:left="0" w:right="0"/>
        <w:jc w:val="left"/>
      </w:pPr>
      <w:r>
        <w:rPr>
          <w:color w:val="000000"/>
          <w:sz w:val="24"/>
          <w:szCs w:val="24"/>
        </w:rPr>
        <w:t xml:space="preserve">Does art, in its principles and works, imply the moral?  Is art amenable to an ethical standard?  Matson, p. 365:  Briefs and references.</w:t>
      </w:r>
    </w:p>
    <w:p>
      <w:pPr>
        <w:widowControl w:val="on"/>
        <w:pBdr/>
        <w:spacing w:before="240" w:after="240" w:line="240" w:lineRule="auto"/>
        <w:ind w:left="0" w:right="0"/>
        <w:jc w:val="left"/>
      </w:pPr>
      <w:r>
        <w:rPr>
          <w:color w:val="000000"/>
          <w:sz w:val="24"/>
          <w:szCs w:val="24"/>
        </w:rPr>
        <w:t xml:space="preserve">=Art and religion.=</w:t>
      </w:r>
    </w:p>
    <w:p>
      <w:pPr>
        <w:widowControl w:val="on"/>
        <w:pBdr/>
        <w:spacing w:before="240" w:after="240" w:line="240" w:lineRule="auto"/>
        <w:ind w:left="0" w:right="0"/>
        <w:jc w:val="left"/>
      </w:pPr>
      <w:r>
        <w:rPr>
          <w:color w:val="000000"/>
          <w:sz w:val="24"/>
          <w:szCs w:val="24"/>
        </w:rPr>
        <w:t xml:space="preserve">Is the influence of the fine arts favorable to religion?  Matson, p. 366: </w:t>
      </w:r>
      <w:r>
        <w:rPr>
          <w:color w:val="000000"/>
          <w:sz w:val="24"/>
          <w:szCs w:val="24"/>
        </w:rPr>
        <w:br/>
        <w:t xml:space="preserve">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=Art and science.=</w:t>
      </w:r>
    </w:p>
    <w:p>
      <w:pPr>
        <w:widowControl w:val="on"/>
        <w:pBdr/>
        <w:spacing w:before="240" w:after="240" w:line="240" w:lineRule="auto"/>
        <w:ind w:left="0" w:right="0"/>
        <w:jc w:val="left"/>
      </w:pPr>
      <w:r>
        <w:rPr>
          <w:color w:val="000000"/>
          <w:sz w:val="24"/>
          <w:szCs w:val="24"/>
        </w:rPr>
        <w:t xml:space="preserve">Are art and science antagonistic?  Is the general prevalence of natural science prejudicial to the cultivation of high art?  Matson, p. 362:  Briefs and references.</w:t>
      </w:r>
    </w:p>
    <w:p>
      <w:pPr>
        <w:widowControl w:val="on"/>
        <w:pBdr/>
        <w:spacing w:before="240" w:after="240" w:line="240" w:lineRule="auto"/>
        <w:ind w:left="0" w:right="0"/>
        <w:jc w:val="left"/>
      </w:pPr>
      <w:r>
        <w:rPr>
          <w:color w:val="000000"/>
          <w:sz w:val="24"/>
          <w:szCs w:val="24"/>
        </w:rPr>
        <w:t xml:space="preserve">=Art unions.=</w:t>
      </w:r>
    </w:p>
    <w:p>
      <w:pPr>
        <w:widowControl w:val="on"/>
        <w:pBdr/>
        <w:spacing w:before="240" w:after="240" w:line="240" w:lineRule="auto"/>
        <w:ind w:left="0" w:right="0"/>
        <w:jc w:val="left"/>
      </w:pPr>
      <w:r>
        <w:rPr>
          <w:color w:val="000000"/>
          <w:sz w:val="24"/>
          <w:szCs w:val="24"/>
        </w:rPr>
        <w:t xml:space="preserve">Do the associations entitled “art unions” tend to promote the spread of the fine arts?  Rowton, p. 228:  References.</w:t>
      </w:r>
    </w:p>
    <w:p>
      <w:pPr>
        <w:widowControl w:val="on"/>
        <w:pBdr/>
        <w:spacing w:before="240" w:after="240" w:line="240" w:lineRule="auto"/>
        <w:ind w:left="0" w:right="0"/>
        <w:jc w:val="left"/>
      </w:pPr>
      <w:r>
        <w:rPr>
          <w:color w:val="000000"/>
          <w:sz w:val="24"/>
          <w:szCs w:val="24"/>
        </w:rPr>
        <w:t xml:space="preserve">=Asset currency.=</w:t>
      </w:r>
    </w:p>
    <w:p>
      <w:pPr>
        <w:widowControl w:val="on"/>
        <w:pBdr/>
        <w:spacing w:before="240" w:after="240" w:line="240" w:lineRule="auto"/>
        <w:ind w:left="0" w:right="0"/>
        <w:jc w:val="left"/>
      </w:pPr>
      <w:r>
        <w:rPr>
          <w:color w:val="000000"/>
          <w:sz w:val="24"/>
          <w:szCs w:val="24"/>
        </w:rPr>
        <w:t xml:space="preserve">National banks should be permitted to issue notes based on their general assets.  Ringwalt, p. 143:  Briefs and references.</w:t>
      </w:r>
    </w:p>
    <w:p>
      <w:pPr>
        <w:widowControl w:val="on"/>
        <w:pBdr/>
        <w:spacing w:before="240" w:after="240" w:line="240" w:lineRule="auto"/>
        <w:ind w:left="0" w:right="0"/>
        <w:jc w:val="left"/>
      </w:pPr>
      <w:r>
        <w:rPr>
          <w:color w:val="000000"/>
          <w:sz w:val="24"/>
          <w:szCs w:val="24"/>
        </w:rPr>
        <w:t xml:space="preserve">National banks should be permitted to issue, subject to tax and government supervision, notes based on their general assets.  Speaker, v. 3, p. 409:  Brief (affirmative).—­C.  L. of P. Debates:  Brief (affirmative).</w:t>
      </w:r>
    </w:p>
    <w:p>
      <w:pPr>
        <w:widowControl w:val="on"/>
        <w:pBdr/>
        <w:spacing w:before="240" w:after="240" w:line="240" w:lineRule="auto"/>
        <w:ind w:left="0" w:right="0"/>
        <w:jc w:val="left"/>
      </w:pPr>
      <w:r>
        <w:rPr>
          <w:color w:val="000000"/>
          <w:sz w:val="24"/>
          <w:szCs w:val="24"/>
        </w:rPr>
        <w:t xml:space="preserve">A system of asset currency, under federal control, should be established in the United States.  Pearson, p. 191:  Synopses of speeches, and references.</w:t>
      </w:r>
    </w:p>
    <w:p>
      <w:pPr>
        <w:widowControl w:val="on"/>
        <w:pBdr/>
        <w:spacing w:before="240" w:after="240" w:line="240" w:lineRule="auto"/>
        <w:ind w:left="0" w:right="0"/>
        <w:jc w:val="left"/>
      </w:pPr>
      <w:r>
        <w:rPr>
          <w:color w:val="000000"/>
          <w:sz w:val="24"/>
          <w:szCs w:val="24"/>
        </w:rPr>
        <w:t xml:space="preserve">=Astronomy and geology.=</w:t>
      </w:r>
    </w:p>
    <w:p>
      <w:pPr>
        <w:widowControl w:val="on"/>
        <w:pBdr/>
        <w:spacing w:before="240" w:after="240" w:line="240" w:lineRule="auto"/>
        <w:ind w:left="0" w:right="0"/>
        <w:jc w:val="left"/>
      </w:pPr>
      <w:r>
        <w:rPr>
          <w:color w:val="000000"/>
          <w:sz w:val="24"/>
          <w:szCs w:val="24"/>
        </w:rPr>
        <w:t xml:space="preserve">Does the study of astronomy tend more to expand the mind than the study of geology?  Is the study of geology of more practical benefit than the study of astronomy?  Matson, p. 261:  Briefs and references.</w:t>
      </w:r>
    </w:p>
    <w:p>
      <w:pPr>
        <w:widowControl w:val="on"/>
        <w:pBdr/>
        <w:spacing w:before="240" w:after="240" w:line="240" w:lineRule="auto"/>
        <w:ind w:left="0" w:right="0"/>
        <w:jc w:val="left"/>
      </w:pPr>
      <w:r>
        <w:rPr>
          <w:color w:val="000000"/>
          <w:sz w:val="24"/>
          <w:szCs w:val="24"/>
        </w:rPr>
        <w:t xml:space="preserve">=Athanasian creed.=</w:t>
      </w:r>
    </w:p>
    <w:p>
      <w:pPr>
        <w:widowControl w:val="on"/>
        <w:pBdr/>
        <w:spacing w:before="240" w:after="240" w:line="240" w:lineRule="auto"/>
        <w:ind w:left="0" w:right="0"/>
        <w:jc w:val="left"/>
      </w:pPr>
      <w:r>
        <w:rPr>
          <w:color w:val="000000"/>
          <w:sz w:val="24"/>
          <w:szCs w:val="24"/>
        </w:rPr>
        <w:t xml:space="preserve">Should the rubric requiring its public recitation be removed?  Askew, 1911, p. 17:  Briefs.</w:t>
      </w:r>
    </w:p>
    <w:p>
      <w:pPr>
        <w:widowControl w:val="on"/>
        <w:pBdr/>
        <w:spacing w:before="240" w:after="240" w:line="240" w:lineRule="auto"/>
        <w:ind w:left="0" w:right="0"/>
        <w:jc w:val="left"/>
      </w:pPr>
      <w:r>
        <w:rPr>
          <w:color w:val="000000"/>
          <w:sz w:val="24"/>
          <w:szCs w:val="24"/>
        </w:rPr>
        <w:t xml:space="preserve">=Atheists.=</w:t>
      </w:r>
    </w:p>
    <w:p>
      <w:pPr>
        <w:widowControl w:val="on"/>
        <w:pBdr/>
        <w:spacing w:before="240" w:after="240" w:line="240" w:lineRule="auto"/>
        <w:ind w:left="0" w:right="0"/>
        <w:jc w:val="left"/>
      </w:pPr>
      <w:r>
        <w:rPr>
          <w:color w:val="000000"/>
          <w:sz w:val="24"/>
          <w:szCs w:val="24"/>
        </w:rPr>
        <w:t xml:space="preserve">Are there tribes of atheists?  Matson, p. 472:  Briefs and references.</w:t>
      </w:r>
    </w:p>
    <w:p>
      <w:pPr>
        <w:widowControl w:val="on"/>
        <w:pBdr/>
        <w:spacing w:before="240" w:after="240" w:line="240" w:lineRule="auto"/>
        <w:ind w:left="0" w:right="0"/>
        <w:jc w:val="left"/>
      </w:pPr>
      <w:r>
        <w:rPr>
          <w:color w:val="000000"/>
          <w:sz w:val="24"/>
          <w:szCs w:val="24"/>
        </w:rPr>
        <w:t xml:space="preserve">=Athletics.=</w:t>
      </w:r>
    </w:p>
    <w:p>
      <w:pPr>
        <w:widowControl w:val="on"/>
        <w:pBdr/>
        <w:spacing w:before="240" w:after="240" w:line="240" w:lineRule="auto"/>
        <w:ind w:left="0" w:right="0"/>
        <w:jc w:val="left"/>
      </w:pPr>
      <w:r>
        <w:rPr>
          <w:color w:val="000000"/>
          <w:sz w:val="24"/>
          <w:szCs w:val="24"/>
        </w:rPr>
        <w:t xml:space="preserve">Intercollegiate athletics promote the best interests of colleges. </w:t>
      </w:r>
      <w:r>
        <w:rPr>
          <w:color w:val="000000"/>
          <w:sz w:val="24"/>
          <w:szCs w:val="24"/>
        </w:rPr>
        <w:br/>
        <w:t xml:space="preserve">Thomas, p. 186:  Briefs.</w:t>
      </w:r>
    </w:p>
    <w:p>
      <w:pPr>
        <w:widowControl w:val="on"/>
        <w:pBdr/>
        <w:spacing w:before="240" w:after="240" w:line="240" w:lineRule="auto"/>
        <w:ind w:left="0" w:right="0"/>
        <w:jc w:val="left"/>
      </w:pPr>
      <w:r>
        <w:rPr>
          <w:color w:val="000000"/>
          <w:sz w:val="24"/>
          <w:szCs w:val="24"/>
        </w:rPr>
        <w:t xml:space="preserve">Intercollegiate athletics should be abolished.  Speaker, v. 7, p. 295: </w:t>
      </w:r>
      <w:r>
        <w:rPr>
          <w:color w:val="000000"/>
          <w:sz w:val="24"/>
          <w:szCs w:val="24"/>
        </w:rPr>
        <w:br/>
        <w:t xml:space="preserve">Brief (negative).</w:t>
      </w:r>
    </w:p>
    <w:p>
      <w:pPr>
        <w:widowControl w:val="on"/>
        <w:pBdr/>
        <w:spacing w:before="240" w:after="240" w:line="240" w:lineRule="auto"/>
        <w:ind w:left="0" w:right="0"/>
        <w:jc w:val="left"/>
      </w:pPr>
      <w:r>
        <w:rPr>
          <w:color w:val="000000"/>
          <w:sz w:val="24"/>
          <w:szCs w:val="24"/>
        </w:rPr>
        <w:t xml:space="preserve">Interscholastic athletic contests are of more value to the participants than literary contests.  C. L. of P. Reference lists.</w:t>
      </w:r>
    </w:p>
    <w:p>
      <w:pPr>
        <w:widowControl w:val="on"/>
        <w:pBdr/>
        <w:spacing w:before="240" w:after="240" w:line="240" w:lineRule="auto"/>
        <w:ind w:left="0" w:right="0"/>
        <w:jc w:val="left"/>
      </w:pPr>
      <w:r>
        <w:rPr>
          <w:color w:val="000000"/>
          <w:sz w:val="24"/>
          <w:szCs w:val="24"/>
        </w:rPr>
        <w:t xml:space="preserve">Should not practice in athletic games form a part of every system of education?  Rowton, p. 229: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Sport.</w:t>
      </w:r>
    </w:p>
    <w:p>
      <w:pPr>
        <w:widowControl w:val="on"/>
        <w:pBdr/>
        <w:spacing w:before="240" w:after="240" w:line="240" w:lineRule="auto"/>
        <w:ind w:left="0" w:right="0"/>
        <w:jc w:val="left"/>
      </w:pPr>
      <w:r>
        <w:rPr>
          <w:color w:val="000000"/>
          <w:sz w:val="24"/>
          <w:szCs w:val="24"/>
        </w:rPr>
        <w:t xml:space="preserve">=Atomic theory.=</w:t>
      </w:r>
    </w:p>
    <w:p>
      <w:pPr>
        <w:widowControl w:val="on"/>
        <w:pBdr/>
        <w:spacing w:before="240" w:after="240" w:line="240" w:lineRule="auto"/>
        <w:ind w:left="0" w:right="0"/>
        <w:jc w:val="left"/>
      </w:pPr>
      <w:r>
        <w:rPr>
          <w:color w:val="000000"/>
          <w:sz w:val="24"/>
          <w:szCs w:val="24"/>
        </w:rPr>
        <w:t xml:space="preserve">Does the atomic theory find in science sufficient confirmation to establish its validity?  Matson, p. 387:  Briefs and references.</w:t>
      </w:r>
    </w:p>
    <w:p>
      <w:pPr>
        <w:widowControl w:val="on"/>
        <w:pBdr/>
        <w:spacing w:before="240" w:after="240" w:line="240" w:lineRule="auto"/>
        <w:ind w:left="0" w:right="0"/>
        <w:jc w:val="left"/>
      </w:pPr>
      <w:r>
        <w:rPr>
          <w:color w:val="000000"/>
          <w:sz w:val="24"/>
          <w:szCs w:val="24"/>
        </w:rPr>
        <w:t xml:space="preserve">=Authority= (in religion).</w:t>
      </w:r>
    </w:p>
    <w:p>
      <w:pPr>
        <w:widowControl w:val="on"/>
        <w:pBdr/>
        <w:spacing w:before="240" w:after="240" w:line="240" w:lineRule="auto"/>
        <w:ind w:left="0" w:right="0"/>
        <w:jc w:val="left"/>
      </w:pPr>
      <w:r>
        <w:rPr>
          <w:color w:val="000000"/>
          <w:sz w:val="24"/>
          <w:szCs w:val="24"/>
        </w:rPr>
        <w:t xml:space="preserve">Authority as the basis of religious belief.  Askew, 1906, p. 21:  Briefs and references.</w:t>
      </w:r>
    </w:p>
    <w:p>
      <w:pPr>
        <w:widowControl w:val="on"/>
        <w:pBdr/>
        <w:spacing w:before="240" w:after="240" w:line="240" w:lineRule="auto"/>
        <w:ind w:left="0" w:right="0"/>
        <w:jc w:val="left"/>
      </w:pPr>
      <w:r>
        <w:rPr>
          <w:color w:val="000000"/>
          <w:sz w:val="24"/>
          <w:szCs w:val="24"/>
        </w:rPr>
        <w:t xml:space="preserve">=Authors and publishers.=</w:t>
      </w:r>
    </w:p>
    <w:p>
      <w:pPr>
        <w:widowControl w:val="on"/>
        <w:pBdr/>
        <w:spacing w:before="240" w:after="240" w:line="240" w:lineRule="auto"/>
        <w:ind w:left="0" w:right="0"/>
        <w:jc w:val="left"/>
      </w:pPr>
      <w:r>
        <w:rPr>
          <w:color w:val="000000"/>
          <w:sz w:val="24"/>
          <w:szCs w:val="24"/>
        </w:rPr>
        <w:t xml:space="preserve">Authors and publishers; are the former inequitably treated?  Askew, 1906, p. 22:  Briefs.</w:t>
      </w:r>
    </w:p>
    <w:p>
      <w:pPr>
        <w:widowControl w:val="on"/>
        <w:pBdr/>
        <w:spacing w:before="240" w:after="240" w:line="240" w:lineRule="auto"/>
        <w:ind w:left="0" w:right="0"/>
        <w:jc w:val="left"/>
      </w:pPr>
      <w:r>
        <w:rPr>
          <w:color w:val="000000"/>
          <w:sz w:val="24"/>
          <w:szCs w:val="24"/>
        </w:rPr>
        <w:t xml:space="preserve">=Automobile license.=</w:t>
      </w:r>
    </w:p>
    <w:p>
      <w:pPr>
        <w:widowControl w:val="on"/>
        <w:pBdr/>
        <w:spacing w:before="240" w:after="240" w:line="240" w:lineRule="auto"/>
        <w:ind w:left="0" w:right="0"/>
        <w:jc w:val="left"/>
      </w:pPr>
      <w:r>
        <w:rPr>
          <w:color w:val="000000"/>
          <w:sz w:val="24"/>
          <w:szCs w:val="24"/>
        </w:rPr>
        <w:t xml:space="preserve">Should the federal government license automobile drivers?  Foster, p. 351:  Analysis.</w:t>
      </w:r>
    </w:p>
    <w:p>
      <w:pPr>
        <w:widowControl w:val="on"/>
        <w:pBdr/>
        <w:spacing w:before="240" w:after="240" w:line="240" w:lineRule="auto"/>
        <w:ind w:left="0" w:right="0"/>
        <w:jc w:val="left"/>
      </w:pPr>
      <w:r>
        <w:rPr>
          <w:color w:val="000000"/>
          <w:sz w:val="24"/>
          <w:szCs w:val="24"/>
        </w:rPr>
        <w:t xml:space="preserve">=Bachelors.=</w:t>
      </w:r>
    </w:p>
    <w:p>
      <w:pPr>
        <w:widowControl w:val="on"/>
        <w:pBdr/>
        <w:spacing w:before="240" w:after="240" w:line="240" w:lineRule="auto"/>
        <w:ind w:left="0" w:right="0"/>
        <w:jc w:val="left"/>
      </w:pPr>
      <w:r>
        <w:rPr>
          <w:color w:val="000000"/>
          <w:sz w:val="24"/>
          <w:szCs w:val="24"/>
        </w:rPr>
        <w:t xml:space="preserve">Taxation of bachelors.  Askew, 1906, p. 23; Askew, 1911, p. 20:  Briefs.</w:t>
      </w:r>
    </w:p>
    <w:p>
      <w:pPr>
        <w:widowControl w:val="on"/>
        <w:pBdr/>
        <w:spacing w:before="240" w:after="240" w:line="240" w:lineRule="auto"/>
        <w:ind w:left="0" w:right="0"/>
        <w:jc w:val="left"/>
      </w:pPr>
      <w:r>
        <w:rPr>
          <w:color w:val="000000"/>
          <w:sz w:val="24"/>
          <w:szCs w:val="24"/>
        </w:rPr>
        <w:t xml:space="preserve">=Bacon,= Francis.</w:t>
      </w:r>
    </w:p>
    <w:p>
      <w:pPr>
        <w:widowControl w:val="on"/>
        <w:pBdr/>
        <w:spacing w:before="240" w:after="240" w:line="240" w:lineRule="auto"/>
        <w:ind w:left="0" w:right="0"/>
        <w:jc w:val="left"/>
      </w:pPr>
      <w:r>
        <w:rPr>
          <w:color w:val="000000"/>
          <w:sz w:val="24"/>
          <w:szCs w:val="24"/>
        </w:rPr>
        <w:t xml:space="preserve">Are the character and career of Lord Bacon, as a whole, indefensible? </w:t>
      </w:r>
      <w:r>
        <w:rPr>
          <w:color w:val="000000"/>
          <w:sz w:val="24"/>
          <w:szCs w:val="24"/>
        </w:rPr>
        <w:br/>
        <w:t xml:space="preserve">Was the character of Bacon deserving of the approbation of posterity? </w:t>
      </w:r>
      <w:r>
        <w:rPr>
          <w:color w:val="000000"/>
          <w:sz w:val="24"/>
          <w:szCs w:val="24"/>
        </w:rPr>
        <w:br/>
        <w:t xml:space="preserve">Matson, p. 94:  Briefs and references.</w:t>
      </w:r>
    </w:p>
    <w:p>
      <w:pPr>
        <w:widowControl w:val="on"/>
        <w:pBdr/>
        <w:spacing w:before="240" w:after="240" w:line="240" w:lineRule="auto"/>
        <w:ind w:left="0" w:right="0"/>
        <w:jc w:val="left"/>
      </w:pPr>
      <w:r>
        <w:rPr>
          <w:color w:val="000000"/>
          <w:sz w:val="24"/>
          <w:szCs w:val="24"/>
        </w:rPr>
        <w:t xml:space="preserve">=Bacon and Newton.=</w:t>
      </w:r>
    </w:p>
    <w:p>
      <w:pPr>
        <w:widowControl w:val="on"/>
        <w:pBdr/>
        <w:spacing w:before="240" w:after="240" w:line="240" w:lineRule="auto"/>
        <w:ind w:left="0" w:right="0"/>
        <w:jc w:val="left"/>
      </w:pPr>
      <w:r>
        <w:rPr>
          <w:color w:val="000000"/>
          <w:sz w:val="24"/>
          <w:szCs w:val="24"/>
        </w:rPr>
        <w:t xml:space="preserve">Has the philosophy of Bacon contributed more to the progress of physical science than the discoveries of Newton?  Matson, p. 379: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=Bacon-Shakespeare question.=</w:t>
      </w:r>
    </w:p>
    <w:p>
      <w:pPr>
        <w:widowControl w:val="on"/>
        <w:pBdr/>
        <w:spacing w:before="240" w:after="240" w:line="240" w:lineRule="auto"/>
        <w:ind w:left="0" w:right="0"/>
        <w:jc w:val="left"/>
      </w:pPr>
      <w:r>
        <w:rPr>
          <w:color w:val="000000"/>
          <w:sz w:val="24"/>
          <w:szCs w:val="24"/>
        </w:rPr>
        <w:t xml:space="preserve">Is it probable that Lord Bacon is the real author of the plays attributed to Shakespeare?  Matson, p. 300:  Briefs and references.</w:t>
      </w:r>
    </w:p>
    <w:p>
      <w:pPr>
        <w:widowControl w:val="on"/>
        <w:pBdr/>
        <w:spacing w:before="240" w:after="240" w:line="240" w:lineRule="auto"/>
        <w:ind w:left="0" w:right="0"/>
        <w:jc w:val="left"/>
      </w:pPr>
      <w:r>
        <w:rPr>
          <w:color w:val="000000"/>
          <w:sz w:val="24"/>
          <w:szCs w:val="24"/>
        </w:rPr>
        <w:t xml:space="preserve">=Bakehouse, Municipal.= </w:t>
      </w:r>
      <w:r>
        <w:rPr>
          <w:i/>
          <w:color w:val="000000"/>
          <w:sz w:val="24"/>
          <w:szCs w:val="24"/>
        </w:rPr>
        <w:t xml:space="preserve">See</w:t>
      </w:r>
      <w:r>
        <w:rPr>
          <w:color w:val="000000"/>
          <w:sz w:val="24"/>
          <w:szCs w:val="24"/>
        </w:rPr>
        <w:t xml:space="preserve"> =Municipal ownership.=</w:t>
      </w:r>
    </w:p>
    <w:p>
      <w:pPr>
        <w:widowControl w:val="on"/>
        <w:pBdr/>
        <w:spacing w:before="240" w:after="240" w:line="240" w:lineRule="auto"/>
        <w:ind w:left="0" w:right="0"/>
        <w:jc w:val="left"/>
      </w:pPr>
      <w:r>
        <w:rPr>
          <w:color w:val="000000"/>
          <w:sz w:val="24"/>
          <w:szCs w:val="24"/>
        </w:rPr>
        <w:t xml:space="preserve">=Balance of power.=</w:t>
      </w:r>
    </w:p>
    <w:p>
      <w:pPr>
        <w:widowControl w:val="on"/>
        <w:pBdr/>
        <w:spacing w:before="240" w:after="240" w:line="240" w:lineRule="auto"/>
        <w:ind w:left="0" w:right="0"/>
        <w:jc w:val="left"/>
      </w:pPr>
      <w:r>
        <w:rPr>
          <w:color w:val="000000"/>
          <w:sz w:val="24"/>
          <w:szCs w:val="24"/>
        </w:rPr>
        <w:t xml:space="preserve">Is the so called balance of power the best practicable arrangement for promoting and preserving just and harmonious relations between the European powers?  Is the federation of European nations desirable and practicable?  Matson, p. 183:  Briefs and references.</w:t>
      </w:r>
    </w:p>
    <w:p>
      <w:pPr>
        <w:widowControl w:val="on"/>
        <w:pBdr/>
        <w:spacing w:before="240" w:after="240" w:line="240" w:lineRule="auto"/>
        <w:ind w:left="0" w:right="0"/>
        <w:jc w:val="left"/>
      </w:pPr>
      <w:r>
        <w:rPr>
          <w:color w:val="000000"/>
          <w:sz w:val="24"/>
          <w:szCs w:val="24"/>
        </w:rPr>
        <w:t xml:space="preserve">=Ballot.=</w:t>
      </w:r>
    </w:p>
    <w:p>
      <w:pPr>
        <w:widowControl w:val="on"/>
        <w:pBdr/>
        <w:spacing w:before="240" w:after="240" w:line="240" w:lineRule="auto"/>
        <w:ind w:left="0" w:right="0"/>
        <w:jc w:val="left"/>
      </w:pPr>
      <w:r>
        <w:rPr>
          <w:color w:val="000000"/>
          <w:sz w:val="24"/>
          <w:szCs w:val="24"/>
        </w:rPr>
        <w:t xml:space="preserve">Abolition of plural voting.  Askew, 1911, p. 182:  Briefs.</w:t>
      </w:r>
    </w:p>
    <w:p>
      <w:pPr>
        <w:widowControl w:val="on"/>
        <w:pBdr/>
        <w:spacing w:before="240" w:after="240" w:line="240" w:lineRule="auto"/>
        <w:ind w:left="0" w:right="0"/>
        <w:jc w:val="left"/>
      </w:pPr>
      <w:r>
        <w:rPr>
          <w:color w:val="000000"/>
          <w:sz w:val="24"/>
          <w:szCs w:val="24"/>
        </w:rPr>
        <w:t xml:space="preserve">Compulsory voting.  Askew, 1906, p. 223:  Briefs and references.</w:t>
      </w:r>
    </w:p>
    <w:p>
      <w:pPr>
        <w:widowControl w:val="on"/>
        <w:pBdr/>
        <w:spacing w:before="240" w:after="240" w:line="240" w:lineRule="auto"/>
        <w:ind w:left="0" w:right="0"/>
        <w:jc w:val="left"/>
      </w:pPr>
      <w:r>
        <w:rPr>
          <w:color w:val="000000"/>
          <w:sz w:val="24"/>
          <w:szCs w:val="24"/>
        </w:rPr>
        <w:t xml:space="preserve">One man one vote.  Askew, 1906, p. 162:  Briefs.</w:t>
      </w:r>
    </w:p>
    <w:p>
      <w:pPr>
        <w:widowControl w:val="on"/>
        <w:pBdr/>
        <w:spacing w:before="240" w:after="240" w:line="240" w:lineRule="auto"/>
        <w:ind w:left="0" w:right="0"/>
        <w:jc w:val="left"/>
      </w:pPr>
      <w:r>
        <w:rPr>
          <w:color w:val="000000"/>
          <w:sz w:val="24"/>
          <w:szCs w:val="24"/>
        </w:rPr>
        <w:t xml:space="preserve">Second ballots.  Askew, 1906, p. 198:  Briefs and references.—­Askew, 1911, p. 206:  Briefs.</w:t>
      </w:r>
    </w:p>
    <w:p>
      <w:pPr>
        <w:widowControl w:val="on"/>
        <w:pBdr/>
        <w:spacing w:before="240" w:after="240" w:line="240" w:lineRule="auto"/>
        <w:ind w:left="0" w:right="0"/>
        <w:jc w:val="left"/>
      </w:pPr>
      <w:r>
        <w:rPr>
          <w:color w:val="000000"/>
          <w:sz w:val="24"/>
          <w:szCs w:val="24"/>
        </w:rPr>
        <w:t xml:space="preserve">=Balzac and Hugo.=</w:t>
      </w:r>
    </w:p>
    <w:p>
      <w:pPr>
        <w:widowControl w:val="on"/>
        <w:pBdr/>
        <w:spacing w:before="240" w:after="240" w:line="240" w:lineRule="auto"/>
        <w:ind w:left="0" w:right="0"/>
        <w:jc w:val="left"/>
      </w:pPr>
      <w:r>
        <w:rPr>
          <w:color w:val="000000"/>
          <w:sz w:val="24"/>
          <w:szCs w:val="24"/>
        </w:rPr>
        <w:t xml:space="preserve">Is Balzac a greater novelist than Hugo?  Matson, p. 339:  Briefs and references.</w:t>
      </w:r>
    </w:p>
    <w:p>
      <w:pPr>
        <w:widowControl w:val="on"/>
        <w:pBdr/>
        <w:spacing w:before="240" w:after="240" w:line="240" w:lineRule="auto"/>
        <w:ind w:left="0" w:right="0"/>
        <w:jc w:val="left"/>
      </w:pPr>
      <w:r>
        <w:rPr>
          <w:color w:val="000000"/>
          <w:sz w:val="24"/>
          <w:szCs w:val="24"/>
        </w:rPr>
        <w:t xml:space="preserve">=Bank deposits, Guarantee of.=</w:t>
      </w:r>
    </w:p>
    <w:p>
      <w:pPr>
        <w:widowControl w:val="on"/>
        <w:pBdr/>
        <w:spacing w:before="240" w:after="240" w:line="240" w:lineRule="auto"/>
        <w:ind w:left="0" w:right="0"/>
        <w:jc w:val="left"/>
      </w:pPr>
      <w:r>
        <w:rPr>
          <w:color w:val="000000"/>
          <w:sz w:val="24"/>
          <w:szCs w:val="24"/>
        </w:rPr>
        <w:t xml:space="preserve">The national government should guarantee the repayment of bank deposits in national banks.  C. L. of P. Debates:  References.</w:t>
      </w:r>
    </w:p>
    <w:p>
      <w:pPr>
        <w:widowControl w:val="on"/>
        <w:pBdr/>
        <w:spacing w:before="240" w:after="240" w:line="240" w:lineRule="auto"/>
        <w:ind w:left="0" w:right="0"/>
        <w:jc w:val="left"/>
      </w:pPr>
      <w:r>
        <w:rPr>
          <w:color w:val="000000"/>
          <w:sz w:val="24"/>
          <w:szCs w:val="24"/>
        </w:rPr>
        <w:t xml:space="preserve">There should be some legislation providing for the guarantee of bank deposits.  Pearson, p. 305:  Report of speeches, and references.—­C.  L. of P. Debates:  References.</w:t>
      </w:r>
    </w:p>
    <w:p>
      <w:pPr>
        <w:widowControl w:val="on"/>
        <w:pBdr/>
        <w:spacing w:before="240" w:after="240" w:line="240" w:lineRule="auto"/>
        <w:ind w:left="0" w:right="0"/>
        <w:jc w:val="left"/>
      </w:pPr>
      <w:r>
        <w:rPr>
          <w:color w:val="000000"/>
          <w:sz w:val="24"/>
          <w:szCs w:val="24"/>
        </w:rPr>
        <w:t xml:space="preserve">=Bank holidays.=</w:t>
      </w:r>
    </w:p>
    <w:p>
      <w:pPr>
        <w:widowControl w:val="on"/>
        <w:pBdr/>
        <w:spacing w:before="240" w:after="240" w:line="240" w:lineRule="auto"/>
        <w:ind w:left="0" w:right="0"/>
        <w:jc w:val="left"/>
      </w:pPr>
      <w:r>
        <w:rPr>
          <w:color w:val="000000"/>
          <w:sz w:val="24"/>
          <w:szCs w:val="24"/>
        </w:rPr>
        <w:t xml:space="preserve">Bank holidays by act of Parliament.  Askew, 1906, p. 24:  Briefs.</w:t>
      </w:r>
    </w:p>
    <w:p>
      <w:pPr>
        <w:widowControl w:val="on"/>
        <w:pBdr/>
        <w:spacing w:before="240" w:after="240" w:line="240" w:lineRule="auto"/>
        <w:ind w:left="0" w:right="0"/>
        <w:jc w:val="left"/>
      </w:pPr>
      <w:r>
        <w:rPr>
          <w:color w:val="000000"/>
          <w:sz w:val="24"/>
          <w:szCs w:val="24"/>
        </w:rPr>
        <w:t xml:space="preserve">=Bank-notes.=</w:t>
      </w:r>
    </w:p>
    <w:p>
      <w:pPr>
        <w:widowControl w:val="on"/>
        <w:pBdr/>
        <w:spacing w:before="240" w:after="240" w:line="240" w:lineRule="auto"/>
        <w:ind w:left="0" w:right="0"/>
        <w:jc w:val="left"/>
      </w:pPr>
      <w:r>
        <w:rPr>
          <w:color w:val="000000"/>
          <w:sz w:val="24"/>
          <w:szCs w:val="24"/>
        </w:rPr>
        <w:t xml:space="preserve">Bank issues secured by commercial paper are preferable to those secured by bonds.  Pearson, p. 1:  Speeches and references.</w:t>
      </w:r>
    </w:p>
    <w:p>
      <w:pPr>
        <w:widowControl w:val="on"/>
        <w:pBdr/>
        <w:spacing w:before="240" w:after="240" w:line="240" w:lineRule="auto"/>
        <w:ind w:left="0" w:right="0"/>
        <w:jc w:val="left"/>
      </w:pPr>
      <w:r>
        <w:rPr>
          <w:color w:val="000000"/>
          <w:sz w:val="24"/>
          <w:szCs w:val="24"/>
        </w:rPr>
        <w:t xml:space="preserve">The government tax on state bank-notes should be repealed.  Brookings, p. 93:  Briefs and references.</w:t>
      </w:r>
    </w:p>
    <w:p>
      <w:pPr>
        <w:widowControl w:val="on"/>
        <w:pBdr/>
        <w:spacing w:before="240" w:after="240" w:line="240" w:lineRule="auto"/>
        <w:ind w:left="0" w:right="0"/>
        <w:jc w:val="left"/>
      </w:pPr>
      <w:r>
        <w:rPr>
          <w:color w:val="000000"/>
          <w:sz w:val="24"/>
          <w:szCs w:val="24"/>
        </w:rPr>
        <w:t xml:space="preserve">=Bankrupt law.=</w:t>
      </w:r>
    </w:p>
    <w:p>
      <w:pPr>
        <w:widowControl w:val="on"/>
        <w:pBdr/>
        <w:spacing w:before="240" w:after="240" w:line="240" w:lineRule="auto"/>
        <w:ind w:left="0" w:right="0"/>
        <w:jc w:val="left"/>
      </w:pPr>
      <w:r>
        <w:rPr>
          <w:color w:val="000000"/>
          <w:sz w:val="24"/>
          <w:szCs w:val="24"/>
        </w:rPr>
        <w:t xml:space="preserve">Should there be a national bankrupt law?  Matson, p. 169:  Briefs and references.</w:t>
      </w:r>
    </w:p>
    <w:p>
      <w:pPr>
        <w:widowControl w:val="on"/>
        <w:pBdr/>
        <w:spacing w:before="240" w:after="240" w:line="240" w:lineRule="auto"/>
        <w:ind w:left="0" w:right="0"/>
        <w:jc w:val="left"/>
      </w:pPr>
      <w:r>
        <w:rPr>
          <w:color w:val="000000"/>
          <w:sz w:val="24"/>
          <w:szCs w:val="24"/>
        </w:rPr>
        <w:t xml:space="preserve">=Banks, Agricultural.=</w:t>
      </w:r>
    </w:p>
    <w:p>
      <w:pPr>
        <w:widowControl w:val="on"/>
        <w:pBdr/>
        <w:spacing w:before="240" w:after="240" w:line="240" w:lineRule="auto"/>
        <w:ind w:left="0" w:right="0"/>
        <w:jc w:val="left"/>
      </w:pPr>
      <w:r>
        <w:rPr>
          <w:color w:val="000000"/>
          <w:sz w:val="24"/>
          <w:szCs w:val="24"/>
        </w:rPr>
        <w:t xml:space="preserve">Askew, 1906, p. 5:  Briefs and references.—­Askew, 1911, p. 5:  Briefs.</w:t>
      </w:r>
    </w:p>
    <w:p>
      <w:pPr>
        <w:widowControl w:val="on"/>
        <w:pBdr/>
        <w:spacing w:before="240" w:after="240" w:line="240" w:lineRule="auto"/>
        <w:ind w:left="0" w:right="0"/>
        <w:jc w:val="left"/>
      </w:pPr>
      <w:r>
        <w:rPr>
          <w:color w:val="000000"/>
          <w:sz w:val="24"/>
          <w:szCs w:val="24"/>
        </w:rPr>
        <w:t xml:space="preserve">=Banks, Central.=</w:t>
      </w:r>
    </w:p>
    <w:p>
      <w:pPr>
        <w:widowControl w:val="on"/>
        <w:pBdr/>
        <w:spacing w:before="240" w:after="240" w:line="240" w:lineRule="auto"/>
        <w:ind w:left="0" w:right="0"/>
        <w:jc w:val="left"/>
      </w:pPr>
      <w:r>
        <w:rPr>
          <w:color w:val="000000"/>
          <w:sz w:val="24"/>
          <w:szCs w:val="24"/>
        </w:rPr>
        <w:t xml:space="preserve">Congress should establish a central bank of issue.  Pearson, p. 325: </w:t>
      </w:r>
      <w:r>
        <w:rPr>
          <w:color w:val="000000"/>
          <w:sz w:val="24"/>
          <w:szCs w:val="24"/>
        </w:rPr>
        <w:br/>
        <w:t xml:space="preserve">Synopses of speeches, and references.—­C.  L. of P. Debates: </w:t>
      </w:r>
      <w:r>
        <w:rPr>
          <w:color w:val="000000"/>
          <w:sz w:val="24"/>
          <w:szCs w:val="24"/>
        </w:rPr>
        <w:br/>
        <w:t xml:space="preserve">References.—­C.  L. of P. Reference lists.</w:t>
      </w:r>
    </w:p>
    <w:p>
      <w:pPr>
        <w:widowControl w:val="on"/>
        <w:pBdr/>
        <w:spacing w:before="240" w:after="240" w:line="240" w:lineRule="auto"/>
        <w:ind w:left="0" w:right="0"/>
        <w:jc w:val="left"/>
      </w:pPr>
      <w:r>
        <w:rPr>
          <w:color w:val="000000"/>
          <w:sz w:val="24"/>
          <w:szCs w:val="24"/>
        </w:rPr>
        <w:t xml:space="preserve">The federal government should establish a central bank of the United States.  Debaters’ handbook ser., no. 14:  Briefs, references and selected articles.—­Robbins, p. 50:  Briefs and references.</w:t>
      </w:r>
    </w:p>
    <w:p>
      <w:pPr>
        <w:widowControl w:val="on"/>
        <w:pBdr/>
        <w:spacing w:before="240" w:after="240" w:line="240" w:lineRule="auto"/>
        <w:ind w:left="0" w:right="0"/>
        <w:jc w:val="left"/>
      </w:pPr>
      <w:r>
        <w:rPr>
          <w:color w:val="000000"/>
          <w:sz w:val="24"/>
          <w:szCs w:val="24"/>
        </w:rPr>
        <w:t xml:space="preserve">=Banks, National.=</w:t>
      </w:r>
    </w:p>
    <w:p>
      <w:pPr>
        <w:widowControl w:val="on"/>
        <w:pBdr/>
        <w:spacing w:before="240" w:after="240" w:line="240" w:lineRule="auto"/>
        <w:ind w:left="0" w:right="0"/>
        <w:jc w:val="left"/>
      </w:pPr>
      <w:r>
        <w:rPr>
          <w:color w:val="000000"/>
          <w:sz w:val="24"/>
          <w:szCs w:val="24"/>
        </w:rPr>
        <w:t xml:space="preserve">National banks should be abolished.  Craig, p. 358:  Outlined for points only.</w:t>
      </w:r>
    </w:p>
    <w:p>
      <w:pPr>
        <w:widowControl w:val="on"/>
        <w:pBdr/>
        <w:spacing w:before="240" w:after="240" w:line="240" w:lineRule="auto"/>
        <w:ind w:left="0" w:right="0"/>
        <w:jc w:val="left"/>
      </w:pPr>
      <w:r>
        <w:rPr>
          <w:color w:val="000000"/>
          <w:sz w:val="24"/>
          <w:szCs w:val="24"/>
        </w:rPr>
        <w:t xml:space="preserve">=Barbarian and civilized man.=</w:t>
      </w:r>
    </w:p>
    <w:p>
      <w:pPr>
        <w:widowControl w:val="on"/>
        <w:pBdr/>
        <w:spacing w:before="240" w:after="240" w:line="240" w:lineRule="auto"/>
        <w:ind w:left="0" w:right="0"/>
        <w:jc w:val="left"/>
      </w:pPr>
      <w:r>
        <w:rPr>
          <w:color w:val="000000"/>
          <w:sz w:val="24"/>
          <w:szCs w:val="24"/>
        </w:rPr>
        <w:t xml:space="preserve">Which is the more happy, a barbarian or a civilized man?  Gibson, p. 31: </w:t>
      </w:r>
      <w:r>
        <w:rPr>
          <w:color w:val="000000"/>
          <w:sz w:val="24"/>
          <w:szCs w:val="24"/>
        </w:rPr>
        <w:br/>
        <w:t xml:space="preserve">Briefs and references.—­Rowton, p. 204:  Briefs and references.</w:t>
      </w:r>
    </w:p>
    <w:p>
      <w:pPr>
        <w:widowControl w:val="on"/>
        <w:pBdr/>
        <w:spacing w:before="240" w:after="240" w:line="240" w:lineRule="auto"/>
        <w:ind w:left="0" w:right="0"/>
        <w:jc w:val="left"/>
      </w:pPr>
      <w:r>
        <w:rPr>
          <w:color w:val="000000"/>
          <w:sz w:val="24"/>
          <w:szCs w:val="24"/>
        </w:rPr>
        <w:t xml:space="preserve">=Beecher and Spurgeon.=</w:t>
      </w:r>
    </w:p>
    <w:p>
      <w:pPr>
        <w:widowControl w:val="on"/>
        <w:pBdr/>
        <w:spacing w:before="240" w:after="240" w:line="240" w:lineRule="auto"/>
        <w:ind w:left="0" w:right="0"/>
        <w:jc w:val="left"/>
      </w:pPr>
      <w:r>
        <w:rPr>
          <w:color w:val="000000"/>
          <w:sz w:val="24"/>
          <w:szCs w:val="24"/>
        </w:rPr>
        <w:t xml:space="preserve">Was Beecher a greater preacher than Spurgeon?  Matson, p. 525:  Briefs and references.</w:t>
      </w:r>
    </w:p>
    <w:p>
      <w:pPr>
        <w:widowControl w:val="on"/>
        <w:pBdr/>
        <w:spacing w:before="240" w:after="240" w:line="240" w:lineRule="auto"/>
        <w:ind w:left="0" w:right="0"/>
        <w:jc w:val="left"/>
      </w:pPr>
      <w:r>
        <w:rPr>
          <w:color w:val="000000"/>
          <w:sz w:val="24"/>
          <w:szCs w:val="24"/>
        </w:rPr>
        <w:t xml:space="preserve">=Beethoven and Mozart.=</w:t>
      </w:r>
    </w:p>
    <w:p>
      <w:pPr>
        <w:widowControl w:val="on"/>
        <w:pBdr/>
        <w:spacing w:before="240" w:after="240" w:line="240" w:lineRule="auto"/>
        <w:ind w:left="0" w:right="0"/>
        <w:jc w:val="left"/>
      </w:pPr>
      <w:r>
        <w:rPr>
          <w:color w:val="000000"/>
          <w:sz w:val="24"/>
          <w:szCs w:val="24"/>
        </w:rPr>
        <w:t xml:space="preserve">Is Beethoven a greater composer than Mozart?  Matson, p. 372: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=Betterment tax.=</w:t>
      </w:r>
    </w:p>
    <w:p>
      <w:pPr>
        <w:widowControl w:val="on"/>
        <w:pBdr/>
        <w:spacing w:before="240" w:after="240" w:line="240" w:lineRule="auto"/>
        <w:ind w:left="0" w:right="0"/>
        <w:jc w:val="left"/>
      </w:pPr>
      <w:r>
        <w:rPr>
          <w:color w:val="000000"/>
          <w:sz w:val="24"/>
          <w:szCs w:val="24"/>
        </w:rPr>
        <w:t xml:space="preserve">Betterment.  Askew, 1906, p. 24:  Briefs and references.—­Askew, 1911, p. 21:  Briefs.</w:t>
      </w:r>
    </w:p>
    <w:p>
      <w:pPr>
        <w:widowControl w:val="on"/>
        <w:pBdr/>
        <w:spacing w:before="240" w:after="240" w:line="240" w:lineRule="auto"/>
        <w:ind w:left="0" w:right="0"/>
        <w:jc w:val="left"/>
      </w:pPr>
      <w:r>
        <w:rPr>
          <w:color w:val="000000"/>
          <w:sz w:val="24"/>
          <w:szCs w:val="24"/>
        </w:rPr>
        <w:t xml:space="preserve">=Betting.=</w:t>
      </w:r>
    </w:p>
    <w:p>
      <w:pPr>
        <w:widowControl w:val="on"/>
        <w:pBdr/>
        <w:spacing w:before="240" w:after="240" w:line="240" w:lineRule="auto"/>
        <w:ind w:left="0" w:right="0"/>
        <w:jc w:val="left"/>
      </w:pPr>
      <w:r>
        <w:rPr>
          <w:color w:val="000000"/>
          <w:sz w:val="24"/>
          <w:szCs w:val="24"/>
        </w:rPr>
        <w:t xml:space="preserve">Are betting and gambling immoral?  Gibson, p. 155:  Briefs and references.</w:t>
      </w:r>
    </w:p>
    <w:p>
      <w:pPr>
        <w:widowControl w:val="on"/>
        <w:pBdr/>
        <w:spacing w:before="240" w:after="240" w:line="240" w:lineRule="auto"/>
        <w:ind w:left="0" w:right="0"/>
        <w:jc w:val="left"/>
      </w:pPr>
      <w:r>
        <w:rPr>
          <w:color w:val="000000"/>
          <w:sz w:val="24"/>
          <w:szCs w:val="24"/>
        </w:rPr>
        <w:t xml:space="preserve">=Bible and geology.=</w:t>
      </w:r>
    </w:p>
    <w:p>
      <w:pPr>
        <w:widowControl w:val="on"/>
        <w:pBdr/>
        <w:spacing w:before="240" w:after="240" w:line="240" w:lineRule="auto"/>
        <w:ind w:left="0" w:right="0"/>
        <w:jc w:val="left"/>
      </w:pPr>
      <w:r>
        <w:rPr>
          <w:color w:val="000000"/>
          <w:sz w:val="24"/>
          <w:szCs w:val="24"/>
        </w:rPr>
        <w:t xml:space="preserve">Do modern geological discoveries agree with Holy writ?  Rowton, p. 223: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=Bible in the public schools.=</w:t>
      </w:r>
    </w:p>
    <w:p>
      <w:pPr>
        <w:widowControl w:val="on"/>
        <w:pBdr/>
        <w:spacing w:before="240" w:after="240" w:line="240" w:lineRule="auto"/>
        <w:ind w:left="0" w:right="0"/>
        <w:jc w:val="left"/>
      </w:pPr>
      <w:r>
        <w:rPr>
          <w:color w:val="000000"/>
          <w:sz w:val="24"/>
          <w:szCs w:val="24"/>
        </w:rPr>
        <w:t xml:space="preserve">Should the Bible be read, as a religious exercise, in the public schools?  Matson, p. 239:  Briefs and references.—­C.  L. of P. Reference lists.</w:t>
      </w:r>
    </w:p>
    <w:p>
      <w:pPr>
        <w:widowControl w:val="on"/>
        <w:pBdr/>
        <w:spacing w:before="240" w:after="240" w:line="240" w:lineRule="auto"/>
        <w:ind w:left="0" w:right="0"/>
        <w:jc w:val="left"/>
      </w:pPr>
      <w:r>
        <w:rPr>
          <w:color w:val="000000"/>
          <w:sz w:val="24"/>
          <w:szCs w:val="24"/>
        </w:rPr>
        <w:t xml:space="preserve">=Bicycle tax.=</w:t>
      </w:r>
    </w:p>
    <w:p>
      <w:pPr>
        <w:widowControl w:val="on"/>
        <w:pBdr/>
        <w:spacing w:before="240" w:after="240" w:line="240" w:lineRule="auto"/>
        <w:ind w:left="0" w:right="0"/>
        <w:jc w:val="left"/>
      </w:pPr>
      <w:r>
        <w:rPr>
          <w:color w:val="000000"/>
          <w:sz w:val="24"/>
          <w:szCs w:val="24"/>
        </w:rPr>
        <w:t xml:space="preserve">Askew, 1906, p. 26; Askew, 1911, p. 23:  Briefs.</w:t>
      </w:r>
    </w:p>
    <w:p>
      <w:pPr>
        <w:widowControl w:val="on"/>
        <w:pBdr/>
        <w:spacing w:before="240" w:after="240" w:line="240" w:lineRule="auto"/>
        <w:ind w:left="0" w:right="0"/>
        <w:jc w:val="left"/>
      </w:pPr>
      <w:r>
        <w:rPr>
          <w:color w:val="000000"/>
          <w:sz w:val="24"/>
          <w:szCs w:val="24"/>
        </w:rPr>
        <w:t xml:space="preserve">=Bimetallism.=</w:t>
      </w:r>
    </w:p>
    <w:p>
      <w:pPr>
        <w:widowControl w:val="on"/>
        <w:pBdr/>
        <w:spacing w:before="240" w:after="240" w:line="240" w:lineRule="auto"/>
        <w:ind w:left="0" w:right="0"/>
        <w:jc w:val="left"/>
      </w:pPr>
      <w:r>
        <w:rPr>
          <w:color w:val="000000"/>
          <w:sz w:val="24"/>
          <w:szCs w:val="24"/>
        </w:rPr>
        <w:t xml:space="preserve">Askew, 1906, p. 27:  Briefs and references.—­Askew, 1911, p. 24:  Briefs.</w:t>
      </w:r>
    </w:p>
    <w:p>
      <w:pPr>
        <w:widowControl w:val="on"/>
        <w:pBdr/>
        <w:spacing w:before="240" w:after="240" w:line="240" w:lineRule="auto"/>
        <w:ind w:left="0" w:right="0"/>
        <w:jc w:val="left"/>
      </w:pPr>
      <w:r>
        <w:rPr>
          <w:color w:val="000000"/>
          <w:sz w:val="24"/>
          <w:szCs w:val="24"/>
        </w:rPr>
        <w:t xml:space="preserve">Bimetallism and not protection is the secret of future prosperity. </w:t>
      </w:r>
      <w:r>
        <w:rPr>
          <w:color w:val="000000"/>
          <w:sz w:val="24"/>
          <w:szCs w:val="24"/>
        </w:rPr>
        <w:br/>
        <w:t xml:space="preserve">Craig, p. 366:  Outlined for points only.</w:t>
      </w:r>
    </w:p>
    <w:p>
      <w:pPr>
        <w:widowControl w:val="on"/>
        <w:pBdr/>
        <w:spacing w:before="240" w:after="240" w:line="240" w:lineRule="auto"/>
        <w:ind w:left="0" w:right="0"/>
        <w:jc w:val="left"/>
      </w:pPr>
      <w:r>
        <w:rPr>
          <w:color w:val="000000"/>
          <w:sz w:val="24"/>
          <w:szCs w:val="24"/>
        </w:rPr>
        <w:t xml:space="preserve">Is the maintenance of a double standard of value in exchanges practicable or desirable?  Is the single gold valuation the true economic policy for nations?  Matson, p. 206: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Gold (currency).—­Silver (currency).</w:t>
      </w:r>
    </w:p>
    <w:p>
      <w:pPr>
        <w:widowControl w:val="on"/>
        <w:pBdr/>
        <w:spacing w:before="240" w:after="240" w:line="240" w:lineRule="auto"/>
        <w:ind w:left="0" w:right="0"/>
        <w:jc w:val="left"/>
      </w:pPr>
      <w:r>
        <w:rPr>
          <w:color w:val="000000"/>
          <w:sz w:val="24"/>
          <w:szCs w:val="24"/>
        </w:rPr>
        <w:t xml:space="preserve">=Biography and history.= </w:t>
      </w:r>
      <w:r>
        <w:rPr>
          <w:i/>
          <w:color w:val="000000"/>
          <w:sz w:val="24"/>
          <w:szCs w:val="24"/>
        </w:rPr>
        <w:t xml:space="preserve">See</w:t>
      </w:r>
      <w:r>
        <w:rPr>
          <w:color w:val="000000"/>
          <w:sz w:val="24"/>
          <w:szCs w:val="24"/>
        </w:rPr>
        <w:t xml:space="preserve"> =History and biography.=</w:t>
      </w:r>
    </w:p>
    <w:p>
      <w:pPr>
        <w:widowControl w:val="on"/>
        <w:pBdr/>
        <w:spacing w:before="240" w:after="240" w:line="240" w:lineRule="auto"/>
        <w:ind w:left="0" w:right="0"/>
        <w:jc w:val="left"/>
      </w:pPr>
      <w:r>
        <w:rPr>
          <w:color w:val="000000"/>
          <w:sz w:val="24"/>
          <w:szCs w:val="24"/>
        </w:rPr>
        <w:t xml:space="preserve">=Bismarck and Gladstone.=</w:t>
      </w:r>
    </w:p>
    <w:p>
      <w:pPr>
        <w:widowControl w:val="on"/>
        <w:pBdr/>
        <w:spacing w:before="240" w:after="240" w:line="240" w:lineRule="auto"/>
        <w:ind w:left="0" w:right="0"/>
        <w:jc w:val="left"/>
      </w:pPr>
      <w:r>
        <w:rPr>
          <w:color w:val="000000"/>
          <w:sz w:val="24"/>
          <w:szCs w:val="24"/>
        </w:rPr>
        <w:t xml:space="preserve">Is Bismarck a greater statesman than Gladstone?  Matson, p. 101:  Briefs and references.</w:t>
      </w:r>
    </w:p>
    <w:p>
      <w:pPr>
        <w:widowControl w:val="on"/>
        <w:pBdr/>
        <w:spacing w:before="240" w:after="240" w:line="240" w:lineRule="auto"/>
        <w:ind w:left="0" w:right="0"/>
        <w:jc w:val="left"/>
      </w:pPr>
      <w:r>
        <w:rPr>
          <w:color w:val="000000"/>
          <w:sz w:val="24"/>
          <w:szCs w:val="24"/>
        </w:rPr>
        <w:t xml:space="preserve">=Blasphemy laws; their abolition.=</w:t>
      </w:r>
    </w:p>
    <w:p>
      <w:pPr>
        <w:widowControl w:val="on"/>
        <w:pBdr/>
        <w:spacing w:before="240" w:after="240" w:line="240" w:lineRule="auto"/>
        <w:ind w:left="0" w:right="0"/>
        <w:jc w:val="left"/>
      </w:pPr>
      <w:r>
        <w:rPr>
          <w:color w:val="000000"/>
          <w:sz w:val="24"/>
          <w:szCs w:val="24"/>
        </w:rPr>
        <w:t xml:space="preserve">Askew, 1906, p. 30:  Briefs and references.—­Askew, 1911, p. 27:  Briefs.</w:t>
      </w:r>
    </w:p>
    <w:p>
      <w:pPr>
        <w:widowControl w:val="on"/>
        <w:pBdr/>
        <w:spacing w:before="240" w:after="240" w:line="240" w:lineRule="auto"/>
        <w:ind w:left="0" w:right="0"/>
        <w:jc w:val="left"/>
      </w:pPr>
      <w:r>
        <w:rPr>
          <w:color w:val="000000"/>
          <w:sz w:val="24"/>
          <w:szCs w:val="24"/>
        </w:rPr>
        <w:t xml:space="preserve">=Bonaparte= Napoleon. </w:t>
      </w:r>
      <w:r>
        <w:rPr>
          <w:i/>
          <w:color w:val="000000"/>
          <w:sz w:val="24"/>
          <w:szCs w:val="24"/>
        </w:rPr>
        <w:t xml:space="preserve">See</w:t>
      </w:r>
      <w:r>
        <w:rPr>
          <w:color w:val="000000"/>
          <w:sz w:val="24"/>
          <w:szCs w:val="24"/>
        </w:rPr>
        <w:t xml:space="preserve"> =Napoleon.=</w:t>
      </w:r>
    </w:p>
    <w:p>
      <w:pPr>
        <w:widowControl w:val="on"/>
        <w:pBdr/>
        <w:spacing w:before="240" w:after="240" w:line="240" w:lineRule="auto"/>
        <w:ind w:left="0" w:right="0"/>
        <w:jc w:val="left"/>
      </w:pPr>
      <w:r>
        <w:rPr>
          <w:color w:val="000000"/>
          <w:sz w:val="24"/>
          <w:szCs w:val="24"/>
        </w:rPr>
        <w:t xml:space="preserve">=Booth,= William.</w:t>
      </w:r>
    </w:p>
    <w:p>
      <w:pPr>
        <w:widowControl w:val="on"/>
        <w:pBdr/>
        <w:spacing w:before="240" w:after="240" w:line="240" w:lineRule="auto"/>
        <w:ind w:left="0" w:right="0"/>
        <w:jc w:val="left"/>
      </w:pPr>
      <w:r>
        <w:rPr>
          <w:color w:val="000000"/>
          <w:sz w:val="24"/>
          <w:szCs w:val="24"/>
        </w:rPr>
        <w:t xml:space="preserve">General Booth’s employment system as outlined in “Darkest England” should be adopted in this country.  Brookings, p. 160:  Briefs and references.</w:t>
      </w:r>
    </w:p>
    <w:p>
      <w:pPr>
        <w:widowControl w:val="on"/>
        <w:pBdr/>
        <w:spacing w:before="240" w:after="240" w:line="240" w:lineRule="auto"/>
        <w:ind w:left="0" w:right="0"/>
        <w:jc w:val="left"/>
      </w:pPr>
      <w:r>
        <w:rPr>
          <w:color w:val="000000"/>
          <w:sz w:val="24"/>
          <w:szCs w:val="24"/>
        </w:rPr>
        <w:t xml:space="preserve">=Boycotting.=</w:t>
      </w:r>
    </w:p>
    <w:p>
      <w:pPr>
        <w:widowControl w:val="on"/>
        <w:pBdr/>
        <w:spacing w:before="240" w:after="240" w:line="240" w:lineRule="auto"/>
        <w:ind w:left="0" w:right="0"/>
        <w:jc w:val="left"/>
      </w:pPr>
      <w:r>
        <w:rPr>
          <w:color w:val="000000"/>
          <w:sz w:val="24"/>
          <w:szCs w:val="24"/>
        </w:rPr>
        <w:t xml:space="preserve">Askew, 1906, p. 30; Askew, 1911, p. 28:  Briefs.</w:t>
      </w:r>
    </w:p>
    <w:p>
      <w:pPr>
        <w:widowControl w:val="on"/>
        <w:pBdr/>
        <w:spacing w:before="240" w:after="240" w:line="240" w:lineRule="auto"/>
        <w:ind w:left="0" w:right="0"/>
        <w:jc w:val="left"/>
      </w:pPr>
      <w:r>
        <w:rPr>
          <w:color w:val="000000"/>
          <w:sz w:val="24"/>
          <w:szCs w:val="24"/>
        </w:rPr>
        <w:t xml:space="preserve">=British art.= </w:t>
      </w:r>
      <w:r>
        <w:rPr>
          <w:i/>
          <w:color w:val="000000"/>
          <w:sz w:val="24"/>
          <w:szCs w:val="24"/>
        </w:rPr>
        <w:t xml:space="preserve">See</w:t>
      </w:r>
      <w:r>
        <w:rPr>
          <w:color w:val="000000"/>
          <w:sz w:val="24"/>
          <w:szCs w:val="24"/>
        </w:rPr>
        <w:t xml:space="preserve"> =Art, British.=</w:t>
      </w:r>
    </w:p>
    <w:p>
      <w:pPr>
        <w:widowControl w:val="on"/>
        <w:pBdr/>
        <w:spacing w:before="240" w:after="240" w:line="240" w:lineRule="auto"/>
        <w:ind w:left="0" w:right="0"/>
        <w:jc w:val="left"/>
      </w:pPr>
      <w:r>
        <w:rPr>
          <w:color w:val="000000"/>
          <w:sz w:val="24"/>
          <w:szCs w:val="24"/>
        </w:rPr>
        <w:t xml:space="preserve">=British empire.= Communication.</w:t>
      </w:r>
    </w:p>
    <w:p>
      <w:pPr>
        <w:widowControl w:val="on"/>
        <w:pBdr/>
        <w:spacing w:before="240" w:after="240" w:line="240" w:lineRule="auto"/>
        <w:ind w:left="0" w:right="0"/>
        <w:jc w:val="left"/>
      </w:pPr>
      <w:r>
        <w:rPr>
          <w:color w:val="000000"/>
          <w:sz w:val="24"/>
          <w:szCs w:val="24"/>
        </w:rPr>
        <w:t xml:space="preserve">Inter-imperial communication.  Askew, 1906, p. 123:  Briefs and references.—­Askew, 1911, p. 117:  Briefs.</w:t>
      </w:r>
    </w:p>
    <w:p>
      <w:pPr>
        <w:widowControl w:val="on"/>
        <w:pBdr/>
        <w:spacing w:before="240" w:after="240" w:line="240" w:lineRule="auto"/>
        <w:ind w:left="0" w:right="0"/>
        <w:jc w:val="left"/>
      </w:pPr>
      <w:r>
        <w:rPr>
          <w:color w:val="000000"/>
          <w:sz w:val="24"/>
          <w:szCs w:val="24"/>
        </w:rPr>
        <w:t xml:space="preserve">=British empire.= Federation.</w:t>
      </w:r>
    </w:p>
    <w:p>
      <w:pPr>
        <w:widowControl w:val="on"/>
        <w:pBdr/>
        <w:spacing w:before="240" w:after="240" w:line="240" w:lineRule="auto"/>
        <w:ind w:left="0" w:right="0"/>
        <w:jc w:val="left"/>
      </w:pPr>
      <w:r>
        <w:rPr>
          <w:color w:val="000000"/>
          <w:sz w:val="24"/>
          <w:szCs w:val="24"/>
        </w:rPr>
        <w:t xml:space="preserve">British imperial federation.  Askew, 1906, p. 108:  Briefs and references.—­Askew, 1911, p. 97:  Briefs.</w:t>
      </w:r>
    </w:p>
    <w:p>
      <w:pPr>
        <w:widowControl w:val="on"/>
        <w:pBdr/>
        <w:spacing w:before="240" w:after="240" w:line="240" w:lineRule="auto"/>
        <w:ind w:left="0" w:right="0"/>
        <w:jc w:val="left"/>
      </w:pPr>
      <w:r>
        <w:rPr>
          <w:color w:val="000000"/>
          <w:sz w:val="24"/>
          <w:szCs w:val="24"/>
        </w:rPr>
        <w:t xml:space="preserve">Ought our empire to federate?  Gibson, p. 96:  Briefs and references.</w:t>
      </w:r>
    </w:p>
    <w:p>
      <w:pPr>
        <w:widowControl w:val="on"/>
        <w:pBdr/>
        <w:spacing w:before="240" w:after="240" w:line="240" w:lineRule="auto"/>
        <w:ind w:left="0" w:right="0"/>
        <w:jc w:val="left"/>
      </w:pPr>
      <w:r>
        <w:rPr>
          <w:color w:val="000000"/>
          <w:sz w:val="24"/>
          <w:szCs w:val="24"/>
        </w:rPr>
        <w:t xml:space="preserve">=Brown,= John.</w:t>
      </w:r>
    </w:p>
    <w:p>
      <w:pPr>
        <w:widowControl w:val="on"/>
        <w:pBdr/>
        <w:spacing w:before="240" w:after="240" w:line="240" w:lineRule="auto"/>
        <w:ind w:left="0" w:right="0"/>
        <w:jc w:val="left"/>
      </w:pPr>
      <w:r>
        <w:rPr>
          <w:color w:val="000000"/>
          <w:sz w:val="24"/>
          <w:szCs w:val="24"/>
        </w:rPr>
        <w:t xml:space="preserve">Was John Brown’s raid into Virginia to rescue slaves unjustifiable?  Was John Brown’s execution justifiable?  Should John Brown be regarded as a hero and martyr, or as a fanatic?  Matson, p. 129:  Briefs and references.</w:t>
      </w:r>
    </w:p>
    <w:p>
      <w:pPr>
        <w:widowControl w:val="on"/>
        <w:pBdr/>
        <w:spacing w:before="240" w:after="240" w:line="240" w:lineRule="auto"/>
        <w:ind w:left="0" w:right="0"/>
        <w:jc w:val="left"/>
      </w:pPr>
      <w:r>
        <w:rPr>
          <w:color w:val="000000"/>
          <w:sz w:val="24"/>
          <w:szCs w:val="24"/>
        </w:rPr>
        <w:t xml:space="preserve">=Browning and Tennyson.=</w:t>
      </w:r>
    </w:p>
    <w:p>
      <w:pPr>
        <w:widowControl w:val="on"/>
        <w:pBdr/>
        <w:spacing w:before="240" w:after="240" w:line="240" w:lineRule="auto"/>
        <w:ind w:left="0" w:right="0"/>
        <w:jc w:val="left"/>
      </w:pPr>
      <w:r>
        <w:rPr>
          <w:color w:val="000000"/>
          <w:sz w:val="24"/>
          <w:szCs w:val="24"/>
        </w:rPr>
        <w:t xml:space="preserve">Is Browning a greater poet than Tennyson?  Matson, p. 317:  Briefs and references.</w:t>
      </w:r>
    </w:p>
    <w:p>
      <w:pPr>
        <w:widowControl w:val="on"/>
        <w:pBdr/>
        <w:spacing w:before="240" w:after="240" w:line="240" w:lineRule="auto"/>
        <w:ind w:left="0" w:right="0"/>
        <w:jc w:val="left"/>
      </w:pPr>
      <w:r>
        <w:rPr>
          <w:color w:val="000000"/>
          <w:sz w:val="24"/>
          <w:szCs w:val="24"/>
        </w:rPr>
        <w:t xml:space="preserve">=Browning,= </w:t>
      </w:r>
      <w:r>
        <w:rPr>
          <w:i/>
          <w:color w:val="000000"/>
          <w:sz w:val="24"/>
          <w:szCs w:val="24"/>
        </w:rPr>
        <w:t xml:space="preserve">Mrs,</w:t>
      </w:r>
      <w:r>
        <w:rPr>
          <w:color w:val="000000"/>
          <w:sz w:val="24"/>
          <w:szCs w:val="24"/>
        </w:rPr>
        <w:t xml:space="preserve"> =and Eliot,= George. </w:t>
      </w:r>
      <w:r>
        <w:rPr>
          <w:i/>
          <w:color w:val="000000"/>
          <w:sz w:val="24"/>
          <w:szCs w:val="24"/>
        </w:rPr>
        <w:t xml:space="preserve">See</w:t>
      </w:r>
      <w:r>
        <w:rPr>
          <w:color w:val="000000"/>
          <w:sz w:val="24"/>
          <w:szCs w:val="24"/>
        </w:rPr>
        <w:t xml:space="preserve"> =Eliot,= George, =and Browning,= </w:t>
      </w:r>
      <w:r>
        <w:rPr>
          <w:i/>
          <w:color w:val="000000"/>
          <w:sz w:val="24"/>
          <w:szCs w:val="24"/>
        </w:rPr>
        <w:t xml:space="preserve">Mrs.</w:t>
      </w:r>
    </w:p>
    <w:p>
      <w:pPr>
        <w:widowControl w:val="on"/>
        <w:pBdr/>
        <w:spacing w:before="240" w:after="240" w:line="240" w:lineRule="auto"/>
        <w:ind w:left="0" w:right="0"/>
        <w:jc w:val="left"/>
      </w:pPr>
      <w:r>
        <w:rPr>
          <w:color w:val="000000"/>
          <w:sz w:val="24"/>
          <w:szCs w:val="24"/>
        </w:rPr>
        <w:t xml:space="preserve">=Brussels sugar convention.=</w:t>
      </w:r>
    </w:p>
    <w:p>
      <w:pPr>
        <w:widowControl w:val="on"/>
        <w:pBdr/>
        <w:spacing w:before="240" w:after="240" w:line="240" w:lineRule="auto"/>
        <w:ind w:left="0" w:right="0"/>
        <w:jc w:val="left"/>
      </w:pPr>
      <w:r>
        <w:rPr>
          <w:color w:val="000000"/>
          <w:sz w:val="24"/>
          <w:szCs w:val="24"/>
        </w:rPr>
        <w:t xml:space="preserve">Shall the Brussels sugar convention be denounced?  Askew, 1906, p. 203: </w:t>
      </w:r>
      <w:r>
        <w:rPr>
          <w:color w:val="000000"/>
          <w:sz w:val="24"/>
          <w:szCs w:val="24"/>
        </w:rPr>
        <w:br/>
        <w:t xml:space="preserve">Briefs and references.—­Askew, 1911, p. 222:  Briefs.</w:t>
      </w:r>
    </w:p>
    <w:p>
      <w:pPr>
        <w:widowControl w:val="on"/>
        <w:pBdr/>
        <w:spacing w:before="240" w:after="240" w:line="240" w:lineRule="auto"/>
        <w:ind w:left="0" w:right="0"/>
        <w:jc w:val="left"/>
      </w:pPr>
      <w:r>
        <w:rPr>
          <w:color w:val="000000"/>
          <w:sz w:val="24"/>
          <w:szCs w:val="24"/>
        </w:rPr>
        <w:t xml:space="preserve">=Brute mind and human mind.= </w:t>
      </w:r>
      <w:r>
        <w:rPr>
          <w:i/>
          <w:color w:val="000000"/>
          <w:sz w:val="24"/>
          <w:szCs w:val="24"/>
        </w:rPr>
        <w:t xml:space="preserve">See</w:t>
      </w:r>
      <w:r>
        <w:rPr>
          <w:color w:val="000000"/>
          <w:sz w:val="24"/>
          <w:szCs w:val="24"/>
        </w:rPr>
        <w:t xml:space="preserve"> =Human mind and brute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=Brutus and Caesar.=</w:t>
      </w:r>
    </w:p>
    <w:p>
      <w:pPr>
        <w:widowControl w:val="on"/>
        <w:pBdr/>
        <w:spacing w:before="240" w:after="240" w:line="240" w:lineRule="auto"/>
        <w:ind w:left="0" w:right="0"/>
        <w:jc w:val="left"/>
      </w:pPr>
      <w:r>
        <w:rPr>
          <w:color w:val="000000"/>
          <w:sz w:val="24"/>
          <w:szCs w:val="24"/>
        </w:rPr>
        <w:t xml:space="preserve">Was Brutus justified in killing Caesar?  Rowton, p. 209:  References.</w:t>
      </w:r>
    </w:p>
    <w:p>
      <w:pPr>
        <w:widowControl w:val="on"/>
        <w:pBdr/>
        <w:spacing w:before="240" w:after="240" w:line="240" w:lineRule="auto"/>
        <w:ind w:left="0" w:right="0"/>
        <w:jc w:val="left"/>
      </w:pPr>
      <w:r>
        <w:rPr>
          <w:color w:val="000000"/>
          <w:sz w:val="24"/>
          <w:szCs w:val="24"/>
        </w:rPr>
        <w:t xml:space="preserve">=Bryant and Longfellow.=</w:t>
      </w:r>
    </w:p>
    <w:p>
      <w:pPr>
        <w:widowControl w:val="on"/>
        <w:pBdr/>
        <w:spacing w:before="240" w:after="240" w:line="240" w:lineRule="auto"/>
        <w:ind w:left="0" w:right="0"/>
        <w:jc w:val="left"/>
      </w:pPr>
      <w:r>
        <w:rPr>
          <w:color w:val="000000"/>
          <w:sz w:val="24"/>
          <w:szCs w:val="24"/>
        </w:rPr>
        <w:t xml:space="preserve">Is Bryant a greater poet than Longfellow?  Matson, p. 322:  Briefs and references.</w:t>
      </w:r>
    </w:p>
    <w:p>
      <w:pPr>
        <w:widowControl w:val="on"/>
        <w:pBdr/>
        <w:spacing w:before="240" w:after="240" w:line="240" w:lineRule="auto"/>
        <w:ind w:left="0" w:right="0"/>
        <w:jc w:val="left"/>
      </w:pPr>
      <w:r>
        <w:rPr>
          <w:color w:val="000000"/>
          <w:sz w:val="24"/>
          <w:szCs w:val="24"/>
        </w:rPr>
        <w:t xml:space="preserve">=Buddhism.=</w:t>
      </w:r>
    </w:p>
    <w:p>
      <w:pPr>
        <w:widowControl w:val="on"/>
        <w:pBdr/>
        <w:spacing w:before="240" w:after="240" w:line="240" w:lineRule="auto"/>
        <w:ind w:left="0" w:right="0"/>
        <w:jc w:val="left"/>
      </w:pPr>
      <w:r>
        <w:rPr>
          <w:color w:val="000000"/>
          <w:sz w:val="24"/>
          <w:szCs w:val="24"/>
        </w:rPr>
        <w:t xml:space="preserve">Has Buddhism, in its essential principles and spirit, more of truth and good than of error and evil?  Is Buddhism more unlike than like Christianity?  Matson, p. 473:  Briefs and references.</w:t>
      </w:r>
    </w:p>
    <w:p>
      <w:pPr>
        <w:widowControl w:val="on"/>
        <w:pBdr/>
        <w:spacing w:before="240" w:after="240" w:line="240" w:lineRule="auto"/>
        <w:ind w:left="0" w:right="0"/>
        <w:jc w:val="left"/>
      </w:pPr>
      <w:r>
        <w:rPr>
          <w:color w:val="000000"/>
          <w:sz w:val="24"/>
          <w:szCs w:val="24"/>
        </w:rPr>
        <w:t xml:space="preserve">=Bunyan and Thomas a Kempis.=</w:t>
      </w:r>
    </w:p>
    <w:p>
      <w:pPr>
        <w:widowControl w:val="on"/>
        <w:pBdr/>
        <w:spacing w:before="240" w:after="240" w:line="240" w:lineRule="auto"/>
        <w:ind w:left="0" w:right="0"/>
        <w:jc w:val="left"/>
      </w:pPr>
      <w:r>
        <w:rPr>
          <w:color w:val="000000"/>
          <w:sz w:val="24"/>
          <w:szCs w:val="24"/>
        </w:rPr>
        <w:t xml:space="preserve">Has Bunyan’s “Pilgrim’s progress” exerted as much influence as Kempis’s</w:t>
      </w:r>
      <w:r>
        <w:rPr>
          <w:color w:val="000000"/>
          <w:sz w:val="24"/>
          <w:szCs w:val="24"/>
        </w:rPr>
        <w:br/>
        <w:t xml:space="preserve">“Imitation of Christ”?  Matson, p. 514:  Briefs and references.</w:t>
      </w:r>
    </w:p>
    <w:p>
      <w:pPr>
        <w:widowControl w:val="on"/>
        <w:pBdr/>
        <w:spacing w:before="240" w:after="240" w:line="240" w:lineRule="auto"/>
        <w:ind w:left="0" w:right="0"/>
        <w:jc w:val="left"/>
      </w:pPr>
      <w:r>
        <w:rPr>
          <w:color w:val="000000"/>
          <w:sz w:val="24"/>
          <w:szCs w:val="24"/>
        </w:rPr>
        <w:t xml:space="preserve">=Burial, Premature.=</w:t>
      </w:r>
    </w:p>
    <w:p>
      <w:pPr>
        <w:widowControl w:val="on"/>
        <w:pBdr/>
        <w:spacing w:before="240" w:after="240" w:line="240" w:lineRule="auto"/>
        <w:ind w:left="0" w:right="0"/>
        <w:jc w:val="left"/>
      </w:pPr>
      <w:r>
        <w:rPr>
          <w:color w:val="000000"/>
          <w:sz w:val="24"/>
          <w:szCs w:val="24"/>
        </w:rPr>
        <w:t xml:space="preserve">Premature burial; are preventive means necessary?  Askew, 1906, p. 183;</w:t>
      </w:r>
      <w:r>
        <w:rPr>
          <w:color w:val="000000"/>
          <w:sz w:val="24"/>
          <w:szCs w:val="24"/>
        </w:rPr>
        <w:br/>
        <w:t xml:space="preserve">Askew, 1911, p. 185:  Briefs.</w:t>
      </w:r>
    </w:p>
    <w:p>
      <w:pPr>
        <w:widowControl w:val="on"/>
        <w:pBdr/>
        <w:spacing w:before="240" w:after="240" w:line="240" w:lineRule="auto"/>
        <w:ind w:left="0" w:right="0"/>
        <w:jc w:val="left"/>
      </w:pPr>
      <w:r>
        <w:rPr>
          <w:color w:val="000000"/>
          <w:sz w:val="24"/>
          <w:szCs w:val="24"/>
        </w:rPr>
        <w:t xml:space="preserve">=Burns and Byron.= </w:t>
      </w:r>
      <w:r>
        <w:rPr>
          <w:i/>
          <w:color w:val="000000"/>
          <w:sz w:val="24"/>
          <w:szCs w:val="24"/>
        </w:rPr>
        <w:t xml:space="preserve">See</w:t>
      </w:r>
      <w:r>
        <w:rPr>
          <w:color w:val="000000"/>
          <w:sz w:val="24"/>
          <w:szCs w:val="24"/>
        </w:rPr>
        <w:t xml:space="preserve"> =Byron and Burns.=</w:t>
      </w:r>
    </w:p>
    <w:p>
      <w:pPr>
        <w:widowControl w:val="on"/>
        <w:pBdr/>
        <w:spacing w:before="240" w:after="240" w:line="240" w:lineRule="auto"/>
        <w:ind w:left="0" w:right="0"/>
        <w:jc w:val="left"/>
      </w:pPr>
      <w:r>
        <w:rPr>
          <w:color w:val="000000"/>
          <w:sz w:val="24"/>
          <w:szCs w:val="24"/>
        </w:rPr>
        <w:t xml:space="preserve">=Byron.=</w:t>
      </w:r>
    </w:p>
    <w:p>
      <w:pPr>
        <w:widowControl w:val="on"/>
        <w:pBdr/>
        <w:spacing w:before="240" w:after="240" w:line="240" w:lineRule="auto"/>
        <w:ind w:left="0" w:right="0"/>
        <w:jc w:val="left"/>
      </w:pPr>
      <w:r>
        <w:rPr>
          <w:color w:val="000000"/>
          <w:sz w:val="24"/>
          <w:szCs w:val="24"/>
        </w:rPr>
        <w:t xml:space="preserve">Are Lord Byron’s writings moral in their tendency?  Rowton, p. 215: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=Byron and Burns.=</w:t>
      </w:r>
    </w:p>
    <w:p>
      <w:pPr>
        <w:widowControl w:val="on"/>
        <w:pBdr/>
        <w:spacing w:before="240" w:after="240" w:line="240" w:lineRule="auto"/>
        <w:ind w:left="0" w:right="0"/>
        <w:jc w:val="left"/>
      </w:pPr>
      <w:r>
        <w:rPr>
          <w:color w:val="000000"/>
          <w:sz w:val="24"/>
          <w:szCs w:val="24"/>
        </w:rPr>
        <w:t xml:space="preserve">Which was the greater poet, Byron or Burns?  Rowton, p. 222:  References.</w:t>
      </w:r>
    </w:p>
    <w:p>
      <w:pPr>
        <w:widowControl w:val="on"/>
        <w:pBdr/>
        <w:spacing w:before="240" w:after="240" w:line="240" w:lineRule="auto"/>
        <w:ind w:left="0" w:right="0"/>
        <w:jc w:val="left"/>
      </w:pPr>
      <w:r>
        <w:rPr>
          <w:color w:val="000000"/>
          <w:sz w:val="24"/>
          <w:szCs w:val="24"/>
        </w:rPr>
        <w:t xml:space="preserve">=Byron and Shelley.=</w:t>
      </w:r>
    </w:p>
    <w:p>
      <w:pPr>
        <w:widowControl w:val="on"/>
        <w:pBdr/>
        <w:spacing w:before="240" w:after="240" w:line="240" w:lineRule="auto"/>
        <w:ind w:left="0" w:right="0"/>
        <w:jc w:val="left"/>
      </w:pPr>
      <w:r>
        <w:rPr>
          <w:color w:val="000000"/>
          <w:sz w:val="24"/>
          <w:szCs w:val="24"/>
        </w:rPr>
        <w:t xml:space="preserve">Was Byron a greater poet than Shelley?  Matson, p. 312:  Briefs and references.</w:t>
      </w:r>
    </w:p>
    <w:p>
      <w:pPr>
        <w:widowControl w:val="on"/>
        <w:pBdr/>
        <w:spacing w:before="240" w:after="240" w:line="240" w:lineRule="auto"/>
        <w:ind w:left="0" w:right="0"/>
        <w:jc w:val="left"/>
      </w:pPr>
      <w:r>
        <w:rPr>
          <w:color w:val="000000"/>
          <w:sz w:val="24"/>
          <w:szCs w:val="24"/>
        </w:rPr>
        <w:t xml:space="preserve">=Byron and Wordsworth.= </w:t>
      </w:r>
      <w:r>
        <w:rPr>
          <w:i/>
          <w:color w:val="000000"/>
          <w:sz w:val="24"/>
          <w:szCs w:val="24"/>
        </w:rPr>
        <w:t xml:space="preserve">See</w:t>
      </w:r>
      <w:r>
        <w:rPr>
          <w:color w:val="000000"/>
          <w:sz w:val="24"/>
          <w:szCs w:val="24"/>
        </w:rPr>
        <w:t xml:space="preserve"> =Wordsworth and Byron.=</w:t>
      </w:r>
    </w:p>
    <w:p>
      <w:pPr>
        <w:widowControl w:val="on"/>
        <w:pBdr/>
        <w:spacing w:before="240" w:after="240" w:line="240" w:lineRule="auto"/>
        <w:ind w:left="0" w:right="0"/>
        <w:jc w:val="left"/>
      </w:pPr>
      <w:r>
        <w:rPr>
          <w:color w:val="000000"/>
          <w:sz w:val="24"/>
          <w:szCs w:val="24"/>
        </w:rPr>
        <w:t xml:space="preserve">=Cabinet government= (England).</w:t>
      </w:r>
    </w:p>
    <w:p>
      <w:pPr>
        <w:widowControl w:val="on"/>
        <w:pBdr/>
        <w:spacing w:before="240" w:after="240" w:line="240" w:lineRule="auto"/>
        <w:ind w:left="0" w:right="0"/>
        <w:jc w:val="left"/>
      </w:pPr>
      <w:r>
        <w:rPr>
          <w:color w:val="000000"/>
          <w:sz w:val="24"/>
          <w:szCs w:val="24"/>
        </w:rPr>
        <w:t xml:space="preserve">Government by cabinet.  Askew, 1906, p. 31:  Briefs and</w:t>
      </w:r>
      <w:r>
        <w:rPr>
          <w:color w:val="000000"/>
          <w:sz w:val="24"/>
          <w:szCs w:val="24"/>
        </w:rPr>
        <w:br/>
        <w:t xml:space="preserve">references.—­Askew, 1911, p. 28:  Briefs.</w:t>
      </w:r>
    </w:p>
    <w:p>
      <w:pPr>
        <w:widowControl w:val="on"/>
        <w:pBdr/>
        <w:spacing w:before="240" w:after="240" w:line="240" w:lineRule="auto"/>
        <w:ind w:left="0" w:right="0"/>
        <w:jc w:val="left"/>
      </w:pPr>
      <w:r>
        <w:rPr>
          <w:color w:val="000000"/>
          <w:sz w:val="24"/>
          <w:szCs w:val="24"/>
        </w:rPr>
        <w:t xml:space="preserve">=Cabinet ministers= (United States).</w:t>
      </w:r>
    </w:p>
    <w:p>
      <w:pPr>
        <w:widowControl w:val="on"/>
        <w:pBdr/>
        <w:spacing w:before="240" w:after="240" w:line="240" w:lineRule="auto"/>
        <w:ind w:left="0" w:right="0"/>
        <w:jc w:val="left"/>
      </w:pPr>
      <w:r>
        <w:rPr>
          <w:color w:val="000000"/>
          <w:sz w:val="24"/>
          <w:szCs w:val="24"/>
        </w:rPr>
        <w:t xml:space="preserve">Cabinet ministers ought to have seats and the right to speak in</w:t>
      </w:r>
      <w:r>
        <w:rPr>
          <w:color w:val="000000"/>
          <w:sz w:val="24"/>
          <w:szCs w:val="24"/>
        </w:rPr>
        <w:br/>
        <w:t xml:space="preserve">Congress.  Brookings, p. 40:  Briefs and references.</w:t>
      </w:r>
    </w:p>
    <w:p>
      <w:pPr>
        <w:widowControl w:val="on"/>
        <w:pBdr/>
        <w:spacing w:before="240" w:after="240" w:line="240" w:lineRule="auto"/>
        <w:ind w:left="0" w:right="0"/>
        <w:jc w:val="left"/>
      </w:pPr>
      <w:r>
        <w:rPr>
          <w:color w:val="000000"/>
          <w:sz w:val="24"/>
          <w:szCs w:val="24"/>
        </w:rPr>
        <w:t xml:space="preserve">Members of the president’s Cabinet should have the right to be present and speak in the House of representatives.  Thomas, p. 164:  Briefs and references.</w:t>
      </w:r>
    </w:p>
    <w:p>
      <w:pPr>
        <w:widowControl w:val="on"/>
        <w:pBdr/>
        <w:spacing w:before="240" w:after="240" w:line="240" w:lineRule="auto"/>
        <w:ind w:left="0" w:right="0"/>
        <w:jc w:val="left"/>
      </w:pPr>
      <w:r>
        <w:rPr>
          <w:color w:val="000000"/>
          <w:sz w:val="24"/>
          <w:szCs w:val="24"/>
        </w:rPr>
        <w:t xml:space="preserve">Should members of the Cabinet have seats on the floor of Congress, and a voice in its debates?  Matson, p. 157:  Brief and references.</w:t>
      </w:r>
    </w:p>
    <w:p>
      <w:pPr>
        <w:widowControl w:val="on"/>
        <w:pBdr/>
        <w:spacing w:before="240" w:after="240" w:line="240" w:lineRule="auto"/>
        <w:ind w:left="0" w:right="0"/>
        <w:jc w:val="left"/>
      </w:pPr>
      <w:r>
        <w:rPr>
          <w:color w:val="000000"/>
          <w:sz w:val="24"/>
          <w:szCs w:val="24"/>
        </w:rPr>
        <w:t xml:space="preserve">=Cabinet system and congressional system.=</w:t>
      </w:r>
    </w:p>
    <w:p>
      <w:pPr>
        <w:widowControl w:val="on"/>
        <w:pBdr/>
        <w:spacing w:before="240" w:after="240" w:line="240" w:lineRule="auto"/>
        <w:ind w:left="0" w:right="0"/>
        <w:jc w:val="left"/>
      </w:pPr>
      <w:r>
        <w:rPr>
          <w:color w:val="000000"/>
          <w:sz w:val="24"/>
          <w:szCs w:val="24"/>
        </w:rPr>
        <w:t xml:space="preserve">Cabinet system of government is preferable to the congressional system. </w:t>
      </w:r>
      <w:r>
        <w:rPr>
          <w:color w:val="000000"/>
          <w:sz w:val="24"/>
          <w:szCs w:val="24"/>
        </w:rPr>
        <w:br/>
        <w:t xml:space="preserve">Brookings, p. 37:  Briefs and references.</w:t>
      </w:r>
    </w:p>
    <w:p>
      <w:pPr>
        <w:widowControl w:val="on"/>
        <w:pBdr/>
        <w:spacing w:before="240" w:after="240" w:line="240" w:lineRule="auto"/>
        <w:ind w:left="0" w:right="0"/>
        <w:jc w:val="left"/>
      </w:pPr>
      <w:r>
        <w:rPr>
          <w:color w:val="000000"/>
          <w:sz w:val="24"/>
          <w:szCs w:val="24"/>
        </w:rPr>
        <w:t xml:space="preserve">=Caesar, Alexander the Great, Napoleon.= </w:t>
      </w:r>
      <w:r>
        <w:rPr>
          <w:i/>
          <w:color w:val="000000"/>
          <w:sz w:val="24"/>
          <w:szCs w:val="24"/>
        </w:rPr>
        <w:t xml:space="preserve">See</w:t>
      </w:r>
      <w:r>
        <w:rPr>
          <w:color w:val="000000"/>
          <w:sz w:val="24"/>
          <w:szCs w:val="24"/>
        </w:rPr>
        <w:t xml:space="preserve"> =Alexander the Great, Caesar, Napoleon.=</w:t>
      </w:r>
    </w:p>
    <w:p>
      <w:pPr>
        <w:widowControl w:val="on"/>
        <w:pBdr/>
        <w:spacing w:before="240" w:after="240" w:line="240" w:lineRule="auto"/>
        <w:ind w:left="0" w:right="0"/>
        <w:jc w:val="left"/>
      </w:pPr>
      <w:r>
        <w:rPr>
          <w:color w:val="000000"/>
          <w:sz w:val="24"/>
          <w:szCs w:val="24"/>
        </w:rPr>
        <w:t xml:space="preserve">=Caesar and Alexander the Great.= </w:t>
      </w:r>
      <w:r>
        <w:rPr>
          <w:i/>
          <w:color w:val="000000"/>
          <w:sz w:val="24"/>
          <w:szCs w:val="24"/>
        </w:rPr>
        <w:t xml:space="preserve">See</w:t>
      </w:r>
      <w:r>
        <w:rPr>
          <w:color w:val="000000"/>
          <w:sz w:val="24"/>
          <w:szCs w:val="24"/>
        </w:rPr>
        <w:t xml:space="preserve"> =Alexander the Great and Caesar.=</w:t>
      </w:r>
    </w:p>
    <w:p>
      <w:pPr>
        <w:widowControl w:val="on"/>
        <w:pBdr/>
        <w:spacing w:before="240" w:after="240" w:line="240" w:lineRule="auto"/>
        <w:ind w:left="0" w:right="0"/>
        <w:jc w:val="left"/>
      </w:pPr>
      <w:r>
        <w:rPr>
          <w:color w:val="000000"/>
          <w:sz w:val="24"/>
          <w:szCs w:val="24"/>
        </w:rPr>
        <w:t xml:space="preserve">=Caesar and Brutus.= </w:t>
      </w:r>
      <w:r>
        <w:rPr>
          <w:i/>
          <w:color w:val="000000"/>
          <w:sz w:val="24"/>
          <w:szCs w:val="24"/>
        </w:rPr>
        <w:t xml:space="preserve">See</w:t>
      </w:r>
      <w:r>
        <w:rPr>
          <w:color w:val="000000"/>
          <w:sz w:val="24"/>
          <w:szCs w:val="24"/>
        </w:rPr>
        <w:t xml:space="preserve"> =Brutus and Caesar.=</w:t>
      </w:r>
    </w:p>
    <w:p>
      <w:pPr>
        <w:widowControl w:val="on"/>
        <w:pBdr/>
        <w:spacing w:before="240" w:after="240" w:line="240" w:lineRule="auto"/>
        <w:ind w:left="0" w:right="0"/>
        <w:jc w:val="left"/>
      </w:pPr>
      <w:r>
        <w:rPr>
          <w:color w:val="000000"/>
          <w:sz w:val="24"/>
          <w:szCs w:val="24"/>
        </w:rPr>
        <w:t xml:space="preserve">=Calvin and Luther.= </w:t>
      </w:r>
      <w:r>
        <w:rPr>
          <w:i/>
          <w:color w:val="000000"/>
          <w:sz w:val="24"/>
          <w:szCs w:val="24"/>
        </w:rPr>
        <w:t xml:space="preserve">See</w:t>
      </w:r>
      <w:r>
        <w:rPr>
          <w:color w:val="000000"/>
          <w:sz w:val="24"/>
          <w:szCs w:val="24"/>
        </w:rPr>
        <w:t xml:space="preserve"> =Luther and Calvin.=</w:t>
      </w:r>
    </w:p>
    <w:p>
      <w:pPr>
        <w:widowControl w:val="on"/>
        <w:pBdr/>
        <w:spacing w:before="240" w:after="240" w:line="240" w:lineRule="auto"/>
        <w:ind w:left="0" w:right="0"/>
        <w:jc w:val="left"/>
      </w:pPr>
      <w:r>
        <w:rPr>
          <w:color w:val="000000"/>
          <w:sz w:val="24"/>
          <w:szCs w:val="24"/>
        </w:rPr>
        <w:t xml:space="preserve">=Calvin and Servetus.=</w:t>
      </w:r>
    </w:p>
    <w:p>
      <w:pPr>
        <w:widowControl w:val="on"/>
        <w:pBdr/>
        <w:spacing w:before="240" w:after="240" w:line="240" w:lineRule="auto"/>
        <w:ind w:left="0" w:right="0"/>
        <w:jc w:val="left"/>
      </w:pPr>
      <w:r>
        <w:rPr>
          <w:color w:val="000000"/>
          <w:sz w:val="24"/>
          <w:szCs w:val="24"/>
        </w:rPr>
        <w:t xml:space="preserve">Is Calvin’s part in procuring the condemnation and death of Servetus deserving of censure?  Matson, p. 521:  Briefs and references.</w:t>
      </w:r>
    </w:p>
    <w:p>
      <w:pPr>
        <w:widowControl w:val="on"/>
        <w:pBdr/>
        <w:spacing w:before="240" w:after="240" w:line="240" w:lineRule="auto"/>
        <w:ind w:left="0" w:right="0"/>
        <w:jc w:val="left"/>
      </w:pPr>
      <w:r>
        <w:rPr>
          <w:color w:val="000000"/>
          <w:sz w:val="24"/>
          <w:szCs w:val="24"/>
        </w:rPr>
        <w:t xml:space="preserve">=Calvin and Wesley.=</w:t>
      </w:r>
    </w:p>
    <w:p>
      <w:pPr>
        <w:widowControl w:val="on"/>
        <w:pBdr/>
        <w:spacing w:before="240" w:after="240" w:line="240" w:lineRule="auto"/>
        <w:ind w:left="0" w:right="0"/>
        <w:jc w:val="left"/>
      </w:pPr>
      <w:r>
        <w:rPr>
          <w:color w:val="000000"/>
          <w:sz w:val="24"/>
          <w:szCs w:val="24"/>
        </w:rPr>
        <w:t xml:space="preserve">Has the influence of Wesley in the promotion of religious thought and life been greater than that of Calvin?  Matson, p. 519:  Briefs and references.</w:t>
      </w:r>
    </w:p>
    <w:p>
      <w:pPr>
        <w:widowControl w:val="on"/>
        <w:pBdr/>
        <w:spacing w:before="240" w:after="240" w:line="240" w:lineRule="auto"/>
        <w:ind w:left="0" w:right="0"/>
        <w:jc w:val="left"/>
      </w:pPr>
      <w:r>
        <w:rPr>
          <w:color w:val="000000"/>
          <w:sz w:val="24"/>
          <w:szCs w:val="24"/>
        </w:rPr>
        <w:t xml:space="preserve">=Campaign funds.=</w:t>
      </w:r>
    </w:p>
    <w:p>
      <w:pPr>
        <w:widowControl w:val="on"/>
        <w:pBdr/>
        <w:spacing w:before="240" w:after="240" w:line="240" w:lineRule="auto"/>
        <w:ind w:left="0" w:right="0"/>
        <w:jc w:val="left"/>
      </w:pPr>
      <w:r>
        <w:rPr>
          <w:color w:val="000000"/>
          <w:sz w:val="24"/>
          <w:szCs w:val="24"/>
        </w:rPr>
        <w:t xml:space="preserve">All contributions of $100 and over to political parties should be publicly accounted for by the officers receiving them.  Thomas, p. 174: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=Canada.= Annexation to the United States.</w:t>
      </w:r>
    </w:p>
    <w:p>
      <w:pPr>
        <w:widowControl w:val="on"/>
        <w:pBdr/>
        <w:spacing w:before="240" w:after="240" w:line="240" w:lineRule="auto"/>
        <w:ind w:left="0" w:right="0"/>
        <w:jc w:val="left"/>
      </w:pPr>
      <w:r>
        <w:rPr>
          <w:color w:val="000000"/>
          <w:sz w:val="24"/>
          <w:szCs w:val="24"/>
        </w:rPr>
        <w:t xml:space="preserve">The annexation of Canada by peaceable means would be an economic advantage to the United States.  Thomas, p. 206:  Briefs.</w:t>
      </w:r>
    </w:p>
    <w:p>
      <w:pPr>
        <w:widowControl w:val="on"/>
        <w:pBdr/>
        <w:spacing w:before="240" w:after="240" w:line="240" w:lineRule="auto"/>
        <w:ind w:left="0" w:right="0"/>
        <w:jc w:val="left"/>
      </w:pPr>
      <w:r>
        <w:rPr>
          <w:color w:val="000000"/>
          <w:sz w:val="24"/>
          <w:szCs w:val="24"/>
        </w:rPr>
        <w:t xml:space="preserve">Canada should be annexed to the United States.  Brookings, p. 59:  Briefs and references.</w:t>
      </w:r>
    </w:p>
    <w:p>
      <w:pPr>
        <w:widowControl w:val="on"/>
        <w:pBdr/>
        <w:spacing w:before="240" w:after="240" w:line="240" w:lineRule="auto"/>
        <w:ind w:left="0" w:right="0"/>
        <w:jc w:val="left"/>
      </w:pPr>
      <w:r>
        <w:rPr>
          <w:color w:val="000000"/>
          <w:sz w:val="24"/>
          <w:szCs w:val="24"/>
        </w:rPr>
        <w:t xml:space="preserve">Canada; should she join the United States?  Askew, 1906, p. 32:  Briefs and references.—­Askew, 1911, p. 29:  Briefs.</w:t>
      </w:r>
    </w:p>
    <w:p>
      <w:pPr>
        <w:widowControl w:val="on"/>
        <w:pBdr/>
        <w:spacing w:before="240" w:after="240" w:line="240" w:lineRule="auto"/>
        <w:ind w:left="0" w:right="0"/>
        <w:jc w:val="left"/>
      </w:pPr>
      <w:r>
        <w:rPr>
          <w:color w:val="000000"/>
          <w:sz w:val="24"/>
          <w:szCs w:val="24"/>
        </w:rPr>
        <w:t xml:space="preserve">Would the political union of Canada with the United States be a benefit to both countries?  Is the commercial union of Canada and the United States desirable?  Does it seem likely to be “the manifest destiny” of Canada to become a sovereign and independent republic?  Matson, p. 182:  Briefs and references.</w:t>
      </w:r>
    </w:p>
    <w:p>
      <w:pPr>
        <w:widowControl w:val="on"/>
        <w:pBdr/>
        <w:spacing w:before="240" w:after="240" w:line="240" w:lineRule="auto"/>
        <w:ind w:left="0" w:right="0"/>
        <w:jc w:val="left"/>
      </w:pPr>
      <w:r>
        <w:rPr>
          <w:color w:val="000000"/>
          <w:sz w:val="24"/>
          <w:szCs w:val="24"/>
        </w:rPr>
        <w:t xml:space="preserve">=Canada.= Reciprocity with the United States. </w:t>
      </w:r>
      <w:r>
        <w:rPr>
          <w:i/>
          <w:color w:val="000000"/>
          <w:sz w:val="24"/>
          <w:szCs w:val="24"/>
        </w:rPr>
        <w:t xml:space="preserve">See</w:t>
      </w:r>
      <w:r>
        <w:rPr>
          <w:color w:val="000000"/>
          <w:sz w:val="24"/>
          <w:szCs w:val="24"/>
        </w:rPr>
        <w:t xml:space="preserve"> =Reciprocity.= United States and Canada.</w:t>
      </w:r>
    </w:p>
    <w:p>
      <w:pPr>
        <w:widowControl w:val="on"/>
        <w:pBdr/>
        <w:spacing w:before="240" w:after="240" w:line="240" w:lineRule="auto"/>
        <w:ind w:left="0" w:right="0"/>
        <w:jc w:val="left"/>
      </w:pPr>
      <w:r>
        <w:rPr>
          <w:color w:val="000000"/>
          <w:sz w:val="24"/>
          <w:szCs w:val="24"/>
        </w:rPr>
        <w:t xml:space="preserve">=Canals.= </w:t>
      </w:r>
      <w:r>
        <w:rPr>
          <w:i/>
          <w:color w:val="000000"/>
          <w:sz w:val="24"/>
          <w:szCs w:val="24"/>
        </w:rPr>
        <w:t xml:space="preserve">See</w:t>
      </w:r>
      <w:r>
        <w:rPr>
          <w:color w:val="000000"/>
          <w:sz w:val="24"/>
          <w:szCs w:val="24"/>
        </w:rPr>
        <w:t xml:space="preserve"> =Government ownership.= Canals.—­=Nicaragua canal.=</w:t>
      </w:r>
    </w:p>
    <w:p>
      <w:pPr>
        <w:widowControl w:val="on"/>
        <w:pBdr/>
        <w:spacing w:before="240" w:after="240" w:line="240" w:lineRule="auto"/>
        <w:ind w:left="0" w:right="0"/>
        <w:jc w:val="left"/>
      </w:pPr>
      <w:r>
        <w:rPr>
          <w:color w:val="000000"/>
          <w:sz w:val="24"/>
          <w:szCs w:val="24"/>
        </w:rPr>
        <w:t xml:space="preserve">=Canteen.=</w:t>
      </w:r>
    </w:p>
    <w:p>
      <w:pPr>
        <w:widowControl w:val="on"/>
        <w:pBdr/>
        <w:spacing w:before="240" w:after="240" w:line="240" w:lineRule="auto"/>
        <w:ind w:left="0" w:right="0"/>
        <w:jc w:val="left"/>
      </w:pPr>
      <w:r>
        <w:rPr>
          <w:color w:val="000000"/>
          <w:sz w:val="24"/>
          <w:szCs w:val="24"/>
        </w:rPr>
        <w:t xml:space="preserve">Abolition of the canteen from the United States army posts was wise. </w:t>
      </w:r>
      <w:r>
        <w:rPr>
          <w:color w:val="000000"/>
          <w:sz w:val="24"/>
          <w:szCs w:val="24"/>
        </w:rPr>
        <w:br/>
        <w:t xml:space="preserve">Thomas, p. 206:  Briefs.—­C.  L. of P. Reference lists.</w:t>
      </w:r>
    </w:p>
    <w:p>
      <w:pPr>
        <w:widowControl w:val="on"/>
        <w:pBdr/>
        <w:spacing w:before="240" w:after="240" w:line="240" w:lineRule="auto"/>
        <w:ind w:left="0" w:right="0"/>
        <w:jc w:val="left"/>
      </w:pPr>
      <w:r>
        <w:rPr>
          <w:color w:val="000000"/>
          <w:sz w:val="24"/>
          <w:szCs w:val="24"/>
        </w:rPr>
        <w:t xml:space="preserve">=Canvassing at parliamentary elections.=</w:t>
      </w:r>
    </w:p>
    <w:p>
      <w:pPr>
        <w:widowControl w:val="on"/>
        <w:pBdr/>
        <w:spacing w:before="240" w:after="240" w:line="240" w:lineRule="auto"/>
        <w:ind w:left="0" w:right="0"/>
        <w:jc w:val="left"/>
      </w:pPr>
      <w:r>
        <w:rPr>
          <w:color w:val="000000"/>
          <w:sz w:val="24"/>
          <w:szCs w:val="24"/>
        </w:rPr>
        <w:t xml:space="preserve">Askew, 1906, p. 34:  Briefs and references.—­Askew, 1911, p. 32:  Briefs.</w:t>
      </w:r>
    </w:p>
    <w:p>
      <w:pPr>
        <w:widowControl w:val="on"/>
        <w:pBdr/>
        <w:spacing w:before="240" w:after="240" w:line="240" w:lineRule="auto"/>
        <w:ind w:left="0" w:right="0"/>
        <w:jc w:val="left"/>
      </w:pPr>
      <w:r>
        <w:rPr>
          <w:color w:val="000000"/>
          <w:sz w:val="24"/>
          <w:szCs w:val="24"/>
        </w:rPr>
        <w:t xml:space="preserve">=Capital and labor.= </w:t>
      </w:r>
      <w:r>
        <w:rPr>
          <w:i/>
          <w:color w:val="000000"/>
          <w:sz w:val="24"/>
          <w:szCs w:val="24"/>
        </w:rPr>
        <w:t xml:space="preserve">See</w:t>
      </w:r>
      <w:r>
        <w:rPr>
          <w:color w:val="000000"/>
          <w:sz w:val="24"/>
          <w:szCs w:val="24"/>
        </w:rPr>
        <w:t xml:space="preserve"> =Labor and laboring classes.=</w:t>
      </w:r>
    </w:p>
    <w:p>
      <w:pPr>
        <w:widowControl w:val="on"/>
        <w:pBdr/>
        <w:spacing w:before="240" w:after="240" w:line="240" w:lineRule="auto"/>
        <w:ind w:left="0" w:right="0"/>
        <w:jc w:val="left"/>
      </w:pPr>
      <w:r>
        <w:rPr>
          <w:color w:val="000000"/>
          <w:sz w:val="24"/>
          <w:szCs w:val="24"/>
        </w:rPr>
        <w:t xml:space="preserve">=Capital punishment.=</w:t>
      </w:r>
    </w:p>
    <w:p>
      <w:pPr>
        <w:widowControl w:val="on"/>
        <w:pBdr/>
        <w:spacing w:before="240" w:after="240" w:line="240" w:lineRule="auto"/>
        <w:ind w:left="0" w:right="0"/>
        <w:jc w:val="left"/>
      </w:pPr>
      <w:r>
        <w:rPr>
          <w:color w:val="000000"/>
          <w:sz w:val="24"/>
          <w:szCs w:val="24"/>
        </w:rPr>
        <w:t xml:space="preserve">Debaters’ handbook ser., no. 4:  References and selected articles.</w:t>
      </w:r>
    </w:p>
    <w:p>
      <w:pPr>
        <w:widowControl w:val="on"/>
        <w:pBdr/>
        <w:spacing w:before="240" w:after="240" w:line="240" w:lineRule="auto"/>
        <w:ind w:left="0" w:right="0"/>
        <w:jc w:val="left"/>
      </w:pPr>
      <w:r>
        <w:rPr>
          <w:color w:val="000000"/>
          <w:sz w:val="24"/>
          <w:szCs w:val="24"/>
        </w:rPr>
        <w:t xml:space="preserve">Capital punishment; its abolition.  Askew, 1906, p. 34:  Briefs and references.—­Askew, 1911, p. 33:  Briefs.</w:t>
      </w:r>
    </w:p>
    <w:p>
      <w:pPr>
        <w:widowControl w:val="on"/>
        <w:pBdr/>
        <w:spacing w:before="240" w:after="240" w:line="240" w:lineRule="auto"/>
        <w:ind w:left="0" w:right="0"/>
        <w:jc w:val="left"/>
      </w:pPr>
      <w:r>
        <w:rPr>
          <w:color w:val="000000"/>
          <w:sz w:val="24"/>
          <w:szCs w:val="24"/>
        </w:rPr>
        <w:t xml:space="preserve">Capital punishment should be abolished.  Brookings, p. 57:  Briefs and references.—­Gibson, p. 43:  Briefs and references.—­Robbins, p. 44:  Briefs and references.—­Thomas, p. 184:  Briefs.</w:t>
      </w:r>
    </w:p>
    <w:p>
      <w:pPr>
        <w:widowControl w:val="on"/>
        <w:pBdr/>
        <w:spacing w:before="240" w:after="240" w:line="240" w:lineRule="auto"/>
        <w:ind w:left="0" w:right="0"/>
        <w:jc w:val="left"/>
      </w:pPr>
      <w:r>
        <w:rPr>
          <w:color w:val="000000"/>
          <w:sz w:val="24"/>
          <w:szCs w:val="24"/>
        </w:rPr>
        <w:t xml:space="preserve">Is capital punishment justifiable?  Rowton, p. 48:  Speeches and references.</w:t>
      </w:r>
    </w:p>
    <w:p>
      <w:pPr>
        <w:widowControl w:val="on"/>
        <w:pBdr/>
        <w:spacing w:before="240" w:after="240" w:line="240" w:lineRule="auto"/>
        <w:ind w:left="0" w:right="0"/>
        <w:jc w:val="left"/>
      </w:pPr>
      <w:r>
        <w:rPr>
          <w:color w:val="000000"/>
          <w:sz w:val="24"/>
          <w:szCs w:val="24"/>
        </w:rPr>
        <w:t xml:space="preserve">Ought the death penalty to be retained as the punishment for wilful murder?  Ought capital punishment to be abolished?  Matson, p. 160:  Briefs and references.</w:t>
      </w:r>
    </w:p>
    <w:p>
      <w:pPr>
        <w:widowControl w:val="on"/>
        <w:pBdr/>
        <w:spacing w:before="240" w:after="240" w:line="240" w:lineRule="auto"/>
        <w:ind w:left="0" w:right="0"/>
        <w:jc w:val="left"/>
      </w:pPr>
      <w:r>
        <w:rPr>
          <w:color w:val="000000"/>
          <w:sz w:val="24"/>
          <w:szCs w:val="24"/>
        </w:rPr>
        <w:t xml:space="preserve">=Card-playing.= </w:t>
      </w:r>
      <w:r>
        <w:rPr>
          <w:i/>
          <w:color w:val="000000"/>
          <w:sz w:val="24"/>
          <w:szCs w:val="24"/>
        </w:rPr>
        <w:t xml:space="preserve">See</w:t>
      </w:r>
      <w:r>
        <w:rPr>
          <w:color w:val="000000"/>
          <w:sz w:val="24"/>
          <w:szCs w:val="24"/>
        </w:rPr>
        <w:t xml:space="preserve"> =Dancing and card-playing.=</w:t>
      </w:r>
    </w:p>
    <w:p>
      <w:pPr>
        <w:widowControl w:val="on"/>
        <w:pBdr/>
        <w:spacing w:before="240" w:after="240" w:line="240" w:lineRule="auto"/>
        <w:ind w:left="0" w:right="0"/>
        <w:jc w:val="left"/>
      </w:pPr>
      <w:r>
        <w:rPr>
          <w:color w:val="000000"/>
          <w:sz w:val="24"/>
          <w:szCs w:val="24"/>
        </w:rPr>
        <w:t xml:space="preserve">=Carlyle and Emerson.=</w:t>
      </w:r>
    </w:p>
    <w:p>
      <w:pPr>
        <w:widowControl w:val="on"/>
        <w:pBdr/>
        <w:spacing w:before="240" w:after="240" w:line="240" w:lineRule="auto"/>
        <w:ind w:left="0" w:right="0"/>
        <w:jc w:val="left"/>
      </w:pPr>
      <w:r>
        <w:rPr>
          <w:color w:val="000000"/>
          <w:sz w:val="24"/>
          <w:szCs w:val="24"/>
        </w:rPr>
        <w:t xml:space="preserve">As a thinker and writer should Carlyle outrank Emerson?  Matson, p. 346: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=Cathedrals, Nationalization of.=</w:t>
      </w:r>
    </w:p>
    <w:p>
      <w:pPr>
        <w:widowControl w:val="on"/>
        <w:pBdr/>
        <w:spacing w:before="240" w:after="240" w:line="240" w:lineRule="auto"/>
        <w:ind w:left="0" w:right="0"/>
        <w:jc w:val="left"/>
      </w:pPr>
      <w:r>
        <w:rPr>
          <w:color w:val="000000"/>
          <w:sz w:val="24"/>
          <w:szCs w:val="24"/>
        </w:rPr>
        <w:t xml:space="preserve">Askew, 1906, p. 35:  Briefs and references.</w:t>
      </w:r>
    </w:p>
    <w:p>
      <w:pPr>
        <w:widowControl w:val="on"/>
        <w:pBdr/>
        <w:spacing w:before="240" w:after="240" w:line="240" w:lineRule="auto"/>
        <w:ind w:left="0" w:right="0"/>
        <w:jc w:val="left"/>
      </w:pPr>
      <w:r>
        <w:rPr>
          <w:color w:val="000000"/>
          <w:sz w:val="24"/>
          <w:szCs w:val="24"/>
        </w:rPr>
        <w:t xml:space="preserve">=Catholic church.= </w:t>
      </w:r>
      <w:r>
        <w:rPr>
          <w:i/>
          <w:color w:val="000000"/>
          <w:sz w:val="24"/>
          <w:szCs w:val="24"/>
        </w:rPr>
        <w:t xml:space="preserve">See</w:t>
      </w:r>
      <w:r>
        <w:rPr>
          <w:color w:val="000000"/>
          <w:sz w:val="24"/>
          <w:szCs w:val="24"/>
        </w:rPr>
        <w:t xml:space="preserve"> =Roman Catholic church.=</w:t>
      </w:r>
    </w:p>
    <w:p>
      <w:pPr>
        <w:widowControl w:val="on"/>
        <w:pBdr/>
        <w:spacing w:before="240" w:after="240" w:line="240" w:lineRule="auto"/>
        <w:ind w:left="0" w:right="0"/>
        <w:jc w:val="left"/>
      </w:pPr>
      <w:r>
        <w:rPr>
          <w:color w:val="000000"/>
          <w:sz w:val="24"/>
          <w:szCs w:val="24"/>
        </w:rPr>
        <w:t xml:space="preserve">=Caucus.=</w:t>
      </w:r>
    </w:p>
    <w:p>
      <w:pPr>
        <w:widowControl w:val="on"/>
        <w:pBdr/>
        <w:spacing w:before="240" w:after="240" w:line="240" w:lineRule="auto"/>
        <w:ind w:left="0" w:right="0"/>
        <w:jc w:val="left"/>
      </w:pPr>
      <w:r>
        <w:rPr>
          <w:color w:val="000000"/>
          <w:sz w:val="24"/>
          <w:szCs w:val="24"/>
        </w:rPr>
        <w:t xml:space="preserve">Present system of caucus nomination ought to be abandoned.  Brookings, p. 27: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Primaries.</w:t>
      </w:r>
    </w:p>
    <w:p>
      <w:pPr>
        <w:widowControl w:val="on"/>
        <w:pBdr/>
        <w:spacing w:before="240" w:after="240" w:line="240" w:lineRule="auto"/>
        <w:ind w:left="0" w:right="0"/>
        <w:jc w:val="left"/>
      </w:pPr>
      <w:r>
        <w:rPr>
          <w:color w:val="000000"/>
          <w:sz w:val="24"/>
          <w:szCs w:val="24"/>
        </w:rPr>
        <w:t xml:space="preserve">=Celibacy.=</w:t>
      </w:r>
    </w:p>
    <w:p>
      <w:pPr>
        <w:widowControl w:val="on"/>
        <w:pBdr/>
        <w:spacing w:before="240" w:after="240" w:line="240" w:lineRule="auto"/>
        <w:ind w:left="0" w:right="0"/>
        <w:jc w:val="left"/>
      </w:pPr>
      <w:r>
        <w:rPr>
          <w:color w:val="000000"/>
          <w:sz w:val="24"/>
          <w:szCs w:val="24"/>
        </w:rPr>
        <w:t xml:space="preserve">Celibacy of Roman Catholic priests.  Askew, 1906, p. 36:  Briefs.</w:t>
      </w:r>
    </w:p>
    <w:p>
      <w:pPr>
        <w:widowControl w:val="on"/>
        <w:pBdr/>
        <w:spacing w:before="240" w:after="240" w:line="240" w:lineRule="auto"/>
        <w:ind w:left="0" w:right="0"/>
        <w:jc w:val="left"/>
      </w:pPr>
      <w:r>
        <w:rPr>
          <w:color w:val="000000"/>
          <w:sz w:val="24"/>
          <w:szCs w:val="24"/>
        </w:rPr>
        <w:t xml:space="preserve">=Censorship of fiction.=</w:t>
      </w:r>
    </w:p>
    <w:p>
      <w:pPr>
        <w:widowControl w:val="on"/>
        <w:pBdr/>
        <w:spacing w:before="240" w:after="240" w:line="240" w:lineRule="auto"/>
        <w:ind w:left="0" w:right="0"/>
        <w:jc w:val="left"/>
      </w:pPr>
      <w:r>
        <w:rPr>
          <w:color w:val="000000"/>
          <w:sz w:val="24"/>
          <w:szCs w:val="24"/>
        </w:rPr>
        <w:t xml:space="preserve">Askew, 1911, p. 34:  Briefs.</w:t>
      </w:r>
    </w:p>
    <w:p>
      <w:pPr>
        <w:widowControl w:val="on"/>
        <w:pBdr/>
        <w:spacing w:before="240" w:after="240" w:line="240" w:lineRule="auto"/>
        <w:ind w:left="0" w:right="0"/>
        <w:jc w:val="left"/>
      </w:pPr>
      <w:r>
        <w:rPr>
          <w:color w:val="000000"/>
          <w:sz w:val="24"/>
          <w:szCs w:val="24"/>
        </w:rPr>
        <w:t xml:space="preserve">=Censorship of the stage.=</w:t>
      </w:r>
    </w:p>
    <w:p>
      <w:pPr>
        <w:widowControl w:val="on"/>
        <w:pBdr/>
        <w:spacing w:before="240" w:after="240" w:line="240" w:lineRule="auto"/>
        <w:ind w:left="0" w:right="0"/>
        <w:jc w:val="left"/>
      </w:pPr>
      <w:r>
        <w:rPr>
          <w:color w:val="000000"/>
          <w:sz w:val="24"/>
          <w:szCs w:val="24"/>
        </w:rPr>
        <w:t xml:space="preserve">Askew, 1911, p. 34:  Briefs.</w:t>
      </w:r>
    </w:p>
    <w:p>
      <w:pPr>
        <w:widowControl w:val="on"/>
        <w:pBdr/>
        <w:spacing w:before="240" w:after="240" w:line="240" w:lineRule="auto"/>
        <w:ind w:left="0" w:right="0"/>
        <w:jc w:val="left"/>
      </w:pPr>
      <w:r>
        <w:rPr>
          <w:color w:val="000000"/>
          <w:sz w:val="24"/>
          <w:szCs w:val="24"/>
        </w:rPr>
        <w:t xml:space="preserve">=Central America.= Antiquities.</w:t>
      </w:r>
    </w:p>
    <w:p>
      <w:pPr>
        <w:widowControl w:val="on"/>
        <w:pBdr/>
        <w:spacing w:before="240" w:after="240" w:line="240" w:lineRule="auto"/>
        <w:ind w:left="0" w:right="0"/>
        <w:jc w:val="left"/>
      </w:pPr>
      <w:r>
        <w:rPr>
          <w:color w:val="000000"/>
          <w:sz w:val="24"/>
          <w:szCs w:val="24"/>
        </w:rPr>
        <w:t xml:space="preserve">Are there good reasons for supposing that the ruins recently discovered in Central America are of very great antiquity?  Rowton, p. 231: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=Central banks.= </w:t>
      </w:r>
      <w:r>
        <w:rPr>
          <w:i/>
          <w:color w:val="000000"/>
          <w:sz w:val="24"/>
          <w:szCs w:val="24"/>
        </w:rPr>
        <w:t xml:space="preserve">See</w:t>
      </w:r>
      <w:r>
        <w:rPr>
          <w:color w:val="000000"/>
          <w:sz w:val="24"/>
          <w:szCs w:val="24"/>
        </w:rPr>
        <w:t xml:space="preserve"> =Banks, Central.=</w:t>
      </w:r>
    </w:p>
    <w:p>
      <w:pPr>
        <w:widowControl w:val="on"/>
        <w:pBdr/>
        <w:spacing w:before="240" w:after="240" w:line="240" w:lineRule="auto"/>
        <w:ind w:left="0" w:right="0"/>
        <w:jc w:val="left"/>
      </w:pPr>
      <w:r>
        <w:rPr>
          <w:color w:val="000000"/>
          <w:sz w:val="24"/>
          <w:szCs w:val="24"/>
        </w:rPr>
        <w:t xml:space="preserve">=Centralization and state rights.=</w:t>
      </w:r>
    </w:p>
    <w:p>
      <w:pPr>
        <w:widowControl w:val="on"/>
        <w:pBdr/>
        <w:spacing w:before="240" w:after="240" w:line="240" w:lineRule="auto"/>
        <w:ind w:left="0" w:right="0"/>
        <w:jc w:val="left"/>
      </w:pPr>
      <w:r>
        <w:rPr>
          <w:color w:val="000000"/>
          <w:sz w:val="24"/>
          <w:szCs w:val="24"/>
        </w:rPr>
        <w:t xml:space="preserve">Does the successful maintenance of the United States as a nation require that the national government grow in strength?  Matson, p. 151:  Briefs and references.</w:t>
      </w:r>
    </w:p>
    <w:p>
      <w:pPr>
        <w:widowControl w:val="on"/>
        <w:pBdr/>
        <w:spacing w:before="240" w:after="240" w:line="240" w:lineRule="auto"/>
        <w:ind w:left="0" w:right="0"/>
        <w:jc w:val="left"/>
      </w:pPr>
      <w:r>
        <w:rPr>
          <w:color w:val="000000"/>
          <w:sz w:val="24"/>
          <w:szCs w:val="24"/>
        </w:rPr>
        <w:t xml:space="preserve">The present distribution of power between the federal and state governments is not adapted to modern conditions and calls for re-adjustment in the direction of further centralization.  Robbins, p. 79: </w:t>
      </w:r>
    </w:p>
    <w:p>
      <w:pPr>
        <w:widowControl w:val="on"/>
        <w:pBdr/>
        <w:spacing w:before="240" w:after="240" w:line="240" w:lineRule="auto"/>
        <w:ind w:left="0" w:right="0"/>
        <w:jc w:val="left"/>
      </w:pPr>
      <w:r>
        <w:rPr>
          <w:color w:val="000000"/>
          <w:sz w:val="24"/>
          <w:szCs w:val="24"/>
        </w:rPr>
        <w:t xml:space="preserve">Briefs and references.—­Speaker, v. 2, p. 385:  Synopsis of speeches.—­C. </w:t>
      </w:r>
      <w:r>
        <w:rPr>
          <w:color w:val="000000"/>
          <w:sz w:val="24"/>
          <w:szCs w:val="24"/>
        </w:rPr>
        <w:br/>
        <w:t xml:space="preserve">L. of P. Debates:  Synopsis of speeches, references.</w:t>
      </w:r>
    </w:p>
    <w:p>
      <w:pPr>
        <w:widowControl w:val="on"/>
        <w:pBdr/>
        <w:spacing w:before="240" w:after="240" w:line="240" w:lineRule="auto"/>
        <w:ind w:left="0" w:right="0"/>
        <w:jc w:val="left"/>
      </w:pPr>
      <w:r>
        <w:rPr>
          <w:color w:val="000000"/>
          <w:sz w:val="24"/>
          <w:szCs w:val="24"/>
        </w:rPr>
        <w:t xml:space="preserve">=Channel tunnel.= </w:t>
      </w:r>
      <w:r>
        <w:rPr>
          <w:i/>
          <w:color w:val="000000"/>
          <w:sz w:val="24"/>
          <w:szCs w:val="24"/>
        </w:rPr>
        <w:t xml:space="preserve">See</w:t>
      </w:r>
      <w:r>
        <w:rPr>
          <w:color w:val="000000"/>
          <w:sz w:val="24"/>
          <w:szCs w:val="24"/>
        </w:rPr>
        <w:t xml:space="preserve"> =English channel tunnel.=</w:t>
      </w:r>
    </w:p>
    <w:p>
      <w:pPr>
        <w:widowControl w:val="on"/>
        <w:pBdr/>
        <w:spacing w:before="240" w:after="240" w:line="240" w:lineRule="auto"/>
        <w:ind w:left="0" w:right="0"/>
        <w:jc w:val="left"/>
      </w:pPr>
      <w:r>
        <w:rPr>
          <w:color w:val="000000"/>
          <w:sz w:val="24"/>
          <w:szCs w:val="24"/>
        </w:rPr>
        <w:t xml:space="preserve">=Character.=</w:t>
      </w:r>
    </w:p>
    <w:p>
      <w:pPr>
        <w:widowControl w:val="on"/>
        <w:pBdr/>
        <w:spacing w:before="240" w:after="240" w:line="240" w:lineRule="auto"/>
        <w:ind w:left="0" w:right="0"/>
        <w:jc w:val="left"/>
      </w:pPr>
      <w:r>
        <w:rPr>
          <w:color w:val="000000"/>
          <w:sz w:val="24"/>
          <w:szCs w:val="24"/>
        </w:rPr>
        <w:t xml:space="preserve">Are not the rudiments of individual character discernible in childhood? </w:t>
      </w:r>
      <w:r>
        <w:rPr>
          <w:color w:val="000000"/>
          <w:sz w:val="24"/>
          <w:szCs w:val="24"/>
        </w:rPr>
        <w:br/>
        <w:t xml:space="preserve">Rowton, p. 227:  References.</w:t>
      </w:r>
    </w:p>
    <w:p>
      <w:pPr>
        <w:widowControl w:val="on"/>
        <w:pBdr/>
        <w:spacing w:before="240" w:after="240" w:line="240" w:lineRule="auto"/>
        <w:ind w:left="0" w:right="0"/>
        <w:jc w:val="left"/>
      </w:pPr>
      <w:r>
        <w:rPr>
          <w:color w:val="000000"/>
          <w:sz w:val="24"/>
          <w:szCs w:val="24"/>
        </w:rPr>
        <w:t xml:space="preserve">Has nature or education the greater influence in the formation of character?  Rowton, p. 211:  References.</w:t>
      </w:r>
    </w:p>
    <w:p>
      <w:pPr>
        <w:widowControl w:val="on"/>
        <w:pBdr/>
        <w:spacing w:before="240" w:after="240" w:line="240" w:lineRule="auto"/>
        <w:ind w:left="0" w:right="0"/>
        <w:jc w:val="left"/>
      </w:pPr>
      <w:r>
        <w:rPr>
          <w:color w:val="000000"/>
          <w:sz w:val="24"/>
          <w:szCs w:val="24"/>
        </w:rPr>
        <w:t xml:space="preserve">=Character, National.=</w:t>
      </w:r>
    </w:p>
    <w:p>
      <w:pPr>
        <w:widowControl w:val="on"/>
        <w:pBdr/>
        <w:spacing w:before="240" w:after="240" w:line="240" w:lineRule="auto"/>
        <w:ind w:left="0" w:right="0"/>
        <w:jc w:val="left"/>
      </w:pPr>
      <w:r>
        <w:rPr>
          <w:color w:val="000000"/>
          <w:sz w:val="24"/>
          <w:szCs w:val="24"/>
        </w:rPr>
        <w:t xml:space="preserve">Does national character descend from age to age?  Rowton, p. 228: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Is national character formed more by physical than by moral causes?  Has climate a preponderating influence in determining the character and history of a nation?  Matson, p. 407:  Briefs and references.</w:t>
      </w:r>
    </w:p>
    <w:p>
      <w:pPr>
        <w:widowControl w:val="on"/>
        <w:pBdr/>
        <w:spacing w:before="240" w:after="240" w:line="240" w:lineRule="auto"/>
        <w:ind w:left="0" w:right="0"/>
        <w:jc w:val="left"/>
      </w:pPr>
      <w:r>
        <w:rPr>
          <w:color w:val="000000"/>
          <w:sz w:val="24"/>
          <w:szCs w:val="24"/>
        </w:rPr>
        <w:t xml:space="preserve">=Charities.=</w:t>
      </w:r>
    </w:p>
    <w:p>
      <w:pPr>
        <w:widowControl w:val="on"/>
        <w:pBdr/>
        <w:spacing w:before="240" w:after="240" w:line="240" w:lineRule="auto"/>
        <w:ind w:left="0" w:right="0"/>
        <w:jc w:val="left"/>
      </w:pPr>
      <w:r>
        <w:rPr>
          <w:color w:val="000000"/>
          <w:sz w:val="24"/>
          <w:szCs w:val="24"/>
        </w:rPr>
        <w:t xml:space="preserve">Charitable relief.  Askew, 1906, p. 38:  Briefs.</w:t>
      </w:r>
    </w:p>
    <w:p>
      <w:pPr>
        <w:widowControl w:val="on"/>
        <w:pBdr/>
        <w:spacing w:before="240" w:after="240" w:line="240" w:lineRule="auto"/>
        <w:ind w:left="0" w:right="0"/>
        <w:jc w:val="left"/>
      </w:pPr>
      <w:r>
        <w:rPr>
          <w:color w:val="000000"/>
          <w:sz w:val="24"/>
          <w:szCs w:val="24"/>
        </w:rPr>
        <w:t xml:space="preserve">Do charity organization societies do good or harm?  Gibson, p. 48:  Briefs and references.</w:t>
      </w:r>
    </w:p>
    <w:p>
      <w:pPr>
        <w:widowControl w:val="on"/>
        <w:pBdr/>
        <w:spacing w:before="240" w:after="240" w:line="240" w:lineRule="auto"/>
        <w:ind w:left="0" w:right="0"/>
        <w:jc w:val="left"/>
      </w:pPr>
      <w:r>
        <w:rPr>
          <w:color w:val="000000"/>
          <w:sz w:val="24"/>
          <w:szCs w:val="24"/>
        </w:rPr>
        <w:t xml:space="preserve">Free shelters and refuges.  Askew, 1906, p. 99:  Briefs.</w:t>
      </w:r>
    </w:p>
    <w:p>
      <w:pPr>
        <w:widowControl w:val="on"/>
        <w:pBdr/>
        <w:spacing w:before="240" w:after="240" w:line="240" w:lineRule="auto"/>
        <w:ind w:left="0" w:right="0"/>
        <w:jc w:val="left"/>
      </w:pPr>
      <w:r>
        <w:rPr>
          <w:color w:val="000000"/>
          <w:sz w:val="24"/>
          <w:szCs w:val="24"/>
        </w:rPr>
        <w:t xml:space="preserve">Free soup kitchens, clothing, coals, </w:t>
      </w:r>
      <w:r>
        <w:rPr>
          <w:i/>
          <w:color w:val="000000"/>
          <w:sz w:val="24"/>
          <w:szCs w:val="24"/>
        </w:rPr>
        <w:t xml:space="preserve">etc</w:t>
      </w:r>
      <w:r>
        <w:rPr>
          <w:color w:val="000000"/>
          <w:sz w:val="24"/>
          <w:szCs w:val="24"/>
        </w:rPr>
        <w:t xml:space="preserve">.  Askew, 1906, p. 100: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Outdoor relief.</w:t>
      </w:r>
    </w:p>
    <w:p>
      <w:pPr>
        <w:widowControl w:val="on"/>
        <w:pBdr/>
        <w:spacing w:before="240" w:after="240" w:line="240" w:lineRule="auto"/>
        <w:ind w:left="0" w:right="0"/>
        <w:jc w:val="left"/>
      </w:pPr>
      <w:r>
        <w:rPr>
          <w:color w:val="000000"/>
          <w:sz w:val="24"/>
          <w:szCs w:val="24"/>
        </w:rPr>
        <w:t xml:space="preserve">=Charity Organization Society; methods and work.=</w:t>
      </w:r>
    </w:p>
    <w:p>
      <w:pPr>
        <w:widowControl w:val="on"/>
        <w:pBdr/>
        <w:spacing w:before="240" w:after="240" w:line="240" w:lineRule="auto"/>
        <w:ind w:left="0" w:right="0"/>
        <w:jc w:val="left"/>
      </w:pPr>
      <w:r>
        <w:rPr>
          <w:color w:val="000000"/>
          <w:sz w:val="24"/>
          <w:szCs w:val="24"/>
        </w:rPr>
        <w:t xml:space="preserve">Askew, 1906, p. 39:  Briefs and references.—­Askew, 1911, p. 37:  Briefs.</w:t>
      </w:r>
    </w:p>
    <w:p>
      <w:pPr>
        <w:widowControl w:val="on"/>
        <w:pBdr/>
        <w:spacing w:before="240" w:after="240" w:line="240" w:lineRule="auto"/>
        <w:ind w:left="0" w:right="0"/>
        <w:jc w:val="left"/>
      </w:pPr>
      <w:r>
        <w:rPr>
          <w:color w:val="000000"/>
          <w:sz w:val="24"/>
          <w:szCs w:val="24"/>
        </w:rPr>
        <w:t xml:space="preserve">=Charlemagne and Hildebrand.=</w:t>
      </w:r>
    </w:p>
    <w:p>
      <w:pPr>
        <w:widowControl w:val="on"/>
        <w:pBdr/>
        <w:spacing w:before="240" w:after="240" w:line="240" w:lineRule="auto"/>
        <w:ind w:left="0" w:right="0"/>
        <w:jc w:val="left"/>
      </w:pPr>
      <w:r>
        <w:rPr>
          <w:color w:val="000000"/>
          <w:sz w:val="24"/>
          <w:szCs w:val="24"/>
        </w:rPr>
        <w:t xml:space="preserve">Did Charlemagne have more influence on mediaeval history than Hildebrand? </w:t>
      </w:r>
      <w:r>
        <w:rPr>
          <w:color w:val="000000"/>
          <w:sz w:val="24"/>
          <w:szCs w:val="24"/>
        </w:rPr>
        <w:br/>
        <w:t xml:space="preserve">Matson, p. 46:  Briefs and references.</w:t>
      </w:r>
    </w:p>
    <w:p>
      <w:pPr>
        <w:widowControl w:val="on"/>
        <w:pBdr/>
        <w:spacing w:before="240" w:after="240" w:line="240" w:lineRule="auto"/>
        <w:ind w:left="0" w:right="0"/>
        <w:jc w:val="left"/>
      </w:pPr>
      <w:r>
        <w:rPr>
          <w:color w:val="000000"/>
          <w:sz w:val="24"/>
          <w:szCs w:val="24"/>
        </w:rPr>
        <w:t xml:space="preserve">=Charles I.=</w:t>
      </w:r>
    </w:p>
    <w:p>
      <w:pPr>
        <w:widowControl w:val="on"/>
        <w:pBdr/>
        <w:spacing w:before="240" w:after="240" w:line="240" w:lineRule="auto"/>
        <w:ind w:left="0" w:right="0"/>
        <w:jc w:val="left"/>
      </w:pPr>
      <w:r>
        <w:rPr>
          <w:color w:val="000000"/>
          <w:sz w:val="24"/>
          <w:szCs w:val="24"/>
        </w:rPr>
        <w:t xml:space="preserve">Was the execution of Charles I justifiable?  Matson, p. 62:  Briefs and references.—­Rowton, p. 202:  Briefs and references.</w:t>
      </w:r>
    </w:p>
    <w:p>
      <w:pPr>
        <w:widowControl w:val="on"/>
        <w:pBdr/>
        <w:spacing w:before="240" w:after="240" w:line="240" w:lineRule="auto"/>
        <w:ind w:left="0" w:right="0"/>
        <w:jc w:val="left"/>
      </w:pPr>
      <w:r>
        <w:rPr>
          <w:color w:val="000000"/>
          <w:sz w:val="24"/>
          <w:szCs w:val="24"/>
        </w:rPr>
        <w:t xml:space="preserve">=Charles II and Richard III.= </w:t>
      </w:r>
      <w:r>
        <w:rPr>
          <w:i/>
          <w:color w:val="000000"/>
          <w:sz w:val="24"/>
          <w:szCs w:val="24"/>
        </w:rPr>
        <w:t xml:space="preserve">See</w:t>
      </w:r>
      <w:r>
        <w:rPr>
          <w:color w:val="000000"/>
          <w:sz w:val="24"/>
          <w:szCs w:val="24"/>
        </w:rPr>
        <w:t xml:space="preserve"> =Richard III and Charles II.=</w:t>
      </w:r>
    </w:p>
    <w:p>
      <w:pPr>
        <w:widowControl w:val="on"/>
        <w:pBdr/>
        <w:spacing w:before="240" w:after="240" w:line="240" w:lineRule="auto"/>
        <w:ind w:left="0" w:right="0"/>
        <w:jc w:val="left"/>
      </w:pPr>
      <w:r>
        <w:rPr>
          <w:color w:val="000000"/>
          <w:sz w:val="24"/>
          <w:szCs w:val="24"/>
        </w:rPr>
        <w:t xml:space="preserve">=Charter, Federal.= </w:t>
      </w:r>
      <w:r>
        <w:rPr>
          <w:i/>
          <w:color w:val="000000"/>
          <w:sz w:val="24"/>
          <w:szCs w:val="24"/>
        </w:rPr>
        <w:t xml:space="preserve">See</w:t>
      </w:r>
      <w:r>
        <w:rPr>
          <w:color w:val="000000"/>
          <w:sz w:val="24"/>
          <w:szCs w:val="24"/>
        </w:rPr>
        <w:t xml:space="preserve"> =Federal charter and federal control.=</w:t>
      </w:r>
    </w:p>
    <w:p>
      <w:pPr>
        <w:widowControl w:val="on"/>
        <w:pBdr/>
        <w:spacing w:before="240" w:after="240" w:line="240" w:lineRule="auto"/>
        <w:ind w:left="0" w:right="0"/>
        <w:jc w:val="left"/>
      </w:pPr>
      <w:r>
        <w:rPr>
          <w:color w:val="000000"/>
          <w:sz w:val="24"/>
          <w:szCs w:val="24"/>
        </w:rPr>
        <w:t xml:space="preserve">=Chatterton and Cowper.=</w:t>
      </w:r>
    </w:p>
    <w:p>
      <w:pPr>
        <w:widowControl w:val="on"/>
        <w:pBdr/>
        <w:spacing w:before="240" w:after="240" w:line="240" w:lineRule="auto"/>
        <w:ind w:left="0" w:right="0"/>
        <w:jc w:val="left"/>
      </w:pPr>
      <w:r>
        <w:rPr>
          <w:color w:val="000000"/>
          <w:sz w:val="24"/>
          <w:szCs w:val="24"/>
        </w:rPr>
        <w:t xml:space="preserve">Which was the greater poet, Chatterton or Cowper?  Rowton, p. 224: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=Chaucer and Spenser.=</w:t>
      </w:r>
    </w:p>
    <w:p>
      <w:pPr>
        <w:widowControl w:val="on"/>
        <w:pBdr/>
        <w:spacing w:before="240" w:after="240" w:line="240" w:lineRule="auto"/>
        <w:ind w:left="0" w:right="0"/>
        <w:jc w:val="left"/>
      </w:pPr>
      <w:r>
        <w:rPr>
          <w:color w:val="000000"/>
          <w:sz w:val="24"/>
          <w:szCs w:val="24"/>
        </w:rPr>
        <w:t xml:space="preserve">Is Chaucer a greater poet than Spenser?  Matson, p. 291:  Briefs and references.</w:t>
      </w:r>
    </w:p>
    <w:p>
      <w:pPr>
        <w:widowControl w:val="on"/>
        <w:pBdr/>
        <w:spacing w:before="240" w:after="240" w:line="240" w:lineRule="auto"/>
        <w:ind w:left="0" w:right="0"/>
        <w:jc w:val="left"/>
      </w:pPr>
      <w:r>
        <w:rPr>
          <w:color w:val="000000"/>
          <w:sz w:val="24"/>
          <w:szCs w:val="24"/>
        </w:rPr>
        <w:t xml:space="preserve">Which was the greater poet, Chaucer or Spenser?  Rowton, p. 226: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=Chess.=</w:t>
      </w:r>
    </w:p>
    <w:p>
      <w:pPr>
        <w:widowControl w:val="on"/>
        <w:pBdr/>
        <w:spacing w:before="240" w:after="240" w:line="240" w:lineRule="auto"/>
        <w:ind w:left="0" w:right="0"/>
        <w:jc w:val="left"/>
      </w:pPr>
      <w:r>
        <w:rPr>
          <w:color w:val="000000"/>
          <w:sz w:val="24"/>
          <w:szCs w:val="24"/>
        </w:rPr>
        <w:t xml:space="preserve">Is not the game of chess a good intellectual and moral exercise?  Rowton, p. 229:  References.</w:t>
      </w:r>
    </w:p>
    <w:p>
      <w:pPr>
        <w:widowControl w:val="on"/>
        <w:pBdr/>
        <w:spacing w:before="240" w:after="240" w:line="240" w:lineRule="auto"/>
        <w:ind w:left="0" w:right="0"/>
        <w:jc w:val="left"/>
      </w:pPr>
      <w:r>
        <w:rPr>
          <w:color w:val="000000"/>
          <w:sz w:val="24"/>
          <w:szCs w:val="24"/>
        </w:rPr>
        <w:t xml:space="preserve">=Chicago strike injunctions.=</w:t>
      </w:r>
    </w:p>
    <w:p>
      <w:pPr>
        <w:widowControl w:val="on"/>
        <w:pBdr/>
        <w:spacing w:before="240" w:after="240" w:line="240" w:lineRule="auto"/>
        <w:ind w:left="0" w:right="0"/>
        <w:jc w:val="left"/>
      </w:pPr>
      <w:r>
        <w:rPr>
          <w:color w:val="000000"/>
          <w:sz w:val="24"/>
          <w:szCs w:val="24"/>
        </w:rPr>
        <w:t xml:space="preserve">The injunctions issued by the federal judges against the Chicago strikers were unjustifiable.  Brookings, p. 197: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=Child labor.=</w:t>
      </w:r>
    </w:p>
    <w:p>
      <w:pPr>
        <w:widowControl w:val="on"/>
        <w:pBdr/>
        <w:spacing w:before="240" w:after="240" w:line="240" w:lineRule="auto"/>
        <w:ind w:left="0" w:right="0"/>
        <w:jc w:val="left"/>
      </w:pPr>
      <w:r>
        <w:rPr>
          <w:color w:val="000000"/>
          <w:sz w:val="24"/>
          <w:szCs w:val="24"/>
        </w:rPr>
        <w:t xml:space="preserve">Debaters’ handbook ser., no. 2:  References and selected articles.</w:t>
      </w:r>
    </w:p>
    <w:p>
      <w:pPr>
        <w:widowControl w:val="on"/>
        <w:pBdr/>
        <w:spacing w:before="240" w:after="240" w:line="240" w:lineRule="auto"/>
        <w:ind w:left="0" w:right="0"/>
        <w:jc w:val="left"/>
      </w:pPr>
      <w:r>
        <w:rPr>
          <w:color w:val="000000"/>
          <w:sz w:val="24"/>
          <w:szCs w:val="24"/>
        </w:rPr>
        <w:t xml:space="preserve">Child-labour; “half-timers.”  Askew, 1906, p. 40:  Briefs and references.—­Askew, 1911, p. 39:  Briefs.</w:t>
      </w:r>
    </w:p>
    <w:p>
      <w:pPr>
        <w:widowControl w:val="on"/>
        <w:pBdr/>
        <w:spacing w:before="240" w:after="240" w:line="240" w:lineRule="auto"/>
        <w:ind w:left="0" w:right="0"/>
        <w:jc w:val="left"/>
      </w:pPr>
      <w:r>
        <w:rPr>
          <w:color w:val="000000"/>
          <w:sz w:val="24"/>
          <w:szCs w:val="24"/>
        </w:rPr>
        <w:t xml:space="preserve">Should the half-time system be abolished?  Gibson, p. 113:  Briefs and references.</w:t>
      </w:r>
    </w:p>
    <w:p>
      <w:pPr>
        <w:widowControl w:val="on"/>
        <w:pBdr/>
        <w:spacing w:before="240" w:after="240" w:line="240" w:lineRule="auto"/>
        <w:ind w:left="0" w:right="0"/>
        <w:jc w:val="left"/>
      </w:pPr>
      <w:r>
        <w:rPr>
          <w:color w:val="000000"/>
          <w:sz w:val="24"/>
          <w:szCs w:val="24"/>
        </w:rPr>
        <w:t xml:space="preserve">=Child marriage.=</w:t>
      </w:r>
    </w:p>
    <w:p>
      <w:pPr>
        <w:widowControl w:val="on"/>
        <w:pBdr/>
        <w:spacing w:before="240" w:after="240" w:line="240" w:lineRule="auto"/>
        <w:ind w:left="0" w:right="0"/>
        <w:jc w:val="left"/>
      </w:pPr>
      <w:r>
        <w:rPr>
          <w:color w:val="000000"/>
          <w:sz w:val="24"/>
          <w:szCs w:val="24"/>
        </w:rPr>
        <w:t xml:space="preserve">Prohibition of child-marriages in India.  Askew, 1906, p. 116:  Briefs and references.</w:t>
      </w:r>
    </w:p>
    <w:p>
      <w:pPr>
        <w:widowControl w:val="on"/>
        <w:pBdr/>
        <w:spacing w:before="240" w:after="240" w:line="240" w:lineRule="auto"/>
        <w:ind w:left="0" w:right="0"/>
        <w:jc w:val="left"/>
      </w:pPr>
      <w:r>
        <w:rPr>
          <w:color w:val="000000"/>
          <w:sz w:val="24"/>
          <w:szCs w:val="24"/>
        </w:rPr>
        <w:t xml:space="preserve">=China-Japan war.=</w:t>
      </w:r>
    </w:p>
    <w:p>
      <w:pPr>
        <w:widowControl w:val="on"/>
        <w:pBdr/>
        <w:spacing w:before="240" w:after="240" w:line="240" w:lineRule="auto"/>
        <w:ind w:left="0" w:right="0"/>
        <w:jc w:val="left"/>
      </w:pPr>
      <w:r>
        <w:rPr>
          <w:color w:val="000000"/>
          <w:sz w:val="24"/>
          <w:szCs w:val="24"/>
        </w:rPr>
        <w:t xml:space="preserve">The victory of Japan over China was for the interest of civilization. </w:t>
      </w:r>
      <w:r>
        <w:rPr>
          <w:color w:val="000000"/>
          <w:sz w:val="24"/>
          <w:szCs w:val="24"/>
        </w:rPr>
        <w:br/>
        <w:t xml:space="preserve">Brookings, p. 192:  Briefs and references.</w:t>
      </w:r>
    </w:p>
    <w:p>
      <w:pPr>
        <w:widowControl w:val="on"/>
        <w:pBdr/>
        <w:spacing w:before="240" w:after="240" w:line="240" w:lineRule="auto"/>
        <w:ind w:left="0" w:right="0"/>
        <w:jc w:val="left"/>
      </w:pPr>
      <w:r>
        <w:rPr>
          <w:color w:val="000000"/>
          <w:sz w:val="24"/>
          <w:szCs w:val="24"/>
        </w:rPr>
        <w:t xml:space="preserve">=Chinese immigration.= </w:t>
      </w:r>
      <w:r>
        <w:rPr>
          <w:i/>
          <w:color w:val="000000"/>
          <w:sz w:val="24"/>
          <w:szCs w:val="24"/>
        </w:rPr>
        <w:t xml:space="preserve">See</w:t>
      </w:r>
      <w:r>
        <w:rPr>
          <w:color w:val="000000"/>
          <w:sz w:val="24"/>
          <w:szCs w:val="24"/>
        </w:rPr>
        <w:t xml:space="preserve"> =Immigration, Chinese.=</w:t>
      </w:r>
    </w:p>
    <w:p>
      <w:pPr>
        <w:widowControl w:val="on"/>
        <w:pBdr/>
        <w:spacing w:before="240" w:after="240" w:line="240" w:lineRule="auto"/>
        <w:ind w:left="0" w:right="0"/>
        <w:jc w:val="left"/>
      </w:pPr>
      <w:r>
        <w:rPr>
          <w:color w:val="000000"/>
          <w:sz w:val="24"/>
          <w:szCs w:val="24"/>
        </w:rPr>
        <w:t xml:space="preserve">=Chinese labor.=</w:t>
      </w:r>
    </w:p>
    <w:p>
      <w:pPr>
        <w:widowControl w:val="on"/>
        <w:pBdr/>
        <w:spacing w:before="240" w:after="240" w:line="240" w:lineRule="auto"/>
        <w:ind w:left="0" w:right="0"/>
        <w:jc w:val="left"/>
      </w:pPr>
      <w:r>
        <w:rPr>
          <w:color w:val="000000"/>
          <w:sz w:val="24"/>
          <w:szCs w:val="24"/>
        </w:rPr>
        <w:t xml:space="preserve">Chinese labour; should it be employed in the Transvaal?  Askew, 1906, p. 41:  Briefs and references.</w:t>
      </w:r>
    </w:p>
    <w:p>
      <w:pPr>
        <w:widowControl w:val="on"/>
        <w:pBdr/>
        <w:spacing w:before="240" w:after="240" w:line="240" w:lineRule="auto"/>
        <w:ind w:left="0" w:right="0"/>
        <w:jc w:val="left"/>
      </w:pPr>
      <w:r>
        <w:rPr>
          <w:color w:val="000000"/>
          <w:sz w:val="24"/>
          <w:szCs w:val="24"/>
        </w:rPr>
        <w:t xml:space="preserve">=Chivalry.=</w:t>
      </w:r>
    </w:p>
    <w:p>
      <w:pPr>
        <w:widowControl w:val="on"/>
        <w:pBdr/>
        <w:spacing w:before="240" w:after="240" w:line="240" w:lineRule="auto"/>
        <w:ind w:left="0" w:right="0"/>
        <w:jc w:val="left"/>
      </w:pPr>
      <w:r>
        <w:rPr>
          <w:color w:val="000000"/>
          <w:sz w:val="24"/>
          <w:szCs w:val="24"/>
        </w:rPr>
        <w:t xml:space="preserve">Was chivalry in its character and influence more good than evil?  Matson, p. 42:  Briefs and references.</w:t>
      </w:r>
    </w:p>
    <w:p>
      <w:pPr>
        <w:widowControl w:val="on"/>
        <w:pBdr/>
        <w:spacing w:before="240" w:after="240" w:line="240" w:lineRule="auto"/>
        <w:ind w:left="0" w:right="0"/>
        <w:jc w:val="left"/>
      </w:pPr>
      <w:r>
        <w:rPr>
          <w:color w:val="000000"/>
          <w:sz w:val="24"/>
          <w:szCs w:val="24"/>
        </w:rPr>
        <w:t xml:space="preserve">=Christian socialism.=</w:t>
      </w:r>
    </w:p>
    <w:p>
      <w:pPr>
        <w:widowControl w:val="on"/>
        <w:pBdr/>
        <w:spacing w:before="240" w:after="240" w:line="240" w:lineRule="auto"/>
        <w:ind w:left="0" w:right="0"/>
        <w:jc w:val="left"/>
      </w:pPr>
      <w:r>
        <w:rPr>
          <w:color w:val="000000"/>
          <w:sz w:val="24"/>
          <w:szCs w:val="24"/>
        </w:rPr>
        <w:t xml:space="preserve">Askew, 1906, p. 45:  Briefs and references.—­Askew, 1911, p. 41:  Briefs.</w:t>
      </w:r>
    </w:p>
    <w:p>
      <w:pPr>
        <w:widowControl w:val="on"/>
        <w:pBdr/>
        <w:spacing w:before="240" w:after="240" w:line="240" w:lineRule="auto"/>
        <w:ind w:left="0" w:right="0"/>
        <w:jc w:val="left"/>
      </w:pPr>
      <w:r>
        <w:rPr>
          <w:color w:val="000000"/>
          <w:sz w:val="24"/>
          <w:szCs w:val="24"/>
        </w:rPr>
        <w:t xml:space="preserve">=Christian union.=</w:t>
      </w:r>
    </w:p>
    <w:p>
      <w:pPr>
        <w:widowControl w:val="on"/>
        <w:pBdr/>
        <w:spacing w:before="240" w:after="240" w:line="240" w:lineRule="auto"/>
        <w:ind w:left="0" w:right="0"/>
        <w:jc w:val="left"/>
      </w:pPr>
      <w:r>
        <w:rPr>
          <w:color w:val="000000"/>
          <w:sz w:val="24"/>
          <w:szCs w:val="24"/>
        </w:rPr>
        <w:t xml:space="preserve">Is Christian union to become organized?  Matson, p. 483:  Briefs and references.</w:t>
      </w:r>
    </w:p>
    <w:p>
      <w:pPr>
        <w:widowControl w:val="on"/>
        <w:pBdr/>
        <w:spacing w:before="240" w:after="240" w:line="240" w:lineRule="auto"/>
        <w:ind w:left="0" w:right="0"/>
        <w:jc w:val="left"/>
      </w:pPr>
      <w:r>
        <w:rPr>
          <w:color w:val="000000"/>
          <w:sz w:val="24"/>
          <w:szCs w:val="24"/>
        </w:rPr>
        <w:t xml:space="preserve">Reunion of Christendom.  Askew, 1906, p. 44:  Briefs and</w:t>
      </w:r>
      <w:r>
        <w:rPr>
          <w:color w:val="000000"/>
          <w:sz w:val="24"/>
          <w:szCs w:val="24"/>
        </w:rPr>
        <w:br/>
        <w:t xml:space="preserve">references.—­Askew, 1911, p. 40:  Briefs.</w:t>
      </w:r>
    </w:p>
    <w:p>
      <w:pPr>
        <w:widowControl w:val="on"/>
        <w:pBdr/>
        <w:spacing w:before="240" w:after="240" w:line="240" w:lineRule="auto"/>
        <w:ind w:left="0" w:right="0"/>
        <w:jc w:val="left"/>
      </w:pPr>
      <w:r>
        <w:rPr>
          <w:color w:val="000000"/>
          <w:sz w:val="24"/>
          <w:szCs w:val="24"/>
        </w:rPr>
        <w:t xml:space="preserve">=Christianity.=</w:t>
      </w:r>
    </w:p>
    <w:p>
      <w:pPr>
        <w:widowControl w:val="on"/>
        <w:pBdr/>
        <w:spacing w:before="240" w:after="240" w:line="240" w:lineRule="auto"/>
        <w:ind w:left="0" w:right="0"/>
        <w:jc w:val="left"/>
      </w:pPr>
      <w:r>
        <w:rPr>
          <w:color w:val="000000"/>
          <w:sz w:val="24"/>
          <w:szCs w:val="24"/>
        </w:rPr>
        <w:t xml:space="preserve">Christianity; is dogma a necessity?  Askew, 1906, p. 45: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Creeds.—­Sects.</w:t>
      </w:r>
    </w:p>
    <w:p>
      <w:pPr>
        <w:widowControl w:val="on"/>
        <w:pBdr/>
        <w:spacing w:before="240" w:after="240" w:line="240" w:lineRule="auto"/>
        <w:ind w:left="0" w:right="0"/>
        <w:jc w:val="left"/>
      </w:pPr>
      <w:r>
        <w:rPr>
          <w:color w:val="000000"/>
          <w:sz w:val="24"/>
          <w:szCs w:val="24"/>
        </w:rPr>
        <w:t xml:space="preserve">=Christianity and modern civilization.=</w:t>
      </w:r>
    </w:p>
    <w:p>
      <w:pPr>
        <w:widowControl w:val="on"/>
        <w:pBdr/>
        <w:spacing w:before="240" w:after="240" w:line="240" w:lineRule="auto"/>
        <w:ind w:left="0" w:right="0"/>
        <w:jc w:val="left"/>
      </w:pPr>
      <w:r>
        <w:rPr>
          <w:color w:val="000000"/>
          <w:sz w:val="24"/>
          <w:szCs w:val="24"/>
        </w:rPr>
        <w:t xml:space="preserve">Has Christianity been the most potent factor in the production of modern civilization?  Matson, p. 50:  Briefs and references.—­C.  L. of P. Reference lists.</w:t>
      </w:r>
    </w:p>
    <w:p>
      <w:pPr>
        <w:widowControl w:val="on"/>
        <w:pBdr/>
        <w:spacing w:before="240" w:after="240" w:line="240" w:lineRule="auto"/>
        <w:ind w:left="0" w:right="0"/>
        <w:jc w:val="left"/>
      </w:pPr>
      <w:r>
        <w:rPr>
          <w:color w:val="000000"/>
          <w:sz w:val="24"/>
          <w:szCs w:val="24"/>
        </w:rPr>
        <w:t xml:space="preserve">=Christians as soldiers.= </w:t>
      </w:r>
      <w:r>
        <w:rPr>
          <w:i/>
          <w:color w:val="000000"/>
          <w:sz w:val="24"/>
          <w:szCs w:val="24"/>
        </w:rPr>
        <w:t xml:space="preserve">See</w:t>
      </w:r>
      <w:r>
        <w:rPr>
          <w:color w:val="000000"/>
          <w:sz w:val="24"/>
          <w:szCs w:val="24"/>
        </w:rPr>
        <w:t xml:space="preserve"> =War.=</w:t>
      </w:r>
    </w:p>
    <w:p>
      <w:pPr>
        <w:widowControl w:val="on"/>
        <w:pBdr/>
        <w:spacing w:before="240" w:after="240" w:line="240" w:lineRule="auto"/>
        <w:ind w:left="0" w:right="0"/>
        <w:jc w:val="left"/>
      </w:pPr>
      <w:r>
        <w:rPr>
          <w:color w:val="000000"/>
          <w:sz w:val="24"/>
          <w:szCs w:val="24"/>
        </w:rPr>
        <w:t xml:space="preserve">=Church, The.=</w:t>
      </w:r>
    </w:p>
    <w:p>
      <w:pPr>
        <w:widowControl w:val="on"/>
        <w:pBdr/>
        <w:spacing w:before="240" w:after="240" w:line="240" w:lineRule="auto"/>
        <w:ind w:left="0" w:right="0"/>
        <w:jc w:val="left"/>
      </w:pPr>
      <w:r>
        <w:rPr>
          <w:color w:val="000000"/>
          <w:sz w:val="24"/>
          <w:szCs w:val="24"/>
        </w:rPr>
        <w:t xml:space="preserve">Are social problems within the sphere of the churches?  Askew, 1906, p. 46:  Briefs and references.</w:t>
      </w:r>
    </w:p>
    <w:p>
      <w:pPr>
        <w:widowControl w:val="on"/>
        <w:pBdr/>
        <w:spacing w:before="240" w:after="240" w:line="240" w:lineRule="auto"/>
        <w:ind w:left="0" w:right="0"/>
        <w:jc w:val="left"/>
      </w:pPr>
      <w:r>
        <w:rPr>
          <w:color w:val="000000"/>
          <w:sz w:val="24"/>
          <w:szCs w:val="24"/>
        </w:rPr>
        <w:t xml:space="preserve">Are the churches on the down grade?  Gibson, p. 51:  Briefs and references.</w:t>
      </w:r>
    </w:p>
    <w:p>
      <w:pPr>
        <w:widowControl w:val="on"/>
        <w:pBdr/>
        <w:spacing w:before="240" w:after="240" w:line="240" w:lineRule="auto"/>
        <w:ind w:left="0" w:right="0"/>
        <w:jc w:val="left"/>
      </w:pPr>
      <w:r>
        <w:rPr>
          <w:color w:val="000000"/>
          <w:sz w:val="24"/>
          <w:szCs w:val="24"/>
        </w:rPr>
        <w:t xml:space="preserve">Is it part of the duty of a church to provide amusements?  Gibson, p. 14: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Is the Christian church to blame for having incurred the alienation of working men?  Gibson, p. 58:  Briefs and references.</w:t>
      </w:r>
    </w:p>
    <w:p>
      <w:pPr>
        <w:widowControl w:val="on"/>
        <w:pBdr/>
        <w:spacing w:before="240" w:after="240" w:line="240" w:lineRule="auto"/>
        <w:ind w:left="0" w:right="0"/>
        <w:jc w:val="left"/>
      </w:pPr>
      <w:r>
        <w:rPr>
          <w:color w:val="000000"/>
          <w:sz w:val="24"/>
          <w:szCs w:val="24"/>
        </w:rPr>
        <w:t xml:space="preserve">Is the pulpit losing its power?  Gibson, p. 161:  Briefs and references.</w:t>
      </w:r>
    </w:p>
    <w:p>
      <w:pPr>
        <w:widowControl w:val="on"/>
        <w:pBdr/>
        <w:spacing w:before="240" w:after="240" w:line="240" w:lineRule="auto"/>
        <w:ind w:left="0" w:right="0"/>
        <w:jc w:val="left"/>
      </w:pPr>
      <w:r>
        <w:rPr>
          <w:color w:val="000000"/>
          <w:sz w:val="24"/>
          <w:szCs w:val="24"/>
        </w:rPr>
        <w:t xml:space="preserve">Ought the church to advocate social reform?  Gibson, p. 55:  Briefs and references.</w:t>
      </w:r>
    </w:p>
    <w:p>
      <w:pPr>
        <w:widowControl w:val="on"/>
        <w:pBdr/>
        <w:spacing w:before="240" w:after="240" w:line="240" w:lineRule="auto"/>
        <w:ind w:left="0" w:right="0"/>
        <w:jc w:val="left"/>
      </w:pPr>
      <w:r>
        <w:rPr>
          <w:color w:val="000000"/>
          <w:sz w:val="24"/>
          <w:szCs w:val="24"/>
        </w:rPr>
        <w:t xml:space="preserve">=Church and state.=</w:t>
      </w:r>
    </w:p>
    <w:p>
      <w:pPr>
        <w:widowControl w:val="on"/>
        <w:pBdr/>
        <w:spacing w:before="240" w:after="240" w:line="240" w:lineRule="auto"/>
        <w:ind w:left="0" w:right="0"/>
        <w:jc w:val="left"/>
      </w:pPr>
      <w:r>
        <w:rPr>
          <w:color w:val="000000"/>
          <w:sz w:val="24"/>
          <w:szCs w:val="24"/>
        </w:rPr>
        <w:t xml:space="preserve">Is the union of church and state a benefit to any nation?  Matson, p. 168:  Briefs and references.</w:t>
      </w:r>
    </w:p>
    <w:p>
      <w:pPr>
        <w:widowControl w:val="on"/>
        <w:pBdr/>
        <w:spacing w:before="240" w:after="240" w:line="240" w:lineRule="auto"/>
        <w:ind w:left="0" w:right="0"/>
        <w:jc w:val="left"/>
      </w:pPr>
      <w:r>
        <w:rPr>
          <w:color w:val="000000"/>
          <w:sz w:val="24"/>
          <w:szCs w:val="24"/>
        </w:rPr>
        <w:t xml:space="preserve">=Church of England.= </w:t>
      </w:r>
      <w:r>
        <w:rPr>
          <w:i/>
          <w:color w:val="000000"/>
          <w:sz w:val="24"/>
          <w:szCs w:val="24"/>
        </w:rPr>
        <w:t xml:space="preserve">See</w:t>
      </w:r>
      <w:r>
        <w:rPr>
          <w:color w:val="000000"/>
          <w:sz w:val="24"/>
          <w:szCs w:val="24"/>
        </w:rPr>
        <w:t xml:space="preserve"> =England, Church of.=</w:t>
      </w:r>
    </w:p>
    <w:p>
      <w:pPr>
        <w:widowControl w:val="on"/>
        <w:pBdr/>
        <w:spacing w:before="240" w:after="240" w:line="240" w:lineRule="auto"/>
        <w:ind w:left="0" w:right="0"/>
        <w:jc w:val="left"/>
      </w:pPr>
      <w:r>
        <w:rPr>
          <w:color w:val="000000"/>
          <w:sz w:val="24"/>
          <w:szCs w:val="24"/>
        </w:rPr>
        <w:t xml:space="preserve">=Church of Scotland.= </w:t>
      </w:r>
      <w:r>
        <w:rPr>
          <w:i/>
          <w:color w:val="000000"/>
          <w:sz w:val="24"/>
          <w:szCs w:val="24"/>
        </w:rPr>
        <w:t xml:space="preserve">See</w:t>
      </w:r>
      <w:r>
        <w:rPr>
          <w:color w:val="000000"/>
          <w:sz w:val="24"/>
          <w:szCs w:val="24"/>
        </w:rPr>
        <w:t xml:space="preserve"> =Scotland, Church of.=</w:t>
      </w:r>
    </w:p>
    <w:p>
      <w:pPr>
        <w:widowControl w:val="on"/>
        <w:pBdr/>
        <w:spacing w:before="240" w:after="240" w:line="240" w:lineRule="auto"/>
        <w:ind w:left="0" w:right="0"/>
        <w:jc w:val="left"/>
      </w:pPr>
      <w:r>
        <w:rPr>
          <w:color w:val="000000"/>
          <w:sz w:val="24"/>
          <w:szCs w:val="24"/>
        </w:rPr>
        <w:t xml:space="preserve">=Church of Wales.= </w:t>
      </w:r>
      <w:r>
        <w:rPr>
          <w:i/>
          <w:color w:val="000000"/>
          <w:sz w:val="24"/>
          <w:szCs w:val="24"/>
        </w:rPr>
        <w:t xml:space="preserve">See</w:t>
      </w:r>
      <w:r>
        <w:rPr>
          <w:color w:val="000000"/>
          <w:sz w:val="24"/>
          <w:szCs w:val="24"/>
        </w:rPr>
        <w:t xml:space="preserve"> =Wales, Church of.=</w:t>
      </w:r>
    </w:p>
    <w:p>
      <w:pPr>
        <w:widowControl w:val="on"/>
        <w:pBdr/>
        <w:spacing w:before="240" w:after="240" w:line="240" w:lineRule="auto"/>
        <w:ind w:left="0" w:right="0"/>
        <w:jc w:val="left"/>
      </w:pPr>
      <w:r>
        <w:rPr>
          <w:color w:val="000000"/>
          <w:sz w:val="24"/>
          <w:szCs w:val="24"/>
        </w:rPr>
        <w:t xml:space="preserve">=Church property.= Taxation.</w:t>
      </w:r>
    </w:p>
    <w:p>
      <w:pPr>
        <w:widowControl w:val="on"/>
        <w:pBdr/>
        <w:spacing w:before="240" w:after="240" w:line="240" w:lineRule="auto"/>
        <w:ind w:left="0" w:right="0"/>
        <w:jc w:val="left"/>
      </w:pPr>
      <w:r>
        <w:rPr>
          <w:color w:val="000000"/>
          <w:sz w:val="24"/>
          <w:szCs w:val="24"/>
        </w:rPr>
        <w:t xml:space="preserve">Should church property which is used exclusively for public worship be taxed?  Should church buildings, with their lots and furnishings, be exempt from taxation?  Matson, p. 211: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=Cicero.=</w:t>
      </w:r>
    </w:p>
    <w:p>
      <w:pPr>
        <w:widowControl w:val="on"/>
        <w:pBdr/>
        <w:spacing w:before="240" w:after="240" w:line="240" w:lineRule="auto"/>
        <w:ind w:left="0" w:right="0"/>
        <w:jc w:val="left"/>
      </w:pPr>
      <w:r>
        <w:rPr>
          <w:color w:val="000000"/>
          <w:sz w:val="24"/>
          <w:szCs w:val="24"/>
        </w:rPr>
        <w:t xml:space="preserve">Are the character and career of Cicero deserving of more admiration than censure?  Matson, p. 90:  Briefs and references.</w:t>
      </w:r>
    </w:p>
    <w:p>
      <w:pPr>
        <w:widowControl w:val="on"/>
        <w:pBdr/>
        <w:spacing w:before="240" w:after="240" w:line="240" w:lineRule="auto"/>
        <w:ind w:left="0" w:right="0"/>
        <w:jc w:val="left"/>
      </w:pPr>
      <w:r>
        <w:rPr>
          <w:color w:val="000000"/>
          <w:sz w:val="24"/>
          <w:szCs w:val="24"/>
        </w:rPr>
        <w:t xml:space="preserve">=Cicero and Demosthenes.= </w:t>
      </w:r>
      <w:r>
        <w:rPr>
          <w:i/>
          <w:color w:val="000000"/>
          <w:sz w:val="24"/>
          <w:szCs w:val="24"/>
        </w:rPr>
        <w:t xml:space="preserve">See</w:t>
      </w:r>
      <w:r>
        <w:rPr>
          <w:color w:val="000000"/>
          <w:sz w:val="24"/>
          <w:szCs w:val="24"/>
        </w:rPr>
        <w:t xml:space="preserve"> =Demosthenes and Cicero.=</w:t>
      </w:r>
    </w:p>
    <w:p>
      <w:pPr>
        <w:widowControl w:val="on"/>
        <w:pBdr/>
        <w:spacing w:before="240" w:after="240" w:line="240" w:lineRule="auto"/>
        <w:ind w:left="0" w:right="0"/>
        <w:jc w:val="left"/>
      </w:pPr>
      <w:r>
        <w:rPr>
          <w:color w:val="000000"/>
          <w:sz w:val="24"/>
          <w:szCs w:val="24"/>
        </w:rPr>
        <w:t xml:space="preserve">=Cities.=</w:t>
      </w:r>
    </w:p>
    <w:p>
      <w:pPr>
        <w:widowControl w:val="on"/>
        <w:pBdr/>
        <w:spacing w:before="240" w:after="240" w:line="240" w:lineRule="auto"/>
        <w:ind w:left="0" w:right="0"/>
        <w:jc w:val="left"/>
      </w:pPr>
      <w:r>
        <w:rPr>
          <w:color w:val="000000"/>
          <w:sz w:val="24"/>
          <w:szCs w:val="24"/>
        </w:rPr>
        <w:t xml:space="preserve">Are great cities, considered in themselves and in their influence, a greater evil than good?  Matson, p. 531:  Briefs and references.</w:t>
      </w:r>
    </w:p>
    <w:p>
      <w:pPr>
        <w:widowControl w:val="on"/>
        <w:pBdr/>
        <w:spacing w:before="240" w:after="240" w:line="240" w:lineRule="auto"/>
        <w:ind w:left="0" w:right="0"/>
        <w:jc w:val="left"/>
      </w:pPr>
      <w:r>
        <w:rPr>
          <w:color w:val="000000"/>
          <w:sz w:val="24"/>
          <w:szCs w:val="24"/>
        </w:rPr>
        <w:t xml:space="preserve">=City and country.=</w:t>
      </w:r>
    </w:p>
    <w:p>
      <w:pPr>
        <w:widowControl w:val="on"/>
        <w:pBdr/>
        <w:spacing w:before="240" w:after="240" w:line="240" w:lineRule="auto"/>
        <w:ind w:left="0" w:right="0"/>
        <w:jc w:val="left"/>
      </w:pPr>
      <w:r>
        <w:rPr>
          <w:color w:val="000000"/>
          <w:sz w:val="24"/>
          <w:szCs w:val="24"/>
        </w:rPr>
        <w:t xml:space="preserve">Advantages and disadvantages of the city, town and country child.  C. L. of P. Reference lists.</w:t>
      </w:r>
    </w:p>
    <w:p>
      <w:pPr>
        <w:widowControl w:val="on"/>
        <w:pBdr/>
        <w:spacing w:before="240" w:after="240" w:line="240" w:lineRule="auto"/>
        <w:ind w:left="0" w:right="0"/>
        <w:jc w:val="left"/>
      </w:pPr>
      <w:r>
        <w:rPr>
          <w:color w:val="000000"/>
          <w:sz w:val="24"/>
          <w:szCs w:val="24"/>
        </w:rPr>
        <w:t xml:space="preserve">Is country life preferable, on the whole, to city life?  Matson, p. 532: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Which is to be preferred, a town or a country life?  Rowton, p. 230: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=Civil service.= England.</w:t>
      </w:r>
    </w:p>
    <w:p>
      <w:pPr>
        <w:widowControl w:val="on"/>
        <w:pBdr/>
        <w:spacing w:before="240" w:after="240" w:line="240" w:lineRule="auto"/>
        <w:ind w:left="0" w:right="0"/>
        <w:jc w:val="left"/>
      </w:pPr>
      <w:r>
        <w:rPr>
          <w:color w:val="000000"/>
          <w:sz w:val="24"/>
          <w:szCs w:val="24"/>
        </w:rPr>
        <w:t xml:space="preserve">Askew. 1906, p. 46:  Briefs and references.</w:t>
      </w:r>
    </w:p>
    <w:p>
      <w:pPr>
        <w:widowControl w:val="on"/>
        <w:pBdr/>
        <w:spacing w:before="240" w:after="240" w:line="240" w:lineRule="auto"/>
        <w:ind w:left="0" w:right="0"/>
        <w:jc w:val="left"/>
      </w:pPr>
      <w:r>
        <w:rPr>
          <w:color w:val="000000"/>
          <w:sz w:val="24"/>
          <w:szCs w:val="24"/>
        </w:rPr>
        <w:t xml:space="preserve">=Civil service.= India.</w:t>
      </w:r>
    </w:p>
    <w:p>
      <w:pPr>
        <w:widowControl w:val="on"/>
        <w:pBdr/>
        <w:spacing w:before="240" w:after="240" w:line="240" w:lineRule="auto"/>
        <w:ind w:left="0" w:right="0"/>
        <w:jc w:val="left"/>
      </w:pPr>
      <w:r>
        <w:rPr>
          <w:color w:val="000000"/>
          <w:sz w:val="24"/>
          <w:szCs w:val="24"/>
        </w:rPr>
        <w:t xml:space="preserve">Appointment of natives.  Askew, 1906, p. 47:  Briefs and</w:t>
      </w:r>
      <w:r>
        <w:rPr>
          <w:color w:val="000000"/>
          <w:sz w:val="24"/>
          <w:szCs w:val="24"/>
        </w:rPr>
        <w:br/>
        <w:t xml:space="preserve">references.—­Askew, 1911, p. 115:  Briefs.</w:t>
      </w:r>
    </w:p>
    <w:p>
      <w:pPr>
        <w:widowControl w:val="on"/>
        <w:pBdr/>
        <w:spacing w:before="240" w:after="240" w:line="240" w:lineRule="auto"/>
        <w:ind w:left="0" w:right="0"/>
        <w:jc w:val="left"/>
      </w:pPr>
      <w:r>
        <w:rPr>
          <w:color w:val="000000"/>
          <w:sz w:val="24"/>
          <w:szCs w:val="24"/>
        </w:rPr>
        <w:t xml:space="preserve">=Civil service reform.=</w:t>
      </w:r>
    </w:p>
    <w:p>
      <w:pPr>
        <w:widowControl w:val="on"/>
        <w:pBdr/>
        <w:spacing w:before="240" w:after="240" w:line="240" w:lineRule="auto"/>
        <w:ind w:left="0" w:right="0"/>
        <w:jc w:val="left"/>
      </w:pPr>
      <w:r>
        <w:rPr>
          <w:color w:val="000000"/>
          <w:sz w:val="24"/>
          <w:szCs w:val="24"/>
        </w:rPr>
        <w:t xml:space="preserve">The civil service act should be extended to all departments of the government service.  Brookings, p. 44:  Briefs and references.</w:t>
      </w:r>
    </w:p>
    <w:p>
      <w:pPr>
        <w:widowControl w:val="on"/>
        <w:pBdr/>
        <w:spacing w:before="240" w:after="240" w:line="240" w:lineRule="auto"/>
        <w:ind w:left="0" w:right="0"/>
        <w:jc w:val="left"/>
      </w:pPr>
      <w:r>
        <w:rPr>
          <w:color w:val="000000"/>
          <w:sz w:val="24"/>
          <w:szCs w:val="24"/>
        </w:rPr>
        <w:t xml:space="preserve">=The Civil war and the American revolution.= </w:t>
      </w:r>
      <w:r>
        <w:rPr>
          <w:i/>
          <w:color w:val="000000"/>
          <w:sz w:val="24"/>
          <w:szCs w:val="24"/>
        </w:rPr>
        <w:t xml:space="preserve">See</w:t>
      </w:r>
      <w:r>
        <w:rPr>
          <w:color w:val="000000"/>
          <w:sz w:val="24"/>
          <w:szCs w:val="24"/>
        </w:rPr>
        <w:t xml:space="preserve"> =The American revolution and the Civil war.=</w:t>
      </w:r>
    </w:p>
    <w:p>
      <w:pPr>
        <w:widowControl w:val="on"/>
        <w:pBdr/>
        <w:spacing w:before="240" w:after="240" w:line="240" w:lineRule="auto"/>
        <w:ind w:left="0" w:right="0"/>
        <w:jc w:val="left"/>
      </w:pPr>
      <w:r>
        <w:rPr>
          <w:color w:val="000000"/>
          <w:sz w:val="24"/>
          <w:szCs w:val="24"/>
        </w:rPr>
        <w:t xml:space="preserve">=Civilization.=</w:t>
      </w:r>
    </w:p>
    <w:p>
      <w:pPr>
        <w:widowControl w:val="on"/>
        <w:pBdr/>
        <w:spacing w:before="240" w:after="240" w:line="240" w:lineRule="auto"/>
        <w:ind w:left="0" w:right="0"/>
        <w:jc w:val="left"/>
      </w:pPr>
      <w:r>
        <w:rPr>
          <w:color w:val="000000"/>
          <w:sz w:val="24"/>
          <w:szCs w:val="24"/>
        </w:rPr>
        <w:t xml:space="preserve">Civilization (European) in savage lands.  Askew, 1906, p. 47:  Briefs and references.</w:t>
      </w:r>
    </w:p>
    <w:p>
      <w:pPr>
        <w:widowControl w:val="on"/>
        <w:pBdr/>
        <w:spacing w:before="240" w:after="240" w:line="240" w:lineRule="auto"/>
        <w:ind w:left="0" w:right="0"/>
        <w:jc w:val="left"/>
      </w:pPr>
      <w:r>
        <w:rPr>
          <w:color w:val="000000"/>
          <w:sz w:val="24"/>
          <w:szCs w:val="24"/>
        </w:rPr>
        <w:t xml:space="preserve">Is modern civilization a failure?  Gibson, p. 61: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Christianity and modern civilization.</w:t>
      </w:r>
    </w:p>
    <w:p>
      <w:pPr>
        <w:widowControl w:val="on"/>
        <w:pBdr/>
        <w:spacing w:before="240" w:after="240" w:line="240" w:lineRule="auto"/>
        <w:ind w:left="0" w:right="0"/>
        <w:jc w:val="left"/>
      </w:pPr>
      <w:r>
        <w:rPr>
          <w:color w:val="000000"/>
          <w:sz w:val="24"/>
          <w:szCs w:val="24"/>
        </w:rPr>
        <w:t xml:space="preserve">=Civilized man and barbarian.= </w:t>
      </w:r>
      <w:r>
        <w:rPr>
          <w:i/>
          <w:color w:val="000000"/>
          <w:sz w:val="24"/>
          <w:szCs w:val="24"/>
        </w:rPr>
        <w:t xml:space="preserve">See</w:t>
      </w:r>
      <w:r>
        <w:rPr>
          <w:color w:val="000000"/>
          <w:sz w:val="24"/>
          <w:szCs w:val="24"/>
        </w:rPr>
        <w:t xml:space="preserve"> =Barbarian and civilized man.=</w:t>
      </w:r>
    </w:p>
    <w:p>
      <w:pPr>
        <w:widowControl w:val="on"/>
        <w:pBdr/>
        <w:spacing w:before="240" w:after="240" w:line="240" w:lineRule="auto"/>
        <w:ind w:left="0" w:right="0"/>
        <w:jc w:val="left"/>
      </w:pPr>
      <w:r>
        <w:rPr>
          <w:color w:val="000000"/>
          <w:sz w:val="24"/>
          <w:szCs w:val="24"/>
        </w:rPr>
        <w:t xml:space="preserve">=Classical education.=</w:t>
      </w:r>
    </w:p>
    <w:p>
      <w:pPr>
        <w:widowControl w:val="on"/>
        <w:pBdr/>
        <w:spacing w:before="240" w:after="240" w:line="240" w:lineRule="auto"/>
        <w:ind w:left="0" w:right="0"/>
        <w:jc w:val="left"/>
      </w:pPr>
      <w:r>
        <w:rPr>
          <w:color w:val="000000"/>
          <w:sz w:val="24"/>
          <w:szCs w:val="24"/>
        </w:rPr>
        <w:t xml:space="preserve">Classics </w:t>
      </w:r>
      <w:r>
        <w:rPr>
          <w:i/>
          <w:color w:val="000000"/>
          <w:sz w:val="24"/>
          <w:szCs w:val="24"/>
        </w:rPr>
        <w:t xml:space="preserve">versus</w:t>
      </w:r>
      <w:r>
        <w:rPr>
          <w:color w:val="000000"/>
          <w:sz w:val="24"/>
          <w:szCs w:val="24"/>
        </w:rPr>
        <w:t xml:space="preserve"> science as a study in schools.  C. L. of P. Reference lists.</w:t>
      </w:r>
    </w:p>
    <w:p>
      <w:pPr>
        <w:widowControl w:val="on"/>
        <w:pBdr/>
        <w:spacing w:before="240" w:after="240" w:line="240" w:lineRule="auto"/>
        <w:ind w:left="0" w:right="0"/>
        <w:jc w:val="left"/>
      </w:pPr>
      <w:r>
        <w:rPr>
          <w:color w:val="000000"/>
          <w:sz w:val="24"/>
          <w:szCs w:val="24"/>
        </w:rPr>
        <w:t xml:space="preserve">Greek compulsory at the universities.  Askew, 1906, p. 104:  Briefs and references.—­Askew, 1911, p. 104:  Briefs.</w:t>
      </w:r>
    </w:p>
    <w:p>
      <w:pPr>
        <w:widowControl w:val="on"/>
        <w:pBdr/>
        <w:spacing w:before="240" w:after="240" w:line="240" w:lineRule="auto"/>
        <w:ind w:left="0" w:right="0"/>
        <w:jc w:val="left"/>
      </w:pPr>
      <w:r>
        <w:rPr>
          <w:color w:val="000000"/>
          <w:sz w:val="24"/>
          <w:szCs w:val="24"/>
        </w:rPr>
        <w:t xml:space="preserve">Is a classical education essential to an American gentleman?  Rowton, p. 216:  References.</w:t>
      </w:r>
    </w:p>
    <w:p>
      <w:pPr>
        <w:widowControl w:val="on"/>
        <w:pBdr/>
        <w:spacing w:before="240" w:after="240" w:line="240" w:lineRule="auto"/>
        <w:ind w:left="0" w:right="0"/>
        <w:jc w:val="left"/>
      </w:pPr>
      <w:r>
        <w:rPr>
          <w:color w:val="000000"/>
          <w:sz w:val="24"/>
          <w:szCs w:val="24"/>
        </w:rPr>
        <w:t xml:space="preserve">Is the study of the Greek and Latin classics necessary to a liberal education?  Is the mental discipline and the knowledge gained from the study of the classics superior to that gained from the study of the natural sciences?  Should the study of Greek and Latin be considered of greater importance in respect to culture and utility than the study of French and German?  Does the study of Greek occupy a disproportionate place in the ordinary college course?  Should Greek be considered as essential to a liberal education? or, Should Greek be elective in a college course?  Matson, p. 252:  Briefs and references.</w:t>
      </w:r>
    </w:p>
    <w:p>
      <w:pPr>
        <w:widowControl w:val="on"/>
        <w:pBdr/>
        <w:spacing w:before="240" w:after="240" w:line="240" w:lineRule="auto"/>
        <w:ind w:left="0" w:right="0"/>
        <w:jc w:val="left"/>
      </w:pPr>
      <w:r>
        <w:rPr>
          <w:color w:val="000000"/>
          <w:sz w:val="24"/>
          <w:szCs w:val="24"/>
        </w:rPr>
        <w:t xml:space="preserve">=Classics and mathematics.=</w:t>
      </w:r>
    </w:p>
    <w:p>
      <w:pPr>
        <w:widowControl w:val="on"/>
        <w:pBdr/>
        <w:spacing w:before="240" w:after="240" w:line="240" w:lineRule="auto"/>
        <w:ind w:left="0" w:right="0"/>
        <w:jc w:val="left"/>
      </w:pPr>
      <w:r>
        <w:rPr>
          <w:color w:val="000000"/>
          <w:sz w:val="24"/>
          <w:szCs w:val="24"/>
        </w:rPr>
        <w:t xml:space="preserve">Which are of the greater importance in education, the classics or mathematics?  Rowton, p. 190:  Briefs and references.</w:t>
      </w:r>
    </w:p>
    <w:p>
      <w:pPr>
        <w:widowControl w:val="on"/>
        <w:pBdr/>
        <w:spacing w:before="240" w:after="240" w:line="240" w:lineRule="auto"/>
        <w:ind w:left="0" w:right="0"/>
        <w:jc w:val="left"/>
      </w:pPr>
      <w:r>
        <w:rPr>
          <w:color w:val="000000"/>
          <w:sz w:val="24"/>
          <w:szCs w:val="24"/>
        </w:rPr>
        <w:t xml:space="preserve">=Clay and Webster.= </w:t>
      </w:r>
      <w:r>
        <w:rPr>
          <w:i/>
          <w:color w:val="000000"/>
          <w:sz w:val="24"/>
          <w:szCs w:val="24"/>
        </w:rPr>
        <w:t xml:space="preserve">See</w:t>
      </w:r>
      <w:r>
        <w:rPr>
          <w:color w:val="000000"/>
          <w:sz w:val="24"/>
          <w:szCs w:val="24"/>
        </w:rPr>
        <w:t xml:space="preserve"> =Webster and Clay.=</w:t>
      </w:r>
    </w:p>
    <w:p>
      <w:pPr>
        <w:widowControl w:val="on"/>
        <w:pBdr/>
        <w:spacing w:before="240" w:after="240" w:line="240" w:lineRule="auto"/>
        <w:ind w:left="0" w:right="0"/>
        <w:jc w:val="left"/>
      </w:pPr>
      <w:r>
        <w:rPr>
          <w:color w:val="000000"/>
          <w:sz w:val="24"/>
          <w:szCs w:val="24"/>
        </w:rPr>
        <w:t xml:space="preserve">=Clergy.= </w:t>
      </w:r>
      <w:r>
        <w:rPr>
          <w:i/>
          <w:color w:val="000000"/>
          <w:sz w:val="24"/>
          <w:szCs w:val="24"/>
        </w:rPr>
        <w:t xml:space="preserve">See</w:t>
      </w:r>
      <w:r>
        <w:rPr>
          <w:color w:val="000000"/>
          <w:sz w:val="24"/>
          <w:szCs w:val="24"/>
        </w:rPr>
        <w:t xml:space="preserve"> =Ministers of the gospel.=</w:t>
      </w:r>
    </w:p>
    <w:p>
      <w:pPr>
        <w:widowControl w:val="on"/>
        <w:pBdr/>
        <w:spacing w:before="240" w:after="240" w:line="240" w:lineRule="auto"/>
        <w:ind w:left="0" w:right="0"/>
        <w:jc w:val="left"/>
      </w:pPr>
      <w:r>
        <w:rPr>
          <w:color w:val="000000"/>
          <w:sz w:val="24"/>
          <w:szCs w:val="24"/>
        </w:rPr>
        <w:t xml:space="preserve">=Closed shop and open shop.= </w:t>
      </w:r>
      <w:r>
        <w:rPr>
          <w:i/>
          <w:color w:val="000000"/>
          <w:sz w:val="24"/>
          <w:szCs w:val="24"/>
        </w:rPr>
        <w:t xml:space="preserve">See</w:t>
      </w:r>
      <w:r>
        <w:rPr>
          <w:color w:val="000000"/>
          <w:sz w:val="24"/>
          <w:szCs w:val="24"/>
        </w:rPr>
        <w:t xml:space="preserve"> =Open shop and closed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=Coal mines.= Government ownership. </w:t>
      </w:r>
      <w:r>
        <w:rPr>
          <w:i/>
          <w:color w:val="000000"/>
          <w:sz w:val="24"/>
          <w:szCs w:val="24"/>
        </w:rPr>
        <w:t xml:space="preserve">See</w:t>
      </w:r>
      <w:r>
        <w:rPr>
          <w:color w:val="000000"/>
          <w:sz w:val="24"/>
          <w:szCs w:val="24"/>
        </w:rPr>
        <w:t xml:space="preserve"> =Government ownership.=</w:t>
      </w:r>
    </w:p>
    <w:p>
      <w:pPr>
        <w:widowControl w:val="on"/>
        <w:pBdr/>
        <w:spacing w:before="240" w:after="240" w:line="240" w:lineRule="auto"/>
        <w:ind w:left="0" w:right="0"/>
        <w:jc w:val="left"/>
      </w:pPr>
      <w:r>
        <w:rPr>
          <w:color w:val="000000"/>
          <w:sz w:val="24"/>
          <w:szCs w:val="24"/>
        </w:rPr>
        <w:t xml:space="preserve">Coal mines.</w:t>
      </w:r>
    </w:p>
    <w:p>
      <w:pPr>
        <w:widowControl w:val="on"/>
        <w:pBdr/>
        <w:spacing w:before="240" w:after="240" w:line="240" w:lineRule="auto"/>
        <w:ind w:left="0" w:right="0"/>
        <w:jc w:val="left"/>
      </w:pPr>
      <w:r>
        <w:rPr>
          <w:color w:val="000000"/>
          <w:sz w:val="24"/>
          <w:szCs w:val="24"/>
        </w:rPr>
        <w:t xml:space="preserve">=Coal mines and gold mines.= </w:t>
      </w:r>
      <w:r>
        <w:rPr>
          <w:i/>
          <w:color w:val="000000"/>
          <w:sz w:val="24"/>
          <w:szCs w:val="24"/>
        </w:rPr>
        <w:t xml:space="preserve">See</w:t>
      </w:r>
      <w:r>
        <w:rPr>
          <w:color w:val="000000"/>
          <w:sz w:val="24"/>
          <w:szCs w:val="24"/>
        </w:rPr>
        <w:t xml:space="preserve"> =Gold mines and coal mines.=</w:t>
      </w:r>
    </w:p>
    <w:p>
      <w:pPr>
        <w:widowControl w:val="on"/>
        <w:pBdr/>
        <w:spacing w:before="240" w:after="240" w:line="240" w:lineRule="auto"/>
        <w:ind w:left="0" w:right="0"/>
        <w:jc w:val="left"/>
      </w:pPr>
      <w:r>
        <w:rPr>
          <w:color w:val="000000"/>
          <w:sz w:val="24"/>
          <w:szCs w:val="24"/>
        </w:rPr>
        <w:t xml:space="preserve">=Co-education.=</w:t>
      </w:r>
    </w:p>
    <w:p>
      <w:pPr>
        <w:widowControl w:val="on"/>
        <w:pBdr/>
        <w:spacing w:before="240" w:after="240" w:line="240" w:lineRule="auto"/>
        <w:ind w:left="0" w:right="0"/>
        <w:jc w:val="left"/>
      </w:pPr>
      <w:r>
        <w:rPr>
          <w:color w:val="000000"/>
          <w:sz w:val="24"/>
          <w:szCs w:val="24"/>
        </w:rPr>
        <w:t xml:space="preserve">Co-education in colleges is desirable.  Brookings, p. 178:  Briefs and references.—­C.  L. of P. Debates:  References.—­C.  L. of P. Reference lists.</w:t>
      </w:r>
    </w:p>
    <w:p>
      <w:pPr>
        <w:widowControl w:val="on"/>
        <w:pBdr/>
        <w:spacing w:before="240" w:after="240" w:line="240" w:lineRule="auto"/>
        <w:ind w:left="0" w:right="0"/>
        <w:jc w:val="left"/>
      </w:pPr>
      <w:r>
        <w:rPr>
          <w:color w:val="000000"/>
          <w:sz w:val="24"/>
          <w:szCs w:val="24"/>
        </w:rPr>
        <w:t xml:space="preserve">Co-education of the sexes.  Askew, 1906, p. 78:  Briefs and references.—­Askew, 1911, p. 41:  Briefs.</w:t>
      </w:r>
    </w:p>
    <w:p>
      <w:pPr>
        <w:widowControl w:val="on"/>
        <w:pBdr/>
        <w:spacing w:before="240" w:after="240" w:line="240" w:lineRule="auto"/>
        <w:ind w:left="0" w:right="0"/>
        <w:jc w:val="left"/>
      </w:pPr>
      <w:r>
        <w:rPr>
          <w:color w:val="000000"/>
          <w:sz w:val="24"/>
          <w:szCs w:val="24"/>
        </w:rPr>
        <w:t xml:space="preserve">Is the co-education of the sexes in higher institutions desirable?  Matson, p. 244:  Briefs and references.</w:t>
      </w:r>
    </w:p>
    <w:p>
      <w:pPr>
        <w:widowControl w:val="on"/>
        <w:pBdr/>
        <w:spacing w:before="240" w:after="240" w:line="240" w:lineRule="auto"/>
        <w:ind w:left="0" w:right="0"/>
        <w:jc w:val="left"/>
      </w:pPr>
      <w:r>
        <w:rPr>
          <w:color w:val="000000"/>
          <w:sz w:val="24"/>
          <w:szCs w:val="24"/>
        </w:rPr>
        <w:t xml:space="preserve">=Coleridge and Wordsworth.= </w:t>
      </w:r>
      <w:r>
        <w:rPr>
          <w:i/>
          <w:color w:val="000000"/>
          <w:sz w:val="24"/>
          <w:szCs w:val="24"/>
        </w:rPr>
        <w:t xml:space="preserve">See</w:t>
      </w:r>
      <w:r>
        <w:rPr>
          <w:color w:val="000000"/>
          <w:sz w:val="24"/>
          <w:szCs w:val="24"/>
        </w:rPr>
        <w:t xml:space="preserve"> =Wordsworth and Coleridge.=</w:t>
      </w:r>
    </w:p>
    <w:p>
      <w:pPr>
        <w:widowControl w:val="on"/>
        <w:pBdr/>
        <w:spacing w:before="240" w:after="240" w:line="240" w:lineRule="auto"/>
        <w:ind w:left="0" w:right="0"/>
        <w:jc w:val="left"/>
      </w:pPr>
      <w:r>
        <w:rPr>
          <w:color w:val="000000"/>
          <w:sz w:val="24"/>
          <w:szCs w:val="24"/>
        </w:rPr>
        <w:t xml:space="preserve">=Collectivism.= </w:t>
      </w:r>
      <w:r>
        <w:rPr>
          <w:i/>
          <w:color w:val="000000"/>
          <w:sz w:val="24"/>
          <w:szCs w:val="24"/>
        </w:rPr>
        <w:t xml:space="preserve">See</w:t>
      </w:r>
      <w:r>
        <w:rPr>
          <w:color w:val="000000"/>
          <w:sz w:val="24"/>
          <w:szCs w:val="24"/>
        </w:rPr>
        <w:t xml:space="preserve"> =Socialism.=</w:t>
      </w:r>
    </w:p>
    <w:p>
      <w:pPr>
        <w:widowControl w:val="on"/>
        <w:pBdr/>
        <w:spacing w:before="240" w:after="240" w:line="240" w:lineRule="auto"/>
        <w:ind w:left="0" w:right="0"/>
        <w:jc w:val="left"/>
      </w:pPr>
      <w:r>
        <w:rPr>
          <w:color w:val="000000"/>
          <w:sz w:val="24"/>
          <w:szCs w:val="24"/>
        </w:rPr>
        <w:t xml:space="preserve">=Colleges and universities.=</w:t>
      </w:r>
    </w:p>
    <w:p>
      <w:pPr>
        <w:widowControl w:val="on"/>
        <w:pBdr/>
        <w:spacing w:before="240" w:after="240" w:line="240" w:lineRule="auto"/>
        <w:ind w:left="0" w:right="0"/>
        <w:jc w:val="left"/>
      </w:pPr>
      <w:r>
        <w:rPr>
          <w:color w:val="000000"/>
          <w:sz w:val="24"/>
          <w:szCs w:val="24"/>
        </w:rPr>
        <w:t xml:space="preserve">Are college-bred men, as a class, superior in mental attainments and culture to self-educated men?  Matson, p. 242:  Briefs and references.</w:t>
      </w:r>
    </w:p>
    <w:p>
      <w:pPr>
        <w:widowControl w:val="on"/>
        <w:pBdr/>
        <w:spacing w:before="240" w:after="240" w:line="240" w:lineRule="auto"/>
        <w:ind w:left="0" w:right="0"/>
        <w:jc w:val="left"/>
      </w:pPr>
      <w:r>
        <w:rPr>
          <w:color w:val="000000"/>
          <w:sz w:val="24"/>
          <w:szCs w:val="24"/>
        </w:rPr>
        <w:t xml:space="preserve">Are state universities superior, in their principle and operation, to colleges?  Matson, p. 246:  Briefs and references.</w:t>
      </w:r>
    </w:p>
    <w:p>
      <w:pPr>
        <w:widowControl w:val="on"/>
        <w:pBdr/>
        <w:spacing w:before="240" w:after="240" w:line="240" w:lineRule="auto"/>
        <w:ind w:left="0" w:right="0"/>
        <w:jc w:val="left"/>
      </w:pPr>
      <w:r>
        <w:rPr>
          <w:color w:val="000000"/>
          <w:sz w:val="24"/>
          <w:szCs w:val="24"/>
        </w:rPr>
        <w:t xml:space="preserve">A Catholic university for Ireland.  Askew, 1906, p. 36:  Briefs and references.</w:t>
      </w:r>
    </w:p>
    <w:p>
      <w:pPr>
        <w:widowControl w:val="on"/>
        <w:pBdr/>
        <w:spacing w:before="240" w:after="240" w:line="240" w:lineRule="auto"/>
        <w:ind w:left="0" w:right="0"/>
        <w:jc w:val="left"/>
      </w:pPr>
      <w:r>
        <w:rPr>
          <w:color w:val="000000"/>
          <w:sz w:val="24"/>
          <w:szCs w:val="24"/>
        </w:rPr>
        <w:t xml:space="preserve">The country college and the city college.  C. L. of P. Reference lists.</w:t>
      </w:r>
    </w:p>
    <w:p>
      <w:pPr>
        <w:widowControl w:val="on"/>
        <w:pBdr/>
        <w:spacing w:before="240" w:after="240" w:line="240" w:lineRule="auto"/>
        <w:ind w:left="0" w:right="0"/>
        <w:jc w:val="left"/>
      </w:pPr>
      <w:r>
        <w:rPr>
          <w:color w:val="000000"/>
          <w:sz w:val="24"/>
          <w:szCs w:val="24"/>
        </w:rPr>
        <w:t xml:space="preserve">In a college conducted under Christian auspices students should be required to attend church on Sunday.  Thomas, p. 186:  Briefs.</w:t>
      </w:r>
    </w:p>
    <w:p>
      <w:pPr>
        <w:widowControl w:val="on"/>
        <w:pBdr/>
        <w:spacing w:before="240" w:after="240" w:line="240" w:lineRule="auto"/>
        <w:ind w:left="0" w:right="0"/>
        <w:jc w:val="left"/>
      </w:pPr>
      <w:r>
        <w:rPr>
          <w:color w:val="000000"/>
          <w:sz w:val="24"/>
          <w:szCs w:val="24"/>
        </w:rPr>
        <w:t xml:space="preserve">Is a college education the best preparation for practical life?  C. L. of P. Reference lists.</w:t>
      </w:r>
    </w:p>
    <w:p>
      <w:pPr>
        <w:widowControl w:val="on"/>
        <w:pBdr/>
        <w:spacing w:before="240" w:after="240" w:line="240" w:lineRule="auto"/>
        <w:ind w:left="0" w:right="0"/>
        <w:jc w:val="left"/>
      </w:pPr>
      <w:r>
        <w:rPr>
          <w:color w:val="000000"/>
          <w:sz w:val="24"/>
          <w:szCs w:val="24"/>
        </w:rPr>
        <w:t xml:space="preserve">Is the </w:t>
      </w:r>
      <w:r>
        <w:rPr>
          <w:i/>
          <w:color w:val="000000"/>
          <w:sz w:val="24"/>
          <w:szCs w:val="24"/>
        </w:rPr>
        <w:t xml:space="preserve">in loco parentis</w:t>
      </w:r>
      <w:r>
        <w:rPr>
          <w:color w:val="000000"/>
          <w:sz w:val="24"/>
          <w:szCs w:val="24"/>
        </w:rPr>
        <w:t xml:space="preserve"> system of college government better than the </w:t>
      </w:r>
      <w:r>
        <w:rPr>
          <w:i/>
          <w:color w:val="000000"/>
          <w:sz w:val="24"/>
          <w:szCs w:val="24"/>
        </w:rPr>
        <w:t xml:space="preserve">laissez faire</w:t>
      </w:r>
      <w:r>
        <w:rPr>
          <w:color w:val="000000"/>
          <w:sz w:val="24"/>
          <w:szCs w:val="24"/>
        </w:rPr>
        <w:t xml:space="preserve"> system? or, Is paternal government the best for college students?  Matson, p. 249:  Briefs and references.</w:t>
      </w:r>
    </w:p>
    <w:p>
      <w:pPr>
        <w:widowControl w:val="on"/>
        <w:pBdr/>
        <w:spacing w:before="240" w:after="240" w:line="240" w:lineRule="auto"/>
        <w:ind w:left="0" w:right="0"/>
        <w:jc w:val="left"/>
      </w:pPr>
      <w:r>
        <w:rPr>
          <w:color w:val="000000"/>
          <w:sz w:val="24"/>
          <w:szCs w:val="24"/>
        </w:rPr>
        <w:t xml:space="preserve">Is the system of education pursued at our universities in accordance with the requirements of the age?  Rowton, p. 225:  References.</w:t>
      </w:r>
    </w:p>
    <w:p>
      <w:pPr>
        <w:widowControl w:val="on"/>
        <w:pBdr/>
        <w:spacing w:before="240" w:after="240" w:line="240" w:lineRule="auto"/>
        <w:ind w:left="0" w:right="0"/>
        <w:jc w:val="left"/>
      </w:pPr>
      <w:r>
        <w:rPr>
          <w:color w:val="000000"/>
          <w:sz w:val="24"/>
          <w:szCs w:val="24"/>
        </w:rPr>
        <w:t xml:space="preserve">Some system ought to be adopted by which the degree of A.B. could be obtained from colleges in three years.  Brookings, p. 181:  Briefs and references.</w:t>
      </w:r>
    </w:p>
    <w:p>
      <w:pPr>
        <w:widowControl w:val="on"/>
        <w:pBdr/>
        <w:spacing w:before="240" w:after="240" w:line="240" w:lineRule="auto"/>
        <w:ind w:left="0" w:right="0"/>
        <w:jc w:val="left"/>
      </w:pPr>
      <w:r>
        <w:rPr>
          <w:color w:val="000000"/>
          <w:sz w:val="24"/>
          <w:szCs w:val="24"/>
        </w:rPr>
        <w:t xml:space="preserve">University reform.  Askew, 1911, p. 249:  Briefs.</w:t>
      </w:r>
    </w:p>
    <w:p>
      <w:pPr>
        <w:widowControl w:val="on"/>
        <w:pBdr/>
        <w:spacing w:before="240" w:after="240" w:line="240" w:lineRule="auto"/>
        <w:ind w:left="0" w:right="0"/>
        <w:jc w:val="left"/>
      </w:pPr>
      <w:r>
        <w:rPr>
          <w:color w:val="000000"/>
          <w:sz w:val="24"/>
          <w:szCs w:val="24"/>
        </w:rPr>
        <w:t xml:space="preserve">What are the respective advantages of the large and the small college? </w:t>
      </w:r>
      <w:r>
        <w:rPr>
          <w:color w:val="000000"/>
          <w:sz w:val="24"/>
          <w:szCs w:val="24"/>
        </w:rPr>
        <w:br/>
        <w:t xml:space="preserve">C. L. of P. Reference lists.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National university.—­Student government.</w:t>
      </w:r>
    </w:p>
    <w:p>
      <w:pPr>
        <w:widowControl w:val="on"/>
        <w:pBdr/>
        <w:spacing w:before="240" w:after="240" w:line="240" w:lineRule="auto"/>
        <w:ind w:left="0" w:right="0"/>
        <w:jc w:val="left"/>
      </w:pPr>
      <w:r>
        <w:rPr>
          <w:color w:val="000000"/>
          <w:sz w:val="24"/>
          <w:szCs w:val="24"/>
        </w:rPr>
        <w:t xml:space="preserve">=Colonial preference= (England).</w:t>
      </w:r>
    </w:p>
    <w:p>
      <w:pPr>
        <w:widowControl w:val="on"/>
        <w:pBdr/>
        <w:spacing w:before="240" w:after="240" w:line="240" w:lineRule="auto"/>
        <w:ind w:left="0" w:right="0"/>
        <w:jc w:val="left"/>
      </w:pPr>
      <w:r>
        <w:rPr>
          <w:color w:val="000000"/>
          <w:sz w:val="24"/>
          <w:szCs w:val="24"/>
        </w:rPr>
        <w:t xml:space="preserve">Gibson, p. 273:  Briefs and references.</w:t>
      </w:r>
    </w:p>
    <w:p>
      <w:pPr>
        <w:widowControl w:val="on"/>
        <w:pBdr/>
        <w:spacing w:before="240" w:after="240" w:line="240" w:lineRule="auto"/>
        <w:ind w:left="0" w:right="0"/>
        <w:jc w:val="left"/>
      </w:pPr>
      <w:r>
        <w:rPr>
          <w:color w:val="000000"/>
          <w:sz w:val="24"/>
          <w:szCs w:val="24"/>
        </w:rPr>
        <w:t xml:space="preserve">=Columbus and Livingstone.=</w:t>
      </w:r>
    </w:p>
    <w:p>
      <w:pPr>
        <w:widowControl w:val="on"/>
        <w:pBdr/>
        <w:spacing w:before="240" w:after="240" w:line="240" w:lineRule="auto"/>
        <w:ind w:left="0" w:right="0"/>
        <w:jc w:val="left"/>
      </w:pPr>
      <w:r>
        <w:rPr>
          <w:color w:val="000000"/>
          <w:sz w:val="24"/>
          <w:szCs w:val="24"/>
        </w:rPr>
        <w:t xml:space="preserve">As discoverer and as man, was Columbus greater than Livingstone?  Matson, p. 106:  Briefs and references.</w:t>
      </w:r>
    </w:p>
    <w:p>
      <w:pPr>
        <w:widowControl w:val="on"/>
        <w:pBdr/>
        <w:spacing w:before="240" w:after="240" w:line="240" w:lineRule="auto"/>
        <w:ind w:left="0" w:right="0"/>
        <w:jc w:val="left"/>
      </w:pPr>
      <w:r>
        <w:rPr>
          <w:color w:val="000000"/>
          <w:sz w:val="24"/>
          <w:szCs w:val="24"/>
        </w:rPr>
        <w:t xml:space="preserve">=Comic supplement.=</w:t>
      </w:r>
    </w:p>
    <w:p>
      <w:pPr>
        <w:widowControl w:val="on"/>
        <w:pBdr/>
        <w:spacing w:before="240" w:after="240" w:line="240" w:lineRule="auto"/>
        <w:ind w:left="0" w:right="0"/>
        <w:jc w:val="left"/>
      </w:pPr>
      <w:r>
        <w:rPr>
          <w:color w:val="000000"/>
          <w:sz w:val="24"/>
          <w:szCs w:val="24"/>
        </w:rPr>
        <w:t xml:space="preserve">The comic supplement of the newspapers is detrimental to children.  C. L. of P. Debates:  References.</w:t>
      </w:r>
    </w:p>
    <w:p>
      <w:pPr>
        <w:widowControl w:val="on"/>
        <w:pBdr/>
        <w:spacing w:before="240" w:after="240" w:line="240" w:lineRule="auto"/>
        <w:ind w:left="0" w:right="0"/>
        <w:jc w:val="left"/>
      </w:pPr>
      <w:r>
        <w:rPr>
          <w:color w:val="000000"/>
          <w:sz w:val="24"/>
          <w:szCs w:val="24"/>
        </w:rPr>
        <w:t xml:space="preserve">=Commerce, Minister of.=</w:t>
      </w:r>
    </w:p>
    <w:p>
      <w:pPr>
        <w:widowControl w:val="on"/>
        <w:pBdr/>
        <w:spacing w:before="240" w:after="240" w:line="240" w:lineRule="auto"/>
        <w:ind w:left="0" w:right="0"/>
        <w:jc w:val="left"/>
      </w:pPr>
      <w:r>
        <w:rPr>
          <w:color w:val="000000"/>
          <w:sz w:val="24"/>
          <w:szCs w:val="24"/>
        </w:rPr>
        <w:t xml:space="preserve">Should a minister of commerce be established?  Askew, 1906, p. 53: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=Commerce and manufactures.=</w:t>
      </w:r>
    </w:p>
    <w:p>
      <w:pPr>
        <w:widowControl w:val="on"/>
        <w:pBdr/>
        <w:spacing w:before="240" w:after="240" w:line="240" w:lineRule="auto"/>
        <w:ind w:left="0" w:right="0"/>
        <w:jc w:val="left"/>
      </w:pPr>
      <w:r>
        <w:rPr>
          <w:color w:val="000000"/>
          <w:sz w:val="24"/>
          <w:szCs w:val="24"/>
        </w:rPr>
        <w:t xml:space="preserve">Has commerce contributed more to the development of modern civilization than manufactures?  Matson, p. 204:  Briefs and references.</w:t>
      </w:r>
    </w:p>
    <w:p>
      <w:pPr>
        <w:widowControl w:val="on"/>
        <w:pBdr/>
        <w:spacing w:before="240" w:after="240" w:line="240" w:lineRule="auto"/>
        <w:ind w:left="0" w:right="0"/>
        <w:jc w:val="left"/>
      </w:pPr>
      <w:r>
        <w:rPr>
          <w:color w:val="000000"/>
          <w:sz w:val="24"/>
          <w:szCs w:val="24"/>
        </w:rPr>
        <w:t xml:space="preserve">=Commercialism.=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commercial spirit of the age is undermining the moral sense of the nation.  C. L. of P. Reference lists.</w:t>
      </w:r>
    </w:p>
    <w:p>
      <w:pPr>
        <w:widowControl w:val="on"/>
        <w:pBdr/>
        <w:spacing w:before="240" w:after="240" w:line="240" w:lineRule="auto"/>
        <w:ind w:left="0" w:right="0"/>
        <w:jc w:val="left"/>
      </w:pPr>
      <w:r>
        <w:rPr>
          <w:color w:val="000000"/>
          <w:sz w:val="24"/>
          <w:szCs w:val="24"/>
        </w:rPr>
        <w:t xml:space="preserve">=Commission form of government.=</w:t>
      </w:r>
    </w:p>
    <w:p>
      <w:pPr>
        <w:widowControl w:val="on"/>
        <w:pBdr/>
        <w:spacing w:before="240" w:after="240" w:line="240" w:lineRule="auto"/>
        <w:ind w:left="0" w:right="0"/>
        <w:jc w:val="left"/>
      </w:pPr>
      <w:r>
        <w:rPr>
          <w:color w:val="000000"/>
          <w:sz w:val="24"/>
          <w:szCs w:val="24"/>
        </w:rPr>
        <w:t xml:space="preserve">American cities should adopt a commission form of government.  Robbins, p. 57:  Briefs and references.—­C.  L. of P. Debates:  Briefs and references.</w:t>
      </w:r>
    </w:p>
    <w:p>
      <w:pPr>
        <w:widowControl w:val="on"/>
        <w:pBdr/>
        <w:spacing w:before="240" w:after="240" w:line="240" w:lineRule="auto"/>
        <w:ind w:left="0" w:right="0"/>
        <w:jc w:val="left"/>
      </w:pPr>
      <w:r>
        <w:rPr>
          <w:color w:val="000000"/>
          <w:sz w:val="24"/>
          <w:szCs w:val="24"/>
        </w:rPr>
        <w:t xml:space="preserve">The city of ——­ should adopt the commission form of government. </w:t>
      </w:r>
      <w:r>
        <w:rPr>
          <w:color w:val="000000"/>
          <w:sz w:val="24"/>
          <w:szCs w:val="24"/>
        </w:rPr>
        <w:br/>
        <w:t xml:space="preserve">Wisconsin University, no. 310:  Plan, history, arguments, references, the</w:t>
      </w:r>
      <w:r>
        <w:rPr>
          <w:color w:val="000000"/>
          <w:sz w:val="24"/>
          <w:szCs w:val="24"/>
        </w:rPr>
        <w:br/>
        <w:t xml:space="preserve">Wisconsin act.—­Wisconsin University, no. 460:  Third revision (without</w:t>
      </w:r>
      <w:r>
        <w:rPr>
          <w:color w:val="000000"/>
          <w:sz w:val="24"/>
          <w:szCs w:val="24"/>
        </w:rPr>
        <w:br/>
        <w:t xml:space="preserve">Wisconsin act).</w:t>
      </w:r>
    </w:p>
    <w:p>
      <w:pPr>
        <w:widowControl w:val="on"/>
        <w:pBdr/>
        <w:spacing w:before="240" w:after="240" w:line="240" w:lineRule="auto"/>
        <w:ind w:left="0" w:right="0"/>
        <w:jc w:val="left"/>
      </w:pPr>
      <w:r>
        <w:rPr>
          <w:color w:val="000000"/>
          <w:sz w:val="24"/>
          <w:szCs w:val="24"/>
        </w:rPr>
        <w:t xml:space="preserve">Commission plan of municipal government.  Debaters’ handbook ser., no. 15:  Briefs, references and selected articles.</w:t>
      </w:r>
    </w:p>
    <w:p>
      <w:pPr>
        <w:widowControl w:val="on"/>
        <w:pBdr/>
        <w:spacing w:before="240" w:after="240" w:line="240" w:lineRule="auto"/>
        <w:ind w:left="0" w:right="0"/>
        <w:jc w:val="left"/>
      </w:pPr>
      <w:r>
        <w:rPr>
          <w:color w:val="000000"/>
          <w:sz w:val="24"/>
          <w:szCs w:val="24"/>
        </w:rPr>
        <w:t xml:space="preserve">In the larger New England cities all the powers of the city government should be vested in a commission of not more than nine men elected by the voters at large without the assistance of any other representative body.  Pearson, p. 461:  Synopses of speeches, and references.—­Speaker, v. 3, p. 404:  Brief (affirmative).—­C.  L. of P. Debates:  Briefs.</w:t>
      </w:r>
    </w:p>
    <w:p>
      <w:pPr>
        <w:widowControl w:val="on"/>
        <w:pBdr/>
        <w:spacing w:before="240" w:after="240" w:line="240" w:lineRule="auto"/>
        <w:ind w:left="0" w:right="0"/>
        <w:jc w:val="left"/>
      </w:pPr>
      <w:r>
        <w:rPr>
          <w:color w:val="000000"/>
          <w:sz w:val="24"/>
          <w:szCs w:val="24"/>
        </w:rPr>
        <w:t xml:space="preserve">=Common-lands.= </w:t>
      </w:r>
      <w:r>
        <w:rPr>
          <w:i/>
          <w:color w:val="000000"/>
          <w:sz w:val="24"/>
          <w:szCs w:val="24"/>
        </w:rPr>
        <w:t xml:space="preserve">See</w:t>
      </w:r>
      <w:r>
        <w:rPr>
          <w:color w:val="000000"/>
          <w:sz w:val="24"/>
          <w:szCs w:val="24"/>
        </w:rPr>
        <w:t xml:space="preserve"> =Land.=</w:t>
      </w:r>
    </w:p>
    <w:p>
      <w:pPr>
        <w:widowControl w:val="on"/>
        <w:pBdr/>
        <w:spacing w:before="240" w:after="240" w:line="240" w:lineRule="auto"/>
        <w:ind w:left="0" w:right="0"/>
        <w:jc w:val="left"/>
      </w:pPr>
      <w:r>
        <w:rPr>
          <w:color w:val="000000"/>
          <w:sz w:val="24"/>
          <w:szCs w:val="24"/>
        </w:rPr>
        <w:t xml:space="preserve">=Communion service.= Use of wine. </w:t>
      </w:r>
      <w:r>
        <w:rPr>
          <w:i/>
          <w:color w:val="000000"/>
          <w:sz w:val="24"/>
          <w:szCs w:val="24"/>
        </w:rPr>
        <w:t xml:space="preserve">See</w:t>
      </w:r>
      <w:r>
        <w:rPr>
          <w:color w:val="000000"/>
          <w:sz w:val="24"/>
          <w:szCs w:val="24"/>
        </w:rPr>
        <w:t xml:space="preserve"> =Wine in the communion service.=</w:t>
      </w:r>
    </w:p>
    <w:p>
      <w:pPr>
        <w:widowControl w:val="on"/>
        <w:pBdr/>
        <w:spacing w:before="240" w:after="240" w:line="240" w:lineRule="auto"/>
        <w:ind w:left="0" w:right="0"/>
        <w:jc w:val="left"/>
      </w:pPr>
      <w:r>
        <w:rPr>
          <w:color w:val="000000"/>
          <w:sz w:val="24"/>
          <w:szCs w:val="24"/>
        </w:rPr>
        <w:t xml:space="preserve">=Competition.=</w:t>
      </w:r>
    </w:p>
    <w:p>
      <w:pPr>
        <w:widowControl w:val="on"/>
        <w:pBdr/>
        <w:spacing w:before="240" w:after="240" w:line="240" w:lineRule="auto"/>
        <w:ind w:left="0" w:right="0"/>
        <w:jc w:val="left"/>
      </w:pPr>
      <w:r>
        <w:rPr>
          <w:color w:val="000000"/>
          <w:sz w:val="24"/>
          <w:szCs w:val="24"/>
        </w:rPr>
        <w:t xml:space="preserve">Is free competition in production and trade necessary for the best interests of all concerned?  Do the benefits of competition in business outweigh its evils?  Matson, p. 219:  Briefs and references.</w:t>
      </w:r>
    </w:p>
    <w:p>
      <w:pPr>
        <w:widowControl w:val="on"/>
        <w:pBdr/>
        <w:spacing w:before="240" w:after="240" w:line="240" w:lineRule="auto"/>
        <w:ind w:left="0" w:right="0"/>
        <w:jc w:val="left"/>
      </w:pPr>
      <w:r>
        <w:rPr>
          <w:color w:val="000000"/>
          <w:sz w:val="24"/>
          <w:szCs w:val="24"/>
        </w:rPr>
        <w:t xml:space="preserve">=Congo Free State.=</w:t>
      </w:r>
    </w:p>
    <w:p>
      <w:pPr>
        <w:widowControl w:val="on"/>
        <w:pBdr/>
        <w:spacing w:before="240" w:after="240" w:line="240" w:lineRule="auto"/>
        <w:ind w:left="0" w:right="0"/>
        <w:jc w:val="left"/>
      </w:pPr>
      <w:r>
        <w:rPr>
          <w:color w:val="000000"/>
          <w:sz w:val="24"/>
          <w:szCs w:val="24"/>
        </w:rPr>
        <w:t xml:space="preserve">The United States government should inaugurate a movement to bring about reforms in the Congo Free State.  Foster, p. 428:  Specimen debate.</w:t>
      </w:r>
    </w:p>
    <w:p>
      <w:pPr>
        <w:widowControl w:val="on"/>
        <w:pBdr/>
        <w:spacing w:before="240" w:after="240" w:line="240" w:lineRule="auto"/>
        <w:ind w:left="0" w:right="0"/>
        <w:jc w:val="left"/>
      </w:pPr>
      <w:r>
        <w:rPr>
          <w:color w:val="000000"/>
          <w:sz w:val="24"/>
          <w:szCs w:val="24"/>
        </w:rPr>
        <w:t xml:space="preserve">=Congress.=</w:t>
      </w:r>
    </w:p>
    <w:p>
      <w:pPr>
        <w:widowControl w:val="on"/>
        <w:pBdr/>
        <w:spacing w:before="240" w:after="240" w:line="240" w:lineRule="auto"/>
        <w:ind w:left="0" w:right="0"/>
        <w:jc w:val="left"/>
      </w:pPr>
      <w:r>
        <w:rPr>
          <w:color w:val="000000"/>
          <w:sz w:val="24"/>
          <w:szCs w:val="24"/>
        </w:rPr>
        <w:t xml:space="preserve">It would be better for the business interests of the country to elect a</w:t>
      </w:r>
      <w:r>
        <w:rPr>
          <w:color w:val="000000"/>
          <w:sz w:val="24"/>
          <w:szCs w:val="24"/>
        </w:rPr>
        <w:br/>
        <w:t xml:space="preserve">Congress once in eight years.  C. L. of P. Reference lists.</w:t>
      </w:r>
    </w:p>
    <w:p>
      <w:pPr>
        <w:widowControl w:val="on"/>
        <w:pBdr/>
        <w:spacing w:before="240" w:after="240" w:line="240" w:lineRule="auto"/>
        <w:ind w:left="0" w:right="0"/>
        <w:jc w:val="left"/>
      </w:pPr>
      <w:r>
        <w:rPr>
          <w:color w:val="000000"/>
          <w:sz w:val="24"/>
          <w:szCs w:val="24"/>
        </w:rPr>
        <w:t xml:space="preserve">It would greatly improve public service if members of Congress were elected from any district in their own state.  Brookings, p. 36:  Briefs and references.</w:t>
      </w:r>
    </w:p>
    <w:p>
      <w:pPr>
        <w:widowControl w:val="on"/>
        <w:pBdr/>
        <w:spacing w:before="240" w:after="240" w:line="240" w:lineRule="auto"/>
        <w:ind w:left="0" w:right="0"/>
        <w:jc w:val="left"/>
      </w:pPr>
      <w:r>
        <w:rPr>
          <w:color w:val="000000"/>
          <w:sz w:val="24"/>
          <w:szCs w:val="24"/>
        </w:rPr>
        <w:t xml:space="preserve">=Congressional system and cabinet system.= </w:t>
      </w:r>
      <w:r>
        <w:rPr>
          <w:i/>
          <w:color w:val="000000"/>
          <w:sz w:val="24"/>
          <w:szCs w:val="24"/>
        </w:rPr>
        <w:t xml:space="preserve">See</w:t>
      </w:r>
      <w:r>
        <w:rPr>
          <w:color w:val="000000"/>
          <w:sz w:val="24"/>
          <w:szCs w:val="24"/>
        </w:rPr>
        <w:t xml:space="preserve"> =Cabinet system and congressional system.=</w:t>
      </w:r>
    </w:p>
    <w:p>
      <w:pPr>
        <w:widowControl w:val="on"/>
        <w:pBdr/>
        <w:spacing w:before="240" w:after="240" w:line="240" w:lineRule="auto"/>
        <w:ind w:left="0" w:right="0"/>
        <w:jc w:val="left"/>
      </w:pPr>
      <w:r>
        <w:rPr>
          <w:color w:val="000000"/>
          <w:sz w:val="24"/>
          <w:szCs w:val="24"/>
        </w:rPr>
        <w:t xml:space="preserve">=Conscience.=</w:t>
      </w:r>
    </w:p>
    <w:p>
      <w:pPr>
        <w:widowControl w:val="on"/>
        <w:pBdr/>
        <w:spacing w:before="240" w:after="240" w:line="240" w:lineRule="auto"/>
        <w:ind w:left="0" w:right="0"/>
        <w:jc w:val="left"/>
      </w:pPr>
      <w:r>
        <w:rPr>
          <w:color w:val="000000"/>
          <w:sz w:val="24"/>
          <w:szCs w:val="24"/>
        </w:rPr>
        <w:t xml:space="preserve">Is conscience a true moral guide?  Can conscience be educated?  Matson, p. 458:  Briefs and references.</w:t>
      </w:r>
    </w:p>
    <w:p>
      <w:pPr>
        <w:widowControl w:val="on"/>
        <w:pBdr/>
        <w:spacing w:before="240" w:after="240" w:line="240" w:lineRule="auto"/>
        <w:ind w:left="0" w:right="0"/>
        <w:jc w:val="left"/>
      </w:pPr>
      <w:r>
        <w:rPr>
          <w:color w:val="000000"/>
          <w:sz w:val="24"/>
          <w:szCs w:val="24"/>
        </w:rPr>
        <w:t xml:space="preserve">=Conscription.=</w:t>
      </w:r>
    </w:p>
    <w:p>
      <w:pPr>
        <w:widowControl w:val="on"/>
        <w:pBdr/>
        <w:spacing w:before="240" w:after="240" w:line="240" w:lineRule="auto"/>
        <w:ind w:left="0" w:right="0"/>
        <w:jc w:val="left"/>
      </w:pPr>
      <w:r>
        <w:rPr>
          <w:color w:val="000000"/>
          <w:sz w:val="24"/>
          <w:szCs w:val="24"/>
        </w:rPr>
        <w:t xml:space="preserve">Ought we to have a conscription in Great Britain?  Gibson, p. 63:  Briefs and references.</w:t>
      </w:r>
    </w:p>
    <w:p>
      <w:pPr>
        <w:widowControl w:val="on"/>
        <w:pBdr/>
        <w:spacing w:before="240" w:after="240" w:line="240" w:lineRule="auto"/>
        <w:ind w:left="0" w:right="0"/>
        <w:jc w:val="left"/>
      </w:pPr>
      <w:r>
        <w:rPr>
          <w:color w:val="000000"/>
          <w:sz w:val="24"/>
          <w:szCs w:val="24"/>
        </w:rPr>
        <w:t xml:space="preserve">Military conscription for England.  Askew, 1906, p. 55:  Briefs and references.—­Askew, 1911, p. 45:  Briefs.</w:t>
      </w:r>
    </w:p>
    <w:p>
      <w:pPr>
        <w:widowControl w:val="on"/>
        <w:pBdr/>
        <w:spacing w:before="240" w:after="240" w:line="240" w:lineRule="auto"/>
        <w:ind w:left="0" w:right="0"/>
        <w:jc w:val="left"/>
      </w:pPr>
      <w:r>
        <w:rPr>
          <w:color w:val="000000"/>
          <w:sz w:val="24"/>
          <w:szCs w:val="24"/>
        </w:rPr>
        <w:t xml:space="preserve">=Conservation of natural resources.=</w:t>
      </w:r>
    </w:p>
    <w:p>
      <w:pPr>
        <w:widowControl w:val="on"/>
        <w:pBdr/>
        <w:spacing w:before="240" w:after="240" w:line="240" w:lineRule="auto"/>
        <w:ind w:left="0" w:right="0"/>
        <w:jc w:val="left"/>
      </w:pPr>
      <w:r>
        <w:rPr>
          <w:color w:val="000000"/>
          <w:sz w:val="24"/>
          <w:szCs w:val="24"/>
        </w:rPr>
        <w:t xml:space="preserve">Forest and mineral lands now belonging to the United States should be retained by the federal government.  Speaker, v. 6, p. 313:  Speeches and references.</w:t>
      </w:r>
    </w:p>
    <w:p>
      <w:pPr>
        <w:widowControl w:val="on"/>
        <w:pBdr/>
        <w:spacing w:before="240" w:after="240" w:line="240" w:lineRule="auto"/>
        <w:ind w:left="0" w:right="0"/>
        <w:jc w:val="left"/>
      </w:pPr>
      <w:r>
        <w:rPr>
          <w:color w:val="000000"/>
          <w:sz w:val="24"/>
          <w:szCs w:val="24"/>
        </w:rPr>
        <w:t xml:space="preserve">The power of the federal government should be paramount to that of the states in the conservation of national resources, limited to forests, water-power and minerals.  Robbins, p. 65: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Forest preserves.</w:t>
      </w:r>
    </w:p>
    <w:p>
      <w:pPr>
        <w:widowControl w:val="on"/>
        <w:pBdr/>
        <w:spacing w:before="240" w:after="240" w:line="240" w:lineRule="auto"/>
        <w:ind w:left="0" w:right="0"/>
        <w:jc w:val="left"/>
      </w:pPr>
      <w:r>
        <w:rPr>
          <w:color w:val="000000"/>
          <w:sz w:val="24"/>
          <w:szCs w:val="24"/>
        </w:rPr>
        <w:t xml:space="preserve">=Conservative and reformer.= </w:t>
      </w:r>
      <w:r>
        <w:rPr>
          <w:i/>
          <w:color w:val="000000"/>
          <w:sz w:val="24"/>
          <w:szCs w:val="24"/>
        </w:rPr>
        <w:t xml:space="preserve">See</w:t>
      </w:r>
      <w:r>
        <w:rPr>
          <w:color w:val="000000"/>
          <w:sz w:val="24"/>
          <w:szCs w:val="24"/>
        </w:rPr>
        <w:t xml:space="preserve"> =Reformer and conservative.=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=Consistency.=</w:t>
      </w:r>
    </w:p>
    <w:p>
      <w:pPr>
        <w:widowControl w:val="on"/>
        <w:pBdr/>
        <w:spacing w:before="240" w:after="240" w:line="240" w:lineRule="auto"/>
        <w:ind w:left="0" w:right="0"/>
        <w:jc w:val="left"/>
      </w:pPr>
      <w:r>
        <w:rPr>
          <w:color w:val="000000"/>
          <w:sz w:val="24"/>
          <w:szCs w:val="24"/>
        </w:rPr>
        <w:t xml:space="preserve">Is consistency a vice or a virtue?  Gibson, p. 66:  Briefs and references.</w:t>
      </w:r>
    </w:p>
    <w:p>
      <w:pPr>
        <w:widowControl w:val="on"/>
        <w:pBdr/>
        <w:spacing w:before="240" w:after="240" w:line="240" w:lineRule="auto"/>
        <w:ind w:left="0" w:right="0"/>
        <w:jc w:val="left"/>
      </w:pPr>
      <w:r>
        <w:rPr>
          <w:color w:val="000000"/>
          <w:sz w:val="24"/>
          <w:szCs w:val="24"/>
        </w:rPr>
        <w:t xml:space="preserve">=Conventionality.=</w:t>
      </w:r>
    </w:p>
    <w:p>
      <w:pPr>
        <w:widowControl w:val="on"/>
        <w:pBdr/>
        <w:spacing w:before="240" w:after="240" w:line="240" w:lineRule="auto"/>
        <w:ind w:left="0" w:right="0"/>
        <w:jc w:val="left"/>
      </w:pPr>
      <w:r>
        <w:rPr>
          <w:color w:val="000000"/>
          <w:sz w:val="24"/>
          <w:szCs w:val="24"/>
        </w:rPr>
        <w:t xml:space="preserve">Ought we to obey Mrs Grundy?  Gibson, p. 110:  Briefs and references.</w:t>
      </w:r>
    </w:p>
    <w:p>
      <w:pPr>
        <w:widowControl w:val="on"/>
        <w:pBdr/>
        <w:spacing w:before="240" w:after="240" w:line="240" w:lineRule="auto"/>
        <w:ind w:left="0" w:right="0"/>
        <w:jc w:val="left"/>
      </w:pPr>
      <w:r>
        <w:rPr>
          <w:color w:val="000000"/>
          <w:sz w:val="24"/>
          <w:szCs w:val="24"/>
        </w:rPr>
        <w:t xml:space="preserve">=Convents and monasteries.=</w:t>
      </w:r>
    </w:p>
    <w:p>
      <w:pPr>
        <w:widowControl w:val="on"/>
        <w:pBdr/>
        <w:spacing w:before="240" w:after="240" w:line="240" w:lineRule="auto"/>
        <w:ind w:left="0" w:right="0"/>
        <w:jc w:val="left"/>
      </w:pPr>
      <w:r>
        <w:rPr>
          <w:color w:val="000000"/>
          <w:sz w:val="24"/>
          <w:szCs w:val="24"/>
        </w:rPr>
        <w:t xml:space="preserve">Has monasticism been the cause of more good than evil?  Matson, p. 38: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Ought conventual and monastic institutions to be inspected?  Gibson, p. 68:  Briefs and references.</w:t>
      </w:r>
    </w:p>
    <w:p>
      <w:pPr>
        <w:widowControl w:val="on"/>
        <w:pBdr/>
        <w:spacing w:before="240" w:after="240" w:line="240" w:lineRule="auto"/>
        <w:ind w:left="0" w:right="0"/>
        <w:jc w:val="left"/>
      </w:pPr>
      <w:r>
        <w:rPr>
          <w:color w:val="000000"/>
          <w:sz w:val="24"/>
          <w:szCs w:val="24"/>
        </w:rPr>
        <w:t xml:space="preserve">=Convict labor.=</w:t>
      </w:r>
    </w:p>
    <w:p>
      <w:pPr>
        <w:widowControl w:val="on"/>
        <w:pBdr/>
        <w:spacing w:before="240" w:after="240" w:line="240" w:lineRule="auto"/>
        <w:ind w:left="0" w:right="0"/>
        <w:jc w:val="left"/>
      </w:pPr>
      <w:r>
        <w:rPr>
          <w:color w:val="000000"/>
          <w:sz w:val="24"/>
          <w:szCs w:val="24"/>
        </w:rPr>
        <w:t xml:space="preserve">Contract system of employing convict labor ought to be abolished. </w:t>
      </w:r>
      <w:r>
        <w:rPr>
          <w:color w:val="000000"/>
          <w:sz w:val="24"/>
          <w:szCs w:val="24"/>
        </w:rPr>
        <w:br/>
        <w:t xml:space="preserve">Brookings, p. 165:  Briefs and references.—­C.  L. of P. Reference lists.</w:t>
      </w:r>
    </w:p>
    <w:p>
      <w:pPr>
        <w:widowControl w:val="on"/>
        <w:pBdr/>
        <w:spacing w:before="240" w:after="240" w:line="240" w:lineRule="auto"/>
        <w:ind w:left="0" w:right="0"/>
        <w:jc w:val="left"/>
      </w:pPr>
      <w:r>
        <w:rPr>
          <w:color w:val="000000"/>
          <w:sz w:val="24"/>
          <w:szCs w:val="24"/>
        </w:rPr>
        <w:t xml:space="preserve">Does convict labor interfere with the interests of the free workingman? </w:t>
      </w:r>
      <w:r>
        <w:rPr>
          <w:color w:val="000000"/>
          <w:sz w:val="24"/>
          <w:szCs w:val="24"/>
        </w:rPr>
        <w:br/>
        <w:t xml:space="preserve">C. L. of P. Reference lists.</w:t>
      </w:r>
    </w:p>
    <w:p>
      <w:pPr>
        <w:widowControl w:val="on"/>
        <w:pBdr/>
        <w:spacing w:before="240" w:after="240" w:line="240" w:lineRule="auto"/>
        <w:ind w:left="0" w:right="0"/>
        <w:jc w:val="left"/>
      </w:pPr>
      <w:r>
        <w:rPr>
          <w:color w:val="000000"/>
          <w:sz w:val="24"/>
          <w:szCs w:val="24"/>
        </w:rPr>
        <w:t xml:space="preserve">=Cooeperation.=</w:t>
      </w:r>
    </w:p>
    <w:p>
      <w:pPr>
        <w:widowControl w:val="on"/>
        <w:pBdr/>
        <w:spacing w:before="240" w:after="240" w:line="240" w:lineRule="auto"/>
        <w:ind w:left="0" w:right="0"/>
        <w:jc w:val="left"/>
      </w:pPr>
      <w:r>
        <w:rPr>
          <w:color w:val="000000"/>
          <w:sz w:val="24"/>
          <w:szCs w:val="24"/>
        </w:rPr>
        <w:t xml:space="preserve">Co-operation; can it supersede capitalism?  Askew, 1906, p. 57; Askew, 1911, p. 46:  Briefs.</w:t>
      </w:r>
    </w:p>
    <w:p>
      <w:pPr>
        <w:widowControl w:val="on"/>
        <w:pBdr/>
        <w:spacing w:before="240" w:after="240" w:line="240" w:lineRule="auto"/>
        <w:ind w:left="0" w:right="0"/>
        <w:jc w:val="left"/>
      </w:pPr>
      <w:r>
        <w:rPr>
          <w:color w:val="000000"/>
          <w:sz w:val="24"/>
          <w:szCs w:val="24"/>
        </w:rPr>
        <w:t xml:space="preserve">Co-operation; is it better than state socialism?  Askew, 1906, p. 57: </w:t>
      </w:r>
      <w:r>
        <w:rPr>
          <w:color w:val="000000"/>
          <w:sz w:val="24"/>
          <w:szCs w:val="24"/>
        </w:rPr>
        <w:br/>
        <w:t xml:space="preserve">Briefs and references.—­Askew, 1911, p. 47:  Briefs.</w:t>
      </w:r>
    </w:p>
    <w:p>
      <w:pPr>
        <w:widowControl w:val="on"/>
        <w:pBdr/>
        <w:spacing w:before="240" w:after="240" w:line="240" w:lineRule="auto"/>
        <w:ind w:left="0" w:right="0"/>
        <w:jc w:val="left"/>
      </w:pPr>
      <w:r>
        <w:rPr>
          <w:color w:val="000000"/>
          <w:sz w:val="24"/>
          <w:szCs w:val="24"/>
        </w:rPr>
        <w:t xml:space="preserve">Is co-operation more adapted to promote the virtue and happiness of mankind than competition?  Rowton, p. 221:  References.</w:t>
      </w:r>
    </w:p>
    <w:p>
      <w:pPr>
        <w:widowControl w:val="on"/>
        <w:pBdr/>
        <w:spacing w:before="240" w:after="240" w:line="240" w:lineRule="auto"/>
        <w:ind w:left="0" w:right="0"/>
        <w:jc w:val="left"/>
      </w:pPr>
      <w:r>
        <w:rPr>
          <w:color w:val="000000"/>
          <w:sz w:val="24"/>
          <w:szCs w:val="24"/>
        </w:rPr>
        <w:t xml:space="preserve">Is the principle of industrial co-operation capable of general and successful application?  Do the experiments thus far in co-operation justify, on the whole, the hope of its ultimate general adoption?  Is co-operation in business more beneficial than competition?  Matson, p. 220:  Briefs and references.</w:t>
      </w:r>
    </w:p>
    <w:p>
      <w:pPr>
        <w:widowControl w:val="on"/>
        <w:pBdr/>
        <w:spacing w:before="240" w:after="240" w:line="240" w:lineRule="auto"/>
        <w:ind w:left="0" w:right="0"/>
        <w:jc w:val="left"/>
      </w:pPr>
      <w:r>
        <w:rPr>
          <w:color w:val="000000"/>
          <w:sz w:val="24"/>
          <w:szCs w:val="24"/>
        </w:rPr>
        <w:t xml:space="preserve">=Copyright.=</w:t>
      </w:r>
    </w:p>
    <w:p>
      <w:pPr>
        <w:widowControl w:val="on"/>
        <w:pBdr/>
        <w:spacing w:before="240" w:after="240" w:line="240" w:lineRule="auto"/>
        <w:ind w:left="0" w:right="0"/>
        <w:jc w:val="left"/>
      </w:pPr>
      <w:r>
        <w:rPr>
          <w:color w:val="000000"/>
          <w:sz w:val="24"/>
          <w:szCs w:val="24"/>
        </w:rPr>
        <w:t xml:space="preserve">Alden, p. 249:  Brief of Macaulay’s speech on copyright.</w:t>
      </w:r>
    </w:p>
    <w:p>
      <w:pPr>
        <w:widowControl w:val="on"/>
        <w:pBdr/>
        <w:spacing w:before="240" w:after="240" w:line="240" w:lineRule="auto"/>
        <w:ind w:left="0" w:right="0"/>
        <w:jc w:val="left"/>
      </w:pPr>
      <w:r>
        <w:rPr>
          <w:color w:val="000000"/>
          <w:sz w:val="24"/>
          <w:szCs w:val="24"/>
        </w:rPr>
        <w:t xml:space="preserve">An international copyright law is desirable.  Brookings, p. 80:  Briefs and references.</w:t>
      </w:r>
    </w:p>
    <w:p>
      <w:pPr>
        <w:widowControl w:val="on"/>
        <w:pBdr/>
        <w:spacing w:before="240" w:after="240" w:line="240" w:lineRule="auto"/>
        <w:ind w:left="0" w:right="0"/>
        <w:jc w:val="left"/>
      </w:pPr>
      <w:r>
        <w:rPr>
          <w:color w:val="000000"/>
          <w:sz w:val="24"/>
          <w:szCs w:val="24"/>
        </w:rPr>
        <w:t xml:space="preserve">=Corporal punishment.=</w:t>
      </w:r>
    </w:p>
    <w:p>
      <w:pPr>
        <w:widowControl w:val="on"/>
        <w:pBdr/>
        <w:spacing w:before="240" w:after="240" w:line="240" w:lineRule="auto"/>
        <w:ind w:left="0" w:right="0"/>
        <w:jc w:val="left"/>
      </w:pPr>
      <w:r>
        <w:rPr>
          <w:color w:val="000000"/>
          <w:sz w:val="24"/>
          <w:szCs w:val="24"/>
        </w:rPr>
        <w:t xml:space="preserve">Corporal punishment in schools.  Askew, 1906, p. 58:  Briefs and references.—­Askew, 1911, p. 47:  Briefs.</w:t>
      </w:r>
    </w:p>
    <w:p>
      <w:pPr>
        <w:widowControl w:val="on"/>
        <w:pBdr/>
        <w:spacing w:before="240" w:after="240" w:line="240" w:lineRule="auto"/>
        <w:ind w:left="0" w:right="0"/>
        <w:jc w:val="left"/>
      </w:pPr>
      <w:r>
        <w:rPr>
          <w:color w:val="000000"/>
          <w:sz w:val="24"/>
          <w:szCs w:val="24"/>
        </w:rPr>
        <w:t xml:space="preserve">Is corporal punishment justifiable?  Rowton, p. 209:  References.</w:t>
      </w:r>
    </w:p>
    <w:p>
      <w:pPr>
        <w:widowControl w:val="on"/>
        <w:pBdr/>
        <w:spacing w:before="240" w:after="240" w:line="240" w:lineRule="auto"/>
        <w:ind w:left="0" w:right="0"/>
        <w:jc w:val="left"/>
      </w:pPr>
      <w:r>
        <w:rPr>
          <w:color w:val="000000"/>
          <w:sz w:val="24"/>
          <w:szCs w:val="24"/>
        </w:rPr>
        <w:t xml:space="preserve">=Councilmen.=</w:t>
      </w:r>
    </w:p>
    <w:p>
      <w:pPr>
        <w:widowControl w:val="on"/>
        <w:pBdr/>
        <w:spacing w:before="240" w:after="240" w:line="240" w:lineRule="auto"/>
        <w:ind w:left="0" w:right="0"/>
        <w:jc w:val="left"/>
      </w:pPr>
      <w:r>
        <w:rPr>
          <w:color w:val="000000"/>
          <w:sz w:val="24"/>
          <w:szCs w:val="24"/>
        </w:rPr>
        <w:t xml:space="preserve">Should councilman of American cities be compensated?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=Country and city.= </w:t>
      </w:r>
      <w:r>
        <w:rPr>
          <w:i/>
          <w:color w:val="000000"/>
          <w:sz w:val="24"/>
          <w:szCs w:val="24"/>
        </w:rPr>
        <w:t xml:space="preserve">See</w:t>
      </w:r>
      <w:r>
        <w:rPr>
          <w:color w:val="000000"/>
          <w:sz w:val="24"/>
          <w:szCs w:val="24"/>
        </w:rPr>
        <w:t xml:space="preserve"> =City and country.=</w:t>
      </w:r>
    </w:p>
    <w:p>
      <w:pPr>
        <w:widowControl w:val="on"/>
        <w:pBdr/>
        <w:spacing w:before="240" w:after="240" w:line="240" w:lineRule="auto"/>
        <w:ind w:left="0" w:right="0"/>
        <w:jc w:val="left"/>
      </w:pPr>
      <w:r>
        <w:rPr>
          <w:color w:val="000000"/>
          <w:sz w:val="24"/>
          <w:szCs w:val="24"/>
        </w:rPr>
        <w:t xml:space="preserve">=Country schools.=</w:t>
      </w:r>
    </w:p>
    <w:p>
      <w:pPr>
        <w:widowControl w:val="on"/>
        <w:pBdr/>
        <w:spacing w:before="240" w:after="240" w:line="240" w:lineRule="auto"/>
        <w:ind w:left="0" w:right="0"/>
        <w:jc w:val="left"/>
      </w:pPr>
      <w:r>
        <w:rPr>
          <w:color w:val="000000"/>
          <w:sz w:val="24"/>
          <w:szCs w:val="24"/>
        </w:rPr>
        <w:t xml:space="preserve">Consolidation of rural schools.  Wisconsin University, no. 387:  Arguments and references.</w:t>
      </w:r>
    </w:p>
    <w:p>
      <w:pPr>
        <w:widowControl w:val="on"/>
        <w:pBdr/>
        <w:spacing w:before="240" w:after="240" w:line="240" w:lineRule="auto"/>
        <w:ind w:left="0" w:right="0"/>
        <w:jc w:val="left"/>
      </w:pPr>
      <w:r>
        <w:rPr>
          <w:color w:val="000000"/>
          <w:sz w:val="24"/>
          <w:szCs w:val="24"/>
        </w:rPr>
        <w:t xml:space="preserve">=Court of final appeal.=</w:t>
      </w:r>
    </w:p>
    <w:p>
      <w:pPr>
        <w:widowControl w:val="on"/>
        <w:pBdr/>
        <w:spacing w:before="240" w:after="240" w:line="240" w:lineRule="auto"/>
        <w:ind w:left="0" w:right="0"/>
        <w:jc w:val="left"/>
      </w:pPr>
      <w:r>
        <w:rPr>
          <w:color w:val="000000"/>
          <w:sz w:val="24"/>
          <w:szCs w:val="24"/>
        </w:rPr>
        <w:t xml:space="preserve">Ought we to establish a court of final appeal in capital cases?  Gibson, p. 22:  Briefs and references.</w:t>
      </w:r>
    </w:p>
    <w:p>
      <w:pPr>
        <w:widowControl w:val="on"/>
        <w:pBdr/>
        <w:spacing w:before="240" w:after="240" w:line="240" w:lineRule="auto"/>
        <w:ind w:left="0" w:right="0"/>
        <w:jc w:val="left"/>
      </w:pPr>
      <w:r>
        <w:rPr>
          <w:color w:val="000000"/>
          <w:sz w:val="24"/>
          <w:szCs w:val="24"/>
        </w:rPr>
        <w:t xml:space="preserve">=Cowper and Chatterton.= </w:t>
      </w:r>
      <w:r>
        <w:rPr>
          <w:i/>
          <w:color w:val="000000"/>
          <w:sz w:val="24"/>
          <w:szCs w:val="24"/>
        </w:rPr>
        <w:t xml:space="preserve">See</w:t>
      </w:r>
      <w:r>
        <w:rPr>
          <w:color w:val="000000"/>
          <w:sz w:val="24"/>
          <w:szCs w:val="24"/>
        </w:rPr>
        <w:t xml:space="preserve"> =Chatterton and Cowper.=</w:t>
      </w:r>
    </w:p>
    <w:p>
      <w:pPr>
        <w:widowControl w:val="on"/>
        <w:pBdr/>
        <w:spacing w:before="240" w:after="240" w:line="240" w:lineRule="auto"/>
        <w:ind w:left="0" w:right="0"/>
        <w:jc w:val="left"/>
      </w:pPr>
      <w:r>
        <w:rPr>
          <w:color w:val="000000"/>
          <w:sz w:val="24"/>
          <w:szCs w:val="24"/>
        </w:rPr>
        <w:t xml:space="preserve">=Creeds.=</w:t>
      </w:r>
    </w:p>
    <w:p>
      <w:pPr>
        <w:widowControl w:val="on"/>
        <w:pBdr/>
        <w:spacing w:before="240" w:after="240" w:line="240" w:lineRule="auto"/>
        <w:ind w:left="0" w:right="0"/>
        <w:jc w:val="left"/>
      </w:pPr>
      <w:r>
        <w:rPr>
          <w:color w:val="000000"/>
          <w:sz w:val="24"/>
          <w:szCs w:val="24"/>
        </w:rPr>
        <w:t xml:space="preserve">Are church creeds promotive of the interests of Christianity?  Should public assent to a creed be made a condition of church membership?  Matson, p. 506: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Athanasian creed.</w:t>
      </w:r>
    </w:p>
    <w:p>
      <w:pPr>
        <w:widowControl w:val="on"/>
        <w:pBdr/>
        <w:spacing w:before="240" w:after="240" w:line="240" w:lineRule="auto"/>
        <w:ind w:left="0" w:right="0"/>
        <w:jc w:val="left"/>
      </w:pPr>
      <w:r>
        <w:rPr>
          <w:color w:val="000000"/>
          <w:sz w:val="24"/>
          <w:szCs w:val="24"/>
        </w:rPr>
        <w:t xml:space="preserve">=Cremation.=</w:t>
      </w:r>
    </w:p>
    <w:p>
      <w:pPr>
        <w:widowControl w:val="on"/>
        <w:pBdr/>
        <w:spacing w:before="240" w:after="240" w:line="240" w:lineRule="auto"/>
        <w:ind w:left="0" w:right="0"/>
        <w:jc w:val="left"/>
      </w:pPr>
      <w:r>
        <w:rPr>
          <w:color w:val="000000"/>
          <w:sz w:val="24"/>
          <w:szCs w:val="24"/>
        </w:rPr>
        <w:t xml:space="preserve">Askew, 1906, p. 58:  Briefs and references.—­Askew, 1911, p. 48:  Briefs.</w:t>
      </w:r>
    </w:p>
    <w:p>
      <w:pPr>
        <w:widowControl w:val="on"/>
        <w:pBdr/>
        <w:spacing w:before="240" w:after="240" w:line="240" w:lineRule="auto"/>
        <w:ind w:left="0" w:right="0"/>
        <w:jc w:val="left"/>
      </w:pPr>
      <w:r>
        <w:rPr>
          <w:color w:val="000000"/>
          <w:sz w:val="24"/>
          <w:szCs w:val="24"/>
        </w:rPr>
        <w:t xml:space="preserve">Should cremation be substituted for earth burial?  Matson, p. 541:  Briefs and references.</w:t>
      </w:r>
    </w:p>
    <w:p>
      <w:pPr>
        <w:widowControl w:val="on"/>
        <w:pBdr/>
        <w:spacing w:before="240" w:after="240" w:line="240" w:lineRule="auto"/>
        <w:ind w:left="0" w:right="0"/>
        <w:jc w:val="left"/>
      </w:pPr>
      <w:r>
        <w:rPr>
          <w:color w:val="000000"/>
          <w:sz w:val="24"/>
          <w:szCs w:val="24"/>
        </w:rPr>
        <w:t xml:space="preserve">=Crime.=</w:t>
      </w:r>
    </w:p>
    <w:p>
      <w:pPr>
        <w:widowControl w:val="on"/>
        <w:pBdr/>
        <w:spacing w:before="240" w:after="240" w:line="240" w:lineRule="auto"/>
        <w:ind w:left="0" w:right="0"/>
        <w:jc w:val="left"/>
      </w:pPr>
      <w:r>
        <w:rPr>
          <w:color w:val="000000"/>
          <w:sz w:val="24"/>
          <w:szCs w:val="24"/>
        </w:rPr>
        <w:t xml:space="preserve">Is ignorance productive of crime?  Matson, p. 236: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Is poverty more an occasion and provocation of crime than wealth? </w:t>
      </w:r>
      <w:r>
        <w:rPr>
          <w:color w:val="000000"/>
          <w:sz w:val="24"/>
          <w:szCs w:val="24"/>
        </w:rPr>
        <w:br/>
        <w:t xml:space="preserve">Matson, p. 530:  Briefs and references.</w:t>
      </w:r>
    </w:p>
    <w:p>
      <w:pPr>
        <w:widowControl w:val="on"/>
        <w:pBdr/>
        <w:spacing w:before="240" w:after="240" w:line="240" w:lineRule="auto"/>
        <w:ind w:left="0" w:right="0"/>
        <w:jc w:val="left"/>
      </w:pPr>
      <w:r>
        <w:rPr>
          <w:color w:val="000000"/>
          <w:sz w:val="24"/>
          <w:szCs w:val="24"/>
        </w:rPr>
        <w:t xml:space="preserve">Which does the most to produce crime—­poverty, wealth, or ignorance? </w:t>
      </w:r>
      <w:r>
        <w:rPr>
          <w:color w:val="000000"/>
          <w:sz w:val="24"/>
          <w:szCs w:val="24"/>
        </w:rPr>
        <w:br/>
        <w:t xml:space="preserve">Rowton, p. 217:  References.—­C.  L. of P. Reference lists.</w:t>
      </w:r>
    </w:p>
    <w:p>
      <w:pPr>
        <w:widowControl w:val="on"/>
        <w:pBdr/>
        <w:spacing w:before="240" w:after="240" w:line="240" w:lineRule="auto"/>
        <w:ind w:left="0" w:right="0"/>
        <w:jc w:val="left"/>
      </w:pPr>
      <w:r>
        <w:rPr>
          <w:color w:val="000000"/>
          <w:sz w:val="24"/>
          <w:szCs w:val="24"/>
        </w:rPr>
        <w:t xml:space="preserve">=Criminal appeal.=</w:t>
      </w:r>
    </w:p>
    <w:p>
      <w:pPr>
        <w:widowControl w:val="on"/>
        <w:pBdr/>
        <w:spacing w:before="240" w:after="240" w:line="240" w:lineRule="auto"/>
        <w:ind w:left="0" w:right="0"/>
        <w:jc w:val="left"/>
      </w:pPr>
      <w:r>
        <w:rPr>
          <w:color w:val="000000"/>
          <w:sz w:val="24"/>
          <w:szCs w:val="24"/>
        </w:rPr>
        <w:t xml:space="preserve">Askew, 1906, p. 59:  Briefs and references.</w:t>
      </w:r>
    </w:p>
    <w:p>
      <w:pPr>
        <w:widowControl w:val="on"/>
        <w:pBdr/>
        <w:spacing w:before="240" w:after="240" w:line="240" w:lineRule="auto"/>
        <w:ind w:left="0" w:right="0"/>
        <w:jc w:val="left"/>
      </w:pPr>
      <w:r>
        <w:rPr>
          <w:color w:val="000000"/>
          <w:sz w:val="24"/>
          <w:szCs w:val="24"/>
        </w:rPr>
        <w:t xml:space="preserve">=Cromwell,= Oliver.</w:t>
      </w:r>
    </w:p>
    <w:p>
      <w:pPr>
        <w:widowControl w:val="on"/>
        <w:pBdr/>
        <w:spacing w:before="240" w:after="240" w:line="240" w:lineRule="auto"/>
        <w:ind w:left="0" w:right="0"/>
        <w:jc w:val="left"/>
      </w:pPr>
      <w:r>
        <w:rPr>
          <w:color w:val="000000"/>
          <w:sz w:val="24"/>
          <w:szCs w:val="24"/>
        </w:rPr>
        <w:t xml:space="preserve">Is the character of Oliver Cromwell worthy of our admiration?  Rowton, p. 118:  Speeches and references.</w:t>
      </w:r>
    </w:p>
    <w:p>
      <w:pPr>
        <w:widowControl w:val="on"/>
        <w:pBdr/>
        <w:spacing w:before="240" w:after="240" w:line="240" w:lineRule="auto"/>
        <w:ind w:left="0" w:right="0"/>
        <w:jc w:val="left"/>
      </w:pPr>
      <w:r>
        <w:rPr>
          <w:color w:val="000000"/>
          <w:sz w:val="24"/>
          <w:szCs w:val="24"/>
        </w:rPr>
        <w:t xml:space="preserve">Was the protectorate of Cromwell an unjustifiable usurpation and tyranny?  Matson, p. 64:  Briefs and references.</w:t>
      </w:r>
    </w:p>
    <w:p>
      <w:pPr>
        <w:widowControl w:val="on"/>
        <w:pBdr/>
        <w:spacing w:before="240" w:after="240" w:line="240" w:lineRule="auto"/>
        <w:ind w:left="0" w:right="0"/>
        <w:jc w:val="left"/>
      </w:pPr>
      <w:r>
        <w:rPr>
          <w:color w:val="000000"/>
          <w:sz w:val="24"/>
          <w:szCs w:val="24"/>
        </w:rPr>
        <w:t xml:space="preserve">=Cromwell and Napoleon.= </w:t>
      </w:r>
      <w:r>
        <w:rPr>
          <w:i/>
          <w:color w:val="000000"/>
          <w:sz w:val="24"/>
          <w:szCs w:val="24"/>
        </w:rPr>
        <w:t xml:space="preserve">See</w:t>
      </w:r>
      <w:r>
        <w:rPr>
          <w:color w:val="000000"/>
          <w:sz w:val="24"/>
          <w:szCs w:val="24"/>
        </w:rPr>
        <w:t xml:space="preserve"> =Napoleon and Cromwell.=</w:t>
      </w:r>
    </w:p>
    <w:p>
      <w:pPr>
        <w:widowControl w:val="on"/>
        <w:pBdr/>
        <w:spacing w:before="240" w:after="240" w:line="240" w:lineRule="auto"/>
        <w:ind w:left="0" w:right="0"/>
        <w:jc w:val="left"/>
      </w:pPr>
      <w:r>
        <w:rPr>
          <w:color w:val="000000"/>
          <w:sz w:val="24"/>
          <w:szCs w:val="24"/>
        </w:rPr>
        <w:t xml:space="preserve">=Crusades.=</w:t>
      </w:r>
    </w:p>
    <w:p>
      <w:pPr>
        <w:widowControl w:val="on"/>
        <w:pBdr/>
        <w:spacing w:before="240" w:after="240" w:line="240" w:lineRule="auto"/>
        <w:ind w:left="0" w:right="0"/>
        <w:jc w:val="left"/>
      </w:pPr>
      <w:r>
        <w:rPr>
          <w:color w:val="000000"/>
          <w:sz w:val="24"/>
          <w:szCs w:val="24"/>
        </w:rPr>
        <w:t xml:space="preserve">Did the crusades result in greater good than evil?  Matson, p. 40:  Briefs and references.</w:t>
      </w:r>
    </w:p>
    <w:p>
      <w:pPr>
        <w:widowControl w:val="on"/>
        <w:pBdr/>
        <w:spacing w:before="240" w:after="240" w:line="240" w:lineRule="auto"/>
        <w:ind w:left="0" w:right="0"/>
        <w:jc w:val="left"/>
      </w:pPr>
      <w:r>
        <w:rPr>
          <w:color w:val="000000"/>
          <w:sz w:val="24"/>
          <w:szCs w:val="24"/>
        </w:rPr>
        <w:t xml:space="preserve">Have the crusades been beneficial to mankind?  Rowton, p. 102:  Speeches and references.</w:t>
      </w:r>
    </w:p>
    <w:p>
      <w:pPr>
        <w:widowControl w:val="on"/>
        <w:pBdr/>
        <w:spacing w:before="240" w:after="240" w:line="240" w:lineRule="auto"/>
        <w:ind w:left="0" w:right="0"/>
        <w:jc w:val="left"/>
      </w:pPr>
      <w:r>
        <w:rPr>
          <w:color w:val="000000"/>
          <w:sz w:val="24"/>
          <w:szCs w:val="24"/>
        </w:rPr>
        <w:t xml:space="preserve">=Cuba.= Annexation to the United States.</w:t>
      </w:r>
    </w:p>
    <w:p>
      <w:pPr>
        <w:widowControl w:val="on"/>
        <w:pBdr/>
        <w:spacing w:before="240" w:after="240" w:line="240" w:lineRule="auto"/>
        <w:ind w:left="0" w:right="0"/>
        <w:jc w:val="left"/>
      </w:pPr>
      <w:r>
        <w:rPr>
          <w:color w:val="000000"/>
          <w:sz w:val="24"/>
          <w:szCs w:val="24"/>
        </w:rPr>
        <w:t xml:space="preserve">Granting the willingness of Cuba, the annexation of Cuba to the United States would be for the best interests of the United States.  Foster, p. 359:  Brief.</w:t>
      </w:r>
    </w:p>
    <w:p>
      <w:pPr>
        <w:widowControl w:val="on"/>
        <w:pBdr/>
        <w:spacing w:before="240" w:after="240" w:line="240" w:lineRule="auto"/>
        <w:ind w:left="0" w:right="0"/>
        <w:jc w:val="left"/>
      </w:pPr>
      <w:r>
        <w:rPr>
          <w:color w:val="000000"/>
          <w:sz w:val="24"/>
          <w:szCs w:val="24"/>
        </w:rPr>
        <w:t xml:space="preserve">Should Cuba be annexed to the United States?  Craig, p. 61:  Speeches.—­C. </w:t>
      </w:r>
      <w:r>
        <w:rPr>
          <w:color w:val="000000"/>
          <w:sz w:val="24"/>
          <w:szCs w:val="24"/>
        </w:rPr>
        <w:br/>
        <w:t xml:space="preserve">L. of P. Reference lists.</w:t>
      </w:r>
    </w:p>
    <w:p>
      <w:pPr>
        <w:widowControl w:val="on"/>
        <w:pBdr/>
        <w:spacing w:before="240" w:after="240" w:line="240" w:lineRule="auto"/>
        <w:ind w:left="0" w:right="0"/>
        <w:jc w:val="left"/>
      </w:pPr>
      <w:r>
        <w:rPr>
          <w:color w:val="000000"/>
          <w:sz w:val="24"/>
          <w:szCs w:val="24"/>
        </w:rPr>
        <w:t xml:space="preserve">The United States should annex Cuba.  Pearson, p. 391:  Report of debate, and references.—­Thomas, p. 202:  Briefs.</w:t>
      </w:r>
    </w:p>
    <w:p>
      <w:pPr>
        <w:widowControl w:val="on"/>
        <w:pBdr/>
        <w:spacing w:before="240" w:after="240" w:line="240" w:lineRule="auto"/>
        <w:ind w:left="0" w:right="0"/>
        <w:jc w:val="left"/>
      </w:pPr>
      <w:r>
        <w:rPr>
          <w:color w:val="000000"/>
          <w:sz w:val="24"/>
          <w:szCs w:val="24"/>
        </w:rPr>
        <w:t xml:space="preserve">The United States should annex Cuba, granting the willingness of Cuba. </w:t>
      </w:r>
      <w:r>
        <w:rPr>
          <w:color w:val="000000"/>
          <w:sz w:val="24"/>
          <w:szCs w:val="24"/>
        </w:rPr>
        <w:br/>
        <w:t xml:space="preserve">Wisconsin University, no. 462:  Arguments and references.</w:t>
      </w:r>
    </w:p>
    <w:p>
      <w:pPr>
        <w:widowControl w:val="on"/>
        <w:pBdr/>
        <w:spacing w:before="240" w:after="240" w:line="240" w:lineRule="auto"/>
        <w:ind w:left="0" w:right="0"/>
        <w:jc w:val="left"/>
      </w:pPr>
      <w:r>
        <w:rPr>
          <w:color w:val="000000"/>
          <w:sz w:val="24"/>
          <w:szCs w:val="24"/>
        </w:rPr>
        <w:t xml:space="preserve">=Culture and money.= </w:t>
      </w:r>
      <w:r>
        <w:rPr>
          <w:i/>
          <w:color w:val="000000"/>
          <w:sz w:val="24"/>
          <w:szCs w:val="24"/>
        </w:rPr>
        <w:t xml:space="preserve">See</w:t>
      </w:r>
      <w:r>
        <w:rPr>
          <w:color w:val="000000"/>
          <w:sz w:val="24"/>
          <w:szCs w:val="24"/>
        </w:rPr>
        <w:t xml:space="preserve"> =Money and culture.=</w:t>
      </w:r>
    </w:p>
    <w:p>
      <w:pPr>
        <w:widowControl w:val="on"/>
        <w:pBdr/>
        <w:spacing w:before="240" w:after="240" w:line="240" w:lineRule="auto"/>
        <w:ind w:left="0" w:right="0"/>
        <w:jc w:val="left"/>
      </w:pPr>
      <w:r>
        <w:rPr>
          <w:color w:val="000000"/>
          <w:sz w:val="24"/>
          <w:szCs w:val="24"/>
        </w:rPr>
        <w:t xml:space="preserve">=Currency.= </w:t>
      </w:r>
      <w:r>
        <w:rPr>
          <w:i/>
          <w:color w:val="000000"/>
          <w:sz w:val="24"/>
          <w:szCs w:val="24"/>
        </w:rPr>
        <w:t xml:space="preserve">See</w:t>
      </w:r>
      <w:r>
        <w:rPr>
          <w:color w:val="000000"/>
          <w:sz w:val="24"/>
          <w:szCs w:val="24"/>
        </w:rPr>
        <w:t xml:space="preserve"> =Asset currency.—­Gold.—­Silver.=</w:t>
      </w:r>
    </w:p>
    <w:p>
      <w:pPr>
        <w:widowControl w:val="on"/>
        <w:pBdr/>
        <w:spacing w:before="240" w:after="240" w:line="240" w:lineRule="auto"/>
        <w:ind w:left="0" w:right="0"/>
        <w:jc w:val="left"/>
      </w:pPr>
      <w:r>
        <w:rPr>
          <w:color w:val="000000"/>
          <w:sz w:val="24"/>
          <w:szCs w:val="24"/>
        </w:rPr>
        <w:t xml:space="preserve">=Dancing and card-playing.=</w:t>
      </w:r>
    </w:p>
    <w:p>
      <w:pPr>
        <w:widowControl w:val="on"/>
        <w:pBdr/>
        <w:spacing w:before="240" w:after="240" w:line="240" w:lineRule="auto"/>
        <w:ind w:left="0" w:right="0"/>
        <w:jc w:val="left"/>
      </w:pPr>
      <w:r>
        <w:rPr>
          <w:color w:val="000000"/>
          <w:sz w:val="24"/>
          <w:szCs w:val="24"/>
        </w:rPr>
        <w:t xml:space="preserve">Are such popular amusements as dancing and card-playing harmful in their influence?  Matson, p. 462:  Briefs and references.</w:t>
      </w:r>
    </w:p>
    <w:p>
      <w:pPr>
        <w:widowControl w:val="on"/>
        <w:pBdr/>
        <w:spacing w:before="240" w:after="240" w:line="240" w:lineRule="auto"/>
        <w:ind w:left="0" w:right="0"/>
        <w:jc w:val="left"/>
      </w:pPr>
      <w:r>
        <w:rPr>
          <w:color w:val="000000"/>
          <w:sz w:val="24"/>
          <w:szCs w:val="24"/>
        </w:rPr>
        <w:t xml:space="preserve">=Dante and Milton.=</w:t>
      </w:r>
    </w:p>
    <w:p>
      <w:pPr>
        <w:widowControl w:val="on"/>
        <w:pBdr/>
        <w:spacing w:before="240" w:after="240" w:line="240" w:lineRule="auto"/>
        <w:ind w:left="0" w:right="0"/>
        <w:jc w:val="left"/>
      </w:pPr>
      <w:r>
        <w:rPr>
          <w:color w:val="000000"/>
          <w:sz w:val="24"/>
          <w:szCs w:val="24"/>
        </w:rPr>
        <w:t xml:space="preserve">Is the “Divine comedy” a greater poem than “Paradise lost”?  Matson, p. 273:  Briefs and references.</w:t>
      </w:r>
    </w:p>
    <w:p>
      <w:pPr>
        <w:widowControl w:val="on"/>
        <w:pBdr/>
        <w:spacing w:before="240" w:after="240" w:line="240" w:lineRule="auto"/>
        <w:ind w:left="0" w:right="0"/>
        <w:jc w:val="left"/>
      </w:pPr>
      <w:r>
        <w:rPr>
          <w:color w:val="000000"/>
          <w:sz w:val="24"/>
          <w:szCs w:val="24"/>
        </w:rPr>
        <w:t xml:space="preserve">=Dark races and white races.=</w:t>
      </w:r>
    </w:p>
    <w:p>
      <w:pPr>
        <w:widowControl w:val="on"/>
        <w:pBdr/>
        <w:spacing w:before="240" w:after="240" w:line="240" w:lineRule="auto"/>
        <w:ind w:left="0" w:right="0"/>
        <w:jc w:val="left"/>
      </w:pPr>
      <w:r>
        <w:rPr>
          <w:color w:val="000000"/>
          <w:sz w:val="24"/>
          <w:szCs w:val="24"/>
        </w:rPr>
        <w:t xml:space="preserve">Are the intellectual faculties of the dark races of mankind essentially inferior to those of the white?  Rowton, p. 217:  References.</w:t>
      </w:r>
    </w:p>
    <w:p>
      <w:pPr>
        <w:widowControl w:val="on"/>
        <w:pBdr/>
        <w:spacing w:before="240" w:after="240" w:line="240" w:lineRule="auto"/>
        <w:ind w:left="0" w:right="0"/>
        <w:jc w:val="left"/>
      </w:pPr>
      <w:r>
        <w:rPr>
          <w:color w:val="000000"/>
          <w:sz w:val="24"/>
          <w:szCs w:val="24"/>
        </w:rPr>
        <w:t xml:space="preserve">=Darwin and Agassiz.=</w:t>
      </w:r>
    </w:p>
    <w:p>
      <w:pPr>
        <w:widowControl w:val="on"/>
        <w:pBdr/>
        <w:spacing w:before="240" w:after="240" w:line="240" w:lineRule="auto"/>
        <w:ind w:left="0" w:right="0"/>
        <w:jc w:val="left"/>
      </w:pPr>
      <w:r>
        <w:rPr>
          <w:color w:val="000000"/>
          <w:sz w:val="24"/>
          <w:szCs w:val="24"/>
        </w:rPr>
        <w:t xml:space="preserve">Was Darwin a greater scientist than Agassiz?  Matson, p. 383:  Briefs and references.</w:t>
      </w:r>
    </w:p>
    <w:p>
      <w:pPr>
        <w:widowControl w:val="on"/>
        <w:pBdr/>
        <w:spacing w:before="240" w:after="240" w:line="240" w:lineRule="auto"/>
        <w:ind w:left="0" w:right="0"/>
        <w:jc w:val="left"/>
      </w:pPr>
      <w:r>
        <w:rPr>
          <w:color w:val="000000"/>
          <w:sz w:val="24"/>
          <w:szCs w:val="24"/>
        </w:rPr>
        <w:t xml:space="preserve">=Darwin and Newton.=</w:t>
      </w:r>
    </w:p>
    <w:p>
      <w:pPr>
        <w:widowControl w:val="on"/>
        <w:pBdr/>
        <w:spacing w:before="240" w:after="240" w:line="240" w:lineRule="auto"/>
        <w:ind w:left="0" w:right="0"/>
        <w:jc w:val="left"/>
      </w:pPr>
      <w:r>
        <w:rPr>
          <w:color w:val="000000"/>
          <w:sz w:val="24"/>
          <w:szCs w:val="24"/>
        </w:rPr>
        <w:t xml:space="preserve">Did Darwin contribute as much to the advancement of science as Newton? </w:t>
      </w:r>
      <w:r>
        <w:rPr>
          <w:color w:val="000000"/>
          <w:sz w:val="24"/>
          <w:szCs w:val="24"/>
        </w:rPr>
        <w:br/>
        <w:t xml:space="preserve">Matson, p. 383:  Briefs and references.</w:t>
      </w:r>
    </w:p>
    <w:p>
      <w:pPr>
        <w:widowControl w:val="on"/>
        <w:pBdr/>
        <w:spacing w:before="240" w:after="240" w:line="240" w:lineRule="auto"/>
        <w:ind w:left="0" w:right="0"/>
        <w:jc w:val="left"/>
      </w:pPr>
      <w:r>
        <w:rPr>
          <w:color w:val="000000"/>
          <w:sz w:val="24"/>
          <w:szCs w:val="24"/>
        </w:rPr>
        <w:t xml:space="preserve">=David and Moses.= </w:t>
      </w:r>
      <w:r>
        <w:rPr>
          <w:i/>
          <w:color w:val="000000"/>
          <w:sz w:val="24"/>
          <w:szCs w:val="24"/>
        </w:rPr>
        <w:t xml:space="preserve">See</w:t>
      </w:r>
      <w:r>
        <w:rPr>
          <w:color w:val="000000"/>
          <w:sz w:val="24"/>
          <w:szCs w:val="24"/>
        </w:rPr>
        <w:t xml:space="preserve"> =Moses and David.=</w:t>
      </w:r>
    </w:p>
    <w:p>
      <w:pPr>
        <w:widowControl w:val="on"/>
        <w:pBdr/>
        <w:spacing w:before="240" w:after="240" w:line="240" w:lineRule="auto"/>
        <w:ind w:left="0" w:right="0"/>
        <w:jc w:val="left"/>
      </w:pPr>
      <w:r>
        <w:rPr>
          <w:color w:val="000000"/>
          <w:sz w:val="24"/>
          <w:szCs w:val="24"/>
        </w:rPr>
        <w:t xml:space="preserve">=Daylight saving bill.=</w:t>
      </w:r>
    </w:p>
    <w:p>
      <w:pPr>
        <w:widowControl w:val="on"/>
        <w:pBdr/>
        <w:spacing w:before="240" w:after="240" w:line="240" w:lineRule="auto"/>
        <w:ind w:left="0" w:right="0"/>
        <w:jc w:val="left"/>
      </w:pPr>
      <w:r>
        <w:rPr>
          <w:color w:val="000000"/>
          <w:sz w:val="24"/>
          <w:szCs w:val="24"/>
        </w:rPr>
        <w:t xml:space="preserve">Askew, 1911, p. 49:  Briefs.</w:t>
      </w:r>
    </w:p>
    <w:p>
      <w:pPr>
        <w:widowControl w:val="on"/>
        <w:pBdr/>
        <w:spacing w:before="240" w:after="240" w:line="240" w:lineRule="auto"/>
        <w:ind w:left="0" w:right="0"/>
        <w:jc w:val="left"/>
      </w:pPr>
      <w:r>
        <w:rPr>
          <w:color w:val="000000"/>
          <w:sz w:val="24"/>
          <w:szCs w:val="24"/>
        </w:rPr>
        <w:t xml:space="preserve">=Death penalty.= </w:t>
      </w:r>
      <w:r>
        <w:rPr>
          <w:i/>
          <w:color w:val="000000"/>
          <w:sz w:val="24"/>
          <w:szCs w:val="24"/>
        </w:rPr>
        <w:t xml:space="preserve">See</w:t>
      </w:r>
      <w:r>
        <w:rPr>
          <w:color w:val="000000"/>
          <w:sz w:val="24"/>
          <w:szCs w:val="24"/>
        </w:rPr>
        <w:t xml:space="preserve"> =Capital punishment.=</w:t>
      </w:r>
    </w:p>
    <w:p>
      <w:pPr>
        <w:widowControl w:val="on"/>
        <w:pBdr/>
        <w:spacing w:before="240" w:after="240" w:line="240" w:lineRule="auto"/>
        <w:ind w:left="0" w:right="0"/>
        <w:jc w:val="left"/>
      </w:pPr>
      <w:r>
        <w:rPr>
          <w:color w:val="000000"/>
          <w:sz w:val="24"/>
          <w:szCs w:val="24"/>
        </w:rPr>
        <w:t xml:space="preserve">=Debate.=</w:t>
      </w:r>
    </w:p>
    <w:p>
      <w:pPr>
        <w:widowControl w:val="on"/>
        <w:pBdr/>
        <w:spacing w:before="240" w:after="240" w:line="240" w:lineRule="auto"/>
        <w:ind w:left="0" w:right="0"/>
        <w:jc w:val="left"/>
      </w:pPr>
      <w:r>
        <w:rPr>
          <w:color w:val="000000"/>
          <w:sz w:val="24"/>
          <w:szCs w:val="24"/>
        </w:rPr>
        <w:t xml:space="preserve">Should not greater freedom of expression be encouraged in debate? </w:t>
      </w:r>
      <w:r>
        <w:rPr>
          <w:color w:val="000000"/>
          <w:sz w:val="24"/>
          <w:szCs w:val="24"/>
        </w:rPr>
        <w:br/>
        <w:t xml:space="preserve">Rowton, p. 226:  References.</w:t>
      </w:r>
    </w:p>
    <w:p>
      <w:pPr>
        <w:widowControl w:val="on"/>
        <w:pBdr/>
        <w:spacing w:before="240" w:after="240" w:line="240" w:lineRule="auto"/>
        <w:ind w:left="0" w:right="0"/>
        <w:jc w:val="left"/>
      </w:pPr>
      <w:r>
        <w:rPr>
          <w:color w:val="000000"/>
          <w:sz w:val="24"/>
          <w:szCs w:val="24"/>
        </w:rPr>
        <w:t xml:space="preserve">=Deceased wife’s sister.=</w:t>
      </w:r>
    </w:p>
    <w:p>
      <w:pPr>
        <w:widowControl w:val="on"/>
        <w:pBdr/>
        <w:spacing w:before="240" w:after="240" w:line="240" w:lineRule="auto"/>
        <w:ind w:left="0" w:right="0"/>
        <w:jc w:val="left"/>
      </w:pPr>
      <w:r>
        <w:rPr>
          <w:color w:val="000000"/>
          <w:sz w:val="24"/>
          <w:szCs w:val="24"/>
        </w:rPr>
        <w:t xml:space="preserve">Askew, 1906, p. 61:  Briefs and references.</w:t>
      </w:r>
    </w:p>
    <w:p>
      <w:pPr>
        <w:widowControl w:val="on"/>
        <w:pBdr/>
        <w:spacing w:before="240" w:after="240" w:line="240" w:lineRule="auto"/>
        <w:ind w:left="0" w:right="0"/>
        <w:jc w:val="left"/>
      </w:pPr>
      <w:r>
        <w:rPr>
          <w:color w:val="000000"/>
          <w:sz w:val="24"/>
          <w:szCs w:val="24"/>
        </w:rPr>
        <w:t xml:space="preserve">Marriage with a deceased wife’s sister; ought it to be legalized in</w:t>
      </w:r>
      <w:r>
        <w:rPr>
          <w:color w:val="000000"/>
          <w:sz w:val="24"/>
          <w:szCs w:val="24"/>
        </w:rPr>
        <w:br/>
        <w:t xml:space="preserve">England?  Gibson, p. 35: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=Deception.=</w:t>
      </w:r>
    </w:p>
    <w:p>
      <w:pPr>
        <w:widowControl w:val="on"/>
        <w:pBdr/>
        <w:spacing w:before="240" w:after="240" w:line="240" w:lineRule="auto"/>
        <w:ind w:left="0" w:right="0"/>
        <w:jc w:val="left"/>
      </w:pPr>
      <w:r>
        <w:rPr>
          <w:color w:val="000000"/>
          <w:sz w:val="24"/>
          <w:szCs w:val="24"/>
        </w:rPr>
        <w:t xml:space="preserve">Can any circumstances justify a departure from truth?  Rowton, p. 212: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Is it ever right to deceive?  Is falsehood never justifiable?  Matson, p. 460: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Hypocrite and liar.</w:t>
      </w:r>
    </w:p>
    <w:p>
      <w:pPr>
        <w:widowControl w:val="on"/>
        <w:pBdr/>
        <w:spacing w:before="240" w:after="240" w:line="240" w:lineRule="auto"/>
        <w:ind w:left="0" w:right="0"/>
        <w:jc w:val="left"/>
      </w:pPr>
      <w:r>
        <w:rPr>
          <w:color w:val="000000"/>
          <w:sz w:val="24"/>
          <w:szCs w:val="24"/>
        </w:rPr>
        <w:t xml:space="preserve">=Decimal system.=</w:t>
      </w:r>
    </w:p>
    <w:p>
      <w:pPr>
        <w:widowControl w:val="on"/>
        <w:pBdr/>
        <w:spacing w:before="240" w:after="240" w:line="240" w:lineRule="auto"/>
        <w:ind w:left="0" w:right="0"/>
        <w:jc w:val="left"/>
      </w:pPr>
      <w:r>
        <w:rPr>
          <w:color w:val="000000"/>
          <w:sz w:val="24"/>
          <w:szCs w:val="24"/>
        </w:rPr>
        <w:t xml:space="preserve">Askew, 1906, p. 61:  Briefs and references.—­Askew, 1911, p. 53:  Briefs.</w:t>
      </w:r>
    </w:p>
    <w:p>
      <w:pPr>
        <w:widowControl w:val="on"/>
        <w:pBdr/>
        <w:spacing w:before="240" w:after="240" w:line="240" w:lineRule="auto"/>
        <w:ind w:left="0" w:right="0"/>
        <w:jc w:val="left"/>
      </w:pPr>
      <w:r>
        <w:rPr>
          <w:color w:val="000000"/>
          <w:sz w:val="24"/>
          <w:szCs w:val="24"/>
        </w:rPr>
        <w:t xml:space="preserve">=Declaration of London.=</w:t>
      </w:r>
    </w:p>
    <w:p>
      <w:pPr>
        <w:widowControl w:val="on"/>
        <w:pBdr/>
        <w:spacing w:before="240" w:after="240" w:line="240" w:lineRule="auto"/>
        <w:ind w:left="0" w:right="0"/>
        <w:jc w:val="left"/>
      </w:pPr>
      <w:r>
        <w:rPr>
          <w:color w:val="000000"/>
          <w:sz w:val="24"/>
          <w:szCs w:val="24"/>
        </w:rPr>
        <w:t xml:space="preserve">Askew, 1911, p. 54:  Briefs.</w:t>
      </w:r>
    </w:p>
    <w:p>
      <w:pPr>
        <w:widowControl w:val="on"/>
        <w:pBdr/>
        <w:spacing w:before="240" w:after="240" w:line="240" w:lineRule="auto"/>
        <w:ind w:left="0" w:right="0"/>
        <w:jc w:val="left"/>
      </w:pPr>
      <w:r>
        <w:rPr>
          <w:color w:val="000000"/>
          <w:sz w:val="24"/>
          <w:szCs w:val="24"/>
        </w:rPr>
        <w:t xml:space="preserve">=Degeneration.=</w:t>
      </w:r>
    </w:p>
    <w:p>
      <w:pPr>
        <w:widowControl w:val="on"/>
        <w:pBdr/>
        <w:spacing w:before="240" w:after="240" w:line="240" w:lineRule="auto"/>
        <w:ind w:left="0" w:right="0"/>
        <w:jc w:val="left"/>
      </w:pPr>
      <w:r>
        <w:rPr>
          <w:color w:val="000000"/>
          <w:sz w:val="24"/>
          <w:szCs w:val="24"/>
        </w:rPr>
        <w:t xml:space="preserve">Askew, 1906, p. 62:  Briefs and references.—­Askew, 1911, p. 64:  Briefs.</w:t>
      </w:r>
    </w:p>
    <w:p>
      <w:pPr>
        <w:widowControl w:val="on"/>
        <w:pBdr/>
        <w:spacing w:before="240" w:after="240" w:line="240" w:lineRule="auto"/>
        <w:ind w:left="0" w:right="0"/>
        <w:jc w:val="left"/>
      </w:pPr>
      <w:r>
        <w:rPr>
          <w:color w:val="000000"/>
          <w:sz w:val="24"/>
          <w:szCs w:val="24"/>
        </w:rPr>
        <w:t xml:space="preserve">=Democratic and aristocratic government.= </w:t>
      </w:r>
      <w:r>
        <w:rPr>
          <w:i/>
          <w:color w:val="000000"/>
          <w:sz w:val="24"/>
          <w:szCs w:val="24"/>
        </w:rPr>
        <w:t xml:space="preserve">See</w:t>
      </w:r>
      <w:r>
        <w:rPr>
          <w:color w:val="000000"/>
          <w:sz w:val="24"/>
          <w:szCs w:val="24"/>
        </w:rPr>
        <w:t xml:space="preserve"> =Aristocratic and democratic government.=</w:t>
      </w:r>
    </w:p>
    <w:p>
      <w:pPr>
        <w:widowControl w:val="on"/>
        <w:pBdr/>
        <w:spacing w:before="240" w:after="240" w:line="240" w:lineRule="auto"/>
        <w:ind w:left="0" w:right="0"/>
        <w:jc w:val="left"/>
      </w:pPr>
      <w:r>
        <w:rPr>
          <w:color w:val="000000"/>
          <w:sz w:val="24"/>
          <w:szCs w:val="24"/>
        </w:rPr>
        <w:t xml:space="preserve">=Democracy.=</w:t>
      </w:r>
    </w:p>
    <w:p>
      <w:pPr>
        <w:widowControl w:val="on"/>
        <w:pBdr/>
        <w:spacing w:before="240" w:after="240" w:line="240" w:lineRule="auto"/>
        <w:ind w:left="0" w:right="0"/>
        <w:jc w:val="left"/>
      </w:pPr>
      <w:r>
        <w:rPr>
          <w:color w:val="000000"/>
          <w:sz w:val="24"/>
          <w:szCs w:val="24"/>
        </w:rPr>
        <w:t xml:space="preserve">Is representative democracy, in its principles, institutions and operation, the best form of government?  Matson, p. 134: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Monarchy and republicanism.</w:t>
      </w:r>
    </w:p>
    <w:p>
      <w:pPr>
        <w:widowControl w:val="on"/>
        <w:pBdr/>
        <w:spacing w:before="240" w:after="240" w:line="240" w:lineRule="auto"/>
        <w:ind w:left="0" w:right="0"/>
        <w:jc w:val="left"/>
      </w:pPr>
      <w:r>
        <w:rPr>
          <w:color w:val="000000"/>
          <w:sz w:val="24"/>
          <w:szCs w:val="24"/>
        </w:rPr>
        <w:t xml:space="preserve">=Demosthenes and Cicero.=</w:t>
      </w:r>
    </w:p>
    <w:p>
      <w:pPr>
        <w:widowControl w:val="on"/>
        <w:pBdr/>
        <w:spacing w:before="240" w:after="240" w:line="240" w:lineRule="auto"/>
        <w:ind w:left="0" w:right="0"/>
        <w:jc w:val="left"/>
      </w:pPr>
      <w:r>
        <w:rPr>
          <w:color w:val="000000"/>
          <w:sz w:val="24"/>
          <w:szCs w:val="24"/>
        </w:rPr>
        <w:t xml:space="preserve">Was Demosthenes a greater orator than Cicero?  Matson, p. 282:  Briefs and references.</w:t>
      </w:r>
    </w:p>
    <w:p>
      <w:pPr>
        <w:widowControl w:val="on"/>
        <w:pBdr/>
        <w:spacing w:before="240" w:after="240" w:line="240" w:lineRule="auto"/>
        <w:ind w:left="0" w:right="0"/>
        <w:jc w:val="left"/>
      </w:pPr>
      <w:r>
        <w:rPr>
          <w:color w:val="000000"/>
          <w:sz w:val="24"/>
          <w:szCs w:val="24"/>
        </w:rPr>
        <w:t xml:space="preserve">Which was the greater orator, Demosthenes or Cicero?  Rowton, p. 208: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=Department stores.=</w:t>
      </w:r>
    </w:p>
    <w:p>
      <w:pPr>
        <w:widowControl w:val="on"/>
        <w:pBdr/>
        <w:spacing w:before="240" w:after="240" w:line="240" w:lineRule="auto"/>
        <w:ind w:left="0" w:right="0"/>
        <w:jc w:val="left"/>
      </w:pPr>
      <w:r>
        <w:rPr>
          <w:color w:val="000000"/>
          <w:sz w:val="24"/>
          <w:szCs w:val="24"/>
        </w:rPr>
        <w:t xml:space="preserve">Are our large department stores an injury to the country?  Craig, p. 219: </w:t>
      </w:r>
      <w:r>
        <w:rPr>
          <w:color w:val="000000"/>
          <w:sz w:val="24"/>
          <w:szCs w:val="24"/>
        </w:rPr>
        <w:br/>
        <w:t xml:space="preserve">Speeches.</w:t>
      </w:r>
    </w:p>
    <w:p>
      <w:pPr>
        <w:widowControl w:val="on"/>
        <w:pBdr/>
        <w:spacing w:before="240" w:after="240" w:line="240" w:lineRule="auto"/>
        <w:ind w:left="0" w:right="0"/>
        <w:jc w:val="left"/>
      </w:pPr>
      <w:r>
        <w:rPr>
          <w:color w:val="000000"/>
          <w:sz w:val="24"/>
          <w:szCs w:val="24"/>
        </w:rPr>
        <w:t xml:space="preserve">=Descartes.=</w:t>
      </w:r>
    </w:p>
    <w:p>
      <w:pPr>
        <w:widowControl w:val="on"/>
        <w:pBdr/>
        <w:spacing w:before="240" w:after="240" w:line="240" w:lineRule="auto"/>
        <w:ind w:left="0" w:right="0"/>
        <w:jc w:val="left"/>
      </w:pPr>
      <w:r>
        <w:rPr>
          <w:color w:val="000000"/>
          <w:sz w:val="24"/>
          <w:szCs w:val="24"/>
        </w:rPr>
        <w:t xml:space="preserve">Has the philosophy of Descartes, in its general spirit and main features, entered as a permanent element into modern philosophy?  Has Descartes contributed more to theology than to science?  Is Descartes’s proof of the existence of God valid?  Is Descartes’s inference of being from thought legitimate?  Matson, p. 434: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Kant.</w:t>
      </w:r>
    </w:p>
    <w:p>
      <w:pPr>
        <w:widowControl w:val="on"/>
        <w:pBdr/>
        <w:spacing w:before="240" w:after="240" w:line="240" w:lineRule="auto"/>
        <w:ind w:left="0" w:right="0"/>
        <w:jc w:val="left"/>
      </w:pPr>
      <w:r>
        <w:rPr>
          <w:color w:val="000000"/>
          <w:sz w:val="24"/>
          <w:szCs w:val="24"/>
        </w:rPr>
        <w:t xml:space="preserve">=Dickens and Thackeray.= </w:t>
      </w:r>
      <w:r>
        <w:rPr>
          <w:i/>
          <w:color w:val="000000"/>
          <w:sz w:val="24"/>
          <w:szCs w:val="24"/>
        </w:rPr>
        <w:t xml:space="preserve">See</w:t>
      </w:r>
      <w:r>
        <w:rPr>
          <w:color w:val="000000"/>
          <w:sz w:val="24"/>
          <w:szCs w:val="24"/>
        </w:rPr>
        <w:t xml:space="preserve"> =Thackeray and Dickens.=</w:t>
      </w:r>
    </w:p>
    <w:p>
      <w:pPr>
        <w:widowControl w:val="on"/>
        <w:pBdr/>
        <w:spacing w:before="240" w:after="240" w:line="240" w:lineRule="auto"/>
        <w:ind w:left="0" w:right="0"/>
        <w:jc w:val="left"/>
      </w:pPr>
      <w:r>
        <w:rPr>
          <w:color w:val="000000"/>
          <w:sz w:val="24"/>
          <w:szCs w:val="24"/>
        </w:rPr>
        <w:t xml:space="preserve">=Direct legislation.=</w:t>
      </w:r>
    </w:p>
    <w:p>
      <w:pPr>
        <w:widowControl w:val="on"/>
        <w:pBdr/>
        <w:spacing w:before="240" w:after="240" w:line="240" w:lineRule="auto"/>
        <w:ind w:left="0" w:right="0"/>
        <w:jc w:val="left"/>
      </w:pPr>
      <w:r>
        <w:rPr>
          <w:color w:val="000000"/>
          <w:sz w:val="24"/>
          <w:szCs w:val="24"/>
        </w:rPr>
        <w:t xml:space="preserve">Direct legislation by the people would improve political conditions in the United States.  Thomas, p. 166:  Briefs and references.</w:t>
      </w:r>
    </w:p>
    <w:p>
      <w:pPr>
        <w:widowControl w:val="on"/>
        <w:pBdr/>
        <w:spacing w:before="240" w:after="240" w:line="240" w:lineRule="auto"/>
        <w:ind w:left="0" w:right="0"/>
        <w:jc w:val="left"/>
      </w:pPr>
      <w:r>
        <w:rPr>
          <w:color w:val="000000"/>
          <w:sz w:val="24"/>
          <w:szCs w:val="24"/>
        </w:rPr>
        <w:t xml:space="preserve">The system of direct legislation by the people should be more generally adopted in the United States.  Ringwalt, p. 50:  Briefs and references.—­C.  L. of P. Debates:  References.</w:t>
      </w:r>
    </w:p>
    <w:p>
      <w:pPr>
        <w:widowControl w:val="on"/>
        <w:pBdr/>
        <w:spacing w:before="240" w:after="240" w:line="240" w:lineRule="auto"/>
        <w:ind w:left="0" w:right="0"/>
        <w:jc w:val="left"/>
      </w:pPr>
      <w:r>
        <w:rPr>
          <w:color w:val="000000"/>
          <w:sz w:val="24"/>
          <w:szCs w:val="24"/>
        </w:rPr>
        <w:t xml:space="preserve">=Direct primaries.= </w:t>
      </w:r>
      <w:r>
        <w:rPr>
          <w:i/>
          <w:color w:val="000000"/>
          <w:sz w:val="24"/>
          <w:szCs w:val="24"/>
        </w:rPr>
        <w:t xml:space="preserve">See</w:t>
      </w:r>
      <w:r>
        <w:rPr>
          <w:color w:val="000000"/>
          <w:sz w:val="24"/>
          <w:szCs w:val="24"/>
        </w:rPr>
        <w:t xml:space="preserve"> =Primaries.=</w:t>
      </w:r>
    </w:p>
    <w:p>
      <w:pPr>
        <w:widowControl w:val="on"/>
        <w:pBdr/>
        <w:spacing w:before="240" w:after="240" w:line="240" w:lineRule="auto"/>
        <w:ind w:left="0" w:right="0"/>
        <w:jc w:val="left"/>
      </w:pPr>
      <w:r>
        <w:rPr>
          <w:color w:val="000000"/>
          <w:sz w:val="24"/>
          <w:szCs w:val="24"/>
        </w:rPr>
        <w:t xml:space="preserve">=Disarmament.=</w:t>
      </w:r>
    </w:p>
    <w:p>
      <w:pPr>
        <w:widowControl w:val="on"/>
        <w:pBdr/>
        <w:spacing w:before="240" w:after="240" w:line="240" w:lineRule="auto"/>
        <w:ind w:left="0" w:right="0"/>
        <w:jc w:val="left"/>
      </w:pPr>
      <w:r>
        <w:rPr>
          <w:color w:val="000000"/>
          <w:sz w:val="24"/>
          <w:szCs w:val="24"/>
        </w:rPr>
        <w:t xml:space="preserve">Disarmament of nations.  C. L. of P. Debates:  References.</w:t>
      </w:r>
    </w:p>
    <w:p>
      <w:pPr>
        <w:widowControl w:val="on"/>
        <w:pBdr/>
        <w:spacing w:before="240" w:after="240" w:line="240" w:lineRule="auto"/>
        <w:ind w:left="0" w:right="0"/>
        <w:jc w:val="left"/>
      </w:pPr>
      <w:r>
        <w:rPr>
          <w:color w:val="000000"/>
          <w:sz w:val="24"/>
          <w:szCs w:val="24"/>
        </w:rPr>
        <w:t xml:space="preserve">International disarmament.  Askew, 1906, p. 63:  Briefs and</w:t>
      </w:r>
      <w:r>
        <w:rPr>
          <w:color w:val="000000"/>
          <w:sz w:val="24"/>
          <w:szCs w:val="24"/>
        </w:rPr>
        <w:br/>
        <w:t xml:space="preserve">references.—­Askew, 1911, p. 66:  Briefs.</w:t>
      </w:r>
    </w:p>
    <w:p>
      <w:pPr>
        <w:widowControl w:val="on"/>
        <w:pBdr/>
        <w:spacing w:before="240" w:after="240" w:line="240" w:lineRule="auto"/>
        <w:ind w:left="0" w:right="0"/>
        <w:jc w:val="left"/>
      </w:pPr>
      <w:r>
        <w:rPr>
          <w:color w:val="000000"/>
          <w:sz w:val="24"/>
          <w:szCs w:val="24"/>
        </w:rPr>
        <w:t xml:space="preserve">=Divine comedy and Paradise lost.= </w:t>
      </w:r>
      <w:r>
        <w:rPr>
          <w:i/>
          <w:color w:val="000000"/>
          <w:sz w:val="24"/>
          <w:szCs w:val="24"/>
        </w:rPr>
        <w:t xml:space="preserve">See</w:t>
      </w:r>
      <w:r>
        <w:rPr>
          <w:color w:val="000000"/>
          <w:sz w:val="24"/>
          <w:szCs w:val="24"/>
        </w:rPr>
        <w:t xml:space="preserve"> =Dante and Milton.=</w:t>
      </w:r>
    </w:p>
    <w:p>
      <w:pPr>
        <w:widowControl w:val="on"/>
        <w:pBdr/>
        <w:spacing w:before="240" w:after="240" w:line="240" w:lineRule="auto"/>
        <w:ind w:left="0" w:right="0"/>
        <w:jc w:val="left"/>
      </w:pPr>
      <w:r>
        <w:rPr>
          <w:color w:val="000000"/>
          <w:sz w:val="24"/>
          <w:szCs w:val="24"/>
        </w:rPr>
        <w:t xml:space="preserve">=Division of labor.= </w:t>
      </w:r>
      <w:r>
        <w:rPr>
          <w:i/>
          <w:color w:val="000000"/>
          <w:sz w:val="24"/>
          <w:szCs w:val="24"/>
        </w:rPr>
        <w:t xml:space="preserve">See</w:t>
      </w:r>
      <w:r>
        <w:rPr>
          <w:color w:val="000000"/>
          <w:sz w:val="24"/>
          <w:szCs w:val="24"/>
        </w:rPr>
        <w:t xml:space="preserve"> =Labor, Division of.=</w:t>
      </w:r>
    </w:p>
    <w:p>
      <w:pPr>
        <w:widowControl w:val="on"/>
        <w:pBdr/>
        <w:spacing w:before="240" w:after="240" w:line="240" w:lineRule="auto"/>
        <w:ind w:left="0" w:right="0"/>
        <w:jc w:val="left"/>
      </w:pPr>
      <w:r>
        <w:rPr>
          <w:color w:val="000000"/>
          <w:sz w:val="24"/>
          <w:szCs w:val="24"/>
        </w:rPr>
        <w:t xml:space="preserve">=Divorce.=</w:t>
      </w:r>
    </w:p>
    <w:p>
      <w:pPr>
        <w:widowControl w:val="on"/>
        <w:pBdr/>
        <w:spacing w:before="240" w:after="240" w:line="240" w:lineRule="auto"/>
        <w:ind w:left="0" w:right="0"/>
        <w:jc w:val="left"/>
      </w:pPr>
      <w:r>
        <w:rPr>
          <w:color w:val="000000"/>
          <w:sz w:val="24"/>
          <w:szCs w:val="24"/>
        </w:rPr>
        <w:t xml:space="preserve">Askew, 1906, p. 71; Askew, 1911, p. 76:  Briefs.</w:t>
      </w:r>
    </w:p>
    <w:p>
      <w:pPr>
        <w:widowControl w:val="on"/>
        <w:pBdr/>
        <w:spacing w:before="240" w:after="240" w:line="240" w:lineRule="auto"/>
        <w:ind w:left="0" w:right="0"/>
        <w:jc w:val="left"/>
      </w:pPr>
      <w:r>
        <w:rPr>
          <w:color w:val="000000"/>
          <w:sz w:val="24"/>
          <w:szCs w:val="24"/>
        </w:rPr>
        <w:t xml:space="preserve">A constitutional amendment should be adopted giving Congress exclusive power to regulate marriage and divorce in the United States.  Ringwalt, p. 194:  Briefs and references.—­C.  L. of P. Debates:  References.</w:t>
      </w:r>
    </w:p>
    <w:p>
      <w:pPr>
        <w:widowControl w:val="on"/>
        <w:pBdr/>
        <w:spacing w:before="240" w:after="240" w:line="240" w:lineRule="auto"/>
        <w:ind w:left="0" w:right="0"/>
        <w:jc w:val="left"/>
      </w:pPr>
      <w:r>
        <w:rPr>
          <w:color w:val="000000"/>
          <w:sz w:val="24"/>
          <w:szCs w:val="24"/>
        </w:rPr>
        <w:t xml:space="preserve">A constitutional amendment should be secured giving to the federal government exclusive control over divorces.  Brookings, p. 142: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Divorce for women; should the “cruelty” condition be eliminated?  Askew, 1906, p. 72:  Briefs and references.—­Askew, 1911, p. 79:  Briefs.</w:t>
      </w:r>
    </w:p>
    <w:p>
      <w:pPr>
        <w:widowControl w:val="on"/>
        <w:pBdr/>
        <w:spacing w:before="240" w:after="240" w:line="240" w:lineRule="auto"/>
        <w:ind w:left="0" w:right="0"/>
        <w:jc w:val="left"/>
      </w:pPr>
      <w:r>
        <w:rPr>
          <w:color w:val="000000"/>
          <w:sz w:val="24"/>
          <w:szCs w:val="24"/>
        </w:rPr>
        <w:t xml:space="preserve">Easier divorce.  Askew, 1911, p. 78:  Briefs.</w:t>
      </w:r>
    </w:p>
    <w:p>
      <w:pPr>
        <w:widowControl w:val="on"/>
        <w:pBdr/>
        <w:spacing w:before="240" w:after="240" w:line="240" w:lineRule="auto"/>
        <w:ind w:left="0" w:right="0"/>
        <w:jc w:val="left"/>
      </w:pPr>
      <w:r>
        <w:rPr>
          <w:color w:val="000000"/>
          <w:sz w:val="24"/>
          <w:szCs w:val="24"/>
        </w:rPr>
        <w:t xml:space="preserve">Should divorce laws be strict or liberal?  Should there be a national divorce law instead of state laws?  Matson, p. 171: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Marriage laws.</w:t>
      </w:r>
    </w:p>
    <w:p>
      <w:pPr>
        <w:widowControl w:val="on"/>
        <w:pBdr/>
        <w:spacing w:before="240" w:after="240" w:line="240" w:lineRule="auto"/>
        <w:ind w:left="0" w:right="0"/>
        <w:jc w:val="left"/>
      </w:pPr>
      <w:r>
        <w:rPr>
          <w:color w:val="000000"/>
          <w:sz w:val="24"/>
          <w:szCs w:val="24"/>
        </w:rPr>
        <w:t xml:space="preserve">=Docks, London.= </w:t>
      </w:r>
      <w:r>
        <w:rPr>
          <w:i/>
          <w:color w:val="000000"/>
          <w:sz w:val="24"/>
          <w:szCs w:val="24"/>
        </w:rPr>
        <w:t xml:space="preserve">See</w:t>
      </w:r>
      <w:r>
        <w:rPr>
          <w:color w:val="000000"/>
          <w:sz w:val="24"/>
          <w:szCs w:val="24"/>
        </w:rPr>
        <w:t xml:space="preserve"> =Municipal ownership.=</w:t>
      </w:r>
    </w:p>
    <w:p>
      <w:pPr>
        <w:widowControl w:val="on"/>
        <w:pBdr/>
        <w:spacing w:before="240" w:after="240" w:line="240" w:lineRule="auto"/>
        <w:ind w:left="0" w:right="0"/>
        <w:jc w:val="left"/>
      </w:pPr>
      <w:r>
        <w:rPr>
          <w:color w:val="000000"/>
          <w:sz w:val="24"/>
          <w:szCs w:val="24"/>
        </w:rPr>
        <w:t xml:space="preserve">=Dogma.=</w:t>
      </w:r>
    </w:p>
    <w:p>
      <w:pPr>
        <w:widowControl w:val="on"/>
        <w:pBdr/>
        <w:spacing w:before="240" w:after="240" w:line="240" w:lineRule="auto"/>
        <w:ind w:left="0" w:right="0"/>
        <w:jc w:val="left"/>
      </w:pPr>
      <w:r>
        <w:rPr>
          <w:color w:val="000000"/>
          <w:sz w:val="24"/>
          <w:szCs w:val="24"/>
        </w:rPr>
        <w:t xml:space="preserve">Christianity; is dogma a necessity?  Askew, 1906, p. 45:  Briefs and references.</w:t>
      </w:r>
    </w:p>
    <w:p>
      <w:pPr>
        <w:widowControl w:val="on"/>
        <w:pBdr/>
        <w:spacing w:before="240" w:after="240" w:line="240" w:lineRule="auto"/>
        <w:ind w:left="0" w:right="0"/>
        <w:jc w:val="left"/>
      </w:pPr>
      <w:r>
        <w:rPr>
          <w:color w:val="000000"/>
          <w:sz w:val="24"/>
          <w:szCs w:val="24"/>
        </w:rPr>
        <w:t xml:space="preserve">=Drama.=</w:t>
      </w:r>
    </w:p>
    <w:p>
      <w:pPr>
        <w:widowControl w:val="on"/>
        <w:pBdr/>
        <w:spacing w:before="240" w:after="240" w:line="240" w:lineRule="auto"/>
        <w:ind w:left="0" w:right="0"/>
        <w:jc w:val="left"/>
      </w:pPr>
      <w:r>
        <w:rPr>
          <w:color w:val="000000"/>
          <w:sz w:val="24"/>
          <w:szCs w:val="24"/>
        </w:rPr>
        <w:t xml:space="preserve">Should the drama discuss social questions?  Askew, 1906, p. 73:  Briefs and references.</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Does modern dress need reform?  Gibson, p. 78:  Briefs and references.</w:t>
      </w:r>
    </w:p>
    <w:p>
      <w:pPr>
        <w:widowControl w:val="on"/>
        <w:pBdr/>
        <w:spacing w:before="240" w:after="240" w:line="240" w:lineRule="auto"/>
        <w:ind w:left="0" w:right="0"/>
        <w:jc w:val="left"/>
      </w:pPr>
      <w:r>
        <w:rPr>
          <w:color w:val="000000"/>
          <w:sz w:val="24"/>
          <w:szCs w:val="24"/>
        </w:rPr>
        <w:t xml:space="preserve">Fashion in dress; is it an evil?  Askew, 1906, p. 93:  Briefs.</w:t>
      </w:r>
    </w:p>
    <w:p>
      <w:pPr>
        <w:widowControl w:val="on"/>
        <w:pBdr/>
        <w:spacing w:before="240" w:after="240" w:line="240" w:lineRule="auto"/>
        <w:ind w:left="0" w:right="0"/>
        <w:jc w:val="left"/>
      </w:pPr>
      <w:r>
        <w:rPr>
          <w:color w:val="000000"/>
          <w:sz w:val="24"/>
          <w:szCs w:val="24"/>
        </w:rPr>
        <w:t xml:space="preserve">=Drink and opium.=</w:t>
      </w:r>
    </w:p>
    <w:p>
      <w:pPr>
        <w:widowControl w:val="on"/>
        <w:pBdr/>
        <w:spacing w:before="240" w:after="240" w:line="240" w:lineRule="auto"/>
        <w:ind w:left="0" w:right="0"/>
        <w:jc w:val="left"/>
      </w:pPr>
      <w:r>
        <w:rPr>
          <w:color w:val="000000"/>
          <w:sz w:val="24"/>
          <w:szCs w:val="24"/>
        </w:rPr>
        <w:t xml:space="preserve">Is drunkenness a greater evil than the excessive use of opium?  Matson, p. 540:  Briefs and references.</w:t>
      </w:r>
    </w:p>
    <w:p>
      <w:pPr>
        <w:widowControl w:val="on"/>
        <w:pBdr/>
        <w:spacing w:before="240" w:after="240" w:line="240" w:lineRule="auto"/>
        <w:ind w:left="0" w:right="0"/>
        <w:jc w:val="left"/>
      </w:pPr>
      <w:r>
        <w:rPr>
          <w:color w:val="000000"/>
          <w:sz w:val="24"/>
          <w:szCs w:val="24"/>
        </w:rPr>
        <w:t xml:space="preserve">=Dryden and Pope.=</w:t>
      </w:r>
    </w:p>
    <w:p>
      <w:pPr>
        <w:widowControl w:val="on"/>
        <w:pBdr/>
        <w:spacing w:before="240" w:after="240" w:line="240" w:lineRule="auto"/>
        <w:ind w:left="0" w:right="0"/>
        <w:jc w:val="left"/>
      </w:pPr>
      <w:r>
        <w:rPr>
          <w:color w:val="000000"/>
          <w:sz w:val="24"/>
          <w:szCs w:val="24"/>
        </w:rPr>
        <w:t xml:space="preserve">Was Dryden a greater poet than Pope?  Matson, p. 306:  Briefs and references.</w:t>
      </w:r>
    </w:p>
    <w:p>
      <w:pPr>
        <w:widowControl w:val="on"/>
        <w:pBdr/>
        <w:spacing w:before="240" w:after="240" w:line="240" w:lineRule="auto"/>
        <w:ind w:left="0" w:right="0"/>
        <w:jc w:val="left"/>
      </w:pPr>
      <w:r>
        <w:rPr>
          <w:color w:val="000000"/>
          <w:sz w:val="24"/>
          <w:szCs w:val="24"/>
        </w:rPr>
        <w:t xml:space="preserve">Which was the greater poet, Dryden or Pope?  Rowton, p. 214:  References.</w:t>
      </w:r>
    </w:p>
    <w:p>
      <w:pPr>
        <w:widowControl w:val="on"/>
        <w:pBdr/>
        <w:spacing w:before="240" w:after="240" w:line="240" w:lineRule="auto"/>
        <w:ind w:left="0" w:right="0"/>
        <w:jc w:val="left"/>
      </w:pPr>
      <w:r>
        <w:rPr>
          <w:color w:val="000000"/>
          <w:sz w:val="24"/>
          <w:szCs w:val="24"/>
        </w:rPr>
        <w:t xml:space="preserve">=Dueling.=</w:t>
      </w:r>
    </w:p>
    <w:p>
      <w:pPr>
        <w:widowControl w:val="on"/>
        <w:pBdr/>
        <w:spacing w:before="240" w:after="240" w:line="240" w:lineRule="auto"/>
        <w:ind w:left="0" w:right="0"/>
        <w:jc w:val="left"/>
      </w:pPr>
      <w:r>
        <w:rPr>
          <w:color w:val="000000"/>
          <w:sz w:val="24"/>
          <w:szCs w:val="24"/>
        </w:rPr>
        <w:t xml:space="preserve">Askew, 1906, p. 74:  Briefs.</w:t>
      </w:r>
    </w:p>
    <w:p>
      <w:pPr>
        <w:widowControl w:val="on"/>
        <w:pBdr/>
        <w:spacing w:before="240" w:after="240" w:line="240" w:lineRule="auto"/>
        <w:ind w:left="0" w:right="0"/>
        <w:jc w:val="left"/>
      </w:pPr>
      <w:r>
        <w:rPr>
          <w:color w:val="000000"/>
          <w:sz w:val="24"/>
          <w:szCs w:val="24"/>
        </w:rPr>
        <w:t xml:space="preserve">Is dueling justifiable?  Rowton, p. 195:  Briefs.</w:t>
      </w:r>
    </w:p>
    <w:p>
      <w:pPr>
        <w:widowControl w:val="on"/>
        <w:pBdr/>
        <w:spacing w:before="240" w:after="240" w:line="240" w:lineRule="auto"/>
        <w:ind w:left="0" w:right="0"/>
        <w:jc w:val="left"/>
      </w:pPr>
      <w:r>
        <w:rPr>
          <w:color w:val="000000"/>
          <w:sz w:val="24"/>
          <w:szCs w:val="24"/>
        </w:rPr>
        <w:t xml:space="preserve">=Early closing of shops.=</w:t>
      </w:r>
    </w:p>
    <w:p>
      <w:pPr>
        <w:widowControl w:val="on"/>
        <w:pBdr/>
        <w:spacing w:before="240" w:after="240" w:line="240" w:lineRule="auto"/>
        <w:ind w:left="0" w:right="0"/>
        <w:jc w:val="left"/>
      </w:pPr>
      <w:r>
        <w:rPr>
          <w:color w:val="000000"/>
          <w:sz w:val="24"/>
          <w:szCs w:val="24"/>
        </w:rPr>
        <w:t xml:space="preserve">Ought the early closing of shops to be enforced by law?  Gibson, p. 84: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=Edison.=</w:t>
      </w:r>
    </w:p>
    <w:p>
      <w:pPr>
        <w:widowControl w:val="on"/>
        <w:pBdr/>
        <w:spacing w:before="240" w:after="240" w:line="240" w:lineRule="auto"/>
        <w:ind w:left="0" w:right="0"/>
        <w:jc w:val="left"/>
      </w:pPr>
      <w:r>
        <w:rPr>
          <w:color w:val="000000"/>
          <w:sz w:val="24"/>
          <w:szCs w:val="24"/>
        </w:rPr>
        <w:t xml:space="preserve">Is Edison the greatest living American inventor?  Matson, p. 130:  Briefs and references.</w:t>
      </w:r>
    </w:p>
    <w:p>
      <w:pPr>
        <w:widowControl w:val="on"/>
        <w:pBdr/>
        <w:spacing w:before="240" w:after="240" w:line="240" w:lineRule="auto"/>
        <w:ind w:left="0" w:right="0"/>
        <w:jc w:val="left"/>
      </w:pPr>
      <w:r>
        <w:rPr>
          <w:color w:val="000000"/>
          <w:sz w:val="24"/>
          <w:szCs w:val="24"/>
        </w:rPr>
        <w:t xml:space="preserve">=Education.=</w:t>
      </w:r>
    </w:p>
    <w:p>
      <w:pPr>
        <w:widowControl w:val="on"/>
        <w:pBdr/>
        <w:spacing w:before="240" w:after="240" w:line="240" w:lineRule="auto"/>
        <w:ind w:left="0" w:right="0"/>
        <w:jc w:val="left"/>
      </w:pPr>
      <w:r>
        <w:rPr>
          <w:color w:val="000000"/>
          <w:sz w:val="24"/>
          <w:szCs w:val="24"/>
        </w:rPr>
        <w:t xml:space="preserve">Education as it is now thrust upon the youth of America is dangerous to health and good government.  Craig, p. 351:  Outline (affirmative).</w:t>
      </w:r>
    </w:p>
    <w:p>
      <w:pPr>
        <w:widowControl w:val="on"/>
        <w:pBdr/>
        <w:spacing w:before="240" w:after="240" w:line="240" w:lineRule="auto"/>
        <w:ind w:left="0" w:right="0"/>
        <w:jc w:val="left"/>
      </w:pPr>
      <w:r>
        <w:rPr>
          <w:color w:val="000000"/>
          <w:sz w:val="24"/>
          <w:szCs w:val="24"/>
        </w:rPr>
        <w:t xml:space="preserve">Should emulation be employed as a motive in education?  Matson, p. 241: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Should emulation be encouraged in education?  Rowton, p. 209: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Co-education.—­Colleges and universities.—­Schools.—­Women.  Education.</w:t>
      </w:r>
    </w:p>
    <w:p>
      <w:pPr>
        <w:widowControl w:val="on"/>
        <w:pBdr/>
        <w:spacing w:before="240" w:after="240" w:line="240" w:lineRule="auto"/>
        <w:ind w:left="0" w:right="0"/>
        <w:jc w:val="left"/>
      </w:pPr>
      <w:r>
        <w:rPr>
          <w:color w:val="000000"/>
          <w:sz w:val="24"/>
          <w:szCs w:val="24"/>
        </w:rPr>
        <w:t xml:space="preserve">=Education.= National aid.</w:t>
      </w:r>
    </w:p>
    <w:p>
      <w:pPr>
        <w:widowControl w:val="on"/>
        <w:pBdr/>
        <w:spacing w:before="240" w:after="240" w:line="240" w:lineRule="auto"/>
        <w:ind w:left="0" w:right="0"/>
        <w:jc w:val="left"/>
      </w:pPr>
      <w:r>
        <w:rPr>
          <w:color w:val="000000"/>
          <w:sz w:val="24"/>
          <w:szCs w:val="24"/>
        </w:rPr>
        <w:t xml:space="preserve">Is national aid to education necessary and desirable?  Matson, p. 238: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=Education.= State control.</w:t>
      </w:r>
    </w:p>
    <w:p>
      <w:pPr>
        <w:widowControl w:val="on"/>
        <w:pBdr/>
        <w:spacing w:before="240" w:after="240" w:line="240" w:lineRule="auto"/>
        <w:ind w:left="0" w:right="0"/>
        <w:jc w:val="left"/>
      </w:pPr>
      <w:r>
        <w:rPr>
          <w:color w:val="000000"/>
          <w:sz w:val="24"/>
          <w:szCs w:val="24"/>
        </w:rPr>
        <w:t xml:space="preserve">It is the right and duty of the state to supervise and control primary and secondary education.  Brookings, p. 139:  Briefs and references.</w:t>
      </w:r>
    </w:p>
    <w:p>
      <w:pPr>
        <w:widowControl w:val="on"/>
        <w:pBdr/>
        <w:spacing w:before="240" w:after="240" w:line="240" w:lineRule="auto"/>
        <w:ind w:left="0" w:right="0"/>
        <w:jc w:val="left"/>
      </w:pPr>
      <w:r>
        <w:rPr>
          <w:color w:val="000000"/>
          <w:sz w:val="24"/>
          <w:szCs w:val="24"/>
        </w:rPr>
        <w:t xml:space="preserve">=Education, Classical.= </w:t>
      </w:r>
      <w:r>
        <w:rPr>
          <w:i/>
          <w:color w:val="000000"/>
          <w:sz w:val="24"/>
          <w:szCs w:val="24"/>
        </w:rPr>
        <w:t xml:space="preserve">See</w:t>
      </w:r>
      <w:r>
        <w:rPr>
          <w:color w:val="000000"/>
          <w:sz w:val="24"/>
          <w:szCs w:val="24"/>
        </w:rPr>
        <w:t xml:space="preserve"> =Classical education.=</w:t>
      </w:r>
    </w:p>
    <w:p>
      <w:pPr>
        <w:widowControl w:val="on"/>
        <w:pBdr/>
        <w:spacing w:before="240" w:after="240" w:line="240" w:lineRule="auto"/>
        <w:ind w:left="0" w:right="0"/>
        <w:jc w:val="left"/>
      </w:pPr>
      <w:r>
        <w:rPr>
          <w:color w:val="000000"/>
          <w:sz w:val="24"/>
          <w:szCs w:val="24"/>
        </w:rPr>
        <w:t xml:space="preserve">=Education, Compulsory.=</w:t>
      </w:r>
    </w:p>
    <w:p>
      <w:pPr>
        <w:widowControl w:val="on"/>
        <w:pBdr/>
        <w:spacing w:before="240" w:after="240" w:line="240" w:lineRule="auto"/>
        <w:ind w:left="0" w:right="0"/>
        <w:jc w:val="left"/>
      </w:pPr>
      <w:r>
        <w:rPr>
          <w:color w:val="000000"/>
          <w:sz w:val="24"/>
          <w:szCs w:val="24"/>
        </w:rPr>
        <w:t xml:space="preserve">Should education in the public schools be compulsory?  Matson, p. 237: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=Education, Legal.= </w:t>
      </w:r>
      <w:r>
        <w:rPr>
          <w:i/>
          <w:color w:val="000000"/>
          <w:sz w:val="24"/>
          <w:szCs w:val="24"/>
        </w:rPr>
        <w:t xml:space="preserve">See</w:t>
      </w:r>
      <w:r>
        <w:rPr>
          <w:color w:val="000000"/>
          <w:sz w:val="24"/>
          <w:szCs w:val="24"/>
        </w:rPr>
        <w:t xml:space="preserve"> =Legal education.=</w:t>
      </w:r>
    </w:p>
    <w:p>
      <w:pPr>
        <w:widowControl w:val="on"/>
        <w:pBdr/>
        <w:spacing w:before="240" w:after="240" w:line="240" w:lineRule="auto"/>
        <w:ind w:left="0" w:right="0"/>
        <w:jc w:val="left"/>
      </w:pPr>
      <w:r>
        <w:rPr>
          <w:color w:val="000000"/>
          <w:sz w:val="24"/>
          <w:szCs w:val="24"/>
        </w:rPr>
        <w:t xml:space="preserve">=Education, National.=</w:t>
      </w:r>
    </w:p>
    <w:p>
      <w:pPr>
        <w:widowControl w:val="on"/>
        <w:pBdr/>
        <w:spacing w:before="240" w:after="240" w:line="240" w:lineRule="auto"/>
        <w:ind w:left="0" w:right="0"/>
        <w:jc w:val="left"/>
      </w:pPr>
      <w:r>
        <w:rPr>
          <w:color w:val="000000"/>
          <w:sz w:val="24"/>
          <w:szCs w:val="24"/>
        </w:rPr>
        <w:t xml:space="preserve">Is it not the duty of a government to establish a system of national education?  Rowton, p. 217: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National university.</w:t>
      </w:r>
    </w:p>
    <w:p>
      <w:pPr>
        <w:widowControl w:val="on"/>
        <w:pBdr/>
        <w:spacing w:before="240" w:after="240" w:line="240" w:lineRule="auto"/>
        <w:ind w:left="0" w:right="0"/>
        <w:jc w:val="left"/>
      </w:pPr>
      <w:r>
        <w:rPr>
          <w:color w:val="000000"/>
          <w:sz w:val="24"/>
          <w:szCs w:val="24"/>
        </w:rPr>
        <w:t xml:space="preserve">=Education, Religious.= </w:t>
      </w:r>
      <w:r>
        <w:rPr>
          <w:i/>
          <w:color w:val="000000"/>
          <w:sz w:val="24"/>
          <w:szCs w:val="24"/>
        </w:rPr>
        <w:t xml:space="preserve">See</w:t>
      </w:r>
      <w:r>
        <w:rPr>
          <w:color w:val="000000"/>
          <w:sz w:val="24"/>
          <w:szCs w:val="24"/>
        </w:rPr>
        <w:t xml:space="preserve"> =Religious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=Education acts= (English).</w:t>
      </w:r>
    </w:p>
    <w:p>
      <w:pPr>
        <w:widowControl w:val="on"/>
        <w:pBdr/>
        <w:spacing w:before="240" w:after="240" w:line="240" w:lineRule="auto"/>
        <w:ind w:left="0" w:right="0"/>
        <w:jc w:val="left"/>
      </w:pPr>
      <w:r>
        <w:rPr>
          <w:color w:val="000000"/>
          <w:sz w:val="24"/>
          <w:szCs w:val="24"/>
        </w:rPr>
        <w:t xml:space="preserve">Should the education acts be amended?  Askew, 1906, p. 74:  Briefs and references.—­Askew, 1911, p. 80:  Briefs.</w:t>
      </w:r>
    </w:p>
    <w:p>
      <w:pPr>
        <w:widowControl w:val="on"/>
        <w:pBdr/>
        <w:spacing w:before="240" w:after="240" w:line="240" w:lineRule="auto"/>
        <w:ind w:left="0" w:right="0"/>
        <w:jc w:val="left"/>
      </w:pPr>
      <w:r>
        <w:rPr>
          <w:color w:val="000000"/>
          <w:sz w:val="24"/>
          <w:szCs w:val="24"/>
        </w:rPr>
        <w:t xml:space="preserve">=Egypt.=</w:t>
      </w:r>
    </w:p>
    <w:p>
      <w:pPr>
        <w:widowControl w:val="on"/>
        <w:pBdr/>
        <w:spacing w:before="240" w:after="240" w:line="240" w:lineRule="auto"/>
        <w:ind w:left="0" w:right="0"/>
        <w:jc w:val="left"/>
      </w:pPr>
      <w:r>
        <w:rPr>
          <w:color w:val="000000"/>
          <w:sz w:val="24"/>
          <w:szCs w:val="24"/>
        </w:rPr>
        <w:t xml:space="preserve">England should permanently retain control of Egypt.  Pattee, p. 93:  Brief (negative).</w:t>
      </w:r>
    </w:p>
    <w:p>
      <w:pPr>
        <w:widowControl w:val="on"/>
        <w:pBdr/>
        <w:spacing w:before="240" w:after="240" w:line="240" w:lineRule="auto"/>
        <w:ind w:left="0" w:right="0"/>
        <w:jc w:val="left"/>
      </w:pPr>
      <w:r>
        <w:rPr>
          <w:color w:val="000000"/>
          <w:sz w:val="24"/>
          <w:szCs w:val="24"/>
        </w:rPr>
        <w:t xml:space="preserve">=Eight-hour day.=</w:t>
      </w:r>
    </w:p>
    <w:p>
      <w:pPr>
        <w:widowControl w:val="on"/>
        <w:pBdr/>
        <w:spacing w:before="240" w:after="240" w:line="240" w:lineRule="auto"/>
        <w:ind w:left="0" w:right="0"/>
        <w:jc w:val="left"/>
      </w:pPr>
      <w:r>
        <w:rPr>
          <w:color w:val="000000"/>
          <w:sz w:val="24"/>
          <w:szCs w:val="24"/>
        </w:rPr>
        <w:t xml:space="preserve">An eight-hour working day should be adopted within the United States by law.  Brookings, p. 156:  Briefs and references.</w:t>
      </w:r>
    </w:p>
    <w:p>
      <w:pPr>
        <w:widowControl w:val="on"/>
        <w:pBdr/>
        <w:spacing w:before="240" w:after="240" w:line="240" w:lineRule="auto"/>
        <w:ind w:left="0" w:right="0"/>
        <w:jc w:val="left"/>
      </w:pPr>
      <w:r>
        <w:rPr>
          <w:color w:val="000000"/>
          <w:sz w:val="24"/>
          <w:szCs w:val="24"/>
        </w:rPr>
        <w:t xml:space="preserve">In the United States a working day should be eight hours only in length. </w:t>
      </w:r>
      <w:r>
        <w:rPr>
          <w:color w:val="000000"/>
          <w:sz w:val="24"/>
          <w:szCs w:val="24"/>
        </w:rPr>
        <w:br/>
        <w:t xml:space="preserve">Thomas, p. 200:  Briefs.</w:t>
      </w:r>
    </w:p>
    <w:p>
      <w:pPr>
        <w:widowControl w:val="on"/>
        <w:pBdr/>
        <w:spacing w:before="240" w:after="240" w:line="240" w:lineRule="auto"/>
        <w:ind w:left="0" w:right="0"/>
        <w:jc w:val="left"/>
      </w:pPr>
      <w:r>
        <w:rPr>
          <w:color w:val="000000"/>
          <w:sz w:val="24"/>
          <w:szCs w:val="24"/>
        </w:rPr>
        <w:t xml:space="preserve">A legal eight hours’ day.  Askew, 1906, p. 80:  Briefs and</w:t>
      </w:r>
      <w:r>
        <w:rPr>
          <w:color w:val="000000"/>
          <w:sz w:val="24"/>
          <w:szCs w:val="24"/>
        </w:rPr>
        <w:br/>
        <w:t xml:space="preserve">references.—­Askew, 1911, p. 87:  Briefs.</w:t>
      </w:r>
    </w:p>
    <w:p>
      <w:pPr>
        <w:widowControl w:val="on"/>
        <w:pBdr/>
        <w:spacing w:before="240" w:after="240" w:line="240" w:lineRule="auto"/>
        <w:ind w:left="0" w:right="0"/>
        <w:jc w:val="left"/>
      </w:pPr>
      <w:r>
        <w:rPr>
          <w:color w:val="000000"/>
          <w:sz w:val="24"/>
          <w:szCs w:val="24"/>
        </w:rPr>
        <w:t xml:space="preserve">Should Parliament enact an eight hours working day?  Gibson, p. 86: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=Election, Presidential.= </w:t>
      </w:r>
      <w:r>
        <w:rPr>
          <w:i/>
          <w:color w:val="000000"/>
          <w:sz w:val="24"/>
          <w:szCs w:val="24"/>
        </w:rPr>
        <w:t xml:space="preserve">See</w:t>
      </w:r>
      <w:r>
        <w:rPr>
          <w:color w:val="000000"/>
          <w:sz w:val="24"/>
          <w:szCs w:val="24"/>
        </w:rPr>
        <w:t xml:space="preserve"> =President.= Election.</w:t>
      </w:r>
    </w:p>
    <w:p>
      <w:pPr>
        <w:widowControl w:val="on"/>
        <w:pBdr/>
        <w:spacing w:before="240" w:after="240" w:line="240" w:lineRule="auto"/>
        <w:ind w:left="0" w:right="0"/>
        <w:jc w:val="left"/>
      </w:pPr>
      <w:r>
        <w:rPr>
          <w:color w:val="000000"/>
          <w:sz w:val="24"/>
          <w:szCs w:val="24"/>
        </w:rPr>
        <w:t xml:space="preserve">=Elections.=</w:t>
      </w:r>
    </w:p>
    <w:p>
      <w:pPr>
        <w:widowControl w:val="on"/>
        <w:pBdr/>
        <w:spacing w:before="240" w:after="240" w:line="240" w:lineRule="auto"/>
        <w:ind w:left="0" w:right="0"/>
        <w:jc w:val="left"/>
      </w:pPr>
      <w:r>
        <w:rPr>
          <w:color w:val="000000"/>
          <w:sz w:val="24"/>
          <w:szCs w:val="24"/>
        </w:rPr>
        <w:t xml:space="preserve">Congress ought to pass an act establishing federal control over national elections.  Brookings, p. 1:  Briefs and references.</w:t>
      </w:r>
    </w:p>
    <w:p>
      <w:pPr>
        <w:widowControl w:val="on"/>
        <w:pBdr/>
        <w:spacing w:before="240" w:after="240" w:line="240" w:lineRule="auto"/>
        <w:ind w:left="0" w:right="0"/>
        <w:jc w:val="left"/>
      </w:pPr>
      <w:r>
        <w:rPr>
          <w:color w:val="000000"/>
          <w:sz w:val="24"/>
          <w:szCs w:val="24"/>
        </w:rPr>
        <w:t xml:space="preserve">The English system for the prevention of bribery and corruption at elections ought to be adopted in the United States.  Brookings, p. 47:  Briefs and references.</w:t>
      </w:r>
    </w:p>
    <w:p>
      <w:pPr>
        <w:widowControl w:val="on"/>
        <w:pBdr/>
        <w:spacing w:before="240" w:after="240" w:line="240" w:lineRule="auto"/>
        <w:ind w:left="0" w:right="0"/>
        <w:jc w:val="left"/>
      </w:pPr>
      <w:r>
        <w:rPr>
          <w:color w:val="000000"/>
          <w:sz w:val="24"/>
          <w:szCs w:val="24"/>
        </w:rPr>
        <w:t xml:space="preserve">Simultaneous elections.  Askew, 1906, p. 83; Askew, 1911, p. 90: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Canvassing at parliamentary elections.</w:t>
      </w:r>
    </w:p>
    <w:p>
      <w:pPr>
        <w:widowControl w:val="on"/>
        <w:pBdr/>
        <w:spacing w:before="240" w:after="240" w:line="240" w:lineRule="auto"/>
        <w:ind w:left="0" w:right="0"/>
        <w:jc w:val="left"/>
      </w:pPr>
      <w:r>
        <w:rPr>
          <w:color w:val="000000"/>
          <w:sz w:val="24"/>
          <w:szCs w:val="24"/>
        </w:rPr>
        <w:t xml:space="preserve">=Elective system in education.=</w:t>
      </w:r>
    </w:p>
    <w:p>
      <w:pPr>
        <w:widowControl w:val="on"/>
        <w:pBdr/>
        <w:spacing w:before="240" w:after="240" w:line="240" w:lineRule="auto"/>
        <w:ind w:left="0" w:right="0"/>
        <w:jc w:val="left"/>
      </w:pPr>
      <w:r>
        <w:rPr>
          <w:color w:val="000000"/>
          <w:sz w:val="24"/>
          <w:szCs w:val="24"/>
        </w:rPr>
        <w:t xml:space="preserve">Elective system of studies should be adopted in secondary schools. </w:t>
      </w:r>
      <w:r>
        <w:rPr>
          <w:color w:val="000000"/>
          <w:sz w:val="24"/>
          <w:szCs w:val="24"/>
        </w:rPr>
        <w:br/>
        <w:t xml:space="preserve">Thomas, p. 204:  Briefs.</w:t>
      </w:r>
    </w:p>
    <w:p>
      <w:pPr>
        <w:widowControl w:val="on"/>
        <w:pBdr/>
        <w:spacing w:before="240" w:after="240" w:line="240" w:lineRule="auto"/>
        <w:ind w:left="0" w:right="0"/>
        <w:jc w:val="left"/>
      </w:pPr>
      <w:r>
        <w:rPr>
          <w:color w:val="000000"/>
          <w:sz w:val="24"/>
          <w:szCs w:val="24"/>
        </w:rPr>
        <w:t xml:space="preserve">Should the elective system be adopted in the public high schools of the</w:t>
      </w:r>
      <w:r>
        <w:rPr>
          <w:color w:val="000000"/>
          <w:sz w:val="24"/>
          <w:szCs w:val="24"/>
        </w:rPr>
        <w:br/>
        <w:t xml:space="preserve">United States?  Foster, p. 396:  Article (affirmative).</w:t>
      </w:r>
    </w:p>
    <w:p>
      <w:pPr>
        <w:widowControl w:val="on"/>
        <w:pBdr/>
        <w:spacing w:before="240" w:after="240" w:line="240" w:lineRule="auto"/>
        <w:ind w:left="0" w:right="0"/>
        <w:jc w:val="left"/>
      </w:pPr>
      <w:r>
        <w:rPr>
          <w:color w:val="000000"/>
          <w:sz w:val="24"/>
          <w:szCs w:val="24"/>
        </w:rPr>
        <w:t xml:space="preserve">=Eliot,= George, =and Browning,= </w:t>
      </w:r>
      <w:r>
        <w:rPr>
          <w:i/>
          <w:color w:val="000000"/>
          <w:sz w:val="24"/>
          <w:szCs w:val="24"/>
        </w:rPr>
        <w:t xml:space="preserve">Mrs.</w:t>
      </w:r>
    </w:p>
    <w:p>
      <w:pPr>
        <w:widowControl w:val="on"/>
        <w:pBdr/>
        <w:spacing w:before="240" w:after="240" w:line="240" w:lineRule="auto"/>
        <w:ind w:left="0" w:right="0"/>
        <w:jc w:val="left"/>
      </w:pPr>
      <w:r>
        <w:rPr>
          <w:color w:val="000000"/>
          <w:sz w:val="24"/>
          <w:szCs w:val="24"/>
        </w:rPr>
        <w:t xml:space="preserve">Does George Eliot as a woman of genius surpass Mrs Browning?  Matson, p. 335:  Briefs and references.</w:t>
      </w:r>
    </w:p>
    <w:p>
      <w:pPr>
        <w:widowControl w:val="on"/>
        <w:pBdr/>
        <w:spacing w:before="240" w:after="240" w:line="240" w:lineRule="auto"/>
        <w:ind w:left="0" w:right="0"/>
        <w:jc w:val="left"/>
      </w:pPr>
      <w:r>
        <w:rPr>
          <w:color w:val="000000"/>
          <w:sz w:val="24"/>
          <w:szCs w:val="24"/>
        </w:rPr>
        <w:t xml:space="preserve">=Elizabeth, Queen.=</w:t>
      </w:r>
    </w:p>
    <w:p>
      <w:pPr>
        <w:widowControl w:val="on"/>
        <w:pBdr/>
        <w:spacing w:before="240" w:after="240" w:line="240" w:lineRule="auto"/>
        <w:ind w:left="0" w:right="0"/>
        <w:jc w:val="left"/>
      </w:pPr>
      <w:r>
        <w:rPr>
          <w:color w:val="000000"/>
          <w:sz w:val="24"/>
          <w:szCs w:val="24"/>
        </w:rPr>
        <w:t xml:space="preserve">Is the character of Queen Elizabeth, considered as a whole, deserving of admiration?  Matson, p. 93:  Briefs and references.</w:t>
      </w:r>
    </w:p>
    <w:p>
      <w:pPr>
        <w:widowControl w:val="on"/>
        <w:pBdr/>
        <w:spacing w:before="240" w:after="240" w:line="240" w:lineRule="auto"/>
        <w:ind w:left="0" w:right="0"/>
        <w:jc w:val="left"/>
      </w:pPr>
      <w:r>
        <w:rPr>
          <w:color w:val="000000"/>
          <w:sz w:val="24"/>
          <w:szCs w:val="24"/>
        </w:rPr>
        <w:t xml:space="preserve">Is the character of Queen Elizabeth deserving of our admiration?  Rowton, p. 211:  References.</w:t>
      </w:r>
    </w:p>
    <w:p>
      <w:pPr>
        <w:widowControl w:val="on"/>
        <w:pBdr/>
        <w:spacing w:before="240" w:after="240" w:line="240" w:lineRule="auto"/>
        <w:ind w:left="0" w:right="0"/>
        <w:jc w:val="left"/>
      </w:pPr>
      <w:r>
        <w:rPr>
          <w:color w:val="000000"/>
          <w:sz w:val="24"/>
          <w:szCs w:val="24"/>
        </w:rPr>
        <w:t xml:space="preserve">=Elizabethan literature.=</w:t>
      </w:r>
    </w:p>
    <w:p>
      <w:pPr>
        <w:widowControl w:val="on"/>
        <w:pBdr/>
        <w:spacing w:before="240" w:after="240" w:line="240" w:lineRule="auto"/>
        <w:ind w:left="0" w:right="0"/>
        <w:jc w:val="left"/>
      </w:pPr>
      <w:r>
        <w:rPr>
          <w:color w:val="000000"/>
          <w:sz w:val="24"/>
          <w:szCs w:val="24"/>
        </w:rPr>
        <w:t xml:space="preserve">Is the Shakspearian the Augustan age of English literature?  Rowton, p. 219:  References.</w:t>
      </w:r>
    </w:p>
    <w:p>
      <w:pPr>
        <w:widowControl w:val="on"/>
        <w:pBdr/>
        <w:spacing w:before="240" w:after="240" w:line="240" w:lineRule="auto"/>
        <w:ind w:left="0" w:right="0"/>
        <w:jc w:val="left"/>
      </w:pPr>
      <w:r>
        <w:rPr>
          <w:color w:val="000000"/>
          <w:sz w:val="24"/>
          <w:szCs w:val="24"/>
        </w:rPr>
        <w:t xml:space="preserve">=Elizabethan literature and Victorian literature.=</w:t>
      </w:r>
    </w:p>
    <w:p>
      <w:pPr>
        <w:widowControl w:val="on"/>
        <w:pBdr/>
        <w:spacing w:before="240" w:after="240" w:line="240" w:lineRule="auto"/>
        <w:ind w:left="0" w:right="0"/>
        <w:jc w:val="left"/>
      </w:pPr>
      <w:r>
        <w:rPr>
          <w:color w:val="000000"/>
          <w:sz w:val="24"/>
          <w:szCs w:val="24"/>
        </w:rPr>
        <w:t xml:space="preserve">Is the Elizabethan literature superior to the Victorian?  Matson, p. 289: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=Eloquence.=</w:t>
      </w:r>
    </w:p>
    <w:p>
      <w:pPr>
        <w:widowControl w:val="on"/>
        <w:pBdr/>
        <w:spacing w:before="240" w:after="240" w:line="240" w:lineRule="auto"/>
        <w:ind w:left="0" w:right="0"/>
        <w:jc w:val="left"/>
      </w:pPr>
      <w:r>
        <w:rPr>
          <w:color w:val="000000"/>
          <w:sz w:val="24"/>
          <w:szCs w:val="24"/>
        </w:rPr>
        <w:t xml:space="preserve">Is eloquence a gift of nature, or may it be acquired?  Rowton, p. 218: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=Emerson and Carlyle.= </w:t>
      </w:r>
      <w:r>
        <w:rPr>
          <w:i/>
          <w:color w:val="000000"/>
          <w:sz w:val="24"/>
          <w:szCs w:val="24"/>
        </w:rPr>
        <w:t xml:space="preserve">See</w:t>
      </w:r>
      <w:r>
        <w:rPr>
          <w:color w:val="000000"/>
          <w:sz w:val="24"/>
          <w:szCs w:val="24"/>
        </w:rPr>
        <w:t xml:space="preserve"> =Carlyle and Emerson.=</w:t>
      </w:r>
    </w:p>
    <w:p>
      <w:pPr>
        <w:widowControl w:val="on"/>
        <w:pBdr/>
        <w:spacing w:before="240" w:after="240" w:line="240" w:lineRule="auto"/>
        <w:ind w:left="0" w:right="0"/>
        <w:jc w:val="left"/>
      </w:pPr>
      <w:r>
        <w:rPr>
          <w:color w:val="000000"/>
          <w:sz w:val="24"/>
          <w:szCs w:val="24"/>
        </w:rPr>
        <w:t xml:space="preserve">=Emigration.=</w:t>
      </w:r>
    </w:p>
    <w:p>
      <w:pPr>
        <w:widowControl w:val="on"/>
        <w:pBdr/>
        <w:spacing w:before="240" w:after="240" w:line="240" w:lineRule="auto"/>
        <w:ind w:left="0" w:right="0"/>
        <w:jc w:val="left"/>
      </w:pPr>
      <w:r>
        <w:rPr>
          <w:color w:val="000000"/>
          <w:sz w:val="24"/>
          <w:szCs w:val="24"/>
        </w:rPr>
        <w:t xml:space="preserve">Is it not to emigration that England must mainly look for the relief of her population?  Rowton, p. 228: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Immigration.</w:t>
      </w:r>
    </w:p>
    <w:p>
      <w:pPr>
        <w:widowControl w:val="on"/>
        <w:pBdr/>
        <w:spacing w:before="240" w:after="240" w:line="240" w:lineRule="auto"/>
        <w:ind w:left="0" w:right="0"/>
        <w:jc w:val="left"/>
      </w:pPr>
      <w:r>
        <w:rPr>
          <w:color w:val="000000"/>
          <w:sz w:val="24"/>
          <w:szCs w:val="24"/>
        </w:rPr>
        <w:t xml:space="preserve">=Emigration= </w:t>
      </w:r>
      <w:r>
        <w:rPr>
          <w:i/>
          <w:color w:val="000000"/>
          <w:sz w:val="24"/>
          <w:szCs w:val="24"/>
        </w:rPr>
        <w:t xml:space="preserve">v.</w:t>
      </w:r>
      <w:r>
        <w:rPr>
          <w:color w:val="000000"/>
          <w:sz w:val="24"/>
          <w:szCs w:val="24"/>
        </w:rPr>
        <w:t xml:space="preserve"> =home colonization.=</w:t>
      </w:r>
    </w:p>
    <w:p>
      <w:pPr>
        <w:widowControl w:val="on"/>
        <w:pBdr/>
        <w:spacing w:before="240" w:after="240" w:line="240" w:lineRule="auto"/>
        <w:ind w:left="0" w:right="0"/>
        <w:jc w:val="left"/>
      </w:pPr>
      <w:r>
        <w:rPr>
          <w:color w:val="000000"/>
          <w:sz w:val="24"/>
          <w:szCs w:val="24"/>
        </w:rPr>
        <w:t xml:space="preserve">Askew, 1906, p. 84:  Briefs and references.</w:t>
      </w:r>
    </w:p>
    <w:p>
      <w:pPr>
        <w:widowControl w:val="on"/>
        <w:pBdr/>
        <w:spacing w:before="240" w:after="240" w:line="240" w:lineRule="auto"/>
        <w:ind w:left="0" w:right="0"/>
        <w:jc w:val="left"/>
      </w:pPr>
      <w:r>
        <w:rPr>
          <w:color w:val="000000"/>
          <w:sz w:val="24"/>
          <w:szCs w:val="24"/>
        </w:rPr>
        <w:t xml:space="preserve">=Employers’ liability.=</w:t>
      </w:r>
    </w:p>
    <w:p>
      <w:pPr>
        <w:widowControl w:val="on"/>
        <w:pBdr/>
        <w:spacing w:before="240" w:after="240" w:line="240" w:lineRule="auto"/>
        <w:ind w:left="0" w:right="0"/>
        <w:jc w:val="left"/>
      </w:pPr>
      <w:r>
        <w:rPr>
          <w:color w:val="000000"/>
          <w:sz w:val="24"/>
          <w:szCs w:val="24"/>
        </w:rPr>
        <w:t xml:space="preserve">Laws should be enacted providing that in case of personal injury to a workman arising out of and in the course of employment, his employer shall be liable for adequate compensation and shall not set up contributory negligence or the negligence of a fellow servant as a defense.  Speaker, v. 3, p. 272:  Synopsis of speeches (affirmative) and brief (negative).—­C.  L. of P. Debates:  Synopsis of speeches (affirmative) and brief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=Emulation in education.= </w:t>
      </w:r>
      <w:r>
        <w:rPr>
          <w:i/>
          <w:color w:val="000000"/>
          <w:sz w:val="24"/>
          <w:szCs w:val="24"/>
        </w:rPr>
        <w:t xml:space="preserve">See</w:t>
      </w:r>
      <w:r>
        <w:rPr>
          <w:color w:val="000000"/>
          <w:sz w:val="24"/>
          <w:szCs w:val="24"/>
        </w:rPr>
        <w:t xml:space="preserve"> =Education.=</w:t>
      </w:r>
    </w:p>
    <w:p>
      <w:pPr>
        <w:widowControl w:val="on"/>
        <w:pBdr/>
        <w:spacing w:before="240" w:after="240" w:line="240" w:lineRule="auto"/>
        <w:ind w:left="0" w:right="0"/>
        <w:jc w:val="left"/>
      </w:pPr>
      <w:r>
        <w:rPr>
          <w:color w:val="000000"/>
          <w:sz w:val="24"/>
          <w:szCs w:val="24"/>
        </w:rPr>
        <w:t xml:space="preserve">=End and means.=</w:t>
      </w:r>
    </w:p>
    <w:p>
      <w:pPr>
        <w:widowControl w:val="on"/>
        <w:pBdr/>
        <w:spacing w:before="240" w:after="240" w:line="240" w:lineRule="auto"/>
        <w:ind w:left="0" w:right="0"/>
        <w:jc w:val="left"/>
      </w:pPr>
      <w:r>
        <w:rPr>
          <w:color w:val="000000"/>
          <w:sz w:val="24"/>
          <w:szCs w:val="24"/>
        </w:rPr>
        <w:t xml:space="preserve">Does the end justify the means?  Gibson, p. 90:  Briefs and references.</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England; why is she unpopular as a nation?  Askew, 1906, p. 85:  Briefs and references.</w:t>
      </w:r>
    </w:p>
    <w:p>
      <w:pPr>
        <w:widowControl w:val="on"/>
        <w:pBdr/>
        <w:spacing w:before="240" w:after="240" w:line="240" w:lineRule="auto"/>
        <w:ind w:left="0" w:right="0"/>
        <w:jc w:val="left"/>
      </w:pPr>
      <w:r>
        <w:rPr>
          <w:color w:val="000000"/>
          <w:sz w:val="24"/>
          <w:szCs w:val="24"/>
        </w:rPr>
        <w:t xml:space="preserve">Federal government in Great Britain and Ireland.  Askew, 1906, p. 94: </w:t>
      </w:r>
      <w:r>
        <w:rPr>
          <w:color w:val="000000"/>
          <w:sz w:val="24"/>
          <w:szCs w:val="24"/>
        </w:rPr>
        <w:br/>
        <w:t xml:space="preserve">Briefs and references.—­Askew, 1911, p. 95:  Briefs.</w:t>
      </w:r>
    </w:p>
    <w:p>
      <w:pPr>
        <w:widowControl w:val="on"/>
        <w:pBdr/>
        <w:spacing w:before="240" w:after="240" w:line="240" w:lineRule="auto"/>
        <w:ind w:left="0" w:right="0"/>
        <w:jc w:val="left"/>
      </w:pPr>
      <w:r>
        <w:rPr>
          <w:color w:val="000000"/>
          <w:sz w:val="24"/>
          <w:szCs w:val="24"/>
        </w:rPr>
        <w:t xml:space="preserve">Is England rising or falling as a nation?  Rowton, p. 211:  References.</w:t>
      </w:r>
    </w:p>
    <w:p>
      <w:pPr>
        <w:widowControl w:val="on"/>
        <w:pBdr/>
        <w:spacing w:before="240" w:after="240" w:line="240" w:lineRule="auto"/>
        <w:ind w:left="0" w:right="0"/>
        <w:jc w:val="left"/>
      </w:pPr>
      <w:r>
        <w:rPr>
          <w:color w:val="000000"/>
          <w:sz w:val="24"/>
          <w:szCs w:val="24"/>
        </w:rPr>
        <w:t xml:space="preserve">Is it likely that England will sink into the decay which befell the nations of antiquity?  Rowton, p. 215:  References.</w:t>
      </w:r>
    </w:p>
    <w:p>
      <w:pPr>
        <w:widowControl w:val="on"/>
        <w:pBdr/>
        <w:spacing w:before="240" w:after="240" w:line="240" w:lineRule="auto"/>
        <w:ind w:left="0" w:right="0"/>
        <w:jc w:val="left"/>
      </w:pPr>
      <w:r>
        <w:rPr>
          <w:color w:val="000000"/>
          <w:sz w:val="24"/>
          <w:szCs w:val="24"/>
        </w:rPr>
        <w:t xml:space="preserve">Is it not to emigration that England must mainly look for the relief of her population?  Rowton, p. 228:  References.</w:t>
      </w:r>
    </w:p>
    <w:p>
      <w:pPr>
        <w:widowControl w:val="on"/>
        <w:pBdr/>
        <w:spacing w:before="240" w:after="240" w:line="240" w:lineRule="auto"/>
        <w:ind w:left="0" w:right="0"/>
        <w:jc w:val="left"/>
      </w:pPr>
      <w:r>
        <w:rPr>
          <w:color w:val="000000"/>
          <w:sz w:val="24"/>
          <w:szCs w:val="24"/>
        </w:rPr>
        <w:t xml:space="preserve">=England.= Constitution.</w:t>
      </w:r>
    </w:p>
    <w:p>
      <w:pPr>
        <w:widowControl w:val="on"/>
        <w:pBdr/>
        <w:spacing w:before="240" w:after="240" w:line="240" w:lineRule="auto"/>
        <w:ind w:left="0" w:right="0"/>
        <w:jc w:val="left"/>
      </w:pPr>
      <w:r>
        <w:rPr>
          <w:color w:val="000000"/>
          <w:sz w:val="24"/>
          <w:szCs w:val="24"/>
        </w:rPr>
        <w:t xml:space="preserve">Written constitution for England.  Askew, 1906, p. 56:  Briefs and references.</w:t>
      </w:r>
    </w:p>
    <w:p>
      <w:pPr>
        <w:widowControl w:val="on"/>
        <w:pBdr/>
        <w:spacing w:before="240" w:after="240" w:line="240" w:lineRule="auto"/>
        <w:ind w:left="0" w:right="0"/>
        <w:jc w:val="left"/>
      </w:pPr>
      <w:r>
        <w:rPr>
          <w:color w:val="000000"/>
          <w:sz w:val="24"/>
          <w:szCs w:val="24"/>
        </w:rPr>
        <w:t xml:space="preserve">=England.= Food-supply.</w:t>
      </w:r>
    </w:p>
    <w:p>
      <w:pPr>
        <w:widowControl w:val="on"/>
        <w:pBdr/>
        <w:spacing w:before="240" w:after="240" w:line="240" w:lineRule="auto"/>
        <w:ind w:left="0" w:right="0"/>
        <w:jc w:val="left"/>
      </w:pPr>
      <w:r>
        <w:rPr>
          <w:color w:val="000000"/>
          <w:sz w:val="24"/>
          <w:szCs w:val="24"/>
        </w:rPr>
        <w:t xml:space="preserve">Food supply in time of war; is there a danger of famine?  Askew, 1906, p. 96:  Briefs and references.—­Askew, 1911, p. 99:  Briefs.</w:t>
      </w:r>
    </w:p>
    <w:p>
      <w:pPr>
        <w:widowControl w:val="on"/>
        <w:pBdr/>
        <w:spacing w:before="240" w:after="240" w:line="240" w:lineRule="auto"/>
        <w:ind w:left="0" w:right="0"/>
        <w:jc w:val="left"/>
      </w:pPr>
      <w:r>
        <w:rPr>
          <w:color w:val="000000"/>
          <w:sz w:val="24"/>
          <w:szCs w:val="24"/>
        </w:rPr>
        <w:t xml:space="preserve">=England.= House of lords. </w:t>
      </w:r>
      <w:r>
        <w:rPr>
          <w:i/>
          <w:color w:val="000000"/>
          <w:sz w:val="24"/>
          <w:szCs w:val="24"/>
        </w:rPr>
        <w:t xml:space="preserve">See</w:t>
      </w:r>
      <w:r>
        <w:rPr>
          <w:color w:val="000000"/>
          <w:sz w:val="24"/>
          <w:szCs w:val="24"/>
        </w:rPr>
        <w:t xml:space="preserve"> =House of lords.=</w:t>
      </w:r>
    </w:p>
    <w:p>
      <w:pPr>
        <w:widowControl w:val="on"/>
        <w:pBdr/>
        <w:spacing w:before="240" w:after="240" w:line="240" w:lineRule="auto"/>
        <w:ind w:left="0" w:right="0"/>
        <w:jc w:val="left"/>
      </w:pPr>
      <w:r>
        <w:rPr>
          <w:color w:val="000000"/>
          <w:sz w:val="24"/>
          <w:szCs w:val="24"/>
        </w:rPr>
        <w:t xml:space="preserve">=England.= Imperialism. </w:t>
      </w:r>
      <w:r>
        <w:rPr>
          <w:i/>
          <w:color w:val="000000"/>
          <w:sz w:val="24"/>
          <w:szCs w:val="24"/>
        </w:rPr>
        <w:t xml:space="preserve">See</w:t>
      </w:r>
      <w:r>
        <w:rPr>
          <w:color w:val="000000"/>
          <w:sz w:val="24"/>
          <w:szCs w:val="24"/>
        </w:rPr>
        <w:t xml:space="preserve"> =Imperialism= (England).</w:t>
      </w:r>
    </w:p>
    <w:p>
      <w:pPr>
        <w:widowControl w:val="on"/>
        <w:pBdr/>
        <w:spacing w:before="240" w:after="240" w:line="240" w:lineRule="auto"/>
        <w:ind w:left="0" w:right="0"/>
        <w:jc w:val="left"/>
      </w:pPr>
      <w:r>
        <w:rPr>
          <w:color w:val="000000"/>
          <w:sz w:val="24"/>
          <w:szCs w:val="24"/>
        </w:rPr>
        <w:t xml:space="preserve">=England.= Parliament. </w:t>
      </w:r>
      <w:r>
        <w:rPr>
          <w:i/>
          <w:color w:val="000000"/>
          <w:sz w:val="24"/>
          <w:szCs w:val="24"/>
        </w:rPr>
        <w:t xml:space="preserve">See</w:t>
      </w:r>
      <w:r>
        <w:rPr>
          <w:color w:val="000000"/>
          <w:sz w:val="24"/>
          <w:szCs w:val="24"/>
        </w:rPr>
        <w:t xml:space="preserve"> =Parliament.=</w:t>
      </w:r>
    </w:p>
    <w:p>
      <w:pPr>
        <w:widowControl w:val="on"/>
        <w:pBdr/>
        <w:spacing w:before="240" w:after="240" w:line="240" w:lineRule="auto"/>
        <w:ind w:left="0" w:right="0"/>
        <w:jc w:val="left"/>
      </w:pPr>
      <w:r>
        <w:rPr>
          <w:color w:val="000000"/>
          <w:sz w:val="24"/>
          <w:szCs w:val="24"/>
        </w:rPr>
        <w:t xml:space="preserve">=England.= Political parties. </w:t>
      </w:r>
      <w:r>
        <w:rPr>
          <w:i/>
          <w:color w:val="000000"/>
          <w:sz w:val="24"/>
          <w:szCs w:val="24"/>
        </w:rPr>
        <w:t xml:space="preserve">See</w:t>
      </w:r>
      <w:r>
        <w:rPr>
          <w:color w:val="000000"/>
          <w:sz w:val="24"/>
          <w:szCs w:val="24"/>
        </w:rPr>
        <w:t xml:space="preserve"> =Independent Labour party.—­National party.=</w:t>
      </w:r>
    </w:p>
    <w:p>
      <w:pPr>
        <w:widowControl w:val="on"/>
        <w:pBdr/>
        <w:spacing w:before="240" w:after="240" w:line="240" w:lineRule="auto"/>
        <w:ind w:left="0" w:right="0"/>
        <w:jc w:val="left"/>
      </w:pPr>
      <w:r>
        <w:rPr>
          <w:color w:val="000000"/>
          <w:sz w:val="24"/>
          <w:szCs w:val="24"/>
        </w:rPr>
        <w:t xml:space="preserve">=England.= Tariff. </w:t>
      </w:r>
      <w:r>
        <w:rPr>
          <w:i/>
          <w:color w:val="000000"/>
          <w:sz w:val="24"/>
          <w:szCs w:val="24"/>
        </w:rPr>
        <w:t xml:space="preserve">See</w:t>
      </w:r>
      <w:r>
        <w:rPr>
          <w:color w:val="000000"/>
          <w:sz w:val="24"/>
          <w:szCs w:val="24"/>
        </w:rPr>
        <w:t xml:space="preserve"> =Colonial preference.—­Protection and free trade.=</w:t>
      </w:r>
    </w:p>
    <w:p>
      <w:pPr>
        <w:widowControl w:val="on"/>
        <w:pBdr/>
        <w:spacing w:before="240" w:after="240" w:line="240" w:lineRule="auto"/>
        <w:ind w:left="0" w:right="0"/>
        <w:jc w:val="left"/>
      </w:pPr>
      <w:r>
        <w:rPr>
          <w:color w:val="000000"/>
          <w:sz w:val="24"/>
          <w:szCs w:val="24"/>
        </w:rPr>
        <w:t xml:space="preserve">=England, Church of.=</w:t>
      </w:r>
    </w:p>
    <w:p>
      <w:pPr>
        <w:widowControl w:val="on"/>
        <w:pBdr/>
        <w:spacing w:before="240" w:after="240" w:line="240" w:lineRule="auto"/>
        <w:ind w:left="0" w:right="0"/>
        <w:jc w:val="left"/>
      </w:pPr>
      <w:r>
        <w:rPr>
          <w:color w:val="000000"/>
          <w:sz w:val="24"/>
          <w:szCs w:val="24"/>
        </w:rPr>
        <w:t xml:space="preserve">Anglican orders.  Askew, 1906, p. 12:  Briefs and references.—­Askew, 1911, p. 10:  Briefs.</w:t>
      </w:r>
    </w:p>
    <w:p>
      <w:pPr>
        <w:widowControl w:val="on"/>
        <w:pBdr/>
        <w:spacing w:before="240" w:after="240" w:line="240" w:lineRule="auto"/>
        <w:ind w:left="0" w:right="0"/>
        <w:jc w:val="left"/>
      </w:pPr>
      <w:r>
        <w:rPr>
          <w:color w:val="000000"/>
          <w:sz w:val="24"/>
          <w:szCs w:val="24"/>
        </w:rPr>
        <w:t xml:space="preserve">Disendowment of the Church of England.  Askew, 1906, p. 64; Askew, 1911, p. 66:  Briefs.</w:t>
      </w:r>
    </w:p>
    <w:p>
      <w:pPr>
        <w:widowControl w:val="on"/>
        <w:pBdr/>
        <w:spacing w:before="240" w:after="240" w:line="240" w:lineRule="auto"/>
        <w:ind w:left="0" w:right="0"/>
        <w:jc w:val="left"/>
      </w:pPr>
      <w:r>
        <w:rPr>
          <w:color w:val="000000"/>
          <w:sz w:val="24"/>
          <w:szCs w:val="24"/>
        </w:rPr>
        <w:t xml:space="preserve">Disestablishment of the Church of England.  Askew, 1906, p. 65; Askew, 1911, p. 69:  Briefs.</w:t>
      </w:r>
    </w:p>
    <w:p>
      <w:pPr>
        <w:widowControl w:val="on"/>
        <w:pBdr/>
        <w:spacing w:before="240" w:after="240" w:line="240" w:lineRule="auto"/>
        <w:ind w:left="0" w:right="0"/>
        <w:jc w:val="left"/>
      </w:pPr>
      <w:r>
        <w:rPr>
          <w:color w:val="000000"/>
          <w:sz w:val="24"/>
          <w:szCs w:val="24"/>
        </w:rPr>
        <w:t xml:space="preserve">Is the modern Anglican church a branch of the Catholic church?  Askew, 1906, p. 12; Askew, 1911, p. 10:  Briefs.</w:t>
      </w:r>
    </w:p>
    <w:p>
      <w:pPr>
        <w:widowControl w:val="on"/>
        <w:pBdr/>
        <w:spacing w:before="240" w:after="240" w:line="240" w:lineRule="auto"/>
        <w:ind w:left="0" w:right="0"/>
        <w:jc w:val="left"/>
      </w:pPr>
      <w:r>
        <w:rPr>
          <w:color w:val="000000"/>
          <w:sz w:val="24"/>
          <w:szCs w:val="24"/>
        </w:rPr>
        <w:t xml:space="preserve">Parochial boards.  Askew, 1906, p. 169:  Briefs and references.</w:t>
      </w:r>
    </w:p>
    <w:p>
      <w:pPr>
        <w:widowControl w:val="on"/>
        <w:pBdr/>
        <w:spacing w:before="240" w:after="240" w:line="240" w:lineRule="auto"/>
        <w:ind w:left="0" w:right="0"/>
        <w:jc w:val="left"/>
      </w:pPr>
      <w:r>
        <w:rPr>
          <w:color w:val="000000"/>
          <w:sz w:val="24"/>
          <w:szCs w:val="24"/>
        </w:rPr>
        <w:t xml:space="preserve">Shall we disestablish and disendow the Church of England?  Gibson, p. 73:  Briefs and references.</w:t>
      </w:r>
    </w:p>
    <w:p>
      <w:pPr>
        <w:widowControl w:val="on"/>
        <w:pBdr/>
        <w:spacing w:before="240" w:after="240" w:line="240" w:lineRule="auto"/>
        <w:ind w:left="0" w:right="0"/>
        <w:jc w:val="left"/>
      </w:pPr>
      <w:r>
        <w:rPr>
          <w:color w:val="000000"/>
          <w:sz w:val="24"/>
          <w:szCs w:val="24"/>
        </w:rPr>
        <w:t xml:space="preserve">Should the broad-church party leave the church?  Askew, 1906, p. 31:  Briefs.</w:t>
      </w:r>
    </w:p>
    <w:p>
      <w:pPr>
        <w:widowControl w:val="on"/>
        <w:pBdr/>
        <w:spacing w:before="240" w:after="240" w:line="240" w:lineRule="auto"/>
        <w:ind w:left="0" w:right="0"/>
        <w:jc w:val="left"/>
      </w:pPr>
      <w:r>
        <w:rPr>
          <w:color w:val="000000"/>
          <w:sz w:val="24"/>
          <w:szCs w:val="24"/>
        </w:rPr>
        <w:t xml:space="preserve">=England, Invasion of.=</w:t>
      </w:r>
    </w:p>
    <w:p>
      <w:pPr>
        <w:widowControl w:val="on"/>
        <w:pBdr/>
        <w:spacing w:before="240" w:after="240" w:line="240" w:lineRule="auto"/>
        <w:ind w:left="0" w:right="0"/>
        <w:jc w:val="left"/>
      </w:pPr>
      <w:r>
        <w:rPr>
          <w:color w:val="000000"/>
          <w:sz w:val="24"/>
          <w:szCs w:val="24"/>
        </w:rPr>
        <w:t xml:space="preserve">Possibility of invasion.  Askew, 1911, p. 118:  Briefs.</w:t>
      </w:r>
    </w:p>
    <w:p>
      <w:pPr>
        <w:widowControl w:val="on"/>
        <w:pBdr/>
        <w:spacing w:before="240" w:after="240" w:line="240" w:lineRule="auto"/>
        <w:ind w:left="0" w:right="0"/>
        <w:jc w:val="left"/>
      </w:pPr>
      <w:r>
        <w:rPr>
          <w:color w:val="000000"/>
          <w:sz w:val="24"/>
          <w:szCs w:val="24"/>
        </w:rPr>
        <w:t xml:space="preserve">=England and Rome.=</w:t>
      </w:r>
    </w:p>
    <w:p>
      <w:pPr>
        <w:widowControl w:val="on"/>
        <w:pBdr/>
        <w:spacing w:before="240" w:after="240" w:line="240" w:lineRule="auto"/>
        <w:ind w:left="0" w:right="0"/>
        <w:jc w:val="left"/>
      </w:pPr>
      <w:r>
        <w:rPr>
          <w:color w:val="000000"/>
          <w:sz w:val="24"/>
          <w:szCs w:val="24"/>
        </w:rPr>
        <w:t xml:space="preserve">Has England been as great a power in modern times as Rome was in ancient times?  Matson, p. 29:  Briefs and references.</w:t>
      </w:r>
    </w:p>
    <w:p>
      <w:pPr>
        <w:widowControl w:val="on"/>
        <w:pBdr/>
        <w:spacing w:before="240" w:after="240" w:line="240" w:lineRule="auto"/>
        <w:ind w:left="0" w:right="0"/>
        <w:jc w:val="left"/>
      </w:pPr>
      <w:r>
        <w:rPr>
          <w:color w:val="000000"/>
          <w:sz w:val="24"/>
          <w:szCs w:val="24"/>
        </w:rPr>
        <w:t xml:space="preserve">=English aristocracy.=</w:t>
      </w:r>
    </w:p>
    <w:p>
      <w:pPr>
        <w:widowControl w:val="on"/>
        <w:pBdr/>
        <w:spacing w:before="240" w:after="240" w:line="240" w:lineRule="auto"/>
        <w:ind w:left="0" w:right="0"/>
        <w:jc w:val="left"/>
      </w:pPr>
      <w:r>
        <w:rPr>
          <w:color w:val="000000"/>
          <w:sz w:val="24"/>
          <w:szCs w:val="24"/>
        </w:rPr>
        <w:t xml:space="preserve">Has the aristocracy of England been on the whole a benefit to that country?  Matson, p. 188:  Briefs and references.</w:t>
      </w:r>
    </w:p>
    <w:p>
      <w:pPr>
        <w:widowControl w:val="on"/>
        <w:pBdr/>
        <w:spacing w:before="240" w:after="240" w:line="240" w:lineRule="auto"/>
        <w:ind w:left="0" w:right="0"/>
        <w:jc w:val="left"/>
      </w:pPr>
      <w:r>
        <w:rPr>
          <w:color w:val="000000"/>
          <w:sz w:val="24"/>
          <w:szCs w:val="24"/>
        </w:rPr>
        <w:t xml:space="preserve">=English channel tunnel.=</w:t>
      </w:r>
    </w:p>
    <w:p>
      <w:pPr>
        <w:widowControl w:val="on"/>
        <w:pBdr/>
        <w:spacing w:before="240" w:after="240" w:line="240" w:lineRule="auto"/>
        <w:ind w:left="0" w:right="0"/>
        <w:jc w:val="left"/>
      </w:pPr>
      <w:r>
        <w:rPr>
          <w:color w:val="000000"/>
          <w:sz w:val="24"/>
          <w:szCs w:val="24"/>
        </w:rPr>
        <w:t xml:space="preserve">Askew, 1906, p. 37:  Briefs and references.—­Askew, 1911, p. 35:  Briefs.</w:t>
      </w:r>
    </w:p>
    <w:p>
      <w:pPr>
        <w:widowControl w:val="on"/>
        <w:pBdr/>
        <w:spacing w:before="240" w:after="240" w:line="240" w:lineRule="auto"/>
        <w:ind w:left="0" w:right="0"/>
        <w:jc w:val="left"/>
      </w:pPr>
      <w:r>
        <w:rPr>
          <w:color w:val="000000"/>
          <w:sz w:val="24"/>
          <w:szCs w:val="24"/>
        </w:rPr>
        <w:t xml:space="preserve">=English dramatists and Greek dramatists.= </w:t>
      </w:r>
      <w:r>
        <w:rPr>
          <w:i/>
          <w:color w:val="000000"/>
          <w:sz w:val="24"/>
          <w:szCs w:val="24"/>
        </w:rPr>
        <w:t xml:space="preserve">See</w:t>
      </w:r>
      <w:r>
        <w:rPr>
          <w:color w:val="000000"/>
          <w:sz w:val="24"/>
          <w:szCs w:val="24"/>
        </w:rPr>
        <w:t xml:space="preserve"> =Greek dramatists and English dramatists.=</w:t>
      </w:r>
    </w:p>
    <w:p>
      <w:pPr>
        <w:widowControl w:val="on"/>
        <w:pBdr/>
        <w:spacing w:before="240" w:after="240" w:line="240" w:lineRule="auto"/>
        <w:ind w:left="0" w:right="0"/>
        <w:jc w:val="left"/>
      </w:pPr>
      <w:r>
        <w:rPr>
          <w:color w:val="000000"/>
          <w:sz w:val="24"/>
          <w:szCs w:val="24"/>
        </w:rPr>
        <w:t xml:space="preserve">=English government and United States government.=</w:t>
      </w:r>
    </w:p>
    <w:p>
      <w:pPr>
        <w:widowControl w:val="on"/>
        <w:pBdr/>
        <w:spacing w:before="240" w:after="240" w:line="240" w:lineRule="auto"/>
        <w:ind w:left="0" w:right="0"/>
        <w:jc w:val="left"/>
      </w:pPr>
      <w:r>
        <w:rPr>
          <w:color w:val="000000"/>
          <w:sz w:val="24"/>
          <w:szCs w:val="24"/>
        </w:rPr>
        <w:t xml:space="preserve">Is the English government superior, in form and operation, to the government of the United States?  Matson, p. 138: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=English literature.= </w:t>
      </w:r>
      <w:r>
        <w:rPr>
          <w:i/>
          <w:color w:val="000000"/>
          <w:sz w:val="24"/>
          <w:szCs w:val="24"/>
        </w:rPr>
        <w:t xml:space="preserve">See</w:t>
      </w:r>
      <w:r>
        <w:rPr>
          <w:color w:val="000000"/>
          <w:sz w:val="24"/>
          <w:szCs w:val="24"/>
        </w:rPr>
        <w:t xml:space="preserve"> =Elizabethan literature.—­Greek dramatists and English dramatists.=</w:t>
      </w:r>
    </w:p>
    <w:p>
      <w:pPr>
        <w:widowControl w:val="on"/>
        <w:pBdr/>
        <w:spacing w:before="240" w:after="240" w:line="240" w:lineRule="auto"/>
        <w:ind w:left="0" w:right="0"/>
        <w:jc w:val="left"/>
      </w:pPr>
      <w:r>
        <w:rPr>
          <w:color w:val="000000"/>
          <w:sz w:val="24"/>
          <w:szCs w:val="24"/>
        </w:rPr>
        <w:t xml:space="preserve">=English rule in India.= </w:t>
      </w:r>
      <w:r>
        <w:rPr>
          <w:i/>
          <w:color w:val="000000"/>
          <w:sz w:val="24"/>
          <w:szCs w:val="24"/>
        </w:rPr>
        <w:t xml:space="preserve">See</w:t>
      </w:r>
      <w:r>
        <w:rPr>
          <w:color w:val="000000"/>
          <w:sz w:val="24"/>
          <w:szCs w:val="24"/>
        </w:rPr>
        <w:t xml:space="preserve"> =India.= English rule.</w:t>
      </w:r>
    </w:p>
    <w:p>
      <w:pPr>
        <w:widowControl w:val="on"/>
        <w:pBdr/>
        <w:spacing w:before="240" w:after="240" w:line="240" w:lineRule="auto"/>
        <w:ind w:left="0" w:right="0"/>
        <w:jc w:val="left"/>
      </w:pPr>
      <w:r>
        <w:rPr>
          <w:color w:val="000000"/>
          <w:sz w:val="24"/>
          <w:szCs w:val="24"/>
        </w:rPr>
        <w:t xml:space="preserve">=Engraving and photography.= </w:t>
      </w:r>
      <w:r>
        <w:rPr>
          <w:i/>
          <w:color w:val="000000"/>
          <w:sz w:val="24"/>
          <w:szCs w:val="24"/>
        </w:rPr>
        <w:t xml:space="preserve">See</w:t>
      </w:r>
      <w:r>
        <w:rPr>
          <w:color w:val="000000"/>
          <w:sz w:val="24"/>
          <w:szCs w:val="24"/>
        </w:rPr>
        <w:t xml:space="preserve"> =Photography and engraving.=</w:t>
      </w:r>
    </w:p>
    <w:p>
      <w:pPr>
        <w:widowControl w:val="on"/>
        <w:pBdr/>
        <w:spacing w:before="240" w:after="240" w:line="240" w:lineRule="auto"/>
        <w:ind w:left="0" w:right="0"/>
        <w:jc w:val="left"/>
      </w:pPr>
      <w:r>
        <w:rPr>
          <w:color w:val="000000"/>
          <w:sz w:val="24"/>
          <w:szCs w:val="24"/>
        </w:rPr>
        <w:t xml:space="preserve">=Entail.=</w:t>
      </w:r>
    </w:p>
    <w:p>
      <w:pPr>
        <w:widowControl w:val="on"/>
        <w:pBdr/>
        <w:spacing w:before="240" w:after="240" w:line="240" w:lineRule="auto"/>
        <w:ind w:left="0" w:right="0"/>
        <w:jc w:val="left"/>
      </w:pPr>
      <w:r>
        <w:rPr>
          <w:color w:val="000000"/>
          <w:sz w:val="24"/>
          <w:szCs w:val="24"/>
        </w:rPr>
        <w:t xml:space="preserve">Abolition of the law of entail.  Askew, 1906, p. 85:  Briefs and references.—­Askew, 1911, p. 91:  Briefs.</w:t>
      </w:r>
    </w:p>
    <w:p>
      <w:pPr>
        <w:widowControl w:val="on"/>
        <w:pBdr/>
        <w:spacing w:before="240" w:after="240" w:line="240" w:lineRule="auto"/>
        <w:ind w:left="0" w:right="0"/>
        <w:jc w:val="left"/>
      </w:pPr>
      <w:r>
        <w:rPr>
          <w:color w:val="000000"/>
          <w:sz w:val="24"/>
          <w:szCs w:val="24"/>
        </w:rPr>
        <w:t xml:space="preserve">=Equality, Social.= </w:t>
      </w:r>
      <w:r>
        <w:rPr>
          <w:i/>
          <w:color w:val="000000"/>
          <w:sz w:val="24"/>
          <w:szCs w:val="24"/>
        </w:rPr>
        <w:t xml:space="preserve">See</w:t>
      </w:r>
      <w:r>
        <w:rPr>
          <w:color w:val="000000"/>
          <w:sz w:val="24"/>
          <w:szCs w:val="24"/>
        </w:rPr>
        <w:t xml:space="preserve"> =Social equality.=</w:t>
      </w:r>
    </w:p>
    <w:p>
      <w:pPr>
        <w:widowControl w:val="on"/>
        <w:pBdr/>
        <w:spacing w:before="240" w:after="240" w:line="240" w:lineRule="auto"/>
        <w:ind w:left="0" w:right="0"/>
        <w:jc w:val="left"/>
      </w:pPr>
      <w:r>
        <w:rPr>
          <w:color w:val="000000"/>
          <w:sz w:val="24"/>
          <w:szCs w:val="24"/>
        </w:rPr>
        <w:t xml:space="preserve">=Ethical movement.=</w:t>
      </w:r>
    </w:p>
    <w:p>
      <w:pPr>
        <w:widowControl w:val="on"/>
        <w:pBdr/>
        <w:spacing w:before="240" w:after="240" w:line="240" w:lineRule="auto"/>
        <w:ind w:left="0" w:right="0"/>
        <w:jc w:val="left"/>
      </w:pPr>
      <w:r>
        <w:rPr>
          <w:color w:val="000000"/>
          <w:sz w:val="24"/>
          <w:szCs w:val="24"/>
        </w:rPr>
        <w:t xml:space="preserve">Askew, 1906, p. 88:  Briefs and references.</w:t>
      </w:r>
    </w:p>
    <w:p>
      <w:pPr>
        <w:widowControl w:val="on"/>
        <w:pBdr/>
        <w:spacing w:before="240" w:after="240" w:line="240" w:lineRule="auto"/>
        <w:ind w:left="0" w:right="0"/>
        <w:jc w:val="left"/>
      </w:pPr>
      <w:r>
        <w:rPr>
          <w:color w:val="000000"/>
          <w:sz w:val="24"/>
          <w:szCs w:val="24"/>
        </w:rPr>
        <w:t xml:space="preserve">=Evolution.=</w:t>
      </w:r>
    </w:p>
    <w:p>
      <w:pPr>
        <w:widowControl w:val="on"/>
        <w:pBdr/>
        <w:spacing w:before="240" w:after="240" w:line="240" w:lineRule="auto"/>
        <w:ind w:left="0" w:right="0"/>
        <w:jc w:val="left"/>
      </w:pPr>
      <w:r>
        <w:rPr>
          <w:color w:val="000000"/>
          <w:sz w:val="24"/>
          <w:szCs w:val="24"/>
        </w:rPr>
        <w:t xml:space="preserve">Has the organic world been developed from primordial germs by natural forces?  Is the evidence sufficient to prove the origin of species by natural evolution?  Is the theory of evolution an established truth of science?  Matson, p. 390:  Briefs and references.</w:t>
      </w:r>
    </w:p>
    <w:p>
      <w:pPr>
        <w:widowControl w:val="on"/>
        <w:pBdr/>
        <w:spacing w:before="240" w:after="240" w:line="240" w:lineRule="auto"/>
        <w:ind w:left="0" w:right="0"/>
        <w:jc w:val="left"/>
      </w:pPr>
      <w:r>
        <w:rPr>
          <w:color w:val="000000"/>
          <w:sz w:val="24"/>
          <w:szCs w:val="24"/>
        </w:rPr>
        <w:t xml:space="preserve">Is man descended, by process of evolution, from some lower animal? </w:t>
      </w:r>
      <w:r>
        <w:rPr>
          <w:color w:val="000000"/>
          <w:sz w:val="24"/>
          <w:szCs w:val="24"/>
        </w:rPr>
        <w:br/>
        <w:t xml:space="preserve">Matson, p. 394:  Briefs and references.</w:t>
      </w:r>
    </w:p>
    <w:p>
      <w:pPr>
        <w:widowControl w:val="on"/>
        <w:pBdr/>
        <w:spacing w:before="240" w:after="240" w:line="240" w:lineRule="auto"/>
        <w:ind w:left="0" w:right="0"/>
        <w:jc w:val="left"/>
      </w:pPr>
      <w:r>
        <w:rPr>
          <w:color w:val="000000"/>
          <w:sz w:val="24"/>
          <w:szCs w:val="24"/>
        </w:rPr>
        <w:t xml:space="preserve">=Examinations.=</w:t>
      </w:r>
    </w:p>
    <w:p>
      <w:pPr>
        <w:widowControl w:val="on"/>
        <w:pBdr/>
        <w:spacing w:before="240" w:after="240" w:line="240" w:lineRule="auto"/>
        <w:ind w:left="0" w:right="0"/>
        <w:jc w:val="left"/>
      </w:pPr>
      <w:r>
        <w:rPr>
          <w:color w:val="000000"/>
          <w:sz w:val="24"/>
          <w:szCs w:val="24"/>
        </w:rPr>
        <w:t xml:space="preserve">Are examinations a true test of scholarship and a necessary means of promoting education?  Matson, p. 251:  Briefs and references.</w:t>
      </w:r>
    </w:p>
    <w:p>
      <w:pPr>
        <w:widowControl w:val="on"/>
        <w:pBdr/>
        <w:spacing w:before="240" w:after="240" w:line="240" w:lineRule="auto"/>
        <w:ind w:left="0" w:right="0"/>
        <w:jc w:val="left"/>
      </w:pPr>
      <w:r>
        <w:rPr>
          <w:color w:val="000000"/>
          <w:sz w:val="24"/>
          <w:szCs w:val="24"/>
        </w:rPr>
        <w:t xml:space="preserve">=Examinations, Competitive.=</w:t>
      </w:r>
    </w:p>
    <w:p>
      <w:pPr>
        <w:widowControl w:val="on"/>
        <w:pBdr/>
        <w:spacing w:before="240" w:after="240" w:line="240" w:lineRule="auto"/>
        <w:ind w:left="0" w:right="0"/>
        <w:jc w:val="left"/>
      </w:pPr>
      <w:r>
        <w:rPr>
          <w:color w:val="000000"/>
          <w:sz w:val="24"/>
          <w:szCs w:val="24"/>
        </w:rPr>
        <w:t xml:space="preserve">Askew, 1906, p. 88:  Briefs and references.—­Askew, 1911, p. 92:  Briefs.</w:t>
      </w:r>
    </w:p>
    <w:p>
      <w:pPr>
        <w:widowControl w:val="on"/>
        <w:pBdr/>
        <w:spacing w:before="240" w:after="240" w:line="240" w:lineRule="auto"/>
        <w:ind w:left="0" w:right="0"/>
        <w:jc w:val="left"/>
      </w:pPr>
      <w:r>
        <w:rPr>
          <w:color w:val="000000"/>
          <w:sz w:val="24"/>
          <w:szCs w:val="24"/>
        </w:rPr>
        <w:t xml:space="preserve">Ought competitive examinations to be abolished?  Gibson, p. 92.  Briefs and references.</w:t>
      </w:r>
    </w:p>
    <w:p>
      <w:pPr>
        <w:widowControl w:val="on"/>
        <w:pBdr/>
        <w:spacing w:before="240" w:after="240" w:line="240" w:lineRule="auto"/>
        <w:ind w:left="0" w:right="0"/>
        <w:jc w:val="left"/>
      </w:pPr>
      <w:r>
        <w:rPr>
          <w:color w:val="000000"/>
          <w:sz w:val="24"/>
          <w:szCs w:val="24"/>
        </w:rPr>
        <w:t xml:space="preserve">=Expansion= (United States). </w:t>
      </w:r>
      <w:r>
        <w:rPr>
          <w:i/>
          <w:color w:val="000000"/>
          <w:sz w:val="24"/>
          <w:szCs w:val="24"/>
        </w:rPr>
        <w:t xml:space="preserve">See</w:t>
      </w:r>
      <w:r>
        <w:rPr>
          <w:color w:val="000000"/>
          <w:sz w:val="24"/>
          <w:szCs w:val="24"/>
        </w:rPr>
        <w:t xml:space="preserve"> =Imperialism= (United States).</w:t>
      </w:r>
    </w:p>
    <w:p>
      <w:pPr>
        <w:widowControl w:val="on"/>
        <w:pBdr/>
        <w:spacing w:before="240" w:after="240" w:line="240" w:lineRule="auto"/>
        <w:ind w:left="0" w:right="0"/>
        <w:jc w:val="left"/>
      </w:pPr>
      <w:r>
        <w:rPr>
          <w:color w:val="000000"/>
          <w:sz w:val="24"/>
          <w:szCs w:val="24"/>
        </w:rPr>
        <w:t xml:space="preserve">=Fagging at schools.=</w:t>
      </w:r>
    </w:p>
    <w:p>
      <w:pPr>
        <w:widowControl w:val="on"/>
        <w:pBdr/>
        <w:spacing w:before="240" w:after="240" w:line="240" w:lineRule="auto"/>
        <w:ind w:left="0" w:right="0"/>
        <w:jc w:val="left"/>
      </w:pPr>
      <w:r>
        <w:rPr>
          <w:color w:val="000000"/>
          <w:sz w:val="24"/>
          <w:szCs w:val="24"/>
        </w:rPr>
        <w:t xml:space="preserve">Askew, 1906, p. 89; Askew, 1911, p. 93:  Briefs.</w:t>
      </w:r>
    </w:p>
    <w:p>
      <w:pPr>
        <w:widowControl w:val="on"/>
        <w:pBdr/>
        <w:spacing w:before="240" w:after="240" w:line="240" w:lineRule="auto"/>
        <w:ind w:left="0" w:right="0"/>
        <w:jc w:val="left"/>
      </w:pPr>
      <w:r>
        <w:rPr>
          <w:color w:val="000000"/>
          <w:sz w:val="24"/>
          <w:szCs w:val="24"/>
        </w:rPr>
        <w:t xml:space="preserve">=Faith.=</w:t>
      </w:r>
    </w:p>
    <w:p>
      <w:pPr>
        <w:widowControl w:val="on"/>
        <w:pBdr/>
        <w:spacing w:before="240" w:after="240" w:line="240" w:lineRule="auto"/>
        <w:ind w:left="0" w:right="0"/>
        <w:jc w:val="left"/>
      </w:pPr>
      <w:r>
        <w:rPr>
          <w:color w:val="000000"/>
          <w:sz w:val="24"/>
          <w:szCs w:val="24"/>
        </w:rPr>
        <w:t xml:space="preserve">Does faith precede and give rise to knowledge?  Is faith founded on and commensurate with reason?  Matson, p. 487:  Briefs and references.</w:t>
      </w:r>
    </w:p>
    <w:p>
      <w:pPr>
        <w:widowControl w:val="on"/>
        <w:pBdr/>
        <w:spacing w:before="240" w:after="240" w:line="240" w:lineRule="auto"/>
        <w:ind w:left="0" w:right="0"/>
        <w:jc w:val="left"/>
      </w:pPr>
      <w:r>
        <w:rPr>
          <w:color w:val="000000"/>
          <w:sz w:val="24"/>
          <w:szCs w:val="24"/>
        </w:rPr>
        <w:t xml:space="preserve">=Falsehood.= </w:t>
      </w:r>
      <w:r>
        <w:rPr>
          <w:i/>
          <w:color w:val="000000"/>
          <w:sz w:val="24"/>
          <w:szCs w:val="24"/>
        </w:rPr>
        <w:t xml:space="preserve">See</w:t>
      </w:r>
      <w:r>
        <w:rPr>
          <w:color w:val="000000"/>
          <w:sz w:val="24"/>
          <w:szCs w:val="24"/>
        </w:rPr>
        <w:t xml:space="preserve"> =Deception.=</w:t>
      </w:r>
    </w:p>
    <w:p>
      <w:pPr>
        <w:widowControl w:val="on"/>
        <w:pBdr/>
        <w:spacing w:before="240" w:after="240" w:line="240" w:lineRule="auto"/>
        <w:ind w:left="0" w:right="0"/>
        <w:jc w:val="left"/>
      </w:pPr>
      <w:r>
        <w:rPr>
          <w:color w:val="000000"/>
          <w:sz w:val="24"/>
          <w:szCs w:val="24"/>
        </w:rPr>
        <w:t xml:space="preserve">=Farm colonies for the unemployed.=</w:t>
      </w:r>
    </w:p>
    <w:p>
      <w:pPr>
        <w:widowControl w:val="on"/>
        <w:pBdr/>
        <w:spacing w:before="240" w:after="240" w:line="240" w:lineRule="auto"/>
        <w:ind w:left="0" w:right="0"/>
        <w:jc w:val="left"/>
      </w:pPr>
      <w:r>
        <w:rPr>
          <w:color w:val="000000"/>
          <w:sz w:val="24"/>
          <w:szCs w:val="24"/>
        </w:rPr>
        <w:t xml:space="preserve">Askew, 1906, p. 92:  Briefs and references.—­Askew, 1911, p. 94:  Briefs.</w:t>
      </w:r>
    </w:p>
    <w:p>
      <w:pPr>
        <w:widowControl w:val="on"/>
        <w:pBdr/>
        <w:spacing w:before="240" w:after="240" w:line="240" w:lineRule="auto"/>
        <w:ind w:left="0" w:right="0"/>
        <w:jc w:val="left"/>
      </w:pPr>
      <w:r>
        <w:rPr>
          <w:color w:val="000000"/>
          <w:sz w:val="24"/>
          <w:szCs w:val="24"/>
        </w:rPr>
        <w:t xml:space="preserve">=Fashion in dress; is it an evil?=</w:t>
      </w:r>
    </w:p>
    <w:p>
      <w:pPr>
        <w:widowControl w:val="on"/>
        <w:pBdr/>
        <w:spacing w:before="240" w:after="240" w:line="240" w:lineRule="auto"/>
        <w:ind w:left="0" w:right="0"/>
        <w:jc w:val="left"/>
      </w:pPr>
      <w:r>
        <w:rPr>
          <w:color w:val="000000"/>
          <w:sz w:val="24"/>
          <w:szCs w:val="24"/>
        </w:rPr>
        <w:t xml:space="preserve">Askew, 1906, p. 93:  Briefs.</w:t>
      </w:r>
    </w:p>
    <w:p>
      <w:pPr>
        <w:widowControl w:val="on"/>
        <w:pBdr/>
        <w:spacing w:before="240" w:after="240" w:line="240" w:lineRule="auto"/>
        <w:ind w:left="0" w:right="0"/>
        <w:jc w:val="left"/>
      </w:pPr>
      <w:r>
        <w:rPr>
          <w:color w:val="000000"/>
          <w:sz w:val="24"/>
          <w:szCs w:val="24"/>
        </w:rPr>
        <w:t xml:space="preserve">=Fasting.=</w:t>
      </w:r>
    </w:p>
    <w:p>
      <w:pPr>
        <w:widowControl w:val="on"/>
        <w:pBdr/>
        <w:spacing w:before="240" w:after="240" w:line="240" w:lineRule="auto"/>
        <w:ind w:left="0" w:right="0"/>
        <w:jc w:val="left"/>
      </w:pPr>
      <w:r>
        <w:rPr>
          <w:color w:val="000000"/>
          <w:sz w:val="24"/>
          <w:szCs w:val="24"/>
        </w:rPr>
        <w:t xml:space="preserve">Is fasting any use?  Gibson, p. 94:  Briefs and references.</w:t>
      </w:r>
    </w:p>
    <w:p>
      <w:pPr>
        <w:widowControl w:val="on"/>
        <w:pBdr/>
        <w:spacing w:before="240" w:after="240" w:line="240" w:lineRule="auto"/>
        <w:ind w:left="0" w:right="0"/>
        <w:jc w:val="left"/>
      </w:pPr>
      <w:r>
        <w:rPr>
          <w:color w:val="000000"/>
          <w:sz w:val="24"/>
          <w:szCs w:val="24"/>
        </w:rPr>
        <w:t xml:space="preserve">=Federal charter and federal control.=</w:t>
      </w:r>
    </w:p>
    <w:p>
      <w:pPr>
        <w:widowControl w:val="on"/>
        <w:pBdr/>
        <w:spacing w:before="240" w:after="240" w:line="240" w:lineRule="auto"/>
        <w:ind w:left="0" w:right="0"/>
        <w:jc w:val="left"/>
      </w:pPr>
      <w:r>
        <w:rPr>
          <w:color w:val="000000"/>
          <w:sz w:val="24"/>
          <w:szCs w:val="24"/>
        </w:rPr>
        <w:t xml:space="preserve">All corporations carrying on interstate commerce [should] be required to take out a federal charter.  Pearson, p. 39:  Report of debate, and references.</w:t>
      </w:r>
    </w:p>
    <w:p>
      <w:pPr>
        <w:widowControl w:val="on"/>
        <w:pBdr/>
        <w:spacing w:before="240" w:after="240" w:line="240" w:lineRule="auto"/>
        <w:ind w:left="0" w:right="0"/>
        <w:jc w:val="left"/>
      </w:pPr>
      <w:r>
        <w:rPr>
          <w:color w:val="000000"/>
          <w:sz w:val="24"/>
          <w:szCs w:val="24"/>
        </w:rPr>
        <w:t xml:space="preserve">All corporations engaged in interstate commerce should be required to take out a federal charter on such terms as Congress may by law prescribe, granted that such legislation would be constitutional.  Speaker, v. 3, p. 400:  Briefs.—­C.  L. of P. Debates:  Briefs and references.</w:t>
      </w:r>
    </w:p>
    <w:p>
      <w:pPr>
        <w:widowControl w:val="on"/>
        <w:pBdr/>
        <w:spacing w:before="240" w:after="240" w:line="240" w:lineRule="auto"/>
        <w:ind w:left="0" w:right="0"/>
        <w:jc w:val="left"/>
      </w:pPr>
      <w:r>
        <w:rPr>
          <w:color w:val="000000"/>
          <w:sz w:val="24"/>
          <w:szCs w:val="24"/>
        </w:rPr>
        <w:t xml:space="preserve">All corporations engaging in interstate commerce should be required to take out a federal charter, granting such legislation would be constitutional.  Debaters’ handbook ser., no. 9:  Briefs, references and selected articles.</w:t>
      </w:r>
    </w:p>
    <w:p>
      <w:pPr>
        <w:widowControl w:val="on"/>
        <w:pBdr/>
        <w:spacing w:before="240" w:after="240" w:line="240" w:lineRule="auto"/>
        <w:ind w:left="0" w:right="0"/>
        <w:jc w:val="left"/>
      </w:pPr>
      <w:r>
        <w:rPr>
          <w:color w:val="000000"/>
          <w:sz w:val="24"/>
          <w:szCs w:val="24"/>
        </w:rPr>
        <w:t xml:space="preserve">All organizations engaged in interstate commerce should be licensed and supervised by the federal government.  Thomas, p. 182:  Briefs.</w:t>
      </w:r>
    </w:p>
    <w:p>
      <w:pPr>
        <w:widowControl w:val="on"/>
        <w:pBdr/>
        <w:spacing w:before="240" w:after="240" w:line="240" w:lineRule="auto"/>
        <w:ind w:left="0" w:right="0"/>
        <w:jc w:val="left"/>
      </w:pPr>
      <w:r>
        <w:rPr>
          <w:color w:val="000000"/>
          <w:sz w:val="24"/>
          <w:szCs w:val="24"/>
        </w:rPr>
        <w:t xml:space="preserve">All railroads engaged in interstate commerce should be operated by companies incorporated by the federal government.  Pearson, p. 147:  Report of debate,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Corporations doing an interstate business should be required to take out a federal charter.  Foster, p. 291:  Speech (affirmative).</w:t>
      </w:r>
    </w:p>
    <w:p>
      <w:pPr>
        <w:widowControl w:val="on"/>
        <w:pBdr/>
        <w:spacing w:before="240" w:after="240" w:line="240" w:lineRule="auto"/>
        <w:ind w:left="0" w:right="0"/>
        <w:jc w:val="left"/>
      </w:pPr>
      <w:r>
        <w:rPr>
          <w:color w:val="000000"/>
          <w:sz w:val="24"/>
          <w:szCs w:val="24"/>
        </w:rPr>
        <w:t xml:space="preserve">The federal government should have exclusive control of all corporations doing interstate business, constitutionality granted.  C. L. of P. Debates:  Briefs and references.</w:t>
      </w:r>
    </w:p>
    <w:p>
      <w:pPr>
        <w:widowControl w:val="on"/>
        <w:pBdr/>
        <w:spacing w:before="240" w:after="240" w:line="240" w:lineRule="auto"/>
        <w:ind w:left="0" w:right="0"/>
        <w:jc w:val="left"/>
      </w:pPr>
      <w:r>
        <w:rPr>
          <w:color w:val="000000"/>
          <w:sz w:val="24"/>
          <w:szCs w:val="24"/>
        </w:rPr>
        <w:t xml:space="preserve">The government should accept the principle of monopoly control of industry and regulate the prices in all cases brought about by the operation of economic law.  Speaker, v. 7, p. 312:  Synopses of speeches, and references.</w:t>
      </w:r>
    </w:p>
    <w:p>
      <w:pPr>
        <w:widowControl w:val="on"/>
        <w:pBdr/>
        <w:spacing w:before="240" w:after="240" w:line="240" w:lineRule="auto"/>
        <w:ind w:left="0" w:right="0"/>
        <w:jc w:val="left"/>
      </w:pPr>
      <w:r>
        <w:rPr>
          <w:color w:val="000000"/>
          <w:sz w:val="24"/>
          <w:szCs w:val="24"/>
        </w:rPr>
        <w:t xml:space="preserve">It is desirable that the regulating power of Congress should be extended to all corporations whose capitalization exceeds $1,000,000.  Foster, p. 297:  Speech (negative).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Water-power.</w:t>
      </w:r>
    </w:p>
    <w:p>
      <w:pPr>
        <w:widowControl w:val="on"/>
        <w:pBdr/>
        <w:spacing w:before="240" w:after="240" w:line="240" w:lineRule="auto"/>
        <w:ind w:left="0" w:right="0"/>
        <w:jc w:val="left"/>
      </w:pPr>
      <w:r>
        <w:rPr>
          <w:color w:val="000000"/>
          <w:sz w:val="24"/>
          <w:szCs w:val="24"/>
        </w:rPr>
        <w:t xml:space="preserve">=Federal government and state government.= </w:t>
      </w:r>
      <w:r>
        <w:rPr>
          <w:i/>
          <w:color w:val="000000"/>
          <w:sz w:val="24"/>
          <w:szCs w:val="24"/>
        </w:rPr>
        <w:t xml:space="preserve">See</w:t>
      </w:r>
      <w:r>
        <w:rPr>
          <w:color w:val="000000"/>
          <w:sz w:val="24"/>
          <w:szCs w:val="24"/>
        </w:rPr>
        <w:t xml:space="preserve"> =Centralization and state rights.=</w:t>
      </w:r>
    </w:p>
    <w:p>
      <w:pPr>
        <w:widowControl w:val="on"/>
        <w:pBdr/>
        <w:spacing w:before="240" w:after="240" w:line="240" w:lineRule="auto"/>
        <w:ind w:left="0" w:right="0"/>
        <w:jc w:val="left"/>
      </w:pPr>
      <w:r>
        <w:rPr>
          <w:color w:val="000000"/>
          <w:sz w:val="24"/>
          <w:szCs w:val="24"/>
        </w:rPr>
        <w:t xml:space="preserve">=Feudalism.=</w:t>
      </w:r>
    </w:p>
    <w:p>
      <w:pPr>
        <w:widowControl w:val="on"/>
        <w:pBdr/>
        <w:spacing w:before="240" w:after="240" w:line="240" w:lineRule="auto"/>
        <w:ind w:left="0" w:right="0"/>
        <w:jc w:val="left"/>
      </w:pPr>
      <w:r>
        <w:rPr>
          <w:color w:val="000000"/>
          <w:sz w:val="24"/>
          <w:szCs w:val="24"/>
        </w:rPr>
        <w:t xml:space="preserve">Has the feudal system been productive of more good than evil?  Matson, p. 37:  Briefs and references.</w:t>
      </w:r>
    </w:p>
    <w:p>
      <w:pPr>
        <w:widowControl w:val="on"/>
        <w:pBdr/>
        <w:spacing w:before="240" w:after="240" w:line="240" w:lineRule="auto"/>
        <w:ind w:left="0" w:right="0"/>
        <w:jc w:val="left"/>
      </w:pPr>
      <w:r>
        <w:rPr>
          <w:color w:val="000000"/>
          <w:sz w:val="24"/>
          <w:szCs w:val="24"/>
        </w:rPr>
        <w:t xml:space="preserve">=Fiction.=</w:t>
      </w:r>
    </w:p>
    <w:p>
      <w:pPr>
        <w:widowControl w:val="on"/>
        <w:pBdr/>
        <w:spacing w:before="240" w:after="240" w:line="240" w:lineRule="auto"/>
        <w:ind w:left="0" w:right="0"/>
        <w:jc w:val="left"/>
      </w:pPr>
      <w:r>
        <w:rPr>
          <w:color w:val="000000"/>
          <w:sz w:val="24"/>
          <w:szCs w:val="24"/>
        </w:rPr>
        <w:t xml:space="preserve">Has novel-reading a moral tendency?  Rowton, p. 210:  References</w:t>
      </w:r>
    </w:p>
    <w:p>
      <w:pPr>
        <w:widowControl w:val="on"/>
        <w:pBdr/>
        <w:spacing w:before="240" w:after="240" w:line="240" w:lineRule="auto"/>
        <w:ind w:left="0" w:right="0"/>
        <w:jc w:val="left"/>
      </w:pPr>
      <w:r>
        <w:rPr>
          <w:color w:val="000000"/>
          <w:sz w:val="24"/>
          <w:szCs w:val="24"/>
        </w:rPr>
        <w:t xml:space="preserve">Has the prevalence of fiction in modern literature been on the whole a good rather than an evil?  Matson, p. 326:  Briefs and references.</w:t>
      </w:r>
    </w:p>
    <w:p>
      <w:pPr>
        <w:widowControl w:val="on"/>
        <w:pBdr/>
        <w:spacing w:before="240" w:after="240" w:line="240" w:lineRule="auto"/>
        <w:ind w:left="0" w:right="0"/>
        <w:jc w:val="left"/>
      </w:pPr>
      <w:r>
        <w:rPr>
          <w:color w:val="000000"/>
          <w:sz w:val="24"/>
          <w:szCs w:val="24"/>
        </w:rPr>
        <w:t xml:space="preserve">Novel reading is detrimental.  C. L. of P. Reference lists.</w:t>
      </w:r>
    </w:p>
    <w:p>
      <w:pPr>
        <w:widowControl w:val="on"/>
        <w:pBdr/>
        <w:spacing w:before="240" w:after="240" w:line="240" w:lineRule="auto"/>
        <w:ind w:left="0" w:right="0"/>
        <w:jc w:val="left"/>
      </w:pPr>
      <w:r>
        <w:rPr>
          <w:color w:val="000000"/>
          <w:sz w:val="24"/>
          <w:szCs w:val="24"/>
        </w:rPr>
        <w:t xml:space="preserve">Sex in fiction.  Askew, 1906, p. 199: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Censorship of fiction.—­Poetry and prose fiction.</w:t>
      </w:r>
    </w:p>
    <w:p>
      <w:pPr>
        <w:widowControl w:val="on"/>
        <w:pBdr/>
        <w:spacing w:before="240" w:after="240" w:line="240" w:lineRule="auto"/>
        <w:ind w:left="0" w:right="0"/>
        <w:jc w:val="left"/>
      </w:pPr>
      <w:r>
        <w:rPr>
          <w:color w:val="000000"/>
          <w:sz w:val="24"/>
          <w:szCs w:val="24"/>
        </w:rPr>
        <w:t xml:space="preserve">=Fifteenth amendment.= </w:t>
      </w:r>
      <w:r>
        <w:rPr>
          <w:i/>
          <w:color w:val="000000"/>
          <w:sz w:val="24"/>
          <w:szCs w:val="24"/>
        </w:rPr>
        <w:t xml:space="preserve">See</w:t>
      </w:r>
      <w:r>
        <w:rPr>
          <w:color w:val="000000"/>
          <w:sz w:val="24"/>
          <w:szCs w:val="24"/>
        </w:rPr>
        <w:t xml:space="preserve"> =Negro suffrage.=</w:t>
      </w:r>
    </w:p>
    <w:p>
      <w:pPr>
        <w:widowControl w:val="on"/>
        <w:pBdr/>
        <w:spacing w:before="240" w:after="240" w:line="240" w:lineRule="auto"/>
        <w:ind w:left="0" w:right="0"/>
        <w:jc w:val="left"/>
      </w:pPr>
      <w:r>
        <w:rPr>
          <w:color w:val="000000"/>
          <w:sz w:val="24"/>
          <w:szCs w:val="24"/>
        </w:rPr>
        <w:t xml:space="preserve">=Fine arts.= </w:t>
      </w:r>
      <w:r>
        <w:rPr>
          <w:i/>
          <w:color w:val="000000"/>
          <w:sz w:val="24"/>
          <w:szCs w:val="24"/>
        </w:rPr>
        <w:t xml:space="preserve">See</w:t>
      </w:r>
      <w:r>
        <w:rPr>
          <w:color w:val="000000"/>
          <w:sz w:val="24"/>
          <w:szCs w:val="24"/>
        </w:rPr>
        <w:t xml:space="preserve"> =Art.—­Art unions.=</w:t>
      </w:r>
    </w:p>
    <w:p>
      <w:pPr>
        <w:widowControl w:val="on"/>
        <w:pBdr/>
        <w:spacing w:before="240" w:after="240" w:line="240" w:lineRule="auto"/>
        <w:ind w:left="0" w:right="0"/>
        <w:jc w:val="left"/>
      </w:pPr>
      <w:r>
        <w:rPr>
          <w:color w:val="000000"/>
          <w:sz w:val="24"/>
          <w:szCs w:val="24"/>
        </w:rPr>
        <w:t xml:space="preserve">=Food adulteration.=</w:t>
      </w:r>
    </w:p>
    <w:p>
      <w:pPr>
        <w:widowControl w:val="on"/>
        <w:pBdr/>
        <w:spacing w:before="240" w:after="240" w:line="240" w:lineRule="auto"/>
        <w:ind w:left="0" w:right="0"/>
        <w:jc w:val="left"/>
      </w:pPr>
      <w:r>
        <w:rPr>
          <w:color w:val="000000"/>
          <w:sz w:val="24"/>
          <w:szCs w:val="24"/>
        </w:rPr>
        <w:t xml:space="preserve">Adulteration acts.  Askew, 1906, p. 3:  Briefs and references.</w:t>
      </w:r>
    </w:p>
    <w:p>
      <w:pPr>
        <w:widowControl w:val="on"/>
        <w:pBdr/>
        <w:spacing w:before="240" w:after="240" w:line="240" w:lineRule="auto"/>
        <w:ind w:left="0" w:right="0"/>
        <w:jc w:val="left"/>
      </w:pPr>
      <w:r>
        <w:rPr>
          <w:color w:val="000000"/>
          <w:sz w:val="24"/>
          <w:szCs w:val="24"/>
        </w:rPr>
        <w:t xml:space="preserve">=Foot-ball.=</w:t>
      </w:r>
    </w:p>
    <w:p>
      <w:pPr>
        <w:widowControl w:val="on"/>
        <w:pBdr/>
        <w:spacing w:before="240" w:after="240" w:line="240" w:lineRule="auto"/>
        <w:ind w:left="0" w:right="0"/>
        <w:jc w:val="left"/>
      </w:pPr>
      <w:r>
        <w:rPr>
          <w:color w:val="000000"/>
          <w:sz w:val="24"/>
          <w:szCs w:val="24"/>
        </w:rPr>
        <w:t xml:space="preserve">Intercollegiate foot-ball promotes the best interests of colleges. </w:t>
      </w:r>
      <w:r>
        <w:rPr>
          <w:color w:val="000000"/>
          <w:sz w:val="24"/>
          <w:szCs w:val="24"/>
        </w:rPr>
        <w:br/>
        <w:t xml:space="preserve">Brookings, p. 184:  Brief and references.</w:t>
      </w:r>
    </w:p>
    <w:p>
      <w:pPr>
        <w:widowControl w:val="on"/>
        <w:pBdr/>
        <w:spacing w:before="240" w:after="240" w:line="240" w:lineRule="auto"/>
        <w:ind w:left="0" w:right="0"/>
        <w:jc w:val="left"/>
      </w:pPr>
      <w:r>
        <w:rPr>
          <w:color w:val="000000"/>
          <w:sz w:val="24"/>
          <w:szCs w:val="24"/>
        </w:rPr>
        <w:t xml:space="preserve">=Forest preserves.=</w:t>
      </w:r>
    </w:p>
    <w:p>
      <w:pPr>
        <w:widowControl w:val="on"/>
        <w:pBdr/>
        <w:spacing w:before="240" w:after="240" w:line="240" w:lineRule="auto"/>
        <w:ind w:left="0" w:right="0"/>
        <w:jc w:val="left"/>
      </w:pPr>
      <w:r>
        <w:rPr>
          <w:color w:val="000000"/>
          <w:sz w:val="24"/>
          <w:szCs w:val="24"/>
        </w:rPr>
        <w:t xml:space="preserve">The federal government is justified in entering upon a general policy of establishing forest preserves.  Thomas, p. 196:  Briefs.</w:t>
      </w:r>
    </w:p>
    <w:p>
      <w:pPr>
        <w:widowControl w:val="on"/>
        <w:pBdr/>
        <w:spacing w:before="240" w:after="240" w:line="240" w:lineRule="auto"/>
        <w:ind w:left="0" w:right="0"/>
        <w:jc w:val="left"/>
      </w:pPr>
      <w:r>
        <w:rPr>
          <w:color w:val="000000"/>
          <w:sz w:val="24"/>
          <w:szCs w:val="24"/>
        </w:rPr>
        <w:t xml:space="preserve">=Franchise.= </w:t>
      </w:r>
      <w:r>
        <w:rPr>
          <w:i/>
          <w:color w:val="000000"/>
          <w:sz w:val="24"/>
          <w:szCs w:val="24"/>
        </w:rPr>
        <w:t xml:space="preserve">See</w:t>
      </w:r>
      <w:r>
        <w:rPr>
          <w:color w:val="000000"/>
          <w:sz w:val="24"/>
          <w:szCs w:val="24"/>
        </w:rPr>
        <w:t xml:space="preserve"> =Negro suffrage.—­Suffrage.—­Woman suffrage.=</w:t>
      </w:r>
    </w:p>
    <w:p>
      <w:pPr>
        <w:widowControl w:val="on"/>
        <w:pBdr/>
        <w:spacing w:before="240" w:after="240" w:line="240" w:lineRule="auto"/>
        <w:ind w:left="0" w:right="0"/>
        <w:jc w:val="left"/>
      </w:pPr>
      <w:r>
        <w:rPr>
          <w:color w:val="000000"/>
          <w:sz w:val="24"/>
          <w:szCs w:val="24"/>
        </w:rPr>
        <w:t xml:space="preserve">=Franklin.=</w:t>
      </w:r>
    </w:p>
    <w:p>
      <w:pPr>
        <w:widowControl w:val="on"/>
        <w:pBdr/>
        <w:spacing w:before="240" w:after="240" w:line="240" w:lineRule="auto"/>
        <w:ind w:left="0" w:right="0"/>
        <w:jc w:val="left"/>
      </w:pPr>
      <w:r>
        <w:rPr>
          <w:color w:val="000000"/>
          <w:sz w:val="24"/>
          <w:szCs w:val="24"/>
        </w:rPr>
        <w:t xml:space="preserve">Should Franklin be regarded as the greatest American?  Matson, p. 117: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=Franklin and Washington.=</w:t>
      </w:r>
    </w:p>
    <w:p>
      <w:pPr>
        <w:widowControl w:val="on"/>
        <w:pBdr/>
        <w:spacing w:before="240" w:after="240" w:line="240" w:lineRule="auto"/>
        <w:ind w:left="0" w:right="0"/>
        <w:jc w:val="left"/>
      </w:pPr>
      <w:r>
        <w:rPr>
          <w:color w:val="000000"/>
          <w:sz w:val="24"/>
          <w:szCs w:val="24"/>
        </w:rPr>
        <w:t xml:space="preserve">Which was the greater man, Franklin or Washington?  Rowton, p. 226: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=Fraternities.= </w:t>
      </w:r>
      <w:r>
        <w:rPr>
          <w:i/>
          <w:color w:val="000000"/>
          <w:sz w:val="24"/>
          <w:szCs w:val="24"/>
        </w:rPr>
        <w:t xml:space="preserve">See</w:t>
      </w:r>
      <w:r>
        <w:rPr>
          <w:color w:val="000000"/>
          <w:sz w:val="24"/>
          <w:szCs w:val="24"/>
        </w:rPr>
        <w:t xml:space="preserve"> =Secret societies.=</w:t>
      </w:r>
    </w:p>
    <w:p>
      <w:pPr>
        <w:widowControl w:val="on"/>
        <w:pBdr/>
        <w:spacing w:before="240" w:after="240" w:line="240" w:lineRule="auto"/>
        <w:ind w:left="0" w:right="0"/>
        <w:jc w:val="left"/>
      </w:pPr>
      <w:r>
        <w:rPr>
          <w:color w:val="000000"/>
          <w:sz w:val="24"/>
          <w:szCs w:val="24"/>
        </w:rPr>
        <w:t xml:space="preserve">=Frederick the Great and Peter the Great.=</w:t>
      </w:r>
    </w:p>
    <w:p>
      <w:pPr>
        <w:widowControl w:val="on"/>
        <w:pBdr/>
        <w:spacing w:before="240" w:after="240" w:line="240" w:lineRule="auto"/>
        <w:ind w:left="0" w:right="0"/>
        <w:jc w:val="left"/>
      </w:pPr>
      <w:r>
        <w:rPr>
          <w:color w:val="000000"/>
          <w:sz w:val="24"/>
          <w:szCs w:val="24"/>
        </w:rPr>
        <w:t xml:space="preserve">Was Frederick the Great a greater man and sovereign than Peter the</w:t>
      </w:r>
      <w:r>
        <w:rPr>
          <w:color w:val="000000"/>
          <w:sz w:val="24"/>
          <w:szCs w:val="24"/>
        </w:rPr>
        <w:br/>
        <w:t xml:space="preserve">Great?  Matson, p. 97:  Briefs and references.</w:t>
      </w:r>
    </w:p>
    <w:p>
      <w:pPr>
        <w:widowControl w:val="on"/>
        <w:pBdr/>
        <w:spacing w:before="240" w:after="240" w:line="240" w:lineRule="auto"/>
        <w:ind w:left="0" w:right="0"/>
        <w:jc w:val="left"/>
      </w:pPr>
      <w:r>
        <w:rPr>
          <w:color w:val="000000"/>
          <w:sz w:val="24"/>
          <w:szCs w:val="24"/>
        </w:rPr>
        <w:t xml:space="preserve">=Free institutions.=</w:t>
      </w:r>
    </w:p>
    <w:p>
      <w:pPr>
        <w:widowControl w:val="on"/>
        <w:pBdr/>
        <w:spacing w:before="240" w:after="240" w:line="240" w:lineRule="auto"/>
        <w:ind w:left="0" w:right="0"/>
        <w:jc w:val="left"/>
      </w:pPr>
      <w:r>
        <w:rPr>
          <w:color w:val="000000"/>
          <w:sz w:val="24"/>
          <w:szCs w:val="24"/>
        </w:rPr>
        <w:t xml:space="preserve">Free institutions in the United States are now in danger.  Brookings, p. 52:  Briefs and references.</w:t>
      </w:r>
    </w:p>
    <w:p>
      <w:pPr>
        <w:widowControl w:val="on"/>
        <w:pBdr/>
        <w:spacing w:before="240" w:after="240" w:line="240" w:lineRule="auto"/>
        <w:ind w:left="0" w:right="0"/>
        <w:jc w:val="left"/>
      </w:pPr>
      <w:r>
        <w:rPr>
          <w:color w:val="000000"/>
          <w:sz w:val="24"/>
          <w:szCs w:val="24"/>
        </w:rPr>
        <w:t xml:space="preserve">=Free meals at elementary schools.=</w:t>
      </w:r>
    </w:p>
    <w:p>
      <w:pPr>
        <w:widowControl w:val="on"/>
        <w:pBdr/>
        <w:spacing w:before="240" w:after="240" w:line="240" w:lineRule="auto"/>
        <w:ind w:left="0" w:right="0"/>
        <w:jc w:val="left"/>
      </w:pPr>
      <w:r>
        <w:rPr>
          <w:color w:val="000000"/>
          <w:sz w:val="24"/>
          <w:szCs w:val="24"/>
        </w:rPr>
        <w:t xml:space="preserve">Askew, 1906, p. 99:  Briefs and references.</w:t>
      </w:r>
    </w:p>
    <w:p>
      <w:pPr>
        <w:widowControl w:val="on"/>
        <w:pBdr/>
        <w:spacing w:before="240" w:after="240" w:line="240" w:lineRule="auto"/>
        <w:ind w:left="0" w:right="0"/>
        <w:jc w:val="left"/>
      </w:pPr>
      <w:r>
        <w:rPr>
          <w:color w:val="000000"/>
          <w:sz w:val="24"/>
          <w:szCs w:val="24"/>
        </w:rPr>
        <w:t xml:space="preserve">=Free ships.=</w:t>
      </w:r>
    </w:p>
    <w:p>
      <w:pPr>
        <w:widowControl w:val="on"/>
        <w:pBdr/>
        <w:spacing w:before="240" w:after="240" w:line="240" w:lineRule="auto"/>
        <w:ind w:left="0" w:right="0"/>
        <w:jc w:val="left"/>
      </w:pPr>
      <w:r>
        <w:rPr>
          <w:color w:val="000000"/>
          <w:sz w:val="24"/>
          <w:szCs w:val="24"/>
        </w:rPr>
        <w:t xml:space="preserve">Foreign-built ships should be admitted to American registry free of duty.  Brookings, p. 104: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=Free text-books.= </w:t>
      </w:r>
      <w:r>
        <w:rPr>
          <w:i/>
          <w:color w:val="000000"/>
          <w:sz w:val="24"/>
          <w:szCs w:val="24"/>
        </w:rPr>
        <w:t xml:space="preserve">See</w:t>
      </w:r>
      <w:r>
        <w:rPr>
          <w:color w:val="000000"/>
          <w:sz w:val="24"/>
          <w:szCs w:val="24"/>
        </w:rPr>
        <w:t xml:space="preserve"> =Text-books.=</w:t>
      </w:r>
    </w:p>
    <w:p>
      <w:pPr>
        <w:widowControl w:val="on"/>
        <w:pBdr/>
        <w:spacing w:before="240" w:after="240" w:line="240" w:lineRule="auto"/>
        <w:ind w:left="0" w:right="0"/>
        <w:jc w:val="left"/>
      </w:pPr>
      <w:r>
        <w:rPr>
          <w:color w:val="000000"/>
          <w:sz w:val="24"/>
          <w:szCs w:val="24"/>
        </w:rPr>
        <w:t xml:space="preserve">=Free trade and protection.= </w:t>
      </w:r>
      <w:r>
        <w:rPr>
          <w:i/>
          <w:color w:val="000000"/>
          <w:sz w:val="24"/>
          <w:szCs w:val="24"/>
        </w:rPr>
        <w:t xml:space="preserve">See</w:t>
      </w:r>
      <w:r>
        <w:rPr>
          <w:color w:val="000000"/>
          <w:sz w:val="24"/>
          <w:szCs w:val="24"/>
        </w:rPr>
        <w:t xml:space="preserve"> =Protection and free trade.=</w:t>
      </w:r>
    </w:p>
    <w:p>
      <w:pPr>
        <w:widowControl w:val="on"/>
        <w:pBdr/>
        <w:spacing w:before="240" w:after="240" w:line="240" w:lineRule="auto"/>
        <w:ind w:left="0" w:right="0"/>
        <w:jc w:val="left"/>
      </w:pPr>
      <w:r>
        <w:rPr>
          <w:color w:val="000000"/>
          <w:sz w:val="24"/>
          <w:szCs w:val="24"/>
        </w:rPr>
        <w:t xml:space="preserve">=Free trade and reciprocity.= </w:t>
      </w:r>
      <w:r>
        <w:rPr>
          <w:i/>
          <w:color w:val="000000"/>
          <w:sz w:val="24"/>
          <w:szCs w:val="24"/>
        </w:rPr>
        <w:t xml:space="preserve">See</w:t>
      </w:r>
      <w:r>
        <w:rPr>
          <w:color w:val="000000"/>
          <w:sz w:val="24"/>
          <w:szCs w:val="24"/>
        </w:rPr>
        <w:t xml:space="preserve"> =Reciprocity and free trade.=</w:t>
      </w:r>
    </w:p>
    <w:p>
      <w:pPr>
        <w:widowControl w:val="on"/>
        <w:pBdr/>
        <w:spacing w:before="240" w:after="240" w:line="240" w:lineRule="auto"/>
        <w:ind w:left="0" w:right="0"/>
        <w:jc w:val="left"/>
      </w:pPr>
      <w:r>
        <w:rPr>
          <w:color w:val="000000"/>
          <w:sz w:val="24"/>
          <w:szCs w:val="24"/>
        </w:rPr>
        <w:t xml:space="preserve">=Free will.=</w:t>
      </w:r>
    </w:p>
    <w:p>
      <w:pPr>
        <w:widowControl w:val="on"/>
        <w:pBdr/>
        <w:spacing w:before="240" w:after="240" w:line="240" w:lineRule="auto"/>
        <w:ind w:left="0" w:right="0"/>
        <w:jc w:val="left"/>
      </w:pPr>
      <w:r>
        <w:rPr>
          <w:color w:val="000000"/>
          <w:sz w:val="24"/>
          <w:szCs w:val="24"/>
        </w:rPr>
        <w:t xml:space="preserve">Is the human will free?  Is the power of contrary choice a necessary element in the freedom of the will?  Does Edwards’s “Inquiry respecting the freedom of the will” lead to conclusions false and untenable?  Matson, p. 453:  Briefs and references.</w:t>
      </w:r>
    </w:p>
    <w:p>
      <w:pPr>
        <w:widowControl w:val="on"/>
        <w:pBdr/>
        <w:spacing w:before="240" w:after="240" w:line="240" w:lineRule="auto"/>
        <w:ind w:left="0" w:right="0"/>
        <w:jc w:val="left"/>
      </w:pPr>
      <w:r>
        <w:rPr>
          <w:color w:val="000000"/>
          <w:sz w:val="24"/>
          <w:szCs w:val="24"/>
        </w:rPr>
        <w:t xml:space="preserve">=French revolution.=</w:t>
      </w:r>
    </w:p>
    <w:p>
      <w:pPr>
        <w:widowControl w:val="on"/>
        <w:pBdr/>
        <w:spacing w:before="240" w:after="240" w:line="240" w:lineRule="auto"/>
        <w:ind w:left="0" w:right="0"/>
        <w:jc w:val="left"/>
      </w:pPr>
      <w:r>
        <w:rPr>
          <w:color w:val="000000"/>
          <w:sz w:val="24"/>
          <w:szCs w:val="24"/>
        </w:rPr>
        <w:t xml:space="preserve">Did circumstances justify the first French revolution?  Rowton, p. 223: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Was there in the French revolution more of good than evil?  Matson, p. 68:  Briefs and references.</w:t>
      </w:r>
    </w:p>
    <w:p>
      <w:pPr>
        <w:widowControl w:val="on"/>
        <w:pBdr/>
        <w:spacing w:before="240" w:after="240" w:line="240" w:lineRule="auto"/>
        <w:ind w:left="0" w:right="0"/>
        <w:jc w:val="left"/>
      </w:pPr>
      <w:r>
        <w:rPr>
          <w:color w:val="000000"/>
          <w:sz w:val="24"/>
          <w:szCs w:val="24"/>
        </w:rPr>
        <w:t xml:space="preserve">Which did the most to produce the French revolution, the tyranny of the government, the excesses of the higher orders, or the writings of Voltaire, Montesquieu, and Rousseau?  Rowton, p. 222:  References.</w:t>
      </w:r>
    </w:p>
    <w:p>
      <w:pPr>
        <w:widowControl w:val="on"/>
        <w:pBdr/>
        <w:spacing w:before="240" w:after="240" w:line="240" w:lineRule="auto"/>
        <w:ind w:left="0" w:right="0"/>
        <w:jc w:val="left"/>
      </w:pPr>
      <w:r>
        <w:rPr>
          <w:color w:val="000000"/>
          <w:sz w:val="24"/>
          <w:szCs w:val="24"/>
        </w:rPr>
        <w:t xml:space="preserve">=Galileo.=</w:t>
      </w:r>
    </w:p>
    <w:p>
      <w:pPr>
        <w:widowControl w:val="on"/>
        <w:pBdr/>
        <w:spacing w:before="240" w:after="240" w:line="240" w:lineRule="auto"/>
        <w:ind w:left="0" w:right="0"/>
        <w:jc w:val="left"/>
      </w:pPr>
      <w:r>
        <w:rPr>
          <w:color w:val="000000"/>
          <w:sz w:val="24"/>
          <w:szCs w:val="24"/>
        </w:rPr>
        <w:t xml:space="preserve">Is Galileo deserving of strong condemnation for abjuring what he knew to be truth?  Matson, p. 92:  Briefs and references.</w:t>
      </w:r>
    </w:p>
    <w:p>
      <w:pPr>
        <w:widowControl w:val="on"/>
        <w:pBdr/>
        <w:spacing w:before="240" w:after="240" w:line="240" w:lineRule="auto"/>
        <w:ind w:left="0" w:right="0"/>
        <w:jc w:val="left"/>
      </w:pPr>
      <w:r>
        <w:rPr>
          <w:color w:val="000000"/>
          <w:sz w:val="24"/>
          <w:szCs w:val="24"/>
        </w:rPr>
        <w:t xml:space="preserve">=Gambling.=</w:t>
      </w:r>
    </w:p>
    <w:p>
      <w:pPr>
        <w:widowControl w:val="on"/>
        <w:pBdr/>
        <w:spacing w:before="240" w:after="240" w:line="240" w:lineRule="auto"/>
        <w:ind w:left="0" w:right="0"/>
        <w:jc w:val="left"/>
      </w:pPr>
      <w:r>
        <w:rPr>
          <w:color w:val="000000"/>
          <w:sz w:val="24"/>
          <w:szCs w:val="24"/>
        </w:rPr>
        <w:t xml:space="preserve">Are betting and gambling immoral?  Gibson, p. 155:  Briefs and references.</w:t>
      </w:r>
    </w:p>
    <w:p>
      <w:pPr>
        <w:widowControl w:val="on"/>
        <w:pBdr/>
        <w:spacing w:before="240" w:after="240" w:line="240" w:lineRule="auto"/>
        <w:ind w:left="0" w:right="0"/>
        <w:jc w:val="left"/>
      </w:pPr>
      <w:r>
        <w:rPr>
          <w:color w:val="000000"/>
          <w:sz w:val="24"/>
          <w:szCs w:val="24"/>
        </w:rPr>
        <w:t xml:space="preserve">Legal suppression of gambling.  Askew, 1906, p. 101:  Briefs and references.—­Askew, 1911, p. 102:  Briefs.</w:t>
      </w:r>
    </w:p>
    <w:p>
      <w:pPr>
        <w:widowControl w:val="on"/>
        <w:pBdr/>
        <w:spacing w:before="240" w:after="240" w:line="240" w:lineRule="auto"/>
        <w:ind w:left="0" w:right="0"/>
        <w:jc w:val="left"/>
      </w:pPr>
      <w:r>
        <w:rPr>
          <w:color w:val="000000"/>
          <w:sz w:val="24"/>
          <w:szCs w:val="24"/>
        </w:rPr>
        <w:t xml:space="preserve">Morality of gambling.  Askew, 1906, p. 102:  Briefs and</w:t>
      </w:r>
      <w:r>
        <w:rPr>
          <w:color w:val="000000"/>
          <w:sz w:val="24"/>
          <w:szCs w:val="24"/>
        </w:rPr>
        <w:br/>
        <w:t xml:space="preserve">references.—­Askew, 1911, p. 102:  Briefs.</w:t>
      </w:r>
    </w:p>
    <w:p>
      <w:pPr>
        <w:widowControl w:val="on"/>
        <w:pBdr/>
        <w:spacing w:before="240" w:after="240" w:line="240" w:lineRule="auto"/>
        <w:ind w:left="0" w:right="0"/>
        <w:jc w:val="left"/>
      </w:pPr>
      <w:r>
        <w:rPr>
          <w:color w:val="000000"/>
          <w:sz w:val="24"/>
          <w:szCs w:val="24"/>
        </w:rPr>
        <w:t xml:space="preserve">=Gambling in commerce, Suppression of.=</w:t>
      </w:r>
    </w:p>
    <w:p>
      <w:pPr>
        <w:widowControl w:val="on"/>
        <w:pBdr/>
        <w:spacing w:before="240" w:after="240" w:line="240" w:lineRule="auto"/>
        <w:ind w:left="0" w:right="0"/>
        <w:jc w:val="left"/>
      </w:pPr>
      <w:r>
        <w:rPr>
          <w:color w:val="000000"/>
          <w:sz w:val="24"/>
          <w:szCs w:val="24"/>
        </w:rPr>
        <w:t xml:space="preserve">Askew, 1906, p. 101:  Briefs and references.—­Askew, 1911, p. 101: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=Game laws= (England).</w:t>
      </w:r>
    </w:p>
    <w:p>
      <w:pPr>
        <w:widowControl w:val="on"/>
        <w:pBdr/>
        <w:spacing w:before="240" w:after="240" w:line="240" w:lineRule="auto"/>
        <w:ind w:left="0" w:right="0"/>
        <w:jc w:val="left"/>
      </w:pPr>
      <w:r>
        <w:rPr>
          <w:color w:val="000000"/>
          <w:sz w:val="24"/>
          <w:szCs w:val="24"/>
        </w:rPr>
        <w:t xml:space="preserve">Abolition of game laws.  Askew, 1906, p. 102:  Briefs and</w:t>
      </w:r>
      <w:r>
        <w:rPr>
          <w:color w:val="000000"/>
          <w:sz w:val="24"/>
          <w:szCs w:val="24"/>
        </w:rPr>
        <w:br/>
        <w:t xml:space="preserve">references.—­Askew, 1911, p. 103:  Briefs.</w:t>
      </w:r>
    </w:p>
    <w:p>
      <w:pPr>
        <w:widowControl w:val="on"/>
        <w:pBdr/>
        <w:spacing w:before="240" w:after="240" w:line="240" w:lineRule="auto"/>
        <w:ind w:left="0" w:right="0"/>
        <w:jc w:val="left"/>
      </w:pPr>
      <w:r>
        <w:rPr>
          <w:color w:val="000000"/>
          <w:sz w:val="24"/>
          <w:szCs w:val="24"/>
        </w:rPr>
        <w:t xml:space="preserve">=Garrison, W.L.=</w:t>
      </w:r>
    </w:p>
    <w:p>
      <w:pPr>
        <w:widowControl w:val="on"/>
        <w:pBdr/>
        <w:spacing w:before="240" w:after="240" w:line="240" w:lineRule="auto"/>
        <w:ind w:left="0" w:right="0"/>
        <w:jc w:val="left"/>
      </w:pPr>
      <w:r>
        <w:rPr>
          <w:color w:val="000000"/>
          <w:sz w:val="24"/>
          <w:szCs w:val="24"/>
        </w:rPr>
        <w:t xml:space="preserve">Has Garrison’s part in the antislavery movement been overrated?  Matson, p. 127:  Briefs and references.</w:t>
      </w:r>
    </w:p>
    <w:p>
      <w:pPr>
        <w:widowControl w:val="on"/>
        <w:pBdr/>
        <w:spacing w:before="240" w:after="240" w:line="240" w:lineRule="auto"/>
        <w:ind w:left="0" w:right="0"/>
        <w:jc w:val="left"/>
      </w:pPr>
      <w:r>
        <w:rPr>
          <w:color w:val="000000"/>
          <w:sz w:val="24"/>
          <w:szCs w:val="24"/>
        </w:rPr>
        <w:t xml:space="preserve">=Gas supply.= Municipal ownership. </w:t>
      </w:r>
      <w:r>
        <w:rPr>
          <w:i/>
          <w:color w:val="000000"/>
          <w:sz w:val="24"/>
          <w:szCs w:val="24"/>
        </w:rPr>
        <w:t xml:space="preserve">See</w:t>
      </w:r>
      <w:r>
        <w:rPr>
          <w:color w:val="000000"/>
          <w:sz w:val="24"/>
          <w:szCs w:val="24"/>
        </w:rPr>
        <w:t xml:space="preserve"> =Municipal ownership.=</w:t>
      </w:r>
    </w:p>
    <w:p>
      <w:pPr>
        <w:widowControl w:val="on"/>
        <w:pBdr/>
        <w:spacing w:before="240" w:after="240" w:line="240" w:lineRule="auto"/>
        <w:ind w:left="0" w:right="0"/>
        <w:jc w:val="left"/>
      </w:pPr>
      <w:r>
        <w:rPr>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Is genius an innate capacity?  Rowton, p. 218:  References.</w:t>
      </w:r>
    </w:p>
    <w:p>
      <w:pPr>
        <w:widowControl w:val="on"/>
        <w:pBdr/>
        <w:spacing w:before="240" w:after="240" w:line="240" w:lineRule="auto"/>
        <w:ind w:left="0" w:right="0"/>
        <w:jc w:val="left"/>
      </w:pPr>
      <w:r>
        <w:rPr>
          <w:color w:val="000000"/>
          <w:sz w:val="24"/>
          <w:szCs w:val="24"/>
        </w:rPr>
        <w:t xml:space="preserve">Is genius hereditary?  Matson, p. 406:  Briefs and references.</w:t>
      </w:r>
    </w:p>
    <w:p>
      <w:pPr>
        <w:widowControl w:val="on"/>
        <w:pBdr/>
        <w:spacing w:before="240" w:after="240" w:line="240" w:lineRule="auto"/>
        <w:ind w:left="0" w:right="0"/>
        <w:jc w:val="left"/>
      </w:pPr>
      <w:r>
        <w:rPr>
          <w:color w:val="000000"/>
          <w:sz w:val="24"/>
          <w:szCs w:val="24"/>
        </w:rPr>
        <w:t xml:space="preserve">=Geology and astronomy.= </w:t>
      </w:r>
      <w:r>
        <w:rPr>
          <w:i/>
          <w:color w:val="000000"/>
          <w:sz w:val="24"/>
          <w:szCs w:val="24"/>
        </w:rPr>
        <w:t xml:space="preserve">See</w:t>
      </w:r>
      <w:r>
        <w:rPr>
          <w:color w:val="000000"/>
          <w:sz w:val="24"/>
          <w:szCs w:val="24"/>
        </w:rPr>
        <w:t xml:space="preserve"> =Astronomy and geology.=</w:t>
      </w:r>
    </w:p>
    <w:p>
      <w:pPr>
        <w:widowControl w:val="on"/>
        <w:pBdr/>
        <w:spacing w:before="240" w:after="240" w:line="240" w:lineRule="auto"/>
        <w:ind w:left="0" w:right="0"/>
        <w:jc w:val="left"/>
      </w:pPr>
      <w:r>
        <w:rPr>
          <w:color w:val="000000"/>
          <w:sz w:val="24"/>
          <w:szCs w:val="24"/>
        </w:rPr>
        <w:t xml:space="preserve">=Geology and the Bible.= </w:t>
      </w:r>
      <w:r>
        <w:rPr>
          <w:i/>
          <w:color w:val="000000"/>
          <w:sz w:val="24"/>
          <w:szCs w:val="24"/>
        </w:rPr>
        <w:t xml:space="preserve">See</w:t>
      </w:r>
      <w:r>
        <w:rPr>
          <w:color w:val="000000"/>
          <w:sz w:val="24"/>
          <w:szCs w:val="24"/>
        </w:rPr>
        <w:t xml:space="preserve"> =Bible and geology.=</w:t>
      </w:r>
    </w:p>
    <w:p>
      <w:pPr>
        <w:widowControl w:val="on"/>
        <w:pBdr/>
        <w:spacing w:before="240" w:after="240" w:line="240" w:lineRule="auto"/>
        <w:ind w:left="0" w:right="0"/>
        <w:jc w:val="left"/>
      </w:pPr>
      <w:r>
        <w:rPr>
          <w:color w:val="000000"/>
          <w:sz w:val="24"/>
          <w:szCs w:val="24"/>
        </w:rPr>
        <w:t xml:space="preserve">=George, Henry.= </w:t>
      </w:r>
      <w:r>
        <w:rPr>
          <w:i/>
          <w:color w:val="000000"/>
          <w:sz w:val="24"/>
          <w:szCs w:val="24"/>
        </w:rPr>
        <w:t xml:space="preserve">See</w:t>
      </w:r>
      <w:r>
        <w:rPr>
          <w:color w:val="000000"/>
          <w:sz w:val="24"/>
          <w:szCs w:val="24"/>
        </w:rPr>
        <w:t xml:space="preserve"> =Single tax.=</w:t>
      </w:r>
    </w:p>
    <w:p>
      <w:pPr>
        <w:widowControl w:val="on"/>
        <w:pBdr/>
        <w:spacing w:before="240" w:after="240" w:line="240" w:lineRule="auto"/>
        <w:ind w:left="0" w:right="0"/>
        <w:jc w:val="left"/>
      </w:pPr>
      <w:r>
        <w:rPr>
          <w:color w:val="000000"/>
          <w:sz w:val="24"/>
          <w:szCs w:val="24"/>
        </w:rPr>
        <w:t xml:space="preserve">=Ghosts.=</w:t>
      </w:r>
    </w:p>
    <w:p>
      <w:pPr>
        <w:widowControl w:val="on"/>
        <w:pBdr/>
        <w:spacing w:before="240" w:after="240" w:line="240" w:lineRule="auto"/>
        <w:ind w:left="0" w:right="0"/>
        <w:jc w:val="left"/>
      </w:pPr>
      <w:r>
        <w:rPr>
          <w:color w:val="000000"/>
          <w:sz w:val="24"/>
          <w:szCs w:val="24"/>
        </w:rPr>
        <w:t xml:space="preserve">Are ghosts real or imaginary?  Gibson, p. 104:  Briefs and references.</w:t>
      </w:r>
    </w:p>
    <w:p>
      <w:pPr>
        <w:widowControl w:val="on"/>
        <w:pBdr/>
        <w:spacing w:before="240" w:after="240" w:line="240" w:lineRule="auto"/>
        <w:ind w:left="0" w:right="0"/>
        <w:jc w:val="left"/>
      </w:pPr>
      <w:r>
        <w:rPr>
          <w:color w:val="000000"/>
          <w:sz w:val="24"/>
          <w:szCs w:val="24"/>
        </w:rPr>
        <w:t xml:space="preserve">=Gladstone and Bismarck.= </w:t>
      </w:r>
      <w:r>
        <w:rPr>
          <w:i/>
          <w:color w:val="000000"/>
          <w:sz w:val="24"/>
          <w:szCs w:val="24"/>
        </w:rPr>
        <w:t xml:space="preserve">See</w:t>
      </w:r>
      <w:r>
        <w:rPr>
          <w:color w:val="000000"/>
          <w:sz w:val="24"/>
          <w:szCs w:val="24"/>
        </w:rPr>
        <w:t xml:space="preserve"> =Bismarck and Gladstone.=</w:t>
      </w:r>
    </w:p>
    <w:p>
      <w:pPr>
        <w:widowControl w:val="on"/>
        <w:pBdr/>
        <w:spacing w:before="240" w:after="240" w:line="240" w:lineRule="auto"/>
        <w:ind w:left="0" w:right="0"/>
        <w:jc w:val="left"/>
      </w:pPr>
      <w:r>
        <w:rPr>
          <w:color w:val="000000"/>
          <w:sz w:val="24"/>
          <w:szCs w:val="24"/>
        </w:rPr>
        <w:t xml:space="preserve">=Goethe and Milton.=</w:t>
      </w:r>
    </w:p>
    <w:p>
      <w:pPr>
        <w:widowControl w:val="on"/>
        <w:pBdr/>
        <w:spacing w:before="240" w:after="240" w:line="240" w:lineRule="auto"/>
        <w:ind w:left="0" w:right="0"/>
        <w:jc w:val="left"/>
      </w:pPr>
      <w:r>
        <w:rPr>
          <w:color w:val="000000"/>
          <w:sz w:val="24"/>
          <w:szCs w:val="24"/>
        </w:rPr>
        <w:t xml:space="preserve">Is Goethe’s Mephistopheles a better conception of the Prince of Darkness than Milton’s Satan?  Matson, p. 304:  Briefs and references.</w:t>
      </w:r>
    </w:p>
    <w:p>
      <w:pPr>
        <w:widowControl w:val="on"/>
        <w:pBdr/>
        <w:spacing w:before="240" w:after="240" w:line="240" w:lineRule="auto"/>
        <w:ind w:left="0" w:right="0"/>
        <w:jc w:val="left"/>
      </w:pPr>
      <w:r>
        <w:rPr>
          <w:color w:val="000000"/>
          <w:sz w:val="24"/>
          <w:szCs w:val="24"/>
        </w:rPr>
        <w:t xml:space="preserve">=Goethe and Schiller.=</w:t>
      </w:r>
    </w:p>
    <w:p>
      <w:pPr>
        <w:widowControl w:val="on"/>
        <w:pBdr/>
        <w:spacing w:before="240" w:after="240" w:line="240" w:lineRule="auto"/>
        <w:ind w:left="0" w:right="0"/>
        <w:jc w:val="left"/>
      </w:pPr>
      <w:r>
        <w:rPr>
          <w:color w:val="000000"/>
          <w:sz w:val="24"/>
          <w:szCs w:val="24"/>
        </w:rPr>
        <w:t xml:space="preserve">Was Goethe a greater poet than Schiller?  Matson, p. 302:  Briefs and references.</w:t>
      </w:r>
    </w:p>
    <w:p>
      <w:pPr>
        <w:widowControl w:val="on"/>
        <w:pBdr/>
        <w:spacing w:before="240" w:after="240" w:line="240" w:lineRule="auto"/>
        <w:ind w:left="0" w:right="0"/>
        <w:jc w:val="left"/>
      </w:pPr>
      <w:r>
        <w:rPr>
          <w:color w:val="000000"/>
          <w:sz w:val="24"/>
          <w:szCs w:val="24"/>
        </w:rPr>
        <w:t xml:space="preserve">=Goethe and Shakespeare.= </w:t>
      </w:r>
      <w:r>
        <w:rPr>
          <w:i/>
          <w:color w:val="000000"/>
          <w:sz w:val="24"/>
          <w:szCs w:val="24"/>
        </w:rPr>
        <w:t xml:space="preserve">See</w:t>
      </w:r>
      <w:r>
        <w:rPr>
          <w:color w:val="000000"/>
          <w:sz w:val="24"/>
          <w:szCs w:val="24"/>
        </w:rPr>
        <w:t xml:space="preserve"> =Shakespeare and Goethe.=</w:t>
      </w:r>
    </w:p>
    <w:p>
      <w:pPr>
        <w:widowControl w:val="on"/>
        <w:pBdr/>
        <w:spacing w:before="240" w:after="240" w:line="240" w:lineRule="auto"/>
        <w:ind w:left="0" w:right="0"/>
        <w:jc w:val="left"/>
      </w:pPr>
      <w:r>
        <w:rPr>
          <w:color w:val="000000"/>
          <w:sz w:val="24"/>
          <w:szCs w:val="24"/>
        </w:rPr>
        <w:t xml:space="preserve">=Gold= (currency).</w:t>
      </w:r>
    </w:p>
    <w:p>
      <w:pPr>
        <w:widowControl w:val="on"/>
        <w:pBdr/>
        <w:spacing w:before="240" w:after="240" w:line="240" w:lineRule="auto"/>
        <w:ind w:left="0" w:right="0"/>
        <w:jc w:val="left"/>
      </w:pPr>
      <w:r>
        <w:rPr>
          <w:color w:val="000000"/>
          <w:sz w:val="24"/>
          <w:szCs w:val="24"/>
        </w:rPr>
        <w:t xml:space="preserve">All nations should unite in adopting the same monetary system and that system should be gold.  Brookings, p. 88: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single gold standard is for the best interests of the country. </w:t>
      </w:r>
      <w:r>
        <w:rPr>
          <w:color w:val="000000"/>
          <w:sz w:val="24"/>
          <w:szCs w:val="24"/>
        </w:rPr>
        <w:br/>
        <w:t xml:space="preserve">Craig, p. 28:  Speeches.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Bimetallism.</w:t>
      </w:r>
    </w:p>
    <w:p>
      <w:pPr>
        <w:widowControl w:val="on"/>
        <w:pBdr/>
        <w:spacing w:before="240" w:after="240" w:line="240" w:lineRule="auto"/>
        <w:ind w:left="0" w:right="0"/>
        <w:jc w:val="left"/>
      </w:pPr>
      <w:r>
        <w:rPr>
          <w:color w:val="000000"/>
          <w:sz w:val="24"/>
          <w:szCs w:val="24"/>
        </w:rPr>
        <w:t xml:space="preserve">=Gold and iron.=</w:t>
      </w:r>
    </w:p>
    <w:p>
      <w:pPr>
        <w:widowControl w:val="on"/>
        <w:pBdr/>
        <w:spacing w:before="240" w:after="240" w:line="240" w:lineRule="auto"/>
        <w:ind w:left="0" w:right="0"/>
        <w:jc w:val="left"/>
      </w:pPr>
      <w:r>
        <w:rPr>
          <w:color w:val="000000"/>
          <w:sz w:val="24"/>
          <w:szCs w:val="24"/>
        </w:rPr>
        <w:t xml:space="preserve">Which is the more valuable metal, gold or iron?  Rowton, p. 211: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=Gold mines and coal mines.=</w:t>
      </w:r>
    </w:p>
    <w:p>
      <w:pPr>
        <w:widowControl w:val="on"/>
        <w:pBdr/>
        <w:spacing w:before="240" w:after="240" w:line="240" w:lineRule="auto"/>
        <w:ind w:left="0" w:right="0"/>
        <w:jc w:val="left"/>
      </w:pPr>
      <w:r>
        <w:rPr>
          <w:color w:val="000000"/>
          <w:sz w:val="24"/>
          <w:szCs w:val="24"/>
        </w:rPr>
        <w:t xml:space="preserve">Have the gold mines of Spain or the coal mines of England been more beneficial to the world?  Rowton, p. 213:  References.</w:t>
      </w:r>
    </w:p>
    <w:p>
      <w:pPr>
        <w:widowControl w:val="on"/>
        <w:pBdr/>
        <w:spacing w:before="240" w:after="240" w:line="240" w:lineRule="auto"/>
        <w:ind w:left="0" w:right="0"/>
        <w:jc w:val="left"/>
      </w:pPr>
      <w:r>
        <w:rPr>
          <w:color w:val="000000"/>
          <w:sz w:val="24"/>
          <w:szCs w:val="24"/>
        </w:rPr>
        <w:t xml:space="preserve">=Gothenburg system.=</w:t>
      </w:r>
    </w:p>
    <w:p>
      <w:pPr>
        <w:widowControl w:val="on"/>
        <w:pBdr/>
        <w:spacing w:before="240" w:after="240" w:line="240" w:lineRule="auto"/>
        <w:ind w:left="0" w:right="0"/>
        <w:jc w:val="left"/>
      </w:pPr>
      <w:r>
        <w:rPr>
          <w:color w:val="000000"/>
          <w:sz w:val="24"/>
          <w:szCs w:val="24"/>
        </w:rPr>
        <w:t xml:space="preserve">The Gothenburg system of eliminating private profits offers the best solution of the liquor question.  Brookings, p. 176:  Briefs and references.</w:t>
      </w:r>
    </w:p>
    <w:p>
      <w:pPr>
        <w:widowControl w:val="on"/>
        <w:pBdr/>
        <w:spacing w:before="240" w:after="240" w:line="240" w:lineRule="auto"/>
        <w:ind w:left="0" w:right="0"/>
        <w:jc w:val="left"/>
      </w:pPr>
      <w:r>
        <w:rPr>
          <w:color w:val="000000"/>
          <w:sz w:val="24"/>
          <w:szCs w:val="24"/>
        </w:rPr>
        <w:t xml:space="preserve">Should England adopt the Gothenburg system?  Askew, 1906, p. 103:  Briefs and references.—­Askew, 1911, p. 103:  Briefs.</w:t>
      </w:r>
    </w:p>
    <w:p>
      <w:pPr>
        <w:widowControl w:val="on"/>
        <w:pBdr/>
        <w:spacing w:before="240" w:after="240" w:line="240" w:lineRule="auto"/>
        <w:ind w:left="0" w:right="0"/>
        <w:jc w:val="left"/>
      </w:pPr>
      <w:r>
        <w:rPr>
          <w:color w:val="000000"/>
          <w:sz w:val="24"/>
          <w:szCs w:val="24"/>
        </w:rPr>
        <w:t xml:space="preserve">=Government by commission.= </w:t>
      </w:r>
      <w:r>
        <w:rPr>
          <w:i/>
          <w:color w:val="000000"/>
          <w:sz w:val="24"/>
          <w:szCs w:val="24"/>
        </w:rPr>
        <w:t xml:space="preserve">See</w:t>
      </w:r>
      <w:r>
        <w:rPr>
          <w:color w:val="000000"/>
          <w:sz w:val="24"/>
          <w:szCs w:val="24"/>
        </w:rPr>
        <w:t xml:space="preserve"> =Commission form of government.=</w:t>
      </w:r>
    </w:p>
    <w:p>
      <w:pPr>
        <w:widowControl w:val="on"/>
        <w:pBdr/>
        <w:spacing w:before="240" w:after="240" w:line="240" w:lineRule="auto"/>
        <w:ind w:left="0" w:right="0"/>
        <w:jc w:val="left"/>
      </w:pPr>
      <w:r>
        <w:rPr>
          <w:color w:val="000000"/>
          <w:sz w:val="24"/>
          <w:szCs w:val="24"/>
        </w:rPr>
        <w:t xml:space="preserve">=Government ownership.=</w:t>
      </w:r>
    </w:p>
    <w:p>
      <w:pPr>
        <w:widowControl w:val="on"/>
        <w:pBdr/>
        <w:spacing w:before="240" w:after="240" w:line="240" w:lineRule="auto"/>
        <w:ind w:left="0" w:right="0"/>
        <w:jc w:val="left"/>
      </w:pPr>
      <w:r>
        <w:rPr>
          <w:color w:val="000000"/>
          <w:sz w:val="24"/>
          <w:szCs w:val="24"/>
        </w:rPr>
        <w:t xml:space="preserve">Ought the state to own all railways, mines, canals, </w:t>
      </w:r>
      <w:r>
        <w:rPr>
          <w:i/>
          <w:color w:val="000000"/>
          <w:sz w:val="24"/>
          <w:szCs w:val="24"/>
        </w:rPr>
        <w:t xml:space="preserve">etc</w:t>
      </w:r>
      <w:r>
        <w:rPr>
          <w:color w:val="000000"/>
          <w:sz w:val="24"/>
          <w:szCs w:val="24"/>
        </w:rPr>
        <w:t xml:space="preserve">.?  Gibson, p. 191:  Briefs and references.</w:t>
      </w:r>
    </w:p>
    <w:p>
      <w:pPr>
        <w:widowControl w:val="on"/>
        <w:pBdr/>
        <w:spacing w:before="240" w:after="240" w:line="240" w:lineRule="auto"/>
        <w:ind w:left="0" w:right="0"/>
        <w:jc w:val="left"/>
      </w:pPr>
      <w:r>
        <w:rPr>
          <w:color w:val="000000"/>
          <w:sz w:val="24"/>
          <w:szCs w:val="24"/>
        </w:rPr>
        <w:t xml:space="preserve">The state ought to organize and conduct manufactories and commerce.  Brookings, p. 129: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Municipal ownership.</w:t>
      </w:r>
    </w:p>
    <w:p>
      <w:pPr>
        <w:widowControl w:val="on"/>
        <w:pBdr/>
        <w:spacing w:before="240" w:after="240" w:line="240" w:lineRule="auto"/>
        <w:ind w:left="0" w:right="0"/>
        <w:jc w:val="left"/>
      </w:pPr>
      <w:r>
        <w:rPr>
          <w:color w:val="000000"/>
          <w:sz w:val="24"/>
          <w:szCs w:val="24"/>
        </w:rPr>
        <w:t xml:space="preserve">=Government ownership.= Canals.</w:t>
      </w:r>
    </w:p>
    <w:p>
      <w:pPr>
        <w:widowControl w:val="on"/>
        <w:pBdr/>
        <w:spacing w:before="240" w:after="240" w:line="240" w:lineRule="auto"/>
        <w:ind w:left="0" w:right="0"/>
        <w:jc w:val="left"/>
      </w:pPr>
      <w:r>
        <w:rPr>
          <w:color w:val="000000"/>
          <w:sz w:val="24"/>
          <w:szCs w:val="24"/>
        </w:rPr>
        <w:t xml:space="preserve">Nationalization of canals.  Askew, 1906, p. 103:  Briefs and references.—­Askew, 1911, p. 31:  Briefs.</w:t>
      </w:r>
    </w:p>
    <w:p>
      <w:pPr>
        <w:widowControl w:val="on"/>
        <w:pBdr/>
        <w:spacing w:before="240" w:after="240" w:line="240" w:lineRule="auto"/>
        <w:ind w:left="0" w:right="0"/>
        <w:jc w:val="left"/>
      </w:pPr>
      <w:r>
        <w:rPr>
          <w:color w:val="000000"/>
          <w:sz w:val="24"/>
          <w:szCs w:val="24"/>
        </w:rPr>
        <w:t xml:space="preserve">=Government ownership.= Coal mines.</w:t>
      </w:r>
    </w:p>
    <w:p>
      <w:pPr>
        <w:widowControl w:val="on"/>
        <w:pBdr/>
        <w:spacing w:before="240" w:after="240" w:line="240" w:lineRule="auto"/>
        <w:ind w:left="0" w:right="0"/>
        <w:jc w:val="left"/>
      </w:pPr>
      <w:r>
        <w:rPr>
          <w:color w:val="000000"/>
          <w:sz w:val="24"/>
          <w:szCs w:val="24"/>
        </w:rPr>
        <w:t xml:space="preserve">It is for the best interests of all the people for the government to own and control coal mines.  Craig, p. 318:  Outline.</w:t>
      </w:r>
    </w:p>
    <w:p>
      <w:pPr>
        <w:widowControl w:val="on"/>
        <w:pBdr/>
        <w:spacing w:before="240" w:after="240" w:line="240" w:lineRule="auto"/>
        <w:ind w:left="0" w:right="0"/>
        <w:jc w:val="left"/>
      </w:pPr>
      <w:r>
        <w:rPr>
          <w:color w:val="000000"/>
          <w:sz w:val="24"/>
          <w:szCs w:val="24"/>
        </w:rPr>
        <w:t xml:space="preserve">The United States ought to own and control the coal mines of the country.  Pearson, p. 435:  Synopses of speeches, and references.</w:t>
      </w:r>
    </w:p>
    <w:p>
      <w:pPr>
        <w:widowControl w:val="on"/>
        <w:pBdr/>
        <w:spacing w:before="240" w:after="240" w:line="240" w:lineRule="auto"/>
        <w:ind w:left="0" w:right="0"/>
        <w:jc w:val="left"/>
      </w:pPr>
      <w:r>
        <w:rPr>
          <w:color w:val="000000"/>
          <w:sz w:val="24"/>
          <w:szCs w:val="24"/>
        </w:rPr>
        <w:t xml:space="preserve">=Government ownership.= Railroads.</w:t>
      </w:r>
    </w:p>
    <w:p>
      <w:pPr>
        <w:widowControl w:val="on"/>
        <w:pBdr/>
        <w:spacing w:before="240" w:after="240" w:line="240" w:lineRule="auto"/>
        <w:ind w:left="0" w:right="0"/>
        <w:jc w:val="left"/>
      </w:pPr>
      <w:r>
        <w:rPr>
          <w:color w:val="000000"/>
          <w:sz w:val="24"/>
          <w:szCs w:val="24"/>
        </w:rPr>
        <w:t xml:space="preserve">The federal government should own and operate the railroads in the</w:t>
      </w:r>
      <w:r>
        <w:rPr>
          <w:color w:val="000000"/>
          <w:sz w:val="24"/>
          <w:szCs w:val="24"/>
        </w:rPr>
        <w:br/>
        <w:t xml:space="preserve">United States.  Thomas, p. 180:  Briefs.</w:t>
      </w:r>
    </w:p>
    <w:p>
      <w:pPr>
        <w:widowControl w:val="on"/>
        <w:pBdr/>
        <w:spacing w:before="240" w:after="240" w:line="240" w:lineRule="auto"/>
        <w:ind w:left="0" w:right="0"/>
        <w:jc w:val="left"/>
      </w:pPr>
      <w:r>
        <w:rPr>
          <w:color w:val="000000"/>
          <w:sz w:val="24"/>
          <w:szCs w:val="24"/>
        </w:rPr>
        <w:t xml:space="preserve">The railroads in the United States should be owned and operated by the federal government.  Brookings, p. 123:  Briefs and references.</w:t>
      </w:r>
    </w:p>
    <w:p>
      <w:pPr>
        <w:widowControl w:val="on"/>
        <w:pBdr/>
        <w:spacing w:before="240" w:after="240" w:line="240" w:lineRule="auto"/>
        <w:ind w:left="0" w:right="0"/>
        <w:jc w:val="left"/>
      </w:pPr>
      <w:r>
        <w:rPr>
          <w:color w:val="000000"/>
          <w:sz w:val="24"/>
          <w:szCs w:val="24"/>
        </w:rPr>
        <w:t xml:space="preserve">Railway nationalization.  Askew, 1906, p. 189:  Briefs and</w:t>
      </w:r>
      <w:r>
        <w:rPr>
          <w:color w:val="000000"/>
          <w:sz w:val="24"/>
          <w:szCs w:val="24"/>
        </w:rPr>
        <w:br/>
        <w:t xml:space="preserve">references.—­Askew, 1911, p. 195:  Briefs.</w:t>
      </w:r>
    </w:p>
    <w:p>
      <w:pPr>
        <w:widowControl w:val="on"/>
        <w:pBdr/>
        <w:spacing w:before="240" w:after="240" w:line="240" w:lineRule="auto"/>
        <w:ind w:left="0" w:right="0"/>
        <w:jc w:val="left"/>
      </w:pPr>
      <w:r>
        <w:rPr>
          <w:color w:val="000000"/>
          <w:sz w:val="24"/>
          <w:szCs w:val="24"/>
        </w:rPr>
        <w:t xml:space="preserve">The railways of the United States should be owned and operated by the government.  Ringwalt, p. 163:  Briefs and references.—­C.  L. of P. Debates:  References.</w:t>
      </w:r>
    </w:p>
    <w:p>
      <w:pPr>
        <w:widowControl w:val="on"/>
        <w:pBdr/>
        <w:spacing w:before="240" w:after="240" w:line="240" w:lineRule="auto"/>
        <w:ind w:left="0" w:right="0"/>
        <w:jc w:val="left"/>
      </w:pPr>
      <w:r>
        <w:rPr>
          <w:color w:val="000000"/>
          <w:sz w:val="24"/>
          <w:szCs w:val="24"/>
        </w:rPr>
        <w:t xml:space="preserve">Should the government of the United States own and control the railroads?  Craig, p. 106:  Speeches.</w:t>
      </w:r>
    </w:p>
    <w:p>
      <w:pPr>
        <w:widowControl w:val="on"/>
        <w:pBdr/>
        <w:spacing w:before="240" w:after="240" w:line="240" w:lineRule="auto"/>
        <w:ind w:left="0" w:right="0"/>
        <w:jc w:val="left"/>
      </w:pPr>
      <w:r>
        <w:rPr>
          <w:color w:val="000000"/>
          <w:sz w:val="24"/>
          <w:szCs w:val="24"/>
        </w:rPr>
        <w:t xml:space="preserve">Should the government own and operate the railroads?  Matson, p. 176:  Briefs and references.—­Robbins, p. 88:  Briefs and references.</w:t>
      </w:r>
    </w:p>
    <w:p>
      <w:pPr>
        <w:widowControl w:val="on"/>
        <w:pBdr/>
        <w:spacing w:before="240" w:after="240" w:line="240" w:lineRule="auto"/>
        <w:ind w:left="0" w:right="0"/>
        <w:jc w:val="left"/>
      </w:pPr>
      <w:r>
        <w:rPr>
          <w:color w:val="000000"/>
          <w:sz w:val="24"/>
          <w:szCs w:val="24"/>
        </w:rPr>
        <w:t xml:space="preserve">=Government ownership.= Telegraphs, telephones.</w:t>
      </w:r>
    </w:p>
    <w:p>
      <w:pPr>
        <w:widowControl w:val="on"/>
        <w:pBdr/>
        <w:spacing w:before="240" w:after="240" w:line="240" w:lineRule="auto"/>
        <w:ind w:left="0" w:right="0"/>
        <w:jc w:val="left"/>
      </w:pPr>
      <w:r>
        <w:rPr>
          <w:color w:val="000000"/>
          <w:sz w:val="24"/>
          <w:szCs w:val="24"/>
        </w:rPr>
        <w:t xml:space="preserve">All telegraph lines in the United States should be owned and controlled by the government.  Brookings, p. 126:  Briefs and references.</w:t>
      </w:r>
    </w:p>
    <w:p>
      <w:pPr>
        <w:widowControl w:val="on"/>
        <w:pBdr/>
        <w:spacing w:before="240" w:after="240" w:line="240" w:lineRule="auto"/>
        <w:ind w:left="0" w:right="0"/>
        <w:jc w:val="left"/>
      </w:pPr>
      <w:r>
        <w:rPr>
          <w:color w:val="000000"/>
          <w:sz w:val="24"/>
          <w:szCs w:val="24"/>
        </w:rPr>
        <w:t xml:space="preserve">The government of the United States should own and control the telephone and telegraph systems.  Craig, p. 185:  Speeches.</w:t>
      </w:r>
    </w:p>
    <w:p>
      <w:pPr>
        <w:widowControl w:val="on"/>
        <w:pBdr/>
        <w:spacing w:before="240" w:after="240" w:line="240" w:lineRule="auto"/>
        <w:ind w:left="0" w:right="0"/>
        <w:jc w:val="left"/>
      </w:pPr>
      <w:r>
        <w:rPr>
          <w:color w:val="000000"/>
          <w:sz w:val="24"/>
          <w:szCs w:val="24"/>
        </w:rPr>
        <w:t xml:space="preserve">=Greece and Rome.=</w:t>
      </w:r>
    </w:p>
    <w:p>
      <w:pPr>
        <w:widowControl w:val="on"/>
        <w:pBdr/>
        <w:spacing w:before="240" w:after="240" w:line="240" w:lineRule="auto"/>
        <w:ind w:left="0" w:right="0"/>
        <w:jc w:val="left"/>
      </w:pPr>
      <w:r>
        <w:rPr>
          <w:color w:val="000000"/>
          <w:sz w:val="24"/>
          <w:szCs w:val="24"/>
        </w:rPr>
        <w:t xml:space="preserve">Has Greece contributed more to the civilization of the world than Rome?  Has Rome been really a greater power in the world than Greece?  Matson, p. 25: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=Greek, Study of.= </w:t>
      </w:r>
      <w:r>
        <w:rPr>
          <w:i/>
          <w:color w:val="000000"/>
          <w:sz w:val="24"/>
          <w:szCs w:val="24"/>
        </w:rPr>
        <w:t xml:space="preserve">See</w:t>
      </w:r>
      <w:r>
        <w:rPr>
          <w:color w:val="000000"/>
          <w:sz w:val="24"/>
          <w:szCs w:val="24"/>
        </w:rPr>
        <w:t xml:space="preserve"> =Classical education.=</w:t>
      </w:r>
    </w:p>
    <w:p>
      <w:pPr>
        <w:widowControl w:val="on"/>
        <w:pBdr/>
        <w:spacing w:before="240" w:after="240" w:line="240" w:lineRule="auto"/>
        <w:ind w:left="0" w:right="0"/>
        <w:jc w:val="left"/>
      </w:pPr>
      <w:r>
        <w:rPr>
          <w:color w:val="000000"/>
          <w:sz w:val="24"/>
          <w:szCs w:val="24"/>
        </w:rPr>
        <w:t xml:space="preserve">=Greek art and renaissance art.=</w:t>
      </w:r>
    </w:p>
    <w:p>
      <w:pPr>
        <w:widowControl w:val="on"/>
        <w:pBdr/>
        <w:spacing w:before="240" w:after="240" w:line="240" w:lineRule="auto"/>
        <w:ind w:left="0" w:right="0"/>
        <w:jc w:val="left"/>
      </w:pPr>
      <w:r>
        <w:rPr>
          <w:color w:val="000000"/>
          <w:sz w:val="24"/>
          <w:szCs w:val="24"/>
        </w:rPr>
        <w:t xml:space="preserve">Is Greek art surpassed by renaissance art?  Matson, p. 359:  Briefs and references.</w:t>
      </w:r>
    </w:p>
    <w:p>
      <w:pPr>
        <w:widowControl w:val="on"/>
        <w:pBdr/>
        <w:spacing w:before="240" w:after="240" w:line="240" w:lineRule="auto"/>
        <w:ind w:left="0" w:right="0"/>
        <w:jc w:val="left"/>
      </w:pPr>
      <w:r>
        <w:rPr>
          <w:color w:val="000000"/>
          <w:sz w:val="24"/>
          <w:szCs w:val="24"/>
        </w:rPr>
        <w:t xml:space="preserve">=Greek dramatists and English dramatists.=</w:t>
      </w:r>
    </w:p>
    <w:p>
      <w:pPr>
        <w:widowControl w:val="on"/>
        <w:pBdr/>
        <w:spacing w:before="240" w:after="240" w:line="240" w:lineRule="auto"/>
        <w:ind w:left="0" w:right="0"/>
        <w:jc w:val="left"/>
      </w:pPr>
      <w:r>
        <w:rPr>
          <w:color w:val="000000"/>
          <w:sz w:val="24"/>
          <w:szCs w:val="24"/>
        </w:rPr>
        <w:t xml:space="preserve">Are the Greek dramatic writers superior to the English?  Matson, p. 277: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=Greek letter fraternities.= </w:t>
      </w:r>
      <w:r>
        <w:rPr>
          <w:i/>
          <w:color w:val="000000"/>
          <w:sz w:val="24"/>
          <w:szCs w:val="24"/>
        </w:rPr>
        <w:t xml:space="preserve">See</w:t>
      </w:r>
      <w:r>
        <w:rPr>
          <w:color w:val="000000"/>
          <w:sz w:val="24"/>
          <w:szCs w:val="24"/>
        </w:rPr>
        <w:t xml:space="preserve"> =Secret societies.=</w:t>
      </w:r>
    </w:p>
    <w:p>
      <w:pPr>
        <w:widowControl w:val="on"/>
        <w:pBdr/>
        <w:spacing w:before="240" w:after="240" w:line="240" w:lineRule="auto"/>
        <w:ind w:left="0" w:right="0"/>
        <w:jc w:val="left"/>
      </w:pPr>
      <w:r>
        <w:rPr>
          <w:color w:val="000000"/>
          <w:sz w:val="24"/>
          <w:szCs w:val="24"/>
        </w:rPr>
        <w:t xml:space="preserve">=Greenbacks.=</w:t>
      </w:r>
    </w:p>
    <w:p>
      <w:pPr>
        <w:widowControl w:val="on"/>
        <w:pBdr/>
        <w:spacing w:before="240" w:after="240" w:line="240" w:lineRule="auto"/>
        <w:ind w:left="0" w:right="0"/>
        <w:jc w:val="left"/>
      </w:pPr>
      <w:r>
        <w:rPr>
          <w:color w:val="000000"/>
          <w:sz w:val="24"/>
          <w:szCs w:val="24"/>
        </w:rPr>
        <w:t xml:space="preserve">Should greenbacks be retired and the government go out of its present system of banking?  Craig, p. 232:  Speeches.</w:t>
      </w:r>
    </w:p>
    <w:p>
      <w:pPr>
        <w:widowControl w:val="on"/>
        <w:pBdr/>
        <w:spacing w:before="240" w:after="240" w:line="240" w:lineRule="auto"/>
        <w:ind w:left="0" w:right="0"/>
        <w:jc w:val="left"/>
      </w:pPr>
      <w:r>
        <w:rPr>
          <w:color w:val="000000"/>
          <w:sz w:val="24"/>
          <w:szCs w:val="24"/>
        </w:rPr>
        <w:t xml:space="preserve">=Gregory VII and Charlemagne.= </w:t>
      </w:r>
      <w:r>
        <w:rPr>
          <w:i/>
          <w:color w:val="000000"/>
          <w:sz w:val="24"/>
          <w:szCs w:val="24"/>
        </w:rPr>
        <w:t xml:space="preserve">See</w:t>
      </w:r>
      <w:r>
        <w:rPr>
          <w:color w:val="000000"/>
          <w:sz w:val="24"/>
          <w:szCs w:val="24"/>
        </w:rPr>
        <w:t xml:space="preserve"> =Charlemagne and Hildebrand.=</w:t>
      </w:r>
    </w:p>
    <w:p>
      <w:pPr>
        <w:widowControl w:val="on"/>
        <w:pBdr/>
        <w:spacing w:before="240" w:after="240" w:line="240" w:lineRule="auto"/>
        <w:ind w:left="0" w:right="0"/>
        <w:jc w:val="left"/>
      </w:pPr>
      <w:r>
        <w:rPr>
          <w:color w:val="000000"/>
          <w:sz w:val="24"/>
          <w:szCs w:val="24"/>
        </w:rPr>
        <w:t xml:space="preserve">=Guarantee of bank deposits.= </w:t>
      </w:r>
      <w:r>
        <w:rPr>
          <w:i/>
          <w:color w:val="000000"/>
          <w:sz w:val="24"/>
          <w:szCs w:val="24"/>
        </w:rPr>
        <w:t xml:space="preserve">See</w:t>
      </w:r>
      <w:r>
        <w:rPr>
          <w:color w:val="000000"/>
          <w:sz w:val="24"/>
          <w:szCs w:val="24"/>
        </w:rPr>
        <w:t xml:space="preserve"> =Bank deposits, Guarantee of.=</w:t>
      </w:r>
    </w:p>
    <w:p>
      <w:pPr>
        <w:widowControl w:val="on"/>
        <w:pBdr/>
        <w:spacing w:before="240" w:after="240" w:line="240" w:lineRule="auto"/>
        <w:ind w:left="0" w:right="0"/>
        <w:jc w:val="left"/>
      </w:pPr>
      <w:r>
        <w:rPr>
          <w:color w:val="000000"/>
          <w:sz w:val="24"/>
          <w:szCs w:val="24"/>
        </w:rPr>
        <w:t xml:space="preserve">=Gunpowder.=</w:t>
      </w:r>
    </w:p>
    <w:p>
      <w:pPr>
        <w:widowControl w:val="on"/>
        <w:pBdr/>
        <w:spacing w:before="240" w:after="240" w:line="240" w:lineRule="auto"/>
        <w:ind w:left="0" w:right="0"/>
        <w:jc w:val="left"/>
      </w:pPr>
      <w:r>
        <w:rPr>
          <w:color w:val="000000"/>
          <w:sz w:val="24"/>
          <w:szCs w:val="24"/>
        </w:rPr>
        <w:t xml:space="preserve">Has the invention of gunpowder been of benefit to mankind?  Rowton, p. 207:  References.</w:t>
      </w:r>
    </w:p>
    <w:p>
      <w:pPr>
        <w:widowControl w:val="on"/>
        <w:pBdr/>
        <w:spacing w:before="240" w:after="240" w:line="240" w:lineRule="auto"/>
        <w:ind w:left="0" w:right="0"/>
        <w:jc w:val="left"/>
      </w:pPr>
      <w:r>
        <w:rPr>
          <w:color w:val="000000"/>
          <w:sz w:val="24"/>
          <w:szCs w:val="24"/>
        </w:rPr>
        <w:t xml:space="preserve">=Hamilton and Jefferson.=</w:t>
      </w:r>
    </w:p>
    <w:p>
      <w:pPr>
        <w:widowControl w:val="on"/>
        <w:pBdr/>
        <w:spacing w:before="240" w:after="240" w:line="240" w:lineRule="auto"/>
        <w:ind w:left="0" w:right="0"/>
        <w:jc w:val="left"/>
      </w:pPr>
      <w:r>
        <w:rPr>
          <w:color w:val="000000"/>
          <w:sz w:val="24"/>
          <w:szCs w:val="24"/>
        </w:rPr>
        <w:t xml:space="preserve">Was Hamilton a greater statesman than Jefferson?  Matson, p. 120:  Briefs and references.</w:t>
      </w:r>
    </w:p>
    <w:p>
      <w:pPr>
        <w:widowControl w:val="on"/>
        <w:pBdr/>
        <w:spacing w:before="240" w:after="240" w:line="240" w:lineRule="auto"/>
        <w:ind w:left="0" w:right="0"/>
        <w:jc w:val="left"/>
      </w:pPr>
      <w:r>
        <w:rPr>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Was the apparent madness of Hamlet altogether feigned?  Matson, p. 299: </w:t>
      </w:r>
      <w:r>
        <w:rPr>
          <w:color w:val="000000"/>
          <w:sz w:val="24"/>
          <w:szCs w:val="24"/>
        </w:rPr>
        <w:br/>
        <w:t xml:space="preserve">Briefs and references.—­C.  L. of P. Reference lists.</w:t>
      </w:r>
    </w:p>
    <w:p>
      <w:pPr>
        <w:widowControl w:val="on"/>
        <w:pBdr/>
        <w:spacing w:before="240" w:after="240" w:line="240" w:lineRule="auto"/>
        <w:ind w:left="0" w:right="0"/>
        <w:jc w:val="left"/>
      </w:pPr>
      <w:r>
        <w:rPr>
          <w:color w:val="000000"/>
          <w:sz w:val="24"/>
          <w:szCs w:val="24"/>
        </w:rPr>
        <w:t xml:space="preserve">=Hannibal and Alexander the Great.= </w:t>
      </w:r>
      <w:r>
        <w:rPr>
          <w:i/>
          <w:color w:val="000000"/>
          <w:sz w:val="24"/>
          <w:szCs w:val="24"/>
        </w:rPr>
        <w:t xml:space="preserve">See</w:t>
      </w:r>
      <w:r>
        <w:rPr>
          <w:color w:val="000000"/>
          <w:sz w:val="24"/>
          <w:szCs w:val="24"/>
        </w:rPr>
        <w:t xml:space="preserve"> =Alexander the Great and Hannibal.=</w:t>
      </w:r>
    </w:p>
    <w:p>
      <w:pPr>
        <w:widowControl w:val="on"/>
        <w:pBdr/>
        <w:spacing w:before="240" w:after="240" w:line="240" w:lineRule="auto"/>
        <w:ind w:left="0" w:right="0"/>
        <w:jc w:val="left"/>
      </w:pPr>
      <w:r>
        <w:rPr>
          <w:color w:val="000000"/>
          <w:sz w:val="24"/>
          <w:szCs w:val="24"/>
        </w:rPr>
        <w:t xml:space="preserve">=Hannibal and Napoleon.= </w:t>
      </w:r>
      <w:r>
        <w:rPr>
          <w:i/>
          <w:color w:val="000000"/>
          <w:sz w:val="24"/>
          <w:szCs w:val="24"/>
        </w:rPr>
        <w:t xml:space="preserve">See</w:t>
      </w:r>
      <w:r>
        <w:rPr>
          <w:color w:val="000000"/>
          <w:sz w:val="24"/>
          <w:szCs w:val="24"/>
        </w:rPr>
        <w:t xml:space="preserve"> =Napoleon and Hannibal.=</w:t>
      </w:r>
    </w:p>
    <w:p>
      <w:pPr>
        <w:widowControl w:val="on"/>
        <w:pBdr/>
        <w:spacing w:before="240" w:after="240" w:line="240" w:lineRule="auto"/>
        <w:ind w:left="0" w:right="0"/>
        <w:jc w:val="left"/>
      </w:pPr>
      <w:r>
        <w:rPr>
          <w:color w:val="000000"/>
          <w:sz w:val="24"/>
          <w:szCs w:val="24"/>
        </w:rPr>
        <w:t xml:space="preserve">=Happiness and misery.=</w:t>
      </w:r>
    </w:p>
    <w:p>
      <w:pPr>
        <w:widowControl w:val="on"/>
        <w:pBdr/>
        <w:spacing w:before="240" w:after="240" w:line="240" w:lineRule="auto"/>
        <w:ind w:left="0" w:right="0"/>
        <w:jc w:val="left"/>
      </w:pPr>
      <w:r>
        <w:rPr>
          <w:color w:val="000000"/>
          <w:sz w:val="24"/>
          <w:szCs w:val="24"/>
        </w:rPr>
        <w:t xml:space="preserve">Does happiness or misery preponderate in life?  Rowton, p. 222: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=Hastings,= Warren.</w:t>
      </w:r>
    </w:p>
    <w:p>
      <w:pPr>
        <w:widowControl w:val="on"/>
        <w:pBdr/>
        <w:spacing w:before="240" w:after="240" w:line="240" w:lineRule="auto"/>
        <w:ind w:left="0" w:right="0"/>
        <w:jc w:val="left"/>
      </w:pPr>
      <w:r>
        <w:rPr>
          <w:color w:val="000000"/>
          <w:sz w:val="24"/>
          <w:szCs w:val="24"/>
        </w:rPr>
        <w:t xml:space="preserve">Was Warren Hastings, in view of his career as a whole, deserving of impeachment?  Matson, p. 96:  Briefs and references.</w:t>
      </w:r>
    </w:p>
    <w:p>
      <w:pPr>
        <w:widowControl w:val="on"/>
        <w:pBdr/>
        <w:spacing w:before="240" w:after="240" w:line="240" w:lineRule="auto"/>
        <w:ind w:left="0" w:right="0"/>
        <w:jc w:val="left"/>
      </w:pPr>
      <w:r>
        <w:rPr>
          <w:color w:val="000000"/>
          <w:sz w:val="24"/>
          <w:szCs w:val="24"/>
        </w:rPr>
        <w:t xml:space="preserve">=Hawaii.= Annexation to the United States.</w:t>
      </w:r>
    </w:p>
    <w:p>
      <w:pPr>
        <w:widowControl w:val="on"/>
        <w:pBdr/>
        <w:spacing w:before="240" w:after="240" w:line="240" w:lineRule="auto"/>
        <w:ind w:left="0" w:right="0"/>
        <w:jc w:val="left"/>
      </w:pPr>
      <w:r>
        <w:rPr>
          <w:color w:val="000000"/>
          <w:sz w:val="24"/>
          <w:szCs w:val="24"/>
        </w:rPr>
        <w:t xml:space="preserve">Hawaii should be speedily annexed to the United States.  Brookings, p. 62:  Briefs and references.</w:t>
      </w:r>
    </w:p>
    <w:p>
      <w:pPr>
        <w:widowControl w:val="on"/>
        <w:pBdr/>
        <w:spacing w:before="240" w:after="240" w:line="240" w:lineRule="auto"/>
        <w:ind w:left="0" w:right="0"/>
        <w:jc w:val="left"/>
      </w:pPr>
      <w:r>
        <w:rPr>
          <w:color w:val="000000"/>
          <w:sz w:val="24"/>
          <w:szCs w:val="24"/>
        </w:rPr>
        <w:t xml:space="preserve">Ought the United States to have annexed Hawaii?  Craig, p. 122:  Briefs.</w:t>
      </w:r>
    </w:p>
    <w:p>
      <w:pPr>
        <w:widowControl w:val="on"/>
        <w:pBdr/>
        <w:spacing w:before="240" w:after="240" w:line="240" w:lineRule="auto"/>
        <w:ind w:left="0" w:right="0"/>
        <w:jc w:val="left"/>
      </w:pPr>
      <w:r>
        <w:rPr>
          <w:color w:val="000000"/>
          <w:sz w:val="24"/>
          <w:szCs w:val="24"/>
        </w:rPr>
        <w:t xml:space="preserve">=Hawthorne and Irving.=</w:t>
      </w:r>
    </w:p>
    <w:p>
      <w:pPr>
        <w:widowControl w:val="on"/>
        <w:pBdr/>
        <w:spacing w:before="240" w:after="240" w:line="240" w:lineRule="auto"/>
        <w:ind w:left="0" w:right="0"/>
        <w:jc w:val="left"/>
      </w:pPr>
      <w:r>
        <w:rPr>
          <w:color w:val="000000"/>
          <w:sz w:val="24"/>
          <w:szCs w:val="24"/>
        </w:rPr>
        <w:t xml:space="preserve">Should Hawthorne be ranked higher among American authors than Irving? </w:t>
      </w:r>
      <w:r>
        <w:rPr>
          <w:color w:val="000000"/>
          <w:sz w:val="24"/>
          <w:szCs w:val="24"/>
        </w:rPr>
        <w:br/>
        <w:t xml:space="preserve">Matson, p. 350:  Briefs and references.</w:t>
      </w:r>
    </w:p>
    <w:p>
      <w:pPr>
        <w:widowControl w:val="on"/>
        <w:pBdr/>
        <w:spacing w:before="240" w:after="240" w:line="240" w:lineRule="auto"/>
        <w:ind w:left="0" w:right="0"/>
        <w:jc w:val="left"/>
      </w:pPr>
      <w:r>
        <w:rPr>
          <w:color w:val="000000"/>
          <w:sz w:val="24"/>
          <w:szCs w:val="24"/>
        </w:rPr>
        <w:t xml:space="preserve">=Hemans,= </w:t>
      </w:r>
      <w:r>
        <w:rPr>
          <w:i/>
          <w:color w:val="000000"/>
          <w:sz w:val="24"/>
          <w:szCs w:val="24"/>
        </w:rPr>
        <w:t xml:space="preserve">Mrs,</w:t>
      </w:r>
      <w:r>
        <w:rPr>
          <w:color w:val="000000"/>
          <w:sz w:val="24"/>
          <w:szCs w:val="24"/>
        </w:rPr>
        <w:t xml:space="preserve"> and =Howitt,= </w:t>
      </w:r>
      <w:r>
        <w:rPr>
          <w:i/>
          <w:color w:val="000000"/>
          <w:sz w:val="24"/>
          <w:szCs w:val="24"/>
        </w:rPr>
        <w:t xml:space="preserve">Mrs.</w:t>
      </w:r>
    </w:p>
    <w:p>
      <w:pPr>
        <w:widowControl w:val="on"/>
        <w:pBdr/>
        <w:spacing w:before="240" w:after="240" w:line="240" w:lineRule="auto"/>
        <w:ind w:left="0" w:right="0"/>
        <w:jc w:val="left"/>
      </w:pPr>
      <w:r>
        <w:rPr>
          <w:color w:val="000000"/>
          <w:sz w:val="24"/>
          <w:szCs w:val="24"/>
        </w:rPr>
        <w:t xml:space="preserve">Which is the greater poet, Mrs Howitt or Mrs Hemans?  Rowton, p. 227: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=Heredity and environment.=</w:t>
      </w:r>
    </w:p>
    <w:p>
      <w:pPr>
        <w:widowControl w:val="on"/>
        <w:pBdr/>
        <w:spacing w:before="240" w:after="240" w:line="240" w:lineRule="auto"/>
        <w:ind w:left="0" w:right="0"/>
        <w:jc w:val="left"/>
      </w:pPr>
      <w:r>
        <w:rPr>
          <w:color w:val="000000"/>
          <w:sz w:val="24"/>
          <w:szCs w:val="24"/>
        </w:rPr>
        <w:t xml:space="preserve">Is heredity more influential in the development of man, intellectually and morally, than his environment?  Matson, p. 404:  Briefs and references.—­C.  L. of P. Reference lists.</w:t>
      </w:r>
    </w:p>
    <w:p>
      <w:pPr>
        <w:widowControl w:val="on"/>
        <w:pBdr/>
        <w:spacing w:before="240" w:after="240" w:line="240" w:lineRule="auto"/>
        <w:ind w:left="0" w:right="0"/>
        <w:jc w:val="left"/>
      </w:pPr>
      <w:r>
        <w:rPr>
          <w:color w:val="000000"/>
          <w:sz w:val="24"/>
          <w:szCs w:val="24"/>
        </w:rPr>
        <w:t xml:space="preserve">=High schools.=</w:t>
      </w:r>
    </w:p>
    <w:p>
      <w:pPr>
        <w:widowControl w:val="on"/>
        <w:pBdr/>
        <w:spacing w:before="240" w:after="240" w:line="240" w:lineRule="auto"/>
        <w:ind w:left="0" w:right="0"/>
        <w:jc w:val="left"/>
      </w:pPr>
      <w:r>
        <w:rPr>
          <w:color w:val="000000"/>
          <w:sz w:val="24"/>
          <w:szCs w:val="24"/>
        </w:rPr>
        <w:t xml:space="preserve">High schools should not be supported by taxation.  Thomas, p. 202: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=Hildebrand and Charlemagne.= </w:t>
      </w:r>
      <w:r>
        <w:rPr>
          <w:i/>
          <w:color w:val="000000"/>
          <w:sz w:val="24"/>
          <w:szCs w:val="24"/>
        </w:rPr>
        <w:t xml:space="preserve">See</w:t>
      </w:r>
      <w:r>
        <w:rPr>
          <w:color w:val="000000"/>
          <w:sz w:val="24"/>
          <w:szCs w:val="24"/>
        </w:rPr>
        <w:t xml:space="preserve"> =Charlemagne and Hildebrand.=</w:t>
      </w:r>
    </w:p>
    <w:p>
      <w:pPr>
        <w:widowControl w:val="on"/>
        <w:pBdr/>
        <w:spacing w:before="240" w:after="240" w:line="240" w:lineRule="auto"/>
        <w:ind w:left="0" w:right="0"/>
        <w:jc w:val="left"/>
      </w:pPr>
      <w:r>
        <w:rPr>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Can history be reduced to a science?  Matson, p. 407:  Briefs and references.</w:t>
      </w:r>
    </w:p>
    <w:p>
      <w:pPr>
        <w:widowControl w:val="on"/>
        <w:pBdr/>
        <w:spacing w:before="240" w:after="240" w:line="240" w:lineRule="auto"/>
        <w:ind w:left="0" w:right="0"/>
        <w:jc w:val="left"/>
      </w:pPr>
      <w:r>
        <w:rPr>
          <w:color w:val="000000"/>
          <w:sz w:val="24"/>
          <w:szCs w:val="24"/>
        </w:rPr>
        <w:t xml:space="preserve">Should not the study of history be more encouraged than it is?  Rowton, p. 232:  References.</w:t>
      </w:r>
    </w:p>
    <w:p>
      <w:pPr>
        <w:widowControl w:val="on"/>
        <w:pBdr/>
        <w:spacing w:before="240" w:after="240" w:line="240" w:lineRule="auto"/>
        <w:ind w:left="0" w:right="0"/>
        <w:jc w:val="left"/>
      </w:pPr>
      <w:r>
        <w:rPr>
          <w:color w:val="000000"/>
          <w:sz w:val="24"/>
          <w:szCs w:val="24"/>
        </w:rPr>
        <w:t xml:space="preserve">=History and biography.=</w:t>
      </w:r>
    </w:p>
    <w:p>
      <w:pPr>
        <w:widowControl w:val="on"/>
        <w:pBdr/>
        <w:spacing w:before="240" w:after="240" w:line="240" w:lineRule="auto"/>
        <w:ind w:left="0" w:right="0"/>
        <w:jc w:val="left"/>
      </w:pPr>
      <w:r>
        <w:rPr>
          <w:color w:val="000000"/>
          <w:sz w:val="24"/>
          <w:szCs w:val="24"/>
        </w:rPr>
        <w:t xml:space="preserve">Is the reading of history more beneficial to the individual mind than the reading of biography?  Matson, p. 263: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=Home labor.=</w:t>
      </w:r>
    </w:p>
    <w:p>
      <w:pPr>
        <w:widowControl w:val="on"/>
        <w:pBdr/>
        <w:spacing w:before="240" w:after="240" w:line="240" w:lineRule="auto"/>
        <w:ind w:left="0" w:right="0"/>
        <w:jc w:val="left"/>
      </w:pPr>
      <w:r>
        <w:rPr>
          <w:color w:val="000000"/>
          <w:sz w:val="24"/>
          <w:szCs w:val="24"/>
        </w:rPr>
        <w:t xml:space="preserve">Prohibition of home work.  Askew, 1911, p. 105:  Briefs.</w:t>
      </w:r>
    </w:p>
    <w:p>
      <w:pPr>
        <w:widowControl w:val="on"/>
        <w:pBdr/>
        <w:spacing w:before="240" w:after="240" w:line="240" w:lineRule="auto"/>
        <w:ind w:left="0" w:right="0"/>
        <w:jc w:val="left"/>
      </w:pPr>
      <w:r>
        <w:rPr>
          <w:color w:val="000000"/>
          <w:sz w:val="24"/>
          <w:szCs w:val="24"/>
        </w:rPr>
        <w:t xml:space="preserve">=Home rule.= India. </w:t>
      </w:r>
      <w:r>
        <w:rPr>
          <w:i/>
          <w:color w:val="000000"/>
          <w:sz w:val="24"/>
          <w:szCs w:val="24"/>
        </w:rPr>
        <w:t xml:space="preserve">See</w:t>
      </w:r>
      <w:r>
        <w:rPr>
          <w:color w:val="000000"/>
          <w:sz w:val="24"/>
          <w:szCs w:val="24"/>
        </w:rPr>
        <w:t xml:space="preserve"> =India.= Home rule.</w:t>
      </w:r>
    </w:p>
    <w:p>
      <w:pPr>
        <w:widowControl w:val="on"/>
        <w:pBdr/>
        <w:spacing w:before="240" w:after="240" w:line="240" w:lineRule="auto"/>
        <w:ind w:left="0" w:right="0"/>
        <w:jc w:val="left"/>
      </w:pPr>
      <w:r>
        <w:rPr>
          <w:color w:val="000000"/>
          <w:sz w:val="24"/>
          <w:szCs w:val="24"/>
        </w:rPr>
        <w:t xml:space="preserve">=Home rule.= Ireland. </w:t>
      </w:r>
      <w:r>
        <w:rPr>
          <w:i/>
          <w:color w:val="000000"/>
          <w:sz w:val="24"/>
          <w:szCs w:val="24"/>
        </w:rPr>
        <w:t xml:space="preserve">See</w:t>
      </w:r>
      <w:r>
        <w:rPr>
          <w:color w:val="000000"/>
          <w:sz w:val="24"/>
          <w:szCs w:val="24"/>
        </w:rPr>
        <w:t xml:space="preserve"> =Ireland.= Home rule.</w:t>
      </w:r>
    </w:p>
    <w:p>
      <w:pPr>
        <w:widowControl w:val="on"/>
        <w:pBdr/>
        <w:spacing w:before="240" w:after="240" w:line="240" w:lineRule="auto"/>
        <w:ind w:left="0" w:right="0"/>
        <w:jc w:val="left"/>
      </w:pPr>
      <w:r>
        <w:rPr>
          <w:color w:val="000000"/>
          <w:sz w:val="24"/>
          <w:szCs w:val="24"/>
        </w:rPr>
        <w:t xml:space="preserve">=Homer.= </w:t>
      </w:r>
      <w:r>
        <w:rPr>
          <w:i/>
          <w:color w:val="000000"/>
          <w:sz w:val="24"/>
          <w:szCs w:val="24"/>
        </w:rPr>
        <w:t xml:space="preserve">See</w:t>
      </w:r>
      <w:r>
        <w:rPr>
          <w:color w:val="000000"/>
          <w:sz w:val="24"/>
          <w:szCs w:val="24"/>
        </w:rPr>
        <w:t xml:space="preserve"> =Iliad and AEneid.—­Iliad and Odyssey.=</w:t>
      </w:r>
    </w:p>
    <w:p>
      <w:pPr>
        <w:widowControl w:val="on"/>
        <w:pBdr/>
        <w:spacing w:before="240" w:after="240" w:line="240" w:lineRule="auto"/>
        <w:ind w:left="0" w:right="0"/>
        <w:jc w:val="left"/>
      </w:pPr>
      <w:r>
        <w:rPr>
          <w:color w:val="000000"/>
          <w:sz w:val="24"/>
          <w:szCs w:val="24"/>
        </w:rPr>
        <w:t xml:space="preserve">=Homer and Milton.= </w:t>
      </w:r>
      <w:r>
        <w:rPr>
          <w:i/>
          <w:color w:val="000000"/>
          <w:sz w:val="24"/>
          <w:szCs w:val="24"/>
        </w:rPr>
        <w:t xml:space="preserve">See</w:t>
      </w:r>
      <w:r>
        <w:rPr>
          <w:color w:val="000000"/>
          <w:sz w:val="24"/>
          <w:szCs w:val="24"/>
        </w:rPr>
        <w:t xml:space="preserve"> =Milton and Homer.=</w:t>
      </w:r>
    </w:p>
    <w:p>
      <w:pPr>
        <w:widowControl w:val="on"/>
        <w:pBdr/>
        <w:spacing w:before="240" w:after="240" w:line="240" w:lineRule="auto"/>
        <w:ind w:left="0" w:right="0"/>
        <w:jc w:val="left"/>
      </w:pPr>
      <w:r>
        <w:rPr>
          <w:color w:val="000000"/>
          <w:sz w:val="24"/>
          <w:szCs w:val="24"/>
        </w:rPr>
        <w:t xml:space="preserve">=Honor system in colleges.=</w:t>
      </w:r>
    </w:p>
    <w:p>
      <w:pPr>
        <w:widowControl w:val="on"/>
        <w:pBdr/>
        <w:spacing w:before="240" w:after="240" w:line="240" w:lineRule="auto"/>
        <w:ind w:left="0" w:right="0"/>
        <w:jc w:val="left"/>
      </w:pPr>
      <w:r>
        <w:rPr>
          <w:color w:val="000000"/>
          <w:sz w:val="24"/>
          <w:szCs w:val="24"/>
        </w:rPr>
        <w:t xml:space="preserve">The honor system should be adopted in all colleges and universities.  C.</w:t>
      </w:r>
      <w:r>
        <w:rPr>
          <w:color w:val="000000"/>
          <w:sz w:val="24"/>
          <w:szCs w:val="24"/>
        </w:rPr>
        <w:br/>
        <w:t xml:space="preserve">L. of P. Reference lists.</w:t>
      </w:r>
    </w:p>
    <w:p>
      <w:pPr>
        <w:widowControl w:val="on"/>
        <w:pBdr/>
        <w:spacing w:before="240" w:after="240" w:line="240" w:lineRule="auto"/>
        <w:ind w:left="0" w:right="0"/>
        <w:jc w:val="left"/>
      </w:pPr>
      <w:r>
        <w:rPr>
          <w:color w:val="000000"/>
          <w:sz w:val="24"/>
          <w:szCs w:val="24"/>
        </w:rPr>
        <w:t xml:space="preserve">=Hope and memory.=</w:t>
      </w:r>
    </w:p>
    <w:p>
      <w:pPr>
        <w:widowControl w:val="on"/>
        <w:pBdr/>
        <w:spacing w:before="240" w:after="240" w:line="240" w:lineRule="auto"/>
        <w:ind w:left="0" w:right="0"/>
        <w:jc w:val="left"/>
      </w:pPr>
      <w:r>
        <w:rPr>
          <w:color w:val="000000"/>
          <w:sz w:val="24"/>
          <w:szCs w:val="24"/>
        </w:rPr>
        <w:t xml:space="preserve">Which produce the greater happiness, the pleasures of hope or of memory? </w:t>
      </w:r>
      <w:r>
        <w:rPr>
          <w:color w:val="000000"/>
          <w:sz w:val="24"/>
          <w:szCs w:val="24"/>
        </w:rPr>
        <w:br/>
        <w:t xml:space="preserve">Rowton, p. 220:  References.</w:t>
      </w:r>
    </w:p>
    <w:p>
      <w:pPr>
        <w:widowControl w:val="on"/>
        <w:pBdr/>
        <w:spacing w:before="240" w:after="240" w:line="240" w:lineRule="auto"/>
        <w:ind w:left="0" w:right="0"/>
        <w:jc w:val="left"/>
      </w:pPr>
      <w:r>
        <w:rPr>
          <w:color w:val="000000"/>
          <w:sz w:val="24"/>
          <w:szCs w:val="24"/>
        </w:rPr>
        <w:t xml:space="preserve">=Hospitals.=</w:t>
      </w:r>
    </w:p>
    <w:p>
      <w:pPr>
        <w:widowControl w:val="on"/>
        <w:pBdr/>
        <w:spacing w:before="240" w:after="240" w:line="240" w:lineRule="auto"/>
        <w:ind w:left="0" w:right="0"/>
        <w:jc w:val="left"/>
      </w:pPr>
      <w:r>
        <w:rPr>
          <w:color w:val="000000"/>
          <w:sz w:val="24"/>
          <w:szCs w:val="24"/>
        </w:rPr>
        <w:t xml:space="preserve">Nationalization of hospitals.  Askew, 1906, p. 105:  Briefs and references.—­Askew, 1911, p. 105:  Briefs.</w:t>
      </w:r>
    </w:p>
    <w:p>
      <w:pPr>
        <w:widowControl w:val="on"/>
        <w:pBdr/>
        <w:spacing w:before="240" w:after="240" w:line="240" w:lineRule="auto"/>
        <w:ind w:left="0" w:right="0"/>
        <w:jc w:val="left"/>
      </w:pPr>
      <w:r>
        <w:rPr>
          <w:color w:val="000000"/>
          <w:sz w:val="24"/>
          <w:szCs w:val="24"/>
        </w:rPr>
        <w:t xml:space="preserve">Should hospitals be maintained and managed by the state?  Gibson, p. 115: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=Hours of labor.= </w:t>
      </w:r>
      <w:r>
        <w:rPr>
          <w:i/>
          <w:color w:val="000000"/>
          <w:sz w:val="24"/>
          <w:szCs w:val="24"/>
        </w:rPr>
        <w:t xml:space="preserve">See</w:t>
      </w:r>
      <w:r>
        <w:rPr>
          <w:color w:val="000000"/>
          <w:sz w:val="24"/>
          <w:szCs w:val="24"/>
        </w:rPr>
        <w:t xml:space="preserve"> =Early closing of shops.—­Eight-hour day.=</w:t>
      </w:r>
    </w:p>
    <w:p>
      <w:pPr>
        <w:widowControl w:val="on"/>
        <w:pBdr/>
        <w:spacing w:before="240" w:after="240" w:line="240" w:lineRule="auto"/>
        <w:ind w:left="0" w:right="0"/>
        <w:jc w:val="left"/>
      </w:pPr>
      <w:r>
        <w:rPr>
          <w:color w:val="000000"/>
          <w:sz w:val="24"/>
          <w:szCs w:val="24"/>
        </w:rPr>
        <w:t xml:space="preserve">=House of lords.=</w:t>
      </w:r>
    </w:p>
    <w:p>
      <w:pPr>
        <w:widowControl w:val="on"/>
        <w:pBdr/>
        <w:spacing w:before="240" w:after="240" w:line="240" w:lineRule="auto"/>
        <w:ind w:left="0" w:right="0"/>
        <w:jc w:val="left"/>
      </w:pPr>
      <w:r>
        <w:rPr>
          <w:color w:val="000000"/>
          <w:sz w:val="24"/>
          <w:szCs w:val="24"/>
        </w:rPr>
        <w:t xml:space="preserve">Abolition of House of lords; single-chamber government.  Askew, 1911, p. 150:  Briefs.</w:t>
      </w:r>
    </w:p>
    <w:p>
      <w:pPr>
        <w:widowControl w:val="on"/>
        <w:pBdr/>
        <w:spacing w:before="240" w:after="240" w:line="240" w:lineRule="auto"/>
        <w:ind w:left="0" w:right="0"/>
        <w:jc w:val="left"/>
      </w:pPr>
      <w:r>
        <w:rPr>
          <w:color w:val="000000"/>
          <w:sz w:val="24"/>
          <w:szCs w:val="24"/>
        </w:rPr>
        <w:t xml:space="preserve">Exclusion of bishops from House of lords.  Askew, 1906, p. 29:  Briefs and references.—­Askew, 1911, p. 27:  Briefs.</w:t>
      </w:r>
    </w:p>
    <w:p>
      <w:pPr>
        <w:widowControl w:val="on"/>
        <w:pBdr/>
        <w:spacing w:before="240" w:after="240" w:line="240" w:lineRule="auto"/>
        <w:ind w:left="0" w:right="0"/>
        <w:jc w:val="left"/>
      </w:pPr>
      <w:r>
        <w:rPr>
          <w:color w:val="000000"/>
          <w:sz w:val="24"/>
          <w:szCs w:val="24"/>
        </w:rPr>
        <w:t xml:space="preserve">Limitation of the veto of the House of lords.  Askew, 1911, p. 151: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Reform of House of lords.  Askew, 1906, p. 146:  Briefs and</w:t>
      </w:r>
      <w:r>
        <w:rPr>
          <w:color w:val="000000"/>
          <w:sz w:val="24"/>
          <w:szCs w:val="24"/>
        </w:rPr>
        <w:br/>
        <w:t xml:space="preserve">references.—­Askew, 1911, p. 155:  Briefs.</w:t>
      </w:r>
    </w:p>
    <w:p>
      <w:pPr>
        <w:widowControl w:val="on"/>
        <w:pBdr/>
        <w:spacing w:before="240" w:after="240" w:line="240" w:lineRule="auto"/>
        <w:ind w:left="0" w:right="0"/>
        <w:jc w:val="left"/>
      </w:pPr>
      <w:r>
        <w:rPr>
          <w:color w:val="000000"/>
          <w:sz w:val="24"/>
          <w:szCs w:val="24"/>
        </w:rPr>
        <w:t xml:space="preserve">Should the English House of lords be abolished?  Should the English House of lords be reformed?  Matson, p. 189:  Briefs and references.</w:t>
      </w:r>
    </w:p>
    <w:p>
      <w:pPr>
        <w:widowControl w:val="on"/>
        <w:pBdr/>
        <w:spacing w:before="240" w:after="240" w:line="240" w:lineRule="auto"/>
        <w:ind w:left="0" w:right="0"/>
        <w:jc w:val="left"/>
      </w:pPr>
      <w:r>
        <w:rPr>
          <w:color w:val="000000"/>
          <w:sz w:val="24"/>
          <w:szCs w:val="24"/>
        </w:rPr>
        <w:t xml:space="preserve">=Housing problem.=</w:t>
      </w:r>
    </w:p>
    <w:p>
      <w:pPr>
        <w:widowControl w:val="on"/>
        <w:pBdr/>
        <w:spacing w:before="240" w:after="240" w:line="240" w:lineRule="auto"/>
        <w:ind w:left="0" w:right="0"/>
        <w:jc w:val="left"/>
      </w:pPr>
      <w:r>
        <w:rPr>
          <w:color w:val="000000"/>
          <w:sz w:val="24"/>
          <w:szCs w:val="24"/>
        </w:rPr>
        <w:t xml:space="preserve">The housing of the poor should be improved by municipalities.  Brookings, p. 170:  Briefs and references.</w:t>
      </w:r>
    </w:p>
    <w:p>
      <w:pPr>
        <w:widowControl w:val="on"/>
        <w:pBdr/>
        <w:spacing w:before="240" w:after="240" w:line="240" w:lineRule="auto"/>
        <w:ind w:left="0" w:right="0"/>
        <w:jc w:val="left"/>
      </w:pPr>
      <w:r>
        <w:rPr>
          <w:color w:val="000000"/>
          <w:sz w:val="24"/>
          <w:szCs w:val="24"/>
        </w:rPr>
        <w:t xml:space="preserve">Municipal dwellings for the poor.  Askew, 1906, p. 156:  Briefs and references.—­Askew, 1911, p. 160:  Briefs.</w:t>
      </w:r>
    </w:p>
    <w:p>
      <w:pPr>
        <w:widowControl w:val="on"/>
        <w:pBdr/>
        <w:spacing w:before="240" w:after="240" w:line="240" w:lineRule="auto"/>
        <w:ind w:left="0" w:right="0"/>
        <w:jc w:val="left"/>
      </w:pPr>
      <w:r>
        <w:rPr>
          <w:color w:val="000000"/>
          <w:sz w:val="24"/>
          <w:szCs w:val="24"/>
        </w:rPr>
        <w:t xml:space="preserve">=Howard and Wilberforce.=</w:t>
      </w:r>
    </w:p>
    <w:p>
      <w:pPr>
        <w:widowControl w:val="on"/>
        <w:pBdr/>
        <w:spacing w:before="240" w:after="240" w:line="240" w:lineRule="auto"/>
        <w:ind w:left="0" w:right="0"/>
        <w:jc w:val="left"/>
      </w:pPr>
      <w:r>
        <w:rPr>
          <w:color w:val="000000"/>
          <w:sz w:val="24"/>
          <w:szCs w:val="24"/>
        </w:rPr>
        <w:t xml:space="preserve">Was Howard a greater philanthropist than Wilberforce?  Matson, p. 104: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=Howard, Napoleon, Watt.= </w:t>
      </w:r>
      <w:r>
        <w:rPr>
          <w:i/>
          <w:color w:val="000000"/>
          <w:sz w:val="24"/>
          <w:szCs w:val="24"/>
        </w:rPr>
        <w:t xml:space="preserve">See</w:t>
      </w:r>
      <w:r>
        <w:rPr>
          <w:color w:val="000000"/>
          <w:sz w:val="24"/>
          <w:szCs w:val="24"/>
        </w:rPr>
        <w:t xml:space="preserve"> =Napoleon, Howard, Watt.=</w:t>
      </w:r>
    </w:p>
    <w:p>
      <w:pPr>
        <w:widowControl w:val="on"/>
        <w:pBdr/>
        <w:spacing w:before="240" w:after="240" w:line="240" w:lineRule="auto"/>
        <w:ind w:left="0" w:right="0"/>
        <w:jc w:val="left"/>
      </w:pPr>
      <w:r>
        <w:rPr>
          <w:color w:val="000000"/>
          <w:sz w:val="24"/>
          <w:szCs w:val="24"/>
        </w:rPr>
        <w:t xml:space="preserve">=Howitt,= </w:t>
      </w:r>
      <w:r>
        <w:rPr>
          <w:i/>
          <w:color w:val="000000"/>
          <w:sz w:val="24"/>
          <w:szCs w:val="24"/>
        </w:rPr>
        <w:t xml:space="preserve">Mrs,</w:t>
      </w:r>
      <w:r>
        <w:rPr>
          <w:color w:val="000000"/>
          <w:sz w:val="24"/>
          <w:szCs w:val="24"/>
        </w:rPr>
        <w:t xml:space="preserve"> and =Hemans,= </w:t>
      </w:r>
      <w:r>
        <w:rPr>
          <w:i/>
          <w:color w:val="000000"/>
          <w:sz w:val="24"/>
          <w:szCs w:val="24"/>
        </w:rPr>
        <w:t xml:space="preserve">Mrs.</w:t>
      </w:r>
      <w:r>
        <w:rPr>
          <w:color w:val="000000"/>
          <w:sz w:val="24"/>
          <w:szCs w:val="24"/>
        </w:rPr>
        <w:t xml:space="preserve"> </w:t>
      </w:r>
      <w:r>
        <w:rPr>
          <w:i/>
          <w:color w:val="000000"/>
          <w:sz w:val="24"/>
          <w:szCs w:val="24"/>
        </w:rPr>
        <w:t xml:space="preserve">See</w:t>
      </w:r>
      <w:r>
        <w:rPr>
          <w:color w:val="000000"/>
          <w:sz w:val="24"/>
          <w:szCs w:val="24"/>
        </w:rPr>
        <w:t xml:space="preserve"> =Hemans,= </w:t>
      </w:r>
      <w:r>
        <w:rPr>
          <w:i/>
          <w:color w:val="000000"/>
          <w:sz w:val="24"/>
          <w:szCs w:val="24"/>
        </w:rPr>
        <w:t xml:space="preserve">Mrs,</w:t>
      </w:r>
      <w:r>
        <w:rPr>
          <w:color w:val="000000"/>
          <w:sz w:val="24"/>
          <w:szCs w:val="24"/>
        </w:rPr>
        <w:t xml:space="preserve"> =and Howitt,= </w:t>
      </w:r>
      <w:r>
        <w:rPr>
          <w:i/>
          <w:color w:val="000000"/>
          <w:sz w:val="24"/>
          <w:szCs w:val="24"/>
        </w:rPr>
        <w:t xml:space="preserve">Mrs.</w:t>
      </w:r>
    </w:p>
    <w:p>
      <w:pPr>
        <w:widowControl w:val="on"/>
        <w:pBdr/>
        <w:spacing w:before="240" w:after="240" w:line="240" w:lineRule="auto"/>
        <w:ind w:left="0" w:right="0"/>
        <w:jc w:val="left"/>
      </w:pPr>
      <w:r>
        <w:rPr>
          <w:color w:val="000000"/>
          <w:sz w:val="24"/>
          <w:szCs w:val="24"/>
        </w:rPr>
        <w:t xml:space="preserve">=Hugo and Balzac.= </w:t>
      </w:r>
      <w:r>
        <w:rPr>
          <w:i/>
          <w:color w:val="000000"/>
          <w:sz w:val="24"/>
          <w:szCs w:val="24"/>
        </w:rPr>
        <w:t xml:space="preserve">See</w:t>
      </w:r>
      <w:r>
        <w:rPr>
          <w:color w:val="000000"/>
          <w:sz w:val="24"/>
          <w:szCs w:val="24"/>
        </w:rPr>
        <w:t xml:space="preserve"> =Balzac and Hugo.=</w:t>
      </w:r>
    </w:p>
    <w:p>
      <w:pPr>
        <w:widowControl w:val="on"/>
        <w:pBdr/>
        <w:spacing w:before="240" w:after="240" w:line="240" w:lineRule="auto"/>
        <w:ind w:left="0" w:right="0"/>
        <w:jc w:val="left"/>
      </w:pPr>
      <w:r>
        <w:rPr>
          <w:color w:val="000000"/>
          <w:sz w:val="24"/>
          <w:szCs w:val="24"/>
        </w:rPr>
        <w:t xml:space="preserve">=Human mind and brute mind.=</w:t>
      </w:r>
    </w:p>
    <w:p>
      <w:pPr>
        <w:widowControl w:val="on"/>
        <w:pBdr/>
        <w:spacing w:before="240" w:after="240" w:line="240" w:lineRule="auto"/>
        <w:ind w:left="0" w:right="0"/>
        <w:jc w:val="left"/>
      </w:pPr>
      <w:r>
        <w:rPr>
          <w:color w:val="000000"/>
          <w:sz w:val="24"/>
          <w:szCs w:val="24"/>
        </w:rPr>
        <w:t xml:space="preserve">Is the human mind different from the brute mind in kind and not merely in degree?  Matson, p. 396:  Briefs and references.</w:t>
      </w:r>
    </w:p>
    <w:p>
      <w:pPr>
        <w:widowControl w:val="on"/>
        <w:pBdr/>
        <w:spacing w:before="240" w:after="240" w:line="240" w:lineRule="auto"/>
        <w:ind w:left="0" w:right="0"/>
        <w:jc w:val="left"/>
      </w:pPr>
      <w:r>
        <w:rPr>
          <w:color w:val="000000"/>
          <w:sz w:val="24"/>
          <w:szCs w:val="24"/>
        </w:rPr>
        <w:t xml:space="preserve">=Human race.= </w:t>
      </w:r>
      <w:r>
        <w:rPr>
          <w:i/>
          <w:color w:val="000000"/>
          <w:sz w:val="24"/>
          <w:szCs w:val="24"/>
        </w:rPr>
        <w:t xml:space="preserve">See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=Humor.=</w:t>
      </w:r>
    </w:p>
    <w:p>
      <w:pPr>
        <w:widowControl w:val="on"/>
        <w:pBdr/>
        <w:spacing w:before="240" w:after="240" w:line="240" w:lineRule="auto"/>
        <w:ind w:left="0" w:right="0"/>
        <w:jc w:val="left"/>
      </w:pPr>
      <w:r>
        <w:rPr>
          <w:color w:val="000000"/>
          <w:sz w:val="24"/>
          <w:szCs w:val="24"/>
        </w:rPr>
        <w:t xml:space="preserve">Has not the faculty of humor been of essential service to civilization? </w:t>
      </w:r>
      <w:r>
        <w:rPr>
          <w:color w:val="000000"/>
          <w:sz w:val="24"/>
          <w:szCs w:val="24"/>
        </w:rPr>
        <w:br/>
        <w:t xml:space="preserve">Rowton, p. 228:  References.</w:t>
      </w:r>
    </w:p>
    <w:p>
      <w:pPr>
        <w:widowControl w:val="on"/>
        <w:pBdr/>
        <w:spacing w:before="240" w:after="240" w:line="240" w:lineRule="auto"/>
        <w:ind w:left="0" w:right="0"/>
        <w:jc w:val="left"/>
      </w:pPr>
      <w:r>
        <w:rPr>
          <w:color w:val="000000"/>
          <w:sz w:val="24"/>
          <w:szCs w:val="24"/>
        </w:rPr>
        <w:t xml:space="preserve">=Husband and wife as witnesses.=</w:t>
      </w:r>
    </w:p>
    <w:p>
      <w:pPr>
        <w:widowControl w:val="on"/>
        <w:pBdr/>
        <w:spacing w:before="240" w:after="240" w:line="240" w:lineRule="auto"/>
        <w:ind w:left="0" w:right="0"/>
        <w:jc w:val="left"/>
      </w:pPr>
      <w:r>
        <w:rPr>
          <w:color w:val="000000"/>
          <w:sz w:val="24"/>
          <w:szCs w:val="24"/>
        </w:rPr>
        <w:t xml:space="preserve">Askew, 1906, p. 106:  Briefs.</w:t>
      </w:r>
    </w:p>
    <w:p>
      <w:pPr>
        <w:widowControl w:val="on"/>
        <w:pBdr/>
        <w:spacing w:before="240" w:after="240" w:line="240" w:lineRule="auto"/>
        <w:ind w:left="0" w:right="0"/>
        <w:jc w:val="left"/>
      </w:pPr>
      <w:r>
        <w:rPr>
          <w:color w:val="000000"/>
          <w:sz w:val="24"/>
          <w:szCs w:val="24"/>
        </w:rPr>
        <w:t xml:space="preserve">=Hypocrite and liar.=</w:t>
      </w:r>
    </w:p>
    <w:p>
      <w:pPr>
        <w:widowControl w:val="on"/>
        <w:pBdr/>
        <w:spacing w:before="240" w:after="240" w:line="240" w:lineRule="auto"/>
        <w:ind w:left="0" w:right="0"/>
        <w:jc w:val="left"/>
      </w:pPr>
      <w:r>
        <w:rPr>
          <w:color w:val="000000"/>
          <w:sz w:val="24"/>
          <w:szCs w:val="24"/>
        </w:rPr>
        <w:t xml:space="preserve">The hypocrite is a more despicable character than the liar.  Craig, p. 179:  Speeches.</w:t>
      </w:r>
    </w:p>
    <w:p>
      <w:pPr>
        <w:widowControl w:val="on"/>
        <w:pBdr/>
        <w:spacing w:before="240" w:after="240" w:line="240" w:lineRule="auto"/>
        <w:ind w:left="0" w:right="0"/>
        <w:jc w:val="left"/>
      </w:pPr>
      <w:r>
        <w:rPr>
          <w:color w:val="000000"/>
          <w:sz w:val="24"/>
          <w:szCs w:val="24"/>
        </w:rPr>
        <w:t xml:space="preserve">Which is the more despicable character, the hypocrite or the liar? </w:t>
      </w:r>
      <w:r>
        <w:rPr>
          <w:color w:val="000000"/>
          <w:sz w:val="24"/>
          <w:szCs w:val="24"/>
        </w:rPr>
        <w:br/>
        <w:t xml:space="preserve">Rowton, p. 208:  References.</w:t>
      </w:r>
    </w:p>
    <w:p>
      <w:pPr>
        <w:widowControl w:val="on"/>
        <w:pBdr/>
        <w:spacing w:before="240" w:after="240" w:line="240" w:lineRule="auto"/>
        <w:ind w:left="0" w:right="0"/>
        <w:jc w:val="left"/>
      </w:pPr>
      <w:r>
        <w:rPr>
          <w:color w:val="000000"/>
          <w:sz w:val="24"/>
          <w:szCs w:val="24"/>
        </w:rPr>
        <w:t xml:space="preserve">=Ignorance and crime.= </w:t>
      </w:r>
      <w:r>
        <w:rPr>
          <w:i/>
          <w:color w:val="000000"/>
          <w:sz w:val="24"/>
          <w:szCs w:val="24"/>
        </w:rPr>
        <w:t xml:space="preserve">See</w:t>
      </w:r>
      <w:r>
        <w:rPr>
          <w:color w:val="000000"/>
          <w:sz w:val="24"/>
          <w:szCs w:val="24"/>
        </w:rPr>
        <w:t xml:space="preserv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=Iliad and AEneid.=</w:t>
      </w:r>
    </w:p>
    <w:p>
      <w:pPr>
        <w:widowControl w:val="on"/>
        <w:pBdr/>
        <w:spacing w:before="240" w:after="240" w:line="240" w:lineRule="auto"/>
        <w:ind w:left="0" w:right="0"/>
        <w:jc w:val="left"/>
      </w:pPr>
      <w:r>
        <w:rPr>
          <w:color w:val="000000"/>
          <w:sz w:val="24"/>
          <w:szCs w:val="24"/>
        </w:rPr>
        <w:t xml:space="preserve">Is the Iliad a greater epic than the AEneid?  Matson, p. 270:  Briefs and references.</w:t>
      </w:r>
    </w:p>
    <w:p>
      <w:pPr>
        <w:widowControl w:val="on"/>
        <w:pBdr/>
        <w:spacing w:before="240" w:after="240" w:line="240" w:lineRule="auto"/>
        <w:ind w:left="0" w:right="0"/>
        <w:jc w:val="left"/>
      </w:pPr>
      <w:r>
        <w:rPr>
          <w:color w:val="000000"/>
          <w:sz w:val="24"/>
          <w:szCs w:val="24"/>
        </w:rPr>
        <w:t xml:space="preserve">=Iliad and Odyssey.=</w:t>
      </w:r>
    </w:p>
    <w:p>
      <w:pPr>
        <w:widowControl w:val="on"/>
        <w:pBdr/>
        <w:spacing w:before="240" w:after="240" w:line="240" w:lineRule="auto"/>
        <w:ind w:left="0" w:right="0"/>
        <w:jc w:val="left"/>
      </w:pPr>
      <w:r>
        <w:rPr>
          <w:color w:val="000000"/>
          <w:sz w:val="24"/>
          <w:szCs w:val="24"/>
        </w:rPr>
        <w:t xml:space="preserve">Does the Iliad afford conclusive evidence of various authorship?  Is the authorship of the Iliad and of the Odyssey identical?  Matson, p. 269:  Briefs and references.</w:t>
      </w:r>
    </w:p>
    <w:p>
      <w:pPr>
        <w:widowControl w:val="on"/>
        <w:pBdr/>
        <w:spacing w:before="240" w:after="240" w:line="240" w:lineRule="auto"/>
        <w:ind w:left="0" w:right="0"/>
        <w:jc w:val="left"/>
      </w:pPr>
      <w:r>
        <w:rPr>
          <w:color w:val="000000"/>
          <w:sz w:val="24"/>
          <w:szCs w:val="24"/>
        </w:rPr>
        <w:t xml:space="preserve">=Illiteracy and pauperism.= </w:t>
      </w:r>
      <w:r>
        <w:rPr>
          <w:i/>
          <w:color w:val="000000"/>
          <w:sz w:val="24"/>
          <w:szCs w:val="24"/>
        </w:rPr>
        <w:t xml:space="preserve">See</w:t>
      </w:r>
      <w:r>
        <w:rPr>
          <w:color w:val="000000"/>
          <w:sz w:val="24"/>
          <w:szCs w:val="24"/>
        </w:rPr>
        <w:t xml:space="preserve"> =Pauperism and illiteracy.=</w:t>
      </w:r>
    </w:p>
    <w:p>
      <w:pPr>
        <w:widowControl w:val="on"/>
        <w:pBdr/>
        <w:spacing w:before="240" w:after="240" w:line="240" w:lineRule="auto"/>
        <w:ind w:left="0" w:right="0"/>
        <w:jc w:val="left"/>
      </w:pPr>
      <w:r>
        <w:rPr>
          <w:color w:val="000000"/>
          <w:sz w:val="24"/>
          <w:szCs w:val="24"/>
        </w:rPr>
        <w:t xml:space="preserve">=Imagination.=</w:t>
      </w:r>
    </w:p>
    <w:p>
      <w:pPr>
        <w:widowControl w:val="on"/>
        <w:pBdr/>
        <w:spacing w:before="240" w:after="240" w:line="240" w:lineRule="auto"/>
        <w:ind w:left="0" w:right="0"/>
        <w:jc w:val="left"/>
      </w:pPr>
      <w:r>
        <w:rPr>
          <w:color w:val="000000"/>
          <w:sz w:val="24"/>
          <w:szCs w:val="24"/>
        </w:rPr>
        <w:t xml:space="preserve">Is a rude or a refined age the more favorable to the production of works of imagination?  Rowton, p. 219:  References.</w:t>
      </w:r>
    </w:p>
    <w:p>
      <w:pPr>
        <w:widowControl w:val="on"/>
        <w:pBdr/>
        <w:spacing w:before="240" w:after="240" w:line="240" w:lineRule="auto"/>
        <w:ind w:left="0" w:right="0"/>
        <w:jc w:val="left"/>
      </w:pPr>
      <w:r>
        <w:rPr>
          <w:color w:val="000000"/>
          <w:sz w:val="24"/>
          <w:szCs w:val="24"/>
        </w:rPr>
        <w:t xml:space="preserve">=Imagination and reason.=</w:t>
      </w:r>
    </w:p>
    <w:p>
      <w:pPr>
        <w:widowControl w:val="on"/>
        <w:pBdr/>
        <w:spacing w:before="240" w:after="240" w:line="240" w:lineRule="auto"/>
        <w:ind w:left="0" w:right="0"/>
        <w:jc w:val="left"/>
      </w:pPr>
      <w:r>
        <w:rPr>
          <w:color w:val="000000"/>
          <w:sz w:val="24"/>
          <w:szCs w:val="24"/>
        </w:rPr>
        <w:t xml:space="preserve">Is the imagination more potent in its influence than the reason?  Are men in general as much influenced by reason as by imagination?  Matson, p. 449:  Briefs and references.</w:t>
      </w:r>
    </w:p>
    <w:p>
      <w:pPr>
        <w:widowControl w:val="on"/>
        <w:pBdr/>
        <w:spacing w:before="240" w:after="240" w:line="240" w:lineRule="auto"/>
        <w:ind w:left="0" w:right="0"/>
        <w:jc w:val="left"/>
      </w:pPr>
      <w:r>
        <w:rPr>
          <w:color w:val="000000"/>
          <w:sz w:val="24"/>
          <w:szCs w:val="24"/>
        </w:rPr>
        <w:t xml:space="preserve">=Immigration.=</w:t>
      </w:r>
    </w:p>
    <w:p>
      <w:pPr>
        <w:widowControl w:val="on"/>
        <w:pBdr/>
        <w:spacing w:before="240" w:after="240" w:line="240" w:lineRule="auto"/>
        <w:ind w:left="0" w:right="0"/>
        <w:jc w:val="left"/>
      </w:pPr>
      <w:r>
        <w:rPr>
          <w:color w:val="000000"/>
          <w:sz w:val="24"/>
          <w:szCs w:val="24"/>
        </w:rPr>
        <w:t xml:space="preserve">Do the benefits of foreign immigration outweigh its evils?  Should foreign immigration to this country be restricted?  Matson, p. 173:  Briefs and references.</w:t>
      </w:r>
    </w:p>
    <w:p>
      <w:pPr>
        <w:widowControl w:val="on"/>
        <w:pBdr/>
        <w:spacing w:before="240" w:after="240" w:line="240" w:lineRule="auto"/>
        <w:ind w:left="0" w:right="0"/>
        <w:jc w:val="left"/>
      </w:pPr>
      <w:r>
        <w:rPr>
          <w:color w:val="000000"/>
          <w:sz w:val="24"/>
          <w:szCs w:val="24"/>
        </w:rPr>
        <w:t xml:space="preserve">Foreign immigration to the United States should be further restricted by the imposition of an educational test.  Pearson, p. 165:  Synopses of speeches, and references.</w:t>
      </w:r>
    </w:p>
    <w:p>
      <w:pPr>
        <w:widowControl w:val="on"/>
        <w:pBdr/>
        <w:spacing w:before="240" w:after="240" w:line="240" w:lineRule="auto"/>
        <w:ind w:left="0" w:right="0"/>
        <w:jc w:val="left"/>
      </w:pPr>
      <w:r>
        <w:rPr>
          <w:color w:val="000000"/>
          <w:sz w:val="24"/>
          <w:szCs w:val="24"/>
        </w:rPr>
        <w:t xml:space="preserve">A high tax should be laid on all immigrants to the United States.  Brookings, p. 70:  Briefs and references.</w:t>
      </w:r>
    </w:p>
    <w:p>
      <w:pPr>
        <w:widowControl w:val="on"/>
        <w:pBdr/>
        <w:spacing w:before="240" w:after="240" w:line="240" w:lineRule="auto"/>
        <w:ind w:left="0" w:right="0"/>
        <w:jc w:val="left"/>
      </w:pPr>
      <w:r>
        <w:rPr>
          <w:color w:val="000000"/>
          <w:sz w:val="24"/>
          <w:szCs w:val="24"/>
        </w:rPr>
        <w:t xml:space="preserve">Immigration should be further restricted by an illiteracy test.  Ringwalt, p. 31:  Briefs and references.—­C.  L. of P. Debates:  References.</w:t>
      </w:r>
    </w:p>
    <w:p>
      <w:pPr>
        <w:widowControl w:val="on"/>
        <w:pBdr/>
        <w:spacing w:before="240" w:after="240" w:line="240" w:lineRule="auto"/>
        <w:ind w:left="0" w:right="0"/>
        <w:jc w:val="left"/>
      </w:pPr>
      <w:r>
        <w:rPr>
          <w:color w:val="000000"/>
          <w:sz w:val="24"/>
          <w:szCs w:val="24"/>
        </w:rPr>
        <w:t xml:space="preserve">Immigration should be further restricted by law.  Brookings, p. 68:  Briefs and references.—­Robbins, p. 100:  Briefs and references.</w:t>
      </w:r>
    </w:p>
    <w:p>
      <w:pPr>
        <w:widowControl w:val="on"/>
        <w:pBdr/>
        <w:spacing w:before="240" w:after="240" w:line="240" w:lineRule="auto"/>
        <w:ind w:left="0" w:right="0"/>
        <w:jc w:val="left"/>
      </w:pPr>
      <w:r>
        <w:rPr>
          <w:color w:val="000000"/>
          <w:sz w:val="24"/>
          <w:szCs w:val="24"/>
        </w:rPr>
        <w:t xml:space="preserve">Immigration to the United States should be further restricted by an educational test.  Pattee, p. 183:  Brief (affirmative).</w:t>
      </w:r>
    </w:p>
    <w:p>
      <w:pPr>
        <w:widowControl w:val="on"/>
        <w:pBdr/>
        <w:spacing w:before="240" w:after="240" w:line="240" w:lineRule="auto"/>
        <w:ind w:left="0" w:right="0"/>
        <w:jc w:val="left"/>
      </w:pPr>
      <w:r>
        <w:rPr>
          <w:color w:val="000000"/>
          <w:sz w:val="24"/>
          <w:szCs w:val="24"/>
        </w:rPr>
        <w:t xml:space="preserve">Is immigration detrimental to the United States?  Craig, p. 206:  Speeches.</w:t>
      </w:r>
    </w:p>
    <w:p>
      <w:pPr>
        <w:widowControl w:val="on"/>
        <w:pBdr/>
        <w:spacing w:before="240" w:after="240" w:line="240" w:lineRule="auto"/>
        <w:ind w:left="0" w:right="0"/>
        <w:jc w:val="left"/>
      </w:pPr>
      <w:r>
        <w:rPr>
          <w:color w:val="000000"/>
          <w:sz w:val="24"/>
          <w:szCs w:val="24"/>
        </w:rPr>
        <w:t xml:space="preserve">Our present immigration laws should be amended so as to debar all immigrants over sixteen years of age and unable to read and write; provided that this amendment shall not debar dependents upon qualified immigrants or residents of the United States.  Wisconsin University, no. 316:  Arguments and references.</w:t>
      </w:r>
    </w:p>
    <w:p>
      <w:pPr>
        <w:widowControl w:val="on"/>
        <w:pBdr/>
        <w:spacing w:before="240" w:after="240" w:line="240" w:lineRule="auto"/>
        <w:ind w:left="0" w:right="0"/>
        <w:jc w:val="left"/>
      </w:pPr>
      <w:r>
        <w:rPr>
          <w:color w:val="000000"/>
          <w:sz w:val="24"/>
          <w:szCs w:val="24"/>
        </w:rPr>
        <w:t xml:space="preserve">Restriction of immigration of aliens.  Askew, 1906, p. 107:  Briefs and references.</w:t>
      </w:r>
    </w:p>
    <w:p>
      <w:pPr>
        <w:widowControl w:val="on"/>
        <w:pBdr/>
        <w:spacing w:before="240" w:after="240" w:line="240" w:lineRule="auto"/>
        <w:ind w:left="0" w:right="0"/>
        <w:jc w:val="left"/>
      </w:pPr>
      <w:r>
        <w:rPr>
          <w:color w:val="000000"/>
          <w:sz w:val="24"/>
          <w:szCs w:val="24"/>
        </w:rPr>
        <w:t xml:space="preserve">Should immigration be restricted?  Pattee, p. 316:  Brief, and speech for negative by S.G.  Croswell, from North American review, May 1897.</w:t>
      </w:r>
    </w:p>
    <w:p>
      <w:pPr>
        <w:widowControl w:val="on"/>
        <w:pBdr/>
        <w:spacing w:before="240" w:after="240" w:line="240" w:lineRule="auto"/>
        <w:ind w:left="0" w:right="0"/>
        <w:jc w:val="left"/>
      </w:pPr>
      <w:r>
        <w:rPr>
          <w:color w:val="000000"/>
          <w:sz w:val="24"/>
          <w:szCs w:val="24"/>
        </w:rPr>
        <w:t xml:space="preserve">Strengthening of laws regulating the immigration of aliens.  Askew, 1911, p. 8:  Briefs.</w:t>
      </w:r>
    </w:p>
    <w:p>
      <w:pPr>
        <w:widowControl w:val="on"/>
        <w:pBdr/>
        <w:spacing w:before="240" w:after="240" w:line="240" w:lineRule="auto"/>
        <w:ind w:left="0" w:right="0"/>
        <w:jc w:val="left"/>
      </w:pPr>
      <w:r>
        <w:rPr>
          <w:color w:val="000000"/>
          <w:sz w:val="24"/>
          <w:szCs w:val="24"/>
        </w:rPr>
        <w:t xml:space="preserve">The United States should further restrict immigration by an illiteracy test.  Thomas, p. 198:  Briefs.</w:t>
      </w:r>
    </w:p>
    <w:p>
      <w:pPr>
        <w:widowControl w:val="on"/>
        <w:pBdr/>
        <w:spacing w:before="240" w:after="240" w:line="240" w:lineRule="auto"/>
        <w:ind w:left="0" w:right="0"/>
        <w:jc w:val="left"/>
      </w:pPr>
      <w:r>
        <w:rPr>
          <w:color w:val="000000"/>
          <w:sz w:val="24"/>
          <w:szCs w:val="24"/>
        </w:rPr>
        <w:t xml:space="preserve">The United States should still further restrict immigration.  Thomas, p. 196: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Emigration.</w:t>
      </w:r>
    </w:p>
    <w:p>
      <w:pPr>
        <w:widowControl w:val="on"/>
        <w:pBdr/>
        <w:spacing w:before="240" w:after="240" w:line="240" w:lineRule="auto"/>
        <w:ind w:left="0" w:right="0"/>
        <w:jc w:val="left"/>
      </w:pPr>
      <w:r>
        <w:rPr>
          <w:color w:val="000000"/>
          <w:sz w:val="24"/>
          <w:szCs w:val="24"/>
        </w:rPr>
        <w:t xml:space="preserve">=Immigration, Chinese.=</w:t>
      </w:r>
    </w:p>
    <w:p>
      <w:pPr>
        <w:widowControl w:val="on"/>
        <w:pBdr/>
        <w:spacing w:before="240" w:after="240" w:line="240" w:lineRule="auto"/>
        <w:ind w:left="0" w:right="0"/>
        <w:jc w:val="left"/>
      </w:pPr>
      <w:r>
        <w:rPr>
          <w:color w:val="000000"/>
          <w:sz w:val="24"/>
          <w:szCs w:val="24"/>
        </w:rPr>
        <w:t xml:space="preserve">Exclusion of Chinese (United States and Australia).  Askew, 1906, p. 41: </w:t>
      </w:r>
      <w:r>
        <w:rPr>
          <w:color w:val="000000"/>
          <w:sz w:val="24"/>
          <w:szCs w:val="24"/>
        </w:rPr>
        <w:br/>
        <w:t xml:space="preserve">Briefs and references.—­Askew, 1911, p. 39:  Briefs.</w:t>
      </w:r>
    </w:p>
    <w:p>
      <w:pPr>
        <w:widowControl w:val="on"/>
        <w:pBdr/>
        <w:spacing w:before="240" w:after="240" w:line="240" w:lineRule="auto"/>
        <w:ind w:left="0" w:right="0"/>
        <w:jc w:val="left"/>
      </w:pPr>
      <w:r>
        <w:rPr>
          <w:color w:val="000000"/>
          <w:sz w:val="24"/>
          <w:szCs w:val="24"/>
        </w:rPr>
        <w:t xml:space="preserve">Has Chinese immigration thus far been on the whole rather a benefit than an injury to the country?  Should it be the policy of the national government to impose stringent restrictions on Chinese immigration?  Matson, p. 175: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policy excluding Chinese laborers from the United States should be maintained and rigorously enforced.  Brookings, p. 73:  Briefs and references.</w:t>
      </w:r>
    </w:p>
    <w:p>
      <w:pPr>
        <w:widowControl w:val="on"/>
        <w:pBdr/>
        <w:spacing w:before="240" w:after="240" w:line="240" w:lineRule="auto"/>
        <w:ind w:left="0" w:right="0"/>
        <w:jc w:val="left"/>
      </w:pPr>
      <w:r>
        <w:rPr>
          <w:color w:val="000000"/>
          <w:sz w:val="24"/>
          <w:szCs w:val="24"/>
        </w:rPr>
        <w:t xml:space="preserve">The policy of the United States with respect to Chinese immigration should be continued.  Ringwalt, p. 42:  Briefs and references.</w:t>
      </w:r>
    </w:p>
    <w:p>
      <w:pPr>
        <w:widowControl w:val="on"/>
        <w:pBdr/>
        <w:spacing w:before="240" w:after="240" w:line="240" w:lineRule="auto"/>
        <w:ind w:left="0" w:right="0"/>
        <w:jc w:val="left"/>
      </w:pPr>
      <w:r>
        <w:rPr>
          <w:color w:val="000000"/>
          <w:sz w:val="24"/>
          <w:szCs w:val="24"/>
        </w:rPr>
        <w:t xml:space="preserve">Should Chinese immigration be restricted?  C. L. of P. Reference lists.</w:t>
      </w:r>
    </w:p>
    <w:p>
      <w:pPr>
        <w:widowControl w:val="on"/>
        <w:pBdr/>
        <w:spacing w:before="240" w:after="240" w:line="240" w:lineRule="auto"/>
        <w:ind w:left="0" w:right="0"/>
        <w:jc w:val="left"/>
      </w:pPr>
      <w:r>
        <w:rPr>
          <w:color w:val="000000"/>
          <w:sz w:val="24"/>
          <w:szCs w:val="24"/>
        </w:rPr>
        <w:t xml:space="preserve">The time has come when the United States should modify its present policy of excluding Chinese immigration.  Thomas, p. 176:  Briefs.</w:t>
      </w:r>
    </w:p>
    <w:p>
      <w:pPr>
        <w:widowControl w:val="on"/>
        <w:pBdr/>
        <w:spacing w:before="240" w:after="240" w:line="240" w:lineRule="auto"/>
        <w:ind w:left="0" w:right="0"/>
        <w:jc w:val="left"/>
      </w:pPr>
      <w:r>
        <w:rPr>
          <w:color w:val="000000"/>
          <w:sz w:val="24"/>
          <w:szCs w:val="24"/>
        </w:rPr>
        <w:t xml:space="preserve">=Immigration, German.=</w:t>
      </w:r>
    </w:p>
    <w:p>
      <w:pPr>
        <w:widowControl w:val="on"/>
        <w:pBdr/>
        <w:spacing w:before="240" w:after="240" w:line="240" w:lineRule="auto"/>
        <w:ind w:left="0" w:right="0"/>
        <w:jc w:val="left"/>
      </w:pPr>
      <w:r>
        <w:rPr>
          <w:color w:val="000000"/>
          <w:sz w:val="24"/>
          <w:szCs w:val="24"/>
        </w:rPr>
        <w:t xml:space="preserve">The Germans are the most desirable present day immigrants.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=Immorality.=</w:t>
      </w:r>
    </w:p>
    <w:p>
      <w:pPr>
        <w:widowControl w:val="on"/>
        <w:pBdr/>
        <w:spacing w:before="240" w:after="240" w:line="240" w:lineRule="auto"/>
        <w:ind w:left="0" w:right="0"/>
        <w:jc w:val="left"/>
      </w:pPr>
      <w:r>
        <w:rPr>
          <w:color w:val="000000"/>
          <w:sz w:val="24"/>
          <w:szCs w:val="24"/>
        </w:rPr>
        <w:t xml:space="preserve">Should immorality be a bar to public life?  Askew, 1906, p. 108: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Morality.</w:t>
      </w:r>
    </w:p>
    <w:p>
      <w:pPr>
        <w:widowControl w:val="on"/>
        <w:pBdr/>
        <w:spacing w:before="240" w:after="240" w:line="240" w:lineRule="auto"/>
        <w:ind w:left="0" w:right="0"/>
        <w:jc w:val="left"/>
      </w:pPr>
      <w:r>
        <w:rPr>
          <w:color w:val="000000"/>
          <w:sz w:val="24"/>
          <w:szCs w:val="24"/>
        </w:rPr>
        <w:t xml:space="preserve">=Immortality.=</w:t>
      </w:r>
    </w:p>
    <w:p>
      <w:pPr>
        <w:widowControl w:val="on"/>
        <w:pBdr/>
        <w:spacing w:before="240" w:after="240" w:line="240" w:lineRule="auto"/>
        <w:ind w:left="0" w:right="0"/>
        <w:jc w:val="left"/>
      </w:pPr>
      <w:r>
        <w:rPr>
          <w:color w:val="000000"/>
          <w:sz w:val="24"/>
          <w:szCs w:val="24"/>
        </w:rPr>
        <w:t xml:space="preserve">Can the immortality of the human soul be established from the light of nature?  Matson, p. 492:  Briefs and references.</w:t>
      </w:r>
    </w:p>
    <w:p>
      <w:pPr>
        <w:widowControl w:val="on"/>
        <w:pBdr/>
        <w:spacing w:before="240" w:after="240" w:line="240" w:lineRule="auto"/>
        <w:ind w:left="0" w:right="0"/>
        <w:jc w:val="left"/>
      </w:pPr>
      <w:r>
        <w:rPr>
          <w:color w:val="000000"/>
          <w:sz w:val="24"/>
          <w:szCs w:val="24"/>
        </w:rPr>
        <w:t xml:space="preserve">Immortality of the individual; its value.  Askew, 1906, p. 108:  Briefs.</w:t>
      </w:r>
    </w:p>
    <w:p>
      <w:pPr>
        <w:widowControl w:val="on"/>
        <w:pBdr/>
        <w:spacing w:before="240" w:after="240" w:line="240" w:lineRule="auto"/>
        <w:ind w:left="0" w:right="0"/>
        <w:jc w:val="left"/>
      </w:pPr>
      <w:r>
        <w:rPr>
          <w:color w:val="000000"/>
          <w:sz w:val="24"/>
          <w:szCs w:val="24"/>
        </w:rPr>
        <w:t xml:space="preserve">=Imperialism.=</w:t>
      </w:r>
    </w:p>
    <w:p>
      <w:pPr>
        <w:widowControl w:val="on"/>
        <w:pBdr/>
        <w:spacing w:before="240" w:after="240" w:line="240" w:lineRule="auto"/>
        <w:ind w:left="0" w:right="0"/>
        <w:jc w:val="left"/>
      </w:pPr>
      <w:r>
        <w:rPr>
          <w:color w:val="000000"/>
          <w:sz w:val="24"/>
          <w:szCs w:val="24"/>
        </w:rPr>
        <w:t xml:space="preserve">Are colonies advantageous to the mother country?  Rowton, p. 216: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=Imperialism= (England).</w:t>
      </w:r>
    </w:p>
    <w:p>
      <w:pPr>
        <w:widowControl w:val="on"/>
        <w:pBdr/>
        <w:spacing w:before="240" w:after="240" w:line="240" w:lineRule="auto"/>
        <w:ind w:left="0" w:right="0"/>
        <w:jc w:val="left"/>
      </w:pPr>
      <w:r>
        <w:rPr>
          <w:color w:val="000000"/>
          <w:sz w:val="24"/>
          <w:szCs w:val="24"/>
        </w:rPr>
        <w:t xml:space="preserve">Askew, 1906, p. 110:  Briefs and references.—­Askew, 1911, p. 106: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=Imperialism= (United States).</w:t>
      </w:r>
    </w:p>
    <w:p>
      <w:pPr>
        <w:widowControl w:val="on"/>
        <w:pBdr/>
        <w:spacing w:before="240" w:after="240" w:line="240" w:lineRule="auto"/>
        <w:ind w:left="0" w:right="0"/>
        <w:jc w:val="left"/>
      </w:pPr>
      <w:r>
        <w:rPr>
          <w:color w:val="000000"/>
          <w:sz w:val="24"/>
          <w:szCs w:val="24"/>
        </w:rPr>
        <w:t xml:space="preserve">American imperialism.  Speaker, v. 4, p. 114:  References.</w:t>
      </w:r>
    </w:p>
    <w:p>
      <w:pPr>
        <w:widowControl w:val="on"/>
        <w:pBdr/>
        <w:spacing w:before="240" w:after="240" w:line="240" w:lineRule="auto"/>
        <w:ind w:left="0" w:right="0"/>
        <w:jc w:val="left"/>
      </w:pPr>
      <w:r>
        <w:rPr>
          <w:color w:val="000000"/>
          <w:sz w:val="24"/>
          <w:szCs w:val="24"/>
        </w:rPr>
        <w:t xml:space="preserve">Imperialistic policy of the United States.  C. L. of P. Reference lists.</w:t>
      </w:r>
    </w:p>
    <w:p>
      <w:pPr>
        <w:widowControl w:val="on"/>
        <w:pBdr/>
        <w:spacing w:before="240" w:after="240" w:line="240" w:lineRule="auto"/>
        <w:ind w:left="0" w:right="0"/>
        <w:jc w:val="left"/>
      </w:pPr>
      <w:r>
        <w:rPr>
          <w:color w:val="000000"/>
          <w:sz w:val="24"/>
          <w:szCs w:val="24"/>
        </w:rPr>
        <w:t xml:space="preserve">The interests of the United States are opposed to the permanent acquisition of territory in the eastern hemisphere except so much as may be needed for naval stations.  Alden, p. 221:  Speech (affirmative).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Cuba.  Annexation to the United States.—­Hawaii.  Annexation to the United States.—­Philippine islands.</w:t>
      </w:r>
    </w:p>
    <w:p>
      <w:pPr>
        <w:widowControl w:val="on"/>
        <w:pBdr/>
        <w:spacing w:before="240" w:after="240" w:line="240" w:lineRule="auto"/>
        <w:ind w:left="0" w:right="0"/>
        <w:jc w:val="left"/>
      </w:pPr>
      <w:r>
        <w:rPr>
          <w:color w:val="000000"/>
          <w:sz w:val="24"/>
          <w:szCs w:val="24"/>
        </w:rPr>
        <w:t xml:space="preserve">=In camera proceedings.=</w:t>
      </w:r>
    </w:p>
    <w:p>
      <w:pPr>
        <w:widowControl w:val="on"/>
        <w:pBdr/>
        <w:spacing w:before="240" w:after="240" w:line="240" w:lineRule="auto"/>
        <w:ind w:left="0" w:right="0"/>
        <w:jc w:val="left"/>
      </w:pPr>
      <w:r>
        <w:rPr>
          <w:color w:val="000000"/>
          <w:sz w:val="24"/>
          <w:szCs w:val="24"/>
        </w:rPr>
        <w:t xml:space="preserve">Askew, 1906, p. 113; Askew, 1911, p. 110:  Briefs.</w:t>
      </w:r>
    </w:p>
    <w:p>
      <w:pPr>
        <w:widowControl w:val="on"/>
        <w:pBdr/>
        <w:spacing w:before="240" w:after="240" w:line="240" w:lineRule="auto"/>
        <w:ind w:left="0" w:right="0"/>
        <w:jc w:val="left"/>
      </w:pPr>
      <w:r>
        <w:rPr>
          <w:color w:val="000000"/>
          <w:sz w:val="24"/>
          <w:szCs w:val="24"/>
        </w:rPr>
        <w:t xml:space="preserve">=Income tax.=</w:t>
      </w:r>
    </w:p>
    <w:p>
      <w:pPr>
        <w:widowControl w:val="on"/>
        <w:pBdr/>
        <w:spacing w:before="240" w:after="240" w:line="240" w:lineRule="auto"/>
        <w:ind w:left="0" w:right="0"/>
        <w:jc w:val="left"/>
      </w:pPr>
      <w:r>
        <w:rPr>
          <w:color w:val="000000"/>
          <w:sz w:val="24"/>
          <w:szCs w:val="24"/>
        </w:rPr>
        <w:t xml:space="preserve">Denney, p. 369:  Speeches.</w:t>
      </w:r>
    </w:p>
    <w:p>
      <w:pPr>
        <w:widowControl w:val="on"/>
        <w:pBdr/>
        <w:spacing w:before="240" w:after="240" w:line="240" w:lineRule="auto"/>
        <w:ind w:left="0" w:right="0"/>
        <w:jc w:val="left"/>
      </w:pPr>
      <w:r>
        <w:rPr>
          <w:color w:val="000000"/>
          <w:sz w:val="24"/>
          <w:szCs w:val="24"/>
        </w:rPr>
        <w:t xml:space="preserve">Can an income tax be framed which shall be equitable in principle and efficient in administration?  Is a graduated income tax just or expedient?  Matson, p. 209:  Briefs and references.</w:t>
      </w:r>
    </w:p>
    <w:p>
      <w:pPr>
        <w:widowControl w:val="on"/>
        <w:pBdr/>
        <w:spacing w:before="240" w:after="240" w:line="240" w:lineRule="auto"/>
        <w:ind w:left="0" w:right="0"/>
        <w:jc w:val="left"/>
      </w:pPr>
      <w:r>
        <w:rPr>
          <w:color w:val="000000"/>
          <w:sz w:val="24"/>
          <w:szCs w:val="24"/>
        </w:rPr>
        <w:t xml:space="preserve">The constitution should be so amended as to vest in Congress the power to impose a general income tax in the United States.  Speaker, v. 3, p. 296:  Briefs and references.—­C.  L. of P. Debates:  Briefs and references.</w:t>
      </w:r>
    </w:p>
    <w:p>
      <w:pPr>
        <w:widowControl w:val="on"/>
        <w:pBdr/>
        <w:spacing w:before="240" w:after="240" w:line="240" w:lineRule="auto"/>
        <w:ind w:left="0" w:right="0"/>
        <w:jc w:val="left"/>
      </w:pPr>
      <w:r>
        <w:rPr>
          <w:color w:val="000000"/>
          <w:sz w:val="24"/>
          <w:szCs w:val="24"/>
        </w:rPr>
        <w:t xml:space="preserve">The federal government should adopt a graduated income tax, constitutionality granted.  Robbins, p. 109:  Briefs and references.</w:t>
      </w:r>
    </w:p>
    <w:p>
      <w:pPr>
        <w:widowControl w:val="on"/>
        <w:pBdr/>
        <w:spacing w:before="240" w:after="240" w:line="240" w:lineRule="auto"/>
        <w:ind w:left="0" w:right="0"/>
        <w:jc w:val="left"/>
      </w:pPr>
      <w:r>
        <w:rPr>
          <w:color w:val="000000"/>
          <w:sz w:val="24"/>
          <w:szCs w:val="24"/>
        </w:rPr>
        <w:t xml:space="preserve">The federal government should have the power to impose an income tax, not apportioned among the states according to population.  Speaker, v. 5, p. 376:  Speeches and references.</w:t>
      </w:r>
    </w:p>
    <w:p>
      <w:pPr>
        <w:widowControl w:val="on"/>
        <w:pBdr/>
        <w:spacing w:before="240" w:after="240" w:line="240" w:lineRule="auto"/>
        <w:ind w:left="0" w:right="0"/>
        <w:jc w:val="left"/>
      </w:pPr>
      <w:r>
        <w:rPr>
          <w:color w:val="000000"/>
          <w:sz w:val="24"/>
          <w:szCs w:val="24"/>
        </w:rPr>
        <w:t xml:space="preserve">Federal income tax.  Pearson, p. 93:  Summing up of arguments, and references.</w:t>
      </w:r>
    </w:p>
    <w:p>
      <w:pPr>
        <w:widowControl w:val="on"/>
        <w:pBdr/>
        <w:spacing w:before="240" w:after="240" w:line="240" w:lineRule="auto"/>
        <w:ind w:left="0" w:right="0"/>
        <w:jc w:val="left"/>
      </w:pPr>
      <w:r>
        <w:rPr>
          <w:color w:val="000000"/>
          <w:sz w:val="24"/>
          <w:szCs w:val="24"/>
        </w:rPr>
        <w:t xml:space="preserve">A graduated income tax is a desirable feature of a taxation system.  Wisconsin University, no. 329:  Arguments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United States an income tax is practicable and desirable.  Thomas, p. 180:  Briefs.—­C.  L. of P. Reference lists.</w:t>
      </w:r>
    </w:p>
    <w:p>
      <w:pPr>
        <w:widowControl w:val="on"/>
        <w:pBdr/>
        <w:spacing w:before="240" w:after="240" w:line="240" w:lineRule="auto"/>
        <w:ind w:left="0" w:right="0"/>
        <w:jc w:val="left"/>
      </w:pPr>
      <w:r>
        <w:rPr>
          <w:color w:val="000000"/>
          <w:sz w:val="24"/>
          <w:szCs w:val="24"/>
        </w:rPr>
        <w:t xml:space="preserve">An income tax is a desirable part of a scheme of taxation.  Brookings, p. 117:  Briefs and references.</w:t>
      </w:r>
    </w:p>
    <w:p>
      <w:pPr>
        <w:widowControl w:val="on"/>
        <w:pBdr/>
        <w:spacing w:before="240" w:after="240" w:line="240" w:lineRule="auto"/>
        <w:ind w:left="0" w:right="0"/>
        <w:jc w:val="left"/>
      </w:pPr>
      <w:r>
        <w:rPr>
          <w:color w:val="000000"/>
          <w:sz w:val="24"/>
          <w:szCs w:val="24"/>
        </w:rPr>
        <w:t xml:space="preserve">Income tax, with special reference to graduation and exemption.  Debaters’ handbook ser., no. 10:  References and selected articles.</w:t>
      </w:r>
    </w:p>
    <w:p>
      <w:pPr>
        <w:widowControl w:val="on"/>
        <w:pBdr/>
        <w:spacing w:before="240" w:after="240" w:line="240" w:lineRule="auto"/>
        <w:ind w:left="0" w:right="0"/>
        <w:jc w:val="left"/>
      </w:pPr>
      <w:r>
        <w:rPr>
          <w:color w:val="000000"/>
          <w:sz w:val="24"/>
          <w:szCs w:val="24"/>
        </w:rPr>
        <w:t xml:space="preserve">Progressive income tax.  Askew, 1906, p. 113:  Briefs and references.—­Askew, 1911, p. 110:  Briefs.</w:t>
      </w:r>
    </w:p>
    <w:p>
      <w:pPr>
        <w:widowControl w:val="on"/>
        <w:pBdr/>
        <w:spacing w:before="240" w:after="240" w:line="240" w:lineRule="auto"/>
        <w:ind w:left="0" w:right="0"/>
        <w:jc w:val="left"/>
      </w:pPr>
      <w:r>
        <w:rPr>
          <w:color w:val="000000"/>
          <w:sz w:val="24"/>
          <w:szCs w:val="24"/>
        </w:rPr>
        <w:t xml:space="preserve">=Independent Labour party and Liberal party.=</w:t>
      </w:r>
    </w:p>
    <w:p>
      <w:pPr>
        <w:widowControl w:val="on"/>
        <w:pBdr/>
        <w:spacing w:before="240" w:after="240" w:line="240" w:lineRule="auto"/>
        <w:ind w:left="0" w:right="0"/>
        <w:jc w:val="left"/>
      </w:pPr>
      <w:r>
        <w:rPr>
          <w:color w:val="000000"/>
          <w:sz w:val="24"/>
          <w:szCs w:val="24"/>
        </w:rPr>
        <w:t xml:space="preserve">Askew, 1906, p. 115:  Briefs and references.—­Askew, 1911, p. 112: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=Indeterminate sentence.=</w:t>
      </w:r>
    </w:p>
    <w:p>
      <w:pPr>
        <w:widowControl w:val="on"/>
        <w:pBdr/>
        <w:spacing w:before="240" w:after="240" w:line="240" w:lineRule="auto"/>
        <w:ind w:left="0" w:right="0"/>
        <w:jc w:val="left"/>
      </w:pPr>
      <w:r>
        <w:rPr>
          <w:color w:val="000000"/>
          <w:sz w:val="24"/>
          <w:szCs w:val="24"/>
        </w:rPr>
        <w:t xml:space="preserve">Indeterminate sentences for the professional criminal.  Askew, 1911, p. 113:  Briefs.</w:t>
      </w:r>
    </w:p>
    <w:p>
      <w:pPr>
        <w:widowControl w:val="on"/>
        <w:pBdr/>
        <w:spacing w:before="240" w:after="240" w:line="240" w:lineRule="auto"/>
        <w:ind w:left="0" w:right="0"/>
        <w:jc w:val="left"/>
      </w:pPr>
      <w:r>
        <w:rPr>
          <w:color w:val="000000"/>
          <w:sz w:val="24"/>
          <w:szCs w:val="24"/>
        </w:rPr>
        <w:t xml:space="preserve">=India.= Civil service. </w:t>
      </w:r>
      <w:r>
        <w:rPr>
          <w:i/>
          <w:color w:val="000000"/>
          <w:sz w:val="24"/>
          <w:szCs w:val="24"/>
        </w:rPr>
        <w:t xml:space="preserve">See</w:t>
      </w:r>
      <w:r>
        <w:rPr>
          <w:color w:val="000000"/>
          <w:sz w:val="24"/>
          <w:szCs w:val="24"/>
        </w:rPr>
        <w:t xml:space="preserve"> =Civil service.= India.</w:t>
      </w:r>
    </w:p>
    <w:p>
      <w:pPr>
        <w:widowControl w:val="on"/>
        <w:pBdr/>
        <w:spacing w:before="240" w:after="240" w:line="240" w:lineRule="auto"/>
        <w:ind w:left="0" w:right="0"/>
        <w:jc w:val="left"/>
      </w:pPr>
      <w:r>
        <w:rPr>
          <w:color w:val="000000"/>
          <w:sz w:val="24"/>
          <w:szCs w:val="24"/>
        </w:rPr>
        <w:t xml:space="preserve">=India.= English rule.</w:t>
      </w:r>
    </w:p>
    <w:p>
      <w:pPr>
        <w:widowControl w:val="on"/>
        <w:pBdr/>
        <w:spacing w:before="240" w:after="240" w:line="240" w:lineRule="auto"/>
        <w:ind w:left="0" w:right="0"/>
        <w:jc w:val="left"/>
      </w:pPr>
      <w:r>
        <w:rPr>
          <w:color w:val="000000"/>
          <w:sz w:val="24"/>
          <w:szCs w:val="24"/>
        </w:rPr>
        <w:t xml:space="preserve">Indian defence—­a forward policy.  Askew, 1906, p. 118:  Briefs and references.</w:t>
      </w:r>
    </w:p>
    <w:p>
      <w:pPr>
        <w:widowControl w:val="on"/>
        <w:pBdr/>
        <w:spacing w:before="240" w:after="240" w:line="240" w:lineRule="auto"/>
        <w:ind w:left="0" w:right="0"/>
        <w:jc w:val="left"/>
      </w:pPr>
      <w:r>
        <w:rPr>
          <w:color w:val="000000"/>
          <w:sz w:val="24"/>
          <w:szCs w:val="24"/>
        </w:rPr>
        <w:t xml:space="preserve">Is English rule in India, considered as to its character and results, capable of vindication?  Has English rule been a benefit to India?  Matson, p. 191:  Briefs and references.</w:t>
      </w:r>
    </w:p>
    <w:p>
      <w:pPr>
        <w:widowControl w:val="on"/>
        <w:pBdr/>
        <w:spacing w:before="240" w:after="240" w:line="240" w:lineRule="auto"/>
        <w:ind w:left="0" w:right="0"/>
        <w:jc w:val="left"/>
      </w:pPr>
      <w:r>
        <w:rPr>
          <w:color w:val="000000"/>
          <w:sz w:val="24"/>
          <w:szCs w:val="24"/>
        </w:rPr>
        <w:t xml:space="preserve">Ought we to govern India solely for its natives?  Gibson, p. 117:  Briefs and references.</w:t>
      </w:r>
    </w:p>
    <w:p>
      <w:pPr>
        <w:widowControl w:val="on"/>
        <w:pBdr/>
        <w:spacing w:before="240" w:after="240" w:line="240" w:lineRule="auto"/>
        <w:ind w:left="0" w:right="0"/>
        <w:jc w:val="left"/>
      </w:pPr>
      <w:r>
        <w:rPr>
          <w:color w:val="000000"/>
          <w:sz w:val="24"/>
          <w:szCs w:val="24"/>
        </w:rPr>
        <w:t xml:space="preserve">=India.= Home rule.</w:t>
      </w:r>
    </w:p>
    <w:p>
      <w:pPr>
        <w:widowControl w:val="on"/>
        <w:pBdr/>
        <w:spacing w:before="240" w:after="240" w:line="240" w:lineRule="auto"/>
        <w:ind w:left="0" w:right="0"/>
        <w:jc w:val="left"/>
      </w:pPr>
      <w:r>
        <w:rPr>
          <w:color w:val="000000"/>
          <w:sz w:val="24"/>
          <w:szCs w:val="24"/>
        </w:rPr>
        <w:t xml:space="preserve">India; home rule.  Askew, 1906, p. 117:  Briefs and references.—­Askew, 1911, p. 114:  Briefs.</w:t>
      </w:r>
    </w:p>
    <w:p>
      <w:pPr>
        <w:widowControl w:val="on"/>
        <w:pBdr/>
        <w:spacing w:before="240" w:after="240" w:line="240" w:lineRule="auto"/>
        <w:ind w:left="0" w:right="0"/>
        <w:jc w:val="left"/>
      </w:pPr>
      <w:r>
        <w:rPr>
          <w:color w:val="000000"/>
          <w:sz w:val="24"/>
          <w:szCs w:val="24"/>
        </w:rPr>
        <w:t xml:space="preserve">=Indians of North America.=</w:t>
      </w:r>
    </w:p>
    <w:p>
      <w:pPr>
        <w:widowControl w:val="on"/>
        <w:pBdr/>
        <w:spacing w:before="240" w:after="240" w:line="240" w:lineRule="auto"/>
        <w:ind w:left="0" w:right="0"/>
        <w:jc w:val="left"/>
      </w:pPr>
      <w:r>
        <w:rPr>
          <w:color w:val="000000"/>
          <w:sz w:val="24"/>
          <w:szCs w:val="24"/>
        </w:rPr>
        <w:t xml:space="preserve">Should the government make the education of the Indian compulsory?  C. L. of P. Reference lists.</w:t>
      </w:r>
    </w:p>
    <w:p>
      <w:pPr>
        <w:widowControl w:val="on"/>
        <w:pBdr/>
        <w:spacing w:before="240" w:after="240" w:line="240" w:lineRule="auto"/>
        <w:ind w:left="0" w:right="0"/>
        <w:jc w:val="left"/>
      </w:pPr>
      <w:r>
        <w:rPr>
          <w:color w:val="000000"/>
          <w:sz w:val="24"/>
          <w:szCs w:val="24"/>
        </w:rPr>
        <w:t xml:space="preserve">=Individual and state.= </w:t>
      </w:r>
      <w:r>
        <w:rPr>
          <w:i/>
          <w:color w:val="000000"/>
          <w:sz w:val="24"/>
          <w:szCs w:val="24"/>
        </w:rPr>
        <w:t xml:space="preserve">See</w:t>
      </w:r>
      <w:r>
        <w:rPr>
          <w:color w:val="000000"/>
          <w:sz w:val="24"/>
          <w:szCs w:val="24"/>
        </w:rPr>
        <w:t xml:space="preserve"> =State and individual.=</w:t>
      </w:r>
    </w:p>
    <w:p>
      <w:pPr>
        <w:widowControl w:val="on"/>
        <w:pBdr/>
        <w:spacing w:before="240" w:after="240" w:line="240" w:lineRule="auto"/>
        <w:ind w:left="0" w:right="0"/>
        <w:jc w:val="left"/>
      </w:pPr>
      <w:r>
        <w:rPr>
          <w:color w:val="000000"/>
          <w:sz w:val="24"/>
          <w:szCs w:val="24"/>
        </w:rPr>
        <w:t xml:space="preserve">=Individualism.=</w:t>
      </w:r>
    </w:p>
    <w:p>
      <w:pPr>
        <w:widowControl w:val="on"/>
        <w:pBdr/>
        <w:spacing w:before="240" w:after="240" w:line="240" w:lineRule="auto"/>
        <w:ind w:left="0" w:right="0"/>
        <w:jc w:val="left"/>
      </w:pPr>
      <w:r>
        <w:rPr>
          <w:color w:val="000000"/>
          <w:sz w:val="24"/>
          <w:szCs w:val="24"/>
        </w:rPr>
        <w:t xml:space="preserve">Askew, 1906, p. 119:  Briefs and references.—­Askew, 1911, p. 115: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=Inductive reasoning.=</w:t>
      </w:r>
    </w:p>
    <w:p>
      <w:pPr>
        <w:widowControl w:val="on"/>
        <w:pBdr/>
        <w:spacing w:before="240" w:after="240" w:line="240" w:lineRule="auto"/>
        <w:ind w:left="0" w:right="0"/>
        <w:jc w:val="left"/>
      </w:pPr>
      <w:r>
        <w:rPr>
          <w:color w:val="000000"/>
          <w:sz w:val="24"/>
          <w:szCs w:val="24"/>
        </w:rPr>
        <w:t xml:space="preserve">Is inductive reasoning the best method of arriving at truth?  Has the relative importance of inductive reasoning as a method of arriving at truth been overrated in modern times?  Matson, p. 441:  Briefs and references.</w:t>
      </w:r>
    </w:p>
    <w:p>
      <w:pPr>
        <w:widowControl w:val="on"/>
        <w:pBdr/>
        <w:spacing w:before="240" w:after="240" w:line="240" w:lineRule="auto"/>
        <w:ind w:left="0" w:right="0"/>
        <w:jc w:val="left"/>
      </w:pPr>
      <w:r>
        <w:rPr>
          <w:color w:val="000000"/>
          <w:sz w:val="24"/>
          <w:szCs w:val="24"/>
        </w:rPr>
        <w:t xml:space="preserve">=Inheritance tax.=</w:t>
      </w:r>
    </w:p>
    <w:p>
      <w:pPr>
        <w:widowControl w:val="on"/>
        <w:pBdr/>
        <w:spacing w:before="240" w:after="240" w:line="240" w:lineRule="auto"/>
        <w:ind w:left="0" w:right="0"/>
        <w:jc w:val="left"/>
      </w:pPr>
      <w:r>
        <w:rPr>
          <w:color w:val="000000"/>
          <w:sz w:val="24"/>
          <w:szCs w:val="24"/>
        </w:rPr>
        <w:t xml:space="preserve">Death duties (English), Graduated.  Askew, 1906, p. 59:  Briefs and references.—­Askew, 1911, p. 51:  Briefs.</w:t>
      </w:r>
    </w:p>
    <w:p>
      <w:pPr>
        <w:widowControl w:val="on"/>
        <w:pBdr/>
        <w:spacing w:before="240" w:after="240" w:line="240" w:lineRule="auto"/>
        <w:ind w:left="0" w:right="0"/>
        <w:jc w:val="left"/>
      </w:pPr>
      <w:r>
        <w:rPr>
          <w:color w:val="000000"/>
          <w:sz w:val="24"/>
          <w:szCs w:val="24"/>
        </w:rPr>
        <w:t xml:space="preserve">A progressive inheritance tax should be levied by the federal government, constitutionality conceded.  Pearson, p. 141:  Briefs and references.—­Speaker, v. 2, p. 389:  Briefs.—­Wisconsin University, no. 385:  Arguments and references.—­C.  L. of P. Debates:  References.</w:t>
      </w:r>
    </w:p>
    <w:p>
      <w:pPr>
        <w:widowControl w:val="on"/>
        <w:pBdr/>
        <w:spacing w:before="240" w:after="240" w:line="240" w:lineRule="auto"/>
        <w:ind w:left="0" w:right="0"/>
        <w:jc w:val="left"/>
      </w:pPr>
      <w:r>
        <w:rPr>
          <w:color w:val="000000"/>
          <w:sz w:val="24"/>
          <w:szCs w:val="24"/>
        </w:rPr>
        <w:t xml:space="preserve">=Initiative and referendum.= </w:t>
      </w:r>
      <w:r>
        <w:rPr>
          <w:i/>
          <w:color w:val="000000"/>
          <w:sz w:val="24"/>
          <w:szCs w:val="24"/>
        </w:rPr>
        <w:t xml:space="preserve">See</w:t>
      </w:r>
      <w:r>
        <w:rPr>
          <w:color w:val="000000"/>
          <w:sz w:val="24"/>
          <w:szCs w:val="24"/>
        </w:rPr>
        <w:t xml:space="preserve"> =Referendum.=</w:t>
      </w:r>
    </w:p>
    <w:p>
      <w:pPr>
        <w:widowControl w:val="on"/>
        <w:pBdr/>
        <w:spacing w:before="240" w:after="240" w:line="240" w:lineRule="auto"/>
        <w:ind w:left="0" w:right="0"/>
        <w:jc w:val="left"/>
      </w:pPr>
      <w:r>
        <w:rPr>
          <w:color w:val="000000"/>
          <w:sz w:val="24"/>
          <w:szCs w:val="24"/>
        </w:rPr>
        <w:t xml:space="preserve">=Injunctions.=</w:t>
      </w:r>
    </w:p>
    <w:p>
      <w:pPr>
        <w:widowControl w:val="on"/>
        <w:pBdr/>
        <w:spacing w:before="240" w:after="240" w:line="240" w:lineRule="auto"/>
        <w:ind w:left="0" w:right="0"/>
        <w:jc w:val="left"/>
      </w:pPr>
      <w:r>
        <w:rPr>
          <w:color w:val="000000"/>
          <w:sz w:val="24"/>
          <w:szCs w:val="24"/>
        </w:rPr>
        <w:t xml:space="preserve">The attitude of the federal courts toward the use of the writ of injunction, as indicated by the Bucks Stove &amp; Range Company decision, is conducive to the best interests of the people of the United States (all question of constitutionality eliminated).  Pearson, p. 129:  Synopses of speeches, and references.</w:t>
      </w:r>
    </w:p>
    <w:p>
      <w:pPr>
        <w:widowControl w:val="on"/>
        <w:pBdr/>
        <w:spacing w:before="240" w:after="240" w:line="240" w:lineRule="auto"/>
        <w:ind w:left="0" w:right="0"/>
        <w:jc w:val="left"/>
      </w:pPr>
      <w:r>
        <w:rPr>
          <w:color w:val="000000"/>
          <w:sz w:val="24"/>
          <w:szCs w:val="24"/>
        </w:rPr>
        <w:t xml:space="preserve">Federal courts should be prohibited from issuing injunctions in controversies between labor and capital.  Thomas, p. 188:  Briefs.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Issuing of injunctions by federal courts in labor disputes should be forbidden by Congress.  Ringwalt, p. 219:  Briefs and references.—­Speaker, v. 4, p. 108:  Briefs and references.—­C.  L. of P. Debates: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Chicago strike injunctions.</w:t>
      </w:r>
    </w:p>
    <w:p>
      <w:pPr>
        <w:widowControl w:val="on"/>
        <w:pBdr/>
        <w:spacing w:before="240" w:after="240" w:line="240" w:lineRule="auto"/>
        <w:ind w:left="0" w:right="0"/>
        <w:jc w:val="left"/>
      </w:pPr>
      <w:r>
        <w:rPr>
          <w:color w:val="000000"/>
          <w:sz w:val="24"/>
          <w:szCs w:val="24"/>
        </w:rPr>
        <w:t xml:space="preserve">=Insane asylums.=</w:t>
      </w:r>
    </w:p>
    <w:p>
      <w:pPr>
        <w:widowControl w:val="on"/>
        <w:pBdr/>
        <w:spacing w:before="240" w:after="240" w:line="240" w:lineRule="auto"/>
        <w:ind w:left="0" w:right="0"/>
        <w:jc w:val="left"/>
      </w:pPr>
      <w:r>
        <w:rPr>
          <w:color w:val="000000"/>
          <w:sz w:val="24"/>
          <w:szCs w:val="24"/>
        </w:rPr>
        <w:t xml:space="preserve">Ought private asylums to be permitted?  Askew, 1906, p. 20:  Briefs and references.</w:t>
      </w:r>
    </w:p>
    <w:p>
      <w:pPr>
        <w:widowControl w:val="on"/>
        <w:pBdr/>
        <w:spacing w:before="240" w:after="240" w:line="240" w:lineRule="auto"/>
        <w:ind w:left="0" w:right="0"/>
        <w:jc w:val="left"/>
      </w:pPr>
      <w:r>
        <w:rPr>
          <w:color w:val="000000"/>
          <w:sz w:val="24"/>
          <w:szCs w:val="24"/>
        </w:rPr>
        <w:t xml:space="preserve">=Insanity and responsibility.=</w:t>
      </w:r>
    </w:p>
    <w:p>
      <w:pPr>
        <w:widowControl w:val="on"/>
        <w:pBdr/>
        <w:spacing w:before="240" w:after="240" w:line="240" w:lineRule="auto"/>
        <w:ind w:left="0" w:right="0"/>
        <w:jc w:val="left"/>
      </w:pPr>
      <w:r>
        <w:rPr>
          <w:color w:val="000000"/>
          <w:sz w:val="24"/>
          <w:szCs w:val="24"/>
        </w:rPr>
        <w:t xml:space="preserve">Does insanity always preclude all moral responsibility?  Is insanity ever consistent with amenability to punishment?  Matson, p. 461:  Briefs and references.</w:t>
      </w:r>
    </w:p>
    <w:p>
      <w:pPr>
        <w:widowControl w:val="on"/>
        <w:pBdr/>
        <w:spacing w:before="240" w:after="240" w:line="240" w:lineRule="auto"/>
        <w:ind w:left="0" w:right="0"/>
        <w:jc w:val="left"/>
      </w:pPr>
      <w:r>
        <w:rPr>
          <w:color w:val="000000"/>
          <w:sz w:val="24"/>
          <w:szCs w:val="24"/>
        </w:rPr>
        <w:t xml:space="preserve">=Insurance.=</w:t>
      </w:r>
    </w:p>
    <w:p>
      <w:pPr>
        <w:widowControl w:val="on"/>
        <w:pBdr/>
        <w:spacing w:before="240" w:after="240" w:line="240" w:lineRule="auto"/>
        <w:ind w:left="0" w:right="0"/>
        <w:jc w:val="left"/>
      </w:pPr>
      <w:r>
        <w:rPr>
          <w:color w:val="000000"/>
          <w:sz w:val="24"/>
          <w:szCs w:val="24"/>
        </w:rPr>
        <w:t xml:space="preserve">Resolved that all insurance should be made a federal monopoly.  C. L. of</w:t>
      </w:r>
      <w:r>
        <w:rPr>
          <w:color w:val="000000"/>
          <w:sz w:val="24"/>
          <w:szCs w:val="24"/>
        </w:rPr>
        <w:br/>
        <w:t xml:space="preserve">P. Reference lists.</w:t>
      </w:r>
    </w:p>
    <w:p>
      <w:pPr>
        <w:widowControl w:val="on"/>
        <w:pBdr/>
        <w:spacing w:before="240" w:after="240" w:line="240" w:lineRule="auto"/>
        <w:ind w:left="0" w:right="0"/>
        <w:jc w:val="left"/>
      </w:pPr>
      <w:r>
        <w:rPr>
          <w:color w:val="000000"/>
          <w:sz w:val="24"/>
          <w:szCs w:val="24"/>
        </w:rPr>
        <w:t xml:space="preserve">=Insurance, Life.=</w:t>
      </w:r>
    </w:p>
    <w:p>
      <w:pPr>
        <w:widowControl w:val="on"/>
        <w:pBdr/>
        <w:spacing w:before="240" w:after="240" w:line="240" w:lineRule="auto"/>
        <w:ind w:left="0" w:right="0"/>
        <w:jc w:val="left"/>
      </w:pPr>
      <w:r>
        <w:rPr>
          <w:color w:val="000000"/>
          <w:sz w:val="24"/>
          <w:szCs w:val="24"/>
        </w:rPr>
        <w:t xml:space="preserve">Insurance of children.  Askew, 1906, p. 122:  Briefs and</w:t>
      </w:r>
      <w:r>
        <w:rPr>
          <w:color w:val="000000"/>
          <w:sz w:val="24"/>
          <w:szCs w:val="24"/>
        </w:rPr>
        <w:br/>
        <w:t xml:space="preserve">references.—­Askew, 1911, p. 117:  Briefs.</w:t>
      </w:r>
    </w:p>
    <w:p>
      <w:pPr>
        <w:widowControl w:val="on"/>
        <w:pBdr/>
        <w:spacing w:before="240" w:after="240" w:line="240" w:lineRule="auto"/>
        <w:ind w:left="0" w:right="0"/>
        <w:jc w:val="left"/>
      </w:pPr>
      <w:r>
        <w:rPr>
          <w:color w:val="000000"/>
          <w:sz w:val="24"/>
          <w:szCs w:val="24"/>
        </w:rPr>
        <w:t xml:space="preserve">Is life assurance at present conducted on safe and equitable principles? </w:t>
      </w:r>
      <w:r>
        <w:rPr>
          <w:color w:val="000000"/>
          <w:sz w:val="24"/>
          <w:szCs w:val="24"/>
        </w:rPr>
        <w:br/>
        <w:t xml:space="preserve">Rowton, p. 231:  References.</w:t>
      </w:r>
    </w:p>
    <w:p>
      <w:pPr>
        <w:widowControl w:val="on"/>
        <w:pBdr/>
        <w:spacing w:before="240" w:after="240" w:line="240" w:lineRule="auto"/>
        <w:ind w:left="0" w:right="0"/>
        <w:jc w:val="left"/>
      </w:pPr>
      <w:r>
        <w:rPr>
          <w:color w:val="000000"/>
          <w:sz w:val="24"/>
          <w:szCs w:val="24"/>
        </w:rPr>
        <w:t xml:space="preserve">=Intelligence and morality.=</w:t>
      </w:r>
    </w:p>
    <w:p>
      <w:pPr>
        <w:widowControl w:val="on"/>
        <w:pBdr/>
        <w:spacing w:before="240" w:after="240" w:line="240" w:lineRule="auto"/>
        <w:ind w:left="0" w:right="0"/>
        <w:jc w:val="left"/>
      </w:pPr>
      <w:r>
        <w:rPr>
          <w:color w:val="000000"/>
          <w:sz w:val="24"/>
          <w:szCs w:val="24"/>
        </w:rPr>
        <w:t xml:space="preserve">Does the diffusion of intelligence promote general morality?  Is ignorance productive of crime?  Matson, p. 236:  Briefs and references.</w:t>
      </w:r>
    </w:p>
    <w:p>
      <w:pPr>
        <w:widowControl w:val="on"/>
        <w:pBdr/>
        <w:spacing w:before="240" w:after="240" w:line="240" w:lineRule="auto"/>
        <w:ind w:left="0" w:right="0"/>
        <w:jc w:val="left"/>
      </w:pPr>
      <w:r>
        <w:rPr>
          <w:color w:val="000000"/>
          <w:sz w:val="24"/>
          <w:szCs w:val="24"/>
        </w:rPr>
        <w:t xml:space="preserve">=Intemperance.= </w:t>
      </w:r>
      <w:r>
        <w:rPr>
          <w:i/>
          <w:color w:val="000000"/>
          <w:sz w:val="24"/>
          <w:szCs w:val="24"/>
        </w:rPr>
        <w:t xml:space="preserve">See</w:t>
      </w:r>
      <w:r>
        <w:rPr>
          <w:color w:val="000000"/>
          <w:sz w:val="24"/>
          <w:szCs w:val="24"/>
        </w:rPr>
        <w:t xml:space="preserve"> =Drink and opium.—­Liquor question.=</w:t>
      </w:r>
    </w:p>
    <w:p>
      <w:pPr>
        <w:widowControl w:val="on"/>
        <w:pBdr/>
        <w:spacing w:before="240" w:after="240" w:line="240" w:lineRule="auto"/>
        <w:ind w:left="0" w:right="0"/>
        <w:jc w:val="left"/>
      </w:pPr>
      <w:r>
        <w:rPr>
          <w:color w:val="000000"/>
          <w:sz w:val="24"/>
          <w:szCs w:val="24"/>
        </w:rPr>
        <w:t xml:space="preserve">=Intemperance and slavery.= </w:t>
      </w:r>
      <w:r>
        <w:rPr>
          <w:i/>
          <w:color w:val="000000"/>
          <w:sz w:val="24"/>
          <w:szCs w:val="24"/>
        </w:rPr>
        <w:t xml:space="preserve">See</w:t>
      </w:r>
      <w:r>
        <w:rPr>
          <w:color w:val="000000"/>
          <w:sz w:val="24"/>
          <w:szCs w:val="24"/>
        </w:rPr>
        <w:t xml:space="preserve"> =Slavery and intemperance.=</w:t>
      </w:r>
    </w:p>
    <w:p>
      <w:pPr>
        <w:widowControl w:val="on"/>
        <w:pBdr/>
        <w:spacing w:before="240" w:after="240" w:line="240" w:lineRule="auto"/>
        <w:ind w:left="0" w:right="0"/>
        <w:jc w:val="left"/>
      </w:pPr>
      <w:r>
        <w:rPr>
          <w:color w:val="000000"/>
          <w:sz w:val="24"/>
          <w:szCs w:val="24"/>
        </w:rPr>
        <w:t xml:space="preserve">=International copyright.= </w:t>
      </w:r>
      <w:r>
        <w:rPr>
          <w:i/>
          <w:color w:val="000000"/>
          <w:sz w:val="24"/>
          <w:szCs w:val="24"/>
        </w:rPr>
        <w:t xml:space="preserve">See</w:t>
      </w:r>
      <w:r>
        <w:rPr>
          <w:color w:val="000000"/>
          <w:sz w:val="24"/>
          <w:szCs w:val="24"/>
        </w:rPr>
        <w:t xml:space="preserve"> =Copyright.=</w:t>
      </w:r>
    </w:p>
    <w:p>
      <w:pPr>
        <w:widowControl w:val="on"/>
        <w:pBdr/>
        <w:spacing w:before="240" w:after="240" w:line="240" w:lineRule="auto"/>
        <w:ind w:left="0" w:right="0"/>
        <w:jc w:val="left"/>
      </w:pPr>
      <w:r>
        <w:rPr>
          <w:color w:val="000000"/>
          <w:sz w:val="24"/>
          <w:szCs w:val="24"/>
        </w:rPr>
        <w:t xml:space="preserve">=Internationalism.=</w:t>
      </w:r>
    </w:p>
    <w:p>
      <w:pPr>
        <w:widowControl w:val="on"/>
        <w:pBdr/>
        <w:spacing w:before="240" w:after="240" w:line="240" w:lineRule="auto"/>
        <w:ind w:left="0" w:right="0"/>
        <w:jc w:val="left"/>
      </w:pPr>
      <w:r>
        <w:rPr>
          <w:color w:val="000000"/>
          <w:sz w:val="24"/>
          <w:szCs w:val="24"/>
        </w:rPr>
        <w:t xml:space="preserve">Askew, 1906, p. 123:  Briefs and references.—­Askew, 1911, p. 118: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=Intestacy.=</w:t>
      </w:r>
    </w:p>
    <w:p>
      <w:pPr>
        <w:widowControl w:val="on"/>
        <w:pBdr/>
        <w:spacing w:before="240" w:after="240" w:line="240" w:lineRule="auto"/>
        <w:ind w:left="0" w:right="0"/>
        <w:jc w:val="left"/>
      </w:pPr>
      <w:r>
        <w:rPr>
          <w:color w:val="000000"/>
          <w:sz w:val="24"/>
          <w:szCs w:val="24"/>
        </w:rPr>
        <w:t xml:space="preserve">Abolition of the law of intestacy.  Askew, 1906, p. 124:  Briefs and references.</w:t>
      </w:r>
    </w:p>
    <w:p>
      <w:pPr>
        <w:widowControl w:val="on"/>
        <w:pBdr/>
        <w:spacing w:before="240" w:after="240" w:line="240" w:lineRule="auto"/>
        <w:ind w:left="0" w:right="0"/>
        <w:jc w:val="left"/>
      </w:pPr>
      <w:r>
        <w:rPr>
          <w:color w:val="000000"/>
          <w:sz w:val="24"/>
          <w:szCs w:val="24"/>
        </w:rPr>
        <w:t xml:space="preserve">=Invasion of England.= </w:t>
      </w:r>
      <w:r>
        <w:rPr>
          <w:i/>
          <w:color w:val="000000"/>
          <w:sz w:val="24"/>
          <w:szCs w:val="24"/>
        </w:rPr>
        <w:t xml:space="preserve">See</w:t>
      </w:r>
      <w:r>
        <w:rPr>
          <w:color w:val="000000"/>
          <w:sz w:val="24"/>
          <w:szCs w:val="24"/>
        </w:rPr>
        <w:t xml:space="preserve"> =England, Invasion of.=</w:t>
      </w:r>
    </w:p>
    <w:p>
      <w:pPr>
        <w:widowControl w:val="on"/>
        <w:pBdr/>
        <w:spacing w:before="240" w:after="240" w:line="240" w:lineRule="auto"/>
        <w:ind w:left="0" w:right="0"/>
        <w:jc w:val="left"/>
      </w:pPr>
      <w:r>
        <w:rPr>
          <w:color w:val="000000"/>
          <w:sz w:val="24"/>
          <w:szCs w:val="24"/>
        </w:rPr>
        <w:t xml:space="preserve">=Ireland.=</w:t>
      </w:r>
    </w:p>
    <w:p>
      <w:pPr>
        <w:widowControl w:val="on"/>
        <w:pBdr/>
        <w:spacing w:before="240" w:after="240" w:line="240" w:lineRule="auto"/>
        <w:ind w:left="0" w:right="0"/>
        <w:jc w:val="left"/>
      </w:pPr>
      <w:r>
        <w:rPr>
          <w:color w:val="000000"/>
          <w:sz w:val="24"/>
          <w:szCs w:val="24"/>
        </w:rPr>
        <w:t xml:space="preserve">Abolition of the lord lieutenancy of Ireland.  Askew, 1906, p. 124: </w:t>
      </w:r>
      <w:r>
        <w:rPr>
          <w:color w:val="000000"/>
          <w:sz w:val="24"/>
          <w:szCs w:val="24"/>
        </w:rPr>
        <w:br/>
        <w:t xml:space="preserve">Briefs and references.—­Askew, 1911, p. 122:  Briefs.</w:t>
      </w:r>
    </w:p>
    <w:p>
      <w:pPr>
        <w:widowControl w:val="on"/>
        <w:pBdr/>
        <w:spacing w:before="240" w:after="240" w:line="240" w:lineRule="auto"/>
        <w:ind w:left="0" w:right="0"/>
        <w:jc w:val="left"/>
      </w:pPr>
      <w:r>
        <w:rPr>
          <w:color w:val="000000"/>
          <w:sz w:val="24"/>
          <w:szCs w:val="24"/>
        </w:rPr>
        <w:t xml:space="preserve">Federal government in Great Britain and Ireland.  Askew, 1906, p. 94: </w:t>
      </w:r>
      <w:r>
        <w:rPr>
          <w:color w:val="000000"/>
          <w:sz w:val="24"/>
          <w:szCs w:val="24"/>
        </w:rPr>
        <w:br/>
        <w:t xml:space="preserve">Briefs and references.—­Askew, 1911, p. 95:  Briefs.</w:t>
      </w:r>
    </w:p>
    <w:p>
      <w:pPr>
        <w:widowControl w:val="on"/>
        <w:pBdr/>
        <w:spacing w:before="240" w:after="240" w:line="240" w:lineRule="auto"/>
        <w:ind w:left="0" w:right="0"/>
        <w:jc w:val="left"/>
      </w:pPr>
      <w:r>
        <w:rPr>
          <w:color w:val="000000"/>
          <w:sz w:val="24"/>
          <w:szCs w:val="24"/>
        </w:rPr>
        <w:t xml:space="preserve">Ireland; is she overtaxed?  Askew, 1906, p. 131:  Briefs and references.—­Askew, 1911, p. 131:  Briefs.</w:t>
      </w:r>
    </w:p>
    <w:p>
      <w:pPr>
        <w:widowControl w:val="on"/>
        <w:pBdr/>
        <w:spacing w:before="240" w:after="240" w:line="240" w:lineRule="auto"/>
        <w:ind w:left="0" w:right="0"/>
        <w:jc w:val="left"/>
      </w:pPr>
      <w:r>
        <w:rPr>
          <w:color w:val="000000"/>
          <w:sz w:val="24"/>
          <w:szCs w:val="24"/>
        </w:rPr>
        <w:t xml:space="preserve">Irish members; their exclusion from imperial parliament in the event of the grant of home rule.  Askew, 1906, p. 132; Briefs and references.—­Askew, 1911, p. 132:  Briefs.</w:t>
      </w:r>
    </w:p>
    <w:p>
      <w:pPr>
        <w:widowControl w:val="on"/>
        <w:pBdr/>
        <w:spacing w:before="240" w:after="240" w:line="240" w:lineRule="auto"/>
        <w:ind w:left="0" w:right="0"/>
        <w:jc w:val="left"/>
      </w:pPr>
      <w:r>
        <w:rPr>
          <w:color w:val="000000"/>
          <w:sz w:val="24"/>
          <w:szCs w:val="24"/>
        </w:rPr>
        <w:t xml:space="preserve">Is devolution in Irish affairs desirable?  Askew, 1906, p. 125:  Briefs and references.—­Askew, 1911, p. 122:  Briefs.</w:t>
      </w:r>
    </w:p>
    <w:p>
      <w:pPr>
        <w:widowControl w:val="on"/>
        <w:pBdr/>
        <w:spacing w:before="240" w:after="240" w:line="240" w:lineRule="auto"/>
        <w:ind w:left="0" w:right="0"/>
        <w:jc w:val="left"/>
      </w:pPr>
      <w:r>
        <w:rPr>
          <w:color w:val="000000"/>
          <w:sz w:val="24"/>
          <w:szCs w:val="24"/>
        </w:rPr>
        <w:t xml:space="preserve">Is Ireland’s want of prosperity to be attributed chiefly to English misrule?  Matson, p. 193:  Briefs and references.</w:t>
      </w:r>
    </w:p>
    <w:p>
      <w:pPr>
        <w:widowControl w:val="on"/>
        <w:pBdr/>
        <w:spacing w:before="240" w:after="240" w:line="240" w:lineRule="auto"/>
        <w:ind w:left="0" w:right="0"/>
        <w:jc w:val="left"/>
      </w:pPr>
      <w:r>
        <w:rPr>
          <w:color w:val="000000"/>
          <w:sz w:val="24"/>
          <w:szCs w:val="24"/>
        </w:rPr>
        <w:t xml:space="preserve">=Ireland.= Home rule.</w:t>
      </w:r>
    </w:p>
    <w:p>
      <w:pPr>
        <w:widowControl w:val="on"/>
        <w:pBdr/>
        <w:spacing w:before="240" w:after="240" w:line="240" w:lineRule="auto"/>
        <w:ind w:left="0" w:right="0"/>
        <w:jc w:val="left"/>
      </w:pPr>
      <w:r>
        <w:rPr>
          <w:color w:val="000000"/>
          <w:sz w:val="24"/>
          <w:szCs w:val="24"/>
        </w:rPr>
        <w:t xml:space="preserve">Home rule should be granted to Ireland.  Brookings, p. 187:  Briefs and references.—­C.  L. of P. Reference lists.</w:t>
      </w:r>
    </w:p>
    <w:p>
      <w:pPr>
        <w:widowControl w:val="on"/>
        <w:pBdr/>
        <w:spacing w:before="240" w:after="240" w:line="240" w:lineRule="auto"/>
        <w:ind w:left="0" w:right="0"/>
        <w:jc w:val="left"/>
      </w:pPr>
      <w:r>
        <w:rPr>
          <w:color w:val="000000"/>
          <w:sz w:val="24"/>
          <w:szCs w:val="24"/>
        </w:rPr>
        <w:t xml:space="preserve">Ireland; home rule.  Askew, 1906, p. 126:  Briefs and references.—­Askew, 1911, p. 124:  Briefs.</w:t>
      </w:r>
    </w:p>
    <w:p>
      <w:pPr>
        <w:widowControl w:val="on"/>
        <w:pBdr/>
        <w:spacing w:before="240" w:after="240" w:line="240" w:lineRule="auto"/>
        <w:ind w:left="0" w:right="0"/>
        <w:jc w:val="left"/>
      </w:pPr>
      <w:r>
        <w:rPr>
          <w:color w:val="000000"/>
          <w:sz w:val="24"/>
          <w:szCs w:val="24"/>
        </w:rPr>
        <w:t xml:space="preserve">Ought England to concede the Irish demand for home rule?  Matson, p. 194:  Briefs and references.</w:t>
      </w:r>
    </w:p>
    <w:p>
      <w:pPr>
        <w:widowControl w:val="on"/>
        <w:pBdr/>
        <w:spacing w:before="240" w:after="240" w:line="240" w:lineRule="auto"/>
        <w:ind w:left="0" w:right="0"/>
        <w:jc w:val="left"/>
      </w:pPr>
      <w:r>
        <w:rPr>
          <w:color w:val="000000"/>
          <w:sz w:val="24"/>
          <w:szCs w:val="24"/>
        </w:rPr>
        <w:t xml:space="preserve">=Ireland.= Universities. </w:t>
      </w:r>
      <w:r>
        <w:rPr>
          <w:i/>
          <w:color w:val="000000"/>
          <w:sz w:val="24"/>
          <w:szCs w:val="24"/>
        </w:rPr>
        <w:t xml:space="preserve">See</w:t>
      </w:r>
      <w:r>
        <w:rPr>
          <w:color w:val="000000"/>
          <w:sz w:val="24"/>
          <w:szCs w:val="24"/>
        </w:rPr>
        <w:t xml:space="preserve"> =Colleges and universities.=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=Iron and gold.= </w:t>
      </w:r>
      <w:r>
        <w:rPr>
          <w:i/>
          <w:color w:val="000000"/>
          <w:sz w:val="24"/>
          <w:szCs w:val="24"/>
        </w:rPr>
        <w:t xml:space="preserve">See</w:t>
      </w:r>
      <w:r>
        <w:rPr>
          <w:color w:val="000000"/>
          <w:sz w:val="24"/>
          <w:szCs w:val="24"/>
        </w:rPr>
        <w:t xml:space="preserve"> =Gold and iron.=</w:t>
      </w:r>
    </w:p>
    <w:p>
      <w:pPr>
        <w:widowControl w:val="on"/>
        <w:pBdr/>
        <w:spacing w:before="240" w:after="240" w:line="240" w:lineRule="auto"/>
        <w:ind w:left="0" w:right="0"/>
        <w:jc w:val="left"/>
      </w:pPr>
      <w:r>
        <w:rPr>
          <w:color w:val="000000"/>
          <w:sz w:val="24"/>
          <w:szCs w:val="24"/>
        </w:rPr>
        <w:t xml:space="preserve">=Irrigation works.=</w:t>
      </w:r>
    </w:p>
    <w:p>
      <w:pPr>
        <w:widowControl w:val="on"/>
        <w:pBdr/>
        <w:spacing w:before="240" w:after="240" w:line="240" w:lineRule="auto"/>
        <w:ind w:left="0" w:right="0"/>
        <w:jc w:val="left"/>
      </w:pPr>
      <w:r>
        <w:rPr>
          <w:color w:val="000000"/>
          <w:sz w:val="24"/>
          <w:szCs w:val="24"/>
        </w:rPr>
        <w:t xml:space="preserve">The government ought to construct an extensive system of irrigation works.  Brookings, p. 144:  Briefs and references.</w:t>
      </w:r>
    </w:p>
    <w:p>
      <w:pPr>
        <w:widowControl w:val="on"/>
        <w:pBdr/>
        <w:spacing w:before="240" w:after="240" w:line="240" w:lineRule="auto"/>
        <w:ind w:left="0" w:right="0"/>
        <w:jc w:val="left"/>
      </w:pPr>
      <w:r>
        <w:rPr>
          <w:color w:val="000000"/>
          <w:sz w:val="24"/>
          <w:szCs w:val="24"/>
        </w:rPr>
        <w:t xml:space="preserve">=Irving and Hawthorne.= </w:t>
      </w:r>
      <w:r>
        <w:rPr>
          <w:i/>
          <w:color w:val="000000"/>
          <w:sz w:val="24"/>
          <w:szCs w:val="24"/>
        </w:rPr>
        <w:t xml:space="preserve">See</w:t>
      </w:r>
      <w:r>
        <w:rPr>
          <w:color w:val="000000"/>
          <w:sz w:val="24"/>
          <w:szCs w:val="24"/>
        </w:rPr>
        <w:t xml:space="preserve"> =Hawthorne and Irving.=</w:t>
      </w:r>
    </w:p>
    <w:p>
      <w:pPr>
        <w:widowControl w:val="on"/>
        <w:pBdr/>
        <w:spacing w:before="240" w:after="240" w:line="240" w:lineRule="auto"/>
        <w:ind w:left="0" w:right="0"/>
        <w:jc w:val="left"/>
      </w:pPr>
      <w:r>
        <w:rPr>
          <w:color w:val="000000"/>
          <w:sz w:val="24"/>
          <w:szCs w:val="24"/>
        </w:rPr>
        <w:t xml:space="preserve">=Japan.= Anglo-Japanese alliance. </w:t>
      </w:r>
      <w:r>
        <w:rPr>
          <w:i/>
          <w:color w:val="000000"/>
          <w:sz w:val="24"/>
          <w:szCs w:val="24"/>
        </w:rPr>
        <w:t xml:space="preserve">See</w:t>
      </w:r>
      <w:r>
        <w:rPr>
          <w:color w:val="000000"/>
          <w:sz w:val="24"/>
          <w:szCs w:val="24"/>
        </w:rPr>
        <w:t xml:space="preserve"> =Anglo-Japanese alliance.=</w:t>
      </w:r>
    </w:p>
    <w:p>
      <w:pPr>
        <w:widowControl w:val="on"/>
        <w:pBdr/>
        <w:spacing w:before="240" w:after="240" w:line="240" w:lineRule="auto"/>
        <w:ind w:left="0" w:right="0"/>
        <w:jc w:val="left"/>
      </w:pPr>
      <w:r>
        <w:rPr>
          <w:color w:val="000000"/>
          <w:sz w:val="24"/>
          <w:szCs w:val="24"/>
        </w:rPr>
        <w:t xml:space="preserve">=Japan-China war.= </w:t>
      </w:r>
      <w:r>
        <w:rPr>
          <w:i/>
          <w:color w:val="000000"/>
          <w:sz w:val="24"/>
          <w:szCs w:val="24"/>
        </w:rPr>
        <w:t xml:space="preserve">See</w:t>
      </w:r>
      <w:r>
        <w:rPr>
          <w:color w:val="000000"/>
          <w:sz w:val="24"/>
          <w:szCs w:val="24"/>
        </w:rPr>
        <w:t xml:space="preserve"> =China-Japan war.=</w:t>
      </w:r>
    </w:p>
    <w:p>
      <w:pPr>
        <w:widowControl w:val="on"/>
        <w:pBdr/>
        <w:spacing w:before="240" w:after="240" w:line="240" w:lineRule="auto"/>
        <w:ind w:left="0" w:right="0"/>
        <w:jc w:val="left"/>
      </w:pPr>
      <w:r>
        <w:rPr>
          <w:color w:val="000000"/>
          <w:sz w:val="24"/>
          <w:szCs w:val="24"/>
        </w:rPr>
        <w:t xml:space="preserve">=Japanese as American citizens.=</w:t>
      </w:r>
    </w:p>
    <w:p>
      <w:pPr>
        <w:widowControl w:val="on"/>
        <w:pBdr/>
        <w:spacing w:before="240" w:after="240" w:line="240" w:lineRule="auto"/>
        <w:ind w:left="0" w:right="0"/>
        <w:jc w:val="left"/>
      </w:pPr>
      <w:r>
        <w:rPr>
          <w:color w:val="000000"/>
          <w:sz w:val="24"/>
          <w:szCs w:val="24"/>
        </w:rPr>
        <w:t xml:space="preserve">Should the Japanese be eligible to American citizenship?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=Jefferson and Hamilton.= </w:t>
      </w:r>
      <w:r>
        <w:rPr>
          <w:i/>
          <w:color w:val="000000"/>
          <w:sz w:val="24"/>
          <w:szCs w:val="24"/>
        </w:rPr>
        <w:t xml:space="preserve">See</w:t>
      </w:r>
      <w:r>
        <w:rPr>
          <w:color w:val="000000"/>
          <w:sz w:val="24"/>
          <w:szCs w:val="24"/>
        </w:rPr>
        <w:t xml:space="preserve"> =Hamilton and Jefferson.=</w:t>
      </w:r>
    </w:p>
    <w:p>
      <w:pPr>
        <w:widowControl w:val="on"/>
        <w:pBdr/>
        <w:spacing w:before="240" w:after="240" w:line="240" w:lineRule="auto"/>
        <w:ind w:left="0" w:right="0"/>
        <w:jc w:val="left"/>
      </w:pPr>
      <w:r>
        <w:rPr>
          <w:color w:val="000000"/>
          <w:sz w:val="24"/>
          <w:szCs w:val="24"/>
        </w:rPr>
        <w:t xml:space="preserve">=Jesuits.=</w:t>
      </w:r>
    </w:p>
    <w:p>
      <w:pPr>
        <w:widowControl w:val="on"/>
        <w:pBdr/>
        <w:spacing w:before="240" w:after="240" w:line="240" w:lineRule="auto"/>
        <w:ind w:left="0" w:right="0"/>
        <w:jc w:val="left"/>
      </w:pPr>
      <w:r>
        <w:rPr>
          <w:color w:val="000000"/>
          <w:sz w:val="24"/>
          <w:szCs w:val="24"/>
        </w:rPr>
        <w:t xml:space="preserve">Has Jesuitism been a greater evil than good?  Matson, p. 480:  Briefs and references.</w:t>
      </w:r>
    </w:p>
    <w:p>
      <w:pPr>
        <w:widowControl w:val="on"/>
        <w:pBdr/>
        <w:spacing w:before="240" w:after="240" w:line="240" w:lineRule="auto"/>
        <w:ind w:left="0" w:right="0"/>
        <w:jc w:val="left"/>
      </w:pPr>
      <w:r>
        <w:rPr>
          <w:color w:val="000000"/>
          <w:sz w:val="24"/>
          <w:szCs w:val="24"/>
        </w:rPr>
        <w:t xml:space="preserve">=Jews.=</w:t>
      </w:r>
    </w:p>
    <w:p>
      <w:pPr>
        <w:widowControl w:val="on"/>
        <w:pBdr/>
        <w:spacing w:before="240" w:after="240" w:line="240" w:lineRule="auto"/>
        <w:ind w:left="0" w:right="0"/>
        <w:jc w:val="left"/>
      </w:pPr>
      <w:r>
        <w:rPr>
          <w:color w:val="000000"/>
          <w:sz w:val="24"/>
          <w:szCs w:val="24"/>
        </w:rPr>
        <w:t xml:space="preserve">Anti-Semitism in Russia.  Askew, 1906, p. 14:  Briefs and references.</w:t>
      </w:r>
    </w:p>
    <w:p>
      <w:pPr>
        <w:widowControl w:val="on"/>
        <w:pBdr/>
        <w:spacing w:before="240" w:after="240" w:line="240" w:lineRule="auto"/>
        <w:ind w:left="0" w:right="0"/>
        <w:jc w:val="left"/>
      </w:pPr>
      <w:r>
        <w:rPr>
          <w:color w:val="000000"/>
          <w:sz w:val="24"/>
          <w:szCs w:val="24"/>
        </w:rPr>
        <w:t xml:space="preserve">Is the creation of a Jewish state desirable and practicable?  Askew, 1906, p. 132:  Briefs and references.—­Askew, 1911, p. 133:  Briefs.</w:t>
      </w:r>
    </w:p>
    <w:p>
      <w:pPr>
        <w:widowControl w:val="on"/>
        <w:pBdr/>
        <w:spacing w:before="240" w:after="240" w:line="240" w:lineRule="auto"/>
        <w:ind w:left="0" w:right="0"/>
        <w:jc w:val="left"/>
      </w:pPr>
      <w:r>
        <w:rPr>
          <w:color w:val="000000"/>
          <w:sz w:val="24"/>
          <w:szCs w:val="24"/>
        </w:rPr>
        <w:t xml:space="preserve">=John and Paul.= </w:t>
      </w:r>
      <w:r>
        <w:rPr>
          <w:i/>
          <w:color w:val="000000"/>
          <w:sz w:val="24"/>
          <w:szCs w:val="24"/>
        </w:rPr>
        <w:t xml:space="preserve">See</w:t>
      </w:r>
      <w:r>
        <w:rPr>
          <w:color w:val="000000"/>
          <w:sz w:val="24"/>
          <w:szCs w:val="24"/>
        </w:rPr>
        <w:t xml:space="preserve"> =Paul and John.=</w:t>
      </w:r>
    </w:p>
    <w:p>
      <w:pPr>
        <w:widowControl w:val="on"/>
        <w:pBdr/>
        <w:spacing w:before="240" w:after="240" w:line="240" w:lineRule="auto"/>
        <w:ind w:left="0" w:right="0"/>
        <w:jc w:val="left"/>
      </w:pPr>
      <w:r>
        <w:rPr>
          <w:color w:val="000000"/>
          <w:sz w:val="24"/>
          <w:szCs w:val="24"/>
        </w:rPr>
        <w:t xml:space="preserve">=Journalism.=</w:t>
      </w:r>
    </w:p>
    <w:p>
      <w:pPr>
        <w:widowControl w:val="on"/>
        <w:pBdr/>
        <w:spacing w:before="240" w:after="240" w:line="240" w:lineRule="auto"/>
        <w:ind w:left="0" w:right="0"/>
        <w:jc w:val="left"/>
      </w:pPr>
      <w:r>
        <w:rPr>
          <w:color w:val="000000"/>
          <w:sz w:val="24"/>
          <w:szCs w:val="24"/>
        </w:rPr>
        <w:t xml:space="preserve">Journalism; are signed articles desirable?  Askew, 1906, p. 135:  Briefs and references.—­Askew, 1911, p. 135:  Briefs.</w:t>
      </w:r>
    </w:p>
    <w:p>
      <w:pPr>
        <w:widowControl w:val="on"/>
        <w:pBdr/>
        <w:spacing w:before="240" w:after="240" w:line="240" w:lineRule="auto"/>
        <w:ind w:left="0" w:right="0"/>
        <w:jc w:val="left"/>
      </w:pPr>
      <w:r>
        <w:rPr>
          <w:color w:val="000000"/>
          <w:sz w:val="24"/>
          <w:szCs w:val="24"/>
        </w:rPr>
        <w:t xml:space="preserve">=Judges.=</w:t>
      </w:r>
    </w:p>
    <w:p>
      <w:pPr>
        <w:widowControl w:val="on"/>
        <w:pBdr/>
        <w:spacing w:before="240" w:after="240" w:line="240" w:lineRule="auto"/>
        <w:ind w:left="0" w:right="0"/>
        <w:jc w:val="left"/>
      </w:pPr>
      <w:r>
        <w:rPr>
          <w:color w:val="000000"/>
          <w:sz w:val="24"/>
          <w:szCs w:val="24"/>
        </w:rPr>
        <w:t xml:space="preserve">The judges of the superior courts and the judges of the courts of appellate jurisdiction of the states should gain office by appointment of the state executive.  Pearson, p. 345:  Synopses of speeches, and references.</w:t>
      </w:r>
    </w:p>
    <w:p>
      <w:pPr>
        <w:widowControl w:val="on"/>
        <w:pBdr/>
        <w:spacing w:before="240" w:after="240" w:line="240" w:lineRule="auto"/>
        <w:ind w:left="0" w:right="0"/>
        <w:jc w:val="left"/>
      </w:pPr>
      <w:r>
        <w:rPr>
          <w:color w:val="000000"/>
          <w:sz w:val="24"/>
          <w:szCs w:val="24"/>
        </w:rPr>
        <w:t xml:space="preserve">=Judges, Recall of.= </w:t>
      </w:r>
      <w:r>
        <w:rPr>
          <w:i/>
          <w:color w:val="000000"/>
          <w:sz w:val="24"/>
          <w:szCs w:val="24"/>
        </w:rPr>
        <w:t xml:space="preserve">See</w:t>
      </w:r>
      <w:r>
        <w:rPr>
          <w:color w:val="000000"/>
          <w:sz w:val="24"/>
          <w:szCs w:val="24"/>
        </w:rPr>
        <w:t xml:space="preserve"> =Recall of judges.=</w:t>
      </w:r>
    </w:p>
    <w:p>
      <w:pPr>
        <w:widowControl w:val="on"/>
        <w:pBdr/>
        <w:spacing w:before="240" w:after="240" w:line="240" w:lineRule="auto"/>
        <w:ind w:left="0" w:right="0"/>
        <w:jc w:val="left"/>
      </w:pPr>
      <w:r>
        <w:rPr>
          <w:color w:val="000000"/>
          <w:sz w:val="24"/>
          <w:szCs w:val="24"/>
        </w:rPr>
        <w:t xml:space="preserve">=Jury system.=</w:t>
      </w:r>
    </w:p>
    <w:p>
      <w:pPr>
        <w:widowControl w:val="on"/>
        <w:pBdr/>
        <w:spacing w:before="240" w:after="240" w:line="240" w:lineRule="auto"/>
        <w:ind w:left="0" w:right="0"/>
        <w:jc w:val="left"/>
      </w:pPr>
      <w:r>
        <w:rPr>
          <w:color w:val="000000"/>
          <w:sz w:val="24"/>
          <w:szCs w:val="24"/>
        </w:rPr>
        <w:t xml:space="preserve">Askew, 1906, p. 135:  Briefs and references.—­Askew, 1911, p. 135: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Do the advantages of the jury system outweigh its evils?  Is the jury system worthy of being retained?  Should a three-fourths majority be sufficient for a decision by the jury?  Matson, p. 158:  Briefs and references.</w:t>
      </w:r>
    </w:p>
    <w:p>
      <w:pPr>
        <w:widowControl w:val="on"/>
        <w:pBdr/>
        <w:spacing w:before="240" w:after="240" w:line="240" w:lineRule="auto"/>
        <w:ind w:left="0" w:right="0"/>
        <w:jc w:val="left"/>
      </w:pPr>
      <w:r>
        <w:rPr>
          <w:color w:val="000000"/>
          <w:sz w:val="24"/>
          <w:szCs w:val="24"/>
        </w:rPr>
        <w:t xml:space="preserve">In the state of (New York) a unanimous verdict should no longer be required in jury trials.  Thomas, p. 194:  Briefs.</w:t>
      </w:r>
    </w:p>
    <w:p>
      <w:pPr>
        <w:widowControl w:val="on"/>
        <w:pBdr/>
        <w:spacing w:before="240" w:after="240" w:line="240" w:lineRule="auto"/>
        <w:ind w:left="0" w:right="0"/>
        <w:jc w:val="left"/>
      </w:pPr>
      <w:r>
        <w:rPr>
          <w:color w:val="000000"/>
          <w:sz w:val="24"/>
          <w:szCs w:val="24"/>
        </w:rPr>
        <w:t xml:space="preserve">Is the unanimity required from juries conducive to the attainment of the ends of justice?  Rowton, p. 217:  References.</w:t>
      </w:r>
    </w:p>
    <w:p>
      <w:pPr>
        <w:widowControl w:val="on"/>
        <w:pBdr/>
        <w:spacing w:before="240" w:after="240" w:line="240" w:lineRule="auto"/>
        <w:ind w:left="0" w:right="0"/>
        <w:jc w:val="left"/>
      </w:pPr>
      <w:r>
        <w:rPr>
          <w:color w:val="000000"/>
          <w:sz w:val="24"/>
          <w:szCs w:val="24"/>
        </w:rPr>
        <w:t xml:space="preserve">Jury system should be abolished.  Brookings, p. 55:  Briefs and references.</w:t>
      </w:r>
    </w:p>
    <w:p>
      <w:pPr>
        <w:widowControl w:val="on"/>
        <w:pBdr/>
        <w:spacing w:before="240" w:after="240" w:line="240" w:lineRule="auto"/>
        <w:ind w:left="0" w:right="0"/>
        <w:jc w:val="left"/>
      </w:pPr>
      <w:r>
        <w:rPr>
          <w:color w:val="000000"/>
          <w:sz w:val="24"/>
          <w:szCs w:val="24"/>
        </w:rPr>
        <w:t xml:space="preserve">Less than the whole number of the jury should be competent to render a verdict.  C. L. of P. Reference lists.</w:t>
      </w:r>
    </w:p>
    <w:p>
      <w:pPr>
        <w:widowControl w:val="on"/>
        <w:pBdr/>
        <w:spacing w:before="240" w:after="240" w:line="240" w:lineRule="auto"/>
        <w:ind w:left="0" w:right="0"/>
        <w:jc w:val="left"/>
      </w:pPr>
      <w:r>
        <w:rPr>
          <w:color w:val="000000"/>
          <w:sz w:val="24"/>
          <w:szCs w:val="24"/>
        </w:rPr>
        <w:t xml:space="preserve">Should we abolish trial by jury?  Gibson, p. 215:  Briefs and references.</w:t>
      </w:r>
    </w:p>
    <w:p>
      <w:pPr>
        <w:widowControl w:val="on"/>
        <w:pBdr/>
        <w:spacing w:before="240" w:after="240" w:line="240" w:lineRule="auto"/>
        <w:ind w:left="0" w:right="0"/>
        <w:jc w:val="left"/>
      </w:pPr>
      <w:r>
        <w:rPr>
          <w:color w:val="000000"/>
          <w:sz w:val="24"/>
          <w:szCs w:val="24"/>
        </w:rPr>
        <w:t xml:space="preserve">Trial by jury.  C. L. of P. Reference lists.</w:t>
      </w:r>
    </w:p>
    <w:p>
      <w:pPr>
        <w:widowControl w:val="on"/>
        <w:pBdr/>
        <w:spacing w:before="240" w:after="240" w:line="240" w:lineRule="auto"/>
        <w:ind w:left="0" w:right="0"/>
        <w:jc w:val="left"/>
      </w:pPr>
      <w:r>
        <w:rPr>
          <w:color w:val="000000"/>
          <w:sz w:val="24"/>
          <w:szCs w:val="24"/>
        </w:rPr>
        <w:t xml:space="preserve">=Juvenile court.=</w:t>
      </w:r>
    </w:p>
    <w:p>
      <w:pPr>
        <w:widowControl w:val="on"/>
        <w:pBdr/>
        <w:spacing w:before="240" w:after="240" w:line="240" w:lineRule="auto"/>
        <w:ind w:left="0" w:right="0"/>
        <w:jc w:val="left"/>
      </w:pPr>
      <w:r>
        <w:rPr>
          <w:color w:val="000000"/>
          <w:sz w:val="24"/>
          <w:szCs w:val="24"/>
        </w:rPr>
        <w:t xml:space="preserve">C. L. of P. Reference lists (affirmative).</w:t>
      </w:r>
    </w:p>
    <w:p>
      <w:pPr>
        <w:widowControl w:val="on"/>
        <w:pBdr/>
        <w:spacing w:before="240" w:after="240" w:line="240" w:lineRule="auto"/>
        <w:ind w:left="0" w:right="0"/>
        <w:jc w:val="left"/>
      </w:pPr>
      <w:r>
        <w:rPr>
          <w:color w:val="000000"/>
          <w:sz w:val="24"/>
          <w:szCs w:val="24"/>
        </w:rPr>
        <w:t xml:space="preserve">Children’s courts.  Askew, 1906, p. 40:  Briefs and references.</w:t>
      </w:r>
    </w:p>
    <w:p>
      <w:pPr>
        <w:widowControl w:val="on"/>
        <w:pBdr/>
        <w:spacing w:before="240" w:after="240" w:line="240" w:lineRule="auto"/>
        <w:ind w:left="0" w:right="0"/>
        <w:jc w:val="left"/>
      </w:pPr>
      <w:r>
        <w:rPr>
          <w:color w:val="000000"/>
          <w:sz w:val="24"/>
          <w:szCs w:val="24"/>
        </w:rPr>
        <w:t xml:space="preserve">=Kant.=</w:t>
      </w:r>
    </w:p>
    <w:p>
      <w:pPr>
        <w:widowControl w:val="on"/>
        <w:pBdr/>
        <w:spacing w:before="240" w:after="240" w:line="240" w:lineRule="auto"/>
        <w:ind w:left="0" w:right="0"/>
        <w:jc w:val="left"/>
      </w:pPr>
      <w:r>
        <w:rPr>
          <w:color w:val="000000"/>
          <w:sz w:val="24"/>
          <w:szCs w:val="24"/>
        </w:rPr>
        <w:t xml:space="preserve">Does Kant’s “Critique of pure reason” give a true account of the origin and limitations of knowledge in the human mind?  Do Kant’s writings, taken together, afford a self-consistent and positive philosophical system?  Was Kant a greater philosopher than Descartes?  Matson, p. 438: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=Kempis, Thomas a, and Bunyan.= </w:t>
      </w:r>
      <w:r>
        <w:rPr>
          <w:i/>
          <w:color w:val="000000"/>
          <w:sz w:val="24"/>
          <w:szCs w:val="24"/>
        </w:rPr>
        <w:t xml:space="preserve">See</w:t>
      </w:r>
      <w:r>
        <w:rPr>
          <w:color w:val="000000"/>
          <w:sz w:val="24"/>
          <w:szCs w:val="24"/>
        </w:rPr>
        <w:t xml:space="preserve"> =Bunyan and Thomas a Kempis.=</w:t>
      </w:r>
    </w:p>
    <w:p>
      <w:pPr>
        <w:widowControl w:val="on"/>
        <w:pBdr/>
        <w:spacing w:before="240" w:after="240" w:line="240" w:lineRule="auto"/>
        <w:ind w:left="0" w:right="0"/>
        <w:jc w:val="left"/>
      </w:pPr>
      <w:r>
        <w:rPr>
          <w:color w:val="000000"/>
          <w:sz w:val="24"/>
          <w:szCs w:val="24"/>
        </w:rPr>
        <w:t xml:space="preserve">=Kindergarten system.=</w:t>
      </w:r>
    </w:p>
    <w:p>
      <w:pPr>
        <w:widowControl w:val="on"/>
        <w:pBdr/>
        <w:spacing w:before="240" w:after="240" w:line="240" w:lineRule="auto"/>
        <w:ind w:left="0" w:right="0"/>
        <w:jc w:val="left"/>
      </w:pPr>
      <w:r>
        <w:rPr>
          <w:color w:val="000000"/>
          <w:sz w:val="24"/>
          <w:szCs w:val="24"/>
        </w:rPr>
        <w:t xml:space="preserve">Askew, 1906, p. 136:  Briefs and references.</w:t>
      </w:r>
    </w:p>
    <w:p>
      <w:pPr>
        <w:widowControl w:val="on"/>
        <w:pBdr/>
        <w:spacing w:before="240" w:after="240" w:line="240" w:lineRule="auto"/>
        <w:ind w:left="0" w:right="0"/>
        <w:jc w:val="left"/>
      </w:pPr>
      <w:r>
        <w:rPr>
          <w:color w:val="000000"/>
          <w:sz w:val="24"/>
          <w:szCs w:val="24"/>
        </w:rPr>
        <w:t xml:space="preserve">=Labor, Division of.=</w:t>
      </w:r>
    </w:p>
    <w:p>
      <w:pPr>
        <w:widowControl w:val="on"/>
        <w:pBdr/>
        <w:spacing w:before="240" w:after="240" w:line="240" w:lineRule="auto"/>
        <w:ind w:left="0" w:right="0"/>
        <w:jc w:val="left"/>
      </w:pPr>
      <w:r>
        <w:rPr>
          <w:color w:val="000000"/>
          <w:sz w:val="24"/>
          <w:szCs w:val="24"/>
        </w:rPr>
        <w:t xml:space="preserve">Does the division of labor, as it now exists, tend rather to hinder than to help individual development?  Matson, p. 229:  Briefs and references.</w:t>
      </w:r>
    </w:p>
    <w:p>
      <w:pPr>
        <w:widowControl w:val="on"/>
        <w:pBdr/>
        <w:spacing w:before="240" w:after="240" w:line="240" w:lineRule="auto"/>
        <w:ind w:left="0" w:right="0"/>
        <w:jc w:val="left"/>
      </w:pPr>
      <w:r>
        <w:rPr>
          <w:color w:val="000000"/>
          <w:sz w:val="24"/>
          <w:szCs w:val="24"/>
        </w:rPr>
        <w:t xml:space="preserve">Is the division of labour now carried to hurtful excess?  Gibson, p. 119: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=Labor and laboring classes.=</w:t>
      </w:r>
    </w:p>
    <w:p>
      <w:pPr>
        <w:widowControl w:val="on"/>
        <w:pBdr/>
        <w:spacing w:before="240" w:after="240" w:line="240" w:lineRule="auto"/>
        <w:ind w:left="0" w:right="0"/>
        <w:jc w:val="left"/>
      </w:pPr>
      <w:r>
        <w:rPr>
          <w:color w:val="000000"/>
          <w:sz w:val="24"/>
          <w:szCs w:val="24"/>
        </w:rPr>
        <w:t xml:space="preserve">Labor is more to blame for hard times than capitalists are.  C. L. of P.</w:t>
      </w:r>
      <w:r>
        <w:rPr>
          <w:color w:val="000000"/>
          <w:sz w:val="24"/>
          <w:szCs w:val="24"/>
        </w:rPr>
        <w:br/>
        <w:t xml:space="preserve">Reference lists.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Child labor.—­Chinese labor.—­Home labor.—­Machinery.</w:t>
      </w:r>
    </w:p>
    <w:p>
      <w:pPr>
        <w:widowControl w:val="on"/>
        <w:pBdr/>
        <w:spacing w:before="240" w:after="240" w:line="240" w:lineRule="auto"/>
        <w:ind w:left="0" w:right="0"/>
        <w:jc w:val="left"/>
      </w:pPr>
      <w:r>
        <w:rPr>
          <w:color w:val="000000"/>
          <w:sz w:val="24"/>
          <w:szCs w:val="24"/>
        </w:rPr>
        <w:t xml:space="preserve">=Labor party.=</w:t>
      </w:r>
    </w:p>
    <w:p>
      <w:pPr>
        <w:widowControl w:val="on"/>
        <w:pBdr/>
        <w:spacing w:before="240" w:after="240" w:line="240" w:lineRule="auto"/>
        <w:ind w:left="0" w:right="0"/>
        <w:jc w:val="left"/>
      </w:pPr>
      <w:r>
        <w:rPr>
          <w:color w:val="000000"/>
          <w:sz w:val="24"/>
          <w:szCs w:val="24"/>
        </w:rPr>
        <w:t xml:space="preserve">The best interests of the laboring classes would be advanced by the formation of a separate labor party.  Brookings, p. 154:  Briefs and references.</w:t>
      </w:r>
    </w:p>
    <w:p>
      <w:pPr>
        <w:widowControl w:val="on"/>
        <w:pBdr/>
        <w:spacing w:before="240" w:after="240" w:line="240" w:lineRule="auto"/>
        <w:ind w:left="0" w:right="0"/>
        <w:jc w:val="left"/>
      </w:pPr>
      <w:r>
        <w:rPr>
          <w:color w:val="000000"/>
          <w:sz w:val="24"/>
          <w:szCs w:val="24"/>
        </w:rPr>
        <w:t xml:space="preserve">Organized labor should form a political party and actively enter politics.  Thomas, p. 202:  Briefs.</w:t>
      </w:r>
    </w:p>
    <w:p>
      <w:pPr>
        <w:widowControl w:val="on"/>
        <w:pBdr/>
        <w:spacing w:before="240" w:after="240" w:line="240" w:lineRule="auto"/>
        <w:ind w:left="0" w:right="0"/>
        <w:jc w:val="left"/>
      </w:pPr>
      <w:r>
        <w:rPr>
          <w:color w:val="000000"/>
          <w:sz w:val="24"/>
          <w:szCs w:val="24"/>
        </w:rPr>
        <w:t xml:space="preserve">=Labor unions.= </w:t>
      </w:r>
      <w:r>
        <w:rPr>
          <w:i/>
          <w:color w:val="000000"/>
          <w:sz w:val="24"/>
          <w:szCs w:val="24"/>
        </w:rPr>
        <w:t xml:space="preserve">See</w:t>
      </w:r>
      <w:r>
        <w:rPr>
          <w:color w:val="000000"/>
          <w:sz w:val="24"/>
          <w:szCs w:val="24"/>
        </w:rPr>
        <w:t xml:space="preserve"> =Trade unions.=</w:t>
      </w:r>
    </w:p>
    <w:p>
      <w:pPr>
        <w:widowControl w:val="on"/>
        <w:pBdr/>
        <w:spacing w:before="240" w:after="240" w:line="240" w:lineRule="auto"/>
        <w:ind w:left="0" w:right="0"/>
        <w:jc w:val="left"/>
      </w:pPr>
      <w:r>
        <w:rPr>
          <w:color w:val="000000"/>
          <w:sz w:val="24"/>
          <w:szCs w:val="24"/>
        </w:rPr>
        <w:t xml:space="preserve">=Laissez faire and state intervention.=</w:t>
      </w:r>
    </w:p>
    <w:p>
      <w:pPr>
        <w:widowControl w:val="on"/>
        <w:pBdr/>
        <w:spacing w:before="240" w:after="240" w:line="240" w:lineRule="auto"/>
        <w:ind w:left="0" w:right="0"/>
        <w:jc w:val="left"/>
      </w:pPr>
      <w:r>
        <w:rPr>
          <w:color w:val="000000"/>
          <w:sz w:val="24"/>
          <w:szCs w:val="24"/>
        </w:rPr>
        <w:t xml:space="preserve">Is the laissez faire, or let alone theory of government, the true one?  Is the paternal theory of government the true one?  Should state intervention be extended?  Matson, p. 136:  Briefs and references.</w:t>
      </w:r>
    </w:p>
    <w:p>
      <w:pPr>
        <w:widowControl w:val="on"/>
        <w:pBdr/>
        <w:spacing w:before="240" w:after="240" w:line="240" w:lineRule="auto"/>
        <w:ind w:left="0" w:right="0"/>
        <w:jc w:val="left"/>
      </w:pPr>
      <w:r>
        <w:rPr>
          <w:color w:val="000000"/>
          <w:sz w:val="24"/>
          <w:szCs w:val="24"/>
        </w:rPr>
        <w:t xml:space="preserve">=Land.=</w:t>
      </w:r>
    </w:p>
    <w:p>
      <w:pPr>
        <w:widowControl w:val="on"/>
        <w:pBdr/>
        <w:spacing w:before="240" w:after="240" w:line="240" w:lineRule="auto"/>
        <w:ind w:left="0" w:right="0"/>
        <w:jc w:val="left"/>
      </w:pPr>
      <w:r>
        <w:rPr>
          <w:color w:val="000000"/>
          <w:sz w:val="24"/>
          <w:szCs w:val="24"/>
        </w:rPr>
        <w:t xml:space="preserve">Enclosure of common-lands.  Askew, 1906, p. 54:  Briefs and</w:t>
      </w:r>
      <w:r>
        <w:rPr>
          <w:color w:val="000000"/>
          <w:sz w:val="24"/>
          <w:szCs w:val="24"/>
        </w:rPr>
        <w:br/>
        <w:t xml:space="preserve">references.—­Askew, 1911, p. 43:  Briefs.</w:t>
      </w:r>
    </w:p>
    <w:p>
      <w:pPr>
        <w:widowControl w:val="on"/>
        <w:pBdr/>
        <w:spacing w:before="240" w:after="240" w:line="240" w:lineRule="auto"/>
        <w:ind w:left="0" w:right="0"/>
        <w:jc w:val="left"/>
      </w:pPr>
      <w:r>
        <w:rPr>
          <w:color w:val="000000"/>
          <w:sz w:val="24"/>
          <w:szCs w:val="24"/>
        </w:rPr>
        <w:t xml:space="preserve">Peasant proprietorship.  Askew, 1906, p. 174:  Briefs and</w:t>
      </w:r>
      <w:r>
        <w:rPr>
          <w:color w:val="000000"/>
          <w:sz w:val="24"/>
          <w:szCs w:val="24"/>
        </w:rPr>
        <w:br/>
        <w:t xml:space="preserve">references.—­Askew, 1911, p. 180:  Briefs.</w:t>
      </w:r>
    </w:p>
    <w:p>
      <w:pPr>
        <w:widowControl w:val="on"/>
        <w:pBdr/>
        <w:spacing w:before="240" w:after="240" w:line="240" w:lineRule="auto"/>
        <w:ind w:left="0" w:right="0"/>
        <w:jc w:val="left"/>
      </w:pPr>
      <w:r>
        <w:rPr>
          <w:color w:val="000000"/>
          <w:sz w:val="24"/>
          <w:szCs w:val="24"/>
        </w:rPr>
        <w:t xml:space="preserve">Vacant land; its rating.  Askew, 1906, p. 216:  Briefs and references.</w:t>
      </w:r>
    </w:p>
    <w:p>
      <w:pPr>
        <w:widowControl w:val="on"/>
        <w:pBdr/>
        <w:spacing w:before="240" w:after="240" w:line="240" w:lineRule="auto"/>
        <w:ind w:left="0" w:right="0"/>
        <w:jc w:val="left"/>
      </w:pPr>
      <w:r>
        <w:rPr>
          <w:color w:val="000000"/>
          <w:sz w:val="24"/>
          <w:szCs w:val="24"/>
        </w:rPr>
        <w:t xml:space="preserve">=Land nationalization.=</w:t>
      </w:r>
    </w:p>
    <w:p>
      <w:pPr>
        <w:widowControl w:val="on"/>
        <w:pBdr/>
        <w:spacing w:before="240" w:after="240" w:line="240" w:lineRule="auto"/>
        <w:ind w:left="0" w:right="0"/>
        <w:jc w:val="left"/>
      </w:pPr>
      <w:r>
        <w:rPr>
          <w:color w:val="000000"/>
          <w:sz w:val="24"/>
          <w:szCs w:val="24"/>
        </w:rPr>
        <w:t xml:space="preserve">Askew, 1906, p. 136:  Briefs and references.—­Askew, 1911, p. 136: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=Land values.= </w:t>
      </w:r>
      <w:r>
        <w:rPr>
          <w:i/>
          <w:color w:val="000000"/>
          <w:sz w:val="24"/>
          <w:szCs w:val="24"/>
        </w:rPr>
        <w:t xml:space="preserve">See</w:t>
      </w:r>
      <w:r>
        <w:rPr>
          <w:color w:val="000000"/>
          <w:sz w:val="24"/>
          <w:szCs w:val="24"/>
        </w:rPr>
        <w:t xml:space="preserve"> =Single tax.=</w:t>
      </w:r>
    </w:p>
    <w:p>
      <w:pPr>
        <w:widowControl w:val="on"/>
        <w:pBdr/>
        <w:spacing w:before="240" w:after="240" w:line="240" w:lineRule="auto"/>
        <w:ind w:left="0" w:right="0"/>
        <w:jc w:val="left"/>
      </w:pPr>
      <w:r>
        <w:rPr>
          <w:color w:val="000000"/>
          <w:sz w:val="24"/>
          <w:szCs w:val="24"/>
        </w:rPr>
        <w:t xml:space="preserve">=Landed gentry.=</w:t>
      </w:r>
    </w:p>
    <w:p>
      <w:pPr>
        <w:widowControl w:val="on"/>
        <w:pBdr/>
        <w:spacing w:before="240" w:after="240" w:line="240" w:lineRule="auto"/>
        <w:ind w:left="0" w:right="0"/>
        <w:jc w:val="left"/>
      </w:pPr>
      <w:r>
        <w:rPr>
          <w:color w:val="000000"/>
          <w:sz w:val="24"/>
          <w:szCs w:val="24"/>
        </w:rPr>
        <w:t xml:space="preserve">Are the landed gentry worth preserving?  Gibson, p. 101:  Briefs and references.</w:t>
      </w:r>
    </w:p>
    <w:p>
      <w:pPr>
        <w:widowControl w:val="on"/>
        <w:pBdr/>
        <w:spacing w:before="240" w:after="240" w:line="240" w:lineRule="auto"/>
        <w:ind w:left="0" w:right="0"/>
        <w:jc w:val="left"/>
      </w:pPr>
      <w:r>
        <w:rPr>
          <w:color w:val="000000"/>
          <w:sz w:val="24"/>
          <w:szCs w:val="24"/>
        </w:rPr>
        <w:t xml:space="preserve">=Language.=</w:t>
      </w:r>
    </w:p>
    <w:p>
      <w:pPr>
        <w:widowControl w:val="on"/>
        <w:pBdr/>
        <w:spacing w:before="240" w:after="240" w:line="240" w:lineRule="auto"/>
        <w:ind w:left="0" w:right="0"/>
        <w:jc w:val="left"/>
      </w:pPr>
      <w:r>
        <w:rPr>
          <w:color w:val="000000"/>
          <w:sz w:val="24"/>
          <w:szCs w:val="24"/>
        </w:rPr>
        <w:t xml:space="preserve">Is language of merely human origin?  Matson, p. 542:  Briefs and references.</w:t>
      </w:r>
    </w:p>
    <w:p>
      <w:pPr>
        <w:widowControl w:val="on"/>
        <w:pBdr/>
        <w:spacing w:before="240" w:after="240" w:line="240" w:lineRule="auto"/>
        <w:ind w:left="0" w:right="0"/>
        <w:jc w:val="left"/>
      </w:pPr>
      <w:r>
        <w:rPr>
          <w:color w:val="000000"/>
          <w:sz w:val="24"/>
          <w:szCs w:val="24"/>
        </w:rPr>
        <w:t xml:space="preserve">=Language, Universal.=</w:t>
      </w:r>
    </w:p>
    <w:p>
      <w:pPr>
        <w:widowControl w:val="on"/>
        <w:pBdr/>
        <w:spacing w:before="240" w:after="240" w:line="240" w:lineRule="auto"/>
        <w:ind w:left="0" w:right="0"/>
        <w:jc w:val="left"/>
      </w:pPr>
      <w:r>
        <w:rPr>
          <w:color w:val="000000"/>
          <w:sz w:val="24"/>
          <w:szCs w:val="24"/>
        </w:rPr>
        <w:t xml:space="preserve">Askew, 1906, p. 215:  Briefs and references.</w:t>
      </w:r>
    </w:p>
    <w:p>
      <w:pPr>
        <w:widowControl w:val="on"/>
        <w:pBdr/>
        <w:spacing w:before="240" w:after="240" w:line="240" w:lineRule="auto"/>
        <w:ind w:left="0" w:right="0"/>
        <w:jc w:val="left"/>
      </w:pPr>
      <w:r>
        <w:rPr>
          <w:color w:val="000000"/>
          <w:sz w:val="24"/>
          <w:szCs w:val="24"/>
        </w:rPr>
        <w:t xml:space="preserve">=Language and thought.= </w:t>
      </w:r>
      <w:r>
        <w:rPr>
          <w:i/>
          <w:color w:val="000000"/>
          <w:sz w:val="24"/>
          <w:szCs w:val="24"/>
        </w:rPr>
        <w:t xml:space="preserve">See</w:t>
      </w:r>
      <w:r>
        <w:rPr>
          <w:color w:val="000000"/>
          <w:sz w:val="24"/>
          <w:szCs w:val="24"/>
        </w:rPr>
        <w:t xml:space="preserve"> =Thought and language.=</w:t>
      </w:r>
    </w:p>
    <w:p>
      <w:pPr>
        <w:widowControl w:val="on"/>
        <w:pBdr/>
        <w:spacing w:before="240" w:after="240" w:line="240" w:lineRule="auto"/>
        <w:ind w:left="0" w:right="0"/>
        <w:jc w:val="left"/>
      </w:pPr>
      <w:r>
        <w:rPr>
          <w:color w:val="000000"/>
          <w:sz w:val="24"/>
          <w:szCs w:val="24"/>
        </w:rPr>
        <w:t xml:space="preserve">=Latin, Study of.= </w:t>
      </w:r>
      <w:r>
        <w:rPr>
          <w:i/>
          <w:color w:val="000000"/>
          <w:sz w:val="24"/>
          <w:szCs w:val="24"/>
        </w:rPr>
        <w:t xml:space="preserve">See</w:t>
      </w:r>
      <w:r>
        <w:rPr>
          <w:color w:val="000000"/>
          <w:sz w:val="24"/>
          <w:szCs w:val="24"/>
        </w:rPr>
        <w:t xml:space="preserve"> =Classical education.=</w:t>
      </w:r>
    </w:p>
    <w:p>
      <w:pPr>
        <w:widowControl w:val="on"/>
        <w:pBdr/>
        <w:spacing w:before="240" w:after="240" w:line="240" w:lineRule="auto"/>
        <w:ind w:left="0" w:right="0"/>
        <w:jc w:val="left"/>
      </w:pPr>
      <w:r>
        <w:rPr>
          <w:color w:val="000000"/>
          <w:sz w:val="24"/>
          <w:szCs w:val="24"/>
        </w:rPr>
        <w:t xml:space="preserve">=Law.=</w:t>
      </w:r>
    </w:p>
    <w:p>
      <w:pPr>
        <w:widowControl w:val="on"/>
        <w:pBdr/>
        <w:spacing w:before="240" w:after="240" w:line="240" w:lineRule="auto"/>
        <w:ind w:left="0" w:right="0"/>
        <w:jc w:val="left"/>
      </w:pPr>
      <w:r>
        <w:rPr>
          <w:color w:val="000000"/>
          <w:sz w:val="24"/>
          <w:szCs w:val="24"/>
        </w:rPr>
        <w:t xml:space="preserve">Codification of the law [English].  Askew, 1906, p. 48:  Briefs and references.—­Askew, 1911, p. 40: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Legal education.—­Legal ethics.</w:t>
      </w:r>
    </w:p>
    <w:p>
      <w:pPr>
        <w:widowControl w:val="on"/>
        <w:pBdr/>
        <w:spacing w:before="240" w:after="240" w:line="240" w:lineRule="auto"/>
        <w:ind w:left="0" w:right="0"/>
        <w:jc w:val="left"/>
      </w:pPr>
      <w:r>
        <w:rPr>
          <w:color w:val="000000"/>
          <w:sz w:val="24"/>
          <w:szCs w:val="24"/>
        </w:rPr>
        <w:t xml:space="preserve">=Leasehold enfranchisement.=</w:t>
      </w:r>
    </w:p>
    <w:p>
      <w:pPr>
        <w:widowControl w:val="on"/>
        <w:pBdr/>
        <w:spacing w:before="240" w:after="240" w:line="240" w:lineRule="auto"/>
        <w:ind w:left="0" w:right="0"/>
        <w:jc w:val="left"/>
      </w:pPr>
      <w:r>
        <w:rPr>
          <w:color w:val="000000"/>
          <w:sz w:val="24"/>
          <w:szCs w:val="24"/>
        </w:rPr>
        <w:t xml:space="preserve">Askew, 1906, p. 139:  Briefs and references.—­Askew, 1911, p. 143: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=Legal education.=</w:t>
      </w:r>
    </w:p>
    <w:p>
      <w:pPr>
        <w:widowControl w:val="on"/>
        <w:pBdr/>
        <w:spacing w:before="240" w:after="240" w:line="240" w:lineRule="auto"/>
        <w:ind w:left="0" w:right="0"/>
        <w:jc w:val="left"/>
      </w:pPr>
      <w:r>
        <w:rPr>
          <w:color w:val="000000"/>
          <w:sz w:val="24"/>
          <w:szCs w:val="24"/>
        </w:rPr>
        <w:t xml:space="preserve">Reform of legal education.  Askew, 1906, p. 142:  Briefs.</w:t>
      </w:r>
    </w:p>
    <w:p>
      <w:pPr>
        <w:widowControl w:val="on"/>
        <w:pBdr/>
        <w:spacing w:before="240" w:after="240" w:line="240" w:lineRule="auto"/>
        <w:ind w:left="0" w:right="0"/>
        <w:jc w:val="left"/>
      </w:pPr>
      <w:r>
        <w:rPr>
          <w:color w:val="000000"/>
          <w:sz w:val="24"/>
          <w:szCs w:val="24"/>
        </w:rPr>
        <w:t xml:space="preserve">=Legal ethics.=</w:t>
      </w:r>
    </w:p>
    <w:p>
      <w:pPr>
        <w:widowControl w:val="on"/>
        <w:pBdr/>
        <w:spacing w:before="240" w:after="240" w:line="240" w:lineRule="auto"/>
        <w:ind w:left="0" w:right="0"/>
        <w:jc w:val="left"/>
      </w:pPr>
      <w:r>
        <w:rPr>
          <w:color w:val="000000"/>
          <w:sz w:val="24"/>
          <w:szCs w:val="24"/>
        </w:rPr>
        <w:t xml:space="preserve">Is a counsel justified in defending a prisoner of whose guilt he is cognizant?  Gibson, p. 70:  Briefs and references.</w:t>
      </w:r>
    </w:p>
    <w:p>
      <w:pPr>
        <w:widowControl w:val="on"/>
        <w:pBdr/>
        <w:spacing w:before="240" w:after="240" w:line="240" w:lineRule="auto"/>
        <w:ind w:left="0" w:right="0"/>
        <w:jc w:val="left"/>
      </w:pPr>
      <w:r>
        <w:rPr>
          <w:color w:val="000000"/>
          <w:sz w:val="24"/>
          <w:szCs w:val="24"/>
        </w:rPr>
        <w:t xml:space="preserve">Is an advocate justified in defending a man whom he knows to be guilty of the crime with which he is charged?  Rowton, p. 214: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lawyer is justified in pleading for the acquittal of a man whom he knows to be guilty.  C. L. of P. Reference lists.</w:t>
      </w:r>
    </w:p>
    <w:p>
      <w:pPr>
        <w:widowControl w:val="on"/>
        <w:pBdr/>
        <w:spacing w:before="240" w:after="240" w:line="240" w:lineRule="auto"/>
        <w:ind w:left="0" w:right="0"/>
        <w:jc w:val="left"/>
      </w:pPr>
      <w:r>
        <w:rPr>
          <w:color w:val="000000"/>
          <w:sz w:val="24"/>
          <w:szCs w:val="24"/>
        </w:rPr>
        <w:t xml:space="preserve">=Legal tender.=</w:t>
      </w:r>
    </w:p>
    <w:p>
      <w:pPr>
        <w:widowControl w:val="on"/>
        <w:pBdr/>
        <w:spacing w:before="240" w:after="240" w:line="240" w:lineRule="auto"/>
        <w:ind w:left="0" w:right="0"/>
        <w:jc w:val="left"/>
      </w:pPr>
      <w:r>
        <w:rPr>
          <w:color w:val="000000"/>
          <w:sz w:val="24"/>
          <w:szCs w:val="24"/>
        </w:rPr>
        <w:t xml:space="preserve">Congress should take immediate steps towards the retirement of all the legal-tender notes.  Alden, p. 230, 253:  Speech and brief (negative).</w:t>
      </w:r>
    </w:p>
    <w:p>
      <w:pPr>
        <w:widowControl w:val="on"/>
        <w:pBdr/>
        <w:spacing w:before="240" w:after="240" w:line="240" w:lineRule="auto"/>
        <w:ind w:left="0" w:right="0"/>
        <w:jc w:val="left"/>
      </w:pPr>
      <w:r>
        <w:rPr>
          <w:color w:val="000000"/>
          <w:sz w:val="24"/>
          <w:szCs w:val="24"/>
        </w:rPr>
        <w:t xml:space="preserve">=Legislation, Direct.= </w:t>
      </w:r>
      <w:r>
        <w:rPr>
          <w:i/>
          <w:color w:val="000000"/>
          <w:sz w:val="24"/>
          <w:szCs w:val="24"/>
        </w:rPr>
        <w:t xml:space="preserve">See</w:t>
      </w:r>
      <w:r>
        <w:rPr>
          <w:color w:val="000000"/>
          <w:sz w:val="24"/>
          <w:szCs w:val="24"/>
        </w:rPr>
        <w:t xml:space="preserve"> =Direct legislation.=</w:t>
      </w:r>
    </w:p>
    <w:p>
      <w:pPr>
        <w:widowControl w:val="on"/>
        <w:pBdr/>
        <w:spacing w:before="240" w:after="240" w:line="240" w:lineRule="auto"/>
        <w:ind w:left="0" w:right="0"/>
        <w:jc w:val="left"/>
      </w:pPr>
      <w:r>
        <w:rPr>
          <w:color w:val="000000"/>
          <w:sz w:val="24"/>
          <w:szCs w:val="24"/>
        </w:rPr>
        <w:t xml:space="preserve">=Liar and hypocrite.= </w:t>
      </w:r>
      <w:r>
        <w:rPr>
          <w:i/>
          <w:color w:val="000000"/>
          <w:sz w:val="24"/>
          <w:szCs w:val="24"/>
        </w:rPr>
        <w:t xml:space="preserve">See</w:t>
      </w:r>
      <w:r>
        <w:rPr>
          <w:color w:val="000000"/>
          <w:sz w:val="24"/>
          <w:szCs w:val="24"/>
        </w:rPr>
        <w:t xml:space="preserve"> =Hypocrite and liar.=</w:t>
      </w:r>
    </w:p>
    <w:p>
      <w:pPr>
        <w:widowControl w:val="on"/>
        <w:pBdr/>
        <w:spacing w:before="240" w:after="240" w:line="240" w:lineRule="auto"/>
        <w:ind w:left="0" w:right="0"/>
        <w:jc w:val="left"/>
      </w:pPr>
      <w:r>
        <w:rPr>
          <w:color w:val="000000"/>
          <w:sz w:val="24"/>
          <w:szCs w:val="24"/>
        </w:rPr>
        <w:t xml:space="preserve">=Liberal party and Independent Labour party.= </w:t>
      </w:r>
      <w:r>
        <w:rPr>
          <w:i/>
          <w:color w:val="000000"/>
          <w:sz w:val="24"/>
          <w:szCs w:val="24"/>
        </w:rPr>
        <w:t xml:space="preserve">See</w:t>
      </w:r>
      <w:r>
        <w:rPr>
          <w:color w:val="000000"/>
          <w:sz w:val="24"/>
          <w:szCs w:val="24"/>
        </w:rPr>
        <w:t xml:space="preserve"> =Independent Labour party and Liberal party.=</w:t>
      </w:r>
    </w:p>
    <w:p>
      <w:pPr>
        <w:widowControl w:val="on"/>
        <w:pBdr/>
        <w:spacing w:before="240" w:after="240" w:line="240" w:lineRule="auto"/>
        <w:ind w:left="0" w:right="0"/>
        <w:jc w:val="left"/>
      </w:pPr>
      <w:r>
        <w:rPr>
          <w:color w:val="000000"/>
          <w:sz w:val="24"/>
          <w:szCs w:val="24"/>
        </w:rPr>
        <w:t xml:space="preserve">=Liberty of the press.=</w:t>
      </w:r>
    </w:p>
    <w:p>
      <w:pPr>
        <w:widowControl w:val="on"/>
        <w:pBdr/>
        <w:spacing w:before="240" w:after="240" w:line="240" w:lineRule="auto"/>
        <w:ind w:left="0" w:right="0"/>
        <w:jc w:val="left"/>
      </w:pPr>
      <w:r>
        <w:rPr>
          <w:color w:val="000000"/>
          <w:sz w:val="24"/>
          <w:szCs w:val="24"/>
        </w:rPr>
        <w:t xml:space="preserve">Should the liberty of the press be left by the government unrestricted? </w:t>
      </w:r>
      <w:r>
        <w:rPr>
          <w:color w:val="000000"/>
          <w:sz w:val="24"/>
          <w:szCs w:val="24"/>
        </w:rPr>
        <w:br/>
        <w:t xml:space="preserve">Matson, p. 167:  Briefs and references.</w:t>
      </w:r>
    </w:p>
    <w:p>
      <w:pPr>
        <w:widowControl w:val="on"/>
        <w:pBdr/>
        <w:spacing w:before="240" w:after="240" w:line="240" w:lineRule="auto"/>
        <w:ind w:left="0" w:right="0"/>
        <w:jc w:val="left"/>
      </w:pPr>
      <w:r>
        <w:rPr>
          <w:color w:val="000000"/>
          <w:sz w:val="24"/>
          <w:szCs w:val="24"/>
        </w:rPr>
        <w:t xml:space="preserve">Should the press be totally free?  Rowton, p. 223:  References.</w:t>
      </w:r>
    </w:p>
    <w:p>
      <w:pPr>
        <w:widowControl w:val="on"/>
        <w:pBdr/>
        <w:spacing w:before="240" w:after="240" w:line="240" w:lineRule="auto"/>
        <w:ind w:left="0" w:right="0"/>
        <w:jc w:val="left"/>
      </w:pPr>
      <w:r>
        <w:rPr>
          <w:color w:val="000000"/>
          <w:sz w:val="24"/>
          <w:szCs w:val="24"/>
        </w:rPr>
        <w:t xml:space="preserve">=Libraries.=</w:t>
      </w:r>
    </w:p>
    <w:p>
      <w:pPr>
        <w:widowControl w:val="on"/>
        <w:pBdr/>
        <w:spacing w:before="240" w:after="240" w:line="240" w:lineRule="auto"/>
        <w:ind w:left="0" w:right="0"/>
        <w:jc w:val="left"/>
      </w:pPr>
      <w:r>
        <w:rPr>
          <w:color w:val="000000"/>
          <w:sz w:val="24"/>
          <w:szCs w:val="24"/>
        </w:rPr>
        <w:t xml:space="preserve">Free libraries.  Askew, 1906, p. 98:  Briefs and references.</w:t>
      </w:r>
    </w:p>
    <w:p>
      <w:pPr>
        <w:widowControl w:val="on"/>
        <w:pBdr/>
        <w:spacing w:before="240" w:after="240" w:line="240" w:lineRule="auto"/>
        <w:ind w:left="0" w:right="0"/>
        <w:jc w:val="left"/>
      </w:pPr>
      <w:r>
        <w:rPr>
          <w:color w:val="000000"/>
          <w:sz w:val="24"/>
          <w:szCs w:val="24"/>
        </w:rPr>
        <w:t xml:space="preserve">=License.= </w:t>
      </w:r>
      <w:r>
        <w:rPr>
          <w:i/>
          <w:color w:val="000000"/>
          <w:sz w:val="24"/>
          <w:szCs w:val="24"/>
        </w:rPr>
        <w:t xml:space="preserve">See</w:t>
      </w:r>
      <w:r>
        <w:rPr>
          <w:color w:val="000000"/>
          <w:sz w:val="24"/>
          <w:szCs w:val="24"/>
        </w:rPr>
        <w:t xml:space="preserve"> =Liquor question.=</w:t>
      </w:r>
    </w:p>
    <w:p>
      <w:pPr>
        <w:widowControl w:val="on"/>
        <w:pBdr/>
        <w:spacing w:before="240" w:after="240" w:line="240" w:lineRule="auto"/>
        <w:ind w:left="0" w:right="0"/>
        <w:jc w:val="left"/>
      </w:pPr>
      <w:r>
        <w:rPr>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Is life worth living?  Askew, 1906, p. 143:  Briefs and references.</w:t>
      </w:r>
    </w:p>
    <w:p>
      <w:pPr>
        <w:widowControl w:val="on"/>
        <w:pBdr/>
        <w:spacing w:before="240" w:after="240" w:line="240" w:lineRule="auto"/>
        <w:ind w:left="0" w:right="0"/>
        <w:jc w:val="left"/>
      </w:pPr>
      <w:r>
        <w:rPr>
          <w:color w:val="000000"/>
          <w:sz w:val="24"/>
          <w:szCs w:val="24"/>
        </w:rPr>
        <w:t xml:space="preserve">Is the average duration of human life increasing or diminishing?  Rowton, p. 230:  References.</w:t>
      </w:r>
    </w:p>
    <w:p>
      <w:pPr>
        <w:widowControl w:val="on"/>
        <w:pBdr/>
        <w:spacing w:before="240" w:after="240" w:line="240" w:lineRule="auto"/>
        <w:ind w:left="0" w:right="0"/>
        <w:jc w:val="left"/>
      </w:pPr>
      <w:r>
        <w:rPr>
          <w:color w:val="000000"/>
          <w:sz w:val="24"/>
          <w:szCs w:val="24"/>
        </w:rPr>
        <w:t xml:space="preserve">=Life insurance.= </w:t>
      </w:r>
      <w:r>
        <w:rPr>
          <w:i/>
          <w:color w:val="000000"/>
          <w:sz w:val="24"/>
          <w:szCs w:val="24"/>
        </w:rPr>
        <w:t xml:space="preserve">See</w:t>
      </w:r>
      <w:r>
        <w:rPr>
          <w:color w:val="000000"/>
          <w:sz w:val="24"/>
          <w:szCs w:val="24"/>
        </w:rPr>
        <w:t xml:space="preserve"> =Insurance, Life.=</w:t>
      </w:r>
    </w:p>
    <w:p>
      <w:pPr>
        <w:widowControl w:val="on"/>
        <w:pBdr/>
        <w:spacing w:before="240" w:after="240" w:line="240" w:lineRule="auto"/>
        <w:ind w:left="0" w:right="0"/>
        <w:jc w:val="left"/>
      </w:pPr>
      <w:r>
        <w:rPr>
          <w:color w:val="000000"/>
          <w:sz w:val="24"/>
          <w:szCs w:val="24"/>
        </w:rPr>
        <w:t xml:space="preserve">=Lincoln and Washington.=</w:t>
      </w:r>
    </w:p>
    <w:p>
      <w:pPr>
        <w:widowControl w:val="on"/>
        <w:pBdr/>
        <w:spacing w:before="240" w:after="240" w:line="240" w:lineRule="auto"/>
        <w:ind w:left="0" w:right="0"/>
        <w:jc w:val="left"/>
      </w:pPr>
      <w:r>
        <w:rPr>
          <w:color w:val="000000"/>
          <w:sz w:val="24"/>
          <w:szCs w:val="24"/>
        </w:rPr>
        <w:t xml:space="preserve">Can Lincoln justly be called as great a benefactor to his country as</w:t>
      </w:r>
      <w:r>
        <w:rPr>
          <w:color w:val="000000"/>
          <w:sz w:val="24"/>
          <w:szCs w:val="24"/>
        </w:rPr>
        <w:br/>
        <w:t xml:space="preserve">Washington?  Matson, p. 116:  Briefs and references.</w:t>
      </w:r>
    </w:p>
    <w:p>
      <w:pPr>
        <w:widowControl w:val="on"/>
        <w:pBdr/>
        <w:spacing w:before="240" w:after="240" w:line="240" w:lineRule="auto"/>
        <w:ind w:left="0" w:right="0"/>
        <w:jc w:val="left"/>
      </w:pPr>
      <w:r>
        <w:rPr>
          <w:color w:val="000000"/>
          <w:sz w:val="24"/>
          <w:szCs w:val="24"/>
        </w:rPr>
        <w:t xml:space="preserve">=Liquor question.=</w:t>
      </w:r>
    </w:p>
    <w:p>
      <w:pPr>
        <w:widowControl w:val="on"/>
        <w:pBdr/>
        <w:spacing w:before="240" w:after="240" w:line="240" w:lineRule="auto"/>
        <w:ind w:left="0" w:right="0"/>
        <w:jc w:val="left"/>
      </w:pPr>
      <w:r>
        <w:rPr>
          <w:color w:val="000000"/>
          <w:sz w:val="24"/>
          <w:szCs w:val="24"/>
        </w:rPr>
        <w:t xml:space="preserve">Abolition of tied houses.  Askew, 1906, p. 209; Askew, 1911, p. 242: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As society is constituted at present the liquor saloon performs desirable social functions.  Robbins, p. 177:  Briefs and references.</w:t>
      </w:r>
    </w:p>
    <w:p>
      <w:pPr>
        <w:widowControl w:val="on"/>
        <w:pBdr/>
        <w:spacing w:before="240" w:after="240" w:line="240" w:lineRule="auto"/>
        <w:ind w:left="0" w:right="0"/>
        <w:jc w:val="left"/>
      </w:pPr>
      <w:r>
        <w:rPr>
          <w:color w:val="000000"/>
          <w:sz w:val="24"/>
          <w:szCs w:val="24"/>
        </w:rPr>
        <w:t xml:space="preserve">Compensation to publicans.  Askew, 1906, p. 55:  Briefs and</w:t>
      </w:r>
      <w:r>
        <w:rPr>
          <w:color w:val="000000"/>
          <w:sz w:val="24"/>
          <w:szCs w:val="24"/>
        </w:rPr>
        <w:br/>
        <w:t xml:space="preserve">references.—­Askew, 1911, p. 44:  Briefs.</w:t>
      </w:r>
    </w:p>
    <w:p>
      <w:pPr>
        <w:widowControl w:val="on"/>
        <w:pBdr/>
        <w:spacing w:before="240" w:after="240" w:line="240" w:lineRule="auto"/>
        <w:ind w:left="0" w:right="0"/>
        <w:jc w:val="left"/>
      </w:pPr>
      <w:r>
        <w:rPr>
          <w:color w:val="000000"/>
          <w:sz w:val="24"/>
          <w:szCs w:val="24"/>
        </w:rPr>
        <w:t xml:space="preserve">Free trade in drink.  Askew, 1906, p. 73:  Briefs and references.—­Askew, 1911, p. 80:  Briefs.</w:t>
      </w:r>
    </w:p>
    <w:p>
      <w:pPr>
        <w:widowControl w:val="on"/>
        <w:pBdr/>
        <w:spacing w:before="240" w:after="240" w:line="240" w:lineRule="auto"/>
        <w:ind w:left="0" w:right="0"/>
        <w:jc w:val="left"/>
      </w:pPr>
      <w:r>
        <w:rPr>
          <w:color w:val="000000"/>
          <w:sz w:val="24"/>
          <w:szCs w:val="24"/>
        </w:rPr>
        <w:t xml:space="preserve">High license is the best means of checking intemperance.  Craig, p. 94: </w:t>
      </w:r>
      <w:r>
        <w:rPr>
          <w:color w:val="000000"/>
          <w:sz w:val="24"/>
          <w:szCs w:val="24"/>
        </w:rPr>
        <w:br/>
        <w:t xml:space="preserve">Speeches.</w:t>
      </w:r>
    </w:p>
    <w:p>
      <w:pPr>
        <w:widowControl w:val="on"/>
        <w:pBdr/>
        <w:spacing w:before="240" w:after="240" w:line="240" w:lineRule="auto"/>
        <w:ind w:left="0" w:right="0"/>
        <w:jc w:val="left"/>
      </w:pPr>
      <w:r>
        <w:rPr>
          <w:color w:val="000000"/>
          <w:sz w:val="24"/>
          <w:szCs w:val="24"/>
        </w:rPr>
        <w:t xml:space="preserve">Is not intemperance the chief source of crime?  Rowton, p. 231: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Is the legal prohibition of the manufacture and sale of spirituous liquors as a beverage right in principle and efficient in practice?  Matson, p. 179:  Briefs and references.</w:t>
      </w:r>
    </w:p>
    <w:p>
      <w:pPr>
        <w:widowControl w:val="on"/>
        <w:pBdr/>
        <w:spacing w:before="240" w:after="240" w:line="240" w:lineRule="auto"/>
        <w:ind w:left="0" w:right="0"/>
        <w:jc w:val="left"/>
      </w:pPr>
      <w:r>
        <w:rPr>
          <w:color w:val="000000"/>
          <w:sz w:val="24"/>
          <w:szCs w:val="24"/>
        </w:rPr>
        <w:t xml:space="preserve">Should the drink traffic be nationalized?  Gibson, p. 81:  Briefs and references.</w:t>
      </w:r>
    </w:p>
    <w:p>
      <w:pPr>
        <w:widowControl w:val="on"/>
        <w:pBdr/>
        <w:spacing w:before="240" w:after="240" w:line="240" w:lineRule="auto"/>
        <w:ind w:left="0" w:right="0"/>
        <w:jc w:val="left"/>
      </w:pPr>
      <w:r>
        <w:rPr>
          <w:color w:val="000000"/>
          <w:sz w:val="24"/>
          <w:szCs w:val="24"/>
        </w:rPr>
        <w:t xml:space="preserve">Should the licensing act (1904) be amended?  Askew, 1906, p. 142:  Briefs and references.—­Askew, 1911, p. 146:  Briefs.</w:t>
      </w:r>
    </w:p>
    <w:p>
      <w:pPr>
        <w:widowControl w:val="on"/>
        <w:pBdr/>
        <w:spacing w:before="240" w:after="240" w:line="240" w:lineRule="auto"/>
        <w:ind w:left="0" w:right="0"/>
        <w:jc w:val="left"/>
      </w:pPr>
      <w:r>
        <w:rPr>
          <w:color w:val="000000"/>
          <w:sz w:val="24"/>
          <w:szCs w:val="24"/>
        </w:rPr>
        <w:t xml:space="preserve">State prohibition is preferable to high license as a method of dealing with intemperance.  Brookings, p. 172:  Briefs and references.</w:t>
      </w:r>
    </w:p>
    <w:p>
      <w:pPr>
        <w:widowControl w:val="on"/>
        <w:pBdr/>
        <w:spacing w:before="240" w:after="240" w:line="240" w:lineRule="auto"/>
        <w:ind w:left="0" w:right="0"/>
        <w:jc w:val="left"/>
      </w:pPr>
      <w:r>
        <w:rPr>
          <w:color w:val="000000"/>
          <w:sz w:val="24"/>
          <w:szCs w:val="24"/>
        </w:rPr>
        <w:t xml:space="preserve">Sunday closing of public houses.  Askew, 1906, p. 205:  Briefs and references.—­Askew, 1911, p. 224:  Briefs.</w:t>
      </w:r>
    </w:p>
    <w:p>
      <w:pPr>
        <w:widowControl w:val="on"/>
        <w:pBdr/>
        <w:spacing w:before="240" w:after="240" w:line="240" w:lineRule="auto"/>
        <w:ind w:left="0" w:right="0"/>
        <w:jc w:val="left"/>
      </w:pPr>
      <w:r>
        <w:rPr>
          <w:color w:val="000000"/>
          <w:sz w:val="24"/>
          <w:szCs w:val="24"/>
        </w:rPr>
        <w:t xml:space="preserve">Total abstinence.  Askew, 1906, p. 1:  Briefs and references.—­Askew, 1911, p. 1: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Gothenburg system.—­Local option.</w:t>
      </w:r>
    </w:p>
    <w:p>
      <w:pPr>
        <w:widowControl w:val="on"/>
        <w:pBdr/>
        <w:spacing w:before="240" w:after="240" w:line="240" w:lineRule="auto"/>
        <w:ind w:left="0" w:right="0"/>
        <w:jc w:val="left"/>
      </w:pPr>
      <w:r>
        <w:rPr>
          <w:color w:val="000000"/>
          <w:sz w:val="24"/>
          <w:szCs w:val="24"/>
        </w:rPr>
        <w:t xml:space="preserve">=Literary contests and athletics.= </w:t>
      </w:r>
      <w:r>
        <w:rPr>
          <w:i/>
          <w:color w:val="000000"/>
          <w:sz w:val="24"/>
          <w:szCs w:val="24"/>
        </w:rPr>
        <w:t xml:space="preserve">See</w:t>
      </w:r>
      <w:r>
        <w:rPr>
          <w:color w:val="000000"/>
          <w:sz w:val="24"/>
          <w:szCs w:val="24"/>
        </w:rPr>
        <w:t xml:space="preserve"> =Athletics.=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=Literature.=</w:t>
      </w:r>
    </w:p>
    <w:p>
      <w:pPr>
        <w:widowControl w:val="on"/>
        <w:pBdr/>
        <w:spacing w:before="240" w:after="240" w:line="240" w:lineRule="auto"/>
        <w:ind w:left="0" w:right="0"/>
        <w:jc w:val="left"/>
      </w:pPr>
      <w:r>
        <w:rPr>
          <w:color w:val="000000"/>
          <w:sz w:val="24"/>
          <w:szCs w:val="24"/>
        </w:rPr>
        <w:t xml:space="preserve">Is the cheap literature of the age, on the whole, beneficial to general morality?  Rowton, p. 229:  References.</w:t>
      </w:r>
    </w:p>
    <w:p>
      <w:pPr>
        <w:widowControl w:val="on"/>
        <w:pBdr/>
        <w:spacing w:before="240" w:after="240" w:line="240" w:lineRule="auto"/>
        <w:ind w:left="0" w:right="0"/>
        <w:jc w:val="left"/>
      </w:pPr>
      <w:r>
        <w:rPr>
          <w:color w:val="000000"/>
          <w:sz w:val="24"/>
          <w:szCs w:val="24"/>
        </w:rPr>
        <w:t xml:space="preserve">=Literature and science.=</w:t>
      </w:r>
    </w:p>
    <w:p>
      <w:pPr>
        <w:widowControl w:val="on"/>
        <w:pBdr/>
        <w:spacing w:before="240" w:after="240" w:line="240" w:lineRule="auto"/>
        <w:ind w:left="0" w:right="0"/>
        <w:jc w:val="left"/>
      </w:pPr>
      <w:r>
        <w:rPr>
          <w:color w:val="000000"/>
          <w:sz w:val="24"/>
          <w:szCs w:val="24"/>
        </w:rPr>
        <w:t xml:space="preserve">Which has done more for the world, literature or science?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=Liturgies.=</w:t>
      </w:r>
    </w:p>
    <w:p>
      <w:pPr>
        <w:widowControl w:val="on"/>
        <w:pBdr/>
        <w:spacing w:before="240" w:after="240" w:line="240" w:lineRule="auto"/>
        <w:ind w:left="0" w:right="0"/>
        <w:jc w:val="left"/>
      </w:pPr>
      <w:r>
        <w:rPr>
          <w:color w:val="000000"/>
          <w:sz w:val="24"/>
          <w:szCs w:val="24"/>
        </w:rPr>
        <w:t xml:space="preserve">Should nonconformists adopt liturgies?  Gibson, p. 121:  Briefs and references.</w:t>
      </w:r>
    </w:p>
    <w:p>
      <w:pPr>
        <w:widowControl w:val="on"/>
        <w:pBdr/>
        <w:spacing w:before="240" w:after="240" w:line="240" w:lineRule="auto"/>
        <w:ind w:left="0" w:right="0"/>
        <w:jc w:val="left"/>
      </w:pPr>
      <w:r>
        <w:rPr>
          <w:color w:val="000000"/>
          <w:sz w:val="24"/>
          <w:szCs w:val="24"/>
        </w:rPr>
        <w:t xml:space="preserve">=Livingstone and Columbus.= </w:t>
      </w:r>
      <w:r>
        <w:rPr>
          <w:i/>
          <w:color w:val="000000"/>
          <w:sz w:val="24"/>
          <w:szCs w:val="24"/>
        </w:rPr>
        <w:t xml:space="preserve">See</w:t>
      </w:r>
      <w:r>
        <w:rPr>
          <w:color w:val="000000"/>
          <w:sz w:val="24"/>
          <w:szCs w:val="24"/>
        </w:rPr>
        <w:t xml:space="preserve"> =Columbus and Livingstone.=</w:t>
      </w:r>
    </w:p>
    <w:p>
      <w:pPr>
        <w:widowControl w:val="on"/>
        <w:pBdr/>
        <w:spacing w:before="240" w:after="240" w:line="240" w:lineRule="auto"/>
        <w:ind w:left="0" w:right="0"/>
        <w:jc w:val="left"/>
      </w:pPr>
      <w:r>
        <w:rPr>
          <w:color w:val="000000"/>
          <w:sz w:val="24"/>
          <w:szCs w:val="24"/>
        </w:rPr>
        <w:t xml:space="preserve">=Local option.=</w:t>
      </w:r>
    </w:p>
    <w:p>
      <w:pPr>
        <w:widowControl w:val="on"/>
        <w:pBdr/>
        <w:spacing w:before="240" w:after="240" w:line="240" w:lineRule="auto"/>
        <w:ind w:left="0" w:right="0"/>
        <w:jc w:val="left"/>
      </w:pPr>
      <w:r>
        <w:rPr>
          <w:color w:val="000000"/>
          <w:sz w:val="24"/>
          <w:szCs w:val="24"/>
        </w:rPr>
        <w:t xml:space="preserve">Askew, 1906, p. 145; Askew, 1911, p. 149:  Briefs.—­C.  L. of P. Reference lists.</w:t>
      </w:r>
    </w:p>
    <w:p>
      <w:pPr>
        <w:widowControl w:val="on"/>
        <w:pBdr/>
        <w:spacing w:before="240" w:after="240" w:line="240" w:lineRule="auto"/>
        <w:ind w:left="0" w:right="0"/>
        <w:jc w:val="left"/>
      </w:pPr>
      <w:r>
        <w:rPr>
          <w:color w:val="000000"/>
          <w:sz w:val="24"/>
          <w:szCs w:val="24"/>
        </w:rPr>
        <w:t xml:space="preserve">Local option is the most satisfactory method of dealing with the liquor problem.  Thomas, p. 184:  Briefs.</w:t>
      </w:r>
    </w:p>
    <w:p>
      <w:pPr>
        <w:widowControl w:val="on"/>
        <w:pBdr/>
        <w:spacing w:before="240" w:after="240" w:line="240" w:lineRule="auto"/>
        <w:ind w:left="0" w:right="0"/>
        <w:jc w:val="left"/>
      </w:pPr>
      <w:r>
        <w:rPr>
          <w:color w:val="000000"/>
          <w:sz w:val="24"/>
          <w:szCs w:val="24"/>
        </w:rPr>
        <w:t xml:space="preserve">Local veto.  Askew, 1906, p. 146:  Briefs and references.—­Askew, 1911, p. 149:  Briefs.—­Gibson, p. 248:  Briefs and references.</w:t>
      </w:r>
    </w:p>
    <w:p>
      <w:pPr>
        <w:widowControl w:val="on"/>
        <w:pBdr/>
        <w:spacing w:before="240" w:after="240" w:line="240" w:lineRule="auto"/>
        <w:ind w:left="0" w:right="0"/>
        <w:jc w:val="left"/>
      </w:pPr>
      <w:r>
        <w:rPr>
          <w:color w:val="000000"/>
          <w:sz w:val="24"/>
          <w:szCs w:val="24"/>
        </w:rPr>
        <w:t xml:space="preserve">=Locke.=</w:t>
      </w:r>
    </w:p>
    <w:p>
      <w:pPr>
        <w:widowControl w:val="on"/>
        <w:pBdr/>
        <w:spacing w:before="240" w:after="240" w:line="240" w:lineRule="auto"/>
        <w:ind w:left="0" w:right="0"/>
        <w:jc w:val="left"/>
      </w:pPr>
      <w:r>
        <w:rPr>
          <w:color w:val="000000"/>
          <w:sz w:val="24"/>
          <w:szCs w:val="24"/>
        </w:rPr>
        <w:t xml:space="preserve">Has the influence of Locke’s philosophy been greater than its intrinsic worth?  Does the practical merit of Locke’s philosophy atone for its want of breadth and comprehension?  Matson, p. 436:  Briefs and references.</w:t>
      </w:r>
    </w:p>
    <w:p>
      <w:pPr>
        <w:widowControl w:val="on"/>
        <w:pBdr/>
        <w:spacing w:before="240" w:after="240" w:line="240" w:lineRule="auto"/>
        <w:ind w:left="0" w:right="0"/>
        <w:jc w:val="left"/>
      </w:pPr>
      <w:r>
        <w:rPr>
          <w:color w:val="000000"/>
          <w:sz w:val="24"/>
          <w:szCs w:val="24"/>
        </w:rPr>
        <w:t xml:space="preserve">=London livery companies.=</w:t>
      </w:r>
    </w:p>
    <w:p>
      <w:pPr>
        <w:widowControl w:val="on"/>
        <w:pBdr/>
        <w:spacing w:before="240" w:after="240" w:line="240" w:lineRule="auto"/>
        <w:ind w:left="0" w:right="0"/>
        <w:jc w:val="left"/>
      </w:pPr>
      <w:r>
        <w:rPr>
          <w:color w:val="000000"/>
          <w:sz w:val="24"/>
          <w:szCs w:val="24"/>
        </w:rPr>
        <w:t xml:space="preserve">Livery companies (London); their abolition.  Askew, 1906, p. 144:  Briefs and references.</w:t>
      </w:r>
    </w:p>
    <w:p>
      <w:pPr>
        <w:widowControl w:val="on"/>
        <w:pBdr/>
        <w:spacing w:before="240" w:after="240" w:line="240" w:lineRule="auto"/>
        <w:ind w:left="0" w:right="0"/>
        <w:jc w:val="left"/>
      </w:pPr>
      <w:r>
        <w:rPr>
          <w:color w:val="000000"/>
          <w:sz w:val="24"/>
          <w:szCs w:val="24"/>
        </w:rPr>
        <w:t xml:space="preserve">=Longfellow and Bryant.= </w:t>
      </w:r>
      <w:r>
        <w:rPr>
          <w:i/>
          <w:color w:val="000000"/>
          <w:sz w:val="24"/>
          <w:szCs w:val="24"/>
        </w:rPr>
        <w:t xml:space="preserve">See</w:t>
      </w:r>
      <w:r>
        <w:rPr>
          <w:color w:val="000000"/>
          <w:sz w:val="24"/>
          <w:szCs w:val="24"/>
        </w:rPr>
        <w:t xml:space="preserve"> =Bryant and Longfellow.=</w:t>
      </w:r>
    </w:p>
    <w:p>
      <w:pPr>
        <w:widowControl w:val="on"/>
        <w:pBdr/>
        <w:spacing w:before="240" w:after="240" w:line="240" w:lineRule="auto"/>
        <w:ind w:left="0" w:right="0"/>
        <w:jc w:val="left"/>
      </w:pPr>
      <w:r>
        <w:rPr>
          <w:color w:val="000000"/>
          <w:sz w:val="24"/>
          <w:szCs w:val="24"/>
        </w:rPr>
        <w:t xml:space="preserve">=Lords, House of.= </w:t>
      </w:r>
      <w:r>
        <w:rPr>
          <w:i/>
          <w:color w:val="000000"/>
          <w:sz w:val="24"/>
          <w:szCs w:val="24"/>
        </w:rPr>
        <w:t xml:space="preserve">See</w:t>
      </w:r>
      <w:r>
        <w:rPr>
          <w:color w:val="000000"/>
          <w:sz w:val="24"/>
          <w:szCs w:val="24"/>
        </w:rPr>
        <w:t xml:space="preserve"> =House of lords.=</w:t>
      </w:r>
    </w:p>
    <w:p>
      <w:pPr>
        <w:widowControl w:val="on"/>
        <w:pBdr/>
        <w:spacing w:before="240" w:after="240" w:line="240" w:lineRule="auto"/>
        <w:ind w:left="0" w:right="0"/>
        <w:jc w:val="left"/>
      </w:pPr>
      <w:r>
        <w:rPr>
          <w:color w:val="000000"/>
          <w:sz w:val="24"/>
          <w:szCs w:val="24"/>
        </w:rPr>
        <w:t xml:space="preserve">=Louis XIV.=</w:t>
      </w:r>
    </w:p>
    <w:p>
      <w:pPr>
        <w:widowControl w:val="on"/>
        <w:pBdr/>
        <w:spacing w:before="240" w:after="240" w:line="240" w:lineRule="auto"/>
        <w:ind w:left="0" w:right="0"/>
        <w:jc w:val="left"/>
      </w:pPr>
      <w:r>
        <w:rPr>
          <w:color w:val="000000"/>
          <w:sz w:val="24"/>
          <w:szCs w:val="24"/>
        </w:rPr>
        <w:t xml:space="preserve">Was Louis XIV a great man?  Rowton, p. 227:  References.</w:t>
      </w:r>
    </w:p>
    <w:p>
      <w:pPr>
        <w:widowControl w:val="on"/>
        <w:pBdr/>
        <w:spacing w:before="240" w:after="240" w:line="240" w:lineRule="auto"/>
        <w:ind w:left="0" w:right="0"/>
        <w:jc w:val="left"/>
      </w:pPr>
      <w:r>
        <w:rPr>
          <w:color w:val="000000"/>
          <w:sz w:val="24"/>
          <w:szCs w:val="24"/>
        </w:rPr>
        <w:t xml:space="preserve">=Louis XVI.=</w:t>
      </w:r>
    </w:p>
    <w:p>
      <w:pPr>
        <w:widowControl w:val="on"/>
        <w:pBdr/>
        <w:spacing w:before="240" w:after="240" w:line="240" w:lineRule="auto"/>
        <w:ind w:left="0" w:right="0"/>
        <w:jc w:val="left"/>
      </w:pPr>
      <w:r>
        <w:rPr>
          <w:color w:val="000000"/>
          <w:sz w:val="24"/>
          <w:szCs w:val="24"/>
        </w:rPr>
        <w:t xml:space="preserve">Was the deposition of Louis XVI justifiable?  Rowton, p. 216:  References.</w:t>
      </w:r>
    </w:p>
    <w:p>
      <w:pPr>
        <w:widowControl w:val="on"/>
        <w:pBdr/>
        <w:spacing w:before="240" w:after="240" w:line="240" w:lineRule="auto"/>
        <w:ind w:left="0" w:right="0"/>
        <w:jc w:val="left"/>
      </w:pPr>
      <w:r>
        <w:rPr>
          <w:color w:val="000000"/>
          <w:sz w:val="24"/>
          <w:szCs w:val="24"/>
        </w:rPr>
        <w:t xml:space="preserve">=Loyola and Luther.= </w:t>
      </w:r>
      <w:r>
        <w:rPr>
          <w:i/>
          <w:color w:val="000000"/>
          <w:sz w:val="24"/>
          <w:szCs w:val="24"/>
        </w:rPr>
        <w:t xml:space="preserve">See</w:t>
      </w:r>
      <w:r>
        <w:rPr>
          <w:color w:val="000000"/>
          <w:sz w:val="24"/>
          <w:szCs w:val="24"/>
        </w:rPr>
        <w:t xml:space="preserve"> =Luther and Loyola.=</w:t>
      </w:r>
    </w:p>
    <w:p>
      <w:pPr>
        <w:widowControl w:val="on"/>
        <w:pBdr/>
        <w:spacing w:before="240" w:after="240" w:line="240" w:lineRule="auto"/>
        <w:ind w:left="0" w:right="0"/>
        <w:jc w:val="left"/>
      </w:pPr>
      <w:r>
        <w:rPr>
          <w:color w:val="000000"/>
          <w:sz w:val="24"/>
          <w:szCs w:val="24"/>
        </w:rPr>
        <w:t xml:space="preserve">=Luther and Calvin.=</w:t>
      </w:r>
    </w:p>
    <w:p>
      <w:pPr>
        <w:widowControl w:val="on"/>
        <w:pBdr/>
        <w:spacing w:before="240" w:after="240" w:line="240" w:lineRule="auto"/>
        <w:ind w:left="0" w:right="0"/>
        <w:jc w:val="left"/>
      </w:pPr>
      <w:r>
        <w:rPr>
          <w:color w:val="000000"/>
          <w:sz w:val="24"/>
          <w:szCs w:val="24"/>
        </w:rPr>
        <w:t xml:space="preserve">Did Luther contribute more to the promotion of the reformation than</w:t>
      </w:r>
      <w:r>
        <w:rPr>
          <w:color w:val="000000"/>
          <w:sz w:val="24"/>
          <w:szCs w:val="24"/>
        </w:rPr>
        <w:br/>
        <w:t xml:space="preserve">Calvin?  Matson, p. 516:  Briefs and references.</w:t>
      </w:r>
    </w:p>
    <w:p>
      <w:pPr>
        <w:widowControl w:val="on"/>
        <w:pBdr/>
        <w:spacing w:before="240" w:after="240" w:line="240" w:lineRule="auto"/>
        <w:ind w:left="0" w:right="0"/>
        <w:jc w:val="left"/>
      </w:pPr>
      <w:r>
        <w:rPr>
          <w:color w:val="000000"/>
          <w:sz w:val="24"/>
          <w:szCs w:val="24"/>
        </w:rPr>
        <w:t xml:space="preserve">=Luther and Loyola.=</w:t>
      </w:r>
    </w:p>
    <w:p>
      <w:pPr>
        <w:widowControl w:val="on"/>
        <w:pBdr/>
        <w:spacing w:before="240" w:after="240" w:line="240" w:lineRule="auto"/>
        <w:ind w:left="0" w:right="0"/>
        <w:jc w:val="left"/>
      </w:pPr>
      <w:r>
        <w:rPr>
          <w:color w:val="000000"/>
          <w:sz w:val="24"/>
          <w:szCs w:val="24"/>
        </w:rPr>
        <w:t xml:space="preserve">Which character is the more to be admired, that of Loyola or Luther? </w:t>
      </w:r>
      <w:r>
        <w:rPr>
          <w:color w:val="000000"/>
          <w:sz w:val="24"/>
          <w:szCs w:val="24"/>
        </w:rPr>
        <w:br/>
        <w:t xml:space="preserve">Rowton, p. 224:  References.</w:t>
      </w:r>
    </w:p>
    <w:p>
      <w:pPr>
        <w:widowControl w:val="on"/>
        <w:pBdr/>
        <w:spacing w:before="240" w:after="240" w:line="240" w:lineRule="auto"/>
        <w:ind w:left="0" w:right="0"/>
        <w:jc w:val="left"/>
      </w:pPr>
      <w:r>
        <w:rPr>
          <w:color w:val="000000"/>
          <w:sz w:val="24"/>
          <w:szCs w:val="24"/>
        </w:rPr>
        <w:t xml:space="preserve">=Luxury.=</w:t>
      </w:r>
    </w:p>
    <w:p>
      <w:pPr>
        <w:widowControl w:val="on"/>
        <w:pBdr/>
        <w:spacing w:before="240" w:after="240" w:line="240" w:lineRule="auto"/>
        <w:ind w:left="0" w:right="0"/>
        <w:jc w:val="left"/>
      </w:pPr>
      <w:r>
        <w:rPr>
          <w:color w:val="000000"/>
          <w:sz w:val="24"/>
          <w:szCs w:val="24"/>
        </w:rPr>
        <w:t xml:space="preserve">The expensive social entertainments of the wealthy are of more benefit than injury to the country.  Craig, p. 172:  Speeches.</w:t>
      </w:r>
    </w:p>
    <w:p>
      <w:pPr>
        <w:widowControl w:val="on"/>
        <w:pBdr/>
        <w:spacing w:before="240" w:after="240" w:line="240" w:lineRule="auto"/>
        <w:ind w:left="0" w:right="0"/>
        <w:jc w:val="left"/>
      </w:pPr>
      <w:r>
        <w:rPr>
          <w:color w:val="000000"/>
          <w:sz w:val="24"/>
          <w:szCs w:val="24"/>
        </w:rPr>
        <w:t xml:space="preserve">Should Parliament restrain excessive luxury?  Gibson, p. 124:  Briefs and references.</w:t>
      </w:r>
    </w:p>
    <w:p>
      <w:pPr>
        <w:widowControl w:val="on"/>
        <w:pBdr/>
        <w:spacing w:before="240" w:after="240" w:line="240" w:lineRule="auto"/>
        <w:ind w:left="0" w:right="0"/>
        <w:jc w:val="left"/>
      </w:pPr>
      <w:r>
        <w:rPr>
          <w:color w:val="000000"/>
          <w:sz w:val="24"/>
          <w:szCs w:val="24"/>
        </w:rPr>
        <w:t xml:space="preserve">=Lying.= </w:t>
      </w:r>
      <w:r>
        <w:rPr>
          <w:i/>
          <w:color w:val="000000"/>
          <w:sz w:val="24"/>
          <w:szCs w:val="24"/>
        </w:rPr>
        <w:t xml:space="preserve">See</w:t>
      </w:r>
      <w:r>
        <w:rPr>
          <w:color w:val="000000"/>
          <w:sz w:val="24"/>
          <w:szCs w:val="24"/>
        </w:rPr>
        <w:t xml:space="preserve"> =Deception.—­Hypocrite and liar.=</w:t>
      </w:r>
    </w:p>
    <w:p>
      <w:pPr>
        <w:widowControl w:val="on"/>
        <w:pBdr/>
        <w:spacing w:before="240" w:after="240" w:line="240" w:lineRule="auto"/>
        <w:ind w:left="0" w:right="0"/>
        <w:jc w:val="left"/>
      </w:pPr>
      <w:r>
        <w:rPr>
          <w:color w:val="000000"/>
          <w:sz w:val="24"/>
          <w:szCs w:val="24"/>
        </w:rPr>
        <w:t xml:space="preserve">=Macedonia.=</w:t>
      </w:r>
    </w:p>
    <w:p>
      <w:pPr>
        <w:widowControl w:val="on"/>
        <w:pBdr/>
        <w:spacing w:before="240" w:after="240" w:line="240" w:lineRule="auto"/>
        <w:ind w:left="0" w:right="0"/>
        <w:jc w:val="left"/>
      </w:pPr>
      <w:r>
        <w:rPr>
          <w:color w:val="000000"/>
          <w:sz w:val="24"/>
          <w:szCs w:val="24"/>
        </w:rPr>
        <w:t xml:space="preserve">Should Europe interfere in Macedonia?  Askew, 1906, p. 148:  Briefs and references.</w:t>
      </w:r>
    </w:p>
    <w:p>
      <w:pPr>
        <w:widowControl w:val="on"/>
        <w:pBdr/>
        <w:spacing w:before="240" w:after="240" w:line="240" w:lineRule="auto"/>
        <w:ind w:left="0" w:right="0"/>
        <w:jc w:val="left"/>
      </w:pPr>
      <w:r>
        <w:rPr>
          <w:color w:val="000000"/>
          <w:sz w:val="24"/>
          <w:szCs w:val="24"/>
        </w:rPr>
        <w:t xml:space="preserve">=Machinery.=</w:t>
      </w:r>
    </w:p>
    <w:p>
      <w:pPr>
        <w:widowControl w:val="on"/>
        <w:pBdr/>
        <w:spacing w:before="240" w:after="240" w:line="240" w:lineRule="auto"/>
        <w:ind w:left="0" w:right="0"/>
        <w:jc w:val="left"/>
      </w:pPr>
      <w:r>
        <w:rPr>
          <w:color w:val="000000"/>
          <w:sz w:val="24"/>
          <w:szCs w:val="24"/>
        </w:rPr>
        <w:t xml:space="preserve">Has the introduction of machinery been generally beneficial to mankind? </w:t>
      </w:r>
      <w:r>
        <w:rPr>
          <w:color w:val="000000"/>
          <w:sz w:val="24"/>
          <w:szCs w:val="24"/>
        </w:rPr>
        <w:br/>
        <w:t xml:space="preserve">Rowton, p. 220:  References.</w:t>
      </w:r>
    </w:p>
    <w:p>
      <w:pPr>
        <w:widowControl w:val="on"/>
        <w:pBdr/>
        <w:spacing w:before="240" w:after="240" w:line="240" w:lineRule="auto"/>
        <w:ind w:left="0" w:right="0"/>
        <w:jc w:val="left"/>
      </w:pPr>
      <w:r>
        <w:rPr>
          <w:color w:val="000000"/>
          <w:sz w:val="24"/>
          <w:szCs w:val="24"/>
        </w:rPr>
        <w:t xml:space="preserve">Has the introduction of machinery done more harm than good?  Gibson, p. 127:  Briefs and references.</w:t>
      </w:r>
    </w:p>
    <w:p>
      <w:pPr>
        <w:widowControl w:val="on"/>
        <w:pBdr/>
        <w:spacing w:before="240" w:after="240" w:line="240" w:lineRule="auto"/>
        <w:ind w:left="0" w:right="0"/>
        <w:jc w:val="left"/>
      </w:pPr>
      <w:r>
        <w:rPr>
          <w:color w:val="000000"/>
          <w:sz w:val="24"/>
          <w:szCs w:val="24"/>
        </w:rPr>
        <w:t xml:space="preserve">Has the use of machinery been, on the whole, beneficial to the laboring class?  Matson, p. 228:  Briefs and references.</w:t>
      </w:r>
    </w:p>
    <w:p>
      <w:pPr>
        <w:widowControl w:val="on"/>
        <w:pBdr/>
        <w:spacing w:before="240" w:after="240" w:line="240" w:lineRule="auto"/>
        <w:ind w:left="0" w:right="0"/>
        <w:jc w:val="left"/>
      </w:pPr>
      <w:r>
        <w:rPr>
          <w:color w:val="000000"/>
          <w:sz w:val="24"/>
          <w:szCs w:val="24"/>
        </w:rPr>
        <w:t xml:space="preserve">=Magistrates, Stipendiary.=</w:t>
      </w:r>
    </w:p>
    <w:p>
      <w:pPr>
        <w:widowControl w:val="on"/>
        <w:pBdr/>
        <w:spacing w:before="240" w:after="240" w:line="240" w:lineRule="auto"/>
        <w:ind w:left="0" w:right="0"/>
        <w:jc w:val="left"/>
      </w:pPr>
      <w:r>
        <w:rPr>
          <w:color w:val="000000"/>
          <w:sz w:val="24"/>
          <w:szCs w:val="24"/>
        </w:rPr>
        <w:t xml:space="preserve">Askew, 1906, p. 149; Askew, 1911, p. 157:  Briefs.</w:t>
      </w:r>
    </w:p>
    <w:p>
      <w:pPr>
        <w:widowControl w:val="on"/>
        <w:pBdr/>
        <w:spacing w:before="240" w:after="240" w:line="240" w:lineRule="auto"/>
        <w:ind w:left="0" w:right="0"/>
        <w:jc w:val="left"/>
      </w:pPr>
      <w:r>
        <w:rPr>
          <w:color w:val="000000"/>
          <w:sz w:val="24"/>
          <w:szCs w:val="24"/>
        </w:rPr>
        <w:t xml:space="preserve">=Man.=</w:t>
      </w:r>
    </w:p>
    <w:p>
      <w:pPr>
        <w:widowControl w:val="on"/>
        <w:pBdr/>
        <w:spacing w:before="240" w:after="240" w:line="240" w:lineRule="auto"/>
        <w:ind w:left="0" w:right="0"/>
        <w:jc w:val="left"/>
      </w:pPr>
      <w:r>
        <w:rPr>
          <w:color w:val="000000"/>
          <w:sz w:val="24"/>
          <w:szCs w:val="24"/>
        </w:rPr>
        <w:t xml:space="preserve">Have the races of men a specific unity and a common origin?  Are the races of men of diverse origin?  Matson, p. 401: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 the evidence sufficient to prove the great antiquity of the human race?  Matson, p. 399:  Briefs and references.</w:t>
      </w:r>
    </w:p>
    <w:p>
      <w:pPr>
        <w:widowControl w:val="on"/>
        <w:pBdr/>
        <w:spacing w:before="240" w:after="240" w:line="240" w:lineRule="auto"/>
        <w:ind w:left="0" w:right="0"/>
        <w:jc w:val="left"/>
      </w:pPr>
      <w:r>
        <w:rPr>
          <w:color w:val="000000"/>
          <w:sz w:val="24"/>
          <w:szCs w:val="24"/>
        </w:rPr>
        <w:t xml:space="preserve">Is the savage state the primitive and natural condition of man?  Is savagism a degenerate condition of human nature?  Matson, p. 402:  Briefs and references.</w:t>
      </w:r>
    </w:p>
    <w:p>
      <w:pPr>
        <w:widowControl w:val="on"/>
        <w:pBdr/>
        <w:spacing w:before="240" w:after="240" w:line="240" w:lineRule="auto"/>
        <w:ind w:left="0" w:right="0"/>
        <w:jc w:val="left"/>
      </w:pPr>
      <w:r>
        <w:rPr>
          <w:color w:val="000000"/>
          <w:sz w:val="24"/>
          <w:szCs w:val="24"/>
        </w:rPr>
        <w:t xml:space="preserve">Is there any ground for believing in the ultimate perfection and universal happiness of the human race?  Rowton, p. 220:  References.</w:t>
      </w:r>
    </w:p>
    <w:p>
      <w:pPr>
        <w:widowControl w:val="on"/>
        <w:pBdr/>
        <w:spacing w:before="240" w:after="240" w:line="240" w:lineRule="auto"/>
        <w:ind w:left="0" w:right="0"/>
        <w:jc w:val="left"/>
      </w:pPr>
      <w:r>
        <w:rPr>
          <w:color w:val="000000"/>
          <w:sz w:val="24"/>
          <w:szCs w:val="24"/>
        </w:rPr>
        <w:t xml:space="preserve">=Man and animals.= </w:t>
      </w:r>
      <w:r>
        <w:rPr>
          <w:i/>
          <w:color w:val="000000"/>
          <w:sz w:val="24"/>
          <w:szCs w:val="24"/>
        </w:rPr>
        <w:t xml:space="preserve">See</w:t>
      </w:r>
      <w:r>
        <w:rPr>
          <w:color w:val="000000"/>
          <w:sz w:val="24"/>
          <w:szCs w:val="24"/>
        </w:rPr>
        <w:t xml:space="preserve"> =Human mind and brute mind.=</w:t>
      </w:r>
    </w:p>
    <w:p>
      <w:pPr>
        <w:widowControl w:val="on"/>
        <w:pBdr/>
        <w:spacing w:before="240" w:after="240" w:line="240" w:lineRule="auto"/>
        <w:ind w:left="0" w:right="0"/>
        <w:jc w:val="left"/>
      </w:pPr>
      <w:r>
        <w:rPr>
          <w:color w:val="000000"/>
          <w:sz w:val="24"/>
          <w:szCs w:val="24"/>
        </w:rPr>
        <w:t xml:space="preserve">=Man’s intellect and woman’s.= </w:t>
      </w:r>
      <w:r>
        <w:rPr>
          <w:i/>
          <w:color w:val="000000"/>
          <w:sz w:val="24"/>
          <w:szCs w:val="24"/>
        </w:rPr>
        <w:t xml:space="preserve">See</w:t>
      </w:r>
      <w:r>
        <w:rPr>
          <w:color w:val="000000"/>
          <w:sz w:val="24"/>
          <w:szCs w:val="24"/>
        </w:rPr>
        <w:t xml:space="preserve"> =Woman’s intellect and man’s.=</w:t>
      </w:r>
    </w:p>
    <w:p>
      <w:pPr>
        <w:widowControl w:val="on"/>
        <w:pBdr/>
        <w:spacing w:before="240" w:after="240" w:line="240" w:lineRule="auto"/>
        <w:ind w:left="0" w:right="0"/>
        <w:jc w:val="left"/>
      </w:pPr>
      <w:r>
        <w:rPr>
          <w:color w:val="000000"/>
          <w:sz w:val="24"/>
          <w:szCs w:val="24"/>
        </w:rPr>
        <w:t xml:space="preserve">=Manufactures and commerce.= </w:t>
      </w:r>
      <w:r>
        <w:rPr>
          <w:i/>
          <w:color w:val="000000"/>
          <w:sz w:val="24"/>
          <w:szCs w:val="24"/>
        </w:rPr>
        <w:t xml:space="preserve">See</w:t>
      </w:r>
      <w:r>
        <w:rPr>
          <w:color w:val="000000"/>
          <w:sz w:val="24"/>
          <w:szCs w:val="24"/>
        </w:rPr>
        <w:t xml:space="preserve"> =Commerce and manufactures.=</w:t>
      </w:r>
    </w:p>
    <w:p>
      <w:pPr>
        <w:widowControl w:val="on"/>
        <w:pBdr/>
        <w:spacing w:before="240" w:after="240" w:line="240" w:lineRule="auto"/>
        <w:ind w:left="0" w:right="0"/>
        <w:jc w:val="left"/>
      </w:pPr>
      <w:r>
        <w:rPr>
          <w:color w:val="000000"/>
          <w:sz w:val="24"/>
          <w:szCs w:val="24"/>
        </w:rPr>
        <w:t xml:space="preserve">=Marathon and Waterloo.=</w:t>
      </w:r>
    </w:p>
    <w:p>
      <w:pPr>
        <w:widowControl w:val="on"/>
        <w:pBdr/>
        <w:spacing w:before="240" w:after="240" w:line="240" w:lineRule="auto"/>
        <w:ind w:left="0" w:right="0"/>
        <w:jc w:val="left"/>
      </w:pPr>
      <w:r>
        <w:rPr>
          <w:color w:val="000000"/>
          <w:sz w:val="24"/>
          <w:szCs w:val="24"/>
        </w:rPr>
        <w:t xml:space="preserve">Was the battle of Marathon more important in its results than the battle of Waterloo?  Matson, p. 30:  Briefs and references.</w:t>
      </w:r>
    </w:p>
    <w:p>
      <w:pPr>
        <w:widowControl w:val="on"/>
        <w:pBdr/>
        <w:spacing w:before="240" w:after="240" w:line="240" w:lineRule="auto"/>
        <w:ind w:left="0" w:right="0"/>
        <w:jc w:val="left"/>
      </w:pPr>
      <w:r>
        <w:rPr>
          <w:color w:val="000000"/>
          <w:sz w:val="24"/>
          <w:szCs w:val="24"/>
        </w:rPr>
        <w:t xml:space="preserve">=Markets= (London).  Municipal ownership. </w:t>
      </w:r>
      <w:r>
        <w:rPr>
          <w:i/>
          <w:color w:val="000000"/>
          <w:sz w:val="24"/>
          <w:szCs w:val="24"/>
        </w:rPr>
        <w:t xml:space="preserve">See</w:t>
      </w:r>
      <w:r>
        <w:rPr>
          <w:color w:val="000000"/>
          <w:sz w:val="24"/>
          <w:szCs w:val="24"/>
        </w:rPr>
        <w:t xml:space="preserve"> =Municipal ownership.=</w:t>
      </w:r>
    </w:p>
    <w:p>
      <w:pPr>
        <w:widowControl w:val="on"/>
        <w:pBdr/>
        <w:spacing w:before="240" w:after="240" w:line="240" w:lineRule="auto"/>
        <w:ind w:left="0" w:right="0"/>
        <w:jc w:val="left"/>
      </w:pPr>
      <w:r>
        <w:rPr>
          <w:color w:val="000000"/>
          <w:sz w:val="24"/>
          <w:szCs w:val="24"/>
        </w:rPr>
        <w:t xml:space="preserve">=Marriage laws.=</w:t>
      </w:r>
    </w:p>
    <w:p>
      <w:pPr>
        <w:widowControl w:val="on"/>
        <w:pBdr/>
        <w:spacing w:before="240" w:after="240" w:line="240" w:lineRule="auto"/>
        <w:ind w:left="0" w:right="0"/>
        <w:jc w:val="left"/>
      </w:pPr>
      <w:r>
        <w:rPr>
          <w:color w:val="000000"/>
          <w:sz w:val="24"/>
          <w:szCs w:val="24"/>
        </w:rPr>
        <w:t xml:space="preserve">A constitutional amendment should be adopted giving Congress exclusive power to regulate marriage and divorce in the United States.  Ringwalt, p. 194:  Briefs and references.—­C.  L. of P. Debates:  References.</w:t>
      </w:r>
    </w:p>
    <w:p>
      <w:pPr>
        <w:widowControl w:val="on"/>
        <w:pBdr/>
        <w:spacing w:before="240" w:after="240" w:line="240" w:lineRule="auto"/>
        <w:ind w:left="0" w:right="0"/>
        <w:jc w:val="left"/>
      </w:pPr>
      <w:r>
        <w:rPr>
          <w:color w:val="000000"/>
          <w:sz w:val="24"/>
          <w:szCs w:val="24"/>
        </w:rPr>
        <w:t xml:space="preserve">Reform of marriage laws.  Askew, 1906, p. 152; Askew, 1911, p. 158: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Deceased wife’s sister.</w:t>
      </w:r>
    </w:p>
    <w:p>
      <w:pPr>
        <w:widowControl w:val="on"/>
        <w:pBdr/>
        <w:spacing w:before="240" w:after="240" w:line="240" w:lineRule="auto"/>
        <w:ind w:left="0" w:right="0"/>
        <w:jc w:val="left"/>
      </w:pPr>
      <w:r>
        <w:rPr>
          <w:color w:val="000000"/>
          <w:sz w:val="24"/>
          <w:szCs w:val="24"/>
        </w:rPr>
        <w:t xml:space="preserve">=Mary,= </w:t>
      </w:r>
      <w:r>
        <w:rPr>
          <w:i/>
          <w:color w:val="000000"/>
          <w:sz w:val="24"/>
          <w:szCs w:val="24"/>
        </w:rPr>
        <w:t xml:space="preserve">queen of Scots.</w:t>
      </w:r>
    </w:p>
    <w:p>
      <w:pPr>
        <w:widowControl w:val="on"/>
        <w:pBdr/>
        <w:spacing w:before="240" w:after="240" w:line="240" w:lineRule="auto"/>
        <w:ind w:left="0" w:right="0"/>
        <w:jc w:val="left"/>
      </w:pPr>
      <w:r>
        <w:rPr>
          <w:color w:val="000000"/>
          <w:sz w:val="24"/>
          <w:szCs w:val="24"/>
        </w:rPr>
        <w:t xml:space="preserve">Do the facts show the complicity of Mary, queen of Scots, in Darnley’s assassination?  Matson, p. 58:  Briefs and references.</w:t>
      </w:r>
    </w:p>
    <w:p>
      <w:pPr>
        <w:widowControl w:val="on"/>
        <w:pBdr/>
        <w:spacing w:before="240" w:after="240" w:line="240" w:lineRule="auto"/>
        <w:ind w:left="0" w:right="0"/>
        <w:jc w:val="left"/>
      </w:pPr>
      <w:r>
        <w:rPr>
          <w:color w:val="000000"/>
          <w:sz w:val="24"/>
          <w:szCs w:val="24"/>
        </w:rPr>
        <w:t xml:space="preserve">Was the execution of Mary, queen of Scots, justifiable?  Matson, p. 59: </w:t>
      </w:r>
      <w:r>
        <w:rPr>
          <w:color w:val="000000"/>
          <w:sz w:val="24"/>
          <w:szCs w:val="24"/>
        </w:rPr>
        <w:br/>
        <w:t xml:space="preserve">Briefs and references.—­Rowton, p. 207:  References.</w:t>
      </w:r>
    </w:p>
    <w:p>
      <w:pPr>
        <w:widowControl w:val="on"/>
        <w:pBdr/>
        <w:spacing w:before="240" w:after="240" w:line="240" w:lineRule="auto"/>
        <w:ind w:left="0" w:right="0"/>
        <w:jc w:val="left"/>
      </w:pPr>
      <w:r>
        <w:rPr>
          <w:color w:val="000000"/>
          <w:sz w:val="24"/>
          <w:szCs w:val="24"/>
        </w:rPr>
        <w:t xml:space="preserve">=Mathematics and philosophy.= </w:t>
      </w:r>
      <w:r>
        <w:rPr>
          <w:i/>
          <w:color w:val="000000"/>
          <w:sz w:val="24"/>
          <w:szCs w:val="24"/>
        </w:rPr>
        <w:t xml:space="preserve">See</w:t>
      </w:r>
      <w:r>
        <w:rPr>
          <w:color w:val="000000"/>
          <w:sz w:val="24"/>
          <w:szCs w:val="24"/>
        </w:rPr>
        <w:t xml:space="preserve"> =Philosophy and mathematics.=</w:t>
      </w:r>
    </w:p>
    <w:p>
      <w:pPr>
        <w:widowControl w:val="on"/>
        <w:pBdr/>
        <w:spacing w:before="240" w:after="240" w:line="240" w:lineRule="auto"/>
        <w:ind w:left="0" w:right="0"/>
        <w:jc w:val="left"/>
      </w:pPr>
      <w:r>
        <w:rPr>
          <w:color w:val="000000"/>
          <w:sz w:val="24"/>
          <w:szCs w:val="24"/>
        </w:rPr>
        <w:t xml:space="preserve">=Mathematics and the classics.= </w:t>
      </w:r>
      <w:r>
        <w:rPr>
          <w:i/>
          <w:color w:val="000000"/>
          <w:sz w:val="24"/>
          <w:szCs w:val="24"/>
        </w:rPr>
        <w:t xml:space="preserve">See</w:t>
      </w:r>
      <w:r>
        <w:rPr>
          <w:color w:val="000000"/>
          <w:sz w:val="24"/>
          <w:szCs w:val="24"/>
        </w:rPr>
        <w:t xml:space="preserve"> =Classics and mathematics.=</w:t>
      </w:r>
    </w:p>
    <w:p>
      <w:pPr>
        <w:widowControl w:val="on"/>
        <w:pBdr/>
        <w:spacing w:before="240" w:after="240" w:line="240" w:lineRule="auto"/>
        <w:ind w:left="0" w:right="0"/>
        <w:jc w:val="left"/>
      </w:pPr>
      <w:r>
        <w:rPr>
          <w:color w:val="000000"/>
          <w:sz w:val="24"/>
          <w:szCs w:val="24"/>
        </w:rPr>
        <w:t xml:space="preserve">=Maurice and Newman.= </w:t>
      </w:r>
      <w:r>
        <w:rPr>
          <w:i/>
          <w:color w:val="000000"/>
          <w:sz w:val="24"/>
          <w:szCs w:val="24"/>
        </w:rPr>
        <w:t xml:space="preserve">See</w:t>
      </w:r>
      <w:r>
        <w:rPr>
          <w:color w:val="000000"/>
          <w:sz w:val="24"/>
          <w:szCs w:val="24"/>
        </w:rPr>
        <w:t xml:space="preserve"> =Newman and Maurice.=</w:t>
      </w:r>
    </w:p>
    <w:p>
      <w:pPr>
        <w:widowControl w:val="on"/>
        <w:pBdr/>
        <w:spacing w:before="240" w:after="240" w:line="240" w:lineRule="auto"/>
        <w:ind w:left="0" w:right="0"/>
        <w:jc w:val="left"/>
      </w:pPr>
      <w:r>
        <w:rPr>
          <w:color w:val="000000"/>
          <w:sz w:val="24"/>
          <w:szCs w:val="24"/>
        </w:rPr>
        <w:t xml:space="preserve">=Mayors.=</w:t>
      </w:r>
    </w:p>
    <w:p>
      <w:pPr>
        <w:widowControl w:val="on"/>
        <w:pBdr/>
        <w:spacing w:before="240" w:after="240" w:line="240" w:lineRule="auto"/>
        <w:ind w:left="0" w:right="0"/>
        <w:jc w:val="left"/>
      </w:pPr>
      <w:r>
        <w:rPr>
          <w:color w:val="000000"/>
          <w:sz w:val="24"/>
          <w:szCs w:val="24"/>
        </w:rPr>
        <w:t xml:space="preserve">All executive duties in American cities should be concentrated in the hands of the mayor and his appointments should not require confirmation.  Brookings, p. 49:  Briefs and references.</w:t>
      </w:r>
    </w:p>
    <w:p>
      <w:pPr>
        <w:widowControl w:val="on"/>
        <w:pBdr/>
        <w:spacing w:before="240" w:after="240" w:line="240" w:lineRule="auto"/>
        <w:ind w:left="0" w:right="0"/>
        <w:jc w:val="left"/>
      </w:pPr>
      <w:r>
        <w:rPr>
          <w:color w:val="000000"/>
          <w:sz w:val="24"/>
          <w:szCs w:val="24"/>
        </w:rPr>
        <w:t xml:space="preserve">=Mechanic and poet.= </w:t>
      </w:r>
      <w:r>
        <w:rPr>
          <w:i/>
          <w:color w:val="000000"/>
          <w:sz w:val="24"/>
          <w:szCs w:val="24"/>
        </w:rPr>
        <w:t xml:space="preserve">See</w:t>
      </w:r>
      <w:r>
        <w:rPr>
          <w:color w:val="000000"/>
          <w:sz w:val="24"/>
          <w:szCs w:val="24"/>
        </w:rPr>
        <w:t xml:space="preserve"> =Poet and mechanic.=</w:t>
      </w:r>
    </w:p>
    <w:p>
      <w:pPr>
        <w:widowControl w:val="on"/>
        <w:pBdr/>
        <w:spacing w:before="240" w:after="240" w:line="240" w:lineRule="auto"/>
        <w:ind w:left="0" w:right="0"/>
        <w:jc w:val="left"/>
      </w:pPr>
      <w:r>
        <w:rPr>
          <w:color w:val="000000"/>
          <w:sz w:val="24"/>
          <w:szCs w:val="24"/>
        </w:rPr>
        <w:t xml:space="preserve">=Mechanics.=</w:t>
      </w:r>
    </w:p>
    <w:p>
      <w:pPr>
        <w:widowControl w:val="on"/>
        <w:pBdr/>
        <w:spacing w:before="240" w:after="240" w:line="240" w:lineRule="auto"/>
        <w:ind w:left="0" w:right="0"/>
        <w:jc w:val="left"/>
      </w:pPr>
      <w:r>
        <w:rPr>
          <w:color w:val="000000"/>
          <w:sz w:val="24"/>
          <w:szCs w:val="24"/>
        </w:rPr>
        <w:t xml:space="preserve">Do the mechanicians of modern equal those of ancient times?  Rowton, p. 215:  References.</w:t>
      </w:r>
    </w:p>
    <w:p>
      <w:pPr>
        <w:widowControl w:val="on"/>
        <w:pBdr/>
        <w:spacing w:before="240" w:after="240" w:line="240" w:lineRule="auto"/>
        <w:ind w:left="0" w:right="0"/>
        <w:jc w:val="left"/>
      </w:pPr>
      <w:r>
        <w:rPr>
          <w:color w:val="000000"/>
          <w:sz w:val="24"/>
          <w:szCs w:val="24"/>
        </w:rPr>
        <w:t xml:space="preserve">=Mechanics’ institutions.=</w:t>
      </w:r>
    </w:p>
    <w:p>
      <w:pPr>
        <w:widowControl w:val="on"/>
        <w:pBdr/>
        <w:spacing w:before="240" w:after="240" w:line="240" w:lineRule="auto"/>
        <w:ind w:left="0" w:right="0"/>
        <w:jc w:val="left"/>
      </w:pPr>
      <w:r>
        <w:rPr>
          <w:color w:val="000000"/>
          <w:sz w:val="24"/>
          <w:szCs w:val="24"/>
        </w:rPr>
        <w:t xml:space="preserve">Have mechanics’ institutions answered the expectations of their founders?  Rowton, p. 229:  References.</w:t>
      </w:r>
    </w:p>
    <w:p>
      <w:pPr>
        <w:widowControl w:val="on"/>
        <w:pBdr/>
        <w:spacing w:before="240" w:after="240" w:line="240" w:lineRule="auto"/>
        <w:ind w:left="0" w:right="0"/>
        <w:jc w:val="left"/>
      </w:pPr>
      <w:r>
        <w:rPr>
          <w:color w:val="000000"/>
          <w:sz w:val="24"/>
          <w:szCs w:val="24"/>
        </w:rPr>
        <w:t xml:space="preserve">=Medical education for women.=</w:t>
      </w:r>
    </w:p>
    <w:p>
      <w:pPr>
        <w:widowControl w:val="on"/>
        <w:pBdr/>
        <w:spacing w:before="240" w:after="240" w:line="240" w:lineRule="auto"/>
        <w:ind w:left="0" w:right="0"/>
        <w:jc w:val="left"/>
      </w:pPr>
      <w:r>
        <w:rPr>
          <w:color w:val="000000"/>
          <w:sz w:val="24"/>
          <w:szCs w:val="24"/>
        </w:rPr>
        <w:t xml:space="preserve">Askew, 1906, p. 226:  Briefs.</w:t>
      </w:r>
    </w:p>
    <w:p>
      <w:pPr>
        <w:widowControl w:val="on"/>
        <w:pBdr/>
        <w:spacing w:before="240" w:after="240" w:line="240" w:lineRule="auto"/>
        <w:ind w:left="0" w:right="0"/>
        <w:jc w:val="left"/>
      </w:pPr>
      <w:r>
        <w:rPr>
          <w:color w:val="000000"/>
          <w:sz w:val="24"/>
          <w:szCs w:val="24"/>
        </w:rPr>
        <w:t xml:space="preserve">=Memory and hope.= </w:t>
      </w:r>
      <w:r>
        <w:rPr>
          <w:i/>
          <w:color w:val="000000"/>
          <w:sz w:val="24"/>
          <w:szCs w:val="24"/>
        </w:rPr>
        <w:t xml:space="preserve">See</w:t>
      </w:r>
      <w:r>
        <w:rPr>
          <w:color w:val="000000"/>
          <w:sz w:val="24"/>
          <w:szCs w:val="24"/>
        </w:rPr>
        <w:t xml:space="preserve"> =Hope and memory.=</w:t>
      </w:r>
    </w:p>
    <w:p>
      <w:pPr>
        <w:widowControl w:val="on"/>
        <w:pBdr/>
        <w:spacing w:before="240" w:after="240" w:line="240" w:lineRule="auto"/>
        <w:ind w:left="0" w:right="0"/>
        <w:jc w:val="left"/>
      </w:pPr>
      <w:r>
        <w:rPr>
          <w:color w:val="000000"/>
          <w:sz w:val="24"/>
          <w:szCs w:val="24"/>
        </w:rPr>
        <w:t xml:space="preserve">=Men.=</w:t>
      </w:r>
    </w:p>
    <w:p>
      <w:pPr>
        <w:widowControl w:val="on"/>
        <w:pBdr/>
        <w:spacing w:before="240" w:after="240" w:line="240" w:lineRule="auto"/>
        <w:ind w:left="0" w:right="0"/>
        <w:jc w:val="left"/>
      </w:pPr>
      <w:r>
        <w:rPr>
          <w:color w:val="000000"/>
          <w:sz w:val="24"/>
          <w:szCs w:val="24"/>
        </w:rPr>
        <w:t xml:space="preserve">American men of the present day are lacking in chivalrous respect for women.  C. L. of P. Reference lists.</w:t>
      </w:r>
    </w:p>
    <w:p>
      <w:pPr>
        <w:widowControl w:val="on"/>
        <w:pBdr/>
        <w:spacing w:before="240" w:after="240" w:line="240" w:lineRule="auto"/>
        <w:ind w:left="0" w:right="0"/>
        <w:jc w:val="left"/>
      </w:pPr>
      <w:r>
        <w:rPr>
          <w:color w:val="000000"/>
          <w:sz w:val="24"/>
          <w:szCs w:val="24"/>
        </w:rPr>
        <w:t xml:space="preserve">=Mexico.= Annexation to the United States.</w:t>
      </w:r>
    </w:p>
    <w:p>
      <w:pPr>
        <w:widowControl w:val="on"/>
        <w:pBdr/>
        <w:spacing w:before="240" w:after="240" w:line="240" w:lineRule="auto"/>
        <w:ind w:left="0" w:right="0"/>
        <w:jc w:val="left"/>
      </w:pPr>
      <w:r>
        <w:rPr>
          <w:color w:val="000000"/>
          <w:sz w:val="24"/>
          <w:szCs w:val="24"/>
        </w:rPr>
        <w:t xml:space="preserve">Should Mexico be annexed to the United States?  C. L. of P. Reference lists.</w:t>
      </w:r>
    </w:p>
    <w:p>
      <w:pPr>
        <w:widowControl w:val="on"/>
        <w:pBdr/>
        <w:spacing w:before="240" w:after="240" w:line="240" w:lineRule="auto"/>
        <w:ind w:left="0" w:right="0"/>
        <w:jc w:val="left"/>
      </w:pPr>
      <w:r>
        <w:rPr>
          <w:color w:val="000000"/>
          <w:sz w:val="24"/>
          <w:szCs w:val="24"/>
        </w:rPr>
        <w:t xml:space="preserve">=Michael Angelo and Raphael.=</w:t>
      </w:r>
    </w:p>
    <w:p>
      <w:pPr>
        <w:widowControl w:val="on"/>
        <w:pBdr/>
        <w:spacing w:before="240" w:after="240" w:line="240" w:lineRule="auto"/>
        <w:ind w:left="0" w:right="0"/>
        <w:jc w:val="left"/>
      </w:pPr>
      <w:r>
        <w:rPr>
          <w:color w:val="000000"/>
          <w:sz w:val="24"/>
          <w:szCs w:val="24"/>
        </w:rPr>
        <w:t xml:space="preserve">Is Michael Angelo a greater artist than Raphael?  Matson, p. 370: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=Microscope and telescope.= </w:t>
      </w:r>
      <w:r>
        <w:rPr>
          <w:i/>
          <w:color w:val="000000"/>
          <w:sz w:val="24"/>
          <w:szCs w:val="24"/>
        </w:rPr>
        <w:t xml:space="preserve">See</w:t>
      </w:r>
      <w:r>
        <w:rPr>
          <w:color w:val="000000"/>
          <w:sz w:val="24"/>
          <w:szCs w:val="24"/>
        </w:rPr>
        <w:t xml:space="preserve"> =Telescope and microscope.=</w:t>
      </w:r>
    </w:p>
    <w:p>
      <w:pPr>
        <w:widowControl w:val="on"/>
        <w:pBdr/>
        <w:spacing w:before="240" w:after="240" w:line="240" w:lineRule="auto"/>
        <w:ind w:left="0" w:right="0"/>
        <w:jc w:val="left"/>
      </w:pPr>
      <w:r>
        <w:rPr>
          <w:color w:val="000000"/>
          <w:sz w:val="24"/>
          <w:szCs w:val="24"/>
        </w:rPr>
        <w:t xml:space="preserve">=Middle ages.=</w:t>
      </w:r>
    </w:p>
    <w:p>
      <w:pPr>
        <w:widowControl w:val="on"/>
        <w:pBdr/>
        <w:spacing w:before="240" w:after="240" w:line="240" w:lineRule="auto"/>
        <w:ind w:left="0" w:right="0"/>
        <w:jc w:val="left"/>
      </w:pPr>
      <w:r>
        <w:rPr>
          <w:color w:val="000000"/>
          <w:sz w:val="24"/>
          <w:szCs w:val="24"/>
        </w:rPr>
        <w:t xml:space="preserve">Are there good grounds for applying the term “dark” to the middle ages? </w:t>
      </w:r>
      <w:r>
        <w:rPr>
          <w:color w:val="000000"/>
          <w:sz w:val="24"/>
          <w:szCs w:val="24"/>
        </w:rPr>
        <w:br/>
        <w:t xml:space="preserve">Rowton, p. 224:  References.</w:t>
      </w:r>
    </w:p>
    <w:p>
      <w:pPr>
        <w:widowControl w:val="on"/>
        <w:pBdr/>
        <w:spacing w:before="240" w:after="240" w:line="240" w:lineRule="auto"/>
        <w:ind w:left="0" w:right="0"/>
        <w:jc w:val="left"/>
      </w:pPr>
      <w:r>
        <w:rPr>
          <w:color w:val="000000"/>
          <w:sz w:val="24"/>
          <w:szCs w:val="24"/>
        </w:rPr>
        <w:t xml:space="preserve">=Middleman, Elimination of.=</w:t>
      </w:r>
    </w:p>
    <w:p>
      <w:pPr>
        <w:widowControl w:val="on"/>
        <w:pBdr/>
        <w:spacing w:before="240" w:after="240" w:line="240" w:lineRule="auto"/>
        <w:ind w:left="0" w:right="0"/>
        <w:jc w:val="left"/>
      </w:pPr>
      <w:r>
        <w:rPr>
          <w:color w:val="000000"/>
          <w:sz w:val="24"/>
          <w:szCs w:val="24"/>
        </w:rPr>
        <w:t xml:space="preserve">Askew, 1906, p. 152:  Briefs.</w:t>
      </w:r>
    </w:p>
    <w:p>
      <w:pPr>
        <w:widowControl w:val="on"/>
        <w:pBdr/>
        <w:spacing w:before="240" w:after="240" w:line="240" w:lineRule="auto"/>
        <w:ind w:left="0" w:right="0"/>
        <w:jc w:val="left"/>
      </w:pPr>
      <w:r>
        <w:rPr>
          <w:color w:val="000000"/>
          <w:sz w:val="24"/>
          <w:szCs w:val="24"/>
        </w:rPr>
        <w:t xml:space="preserve">=Military renown.=</w:t>
      </w:r>
    </w:p>
    <w:p>
      <w:pPr>
        <w:widowControl w:val="on"/>
        <w:pBdr/>
        <w:spacing w:before="240" w:after="240" w:line="240" w:lineRule="auto"/>
        <w:ind w:left="0" w:right="0"/>
        <w:jc w:val="left"/>
      </w:pPr>
      <w:r>
        <w:rPr>
          <w:color w:val="000000"/>
          <w:sz w:val="24"/>
          <w:szCs w:val="24"/>
        </w:rPr>
        <w:t xml:space="preserve">Is military renown a fit object of ambition?  Rowton, p. 210:  References.</w:t>
      </w:r>
    </w:p>
    <w:p>
      <w:pPr>
        <w:widowControl w:val="on"/>
        <w:pBdr/>
        <w:spacing w:before="240" w:after="240" w:line="240" w:lineRule="auto"/>
        <w:ind w:left="0" w:right="0"/>
        <w:jc w:val="left"/>
      </w:pPr>
      <w:r>
        <w:rPr>
          <w:color w:val="000000"/>
          <w:sz w:val="24"/>
          <w:szCs w:val="24"/>
        </w:rPr>
        <w:t xml:space="preserve">=Military service.= </w:t>
      </w:r>
      <w:r>
        <w:rPr>
          <w:i/>
          <w:color w:val="000000"/>
          <w:sz w:val="24"/>
          <w:szCs w:val="24"/>
        </w:rPr>
        <w:t xml:space="preserve">See</w:t>
      </w:r>
      <w:r>
        <w:rPr>
          <w:color w:val="000000"/>
          <w:sz w:val="24"/>
          <w:szCs w:val="24"/>
        </w:rPr>
        <w:t xml:space="preserve"> =Army.=</w:t>
      </w:r>
    </w:p>
    <w:p>
      <w:pPr>
        <w:widowControl w:val="on"/>
        <w:pBdr/>
        <w:spacing w:before="240" w:after="240" w:line="240" w:lineRule="auto"/>
        <w:ind w:left="0" w:right="0"/>
        <w:jc w:val="left"/>
      </w:pPr>
      <w:r>
        <w:rPr>
          <w:color w:val="000000"/>
          <w:sz w:val="24"/>
          <w:szCs w:val="24"/>
        </w:rPr>
        <w:t xml:space="preserve">=Milton and Dante.= </w:t>
      </w:r>
      <w:r>
        <w:rPr>
          <w:i/>
          <w:color w:val="000000"/>
          <w:sz w:val="24"/>
          <w:szCs w:val="24"/>
        </w:rPr>
        <w:t xml:space="preserve">See</w:t>
      </w:r>
      <w:r>
        <w:rPr>
          <w:color w:val="000000"/>
          <w:sz w:val="24"/>
          <w:szCs w:val="24"/>
        </w:rPr>
        <w:t xml:space="preserve"> =Dante and Milton.=</w:t>
      </w:r>
    </w:p>
    <w:p>
      <w:pPr>
        <w:widowControl w:val="on"/>
        <w:pBdr/>
        <w:spacing w:before="240" w:after="240" w:line="240" w:lineRule="auto"/>
        <w:ind w:left="0" w:right="0"/>
        <w:jc w:val="left"/>
      </w:pPr>
      <w:r>
        <w:rPr>
          <w:color w:val="000000"/>
          <w:sz w:val="24"/>
          <w:szCs w:val="24"/>
        </w:rPr>
        <w:t xml:space="preserve">=Milton and Goethe.= </w:t>
      </w:r>
      <w:r>
        <w:rPr>
          <w:i/>
          <w:color w:val="000000"/>
          <w:sz w:val="24"/>
          <w:szCs w:val="24"/>
        </w:rPr>
        <w:t xml:space="preserve">See</w:t>
      </w:r>
      <w:r>
        <w:rPr>
          <w:color w:val="000000"/>
          <w:sz w:val="24"/>
          <w:szCs w:val="24"/>
        </w:rPr>
        <w:t xml:space="preserve"> =Goethe and Milton.=</w:t>
      </w:r>
    </w:p>
    <w:p>
      <w:pPr>
        <w:widowControl w:val="on"/>
        <w:pBdr/>
        <w:spacing w:before="240" w:after="240" w:line="240" w:lineRule="auto"/>
        <w:ind w:left="0" w:right="0"/>
        <w:jc w:val="left"/>
      </w:pPr>
      <w:r>
        <w:rPr>
          <w:color w:val="000000"/>
          <w:sz w:val="24"/>
          <w:szCs w:val="24"/>
        </w:rPr>
        <w:t xml:space="preserve">=Milton and Homer.=</w:t>
      </w:r>
    </w:p>
    <w:p>
      <w:pPr>
        <w:widowControl w:val="on"/>
        <w:pBdr/>
        <w:spacing w:before="240" w:after="240" w:line="240" w:lineRule="auto"/>
        <w:ind w:left="0" w:right="0"/>
        <w:jc w:val="left"/>
      </w:pPr>
      <w:r>
        <w:rPr>
          <w:color w:val="000000"/>
          <w:sz w:val="24"/>
          <w:szCs w:val="24"/>
        </w:rPr>
        <w:t xml:space="preserve">Which was the greater poet, Milton or Homer?  Rowton, p. 210:  References.</w:t>
      </w:r>
    </w:p>
    <w:p>
      <w:pPr>
        <w:widowControl w:val="on"/>
        <w:pBdr/>
        <w:spacing w:before="240" w:after="240" w:line="240" w:lineRule="auto"/>
        <w:ind w:left="0" w:right="0"/>
        <w:jc w:val="left"/>
      </w:pPr>
      <w:r>
        <w:rPr>
          <w:color w:val="000000"/>
          <w:sz w:val="24"/>
          <w:szCs w:val="24"/>
        </w:rPr>
        <w:t xml:space="preserve">=Milton and Shakespeare.= </w:t>
      </w:r>
      <w:r>
        <w:rPr>
          <w:i/>
          <w:color w:val="000000"/>
          <w:sz w:val="24"/>
          <w:szCs w:val="24"/>
        </w:rPr>
        <w:t xml:space="preserve">See</w:t>
      </w:r>
      <w:r>
        <w:rPr>
          <w:color w:val="000000"/>
          <w:sz w:val="24"/>
          <w:szCs w:val="24"/>
        </w:rPr>
        <w:t xml:space="preserve"> =Shakespeare and Milton.=</w:t>
      </w:r>
    </w:p>
    <w:p>
      <w:pPr>
        <w:widowControl w:val="on"/>
        <w:pBdr/>
        <w:spacing w:before="240" w:after="240" w:line="240" w:lineRule="auto"/>
        <w:ind w:left="0" w:right="0"/>
        <w:jc w:val="left"/>
      </w:pPr>
      <w:r>
        <w:rPr>
          <w:color w:val="000000"/>
          <w:sz w:val="24"/>
          <w:szCs w:val="24"/>
        </w:rPr>
        <w:t xml:space="preserve">=Mind force and physical force.=</w:t>
      </w:r>
    </w:p>
    <w:p>
      <w:pPr>
        <w:widowControl w:val="on"/>
        <w:pBdr/>
        <w:spacing w:before="240" w:after="240" w:line="240" w:lineRule="auto"/>
        <w:ind w:left="0" w:right="0"/>
        <w:jc w:val="left"/>
      </w:pPr>
      <w:r>
        <w:rPr>
          <w:color w:val="000000"/>
          <w:sz w:val="24"/>
          <w:szCs w:val="24"/>
        </w:rPr>
        <w:t xml:space="preserve">Is all the force manifested in the material universe to be attributed to the immediate volition of God?  Is mind the only real force and the first cause of all motion?  Matson, p. 445:  Briefs and references.</w:t>
      </w:r>
    </w:p>
    <w:p>
      <w:pPr>
        <w:widowControl w:val="on"/>
        <w:pBdr/>
        <w:spacing w:before="240" w:after="240" w:line="240" w:lineRule="auto"/>
        <w:ind w:left="0" w:right="0"/>
        <w:jc w:val="left"/>
      </w:pPr>
      <w:r>
        <w:rPr>
          <w:color w:val="000000"/>
          <w:sz w:val="24"/>
          <w:szCs w:val="24"/>
        </w:rPr>
        <w:t xml:space="preserve">=Ministers= (of state).</w:t>
      </w:r>
    </w:p>
    <w:p>
      <w:pPr>
        <w:widowControl w:val="on"/>
        <w:pBdr/>
        <w:spacing w:before="240" w:after="240" w:line="240" w:lineRule="auto"/>
        <w:ind w:left="0" w:right="0"/>
        <w:jc w:val="left"/>
      </w:pPr>
      <w:r>
        <w:rPr>
          <w:color w:val="000000"/>
          <w:sz w:val="24"/>
          <w:szCs w:val="24"/>
        </w:rPr>
        <w:t xml:space="preserve">Should ministers hold directorships?  Askew, 1906, p. 153; Askew, 1911, p. 158:  Briefs.</w:t>
      </w:r>
    </w:p>
    <w:p>
      <w:pPr>
        <w:widowControl w:val="on"/>
        <w:pBdr/>
        <w:spacing w:before="240" w:after="240" w:line="240" w:lineRule="auto"/>
        <w:ind w:left="0" w:right="0"/>
        <w:jc w:val="left"/>
      </w:pPr>
      <w:r>
        <w:rPr>
          <w:color w:val="000000"/>
          <w:sz w:val="24"/>
          <w:szCs w:val="24"/>
        </w:rPr>
        <w:t xml:space="preserve">=Ministers of the gospel.=</w:t>
      </w:r>
    </w:p>
    <w:p>
      <w:pPr>
        <w:widowControl w:val="on"/>
        <w:pBdr/>
        <w:spacing w:before="240" w:after="240" w:line="240" w:lineRule="auto"/>
        <w:ind w:left="0" w:right="0"/>
        <w:jc w:val="left"/>
      </w:pPr>
      <w:r>
        <w:rPr>
          <w:color w:val="000000"/>
          <w:sz w:val="24"/>
          <w:szCs w:val="24"/>
        </w:rPr>
        <w:t xml:space="preserve">May a Christian minister do as much good in pastoral work as by preaching?  Matson, p. 499:  Briefs and references.</w:t>
      </w:r>
    </w:p>
    <w:p>
      <w:pPr>
        <w:widowControl w:val="on"/>
        <w:pBdr/>
        <w:spacing w:before="240" w:after="240" w:line="240" w:lineRule="auto"/>
        <w:ind w:left="0" w:right="0"/>
        <w:jc w:val="left"/>
      </w:pPr>
      <w:r>
        <w:rPr>
          <w:color w:val="000000"/>
          <w:sz w:val="24"/>
          <w:szCs w:val="24"/>
        </w:rPr>
        <w:t xml:space="preserve">Should clergymen be politicians?  Matson, p. 502:  Briefs and references.</w:t>
      </w:r>
    </w:p>
    <w:p>
      <w:pPr>
        <w:widowControl w:val="on"/>
        <w:pBdr/>
        <w:spacing w:before="240" w:after="240" w:line="240" w:lineRule="auto"/>
        <w:ind w:left="0" w:right="0"/>
        <w:jc w:val="left"/>
      </w:pPr>
      <w:r>
        <w:rPr>
          <w:color w:val="000000"/>
          <w:sz w:val="24"/>
          <w:szCs w:val="24"/>
        </w:rPr>
        <w:t xml:space="preserve">=Minorities, Rights of.=</w:t>
      </w:r>
    </w:p>
    <w:p>
      <w:pPr>
        <w:widowControl w:val="on"/>
        <w:pBdr/>
        <w:spacing w:before="240" w:after="240" w:line="240" w:lineRule="auto"/>
        <w:ind w:left="0" w:right="0"/>
        <w:jc w:val="left"/>
      </w:pPr>
      <w:r>
        <w:rPr>
          <w:color w:val="000000"/>
          <w:sz w:val="24"/>
          <w:szCs w:val="24"/>
        </w:rPr>
        <w:t xml:space="preserve">Askew, 1906, p. 153:  Briefs and references.—­Askew, 1911, p. 159: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=Miser and spendthrift.=</w:t>
      </w:r>
    </w:p>
    <w:p>
      <w:pPr>
        <w:widowControl w:val="on"/>
        <w:pBdr/>
        <w:spacing w:before="240" w:after="240" w:line="240" w:lineRule="auto"/>
        <w:ind w:left="0" w:right="0"/>
        <w:jc w:val="left"/>
      </w:pPr>
      <w:r>
        <w:rPr>
          <w:color w:val="000000"/>
          <w:sz w:val="24"/>
          <w:szCs w:val="24"/>
        </w:rPr>
        <w:t xml:space="preserve">Which does the greater injury to society, the miser or the spendthrift? </w:t>
      </w:r>
      <w:r>
        <w:rPr>
          <w:color w:val="000000"/>
          <w:sz w:val="24"/>
          <w:szCs w:val="24"/>
        </w:rPr>
        <w:br/>
        <w:t xml:space="preserve">Rowton, p. 185:  Briefs and references.</w:t>
      </w:r>
    </w:p>
    <w:p>
      <w:pPr>
        <w:widowControl w:val="on"/>
        <w:pBdr/>
        <w:spacing w:before="240" w:after="240" w:line="240" w:lineRule="auto"/>
        <w:ind w:left="0" w:right="0"/>
        <w:jc w:val="left"/>
      </w:pPr>
      <w:r>
        <w:rPr>
          <w:color w:val="000000"/>
          <w:sz w:val="24"/>
          <w:szCs w:val="24"/>
        </w:rPr>
        <w:t xml:space="preserve">=Misery and happiness.= </w:t>
      </w:r>
      <w:r>
        <w:rPr>
          <w:i/>
          <w:color w:val="000000"/>
          <w:sz w:val="24"/>
          <w:szCs w:val="24"/>
        </w:rPr>
        <w:t xml:space="preserve">See</w:t>
      </w:r>
      <w:r>
        <w:rPr>
          <w:color w:val="000000"/>
          <w:sz w:val="24"/>
          <w:szCs w:val="24"/>
        </w:rPr>
        <w:t xml:space="preserve"> =Happiness and misery.=</w:t>
      </w:r>
    </w:p>
    <w:p>
      <w:pPr>
        <w:widowControl w:val="on"/>
        <w:pBdr/>
        <w:spacing w:before="240" w:after="240" w:line="240" w:lineRule="auto"/>
        <w:ind w:left="0" w:right="0"/>
        <w:jc w:val="left"/>
      </w:pPr>
      <w:r>
        <w:rPr>
          <w:color w:val="000000"/>
          <w:sz w:val="24"/>
          <w:szCs w:val="24"/>
        </w:rPr>
        <w:t xml:space="preserve">=Missions.=</w:t>
      </w:r>
    </w:p>
    <w:p>
      <w:pPr>
        <w:widowControl w:val="on"/>
        <w:pBdr/>
        <w:spacing w:before="240" w:after="240" w:line="240" w:lineRule="auto"/>
        <w:ind w:left="0" w:right="0"/>
        <w:jc w:val="left"/>
      </w:pPr>
      <w:r>
        <w:rPr>
          <w:color w:val="000000"/>
          <w:sz w:val="24"/>
          <w:szCs w:val="24"/>
        </w:rPr>
        <w:t xml:space="preserve">Are modern Christian missions a failure?  Gibson, p. 130:  Briefs and references.</w:t>
      </w:r>
    </w:p>
    <w:p>
      <w:pPr>
        <w:widowControl w:val="on"/>
        <w:pBdr/>
        <w:spacing w:before="240" w:after="240" w:line="240" w:lineRule="auto"/>
        <w:ind w:left="0" w:right="0"/>
        <w:jc w:val="left"/>
      </w:pPr>
      <w:r>
        <w:rPr>
          <w:color w:val="000000"/>
          <w:sz w:val="24"/>
          <w:szCs w:val="24"/>
        </w:rPr>
        <w:t xml:space="preserve">=Mohammedanism.=</w:t>
      </w:r>
    </w:p>
    <w:p>
      <w:pPr>
        <w:widowControl w:val="on"/>
        <w:pBdr/>
        <w:spacing w:before="240" w:after="240" w:line="240" w:lineRule="auto"/>
        <w:ind w:left="0" w:right="0"/>
        <w:jc w:val="left"/>
      </w:pPr>
      <w:r>
        <w:rPr>
          <w:color w:val="000000"/>
          <w:sz w:val="24"/>
          <w:szCs w:val="24"/>
        </w:rPr>
        <w:t xml:space="preserve">Has the influence of Mohammedanism been more evil than good?  Matson, p. 476:  Briefs and references.</w:t>
      </w:r>
    </w:p>
    <w:p>
      <w:pPr>
        <w:widowControl w:val="on"/>
        <w:pBdr/>
        <w:spacing w:before="240" w:after="240" w:line="240" w:lineRule="auto"/>
        <w:ind w:left="0" w:right="0"/>
        <w:jc w:val="left"/>
      </w:pPr>
      <w:r>
        <w:rPr>
          <w:color w:val="000000"/>
          <w:sz w:val="24"/>
          <w:szCs w:val="24"/>
        </w:rPr>
        <w:t xml:space="preserve">=Monarchy.=</w:t>
      </w:r>
    </w:p>
    <w:p>
      <w:pPr>
        <w:widowControl w:val="on"/>
        <w:pBdr/>
        <w:spacing w:before="240" w:after="240" w:line="240" w:lineRule="auto"/>
        <w:ind w:left="0" w:right="0"/>
        <w:jc w:val="left"/>
      </w:pPr>
      <w:r>
        <w:rPr>
          <w:color w:val="000000"/>
          <w:sz w:val="24"/>
          <w:szCs w:val="24"/>
        </w:rPr>
        <w:t xml:space="preserve">Is a limited monarchy, like that of England, the best form of government?  Rowton, p. 218:  References.</w:t>
      </w:r>
    </w:p>
    <w:p>
      <w:pPr>
        <w:widowControl w:val="on"/>
        <w:pBdr/>
        <w:spacing w:before="240" w:after="240" w:line="240" w:lineRule="auto"/>
        <w:ind w:left="0" w:right="0"/>
        <w:jc w:val="left"/>
      </w:pPr>
      <w:r>
        <w:rPr>
          <w:color w:val="000000"/>
          <w:sz w:val="24"/>
          <w:szCs w:val="24"/>
        </w:rPr>
        <w:t xml:space="preserve">=Monarchy and republicanism.=</w:t>
      </w:r>
    </w:p>
    <w:p>
      <w:pPr>
        <w:widowControl w:val="on"/>
        <w:pBdr/>
        <w:spacing w:before="240" w:after="240" w:line="240" w:lineRule="auto"/>
        <w:ind w:left="0" w:right="0"/>
        <w:jc w:val="left"/>
      </w:pPr>
      <w:r>
        <w:rPr>
          <w:color w:val="000000"/>
          <w:sz w:val="24"/>
          <w:szCs w:val="24"/>
        </w:rPr>
        <w:t xml:space="preserve">Askew, 1906, p. 154:  Briefs and references.—­C.  L. of P. Reference lists.</w:t>
      </w:r>
    </w:p>
    <w:p>
      <w:pPr>
        <w:widowControl w:val="on"/>
        <w:pBdr/>
        <w:spacing w:before="240" w:after="240" w:line="240" w:lineRule="auto"/>
        <w:ind w:left="0" w:right="0"/>
        <w:jc w:val="left"/>
      </w:pPr>
      <w:r>
        <w:rPr>
          <w:color w:val="000000"/>
          <w:sz w:val="24"/>
          <w:szCs w:val="24"/>
        </w:rPr>
        <w:t xml:space="preserve">=Monasteries.= </w:t>
      </w:r>
      <w:r>
        <w:rPr>
          <w:i/>
          <w:color w:val="000000"/>
          <w:sz w:val="24"/>
          <w:szCs w:val="24"/>
        </w:rPr>
        <w:t xml:space="preserve">See</w:t>
      </w:r>
      <w:r>
        <w:rPr>
          <w:color w:val="000000"/>
          <w:sz w:val="24"/>
          <w:szCs w:val="24"/>
        </w:rPr>
        <w:t xml:space="preserve"> =Convents and monasteries.=</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International money.  Askew, 1906, p. 123: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Bimetallism.—­Gold.—­Silver.—­Tainted money.</w:t>
      </w:r>
    </w:p>
    <w:p>
      <w:pPr>
        <w:widowControl w:val="on"/>
        <w:pBdr/>
        <w:spacing w:before="240" w:after="240" w:line="240" w:lineRule="auto"/>
        <w:ind w:left="0" w:right="0"/>
        <w:jc w:val="left"/>
      </w:pPr>
      <w:r>
        <w:rPr>
          <w:color w:val="000000"/>
          <w:sz w:val="24"/>
          <w:szCs w:val="24"/>
        </w:rPr>
        <w:t xml:space="preserve">=Money and culture.=</w:t>
      </w:r>
    </w:p>
    <w:p>
      <w:pPr>
        <w:widowControl w:val="on"/>
        <w:pBdr/>
        <w:spacing w:before="240" w:after="240" w:line="240" w:lineRule="auto"/>
        <w:ind w:left="0" w:right="0"/>
        <w:jc w:val="left"/>
      </w:pPr>
      <w:r>
        <w:rPr>
          <w:color w:val="000000"/>
          <w:sz w:val="24"/>
          <w:szCs w:val="24"/>
        </w:rPr>
        <w:t xml:space="preserve">Do birth, breeding and culture count in society to-day when weighed against the power of money?  C. L. of P. Reference lists.</w:t>
      </w:r>
    </w:p>
    <w:p>
      <w:pPr>
        <w:widowControl w:val="on"/>
        <w:pBdr/>
        <w:spacing w:before="240" w:after="240" w:line="240" w:lineRule="auto"/>
        <w:ind w:left="0" w:right="0"/>
        <w:jc w:val="left"/>
      </w:pPr>
      <w:r>
        <w:rPr>
          <w:color w:val="000000"/>
          <w:sz w:val="24"/>
          <w:szCs w:val="24"/>
        </w:rPr>
        <w:t xml:space="preserve">=Mongolian race.= </w:t>
      </w:r>
      <w:r>
        <w:rPr>
          <w:i/>
          <w:color w:val="000000"/>
          <w:sz w:val="24"/>
          <w:szCs w:val="24"/>
        </w:rPr>
        <w:t xml:space="preserve">See</w:t>
      </w:r>
      <w:r>
        <w:rPr>
          <w:color w:val="000000"/>
          <w:sz w:val="24"/>
          <w:szCs w:val="24"/>
        </w:rPr>
        <w:t xml:space="preserve"> =Yellow peril.=</w:t>
      </w:r>
    </w:p>
    <w:p>
      <w:pPr>
        <w:widowControl w:val="on"/>
        <w:pBdr/>
        <w:spacing w:before="240" w:after="240" w:line="240" w:lineRule="auto"/>
        <w:ind w:left="0" w:right="0"/>
        <w:jc w:val="left"/>
      </w:pPr>
      <w:r>
        <w:rPr>
          <w:color w:val="000000"/>
          <w:sz w:val="24"/>
          <w:szCs w:val="24"/>
        </w:rPr>
        <w:t xml:space="preserve">=Monopolies.= </w:t>
      </w:r>
      <w:r>
        <w:rPr>
          <w:i/>
          <w:color w:val="000000"/>
          <w:sz w:val="24"/>
          <w:szCs w:val="24"/>
        </w:rPr>
        <w:t xml:space="preserve">See</w:t>
      </w:r>
      <w:r>
        <w:rPr>
          <w:color w:val="000000"/>
          <w:sz w:val="24"/>
          <w:szCs w:val="24"/>
        </w:rPr>
        <w:t xml:space="preserve"> =Federal charter and federal control.—­Trusts.=</w:t>
      </w:r>
    </w:p>
    <w:p>
      <w:pPr>
        <w:widowControl w:val="on"/>
        <w:pBdr/>
        <w:spacing w:before="240" w:after="240" w:line="240" w:lineRule="auto"/>
        <w:ind w:left="0" w:right="0"/>
        <w:jc w:val="left"/>
      </w:pPr>
      <w:r>
        <w:rPr>
          <w:color w:val="000000"/>
          <w:sz w:val="24"/>
          <w:szCs w:val="24"/>
        </w:rPr>
        <w:t xml:space="preserve">=Monroe doctrine.=</w:t>
      </w:r>
    </w:p>
    <w:p>
      <w:pPr>
        <w:widowControl w:val="on"/>
        <w:pBdr/>
        <w:spacing w:before="240" w:after="240" w:line="240" w:lineRule="auto"/>
        <w:ind w:left="0" w:right="0"/>
        <w:jc w:val="left"/>
      </w:pPr>
      <w:r>
        <w:rPr>
          <w:color w:val="000000"/>
          <w:sz w:val="24"/>
          <w:szCs w:val="24"/>
        </w:rPr>
        <w:t xml:space="preserve">Askew, 1906, p. 155:  Briefs and references.—­Askew, 1911, p. 159: </w:t>
      </w:r>
      <w:r>
        <w:rPr>
          <w:color w:val="000000"/>
          <w:sz w:val="24"/>
          <w:szCs w:val="24"/>
        </w:rPr>
        <w:br/>
        <w:t xml:space="preserve">Briefs.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Monroe doctrine has been and will continue to be beneficial to the western hemisphere.  C. L. of P. Reference lists.</w:t>
      </w:r>
    </w:p>
    <w:p>
      <w:pPr>
        <w:widowControl w:val="on"/>
        <w:pBdr/>
        <w:spacing w:before="240" w:after="240" w:line="240" w:lineRule="auto"/>
        <w:ind w:left="0" w:right="0"/>
        <w:jc w:val="left"/>
      </w:pPr>
      <w:r>
        <w:rPr>
          <w:color w:val="000000"/>
          <w:sz w:val="24"/>
          <w:szCs w:val="24"/>
        </w:rPr>
        <w:t xml:space="preserve">The Monroe doctrine should be continued as a part of the permanent foreign policy of the United States.  Ringwalt, p. 84:  Briefs and references.—­Thomas, p. 198:  Briefs.</w:t>
      </w:r>
    </w:p>
    <w:p>
      <w:pPr>
        <w:widowControl w:val="on"/>
        <w:pBdr/>
        <w:spacing w:before="240" w:after="240" w:line="240" w:lineRule="auto"/>
        <w:ind w:left="0" w:right="0"/>
        <w:jc w:val="left"/>
      </w:pPr>
      <w:r>
        <w:rPr>
          <w:color w:val="000000"/>
          <w:sz w:val="24"/>
          <w:szCs w:val="24"/>
        </w:rPr>
        <w:t xml:space="preserve">The United States should resist by force if need be the colonization of</w:t>
      </w:r>
      <w:r>
        <w:rPr>
          <w:color w:val="000000"/>
          <w:sz w:val="24"/>
          <w:szCs w:val="24"/>
        </w:rPr>
        <w:br/>
        <w:t xml:space="preserve">South America by any European nation.  Thomas, p. 192:  Briefs.</w:t>
      </w:r>
    </w:p>
    <w:p>
      <w:pPr>
        <w:widowControl w:val="on"/>
        <w:pBdr/>
        <w:spacing w:before="240" w:after="240" w:line="240" w:lineRule="auto"/>
        <w:ind w:left="0" w:right="0"/>
        <w:jc w:val="left"/>
      </w:pPr>
      <w:r>
        <w:rPr>
          <w:color w:val="000000"/>
          <w:sz w:val="24"/>
          <w:szCs w:val="24"/>
        </w:rPr>
        <w:t xml:space="preserve">=Montaigne and Addison.=</w:t>
      </w:r>
    </w:p>
    <w:p>
      <w:pPr>
        <w:widowControl w:val="on"/>
        <w:pBdr/>
        <w:spacing w:before="240" w:after="240" w:line="240" w:lineRule="auto"/>
        <w:ind w:left="0" w:right="0"/>
        <w:jc w:val="left"/>
      </w:pPr>
      <w:r>
        <w:rPr>
          <w:color w:val="000000"/>
          <w:sz w:val="24"/>
          <w:szCs w:val="24"/>
        </w:rPr>
        <w:t xml:space="preserve">Is Montaigne a better essayist than Addison?  Matson, p. 342:  Briefs and references.</w:t>
      </w:r>
    </w:p>
    <w:p>
      <w:pPr>
        <w:widowControl w:val="on"/>
        <w:pBdr/>
        <w:spacing w:before="240" w:after="240" w:line="240" w:lineRule="auto"/>
        <w:ind w:left="0" w:right="0"/>
        <w:jc w:val="left"/>
      </w:pPr>
      <w:r>
        <w:rPr>
          <w:color w:val="000000"/>
          <w:sz w:val="24"/>
          <w:szCs w:val="24"/>
        </w:rPr>
        <w:t xml:space="preserve">=Morality.=</w:t>
      </w:r>
    </w:p>
    <w:p>
      <w:pPr>
        <w:widowControl w:val="on"/>
        <w:pBdr/>
        <w:spacing w:before="240" w:after="240" w:line="240" w:lineRule="auto"/>
        <w:ind w:left="0" w:right="0"/>
        <w:jc w:val="left"/>
      </w:pPr>
      <w:r>
        <w:rPr>
          <w:color w:val="000000"/>
          <w:sz w:val="24"/>
          <w:szCs w:val="24"/>
        </w:rPr>
        <w:t xml:space="preserve">Does morality increase with civilization?  Rowton, p. 68:  Speeches and references.</w:t>
      </w:r>
    </w:p>
    <w:p>
      <w:pPr>
        <w:widowControl w:val="on"/>
        <w:pBdr/>
        <w:spacing w:before="240" w:after="240" w:line="240" w:lineRule="auto"/>
        <w:ind w:left="0" w:right="0"/>
        <w:jc w:val="left"/>
      </w:pPr>
      <w:r>
        <w:rPr>
          <w:color w:val="000000"/>
          <w:sz w:val="24"/>
          <w:szCs w:val="24"/>
        </w:rPr>
        <w:t xml:space="preserve">Is not private virtue essentially requisite to greatness of public character?  Rowton, p. 47:  Reference.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Immorality.</w:t>
      </w:r>
    </w:p>
    <w:p>
      <w:pPr>
        <w:widowControl w:val="on"/>
        <w:pBdr/>
        <w:spacing w:before="240" w:after="240" w:line="240" w:lineRule="auto"/>
        <w:ind w:left="0" w:right="0"/>
        <w:jc w:val="left"/>
      </w:pPr>
      <w:r>
        <w:rPr>
          <w:color w:val="000000"/>
          <w:sz w:val="24"/>
          <w:szCs w:val="24"/>
        </w:rPr>
        <w:t xml:space="preserve">=Morality and art.= </w:t>
      </w:r>
      <w:r>
        <w:rPr>
          <w:i/>
          <w:color w:val="000000"/>
          <w:sz w:val="24"/>
          <w:szCs w:val="24"/>
        </w:rPr>
        <w:t xml:space="preserve">See</w:t>
      </w:r>
      <w:r>
        <w:rPr>
          <w:color w:val="000000"/>
          <w:sz w:val="24"/>
          <w:szCs w:val="24"/>
        </w:rPr>
        <w:t xml:space="preserve"> =Art and morality.=</w:t>
      </w:r>
    </w:p>
    <w:p>
      <w:pPr>
        <w:widowControl w:val="on"/>
        <w:pBdr/>
        <w:spacing w:before="240" w:after="240" w:line="240" w:lineRule="auto"/>
        <w:ind w:left="0" w:right="0"/>
        <w:jc w:val="left"/>
      </w:pPr>
      <w:r>
        <w:rPr>
          <w:color w:val="000000"/>
          <w:sz w:val="24"/>
          <w:szCs w:val="24"/>
        </w:rPr>
        <w:t xml:space="preserve">=Morality and intelligence.= </w:t>
      </w:r>
      <w:r>
        <w:rPr>
          <w:i/>
          <w:color w:val="000000"/>
          <w:sz w:val="24"/>
          <w:szCs w:val="24"/>
        </w:rPr>
        <w:t xml:space="preserve">See</w:t>
      </w:r>
      <w:r>
        <w:rPr>
          <w:color w:val="000000"/>
          <w:sz w:val="24"/>
          <w:szCs w:val="24"/>
        </w:rPr>
        <w:t xml:space="preserve"> =Intelligence and morality.=</w:t>
      </w:r>
    </w:p>
    <w:p>
      <w:pPr>
        <w:widowControl w:val="on"/>
        <w:pBdr/>
        <w:spacing w:before="240" w:after="240" w:line="240" w:lineRule="auto"/>
        <w:ind w:left="0" w:right="0"/>
        <w:jc w:val="left"/>
      </w:pPr>
      <w:r>
        <w:rPr>
          <w:color w:val="000000"/>
          <w:sz w:val="24"/>
          <w:szCs w:val="24"/>
        </w:rPr>
        <w:t xml:space="preserve">=Moses and David.=</w:t>
      </w:r>
    </w:p>
    <w:p>
      <w:pPr>
        <w:widowControl w:val="on"/>
        <w:pBdr/>
        <w:spacing w:before="240" w:after="240" w:line="240" w:lineRule="auto"/>
        <w:ind w:left="0" w:right="0"/>
        <w:jc w:val="left"/>
      </w:pPr>
      <w:r>
        <w:rPr>
          <w:color w:val="000000"/>
          <w:sz w:val="24"/>
          <w:szCs w:val="24"/>
        </w:rPr>
        <w:t xml:space="preserve">Was Moses greater than David?  Matson, p. 507:  Briefs and references.</w:t>
      </w:r>
    </w:p>
    <w:p>
      <w:pPr>
        <w:widowControl w:val="on"/>
        <w:pBdr/>
        <w:spacing w:before="240" w:after="240" w:line="240" w:lineRule="auto"/>
        <w:ind w:left="0" w:right="0"/>
        <w:jc w:val="left"/>
      </w:pPr>
      <w:r>
        <w:rPr>
          <w:color w:val="000000"/>
          <w:sz w:val="24"/>
          <w:szCs w:val="24"/>
        </w:rPr>
        <w:t xml:space="preserve">=Mozart and Beethoven.= </w:t>
      </w:r>
      <w:r>
        <w:rPr>
          <w:i/>
          <w:color w:val="000000"/>
          <w:sz w:val="24"/>
          <w:szCs w:val="24"/>
        </w:rPr>
        <w:t xml:space="preserve">See</w:t>
      </w:r>
      <w:r>
        <w:rPr>
          <w:color w:val="000000"/>
          <w:sz w:val="24"/>
          <w:szCs w:val="24"/>
        </w:rPr>
        <w:t xml:space="preserve"> =Beethoven and Mozart.=</w:t>
      </w:r>
    </w:p>
    <w:p>
      <w:pPr>
        <w:widowControl w:val="on"/>
        <w:pBdr/>
        <w:spacing w:before="240" w:after="240" w:line="240" w:lineRule="auto"/>
        <w:ind w:left="0" w:right="0"/>
        <w:jc w:val="left"/>
      </w:pPr>
      <w:r>
        <w:rPr>
          <w:color w:val="000000"/>
          <w:sz w:val="24"/>
          <w:szCs w:val="24"/>
        </w:rPr>
        <w:t xml:space="preserve">=Mrs Grundy.=</w:t>
      </w:r>
    </w:p>
    <w:p>
      <w:pPr>
        <w:widowControl w:val="on"/>
        <w:pBdr/>
        <w:spacing w:before="240" w:after="240" w:line="240" w:lineRule="auto"/>
        <w:ind w:left="0" w:right="0"/>
        <w:jc w:val="left"/>
      </w:pPr>
      <w:r>
        <w:rPr>
          <w:color w:val="000000"/>
          <w:sz w:val="24"/>
          <w:szCs w:val="24"/>
        </w:rPr>
        <w:t xml:space="preserve">Ought we to obey Mrs Grundy?  Gibson, p. 110:  Briefs and references.</w:t>
      </w:r>
    </w:p>
    <w:p>
      <w:pPr>
        <w:widowControl w:val="on"/>
        <w:pBdr/>
        <w:spacing w:before="240" w:after="240" w:line="240" w:lineRule="auto"/>
        <w:ind w:left="0" w:right="0"/>
        <w:jc w:val="left"/>
      </w:pPr>
      <w:r>
        <w:rPr>
          <w:color w:val="000000"/>
          <w:sz w:val="24"/>
          <w:szCs w:val="24"/>
        </w:rPr>
        <w:t xml:space="preserve">=Municipal dwellings for the poor.= </w:t>
      </w:r>
      <w:r>
        <w:rPr>
          <w:i/>
          <w:color w:val="000000"/>
          <w:sz w:val="24"/>
          <w:szCs w:val="24"/>
        </w:rPr>
        <w:t xml:space="preserve">See</w:t>
      </w:r>
      <w:r>
        <w:rPr>
          <w:color w:val="000000"/>
          <w:sz w:val="24"/>
          <w:szCs w:val="24"/>
        </w:rPr>
        <w:t xml:space="preserve"> =Housing problem.=</w:t>
      </w:r>
    </w:p>
    <w:p>
      <w:pPr>
        <w:widowControl w:val="on"/>
        <w:pBdr/>
        <w:spacing w:before="240" w:after="240" w:line="240" w:lineRule="auto"/>
        <w:ind w:left="0" w:right="0"/>
        <w:jc w:val="left"/>
      </w:pPr>
      <w:r>
        <w:rPr>
          <w:color w:val="000000"/>
          <w:sz w:val="24"/>
          <w:szCs w:val="24"/>
        </w:rPr>
        <w:t xml:space="preserve">=Municipal ownership.=</w:t>
      </w:r>
    </w:p>
    <w:p>
      <w:pPr>
        <w:widowControl w:val="on"/>
        <w:pBdr/>
        <w:spacing w:before="240" w:after="240" w:line="240" w:lineRule="auto"/>
        <w:ind w:left="0" w:right="0"/>
        <w:jc w:val="left"/>
      </w:pPr>
      <w:r>
        <w:rPr>
          <w:color w:val="000000"/>
          <w:sz w:val="24"/>
          <w:szCs w:val="24"/>
        </w:rPr>
        <w:t xml:space="preserve">Cities of the United States should own their street railways.  Speaker, v. 2, p. 400:  Briefs and references.—­C.  L. of P. Debates:  Briefs and references.</w:t>
      </w:r>
    </w:p>
    <w:p>
      <w:pPr>
        <w:widowControl w:val="on"/>
        <w:pBdr/>
        <w:spacing w:before="240" w:after="240" w:line="240" w:lineRule="auto"/>
        <w:ind w:left="0" w:right="0"/>
        <w:jc w:val="left"/>
      </w:pPr>
      <w:r>
        <w:rPr>
          <w:color w:val="000000"/>
          <w:sz w:val="24"/>
          <w:szCs w:val="24"/>
        </w:rPr>
        <w:t xml:space="preserve">Cities should own and control all the public franchises now conferred upon corporations.  Craig, p. 337:  Outlines.</w:t>
      </w:r>
    </w:p>
    <w:p>
      <w:pPr>
        <w:widowControl w:val="on"/>
        <w:pBdr/>
        <w:spacing w:before="240" w:after="240" w:line="240" w:lineRule="auto"/>
        <w:ind w:left="0" w:right="0"/>
        <w:jc w:val="left"/>
      </w:pPr>
      <w:r>
        <w:rPr>
          <w:color w:val="000000"/>
          <w:sz w:val="24"/>
          <w:szCs w:val="24"/>
        </w:rPr>
        <w:t xml:space="preserve">Municipal gas supply.  Gibson, p. 137:  Briefs and references.</w:t>
      </w:r>
    </w:p>
    <w:p>
      <w:pPr>
        <w:widowControl w:val="on"/>
        <w:pBdr/>
        <w:spacing w:before="240" w:after="240" w:line="240" w:lineRule="auto"/>
        <w:ind w:left="0" w:right="0"/>
        <w:jc w:val="left"/>
      </w:pPr>
      <w:r>
        <w:rPr>
          <w:color w:val="000000"/>
          <w:sz w:val="24"/>
          <w:szCs w:val="24"/>
        </w:rPr>
        <w:t xml:space="preserve">Municipal trading; shall it be restrained?  Askew, 1906, p. 156:  Briefs and references.—­Askew, 1911, p. 161:  Briefs.</w:t>
      </w:r>
    </w:p>
    <w:p>
      <w:pPr>
        <w:widowControl w:val="on"/>
        <w:pBdr/>
        <w:spacing w:before="240" w:after="240" w:line="240" w:lineRule="auto"/>
        <w:ind w:left="0" w:right="0"/>
        <w:jc w:val="left"/>
      </w:pPr>
      <w:r>
        <w:rPr>
          <w:color w:val="000000"/>
          <w:sz w:val="24"/>
          <w:szCs w:val="24"/>
        </w:rPr>
        <w:t xml:space="preserve">Municipal tramways.  Gibson, p. 139:  Briefs and references.</w:t>
      </w:r>
    </w:p>
    <w:p>
      <w:pPr>
        <w:widowControl w:val="on"/>
        <w:pBdr/>
        <w:spacing w:before="240" w:after="240" w:line="240" w:lineRule="auto"/>
        <w:ind w:left="0" w:right="0"/>
        <w:jc w:val="left"/>
      </w:pPr>
      <w:r>
        <w:rPr>
          <w:color w:val="000000"/>
          <w:sz w:val="24"/>
          <w:szCs w:val="24"/>
        </w:rPr>
        <w:t xml:space="preserve">Municipalities in the United States should own and operate plants for supplying light, water, and surface transportation.  Brookings, p. 132:  Briefs and references.—­Robbins, p. 134:  Briefs and references.</w:t>
      </w:r>
    </w:p>
    <w:p>
      <w:pPr>
        <w:widowControl w:val="on"/>
        <w:pBdr/>
        <w:spacing w:before="240" w:after="240" w:line="240" w:lineRule="auto"/>
        <w:ind w:left="0" w:right="0"/>
        <w:jc w:val="left"/>
      </w:pPr>
      <w:r>
        <w:rPr>
          <w:color w:val="000000"/>
          <w:sz w:val="24"/>
          <w:szCs w:val="24"/>
        </w:rPr>
        <w:t xml:space="preserve">Municipalities in the United States should own and operate plants for supplying light, water and transportation.  Debaters’ handbook ser., no. 8:  Briefs, references and selected articles.</w:t>
      </w:r>
    </w:p>
    <w:p>
      <w:pPr>
        <w:widowControl w:val="on"/>
        <w:pBdr/>
        <w:spacing w:before="240" w:after="240" w:line="240" w:lineRule="auto"/>
        <w:ind w:left="0" w:right="0"/>
        <w:jc w:val="left"/>
      </w:pPr>
      <w:r>
        <w:rPr>
          <w:color w:val="000000"/>
          <w:sz w:val="24"/>
          <w:szCs w:val="24"/>
        </w:rPr>
        <w:t xml:space="preserve">Municipalization of bakehouses.  Askew, 1906, p. 23:  Briefs and references.</w:t>
      </w:r>
    </w:p>
    <w:p>
      <w:pPr>
        <w:widowControl w:val="on"/>
        <w:pBdr/>
        <w:spacing w:before="240" w:after="240" w:line="240" w:lineRule="auto"/>
        <w:ind w:left="0" w:right="0"/>
        <w:jc w:val="left"/>
      </w:pPr>
      <w:r>
        <w:rPr>
          <w:color w:val="000000"/>
          <w:sz w:val="24"/>
          <w:szCs w:val="24"/>
        </w:rPr>
        <w:t xml:space="preserve">Municipalization of docks (London).  Askew, 1906, p. 72:  Briefs and references.</w:t>
      </w:r>
    </w:p>
    <w:p>
      <w:pPr>
        <w:widowControl w:val="on"/>
        <w:pBdr/>
        <w:spacing w:before="240" w:after="240" w:line="240" w:lineRule="auto"/>
        <w:ind w:left="0" w:right="0"/>
        <w:jc w:val="left"/>
      </w:pPr>
      <w:r>
        <w:rPr>
          <w:color w:val="000000"/>
          <w:sz w:val="24"/>
          <w:szCs w:val="24"/>
        </w:rPr>
        <w:t xml:space="preserve">Municipalization of gas supply.  Askew, 1906, p. 103:  Briefs and references.</w:t>
      </w:r>
    </w:p>
    <w:p>
      <w:pPr>
        <w:widowControl w:val="on"/>
        <w:pBdr/>
        <w:spacing w:before="240" w:after="240" w:line="240" w:lineRule="auto"/>
        <w:ind w:left="0" w:right="0"/>
        <w:jc w:val="left"/>
      </w:pPr>
      <w:r>
        <w:rPr>
          <w:color w:val="000000"/>
          <w:sz w:val="24"/>
          <w:szCs w:val="24"/>
        </w:rPr>
        <w:t xml:space="preserve">Municipalization of London markets.  Askew, 1906, p. 151:  Briefs and references.</w:t>
      </w:r>
    </w:p>
    <w:p>
      <w:pPr>
        <w:widowControl w:val="on"/>
        <w:pBdr/>
        <w:spacing w:before="240" w:after="240" w:line="240" w:lineRule="auto"/>
        <w:ind w:left="0" w:right="0"/>
        <w:jc w:val="left"/>
      </w:pPr>
      <w:r>
        <w:rPr>
          <w:color w:val="000000"/>
          <w:sz w:val="24"/>
          <w:szCs w:val="24"/>
        </w:rPr>
        <w:t xml:space="preserve">Street railways should be owned and operated by municipalities.  Ringwalt, p. 184:  Briefs and references.—­C.  L. of P. Debates:  References.</w:t>
      </w:r>
    </w:p>
    <w:p>
      <w:pPr>
        <w:widowControl w:val="on"/>
        <w:pBdr/>
        <w:spacing w:before="240" w:after="240" w:line="240" w:lineRule="auto"/>
        <w:ind w:left="0" w:right="0"/>
        <w:jc w:val="left"/>
      </w:pPr>
      <w:r>
        <w:rPr>
          <w:color w:val="000000"/>
          <w:sz w:val="24"/>
          <w:szCs w:val="24"/>
        </w:rPr>
        <w:t xml:space="preserve">=Music in streets.= </w:t>
      </w:r>
      <w:r>
        <w:rPr>
          <w:i/>
          <w:color w:val="000000"/>
          <w:sz w:val="24"/>
          <w:szCs w:val="24"/>
        </w:rPr>
        <w:t xml:space="preserve">See</w:t>
      </w:r>
      <w:r>
        <w:rPr>
          <w:color w:val="000000"/>
          <w:sz w:val="24"/>
          <w:szCs w:val="24"/>
        </w:rPr>
        <w:t xml:space="preserve"> =Street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=Mysticism.=</w:t>
      </w:r>
    </w:p>
    <w:p>
      <w:pPr>
        <w:widowControl w:val="on"/>
        <w:pBdr/>
        <w:spacing w:before="240" w:after="240" w:line="240" w:lineRule="auto"/>
        <w:ind w:left="0" w:right="0"/>
        <w:jc w:val="left"/>
      </w:pPr>
      <w:r>
        <w:rPr>
          <w:color w:val="000000"/>
          <w:sz w:val="24"/>
          <w:szCs w:val="24"/>
        </w:rPr>
        <w:t xml:space="preserve">Has mysticism a rightful place in philosophic and religious thought?  Has Christian mysticism exerted, on the whole, a favorable influence in the promotion of true piety?  Matson, p. 490:  Briefs and references.</w:t>
      </w:r>
    </w:p>
    <w:p>
      <w:pPr>
        <w:widowControl w:val="on"/>
        <w:pBdr/>
        <w:spacing w:before="240" w:after="240" w:line="240" w:lineRule="auto"/>
        <w:ind w:left="0" w:right="0"/>
        <w:jc w:val="left"/>
      </w:pPr>
      <w:r>
        <w:rPr>
          <w:color w:val="000000"/>
          <w:sz w:val="24"/>
          <w:szCs w:val="24"/>
        </w:rPr>
        <w:t xml:space="preserve">=Napoleon.=</w:t>
      </w:r>
    </w:p>
    <w:p>
      <w:pPr>
        <w:widowControl w:val="on"/>
        <w:pBdr/>
        <w:spacing w:before="240" w:after="240" w:line="240" w:lineRule="auto"/>
        <w:ind w:left="0" w:right="0"/>
        <w:jc w:val="left"/>
      </w:pPr>
      <w:r>
        <w:rPr>
          <w:color w:val="000000"/>
          <w:sz w:val="24"/>
          <w:szCs w:val="24"/>
        </w:rPr>
        <w:t xml:space="preserve">Did the career of Napoleon Bonaparte make for human progress?  C. L. of</w:t>
      </w:r>
      <w:r>
        <w:rPr>
          <w:color w:val="000000"/>
          <w:sz w:val="24"/>
          <w:szCs w:val="24"/>
        </w:rPr>
        <w:br/>
        <w:t xml:space="preserve">P. Reference lists.</w:t>
      </w:r>
    </w:p>
    <w:p>
      <w:pPr>
        <w:widowControl w:val="on"/>
        <w:pBdr/>
        <w:spacing w:before="240" w:after="240" w:line="240" w:lineRule="auto"/>
        <w:ind w:left="0" w:right="0"/>
        <w:jc w:val="left"/>
      </w:pPr>
      <w:r>
        <w:rPr>
          <w:color w:val="000000"/>
          <w:sz w:val="24"/>
          <w:szCs w:val="24"/>
        </w:rPr>
        <w:t xml:space="preserve">Is the career of Napoleon indefensible?  Matson, p. 71:  Briefs and references.</w:t>
      </w:r>
    </w:p>
    <w:p>
      <w:pPr>
        <w:widowControl w:val="on"/>
        <w:pBdr/>
        <w:spacing w:before="240" w:after="240" w:line="240" w:lineRule="auto"/>
        <w:ind w:left="0" w:right="0"/>
        <w:jc w:val="left"/>
      </w:pPr>
      <w:r>
        <w:rPr>
          <w:color w:val="000000"/>
          <w:sz w:val="24"/>
          <w:szCs w:val="24"/>
        </w:rPr>
        <w:t xml:space="preserve">Is the character of Napoleon Bonaparte to be admired?  Rowton, p. 199: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Was the banishment of Napoleon to St. Helena justifiable?  Matson, p. 74: </w:t>
      </w:r>
      <w:r>
        <w:rPr>
          <w:color w:val="000000"/>
          <w:sz w:val="24"/>
          <w:szCs w:val="24"/>
        </w:rPr>
        <w:br/>
        <w:t xml:space="preserve">Briefs and references.—­Rowton, p. 221:  References.</w:t>
      </w:r>
    </w:p>
    <w:p>
      <w:pPr>
        <w:widowControl w:val="on"/>
        <w:pBdr/>
        <w:spacing w:before="240" w:after="240" w:line="240" w:lineRule="auto"/>
        <w:ind w:left="0" w:right="0"/>
        <w:jc w:val="left"/>
      </w:pPr>
      <w:r>
        <w:rPr>
          <w:color w:val="000000"/>
          <w:sz w:val="24"/>
          <w:szCs w:val="24"/>
        </w:rPr>
        <w:t xml:space="preserve">=Napoleon and Cromwell.=</w:t>
      </w:r>
    </w:p>
    <w:p>
      <w:pPr>
        <w:widowControl w:val="on"/>
        <w:pBdr/>
        <w:spacing w:before="240" w:after="240" w:line="240" w:lineRule="auto"/>
        <w:ind w:left="0" w:right="0"/>
        <w:jc w:val="left"/>
      </w:pPr>
      <w:r>
        <w:rPr>
          <w:color w:val="000000"/>
          <w:sz w:val="24"/>
          <w:szCs w:val="24"/>
        </w:rPr>
        <w:t xml:space="preserve">Which was the greater man, Oliver Cromwell or Napoleon Bonaparte? </w:t>
      </w:r>
      <w:r>
        <w:rPr>
          <w:color w:val="000000"/>
          <w:sz w:val="24"/>
          <w:szCs w:val="24"/>
        </w:rPr>
        <w:br/>
        <w:t xml:space="preserve">Rowton, p. 207:  References.</w:t>
      </w:r>
    </w:p>
    <w:p>
      <w:pPr>
        <w:widowControl w:val="on"/>
        <w:pBdr/>
        <w:spacing w:before="240" w:after="240" w:line="240" w:lineRule="auto"/>
        <w:ind w:left="0" w:right="0"/>
        <w:jc w:val="left"/>
      </w:pPr>
      <w:r>
        <w:rPr>
          <w:color w:val="000000"/>
          <w:sz w:val="24"/>
          <w:szCs w:val="24"/>
        </w:rPr>
        <w:t xml:space="preserve">=Napoleon and Hannibal.=</w:t>
      </w:r>
    </w:p>
    <w:p>
      <w:pPr>
        <w:widowControl w:val="on"/>
        <w:pBdr/>
        <w:spacing w:before="240" w:after="240" w:line="240" w:lineRule="auto"/>
        <w:ind w:left="0" w:right="0"/>
        <w:jc w:val="left"/>
      </w:pPr>
      <w:r>
        <w:rPr>
          <w:color w:val="000000"/>
          <w:sz w:val="24"/>
          <w:szCs w:val="24"/>
        </w:rPr>
        <w:t xml:space="preserve">Did Napoleon exhibit as great military genius as Hannibal?  Matson, p. 75:  Briefs and references.</w:t>
      </w:r>
    </w:p>
    <w:p>
      <w:pPr>
        <w:widowControl w:val="on"/>
        <w:pBdr/>
        <w:spacing w:before="240" w:after="240" w:line="240" w:lineRule="auto"/>
        <w:ind w:left="0" w:right="0"/>
        <w:jc w:val="left"/>
      </w:pPr>
      <w:r>
        <w:rPr>
          <w:color w:val="000000"/>
          <w:sz w:val="24"/>
          <w:szCs w:val="24"/>
        </w:rPr>
        <w:t xml:space="preserve">=Napoleon, Caesar, Alexander the Great.= </w:t>
      </w:r>
      <w:r>
        <w:rPr>
          <w:i/>
          <w:color w:val="000000"/>
          <w:sz w:val="24"/>
          <w:szCs w:val="24"/>
        </w:rPr>
        <w:t xml:space="preserve">See</w:t>
      </w:r>
      <w:r>
        <w:rPr>
          <w:color w:val="000000"/>
          <w:sz w:val="24"/>
          <w:szCs w:val="24"/>
        </w:rPr>
        <w:t xml:space="preserve"> =Alexander the Great, Caesar, Napoleon.=</w:t>
      </w:r>
    </w:p>
    <w:p>
      <w:pPr>
        <w:widowControl w:val="on"/>
        <w:pBdr/>
        <w:spacing w:before="240" w:after="240" w:line="240" w:lineRule="auto"/>
        <w:ind w:left="0" w:right="0"/>
        <w:jc w:val="left"/>
      </w:pPr>
      <w:r>
        <w:rPr>
          <w:color w:val="000000"/>
          <w:sz w:val="24"/>
          <w:szCs w:val="24"/>
        </w:rPr>
        <w:t xml:space="preserve">=Napoleon, Howard, Watt.=</w:t>
      </w:r>
    </w:p>
    <w:p>
      <w:pPr>
        <w:widowControl w:val="on"/>
        <w:pBdr/>
        <w:spacing w:before="240" w:after="240" w:line="240" w:lineRule="auto"/>
        <w:ind w:left="0" w:right="0"/>
        <w:jc w:val="left"/>
      </w:pPr>
      <w:r>
        <w:rPr>
          <w:color w:val="000000"/>
          <w:sz w:val="24"/>
          <w:szCs w:val="24"/>
        </w:rPr>
        <w:t xml:space="preserve">Which was the greatest man, Bonaparte, Watt, or Howard?  Rowton, p. 189: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=National banks.= </w:t>
      </w:r>
      <w:r>
        <w:rPr>
          <w:i/>
          <w:color w:val="000000"/>
          <w:sz w:val="24"/>
          <w:szCs w:val="24"/>
        </w:rPr>
        <w:t xml:space="preserve">See</w:t>
      </w:r>
      <w:r>
        <w:rPr>
          <w:color w:val="000000"/>
          <w:sz w:val="24"/>
          <w:szCs w:val="24"/>
        </w:rPr>
        <w:t xml:space="preserve"> =Banks, National.=</w:t>
      </w:r>
    </w:p>
    <w:p>
      <w:pPr>
        <w:widowControl w:val="on"/>
        <w:pBdr/>
        <w:spacing w:before="240" w:after="240" w:line="240" w:lineRule="auto"/>
        <w:ind w:left="0" w:right="0"/>
        <w:jc w:val="left"/>
      </w:pPr>
      <w:r>
        <w:rPr>
          <w:color w:val="000000"/>
          <w:sz w:val="24"/>
          <w:szCs w:val="24"/>
        </w:rPr>
        <w:t xml:space="preserve">=National character.= </w:t>
      </w:r>
      <w:r>
        <w:rPr>
          <w:i/>
          <w:color w:val="000000"/>
          <w:sz w:val="24"/>
          <w:szCs w:val="24"/>
        </w:rPr>
        <w:t xml:space="preserve">See</w:t>
      </w:r>
      <w:r>
        <w:rPr>
          <w:color w:val="000000"/>
          <w:sz w:val="24"/>
          <w:szCs w:val="24"/>
        </w:rPr>
        <w:t xml:space="preserve"> =Character, National.=</w:t>
      </w:r>
    </w:p>
    <w:p>
      <w:pPr>
        <w:widowControl w:val="on"/>
        <w:pBdr/>
        <w:spacing w:before="240" w:after="240" w:line="240" w:lineRule="auto"/>
        <w:ind w:left="0" w:right="0"/>
        <w:jc w:val="left"/>
      </w:pPr>
      <w:r>
        <w:rPr>
          <w:color w:val="000000"/>
          <w:sz w:val="24"/>
          <w:szCs w:val="24"/>
        </w:rPr>
        <w:t xml:space="preserve">=National education.= </w:t>
      </w:r>
      <w:r>
        <w:rPr>
          <w:i/>
          <w:color w:val="000000"/>
          <w:sz w:val="24"/>
          <w:szCs w:val="24"/>
        </w:rPr>
        <w:t xml:space="preserve">See</w:t>
      </w:r>
      <w:r>
        <w:rPr>
          <w:color w:val="000000"/>
          <w:sz w:val="24"/>
          <w:szCs w:val="24"/>
        </w:rPr>
        <w:t xml:space="preserve"> =Education, National.=</w:t>
      </w:r>
    </w:p>
    <w:p>
      <w:pPr>
        <w:widowControl w:val="on"/>
        <w:pBdr/>
        <w:spacing w:before="240" w:after="240" w:line="240" w:lineRule="auto"/>
        <w:ind w:left="0" w:right="0"/>
        <w:jc w:val="left"/>
      </w:pPr>
      <w:r>
        <w:rPr>
          <w:color w:val="000000"/>
          <w:sz w:val="24"/>
          <w:szCs w:val="24"/>
        </w:rPr>
        <w:t xml:space="preserve">=National party in politics.=</w:t>
      </w:r>
    </w:p>
    <w:p>
      <w:pPr>
        <w:widowControl w:val="on"/>
        <w:pBdr/>
        <w:spacing w:before="240" w:after="240" w:line="240" w:lineRule="auto"/>
        <w:ind w:left="0" w:right="0"/>
        <w:jc w:val="left"/>
      </w:pPr>
      <w:r>
        <w:rPr>
          <w:color w:val="000000"/>
          <w:sz w:val="24"/>
          <w:szCs w:val="24"/>
        </w:rPr>
        <w:t xml:space="preserve">Askew, 1906, p. 158:  Briefs and references.</w:t>
      </w:r>
    </w:p>
    <w:p>
      <w:pPr>
        <w:widowControl w:val="on"/>
        <w:pBdr/>
        <w:spacing w:before="240" w:after="240" w:line="240" w:lineRule="auto"/>
        <w:ind w:left="0" w:right="0"/>
        <w:jc w:val="left"/>
      </w:pPr>
      <w:r>
        <w:rPr>
          <w:color w:val="000000"/>
          <w:sz w:val="24"/>
          <w:szCs w:val="24"/>
        </w:rPr>
        <w:t xml:space="preserve">=National theatre.= </w:t>
      </w:r>
      <w:r>
        <w:rPr>
          <w:i/>
          <w:color w:val="000000"/>
          <w:sz w:val="24"/>
          <w:szCs w:val="24"/>
        </w:rPr>
        <w:t xml:space="preserve">See</w:t>
      </w:r>
      <w:r>
        <w:rPr>
          <w:color w:val="000000"/>
          <w:sz w:val="24"/>
          <w:szCs w:val="24"/>
        </w:rPr>
        <w:t xml:space="preserve"> =Theatre, National.=</w:t>
      </w:r>
    </w:p>
    <w:p>
      <w:pPr>
        <w:widowControl w:val="on"/>
        <w:pBdr/>
        <w:spacing w:before="240" w:after="240" w:line="240" w:lineRule="auto"/>
        <w:ind w:left="0" w:right="0"/>
        <w:jc w:val="left"/>
      </w:pPr>
      <w:r>
        <w:rPr>
          <w:color w:val="000000"/>
          <w:sz w:val="24"/>
          <w:szCs w:val="24"/>
        </w:rPr>
        <w:t xml:space="preserve">=National university.=</w:t>
      </w:r>
    </w:p>
    <w:p>
      <w:pPr>
        <w:widowControl w:val="on"/>
        <w:pBdr/>
        <w:spacing w:before="240" w:after="240" w:line="240" w:lineRule="auto"/>
        <w:ind w:left="0" w:right="0"/>
        <w:jc w:val="left"/>
      </w:pPr>
      <w:r>
        <w:rPr>
          <w:color w:val="000000"/>
          <w:sz w:val="24"/>
          <w:szCs w:val="24"/>
        </w:rPr>
        <w:t xml:space="preserve">Is the establishment of a national university by the general government desirable?  Matson, p. 248:  Briefs and references.</w:t>
      </w:r>
    </w:p>
    <w:p>
      <w:pPr>
        <w:widowControl w:val="on"/>
        <w:pBdr/>
        <w:spacing w:before="240" w:after="240" w:line="240" w:lineRule="auto"/>
        <w:ind w:left="0" w:right="0"/>
        <w:jc w:val="left"/>
      </w:pPr>
      <w:r>
        <w:rPr>
          <w:color w:val="000000"/>
          <w:sz w:val="24"/>
          <w:szCs w:val="24"/>
        </w:rPr>
        <w:t xml:space="preserve">=Naturalization.=</w:t>
      </w:r>
    </w:p>
    <w:p>
      <w:pPr>
        <w:widowControl w:val="on"/>
        <w:pBdr/>
        <w:spacing w:before="240" w:after="240" w:line="240" w:lineRule="auto"/>
        <w:ind w:left="0" w:right="0"/>
        <w:jc w:val="left"/>
      </w:pPr>
      <w:r>
        <w:rPr>
          <w:color w:val="000000"/>
          <w:sz w:val="24"/>
          <w:szCs w:val="24"/>
        </w:rPr>
        <w:t xml:space="preserve">Naturalization laws of the United States should be made more stringent. </w:t>
      </w:r>
      <w:r>
        <w:rPr>
          <w:color w:val="000000"/>
          <w:sz w:val="24"/>
          <w:szCs w:val="24"/>
        </w:rPr>
        <w:br/>
        <w:t xml:space="preserve">Ringwalt, p. 1:  Briefs and references.</w:t>
      </w:r>
    </w:p>
    <w:p>
      <w:pPr>
        <w:widowControl w:val="on"/>
        <w:pBdr/>
        <w:spacing w:before="240" w:after="240" w:line="240" w:lineRule="auto"/>
        <w:ind w:left="0" w:right="0"/>
        <w:jc w:val="left"/>
      </w:pPr>
      <w:r>
        <w:rPr>
          <w:color w:val="000000"/>
          <w:sz w:val="24"/>
          <w:szCs w:val="24"/>
        </w:rPr>
        <w:t xml:space="preserve">Statute requirements for naturalization in the United States should be increased.  Thomas, p. 188:  Briefs.</w:t>
      </w:r>
    </w:p>
    <w:p>
      <w:pPr>
        <w:widowControl w:val="on"/>
        <w:pBdr/>
        <w:spacing w:before="240" w:after="240" w:line="240" w:lineRule="auto"/>
        <w:ind w:left="0" w:right="0"/>
        <w:jc w:val="left"/>
      </w:pPr>
      <w:r>
        <w:rPr>
          <w:color w:val="000000"/>
          <w:sz w:val="24"/>
          <w:szCs w:val="24"/>
        </w:rPr>
        <w:t xml:space="preserve">=Naval adviser.=</w:t>
      </w:r>
    </w:p>
    <w:p>
      <w:pPr>
        <w:widowControl w:val="on"/>
        <w:pBdr/>
        <w:spacing w:before="240" w:after="240" w:line="240" w:lineRule="auto"/>
        <w:ind w:left="0" w:right="0"/>
        <w:jc w:val="left"/>
      </w:pPr>
      <w:r>
        <w:rPr>
          <w:color w:val="000000"/>
          <w:sz w:val="24"/>
          <w:szCs w:val="24"/>
        </w:rPr>
        <w:t xml:space="preserve">Is a naval adviser necessary?  Askew, 1906, p. 159:  Briefs.</w:t>
      </w:r>
    </w:p>
    <w:p>
      <w:pPr>
        <w:widowControl w:val="on"/>
        <w:pBdr/>
        <w:spacing w:before="240" w:after="240" w:line="240" w:lineRule="auto"/>
        <w:ind w:left="0" w:right="0"/>
        <w:jc w:val="left"/>
      </w:pPr>
      <w:r>
        <w:rPr>
          <w:color w:val="000000"/>
          <w:sz w:val="24"/>
          <w:szCs w:val="24"/>
        </w:rPr>
        <w:t xml:space="preserve">=Navigation and railroads.=</w:t>
      </w:r>
    </w:p>
    <w:p>
      <w:pPr>
        <w:widowControl w:val="on"/>
        <w:pBdr/>
        <w:spacing w:before="240" w:after="240" w:line="240" w:lineRule="auto"/>
        <w:ind w:left="0" w:right="0"/>
        <w:jc w:val="left"/>
      </w:pPr>
      <w:r>
        <w:rPr>
          <w:color w:val="000000"/>
          <w:sz w:val="24"/>
          <w:szCs w:val="24"/>
        </w:rPr>
        <w:t xml:space="preserve">The world owes more to navigation than to railroads.  Craig, p. 135: </w:t>
      </w:r>
      <w:r>
        <w:rPr>
          <w:color w:val="000000"/>
          <w:sz w:val="24"/>
          <w:szCs w:val="24"/>
        </w:rPr>
        <w:br/>
        <w:t xml:space="preserve">Speeches.</w:t>
      </w:r>
    </w:p>
    <w:p>
      <w:pPr>
        <w:widowControl w:val="on"/>
        <w:pBdr/>
        <w:spacing w:before="240" w:after="240" w:line="240" w:lineRule="auto"/>
        <w:ind w:left="0" w:right="0"/>
        <w:jc w:val="left"/>
      </w:pPr>
      <w:r>
        <w:rPr>
          <w:color w:val="000000"/>
          <w:sz w:val="24"/>
          <w:szCs w:val="24"/>
        </w:rPr>
        <w:t xml:space="preserve">=Navy= (United States).  Increase.</w:t>
      </w:r>
    </w:p>
    <w:p>
      <w:pPr>
        <w:widowControl w:val="on"/>
        <w:pBdr/>
        <w:spacing w:before="240" w:after="240" w:line="240" w:lineRule="auto"/>
        <w:ind w:left="0" w:right="0"/>
        <w:jc w:val="left"/>
      </w:pPr>
      <w:r>
        <w:rPr>
          <w:color w:val="000000"/>
          <w:sz w:val="24"/>
          <w:szCs w:val="24"/>
        </w:rPr>
        <w:t xml:space="preserve">The American navy should be substantially enlarged.  Wisconsin</w:t>
      </w:r>
      <w:r>
        <w:rPr>
          <w:color w:val="000000"/>
          <w:sz w:val="24"/>
          <w:szCs w:val="24"/>
        </w:rPr>
        <w:br/>
        <w:t xml:space="preserve">University, no. 386:  Arguments and references.</w:t>
      </w:r>
    </w:p>
    <w:p>
      <w:pPr>
        <w:widowControl w:val="on"/>
        <w:pBdr/>
        <w:spacing w:before="240" w:after="240" w:line="240" w:lineRule="auto"/>
        <w:ind w:left="0" w:right="0"/>
        <w:jc w:val="left"/>
      </w:pPr>
      <w:r>
        <w:rPr>
          <w:color w:val="000000"/>
          <w:sz w:val="24"/>
          <w:szCs w:val="24"/>
        </w:rPr>
        <w:t xml:space="preserve">Congress should immediately provide for the further strengthening of the navy.  Pearson, p. 293:  Report of speeches, and references.</w:t>
      </w:r>
    </w:p>
    <w:p>
      <w:pPr>
        <w:widowControl w:val="on"/>
        <w:pBdr/>
        <w:spacing w:before="240" w:after="240" w:line="240" w:lineRule="auto"/>
        <w:ind w:left="0" w:right="0"/>
        <w:jc w:val="left"/>
      </w:pPr>
      <w:r>
        <w:rPr>
          <w:color w:val="000000"/>
          <w:sz w:val="24"/>
          <w:szCs w:val="24"/>
        </w:rPr>
        <w:t xml:space="preserve">Congress should provide for a large increase in the strength of the navy.  C. L. of P. Reference lists.</w:t>
      </w:r>
    </w:p>
    <w:p>
      <w:pPr>
        <w:widowControl w:val="on"/>
        <w:pBdr/>
        <w:spacing w:before="240" w:after="240" w:line="240" w:lineRule="auto"/>
        <w:ind w:left="0" w:right="0"/>
        <w:jc w:val="left"/>
      </w:pPr>
      <w:r>
        <w:rPr>
          <w:color w:val="000000"/>
          <w:sz w:val="24"/>
          <w:szCs w:val="24"/>
        </w:rPr>
        <w:t xml:space="preserve">Enlargement of the United States navy.  Debaters’ handbook ser., no. 7: </w:t>
      </w:r>
      <w:r>
        <w:rPr>
          <w:color w:val="000000"/>
          <w:sz w:val="24"/>
          <w:szCs w:val="24"/>
        </w:rPr>
        <w:br/>
        <w:t xml:space="preserve">Selected articles.</w:t>
      </w:r>
    </w:p>
    <w:p>
      <w:pPr>
        <w:widowControl w:val="on"/>
        <w:pBdr/>
        <w:spacing w:before="240" w:after="240" w:line="240" w:lineRule="auto"/>
        <w:ind w:left="0" w:right="0"/>
        <w:jc w:val="left"/>
      </w:pPr>
      <w:r>
        <w:rPr>
          <w:color w:val="000000"/>
          <w:sz w:val="24"/>
          <w:szCs w:val="24"/>
        </w:rPr>
        <w:t xml:space="preserve">It is for the best interest of the United States to build and maintain a large navy.  Brookings, p. 78: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United States should maintain a large navy.  Thomas, p. 176:  Briefs.</w:t>
      </w:r>
    </w:p>
    <w:p>
      <w:pPr>
        <w:widowControl w:val="on"/>
        <w:pBdr/>
        <w:spacing w:before="240" w:after="240" w:line="240" w:lineRule="auto"/>
        <w:ind w:left="0" w:right="0"/>
        <w:jc w:val="left"/>
      </w:pPr>
      <w:r>
        <w:rPr>
          <w:color w:val="000000"/>
          <w:sz w:val="24"/>
          <w:szCs w:val="24"/>
        </w:rPr>
        <w:t xml:space="preserve">=Nebular hypothesis.=</w:t>
      </w:r>
    </w:p>
    <w:p>
      <w:pPr>
        <w:widowControl w:val="on"/>
        <w:pBdr/>
        <w:spacing w:before="240" w:after="240" w:line="240" w:lineRule="auto"/>
        <w:ind w:left="0" w:right="0"/>
        <w:jc w:val="left"/>
      </w:pPr>
      <w:r>
        <w:rPr>
          <w:color w:val="000000"/>
          <w:sz w:val="24"/>
          <w:szCs w:val="24"/>
        </w:rPr>
        <w:t xml:space="preserve">Does the nebular hypothesis furnish the best natural solution of the origin of the planetary and stellar worlds?  Is the nebular hypothesis likely to win an established place in science?  Matson, p. 388:  Briefs and references.</w:t>
      </w:r>
    </w:p>
    <w:p>
      <w:pPr>
        <w:widowControl w:val="on"/>
        <w:pBdr/>
        <w:spacing w:before="240" w:after="240" w:line="240" w:lineRule="auto"/>
        <w:ind w:left="0" w:right="0"/>
        <w:jc w:val="left"/>
      </w:pPr>
      <w:r>
        <w:rPr>
          <w:color w:val="000000"/>
          <w:sz w:val="24"/>
          <w:szCs w:val="24"/>
        </w:rPr>
        <w:t xml:space="preserve">=Negro suffrage.=</w:t>
      </w:r>
    </w:p>
    <w:p>
      <w:pPr>
        <w:widowControl w:val="on"/>
        <w:pBdr/>
        <w:spacing w:before="240" w:after="240" w:line="240" w:lineRule="auto"/>
        <w:ind w:left="0" w:right="0"/>
        <w:jc w:val="left"/>
      </w:pPr>
      <w:r>
        <w:rPr>
          <w:color w:val="000000"/>
          <w:sz w:val="24"/>
          <w:szCs w:val="24"/>
        </w:rPr>
        <w:t xml:space="preserve">C. L. of P. Debates:  References.</w:t>
      </w:r>
    </w:p>
    <w:p>
      <w:pPr>
        <w:widowControl w:val="on"/>
        <w:pBdr/>
        <w:spacing w:before="240" w:after="240" w:line="240" w:lineRule="auto"/>
        <w:ind w:left="0" w:right="0"/>
        <w:jc w:val="left"/>
      </w:pPr>
      <w:r>
        <w:rPr>
          <w:color w:val="000000"/>
          <w:sz w:val="24"/>
          <w:szCs w:val="24"/>
        </w:rPr>
        <w:t xml:space="preserve">Fifteenth amendment.  Speaker, v. 4, p. 115:  References.</w:t>
      </w:r>
    </w:p>
    <w:p>
      <w:pPr>
        <w:widowControl w:val="on"/>
        <w:pBdr/>
        <w:spacing w:before="240" w:after="240" w:line="240" w:lineRule="auto"/>
        <w:ind w:left="0" w:right="0"/>
        <w:jc w:val="left"/>
      </w:pPr>
      <w:r>
        <w:rPr>
          <w:color w:val="000000"/>
          <w:sz w:val="24"/>
          <w:szCs w:val="24"/>
        </w:rPr>
        <w:t xml:space="preserve">Fifteenth amendment to the constitution should be repealed.  Ringwalt, p. 17:  Briefs and references.—­Robbins, p. 168:  Briefs and references.</w:t>
      </w:r>
    </w:p>
    <w:p>
      <w:pPr>
        <w:widowControl w:val="on"/>
        <w:pBdr/>
        <w:spacing w:before="240" w:after="240" w:line="240" w:lineRule="auto"/>
        <w:ind w:left="0" w:right="0"/>
        <w:jc w:val="left"/>
      </w:pPr>
      <w:r>
        <w:rPr>
          <w:color w:val="000000"/>
          <w:sz w:val="24"/>
          <w:szCs w:val="24"/>
        </w:rPr>
        <w:t xml:space="preserve">The methods by which the negroes in the Southern states are excluded from the franchise are justifiable.  Thomas, p. 168:  Briefs and references.</w:t>
      </w:r>
    </w:p>
    <w:p>
      <w:pPr>
        <w:widowControl w:val="on"/>
        <w:pBdr/>
        <w:spacing w:before="240" w:after="240" w:line="240" w:lineRule="auto"/>
        <w:ind w:left="0" w:right="0"/>
        <w:jc w:val="left"/>
      </w:pPr>
      <w:r>
        <w:rPr>
          <w:color w:val="000000"/>
          <w:sz w:val="24"/>
          <w:szCs w:val="24"/>
        </w:rPr>
        <w:t xml:space="preserve">Ought the negro to have been enfranchised?  Matson, p. 147:  Briefs and references.</w:t>
      </w:r>
    </w:p>
    <w:p>
      <w:pPr>
        <w:widowControl w:val="on"/>
        <w:pBdr/>
        <w:spacing w:before="240" w:after="240" w:line="240" w:lineRule="auto"/>
        <w:ind w:left="0" w:right="0"/>
        <w:jc w:val="left"/>
      </w:pPr>
      <w:r>
        <w:rPr>
          <w:color w:val="000000"/>
          <w:sz w:val="24"/>
          <w:szCs w:val="24"/>
        </w:rPr>
        <w:t xml:space="preserve">The suffrage should be taken from the negroes in the Southern states.  Brookings, p. 6:  Briefs and references.</w:t>
      </w:r>
    </w:p>
    <w:p>
      <w:pPr>
        <w:widowControl w:val="on"/>
        <w:pBdr/>
        <w:spacing w:before="240" w:after="240" w:line="240" w:lineRule="auto"/>
        <w:ind w:left="0" w:right="0"/>
        <w:jc w:val="left"/>
      </w:pPr>
      <w:r>
        <w:rPr>
          <w:color w:val="000000"/>
          <w:sz w:val="24"/>
          <w:szCs w:val="24"/>
        </w:rPr>
        <w:t xml:space="preserve">United States government ought to interfere to protect the Southern negro in the exercise of the suffrage.  Brookings, p. 3:  Briefs and references.</w:t>
      </w:r>
    </w:p>
    <w:p>
      <w:pPr>
        <w:widowControl w:val="on"/>
        <w:pBdr/>
        <w:spacing w:before="240" w:after="240" w:line="240" w:lineRule="auto"/>
        <w:ind w:left="0" w:right="0"/>
        <w:jc w:val="left"/>
      </w:pPr>
      <w:r>
        <w:rPr>
          <w:color w:val="000000"/>
          <w:sz w:val="24"/>
          <w:szCs w:val="24"/>
        </w:rPr>
        <w:t xml:space="preserve">=Newman and Maurice.=</w:t>
      </w:r>
    </w:p>
    <w:p>
      <w:pPr>
        <w:widowControl w:val="on"/>
        <w:pBdr/>
        <w:spacing w:before="240" w:after="240" w:line="240" w:lineRule="auto"/>
        <w:ind w:left="0" w:right="0"/>
        <w:jc w:val="left"/>
      </w:pPr>
      <w:r>
        <w:rPr>
          <w:color w:val="000000"/>
          <w:sz w:val="24"/>
          <w:szCs w:val="24"/>
        </w:rPr>
        <w:t xml:space="preserve">Was J.H.  Newman superior in ability, character and influence to F.D. </w:t>
      </w:r>
      <w:r>
        <w:rPr>
          <w:color w:val="000000"/>
          <w:sz w:val="24"/>
          <w:szCs w:val="24"/>
        </w:rPr>
        <w:br/>
        <w:t xml:space="preserve">Maurice?  Matson, p. 522:  Briefs and references.</w:t>
      </w:r>
    </w:p>
    <w:p>
      <w:pPr>
        <w:widowControl w:val="on"/>
        <w:pBdr/>
        <w:spacing w:before="240" w:after="240" w:line="240" w:lineRule="auto"/>
        <w:ind w:left="0" w:right="0"/>
        <w:jc w:val="left"/>
      </w:pPr>
      <w:r>
        <w:rPr>
          <w:color w:val="000000"/>
          <w:sz w:val="24"/>
          <w:szCs w:val="24"/>
        </w:rPr>
        <w:t xml:space="preserve">=Newspapers.= Comic supplement. </w:t>
      </w:r>
      <w:r>
        <w:rPr>
          <w:i/>
          <w:color w:val="000000"/>
          <w:sz w:val="24"/>
          <w:szCs w:val="24"/>
        </w:rPr>
        <w:t xml:space="preserve">See</w:t>
      </w:r>
      <w:r>
        <w:rPr>
          <w:color w:val="000000"/>
          <w:sz w:val="24"/>
          <w:szCs w:val="24"/>
        </w:rPr>
        <w:t xml:space="preserve"> =Comic supplement.=</w:t>
      </w:r>
    </w:p>
    <w:p>
      <w:pPr>
        <w:widowControl w:val="on"/>
        <w:pBdr/>
        <w:spacing w:before="240" w:after="240" w:line="240" w:lineRule="auto"/>
        <w:ind w:left="0" w:right="0"/>
        <w:jc w:val="left"/>
      </w:pPr>
      <w:r>
        <w:rPr>
          <w:color w:val="000000"/>
          <w:sz w:val="24"/>
          <w:szCs w:val="24"/>
        </w:rPr>
        <w:t xml:space="preserve">=Newton and Bacon.= </w:t>
      </w:r>
      <w:r>
        <w:rPr>
          <w:i/>
          <w:color w:val="000000"/>
          <w:sz w:val="24"/>
          <w:szCs w:val="24"/>
        </w:rPr>
        <w:t xml:space="preserve">See</w:t>
      </w:r>
      <w:r>
        <w:rPr>
          <w:color w:val="000000"/>
          <w:sz w:val="24"/>
          <w:szCs w:val="24"/>
        </w:rPr>
        <w:t xml:space="preserve"> =Bacon and Newton.=</w:t>
      </w:r>
    </w:p>
    <w:p>
      <w:pPr>
        <w:widowControl w:val="on"/>
        <w:pBdr/>
        <w:spacing w:before="240" w:after="240" w:line="240" w:lineRule="auto"/>
        <w:ind w:left="0" w:right="0"/>
        <w:jc w:val="left"/>
      </w:pPr>
      <w:r>
        <w:rPr>
          <w:color w:val="000000"/>
          <w:sz w:val="24"/>
          <w:szCs w:val="24"/>
        </w:rPr>
        <w:t xml:space="preserve">=Newton and Darwin.= </w:t>
      </w:r>
      <w:r>
        <w:rPr>
          <w:i/>
          <w:color w:val="000000"/>
          <w:sz w:val="24"/>
          <w:szCs w:val="24"/>
        </w:rPr>
        <w:t xml:space="preserve">See</w:t>
      </w:r>
      <w:r>
        <w:rPr>
          <w:color w:val="000000"/>
          <w:sz w:val="24"/>
          <w:szCs w:val="24"/>
        </w:rPr>
        <w:t xml:space="preserve"> =Darwin and Newton.=</w:t>
      </w:r>
    </w:p>
    <w:p>
      <w:pPr>
        <w:widowControl w:val="on"/>
        <w:pBdr/>
        <w:spacing w:before="240" w:after="240" w:line="240" w:lineRule="auto"/>
        <w:ind w:left="0" w:right="0"/>
        <w:jc w:val="left"/>
      </w:pPr>
      <w:r>
        <w:rPr>
          <w:color w:val="000000"/>
          <w:sz w:val="24"/>
          <w:szCs w:val="24"/>
        </w:rPr>
        <w:t xml:space="preserve">=Nicaragua canal.=</w:t>
      </w:r>
    </w:p>
    <w:p>
      <w:pPr>
        <w:widowControl w:val="on"/>
        <w:pBdr/>
        <w:spacing w:before="240" w:after="240" w:line="240" w:lineRule="auto"/>
        <w:ind w:left="0" w:right="0"/>
        <w:jc w:val="left"/>
      </w:pPr>
      <w:r>
        <w:rPr>
          <w:color w:val="000000"/>
          <w:sz w:val="24"/>
          <w:szCs w:val="24"/>
        </w:rPr>
        <w:t xml:space="preserve">United States ought to construct and operate the Nicaragua canal. </w:t>
      </w:r>
      <w:r>
        <w:rPr>
          <w:color w:val="000000"/>
          <w:sz w:val="24"/>
          <w:szCs w:val="24"/>
        </w:rPr>
        <w:br/>
        <w:t xml:space="preserve">Brookings, p. 65:  Briefs and references.</w:t>
      </w:r>
    </w:p>
    <w:p>
      <w:pPr>
        <w:widowControl w:val="on"/>
        <w:pBdr/>
        <w:spacing w:before="240" w:after="240" w:line="240" w:lineRule="auto"/>
        <w:ind w:left="0" w:right="0"/>
        <w:jc w:val="left"/>
      </w:pPr>
      <w:r>
        <w:rPr>
          <w:color w:val="000000"/>
          <w:sz w:val="24"/>
          <w:szCs w:val="24"/>
        </w:rPr>
        <w:t xml:space="preserve">United States should build and control the Nicaragua canal.  Craig, p. 148:  Speeches.</w:t>
      </w:r>
    </w:p>
    <w:p>
      <w:pPr>
        <w:widowControl w:val="on"/>
        <w:pBdr/>
        <w:spacing w:before="240" w:after="240" w:line="240" w:lineRule="auto"/>
        <w:ind w:left="0" w:right="0"/>
        <w:jc w:val="left"/>
      </w:pPr>
      <w:r>
        <w:rPr>
          <w:color w:val="000000"/>
          <w:sz w:val="24"/>
          <w:szCs w:val="24"/>
        </w:rPr>
        <w:t xml:space="preserve">=Nihilism.=</w:t>
      </w:r>
    </w:p>
    <w:p>
      <w:pPr>
        <w:widowControl w:val="on"/>
        <w:pBdr/>
        <w:spacing w:before="240" w:after="240" w:line="240" w:lineRule="auto"/>
        <w:ind w:left="0" w:right="0"/>
        <w:jc w:val="left"/>
      </w:pPr>
      <w:r>
        <w:rPr>
          <w:color w:val="000000"/>
          <w:sz w:val="24"/>
          <w:szCs w:val="24"/>
        </w:rPr>
        <w:t xml:space="preserve">The efforts of the Russian nihilists are entitled to the sympathy of a free people.  Brookings, p. 195:  Briefs and references.</w:t>
      </w:r>
    </w:p>
    <w:p>
      <w:pPr>
        <w:widowControl w:val="on"/>
        <w:pBdr/>
        <w:spacing w:before="240" w:after="240" w:line="240" w:lineRule="auto"/>
        <w:ind w:left="0" w:right="0"/>
        <w:jc w:val="left"/>
      </w:pPr>
      <w:r>
        <w:rPr>
          <w:color w:val="000000"/>
          <w:sz w:val="24"/>
          <w:szCs w:val="24"/>
        </w:rPr>
        <w:t xml:space="preserve">Is Russian nihilism, considered as a political movement, justifiable? </w:t>
      </w:r>
      <w:r>
        <w:rPr>
          <w:color w:val="000000"/>
          <w:sz w:val="24"/>
          <w:szCs w:val="24"/>
        </w:rPr>
        <w:br/>
        <w:t xml:space="preserve">Matson, p. 186:  Briefs and references.</w:t>
      </w:r>
    </w:p>
    <w:p>
      <w:pPr>
        <w:widowControl w:val="on"/>
        <w:pBdr/>
        <w:spacing w:before="240" w:after="240" w:line="240" w:lineRule="auto"/>
        <w:ind w:left="0" w:right="0"/>
        <w:jc w:val="left"/>
      </w:pPr>
      <w:r>
        <w:rPr>
          <w:color w:val="000000"/>
          <w:sz w:val="24"/>
          <w:szCs w:val="24"/>
        </w:rPr>
        <w:t xml:space="preserve">=Novels and novel-reading.= </w:t>
      </w:r>
      <w:r>
        <w:rPr>
          <w:i/>
          <w:color w:val="000000"/>
          <w:sz w:val="24"/>
          <w:szCs w:val="24"/>
        </w:rPr>
        <w:t xml:space="preserve">See</w:t>
      </w:r>
      <w:r>
        <w:rPr>
          <w:color w:val="000000"/>
          <w:sz w:val="24"/>
          <w:szCs w:val="24"/>
        </w:rPr>
        <w:t xml:space="preserve"> =Fiction.=</w:t>
      </w:r>
    </w:p>
    <w:p>
      <w:pPr>
        <w:widowControl w:val="on"/>
        <w:pBdr/>
        <w:spacing w:before="240" w:after="240" w:line="240" w:lineRule="auto"/>
        <w:ind w:left="0" w:right="0"/>
        <w:jc w:val="left"/>
      </w:pPr>
      <w:r>
        <w:rPr>
          <w:color w:val="000000"/>
          <w:sz w:val="24"/>
          <w:szCs w:val="24"/>
        </w:rPr>
        <w:t xml:space="preserve">=Oaths.=</w:t>
      </w:r>
    </w:p>
    <w:p>
      <w:pPr>
        <w:widowControl w:val="on"/>
        <w:pBdr/>
        <w:spacing w:before="240" w:after="240" w:line="240" w:lineRule="auto"/>
        <w:ind w:left="0" w:right="0"/>
        <w:jc w:val="left"/>
      </w:pPr>
      <w:r>
        <w:rPr>
          <w:color w:val="000000"/>
          <w:sz w:val="24"/>
          <w:szCs w:val="24"/>
        </w:rPr>
        <w:t xml:space="preserve">Is the administering of the oath a necessary and efficient means of securing the truth from witnesses or the faithful discharge of official duty?  Should all civil and judicial oaths be abolished?  Is the oath as required by human law in accordance with Scripture?  Matson, p. 165:  Briefs and references.</w:t>
      </w:r>
    </w:p>
    <w:p>
      <w:pPr>
        <w:widowControl w:val="on"/>
        <w:pBdr/>
        <w:spacing w:before="240" w:after="240" w:line="240" w:lineRule="auto"/>
        <w:ind w:left="0" w:right="0"/>
        <w:jc w:val="left"/>
      </w:pPr>
      <w:r>
        <w:rPr>
          <w:color w:val="000000"/>
          <w:sz w:val="24"/>
          <w:szCs w:val="24"/>
        </w:rPr>
        <w:t xml:space="preserve">Is the use of oaths for civil purposes expedient?  Rowton, p. 216: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=Observation and reading.= </w:t>
      </w:r>
      <w:r>
        <w:rPr>
          <w:i/>
          <w:color w:val="000000"/>
          <w:sz w:val="24"/>
          <w:szCs w:val="24"/>
        </w:rPr>
        <w:t xml:space="preserve">See</w:t>
      </w:r>
      <w:r>
        <w:rPr>
          <w:color w:val="000000"/>
          <w:sz w:val="24"/>
          <w:szCs w:val="24"/>
        </w:rPr>
        <w:t xml:space="preserve"> =Reading and observation.=</w:t>
      </w:r>
    </w:p>
    <w:p>
      <w:pPr>
        <w:widowControl w:val="on"/>
        <w:pBdr/>
        <w:spacing w:before="240" w:after="240" w:line="240" w:lineRule="auto"/>
        <w:ind w:left="0" w:right="0"/>
        <w:jc w:val="left"/>
      </w:pPr>
      <w:r>
        <w:rPr>
          <w:color w:val="000000"/>
          <w:sz w:val="24"/>
          <w:szCs w:val="24"/>
        </w:rPr>
        <w:t xml:space="preserve">=Odyssey.= </w:t>
      </w:r>
      <w:r>
        <w:rPr>
          <w:i/>
          <w:color w:val="000000"/>
          <w:sz w:val="24"/>
          <w:szCs w:val="24"/>
        </w:rPr>
        <w:t xml:space="preserve">See</w:t>
      </w:r>
      <w:r>
        <w:rPr>
          <w:color w:val="000000"/>
          <w:sz w:val="24"/>
          <w:szCs w:val="24"/>
        </w:rPr>
        <w:t xml:space="preserve"> =Iliad and Odyssey.=</w:t>
      </w:r>
    </w:p>
    <w:p>
      <w:pPr>
        <w:widowControl w:val="on"/>
        <w:pBdr/>
        <w:spacing w:before="240" w:after="240" w:line="240" w:lineRule="auto"/>
        <w:ind w:left="0" w:right="0"/>
        <w:jc w:val="left"/>
      </w:pPr>
      <w:r>
        <w:rPr>
          <w:color w:val="000000"/>
          <w:sz w:val="24"/>
          <w:szCs w:val="24"/>
        </w:rPr>
        <w:t xml:space="preserve">=Old age pensions.=</w:t>
      </w:r>
    </w:p>
    <w:p>
      <w:pPr>
        <w:widowControl w:val="on"/>
        <w:pBdr/>
        <w:spacing w:before="240" w:after="240" w:line="240" w:lineRule="auto"/>
        <w:ind w:left="0" w:right="0"/>
        <w:jc w:val="left"/>
      </w:pPr>
      <w:r>
        <w:rPr>
          <w:color w:val="000000"/>
          <w:sz w:val="24"/>
          <w:szCs w:val="24"/>
        </w:rPr>
        <w:t xml:space="preserve">Askew, 1906, p. 159:  Briefs and references.—­Askew, 1911, p. 163: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Old age pensions would benefit society.  C. L. of P. Debates:  References.</w:t>
      </w:r>
    </w:p>
    <w:p>
      <w:pPr>
        <w:widowControl w:val="on"/>
        <w:pBdr/>
        <w:spacing w:before="240" w:after="240" w:line="240" w:lineRule="auto"/>
        <w:ind w:left="0" w:right="0"/>
        <w:jc w:val="left"/>
      </w:pPr>
      <w:r>
        <w:rPr>
          <w:color w:val="000000"/>
          <w:sz w:val="24"/>
          <w:szCs w:val="24"/>
        </w:rPr>
        <w:t xml:space="preserve">State old-age pensions.  Gibson, p. 141: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system of old age pensions should be adopted by the United States government.  Robbins, p. 33:  Briefs and references.—­Thomas, p. 192:  Briefs.</w:t>
      </w:r>
    </w:p>
    <w:p>
      <w:pPr>
        <w:widowControl w:val="on"/>
        <w:pBdr/>
        <w:spacing w:before="240" w:after="240" w:line="240" w:lineRule="auto"/>
        <w:ind w:left="0" w:right="0"/>
        <w:jc w:val="left"/>
      </w:pPr>
      <w:r>
        <w:rPr>
          <w:color w:val="000000"/>
          <w:sz w:val="24"/>
          <w:szCs w:val="24"/>
        </w:rPr>
        <w:t xml:space="preserve">=Oleomargarine.=</w:t>
      </w:r>
    </w:p>
    <w:p>
      <w:pPr>
        <w:widowControl w:val="on"/>
        <w:pBdr/>
        <w:spacing w:before="240" w:after="240" w:line="240" w:lineRule="auto"/>
        <w:ind w:left="0" w:right="0"/>
        <w:jc w:val="left"/>
      </w:pPr>
      <w:r>
        <w:rPr>
          <w:color w:val="000000"/>
          <w:sz w:val="24"/>
          <w:szCs w:val="24"/>
        </w:rPr>
        <w:t xml:space="preserve">Each state has the right to prohibit the sale of oleomargarine within its limits.  Brookings, p. 149:  Briefs and references.</w:t>
      </w:r>
    </w:p>
    <w:p>
      <w:pPr>
        <w:widowControl w:val="on"/>
        <w:pBdr/>
        <w:spacing w:before="240" w:after="240" w:line="240" w:lineRule="auto"/>
        <w:ind w:left="0" w:right="0"/>
        <w:jc w:val="left"/>
      </w:pPr>
      <w:r>
        <w:rPr>
          <w:color w:val="000000"/>
          <w:sz w:val="24"/>
          <w:szCs w:val="24"/>
        </w:rPr>
        <w:t xml:space="preserve">=Open shop and closed shop.=</w:t>
      </w:r>
    </w:p>
    <w:p>
      <w:pPr>
        <w:widowControl w:val="on"/>
        <w:pBdr/>
        <w:spacing w:before="240" w:after="240" w:line="240" w:lineRule="auto"/>
        <w:ind w:left="0" w:right="0"/>
        <w:jc w:val="left"/>
      </w:pPr>
      <w:r>
        <w:rPr>
          <w:color w:val="000000"/>
          <w:sz w:val="24"/>
          <w:szCs w:val="24"/>
        </w:rPr>
        <w:t xml:space="preserve">Employers of labor are justified in insisting on the “open” shop. </w:t>
      </w:r>
      <w:r>
        <w:rPr>
          <w:color w:val="000000"/>
          <w:sz w:val="24"/>
          <w:szCs w:val="24"/>
        </w:rPr>
        <w:br/>
        <w:t xml:space="preserve">Thomas, p. 194:  Briefs.</w:t>
      </w:r>
    </w:p>
    <w:p>
      <w:pPr>
        <w:widowControl w:val="on"/>
        <w:pBdr/>
        <w:spacing w:before="240" w:after="240" w:line="240" w:lineRule="auto"/>
        <w:ind w:left="0" w:right="0"/>
        <w:jc w:val="left"/>
      </w:pPr>
      <w:r>
        <w:rPr>
          <w:color w:val="000000"/>
          <w:sz w:val="24"/>
          <w:szCs w:val="24"/>
        </w:rPr>
        <w:t xml:space="preserve">The general welfare of the American people demands the open shop principle in our industries.  Speaker, v. 2, p. 398:  Report of speeches.—­C.  L. of P. Debates:  References.</w:t>
      </w:r>
    </w:p>
    <w:p>
      <w:pPr>
        <w:widowControl w:val="on"/>
        <w:pBdr/>
        <w:spacing w:before="240" w:after="240" w:line="240" w:lineRule="auto"/>
        <w:ind w:left="0" w:right="0"/>
        <w:jc w:val="left"/>
      </w:pPr>
      <w:r>
        <w:rPr>
          <w:color w:val="000000"/>
          <w:sz w:val="24"/>
          <w:szCs w:val="24"/>
        </w:rPr>
        <w:t xml:space="preserve">In labor disputes workmen are justified in demanding as a condition of settlement that their employers agree to employ only members of trade unions.  Pearson, p. 261:  Speeches and references.</w:t>
      </w:r>
    </w:p>
    <w:p>
      <w:pPr>
        <w:widowControl w:val="on"/>
        <w:pBdr/>
        <w:spacing w:before="240" w:after="240" w:line="240" w:lineRule="auto"/>
        <w:ind w:left="0" w:right="0"/>
        <w:jc w:val="left"/>
      </w:pPr>
      <w:r>
        <w:rPr>
          <w:color w:val="000000"/>
          <w:sz w:val="24"/>
          <w:szCs w:val="24"/>
        </w:rPr>
        <w:t xml:space="preserve">The movement of organized labor for the closed shop should receive the support of public opinion.  Debaters’ handbook ser., no. 16:  Briefs, references and selected articles.—­Wisconsin University, no. 395:  Arguments and references.</w:t>
      </w:r>
    </w:p>
    <w:p>
      <w:pPr>
        <w:widowControl w:val="on"/>
        <w:pBdr/>
        <w:spacing w:before="240" w:after="240" w:line="240" w:lineRule="auto"/>
        <w:ind w:left="0" w:right="0"/>
        <w:jc w:val="left"/>
      </w:pPr>
      <w:r>
        <w:rPr>
          <w:color w:val="000000"/>
          <w:sz w:val="24"/>
          <w:szCs w:val="24"/>
        </w:rPr>
        <w:t xml:space="preserve">=Opium habit.= </w:t>
      </w:r>
      <w:r>
        <w:rPr>
          <w:i/>
          <w:color w:val="000000"/>
          <w:sz w:val="24"/>
          <w:szCs w:val="24"/>
        </w:rPr>
        <w:t xml:space="preserve">See</w:t>
      </w:r>
      <w:r>
        <w:rPr>
          <w:color w:val="000000"/>
          <w:sz w:val="24"/>
          <w:szCs w:val="24"/>
        </w:rPr>
        <w:t xml:space="preserve"> =Drink and opium.=</w:t>
      </w:r>
    </w:p>
    <w:p>
      <w:pPr>
        <w:widowControl w:val="on"/>
        <w:pBdr/>
        <w:spacing w:before="240" w:after="240" w:line="240" w:lineRule="auto"/>
        <w:ind w:left="0" w:right="0"/>
        <w:jc w:val="left"/>
      </w:pPr>
      <w:r>
        <w:rPr>
          <w:color w:val="000000"/>
          <w:sz w:val="24"/>
          <w:szCs w:val="24"/>
        </w:rPr>
        <w:t xml:space="preserve">=Opium trade.=</w:t>
      </w:r>
    </w:p>
    <w:p>
      <w:pPr>
        <w:widowControl w:val="on"/>
        <w:pBdr/>
        <w:spacing w:before="240" w:after="240" w:line="240" w:lineRule="auto"/>
        <w:ind w:left="0" w:right="0"/>
        <w:jc w:val="left"/>
      </w:pPr>
      <w:r>
        <w:rPr>
          <w:color w:val="000000"/>
          <w:sz w:val="24"/>
          <w:szCs w:val="24"/>
        </w:rPr>
        <w:t xml:space="preserve">Suppression of the opium trade in the East.  Askew, 1906, p. 163:  Briefs and references.—­Askew, 1911, p. 166:  Briefs.</w:t>
      </w:r>
    </w:p>
    <w:p>
      <w:pPr>
        <w:widowControl w:val="on"/>
        <w:pBdr/>
        <w:spacing w:before="240" w:after="240" w:line="240" w:lineRule="auto"/>
        <w:ind w:left="0" w:right="0"/>
        <w:jc w:val="left"/>
      </w:pPr>
      <w:r>
        <w:rPr>
          <w:color w:val="000000"/>
          <w:sz w:val="24"/>
          <w:szCs w:val="24"/>
        </w:rPr>
        <w:t xml:space="preserve">=Opportunities for success.= </w:t>
      </w:r>
      <w:r>
        <w:rPr>
          <w:i/>
          <w:color w:val="000000"/>
          <w:sz w:val="24"/>
          <w:szCs w:val="24"/>
        </w:rPr>
        <w:t xml:space="preserve">See</w:t>
      </w:r>
      <w:r>
        <w:rPr>
          <w:color w:val="000000"/>
          <w:sz w:val="24"/>
          <w:szCs w:val="24"/>
        </w:rPr>
        <w:t xml:space="preserve"> =Success.=</w:t>
      </w:r>
    </w:p>
    <w:p>
      <w:pPr>
        <w:widowControl w:val="on"/>
        <w:pBdr/>
        <w:spacing w:before="240" w:after="240" w:line="240" w:lineRule="auto"/>
        <w:ind w:left="0" w:right="0"/>
        <w:jc w:val="left"/>
      </w:pPr>
      <w:r>
        <w:rPr>
          <w:color w:val="000000"/>
          <w:sz w:val="24"/>
          <w:szCs w:val="24"/>
        </w:rPr>
        <w:t xml:space="preserve">=Optimism and pessimism.=</w:t>
      </w:r>
    </w:p>
    <w:p>
      <w:pPr>
        <w:widowControl w:val="on"/>
        <w:pBdr/>
        <w:spacing w:before="240" w:after="240" w:line="240" w:lineRule="auto"/>
        <w:ind w:left="0" w:right="0"/>
        <w:jc w:val="left"/>
      </w:pPr>
      <w:r>
        <w:rPr>
          <w:color w:val="000000"/>
          <w:sz w:val="24"/>
          <w:szCs w:val="24"/>
        </w:rPr>
        <w:t xml:space="preserve">Is the world growing better?  Gibson, p. 242:  Briefs and references.</w:t>
      </w:r>
    </w:p>
    <w:p>
      <w:pPr>
        <w:widowControl w:val="on"/>
        <w:pBdr/>
        <w:spacing w:before="240" w:after="240" w:line="240" w:lineRule="auto"/>
        <w:ind w:left="0" w:right="0"/>
        <w:jc w:val="left"/>
      </w:pPr>
      <w:r>
        <w:rPr>
          <w:color w:val="000000"/>
          <w:sz w:val="24"/>
          <w:szCs w:val="24"/>
        </w:rPr>
        <w:t xml:space="preserve">Is there more ground for the philosophy of optimism than for the philosophy of pessimism?  Matson, p. 443:  Briefs and references.</w:t>
      </w:r>
    </w:p>
    <w:p>
      <w:pPr>
        <w:widowControl w:val="on"/>
        <w:pBdr/>
        <w:spacing w:before="240" w:after="240" w:line="240" w:lineRule="auto"/>
        <w:ind w:left="0" w:right="0"/>
        <w:jc w:val="left"/>
      </w:pPr>
      <w:r>
        <w:rPr>
          <w:color w:val="000000"/>
          <w:sz w:val="24"/>
          <w:szCs w:val="24"/>
        </w:rPr>
        <w:t xml:space="preserve">=Oratory.=</w:t>
      </w:r>
    </w:p>
    <w:p>
      <w:pPr>
        <w:widowControl w:val="on"/>
        <w:pBdr/>
        <w:spacing w:before="240" w:after="240" w:line="240" w:lineRule="auto"/>
        <w:ind w:left="0" w:right="0"/>
        <w:jc w:val="left"/>
      </w:pPr>
      <w:r>
        <w:rPr>
          <w:color w:val="000000"/>
          <w:sz w:val="24"/>
          <w:szCs w:val="24"/>
        </w:rPr>
        <w:t xml:space="preserve">Is ancient oratory superior to modern?  Matson, p. 280:  Briefs and references.</w:t>
      </w:r>
    </w:p>
    <w:p>
      <w:pPr>
        <w:widowControl w:val="on"/>
        <w:pBdr/>
        <w:spacing w:before="240" w:after="240" w:line="240" w:lineRule="auto"/>
        <w:ind w:left="0" w:right="0"/>
        <w:jc w:val="left"/>
      </w:pPr>
      <w:r>
        <w:rPr>
          <w:color w:val="000000"/>
          <w:sz w:val="24"/>
          <w:szCs w:val="24"/>
        </w:rPr>
        <w:t xml:space="preserve">Is modern equal to ancient oratory?  Rowton, p. 196:  Briefs and references.</w:t>
      </w:r>
    </w:p>
    <w:p>
      <w:pPr>
        <w:widowControl w:val="on"/>
        <w:pBdr/>
        <w:spacing w:before="240" w:after="240" w:line="240" w:lineRule="auto"/>
        <w:ind w:left="0" w:right="0"/>
        <w:jc w:val="left"/>
      </w:pPr>
      <w:r>
        <w:rPr>
          <w:color w:val="000000"/>
          <w:sz w:val="24"/>
          <w:szCs w:val="24"/>
        </w:rPr>
        <w:t xml:space="preserve">Which does the most to make the orator, knowledge, nature or art?  Rowton, p. 169:  Speeches and references.</w:t>
      </w:r>
    </w:p>
    <w:p>
      <w:pPr>
        <w:widowControl w:val="on"/>
        <w:pBdr/>
        <w:spacing w:before="240" w:after="240" w:line="240" w:lineRule="auto"/>
        <w:ind w:left="0" w:right="0"/>
        <w:jc w:val="left"/>
      </w:pPr>
      <w:r>
        <w:rPr>
          <w:color w:val="000000"/>
          <w:sz w:val="24"/>
          <w:szCs w:val="24"/>
        </w:rPr>
        <w:t xml:space="preserve">=Osborne judgment.=</w:t>
      </w:r>
    </w:p>
    <w:p>
      <w:pPr>
        <w:widowControl w:val="on"/>
        <w:pBdr/>
        <w:spacing w:before="240" w:after="240" w:line="240" w:lineRule="auto"/>
        <w:ind w:left="0" w:right="0"/>
        <w:jc w:val="left"/>
      </w:pPr>
      <w:r>
        <w:rPr>
          <w:color w:val="000000"/>
          <w:sz w:val="24"/>
          <w:szCs w:val="24"/>
        </w:rPr>
        <w:t xml:space="preserve">Osborne judgment; should the law be altered?  Askew, 1911, p. 168: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=Outdoor relief.=</w:t>
      </w:r>
    </w:p>
    <w:p>
      <w:pPr>
        <w:widowControl w:val="on"/>
        <w:pBdr/>
        <w:spacing w:before="240" w:after="240" w:line="240" w:lineRule="auto"/>
        <w:ind w:left="0" w:right="0"/>
        <w:jc w:val="left"/>
      </w:pPr>
      <w:r>
        <w:rPr>
          <w:color w:val="000000"/>
          <w:sz w:val="24"/>
          <w:szCs w:val="24"/>
        </w:rPr>
        <w:t xml:space="preserve">Should outdoor relief be encouraged?  Askew, 1906, p. 165:  Briefs and references.—­Askew, 1911, p. 170:  Briefs.</w:t>
      </w:r>
    </w:p>
    <w:p>
      <w:pPr>
        <w:widowControl w:val="on"/>
        <w:pBdr/>
        <w:spacing w:before="240" w:after="240" w:line="240" w:lineRule="auto"/>
        <w:ind w:left="0" w:right="0"/>
        <w:jc w:val="left"/>
      </w:pPr>
      <w:r>
        <w:rPr>
          <w:color w:val="000000"/>
          <w:sz w:val="24"/>
          <w:szCs w:val="24"/>
        </w:rPr>
        <w:t xml:space="preserve">Should we abolish outdoor relief?  Gibson, p. 144:  Briefs and references.</w:t>
      </w:r>
    </w:p>
    <w:p>
      <w:pPr>
        <w:widowControl w:val="on"/>
        <w:pBdr/>
        <w:spacing w:before="240" w:after="240" w:line="240" w:lineRule="auto"/>
        <w:ind w:left="0" w:right="0"/>
        <w:jc w:val="left"/>
      </w:pPr>
      <w:r>
        <w:rPr>
          <w:color w:val="000000"/>
          <w:sz w:val="24"/>
          <w:szCs w:val="24"/>
        </w:rPr>
        <w:t xml:space="preserve">=Painting, Schools of.=</w:t>
      </w:r>
    </w:p>
    <w:p>
      <w:pPr>
        <w:widowControl w:val="on"/>
        <w:pBdr/>
        <w:spacing w:before="240" w:after="240" w:line="240" w:lineRule="auto"/>
        <w:ind w:left="0" w:right="0"/>
        <w:jc w:val="left"/>
      </w:pPr>
      <w:r>
        <w:rPr>
          <w:color w:val="000000"/>
          <w:sz w:val="24"/>
          <w:szCs w:val="24"/>
        </w:rPr>
        <w:t xml:space="preserve">Impressionism in art </w:t>
      </w:r>
      <w:r>
        <w:rPr>
          <w:i/>
          <w:color w:val="000000"/>
          <w:sz w:val="24"/>
          <w:szCs w:val="24"/>
        </w:rPr>
        <w:t xml:space="preserve">versus</w:t>
      </w:r>
      <w:r>
        <w:rPr>
          <w:color w:val="000000"/>
          <w:sz w:val="24"/>
          <w:szCs w:val="24"/>
        </w:rPr>
        <w:t xml:space="preserve"> the preraphaelite school.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=Papacy.= </w:t>
      </w:r>
      <w:r>
        <w:rPr>
          <w:i/>
          <w:color w:val="000000"/>
          <w:sz w:val="24"/>
          <w:szCs w:val="24"/>
        </w:rPr>
        <w:t xml:space="preserve">See</w:t>
      </w:r>
      <w:r>
        <w:rPr>
          <w:color w:val="000000"/>
          <w:sz w:val="24"/>
          <w:szCs w:val="24"/>
        </w:rPr>
        <w:t xml:space="preserve"> =Roman Catholic church.= Papacy.</w:t>
      </w:r>
    </w:p>
    <w:p>
      <w:pPr>
        <w:widowControl w:val="on"/>
        <w:pBdr/>
        <w:spacing w:before="240" w:after="240" w:line="240" w:lineRule="auto"/>
        <w:ind w:left="0" w:right="0"/>
        <w:jc w:val="left"/>
      </w:pPr>
      <w:r>
        <w:rPr>
          <w:color w:val="000000"/>
          <w:sz w:val="24"/>
          <w:szCs w:val="24"/>
        </w:rPr>
        <w:t xml:space="preserve">=Paradise lost and Divine comedy.= </w:t>
      </w:r>
      <w:r>
        <w:rPr>
          <w:i/>
          <w:color w:val="000000"/>
          <w:sz w:val="24"/>
          <w:szCs w:val="24"/>
        </w:rPr>
        <w:t xml:space="preserve">See</w:t>
      </w:r>
      <w:r>
        <w:rPr>
          <w:color w:val="000000"/>
          <w:sz w:val="24"/>
          <w:szCs w:val="24"/>
        </w:rPr>
        <w:t xml:space="preserve"> =Dante and Milton.=</w:t>
      </w:r>
    </w:p>
    <w:p>
      <w:pPr>
        <w:widowControl w:val="on"/>
        <w:pBdr/>
        <w:spacing w:before="240" w:after="240" w:line="240" w:lineRule="auto"/>
        <w:ind w:left="0" w:right="0"/>
        <w:jc w:val="left"/>
      </w:pPr>
      <w:r>
        <w:rPr>
          <w:color w:val="000000"/>
          <w:sz w:val="24"/>
          <w:szCs w:val="24"/>
        </w:rPr>
        <w:t xml:space="preserve">=Parcels post.=</w:t>
      </w:r>
    </w:p>
    <w:p>
      <w:pPr>
        <w:widowControl w:val="on"/>
        <w:pBdr/>
        <w:spacing w:before="240" w:after="240" w:line="240" w:lineRule="auto"/>
        <w:ind w:left="0" w:right="0"/>
        <w:jc w:val="left"/>
      </w:pPr>
      <w:r>
        <w:rPr>
          <w:color w:val="000000"/>
          <w:sz w:val="24"/>
          <w:szCs w:val="24"/>
        </w:rPr>
        <w:t xml:space="preserve">The federal government should establish a parcels post.  Debaters’ handbook ser., no. 12:  Briefs, references and selected articles.—­Thomas, p. 192:  Briefs.</w:t>
      </w:r>
    </w:p>
    <w:p>
      <w:pPr>
        <w:widowControl w:val="on"/>
        <w:pBdr/>
        <w:spacing w:before="240" w:after="240" w:line="240" w:lineRule="auto"/>
        <w:ind w:left="0" w:right="0"/>
        <w:jc w:val="left"/>
      </w:pPr>
      <w:r>
        <w:rPr>
          <w:color w:val="000000"/>
          <w:sz w:val="24"/>
          <w:szCs w:val="24"/>
        </w:rPr>
        <w:t xml:space="preserve">The parcels post system advocated by Postmaster General George von L.</w:t>
      </w:r>
      <w:r>
        <w:rPr>
          <w:color w:val="000000"/>
          <w:sz w:val="24"/>
          <w:szCs w:val="24"/>
        </w:rPr>
        <w:br/>
        <w:t xml:space="preserve">Meyer should be established.  Wisconsin University, no. 204: </w:t>
      </w:r>
    </w:p>
    <w:p>
      <w:pPr>
        <w:widowControl w:val="on"/>
        <w:pBdr/>
        <w:spacing w:before="240" w:after="240" w:line="240" w:lineRule="auto"/>
        <w:ind w:left="0" w:right="0"/>
        <w:jc w:val="left"/>
      </w:pPr>
      <w:r>
        <w:rPr>
          <w:color w:val="000000"/>
          <w:sz w:val="24"/>
          <w:szCs w:val="24"/>
        </w:rPr>
        <w:t xml:space="preserve">References.—­Wisconsin University, no. 458:  Rev. ed.  History, arguments,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United States should establish a parcels post.  C. L. of P. Debates: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=Parliament.=</w:t>
      </w:r>
    </w:p>
    <w:p>
      <w:pPr>
        <w:widowControl w:val="on"/>
        <w:pBdr/>
        <w:spacing w:before="240" w:after="240" w:line="240" w:lineRule="auto"/>
        <w:ind w:left="0" w:right="0"/>
        <w:jc w:val="left"/>
      </w:pPr>
      <w:r>
        <w:rPr>
          <w:color w:val="000000"/>
          <w:sz w:val="24"/>
          <w:szCs w:val="24"/>
        </w:rPr>
        <w:t xml:space="preserve">Ought official parliamentary expenses to be a local charge?  Askew, 1906, p. 159; Askew, 1911, p. 163:  Briefs.</w:t>
      </w:r>
    </w:p>
    <w:p>
      <w:pPr>
        <w:widowControl w:val="on"/>
        <w:pBdr/>
        <w:spacing w:before="240" w:after="240" w:line="240" w:lineRule="auto"/>
        <w:ind w:left="0" w:right="0"/>
        <w:jc w:val="left"/>
      </w:pPr>
      <w:r>
        <w:rPr>
          <w:color w:val="000000"/>
          <w:sz w:val="24"/>
          <w:szCs w:val="24"/>
        </w:rPr>
        <w:t xml:space="preserve">Payment of members’ and returning officers’ expenses.  Askew, 1906, p. 173:  Briefs and references.—­Askew, 1911, p. 178:  Briefs.</w:t>
      </w:r>
    </w:p>
    <w:p>
      <w:pPr>
        <w:widowControl w:val="on"/>
        <w:pBdr/>
        <w:spacing w:before="240" w:after="240" w:line="240" w:lineRule="auto"/>
        <w:ind w:left="0" w:right="0"/>
        <w:jc w:val="left"/>
      </w:pPr>
      <w:r>
        <w:rPr>
          <w:color w:val="000000"/>
          <w:sz w:val="24"/>
          <w:szCs w:val="24"/>
        </w:rPr>
        <w:t xml:space="preserve">Redistribution.  Askew, 1906, p. 191:  Briefs and references.—­Askew, 1911, p. 198:  Briefs.</w:t>
      </w:r>
    </w:p>
    <w:p>
      <w:pPr>
        <w:widowControl w:val="on"/>
        <w:pBdr/>
        <w:spacing w:before="240" w:after="240" w:line="240" w:lineRule="auto"/>
        <w:ind w:left="0" w:right="0"/>
        <w:jc w:val="left"/>
      </w:pPr>
      <w:r>
        <w:rPr>
          <w:color w:val="000000"/>
          <w:sz w:val="24"/>
          <w:szCs w:val="24"/>
        </w:rPr>
        <w:t xml:space="preserve">Shorter Parliaments.  Askew, 1906, p. 168:  Briefs and references.—­Askew, 1911, p. 172:  Briefs.</w:t>
      </w:r>
    </w:p>
    <w:p>
      <w:pPr>
        <w:widowControl w:val="on"/>
        <w:pBdr/>
        <w:spacing w:before="240" w:after="240" w:line="240" w:lineRule="auto"/>
        <w:ind w:left="0" w:right="0"/>
        <w:jc w:val="left"/>
      </w:pPr>
      <w:r>
        <w:rPr>
          <w:color w:val="000000"/>
          <w:sz w:val="24"/>
          <w:szCs w:val="24"/>
        </w:rPr>
        <w:t xml:space="preserve">Should members of Parliament be delegates instead of representatives?  Askew, 1906, p. 167:  Briefs and references.—­Askew, 1911, p. 172: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House of lords.</w:t>
      </w:r>
    </w:p>
    <w:p>
      <w:pPr>
        <w:widowControl w:val="on"/>
        <w:pBdr/>
        <w:spacing w:before="240" w:after="240" w:line="240" w:lineRule="auto"/>
        <w:ind w:left="0" w:right="0"/>
        <w:jc w:val="left"/>
      </w:pPr>
      <w:r>
        <w:rPr>
          <w:color w:val="000000"/>
          <w:sz w:val="24"/>
          <w:szCs w:val="24"/>
        </w:rPr>
        <w:t xml:space="preserve">=Parliamentary system and presidential system.= </w:t>
      </w:r>
      <w:r>
        <w:rPr>
          <w:i/>
          <w:color w:val="000000"/>
          <w:sz w:val="24"/>
          <w:szCs w:val="24"/>
        </w:rPr>
        <w:t xml:space="preserve">See</w:t>
      </w:r>
      <w:r>
        <w:rPr>
          <w:color w:val="000000"/>
          <w:sz w:val="24"/>
          <w:szCs w:val="24"/>
        </w:rPr>
        <w:t xml:space="preserve"> =Presidential system and parliamentary system.=</w:t>
      </w:r>
    </w:p>
    <w:p>
      <w:pPr>
        <w:widowControl w:val="on"/>
        <w:pBdr/>
        <w:spacing w:before="240" w:after="240" w:line="240" w:lineRule="auto"/>
        <w:ind w:left="0" w:right="0"/>
        <w:jc w:val="left"/>
      </w:pPr>
      <w:r>
        <w:rPr>
          <w:color w:val="000000"/>
          <w:sz w:val="24"/>
          <w:szCs w:val="24"/>
        </w:rPr>
        <w:t xml:space="preserve">=Parnell.=</w:t>
      </w:r>
    </w:p>
    <w:p>
      <w:pPr>
        <w:widowControl w:val="on"/>
        <w:pBdr/>
        <w:spacing w:before="240" w:after="240" w:line="240" w:lineRule="auto"/>
        <w:ind w:left="0" w:right="0"/>
        <w:jc w:val="left"/>
      </w:pPr>
      <w:r>
        <w:rPr>
          <w:color w:val="000000"/>
          <w:sz w:val="24"/>
          <w:szCs w:val="24"/>
        </w:rPr>
        <w:t xml:space="preserve">The memory of Charles Stewart Parnell deserves the gratitude of the</w:t>
      </w:r>
      <w:r>
        <w:rPr>
          <w:color w:val="000000"/>
          <w:sz w:val="24"/>
          <w:szCs w:val="24"/>
        </w:rPr>
        <w:br/>
        <w:t xml:space="preserve">Irish people.  Brookings, p. 190:  Briefs and references.</w:t>
      </w:r>
    </w:p>
    <w:p>
      <w:pPr>
        <w:widowControl w:val="on"/>
        <w:pBdr/>
        <w:spacing w:before="240" w:after="240" w:line="240" w:lineRule="auto"/>
        <w:ind w:left="0" w:right="0"/>
        <w:jc w:val="left"/>
      </w:pPr>
      <w:r>
        <w:rPr>
          <w:color w:val="000000"/>
          <w:sz w:val="24"/>
          <w:szCs w:val="24"/>
        </w:rPr>
        <w:t xml:space="preserve">=Parties, Political.= </w:t>
      </w:r>
      <w:r>
        <w:rPr>
          <w:i/>
          <w:color w:val="000000"/>
          <w:sz w:val="24"/>
          <w:szCs w:val="24"/>
        </w:rPr>
        <w:t xml:space="preserve">See</w:t>
      </w:r>
      <w:r>
        <w:rPr>
          <w:color w:val="000000"/>
          <w:sz w:val="24"/>
          <w:szCs w:val="24"/>
        </w:rPr>
        <w:t xml:space="preserve"> =Political parties.=</w:t>
      </w:r>
    </w:p>
    <w:p>
      <w:pPr>
        <w:widowControl w:val="on"/>
        <w:pBdr/>
        <w:spacing w:before="240" w:after="240" w:line="240" w:lineRule="auto"/>
        <w:ind w:left="0" w:right="0"/>
        <w:jc w:val="left"/>
      </w:pPr>
      <w:r>
        <w:rPr>
          <w:color w:val="000000"/>
          <w:sz w:val="24"/>
          <w:szCs w:val="24"/>
        </w:rPr>
        <w:t xml:space="preserve">=Party allegiance.=</w:t>
      </w:r>
    </w:p>
    <w:p>
      <w:pPr>
        <w:widowControl w:val="on"/>
        <w:pBdr/>
        <w:spacing w:before="240" w:after="240" w:line="240" w:lineRule="auto"/>
        <w:ind w:left="0" w:right="0"/>
        <w:jc w:val="left"/>
      </w:pPr>
      <w:r>
        <w:rPr>
          <w:color w:val="000000"/>
          <w:sz w:val="24"/>
          <w:szCs w:val="24"/>
        </w:rPr>
        <w:t xml:space="preserve">Every citizen should give allegiance to some organized political party. </w:t>
      </w:r>
      <w:r>
        <w:rPr>
          <w:color w:val="000000"/>
          <w:sz w:val="24"/>
          <w:szCs w:val="24"/>
        </w:rPr>
        <w:br/>
        <w:t xml:space="preserve">Thomas, p. 172:  Briefs and references.</w:t>
      </w:r>
    </w:p>
    <w:p>
      <w:pPr>
        <w:widowControl w:val="on"/>
        <w:pBdr/>
        <w:spacing w:before="240" w:after="240" w:line="240" w:lineRule="auto"/>
        <w:ind w:left="0" w:right="0"/>
        <w:jc w:val="left"/>
      </w:pPr>
      <w:r>
        <w:rPr>
          <w:color w:val="000000"/>
          <w:sz w:val="24"/>
          <w:szCs w:val="24"/>
        </w:rPr>
        <w:t xml:space="preserve">It is for the interests of good government that the citizen acts with his party in municipal elections.  Brookings, p. 24:  Briefs and references.</w:t>
      </w:r>
    </w:p>
    <w:p>
      <w:pPr>
        <w:widowControl w:val="on"/>
        <w:pBdr/>
        <w:spacing w:before="240" w:after="240" w:line="240" w:lineRule="auto"/>
        <w:ind w:left="0" w:right="0"/>
        <w:jc w:val="left"/>
      </w:pPr>
      <w:r>
        <w:rPr>
          <w:color w:val="000000"/>
          <w:sz w:val="24"/>
          <w:szCs w:val="24"/>
        </w:rPr>
        <w:t xml:space="preserve">Party allegiance is preferable to independent action in politics. </w:t>
      </w:r>
      <w:r>
        <w:rPr>
          <w:color w:val="000000"/>
          <w:sz w:val="24"/>
          <w:szCs w:val="24"/>
        </w:rPr>
        <w:br/>
        <w:t xml:space="preserve">Brookings, p. 22:  Briefs and references.</w:t>
      </w:r>
    </w:p>
    <w:p>
      <w:pPr>
        <w:widowControl w:val="on"/>
        <w:pBdr/>
        <w:spacing w:before="240" w:after="240" w:line="240" w:lineRule="auto"/>
        <w:ind w:left="0" w:right="0"/>
        <w:jc w:val="left"/>
      </w:pPr>
      <w:r>
        <w:rPr>
          <w:color w:val="000000"/>
          <w:sz w:val="24"/>
          <w:szCs w:val="24"/>
        </w:rPr>
        <w:t xml:space="preserve">=Party government.= </w:t>
      </w:r>
      <w:r>
        <w:rPr>
          <w:i/>
          <w:color w:val="000000"/>
          <w:sz w:val="24"/>
          <w:szCs w:val="24"/>
        </w:rPr>
        <w:t xml:space="preserve">See</w:t>
      </w:r>
      <w:r>
        <w:rPr>
          <w:color w:val="000000"/>
          <w:sz w:val="24"/>
          <w:szCs w:val="24"/>
        </w:rPr>
        <w:t xml:space="preserve"> =Political parties.=</w:t>
      </w:r>
    </w:p>
    <w:p>
      <w:pPr>
        <w:widowControl w:val="on"/>
        <w:pBdr/>
        <w:spacing w:before="240" w:after="240" w:line="240" w:lineRule="auto"/>
        <w:ind w:left="0" w:right="0"/>
        <w:jc w:val="left"/>
      </w:pPr>
      <w:r>
        <w:rPr>
          <w:color w:val="000000"/>
          <w:sz w:val="24"/>
          <w:szCs w:val="24"/>
        </w:rPr>
        <w:t xml:space="preserve">=Passive resistance.=</w:t>
      </w:r>
    </w:p>
    <w:p>
      <w:pPr>
        <w:widowControl w:val="on"/>
        <w:pBdr/>
        <w:spacing w:before="240" w:after="240" w:line="240" w:lineRule="auto"/>
        <w:ind w:left="0" w:right="0"/>
        <w:jc w:val="left"/>
      </w:pPr>
      <w:r>
        <w:rPr>
          <w:color w:val="000000"/>
          <w:sz w:val="24"/>
          <w:szCs w:val="24"/>
        </w:rPr>
        <w:t xml:space="preserve">Askew, 1906, p. 171:  Briefs and references.—­Askew, 1911, p. 176: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Is passive resistance justifiable?  Gibson, p. 256:  Briefs and references.</w:t>
      </w:r>
    </w:p>
    <w:p>
      <w:pPr>
        <w:widowControl w:val="on"/>
        <w:pBdr/>
        <w:spacing w:before="240" w:after="240" w:line="240" w:lineRule="auto"/>
        <w:ind w:left="0" w:right="0"/>
        <w:jc w:val="left"/>
      </w:pPr>
      <w:r>
        <w:rPr>
          <w:color w:val="000000"/>
          <w:sz w:val="24"/>
          <w:szCs w:val="24"/>
        </w:rPr>
        <w:t xml:space="preserve">=Patents.=</w:t>
      </w:r>
    </w:p>
    <w:p>
      <w:pPr>
        <w:widowControl w:val="on"/>
        <w:pBdr/>
        <w:spacing w:before="240" w:after="240" w:line="240" w:lineRule="auto"/>
        <w:ind w:left="0" w:right="0"/>
        <w:jc w:val="left"/>
      </w:pPr>
      <w:r>
        <w:rPr>
          <w:color w:val="000000"/>
          <w:sz w:val="24"/>
          <w:szCs w:val="24"/>
        </w:rPr>
        <w:t xml:space="preserve">Should all patents be abolished?  Gibson, p. 146:  Briefs and references.</w:t>
      </w:r>
    </w:p>
    <w:p>
      <w:pPr>
        <w:widowControl w:val="on"/>
        <w:pBdr/>
        <w:spacing w:before="240" w:after="240" w:line="240" w:lineRule="auto"/>
        <w:ind w:left="0" w:right="0"/>
        <w:jc w:val="left"/>
      </w:pPr>
      <w:r>
        <w:rPr>
          <w:color w:val="000000"/>
          <w:sz w:val="24"/>
          <w:szCs w:val="24"/>
        </w:rPr>
        <w:t xml:space="preserve">=Paul and John.=</w:t>
      </w:r>
    </w:p>
    <w:p>
      <w:pPr>
        <w:widowControl w:val="on"/>
        <w:pBdr/>
        <w:spacing w:before="240" w:after="240" w:line="240" w:lineRule="auto"/>
        <w:ind w:left="0" w:right="0"/>
        <w:jc w:val="left"/>
      </w:pPr>
      <w:r>
        <w:rPr>
          <w:color w:val="000000"/>
          <w:sz w:val="24"/>
          <w:szCs w:val="24"/>
        </w:rPr>
        <w:t xml:space="preserve">Has Paul been more influential, by his labors and writings, in the development and promotion of Christianity than John?  Matson, p. 510:  Briefs and references.</w:t>
      </w:r>
    </w:p>
    <w:p>
      <w:pPr>
        <w:widowControl w:val="on"/>
        <w:pBdr/>
        <w:spacing w:before="240" w:after="240" w:line="240" w:lineRule="auto"/>
        <w:ind w:left="0" w:right="0"/>
        <w:jc w:val="left"/>
      </w:pPr>
      <w:r>
        <w:rPr>
          <w:color w:val="000000"/>
          <w:sz w:val="24"/>
          <w:szCs w:val="24"/>
        </w:rPr>
        <w:t xml:space="preserve">=Pauper children.=</w:t>
      </w:r>
    </w:p>
    <w:p>
      <w:pPr>
        <w:widowControl w:val="on"/>
        <w:pBdr/>
        <w:spacing w:before="240" w:after="240" w:line="240" w:lineRule="auto"/>
        <w:ind w:left="0" w:right="0"/>
        <w:jc w:val="left"/>
      </w:pPr>
      <w:r>
        <w:rPr>
          <w:color w:val="000000"/>
          <w:sz w:val="24"/>
          <w:szCs w:val="24"/>
        </w:rPr>
        <w:t xml:space="preserve">Boarding out of pauper children.  Askew, 1906, p. 171:  Briefs and references.—­Askew, 1911, p. 176:  Briefs.</w:t>
      </w:r>
    </w:p>
    <w:p>
      <w:pPr>
        <w:widowControl w:val="on"/>
        <w:pBdr/>
        <w:spacing w:before="240" w:after="240" w:line="240" w:lineRule="auto"/>
        <w:ind w:left="0" w:right="0"/>
        <w:jc w:val="left"/>
      </w:pPr>
      <w:r>
        <w:rPr>
          <w:color w:val="000000"/>
          <w:sz w:val="24"/>
          <w:szCs w:val="24"/>
        </w:rPr>
        <w:t xml:space="preserve">Ought we to board out our pauper children?  Gibson, p. 40:  Briefs and references.</w:t>
      </w:r>
    </w:p>
    <w:p>
      <w:pPr>
        <w:widowControl w:val="on"/>
        <w:pBdr/>
        <w:spacing w:before="240" w:after="240" w:line="240" w:lineRule="auto"/>
        <w:ind w:left="0" w:right="0"/>
        <w:jc w:val="left"/>
      </w:pPr>
      <w:r>
        <w:rPr>
          <w:color w:val="000000"/>
          <w:sz w:val="24"/>
          <w:szCs w:val="24"/>
        </w:rPr>
        <w:t xml:space="preserve">=Pauperism and illiteracy.=</w:t>
      </w:r>
    </w:p>
    <w:p>
      <w:pPr>
        <w:widowControl w:val="on"/>
        <w:pBdr/>
        <w:spacing w:before="240" w:after="240" w:line="240" w:lineRule="auto"/>
        <w:ind w:left="0" w:right="0"/>
        <w:jc w:val="left"/>
      </w:pPr>
      <w:r>
        <w:rPr>
          <w:color w:val="000000"/>
          <w:sz w:val="24"/>
          <w:szCs w:val="24"/>
        </w:rPr>
        <w:t xml:space="preserve">Is pauperism as great an evil to society as illiteracy?  Matson, p. 528: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=Peace.=</w:t>
      </w:r>
    </w:p>
    <w:p>
      <w:pPr>
        <w:widowControl w:val="on"/>
        <w:pBdr/>
        <w:spacing w:before="240" w:after="240" w:line="240" w:lineRule="auto"/>
        <w:ind w:left="0" w:right="0"/>
        <w:jc w:val="left"/>
      </w:pPr>
      <w:r>
        <w:rPr>
          <w:color w:val="000000"/>
          <w:sz w:val="24"/>
          <w:szCs w:val="24"/>
        </w:rPr>
        <w:t xml:space="preserve">Is universal peace probable?  Rowton, p. 187:  Briefs and references.</w:t>
      </w:r>
    </w:p>
    <w:p>
      <w:pPr>
        <w:widowControl w:val="on"/>
        <w:pBdr/>
        <w:spacing w:before="240" w:after="240" w:line="240" w:lineRule="auto"/>
        <w:ind w:left="0" w:right="0"/>
        <w:jc w:val="left"/>
      </w:pPr>
      <w:r>
        <w:rPr>
          <w:color w:val="000000"/>
          <w:sz w:val="24"/>
          <w:szCs w:val="24"/>
        </w:rPr>
        <w:t xml:space="preserve">=Peasant proprietorship.= </w:t>
      </w:r>
      <w:r>
        <w:rPr>
          <w:i/>
          <w:color w:val="000000"/>
          <w:sz w:val="24"/>
          <w:szCs w:val="24"/>
        </w:rPr>
        <w:t xml:space="preserve">See</w:t>
      </w:r>
      <w:r>
        <w:rPr>
          <w:color w:val="000000"/>
          <w:sz w:val="24"/>
          <w:szCs w:val="24"/>
        </w:rPr>
        <w:t xml:space="preserve"> =Land.=</w:t>
      </w:r>
    </w:p>
    <w:p>
      <w:pPr>
        <w:widowControl w:val="on"/>
        <w:pBdr/>
        <w:spacing w:before="240" w:after="240" w:line="240" w:lineRule="auto"/>
        <w:ind w:left="0" w:right="0"/>
        <w:jc w:val="left"/>
      </w:pPr>
      <w:r>
        <w:rPr>
          <w:color w:val="000000"/>
          <w:sz w:val="24"/>
          <w:szCs w:val="24"/>
        </w:rPr>
        <w:t xml:space="preserve">=The pen and the sword.=</w:t>
      </w:r>
    </w:p>
    <w:p>
      <w:pPr>
        <w:widowControl w:val="on"/>
        <w:pBdr/>
        <w:spacing w:before="240" w:after="240" w:line="240" w:lineRule="auto"/>
        <w:ind w:left="0" w:right="0"/>
        <w:jc w:val="left"/>
      </w:pPr>
      <w:r>
        <w:rPr>
          <w:color w:val="000000"/>
          <w:sz w:val="24"/>
          <w:szCs w:val="24"/>
        </w:rPr>
        <w:t xml:space="preserve">The pen is mightier than the sword.  C. L. of P. Reference lists.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Warrior and statesman.</w:t>
      </w:r>
    </w:p>
    <w:p>
      <w:pPr>
        <w:widowControl w:val="on"/>
        <w:pBdr/>
        <w:spacing w:before="240" w:after="240" w:line="240" w:lineRule="auto"/>
        <w:ind w:left="0" w:right="0"/>
        <w:jc w:val="left"/>
      </w:pPr>
      <w:r>
        <w:rPr>
          <w:color w:val="000000"/>
          <w:sz w:val="24"/>
          <w:szCs w:val="24"/>
        </w:rPr>
        <w:t xml:space="preserve">=Penny postage.= </w:t>
      </w:r>
      <w:r>
        <w:rPr>
          <w:i/>
          <w:color w:val="000000"/>
          <w:sz w:val="24"/>
          <w:szCs w:val="24"/>
        </w:rPr>
        <w:t xml:space="preserve">See</w:t>
      </w:r>
      <w:r>
        <w:rPr>
          <w:color w:val="000000"/>
          <w:sz w:val="24"/>
          <w:szCs w:val="24"/>
        </w:rPr>
        <w:t xml:space="preserve"> =Postal rates.=</w:t>
      </w:r>
    </w:p>
    <w:p>
      <w:pPr>
        <w:widowControl w:val="on"/>
        <w:pBdr/>
        <w:spacing w:before="240" w:after="240" w:line="240" w:lineRule="auto"/>
        <w:ind w:left="0" w:right="0"/>
        <w:jc w:val="left"/>
      </w:pPr>
      <w:r>
        <w:rPr>
          <w:color w:val="000000"/>
          <w:sz w:val="24"/>
          <w:szCs w:val="24"/>
        </w:rPr>
        <w:t xml:space="preserve">=Pensions.=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 it the duty of a government to make ampler provision for the literary writers of the nation?  Rowton, p. 227:  References.</w:t>
      </w:r>
    </w:p>
    <w:p>
      <w:pPr>
        <w:widowControl w:val="on"/>
        <w:pBdr/>
        <w:spacing w:before="240" w:after="240" w:line="240" w:lineRule="auto"/>
        <w:ind w:left="0" w:right="0"/>
        <w:jc w:val="left"/>
      </w:pPr>
      <w:r>
        <w:rPr>
          <w:color w:val="000000"/>
          <w:sz w:val="24"/>
          <w:szCs w:val="24"/>
        </w:rPr>
        <w:t xml:space="preserve">The pension policy of the Republican party has been wise.  Brookings, p. 75:  Briefs and references.</w:t>
      </w:r>
    </w:p>
    <w:p>
      <w:pPr>
        <w:widowControl w:val="on"/>
        <w:pBdr/>
        <w:spacing w:before="240" w:after="240" w:line="240" w:lineRule="auto"/>
        <w:ind w:left="0" w:right="0"/>
        <w:jc w:val="left"/>
      </w:pPr>
      <w:r>
        <w:rPr>
          <w:color w:val="000000"/>
          <w:sz w:val="24"/>
          <w:szCs w:val="24"/>
        </w:rPr>
        <w:t xml:space="preserve">=Pensions, Old age.= </w:t>
      </w:r>
      <w:r>
        <w:rPr>
          <w:i/>
          <w:color w:val="000000"/>
          <w:sz w:val="24"/>
          <w:szCs w:val="24"/>
        </w:rPr>
        <w:t xml:space="preserve">See</w:t>
      </w:r>
      <w:r>
        <w:rPr>
          <w:color w:val="000000"/>
          <w:sz w:val="24"/>
          <w:szCs w:val="24"/>
        </w:rPr>
        <w:t xml:space="preserve"> =Old age pensions.=</w:t>
      </w:r>
    </w:p>
    <w:p>
      <w:pPr>
        <w:widowControl w:val="on"/>
        <w:pBdr/>
        <w:spacing w:before="240" w:after="240" w:line="240" w:lineRule="auto"/>
        <w:ind w:left="0" w:right="0"/>
        <w:jc w:val="left"/>
      </w:pPr>
      <w:r>
        <w:rPr>
          <w:color w:val="000000"/>
          <w:sz w:val="24"/>
          <w:szCs w:val="24"/>
        </w:rPr>
        <w:t xml:space="preserve">=Periodicals.=</w:t>
      </w:r>
    </w:p>
    <w:p>
      <w:pPr>
        <w:widowControl w:val="on"/>
        <w:pBdr/>
        <w:spacing w:before="240" w:after="240" w:line="240" w:lineRule="auto"/>
        <w:ind w:left="0" w:right="0"/>
        <w:jc w:val="left"/>
      </w:pPr>
      <w:r>
        <w:rPr>
          <w:color w:val="000000"/>
          <w:sz w:val="24"/>
          <w:szCs w:val="24"/>
        </w:rPr>
        <w:t xml:space="preserve">Have we too many periodicals?  Gibson, p. 148:  Briefs and references.</w:t>
      </w:r>
    </w:p>
    <w:p>
      <w:pPr>
        <w:widowControl w:val="on"/>
        <w:pBdr/>
        <w:spacing w:before="240" w:after="240" w:line="240" w:lineRule="auto"/>
        <w:ind w:left="0" w:right="0"/>
        <w:jc w:val="left"/>
      </w:pPr>
      <w:r>
        <w:rPr>
          <w:color w:val="000000"/>
          <w:sz w:val="24"/>
          <w:szCs w:val="24"/>
        </w:rPr>
        <w:t xml:space="preserve">=Pessimism and optimism.= </w:t>
      </w:r>
      <w:r>
        <w:rPr>
          <w:i/>
          <w:color w:val="000000"/>
          <w:sz w:val="24"/>
          <w:szCs w:val="24"/>
        </w:rPr>
        <w:t xml:space="preserve">See</w:t>
      </w:r>
      <w:r>
        <w:rPr>
          <w:color w:val="000000"/>
          <w:sz w:val="24"/>
          <w:szCs w:val="24"/>
        </w:rPr>
        <w:t xml:space="preserve"> =Optimism and pessimism.=</w:t>
      </w:r>
    </w:p>
    <w:p>
      <w:pPr>
        <w:widowControl w:val="on"/>
        <w:pBdr/>
        <w:spacing w:before="240" w:after="240" w:line="240" w:lineRule="auto"/>
        <w:ind w:left="0" w:right="0"/>
        <w:jc w:val="left"/>
      </w:pPr>
      <w:r>
        <w:rPr>
          <w:color w:val="000000"/>
          <w:sz w:val="24"/>
          <w:szCs w:val="24"/>
        </w:rPr>
        <w:t xml:space="preserve">=Peter the Great and Frederick the Great.= </w:t>
      </w:r>
      <w:r>
        <w:rPr>
          <w:i/>
          <w:color w:val="000000"/>
          <w:sz w:val="24"/>
          <w:szCs w:val="24"/>
        </w:rPr>
        <w:t xml:space="preserve">See</w:t>
      </w:r>
      <w:r>
        <w:rPr>
          <w:color w:val="000000"/>
          <w:sz w:val="24"/>
          <w:szCs w:val="24"/>
        </w:rPr>
        <w:t xml:space="preserve"> =Frederick the Great and Peter the Great.=</w:t>
      </w:r>
    </w:p>
    <w:p>
      <w:pPr>
        <w:widowControl w:val="on"/>
        <w:pBdr/>
        <w:spacing w:before="240" w:after="240" w:line="240" w:lineRule="auto"/>
        <w:ind w:left="0" w:right="0"/>
        <w:jc w:val="left"/>
      </w:pPr>
      <w:r>
        <w:rPr>
          <w:color w:val="000000"/>
          <w:sz w:val="24"/>
          <w:szCs w:val="24"/>
        </w:rPr>
        <w:t xml:space="preserve">=Philippine islands.=</w:t>
      </w:r>
    </w:p>
    <w:p>
      <w:pPr>
        <w:widowControl w:val="on"/>
        <w:pBdr/>
        <w:spacing w:before="240" w:after="240" w:line="240" w:lineRule="auto"/>
        <w:ind w:left="0" w:right="0"/>
        <w:jc w:val="left"/>
      </w:pPr>
      <w:r>
        <w:rPr>
          <w:color w:val="000000"/>
          <w:sz w:val="24"/>
          <w:szCs w:val="24"/>
        </w:rPr>
        <w:t xml:space="preserve">Denney, p. 299:  Beveridge-Hoar debate on the Philippine question.</w:t>
      </w:r>
    </w:p>
    <w:p>
      <w:pPr>
        <w:widowControl w:val="on"/>
        <w:pBdr/>
        <w:spacing w:before="240" w:after="240" w:line="240" w:lineRule="auto"/>
        <w:ind w:left="0" w:right="0"/>
        <w:jc w:val="left"/>
      </w:pPr>
      <w:r>
        <w:rPr>
          <w:color w:val="000000"/>
          <w:sz w:val="24"/>
          <w:szCs w:val="24"/>
        </w:rPr>
        <w:t xml:space="preserve">The United States should permanently retain the Philippine islands.  Ringwalt, p. 75:  Briefs and references.—­Robbins, p. 146:  Briefs and references.</w:t>
      </w:r>
    </w:p>
    <w:p>
      <w:pPr>
        <w:widowControl w:val="on"/>
        <w:pBdr/>
        <w:spacing w:before="240" w:after="240" w:line="240" w:lineRule="auto"/>
        <w:ind w:left="0" w:right="0"/>
        <w:jc w:val="left"/>
      </w:pPr>
      <w:r>
        <w:rPr>
          <w:color w:val="000000"/>
          <w:sz w:val="24"/>
          <w:szCs w:val="24"/>
        </w:rPr>
        <w:t xml:space="preserve">The United States should pledge to grant independence to the Philippine islands on or before 1940.  Wisconsin University, no. 462:  References.</w:t>
      </w:r>
    </w:p>
    <w:p>
      <w:pPr>
        <w:widowControl w:val="on"/>
        <w:pBdr/>
        <w:spacing w:before="240" w:after="240" w:line="240" w:lineRule="auto"/>
        <w:ind w:left="0" w:right="0"/>
        <w:jc w:val="left"/>
      </w:pPr>
      <w:r>
        <w:rPr>
          <w:color w:val="000000"/>
          <w:sz w:val="24"/>
          <w:szCs w:val="24"/>
        </w:rPr>
        <w:t xml:space="preserve">Would it be advisable for our government to grant absolute independence to the people of the Philippine islands?  Craig, p. 463:  Speeches.</w:t>
      </w:r>
    </w:p>
    <w:p>
      <w:pPr>
        <w:widowControl w:val="on"/>
        <w:pBdr/>
        <w:spacing w:before="240" w:after="240" w:line="240" w:lineRule="auto"/>
        <w:ind w:left="0" w:right="0"/>
        <w:jc w:val="left"/>
      </w:pPr>
      <w:r>
        <w:rPr>
          <w:color w:val="000000"/>
          <w:sz w:val="24"/>
          <w:szCs w:val="24"/>
        </w:rPr>
        <w:t xml:space="preserve">=Philosophy and mathematics.=</w:t>
      </w:r>
    </w:p>
    <w:p>
      <w:pPr>
        <w:widowControl w:val="on"/>
        <w:pBdr/>
        <w:spacing w:before="240" w:after="240" w:line="240" w:lineRule="auto"/>
        <w:ind w:left="0" w:right="0"/>
        <w:jc w:val="left"/>
      </w:pPr>
      <w:r>
        <w:rPr>
          <w:color w:val="000000"/>
          <w:sz w:val="24"/>
          <w:szCs w:val="24"/>
        </w:rPr>
        <w:t xml:space="preserve">Does the study of philosophy afford a better mental discipline than the study of mathematics?  Has mathematics a greater utility than philosophy?  Matson, p. 259:  Briefs and references.</w:t>
      </w:r>
    </w:p>
    <w:p>
      <w:pPr>
        <w:widowControl w:val="on"/>
        <w:pBdr/>
        <w:spacing w:before="240" w:after="240" w:line="240" w:lineRule="auto"/>
        <w:ind w:left="0" w:right="0"/>
        <w:jc w:val="left"/>
      </w:pPr>
      <w:r>
        <w:rPr>
          <w:color w:val="000000"/>
          <w:sz w:val="24"/>
          <w:szCs w:val="24"/>
        </w:rPr>
        <w:t xml:space="preserve">=Philosophy and poetry.=</w:t>
      </w:r>
    </w:p>
    <w:p>
      <w:pPr>
        <w:widowControl w:val="on"/>
        <w:pBdr/>
        <w:spacing w:before="240" w:after="240" w:line="240" w:lineRule="auto"/>
        <w:ind w:left="0" w:right="0"/>
        <w:jc w:val="left"/>
      </w:pPr>
      <w:r>
        <w:rPr>
          <w:color w:val="000000"/>
          <w:sz w:val="24"/>
          <w:szCs w:val="24"/>
        </w:rPr>
        <w:t xml:space="preserve">Which has done the greater service to truth, philosophy or poetry? </w:t>
      </w:r>
      <w:r>
        <w:rPr>
          <w:color w:val="000000"/>
          <w:sz w:val="24"/>
          <w:szCs w:val="24"/>
        </w:rPr>
        <w:br/>
        <w:t xml:space="preserve">Rowton, p. 214:  References.</w:t>
      </w:r>
    </w:p>
    <w:p>
      <w:pPr>
        <w:widowControl w:val="on"/>
        <w:pBdr/>
        <w:spacing w:before="240" w:after="240" w:line="240" w:lineRule="auto"/>
        <w:ind w:left="0" w:right="0"/>
        <w:jc w:val="left"/>
      </w:pPr>
      <w:r>
        <w:rPr>
          <w:color w:val="000000"/>
          <w:sz w:val="24"/>
          <w:szCs w:val="24"/>
        </w:rPr>
        <w:t xml:space="preserve">=Photography and engraving.=</w:t>
      </w:r>
    </w:p>
    <w:p>
      <w:pPr>
        <w:widowControl w:val="on"/>
        <w:pBdr/>
        <w:spacing w:before="240" w:after="240" w:line="240" w:lineRule="auto"/>
        <w:ind w:left="0" w:right="0"/>
        <w:jc w:val="left"/>
      </w:pPr>
      <w:r>
        <w:rPr>
          <w:color w:val="000000"/>
          <w:sz w:val="24"/>
          <w:szCs w:val="24"/>
        </w:rPr>
        <w:t xml:space="preserve">Has photography done more to popularize art than engraving?  Is photography of greater importance than engraving?  Matson, p. 368:  Briefs and references.</w:t>
      </w:r>
    </w:p>
    <w:p>
      <w:pPr>
        <w:widowControl w:val="on"/>
        <w:pBdr/>
        <w:spacing w:before="240" w:after="240" w:line="240" w:lineRule="auto"/>
        <w:ind w:left="0" w:right="0"/>
        <w:jc w:val="left"/>
      </w:pPr>
      <w:r>
        <w:rPr>
          <w:color w:val="000000"/>
          <w:sz w:val="24"/>
          <w:szCs w:val="24"/>
        </w:rPr>
        <w:t xml:space="preserve">=Physical force and mind force.= </w:t>
      </w:r>
      <w:r>
        <w:rPr>
          <w:i/>
          <w:color w:val="000000"/>
          <w:sz w:val="24"/>
          <w:szCs w:val="24"/>
        </w:rPr>
        <w:t xml:space="preserve">See</w:t>
      </w:r>
      <w:r>
        <w:rPr>
          <w:color w:val="000000"/>
          <w:sz w:val="24"/>
          <w:szCs w:val="24"/>
        </w:rPr>
        <w:t xml:space="preserve"> =Mind force and physical force.=</w:t>
      </w:r>
    </w:p>
    <w:p>
      <w:pPr>
        <w:widowControl w:val="on"/>
        <w:pBdr/>
        <w:spacing w:before="240" w:after="240" w:line="240" w:lineRule="auto"/>
        <w:ind w:left="0" w:right="0"/>
        <w:jc w:val="left"/>
      </w:pPr>
      <w:r>
        <w:rPr>
          <w:color w:val="000000"/>
          <w:sz w:val="24"/>
          <w:szCs w:val="24"/>
        </w:rPr>
        <w:t xml:space="preserve">=Planets.=</w:t>
      </w:r>
    </w:p>
    <w:p>
      <w:pPr>
        <w:widowControl w:val="on"/>
        <w:pBdr/>
        <w:spacing w:before="240" w:after="240" w:line="240" w:lineRule="auto"/>
        <w:ind w:left="0" w:right="0"/>
        <w:jc w:val="left"/>
      </w:pPr>
      <w:r>
        <w:rPr>
          <w:color w:val="000000"/>
          <w:sz w:val="24"/>
          <w:szCs w:val="24"/>
        </w:rPr>
        <w:t xml:space="preserve">Is it probable that the planets or other heavenly bodies are inhabited? </w:t>
      </w:r>
      <w:r>
        <w:rPr>
          <w:color w:val="000000"/>
          <w:sz w:val="24"/>
          <w:szCs w:val="24"/>
        </w:rPr>
        <w:br/>
        <w:t xml:space="preserve">Matson, p. 410:  Briefs and references.</w:t>
      </w:r>
    </w:p>
    <w:p>
      <w:pPr>
        <w:widowControl w:val="on"/>
        <w:pBdr/>
        <w:spacing w:before="240" w:after="240" w:line="240" w:lineRule="auto"/>
        <w:ind w:left="0" w:right="0"/>
        <w:jc w:val="left"/>
      </w:pPr>
      <w:r>
        <w:rPr>
          <w:color w:val="000000"/>
          <w:sz w:val="24"/>
          <w:szCs w:val="24"/>
        </w:rPr>
        <w:t xml:space="preserve">=Plato and Aristotle.=</w:t>
      </w:r>
    </w:p>
    <w:p>
      <w:pPr>
        <w:widowControl w:val="on"/>
        <w:pBdr/>
        <w:spacing w:before="240" w:after="240" w:line="240" w:lineRule="auto"/>
        <w:ind w:left="0" w:right="0"/>
        <w:jc w:val="left"/>
      </w:pPr>
      <w:r>
        <w:rPr>
          <w:color w:val="000000"/>
          <w:sz w:val="24"/>
          <w:szCs w:val="24"/>
        </w:rPr>
        <w:t xml:space="preserve">Is Plato a greater philosopher than Aristotle?  Is the philosophy of</w:t>
      </w:r>
      <w:r>
        <w:rPr>
          <w:color w:val="000000"/>
          <w:sz w:val="24"/>
          <w:szCs w:val="24"/>
        </w:rPr>
        <w:br/>
        <w:t xml:space="preserve">Plato, on the whole, superior to that of Aristotle?  Matson, p. 425: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=Plato and Socrates.=</w:t>
      </w:r>
    </w:p>
    <w:p>
      <w:pPr>
        <w:widowControl w:val="on"/>
        <w:pBdr/>
        <w:spacing w:before="240" w:after="240" w:line="240" w:lineRule="auto"/>
        <w:ind w:left="0" w:right="0"/>
        <w:jc w:val="left"/>
      </w:pPr>
      <w:r>
        <w:rPr>
          <w:color w:val="000000"/>
          <w:sz w:val="24"/>
          <w:szCs w:val="24"/>
        </w:rPr>
        <w:t xml:space="preserve">Is philosophy as much indebted to Socrates as to Plato?  Should Socrates be held in as high estimation as Plato?  Matson, p. 423:  Briefs and references.</w:t>
      </w:r>
    </w:p>
    <w:p>
      <w:pPr>
        <w:widowControl w:val="on"/>
        <w:pBdr/>
        <w:spacing w:before="240" w:after="240" w:line="240" w:lineRule="auto"/>
        <w:ind w:left="0" w:right="0"/>
        <w:jc w:val="left"/>
      </w:pPr>
      <w:r>
        <w:rPr>
          <w:color w:val="000000"/>
          <w:sz w:val="24"/>
          <w:szCs w:val="24"/>
        </w:rPr>
        <w:t xml:space="preserve">=Plural voting.= </w:t>
      </w:r>
      <w:r>
        <w:rPr>
          <w:i/>
          <w:color w:val="000000"/>
          <w:sz w:val="24"/>
          <w:szCs w:val="24"/>
        </w:rPr>
        <w:t xml:space="preserve">See</w:t>
      </w:r>
      <w:r>
        <w:rPr>
          <w:color w:val="000000"/>
          <w:sz w:val="24"/>
          <w:szCs w:val="24"/>
        </w:rPr>
        <w:t xml:space="preserve"> =Ballot.=</w:t>
      </w:r>
    </w:p>
    <w:p>
      <w:pPr>
        <w:widowControl w:val="on"/>
        <w:pBdr/>
        <w:spacing w:before="240" w:after="240" w:line="240" w:lineRule="auto"/>
        <w:ind w:left="0" w:right="0"/>
        <w:jc w:val="left"/>
      </w:pPr>
      <w:r>
        <w:rPr>
          <w:color w:val="000000"/>
          <w:sz w:val="24"/>
          <w:szCs w:val="24"/>
        </w:rPr>
        <w:t xml:space="preserve">=Plurality of worlds.=</w:t>
      </w:r>
    </w:p>
    <w:p>
      <w:pPr>
        <w:widowControl w:val="on"/>
        <w:pBdr/>
        <w:spacing w:before="240" w:after="240" w:line="240" w:lineRule="auto"/>
        <w:ind w:left="0" w:right="0"/>
        <w:jc w:val="left"/>
      </w:pPr>
      <w:r>
        <w:rPr>
          <w:color w:val="000000"/>
          <w:sz w:val="24"/>
          <w:szCs w:val="24"/>
        </w:rPr>
        <w:t xml:space="preserve">Is there a plurality of worlds?  Matson, p. 410:  Briefs and references.</w:t>
      </w:r>
    </w:p>
    <w:p>
      <w:pPr>
        <w:widowControl w:val="on"/>
        <w:pBdr/>
        <w:spacing w:before="240" w:after="240" w:line="240" w:lineRule="auto"/>
        <w:ind w:left="0" w:right="0"/>
        <w:jc w:val="left"/>
      </w:pPr>
      <w:r>
        <w:rPr>
          <w:color w:val="000000"/>
          <w:sz w:val="24"/>
          <w:szCs w:val="24"/>
        </w:rPr>
        <w:t xml:space="preserve">=Poet and mechanic.=</w:t>
      </w:r>
    </w:p>
    <w:p>
      <w:pPr>
        <w:widowControl w:val="on"/>
        <w:pBdr/>
        <w:spacing w:before="240" w:after="240" w:line="240" w:lineRule="auto"/>
        <w:ind w:left="0" w:right="0"/>
        <w:jc w:val="left"/>
      </w:pPr>
      <w:r>
        <w:rPr>
          <w:color w:val="000000"/>
          <w:sz w:val="24"/>
          <w:szCs w:val="24"/>
        </w:rPr>
        <w:t xml:space="preserve">Which is the more valuable member of society, a great mechanician or a great poet?  Rowton, p. 208:  References.</w:t>
      </w:r>
    </w:p>
    <w:p>
      <w:pPr>
        <w:widowControl w:val="on"/>
        <w:pBdr/>
        <w:spacing w:before="240" w:after="240" w:line="240" w:lineRule="auto"/>
        <w:ind w:left="0" w:right="0"/>
        <w:jc w:val="left"/>
      </w:pPr>
      <w:r>
        <w:rPr>
          <w:color w:val="000000"/>
          <w:sz w:val="24"/>
          <w:szCs w:val="24"/>
        </w:rPr>
        <w:t xml:space="preserve">=Poet and statesman.= </w:t>
      </w:r>
      <w:r>
        <w:rPr>
          <w:i/>
          <w:color w:val="000000"/>
          <w:sz w:val="24"/>
          <w:szCs w:val="24"/>
        </w:rPr>
        <w:t xml:space="preserve">See</w:t>
      </w:r>
      <w:r>
        <w:rPr>
          <w:color w:val="000000"/>
          <w:sz w:val="24"/>
          <w:szCs w:val="24"/>
        </w:rPr>
        <w:t xml:space="preserve"> =Statesman and poet.=</w:t>
      </w:r>
    </w:p>
    <w:p>
      <w:pPr>
        <w:widowControl w:val="on"/>
        <w:pBdr/>
        <w:spacing w:before="240" w:after="240" w:line="240" w:lineRule="auto"/>
        <w:ind w:left="0" w:right="0"/>
        <w:jc w:val="left"/>
      </w:pPr>
      <w:r>
        <w:rPr>
          <w:color w:val="000000"/>
          <w:sz w:val="24"/>
          <w:szCs w:val="24"/>
        </w:rPr>
        <w:t xml:space="preserve">=Poet, statesman, warrior.= </w:t>
      </w:r>
      <w:r>
        <w:rPr>
          <w:i/>
          <w:color w:val="000000"/>
          <w:sz w:val="24"/>
          <w:szCs w:val="24"/>
        </w:rPr>
        <w:t xml:space="preserve">See</w:t>
      </w:r>
      <w:r>
        <w:rPr>
          <w:color w:val="000000"/>
          <w:sz w:val="24"/>
          <w:szCs w:val="24"/>
        </w:rPr>
        <w:t xml:space="preserve"> =Warrior, statesman, poet.=</w:t>
      </w:r>
    </w:p>
    <w:p>
      <w:pPr>
        <w:widowControl w:val="on"/>
        <w:pBdr/>
        <w:spacing w:before="240" w:after="240" w:line="240" w:lineRule="auto"/>
        <w:ind w:left="0" w:right="0"/>
        <w:jc w:val="left"/>
      </w:pPr>
      <w:r>
        <w:rPr>
          <w:color w:val="000000"/>
          <w:sz w:val="24"/>
          <w:szCs w:val="24"/>
        </w:rPr>
        <w:t xml:space="preserve">=Poetry.=</w:t>
      </w:r>
    </w:p>
    <w:p>
      <w:pPr>
        <w:widowControl w:val="on"/>
        <w:pBdr/>
        <w:spacing w:before="240" w:after="240" w:line="240" w:lineRule="auto"/>
        <w:ind w:left="0" w:right="0"/>
        <w:jc w:val="left"/>
      </w:pPr>
      <w:r>
        <w:rPr>
          <w:color w:val="000000"/>
          <w:sz w:val="24"/>
          <w:szCs w:val="24"/>
        </w:rPr>
        <w:t xml:space="preserve">Is the present a poetical age?  Rowton, p. 227: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=Poetry and philosophy.= </w:t>
      </w:r>
      <w:r>
        <w:rPr>
          <w:i/>
          <w:color w:val="000000"/>
          <w:sz w:val="24"/>
          <w:szCs w:val="24"/>
        </w:rPr>
        <w:t xml:space="preserve">See</w:t>
      </w:r>
      <w:r>
        <w:rPr>
          <w:color w:val="000000"/>
          <w:sz w:val="24"/>
          <w:szCs w:val="24"/>
        </w:rPr>
        <w:t xml:space="preserve"> =Philosophy and poetry.=</w:t>
      </w:r>
    </w:p>
    <w:p>
      <w:pPr>
        <w:widowControl w:val="on"/>
        <w:pBdr/>
        <w:spacing w:before="240" w:after="240" w:line="240" w:lineRule="auto"/>
        <w:ind w:left="0" w:right="0"/>
        <w:jc w:val="left"/>
      </w:pPr>
      <w:r>
        <w:rPr>
          <w:color w:val="000000"/>
          <w:sz w:val="24"/>
          <w:szCs w:val="24"/>
        </w:rPr>
        <w:t xml:space="preserve">=Poetry and prose fiction.=</w:t>
      </w:r>
    </w:p>
    <w:p>
      <w:pPr>
        <w:widowControl w:val="on"/>
        <w:pBdr/>
        <w:spacing w:before="240" w:after="240" w:line="240" w:lineRule="auto"/>
        <w:ind w:left="0" w:right="0"/>
        <w:jc w:val="left"/>
      </w:pPr>
      <w:r>
        <w:rPr>
          <w:color w:val="000000"/>
          <w:sz w:val="24"/>
          <w:szCs w:val="24"/>
        </w:rPr>
        <w:t xml:space="preserve">Poetry is a more important element in literature than prose fiction. </w:t>
      </w:r>
      <w:r>
        <w:rPr>
          <w:color w:val="000000"/>
          <w:sz w:val="24"/>
          <w:szCs w:val="24"/>
        </w:rPr>
        <w:br/>
        <w:t xml:space="preserve">Wisconsin University, no. 254:  Briefs.</w:t>
      </w:r>
    </w:p>
    <w:p>
      <w:pPr>
        <w:widowControl w:val="on"/>
        <w:pBdr/>
        <w:spacing w:before="240" w:after="240" w:line="240" w:lineRule="auto"/>
        <w:ind w:left="0" w:right="0"/>
        <w:jc w:val="left"/>
      </w:pPr>
      <w:r>
        <w:rPr>
          <w:color w:val="000000"/>
          <w:sz w:val="24"/>
          <w:szCs w:val="24"/>
        </w:rPr>
        <w:t xml:space="preserve">=Poetry and science.=</w:t>
      </w:r>
    </w:p>
    <w:p>
      <w:pPr>
        <w:widowControl w:val="on"/>
        <w:pBdr/>
        <w:spacing w:before="240" w:after="240" w:line="240" w:lineRule="auto"/>
        <w:ind w:left="0" w:right="0"/>
        <w:jc w:val="left"/>
      </w:pPr>
      <w:r>
        <w:rPr>
          <w:color w:val="000000"/>
          <w:sz w:val="24"/>
          <w:szCs w:val="24"/>
        </w:rPr>
        <w:t xml:space="preserve">Does the prevalence of natural science tend to check the poetic spirit? </w:t>
      </w:r>
      <w:r>
        <w:rPr>
          <w:color w:val="000000"/>
          <w:sz w:val="24"/>
          <w:szCs w:val="24"/>
        </w:rPr>
        <w:br/>
        <w:t xml:space="preserve">Matson, p. 363:  Briefs and references.</w:t>
      </w:r>
    </w:p>
    <w:p>
      <w:pPr>
        <w:widowControl w:val="on"/>
        <w:pBdr/>
        <w:spacing w:before="240" w:after="240" w:line="240" w:lineRule="auto"/>
        <w:ind w:left="0" w:right="0"/>
        <w:jc w:val="left"/>
      </w:pPr>
      <w:r>
        <w:rPr>
          <w:color w:val="000000"/>
          <w:sz w:val="24"/>
          <w:szCs w:val="24"/>
        </w:rPr>
        <w:t xml:space="preserve">=Police.=</w:t>
      </w:r>
    </w:p>
    <w:p>
      <w:pPr>
        <w:widowControl w:val="on"/>
        <w:pBdr/>
        <w:spacing w:before="240" w:after="240" w:line="240" w:lineRule="auto"/>
        <w:ind w:left="0" w:right="0"/>
        <w:jc w:val="left"/>
      </w:pPr>
      <w:r>
        <w:rPr>
          <w:color w:val="000000"/>
          <w:sz w:val="24"/>
          <w:szCs w:val="24"/>
        </w:rPr>
        <w:t xml:space="preserve">Police; metropolitan and popular control.  Askew, 1906, p. 176:  Briefs and references.</w:t>
      </w:r>
    </w:p>
    <w:p>
      <w:pPr>
        <w:widowControl w:val="on"/>
        <w:pBdr/>
        <w:spacing w:before="240" w:after="240" w:line="240" w:lineRule="auto"/>
        <w:ind w:left="0" w:right="0"/>
        <w:jc w:val="left"/>
      </w:pPr>
      <w:r>
        <w:rPr>
          <w:color w:val="000000"/>
          <w:sz w:val="24"/>
          <w:szCs w:val="24"/>
        </w:rPr>
        <w:t xml:space="preserve">=Political parties.=</w:t>
      </w:r>
    </w:p>
    <w:p>
      <w:pPr>
        <w:widowControl w:val="on"/>
        <w:pBdr/>
        <w:spacing w:before="240" w:after="240" w:line="240" w:lineRule="auto"/>
        <w:ind w:left="0" w:right="0"/>
        <w:jc w:val="left"/>
      </w:pPr>
      <w:r>
        <w:rPr>
          <w:color w:val="000000"/>
          <w:sz w:val="24"/>
          <w:szCs w:val="24"/>
        </w:rPr>
        <w:t xml:space="preserve">Are the benefits of party government greater than its evils?  Is the existence of parties necessary in a free government?  Is party spirit productive of more evil than good?  Matson, p. 143:  Briefs and references.</w:t>
      </w:r>
    </w:p>
    <w:p>
      <w:pPr>
        <w:widowControl w:val="on"/>
        <w:pBdr/>
        <w:spacing w:before="240" w:after="240" w:line="240" w:lineRule="auto"/>
        <w:ind w:left="0" w:right="0"/>
        <w:jc w:val="left"/>
      </w:pPr>
      <w:r>
        <w:rPr>
          <w:color w:val="000000"/>
          <w:sz w:val="24"/>
          <w:szCs w:val="24"/>
        </w:rPr>
        <w:t xml:space="preserve">Is the existence of parties in a state favorable to the public welfare? </w:t>
      </w:r>
      <w:r>
        <w:rPr>
          <w:color w:val="000000"/>
          <w:sz w:val="24"/>
          <w:szCs w:val="24"/>
        </w:rPr>
        <w:br/>
        <w:t xml:space="preserve">Rowton, p. 220:  References.</w:t>
      </w:r>
    </w:p>
    <w:p>
      <w:pPr>
        <w:widowControl w:val="on"/>
        <w:pBdr/>
        <w:spacing w:before="240" w:after="240" w:line="240" w:lineRule="auto"/>
        <w:ind w:left="0" w:right="0"/>
        <w:jc w:val="left"/>
      </w:pPr>
      <w:r>
        <w:rPr>
          <w:color w:val="000000"/>
          <w:sz w:val="24"/>
          <w:szCs w:val="24"/>
        </w:rPr>
        <w:t xml:space="preserve">Party government.  Askew, 1906, p. 170:  Briefs and references.—­Askew, 1911, p. 174:  Briefs.</w:t>
      </w:r>
    </w:p>
    <w:p>
      <w:pPr>
        <w:widowControl w:val="on"/>
        <w:pBdr/>
        <w:spacing w:before="240" w:after="240" w:line="240" w:lineRule="auto"/>
        <w:ind w:left="0" w:right="0"/>
        <w:jc w:val="left"/>
      </w:pPr>
      <w:r>
        <w:rPr>
          <w:color w:val="000000"/>
          <w:sz w:val="24"/>
          <w:szCs w:val="24"/>
        </w:rPr>
        <w:t xml:space="preserve">Party government; is it a useful or mischievous system?  Gibson, p. 108: </w:t>
      </w:r>
      <w:r>
        <w:rPr>
          <w:color w:val="000000"/>
          <w:sz w:val="24"/>
          <w:szCs w:val="24"/>
        </w:rPr>
        <w:br/>
        <w:t xml:space="preserve">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Independent Labour party.—­Labor party.—­National party.—­Party allegiance.—­Populist party.—­Republican party.</w:t>
      </w:r>
    </w:p>
    <w:p>
      <w:pPr>
        <w:widowControl w:val="on"/>
        <w:pBdr/>
        <w:spacing w:before="240" w:after="240" w:line="240" w:lineRule="auto"/>
        <w:ind w:left="0" w:right="0"/>
        <w:jc w:val="left"/>
      </w:pPr>
      <w:r>
        <w:rPr>
          <w:color w:val="000000"/>
          <w:sz w:val="24"/>
          <w:szCs w:val="24"/>
        </w:rPr>
        <w:t xml:space="preserve">=Pooling.=</w:t>
      </w:r>
    </w:p>
    <w:p>
      <w:pPr>
        <w:widowControl w:val="on"/>
        <w:pBdr/>
        <w:spacing w:before="240" w:after="240" w:line="240" w:lineRule="auto"/>
        <w:ind w:left="0" w:right="0"/>
        <w:jc w:val="left"/>
      </w:pPr>
      <w:r>
        <w:rPr>
          <w:color w:val="000000"/>
          <w:sz w:val="24"/>
          <w:szCs w:val="24"/>
        </w:rPr>
        <w:t xml:space="preserve">The interstate commerce act should be so amended as to allow pooling. </w:t>
      </w:r>
      <w:r>
        <w:rPr>
          <w:color w:val="000000"/>
          <w:sz w:val="24"/>
          <w:szCs w:val="24"/>
        </w:rPr>
        <w:br/>
        <w:t xml:space="preserve">Brookings, p. 137:  Briefs and references.</w:t>
      </w:r>
    </w:p>
    <w:p>
      <w:pPr>
        <w:widowControl w:val="on"/>
        <w:pBdr/>
        <w:spacing w:before="240" w:after="240" w:line="240" w:lineRule="auto"/>
        <w:ind w:left="0" w:right="0"/>
        <w:jc w:val="left"/>
      </w:pPr>
      <w:r>
        <w:rPr>
          <w:color w:val="000000"/>
          <w:sz w:val="24"/>
          <w:szCs w:val="24"/>
        </w:rPr>
        <w:t xml:space="preserve">The United States should continue its present policy of opposing the combination of railroads.  Speaker, v. 3, p. 93:  Briefs and references.—­C.  L. of P. Debates:  Briefs.</w:t>
      </w:r>
    </w:p>
    <w:p>
      <w:pPr>
        <w:widowControl w:val="on"/>
        <w:pBdr/>
        <w:spacing w:before="240" w:after="240" w:line="240" w:lineRule="auto"/>
        <w:ind w:left="0" w:right="0"/>
        <w:jc w:val="left"/>
      </w:pPr>
      <w:r>
        <w:rPr>
          <w:color w:val="000000"/>
          <w:sz w:val="24"/>
          <w:szCs w:val="24"/>
        </w:rPr>
        <w:t xml:space="preserve">=Poor, Housing of the.= </w:t>
      </w:r>
      <w:r>
        <w:rPr>
          <w:i/>
          <w:color w:val="000000"/>
          <w:sz w:val="24"/>
          <w:szCs w:val="24"/>
        </w:rPr>
        <w:t xml:space="preserve">See</w:t>
      </w:r>
      <w:r>
        <w:rPr>
          <w:color w:val="000000"/>
          <w:sz w:val="24"/>
          <w:szCs w:val="24"/>
        </w:rPr>
        <w:t xml:space="preserve"> =Housing problem.=</w:t>
      </w:r>
    </w:p>
    <w:p>
      <w:pPr>
        <w:widowControl w:val="on"/>
        <w:pBdr/>
        <w:spacing w:before="240" w:after="240" w:line="240" w:lineRule="auto"/>
        <w:ind w:left="0" w:right="0"/>
        <w:jc w:val="left"/>
      </w:pPr>
      <w:r>
        <w:rPr>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Ought Pope to rank in the first class of poets?  Rowton, p. 220: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=Pope and Dryden.= </w:t>
      </w:r>
      <w:r>
        <w:rPr>
          <w:i/>
          <w:color w:val="000000"/>
          <w:sz w:val="24"/>
          <w:szCs w:val="24"/>
        </w:rPr>
        <w:t xml:space="preserve">See</w:t>
      </w:r>
      <w:r>
        <w:rPr>
          <w:color w:val="000000"/>
          <w:sz w:val="24"/>
          <w:szCs w:val="24"/>
        </w:rPr>
        <w:t xml:space="preserve"> =Dryden and Pope.=</w:t>
      </w:r>
    </w:p>
    <w:p>
      <w:pPr>
        <w:widowControl w:val="on"/>
        <w:pBdr/>
        <w:spacing w:before="240" w:after="240" w:line="240" w:lineRule="auto"/>
        <w:ind w:left="0" w:right="0"/>
        <w:jc w:val="left"/>
      </w:pPr>
      <w:r>
        <w:rPr>
          <w:color w:val="000000"/>
          <w:sz w:val="24"/>
          <w:szCs w:val="24"/>
        </w:rPr>
        <w:t xml:space="preserve">=Pope= (Roman Catholic church). </w:t>
      </w:r>
      <w:r>
        <w:rPr>
          <w:i/>
          <w:color w:val="000000"/>
          <w:sz w:val="24"/>
          <w:szCs w:val="24"/>
        </w:rPr>
        <w:t xml:space="preserve">See</w:t>
      </w:r>
      <w:r>
        <w:rPr>
          <w:color w:val="000000"/>
          <w:sz w:val="24"/>
          <w:szCs w:val="24"/>
        </w:rPr>
        <w:t xml:space="preserve"> =Roman Catholic church.= Papacy.</w:t>
      </w:r>
    </w:p>
    <w:p>
      <w:pPr>
        <w:widowControl w:val="on"/>
        <w:pBdr/>
        <w:spacing w:before="240" w:after="240" w:line="240" w:lineRule="auto"/>
        <w:ind w:left="0" w:right="0"/>
        <w:jc w:val="left"/>
      </w:pPr>
      <w:r>
        <w:rPr>
          <w:color w:val="000000"/>
          <w:sz w:val="24"/>
          <w:szCs w:val="24"/>
        </w:rPr>
        <w:t xml:space="preserve">=Population.=</w:t>
      </w:r>
    </w:p>
    <w:p>
      <w:pPr>
        <w:widowControl w:val="on"/>
        <w:pBdr/>
        <w:spacing w:before="240" w:after="240" w:line="240" w:lineRule="auto"/>
        <w:ind w:left="0" w:right="0"/>
        <w:jc w:val="left"/>
      </w:pPr>
      <w:r>
        <w:rPr>
          <w:color w:val="000000"/>
          <w:sz w:val="24"/>
          <w:szCs w:val="24"/>
        </w:rPr>
        <w:t xml:space="preserve">The growth of population is advancing more rapidly than the resources for its comfortable maintenance permit.  C. L. of P. Reference lists.</w:t>
      </w:r>
    </w:p>
    <w:p>
      <w:pPr>
        <w:widowControl w:val="on"/>
        <w:pBdr/>
        <w:spacing w:before="240" w:after="240" w:line="240" w:lineRule="auto"/>
        <w:ind w:left="0" w:right="0"/>
        <w:jc w:val="left"/>
      </w:pPr>
      <w:r>
        <w:rPr>
          <w:color w:val="000000"/>
          <w:sz w:val="24"/>
          <w:szCs w:val="24"/>
        </w:rPr>
        <w:t xml:space="preserve">Limited population.  Askew, 1906, p. 176:  Briefs and references.—­Askew, 1911, p. 183:  Briefs.</w:t>
      </w:r>
    </w:p>
    <w:p>
      <w:pPr>
        <w:widowControl w:val="on"/>
        <w:pBdr/>
        <w:spacing w:before="240" w:after="240" w:line="240" w:lineRule="auto"/>
        <w:ind w:left="0" w:right="0"/>
        <w:jc w:val="left"/>
      </w:pPr>
      <w:r>
        <w:rPr>
          <w:color w:val="000000"/>
          <w:sz w:val="24"/>
          <w:szCs w:val="24"/>
        </w:rPr>
        <w:t xml:space="preserve">=Populist party.=</w:t>
      </w:r>
    </w:p>
    <w:p>
      <w:pPr>
        <w:widowControl w:val="on"/>
        <w:pBdr/>
        <w:spacing w:before="240" w:after="240" w:line="240" w:lineRule="auto"/>
        <w:ind w:left="0" w:right="0"/>
        <w:jc w:val="left"/>
      </w:pPr>
      <w:r>
        <w:rPr>
          <w:color w:val="000000"/>
          <w:sz w:val="24"/>
          <w:szCs w:val="24"/>
        </w:rPr>
        <w:t xml:space="preserve">Supporters of the Populist party have substantial grievances which their movement is likely to relieve.  Brookings, p. 16:  Briefs and references.</w:t>
      </w:r>
    </w:p>
    <w:p>
      <w:pPr>
        <w:widowControl w:val="on"/>
        <w:pBdr/>
        <w:spacing w:before="240" w:after="240" w:line="240" w:lineRule="auto"/>
        <w:ind w:left="0" w:right="0"/>
        <w:jc w:val="left"/>
      </w:pPr>
      <w:r>
        <w:rPr>
          <w:color w:val="000000"/>
          <w:sz w:val="24"/>
          <w:szCs w:val="24"/>
        </w:rPr>
        <w:t xml:space="preserve">=Postal rates.=</w:t>
      </w:r>
    </w:p>
    <w:p>
      <w:pPr>
        <w:widowControl w:val="on"/>
        <w:pBdr/>
        <w:spacing w:before="240" w:after="240" w:line="240" w:lineRule="auto"/>
        <w:ind w:left="0" w:right="0"/>
        <w:jc w:val="left"/>
      </w:pPr>
      <w:r>
        <w:rPr>
          <w:color w:val="000000"/>
          <w:sz w:val="24"/>
          <w:szCs w:val="24"/>
        </w:rPr>
        <w:t xml:space="preserve">United States should adopt penny postage.  Craig, p. 86:  Speeches.</w:t>
      </w:r>
    </w:p>
    <w:p>
      <w:pPr>
        <w:widowControl w:val="on"/>
        <w:pBdr/>
        <w:spacing w:before="240" w:after="240" w:line="240" w:lineRule="auto"/>
        <w:ind w:left="0" w:right="0"/>
        <w:jc w:val="left"/>
      </w:pPr>
      <w:r>
        <w:rPr>
          <w:color w:val="000000"/>
          <w:sz w:val="24"/>
          <w:szCs w:val="24"/>
        </w:rPr>
        <w:t xml:space="preserve">=Postal savings banks.=</w:t>
      </w:r>
    </w:p>
    <w:p>
      <w:pPr>
        <w:widowControl w:val="on"/>
        <w:pBdr/>
        <w:spacing w:before="240" w:after="240" w:line="240" w:lineRule="auto"/>
        <w:ind w:left="0" w:right="0"/>
        <w:jc w:val="left"/>
      </w:pPr>
      <w:r>
        <w:rPr>
          <w:color w:val="000000"/>
          <w:sz w:val="24"/>
          <w:szCs w:val="24"/>
        </w:rPr>
        <w:t xml:space="preserve">The federal government should establish a system of postal savings banks.  Thomas, p. 190:  Briefs.</w:t>
      </w:r>
    </w:p>
    <w:p>
      <w:pPr>
        <w:widowControl w:val="on"/>
        <w:pBdr/>
        <w:spacing w:before="240" w:after="240" w:line="240" w:lineRule="auto"/>
        <w:ind w:left="0" w:right="0"/>
        <w:jc w:val="left"/>
      </w:pPr>
      <w:r>
        <w:rPr>
          <w:color w:val="000000"/>
          <w:sz w:val="24"/>
          <w:szCs w:val="24"/>
        </w:rPr>
        <w:t xml:space="preserve">It is not good policy for the government of the United States to establish a system of postal savings.  Craig, p. 286:  Speeches.</w:t>
      </w:r>
    </w:p>
    <w:p>
      <w:pPr>
        <w:widowControl w:val="on"/>
        <w:pBdr/>
        <w:spacing w:before="240" w:after="240" w:line="240" w:lineRule="auto"/>
        <w:ind w:left="0" w:right="0"/>
        <w:jc w:val="left"/>
      </w:pPr>
      <w:r>
        <w:rPr>
          <w:color w:val="000000"/>
          <w:sz w:val="24"/>
          <w:szCs w:val="24"/>
        </w:rPr>
        <w:t xml:space="preserve">The postal savings bank scheme as advocated by Postmaster General Meyer should be put into operation in the United States.  Pearson, p. 481:  Report of debate, and references.</w:t>
      </w:r>
    </w:p>
    <w:p>
      <w:pPr>
        <w:widowControl w:val="on"/>
        <w:pBdr/>
        <w:spacing w:before="240" w:after="240" w:line="240" w:lineRule="auto"/>
        <w:ind w:left="0" w:right="0"/>
        <w:jc w:val="left"/>
      </w:pPr>
      <w:r>
        <w:rPr>
          <w:color w:val="000000"/>
          <w:sz w:val="24"/>
          <w:szCs w:val="24"/>
        </w:rPr>
        <w:t xml:space="preserve">A system of postal savings banks should be established in the United States.  Ringwalt, p. 151:  Briefs and references.—­Wisconsin University, no. 215:  References.—­C.  L. of P. Debates: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=Postal telegraph.=</w:t>
      </w:r>
    </w:p>
    <w:p>
      <w:pPr>
        <w:widowControl w:val="on"/>
        <w:pBdr/>
        <w:spacing w:before="240" w:after="240" w:line="240" w:lineRule="auto"/>
        <w:ind w:left="0" w:right="0"/>
        <w:jc w:val="left"/>
      </w:pPr>
      <w:r>
        <w:rPr>
          <w:color w:val="000000"/>
          <w:sz w:val="24"/>
          <w:szCs w:val="24"/>
        </w:rPr>
        <w:t xml:space="preserve">The government should maintain and operate a telegraph system in connection with the post-office.  Ringwalt, p. 174:  Briefs and references.</w:t>
      </w:r>
    </w:p>
    <w:p>
      <w:pPr>
        <w:widowControl w:val="on"/>
        <w:pBdr/>
        <w:spacing w:before="240" w:after="240" w:line="240" w:lineRule="auto"/>
        <w:ind w:left="0" w:right="0"/>
        <w:jc w:val="left"/>
      </w:pPr>
      <w:r>
        <w:rPr>
          <w:color w:val="000000"/>
          <w:sz w:val="24"/>
          <w:szCs w:val="24"/>
        </w:rPr>
        <w:t xml:space="preserve">Should our national government establish postal telegraphy?  Matson, p. 178:  Briefs and references.</w:t>
      </w:r>
    </w:p>
    <w:p>
      <w:pPr>
        <w:widowControl w:val="on"/>
        <w:pBdr/>
        <w:spacing w:before="240" w:after="240" w:line="240" w:lineRule="auto"/>
        <w:ind w:left="0" w:right="0"/>
        <w:jc w:val="left"/>
      </w:pPr>
      <w:r>
        <w:rPr>
          <w:color w:val="000000"/>
          <w:sz w:val="24"/>
          <w:szCs w:val="24"/>
        </w:rPr>
        <w:t xml:space="preserve">=Poverty and wealth.=</w:t>
      </w:r>
    </w:p>
    <w:p>
      <w:pPr>
        <w:widowControl w:val="on"/>
        <w:pBdr/>
        <w:spacing w:before="240" w:after="240" w:line="240" w:lineRule="auto"/>
        <w:ind w:left="0" w:right="0"/>
        <w:jc w:val="left"/>
      </w:pPr>
      <w:r>
        <w:rPr>
          <w:color w:val="000000"/>
          <w:sz w:val="24"/>
          <w:szCs w:val="24"/>
        </w:rPr>
        <w:t xml:space="preserve">It is better to be born to poverty than to wealth.  C. L. of P. Reference lists.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Crime.</w:t>
      </w:r>
    </w:p>
    <w:p>
      <w:pPr>
        <w:widowControl w:val="on"/>
        <w:pBdr/>
        <w:spacing w:before="240" w:after="240" w:line="240" w:lineRule="auto"/>
        <w:ind w:left="0" w:right="0"/>
        <w:jc w:val="left"/>
      </w:pPr>
      <w:r>
        <w:rPr>
          <w:color w:val="000000"/>
          <w:sz w:val="24"/>
          <w:szCs w:val="24"/>
        </w:rPr>
        <w:t xml:space="preserve">=Preaching.=</w:t>
      </w:r>
    </w:p>
    <w:p>
      <w:pPr>
        <w:widowControl w:val="on"/>
        <w:pBdr/>
        <w:spacing w:before="240" w:after="240" w:line="240" w:lineRule="auto"/>
        <w:ind w:left="0" w:right="0"/>
        <w:jc w:val="left"/>
      </w:pPr>
      <w:r>
        <w:rPr>
          <w:color w:val="000000"/>
          <w:sz w:val="24"/>
          <w:szCs w:val="24"/>
        </w:rPr>
        <w:t xml:space="preserve">Should all preaching be extempore?  Should the written sermon be permitted to hold the place it has gained in general preaching?  Matson, p. 501:  Briefs and references.</w:t>
      </w:r>
    </w:p>
    <w:p>
      <w:pPr>
        <w:widowControl w:val="on"/>
        <w:pBdr/>
        <w:spacing w:before="240" w:after="240" w:line="240" w:lineRule="auto"/>
        <w:ind w:left="0" w:right="0"/>
        <w:jc w:val="left"/>
      </w:pPr>
      <w:r>
        <w:rPr>
          <w:color w:val="000000"/>
          <w:sz w:val="24"/>
          <w:szCs w:val="24"/>
        </w:rPr>
        <w:t xml:space="preserve">Should political subjects be introduced into the pulpit?  Matson, p. 502: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Would not pulpit oratory become more effective if the clergy were to preach extemporaneously?  Rowton, p. 231: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Pulpit and press.</w:t>
      </w:r>
    </w:p>
    <w:p>
      <w:pPr>
        <w:widowControl w:val="on"/>
        <w:pBdr/>
        <w:spacing w:before="240" w:after="240" w:line="240" w:lineRule="auto"/>
        <w:ind w:left="0" w:right="0"/>
        <w:jc w:val="left"/>
      </w:pPr>
      <w:r>
        <w:rPr>
          <w:color w:val="000000"/>
          <w:sz w:val="24"/>
          <w:szCs w:val="24"/>
        </w:rPr>
        <w:t xml:space="preserve">=Premature burial.= </w:t>
      </w:r>
      <w:r>
        <w:rPr>
          <w:i/>
          <w:color w:val="000000"/>
          <w:sz w:val="24"/>
          <w:szCs w:val="24"/>
        </w:rPr>
        <w:t xml:space="preserve">See</w:t>
      </w:r>
      <w:r>
        <w:rPr>
          <w:color w:val="000000"/>
          <w:sz w:val="24"/>
          <w:szCs w:val="24"/>
        </w:rPr>
        <w:t xml:space="preserve"> =Burial, Premature.=</w:t>
      </w:r>
    </w:p>
    <w:p>
      <w:pPr>
        <w:widowControl w:val="on"/>
        <w:pBdr/>
        <w:spacing w:before="240" w:after="240" w:line="240" w:lineRule="auto"/>
        <w:ind w:left="0" w:right="0"/>
        <w:jc w:val="left"/>
      </w:pPr>
      <w:r>
        <w:rPr>
          <w:color w:val="000000"/>
          <w:sz w:val="24"/>
          <w:szCs w:val="24"/>
        </w:rPr>
        <w:t xml:space="preserve">=President.= Election.</w:t>
      </w:r>
    </w:p>
    <w:p>
      <w:pPr>
        <w:widowControl w:val="on"/>
        <w:pBdr/>
        <w:spacing w:before="240" w:after="240" w:line="240" w:lineRule="auto"/>
        <w:ind w:left="0" w:right="0"/>
        <w:jc w:val="left"/>
      </w:pPr>
      <w:r>
        <w:rPr>
          <w:color w:val="000000"/>
          <w:sz w:val="24"/>
          <w:szCs w:val="24"/>
        </w:rPr>
        <w:t xml:space="preserve">The president of the United States should be elected by direct popular vote.  Pattee, p. 96:  Brief (affirmative).</w:t>
      </w:r>
    </w:p>
    <w:p>
      <w:pPr>
        <w:widowControl w:val="on"/>
        <w:pBdr/>
        <w:spacing w:before="240" w:after="240" w:line="240" w:lineRule="auto"/>
        <w:ind w:left="0" w:right="0"/>
        <w:jc w:val="left"/>
      </w:pPr>
      <w:r>
        <w:rPr>
          <w:color w:val="000000"/>
          <w:sz w:val="24"/>
          <w:szCs w:val="24"/>
        </w:rPr>
        <w:t xml:space="preserve">Presidential electors should be chosen by districts instead of on a general ticket.  Brookings, p. 30:  Briefs and references.</w:t>
      </w:r>
    </w:p>
    <w:p>
      <w:pPr>
        <w:widowControl w:val="on"/>
        <w:pBdr/>
        <w:spacing w:before="240" w:after="240" w:line="240" w:lineRule="auto"/>
        <w:ind w:left="0" w:right="0"/>
        <w:jc w:val="left"/>
      </w:pPr>
      <w:r>
        <w:rPr>
          <w:color w:val="000000"/>
          <w:sz w:val="24"/>
          <w:szCs w:val="24"/>
        </w:rPr>
        <w:t xml:space="preserve">Should the present method of electing the president be superseded by some other method?  Should electors for president and vice-president be elected by the vote of the congressional districts, with two at large for each state, instead of upon general ticket?  Should the president be elected by a direct popular vote, counted by federal numbers? or should the president be elected by a majority of the nation’s voters, voting directly?  Matson, p. 155:  Briefs and references.</w:t>
      </w:r>
    </w:p>
    <w:p>
      <w:pPr>
        <w:widowControl w:val="on"/>
        <w:pBdr/>
        <w:spacing w:before="240" w:after="240" w:line="240" w:lineRule="auto"/>
        <w:ind w:left="0" w:right="0"/>
        <w:jc w:val="left"/>
      </w:pPr>
      <w:r>
        <w:rPr>
          <w:color w:val="000000"/>
          <w:sz w:val="24"/>
          <w:szCs w:val="24"/>
        </w:rPr>
        <w:t xml:space="preserve">Should the president and the Senate of the United States be elected by a direct vote of the people?  Craig, p. 258:  Speeches.</w:t>
      </w:r>
    </w:p>
    <w:p>
      <w:pPr>
        <w:widowControl w:val="on"/>
        <w:pBdr/>
        <w:spacing w:before="240" w:after="240" w:line="240" w:lineRule="auto"/>
        <w:ind w:left="0" w:right="0"/>
        <w:jc w:val="left"/>
      </w:pPr>
      <w:r>
        <w:rPr>
          <w:color w:val="000000"/>
          <w:sz w:val="24"/>
          <w:szCs w:val="24"/>
        </w:rPr>
        <w:t xml:space="preserve">=President.= Term of office.</w:t>
      </w:r>
    </w:p>
    <w:p>
      <w:pPr>
        <w:widowControl w:val="on"/>
        <w:pBdr/>
        <w:spacing w:before="240" w:after="240" w:line="240" w:lineRule="auto"/>
        <w:ind w:left="0" w:right="0"/>
        <w:jc w:val="left"/>
      </w:pPr>
      <w:r>
        <w:rPr>
          <w:color w:val="000000"/>
          <w:sz w:val="24"/>
          <w:szCs w:val="24"/>
        </w:rPr>
        <w:t xml:space="preserve">The presidential term should consist of six years without subsequent re-election, instead of the present term of four years.  C. L. of P. Debates:  References.</w:t>
      </w:r>
    </w:p>
    <w:p>
      <w:pPr>
        <w:widowControl w:val="on"/>
        <w:pBdr/>
        <w:spacing w:before="240" w:after="240" w:line="240" w:lineRule="auto"/>
        <w:ind w:left="0" w:right="0"/>
        <w:jc w:val="left"/>
      </w:pPr>
      <w:r>
        <w:rPr>
          <w:color w:val="000000"/>
          <w:sz w:val="24"/>
          <w:szCs w:val="24"/>
        </w:rPr>
        <w:t xml:space="preserve">=Presidential system and parliamentary system.=</w:t>
      </w:r>
    </w:p>
    <w:p>
      <w:pPr>
        <w:widowControl w:val="on"/>
        <w:pBdr/>
        <w:spacing w:before="240" w:after="240" w:line="240" w:lineRule="auto"/>
        <w:ind w:left="0" w:right="0"/>
        <w:jc w:val="left"/>
      </w:pPr>
      <w:r>
        <w:rPr>
          <w:color w:val="000000"/>
          <w:sz w:val="24"/>
          <w:szCs w:val="24"/>
        </w:rPr>
        <w:t xml:space="preserve">For the United States the presidential system is a better form of government than the parliamentary system.  Pearson, p. 367:  Report of debate, and references.—­Speaker, v. 4, p. 248:  Briefs and references.</w:t>
      </w:r>
    </w:p>
    <w:p>
      <w:pPr>
        <w:widowControl w:val="on"/>
        <w:pBdr/>
        <w:spacing w:before="240" w:after="240" w:line="240" w:lineRule="auto"/>
        <w:ind w:left="0" w:right="0"/>
        <w:jc w:val="left"/>
      </w:pPr>
      <w:r>
        <w:rPr>
          <w:color w:val="000000"/>
          <w:sz w:val="24"/>
          <w:szCs w:val="24"/>
        </w:rPr>
        <w:t xml:space="preserve">=Press, Liberty of.= </w:t>
      </w:r>
      <w:r>
        <w:rPr>
          <w:i/>
          <w:color w:val="000000"/>
          <w:sz w:val="24"/>
          <w:szCs w:val="24"/>
        </w:rPr>
        <w:t xml:space="preserve">See</w:t>
      </w:r>
      <w:r>
        <w:rPr>
          <w:color w:val="000000"/>
          <w:sz w:val="24"/>
          <w:szCs w:val="24"/>
        </w:rPr>
        <w:t xml:space="preserve"> =Liberty of the press.=</w:t>
      </w:r>
    </w:p>
    <w:p>
      <w:pPr>
        <w:widowControl w:val="on"/>
        <w:pBdr/>
        <w:spacing w:before="240" w:after="240" w:line="240" w:lineRule="auto"/>
        <w:ind w:left="0" w:right="0"/>
        <w:jc w:val="left"/>
      </w:pPr>
      <w:r>
        <w:rPr>
          <w:color w:val="000000"/>
          <w:sz w:val="24"/>
          <w:szCs w:val="24"/>
        </w:rPr>
        <w:t xml:space="preserve">=Press and pulpit.= </w:t>
      </w:r>
      <w:r>
        <w:rPr>
          <w:i/>
          <w:color w:val="000000"/>
          <w:sz w:val="24"/>
          <w:szCs w:val="24"/>
        </w:rPr>
        <w:t xml:space="preserve">See</w:t>
      </w:r>
      <w:r>
        <w:rPr>
          <w:color w:val="000000"/>
          <w:sz w:val="24"/>
          <w:szCs w:val="24"/>
        </w:rPr>
        <w:t xml:space="preserve"> =Pulpit and press.=</w:t>
      </w:r>
    </w:p>
    <w:p>
      <w:pPr>
        <w:widowControl w:val="on"/>
        <w:pBdr/>
        <w:spacing w:before="240" w:after="240" w:line="240" w:lineRule="auto"/>
        <w:ind w:left="0" w:right="0"/>
        <w:jc w:val="left"/>
      </w:pPr>
      <w:r>
        <w:rPr>
          <w:color w:val="000000"/>
          <w:sz w:val="24"/>
          <w:szCs w:val="24"/>
        </w:rPr>
        <w:t xml:space="preserve">=Primaries.=</w:t>
      </w:r>
    </w:p>
    <w:p>
      <w:pPr>
        <w:widowControl w:val="on"/>
        <w:pBdr/>
        <w:spacing w:before="240" w:after="240" w:line="240" w:lineRule="auto"/>
        <w:ind w:left="0" w:right="0"/>
        <w:jc w:val="left"/>
      </w:pPr>
      <w:r>
        <w:rPr>
          <w:color w:val="000000"/>
          <w:sz w:val="24"/>
          <w:szCs w:val="24"/>
        </w:rPr>
        <w:t xml:space="preserve">Nomination of officers by caucuses, or primaries, should be abandoned. </w:t>
      </w:r>
      <w:r>
        <w:rPr>
          <w:color w:val="000000"/>
          <w:sz w:val="24"/>
          <w:szCs w:val="24"/>
        </w:rPr>
        <w:br/>
        <w:t xml:space="preserve">Thomas, p. 164:  Briefs.</w:t>
      </w:r>
    </w:p>
    <w:p>
      <w:pPr>
        <w:widowControl w:val="on"/>
        <w:pBdr/>
        <w:spacing w:before="240" w:after="240" w:line="240" w:lineRule="auto"/>
        <w:ind w:left="0" w:right="0"/>
        <w:jc w:val="left"/>
      </w:pPr>
      <w:r>
        <w:rPr>
          <w:color w:val="000000"/>
          <w:sz w:val="24"/>
          <w:szCs w:val="24"/>
        </w:rPr>
        <w:t xml:space="preserve">State, county and city officers should be nominated by conventions rather than by direct primaries.  Speaker, v. 6, p. 82:  Briefs and references.</w:t>
      </w:r>
    </w:p>
    <w:p>
      <w:pPr>
        <w:widowControl w:val="on"/>
        <w:pBdr/>
        <w:spacing w:before="240" w:after="240" w:line="240" w:lineRule="auto"/>
        <w:ind w:left="0" w:right="0"/>
        <w:jc w:val="left"/>
      </w:pPr>
      <w:r>
        <w:rPr>
          <w:color w:val="000000"/>
          <w:sz w:val="24"/>
          <w:szCs w:val="24"/>
        </w:rPr>
        <w:t xml:space="preserve">State, district, county and city officers should be nominated by direct primaries held under state regulation rather than by delegate convention.  Robbins, p. 158: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system of direct primary nominations is preferable to that of nomination by caucus and convention.  Debaters’ handbook ser., no. 5:  Briefs, references and selected articles.</w:t>
      </w:r>
    </w:p>
    <w:p>
      <w:pPr>
        <w:widowControl w:val="on"/>
        <w:pBdr/>
        <w:spacing w:before="240" w:after="240" w:line="240" w:lineRule="auto"/>
        <w:ind w:left="0" w:right="0"/>
        <w:jc w:val="left"/>
      </w:pPr>
      <w:r>
        <w:rPr>
          <w:color w:val="000000"/>
          <w:sz w:val="24"/>
          <w:szCs w:val="24"/>
        </w:rPr>
        <w:t xml:space="preserve">=Primitive man.= </w:t>
      </w:r>
      <w:r>
        <w:rPr>
          <w:i/>
          <w:color w:val="000000"/>
          <w:sz w:val="24"/>
          <w:szCs w:val="24"/>
        </w:rPr>
        <w:t xml:space="preserve">See</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=Primitive religion.= </w:t>
      </w:r>
      <w:r>
        <w:rPr>
          <w:i/>
          <w:color w:val="000000"/>
          <w:sz w:val="24"/>
          <w:szCs w:val="24"/>
        </w:rPr>
        <w:t xml:space="preserve">See</w:t>
      </w:r>
      <w:r>
        <w:rPr>
          <w:color w:val="000000"/>
          <w:sz w:val="24"/>
          <w:szCs w:val="24"/>
        </w:rPr>
        <w:t xml:space="preserve"> =Religion.=</w:t>
      </w:r>
    </w:p>
    <w:p>
      <w:pPr>
        <w:widowControl w:val="on"/>
        <w:pBdr/>
        <w:spacing w:before="240" w:after="240" w:line="240" w:lineRule="auto"/>
        <w:ind w:left="0" w:right="0"/>
        <w:jc w:val="left"/>
      </w:pPr>
      <w:r>
        <w:rPr>
          <w:color w:val="000000"/>
          <w:sz w:val="24"/>
          <w:szCs w:val="24"/>
        </w:rPr>
        <w:t xml:space="preserve">=Primogeniture.=</w:t>
      </w:r>
    </w:p>
    <w:p>
      <w:pPr>
        <w:widowControl w:val="on"/>
        <w:pBdr/>
        <w:spacing w:before="240" w:after="240" w:line="240" w:lineRule="auto"/>
        <w:ind w:left="0" w:right="0"/>
        <w:jc w:val="left"/>
      </w:pPr>
      <w:r>
        <w:rPr>
          <w:color w:val="000000"/>
          <w:sz w:val="24"/>
          <w:szCs w:val="24"/>
        </w:rPr>
        <w:t xml:space="preserve">Abolition of the law of primogeniture.  Askew, 1911, p. 186:  Briefs.</w:t>
      </w:r>
    </w:p>
    <w:p>
      <w:pPr>
        <w:widowControl w:val="on"/>
        <w:pBdr/>
        <w:spacing w:before="240" w:after="240" w:line="240" w:lineRule="auto"/>
        <w:ind w:left="0" w:right="0"/>
        <w:jc w:val="left"/>
      </w:pPr>
      <w:r>
        <w:rPr>
          <w:color w:val="000000"/>
          <w:sz w:val="24"/>
          <w:szCs w:val="24"/>
        </w:rPr>
        <w:t xml:space="preserve">=Printing-press and steam-engine.=</w:t>
      </w:r>
    </w:p>
    <w:p>
      <w:pPr>
        <w:widowControl w:val="on"/>
        <w:pBdr/>
        <w:spacing w:before="240" w:after="240" w:line="240" w:lineRule="auto"/>
        <w:ind w:left="0" w:right="0"/>
        <w:jc w:val="left"/>
      </w:pPr>
      <w:r>
        <w:rPr>
          <w:color w:val="000000"/>
          <w:sz w:val="24"/>
          <w:szCs w:val="24"/>
        </w:rPr>
        <w:t xml:space="preserve">Which has done the greater service to mankind, the printing press or the steam engine?  Rowton, p. 153:  Speeches and references.</w:t>
      </w:r>
    </w:p>
    <w:p>
      <w:pPr>
        <w:widowControl w:val="on"/>
        <w:pBdr/>
        <w:spacing w:before="240" w:after="240" w:line="240" w:lineRule="auto"/>
        <w:ind w:left="0" w:right="0"/>
        <w:jc w:val="left"/>
      </w:pPr>
      <w:r>
        <w:rPr>
          <w:color w:val="000000"/>
          <w:sz w:val="24"/>
          <w:szCs w:val="24"/>
        </w:rPr>
        <w:t xml:space="preserve">=Prison labor.= </w:t>
      </w:r>
      <w:r>
        <w:rPr>
          <w:i/>
          <w:color w:val="000000"/>
          <w:sz w:val="24"/>
          <w:szCs w:val="24"/>
        </w:rPr>
        <w:t xml:space="preserve">See</w:t>
      </w:r>
      <w:r>
        <w:rPr>
          <w:color w:val="000000"/>
          <w:sz w:val="24"/>
          <w:szCs w:val="24"/>
        </w:rPr>
        <w:t xml:space="preserve"> =Convict labor.=</w:t>
      </w:r>
    </w:p>
    <w:p>
      <w:pPr>
        <w:widowControl w:val="on"/>
        <w:pBdr/>
        <w:spacing w:before="240" w:after="240" w:line="240" w:lineRule="auto"/>
        <w:ind w:left="0" w:right="0"/>
        <w:jc w:val="left"/>
      </w:pPr>
      <w:r>
        <w:rPr>
          <w:color w:val="000000"/>
          <w:sz w:val="24"/>
          <w:szCs w:val="24"/>
        </w:rPr>
        <w:t xml:space="preserve">=Prisons.=</w:t>
      </w:r>
    </w:p>
    <w:p>
      <w:pPr>
        <w:widowControl w:val="on"/>
        <w:pBdr/>
        <w:spacing w:before="240" w:after="240" w:line="240" w:lineRule="auto"/>
        <w:ind w:left="0" w:right="0"/>
        <w:jc w:val="left"/>
      </w:pPr>
      <w:r>
        <w:rPr>
          <w:color w:val="000000"/>
          <w:sz w:val="24"/>
          <w:szCs w:val="24"/>
        </w:rPr>
        <w:t xml:space="preserve">Prison reform.  Askew, 1906, p. 184:  Briefs and references.—­Askew, 1911, p. 186:  Briefs.</w:t>
      </w:r>
    </w:p>
    <w:p>
      <w:pPr>
        <w:widowControl w:val="on"/>
        <w:pBdr/>
        <w:spacing w:before="240" w:after="240" w:line="240" w:lineRule="auto"/>
        <w:ind w:left="0" w:right="0"/>
        <w:jc w:val="left"/>
      </w:pPr>
      <w:r>
        <w:rPr>
          <w:color w:val="000000"/>
          <w:sz w:val="24"/>
          <w:szCs w:val="24"/>
        </w:rPr>
        <w:t xml:space="preserve">Should our prisons be reformed?  Gibson, p. 150:  Briefs and references.</w:t>
      </w:r>
    </w:p>
    <w:p>
      <w:pPr>
        <w:widowControl w:val="on"/>
        <w:pBdr/>
        <w:spacing w:before="240" w:after="240" w:line="240" w:lineRule="auto"/>
        <w:ind w:left="0" w:right="0"/>
        <w:jc w:val="left"/>
      </w:pPr>
      <w:r>
        <w:rPr>
          <w:color w:val="000000"/>
          <w:sz w:val="24"/>
          <w:szCs w:val="24"/>
        </w:rPr>
        <w:t xml:space="preserve">Should the chief purpose of a prison be to punish or to reform?  Matson, p. 162: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Indeterminate sentence.—­Punishment.</w:t>
      </w:r>
    </w:p>
    <w:p>
      <w:pPr>
        <w:widowControl w:val="on"/>
        <w:pBdr/>
        <w:spacing w:before="240" w:after="240" w:line="240" w:lineRule="auto"/>
        <w:ind w:left="0" w:right="0"/>
        <w:jc w:val="left"/>
      </w:pPr>
      <w:r>
        <w:rPr>
          <w:color w:val="000000"/>
          <w:sz w:val="24"/>
          <w:szCs w:val="24"/>
        </w:rPr>
        <w:t xml:space="preserve">=Private property at sea.=</w:t>
      </w:r>
    </w:p>
    <w:p>
      <w:pPr>
        <w:widowControl w:val="on"/>
        <w:pBdr/>
        <w:spacing w:before="240" w:after="240" w:line="240" w:lineRule="auto"/>
        <w:ind w:left="0" w:right="0"/>
        <w:jc w:val="left"/>
      </w:pPr>
      <w:r>
        <w:rPr>
          <w:color w:val="000000"/>
          <w:sz w:val="24"/>
          <w:szCs w:val="24"/>
        </w:rPr>
        <w:t xml:space="preserve">Private property at sea; should it be exempt from capture?  Askew, 1911, p. 187:  Briefs.</w:t>
      </w:r>
    </w:p>
    <w:p>
      <w:pPr>
        <w:widowControl w:val="on"/>
        <w:pBdr/>
        <w:spacing w:before="240" w:after="240" w:line="240" w:lineRule="auto"/>
        <w:ind w:left="0" w:right="0"/>
        <w:jc w:val="left"/>
      </w:pPr>
      <w:r>
        <w:rPr>
          <w:color w:val="000000"/>
          <w:sz w:val="24"/>
          <w:szCs w:val="24"/>
        </w:rPr>
        <w:t xml:space="preserve">=Probation after death.=</w:t>
      </w:r>
    </w:p>
    <w:p>
      <w:pPr>
        <w:widowControl w:val="on"/>
        <w:pBdr/>
        <w:spacing w:before="240" w:after="240" w:line="240" w:lineRule="auto"/>
        <w:ind w:left="0" w:right="0"/>
        <w:jc w:val="left"/>
      </w:pPr>
      <w:r>
        <w:rPr>
          <w:color w:val="000000"/>
          <w:sz w:val="24"/>
          <w:szCs w:val="24"/>
        </w:rPr>
        <w:t xml:space="preserve">Is the hypothesis of a probation after death rational and probable?  Does human probation terminate at death?  Matson, p. 494:  Briefs and references.</w:t>
      </w:r>
    </w:p>
    <w:p>
      <w:pPr>
        <w:widowControl w:val="on"/>
        <w:pBdr/>
        <w:spacing w:before="240" w:after="240" w:line="240" w:lineRule="auto"/>
        <w:ind w:left="0" w:right="0"/>
        <w:jc w:val="left"/>
      </w:pPr>
      <w:r>
        <w:rPr>
          <w:color w:val="000000"/>
          <w:sz w:val="24"/>
          <w:szCs w:val="24"/>
        </w:rPr>
        <w:t xml:space="preserve">=Professionalism in foot-ball and in cricket.=</w:t>
      </w:r>
    </w:p>
    <w:p>
      <w:pPr>
        <w:widowControl w:val="on"/>
        <w:pBdr/>
        <w:spacing w:before="240" w:after="240" w:line="240" w:lineRule="auto"/>
        <w:ind w:left="0" w:right="0"/>
        <w:jc w:val="left"/>
      </w:pPr>
      <w:r>
        <w:rPr>
          <w:color w:val="000000"/>
          <w:sz w:val="24"/>
          <w:szCs w:val="24"/>
        </w:rPr>
        <w:t xml:space="preserve">Askew, 1906, p. 185:  Briefs.</w:t>
      </w:r>
    </w:p>
    <w:p>
      <w:pPr>
        <w:widowControl w:val="on"/>
        <w:pBdr/>
        <w:spacing w:before="240" w:after="240" w:line="240" w:lineRule="auto"/>
        <w:ind w:left="0" w:right="0"/>
        <w:jc w:val="left"/>
      </w:pPr>
      <w:r>
        <w:rPr>
          <w:color w:val="000000"/>
          <w:sz w:val="24"/>
          <w:szCs w:val="24"/>
        </w:rPr>
        <w:t xml:space="preserve">=Profit-sharing.=</w:t>
      </w:r>
    </w:p>
    <w:p>
      <w:pPr>
        <w:widowControl w:val="on"/>
        <w:pBdr/>
        <w:spacing w:before="240" w:after="240" w:line="240" w:lineRule="auto"/>
        <w:ind w:left="0" w:right="0"/>
        <w:jc w:val="left"/>
      </w:pPr>
      <w:r>
        <w:rPr>
          <w:color w:val="000000"/>
          <w:sz w:val="24"/>
          <w:szCs w:val="24"/>
        </w:rPr>
        <w:t xml:space="preserve">Askew, 1906, p. 186:  Briefs and references.—­Askew, 1911, p. 191: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Is profit-sharing the cure for labour-troubles?  Gibson, p. 153:  Briefs and references.</w:t>
      </w:r>
    </w:p>
    <w:p>
      <w:pPr>
        <w:widowControl w:val="on"/>
        <w:pBdr/>
        <w:spacing w:before="240" w:after="240" w:line="240" w:lineRule="auto"/>
        <w:ind w:left="0" w:right="0"/>
        <w:jc w:val="left"/>
      </w:pPr>
      <w:r>
        <w:rPr>
          <w:color w:val="000000"/>
          <w:sz w:val="24"/>
          <w:szCs w:val="24"/>
        </w:rPr>
        <w:t xml:space="preserve">=Prohibition.= </w:t>
      </w:r>
      <w:r>
        <w:rPr>
          <w:i/>
          <w:color w:val="000000"/>
          <w:sz w:val="24"/>
          <w:szCs w:val="24"/>
        </w:rPr>
        <w:t xml:space="preserve">See</w:t>
      </w:r>
      <w:r>
        <w:rPr>
          <w:color w:val="000000"/>
          <w:sz w:val="24"/>
          <w:szCs w:val="24"/>
        </w:rPr>
        <w:t xml:space="preserve"> =Liquor question.=</w:t>
      </w:r>
    </w:p>
    <w:p>
      <w:pPr>
        <w:widowControl w:val="on"/>
        <w:pBdr/>
        <w:spacing w:before="240" w:after="240" w:line="240" w:lineRule="auto"/>
        <w:ind w:left="0" w:right="0"/>
        <w:jc w:val="left"/>
      </w:pPr>
      <w:r>
        <w:rPr>
          <w:color w:val="000000"/>
          <w:sz w:val="24"/>
          <w:szCs w:val="24"/>
        </w:rPr>
        <w:t xml:space="preserve">=Proportional representation.=</w:t>
      </w:r>
    </w:p>
    <w:p>
      <w:pPr>
        <w:widowControl w:val="on"/>
        <w:pBdr/>
        <w:spacing w:before="240" w:after="240" w:line="240" w:lineRule="auto"/>
        <w:ind w:left="0" w:right="0"/>
        <w:jc w:val="left"/>
      </w:pPr>
      <w:r>
        <w:rPr>
          <w:color w:val="000000"/>
          <w:sz w:val="24"/>
          <w:szCs w:val="24"/>
        </w:rPr>
        <w:t xml:space="preserve">Askew, 1906, p. 186:  Briefs and references.—­Askew, 1911, p. 192: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Legislative bodies should be chosen by a system of proportional representation.  Ringwalt, p. 59:  Briefs and references.</w:t>
      </w:r>
    </w:p>
    <w:p>
      <w:pPr>
        <w:widowControl w:val="on"/>
        <w:pBdr/>
        <w:spacing w:before="240" w:after="240" w:line="240" w:lineRule="auto"/>
        <w:ind w:left="0" w:right="0"/>
        <w:jc w:val="left"/>
      </w:pPr>
      <w:r>
        <w:rPr>
          <w:color w:val="000000"/>
          <w:sz w:val="24"/>
          <w:szCs w:val="24"/>
        </w:rPr>
        <w:t xml:space="preserve">Members of the legislature of the state of Wisconsin should be chosen by a system of proportional representation.  Wisconsin University, no. 225:  References.</w:t>
      </w:r>
    </w:p>
    <w:p>
      <w:pPr>
        <w:widowControl w:val="on"/>
        <w:pBdr/>
        <w:spacing w:before="240" w:after="240" w:line="240" w:lineRule="auto"/>
        <w:ind w:left="0" w:right="0"/>
        <w:jc w:val="left"/>
      </w:pPr>
      <w:r>
        <w:rPr>
          <w:color w:val="000000"/>
          <w:sz w:val="24"/>
          <w:szCs w:val="24"/>
        </w:rPr>
        <w:t xml:space="preserve">State legislatures should be elected by a system of proportional representation.  Thomas, p. 168:  Briefs and references.</w:t>
      </w:r>
    </w:p>
    <w:p>
      <w:pPr>
        <w:widowControl w:val="on"/>
        <w:pBdr/>
        <w:spacing w:before="240" w:after="240" w:line="240" w:lineRule="auto"/>
        <w:ind w:left="0" w:right="0"/>
        <w:jc w:val="left"/>
      </w:pPr>
      <w:r>
        <w:rPr>
          <w:color w:val="000000"/>
          <w:sz w:val="24"/>
          <w:szCs w:val="24"/>
        </w:rPr>
        <w:t xml:space="preserve">=Protection and free trade.=</w:t>
      </w:r>
    </w:p>
    <w:p>
      <w:pPr>
        <w:widowControl w:val="on"/>
        <w:pBdr/>
        <w:spacing w:before="240" w:after="240" w:line="240" w:lineRule="auto"/>
        <w:ind w:left="0" w:right="0"/>
        <w:jc w:val="left"/>
      </w:pPr>
      <w:r>
        <w:rPr>
          <w:color w:val="000000"/>
          <w:sz w:val="24"/>
          <w:szCs w:val="24"/>
        </w:rPr>
        <w:t xml:space="preserve">A high protective tariff raises wages.  Brookings, p. 99:  Briefs and references.</w:t>
      </w:r>
    </w:p>
    <w:p>
      <w:pPr>
        <w:widowControl w:val="on"/>
        <w:pBdr/>
        <w:spacing w:before="240" w:after="240" w:line="240" w:lineRule="auto"/>
        <w:ind w:left="0" w:right="0"/>
        <w:jc w:val="left"/>
      </w:pPr>
      <w:r>
        <w:rPr>
          <w:color w:val="000000"/>
          <w:sz w:val="24"/>
          <w:szCs w:val="24"/>
        </w:rPr>
        <w:t xml:space="preserve">Imperial preferential tariffs.  Askew, 1906, p. 177:  Briefs and references.</w:t>
      </w:r>
    </w:p>
    <w:p>
      <w:pPr>
        <w:widowControl w:val="on"/>
        <w:pBdr/>
        <w:spacing w:before="240" w:after="240" w:line="240" w:lineRule="auto"/>
        <w:ind w:left="0" w:right="0"/>
        <w:jc w:val="left"/>
      </w:pPr>
      <w:r>
        <w:rPr>
          <w:color w:val="000000"/>
          <w:sz w:val="24"/>
          <w:szCs w:val="24"/>
        </w:rPr>
        <w:t xml:space="preserve">Our legislation should be shaped toward the abandonment of the protective tariff.  Pearson, p. 111:  Synopsis of debate, and references.</w:t>
      </w:r>
    </w:p>
    <w:p>
      <w:pPr>
        <w:widowControl w:val="on"/>
        <w:pBdr/>
        <w:spacing w:before="240" w:after="240" w:line="240" w:lineRule="auto"/>
        <w:ind w:left="0" w:right="0"/>
        <w:jc w:val="left"/>
      </w:pPr>
      <w:r>
        <w:rPr>
          <w:color w:val="000000"/>
          <w:sz w:val="24"/>
          <w:szCs w:val="24"/>
        </w:rPr>
        <w:t xml:space="preserve">Protection is preferable to free trade as a commercial policy for the United States.  Ringwalt, p. 95:  Briefs and references.</w:t>
      </w:r>
    </w:p>
    <w:p>
      <w:pPr>
        <w:widowControl w:val="on"/>
        <w:pBdr/>
        <w:spacing w:before="240" w:after="240" w:line="240" w:lineRule="auto"/>
        <w:ind w:left="0" w:right="0"/>
        <w:jc w:val="left"/>
      </w:pPr>
      <w:r>
        <w:rPr>
          <w:color w:val="000000"/>
          <w:sz w:val="24"/>
          <w:szCs w:val="24"/>
        </w:rPr>
        <w:t xml:space="preserve">A protective tariff is a commercial and economic advantage to the United States.  Thomas, p. 172:  Briefs and references.</w:t>
      </w:r>
    </w:p>
    <w:p>
      <w:pPr>
        <w:widowControl w:val="on"/>
        <w:pBdr/>
        <w:spacing w:before="240" w:after="240" w:line="240" w:lineRule="auto"/>
        <w:ind w:left="0" w:right="0"/>
        <w:jc w:val="left"/>
      </w:pPr>
      <w:r>
        <w:rPr>
          <w:color w:val="000000"/>
          <w:sz w:val="24"/>
          <w:szCs w:val="24"/>
        </w:rPr>
        <w:t xml:space="preserve">Shall we go back to protection?  Gibson, p. 261: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Tariff for revenue only is of greater benefit to the people of the United States than a protective tariff.  Craig, p. 160:  Speeches.</w:t>
      </w:r>
    </w:p>
    <w:p>
      <w:pPr>
        <w:widowControl w:val="on"/>
        <w:pBdr/>
        <w:spacing w:before="240" w:after="240" w:line="240" w:lineRule="auto"/>
        <w:ind w:left="0" w:right="0"/>
        <w:jc w:val="left"/>
      </w:pPr>
      <w:r>
        <w:rPr>
          <w:color w:val="000000"/>
          <w:sz w:val="24"/>
          <w:szCs w:val="24"/>
        </w:rPr>
        <w:t xml:space="preserve">Tariff reform.  Askew, 1911, p. 225:  Briefs.</w:t>
      </w:r>
    </w:p>
    <w:p>
      <w:pPr>
        <w:widowControl w:val="on"/>
        <w:pBdr/>
        <w:spacing w:before="240" w:after="240" w:line="240" w:lineRule="auto"/>
        <w:ind w:left="0" w:right="0"/>
        <w:jc w:val="left"/>
      </w:pPr>
      <w:r>
        <w:rPr>
          <w:color w:val="000000"/>
          <w:sz w:val="24"/>
          <w:szCs w:val="24"/>
        </w:rPr>
        <w:t xml:space="preserve">The tariff should be for revenue only.  Foster, p. 380:  Speech of F.H. </w:t>
      </w:r>
      <w:r>
        <w:rPr>
          <w:color w:val="000000"/>
          <w:sz w:val="24"/>
          <w:szCs w:val="24"/>
        </w:rPr>
        <w:br/>
        <w:t xml:space="preserve">Hurd (affirmative).</w:t>
      </w:r>
    </w:p>
    <w:p>
      <w:pPr>
        <w:widowControl w:val="on"/>
        <w:pBdr/>
        <w:spacing w:before="240" w:after="240" w:line="240" w:lineRule="auto"/>
        <w:ind w:left="0" w:right="0"/>
        <w:jc w:val="left"/>
      </w:pPr>
      <w:r>
        <w:rPr>
          <w:color w:val="000000"/>
          <w:sz w:val="24"/>
          <w:szCs w:val="24"/>
        </w:rPr>
        <w:t xml:space="preserve">The time has now come when the policy of protection should be abandoned by the United States.  Brookings, p. 96:  Briefs and references.</w:t>
      </w:r>
    </w:p>
    <w:p>
      <w:pPr>
        <w:widowControl w:val="on"/>
        <w:pBdr/>
        <w:spacing w:before="240" w:after="240" w:line="240" w:lineRule="auto"/>
        <w:ind w:left="0" w:right="0"/>
        <w:jc w:val="left"/>
      </w:pPr>
      <w:r>
        <w:rPr>
          <w:color w:val="000000"/>
          <w:sz w:val="24"/>
          <w:szCs w:val="24"/>
        </w:rPr>
        <w:t xml:space="preserve">Which is the true economic policy for nations, protection or free trade?  Is protection or free trade the wiser policy for the United States?  Should a tariff be levied exclusively for revenue?  Does protection protect?  Matson, p. 198: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Steel.—­Sugar.—­Wool.</w:t>
      </w:r>
    </w:p>
    <w:p>
      <w:pPr>
        <w:widowControl w:val="on"/>
        <w:pBdr/>
        <w:spacing w:before="240" w:after="240" w:line="240" w:lineRule="auto"/>
        <w:ind w:left="0" w:right="0"/>
        <w:jc w:val="left"/>
      </w:pPr>
      <w:r>
        <w:rPr>
          <w:color w:val="000000"/>
          <w:sz w:val="24"/>
          <w:szCs w:val="24"/>
        </w:rPr>
        <w:t xml:space="preserve">=Psychical research.=</w:t>
      </w:r>
    </w:p>
    <w:p>
      <w:pPr>
        <w:widowControl w:val="on"/>
        <w:pBdr/>
        <w:spacing w:before="240" w:after="240" w:line="240" w:lineRule="auto"/>
        <w:ind w:left="0" w:right="0"/>
        <w:jc w:val="left"/>
      </w:pPr>
      <w:r>
        <w:rPr>
          <w:color w:val="000000"/>
          <w:sz w:val="24"/>
          <w:szCs w:val="24"/>
        </w:rPr>
        <w:t xml:space="preserve">Askew, 1906, p. 188:  Briefs and references.</w:t>
      </w:r>
    </w:p>
    <w:p>
      <w:pPr>
        <w:widowControl w:val="on"/>
        <w:pBdr/>
        <w:spacing w:before="240" w:after="240" w:line="240" w:lineRule="auto"/>
        <w:ind w:left="0" w:right="0"/>
        <w:jc w:val="left"/>
      </w:pPr>
      <w:r>
        <w:rPr>
          <w:color w:val="000000"/>
          <w:sz w:val="24"/>
          <w:szCs w:val="24"/>
        </w:rPr>
        <w:t xml:space="preserve">=Public trustees.=</w:t>
      </w:r>
    </w:p>
    <w:p>
      <w:pPr>
        <w:widowControl w:val="on"/>
        <w:pBdr/>
        <w:spacing w:before="240" w:after="240" w:line="240" w:lineRule="auto"/>
        <w:ind w:left="0" w:right="0"/>
        <w:jc w:val="left"/>
      </w:pPr>
      <w:r>
        <w:rPr>
          <w:color w:val="000000"/>
          <w:sz w:val="24"/>
          <w:szCs w:val="24"/>
        </w:rPr>
        <w:t xml:space="preserve">Askew, 1911, p. 193:  Briefs.</w:t>
      </w:r>
    </w:p>
    <w:p>
      <w:pPr>
        <w:widowControl w:val="on"/>
        <w:pBdr/>
        <w:spacing w:before="240" w:after="240" w:line="240" w:lineRule="auto"/>
        <w:ind w:left="0" w:right="0"/>
        <w:jc w:val="left"/>
      </w:pPr>
      <w:r>
        <w:rPr>
          <w:color w:val="000000"/>
          <w:sz w:val="24"/>
          <w:szCs w:val="24"/>
        </w:rPr>
        <w:t xml:space="preserve">=Publishers and authors.= </w:t>
      </w:r>
      <w:r>
        <w:rPr>
          <w:i/>
          <w:color w:val="000000"/>
          <w:sz w:val="24"/>
          <w:szCs w:val="24"/>
        </w:rPr>
        <w:t xml:space="preserve">See</w:t>
      </w:r>
      <w:r>
        <w:rPr>
          <w:color w:val="000000"/>
          <w:sz w:val="24"/>
          <w:szCs w:val="24"/>
        </w:rPr>
        <w:t xml:space="preserve"> =Authors and publishers.=</w:t>
      </w:r>
    </w:p>
    <w:p>
      <w:pPr>
        <w:widowControl w:val="on"/>
        <w:pBdr/>
        <w:spacing w:before="240" w:after="240" w:line="240" w:lineRule="auto"/>
        <w:ind w:left="0" w:right="0"/>
        <w:jc w:val="left"/>
      </w:pPr>
      <w:r>
        <w:rPr>
          <w:color w:val="000000"/>
          <w:sz w:val="24"/>
          <w:szCs w:val="24"/>
        </w:rPr>
        <w:t xml:space="preserve">=Pulpit and press.=</w:t>
      </w:r>
    </w:p>
    <w:p>
      <w:pPr>
        <w:widowControl w:val="on"/>
        <w:pBdr/>
        <w:spacing w:before="240" w:after="240" w:line="240" w:lineRule="auto"/>
        <w:ind w:left="0" w:right="0"/>
        <w:jc w:val="left"/>
      </w:pPr>
      <w:r>
        <w:rPr>
          <w:color w:val="000000"/>
          <w:sz w:val="24"/>
          <w:szCs w:val="24"/>
        </w:rPr>
        <w:t xml:space="preserve">Is the pulpit more influential than the press?  Matson, p. 504:  Briefs and references.</w:t>
      </w:r>
    </w:p>
    <w:p>
      <w:pPr>
        <w:widowControl w:val="on"/>
        <w:pBdr/>
        <w:spacing w:before="240" w:after="240" w:line="240" w:lineRule="auto"/>
        <w:ind w:left="0" w:right="0"/>
        <w:jc w:val="left"/>
      </w:pPr>
      <w:r>
        <w:rPr>
          <w:color w:val="000000"/>
          <w:sz w:val="24"/>
          <w:szCs w:val="24"/>
        </w:rPr>
        <w:t xml:space="preserve">Which exerts the greater influence, the pulpit or the press?  Gibson, p. 165:  Briefs and references.</w:t>
      </w:r>
    </w:p>
    <w:p>
      <w:pPr>
        <w:widowControl w:val="on"/>
        <w:pBdr/>
        <w:spacing w:before="240" w:after="240" w:line="240" w:lineRule="auto"/>
        <w:ind w:left="0" w:right="0"/>
        <w:jc w:val="left"/>
      </w:pPr>
      <w:r>
        <w:rPr>
          <w:color w:val="000000"/>
          <w:sz w:val="24"/>
          <w:szCs w:val="24"/>
        </w:rPr>
        <w:t xml:space="preserve">=Pulpit oratory.= </w:t>
      </w:r>
      <w:r>
        <w:rPr>
          <w:i/>
          <w:color w:val="000000"/>
          <w:sz w:val="24"/>
          <w:szCs w:val="24"/>
        </w:rPr>
        <w:t xml:space="preserve">See</w:t>
      </w:r>
      <w:r>
        <w:rPr>
          <w:color w:val="000000"/>
          <w:sz w:val="24"/>
          <w:szCs w:val="24"/>
        </w:rPr>
        <w:t xml:space="preserve"> =Preaching.=</w:t>
      </w:r>
    </w:p>
    <w:p>
      <w:pPr>
        <w:widowControl w:val="on"/>
        <w:pBdr/>
        <w:spacing w:before="240" w:after="240" w:line="240" w:lineRule="auto"/>
        <w:ind w:left="0" w:right="0"/>
        <w:jc w:val="left"/>
      </w:pPr>
      <w:r>
        <w:rPr>
          <w:color w:val="000000"/>
          <w:sz w:val="24"/>
          <w:szCs w:val="24"/>
        </w:rPr>
        <w:t xml:space="preserve">=Punishment.= Should not all punishment be reformatory?  Rowton, p. 218:  References.</w:t>
      </w:r>
    </w:p>
    <w:p>
      <w:pPr>
        <w:widowControl w:val="on"/>
        <w:pBdr/>
        <w:spacing w:before="240" w:after="240" w:line="240" w:lineRule="auto"/>
        <w:ind w:left="0" w:right="0"/>
        <w:jc w:val="left"/>
      </w:pPr>
      <w:r>
        <w:rPr>
          <w:color w:val="000000"/>
          <w:sz w:val="24"/>
          <w:szCs w:val="24"/>
        </w:rPr>
        <w:t xml:space="preserve">=Punishment, Capital.= </w:t>
      </w:r>
      <w:r>
        <w:rPr>
          <w:i/>
          <w:color w:val="000000"/>
          <w:sz w:val="24"/>
          <w:szCs w:val="24"/>
        </w:rPr>
        <w:t xml:space="preserve">See</w:t>
      </w:r>
      <w:r>
        <w:rPr>
          <w:color w:val="000000"/>
          <w:sz w:val="24"/>
          <w:szCs w:val="24"/>
        </w:rPr>
        <w:t xml:space="preserve"> =Capital punishment.=</w:t>
      </w:r>
    </w:p>
    <w:p>
      <w:pPr>
        <w:widowControl w:val="on"/>
        <w:pBdr/>
        <w:spacing w:before="240" w:after="240" w:line="240" w:lineRule="auto"/>
        <w:ind w:left="0" w:right="0"/>
        <w:jc w:val="left"/>
      </w:pPr>
      <w:r>
        <w:rPr>
          <w:color w:val="000000"/>
          <w:sz w:val="24"/>
          <w:szCs w:val="24"/>
        </w:rPr>
        <w:t xml:space="preserve">=Punishment, Corporal.= </w:t>
      </w:r>
      <w:r>
        <w:rPr>
          <w:i/>
          <w:color w:val="000000"/>
          <w:sz w:val="24"/>
          <w:szCs w:val="24"/>
        </w:rPr>
        <w:t xml:space="preserve">See</w:t>
      </w:r>
      <w:r>
        <w:rPr>
          <w:color w:val="000000"/>
          <w:sz w:val="24"/>
          <w:szCs w:val="24"/>
        </w:rPr>
        <w:t xml:space="preserve"> =Corporal punishment.=</w:t>
      </w:r>
    </w:p>
    <w:p>
      <w:pPr>
        <w:widowControl w:val="on"/>
        <w:pBdr/>
        <w:spacing w:before="240" w:after="240" w:line="240" w:lineRule="auto"/>
        <w:ind w:left="0" w:right="0"/>
        <w:jc w:val="left"/>
      </w:pPr>
      <w:r>
        <w:rPr>
          <w:color w:val="000000"/>
          <w:sz w:val="24"/>
          <w:szCs w:val="24"/>
        </w:rPr>
        <w:t xml:space="preserve">=Punishment and reward.=</w:t>
      </w:r>
    </w:p>
    <w:p>
      <w:pPr>
        <w:widowControl w:val="on"/>
        <w:pBdr/>
        <w:spacing w:before="240" w:after="240" w:line="240" w:lineRule="auto"/>
        <w:ind w:left="0" w:right="0"/>
        <w:jc w:val="left"/>
      </w:pPr>
      <w:r>
        <w:rPr>
          <w:color w:val="000000"/>
          <w:sz w:val="24"/>
          <w:szCs w:val="24"/>
        </w:rPr>
        <w:t xml:space="preserve">The fear of punishment has a greater influence on human conduct than the hope of reward.  Craig, p. 77:  Speeches.</w:t>
      </w:r>
    </w:p>
    <w:p>
      <w:pPr>
        <w:widowControl w:val="on"/>
        <w:pBdr/>
        <w:spacing w:before="240" w:after="240" w:line="240" w:lineRule="auto"/>
        <w:ind w:left="0" w:right="0"/>
        <w:jc w:val="left"/>
      </w:pPr>
      <w:r>
        <w:rPr>
          <w:color w:val="000000"/>
          <w:sz w:val="24"/>
          <w:szCs w:val="24"/>
        </w:rPr>
        <w:t xml:space="preserve">Has the fear of punishment, or the hope of reward, the greater influence on human conduct?  Rowton, p. 209:  References.</w:t>
      </w:r>
    </w:p>
    <w:p>
      <w:pPr>
        <w:widowControl w:val="on"/>
        <w:pBdr/>
        <w:spacing w:before="240" w:after="240" w:line="240" w:lineRule="auto"/>
        <w:ind w:left="0" w:right="0"/>
        <w:jc w:val="left"/>
      </w:pPr>
      <w:r>
        <w:rPr>
          <w:color w:val="000000"/>
          <w:sz w:val="24"/>
          <w:szCs w:val="24"/>
        </w:rPr>
        <w:t xml:space="preserve">=Puritan revolution.=</w:t>
      </w:r>
    </w:p>
    <w:p>
      <w:pPr>
        <w:widowControl w:val="on"/>
        <w:pBdr/>
        <w:spacing w:before="240" w:after="240" w:line="240" w:lineRule="auto"/>
        <w:ind w:left="0" w:right="0"/>
        <w:jc w:val="left"/>
      </w:pPr>
      <w:r>
        <w:rPr>
          <w:color w:val="000000"/>
          <w:sz w:val="24"/>
          <w:szCs w:val="24"/>
        </w:rPr>
        <w:t xml:space="preserve">Was the Puritan revolution justifiable?  Matson, p. 61:  Briefs and references.</w:t>
      </w:r>
    </w:p>
    <w:p>
      <w:pPr>
        <w:widowControl w:val="on"/>
        <w:pBdr/>
        <w:spacing w:before="240" w:after="240" w:line="240" w:lineRule="auto"/>
        <w:ind w:left="0" w:right="0"/>
        <w:jc w:val="left"/>
      </w:pPr>
      <w:r>
        <w:rPr>
          <w:color w:val="000000"/>
          <w:sz w:val="24"/>
          <w:szCs w:val="24"/>
        </w:rPr>
        <w:t xml:space="preserve">=Puritans.=</w:t>
      </w:r>
    </w:p>
    <w:p>
      <w:pPr>
        <w:widowControl w:val="on"/>
        <w:pBdr/>
        <w:spacing w:before="240" w:after="240" w:line="240" w:lineRule="auto"/>
        <w:ind w:left="0" w:right="0"/>
        <w:jc w:val="left"/>
      </w:pPr>
      <w:r>
        <w:rPr>
          <w:color w:val="000000"/>
          <w:sz w:val="24"/>
          <w:szCs w:val="24"/>
        </w:rPr>
        <w:t xml:space="preserve">Have the New England Puritans been censured too severely for their treatment of the Quakers and the so called witches?  Matson, p. 78:  Briefs and references.</w:t>
      </w:r>
    </w:p>
    <w:p>
      <w:pPr>
        <w:widowControl w:val="on"/>
        <w:pBdr/>
        <w:spacing w:before="240" w:after="240" w:line="240" w:lineRule="auto"/>
        <w:ind w:left="0" w:right="0"/>
        <w:jc w:val="left"/>
      </w:pPr>
      <w:r>
        <w:rPr>
          <w:color w:val="000000"/>
          <w:sz w:val="24"/>
          <w:szCs w:val="24"/>
        </w:rPr>
        <w:t xml:space="preserve">=Quarantine.=</w:t>
      </w:r>
    </w:p>
    <w:p>
      <w:pPr>
        <w:widowControl w:val="on"/>
        <w:pBdr/>
        <w:spacing w:before="240" w:after="240" w:line="240" w:lineRule="auto"/>
        <w:ind w:left="0" w:right="0"/>
        <w:jc w:val="left"/>
      </w:pPr>
      <w:r>
        <w:rPr>
          <w:color w:val="000000"/>
          <w:sz w:val="24"/>
          <w:szCs w:val="24"/>
        </w:rPr>
        <w:t xml:space="preserve">A national quarantine act is desirable.  Brookings, p. 146:  Briefs and references.</w:t>
      </w:r>
    </w:p>
    <w:p>
      <w:pPr>
        <w:widowControl w:val="on"/>
        <w:pBdr/>
        <w:spacing w:before="240" w:after="240" w:line="240" w:lineRule="auto"/>
        <w:ind w:left="0" w:right="0"/>
        <w:jc w:val="left"/>
      </w:pPr>
      <w:r>
        <w:rPr>
          <w:color w:val="000000"/>
          <w:sz w:val="24"/>
          <w:szCs w:val="24"/>
        </w:rPr>
        <w:t xml:space="preserve">=Quorum.=</w:t>
      </w:r>
    </w:p>
    <w:p>
      <w:pPr>
        <w:widowControl w:val="on"/>
        <w:pBdr/>
        <w:spacing w:before="240" w:after="240" w:line="240" w:lineRule="auto"/>
        <w:ind w:left="0" w:right="0"/>
        <w:jc w:val="left"/>
      </w:pPr>
      <w:r>
        <w:rPr>
          <w:color w:val="000000"/>
          <w:sz w:val="24"/>
          <w:szCs w:val="24"/>
        </w:rPr>
        <w:t xml:space="preserve">The principle of a present quorum as laid down in Reed’s Rules is sound. </w:t>
      </w:r>
      <w:r>
        <w:rPr>
          <w:color w:val="000000"/>
          <w:sz w:val="24"/>
          <w:szCs w:val="24"/>
        </w:rPr>
        <w:br/>
        <w:t xml:space="preserve">Brookings, p. 85:  Briefs and references.</w:t>
      </w:r>
    </w:p>
    <w:p>
      <w:pPr>
        <w:widowControl w:val="on"/>
        <w:pBdr/>
        <w:spacing w:before="240" w:after="240" w:line="240" w:lineRule="auto"/>
        <w:ind w:left="0" w:right="0"/>
        <w:jc w:val="left"/>
      </w:pPr>
      <w:r>
        <w:rPr>
          <w:color w:val="000000"/>
          <w:sz w:val="24"/>
          <w:szCs w:val="24"/>
        </w:rPr>
        <w:t xml:space="preserve">=Railroad pooling.= </w:t>
      </w:r>
      <w:r>
        <w:rPr>
          <w:i/>
          <w:color w:val="000000"/>
          <w:sz w:val="24"/>
          <w:szCs w:val="24"/>
        </w:rPr>
        <w:t xml:space="preserve">See</w:t>
      </w:r>
      <w:r>
        <w:rPr>
          <w:color w:val="000000"/>
          <w:sz w:val="24"/>
          <w:szCs w:val="24"/>
        </w:rPr>
        <w:t xml:space="preserve"> =Pooling.=</w:t>
      </w:r>
    </w:p>
    <w:p>
      <w:pPr>
        <w:widowControl w:val="on"/>
        <w:pBdr/>
        <w:spacing w:before="240" w:after="240" w:line="240" w:lineRule="auto"/>
        <w:ind w:left="0" w:right="0"/>
        <w:jc w:val="left"/>
      </w:pPr>
      <w:r>
        <w:rPr>
          <w:color w:val="000000"/>
          <w:sz w:val="24"/>
          <w:szCs w:val="24"/>
        </w:rPr>
        <w:t xml:space="preserve">=Railroad rates.=</w:t>
      </w:r>
    </w:p>
    <w:p>
      <w:pPr>
        <w:widowControl w:val="on"/>
        <w:pBdr/>
        <w:spacing w:before="240" w:after="240" w:line="240" w:lineRule="auto"/>
        <w:ind w:left="0" w:right="0"/>
        <w:jc w:val="left"/>
      </w:pPr>
      <w:r>
        <w:rPr>
          <w:color w:val="000000"/>
          <w:sz w:val="24"/>
          <w:szCs w:val="24"/>
        </w:rPr>
        <w:t xml:space="preserve">The cost of the service rendered by a railroad company should be made the basis for the regulation of its rates.  C. L. of P. Reference lists.</w:t>
      </w:r>
    </w:p>
    <w:p>
      <w:pPr>
        <w:widowControl w:val="on"/>
        <w:pBdr/>
        <w:spacing w:before="240" w:after="240" w:line="240" w:lineRule="auto"/>
        <w:ind w:left="0" w:right="0"/>
        <w:jc w:val="left"/>
      </w:pPr>
      <w:r>
        <w:rPr>
          <w:color w:val="000000"/>
          <w:sz w:val="24"/>
          <w:szCs w:val="24"/>
        </w:rPr>
        <w:t xml:space="preserve">=Railroads.= Government ownership. </w:t>
      </w:r>
      <w:r>
        <w:rPr>
          <w:i/>
          <w:color w:val="000000"/>
          <w:sz w:val="24"/>
          <w:szCs w:val="24"/>
        </w:rPr>
        <w:t xml:space="preserve">See</w:t>
      </w:r>
      <w:r>
        <w:rPr>
          <w:color w:val="000000"/>
          <w:sz w:val="24"/>
          <w:szCs w:val="24"/>
        </w:rPr>
        <w:t xml:space="preserve"> =Government ownership.= Railroads.</w:t>
      </w:r>
    </w:p>
    <w:p>
      <w:pPr>
        <w:widowControl w:val="on"/>
        <w:pBdr/>
        <w:spacing w:before="240" w:after="240" w:line="240" w:lineRule="auto"/>
        <w:ind w:left="0" w:right="0"/>
        <w:jc w:val="left"/>
      </w:pPr>
      <w:r>
        <w:rPr>
          <w:color w:val="000000"/>
          <w:sz w:val="24"/>
          <w:szCs w:val="24"/>
        </w:rPr>
        <w:t xml:space="preserve">=Railroads and navigation.= </w:t>
      </w:r>
      <w:r>
        <w:rPr>
          <w:i/>
          <w:color w:val="000000"/>
          <w:sz w:val="24"/>
          <w:szCs w:val="24"/>
        </w:rPr>
        <w:t xml:space="preserve">See</w:t>
      </w:r>
      <w:r>
        <w:rPr>
          <w:color w:val="000000"/>
          <w:sz w:val="24"/>
          <w:szCs w:val="24"/>
        </w:rPr>
        <w:t xml:space="preserve"> =Navigation and railroads.=</w:t>
      </w:r>
    </w:p>
    <w:p>
      <w:pPr>
        <w:widowControl w:val="on"/>
        <w:pBdr/>
        <w:spacing w:before="240" w:after="240" w:line="240" w:lineRule="auto"/>
        <w:ind w:left="0" w:right="0"/>
        <w:jc w:val="left"/>
      </w:pPr>
      <w:r>
        <w:rPr>
          <w:color w:val="000000"/>
          <w:sz w:val="24"/>
          <w:szCs w:val="24"/>
        </w:rPr>
        <w:t xml:space="preserve">=Raphael and Michael Angelo.= </w:t>
      </w:r>
      <w:r>
        <w:rPr>
          <w:i/>
          <w:color w:val="000000"/>
          <w:sz w:val="24"/>
          <w:szCs w:val="24"/>
        </w:rPr>
        <w:t xml:space="preserve">See</w:t>
      </w:r>
      <w:r>
        <w:rPr>
          <w:color w:val="000000"/>
          <w:sz w:val="24"/>
          <w:szCs w:val="24"/>
        </w:rPr>
        <w:t xml:space="preserve"> =Michael Angelo and Raphael.=</w:t>
      </w:r>
    </w:p>
    <w:p>
      <w:pPr>
        <w:widowControl w:val="on"/>
        <w:pBdr/>
        <w:spacing w:before="240" w:after="240" w:line="240" w:lineRule="auto"/>
        <w:ind w:left="0" w:right="0"/>
        <w:jc w:val="left"/>
      </w:pPr>
      <w:r>
        <w:rPr>
          <w:color w:val="000000"/>
          <w:sz w:val="24"/>
          <w:szCs w:val="24"/>
        </w:rPr>
        <w:t xml:space="preserve">=Reading and observation.=</w:t>
      </w:r>
    </w:p>
    <w:p>
      <w:pPr>
        <w:widowControl w:val="on"/>
        <w:pBdr/>
        <w:spacing w:before="240" w:after="240" w:line="240" w:lineRule="auto"/>
        <w:ind w:left="0" w:right="0"/>
        <w:jc w:val="left"/>
      </w:pPr>
      <w:r>
        <w:rPr>
          <w:color w:val="000000"/>
          <w:sz w:val="24"/>
          <w:szCs w:val="24"/>
        </w:rPr>
        <w:t xml:space="preserve">From which does the mind gain the more knowledge, reading or observation?  Rowton, p. 213: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=Reading and travel.= </w:t>
      </w:r>
      <w:r>
        <w:rPr>
          <w:i/>
          <w:color w:val="000000"/>
          <w:sz w:val="24"/>
          <w:szCs w:val="24"/>
        </w:rPr>
        <w:t xml:space="preserve">See</w:t>
      </w:r>
      <w:r>
        <w:rPr>
          <w:color w:val="000000"/>
          <w:sz w:val="24"/>
          <w:szCs w:val="24"/>
        </w:rPr>
        <w:t xml:space="preserve"> =Travel and reading.=</w:t>
      </w:r>
    </w:p>
    <w:p>
      <w:pPr>
        <w:widowControl w:val="on"/>
        <w:pBdr/>
        <w:spacing w:before="240" w:after="240" w:line="240" w:lineRule="auto"/>
        <w:ind w:left="0" w:right="0"/>
        <w:jc w:val="left"/>
      </w:pPr>
      <w:r>
        <w:rPr>
          <w:color w:val="000000"/>
          <w:sz w:val="24"/>
          <w:szCs w:val="24"/>
        </w:rPr>
        <w:t xml:space="preserve">=Reason and imagination.= </w:t>
      </w:r>
      <w:r>
        <w:rPr>
          <w:i/>
          <w:color w:val="000000"/>
          <w:sz w:val="24"/>
          <w:szCs w:val="24"/>
        </w:rPr>
        <w:t xml:space="preserve">See</w:t>
      </w:r>
      <w:r>
        <w:rPr>
          <w:color w:val="000000"/>
          <w:sz w:val="24"/>
          <w:szCs w:val="24"/>
        </w:rPr>
        <w:t xml:space="preserve"> =Imagination and reason.=</w:t>
      </w:r>
    </w:p>
    <w:p>
      <w:pPr>
        <w:widowControl w:val="on"/>
        <w:pBdr/>
        <w:spacing w:before="240" w:after="240" w:line="240" w:lineRule="auto"/>
        <w:ind w:left="0" w:right="0"/>
        <w:jc w:val="left"/>
      </w:pPr>
      <w:r>
        <w:rPr>
          <w:color w:val="000000"/>
          <w:sz w:val="24"/>
          <w:szCs w:val="24"/>
        </w:rPr>
        <w:t xml:space="preserve">=Reasoning, Inductive.= </w:t>
      </w:r>
      <w:r>
        <w:rPr>
          <w:i/>
          <w:color w:val="000000"/>
          <w:sz w:val="24"/>
          <w:szCs w:val="24"/>
        </w:rPr>
        <w:t xml:space="preserve">See</w:t>
      </w:r>
      <w:r>
        <w:rPr>
          <w:color w:val="000000"/>
          <w:sz w:val="24"/>
          <w:szCs w:val="24"/>
        </w:rPr>
        <w:t xml:space="preserve"> =Inductive reasoning.=</w:t>
      </w:r>
    </w:p>
    <w:p>
      <w:pPr>
        <w:widowControl w:val="on"/>
        <w:pBdr/>
        <w:spacing w:before="240" w:after="240" w:line="240" w:lineRule="auto"/>
        <w:ind w:left="0" w:right="0"/>
        <w:jc w:val="left"/>
      </w:pPr>
      <w:r>
        <w:rPr>
          <w:color w:val="000000"/>
          <w:sz w:val="24"/>
          <w:szCs w:val="24"/>
        </w:rPr>
        <w:t xml:space="preserve">=Recall.=</w:t>
      </w:r>
    </w:p>
    <w:p>
      <w:pPr>
        <w:widowControl w:val="on"/>
        <w:pBdr/>
        <w:spacing w:before="240" w:after="240" w:line="240" w:lineRule="auto"/>
        <w:ind w:left="0" w:right="0"/>
        <w:jc w:val="left"/>
      </w:pPr>
      <w:r>
        <w:rPr>
          <w:color w:val="000000"/>
          <w:sz w:val="24"/>
          <w:szCs w:val="24"/>
        </w:rPr>
        <w:t xml:space="preserve">The recall should be adopted in the United States as a measure of control by the people.  C. L. of P. Debates:  References.</w:t>
      </w:r>
    </w:p>
    <w:p>
      <w:pPr>
        <w:widowControl w:val="on"/>
        <w:pBdr/>
        <w:spacing w:before="240" w:after="240" w:line="240" w:lineRule="auto"/>
        <w:ind w:left="0" w:right="0"/>
        <w:jc w:val="left"/>
      </w:pPr>
      <w:r>
        <w:rPr>
          <w:color w:val="000000"/>
          <w:sz w:val="24"/>
          <w:szCs w:val="24"/>
        </w:rPr>
        <w:t xml:space="preserve">The system of recall in use in Los Angeles, California, would be beneficial to the city of ——.  Wisconsin University, no. 262:  References.</w:t>
      </w:r>
    </w:p>
    <w:p>
      <w:pPr>
        <w:widowControl w:val="on"/>
        <w:pBdr/>
        <w:spacing w:before="240" w:after="240" w:line="240" w:lineRule="auto"/>
        <w:ind w:left="0" w:right="0"/>
        <w:jc w:val="left"/>
      </w:pPr>
      <w:r>
        <w:rPr>
          <w:color w:val="000000"/>
          <w:sz w:val="24"/>
          <w:szCs w:val="24"/>
        </w:rPr>
        <w:t xml:space="preserve">=Recall of judges.=</w:t>
      </w:r>
    </w:p>
    <w:p>
      <w:pPr>
        <w:widowControl w:val="on"/>
        <w:pBdr/>
        <w:spacing w:before="240" w:after="240" w:line="240" w:lineRule="auto"/>
        <w:ind w:left="0" w:right="0"/>
        <w:jc w:val="left"/>
      </w:pPr>
      <w:r>
        <w:rPr>
          <w:color w:val="000000"/>
          <w:sz w:val="24"/>
          <w:szCs w:val="24"/>
        </w:rPr>
        <w:t xml:space="preserve">All judges other than federal should be subject to the popular recall. </w:t>
      </w:r>
      <w:r>
        <w:rPr>
          <w:color w:val="000000"/>
          <w:sz w:val="24"/>
          <w:szCs w:val="24"/>
        </w:rPr>
        <w:br/>
        <w:t xml:space="preserve">Speaker, v. 7, p. 301:  Briefs and references.</w:t>
      </w:r>
    </w:p>
    <w:p>
      <w:pPr>
        <w:widowControl w:val="on"/>
        <w:pBdr/>
        <w:spacing w:before="240" w:after="240" w:line="240" w:lineRule="auto"/>
        <w:ind w:left="0" w:right="0"/>
        <w:jc w:val="left"/>
      </w:pPr>
      <w:r>
        <w:rPr>
          <w:color w:val="000000"/>
          <w:sz w:val="24"/>
          <w:szCs w:val="24"/>
        </w:rPr>
        <w:t xml:space="preserve">The recall of judges is constitutional and will further the best interests of the people of the United States.  C. L. of P. Debates:  References.</w:t>
      </w:r>
    </w:p>
    <w:p>
      <w:pPr>
        <w:widowControl w:val="on"/>
        <w:pBdr/>
        <w:spacing w:before="240" w:after="240" w:line="240" w:lineRule="auto"/>
        <w:ind w:left="0" w:right="0"/>
        <w:jc w:val="left"/>
      </w:pPr>
      <w:r>
        <w:rPr>
          <w:color w:val="000000"/>
          <w:sz w:val="24"/>
          <w:szCs w:val="24"/>
        </w:rPr>
        <w:t xml:space="preserve">=Reciprocity.=</w:t>
      </w:r>
    </w:p>
    <w:p>
      <w:pPr>
        <w:widowControl w:val="on"/>
        <w:pBdr/>
        <w:spacing w:before="240" w:after="240" w:line="240" w:lineRule="auto"/>
        <w:ind w:left="0" w:right="0"/>
        <w:jc w:val="left"/>
      </w:pPr>
      <w:r>
        <w:rPr>
          <w:color w:val="000000"/>
          <w:sz w:val="24"/>
          <w:szCs w:val="24"/>
        </w:rPr>
        <w:t xml:space="preserve">The policy of concluding reciprocal commercial treaties with other nations is a wise one.  Ringwalt, p. 105:  Briefs and references.—­C.  L. of P. Reference lists.</w:t>
      </w:r>
    </w:p>
    <w:p>
      <w:pPr>
        <w:widowControl w:val="on"/>
        <w:pBdr/>
        <w:spacing w:before="240" w:after="240" w:line="240" w:lineRule="auto"/>
        <w:ind w:left="0" w:right="0"/>
        <w:jc w:val="left"/>
      </w:pPr>
      <w:r>
        <w:rPr>
          <w:color w:val="000000"/>
          <w:sz w:val="24"/>
          <w:szCs w:val="24"/>
        </w:rPr>
        <w:t xml:space="preserve">=Reciprocity.= United States and Canada.</w:t>
      </w:r>
    </w:p>
    <w:p>
      <w:pPr>
        <w:widowControl w:val="on"/>
        <w:pBdr/>
        <w:spacing w:before="240" w:after="240" w:line="240" w:lineRule="auto"/>
        <w:ind w:left="0" w:right="0"/>
        <w:jc w:val="left"/>
      </w:pPr>
      <w:r>
        <w:rPr>
          <w:color w:val="000000"/>
          <w:sz w:val="24"/>
          <w:szCs w:val="24"/>
        </w:rPr>
        <w:t xml:space="preserve">Commercial reciprocity between the United States and Canada is desirable.  Thomas, p. 178:  Briefs.</w:t>
      </w:r>
    </w:p>
    <w:p>
      <w:pPr>
        <w:widowControl w:val="on"/>
        <w:pBdr/>
        <w:spacing w:before="240" w:after="240" w:line="240" w:lineRule="auto"/>
        <w:ind w:left="0" w:right="0"/>
        <w:jc w:val="left"/>
      </w:pPr>
      <w:r>
        <w:rPr>
          <w:color w:val="000000"/>
          <w:sz w:val="24"/>
          <w:szCs w:val="24"/>
        </w:rPr>
        <w:t xml:space="preserve">It would be advantageous to the United States to admit Canadian coal and lumber free of duty.  Speaker, v. 3, p. 95:  Briefs and references.—­C.  L. of P. Debates:  Briefs.</w:t>
      </w:r>
    </w:p>
    <w:p>
      <w:pPr>
        <w:widowControl w:val="on"/>
        <w:pBdr/>
        <w:spacing w:before="240" w:after="240" w:line="240" w:lineRule="auto"/>
        <w:ind w:left="0" w:right="0"/>
        <w:jc w:val="left"/>
      </w:pPr>
      <w:r>
        <w:rPr>
          <w:color w:val="000000"/>
          <w:sz w:val="24"/>
          <w:szCs w:val="24"/>
        </w:rPr>
        <w:t xml:space="preserve">It would be to the advantage of the United States to establish complete commercial reciprocity between the United States and Canada.  Brookings, p. 102:  Briefs and references.</w:t>
      </w:r>
    </w:p>
    <w:p>
      <w:pPr>
        <w:widowControl w:val="on"/>
        <w:pBdr/>
        <w:spacing w:before="240" w:after="240" w:line="240" w:lineRule="auto"/>
        <w:ind w:left="0" w:right="0"/>
        <w:jc w:val="left"/>
      </w:pPr>
      <w:r>
        <w:rPr>
          <w:color w:val="000000"/>
          <w:sz w:val="24"/>
          <w:szCs w:val="24"/>
        </w:rPr>
        <w:t xml:space="preserve">A reciprocal commercial treaty should be concluded between the United States and Canada.  Ringwalt, p. 113: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Retaliation.</w:t>
      </w:r>
    </w:p>
    <w:p>
      <w:pPr>
        <w:widowControl w:val="on"/>
        <w:pBdr/>
        <w:spacing w:before="240" w:after="240" w:line="240" w:lineRule="auto"/>
        <w:ind w:left="0" w:right="0"/>
        <w:jc w:val="left"/>
      </w:pPr>
      <w:r>
        <w:rPr>
          <w:color w:val="000000"/>
          <w:sz w:val="24"/>
          <w:szCs w:val="24"/>
        </w:rPr>
        <w:t xml:space="preserve">=Reciprocity and free trade.=</w:t>
      </w:r>
    </w:p>
    <w:p>
      <w:pPr>
        <w:widowControl w:val="on"/>
        <w:pBdr/>
        <w:spacing w:before="240" w:after="240" w:line="240" w:lineRule="auto"/>
        <w:ind w:left="0" w:right="0"/>
        <w:jc w:val="left"/>
      </w:pPr>
      <w:r>
        <w:rPr>
          <w:color w:val="000000"/>
          <w:sz w:val="24"/>
          <w:szCs w:val="24"/>
        </w:rPr>
        <w:t xml:space="preserve">Fair trade (reciprocity) </w:t>
      </w:r>
      <w:r>
        <w:rPr>
          <w:i/>
          <w:color w:val="000000"/>
          <w:sz w:val="24"/>
          <w:szCs w:val="24"/>
        </w:rPr>
        <w:t xml:space="preserve">v.</w:t>
      </w:r>
      <w:r>
        <w:rPr>
          <w:color w:val="000000"/>
          <w:sz w:val="24"/>
          <w:szCs w:val="24"/>
        </w:rPr>
        <w:t xml:space="preserve"> free trade.  Askew, 1906, p. 90:  Briefs and references.</w:t>
      </w:r>
    </w:p>
    <w:p>
      <w:pPr>
        <w:widowControl w:val="on"/>
        <w:pBdr/>
        <w:spacing w:before="240" w:after="240" w:line="240" w:lineRule="auto"/>
        <w:ind w:left="0" w:right="0"/>
        <w:jc w:val="left"/>
      </w:pPr>
      <w:r>
        <w:rPr>
          <w:color w:val="000000"/>
          <w:sz w:val="24"/>
          <w:szCs w:val="24"/>
        </w:rPr>
        <w:t xml:space="preserve">=Referendum.=</w:t>
      </w:r>
    </w:p>
    <w:p>
      <w:pPr>
        <w:widowControl w:val="on"/>
        <w:pBdr/>
        <w:spacing w:before="240" w:after="240" w:line="240" w:lineRule="auto"/>
        <w:ind w:left="0" w:right="0"/>
        <w:jc w:val="left"/>
      </w:pPr>
      <w:r>
        <w:rPr>
          <w:color w:val="000000"/>
          <w:sz w:val="24"/>
          <w:szCs w:val="24"/>
        </w:rPr>
        <w:t xml:space="preserve">Askew, 1906, p. 192:  Briefs and references.—­Askew, 1911, p. 199: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For and against the initiative and referendum for New York state. </w:t>
      </w:r>
      <w:r>
        <w:rPr>
          <w:color w:val="000000"/>
          <w:sz w:val="24"/>
          <w:szCs w:val="24"/>
        </w:rPr>
        <w:br/>
        <w:t xml:space="preserve">Speaker, v. 6, p. 431:  Speeches and references.</w:t>
      </w:r>
    </w:p>
    <w:p>
      <w:pPr>
        <w:widowControl w:val="on"/>
        <w:pBdr/>
        <w:spacing w:before="240" w:after="240" w:line="240" w:lineRule="auto"/>
        <w:ind w:left="0" w:right="0"/>
        <w:jc w:val="left"/>
      </w:pPr>
      <w:r>
        <w:rPr>
          <w:color w:val="000000"/>
          <w:sz w:val="24"/>
          <w:szCs w:val="24"/>
        </w:rPr>
        <w:t xml:space="preserve">Initiative and referendum.  Debaters’ handbook ser., no. 11:  References and selected articles.</w:t>
      </w:r>
    </w:p>
    <w:p>
      <w:pPr>
        <w:widowControl w:val="on"/>
        <w:pBdr/>
        <w:spacing w:before="240" w:after="240" w:line="240" w:lineRule="auto"/>
        <w:ind w:left="0" w:right="0"/>
        <w:jc w:val="left"/>
      </w:pPr>
      <w:r>
        <w:rPr>
          <w:color w:val="000000"/>
          <w:sz w:val="24"/>
          <w:szCs w:val="24"/>
        </w:rPr>
        <w:t xml:space="preserve">Initiative and referendum should be made a part of the legislative system of Ohio.  Pearson, p. 67:  Synopses of speeches, and references.</w:t>
      </w:r>
    </w:p>
    <w:p>
      <w:pPr>
        <w:widowControl w:val="on"/>
        <w:pBdr/>
        <w:spacing w:before="240" w:after="240" w:line="240" w:lineRule="auto"/>
        <w:ind w:left="0" w:right="0"/>
        <w:jc w:val="left"/>
      </w:pPr>
      <w:r>
        <w:rPr>
          <w:color w:val="000000"/>
          <w:sz w:val="24"/>
          <w:szCs w:val="24"/>
        </w:rPr>
        <w:t xml:space="preserve">Initiative and referendum systems of enacting legislation should be adopted by Pennsylvania.  Speaker, v. 3, p. 281:  Briefs and references.—­C.  L. of P. Debates:  Briefs.</w:t>
      </w:r>
    </w:p>
    <w:p>
      <w:pPr>
        <w:widowControl w:val="on"/>
        <w:pBdr/>
        <w:spacing w:before="240" w:after="240" w:line="240" w:lineRule="auto"/>
        <w:ind w:left="0" w:right="0"/>
        <w:jc w:val="left"/>
      </w:pPr>
      <w:r>
        <w:rPr>
          <w:color w:val="000000"/>
          <w:sz w:val="24"/>
          <w:szCs w:val="24"/>
        </w:rPr>
        <w:t xml:space="preserve">Is the adoption of the initiative and referendum practicable in this country?  Craig, p. 487:  Speeches.</w:t>
      </w:r>
    </w:p>
    <w:p>
      <w:pPr>
        <w:widowControl w:val="on"/>
        <w:pBdr/>
        <w:spacing w:before="240" w:after="240" w:line="240" w:lineRule="auto"/>
        <w:ind w:left="0" w:right="0"/>
        <w:jc w:val="left"/>
      </w:pPr>
      <w:r>
        <w:rPr>
          <w:color w:val="000000"/>
          <w:sz w:val="24"/>
          <w:szCs w:val="24"/>
        </w:rPr>
        <w:t xml:space="preserve">Optional initiative and optional referendum should be adopted in state legislation.  Robbins, p. 121:  Briefs and references.</w:t>
      </w:r>
    </w:p>
    <w:p>
      <w:pPr>
        <w:widowControl w:val="on"/>
        <w:pBdr/>
        <w:spacing w:before="240" w:after="240" w:line="240" w:lineRule="auto"/>
        <w:ind w:left="0" w:right="0"/>
        <w:jc w:val="left"/>
      </w:pPr>
      <w:r>
        <w:rPr>
          <w:color w:val="000000"/>
          <w:sz w:val="24"/>
          <w:szCs w:val="24"/>
        </w:rPr>
        <w:t xml:space="preserve">Should the referendum be introduced into English politics?  Gibson, p. 169:  Briefs and references.</w:t>
      </w:r>
    </w:p>
    <w:p>
      <w:pPr>
        <w:widowControl w:val="on"/>
        <w:pBdr/>
        <w:spacing w:before="240" w:after="240" w:line="240" w:lineRule="auto"/>
        <w:ind w:left="0" w:right="0"/>
        <w:jc w:val="left"/>
      </w:pPr>
      <w:r>
        <w:rPr>
          <w:color w:val="000000"/>
          <w:sz w:val="24"/>
          <w:szCs w:val="24"/>
        </w:rPr>
        <w:t xml:space="preserve">The system of direct legislation by the people should be more generally adopted in the United States.  Wisconsin University, no. 224: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=Reformation and renaissance.=</w:t>
      </w:r>
    </w:p>
    <w:p>
      <w:pPr>
        <w:widowControl w:val="on"/>
        <w:pBdr/>
        <w:spacing w:before="240" w:after="240" w:line="240" w:lineRule="auto"/>
        <w:ind w:left="0" w:right="0"/>
        <w:jc w:val="left"/>
      </w:pPr>
      <w:r>
        <w:rPr>
          <w:color w:val="000000"/>
          <w:sz w:val="24"/>
          <w:szCs w:val="24"/>
        </w:rPr>
        <w:t xml:space="preserve">Has the reformation exerted more influence on modern civilization than the renaissance?  Matson, p. 54:  Briefs and references.</w:t>
      </w:r>
    </w:p>
    <w:p>
      <w:pPr>
        <w:widowControl w:val="on"/>
        <w:pBdr/>
        <w:spacing w:before="240" w:after="240" w:line="240" w:lineRule="auto"/>
        <w:ind w:left="0" w:right="0"/>
        <w:jc w:val="left"/>
      </w:pPr>
      <w:r>
        <w:rPr>
          <w:color w:val="000000"/>
          <w:sz w:val="24"/>
          <w:szCs w:val="24"/>
        </w:rPr>
        <w:t xml:space="preserve">=Reformer and conservative.=</w:t>
      </w:r>
    </w:p>
    <w:p>
      <w:pPr>
        <w:widowControl w:val="on"/>
        <w:pBdr/>
        <w:spacing w:before="240" w:after="240" w:line="240" w:lineRule="auto"/>
        <w:ind w:left="0" w:right="0"/>
        <w:jc w:val="left"/>
      </w:pPr>
      <w:r>
        <w:rPr>
          <w:color w:val="000000"/>
          <w:sz w:val="24"/>
          <w:szCs w:val="24"/>
        </w:rPr>
        <w:t xml:space="preserve">Is the reformer of greater importance to society than the conservative? </w:t>
      </w:r>
      <w:r>
        <w:rPr>
          <w:color w:val="000000"/>
          <w:sz w:val="24"/>
          <w:szCs w:val="24"/>
        </w:rPr>
        <w:br/>
        <w:t xml:space="preserve">Matson, p. 527:  Briefs and references.</w:t>
      </w:r>
    </w:p>
    <w:p>
      <w:pPr>
        <w:widowControl w:val="on"/>
        <w:pBdr/>
        <w:spacing w:before="240" w:after="240" w:line="240" w:lineRule="auto"/>
        <w:ind w:left="0" w:right="0"/>
        <w:jc w:val="left"/>
      </w:pPr>
      <w:r>
        <w:rPr>
          <w:color w:val="000000"/>
          <w:sz w:val="24"/>
          <w:szCs w:val="24"/>
        </w:rPr>
        <w:t xml:space="preserve">=Registration of title to land.=</w:t>
      </w:r>
    </w:p>
    <w:p>
      <w:pPr>
        <w:widowControl w:val="on"/>
        <w:pBdr/>
        <w:spacing w:before="240" w:after="240" w:line="240" w:lineRule="auto"/>
        <w:ind w:left="0" w:right="0"/>
        <w:jc w:val="left"/>
      </w:pPr>
      <w:r>
        <w:rPr>
          <w:color w:val="000000"/>
          <w:sz w:val="24"/>
          <w:szCs w:val="24"/>
        </w:rPr>
        <w:t xml:space="preserve">Askew, 1906, p. 194:  Briefs and references.</w:t>
      </w:r>
    </w:p>
    <w:p>
      <w:pPr>
        <w:widowControl w:val="on"/>
        <w:pBdr/>
        <w:spacing w:before="240" w:after="240" w:line="240" w:lineRule="auto"/>
        <w:ind w:left="0" w:right="0"/>
        <w:jc w:val="left"/>
      </w:pPr>
      <w:r>
        <w:rPr>
          <w:color w:val="000000"/>
          <w:sz w:val="24"/>
          <w:szCs w:val="24"/>
        </w:rPr>
        <w:t xml:space="preserve">=Relief, Outdoor.= </w:t>
      </w:r>
      <w:r>
        <w:rPr>
          <w:i/>
          <w:color w:val="000000"/>
          <w:sz w:val="24"/>
          <w:szCs w:val="24"/>
        </w:rPr>
        <w:t xml:space="preserve">See</w:t>
      </w:r>
      <w:r>
        <w:rPr>
          <w:color w:val="000000"/>
          <w:sz w:val="24"/>
          <w:szCs w:val="24"/>
        </w:rPr>
        <w:t xml:space="preserve"> =Outdoor relief.=</w:t>
      </w:r>
    </w:p>
    <w:p>
      <w:pPr>
        <w:widowControl w:val="on"/>
        <w:pBdr/>
        <w:spacing w:before="240" w:after="240" w:line="240" w:lineRule="auto"/>
        <w:ind w:left="0" w:right="0"/>
        <w:jc w:val="left"/>
      </w:pPr>
      <w:r>
        <w:rPr>
          <w:color w:val="000000"/>
          <w:sz w:val="24"/>
          <w:szCs w:val="24"/>
        </w:rPr>
        <w:t xml:space="preserve">=Religion.=</w:t>
      </w:r>
    </w:p>
    <w:p>
      <w:pPr>
        <w:widowControl w:val="on"/>
        <w:pBdr/>
        <w:spacing w:before="240" w:after="240" w:line="240" w:lineRule="auto"/>
        <w:ind w:left="0" w:right="0"/>
        <w:jc w:val="left"/>
      </w:pPr>
      <w:r>
        <w:rPr>
          <w:color w:val="000000"/>
          <w:sz w:val="24"/>
          <w:szCs w:val="24"/>
        </w:rPr>
        <w:t xml:space="preserve">Should theological difficulties be freely discussed?  Gibson, p. 208: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Was monotheism the primitive religion?  Was polytheism the primitive religion?  Was fetichism the primitive religion?  Matson, p. 470: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Authority (in religion).</w:t>
      </w:r>
    </w:p>
    <w:p>
      <w:pPr>
        <w:widowControl w:val="on"/>
        <w:pBdr/>
        <w:spacing w:before="240" w:after="240" w:line="240" w:lineRule="auto"/>
        <w:ind w:left="0" w:right="0"/>
        <w:jc w:val="left"/>
      </w:pPr>
      <w:r>
        <w:rPr>
          <w:color w:val="000000"/>
          <w:sz w:val="24"/>
          <w:szCs w:val="24"/>
        </w:rPr>
        <w:t xml:space="preserve">=Religion and art.= </w:t>
      </w:r>
      <w:r>
        <w:rPr>
          <w:i/>
          <w:color w:val="000000"/>
          <w:sz w:val="24"/>
          <w:szCs w:val="24"/>
        </w:rPr>
        <w:t xml:space="preserve">See</w:t>
      </w:r>
      <w:r>
        <w:rPr>
          <w:color w:val="000000"/>
          <w:sz w:val="24"/>
          <w:szCs w:val="24"/>
        </w:rPr>
        <w:t xml:space="preserve"> =Art and religion.=</w:t>
      </w:r>
    </w:p>
    <w:p>
      <w:pPr>
        <w:widowControl w:val="on"/>
        <w:pBdr/>
        <w:spacing w:before="240" w:after="240" w:line="240" w:lineRule="auto"/>
        <w:ind w:left="0" w:right="0"/>
        <w:jc w:val="left"/>
      </w:pPr>
      <w:r>
        <w:rPr>
          <w:color w:val="000000"/>
          <w:sz w:val="24"/>
          <w:szCs w:val="24"/>
        </w:rPr>
        <w:t xml:space="preserve">=Religion in the public schools.=</w:t>
      </w:r>
    </w:p>
    <w:p>
      <w:pPr>
        <w:widowControl w:val="on"/>
        <w:pBdr/>
        <w:spacing w:before="240" w:after="240" w:line="240" w:lineRule="auto"/>
        <w:ind w:left="0" w:right="0"/>
        <w:jc w:val="left"/>
      </w:pPr>
      <w:r>
        <w:rPr>
          <w:color w:val="000000"/>
          <w:sz w:val="24"/>
          <w:szCs w:val="24"/>
        </w:rPr>
        <w:t xml:space="preserve">Secular education.  Askew, 1911, p. 86: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Bible in the public schools.</w:t>
      </w:r>
    </w:p>
    <w:p>
      <w:pPr>
        <w:widowControl w:val="on"/>
        <w:pBdr/>
        <w:spacing w:before="240" w:after="240" w:line="240" w:lineRule="auto"/>
        <w:ind w:left="0" w:right="0"/>
        <w:jc w:val="left"/>
      </w:pPr>
      <w:r>
        <w:rPr>
          <w:color w:val="000000"/>
          <w:sz w:val="24"/>
          <w:szCs w:val="24"/>
        </w:rPr>
        <w:t xml:space="preserve">=Religious disability.=</w:t>
      </w:r>
    </w:p>
    <w:p>
      <w:pPr>
        <w:widowControl w:val="on"/>
        <w:pBdr/>
        <w:spacing w:before="240" w:after="240" w:line="240" w:lineRule="auto"/>
        <w:ind w:left="0" w:right="0"/>
        <w:jc w:val="left"/>
      </w:pPr>
      <w:r>
        <w:rPr>
          <w:color w:val="000000"/>
          <w:sz w:val="24"/>
          <w:szCs w:val="24"/>
        </w:rPr>
        <w:t xml:space="preserve">A man’s religion should not affect his eligibility for public office.  C.</w:t>
      </w:r>
      <w:r>
        <w:rPr>
          <w:color w:val="000000"/>
          <w:sz w:val="24"/>
          <w:szCs w:val="24"/>
        </w:rPr>
        <w:br/>
        <w:t xml:space="preserve">L. of P. Debates:  References.</w:t>
      </w:r>
    </w:p>
    <w:p>
      <w:pPr>
        <w:widowControl w:val="on"/>
        <w:pBdr/>
        <w:spacing w:before="240" w:after="240" w:line="240" w:lineRule="auto"/>
        <w:ind w:left="0" w:right="0"/>
        <w:jc w:val="left"/>
      </w:pPr>
      <w:r>
        <w:rPr>
          <w:color w:val="000000"/>
          <w:sz w:val="24"/>
          <w:szCs w:val="24"/>
        </w:rPr>
        <w:t xml:space="preserve">Ought persons to be excluded from the civil offices on account of their religious opinions?  Rowton, p. 221:  References.</w:t>
      </w:r>
    </w:p>
    <w:p>
      <w:pPr>
        <w:widowControl w:val="on"/>
        <w:pBdr/>
        <w:spacing w:before="240" w:after="240" w:line="240" w:lineRule="auto"/>
        <w:ind w:left="0" w:right="0"/>
        <w:jc w:val="left"/>
      </w:pPr>
      <w:r>
        <w:rPr>
          <w:color w:val="000000"/>
          <w:sz w:val="24"/>
          <w:szCs w:val="24"/>
        </w:rPr>
        <w:t xml:space="preserve">=Religious education.=</w:t>
      </w:r>
    </w:p>
    <w:p>
      <w:pPr>
        <w:widowControl w:val="on"/>
        <w:pBdr/>
        <w:spacing w:before="240" w:after="240" w:line="240" w:lineRule="auto"/>
        <w:ind w:left="0" w:right="0"/>
        <w:jc w:val="left"/>
      </w:pPr>
      <w:r>
        <w:rPr>
          <w:color w:val="000000"/>
          <w:sz w:val="24"/>
          <w:szCs w:val="24"/>
        </w:rPr>
        <w:t xml:space="preserve">Must religious education be dogmatic?  Askew, 1906, p. 80:  Briefs and references.—­Askew, 1911, p. 84:  Briefs.</w:t>
      </w:r>
    </w:p>
    <w:p>
      <w:pPr>
        <w:widowControl w:val="on"/>
        <w:pBdr/>
        <w:spacing w:before="240" w:after="240" w:line="240" w:lineRule="auto"/>
        <w:ind w:left="0" w:right="0"/>
        <w:jc w:val="left"/>
      </w:pPr>
      <w:r>
        <w:rPr>
          <w:color w:val="000000"/>
          <w:sz w:val="24"/>
          <w:szCs w:val="24"/>
        </w:rPr>
        <w:t xml:space="preserve">=Religious equality.=</w:t>
      </w:r>
    </w:p>
    <w:p>
      <w:pPr>
        <w:widowControl w:val="on"/>
        <w:pBdr/>
        <w:spacing w:before="240" w:after="240" w:line="240" w:lineRule="auto"/>
        <w:ind w:left="0" w:right="0"/>
        <w:jc w:val="left"/>
      </w:pPr>
      <w:r>
        <w:rPr>
          <w:color w:val="000000"/>
          <w:sz w:val="24"/>
          <w:szCs w:val="24"/>
        </w:rPr>
        <w:t xml:space="preserve">Askew, 1906, p. 86:  Briefs and references.</w:t>
      </w:r>
    </w:p>
    <w:p>
      <w:pPr>
        <w:widowControl w:val="on"/>
        <w:pBdr/>
        <w:spacing w:before="240" w:after="240" w:line="240" w:lineRule="auto"/>
        <w:ind w:left="0" w:right="0"/>
        <w:jc w:val="left"/>
      </w:pPr>
      <w:r>
        <w:rPr>
          <w:color w:val="000000"/>
          <w:sz w:val="24"/>
          <w:szCs w:val="24"/>
        </w:rPr>
        <w:t xml:space="preserve">=Renaissance and reformation.= </w:t>
      </w:r>
      <w:r>
        <w:rPr>
          <w:i/>
          <w:color w:val="000000"/>
          <w:sz w:val="24"/>
          <w:szCs w:val="24"/>
        </w:rPr>
        <w:t xml:space="preserve">See</w:t>
      </w:r>
      <w:r>
        <w:rPr>
          <w:color w:val="000000"/>
          <w:sz w:val="24"/>
          <w:szCs w:val="24"/>
        </w:rPr>
        <w:t xml:space="preserve"> =Reformation and renaissance.=</w:t>
      </w:r>
    </w:p>
    <w:p>
      <w:pPr>
        <w:widowControl w:val="on"/>
        <w:pBdr/>
        <w:spacing w:before="240" w:after="240" w:line="240" w:lineRule="auto"/>
        <w:ind w:left="0" w:right="0"/>
        <w:jc w:val="left"/>
      </w:pPr>
      <w:r>
        <w:rPr>
          <w:color w:val="000000"/>
          <w:sz w:val="24"/>
          <w:szCs w:val="24"/>
        </w:rPr>
        <w:t xml:space="preserve">=Renaissance art and Greek art.= </w:t>
      </w:r>
      <w:r>
        <w:rPr>
          <w:i/>
          <w:color w:val="000000"/>
          <w:sz w:val="24"/>
          <w:szCs w:val="24"/>
        </w:rPr>
        <w:t xml:space="preserve">See</w:t>
      </w:r>
      <w:r>
        <w:rPr>
          <w:color w:val="000000"/>
          <w:sz w:val="24"/>
          <w:szCs w:val="24"/>
        </w:rPr>
        <w:t xml:space="preserve"> =Greek art and renaissance art.=</w:t>
      </w:r>
    </w:p>
    <w:p>
      <w:pPr>
        <w:widowControl w:val="on"/>
        <w:pBdr/>
        <w:spacing w:before="240" w:after="240" w:line="240" w:lineRule="auto"/>
        <w:ind w:left="0" w:right="0"/>
        <w:jc w:val="left"/>
      </w:pPr>
      <w:r>
        <w:rPr>
          <w:color w:val="000000"/>
          <w:sz w:val="24"/>
          <w:szCs w:val="24"/>
        </w:rPr>
        <w:t xml:space="preserve">=Rent.=</w:t>
      </w:r>
    </w:p>
    <w:p>
      <w:pPr>
        <w:widowControl w:val="on"/>
        <w:pBdr/>
        <w:spacing w:before="240" w:after="240" w:line="240" w:lineRule="auto"/>
        <w:ind w:left="0" w:right="0"/>
        <w:jc w:val="left"/>
      </w:pPr>
      <w:r>
        <w:rPr>
          <w:color w:val="000000"/>
          <w:sz w:val="24"/>
          <w:szCs w:val="24"/>
        </w:rPr>
        <w:t xml:space="preserve">Abolition of law of distress for rent.  Askew, 1906, p. 70:  Briefs and references.—­Askew, 1911, p. 75:  Briefs.</w:t>
      </w:r>
    </w:p>
    <w:p>
      <w:pPr>
        <w:widowControl w:val="on"/>
        <w:pBdr/>
        <w:spacing w:before="240" w:after="240" w:line="240" w:lineRule="auto"/>
        <w:ind w:left="0" w:right="0"/>
        <w:jc w:val="left"/>
      </w:pPr>
      <w:r>
        <w:rPr>
          <w:color w:val="000000"/>
          <w:sz w:val="24"/>
          <w:szCs w:val="24"/>
        </w:rPr>
        <w:t xml:space="preserve">=Representation, Proportional.= </w:t>
      </w:r>
      <w:r>
        <w:rPr>
          <w:i/>
          <w:color w:val="000000"/>
          <w:sz w:val="24"/>
          <w:szCs w:val="24"/>
        </w:rPr>
        <w:t xml:space="preserve">See</w:t>
      </w:r>
      <w:r>
        <w:rPr>
          <w:color w:val="000000"/>
          <w:sz w:val="24"/>
          <w:szCs w:val="24"/>
        </w:rPr>
        <w:t xml:space="preserve"> =Proportional representation.=</w:t>
      </w:r>
    </w:p>
    <w:p>
      <w:pPr>
        <w:widowControl w:val="on"/>
        <w:pBdr/>
        <w:spacing w:before="240" w:after="240" w:line="240" w:lineRule="auto"/>
        <w:ind w:left="0" w:right="0"/>
        <w:jc w:val="left"/>
      </w:pPr>
      <w:r>
        <w:rPr>
          <w:color w:val="000000"/>
          <w:sz w:val="24"/>
          <w:szCs w:val="24"/>
        </w:rPr>
        <w:t xml:space="preserve">=Republican party.=</w:t>
      </w:r>
    </w:p>
    <w:p>
      <w:pPr>
        <w:widowControl w:val="on"/>
        <w:pBdr/>
        <w:spacing w:before="240" w:after="240" w:line="240" w:lineRule="auto"/>
        <w:ind w:left="0" w:right="0"/>
        <w:jc w:val="left"/>
      </w:pPr>
      <w:r>
        <w:rPr>
          <w:color w:val="000000"/>
          <w:sz w:val="24"/>
          <w:szCs w:val="24"/>
        </w:rPr>
        <w:t xml:space="preserve">The Republican party is entitled to popular support.  Thomas, p. 170: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The Republican party is entitled to the suffrages of intelligent citizens.  Brookings, p. 13:  Briefs and references.</w:t>
      </w:r>
    </w:p>
    <w:p>
      <w:pPr>
        <w:widowControl w:val="on"/>
        <w:pBdr/>
        <w:spacing w:before="240" w:after="240" w:line="240" w:lineRule="auto"/>
        <w:ind w:left="0" w:right="0"/>
        <w:jc w:val="left"/>
      </w:pPr>
      <w:r>
        <w:rPr>
          <w:color w:val="000000"/>
          <w:sz w:val="24"/>
          <w:szCs w:val="24"/>
        </w:rPr>
        <w:t xml:space="preserve">=Republicanism and monarchy.= </w:t>
      </w:r>
      <w:r>
        <w:rPr>
          <w:i/>
          <w:color w:val="000000"/>
          <w:sz w:val="24"/>
          <w:szCs w:val="24"/>
        </w:rPr>
        <w:t xml:space="preserve">See</w:t>
      </w:r>
      <w:r>
        <w:rPr>
          <w:color w:val="000000"/>
          <w:sz w:val="24"/>
          <w:szCs w:val="24"/>
        </w:rPr>
        <w:t xml:space="preserve"> =Monarchy and republicanism.=</w:t>
      </w:r>
    </w:p>
    <w:p>
      <w:pPr>
        <w:widowControl w:val="on"/>
        <w:pBdr/>
        <w:spacing w:before="240" w:after="240" w:line="240" w:lineRule="auto"/>
        <w:ind w:left="0" w:right="0"/>
        <w:jc w:val="left"/>
      </w:pPr>
      <w:r>
        <w:rPr>
          <w:color w:val="000000"/>
          <w:sz w:val="24"/>
          <w:szCs w:val="24"/>
        </w:rPr>
        <w:t xml:space="preserve">=Research, Scientific.= </w:t>
      </w:r>
      <w:r>
        <w:rPr>
          <w:i/>
          <w:color w:val="000000"/>
          <w:sz w:val="24"/>
          <w:szCs w:val="24"/>
        </w:rPr>
        <w:t xml:space="preserve">See</w:t>
      </w:r>
      <w:r>
        <w:rPr>
          <w:color w:val="000000"/>
          <w:sz w:val="24"/>
          <w:szCs w:val="24"/>
        </w:rPr>
        <w:t xml:space="preserve"> =Scientific research.=</w:t>
      </w:r>
    </w:p>
    <w:p>
      <w:pPr>
        <w:widowControl w:val="on"/>
        <w:pBdr/>
        <w:spacing w:before="240" w:after="240" w:line="240" w:lineRule="auto"/>
        <w:ind w:left="0" w:right="0"/>
        <w:jc w:val="left"/>
      </w:pPr>
      <w:r>
        <w:rPr>
          <w:color w:val="000000"/>
          <w:sz w:val="24"/>
          <w:szCs w:val="24"/>
        </w:rPr>
        <w:t xml:space="preserve">=Responsibility and insanity.= </w:t>
      </w:r>
      <w:r>
        <w:rPr>
          <w:i/>
          <w:color w:val="000000"/>
          <w:sz w:val="24"/>
          <w:szCs w:val="24"/>
        </w:rPr>
        <w:t xml:space="preserve">See</w:t>
      </w:r>
      <w:r>
        <w:rPr>
          <w:color w:val="000000"/>
          <w:sz w:val="24"/>
          <w:szCs w:val="24"/>
        </w:rPr>
        <w:t xml:space="preserve"> =Insanity and responsibility.=</w:t>
      </w:r>
    </w:p>
    <w:p>
      <w:pPr>
        <w:widowControl w:val="on"/>
        <w:pBdr/>
        <w:spacing w:before="240" w:after="240" w:line="240" w:lineRule="auto"/>
        <w:ind w:left="0" w:right="0"/>
        <w:jc w:val="left"/>
      </w:pPr>
      <w:r>
        <w:rPr>
          <w:color w:val="000000"/>
          <w:sz w:val="24"/>
          <w:szCs w:val="24"/>
        </w:rPr>
        <w:t xml:space="preserve">=Retaliation.=</w:t>
      </w:r>
    </w:p>
    <w:p>
      <w:pPr>
        <w:widowControl w:val="on"/>
        <w:pBdr/>
        <w:spacing w:before="240" w:after="240" w:line="240" w:lineRule="auto"/>
        <w:ind w:left="0" w:right="0"/>
        <w:jc w:val="left"/>
      </w:pPr>
      <w:r>
        <w:rPr>
          <w:color w:val="000000"/>
          <w:sz w:val="24"/>
          <w:szCs w:val="24"/>
        </w:rPr>
        <w:t xml:space="preserve">Gibson, p. 268:  Briefs and references.</w:t>
      </w:r>
    </w:p>
    <w:p>
      <w:pPr>
        <w:widowControl w:val="on"/>
        <w:pBdr/>
        <w:spacing w:before="240" w:after="240" w:line="240" w:lineRule="auto"/>
        <w:ind w:left="0" w:right="0"/>
        <w:jc w:val="left"/>
      </w:pPr>
      <w:r>
        <w:rPr>
          <w:color w:val="000000"/>
          <w:sz w:val="24"/>
          <w:szCs w:val="24"/>
        </w:rPr>
        <w:t xml:space="preserve">=Reversionists, Rating of.=</w:t>
      </w:r>
    </w:p>
    <w:p>
      <w:pPr>
        <w:widowControl w:val="on"/>
        <w:pBdr/>
        <w:spacing w:before="240" w:after="240" w:line="240" w:lineRule="auto"/>
        <w:ind w:left="0" w:right="0"/>
        <w:jc w:val="left"/>
      </w:pPr>
      <w:r>
        <w:rPr>
          <w:color w:val="000000"/>
          <w:sz w:val="24"/>
          <w:szCs w:val="24"/>
        </w:rPr>
        <w:t xml:space="preserve">Askew, 1906, p. 195; Askew, 1911, p. 203:  Briefs.</w:t>
      </w:r>
    </w:p>
    <w:p>
      <w:pPr>
        <w:widowControl w:val="on"/>
        <w:pBdr/>
        <w:spacing w:before="240" w:after="240" w:line="240" w:lineRule="auto"/>
        <w:ind w:left="0" w:right="0"/>
        <w:jc w:val="left"/>
      </w:pPr>
      <w:r>
        <w:rPr>
          <w:color w:val="000000"/>
          <w:sz w:val="24"/>
          <w:szCs w:val="24"/>
        </w:rPr>
        <w:t xml:space="preserve">=Revivals.=</w:t>
      </w:r>
    </w:p>
    <w:p>
      <w:pPr>
        <w:widowControl w:val="on"/>
        <w:pBdr/>
        <w:spacing w:before="240" w:after="240" w:line="240" w:lineRule="auto"/>
        <w:ind w:left="0" w:right="0"/>
        <w:jc w:val="left"/>
      </w:pPr>
      <w:r>
        <w:rPr>
          <w:color w:val="000000"/>
          <w:sz w:val="24"/>
          <w:szCs w:val="24"/>
        </w:rPr>
        <w:t xml:space="preserve">Are the growth and prosperity of the Christian church best promoted by revivals of religion?  Matson, p. 496:  Briefs and references.</w:t>
      </w:r>
    </w:p>
    <w:p>
      <w:pPr>
        <w:widowControl w:val="on"/>
        <w:pBdr/>
        <w:spacing w:before="240" w:after="240" w:line="240" w:lineRule="auto"/>
        <w:ind w:left="0" w:right="0"/>
        <w:jc w:val="left"/>
      </w:pPr>
      <w:r>
        <w:rPr>
          <w:color w:val="000000"/>
          <w:sz w:val="24"/>
          <w:szCs w:val="24"/>
        </w:rPr>
        <w:t xml:space="preserve">=Reward and punishment.= </w:t>
      </w:r>
      <w:r>
        <w:rPr>
          <w:i/>
          <w:color w:val="000000"/>
          <w:sz w:val="24"/>
          <w:szCs w:val="24"/>
        </w:rPr>
        <w:t xml:space="preserve">See</w:t>
      </w:r>
      <w:r>
        <w:rPr>
          <w:color w:val="000000"/>
          <w:sz w:val="24"/>
          <w:szCs w:val="24"/>
        </w:rPr>
        <w:t xml:space="preserve"> =Punishment and reward.=</w:t>
      </w:r>
    </w:p>
    <w:p>
      <w:pPr>
        <w:widowControl w:val="on"/>
        <w:pBdr/>
        <w:spacing w:before="240" w:after="240" w:line="240" w:lineRule="auto"/>
        <w:ind w:left="0" w:right="0"/>
        <w:jc w:val="left"/>
      </w:pPr>
      <w:r>
        <w:rPr>
          <w:color w:val="000000"/>
          <w:sz w:val="24"/>
          <w:szCs w:val="24"/>
        </w:rPr>
        <w:t xml:space="preserve">=Richard III.=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Is there reasonable ground for believing that the character of Richard the Third was not so atrocious as is generally supposed?  Rowton, p. 222:  References.</w:t>
      </w:r>
    </w:p>
    <w:p>
      <w:pPr>
        <w:widowControl w:val="on"/>
        <w:pBdr/>
        <w:spacing w:before="240" w:after="240" w:line="240" w:lineRule="auto"/>
        <w:ind w:left="0" w:right="0"/>
        <w:jc w:val="left"/>
      </w:pPr>
      <w:r>
        <w:rPr>
          <w:color w:val="000000"/>
          <w:sz w:val="24"/>
          <w:szCs w:val="24"/>
        </w:rPr>
        <w:t xml:space="preserve">Shakespeare’s Richard III is not the true one.  C. L. of P. Reference lists.</w:t>
      </w:r>
    </w:p>
    <w:p>
      <w:pPr>
        <w:widowControl w:val="on"/>
        <w:pBdr/>
        <w:spacing w:before="240" w:after="240" w:line="240" w:lineRule="auto"/>
        <w:ind w:left="0" w:right="0"/>
        <w:jc w:val="left"/>
      </w:pPr>
      <w:r>
        <w:rPr>
          <w:color w:val="000000"/>
          <w:sz w:val="24"/>
          <w:szCs w:val="24"/>
        </w:rPr>
        <w:t xml:space="preserve">=Richard III and Charles II.=</w:t>
      </w:r>
    </w:p>
    <w:p>
      <w:pPr>
        <w:widowControl w:val="on"/>
        <w:pBdr/>
        <w:spacing w:before="240" w:after="240" w:line="240" w:lineRule="auto"/>
        <w:ind w:left="0" w:right="0"/>
        <w:jc w:val="left"/>
      </w:pPr>
      <w:r>
        <w:rPr>
          <w:color w:val="000000"/>
          <w:sz w:val="24"/>
          <w:szCs w:val="24"/>
        </w:rPr>
        <w:t xml:space="preserve">Which was the worse monarch, Richard the Third or Charles the Second? </w:t>
      </w:r>
      <w:r>
        <w:rPr>
          <w:color w:val="000000"/>
          <w:sz w:val="24"/>
          <w:szCs w:val="24"/>
        </w:rPr>
        <w:br/>
        <w:t xml:space="preserve">Rowton, p. 226:  References.</w:t>
      </w:r>
    </w:p>
    <w:p>
      <w:pPr>
        <w:widowControl w:val="on"/>
        <w:pBdr/>
        <w:spacing w:before="240" w:after="240" w:line="240" w:lineRule="auto"/>
        <w:ind w:left="0" w:right="0"/>
        <w:jc w:val="left"/>
      </w:pPr>
      <w:r>
        <w:rPr>
          <w:color w:val="000000"/>
          <w:sz w:val="24"/>
          <w:szCs w:val="24"/>
        </w:rPr>
        <w:t xml:space="preserve">=Richelieu.=</w:t>
      </w:r>
    </w:p>
    <w:p>
      <w:pPr>
        <w:widowControl w:val="on"/>
        <w:pBdr/>
        <w:spacing w:before="240" w:after="240" w:line="240" w:lineRule="auto"/>
        <w:ind w:left="0" w:right="0"/>
        <w:jc w:val="left"/>
      </w:pPr>
      <w:r>
        <w:rPr>
          <w:color w:val="000000"/>
          <w:sz w:val="24"/>
          <w:szCs w:val="24"/>
        </w:rPr>
        <w:t xml:space="preserve">Were the results of Richelieu’s policy beneficial to France?  Matson, p. 66:  Briefs and references.</w:t>
      </w:r>
    </w:p>
    <w:p>
      <w:pPr>
        <w:widowControl w:val="on"/>
        <w:pBdr/>
        <w:spacing w:before="240" w:after="240" w:line="240" w:lineRule="auto"/>
        <w:ind w:left="0" w:right="0"/>
        <w:jc w:val="left"/>
      </w:pPr>
      <w:r>
        <w:rPr>
          <w:color w:val="000000"/>
          <w:sz w:val="24"/>
          <w:szCs w:val="24"/>
        </w:rPr>
        <w:t xml:space="preserve">=Right to work bill.=</w:t>
      </w:r>
    </w:p>
    <w:p>
      <w:pPr>
        <w:widowControl w:val="on"/>
        <w:pBdr/>
        <w:spacing w:before="240" w:after="240" w:line="240" w:lineRule="auto"/>
        <w:ind w:left="0" w:right="0"/>
        <w:jc w:val="left"/>
      </w:pPr>
      <w:r>
        <w:rPr>
          <w:color w:val="000000"/>
          <w:sz w:val="24"/>
          <w:szCs w:val="24"/>
        </w:rPr>
        <w:t xml:space="preserve">Askew, 1911, p. 203:  Briefs.</w:t>
      </w:r>
    </w:p>
    <w:p>
      <w:pPr>
        <w:widowControl w:val="on"/>
        <w:pBdr/>
        <w:spacing w:before="240" w:after="240" w:line="240" w:lineRule="auto"/>
        <w:ind w:left="0" w:right="0"/>
        <w:jc w:val="left"/>
      </w:pPr>
      <w:r>
        <w:rPr>
          <w:color w:val="000000"/>
          <w:sz w:val="24"/>
          <w:szCs w:val="24"/>
        </w:rPr>
        <w:t xml:space="preserve">=Ritualism, Suppression of.=</w:t>
      </w:r>
    </w:p>
    <w:p>
      <w:pPr>
        <w:widowControl w:val="on"/>
        <w:pBdr/>
        <w:spacing w:before="240" w:after="240" w:line="240" w:lineRule="auto"/>
        <w:ind w:left="0" w:right="0"/>
        <w:jc w:val="left"/>
      </w:pPr>
      <w:r>
        <w:rPr>
          <w:color w:val="000000"/>
          <w:sz w:val="24"/>
          <w:szCs w:val="24"/>
        </w:rPr>
        <w:t xml:space="preserve">Askew, 1906, p. 196:  Briefs and references.—­Askew, 1911, p. 205: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=Roads.=</w:t>
      </w:r>
    </w:p>
    <w:p>
      <w:pPr>
        <w:widowControl w:val="on"/>
        <w:pBdr/>
        <w:spacing w:before="240" w:after="240" w:line="240" w:lineRule="auto"/>
        <w:ind w:left="0" w:right="0"/>
        <w:jc w:val="left"/>
      </w:pPr>
      <w:r>
        <w:rPr>
          <w:color w:val="000000"/>
          <w:sz w:val="24"/>
          <w:szCs w:val="24"/>
        </w:rPr>
        <w:t xml:space="preserve">Should the United States government build good roads?  Craig, p. 503: </w:t>
      </w:r>
      <w:r>
        <w:rPr>
          <w:color w:val="000000"/>
          <w:sz w:val="24"/>
          <w:szCs w:val="24"/>
        </w:rPr>
        <w:br/>
        <w:t xml:space="preserve">Speeches.</w:t>
      </w:r>
    </w:p>
    <w:p>
      <w:pPr>
        <w:widowControl w:val="on"/>
        <w:pBdr/>
        <w:spacing w:before="240" w:after="240" w:line="240" w:lineRule="auto"/>
        <w:ind w:left="0" w:right="0"/>
        <w:jc w:val="left"/>
      </w:pPr>
      <w:r>
        <w:rPr>
          <w:color w:val="000000"/>
          <w:sz w:val="24"/>
          <w:szCs w:val="24"/>
        </w:rPr>
        <w:t xml:space="preserve">=Roman Catholic church.=</w:t>
      </w:r>
    </w:p>
    <w:p>
      <w:pPr>
        <w:widowControl w:val="on"/>
        <w:pBdr/>
        <w:spacing w:before="240" w:after="240" w:line="240" w:lineRule="auto"/>
        <w:ind w:left="0" w:right="0"/>
        <w:jc w:val="left"/>
      </w:pPr>
      <w:r>
        <w:rPr>
          <w:color w:val="000000"/>
          <w:sz w:val="24"/>
          <w:szCs w:val="24"/>
        </w:rPr>
        <w:t xml:space="preserve">Has the Roman Catholic church been, on the whole, a blessing to the world?  Matson, p. 478:  Briefs and references.</w:t>
      </w:r>
    </w:p>
    <w:p>
      <w:pPr>
        <w:widowControl w:val="on"/>
        <w:pBdr/>
        <w:spacing w:before="240" w:after="240" w:line="240" w:lineRule="auto"/>
        <w:ind w:left="0" w:right="0"/>
        <w:jc w:val="left"/>
      </w:pPr>
      <w:r>
        <w:rPr>
          <w:color w:val="000000"/>
          <w:sz w:val="24"/>
          <w:szCs w:val="24"/>
        </w:rPr>
        <w:t xml:space="preserve">=Roman Catholic church.= Papacy.</w:t>
      </w:r>
    </w:p>
    <w:p>
      <w:pPr>
        <w:widowControl w:val="on"/>
        <w:pBdr/>
        <w:spacing w:before="240" w:after="240" w:line="240" w:lineRule="auto"/>
        <w:ind w:left="0" w:right="0"/>
        <w:jc w:val="left"/>
      </w:pPr>
      <w:r>
        <w:rPr>
          <w:color w:val="000000"/>
          <w:sz w:val="24"/>
          <w:szCs w:val="24"/>
        </w:rPr>
        <w:t xml:space="preserve">Papal infallibility.  Askew, 1906, p. 120:  Briefs and references.</w:t>
      </w:r>
    </w:p>
    <w:p>
      <w:pPr>
        <w:widowControl w:val="on"/>
        <w:pBdr/>
        <w:spacing w:before="240" w:after="240" w:line="240" w:lineRule="auto"/>
        <w:ind w:left="0" w:right="0"/>
        <w:jc w:val="left"/>
      </w:pPr>
      <w:r>
        <w:rPr>
          <w:color w:val="000000"/>
          <w:sz w:val="24"/>
          <w:szCs w:val="24"/>
        </w:rPr>
        <w:t xml:space="preserve">Was the papacy during the middle ages a beneficent power in European affairs?  Matson, p. 44:  Briefs and references.</w:t>
      </w:r>
    </w:p>
    <w:p>
      <w:pPr>
        <w:widowControl w:val="on"/>
        <w:pBdr/>
        <w:spacing w:before="240" w:after="240" w:line="240" w:lineRule="auto"/>
        <w:ind w:left="0" w:right="0"/>
        <w:jc w:val="left"/>
      </w:pPr>
      <w:r>
        <w:rPr>
          <w:color w:val="000000"/>
          <w:sz w:val="24"/>
          <w:szCs w:val="24"/>
        </w:rPr>
        <w:t xml:space="preserve">=Rome and England.= </w:t>
      </w:r>
      <w:r>
        <w:rPr>
          <w:i/>
          <w:color w:val="000000"/>
          <w:sz w:val="24"/>
          <w:szCs w:val="24"/>
        </w:rPr>
        <w:t xml:space="preserve">See</w:t>
      </w:r>
      <w:r>
        <w:rPr>
          <w:color w:val="000000"/>
          <w:sz w:val="24"/>
          <w:szCs w:val="24"/>
        </w:rPr>
        <w:t xml:space="preserve"> =England and Rome.=</w:t>
      </w:r>
    </w:p>
    <w:p>
      <w:pPr>
        <w:widowControl w:val="on"/>
        <w:pBdr/>
        <w:spacing w:before="240" w:after="240" w:line="240" w:lineRule="auto"/>
        <w:ind w:left="0" w:right="0"/>
        <w:jc w:val="left"/>
      </w:pPr>
      <w:r>
        <w:rPr>
          <w:color w:val="000000"/>
          <w:sz w:val="24"/>
          <w:szCs w:val="24"/>
        </w:rPr>
        <w:t xml:space="preserve">=Rome and Greece.= </w:t>
      </w:r>
      <w:r>
        <w:rPr>
          <w:i/>
          <w:color w:val="000000"/>
          <w:sz w:val="24"/>
          <w:szCs w:val="24"/>
        </w:rPr>
        <w:t xml:space="preserve">See</w:t>
      </w:r>
      <w:r>
        <w:rPr>
          <w:color w:val="000000"/>
          <w:sz w:val="24"/>
          <w:szCs w:val="24"/>
        </w:rPr>
        <w:t xml:space="preserve"> =Greece and Rome.=</w:t>
      </w:r>
    </w:p>
    <w:p>
      <w:pPr>
        <w:widowControl w:val="on"/>
        <w:pBdr/>
        <w:spacing w:before="240" w:after="240" w:line="240" w:lineRule="auto"/>
        <w:ind w:left="0" w:right="0"/>
        <w:jc w:val="left"/>
      </w:pPr>
      <w:r>
        <w:rPr>
          <w:color w:val="000000"/>
          <w:sz w:val="24"/>
          <w:szCs w:val="24"/>
        </w:rPr>
        <w:t xml:space="preserve">=Rousseau.=</w:t>
      </w:r>
    </w:p>
    <w:p>
      <w:pPr>
        <w:widowControl w:val="on"/>
        <w:pBdr/>
        <w:spacing w:before="240" w:after="240" w:line="240" w:lineRule="auto"/>
        <w:ind w:left="0" w:right="0"/>
        <w:jc w:val="left"/>
      </w:pPr>
      <w:r>
        <w:rPr>
          <w:color w:val="000000"/>
          <w:sz w:val="24"/>
          <w:szCs w:val="24"/>
        </w:rPr>
        <w:t xml:space="preserve">Has Rousseau’s influence on modern thought been, on the whole, beneficial?  Matson, p. 356:  Briefs and references.</w:t>
      </w:r>
    </w:p>
    <w:p>
      <w:pPr>
        <w:widowControl w:val="on"/>
        <w:pBdr/>
        <w:spacing w:before="240" w:after="240" w:line="240" w:lineRule="auto"/>
        <w:ind w:left="0" w:right="0"/>
        <w:jc w:val="left"/>
      </w:pPr>
      <w:r>
        <w:rPr>
          <w:color w:val="000000"/>
          <w:sz w:val="24"/>
          <w:szCs w:val="24"/>
        </w:rPr>
        <w:t xml:space="preserve">=Rural schools.= </w:t>
      </w:r>
      <w:r>
        <w:rPr>
          <w:i/>
          <w:color w:val="000000"/>
          <w:sz w:val="24"/>
          <w:szCs w:val="24"/>
        </w:rPr>
        <w:t xml:space="preserve">See</w:t>
      </w:r>
      <w:r>
        <w:rPr>
          <w:color w:val="000000"/>
          <w:sz w:val="24"/>
          <w:szCs w:val="24"/>
        </w:rPr>
        <w:t xml:space="preserve"> =Country schools.=</w:t>
      </w:r>
    </w:p>
    <w:p>
      <w:pPr>
        <w:widowControl w:val="on"/>
        <w:pBdr/>
        <w:spacing w:before="240" w:after="240" w:line="240" w:lineRule="auto"/>
        <w:ind w:left="0" w:right="0"/>
        <w:jc w:val="left"/>
      </w:pPr>
      <w:r>
        <w:rPr>
          <w:color w:val="000000"/>
          <w:sz w:val="24"/>
          <w:szCs w:val="24"/>
        </w:rPr>
        <w:t xml:space="preserve">=Saloons.= </w:t>
      </w:r>
      <w:r>
        <w:rPr>
          <w:i/>
          <w:color w:val="000000"/>
          <w:sz w:val="24"/>
          <w:szCs w:val="24"/>
        </w:rPr>
        <w:t xml:space="preserve">See</w:t>
      </w:r>
      <w:r>
        <w:rPr>
          <w:color w:val="000000"/>
          <w:sz w:val="24"/>
          <w:szCs w:val="24"/>
        </w:rPr>
        <w:t xml:space="preserve"> =Liquor question.=</w:t>
      </w:r>
    </w:p>
    <w:p>
      <w:pPr>
        <w:widowControl w:val="on"/>
        <w:pBdr/>
        <w:spacing w:before="240" w:after="240" w:line="240" w:lineRule="auto"/>
        <w:ind w:left="0" w:right="0"/>
        <w:jc w:val="left"/>
      </w:pPr>
      <w:r>
        <w:rPr>
          <w:color w:val="000000"/>
          <w:sz w:val="24"/>
          <w:szCs w:val="24"/>
        </w:rPr>
        <w:t xml:space="preserve">=Salvation Army.=</w:t>
      </w:r>
    </w:p>
    <w:p>
      <w:pPr>
        <w:widowControl w:val="on"/>
        <w:pBdr/>
        <w:spacing w:before="240" w:after="240" w:line="240" w:lineRule="auto"/>
        <w:ind w:left="0" w:right="0"/>
        <w:jc w:val="left"/>
      </w:pPr>
      <w:r>
        <w:rPr>
          <w:color w:val="000000"/>
          <w:sz w:val="24"/>
          <w:szCs w:val="24"/>
        </w:rPr>
        <w:t xml:space="preserve">Is the Salvation Army calculated by its organization and methods to promote true Christianity among the lower classes?  Is the Salvation Army entitled to the approval, encouragement and support of the Christian church?  Matson, p. 498:  Briefs and references.</w:t>
      </w:r>
    </w:p>
    <w:p>
      <w:pPr>
        <w:widowControl w:val="on"/>
        <w:pBdr/>
        <w:spacing w:before="240" w:after="240" w:line="240" w:lineRule="auto"/>
        <w:ind w:left="0" w:right="0"/>
        <w:jc w:val="left"/>
      </w:pPr>
      <w:r>
        <w:rPr>
          <w:color w:val="000000"/>
          <w:sz w:val="24"/>
          <w:szCs w:val="24"/>
        </w:rPr>
        <w:t xml:space="preserve">=San Domingo treaty.=</w:t>
      </w:r>
    </w:p>
    <w:p>
      <w:pPr>
        <w:widowControl w:val="on"/>
        <w:pBdr/>
        <w:spacing w:before="240" w:after="240" w:line="240" w:lineRule="auto"/>
        <w:ind w:left="0" w:right="0"/>
        <w:jc w:val="left"/>
      </w:pPr>
      <w:r>
        <w:rPr>
          <w:color w:val="000000"/>
          <w:sz w:val="24"/>
          <w:szCs w:val="24"/>
        </w:rPr>
        <w:t xml:space="preserve">The policy embodied in the pending treaty with Santo Domingo is a desirable departure in American diplomacy.  Speaker, v. 2, p. 393:  Briefs and references.</w:t>
      </w:r>
    </w:p>
    <w:p>
      <w:pPr>
        <w:widowControl w:val="on"/>
        <w:pBdr/>
        <w:spacing w:before="240" w:after="240" w:line="240" w:lineRule="auto"/>
        <w:ind w:left="0" w:right="0"/>
        <w:jc w:val="left"/>
      </w:pPr>
      <w:r>
        <w:rPr>
          <w:color w:val="000000"/>
          <w:sz w:val="24"/>
          <w:szCs w:val="24"/>
        </w:rPr>
        <w:t xml:space="preserve">=Satire.=</w:t>
      </w:r>
    </w:p>
    <w:p>
      <w:pPr>
        <w:widowControl w:val="on"/>
        <w:pBdr/>
        <w:spacing w:before="240" w:after="240" w:line="240" w:lineRule="auto"/>
        <w:ind w:left="0" w:right="0"/>
        <w:jc w:val="left"/>
      </w:pPr>
      <w:r>
        <w:rPr>
          <w:color w:val="000000"/>
          <w:sz w:val="24"/>
          <w:szCs w:val="24"/>
        </w:rPr>
        <w:t xml:space="preserve">Is not satire highly useful as a moral agent?  Rowton, p. 228: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=Scepticism.= </w:t>
      </w:r>
      <w:r>
        <w:rPr>
          <w:i/>
          <w:color w:val="000000"/>
          <w:sz w:val="24"/>
          <w:szCs w:val="24"/>
        </w:rPr>
        <w:t xml:space="preserve">See</w:t>
      </w:r>
      <w:r>
        <w:rPr>
          <w:color w:val="000000"/>
          <w:sz w:val="24"/>
          <w:szCs w:val="24"/>
        </w:rPr>
        <w:t xml:space="preserve"> =Skepticism.=</w:t>
      </w:r>
    </w:p>
    <w:p>
      <w:pPr>
        <w:widowControl w:val="on"/>
        <w:pBdr/>
        <w:spacing w:before="240" w:after="240" w:line="240" w:lineRule="auto"/>
        <w:ind w:left="0" w:right="0"/>
        <w:jc w:val="left"/>
      </w:pPr>
      <w:r>
        <w:rPr>
          <w:color w:val="000000"/>
          <w:sz w:val="24"/>
          <w:szCs w:val="24"/>
        </w:rPr>
        <w:t xml:space="preserve">=Schiller and Goethe.= </w:t>
      </w:r>
      <w:r>
        <w:rPr>
          <w:i/>
          <w:color w:val="000000"/>
          <w:sz w:val="24"/>
          <w:szCs w:val="24"/>
        </w:rPr>
        <w:t xml:space="preserve">See</w:t>
      </w:r>
      <w:r>
        <w:rPr>
          <w:color w:val="000000"/>
          <w:sz w:val="24"/>
          <w:szCs w:val="24"/>
        </w:rPr>
        <w:t xml:space="preserve"> =Goethe and Schiller.=</w:t>
      </w:r>
    </w:p>
    <w:p>
      <w:pPr>
        <w:widowControl w:val="on"/>
        <w:pBdr/>
        <w:spacing w:before="240" w:after="240" w:line="240" w:lineRule="auto"/>
        <w:ind w:left="0" w:right="0"/>
        <w:jc w:val="left"/>
      </w:pPr>
      <w:r>
        <w:rPr>
          <w:color w:val="000000"/>
          <w:sz w:val="24"/>
          <w:szCs w:val="24"/>
        </w:rPr>
        <w:t xml:space="preserve">=School curriculum.=</w:t>
      </w:r>
    </w:p>
    <w:p>
      <w:pPr>
        <w:widowControl w:val="on"/>
        <w:pBdr/>
        <w:spacing w:before="240" w:after="240" w:line="240" w:lineRule="auto"/>
        <w:ind w:left="0" w:right="0"/>
        <w:jc w:val="left"/>
      </w:pPr>
      <w:r>
        <w:rPr>
          <w:color w:val="000000"/>
          <w:sz w:val="24"/>
          <w:szCs w:val="24"/>
        </w:rPr>
        <w:t xml:space="preserve">Should the curriculum of the public schools be changed?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=Schools.=</w:t>
      </w:r>
    </w:p>
    <w:p>
      <w:pPr>
        <w:widowControl w:val="on"/>
        <w:pBdr/>
        <w:spacing w:before="240" w:after="240" w:line="240" w:lineRule="auto"/>
        <w:ind w:left="0" w:right="0"/>
        <w:jc w:val="left"/>
      </w:pPr>
      <w:r>
        <w:rPr>
          <w:color w:val="000000"/>
          <w:sz w:val="24"/>
          <w:szCs w:val="24"/>
        </w:rPr>
        <w:t xml:space="preserve">Are public or private schools to be preferred?  Rowton, p. 225: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Popular control of state-supported schools.  Gibson, p. 251: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Bible in the public schools.—­Country schools.—­Religion in the public schools.</w:t>
      </w:r>
    </w:p>
    <w:p>
      <w:pPr>
        <w:widowControl w:val="on"/>
        <w:pBdr/>
        <w:spacing w:before="240" w:after="240" w:line="240" w:lineRule="auto"/>
        <w:ind w:left="0" w:right="0"/>
        <w:jc w:val="left"/>
      </w:pPr>
      <w:r>
        <w:rPr>
          <w:color w:val="000000"/>
          <w:sz w:val="24"/>
          <w:szCs w:val="24"/>
        </w:rPr>
        <w:t xml:space="preserve">=Science and art.= </w:t>
      </w:r>
      <w:r>
        <w:rPr>
          <w:i/>
          <w:color w:val="000000"/>
          <w:sz w:val="24"/>
          <w:szCs w:val="24"/>
        </w:rPr>
        <w:t xml:space="preserve">See</w:t>
      </w:r>
      <w:r>
        <w:rPr>
          <w:color w:val="000000"/>
          <w:sz w:val="24"/>
          <w:szCs w:val="24"/>
        </w:rPr>
        <w:t xml:space="preserve"> =Art and science.=</w:t>
      </w:r>
    </w:p>
    <w:p>
      <w:pPr>
        <w:widowControl w:val="on"/>
        <w:pBdr/>
        <w:spacing w:before="240" w:after="240" w:line="240" w:lineRule="auto"/>
        <w:ind w:left="0" w:right="0"/>
        <w:jc w:val="left"/>
      </w:pPr>
      <w:r>
        <w:rPr>
          <w:color w:val="000000"/>
          <w:sz w:val="24"/>
          <w:szCs w:val="24"/>
        </w:rPr>
        <w:t xml:space="preserve">=Science and literature.= </w:t>
      </w:r>
      <w:r>
        <w:rPr>
          <w:i/>
          <w:color w:val="000000"/>
          <w:sz w:val="24"/>
          <w:szCs w:val="24"/>
        </w:rPr>
        <w:t xml:space="preserve">See</w:t>
      </w:r>
      <w:r>
        <w:rPr>
          <w:color w:val="000000"/>
          <w:sz w:val="24"/>
          <w:szCs w:val="24"/>
        </w:rPr>
        <w:t xml:space="preserve"> =Literature and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=Science and poetry.= </w:t>
      </w:r>
      <w:r>
        <w:rPr>
          <w:i/>
          <w:color w:val="000000"/>
          <w:sz w:val="24"/>
          <w:szCs w:val="24"/>
        </w:rPr>
        <w:t xml:space="preserve">See</w:t>
      </w:r>
      <w:r>
        <w:rPr>
          <w:color w:val="000000"/>
          <w:sz w:val="24"/>
          <w:szCs w:val="24"/>
        </w:rPr>
        <w:t xml:space="preserve"> =Poetry and science.=</w:t>
      </w:r>
    </w:p>
    <w:p>
      <w:pPr>
        <w:widowControl w:val="on"/>
        <w:pBdr/>
        <w:spacing w:before="240" w:after="240" w:line="240" w:lineRule="auto"/>
        <w:ind w:left="0" w:right="0"/>
        <w:jc w:val="left"/>
      </w:pPr>
      <w:r>
        <w:rPr>
          <w:color w:val="000000"/>
          <w:sz w:val="24"/>
          <w:szCs w:val="24"/>
        </w:rPr>
        <w:t xml:space="preserve">=Science and the classics.= </w:t>
      </w:r>
      <w:r>
        <w:rPr>
          <w:i/>
          <w:color w:val="000000"/>
          <w:sz w:val="24"/>
          <w:szCs w:val="24"/>
        </w:rPr>
        <w:t xml:space="preserve">See</w:t>
      </w:r>
      <w:r>
        <w:rPr>
          <w:color w:val="000000"/>
          <w:sz w:val="24"/>
          <w:szCs w:val="24"/>
        </w:rPr>
        <w:t xml:space="preserve"> =Classical education.=</w:t>
      </w:r>
    </w:p>
    <w:p>
      <w:pPr>
        <w:widowControl w:val="on"/>
        <w:pBdr/>
        <w:spacing w:before="240" w:after="240" w:line="240" w:lineRule="auto"/>
        <w:ind w:left="0" w:right="0"/>
        <w:jc w:val="left"/>
      </w:pPr>
      <w:r>
        <w:rPr>
          <w:color w:val="000000"/>
          <w:sz w:val="24"/>
          <w:szCs w:val="24"/>
        </w:rPr>
        <w:t xml:space="preserve">=Scientific research.=</w:t>
      </w:r>
    </w:p>
    <w:p>
      <w:pPr>
        <w:widowControl w:val="on"/>
        <w:pBdr/>
        <w:spacing w:before="240" w:after="240" w:line="240" w:lineRule="auto"/>
        <w:ind w:left="0" w:right="0"/>
        <w:jc w:val="left"/>
      </w:pPr>
      <w:r>
        <w:rPr>
          <w:color w:val="000000"/>
          <w:sz w:val="24"/>
          <w:szCs w:val="24"/>
        </w:rPr>
        <w:t xml:space="preserve">State endowment of scientific research.  Askew, 1906, p. 197:  Briefs.</w:t>
      </w:r>
    </w:p>
    <w:p>
      <w:pPr>
        <w:widowControl w:val="on"/>
        <w:pBdr/>
        <w:spacing w:before="240" w:after="240" w:line="240" w:lineRule="auto"/>
        <w:ind w:left="0" w:right="0"/>
        <w:jc w:val="left"/>
      </w:pPr>
      <w:r>
        <w:rPr>
          <w:color w:val="000000"/>
          <w:sz w:val="24"/>
          <w:szCs w:val="24"/>
        </w:rPr>
        <w:t xml:space="preserve">=Scotland, Church of.=</w:t>
      </w:r>
    </w:p>
    <w:p>
      <w:pPr>
        <w:widowControl w:val="on"/>
        <w:pBdr/>
        <w:spacing w:before="240" w:after="240" w:line="240" w:lineRule="auto"/>
        <w:ind w:left="0" w:right="0"/>
        <w:jc w:val="left"/>
      </w:pPr>
      <w:r>
        <w:rPr>
          <w:color w:val="000000"/>
          <w:sz w:val="24"/>
          <w:szCs w:val="24"/>
        </w:rPr>
        <w:t xml:space="preserve">Disestablishment of the Church of Scotland.  Askew, 1906, p. 68; Askew, 1911, p. 73:  Briefs.</w:t>
      </w:r>
    </w:p>
    <w:p>
      <w:pPr>
        <w:widowControl w:val="on"/>
        <w:pBdr/>
        <w:spacing w:before="240" w:after="240" w:line="240" w:lineRule="auto"/>
        <w:ind w:left="0" w:right="0"/>
        <w:jc w:val="left"/>
      </w:pPr>
      <w:r>
        <w:rPr>
          <w:color w:val="000000"/>
          <w:sz w:val="24"/>
          <w:szCs w:val="24"/>
        </w:rPr>
        <w:t xml:space="preserve">=Scott,= </w:t>
      </w:r>
      <w:r>
        <w:rPr>
          <w:i/>
          <w:color w:val="000000"/>
          <w:sz w:val="24"/>
          <w:szCs w:val="24"/>
        </w:rPr>
        <w:t xml:space="preserve">Sir</w:t>
      </w:r>
      <w:r>
        <w:rPr>
          <w:color w:val="000000"/>
          <w:sz w:val="24"/>
          <w:szCs w:val="24"/>
        </w:rPr>
        <w:t xml:space="preserve"> Walter.</w:t>
      </w:r>
    </w:p>
    <w:p>
      <w:pPr>
        <w:widowControl w:val="on"/>
        <w:pBdr/>
        <w:spacing w:before="240" w:after="240" w:line="240" w:lineRule="auto"/>
        <w:ind w:left="0" w:right="0"/>
        <w:jc w:val="left"/>
      </w:pPr>
      <w:r>
        <w:rPr>
          <w:color w:val="000000"/>
          <w:sz w:val="24"/>
          <w:szCs w:val="24"/>
        </w:rPr>
        <w:t xml:space="preserve">Is the enduring fame of Scott dependent more on his novels than on his poems?  Matson, p. 329:  Briefs and references.</w:t>
      </w:r>
    </w:p>
    <w:p>
      <w:pPr>
        <w:widowControl w:val="on"/>
        <w:pBdr/>
        <w:spacing w:before="240" w:after="240" w:line="240" w:lineRule="auto"/>
        <w:ind w:left="0" w:right="0"/>
        <w:jc w:val="left"/>
      </w:pPr>
      <w:r>
        <w:rPr>
          <w:color w:val="000000"/>
          <w:sz w:val="24"/>
          <w:szCs w:val="24"/>
        </w:rPr>
        <w:t xml:space="preserve">=Secession.=</w:t>
      </w:r>
    </w:p>
    <w:p>
      <w:pPr>
        <w:widowControl w:val="on"/>
        <w:pBdr/>
        <w:spacing w:before="240" w:after="240" w:line="240" w:lineRule="auto"/>
        <w:ind w:left="0" w:right="0"/>
        <w:jc w:val="left"/>
      </w:pPr>
      <w:r>
        <w:rPr>
          <w:color w:val="000000"/>
          <w:sz w:val="24"/>
          <w:szCs w:val="24"/>
        </w:rPr>
        <w:t xml:space="preserve">The Southern states were justified in seceding.  C. L. of P. Debates: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=Second ballot.= </w:t>
      </w:r>
      <w:r>
        <w:rPr>
          <w:i/>
          <w:color w:val="000000"/>
          <w:sz w:val="24"/>
          <w:szCs w:val="24"/>
        </w:rPr>
        <w:t xml:space="preserve">See</w:t>
      </w:r>
      <w:r>
        <w:rPr>
          <w:color w:val="000000"/>
          <w:sz w:val="24"/>
          <w:szCs w:val="24"/>
        </w:rPr>
        <w:t xml:space="preserve"> =Ballot.=</w:t>
      </w:r>
    </w:p>
    <w:p>
      <w:pPr>
        <w:widowControl w:val="on"/>
        <w:pBdr/>
        <w:spacing w:before="240" w:after="240" w:line="240" w:lineRule="auto"/>
        <w:ind w:left="0" w:right="0"/>
        <w:jc w:val="left"/>
      </w:pPr>
      <w:r>
        <w:rPr>
          <w:color w:val="000000"/>
          <w:sz w:val="24"/>
          <w:szCs w:val="24"/>
        </w:rPr>
        <w:t xml:space="preserve">=Secret societies.=</w:t>
      </w:r>
    </w:p>
    <w:p>
      <w:pPr>
        <w:widowControl w:val="on"/>
        <w:pBdr/>
        <w:spacing w:before="240" w:after="240" w:line="240" w:lineRule="auto"/>
        <w:ind w:left="0" w:right="0"/>
        <w:jc w:val="left"/>
      </w:pPr>
      <w:r>
        <w:rPr>
          <w:color w:val="000000"/>
          <w:sz w:val="24"/>
          <w:szCs w:val="24"/>
        </w:rPr>
        <w:t xml:space="preserve">Fraternities should be abolished in the high school.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Greek letter fraternities as existing at present in undergraduate colleges are detrimental to the best interests of the academic world.  Speaker, v. 7, p. 316:  Briefs and references.</w:t>
      </w:r>
    </w:p>
    <w:p>
      <w:pPr>
        <w:widowControl w:val="on"/>
        <w:pBdr/>
        <w:spacing w:before="240" w:after="240" w:line="240" w:lineRule="auto"/>
        <w:ind w:left="0" w:right="0"/>
        <w:jc w:val="left"/>
      </w:pPr>
      <w:r>
        <w:rPr>
          <w:color w:val="000000"/>
          <w:sz w:val="24"/>
          <w:szCs w:val="24"/>
        </w:rPr>
        <w:t xml:space="preserve">Secret societies should not be permitted in secondary schools.  Thomas, p. 206:  Briefs.</w:t>
      </w:r>
    </w:p>
    <w:p>
      <w:pPr>
        <w:widowControl w:val="on"/>
        <w:pBdr/>
        <w:spacing w:before="240" w:after="240" w:line="240" w:lineRule="auto"/>
        <w:ind w:left="0" w:right="0"/>
        <w:jc w:val="left"/>
      </w:pPr>
      <w:r>
        <w:rPr>
          <w:color w:val="000000"/>
          <w:sz w:val="24"/>
          <w:szCs w:val="24"/>
        </w:rPr>
        <w:t xml:space="preserve">=Sects.=</w:t>
      </w:r>
    </w:p>
    <w:p>
      <w:pPr>
        <w:widowControl w:val="on"/>
        <w:pBdr/>
        <w:spacing w:before="240" w:after="240" w:line="240" w:lineRule="auto"/>
        <w:ind w:left="0" w:right="0"/>
        <w:jc w:val="left"/>
      </w:pPr>
      <w:r>
        <w:rPr>
          <w:color w:val="000000"/>
          <w:sz w:val="24"/>
          <w:szCs w:val="24"/>
        </w:rPr>
        <w:t xml:space="preserve">Does sectarianism spoil Christianity?  Gibson, p. 178:  Briefs and references.</w:t>
      </w:r>
    </w:p>
    <w:p>
      <w:pPr>
        <w:widowControl w:val="on"/>
        <w:pBdr/>
        <w:spacing w:before="240" w:after="240" w:line="240" w:lineRule="auto"/>
        <w:ind w:left="0" w:right="0"/>
        <w:jc w:val="left"/>
      </w:pPr>
      <w:r>
        <w:rPr>
          <w:color w:val="000000"/>
          <w:sz w:val="24"/>
          <w:szCs w:val="24"/>
        </w:rPr>
        <w:t xml:space="preserve">Has the division of Protestant Christians into sects been, on the whole, injurious to the interests of true religion?  Matson, p. 483:  Briefs and references.</w:t>
      </w:r>
    </w:p>
    <w:p>
      <w:pPr>
        <w:widowControl w:val="on"/>
        <w:pBdr/>
        <w:spacing w:before="240" w:after="240" w:line="240" w:lineRule="auto"/>
        <w:ind w:left="0" w:right="0"/>
        <w:jc w:val="left"/>
      </w:pPr>
      <w:r>
        <w:rPr>
          <w:color w:val="000000"/>
          <w:sz w:val="24"/>
          <w:szCs w:val="24"/>
        </w:rPr>
        <w:t xml:space="preserve">=Senate rules.=</w:t>
      </w:r>
    </w:p>
    <w:p>
      <w:pPr>
        <w:widowControl w:val="on"/>
        <w:pBdr/>
        <w:spacing w:before="240" w:after="240" w:line="240" w:lineRule="auto"/>
        <w:ind w:left="0" w:right="0"/>
        <w:jc w:val="left"/>
      </w:pPr>
      <w:r>
        <w:rPr>
          <w:color w:val="000000"/>
          <w:sz w:val="24"/>
          <w:szCs w:val="24"/>
        </w:rPr>
        <w:t xml:space="preserve">The rules of the Senate ought to be so amended that general debate may be limited.  Brookings, p. 83:  Briefs and references.</w:t>
      </w:r>
    </w:p>
    <w:p>
      <w:pPr>
        <w:widowControl w:val="on"/>
        <w:pBdr/>
        <w:spacing w:before="240" w:after="240" w:line="240" w:lineRule="auto"/>
        <w:ind w:left="0" w:right="0"/>
        <w:jc w:val="left"/>
      </w:pPr>
      <w:r>
        <w:rPr>
          <w:color w:val="000000"/>
          <w:sz w:val="24"/>
          <w:szCs w:val="24"/>
        </w:rPr>
        <w:t xml:space="preserve">=Senators.= Election.</w:t>
      </w:r>
    </w:p>
    <w:p>
      <w:pPr>
        <w:widowControl w:val="on"/>
        <w:pBdr/>
        <w:spacing w:before="240" w:after="240" w:line="240" w:lineRule="auto"/>
        <w:ind w:left="0" w:right="0"/>
        <w:jc w:val="left"/>
      </w:pPr>
      <w:r>
        <w:rPr>
          <w:color w:val="000000"/>
          <w:sz w:val="24"/>
          <w:szCs w:val="24"/>
        </w:rPr>
        <w:t xml:space="preserve">A constitutional amendment should be adopted providing that United States senators be elected by direct vote of the people.  Ringwalt, p. 67:  Briefs and references.</w:t>
      </w:r>
    </w:p>
    <w:p>
      <w:pPr>
        <w:widowControl w:val="on"/>
        <w:pBdr/>
        <w:spacing w:before="240" w:after="240" w:line="240" w:lineRule="auto"/>
        <w:ind w:left="0" w:right="0"/>
        <w:jc w:val="left"/>
      </w:pPr>
      <w:r>
        <w:rPr>
          <w:color w:val="000000"/>
          <w:sz w:val="24"/>
          <w:szCs w:val="24"/>
        </w:rPr>
        <w:t xml:space="preserve">A constitutional amendment should be secured by which senators shall be elected by direct vote of the people.  Brookings, p. 32:  Briefs and references.</w:t>
      </w:r>
    </w:p>
    <w:p>
      <w:pPr>
        <w:widowControl w:val="on"/>
        <w:pBdr/>
        <w:spacing w:before="240" w:after="240" w:line="240" w:lineRule="auto"/>
        <w:ind w:left="0" w:right="0"/>
        <w:jc w:val="left"/>
      </w:pPr>
      <w:r>
        <w:rPr>
          <w:color w:val="000000"/>
          <w:sz w:val="24"/>
          <w:szCs w:val="24"/>
        </w:rPr>
        <w:t xml:space="preserve">Election of United States senators.  Debaters’ handbook ser., no. 6:  References and selected articles.</w:t>
      </w:r>
    </w:p>
    <w:p>
      <w:pPr>
        <w:widowControl w:val="on"/>
        <w:pBdr/>
        <w:spacing w:before="240" w:after="240" w:line="240" w:lineRule="auto"/>
        <w:ind w:left="0" w:right="0"/>
        <w:jc w:val="left"/>
      </w:pPr>
      <w:r>
        <w:rPr>
          <w:color w:val="000000"/>
          <w:sz w:val="24"/>
          <w:szCs w:val="24"/>
        </w:rPr>
        <w:t xml:space="preserve">Popular election of senators.  C. L. of P. Debates:  References.</w:t>
      </w:r>
    </w:p>
    <w:p>
      <w:pPr>
        <w:widowControl w:val="on"/>
        <w:pBdr/>
        <w:spacing w:before="240" w:after="240" w:line="240" w:lineRule="auto"/>
        <w:ind w:left="0" w:right="0"/>
        <w:jc w:val="left"/>
      </w:pPr>
      <w:r>
        <w:rPr>
          <w:color w:val="000000"/>
          <w:sz w:val="24"/>
          <w:szCs w:val="24"/>
        </w:rPr>
        <w:t xml:space="preserve">Should the president and the Senate of the United States be elected by a direct vote of the people?  Craig, p. 258:  Speeches.</w:t>
      </w:r>
    </w:p>
    <w:p>
      <w:pPr>
        <w:widowControl w:val="on"/>
        <w:pBdr/>
        <w:spacing w:before="240" w:after="240" w:line="240" w:lineRule="auto"/>
        <w:ind w:left="0" w:right="0"/>
        <w:jc w:val="left"/>
      </w:pPr>
      <w:r>
        <w:rPr>
          <w:color w:val="000000"/>
          <w:sz w:val="24"/>
          <w:szCs w:val="24"/>
        </w:rPr>
        <w:t xml:space="preserve">United States senators should be elected by direct popular vote.  Pearson, p. 377:  Synopses of speeches, and references.</w:t>
      </w:r>
    </w:p>
    <w:p>
      <w:pPr>
        <w:widowControl w:val="on"/>
        <w:pBdr/>
        <w:spacing w:before="240" w:after="240" w:line="240" w:lineRule="auto"/>
        <w:ind w:left="0" w:right="0"/>
        <w:jc w:val="left"/>
      </w:pPr>
      <w:r>
        <w:rPr>
          <w:color w:val="000000"/>
          <w:sz w:val="24"/>
          <w:szCs w:val="24"/>
        </w:rPr>
        <w:t xml:space="preserve">United States senators should be elected by direct vote of the people.  Thomas, p. 162:  Briefs and references.</w:t>
      </w:r>
    </w:p>
    <w:p>
      <w:pPr>
        <w:widowControl w:val="on"/>
        <w:pBdr/>
        <w:spacing w:before="240" w:after="240" w:line="240" w:lineRule="auto"/>
        <w:ind w:left="0" w:right="0"/>
        <w:jc w:val="left"/>
      </w:pPr>
      <w:r>
        <w:rPr>
          <w:color w:val="000000"/>
          <w:sz w:val="24"/>
          <w:szCs w:val="24"/>
        </w:rPr>
        <w:t xml:space="preserve">=Servetus and Calvin.= </w:t>
      </w:r>
      <w:r>
        <w:rPr>
          <w:i/>
          <w:color w:val="000000"/>
          <w:sz w:val="24"/>
          <w:szCs w:val="24"/>
        </w:rPr>
        <w:t xml:space="preserve">See</w:t>
      </w:r>
      <w:r>
        <w:rPr>
          <w:color w:val="000000"/>
          <w:sz w:val="24"/>
          <w:szCs w:val="24"/>
        </w:rPr>
        <w:t xml:space="preserve"> =Calvin and Servetus.=</w:t>
      </w:r>
    </w:p>
    <w:p>
      <w:pPr>
        <w:widowControl w:val="on"/>
        <w:pBdr/>
        <w:spacing w:before="240" w:after="240" w:line="240" w:lineRule="auto"/>
        <w:ind w:left="0" w:right="0"/>
        <w:jc w:val="left"/>
      </w:pPr>
      <w:r>
        <w:rPr>
          <w:color w:val="000000"/>
          <w:sz w:val="24"/>
          <w:szCs w:val="24"/>
        </w:rPr>
        <w:t xml:space="preserve">=Shakespeare.=</w:t>
      </w:r>
    </w:p>
    <w:p>
      <w:pPr>
        <w:widowControl w:val="on"/>
        <w:pBdr/>
        <w:spacing w:before="240" w:after="240" w:line="240" w:lineRule="auto"/>
        <w:ind w:left="0" w:right="0"/>
        <w:jc w:val="left"/>
      </w:pPr>
      <w:r>
        <w:rPr>
          <w:color w:val="000000"/>
          <w:sz w:val="24"/>
          <w:szCs w:val="24"/>
        </w:rPr>
        <w:t xml:space="preserve">Is it possible that the world will ever again possess a writer as great as Shakspeare?  Rowton, p. 229: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Hamlet.—­Richard III.—­Taming of the shrew.</w:t>
      </w:r>
    </w:p>
    <w:p>
      <w:pPr>
        <w:widowControl w:val="on"/>
        <w:pBdr/>
        <w:spacing w:before="240" w:after="240" w:line="240" w:lineRule="auto"/>
        <w:ind w:left="0" w:right="0"/>
        <w:jc w:val="left"/>
      </w:pPr>
      <w:r>
        <w:rPr>
          <w:color w:val="000000"/>
          <w:sz w:val="24"/>
          <w:szCs w:val="24"/>
        </w:rPr>
        <w:t xml:space="preserve">=Shakespeare and Bacon.= </w:t>
      </w:r>
      <w:r>
        <w:rPr>
          <w:i/>
          <w:color w:val="000000"/>
          <w:sz w:val="24"/>
          <w:szCs w:val="24"/>
        </w:rPr>
        <w:t xml:space="preserve">See</w:t>
      </w:r>
      <w:r>
        <w:rPr>
          <w:color w:val="000000"/>
          <w:sz w:val="24"/>
          <w:szCs w:val="24"/>
        </w:rPr>
        <w:t xml:space="preserve"> =Bacon-Shakespeare question.=</w:t>
      </w:r>
    </w:p>
    <w:p>
      <w:pPr>
        <w:widowControl w:val="on"/>
        <w:pBdr/>
        <w:spacing w:before="240" w:after="240" w:line="240" w:lineRule="auto"/>
        <w:ind w:left="0" w:right="0"/>
        <w:jc w:val="left"/>
      </w:pPr>
      <w:r>
        <w:rPr>
          <w:color w:val="000000"/>
          <w:sz w:val="24"/>
          <w:szCs w:val="24"/>
        </w:rPr>
        <w:t xml:space="preserve">=Shakespeare and Goethe.=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Was Shakespeare a greater genius than Goethe?  Matson, p. 294:  Briefs and references.</w:t>
      </w:r>
    </w:p>
    <w:p>
      <w:pPr>
        <w:widowControl w:val="on"/>
        <w:pBdr/>
        <w:spacing w:before="240" w:after="240" w:line="240" w:lineRule="auto"/>
        <w:ind w:left="0" w:right="0"/>
        <w:jc w:val="left"/>
      </w:pPr>
      <w:r>
        <w:rPr>
          <w:color w:val="000000"/>
          <w:sz w:val="24"/>
          <w:szCs w:val="24"/>
        </w:rPr>
        <w:t xml:space="preserve">=Shakespeare and Milton.=</w:t>
      </w:r>
    </w:p>
    <w:p>
      <w:pPr>
        <w:widowControl w:val="on"/>
        <w:pBdr/>
        <w:spacing w:before="240" w:after="240" w:line="240" w:lineRule="auto"/>
        <w:ind w:left="0" w:right="0"/>
        <w:jc w:val="left"/>
      </w:pPr>
      <w:r>
        <w:rPr>
          <w:color w:val="000000"/>
          <w:sz w:val="24"/>
          <w:szCs w:val="24"/>
        </w:rPr>
        <w:t xml:space="preserve">Which was the greater poet, Shakespeare or Milton?  Rowton, p. 136: </w:t>
      </w:r>
      <w:r>
        <w:rPr>
          <w:color w:val="000000"/>
          <w:sz w:val="24"/>
          <w:szCs w:val="24"/>
        </w:rPr>
        <w:br/>
        <w:t xml:space="preserve">Speeches and references.</w:t>
      </w:r>
    </w:p>
    <w:p>
      <w:pPr>
        <w:widowControl w:val="on"/>
        <w:pBdr/>
        <w:spacing w:before="240" w:after="240" w:line="240" w:lineRule="auto"/>
        <w:ind w:left="0" w:right="0"/>
        <w:jc w:val="left"/>
      </w:pPr>
      <w:r>
        <w:rPr>
          <w:color w:val="000000"/>
          <w:sz w:val="24"/>
          <w:szCs w:val="24"/>
        </w:rPr>
        <w:t xml:space="preserve">=Shelley and Byron.= </w:t>
      </w:r>
      <w:r>
        <w:rPr>
          <w:i/>
          <w:color w:val="000000"/>
          <w:sz w:val="24"/>
          <w:szCs w:val="24"/>
        </w:rPr>
        <w:t xml:space="preserve">See</w:t>
      </w:r>
      <w:r>
        <w:rPr>
          <w:color w:val="000000"/>
          <w:sz w:val="24"/>
          <w:szCs w:val="24"/>
        </w:rPr>
        <w:t xml:space="preserve"> =Byron and Shelley.=</w:t>
      </w:r>
    </w:p>
    <w:p>
      <w:pPr>
        <w:widowControl w:val="on"/>
        <w:pBdr/>
        <w:spacing w:before="240" w:after="240" w:line="240" w:lineRule="auto"/>
        <w:ind w:left="0" w:right="0"/>
        <w:jc w:val="left"/>
      </w:pPr>
      <w:r>
        <w:rPr>
          <w:color w:val="000000"/>
          <w:sz w:val="24"/>
          <w:szCs w:val="24"/>
        </w:rPr>
        <w:t xml:space="preserve">=Sherman anti-trust law.=</w:t>
      </w:r>
    </w:p>
    <w:p>
      <w:pPr>
        <w:widowControl w:val="on"/>
        <w:pBdr/>
        <w:spacing w:before="240" w:after="240" w:line="240" w:lineRule="auto"/>
        <w:ind w:left="0" w:right="0"/>
        <w:jc w:val="left"/>
      </w:pPr>
      <w:r>
        <w:rPr>
          <w:color w:val="000000"/>
          <w:sz w:val="24"/>
          <w:szCs w:val="24"/>
        </w:rPr>
        <w:t xml:space="preserve">Sherman anti-trust law is hostile to the economic interests of the</w:t>
      </w:r>
      <w:r>
        <w:rPr>
          <w:color w:val="000000"/>
          <w:sz w:val="24"/>
          <w:szCs w:val="24"/>
        </w:rPr>
        <w:br/>
        <w:t xml:space="preserve">United States.  Thomas, p. 208:  Briefs.</w:t>
      </w:r>
    </w:p>
    <w:p>
      <w:pPr>
        <w:widowControl w:val="on"/>
        <w:pBdr/>
        <w:spacing w:before="240" w:after="240" w:line="240" w:lineRule="auto"/>
        <w:ind w:left="0" w:right="0"/>
        <w:jc w:val="left"/>
      </w:pPr>
      <w:r>
        <w:rPr>
          <w:color w:val="000000"/>
          <w:sz w:val="24"/>
          <w:szCs w:val="24"/>
        </w:rPr>
        <w:t xml:space="preserve">=Ship subsidies.=</w:t>
      </w:r>
    </w:p>
    <w:p>
      <w:pPr>
        <w:widowControl w:val="on"/>
        <w:pBdr/>
        <w:spacing w:before="240" w:after="240" w:line="240" w:lineRule="auto"/>
        <w:ind w:left="0" w:right="0"/>
        <w:jc w:val="left"/>
      </w:pPr>
      <w:r>
        <w:rPr>
          <w:color w:val="000000"/>
          <w:sz w:val="24"/>
          <w:szCs w:val="24"/>
        </w:rPr>
        <w:t xml:space="preserve">The federal government should grant financial aid to ships engaged in our foreign trade and owned by citizens of the United States.  Pearson, p. 405:  Synopses of speeches, and references.</w:t>
      </w:r>
    </w:p>
    <w:p>
      <w:pPr>
        <w:widowControl w:val="on"/>
        <w:pBdr/>
        <w:spacing w:before="240" w:after="240" w:line="240" w:lineRule="auto"/>
        <w:ind w:left="0" w:right="0"/>
        <w:jc w:val="left"/>
      </w:pPr>
      <w:r>
        <w:rPr>
          <w:color w:val="000000"/>
          <w:sz w:val="24"/>
          <w:szCs w:val="24"/>
        </w:rPr>
        <w:t xml:space="preserve">The United States government should extend its system of ship subsidies. </w:t>
      </w:r>
      <w:r>
        <w:rPr>
          <w:color w:val="000000"/>
          <w:sz w:val="24"/>
          <w:szCs w:val="24"/>
        </w:rPr>
        <w:br/>
        <w:t xml:space="preserve">Thomas, p. 178:  Briefs.</w:t>
      </w:r>
    </w:p>
    <w:p>
      <w:pPr>
        <w:widowControl w:val="on"/>
        <w:pBdr/>
        <w:spacing w:before="240" w:after="240" w:line="240" w:lineRule="auto"/>
        <w:ind w:left="0" w:right="0"/>
        <w:jc w:val="left"/>
      </w:pPr>
      <w:r>
        <w:rPr>
          <w:color w:val="000000"/>
          <w:sz w:val="24"/>
          <w:szCs w:val="24"/>
        </w:rPr>
        <w:t xml:space="preserve">The United States should establish a more extensive system of shipping subsidies.  Ringwalt, p. 121:  Briefs and references.—­Wisconsin University, no. 386:  Arguments and references.</w:t>
      </w:r>
    </w:p>
    <w:p>
      <w:pPr>
        <w:widowControl w:val="on"/>
        <w:pBdr/>
        <w:spacing w:before="240" w:after="240" w:line="240" w:lineRule="auto"/>
        <w:ind w:left="0" w:right="0"/>
        <w:jc w:val="left"/>
      </w:pPr>
      <w:r>
        <w:rPr>
          <w:color w:val="000000"/>
          <w:sz w:val="24"/>
          <w:szCs w:val="24"/>
        </w:rPr>
        <w:t xml:space="preserve">The United States should establish a system of shipping subsidies.  Brookings, p. 107:  Briefs and references.—­Robbins, p. 189:  Briefs and references.</w:t>
      </w:r>
    </w:p>
    <w:p>
      <w:pPr>
        <w:widowControl w:val="on"/>
        <w:pBdr/>
        <w:spacing w:before="240" w:after="240" w:line="240" w:lineRule="auto"/>
        <w:ind w:left="0" w:right="0"/>
        <w:jc w:val="left"/>
      </w:pPr>
      <w:r>
        <w:rPr>
          <w:color w:val="000000"/>
          <w:sz w:val="24"/>
          <w:szCs w:val="24"/>
        </w:rPr>
        <w:t xml:space="preserve">=Ships, Free.= </w:t>
      </w:r>
      <w:r>
        <w:rPr>
          <w:i/>
          <w:color w:val="000000"/>
          <w:sz w:val="24"/>
          <w:szCs w:val="24"/>
        </w:rPr>
        <w:t xml:space="preserve">See</w:t>
      </w:r>
      <w:r>
        <w:rPr>
          <w:color w:val="000000"/>
          <w:sz w:val="24"/>
          <w:szCs w:val="24"/>
        </w:rPr>
        <w:t xml:space="preserve"> =Free ships.=</w:t>
      </w:r>
    </w:p>
    <w:p>
      <w:pPr>
        <w:widowControl w:val="on"/>
        <w:pBdr/>
        <w:spacing w:before="240" w:after="240" w:line="240" w:lineRule="auto"/>
        <w:ind w:left="0" w:right="0"/>
        <w:jc w:val="left"/>
      </w:pPr>
      <w:r>
        <w:rPr>
          <w:color w:val="000000"/>
          <w:sz w:val="24"/>
          <w:szCs w:val="24"/>
        </w:rPr>
        <w:t xml:space="preserve">=Silver= (currency).</w:t>
      </w:r>
    </w:p>
    <w:p>
      <w:pPr>
        <w:widowControl w:val="on"/>
        <w:pBdr/>
        <w:spacing w:before="240" w:after="240" w:line="240" w:lineRule="auto"/>
        <w:ind w:left="0" w:right="0"/>
        <w:jc w:val="left"/>
      </w:pPr>
      <w:r>
        <w:rPr>
          <w:color w:val="000000"/>
          <w:sz w:val="24"/>
          <w:szCs w:val="24"/>
        </w:rPr>
        <w:t xml:space="preserve">Any further coinage of silver by the United States is undesirable. </w:t>
      </w:r>
      <w:r>
        <w:rPr>
          <w:color w:val="000000"/>
          <w:sz w:val="24"/>
          <w:szCs w:val="24"/>
        </w:rPr>
        <w:br/>
        <w:t xml:space="preserve">Brookings, p. 90: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Bimetallism.</w:t>
      </w:r>
    </w:p>
    <w:p>
      <w:pPr>
        <w:widowControl w:val="on"/>
        <w:pBdr/>
        <w:spacing w:before="240" w:after="240" w:line="240" w:lineRule="auto"/>
        <w:ind w:left="0" w:right="0"/>
        <w:jc w:val="left"/>
      </w:pPr>
      <w:r>
        <w:rPr>
          <w:color w:val="000000"/>
          <w:sz w:val="24"/>
          <w:szCs w:val="24"/>
        </w:rPr>
        <w:t xml:space="preserve">=Simplified spelling.= </w:t>
      </w:r>
      <w:r>
        <w:rPr>
          <w:i/>
          <w:color w:val="000000"/>
          <w:sz w:val="24"/>
          <w:szCs w:val="24"/>
        </w:rPr>
        <w:t xml:space="preserve">See</w:t>
      </w:r>
      <w:r>
        <w:rPr>
          <w:color w:val="000000"/>
          <w:sz w:val="24"/>
          <w:szCs w:val="24"/>
        </w:rPr>
        <w:t xml:space="preserve"> =Spelling reform.=</w:t>
      </w:r>
    </w:p>
    <w:p>
      <w:pPr>
        <w:widowControl w:val="on"/>
        <w:pBdr/>
        <w:spacing w:before="240" w:after="240" w:line="240" w:lineRule="auto"/>
        <w:ind w:left="0" w:right="0"/>
        <w:jc w:val="left"/>
      </w:pPr>
      <w:r>
        <w:rPr>
          <w:color w:val="000000"/>
          <w:sz w:val="24"/>
          <w:szCs w:val="24"/>
        </w:rPr>
        <w:t xml:space="preserve">=Single tax.=</w:t>
      </w:r>
    </w:p>
    <w:p>
      <w:pPr>
        <w:widowControl w:val="on"/>
        <w:pBdr/>
        <w:spacing w:before="240" w:after="240" w:line="240" w:lineRule="auto"/>
        <w:ind w:left="0" w:right="0"/>
        <w:jc w:val="left"/>
      </w:pPr>
      <w:r>
        <w:rPr>
          <w:color w:val="000000"/>
          <w:sz w:val="24"/>
          <w:szCs w:val="24"/>
        </w:rPr>
        <w:t xml:space="preserve">Is the economic system of Henry George sound in its general principles and conclusions?  Does poverty increase with progress?  Is the private ownership of land wrong and productive of evil?  Should there be a single tax levied on land values?  Matson, p. 212:  Briefs and references.</w:t>
      </w:r>
    </w:p>
    <w:p>
      <w:pPr>
        <w:widowControl w:val="on"/>
        <w:pBdr/>
        <w:spacing w:before="240" w:after="240" w:line="240" w:lineRule="auto"/>
        <w:ind w:left="0" w:right="0"/>
        <w:jc w:val="left"/>
      </w:pPr>
      <w:r>
        <w:rPr>
          <w:color w:val="000000"/>
          <w:sz w:val="24"/>
          <w:szCs w:val="24"/>
        </w:rPr>
        <w:t xml:space="preserve">A single tax on land values is desirable.  Ringwalt, p. 202:  Briefs and references.—­C.  L. of P. Debates:  References.</w:t>
      </w:r>
    </w:p>
    <w:p>
      <w:pPr>
        <w:widowControl w:val="on"/>
        <w:pBdr/>
        <w:spacing w:before="240" w:after="240" w:line="240" w:lineRule="auto"/>
        <w:ind w:left="0" w:right="0"/>
        <w:jc w:val="left"/>
      </w:pPr>
      <w:r>
        <w:rPr>
          <w:color w:val="000000"/>
          <w:sz w:val="24"/>
          <w:szCs w:val="24"/>
        </w:rPr>
        <w:t xml:space="preserve">A single tax on land would be better than the present system of taxation.  Brookings, p. 120:  Briefs and references.</w:t>
      </w:r>
    </w:p>
    <w:p>
      <w:pPr>
        <w:widowControl w:val="on"/>
        <w:pBdr/>
        <w:spacing w:before="240" w:after="240" w:line="240" w:lineRule="auto"/>
        <w:ind w:left="0" w:right="0"/>
        <w:jc w:val="left"/>
      </w:pPr>
      <w:r>
        <w:rPr>
          <w:color w:val="000000"/>
          <w:sz w:val="24"/>
          <w:szCs w:val="24"/>
        </w:rPr>
        <w:t xml:space="preserve">Taxation of ground values.  Askew, 1906, p. 104:  Briefs and references.</w:t>
      </w:r>
    </w:p>
    <w:p>
      <w:pPr>
        <w:widowControl w:val="on"/>
        <w:pBdr/>
        <w:spacing w:before="240" w:after="240" w:line="240" w:lineRule="auto"/>
        <w:ind w:left="0" w:right="0"/>
        <w:jc w:val="left"/>
      </w:pPr>
      <w:r>
        <w:rPr>
          <w:color w:val="000000"/>
          <w:sz w:val="24"/>
          <w:szCs w:val="24"/>
        </w:rPr>
        <w:t xml:space="preserve">Taxation of land values.  Askew, 1911, p. 140:  Briefs.</w:t>
      </w:r>
    </w:p>
    <w:p>
      <w:pPr>
        <w:widowControl w:val="on"/>
        <w:pBdr/>
        <w:spacing w:before="240" w:after="240" w:line="240" w:lineRule="auto"/>
        <w:ind w:left="0" w:right="0"/>
        <w:jc w:val="left"/>
      </w:pPr>
      <w:r>
        <w:rPr>
          <w:color w:val="000000"/>
          <w:sz w:val="24"/>
          <w:szCs w:val="24"/>
        </w:rPr>
        <w:t xml:space="preserve">Taxation of land values only forms the proper basis of taxation for the purpose of local government in the United States and Canada.  Speaker, v. 7, p. 439:  Synopsis of speeches, and references.</w:t>
      </w:r>
    </w:p>
    <w:p>
      <w:pPr>
        <w:widowControl w:val="on"/>
        <w:pBdr/>
        <w:spacing w:before="240" w:after="240" w:line="240" w:lineRule="auto"/>
        <w:ind w:left="0" w:right="0"/>
        <w:jc w:val="left"/>
      </w:pPr>
      <w:r>
        <w:rPr>
          <w:color w:val="000000"/>
          <w:sz w:val="24"/>
          <w:szCs w:val="24"/>
        </w:rPr>
        <w:t xml:space="preserve">=Skepticism and progress.=</w:t>
      </w:r>
    </w:p>
    <w:p>
      <w:pPr>
        <w:widowControl w:val="on"/>
        <w:pBdr/>
        <w:spacing w:before="240" w:after="240" w:line="240" w:lineRule="auto"/>
        <w:ind w:left="0" w:right="0"/>
        <w:jc w:val="left"/>
      </w:pPr>
      <w:r>
        <w:rPr>
          <w:color w:val="000000"/>
          <w:sz w:val="24"/>
          <w:szCs w:val="24"/>
        </w:rPr>
        <w:t xml:space="preserve">Has scepticism aided more than it has retarded the progress of truth? </w:t>
      </w:r>
      <w:r>
        <w:rPr>
          <w:color w:val="000000"/>
          <w:sz w:val="24"/>
          <w:szCs w:val="24"/>
        </w:rPr>
        <w:br/>
        <w:t xml:space="preserve">Matson, p. 488:  Briefs and references.</w:t>
      </w:r>
    </w:p>
    <w:p>
      <w:pPr>
        <w:widowControl w:val="on"/>
        <w:pBdr/>
        <w:spacing w:before="240" w:after="240" w:line="240" w:lineRule="auto"/>
        <w:ind w:left="0" w:right="0"/>
        <w:jc w:val="left"/>
      </w:pPr>
      <w:r>
        <w:rPr>
          <w:color w:val="000000"/>
          <w:sz w:val="24"/>
          <w:szCs w:val="24"/>
        </w:rPr>
        <w:t xml:space="preserve">=Skepticism and superstition.=</w:t>
      </w:r>
    </w:p>
    <w:p>
      <w:pPr>
        <w:widowControl w:val="on"/>
        <w:pBdr/>
        <w:spacing w:before="240" w:after="240" w:line="240" w:lineRule="auto"/>
        <w:ind w:left="0" w:right="0"/>
        <w:jc w:val="left"/>
      </w:pPr>
      <w:r>
        <w:rPr>
          <w:color w:val="000000"/>
          <w:sz w:val="24"/>
          <w:szCs w:val="24"/>
        </w:rPr>
        <w:t xml:space="preserve">Which is the more baneful, skepticism or superstition?  Rowton, p. 230: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=Slavery.=</w:t>
      </w:r>
    </w:p>
    <w:p>
      <w:pPr>
        <w:widowControl w:val="on"/>
        <w:pBdr/>
        <w:spacing w:before="240" w:after="240" w:line="240" w:lineRule="auto"/>
        <w:ind w:left="0" w:right="0"/>
        <w:jc w:val="left"/>
      </w:pPr>
      <w:r>
        <w:rPr>
          <w:color w:val="000000"/>
          <w:sz w:val="24"/>
          <w:szCs w:val="24"/>
        </w:rPr>
        <w:t xml:space="preserve">Is the decline of slavery in Europe attributable to moral or to economical influences?  Rowton, p. 225:  References.</w:t>
      </w:r>
    </w:p>
    <w:p>
      <w:pPr>
        <w:widowControl w:val="on"/>
        <w:pBdr/>
        <w:spacing w:before="240" w:after="240" w:line="240" w:lineRule="auto"/>
        <w:ind w:left="0" w:right="0"/>
        <w:jc w:val="left"/>
      </w:pPr>
      <w:r>
        <w:rPr>
          <w:color w:val="000000"/>
          <w:sz w:val="24"/>
          <w:szCs w:val="24"/>
        </w:rPr>
        <w:t xml:space="preserve">Was the overthrow of slavery in the United States effected more by the influence of moral than of political forces?  Matson, p. 85: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=Slavery and intemperance.=</w:t>
      </w:r>
    </w:p>
    <w:p>
      <w:pPr>
        <w:widowControl w:val="on"/>
        <w:pBdr/>
        <w:spacing w:before="240" w:after="240" w:line="240" w:lineRule="auto"/>
        <w:ind w:left="0" w:right="0"/>
        <w:jc w:val="left"/>
      </w:pPr>
      <w:r>
        <w:rPr>
          <w:color w:val="000000"/>
          <w:sz w:val="24"/>
          <w:szCs w:val="24"/>
        </w:rPr>
        <w:t xml:space="preserve">Has slavery been a greater curse to mankind than intemperance?  Matson, p. 538:  Briefs and references.</w:t>
      </w:r>
    </w:p>
    <w:p>
      <w:pPr>
        <w:widowControl w:val="on"/>
        <w:pBdr/>
        <w:spacing w:before="240" w:after="240" w:line="240" w:lineRule="auto"/>
        <w:ind w:left="0" w:right="0"/>
        <w:jc w:val="left"/>
      </w:pPr>
      <w:r>
        <w:rPr>
          <w:color w:val="000000"/>
          <w:sz w:val="24"/>
          <w:szCs w:val="24"/>
        </w:rPr>
        <w:t xml:space="preserve">=Small holdings.= </w:t>
      </w:r>
      <w:r>
        <w:rPr>
          <w:i/>
          <w:color w:val="000000"/>
          <w:sz w:val="24"/>
          <w:szCs w:val="24"/>
        </w:rPr>
        <w:t xml:space="preserve">See</w:t>
      </w:r>
      <w:r>
        <w:rPr>
          <w:color w:val="000000"/>
          <w:sz w:val="24"/>
          <w:szCs w:val="24"/>
        </w:rPr>
        <w:t xml:space="preserve"> =Allotments and small holdings extension.=</w:t>
      </w:r>
    </w:p>
    <w:p>
      <w:pPr>
        <w:widowControl w:val="on"/>
        <w:pBdr/>
        <w:spacing w:before="240" w:after="240" w:line="240" w:lineRule="auto"/>
        <w:ind w:left="0" w:right="0"/>
        <w:jc w:val="left"/>
      </w:pPr>
      <w:r>
        <w:rPr>
          <w:color w:val="000000"/>
          <w:sz w:val="24"/>
          <w:szCs w:val="24"/>
        </w:rPr>
        <w:t xml:space="preserve">=Social equality.=</w:t>
      </w:r>
    </w:p>
    <w:p>
      <w:pPr>
        <w:widowControl w:val="on"/>
        <w:pBdr/>
        <w:spacing w:before="240" w:after="240" w:line="240" w:lineRule="auto"/>
        <w:ind w:left="0" w:right="0"/>
        <w:jc w:val="left"/>
      </w:pPr>
      <w:r>
        <w:rPr>
          <w:color w:val="000000"/>
          <w:sz w:val="24"/>
          <w:szCs w:val="24"/>
        </w:rPr>
        <w:t xml:space="preserve">Askew, 1906, p. 87:  Briefs and references.</w:t>
      </w:r>
    </w:p>
    <w:p>
      <w:pPr>
        <w:widowControl w:val="on"/>
        <w:pBdr/>
        <w:spacing w:before="240" w:after="240" w:line="240" w:lineRule="auto"/>
        <w:ind w:left="0" w:right="0"/>
        <w:jc w:val="left"/>
      </w:pPr>
      <w:r>
        <w:rPr>
          <w:color w:val="000000"/>
          <w:sz w:val="24"/>
          <w:szCs w:val="24"/>
        </w:rPr>
        <w:t xml:space="preserve">=Social reform and the church.= </w:t>
      </w:r>
      <w:r>
        <w:rPr>
          <w:i/>
          <w:color w:val="000000"/>
          <w:sz w:val="24"/>
          <w:szCs w:val="24"/>
        </w:rPr>
        <w:t xml:space="preserve">See</w:t>
      </w:r>
      <w:r>
        <w:rPr>
          <w:color w:val="000000"/>
          <w:sz w:val="24"/>
          <w:szCs w:val="24"/>
        </w:rPr>
        <w:t xml:space="preserve"> =Church, The.=</w:t>
      </w:r>
    </w:p>
    <w:p>
      <w:pPr>
        <w:widowControl w:val="on"/>
        <w:pBdr/>
        <w:spacing w:before="240" w:after="240" w:line="240" w:lineRule="auto"/>
        <w:ind w:left="0" w:right="0"/>
        <w:jc w:val="left"/>
      </w:pPr>
      <w:r>
        <w:rPr>
          <w:color w:val="000000"/>
          <w:sz w:val="24"/>
          <w:szCs w:val="24"/>
        </w:rPr>
        <w:t xml:space="preserve">=Socialism.=</w:t>
      </w:r>
    </w:p>
    <w:p>
      <w:pPr>
        <w:widowControl w:val="on"/>
        <w:pBdr/>
        <w:spacing w:before="240" w:after="240" w:line="240" w:lineRule="auto"/>
        <w:ind w:left="0" w:right="0"/>
        <w:jc w:val="left"/>
      </w:pPr>
      <w:r>
        <w:rPr>
          <w:color w:val="000000"/>
          <w:sz w:val="24"/>
          <w:szCs w:val="24"/>
        </w:rPr>
        <w:t xml:space="preserve">Askew, 1906, p. 49:  Briefs and references.—­Askew, 1911, p. 212: </w:t>
      </w:r>
      <w:r>
        <w:rPr>
          <w:color w:val="000000"/>
          <w:sz w:val="24"/>
          <w:szCs w:val="24"/>
        </w:rPr>
        <w:br/>
        <w:t xml:space="preserve">Briefs.—­Gibson, p. 180: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Cooeperation.</w:t>
      </w:r>
    </w:p>
    <w:p>
      <w:pPr>
        <w:widowControl w:val="on"/>
        <w:pBdr/>
        <w:spacing w:before="240" w:after="240" w:line="240" w:lineRule="auto"/>
        <w:ind w:left="0" w:right="0"/>
        <w:jc w:val="left"/>
      </w:pPr>
      <w:r>
        <w:rPr>
          <w:color w:val="000000"/>
          <w:sz w:val="24"/>
          <w:szCs w:val="24"/>
        </w:rPr>
        <w:t xml:space="preserve">=Societies, Secret.= </w:t>
      </w:r>
      <w:r>
        <w:rPr>
          <w:i/>
          <w:color w:val="000000"/>
          <w:sz w:val="24"/>
          <w:szCs w:val="24"/>
        </w:rPr>
        <w:t xml:space="preserve">See</w:t>
      </w:r>
      <w:r>
        <w:rPr>
          <w:color w:val="000000"/>
          <w:sz w:val="24"/>
          <w:szCs w:val="24"/>
        </w:rPr>
        <w:t xml:space="preserve"> =Secret societies.=</w:t>
      </w:r>
    </w:p>
    <w:p>
      <w:pPr>
        <w:widowControl w:val="on"/>
        <w:pBdr/>
        <w:spacing w:before="240" w:after="240" w:line="240" w:lineRule="auto"/>
        <w:ind w:left="0" w:right="0"/>
        <w:jc w:val="left"/>
      </w:pPr>
      <w:r>
        <w:rPr>
          <w:color w:val="000000"/>
          <w:sz w:val="24"/>
          <w:szCs w:val="24"/>
        </w:rPr>
        <w:t xml:space="preserve">=Society and solitude.= </w:t>
      </w:r>
      <w:r>
        <w:rPr>
          <w:i/>
          <w:color w:val="000000"/>
          <w:sz w:val="24"/>
          <w:szCs w:val="24"/>
        </w:rPr>
        <w:t xml:space="preserve">See</w:t>
      </w:r>
      <w:r>
        <w:rPr>
          <w:color w:val="000000"/>
          <w:sz w:val="24"/>
          <w:szCs w:val="24"/>
        </w:rPr>
        <w:t xml:space="preserve"> =Solitude and society.=</w:t>
      </w:r>
    </w:p>
    <w:p>
      <w:pPr>
        <w:widowControl w:val="on"/>
        <w:pBdr/>
        <w:spacing w:before="240" w:after="240" w:line="240" w:lineRule="auto"/>
        <w:ind w:left="0" w:right="0"/>
        <w:jc w:val="left"/>
      </w:pPr>
      <w:r>
        <w:rPr>
          <w:color w:val="000000"/>
          <w:sz w:val="24"/>
          <w:szCs w:val="24"/>
        </w:rPr>
        <w:t xml:space="preserve">=Socrates.=</w:t>
      </w:r>
    </w:p>
    <w:p>
      <w:pPr>
        <w:widowControl w:val="on"/>
        <w:pBdr/>
        <w:spacing w:before="240" w:after="240" w:line="240" w:lineRule="auto"/>
        <w:ind w:left="0" w:right="0"/>
        <w:jc w:val="left"/>
      </w:pPr>
      <w:r>
        <w:rPr>
          <w:color w:val="000000"/>
          <w:sz w:val="24"/>
          <w:szCs w:val="24"/>
        </w:rPr>
        <w:t xml:space="preserve">Ought Socrates to have saved his life by a different defence or by escaping from prison?  Matson, p. 89:  Briefs and references.</w:t>
      </w:r>
    </w:p>
    <w:p>
      <w:pPr>
        <w:widowControl w:val="on"/>
        <w:pBdr/>
        <w:spacing w:before="240" w:after="240" w:line="240" w:lineRule="auto"/>
        <w:ind w:left="0" w:right="0"/>
        <w:jc w:val="left"/>
      </w:pPr>
      <w:r>
        <w:rPr>
          <w:color w:val="000000"/>
          <w:sz w:val="24"/>
          <w:szCs w:val="24"/>
        </w:rPr>
        <w:t xml:space="preserve">=Socrates and Plato.= </w:t>
      </w:r>
      <w:r>
        <w:rPr>
          <w:i/>
          <w:color w:val="000000"/>
          <w:sz w:val="24"/>
          <w:szCs w:val="24"/>
        </w:rPr>
        <w:t xml:space="preserve">See</w:t>
      </w:r>
      <w:r>
        <w:rPr>
          <w:color w:val="000000"/>
          <w:sz w:val="24"/>
          <w:szCs w:val="24"/>
        </w:rPr>
        <w:t xml:space="preserve"> =Plato and Socrates.=</w:t>
      </w:r>
    </w:p>
    <w:p>
      <w:pPr>
        <w:widowControl w:val="on"/>
        <w:pBdr/>
        <w:spacing w:before="240" w:after="240" w:line="240" w:lineRule="auto"/>
        <w:ind w:left="0" w:right="0"/>
        <w:jc w:val="left"/>
      </w:pPr>
      <w:r>
        <w:rPr>
          <w:color w:val="000000"/>
          <w:sz w:val="24"/>
          <w:szCs w:val="24"/>
        </w:rPr>
        <w:t xml:space="preserve">=Solitude and society.=</w:t>
      </w:r>
    </w:p>
    <w:p>
      <w:pPr>
        <w:widowControl w:val="on"/>
        <w:pBdr/>
        <w:spacing w:before="240" w:after="240" w:line="240" w:lineRule="auto"/>
        <w:ind w:left="0" w:right="0"/>
        <w:jc w:val="left"/>
      </w:pPr>
      <w:r>
        <w:rPr>
          <w:color w:val="000000"/>
          <w:sz w:val="24"/>
          <w:szCs w:val="24"/>
        </w:rPr>
        <w:t xml:space="preserve">Is solitude more favorable to mental and moral improvement than society? </w:t>
      </w:r>
      <w:r>
        <w:rPr>
          <w:color w:val="000000"/>
          <w:sz w:val="24"/>
          <w:szCs w:val="24"/>
        </w:rPr>
        <w:br/>
        <w:t xml:space="preserve">Matson, p. 534:  Briefs and references.</w:t>
      </w:r>
    </w:p>
    <w:p>
      <w:pPr>
        <w:widowControl w:val="on"/>
        <w:pBdr/>
        <w:spacing w:before="240" w:after="240" w:line="240" w:lineRule="auto"/>
        <w:ind w:left="0" w:right="0"/>
        <w:jc w:val="left"/>
      </w:pPr>
      <w:r>
        <w:rPr>
          <w:color w:val="000000"/>
          <w:sz w:val="24"/>
          <w:szCs w:val="24"/>
        </w:rPr>
        <w:t xml:space="preserve">=Sophists.=</w:t>
      </w:r>
    </w:p>
    <w:p>
      <w:pPr>
        <w:widowControl w:val="on"/>
        <w:pBdr/>
        <w:spacing w:before="240" w:after="240" w:line="240" w:lineRule="auto"/>
        <w:ind w:left="0" w:right="0"/>
        <w:jc w:val="left"/>
      </w:pPr>
      <w:r>
        <w:rPr>
          <w:color w:val="000000"/>
          <w:sz w:val="24"/>
          <w:szCs w:val="24"/>
        </w:rPr>
        <w:t xml:space="preserve">Have the Greek sophists been unduly depreciated?  Are the opinions and practices of the Greek sophists incapable of vindication?  Matson, p. 421:  Briefs and references.</w:t>
      </w:r>
    </w:p>
    <w:p>
      <w:pPr>
        <w:widowControl w:val="on"/>
        <w:pBdr/>
        <w:spacing w:before="240" w:after="240" w:line="240" w:lineRule="auto"/>
        <w:ind w:left="0" w:right="0"/>
        <w:jc w:val="left"/>
      </w:pPr>
      <w:r>
        <w:rPr>
          <w:color w:val="000000"/>
          <w:sz w:val="24"/>
          <w:szCs w:val="24"/>
        </w:rPr>
        <w:t xml:space="preserve">=South Africa.=</w:t>
      </w:r>
    </w:p>
    <w:p>
      <w:pPr>
        <w:widowControl w:val="on"/>
        <w:pBdr/>
        <w:spacing w:before="240" w:after="240" w:line="240" w:lineRule="auto"/>
        <w:ind w:left="0" w:right="0"/>
        <w:jc w:val="left"/>
      </w:pPr>
      <w:r>
        <w:rPr>
          <w:color w:val="000000"/>
          <w:sz w:val="24"/>
          <w:szCs w:val="24"/>
        </w:rPr>
        <w:t xml:space="preserve">Should natives be compelled to work?  Askew, 1906, p. 199:  Briefs and references.</w:t>
      </w:r>
    </w:p>
    <w:p>
      <w:pPr>
        <w:widowControl w:val="on"/>
        <w:pBdr/>
        <w:spacing w:before="240" w:after="240" w:line="240" w:lineRule="auto"/>
        <w:ind w:left="0" w:right="0"/>
        <w:jc w:val="left"/>
      </w:pPr>
      <w:r>
        <w:rPr>
          <w:color w:val="000000"/>
          <w:sz w:val="24"/>
          <w:szCs w:val="24"/>
        </w:rPr>
        <w:t xml:space="preserve">=Southern states.= </w:t>
      </w:r>
      <w:r>
        <w:rPr>
          <w:i/>
          <w:color w:val="000000"/>
          <w:sz w:val="24"/>
          <w:szCs w:val="24"/>
        </w:rPr>
        <w:t xml:space="preserve">See</w:t>
      </w:r>
      <w:r>
        <w:rPr>
          <w:color w:val="000000"/>
          <w:sz w:val="24"/>
          <w:szCs w:val="24"/>
        </w:rPr>
        <w:t xml:space="preserve"> =Secession.=</w:t>
      </w:r>
    </w:p>
    <w:p>
      <w:pPr>
        <w:widowControl w:val="on"/>
        <w:pBdr/>
        <w:spacing w:before="240" w:after="240" w:line="240" w:lineRule="auto"/>
        <w:ind w:left="0" w:right="0"/>
        <w:jc w:val="left"/>
      </w:pPr>
      <w:r>
        <w:rPr>
          <w:color w:val="000000"/>
          <w:sz w:val="24"/>
          <w:szCs w:val="24"/>
        </w:rPr>
        <w:t xml:space="preserve">=Spelling reform.=</w:t>
      </w:r>
    </w:p>
    <w:p>
      <w:pPr>
        <w:widowControl w:val="on"/>
        <w:pBdr/>
        <w:spacing w:before="240" w:after="240" w:line="240" w:lineRule="auto"/>
        <w:ind w:left="0" w:right="0"/>
        <w:jc w:val="left"/>
      </w:pPr>
      <w:r>
        <w:rPr>
          <w:color w:val="000000"/>
          <w:sz w:val="24"/>
          <w:szCs w:val="24"/>
        </w:rPr>
        <w:t xml:space="preserve">English spelling reform.  Askew, 1906, p. 201:  Briefs and references.</w:t>
      </w:r>
    </w:p>
    <w:p>
      <w:pPr>
        <w:widowControl w:val="on"/>
        <w:pBdr/>
        <w:spacing w:before="240" w:after="240" w:line="240" w:lineRule="auto"/>
        <w:ind w:left="0" w:right="0"/>
        <w:jc w:val="left"/>
      </w:pPr>
      <w:r>
        <w:rPr>
          <w:color w:val="000000"/>
          <w:sz w:val="24"/>
          <w:szCs w:val="24"/>
        </w:rPr>
        <w:t xml:space="preserve">Is the radical change of English orthography to phonetic spelling desirable or practicable?  Matson, p. 264:  Briefs and references.</w:t>
      </w:r>
    </w:p>
    <w:p>
      <w:pPr>
        <w:widowControl w:val="on"/>
        <w:pBdr/>
        <w:spacing w:before="240" w:after="240" w:line="240" w:lineRule="auto"/>
        <w:ind w:left="0" w:right="0"/>
        <w:jc w:val="left"/>
      </w:pPr>
      <w:r>
        <w:rPr>
          <w:color w:val="000000"/>
          <w:sz w:val="24"/>
          <w:szCs w:val="24"/>
        </w:rPr>
        <w:t xml:space="preserve">The simplified forms in the “Three hundred simplified spelling list” printed by the Simplified Spelling Board should be adopted by the people of the United States.  Wisconsin University, no. 280:  References.—­C.  L. of P. Debates:  References.</w:t>
      </w:r>
    </w:p>
    <w:p>
      <w:pPr>
        <w:widowControl w:val="on"/>
        <w:pBdr/>
        <w:spacing w:before="240" w:after="240" w:line="240" w:lineRule="auto"/>
        <w:ind w:left="0" w:right="0"/>
        <w:jc w:val="left"/>
      </w:pPr>
      <w:r>
        <w:rPr>
          <w:color w:val="000000"/>
          <w:sz w:val="24"/>
          <w:szCs w:val="24"/>
        </w:rPr>
        <w:t xml:space="preserve">=Spendthrift and miser.= </w:t>
      </w:r>
      <w:r>
        <w:rPr>
          <w:i/>
          <w:color w:val="000000"/>
          <w:sz w:val="24"/>
          <w:szCs w:val="24"/>
        </w:rPr>
        <w:t xml:space="preserve">See</w:t>
      </w:r>
      <w:r>
        <w:rPr>
          <w:color w:val="000000"/>
          <w:sz w:val="24"/>
          <w:szCs w:val="24"/>
        </w:rPr>
        <w:t xml:space="preserve"> =Miser and spendthrift.=</w:t>
      </w:r>
    </w:p>
    <w:p>
      <w:pPr>
        <w:widowControl w:val="on"/>
        <w:pBdr/>
        <w:spacing w:before="240" w:after="240" w:line="240" w:lineRule="auto"/>
        <w:ind w:left="0" w:right="0"/>
        <w:jc w:val="left"/>
      </w:pPr>
      <w:r>
        <w:rPr>
          <w:color w:val="000000"/>
          <w:sz w:val="24"/>
          <w:szCs w:val="24"/>
        </w:rPr>
        <w:t xml:space="preserve">=Spenser and Chaucer.= </w:t>
      </w:r>
      <w:r>
        <w:rPr>
          <w:i/>
          <w:color w:val="000000"/>
          <w:sz w:val="24"/>
          <w:szCs w:val="24"/>
        </w:rPr>
        <w:t xml:space="preserve">See</w:t>
      </w:r>
      <w:r>
        <w:rPr>
          <w:color w:val="000000"/>
          <w:sz w:val="24"/>
          <w:szCs w:val="24"/>
        </w:rPr>
        <w:t xml:space="preserve"> =Chaucer and Spenser.=</w:t>
      </w:r>
    </w:p>
    <w:p>
      <w:pPr>
        <w:widowControl w:val="on"/>
        <w:pBdr/>
        <w:spacing w:before="240" w:after="240" w:line="240" w:lineRule="auto"/>
        <w:ind w:left="0" w:right="0"/>
        <w:jc w:val="left"/>
      </w:pPr>
      <w:r>
        <w:rPr>
          <w:color w:val="000000"/>
          <w:sz w:val="24"/>
          <w:szCs w:val="24"/>
        </w:rPr>
        <w:t xml:space="preserve">=Sport.=</w:t>
      </w:r>
    </w:p>
    <w:p>
      <w:pPr>
        <w:widowControl w:val="on"/>
        <w:pBdr/>
        <w:spacing w:before="240" w:after="240" w:line="240" w:lineRule="auto"/>
        <w:ind w:left="0" w:right="0"/>
        <w:jc w:val="left"/>
      </w:pPr>
      <w:r>
        <w:rPr>
          <w:color w:val="000000"/>
          <w:sz w:val="24"/>
          <w:szCs w:val="24"/>
        </w:rPr>
        <w:t xml:space="preserve">Askew, 1906, p. 202:  Briefs and references.—­Askew, 1911, p. 220: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Are we too fond of sport?  Gibson, p. 188:  Briefs and references.</w:t>
      </w:r>
    </w:p>
    <w:p>
      <w:pPr>
        <w:widowControl w:val="on"/>
        <w:pBdr/>
        <w:spacing w:before="240" w:after="240" w:line="240" w:lineRule="auto"/>
        <w:ind w:left="0" w:right="0"/>
        <w:jc w:val="left"/>
      </w:pPr>
      <w:r>
        <w:rPr>
          <w:color w:val="000000"/>
          <w:sz w:val="24"/>
          <w:szCs w:val="24"/>
        </w:rPr>
        <w:t xml:space="preserve">Is sporting justifiable?  Rowton, p. 212: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Athletics.—­Foot-ball.</w:t>
      </w:r>
    </w:p>
    <w:p>
      <w:pPr>
        <w:widowControl w:val="on"/>
        <w:pBdr/>
        <w:spacing w:before="240" w:after="240" w:line="240" w:lineRule="auto"/>
        <w:ind w:left="0" w:right="0"/>
        <w:jc w:val="left"/>
      </w:pPr>
      <w:r>
        <w:rPr>
          <w:color w:val="000000"/>
          <w:sz w:val="24"/>
          <w:szCs w:val="24"/>
        </w:rPr>
        <w:t xml:space="preserve">=Spurgeon and Beecher.= </w:t>
      </w:r>
      <w:r>
        <w:rPr>
          <w:i/>
          <w:color w:val="000000"/>
          <w:sz w:val="24"/>
          <w:szCs w:val="24"/>
        </w:rPr>
        <w:t xml:space="preserve">See</w:t>
      </w:r>
      <w:r>
        <w:rPr>
          <w:color w:val="000000"/>
          <w:sz w:val="24"/>
          <w:szCs w:val="24"/>
        </w:rPr>
        <w:t xml:space="preserve"> =Beecher and Spurgeon.=</w:t>
      </w:r>
    </w:p>
    <w:p>
      <w:pPr>
        <w:widowControl w:val="on"/>
        <w:pBdr/>
        <w:spacing w:before="240" w:after="240" w:line="240" w:lineRule="auto"/>
        <w:ind w:left="0" w:right="0"/>
        <w:jc w:val="left"/>
      </w:pPr>
      <w:r>
        <w:rPr>
          <w:color w:val="000000"/>
          <w:sz w:val="24"/>
          <w:szCs w:val="24"/>
        </w:rPr>
        <w:t xml:space="preserve">=Stage.= </w:t>
      </w:r>
      <w:r>
        <w:rPr>
          <w:i/>
          <w:color w:val="000000"/>
          <w:sz w:val="24"/>
          <w:szCs w:val="24"/>
        </w:rPr>
        <w:t xml:space="preserve">See</w:t>
      </w:r>
      <w:r>
        <w:rPr>
          <w:color w:val="000000"/>
          <w:sz w:val="24"/>
          <w:szCs w:val="24"/>
        </w:rPr>
        <w:t xml:space="preserve"> =Theatre.=</w:t>
      </w:r>
    </w:p>
    <w:p>
      <w:pPr>
        <w:widowControl w:val="on"/>
        <w:pBdr/>
        <w:spacing w:before="240" w:after="240" w:line="240" w:lineRule="auto"/>
        <w:ind w:left="0" w:right="0"/>
        <w:jc w:val="left"/>
      </w:pPr>
      <w:r>
        <w:rPr>
          <w:color w:val="000000"/>
          <w:sz w:val="24"/>
          <w:szCs w:val="24"/>
        </w:rPr>
        <w:t xml:space="preserve">=State and church.= </w:t>
      </w:r>
      <w:r>
        <w:rPr>
          <w:i/>
          <w:color w:val="000000"/>
          <w:sz w:val="24"/>
          <w:szCs w:val="24"/>
        </w:rPr>
        <w:t xml:space="preserve">See</w:t>
      </w:r>
      <w:r>
        <w:rPr>
          <w:color w:val="000000"/>
          <w:sz w:val="24"/>
          <w:szCs w:val="24"/>
        </w:rPr>
        <w:t xml:space="preserve"> =Church and state.=</w:t>
      </w:r>
    </w:p>
    <w:p>
      <w:pPr>
        <w:widowControl w:val="on"/>
        <w:pBdr/>
        <w:spacing w:before="240" w:after="240" w:line="240" w:lineRule="auto"/>
        <w:ind w:left="0" w:right="0"/>
        <w:jc w:val="left"/>
      </w:pPr>
      <w:r>
        <w:rPr>
          <w:color w:val="000000"/>
          <w:sz w:val="24"/>
          <w:szCs w:val="24"/>
        </w:rPr>
        <w:t xml:space="preserve">=State and individual.=</w:t>
      </w:r>
    </w:p>
    <w:p>
      <w:pPr>
        <w:widowControl w:val="on"/>
        <w:pBdr/>
        <w:spacing w:before="240" w:after="240" w:line="240" w:lineRule="auto"/>
        <w:ind w:left="0" w:right="0"/>
        <w:jc w:val="left"/>
      </w:pPr>
      <w:r>
        <w:rPr>
          <w:color w:val="000000"/>
          <w:sz w:val="24"/>
          <w:szCs w:val="24"/>
        </w:rPr>
        <w:t xml:space="preserve">The less the state meddles with the individual the better.  Gibson, p. 175:  Briefs and references.</w:t>
      </w:r>
    </w:p>
    <w:p>
      <w:pPr>
        <w:widowControl w:val="on"/>
        <w:pBdr/>
        <w:spacing w:before="240" w:after="240" w:line="240" w:lineRule="auto"/>
        <w:ind w:left="0" w:right="0"/>
        <w:jc w:val="left"/>
      </w:pPr>
      <w:r>
        <w:rPr>
          <w:color w:val="000000"/>
          <w:sz w:val="24"/>
          <w:szCs w:val="24"/>
        </w:rPr>
        <w:t xml:space="preserve">=State intervention and laissez faire.= </w:t>
      </w:r>
      <w:r>
        <w:rPr>
          <w:i/>
          <w:color w:val="000000"/>
          <w:sz w:val="24"/>
          <w:szCs w:val="24"/>
        </w:rPr>
        <w:t xml:space="preserve">See</w:t>
      </w:r>
      <w:r>
        <w:rPr>
          <w:color w:val="000000"/>
          <w:sz w:val="24"/>
          <w:szCs w:val="24"/>
        </w:rPr>
        <w:t xml:space="preserve"> =Laissez faire and state intervention.=</w:t>
      </w:r>
    </w:p>
    <w:p>
      <w:pPr>
        <w:widowControl w:val="on"/>
        <w:pBdr/>
        <w:spacing w:before="240" w:after="240" w:line="240" w:lineRule="auto"/>
        <w:ind w:left="0" w:right="0"/>
        <w:jc w:val="left"/>
      </w:pPr>
      <w:r>
        <w:rPr>
          <w:color w:val="000000"/>
          <w:sz w:val="24"/>
          <w:szCs w:val="24"/>
        </w:rPr>
        <w:t xml:space="preserve">=State ownership.= </w:t>
      </w:r>
      <w:r>
        <w:rPr>
          <w:i/>
          <w:color w:val="000000"/>
          <w:sz w:val="24"/>
          <w:szCs w:val="24"/>
        </w:rPr>
        <w:t xml:space="preserve">See</w:t>
      </w:r>
      <w:r>
        <w:rPr>
          <w:color w:val="000000"/>
          <w:sz w:val="24"/>
          <w:szCs w:val="24"/>
        </w:rPr>
        <w:t xml:space="preserve"> =Government ownership.=</w:t>
      </w:r>
    </w:p>
    <w:p>
      <w:pPr>
        <w:widowControl w:val="on"/>
        <w:pBdr/>
        <w:spacing w:before="240" w:after="240" w:line="240" w:lineRule="auto"/>
        <w:ind w:left="0" w:right="0"/>
        <w:jc w:val="left"/>
      </w:pPr>
      <w:r>
        <w:rPr>
          <w:color w:val="000000"/>
          <w:sz w:val="24"/>
          <w:szCs w:val="24"/>
        </w:rPr>
        <w:t xml:space="preserve">=State rights.= </w:t>
      </w:r>
      <w:r>
        <w:rPr>
          <w:i/>
          <w:color w:val="000000"/>
          <w:sz w:val="24"/>
          <w:szCs w:val="24"/>
        </w:rPr>
        <w:t xml:space="preserve">See</w:t>
      </w:r>
      <w:r>
        <w:rPr>
          <w:color w:val="000000"/>
          <w:sz w:val="24"/>
          <w:szCs w:val="24"/>
        </w:rPr>
        <w:t xml:space="preserve"> =Centralization and state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=Statesman and poet.=</w:t>
      </w:r>
    </w:p>
    <w:p>
      <w:pPr>
        <w:widowControl w:val="on"/>
        <w:pBdr/>
        <w:spacing w:before="240" w:after="240" w:line="240" w:lineRule="auto"/>
        <w:ind w:left="0" w:right="0"/>
        <w:jc w:val="left"/>
      </w:pPr>
      <w:r>
        <w:rPr>
          <w:color w:val="000000"/>
          <w:sz w:val="24"/>
          <w:szCs w:val="24"/>
        </w:rPr>
        <w:t xml:space="preserve">Which is the greater civilizer, the statesman or the poet?  Rowton, p. 215:  References.</w:t>
      </w:r>
    </w:p>
    <w:p>
      <w:pPr>
        <w:widowControl w:val="on"/>
        <w:pBdr/>
        <w:spacing w:before="240" w:after="240" w:line="240" w:lineRule="auto"/>
        <w:ind w:left="0" w:right="0"/>
        <w:jc w:val="left"/>
      </w:pPr>
      <w:r>
        <w:rPr>
          <w:color w:val="000000"/>
          <w:sz w:val="24"/>
          <w:szCs w:val="24"/>
        </w:rPr>
        <w:t xml:space="preserve">=Statesman, warrior, poet.= </w:t>
      </w:r>
      <w:r>
        <w:rPr>
          <w:i/>
          <w:color w:val="000000"/>
          <w:sz w:val="24"/>
          <w:szCs w:val="24"/>
        </w:rPr>
        <w:t xml:space="preserve">See</w:t>
      </w:r>
      <w:r>
        <w:rPr>
          <w:color w:val="000000"/>
          <w:sz w:val="24"/>
          <w:szCs w:val="24"/>
        </w:rPr>
        <w:t xml:space="preserve"> =Warrior, statesman, poet.=</w:t>
      </w:r>
    </w:p>
    <w:p>
      <w:pPr>
        <w:widowControl w:val="on"/>
        <w:pBdr/>
        <w:spacing w:before="240" w:after="240" w:line="240" w:lineRule="auto"/>
        <w:ind w:left="0" w:right="0"/>
        <w:jc w:val="left"/>
      </w:pPr>
      <w:r>
        <w:rPr>
          <w:color w:val="000000"/>
          <w:sz w:val="24"/>
          <w:szCs w:val="24"/>
        </w:rPr>
        <w:t xml:space="preserve">=Steam-engine and printing-press.= </w:t>
      </w:r>
      <w:r>
        <w:rPr>
          <w:i/>
          <w:color w:val="000000"/>
          <w:sz w:val="24"/>
          <w:szCs w:val="24"/>
        </w:rPr>
        <w:t xml:space="preserve">See</w:t>
      </w:r>
      <w:r>
        <w:rPr>
          <w:color w:val="000000"/>
          <w:sz w:val="24"/>
          <w:szCs w:val="24"/>
        </w:rPr>
        <w:t xml:space="preserve"> =Printing-press and steam-engine.=</w:t>
      </w:r>
    </w:p>
    <w:p>
      <w:pPr>
        <w:widowControl w:val="on"/>
        <w:pBdr/>
        <w:spacing w:before="240" w:after="240" w:line="240" w:lineRule="auto"/>
        <w:ind w:left="0" w:right="0"/>
        <w:jc w:val="left"/>
      </w:pPr>
      <w:r>
        <w:rPr>
          <w:color w:val="000000"/>
          <w:sz w:val="24"/>
          <w:szCs w:val="24"/>
        </w:rPr>
        <w:t xml:space="preserve">=Steel.=</w:t>
      </w:r>
    </w:p>
    <w:p>
      <w:pPr>
        <w:widowControl w:val="on"/>
        <w:pBdr/>
        <w:spacing w:before="240" w:after="240" w:line="240" w:lineRule="auto"/>
        <w:ind w:left="0" w:right="0"/>
        <w:jc w:val="left"/>
      </w:pPr>
      <w:r>
        <w:rPr>
          <w:color w:val="000000"/>
          <w:sz w:val="24"/>
          <w:szCs w:val="24"/>
        </w:rPr>
        <w:t xml:space="preserve">Present tariff on trust-made steel articles should be abolished. </w:t>
      </w:r>
      <w:r>
        <w:rPr>
          <w:color w:val="000000"/>
          <w:sz w:val="24"/>
          <w:szCs w:val="24"/>
        </w:rPr>
        <w:br/>
        <w:t xml:space="preserve">Wisconsin University, no. 279:  References.</w:t>
      </w:r>
    </w:p>
    <w:p>
      <w:pPr>
        <w:widowControl w:val="on"/>
        <w:pBdr/>
        <w:spacing w:before="240" w:after="240" w:line="240" w:lineRule="auto"/>
        <w:ind w:left="0" w:right="0"/>
        <w:jc w:val="left"/>
      </w:pPr>
      <w:r>
        <w:rPr>
          <w:color w:val="000000"/>
          <w:sz w:val="24"/>
          <w:szCs w:val="24"/>
        </w:rPr>
        <w:t xml:space="preserve">=Stoicism.=</w:t>
      </w:r>
    </w:p>
    <w:p>
      <w:pPr>
        <w:widowControl w:val="on"/>
        <w:pBdr/>
        <w:spacing w:before="240" w:after="240" w:line="240" w:lineRule="auto"/>
        <w:ind w:left="0" w:right="0"/>
        <w:jc w:val="left"/>
      </w:pPr>
      <w:r>
        <w:rPr>
          <w:color w:val="000000"/>
          <w:sz w:val="24"/>
          <w:szCs w:val="24"/>
        </w:rPr>
        <w:t xml:space="preserve">Has the influence of stoicism been on the whole beneficial?  Did stoicism as modified by its Roman teachers show a real approximation to Christianity?  Matson, p. 431:  Briefs and references.</w:t>
      </w:r>
    </w:p>
    <w:p>
      <w:pPr>
        <w:widowControl w:val="on"/>
        <w:pBdr/>
        <w:spacing w:before="240" w:after="240" w:line="240" w:lineRule="auto"/>
        <w:ind w:left="0" w:right="0"/>
        <w:jc w:val="left"/>
      </w:pPr>
      <w:r>
        <w:rPr>
          <w:color w:val="000000"/>
          <w:sz w:val="24"/>
          <w:szCs w:val="24"/>
        </w:rPr>
        <w:t xml:space="preserve">=Street music, Legislation against.=</w:t>
      </w:r>
    </w:p>
    <w:p>
      <w:pPr>
        <w:widowControl w:val="on"/>
        <w:pBdr/>
        <w:spacing w:before="240" w:after="240" w:line="240" w:lineRule="auto"/>
        <w:ind w:left="0" w:right="0"/>
        <w:jc w:val="left"/>
      </w:pPr>
      <w:r>
        <w:rPr>
          <w:color w:val="000000"/>
          <w:sz w:val="24"/>
          <w:szCs w:val="24"/>
        </w:rPr>
        <w:t xml:space="preserve">Askew, 1906, p. 202:  Briefs.</w:t>
      </w:r>
    </w:p>
    <w:p>
      <w:pPr>
        <w:widowControl w:val="on"/>
        <w:pBdr/>
        <w:spacing w:before="240" w:after="240" w:line="240" w:lineRule="auto"/>
        <w:ind w:left="0" w:right="0"/>
        <w:jc w:val="left"/>
      </w:pPr>
      <w:r>
        <w:rPr>
          <w:color w:val="000000"/>
          <w:sz w:val="24"/>
          <w:szCs w:val="24"/>
        </w:rPr>
        <w:t xml:space="preserve">=Street railways.= Municipal ownership. </w:t>
      </w:r>
      <w:r>
        <w:rPr>
          <w:i/>
          <w:color w:val="000000"/>
          <w:sz w:val="24"/>
          <w:szCs w:val="24"/>
        </w:rPr>
        <w:t xml:space="preserve">See</w:t>
      </w:r>
      <w:r>
        <w:rPr>
          <w:color w:val="000000"/>
          <w:sz w:val="24"/>
          <w:szCs w:val="24"/>
        </w:rPr>
        <w:t xml:space="preserve"> =Municipal ownership.=</w:t>
      </w:r>
    </w:p>
    <w:p>
      <w:pPr>
        <w:widowControl w:val="on"/>
        <w:pBdr/>
        <w:spacing w:before="240" w:after="240" w:line="240" w:lineRule="auto"/>
        <w:ind w:left="0" w:right="0"/>
        <w:jc w:val="left"/>
      </w:pPr>
      <w:r>
        <w:rPr>
          <w:color w:val="000000"/>
          <w:sz w:val="24"/>
          <w:szCs w:val="24"/>
        </w:rPr>
        <w:t xml:space="preserve">=Strikes.=</w:t>
      </w:r>
    </w:p>
    <w:p>
      <w:pPr>
        <w:widowControl w:val="on"/>
        <w:pBdr/>
        <w:spacing w:before="240" w:after="240" w:line="240" w:lineRule="auto"/>
        <w:ind w:left="0" w:right="0"/>
        <w:jc w:val="left"/>
      </w:pPr>
      <w:r>
        <w:rPr>
          <w:color w:val="000000"/>
          <w:sz w:val="24"/>
          <w:szCs w:val="24"/>
        </w:rPr>
        <w:t xml:space="preserve">Are strikes right?  Are strikes a benefit, on the whole, to the laboring class?  Matson, p. 225: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Chicago strike injunctions.</w:t>
      </w:r>
    </w:p>
    <w:p>
      <w:pPr>
        <w:widowControl w:val="on"/>
        <w:pBdr/>
        <w:spacing w:before="240" w:after="240" w:line="240" w:lineRule="auto"/>
        <w:ind w:left="0" w:right="0"/>
        <w:jc w:val="left"/>
      </w:pPr>
      <w:r>
        <w:rPr>
          <w:color w:val="000000"/>
          <w:sz w:val="24"/>
          <w:szCs w:val="24"/>
        </w:rPr>
        <w:t xml:space="preserve">=Student government.=</w:t>
      </w:r>
    </w:p>
    <w:p>
      <w:pPr>
        <w:widowControl w:val="on"/>
        <w:pBdr/>
        <w:spacing w:before="240" w:after="240" w:line="240" w:lineRule="auto"/>
        <w:ind w:left="0" w:right="0"/>
        <w:jc w:val="left"/>
      </w:pPr>
      <w:r>
        <w:rPr>
          <w:color w:val="000000"/>
          <w:sz w:val="24"/>
          <w:szCs w:val="24"/>
        </w:rPr>
        <w:t xml:space="preserve">Is a system of self-government by students in colleges desirable? </w:t>
      </w:r>
      <w:r>
        <w:rPr>
          <w:color w:val="000000"/>
          <w:sz w:val="24"/>
          <w:szCs w:val="24"/>
        </w:rPr>
        <w:br/>
        <w:t xml:space="preserve">Matson, p. 250:  Briefs and references.—­C.  L. of P. Reference lists.</w:t>
      </w:r>
    </w:p>
    <w:p>
      <w:pPr>
        <w:widowControl w:val="on"/>
        <w:pBdr/>
        <w:spacing w:before="240" w:after="240" w:line="240" w:lineRule="auto"/>
        <w:ind w:left="0" w:right="0"/>
        <w:jc w:val="left"/>
      </w:pPr>
      <w:r>
        <w:rPr>
          <w:color w:val="000000"/>
          <w:sz w:val="24"/>
          <w:szCs w:val="24"/>
        </w:rPr>
        <w:t xml:space="preserve">=Success.=</w:t>
      </w:r>
    </w:p>
    <w:p>
      <w:pPr>
        <w:widowControl w:val="on"/>
        <w:pBdr/>
        <w:spacing w:before="240" w:after="240" w:line="240" w:lineRule="auto"/>
        <w:ind w:left="0" w:right="0"/>
        <w:jc w:val="left"/>
      </w:pPr>
      <w:r>
        <w:rPr>
          <w:color w:val="000000"/>
          <w:sz w:val="24"/>
          <w:szCs w:val="24"/>
        </w:rPr>
        <w:t xml:space="preserve">The average young man of to-day has greater opportunities to make life a success financially than his forefathers.  Craig, p. 199:  Speeches.</w:t>
      </w:r>
    </w:p>
    <w:p>
      <w:pPr>
        <w:widowControl w:val="on"/>
        <w:pBdr/>
        <w:spacing w:before="240" w:after="240" w:line="240" w:lineRule="auto"/>
        <w:ind w:left="0" w:right="0"/>
        <w:jc w:val="left"/>
      </w:pPr>
      <w:r>
        <w:rPr>
          <w:color w:val="000000"/>
          <w:sz w:val="24"/>
          <w:szCs w:val="24"/>
        </w:rPr>
        <w:t xml:space="preserve">Is success in life attained more by will than by good fortune?  Matson, p. 535:  Briefs and references.</w:t>
      </w:r>
    </w:p>
    <w:p>
      <w:pPr>
        <w:widowControl w:val="on"/>
        <w:pBdr/>
        <w:spacing w:before="240" w:after="240" w:line="240" w:lineRule="auto"/>
        <w:ind w:left="0" w:right="0"/>
        <w:jc w:val="left"/>
      </w:pPr>
      <w:r>
        <w:rPr>
          <w:color w:val="000000"/>
          <w:sz w:val="24"/>
          <w:szCs w:val="24"/>
        </w:rPr>
        <w:t xml:space="preserve">=Suffrage.=</w:t>
      </w:r>
    </w:p>
    <w:p>
      <w:pPr>
        <w:widowControl w:val="on"/>
        <w:pBdr/>
        <w:spacing w:before="240" w:after="240" w:line="240" w:lineRule="auto"/>
        <w:ind w:left="0" w:right="0"/>
        <w:jc w:val="left"/>
      </w:pPr>
      <w:r>
        <w:rPr>
          <w:color w:val="000000"/>
          <w:sz w:val="24"/>
          <w:szCs w:val="24"/>
        </w:rPr>
        <w:t xml:space="preserve">Adult suffrage.  Askew, 1911, p. 2:  Briefs.</w:t>
      </w:r>
    </w:p>
    <w:p>
      <w:pPr>
        <w:widowControl w:val="on"/>
        <w:pBdr/>
        <w:spacing w:before="240" w:after="240" w:line="240" w:lineRule="auto"/>
        <w:ind w:left="0" w:right="0"/>
        <w:jc w:val="left"/>
      </w:pPr>
      <w:r>
        <w:rPr>
          <w:color w:val="000000"/>
          <w:sz w:val="24"/>
          <w:szCs w:val="24"/>
        </w:rPr>
        <w:t xml:space="preserve">Disfranchisement of illiterate voters.  Askew, 1906, p. 222:  Briefs.</w:t>
      </w:r>
    </w:p>
    <w:p>
      <w:pPr>
        <w:widowControl w:val="on"/>
        <w:pBdr/>
        <w:spacing w:before="240" w:after="240" w:line="240" w:lineRule="auto"/>
        <w:ind w:left="0" w:right="0"/>
        <w:jc w:val="left"/>
      </w:pPr>
      <w:r>
        <w:rPr>
          <w:color w:val="000000"/>
          <w:sz w:val="24"/>
          <w:szCs w:val="24"/>
        </w:rPr>
        <w:t xml:space="preserve">If it were possible, a reasonable property qualification for the exercise of the municipal franchise in the United States would be desirable.  Brookings, p. 11:  Briefs and references.</w:t>
      </w:r>
    </w:p>
    <w:p>
      <w:pPr>
        <w:widowControl w:val="on"/>
        <w:pBdr/>
        <w:spacing w:before="240" w:after="240" w:line="240" w:lineRule="auto"/>
        <w:ind w:left="0" w:right="0"/>
        <w:jc w:val="left"/>
      </w:pPr>
      <w:r>
        <w:rPr>
          <w:color w:val="000000"/>
          <w:sz w:val="24"/>
          <w:szCs w:val="24"/>
        </w:rPr>
        <w:t xml:space="preserve">If it were possible, would a property qualification for the exercise of the municipal franchise be desirable?  Foster, p. 220:  Brief and speech (negative).</w:t>
      </w:r>
    </w:p>
    <w:p>
      <w:pPr>
        <w:widowControl w:val="on"/>
        <w:pBdr/>
        <w:spacing w:before="240" w:after="240" w:line="240" w:lineRule="auto"/>
        <w:ind w:left="0" w:right="0"/>
        <w:jc w:val="left"/>
      </w:pPr>
      <w:r>
        <w:rPr>
          <w:color w:val="000000"/>
          <w:sz w:val="24"/>
          <w:szCs w:val="24"/>
        </w:rPr>
        <w:t xml:space="preserve">Is universal manhood suffrage true in theory and best in practice for a representative government?  Should an educational qualification be made a condition of enjoying the right of suffrage?  Should a property qualification be made a condition of enjoying the right of suffrage?  Is suffrage a natural right or a political privilege?  Matson, p. 145:  Briefs and references.</w:t>
      </w:r>
    </w:p>
    <w:p>
      <w:pPr>
        <w:widowControl w:val="on"/>
        <w:pBdr/>
        <w:spacing w:before="240" w:after="240" w:line="240" w:lineRule="auto"/>
        <w:ind w:left="0" w:right="0"/>
        <w:jc w:val="left"/>
      </w:pPr>
      <w:r>
        <w:rPr>
          <w:color w:val="000000"/>
          <w:sz w:val="24"/>
          <w:szCs w:val="24"/>
        </w:rPr>
        <w:t xml:space="preserve">Manhood suffrage.  Askew, 1906, p. 150:  Briefs.—­Gibson, p. 158:  Briefs.</w:t>
      </w:r>
    </w:p>
    <w:p>
      <w:pPr>
        <w:widowControl w:val="on"/>
        <w:pBdr/>
        <w:spacing w:before="240" w:after="240" w:line="240" w:lineRule="auto"/>
        <w:ind w:left="0" w:right="0"/>
        <w:jc w:val="left"/>
      </w:pPr>
      <w:r>
        <w:rPr>
          <w:color w:val="000000"/>
          <w:sz w:val="24"/>
          <w:szCs w:val="24"/>
        </w:rPr>
        <w:t xml:space="preserve">Suffrage in the United States should be restricted by an educational qualification.  Thomas, p. 200:  Briefs.</w:t>
      </w:r>
    </w:p>
    <w:p>
      <w:pPr>
        <w:widowControl w:val="on"/>
        <w:pBdr/>
        <w:spacing w:before="240" w:after="240" w:line="240" w:lineRule="auto"/>
        <w:ind w:left="0" w:right="0"/>
        <w:jc w:val="left"/>
      </w:pPr>
      <w:r>
        <w:rPr>
          <w:color w:val="000000"/>
          <w:sz w:val="24"/>
          <w:szCs w:val="24"/>
        </w:rPr>
        <w:t xml:space="preserve">Suffrage should be restricted by an educational qualification.  Ringwalt, p. 25:  Briefs and references.</w:t>
      </w:r>
    </w:p>
    <w:p>
      <w:pPr>
        <w:widowControl w:val="on"/>
        <w:pBdr/>
        <w:spacing w:before="240" w:after="240" w:line="240" w:lineRule="auto"/>
        <w:ind w:left="0" w:right="0"/>
        <w:jc w:val="left"/>
      </w:pPr>
      <w:r>
        <w:rPr>
          <w:color w:val="000000"/>
          <w:sz w:val="24"/>
          <w:szCs w:val="24"/>
        </w:rPr>
        <w:t xml:space="preserve">Tennessee should adopt an amendment to her constitution requiring an educational qualification for suffrage.  Pearson, p. 243:  Report of speeches, and references.</w:t>
      </w:r>
    </w:p>
    <w:p>
      <w:pPr>
        <w:widowControl w:val="on"/>
        <w:pBdr/>
        <w:spacing w:before="240" w:after="240" w:line="240" w:lineRule="auto"/>
        <w:ind w:left="0" w:right="0"/>
        <w:jc w:val="left"/>
      </w:pPr>
      <w:r>
        <w:rPr>
          <w:color w:val="000000"/>
          <w:sz w:val="24"/>
          <w:szCs w:val="24"/>
        </w:rPr>
        <w:t xml:space="preserve">There should be a property qualification for the franchise in cities.  Thomas, p. 204:  Briefs.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=Suffrage, Negro.= </w:t>
      </w:r>
      <w:r>
        <w:rPr>
          <w:i/>
          <w:color w:val="000000"/>
          <w:sz w:val="24"/>
          <w:szCs w:val="24"/>
        </w:rPr>
        <w:t xml:space="preserve">See</w:t>
      </w:r>
      <w:r>
        <w:rPr>
          <w:color w:val="000000"/>
          <w:sz w:val="24"/>
          <w:szCs w:val="24"/>
        </w:rPr>
        <w:t xml:space="preserve"> =Negro suffrage.=</w:t>
      </w:r>
    </w:p>
    <w:p>
      <w:pPr>
        <w:widowControl w:val="on"/>
        <w:pBdr/>
        <w:spacing w:before="240" w:after="240" w:line="240" w:lineRule="auto"/>
        <w:ind w:left="0" w:right="0"/>
        <w:jc w:val="left"/>
      </w:pPr>
      <w:r>
        <w:rPr>
          <w:color w:val="000000"/>
          <w:sz w:val="24"/>
          <w:szCs w:val="24"/>
        </w:rPr>
        <w:t xml:space="preserve">=Suffrage, Woman.= </w:t>
      </w:r>
      <w:r>
        <w:rPr>
          <w:i/>
          <w:color w:val="000000"/>
          <w:sz w:val="24"/>
          <w:szCs w:val="24"/>
        </w:rPr>
        <w:t xml:space="preserve">See</w:t>
      </w:r>
      <w:r>
        <w:rPr>
          <w:color w:val="000000"/>
          <w:sz w:val="24"/>
          <w:szCs w:val="24"/>
        </w:rPr>
        <w:t xml:space="preserve"> =Woman suffrage.=</w:t>
      </w:r>
    </w:p>
    <w:p>
      <w:pPr>
        <w:widowControl w:val="on"/>
        <w:pBdr/>
        <w:spacing w:before="240" w:after="240" w:line="240" w:lineRule="auto"/>
        <w:ind w:left="0" w:right="0"/>
        <w:jc w:val="left"/>
      </w:pPr>
      <w:r>
        <w:rPr>
          <w:color w:val="000000"/>
          <w:sz w:val="24"/>
          <w:szCs w:val="24"/>
        </w:rPr>
        <w:t xml:space="preserve">=Sugar.=</w:t>
      </w:r>
    </w:p>
    <w:p>
      <w:pPr>
        <w:widowControl w:val="on"/>
        <w:pBdr/>
        <w:spacing w:before="240" w:after="240" w:line="240" w:lineRule="auto"/>
        <w:ind w:left="0" w:right="0"/>
        <w:jc w:val="left"/>
      </w:pPr>
      <w:r>
        <w:rPr>
          <w:color w:val="000000"/>
          <w:sz w:val="24"/>
          <w:szCs w:val="24"/>
        </w:rPr>
        <w:t xml:space="preserve">Is it good policy for the government of the United States to place a tariff on sugar?  Gibson, p. 266:  Speeches.</w:t>
      </w:r>
    </w:p>
    <w:p>
      <w:pPr>
        <w:widowControl w:val="on"/>
        <w:pBdr/>
        <w:spacing w:before="240" w:after="240" w:line="240" w:lineRule="auto"/>
        <w:ind w:left="0" w:right="0"/>
        <w:jc w:val="left"/>
      </w:pPr>
      <w:r>
        <w:rPr>
          <w:color w:val="000000"/>
          <w:sz w:val="24"/>
          <w:szCs w:val="24"/>
        </w:rPr>
        <w:t xml:space="preserve">Sugar should be admitted free of duty.  Brookings, p. 110:  Briefs and references.</w:t>
      </w:r>
    </w:p>
    <w:p>
      <w:pPr>
        <w:widowControl w:val="on"/>
        <w:pBdr/>
        <w:spacing w:before="240" w:after="240" w:line="240" w:lineRule="auto"/>
        <w:ind w:left="0" w:right="0"/>
        <w:jc w:val="left"/>
      </w:pPr>
      <w:r>
        <w:rPr>
          <w:color w:val="000000"/>
          <w:sz w:val="24"/>
          <w:szCs w:val="24"/>
        </w:rPr>
        <w:t xml:space="preserve">A system of sugar bounties is contrary to good public policy.  Brookings, p. 112: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Brussels sugar convention.</w:t>
      </w:r>
    </w:p>
    <w:p>
      <w:pPr>
        <w:widowControl w:val="on"/>
        <w:pBdr/>
        <w:spacing w:before="240" w:after="240" w:line="240" w:lineRule="auto"/>
        <w:ind w:left="0" w:right="0"/>
        <w:jc w:val="left"/>
      </w:pPr>
      <w:r>
        <w:rPr>
          <w:color w:val="000000"/>
          <w:sz w:val="24"/>
          <w:szCs w:val="24"/>
        </w:rPr>
        <w:t xml:space="preserve">=Suicide.=</w:t>
      </w:r>
    </w:p>
    <w:p>
      <w:pPr>
        <w:widowControl w:val="on"/>
        <w:pBdr/>
        <w:spacing w:before="240" w:after="240" w:line="240" w:lineRule="auto"/>
        <w:ind w:left="0" w:right="0"/>
        <w:jc w:val="left"/>
      </w:pPr>
      <w:r>
        <w:rPr>
          <w:color w:val="000000"/>
          <w:sz w:val="24"/>
          <w:szCs w:val="24"/>
        </w:rPr>
        <w:t xml:space="preserve">Is suicide ever justifiable?  Gibson, p. 197:  Briefs and references.</w:t>
      </w:r>
    </w:p>
    <w:p>
      <w:pPr>
        <w:widowControl w:val="on"/>
        <w:pBdr/>
        <w:spacing w:before="240" w:after="240" w:line="240" w:lineRule="auto"/>
        <w:ind w:left="0" w:right="0"/>
        <w:jc w:val="left"/>
      </w:pPr>
      <w:r>
        <w:rPr>
          <w:color w:val="000000"/>
          <w:sz w:val="24"/>
          <w:szCs w:val="24"/>
        </w:rPr>
        <w:t xml:space="preserve">Is suicide immoral?  Askew, 1906, p. 204:  Briefs and references.—­Askew, 1911, p. 223:  Briefs.</w:t>
      </w:r>
    </w:p>
    <w:p>
      <w:pPr>
        <w:widowControl w:val="on"/>
        <w:pBdr/>
        <w:spacing w:before="240" w:after="240" w:line="240" w:lineRule="auto"/>
        <w:ind w:left="0" w:right="0"/>
        <w:jc w:val="left"/>
      </w:pPr>
      <w:r>
        <w:rPr>
          <w:color w:val="000000"/>
          <w:sz w:val="24"/>
          <w:szCs w:val="24"/>
        </w:rPr>
        <w:t xml:space="preserve">Should there be legal enactments for the prevention of suicide?  Matson, p. 164:  Briefs and references.</w:t>
      </w:r>
    </w:p>
    <w:p>
      <w:pPr>
        <w:widowControl w:val="on"/>
        <w:pBdr/>
        <w:spacing w:before="240" w:after="240" w:line="240" w:lineRule="auto"/>
        <w:ind w:left="0" w:right="0"/>
        <w:jc w:val="left"/>
      </w:pPr>
      <w:r>
        <w:rPr>
          <w:color w:val="000000"/>
          <w:sz w:val="24"/>
          <w:szCs w:val="24"/>
        </w:rPr>
        <w:t xml:space="preserve">=Sunday.=</w:t>
      </w:r>
    </w:p>
    <w:p>
      <w:pPr>
        <w:widowControl w:val="on"/>
        <w:pBdr/>
        <w:spacing w:before="240" w:after="240" w:line="240" w:lineRule="auto"/>
        <w:ind w:left="0" w:right="0"/>
        <w:jc w:val="left"/>
      </w:pPr>
      <w:r>
        <w:rPr>
          <w:color w:val="000000"/>
          <w:sz w:val="24"/>
          <w:szCs w:val="24"/>
        </w:rPr>
        <w:t xml:space="preserve">Is our Sunday being spoiled?  Gibson, p. 200:  Briefs and references.</w:t>
      </w:r>
    </w:p>
    <w:p>
      <w:pPr>
        <w:widowControl w:val="on"/>
        <w:pBdr/>
        <w:spacing w:before="240" w:after="240" w:line="240" w:lineRule="auto"/>
        <w:ind w:left="0" w:right="0"/>
        <w:jc w:val="left"/>
      </w:pPr>
      <w:r>
        <w:rPr>
          <w:color w:val="000000"/>
          <w:sz w:val="24"/>
          <w:szCs w:val="24"/>
        </w:rPr>
        <w:t xml:space="preserve">=Sunday closing of public houses.= </w:t>
      </w:r>
      <w:r>
        <w:rPr>
          <w:i/>
          <w:color w:val="000000"/>
          <w:sz w:val="24"/>
          <w:szCs w:val="24"/>
        </w:rPr>
        <w:t xml:space="preserve">See</w:t>
      </w:r>
      <w:r>
        <w:rPr>
          <w:color w:val="000000"/>
          <w:sz w:val="24"/>
          <w:szCs w:val="24"/>
        </w:rPr>
        <w:t xml:space="preserve"> =Liquor question.=</w:t>
      </w:r>
    </w:p>
    <w:p>
      <w:pPr>
        <w:widowControl w:val="on"/>
        <w:pBdr/>
        <w:spacing w:before="240" w:after="240" w:line="240" w:lineRule="auto"/>
        <w:ind w:left="0" w:right="0"/>
        <w:jc w:val="left"/>
      </w:pPr>
      <w:r>
        <w:rPr>
          <w:color w:val="000000"/>
          <w:sz w:val="24"/>
          <w:szCs w:val="24"/>
        </w:rPr>
        <w:t xml:space="preserve">=Sunday opening of museums.=</w:t>
      </w:r>
    </w:p>
    <w:p>
      <w:pPr>
        <w:widowControl w:val="on"/>
        <w:pBdr/>
        <w:spacing w:before="240" w:after="240" w:line="240" w:lineRule="auto"/>
        <w:ind w:left="0" w:right="0"/>
        <w:jc w:val="left"/>
      </w:pPr>
      <w:r>
        <w:rPr>
          <w:color w:val="000000"/>
          <w:sz w:val="24"/>
          <w:szCs w:val="24"/>
        </w:rPr>
        <w:t xml:space="preserve">Askew, 1906, p. 206:  Briefs and references.</w:t>
      </w:r>
    </w:p>
    <w:p>
      <w:pPr>
        <w:widowControl w:val="on"/>
        <w:pBdr/>
        <w:spacing w:before="240" w:after="240" w:line="240" w:lineRule="auto"/>
        <w:ind w:left="0" w:right="0"/>
        <w:jc w:val="left"/>
      </w:pPr>
      <w:r>
        <w:rPr>
          <w:color w:val="000000"/>
          <w:sz w:val="24"/>
          <w:szCs w:val="24"/>
        </w:rPr>
        <w:t xml:space="preserve">=Sunday-schools.=</w:t>
      </w:r>
    </w:p>
    <w:p>
      <w:pPr>
        <w:widowControl w:val="on"/>
        <w:pBdr/>
        <w:spacing w:before="240" w:after="240" w:line="240" w:lineRule="auto"/>
        <w:ind w:left="0" w:right="0"/>
        <w:jc w:val="left"/>
      </w:pPr>
      <w:r>
        <w:rPr>
          <w:color w:val="000000"/>
          <w:sz w:val="24"/>
          <w:szCs w:val="24"/>
        </w:rPr>
        <w:t xml:space="preserve">Are the results of Sunday schools satisfactory?  Gibson, p. 203:  Briefs and references.</w:t>
      </w:r>
    </w:p>
    <w:p>
      <w:pPr>
        <w:widowControl w:val="on"/>
        <w:pBdr/>
        <w:spacing w:before="240" w:after="240" w:line="240" w:lineRule="auto"/>
        <w:ind w:left="0" w:right="0"/>
        <w:jc w:val="left"/>
      </w:pPr>
      <w:r>
        <w:rPr>
          <w:color w:val="000000"/>
          <w:sz w:val="24"/>
          <w:szCs w:val="24"/>
        </w:rPr>
        <w:t xml:space="preserve">=Superstition and skepticism.= </w:t>
      </w:r>
      <w:r>
        <w:rPr>
          <w:i/>
          <w:color w:val="000000"/>
          <w:sz w:val="24"/>
          <w:szCs w:val="24"/>
        </w:rPr>
        <w:t xml:space="preserve">See</w:t>
      </w:r>
      <w:r>
        <w:rPr>
          <w:color w:val="000000"/>
          <w:sz w:val="24"/>
          <w:szCs w:val="24"/>
        </w:rPr>
        <w:t xml:space="preserve"> =Skepticism and superstition.=</w:t>
      </w:r>
    </w:p>
    <w:p>
      <w:pPr>
        <w:widowControl w:val="on"/>
        <w:pBdr/>
        <w:spacing w:before="240" w:after="240" w:line="240" w:lineRule="auto"/>
        <w:ind w:left="0" w:right="0"/>
        <w:jc w:val="left"/>
      </w:pPr>
      <w:r>
        <w:rPr>
          <w:color w:val="000000"/>
          <w:sz w:val="24"/>
          <w:szCs w:val="24"/>
        </w:rPr>
        <w:t xml:space="preserve">=The sword and the pen.= </w:t>
      </w:r>
      <w:r>
        <w:rPr>
          <w:i/>
          <w:color w:val="000000"/>
          <w:sz w:val="24"/>
          <w:szCs w:val="24"/>
        </w:rPr>
        <w:t xml:space="preserve">See</w:t>
      </w:r>
      <w:r>
        <w:rPr>
          <w:color w:val="000000"/>
          <w:sz w:val="24"/>
          <w:szCs w:val="24"/>
        </w:rPr>
        <w:t xml:space="preserve"> =The pen and the sword.=</w:t>
      </w:r>
    </w:p>
    <w:p>
      <w:pPr>
        <w:widowControl w:val="on"/>
        <w:pBdr/>
        <w:spacing w:before="240" w:after="240" w:line="240" w:lineRule="auto"/>
        <w:ind w:left="0" w:right="0"/>
        <w:jc w:val="left"/>
      </w:pPr>
      <w:r>
        <w:rPr>
          <w:color w:val="000000"/>
          <w:sz w:val="24"/>
          <w:szCs w:val="24"/>
        </w:rPr>
        <w:t xml:space="preserve">=Tacitus and Thucydides.= </w:t>
      </w:r>
      <w:r>
        <w:rPr>
          <w:i/>
          <w:color w:val="000000"/>
          <w:sz w:val="24"/>
          <w:szCs w:val="24"/>
        </w:rPr>
        <w:t xml:space="preserve">See</w:t>
      </w:r>
      <w:r>
        <w:rPr>
          <w:color w:val="000000"/>
          <w:sz w:val="24"/>
          <w:szCs w:val="24"/>
        </w:rPr>
        <w:t xml:space="preserve"> =Thucydides and Tacitus.=</w:t>
      </w:r>
    </w:p>
    <w:p>
      <w:pPr>
        <w:widowControl w:val="on"/>
        <w:pBdr/>
        <w:spacing w:before="240" w:after="240" w:line="240" w:lineRule="auto"/>
        <w:ind w:left="0" w:right="0"/>
        <w:jc w:val="left"/>
      </w:pPr>
      <w:r>
        <w:rPr>
          <w:color w:val="000000"/>
          <w:sz w:val="24"/>
          <w:szCs w:val="24"/>
        </w:rPr>
        <w:t xml:space="preserve">=Tainted money.=</w:t>
      </w:r>
    </w:p>
    <w:p>
      <w:pPr>
        <w:widowControl w:val="on"/>
        <w:pBdr/>
        <w:spacing w:before="240" w:after="240" w:line="240" w:lineRule="auto"/>
        <w:ind w:left="0" w:right="0"/>
        <w:jc w:val="left"/>
      </w:pPr>
      <w:r>
        <w:rPr>
          <w:color w:val="000000"/>
          <w:sz w:val="24"/>
          <w:szCs w:val="24"/>
        </w:rPr>
        <w:t xml:space="preserve">Money acquired by doubtful means should not be used for philanthropic purposes.  C. L. of P. Reference lists.</w:t>
      </w:r>
    </w:p>
    <w:p>
      <w:pPr>
        <w:widowControl w:val="on"/>
        <w:pBdr/>
        <w:spacing w:before="240" w:after="240" w:line="240" w:lineRule="auto"/>
        <w:ind w:left="0" w:right="0"/>
        <w:jc w:val="left"/>
      </w:pPr>
      <w:r>
        <w:rPr>
          <w:color w:val="000000"/>
          <w:sz w:val="24"/>
          <w:szCs w:val="24"/>
        </w:rPr>
        <w:t xml:space="preserve">=Taming of the shrew.=</w:t>
      </w:r>
    </w:p>
    <w:p>
      <w:pPr>
        <w:widowControl w:val="on"/>
        <w:pBdr/>
        <w:spacing w:before="240" w:after="240" w:line="240" w:lineRule="auto"/>
        <w:ind w:left="0" w:right="0"/>
        <w:jc w:val="left"/>
      </w:pPr>
      <w:r>
        <w:rPr>
          <w:color w:val="000000"/>
          <w:sz w:val="24"/>
          <w:szCs w:val="24"/>
        </w:rPr>
        <w:t xml:space="preserve">Did Petruchio adopt the best method of taming a shrew?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=Tariff.= </w:t>
      </w:r>
      <w:r>
        <w:rPr>
          <w:i/>
          <w:color w:val="000000"/>
          <w:sz w:val="24"/>
          <w:szCs w:val="24"/>
        </w:rPr>
        <w:t xml:space="preserve">See</w:t>
      </w:r>
      <w:r>
        <w:rPr>
          <w:color w:val="000000"/>
          <w:sz w:val="24"/>
          <w:szCs w:val="24"/>
        </w:rPr>
        <w:t xml:space="preserve"> =Protection and free trade.=</w:t>
      </w:r>
    </w:p>
    <w:p>
      <w:pPr>
        <w:widowControl w:val="on"/>
        <w:pBdr/>
        <w:spacing w:before="240" w:after="240" w:line="240" w:lineRule="auto"/>
        <w:ind w:left="0" w:right="0"/>
        <w:jc w:val="left"/>
      </w:pPr>
      <w:r>
        <w:rPr>
          <w:color w:val="000000"/>
          <w:sz w:val="24"/>
          <w:szCs w:val="24"/>
        </w:rPr>
        <w:t xml:space="preserve">=Taste= (aesthetics).</w:t>
      </w:r>
    </w:p>
    <w:p>
      <w:pPr>
        <w:widowControl w:val="on"/>
        <w:pBdr/>
        <w:spacing w:before="240" w:after="240" w:line="240" w:lineRule="auto"/>
        <w:ind w:left="0" w:right="0"/>
        <w:jc w:val="left"/>
      </w:pPr>
      <w:r>
        <w:rPr>
          <w:color w:val="000000"/>
          <w:sz w:val="24"/>
          <w:szCs w:val="24"/>
        </w:rPr>
        <w:t xml:space="preserve">Is there any standard of taste?  Rowton, p. 219:  References.</w:t>
      </w:r>
    </w:p>
    <w:p>
      <w:pPr>
        <w:widowControl w:val="on"/>
        <w:pBdr/>
        <w:spacing w:before="240" w:after="240" w:line="240" w:lineRule="auto"/>
        <w:ind w:left="0" w:right="0"/>
        <w:jc w:val="left"/>
      </w:pPr>
      <w:r>
        <w:rPr>
          <w:color w:val="000000"/>
          <w:sz w:val="24"/>
          <w:szCs w:val="24"/>
        </w:rPr>
        <w:t xml:space="preserve">=Taxation.=</w:t>
      </w:r>
    </w:p>
    <w:p>
      <w:pPr>
        <w:widowControl w:val="on"/>
        <w:pBdr/>
        <w:spacing w:before="240" w:after="240" w:line="240" w:lineRule="auto"/>
        <w:ind w:left="0" w:right="0"/>
        <w:jc w:val="left"/>
      </w:pPr>
      <w:r>
        <w:rPr>
          <w:color w:val="000000"/>
          <w:sz w:val="24"/>
          <w:szCs w:val="24"/>
        </w:rPr>
        <w:t xml:space="preserve">Abolition of indirect taxation.  Askew, 1906, p. 206:  Briefs and references.—­Askew, 1911, p. 241:  Briefs.</w:t>
      </w:r>
    </w:p>
    <w:p>
      <w:pPr>
        <w:widowControl w:val="on"/>
        <w:pBdr/>
        <w:spacing w:before="240" w:after="240" w:line="240" w:lineRule="auto"/>
        <w:ind w:left="0" w:right="0"/>
        <w:jc w:val="left"/>
      </w:pPr>
      <w:r>
        <w:rPr>
          <w:color w:val="000000"/>
          <w:sz w:val="24"/>
          <w:szCs w:val="24"/>
        </w:rPr>
        <w:t xml:space="preserve">Our present system of taxation is the best that can be devised.  Craig, p. 250:  Speeches.</w:t>
      </w:r>
    </w:p>
    <w:p>
      <w:pPr>
        <w:widowControl w:val="on"/>
        <w:pBdr/>
        <w:spacing w:before="240" w:after="240" w:line="240" w:lineRule="auto"/>
        <w:ind w:left="0" w:right="0"/>
        <w:jc w:val="left"/>
      </w:pPr>
      <w:r>
        <w:rPr>
          <w:color w:val="000000"/>
          <w:sz w:val="24"/>
          <w:szCs w:val="24"/>
        </w:rPr>
        <w:t xml:space="preserve">Rates; their division between owner and occupier.  Askew, 1906, p. 191: </w:t>
      </w:r>
      <w:r>
        <w:rPr>
          <w:color w:val="000000"/>
          <w:sz w:val="24"/>
          <w:szCs w:val="24"/>
        </w:rPr>
        <w:br/>
        <w:t xml:space="preserve">Briefs and references.—­Askew, 1911, p. 198:  Briefs.</w:t>
      </w:r>
    </w:p>
    <w:p>
      <w:pPr>
        <w:widowControl w:val="on"/>
        <w:pBdr/>
        <w:spacing w:before="240" w:after="240" w:line="240" w:lineRule="auto"/>
        <w:ind w:left="0" w:right="0"/>
        <w:jc w:val="left"/>
      </w:pPr>
      <w:r>
        <w:rPr>
          <w:color w:val="000000"/>
          <w:sz w:val="24"/>
          <w:szCs w:val="24"/>
        </w:rPr>
        <w:t xml:space="preserve">Special assessment of land and buildings values.  Askew, 1906, p. 201: </w:t>
      </w:r>
      <w:r>
        <w:rPr>
          <w:color w:val="000000"/>
          <w:sz w:val="24"/>
          <w:szCs w:val="24"/>
        </w:rPr>
        <w:br/>
        <w:t xml:space="preserve">Briefs and references.—­Askew, 1911, p. 17:  Briefs.</w:t>
      </w:r>
    </w:p>
    <w:p>
      <w:pPr>
        <w:widowControl w:val="on"/>
        <w:pBdr/>
        <w:spacing w:before="240" w:after="240" w:line="240" w:lineRule="auto"/>
        <w:ind w:left="0" w:right="0"/>
        <w:jc w:val="left"/>
      </w:pPr>
      <w:r>
        <w:rPr>
          <w:color w:val="000000"/>
          <w:sz w:val="24"/>
          <w:szCs w:val="24"/>
        </w:rPr>
        <w:t xml:space="preserve">Undeveloped land tax.  Askew, 1911, p. 245:  Briefs.</w:t>
      </w:r>
    </w:p>
    <w:p>
      <w:pPr>
        <w:widowControl w:val="on"/>
        <w:pBdr/>
        <w:spacing w:before="240" w:after="240" w:line="240" w:lineRule="auto"/>
        <w:ind w:left="0" w:right="0"/>
        <w:jc w:val="left"/>
      </w:pPr>
      <w:r>
        <w:rPr>
          <w:color w:val="000000"/>
          <w:sz w:val="24"/>
          <w:szCs w:val="24"/>
        </w:rPr>
        <w:t xml:space="preserve">Voluntary taxation.  Askew, 1906, p. 207: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Bachelors.—­Church property.  Taxation.—­Income tax.—­Inheritance tax.—­Single tax.</w:t>
      </w:r>
    </w:p>
    <w:p>
      <w:pPr>
        <w:widowControl w:val="on"/>
        <w:pBdr/>
        <w:spacing w:before="240" w:after="240" w:line="240" w:lineRule="auto"/>
        <w:ind w:left="0" w:right="0"/>
        <w:jc w:val="left"/>
      </w:pPr>
      <w:r>
        <w:rPr>
          <w:color w:val="000000"/>
          <w:sz w:val="24"/>
          <w:szCs w:val="24"/>
        </w:rPr>
        <w:t xml:space="preserve">=Telegraph.= Government ownership. </w:t>
      </w:r>
      <w:r>
        <w:rPr>
          <w:i/>
          <w:color w:val="000000"/>
          <w:sz w:val="24"/>
          <w:szCs w:val="24"/>
        </w:rPr>
        <w:t xml:space="preserve">See</w:t>
      </w:r>
      <w:r>
        <w:rPr>
          <w:color w:val="000000"/>
          <w:sz w:val="24"/>
          <w:szCs w:val="24"/>
        </w:rPr>
        <w:t xml:space="preserve"> =Government ownership.= Telegraphs, telephones.</w:t>
      </w:r>
    </w:p>
    <w:p>
      <w:pPr>
        <w:widowControl w:val="on"/>
        <w:pBdr/>
        <w:spacing w:before="240" w:after="240" w:line="240" w:lineRule="auto"/>
        <w:ind w:left="0" w:right="0"/>
        <w:jc w:val="left"/>
      </w:pPr>
      <w:r>
        <w:rPr>
          <w:color w:val="000000"/>
          <w:sz w:val="24"/>
          <w:szCs w:val="24"/>
        </w:rPr>
        <w:t xml:space="preserve">=Telegraph and telephone.=</w:t>
      </w:r>
    </w:p>
    <w:p>
      <w:pPr>
        <w:widowControl w:val="on"/>
        <w:pBdr/>
        <w:spacing w:before="240" w:after="240" w:line="240" w:lineRule="auto"/>
        <w:ind w:left="0" w:right="0"/>
        <w:jc w:val="left"/>
      </w:pPr>
      <w:r>
        <w:rPr>
          <w:color w:val="000000"/>
          <w:sz w:val="24"/>
          <w:szCs w:val="24"/>
        </w:rPr>
        <w:t xml:space="preserve">Is the telegraph more useful than the telephone?  Matson, p. 415:  Briefs and references.</w:t>
      </w:r>
    </w:p>
    <w:p>
      <w:pPr>
        <w:widowControl w:val="on"/>
        <w:pBdr/>
        <w:spacing w:before="240" w:after="240" w:line="240" w:lineRule="auto"/>
        <w:ind w:left="0" w:right="0"/>
        <w:jc w:val="left"/>
      </w:pPr>
      <w:r>
        <w:rPr>
          <w:color w:val="000000"/>
          <w:sz w:val="24"/>
          <w:szCs w:val="24"/>
        </w:rPr>
        <w:t xml:space="preserve">=Telephone.= Government ownership. </w:t>
      </w:r>
      <w:r>
        <w:rPr>
          <w:i/>
          <w:color w:val="000000"/>
          <w:sz w:val="24"/>
          <w:szCs w:val="24"/>
        </w:rPr>
        <w:t xml:space="preserve">See</w:t>
      </w:r>
      <w:r>
        <w:rPr>
          <w:color w:val="000000"/>
          <w:sz w:val="24"/>
          <w:szCs w:val="24"/>
        </w:rPr>
        <w:t xml:space="preserve"> =Government ownership.= Telegraphs, telephones.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=Telephone and telegraph.= </w:t>
      </w:r>
      <w:r>
        <w:rPr>
          <w:i/>
          <w:color w:val="000000"/>
          <w:sz w:val="24"/>
          <w:szCs w:val="24"/>
        </w:rPr>
        <w:t xml:space="preserve">See</w:t>
      </w:r>
      <w:r>
        <w:rPr>
          <w:color w:val="000000"/>
          <w:sz w:val="24"/>
          <w:szCs w:val="24"/>
        </w:rPr>
        <w:t xml:space="preserve"> =Telegraph and telephone.=</w:t>
      </w:r>
    </w:p>
    <w:p>
      <w:pPr>
        <w:widowControl w:val="on"/>
        <w:pBdr/>
        <w:spacing w:before="240" w:after="240" w:line="240" w:lineRule="auto"/>
        <w:ind w:left="0" w:right="0"/>
        <w:jc w:val="left"/>
      </w:pPr>
      <w:r>
        <w:rPr>
          <w:color w:val="000000"/>
          <w:sz w:val="24"/>
          <w:szCs w:val="24"/>
        </w:rPr>
        <w:t xml:space="preserve">=Telescope and microscope.=</w:t>
      </w:r>
    </w:p>
    <w:p>
      <w:pPr>
        <w:widowControl w:val="on"/>
        <w:pBdr/>
        <w:spacing w:before="240" w:after="240" w:line="240" w:lineRule="auto"/>
        <w:ind w:left="0" w:right="0"/>
        <w:jc w:val="left"/>
      </w:pPr>
      <w:r>
        <w:rPr>
          <w:color w:val="000000"/>
          <w:sz w:val="24"/>
          <w:szCs w:val="24"/>
        </w:rPr>
        <w:t xml:space="preserve">Are the revelations of the telescope more wonderful than the revelations of the microscope?  Matson, p. 414:  Briefs and references.</w:t>
      </w:r>
    </w:p>
    <w:p>
      <w:pPr>
        <w:widowControl w:val="on"/>
        <w:pBdr/>
        <w:spacing w:before="240" w:after="240" w:line="240" w:lineRule="auto"/>
        <w:ind w:left="0" w:right="0"/>
        <w:jc w:val="left"/>
      </w:pPr>
      <w:r>
        <w:rPr>
          <w:color w:val="000000"/>
          <w:sz w:val="24"/>
          <w:szCs w:val="24"/>
        </w:rPr>
        <w:t xml:space="preserve">=Temperance.= </w:t>
      </w:r>
      <w:r>
        <w:rPr>
          <w:i/>
          <w:color w:val="000000"/>
          <w:sz w:val="24"/>
          <w:szCs w:val="24"/>
        </w:rPr>
        <w:t xml:space="preserve">See</w:t>
      </w:r>
      <w:r>
        <w:rPr>
          <w:color w:val="000000"/>
          <w:sz w:val="24"/>
          <w:szCs w:val="24"/>
        </w:rPr>
        <w:t xml:space="preserve"> =Drink and opium.—­Liquor question.=</w:t>
      </w:r>
    </w:p>
    <w:p>
      <w:pPr>
        <w:widowControl w:val="on"/>
        <w:pBdr/>
        <w:spacing w:before="240" w:after="240" w:line="240" w:lineRule="auto"/>
        <w:ind w:left="0" w:right="0"/>
        <w:jc w:val="left"/>
      </w:pPr>
      <w:r>
        <w:rPr>
          <w:color w:val="000000"/>
          <w:sz w:val="24"/>
          <w:szCs w:val="24"/>
        </w:rPr>
        <w:t xml:space="preserve">=Tennyson and Browning.= </w:t>
      </w:r>
      <w:r>
        <w:rPr>
          <w:i/>
          <w:color w:val="000000"/>
          <w:sz w:val="24"/>
          <w:szCs w:val="24"/>
        </w:rPr>
        <w:t xml:space="preserve">See</w:t>
      </w:r>
      <w:r>
        <w:rPr>
          <w:color w:val="000000"/>
          <w:sz w:val="24"/>
          <w:szCs w:val="24"/>
        </w:rPr>
        <w:t xml:space="preserve"> =Browning and Tennyson.=</w:t>
      </w:r>
    </w:p>
    <w:p>
      <w:pPr>
        <w:widowControl w:val="on"/>
        <w:pBdr/>
        <w:spacing w:before="240" w:after="240" w:line="240" w:lineRule="auto"/>
        <w:ind w:left="0" w:right="0"/>
        <w:jc w:val="left"/>
      </w:pPr>
      <w:r>
        <w:rPr>
          <w:color w:val="000000"/>
          <w:sz w:val="24"/>
          <w:szCs w:val="24"/>
        </w:rPr>
        <w:t xml:space="preserve">=Territorial expansion= (United States). </w:t>
      </w:r>
      <w:r>
        <w:rPr>
          <w:i/>
          <w:color w:val="000000"/>
          <w:sz w:val="24"/>
          <w:szCs w:val="24"/>
        </w:rPr>
        <w:t xml:space="preserve">See</w:t>
      </w:r>
      <w:r>
        <w:rPr>
          <w:color w:val="000000"/>
          <w:sz w:val="24"/>
          <w:szCs w:val="24"/>
        </w:rPr>
        <w:t xml:space="preserve"> =Imperialism= (United States).</w:t>
      </w:r>
    </w:p>
    <w:p>
      <w:pPr>
        <w:widowControl w:val="on"/>
        <w:pBdr/>
        <w:spacing w:before="240" w:after="240" w:line="240" w:lineRule="auto"/>
        <w:ind w:left="0" w:right="0"/>
        <w:jc w:val="left"/>
      </w:pPr>
      <w:r>
        <w:rPr>
          <w:color w:val="000000"/>
          <w:sz w:val="24"/>
          <w:szCs w:val="24"/>
        </w:rPr>
        <w:t xml:space="preserve">=Text-books.=</w:t>
      </w:r>
    </w:p>
    <w:p>
      <w:pPr>
        <w:widowControl w:val="on"/>
        <w:pBdr/>
        <w:spacing w:before="240" w:after="240" w:line="240" w:lineRule="auto"/>
        <w:ind w:left="0" w:right="0"/>
        <w:jc w:val="left"/>
      </w:pPr>
      <w:r>
        <w:rPr>
          <w:color w:val="000000"/>
          <w:sz w:val="24"/>
          <w:szCs w:val="24"/>
        </w:rPr>
        <w:t xml:space="preserve">The city should furnish free text-books to high-school students.  C. L. of P. Reference lists.</w:t>
      </w:r>
    </w:p>
    <w:p>
      <w:pPr>
        <w:widowControl w:val="on"/>
        <w:pBdr/>
        <w:spacing w:before="240" w:after="240" w:line="240" w:lineRule="auto"/>
        <w:ind w:left="0" w:right="0"/>
        <w:jc w:val="left"/>
      </w:pPr>
      <w:r>
        <w:rPr>
          <w:color w:val="000000"/>
          <w:sz w:val="24"/>
          <w:szCs w:val="24"/>
        </w:rPr>
        <w:t xml:space="preserve">The free text-book system should be adopted.  Wisconsin University, no. 387:  Arguments and references.</w:t>
      </w:r>
    </w:p>
    <w:p>
      <w:pPr>
        <w:widowControl w:val="on"/>
        <w:pBdr/>
        <w:spacing w:before="240" w:after="240" w:line="240" w:lineRule="auto"/>
        <w:ind w:left="0" w:right="0"/>
        <w:jc w:val="left"/>
      </w:pPr>
      <w:r>
        <w:rPr>
          <w:color w:val="000000"/>
          <w:sz w:val="24"/>
          <w:szCs w:val="24"/>
        </w:rPr>
        <w:t xml:space="preserve">=Thackeray and Dickens.=</w:t>
      </w:r>
    </w:p>
    <w:p>
      <w:pPr>
        <w:widowControl w:val="on"/>
        <w:pBdr/>
        <w:spacing w:before="240" w:after="240" w:line="240" w:lineRule="auto"/>
        <w:ind w:left="0" w:right="0"/>
        <w:jc w:val="left"/>
      </w:pPr>
      <w:r>
        <w:rPr>
          <w:color w:val="000000"/>
          <w:sz w:val="24"/>
          <w:szCs w:val="24"/>
        </w:rPr>
        <w:t xml:space="preserve">Is Thackeray a greater novelist than Dickens?  Matson, p. 331:  Briefs and references.—­C.  L. of P. Reference lists.</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Has the stage a moral tendency?  Rowton, p. 85:  Speeches and references.</w:t>
      </w:r>
    </w:p>
    <w:p>
      <w:pPr>
        <w:widowControl w:val="on"/>
        <w:pBdr/>
        <w:spacing w:before="240" w:after="240" w:line="240" w:lineRule="auto"/>
        <w:ind w:left="0" w:right="0"/>
        <w:jc w:val="left"/>
      </w:pPr>
      <w:r>
        <w:rPr>
          <w:color w:val="000000"/>
          <w:sz w:val="24"/>
          <w:szCs w:val="24"/>
        </w:rPr>
        <w:t xml:space="preserve">Is the theatre in its character and influence, as shown in the past and the present, more evil than good?  Can the theatre be reformed?  Should Christians never attend the theatre?  Matson, p. 464:  Briefs and references.</w:t>
      </w:r>
    </w:p>
    <w:p>
      <w:pPr>
        <w:widowControl w:val="on"/>
        <w:pBdr/>
        <w:spacing w:before="240" w:after="240" w:line="240" w:lineRule="auto"/>
        <w:ind w:left="0" w:right="0"/>
        <w:jc w:val="left"/>
      </w:pPr>
      <w:r>
        <w:rPr>
          <w:color w:val="000000"/>
          <w:sz w:val="24"/>
          <w:szCs w:val="24"/>
        </w:rPr>
        <w:t xml:space="preserve">Ought Christians to attend the theatre?  Gibson, p. 206: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Censorship of the stage.—­Drama.</w:t>
      </w:r>
    </w:p>
    <w:p>
      <w:pPr>
        <w:widowControl w:val="on"/>
        <w:pBdr/>
        <w:spacing w:before="240" w:after="240" w:line="240" w:lineRule="auto"/>
        <w:ind w:left="0" w:right="0"/>
        <w:jc w:val="left"/>
      </w:pPr>
      <w:r>
        <w:rPr>
          <w:color w:val="000000"/>
          <w:sz w:val="24"/>
          <w:szCs w:val="24"/>
        </w:rPr>
        <w:t xml:space="preserve">=Theatre, National.=</w:t>
      </w:r>
    </w:p>
    <w:p>
      <w:pPr>
        <w:widowControl w:val="on"/>
        <w:pBdr/>
        <w:spacing w:before="240" w:after="240" w:line="240" w:lineRule="auto"/>
        <w:ind w:left="0" w:right="0"/>
        <w:jc w:val="left"/>
      </w:pPr>
      <w:r>
        <w:rPr>
          <w:color w:val="000000"/>
          <w:sz w:val="24"/>
          <w:szCs w:val="24"/>
        </w:rPr>
        <w:t xml:space="preserve">Askew, 1906, p. 207:  Briefs and references.—­Askew, 1911, p. 242: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=Thomas a Kempis and Bunyan.= </w:t>
      </w:r>
      <w:r>
        <w:rPr>
          <w:i/>
          <w:color w:val="000000"/>
          <w:sz w:val="24"/>
          <w:szCs w:val="24"/>
        </w:rPr>
        <w:t xml:space="preserve">See</w:t>
      </w:r>
      <w:r>
        <w:rPr>
          <w:color w:val="000000"/>
          <w:sz w:val="24"/>
          <w:szCs w:val="24"/>
        </w:rPr>
        <w:t xml:space="preserve"> =Bunyan and Thomas a Kempis.=</w:t>
      </w:r>
    </w:p>
    <w:p>
      <w:pPr>
        <w:widowControl w:val="on"/>
        <w:pBdr/>
        <w:spacing w:before="240" w:after="240" w:line="240" w:lineRule="auto"/>
        <w:ind w:left="0" w:right="0"/>
        <w:jc w:val="left"/>
      </w:pPr>
      <w:r>
        <w:rPr>
          <w:color w:val="000000"/>
          <w:sz w:val="24"/>
          <w:szCs w:val="24"/>
        </w:rPr>
        <w:t xml:space="preserve">=Thought and language.=</w:t>
      </w:r>
    </w:p>
    <w:p>
      <w:pPr>
        <w:widowControl w:val="on"/>
        <w:pBdr/>
        <w:spacing w:before="240" w:after="240" w:line="240" w:lineRule="auto"/>
        <w:ind w:left="0" w:right="0"/>
        <w:jc w:val="left"/>
      </w:pPr>
      <w:r>
        <w:rPr>
          <w:color w:val="000000"/>
          <w:sz w:val="24"/>
          <w:szCs w:val="24"/>
        </w:rPr>
        <w:t xml:space="preserve">Is thought possible without language?  Is language identical with thought?  Matson, p. 447:  Briefs and references.</w:t>
      </w:r>
    </w:p>
    <w:p>
      <w:pPr>
        <w:widowControl w:val="on"/>
        <w:pBdr/>
        <w:spacing w:before="240" w:after="240" w:line="240" w:lineRule="auto"/>
        <w:ind w:left="0" w:right="0"/>
        <w:jc w:val="left"/>
      </w:pPr>
      <w:r>
        <w:rPr>
          <w:color w:val="000000"/>
          <w:sz w:val="24"/>
          <w:szCs w:val="24"/>
        </w:rPr>
        <w:t xml:space="preserve">=Thucydides and Tacitus.=</w:t>
      </w:r>
    </w:p>
    <w:p>
      <w:pPr>
        <w:widowControl w:val="on"/>
        <w:pBdr/>
        <w:spacing w:before="240" w:after="240" w:line="240" w:lineRule="auto"/>
        <w:ind w:left="0" w:right="0"/>
        <w:jc w:val="left"/>
      </w:pPr>
      <w:r>
        <w:rPr>
          <w:color w:val="000000"/>
          <w:sz w:val="24"/>
          <w:szCs w:val="24"/>
        </w:rPr>
        <w:t xml:space="preserve">Was Thucydides a greater historian than Tacitus?  Matson, p. 285:  Briefs and references.</w:t>
      </w:r>
    </w:p>
    <w:p>
      <w:pPr>
        <w:widowControl w:val="on"/>
        <w:pBdr/>
        <w:spacing w:before="240" w:after="240" w:line="240" w:lineRule="auto"/>
        <w:ind w:left="0" w:right="0"/>
        <w:jc w:val="left"/>
      </w:pPr>
      <w:r>
        <w:rPr>
          <w:color w:val="000000"/>
          <w:sz w:val="24"/>
          <w:szCs w:val="24"/>
        </w:rPr>
        <w:t xml:space="preserve">=Titles of honor.=</w:t>
      </w:r>
    </w:p>
    <w:p>
      <w:pPr>
        <w:widowControl w:val="on"/>
        <w:pBdr/>
        <w:spacing w:before="240" w:after="240" w:line="240" w:lineRule="auto"/>
        <w:ind w:left="0" w:right="0"/>
        <w:jc w:val="left"/>
      </w:pPr>
      <w:r>
        <w:rPr>
          <w:color w:val="000000"/>
          <w:sz w:val="24"/>
          <w:szCs w:val="24"/>
        </w:rPr>
        <w:t xml:space="preserve">Do titles operate beneficially in a community?  Rowton, p. 231: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=Total abstinence.= </w:t>
      </w:r>
      <w:r>
        <w:rPr>
          <w:i/>
          <w:color w:val="000000"/>
          <w:sz w:val="24"/>
          <w:szCs w:val="24"/>
        </w:rPr>
        <w:t xml:space="preserve">See</w:t>
      </w:r>
      <w:r>
        <w:rPr>
          <w:color w:val="000000"/>
          <w:sz w:val="24"/>
          <w:szCs w:val="24"/>
        </w:rPr>
        <w:t xml:space="preserve"> =Liquor question.=</w:t>
      </w:r>
    </w:p>
    <w:p>
      <w:pPr>
        <w:widowControl w:val="on"/>
        <w:pBdr/>
        <w:spacing w:before="240" w:after="240" w:line="240" w:lineRule="auto"/>
        <w:ind w:left="0" w:right="0"/>
        <w:jc w:val="left"/>
      </w:pPr>
      <w:r>
        <w:rPr>
          <w:color w:val="000000"/>
          <w:sz w:val="24"/>
          <w:szCs w:val="24"/>
        </w:rPr>
        <w:t xml:space="preserve">=Trade unions.=</w:t>
      </w:r>
    </w:p>
    <w:p>
      <w:pPr>
        <w:widowControl w:val="on"/>
        <w:pBdr/>
        <w:spacing w:before="240" w:after="240" w:line="240" w:lineRule="auto"/>
        <w:ind w:left="0" w:right="0"/>
        <w:jc w:val="left"/>
      </w:pPr>
      <w:r>
        <w:rPr>
          <w:color w:val="000000"/>
          <w:sz w:val="24"/>
          <w:szCs w:val="24"/>
        </w:rPr>
        <w:t xml:space="preserve">Are trade unions a benefit to the laboring class?  Matson, p. 223:  Briefs and references.</w:t>
      </w:r>
    </w:p>
    <w:p>
      <w:pPr>
        <w:widowControl w:val="on"/>
        <w:pBdr/>
        <w:spacing w:before="240" w:after="240" w:line="240" w:lineRule="auto"/>
        <w:ind w:left="0" w:right="0"/>
        <w:jc w:val="left"/>
      </w:pPr>
      <w:r>
        <w:rPr>
          <w:color w:val="000000"/>
          <w:sz w:val="24"/>
          <w:szCs w:val="24"/>
        </w:rPr>
        <w:t xml:space="preserve">Are trades unions, on the whole, mischievous or beneficial?  Gibson, p. 211:  Briefs and references.</w:t>
      </w:r>
    </w:p>
    <w:p>
      <w:pPr>
        <w:widowControl w:val="on"/>
        <w:pBdr/>
        <w:spacing w:before="240" w:after="240" w:line="240" w:lineRule="auto"/>
        <w:ind w:left="0" w:right="0"/>
        <w:jc w:val="left"/>
      </w:pPr>
      <w:r>
        <w:rPr>
          <w:color w:val="000000"/>
          <w:sz w:val="24"/>
          <w:szCs w:val="24"/>
        </w:rPr>
        <w:t xml:space="preserve">Labor organizations promote the best interests of workingmen.  Brookings, p. 151:  Briefs and references.—­C.  L. of P. Debates:  References.</w:t>
      </w:r>
    </w:p>
    <w:p>
      <w:pPr>
        <w:widowControl w:val="on"/>
        <w:pBdr/>
        <w:spacing w:before="240" w:after="240" w:line="240" w:lineRule="auto"/>
        <w:ind w:left="0" w:right="0"/>
        <w:jc w:val="left"/>
      </w:pPr>
      <w:r>
        <w:rPr>
          <w:color w:val="000000"/>
          <w:sz w:val="24"/>
          <w:szCs w:val="24"/>
        </w:rPr>
        <w:t xml:space="preserve">Labor unions.  C. L. of P. Reference lists.</w:t>
      </w:r>
    </w:p>
    <w:p>
      <w:pPr>
        <w:widowControl w:val="on"/>
        <w:pBdr/>
        <w:spacing w:before="240" w:after="240" w:line="240" w:lineRule="auto"/>
        <w:ind w:left="0" w:right="0"/>
        <w:jc w:val="left"/>
      </w:pPr>
      <w:r>
        <w:rPr>
          <w:color w:val="000000"/>
          <w:sz w:val="24"/>
          <w:szCs w:val="24"/>
        </w:rPr>
        <w:t xml:space="preserve">Labor unions are advantageous to workingmen.  Thomas, p. 208:  Briefs.</w:t>
      </w:r>
    </w:p>
    <w:p>
      <w:pPr>
        <w:widowControl w:val="on"/>
        <w:pBdr/>
        <w:spacing w:before="240" w:after="240" w:line="240" w:lineRule="auto"/>
        <w:ind w:left="0" w:right="0"/>
        <w:jc w:val="left"/>
      </w:pPr>
      <w:r>
        <w:rPr>
          <w:color w:val="000000"/>
          <w:sz w:val="24"/>
          <w:szCs w:val="24"/>
        </w:rPr>
        <w:t xml:space="preserve">Labor unions are beneficial to this country.  C. L. of P. Reference lists.</w:t>
      </w:r>
    </w:p>
    <w:p>
      <w:pPr>
        <w:widowControl w:val="on"/>
        <w:pBdr/>
        <w:spacing w:before="240" w:after="240" w:line="240" w:lineRule="auto"/>
        <w:ind w:left="0" w:right="0"/>
        <w:jc w:val="left"/>
      </w:pPr>
      <w:r>
        <w:rPr>
          <w:color w:val="000000"/>
          <w:sz w:val="24"/>
          <w:szCs w:val="24"/>
        </w:rPr>
        <w:t xml:space="preserve">Labor unions as they now exist are, on the whole, beneficial to society in the United States.  Pearson, p. 201:  Report of debate, and references.</w:t>
      </w:r>
    </w:p>
    <w:p>
      <w:pPr>
        <w:widowControl w:val="on"/>
        <w:pBdr/>
        <w:spacing w:before="240" w:after="240" w:line="240" w:lineRule="auto"/>
        <w:ind w:left="0" w:right="0"/>
        <w:jc w:val="left"/>
      </w:pPr>
      <w:r>
        <w:rPr>
          <w:color w:val="000000"/>
          <w:sz w:val="24"/>
          <w:szCs w:val="24"/>
        </w:rPr>
        <w:t xml:space="preserve">Reform of trade union law.  Askew, 1906, p. 212:  Briefs and references.</w:t>
      </w:r>
    </w:p>
    <w:p>
      <w:pPr>
        <w:widowControl w:val="on"/>
        <w:pBdr/>
        <w:spacing w:before="240" w:after="240" w:line="240" w:lineRule="auto"/>
        <w:ind w:left="0" w:right="0"/>
        <w:jc w:val="left"/>
      </w:pPr>
      <w:r>
        <w:rPr>
          <w:color w:val="000000"/>
          <w:sz w:val="24"/>
          <w:szCs w:val="24"/>
        </w:rPr>
        <w:t xml:space="preserve">Trade unionism.  Askew, 1906, p. 210:  Briefs and references.—­Askew, 1911, p. 244:  Briefs.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Open shop and closed shop.—­Osborne judgment.</w:t>
      </w:r>
    </w:p>
    <w:p>
      <w:pPr>
        <w:widowControl w:val="on"/>
        <w:pBdr/>
        <w:spacing w:before="240" w:after="240" w:line="240" w:lineRule="auto"/>
        <w:ind w:left="0" w:right="0"/>
        <w:jc w:val="left"/>
      </w:pPr>
      <w:r>
        <w:rPr>
          <w:color w:val="000000"/>
          <w:sz w:val="24"/>
          <w:szCs w:val="24"/>
        </w:rPr>
        <w:t xml:space="preserve">=Travel and reading.=</w:t>
      </w:r>
    </w:p>
    <w:p>
      <w:pPr>
        <w:widowControl w:val="on"/>
        <w:pBdr/>
        <w:spacing w:before="240" w:after="240" w:line="240" w:lineRule="auto"/>
        <w:ind w:left="0" w:right="0"/>
        <w:jc w:val="left"/>
      </w:pPr>
      <w:r>
        <w:rPr>
          <w:color w:val="000000"/>
          <w:sz w:val="24"/>
          <w:szCs w:val="24"/>
        </w:rPr>
        <w:t xml:space="preserve">Which is the better means of culture, travel or reading?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=Trial by jury.= </w:t>
      </w:r>
      <w:r>
        <w:rPr>
          <w:i/>
          <w:color w:val="000000"/>
          <w:sz w:val="24"/>
          <w:szCs w:val="24"/>
        </w:rPr>
        <w:t xml:space="preserve">See</w:t>
      </w:r>
      <w:r>
        <w:rPr>
          <w:color w:val="000000"/>
          <w:sz w:val="24"/>
          <w:szCs w:val="24"/>
        </w:rPr>
        <w:t xml:space="preserve"> =Jury system.=</w:t>
      </w:r>
    </w:p>
    <w:p>
      <w:pPr>
        <w:widowControl w:val="on"/>
        <w:pBdr/>
        <w:spacing w:before="240" w:after="240" w:line="240" w:lineRule="auto"/>
        <w:ind w:left="0" w:right="0"/>
        <w:jc w:val="left"/>
      </w:pPr>
      <w:r>
        <w:rPr>
          <w:color w:val="000000"/>
          <w:sz w:val="24"/>
          <w:szCs w:val="24"/>
        </w:rPr>
        <w:t xml:space="preserve">=Trusts.=</w:t>
      </w:r>
    </w:p>
    <w:p>
      <w:pPr>
        <w:widowControl w:val="on"/>
        <w:pBdr/>
        <w:spacing w:before="240" w:after="240" w:line="240" w:lineRule="auto"/>
        <w:ind w:left="0" w:right="0"/>
        <w:jc w:val="left"/>
      </w:pPr>
      <w:r>
        <w:rPr>
          <w:color w:val="000000"/>
          <w:sz w:val="24"/>
          <w:szCs w:val="24"/>
        </w:rPr>
        <w:t xml:space="preserve">All trusts and combinations intended to monopolize industries should be prohibited.  Brookings, p. 134:  Briefs and references.</w:t>
      </w:r>
    </w:p>
    <w:p>
      <w:pPr>
        <w:widowControl w:val="on"/>
        <w:pBdr/>
        <w:spacing w:before="240" w:after="240" w:line="240" w:lineRule="auto"/>
        <w:ind w:left="0" w:right="0"/>
        <w:jc w:val="left"/>
      </w:pPr>
      <w:r>
        <w:rPr>
          <w:color w:val="000000"/>
          <w:sz w:val="24"/>
          <w:szCs w:val="24"/>
        </w:rPr>
        <w:t xml:space="preserve">The anti-trust laws should be amended to permit fair and reasonable combinations and monopolies.  C. L. of P. Reference lists.</w:t>
      </w:r>
    </w:p>
    <w:p>
      <w:pPr>
        <w:widowControl w:val="on"/>
        <w:pBdr/>
        <w:spacing w:before="240" w:after="240" w:line="240" w:lineRule="auto"/>
        <w:ind w:left="0" w:right="0"/>
        <w:jc w:val="left"/>
      </w:pPr>
      <w:r>
        <w:rPr>
          <w:color w:val="000000"/>
          <w:sz w:val="24"/>
          <w:szCs w:val="24"/>
        </w:rPr>
        <w:t xml:space="preserve">Are monopolies, on the whole, more a good than an evil to the public?  Is the present general tendency to minimize competition by the formation of monopolies an evil?  Matson, p. 215:  Briefs and references.</w:t>
      </w:r>
    </w:p>
    <w:p>
      <w:pPr>
        <w:widowControl w:val="on"/>
        <w:pBdr/>
        <w:spacing w:before="240" w:after="240" w:line="240" w:lineRule="auto"/>
        <w:ind w:left="0" w:right="0"/>
        <w:jc w:val="left"/>
      </w:pPr>
      <w:r>
        <w:rPr>
          <w:color w:val="000000"/>
          <w:sz w:val="24"/>
          <w:szCs w:val="24"/>
        </w:rPr>
        <w:t xml:space="preserve">Are private monopolies public evils?  Gibson, p. 134:  Briefs and references.</w:t>
      </w:r>
    </w:p>
    <w:p>
      <w:pPr>
        <w:widowControl w:val="on"/>
        <w:pBdr/>
        <w:spacing w:before="240" w:after="240" w:line="240" w:lineRule="auto"/>
        <w:ind w:left="0" w:right="0"/>
        <w:jc w:val="left"/>
      </w:pPr>
      <w:r>
        <w:rPr>
          <w:color w:val="000000"/>
          <w:sz w:val="24"/>
          <w:szCs w:val="24"/>
        </w:rPr>
        <w:t xml:space="preserve">Are the so called trusts, in their working and influence, a benefit to the public?  Do trusts threaten our institutions so as to warrant adverse legislation?  Are trusts, in their tendency, subversive of industrial liberty?  Matson, p. 217:  Briefs and references.</w:t>
      </w:r>
    </w:p>
    <w:p>
      <w:pPr>
        <w:widowControl w:val="on"/>
        <w:pBdr/>
        <w:spacing w:before="240" w:after="240" w:line="240" w:lineRule="auto"/>
        <w:ind w:left="0" w:right="0"/>
        <w:jc w:val="left"/>
      </w:pPr>
      <w:r>
        <w:rPr>
          <w:color w:val="000000"/>
          <w:sz w:val="24"/>
          <w:szCs w:val="24"/>
        </w:rPr>
        <w:t xml:space="preserve">The formation of trusts should be opposed by legislation.  Alden, p. 257:  Brief (negative).</w:t>
      </w:r>
    </w:p>
    <w:p>
      <w:pPr>
        <w:widowControl w:val="on"/>
        <w:pBdr/>
        <w:spacing w:before="240" w:after="240" w:line="240" w:lineRule="auto"/>
        <w:ind w:left="0" w:right="0"/>
        <w:jc w:val="left"/>
      </w:pPr>
      <w:r>
        <w:rPr>
          <w:color w:val="000000"/>
          <w:sz w:val="24"/>
          <w:szCs w:val="24"/>
        </w:rPr>
        <w:t xml:space="preserve">Further federal legislation in respect to trusts and industrial combinations is desirable.  Ringwalt, p. 131:  Briefs and references.</w:t>
      </w:r>
    </w:p>
    <w:p>
      <w:pPr>
        <w:widowControl w:val="on"/>
        <w:pBdr/>
        <w:spacing w:before="240" w:after="240" w:line="240" w:lineRule="auto"/>
        <w:ind w:left="0" w:right="0"/>
        <w:jc w:val="left"/>
      </w:pPr>
      <w:r>
        <w:rPr>
          <w:color w:val="000000"/>
          <w:sz w:val="24"/>
          <w:szCs w:val="24"/>
        </w:rPr>
        <w:t xml:space="preserve">Is a well-managed trust beneficial to the general public?  Craig, p. 538:  Speeches.</w:t>
      </w:r>
    </w:p>
    <w:p>
      <w:pPr>
        <w:widowControl w:val="on"/>
        <w:pBdr/>
        <w:spacing w:before="240" w:after="240" w:line="240" w:lineRule="auto"/>
        <w:ind w:left="0" w:right="0"/>
        <w:jc w:val="left"/>
      </w:pPr>
      <w:r>
        <w:rPr>
          <w:color w:val="000000"/>
          <w:sz w:val="24"/>
          <w:szCs w:val="24"/>
        </w:rPr>
        <w:t xml:space="preserve">Present tariff on trust-made steel articles should be abolished.  Wisconsin University, no. 279:  References.</w:t>
      </w:r>
    </w:p>
    <w:p>
      <w:pPr>
        <w:widowControl w:val="on"/>
        <w:pBdr/>
        <w:spacing w:before="240" w:after="240" w:line="240" w:lineRule="auto"/>
        <w:ind w:left="0" w:right="0"/>
        <w:jc w:val="left"/>
      </w:pPr>
      <w:r>
        <w:rPr>
          <w:color w:val="000000"/>
          <w:sz w:val="24"/>
          <w:szCs w:val="24"/>
        </w:rPr>
        <w:t xml:space="preserve">Trusts and monopolies are a positive injury to the people financially.  Craig, p. 327:  Outlines.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Federal charter and federal control.—­Sherman anti-trust law.</w:t>
      </w:r>
    </w:p>
    <w:p>
      <w:pPr>
        <w:widowControl w:val="on"/>
        <w:pBdr/>
        <w:spacing w:before="240" w:after="240" w:line="240" w:lineRule="auto"/>
        <w:ind w:left="0" w:right="0"/>
        <w:jc w:val="left"/>
      </w:pPr>
      <w:r>
        <w:rPr>
          <w:color w:val="000000"/>
          <w:sz w:val="24"/>
          <w:szCs w:val="24"/>
        </w:rPr>
        <w:t xml:space="preserve">=Turkey.=</w:t>
      </w:r>
    </w:p>
    <w:p>
      <w:pPr>
        <w:widowControl w:val="on"/>
        <w:pBdr/>
        <w:spacing w:before="240" w:after="240" w:line="240" w:lineRule="auto"/>
        <w:ind w:left="0" w:right="0"/>
        <w:jc w:val="left"/>
      </w:pPr>
      <w:r>
        <w:rPr>
          <w:color w:val="000000"/>
          <w:sz w:val="24"/>
          <w:szCs w:val="24"/>
        </w:rPr>
        <w:t xml:space="preserve">Would the subversion of the Turkish empire be a gain to its subjects and to Europe as a whole?  Matson, p. 185:  Briefs and references.</w:t>
      </w:r>
    </w:p>
    <w:p>
      <w:pPr>
        <w:widowControl w:val="on"/>
        <w:pBdr/>
        <w:spacing w:before="240" w:after="240" w:line="240" w:lineRule="auto"/>
        <w:ind w:left="0" w:right="0"/>
        <w:jc w:val="left"/>
      </w:pPr>
      <w:r>
        <w:rPr>
          <w:color w:val="000000"/>
          <w:sz w:val="24"/>
          <w:szCs w:val="24"/>
        </w:rPr>
        <w:t xml:space="preserve">=Unemployed.=</w:t>
      </w:r>
    </w:p>
    <w:p>
      <w:pPr>
        <w:widowControl w:val="on"/>
        <w:pBdr/>
        <w:spacing w:before="240" w:after="240" w:line="240" w:lineRule="auto"/>
        <w:ind w:left="0" w:right="0"/>
        <w:jc w:val="left"/>
      </w:pPr>
      <w:r>
        <w:rPr>
          <w:color w:val="000000"/>
          <w:sz w:val="24"/>
          <w:szCs w:val="24"/>
        </w:rPr>
        <w:t xml:space="preserve">Cities should employ labor when the private demand for it is largely inadequate.  Thomas, p. 182:  Briefs.</w:t>
      </w:r>
    </w:p>
    <w:p>
      <w:pPr>
        <w:widowControl w:val="on"/>
        <w:pBdr/>
        <w:spacing w:before="240" w:after="240" w:line="240" w:lineRule="auto"/>
        <w:ind w:left="0" w:right="0"/>
        <w:jc w:val="left"/>
      </w:pPr>
      <w:r>
        <w:rPr>
          <w:color w:val="000000"/>
          <w:sz w:val="24"/>
          <w:szCs w:val="24"/>
        </w:rPr>
        <w:t xml:space="preserve">General Booth’s employment system as outlined in “Darkest England” should be adopted in this country.  Brookings, p. 160:  Briefs and references.</w:t>
      </w:r>
    </w:p>
    <w:p>
      <w:pPr>
        <w:widowControl w:val="on"/>
        <w:pBdr/>
        <w:spacing w:before="240" w:after="240" w:line="240" w:lineRule="auto"/>
        <w:ind w:left="0" w:right="0"/>
        <w:jc w:val="left"/>
      </w:pPr>
      <w:r>
        <w:rPr>
          <w:color w:val="000000"/>
          <w:sz w:val="24"/>
          <w:szCs w:val="24"/>
        </w:rPr>
        <w:t xml:space="preserve">In times of depression municipalities should give work to the unemployed.  Brookings, p. 168:  Briefs and references.</w:t>
      </w:r>
    </w:p>
    <w:p>
      <w:pPr>
        <w:widowControl w:val="on"/>
        <w:pBdr/>
        <w:spacing w:before="240" w:after="240" w:line="240" w:lineRule="auto"/>
        <w:ind w:left="0" w:right="0"/>
        <w:jc w:val="left"/>
      </w:pPr>
      <w:r>
        <w:rPr>
          <w:color w:val="000000"/>
          <w:sz w:val="24"/>
          <w:szCs w:val="24"/>
        </w:rPr>
        <w:t xml:space="preserve">State intervention for the unemployed.  Askew, 1906, p. 213:  Briefs and references.—­Askew, 1911, p. 246: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Farm colonies.</w:t>
      </w:r>
    </w:p>
    <w:p>
      <w:pPr>
        <w:widowControl w:val="on"/>
        <w:pBdr/>
        <w:spacing w:before="240" w:after="240" w:line="240" w:lineRule="auto"/>
        <w:ind w:left="0" w:right="0"/>
        <w:jc w:val="left"/>
      </w:pPr>
      <w:r>
        <w:rPr>
          <w:color w:val="000000"/>
          <w:sz w:val="24"/>
          <w:szCs w:val="24"/>
        </w:rPr>
        <w:t xml:space="preserve">=Unions.= </w:t>
      </w:r>
      <w:r>
        <w:rPr>
          <w:i/>
          <w:color w:val="000000"/>
          <w:sz w:val="24"/>
          <w:szCs w:val="24"/>
        </w:rPr>
        <w:t xml:space="preserve">See</w:t>
      </w:r>
      <w:r>
        <w:rPr>
          <w:color w:val="000000"/>
          <w:sz w:val="24"/>
          <w:szCs w:val="24"/>
        </w:rPr>
        <w:t xml:space="preserve"> =Trade unions.=</w:t>
      </w:r>
    </w:p>
    <w:p>
      <w:pPr>
        <w:widowControl w:val="on"/>
        <w:pBdr/>
        <w:spacing w:before="240" w:after="240" w:line="240" w:lineRule="auto"/>
        <w:ind w:left="0" w:right="0"/>
        <w:jc w:val="left"/>
      </w:pPr>
      <w:r>
        <w:rPr>
          <w:color w:val="000000"/>
          <w:sz w:val="24"/>
          <w:szCs w:val="24"/>
        </w:rPr>
        <w:t xml:space="preserve">=Unitarianism.=</w:t>
      </w:r>
    </w:p>
    <w:p>
      <w:pPr>
        <w:widowControl w:val="on"/>
        <w:pBdr/>
        <w:spacing w:before="240" w:after="240" w:line="240" w:lineRule="auto"/>
        <w:ind w:left="0" w:right="0"/>
        <w:jc w:val="left"/>
      </w:pPr>
      <w:r>
        <w:rPr>
          <w:color w:val="000000"/>
          <w:sz w:val="24"/>
          <w:szCs w:val="24"/>
        </w:rPr>
        <w:t xml:space="preserve">Has the influence of American Unitarianism been favorable to</w:t>
      </w:r>
      <w:r>
        <w:rPr>
          <w:color w:val="000000"/>
          <w:sz w:val="24"/>
          <w:szCs w:val="24"/>
        </w:rPr>
        <w:br/>
        <w:t xml:space="preserve">Christianity?  Matson, p. 484:  Briefs and references.</w:t>
      </w:r>
    </w:p>
    <w:p>
      <w:pPr>
        <w:widowControl w:val="on"/>
        <w:pBdr/>
        <w:spacing w:before="240" w:after="240" w:line="240" w:lineRule="auto"/>
        <w:ind w:left="0" w:right="0"/>
        <w:jc w:val="left"/>
      </w:pPr>
      <w:r>
        <w:rPr>
          <w:color w:val="000000"/>
          <w:sz w:val="24"/>
          <w:szCs w:val="24"/>
        </w:rPr>
        <w:t xml:space="preserve">=United States.=</w:t>
      </w:r>
    </w:p>
    <w:p>
      <w:pPr>
        <w:widowControl w:val="on"/>
        <w:pBdr/>
        <w:spacing w:before="240" w:after="240" w:line="240" w:lineRule="auto"/>
        <w:ind w:left="0" w:right="0"/>
        <w:jc w:val="left"/>
      </w:pPr>
      <w:r>
        <w:rPr>
          <w:color w:val="000000"/>
          <w:sz w:val="24"/>
          <w:szCs w:val="24"/>
        </w:rPr>
        <w:t xml:space="preserve">Are the conservative forces in our nation sufficient to insure its perpetuity?  Matson, p. 153:  Briefs and references.</w:t>
      </w:r>
    </w:p>
    <w:p>
      <w:pPr>
        <w:widowControl w:val="on"/>
        <w:pBdr/>
        <w:spacing w:before="240" w:after="240" w:line="240" w:lineRule="auto"/>
        <w:ind w:left="0" w:right="0"/>
        <w:jc w:val="left"/>
      </w:pPr>
      <w:r>
        <w:rPr>
          <w:color w:val="000000"/>
          <w:sz w:val="24"/>
          <w:szCs w:val="24"/>
        </w:rPr>
        <w:t xml:space="preserve">Is it probable that America will hereafter become the greatest of nations?  Rowton, p. 226: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=United States.= Army.  Increase. </w:t>
      </w:r>
      <w:r>
        <w:rPr>
          <w:i/>
          <w:color w:val="000000"/>
          <w:sz w:val="24"/>
          <w:szCs w:val="24"/>
        </w:rPr>
        <w:t xml:space="preserve">See</w:t>
      </w:r>
      <w:r>
        <w:rPr>
          <w:color w:val="000000"/>
          <w:sz w:val="24"/>
          <w:szCs w:val="24"/>
        </w:rPr>
        <w:t xml:space="preserve"> =Army= (United States).  Increase.</w:t>
      </w:r>
    </w:p>
    <w:p>
      <w:pPr>
        <w:widowControl w:val="on"/>
        <w:pBdr/>
        <w:spacing w:before="240" w:after="240" w:line="240" w:lineRule="auto"/>
        <w:ind w:left="0" w:right="0"/>
        <w:jc w:val="left"/>
      </w:pPr>
      <w:r>
        <w:rPr>
          <w:color w:val="000000"/>
          <w:sz w:val="24"/>
          <w:szCs w:val="24"/>
        </w:rPr>
        <w:t xml:space="preserve">=United States.= Imperialism. </w:t>
      </w:r>
      <w:r>
        <w:rPr>
          <w:i/>
          <w:color w:val="000000"/>
          <w:sz w:val="24"/>
          <w:szCs w:val="24"/>
        </w:rPr>
        <w:t xml:space="preserve">See</w:t>
      </w:r>
      <w:r>
        <w:rPr>
          <w:color w:val="000000"/>
          <w:sz w:val="24"/>
          <w:szCs w:val="24"/>
        </w:rPr>
        <w:t xml:space="preserve"> =Imperialism= (United States).</w:t>
      </w:r>
    </w:p>
    <w:p>
      <w:pPr>
        <w:widowControl w:val="on"/>
        <w:pBdr/>
        <w:spacing w:before="240" w:after="240" w:line="240" w:lineRule="auto"/>
        <w:ind w:left="0" w:right="0"/>
        <w:jc w:val="left"/>
      </w:pPr>
      <w:r>
        <w:rPr>
          <w:color w:val="000000"/>
          <w:sz w:val="24"/>
          <w:szCs w:val="24"/>
        </w:rPr>
        <w:t xml:space="preserve">=United States.= Navy.  Increase. </w:t>
      </w:r>
      <w:r>
        <w:rPr>
          <w:i/>
          <w:color w:val="000000"/>
          <w:sz w:val="24"/>
          <w:szCs w:val="24"/>
        </w:rPr>
        <w:t xml:space="preserve">See</w:t>
      </w:r>
      <w:r>
        <w:rPr>
          <w:color w:val="000000"/>
          <w:sz w:val="24"/>
          <w:szCs w:val="24"/>
        </w:rPr>
        <w:t xml:space="preserve"> =Navy= (United States).  Increase.</w:t>
      </w:r>
    </w:p>
    <w:p>
      <w:pPr>
        <w:widowControl w:val="on"/>
        <w:pBdr/>
        <w:spacing w:before="240" w:after="240" w:line="240" w:lineRule="auto"/>
        <w:ind w:left="0" w:right="0"/>
        <w:jc w:val="left"/>
      </w:pPr>
      <w:r>
        <w:rPr>
          <w:color w:val="000000"/>
          <w:sz w:val="24"/>
          <w:szCs w:val="24"/>
        </w:rPr>
        <w:t xml:space="preserve">=United States.= Territorial expansion. </w:t>
      </w:r>
      <w:r>
        <w:rPr>
          <w:i/>
          <w:color w:val="000000"/>
          <w:sz w:val="24"/>
          <w:szCs w:val="24"/>
        </w:rPr>
        <w:t xml:space="preserve">See</w:t>
      </w:r>
      <w:r>
        <w:rPr>
          <w:color w:val="000000"/>
          <w:sz w:val="24"/>
          <w:szCs w:val="24"/>
        </w:rPr>
        <w:t xml:space="preserve"> =Imperialism= (United States).</w:t>
      </w:r>
    </w:p>
    <w:p>
      <w:pPr>
        <w:widowControl w:val="on"/>
        <w:pBdr/>
        <w:spacing w:before="240" w:after="240" w:line="240" w:lineRule="auto"/>
        <w:ind w:left="0" w:right="0"/>
        <w:jc w:val="left"/>
      </w:pPr>
      <w:r>
        <w:rPr>
          <w:color w:val="000000"/>
          <w:sz w:val="24"/>
          <w:szCs w:val="24"/>
        </w:rPr>
        <w:t xml:space="preserve">=United States government and English government.= </w:t>
      </w:r>
      <w:r>
        <w:rPr>
          <w:i/>
          <w:color w:val="000000"/>
          <w:sz w:val="24"/>
          <w:szCs w:val="24"/>
        </w:rPr>
        <w:t xml:space="preserve">See</w:t>
      </w:r>
      <w:r>
        <w:rPr>
          <w:color w:val="000000"/>
          <w:sz w:val="24"/>
          <w:szCs w:val="24"/>
        </w:rPr>
        <w:t xml:space="preserve"> =English government and United States government.=</w:t>
      </w:r>
    </w:p>
    <w:p>
      <w:pPr>
        <w:widowControl w:val="on"/>
        <w:pBdr/>
        <w:spacing w:before="240" w:after="240" w:line="240" w:lineRule="auto"/>
        <w:ind w:left="0" w:right="0"/>
        <w:jc w:val="left"/>
      </w:pPr>
      <w:r>
        <w:rPr>
          <w:color w:val="000000"/>
          <w:sz w:val="24"/>
          <w:szCs w:val="24"/>
        </w:rPr>
        <w:t xml:space="preserve">=Universities.= </w:t>
      </w:r>
      <w:r>
        <w:rPr>
          <w:i/>
          <w:color w:val="000000"/>
          <w:sz w:val="24"/>
          <w:szCs w:val="24"/>
        </w:rPr>
        <w:t xml:space="preserve">See</w:t>
      </w:r>
      <w:r>
        <w:rPr>
          <w:color w:val="000000"/>
          <w:sz w:val="24"/>
          <w:szCs w:val="24"/>
        </w:rPr>
        <w:t xml:space="preserve"> =Colleges and universities.=</w:t>
      </w:r>
    </w:p>
    <w:p>
      <w:pPr>
        <w:widowControl w:val="on"/>
        <w:pBdr/>
        <w:spacing w:before="240" w:after="240" w:line="240" w:lineRule="auto"/>
        <w:ind w:left="0" w:right="0"/>
        <w:jc w:val="left"/>
      </w:pPr>
      <w:r>
        <w:rPr>
          <w:color w:val="000000"/>
          <w:sz w:val="24"/>
          <w:szCs w:val="24"/>
        </w:rPr>
        <w:t xml:space="preserve">=University, National.= </w:t>
      </w:r>
      <w:r>
        <w:rPr>
          <w:i/>
          <w:color w:val="000000"/>
          <w:sz w:val="24"/>
          <w:szCs w:val="24"/>
        </w:rPr>
        <w:t xml:space="preserve">See</w:t>
      </w:r>
      <w:r>
        <w:rPr>
          <w:color w:val="000000"/>
          <w:sz w:val="24"/>
          <w:szCs w:val="24"/>
        </w:rPr>
        <w:t xml:space="preserve"> =National university.=</w:t>
      </w:r>
    </w:p>
    <w:p>
      <w:pPr>
        <w:widowControl w:val="on"/>
        <w:pBdr/>
        <w:spacing w:before="240" w:after="240" w:line="240" w:lineRule="auto"/>
        <w:ind w:left="0" w:right="0"/>
        <w:jc w:val="left"/>
      </w:pPr>
      <w:r>
        <w:rPr>
          <w:color w:val="000000"/>
          <w:sz w:val="24"/>
          <w:szCs w:val="24"/>
        </w:rPr>
        <w:t xml:space="preserve">=University extension.=</w:t>
      </w:r>
    </w:p>
    <w:p>
      <w:pPr>
        <w:widowControl w:val="on"/>
        <w:pBdr/>
        <w:spacing w:before="240" w:after="240" w:line="240" w:lineRule="auto"/>
        <w:ind w:left="0" w:right="0"/>
        <w:jc w:val="left"/>
      </w:pPr>
      <w:r>
        <w:rPr>
          <w:color w:val="000000"/>
          <w:sz w:val="24"/>
          <w:szCs w:val="24"/>
        </w:rPr>
        <w:t xml:space="preserve">Askew, 1906, p. 215:  Briefs and references.</w:t>
      </w:r>
    </w:p>
    <w:p>
      <w:pPr>
        <w:widowControl w:val="on"/>
        <w:pBdr/>
        <w:spacing w:before="240" w:after="240" w:line="240" w:lineRule="auto"/>
        <w:ind w:left="0" w:right="0"/>
        <w:jc w:val="left"/>
      </w:pPr>
      <w:r>
        <w:rPr>
          <w:color w:val="000000"/>
          <w:sz w:val="24"/>
          <w:szCs w:val="24"/>
        </w:rPr>
        <w:t xml:space="preserve">=Usury.=</w:t>
      </w:r>
    </w:p>
    <w:p>
      <w:pPr>
        <w:widowControl w:val="on"/>
        <w:pBdr/>
        <w:spacing w:before="240" w:after="240" w:line="240" w:lineRule="auto"/>
        <w:ind w:left="0" w:right="0"/>
        <w:jc w:val="left"/>
      </w:pPr>
      <w:r>
        <w:rPr>
          <w:color w:val="000000"/>
          <w:sz w:val="24"/>
          <w:szCs w:val="24"/>
        </w:rPr>
        <w:t xml:space="preserve">Should usury laws be repealed?  Matson, p. 231:  Briefs and references.</w:t>
      </w:r>
    </w:p>
    <w:p>
      <w:pPr>
        <w:widowControl w:val="on"/>
        <w:pBdr/>
        <w:spacing w:before="240" w:after="240" w:line="240" w:lineRule="auto"/>
        <w:ind w:left="0" w:right="0"/>
        <w:jc w:val="left"/>
      </w:pPr>
      <w:r>
        <w:rPr>
          <w:color w:val="000000"/>
          <w:sz w:val="24"/>
          <w:szCs w:val="24"/>
        </w:rPr>
        <w:t xml:space="preserve">=Utility.=</w:t>
      </w:r>
    </w:p>
    <w:p>
      <w:pPr>
        <w:widowControl w:val="on"/>
        <w:pBdr/>
        <w:spacing w:before="240" w:after="240" w:line="240" w:lineRule="auto"/>
        <w:ind w:left="0" w:right="0"/>
        <w:jc w:val="left"/>
      </w:pPr>
      <w:r>
        <w:rPr>
          <w:color w:val="000000"/>
          <w:sz w:val="24"/>
          <w:szCs w:val="24"/>
        </w:rPr>
        <w:t xml:space="preserve">Is the principle of utility a safe moral guide?  Rowton, p. 216: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=Vaccination.=</w:t>
      </w:r>
    </w:p>
    <w:p>
      <w:pPr>
        <w:widowControl w:val="on"/>
        <w:pBdr/>
        <w:spacing w:before="240" w:after="240" w:line="240" w:lineRule="auto"/>
        <w:ind w:left="0" w:right="0"/>
        <w:jc w:val="left"/>
      </w:pPr>
      <w:r>
        <w:rPr>
          <w:color w:val="000000"/>
          <w:sz w:val="24"/>
          <w:szCs w:val="24"/>
        </w:rPr>
        <w:t xml:space="preserve">Askew, 1906, p. 216:  Briefs and references.—­Askew, 1911, p. 250: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Should vaccination be enforced by law?  Gibson, p. 218:  Briefs and references.</w:t>
      </w:r>
    </w:p>
    <w:p>
      <w:pPr>
        <w:widowControl w:val="on"/>
        <w:pBdr/>
        <w:spacing w:before="240" w:after="240" w:line="240" w:lineRule="auto"/>
        <w:ind w:left="0" w:right="0"/>
        <w:jc w:val="left"/>
      </w:pPr>
      <w:r>
        <w:rPr>
          <w:color w:val="000000"/>
          <w:sz w:val="24"/>
          <w:szCs w:val="24"/>
        </w:rPr>
        <w:t xml:space="preserve">=Vegetarianism.=</w:t>
      </w:r>
    </w:p>
    <w:p>
      <w:pPr>
        <w:widowControl w:val="on"/>
        <w:pBdr/>
        <w:spacing w:before="240" w:after="240" w:line="240" w:lineRule="auto"/>
        <w:ind w:left="0" w:right="0"/>
        <w:jc w:val="left"/>
      </w:pPr>
      <w:r>
        <w:rPr>
          <w:color w:val="000000"/>
          <w:sz w:val="24"/>
          <w:szCs w:val="24"/>
        </w:rPr>
        <w:t xml:space="preserve">Askew, 1906, p. 219:  Briefs and references.—­Askew, 1911, p. 252: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=Venezuela.=</w:t>
      </w:r>
    </w:p>
    <w:p>
      <w:pPr>
        <w:widowControl w:val="on"/>
        <w:pBdr/>
        <w:spacing w:before="240" w:after="240" w:line="240" w:lineRule="auto"/>
        <w:ind w:left="0" w:right="0"/>
        <w:jc w:val="left"/>
      </w:pPr>
      <w:r>
        <w:rPr>
          <w:color w:val="000000"/>
          <w:sz w:val="24"/>
          <w:szCs w:val="24"/>
        </w:rPr>
        <w:t xml:space="preserve">Resolved that we endorse President Cleveland’s message relating to the</w:t>
      </w:r>
      <w:r>
        <w:rPr>
          <w:color w:val="000000"/>
          <w:sz w:val="24"/>
          <w:szCs w:val="24"/>
        </w:rPr>
        <w:br/>
        <w:t xml:space="preserve">Venezuelan boundary.  Alden, p. 236:  Speech (affirmative).</w:t>
      </w:r>
    </w:p>
    <w:p>
      <w:pPr>
        <w:widowControl w:val="on"/>
        <w:pBdr/>
        <w:spacing w:before="240" w:after="240" w:line="240" w:lineRule="auto"/>
        <w:ind w:left="0" w:right="0"/>
        <w:jc w:val="left"/>
      </w:pPr>
      <w:r>
        <w:rPr>
          <w:color w:val="000000"/>
          <w:sz w:val="24"/>
          <w:szCs w:val="24"/>
        </w:rPr>
        <w:t xml:space="preserve">=Vice and virtue.=</w:t>
      </w:r>
    </w:p>
    <w:p>
      <w:pPr>
        <w:widowControl w:val="on"/>
        <w:pBdr/>
        <w:spacing w:before="240" w:after="240" w:line="240" w:lineRule="auto"/>
        <w:ind w:left="0" w:right="0"/>
        <w:jc w:val="left"/>
      </w:pPr>
      <w:r>
        <w:rPr>
          <w:color w:val="000000"/>
          <w:sz w:val="24"/>
          <w:szCs w:val="24"/>
        </w:rPr>
        <w:t xml:space="preserve">Does not virtue necessarily produce happiness and does not vice necessarily produce misery in this life?  Rowton, p. 213:  References.</w:t>
      </w:r>
    </w:p>
    <w:p>
      <w:pPr>
        <w:widowControl w:val="on"/>
        <w:pBdr/>
        <w:spacing w:before="240" w:after="240" w:line="240" w:lineRule="auto"/>
        <w:ind w:left="0" w:right="0"/>
        <w:jc w:val="left"/>
      </w:pPr>
      <w:r>
        <w:rPr>
          <w:color w:val="000000"/>
          <w:sz w:val="24"/>
          <w:szCs w:val="24"/>
        </w:rPr>
        <w:t xml:space="preserve">=Victorian literature and Elizabethan literature.= </w:t>
      </w:r>
      <w:r>
        <w:rPr>
          <w:i/>
          <w:color w:val="000000"/>
          <w:sz w:val="24"/>
          <w:szCs w:val="24"/>
        </w:rPr>
        <w:t xml:space="preserve">See</w:t>
      </w:r>
      <w:r>
        <w:rPr>
          <w:color w:val="000000"/>
          <w:sz w:val="24"/>
          <w:szCs w:val="24"/>
        </w:rPr>
        <w:t xml:space="preserve"> =Elizabethan literature and Victorian literature.=</w:t>
      </w:r>
    </w:p>
    <w:p>
      <w:pPr>
        <w:widowControl w:val="on"/>
        <w:pBdr/>
        <w:spacing w:before="240" w:after="240" w:line="240" w:lineRule="auto"/>
        <w:ind w:left="0" w:right="0"/>
        <w:jc w:val="left"/>
      </w:pPr>
      <w:r>
        <w:rPr>
          <w:color w:val="000000"/>
          <w:sz w:val="24"/>
          <w:szCs w:val="24"/>
        </w:rPr>
        <w:t xml:space="preserve">=Virgil.= </w:t>
      </w:r>
      <w:r>
        <w:rPr>
          <w:i/>
          <w:color w:val="000000"/>
          <w:sz w:val="24"/>
          <w:szCs w:val="24"/>
        </w:rPr>
        <w:t xml:space="preserve">See</w:t>
      </w:r>
      <w:r>
        <w:rPr>
          <w:color w:val="000000"/>
          <w:sz w:val="24"/>
          <w:szCs w:val="24"/>
        </w:rPr>
        <w:t xml:space="preserve"> =Iliad and AEneid.=</w:t>
      </w:r>
    </w:p>
    <w:p>
      <w:pPr>
        <w:widowControl w:val="on"/>
        <w:pBdr/>
        <w:spacing w:before="240" w:after="240" w:line="240" w:lineRule="auto"/>
        <w:ind w:left="0" w:right="0"/>
        <w:jc w:val="left"/>
      </w:pPr>
      <w:r>
        <w:rPr>
          <w:color w:val="000000"/>
          <w:sz w:val="24"/>
          <w:szCs w:val="24"/>
        </w:rPr>
        <w:t xml:space="preserve">=Virtue and vice.= </w:t>
      </w:r>
      <w:r>
        <w:rPr>
          <w:i/>
          <w:color w:val="000000"/>
          <w:sz w:val="24"/>
          <w:szCs w:val="24"/>
        </w:rPr>
        <w:t xml:space="preserve">See</w:t>
      </w:r>
      <w:r>
        <w:rPr>
          <w:color w:val="000000"/>
          <w:sz w:val="24"/>
          <w:szCs w:val="24"/>
        </w:rPr>
        <w:t xml:space="preserve"> =Vice and virtue.=</w:t>
      </w:r>
    </w:p>
    <w:p>
      <w:pPr>
        <w:widowControl w:val="on"/>
        <w:pBdr/>
        <w:spacing w:before="240" w:after="240" w:line="240" w:lineRule="auto"/>
        <w:ind w:left="0" w:right="0"/>
        <w:jc w:val="left"/>
      </w:pPr>
      <w:r>
        <w:rPr>
          <w:color w:val="000000"/>
          <w:sz w:val="24"/>
          <w:szCs w:val="24"/>
        </w:rPr>
        <w:t xml:space="preserve">=Vivisection.=</w:t>
      </w:r>
    </w:p>
    <w:p>
      <w:pPr>
        <w:widowControl w:val="on"/>
        <w:pBdr/>
        <w:spacing w:before="240" w:after="240" w:line="240" w:lineRule="auto"/>
        <w:ind w:left="0" w:right="0"/>
        <w:jc w:val="left"/>
      </w:pPr>
      <w:r>
        <w:rPr>
          <w:color w:val="000000"/>
          <w:sz w:val="24"/>
          <w:szCs w:val="24"/>
        </w:rPr>
        <w:t xml:space="preserve">Askew, 1906, p. 220:  Briefs and references.—­Askew, 1911, p. 254: </w:t>
      </w:r>
      <w:r>
        <w:rPr>
          <w:color w:val="000000"/>
          <w:sz w:val="24"/>
          <w:szCs w:val="24"/>
        </w:rPr>
        <w:br/>
        <w:t xml:space="preserve">Briefs.</w:t>
      </w:r>
    </w:p>
    <w:p>
      <w:pPr>
        <w:widowControl w:val="on"/>
        <w:pBdr/>
        <w:spacing w:before="240" w:after="240" w:line="240" w:lineRule="auto"/>
        <w:ind w:left="0" w:right="0"/>
        <w:jc w:val="left"/>
      </w:pPr>
      <w:r>
        <w:rPr>
          <w:color w:val="000000"/>
          <w:sz w:val="24"/>
          <w:szCs w:val="24"/>
        </w:rPr>
        <w:t xml:space="preserve">Is the practice of vivisection for scientific purposes justifiable?  Is vivisection cruel and unnecessary?  Matson, p. 409:  Briefs and references.</w:t>
      </w:r>
    </w:p>
    <w:p>
      <w:pPr>
        <w:widowControl w:val="on"/>
        <w:pBdr/>
        <w:spacing w:before="240" w:after="240" w:line="240" w:lineRule="auto"/>
        <w:ind w:left="0" w:right="0"/>
        <w:jc w:val="left"/>
      </w:pPr>
      <w:r>
        <w:rPr>
          <w:color w:val="000000"/>
          <w:sz w:val="24"/>
          <w:szCs w:val="24"/>
        </w:rPr>
        <w:t xml:space="preserve">Should we prohibit vivisection?  Gibson, p. 222:  Briefs and references.</w:t>
      </w:r>
    </w:p>
    <w:p>
      <w:pPr>
        <w:widowControl w:val="on"/>
        <w:pBdr/>
        <w:spacing w:before="240" w:after="240" w:line="240" w:lineRule="auto"/>
        <w:ind w:left="0" w:right="0"/>
        <w:jc w:val="left"/>
      </w:pPr>
      <w:r>
        <w:rPr>
          <w:color w:val="000000"/>
          <w:sz w:val="24"/>
          <w:szCs w:val="24"/>
        </w:rPr>
        <w:t xml:space="preserve">=Voltaire.=</w:t>
      </w:r>
    </w:p>
    <w:p>
      <w:pPr>
        <w:widowControl w:val="on"/>
        <w:pBdr/>
        <w:spacing w:before="240" w:after="240" w:line="240" w:lineRule="auto"/>
        <w:ind w:left="0" w:right="0"/>
        <w:jc w:val="left"/>
      </w:pPr>
      <w:r>
        <w:rPr>
          <w:color w:val="000000"/>
          <w:sz w:val="24"/>
          <w:szCs w:val="24"/>
        </w:rPr>
        <w:t xml:space="preserve">Has the influence of Voltaire, through his writings, been on the whole beneficent?  Matson, p. 354:  Briefs and references.</w:t>
      </w:r>
    </w:p>
    <w:p>
      <w:pPr>
        <w:widowControl w:val="on"/>
        <w:pBdr/>
        <w:spacing w:before="240" w:after="240" w:line="240" w:lineRule="auto"/>
        <w:ind w:left="0" w:right="0"/>
        <w:jc w:val="left"/>
      </w:pPr>
      <w:r>
        <w:rPr>
          <w:color w:val="000000"/>
          <w:sz w:val="24"/>
          <w:szCs w:val="24"/>
        </w:rPr>
        <w:t xml:space="preserve">=Voting.= </w:t>
      </w:r>
      <w:r>
        <w:rPr>
          <w:i/>
          <w:color w:val="000000"/>
          <w:sz w:val="24"/>
          <w:szCs w:val="24"/>
        </w:rPr>
        <w:t xml:space="preserve">See</w:t>
      </w:r>
      <w:r>
        <w:rPr>
          <w:color w:val="000000"/>
          <w:sz w:val="24"/>
          <w:szCs w:val="24"/>
        </w:rPr>
        <w:t xml:space="preserve"> =Ballot.=</w:t>
      </w:r>
    </w:p>
    <w:p>
      <w:pPr>
        <w:widowControl w:val="on"/>
        <w:pBdr/>
        <w:spacing w:before="240" w:after="240" w:line="240" w:lineRule="auto"/>
        <w:ind w:left="0" w:right="0"/>
        <w:jc w:val="left"/>
      </w:pPr>
      <w:r>
        <w:rPr>
          <w:color w:val="000000"/>
          <w:sz w:val="24"/>
          <w:szCs w:val="24"/>
        </w:rPr>
        <w:t xml:space="preserve">=Wages.=</w:t>
      </w:r>
    </w:p>
    <w:p>
      <w:pPr>
        <w:widowControl w:val="on"/>
        <w:pBdr/>
        <w:spacing w:before="240" w:after="240" w:line="240" w:lineRule="auto"/>
        <w:ind w:left="0" w:right="0"/>
        <w:jc w:val="left"/>
      </w:pPr>
      <w:r>
        <w:rPr>
          <w:color w:val="000000"/>
          <w:sz w:val="24"/>
          <w:szCs w:val="24"/>
        </w:rPr>
        <w:t xml:space="preserve">Fair wages clause in public contracts.  Askew, 1906, p. 92:  Briefs and references.—­Askew, 1911, p. 94:  Briefs.</w:t>
      </w:r>
    </w:p>
    <w:p>
      <w:pPr>
        <w:widowControl w:val="on"/>
        <w:pBdr/>
        <w:spacing w:before="240" w:after="240" w:line="240" w:lineRule="auto"/>
        <w:ind w:left="0" w:right="0"/>
        <w:jc w:val="left"/>
      </w:pPr>
      <w:r>
        <w:rPr>
          <w:color w:val="000000"/>
          <w:sz w:val="24"/>
          <w:szCs w:val="24"/>
        </w:rPr>
        <w:t xml:space="preserve">For work the same in kind, quantity and quality, should woman receive the same wages as man?  Should woman receive the same wages as man for work or service of equal value?  Matson, p. 232:  Briefs and references.</w:t>
      </w:r>
    </w:p>
    <w:p>
      <w:pPr>
        <w:widowControl w:val="on"/>
        <w:pBdr/>
        <w:spacing w:before="240" w:after="240" w:line="240" w:lineRule="auto"/>
        <w:ind w:left="0" w:right="0"/>
        <w:jc w:val="left"/>
      </w:pPr>
      <w:r>
        <w:rPr>
          <w:color w:val="000000"/>
          <w:sz w:val="24"/>
          <w:szCs w:val="24"/>
        </w:rPr>
        <w:t xml:space="preserve">Wages boards.  Askew, 1911, p. 257:  Briefs.</w:t>
      </w:r>
    </w:p>
    <w:p>
      <w:pPr>
        <w:widowControl w:val="on"/>
        <w:pBdr/>
        <w:spacing w:before="240" w:after="240" w:line="240" w:lineRule="auto"/>
        <w:ind w:left="0" w:right="0"/>
        <w:jc w:val="left"/>
      </w:pPr>
      <w:r>
        <w:rPr>
          <w:color w:val="000000"/>
          <w:sz w:val="24"/>
          <w:szCs w:val="24"/>
        </w:rPr>
        <w:t xml:space="preserve">=Wagner.=</w:t>
      </w:r>
    </w:p>
    <w:p>
      <w:pPr>
        <w:widowControl w:val="on"/>
        <w:pBdr/>
        <w:spacing w:before="240" w:after="240" w:line="240" w:lineRule="auto"/>
        <w:ind w:left="0" w:right="0"/>
        <w:jc w:val="left"/>
      </w:pPr>
      <w:r>
        <w:rPr>
          <w:color w:val="000000"/>
          <w:sz w:val="24"/>
          <w:szCs w:val="24"/>
        </w:rPr>
        <w:t xml:space="preserve">Has Wagner made an important improvement in musical theory and practice?  Is Wagner’s musical drama likely to be the music of the future?  Should Wagner be ranked with the great masters in music?  Matson, p. 374:  Briefs and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=Wales, Church of.=</w:t>
      </w:r>
    </w:p>
    <w:p>
      <w:pPr>
        <w:widowControl w:val="on"/>
        <w:pBdr/>
        <w:spacing w:before="240" w:after="240" w:line="240" w:lineRule="auto"/>
        <w:ind w:left="0" w:right="0"/>
        <w:jc w:val="left"/>
      </w:pPr>
      <w:r>
        <w:rPr>
          <w:color w:val="000000"/>
          <w:sz w:val="24"/>
          <w:szCs w:val="24"/>
        </w:rPr>
        <w:t xml:space="preserve">Disestablishment of the church in Wales.  Askew, 1906, p. 69:  Briefs and references.—­Askew, 1911, p. 74:  Briefs.</w:t>
      </w:r>
    </w:p>
    <w:p>
      <w:pPr>
        <w:widowControl w:val="on"/>
        <w:pBdr/>
        <w:spacing w:before="240" w:after="240" w:line="240" w:lineRule="auto"/>
        <w:ind w:left="0" w:right="0"/>
        <w:jc w:val="left"/>
      </w:pPr>
      <w:r>
        <w:rPr>
          <w:color w:val="000000"/>
          <w:sz w:val="24"/>
          <w:szCs w:val="24"/>
        </w:rPr>
        <w:t xml:space="preserve">=War.=</w:t>
      </w:r>
    </w:p>
    <w:p>
      <w:pPr>
        <w:widowControl w:val="on"/>
        <w:pBdr/>
        <w:spacing w:before="240" w:after="240" w:line="240" w:lineRule="auto"/>
        <w:ind w:left="0" w:right="0"/>
        <w:jc w:val="left"/>
      </w:pPr>
      <w:r>
        <w:rPr>
          <w:color w:val="000000"/>
          <w:sz w:val="24"/>
          <w:szCs w:val="24"/>
        </w:rPr>
        <w:t xml:space="preserve">Have the necessary evils of war, in the history of the world, outweighed the good results it has produced?  Matson, p. 536:  Briefs and references.</w:t>
      </w:r>
    </w:p>
    <w:p>
      <w:pPr>
        <w:widowControl w:val="on"/>
        <w:pBdr/>
        <w:spacing w:before="240" w:after="240" w:line="240" w:lineRule="auto"/>
        <w:ind w:left="0" w:right="0"/>
        <w:jc w:val="left"/>
      </w:pPr>
      <w:r>
        <w:rPr>
          <w:color w:val="000000"/>
          <w:sz w:val="24"/>
          <w:szCs w:val="24"/>
        </w:rPr>
        <w:t xml:space="preserve">Is war in any case justifiable?  Rowton, p. 212:  References.</w:t>
      </w:r>
    </w:p>
    <w:p>
      <w:pPr>
        <w:widowControl w:val="on"/>
        <w:pBdr/>
        <w:spacing w:before="240" w:after="240" w:line="240" w:lineRule="auto"/>
        <w:ind w:left="0" w:right="0"/>
        <w:jc w:val="left"/>
      </w:pPr>
      <w:r>
        <w:rPr>
          <w:color w:val="000000"/>
          <w:sz w:val="24"/>
          <w:szCs w:val="24"/>
        </w:rPr>
        <w:t xml:space="preserve">Ought Christians to be soldiers?  Gibson, p. 226:  Briefs and references.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Arbitration, International.—­Armaments.—­Disarmament.</w:t>
      </w:r>
    </w:p>
    <w:p>
      <w:pPr>
        <w:widowControl w:val="on"/>
        <w:pBdr/>
        <w:spacing w:before="240" w:after="240" w:line="240" w:lineRule="auto"/>
        <w:ind w:left="0" w:right="0"/>
        <w:jc w:val="left"/>
      </w:pPr>
      <w:r>
        <w:rPr>
          <w:color w:val="000000"/>
          <w:sz w:val="24"/>
          <w:szCs w:val="24"/>
        </w:rPr>
        <w:t xml:space="preserve">=Warrior and statesman.=</w:t>
      </w:r>
    </w:p>
    <w:p>
      <w:pPr>
        <w:widowControl w:val="on"/>
        <w:pBdr/>
        <w:spacing w:before="240" w:after="240" w:line="240" w:lineRule="auto"/>
        <w:ind w:left="0" w:right="0"/>
        <w:jc w:val="left"/>
      </w:pPr>
      <w:r>
        <w:rPr>
          <w:color w:val="000000"/>
          <w:sz w:val="24"/>
          <w:szCs w:val="24"/>
        </w:rPr>
        <w:t xml:space="preserve">The warrior does more good for his country than the statesman.  C. L. of</w:t>
      </w:r>
      <w:r>
        <w:rPr>
          <w:color w:val="000000"/>
          <w:sz w:val="24"/>
          <w:szCs w:val="24"/>
        </w:rPr>
        <w:br/>
        <w:t xml:space="preserve">P. Reference lists.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The pen and the sword.</w:t>
      </w:r>
    </w:p>
    <w:p>
      <w:pPr>
        <w:widowControl w:val="on"/>
        <w:pBdr/>
        <w:spacing w:before="240" w:after="240" w:line="240" w:lineRule="auto"/>
        <w:ind w:left="0" w:right="0"/>
        <w:jc w:val="left"/>
      </w:pPr>
      <w:r>
        <w:rPr>
          <w:color w:val="000000"/>
          <w:sz w:val="24"/>
          <w:szCs w:val="24"/>
        </w:rPr>
        <w:t xml:space="preserve">=Warrior, statesman, poet.=</w:t>
      </w:r>
    </w:p>
    <w:p>
      <w:pPr>
        <w:widowControl w:val="on"/>
        <w:pBdr/>
        <w:spacing w:before="240" w:after="240" w:line="240" w:lineRule="auto"/>
        <w:ind w:left="0" w:right="0"/>
        <w:jc w:val="left"/>
      </w:pPr>
      <w:r>
        <w:rPr>
          <w:color w:val="000000"/>
          <w:sz w:val="24"/>
          <w:szCs w:val="24"/>
        </w:rPr>
        <w:t xml:space="preserve">Which is of the greatest benefit to his country, the warrior, the statesman or the poet?  Rowton, p. 17:  Speeches and references.</w:t>
      </w:r>
    </w:p>
    <w:p>
      <w:pPr>
        <w:widowControl w:val="on"/>
        <w:pBdr/>
        <w:spacing w:before="240" w:after="240" w:line="240" w:lineRule="auto"/>
        <w:ind w:left="0" w:right="0"/>
        <w:jc w:val="left"/>
      </w:pPr>
      <w:r>
        <w:rPr>
          <w:color w:val="000000"/>
          <w:sz w:val="24"/>
          <w:szCs w:val="24"/>
        </w:rPr>
        <w:t xml:space="preserve">=Washington and Alfred the Great.= </w:t>
      </w:r>
      <w:r>
        <w:rPr>
          <w:i/>
          <w:color w:val="000000"/>
          <w:sz w:val="24"/>
          <w:szCs w:val="24"/>
        </w:rPr>
        <w:t xml:space="preserve">See</w:t>
      </w:r>
      <w:r>
        <w:rPr>
          <w:color w:val="000000"/>
          <w:sz w:val="24"/>
          <w:szCs w:val="24"/>
        </w:rPr>
        <w:t xml:space="preserve"> =Alfred the Great and Washington.=</w:t>
      </w:r>
    </w:p>
    <w:p>
      <w:pPr>
        <w:widowControl w:val="on"/>
        <w:pBdr/>
        <w:spacing w:before="240" w:after="240" w:line="240" w:lineRule="auto"/>
        <w:ind w:left="0" w:right="0"/>
        <w:jc w:val="left"/>
      </w:pPr>
      <w:r>
        <w:rPr>
          <w:color w:val="000000"/>
          <w:sz w:val="24"/>
          <w:szCs w:val="24"/>
        </w:rPr>
        <w:t xml:space="preserve">=Washington and Franklin.= </w:t>
      </w:r>
      <w:r>
        <w:rPr>
          <w:i/>
          <w:color w:val="000000"/>
          <w:sz w:val="24"/>
          <w:szCs w:val="24"/>
        </w:rPr>
        <w:t xml:space="preserve">See</w:t>
      </w:r>
      <w:r>
        <w:rPr>
          <w:color w:val="000000"/>
          <w:sz w:val="24"/>
          <w:szCs w:val="24"/>
        </w:rPr>
        <w:t xml:space="preserve"> =Franklin and Washington.=</w:t>
      </w:r>
    </w:p>
    <w:p>
      <w:pPr>
        <w:widowControl w:val="on"/>
        <w:pBdr/>
        <w:spacing w:before="240" w:after="240" w:line="240" w:lineRule="auto"/>
        <w:ind w:left="0" w:right="0"/>
        <w:jc w:val="left"/>
      </w:pPr>
      <w:r>
        <w:rPr>
          <w:color w:val="000000"/>
          <w:sz w:val="24"/>
          <w:szCs w:val="24"/>
        </w:rPr>
        <w:t xml:space="preserve">=Washington and Lincoln.= </w:t>
      </w:r>
      <w:r>
        <w:rPr>
          <w:i/>
          <w:color w:val="000000"/>
          <w:sz w:val="24"/>
          <w:szCs w:val="24"/>
        </w:rPr>
        <w:t xml:space="preserve">See</w:t>
      </w:r>
      <w:r>
        <w:rPr>
          <w:color w:val="000000"/>
          <w:sz w:val="24"/>
          <w:szCs w:val="24"/>
        </w:rPr>
        <w:t xml:space="preserve"> =Lincoln and Washington.=</w:t>
      </w:r>
    </w:p>
    <w:p>
      <w:pPr>
        <w:widowControl w:val="on"/>
        <w:pBdr/>
        <w:spacing w:before="240" w:after="240" w:line="240" w:lineRule="auto"/>
        <w:ind w:left="0" w:right="0"/>
        <w:jc w:val="left"/>
      </w:pPr>
      <w:r>
        <w:rPr>
          <w:color w:val="000000"/>
          <w:sz w:val="24"/>
          <w:szCs w:val="24"/>
        </w:rPr>
        <w:t xml:space="preserve">=Water-power.=</w:t>
      </w:r>
    </w:p>
    <w:p>
      <w:pPr>
        <w:widowControl w:val="on"/>
        <w:pBdr/>
        <w:spacing w:before="240" w:after="240" w:line="240" w:lineRule="auto"/>
        <w:ind w:left="0" w:right="0"/>
        <w:jc w:val="left"/>
      </w:pPr>
      <w:r>
        <w:rPr>
          <w:color w:val="000000"/>
          <w:sz w:val="24"/>
          <w:szCs w:val="24"/>
        </w:rPr>
        <w:t xml:space="preserve">Congress should provide for the regulation of all water power, constitutionality conceded.  C. L. of P. Debates:  References.</w:t>
      </w:r>
    </w:p>
    <w:p>
      <w:pPr>
        <w:widowControl w:val="on"/>
        <w:pBdr/>
        <w:spacing w:before="240" w:after="240" w:line="240" w:lineRule="auto"/>
        <w:ind w:left="0" w:right="0"/>
        <w:jc w:val="left"/>
      </w:pPr>
      <w:r>
        <w:rPr>
          <w:color w:val="000000"/>
          <w:sz w:val="24"/>
          <w:szCs w:val="24"/>
        </w:rPr>
        <w:t xml:space="preserve">=Waterloo and Marathon.= </w:t>
      </w:r>
      <w:r>
        <w:rPr>
          <w:i/>
          <w:color w:val="000000"/>
          <w:sz w:val="24"/>
          <w:szCs w:val="24"/>
        </w:rPr>
        <w:t xml:space="preserve">See</w:t>
      </w:r>
      <w:r>
        <w:rPr>
          <w:color w:val="000000"/>
          <w:sz w:val="24"/>
          <w:szCs w:val="24"/>
        </w:rPr>
        <w:t xml:space="preserve"> =Marathon and Waterloo.=</w:t>
      </w:r>
    </w:p>
    <w:p>
      <w:pPr>
        <w:widowControl w:val="on"/>
        <w:pBdr/>
        <w:spacing w:before="240" w:after="240" w:line="240" w:lineRule="auto"/>
        <w:ind w:left="0" w:right="0"/>
        <w:jc w:val="left"/>
      </w:pPr>
      <w:r>
        <w:rPr>
          <w:color w:val="000000"/>
          <w:sz w:val="24"/>
          <w:szCs w:val="24"/>
        </w:rPr>
        <w:t xml:space="preserve">=Watt, Howard, Napoleon.= </w:t>
      </w:r>
      <w:r>
        <w:rPr>
          <w:i/>
          <w:color w:val="000000"/>
          <w:sz w:val="24"/>
          <w:szCs w:val="24"/>
        </w:rPr>
        <w:t xml:space="preserve">See</w:t>
      </w:r>
      <w:r>
        <w:rPr>
          <w:color w:val="000000"/>
          <w:sz w:val="24"/>
          <w:szCs w:val="24"/>
        </w:rPr>
        <w:t xml:space="preserve"> =Napoleon, Howard, Watt.=</w:t>
      </w:r>
    </w:p>
    <w:p>
      <w:pPr>
        <w:widowControl w:val="on"/>
        <w:pBdr/>
        <w:spacing w:before="240" w:after="240" w:line="240" w:lineRule="auto"/>
        <w:ind w:left="0" w:right="0"/>
        <w:jc w:val="left"/>
      </w:pPr>
      <w:r>
        <w:rPr>
          <w:color w:val="000000"/>
          <w:sz w:val="24"/>
          <w:szCs w:val="24"/>
        </w:rPr>
        <w:t xml:space="preserve">=Wealth.=</w:t>
      </w:r>
    </w:p>
    <w:p>
      <w:pPr>
        <w:widowControl w:val="on"/>
        <w:pBdr/>
        <w:spacing w:before="240" w:after="240" w:line="240" w:lineRule="auto"/>
        <w:ind w:left="0" w:right="0"/>
        <w:jc w:val="left"/>
      </w:pPr>
      <w:r>
        <w:rPr>
          <w:color w:val="000000"/>
          <w:sz w:val="24"/>
          <w:szCs w:val="24"/>
        </w:rPr>
        <w:t xml:space="preserve">Can a man get rich honestly?  Gibson, p. 172:  Briefs and references.</w:t>
      </w:r>
    </w:p>
    <w:p>
      <w:pPr>
        <w:widowControl w:val="on"/>
        <w:pBdr/>
        <w:spacing w:before="240" w:after="240" w:line="240" w:lineRule="auto"/>
        <w:ind w:left="0" w:right="0"/>
        <w:jc w:val="left"/>
      </w:pPr>
      <w:r>
        <w:rPr>
          <w:color w:val="000000"/>
          <w:sz w:val="24"/>
          <w:szCs w:val="24"/>
        </w:rPr>
        <w:t xml:space="preserve">The state should limit by law the amount of wealth to be accumulated by any one person.  C. L. of P. Reference lists.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Luxury.</w:t>
      </w:r>
    </w:p>
    <w:p>
      <w:pPr>
        <w:widowControl w:val="on"/>
        <w:pBdr/>
        <w:spacing w:before="240" w:after="240" w:line="240" w:lineRule="auto"/>
        <w:ind w:left="0" w:right="0"/>
        <w:jc w:val="left"/>
      </w:pPr>
      <w:r>
        <w:rPr>
          <w:color w:val="000000"/>
          <w:sz w:val="24"/>
          <w:szCs w:val="24"/>
        </w:rPr>
        <w:t xml:space="preserve">=Wealth and poverty.= </w:t>
      </w:r>
      <w:r>
        <w:rPr>
          <w:i/>
          <w:color w:val="000000"/>
          <w:sz w:val="24"/>
          <w:szCs w:val="24"/>
        </w:rPr>
        <w:t xml:space="preserve">See</w:t>
      </w:r>
      <w:r>
        <w:rPr>
          <w:color w:val="000000"/>
          <w:sz w:val="24"/>
          <w:szCs w:val="24"/>
        </w:rPr>
        <w:t xml:space="preserve"> =Poverty and wealth.=</w:t>
      </w:r>
    </w:p>
    <w:p>
      <w:pPr>
        <w:widowControl w:val="on"/>
        <w:pBdr/>
        <w:spacing w:before="240" w:after="240" w:line="240" w:lineRule="auto"/>
        <w:ind w:left="0" w:right="0"/>
        <w:jc w:val="left"/>
      </w:pPr>
      <w:r>
        <w:rPr>
          <w:color w:val="000000"/>
          <w:sz w:val="24"/>
          <w:szCs w:val="24"/>
        </w:rPr>
        <w:t xml:space="preserve">=Webster and Clay.=</w:t>
      </w:r>
    </w:p>
    <w:p>
      <w:pPr>
        <w:widowControl w:val="on"/>
        <w:pBdr/>
        <w:spacing w:before="240" w:after="240" w:line="240" w:lineRule="auto"/>
        <w:ind w:left="0" w:right="0"/>
        <w:jc w:val="left"/>
      </w:pPr>
      <w:r>
        <w:rPr>
          <w:color w:val="000000"/>
          <w:sz w:val="24"/>
          <w:szCs w:val="24"/>
        </w:rPr>
        <w:t xml:space="preserve">Were the public services of Webster more valuable to the country than the public services of Clay?  Matson, p. 124:  Briefs and references.</w:t>
      </w:r>
    </w:p>
    <w:p>
      <w:pPr>
        <w:widowControl w:val="on"/>
        <w:pBdr/>
        <w:spacing w:before="240" w:after="240" w:line="240" w:lineRule="auto"/>
        <w:ind w:left="0" w:right="0"/>
        <w:jc w:val="left"/>
      </w:pPr>
      <w:r>
        <w:rPr>
          <w:color w:val="000000"/>
          <w:sz w:val="24"/>
          <w:szCs w:val="24"/>
        </w:rPr>
        <w:t xml:space="preserve">=Wesley and Calvin.= </w:t>
      </w:r>
      <w:r>
        <w:rPr>
          <w:i/>
          <w:color w:val="000000"/>
          <w:sz w:val="24"/>
          <w:szCs w:val="24"/>
        </w:rPr>
        <w:t xml:space="preserve">See</w:t>
      </w:r>
      <w:r>
        <w:rPr>
          <w:color w:val="000000"/>
          <w:sz w:val="24"/>
          <w:szCs w:val="24"/>
        </w:rPr>
        <w:t xml:space="preserve"> =Calvin and Wesley.=</w:t>
      </w:r>
    </w:p>
    <w:p>
      <w:pPr>
        <w:widowControl w:val="on"/>
        <w:pBdr/>
        <w:spacing w:before="240" w:after="240" w:line="240" w:lineRule="auto"/>
        <w:ind w:left="0" w:right="0"/>
        <w:jc w:val="left"/>
      </w:pPr>
      <w:r>
        <w:rPr>
          <w:color w:val="000000"/>
          <w:sz w:val="24"/>
          <w:szCs w:val="24"/>
        </w:rPr>
        <w:t xml:space="preserve">=White races and dark races.= </w:t>
      </w:r>
      <w:r>
        <w:rPr>
          <w:i/>
          <w:color w:val="000000"/>
          <w:sz w:val="24"/>
          <w:szCs w:val="24"/>
        </w:rPr>
        <w:t xml:space="preserve">See</w:t>
      </w:r>
      <w:r>
        <w:rPr>
          <w:color w:val="000000"/>
          <w:sz w:val="24"/>
          <w:szCs w:val="24"/>
        </w:rPr>
        <w:t xml:space="preserve"> =Dark races and white races.=</w:t>
      </w:r>
    </w:p>
    <w:p>
      <w:pPr>
        <w:widowControl w:val="on"/>
        <w:pBdr/>
        <w:spacing w:before="240" w:after="240" w:line="240" w:lineRule="auto"/>
        <w:ind w:left="0" w:right="0"/>
        <w:jc w:val="left"/>
      </w:pPr>
      <w:r>
        <w:rPr>
          <w:color w:val="000000"/>
          <w:sz w:val="24"/>
          <w:szCs w:val="24"/>
        </w:rPr>
        <w:t xml:space="preserve">=Wilberforce and Howard.= </w:t>
      </w:r>
      <w:r>
        <w:rPr>
          <w:i/>
          <w:color w:val="000000"/>
          <w:sz w:val="24"/>
          <w:szCs w:val="24"/>
        </w:rPr>
        <w:t xml:space="preserve">See</w:t>
      </w:r>
      <w:r>
        <w:rPr>
          <w:color w:val="000000"/>
          <w:sz w:val="24"/>
          <w:szCs w:val="24"/>
        </w:rPr>
        <w:t xml:space="preserve"> =Howard and Wilberforce.=</w:t>
      </w:r>
    </w:p>
    <w:p>
      <w:pPr>
        <w:widowControl w:val="on"/>
        <w:pBdr/>
        <w:spacing w:before="240" w:after="240" w:line="240" w:lineRule="auto"/>
        <w:ind w:left="0" w:right="0"/>
        <w:jc w:val="left"/>
      </w:pPr>
      <w:r>
        <w:rPr>
          <w:color w:val="000000"/>
          <w:sz w:val="24"/>
          <w:szCs w:val="24"/>
        </w:rPr>
        <w:t xml:space="preserve">=Will, Freedom of.= </w:t>
      </w:r>
      <w:r>
        <w:rPr>
          <w:i/>
          <w:color w:val="000000"/>
          <w:sz w:val="24"/>
          <w:szCs w:val="24"/>
        </w:rPr>
        <w:t xml:space="preserve">See</w:t>
      </w:r>
      <w:r>
        <w:rPr>
          <w:color w:val="000000"/>
          <w:sz w:val="24"/>
          <w:szCs w:val="24"/>
        </w:rPr>
        <w:t xml:space="preserve"> =Free will.=</w:t>
      </w:r>
    </w:p>
    <w:p>
      <w:pPr>
        <w:widowControl w:val="on"/>
        <w:pBdr/>
        <w:spacing w:before="240" w:after="240" w:line="240" w:lineRule="auto"/>
        <w:ind w:left="0" w:right="0"/>
        <w:jc w:val="left"/>
      </w:pPr>
      <w:r>
        <w:rPr>
          <w:color w:val="000000"/>
          <w:sz w:val="24"/>
          <w:szCs w:val="24"/>
        </w:rPr>
        <w:t xml:space="preserve">=Williams, Roger.=</w:t>
      </w:r>
    </w:p>
    <w:p>
      <w:pPr>
        <w:widowControl w:val="on"/>
        <w:pBdr/>
        <w:spacing w:before="240" w:after="240" w:line="240" w:lineRule="auto"/>
        <w:ind w:left="0" w:right="0"/>
        <w:jc w:val="left"/>
      </w:pPr>
      <w:r>
        <w:rPr>
          <w:color w:val="000000"/>
          <w:sz w:val="24"/>
          <w:szCs w:val="24"/>
        </w:rPr>
        <w:t xml:space="preserve">Was the banishment of Roger Williams justifiable?  Matson, p. 80:  Briefs and references.</w:t>
      </w:r>
    </w:p>
    <w:p>
      <w:pPr>
        <w:widowControl w:val="on"/>
        <w:pBdr/>
        <w:spacing w:before="240" w:after="240" w:line="240" w:lineRule="auto"/>
        <w:ind w:left="0" w:right="0"/>
        <w:jc w:val="left"/>
      </w:pPr>
      <w:r>
        <w:rPr>
          <w:color w:val="000000"/>
          <w:sz w:val="24"/>
          <w:szCs w:val="24"/>
        </w:rPr>
        <w:t xml:space="preserve">=Wine in the communion service.=</w:t>
      </w:r>
    </w:p>
    <w:p>
      <w:pPr>
        <w:widowControl w:val="on"/>
        <w:pBdr/>
        <w:spacing w:before="240" w:after="240" w:line="240" w:lineRule="auto"/>
        <w:ind w:left="0" w:right="0"/>
        <w:jc w:val="left"/>
      </w:pPr>
      <w:r>
        <w:rPr>
          <w:color w:val="000000"/>
          <w:sz w:val="24"/>
          <w:szCs w:val="24"/>
        </w:rPr>
        <w:t xml:space="preserve">Should unfermented wine be used at the communion table?  Gibson, p. 231: </w:t>
      </w:r>
      <w:r>
        <w:rPr>
          <w:color w:val="000000"/>
          <w:sz w:val="24"/>
          <w:szCs w:val="24"/>
        </w:rPr>
        <w:br/>
        <w:t xml:space="preserve">Briefs and references.</w:t>
      </w:r>
    </w:p>
    <w:p>
      <w:pPr>
        <w:widowControl w:val="on"/>
        <w:pBdr/>
        <w:spacing w:before="240" w:after="240" w:line="240" w:lineRule="auto"/>
        <w:ind w:left="0" w:right="0"/>
        <w:jc w:val="left"/>
      </w:pPr>
      <w:r>
        <w:rPr>
          <w:color w:val="000000"/>
          <w:sz w:val="24"/>
          <w:szCs w:val="24"/>
        </w:rPr>
        <w:t xml:space="preserve">=Witches.=</w:t>
      </w:r>
    </w:p>
    <w:p>
      <w:pPr>
        <w:widowControl w:val="on"/>
        <w:pBdr/>
        <w:spacing w:before="240" w:after="240" w:line="240" w:lineRule="auto"/>
        <w:ind w:left="0" w:right="0"/>
        <w:jc w:val="left"/>
      </w:pPr>
      <w:r>
        <w:rPr>
          <w:color w:val="000000"/>
          <w:sz w:val="24"/>
          <w:szCs w:val="24"/>
        </w:rPr>
        <w:t xml:space="preserve">Have the New England Puritans been censured too severely for their treatment of the Quakers and the so called witches?  Matson, p. 78:  Briefs and references.</w:t>
      </w:r>
    </w:p>
    <w:p>
      <w:pPr>
        <w:widowControl w:val="on"/>
        <w:pBdr/>
        <w:spacing w:before="240" w:after="240" w:line="240" w:lineRule="auto"/>
        <w:ind w:left="0" w:right="0"/>
        <w:jc w:val="left"/>
      </w:pPr>
      <w:r>
        <w:rPr>
          <w:color w:val="000000"/>
          <w:sz w:val="24"/>
          <w:szCs w:val="24"/>
        </w:rPr>
        <w:t xml:space="preserve">=Woman suffrage.=</w:t>
      </w:r>
    </w:p>
    <w:p>
      <w:pPr>
        <w:widowControl w:val="on"/>
        <w:pBdr/>
        <w:spacing w:before="240" w:after="240" w:line="240" w:lineRule="auto"/>
        <w:ind w:left="0" w:right="0"/>
        <w:jc w:val="left"/>
      </w:pPr>
      <w:r>
        <w:rPr>
          <w:color w:val="000000"/>
          <w:sz w:val="24"/>
          <w:szCs w:val="24"/>
        </w:rPr>
        <w:t xml:space="preserve">Debaters’ handbook ser., no. 13:  References and selected articles.</w:t>
      </w:r>
    </w:p>
    <w:p>
      <w:pPr>
        <w:widowControl w:val="on"/>
        <w:pBdr/>
        <w:spacing w:before="240" w:after="240" w:line="240" w:lineRule="auto"/>
        <w:ind w:left="0" w:right="0"/>
        <w:jc w:val="left"/>
      </w:pPr>
      <w:r>
        <w:rPr>
          <w:color w:val="000000"/>
          <w:sz w:val="24"/>
          <w:szCs w:val="24"/>
        </w:rPr>
        <w:t xml:space="preserve">In the United States the right of suffrage should be granted to women. </w:t>
      </w:r>
      <w:r>
        <w:rPr>
          <w:color w:val="000000"/>
          <w:sz w:val="24"/>
          <w:szCs w:val="24"/>
        </w:rPr>
        <w:br/>
        <w:t xml:space="preserve">Robbins, p. 196:  Briefs and references.—­Thomas, p. 190:  Briefs.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Should the suffrage be extended to woman?  Matson, p. 148:  Briefs and references.</w:t>
      </w:r>
    </w:p>
    <w:p>
      <w:pPr>
        <w:widowControl w:val="on"/>
        <w:pBdr/>
        <w:spacing w:before="240" w:after="240" w:line="240" w:lineRule="auto"/>
        <w:ind w:left="0" w:right="0"/>
        <w:jc w:val="left"/>
      </w:pPr>
      <w:r>
        <w:rPr>
          <w:color w:val="000000"/>
          <w:sz w:val="24"/>
          <w:szCs w:val="24"/>
        </w:rPr>
        <w:t xml:space="preserve">Should women have the parliamentary franchise?  Gibson, p. 238:  Briefs and references.</w:t>
      </w:r>
    </w:p>
    <w:p>
      <w:pPr>
        <w:widowControl w:val="on"/>
        <w:pBdr/>
        <w:spacing w:before="240" w:after="240" w:line="240" w:lineRule="auto"/>
        <w:ind w:left="0" w:right="0"/>
        <w:jc w:val="left"/>
      </w:pPr>
      <w:r>
        <w:rPr>
          <w:color w:val="000000"/>
          <w:sz w:val="24"/>
          <w:szCs w:val="24"/>
        </w:rPr>
        <w:t xml:space="preserve">Suffrage should be given to women.  Ringwalt, p. 8:  Briefs and references.—­Wisconsin University, no. 214:  References.—­C.  L. of P. Debates:  References.</w:t>
      </w:r>
    </w:p>
    <w:p>
      <w:pPr>
        <w:widowControl w:val="on"/>
        <w:pBdr/>
        <w:spacing w:before="240" w:after="240" w:line="240" w:lineRule="auto"/>
        <w:ind w:left="0" w:right="0"/>
        <w:jc w:val="left"/>
      </w:pPr>
      <w:r>
        <w:rPr>
          <w:color w:val="000000"/>
          <w:sz w:val="24"/>
          <w:szCs w:val="24"/>
        </w:rPr>
        <w:t xml:space="preserve">Woman suffrage is desirable.  Brookings, p. 8:  Briefs and references.</w:t>
      </w:r>
    </w:p>
    <w:p>
      <w:pPr>
        <w:widowControl w:val="on"/>
        <w:pBdr/>
        <w:spacing w:before="240" w:after="240" w:line="240" w:lineRule="auto"/>
        <w:ind w:left="0" w:right="0"/>
        <w:jc w:val="left"/>
      </w:pPr>
      <w:r>
        <w:rPr>
          <w:color w:val="000000"/>
          <w:sz w:val="24"/>
          <w:szCs w:val="24"/>
        </w:rPr>
        <w:t xml:space="preserve">Woman suffrage should be adopted by an amendment to the constitution of the United States.  Craig, p. 127:  Speeches.</w:t>
      </w:r>
    </w:p>
    <w:p>
      <w:pPr>
        <w:widowControl w:val="on"/>
        <w:pBdr/>
        <w:spacing w:before="240" w:after="240" w:line="240" w:lineRule="auto"/>
        <w:ind w:left="0" w:right="0"/>
        <w:jc w:val="left"/>
      </w:pPr>
      <w:r>
        <w:rPr>
          <w:color w:val="000000"/>
          <w:sz w:val="24"/>
          <w:szCs w:val="24"/>
        </w:rPr>
        <w:t xml:space="preserve">Women suffrage.  Askew, 1906, p. 227:  Briefs and references.—­Askew, 1911, p. 262:  Briefs.</w:t>
      </w:r>
    </w:p>
    <w:p>
      <w:pPr>
        <w:widowControl w:val="on"/>
        <w:pBdr/>
        <w:spacing w:before="240" w:after="240" w:line="240" w:lineRule="auto"/>
        <w:ind w:left="0" w:right="0"/>
        <w:jc w:val="left"/>
      </w:pPr>
      <w:r>
        <w:rPr>
          <w:color w:val="000000"/>
          <w:sz w:val="24"/>
          <w:szCs w:val="24"/>
        </w:rPr>
        <w:t xml:space="preserve">=Woman’s intellect and man’s.=</w:t>
      </w:r>
    </w:p>
    <w:p>
      <w:pPr>
        <w:widowControl w:val="on"/>
        <w:pBdr/>
        <w:spacing w:before="240" w:after="240" w:line="240" w:lineRule="auto"/>
        <w:ind w:left="0" w:right="0"/>
        <w:jc w:val="left"/>
      </w:pPr>
      <w:r>
        <w:rPr>
          <w:color w:val="000000"/>
          <w:sz w:val="24"/>
          <w:szCs w:val="24"/>
        </w:rPr>
        <w:t xml:space="preserve">Are the mental capacities of the sexes equal?  Rowton, p. 34:  Speeches and references.</w:t>
      </w:r>
    </w:p>
    <w:p>
      <w:pPr>
        <w:widowControl w:val="on"/>
        <w:pBdr/>
        <w:spacing w:before="240" w:after="240" w:line="240" w:lineRule="auto"/>
        <w:ind w:left="0" w:right="0"/>
        <w:jc w:val="left"/>
      </w:pPr>
      <w:r>
        <w:rPr>
          <w:color w:val="000000"/>
          <w:sz w:val="24"/>
          <w:szCs w:val="24"/>
        </w:rPr>
        <w:t xml:space="preserve">Is the intellect of woman essentially inferior to that of man?  Matson, p. 543:  Briefs and references.</w:t>
      </w:r>
    </w:p>
    <w:p>
      <w:pPr>
        <w:widowControl w:val="on"/>
        <w:pBdr/>
        <w:spacing w:before="240" w:after="240" w:line="240" w:lineRule="auto"/>
        <w:ind w:left="0" w:right="0"/>
        <w:jc w:val="left"/>
      </w:pPr>
      <w:r>
        <w:rPr>
          <w:color w:val="000000"/>
          <w:sz w:val="24"/>
          <w:szCs w:val="24"/>
        </w:rPr>
        <w:t xml:space="preserve">Which exercises the greater influence on the civilization and happiness of the human race, the male or the female mind?  Rowton, p. 221:  References.</w:t>
      </w:r>
    </w:p>
    <w:p>
      <w:pPr>
        <w:widowControl w:val="on"/>
        <w:pBdr/>
        <w:spacing w:before="240" w:after="240" w:line="240" w:lineRule="auto"/>
        <w:ind w:left="0" w:right="0"/>
        <w:jc w:val="left"/>
      </w:pPr>
      <w:r>
        <w:rPr>
          <w:color w:val="000000"/>
          <w:sz w:val="24"/>
          <w:szCs w:val="24"/>
        </w:rPr>
        <w:t xml:space="preserve">=Woman’s wages.= </w:t>
      </w:r>
      <w:r>
        <w:rPr>
          <w:i/>
          <w:color w:val="000000"/>
          <w:sz w:val="24"/>
          <w:szCs w:val="24"/>
        </w:rPr>
        <w:t xml:space="preserve">See</w:t>
      </w:r>
      <w:r>
        <w:rPr>
          <w:color w:val="000000"/>
          <w:sz w:val="24"/>
          <w:szCs w:val="24"/>
        </w:rPr>
        <w:t xml:space="preserve"> =Wages.=</w:t>
      </w:r>
    </w:p>
    <w:p>
      <w:pPr>
        <w:widowControl w:val="on"/>
        <w:pBdr/>
        <w:spacing w:before="240" w:after="240" w:line="240" w:lineRule="auto"/>
        <w:ind w:left="0" w:right="0"/>
        <w:jc w:val="left"/>
      </w:pPr>
      <w:r>
        <w:rPr>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American men of the present day are lacking in chivalrous respect for women.  C. L. of P. Reference lists.</w:t>
      </w:r>
    </w:p>
    <w:p>
      <w:pPr>
        <w:widowControl w:val="on"/>
        <w:pBdr/>
        <w:spacing w:before="240" w:after="240" w:line="240" w:lineRule="auto"/>
        <w:ind w:left="0" w:right="0"/>
        <w:jc w:val="left"/>
      </w:pPr>
      <w:r>
        <w:rPr>
          <w:color w:val="000000"/>
          <w:sz w:val="24"/>
          <w:szCs w:val="24"/>
        </w:rPr>
        <w:t xml:space="preserve">=Women.= Education.</w:t>
      </w:r>
    </w:p>
    <w:p>
      <w:pPr>
        <w:widowControl w:val="on"/>
        <w:pBdr/>
        <w:spacing w:before="240" w:after="240" w:line="240" w:lineRule="auto"/>
        <w:ind w:left="0" w:right="0"/>
        <w:jc w:val="left"/>
      </w:pPr>
      <w:r>
        <w:rPr>
          <w:color w:val="000000"/>
          <w:sz w:val="24"/>
          <w:szCs w:val="24"/>
        </w:rPr>
        <w:t xml:space="preserve">Does the education of girls tend toward a better home life?  C. L. of P.</w:t>
      </w:r>
      <w:r>
        <w:rPr>
          <w:color w:val="000000"/>
          <w:sz w:val="24"/>
          <w:szCs w:val="24"/>
        </w:rPr>
        <w:br/>
        <w:t xml:space="preserve">Reference lists.</w:t>
      </w:r>
    </w:p>
    <w:p>
      <w:pPr>
        <w:widowControl w:val="on"/>
        <w:pBdr/>
        <w:spacing w:before="240" w:after="240" w:line="240" w:lineRule="auto"/>
        <w:ind w:left="0" w:right="0"/>
        <w:jc w:val="left"/>
      </w:pPr>
      <w:r>
        <w:rPr>
          <w:color w:val="000000"/>
          <w:sz w:val="24"/>
          <w:szCs w:val="24"/>
        </w:rPr>
        <w:t xml:space="preserve">Higher education of women.  Askew, 1906, p. 224:  Briefs and references.—­Askew, 1911, p. 260:  Briefs.</w:t>
      </w:r>
    </w:p>
    <w:p>
      <w:pPr>
        <w:widowControl w:val="on"/>
        <w:pBdr/>
        <w:spacing w:before="240" w:after="240" w:line="240" w:lineRule="auto"/>
        <w:ind w:left="0" w:right="0"/>
        <w:jc w:val="left"/>
      </w:pPr>
      <w:r>
        <w:rPr>
          <w:color w:val="000000"/>
          <w:sz w:val="24"/>
          <w:szCs w:val="24"/>
        </w:rPr>
        <w:t xml:space="preserve">Women and university degrees.  Askew, 1906, p. 223:  Briefs and references.—­Askew, 1911, p. 259:  Briefs.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Medical education for women.</w:t>
      </w:r>
    </w:p>
    <w:p>
      <w:pPr>
        <w:widowControl w:val="on"/>
        <w:pBdr/>
        <w:spacing w:before="240" w:after="240" w:line="240" w:lineRule="auto"/>
        <w:ind w:left="0" w:right="0"/>
        <w:jc w:val="left"/>
      </w:pPr>
      <w:r>
        <w:rPr>
          <w:color w:val="000000"/>
          <w:sz w:val="24"/>
          <w:szCs w:val="24"/>
        </w:rPr>
        <w:t xml:space="preserve">=Women.= Employment.</w:t>
      </w:r>
    </w:p>
    <w:p>
      <w:pPr>
        <w:widowControl w:val="on"/>
        <w:pBdr/>
        <w:spacing w:before="240" w:after="240" w:line="240" w:lineRule="auto"/>
        <w:ind w:left="0" w:right="0"/>
        <w:jc w:val="left"/>
      </w:pPr>
      <w:r>
        <w:rPr>
          <w:color w:val="000000"/>
          <w:sz w:val="24"/>
          <w:szCs w:val="24"/>
        </w:rPr>
        <w:t xml:space="preserve">Employment of women.  Debaters’ handbook ser., no. 3:  References and selected articles.</w:t>
      </w:r>
    </w:p>
    <w:p>
      <w:pPr>
        <w:widowControl w:val="on"/>
        <w:pBdr/>
        <w:spacing w:before="240" w:after="240" w:line="240" w:lineRule="auto"/>
        <w:ind w:left="0" w:right="0"/>
        <w:jc w:val="left"/>
      </w:pPr>
      <w:r>
        <w:rPr>
          <w:color w:val="000000"/>
          <w:sz w:val="24"/>
          <w:szCs w:val="24"/>
        </w:rPr>
        <w:t xml:space="preserve">Married women as workers.  Askew, 1906, p. 225:  Briefs and</w:t>
      </w:r>
      <w:r>
        <w:rPr>
          <w:color w:val="000000"/>
          <w:sz w:val="24"/>
          <w:szCs w:val="24"/>
        </w:rPr>
        <w:br/>
        <w:t xml:space="preserve">references.—­Askew, 1911, p. 261:  Briefs.</w:t>
      </w:r>
    </w:p>
    <w:p>
      <w:pPr>
        <w:widowControl w:val="on"/>
        <w:pBdr/>
        <w:spacing w:before="240" w:after="240" w:line="240" w:lineRule="auto"/>
        <w:ind w:left="0" w:right="0"/>
        <w:jc w:val="left"/>
      </w:pPr>
      <w:r>
        <w:rPr>
          <w:color w:val="000000"/>
          <w:sz w:val="24"/>
          <w:szCs w:val="24"/>
        </w:rPr>
        <w:t xml:space="preserve">Ought we to let women work for their own living?  Gibson, p. 234:  Briefs and references.</w:t>
      </w:r>
    </w:p>
    <w:p>
      <w:pPr>
        <w:widowControl w:val="on"/>
        <w:pBdr/>
        <w:spacing w:before="240" w:after="240" w:line="240" w:lineRule="auto"/>
        <w:ind w:left="0" w:right="0"/>
        <w:jc w:val="left"/>
      </w:pPr>
      <w:r>
        <w:rPr>
          <w:color w:val="000000"/>
          <w:sz w:val="24"/>
          <w:szCs w:val="24"/>
        </w:rPr>
        <w:t xml:space="preserve">=Wool.=</w:t>
      </w:r>
    </w:p>
    <w:p>
      <w:pPr>
        <w:widowControl w:val="on"/>
        <w:pBdr/>
        <w:spacing w:before="240" w:after="240" w:line="240" w:lineRule="auto"/>
        <w:ind w:left="0" w:right="0"/>
        <w:jc w:val="left"/>
      </w:pPr>
      <w:r>
        <w:rPr>
          <w:color w:val="000000"/>
          <w:sz w:val="24"/>
          <w:szCs w:val="24"/>
        </w:rPr>
        <w:t xml:space="preserve">A system of duties on wool and woollens is undesirable.  Brookings, p. 115:  Briefs and references.</w:t>
      </w:r>
    </w:p>
    <w:p>
      <w:pPr>
        <w:widowControl w:val="on"/>
        <w:pBdr/>
        <w:spacing w:before="240" w:after="240" w:line="240" w:lineRule="auto"/>
        <w:ind w:left="0" w:right="0"/>
        <w:jc w:val="left"/>
      </w:pPr>
      <w:r>
        <w:rPr>
          <w:color w:val="000000"/>
          <w:sz w:val="24"/>
          <w:szCs w:val="24"/>
        </w:rPr>
        <w:t xml:space="preserve">=Wordsworth and Byron.=</w:t>
      </w:r>
    </w:p>
    <w:p>
      <w:pPr>
        <w:widowControl w:val="on"/>
        <w:pBdr/>
        <w:spacing w:before="240" w:after="240" w:line="240" w:lineRule="auto"/>
        <w:ind w:left="0" w:right="0"/>
        <w:jc w:val="left"/>
      </w:pPr>
      <w:r>
        <w:rPr>
          <w:color w:val="000000"/>
          <w:sz w:val="24"/>
          <w:szCs w:val="24"/>
        </w:rPr>
        <w:t xml:space="preserve">Which was the greater poet, Wordsworth or Byron?  Rowton, p. 230: </w:t>
      </w:r>
      <w:r>
        <w:rPr>
          <w:color w:val="000000"/>
          <w:sz w:val="24"/>
          <w:szCs w:val="24"/>
        </w:rPr>
        <w:br/>
        <w:t xml:space="preserve">References.</w:t>
      </w:r>
    </w:p>
    <w:p>
      <w:pPr>
        <w:widowControl w:val="on"/>
        <w:pBdr/>
        <w:spacing w:before="240" w:after="240" w:line="240" w:lineRule="auto"/>
        <w:ind w:left="0" w:right="0"/>
        <w:jc w:val="left"/>
      </w:pPr>
      <w:r>
        <w:rPr>
          <w:color w:val="000000"/>
          <w:sz w:val="24"/>
          <w:szCs w:val="24"/>
        </w:rPr>
        <w:t xml:space="preserve">=Wordsworth and Coleridge.=</w:t>
      </w:r>
    </w:p>
    <w:p>
      <w:pPr>
        <w:widowControl w:val="on"/>
        <w:pBdr/>
        <w:spacing w:before="240" w:after="240" w:line="240" w:lineRule="auto"/>
        <w:ind w:left="0" w:right="0"/>
        <w:jc w:val="left"/>
      </w:pPr>
      <w:r>
        <w:rPr>
          <w:color w:val="000000"/>
          <w:sz w:val="24"/>
          <w:szCs w:val="24"/>
        </w:rPr>
        <w:t xml:space="preserve">Was Wordsworth a greater poet than Coleridge?  Matson, p. 309:  Briefs and references.</w:t>
      </w:r>
    </w:p>
    <w:p>
      <w:pPr>
        <w:widowControl w:val="on"/>
        <w:pBdr/>
        <w:spacing w:before="240" w:after="240" w:line="240" w:lineRule="auto"/>
        <w:ind w:left="0" w:right="0"/>
        <w:jc w:val="left"/>
      </w:pPr>
      <w:r>
        <w:rPr>
          <w:color w:val="000000"/>
          <w:sz w:val="24"/>
          <w:szCs w:val="24"/>
        </w:rPr>
        <w:t xml:space="preserve">=Workingmen and the church.= </w:t>
      </w:r>
      <w:r>
        <w:rPr>
          <w:i/>
          <w:color w:val="000000"/>
          <w:sz w:val="24"/>
          <w:szCs w:val="24"/>
        </w:rPr>
        <w:t xml:space="preserve">See</w:t>
      </w:r>
      <w:r>
        <w:rPr>
          <w:color w:val="000000"/>
          <w:sz w:val="24"/>
          <w:szCs w:val="24"/>
        </w:rPr>
        <w:t xml:space="preserve"> =Church, The.=</w:t>
      </w:r>
    </w:p>
    <w:p>
      <w:pPr>
        <w:widowControl w:val="on"/>
        <w:pBdr/>
        <w:spacing w:before="240" w:after="240" w:line="240" w:lineRule="auto"/>
        <w:ind w:left="0" w:right="0"/>
        <w:jc w:val="left"/>
      </w:pPr>
      <w:r>
        <w:rPr>
          <w:color w:val="000000"/>
          <w:sz w:val="24"/>
          <w:szCs w:val="24"/>
        </w:rPr>
        <w:t xml:space="preserve">=World growing better?= </w:t>
      </w:r>
      <w:r>
        <w:rPr>
          <w:i/>
          <w:color w:val="000000"/>
          <w:sz w:val="24"/>
          <w:szCs w:val="24"/>
        </w:rPr>
        <w:t xml:space="preserve">See</w:t>
      </w:r>
      <w:r>
        <w:rPr>
          <w:color w:val="000000"/>
          <w:sz w:val="24"/>
          <w:szCs w:val="24"/>
        </w:rPr>
        <w:t xml:space="preserve"> =Optimism and pessimism.=</w:t>
      </w:r>
    </w:p>
    <w:p>
      <w:pPr>
        <w:widowControl w:val="on"/>
        <w:pBdr/>
        <w:spacing w:before="240" w:after="240" w:line="240" w:lineRule="auto"/>
        <w:ind w:left="0" w:right="0"/>
        <w:jc w:val="left"/>
      </w:pPr>
      <w:r>
        <w:rPr>
          <w:color w:val="000000"/>
          <w:sz w:val="24"/>
          <w:szCs w:val="24"/>
        </w:rPr>
        <w:t xml:space="preserve">=Yellow peril.=</w:t>
      </w:r>
    </w:p>
    <w:p>
      <w:pPr>
        <w:widowControl w:val="on"/>
        <w:pBdr/>
        <w:spacing w:before="240" w:after="240" w:line="240" w:lineRule="auto"/>
        <w:ind w:left="0" w:right="0"/>
        <w:jc w:val="left"/>
      </w:pPr>
      <w:r>
        <w:rPr>
          <w:color w:val="000000"/>
          <w:sz w:val="24"/>
          <w:szCs w:val="24"/>
        </w:rPr>
        <w:t xml:space="preserve">The rapid awakening of the Mongolian race is perilous to the Caucasian supremacy of the world.  Robbins, p. 204:  Briefs and references.</w:t>
      </w:r>
    </w:p>
    <w:p>
      <w:pPr>
        <w:widowControl w:val="on"/>
        <w:pBdr/>
        <w:spacing w:before="240" w:after="240" w:line="240" w:lineRule="auto"/>
        <w:ind w:left="0" w:right="0"/>
        <w:jc w:val="left"/>
      </w:pPr>
      <w:r>
        <w:rPr>
          <w:color w:val="000000"/>
          <w:sz w:val="24"/>
          <w:szCs w:val="24"/>
        </w:rPr>
        <w:t xml:space="preserve">=Publications of the Library Now in Print=</w:t>
      </w:r>
    </w:p>
    <w:p>
      <w:pPr>
        <w:widowControl w:val="on"/>
        <w:pBdr/>
        <w:spacing w:before="240" w:after="240" w:line="240" w:lineRule="auto"/>
        <w:ind w:left="0" w:right="0"/>
        <w:jc w:val="left"/>
      </w:pPr>
      <w:r>
        <w:rPr>
          <w:i/>
          <w:color w:val="000000"/>
          <w:sz w:val="24"/>
          <w:szCs w:val="24"/>
        </w:rPr>
        <w:t xml:space="preserve">In the following list wherever two prices are given the first is that for which the publication is sold at the Library only.  All prices are strictly net except for individual publications ordered in lots of twenty or more.  Remittances should be made payable to the order of Carnegie Library of Pittsburgh.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Publications marked Sec. may be had free at the Library.  Publications marked * either have not been issued separately or are out of print as separates.  Copies of the Monthly Bulletin in which they appeared will be sent postpaid for 5 cents each.</w:t>
      </w:r>
    </w:p>
    <w:p>
      <w:pPr>
        <w:widowControl w:val="on"/>
        <w:pBdr/>
        <w:spacing w:before="240" w:after="240" w:line="240" w:lineRule="auto"/>
        <w:ind w:left="0" w:right="0"/>
        <w:jc w:val="left"/>
      </w:pPr>
      <w:r>
        <w:rPr>
          <w:color w:val="000000"/>
          <w:sz w:val="24"/>
          <w:szCs w:val="24"/>
        </w:rPr>
        <w:t xml:space="preserve">=Classified Catalogue of the Carnegie Library of Pittsburgh.=</w:t>
      </w:r>
    </w:p>
    <w:p>
      <w:pPr>
        <w:widowControl w:val="on"/>
        <w:pBdr/>
        <w:spacing w:before="240" w:after="240" w:line="240" w:lineRule="auto"/>
        <w:ind w:left="0" w:right="0"/>
        <w:jc w:val="left"/>
      </w:pPr>
      <w:r>
        <w:rPr>
          <w:color w:val="000000"/>
          <w:sz w:val="24"/>
          <w:szCs w:val="24"/>
        </w:rPr>
        <w:t xml:space="preserve">FIRST SERIES, 1895-1902. 1907. 3 vol. 3,890 pp. $12.00.</w:t>
      </w:r>
    </w:p>
    <w:p>
      <w:pPr>
        <w:widowControl w:val="on"/>
        <w:pBdr/>
        <w:spacing w:before="240" w:after="240" w:line="240" w:lineRule="auto"/>
        <w:ind w:left="0" w:right="0"/>
        <w:jc w:val="left"/>
      </w:pPr>
      <w:r>
        <w:rPr>
          <w:color w:val="000000"/>
          <w:sz w:val="24"/>
          <w:szCs w:val="24"/>
        </w:rPr>
        <w:t xml:space="preserve">SECOND SERIES, 1902-1906. 1908. 2 vol. 2,020 pp. $5.00.</w:t>
      </w:r>
    </w:p>
    <w:p>
      <w:pPr>
        <w:widowControl w:val="on"/>
        <w:pBdr/>
        <w:spacing w:before="240" w:after="240" w:line="240" w:lineRule="auto"/>
        <w:ind w:left="0" w:right="0"/>
        <w:jc w:val="left"/>
      </w:pPr>
      <w:r>
        <w:rPr>
          <w:color w:val="000000"/>
          <w:sz w:val="24"/>
          <w:szCs w:val="24"/>
        </w:rPr>
        <w:t xml:space="preserve">Bound in English buckram with gilt tops.  Include full author and subject indexes.</w:t>
      </w:r>
    </w:p>
    <w:p>
      <w:pPr>
        <w:widowControl w:val="on"/>
        <w:pBdr/>
        <w:spacing w:before="240" w:after="240" w:line="240" w:lineRule="auto"/>
        <w:ind w:left="0" w:right="0"/>
        <w:jc w:val="left"/>
      </w:pPr>
      <w:r>
        <w:rPr>
          <w:color w:val="000000"/>
          <w:sz w:val="24"/>
          <w:szCs w:val="24"/>
        </w:rPr>
        <w:t xml:space="preserve">The two series are arranged on the same general plan and comprise in five volumes a complete catalogue of all the books in the Library from 1895 to 1906 inclusive.</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 [in pamphlet form].</w:t>
      </w:r>
    </w:p>
    <w:p>
      <w:pPr>
        <w:widowControl w:val="on"/>
        <w:pBdr/>
        <w:spacing w:before="240" w:after="240" w:line="240" w:lineRule="auto"/>
        <w:ind w:left="0" w:right="0"/>
        <w:jc w:val="left"/>
      </w:pPr>
      <w:r>
        <w:rPr>
          <w:color w:val="000000"/>
          <w:sz w:val="24"/>
          <w:szCs w:val="24"/>
        </w:rPr>
        <w:t xml:space="preserve">The parts of this edition were issued at low prices primarily for use in the city which supports the Library.  Little demand was expected from any other source.  Each part contains an author index; all except parts 1-3 of the first series have individual title-pages, and each except part 1 of the first series has both a synopsis of classification and a prefatory explanation.</w:t>
      </w:r>
    </w:p>
    <w:p>
      <w:pPr>
        <w:widowControl w:val="on"/>
        <w:pBdr/>
        <w:spacing w:before="240" w:after="240" w:line="240" w:lineRule="auto"/>
        <w:ind w:left="0" w:right="0"/>
        <w:jc w:val="left"/>
      </w:pPr>
      <w:r>
        <w:rPr>
          <w:color w:val="000000"/>
          <w:sz w:val="24"/>
          <w:szCs w:val="24"/>
        </w:rPr>
        <w:t xml:space="preserve">FIRST SERIES, 1895-1902. 10 parts. 1903-07.</w:t>
      </w:r>
    </w:p>
    <w:p>
      <w:pPr>
        <w:widowControl w:val="on"/>
        <w:pBdr/>
        <w:spacing w:before="0" w:after="0" w:line="240" w:lineRule="auto"/>
        <w:ind w:left="0" w:right="0"/>
        <w:jc w:val="left"/>
      </w:pPr>
      <w:r>
        <w:rPr>
          <w:color w:val="000000"/>
          <w:sz w:val="24"/>
          <w:szCs w:val="24"/>
        </w:rPr>
        <w:t xml:space="preserve">Part 1.  General Works. 1907. 67 pp. 10 cents, postpaid.  Part 2.  Philosophy and Religion. 1903. 223 pp.  Out of print.  Part 3.  Sociology and Philology. 1904. 340 pp. 15 cents; postpaid, 25 cents.  Part 4.  Natural Science and Useful Arts. 1904. 598 pp. 35 cents; postpaid, 50 cents.  Part 5.  Fine Arts. 1905. 351 pp. 15 cents; postpaid, 25 cents.  Part 6.  Literature. 1905. 308 pp. 15 cents; postpaid, 25 cents.  Part 7.  Fiction. 1906. 446 pp. 25 cents; postpaid, 40 cents.  Part 8.  History and Travel. 1907. 691 pp. 50 cents; postpaid, 65 cents.  Part 9.  Biography. 1907. 381 pp. 20 cents; postpaid, 30 cents.  Part 10.  Indexes, Title-pages, Contents, Preface and Synopsis of Classification. 1907. 842 pp. $1.00; postpaid, $1.20.</w:t>
      </w:r>
    </w:p>
    <w:p>
      <w:pPr>
        <w:widowControl w:val="on"/>
        <w:pBdr/>
        <w:spacing w:before="240" w:after="240" w:line="240" w:lineRule="auto"/>
        <w:ind w:left="0" w:right="0"/>
        <w:jc w:val="left"/>
      </w:pPr>
      <w:r>
        <w:rPr>
          <w:color w:val="000000"/>
          <w:sz w:val="24"/>
          <w:szCs w:val="24"/>
        </w:rPr>
        <w:t xml:space="preserve">SECOND SERIES, 1902-1906. 5 parts. 1907-08.</w:t>
      </w:r>
    </w:p>
    <w:p>
      <w:pPr>
        <w:widowControl w:val="on"/>
        <w:pBdr/>
        <w:spacing w:before="0" w:after="0" w:line="240" w:lineRule="auto"/>
        <w:ind w:left="0" w:right="0"/>
        <w:jc w:val="left"/>
      </w:pPr>
      <w:r>
        <w:rPr>
          <w:color w:val="000000"/>
          <w:sz w:val="24"/>
          <w:szCs w:val="24"/>
        </w:rPr>
        <w:t xml:space="preserve">Part 1.  General Works, Philosophy, Religion, Sociology and Philology. 1907. 425 pp.  Out of print.  Part 2.  Natural Science, Useful Arts and Fine Arts. 1907. 477 pp. 45 cents; postpaid, 60 cents.  Part 3.  Literature, English Fiction and Fiction in Foreign Languages. 1908. 342 pp. 40 cents; postpaid, 50 cents.  Part 4.  History and Travel, Collected Biography and Individual Biography. 1908. 465 pp. 45 cents; postpaid, 60 cents.  Part 5.  Indexes, Title-pages, Contents, Preface and Synopsis of Classification. 1908. 460 pp. 80 cents; postpaid, 95 cents.</w:t>
      </w:r>
    </w:p>
    <w:p>
      <w:pPr>
        <w:widowControl w:val="on"/>
        <w:pBdr/>
        <w:spacing w:before="240" w:after="240" w:line="240" w:lineRule="auto"/>
        <w:ind w:left="0" w:right="0"/>
        <w:jc w:val="left"/>
      </w:pPr>
      <w:r>
        <w:rPr>
          <w:color w:val="000000"/>
          <w:sz w:val="24"/>
          <w:szCs w:val="24"/>
        </w:rPr>
        <w:t xml:space="preserve">  THIRD SERIES, 1907-1911.  Part 1. 1912. </w:t>
      </w:r>
      <w:r>
        <w:rPr>
          <w:color w:val="000000"/>
          <w:sz w:val="24"/>
          <w:szCs w:val="24"/>
        </w:rPr>
        <w:br/>
        <w:t xml:space="preserve">  Part 1.  General Works, Philosophy, Religion. 372 pp. 40 cents; postpaid,</w:t>
      </w:r>
      <w:r>
        <w:rPr>
          <w:color w:val="000000"/>
          <w:sz w:val="24"/>
          <w:szCs w:val="24"/>
        </w:rPr>
        <w:br/>
        <w:t xml:space="preserve">  50 cents.</w:t>
      </w:r>
    </w:p>
    <w:p>
      <w:pPr>
        <w:widowControl w:val="on"/>
        <w:pBdr/>
        <w:spacing w:before="240" w:after="240" w:line="240" w:lineRule="auto"/>
        <w:ind w:left="0" w:right="0"/>
        <w:jc w:val="left"/>
      </w:pPr>
      <w:r>
        <w:rPr>
          <w:color w:val="000000"/>
          <w:sz w:val="24"/>
          <w:szCs w:val="24"/>
        </w:rPr>
        <w:t xml:space="preserve">Sec.=Monthly Bulletin.= (Not published in August and September.) 25 cents a year, postpaid.</w:t>
      </w:r>
    </w:p>
    <w:p>
      <w:pPr>
        <w:widowControl w:val="on"/>
        <w:pBdr/>
        <w:spacing w:before="240" w:after="240" w:line="240" w:lineRule="auto"/>
        <w:ind w:left="0" w:right="0"/>
        <w:jc w:val="left"/>
      </w:pPr>
      <w:r>
        <w:rPr>
          <w:color w:val="000000"/>
          <w:sz w:val="24"/>
          <w:szCs w:val="24"/>
        </w:rPr>
        <w:t xml:space="preserve">Sec.=Annual Reports= 1st-16th. 1897-1912.  Sent free upon request.  Except the 3d and 6th, which are out of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Sec.=Circular of Information Concerning the Training School for Childrens Librarians= 5th-12th Year. 1905-1912.  Sent free upon request.  No circular was issued for the 8th year, 1908-1909.</w:t>
      </w:r>
    </w:p>
    <w:p>
      <w:pPr>
        <w:widowControl w:val="on"/>
        <w:pBdr/>
        <w:spacing w:before="240" w:after="240" w:line="240" w:lineRule="auto"/>
        <w:ind w:left="0" w:right="0"/>
        <w:jc w:val="left"/>
      </w:pPr>
      <w:r>
        <w:rPr>
          <w:color w:val="000000"/>
          <w:sz w:val="24"/>
          <w:szCs w:val="24"/>
        </w:rPr>
        <w:t xml:space="preserve">Sec.=Periodicals and Other Serials Currently Received by the Carnegie Library of Pittsburgh.= Fifth edition. 1908. 33 pp. 5 cents, postpaid.</w:t>
      </w:r>
    </w:p>
    <w:p>
      <w:pPr>
        <w:widowControl w:val="on"/>
        <w:pBdr/>
        <w:spacing w:before="240" w:after="240" w:line="240" w:lineRule="auto"/>
        <w:ind w:left="0" w:right="0"/>
        <w:jc w:val="left"/>
      </w:pPr>
      <w:r>
        <w:rPr>
          <w:color w:val="000000"/>
          <w:sz w:val="24"/>
          <w:szCs w:val="24"/>
        </w:rPr>
        <w:t xml:space="preserve">=Debate Index.= Second edition. 1912. 84 pp. 15 cents; postpaid, 20 cents.</w:t>
      </w:r>
    </w:p>
    <w:p>
      <w:pPr>
        <w:widowControl w:val="on"/>
        <w:pBdr/>
        <w:spacing w:before="240" w:after="240" w:line="240" w:lineRule="auto"/>
        <w:ind w:left="0" w:right="0"/>
        <w:jc w:val="left"/>
      </w:pPr>
      <w:r>
        <w:rPr>
          <w:color w:val="000000"/>
          <w:sz w:val="24"/>
          <w:szCs w:val="24"/>
        </w:rPr>
        <w:t xml:space="preserve">Sec.=Books in the Library of the American Philatelic Society.= 1910. 20 pp. 5 cents, postpaid.</w:t>
      </w:r>
    </w:p>
    <w:p>
      <w:pPr>
        <w:widowControl w:val="on"/>
        <w:pBdr/>
        <w:spacing w:before="240" w:after="240" w:line="240" w:lineRule="auto"/>
        <w:ind w:left="0" w:right="0"/>
        <w:jc w:val="left"/>
      </w:pPr>
      <w:r>
        <w:rPr>
          <w:color w:val="000000"/>
          <w:sz w:val="24"/>
          <w:szCs w:val="24"/>
        </w:rPr>
        <w:t xml:space="preserve">Sec.=Lives and Letters=; a Selected and Annotated List. 1910. 36 pp. 10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March 1910.</w:t>
      </w:r>
    </w:p>
    <w:p>
      <w:pPr>
        <w:widowControl w:val="on"/>
        <w:pBdr/>
        <w:spacing w:before="240" w:after="240" w:line="240" w:lineRule="auto"/>
        <w:ind w:left="0" w:right="0"/>
        <w:jc w:val="left"/>
      </w:pPr>
      <w:r>
        <w:rPr>
          <w:color w:val="000000"/>
          <w:sz w:val="24"/>
          <w:szCs w:val="24"/>
        </w:rPr>
        <w:t xml:space="preserve">Sec.=Gift of the German Emperor= [List of Books, Maps and Photographs]. 1908. 17 pp.</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April 1908.</w:t>
      </w:r>
    </w:p>
    <w:p>
      <w:pPr>
        <w:widowControl w:val="on"/>
        <w:pBdr/>
        <w:spacing w:before="240" w:after="240" w:line="240" w:lineRule="auto"/>
        <w:ind w:left="0" w:right="0"/>
        <w:jc w:val="left"/>
      </w:pPr>
      <w:r>
        <w:rPr>
          <w:color w:val="000000"/>
          <w:sz w:val="24"/>
          <w:szCs w:val="24"/>
        </w:rPr>
        <w:t xml:space="preserve">Sec.*=Letters of General Forbes=; Reprint of 35 Letters Relating to the</w:t>
      </w:r>
      <w:r>
        <w:rPr>
          <w:color w:val="000000"/>
          <w:sz w:val="24"/>
          <w:szCs w:val="24"/>
        </w:rPr>
        <w:br/>
        <w:t xml:space="preserve">Expedition against Fort Duquesne. 63 pp. 20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February, March, April, May, 1909.</w:t>
      </w:r>
    </w:p>
    <w:p>
      <w:pPr>
        <w:widowControl w:val="on"/>
        <w:pBdr/>
        <w:spacing w:before="240" w:after="240" w:line="240" w:lineRule="auto"/>
        <w:ind w:left="0" w:right="0"/>
        <w:jc w:val="left"/>
      </w:pPr>
      <w:r>
        <w:rPr>
          <w:color w:val="000000"/>
          <w:sz w:val="24"/>
          <w:szCs w:val="24"/>
        </w:rPr>
        <w:t xml:space="preserve">Sec.=Index to Subject Catalogue of the Technology Department.= 1909. 50 pp. 10 cents, postpaid.</w:t>
      </w:r>
    </w:p>
    <w:p>
      <w:pPr>
        <w:widowControl w:val="on"/>
        <w:pBdr/>
        <w:spacing w:before="240" w:after="240" w:line="240" w:lineRule="auto"/>
        <w:ind w:left="0" w:right="0"/>
        <w:jc w:val="left"/>
      </w:pPr>
      <w:r>
        <w:rPr>
          <w:color w:val="000000"/>
          <w:sz w:val="24"/>
          <w:szCs w:val="24"/>
        </w:rPr>
        <w:t xml:space="preserve">=Index to Proceedings of the Engineers’ Society of Western Pennsylvania,= Volumes 1 to 20, 1880-1904.  Compiled by Harrison W. Craver. 1906. 144 pp. $1.00, postpaid.</w:t>
      </w:r>
    </w:p>
    <w:p>
      <w:pPr>
        <w:widowControl w:val="on"/>
        <w:pBdr/>
        <w:spacing w:before="240" w:after="240" w:line="240" w:lineRule="auto"/>
        <w:ind w:left="0" w:right="0"/>
        <w:jc w:val="left"/>
      </w:pPr>
      <w:r>
        <w:rPr>
          <w:color w:val="000000"/>
          <w:sz w:val="24"/>
          <w:szCs w:val="24"/>
        </w:rPr>
        <w:t xml:space="preserve">=Catalogue of Books in the Childrens Department of the Carnegie Library of Pittsburgh.= 1909. 604 pp. 75 cents; postpaid, $1.00.</w:t>
      </w:r>
    </w:p>
    <w:p>
      <w:pPr>
        <w:widowControl w:val="on"/>
        <w:pBdr/>
        <w:spacing w:before="240" w:after="240" w:line="240" w:lineRule="auto"/>
        <w:ind w:left="0" w:right="0"/>
        <w:jc w:val="left"/>
      </w:pPr>
      <w:r>
        <w:rPr>
          <w:color w:val="000000"/>
          <w:sz w:val="24"/>
          <w:szCs w:val="24"/>
        </w:rPr>
        <w:t xml:space="preserve">=Catalogue of Books, Annotated and Arranged, and Provided by the Carnegie Library of Pittsburgh for the Use of the First Eight Grades in the Pittsburgh Schools.= 1907. 331 pp. 35 cents; postpaid, 50 cents.</w:t>
      </w:r>
    </w:p>
    <w:p>
      <w:pPr>
        <w:widowControl w:val="on"/>
        <w:pBdr/>
        <w:spacing w:before="240" w:after="240" w:line="240" w:lineRule="auto"/>
        <w:ind w:left="0" w:right="0"/>
        <w:jc w:val="left"/>
      </w:pPr>
      <w:r>
        <w:rPr>
          <w:color w:val="000000"/>
          <w:sz w:val="24"/>
          <w:szCs w:val="24"/>
        </w:rPr>
        <w:t xml:space="preserve">An enlargement and thorough revision of the lists prepared for the first eight school grades, originally published in the “Graded and Annotated Catalogue of Books ... for the Use of the City Schools,” now out of print.  The other lists contained in that catalogue are undergoing revision.</w:t>
      </w:r>
    </w:p>
    <w:p>
      <w:pPr>
        <w:widowControl w:val="on"/>
        <w:pBdr/>
        <w:spacing w:before="240" w:after="240" w:line="240" w:lineRule="auto"/>
        <w:ind w:left="0" w:right="0"/>
        <w:jc w:val="left"/>
      </w:pPr>
      <w:r>
        <w:rPr>
          <w:color w:val="000000"/>
          <w:sz w:val="24"/>
          <w:szCs w:val="24"/>
        </w:rPr>
        <w:t xml:space="preserve">=Annotated Catalogue of Books Used in the Home Libraries and Reading Clubs.= 1905. 110 pp. 20 cents; postpaid, 25 cents.</w:t>
      </w:r>
    </w:p>
    <w:p>
      <w:pPr>
        <w:widowControl w:val="on"/>
        <w:pBdr/>
        <w:spacing w:before="240" w:after="240" w:line="240" w:lineRule="auto"/>
        <w:ind w:left="0" w:right="0"/>
        <w:jc w:val="left"/>
      </w:pPr>
      <w:r>
        <w:rPr>
          <w:color w:val="000000"/>
          <w:sz w:val="24"/>
          <w:szCs w:val="24"/>
        </w:rPr>
        <w:t xml:space="preserve">Sec.*=Gifts for Children’s Book Shelves=; a List for Mothers. 1908. 26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November 1908.</w:t>
      </w:r>
    </w:p>
    <w:p>
      <w:pPr>
        <w:widowControl w:val="on"/>
        <w:pBdr/>
        <w:spacing w:before="240" w:after="240" w:line="240" w:lineRule="auto"/>
        <w:ind w:left="0" w:right="0"/>
        <w:jc w:val="left"/>
      </w:pPr>
      <w:r>
        <w:rPr>
          <w:color w:val="000000"/>
          <w:sz w:val="24"/>
          <w:szCs w:val="24"/>
        </w:rPr>
        <w:t xml:space="preserve">=Reference Lists=</w:t>
      </w:r>
    </w:p>
    <w:p>
      <w:pPr>
        <w:widowControl w:val="on"/>
        <w:pBdr/>
        <w:spacing w:before="240" w:after="240" w:line="240" w:lineRule="auto"/>
        <w:ind w:left="0" w:right="0"/>
        <w:jc w:val="left"/>
      </w:pPr>
      <w:r>
        <w:rPr>
          <w:i/>
          <w:color w:val="000000"/>
          <w:sz w:val="24"/>
          <w:szCs w:val="24"/>
        </w:rPr>
        <w:t xml:space="preserve">These lists have been compiled to render easily accessible the material in this Library on the various subjects.</w:t>
      </w:r>
    </w:p>
    <w:p>
      <w:pPr>
        <w:widowControl w:val="on"/>
        <w:pBdr/>
        <w:spacing w:before="240" w:after="240" w:line="240" w:lineRule="auto"/>
        <w:ind w:left="0" w:right="0"/>
        <w:jc w:val="left"/>
      </w:pPr>
      <w:r>
        <w:rPr>
          <w:color w:val="000000"/>
          <w:sz w:val="24"/>
          <w:szCs w:val="24"/>
        </w:rPr>
        <w:t xml:space="preserve">Sec.=Housing.= 1912. 45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December 1911.</w:t>
      </w:r>
    </w:p>
    <w:p>
      <w:pPr>
        <w:widowControl w:val="on"/>
        <w:pBdr/>
        <w:spacing w:before="240" w:after="240" w:line="240" w:lineRule="auto"/>
        <w:ind w:left="0" w:right="0"/>
        <w:jc w:val="left"/>
      </w:pPr>
      <w:r>
        <w:rPr>
          <w:color w:val="000000"/>
          <w:sz w:val="24"/>
          <w:szCs w:val="24"/>
        </w:rPr>
        <w:t xml:space="preserve">Sec.*=Expeditions of Colonel Bouquet to the Ohio Country, 1763 and 1764.= 11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December 1909.</w:t>
      </w:r>
    </w:p>
    <w:p>
      <w:pPr>
        <w:widowControl w:val="on"/>
        <w:pBdr/>
        <w:spacing w:before="240" w:after="240" w:line="240" w:lineRule="auto"/>
        <w:ind w:left="0" w:right="0"/>
        <w:jc w:val="left"/>
      </w:pPr>
      <w:r>
        <w:rPr>
          <w:color w:val="000000"/>
          <w:sz w:val="24"/>
          <w:szCs w:val="24"/>
        </w:rPr>
        <w:t xml:space="preserve">Sec.=Expedition of General Forbes against Fort Duquesne.= 1908. 20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June 1908.</w:t>
      </w:r>
    </w:p>
    <w:p>
      <w:pPr>
        <w:widowControl w:val="on"/>
        <w:pBdr/>
        <w:spacing w:before="240" w:after="240" w:line="240" w:lineRule="auto"/>
        <w:ind w:left="0" w:right="0"/>
        <w:jc w:val="left"/>
      </w:pPr>
      <w:r>
        <w:rPr>
          <w:color w:val="000000"/>
          <w:sz w:val="24"/>
          <w:szCs w:val="24"/>
        </w:rPr>
        <w:t xml:space="preserve">Sec.*=Washington’s Visits to Pittsburgh and the Ohio Country.= 15 pp. 5 cents, postpaid.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February 1908.</w:t>
      </w:r>
    </w:p>
    <w:p>
      <w:pPr>
        <w:widowControl w:val="on"/>
        <w:pBdr/>
        <w:spacing w:before="240" w:after="240" w:line="240" w:lineRule="auto"/>
        <w:ind w:left="0" w:right="0"/>
        <w:jc w:val="left"/>
      </w:pPr>
      <w:r>
        <w:rPr>
          <w:color w:val="000000"/>
          <w:sz w:val="24"/>
          <w:szCs w:val="24"/>
        </w:rPr>
        <w:t xml:space="preserve">Sec.*=Braddock’s Expedition.= 11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November 1906.</w:t>
      </w:r>
    </w:p>
    <w:p>
      <w:pPr>
        <w:widowControl w:val="on"/>
        <w:pBdr/>
        <w:spacing w:before="240" w:after="240" w:line="240" w:lineRule="auto"/>
        <w:ind w:left="0" w:right="0"/>
        <w:jc w:val="left"/>
      </w:pPr>
      <w:r>
        <w:rPr>
          <w:color w:val="000000"/>
          <w:sz w:val="24"/>
          <w:szCs w:val="24"/>
        </w:rPr>
        <w:t xml:space="preserve">Sec.*=The Whiskey Insurrection.= 9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July 1906.</w:t>
      </w:r>
    </w:p>
    <w:p>
      <w:pPr>
        <w:widowControl w:val="on"/>
        <w:pBdr/>
        <w:spacing w:before="240" w:after="240" w:line="240" w:lineRule="auto"/>
        <w:ind w:left="0" w:right="0"/>
        <w:jc w:val="left"/>
      </w:pPr>
      <w:r>
        <w:rPr>
          <w:color w:val="000000"/>
          <w:sz w:val="24"/>
          <w:szCs w:val="24"/>
        </w:rPr>
        <w:t xml:space="preserve">=Contemporary Biography.= 1903. 171 pp. 20 cents; postpaid, 25 cents.</w:t>
      </w:r>
    </w:p>
    <w:p>
      <w:pPr>
        <w:widowControl w:val="on"/>
        <w:pBdr/>
        <w:spacing w:before="240" w:after="240" w:line="240" w:lineRule="auto"/>
        <w:ind w:left="0" w:right="0"/>
        <w:jc w:val="left"/>
      </w:pPr>
      <w:r>
        <w:rPr>
          <w:color w:val="000000"/>
          <w:sz w:val="24"/>
          <w:szCs w:val="24"/>
        </w:rPr>
        <w:t xml:space="preserve">References on 350 contemporary writers, painters, sculptors, musicians, actors, clergymen, scientists, statesmen, sovereigns, social reformers,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Sec.=Famous Royal Women=; a Reading List for Girls. 1908. 11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January 1908.</w:t>
      </w:r>
    </w:p>
    <w:p>
      <w:pPr>
        <w:widowControl w:val="on"/>
        <w:pBdr/>
        <w:spacing w:before="240" w:after="240" w:line="240" w:lineRule="auto"/>
        <w:ind w:left="0" w:right="0"/>
        <w:jc w:val="left"/>
      </w:pPr>
      <w:r>
        <w:rPr>
          <w:color w:val="000000"/>
          <w:sz w:val="24"/>
          <w:szCs w:val="24"/>
        </w:rPr>
        <w:t xml:space="preserve">Sec.=Short Plays and Monologues=; a List for Amateurs. 1908. 6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January 1908.</w:t>
      </w:r>
    </w:p>
    <w:p>
      <w:pPr>
        <w:widowControl w:val="on"/>
        <w:pBdr/>
        <w:spacing w:before="240" w:after="240" w:line="240" w:lineRule="auto"/>
        <w:ind w:left="0" w:right="0"/>
        <w:jc w:val="left"/>
      </w:pPr>
      <w:r>
        <w:rPr>
          <w:color w:val="000000"/>
          <w:sz w:val="24"/>
          <w:szCs w:val="24"/>
        </w:rPr>
        <w:t xml:space="preserve">Sec.=Brick Manufacture and Bricklaying.= 1912. 33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January 1912.</w:t>
      </w:r>
    </w:p>
    <w:p>
      <w:pPr>
        <w:widowControl w:val="on"/>
        <w:pBdr/>
        <w:spacing w:before="240" w:after="240" w:line="240" w:lineRule="auto"/>
        <w:ind w:left="0" w:right="0"/>
        <w:jc w:val="left"/>
      </w:pPr>
      <w:r>
        <w:rPr>
          <w:color w:val="000000"/>
          <w:sz w:val="24"/>
          <w:szCs w:val="24"/>
        </w:rPr>
        <w:t xml:space="preserve">Sec.=Sewage Disposal and Treatment.= 1910. 96 pp. 15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November 1910.</w:t>
      </w:r>
    </w:p>
    <w:p>
      <w:pPr>
        <w:widowControl w:val="on"/>
        <w:pBdr/>
        <w:spacing w:before="240" w:after="240" w:line="240" w:lineRule="auto"/>
        <w:ind w:left="0" w:right="0"/>
        <w:jc w:val="left"/>
      </w:pPr>
      <w:r>
        <w:rPr>
          <w:color w:val="000000"/>
          <w:sz w:val="24"/>
          <w:szCs w:val="24"/>
        </w:rPr>
        <w:t xml:space="preserve">Sec.=Industrial Accidents=; a Select List of Books. 1910. 12 pp. 5 cents, postpaid.</w:t>
      </w:r>
    </w:p>
    <w:p>
      <w:pPr>
        <w:widowControl w:val="on"/>
        <w:pBdr/>
        <w:spacing w:before="240" w:after="240" w:line="240" w:lineRule="auto"/>
        <w:ind w:left="0" w:right="0"/>
        <w:jc w:val="left"/>
      </w:pPr>
      <w:r>
        <w:rPr>
          <w:color w:val="000000"/>
          <w:sz w:val="24"/>
          <w:szCs w:val="24"/>
        </w:rPr>
        <w:t xml:space="preserve">Sec.=One Hundred Recent Books on Agriculture.= 1910. 19 pp. 5 cents, postpaid.</w:t>
      </w:r>
    </w:p>
    <w:p>
      <w:pPr>
        <w:widowControl w:val="on"/>
        <w:pBdr/>
        <w:spacing w:before="240" w:after="240" w:line="240" w:lineRule="auto"/>
        <w:ind w:left="0" w:right="0"/>
        <w:jc w:val="left"/>
      </w:pPr>
      <w:r>
        <w:rPr>
          <w:color w:val="000000"/>
          <w:sz w:val="24"/>
          <w:szCs w:val="24"/>
        </w:rPr>
        <w:t xml:space="preserve">Sec.=List of Technical Indexes and Bibliographies Appearing Serially.= 1910. 17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June 1910.</w:t>
      </w:r>
    </w:p>
    <w:p>
      <w:pPr>
        <w:widowControl w:val="on"/>
        <w:pBdr/>
        <w:spacing w:before="240" w:after="240" w:line="240" w:lineRule="auto"/>
        <w:ind w:left="0" w:right="0"/>
        <w:jc w:val="left"/>
      </w:pPr>
      <w:r>
        <w:rPr>
          <w:color w:val="000000"/>
          <w:sz w:val="24"/>
          <w:szCs w:val="24"/>
        </w:rPr>
        <w:t xml:space="preserve">Sec.=Electric Heating and Cooking.= 1910. 16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January 1910.</w:t>
      </w:r>
    </w:p>
    <w:p>
      <w:pPr>
        <w:widowControl w:val="on"/>
        <w:pBdr/>
        <w:spacing w:before="240" w:after="240" w:line="240" w:lineRule="auto"/>
        <w:ind w:left="0" w:right="0"/>
        <w:jc w:val="left"/>
      </w:pPr>
      <w:r>
        <w:rPr>
          <w:color w:val="000000"/>
          <w:sz w:val="24"/>
          <w:szCs w:val="24"/>
        </w:rPr>
        <w:t xml:space="preserve">Sec.=Metal Corrosion and Protection.= Second edition, revised and enlarged. 1909. 64 pp. 10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July 1909.</w:t>
      </w:r>
    </w:p>
    <w:p>
      <w:pPr>
        <w:widowControl w:val="on"/>
        <w:pBdr/>
        <w:spacing w:before="240" w:after="240" w:line="240" w:lineRule="auto"/>
        <w:ind w:left="0" w:right="0"/>
        <w:jc w:val="left"/>
      </w:pPr>
      <w:r>
        <w:rPr>
          <w:color w:val="000000"/>
          <w:sz w:val="24"/>
          <w:szCs w:val="24"/>
        </w:rPr>
        <w:t xml:space="preserve">Sec.=Refuse and Garbage Disposal.= 1909. 39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January 1909.</w:t>
      </w:r>
    </w:p>
    <w:p>
      <w:pPr>
        <w:widowControl w:val="on"/>
        <w:pBdr/>
        <w:spacing w:before="240" w:after="240" w:line="240" w:lineRule="auto"/>
        <w:ind w:left="0" w:right="0"/>
        <w:jc w:val="left"/>
      </w:pPr>
      <w:r>
        <w:rPr>
          <w:color w:val="000000"/>
          <w:sz w:val="24"/>
          <w:szCs w:val="24"/>
        </w:rPr>
        <w:t xml:space="preserve">Sec.=Mica.= 1908. 18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October 1908.</w:t>
      </w:r>
    </w:p>
    <w:p>
      <w:pPr>
        <w:widowControl w:val="on"/>
        <w:pBdr/>
        <w:spacing w:before="240" w:after="240" w:line="240" w:lineRule="auto"/>
        <w:ind w:left="0" w:right="0"/>
        <w:jc w:val="left"/>
      </w:pPr>
      <w:r>
        <w:rPr>
          <w:color w:val="000000"/>
          <w:sz w:val="24"/>
          <w:szCs w:val="24"/>
        </w:rPr>
        <w:t xml:space="preserve">Sec.*=Floods and Flood Protection.= 1908. 48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July 1908.</w:t>
      </w:r>
    </w:p>
    <w:p>
      <w:pPr>
        <w:widowControl w:val="on"/>
        <w:pBdr/>
        <w:spacing w:before="240" w:after="240" w:line="240" w:lineRule="auto"/>
        <w:ind w:left="0" w:right="0"/>
        <w:jc w:val="left"/>
      </w:pPr>
      <w:r>
        <w:rPr>
          <w:color w:val="000000"/>
          <w:sz w:val="24"/>
          <w:szCs w:val="24"/>
        </w:rPr>
        <w:t xml:space="preserve">Sec.=Floods and Flood Protection (Supplement).= 1911. 19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October 1911.</w:t>
      </w:r>
    </w:p>
    <w:p>
      <w:pPr>
        <w:widowControl w:val="on"/>
        <w:pBdr/>
        <w:spacing w:before="240" w:after="240" w:line="240" w:lineRule="auto"/>
        <w:ind w:left="0" w:right="0"/>
        <w:jc w:val="left"/>
      </w:pPr>
      <w:r>
        <w:rPr>
          <w:color w:val="000000"/>
          <w:sz w:val="24"/>
          <w:szCs w:val="24"/>
        </w:rPr>
        <w:t xml:space="preserve">Sec.=Sodium Nitrate Industry of Chile.= 1908. 12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March 1908.</w:t>
      </w:r>
    </w:p>
    <w:p>
      <w:pPr>
        <w:widowControl w:val="on"/>
        <w:pBdr/>
        <w:spacing w:before="240" w:after="240" w:line="240" w:lineRule="auto"/>
        <w:ind w:left="0" w:right="0"/>
        <w:jc w:val="left"/>
      </w:pPr>
      <w:r>
        <w:rPr>
          <w:color w:val="000000"/>
          <w:sz w:val="24"/>
          <w:szCs w:val="24"/>
        </w:rPr>
        <w:t xml:space="preserve">Enlarged from the brief list which appeared under the same title in the </w:t>
      </w:r>
      <w:r>
        <w:rPr>
          <w:i/>
          <w:color w:val="000000"/>
          <w:sz w:val="24"/>
          <w:szCs w:val="24"/>
        </w:rPr>
        <w:t xml:space="preserve">Monthly Bulletin,</w:t>
      </w:r>
      <w:r>
        <w:rPr>
          <w:color w:val="000000"/>
          <w:sz w:val="24"/>
          <w:szCs w:val="24"/>
        </w:rPr>
        <w:t xml:space="preserve"> November 1903.</w:t>
      </w:r>
    </w:p>
    <w:p>
      <w:pPr>
        <w:widowControl w:val="on"/>
        <w:pBdr/>
        <w:spacing w:before="240" w:after="240" w:line="240" w:lineRule="auto"/>
        <w:ind w:left="0" w:right="0"/>
        <w:jc w:val="left"/>
      </w:pPr>
      <w:r>
        <w:rPr>
          <w:color w:val="000000"/>
          <w:sz w:val="24"/>
          <w:szCs w:val="24"/>
        </w:rPr>
        <w:t xml:space="preserve">Sec.*=Electric Driving in Rolling-mills and Foundries.= 11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November 1907.</w:t>
      </w:r>
    </w:p>
    <w:p>
      <w:pPr>
        <w:widowControl w:val="on"/>
        <w:pBdr/>
        <w:spacing w:before="240" w:after="240" w:line="240" w:lineRule="auto"/>
        <w:ind w:left="0" w:right="0"/>
        <w:jc w:val="left"/>
      </w:pPr>
      <w:r>
        <w:rPr>
          <w:color w:val="000000"/>
          <w:sz w:val="24"/>
          <w:szCs w:val="24"/>
        </w:rPr>
        <w:t xml:space="preserve">Sec.*=Smoke Prevention.= 18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May 1907.</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Sec.*=Steam Turbines.= 21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November 1904.</w:t>
      </w:r>
    </w:p>
    <w:p>
      <w:pPr>
        <w:widowControl w:val="on"/>
        <w:pBdr/>
        <w:spacing w:before="240" w:after="240" w:line="240" w:lineRule="auto"/>
        <w:ind w:left="0" w:right="0"/>
        <w:jc w:val="left"/>
      </w:pPr>
      <w:r>
        <w:rPr>
          <w:color w:val="000000"/>
          <w:sz w:val="24"/>
          <w:szCs w:val="24"/>
        </w:rPr>
        <w:t xml:space="preserve">Sec.*=Water Softening.= 8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June 1904.</w:t>
      </w:r>
    </w:p>
    <w:p>
      <w:pPr>
        <w:widowControl w:val="on"/>
        <w:pBdr/>
        <w:spacing w:before="240" w:after="240" w:line="240" w:lineRule="auto"/>
        <w:ind w:left="0" w:right="0"/>
        <w:jc w:val="left"/>
      </w:pPr>
      <w:r>
        <w:rPr>
          <w:color w:val="000000"/>
          <w:sz w:val="24"/>
          <w:szCs w:val="24"/>
        </w:rPr>
        <w:t xml:space="preserve">Sec.=Patriots=; a Reading List for Boys and Girls. 1912. 17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July 1912.</w:t>
      </w:r>
    </w:p>
    <w:p>
      <w:pPr>
        <w:widowControl w:val="on"/>
        <w:pBdr/>
        <w:spacing w:before="240" w:after="240" w:line="240" w:lineRule="auto"/>
        <w:ind w:left="0" w:right="0"/>
        <w:jc w:val="left"/>
      </w:pPr>
      <w:r>
        <w:rPr>
          <w:color w:val="000000"/>
          <w:sz w:val="24"/>
          <w:szCs w:val="24"/>
        </w:rPr>
        <w:t xml:space="preserve">Sec."=Foreign Lands Where Wonders Are;=” a Reading List for Children and</w:t>
      </w:r>
      <w:r>
        <w:rPr>
          <w:color w:val="000000"/>
          <w:sz w:val="24"/>
          <w:szCs w:val="24"/>
        </w:rPr>
        <w:br/>
        <w:t xml:space="preserve">Young People. 1911. 14 pp. 5 cents, postpaid.</w:t>
      </w:r>
    </w:p>
    <w:p>
      <w:pPr>
        <w:widowControl w:val="on"/>
        <w:pBdr/>
        <w:spacing w:before="240" w:after="240" w:line="240" w:lineRule="auto"/>
        <w:ind w:left="0" w:right="0"/>
        <w:jc w:val="left"/>
      </w:pPr>
      <w:r>
        <w:rPr>
          <w:color w:val="000000"/>
          <w:sz w:val="24"/>
          <w:szCs w:val="24"/>
        </w:rPr>
        <w:t xml:space="preserve">Reprinted from the </w:t>
      </w:r>
      <w:r>
        <w:rPr>
          <w:i/>
          <w:color w:val="000000"/>
          <w:sz w:val="24"/>
          <w:szCs w:val="24"/>
        </w:rPr>
        <w:t xml:space="preserve">Monthly Bulletin,</w:t>
      </w:r>
      <w:r>
        <w:rPr>
          <w:color w:val="000000"/>
          <w:sz w:val="24"/>
          <w:szCs w:val="24"/>
        </w:rPr>
        <w:t xml:space="preserve"> November 1911.</w:t>
      </w:r>
    </w:p>
    <w:p>
      <w:pPr>
        <w:widowControl w:val="on"/>
        <w:pBdr/>
        <w:spacing w:before="240" w:after="240" w:line="240" w:lineRule="auto"/>
        <w:ind w:left="0" w:right="0"/>
        <w:jc w:val="left"/>
      </w:pPr>
      <w:r>
        <w:rPr>
          <w:color w:val="000000"/>
          <w:sz w:val="24"/>
          <w:szCs w:val="24"/>
        </w:rPr>
        <w:t xml:space="preserve">=Pennsylvania=; a Reading List for the Use of Schools, with Special Reference to Indian Warfare and the Local History of Pittsburgh. 1911. 83 pp. 20 cents; postpaid, 25 cents.</w:t>
      </w:r>
    </w:p>
    <w:p>
      <w:pPr>
        <w:widowControl w:val="on"/>
        <w:pBdr/>
        <w:spacing w:before="240" w:after="240" w:line="240" w:lineRule="auto"/>
        <w:ind w:left="0" w:right="0"/>
        <w:jc w:val="left"/>
      </w:pPr>
      <w:r>
        <w:rPr>
          <w:color w:val="000000"/>
          <w:sz w:val="24"/>
          <w:szCs w:val="24"/>
        </w:rPr>
        <w:t xml:space="preserve">Sec.=Story Hour Courses for Children from Greek Myths, The Iliad and The</w:t>
      </w:r>
      <w:r>
        <w:rPr>
          <w:color w:val="000000"/>
          <w:sz w:val="24"/>
          <w:szCs w:val="24"/>
        </w:rPr>
        <w:br/>
        <w:t xml:space="preserve">Odyssey.= 1906. 32 pp. 5 cents, postpaid.</w:t>
      </w:r>
    </w:p>
    <w:p>
      <w:pPr>
        <w:widowControl w:val="on"/>
        <w:pBdr/>
        <w:spacing w:before="240" w:after="240" w:line="240" w:lineRule="auto"/>
        <w:ind w:left="0" w:right="0"/>
        <w:jc w:val="left"/>
      </w:pPr>
      <w:r>
        <w:rPr>
          <w:color w:val="000000"/>
          <w:sz w:val="24"/>
          <w:szCs w:val="24"/>
        </w:rPr>
        <w:t xml:space="preserve">Sec.*=List of Good Games,= with References to Books Telling How to Play</w:t>
      </w:r>
      <w:r>
        <w:rPr>
          <w:color w:val="000000"/>
          <w:sz w:val="24"/>
          <w:szCs w:val="24"/>
        </w:rPr>
        <w:br/>
        <w:t xml:space="preserve">Them. 12 pp. 5 cents, postpaid.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Monthly Bulletin,</w:t>
      </w:r>
      <w:r>
        <w:rPr>
          <w:color w:val="000000"/>
          <w:sz w:val="24"/>
          <w:szCs w:val="24"/>
        </w:rPr>
        <w:t xml:space="preserve"> April 1906.</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Sec.  Replaces dagger symbol in text version.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15678">
    <w:multiLevelType w:val="hybridMultilevel"/>
    <w:lvl w:ilvl="0" w:tplc="614257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15678">
    <w:abstractNumId w:val="820156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74442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