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Composition of Indian Geographical Names eBook</w:t>
      </w:r>
    </w:p>
    <w:p>
      <w:pPr>
        <w:keepNext w:val="on"/>
        <w:widowControl w:val="on"/>
        <w:pBdr/>
        <w:spacing w:before="299" w:after="299" w:line="240" w:lineRule="auto"/>
        <w:ind w:left="0" w:right="0"/>
        <w:jc w:val="left"/>
        <w:outlineLvl w:val="1"/>
      </w:pPr>
      <w:r>
        <w:rPr>
          <w:b/>
          <w:color w:val="000000"/>
          <w:sz w:val="36"/>
          <w:szCs w:val="36"/>
        </w:rPr>
        <w:t xml:space="preserve">The Composition of Indian Geographical Names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13163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COMPOSITION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FROM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 HAMMOND TRUMBULL.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COMPOSITION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AHQUEDNE,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ASHIM,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Baamcheenunganoo,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Capawonk,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CHABENUK,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Hackensack,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HOCQUAUN,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Lackawanna,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Machigamig,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MENAN,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MUNNOH-HAN,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NA[=I]AG,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NASHAUE, 21,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NIPPE, NEBI,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Occoquan,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OGQUIDNE,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Pacatock,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Quansigamaug,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Saco,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SEPU, SEIP, SIPI,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UHQUON,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WONKUN, WONGUN,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Composition of Indian Geographical Names Illustrated from the Algonkin Languages</w:t>
      </w:r>
    </w:p>
    <w:p>
      <w:pPr>
        <w:widowControl w:val="on"/>
        <w:pBdr/>
        <w:spacing w:before="240" w:after="240" w:line="240" w:lineRule="auto"/>
        <w:ind w:left="0" w:right="0"/>
        <w:jc w:val="left"/>
      </w:pPr>
      <w:r>
        <w:rPr>
          <w:color w:val="000000"/>
          <w:sz w:val="24"/>
          <w:szCs w:val="24"/>
        </w:rPr>
        <w:t xml:space="preserve">Author:  J. Hammond Trumbull</w:t>
      </w:r>
    </w:p>
    <w:p>
      <w:pPr>
        <w:widowControl w:val="on"/>
        <w:pBdr/>
        <w:spacing w:before="240" w:after="240" w:line="240" w:lineRule="auto"/>
        <w:ind w:left="0" w:right="0"/>
        <w:jc w:val="left"/>
      </w:pPr>
      <w:r>
        <w:rPr>
          <w:color w:val="000000"/>
          <w:sz w:val="24"/>
          <w:szCs w:val="24"/>
        </w:rPr>
        <w:t xml:space="preserve">Release Date:  April 28, 2006 [EBook #18279]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composition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Thierry Alberto, Henry Craig, Linda Cantoni, and the Online Distributed Proofreading Team at http://www.pgdp.net (This file was produced from images generously made available by the Canadian Institute for Historical Microreproductions (www.canadiana.org).)</w:t>
      </w:r>
    </w:p>
    <w:p>
      <w:pPr>
        <w:keepNext w:val="on"/>
        <w:widowControl w:val="on"/>
        <w:pBdr/>
        <w:spacing w:before="299" w:after="299" w:line="240" w:lineRule="auto"/>
        <w:ind w:left="0" w:right="0"/>
        <w:jc w:val="left"/>
        <w:outlineLvl w:val="1"/>
      </w:pPr>
      <w:r>
        <w:rPr>
          <w:b/>
          <w:color w:val="000000"/>
          <w:sz w:val="36"/>
          <w:szCs w:val="36"/>
        </w:rPr>
        <w:t xml:space="preserve">THE COMPOSITION OF</w:t>
      </w:r>
    </w:p>
    <w:p>
      <w:pPr>
        <w:widowControl w:val="on"/>
        <w:pBdr/>
        <w:spacing w:before="240" w:after="240" w:line="240" w:lineRule="auto"/>
        <w:ind w:left="0" w:right="0"/>
        <w:jc w:val="left"/>
      </w:pPr>
      <w:r>
        <w:rPr>
          <w:i/>
          <w:color w:val="000000"/>
          <w:sz w:val="24"/>
          <w:szCs w:val="24"/>
        </w:rPr>
        <w:t xml:space="preserve">Indian</w:t>
      </w:r>
      <w:r>
        <w:rPr>
          <w:color w:val="000000"/>
          <w:sz w:val="24"/>
          <w:szCs w:val="24"/>
        </w:rPr>
        <w:t xml:space="preserve"> </w:t>
      </w:r>
      <w:r>
        <w:rPr>
          <w:i/>
          <w:color w:val="000000"/>
          <w:sz w:val="24"/>
          <w:szCs w:val="24"/>
        </w:rPr>
        <w:t xml:space="preserve">geographical</w:t>
      </w:r>
      <w:r>
        <w:rPr>
          <w:color w:val="000000"/>
          <w:sz w:val="24"/>
          <w:szCs w:val="24"/>
        </w:rPr>
        <w:t xml:space="preserve"> </w:t>
      </w:r>
      <w:r>
        <w:rPr>
          <w:i/>
          <w:color w:val="000000"/>
          <w:sz w:val="24"/>
          <w:szCs w:val="24"/>
        </w:rPr>
        <w:t xml:space="preserve">names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ILLUSTRATED FROM THE</w:t>
      </w:r>
    </w:p>
    <w:p>
      <w:pPr>
        <w:widowControl w:val="on"/>
        <w:pBdr/>
        <w:spacing w:before="240" w:after="240" w:line="240" w:lineRule="auto"/>
        <w:ind w:left="0" w:right="0"/>
        <w:jc w:val="left"/>
      </w:pPr>
      <w:r>
        <w:rPr>
          <w:i/>
          <w:color w:val="000000"/>
          <w:sz w:val="24"/>
          <w:szCs w:val="24"/>
        </w:rPr>
        <w:t xml:space="preserve">Algonkin</w:t>
      </w:r>
      <w:r>
        <w:rPr>
          <w:color w:val="000000"/>
          <w:sz w:val="24"/>
          <w:szCs w:val="24"/>
        </w:rPr>
        <w:t xml:space="preserve"> </w:t>
      </w:r>
      <w:r>
        <w:rPr>
          <w:i/>
          <w:color w:val="000000"/>
          <w:sz w:val="24"/>
          <w:szCs w:val="24"/>
        </w:rPr>
        <w:t xml:space="preserve">languages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J. HAMMOND TRUMBULL.</w:t>
      </w:r>
    </w:p>
    <w:p>
      <w:pPr>
        <w:widowControl w:val="on"/>
        <w:pBdr/>
        <w:spacing w:before="240" w:after="240" w:line="240" w:lineRule="auto"/>
        <w:ind w:left="0" w:right="0"/>
        <w:jc w:val="left"/>
      </w:pPr>
      <w:r>
        <w:rPr>
          <w:color w:val="000000"/>
          <w:sz w:val="24"/>
          <w:szCs w:val="24"/>
        </w:rPr>
        <w:t xml:space="preserve">Press of</w:t>
      </w:r>
      <w:r>
        <w:rPr>
          <w:i/>
          <w:color w:val="000000"/>
          <w:sz w:val="24"/>
          <w:szCs w:val="24"/>
        </w:rPr>
        <w:br/>
        <w:t xml:space="preserve">case</w:t>
      </w:r>
      <w:r>
        <w:rPr>
          <w:color w:val="000000"/>
          <w:sz w:val="24"/>
          <w:szCs w:val="24"/>
        </w:rPr>
        <w:t xml:space="preserve">, </w:t>
      </w:r>
      <w:r>
        <w:rPr>
          <w:i/>
          <w:color w:val="000000"/>
          <w:sz w:val="24"/>
          <w:szCs w:val="24"/>
        </w:rPr>
        <w:t xml:space="preserve">Lockwood</w:t>
      </w:r>
      <w:r>
        <w:rPr>
          <w:color w:val="000000"/>
          <w:sz w:val="24"/>
          <w:szCs w:val="24"/>
        </w:rPr>
        <w:t xml:space="preserve"> &amp; </w:t>
      </w:r>
      <w:r>
        <w:rPr>
          <w:i/>
          <w:color w:val="000000"/>
          <w:sz w:val="24"/>
          <w:szCs w:val="24"/>
        </w:rPr>
        <w:t xml:space="preserve">Brainard</w:t>
      </w:r>
      <w:r>
        <w:rPr>
          <w:color w:val="000000"/>
          <w:sz w:val="24"/>
          <w:szCs w:val="24"/>
        </w:rPr>
        <w:t xml:space="preserve">,</w:t>
      </w:r>
      <w:r>
        <w:rPr>
          <w:color w:val="000000"/>
          <w:sz w:val="24"/>
          <w:szCs w:val="24"/>
        </w:rPr>
        <w:br/>
        <w:t xml:space="preserve">Hartford, Conn.</w:t>
      </w:r>
    </w:p>
    <w:p>
      <w:pPr>
        <w:widowControl w:val="on"/>
        <w:pBdr/>
        <w:spacing w:before="240" w:after="240" w:line="240" w:lineRule="auto"/>
        <w:ind w:left="0" w:right="0"/>
        <w:jc w:val="left"/>
      </w:pPr>
      <w:r>
        <w:rPr>
          <w:color w:val="000000"/>
          <w:sz w:val="24"/>
          <w:szCs w:val="24"/>
        </w:rPr>
        <w:t xml:space="preserve">[Transcriber’s Note:  Published 1870]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The original book contains some diacriticals that are represented in this e-text as follows: </w:t>
      </w:r>
    </w:p>
    <w:p>
      <w:pPr>
        <w:widowControl w:val="on"/>
        <w:pBdr/>
        <w:spacing w:before="240" w:after="240" w:line="240" w:lineRule="auto"/>
        <w:ind w:left="0" w:right="0"/>
        <w:jc w:val="left"/>
      </w:pPr>
      <w:r>
        <w:rPr>
          <w:color w:val="000000"/>
          <w:sz w:val="24"/>
          <w:szCs w:val="24"/>
        </w:rPr>
        <w:t xml:space="preserve">     1.  A macron is represented by an =, </w:t>
      </w:r>
      <w:r>
        <w:rPr>
          <w:i/>
          <w:color w:val="000000"/>
          <w:sz w:val="24"/>
          <w:szCs w:val="24"/>
        </w:rPr>
        <w:t xml:space="preserve">e.g</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2.  A breve is represented by a ), </w:t>
      </w:r>
      <w:r>
        <w:rPr>
          <w:i/>
          <w:color w:val="000000"/>
          <w:sz w:val="24"/>
          <w:szCs w:val="24"/>
        </w:rPr>
        <w:t xml:space="preserve">e.g</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3. [n] represents a superscripted n (see Footnote 4).</w:t>
      </w:r>
    </w:p>
    <w:p>
      <w:pPr>
        <w:widowControl w:val="on"/>
        <w:pBdr/>
        <w:spacing w:before="240" w:after="240" w:line="240" w:lineRule="auto"/>
        <w:ind w:left="0" w:right="0"/>
        <w:jc w:val="left"/>
      </w:pPr>
      <w:r>
        <w:rPr>
          <w:color w:val="000000"/>
          <w:sz w:val="24"/>
          <w:szCs w:val="24"/>
        </w:rPr>
        <w:t xml:space="preserve">     4. [oo] represents an oo ligature (see Footnote 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COMPOSITION OF</w:t>
      </w:r>
    </w:p>
    <w:p>
      <w:pPr>
        <w:widowControl w:val="on"/>
        <w:pBdr/>
        <w:spacing w:before="240" w:after="240" w:line="240" w:lineRule="auto"/>
        <w:ind w:left="0" w:right="0"/>
        <w:jc w:val="left"/>
      </w:pPr>
      <w:r>
        <w:rPr>
          <w:i/>
          <w:color w:val="000000"/>
          <w:sz w:val="24"/>
          <w:szCs w:val="24"/>
        </w:rPr>
        <w:t xml:space="preserve">Indian</w:t>
      </w:r>
      <w:r>
        <w:rPr>
          <w:color w:val="000000"/>
          <w:sz w:val="24"/>
          <w:szCs w:val="24"/>
        </w:rPr>
        <w:t xml:space="preserve"> </w:t>
      </w:r>
      <w:r>
        <w:rPr>
          <w:i/>
          <w:color w:val="000000"/>
          <w:sz w:val="24"/>
          <w:szCs w:val="24"/>
        </w:rPr>
        <w:t xml:space="preserve">geographical</w:t>
      </w:r>
      <w:r>
        <w:rPr>
          <w:color w:val="000000"/>
          <w:sz w:val="24"/>
          <w:szCs w:val="24"/>
        </w:rPr>
        <w:t xml:space="preserve"> </w:t>
      </w:r>
      <w:r>
        <w:rPr>
          <w:i/>
          <w:color w:val="000000"/>
          <w:sz w:val="24"/>
          <w:szCs w:val="24"/>
        </w:rPr>
        <w:t xml:space="preserve">names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proper name has been defined to be “a mere mark put upon an individual, and of which it is the characteristic property </w:t>
      </w:r>
      <w:r>
        <w:rPr>
          <w:i/>
          <w:color w:val="000000"/>
          <w:sz w:val="24"/>
          <w:szCs w:val="24"/>
        </w:rPr>
        <w:t xml:space="preserve">to be destitute of meaning</w:t>
      </w:r>
      <w:r>
        <w:rPr>
          <w:color w:val="000000"/>
          <w:sz w:val="24"/>
          <w:szCs w:val="24"/>
        </w:rPr>
        <w:t xml:space="preserve">."[1] If we accept this definition, it follows that there are no proper names in the aboriginal languages of America.  Every Indian synthesis—­names of persons and places not excepted—­must “preserve the consciousness of its roots,” and must not only have a meaning but be so framed as to convey that meaning with precision, to all who speak the language to which it belongs.  Whenever, by phonetic corruption or by change of circumstance, it loses its self-interpreting or self-defining power, it must be discarded from the language.  “It requires tradition, society, and literature to maintain forms which can no longer be analyzed at once."[2] In our own language, such forms may hold their places by prescriptive right or force of custom, and names absolutely unmeaning, or applied without regard to their original meaning, are accepted by common consent as the distinguishing marks of persons and places.  We call a man William or Charles, Jones or Brown,—­or a town, New Lebanon, Cincinnati, Baton Rouge, or Big Bethel—­just as we put a number on a policeman’s badge or on a post-office box, or a trademark on an article of merchandise; and the number and the mark are as truly and in nearly the same sense proper names as the others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1:  Mill’s Logic, B. I. ch. viii.]</w:t>
      </w:r>
    </w:p>
    <w:p>
      <w:pPr>
        <w:widowControl w:val="on"/>
        <w:pBdr/>
        <w:spacing w:before="240" w:after="240" w:line="240" w:lineRule="auto"/>
        <w:ind w:left="0" w:right="0"/>
        <w:jc w:val="left"/>
      </w:pPr>
      <w:r>
        <w:rPr>
          <w:color w:val="000000"/>
          <w:sz w:val="24"/>
          <w:szCs w:val="24"/>
        </w:rPr>
        <w:t xml:space="preserve">[Footnote 2:  Max Mueller, Science of Language, (1st Series,) p. 292.]</w:t>
      </w:r>
    </w:p>
    <w:p>
      <w:pPr>
        <w:widowControl w:val="on"/>
        <w:pBdr/>
        <w:spacing w:before="240" w:after="240" w:line="240" w:lineRule="auto"/>
        <w:ind w:left="0" w:right="0"/>
        <w:jc w:val="left"/>
      </w:pPr>
      <w:r>
        <w:rPr>
          <w:color w:val="000000"/>
          <w:sz w:val="24"/>
          <w:szCs w:val="24"/>
        </w:rPr>
        <w:t xml:space="preserve">Not that personal or proper names, in any language, were </w:t>
      </w:r>
      <w:r>
        <w:rPr>
          <w:i/>
          <w:color w:val="000000"/>
          <w:sz w:val="24"/>
          <w:szCs w:val="24"/>
        </w:rPr>
        <w:t xml:space="preserve">originally</w:t>
      </w:r>
      <w:r>
        <w:rPr>
          <w:color w:val="000000"/>
          <w:sz w:val="24"/>
          <w:szCs w:val="24"/>
        </w:rPr>
        <w:t xml:space="preserve"> mere arbitrary sounds, devoid of meaning.  The first James or the first Brown could, doubtless, have given as good a reason for his name as the first Abraham.  But changes of language and lapse of time made the names independent of the reasons, and took from them all their significance.  Patrick is not now, </w:t>
      </w:r>
      <w:r>
        <w:rPr>
          <w:i/>
          <w:color w:val="000000"/>
          <w:sz w:val="24"/>
          <w:szCs w:val="24"/>
        </w:rPr>
        <w:t xml:space="preserve">eo nomine</w:t>
      </w:r>
      <w:r>
        <w:rPr>
          <w:color w:val="000000"/>
          <w:sz w:val="24"/>
          <w:szCs w:val="24"/>
        </w:rPr>
        <w:t xml:space="preserve">, a ‘patrician;’ Bridget is not necessarily ‘strong’ or ‘bright;’ and in the name of Mary, hallowed by its associations, only the etymologist can detect the primitive ‘bitterness.’  Boston is no longer ‘St. Botolph’s Town;’ there is no ‘Castle of the inhabitants of Hwiccia’ (</w:t>
      </w:r>
      <w:r>
        <w:rPr>
          <w:i/>
          <w:color w:val="000000"/>
          <w:sz w:val="24"/>
          <w:szCs w:val="24"/>
        </w:rPr>
        <w:t xml:space="preserve">Hwic-wara-ceaster</w:t>
      </w:r>
      <w:r>
        <w:rPr>
          <w:color w:val="000000"/>
          <w:sz w:val="24"/>
          <w:szCs w:val="24"/>
        </w:rPr>
        <w:t xml:space="preserve">) to be seen at Worcester; and Hartford is neither ‘the ford of harts,’ (which the city seal has made it,) nor ’the red ford,’ which its name once indicated.</w:t>
      </w:r>
    </w:p>
    <w:p>
      <w:pPr>
        <w:widowControl w:val="on"/>
        <w:pBdr/>
        <w:spacing w:before="240" w:after="240" w:line="240" w:lineRule="auto"/>
        <w:ind w:left="0" w:right="0"/>
        <w:jc w:val="left"/>
      </w:pPr>
      <w:r>
        <w:rPr>
          <w:color w:val="000000"/>
          <w:sz w:val="24"/>
          <w:szCs w:val="24"/>
        </w:rPr>
        <w:t xml:space="preserve">In the same way, many Indian geographical names, after their adoption by Anglo-American colonists, became unmeaning sounds.  Their original character was lost by their transfer to a foreign tongue.  Nearly all have suffered some mutilation or change of form.  In many instances, hardly a trace of true original can be detected in the modern name.  Some have been separated from the localities to which they belonged, and assigned to others to which they are etymologically inappropriate.  A mountain receives the name of a river; a bay, that of a cape or a peninsula; a tract of land, that of a rock or a waterfall.  And so ‘Massachusetts’ and ‘Connecticut’ and ‘Narragansett’ have come to be </w:t>
      </w:r>
      <w:r>
        <w:rPr>
          <w:i/>
          <w:color w:val="000000"/>
          <w:sz w:val="24"/>
          <w:szCs w:val="24"/>
        </w:rPr>
        <w:t xml:space="preserve">proper names</w:t>
      </w:r>
      <w:r>
        <w:rPr>
          <w:color w:val="000000"/>
          <w:sz w:val="24"/>
          <w:szCs w:val="24"/>
        </w:rPr>
        <w:t xml:space="preserve">, as truly as ‘Boston’ and ‘Hartford’ are in their cis-Atlantic appropriation.</w:t>
      </w:r>
    </w:p>
    <w:p>
      <w:pPr>
        <w:widowControl w:val="on"/>
        <w:pBdr/>
        <w:spacing w:before="240" w:after="240" w:line="240" w:lineRule="auto"/>
        <w:ind w:left="0" w:right="0"/>
        <w:jc w:val="left"/>
      </w:pPr>
      <w:r>
        <w:rPr>
          <w:color w:val="000000"/>
          <w:sz w:val="24"/>
          <w:szCs w:val="24"/>
        </w:rPr>
        <w:t xml:space="preserve">The Indian languages tolerated no such ‘mere marks.’  Every name </w:t>
      </w:r>
      <w:r>
        <w:rPr>
          <w:i/>
          <w:color w:val="000000"/>
          <w:sz w:val="24"/>
          <w:szCs w:val="24"/>
        </w:rPr>
        <w:t xml:space="preserve">described</w:t>
      </w:r>
      <w:r>
        <w:rPr>
          <w:color w:val="000000"/>
          <w:sz w:val="24"/>
          <w:szCs w:val="24"/>
        </w:rPr>
        <w:t xml:space="preserve"> the locality to which it was affixed.  The description was sometimes </w:t>
      </w:r>
      <w:r>
        <w:rPr>
          <w:i/>
          <w:color w:val="000000"/>
          <w:sz w:val="24"/>
          <w:szCs w:val="24"/>
        </w:rPr>
        <w:t xml:space="preserve">topographical</w:t>
      </w:r>
      <w:r>
        <w:rPr>
          <w:color w:val="000000"/>
          <w:sz w:val="24"/>
          <w:szCs w:val="24"/>
        </w:rPr>
        <w:t xml:space="preserve">; sometimes </w:t>
      </w:r>
      <w:r>
        <w:rPr>
          <w:i/>
          <w:color w:val="000000"/>
          <w:sz w:val="24"/>
          <w:szCs w:val="24"/>
        </w:rPr>
        <w:t xml:space="preserve">historical</w:t>
      </w:r>
      <w:r>
        <w:rPr>
          <w:color w:val="000000"/>
          <w:sz w:val="24"/>
          <w:szCs w:val="24"/>
        </w:rPr>
        <w:t xml:space="preserve">, preserving the memory of a battle, a feast, the dwelling-place of a great sachem, or the like; sometimes it indicated one of the </w:t>
      </w:r>
      <w:r>
        <w:rPr>
          <w:i/>
          <w:color w:val="000000"/>
          <w:sz w:val="24"/>
          <w:szCs w:val="24"/>
        </w:rPr>
        <w:t xml:space="preserve">natural products</w:t>
      </w:r>
      <w:r>
        <w:rPr>
          <w:color w:val="000000"/>
          <w:sz w:val="24"/>
          <w:szCs w:val="24"/>
        </w:rPr>
        <w:t xml:space="preserve"> of the place, or the </w:t>
      </w:r>
      <w:r>
        <w:rPr>
          <w:i/>
          <w:color w:val="000000"/>
          <w:sz w:val="24"/>
          <w:szCs w:val="24"/>
        </w:rPr>
        <w:t xml:space="preserve">animals</w:t>
      </w:r>
      <w:r>
        <w:rPr>
          <w:color w:val="000000"/>
          <w:sz w:val="24"/>
          <w:szCs w:val="24"/>
        </w:rPr>
        <w:t xml:space="preserve"> which resorted to it; occasionally, its </w:t>
      </w:r>
      <w:r>
        <w:rPr>
          <w:i/>
          <w:color w:val="000000"/>
          <w:sz w:val="24"/>
          <w:szCs w:val="24"/>
        </w:rPr>
        <w:t xml:space="preserve">position</w:t>
      </w:r>
      <w:r>
        <w:rPr>
          <w:color w:val="000000"/>
          <w:sz w:val="24"/>
          <w:szCs w:val="24"/>
        </w:rPr>
        <w:t xml:space="preserve"> or </w:t>
      </w:r>
      <w:r>
        <w:rPr>
          <w:i/>
          <w:color w:val="000000"/>
          <w:sz w:val="24"/>
          <w:szCs w:val="24"/>
        </w:rPr>
        <w:t xml:space="preserve">direction</w:t>
      </w:r>
      <w:r>
        <w:rPr>
          <w:color w:val="000000"/>
          <w:sz w:val="24"/>
          <w:szCs w:val="24"/>
        </w:rPr>
        <w:t xml:space="preserve"> from a place previously known, or from the territory of the nation by which the name was given,—­as for example, ‘the land on the other side of the river,’ ‘behind the mountain,’ ’the east land,’ ‘the half-way place,’ &amp;c.  The same name might be, in fact it very often was, given to more places than one; but these must not be so near together that mistakes or doubts could be occasioned by the repetition.  With this precaution, there was no reason why there might not be as many ‘Great Rivers,’ ‘Bends,’ ‘Forks,’ and ’Water-fall places’ as there are Washingtons, Franklins, Unions, and Fairplays in the list of American post-offices.</w:t>
      </w:r>
    </w:p>
    <w:p>
      <w:pPr>
        <w:widowControl w:val="on"/>
        <w:pBdr/>
        <w:spacing w:before="240" w:after="240" w:line="240" w:lineRule="auto"/>
        <w:ind w:left="0" w:right="0"/>
        <w:jc w:val="left"/>
      </w:pPr>
      <w:r>
        <w:rPr>
          <w:color w:val="000000"/>
          <w:sz w:val="24"/>
          <w:szCs w:val="24"/>
        </w:rPr>
        <w:t xml:space="preserve">With few exceptions, the structure of these names is simple.  Nearly all may be referred to one of three classes: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Those formed by the union of two elements, which we will call </w:t>
      </w:r>
      <w:r>
        <w:rPr>
          <w:i/>
          <w:color w:val="000000"/>
          <w:sz w:val="24"/>
          <w:szCs w:val="24"/>
        </w:rPr>
        <w:t xml:space="preserve">adjectival</w:t>
      </w:r>
      <w:r>
        <w:rPr>
          <w:color w:val="000000"/>
          <w:sz w:val="24"/>
          <w:szCs w:val="24"/>
        </w:rPr>
        <w:t xml:space="preserve"> and </w:t>
      </w:r>
      <w:r>
        <w:rPr>
          <w:i/>
          <w:color w:val="000000"/>
          <w:sz w:val="24"/>
          <w:szCs w:val="24"/>
        </w:rPr>
        <w:t xml:space="preserve">substantival</w:t>
      </w:r>
      <w:r>
        <w:rPr>
          <w:color w:val="000000"/>
          <w:sz w:val="24"/>
          <w:szCs w:val="24"/>
        </w:rPr>
        <w:t xml:space="preserve">;[3] with or without a locative suffix or post-position meaning ‘at,’ ‘in,’ ‘by,’ ‘near,’ &amp;c.</w:t>
      </w:r>
    </w:p>
    <w:p>
      <w:pPr>
        <w:widowControl w:val="on"/>
        <w:pBdr/>
        <w:spacing w:before="240" w:after="240" w:line="240" w:lineRule="auto"/>
        <w:ind w:left="0" w:right="0"/>
        <w:jc w:val="left"/>
      </w:pPr>
      <w:r>
        <w:rPr>
          <w:color w:val="000000"/>
          <w:sz w:val="24"/>
          <w:szCs w:val="24"/>
        </w:rPr>
        <w:t xml:space="preserve">[Footnote 3:  These terms, though not strictly appropriate to Indian synthesis, are sufficiently explicit for the purposes of this paper.  They are borrowed from the author of “Words and Places” (the Rev. Isaac Taylor), who has employed them (2d ed., p. 460) as equivalents of Foerstemann’s “Bestimmungswort” and “Grundwort,” (</w:t>
      </w:r>
      <w:r>
        <w:rPr>
          <w:i/>
          <w:color w:val="000000"/>
          <w:sz w:val="24"/>
          <w:szCs w:val="24"/>
        </w:rPr>
        <w:t xml:space="preserve">Die deutschen Ortsnamen.</w:t>
      </w:r>
      <w:r>
        <w:rPr>
          <w:color w:val="000000"/>
          <w:sz w:val="24"/>
          <w:szCs w:val="24"/>
        </w:rPr>
        <w:t xml:space="preserve"> Nordhausen, 1863, pp. 26-107, 109-174).  In Indian names, the “Bestimmungswort” sometimes corresponds to the English adjective—­sometimes to a noun substantive—­but is more generally an </w:t>
      </w:r>
      <w:r>
        <w:rPr>
          <w:i/>
          <w:color w:val="000000"/>
          <w:sz w:val="24"/>
          <w:szCs w:val="24"/>
        </w:rPr>
        <w:t xml:space="preserve">adverb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Those which have a single element, the </w:t>
      </w:r>
      <w:r>
        <w:rPr>
          <w:i/>
          <w:color w:val="000000"/>
          <w:sz w:val="24"/>
          <w:szCs w:val="24"/>
        </w:rPr>
        <w:t xml:space="preserve">substantival</w:t>
      </w:r>
      <w:r>
        <w:rPr>
          <w:color w:val="000000"/>
          <w:sz w:val="24"/>
          <w:szCs w:val="24"/>
        </w:rPr>
        <w:t xml:space="preserve"> or ‘ground-word,’ with its locative suffix.</w:t>
      </w:r>
    </w:p>
    <w:p>
      <w:pPr>
        <w:widowControl w:val="on"/>
        <w:pBdr/>
        <w:spacing w:before="240" w:after="240" w:line="240" w:lineRule="auto"/>
        <w:ind w:left="0" w:right="0"/>
        <w:jc w:val="left"/>
      </w:pPr>
      <w:r>
        <w:rPr>
          <w:color w:val="000000"/>
          <w:sz w:val="24"/>
          <w:szCs w:val="24"/>
        </w:rPr>
        <w:t xml:space="preserve">III.  Those formed from verbs, as participials or verbal nouns, denoting a </w:t>
      </w:r>
      <w:r>
        <w:rPr>
          <w:i/>
          <w:color w:val="000000"/>
          <w:sz w:val="24"/>
          <w:szCs w:val="24"/>
        </w:rPr>
        <w:t xml:space="preserve">place where</w:t>
      </w:r>
      <w:r>
        <w:rPr>
          <w:color w:val="000000"/>
          <w:sz w:val="24"/>
          <w:szCs w:val="24"/>
        </w:rPr>
        <w:t xml:space="preserve"> the action of the verb is performed.  To this class belong, for example, such names as </w:t>
      </w:r>
      <w:r>
        <w:rPr>
          <w:i/>
          <w:color w:val="000000"/>
          <w:sz w:val="24"/>
          <w:szCs w:val="24"/>
        </w:rPr>
        <w:t xml:space="preserve">Mushauwomuk</w:t>
      </w:r>
      <w:r>
        <w:rPr>
          <w:color w:val="000000"/>
          <w:sz w:val="24"/>
          <w:szCs w:val="24"/>
        </w:rPr>
        <w:t xml:space="preserve"> (Boston), ‘where there is going-by-boat,’ </w:t>
      </w:r>
      <w:r>
        <w:rPr>
          <w:i/>
          <w:color w:val="000000"/>
          <w:sz w:val="24"/>
          <w:szCs w:val="24"/>
        </w:rPr>
        <w:t xml:space="preserve">i.e.</w:t>
      </w:r>
      <w:r>
        <w:rPr>
          <w:color w:val="000000"/>
          <w:sz w:val="24"/>
          <w:szCs w:val="24"/>
        </w:rPr>
        <w:t xml:space="preserve">, a ferry, or canoe-crossing.  Most of these names, however, may be shown by rigid analysis to belong to one of the two preceding classes, which comprise at least nine-tenths of all Algonkin local names which have been preserved.</w:t>
      </w:r>
    </w:p>
    <w:p>
      <w:pPr>
        <w:widowControl w:val="on"/>
        <w:pBdr/>
        <w:spacing w:before="240" w:after="240" w:line="240" w:lineRule="auto"/>
        <w:ind w:left="0" w:right="0"/>
        <w:jc w:val="left"/>
      </w:pPr>
      <w:r>
        <w:rPr>
          <w:color w:val="000000"/>
          <w:sz w:val="24"/>
          <w:szCs w:val="24"/>
        </w:rPr>
        <w:t xml:space="preserve">The examples I shall give of these three classes, will be taken from Algonkin languages; chiefly from the Massachusetts or Natick (which was substantially the same as that spoken by the Narragansetts and Connecticut Indians), the Abnaki, the Lenni-Lenape or Delaware, the Chippewa or Ojibway, and the Knisteno or Cree.[4]</w:t>
      </w:r>
    </w:p>
    <w:p>
      <w:pPr>
        <w:widowControl w:val="on"/>
        <w:pBdr/>
        <w:spacing w:before="240" w:after="240" w:line="240" w:lineRule="auto"/>
        <w:ind w:left="0" w:right="0"/>
        <w:jc w:val="left"/>
      </w:pPr>
      <w:r>
        <w:rPr>
          <w:color w:val="000000"/>
          <w:sz w:val="24"/>
          <w:szCs w:val="24"/>
        </w:rPr>
        <w:t xml:space="preserve">[Footnote 4:  It has not been thought advisable to attempt the reduction of words or names taken from different languages to a uniform orthography.  When no authorities are named, it may be understood that the Massachusetts words are taken from Eliot’s translation of the Bible, or from his Indian Grammar; the Narragansett, from Roger Williams’s Indian Key, and his published letters; the Abnaki, from the Dictionary of Rale (Rasles), edited by Dr. Pickering; the Delaware, from Zeisberger’s Vocabulary and his Grammar; the Chippewa, from Schoolcraft (Sch.), Baraga’s Dictionary and Grammar (B.), and the Spelling Books published by the American Board of Commissioners of Foreign Missions; and the Cree, from Howse’s Grammar of that language.</w:t>
      </w:r>
    </w:p>
    <w:p>
      <w:pPr>
        <w:widowControl w:val="on"/>
        <w:pBdr/>
        <w:spacing w:before="240" w:after="240" w:line="240" w:lineRule="auto"/>
        <w:ind w:left="0" w:right="0"/>
        <w:jc w:val="left"/>
      </w:pPr>
      <w:r>
        <w:rPr>
          <w:color w:val="000000"/>
          <w:sz w:val="24"/>
          <w:szCs w:val="24"/>
        </w:rPr>
        <w:t xml:space="preserve">The character </w:t>
      </w:r>
      <w:r>
        <w:rPr>
          <w:i/>
          <w:color w:val="000000"/>
          <w:sz w:val="24"/>
          <w:szCs w:val="24"/>
        </w:rPr>
        <w:t xml:space="preserve">[oo]</w:t>
      </w:r>
      <w:r>
        <w:rPr>
          <w:color w:val="000000"/>
          <w:sz w:val="24"/>
          <w:szCs w:val="24"/>
        </w:rPr>
        <w:t xml:space="preserve"> (</w:t>
      </w:r>
      <w:r>
        <w:rPr>
          <w:i/>
          <w:color w:val="000000"/>
          <w:sz w:val="24"/>
          <w:szCs w:val="24"/>
        </w:rPr>
        <w:t xml:space="preserve">oo</w:t>
      </w:r>
      <w:r>
        <w:rPr>
          <w:color w:val="000000"/>
          <w:sz w:val="24"/>
          <w:szCs w:val="24"/>
        </w:rPr>
        <w:t xml:space="preserve"> in ‘food;’ </w:t>
      </w:r>
      <w:r>
        <w:rPr>
          <w:i/>
          <w:color w:val="000000"/>
          <w:sz w:val="24"/>
          <w:szCs w:val="24"/>
        </w:rPr>
        <w:t xml:space="preserve">w</w:t>
      </w:r>
      <w:r>
        <w:rPr>
          <w:color w:val="000000"/>
          <w:sz w:val="24"/>
          <w:szCs w:val="24"/>
        </w:rPr>
        <w:t xml:space="preserve"> in ‘Wabash,’ ’Wisconsin’), used by Eliot, has been substituted in Abnaki words for the Greek [Greek:  ou ligature] of Rale and the Jesuit missionaries, and for the [Greek:  omega] of Campanius.  A small [n] placed above the line, shows that the vowel which it follows is </w:t>
      </w:r>
      <w:r>
        <w:rPr>
          <w:i/>
          <w:color w:val="000000"/>
          <w:sz w:val="24"/>
          <w:szCs w:val="24"/>
        </w:rPr>
        <w:t xml:space="preserve">nasal</w:t>
      </w:r>
      <w:r>
        <w:rPr>
          <w:color w:val="000000"/>
          <w:sz w:val="24"/>
          <w:szCs w:val="24"/>
        </w:rPr>
        <w:t xml:space="preserve">,—­and replaces the n employed for the same purpose by Rale, and the short line or dash placed under a vowel, in Pickering’s alphabet.</w:t>
      </w:r>
    </w:p>
    <w:p>
      <w:pPr>
        <w:widowControl w:val="on"/>
        <w:pBdr/>
        <w:spacing w:before="240" w:after="240" w:line="240" w:lineRule="auto"/>
        <w:ind w:left="0" w:right="0"/>
        <w:jc w:val="left"/>
      </w:pPr>
      <w:r>
        <w:rPr>
          <w:color w:val="000000"/>
          <w:sz w:val="24"/>
          <w:szCs w:val="24"/>
        </w:rPr>
        <w:t xml:space="preserve">In Eliot’s notation, </w:t>
      </w:r>
      <w:r>
        <w:rPr>
          <w:i/>
          <w:color w:val="000000"/>
          <w:sz w:val="24"/>
          <w:szCs w:val="24"/>
        </w:rPr>
        <w:t xml:space="preserve">oh</w:t>
      </w:r>
      <w:r>
        <w:rPr>
          <w:color w:val="000000"/>
          <w:sz w:val="24"/>
          <w:szCs w:val="24"/>
        </w:rPr>
        <w:t xml:space="preserve"> usually represents the sound of </w:t>
      </w:r>
      <w:r>
        <w:rPr>
          <w:i/>
          <w:color w:val="000000"/>
          <w:sz w:val="24"/>
          <w:szCs w:val="24"/>
        </w:rPr>
        <w:t xml:space="preserve">o</w:t>
      </w:r>
      <w:r>
        <w:rPr>
          <w:color w:val="000000"/>
          <w:sz w:val="24"/>
          <w:szCs w:val="24"/>
        </w:rPr>
        <w:t xml:space="preserve"> in </w:t>
      </w:r>
      <w:r>
        <w:rPr>
          <w:i/>
          <w:color w:val="000000"/>
          <w:sz w:val="24"/>
          <w:szCs w:val="24"/>
        </w:rPr>
        <w:t xml:space="preserve">order</w:t>
      </w:r>
      <w:r>
        <w:rPr>
          <w:color w:val="000000"/>
          <w:sz w:val="24"/>
          <w:szCs w:val="24"/>
        </w:rPr>
        <w:t xml:space="preserve"> and in </w:t>
      </w:r>
      <w:r>
        <w:rPr>
          <w:i/>
          <w:color w:val="000000"/>
          <w:sz w:val="24"/>
          <w:szCs w:val="24"/>
        </w:rPr>
        <w:t xml:space="preserve">form</w:t>
      </w:r>
      <w:r>
        <w:rPr>
          <w:color w:val="000000"/>
          <w:sz w:val="24"/>
          <w:szCs w:val="24"/>
        </w:rPr>
        <w:t xml:space="preserve">,—­that of broad </w:t>
      </w:r>
      <w:r>
        <w:rPr>
          <w:i/>
          <w:color w:val="000000"/>
          <w:sz w:val="24"/>
          <w:szCs w:val="24"/>
        </w:rPr>
        <w:t xml:space="preserve">a</w:t>
      </w:r>
      <w:r>
        <w:rPr>
          <w:color w:val="000000"/>
          <w:sz w:val="24"/>
          <w:szCs w:val="24"/>
        </w:rPr>
        <w:t xml:space="preserve">; but sometimes it stands for short </w:t>
      </w:r>
      <w:r>
        <w:rPr>
          <w:i/>
          <w:color w:val="000000"/>
          <w:sz w:val="24"/>
          <w:szCs w:val="24"/>
        </w:rPr>
        <w:t xml:space="preserve">o</w:t>
      </w:r>
      <w:r>
        <w:rPr>
          <w:color w:val="000000"/>
          <w:sz w:val="24"/>
          <w:szCs w:val="24"/>
        </w:rPr>
        <w:t xml:space="preserve">, as in </w:t>
      </w:r>
      <w:r>
        <w:rPr>
          <w:i/>
          <w:color w:val="000000"/>
          <w:sz w:val="24"/>
          <w:szCs w:val="24"/>
        </w:rPr>
        <w:t xml:space="preserve">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names of the </w:t>
      </w:r>
      <w:r>
        <w:rPr>
          <w:i/>
          <w:color w:val="000000"/>
          <w:sz w:val="24"/>
          <w:szCs w:val="24"/>
        </w:rPr>
        <w:t xml:space="preserve">first</w:t>
      </w:r>
      <w:r>
        <w:rPr>
          <w:color w:val="000000"/>
          <w:sz w:val="24"/>
          <w:szCs w:val="24"/>
        </w:rPr>
        <w:t xml:space="preserve"> class, in central and southern New England, some of the more common substantival components or ‘ground-words’ are those which denote </w:t>
      </w:r>
      <w:r>
        <w:rPr>
          <w:i/>
          <w:color w:val="000000"/>
          <w:sz w:val="24"/>
          <w:szCs w:val="24"/>
        </w:rPr>
        <w:t xml:space="preserve">Land</w:t>
      </w:r>
      <w:r>
        <w:rPr>
          <w:color w:val="000000"/>
          <w:sz w:val="24"/>
          <w:szCs w:val="24"/>
        </w:rPr>
        <w:t xml:space="preserve"> or </w:t>
      </w:r>
      <w:r>
        <w:rPr>
          <w:i/>
          <w:color w:val="000000"/>
          <w:sz w:val="24"/>
          <w:szCs w:val="24"/>
        </w:rPr>
        <w:t xml:space="preserve">Country</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Lake</w:t>
      </w:r>
      <w:r>
        <w:rPr>
          <w:color w:val="000000"/>
          <w:sz w:val="24"/>
          <w:szCs w:val="24"/>
        </w:rPr>
        <w:t xml:space="preserve"> or </w:t>
      </w:r>
      <w:r>
        <w:rPr>
          <w:i/>
          <w:color w:val="000000"/>
          <w:sz w:val="24"/>
          <w:szCs w:val="24"/>
        </w:rPr>
        <w:t xml:space="preserve">Pond</w:t>
      </w:r>
      <w:r>
        <w:rPr>
          <w:color w:val="000000"/>
          <w:sz w:val="24"/>
          <w:szCs w:val="24"/>
        </w:rPr>
        <w:t xml:space="preserve">, </w:t>
      </w:r>
      <w:r>
        <w:rPr>
          <w:i/>
          <w:color w:val="000000"/>
          <w:sz w:val="24"/>
          <w:szCs w:val="24"/>
        </w:rPr>
        <w:t xml:space="preserve">Fishing-place</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Inclosure</w:t>
      </w:r>
      <w:r>
        <w:rPr>
          <w:color w:val="000000"/>
          <w:sz w:val="24"/>
          <w:szCs w:val="24"/>
        </w:rPr>
        <w:t xml:space="preserve">, and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Massachusetts OHKE (Narr. </w:t>
      </w:r>
      <w:r>
        <w:rPr>
          <w:i/>
          <w:color w:val="000000"/>
          <w:sz w:val="24"/>
          <w:szCs w:val="24"/>
        </w:rPr>
        <w:t xml:space="preserve">auke</w:t>
      </w:r>
      <w:r>
        <w:rPr>
          <w:color w:val="000000"/>
          <w:sz w:val="24"/>
          <w:szCs w:val="24"/>
        </w:rPr>
        <w:t xml:space="preserve">; Delaware, </w:t>
      </w:r>
      <w:r>
        <w:rPr>
          <w:i/>
          <w:color w:val="000000"/>
          <w:sz w:val="24"/>
          <w:szCs w:val="24"/>
        </w:rPr>
        <w:t xml:space="preserve">hacki</w:t>
      </w:r>
      <w:r>
        <w:rPr>
          <w:color w:val="000000"/>
          <w:sz w:val="24"/>
          <w:szCs w:val="24"/>
        </w:rPr>
        <w:t xml:space="preserve">; Chip. </w:t>
      </w:r>
      <w:r>
        <w:rPr>
          <w:i/>
          <w:color w:val="000000"/>
          <w:sz w:val="24"/>
          <w:szCs w:val="24"/>
        </w:rPr>
        <w:t xml:space="preserve">ahke</w:t>
      </w:r>
      <w:r>
        <w:rPr>
          <w:color w:val="000000"/>
          <w:sz w:val="24"/>
          <w:szCs w:val="24"/>
        </w:rPr>
        <w:t xml:space="preserve">; Abnaki, </w:t>
      </w:r>
      <w:r>
        <w:rPr>
          <w:i/>
          <w:color w:val="000000"/>
          <w:sz w:val="24"/>
          <w:szCs w:val="24"/>
        </w:rPr>
        <w:t xml:space="preserve">’ki</w:t>
      </w:r>
      <w:r>
        <w:rPr>
          <w:color w:val="000000"/>
          <w:sz w:val="24"/>
          <w:szCs w:val="24"/>
        </w:rPr>
        <w:t xml:space="preserve">;) signifies LAND, and in local names, PLACE or COUNTRY.  The final vowel is sometimes lost in composition.  With the locative suffix, it becomes </w:t>
      </w:r>
      <w:r>
        <w:rPr>
          <w:i/>
          <w:color w:val="000000"/>
          <w:sz w:val="24"/>
          <w:szCs w:val="24"/>
        </w:rPr>
        <w:t xml:space="preserve">ohkit</w:t>
      </w:r>
      <w:r>
        <w:rPr>
          <w:color w:val="000000"/>
          <w:sz w:val="24"/>
          <w:szCs w:val="24"/>
        </w:rPr>
        <w:t xml:space="preserve"> (Del. </w:t>
      </w:r>
      <w:r>
        <w:rPr>
          <w:i/>
          <w:color w:val="000000"/>
          <w:sz w:val="24"/>
          <w:szCs w:val="24"/>
        </w:rPr>
        <w:t xml:space="preserve">hacking</w:t>
      </w:r>
      <w:r>
        <w:rPr>
          <w:color w:val="000000"/>
          <w:sz w:val="24"/>
          <w:szCs w:val="24"/>
        </w:rPr>
        <w:t xml:space="preserve">; Chip. </w:t>
      </w:r>
      <w:r>
        <w:rPr>
          <w:i/>
          <w:color w:val="000000"/>
          <w:sz w:val="24"/>
          <w:szCs w:val="24"/>
        </w:rPr>
        <w:t xml:space="preserve">ahki[n]</w:t>
      </w:r>
      <w:r>
        <w:rPr>
          <w:color w:val="000000"/>
          <w:sz w:val="24"/>
          <w:szCs w:val="24"/>
        </w:rPr>
        <w:t xml:space="preserve">; Abn. </w:t>
      </w:r>
      <w:r>
        <w:rPr>
          <w:i/>
          <w:color w:val="000000"/>
          <w:sz w:val="24"/>
          <w:szCs w:val="24"/>
        </w:rPr>
        <w:t xml:space="preserve">kik</w:t>
      </w:r>
      <w:r>
        <w:rPr>
          <w:color w:val="000000"/>
          <w:sz w:val="24"/>
          <w:szCs w:val="24"/>
        </w:rPr>
        <w:t xml:space="preserve">;) </w:t>
      </w:r>
      <w:r>
        <w:rPr>
          <w:i/>
          <w:color w:val="000000"/>
          <w:sz w:val="24"/>
          <w:szCs w:val="24"/>
        </w:rPr>
        <w:t xml:space="preserve">at</w:t>
      </w:r>
      <w:r>
        <w:rPr>
          <w:color w:val="000000"/>
          <w:sz w:val="24"/>
          <w:szCs w:val="24"/>
        </w:rPr>
        <w:t xml:space="preserve"> or </w:t>
      </w:r>
      <w:r>
        <w:rPr>
          <w:i/>
          <w:color w:val="000000"/>
          <w:sz w:val="24"/>
          <w:szCs w:val="24"/>
        </w:rPr>
        <w:t xml:space="preserve">in</w:t>
      </w:r>
      <w:r>
        <w:rPr>
          <w:color w:val="000000"/>
          <w:sz w:val="24"/>
          <w:szCs w:val="24"/>
        </w:rPr>
        <w:t xml:space="preserve"> a place or country.</w:t>
      </w:r>
    </w:p>
    <w:p>
      <w:pPr>
        <w:widowControl w:val="on"/>
        <w:pBdr/>
        <w:spacing w:before="240" w:after="240" w:line="240" w:lineRule="auto"/>
        <w:ind w:left="0" w:right="0"/>
        <w:jc w:val="left"/>
      </w:pPr>
      <w:r>
        <w:rPr>
          <w:color w:val="000000"/>
          <w:sz w:val="24"/>
          <w:szCs w:val="24"/>
        </w:rPr>
        <w:t xml:space="preserve">To the Narragansetts proper, the country east of Narragansett Bay and Providence River was </w:t>
      </w:r>
      <w:r>
        <w:rPr>
          <w:i/>
          <w:color w:val="000000"/>
          <w:sz w:val="24"/>
          <w:szCs w:val="24"/>
        </w:rPr>
        <w:t xml:space="preserve">wa[n]pan-auke</w:t>
      </w:r>
      <w:r>
        <w:rPr>
          <w:color w:val="000000"/>
          <w:sz w:val="24"/>
          <w:szCs w:val="24"/>
        </w:rPr>
        <w:t xml:space="preserve">, ‘east land;’ and its people were called by the Dutch explorers, </w:t>
      </w:r>
      <w:r>
        <w:rPr>
          <w:i/>
          <w:color w:val="000000"/>
          <w:sz w:val="24"/>
          <w:szCs w:val="24"/>
        </w:rPr>
        <w:t xml:space="preserve">Wapenokis</w:t>
      </w:r>
      <w:r>
        <w:rPr>
          <w:color w:val="000000"/>
          <w:sz w:val="24"/>
          <w:szCs w:val="24"/>
        </w:rPr>
        <w:t xml:space="preserve">, and by the English, </w:t>
      </w:r>
      <w:r>
        <w:rPr>
          <w:i/>
          <w:color w:val="000000"/>
          <w:sz w:val="24"/>
          <w:szCs w:val="24"/>
        </w:rPr>
        <w:t xml:space="preserve">Wampanoags</w:t>
      </w:r>
      <w:r>
        <w:rPr>
          <w:color w:val="000000"/>
          <w:sz w:val="24"/>
          <w:szCs w:val="24"/>
        </w:rPr>
        <w:t xml:space="preserve">.  The tribes of the upper St. Lawrence taught the French, and tribes south of the Piscataqua taught the English, to give the name of East-landers—­</w:t>
      </w:r>
      <w:r>
        <w:rPr>
          <w:i/>
          <w:color w:val="000000"/>
          <w:sz w:val="24"/>
          <w:szCs w:val="24"/>
        </w:rPr>
        <w:t xml:space="preserve">Abenaquis</w:t>
      </w:r>
      <w:r>
        <w:rPr>
          <w:color w:val="000000"/>
          <w:sz w:val="24"/>
          <w:szCs w:val="24"/>
        </w:rPr>
        <w:t xml:space="preserve">, or </w:t>
      </w:r>
      <w:r>
        <w:rPr>
          <w:i/>
          <w:color w:val="000000"/>
          <w:sz w:val="24"/>
          <w:szCs w:val="24"/>
        </w:rPr>
        <w:t xml:space="preserve">Abinakis</w:t>
      </w:r>
      <w:r>
        <w:rPr>
          <w:color w:val="000000"/>
          <w:sz w:val="24"/>
          <w:szCs w:val="24"/>
        </w:rPr>
        <w:t xml:space="preserve">—­to the Indians of Maine.  The country of the Delawares was ‘east land,’ </w:t>
      </w:r>
      <w:r>
        <w:rPr>
          <w:i/>
          <w:color w:val="000000"/>
          <w:sz w:val="24"/>
          <w:szCs w:val="24"/>
        </w:rPr>
        <w:t xml:space="preserve">Wapanachki</w:t>
      </w:r>
      <w:r>
        <w:rPr>
          <w:color w:val="000000"/>
          <w:sz w:val="24"/>
          <w:szCs w:val="24"/>
        </w:rPr>
        <w:t xml:space="preserve">, to Algonkin nations of the west.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Chawwonock</w:t>
      </w:r>
      <w:r>
        <w:rPr>
          <w:color w:val="000000"/>
          <w:sz w:val="24"/>
          <w:szCs w:val="24"/>
        </w:rPr>
        <w:t xml:space="preserve">,’ or ‘</w:t>
      </w:r>
      <w:r>
        <w:rPr>
          <w:i/>
          <w:color w:val="000000"/>
          <w:sz w:val="24"/>
          <w:szCs w:val="24"/>
        </w:rPr>
        <w:t xml:space="preserve">Chawonocke</w:t>
      </w:r>
      <w:r>
        <w:rPr>
          <w:color w:val="000000"/>
          <w:sz w:val="24"/>
          <w:szCs w:val="24"/>
        </w:rPr>
        <w:t xml:space="preserve">,’ of Capt.  John Smith,—­on what is now known as Chowan River, in Virginia and North Carolina,—­was, to the Powhattans and other Virginian tribes, the ‘south country,’ or </w:t>
      </w:r>
      <w:r>
        <w:rPr>
          <w:i/>
          <w:color w:val="000000"/>
          <w:sz w:val="24"/>
          <w:szCs w:val="24"/>
        </w:rPr>
        <w:t xml:space="preserve">sowan-ohke</w:t>
      </w:r>
      <w:r>
        <w:rPr>
          <w:color w:val="000000"/>
          <w:sz w:val="24"/>
          <w:szCs w:val="24"/>
        </w:rPr>
        <w:t xml:space="preserve">, as Eliot wrote it, in Gen. xxiv. 62.</w:t>
      </w:r>
    </w:p>
    <w:p>
      <w:pPr>
        <w:widowControl w:val="on"/>
        <w:pBdr/>
        <w:spacing w:before="240" w:after="240" w:line="240" w:lineRule="auto"/>
        <w:ind w:left="0" w:right="0"/>
        <w:jc w:val="left"/>
      </w:pPr>
      <w:r>
        <w:rPr>
          <w:color w:val="000000"/>
          <w:sz w:val="24"/>
          <w:szCs w:val="24"/>
        </w:rPr>
        <w:t xml:space="preserve">With the adjectival </w:t>
      </w:r>
      <w:r>
        <w:rPr>
          <w:i/>
          <w:color w:val="000000"/>
          <w:sz w:val="24"/>
          <w:szCs w:val="24"/>
        </w:rPr>
        <w:t xml:space="preserve">sucki</w:t>
      </w:r>
      <w:r>
        <w:rPr>
          <w:color w:val="000000"/>
          <w:sz w:val="24"/>
          <w:szCs w:val="24"/>
        </w:rPr>
        <w:t xml:space="preserve">, ‘dark-colored,’ ‘blackish,’ we have the aboriginal name of the South Meadow in Hartford,—­</w:t>
      </w:r>
      <w:r>
        <w:rPr>
          <w:i/>
          <w:color w:val="000000"/>
          <w:sz w:val="24"/>
          <w:szCs w:val="24"/>
        </w:rPr>
        <w:t xml:space="preserve">sucki-ohke</w:t>
      </w:r>
      <w:r>
        <w:rPr>
          <w:color w:val="000000"/>
          <w:sz w:val="24"/>
          <w:szCs w:val="24"/>
        </w:rPr>
        <w:t xml:space="preserve">, (written </w:t>
      </w:r>
      <w:r>
        <w:rPr>
          <w:i/>
          <w:color w:val="000000"/>
          <w:sz w:val="24"/>
          <w:szCs w:val="24"/>
        </w:rPr>
        <w:t xml:space="preserve">Sicaiook</w:t>
      </w:r>
      <w:r>
        <w:rPr>
          <w:color w:val="000000"/>
          <w:sz w:val="24"/>
          <w:szCs w:val="24"/>
        </w:rPr>
        <w:t xml:space="preserve">, </w:t>
      </w:r>
      <w:r>
        <w:rPr>
          <w:i/>
          <w:color w:val="000000"/>
          <w:sz w:val="24"/>
          <w:szCs w:val="24"/>
        </w:rPr>
        <w:t xml:space="preserve">Suckiaug</w:t>
      </w:r>
      <w:r>
        <w:rPr>
          <w:color w:val="000000"/>
          <w:sz w:val="24"/>
          <w:szCs w:val="24"/>
        </w:rPr>
        <w:t xml:space="preserve">, &amp;c.), ‘black earth.’</w:t>
      </w:r>
    </w:p>
    <w:p>
      <w:pPr>
        <w:widowControl w:val="on"/>
        <w:pBdr/>
        <w:spacing w:before="240" w:after="240" w:line="240" w:lineRule="auto"/>
        <w:ind w:left="0" w:right="0"/>
        <w:jc w:val="left"/>
      </w:pPr>
      <w:r>
        <w:rPr>
          <w:i/>
          <w:color w:val="000000"/>
          <w:sz w:val="24"/>
          <w:szCs w:val="24"/>
        </w:rPr>
        <w:t xml:space="preserve">Wuskowhanan-auk-it</w:t>
      </w:r>
      <w:r>
        <w:rPr>
          <w:color w:val="000000"/>
          <w:sz w:val="24"/>
          <w:szCs w:val="24"/>
        </w:rPr>
        <w:t xml:space="preserve">, ‘at the pigeon country,’ was the name (as given by Roger Williams) of a “place where these fowl breed abundantly,”—­in the northern part of the Nipmuck country (now in Worcester county, Mass.).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Kiskatamenakook</w:t>
      </w:r>
      <w:r>
        <w:rPr>
          <w:color w:val="000000"/>
          <w:sz w:val="24"/>
          <w:szCs w:val="24"/>
        </w:rPr>
        <w:t xml:space="preserve">,’ the name of a brook (but originally, of some locality near the brook) in Catskill, N.Y.,[5] is </w:t>
      </w:r>
      <w:r>
        <w:rPr>
          <w:i/>
          <w:color w:val="000000"/>
          <w:sz w:val="24"/>
          <w:szCs w:val="24"/>
        </w:rPr>
        <w:t xml:space="preserve">kiskato-minak-auke</w:t>
      </w:r>
      <w:r>
        <w:rPr>
          <w:color w:val="000000"/>
          <w:sz w:val="24"/>
          <w:szCs w:val="24"/>
        </w:rPr>
        <w:t xml:space="preserve">, ‘place of thin-shelled nuts’ (or shag-bark hickory nuts).</w:t>
      </w:r>
    </w:p>
    <w:p>
      <w:pPr>
        <w:widowControl w:val="on"/>
        <w:pBdr/>
        <w:spacing w:before="240" w:after="240" w:line="240" w:lineRule="auto"/>
        <w:ind w:left="0" w:right="0"/>
        <w:jc w:val="left"/>
      </w:pPr>
      <w:r>
        <w:rPr>
          <w:color w:val="000000"/>
          <w:sz w:val="24"/>
          <w:szCs w:val="24"/>
        </w:rPr>
        <w:t xml:space="preserve">[Footnote 5:  Doc.  Hist. of New York (4to), vol. iii. p. 656.]</w:t>
      </w:r>
    </w:p>
    <w:p>
      <w:pPr>
        <w:widowControl w:val="on"/>
        <w:pBdr/>
        <w:spacing w:before="240" w:after="240" w:line="240" w:lineRule="auto"/>
        <w:ind w:left="0" w:right="0"/>
        <w:jc w:val="left"/>
      </w:pPr>
      <w:r>
        <w:rPr>
          <w:color w:val="000000"/>
          <w:sz w:val="24"/>
          <w:szCs w:val="24"/>
        </w:rPr>
        <w:t xml:space="preserve">2.  RIVER. </w:t>
      </w:r>
      <w:r>
        <w:rPr>
          <w:i/>
          <w:color w:val="000000"/>
          <w:sz w:val="24"/>
          <w:szCs w:val="24"/>
        </w:rPr>
        <w:t xml:space="preserve">Seip</w:t>
      </w:r>
      <w:r>
        <w:rPr>
          <w:color w:val="000000"/>
          <w:sz w:val="24"/>
          <w:szCs w:val="24"/>
        </w:rPr>
        <w:t xml:space="preserve"> or </w:t>
      </w:r>
      <w:r>
        <w:rPr>
          <w:i/>
          <w:color w:val="000000"/>
          <w:sz w:val="24"/>
          <w:szCs w:val="24"/>
        </w:rPr>
        <w:t xml:space="preserve">sepu</w:t>
      </w:r>
      <w:r>
        <w:rPr>
          <w:color w:val="000000"/>
          <w:sz w:val="24"/>
          <w:szCs w:val="24"/>
        </w:rPr>
        <w:t xml:space="preserve"> (Del. </w:t>
      </w:r>
      <w:r>
        <w:rPr>
          <w:i/>
          <w:color w:val="000000"/>
          <w:sz w:val="24"/>
          <w:szCs w:val="24"/>
        </w:rPr>
        <w:t xml:space="preserve">sipo</w:t>
      </w:r>
      <w:r>
        <w:rPr>
          <w:color w:val="000000"/>
          <w:sz w:val="24"/>
          <w:szCs w:val="24"/>
        </w:rPr>
        <w:t xml:space="preserve">; Chip. </w:t>
      </w:r>
      <w:r>
        <w:rPr>
          <w:i/>
          <w:color w:val="000000"/>
          <w:sz w:val="24"/>
          <w:szCs w:val="24"/>
        </w:rPr>
        <w:t xml:space="preserve">s[=e]p[=e]</w:t>
      </w:r>
      <w:r>
        <w:rPr>
          <w:color w:val="000000"/>
          <w:sz w:val="24"/>
          <w:szCs w:val="24"/>
        </w:rPr>
        <w:t xml:space="preserve">; Abn. </w:t>
      </w:r>
      <w:r>
        <w:rPr>
          <w:i/>
          <w:color w:val="000000"/>
          <w:sz w:val="24"/>
          <w:szCs w:val="24"/>
        </w:rPr>
        <w:t xml:space="preserve">sip[oo]</w:t>
      </w:r>
      <w:r>
        <w:rPr>
          <w:color w:val="000000"/>
          <w:sz w:val="24"/>
          <w:szCs w:val="24"/>
        </w:rPr>
        <w:t xml:space="preserve">;) the Algonkin word for ‘river’ is derived from a root that means ‘stretched out,’ ‘extended,’ ‘become long,’ and corresponds nearly to the English ‘stream.’  This word rarely, if ever, enters into the composition of local names, and, so far as I know, it does not make a part of the name of any river in New England. </w:t>
      </w:r>
      <w:r>
        <w:rPr>
          <w:i/>
          <w:color w:val="000000"/>
          <w:sz w:val="24"/>
          <w:szCs w:val="24"/>
        </w:rPr>
        <w:t xml:space="preserve">Mississippi</w:t>
      </w:r>
      <w:r>
        <w:rPr>
          <w:color w:val="000000"/>
          <w:sz w:val="24"/>
          <w:szCs w:val="24"/>
        </w:rPr>
        <w:t xml:space="preserve"> is </w:t>
      </w:r>
      <w:r>
        <w:rPr>
          <w:i/>
          <w:color w:val="000000"/>
          <w:sz w:val="24"/>
          <w:szCs w:val="24"/>
        </w:rPr>
        <w:t xml:space="preserve">missi-sipu</w:t>
      </w:r>
      <w:r>
        <w:rPr>
          <w:color w:val="000000"/>
          <w:sz w:val="24"/>
          <w:szCs w:val="24"/>
        </w:rPr>
        <w:t xml:space="preserve">, ‘great river;’ </w:t>
      </w:r>
      <w:r>
        <w:rPr>
          <w:i/>
          <w:color w:val="000000"/>
          <w:sz w:val="24"/>
          <w:szCs w:val="24"/>
        </w:rPr>
        <w:t xml:space="preserve">Kitchi-sipi</w:t>
      </w:r>
      <w:r>
        <w:rPr>
          <w:color w:val="000000"/>
          <w:sz w:val="24"/>
          <w:szCs w:val="24"/>
        </w:rPr>
        <w:t xml:space="preserve">, ‘chief river’ or ’greatest river,’ was the Montagnais name of the St. Lawrence;[6] and </w:t>
      </w:r>
      <w:r>
        <w:rPr>
          <w:i/>
          <w:color w:val="000000"/>
          <w:sz w:val="24"/>
          <w:szCs w:val="24"/>
        </w:rPr>
        <w:t xml:space="preserve">Miste-shipu</w:t>
      </w:r>
      <w:r>
        <w:rPr>
          <w:color w:val="000000"/>
          <w:sz w:val="24"/>
          <w:szCs w:val="24"/>
        </w:rPr>
        <w:t xml:space="preserve"> is their modern name for the Moise or ‘Great River’ which flows from the lakes of the Labrador peninsula into the Gulf of St. Lawrence.[7]</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[Footnote 6:  Jesuit Relations, 1633, 1636, 1640.]</w:t>
      </w:r>
    </w:p>
    <w:p>
      <w:pPr>
        <w:widowControl w:val="on"/>
        <w:pBdr/>
        <w:spacing w:before="240" w:after="240" w:line="240" w:lineRule="auto"/>
        <w:ind w:left="0" w:right="0"/>
        <w:jc w:val="left"/>
      </w:pPr>
      <w:r>
        <w:rPr>
          <w:color w:val="000000"/>
          <w:sz w:val="24"/>
          <w:szCs w:val="24"/>
        </w:rPr>
        <w:t xml:space="preserve">[Footnote 7:  Hind’s Exploration of Labrador, i. 9, 32.]</w:t>
      </w:r>
    </w:p>
    <w:p>
      <w:pPr>
        <w:widowControl w:val="on"/>
        <w:pBdr/>
        <w:spacing w:before="240" w:after="240" w:line="240" w:lineRule="auto"/>
        <w:ind w:left="0" w:right="0"/>
        <w:jc w:val="left"/>
      </w:pPr>
      <w:r>
        <w:rPr>
          <w:color w:val="000000"/>
          <w:sz w:val="24"/>
          <w:szCs w:val="24"/>
        </w:rPr>
        <w:t xml:space="preserve">Near the Atlantic seaboard, the most common substantival components of river names are (1) _-tuk_ and (2) _-hanne_, _-han_, or _-huan_.  Neither of these is an independent word.  They are inseparable nouns-generic, or generic affixes.</w:t>
      </w:r>
    </w:p>
    <w:p>
      <w:pPr>
        <w:widowControl w:val="on"/>
        <w:pBdr/>
        <w:spacing w:before="240" w:after="240" w:line="240" w:lineRule="auto"/>
        <w:ind w:left="0" w:right="0"/>
        <w:jc w:val="left"/>
      </w:pPr>
      <w:r>
        <w:rPr>
          <w:color w:val="000000"/>
          <w:sz w:val="24"/>
          <w:szCs w:val="24"/>
        </w:rPr>
        <w:t xml:space="preserve">-TUK (Abn. _-teg[oo]e_; Del. _-ittuk_;) denotes a river whose waters are driven </w:t>
      </w:r>
      <w:r>
        <w:rPr>
          <w:i/>
          <w:color w:val="000000"/>
          <w:sz w:val="24"/>
          <w:szCs w:val="24"/>
        </w:rPr>
        <w:t xml:space="preserve">in waves</w:t>
      </w:r>
      <w:r>
        <w:rPr>
          <w:color w:val="000000"/>
          <w:sz w:val="24"/>
          <w:szCs w:val="24"/>
        </w:rPr>
        <w:t xml:space="preserve">, by tides or wind.  It is found in names of tidal rivers and estuaries; less frequently, in names of </w:t>
      </w:r>
      <w:r>
        <w:rPr>
          <w:i/>
          <w:color w:val="000000"/>
          <w:sz w:val="24"/>
          <w:szCs w:val="24"/>
        </w:rPr>
        <w:t xml:space="preserve">broad and deep</w:t>
      </w:r>
      <w:r>
        <w:rPr>
          <w:color w:val="000000"/>
          <w:sz w:val="24"/>
          <w:szCs w:val="24"/>
        </w:rPr>
        <w:t xml:space="preserve"> streams, not affected by tides.  With the adjectival </w:t>
      </w:r>
      <w:r>
        <w:rPr>
          <w:i/>
          <w:color w:val="000000"/>
          <w:sz w:val="24"/>
          <w:szCs w:val="24"/>
        </w:rPr>
        <w:t xml:space="preserve">missi</w:t>
      </w:r>
      <w:r>
        <w:rPr>
          <w:color w:val="000000"/>
          <w:sz w:val="24"/>
          <w:szCs w:val="24"/>
        </w:rPr>
        <w:t xml:space="preserve">, ‘great,’ it forms </w:t>
      </w:r>
      <w:r>
        <w:rPr>
          <w:i/>
          <w:color w:val="000000"/>
          <w:sz w:val="24"/>
          <w:szCs w:val="24"/>
        </w:rPr>
        <w:t xml:space="preserve">missi-tuk</w:t>
      </w:r>
      <w:r>
        <w:rPr>
          <w:color w:val="000000"/>
          <w:sz w:val="24"/>
          <w:szCs w:val="24"/>
        </w:rPr>
        <w:t xml:space="preserve">,—­now written </w:t>
      </w:r>
      <w:r>
        <w:rPr>
          <w:i/>
          <w:color w:val="000000"/>
          <w:sz w:val="24"/>
          <w:szCs w:val="24"/>
        </w:rPr>
        <w:t xml:space="preserve">Mystic</w:t>
      </w:r>
      <w:r>
        <w:rPr>
          <w:color w:val="000000"/>
          <w:sz w:val="24"/>
          <w:szCs w:val="24"/>
        </w:rPr>
        <w:t xml:space="preserve">,—­the name of ’the great river’ of Boston bay, and of another wide-mouthed tidal river in the Pequot country, which now divides the towns of Stonington and Groton.</w:t>
      </w:r>
    </w:p>
    <w:p>
      <w:pPr>
        <w:widowControl w:val="on"/>
        <w:pBdr/>
        <w:spacing w:before="240" w:after="240" w:line="240" w:lineRule="auto"/>
        <w:ind w:left="0" w:right="0"/>
        <w:jc w:val="left"/>
      </w:pPr>
      <w:r>
        <w:rPr>
          <w:color w:val="000000"/>
          <w:sz w:val="24"/>
          <w:szCs w:val="24"/>
        </w:rPr>
        <w:t xml:space="preserve">Near the eastern boundary of the Pequot country, was the river which the Narragansetts called </w:t>
      </w:r>
      <w:r>
        <w:rPr>
          <w:i/>
          <w:color w:val="000000"/>
          <w:sz w:val="24"/>
          <w:szCs w:val="24"/>
        </w:rPr>
        <w:t xml:space="preserve">Paquat-tuk</w:t>
      </w:r>
      <w:r>
        <w:rPr>
          <w:color w:val="000000"/>
          <w:sz w:val="24"/>
          <w:szCs w:val="24"/>
        </w:rPr>
        <w:t xml:space="preserve">, sometimes written </w:t>
      </w:r>
      <w:r>
        <w:rPr>
          <w:i/>
          <w:color w:val="000000"/>
          <w:sz w:val="24"/>
          <w:szCs w:val="24"/>
        </w:rPr>
        <w:t xml:space="preserve">Paquetock</w:t>
      </w:r>
      <w:r>
        <w:rPr>
          <w:color w:val="000000"/>
          <w:sz w:val="24"/>
          <w:szCs w:val="24"/>
        </w:rPr>
        <w:t xml:space="preserve">, now </w:t>
      </w:r>
      <w:r>
        <w:rPr>
          <w:i/>
          <w:color w:val="000000"/>
          <w:sz w:val="24"/>
          <w:szCs w:val="24"/>
        </w:rPr>
        <w:t xml:space="preserve">Pawcatuck</w:t>
      </w:r>
      <w:r>
        <w:rPr>
          <w:color w:val="000000"/>
          <w:sz w:val="24"/>
          <w:szCs w:val="24"/>
        </w:rPr>
        <w:t xml:space="preserve">, ’Pequot river,’—­the present eastern boundary of Connecticut.  Another adjectival prefix, </w:t>
      </w:r>
      <w:r>
        <w:rPr>
          <w:i/>
          <w:color w:val="000000"/>
          <w:sz w:val="24"/>
          <w:szCs w:val="24"/>
        </w:rPr>
        <w:t xml:space="preserve">pohki</w:t>
      </w:r>
      <w:r>
        <w:rPr>
          <w:color w:val="000000"/>
          <w:sz w:val="24"/>
          <w:szCs w:val="24"/>
        </w:rPr>
        <w:t xml:space="preserve"> or </w:t>
      </w:r>
      <w:r>
        <w:rPr>
          <w:i/>
          <w:color w:val="000000"/>
          <w:sz w:val="24"/>
          <w:szCs w:val="24"/>
        </w:rPr>
        <w:t xml:space="preserve">pahke</w:t>
      </w:r>
      <w:r>
        <w:rPr>
          <w:color w:val="000000"/>
          <w:sz w:val="24"/>
          <w:szCs w:val="24"/>
        </w:rPr>
        <w:t xml:space="preserve">, ‘pure,’ ‘clear,’ found in the name of several tidal streams, is hardly distinguishable from the former, in the modern forms of </w:t>
      </w:r>
      <w:r>
        <w:rPr>
          <w:i/>
          <w:color w:val="000000"/>
          <w:sz w:val="24"/>
          <w:szCs w:val="24"/>
        </w:rPr>
        <w:t xml:space="preserve">Pacatock</w:t>
      </w:r>
      <w:r>
        <w:rPr>
          <w:color w:val="000000"/>
          <w:sz w:val="24"/>
          <w:szCs w:val="24"/>
        </w:rPr>
        <w:t xml:space="preserve">, </w:t>
      </w:r>
      <w:r>
        <w:rPr>
          <w:i/>
          <w:color w:val="000000"/>
          <w:sz w:val="24"/>
          <w:szCs w:val="24"/>
        </w:rPr>
        <w:t xml:space="preserve">Paucatuck</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Quinni-tuk</w:t>
      </w:r>
      <w:r>
        <w:rPr>
          <w:color w:val="000000"/>
          <w:sz w:val="24"/>
          <w:szCs w:val="24"/>
        </w:rPr>
        <w:t xml:space="preserve"> is the ‘long tidal-river.’  With the locative affix, </w:t>
      </w:r>
      <w:r>
        <w:rPr>
          <w:i/>
          <w:color w:val="000000"/>
          <w:sz w:val="24"/>
          <w:szCs w:val="24"/>
        </w:rPr>
        <w:t xml:space="preserve">Quinni-tuk-ut</w:t>
      </w:r>
      <w:r>
        <w:rPr>
          <w:color w:val="000000"/>
          <w:sz w:val="24"/>
          <w:szCs w:val="24"/>
        </w:rPr>
        <w:t xml:space="preserve">, ’on long river,’—­now </w:t>
      </w:r>
      <w:r>
        <w:rPr>
          <w:i/>
          <w:color w:val="000000"/>
          <w:sz w:val="24"/>
          <w:szCs w:val="24"/>
        </w:rPr>
        <w:t xml:space="preserve">Connecticut</w:t>
      </w:r>
      <w:r>
        <w:rPr>
          <w:color w:val="000000"/>
          <w:sz w:val="24"/>
          <w:szCs w:val="24"/>
        </w:rPr>
        <w:t xml:space="preserve">,—­was the name of the valley, or lands both sides of the river.  In one early deed (1636), I find the name written </w:t>
      </w:r>
      <w:r>
        <w:rPr>
          <w:i/>
          <w:color w:val="000000"/>
          <w:sz w:val="24"/>
          <w:szCs w:val="24"/>
        </w:rPr>
        <w:t xml:space="preserve">Quinetucquet</w:t>
      </w:r>
      <w:r>
        <w:rPr>
          <w:color w:val="000000"/>
          <w:sz w:val="24"/>
          <w:szCs w:val="24"/>
        </w:rPr>
        <w:t xml:space="preserve">; in another, of the same year, </w:t>
      </w:r>
      <w:r>
        <w:rPr>
          <w:i/>
          <w:color w:val="000000"/>
          <w:sz w:val="24"/>
          <w:szCs w:val="24"/>
        </w:rPr>
        <w:t xml:space="preserve">Quenticutt</w:t>
      </w:r>
      <w:r>
        <w:rPr>
          <w:color w:val="000000"/>
          <w:sz w:val="24"/>
          <w:szCs w:val="24"/>
        </w:rPr>
        <w:t xml:space="preserve">.  Roger Williams (1643) has </w:t>
      </w:r>
      <w:r>
        <w:rPr>
          <w:i/>
          <w:color w:val="000000"/>
          <w:sz w:val="24"/>
          <w:szCs w:val="24"/>
        </w:rPr>
        <w:t xml:space="preserve">Qunnihticut</w:t>
      </w:r>
      <w:r>
        <w:rPr>
          <w:color w:val="000000"/>
          <w:sz w:val="24"/>
          <w:szCs w:val="24"/>
        </w:rPr>
        <w:t xml:space="preserve">, and calls the Indians of this region </w:t>
      </w:r>
      <w:r>
        <w:rPr>
          <w:i/>
          <w:color w:val="000000"/>
          <w:sz w:val="24"/>
          <w:szCs w:val="24"/>
        </w:rPr>
        <w:t xml:space="preserve">Quintik-oock</w:t>
      </w:r>
      <w:r>
        <w:rPr>
          <w:color w:val="000000"/>
          <w:sz w:val="24"/>
          <w:szCs w:val="24"/>
        </w:rPr>
        <w:t xml:space="preserve">, </w:t>
      </w:r>
      <w:r>
        <w:rPr>
          <w:i/>
          <w:color w:val="000000"/>
          <w:sz w:val="24"/>
          <w:szCs w:val="24"/>
        </w:rPr>
        <w:t xml:space="preserve">i.e</w:t>
      </w:r>
      <w:r>
        <w:rPr>
          <w:color w:val="000000"/>
          <w:sz w:val="24"/>
          <w:szCs w:val="24"/>
        </w:rPr>
        <w:t xml:space="preserve">. ’the long river people.’  The </w:t>
      </w:r>
      <w:r>
        <w:rPr>
          <w:i/>
          <w:color w:val="000000"/>
          <w:sz w:val="24"/>
          <w:szCs w:val="24"/>
        </w:rPr>
        <w:t xml:space="preserve">c</w:t>
      </w:r>
      <w:r>
        <w:rPr>
          <w:color w:val="000000"/>
          <w:sz w:val="24"/>
          <w:szCs w:val="24"/>
        </w:rPr>
        <w:t xml:space="preserve"> in the second syllable of the modern name has no business there, and it is difficult to find a reason for its intrusion.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Lenapewihittuck</w:t>
      </w:r>
      <w:r>
        <w:rPr>
          <w:color w:val="000000"/>
          <w:sz w:val="24"/>
          <w:szCs w:val="24"/>
        </w:rPr>
        <w:t xml:space="preserve">’ was the Delaware name of ’the river of the Lenape,’ and ‘</w:t>
      </w:r>
      <w:r>
        <w:rPr>
          <w:i/>
          <w:color w:val="000000"/>
          <w:sz w:val="24"/>
          <w:szCs w:val="24"/>
        </w:rPr>
        <w:t xml:space="preserve">Mohicannittuck</w:t>
      </w:r>
      <w:r>
        <w:rPr>
          <w:color w:val="000000"/>
          <w:sz w:val="24"/>
          <w:szCs w:val="24"/>
        </w:rPr>
        <w:t xml:space="preserve">,’ of ‘the river of the Mohicans’ (Hudson River).[8]</w:t>
      </w:r>
    </w:p>
    <w:p>
      <w:pPr>
        <w:widowControl w:val="on"/>
        <w:pBdr/>
        <w:spacing w:before="240" w:after="240" w:line="240" w:lineRule="auto"/>
        <w:ind w:left="0" w:right="0"/>
        <w:jc w:val="left"/>
      </w:pPr>
      <w:r>
        <w:rPr>
          <w:color w:val="000000"/>
          <w:sz w:val="24"/>
          <w:szCs w:val="24"/>
        </w:rPr>
        <w:t xml:space="preserve">[Footnote 8:  Heckewelder’s Historical account, &amp;c., p. 33.  He was mistaken in translating “the word </w:t>
      </w:r>
      <w:r>
        <w:rPr>
          <w:i/>
          <w:color w:val="000000"/>
          <w:sz w:val="24"/>
          <w:szCs w:val="24"/>
        </w:rPr>
        <w:t xml:space="preserve">hittuck</w:t>
      </w:r>
      <w:r>
        <w:rPr>
          <w:color w:val="000000"/>
          <w:sz w:val="24"/>
          <w:szCs w:val="24"/>
        </w:rPr>
        <w:t xml:space="preserve">,” by “a rapid stream.”]</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Pawtucket</w:t>
      </w:r>
      <w:r>
        <w:rPr>
          <w:color w:val="000000"/>
          <w:sz w:val="24"/>
          <w:szCs w:val="24"/>
        </w:rPr>
        <w:t xml:space="preserve"> and </w:t>
      </w:r>
      <w:r>
        <w:rPr>
          <w:i/>
          <w:color w:val="000000"/>
          <w:sz w:val="24"/>
          <w:szCs w:val="24"/>
        </w:rPr>
        <w:t xml:space="preserve">Pawtuxet</w:t>
      </w:r>
      <w:r>
        <w:rPr>
          <w:color w:val="000000"/>
          <w:sz w:val="24"/>
          <w:szCs w:val="24"/>
        </w:rPr>
        <w:t xml:space="preserve">, the composition is less obvious; but we have reliable Indian testimony that these names mean, respectively, ‘at the falls’ and ‘at the little falls.’  Pequot and Narragansett interpreters, in 1679, declared that Blackstone’s River, was “called in Indian </w:t>
      </w:r>
      <w:r>
        <w:rPr>
          <w:i/>
          <w:color w:val="000000"/>
          <w:sz w:val="24"/>
          <w:szCs w:val="24"/>
        </w:rPr>
        <w:t xml:space="preserve">Pautuck</w:t>
      </w:r>
      <w:r>
        <w:rPr>
          <w:color w:val="000000"/>
          <w:sz w:val="24"/>
          <w:szCs w:val="24"/>
        </w:rPr>
        <w:t xml:space="preserve"> (which signifies, a Fall), because there the fresh water falls into the salt water."[9] So, the upper falls of the Quinebaug river (at Danielsonville, Conn.) were called “</w:t>
      </w:r>
      <w:r>
        <w:rPr>
          <w:i/>
          <w:color w:val="000000"/>
          <w:sz w:val="24"/>
          <w:szCs w:val="24"/>
        </w:rPr>
        <w:t xml:space="preserve">Powntuck</w:t>
      </w:r>
      <w:r>
        <w:rPr>
          <w:color w:val="000000"/>
          <w:sz w:val="24"/>
          <w:szCs w:val="24"/>
        </w:rPr>
        <w:t xml:space="preserve">, which is a general name for all Falls,” as Indians of that region testified.[10] There was another Pautucket, ‘at the falls’ of the Merrimac (now Lowell); and another on Westfield River, Mass. </w:t>
      </w:r>
      <w:r>
        <w:rPr>
          <w:i/>
          <w:color w:val="000000"/>
          <w:sz w:val="24"/>
          <w:szCs w:val="24"/>
        </w:rPr>
        <w:t xml:space="preserve">Pawtuxet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i/>
          <w:color w:val="000000"/>
          <w:sz w:val="24"/>
          <w:szCs w:val="24"/>
        </w:rPr>
        <w:t xml:space="preserve">i.e</w:t>
      </w:r>
      <w:r>
        <w:rPr>
          <w:color w:val="000000"/>
          <w:sz w:val="24"/>
          <w:szCs w:val="24"/>
        </w:rPr>
        <w:t xml:space="preserve">. </w:t>
      </w:r>
      <w:r>
        <w:rPr>
          <w:i/>
          <w:color w:val="000000"/>
          <w:sz w:val="24"/>
          <w:szCs w:val="24"/>
        </w:rPr>
        <w:t xml:space="preserve">pau’t-tuk-es-it</w:t>
      </w:r>
      <w:r>
        <w:rPr>
          <w:color w:val="000000"/>
          <w:sz w:val="24"/>
          <w:szCs w:val="24"/>
        </w:rPr>
        <w:t xml:space="preserve">, is the regularly formed diminutive of </w:t>
      </w:r>
      <w:r>
        <w:rPr>
          <w:i/>
          <w:color w:val="000000"/>
          <w:sz w:val="24"/>
          <w:szCs w:val="24"/>
        </w:rPr>
        <w:t xml:space="preserve">paut-tuk-it</w:t>
      </w:r>
      <w:r>
        <w:rPr>
          <w:color w:val="000000"/>
          <w:sz w:val="24"/>
          <w:szCs w:val="24"/>
        </w:rPr>
        <w:t xml:space="preserve">.  The village of Pawtuxet, four miles south of Providence, R.I., is “at the little falls” of the river to which their name has been transferred.  The first settlers of Plymouth were informed by Samoset, that the place which they had chosen for their plantation was called ’</w:t>
      </w:r>
      <w:r>
        <w:rPr>
          <w:i/>
          <w:color w:val="000000"/>
          <w:sz w:val="24"/>
          <w:szCs w:val="24"/>
        </w:rPr>
        <w:t xml:space="preserve">Patuxet</w:t>
      </w:r>
      <w:r>
        <w:rPr>
          <w:color w:val="000000"/>
          <w:sz w:val="24"/>
          <w:szCs w:val="24"/>
        </w:rPr>
        <w:t xml:space="preserve">,’—­probably because of some ’little falls’ on Town Brook.[11] There was another ‘Pautuxet,’ or ‘Powtuxet,’ on the Quinebaug, at the lower falls; and a river ‘Patuxet’ (Patuxent), in Maryland.  The same name is ingeniously disguised by Campanius, as ‘</w:t>
      </w:r>
      <w:r>
        <w:rPr>
          <w:i/>
          <w:color w:val="000000"/>
          <w:sz w:val="24"/>
          <w:szCs w:val="24"/>
        </w:rPr>
        <w:t xml:space="preserve">Poaetquessing</w:t>
      </w:r>
      <w:r>
        <w:rPr>
          <w:color w:val="000000"/>
          <w:sz w:val="24"/>
          <w:szCs w:val="24"/>
        </w:rPr>
        <w:t xml:space="preserve">,’ which he mentions as one of the principal towns of the Indians on the Delaware, just below the lower falls of that river at Trenton; and ‘Poutaxat’ was understood by the Swedes to be the Indian name both of the river and bay.[12] The adjectival </w:t>
      </w:r>
      <w:r>
        <w:rPr>
          <w:i/>
          <w:color w:val="000000"/>
          <w:sz w:val="24"/>
          <w:szCs w:val="24"/>
        </w:rPr>
        <w:t xml:space="preserve">pawt-</w:t>
      </w:r>
      <w:r>
        <w:rPr>
          <w:color w:val="000000"/>
          <w:sz w:val="24"/>
          <w:szCs w:val="24"/>
        </w:rPr>
        <w:t xml:space="preserve"> or </w:t>
      </w:r>
      <w:r>
        <w:rPr>
          <w:i/>
          <w:color w:val="000000"/>
          <w:sz w:val="24"/>
          <w:szCs w:val="24"/>
        </w:rPr>
        <w:t xml:space="preserve">pauat-</w:t>
      </w:r>
      <w:r>
        <w:rPr>
          <w:color w:val="000000"/>
          <w:sz w:val="24"/>
          <w:szCs w:val="24"/>
        </w:rPr>
        <w:t xml:space="preserve"> seems to be derived from a root meaning ‘to make a loud noise.’  It is found in many, perhaps in all Algonkin languages. ‘</w:t>
      </w:r>
      <w:r>
        <w:rPr>
          <w:i/>
          <w:color w:val="000000"/>
          <w:sz w:val="24"/>
          <w:szCs w:val="24"/>
        </w:rPr>
        <w:t xml:space="preserve">Pawating</w:t>
      </w:r>
      <w:r>
        <w:rPr>
          <w:color w:val="000000"/>
          <w:sz w:val="24"/>
          <w:szCs w:val="24"/>
        </w:rPr>
        <w:t xml:space="preserve">,’ as Schoolcraft wrote it, was the Chippewa name of the Sault </w:t>
      </w:r>
      <w:r>
        <w:rPr>
          <w:i/>
          <w:color w:val="000000"/>
          <w:sz w:val="24"/>
          <w:szCs w:val="24"/>
        </w:rPr>
        <w:t xml:space="preserve">Ste</w:t>
      </w:r>
      <w:r>
        <w:rPr>
          <w:color w:val="000000"/>
          <w:sz w:val="24"/>
          <w:szCs w:val="24"/>
        </w:rPr>
        <w:t xml:space="preserve">. Marie, or Falls of St. Mary’s River,—­pronounced </w:t>
      </w:r>
      <w:r>
        <w:rPr>
          <w:i/>
          <w:color w:val="000000"/>
          <w:sz w:val="24"/>
          <w:szCs w:val="24"/>
        </w:rPr>
        <w:t xml:space="preserve">pou-at-ing’</w:t>
      </w:r>
      <w:r>
        <w:rPr>
          <w:color w:val="000000"/>
          <w:sz w:val="24"/>
          <w:szCs w:val="24"/>
        </w:rPr>
        <w:t xml:space="preserve">, or </w:t>
      </w:r>
      <w:r>
        <w:rPr>
          <w:i/>
          <w:color w:val="000000"/>
          <w:sz w:val="24"/>
          <w:szCs w:val="24"/>
        </w:rPr>
        <w:t xml:space="preserve">pau-at-u[n]</w:t>
      </w:r>
      <w:r>
        <w:rPr>
          <w:color w:val="000000"/>
          <w:sz w:val="24"/>
          <w:szCs w:val="24"/>
        </w:rPr>
        <w:t xml:space="preserve">, the last syllable representing the locative affix,—­“at the Falls.”  The same name is found in Virginia, under a disguise which has hitherto prevented its recognition.  Capt.  John Smith informs us that the “place of which their great Emperor taketh his name” of </w:t>
      </w:r>
      <w:r>
        <w:rPr>
          <w:i/>
          <w:color w:val="000000"/>
          <w:sz w:val="24"/>
          <w:szCs w:val="24"/>
        </w:rPr>
        <w:t xml:space="preserve">Powhatan</w:t>
      </w:r>
      <w:r>
        <w:rPr>
          <w:color w:val="000000"/>
          <w:sz w:val="24"/>
          <w:szCs w:val="24"/>
        </w:rPr>
        <w:t xml:space="preserve">, or </w:t>
      </w:r>
      <w:r>
        <w:rPr>
          <w:i/>
          <w:color w:val="000000"/>
          <w:sz w:val="24"/>
          <w:szCs w:val="24"/>
        </w:rPr>
        <w:t xml:space="preserve">Pawatan</w:t>
      </w:r>
      <w:r>
        <w:rPr>
          <w:color w:val="000000"/>
          <w:sz w:val="24"/>
          <w:szCs w:val="24"/>
        </w:rPr>
        <w:t xml:space="preserve">, was near “the Falls” of James River,[13] where is now the city of Richmond.  ‘Powatan’ is </w:t>
      </w:r>
      <w:r>
        <w:rPr>
          <w:i/>
          <w:color w:val="000000"/>
          <w:sz w:val="24"/>
          <w:szCs w:val="24"/>
        </w:rPr>
        <w:t xml:space="preserve">pauat-hanne</w:t>
      </w:r>
      <w:r>
        <w:rPr>
          <w:color w:val="000000"/>
          <w:sz w:val="24"/>
          <w:szCs w:val="24"/>
        </w:rPr>
        <w:t xml:space="preserve">, or ‘falls on a rapid stream.’
</w:t>
      </w:r>
    </w:p>
    <w:p>
      <w:pPr>
        <w:widowControl w:val="on"/>
        <w:pBdr/>
        <w:spacing w:before="240" w:after="240" w:line="240" w:lineRule="auto"/>
        <w:ind w:left="0" w:right="0"/>
        <w:jc w:val="left"/>
      </w:pPr>
      <w:r>
        <w:rPr>
          <w:color w:val="000000"/>
          <w:sz w:val="24"/>
          <w:szCs w:val="24"/>
        </w:rPr>
        <w:t xml:space="preserve">[Footnote 9:  Col.  Records of Connecticut, 1677-89, p. 275.]</w:t>
      </w:r>
    </w:p>
    <w:p>
      <w:pPr>
        <w:widowControl w:val="on"/>
        <w:pBdr/>
        <w:spacing w:before="240" w:after="240" w:line="240" w:lineRule="auto"/>
        <w:ind w:left="0" w:right="0"/>
        <w:jc w:val="left"/>
      </w:pPr>
      <w:r>
        <w:rPr>
          <w:color w:val="000000"/>
          <w:sz w:val="24"/>
          <w:szCs w:val="24"/>
        </w:rPr>
        <w:t xml:space="preserve">[Footnote 10:  Chandler’s Survey of the Mohegan country, 1705.]</w:t>
      </w:r>
    </w:p>
    <w:p>
      <w:pPr>
        <w:widowControl w:val="on"/>
        <w:pBdr/>
        <w:spacing w:before="240" w:after="240" w:line="240" w:lineRule="auto"/>
        <w:ind w:left="0" w:right="0"/>
        <w:jc w:val="left"/>
      </w:pPr>
      <w:r>
        <w:rPr>
          <w:color w:val="000000"/>
          <w:sz w:val="24"/>
          <w:szCs w:val="24"/>
        </w:rPr>
        <w:t xml:space="preserve">[Footnote 11:  See Mourt’s Relation, Dexter’s edition, pp. 84, 91, 99.  Misled by a form of this name, </w:t>
      </w:r>
      <w:r>
        <w:rPr>
          <w:i/>
          <w:color w:val="000000"/>
          <w:sz w:val="24"/>
          <w:szCs w:val="24"/>
        </w:rPr>
        <w:t xml:space="preserve">Patackosi</w:t>
      </w:r>
      <w:r>
        <w:rPr>
          <w:color w:val="000000"/>
          <w:sz w:val="24"/>
          <w:szCs w:val="24"/>
        </w:rPr>
        <w:t xml:space="preserve">, given in the Appendix to Savage’s Winthrop (ii. 478) and elsewhere, I suggested to Dr. Dexter another derivation.  See his note 297, to Mourt, p. 84.]</w:t>
      </w:r>
    </w:p>
    <w:p>
      <w:pPr>
        <w:widowControl w:val="on"/>
        <w:pBdr/>
        <w:spacing w:before="240" w:after="240" w:line="240" w:lineRule="auto"/>
        <w:ind w:left="0" w:right="0"/>
        <w:jc w:val="left"/>
      </w:pPr>
      <w:r>
        <w:rPr>
          <w:color w:val="000000"/>
          <w:sz w:val="24"/>
          <w:szCs w:val="24"/>
        </w:rPr>
        <w:t xml:space="preserve">[Footnote 12:  Descrip. of New Sweden, b. ii. ch. 1, 2; Proud’s Hist. of Pennsylvania, ii. 252.]</w:t>
      </w:r>
    </w:p>
    <w:p>
      <w:pPr>
        <w:widowControl w:val="on"/>
        <w:pBdr/>
        <w:spacing w:before="240" w:after="240" w:line="240" w:lineRule="auto"/>
        <w:ind w:left="0" w:right="0"/>
        <w:jc w:val="left"/>
      </w:pPr>
      <w:r>
        <w:rPr>
          <w:color w:val="000000"/>
          <w:sz w:val="24"/>
          <w:szCs w:val="24"/>
        </w:rPr>
        <w:t xml:space="preserve">[Footnote 13:  “True Relation of Virginia,” &amp;c. (Deane’s edition, Boston, 1866), p. 7.  On Smith’s map, 1606, the ‘King’s house,’ at ‘</w:t>
      </w:r>
      <w:r>
        <w:rPr>
          <w:i/>
          <w:color w:val="000000"/>
          <w:sz w:val="24"/>
          <w:szCs w:val="24"/>
        </w:rPr>
        <w:t xml:space="preserve">Powhatan</w:t>
      </w:r>
      <w:r>
        <w:rPr>
          <w:color w:val="000000"/>
          <w:sz w:val="24"/>
          <w:szCs w:val="24"/>
        </w:rPr>
        <w:t xml:space="preserve">,’ is marked just below “The Fales” on ‘</w:t>
      </w:r>
      <w:r>
        <w:rPr>
          <w:i/>
          <w:color w:val="000000"/>
          <w:sz w:val="24"/>
          <w:szCs w:val="24"/>
        </w:rPr>
        <w:t xml:space="preserve">Powhatan flu:</w:t>
      </w:r>
      <w:r>
        <w:rPr>
          <w:color w:val="000000"/>
          <w:sz w:val="24"/>
          <w:szCs w:val="24"/>
        </w:rPr>
        <w:t xml:space="preserve">’ or James River.]</w:t>
      </w:r>
    </w:p>
    <w:p>
      <w:pPr>
        <w:widowControl w:val="on"/>
        <w:pBdr/>
        <w:spacing w:before="240" w:after="240" w:line="240" w:lineRule="auto"/>
        <w:ind w:left="0" w:right="0"/>
        <w:jc w:val="left"/>
      </w:pPr>
      <w:r>
        <w:rPr>
          <w:i/>
          <w:color w:val="000000"/>
          <w:sz w:val="24"/>
          <w:szCs w:val="24"/>
        </w:rPr>
        <w:t xml:space="preserve">Acawme</w:t>
      </w:r>
      <w:r>
        <w:rPr>
          <w:color w:val="000000"/>
          <w:sz w:val="24"/>
          <w:szCs w:val="24"/>
        </w:rPr>
        <w:t xml:space="preserve"> or </w:t>
      </w:r>
      <w:r>
        <w:rPr>
          <w:i/>
          <w:color w:val="000000"/>
          <w:sz w:val="24"/>
          <w:szCs w:val="24"/>
        </w:rPr>
        <w:t xml:space="preserve">Ogkome</w:t>
      </w:r>
      <w:r>
        <w:rPr>
          <w:color w:val="000000"/>
          <w:sz w:val="24"/>
          <w:szCs w:val="24"/>
        </w:rPr>
        <w:t xml:space="preserve"> (Chip. </w:t>
      </w:r>
      <w:r>
        <w:rPr>
          <w:i/>
          <w:color w:val="000000"/>
          <w:sz w:val="24"/>
          <w:szCs w:val="24"/>
        </w:rPr>
        <w:t xml:space="preserve">agami</w:t>
      </w:r>
      <w:r>
        <w:rPr>
          <w:color w:val="000000"/>
          <w:sz w:val="24"/>
          <w:szCs w:val="24"/>
        </w:rPr>
        <w:t xml:space="preserve">; Abn. </w:t>
      </w:r>
      <w:r>
        <w:rPr>
          <w:i/>
          <w:color w:val="000000"/>
          <w:sz w:val="24"/>
          <w:szCs w:val="24"/>
        </w:rPr>
        <w:t xml:space="preserve">aga[n]mi</w:t>
      </w:r>
      <w:r>
        <w:rPr>
          <w:color w:val="000000"/>
          <w:sz w:val="24"/>
          <w:szCs w:val="24"/>
        </w:rPr>
        <w:t xml:space="preserve">; Del. </w:t>
      </w:r>
      <w:r>
        <w:rPr>
          <w:i/>
          <w:color w:val="000000"/>
          <w:sz w:val="24"/>
          <w:szCs w:val="24"/>
        </w:rPr>
        <w:t xml:space="preserve">achgameu</w:t>
      </w:r>
      <w:r>
        <w:rPr>
          <w:color w:val="000000"/>
          <w:sz w:val="24"/>
          <w:szCs w:val="24"/>
        </w:rPr>
        <w:t xml:space="preserve">;) means ‘on the other side,’ ‘over against,’ ‘beyond.’  As an adjectival, it is found in </w:t>
      </w:r>
      <w:r>
        <w:rPr>
          <w:i/>
          <w:color w:val="000000"/>
          <w:sz w:val="24"/>
          <w:szCs w:val="24"/>
        </w:rPr>
        <w:t xml:space="preserve">Acawm-auke</w:t>
      </w:r>
      <w:r>
        <w:rPr>
          <w:color w:val="000000"/>
          <w:sz w:val="24"/>
          <w:szCs w:val="24"/>
        </w:rPr>
        <w:t xml:space="preserve">, the modern ‘Accomac,’ a peninsula east of Chesapeake Bay, which was ‘other-side land’ to the Powhatans of Virginia.  The site of Plymouth, Mass., was called ‘Accomack’ by Capt.  John Smith,—­a name given not by the Indians who occupied it but by those, probably, who lived farther north, ’on the other side’ of Plymouth Bay.  The countries of Europe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called ’other-side lands,’—­Narr. </w:t>
      </w:r>
      <w:r>
        <w:rPr>
          <w:i/>
          <w:color w:val="000000"/>
          <w:sz w:val="24"/>
          <w:szCs w:val="24"/>
        </w:rPr>
        <w:t xml:space="preserve">acawmen-oaki</w:t>
      </w:r>
      <w:r>
        <w:rPr>
          <w:color w:val="000000"/>
          <w:sz w:val="24"/>
          <w:szCs w:val="24"/>
        </w:rPr>
        <w:t xml:space="preserve">; Abn. </w:t>
      </w:r>
      <w:r>
        <w:rPr>
          <w:i/>
          <w:color w:val="000000"/>
          <w:sz w:val="24"/>
          <w:szCs w:val="24"/>
        </w:rPr>
        <w:t xml:space="preserve">aga[n]men-[oo]ki</w:t>
      </w:r>
      <w:r>
        <w:rPr>
          <w:color w:val="000000"/>
          <w:sz w:val="24"/>
          <w:szCs w:val="24"/>
        </w:rPr>
        <w:t xml:space="preserve">.  With _-tuk_, it forms </w:t>
      </w:r>
      <w:r>
        <w:rPr>
          <w:i/>
          <w:color w:val="000000"/>
          <w:sz w:val="24"/>
          <w:szCs w:val="24"/>
        </w:rPr>
        <w:t xml:space="preserve">acawmen-tuk</w:t>
      </w:r>
      <w:r>
        <w:rPr>
          <w:color w:val="000000"/>
          <w:sz w:val="24"/>
          <w:szCs w:val="24"/>
        </w:rPr>
        <w:t xml:space="preserve"> (Abn. </w:t>
      </w:r>
      <w:r>
        <w:rPr>
          <w:i/>
          <w:color w:val="000000"/>
          <w:sz w:val="24"/>
          <w:szCs w:val="24"/>
        </w:rPr>
        <w:t xml:space="preserve">aga[n]men-teg[oo]</w:t>
      </w:r>
      <w:r>
        <w:rPr>
          <w:color w:val="000000"/>
          <w:sz w:val="24"/>
          <w:szCs w:val="24"/>
        </w:rPr>
        <w:t xml:space="preserve">), ‘other-side river,’ or, its diminutive, </w:t>
      </w:r>
      <w:r>
        <w:rPr>
          <w:i/>
          <w:color w:val="000000"/>
          <w:sz w:val="24"/>
          <w:szCs w:val="24"/>
        </w:rPr>
        <w:t xml:space="preserve">acawmen-tuk-es</w:t>
      </w:r>
      <w:r>
        <w:rPr>
          <w:color w:val="000000"/>
          <w:sz w:val="24"/>
          <w:szCs w:val="24"/>
        </w:rPr>
        <w:t xml:space="preserve"> (Abn. </w:t>
      </w:r>
      <w:r>
        <w:rPr>
          <w:i/>
          <w:color w:val="000000"/>
          <w:sz w:val="24"/>
          <w:szCs w:val="24"/>
        </w:rPr>
        <w:t xml:space="preserve">aga[n]men-teg[oo]ess[oo]</w:t>
      </w:r>
      <w:r>
        <w:rPr>
          <w:color w:val="000000"/>
          <w:sz w:val="24"/>
          <w:szCs w:val="24"/>
        </w:rPr>
        <w:t xml:space="preserve">), ’the small other-side river,’—­a name first given (as </w:t>
      </w:r>
      <w:r>
        <w:rPr>
          <w:i/>
          <w:color w:val="000000"/>
          <w:sz w:val="24"/>
          <w:szCs w:val="24"/>
        </w:rPr>
        <w:t xml:space="preserve">Agamenticus</w:t>
      </w:r>
      <w:r>
        <w:rPr>
          <w:color w:val="000000"/>
          <w:sz w:val="24"/>
          <w:szCs w:val="24"/>
        </w:rPr>
        <w:t xml:space="preserve"> or </w:t>
      </w:r>
      <w:r>
        <w:rPr>
          <w:i/>
          <w:color w:val="000000"/>
          <w:sz w:val="24"/>
          <w:szCs w:val="24"/>
        </w:rPr>
        <w:t xml:space="preserve">Accomenticus</w:t>
      </w:r>
      <w:r>
        <w:rPr>
          <w:color w:val="000000"/>
          <w:sz w:val="24"/>
          <w:szCs w:val="24"/>
        </w:rPr>
        <w:t xml:space="preserve">) to York, Me., from the ‘small tidal-river beyond’ the Piscataqua, on which that town was planted.
</w:t>
      </w:r>
    </w:p>
    <w:p>
      <w:pPr>
        <w:widowControl w:val="on"/>
        <w:pBdr/>
        <w:spacing w:before="240" w:after="240" w:line="240" w:lineRule="auto"/>
        <w:ind w:left="0" w:right="0"/>
        <w:jc w:val="left"/>
      </w:pPr>
      <w:r>
        <w:rPr>
          <w:i/>
          <w:color w:val="000000"/>
          <w:sz w:val="24"/>
          <w:szCs w:val="24"/>
        </w:rPr>
        <w:t xml:space="preserve">Peske-tuk</w:t>
      </w:r>
      <w:r>
        <w:rPr>
          <w:color w:val="000000"/>
          <w:sz w:val="24"/>
          <w:szCs w:val="24"/>
        </w:rPr>
        <w:t xml:space="preserve"> (Abn. </w:t>
      </w:r>
      <w:r>
        <w:rPr>
          <w:i/>
          <w:color w:val="000000"/>
          <w:sz w:val="24"/>
          <w:szCs w:val="24"/>
        </w:rPr>
        <w:t xml:space="preserve">peske-teg[oo]e</w:t>
      </w:r>
      <w:r>
        <w:rPr>
          <w:color w:val="000000"/>
          <w:sz w:val="24"/>
          <w:szCs w:val="24"/>
        </w:rPr>
        <w:t xml:space="preserve">) denotes a ‘</w:t>
      </w:r>
      <w:r>
        <w:rPr>
          <w:i/>
          <w:color w:val="000000"/>
          <w:sz w:val="24"/>
          <w:szCs w:val="24"/>
        </w:rPr>
        <w:t xml:space="preserve">divided</w:t>
      </w:r>
      <w:r>
        <w:rPr>
          <w:color w:val="000000"/>
          <w:sz w:val="24"/>
          <w:szCs w:val="24"/>
        </w:rPr>
        <w:t xml:space="preserve"> river,’ or a river which another </w:t>
      </w:r>
      <w:r>
        <w:rPr>
          <w:i/>
          <w:color w:val="000000"/>
          <w:sz w:val="24"/>
          <w:szCs w:val="24"/>
        </w:rPr>
        <w:t xml:space="preserve">cleaves</w:t>
      </w:r>
      <w:r>
        <w:rPr>
          <w:color w:val="000000"/>
          <w:sz w:val="24"/>
          <w:szCs w:val="24"/>
        </w:rPr>
        <w:t xml:space="preserve">.  It is not generally (if ever) applied to one of the ‘forks’ which unite to form the main stream, but to some considerable tributary received by the main stream, or to the division of the stream by some obstacle, near its mouth, which makes of it a ‘double river.’  The primary meaning of the (adjectival) root is ’to divide in two,’ and the secondary, ‘to split,’ ’to divide </w:t>
      </w:r>
      <w:r>
        <w:rPr>
          <w:i/>
          <w:color w:val="000000"/>
          <w:sz w:val="24"/>
          <w:szCs w:val="24"/>
        </w:rPr>
        <w:t xml:space="preserve">forcibly</w:t>
      </w:r>
      <w:r>
        <w:rPr>
          <w:color w:val="000000"/>
          <w:sz w:val="24"/>
          <w:szCs w:val="24"/>
        </w:rPr>
        <w:t xml:space="preserve">, or </w:t>
      </w:r>
      <w:r>
        <w:rPr>
          <w:i/>
          <w:color w:val="000000"/>
          <w:sz w:val="24"/>
          <w:szCs w:val="24"/>
        </w:rPr>
        <w:t xml:space="preserve">abruptly</w:t>
      </w:r>
      <w:r>
        <w:rPr>
          <w:color w:val="000000"/>
          <w:sz w:val="24"/>
          <w:szCs w:val="24"/>
        </w:rPr>
        <w:t xml:space="preserve">.’  These shades of meaning are not likely to be detected under the disguises in which river-names come down to our time.  Rale translates </w:t>
      </w:r>
      <w:r>
        <w:rPr>
          <w:i/>
          <w:color w:val="000000"/>
          <w:sz w:val="24"/>
          <w:szCs w:val="24"/>
        </w:rPr>
        <w:t xml:space="preserve">ne-peske</w:t>
      </w:r>
      <w:r>
        <w:rPr>
          <w:color w:val="000000"/>
          <w:sz w:val="24"/>
          <w:szCs w:val="24"/>
        </w:rPr>
        <w:t xml:space="preserve">, “je vas dans le chemin qui en coupe un autre:”  </w:t>
      </w:r>
      <w:r>
        <w:rPr>
          <w:i/>
          <w:color w:val="000000"/>
          <w:sz w:val="24"/>
          <w:szCs w:val="24"/>
        </w:rPr>
        <w:t xml:space="preserve">peskahak[oo]n</w:t>
      </w:r>
      <w:r>
        <w:rPr>
          <w:color w:val="000000"/>
          <w:sz w:val="24"/>
          <w:szCs w:val="24"/>
        </w:rPr>
        <w:t xml:space="preserve">, “branche.”</w:t>
      </w:r>
    </w:p>
    <w:p>
      <w:pPr>
        <w:widowControl w:val="on"/>
        <w:pBdr/>
        <w:spacing w:before="240" w:after="240" w:line="240" w:lineRule="auto"/>
        <w:ind w:left="0" w:right="0"/>
        <w:jc w:val="left"/>
      </w:pPr>
      <w:r>
        <w:rPr>
          <w:i/>
          <w:color w:val="000000"/>
          <w:sz w:val="24"/>
          <w:szCs w:val="24"/>
        </w:rPr>
        <w:t xml:space="preserve">Piscataqua</w:t>
      </w:r>
      <w:r>
        <w:rPr>
          <w:color w:val="000000"/>
          <w:sz w:val="24"/>
          <w:szCs w:val="24"/>
        </w:rPr>
        <w:t xml:space="preserve">, Pascataqua, &amp;c., represent the Abn. </w:t>
      </w:r>
      <w:r>
        <w:rPr>
          <w:i/>
          <w:color w:val="000000"/>
          <w:sz w:val="24"/>
          <w:szCs w:val="24"/>
        </w:rPr>
        <w:t xml:space="preserve">peske-teg[oo]e</w:t>
      </w:r>
      <w:r>
        <w:rPr>
          <w:color w:val="000000"/>
          <w:sz w:val="24"/>
          <w:szCs w:val="24"/>
        </w:rPr>
        <w:t xml:space="preserve">, ‘divided tidal-river.’  The word for ‘place’ (</w:t>
      </w:r>
      <w:r>
        <w:rPr>
          <w:i/>
          <w:color w:val="000000"/>
          <w:sz w:val="24"/>
          <w:szCs w:val="24"/>
        </w:rPr>
        <w:t xml:space="preserve">ohke</w:t>
      </w:r>
      <w:r>
        <w:rPr>
          <w:color w:val="000000"/>
          <w:sz w:val="24"/>
          <w:szCs w:val="24"/>
        </w:rPr>
        <w:t xml:space="preserve">, Abn. </w:t>
      </w:r>
      <w:r>
        <w:rPr>
          <w:i/>
          <w:color w:val="000000"/>
          <w:sz w:val="24"/>
          <w:szCs w:val="24"/>
        </w:rPr>
        <w:t xml:space="preserve">’ki</w:t>
      </w:r>
      <w:r>
        <w:rPr>
          <w:color w:val="000000"/>
          <w:sz w:val="24"/>
          <w:szCs w:val="24"/>
        </w:rPr>
        <w:t xml:space="preserve">,) being added, gives the form </w:t>
      </w:r>
      <w:r>
        <w:rPr>
          <w:i/>
          <w:color w:val="000000"/>
          <w:sz w:val="24"/>
          <w:szCs w:val="24"/>
        </w:rPr>
        <w:t xml:space="preserve">Piscataquak</w:t>
      </w:r>
      <w:r>
        <w:rPr>
          <w:color w:val="000000"/>
          <w:sz w:val="24"/>
          <w:szCs w:val="24"/>
        </w:rPr>
        <w:t xml:space="preserve"> or _-quog_.  There is another </w:t>
      </w:r>
      <w:r>
        <w:rPr>
          <w:i/>
          <w:color w:val="000000"/>
          <w:sz w:val="24"/>
          <w:szCs w:val="24"/>
        </w:rPr>
        <w:t xml:space="preserve">Piscataway</w:t>
      </w:r>
      <w:r>
        <w:rPr>
          <w:color w:val="000000"/>
          <w:sz w:val="24"/>
          <w:szCs w:val="24"/>
        </w:rPr>
        <w:t xml:space="preserve">, in New Jersey,—­not far below the junction of the north and south branches of the Raritan,—­and a Piscataway river in Maryland, which empties into the Potomac; a </w:t>
      </w:r>
      <w:r>
        <w:rPr>
          <w:i/>
          <w:color w:val="000000"/>
          <w:sz w:val="24"/>
          <w:szCs w:val="24"/>
        </w:rPr>
        <w:t xml:space="preserve">Piscataquog</w:t>
      </w:r>
      <w:r>
        <w:rPr>
          <w:color w:val="000000"/>
          <w:sz w:val="24"/>
          <w:szCs w:val="24"/>
        </w:rPr>
        <w:t xml:space="preserve"> river, tributary to the Merrimac, in New Hampshire; a </w:t>
      </w:r>
      <w:r>
        <w:rPr>
          <w:i/>
          <w:color w:val="000000"/>
          <w:sz w:val="24"/>
          <w:szCs w:val="24"/>
        </w:rPr>
        <w:t xml:space="preserve">Piscataquis</w:t>
      </w:r>
      <w:r>
        <w:rPr>
          <w:color w:val="000000"/>
          <w:sz w:val="24"/>
          <w:szCs w:val="24"/>
        </w:rPr>
        <w:t xml:space="preserve"> (diminutive) in Maine, which empties into the Penobscot. </w:t>
      </w:r>
      <w:r>
        <w:rPr>
          <w:i/>
          <w:color w:val="000000"/>
          <w:sz w:val="24"/>
          <w:szCs w:val="24"/>
        </w:rPr>
        <w:t xml:space="preserve">Pasquotank</w:t>
      </w:r>
      <w:r>
        <w:rPr>
          <w:color w:val="000000"/>
          <w:sz w:val="24"/>
          <w:szCs w:val="24"/>
        </w:rPr>
        <w:t xml:space="preserve">, the name of an arm of Albemarle Sound and of a small river which flows into it, in North Carolina, has probably the same origin.</w:t>
      </w:r>
    </w:p>
    <w:p>
      <w:pPr>
        <w:widowControl w:val="on"/>
        <w:pBdr/>
        <w:spacing w:before="240" w:after="240" w:line="240" w:lineRule="auto"/>
        <w:ind w:left="0" w:right="0"/>
        <w:jc w:val="left"/>
      </w:pPr>
      <w:r>
        <w:rPr>
          <w:color w:val="000000"/>
          <w:sz w:val="24"/>
          <w:szCs w:val="24"/>
        </w:rPr>
        <w:t xml:space="preserve">The adjectival </w:t>
      </w:r>
      <w:r>
        <w:rPr>
          <w:i/>
          <w:color w:val="000000"/>
          <w:sz w:val="24"/>
          <w:szCs w:val="24"/>
        </w:rPr>
        <w:t xml:space="preserve">peske</w:t>
      </w:r>
      <w:r>
        <w:rPr>
          <w:color w:val="000000"/>
          <w:sz w:val="24"/>
          <w:szCs w:val="24"/>
        </w:rPr>
        <w:t xml:space="preserve">, or </w:t>
      </w:r>
      <w:r>
        <w:rPr>
          <w:i/>
          <w:color w:val="000000"/>
          <w:sz w:val="24"/>
          <w:szCs w:val="24"/>
        </w:rPr>
        <w:t xml:space="preserve">piske</w:t>
      </w:r>
      <w:r>
        <w:rPr>
          <w:color w:val="000000"/>
          <w:sz w:val="24"/>
          <w:szCs w:val="24"/>
        </w:rPr>
        <w:t xml:space="preserve">, is found in many other compound names besides those which are formed with _-tuk_ or _-hanne_:  as in </w:t>
      </w:r>
      <w:r>
        <w:rPr>
          <w:i/>
          <w:color w:val="000000"/>
          <w:sz w:val="24"/>
          <w:szCs w:val="24"/>
        </w:rPr>
        <w:t xml:space="preserve">Pascoag</w:t>
      </w:r>
      <w:r>
        <w:rPr>
          <w:color w:val="000000"/>
          <w:sz w:val="24"/>
          <w:szCs w:val="24"/>
        </w:rPr>
        <w:t xml:space="preserve">, for </w:t>
      </w:r>
      <w:r>
        <w:rPr>
          <w:i/>
          <w:color w:val="000000"/>
          <w:sz w:val="24"/>
          <w:szCs w:val="24"/>
        </w:rPr>
        <w:t xml:space="preserve">peske-auke</w:t>
      </w:r>
      <w:r>
        <w:rPr>
          <w:color w:val="000000"/>
          <w:sz w:val="24"/>
          <w:szCs w:val="24"/>
        </w:rPr>
        <w:t xml:space="preserve">, in Burrilville, R.I., ’the dividing place’ of two branches of Blackstone’s River; and </w:t>
      </w:r>
      <w:r>
        <w:rPr>
          <w:i/>
          <w:color w:val="000000"/>
          <w:sz w:val="24"/>
          <w:szCs w:val="24"/>
        </w:rPr>
        <w:t xml:space="preserve">Pesquamscot</w:t>
      </w:r>
      <w:r>
        <w:rPr>
          <w:color w:val="000000"/>
          <w:sz w:val="24"/>
          <w:szCs w:val="24"/>
        </w:rPr>
        <w:t xml:space="preserve">, in South Kingston, R.I., which (if the name is rightly given) is “at the divided (or cleft) rock,”—­</w:t>
      </w:r>
      <w:r>
        <w:rPr>
          <w:i/>
          <w:color w:val="000000"/>
          <w:sz w:val="24"/>
          <w:szCs w:val="24"/>
        </w:rPr>
        <w:t xml:space="preserve">peske-ompsk-ut</w:t>
      </w:r>
      <w:r>
        <w:rPr>
          <w:color w:val="000000"/>
          <w:sz w:val="24"/>
          <w:szCs w:val="24"/>
        </w:rPr>
        <w:t xml:space="preserve">,—­perhaps some ancient land-mark, on or near the margin of Worden’s Pond.</w:t>
      </w:r>
    </w:p>
    <w:p>
      <w:pPr>
        <w:widowControl w:val="on"/>
        <w:pBdr/>
        <w:spacing w:before="240" w:after="240" w:line="240" w:lineRule="auto"/>
        <w:ind w:left="0" w:right="0"/>
        <w:jc w:val="left"/>
      </w:pPr>
      <w:r>
        <w:rPr>
          <w:i/>
          <w:color w:val="000000"/>
          <w:sz w:val="24"/>
          <w:szCs w:val="24"/>
        </w:rPr>
        <w:t xml:space="preserve">Noeu-tuk</w:t>
      </w:r>
      <w:r>
        <w:rPr>
          <w:color w:val="000000"/>
          <w:sz w:val="24"/>
          <w:szCs w:val="24"/>
        </w:rPr>
        <w:t xml:space="preserve"> (</w:t>
      </w:r>
      <w:r>
        <w:rPr>
          <w:i/>
          <w:color w:val="000000"/>
          <w:sz w:val="24"/>
          <w:szCs w:val="24"/>
        </w:rPr>
        <w:t xml:space="preserve">Noahtuk</w:t>
      </w:r>
      <w:r>
        <w:rPr>
          <w:color w:val="000000"/>
          <w:sz w:val="24"/>
          <w:szCs w:val="24"/>
        </w:rPr>
        <w:t xml:space="preserve">, Eliot), ‘in the middle of the river,’ may be, as Mr. Judd[14] and others have supposed, the name which has been variously corrupted to Norwottock, Nonotuck, Noatucke, Nawottok, &amp;c.  If so, it probably belonged, originally to one of the necks or peninsulas of meadow, near Northampton,—­such as that at Hockanum, which, by a change in the course of the river at that point, has now become an island.</w:t>
      </w:r>
    </w:p>
    <w:p>
      <w:pPr>
        <w:widowControl w:val="on"/>
        <w:pBdr/>
        <w:spacing w:before="240" w:after="240" w:line="240" w:lineRule="auto"/>
        <w:ind w:left="0" w:right="0"/>
        <w:jc w:val="left"/>
      </w:pPr>
      <w:r>
        <w:rPr>
          <w:color w:val="000000"/>
          <w:sz w:val="24"/>
          <w:szCs w:val="24"/>
        </w:rPr>
        <w:t xml:space="preserve">[Footnote 14:  History of Hadley, pp. 121, 122.]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Tetiquet</w:t>
      </w:r>
      <w:r>
        <w:rPr>
          <w:color w:val="000000"/>
          <w:sz w:val="24"/>
          <w:szCs w:val="24"/>
        </w:rPr>
        <w:t xml:space="preserve"> or </w:t>
      </w:r>
      <w:r>
        <w:rPr>
          <w:i/>
          <w:color w:val="000000"/>
          <w:sz w:val="24"/>
          <w:szCs w:val="24"/>
        </w:rPr>
        <w:t xml:space="preserve">Titicut</w:t>
      </w:r>
      <w:r>
        <w:rPr>
          <w:color w:val="000000"/>
          <w:sz w:val="24"/>
          <w:szCs w:val="24"/>
        </w:rPr>
        <w:t xml:space="preserve">, which passes for the Indian name of Taunton, and of a fishing place on Taunton River in the north-west part of Middleborough, Mass., shows how effectually such names may be disguised by phonetic corruption and mutilation. </w:t>
      </w:r>
      <w:r>
        <w:rPr>
          <w:i/>
          <w:color w:val="000000"/>
          <w:sz w:val="24"/>
          <w:szCs w:val="24"/>
        </w:rPr>
        <w:t xml:space="preserve">Kehte-tuk-ut</w:t>
      </w:r>
      <w:r>
        <w:rPr>
          <w:color w:val="000000"/>
          <w:sz w:val="24"/>
          <w:szCs w:val="24"/>
        </w:rPr>
        <w:t xml:space="preserve"> (or as Eliot wrote it in Genesis xv. 18, </w:t>
      </w:r>
      <w:r>
        <w:rPr>
          <w:i/>
          <w:color w:val="000000"/>
          <w:sz w:val="24"/>
          <w:szCs w:val="24"/>
        </w:rPr>
        <w:t xml:space="preserve">Kehteihtukqut</w:t>
      </w:r>
      <w:r>
        <w:rPr>
          <w:color w:val="000000"/>
          <w:sz w:val="24"/>
          <w:szCs w:val="24"/>
        </w:rPr>
        <w:t xml:space="preserve">) means ’on the great river.’  In the Plymouth Colony Records we find the forms ‘</w:t>
      </w:r>
      <w:r>
        <w:rPr>
          <w:i/>
          <w:color w:val="000000"/>
          <w:sz w:val="24"/>
          <w:szCs w:val="24"/>
        </w:rPr>
        <w:t xml:space="preserve">Cauteeticutt</w:t>
      </w:r>
      <w:r>
        <w:rPr>
          <w:color w:val="000000"/>
          <w:sz w:val="24"/>
          <w:szCs w:val="24"/>
        </w:rPr>
        <w:t xml:space="preserve">’ and ‘</w:t>
      </w:r>
      <w:r>
        <w:rPr>
          <w:i/>
          <w:color w:val="000000"/>
          <w:sz w:val="24"/>
          <w:szCs w:val="24"/>
        </w:rPr>
        <w:t xml:space="preserve">Coteticutt</w:t>
      </w:r>
      <w:r>
        <w:rPr>
          <w:color w:val="000000"/>
          <w:sz w:val="24"/>
          <w:szCs w:val="24"/>
        </w:rPr>
        <w:t xml:space="preserve">,’ and elsewhere, </w:t>
      </w:r>
      <w:r>
        <w:rPr>
          <w:i/>
          <w:color w:val="000000"/>
          <w:sz w:val="24"/>
          <w:szCs w:val="24"/>
        </w:rPr>
        <w:t xml:space="preserve">Kehtehticut</w:t>
      </w:r>
      <w:r>
        <w:rPr>
          <w:color w:val="000000"/>
          <w:sz w:val="24"/>
          <w:szCs w:val="24"/>
        </w:rPr>
        <w:t xml:space="preserve">,—­the latter, in 1698, as the name of a place on the great river, “between Taunton and Bridgewater.”  Hence, ‘Teghtacutt,’ ‘Teightaquid,’ ‘Tetiquet,’ &amp;c.[15]</w:t>
      </w:r>
    </w:p>
    <w:p>
      <w:pPr>
        <w:widowControl w:val="on"/>
        <w:pBdr/>
        <w:spacing w:before="240" w:after="240" w:line="240" w:lineRule="auto"/>
        <w:ind w:left="0" w:right="0"/>
        <w:jc w:val="left"/>
      </w:pPr>
      <w:r>
        <w:rPr>
          <w:color w:val="000000"/>
          <w:sz w:val="24"/>
          <w:szCs w:val="24"/>
        </w:rPr>
        <w:t xml:space="preserve">[Footnote 15:  See Hist.  Magazine, vol. iii. p. 48.]</w:t>
      </w:r>
    </w:p>
    <w:p>
      <w:pPr>
        <w:widowControl w:val="on"/>
        <w:pBdr/>
        <w:spacing w:before="240" w:after="240" w:line="240" w:lineRule="auto"/>
        <w:ind w:left="0" w:right="0"/>
        <w:jc w:val="left"/>
      </w:pPr>
      <w:r>
        <w:rPr>
          <w:color w:val="000000"/>
          <w:sz w:val="24"/>
          <w:szCs w:val="24"/>
        </w:rPr>
        <w:t xml:space="preserve">(2).  The other substantival component of river-names, -HANNE or -HAN (Abn. _-ts[oo]a[n]n_ or _-ta[n]n_; Mass. _-tchuan_;) denotes ’a rapid stream’ or ‘current;’ primarily, ‘flowing water.’  In the Massachusetts and Abnaki, it occurs in such compounds as </w:t>
      </w:r>
      <w:r>
        <w:rPr>
          <w:i/>
          <w:color w:val="000000"/>
          <w:sz w:val="24"/>
          <w:szCs w:val="24"/>
        </w:rPr>
        <w:t xml:space="preserve">anu-tchuan</w:t>
      </w:r>
      <w:r>
        <w:rPr>
          <w:color w:val="000000"/>
          <w:sz w:val="24"/>
          <w:szCs w:val="24"/>
        </w:rPr>
        <w:t xml:space="preserve"> (Abn. </w:t>
      </w:r>
      <w:r>
        <w:rPr>
          <w:i/>
          <w:color w:val="000000"/>
          <w:sz w:val="24"/>
          <w:szCs w:val="24"/>
        </w:rPr>
        <w:t xml:space="preserve">ari’ts[oo]a[n]n</w:t>
      </w:r>
      <w:r>
        <w:rPr>
          <w:color w:val="000000"/>
          <w:sz w:val="24"/>
          <w:szCs w:val="24"/>
        </w:rPr>
        <w:t xml:space="preserve">), ‘it </w:t>
      </w:r>
      <w:r>
        <w:rPr>
          <w:i/>
          <w:color w:val="000000"/>
          <w:sz w:val="24"/>
          <w:szCs w:val="24"/>
        </w:rPr>
        <w:t xml:space="preserve">over</w:t>
      </w:r>
      <w:r>
        <w:rPr>
          <w:color w:val="000000"/>
          <w:sz w:val="24"/>
          <w:szCs w:val="24"/>
        </w:rPr>
        <w:t xml:space="preserve">-flows:’  </w:t>
      </w:r>
      <w:r>
        <w:rPr>
          <w:i/>
          <w:color w:val="000000"/>
          <w:sz w:val="24"/>
          <w:szCs w:val="24"/>
        </w:rPr>
        <w:t xml:space="preserve">kussi-tchuan</w:t>
      </w:r>
      <w:r>
        <w:rPr>
          <w:color w:val="000000"/>
          <w:sz w:val="24"/>
          <w:szCs w:val="24"/>
        </w:rPr>
        <w:t xml:space="preserve"> (Abn. </w:t>
      </w:r>
      <w:r>
        <w:rPr>
          <w:i/>
          <w:color w:val="000000"/>
          <w:sz w:val="24"/>
          <w:szCs w:val="24"/>
        </w:rPr>
        <w:t xml:space="preserve">kesi’ts[oo]a[n]n</w:t>
      </w:r>
      <w:r>
        <w:rPr>
          <w:color w:val="000000"/>
          <w:sz w:val="24"/>
          <w:szCs w:val="24"/>
        </w:rPr>
        <w:t xml:space="preserve">), ‘it </w:t>
      </w:r>
      <w:r>
        <w:rPr>
          <w:i/>
          <w:color w:val="000000"/>
          <w:sz w:val="24"/>
          <w:szCs w:val="24"/>
        </w:rPr>
        <w:t xml:space="preserve">swift</w:t>
      </w:r>
      <w:r>
        <w:rPr>
          <w:color w:val="000000"/>
          <w:sz w:val="24"/>
          <w:szCs w:val="24"/>
        </w:rPr>
        <w:t xml:space="preserve"> flows,’ &amp;c.</w:t>
      </w:r>
    </w:p>
    <w:p>
      <w:pPr>
        <w:widowControl w:val="on"/>
        <w:pBdr/>
        <w:spacing w:before="240" w:after="240" w:line="240" w:lineRule="auto"/>
        <w:ind w:left="0" w:right="0"/>
        <w:jc w:val="left"/>
      </w:pPr>
      <w:r>
        <w:rPr>
          <w:color w:val="000000"/>
          <w:sz w:val="24"/>
          <w:szCs w:val="24"/>
        </w:rPr>
        <w:t xml:space="preserve">In Pennsylvania and Virginia, where the streams which rise in the highlands flow down rapidly descending slopes, _-hanne_ is more common than _-tuk_ or </w:t>
      </w:r>
      <w:r>
        <w:rPr>
          <w:i/>
          <w:color w:val="000000"/>
          <w:sz w:val="24"/>
          <w:szCs w:val="24"/>
        </w:rPr>
        <w:t xml:space="preserve">sepu</w:t>
      </w:r>
      <w:r>
        <w:rPr>
          <w:color w:val="000000"/>
          <w:sz w:val="24"/>
          <w:szCs w:val="24"/>
        </w:rPr>
        <w:t xml:space="preserve"> in river names. </w:t>
      </w:r>
      <w:r>
        <w:rPr>
          <w:i/>
          <w:color w:val="000000"/>
          <w:sz w:val="24"/>
          <w:szCs w:val="24"/>
        </w:rPr>
        <w:t xml:space="preserve">Keht-hanne</w:t>
      </w:r>
      <w:r>
        <w:rPr>
          <w:color w:val="000000"/>
          <w:sz w:val="24"/>
          <w:szCs w:val="24"/>
        </w:rPr>
        <w:t xml:space="preserve"> (</w:t>
      </w:r>
      <w:r>
        <w:rPr>
          <w:i/>
          <w:color w:val="000000"/>
          <w:sz w:val="24"/>
          <w:szCs w:val="24"/>
        </w:rPr>
        <w:t xml:space="preserve">kittan</w:t>
      </w:r>
      <w:r>
        <w:rPr>
          <w:color w:val="000000"/>
          <w:sz w:val="24"/>
          <w:szCs w:val="24"/>
        </w:rPr>
        <w:t xml:space="preserve">, Zeisb.; </w:t>
      </w:r>
      <w:r>
        <w:rPr>
          <w:i/>
          <w:color w:val="000000"/>
          <w:sz w:val="24"/>
          <w:szCs w:val="24"/>
        </w:rPr>
        <w:t xml:space="preserve">kithanne</w:t>
      </w:r>
      <w:r>
        <w:rPr>
          <w:color w:val="000000"/>
          <w:sz w:val="24"/>
          <w:szCs w:val="24"/>
        </w:rPr>
        <w:t xml:space="preserve">, Hkw.) was a name given to the Delaware River as ’the principal or greatest stream’ of that region:  and by the western Delawares, to the Ohio.[16] With the locative termination, </w:t>
      </w:r>
      <w:r>
        <w:rPr>
          <w:i/>
          <w:color w:val="000000"/>
          <w:sz w:val="24"/>
          <w:szCs w:val="24"/>
        </w:rPr>
        <w:t xml:space="preserve">Kittanning</w:t>
      </w:r>
      <w:r>
        <w:rPr>
          <w:color w:val="000000"/>
          <w:sz w:val="24"/>
          <w:szCs w:val="24"/>
        </w:rPr>
        <w:t xml:space="preserve"> (Penn.) is a place ‘on the greatest stream.’  The Schuylkill was </w:t>
      </w:r>
      <w:r>
        <w:rPr>
          <w:i/>
          <w:color w:val="000000"/>
          <w:sz w:val="24"/>
          <w:szCs w:val="24"/>
        </w:rPr>
        <w:t xml:space="preserve">Ganshow-hanne</w:t>
      </w:r>
      <w:r>
        <w:rPr>
          <w:color w:val="000000"/>
          <w:sz w:val="24"/>
          <w:szCs w:val="24"/>
        </w:rPr>
        <w:t xml:space="preserve">, ‘noisy stream;’ the Lackawanna, </w:t>
      </w:r>
      <w:r>
        <w:rPr>
          <w:i/>
          <w:color w:val="000000"/>
          <w:sz w:val="24"/>
          <w:szCs w:val="24"/>
        </w:rPr>
        <w:t xml:space="preserve">Lechau-hanne</w:t>
      </w:r>
      <w:r>
        <w:rPr>
          <w:color w:val="000000"/>
          <w:sz w:val="24"/>
          <w:szCs w:val="24"/>
        </w:rPr>
        <w:t xml:space="preserve">, ‘forked stream’ or ’stream that forks:’[17] with affix, </w:t>
      </w:r>
      <w:r>
        <w:rPr>
          <w:i/>
          <w:color w:val="000000"/>
          <w:sz w:val="24"/>
          <w:szCs w:val="24"/>
        </w:rPr>
        <w:t xml:space="preserve">Lechauhannak</w:t>
      </w:r>
      <w:r>
        <w:rPr>
          <w:color w:val="000000"/>
          <w:sz w:val="24"/>
          <w:szCs w:val="24"/>
        </w:rPr>
        <w:t xml:space="preserve"> or </w:t>
      </w:r>
      <w:r>
        <w:rPr>
          <w:i/>
          <w:color w:val="000000"/>
          <w:sz w:val="24"/>
          <w:szCs w:val="24"/>
        </w:rPr>
        <w:t xml:space="preserve">Lechauwahannak</w:t>
      </w:r>
      <w:r>
        <w:rPr>
          <w:color w:val="000000"/>
          <w:sz w:val="24"/>
          <w:szCs w:val="24"/>
        </w:rPr>
        <w:t xml:space="preserve">, ’at the river-fork,’—­for which Hendrick Aupamut, a Muhhekan, wrote (with dialectic exchange of </w:t>
      </w:r>
      <w:r>
        <w:rPr>
          <w:i/>
          <w:color w:val="000000"/>
          <w:sz w:val="24"/>
          <w:szCs w:val="24"/>
        </w:rPr>
        <w:t xml:space="preserve">n</w:t>
      </w:r>
      <w:r>
        <w:rPr>
          <w:color w:val="000000"/>
          <w:sz w:val="24"/>
          <w:szCs w:val="24"/>
        </w:rPr>
        <w:t xml:space="preserve"> for Delaware </w:t>
      </w:r>
      <w:r>
        <w:rPr>
          <w:i/>
          <w:color w:val="000000"/>
          <w:sz w:val="24"/>
          <w:szCs w:val="24"/>
        </w:rPr>
        <w:t xml:space="preserve">l</w:t>
      </w:r>
      <w:r>
        <w:rPr>
          <w:color w:val="000000"/>
          <w:sz w:val="24"/>
          <w:szCs w:val="24"/>
        </w:rPr>
        <w:t xml:space="preserve">) ‘</w:t>
      </w:r>
      <w:r>
        <w:rPr>
          <w:i/>
          <w:color w:val="000000"/>
          <w:sz w:val="24"/>
          <w:szCs w:val="24"/>
        </w:rPr>
        <w:t xml:space="preserve">Naukhuwwhnauk</w:t>
      </w:r>
      <w:r>
        <w:rPr>
          <w:color w:val="000000"/>
          <w:sz w:val="24"/>
          <w:szCs w:val="24"/>
        </w:rPr>
        <w:t xml:space="preserve">,’ ‘The Forks’ of the Miami.[18] The same name is found in New England, disguised as Newichawanock, Nuchawanack, &amp;c., as near Berwick, Me., ‘at the fork’ or confluence of Cocheco and Salmon Fall rivers,—­the ‘</w:t>
      </w:r>
      <w:r>
        <w:rPr>
          <w:i/>
          <w:color w:val="000000"/>
          <w:sz w:val="24"/>
          <w:szCs w:val="24"/>
        </w:rPr>
        <w:t xml:space="preserve">Neghechewanck</w:t>
      </w:r>
      <w:r>
        <w:rPr>
          <w:color w:val="000000"/>
          <w:sz w:val="24"/>
          <w:szCs w:val="24"/>
        </w:rPr>
        <w:t xml:space="preserve">’ of Wood’s Map (1634). </w:t>
      </w:r>
      <w:r>
        <w:rPr>
          <w:i/>
          <w:color w:val="000000"/>
          <w:sz w:val="24"/>
          <w:szCs w:val="24"/>
        </w:rPr>
        <w:t xml:space="preserve">Powhatan</w:t>
      </w:r>
      <w:r>
        <w:rPr>
          <w:color w:val="000000"/>
          <w:sz w:val="24"/>
          <w:szCs w:val="24"/>
        </w:rPr>
        <w:t xml:space="preserve">, for </w:t>
      </w:r>
      <w:r>
        <w:rPr>
          <w:i/>
          <w:color w:val="000000"/>
          <w:sz w:val="24"/>
          <w:szCs w:val="24"/>
        </w:rPr>
        <w:t xml:space="preserve">Pauat-hanne</w:t>
      </w:r>
      <w:r>
        <w:rPr>
          <w:color w:val="000000"/>
          <w:sz w:val="24"/>
          <w:szCs w:val="24"/>
        </w:rPr>
        <w:t xml:space="preserve">, ’at the Falls on a rapid stream,’ has been previously noticed.</w:t>
      </w:r>
    </w:p>
    <w:p>
      <w:pPr>
        <w:widowControl w:val="on"/>
        <w:pBdr/>
        <w:spacing w:before="240" w:after="240" w:line="240" w:lineRule="auto"/>
        <w:ind w:left="0" w:right="0"/>
        <w:jc w:val="left"/>
      </w:pPr>
      <w:r>
        <w:rPr>
          <w:color w:val="000000"/>
          <w:sz w:val="24"/>
          <w:szCs w:val="24"/>
        </w:rPr>
        <w:t xml:space="preserve">[Footnote 16:  Heckewelder, on Indian names, in Trans.  Am.  Phil.  Soc. vol. iv.]</w:t>
      </w:r>
    </w:p>
    <w:p>
      <w:pPr>
        <w:widowControl w:val="on"/>
        <w:pBdr/>
        <w:spacing w:before="240" w:after="240" w:line="240" w:lineRule="auto"/>
        <w:ind w:left="0" w:right="0"/>
        <w:jc w:val="left"/>
      </w:pPr>
      <w:r>
        <w:rPr>
          <w:color w:val="000000"/>
          <w:sz w:val="24"/>
          <w:szCs w:val="24"/>
        </w:rPr>
        <w:t xml:space="preserve">[Footnote 17:  Ibid.]</w:t>
      </w:r>
    </w:p>
    <w:p>
      <w:pPr>
        <w:widowControl w:val="on"/>
        <w:pBdr/>
        <w:spacing w:before="240" w:after="240" w:line="240" w:lineRule="auto"/>
        <w:ind w:left="0" w:right="0"/>
        <w:jc w:val="left"/>
      </w:pPr>
      <w:r>
        <w:rPr>
          <w:color w:val="000000"/>
          <w:sz w:val="24"/>
          <w:szCs w:val="24"/>
        </w:rPr>
        <w:t xml:space="preserve">[Footnote 18:  Narrative, &amp;c., in Mem.  Hist.  Society of Pennsylvania, vol. ii. p. 97.]</w:t>
      </w:r>
    </w:p>
    <w:p>
      <w:pPr>
        <w:widowControl w:val="on"/>
        <w:pBdr/>
        <w:spacing w:before="240" w:after="240" w:line="240" w:lineRule="auto"/>
        <w:ind w:left="0" w:right="0"/>
        <w:jc w:val="left"/>
      </w:pPr>
      <w:r>
        <w:rPr>
          <w:i/>
          <w:color w:val="000000"/>
          <w:sz w:val="24"/>
          <w:szCs w:val="24"/>
        </w:rPr>
        <w:t xml:space="preserve">Alleghany</w:t>
      </w:r>
      <w:r>
        <w:rPr>
          <w:color w:val="000000"/>
          <w:sz w:val="24"/>
          <w:szCs w:val="24"/>
        </w:rPr>
        <w:t xml:space="preserve">, or as some prefer to write it, Allegheny,—­the Algonkin name of the Ohio River, but now restricted to one of its branches,—­is probably (Delaware) </w:t>
      </w:r>
      <w:r>
        <w:rPr>
          <w:i/>
          <w:color w:val="000000"/>
          <w:sz w:val="24"/>
          <w:szCs w:val="24"/>
        </w:rPr>
        <w:t xml:space="preserve">welhik-hanne</w:t>
      </w:r>
      <w:r>
        <w:rPr>
          <w:color w:val="000000"/>
          <w:sz w:val="24"/>
          <w:szCs w:val="24"/>
        </w:rPr>
        <w:t xml:space="preserve"> or </w:t>
      </w:r>
      <w:r>
        <w:rPr>
          <w:i/>
          <w:color w:val="000000"/>
          <w:sz w:val="24"/>
          <w:szCs w:val="24"/>
        </w:rPr>
        <w:t xml:space="preserve">[oo]lik-hanne</w:t>
      </w:r>
      <w:r>
        <w:rPr>
          <w:color w:val="000000"/>
          <w:sz w:val="24"/>
          <w:szCs w:val="24"/>
        </w:rPr>
        <w:t xml:space="preserve">, ‘the best (or, the fairest) river.’ </w:t>
      </w:r>
      <w:r>
        <w:rPr>
          <w:i/>
          <w:color w:val="000000"/>
          <w:sz w:val="24"/>
          <w:szCs w:val="24"/>
        </w:rPr>
        <w:t xml:space="preserve">Welhik</w:t>
      </w:r>
      <w:r>
        <w:rPr>
          <w:color w:val="000000"/>
          <w:sz w:val="24"/>
          <w:szCs w:val="24"/>
        </w:rPr>
        <w:t xml:space="preserve"> (as Zeisberger wrote it)[19] is the inanimate form of the adjectival, meaning ‘best,’ ’most beautiful.’  In his Vocabulary, Zeisberger gave this synthesis, with slight change of orthography,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 “</w:t>
      </w:r>
      <w:r>
        <w:rPr>
          <w:i/>
          <w:color w:val="000000"/>
          <w:sz w:val="24"/>
          <w:szCs w:val="24"/>
        </w:rPr>
        <w:t xml:space="preserve">Wulach’neue</w:t>
      </w:r>
      <w:r>
        <w:rPr>
          <w:color w:val="000000"/>
          <w:sz w:val="24"/>
          <w:szCs w:val="24"/>
        </w:rPr>
        <w:t xml:space="preserve">” [or </w:t>
      </w:r>
      <w:r>
        <w:rPr>
          <w:i/>
          <w:color w:val="000000"/>
          <w:sz w:val="24"/>
          <w:szCs w:val="24"/>
        </w:rPr>
        <w:t xml:space="preserve">[oo]lakhanne[oo]</w:t>
      </w:r>
      <w:r>
        <w:rPr>
          <w:color w:val="000000"/>
          <w:sz w:val="24"/>
          <w:szCs w:val="24"/>
        </w:rPr>
        <w:t xml:space="preserve">, as Eliot would have written it,] with the free translation, “</w:t>
      </w:r>
      <w:r>
        <w:rPr>
          <w:i/>
          <w:color w:val="000000"/>
          <w:sz w:val="24"/>
          <w:szCs w:val="24"/>
        </w:rPr>
        <w:t xml:space="preserve">a fine River</w:t>
      </w:r>
      <w:r>
        <w:rPr>
          <w:color w:val="000000"/>
          <w:sz w:val="24"/>
          <w:szCs w:val="24"/>
        </w:rPr>
        <w:t xml:space="preserve">, without Falls.”  The name was indeed more likely to belong to rivers ‘without falls’ or other obstruction to the passage of canoes, but its literal meaning is, as its composition shows, “best rapid-stream,” or “finest rapid-stream;” “La Belle Riviere” of the French, and the </w:t>
      </w:r>
      <w:r>
        <w:rPr>
          <w:i/>
          <w:color w:val="000000"/>
          <w:sz w:val="24"/>
          <w:szCs w:val="24"/>
        </w:rPr>
        <w:t xml:space="preserve">Oue-yo’</w:t>
      </w:r>
      <w:r>
        <w:rPr>
          <w:color w:val="000000"/>
          <w:sz w:val="24"/>
          <w:szCs w:val="24"/>
        </w:rPr>
        <w:t xml:space="preserve"> or </w:t>
      </w:r>
      <w:r>
        <w:rPr>
          <w:i/>
          <w:color w:val="000000"/>
          <w:sz w:val="24"/>
          <w:szCs w:val="24"/>
        </w:rPr>
        <w:t xml:space="preserve">O hee’ yo Gae-hun’-dae</w:t>
      </w:r>
      <w:r>
        <w:rPr>
          <w:color w:val="000000"/>
          <w:sz w:val="24"/>
          <w:szCs w:val="24"/>
        </w:rPr>
        <w:t xml:space="preserve">, “good river” or “the beautiful river,” of the Senecas.[20] For this translation of the name we have very respectable authority,—­that of Christian Frederick Post, a Moravian of Pennsylvania, who lived seventeen years with the Muhhekan Indians and was twice married among them, and whose knowledge of the Indian languages enabled him to render important services to the colony, as a negotiator with the Delawares and Shawanese of the Ohio, in the French war.  In his “Journal from Philadelphia to the Ohio” in 1758,[21] after mention of the ‘Alleghenny’ river, he says:  “The </w:t>
      </w:r>
      <w:r>
        <w:rPr>
          <w:i/>
          <w:color w:val="000000"/>
          <w:sz w:val="24"/>
          <w:szCs w:val="24"/>
        </w:rPr>
        <w:t xml:space="preserve">Ohio</w:t>
      </w:r>
      <w:r>
        <w:rPr>
          <w:color w:val="000000"/>
          <w:sz w:val="24"/>
          <w:szCs w:val="24"/>
        </w:rPr>
        <w:t xml:space="preserve">, as it is called by the Sennecas. </w:t>
      </w:r>
      <w:r>
        <w:rPr>
          <w:i/>
          <w:color w:val="000000"/>
          <w:sz w:val="24"/>
          <w:szCs w:val="24"/>
        </w:rPr>
        <w:t xml:space="preserve">Alleghenny</w:t>
      </w:r>
      <w:r>
        <w:rPr>
          <w:color w:val="000000"/>
          <w:sz w:val="24"/>
          <w:szCs w:val="24"/>
        </w:rPr>
        <w:t xml:space="preserve"> is the name of the same river in the Delaware language. </w:t>
      </w:r>
      <w:r>
        <w:rPr>
          <w:i/>
          <w:color w:val="000000"/>
          <w:sz w:val="24"/>
          <w:szCs w:val="24"/>
        </w:rPr>
        <w:t xml:space="preserve">Both words signify the fine</w:t>
      </w:r>
      <w:r>
        <w:rPr>
          <w:color w:val="000000"/>
          <w:sz w:val="24"/>
          <w:szCs w:val="24"/>
        </w:rPr>
        <w:t xml:space="preserve"> or </w:t>
      </w:r>
      <w:r>
        <w:rPr>
          <w:i/>
          <w:color w:val="000000"/>
          <w:sz w:val="24"/>
          <w:szCs w:val="24"/>
        </w:rPr>
        <w:t xml:space="preserve">fair river</w:t>
      </w:r>
      <w:r>
        <w:rPr>
          <w:color w:val="000000"/>
          <w:sz w:val="24"/>
          <w:szCs w:val="24"/>
        </w:rPr>
        <w:t xml:space="preserve">.”  La Metairie, the notary of La Salle’s expedition, “calls the Ohio, the </w:t>
      </w:r>
      <w:r>
        <w:rPr>
          <w:i/>
          <w:color w:val="000000"/>
          <w:sz w:val="24"/>
          <w:szCs w:val="24"/>
        </w:rPr>
        <w:t xml:space="preserve">Olighinsipou</w:t>
      </w:r>
      <w:r>
        <w:rPr>
          <w:color w:val="000000"/>
          <w:sz w:val="24"/>
          <w:szCs w:val="24"/>
        </w:rPr>
        <w:t xml:space="preserve">, or </w:t>
      </w:r>
      <w:r>
        <w:rPr>
          <w:i/>
          <w:color w:val="000000"/>
          <w:sz w:val="24"/>
          <w:szCs w:val="24"/>
        </w:rPr>
        <w:t xml:space="preserve">Aleghin</w:t>
      </w:r>
      <w:r>
        <w:rPr>
          <w:color w:val="000000"/>
          <w:sz w:val="24"/>
          <w:szCs w:val="24"/>
        </w:rPr>
        <w:t xml:space="preserve">; evidently an Algonkin name,”—­as Dr. Shea remarks.[22] Heckewelder says that the Delawares “still call the Allegany (Ohio) river, </w:t>
      </w:r>
      <w:r>
        <w:rPr>
          <w:i/>
          <w:color w:val="000000"/>
          <w:sz w:val="24"/>
          <w:szCs w:val="24"/>
        </w:rPr>
        <w:t xml:space="preserve">Alligewi Sipu</w:t>
      </w:r>
      <w:r>
        <w:rPr>
          <w:color w:val="000000"/>
          <w:sz w:val="24"/>
          <w:szCs w:val="24"/>
        </w:rPr>
        <w:t xml:space="preserve">,”—­“the river of the </w:t>
      </w:r>
      <w:r>
        <w:rPr>
          <w:i/>
          <w:color w:val="000000"/>
          <w:sz w:val="24"/>
          <w:szCs w:val="24"/>
        </w:rPr>
        <w:t xml:space="preserve">Alligewi</w:t>
      </w:r>
      <w:r>
        <w:rPr>
          <w:color w:val="000000"/>
          <w:sz w:val="24"/>
          <w:szCs w:val="24"/>
        </w:rPr>
        <w:t xml:space="preserve">” as he chooses to translate it.  In one form, we have </w:t>
      </w:r>
      <w:r>
        <w:rPr>
          <w:i/>
          <w:color w:val="000000"/>
          <w:sz w:val="24"/>
          <w:szCs w:val="24"/>
        </w:rPr>
        <w:t xml:space="preserve">wulik-hannesipu</w:t>
      </w:r>
      <w:r>
        <w:rPr>
          <w:color w:val="000000"/>
          <w:sz w:val="24"/>
          <w:szCs w:val="24"/>
        </w:rPr>
        <w:t xml:space="preserve">, ‘best rapid-stream long-river;’ in the other, </w:t>
      </w:r>
      <w:r>
        <w:rPr>
          <w:i/>
          <w:color w:val="000000"/>
          <w:sz w:val="24"/>
          <w:szCs w:val="24"/>
        </w:rPr>
        <w:t xml:space="preserve">wulike-sipu</w:t>
      </w:r>
      <w:r>
        <w:rPr>
          <w:color w:val="000000"/>
          <w:sz w:val="24"/>
          <w:szCs w:val="24"/>
        </w:rPr>
        <w:t xml:space="preserve">, ‘best long-river.’  Heckewelder’s derivation of the name, on the authority of a Delaware legend, from the mythic ‘Alligewi’ or ’Talligewi,’—­“a race of Indians said to have once inhabited that country,” who, after great battles fought in pre-historic times, were driven from it by the all-conquering Delawares,[23]—­is of no value, unless supported by other testimony.  The identification of </w:t>
      </w:r>
      <w:r>
        <w:rPr>
          <w:i/>
          <w:color w:val="000000"/>
          <w:sz w:val="24"/>
          <w:szCs w:val="24"/>
        </w:rPr>
        <w:t xml:space="preserve">Alleghany</w:t>
      </w:r>
      <w:r>
        <w:rPr>
          <w:color w:val="000000"/>
          <w:sz w:val="24"/>
          <w:szCs w:val="24"/>
        </w:rPr>
        <w:t xml:space="preserve"> with the Seneca “</w:t>
      </w:r>
      <w:r>
        <w:rPr>
          <w:i/>
          <w:color w:val="000000"/>
          <w:sz w:val="24"/>
          <w:szCs w:val="24"/>
        </w:rPr>
        <w:t xml:space="preserve">De o’ na gae no</w:t>
      </w:r>
      <w:r>
        <w:rPr>
          <w:color w:val="000000"/>
          <w:sz w:val="24"/>
          <w:szCs w:val="24"/>
        </w:rPr>
        <w:t xml:space="preserve">, cold water” [or, cold spring,[24]] proposed by a writer in the </w:t>
      </w:r>
      <w:r>
        <w:rPr>
          <w:i/>
          <w:color w:val="000000"/>
          <w:sz w:val="24"/>
          <w:szCs w:val="24"/>
        </w:rPr>
        <w:t xml:space="preserve">Historical Magazine</w:t>
      </w:r>
      <w:r>
        <w:rPr>
          <w:color w:val="000000"/>
          <w:sz w:val="24"/>
          <w:szCs w:val="24"/>
        </w:rPr>
        <w:t xml:space="preserve"> (vol. iv. p. 184), though not apparent at first sight, might deserve consideration if there were any reason for believing the name of the river to be of Iroquois origin,—­if it were probable that an Iroquois name would have been adopted by Algonkin nations,—­or, if the word for ‘water’ or ‘spring’ could be made, in any American language, the substantival component of a </w:t>
      </w:r>
      <w:r>
        <w:rPr>
          <w:i/>
          <w:color w:val="000000"/>
          <w:sz w:val="24"/>
          <w:szCs w:val="24"/>
        </w:rPr>
        <w:t xml:space="preserve">river</w:t>
      </w:r>
      <w:r>
        <w:rPr>
          <w:color w:val="000000"/>
          <w:sz w:val="24"/>
          <w:szCs w:val="24"/>
        </w:rPr>
        <w:t xml:space="preserve"> name.
</w:t>
      </w:r>
    </w:p>
    <w:p>
      <w:pPr>
        <w:widowControl w:val="on"/>
        <w:pBdr/>
        <w:spacing w:before="240" w:after="240" w:line="240" w:lineRule="auto"/>
        <w:ind w:left="0" w:right="0"/>
        <w:jc w:val="left"/>
      </w:pPr>
      <w:r>
        <w:rPr>
          <w:color w:val="000000"/>
          <w:sz w:val="24"/>
          <w:szCs w:val="24"/>
        </w:rPr>
        <w:t xml:space="preserve">[Footnote 19:  Grammar of the Lenni-Lenape, transl. by Duponceau, p. 43. “</w:t>
      </w:r>
      <w:r>
        <w:rPr>
          <w:i/>
          <w:color w:val="000000"/>
          <w:sz w:val="24"/>
          <w:szCs w:val="24"/>
        </w:rPr>
        <w:t xml:space="preserve">Wulit</w:t>
      </w:r>
      <w:r>
        <w:rPr>
          <w:color w:val="000000"/>
          <w:sz w:val="24"/>
          <w:szCs w:val="24"/>
        </w:rPr>
        <w:t xml:space="preserve">, good.” “</w:t>
      </w:r>
      <w:r>
        <w:rPr>
          <w:i/>
          <w:color w:val="000000"/>
          <w:sz w:val="24"/>
          <w:szCs w:val="24"/>
        </w:rPr>
        <w:t xml:space="preserve">Welsit</w:t>
      </w:r>
      <w:r>
        <w:rPr>
          <w:color w:val="000000"/>
          <w:sz w:val="24"/>
          <w:szCs w:val="24"/>
        </w:rPr>
        <w:t xml:space="preserve"> (masc. and fem.), the best.”  “Inanimate, </w:t>
      </w:r>
      <w:r>
        <w:rPr>
          <w:i/>
          <w:color w:val="000000"/>
          <w:sz w:val="24"/>
          <w:szCs w:val="24"/>
        </w:rPr>
        <w:t xml:space="preserve">Welhik</w:t>
      </w:r>
      <w:r>
        <w:rPr>
          <w:color w:val="000000"/>
          <w:sz w:val="24"/>
          <w:szCs w:val="24"/>
        </w:rPr>
        <w:t xml:space="preserve">, best.”]</w:t>
      </w:r>
    </w:p>
    <w:p>
      <w:pPr>
        <w:widowControl w:val="on"/>
        <w:pBdr/>
        <w:spacing w:before="240" w:after="240" w:line="240" w:lineRule="auto"/>
        <w:ind w:left="0" w:right="0"/>
        <w:jc w:val="left"/>
      </w:pPr>
      <w:r>
        <w:rPr>
          <w:color w:val="000000"/>
          <w:sz w:val="24"/>
          <w:szCs w:val="24"/>
        </w:rPr>
        <w:t xml:space="preserve">[Footnote 20:  Morgan’s League of the Iroquois, p. 436.]</w:t>
      </w:r>
    </w:p>
    <w:p>
      <w:pPr>
        <w:widowControl w:val="on"/>
        <w:pBdr/>
        <w:spacing w:before="240" w:after="240" w:line="240" w:lineRule="auto"/>
        <w:ind w:left="0" w:right="0"/>
        <w:jc w:val="left"/>
      </w:pPr>
      <w:r>
        <w:rPr>
          <w:color w:val="000000"/>
          <w:sz w:val="24"/>
          <w:szCs w:val="24"/>
        </w:rPr>
        <w:t xml:space="preserve">[Footnote 21:  Published in London, 1759, and re-printed in Appendix to Proud’s Hist. of Penn., vol. ii. pp. 65-132.]</w:t>
      </w:r>
    </w:p>
    <w:p>
      <w:pPr>
        <w:widowControl w:val="on"/>
        <w:pBdr/>
        <w:spacing w:before="240" w:after="240" w:line="240" w:lineRule="auto"/>
        <w:ind w:left="0" w:right="0"/>
        <w:jc w:val="left"/>
      </w:pPr>
      <w:r>
        <w:rPr>
          <w:color w:val="000000"/>
          <w:sz w:val="24"/>
          <w:szCs w:val="24"/>
        </w:rPr>
        <w:t xml:space="preserve">[Footnote 22:  Shea’s Early Voyages on the Mississippi, p. 75.</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 Metairie’s ‘</w:t>
      </w:r>
      <w:r>
        <w:rPr>
          <w:i/>
          <w:color w:val="000000"/>
          <w:sz w:val="24"/>
          <w:szCs w:val="24"/>
        </w:rPr>
        <w:t xml:space="preserve">Olighinsipou</w:t>
      </w:r>
      <w:r>
        <w:rPr>
          <w:color w:val="000000"/>
          <w:sz w:val="24"/>
          <w:szCs w:val="24"/>
        </w:rPr>
        <w:t xml:space="preserve">’ suggests another possible derivation which may be worth mention.  The Indian name of the Alleghanies has been said,—­I do not now remember on whose authority,—­to mean ‘Endless Mountains.’  ‘Endless’ cannot be more exactly expressed in any Algonkin language than by ‘very long’ or ’longest,’—­in the Delaware, </w:t>
      </w:r>
      <w:r>
        <w:rPr>
          <w:i/>
          <w:color w:val="000000"/>
          <w:sz w:val="24"/>
          <w:szCs w:val="24"/>
        </w:rPr>
        <w:t xml:space="preserve">Eluwi-guneu</w:t>
      </w:r>
      <w:r>
        <w:rPr>
          <w:color w:val="000000"/>
          <w:sz w:val="24"/>
          <w:szCs w:val="24"/>
        </w:rPr>
        <w:t xml:space="preserve">.  “The very long or longest river” would be </w:t>
      </w:r>
      <w:r>
        <w:rPr>
          <w:i/>
          <w:color w:val="000000"/>
          <w:sz w:val="24"/>
          <w:szCs w:val="24"/>
        </w:rPr>
        <w:t xml:space="preserve">Eluwi-guneu sipu</w:t>
      </w:r>
      <w:r>
        <w:rPr>
          <w:color w:val="000000"/>
          <w:sz w:val="24"/>
          <w:szCs w:val="24"/>
        </w:rPr>
        <w:t xml:space="preserve">, or, if the words were compounded in one, </w:t>
      </w:r>
      <w:r>
        <w:rPr>
          <w:i/>
          <w:color w:val="000000"/>
          <w:sz w:val="24"/>
          <w:szCs w:val="24"/>
        </w:rPr>
        <w:t xml:space="preserve">Eluwi-gunesipu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Paper on Indian names, </w:t>
      </w:r>
      <w:r>
        <w:rPr>
          <w:i/>
          <w:color w:val="000000"/>
          <w:sz w:val="24"/>
          <w:szCs w:val="24"/>
        </w:rPr>
        <w:t xml:space="preserve">ut supra</w:t>
      </w:r>
      <w:r>
        <w:rPr>
          <w:color w:val="000000"/>
          <w:sz w:val="24"/>
          <w:szCs w:val="24"/>
        </w:rPr>
        <w:t xml:space="preserve">, p. 367; Historical Account, &amp;c., pp. 29-32.]</w:t>
      </w:r>
    </w:p>
    <w:p>
      <w:pPr>
        <w:widowControl w:val="on"/>
        <w:pBdr/>
        <w:spacing w:before="240" w:after="240" w:line="240" w:lineRule="auto"/>
        <w:ind w:left="0" w:right="0"/>
        <w:jc w:val="left"/>
      </w:pPr>
      <w:r>
        <w:rPr>
          <w:color w:val="000000"/>
          <w:sz w:val="24"/>
          <w:szCs w:val="24"/>
        </w:rPr>
        <w:t xml:space="preserve">[Footnote 24:  Morgan’s League of the Iroquois, pp. 466, 468.]</w:t>
      </w:r>
    </w:p>
    <w:p>
      <w:pPr>
        <w:widowControl w:val="on"/>
        <w:pBdr/>
        <w:spacing w:before="240" w:after="240" w:line="240" w:lineRule="auto"/>
        <w:ind w:left="0" w:right="0"/>
        <w:jc w:val="left"/>
      </w:pPr>
      <w:r>
        <w:rPr>
          <w:color w:val="000000"/>
          <w:sz w:val="24"/>
          <w:szCs w:val="24"/>
        </w:rPr>
        <w:t xml:space="preserve">From the river, the name appears to have been transferred by the English to a range of the “Endless Mountains.”</w:t>
      </w:r>
    </w:p>
    <w:p>
      <w:pPr>
        <w:widowControl w:val="on"/>
        <w:pBdr/>
        <w:spacing w:before="240" w:after="240" w:line="240" w:lineRule="auto"/>
        <w:ind w:left="0" w:right="0"/>
        <w:jc w:val="left"/>
      </w:pPr>
      <w:r>
        <w:rPr>
          <w:color w:val="000000"/>
          <w:sz w:val="24"/>
          <w:szCs w:val="24"/>
        </w:rPr>
        <w:t xml:space="preserve">3.  NIPPE, NIPI (= </w:t>
      </w:r>
      <w:r>
        <w:rPr>
          <w:i/>
          <w:color w:val="000000"/>
          <w:sz w:val="24"/>
          <w:szCs w:val="24"/>
        </w:rPr>
        <w:t xml:space="preserve">n’pi</w:t>
      </w:r>
      <w:r>
        <w:rPr>
          <w:color w:val="000000"/>
          <w:sz w:val="24"/>
          <w:szCs w:val="24"/>
        </w:rPr>
        <w:t xml:space="preserve">; Narr. </w:t>
      </w:r>
      <w:r>
        <w:rPr>
          <w:i/>
          <w:color w:val="000000"/>
          <w:sz w:val="24"/>
          <w:szCs w:val="24"/>
        </w:rPr>
        <w:t xml:space="preserve">nip</w:t>
      </w:r>
      <w:r>
        <w:rPr>
          <w:color w:val="000000"/>
          <w:sz w:val="24"/>
          <w:szCs w:val="24"/>
        </w:rPr>
        <w:t xml:space="preserve">; Muhh. </w:t>
      </w:r>
      <w:r>
        <w:rPr>
          <w:i/>
          <w:color w:val="000000"/>
          <w:sz w:val="24"/>
          <w:szCs w:val="24"/>
        </w:rPr>
        <w:t xml:space="preserve">nup</w:t>
      </w:r>
      <w:r>
        <w:rPr>
          <w:color w:val="000000"/>
          <w:sz w:val="24"/>
          <w:szCs w:val="24"/>
        </w:rPr>
        <w:t xml:space="preserve">; Abn. and Chip. </w:t>
      </w:r>
      <w:r>
        <w:rPr>
          <w:i/>
          <w:color w:val="000000"/>
          <w:sz w:val="24"/>
          <w:szCs w:val="24"/>
        </w:rPr>
        <w:t xml:space="preserve">nebi</w:t>
      </w:r>
      <w:r>
        <w:rPr>
          <w:color w:val="000000"/>
          <w:sz w:val="24"/>
          <w:szCs w:val="24"/>
        </w:rPr>
        <w:t xml:space="preserve">; Del. </w:t>
      </w:r>
      <w:r>
        <w:rPr>
          <w:i/>
          <w:color w:val="000000"/>
          <w:sz w:val="24"/>
          <w:szCs w:val="24"/>
        </w:rPr>
        <w:t xml:space="preserve">m’bi</w:t>
      </w:r>
      <w:r>
        <w:rPr>
          <w:color w:val="000000"/>
          <w:sz w:val="24"/>
          <w:szCs w:val="24"/>
        </w:rPr>
        <w:t xml:space="preserve">;) and its diminutives, </w:t>
      </w:r>
      <w:r>
        <w:rPr>
          <w:i/>
          <w:color w:val="000000"/>
          <w:sz w:val="24"/>
          <w:szCs w:val="24"/>
        </w:rPr>
        <w:t xml:space="preserve">nippisse</w:t>
      </w:r>
      <w:r>
        <w:rPr>
          <w:color w:val="000000"/>
          <w:sz w:val="24"/>
          <w:szCs w:val="24"/>
        </w:rPr>
        <w:t xml:space="preserve"> and </w:t>
      </w:r>
      <w:r>
        <w:rPr>
          <w:i/>
          <w:color w:val="000000"/>
          <w:sz w:val="24"/>
          <w:szCs w:val="24"/>
        </w:rPr>
        <w:t xml:space="preserve">nips</w:t>
      </w:r>
      <w:r>
        <w:rPr>
          <w:color w:val="000000"/>
          <w:sz w:val="24"/>
          <w:szCs w:val="24"/>
        </w:rPr>
        <w:t xml:space="preserve">, were employed in compound names to denote WATER, generally, without characterizing it as ‘swift flowing,’ ‘wave moved,’ ‘tidal,’ or ‘standing:’  as, for example, in the name of a part of a river, where the stream widening with diminished current becomes lake-like, or of a stretch of tide-water inland, forming a bay or cove at a river’s mouth.  By the northern Algonkins, it appears to have been used for ‘lake,’ as in the name of </w:t>
      </w:r>
      <w:r>
        <w:rPr>
          <w:i/>
          <w:color w:val="000000"/>
          <w:sz w:val="24"/>
          <w:szCs w:val="24"/>
        </w:rPr>
        <w:t xml:space="preserve">Missi-nippi</w:t>
      </w:r>
      <w:r>
        <w:rPr>
          <w:color w:val="000000"/>
          <w:sz w:val="24"/>
          <w:szCs w:val="24"/>
        </w:rPr>
        <w:t xml:space="preserve"> or </w:t>
      </w:r>
      <w:r>
        <w:rPr>
          <w:i/>
          <w:color w:val="000000"/>
          <w:sz w:val="24"/>
          <w:szCs w:val="24"/>
        </w:rPr>
        <w:t xml:space="preserve">Missinabe</w:t>
      </w:r>
      <w:r>
        <w:rPr>
          <w:color w:val="000000"/>
          <w:sz w:val="24"/>
          <w:szCs w:val="24"/>
        </w:rPr>
        <w:t xml:space="preserve"> lake (’great water’), and in that of Lake </w:t>
      </w:r>
      <w:r>
        <w:rPr>
          <w:i/>
          <w:color w:val="000000"/>
          <w:sz w:val="24"/>
          <w:szCs w:val="24"/>
        </w:rPr>
        <w:t xml:space="preserve">Nippissing</w:t>
      </w:r>
      <w:r>
        <w:rPr>
          <w:color w:val="000000"/>
          <w:sz w:val="24"/>
          <w:szCs w:val="24"/>
        </w:rPr>
        <w:t xml:space="preserve">, which has the locative affix, </w:t>
      </w:r>
      <w:r>
        <w:rPr>
          <w:i/>
          <w:color w:val="000000"/>
          <w:sz w:val="24"/>
          <w:szCs w:val="24"/>
        </w:rPr>
        <w:t xml:space="preserve">nippis-ing</w:t>
      </w:r>
      <w:r>
        <w:rPr>
          <w:color w:val="000000"/>
          <w:sz w:val="24"/>
          <w:szCs w:val="24"/>
        </w:rPr>
        <w:t xml:space="preserve">, ‘at the small lake’ north-east of the greater Lake Huron, which gave a name to the nation of ‘Nipissings,’ or as the French called them, ’</w:t>
      </w:r>
      <w:r>
        <w:rPr>
          <w:i/>
          <w:color w:val="000000"/>
          <w:sz w:val="24"/>
          <w:szCs w:val="24"/>
        </w:rPr>
        <w:t xml:space="preserve">Nipissiriniens</w:t>
      </w:r>
      <w:r>
        <w:rPr>
          <w:color w:val="000000"/>
          <w:sz w:val="24"/>
          <w:szCs w:val="24"/>
        </w:rPr>
        <w:t xml:space="preserve">,’—­according to Charlevoix, the true Algonkins.</w:t>
      </w:r>
    </w:p>
    <w:p>
      <w:pPr>
        <w:widowControl w:val="on"/>
        <w:pBdr/>
        <w:spacing w:before="240" w:after="240" w:line="240" w:lineRule="auto"/>
        <w:ind w:left="0" w:right="0"/>
        <w:jc w:val="left"/>
      </w:pPr>
      <w:r>
        <w:rPr>
          <w:i/>
          <w:color w:val="000000"/>
          <w:sz w:val="24"/>
          <w:szCs w:val="24"/>
        </w:rPr>
        <w:t xml:space="preserve">Quinnipiac</w:t>
      </w:r>
      <w:r>
        <w:rPr>
          <w:color w:val="000000"/>
          <w:sz w:val="24"/>
          <w:szCs w:val="24"/>
        </w:rPr>
        <w:t xml:space="preserve">, regarded as the Indian name of New Haven,—­also written Quinnypiock, Quinopiocke, Quillipiack, &amp;c., and by President Stiles[25] (on the authority of an Indian of East Haven) </w:t>
      </w:r>
      <w:r>
        <w:rPr>
          <w:i/>
          <w:color w:val="000000"/>
          <w:sz w:val="24"/>
          <w:szCs w:val="24"/>
        </w:rPr>
        <w:t xml:space="preserve">Quinnepyooghq</w:t>
      </w:r>
      <w:r>
        <w:rPr>
          <w:color w:val="000000"/>
          <w:sz w:val="24"/>
          <w:szCs w:val="24"/>
        </w:rPr>
        <w:t xml:space="preserve">,—­is, probably, ‘long water place,’ </w:t>
      </w:r>
      <w:r>
        <w:rPr>
          <w:i/>
          <w:color w:val="000000"/>
          <w:sz w:val="24"/>
          <w:szCs w:val="24"/>
        </w:rPr>
        <w:t xml:space="preserve">quinni-nippe-ohke</w:t>
      </w:r>
      <w:r>
        <w:rPr>
          <w:color w:val="000000"/>
          <w:sz w:val="24"/>
          <w:szCs w:val="24"/>
        </w:rPr>
        <w:t xml:space="preserve">, or </w:t>
      </w:r>
      <w:r>
        <w:rPr>
          <w:i/>
          <w:color w:val="000000"/>
          <w:sz w:val="24"/>
          <w:szCs w:val="24"/>
        </w:rPr>
        <w:t xml:space="preserve">quin-nipi-ohke</w:t>
      </w:r>
      <w:r>
        <w:rPr>
          <w:color w:val="000000"/>
          <w:sz w:val="24"/>
          <w:szCs w:val="24"/>
        </w:rPr>
        <w:t xml:space="preserve">. </w:t>
      </w:r>
      <w:r>
        <w:rPr>
          <w:i/>
          <w:color w:val="000000"/>
          <w:sz w:val="24"/>
          <w:szCs w:val="24"/>
        </w:rPr>
        <w:t xml:space="preserve">Kennebec</w:t>
      </w:r>
      <w:r>
        <w:rPr>
          <w:color w:val="000000"/>
          <w:sz w:val="24"/>
          <w:szCs w:val="24"/>
        </w:rPr>
        <w:t xml:space="preserve"> would seem to be another form of the same name, from the Abnaki, </w:t>
      </w:r>
      <w:r>
        <w:rPr>
          <w:i/>
          <w:color w:val="000000"/>
          <w:sz w:val="24"/>
          <w:szCs w:val="24"/>
        </w:rPr>
        <w:t xml:space="preserve">k[oo]ne-be-ki</w:t>
      </w:r>
      <w:r>
        <w:rPr>
          <w:color w:val="000000"/>
          <w:sz w:val="24"/>
          <w:szCs w:val="24"/>
        </w:rPr>
        <w:t xml:space="preserve">, were it not that Rale wrote,[26] as the name of the river, ’</w:t>
      </w:r>
      <w:r>
        <w:rPr>
          <w:i/>
          <w:color w:val="000000"/>
          <w:sz w:val="24"/>
          <w:szCs w:val="24"/>
        </w:rPr>
        <w:t xml:space="preserve">Aghenibekki</w:t>
      </w:r>
      <w:r>
        <w:rPr>
          <w:color w:val="000000"/>
          <w:sz w:val="24"/>
          <w:szCs w:val="24"/>
        </w:rPr>
        <w:t xml:space="preserve">’—­suggesting a different adjectival.  But Biard, in the </w:t>
      </w:r>
      <w:r>
        <w:rPr>
          <w:i/>
          <w:color w:val="000000"/>
          <w:sz w:val="24"/>
          <w:szCs w:val="24"/>
        </w:rPr>
        <w:t xml:space="preserve">Relation de la Nouvelle-France</w:t>
      </w:r>
      <w:r>
        <w:rPr>
          <w:color w:val="000000"/>
          <w:sz w:val="24"/>
          <w:szCs w:val="24"/>
        </w:rPr>
        <w:t xml:space="preserve"> of 1611, has ‘</w:t>
      </w:r>
      <w:r>
        <w:rPr>
          <w:i/>
          <w:color w:val="000000"/>
          <w:sz w:val="24"/>
          <w:szCs w:val="24"/>
        </w:rPr>
        <w:t xml:space="preserve">Kinibequi</w:t>
      </w:r>
      <w:r>
        <w:rPr>
          <w:color w:val="000000"/>
          <w:sz w:val="24"/>
          <w:szCs w:val="24"/>
        </w:rPr>
        <w:t xml:space="preserve">,’ Champlain, </w:t>
      </w:r>
      <w:r>
        <w:rPr>
          <w:i/>
          <w:color w:val="000000"/>
          <w:sz w:val="24"/>
          <w:szCs w:val="24"/>
        </w:rPr>
        <w:t xml:space="preserve">Quinebequy</w:t>
      </w:r>
      <w:r>
        <w:rPr>
          <w:color w:val="000000"/>
          <w:sz w:val="24"/>
          <w:szCs w:val="24"/>
        </w:rPr>
        <w:t xml:space="preserve">, and Vimont, in 1640, ‘</w:t>
      </w:r>
      <w:r>
        <w:rPr>
          <w:i/>
          <w:color w:val="000000"/>
          <w:sz w:val="24"/>
          <w:szCs w:val="24"/>
        </w:rPr>
        <w:t xml:space="preserve">Quinibequi</w:t>
      </w:r>
      <w:r>
        <w:rPr>
          <w:color w:val="000000"/>
          <w:sz w:val="24"/>
          <w:szCs w:val="24"/>
        </w:rPr>
        <w:t xml:space="preserve">,’ so that we are justified in regarding the name as the probable equivalent of </w:t>
      </w:r>
      <w:r>
        <w:rPr>
          <w:i/>
          <w:color w:val="000000"/>
          <w:sz w:val="24"/>
          <w:szCs w:val="24"/>
        </w:rPr>
        <w:t xml:space="preserve">Quinni-pi-ohke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  Ms. Itinerary.  He was careful to preserve the Indian pronunciation of local names, and the form in which he gives this name convinces me that it is not, as I formerly supposed, the </w:t>
      </w:r>
      <w:r>
        <w:rPr>
          <w:i/>
          <w:color w:val="000000"/>
          <w:sz w:val="24"/>
          <w:szCs w:val="24"/>
        </w:rPr>
        <w:t xml:space="preserve">quinnuppohke</w:t>
      </w:r>
      <w:r>
        <w:rPr>
          <w:color w:val="000000"/>
          <w:sz w:val="24"/>
          <w:szCs w:val="24"/>
        </w:rPr>
        <w:t xml:space="preserve"> (or </w:t>
      </w:r>
      <w:r>
        <w:rPr>
          <w:i/>
          <w:color w:val="000000"/>
          <w:sz w:val="24"/>
          <w:szCs w:val="24"/>
        </w:rPr>
        <w:t xml:space="preserve">quinuppeohke</w:t>
      </w:r>
      <w:r>
        <w:rPr>
          <w:color w:val="000000"/>
          <w:sz w:val="24"/>
          <w:szCs w:val="24"/>
        </w:rPr>
        <w:t xml:space="preserve">) of Eliot,—­meaning ’the surrounding country’ or the ‘land all about’ the site of New Haven.]</w:t>
      </w:r>
    </w:p>
    <w:p>
      <w:pPr>
        <w:widowControl w:val="on"/>
        <w:pBdr/>
        <w:spacing w:before="240" w:after="240" w:line="240" w:lineRule="auto"/>
        <w:ind w:left="0" w:right="0"/>
        <w:jc w:val="left"/>
      </w:pPr>
      <w:r>
        <w:rPr>
          <w:color w:val="000000"/>
          <w:sz w:val="24"/>
          <w:szCs w:val="24"/>
        </w:rPr>
        <w:t xml:space="preserve">[Footnote 26:  Dictionary, s.v.  ‘Noms.’]</w:t>
      </w:r>
    </w:p>
    <w:p>
      <w:pPr>
        <w:widowControl w:val="on"/>
        <w:pBdr/>
        <w:spacing w:before="240" w:after="240" w:line="240" w:lineRule="auto"/>
        <w:ind w:left="0" w:right="0"/>
        <w:jc w:val="left"/>
      </w:pPr>
      <w:r>
        <w:rPr>
          <w:i/>
          <w:color w:val="000000"/>
          <w:sz w:val="24"/>
          <w:szCs w:val="24"/>
        </w:rPr>
        <w:t xml:space="preserve">Win-nippe-sauki</w:t>
      </w:r>
      <w:r>
        <w:rPr>
          <w:color w:val="000000"/>
          <w:sz w:val="24"/>
          <w:szCs w:val="24"/>
        </w:rPr>
        <w:t xml:space="preserve"> (Winnipiseogee) will be noticed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4. -PAUG, -POG, -BOG, (Abn. _-bega_ or _-begat_; Del. _-pecat_;) an inseparable generic, denoting ‘WATER AT REST,’ ‘standing water,’ is the substantival component of names of small lakes and ponds, throughout New England.[27] Some of the most common of these names are,—­</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Paug</w:t>
      </w:r>
      <w:r>
        <w:rPr>
          <w:color w:val="000000"/>
          <w:sz w:val="24"/>
          <w:szCs w:val="24"/>
        </w:rPr>
        <w:t xml:space="preserve"> is regularly formed from </w:t>
      </w:r>
      <w:r>
        <w:rPr>
          <w:i/>
          <w:color w:val="000000"/>
          <w:sz w:val="24"/>
          <w:szCs w:val="24"/>
        </w:rPr>
        <w:t xml:space="preserve">pe</w:t>
      </w:r>
      <w:r>
        <w:rPr>
          <w:color w:val="000000"/>
          <w:sz w:val="24"/>
          <w:szCs w:val="24"/>
        </w:rPr>
        <w:t xml:space="preserve"> (Abn. </w:t>
      </w:r>
      <w:r>
        <w:rPr>
          <w:i/>
          <w:color w:val="000000"/>
          <w:sz w:val="24"/>
          <w:szCs w:val="24"/>
        </w:rPr>
        <w:t xml:space="preserve">bi</w:t>
      </w:r>
      <w:r>
        <w:rPr>
          <w:color w:val="000000"/>
          <w:sz w:val="24"/>
          <w:szCs w:val="24"/>
        </w:rPr>
        <w:t xml:space="preserve">), the base of </w:t>
      </w:r>
      <w:r>
        <w:rPr>
          <w:i/>
          <w:color w:val="000000"/>
          <w:sz w:val="24"/>
          <w:szCs w:val="24"/>
        </w:rPr>
        <w:t xml:space="preserve">nippe</w:t>
      </w:r>
      <w:r>
        <w:rPr>
          <w:color w:val="000000"/>
          <w:sz w:val="24"/>
          <w:szCs w:val="24"/>
        </w:rPr>
        <w:t xml:space="preserve">, and may be translated more exactly by ’where water is’ or ‘place of water.’]</w:t>
      </w:r>
    </w:p>
    <w:p>
      <w:pPr>
        <w:widowControl w:val="on"/>
        <w:pBdr/>
        <w:spacing w:before="240" w:after="240" w:line="240" w:lineRule="auto"/>
        <w:ind w:left="0" w:right="0"/>
        <w:jc w:val="left"/>
      </w:pPr>
      <w:r>
        <w:rPr>
          <w:i/>
          <w:color w:val="000000"/>
          <w:sz w:val="24"/>
          <w:szCs w:val="24"/>
        </w:rPr>
        <w:t xml:space="preserve">Massa-paug</w:t>
      </w:r>
      <w:r>
        <w:rPr>
          <w:color w:val="000000"/>
          <w:sz w:val="24"/>
          <w:szCs w:val="24"/>
        </w:rPr>
        <w:t xml:space="preserve">, ’great pond,’—­which appears in a great variety of modern forms, as Mashapaug, Mashpaug, Massapogue, Massapog, &amp;c.  A pond in Cranston, near Providence, R.I.; another in Warwick, in the same State; ‘Alexander’s Lake,’ in Killingly; ‘Gardiner’s Lake,’ in Salem, Bozrah and Montville; ‘Tyler Pond,’ in Goshen; ponds in Sharon, Groton, and Lunenburg, Mass., were each of them the ‘Massapaug’ or ‘great pond’ of its vicinity.</w:t>
      </w:r>
    </w:p>
    <w:p>
      <w:pPr>
        <w:widowControl w:val="on"/>
        <w:pBdr/>
        <w:spacing w:before="240" w:after="240" w:line="240" w:lineRule="auto"/>
        <w:ind w:left="0" w:right="0"/>
        <w:jc w:val="left"/>
      </w:pPr>
      <w:r>
        <w:rPr>
          <w:i/>
          <w:color w:val="000000"/>
          <w:sz w:val="24"/>
          <w:szCs w:val="24"/>
        </w:rPr>
        <w:t xml:space="preserve">Quinni-paug</w:t>
      </w:r>
      <w:r>
        <w:rPr>
          <w:color w:val="000000"/>
          <w:sz w:val="24"/>
          <w:szCs w:val="24"/>
        </w:rPr>
        <w:t xml:space="preserve">, ‘long pond.’  One in Killingly, gave a name to </w:t>
      </w:r>
      <w:r>
        <w:rPr>
          <w:i/>
          <w:color w:val="000000"/>
          <w:sz w:val="24"/>
          <w:szCs w:val="24"/>
        </w:rPr>
        <w:t xml:space="preserve">Quinebaug</w:t>
      </w:r>
      <w:r>
        <w:rPr>
          <w:color w:val="000000"/>
          <w:sz w:val="24"/>
          <w:szCs w:val="24"/>
        </w:rPr>
        <w:t xml:space="preserve"> River and the ‘Quinebaug country.’  Endicott, in 1651, wrote this name ‘Qunnubbagge’ (3 Mass.  Hist.  Coll., iv. 191).  “Quinepoxet,” the name of a pond and small river in Princeton, Mass., appears to be a corruption of the diminutive with the locative affix; </w:t>
      </w:r>
      <w:r>
        <w:rPr>
          <w:i/>
          <w:color w:val="000000"/>
          <w:sz w:val="24"/>
          <w:szCs w:val="24"/>
        </w:rPr>
        <w:t xml:space="preserve">Quinni-paug-es-it</w:t>
      </w:r>
      <w:r>
        <w:rPr>
          <w:color w:val="000000"/>
          <w:sz w:val="24"/>
          <w:szCs w:val="24"/>
        </w:rPr>
        <w:t xml:space="preserve">, ‘at the little long pond.’</w:t>
      </w:r>
    </w:p>
    <w:p>
      <w:pPr>
        <w:widowControl w:val="on"/>
        <w:pBdr/>
        <w:spacing w:before="240" w:after="240" w:line="240" w:lineRule="auto"/>
        <w:ind w:left="0" w:right="0"/>
        <w:jc w:val="left"/>
      </w:pPr>
      <w:r>
        <w:rPr>
          <w:i/>
          <w:color w:val="000000"/>
          <w:sz w:val="24"/>
          <w:szCs w:val="24"/>
        </w:rPr>
        <w:t xml:space="preserve">Wongun-paug</w:t>
      </w:r>
      <w:r>
        <w:rPr>
          <w:color w:val="000000"/>
          <w:sz w:val="24"/>
          <w:szCs w:val="24"/>
        </w:rPr>
        <w:t xml:space="preserve">, ‘crooked (or bent) pond.’  There is one of the name in Coventry, Conn.  Written, ‘Wangunbog,’ ‘Wungumbaug,’ &amp;c.</w:t>
      </w:r>
    </w:p>
    <w:p>
      <w:pPr>
        <w:widowControl w:val="on"/>
        <w:pBdr/>
        <w:spacing w:before="240" w:after="240" w:line="240" w:lineRule="auto"/>
        <w:ind w:left="0" w:right="0"/>
        <w:jc w:val="left"/>
      </w:pPr>
      <w:r>
        <w:rPr>
          <w:i/>
          <w:color w:val="000000"/>
          <w:sz w:val="24"/>
          <w:szCs w:val="24"/>
        </w:rPr>
        <w:t xml:space="preserve">Petuhkqui-paug</w:t>
      </w:r>
      <w:r>
        <w:rPr>
          <w:color w:val="000000"/>
          <w:sz w:val="24"/>
          <w:szCs w:val="24"/>
        </w:rPr>
        <w:t xml:space="preserve">, ‘round pond,’ now called ‘Dumpling Pond,’ in Greenwich, Conn., gave a name to a plain and brook in that town, and, occasionally, to the plantation settled there, sometimes written ‘Petuckquapock.’</w:t>
      </w:r>
    </w:p>
    <w:p>
      <w:pPr>
        <w:widowControl w:val="on"/>
        <w:pBdr/>
        <w:spacing w:before="240" w:after="240" w:line="240" w:lineRule="auto"/>
        <w:ind w:left="0" w:right="0"/>
        <w:jc w:val="left"/>
      </w:pPr>
      <w:r>
        <w:rPr>
          <w:i/>
          <w:color w:val="000000"/>
          <w:sz w:val="24"/>
          <w:szCs w:val="24"/>
        </w:rPr>
        <w:t xml:space="preserve">Nunni-paug</w:t>
      </w:r>
      <w:r>
        <w:rPr>
          <w:color w:val="000000"/>
          <w:sz w:val="24"/>
          <w:szCs w:val="24"/>
        </w:rPr>
        <w:t xml:space="preserve">, ‘fresh pond.’  One in Edgartown, Martha’s Vineyard, gave a name (Nunnepoag) to an Indian village near it.  Eliot wrote </w:t>
      </w:r>
      <w:r>
        <w:rPr>
          <w:i/>
          <w:color w:val="000000"/>
          <w:sz w:val="24"/>
          <w:szCs w:val="24"/>
        </w:rPr>
        <w:t xml:space="preserve">nunnipog</w:t>
      </w:r>
      <w:r>
        <w:rPr>
          <w:color w:val="000000"/>
          <w:sz w:val="24"/>
          <w:szCs w:val="24"/>
        </w:rPr>
        <w:t xml:space="preserve">, for ‘fresh water,’ in James iii. 12.</w:t>
      </w:r>
    </w:p>
    <w:p>
      <w:pPr>
        <w:widowControl w:val="on"/>
        <w:pBdr/>
        <w:spacing w:before="240" w:after="240" w:line="240" w:lineRule="auto"/>
        <w:ind w:left="0" w:right="0"/>
        <w:jc w:val="left"/>
      </w:pPr>
      <w:r>
        <w:rPr>
          <w:i/>
          <w:color w:val="000000"/>
          <w:sz w:val="24"/>
          <w:szCs w:val="24"/>
        </w:rPr>
        <w:t xml:space="preserve">Sonki-paug</w:t>
      </w:r>
      <w:r>
        <w:rPr>
          <w:color w:val="000000"/>
          <w:sz w:val="24"/>
          <w:szCs w:val="24"/>
        </w:rPr>
        <w:t xml:space="preserve"> or </w:t>
      </w:r>
      <w:r>
        <w:rPr>
          <w:i/>
          <w:color w:val="000000"/>
          <w:sz w:val="24"/>
          <w:szCs w:val="24"/>
        </w:rPr>
        <w:t xml:space="preserve">so[n]ki-paug</w:t>
      </w:r>
      <w:r>
        <w:rPr>
          <w:color w:val="000000"/>
          <w:sz w:val="24"/>
          <w:szCs w:val="24"/>
        </w:rPr>
        <w:t xml:space="preserve">, ‘cool pond.’ (</w:t>
      </w:r>
      <w:r>
        <w:rPr>
          <w:i/>
          <w:color w:val="000000"/>
          <w:sz w:val="24"/>
          <w:szCs w:val="24"/>
        </w:rPr>
        <w:t xml:space="preserve">Sonkipog</w:t>
      </w:r>
      <w:r>
        <w:rPr>
          <w:color w:val="000000"/>
          <w:sz w:val="24"/>
          <w:szCs w:val="24"/>
        </w:rPr>
        <w:t xml:space="preserve">, ’cold water,’ Eliot.) Egunk-sonkipaug, or ‘the cool pond (spring) of Egunk’ hill in Sterling, Conn., is named in Chandler’s Survey of the Mohegan country, as one of the east bounds.</w:t>
      </w:r>
    </w:p>
    <w:p>
      <w:pPr>
        <w:widowControl w:val="on"/>
        <w:pBdr/>
        <w:spacing w:before="240" w:after="240" w:line="240" w:lineRule="auto"/>
        <w:ind w:left="0" w:right="0"/>
        <w:jc w:val="left"/>
      </w:pPr>
      <w:r>
        <w:rPr>
          <w:i/>
          <w:color w:val="000000"/>
          <w:sz w:val="24"/>
          <w:szCs w:val="24"/>
        </w:rPr>
        <w:t xml:space="preserve">Pahke-paug</w:t>
      </w:r>
      <w:r>
        <w:rPr>
          <w:color w:val="000000"/>
          <w:sz w:val="24"/>
          <w:szCs w:val="24"/>
        </w:rPr>
        <w:t xml:space="preserve">, ‘clear pond’ or ‘pure water pond.’  This name occurs in various forms, as ‘Pahcupog,’ a pond near Westerly, R.I.;[28] ‘Pauquepaug,’ transferred from a pond to a brook in Kent and New Milford; ‘Paquabaug,’ near Shepaug River, in Roxbury, &amp;c.  ‘Pequabuck’ river, in Bristol and Farmington, appears to derive its name from some ’clear pond,’—­perhaps the one between Bristol and Plymouth.</w:t>
      </w:r>
    </w:p>
    <w:p>
      <w:pPr>
        <w:widowControl w:val="on"/>
        <w:pBdr/>
        <w:spacing w:before="240" w:after="240" w:line="240" w:lineRule="auto"/>
        <w:ind w:left="0" w:right="0"/>
        <w:jc w:val="left"/>
      </w:pPr>
      <w:r>
        <w:rPr>
          <w:color w:val="000000"/>
          <w:sz w:val="24"/>
          <w:szCs w:val="24"/>
        </w:rPr>
        <w:t xml:space="preserve">[Footnote 28:  A bound of Human Garret’s land, one mile north-easterly from Ninigret’s old Fort.  See </w:t>
      </w:r>
      <w:r>
        <w:rPr>
          <w:i/>
          <w:color w:val="000000"/>
          <w:sz w:val="24"/>
          <w:szCs w:val="24"/>
        </w:rPr>
        <w:t xml:space="preserve">Conn.  Col.  Records</w:t>
      </w:r>
      <w:r>
        <w:rPr>
          <w:color w:val="000000"/>
          <w:sz w:val="24"/>
          <w:szCs w:val="24"/>
        </w:rPr>
        <w:t xml:space="preserve">, ii. 314.]</w:t>
      </w:r>
    </w:p>
    <w:p>
      <w:pPr>
        <w:widowControl w:val="on"/>
        <w:pBdr/>
        <w:spacing w:before="240" w:after="240" w:line="240" w:lineRule="auto"/>
        <w:ind w:left="0" w:right="0"/>
        <w:jc w:val="left"/>
      </w:pPr>
      <w:r>
        <w:rPr>
          <w:color w:val="000000"/>
          <w:sz w:val="24"/>
          <w:szCs w:val="24"/>
        </w:rPr>
        <w:t xml:space="preserve">Another noun-generic that denotes ‘lake’ or ‘fresh water at rest,’ is found in many Abnaki, northern Algonkin and Chippewa names, but not, perhaps, in Massachusetts or Connecticut.  This is the Algonkin _-g[)a]mi_, _-g[)o]mi_, or _-gummee_. </w:t>
      </w:r>
      <w:r>
        <w:rPr>
          <w:i/>
          <w:color w:val="000000"/>
          <w:sz w:val="24"/>
          <w:szCs w:val="24"/>
        </w:rPr>
        <w:t xml:space="preserve">Kitchi-gami</w:t>
      </w:r>
      <w:r>
        <w:rPr>
          <w:color w:val="000000"/>
          <w:sz w:val="24"/>
          <w:szCs w:val="24"/>
        </w:rPr>
        <w:t xml:space="preserve"> or ‘</w:t>
      </w:r>
      <w:r>
        <w:rPr>
          <w:i/>
          <w:color w:val="000000"/>
          <w:sz w:val="24"/>
          <w:szCs w:val="24"/>
        </w:rPr>
        <w:t xml:space="preserve">Kechegummee</w:t>
      </w:r>
      <w:r>
        <w:rPr>
          <w:color w:val="000000"/>
          <w:sz w:val="24"/>
          <w:szCs w:val="24"/>
        </w:rPr>
        <w:t xml:space="preserve">,’ the Chippewa name of Lake Superior, is ’the greatest, or chief lake.’ </w:t>
      </w:r>
      <w:r>
        <w:rPr>
          <w:i/>
          <w:color w:val="000000"/>
          <w:sz w:val="24"/>
          <w:szCs w:val="24"/>
        </w:rPr>
        <w:t xml:space="preserve">Caucomgomoc</w:t>
      </w:r>
      <w:r>
        <w:rPr>
          <w:color w:val="000000"/>
          <w:sz w:val="24"/>
          <w:szCs w:val="24"/>
        </w:rPr>
        <w:t xml:space="preserve">, in Maine, is the Abn. </w:t>
      </w:r>
      <w:r>
        <w:rPr>
          <w:i/>
          <w:color w:val="000000"/>
          <w:sz w:val="24"/>
          <w:szCs w:val="24"/>
        </w:rPr>
        <w:t xml:space="preserve">kaaekou-gami-k</w:t>
      </w:r>
      <w:r>
        <w:rPr>
          <w:color w:val="000000"/>
          <w:sz w:val="24"/>
          <w:szCs w:val="24"/>
        </w:rPr>
        <w:t xml:space="preserve">, ‘at Big-Gull lake.’ </w:t>
      </w:r>
      <w:r>
        <w:rPr>
          <w:i/>
          <w:color w:val="000000"/>
          <w:sz w:val="24"/>
          <w:szCs w:val="24"/>
        </w:rPr>
        <w:t xml:space="preserve">Temi-gami</w:t>
      </w:r>
      <w:r>
        <w:rPr>
          <w:color w:val="000000"/>
          <w:sz w:val="24"/>
          <w:szCs w:val="24"/>
        </w:rPr>
        <w:t xml:space="preserve">, ‘deep lake,’ discharges its waters into Ottawa River, in Canada; </w:t>
      </w:r>
      <w:r>
        <w:rPr>
          <w:i/>
          <w:color w:val="000000"/>
          <w:sz w:val="24"/>
          <w:szCs w:val="24"/>
        </w:rPr>
        <w:t xml:space="preserve">Kinou-gami</w:t>
      </w:r>
      <w:r>
        <w:rPr>
          <w:color w:val="000000"/>
          <w:sz w:val="24"/>
          <w:szCs w:val="24"/>
        </w:rPr>
        <w:t xml:space="preserve">, now Kenocami, ‘long lake,’ into the Saguenay, at Chicoutimi.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Mitchi-gami</w:t>
      </w:r>
      <w:r>
        <w:rPr>
          <w:color w:val="000000"/>
          <w:sz w:val="24"/>
          <w:szCs w:val="24"/>
        </w:rPr>
        <w:t xml:space="preserve"> or (as sometimes written) </w:t>
      </w:r>
      <w:r>
        <w:rPr>
          <w:i/>
          <w:color w:val="000000"/>
          <w:sz w:val="24"/>
          <w:szCs w:val="24"/>
        </w:rPr>
        <w:t xml:space="preserve">machi-gummi</w:t>
      </w:r>
      <w:r>
        <w:rPr>
          <w:color w:val="000000"/>
          <w:sz w:val="24"/>
          <w:szCs w:val="24"/>
        </w:rPr>
        <w:t xml:space="preserve">, ‘large lake,’ in northern Wisconsin, and the river which flows from it has received the same name, with the locative suffix, ‘</w:t>
      </w:r>
      <w:r>
        <w:rPr>
          <w:i/>
          <w:color w:val="000000"/>
          <w:sz w:val="24"/>
          <w:szCs w:val="24"/>
        </w:rPr>
        <w:t xml:space="preserve">Machig[=a]mig</w:t>
      </w:r>
      <w:r>
        <w:rPr>
          <w:color w:val="000000"/>
          <w:sz w:val="24"/>
          <w:szCs w:val="24"/>
        </w:rPr>
        <w:t xml:space="preserve">’ (for </w:t>
      </w:r>
      <w:r>
        <w:rPr>
          <w:i/>
          <w:color w:val="000000"/>
          <w:sz w:val="24"/>
          <w:szCs w:val="24"/>
        </w:rPr>
        <w:t xml:space="preserve">mitchi-gaming</w:t>
      </w:r>
      <w:r>
        <w:rPr>
          <w:color w:val="000000"/>
          <w:sz w:val="24"/>
          <w:szCs w:val="24"/>
        </w:rPr>
        <w:t xml:space="preserve">).  A branch of this river is now called ‘Fence River’ from a </w:t>
      </w:r>
      <w:r>
        <w:rPr>
          <w:i/>
          <w:color w:val="000000"/>
          <w:sz w:val="24"/>
          <w:szCs w:val="24"/>
        </w:rPr>
        <w:t xml:space="preserve">mitchihikan</w:t>
      </w:r>
      <w:r>
        <w:rPr>
          <w:color w:val="000000"/>
          <w:sz w:val="24"/>
          <w:szCs w:val="24"/>
        </w:rPr>
        <w:t xml:space="preserve"> or </w:t>
      </w:r>
      <w:r>
        <w:rPr>
          <w:i/>
          <w:color w:val="000000"/>
          <w:sz w:val="24"/>
          <w:szCs w:val="24"/>
        </w:rPr>
        <w:t xml:space="preserve">mitchikan</w:t>
      </w:r>
      <w:r>
        <w:rPr>
          <w:color w:val="000000"/>
          <w:sz w:val="24"/>
          <w:szCs w:val="24"/>
        </w:rPr>
        <w:t xml:space="preserve">, a ’wooden fence’ constructed near its banks, by the Indians, for catching deer.[29] Father Allouez describes, in the ‘Relation’ for 1670 (p. 96), a sort of ‘fence’ or weir which the Indians had built across Fox River, for taking sturgeon &amp;c., and which they called ‘</w:t>
      </w:r>
      <w:r>
        <w:rPr>
          <w:i/>
          <w:color w:val="000000"/>
          <w:sz w:val="24"/>
          <w:szCs w:val="24"/>
        </w:rPr>
        <w:t xml:space="preserve">Mitihikan</w:t>
      </w:r>
      <w:r>
        <w:rPr>
          <w:color w:val="000000"/>
          <w:sz w:val="24"/>
          <w:szCs w:val="24"/>
        </w:rPr>
        <w:t xml:space="preserve">;’ and shortly after, he mentions the destruction, by the Iroquois, of a village of Outagamis (Fox Indians) near his mission station, called </w:t>
      </w:r>
      <w:r>
        <w:rPr>
          <w:i/>
          <w:color w:val="000000"/>
          <w:sz w:val="24"/>
          <w:szCs w:val="24"/>
        </w:rPr>
        <w:t xml:space="preserve">Machihigan-ing</w:t>
      </w:r>
      <w:r>
        <w:rPr>
          <w:color w:val="000000"/>
          <w:sz w:val="24"/>
          <w:szCs w:val="24"/>
        </w:rPr>
        <w:t xml:space="preserve">, [’at the </w:t>
      </w:r>
      <w:r>
        <w:rPr>
          <w:i/>
          <w:color w:val="000000"/>
          <w:sz w:val="24"/>
          <w:szCs w:val="24"/>
        </w:rPr>
        <w:t xml:space="preserve">mitchihikan</w:t>
      </w:r>
      <w:r>
        <w:rPr>
          <w:color w:val="000000"/>
          <w:sz w:val="24"/>
          <w:szCs w:val="24"/>
        </w:rPr>
        <w:t xml:space="preserve">, or weir?’] on the ’Lake of the Illinois,’ now </w:t>
      </w:r>
      <w:r>
        <w:rPr>
          <w:i/>
          <w:color w:val="000000"/>
          <w:sz w:val="24"/>
          <w:szCs w:val="24"/>
        </w:rPr>
        <w:t xml:space="preserve">Michigan</w:t>
      </w:r>
      <w:r>
        <w:rPr>
          <w:color w:val="000000"/>
          <w:sz w:val="24"/>
          <w:szCs w:val="24"/>
        </w:rPr>
        <w:t xml:space="preserve">.  Father Dablon, in the next year’s Relation, calls this lake ‘</w:t>
      </w:r>
      <w:r>
        <w:rPr>
          <w:i/>
          <w:color w:val="000000"/>
          <w:sz w:val="24"/>
          <w:szCs w:val="24"/>
        </w:rPr>
        <w:t xml:space="preserve">Mitchiganons</w:t>
      </w:r>
      <w:r>
        <w:rPr>
          <w:color w:val="000000"/>
          <w:sz w:val="24"/>
          <w:szCs w:val="24"/>
        </w:rPr>
        <w:t xml:space="preserve">.’  Perhaps there was some confusion between the names of the ‘weir’ and the ‘great lake,’ and ‘Michigan’ appears to have been adopted as a kind of compromise between the two.  If so, this modern form of the name is corrupt in more senses than one.[30]</w:t>
      </w:r>
    </w:p>
    <w:p>
      <w:pPr>
        <w:widowControl w:val="on"/>
        <w:pBdr/>
        <w:spacing w:before="240" w:after="240" w:line="240" w:lineRule="auto"/>
        <w:ind w:left="0" w:right="0"/>
        <w:jc w:val="left"/>
      </w:pPr>
      <w:r>
        <w:rPr>
          <w:color w:val="000000"/>
          <w:sz w:val="24"/>
          <w:szCs w:val="24"/>
        </w:rPr>
        <w:t xml:space="preserve">[Footnote 29:  Foster and Whitney’s Report on the Geology of Lake Superior, &amp;c., Pt.  II p. 400.]</w:t>
      </w:r>
    </w:p>
    <w:p>
      <w:pPr>
        <w:widowControl w:val="on"/>
        <w:pBdr/>
        <w:spacing w:before="240" w:after="240" w:line="240" w:lineRule="auto"/>
        <w:ind w:left="0" w:right="0"/>
        <w:jc w:val="left"/>
      </w:pPr>
      <w:r>
        <w:rPr>
          <w:color w:val="000000"/>
          <w:sz w:val="24"/>
          <w:szCs w:val="24"/>
        </w:rPr>
        <w:t xml:space="preserve">[Footnote 30:  Rale gives Abn. </w:t>
      </w:r>
      <w:r>
        <w:rPr>
          <w:i/>
          <w:color w:val="000000"/>
          <w:sz w:val="24"/>
          <w:szCs w:val="24"/>
        </w:rPr>
        <w:t xml:space="preserve">mitsegan</w:t>
      </w:r>
      <w:r>
        <w:rPr>
          <w:color w:val="000000"/>
          <w:sz w:val="24"/>
          <w:szCs w:val="24"/>
        </w:rPr>
        <w:t xml:space="preserve">, ‘fiante.’  Thoreau, fishing in a river in Maine, caught several sucker-like fishes, which his Abnaki guide threw away, saying they were ’</w:t>
      </w:r>
      <w:r>
        <w:rPr>
          <w:i/>
          <w:color w:val="000000"/>
          <w:sz w:val="24"/>
          <w:szCs w:val="24"/>
        </w:rPr>
        <w:t xml:space="preserve">Michegan fish</w:t>
      </w:r>
      <w:r>
        <w:rPr>
          <w:color w:val="000000"/>
          <w:sz w:val="24"/>
          <w:szCs w:val="24"/>
        </w:rPr>
        <w:t xml:space="preserve">, </w:t>
      </w:r>
      <w:r>
        <w:rPr>
          <w:i/>
          <w:color w:val="000000"/>
          <w:sz w:val="24"/>
          <w:szCs w:val="24"/>
        </w:rPr>
        <w:t xml:space="preserve">i.e</w:t>
      </w:r>
      <w:r>
        <w:rPr>
          <w:color w:val="000000"/>
          <w:sz w:val="24"/>
          <w:szCs w:val="24"/>
        </w:rPr>
        <w:t xml:space="preserve">., soft and stinking fish, good for nothing.’—­</w:t>
      </w:r>
      <w:r>
        <w:rPr>
          <w:i/>
          <w:color w:val="000000"/>
          <w:sz w:val="24"/>
          <w:szCs w:val="24"/>
        </w:rPr>
        <w:t xml:space="preserve">Maine Woods</w:t>
      </w:r>
      <w:r>
        <w:rPr>
          <w:color w:val="000000"/>
          <w:sz w:val="24"/>
          <w:szCs w:val="24"/>
        </w:rPr>
        <w:t xml:space="preserve">, p. 210.]</w:t>
      </w:r>
    </w:p>
    <w:p>
      <w:pPr>
        <w:widowControl w:val="on"/>
        <w:pBdr/>
        <w:spacing w:before="240" w:after="240" w:line="240" w:lineRule="auto"/>
        <w:ind w:left="0" w:right="0"/>
        <w:jc w:val="left"/>
      </w:pPr>
      <w:r>
        <w:rPr>
          <w:color w:val="000000"/>
          <w:sz w:val="24"/>
          <w:szCs w:val="24"/>
        </w:rPr>
        <w:t xml:space="preserve">5. -AMAUG, denoting ‘A FISHING PLACE’ (Abn. </w:t>
      </w:r>
      <w:r>
        <w:rPr>
          <w:i/>
          <w:color w:val="000000"/>
          <w:sz w:val="24"/>
          <w:szCs w:val="24"/>
        </w:rPr>
        <w:t xml:space="preserve">a[n]ma[n]gan</w:t>
      </w:r>
      <w:r>
        <w:rPr>
          <w:color w:val="000000"/>
          <w:sz w:val="24"/>
          <w:szCs w:val="24"/>
        </w:rPr>
        <w:t xml:space="preserve">, ’on peche la,’) is derived from the root </w:t>
      </w:r>
      <w:r>
        <w:rPr>
          <w:i/>
          <w:color w:val="000000"/>
          <w:sz w:val="24"/>
          <w:szCs w:val="24"/>
        </w:rPr>
        <w:t xml:space="preserve">am</w:t>
      </w:r>
      <w:r>
        <w:rPr>
          <w:color w:val="000000"/>
          <w:sz w:val="24"/>
          <w:szCs w:val="24"/>
        </w:rPr>
        <w:t xml:space="preserve"> or </w:t>
      </w:r>
      <w:r>
        <w:rPr>
          <w:i/>
          <w:color w:val="000000"/>
          <w:sz w:val="24"/>
          <w:szCs w:val="24"/>
        </w:rPr>
        <w:t xml:space="preserve">ama</w:t>
      </w:r>
      <w:r>
        <w:rPr>
          <w:color w:val="000000"/>
          <w:sz w:val="24"/>
          <w:szCs w:val="24"/>
        </w:rPr>
        <w:t xml:space="preserve">, signifying ’to take by the mouth;’ whence, </w:t>
      </w:r>
      <w:r>
        <w:rPr>
          <w:i/>
          <w:color w:val="000000"/>
          <w:sz w:val="24"/>
          <w:szCs w:val="24"/>
        </w:rPr>
        <w:t xml:space="preserve">am-aue</w:t>
      </w:r>
      <w:r>
        <w:rPr>
          <w:color w:val="000000"/>
          <w:sz w:val="24"/>
          <w:szCs w:val="24"/>
        </w:rPr>
        <w:t xml:space="preserve">, ‘he fishes with hook and line,’ and Del. </w:t>
      </w:r>
      <w:r>
        <w:rPr>
          <w:i/>
          <w:color w:val="000000"/>
          <w:sz w:val="24"/>
          <w:szCs w:val="24"/>
        </w:rPr>
        <w:t xml:space="preserve">aman</w:t>
      </w:r>
      <w:r>
        <w:rPr>
          <w:color w:val="000000"/>
          <w:sz w:val="24"/>
          <w:szCs w:val="24"/>
        </w:rPr>
        <w:t xml:space="preserve">, a fish-hook. </w:t>
      </w:r>
      <w:r>
        <w:rPr>
          <w:i/>
          <w:color w:val="000000"/>
          <w:sz w:val="24"/>
          <w:szCs w:val="24"/>
        </w:rPr>
        <w:t xml:space="preserve">Wonkemaug</w:t>
      </w:r>
      <w:r>
        <w:rPr>
          <w:color w:val="000000"/>
          <w:sz w:val="24"/>
          <w:szCs w:val="24"/>
        </w:rPr>
        <w:t xml:space="preserve"> for </w:t>
      </w:r>
      <w:r>
        <w:rPr>
          <w:i/>
          <w:color w:val="000000"/>
          <w:sz w:val="24"/>
          <w:szCs w:val="24"/>
        </w:rPr>
        <w:t xml:space="preserve">wongun-amaug</w:t>
      </w:r>
      <w:r>
        <w:rPr>
          <w:color w:val="000000"/>
          <w:sz w:val="24"/>
          <w:szCs w:val="24"/>
        </w:rPr>
        <w:t xml:space="preserve">, ’crooked fishing-place,’ between Warren and New Preston, in Litchfield county, is now ‘Raumaug Lake.’ </w:t>
      </w:r>
      <w:r>
        <w:rPr>
          <w:i/>
          <w:color w:val="000000"/>
          <w:sz w:val="24"/>
          <w:szCs w:val="24"/>
        </w:rPr>
        <w:t xml:space="preserve">Ouschank-amaug</w:t>
      </w:r>
      <w:r>
        <w:rPr>
          <w:color w:val="000000"/>
          <w:sz w:val="24"/>
          <w:szCs w:val="24"/>
        </w:rPr>
        <w:t xml:space="preserve">, in East Windsor, was perhaps the ‘eel fishing-place.’  The lake in Worcester, </w:t>
      </w:r>
      <w:r>
        <w:rPr>
          <w:i/>
          <w:color w:val="000000"/>
          <w:sz w:val="24"/>
          <w:szCs w:val="24"/>
        </w:rPr>
        <w:t xml:space="preserve">Quansigamaug</w:t>
      </w:r>
      <w:r>
        <w:rPr>
          <w:color w:val="000000"/>
          <w:sz w:val="24"/>
          <w:szCs w:val="24"/>
        </w:rPr>
        <w:t xml:space="preserve">, </w:t>
      </w:r>
      <w:r>
        <w:rPr>
          <w:i/>
          <w:color w:val="000000"/>
          <w:sz w:val="24"/>
          <w:szCs w:val="24"/>
        </w:rPr>
        <w:t xml:space="preserve">Quansigamug</w:t>
      </w:r>
      <w:r>
        <w:rPr>
          <w:color w:val="000000"/>
          <w:sz w:val="24"/>
          <w:szCs w:val="24"/>
        </w:rPr>
        <w:t xml:space="preserve">, &amp;c., and now </w:t>
      </w:r>
      <w:r>
        <w:rPr>
          <w:i/>
          <w:color w:val="000000"/>
          <w:sz w:val="24"/>
          <w:szCs w:val="24"/>
        </w:rPr>
        <w:t xml:space="preserve">Quinsigamond</w:t>
      </w:r>
      <w:r>
        <w:rPr>
          <w:color w:val="000000"/>
          <w:sz w:val="24"/>
          <w:szCs w:val="24"/>
        </w:rPr>
        <w:t xml:space="preserve">, was ’the pickerel fishing-place,’ </w:t>
      </w:r>
      <w:r>
        <w:rPr>
          <w:i/>
          <w:color w:val="000000"/>
          <w:sz w:val="24"/>
          <w:szCs w:val="24"/>
        </w:rPr>
        <w:t xml:space="preserve">qunnosuog-amaug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ROCK.  In composition, -PISK or -PSK (Abn. </w:t>
      </w:r>
      <w:r>
        <w:rPr>
          <w:i/>
          <w:color w:val="000000"/>
          <w:sz w:val="24"/>
          <w:szCs w:val="24"/>
        </w:rPr>
        <w:t xml:space="preserve">pesk[oo]</w:t>
      </w:r>
      <w:r>
        <w:rPr>
          <w:color w:val="000000"/>
          <w:sz w:val="24"/>
          <w:szCs w:val="24"/>
        </w:rPr>
        <w:t xml:space="preserve">; Cree, _-pisk_; Chip. _-bik_;) denotes </w:t>
      </w:r>
      <w:r>
        <w:rPr>
          <w:i/>
          <w:color w:val="000000"/>
          <w:sz w:val="24"/>
          <w:szCs w:val="24"/>
        </w:rPr>
        <w:t xml:space="preserve">hard</w:t>
      </w:r>
      <w:r>
        <w:rPr>
          <w:color w:val="000000"/>
          <w:sz w:val="24"/>
          <w:szCs w:val="24"/>
        </w:rPr>
        <w:t xml:space="preserve"> or </w:t>
      </w:r>
      <w:r>
        <w:rPr>
          <w:i/>
          <w:color w:val="000000"/>
          <w:sz w:val="24"/>
          <w:szCs w:val="24"/>
        </w:rPr>
        <w:t xml:space="preserve">flint-like</w:t>
      </w:r>
      <w:r>
        <w:rPr>
          <w:color w:val="000000"/>
          <w:sz w:val="24"/>
          <w:szCs w:val="24"/>
        </w:rPr>
        <w:t xml:space="preserve"> rock;[31] -OMPSK or O[N]BSK, and, by phonetic corruption, -MSK, (from </w:t>
      </w:r>
      <w:r>
        <w:rPr>
          <w:i/>
          <w:color w:val="000000"/>
          <w:sz w:val="24"/>
          <w:szCs w:val="24"/>
        </w:rPr>
        <w:t xml:space="preserve">ompae</w:t>
      </w:r>
      <w:r>
        <w:rPr>
          <w:color w:val="000000"/>
          <w:sz w:val="24"/>
          <w:szCs w:val="24"/>
        </w:rPr>
        <w:t xml:space="preserve">, ‘upright,’ and _-pisk_,) a ‘standing rock.’  As a substantival component of local names, _-ompsk_ and, with the locative affix, _-ompskut_, are found in such names as—­</w:t>
      </w:r>
    </w:p>
    <w:p>
      <w:pPr>
        <w:widowControl w:val="on"/>
        <w:pBdr/>
        <w:spacing w:before="240" w:after="240" w:line="240" w:lineRule="auto"/>
        <w:ind w:left="0" w:right="0"/>
        <w:jc w:val="left"/>
      </w:pPr>
      <w:r>
        <w:rPr>
          <w:color w:val="000000"/>
          <w:sz w:val="24"/>
          <w:szCs w:val="24"/>
        </w:rPr>
        <w:t xml:space="preserve">[Footnote 31:  Primarily, that which ‘breaks,’ ‘cleaves,’ ‘splits:’  distinguishing the </w:t>
      </w:r>
      <w:r>
        <w:rPr>
          <w:i/>
          <w:color w:val="000000"/>
          <w:sz w:val="24"/>
          <w:szCs w:val="24"/>
        </w:rPr>
        <w:t xml:space="preserve">harder</w:t>
      </w:r>
      <w:r>
        <w:rPr>
          <w:color w:val="000000"/>
          <w:sz w:val="24"/>
          <w:szCs w:val="24"/>
        </w:rPr>
        <w:t xml:space="preserve"> rocks—­such as were used for making spear and arrow heads, axes, chisels, corn-mortars, &amp;c., and for striking fire,—­from the </w:t>
      </w:r>
      <w:r>
        <w:rPr>
          <w:i/>
          <w:color w:val="000000"/>
          <w:sz w:val="24"/>
          <w:szCs w:val="24"/>
        </w:rPr>
        <w:t xml:space="preserve">softer</w:t>
      </w:r>
      <w:r>
        <w:rPr>
          <w:color w:val="000000"/>
          <w:sz w:val="24"/>
          <w:szCs w:val="24"/>
        </w:rPr>
        <w:t xml:space="preserve">, such as steatite (soap-stone) from which pots and other vessels, pipe-bowls, &amp;c., were 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Petukqui-ompskut</w:t>
      </w:r>
      <w:r>
        <w:rPr>
          <w:color w:val="000000"/>
          <w:sz w:val="24"/>
          <w:szCs w:val="24"/>
        </w:rPr>
        <w:t xml:space="preserve">, corrupted to </w:t>
      </w:r>
      <w:r>
        <w:rPr>
          <w:i/>
          <w:color w:val="000000"/>
          <w:sz w:val="24"/>
          <w:szCs w:val="24"/>
        </w:rPr>
        <w:t xml:space="preserve">Pettiquamscut</w:t>
      </w:r>
      <w:r>
        <w:rPr>
          <w:color w:val="000000"/>
          <w:sz w:val="24"/>
          <w:szCs w:val="24"/>
        </w:rPr>
        <w:t xml:space="preserve">, ‘at the round rock.’  Such a rock, on the east side of Narrow River, north-east from Tower Hill Church in South Kingston, R.I., was one of the bound marks of, and gave a name to, the “Pettiquamscut purchase” in the Narragansett country.</w:t>
      </w:r>
    </w:p>
    <w:p>
      <w:pPr>
        <w:widowControl w:val="on"/>
        <w:pBdr/>
        <w:spacing w:before="240" w:after="240" w:line="240" w:lineRule="auto"/>
        <w:ind w:left="0" w:right="0"/>
        <w:jc w:val="left"/>
      </w:pPr>
      <w:r>
        <w:rPr>
          <w:i/>
          <w:color w:val="000000"/>
          <w:sz w:val="24"/>
          <w:szCs w:val="24"/>
        </w:rPr>
        <w:t xml:space="preserve">Wanashqui-ompskut</w:t>
      </w:r>
      <w:r>
        <w:rPr>
          <w:color w:val="000000"/>
          <w:sz w:val="24"/>
          <w:szCs w:val="24"/>
        </w:rPr>
        <w:t xml:space="preserve"> (</w:t>
      </w:r>
      <w:r>
        <w:rPr>
          <w:i/>
          <w:color w:val="000000"/>
          <w:sz w:val="24"/>
          <w:szCs w:val="24"/>
        </w:rPr>
        <w:t xml:space="preserve">wanashquompsqut</w:t>
      </w:r>
      <w:r>
        <w:rPr>
          <w:color w:val="000000"/>
          <w:sz w:val="24"/>
          <w:szCs w:val="24"/>
        </w:rPr>
        <w:t xml:space="preserve">, Ezekiel xxvi. 14), ’at the top of the rock,’ or at ‘the point of rock.’ </w:t>
      </w:r>
      <w:r>
        <w:rPr>
          <w:i/>
          <w:color w:val="000000"/>
          <w:sz w:val="24"/>
          <w:szCs w:val="24"/>
        </w:rPr>
        <w:t xml:space="preserve">Wonnesquam</w:t>
      </w:r>
      <w:r>
        <w:rPr>
          <w:color w:val="000000"/>
          <w:sz w:val="24"/>
          <w:szCs w:val="24"/>
        </w:rPr>
        <w:t xml:space="preserve">, </w:t>
      </w:r>
      <w:r>
        <w:rPr>
          <w:i/>
          <w:color w:val="000000"/>
          <w:sz w:val="24"/>
          <w:szCs w:val="24"/>
        </w:rPr>
        <w:t xml:space="preserve">Annis Squam</w:t>
      </w:r>
      <w:r>
        <w:rPr>
          <w:color w:val="000000"/>
          <w:sz w:val="24"/>
          <w:szCs w:val="24"/>
        </w:rPr>
        <w:t xml:space="preserve">, and </w:t>
      </w:r>
      <w:r>
        <w:rPr>
          <w:i/>
          <w:color w:val="000000"/>
          <w:sz w:val="24"/>
          <w:szCs w:val="24"/>
        </w:rPr>
        <w:t xml:space="preserve">Squam</w:t>
      </w:r>
      <w:r>
        <w:rPr>
          <w:color w:val="000000"/>
          <w:sz w:val="24"/>
          <w:szCs w:val="24"/>
        </w:rPr>
        <w:t xml:space="preserve">, near Cape Ann, are perhaps corrupt forms of the name of some ‘rock summit’ or ‘point of rock’ thereabouts. </w:t>
      </w:r>
      <w:r>
        <w:rPr>
          <w:i/>
          <w:color w:val="000000"/>
          <w:sz w:val="24"/>
          <w:szCs w:val="24"/>
        </w:rPr>
        <w:t xml:space="preserve">Winnesquamsaukit</w:t>
      </w:r>
      <w:r>
        <w:rPr>
          <w:color w:val="000000"/>
          <w:sz w:val="24"/>
          <w:szCs w:val="24"/>
        </w:rPr>
        <w:t xml:space="preserve"> (for </w:t>
      </w:r>
      <w:r>
        <w:rPr>
          <w:i/>
          <w:color w:val="000000"/>
          <w:sz w:val="24"/>
          <w:szCs w:val="24"/>
        </w:rPr>
        <w:t xml:space="preserve">wanashqui-ompsk-ohk-it</w:t>
      </w:r>
      <w:r>
        <w:rPr>
          <w:color w:val="000000"/>
          <w:sz w:val="24"/>
          <w:szCs w:val="24"/>
        </w:rPr>
        <w:t xml:space="preserve">?) near Exeter Falls, N.H., has been transformed to </w:t>
      </w:r>
      <w:r>
        <w:rPr>
          <w:i/>
          <w:color w:val="000000"/>
          <w:sz w:val="24"/>
          <w:szCs w:val="24"/>
        </w:rPr>
        <w:t xml:space="preserve">Swampscoate</w:t>
      </w:r>
      <w:r>
        <w:rPr>
          <w:color w:val="000000"/>
          <w:sz w:val="24"/>
          <w:szCs w:val="24"/>
        </w:rPr>
        <w:t xml:space="preserve"> and </w:t>
      </w:r>
      <w:r>
        <w:rPr>
          <w:i/>
          <w:color w:val="000000"/>
          <w:sz w:val="24"/>
          <w:szCs w:val="24"/>
        </w:rPr>
        <w:t xml:space="preserve">Squamscot</w:t>
      </w:r>
      <w:r>
        <w:rPr>
          <w:color w:val="000000"/>
          <w:sz w:val="24"/>
          <w:szCs w:val="24"/>
        </w:rPr>
        <w:t xml:space="preserve">.  The name of Swamscot or Swampscot, formerly part of Lynn, Mass., has a different meaning.  It is from </w:t>
      </w:r>
      <w:r>
        <w:rPr>
          <w:i/>
          <w:color w:val="000000"/>
          <w:sz w:val="24"/>
          <w:szCs w:val="24"/>
        </w:rPr>
        <w:t xml:space="preserve">m’squi-ompsk</w:t>
      </w:r>
      <w:r>
        <w:rPr>
          <w:color w:val="000000"/>
          <w:sz w:val="24"/>
          <w:szCs w:val="24"/>
        </w:rPr>
        <w:t xml:space="preserve">, ‘Red Rock’ (the modern name), near the north end of Long Beach, which was perhaps “The clifte” mentioned as one of the bounds of Mr. Humfrey’s Swampscot farm, laid out in 1638.[32] </w:t>
      </w:r>
      <w:r>
        <w:rPr>
          <w:i/>
          <w:color w:val="000000"/>
          <w:sz w:val="24"/>
          <w:szCs w:val="24"/>
        </w:rPr>
        <w:t xml:space="preserve">M’squompskut</w:t>
      </w:r>
      <w:r>
        <w:rPr>
          <w:color w:val="000000"/>
          <w:sz w:val="24"/>
          <w:szCs w:val="24"/>
        </w:rPr>
        <w:t xml:space="preserve"> means ‘at the red rock.’  The sound of the initial </w:t>
      </w:r>
      <w:r>
        <w:rPr>
          <w:i/>
          <w:color w:val="000000"/>
          <w:sz w:val="24"/>
          <w:szCs w:val="24"/>
        </w:rPr>
        <w:t xml:space="preserve">m</w:t>
      </w:r>
      <w:r>
        <w:rPr>
          <w:color w:val="000000"/>
          <w:sz w:val="24"/>
          <w:szCs w:val="24"/>
        </w:rPr>
        <w:t xml:space="preserve"> was easily lost to English ears.[33]</w:t>
      </w:r>
    </w:p>
    <w:p>
      <w:pPr>
        <w:widowControl w:val="on"/>
        <w:pBdr/>
        <w:spacing w:before="240" w:after="240" w:line="240" w:lineRule="auto"/>
        <w:ind w:left="0" w:right="0"/>
        <w:jc w:val="left"/>
      </w:pPr>
      <w:r>
        <w:rPr>
          <w:color w:val="000000"/>
          <w:sz w:val="24"/>
          <w:szCs w:val="24"/>
        </w:rPr>
        <w:t xml:space="preserve">[Footnote 32:  Mass.  Records, i. 147, 226.]</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Squantam</w:t>
      </w:r>
      <w:r>
        <w:rPr>
          <w:color w:val="000000"/>
          <w:sz w:val="24"/>
          <w:szCs w:val="24"/>
        </w:rPr>
        <w:t xml:space="preserve">, the supposed name of an Algonkin deity, is only a corrupt form of the verb </w:t>
      </w:r>
      <w:r>
        <w:rPr>
          <w:i/>
          <w:color w:val="000000"/>
          <w:sz w:val="24"/>
          <w:szCs w:val="24"/>
        </w:rPr>
        <w:t xml:space="preserve">m’squantam</w:t>
      </w:r>
      <w:r>
        <w:rPr>
          <w:color w:val="000000"/>
          <w:sz w:val="24"/>
          <w:szCs w:val="24"/>
        </w:rPr>
        <w:t xml:space="preserve">, = </w:t>
      </w:r>
      <w:r>
        <w:rPr>
          <w:i/>
          <w:color w:val="000000"/>
          <w:sz w:val="24"/>
          <w:szCs w:val="24"/>
        </w:rPr>
        <w:t xml:space="preserve">musqui-antam</w:t>
      </w:r>
      <w:r>
        <w:rPr>
          <w:color w:val="000000"/>
          <w:sz w:val="24"/>
          <w:szCs w:val="24"/>
        </w:rPr>
        <w:t xml:space="preserve">, ’he is angry,’ literally, ‘he is </w:t>
      </w:r>
      <w:r>
        <w:rPr>
          <w:i/>
          <w:color w:val="000000"/>
          <w:sz w:val="24"/>
          <w:szCs w:val="24"/>
        </w:rPr>
        <w:t xml:space="preserve">red</w:t>
      </w:r>
      <w:r>
        <w:rPr>
          <w:color w:val="000000"/>
          <w:sz w:val="24"/>
          <w:szCs w:val="24"/>
        </w:rPr>
        <w:t xml:space="preserve"> (bloody-) minded.’]</w:t>
      </w:r>
    </w:p>
    <w:p>
      <w:pPr>
        <w:widowControl w:val="on"/>
        <w:pBdr/>
        <w:spacing w:before="240" w:after="240" w:line="240" w:lineRule="auto"/>
        <w:ind w:left="0" w:right="0"/>
        <w:jc w:val="left"/>
      </w:pPr>
      <w:r>
        <w:rPr>
          <w:i/>
          <w:color w:val="000000"/>
          <w:sz w:val="24"/>
          <w:szCs w:val="24"/>
        </w:rPr>
        <w:t xml:space="preserve">Penobscot</w:t>
      </w:r>
      <w:r>
        <w:rPr>
          <w:color w:val="000000"/>
          <w:sz w:val="24"/>
          <w:szCs w:val="24"/>
        </w:rPr>
        <w:t xml:space="preserve">, a corruption of the Abnaki </w:t>
      </w:r>
      <w:r>
        <w:rPr>
          <w:i/>
          <w:color w:val="000000"/>
          <w:sz w:val="24"/>
          <w:szCs w:val="24"/>
        </w:rPr>
        <w:t xml:space="preserve">pa[n]na[oo]a[n]bskek</w:t>
      </w:r>
      <w:r>
        <w:rPr>
          <w:color w:val="000000"/>
          <w:sz w:val="24"/>
          <w:szCs w:val="24"/>
        </w:rPr>
        <w:t xml:space="preserve">, was originally the name of a locality on the river so called by the English.  Mr. Moses Greenleaf, in a letter to Dr. Morse in 1823, wrote ‘</w:t>
      </w:r>
      <w:r>
        <w:rPr>
          <w:i/>
          <w:color w:val="000000"/>
          <w:sz w:val="24"/>
          <w:szCs w:val="24"/>
        </w:rPr>
        <w:t xml:space="preserve">Pe noom’ ske ook</w:t>
      </w:r>
      <w:r>
        <w:rPr>
          <w:color w:val="000000"/>
          <w:sz w:val="24"/>
          <w:szCs w:val="24"/>
        </w:rPr>
        <w:t xml:space="preserve">’ as the Indian name of Old Town Falls, “whence the English name of the River, which would have been better, </w:t>
      </w:r>
      <w:r>
        <w:rPr>
          <w:i/>
          <w:color w:val="000000"/>
          <w:sz w:val="24"/>
          <w:szCs w:val="24"/>
        </w:rPr>
        <w:t xml:space="preserve">Penobscook</w:t>
      </w:r>
      <w:r>
        <w:rPr>
          <w:color w:val="000000"/>
          <w:sz w:val="24"/>
          <w:szCs w:val="24"/>
        </w:rPr>
        <w:t xml:space="preserve">.”  He gave, as the meaning of this name, “Rocky Falls.”  The St. Francis Indians told Thoreau, that it means “Rocky River."[34] ‘At the fall of the rock’ or ‘at the descending rock’ is a more nearly exact translation.  The first syllable, </w:t>
      </w:r>
      <w:r>
        <w:rPr>
          <w:i/>
          <w:color w:val="000000"/>
          <w:sz w:val="24"/>
          <w:szCs w:val="24"/>
        </w:rPr>
        <w:t xml:space="preserve">pen-</w:t>
      </w:r>
      <w:r>
        <w:rPr>
          <w:color w:val="000000"/>
          <w:sz w:val="24"/>
          <w:szCs w:val="24"/>
        </w:rPr>
        <w:t xml:space="preserve"> (Abn. </w:t>
      </w:r>
      <w:r>
        <w:rPr>
          <w:i/>
          <w:color w:val="000000"/>
          <w:sz w:val="24"/>
          <w:szCs w:val="24"/>
        </w:rPr>
        <w:t xml:space="preserve">pa[n]na</w:t>
      </w:r>
      <w:r>
        <w:rPr>
          <w:color w:val="000000"/>
          <w:sz w:val="24"/>
          <w:szCs w:val="24"/>
        </w:rPr>
        <w:t xml:space="preserve">) represents a root meaning ’to fall from a height,’—­as in </w:t>
      </w:r>
      <w:r>
        <w:rPr>
          <w:i/>
          <w:color w:val="000000"/>
          <w:sz w:val="24"/>
          <w:szCs w:val="24"/>
        </w:rPr>
        <w:t xml:space="preserve">pa[n]n-tek[oo]</w:t>
      </w:r>
      <w:r>
        <w:rPr>
          <w:color w:val="000000"/>
          <w:sz w:val="24"/>
          <w:szCs w:val="24"/>
        </w:rPr>
        <w:t xml:space="preserve">, ‘fall of a river’ or ‘rapids;’ </w:t>
      </w:r>
      <w:r>
        <w:rPr>
          <w:i/>
          <w:color w:val="000000"/>
          <w:sz w:val="24"/>
          <w:szCs w:val="24"/>
        </w:rPr>
        <w:t xml:space="preserve">pena[n]-ki</w:t>
      </w:r>
      <w:r>
        <w:rPr>
          <w:color w:val="000000"/>
          <w:sz w:val="24"/>
          <w:szCs w:val="24"/>
        </w:rPr>
        <w:t xml:space="preserve">, ’fall of land,’ the descent or downward slope of a mountain, &amp;c.</w:t>
      </w:r>
    </w:p>
    <w:p>
      <w:pPr>
        <w:widowControl w:val="on"/>
        <w:pBdr/>
        <w:spacing w:before="240" w:after="240" w:line="240" w:lineRule="auto"/>
        <w:ind w:left="0" w:right="0"/>
        <w:jc w:val="left"/>
      </w:pPr>
      <w:r>
        <w:rPr>
          <w:color w:val="000000"/>
          <w:sz w:val="24"/>
          <w:szCs w:val="24"/>
        </w:rPr>
        <w:t xml:space="preserve">[Footnote 34:  Maine Woods, pp. 145, 324.]</w:t>
      </w:r>
    </w:p>
    <w:p>
      <w:pPr>
        <w:widowControl w:val="on"/>
        <w:pBdr/>
        <w:spacing w:before="240" w:after="240" w:line="240" w:lineRule="auto"/>
        <w:ind w:left="0" w:right="0"/>
        <w:jc w:val="left"/>
      </w:pPr>
      <w:r>
        <w:rPr>
          <w:i/>
          <w:color w:val="000000"/>
          <w:sz w:val="24"/>
          <w:szCs w:val="24"/>
        </w:rPr>
        <w:t xml:space="preserve">Keht-ompskqut</w:t>
      </w:r>
      <w:r>
        <w:rPr>
          <w:color w:val="000000"/>
          <w:sz w:val="24"/>
          <w:szCs w:val="24"/>
        </w:rPr>
        <w:t xml:space="preserve">, or ‘Ketumpscut’ as it was formerly written,[35]—­’at the greatest rock,’—­is corrupted to </w:t>
      </w:r>
      <w:r>
        <w:rPr>
          <w:i/>
          <w:color w:val="000000"/>
          <w:sz w:val="24"/>
          <w:szCs w:val="24"/>
        </w:rPr>
        <w:t xml:space="preserve">Catumb</w:t>
      </w:r>
      <w:r>
        <w:rPr>
          <w:color w:val="000000"/>
          <w:sz w:val="24"/>
          <w:szCs w:val="24"/>
        </w:rPr>
        <w:t xml:space="preserve">, the name of a reef off the west end of Fisher’s Island.</w:t>
      </w:r>
    </w:p>
    <w:p>
      <w:pPr>
        <w:widowControl w:val="on"/>
        <w:pBdr/>
        <w:spacing w:before="240" w:after="240" w:line="240" w:lineRule="auto"/>
        <w:ind w:left="0" w:right="0"/>
        <w:jc w:val="left"/>
      </w:pPr>
      <w:r>
        <w:rPr>
          <w:color w:val="000000"/>
          <w:sz w:val="24"/>
          <w:szCs w:val="24"/>
        </w:rPr>
        <w:t xml:space="preserve">[Footnote 35:  Pres.  Stiles’s Itinerary, 1761.]</w:t>
      </w:r>
    </w:p>
    <w:p>
      <w:pPr>
        <w:widowControl w:val="on"/>
        <w:pBdr/>
        <w:spacing w:before="240" w:after="240" w:line="240" w:lineRule="auto"/>
        <w:ind w:left="0" w:right="0"/>
        <w:jc w:val="left"/>
      </w:pPr>
      <w:r>
        <w:rPr>
          <w:i/>
          <w:color w:val="000000"/>
          <w:sz w:val="24"/>
          <w:szCs w:val="24"/>
        </w:rPr>
        <w:t xml:space="preserve">Tomheganomset</w:t>
      </w:r>
      <w:r>
        <w:rPr>
          <w:color w:val="000000"/>
          <w:sz w:val="24"/>
          <w:szCs w:val="24"/>
        </w:rPr>
        <w:t xml:space="preserve">[36]—­corrupted finally to ‘Higganum,’ the name of a brook and parish in the north-east part of Haddam,—­appears to have been, originally, the designation of a locality from which the Indians procured stone suitable for making axes,—­</w:t>
      </w:r>
      <w:r>
        <w:rPr>
          <w:i/>
          <w:color w:val="000000"/>
          <w:sz w:val="24"/>
          <w:szCs w:val="24"/>
        </w:rPr>
        <w:t xml:space="preserve">tomhegun-ompsk-ut</w:t>
      </w:r>
      <w:r>
        <w:rPr>
          <w:color w:val="000000"/>
          <w:sz w:val="24"/>
          <w:szCs w:val="24"/>
        </w:rPr>
        <w:t xml:space="preserve">, ’at the tomahawk rock.’  In ‘Higganompos,’ as the name was sometimes written, without the locative affix, we have less difficulty in recognizing the substantival _-ompsk_.</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36:  Conn.  Col.  Records, i. 434.]</w:t>
      </w:r>
    </w:p>
    <w:p>
      <w:pPr>
        <w:widowControl w:val="on"/>
        <w:pBdr/>
        <w:spacing w:before="240" w:after="240" w:line="240" w:lineRule="auto"/>
        <w:ind w:left="0" w:right="0"/>
        <w:jc w:val="left"/>
      </w:pPr>
      <w:r>
        <w:rPr>
          <w:color w:val="000000"/>
          <w:sz w:val="24"/>
          <w:szCs w:val="24"/>
        </w:rPr>
        <w:t xml:space="preserve">QUSSUK, another word for ‘rock’ or ‘stone,’ used by Eliot and Roger Williams, is not often—­perhaps never found in local names. </w:t>
      </w:r>
      <w:r>
        <w:rPr>
          <w:i/>
          <w:color w:val="000000"/>
          <w:sz w:val="24"/>
          <w:szCs w:val="24"/>
        </w:rPr>
        <w:t xml:space="preserve">Hassun</w:t>
      </w:r>
      <w:r>
        <w:rPr>
          <w:color w:val="000000"/>
          <w:sz w:val="24"/>
          <w:szCs w:val="24"/>
        </w:rPr>
        <w:t xml:space="preserve"> or </w:t>
      </w:r>
      <w:r>
        <w:rPr>
          <w:i/>
          <w:color w:val="000000"/>
          <w:sz w:val="24"/>
          <w:szCs w:val="24"/>
        </w:rPr>
        <w:t xml:space="preserve">Assun</w:t>
      </w:r>
      <w:r>
        <w:rPr>
          <w:color w:val="000000"/>
          <w:sz w:val="24"/>
          <w:szCs w:val="24"/>
        </w:rPr>
        <w:t xml:space="preserve"> (Chip. </w:t>
      </w:r>
      <w:r>
        <w:rPr>
          <w:i/>
          <w:color w:val="000000"/>
          <w:sz w:val="24"/>
          <w:szCs w:val="24"/>
        </w:rPr>
        <w:t xml:space="preserve">assin’</w:t>
      </w:r>
      <w:r>
        <w:rPr>
          <w:color w:val="000000"/>
          <w:sz w:val="24"/>
          <w:szCs w:val="24"/>
        </w:rPr>
        <w:t xml:space="preserve">; Del. </w:t>
      </w:r>
      <w:r>
        <w:rPr>
          <w:i/>
          <w:color w:val="000000"/>
          <w:sz w:val="24"/>
          <w:szCs w:val="24"/>
        </w:rPr>
        <w:t xml:space="preserve">achsin</w:t>
      </w:r>
      <w:r>
        <w:rPr>
          <w:color w:val="000000"/>
          <w:sz w:val="24"/>
          <w:szCs w:val="24"/>
        </w:rPr>
        <w:t xml:space="preserve">;) appears in New England names only as an adjectival (</w:t>
      </w:r>
      <w:r>
        <w:rPr>
          <w:i/>
          <w:color w:val="000000"/>
          <w:sz w:val="24"/>
          <w:szCs w:val="24"/>
        </w:rPr>
        <w:t xml:space="preserve">assune</w:t>
      </w:r>
      <w:r>
        <w:rPr>
          <w:color w:val="000000"/>
          <w:sz w:val="24"/>
          <w:szCs w:val="24"/>
        </w:rPr>
        <w:t xml:space="preserve">, </w:t>
      </w:r>
      <w:r>
        <w:rPr>
          <w:i/>
          <w:color w:val="000000"/>
          <w:sz w:val="24"/>
          <w:szCs w:val="24"/>
        </w:rPr>
        <w:t xml:space="preserve">assini</w:t>
      </w:r>
      <w:r>
        <w:rPr>
          <w:color w:val="000000"/>
          <w:sz w:val="24"/>
          <w:szCs w:val="24"/>
        </w:rPr>
        <w:t xml:space="preserve">, ’stony’), but farther north, it occasionally occurs as the substantival component of such names as </w:t>
      </w:r>
      <w:r>
        <w:rPr>
          <w:i/>
          <w:color w:val="000000"/>
          <w:sz w:val="24"/>
          <w:szCs w:val="24"/>
        </w:rPr>
        <w:t xml:space="preserve">Mistassinni</w:t>
      </w:r>
      <w:r>
        <w:rPr>
          <w:color w:val="000000"/>
          <w:sz w:val="24"/>
          <w:szCs w:val="24"/>
        </w:rPr>
        <w:t xml:space="preserve">, ‘the Great Stone,’ which gives its name to a lake in British America, to a tribe of Indians, and to a river that flows into St. John’s Lake.[37]</w:t>
      </w:r>
    </w:p>
    <w:p>
      <w:pPr>
        <w:widowControl w:val="on"/>
        <w:pBdr/>
        <w:spacing w:before="240" w:after="240" w:line="240" w:lineRule="auto"/>
        <w:ind w:left="0" w:right="0"/>
        <w:jc w:val="left"/>
      </w:pPr>
      <w:r>
        <w:rPr>
          <w:color w:val="000000"/>
          <w:sz w:val="24"/>
          <w:szCs w:val="24"/>
        </w:rPr>
        <w:t xml:space="preserve">[Footnote 37:  Hind’s Exploration of Labrador, vol. ii. pp. 147, 148.]</w:t>
      </w:r>
    </w:p>
    <w:p>
      <w:pPr>
        <w:widowControl w:val="on"/>
        <w:pBdr/>
        <w:spacing w:before="240" w:after="240" w:line="240" w:lineRule="auto"/>
        <w:ind w:left="0" w:right="0"/>
        <w:jc w:val="left"/>
      </w:pPr>
      <w:r>
        <w:rPr>
          <w:color w:val="000000"/>
          <w:sz w:val="24"/>
          <w:szCs w:val="24"/>
        </w:rPr>
        <w:t xml:space="preserve">7.  WADCHU (in composition, -ADCHU) means, always, ‘mountain’ or ‘hill.’  In </w:t>
      </w:r>
      <w:r>
        <w:rPr>
          <w:i/>
          <w:color w:val="000000"/>
          <w:sz w:val="24"/>
          <w:szCs w:val="24"/>
        </w:rPr>
        <w:t xml:space="preserve">Wachuset</w:t>
      </w:r>
      <w:r>
        <w:rPr>
          <w:color w:val="000000"/>
          <w:sz w:val="24"/>
          <w:szCs w:val="24"/>
        </w:rPr>
        <w:t xml:space="preserve">, we have it, with the locative affix _-set_, ‘near’ or ’in the vicinity of the mountain,’—­a name which has been transferred to the mountain itself.  With the adjectival </w:t>
      </w:r>
      <w:r>
        <w:rPr>
          <w:i/>
          <w:color w:val="000000"/>
          <w:sz w:val="24"/>
          <w:szCs w:val="24"/>
        </w:rPr>
        <w:t xml:space="preserve">massa</w:t>
      </w:r>
      <w:r>
        <w:rPr>
          <w:color w:val="000000"/>
          <w:sz w:val="24"/>
          <w:szCs w:val="24"/>
        </w:rPr>
        <w:t xml:space="preserve">, ‘great,’ is formed </w:t>
      </w:r>
      <w:r>
        <w:rPr>
          <w:i/>
          <w:color w:val="000000"/>
          <w:sz w:val="24"/>
          <w:szCs w:val="24"/>
        </w:rPr>
        <w:t xml:space="preserve">mass-adchu-set</w:t>
      </w:r>
      <w:r>
        <w:rPr>
          <w:color w:val="000000"/>
          <w:sz w:val="24"/>
          <w:szCs w:val="24"/>
        </w:rPr>
        <w:t xml:space="preserve">, ‘near the great mountain,’ or ’great hill country,’—­now, </w:t>
      </w:r>
      <w:r>
        <w:rPr>
          <w:i/>
          <w:color w:val="000000"/>
          <w:sz w:val="24"/>
          <w:szCs w:val="24"/>
        </w:rPr>
        <w:t xml:space="preserve">Massachusetts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Kunckquachu</w:t>
      </w:r>
      <w:r>
        <w:rPr>
          <w:color w:val="000000"/>
          <w:sz w:val="24"/>
          <w:szCs w:val="24"/>
        </w:rPr>
        <w:t xml:space="preserve">’ and ‘</w:t>
      </w:r>
      <w:r>
        <w:rPr>
          <w:i/>
          <w:color w:val="000000"/>
          <w:sz w:val="24"/>
          <w:szCs w:val="24"/>
        </w:rPr>
        <w:t xml:space="preserve">Quunkwattchu</w:t>
      </w:r>
      <w:r>
        <w:rPr>
          <w:color w:val="000000"/>
          <w:sz w:val="24"/>
          <w:szCs w:val="24"/>
        </w:rPr>
        <w:t xml:space="preserve">,’ mentioned in the deeds of Hadley purchase, in 1658,[38] are forms of </w:t>
      </w:r>
      <w:r>
        <w:rPr>
          <w:i/>
          <w:color w:val="000000"/>
          <w:sz w:val="24"/>
          <w:szCs w:val="24"/>
        </w:rPr>
        <w:t xml:space="preserve">qunu[n]kqu-adchu</w:t>
      </w:r>
      <w:r>
        <w:rPr>
          <w:color w:val="000000"/>
          <w:sz w:val="24"/>
          <w:szCs w:val="24"/>
        </w:rPr>
        <w:t xml:space="preserve">, ’high mountain,’—­afterwards belittled as ‘Mount Toby.’</w:t>
      </w:r>
    </w:p>
    <w:p>
      <w:pPr>
        <w:widowControl w:val="on"/>
        <w:pBdr/>
        <w:spacing w:before="240" w:after="240" w:line="240" w:lineRule="auto"/>
        <w:ind w:left="0" w:right="0"/>
        <w:jc w:val="left"/>
      </w:pPr>
      <w:r>
        <w:rPr>
          <w:color w:val="000000"/>
          <w:sz w:val="24"/>
          <w:szCs w:val="24"/>
        </w:rPr>
        <w:t xml:space="preserve">[Footnote 38:  History of Hadley, 21, 22, 114.]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Kearsarge</w:t>
      </w:r>
      <w:r>
        <w:rPr>
          <w:color w:val="000000"/>
          <w:sz w:val="24"/>
          <w:szCs w:val="24"/>
        </w:rPr>
        <w:t xml:space="preserve">,’ the modern name of two well-known mountains in New Hampshire, disguises </w:t>
      </w:r>
      <w:r>
        <w:rPr>
          <w:i/>
          <w:color w:val="000000"/>
          <w:sz w:val="24"/>
          <w:szCs w:val="24"/>
        </w:rPr>
        <w:t xml:space="preserve">k[oo]wass-adchu</w:t>
      </w:r>
      <w:r>
        <w:rPr>
          <w:color w:val="000000"/>
          <w:sz w:val="24"/>
          <w:szCs w:val="24"/>
        </w:rPr>
        <w:t xml:space="preserve">, ‘pine mountain.’  On Holland’s Map, published in 1784, the southern Kearsarge (in Merrimack county) is marked “Kyarsarga Mountain; by the Indians, </w:t>
      </w:r>
      <w:r>
        <w:rPr>
          <w:i/>
          <w:color w:val="000000"/>
          <w:sz w:val="24"/>
          <w:szCs w:val="24"/>
        </w:rPr>
        <w:t xml:space="preserve">Cowissewaschook</w:t>
      </w:r>
      <w:r>
        <w:rPr>
          <w:color w:val="000000"/>
          <w:sz w:val="24"/>
          <w:szCs w:val="24"/>
        </w:rPr>
        <w:t xml:space="preserve">."[39] In this form,—­which the termination </w:t>
      </w:r>
      <w:r>
        <w:rPr>
          <w:i/>
          <w:color w:val="000000"/>
          <w:sz w:val="24"/>
          <w:szCs w:val="24"/>
        </w:rPr>
        <w:t xml:space="preserve">ok</w:t>
      </w:r>
      <w:r>
        <w:rPr>
          <w:color w:val="000000"/>
          <w:sz w:val="24"/>
          <w:szCs w:val="24"/>
        </w:rPr>
        <w:t xml:space="preserve"> (for </w:t>
      </w:r>
      <w:r>
        <w:rPr>
          <w:i/>
          <w:color w:val="000000"/>
          <w:sz w:val="24"/>
          <w:szCs w:val="24"/>
        </w:rPr>
        <w:t xml:space="preserve">ohke</w:t>
      </w:r>
      <w:r>
        <w:rPr>
          <w:color w:val="000000"/>
          <w:sz w:val="24"/>
          <w:szCs w:val="24"/>
        </w:rPr>
        <w:t xml:space="preserve">, </w:t>
      </w:r>
      <w:r>
        <w:rPr>
          <w:i/>
          <w:color w:val="000000"/>
          <w:sz w:val="24"/>
          <w:szCs w:val="24"/>
        </w:rPr>
        <w:t xml:space="preserve">auke</w:t>
      </w:r>
      <w:r>
        <w:rPr>
          <w:color w:val="000000"/>
          <w:sz w:val="24"/>
          <w:szCs w:val="24"/>
        </w:rPr>
        <w:t xml:space="preserve">, ‘land,’) shows to belong to the </w:t>
      </w:r>
      <w:r>
        <w:rPr>
          <w:i/>
          <w:color w:val="000000"/>
          <w:sz w:val="24"/>
          <w:szCs w:val="24"/>
        </w:rPr>
        <w:t xml:space="preserve">region</w:t>
      </w:r>
      <w:r>
        <w:rPr>
          <w:color w:val="000000"/>
          <w:sz w:val="24"/>
          <w:szCs w:val="24"/>
        </w:rPr>
        <w:t xml:space="preserve">, not exclusively to the mountain itself,—­the analysis becomes more easy.  The meaning of the adjectival is perhaps not quite certain. </w:t>
      </w:r>
      <w:r>
        <w:rPr>
          <w:i/>
          <w:color w:val="000000"/>
          <w:sz w:val="24"/>
          <w:szCs w:val="24"/>
        </w:rPr>
        <w:t xml:space="preserve">K[oo]wa</w:t>
      </w:r>
      <w:r>
        <w:rPr>
          <w:color w:val="000000"/>
          <w:sz w:val="24"/>
          <w:szCs w:val="24"/>
        </w:rPr>
        <w:t xml:space="preserve"> (Abn. </w:t>
      </w:r>
      <w:r>
        <w:rPr>
          <w:i/>
          <w:color w:val="000000"/>
          <w:sz w:val="24"/>
          <w:szCs w:val="24"/>
        </w:rPr>
        <w:t xml:space="preserve">k[oo]e</w:t>
      </w:r>
      <w:r>
        <w:rPr>
          <w:color w:val="000000"/>
          <w:sz w:val="24"/>
          <w:szCs w:val="24"/>
        </w:rPr>
        <w:t xml:space="preserve">) ’a pine tree,’ with its diminutive, </w:t>
      </w:r>
      <w:r>
        <w:rPr>
          <w:i/>
          <w:color w:val="000000"/>
          <w:sz w:val="24"/>
          <w:szCs w:val="24"/>
        </w:rPr>
        <w:t xml:space="preserve">k[oo]wasse</w:t>
      </w:r>
      <w:r>
        <w:rPr>
          <w:color w:val="000000"/>
          <w:sz w:val="24"/>
          <w:szCs w:val="24"/>
        </w:rPr>
        <w:t xml:space="preserve">, is a derivative,—­from a root which means ‘sharp,’ ‘pointed.’  It is </w:t>
      </w:r>
      <w:r>
        <w:rPr>
          <w:i/>
          <w:color w:val="000000"/>
          <w:sz w:val="24"/>
          <w:szCs w:val="24"/>
        </w:rPr>
        <w:t xml:space="preserve">possible</w:t>
      </w:r>
      <w:r>
        <w:rPr>
          <w:color w:val="000000"/>
          <w:sz w:val="24"/>
          <w:szCs w:val="24"/>
        </w:rPr>
        <w:t xml:space="preserve">, that in this synthesis, the root preserves its primary signification, and that ‘Kearsarge’ is the ‘pointed’ or ‘peaked mountain.’</w:t>
      </w:r>
    </w:p>
    <w:p>
      <w:pPr>
        <w:widowControl w:val="on"/>
        <w:pBdr/>
        <w:spacing w:before="240" w:after="240" w:line="240" w:lineRule="auto"/>
        <w:ind w:left="0" w:right="0"/>
        <w:jc w:val="left"/>
      </w:pPr>
      <w:r>
        <w:rPr>
          <w:color w:val="000000"/>
          <w:sz w:val="24"/>
          <w:szCs w:val="24"/>
        </w:rPr>
        <w:t xml:space="preserve">[Footnote 39:  W.F.  Goodwin, in Historical Magazine, ix. 28.]</w:t>
      </w:r>
    </w:p>
    <w:p>
      <w:pPr>
        <w:widowControl w:val="on"/>
        <w:pBdr/>
        <w:spacing w:before="240" w:after="240" w:line="240" w:lineRule="auto"/>
        <w:ind w:left="0" w:right="0"/>
        <w:jc w:val="left"/>
      </w:pPr>
      <w:r>
        <w:rPr>
          <w:i/>
          <w:color w:val="000000"/>
          <w:sz w:val="24"/>
          <w:szCs w:val="24"/>
        </w:rPr>
        <w:t xml:space="preserve">Mauch Chunk</w:t>
      </w:r>
      <w:r>
        <w:rPr>
          <w:color w:val="000000"/>
          <w:sz w:val="24"/>
          <w:szCs w:val="24"/>
        </w:rPr>
        <w:t xml:space="preserve"> (Penn.) is from Del. </w:t>
      </w:r>
      <w:r>
        <w:rPr>
          <w:i/>
          <w:color w:val="000000"/>
          <w:sz w:val="24"/>
          <w:szCs w:val="24"/>
        </w:rPr>
        <w:t xml:space="preserve">machk</w:t>
      </w:r>
      <w:r>
        <w:rPr>
          <w:color w:val="000000"/>
          <w:sz w:val="24"/>
          <w:szCs w:val="24"/>
        </w:rPr>
        <w:t xml:space="preserve">, ‘bear’ and </w:t>
      </w:r>
      <w:r>
        <w:rPr>
          <w:i/>
          <w:color w:val="000000"/>
          <w:sz w:val="24"/>
          <w:szCs w:val="24"/>
        </w:rPr>
        <w:t xml:space="preserve">wachtschunk</w:t>
      </w:r>
      <w:r>
        <w:rPr>
          <w:color w:val="000000"/>
          <w:sz w:val="24"/>
          <w:szCs w:val="24"/>
        </w:rPr>
        <w:t xml:space="preserve">, ’at, or on, the mountain,’—­according to Heckewelder, who writes ‘</w:t>
      </w:r>
      <w:r>
        <w:rPr>
          <w:i/>
          <w:color w:val="000000"/>
          <w:sz w:val="24"/>
          <w:szCs w:val="24"/>
        </w:rPr>
        <w:t xml:space="preserve">Machkschunk</w:t>
      </w:r>
      <w:r>
        <w:rPr>
          <w:color w:val="000000"/>
          <w:sz w:val="24"/>
          <w:szCs w:val="24"/>
        </w:rPr>
        <w:t xml:space="preserve">,’ or the Delaware name of ‘the bear’s mountain.’</w:t>
      </w:r>
    </w:p>
    <w:p>
      <w:pPr>
        <w:widowControl w:val="on"/>
        <w:pBdr/>
        <w:spacing w:before="240" w:after="240" w:line="240" w:lineRule="auto"/>
        <w:ind w:left="0" w:right="0"/>
        <w:jc w:val="left"/>
      </w:pPr>
      <w:r>
        <w:rPr>
          <w:color w:val="000000"/>
          <w:sz w:val="24"/>
          <w:szCs w:val="24"/>
        </w:rPr>
        <w:t xml:space="preserve">In the Abnaki and some other Algonkin dialects, the substantival component of mountain names is -ADENE,—­an inseparable noun-generic. </w:t>
      </w:r>
      <w:r>
        <w:rPr>
          <w:i/>
          <w:color w:val="000000"/>
          <w:sz w:val="24"/>
          <w:szCs w:val="24"/>
        </w:rPr>
        <w:t xml:space="preserve">Katahdin</w:t>
      </w:r>
      <w:r>
        <w:rPr>
          <w:color w:val="000000"/>
          <w:sz w:val="24"/>
          <w:szCs w:val="24"/>
        </w:rPr>
        <w:t xml:space="preserve"> (pronounced </w:t>
      </w:r>
      <w:r>
        <w:rPr>
          <w:i/>
          <w:color w:val="000000"/>
          <w:sz w:val="24"/>
          <w:szCs w:val="24"/>
        </w:rPr>
        <w:t xml:space="preserve">Ktaadn</w:t>
      </w:r>
      <w:r>
        <w:rPr>
          <w:color w:val="000000"/>
          <w:sz w:val="24"/>
          <w:szCs w:val="24"/>
        </w:rPr>
        <w:t xml:space="preserve"> by the Indians of Maine), Abn. </w:t>
      </w:r>
      <w:r>
        <w:rPr>
          <w:i/>
          <w:color w:val="000000"/>
          <w:sz w:val="24"/>
          <w:szCs w:val="24"/>
        </w:rPr>
        <w:t xml:space="preserve">Ket-adene</w:t>
      </w:r>
      <w:r>
        <w:rPr>
          <w:color w:val="000000"/>
          <w:sz w:val="24"/>
          <w:szCs w:val="24"/>
        </w:rPr>
        <w:t xml:space="preserve">, ‘the greatest (or chief) mountain,’ is the equivalent of ‘</w:t>
      </w:r>
      <w:r>
        <w:rPr>
          <w:i/>
          <w:color w:val="000000"/>
          <w:sz w:val="24"/>
          <w:szCs w:val="24"/>
        </w:rPr>
        <w:t xml:space="preserve">Kittatinny</w:t>
      </w:r>
      <w:r>
        <w:rPr>
          <w:color w:val="000000"/>
          <w:sz w:val="24"/>
          <w:szCs w:val="24"/>
        </w:rPr>
        <w:t xml:space="preserve">,’ the name of a ridge of the Alleghanies, in New Jersey and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8. -KOMUK or KOMAKO (Del. _-kamik_, _-kamike_; Abn. _-kamighe_; Cree, _-gommik_; Powhatan, _-comaco_;) cannot be exactly translated by any one English word.  It denotes ‘place,’ in the sense of </w:t>
      </w:r>
      <w:r>
        <w:rPr>
          <w:i/>
          <w:color w:val="000000"/>
          <w:sz w:val="24"/>
          <w:szCs w:val="24"/>
        </w:rPr>
        <w:t xml:space="preserve">enclosed</w:t>
      </w:r>
      <w:r>
        <w:rPr>
          <w:color w:val="000000"/>
          <w:sz w:val="24"/>
          <w:szCs w:val="24"/>
        </w:rPr>
        <w:t xml:space="preserve">, </w:t>
      </w:r>
      <w:r>
        <w:rPr>
          <w:i/>
          <w:color w:val="000000"/>
          <w:sz w:val="24"/>
          <w:szCs w:val="24"/>
        </w:rPr>
        <w:t xml:space="preserve">limited</w:t>
      </w:r>
      <w:r>
        <w:rPr>
          <w:color w:val="000000"/>
          <w:sz w:val="24"/>
          <w:szCs w:val="24"/>
        </w:rPr>
        <w:t xml:space="preserve"> or </w:t>
      </w:r>
      <w:r>
        <w:rPr>
          <w:i/>
          <w:color w:val="000000"/>
          <w:sz w:val="24"/>
          <w:szCs w:val="24"/>
        </w:rPr>
        <w:t xml:space="preserve">appropriated</w:t>
      </w:r>
      <w:r>
        <w:rPr>
          <w:color w:val="000000"/>
          <w:sz w:val="24"/>
          <w:szCs w:val="24"/>
        </w:rPr>
        <w:t xml:space="preserve"> space.  As a component of local names, it means, generally, ‘an enclosure,’ natural or artificial; such as a house or other building, a village, a planted field, a thicket or place surrounded by trees, &amp;c.  The place of residence of the Sachem, which (says Roger Williams) was “far different from other houses [wigwams], both in capacity, and in the fineness and quality of their mats,” was called </w:t>
      </w:r>
      <w:r>
        <w:rPr>
          <w:i/>
          <w:color w:val="000000"/>
          <w:sz w:val="24"/>
          <w:szCs w:val="24"/>
        </w:rPr>
        <w:t xml:space="preserve">sachima-komuk</w:t>
      </w:r>
      <w:r>
        <w:rPr>
          <w:color w:val="000000"/>
          <w:sz w:val="24"/>
          <w:szCs w:val="24"/>
        </w:rPr>
        <w:t xml:space="preserve">, or, as Edward Winslow wrote it, ’</w:t>
      </w:r>
      <w:r>
        <w:rPr>
          <w:i/>
          <w:color w:val="000000"/>
          <w:sz w:val="24"/>
          <w:szCs w:val="24"/>
        </w:rPr>
        <w:t xml:space="preserve">sachimo comaco</w:t>
      </w:r>
      <w:r>
        <w:rPr>
          <w:color w:val="000000"/>
          <w:sz w:val="24"/>
          <w:szCs w:val="24"/>
        </w:rPr>
        <w:t xml:space="preserve">,’—­the Sachem-house. </w:t>
      </w:r>
      <w:r>
        <w:rPr>
          <w:i/>
          <w:color w:val="000000"/>
          <w:sz w:val="24"/>
          <w:szCs w:val="24"/>
        </w:rPr>
        <w:t xml:space="preserve">Werowocomoco</w:t>
      </w:r>
      <w:r>
        <w:rPr>
          <w:color w:val="000000"/>
          <w:sz w:val="24"/>
          <w:szCs w:val="24"/>
        </w:rPr>
        <w:t xml:space="preserve">, </w:t>
      </w:r>
      <w:r>
        <w:rPr>
          <w:i/>
          <w:color w:val="000000"/>
          <w:sz w:val="24"/>
          <w:szCs w:val="24"/>
        </w:rPr>
        <w:t xml:space="preserve">Weramocomoco</w:t>
      </w:r>
      <w:r>
        <w:rPr>
          <w:color w:val="000000"/>
          <w:sz w:val="24"/>
          <w:szCs w:val="24"/>
        </w:rPr>
        <w:t xml:space="preserve">, &amp;c. in Virginia, was the ‘Werowance’s house,’ and the name appears on Smith’s map, at a place “upon the river Pamauncke [now York River], where the great King [Powhatan] was resident.”</w:t>
      </w:r>
    </w:p>
    <w:p>
      <w:pPr>
        <w:widowControl w:val="on"/>
        <w:pBdr/>
        <w:spacing w:before="240" w:after="240" w:line="240" w:lineRule="auto"/>
        <w:ind w:left="0" w:right="0"/>
        <w:jc w:val="left"/>
      </w:pPr>
      <w:r>
        <w:rPr>
          <w:i/>
          <w:color w:val="000000"/>
          <w:sz w:val="24"/>
          <w:szCs w:val="24"/>
        </w:rPr>
        <w:t xml:space="preserve">Kuppi-komuk</w:t>
      </w:r>
      <w:r>
        <w:rPr>
          <w:color w:val="000000"/>
          <w:sz w:val="24"/>
          <w:szCs w:val="24"/>
        </w:rPr>
        <w:t xml:space="preserve">, ‘closed place,’ ‘secure enclosure,’ was the name of a Pequot fastness in a swamp, in Groton, Conn.  Roger Williams wrote this name “Cuppacommock,” and understood its meaning to be “a refuge, or hiding place.”  Eliot has </w:t>
      </w:r>
      <w:r>
        <w:rPr>
          <w:i/>
          <w:color w:val="000000"/>
          <w:sz w:val="24"/>
          <w:szCs w:val="24"/>
        </w:rPr>
        <w:t xml:space="preserve">kuppohkomuk</w:t>
      </w:r>
      <w:r>
        <w:rPr>
          <w:color w:val="000000"/>
          <w:sz w:val="24"/>
          <w:szCs w:val="24"/>
        </w:rPr>
        <w:t xml:space="preserve"> for a planted ‘grove,’ in Deut. xvi. 21, and for a landing-place or safe harbor, Acts xxvii. 40.</w:t>
      </w:r>
    </w:p>
    <w:p>
      <w:pPr>
        <w:widowControl w:val="on"/>
        <w:pBdr/>
        <w:spacing w:before="240" w:after="240" w:line="240" w:lineRule="auto"/>
        <w:ind w:left="0" w:right="0"/>
        <w:jc w:val="left"/>
      </w:pPr>
      <w:r>
        <w:rPr>
          <w:i/>
          <w:color w:val="000000"/>
          <w:sz w:val="24"/>
          <w:szCs w:val="24"/>
        </w:rPr>
        <w:t xml:space="preserve">Nashaue-komuk</w:t>
      </w:r>
      <w:r>
        <w:rPr>
          <w:color w:val="000000"/>
          <w:sz w:val="24"/>
          <w:szCs w:val="24"/>
        </w:rPr>
        <w:t xml:space="preserve">, ‘half-way house,’ was at what is now Chilmark, on Martha’s Vineyard, where there was a village of praying Indians[40] in 1698, and earlier.</w:t>
      </w:r>
    </w:p>
    <w:p>
      <w:pPr>
        <w:widowControl w:val="on"/>
        <w:pBdr/>
        <w:spacing w:before="240" w:after="240" w:line="240" w:lineRule="auto"/>
        <w:ind w:left="0" w:right="0"/>
        <w:jc w:val="left"/>
      </w:pPr>
      <w:r>
        <w:rPr>
          <w:color w:val="000000"/>
          <w:sz w:val="24"/>
          <w:szCs w:val="24"/>
        </w:rPr>
        <w:t xml:space="preserve">[Footnote 40:  About half-way from Tisbury to Gay Head.]</w:t>
      </w:r>
    </w:p>
    <w:p>
      <w:pPr>
        <w:widowControl w:val="on"/>
        <w:pBdr/>
        <w:spacing w:before="240" w:after="240" w:line="240" w:lineRule="auto"/>
        <w:ind w:left="0" w:right="0"/>
        <w:jc w:val="left"/>
      </w:pPr>
      <w:r>
        <w:rPr>
          <w:color w:val="000000"/>
          <w:sz w:val="24"/>
          <w:szCs w:val="24"/>
        </w:rPr>
        <w:t xml:space="preserve">The Abnaki </w:t>
      </w:r>
      <w:r>
        <w:rPr>
          <w:i/>
          <w:color w:val="000000"/>
          <w:sz w:val="24"/>
          <w:szCs w:val="24"/>
        </w:rPr>
        <w:t xml:space="preserve">keta-kamig[oo]</w:t>
      </w:r>
      <w:r>
        <w:rPr>
          <w:color w:val="000000"/>
          <w:sz w:val="24"/>
          <w:szCs w:val="24"/>
        </w:rPr>
        <w:t xml:space="preserve"> means, according to Rale, ’the main land,’—­literally, ‘greatest place;’ </w:t>
      </w:r>
      <w:r>
        <w:rPr>
          <w:i/>
          <w:color w:val="000000"/>
          <w:sz w:val="24"/>
          <w:szCs w:val="24"/>
        </w:rPr>
        <w:t xml:space="preserve">teteba-kamighe</w:t>
      </w:r>
      <w:r>
        <w:rPr>
          <w:color w:val="000000"/>
          <w:sz w:val="24"/>
          <w:szCs w:val="24"/>
        </w:rPr>
        <w:t xml:space="preserve">, ‘level place,’ a plain; </w:t>
      </w:r>
      <w:r>
        <w:rPr>
          <w:i/>
          <w:color w:val="000000"/>
          <w:sz w:val="24"/>
          <w:szCs w:val="24"/>
        </w:rPr>
        <w:t xml:space="preserve">pepam-kamighek</w:t>
      </w:r>
      <w:r>
        <w:rPr>
          <w:color w:val="000000"/>
          <w:sz w:val="24"/>
          <w:szCs w:val="24"/>
        </w:rPr>
        <w:t xml:space="preserve">, ‘the </w:t>
      </w:r>
      <w:r>
        <w:rPr>
          <w:i/>
          <w:color w:val="000000"/>
          <w:sz w:val="24"/>
          <w:szCs w:val="24"/>
        </w:rPr>
        <w:t xml:space="preserve">all</w:t>
      </w:r>
      <w:r>
        <w:rPr>
          <w:color w:val="000000"/>
          <w:sz w:val="24"/>
          <w:szCs w:val="24"/>
        </w:rPr>
        <w:t xml:space="preserve"> land,’ ‘l’univers.’</w:t>
      </w:r>
    </w:p>
    <w:p>
      <w:pPr>
        <w:widowControl w:val="on"/>
        <w:pBdr/>
        <w:spacing w:before="240" w:after="240" w:line="240" w:lineRule="auto"/>
        <w:ind w:left="0" w:right="0"/>
        <w:jc w:val="left"/>
      </w:pPr>
      <w:r>
        <w:rPr>
          <w:i/>
          <w:color w:val="000000"/>
          <w:sz w:val="24"/>
          <w:szCs w:val="24"/>
        </w:rPr>
        <w:t xml:space="preserve">Nessa[oo]a-kamighe</w:t>
      </w:r>
      <w:r>
        <w:rPr>
          <w:color w:val="000000"/>
          <w:sz w:val="24"/>
          <w:szCs w:val="24"/>
        </w:rPr>
        <w:t xml:space="preserve">, meaning ‘double place’ or ‘</w:t>
      </w:r>
      <w:r>
        <w:rPr>
          <w:i/>
          <w:color w:val="000000"/>
          <w:sz w:val="24"/>
          <w:szCs w:val="24"/>
        </w:rPr>
        <w:t xml:space="preserve">second</w:t>
      </w:r>
      <w:r>
        <w:rPr>
          <w:color w:val="000000"/>
          <w:sz w:val="24"/>
          <w:szCs w:val="24"/>
        </w:rPr>
        <w:t xml:space="preserve"> place,’ was the name of the Abnaki village of St. Francis de Sales, on the St. Lawrence,[41]—­to which the mission was removed about 1700, from its </w:t>
      </w:r>
      <w:r>
        <w:rPr>
          <w:i/>
          <w:color w:val="000000"/>
          <w:sz w:val="24"/>
          <w:szCs w:val="24"/>
        </w:rPr>
        <w:t xml:space="preserve">first</w:t>
      </w:r>
      <w:r>
        <w:rPr>
          <w:color w:val="000000"/>
          <w:sz w:val="24"/>
          <w:szCs w:val="24"/>
        </w:rPr>
        <w:t xml:space="preserve"> station established near the Falls of the Chaudiere in 1683.[42]</w:t>
      </w:r>
    </w:p>
    <w:p>
      <w:pPr>
        <w:widowControl w:val="on"/>
        <w:pBdr/>
        <w:spacing w:before="240" w:after="240" w:line="240" w:lineRule="auto"/>
        <w:ind w:left="0" w:right="0"/>
        <w:jc w:val="left"/>
      </w:pPr>
      <w:r>
        <w:rPr>
          <w:color w:val="000000"/>
          <w:sz w:val="24"/>
          <w:szCs w:val="24"/>
        </w:rPr>
        <w:t xml:space="preserve">[Footnote 41:  Rale, s.v.  VILLAGE.]</w:t>
      </w:r>
    </w:p>
    <w:p>
      <w:pPr>
        <w:widowControl w:val="on"/>
        <w:pBdr/>
        <w:spacing w:before="240" w:after="240" w:line="240" w:lineRule="auto"/>
        <w:ind w:left="0" w:right="0"/>
        <w:jc w:val="left"/>
      </w:pPr>
      <w:r>
        <w:rPr>
          <w:color w:val="000000"/>
          <w:sz w:val="24"/>
          <w:szCs w:val="24"/>
        </w:rPr>
        <w:t xml:space="preserve">[Footnote 42:  Shea’s Hist. of Catholic Missions, 142, 145.]</w:t>
      </w:r>
    </w:p>
    <w:p>
      <w:pPr>
        <w:widowControl w:val="on"/>
        <w:pBdr/>
        <w:spacing w:before="240" w:after="240" w:line="240" w:lineRule="auto"/>
        <w:ind w:left="0" w:right="0"/>
        <w:jc w:val="left"/>
      </w:pPr>
      <w:r>
        <w:rPr>
          <w:color w:val="000000"/>
          <w:sz w:val="24"/>
          <w:szCs w:val="24"/>
        </w:rPr>
        <w:t xml:space="preserve">9.  Of two words meaning </w:t>
      </w:r>
      <w:r>
        <w:rPr>
          <w:i/>
          <w:color w:val="000000"/>
          <w:sz w:val="24"/>
          <w:szCs w:val="24"/>
        </w:rPr>
        <w:t xml:space="preserve">Island</w:t>
      </w:r>
      <w:r>
        <w:rPr>
          <w:color w:val="000000"/>
          <w:sz w:val="24"/>
          <w:szCs w:val="24"/>
        </w:rPr>
        <w:t xml:space="preserve">, MUNNOHAN or, rejecting the formative, MUNNOH (Abn. </w:t>
      </w:r>
      <w:r>
        <w:rPr>
          <w:i/>
          <w:color w:val="000000"/>
          <w:sz w:val="24"/>
          <w:szCs w:val="24"/>
        </w:rPr>
        <w:t xml:space="preserve">menahan</w:t>
      </w:r>
      <w:r>
        <w:rPr>
          <w:color w:val="000000"/>
          <w:sz w:val="24"/>
          <w:szCs w:val="24"/>
        </w:rPr>
        <w:t xml:space="preserve">; Del. </w:t>
      </w:r>
      <w:r>
        <w:rPr>
          <w:i/>
          <w:color w:val="000000"/>
          <w:sz w:val="24"/>
          <w:szCs w:val="24"/>
        </w:rPr>
        <w:t xml:space="preserve">menatey</w:t>
      </w:r>
      <w:r>
        <w:rPr>
          <w:color w:val="000000"/>
          <w:sz w:val="24"/>
          <w:szCs w:val="24"/>
        </w:rPr>
        <w:t xml:space="preserve">; Chip. </w:t>
      </w:r>
      <w:r>
        <w:rPr>
          <w:i/>
          <w:color w:val="000000"/>
          <w:sz w:val="24"/>
          <w:szCs w:val="24"/>
        </w:rPr>
        <w:t xml:space="preserve">minis</w:t>
      </w:r>
      <w:r>
        <w:rPr>
          <w:color w:val="000000"/>
          <w:sz w:val="24"/>
          <w:szCs w:val="24"/>
        </w:rPr>
        <w:t xml:space="preserve">, a diminutive,) is the more common, but is rarely, if ever, found in composition.  The ‘Grand </w:t>
      </w:r>
      <w:r>
        <w:rPr>
          <w:i/>
          <w:color w:val="000000"/>
          <w:sz w:val="24"/>
          <w:szCs w:val="24"/>
        </w:rPr>
        <w:t xml:space="preserve">Menan</w:t>
      </w:r>
      <w:r>
        <w:rPr>
          <w:color w:val="000000"/>
          <w:sz w:val="24"/>
          <w:szCs w:val="24"/>
        </w:rPr>
        <w:t xml:space="preserve">,’ opposite Passammaquoddy Bay, retains the Abnaki name.  Long Island was </w:t>
      </w:r>
      <w:r>
        <w:rPr>
          <w:i/>
          <w:color w:val="000000"/>
          <w:sz w:val="24"/>
          <w:szCs w:val="24"/>
        </w:rPr>
        <w:t xml:space="preserve">Menatey</w:t>
      </w:r>
      <w:r>
        <w:rPr>
          <w:color w:val="000000"/>
          <w:sz w:val="24"/>
          <w:szCs w:val="24"/>
        </w:rPr>
        <w:t xml:space="preserve"> or </w:t>
      </w:r>
      <w:r>
        <w:rPr>
          <w:i/>
          <w:color w:val="000000"/>
          <w:sz w:val="24"/>
          <w:szCs w:val="24"/>
        </w:rPr>
        <w:t xml:space="preserve">Manati</w:t>
      </w:r>
      <w:r>
        <w:rPr>
          <w:color w:val="000000"/>
          <w:sz w:val="24"/>
          <w:szCs w:val="24"/>
        </w:rPr>
        <w:t xml:space="preserve">, ’</w:t>
      </w:r>
      <w:r>
        <w:rPr>
          <w:i/>
          <w:color w:val="000000"/>
          <w:sz w:val="24"/>
          <w:szCs w:val="24"/>
        </w:rPr>
        <w:t xml:space="preserve">the</w:t>
      </w:r>
      <w:r>
        <w:rPr>
          <w:color w:val="000000"/>
          <w:sz w:val="24"/>
          <w:szCs w:val="24"/>
        </w:rPr>
        <w:t xml:space="preserve"> Island,’—­to the Delawares, Minsi and other neighboring tribes.  Any smaller island was </w:t>
      </w:r>
      <w:r>
        <w:rPr>
          <w:i/>
          <w:color w:val="000000"/>
          <w:sz w:val="24"/>
          <w:szCs w:val="24"/>
        </w:rPr>
        <w:t xml:space="preserve">menatan</w:t>
      </w:r>
      <w:r>
        <w:rPr>
          <w:color w:val="000000"/>
          <w:sz w:val="24"/>
          <w:szCs w:val="24"/>
        </w:rPr>
        <w:t xml:space="preserve"> (Mass. </w:t>
      </w:r>
      <w:r>
        <w:rPr>
          <w:i/>
          <w:color w:val="000000"/>
          <w:sz w:val="24"/>
          <w:szCs w:val="24"/>
        </w:rPr>
        <w:t xml:space="preserve">munnohhan</w:t>
      </w:r>
      <w:r>
        <w:rPr>
          <w:color w:val="000000"/>
          <w:sz w:val="24"/>
          <w:szCs w:val="24"/>
        </w:rPr>
        <w:t xml:space="preserve">), the </w:t>
      </w:r>
      <w:r>
        <w:rPr>
          <w:i/>
          <w:color w:val="000000"/>
          <w:sz w:val="24"/>
          <w:szCs w:val="24"/>
        </w:rPr>
        <w:t xml:space="preserve">indefinite</w:t>
      </w:r>
      <w:r>
        <w:rPr>
          <w:color w:val="000000"/>
          <w:sz w:val="24"/>
          <w:szCs w:val="24"/>
        </w:rPr>
        <w:t xml:space="preserve"> form, or </w:t>
      </w:r>
      <w:r>
        <w:rPr>
          <w:i/>
          <w:color w:val="000000"/>
          <w:sz w:val="24"/>
          <w:szCs w:val="24"/>
        </w:rPr>
        <w:t xml:space="preserve">menates</w:t>
      </w:r>
      <w:r>
        <w:rPr>
          <w:color w:val="000000"/>
          <w:sz w:val="24"/>
          <w:szCs w:val="24"/>
        </w:rPr>
        <w:t xml:space="preserve"> (Mass. </w:t>
      </w:r>
      <w:r>
        <w:rPr>
          <w:i/>
          <w:color w:val="000000"/>
          <w:sz w:val="24"/>
          <w:szCs w:val="24"/>
        </w:rPr>
        <w:t xml:space="preserve">munnises</w:t>
      </w:r>
      <w:r>
        <w:rPr>
          <w:color w:val="000000"/>
          <w:sz w:val="24"/>
          <w:szCs w:val="24"/>
        </w:rPr>
        <w:t xml:space="preserve">, </w:t>
      </w:r>
      <w:r>
        <w:rPr>
          <w:i/>
          <w:color w:val="000000"/>
          <w:sz w:val="24"/>
          <w:szCs w:val="24"/>
        </w:rPr>
        <w:t xml:space="preserve">manisses</w:t>
      </w:r>
      <w:r>
        <w:rPr>
          <w:color w:val="000000"/>
          <w:sz w:val="24"/>
          <w:szCs w:val="24"/>
        </w:rPr>
        <w:t xml:space="preserve">), the </w:t>
      </w:r>
      <w:r>
        <w:rPr>
          <w:i/>
          <w:color w:val="000000"/>
          <w:sz w:val="24"/>
          <w:szCs w:val="24"/>
        </w:rPr>
        <w:t xml:space="preserve">diminutive</w:t>
      </w:r>
      <w:r>
        <w:rPr>
          <w:color w:val="000000"/>
          <w:sz w:val="24"/>
          <w:szCs w:val="24"/>
        </w:rPr>
        <w:t xml:space="preserve">.  Campanius mentions one ‘</w:t>
      </w:r>
      <w:r>
        <w:rPr>
          <w:i/>
          <w:color w:val="000000"/>
          <w:sz w:val="24"/>
          <w:szCs w:val="24"/>
        </w:rPr>
        <w:t xml:space="preserve">Manathaan</w:t>
      </w:r>
      <w:r>
        <w:rPr>
          <w:color w:val="000000"/>
          <w:sz w:val="24"/>
          <w:szCs w:val="24"/>
        </w:rPr>
        <w:t xml:space="preserve">,’ Coopers’ Island (now Cherry Island) near Fort Christina, in the Delaware,[43] and “</w:t>
      </w:r>
      <w:r>
        <w:rPr>
          <w:i/>
          <w:color w:val="000000"/>
          <w:sz w:val="24"/>
          <w:szCs w:val="24"/>
        </w:rPr>
        <w:t xml:space="preserve">Manataanung</w:t>
      </w:r>
      <w:r>
        <w:rPr>
          <w:color w:val="000000"/>
          <w:sz w:val="24"/>
          <w:szCs w:val="24"/>
        </w:rPr>
        <w:t xml:space="preserve"> or </w:t>
      </w:r>
      <w:r>
        <w:rPr>
          <w:i/>
          <w:color w:val="000000"/>
          <w:sz w:val="24"/>
          <w:szCs w:val="24"/>
        </w:rPr>
        <w:t xml:space="preserve">Manaates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place settled by the Dutch, who built there a clever little town, which went on increasing every day,”—­now called New York. (The termination in _-ung_ is the locative affix.) New York Island was sometimes spoken of as ‘</w:t>
      </w:r>
      <w:r>
        <w:rPr>
          <w:i/>
          <w:color w:val="000000"/>
          <w:sz w:val="24"/>
          <w:szCs w:val="24"/>
        </w:rPr>
        <w:t xml:space="preserve">the</w:t>
      </w:r>
      <w:r>
        <w:rPr>
          <w:color w:val="000000"/>
          <w:sz w:val="24"/>
          <w:szCs w:val="24"/>
        </w:rPr>
        <w:t xml:space="preserve"> island’—­’Manate,’ ‘Manhatte;’ sometimes as ’</w:t>
      </w:r>
      <w:r>
        <w:rPr>
          <w:i/>
          <w:color w:val="000000"/>
          <w:sz w:val="24"/>
          <w:szCs w:val="24"/>
        </w:rPr>
        <w:t xml:space="preserve">an</w:t>
      </w:r>
      <w:r>
        <w:rPr>
          <w:color w:val="000000"/>
          <w:sz w:val="24"/>
          <w:szCs w:val="24"/>
        </w:rPr>
        <w:t xml:space="preserve"> island’—­Manathan, Menatan, ‘</w:t>
      </w:r>
      <w:r>
        <w:rPr>
          <w:i/>
          <w:color w:val="000000"/>
          <w:sz w:val="24"/>
          <w:szCs w:val="24"/>
        </w:rPr>
        <w:t xml:space="preserve">Manhatan</w:t>
      </w:r>
      <w:r>
        <w:rPr>
          <w:color w:val="000000"/>
          <w:sz w:val="24"/>
          <w:szCs w:val="24"/>
        </w:rPr>
        <w:t xml:space="preserve">;’ more accurately, as ’the </w:t>
      </w:r>
      <w:r>
        <w:rPr>
          <w:i/>
          <w:color w:val="000000"/>
          <w:sz w:val="24"/>
          <w:szCs w:val="24"/>
        </w:rPr>
        <w:t xml:space="preserve">small</w:t>
      </w:r>
      <w:r>
        <w:rPr>
          <w:color w:val="000000"/>
          <w:sz w:val="24"/>
          <w:szCs w:val="24"/>
        </w:rPr>
        <w:t xml:space="preserve"> island’—­Manhaates, Manattes, and ‘the Manados’ of the Dutch.  The Island Indians collectively, were called </w:t>
      </w:r>
      <w:r>
        <w:rPr>
          <w:i/>
          <w:color w:val="000000"/>
          <w:sz w:val="24"/>
          <w:szCs w:val="24"/>
        </w:rPr>
        <w:t xml:space="preserve">Manhattans</w:t>
      </w:r>
      <w:r>
        <w:rPr>
          <w:color w:val="000000"/>
          <w:sz w:val="24"/>
          <w:szCs w:val="24"/>
        </w:rPr>
        <w:t xml:space="preserve">; those of the small island, ‘</w:t>
      </w:r>
      <w:r>
        <w:rPr>
          <w:i/>
          <w:color w:val="000000"/>
          <w:sz w:val="24"/>
          <w:szCs w:val="24"/>
        </w:rPr>
        <w:t xml:space="preserve">Manhatesen</w:t>
      </w:r>
      <w:r>
        <w:rPr>
          <w:color w:val="000000"/>
          <w:sz w:val="24"/>
          <w:szCs w:val="24"/>
        </w:rPr>
        <w:t xml:space="preserve">.’  “They deeply mistake,” as Gov.  Stuyvesant’s agents declared, in 1659,[44] “who interpret the general name of </w:t>
      </w:r>
      <w:r>
        <w:rPr>
          <w:i/>
          <w:color w:val="000000"/>
          <w:sz w:val="24"/>
          <w:szCs w:val="24"/>
        </w:rPr>
        <w:t xml:space="preserve">Manhattans</w:t>
      </w:r>
      <w:r>
        <w:rPr>
          <w:color w:val="000000"/>
          <w:sz w:val="24"/>
          <w:szCs w:val="24"/>
        </w:rPr>
        <w:t xml:space="preserve">, unto the particular town built upon a </w:t>
      </w:r>
      <w:r>
        <w:rPr>
          <w:i/>
          <w:color w:val="000000"/>
          <w:sz w:val="24"/>
          <w:szCs w:val="24"/>
        </w:rPr>
        <w:t xml:space="preserve">little Island</w:t>
      </w:r>
      <w:r>
        <w:rPr>
          <w:color w:val="000000"/>
          <w:sz w:val="24"/>
          <w:szCs w:val="24"/>
        </w:rPr>
        <w:t xml:space="preserve">; because it signified the whole country and province.”
</w:t>
      </w:r>
    </w:p>
    <w:p>
      <w:pPr>
        <w:widowControl w:val="on"/>
        <w:pBdr/>
        <w:spacing w:before="240" w:after="240" w:line="240" w:lineRule="auto"/>
        <w:ind w:left="0" w:right="0"/>
        <w:jc w:val="left"/>
      </w:pPr>
      <w:r>
        <w:rPr>
          <w:color w:val="000000"/>
          <w:sz w:val="24"/>
          <w:szCs w:val="24"/>
        </w:rPr>
        <w:t xml:space="preserve">[Footnote 43:  Description of New Sweden, b. ii. c. 8. (Duponceau’s translation.)]</w:t>
      </w:r>
    </w:p>
    <w:p>
      <w:pPr>
        <w:widowControl w:val="on"/>
        <w:pBdr/>
        <w:spacing w:before="240" w:after="240" w:line="240" w:lineRule="auto"/>
        <w:ind w:left="0" w:right="0"/>
        <w:jc w:val="left"/>
      </w:pPr>
      <w:r>
        <w:rPr>
          <w:color w:val="000000"/>
          <w:sz w:val="24"/>
          <w:szCs w:val="24"/>
        </w:rPr>
        <w:t xml:space="preserve">[Footnote 44:  N.Y.  Hist.  Soc.  Collections, iii. 375.]</w:t>
      </w:r>
    </w:p>
    <w:p>
      <w:pPr>
        <w:widowControl w:val="on"/>
        <w:pBdr/>
        <w:spacing w:before="240" w:after="240" w:line="240" w:lineRule="auto"/>
        <w:ind w:left="0" w:right="0"/>
        <w:jc w:val="left"/>
      </w:pPr>
      <w:r>
        <w:rPr>
          <w:i/>
          <w:color w:val="000000"/>
          <w:sz w:val="24"/>
          <w:szCs w:val="24"/>
        </w:rPr>
        <w:t xml:space="preserve">Manisses</w:t>
      </w:r>
      <w:r>
        <w:rPr>
          <w:color w:val="000000"/>
          <w:sz w:val="24"/>
          <w:szCs w:val="24"/>
        </w:rPr>
        <w:t xml:space="preserve"> or Monasses, as Block Island was called, is another form of the diminutive,—­from </w:t>
      </w:r>
      <w:r>
        <w:rPr>
          <w:i/>
          <w:color w:val="000000"/>
          <w:sz w:val="24"/>
          <w:szCs w:val="24"/>
        </w:rPr>
        <w:t xml:space="preserve">munnoh</w:t>
      </w:r>
      <w:r>
        <w:rPr>
          <w:color w:val="000000"/>
          <w:sz w:val="24"/>
          <w:szCs w:val="24"/>
        </w:rPr>
        <w:t xml:space="preserve">; and </w:t>
      </w:r>
      <w:r>
        <w:rPr>
          <w:i/>
          <w:color w:val="000000"/>
          <w:sz w:val="24"/>
          <w:szCs w:val="24"/>
        </w:rPr>
        <w:t xml:space="preserve">Manhasset</w:t>
      </w:r>
      <w:r>
        <w:rPr>
          <w:color w:val="000000"/>
          <w:sz w:val="24"/>
          <w:szCs w:val="24"/>
        </w:rPr>
        <w:t xml:space="preserve">, otherwise written, Munhansick, a name of Shelter Island, is the same diminutive with the locative affix, </w:t>
      </w:r>
      <w:r>
        <w:rPr>
          <w:i/>
          <w:color w:val="000000"/>
          <w:sz w:val="24"/>
          <w:szCs w:val="24"/>
        </w:rPr>
        <w:t xml:space="preserve">munna-es-et</w:t>
      </w:r>
      <w:r>
        <w:rPr>
          <w:color w:val="000000"/>
          <w:sz w:val="24"/>
          <w:szCs w:val="24"/>
        </w:rPr>
        <w:t xml:space="preserve">.  So is ‘Manusses’ or ‘Mennewies,’ an island near Rye, N.Y.,—­now written (with the southern form of the locative,) </w:t>
      </w:r>
      <w:r>
        <w:rPr>
          <w:i/>
          <w:color w:val="000000"/>
          <w:sz w:val="24"/>
          <w:szCs w:val="24"/>
        </w:rPr>
        <w:t xml:space="preserve">Manussing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Montauk</w:t>
      </w:r>
      <w:r>
        <w:rPr>
          <w:color w:val="000000"/>
          <w:sz w:val="24"/>
          <w:szCs w:val="24"/>
        </w:rPr>
        <w:t xml:space="preserve"> Point, formerly Montauket, Montacut, and by Roger Williams, </w:t>
      </w:r>
      <w:r>
        <w:rPr>
          <w:i/>
          <w:color w:val="000000"/>
          <w:sz w:val="24"/>
          <w:szCs w:val="24"/>
        </w:rPr>
        <w:t xml:space="preserve">Munnawtawkit</w:t>
      </w:r>
      <w:r>
        <w:rPr>
          <w:color w:val="000000"/>
          <w:sz w:val="24"/>
          <w:szCs w:val="24"/>
        </w:rPr>
        <w:t xml:space="preserve">, is probably from </w:t>
      </w:r>
      <w:r>
        <w:rPr>
          <w:i/>
          <w:color w:val="000000"/>
          <w:sz w:val="24"/>
          <w:szCs w:val="24"/>
        </w:rPr>
        <w:t xml:space="preserve">manati</w:t>
      </w:r>
      <w:r>
        <w:rPr>
          <w:color w:val="000000"/>
          <w:sz w:val="24"/>
          <w:szCs w:val="24"/>
        </w:rPr>
        <w:t xml:space="preserve">, </w:t>
      </w:r>
      <w:r>
        <w:rPr>
          <w:i/>
          <w:color w:val="000000"/>
          <w:sz w:val="24"/>
          <w:szCs w:val="24"/>
        </w:rPr>
        <w:t xml:space="preserve">auke</w:t>
      </w:r>
      <w:r>
        <w:rPr>
          <w:color w:val="000000"/>
          <w:sz w:val="24"/>
          <w:szCs w:val="24"/>
        </w:rPr>
        <w:t xml:space="preserve">, and _-it_ locative; ‘in the Island country,’ or ‘country of the Islanders.’</w:t>
      </w:r>
    </w:p>
    <w:p>
      <w:pPr>
        <w:widowControl w:val="on"/>
        <w:pBdr/>
        <w:spacing w:before="240" w:after="240" w:line="240" w:lineRule="auto"/>
        <w:ind w:left="0" w:right="0"/>
        <w:jc w:val="left"/>
      </w:pPr>
      <w:r>
        <w:rPr>
          <w:color w:val="000000"/>
          <w:sz w:val="24"/>
          <w:szCs w:val="24"/>
        </w:rPr>
        <w:t xml:space="preserve">The other name of ‘Island,’ in Algonkin languages, is AHQUEDNE or OCQUIDNE; with the locative; </w:t>
      </w:r>
      <w:r>
        <w:rPr>
          <w:i/>
          <w:color w:val="000000"/>
          <w:sz w:val="24"/>
          <w:szCs w:val="24"/>
        </w:rPr>
        <w:t xml:space="preserve">ahquednet</w:t>
      </w:r>
      <w:r>
        <w:rPr>
          <w:color w:val="000000"/>
          <w:sz w:val="24"/>
          <w:szCs w:val="24"/>
        </w:rPr>
        <w:t xml:space="preserve">, as in Acts xxvii. 16.  (Compare, Cree, </w:t>
      </w:r>
      <w:r>
        <w:rPr>
          <w:i/>
          <w:color w:val="000000"/>
          <w:sz w:val="24"/>
          <w:szCs w:val="24"/>
        </w:rPr>
        <w:t xml:space="preserve">akootin</w:t>
      </w:r>
      <w:r>
        <w:rPr>
          <w:color w:val="000000"/>
          <w:sz w:val="24"/>
          <w:szCs w:val="24"/>
        </w:rPr>
        <w:t xml:space="preserve">, “it suspends, is </w:t>
      </w:r>
      <w:r>
        <w:rPr>
          <w:i/>
          <w:color w:val="000000"/>
          <w:sz w:val="24"/>
          <w:szCs w:val="24"/>
        </w:rPr>
        <w:t xml:space="preserve">sit</w:t>
      </w:r>
      <w:r>
        <w:rPr>
          <w:color w:val="000000"/>
          <w:sz w:val="24"/>
          <w:szCs w:val="24"/>
        </w:rPr>
        <w:t xml:space="preserve">-uate, </w:t>
      </w:r>
      <w:r>
        <w:rPr>
          <w:i/>
          <w:color w:val="000000"/>
          <w:sz w:val="24"/>
          <w:szCs w:val="24"/>
        </w:rPr>
        <w:t xml:space="preserve">e.g</w:t>
      </w:r>
      <w:r>
        <w:rPr>
          <w:color w:val="000000"/>
          <w:sz w:val="24"/>
          <w:szCs w:val="24"/>
        </w:rPr>
        <w:t xml:space="preserve">. an island in the water,” from </w:t>
      </w:r>
      <w:r>
        <w:rPr>
          <w:i/>
          <w:color w:val="000000"/>
          <w:sz w:val="24"/>
          <w:szCs w:val="24"/>
        </w:rPr>
        <w:t xml:space="preserve">akoo</w:t>
      </w:r>
      <w:r>
        <w:rPr>
          <w:color w:val="000000"/>
          <w:sz w:val="24"/>
          <w:szCs w:val="24"/>
        </w:rPr>
        <w:t xml:space="preserve">, a verbal root “expressive of a state of rest.”  Howse’s Grammar, p. 152.  Micmac, </w:t>
      </w:r>
      <w:r>
        <w:rPr>
          <w:i/>
          <w:color w:val="000000"/>
          <w:sz w:val="24"/>
          <w:szCs w:val="24"/>
        </w:rPr>
        <w:t xml:space="preserve">agwitk</w:t>
      </w:r>
      <w:r>
        <w:rPr>
          <w:color w:val="000000"/>
          <w:sz w:val="24"/>
          <w:szCs w:val="24"/>
        </w:rPr>
        <w:t xml:space="preserve">, “it is in the water;” whence, </w:t>
      </w:r>
      <w:r>
        <w:rPr>
          <w:i/>
          <w:color w:val="000000"/>
          <w:sz w:val="24"/>
          <w:szCs w:val="24"/>
        </w:rPr>
        <w:t xml:space="preserve">Ep-agwit</w:t>
      </w:r>
      <w:r>
        <w:rPr>
          <w:color w:val="000000"/>
          <w:sz w:val="24"/>
          <w:szCs w:val="24"/>
        </w:rPr>
        <w:t xml:space="preserve">, “it lies [sits?] in the water,"[45] the Indian name of Prince Edward’s Island.) This appears to have been restricted in its application, to islands lying near the main land or spoken of </w:t>
      </w:r>
      <w:r>
        <w:rPr>
          <w:i/>
          <w:color w:val="000000"/>
          <w:sz w:val="24"/>
          <w:szCs w:val="24"/>
        </w:rPr>
        <w:t xml:space="preserve">with reference</w:t>
      </w:r>
      <w:r>
        <w:rPr>
          <w:color w:val="000000"/>
          <w:sz w:val="24"/>
          <w:szCs w:val="24"/>
        </w:rPr>
        <w:t xml:space="preserve"> to the main land.  Roger Williams learned from the Narragansetts to call Rhode Island, </w:t>
      </w:r>
      <w:r>
        <w:rPr>
          <w:i/>
          <w:color w:val="000000"/>
          <w:sz w:val="24"/>
          <w:szCs w:val="24"/>
        </w:rPr>
        <w:t xml:space="preserve">Aquiday</w:t>
      </w:r>
      <w:r>
        <w:rPr>
          <w:color w:val="000000"/>
          <w:sz w:val="24"/>
          <w:szCs w:val="24"/>
        </w:rPr>
        <w:t xml:space="preserve">, Aquednet, &amp;c., ‘</w:t>
      </w:r>
      <w:r>
        <w:rPr>
          <w:i/>
          <w:color w:val="000000"/>
          <w:sz w:val="24"/>
          <w:szCs w:val="24"/>
        </w:rPr>
        <w:t xml:space="preserve">the</w:t>
      </w:r>
      <w:r>
        <w:rPr>
          <w:color w:val="000000"/>
          <w:sz w:val="24"/>
          <w:szCs w:val="24"/>
        </w:rPr>
        <w:t xml:space="preserve"> Island’ or ‘at the Island,’ and a “little island in the mouth of the Bay,” was </w:t>
      </w:r>
      <w:r>
        <w:rPr>
          <w:i/>
          <w:color w:val="000000"/>
          <w:sz w:val="24"/>
          <w:szCs w:val="24"/>
        </w:rPr>
        <w:t xml:space="preserve">Aquedenesick</w:t>
      </w:r>
      <w:r>
        <w:rPr>
          <w:color w:val="000000"/>
          <w:sz w:val="24"/>
          <w:szCs w:val="24"/>
        </w:rPr>
        <w:t xml:space="preserve">,[46] or Aquidneset, </w:t>
      </w:r>
      <w:r>
        <w:rPr>
          <w:i/>
          <w:color w:val="000000"/>
          <w:sz w:val="24"/>
          <w:szCs w:val="24"/>
        </w:rPr>
        <w:t xml:space="preserve">i.e</w:t>
      </w:r>
      <w:r>
        <w:rPr>
          <w:color w:val="000000"/>
          <w:sz w:val="24"/>
          <w:szCs w:val="24"/>
        </w:rPr>
        <w:t xml:space="preserve">. ’at the small island.’</w:t>
      </w:r>
    </w:p>
    <w:p>
      <w:pPr>
        <w:widowControl w:val="on"/>
        <w:pBdr/>
        <w:spacing w:before="240" w:after="240" w:line="240" w:lineRule="auto"/>
        <w:ind w:left="0" w:right="0"/>
        <w:jc w:val="left"/>
      </w:pPr>
      <w:r>
        <w:rPr>
          <w:color w:val="000000"/>
          <w:sz w:val="24"/>
          <w:szCs w:val="24"/>
        </w:rPr>
        <w:t xml:space="preserve">[Footnote 45:  Dawson’s Acadian Geology, App. p. 673.]</w:t>
      </w:r>
    </w:p>
    <w:p>
      <w:pPr>
        <w:widowControl w:val="on"/>
        <w:pBdr/>
        <w:spacing w:before="240" w:after="240" w:line="240" w:lineRule="auto"/>
        <w:ind w:left="0" w:right="0"/>
        <w:jc w:val="left"/>
      </w:pPr>
      <w:r>
        <w:rPr>
          <w:color w:val="000000"/>
          <w:sz w:val="24"/>
          <w:szCs w:val="24"/>
        </w:rPr>
        <w:t xml:space="preserve">[Footnote 46:  4th Mass.  Hist.  Collections, vi. 267.]</w:t>
      </w:r>
    </w:p>
    <w:p>
      <w:pPr>
        <w:widowControl w:val="on"/>
        <w:pBdr/>
        <w:spacing w:before="240" w:after="240" w:line="240" w:lineRule="auto"/>
        <w:ind w:left="0" w:right="0"/>
        <w:jc w:val="left"/>
      </w:pPr>
      <w:r>
        <w:rPr>
          <w:i/>
          <w:color w:val="000000"/>
          <w:sz w:val="24"/>
          <w:szCs w:val="24"/>
        </w:rPr>
        <w:t xml:space="preserve">Chippaquiddick</w:t>
      </w:r>
      <w:r>
        <w:rPr>
          <w:color w:val="000000"/>
          <w:sz w:val="24"/>
          <w:szCs w:val="24"/>
        </w:rPr>
        <w:t xml:space="preserve">, the modern name of an island divided by a narrow strait from Martha’s Vineyard, is from </w:t>
      </w:r>
      <w:r>
        <w:rPr>
          <w:i/>
          <w:color w:val="000000"/>
          <w:sz w:val="24"/>
          <w:szCs w:val="24"/>
        </w:rPr>
        <w:t xml:space="preserve">cheppi-aquidne</w:t>
      </w:r>
      <w:r>
        <w:rPr>
          <w:color w:val="000000"/>
          <w:sz w:val="24"/>
          <w:szCs w:val="24"/>
        </w:rPr>
        <w:t xml:space="preserve">, ’separated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Abnaki names ending in _-ka[n]tti_, or _-kontee_ (Mass. _-kontu_; Etchemin or Maliseet, _-kodiah_, _-quoddy_; Micmac, _-ka[n]di_, or _-aikadee_;) may be placed with those of the first class, though this termination, representing a substantival component, is really only the locative affix of nouns in the </w:t>
      </w:r>
      <w:r>
        <w:rPr>
          <w:i/>
          <w:color w:val="000000"/>
          <w:sz w:val="24"/>
          <w:szCs w:val="24"/>
        </w:rPr>
        <w:t xml:space="preserve">indefinite plural</w:t>
      </w:r>
      <w:r>
        <w:rPr>
          <w:color w:val="000000"/>
          <w:sz w:val="24"/>
          <w:szCs w:val="24"/>
        </w:rPr>
        <w:t xml:space="preserve">.  Exact location was denoted by affixing, to inanimate nouns-singular, _-et_, _-it_ or _-ut_; proximity, or something </w:t>
      </w:r>
      <w:r>
        <w:rPr>
          <w:i/>
          <w:color w:val="000000"/>
          <w:sz w:val="24"/>
          <w:szCs w:val="24"/>
        </w:rPr>
        <w:t xml:space="preserve">less</w:t>
      </w:r>
      <w:r>
        <w:rPr>
          <w:color w:val="000000"/>
          <w:sz w:val="24"/>
          <w:szCs w:val="24"/>
        </w:rPr>
        <w:t xml:space="preserve"> than exact location, by _-set_, (interposing </w:t>
      </w:r>
      <w:r>
        <w:rPr>
          <w:i/>
          <w:color w:val="000000"/>
          <w:sz w:val="24"/>
          <w:szCs w:val="24"/>
        </w:rPr>
        <w:t xml:space="preserve">s</w:t>
      </w:r>
      <w:r>
        <w:rPr>
          <w:color w:val="000000"/>
          <w:sz w:val="24"/>
          <w:szCs w:val="24"/>
        </w:rPr>
        <w:t xml:space="preserve">, the characteristic of diminutives and derogatives) between the noun and affix. </w:t>
      </w:r>
      <w:r>
        <w:rPr>
          <w:i/>
          <w:color w:val="000000"/>
          <w:sz w:val="24"/>
          <w:szCs w:val="24"/>
        </w:rPr>
        <w:t xml:space="preserve">Plural</w:t>
      </w:r>
      <w:r>
        <w:rPr>
          <w:color w:val="000000"/>
          <w:sz w:val="24"/>
          <w:szCs w:val="24"/>
        </w:rPr>
        <w:t xml:space="preserve"> nouns, representing a </w:t>
      </w:r>
      <w:r>
        <w:rPr>
          <w:i/>
          <w:color w:val="000000"/>
          <w:sz w:val="24"/>
          <w:szCs w:val="24"/>
        </w:rPr>
        <w:t xml:space="preserve">definite number</w:t>
      </w:r>
      <w:r>
        <w:rPr>
          <w:color w:val="000000"/>
          <w:sz w:val="24"/>
          <w:szCs w:val="24"/>
        </w:rPr>
        <w:t xml:space="preserve"> of individuals, or a number which might be regarded </w:t>
      </w:r>
      <w:r>
        <w:rPr>
          <w:i/>
          <w:color w:val="000000"/>
          <w:sz w:val="24"/>
          <w:szCs w:val="24"/>
        </w:rPr>
        <w:t xml:space="preserve">as</w:t>
      </w:r>
      <w:r>
        <w:rPr>
          <w:color w:val="000000"/>
          <w:sz w:val="24"/>
          <w:szCs w:val="24"/>
        </w:rPr>
        <w:t xml:space="preserve"> definite, received _-ettu_, _-ittu_, or _-uttu_, in the locative:  but if the number was </w:t>
      </w:r>
      <w:r>
        <w:rPr>
          <w:i/>
          <w:color w:val="000000"/>
          <w:sz w:val="24"/>
          <w:szCs w:val="24"/>
        </w:rPr>
        <w:t xml:space="preserve">indefinite</w:t>
      </w:r>
      <w:r>
        <w:rPr>
          <w:color w:val="000000"/>
          <w:sz w:val="24"/>
          <w:szCs w:val="24"/>
        </w:rPr>
        <w:t xml:space="preserve">, or many individuals were spoken of collectively, the affix was _-kontu_, denoting ‘where many are,’ or ‘place of abundance.’  For example, </w:t>
      </w:r>
      <w:r>
        <w:rPr>
          <w:i/>
          <w:color w:val="000000"/>
          <w:sz w:val="24"/>
          <w:szCs w:val="24"/>
        </w:rPr>
        <w:t xml:space="preserve">wadchu</w:t>
      </w:r>
      <w:r>
        <w:rPr>
          <w:color w:val="000000"/>
          <w:sz w:val="24"/>
          <w:szCs w:val="24"/>
        </w:rPr>
        <w:t xml:space="preserve">, mountain; </w:t>
      </w:r>
      <w:r>
        <w:rPr>
          <w:i/>
          <w:color w:val="000000"/>
          <w:sz w:val="24"/>
          <w:szCs w:val="24"/>
        </w:rPr>
        <w:t xml:space="preserve">wadchu-ut</w:t>
      </w:r>
      <w:r>
        <w:rPr>
          <w:color w:val="000000"/>
          <w:sz w:val="24"/>
          <w:szCs w:val="24"/>
        </w:rPr>
        <w:t xml:space="preserve">, to, on, or at the mountain; </w:t>
      </w:r>
      <w:r>
        <w:rPr>
          <w:i/>
          <w:color w:val="000000"/>
          <w:sz w:val="24"/>
          <w:szCs w:val="24"/>
        </w:rPr>
        <w:t xml:space="preserve">wadchu-set</w:t>
      </w:r>
      <w:r>
        <w:rPr>
          <w:color w:val="000000"/>
          <w:sz w:val="24"/>
          <w:szCs w:val="24"/>
        </w:rPr>
        <w:t xml:space="preserve">, near the mountain; </w:t>
      </w:r>
      <w:r>
        <w:rPr>
          <w:i/>
          <w:color w:val="000000"/>
          <w:sz w:val="24"/>
          <w:szCs w:val="24"/>
        </w:rPr>
        <w:t xml:space="preserve">wadchuuttu</w:t>
      </w:r>
      <w:r>
        <w:rPr>
          <w:color w:val="000000"/>
          <w:sz w:val="24"/>
          <w:szCs w:val="24"/>
        </w:rPr>
        <w:t xml:space="preserve"> (or _-ehtu_), in or among </w:t>
      </w:r>
      <w:r>
        <w:rPr>
          <w:i/>
          <w:color w:val="000000"/>
          <w:sz w:val="24"/>
          <w:szCs w:val="24"/>
        </w:rPr>
        <w:t xml:space="preserve">certain mountains</w:t>
      </w:r>
      <w:r>
        <w:rPr>
          <w:color w:val="000000"/>
          <w:sz w:val="24"/>
          <w:szCs w:val="24"/>
        </w:rPr>
        <w:t xml:space="preserve">, known or indicated (as in Eliot’s version of Numbers xxxiii. 47, 48); </w:t>
      </w:r>
      <w:r>
        <w:rPr>
          <w:i/>
          <w:color w:val="000000"/>
          <w:sz w:val="24"/>
          <w:szCs w:val="24"/>
        </w:rPr>
        <w:t xml:space="preserve">wadchue-kontu</w:t>
      </w:r>
      <w:r>
        <w:rPr>
          <w:color w:val="000000"/>
          <w:sz w:val="24"/>
          <w:szCs w:val="24"/>
        </w:rPr>
        <w:t xml:space="preserve">, among mountains, where there are a great many mountains, for ‘in the hill country,’ Joshua xiii. 6.  So, </w:t>
      </w:r>
      <w:r>
        <w:rPr>
          <w:i/>
          <w:color w:val="000000"/>
          <w:sz w:val="24"/>
          <w:szCs w:val="24"/>
        </w:rPr>
        <w:t xml:space="preserve">nippe-kontu</w:t>
      </w:r>
      <w:r>
        <w:rPr>
          <w:color w:val="000000"/>
          <w:sz w:val="24"/>
          <w:szCs w:val="24"/>
        </w:rPr>
        <w:t xml:space="preserve">, ‘in the waters,’ </w:t>
      </w:r>
      <w:r>
        <w:rPr>
          <w:i/>
          <w:color w:val="000000"/>
          <w:sz w:val="24"/>
          <w:szCs w:val="24"/>
        </w:rPr>
        <w:t xml:space="preserve">i.e</w:t>
      </w:r>
      <w:r>
        <w:rPr>
          <w:color w:val="000000"/>
          <w:sz w:val="24"/>
          <w:szCs w:val="24"/>
        </w:rPr>
        <w:t xml:space="preserve">. in </w:t>
      </w:r>
      <w:r>
        <w:rPr>
          <w:i/>
          <w:color w:val="000000"/>
          <w:sz w:val="24"/>
          <w:szCs w:val="24"/>
        </w:rPr>
        <w:t xml:space="preserve">many</w:t>
      </w:r>
      <w:r>
        <w:rPr>
          <w:color w:val="000000"/>
          <w:sz w:val="24"/>
          <w:szCs w:val="24"/>
        </w:rPr>
        <w:t xml:space="preserve"> waters, or ’where there is much water,’ Deut. iv. 18; v. 8.  In Deuteronomy xi. 11, the conversion to a verb of a noun which had previously received this affix, shows that the idea of </w:t>
      </w:r>
      <w:r>
        <w:rPr>
          <w:i/>
          <w:color w:val="000000"/>
          <w:sz w:val="24"/>
          <w:szCs w:val="24"/>
        </w:rPr>
        <w:t xml:space="preserve">abundance</w:t>
      </w:r>
      <w:r>
        <w:rPr>
          <w:color w:val="000000"/>
          <w:sz w:val="24"/>
          <w:szCs w:val="24"/>
        </w:rPr>
        <w:t xml:space="preserve"> or of </w:t>
      </w:r>
      <w:r>
        <w:rPr>
          <w:i/>
          <w:color w:val="000000"/>
          <w:sz w:val="24"/>
          <w:szCs w:val="24"/>
        </w:rPr>
        <w:t xml:space="preserve">multitude</w:t>
      </w:r>
      <w:r>
        <w:rPr>
          <w:color w:val="000000"/>
          <w:sz w:val="24"/>
          <w:szCs w:val="24"/>
        </w:rPr>
        <w:t xml:space="preserve"> is associated with it:  “</w:t>
      </w:r>
      <w:r>
        <w:rPr>
          <w:i/>
          <w:color w:val="000000"/>
          <w:sz w:val="24"/>
          <w:szCs w:val="24"/>
        </w:rPr>
        <w:t xml:space="preserve">ohke wadchuuhkontu[oo]</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wadechue-kontu-[oo]</w:t>
      </w:r>
      <w:r>
        <w:rPr>
          <w:color w:val="000000"/>
          <w:sz w:val="24"/>
          <w:szCs w:val="24"/>
        </w:rPr>
        <w:t xml:space="preserve">, “the land is a land of hills,” that is, where are </w:t>
      </w:r>
      <w:r>
        <w:rPr>
          <w:i/>
          <w:color w:val="000000"/>
          <w:sz w:val="24"/>
          <w:szCs w:val="24"/>
        </w:rPr>
        <w:t xml:space="preserve">many</w:t>
      </w:r>
      <w:r>
        <w:rPr>
          <w:color w:val="000000"/>
          <w:sz w:val="24"/>
          <w:szCs w:val="24"/>
        </w:rPr>
        <w:t xml:space="preserve"> hills, or where hills are </w:t>
      </w:r>
      <w:r>
        <w:rPr>
          <w:i/>
          <w:color w:val="000000"/>
          <w:sz w:val="24"/>
          <w:szCs w:val="24"/>
        </w:rPr>
        <w:t xml:space="preserve">plenty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form of verb was rarely used by Eliot and is not alluded to in his Grammar.  It appears to have been less common in the Massachusetts than in most of the other Algonkin languages.  In the Chippewa, an ‘abundance verb,’ as Baraga[47] calls it, may be formed from any noun, by adding _-ka_ or _-[)i]ka_ for the indicative present:  in the Cree, by adding _-skow_ or _-ooskow_.  In the Abnaki, _-ka_ or _-k[oo]_, or _-ik[oo]_, forms similar verbs, and verbals.  The final </w:t>
      </w:r>
      <w:r>
        <w:rPr>
          <w:i/>
          <w:color w:val="000000"/>
          <w:sz w:val="24"/>
          <w:szCs w:val="24"/>
        </w:rPr>
        <w:t xml:space="preserve">’tti</w:t>
      </w:r>
      <w:r>
        <w:rPr>
          <w:color w:val="000000"/>
          <w:sz w:val="24"/>
          <w:szCs w:val="24"/>
        </w:rPr>
        <w:t xml:space="preserve"> of </w:t>
      </w:r>
      <w:r>
        <w:rPr>
          <w:i/>
          <w:color w:val="000000"/>
          <w:sz w:val="24"/>
          <w:szCs w:val="24"/>
        </w:rPr>
        <w:t xml:space="preserve">ka[n]tti</w:t>
      </w:r>
      <w:r>
        <w:rPr>
          <w:color w:val="000000"/>
          <w:sz w:val="24"/>
          <w:szCs w:val="24"/>
        </w:rPr>
        <w:t xml:space="preserve">, represents the impersonal </w:t>
      </w:r>
      <w:r>
        <w:rPr>
          <w:i/>
          <w:color w:val="000000"/>
          <w:sz w:val="24"/>
          <w:szCs w:val="24"/>
        </w:rPr>
        <w:t xml:space="preserve">a’tte</w:t>
      </w:r>
      <w:r>
        <w:rPr>
          <w:color w:val="000000"/>
          <w:sz w:val="24"/>
          <w:szCs w:val="24"/>
        </w:rPr>
        <w:t xml:space="preserve">, </w:t>
      </w:r>
      <w:r>
        <w:rPr>
          <w:i/>
          <w:color w:val="000000"/>
          <w:sz w:val="24"/>
          <w:szCs w:val="24"/>
        </w:rPr>
        <w:t xml:space="preserve">eto</w:t>
      </w:r>
      <w:r>
        <w:rPr>
          <w:color w:val="000000"/>
          <w:sz w:val="24"/>
          <w:szCs w:val="24"/>
        </w:rPr>
        <w:t xml:space="preserve">, ’there belongs to it,’ ‘there is there,’ </w:t>
      </w:r>
      <w:r>
        <w:rPr>
          <w:i/>
          <w:color w:val="000000"/>
          <w:sz w:val="24"/>
          <w:szCs w:val="24"/>
        </w:rPr>
        <w:t xml:space="preserve">il y a</w:t>
      </w:r>
      <w:r>
        <w:rPr>
          <w:color w:val="000000"/>
          <w:sz w:val="24"/>
          <w:szCs w:val="24"/>
        </w:rPr>
        <w:t xml:space="preserve">. (Abn. </w:t>
      </w:r>
      <w:r>
        <w:rPr>
          <w:i/>
          <w:color w:val="000000"/>
          <w:sz w:val="24"/>
          <w:szCs w:val="24"/>
        </w:rPr>
        <w:t xml:space="preserve">meskik[oo]i’ka[n]tti</w:t>
      </w:r>
      <w:r>
        <w:rPr>
          <w:color w:val="000000"/>
          <w:sz w:val="24"/>
          <w:szCs w:val="24"/>
        </w:rPr>
        <w:t xml:space="preserve">, ‘where there is abundance of grass,’ is the equivalent of the Micmac “</w:t>
      </w:r>
      <w:r>
        <w:rPr>
          <w:i/>
          <w:color w:val="000000"/>
          <w:sz w:val="24"/>
          <w:szCs w:val="24"/>
        </w:rPr>
        <w:t xml:space="preserve">m’skeegoo-aicadee</w:t>
      </w:r>
      <w:r>
        <w:rPr>
          <w:color w:val="000000"/>
          <w:sz w:val="24"/>
          <w:szCs w:val="24"/>
        </w:rPr>
        <w:t xml:space="preserve">, a meadow."[48])</w:t>
      </w:r>
    </w:p>
    <w:p>
      <w:pPr>
        <w:widowControl w:val="on"/>
        <w:pBdr/>
        <w:spacing w:before="240" w:after="240" w:line="240" w:lineRule="auto"/>
        <w:ind w:left="0" w:right="0"/>
        <w:jc w:val="left"/>
      </w:pPr>
      <w:r>
        <w:rPr>
          <w:color w:val="000000"/>
          <w:sz w:val="24"/>
          <w:szCs w:val="24"/>
        </w:rPr>
        <w:t xml:space="preserve">[Footnote 47:  Otchipwe Grammar, pp. 87, 412.]</w:t>
      </w:r>
    </w:p>
    <w:p>
      <w:pPr>
        <w:widowControl w:val="on"/>
        <w:pBdr/>
        <w:spacing w:before="240" w:after="240" w:line="240" w:lineRule="auto"/>
        <w:ind w:left="0" w:right="0"/>
        <w:jc w:val="left"/>
      </w:pPr>
      <w:r>
        <w:rPr>
          <w:color w:val="000000"/>
          <w:sz w:val="24"/>
          <w:szCs w:val="24"/>
        </w:rPr>
        <w:t xml:space="preserve">[Footnote 48:  Mr. Rand’s Micmac Vocabulary, in Schoolcraft’s Collections, vol. v. p. 579.]</w:t>
      </w:r>
    </w:p>
    <w:p>
      <w:pPr>
        <w:widowControl w:val="on"/>
        <w:pBdr/>
        <w:spacing w:before="240" w:after="240" w:line="240" w:lineRule="auto"/>
        <w:ind w:left="0" w:right="0"/>
        <w:jc w:val="left"/>
      </w:pPr>
      <w:r>
        <w:rPr>
          <w:color w:val="000000"/>
          <w:sz w:val="24"/>
          <w:szCs w:val="24"/>
        </w:rPr>
        <w:t xml:space="preserve">Among Abnaki place-names having this form, the following deserve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A[n]mes[oo]k-ka[n]tti</w:t>
      </w:r>
      <w:r>
        <w:rPr>
          <w:color w:val="000000"/>
          <w:sz w:val="24"/>
          <w:szCs w:val="24"/>
        </w:rPr>
        <w:t xml:space="preserve">, ’where there is plenty of </w:t>
      </w:r>
      <w:r>
        <w:rPr>
          <w:i/>
          <w:color w:val="000000"/>
          <w:sz w:val="24"/>
          <w:szCs w:val="24"/>
        </w:rPr>
        <w:t xml:space="preserve">alewives</w:t>
      </w:r>
      <w:r>
        <w:rPr>
          <w:color w:val="000000"/>
          <w:sz w:val="24"/>
          <w:szCs w:val="24"/>
        </w:rPr>
        <w:t xml:space="preserve"> or </w:t>
      </w:r>
      <w:r>
        <w:rPr>
          <w:i/>
          <w:color w:val="000000"/>
          <w:sz w:val="24"/>
          <w:szCs w:val="24"/>
        </w:rPr>
        <w:t xml:space="preserve">herrings</w:t>
      </w:r>
      <w:r>
        <w:rPr>
          <w:color w:val="000000"/>
          <w:sz w:val="24"/>
          <w:szCs w:val="24"/>
        </w:rPr>
        <w:t xml:space="preserve">;’ from Abn. </w:t>
      </w:r>
      <w:r>
        <w:rPr>
          <w:i/>
          <w:color w:val="000000"/>
          <w:sz w:val="24"/>
          <w:szCs w:val="24"/>
        </w:rPr>
        <w:t xml:space="preserve">a[n]ms[oo]ak</w:t>
      </w:r>
      <w:r>
        <w:rPr>
          <w:color w:val="000000"/>
          <w:sz w:val="24"/>
          <w:szCs w:val="24"/>
        </w:rPr>
        <w:t xml:space="preserve"> (Narr. </w:t>
      </w:r>
      <w:r>
        <w:rPr>
          <w:i/>
          <w:color w:val="000000"/>
          <w:sz w:val="24"/>
          <w:szCs w:val="24"/>
        </w:rPr>
        <w:t xml:space="preserve">aumsuog</w:t>
      </w:r>
      <w:r>
        <w:rPr>
          <w:color w:val="000000"/>
          <w:sz w:val="24"/>
          <w:szCs w:val="24"/>
        </w:rPr>
        <w:t xml:space="preserve">; Mass. </w:t>
      </w:r>
      <w:r>
        <w:rPr>
          <w:i/>
          <w:color w:val="000000"/>
          <w:sz w:val="24"/>
          <w:szCs w:val="24"/>
        </w:rPr>
        <w:t xml:space="preserve">ommissuog</w:t>
      </w:r>
      <w:r>
        <w:rPr>
          <w:color w:val="000000"/>
          <w:sz w:val="24"/>
          <w:szCs w:val="24"/>
        </w:rPr>
        <w:t xml:space="preserve">, cotton;) literally, ‘small fishes,’ but appropriated to fish of the herring tribe, including alewives and menhaden or bony-fish.  Rale gives this as the name of one of the Abnaki villages on or near the river ‘Aghenibekki.’  It is the same, probably, as the ‘Meesee Contee’ or ‘Meesucontee,’ at Farmington Falls, on Sandy River, Me.[49] With the suffix of ‘place’ or ‘land,’ it has been written </w:t>
      </w:r>
      <w:r>
        <w:rPr>
          <w:i/>
          <w:color w:val="000000"/>
          <w:sz w:val="24"/>
          <w:szCs w:val="24"/>
        </w:rPr>
        <w:t xml:space="preserve">Amessagunticook</w:t>
      </w:r>
      <w:r>
        <w:rPr>
          <w:color w:val="000000"/>
          <w:sz w:val="24"/>
          <w:szCs w:val="24"/>
        </w:rPr>
        <w:t xml:space="preserve"> and </w:t>
      </w:r>
      <w:r>
        <w:rPr>
          <w:i/>
          <w:color w:val="000000"/>
          <w:sz w:val="24"/>
          <w:szCs w:val="24"/>
        </w:rPr>
        <w:t xml:space="preserve">Amasaquanteg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49:  Coll.  Me.  Hist.  Society, iv. 31, 105.]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Amoscoggin</w:t>
      </w:r>
      <w:r>
        <w:rPr>
          <w:color w:val="000000"/>
          <w:sz w:val="24"/>
          <w:szCs w:val="24"/>
        </w:rPr>
        <w:t xml:space="preserve">,’ ‘Ammarescoggen,’ &amp;c., and the ‘</w:t>
      </w:r>
      <w:r>
        <w:rPr>
          <w:i/>
          <w:color w:val="000000"/>
          <w:sz w:val="24"/>
          <w:szCs w:val="24"/>
        </w:rPr>
        <w:t xml:space="preserve">Aumoughcawgen</w:t>
      </w:r>
      <w:r>
        <w:rPr>
          <w:color w:val="000000"/>
          <w:sz w:val="24"/>
          <w:szCs w:val="24"/>
        </w:rPr>
        <w:t xml:space="preserve">’ of Capt.  John Smith, names given to the Kennebec or its main western branch, the Androscoggin,[50]—­appear to have belonged, originally, to ‘fishing places’ on the river, from Abn. </w:t>
      </w:r>
      <w:r>
        <w:rPr>
          <w:i/>
          <w:color w:val="000000"/>
          <w:sz w:val="24"/>
          <w:szCs w:val="24"/>
        </w:rPr>
        <w:t xml:space="preserve">a[n]m’s[oo]a-khige</w:t>
      </w:r>
      <w:r>
        <w:rPr>
          <w:color w:val="000000"/>
          <w:sz w:val="24"/>
          <w:szCs w:val="24"/>
        </w:rPr>
        <w:t xml:space="preserve">, or </w:t>
      </w:r>
      <w:r>
        <w:rPr>
          <w:i/>
          <w:color w:val="000000"/>
          <w:sz w:val="24"/>
          <w:szCs w:val="24"/>
        </w:rPr>
        <w:t xml:space="preserve">a[n]m’s[oo]a-ka[n]gan</w:t>
      </w:r>
      <w:r>
        <w:rPr>
          <w:color w:val="000000"/>
          <w:sz w:val="24"/>
          <w:szCs w:val="24"/>
        </w:rPr>
        <w:t xml:space="preserve">.  ‘Amoskeag,’ at the falls of the Merrimack, has the same meaning, probably; </w:t>
      </w:r>
      <w:r>
        <w:rPr>
          <w:i/>
          <w:color w:val="000000"/>
          <w:sz w:val="24"/>
          <w:szCs w:val="24"/>
        </w:rPr>
        <w:t xml:space="preserve">a[n]m’s[oo]a-khige</w:t>
      </w:r>
      <w:r>
        <w:rPr>
          <w:color w:val="000000"/>
          <w:sz w:val="24"/>
          <w:szCs w:val="24"/>
        </w:rPr>
        <w:t xml:space="preserve"> (Mass. </w:t>
      </w:r>
      <w:r>
        <w:rPr>
          <w:i/>
          <w:color w:val="000000"/>
          <w:sz w:val="24"/>
          <w:szCs w:val="24"/>
        </w:rPr>
        <w:t xml:space="preserve">ommissakkeag</w:t>
      </w:r>
      <w:r>
        <w:rPr>
          <w:color w:val="000000"/>
          <w:sz w:val="24"/>
          <w:szCs w:val="24"/>
        </w:rPr>
        <w:t xml:space="preserve">), a ‘fishing-place for alewives.’  It certainly does </w:t>
      </w:r>
      <w:r>
        <w:rPr>
          <w:i/>
          <w:color w:val="000000"/>
          <w:sz w:val="24"/>
          <w:szCs w:val="24"/>
        </w:rPr>
        <w:t xml:space="preserve">not</w:t>
      </w:r>
      <w:r>
        <w:rPr>
          <w:color w:val="000000"/>
          <w:sz w:val="24"/>
          <w:szCs w:val="24"/>
        </w:rPr>
        <w:t xml:space="preserve"> mean ‘beavers,’ or ‘pond or marsh’ of beavers,—­as Mr. Schoolcraft supposed it to mean.[51]</w:t>
      </w:r>
    </w:p>
    <w:p>
      <w:pPr>
        <w:widowControl w:val="on"/>
        <w:pBdr/>
        <w:spacing w:before="240" w:after="240" w:line="240" w:lineRule="auto"/>
        <w:ind w:left="0" w:right="0"/>
        <w:jc w:val="left"/>
      </w:pPr>
      <w:r>
        <w:rPr>
          <w:color w:val="000000"/>
          <w:sz w:val="24"/>
          <w:szCs w:val="24"/>
        </w:rPr>
        <w:t xml:space="preserve">[Footnote 50:  The statement that the Androscoggin received its present name in compliment to Edmond Andros, about 1684, is erroneous.  This form of the name appears as early as 1639, in the release by Thomas Purchase to the Governor of Massachusetts,—­correctly printed (from the original draft in the handwriting of Thomas Lechford) in Mass.  Records, vol. i. p. 272.]</w:t>
      </w:r>
    </w:p>
    <w:p>
      <w:pPr>
        <w:widowControl w:val="on"/>
        <w:pBdr/>
        <w:spacing w:before="240" w:after="240" w:line="240" w:lineRule="auto"/>
        <w:ind w:left="0" w:right="0"/>
        <w:jc w:val="left"/>
      </w:pPr>
      <w:r>
        <w:rPr>
          <w:color w:val="000000"/>
          <w:sz w:val="24"/>
          <w:szCs w:val="24"/>
        </w:rPr>
        <w:t xml:space="preserve">[Footnote 51:  Information respecting the Indian Tribes, &amp;c., vol. iii. p. 526.]</w:t>
      </w:r>
    </w:p>
    <w:p>
      <w:pPr>
        <w:widowControl w:val="on"/>
        <w:pBdr/>
        <w:spacing w:before="240" w:after="240" w:line="240" w:lineRule="auto"/>
        <w:ind w:left="0" w:right="0"/>
        <w:jc w:val="left"/>
      </w:pPr>
      <w:r>
        <w:rPr>
          <w:i/>
          <w:color w:val="000000"/>
          <w:sz w:val="24"/>
          <w:szCs w:val="24"/>
        </w:rPr>
        <w:t xml:space="preserve">Madamiscomtis</w:t>
      </w:r>
      <w:r>
        <w:rPr>
          <w:color w:val="000000"/>
          <w:sz w:val="24"/>
          <w:szCs w:val="24"/>
        </w:rPr>
        <w:t xml:space="preserve"> or </w:t>
      </w:r>
      <w:r>
        <w:rPr>
          <w:i/>
          <w:color w:val="000000"/>
          <w:sz w:val="24"/>
          <w:szCs w:val="24"/>
        </w:rPr>
        <w:t xml:space="preserve">Mattammiscontis</w:t>
      </w:r>
      <w:r>
        <w:rPr>
          <w:color w:val="000000"/>
          <w:sz w:val="24"/>
          <w:szCs w:val="24"/>
        </w:rPr>
        <w:t xml:space="preserve">, the name of a tributary of the Penobscot and of a town in Lincoln county, Me., was translated by Mr. Greenleaf, in 1823, “Young Alewive stream;” but it appears to represent </w:t>
      </w:r>
      <w:r>
        <w:rPr>
          <w:i/>
          <w:color w:val="000000"/>
          <w:sz w:val="24"/>
          <w:szCs w:val="24"/>
        </w:rPr>
        <w:t xml:space="preserve">met-a[n]ms[oo]ak-ka[n]tti</w:t>
      </w:r>
      <w:r>
        <w:rPr>
          <w:color w:val="000000"/>
          <w:sz w:val="24"/>
          <w:szCs w:val="24"/>
        </w:rPr>
        <w:t xml:space="preserve">, ’a place where there </w:t>
      </w:r>
      <w:r>
        <w:rPr>
          <w:i/>
          <w:color w:val="000000"/>
          <w:sz w:val="24"/>
          <w:szCs w:val="24"/>
        </w:rPr>
        <w:t xml:space="preserve">has been</w:t>
      </w:r>
      <w:r>
        <w:rPr>
          <w:color w:val="000000"/>
          <w:sz w:val="24"/>
          <w:szCs w:val="24"/>
        </w:rPr>
        <w:t xml:space="preserve"> (but is not now) plenty of alewives,’ or to which they no longer resort.  Compare Rale’s </w:t>
      </w:r>
      <w:r>
        <w:rPr>
          <w:i/>
          <w:color w:val="000000"/>
          <w:sz w:val="24"/>
          <w:szCs w:val="24"/>
        </w:rPr>
        <w:t xml:space="preserve">met-a[n]m[oo]ak</w:t>
      </w:r>
      <w:r>
        <w:rPr>
          <w:color w:val="000000"/>
          <w:sz w:val="24"/>
          <w:szCs w:val="24"/>
        </w:rPr>
        <w:t xml:space="preserve">, “les poissons ont faites leurs oeufs; ils s’en sont alles; il n’y en a plus.”</w:t>
      </w:r>
    </w:p>
    <w:p>
      <w:pPr>
        <w:widowControl w:val="on"/>
        <w:pBdr/>
        <w:spacing w:before="240" w:after="240" w:line="240" w:lineRule="auto"/>
        <w:ind w:left="0" w:right="0"/>
        <w:jc w:val="left"/>
      </w:pPr>
      <w:r>
        <w:rPr>
          <w:i/>
          <w:color w:val="000000"/>
          <w:sz w:val="24"/>
          <w:szCs w:val="24"/>
        </w:rPr>
        <w:t xml:space="preserve">Cobbosseecontee</w:t>
      </w:r>
      <w:r>
        <w:rPr>
          <w:color w:val="000000"/>
          <w:sz w:val="24"/>
          <w:szCs w:val="24"/>
        </w:rPr>
        <w:t xml:space="preserve"> river, in the south part of Kennebec county, is named from a place near “the mouth of the stream, where it adjoineth itself to Kennebec river,"[52] and ’where there was plenty of sturgeons,’—­</w:t>
      </w:r>
      <w:r>
        <w:rPr>
          <w:i/>
          <w:color w:val="000000"/>
          <w:sz w:val="24"/>
          <w:szCs w:val="24"/>
        </w:rPr>
        <w:t xml:space="preserve">kabassak-ka[n]tti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  Depositions in Coll.  Me.  Histor.  Society, iv.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Peskadamioukkanti</w:t>
      </w:r>
      <w:r>
        <w:rPr>
          <w:color w:val="000000"/>
          <w:sz w:val="24"/>
          <w:szCs w:val="24"/>
        </w:rPr>
        <w:t xml:space="preserve">’ is given by Charlevoix, as the Indian name of “the river of the Etchemins,” that is, the St. Croix,—­a name which is now corrupted to </w:t>
      </w:r>
      <w:r>
        <w:rPr>
          <w:i/>
          <w:color w:val="000000"/>
          <w:sz w:val="24"/>
          <w:szCs w:val="24"/>
        </w:rPr>
        <w:t xml:space="preserve">Passamaquoddy</w:t>
      </w:r>
      <w:r>
        <w:rPr>
          <w:color w:val="000000"/>
          <w:sz w:val="24"/>
          <w:szCs w:val="24"/>
        </w:rPr>
        <w:t xml:space="preserve">; but this latter form of the name is probably derived from the </w:t>
      </w:r>
      <w:r>
        <w:rPr>
          <w:i/>
          <w:color w:val="000000"/>
          <w:sz w:val="24"/>
          <w:szCs w:val="24"/>
        </w:rPr>
        <w:t xml:space="preserve">Etchemin</w:t>
      </w:r>
      <w:r>
        <w:rPr>
          <w:color w:val="000000"/>
          <w:sz w:val="24"/>
          <w:szCs w:val="24"/>
        </w:rPr>
        <w:t xml:space="preserve">, while Charlevoix wrote the </w:t>
      </w:r>
      <w:r>
        <w:rPr>
          <w:i/>
          <w:color w:val="000000"/>
          <w:sz w:val="24"/>
          <w:szCs w:val="24"/>
        </w:rPr>
        <w:t xml:space="preserve">Abnaki</w:t>
      </w:r>
      <w:r>
        <w:rPr>
          <w:color w:val="000000"/>
          <w:sz w:val="24"/>
          <w:szCs w:val="24"/>
        </w:rPr>
        <w:t xml:space="preserve"> form.  The Rev. Elijah Kellogg, in 1828,[53] gave, as the meaning of ‘Passamaquoddie,’ ‘pollock fish,’ and the Rev. Mr. Rand translates ‘Pestumoo-kwoddy’ by ’pollock ground.’[54] Cotton’s vocabulary gives ‘</w:t>
      </w:r>
      <w:r>
        <w:rPr>
          <w:i/>
          <w:color w:val="000000"/>
          <w:sz w:val="24"/>
          <w:szCs w:val="24"/>
        </w:rPr>
        <w:t xml:space="preserve">pakonnotam</w:t>
      </w:r>
      <w:r>
        <w:rPr>
          <w:color w:val="000000"/>
          <w:sz w:val="24"/>
          <w:szCs w:val="24"/>
        </w:rPr>
        <w:t xml:space="preserve">’ for ‘haddock.’  Perhaps </w:t>
      </w:r>
      <w:r>
        <w:rPr>
          <w:i/>
          <w:color w:val="000000"/>
          <w:sz w:val="24"/>
          <w:szCs w:val="24"/>
        </w:rPr>
        <w:t xml:space="preserve">peskadami[oo]k</w:t>
      </w:r>
      <w:r>
        <w:rPr>
          <w:color w:val="000000"/>
          <w:sz w:val="24"/>
          <w:szCs w:val="24"/>
        </w:rPr>
        <w:t xml:space="preserve">, like </w:t>
      </w:r>
      <w:r>
        <w:rPr>
          <w:i/>
          <w:color w:val="000000"/>
          <w:sz w:val="24"/>
          <w:szCs w:val="24"/>
        </w:rPr>
        <w:t xml:space="preserve">a[n]ms[oo]ak</w:t>
      </w:r>
      <w:r>
        <w:rPr>
          <w:color w:val="000000"/>
          <w:sz w:val="24"/>
          <w:szCs w:val="24"/>
        </w:rPr>
        <w:t xml:space="preserve">, belonged to more than one species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53:  3 Mass.  Hist.  Coll., iii. 181.]</w:t>
      </w:r>
    </w:p>
    <w:p>
      <w:pPr>
        <w:widowControl w:val="on"/>
        <w:pBdr/>
        <w:spacing w:before="240" w:after="240" w:line="240" w:lineRule="auto"/>
        <w:ind w:left="0" w:right="0"/>
        <w:jc w:val="left"/>
      </w:pPr>
      <w:r>
        <w:rPr>
          <w:color w:val="000000"/>
          <w:sz w:val="24"/>
          <w:szCs w:val="24"/>
        </w:rPr>
        <w:t xml:space="preserve">[Footnote 54:  Dawson’s Acadian Geology, 2d ed., (London, 1868), pp. 3, 8.]</w:t>
      </w:r>
    </w:p>
    <w:p>
      <w:pPr>
        <w:widowControl w:val="on"/>
        <w:pBdr/>
        <w:spacing w:before="240" w:after="240" w:line="240" w:lineRule="auto"/>
        <w:ind w:left="0" w:right="0"/>
        <w:jc w:val="left"/>
      </w:pPr>
      <w:r>
        <w:rPr>
          <w:color w:val="000000"/>
          <w:sz w:val="24"/>
          <w:szCs w:val="24"/>
        </w:rPr>
        <w:t xml:space="preserve">Of Etchemin and Micmac words having a similar termination, we find among others,—­</w:t>
      </w:r>
    </w:p>
    <w:p>
      <w:pPr>
        <w:widowControl w:val="on"/>
        <w:pBdr/>
        <w:spacing w:before="240" w:after="240" w:line="240" w:lineRule="auto"/>
        <w:ind w:left="0" w:right="0"/>
        <w:jc w:val="left"/>
      </w:pPr>
      <w:r>
        <w:rPr>
          <w:i/>
          <w:color w:val="000000"/>
          <w:sz w:val="24"/>
          <w:szCs w:val="24"/>
        </w:rPr>
        <w:t xml:space="preserve">Shubenacadie</w:t>
      </w:r>
      <w:r>
        <w:rPr>
          <w:color w:val="000000"/>
          <w:sz w:val="24"/>
          <w:szCs w:val="24"/>
        </w:rPr>
        <w:t xml:space="preserve"> (</w:t>
      </w:r>
      <w:r>
        <w:rPr>
          <w:i/>
          <w:color w:val="000000"/>
          <w:sz w:val="24"/>
          <w:szCs w:val="24"/>
        </w:rPr>
        <w:t xml:space="preserve">Chebenacardie</w:t>
      </w:r>
      <w:r>
        <w:rPr>
          <w:color w:val="000000"/>
          <w:sz w:val="24"/>
          <w:szCs w:val="24"/>
        </w:rPr>
        <w:t xml:space="preserve"> on Charlevoix’ map, and </w:t>
      </w:r>
      <w:r>
        <w:rPr>
          <w:i/>
          <w:color w:val="000000"/>
          <w:sz w:val="24"/>
          <w:szCs w:val="24"/>
        </w:rPr>
        <w:t xml:space="preserve">Shebenacadia</w:t>
      </w:r>
      <w:r>
        <w:rPr>
          <w:color w:val="000000"/>
          <w:sz w:val="24"/>
          <w:szCs w:val="24"/>
        </w:rPr>
        <w:t xml:space="preserve"> on Jeffry’s map of 1775).  One of the principal rivers of Nova Scotia, was so named because ‘</w:t>
      </w:r>
      <w:r>
        <w:rPr>
          <w:i/>
          <w:color w:val="000000"/>
          <w:sz w:val="24"/>
          <w:szCs w:val="24"/>
        </w:rPr>
        <w:t xml:space="preserve">sipen-ak</w:t>
      </w:r>
      <w:r>
        <w:rPr>
          <w:color w:val="000000"/>
          <w:sz w:val="24"/>
          <w:szCs w:val="24"/>
        </w:rPr>
        <w:t xml:space="preserve"> were plenty there.’  Professor Dawson was informed by an “ancient Micmac patriarch,” that “</w:t>
      </w:r>
      <w:r>
        <w:rPr>
          <w:i/>
          <w:color w:val="000000"/>
          <w:sz w:val="24"/>
          <w:szCs w:val="24"/>
        </w:rPr>
        <w:t xml:space="preserve">Shuben</w:t>
      </w:r>
      <w:r>
        <w:rPr>
          <w:color w:val="000000"/>
          <w:sz w:val="24"/>
          <w:szCs w:val="24"/>
        </w:rPr>
        <w:t xml:space="preserve"> or </w:t>
      </w:r>
      <w:r>
        <w:rPr>
          <w:i/>
          <w:color w:val="000000"/>
          <w:sz w:val="24"/>
          <w:szCs w:val="24"/>
        </w:rPr>
        <w:t xml:space="preserve">Sgabun</w:t>
      </w:r>
      <w:r>
        <w:rPr>
          <w:color w:val="000000"/>
          <w:sz w:val="24"/>
          <w:szCs w:val="24"/>
        </w:rPr>
        <w:t xml:space="preserve"> means ground-nuts or Indian potatoes,” and by the Rev. Mr. Rand, of Hantsport, N.S., that “</w:t>
      </w:r>
      <w:r>
        <w:rPr>
          <w:i/>
          <w:color w:val="000000"/>
          <w:sz w:val="24"/>
          <w:szCs w:val="24"/>
        </w:rPr>
        <w:t xml:space="preserve">segubbun</w:t>
      </w:r>
      <w:r>
        <w:rPr>
          <w:color w:val="000000"/>
          <w:sz w:val="24"/>
          <w:szCs w:val="24"/>
        </w:rPr>
        <w:t xml:space="preserve"> is a ground-nut, and </w:t>
      </w:r>
      <w:r>
        <w:rPr>
          <w:i/>
          <w:color w:val="000000"/>
          <w:sz w:val="24"/>
          <w:szCs w:val="24"/>
        </w:rPr>
        <w:t xml:space="preserve">Segubbuna-kaddy</w:t>
      </w:r>
      <w:r>
        <w:rPr>
          <w:color w:val="000000"/>
          <w:sz w:val="24"/>
          <w:szCs w:val="24"/>
        </w:rPr>
        <w:t xml:space="preserve"> is the place or region of ground-nuts,” &amp;c.[55] It is not quite certain that </w:t>
      </w:r>
      <w:r>
        <w:rPr>
          <w:i/>
          <w:color w:val="000000"/>
          <w:sz w:val="24"/>
          <w:szCs w:val="24"/>
        </w:rPr>
        <w:t xml:space="preserve">shuben</w:t>
      </w:r>
      <w:r>
        <w:rPr>
          <w:color w:val="000000"/>
          <w:sz w:val="24"/>
          <w:szCs w:val="24"/>
        </w:rPr>
        <w:t xml:space="preserve"> and </w:t>
      </w:r>
      <w:r>
        <w:rPr>
          <w:i/>
          <w:color w:val="000000"/>
          <w:sz w:val="24"/>
          <w:szCs w:val="24"/>
        </w:rPr>
        <w:t xml:space="preserve">segubbun</w:t>
      </w:r>
      <w:r>
        <w:rPr>
          <w:color w:val="000000"/>
          <w:sz w:val="24"/>
          <w:szCs w:val="24"/>
        </w:rPr>
        <w:t xml:space="preserve"> denote the same esculent root.  The Abnaki name of the wild potato or ground-nut was </w:t>
      </w:r>
      <w:r>
        <w:rPr>
          <w:i/>
          <w:color w:val="000000"/>
          <w:sz w:val="24"/>
          <w:szCs w:val="24"/>
        </w:rPr>
        <w:t xml:space="preserve">pen</w:t>
      </w:r>
      <w:r>
        <w:rPr>
          <w:color w:val="000000"/>
          <w:sz w:val="24"/>
          <w:szCs w:val="24"/>
        </w:rPr>
        <w:t xml:space="preserve">, pl. </w:t>
      </w:r>
      <w:r>
        <w:rPr>
          <w:i/>
          <w:color w:val="000000"/>
          <w:sz w:val="24"/>
          <w:szCs w:val="24"/>
        </w:rPr>
        <w:t xml:space="preserve">penak</w:t>
      </w:r>
      <w:r>
        <w:rPr>
          <w:color w:val="000000"/>
          <w:sz w:val="24"/>
          <w:szCs w:val="24"/>
        </w:rPr>
        <w:t xml:space="preserve"> (Chip. </w:t>
      </w:r>
      <w:r>
        <w:rPr>
          <w:i/>
          <w:color w:val="000000"/>
          <w:sz w:val="24"/>
          <w:szCs w:val="24"/>
        </w:rPr>
        <w:t xml:space="preserve">opin-[=i]g</w:t>
      </w:r>
      <w:r>
        <w:rPr>
          <w:color w:val="000000"/>
          <w:sz w:val="24"/>
          <w:szCs w:val="24"/>
        </w:rPr>
        <w:t xml:space="preserve">; Del. </w:t>
      </w:r>
      <w:r>
        <w:rPr>
          <w:i/>
          <w:color w:val="000000"/>
          <w:sz w:val="24"/>
          <w:szCs w:val="24"/>
        </w:rPr>
        <w:t xml:space="preserve">obben-ak</w:t>
      </w:r>
      <w:r>
        <w:rPr>
          <w:color w:val="000000"/>
          <w:sz w:val="24"/>
          <w:szCs w:val="24"/>
        </w:rPr>
        <w:t xml:space="preserve">); ‘</w:t>
      </w:r>
      <w:r>
        <w:rPr>
          <w:i/>
          <w:color w:val="000000"/>
          <w:sz w:val="24"/>
          <w:szCs w:val="24"/>
        </w:rPr>
        <w:t xml:space="preserve">sipen</w:t>
      </w:r>
      <w:r>
        <w:rPr>
          <w:color w:val="000000"/>
          <w:sz w:val="24"/>
          <w:szCs w:val="24"/>
        </w:rPr>
        <w:t xml:space="preserve">,’ which is obviously the equivalent of </w:t>
      </w:r>
      <w:r>
        <w:rPr>
          <w:i/>
          <w:color w:val="000000"/>
          <w:sz w:val="24"/>
          <w:szCs w:val="24"/>
        </w:rPr>
        <w:t xml:space="preserve">sheben</w:t>
      </w:r>
      <w:r>
        <w:rPr>
          <w:color w:val="000000"/>
          <w:sz w:val="24"/>
          <w:szCs w:val="24"/>
        </w:rPr>
        <w:t xml:space="preserve">, Rale describes as “blanches, plus grosses que des </w:t>
      </w:r>
      <w:r>
        <w:rPr>
          <w:i/>
          <w:color w:val="000000"/>
          <w:sz w:val="24"/>
          <w:szCs w:val="24"/>
        </w:rPr>
        <w:t xml:space="preserve">penak</w:t>
      </w:r>
      <w:r>
        <w:rPr>
          <w:color w:val="000000"/>
          <w:sz w:val="24"/>
          <w:szCs w:val="24"/>
        </w:rPr>
        <w:t xml:space="preserve">:”  and </w:t>
      </w:r>
      <w:r>
        <w:rPr>
          <w:i/>
          <w:color w:val="000000"/>
          <w:sz w:val="24"/>
          <w:szCs w:val="24"/>
        </w:rPr>
        <w:t xml:space="preserve">sheep’n-ak</w:t>
      </w:r>
      <w:r>
        <w:rPr>
          <w:color w:val="000000"/>
          <w:sz w:val="24"/>
          <w:szCs w:val="24"/>
        </w:rPr>
        <w:t xml:space="preserve"> is the modern Abnaki (Penobscot) name for the bulbous roots of the Yellow Lily (</w:t>
      </w:r>
      <w:r>
        <w:rPr>
          <w:i/>
          <w:color w:val="000000"/>
          <w:sz w:val="24"/>
          <w:szCs w:val="24"/>
        </w:rPr>
        <w:t xml:space="preserve">Lilium Canadense</w:t>
      </w:r>
      <w:r>
        <w:rPr>
          <w:color w:val="000000"/>
          <w:sz w:val="24"/>
          <w:szCs w:val="24"/>
        </w:rPr>
        <w:t xml:space="preserve">).  Thoreau’s Indian guide in the ‘Maine Woods’ told him that these bulbs “were good for soup, that is to cook with meat to thicken it,”—­and taught him how to prepare them.[56] Josselyn mentions such “a water-lily, with yellow flowers,” of which “the Indians eat the roots” boiled.[57]</w:t>
      </w:r>
    </w:p>
    <w:p>
      <w:pPr>
        <w:widowControl w:val="on"/>
        <w:pBdr/>
        <w:spacing w:before="240" w:after="240" w:line="240" w:lineRule="auto"/>
        <w:ind w:left="0" w:right="0"/>
        <w:jc w:val="left"/>
      </w:pPr>
      <w:r>
        <w:rPr>
          <w:color w:val="000000"/>
          <w:sz w:val="24"/>
          <w:szCs w:val="24"/>
        </w:rPr>
        <w:t xml:space="preserve">[Footnote 55:  Acadian Geology, pp. 1, 3.]</w:t>
      </w:r>
    </w:p>
    <w:p>
      <w:pPr>
        <w:widowControl w:val="on"/>
        <w:pBdr/>
        <w:spacing w:before="240" w:after="240" w:line="240" w:lineRule="auto"/>
        <w:ind w:left="0" w:right="0"/>
        <w:jc w:val="left"/>
      </w:pPr>
      <w:r>
        <w:rPr>
          <w:color w:val="000000"/>
          <w:sz w:val="24"/>
          <w:szCs w:val="24"/>
        </w:rPr>
        <w:t xml:space="preserve">[Footnote 56:  Maine Woods, pp. 194, 284, 326.]</w:t>
      </w:r>
    </w:p>
    <w:p>
      <w:pPr>
        <w:widowControl w:val="on"/>
        <w:pBdr/>
        <w:spacing w:before="240" w:after="240" w:line="240" w:lineRule="auto"/>
        <w:ind w:left="0" w:right="0"/>
        <w:jc w:val="left"/>
      </w:pPr>
      <w:r>
        <w:rPr>
          <w:color w:val="000000"/>
          <w:sz w:val="24"/>
          <w:szCs w:val="24"/>
        </w:rPr>
        <w:t xml:space="preserve">[Footnote 57:  Voyages, p.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Segoonuma-kaddy</w:t>
      </w:r>
      <w:r>
        <w:rPr>
          <w:color w:val="000000"/>
          <w:sz w:val="24"/>
          <w:szCs w:val="24"/>
        </w:rPr>
        <w:t xml:space="preserve">, place of </w:t>
      </w:r>
      <w:r>
        <w:rPr>
          <w:i/>
          <w:color w:val="000000"/>
          <w:sz w:val="24"/>
          <w:szCs w:val="24"/>
        </w:rPr>
        <w:t xml:space="preserve">gaspereaux</w:t>
      </w:r>
      <w:r>
        <w:rPr>
          <w:color w:val="000000"/>
          <w:sz w:val="24"/>
          <w:szCs w:val="24"/>
        </w:rPr>
        <w:t xml:space="preserve">; Gaspereau or Alewife River,” “</w:t>
      </w:r>
      <w:r>
        <w:rPr>
          <w:i/>
          <w:color w:val="000000"/>
          <w:sz w:val="24"/>
          <w:szCs w:val="24"/>
        </w:rPr>
        <w:t xml:space="preserve">Boonamoo-kwoddy</w:t>
      </w:r>
      <w:r>
        <w:rPr>
          <w:color w:val="000000"/>
          <w:sz w:val="24"/>
          <w:szCs w:val="24"/>
        </w:rPr>
        <w:t xml:space="preserve">, Tom Cod ground,” and “</w:t>
      </w:r>
      <w:r>
        <w:rPr>
          <w:i/>
          <w:color w:val="000000"/>
          <w:sz w:val="24"/>
          <w:szCs w:val="24"/>
        </w:rPr>
        <w:t xml:space="preserve">Kata-kaddy</w:t>
      </w:r>
      <w:r>
        <w:rPr>
          <w:color w:val="000000"/>
          <w:sz w:val="24"/>
          <w:szCs w:val="24"/>
        </w:rPr>
        <w:t xml:space="preserve">, eel-ground,”—­are given by Professor Dawson, on Mr. Rand’s authority. </w:t>
      </w:r>
      <w:r>
        <w:rPr>
          <w:i/>
          <w:color w:val="000000"/>
          <w:sz w:val="24"/>
          <w:szCs w:val="24"/>
        </w:rPr>
        <w:t xml:space="preserve">Segoonumak</w:t>
      </w:r>
      <w:r>
        <w:rPr>
          <w:color w:val="000000"/>
          <w:sz w:val="24"/>
          <w:szCs w:val="24"/>
        </w:rPr>
        <w:t xml:space="preserve"> is the equivalent of Mass. and Narr. </w:t>
      </w:r>
      <w:r>
        <w:rPr>
          <w:i/>
          <w:color w:val="000000"/>
          <w:sz w:val="24"/>
          <w:szCs w:val="24"/>
        </w:rPr>
        <w:t xml:space="preserve">sequanamauquock</w:t>
      </w:r>
      <w:r>
        <w:rPr>
          <w:color w:val="000000"/>
          <w:sz w:val="24"/>
          <w:szCs w:val="24"/>
        </w:rPr>
        <w:t xml:space="preserve">, ‘spring (or early summer) fish,’ by R. Williams translated ‘bream.’  And </w:t>
      </w:r>
      <w:r>
        <w:rPr>
          <w:i/>
          <w:color w:val="000000"/>
          <w:sz w:val="24"/>
          <w:szCs w:val="24"/>
        </w:rPr>
        <w:t xml:space="preserve">boonamoo</w:t>
      </w:r>
      <w:r>
        <w:rPr>
          <w:color w:val="000000"/>
          <w:sz w:val="24"/>
          <w:szCs w:val="24"/>
        </w:rPr>
        <w:t xml:space="preserve">,—­the </w:t>
      </w:r>
      <w:r>
        <w:rPr>
          <w:i/>
          <w:color w:val="000000"/>
          <w:sz w:val="24"/>
          <w:szCs w:val="24"/>
        </w:rPr>
        <w:t xml:space="preserve">ponamo</w:t>
      </w:r>
      <w:r>
        <w:rPr>
          <w:color w:val="000000"/>
          <w:sz w:val="24"/>
          <w:szCs w:val="24"/>
        </w:rPr>
        <w:t xml:space="preserve"> of Charlevoix (i. 127), who confounded it with some ’species of dog-fish (chien de mer),’—­is the </w:t>
      </w:r>
      <w:r>
        <w:rPr>
          <w:i/>
          <w:color w:val="000000"/>
          <w:sz w:val="24"/>
          <w:szCs w:val="24"/>
        </w:rPr>
        <w:t xml:space="preserve">ap[oo]na[n]-mes[oo]</w:t>
      </w:r>
      <w:r>
        <w:rPr>
          <w:color w:val="000000"/>
          <w:sz w:val="24"/>
          <w:szCs w:val="24"/>
        </w:rPr>
        <w:t xml:space="preserve"> of Rasles and </w:t>
      </w:r>
      <w:r>
        <w:rPr>
          <w:i/>
          <w:color w:val="000000"/>
          <w:sz w:val="24"/>
          <w:szCs w:val="24"/>
        </w:rPr>
        <w:t xml:space="preserve">paponaumsu</w:t>
      </w:r>
      <w:r>
        <w:rPr>
          <w:color w:val="000000"/>
          <w:sz w:val="24"/>
          <w:szCs w:val="24"/>
        </w:rPr>
        <w:t xml:space="preserve">, ‘winter fish,’ of Roger Williams, ’which some call frost-fish,’—­</w:t>
      </w:r>
      <w:r>
        <w:rPr>
          <w:i/>
          <w:color w:val="000000"/>
          <w:sz w:val="24"/>
          <w:szCs w:val="24"/>
        </w:rPr>
        <w:t xml:space="preserve">Morrhua pruinosa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frequent occurrence of this termination in Micmac, Etchemin and Abnaki local names gives probability to the conjecture, that it came to be regarded as a general name for the region which these tribes inhabited,—­’L’arcadia,’ ‘l’Accadie,’ and ‘la Cadie,’ of early geographers and voyagers.  Dr. Kohl has not found this name on any earlier map than that published by Girolamo Ruscelli in 1561.[58] That it is of Indian origin there is hardly room for doubt, and of two or three possible derivations, that from the terminal _-kadi_, _-kodiah_, or _-ka[n]tti_, is on the whole preferable.  But this termination, in the sense of ‘place of abundance’ or in that of ’ground, land, or place,’ cannot be used </w:t>
      </w:r>
      <w:r>
        <w:rPr>
          <w:i/>
          <w:color w:val="000000"/>
          <w:sz w:val="24"/>
          <w:szCs w:val="24"/>
        </w:rPr>
        <w:t xml:space="preserve">separately</w:t>
      </w:r>
      <w:r>
        <w:rPr>
          <w:color w:val="000000"/>
          <w:sz w:val="24"/>
          <w:szCs w:val="24"/>
        </w:rPr>
        <w:t xml:space="preserve">, as an independent word, in any one of the languages which have been mentioned; and it is singular that, in two or three instances, only this termination should have been preserved after the first and more important component of the name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58:  See Coll.  Me.  Hist.  Society, 2d Ser., vol. i. p. 234.]</w:t>
      </w:r>
    </w:p>
    <w:p>
      <w:pPr>
        <w:widowControl w:val="on"/>
        <w:pBdr/>
        <w:spacing w:before="240" w:after="240" w:line="240" w:lineRule="auto"/>
        <w:ind w:left="0" w:right="0"/>
        <w:jc w:val="left"/>
      </w:pPr>
      <w:r>
        <w:rPr>
          <w:color w:val="000000"/>
          <w:sz w:val="24"/>
          <w:szCs w:val="24"/>
        </w:rPr>
        <w:t xml:space="preserve">There are two Abnaki words which are not unlike _-ka[n]tti_ in sound, one or both of which may perhaps be found in some local names:  (1) </w:t>
      </w:r>
      <w:r>
        <w:rPr>
          <w:i/>
          <w:color w:val="000000"/>
          <w:sz w:val="24"/>
          <w:szCs w:val="24"/>
        </w:rPr>
        <w:t xml:space="preserve">ka[oo]di</w:t>
      </w:r>
      <w:r>
        <w:rPr>
          <w:color w:val="000000"/>
          <w:sz w:val="24"/>
          <w:szCs w:val="24"/>
        </w:rPr>
        <w:t xml:space="preserve">, ‘where he sleeps,’ a </w:t>
      </w:r>
      <w:r>
        <w:rPr>
          <w:i/>
          <w:color w:val="000000"/>
          <w:sz w:val="24"/>
          <w:szCs w:val="24"/>
        </w:rPr>
        <w:t xml:space="preserve">lodging place</w:t>
      </w:r>
      <w:r>
        <w:rPr>
          <w:color w:val="000000"/>
          <w:sz w:val="24"/>
          <w:szCs w:val="24"/>
        </w:rPr>
        <w:t xml:space="preserve"> of men or animals; and (2) </w:t>
      </w:r>
      <w:r>
        <w:rPr>
          <w:i/>
          <w:color w:val="000000"/>
          <w:sz w:val="24"/>
          <w:szCs w:val="24"/>
        </w:rPr>
        <w:t xml:space="preserve">ak[oo]dai[oo]i</w:t>
      </w:r>
      <w:r>
        <w:rPr>
          <w:color w:val="000000"/>
          <w:sz w:val="24"/>
          <w:szCs w:val="24"/>
        </w:rPr>
        <w:t xml:space="preserve">, in composition or as a prefix, </w:t>
      </w:r>
      <w:r>
        <w:rPr>
          <w:i/>
          <w:color w:val="000000"/>
          <w:sz w:val="24"/>
          <w:szCs w:val="24"/>
        </w:rPr>
        <w:t xml:space="preserve">ak[oo]de</w:t>
      </w:r>
      <w:r>
        <w:rPr>
          <w:color w:val="000000"/>
          <w:sz w:val="24"/>
          <w:szCs w:val="24"/>
        </w:rPr>
        <w:t xml:space="preserve">, ‘against the current,’ up-stream; as in </w:t>
      </w:r>
      <w:r>
        <w:rPr>
          <w:i/>
          <w:color w:val="000000"/>
          <w:sz w:val="24"/>
          <w:szCs w:val="24"/>
        </w:rPr>
        <w:t xml:space="preserve">ned-ak[oo]te’hemen</w:t>
      </w:r>
      <w:r>
        <w:rPr>
          <w:color w:val="000000"/>
          <w:sz w:val="24"/>
          <w:szCs w:val="24"/>
        </w:rPr>
        <w:t xml:space="preserve">, ’I go up stream,’ and </w:t>
      </w:r>
      <w:r>
        <w:rPr>
          <w:i/>
          <w:color w:val="000000"/>
          <w:sz w:val="24"/>
          <w:szCs w:val="24"/>
        </w:rPr>
        <w:t xml:space="preserve">[oo]derak[oo]da[n]na[n]</w:t>
      </w:r>
      <w:r>
        <w:rPr>
          <w:color w:val="000000"/>
          <w:sz w:val="24"/>
          <w:szCs w:val="24"/>
        </w:rPr>
        <w:t xml:space="preserve">, ‘the fish go up stream.’  Some such synthesis may have given names to fishing-places on tidal rivers, and I am more inclined to regard the name of ‘Tracadie’ or ‘Tracody’ as a corruption of </w:t>
      </w:r>
      <w:r>
        <w:rPr>
          <w:i/>
          <w:color w:val="000000"/>
          <w:sz w:val="24"/>
          <w:szCs w:val="24"/>
        </w:rPr>
        <w:t xml:space="preserve">[oo]derak[oo]da[n]</w:t>
      </w:r>
      <w:r>
        <w:rPr>
          <w:color w:val="000000"/>
          <w:sz w:val="24"/>
          <w:szCs w:val="24"/>
        </w:rPr>
        <w:t xml:space="preserve">, than to derive it (with Professor Dawson[59] and the Rev. Mr. Rand) from “</w:t>
      </w:r>
      <w:r>
        <w:rPr>
          <w:i/>
          <w:color w:val="000000"/>
          <w:sz w:val="24"/>
          <w:szCs w:val="24"/>
        </w:rPr>
        <w:t xml:space="preserve">Tulluk-kaddy</w:t>
      </w:r>
      <w:r>
        <w:rPr>
          <w:color w:val="000000"/>
          <w:sz w:val="24"/>
          <w:szCs w:val="24"/>
        </w:rPr>
        <w:t xml:space="preserve">; probably, place of residence; dwelling place,”—­or rather (for the termination requires this), where residences or dwellings are </w:t>
      </w:r>
      <w:r>
        <w:rPr>
          <w:i/>
          <w:color w:val="000000"/>
          <w:sz w:val="24"/>
          <w:szCs w:val="24"/>
        </w:rPr>
        <w:t xml:space="preserve">plenty</w:t>
      </w:r>
      <w:r>
        <w:rPr>
          <w:color w:val="000000"/>
          <w:sz w:val="24"/>
          <w:szCs w:val="24"/>
        </w:rPr>
        <w:t xml:space="preserve">,—­where there is </w:t>
      </w:r>
      <w:r>
        <w:rPr>
          <w:i/>
          <w:color w:val="000000"/>
          <w:sz w:val="24"/>
          <w:szCs w:val="24"/>
        </w:rPr>
        <w:t xml:space="preserve">abundance</w:t>
      </w:r>
      <w:r>
        <w:rPr>
          <w:color w:val="000000"/>
          <w:sz w:val="24"/>
          <w:szCs w:val="24"/>
        </w:rPr>
        <w:t xml:space="preserve"> of dwelling place.  There is a Tracadie in Nova Scotia, another (</w:t>
      </w:r>
      <w:r>
        <w:rPr>
          <w:i/>
          <w:color w:val="000000"/>
          <w:sz w:val="24"/>
          <w:szCs w:val="24"/>
        </w:rPr>
        <w:t xml:space="preserve">Tregate</w:t>
      </w:r>
      <w:r>
        <w:rPr>
          <w:color w:val="000000"/>
          <w:sz w:val="24"/>
          <w:szCs w:val="24"/>
        </w:rPr>
        <w:t xml:space="preserve">, of Champlain) on the coast of New Brunswick, a Tracody or Tracady Bay in Prince Edward’s Island, and a Tracadigash Point in Chaleur Bay.</w:t>
      </w:r>
    </w:p>
    <w:p>
      <w:pPr>
        <w:widowControl w:val="on"/>
        <w:pBdr/>
        <w:spacing w:before="240" w:after="240" w:line="240" w:lineRule="auto"/>
        <w:ind w:left="0" w:right="0"/>
        <w:jc w:val="left"/>
      </w:pPr>
      <w:r>
        <w:rPr>
          <w:color w:val="000000"/>
          <w:sz w:val="24"/>
          <w:szCs w:val="24"/>
        </w:rPr>
        <w:t xml:space="preserve">[Footnote 59:  Acadian Geology, l.c.]</w:t>
      </w:r>
    </w:p>
    <w:p>
      <w:pPr>
        <w:widowControl w:val="on"/>
        <w:pBdr/>
        <w:spacing w:before="240" w:after="240" w:line="240" w:lineRule="auto"/>
        <w:ind w:left="0" w:right="0"/>
        <w:jc w:val="left"/>
      </w:pPr>
      <w:r>
        <w:rPr>
          <w:color w:val="000000"/>
          <w:sz w:val="24"/>
          <w:szCs w:val="24"/>
        </w:rPr>
        <w:t xml:space="preserve">Thevet, in </w:t>
      </w:r>
      <w:r>
        <w:rPr>
          <w:i/>
          <w:color w:val="000000"/>
          <w:sz w:val="24"/>
          <w:szCs w:val="24"/>
        </w:rPr>
        <w:t xml:space="preserve">La Cosmographie universelle</w:t>
      </w:r>
      <w:r>
        <w:rPr>
          <w:color w:val="000000"/>
          <w:sz w:val="24"/>
          <w:szCs w:val="24"/>
        </w:rPr>
        <w:t xml:space="preserve">,[60] gives an account of his visit in 1556, to “one of the finest rivers in the whole world which we call </w:t>
      </w:r>
      <w:r>
        <w:rPr>
          <w:i/>
          <w:color w:val="000000"/>
          <w:sz w:val="24"/>
          <w:szCs w:val="24"/>
        </w:rPr>
        <w:t xml:space="preserve">Norumbegue</w:t>
      </w:r>
      <w:r>
        <w:rPr>
          <w:color w:val="000000"/>
          <w:sz w:val="24"/>
          <w:szCs w:val="24"/>
        </w:rPr>
        <w:t xml:space="preserve">, and the aborigines </w:t>
      </w:r>
      <w:r>
        <w:rPr>
          <w:i/>
          <w:color w:val="000000"/>
          <w:sz w:val="24"/>
          <w:szCs w:val="24"/>
        </w:rPr>
        <w:t xml:space="preserve">Agoncy</w:t>
      </w:r>
      <w:r>
        <w:rPr>
          <w:color w:val="000000"/>
          <w:sz w:val="24"/>
          <w:szCs w:val="24"/>
        </w:rPr>
        <w:t xml:space="preserve">,”—­now Penobscot Bay.  In ‘Agoncy’ we have, I conjecture, another form of the Abnaki _-ka[n]tti_, and an equivalent of ‘Acadie.’</w:t>
      </w:r>
    </w:p>
    <w:p>
      <w:pPr>
        <w:widowControl w:val="on"/>
        <w:pBdr/>
        <w:spacing w:before="240" w:after="240" w:line="240" w:lineRule="auto"/>
        <w:ind w:left="0" w:right="0"/>
        <w:jc w:val="left"/>
      </w:pPr>
      <w:r>
        <w:rPr>
          <w:color w:val="000000"/>
          <w:sz w:val="24"/>
          <w:szCs w:val="24"/>
        </w:rPr>
        <w:t xml:space="preserve">[Footnote 60:  Cited by Dr. Kohl, in Coll.  Me.  Hist.  Society, N.S., i. 416.]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Names formed from a single ground-word or substantival,—­with or without a locative or other suffix.</w:t>
      </w:r>
    </w:p>
    <w:p>
      <w:pPr>
        <w:widowControl w:val="on"/>
        <w:pBdr/>
        <w:spacing w:before="240" w:after="240" w:line="240" w:lineRule="auto"/>
        <w:ind w:left="0" w:right="0"/>
        <w:jc w:val="left"/>
      </w:pPr>
      <w:r>
        <w:rPr>
          <w:color w:val="000000"/>
          <w:sz w:val="24"/>
          <w:szCs w:val="24"/>
        </w:rPr>
        <w:t xml:space="preserve">To this class belong some names already noticed in connection with compound names to which they are related; such as, </w:t>
      </w:r>
      <w:r>
        <w:rPr>
          <w:i/>
          <w:color w:val="000000"/>
          <w:sz w:val="24"/>
          <w:szCs w:val="24"/>
        </w:rPr>
        <w:t xml:space="preserve">Wachu-set</w:t>
      </w:r>
      <w:r>
        <w:rPr>
          <w:color w:val="000000"/>
          <w:sz w:val="24"/>
          <w:szCs w:val="24"/>
        </w:rPr>
        <w:t xml:space="preserve">, ’near the mountain;’ </w:t>
      </w:r>
      <w:r>
        <w:rPr>
          <w:i/>
          <w:color w:val="000000"/>
          <w:sz w:val="24"/>
          <w:szCs w:val="24"/>
        </w:rPr>
        <w:t xml:space="preserve">Menahan</w:t>
      </w:r>
      <w:r>
        <w:rPr>
          <w:color w:val="000000"/>
          <w:sz w:val="24"/>
          <w:szCs w:val="24"/>
        </w:rPr>
        <w:t xml:space="preserve"> (</w:t>
      </w:r>
      <w:r>
        <w:rPr>
          <w:i/>
          <w:color w:val="000000"/>
          <w:sz w:val="24"/>
          <w:szCs w:val="24"/>
        </w:rPr>
        <w:t xml:space="preserve">Menan</w:t>
      </w:r>
      <w:r>
        <w:rPr>
          <w:color w:val="000000"/>
          <w:sz w:val="24"/>
          <w:szCs w:val="24"/>
        </w:rPr>
        <w:t xml:space="preserve">), </w:t>
      </w:r>
      <w:r>
        <w:rPr>
          <w:i/>
          <w:color w:val="000000"/>
          <w:sz w:val="24"/>
          <w:szCs w:val="24"/>
        </w:rPr>
        <w:t xml:space="preserve">Manati</w:t>
      </w:r>
      <w:r>
        <w:rPr>
          <w:color w:val="000000"/>
          <w:sz w:val="24"/>
          <w:szCs w:val="24"/>
        </w:rPr>
        <w:t xml:space="preserve">, </w:t>
      </w:r>
      <w:r>
        <w:rPr>
          <w:i/>
          <w:color w:val="000000"/>
          <w:sz w:val="24"/>
          <w:szCs w:val="24"/>
        </w:rPr>
        <w:t xml:space="preserve">Manathaan</w:t>
      </w:r>
      <w:r>
        <w:rPr>
          <w:color w:val="000000"/>
          <w:sz w:val="24"/>
          <w:szCs w:val="24"/>
        </w:rPr>
        <w:t xml:space="preserve">, ‘island;’ </w:t>
      </w:r>
      <w:r>
        <w:rPr>
          <w:i/>
          <w:color w:val="000000"/>
          <w:sz w:val="24"/>
          <w:szCs w:val="24"/>
        </w:rPr>
        <w:t xml:space="preserve">Manataan-ung</w:t>
      </w:r>
      <w:r>
        <w:rPr>
          <w:color w:val="000000"/>
          <w:sz w:val="24"/>
          <w:szCs w:val="24"/>
        </w:rPr>
        <w:t xml:space="preserve">, </w:t>
      </w:r>
      <w:r>
        <w:rPr>
          <w:i/>
          <w:color w:val="000000"/>
          <w:sz w:val="24"/>
          <w:szCs w:val="24"/>
        </w:rPr>
        <w:t xml:space="preserve">Aquedn-et</w:t>
      </w:r>
      <w:r>
        <w:rPr>
          <w:color w:val="000000"/>
          <w:sz w:val="24"/>
          <w:szCs w:val="24"/>
        </w:rPr>
        <w:t xml:space="preserve">, ‘on the island,’ &amp;c.  Of the many which might be added to these, the limits of this paper permit me to mention only a few.</w:t>
      </w:r>
    </w:p>
    <w:p>
      <w:pPr>
        <w:widowControl w:val="on"/>
        <w:pBdr/>
        <w:spacing w:before="240" w:after="240" w:line="240" w:lineRule="auto"/>
        <w:ind w:left="0" w:right="0"/>
        <w:jc w:val="left"/>
      </w:pPr>
      <w:r>
        <w:rPr>
          <w:color w:val="000000"/>
          <w:sz w:val="24"/>
          <w:szCs w:val="24"/>
        </w:rPr>
        <w:t xml:space="preserve">1.  NAIAG, ‘a corner, angle, or point.’  This is a verbal, formed from </w:t>
      </w:r>
      <w:r>
        <w:rPr>
          <w:i/>
          <w:color w:val="000000"/>
          <w:sz w:val="24"/>
          <w:szCs w:val="24"/>
        </w:rPr>
        <w:t xml:space="preserve">na-i</w:t>
      </w:r>
      <w:r>
        <w:rPr>
          <w:color w:val="000000"/>
          <w:sz w:val="24"/>
          <w:szCs w:val="24"/>
        </w:rPr>
        <w:t xml:space="preserve">, ‘it is angular,’ ‘it </w:t>
      </w:r>
      <w:r>
        <w:rPr>
          <w:i/>
          <w:color w:val="000000"/>
          <w:sz w:val="24"/>
          <w:szCs w:val="24"/>
        </w:rPr>
        <w:t xml:space="preserve">corners</w:t>
      </w:r>
      <w:r>
        <w:rPr>
          <w:color w:val="000000"/>
          <w:sz w:val="24"/>
          <w:szCs w:val="24"/>
        </w:rPr>
        <w:t xml:space="preserve">.’  Eliot wrote “</w:t>
      </w:r>
      <w:r>
        <w:rPr>
          <w:i/>
          <w:color w:val="000000"/>
          <w:sz w:val="24"/>
          <w:szCs w:val="24"/>
        </w:rPr>
        <w:t xml:space="preserve">yaue naiyag wetu</w:t>
      </w:r>
      <w:r>
        <w:rPr>
          <w:color w:val="000000"/>
          <w:sz w:val="24"/>
          <w:szCs w:val="24"/>
        </w:rPr>
        <w:t xml:space="preserve">” for the “four corners of a house,” Job i. 19.  Sometimes, </w:t>
      </w:r>
      <w:r>
        <w:rPr>
          <w:i/>
          <w:color w:val="000000"/>
          <w:sz w:val="24"/>
          <w:szCs w:val="24"/>
        </w:rPr>
        <w:t xml:space="preserve">nai</w:t>
      </w:r>
      <w:r>
        <w:rPr>
          <w:color w:val="000000"/>
          <w:sz w:val="24"/>
          <w:szCs w:val="24"/>
        </w:rPr>
        <w:t xml:space="preserve"> receives, instead of the formative _-ag_, the locative affix (</w:t>
      </w:r>
      <w:r>
        <w:rPr>
          <w:i/>
          <w:color w:val="000000"/>
          <w:sz w:val="24"/>
          <w:szCs w:val="24"/>
        </w:rPr>
        <w:t xml:space="preserve">nai-it</w:t>
      </w:r>
      <w:r>
        <w:rPr>
          <w:color w:val="000000"/>
          <w:sz w:val="24"/>
          <w:szCs w:val="24"/>
        </w:rPr>
        <w:t xml:space="preserve"> or </w:t>
      </w:r>
      <w:r>
        <w:rPr>
          <w:i/>
          <w:color w:val="000000"/>
          <w:sz w:val="24"/>
          <w:szCs w:val="24"/>
        </w:rPr>
        <w:t xml:space="preserve">nai-ut</w:t>
      </w:r>
      <w:r>
        <w:rPr>
          <w:color w:val="000000"/>
          <w:sz w:val="24"/>
          <w:szCs w:val="24"/>
        </w:rPr>
        <w:t xml:space="preserve">); sometimes it is used as an adjectival prefixed to </w:t>
      </w:r>
      <w:r>
        <w:rPr>
          <w:i/>
          <w:color w:val="000000"/>
          <w:sz w:val="24"/>
          <w:szCs w:val="24"/>
        </w:rPr>
        <w:t xml:space="preserve">auke</w:t>
      </w:r>
      <w:r>
        <w:rPr>
          <w:color w:val="000000"/>
          <w:sz w:val="24"/>
          <w:szCs w:val="24"/>
        </w:rPr>
        <w:t xml:space="preserve">, ‘land.’  One or another of these forms serves as the name of a great number of river and sea-coast ‘points.’  In Connecticut, we find a ‘</w:t>
      </w:r>
      <w:r>
        <w:rPr>
          <w:i/>
          <w:color w:val="000000"/>
          <w:sz w:val="24"/>
          <w:szCs w:val="24"/>
        </w:rPr>
        <w:t xml:space="preserve">Nayaug</w:t>
      </w:r>
      <w:r>
        <w:rPr>
          <w:color w:val="000000"/>
          <w:sz w:val="24"/>
          <w:szCs w:val="24"/>
        </w:rPr>
        <w:t xml:space="preserve">’ at the southern extremity of Mason’s Island in Mystic Bay, and ‘</w:t>
      </w:r>
      <w:r>
        <w:rPr>
          <w:i/>
          <w:color w:val="000000"/>
          <w:sz w:val="24"/>
          <w:szCs w:val="24"/>
        </w:rPr>
        <w:t xml:space="preserve">Noank</w:t>
      </w:r>
      <w:r>
        <w:rPr>
          <w:color w:val="000000"/>
          <w:sz w:val="24"/>
          <w:szCs w:val="24"/>
        </w:rPr>
        <w:t xml:space="preserve">’ (formerly written, </w:t>
      </w:r>
      <w:r>
        <w:rPr>
          <w:i/>
          <w:color w:val="000000"/>
          <w:sz w:val="24"/>
          <w:szCs w:val="24"/>
        </w:rPr>
        <w:t xml:space="preserve">Naweag</w:t>
      </w:r>
      <w:r>
        <w:rPr>
          <w:color w:val="000000"/>
          <w:sz w:val="24"/>
          <w:szCs w:val="24"/>
        </w:rPr>
        <w:t xml:space="preserve">, </w:t>
      </w:r>
      <w:r>
        <w:rPr>
          <w:i/>
          <w:color w:val="000000"/>
          <w:sz w:val="24"/>
          <w:szCs w:val="24"/>
        </w:rPr>
        <w:t xml:space="preserve">Naiwayonk</w:t>
      </w:r>
      <w:r>
        <w:rPr>
          <w:color w:val="000000"/>
          <w:sz w:val="24"/>
          <w:szCs w:val="24"/>
        </w:rPr>
        <w:t xml:space="preserve">, </w:t>
      </w:r>
      <w:r>
        <w:rPr>
          <w:i/>
          <w:color w:val="000000"/>
          <w:sz w:val="24"/>
          <w:szCs w:val="24"/>
        </w:rPr>
        <w:t xml:space="preserve">Noiank</w:t>
      </w:r>
      <w:r>
        <w:rPr>
          <w:color w:val="000000"/>
          <w:sz w:val="24"/>
          <w:szCs w:val="24"/>
        </w:rPr>
        <w:t xml:space="preserve">, &amp;c.) at the west point of Mystic River’s mouth, in Groton; </w:t>
      </w:r>
      <w:r>
        <w:rPr>
          <w:i/>
          <w:color w:val="000000"/>
          <w:sz w:val="24"/>
          <w:szCs w:val="24"/>
        </w:rPr>
        <w:t xml:space="preserve">Noag</w:t>
      </w:r>
      <w:r>
        <w:rPr>
          <w:color w:val="000000"/>
          <w:sz w:val="24"/>
          <w:szCs w:val="24"/>
        </w:rPr>
        <w:t xml:space="preserve"> or </w:t>
      </w:r>
      <w:r>
        <w:rPr>
          <w:i/>
          <w:color w:val="000000"/>
          <w:sz w:val="24"/>
          <w:szCs w:val="24"/>
        </w:rPr>
        <w:t xml:space="preserve">Noyaug</w:t>
      </w:r>
      <w:r>
        <w:rPr>
          <w:color w:val="000000"/>
          <w:sz w:val="24"/>
          <w:szCs w:val="24"/>
        </w:rPr>
        <w:t xml:space="preserve">, in Glastenbury, &amp;c.  In Rhode Island, </w:t>
      </w:r>
      <w:r>
        <w:rPr>
          <w:i/>
          <w:color w:val="000000"/>
          <w:sz w:val="24"/>
          <w:szCs w:val="24"/>
        </w:rPr>
        <w:t xml:space="preserve">Nayatt</w:t>
      </w:r>
      <w:r>
        <w:rPr>
          <w:color w:val="000000"/>
          <w:sz w:val="24"/>
          <w:szCs w:val="24"/>
        </w:rPr>
        <w:t xml:space="preserve"> or </w:t>
      </w:r>
      <w:r>
        <w:rPr>
          <w:i/>
          <w:color w:val="000000"/>
          <w:sz w:val="24"/>
          <w:szCs w:val="24"/>
        </w:rPr>
        <w:t xml:space="preserve">Nayot</w:t>
      </w:r>
      <w:r>
        <w:rPr>
          <w:color w:val="000000"/>
          <w:sz w:val="24"/>
          <w:szCs w:val="24"/>
        </w:rPr>
        <w:t xml:space="preserve"> point in Barrington, on Providence Bay, and </w:t>
      </w:r>
      <w:r>
        <w:rPr>
          <w:i/>
          <w:color w:val="000000"/>
          <w:sz w:val="24"/>
          <w:szCs w:val="24"/>
        </w:rPr>
        <w:t xml:space="preserve">Nahiganset</w:t>
      </w:r>
      <w:r>
        <w:rPr>
          <w:color w:val="000000"/>
          <w:sz w:val="24"/>
          <w:szCs w:val="24"/>
        </w:rPr>
        <w:t xml:space="preserve"> or Narragansett, ’the country about the Point.’[61] On Long Island, </w:t>
      </w:r>
      <w:r>
        <w:rPr>
          <w:i/>
          <w:color w:val="000000"/>
          <w:sz w:val="24"/>
          <w:szCs w:val="24"/>
        </w:rPr>
        <w:t xml:space="preserve">Nyack</w:t>
      </w:r>
      <w:r>
        <w:rPr>
          <w:color w:val="000000"/>
          <w:sz w:val="24"/>
          <w:szCs w:val="24"/>
        </w:rPr>
        <w:t xml:space="preserve"> on Peconick Bay, Southampton,[62] and another at the west end of the Island, opposite Coney Island.  There is also a </w:t>
      </w:r>
      <w:r>
        <w:rPr>
          <w:i/>
          <w:color w:val="000000"/>
          <w:sz w:val="24"/>
          <w:szCs w:val="24"/>
        </w:rPr>
        <w:t xml:space="preserve">Nyack</w:t>
      </w:r>
      <w:r>
        <w:rPr>
          <w:color w:val="000000"/>
          <w:sz w:val="24"/>
          <w:szCs w:val="24"/>
        </w:rPr>
        <w:t xml:space="preserve"> on the west side of the Tappan Sea, in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61:  See </w:t>
      </w:r>
      <w:r>
        <w:rPr>
          <w:i/>
          <w:color w:val="000000"/>
          <w:sz w:val="24"/>
          <w:szCs w:val="24"/>
        </w:rPr>
        <w:t xml:space="preserve">Narragansett Club Publications</w:t>
      </w:r>
      <w:r>
        <w:rPr>
          <w:color w:val="000000"/>
          <w:sz w:val="24"/>
          <w:szCs w:val="24"/>
        </w:rPr>
        <w:t xml:space="preserve">, vol. i. p. 22 (note 6).]</w:t>
      </w:r>
    </w:p>
    <w:p>
      <w:pPr>
        <w:widowControl w:val="on"/>
        <w:pBdr/>
        <w:spacing w:before="240" w:after="240" w:line="240" w:lineRule="auto"/>
        <w:ind w:left="0" w:right="0"/>
        <w:jc w:val="left"/>
      </w:pPr>
      <w:r>
        <w:rPr>
          <w:color w:val="000000"/>
          <w:sz w:val="24"/>
          <w:szCs w:val="24"/>
        </w:rPr>
        <w:t xml:space="preserve">[Footnote 62:  On Block’s Map, 1616, the “Nahicans” are marked on the easternmost point of Long Island.]</w:t>
      </w:r>
    </w:p>
    <w:p>
      <w:pPr>
        <w:widowControl w:val="on"/>
        <w:pBdr/>
        <w:spacing w:before="240" w:after="240" w:line="240" w:lineRule="auto"/>
        <w:ind w:left="0" w:right="0"/>
        <w:jc w:val="left"/>
      </w:pPr>
      <w:r>
        <w:rPr>
          <w:color w:val="000000"/>
          <w:sz w:val="24"/>
          <w:szCs w:val="24"/>
        </w:rPr>
        <w:t xml:space="preserve">2.  WONKUN, ‘bended,’ ‘a bend,’ was sometimes used without affix.  The Abnaki equivalent is </w:t>
      </w:r>
      <w:r>
        <w:rPr>
          <w:i/>
          <w:color w:val="000000"/>
          <w:sz w:val="24"/>
          <w:szCs w:val="24"/>
        </w:rPr>
        <w:t xml:space="preserve">[oo]a[n]ghighen</w:t>
      </w:r>
      <w:r>
        <w:rPr>
          <w:color w:val="000000"/>
          <w:sz w:val="24"/>
          <w:szCs w:val="24"/>
        </w:rPr>
        <w:t xml:space="preserve">, ‘courbe,’ ‘croche’ (Rale).  There was a </w:t>
      </w:r>
      <w:r>
        <w:rPr>
          <w:i/>
          <w:color w:val="000000"/>
          <w:sz w:val="24"/>
          <w:szCs w:val="24"/>
        </w:rPr>
        <w:t xml:space="preserve">Wongun</w:t>
      </w:r>
      <w:r>
        <w:rPr>
          <w:color w:val="000000"/>
          <w:sz w:val="24"/>
          <w:szCs w:val="24"/>
        </w:rPr>
        <w:t xml:space="preserve">, on the Connecticut, between Glastenbury and Wethersfield, and another, more considerable, a few miles below, in Middletown. </w:t>
      </w:r>
      <w:r>
        <w:rPr>
          <w:i/>
          <w:color w:val="000000"/>
          <w:sz w:val="24"/>
          <w:szCs w:val="24"/>
        </w:rPr>
        <w:t xml:space="preserve">Wonki</w:t>
      </w:r>
      <w:r>
        <w:rPr>
          <w:color w:val="000000"/>
          <w:sz w:val="24"/>
          <w:szCs w:val="24"/>
        </w:rPr>
        <w:t xml:space="preserve"> is found in compound names, as an adjectival; as in </w:t>
      </w:r>
      <w:r>
        <w:rPr>
          <w:i/>
          <w:color w:val="000000"/>
          <w:sz w:val="24"/>
          <w:szCs w:val="24"/>
        </w:rPr>
        <w:t xml:space="preserve">Wonki-tuk</w:t>
      </w:r>
      <w:r>
        <w:rPr>
          <w:color w:val="000000"/>
          <w:sz w:val="24"/>
          <w:szCs w:val="24"/>
        </w:rPr>
        <w:t xml:space="preserve">, ‘bent river,’ on the Quinebaug, between Plainfield and Canterbury,—­written by early recorders, ‘Wongattuck,’ ‘Wanungatuck,’ &amp;c., and at last transferred from its proper place to a </w:t>
      </w:r>
      <w:r>
        <w:rPr>
          <w:i/>
          <w:color w:val="000000"/>
          <w:sz w:val="24"/>
          <w:szCs w:val="24"/>
        </w:rPr>
        <w:t xml:space="preserve">hill</w:t>
      </w:r>
      <w:r>
        <w:rPr>
          <w:color w:val="000000"/>
          <w:sz w:val="24"/>
          <w:szCs w:val="24"/>
        </w:rPr>
        <w:t xml:space="preserve"> and </w:t>
      </w:r>
      <w:r>
        <w:rPr>
          <w:i/>
          <w:color w:val="000000"/>
          <w:sz w:val="24"/>
          <w:szCs w:val="24"/>
        </w:rPr>
        <w:t xml:space="preserve">brook</w:t>
      </w:r>
      <w:r>
        <w:rPr>
          <w:color w:val="000000"/>
          <w:sz w:val="24"/>
          <w:szCs w:val="24"/>
        </w:rPr>
        <w:t xml:space="preserve"> west of the river, where it is disguised as </w:t>
      </w:r>
      <w:r>
        <w:rPr>
          <w:i/>
          <w:color w:val="000000"/>
          <w:sz w:val="24"/>
          <w:szCs w:val="24"/>
        </w:rPr>
        <w:t xml:space="preserve">Nunkertunk</w:t>
      </w:r>
      <w:r>
        <w:rPr>
          <w:color w:val="000000"/>
          <w:sz w:val="24"/>
          <w:szCs w:val="24"/>
        </w:rPr>
        <w:t xml:space="preserve">.  The Great Bend between Hadley and Hatfield, Mass., was called </w:t>
      </w:r>
      <w:r>
        <w:rPr>
          <w:i/>
          <w:color w:val="000000"/>
          <w:sz w:val="24"/>
          <w:szCs w:val="24"/>
        </w:rPr>
        <w:t xml:space="preserve">Kuppo-wonkun-ohk</w:t>
      </w:r>
      <w:r>
        <w:rPr>
          <w:color w:val="000000"/>
          <w:sz w:val="24"/>
          <w:szCs w:val="24"/>
        </w:rPr>
        <w:t xml:space="preserve">, ‘close bend place,’ or ‘place shut-in by a bend.’  A tract of meadow west of this bend was called, in 1660, ‘Cappowonganick,’ and ‘Capawonk,’ and still retains, I believe, the latter name.[63] </w:t>
      </w:r>
      <w:r>
        <w:rPr>
          <w:i/>
          <w:color w:val="000000"/>
          <w:sz w:val="24"/>
          <w:szCs w:val="24"/>
        </w:rPr>
        <w:t xml:space="preserve">Wnogquetookoke</w:t>
      </w:r>
      <w:r>
        <w:rPr>
          <w:color w:val="000000"/>
          <w:sz w:val="24"/>
          <w:szCs w:val="24"/>
        </w:rPr>
        <w:t xml:space="preserve">, the Indian name of Stockbridge, Mass., as written by Dr. Edwards in the Muhhecan dialect, describes “a bend-of-the-river place.”</w:t>
      </w:r>
    </w:p>
    <w:p>
      <w:pPr>
        <w:widowControl w:val="on"/>
        <w:pBdr/>
        <w:spacing w:before="240" w:after="240" w:line="240" w:lineRule="auto"/>
        <w:ind w:left="0" w:right="0"/>
        <w:jc w:val="left"/>
      </w:pPr>
      <w:r>
        <w:rPr>
          <w:color w:val="000000"/>
          <w:sz w:val="24"/>
          <w:szCs w:val="24"/>
        </w:rPr>
        <w:t xml:space="preserve">[Footnote 63:  Judd’s History of Hadley, 115, 116, 117.]</w:t>
      </w:r>
    </w:p>
    <w:p>
      <w:pPr>
        <w:widowControl w:val="on"/>
        <w:pBdr/>
        <w:spacing w:before="240" w:after="240" w:line="240" w:lineRule="auto"/>
        <w:ind w:left="0" w:right="0"/>
        <w:jc w:val="left"/>
      </w:pPr>
      <w:r>
        <w:rPr>
          <w:color w:val="000000"/>
          <w:sz w:val="24"/>
          <w:szCs w:val="24"/>
        </w:rPr>
        <w:t xml:space="preserve">Another Abnaki word meaning ‘curved,’ ’crooked,’—­</w:t>
      </w:r>
      <w:r>
        <w:rPr>
          <w:i/>
          <w:color w:val="000000"/>
          <w:sz w:val="24"/>
          <w:szCs w:val="24"/>
        </w:rPr>
        <w:t xml:space="preserve">pika[n]ghen</w:t>
      </w:r>
      <w:r>
        <w:rPr>
          <w:color w:val="000000"/>
          <w:sz w:val="24"/>
          <w:szCs w:val="24"/>
        </w:rPr>
        <w:t xml:space="preserve">—­occurs in the name </w:t>
      </w:r>
      <w:r>
        <w:rPr>
          <w:i/>
          <w:color w:val="000000"/>
          <w:sz w:val="24"/>
          <w:szCs w:val="24"/>
        </w:rPr>
        <w:t xml:space="preserve">Pika[n]ghenahik</w:t>
      </w:r>
      <w:r>
        <w:rPr>
          <w:color w:val="000000"/>
          <w:sz w:val="24"/>
          <w:szCs w:val="24"/>
        </w:rPr>
        <w:t xml:space="preserve">, now ‘Crooked Island,’ in Penobscot River.[64]</w:t>
      </w:r>
    </w:p>
    <w:p>
      <w:pPr>
        <w:widowControl w:val="on"/>
        <w:pBdr/>
        <w:spacing w:before="240" w:after="240" w:line="240" w:lineRule="auto"/>
        <w:ind w:left="0" w:right="0"/>
        <w:jc w:val="left"/>
      </w:pPr>
      <w:r>
        <w:rPr>
          <w:color w:val="000000"/>
          <w:sz w:val="24"/>
          <w:szCs w:val="24"/>
        </w:rPr>
        <w:t xml:space="preserve">[Footnote 64:  Mr. Moses Greenleaf, in 1823, wrote this name, </w:t>
      </w:r>
      <w:r>
        <w:rPr>
          <w:i/>
          <w:color w:val="000000"/>
          <w:sz w:val="24"/>
          <w:szCs w:val="24"/>
        </w:rPr>
        <w:t xml:space="preserve">Bakungunahik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HOCQUAUN (UHQUON, Eliot), ‘hook-shaped,’ ’a hook,’—­is the base of </w:t>
      </w:r>
      <w:r>
        <w:rPr>
          <w:i/>
          <w:color w:val="000000"/>
          <w:sz w:val="24"/>
          <w:szCs w:val="24"/>
        </w:rPr>
        <w:t xml:space="preserve">Hoccanum</w:t>
      </w:r>
      <w:r>
        <w:rPr>
          <w:color w:val="000000"/>
          <w:sz w:val="24"/>
          <w:szCs w:val="24"/>
        </w:rPr>
        <w:t xml:space="preserve">, the name of a tract of land and the stream which bounds it, in East Hartford, and of other Hoccanums, in Hadley and in Yarmouth, Mass.  Heckewelder[65] wrote “</w:t>
      </w:r>
      <w:r>
        <w:rPr>
          <w:i/>
          <w:color w:val="000000"/>
          <w:sz w:val="24"/>
          <w:szCs w:val="24"/>
        </w:rPr>
        <w:t xml:space="preserve">Okhucquan, Woakhucquoan</w:t>
      </w:r>
      <w:r>
        <w:rPr>
          <w:color w:val="000000"/>
          <w:sz w:val="24"/>
          <w:szCs w:val="24"/>
        </w:rPr>
        <w:t xml:space="preserve"> or (short) </w:t>
      </w:r>
      <w:r>
        <w:rPr>
          <w:i/>
          <w:color w:val="000000"/>
          <w:sz w:val="24"/>
          <w:szCs w:val="24"/>
        </w:rPr>
        <w:t xml:space="preserve">Hucquan</w:t>
      </w:r>
      <w:r>
        <w:rPr>
          <w:color w:val="000000"/>
          <w:sz w:val="24"/>
          <w:szCs w:val="24"/>
        </w:rPr>
        <w:t xml:space="preserve">,” for the modern ‘Occoquan,’ the name of a river in Virginia, and remarked:  “All these names signify </w:t>
      </w:r>
      <w:r>
        <w:rPr>
          <w:i/>
          <w:color w:val="000000"/>
          <w:sz w:val="24"/>
          <w:szCs w:val="24"/>
        </w:rPr>
        <w:t xml:space="preserve">a hook</w:t>
      </w:r>
      <w:r>
        <w:rPr>
          <w:color w:val="000000"/>
          <w:sz w:val="24"/>
          <w:szCs w:val="24"/>
        </w:rPr>
        <w:t xml:space="preserve">.”  Campanius has ‘</w:t>
      </w:r>
      <w:r>
        <w:rPr>
          <w:i/>
          <w:color w:val="000000"/>
          <w:sz w:val="24"/>
          <w:szCs w:val="24"/>
        </w:rPr>
        <w:t xml:space="preserve">hockung</w:t>
      </w:r>
      <w:r>
        <w:rPr>
          <w:color w:val="000000"/>
          <w:sz w:val="24"/>
          <w:szCs w:val="24"/>
        </w:rPr>
        <w:t xml:space="preserve">’ for ‘a hook.’</w:t>
      </w:r>
    </w:p>
    <w:p>
      <w:pPr>
        <w:widowControl w:val="on"/>
        <w:pBdr/>
        <w:spacing w:before="240" w:after="240" w:line="240" w:lineRule="auto"/>
        <w:ind w:left="0" w:right="0"/>
        <w:jc w:val="left"/>
      </w:pPr>
      <w:r>
        <w:rPr>
          <w:color w:val="000000"/>
          <w:sz w:val="24"/>
          <w:szCs w:val="24"/>
        </w:rPr>
        <w:t xml:space="preserve">[Footnote 65:  On Indian names, in Trans.  Am.  Phil.  Society, N.S., vol. iv., p. 377.]</w:t>
      </w:r>
    </w:p>
    <w:p>
      <w:pPr>
        <w:widowControl w:val="on"/>
        <w:pBdr/>
        <w:spacing w:before="240" w:after="240" w:line="240" w:lineRule="auto"/>
        <w:ind w:left="0" w:right="0"/>
        <w:jc w:val="left"/>
      </w:pPr>
      <w:r>
        <w:rPr>
          <w:i/>
          <w:color w:val="000000"/>
          <w:sz w:val="24"/>
          <w:szCs w:val="24"/>
        </w:rPr>
        <w:t xml:space="preserve">Hackensack</w:t>
      </w:r>
      <w:r>
        <w:rPr>
          <w:color w:val="000000"/>
          <w:sz w:val="24"/>
          <w:szCs w:val="24"/>
        </w:rPr>
        <w:t xml:space="preserve"> may have had its name from the </w:t>
      </w:r>
      <w:r>
        <w:rPr>
          <w:i/>
          <w:color w:val="000000"/>
          <w:sz w:val="24"/>
          <w:szCs w:val="24"/>
        </w:rPr>
        <w:t xml:space="preserve">hucquan-sauk</w:t>
      </w:r>
      <w:r>
        <w:rPr>
          <w:color w:val="000000"/>
          <w:sz w:val="24"/>
          <w:szCs w:val="24"/>
        </w:rPr>
        <w:t xml:space="preserve">, ’hook mouth,’ by which the waters of Newark Bay find their way, around Bergen Point, by the Kill van Cul, to New York Bay.</w:t>
      </w:r>
    </w:p>
    <w:p>
      <w:pPr>
        <w:widowControl w:val="on"/>
        <w:pBdr/>
        <w:spacing w:before="240" w:after="240" w:line="240" w:lineRule="auto"/>
        <w:ind w:left="0" w:right="0"/>
        <w:jc w:val="left"/>
      </w:pPr>
      <w:r>
        <w:rPr>
          <w:color w:val="000000"/>
          <w:sz w:val="24"/>
          <w:szCs w:val="24"/>
        </w:rPr>
        <w:t xml:space="preserve">3. [Transcriber’s Note:  sic] SOHK or SAUK, a root that denotes ‘pouring out,’ is the base of many local names for ‘the outlet’ or ‘discharge’ of a river or lake.  The Abnaki forms, </w:t>
      </w:r>
      <w:r>
        <w:rPr>
          <w:i/>
          <w:color w:val="000000"/>
          <w:sz w:val="24"/>
          <w:szCs w:val="24"/>
        </w:rPr>
        <w:t xml:space="preserve">sa[n]g[oo]k</w:t>
      </w:r>
      <w:r>
        <w:rPr>
          <w:color w:val="000000"/>
          <w:sz w:val="24"/>
          <w:szCs w:val="24"/>
        </w:rPr>
        <w:t xml:space="preserve">, ‘sortie de la riviere (seu) la source,’ and </w:t>
      </w:r>
      <w:r>
        <w:rPr>
          <w:i/>
          <w:color w:val="000000"/>
          <w:sz w:val="24"/>
          <w:szCs w:val="24"/>
        </w:rPr>
        <w:t xml:space="preserve">sa[n]ghede’teg[oo]e</w:t>
      </w:r>
      <w:r>
        <w:rPr>
          <w:color w:val="000000"/>
          <w:sz w:val="24"/>
          <w:szCs w:val="24"/>
        </w:rPr>
        <w:t xml:space="preserve"> [= Mass. </w:t>
      </w:r>
      <w:r>
        <w:rPr>
          <w:i/>
          <w:color w:val="000000"/>
          <w:sz w:val="24"/>
          <w:szCs w:val="24"/>
        </w:rPr>
        <w:t xml:space="preserve">saukituk</w:t>
      </w:r>
      <w:r>
        <w:rPr>
          <w:color w:val="000000"/>
          <w:sz w:val="24"/>
          <w:szCs w:val="24"/>
        </w:rPr>
        <w:t xml:space="preserve">,] gave names to </w:t>
      </w:r>
      <w:r>
        <w:rPr>
          <w:i/>
          <w:color w:val="000000"/>
          <w:sz w:val="24"/>
          <w:szCs w:val="24"/>
        </w:rPr>
        <w:t xml:space="preserve">Saco</w:t>
      </w:r>
      <w:r>
        <w:rPr>
          <w:color w:val="000000"/>
          <w:sz w:val="24"/>
          <w:szCs w:val="24"/>
        </w:rPr>
        <w:t xml:space="preserve"> in Maine, to the river which has its outflow at that place, and to </w:t>
      </w:r>
      <w:r>
        <w:rPr>
          <w:i/>
          <w:color w:val="000000"/>
          <w:sz w:val="24"/>
          <w:szCs w:val="24"/>
        </w:rPr>
        <w:t xml:space="preserve">Sagadahock</w:t>
      </w:r>
      <w:r>
        <w:rPr>
          <w:color w:val="000000"/>
          <w:sz w:val="24"/>
          <w:szCs w:val="24"/>
        </w:rPr>
        <w:t xml:space="preserve"> (</w:t>
      </w:r>
      <w:r>
        <w:rPr>
          <w:i/>
          <w:color w:val="000000"/>
          <w:sz w:val="24"/>
          <w:szCs w:val="24"/>
        </w:rPr>
        <w:t xml:space="preserve">sa[n]ghede’aki</w:t>
      </w:r>
      <w:r>
        <w:rPr>
          <w:color w:val="000000"/>
          <w:sz w:val="24"/>
          <w:szCs w:val="24"/>
        </w:rPr>
        <w:t xml:space="preserve">), ‘land at the mouth’ of Kennebeck river.</w:t>
      </w:r>
    </w:p>
    <w:p>
      <w:pPr>
        <w:widowControl w:val="on"/>
        <w:pBdr/>
        <w:spacing w:before="240" w:after="240" w:line="240" w:lineRule="auto"/>
        <w:ind w:left="0" w:right="0"/>
        <w:jc w:val="left"/>
      </w:pPr>
      <w:r>
        <w:rPr>
          <w:i/>
          <w:color w:val="000000"/>
          <w:sz w:val="24"/>
          <w:szCs w:val="24"/>
        </w:rPr>
        <w:t xml:space="preserve">Saucon</w:t>
      </w:r>
      <w:r>
        <w:rPr>
          <w:color w:val="000000"/>
          <w:sz w:val="24"/>
          <w:szCs w:val="24"/>
        </w:rPr>
        <w:t xml:space="preserve">, the name of a creek and township in Northampton county, Penn., “denotes (says Heckewelder[66]) the outlet of a smaller stream into a larger one,”—­which restricts the denotation too narrowly.  The name means “the outlet,”—­and nothing more.  Another </w:t>
      </w:r>
      <w:r>
        <w:rPr>
          <w:i/>
          <w:color w:val="000000"/>
          <w:sz w:val="24"/>
          <w:szCs w:val="24"/>
        </w:rPr>
        <w:t xml:space="preserve">Soh’coon</w:t>
      </w:r>
      <w:r>
        <w:rPr>
          <w:color w:val="000000"/>
          <w:sz w:val="24"/>
          <w:szCs w:val="24"/>
        </w:rPr>
        <w:t xml:space="preserve">, or (with the locative) </w:t>
      </w:r>
      <w:r>
        <w:rPr>
          <w:i/>
          <w:color w:val="000000"/>
          <w:sz w:val="24"/>
          <w:szCs w:val="24"/>
        </w:rPr>
        <w:t xml:space="preserve">Saukunk</w:t>
      </w:r>
      <w:r>
        <w:rPr>
          <w:color w:val="000000"/>
          <w:sz w:val="24"/>
          <w:szCs w:val="24"/>
        </w:rPr>
        <w:t xml:space="preserve">, “at the mouth” of the Big Beaver, on the Ohio,—­now in the township of Beaver, Penn.,—­was a well known rendezvous of Indian war parties.[67]</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66:  Ibid. p. 357.]</w:t>
      </w:r>
    </w:p>
    <w:p>
      <w:pPr>
        <w:widowControl w:val="on"/>
        <w:pBdr/>
        <w:spacing w:before="240" w:after="240" w:line="240" w:lineRule="auto"/>
        <w:ind w:left="0" w:right="0"/>
        <w:jc w:val="left"/>
      </w:pPr>
      <w:r>
        <w:rPr>
          <w:color w:val="000000"/>
          <w:sz w:val="24"/>
          <w:szCs w:val="24"/>
        </w:rPr>
        <w:t xml:space="preserve">[Footnote 67:  Paper on Indian Names, ut supra, p. 366; and 3 Mass.  Historical Collections, vi. 145. [Compare, the Iroquois </w:t>
      </w:r>
      <w:r>
        <w:rPr>
          <w:i/>
          <w:color w:val="000000"/>
          <w:sz w:val="24"/>
          <w:szCs w:val="24"/>
        </w:rPr>
        <w:t xml:space="preserve">Swa-deh’</w:t>
      </w:r>
      <w:r>
        <w:rPr>
          <w:color w:val="000000"/>
          <w:sz w:val="24"/>
          <w:szCs w:val="24"/>
        </w:rPr>
        <w:t xml:space="preserve"> and </w:t>
      </w:r>
      <w:r>
        <w:rPr>
          <w:i/>
          <w:color w:val="000000"/>
          <w:sz w:val="24"/>
          <w:szCs w:val="24"/>
        </w:rPr>
        <w:t xml:space="preserve">Oswa’-go</w:t>
      </w:r>
      <w:r>
        <w:rPr>
          <w:color w:val="000000"/>
          <w:sz w:val="24"/>
          <w:szCs w:val="24"/>
        </w:rPr>
        <w:t xml:space="preserve"> (modern </w:t>
      </w:r>
      <w:r>
        <w:rPr>
          <w:i/>
          <w:color w:val="000000"/>
          <w:sz w:val="24"/>
          <w:szCs w:val="24"/>
        </w:rPr>
        <w:t xml:space="preserve">Oswego</w:t>
      </w:r>
      <w:r>
        <w:rPr>
          <w:color w:val="000000"/>
          <w:sz w:val="24"/>
          <w:szCs w:val="24"/>
        </w:rPr>
        <w:t xml:space="preserve">), which has the same meaning as Alg. </w:t>
      </w:r>
      <w:r>
        <w:rPr>
          <w:i/>
          <w:color w:val="000000"/>
          <w:sz w:val="24"/>
          <w:szCs w:val="24"/>
        </w:rPr>
        <w:t xml:space="preserve">sauki</w:t>
      </w:r>
      <w:r>
        <w:rPr>
          <w:color w:val="000000"/>
          <w:sz w:val="24"/>
          <w:szCs w:val="24"/>
        </w:rPr>
        <w:t xml:space="preserve">,—­“flowing out.”—­</w:t>
      </w:r>
      <w:r>
        <w:rPr>
          <w:i/>
          <w:color w:val="000000"/>
          <w:sz w:val="24"/>
          <w:szCs w:val="24"/>
        </w:rPr>
        <w:t xml:space="preserve">Morgan’s League of the Iroquois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Saganaum</w:t>
      </w:r>
      <w:r>
        <w:rPr>
          <w:color w:val="000000"/>
          <w:sz w:val="24"/>
          <w:szCs w:val="24"/>
        </w:rPr>
        <w:t xml:space="preserve">, </w:t>
      </w:r>
      <w:r>
        <w:rPr>
          <w:i/>
          <w:color w:val="000000"/>
          <w:sz w:val="24"/>
          <w:szCs w:val="24"/>
        </w:rPr>
        <w:t xml:space="preserve">Sagana</w:t>
      </w:r>
      <w:r>
        <w:rPr>
          <w:color w:val="000000"/>
          <w:sz w:val="24"/>
          <w:szCs w:val="24"/>
        </w:rPr>
        <w:t xml:space="preserve">, now </w:t>
      </w:r>
      <w:r>
        <w:rPr>
          <w:i/>
          <w:color w:val="000000"/>
          <w:sz w:val="24"/>
          <w:szCs w:val="24"/>
        </w:rPr>
        <w:t xml:space="preserve">Saginaw</w:t>
      </w:r>
      <w:r>
        <w:rPr>
          <w:color w:val="000000"/>
          <w:sz w:val="24"/>
          <w:szCs w:val="24"/>
        </w:rPr>
        <w:t xml:space="preserve">[68] Bay, on Lake Huron, received its name from the mouth of the river which flows through it to the lake.</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Saguinam</w:t>
      </w:r>
      <w:r>
        <w:rPr>
          <w:color w:val="000000"/>
          <w:sz w:val="24"/>
          <w:szCs w:val="24"/>
        </w:rPr>
        <w:t xml:space="preserve">, Charlevoix, i. 501; iii. 279.]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Mississagas</w:t>
      </w:r>
      <w:r>
        <w:rPr>
          <w:color w:val="000000"/>
          <w:sz w:val="24"/>
          <w:szCs w:val="24"/>
        </w:rPr>
        <w:t xml:space="preserve"> were people of the </w:t>
      </w:r>
      <w:r>
        <w:rPr>
          <w:i/>
          <w:color w:val="000000"/>
          <w:sz w:val="24"/>
          <w:szCs w:val="24"/>
        </w:rPr>
        <w:t xml:space="preserve">missi-sauk</w:t>
      </w:r>
      <w:r>
        <w:rPr>
          <w:color w:val="000000"/>
          <w:sz w:val="24"/>
          <w:szCs w:val="24"/>
        </w:rPr>
        <w:t xml:space="preserve">, </w:t>
      </w:r>
      <w:r>
        <w:rPr>
          <w:i/>
          <w:color w:val="000000"/>
          <w:sz w:val="24"/>
          <w:szCs w:val="24"/>
        </w:rPr>
        <w:t xml:space="preserve">missi-sague</w:t>
      </w:r>
      <w:r>
        <w:rPr>
          <w:color w:val="000000"/>
          <w:sz w:val="24"/>
          <w:szCs w:val="24"/>
        </w:rPr>
        <w:t xml:space="preserve">, or (with locative) </w:t>
      </w:r>
      <w:r>
        <w:rPr>
          <w:i/>
          <w:color w:val="000000"/>
          <w:sz w:val="24"/>
          <w:szCs w:val="24"/>
        </w:rPr>
        <w:t xml:space="preserve">missi-sak-ing</w:t>
      </w:r>
      <w:r>
        <w:rPr>
          <w:color w:val="000000"/>
          <w:sz w:val="24"/>
          <w:szCs w:val="24"/>
        </w:rPr>
        <w:t xml:space="preserve">,[69] that is ‘great outlet.’  In the last half of the seventeenth century they were seated on the banks of a river which is described as flowing into Lake Huron some twenty or thirty leagues south of the Sault </w:t>
      </w:r>
      <w:r>
        <w:rPr>
          <w:i/>
          <w:color w:val="000000"/>
          <w:sz w:val="24"/>
          <w:szCs w:val="24"/>
        </w:rPr>
        <w:t xml:space="preserve">Ste</w:t>
      </w:r>
      <w:r>
        <w:rPr>
          <w:color w:val="000000"/>
          <w:sz w:val="24"/>
          <w:szCs w:val="24"/>
        </w:rPr>
        <w:t xml:space="preserve">. Marie (the same river probably that is now known as the Mississauga, emptying into Manitou Bay,) and nearly opposite the Straits of Mississauga on the South side of the Bay, between Manitoulin and Cockburn Islands.  So little is known however of the history and migrations of this people, that it is perhaps impossible now to identify the ‘great outlet’ from which they first had their name.</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Relations des Jesuites</w:t>
      </w:r>
      <w:r>
        <w:rPr>
          <w:color w:val="000000"/>
          <w:sz w:val="24"/>
          <w:szCs w:val="24"/>
        </w:rPr>
        <w:t xml:space="preserve">, 1658, p. 22; 1648, p. 62; 1671, pp. 25, 31.]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Saguenay</w:t>
      </w:r>
      <w:r>
        <w:rPr>
          <w:color w:val="000000"/>
          <w:sz w:val="24"/>
          <w:szCs w:val="24"/>
        </w:rPr>
        <w:t xml:space="preserve"> (Sagnay, Sagne, Saghuny, </w:t>
      </w:r>
      <w:r>
        <w:rPr>
          <w:i/>
          <w:color w:val="000000"/>
          <w:sz w:val="24"/>
          <w:szCs w:val="24"/>
        </w:rPr>
        <w:t xml:space="preserve">etc</w:t>
      </w:r>
      <w:r>
        <w:rPr>
          <w:color w:val="000000"/>
          <w:sz w:val="24"/>
          <w:szCs w:val="24"/>
        </w:rPr>
        <w:t xml:space="preserve">.), the great tributary of the St. Lawrence, was so called either from the well-known trading-place at its mouth, the annual resort of the Montagnars and all the eastern tribes,[70] or more probably from the ’Grand Discharge’[71] of its main stream from Lake St. John and its strong current to and past the rapids at Chicoutimi, and thence on to the St. Lawrence.[72] Near Lake St. John and the Grand Discharge was another rendezvous of the scattered tribes.  The missionary Saint-Simon in 1671 described this place as one at which “all the nations inhabiting the country between the two seas (towards the east and north) assembled to barter their furs.”  Hind’s Exploration of Labrador, ii. 23.</w:t>
      </w:r>
    </w:p>
    <w:p>
      <w:pPr>
        <w:widowControl w:val="on"/>
        <w:pBdr/>
        <w:spacing w:before="240" w:after="240" w:line="240" w:lineRule="auto"/>
        <w:ind w:left="0" w:right="0"/>
        <w:jc w:val="left"/>
      </w:pPr>
      <w:r>
        <w:rPr>
          <w:color w:val="000000"/>
          <w:sz w:val="24"/>
          <w:szCs w:val="24"/>
        </w:rPr>
        <w:t xml:space="preserve">[Footnote 70:  Charlevoix, Nouv.  France, iii. 65; Gallatin’s Synopsis, p. 24.]</w:t>
      </w:r>
    </w:p>
    <w:p>
      <w:pPr>
        <w:widowControl w:val="on"/>
        <w:pBdr/>
        <w:spacing w:before="240" w:after="240" w:line="240" w:lineRule="auto"/>
        <w:ind w:left="0" w:right="0"/>
        <w:jc w:val="left"/>
      </w:pPr>
      <w:r>
        <w:rPr>
          <w:color w:val="000000"/>
          <w:sz w:val="24"/>
          <w:szCs w:val="24"/>
        </w:rPr>
        <w:t xml:space="preserve">[Footnote 71:  This name is still retained.]</w:t>
      </w:r>
    </w:p>
    <w:p>
      <w:pPr>
        <w:widowControl w:val="on"/>
        <w:pBdr/>
        <w:spacing w:before="240" w:after="240" w:line="240" w:lineRule="auto"/>
        <w:ind w:left="0" w:right="0"/>
        <w:jc w:val="left"/>
      </w:pPr>
      <w:r>
        <w:rPr>
          <w:color w:val="000000"/>
          <w:sz w:val="24"/>
          <w:szCs w:val="24"/>
        </w:rPr>
        <w:t xml:space="preserve">[Footnote 72:  When first discovered the Saguenay was not regarded as a river, but as a strait or passage by which the waters of some northern sea flowed to the St. Lawrence.  But on a French map of 1543, the ’R. de Sagnay’ and the country of ‘Sagnay’ are laid down.  See Maine Hist.  Soc.  Collections, 2d Series, vol. i., pp. 331, 354.  Charlevoix gives </w:t>
      </w:r>
      <w:r>
        <w:rPr>
          <w:i/>
          <w:color w:val="000000"/>
          <w:sz w:val="24"/>
          <w:szCs w:val="24"/>
        </w:rPr>
        <w:t xml:space="preserve">Pitchitaouichetz</w:t>
      </w:r>
      <w:r>
        <w:rPr>
          <w:color w:val="000000"/>
          <w:sz w:val="24"/>
          <w:szCs w:val="24"/>
        </w:rPr>
        <w:t xml:space="preserve">, as the Indian name of the River.]</w:t>
      </w:r>
    </w:p>
    <w:p>
      <w:pPr>
        <w:widowControl w:val="on"/>
        <w:pBdr/>
        <w:spacing w:before="240" w:after="240" w:line="240" w:lineRule="auto"/>
        <w:ind w:left="0" w:right="0"/>
        <w:jc w:val="left"/>
      </w:pPr>
      <w:r>
        <w:rPr>
          <w:color w:val="000000"/>
          <w:sz w:val="24"/>
          <w:szCs w:val="24"/>
        </w:rPr>
        <w:t xml:space="preserve">In composition with _-tuk_, ‘river’ or ‘tidal stream,’ </w:t>
      </w:r>
      <w:r>
        <w:rPr>
          <w:i/>
          <w:color w:val="000000"/>
          <w:sz w:val="24"/>
          <w:szCs w:val="24"/>
        </w:rPr>
        <w:t xml:space="preserve">sauki</w:t>
      </w:r>
      <w:r>
        <w:rPr>
          <w:color w:val="000000"/>
          <w:sz w:val="24"/>
          <w:szCs w:val="24"/>
        </w:rPr>
        <w:t xml:space="preserve"> (adjectival) gave names to ‘</w:t>
      </w:r>
      <w:r>
        <w:rPr>
          <w:i/>
          <w:color w:val="000000"/>
          <w:sz w:val="24"/>
          <w:szCs w:val="24"/>
        </w:rPr>
        <w:t xml:space="preserve">Soakatuck</w:t>
      </w:r>
      <w:r>
        <w:rPr>
          <w:color w:val="000000"/>
          <w:sz w:val="24"/>
          <w:szCs w:val="24"/>
        </w:rPr>
        <w:t xml:space="preserve">,’ now Saugatuck, the mouth of a river in Fairfield county, Conn.; to ‘</w:t>
      </w:r>
      <w:r>
        <w:rPr>
          <w:i/>
          <w:color w:val="000000"/>
          <w:sz w:val="24"/>
          <w:szCs w:val="24"/>
        </w:rPr>
        <w:t xml:space="preserve">Sawahquatock</w:t>
      </w:r>
      <w:r>
        <w:rPr>
          <w:color w:val="000000"/>
          <w:sz w:val="24"/>
          <w:szCs w:val="24"/>
        </w:rPr>
        <w:t xml:space="preserve">,’ or ‘</w:t>
      </w:r>
      <w:r>
        <w:rPr>
          <w:i/>
          <w:color w:val="000000"/>
          <w:sz w:val="24"/>
          <w:szCs w:val="24"/>
        </w:rPr>
        <w:t xml:space="preserve">Sawkatuck-et</w:t>
      </w:r>
      <w:r>
        <w:rPr>
          <w:color w:val="000000"/>
          <w:sz w:val="24"/>
          <w:szCs w:val="24"/>
        </w:rPr>
        <w:t xml:space="preserve">,’ at the outlet of Long Pond or mouth of Herring River, in Harwich, Mass.; and perhaps to </w:t>
      </w:r>
      <w:r>
        <w:rPr>
          <w:i/>
          <w:color w:val="000000"/>
          <w:sz w:val="24"/>
          <w:szCs w:val="24"/>
        </w:rPr>
        <w:t xml:space="preserve">Massaugatucket</w:t>
      </w:r>
      <w:r>
        <w:rPr>
          <w:color w:val="000000"/>
          <w:sz w:val="24"/>
          <w:szCs w:val="24"/>
        </w:rPr>
        <w:t xml:space="preserve">, (</w:t>
      </w:r>
      <w:r>
        <w:rPr>
          <w:i/>
          <w:color w:val="000000"/>
          <w:sz w:val="24"/>
          <w:szCs w:val="24"/>
        </w:rPr>
        <w:t xml:space="preserve">missi-saukituk-ut</w:t>
      </w:r>
      <w:r>
        <w:rPr>
          <w:color w:val="000000"/>
          <w:sz w:val="24"/>
          <w:szCs w:val="24"/>
        </w:rPr>
        <w:t xml:space="preserve">?), in Marshfield, Mass., and in South Kingston, R.I.,—­a name which, in both places, has been shortened to Saquatucket.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Winnipiseogee</w:t>
      </w:r>
      <w:r>
        <w:rPr>
          <w:color w:val="000000"/>
          <w:sz w:val="24"/>
          <w:szCs w:val="24"/>
        </w:rPr>
        <w:t xml:space="preserve">’ (pronounced </w:t>
      </w:r>
      <w:r>
        <w:rPr>
          <w:i/>
          <w:color w:val="000000"/>
          <w:sz w:val="24"/>
          <w:szCs w:val="24"/>
        </w:rPr>
        <w:t xml:space="preserve">Win’ ni pe sauk’ e</w:t>
      </w:r>
      <w:r>
        <w:rPr>
          <w:color w:val="000000"/>
          <w:sz w:val="24"/>
          <w:szCs w:val="24"/>
        </w:rPr>
        <w:t xml:space="preserve">,) is compounded of </w:t>
      </w:r>
      <w:r>
        <w:rPr>
          <w:i/>
          <w:color w:val="000000"/>
          <w:sz w:val="24"/>
          <w:szCs w:val="24"/>
        </w:rPr>
        <w:t xml:space="preserve">winni</w:t>
      </w:r>
      <w:r>
        <w:rPr>
          <w:color w:val="000000"/>
          <w:sz w:val="24"/>
          <w:szCs w:val="24"/>
        </w:rPr>
        <w:t xml:space="preserve">, </w:t>
      </w:r>
      <w:r>
        <w:rPr>
          <w:i/>
          <w:color w:val="000000"/>
          <w:sz w:val="24"/>
          <w:szCs w:val="24"/>
        </w:rPr>
        <w:t xml:space="preserve">nippe</w:t>
      </w:r>
      <w:r>
        <w:rPr>
          <w:color w:val="000000"/>
          <w:sz w:val="24"/>
          <w:szCs w:val="24"/>
        </w:rPr>
        <w:t xml:space="preserve">, and </w:t>
      </w:r>
      <w:r>
        <w:rPr>
          <w:i/>
          <w:color w:val="000000"/>
          <w:sz w:val="24"/>
          <w:szCs w:val="24"/>
        </w:rPr>
        <w:t xml:space="preserve">sauki</w:t>
      </w:r>
      <w:r>
        <w:rPr>
          <w:color w:val="000000"/>
          <w:sz w:val="24"/>
          <w:szCs w:val="24"/>
        </w:rPr>
        <w:t xml:space="preserve">, ‘good-water discharge,’ and the name must have belonged originally to the </w:t>
      </w:r>
      <w:r>
        <w:rPr>
          <w:i/>
          <w:color w:val="000000"/>
          <w:sz w:val="24"/>
          <w:szCs w:val="24"/>
        </w:rPr>
        <w:t xml:space="preserve">outlet</w:t>
      </w:r>
      <w:r>
        <w:rPr>
          <w:color w:val="000000"/>
          <w:sz w:val="24"/>
          <w:szCs w:val="24"/>
        </w:rPr>
        <w:t xml:space="preserve"> by which the waters of the lake pass to the Merrimack, rather than to the lake itself.  Winnepesauke, Wenepesioco and (with the locative) Winnipesiockett, are among the early forms of the name.  The translation of this synthesis by ‘the Smile of the Great Spirit’ is sheer nonsense.  Another, first proposed by the late Judge Potter of New Hampshire, in his History of Manchester (p. 27),[73]—­’the beautiful water of the high place,’—­is demonstrably wrong.  It assumes that </w:t>
      </w:r>
      <w:r>
        <w:rPr>
          <w:i/>
          <w:color w:val="000000"/>
          <w:sz w:val="24"/>
          <w:szCs w:val="24"/>
        </w:rPr>
        <w:t xml:space="preserve">is</w:t>
      </w:r>
      <w:r>
        <w:rPr>
          <w:color w:val="000000"/>
          <w:sz w:val="24"/>
          <w:szCs w:val="24"/>
        </w:rPr>
        <w:t xml:space="preserve"> or </w:t>
      </w:r>
      <w:r>
        <w:rPr>
          <w:i/>
          <w:color w:val="000000"/>
          <w:sz w:val="24"/>
          <w:szCs w:val="24"/>
        </w:rPr>
        <w:t xml:space="preserve">es</w:t>
      </w:r>
      <w:r>
        <w:rPr>
          <w:color w:val="000000"/>
          <w:sz w:val="24"/>
          <w:szCs w:val="24"/>
        </w:rPr>
        <w:t xml:space="preserve"> represents </w:t>
      </w:r>
      <w:r>
        <w:rPr>
          <w:i/>
          <w:color w:val="000000"/>
          <w:sz w:val="24"/>
          <w:szCs w:val="24"/>
        </w:rPr>
        <w:t xml:space="preserve">kees</w:t>
      </w:r>
      <w:r>
        <w:rPr>
          <w:color w:val="000000"/>
          <w:sz w:val="24"/>
          <w:szCs w:val="24"/>
        </w:rPr>
        <w:t xml:space="preserve">, meaning ‘high;’ to which assumption there are two objections:  first, that there is no evidence that such a word as </w:t>
      </w:r>
      <w:r>
        <w:rPr>
          <w:i/>
          <w:color w:val="000000"/>
          <w:sz w:val="24"/>
          <w:szCs w:val="24"/>
        </w:rPr>
        <w:t xml:space="preserve">kees</w:t>
      </w:r>
      <w:r>
        <w:rPr>
          <w:color w:val="000000"/>
          <w:sz w:val="24"/>
          <w:szCs w:val="24"/>
        </w:rPr>
        <w:t xml:space="preserve">, meaning ‘high,’ is found in any Algonkin language, and secondly, that if there be such a word, it must retain its significant root, in any synthesis of which it makes part,—­in other words, that </w:t>
      </w:r>
      <w:r>
        <w:rPr>
          <w:i/>
          <w:color w:val="000000"/>
          <w:sz w:val="24"/>
          <w:szCs w:val="24"/>
        </w:rPr>
        <w:t xml:space="preserve">kees</w:t>
      </w:r>
      <w:r>
        <w:rPr>
          <w:color w:val="000000"/>
          <w:sz w:val="24"/>
          <w:szCs w:val="24"/>
        </w:rPr>
        <w:t xml:space="preserve"> could not drop its initial </w:t>
      </w:r>
      <w:r>
        <w:rPr>
          <w:i/>
          <w:color w:val="000000"/>
          <w:sz w:val="24"/>
          <w:szCs w:val="24"/>
        </w:rPr>
        <w:t xml:space="preserve">k</w:t>
      </w:r>
      <w:r>
        <w:rPr>
          <w:color w:val="000000"/>
          <w:sz w:val="24"/>
          <w:szCs w:val="24"/>
        </w:rPr>
        <w:t xml:space="preserve"> and preserve its meaning.  I was at first inclined to accept the more probable translation proposed by ‘S.F.S.’ [S.F.  Streeter?] in the Historical Magazine for August, 1857,[74]—­“the land of the placid or beautiful lake;” but, in the dialects of New England, </w:t>
      </w:r>
      <w:r>
        <w:rPr>
          <w:i/>
          <w:color w:val="000000"/>
          <w:sz w:val="24"/>
          <w:szCs w:val="24"/>
        </w:rPr>
        <w:t xml:space="preserve">nippisse</w:t>
      </w:r>
      <w:r>
        <w:rPr>
          <w:color w:val="000000"/>
          <w:sz w:val="24"/>
          <w:szCs w:val="24"/>
        </w:rPr>
        <w:t xml:space="preserve"> or </w:t>
      </w:r>
      <w:r>
        <w:rPr>
          <w:i/>
          <w:color w:val="000000"/>
          <w:sz w:val="24"/>
          <w:szCs w:val="24"/>
        </w:rPr>
        <w:t xml:space="preserve">nips</w:t>
      </w:r>
      <w:r>
        <w:rPr>
          <w:color w:val="000000"/>
          <w:sz w:val="24"/>
          <w:szCs w:val="24"/>
        </w:rPr>
        <w:t xml:space="preserve">, a diminutive of </w:t>
      </w:r>
      <w:r>
        <w:rPr>
          <w:i/>
          <w:color w:val="000000"/>
          <w:sz w:val="24"/>
          <w:szCs w:val="24"/>
        </w:rPr>
        <w:t xml:space="preserve">nippe</w:t>
      </w:r>
      <w:r>
        <w:rPr>
          <w:color w:val="000000"/>
          <w:sz w:val="24"/>
          <w:szCs w:val="24"/>
        </w:rPr>
        <w:t xml:space="preserve">, ‘water,’ is never used for </w:t>
      </w:r>
      <w:r>
        <w:rPr>
          <w:i/>
          <w:color w:val="000000"/>
          <w:sz w:val="24"/>
          <w:szCs w:val="24"/>
        </w:rPr>
        <w:t xml:space="preserve">paug</w:t>
      </w:r>
      <w:r>
        <w:rPr>
          <w:color w:val="000000"/>
          <w:sz w:val="24"/>
          <w:szCs w:val="24"/>
        </w:rPr>
        <w:t xml:space="preserve">, ‘lake’ or ’standing water;’[75] and if it were sometimes so used, the extent of Lake Winnepiseogee forbids it to be classed with the ’small lakes’ or ‘ponds,’ to which, only, the </w:t>
      </w:r>
      <w:r>
        <w:rPr>
          <w:i/>
          <w:color w:val="000000"/>
          <w:sz w:val="24"/>
          <w:szCs w:val="24"/>
        </w:rPr>
        <w:t xml:space="preserve">diminutive</w:t>
      </w:r>
      <w:r>
        <w:rPr>
          <w:color w:val="000000"/>
          <w:sz w:val="24"/>
          <w:szCs w:val="24"/>
        </w:rPr>
        <w:t xml:space="preserve"> is appropriate.</w:t>
      </w:r>
    </w:p>
    <w:p>
      <w:pPr>
        <w:widowControl w:val="on"/>
        <w:pBdr/>
        <w:spacing w:before="240" w:after="240" w:line="240" w:lineRule="auto"/>
        <w:ind w:left="0" w:right="0"/>
        <w:jc w:val="left"/>
      </w:pPr>
      <w:r>
        <w:rPr>
          <w:color w:val="000000"/>
          <w:sz w:val="24"/>
          <w:szCs w:val="24"/>
        </w:rPr>
        <w:t xml:space="preserve">[Footnote 73:  And in the </w:t>
      </w:r>
      <w:r>
        <w:rPr>
          <w:i/>
          <w:color w:val="000000"/>
          <w:sz w:val="24"/>
          <w:szCs w:val="24"/>
        </w:rPr>
        <w:t xml:space="preserve">Historical Magazine</w:t>
      </w:r>
      <w:r>
        <w:rPr>
          <w:color w:val="000000"/>
          <w:sz w:val="24"/>
          <w:szCs w:val="24"/>
        </w:rPr>
        <w:t xml:space="preserve">, vol. i. p. 246.]</w:t>
      </w:r>
    </w:p>
    <w:p>
      <w:pPr>
        <w:widowControl w:val="on"/>
        <w:pBdr/>
        <w:spacing w:before="240" w:after="240" w:line="240" w:lineRule="auto"/>
        <w:ind w:left="0" w:right="0"/>
        <w:jc w:val="left"/>
      </w:pPr>
      <w:r>
        <w:rPr>
          <w:color w:val="000000"/>
          <w:sz w:val="24"/>
          <w:szCs w:val="24"/>
        </w:rPr>
        <w:t xml:space="preserve">[Footnote 74:  Vol. i. p. 246.]</w:t>
      </w:r>
    </w:p>
    <w:p>
      <w:pPr>
        <w:widowControl w:val="on"/>
        <w:pBdr/>
        <w:spacing w:before="240" w:after="240" w:line="240" w:lineRule="auto"/>
        <w:ind w:left="0" w:right="0"/>
        <w:jc w:val="left"/>
      </w:pPr>
      <w:r>
        <w:rPr>
          <w:color w:val="000000"/>
          <w:sz w:val="24"/>
          <w:szCs w:val="24"/>
        </w:rPr>
        <w:t xml:space="preserve">[Footnote 75:  See pp. 14, 15.]</w:t>
      </w:r>
    </w:p>
    <w:p>
      <w:pPr>
        <w:widowControl w:val="on"/>
        <w:pBdr/>
        <w:spacing w:before="240" w:after="240" w:line="240" w:lineRule="auto"/>
        <w:ind w:left="0" w:right="0"/>
        <w:jc w:val="left"/>
      </w:pPr>
      <w:r>
        <w:rPr>
          <w:color w:val="000000"/>
          <w:sz w:val="24"/>
          <w:szCs w:val="24"/>
        </w:rPr>
        <w:t xml:space="preserve">4.  NASHAUE (Chip. </w:t>
      </w:r>
      <w:r>
        <w:rPr>
          <w:i/>
          <w:color w:val="000000"/>
          <w:sz w:val="24"/>
          <w:szCs w:val="24"/>
        </w:rPr>
        <w:t xml:space="preserve">nassawaii</w:t>
      </w:r>
      <w:r>
        <w:rPr>
          <w:color w:val="000000"/>
          <w:sz w:val="24"/>
          <w:szCs w:val="24"/>
        </w:rPr>
        <w:t xml:space="preserve"> and </w:t>
      </w:r>
      <w:r>
        <w:rPr>
          <w:i/>
          <w:color w:val="000000"/>
          <w:sz w:val="24"/>
          <w:szCs w:val="24"/>
        </w:rPr>
        <w:t xml:space="preserve">ashawiwi</w:t>
      </w:r>
      <w:r>
        <w:rPr>
          <w:color w:val="000000"/>
          <w:sz w:val="24"/>
          <w:szCs w:val="24"/>
        </w:rPr>
        <w:t xml:space="preserve">), ‘mid-way,’ or ‘between,’ and with </w:t>
      </w:r>
      <w:r>
        <w:rPr>
          <w:i/>
          <w:color w:val="000000"/>
          <w:sz w:val="24"/>
          <w:szCs w:val="24"/>
        </w:rPr>
        <w:t xml:space="preserve">ohke</w:t>
      </w:r>
      <w:r>
        <w:rPr>
          <w:color w:val="000000"/>
          <w:sz w:val="24"/>
          <w:szCs w:val="24"/>
        </w:rPr>
        <w:t xml:space="preserve"> or </w:t>
      </w:r>
      <w:r>
        <w:rPr>
          <w:i/>
          <w:color w:val="000000"/>
          <w:sz w:val="24"/>
          <w:szCs w:val="24"/>
        </w:rPr>
        <w:t xml:space="preserve">auk</w:t>
      </w:r>
      <w:r>
        <w:rPr>
          <w:color w:val="000000"/>
          <w:sz w:val="24"/>
          <w:szCs w:val="24"/>
        </w:rPr>
        <w:t xml:space="preserve"> added, ‘the land between’ or ’the half-way place,’—­was the name of several localities.  The tract on which Lancaster, in Worcester county (Mass.) was settled, was ‘between’ the branches of the river, and so it was called ‘</w:t>
      </w:r>
      <w:r>
        <w:rPr>
          <w:i/>
          <w:color w:val="000000"/>
          <w:sz w:val="24"/>
          <w:szCs w:val="24"/>
        </w:rPr>
        <w:t xml:space="preserve">Nashaway</w:t>
      </w:r>
      <w:r>
        <w:rPr>
          <w:color w:val="000000"/>
          <w:sz w:val="24"/>
          <w:szCs w:val="24"/>
        </w:rPr>
        <w:t xml:space="preserve">’ or ‘</w:t>
      </w:r>
      <w:r>
        <w:rPr>
          <w:i/>
          <w:color w:val="000000"/>
          <w:sz w:val="24"/>
          <w:szCs w:val="24"/>
        </w:rPr>
        <w:t xml:space="preserve">Nashawake</w:t>
      </w:r>
      <w:r>
        <w:rPr>
          <w:color w:val="000000"/>
          <w:sz w:val="24"/>
          <w:szCs w:val="24"/>
        </w:rPr>
        <w:t xml:space="preserve">’ (</w:t>
      </w:r>
      <w:r>
        <w:rPr>
          <w:i/>
          <w:color w:val="000000"/>
          <w:sz w:val="24"/>
          <w:szCs w:val="24"/>
        </w:rPr>
        <w:t xml:space="preserve">nashaue-ohke</w:t>
      </w:r>
      <w:r>
        <w:rPr>
          <w:color w:val="000000"/>
          <w:sz w:val="24"/>
          <w:szCs w:val="24"/>
        </w:rPr>
        <w:t xml:space="preserve">); and this name was afterwards transferred from the territory to the river itself.  There was another </w:t>
      </w:r>
      <w:r>
        <w:rPr>
          <w:i/>
          <w:color w:val="000000"/>
          <w:sz w:val="24"/>
          <w:szCs w:val="24"/>
        </w:rPr>
        <w:t xml:space="preserve">Nashaway</w:t>
      </w:r>
      <w:r>
        <w:rPr>
          <w:color w:val="000000"/>
          <w:sz w:val="24"/>
          <w:szCs w:val="24"/>
        </w:rPr>
        <w:t xml:space="preserve"> in Connecticut, between Quinnebaug and Five-Mile Rivers in Windham county, and here, too, the mutilated name of the </w:t>
      </w:r>
      <w:r>
        <w:rPr>
          <w:i/>
          <w:color w:val="000000"/>
          <w:sz w:val="24"/>
          <w:szCs w:val="24"/>
        </w:rPr>
        <w:t xml:space="preserve">nashaue-ohke</w:t>
      </w:r>
      <w:r>
        <w:rPr>
          <w:color w:val="000000"/>
          <w:sz w:val="24"/>
          <w:szCs w:val="24"/>
        </w:rPr>
        <w:t xml:space="preserve"> was transferred, as </w:t>
      </w:r>
      <w:r>
        <w:rPr>
          <w:i/>
          <w:color w:val="000000"/>
          <w:sz w:val="24"/>
          <w:szCs w:val="24"/>
        </w:rPr>
        <w:t xml:space="preserve">Ashawog</w:t>
      </w:r>
      <w:r>
        <w:rPr>
          <w:color w:val="000000"/>
          <w:sz w:val="24"/>
          <w:szCs w:val="24"/>
        </w:rPr>
        <w:t xml:space="preserve"> or </w:t>
      </w:r>
      <w:r>
        <w:rPr>
          <w:i/>
          <w:color w:val="000000"/>
          <w:sz w:val="24"/>
          <w:szCs w:val="24"/>
        </w:rPr>
        <w:t xml:space="preserve">Assawog</w:t>
      </w:r>
      <w:r>
        <w:rPr>
          <w:color w:val="000000"/>
          <w:sz w:val="24"/>
          <w:szCs w:val="24"/>
        </w:rPr>
        <w:t xml:space="preserve">, to the Five-Mile River. </w:t>
      </w:r>
      <w:r>
        <w:rPr>
          <w:i/>
          <w:color w:val="000000"/>
          <w:sz w:val="24"/>
          <w:szCs w:val="24"/>
        </w:rPr>
        <w:t xml:space="preserve">Natchaug</w:t>
      </w:r>
      <w:r>
        <w:rPr>
          <w:color w:val="000000"/>
          <w:sz w:val="24"/>
          <w:szCs w:val="24"/>
        </w:rPr>
        <w:t xml:space="preserve"> in the same county, the name of the eastern branch of Shetucket river, belonged originally to the tract ‘between’ the eastern and western branches; and the Shetucket itself borrows a name (</w:t>
      </w:r>
      <w:r>
        <w:rPr>
          <w:i/>
          <w:color w:val="000000"/>
          <w:sz w:val="24"/>
          <w:szCs w:val="24"/>
        </w:rPr>
        <w:t xml:space="preserve">nashaue-tuk-ut</w:t>
      </w:r>
      <w:r>
        <w:rPr>
          <w:color w:val="000000"/>
          <w:sz w:val="24"/>
          <w:szCs w:val="24"/>
        </w:rPr>
        <w:t xml:space="preserve">) from its place ‘between’ Yantic and Quinebaug rivers.  A neck of land (now in Griswold, Conn.) “between Pachaug River and a brook that comes into it from the south,” one of the Muhhekan east boundaries, was called sometimes, </w:t>
      </w:r>
      <w:r>
        <w:rPr>
          <w:i/>
          <w:color w:val="000000"/>
          <w:sz w:val="24"/>
          <w:szCs w:val="24"/>
        </w:rPr>
        <w:t xml:space="preserve">Shawwunk</w:t>
      </w:r>
      <w:r>
        <w:rPr>
          <w:color w:val="000000"/>
          <w:sz w:val="24"/>
          <w:szCs w:val="24"/>
        </w:rPr>
        <w:t xml:space="preserve">, ’at the place between,’—­sometimes </w:t>
      </w:r>
      <w:r>
        <w:rPr>
          <w:i/>
          <w:color w:val="000000"/>
          <w:sz w:val="24"/>
          <w:szCs w:val="24"/>
        </w:rPr>
        <w:t xml:space="preserve">Shawwamug</w:t>
      </w:r>
      <w:r>
        <w:rPr>
          <w:color w:val="000000"/>
          <w:sz w:val="24"/>
          <w:szCs w:val="24"/>
        </w:rPr>
        <w:t xml:space="preserve"> (</w:t>
      </w:r>
      <w:r>
        <w:rPr>
          <w:i/>
          <w:color w:val="000000"/>
          <w:sz w:val="24"/>
          <w:szCs w:val="24"/>
        </w:rPr>
        <w:t xml:space="preserve">nashaue-amaug</w:t>
      </w:r>
      <w:r>
        <w:rPr>
          <w:color w:val="000000"/>
          <w:sz w:val="24"/>
          <w:szCs w:val="24"/>
        </w:rPr>
        <w:t xml:space="preserve">), ’the fishing-place between’ the rivers, or the ’half-way fishing-place.’[76]</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76:  Chandler’s Survey and Map of the Mohegan country, 1705.  Compare the Chip. </w:t>
      </w:r>
      <w:r>
        <w:rPr>
          <w:i/>
          <w:color w:val="000000"/>
          <w:sz w:val="24"/>
          <w:szCs w:val="24"/>
        </w:rPr>
        <w:t xml:space="preserve">ashawiwi-sitagon</w:t>
      </w:r>
      <w:r>
        <w:rPr>
          <w:color w:val="000000"/>
          <w:sz w:val="24"/>
          <w:szCs w:val="24"/>
        </w:rPr>
        <w:t xml:space="preserve">, “a place from which water runs two ways,” a dividing ridge or portage </w:t>
      </w:r>
      <w:r>
        <w:rPr>
          <w:i/>
          <w:color w:val="000000"/>
          <w:sz w:val="24"/>
          <w:szCs w:val="24"/>
        </w:rPr>
        <w:t xml:space="preserve">between</w:t>
      </w:r>
      <w:r>
        <w:rPr>
          <w:color w:val="000000"/>
          <w:sz w:val="24"/>
          <w:szCs w:val="24"/>
        </w:rPr>
        <w:t xml:space="preserve"> river courses.  Owen’s Geological Survey of Wisconsin, </w:t>
      </w:r>
      <w:r>
        <w:rPr>
          <w:i/>
          <w:color w:val="000000"/>
          <w:sz w:val="24"/>
          <w:szCs w:val="24"/>
        </w:rPr>
        <w:t xml:space="preserve">etc</w:t>
      </w:r>
      <w:r>
        <w:rPr>
          <w:color w:val="000000"/>
          <w:sz w:val="24"/>
          <w:szCs w:val="24"/>
        </w:rPr>
        <w:t xml:space="preserve">., p. 312.]</w:t>
      </w:r>
    </w:p>
    <w:p>
      <w:pPr>
        <w:widowControl w:val="on"/>
        <w:pBdr/>
        <w:spacing w:before="240" w:after="240" w:line="240" w:lineRule="auto"/>
        <w:ind w:left="0" w:right="0"/>
        <w:jc w:val="left"/>
      </w:pPr>
      <w:r>
        <w:rPr>
          <w:color w:val="000000"/>
          <w:sz w:val="24"/>
          <w:szCs w:val="24"/>
        </w:rPr>
        <w:t xml:space="preserve">5.  ASHIM, is once used by Eliot (Cant. iv. 12) for ‘fountain.’  It denoted a </w:t>
      </w:r>
      <w:r>
        <w:rPr>
          <w:i/>
          <w:color w:val="000000"/>
          <w:sz w:val="24"/>
          <w:szCs w:val="24"/>
        </w:rPr>
        <w:t xml:space="preserve">spring</w:t>
      </w:r>
      <w:r>
        <w:rPr>
          <w:color w:val="000000"/>
          <w:sz w:val="24"/>
          <w:szCs w:val="24"/>
        </w:rPr>
        <w:t xml:space="preserve"> or brook from which water was obtained for drinking.  In the Abnaki, </w:t>
      </w:r>
      <w:r>
        <w:rPr>
          <w:i/>
          <w:color w:val="000000"/>
          <w:sz w:val="24"/>
          <w:szCs w:val="24"/>
        </w:rPr>
        <w:t xml:space="preserve">asiem nebi</w:t>
      </w:r>
      <w:r>
        <w:rPr>
          <w:color w:val="000000"/>
          <w:sz w:val="24"/>
          <w:szCs w:val="24"/>
        </w:rPr>
        <w:t xml:space="preserve">, ‘il puise de l’eau;’ and </w:t>
      </w:r>
      <w:r>
        <w:rPr>
          <w:i/>
          <w:color w:val="000000"/>
          <w:sz w:val="24"/>
          <w:szCs w:val="24"/>
        </w:rPr>
        <w:t xml:space="preserve">ned-a’sihibe</w:t>
      </w:r>
      <w:r>
        <w:rPr>
          <w:color w:val="000000"/>
          <w:sz w:val="24"/>
          <w:szCs w:val="24"/>
        </w:rPr>
        <w:t xml:space="preserve">, ‘je puise de l’eau, </w:t>
      </w:r>
      <w:r>
        <w:rPr>
          <w:i/>
          <w:color w:val="000000"/>
          <w:sz w:val="24"/>
          <w:szCs w:val="24"/>
        </w:rPr>
        <w:t xml:space="preserve">fonti vel fluvio</w:t>
      </w:r>
      <w:r>
        <w:rPr>
          <w:color w:val="000000"/>
          <w:sz w:val="24"/>
          <w:szCs w:val="24"/>
        </w:rPr>
        <w:t xml:space="preserve">.’ (Rasles.)</w:t>
      </w:r>
    </w:p>
    <w:p>
      <w:pPr>
        <w:widowControl w:val="on"/>
        <w:pBdr/>
        <w:spacing w:before="240" w:after="240" w:line="240" w:lineRule="auto"/>
        <w:ind w:left="0" w:right="0"/>
        <w:jc w:val="left"/>
      </w:pPr>
      <w:r>
        <w:rPr>
          <w:i/>
          <w:color w:val="000000"/>
          <w:sz w:val="24"/>
          <w:szCs w:val="24"/>
        </w:rPr>
        <w:t xml:space="preserve">Winne-ashim-ut</w:t>
      </w:r>
      <w:r>
        <w:rPr>
          <w:color w:val="000000"/>
          <w:sz w:val="24"/>
          <w:szCs w:val="24"/>
        </w:rPr>
        <w:t xml:space="preserve">, ‘at the good spring,’ near Romney Marsh, is now Chelsea, Mass.  The name appears in deeds and records as Winnisimmet, Winisemit, Winnet Semet, </w:t>
      </w:r>
      <w:r>
        <w:rPr>
          <w:i/>
          <w:color w:val="000000"/>
          <w:sz w:val="24"/>
          <w:szCs w:val="24"/>
        </w:rPr>
        <w:t xml:space="preserve">etc</w:t>
      </w:r>
      <w:r>
        <w:rPr>
          <w:color w:val="000000"/>
          <w:sz w:val="24"/>
          <w:szCs w:val="24"/>
        </w:rPr>
        <w:t xml:space="preserve">.  The author of the ‘New English Canaan’ informs us (book 2, ch. 8), that “At </w:t>
      </w:r>
      <w:r>
        <w:rPr>
          <w:i/>
          <w:color w:val="000000"/>
          <w:sz w:val="24"/>
          <w:szCs w:val="24"/>
        </w:rPr>
        <w:t xml:space="preserve">Weenasemute</w:t>
      </w:r>
      <w:r>
        <w:rPr>
          <w:color w:val="000000"/>
          <w:sz w:val="24"/>
          <w:szCs w:val="24"/>
        </w:rPr>
        <w:t xml:space="preserve"> is a water, the virtue whereof is, to cure barrennesse.  The place taketh his name of that fountaine, which signifieth </w:t>
      </w:r>
      <w:r>
        <w:rPr>
          <w:i/>
          <w:color w:val="000000"/>
          <w:sz w:val="24"/>
          <w:szCs w:val="24"/>
        </w:rPr>
        <w:t xml:space="preserve">quick spring</w:t>
      </w:r>
      <w:r>
        <w:rPr>
          <w:color w:val="000000"/>
          <w:sz w:val="24"/>
          <w:szCs w:val="24"/>
        </w:rPr>
        <w:t xml:space="preserve">, or </w:t>
      </w:r>
      <w:r>
        <w:rPr>
          <w:i/>
          <w:color w:val="000000"/>
          <w:sz w:val="24"/>
          <w:szCs w:val="24"/>
        </w:rPr>
        <w:t xml:space="preserve">quickning spring</w:t>
      </w:r>
      <w:r>
        <w:rPr>
          <w:color w:val="000000"/>
          <w:sz w:val="24"/>
          <w:szCs w:val="24"/>
        </w:rPr>
        <w:t xml:space="preserve">.  Probatum.”</w:t>
      </w:r>
    </w:p>
    <w:p>
      <w:pPr>
        <w:widowControl w:val="on"/>
        <w:pBdr/>
        <w:spacing w:before="240" w:after="240" w:line="240" w:lineRule="auto"/>
        <w:ind w:left="0" w:right="0"/>
        <w:jc w:val="left"/>
      </w:pPr>
      <w:r>
        <w:rPr>
          <w:i/>
          <w:color w:val="000000"/>
          <w:sz w:val="24"/>
          <w:szCs w:val="24"/>
        </w:rPr>
        <w:t xml:space="preserve">Ashimuit</w:t>
      </w:r>
      <w:r>
        <w:rPr>
          <w:color w:val="000000"/>
          <w:sz w:val="24"/>
          <w:szCs w:val="24"/>
        </w:rPr>
        <w:t xml:space="preserve"> or </w:t>
      </w:r>
      <w:r>
        <w:rPr>
          <w:i/>
          <w:color w:val="000000"/>
          <w:sz w:val="24"/>
          <w:szCs w:val="24"/>
        </w:rPr>
        <w:t xml:space="preserve">Shumuit</w:t>
      </w:r>
      <w:r>
        <w:rPr>
          <w:color w:val="000000"/>
          <w:sz w:val="24"/>
          <w:szCs w:val="24"/>
        </w:rPr>
        <w:t xml:space="preserve">, an Indian village near the line between Sandwich and Falmouth, Mass.,—­</w:t>
      </w:r>
      <w:r>
        <w:rPr>
          <w:i/>
          <w:color w:val="000000"/>
          <w:sz w:val="24"/>
          <w:szCs w:val="24"/>
        </w:rPr>
        <w:t xml:space="preserve">Shaume</w:t>
      </w:r>
      <w:r>
        <w:rPr>
          <w:color w:val="000000"/>
          <w:sz w:val="24"/>
          <w:szCs w:val="24"/>
        </w:rPr>
        <w:t xml:space="preserve">, a neck and river in Sandwich (the </w:t>
      </w:r>
      <w:r>
        <w:rPr>
          <w:i/>
          <w:color w:val="000000"/>
          <w:sz w:val="24"/>
          <w:szCs w:val="24"/>
        </w:rPr>
        <w:t xml:space="preserve">Chawum</w:t>
      </w:r>
      <w:r>
        <w:rPr>
          <w:color w:val="000000"/>
          <w:sz w:val="24"/>
          <w:szCs w:val="24"/>
        </w:rPr>
        <w:t xml:space="preserve"> of Capt.  John Smith?),—­</w:t>
      </w:r>
      <w:r>
        <w:rPr>
          <w:i/>
          <w:color w:val="000000"/>
          <w:sz w:val="24"/>
          <w:szCs w:val="24"/>
        </w:rPr>
        <w:t xml:space="preserve">Shimmoah</w:t>
      </w:r>
      <w:r>
        <w:rPr>
          <w:color w:val="000000"/>
          <w:sz w:val="24"/>
          <w:szCs w:val="24"/>
        </w:rPr>
        <w:t xml:space="preserve">, an Indian village on Nantucket,—­may all have derived their names from springs resorted to by the natives, as was suggested by the Rev. Samuel Deane in a paper in </w:t>
      </w:r>
      <w:r>
        <w:rPr>
          <w:i/>
          <w:color w:val="000000"/>
          <w:sz w:val="24"/>
          <w:szCs w:val="24"/>
        </w:rPr>
        <w:t xml:space="preserve">Mass.  Hist.  Collections</w:t>
      </w:r>
      <w:r>
        <w:rPr>
          <w:color w:val="000000"/>
          <w:sz w:val="24"/>
          <w:szCs w:val="24"/>
        </w:rPr>
        <w:t xml:space="preserve">, 2d Series, vol. x. pp. 173, 174.</w:t>
      </w:r>
    </w:p>
    <w:p>
      <w:pPr>
        <w:widowControl w:val="on"/>
        <w:pBdr/>
        <w:spacing w:before="240" w:after="240" w:line="240" w:lineRule="auto"/>
        <w:ind w:left="0" w:right="0"/>
        <w:jc w:val="left"/>
      </w:pPr>
      <w:r>
        <w:rPr>
          <w:color w:val="000000"/>
          <w:sz w:val="24"/>
          <w:szCs w:val="24"/>
        </w:rPr>
        <w:t xml:space="preserve">6.  MATTAPPAN, a participle of </w:t>
      </w:r>
      <w:r>
        <w:rPr>
          <w:i/>
          <w:color w:val="000000"/>
          <w:sz w:val="24"/>
          <w:szCs w:val="24"/>
        </w:rPr>
        <w:t xml:space="preserve">mattappu</w:t>
      </w:r>
      <w:r>
        <w:rPr>
          <w:color w:val="000000"/>
          <w:sz w:val="24"/>
          <w:szCs w:val="24"/>
        </w:rPr>
        <w:t xml:space="preserve"> (Chip. </w:t>
      </w:r>
      <w:r>
        <w:rPr>
          <w:i/>
          <w:color w:val="000000"/>
          <w:sz w:val="24"/>
          <w:szCs w:val="24"/>
        </w:rPr>
        <w:t xml:space="preserve">namatabi</w:t>
      </w:r>
      <w:r>
        <w:rPr>
          <w:color w:val="000000"/>
          <w:sz w:val="24"/>
          <w:szCs w:val="24"/>
        </w:rPr>
        <w:t xml:space="preserve">), ’he sits down,’ denotes a ‘sitting-down place,’ or, as generally employed in local names, </w:t>
      </w:r>
      <w:r>
        <w:rPr>
          <w:i/>
          <w:color w:val="000000"/>
          <w:sz w:val="24"/>
          <w:szCs w:val="24"/>
        </w:rPr>
        <w:t xml:space="preserve">the end of a portage</w:t>
      </w:r>
      <w:r>
        <w:rPr>
          <w:color w:val="000000"/>
          <w:sz w:val="24"/>
          <w:szCs w:val="24"/>
        </w:rPr>
        <w:t xml:space="preserve"> between two rivers or from one arm of the sea to another,—­where the canoe was launched again and its bearers re-embarked.  Rale translates the Abnaki equivalent, </w:t>
      </w:r>
      <w:r>
        <w:rPr>
          <w:i/>
          <w:color w:val="000000"/>
          <w:sz w:val="24"/>
          <w:szCs w:val="24"/>
        </w:rPr>
        <w:t xml:space="preserve">mata[n]be</w:t>
      </w:r>
      <w:r>
        <w:rPr>
          <w:color w:val="000000"/>
          <w:sz w:val="24"/>
          <w:szCs w:val="24"/>
        </w:rPr>
        <w:t xml:space="preserve">, by ’il va au bord de l’eau,—­a la greve pour s’embarquer,’ and </w:t>
      </w:r>
      <w:r>
        <w:rPr>
          <w:i/>
          <w:color w:val="000000"/>
          <w:sz w:val="24"/>
          <w:szCs w:val="24"/>
        </w:rPr>
        <w:t xml:space="preserve">meta[n]beniganik</w:t>
      </w:r>
      <w:r>
        <w:rPr>
          <w:color w:val="000000"/>
          <w:sz w:val="24"/>
          <w:szCs w:val="24"/>
        </w:rPr>
        <w:t xml:space="preserve">, by ‘au bout de dela du portage.’</w:t>
      </w:r>
    </w:p>
    <w:p>
      <w:pPr>
        <w:widowControl w:val="on"/>
        <w:pBdr/>
        <w:spacing w:before="240" w:after="240" w:line="240" w:lineRule="auto"/>
        <w:ind w:left="0" w:right="0"/>
        <w:jc w:val="left"/>
      </w:pPr>
      <w:r>
        <w:rPr>
          <w:i/>
          <w:color w:val="000000"/>
          <w:sz w:val="24"/>
          <w:szCs w:val="24"/>
        </w:rPr>
        <w:t xml:space="preserve">Mattapan-ock</w:t>
      </w:r>
      <w:r>
        <w:rPr>
          <w:color w:val="000000"/>
          <w:sz w:val="24"/>
          <w:szCs w:val="24"/>
        </w:rPr>
        <w:t xml:space="preserve">, afterwards shortened to </w:t>
      </w:r>
      <w:r>
        <w:rPr>
          <w:i/>
          <w:color w:val="000000"/>
          <w:sz w:val="24"/>
          <w:szCs w:val="24"/>
        </w:rPr>
        <w:t xml:space="preserve">Mattapan</w:t>
      </w:r>
      <w:r>
        <w:rPr>
          <w:color w:val="000000"/>
          <w:sz w:val="24"/>
          <w:szCs w:val="24"/>
        </w:rPr>
        <w:t xml:space="preserve">, that part of Dorchester Neck (South Boston) where “the west country people were set down” in 1630,[77] may have been so called because it was the end of a carrying place from South Bay to Dorchester Bay, across the narrowest part of the peninsula, or—­as seems highly probable—­because it was the temporary ‘sitting-down place’ of the new comers.  Elsewhere, we find the name evidently associated with </w:t>
      </w:r>
      <w:r>
        <w:rPr>
          <w:i/>
          <w:color w:val="000000"/>
          <w:sz w:val="24"/>
          <w:szCs w:val="24"/>
        </w:rPr>
        <w:t xml:space="preserve">portage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77:  Blake’s Annals of Dorchester, p. 9; Winthrop’s Journal, vol. i. p. 28.]</w:t>
      </w:r>
    </w:p>
    <w:p>
      <w:pPr>
        <w:widowControl w:val="on"/>
        <w:pBdr/>
        <w:spacing w:before="240" w:after="240" w:line="240" w:lineRule="auto"/>
        <w:ind w:left="0" w:right="0"/>
        <w:jc w:val="left"/>
      </w:pPr>
      <w:r>
        <w:rPr>
          <w:color w:val="000000"/>
          <w:sz w:val="24"/>
          <w:szCs w:val="24"/>
        </w:rPr>
        <w:t xml:space="preserve">On Smith’s Map of Virginia, one ‘</w:t>
      </w:r>
      <w:r>
        <w:rPr>
          <w:i/>
          <w:color w:val="000000"/>
          <w:sz w:val="24"/>
          <w:szCs w:val="24"/>
        </w:rPr>
        <w:t xml:space="preserve">Mattapanient</w:t>
      </w:r>
      <w:r>
        <w:rPr>
          <w:color w:val="000000"/>
          <w:sz w:val="24"/>
          <w:szCs w:val="24"/>
        </w:rPr>
        <w:t xml:space="preserve">’ appears as the name of the northern fork (now the </w:t>
      </w:r>
      <w:r>
        <w:rPr>
          <w:i/>
          <w:color w:val="000000"/>
          <w:sz w:val="24"/>
          <w:szCs w:val="24"/>
        </w:rPr>
        <w:t xml:space="preserve">Mattapony</w:t>
      </w:r>
      <w:r>
        <w:rPr>
          <w:color w:val="000000"/>
          <w:sz w:val="24"/>
          <w:szCs w:val="24"/>
        </w:rPr>
        <w:t xml:space="preserve">) of Pamaunk (York) River; another (</w:t>
      </w:r>
      <w:r>
        <w:rPr>
          <w:i/>
          <w:color w:val="000000"/>
          <w:sz w:val="24"/>
          <w:szCs w:val="24"/>
        </w:rPr>
        <w:t xml:space="preserve">Mattpanient</w:t>
      </w:r>
      <w:r>
        <w:rPr>
          <w:color w:val="000000"/>
          <w:sz w:val="24"/>
          <w:szCs w:val="24"/>
        </w:rPr>
        <w:t xml:space="preserve">) near the head waters of the Pawtuxunt; and a third on the ‘Chickahamania’ not far above its confluence with Powhatan (James) River.</w:t>
      </w:r>
    </w:p>
    <w:p>
      <w:pPr>
        <w:widowControl w:val="on"/>
        <w:pBdr/>
        <w:spacing w:before="240" w:after="240" w:line="240" w:lineRule="auto"/>
        <w:ind w:left="0" w:right="0"/>
        <w:jc w:val="left"/>
      </w:pPr>
      <w:r>
        <w:rPr>
          <w:i/>
          <w:color w:val="000000"/>
          <w:sz w:val="24"/>
          <w:szCs w:val="24"/>
        </w:rPr>
        <w:t xml:space="preserve">Mattapoiset</w:t>
      </w:r>
      <w:r>
        <w:rPr>
          <w:color w:val="000000"/>
          <w:sz w:val="24"/>
          <w:szCs w:val="24"/>
        </w:rPr>
        <w:t xml:space="preserve">, on an inlet of Buzzard’s Bay, in Rochester, Mass.,—­another Mattapoiset or ‘Mattapuyst,’ now Gardner’s Neck, in Swanzea,—­and ‘Mattapeaset’ or ‘Mattabesic,’ on the great bend of the Connecticut (now Middletown), derived their names from the same word,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a map of Lake Superior, made by Jesuit missionaries and published in Paris in 1672, the stream which is marked on modern maps as ‘Riviere aux Traines’ or ‘Train River,’ is named ‘R. </w:t>
      </w:r>
      <w:r>
        <w:rPr>
          <w:i/>
          <w:color w:val="000000"/>
          <w:sz w:val="24"/>
          <w:szCs w:val="24"/>
        </w:rPr>
        <w:t xml:space="preserve">Mataban</w:t>
      </w:r>
      <w:r>
        <w:rPr>
          <w:color w:val="000000"/>
          <w:sz w:val="24"/>
          <w:szCs w:val="24"/>
        </w:rPr>
        <w:t xml:space="preserve">.’  The small lake from which it flows is the ‘end of portage’ between the waters of Lake Michigan and those of Lake Superior.</w:t>
      </w:r>
    </w:p>
    <w:p>
      <w:pPr>
        <w:widowControl w:val="on"/>
        <w:pBdr/>
        <w:spacing w:before="240" w:after="240" w:line="240" w:lineRule="auto"/>
        <w:ind w:left="0" w:right="0"/>
        <w:jc w:val="left"/>
      </w:pPr>
      <w:r>
        <w:rPr>
          <w:color w:val="000000"/>
          <w:sz w:val="24"/>
          <w:szCs w:val="24"/>
        </w:rPr>
        <w:t xml:space="preserve">7.  CHABENUK, ‘a bound mark’; literally, ’that which separates or divides.’  A hill in Griswold, Conn., which was anciently one of the Muhhekan east bound-marks, was called </w:t>
      </w:r>
      <w:r>
        <w:rPr>
          <w:i/>
          <w:color w:val="000000"/>
          <w:sz w:val="24"/>
          <w:szCs w:val="24"/>
        </w:rPr>
        <w:t xml:space="preserve">Chabinu[n]k</w:t>
      </w:r>
      <w:r>
        <w:rPr>
          <w:color w:val="000000"/>
          <w:sz w:val="24"/>
          <w:szCs w:val="24"/>
        </w:rPr>
        <w:t xml:space="preserve">, ‘Atchaubennuck,’ and ‘Chabunnuck.’  The village of praying Indians in Dudley (now Webster?) Mass., was named </w:t>
      </w:r>
      <w:r>
        <w:rPr>
          <w:i/>
          <w:color w:val="000000"/>
          <w:sz w:val="24"/>
          <w:szCs w:val="24"/>
        </w:rPr>
        <w:t xml:space="preserve">Chabanakongkomuk</w:t>
      </w:r>
      <w:r>
        <w:rPr>
          <w:color w:val="000000"/>
          <w:sz w:val="24"/>
          <w:szCs w:val="24"/>
        </w:rPr>
        <w:t xml:space="preserve"> (Eliot, 1668,) or _-ongkomum_, and the Great Pond still retains, it is said, the name of Chaubenagungamaug (</w:t>
      </w:r>
      <w:r>
        <w:rPr>
          <w:i/>
          <w:color w:val="000000"/>
          <w:sz w:val="24"/>
          <w:szCs w:val="24"/>
        </w:rPr>
        <w:t xml:space="preserve">chabenukong-amaug</w:t>
      </w:r>
      <w:r>
        <w:rPr>
          <w:color w:val="000000"/>
          <w:sz w:val="24"/>
          <w:szCs w:val="24"/>
        </w:rPr>
        <w:t xml:space="preserve">?), “the boundary fishing-place.”  This pond was a bound mark between the Nipmucks and the Muhhekans, and was resorted to by Indians of both nations.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III.  Participials and verbals employed as place-names may generally, as was before remarked, be referred to one or the other of the two preceding classes.  The distinction between noun and verb is less clearly marked in Indian grammar than in English.  The name </w:t>
      </w:r>
      <w:r>
        <w:rPr>
          <w:i/>
          <w:color w:val="000000"/>
          <w:sz w:val="24"/>
          <w:szCs w:val="24"/>
        </w:rPr>
        <w:t xml:space="preserve">Mushauwomuk</w:t>
      </w:r>
      <w:r>
        <w:rPr>
          <w:color w:val="000000"/>
          <w:sz w:val="24"/>
          <w:szCs w:val="24"/>
        </w:rPr>
        <w:t xml:space="preserve"> (corrupted to </w:t>
      </w:r>
      <w:r>
        <w:rPr>
          <w:i/>
          <w:color w:val="000000"/>
          <w:sz w:val="24"/>
          <w:szCs w:val="24"/>
        </w:rPr>
        <w:t xml:space="preserve">Shawmut</w:t>
      </w:r>
      <w:r>
        <w:rPr>
          <w:color w:val="000000"/>
          <w:sz w:val="24"/>
          <w:szCs w:val="24"/>
        </w:rPr>
        <w:t xml:space="preserve">) may be regarded as a participle from the verb </w:t>
      </w:r>
      <w:r>
        <w:rPr>
          <w:i/>
          <w:color w:val="000000"/>
          <w:sz w:val="24"/>
          <w:szCs w:val="24"/>
        </w:rPr>
        <w:t xml:space="preserve">mushau[oo]m</w:t>
      </w:r>
      <w:r>
        <w:rPr>
          <w:color w:val="000000"/>
          <w:sz w:val="24"/>
          <w:szCs w:val="24"/>
        </w:rPr>
        <w:t xml:space="preserve"> (Narr. </w:t>
      </w:r>
      <w:r>
        <w:rPr>
          <w:i/>
          <w:color w:val="000000"/>
          <w:sz w:val="24"/>
          <w:szCs w:val="24"/>
        </w:rPr>
        <w:t xml:space="preserve">mishoonhom</w:t>
      </w:r>
      <w:r>
        <w:rPr>
          <w:color w:val="000000"/>
          <w:sz w:val="24"/>
          <w:szCs w:val="24"/>
        </w:rPr>
        <w:t xml:space="preserve">) ’he goes by boat,’—­or as a noun, meaning ’a ferry,’—­or as a name of the first class, compounded of the adjectival </w:t>
      </w:r>
      <w:r>
        <w:rPr>
          <w:i/>
          <w:color w:val="000000"/>
          <w:sz w:val="24"/>
          <w:szCs w:val="24"/>
        </w:rPr>
        <w:t xml:space="preserve">mush[oo]-n</w:t>
      </w:r>
      <w:r>
        <w:rPr>
          <w:color w:val="000000"/>
          <w:sz w:val="24"/>
          <w:szCs w:val="24"/>
        </w:rPr>
        <w:t xml:space="preserve">, ‘boat or canoe,’ and </w:t>
      </w:r>
      <w:r>
        <w:rPr>
          <w:i/>
          <w:color w:val="000000"/>
          <w:sz w:val="24"/>
          <w:szCs w:val="24"/>
        </w:rPr>
        <w:t xml:space="preserve">wom[oo]-uk</w:t>
      </w:r>
      <w:r>
        <w:rPr>
          <w:color w:val="000000"/>
          <w:sz w:val="24"/>
          <w:szCs w:val="24"/>
        </w:rPr>
        <w:t xml:space="preserve">, habitual or customary </w:t>
      </w:r>
      <w:r>
        <w:rPr>
          <w:i/>
          <w:color w:val="000000"/>
          <w:sz w:val="24"/>
          <w:szCs w:val="24"/>
        </w:rPr>
        <w:t xml:space="preserve">going</w:t>
      </w:r>
      <w:r>
        <w:rPr>
          <w:color w:val="000000"/>
          <w:sz w:val="24"/>
          <w:szCs w:val="24"/>
        </w:rPr>
        <w:t xml:space="preserve">, </w:t>
      </w:r>
      <w:r>
        <w:rPr>
          <w:i/>
          <w:color w:val="000000"/>
          <w:sz w:val="24"/>
          <w:szCs w:val="24"/>
        </w:rPr>
        <w:t xml:space="preserve">i.e</w:t>
      </w:r>
      <w:r>
        <w:rPr>
          <w:color w:val="000000"/>
          <w:sz w:val="24"/>
          <w:szCs w:val="24"/>
        </w:rPr>
        <w:t xml:space="preserve">., ’where there is going-by-boat.’</w:t>
      </w:r>
    </w:p>
    <w:p>
      <w:pPr>
        <w:widowControl w:val="on"/>
        <w:pBdr/>
        <w:spacing w:before="240" w:after="240" w:line="240" w:lineRule="auto"/>
        <w:ind w:left="0" w:right="0"/>
        <w:jc w:val="left"/>
      </w:pPr>
      <w:r>
        <w:rPr>
          <w:color w:val="000000"/>
          <w:sz w:val="24"/>
          <w:szCs w:val="24"/>
        </w:rPr>
        <w:t xml:space="preserve">The analysis of names of this class is not easy.  In most cases, its results must be regarded as merely provisional.  Without some clue supplied by history or tradition and without accurate knowledge of the locality to which the name belongs, or </w:t>
      </w:r>
      <w:r>
        <w:rPr>
          <w:i/>
          <w:color w:val="000000"/>
          <w:sz w:val="24"/>
          <w:szCs w:val="24"/>
        </w:rPr>
        <w:t xml:space="preserve">is supposed</w:t>
      </w:r>
      <w:r>
        <w:rPr>
          <w:color w:val="000000"/>
          <w:sz w:val="24"/>
          <w:szCs w:val="24"/>
        </w:rPr>
        <w:t xml:space="preserve"> to belong, one can never be certain of having found the right key to the synthesis, however well it may seem to fit the lock.  Experience Mayhew writing from Chilmark on Martha’s Vineyard, in 1722, gives the Indian name of the place where he was living as </w:t>
      </w:r>
      <w:r>
        <w:rPr>
          <w:i/>
          <w:color w:val="000000"/>
          <w:sz w:val="24"/>
          <w:szCs w:val="24"/>
        </w:rPr>
        <w:t xml:space="preserve">Nimpanickhickanuh</w:t>
      </w:r>
      <w:r>
        <w:rPr>
          <w:color w:val="000000"/>
          <w:sz w:val="24"/>
          <w:szCs w:val="24"/>
        </w:rPr>
        <w:t xml:space="preserve">.  If he had not added the information that the name “signifies in English, </w:t>
      </w:r>
      <w:r>
        <w:rPr>
          <w:i/>
          <w:color w:val="000000"/>
          <w:sz w:val="24"/>
          <w:szCs w:val="24"/>
        </w:rPr>
        <w:t xml:space="preserve">The place of thunder clefts</w:t>
      </w:r>
      <w:r>
        <w:rPr>
          <w:color w:val="000000"/>
          <w:sz w:val="24"/>
          <w:szCs w:val="24"/>
        </w:rPr>
        <w:t xml:space="preserve">,” and that it was so called “because there was once a tree there split in pieces by the thunder,” it is not likely that any one in this generation would have discovered its precise meaning,—­though it might have been conjectured that </w:t>
      </w:r>
      <w:r>
        <w:rPr>
          <w:i/>
          <w:color w:val="000000"/>
          <w:sz w:val="24"/>
          <w:szCs w:val="24"/>
        </w:rPr>
        <w:t xml:space="preserve">neimpau</w:t>
      </w:r>
      <w:r>
        <w:rPr>
          <w:color w:val="000000"/>
          <w:sz w:val="24"/>
          <w:szCs w:val="24"/>
        </w:rPr>
        <w:t xml:space="preserve">, or </w:t>
      </w:r>
      <w:r>
        <w:rPr>
          <w:i/>
          <w:color w:val="000000"/>
          <w:sz w:val="24"/>
          <w:szCs w:val="24"/>
        </w:rPr>
        <w:t xml:space="preserve">nimbau</w:t>
      </w:r>
      <w:r>
        <w:rPr>
          <w:color w:val="000000"/>
          <w:sz w:val="24"/>
          <w:szCs w:val="24"/>
        </w:rPr>
        <w:t xml:space="preserve">, ‘thunder,’ made a part of it.</w:t>
      </w:r>
    </w:p>
    <w:p>
      <w:pPr>
        <w:widowControl w:val="on"/>
        <w:pBdr/>
        <w:spacing w:before="240" w:after="240" w:line="240" w:lineRule="auto"/>
        <w:ind w:left="0" w:right="0"/>
        <w:jc w:val="left"/>
      </w:pPr>
      <w:r>
        <w:rPr>
          <w:i/>
          <w:color w:val="000000"/>
          <w:sz w:val="24"/>
          <w:szCs w:val="24"/>
        </w:rPr>
        <w:t xml:space="preserve">Quilutamende</w:t>
      </w:r>
      <w:r>
        <w:rPr>
          <w:color w:val="000000"/>
          <w:sz w:val="24"/>
          <w:szCs w:val="24"/>
        </w:rPr>
        <w:t xml:space="preserve"> was (Heckewelder tells us[78]) the Delaware name of a place on the Susquehanna, in Pennsylvania, where, as the Indians say, “in their wars with the Five Nations, they fell by surprise upon their enemies.  The word or name of this place is therefore, </w:t>
      </w:r>
      <w:r>
        <w:rPr>
          <w:i/>
          <w:color w:val="000000"/>
          <w:sz w:val="24"/>
          <w:szCs w:val="24"/>
        </w:rPr>
        <w:t xml:space="preserve">Where we came unawares upon them</w:t>
      </w:r>
      <w:r>
        <w:rPr>
          <w:color w:val="000000"/>
          <w:sz w:val="24"/>
          <w:szCs w:val="24"/>
        </w:rPr>
        <w:t xml:space="preserve">, &amp;c.”  Without the tradition, the meaning of the name would not have been guessed,—­or, if guessed, would not have been confidently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78:  On Indian Names, in </w:t>
      </w:r>
      <w:r>
        <w:rPr>
          <w:i/>
          <w:color w:val="000000"/>
          <w:sz w:val="24"/>
          <w:szCs w:val="24"/>
        </w:rPr>
        <w:t xml:space="preserve">Trans.  Am.  Philos.  Society</w:t>
      </w:r>
      <w:r>
        <w:rPr>
          <w:color w:val="000000"/>
          <w:sz w:val="24"/>
          <w:szCs w:val="24"/>
        </w:rPr>
        <w:t xml:space="preserve">, N.S. iv. 361.]</w:t>
      </w:r>
    </w:p>
    <w:p>
      <w:pPr>
        <w:widowControl w:val="on"/>
        <w:pBdr/>
        <w:spacing w:before="240" w:after="240" w:line="240" w:lineRule="auto"/>
        <w:ind w:left="0" w:right="0"/>
        <w:jc w:val="left"/>
      </w:pPr>
      <w:r>
        <w:rPr>
          <w:color w:val="000000"/>
          <w:sz w:val="24"/>
          <w:szCs w:val="24"/>
        </w:rPr>
        <w:t xml:space="preserve">The difficulty of analyzing such names is greatly increased by the fact that they come to us in corrupt forms.  The same name may be found, in early records, written in a dozen different ways, and some three or four of these may admit of as many different translations.  Indian grammatical synthesis was </w:t>
      </w:r>
      <w:r>
        <w:rPr>
          <w:i/>
          <w:color w:val="000000"/>
          <w:sz w:val="24"/>
          <w:szCs w:val="24"/>
        </w:rPr>
        <w:t xml:space="preserve">exact</w:t>
      </w:r>
      <w:r>
        <w:rPr>
          <w:color w:val="000000"/>
          <w:sz w:val="24"/>
          <w:szCs w:val="24"/>
        </w:rPr>
        <w:t xml:space="preserve">.  Every consonant and every vowel had its office and its place.  Not one could be dropped or transposed, nor could one be added, without </w:t>
      </w:r>
      <w:r>
        <w:rPr>
          <w:i/>
          <w:color w:val="000000"/>
          <w:sz w:val="24"/>
          <w:szCs w:val="24"/>
        </w:rPr>
        <w:t xml:space="preserve">change of meaning</w:t>
      </w:r>
      <w:r>
        <w:rPr>
          <w:color w:val="000000"/>
          <w:sz w:val="24"/>
          <w:szCs w:val="24"/>
        </w:rPr>
        <w:t xml:space="preserve">.  Now most of the Indian local names were first written by men who cared nothing for their meaning and knew nothing of the languages to which they belonged.  Of the few who had learned to speak one or more of these languages, no two adopted the same way of writing them, and no one—­John Eliot excepted—­appears to have been at all careful to write the same word twice alike.  In the seventeenth century men took considerable liberties with the spelling of their own surnames and very large liberty with English polysyllables—­especially with local names.  Scribes who contrived to find five or six ways of writing ‘Hartford’ or ‘Wethersfield,’ were not likely to preserve uniformity in their dealings with Indian names.  A few letters more or less were of no great consequence, but, generally, the writers tried to keep on the safe side, by putting in as many as they could find room for; prefixing a </w:t>
      </w:r>
      <w:r>
        <w:rPr>
          <w:i/>
          <w:color w:val="000000"/>
          <w:sz w:val="24"/>
          <w:szCs w:val="24"/>
        </w:rPr>
        <w:t xml:space="preserve">c</w:t>
      </w:r>
      <w:r>
        <w:rPr>
          <w:color w:val="000000"/>
          <w:sz w:val="24"/>
          <w:szCs w:val="24"/>
        </w:rPr>
        <w:t xml:space="preserve"> to every </w:t>
      </w:r>
      <w:r>
        <w:rPr>
          <w:i/>
          <w:color w:val="000000"/>
          <w:sz w:val="24"/>
          <w:szCs w:val="24"/>
        </w:rPr>
        <w:t xml:space="preserve">k</w:t>
      </w:r>
      <w:r>
        <w:rPr>
          <w:color w:val="000000"/>
          <w:sz w:val="24"/>
          <w:szCs w:val="24"/>
        </w:rPr>
        <w:t xml:space="preserve">, doubling every </w:t>
      </w:r>
      <w:r>
        <w:rPr>
          <w:i/>
          <w:color w:val="000000"/>
          <w:sz w:val="24"/>
          <w:szCs w:val="24"/>
        </w:rPr>
        <w:t xml:space="preserve">w</w:t>
      </w:r>
      <w:r>
        <w:rPr>
          <w:color w:val="000000"/>
          <w:sz w:val="24"/>
          <w:szCs w:val="24"/>
        </w:rPr>
        <w:t xml:space="preserve"> and </w:t>
      </w:r>
      <w:r>
        <w:rPr>
          <w:i/>
          <w:color w:val="000000"/>
          <w:sz w:val="24"/>
          <w:szCs w:val="24"/>
        </w:rPr>
        <w:t xml:space="preserve">g</w:t>
      </w:r>
      <w:r>
        <w:rPr>
          <w:color w:val="000000"/>
          <w:sz w:val="24"/>
          <w:szCs w:val="24"/>
        </w:rPr>
        <w:t xml:space="preserve">, and tacking on a superfluous final </w:t>
      </w:r>
      <w:r>
        <w:rPr>
          <w:i/>
          <w:color w:val="000000"/>
          <w:sz w:val="24"/>
          <w:szCs w:val="24"/>
        </w:rPr>
        <w:t xml:space="preserve">e</w:t>
      </w:r>
      <w:r>
        <w:rPr>
          <w:color w:val="000000"/>
          <w:sz w:val="24"/>
          <w:szCs w:val="24"/>
        </w:rPr>
        <w:t xml:space="preserve">, for good measure.</w:t>
      </w:r>
    </w:p>
    <w:p>
      <w:pPr>
        <w:widowControl w:val="on"/>
        <w:pBdr/>
        <w:spacing w:before="240" w:after="240" w:line="240" w:lineRule="auto"/>
        <w:ind w:left="0" w:right="0"/>
        <w:jc w:val="left"/>
      </w:pPr>
      <w:r>
        <w:rPr>
          <w:color w:val="000000"/>
          <w:sz w:val="24"/>
          <w:szCs w:val="24"/>
        </w:rPr>
        <w:t xml:space="preserve">In some instances, what is supposed to be an Indian place-name is in fact a </w:t>
      </w:r>
      <w:r>
        <w:rPr>
          <w:i/>
          <w:color w:val="000000"/>
          <w:sz w:val="24"/>
          <w:szCs w:val="24"/>
        </w:rPr>
        <w:t xml:space="preserve">personal</w:t>
      </w:r>
      <w:r>
        <w:rPr>
          <w:color w:val="000000"/>
          <w:sz w:val="24"/>
          <w:szCs w:val="24"/>
        </w:rPr>
        <w:t xml:space="preserve"> name, borrowed from some sachem or chief who lived on or claimed to own the territory.  Names of this class are likely to give trouble to translators.  I was puzzled for a long time by ‘</w:t>
      </w:r>
      <w:r>
        <w:rPr>
          <w:i/>
          <w:color w:val="000000"/>
          <w:sz w:val="24"/>
          <w:szCs w:val="24"/>
        </w:rPr>
        <w:t xml:space="preserve">Mianus</w:t>
      </w:r>
      <w:r>
        <w:rPr>
          <w:color w:val="000000"/>
          <w:sz w:val="24"/>
          <w:szCs w:val="24"/>
        </w:rPr>
        <w:t xml:space="preserve">,’ the name of a stream between Stamford and Greenwich,—­till I remembered that </w:t>
      </w:r>
      <w:r>
        <w:rPr>
          <w:i/>
          <w:color w:val="000000"/>
          <w:sz w:val="24"/>
          <w:szCs w:val="24"/>
        </w:rPr>
        <w:t xml:space="preserve">Mayano</w:t>
      </w:r>
      <w:r>
        <w:rPr>
          <w:color w:val="000000"/>
          <w:sz w:val="24"/>
          <w:szCs w:val="24"/>
        </w:rPr>
        <w:t xml:space="preserve">, an Indian warrior (who was killed by Capt.  Patrick in 1643) had lived hereabouts; and on searching the Greenwich records, I found the stream was first mentioned as </w:t>
      </w:r>
      <w:r>
        <w:rPr>
          <w:i/>
          <w:color w:val="000000"/>
          <w:sz w:val="24"/>
          <w:szCs w:val="24"/>
        </w:rPr>
        <w:t xml:space="preserve">Moyannoes</w:t>
      </w:r>
      <w:r>
        <w:rPr>
          <w:color w:val="000000"/>
          <w:sz w:val="24"/>
          <w:szCs w:val="24"/>
        </w:rPr>
        <w:t xml:space="preserve"> and </w:t>
      </w:r>
      <w:r>
        <w:rPr>
          <w:i/>
          <w:color w:val="000000"/>
          <w:sz w:val="24"/>
          <w:szCs w:val="24"/>
        </w:rPr>
        <w:t xml:space="preserve">Mehanno’s</w:t>
      </w:r>
      <w:r>
        <w:rPr>
          <w:color w:val="000000"/>
          <w:sz w:val="24"/>
          <w:szCs w:val="24"/>
        </w:rPr>
        <w:t xml:space="preserve"> creek, and that it bounded ‘Moyannoe’s neck’ of land. </w:t>
      </w:r>
      <w:r>
        <w:rPr>
          <w:i/>
          <w:color w:val="000000"/>
          <w:sz w:val="24"/>
          <w:szCs w:val="24"/>
        </w:rPr>
        <w:t xml:space="preserve">Moosup</w:t>
      </w:r>
      <w:r>
        <w:rPr>
          <w:color w:val="000000"/>
          <w:sz w:val="24"/>
          <w:szCs w:val="24"/>
        </w:rPr>
        <w:t xml:space="preserve"> river, which flows westerly through Plainfield into the Quinebaug and which has given names to a post-office and factory village, was formerly </w:t>
      </w:r>
      <w:r>
        <w:rPr>
          <w:i/>
          <w:color w:val="000000"/>
          <w:sz w:val="24"/>
          <w:szCs w:val="24"/>
        </w:rPr>
        <w:t xml:space="preserve">Moosup’s</w:t>
      </w:r>
      <w:r>
        <w:rPr>
          <w:color w:val="000000"/>
          <w:sz w:val="24"/>
          <w:szCs w:val="24"/>
        </w:rPr>
        <w:t xml:space="preserve"> river,—­Moosup or </w:t>
      </w:r>
      <w:r>
        <w:rPr>
          <w:i/>
          <w:color w:val="000000"/>
          <w:sz w:val="24"/>
          <w:szCs w:val="24"/>
        </w:rPr>
        <w:t xml:space="preserve">Maussup</w:t>
      </w:r>
      <w:r>
        <w:rPr>
          <w:color w:val="000000"/>
          <w:sz w:val="24"/>
          <w:szCs w:val="24"/>
        </w:rPr>
        <w:t xml:space="preserve"> being one of the aliases of a Narragansett sachem who is better known, in the history of Philip’s war, as Pessacus.  Heckewelder[79] restores ‘Pymatuning,’ the name of a place in Pennsylvania, to the Del. ‘</w:t>
      </w:r>
      <w:r>
        <w:rPr>
          <w:i/>
          <w:color w:val="000000"/>
          <w:sz w:val="24"/>
          <w:szCs w:val="24"/>
        </w:rPr>
        <w:t xml:space="preserve">Pihmtonink</w:t>
      </w:r>
      <w:r>
        <w:rPr>
          <w:color w:val="000000"/>
          <w:sz w:val="24"/>
          <w:szCs w:val="24"/>
        </w:rPr>
        <w:t xml:space="preserve">,’ meaning, “the dwelling place of the man with the crooked mouth, or the crooked man’s dwelling place,” and adds, that he “knew the man perfectly well,” who gave this name to the locality.</w:t>
      </w:r>
    </w:p>
    <w:p>
      <w:pPr>
        <w:widowControl w:val="on"/>
        <w:pBdr/>
        <w:spacing w:before="240" w:after="240" w:line="240" w:lineRule="auto"/>
        <w:ind w:left="0" w:right="0"/>
        <w:jc w:val="left"/>
      </w:pPr>
      <w:r>
        <w:rPr>
          <w:color w:val="000000"/>
          <w:sz w:val="24"/>
          <w:szCs w:val="24"/>
        </w:rPr>
        <w:t xml:space="preserve">[Footnote 79:  On Indian Names (</w:t>
      </w:r>
      <w:r>
        <w:rPr>
          <w:i/>
          <w:color w:val="000000"/>
          <w:sz w:val="24"/>
          <w:szCs w:val="24"/>
        </w:rPr>
        <w:t xml:space="preserve">ut supra</w:t>
      </w:r>
      <w:r>
        <w:rPr>
          <w:color w:val="000000"/>
          <w:sz w:val="24"/>
          <w:szCs w:val="24"/>
        </w:rPr>
        <w:t xml:space="preserve">), p. 365.]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 of the examples which have been given,—­such as </w:t>
      </w:r>
      <w:r>
        <w:rPr>
          <w:i/>
          <w:color w:val="000000"/>
          <w:sz w:val="24"/>
          <w:szCs w:val="24"/>
        </w:rPr>
        <w:t xml:space="preserve">Higganum</w:t>
      </w:r>
      <w:r>
        <w:rPr>
          <w:color w:val="000000"/>
          <w:sz w:val="24"/>
          <w:szCs w:val="24"/>
        </w:rPr>
        <w:t xml:space="preserve">, </w:t>
      </w:r>
      <w:r>
        <w:rPr>
          <w:i/>
          <w:color w:val="000000"/>
          <w:sz w:val="24"/>
          <w:szCs w:val="24"/>
        </w:rPr>
        <w:t xml:space="preserve">Nunkertunk</w:t>
      </w:r>
      <w:r>
        <w:rPr>
          <w:color w:val="000000"/>
          <w:sz w:val="24"/>
          <w:szCs w:val="24"/>
        </w:rPr>
        <w:t xml:space="preserve">, </w:t>
      </w:r>
      <w:r>
        <w:rPr>
          <w:i/>
          <w:color w:val="000000"/>
          <w:sz w:val="24"/>
          <w:szCs w:val="24"/>
        </w:rPr>
        <w:t xml:space="preserve">Shawmut</w:t>
      </w:r>
      <w:r>
        <w:rPr>
          <w:color w:val="000000"/>
          <w:sz w:val="24"/>
          <w:szCs w:val="24"/>
        </w:rPr>
        <w:t xml:space="preserve">, </w:t>
      </w:r>
      <w:r>
        <w:rPr>
          <w:i/>
          <w:color w:val="000000"/>
          <w:sz w:val="24"/>
          <w:szCs w:val="24"/>
        </w:rPr>
        <w:t xml:space="preserve">Swamscot</w:t>
      </w:r>
      <w:r>
        <w:rPr>
          <w:color w:val="000000"/>
          <w:sz w:val="24"/>
          <w:szCs w:val="24"/>
        </w:rPr>
        <w:t xml:space="preserve"> and </w:t>
      </w:r>
      <w:r>
        <w:rPr>
          <w:i/>
          <w:color w:val="000000"/>
          <w:sz w:val="24"/>
          <w:szCs w:val="24"/>
        </w:rPr>
        <w:t xml:space="preserve">Titicut</w:t>
      </w:r>
      <w:r>
        <w:rPr>
          <w:color w:val="000000"/>
          <w:sz w:val="24"/>
          <w:szCs w:val="24"/>
        </w:rPr>
        <w:t xml:space="preserve">,—­show how the difficulties of analysis have been increased by phonetic corruption, sometimes to such a degree as hardly to leave a trace of the original.  Another and not less striking example is presented by </w:t>
      </w:r>
      <w:r>
        <w:rPr>
          <w:i/>
          <w:color w:val="000000"/>
          <w:sz w:val="24"/>
          <w:szCs w:val="24"/>
        </w:rPr>
        <w:t xml:space="preserve">Snipsic</w:t>
      </w:r>
      <w:r>
        <w:rPr>
          <w:color w:val="000000"/>
          <w:sz w:val="24"/>
          <w:szCs w:val="24"/>
        </w:rPr>
        <w:t xml:space="preserve">, the modern name of a pond between Ellington and Tolland.  If we had not access to Chandler’s Survey of the Mohegan Country, made in 1705, who would suppose that ‘Snipsic’ was the surviving representative of </w:t>
      </w:r>
      <w:r>
        <w:rPr>
          <w:i/>
          <w:color w:val="000000"/>
          <w:sz w:val="24"/>
          <w:szCs w:val="24"/>
        </w:rPr>
        <w:t xml:space="preserve">Moshenupsuck</w:t>
      </w:r>
      <w:r>
        <w:rPr>
          <w:color w:val="000000"/>
          <w:sz w:val="24"/>
          <w:szCs w:val="24"/>
        </w:rPr>
        <w:t xml:space="preserve">, ‘great-pond brook’ or (literally) ‘great-pond outlet,’ at the south end of </w:t>
      </w:r>
      <w:r>
        <w:rPr>
          <w:i/>
          <w:color w:val="000000"/>
          <w:sz w:val="24"/>
          <w:szCs w:val="24"/>
        </w:rPr>
        <w:t xml:space="preserve">Moshenups</w:t>
      </w:r>
      <w:r>
        <w:rPr>
          <w:color w:val="000000"/>
          <w:sz w:val="24"/>
          <w:szCs w:val="24"/>
        </w:rPr>
        <w:t xml:space="preserve"> or </w:t>
      </w:r>
      <w:r>
        <w:rPr>
          <w:i/>
          <w:color w:val="000000"/>
          <w:sz w:val="24"/>
          <w:szCs w:val="24"/>
        </w:rPr>
        <w:t xml:space="preserve">Mashenips</w:t>
      </w:r>
      <w:r>
        <w:rPr>
          <w:color w:val="000000"/>
          <w:sz w:val="24"/>
          <w:szCs w:val="24"/>
        </w:rPr>
        <w:t xml:space="preserve"> ‘great pond?’ The territories of three nations, the Muhhekans, Nipmucks and River Indians, ran together at this point.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Nameroake</w:t>
      </w:r>
      <w:r>
        <w:rPr>
          <w:color w:val="000000"/>
          <w:sz w:val="24"/>
          <w:szCs w:val="24"/>
        </w:rPr>
        <w:t xml:space="preserve">,’ ‘</w:t>
      </w:r>
      <w:r>
        <w:rPr>
          <w:i/>
          <w:color w:val="000000"/>
          <w:sz w:val="24"/>
          <w:szCs w:val="24"/>
        </w:rPr>
        <w:t xml:space="preserve">Namareck</w:t>
      </w:r>
      <w:r>
        <w:rPr>
          <w:color w:val="000000"/>
          <w:sz w:val="24"/>
          <w:szCs w:val="24"/>
        </w:rPr>
        <w:t xml:space="preserve">’ or ‘</w:t>
      </w:r>
      <w:r>
        <w:rPr>
          <w:i/>
          <w:color w:val="000000"/>
          <w:sz w:val="24"/>
          <w:szCs w:val="24"/>
        </w:rPr>
        <w:t xml:space="preserve">Namelake</w:t>
      </w:r>
      <w:r>
        <w:rPr>
          <w:color w:val="000000"/>
          <w:sz w:val="24"/>
          <w:szCs w:val="24"/>
        </w:rPr>
        <w:t xml:space="preserve">,’ in East Windsor, was transformed to </w:t>
      </w:r>
      <w:r>
        <w:rPr>
          <w:i/>
          <w:color w:val="000000"/>
          <w:sz w:val="24"/>
          <w:szCs w:val="24"/>
        </w:rPr>
        <w:t xml:space="preserve">May-luck</w:t>
      </w:r>
      <w:r>
        <w:rPr>
          <w:color w:val="000000"/>
          <w:sz w:val="24"/>
          <w:szCs w:val="24"/>
        </w:rPr>
        <w:t xml:space="preserve">, giving to a brook a name which ‘tradition’ derives from the ‘luck’ of a party of emigrants who came in ‘May’ to the Connecticut.[80] The original name appears to have been the equivalent of ‘Nameaug’ or ‘Nameoke’ (New London), and to mean ’the fishing place,’—­</w:t>
      </w:r>
      <w:r>
        <w:rPr>
          <w:i/>
          <w:color w:val="000000"/>
          <w:sz w:val="24"/>
          <w:szCs w:val="24"/>
        </w:rPr>
        <w:t xml:space="preserve">n’amaug</w:t>
      </w:r>
      <w:r>
        <w:rPr>
          <w:color w:val="000000"/>
          <w:sz w:val="24"/>
          <w:szCs w:val="24"/>
        </w:rPr>
        <w:t xml:space="preserve"> or </w:t>
      </w:r>
      <w:r>
        <w:rPr>
          <w:i/>
          <w:color w:val="000000"/>
          <w:sz w:val="24"/>
          <w:szCs w:val="24"/>
        </w:rPr>
        <w:t xml:space="preserve">nama-ohke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  Stiles’s History of Ancient Windsor, p. 111.]</w:t>
      </w:r>
    </w:p>
    <w:p>
      <w:pPr>
        <w:widowControl w:val="on"/>
        <w:pBdr/>
        <w:spacing w:before="240" w:after="240" w:line="240" w:lineRule="auto"/>
        <w:ind w:left="0" w:right="0"/>
        <w:jc w:val="left"/>
      </w:pPr>
      <w:r>
        <w:rPr>
          <w:color w:val="000000"/>
          <w:sz w:val="24"/>
          <w:szCs w:val="24"/>
        </w:rPr>
        <w:t xml:space="preserve">But none of these names exhibits a more curious transformation than that of ‘</w:t>
      </w:r>
      <w:r>
        <w:rPr>
          <w:i/>
          <w:color w:val="000000"/>
          <w:sz w:val="24"/>
          <w:szCs w:val="24"/>
        </w:rPr>
        <w:t xml:space="preserve">Bagadoose</w:t>
      </w:r>
      <w:r>
        <w:rPr>
          <w:color w:val="000000"/>
          <w:sz w:val="24"/>
          <w:szCs w:val="24"/>
        </w:rPr>
        <w:t xml:space="preserve">’ or ‘</w:t>
      </w:r>
      <w:r>
        <w:rPr>
          <w:i/>
          <w:color w:val="000000"/>
          <w:sz w:val="24"/>
          <w:szCs w:val="24"/>
        </w:rPr>
        <w:t xml:space="preserve">Bigaduce</w:t>
      </w:r>
      <w:r>
        <w:rPr>
          <w:color w:val="000000"/>
          <w:sz w:val="24"/>
          <w:szCs w:val="24"/>
        </w:rPr>
        <w:t xml:space="preserve">,’ a peninsula on the east side of Penobscot Bay, now Castine, Me.  Williamson’s History of Maine (ii. 572) states on the authority of Col.  J. Wardwell of Penobscot, in 1820, that this point bore the name of a former resident, a Frenchman, one ‘Major Biguyduce.’  Afterwards, the historian was informed that ‘</w:t>
      </w:r>
      <w:r>
        <w:rPr>
          <w:i/>
          <w:color w:val="000000"/>
          <w:sz w:val="24"/>
          <w:szCs w:val="24"/>
        </w:rPr>
        <w:t xml:space="preserve">Marche bagyduce</w:t>
      </w:r>
      <w:r>
        <w:rPr>
          <w:color w:val="000000"/>
          <w:sz w:val="24"/>
          <w:szCs w:val="24"/>
        </w:rPr>
        <w:t xml:space="preserve">’ was an Indian word meaning ‘no good cove.’  Mr. Joseph Williamson, in a paper in the Maine Historical Society’s Collections (vol. vi. p. 107) identifies this name with the </w:t>
      </w:r>
      <w:r>
        <w:rPr>
          <w:i/>
          <w:color w:val="000000"/>
          <w:sz w:val="24"/>
          <w:szCs w:val="24"/>
        </w:rPr>
        <w:t xml:space="preserve">Matchebiguatus</w:t>
      </w:r>
      <w:r>
        <w:rPr>
          <w:color w:val="000000"/>
          <w:sz w:val="24"/>
          <w:szCs w:val="24"/>
        </w:rPr>
        <w:t xml:space="preserve"> of Edward Winslow’s quitclaim to Massachusetts in 1644,[81] and correctly translates the prefix </w:t>
      </w:r>
      <w:r>
        <w:rPr>
          <w:i/>
          <w:color w:val="000000"/>
          <w:sz w:val="24"/>
          <w:szCs w:val="24"/>
        </w:rPr>
        <w:t xml:space="preserve">matche</w:t>
      </w:r>
      <w:r>
        <w:rPr>
          <w:color w:val="000000"/>
          <w:sz w:val="24"/>
          <w:szCs w:val="24"/>
        </w:rPr>
        <w:t xml:space="preserve"> by ‘bad,’ but adds:  “What </w:t>
      </w:r>
      <w:r>
        <w:rPr>
          <w:i/>
          <w:color w:val="000000"/>
          <w:sz w:val="24"/>
          <w:szCs w:val="24"/>
        </w:rPr>
        <w:t xml:space="preserve">Biguatus</w:t>
      </w:r>
      <w:r>
        <w:rPr>
          <w:color w:val="000000"/>
          <w:sz w:val="24"/>
          <w:szCs w:val="24"/>
        </w:rPr>
        <w:t xml:space="preserve"> means, I do not know.”  Purchas mentions ‘</w:t>
      </w:r>
      <w:r>
        <w:rPr>
          <w:i/>
          <w:color w:val="000000"/>
          <w:sz w:val="24"/>
          <w:szCs w:val="24"/>
        </w:rPr>
        <w:t xml:space="preserve">Chebegnadose</w:t>
      </w:r>
      <w:r>
        <w:rPr>
          <w:color w:val="000000"/>
          <w:sz w:val="24"/>
          <w:szCs w:val="24"/>
        </w:rPr>
        <w:t xml:space="preserve">,’ as an Indian town on the ‘Apananawapeske’ or Penobscot.[82] Rale gives, as the name of the place on “the river where M. de Gastin [Castine] is,” </w:t>
      </w:r>
      <w:r>
        <w:rPr>
          <w:i/>
          <w:color w:val="000000"/>
          <w:sz w:val="24"/>
          <w:szCs w:val="24"/>
        </w:rPr>
        <w:t xml:space="preserve">Matsibig[oo]ad[oo]ssek</w:t>
      </w:r>
      <w:r>
        <w:rPr>
          <w:color w:val="000000"/>
          <w:sz w:val="24"/>
          <w:szCs w:val="24"/>
        </w:rPr>
        <w:t xml:space="preserve">, and on his authority we may accept this form as nearly representing the original.  The analysis now becomes more easy. </w:t>
      </w:r>
      <w:r>
        <w:rPr>
          <w:i/>
          <w:color w:val="000000"/>
          <w:sz w:val="24"/>
          <w:szCs w:val="24"/>
        </w:rPr>
        <w:t xml:space="preserve">Matsi-a[n]baga[oo]at-ek</w:t>
      </w:r>
      <w:r>
        <w:rPr>
          <w:color w:val="000000"/>
          <w:sz w:val="24"/>
          <w:szCs w:val="24"/>
        </w:rPr>
        <w:t xml:space="preserve">, means ‘at the bad-shelter place,—­bad </w:t>
      </w:r>
      <w:r>
        <w:rPr>
          <w:i/>
          <w:color w:val="000000"/>
          <w:sz w:val="24"/>
          <w:szCs w:val="24"/>
        </w:rPr>
        <w:t xml:space="preserve">covert</w:t>
      </w:r>
      <w:r>
        <w:rPr>
          <w:color w:val="000000"/>
          <w:sz w:val="24"/>
          <w:szCs w:val="24"/>
        </w:rPr>
        <w:t xml:space="preserve"> or cove;’ and </w:t>
      </w:r>
      <w:r>
        <w:rPr>
          <w:i/>
          <w:color w:val="000000"/>
          <w:sz w:val="24"/>
          <w:szCs w:val="24"/>
        </w:rPr>
        <w:t xml:space="preserve">matsi-a[n]baga[oo]at[oo]s-ek</w:t>
      </w:r>
      <w:r>
        <w:rPr>
          <w:color w:val="000000"/>
          <w:sz w:val="24"/>
          <w:szCs w:val="24"/>
        </w:rPr>
        <w:t xml:space="preserve"> the diminutive, ’at the small bad-shelter place.’  About two miles and a half above the mouth of the Kenebec was a place called by the Indians ‘</w:t>
      </w:r>
      <w:r>
        <w:rPr>
          <w:i/>
          <w:color w:val="000000"/>
          <w:sz w:val="24"/>
          <w:szCs w:val="24"/>
        </w:rPr>
        <w:t xml:space="preserve">Abagadusset</w:t>
      </w:r>
      <w:r>
        <w:rPr>
          <w:color w:val="000000"/>
          <w:sz w:val="24"/>
          <w:szCs w:val="24"/>
        </w:rPr>
        <w:t xml:space="preserve">’ or ’</w:t>
      </w:r>
      <w:r>
        <w:rPr>
          <w:i/>
          <w:color w:val="000000"/>
          <w:sz w:val="24"/>
          <w:szCs w:val="24"/>
        </w:rPr>
        <w:t xml:space="preserve">Abequaduset</w:t>
      </w:r>
      <w:r>
        <w:rPr>
          <w:color w:val="000000"/>
          <w:sz w:val="24"/>
          <w:szCs w:val="24"/>
        </w:rPr>
        <w:t xml:space="preserve">’—­the same name without the prefix—­meaning ’at the cove, or place of shelter.’</w:t>
      </w:r>
    </w:p>
    <w:p>
      <w:pPr>
        <w:widowControl w:val="on"/>
        <w:pBdr/>
        <w:spacing w:before="240" w:after="240" w:line="240" w:lineRule="auto"/>
        <w:ind w:left="0" w:right="0"/>
        <w:jc w:val="left"/>
      </w:pPr>
      <w:r>
        <w:rPr>
          <w:color w:val="000000"/>
          <w:sz w:val="24"/>
          <w:szCs w:val="24"/>
        </w:rPr>
        <w:t xml:space="preserve">[Footnote 81:  Printed in note to Savage’s Winthrop’s Journal, ii. 180.]</w:t>
      </w:r>
    </w:p>
    <w:p>
      <w:pPr>
        <w:widowControl w:val="on"/>
        <w:pBdr/>
        <w:spacing w:before="240" w:after="240" w:line="240" w:lineRule="auto"/>
        <w:ind w:left="0" w:right="0"/>
        <w:jc w:val="left"/>
      </w:pPr>
      <w:r>
        <w:rPr>
          <w:color w:val="000000"/>
          <w:sz w:val="24"/>
          <w:szCs w:val="24"/>
        </w:rPr>
        <w:t xml:space="preserve">[Footnote 82:  See Thornton’s Ancient Pemaquid, in Maine Hist.  Collections, v. 156.]</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adjectivals employed in the composition of Algonkin names are very numerous, and hardly admit of classification.  Noun, adjective, adverb or even an active verb may, with slight change of form, serve as a prefix.  But, as was before remarked, every prefix, strictly considered, is an adverb or must be construed as an adverb,—­the synthesis which serves as a name having generally the verb form.  Some of the most common of these prefixes have been mentioned on preceding pages.  A few others, whose meanings are less obvious and have been sometimes mistaken by translators, may deserve more particular notice.</w:t>
      </w:r>
    </w:p>
    <w:p>
      <w:pPr>
        <w:widowControl w:val="on"/>
        <w:pBdr/>
        <w:spacing w:before="240" w:after="240" w:line="240" w:lineRule="auto"/>
        <w:ind w:left="0" w:right="0"/>
        <w:jc w:val="left"/>
      </w:pPr>
      <w:r>
        <w:rPr>
          <w:color w:val="000000"/>
          <w:sz w:val="24"/>
          <w:szCs w:val="24"/>
        </w:rPr>
        <w:t xml:space="preserve">1.  POHQUI, POHQUAE’; Narr. </w:t>
      </w:r>
      <w:r>
        <w:rPr>
          <w:i/>
          <w:color w:val="000000"/>
          <w:sz w:val="24"/>
          <w:szCs w:val="24"/>
        </w:rPr>
        <w:t xml:space="preserve">pauqui</w:t>
      </w:r>
      <w:r>
        <w:rPr>
          <w:color w:val="000000"/>
          <w:sz w:val="24"/>
          <w:szCs w:val="24"/>
        </w:rPr>
        <w:t xml:space="preserve">; Abn. </w:t>
      </w:r>
      <w:r>
        <w:rPr>
          <w:i/>
          <w:color w:val="000000"/>
          <w:sz w:val="24"/>
          <w:szCs w:val="24"/>
        </w:rPr>
        <w:t xml:space="preserve">p[oo]’k[oo]ie</w:t>
      </w:r>
      <w:r>
        <w:rPr>
          <w:color w:val="000000"/>
          <w:sz w:val="24"/>
          <w:szCs w:val="24"/>
        </w:rPr>
        <w:t xml:space="preserve">; ‘open,’ ‘clear’ (primarily, ’broken’).  In composition with </w:t>
      </w:r>
      <w:r>
        <w:rPr>
          <w:i/>
          <w:color w:val="000000"/>
          <w:sz w:val="24"/>
          <w:szCs w:val="24"/>
        </w:rPr>
        <w:t xml:space="preserve">ohke</w:t>
      </w:r>
      <w:r>
        <w:rPr>
          <w:color w:val="000000"/>
          <w:sz w:val="24"/>
          <w:szCs w:val="24"/>
        </w:rPr>
        <w:t xml:space="preserve">, ‘land,’ or formed as a verbal in _-aug_, it denotes ‘cleared land’ or ’an open place:’  as in the names variously written ‘Pahquioque,’ ‘Paquiaug;’ ‘Pyquaag;’ ‘Poquaig,’ ‘Payquaoge,’ &amp;c., in Danbury and Wethersfield, and in Athol, Mass.</w:t>
      </w:r>
    </w:p>
    <w:p>
      <w:pPr>
        <w:widowControl w:val="on"/>
        <w:pBdr/>
        <w:spacing w:before="240" w:after="240" w:line="240" w:lineRule="auto"/>
        <w:ind w:left="0" w:right="0"/>
        <w:jc w:val="left"/>
      </w:pPr>
      <w:r>
        <w:rPr>
          <w:color w:val="000000"/>
          <w:sz w:val="24"/>
          <w:szCs w:val="24"/>
        </w:rPr>
        <w:t xml:space="preserve">2.  PAHKE (Abn. </w:t>
      </w:r>
      <w:r>
        <w:rPr>
          <w:i/>
          <w:color w:val="000000"/>
          <w:sz w:val="24"/>
          <w:szCs w:val="24"/>
        </w:rPr>
        <w:t xml:space="preserve">pa[n]g[oo]i</w:t>
      </w:r>
      <w:r>
        <w:rPr>
          <w:color w:val="000000"/>
          <w:sz w:val="24"/>
          <w:szCs w:val="24"/>
        </w:rPr>
        <w:t xml:space="preserve">,) ‘clear,’ ‘pure’.  Found with </w:t>
      </w:r>
      <w:r>
        <w:rPr>
          <w:i/>
          <w:color w:val="000000"/>
          <w:sz w:val="24"/>
          <w:szCs w:val="24"/>
        </w:rPr>
        <w:t xml:space="preserve">paug</w:t>
      </w:r>
      <w:r>
        <w:rPr>
          <w:color w:val="000000"/>
          <w:sz w:val="24"/>
          <w:szCs w:val="24"/>
        </w:rPr>
        <w:t xml:space="preserve">, ‘standing water’ or ‘pond,’ in such names as ‘Pahcupog,’ ‘Paquabaug,’ &amp;c.  See page 16.</w:t>
      </w:r>
    </w:p>
    <w:p>
      <w:pPr>
        <w:widowControl w:val="on"/>
        <w:pBdr/>
        <w:spacing w:before="240" w:after="240" w:line="240" w:lineRule="auto"/>
        <w:ind w:left="0" w:right="0"/>
        <w:jc w:val="left"/>
      </w:pPr>
      <w:r>
        <w:rPr>
          <w:color w:val="000000"/>
          <w:sz w:val="24"/>
          <w:szCs w:val="24"/>
        </w:rPr>
        <w:t xml:space="preserve">3.  PAGUAN-AUe, ‘he destroys,’ ‘he slaughters’ (Narr. </w:t>
      </w:r>
      <w:r>
        <w:rPr>
          <w:i/>
          <w:color w:val="000000"/>
          <w:sz w:val="24"/>
          <w:szCs w:val="24"/>
        </w:rPr>
        <w:t xml:space="preserve">pauquana</w:t>
      </w:r>
      <w:r>
        <w:rPr>
          <w:color w:val="000000"/>
          <w:sz w:val="24"/>
          <w:szCs w:val="24"/>
        </w:rPr>
        <w:t xml:space="preserve">, ’there is a slaughter’) in composition with </w:t>
      </w:r>
      <w:r>
        <w:rPr>
          <w:i/>
          <w:color w:val="000000"/>
          <w:sz w:val="24"/>
          <w:szCs w:val="24"/>
        </w:rPr>
        <w:t xml:space="preserve">ohke</w:t>
      </w:r>
      <w:r>
        <w:rPr>
          <w:color w:val="000000"/>
          <w:sz w:val="24"/>
          <w:szCs w:val="24"/>
        </w:rPr>
        <w:t xml:space="preserve"> denotes ’place of slaughter’ or ‘of destruction,’ and commemorates some sanguinary victory or disastrous defeat.  This is </w:t>
      </w:r>
      <w:r>
        <w:rPr>
          <w:i/>
          <w:color w:val="000000"/>
          <w:sz w:val="24"/>
          <w:szCs w:val="24"/>
        </w:rPr>
        <w:t xml:space="preserve">probably</w:t>
      </w:r>
      <w:r>
        <w:rPr>
          <w:color w:val="000000"/>
          <w:sz w:val="24"/>
          <w:szCs w:val="24"/>
        </w:rPr>
        <w:t xml:space="preserve"> the meaning of nearly all the names written ‘Poquannoc,’ ‘Pequannoc,’ ‘Pauganuck,’ &amp;c., of places in Bridgeport (Stratfield), Windsor and Groton, Conn., and of a town in New Jersey.  Some of these, however, may possibly be derived from </w:t>
      </w:r>
      <w:r>
        <w:rPr>
          <w:i/>
          <w:color w:val="000000"/>
          <w:sz w:val="24"/>
          <w:szCs w:val="24"/>
        </w:rPr>
        <w:t xml:space="preserve">paukunni</w:t>
      </w:r>
      <w:r>
        <w:rPr>
          <w:color w:val="000000"/>
          <w:sz w:val="24"/>
          <w:szCs w:val="24"/>
        </w:rPr>
        <w:t xml:space="preserve"> and </w:t>
      </w:r>
      <w:r>
        <w:rPr>
          <w:i/>
          <w:color w:val="000000"/>
          <w:sz w:val="24"/>
          <w:szCs w:val="24"/>
        </w:rPr>
        <w:t xml:space="preserve">ohke</w:t>
      </w:r>
      <w:r>
        <w:rPr>
          <w:color w:val="000000"/>
          <w:sz w:val="24"/>
          <w:szCs w:val="24"/>
        </w:rPr>
        <w:t xml:space="preserve">, ‘dark place.’</w:t>
      </w:r>
    </w:p>
    <w:p>
      <w:pPr>
        <w:widowControl w:val="on"/>
        <w:pBdr/>
        <w:spacing w:before="240" w:after="240" w:line="240" w:lineRule="auto"/>
        <w:ind w:left="0" w:right="0"/>
        <w:jc w:val="left"/>
      </w:pPr>
      <w:r>
        <w:rPr>
          <w:color w:val="000000"/>
          <w:sz w:val="24"/>
          <w:szCs w:val="24"/>
        </w:rPr>
        <w:t xml:space="preserve">4.  PEMI (Abn. </w:t>
      </w:r>
      <w:r>
        <w:rPr>
          <w:i/>
          <w:color w:val="000000"/>
          <w:sz w:val="24"/>
          <w:szCs w:val="24"/>
        </w:rPr>
        <w:t xml:space="preserve">pemai-[oo]i</w:t>
      </w:r>
      <w:r>
        <w:rPr>
          <w:color w:val="000000"/>
          <w:sz w:val="24"/>
          <w:szCs w:val="24"/>
        </w:rPr>
        <w:t xml:space="preserve">; Del. </w:t>
      </w:r>
      <w:r>
        <w:rPr>
          <w:i/>
          <w:color w:val="000000"/>
          <w:sz w:val="24"/>
          <w:szCs w:val="24"/>
        </w:rPr>
        <w:t xml:space="preserve">pime-u</w:t>
      </w:r>
      <w:r>
        <w:rPr>
          <w:color w:val="000000"/>
          <w:sz w:val="24"/>
          <w:szCs w:val="24"/>
        </w:rPr>
        <w:t xml:space="preserve">; Cree, </w:t>
      </w:r>
      <w:r>
        <w:rPr>
          <w:i/>
          <w:color w:val="000000"/>
          <w:sz w:val="24"/>
          <w:szCs w:val="24"/>
        </w:rPr>
        <w:t xml:space="preserve">peeme</w:t>
      </w:r>
      <w:r>
        <w:rPr>
          <w:color w:val="000000"/>
          <w:sz w:val="24"/>
          <w:szCs w:val="24"/>
        </w:rPr>
        <w:t xml:space="preserve">;) denotes deviation from a straight line; ‘sloping,’ ‘aslant,’ ‘twisted.’  PUMMEECHE (Cree, </w:t>
      </w:r>
      <w:r>
        <w:rPr>
          <w:i/>
          <w:color w:val="000000"/>
          <w:sz w:val="24"/>
          <w:szCs w:val="24"/>
        </w:rPr>
        <w:t xml:space="preserve">pimich</w:t>
      </w:r>
      <w:r>
        <w:rPr>
          <w:color w:val="000000"/>
          <w:sz w:val="24"/>
          <w:szCs w:val="24"/>
        </w:rPr>
        <w:t xml:space="preserve">; Chip. </w:t>
      </w:r>
      <w:r>
        <w:rPr>
          <w:i/>
          <w:color w:val="000000"/>
          <w:sz w:val="24"/>
          <w:szCs w:val="24"/>
        </w:rPr>
        <w:t xml:space="preserve">pemiji</w:t>
      </w:r>
      <w:r>
        <w:rPr>
          <w:color w:val="000000"/>
          <w:sz w:val="24"/>
          <w:szCs w:val="24"/>
        </w:rPr>
        <w:t xml:space="preserve">; Abn. </w:t>
      </w:r>
      <w:r>
        <w:rPr>
          <w:i/>
          <w:color w:val="000000"/>
          <w:sz w:val="24"/>
          <w:szCs w:val="24"/>
        </w:rPr>
        <w:t xml:space="preserve">pemetsi</w:t>
      </w:r>
      <w:r>
        <w:rPr>
          <w:color w:val="000000"/>
          <w:sz w:val="24"/>
          <w:szCs w:val="24"/>
        </w:rPr>
        <w:t xml:space="preserve">;) ‘crosswise; traverse.’  Eliot wrote ‘</w:t>
      </w:r>
      <w:r>
        <w:rPr>
          <w:i/>
          <w:color w:val="000000"/>
          <w:sz w:val="24"/>
          <w:szCs w:val="24"/>
        </w:rPr>
        <w:t xml:space="preserve">pummeeche may</w:t>
      </w:r>
      <w:r>
        <w:rPr>
          <w:color w:val="000000"/>
          <w:sz w:val="24"/>
          <w:szCs w:val="24"/>
        </w:rPr>
        <w:t xml:space="preserve">’ for ‘cross-way,’ Obad. 14; and </w:t>
      </w:r>
      <w:r>
        <w:rPr>
          <w:i/>
          <w:color w:val="000000"/>
          <w:sz w:val="24"/>
          <w:szCs w:val="24"/>
        </w:rPr>
        <w:t xml:space="preserve">pumetshin</w:t>
      </w:r>
      <w:r>
        <w:rPr>
          <w:color w:val="000000"/>
          <w:sz w:val="24"/>
          <w:szCs w:val="24"/>
        </w:rPr>
        <w:t xml:space="preserve"> (literally, ‘it crosses’) for ‘a cross,’ as in </w:t>
      </w:r>
      <w:r>
        <w:rPr>
          <w:i/>
          <w:color w:val="000000"/>
          <w:sz w:val="24"/>
          <w:szCs w:val="24"/>
        </w:rPr>
        <w:t xml:space="preserve">up-pumetshin-eum</w:t>
      </w:r>
      <w:r>
        <w:rPr>
          <w:color w:val="000000"/>
          <w:sz w:val="24"/>
          <w:szCs w:val="24"/>
        </w:rPr>
        <w:t xml:space="preserve">, ‘his cross,’ Luke xiv. 27. </w:t>
      </w:r>
      <w:r>
        <w:rPr>
          <w:i/>
          <w:color w:val="000000"/>
          <w:sz w:val="24"/>
          <w:szCs w:val="24"/>
        </w:rPr>
        <w:t xml:space="preserve">Pemiji-gome</w:t>
      </w:r>
      <w:r>
        <w:rPr>
          <w:color w:val="000000"/>
          <w:sz w:val="24"/>
          <w:szCs w:val="24"/>
        </w:rPr>
        <w:t xml:space="preserve"> or </w:t>
      </w:r>
      <w:r>
        <w:rPr>
          <w:i/>
          <w:color w:val="000000"/>
          <w:sz w:val="24"/>
          <w:szCs w:val="24"/>
        </w:rPr>
        <w:t xml:space="preserve">Pemiji-guma</w:t>
      </w:r>
      <w:r>
        <w:rPr>
          <w:color w:val="000000"/>
          <w:sz w:val="24"/>
          <w:szCs w:val="24"/>
        </w:rPr>
        <w:t xml:space="preserve">, ‘cross water,’ is the Chippewa name for a lake whose longest diameter crosses the general course of the river which flows through it,—­which stretches </w:t>
      </w:r>
      <w:r>
        <w:rPr>
          <w:i/>
          <w:color w:val="000000"/>
          <w:sz w:val="24"/>
          <w:szCs w:val="24"/>
        </w:rPr>
        <w:t xml:space="preserve">across</w:t>
      </w:r>
      <w:r>
        <w:rPr>
          <w:color w:val="000000"/>
          <w:sz w:val="24"/>
          <w:szCs w:val="24"/>
        </w:rPr>
        <w:t xml:space="preserve">, not </w:t>
      </w:r>
      <w:r>
        <w:rPr>
          <w:i/>
          <w:color w:val="000000"/>
          <w:sz w:val="24"/>
          <w:szCs w:val="24"/>
        </w:rPr>
        <w:t xml:space="preserve">with</w:t>
      </w:r>
      <w:r>
        <w:rPr>
          <w:color w:val="000000"/>
          <w:sz w:val="24"/>
          <w:szCs w:val="24"/>
        </w:rPr>
        <w:t xml:space="preserve"> the stream.  There is such a lake in Minnesota, near the sources of the Mississippi, just below the junction of the two primary forks of that river; another (’Pemijigome’) in the chain of small lakes which are the northern sources of the Manidowish (and Chippewa) River in Wisconsin, and still another near the Lacs des Flambeaux, the source of Flambeau River, an affluent of the Manidowish.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same prefix or its equivalent occurs in the name of a lake in Maine, near the source of the Alligash branch of St. John’s River.  Mr. Greenleaf, in a list of Indian names made in 1823,[83] gave this as “BAAM’CHE_nun’gamo_ or </w:t>
      </w:r>
      <w:r>
        <w:rPr>
          <w:i/>
          <w:color w:val="000000"/>
          <w:sz w:val="24"/>
          <w:szCs w:val="24"/>
        </w:rPr>
        <w:t xml:space="preserve">Ah</w:t>
      </w:r>
      <w:r>
        <w:rPr>
          <w:color w:val="000000"/>
          <w:sz w:val="24"/>
          <w:szCs w:val="24"/>
        </w:rPr>
        <w:t xml:space="preserve">P’MOOJEE`_negmook_.”  Thoreau[84] was informed by his Penobscot guide, that the name “means ’Lake that is crossed;’ because the usual course lies across, not along it.”  There is another “Cross Lake,” in Aroostook county, near the head of Fish River.  We seem to recognize, and with less difficulty, the same prefix in </w:t>
      </w:r>
      <w:r>
        <w:rPr>
          <w:i/>
          <w:color w:val="000000"/>
          <w:sz w:val="24"/>
          <w:szCs w:val="24"/>
        </w:rPr>
        <w:t xml:space="preserve">Pemigewasset</w:t>
      </w:r>
      <w:r>
        <w:rPr>
          <w:color w:val="000000"/>
          <w:sz w:val="24"/>
          <w:szCs w:val="24"/>
        </w:rPr>
        <w:t xml:space="preserve">, but the full composition of that name is not clear.</w:t>
      </w:r>
    </w:p>
    <w:p>
      <w:pPr>
        <w:widowControl w:val="on"/>
        <w:pBdr/>
        <w:spacing w:before="240" w:after="240" w:line="240" w:lineRule="auto"/>
        <w:ind w:left="0" w:right="0"/>
        <w:jc w:val="left"/>
      </w:pPr>
      <w:r>
        <w:rPr>
          <w:color w:val="000000"/>
          <w:sz w:val="24"/>
          <w:szCs w:val="24"/>
        </w:rPr>
        <w:t xml:space="preserve">[Footnote 83:  Report of American Society for Promoting Civilization of the Indian Tribes, p. 52.]</w:t>
      </w:r>
    </w:p>
    <w:p>
      <w:pPr>
        <w:widowControl w:val="on"/>
        <w:pBdr/>
        <w:spacing w:before="240" w:after="240" w:line="240" w:lineRule="auto"/>
        <w:ind w:left="0" w:right="0"/>
        <w:jc w:val="left"/>
      </w:pPr>
      <w:r>
        <w:rPr>
          <w:color w:val="000000"/>
          <w:sz w:val="24"/>
          <w:szCs w:val="24"/>
        </w:rPr>
        <w:t xml:space="preserve">[Footnote 84:  Maine Woods, 232.]</w:t>
      </w:r>
    </w:p>
    <w:p>
      <w:pPr>
        <w:widowControl w:val="on"/>
        <w:pBdr/>
        <w:spacing w:before="240" w:after="240" w:line="240" w:lineRule="auto"/>
        <w:ind w:left="0" w:right="0"/>
        <w:jc w:val="left"/>
      </w:pPr>
      <w:r>
        <w:rPr>
          <w:color w:val="000000"/>
          <w:sz w:val="24"/>
          <w:szCs w:val="24"/>
        </w:rPr>
        <w:t xml:space="preserve">PEMI- denotes, not a </w:t>
      </w:r>
      <w:r>
        <w:rPr>
          <w:i/>
          <w:color w:val="000000"/>
          <w:sz w:val="24"/>
          <w:szCs w:val="24"/>
        </w:rPr>
        <w:t xml:space="preserve">crossing of</w:t>
      </w:r>
      <w:r>
        <w:rPr>
          <w:color w:val="000000"/>
          <w:sz w:val="24"/>
          <w:szCs w:val="24"/>
        </w:rPr>
        <w:t xml:space="preserve"> but </w:t>
      </w:r>
      <w:r>
        <w:rPr>
          <w:i/>
          <w:color w:val="000000"/>
          <w:sz w:val="24"/>
          <w:szCs w:val="24"/>
        </w:rPr>
        <w:t xml:space="preserve">deviation from</w:t>
      </w:r>
      <w:r>
        <w:rPr>
          <w:color w:val="000000"/>
          <w:sz w:val="24"/>
          <w:szCs w:val="24"/>
        </w:rPr>
        <w:t xml:space="preserve"> a straight line, whether vertical or horizontal.  In place-names it may generally be translated by ‘sloping’ or ‘aslant;’ sometimes by ‘awry’ or ‘tortuous.’ </w:t>
      </w:r>
      <w:r>
        <w:rPr>
          <w:i/>
          <w:color w:val="000000"/>
          <w:sz w:val="24"/>
          <w:szCs w:val="24"/>
        </w:rPr>
        <w:t xml:space="preserve">Pemadene</w:t>
      </w:r>
      <w:r>
        <w:rPr>
          <w:color w:val="000000"/>
          <w:sz w:val="24"/>
          <w:szCs w:val="24"/>
        </w:rPr>
        <w:t xml:space="preserve">, which Rale gives as the Abnaki word for ‘mountain,’ denotes a </w:t>
      </w:r>
      <w:r>
        <w:rPr>
          <w:i/>
          <w:color w:val="000000"/>
          <w:sz w:val="24"/>
          <w:szCs w:val="24"/>
        </w:rPr>
        <w:t xml:space="preserve">sloping</w:t>
      </w:r>
      <w:r>
        <w:rPr>
          <w:color w:val="000000"/>
          <w:sz w:val="24"/>
          <w:szCs w:val="24"/>
        </w:rPr>
        <w:t xml:space="preserve"> mountain-side (</w:t>
      </w:r>
      <w:r>
        <w:rPr>
          <w:i/>
          <w:color w:val="000000"/>
          <w:sz w:val="24"/>
          <w:szCs w:val="24"/>
        </w:rPr>
        <w:t xml:space="preserve">pemi-adene</w:t>
      </w:r>
      <w:r>
        <w:rPr>
          <w:color w:val="000000"/>
          <w:sz w:val="24"/>
          <w:szCs w:val="24"/>
        </w:rPr>
        <w:t xml:space="preserve">), in distinction from one that is steep or precipitous. ‘</w:t>
      </w:r>
      <w:r>
        <w:rPr>
          <w:i/>
          <w:color w:val="000000"/>
          <w:sz w:val="24"/>
          <w:szCs w:val="24"/>
        </w:rPr>
        <w:t xml:space="preserve">Pemetiq</w:t>
      </w:r>
      <w:r>
        <w:rPr>
          <w:color w:val="000000"/>
          <w:sz w:val="24"/>
          <w:szCs w:val="24"/>
        </w:rPr>
        <w:t xml:space="preserve">,’ the Indian name of Mount Desert Island, as written by Father Biard in 1611, is the Abnaki </w:t>
      </w:r>
      <w:r>
        <w:rPr>
          <w:i/>
          <w:color w:val="000000"/>
          <w:sz w:val="24"/>
          <w:szCs w:val="24"/>
        </w:rPr>
        <w:t xml:space="preserve">peme’teki</w:t>
      </w:r>
      <w:r>
        <w:rPr>
          <w:color w:val="000000"/>
          <w:sz w:val="24"/>
          <w:szCs w:val="24"/>
        </w:rPr>
        <w:t xml:space="preserve">, ‘sloping land.’ </w:t>
      </w:r>
      <w:r>
        <w:rPr>
          <w:i/>
          <w:color w:val="000000"/>
          <w:sz w:val="24"/>
          <w:szCs w:val="24"/>
        </w:rPr>
        <w:t xml:space="preserve">Pemaquid</w:t>
      </w:r>
      <w:r>
        <w:rPr>
          <w:color w:val="000000"/>
          <w:sz w:val="24"/>
          <w:szCs w:val="24"/>
        </w:rPr>
        <w:t xml:space="preserve"> appears to be another form of the word which Rale wrote ‘</w:t>
      </w:r>
      <w:r>
        <w:rPr>
          <w:i/>
          <w:color w:val="000000"/>
          <w:sz w:val="24"/>
          <w:szCs w:val="24"/>
        </w:rPr>
        <w:t xml:space="preserve">Pemaa[n]kke</w:t>
      </w:r>
      <w:r>
        <w:rPr>
          <w:color w:val="000000"/>
          <w:sz w:val="24"/>
          <w:szCs w:val="24"/>
        </w:rPr>
        <w:t xml:space="preserve">,’ meaning (with the locative suffix) ‘at the place where the land slopes;’ where “le terre penche; est en talus."[85] </w:t>
      </w:r>
      <w:r>
        <w:rPr>
          <w:i/>
          <w:color w:val="000000"/>
          <w:sz w:val="24"/>
          <w:szCs w:val="24"/>
        </w:rPr>
        <w:t xml:space="preserve">Pymatuning</w:t>
      </w:r>
      <w:r>
        <w:rPr>
          <w:color w:val="000000"/>
          <w:sz w:val="24"/>
          <w:szCs w:val="24"/>
        </w:rPr>
        <w:t xml:space="preserve">, in Pennsylvania, is explained by Heckewelder, as “the dwelling place of the man with the crooked mouth; </w:t>
      </w:r>
      <w:r>
        <w:rPr>
          <w:i/>
          <w:color w:val="000000"/>
          <w:sz w:val="24"/>
          <w:szCs w:val="24"/>
        </w:rPr>
        <w:t xml:space="preserve">Pihmtonink</w:t>
      </w:r>
      <w:r>
        <w:rPr>
          <w:color w:val="000000"/>
          <w:sz w:val="24"/>
          <w:szCs w:val="24"/>
        </w:rPr>
        <w:t xml:space="preserve">” (from </w:t>
      </w:r>
      <w:r>
        <w:rPr>
          <w:i/>
          <w:color w:val="000000"/>
          <w:sz w:val="24"/>
          <w:szCs w:val="24"/>
        </w:rPr>
        <w:t xml:space="preserve">pimeu</w:t>
      </w:r>
      <w:r>
        <w:rPr>
          <w:color w:val="000000"/>
          <w:sz w:val="24"/>
          <w:szCs w:val="24"/>
        </w:rPr>
        <w:t xml:space="preserve"> and </w:t>
      </w:r>
      <w:r>
        <w:rPr>
          <w:i/>
          <w:color w:val="000000"/>
          <w:sz w:val="24"/>
          <w:szCs w:val="24"/>
        </w:rPr>
        <w:t xml:space="preserve">’t[oo]n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  Abnaki Dictionary, s.v.  PENCHER.  Compare, p. 545, “</w:t>
      </w:r>
      <w:r>
        <w:rPr>
          <w:i/>
          <w:color w:val="000000"/>
          <w:sz w:val="24"/>
          <w:szCs w:val="24"/>
        </w:rPr>
        <w:t xml:space="preserve">bimk[oo]e</w:t>
      </w:r>
      <w:r>
        <w:rPr>
          <w:color w:val="000000"/>
          <w:sz w:val="24"/>
          <w:szCs w:val="24"/>
        </w:rPr>
        <w:t xml:space="preserve">, il penche naturellement la tete sur un cote.”]</w:t>
      </w:r>
    </w:p>
    <w:p>
      <w:pPr>
        <w:widowControl w:val="on"/>
        <w:pBdr/>
        <w:spacing w:before="240" w:after="240" w:line="240" w:lineRule="auto"/>
        <w:ind w:left="0" w:right="0"/>
        <w:jc w:val="left"/>
      </w:pPr>
      <w:r>
        <w:rPr>
          <w:color w:val="000000"/>
          <w:sz w:val="24"/>
          <w:szCs w:val="24"/>
        </w:rPr>
        <w:t xml:space="preserve">WANASHQUE, ANASQUI, ‘at the extremity of,’ ‘at the end;’ Abn. </w:t>
      </w:r>
      <w:r>
        <w:rPr>
          <w:i/>
          <w:color w:val="000000"/>
          <w:sz w:val="24"/>
          <w:szCs w:val="24"/>
        </w:rPr>
        <w:t xml:space="preserve">[oo]anask[oo]i[oo]i</w:t>
      </w:r>
      <w:r>
        <w:rPr>
          <w:color w:val="000000"/>
          <w:sz w:val="24"/>
          <w:szCs w:val="24"/>
        </w:rPr>
        <w:t xml:space="preserve">, ‘au bout;’ Cree, </w:t>
      </w:r>
      <w:r>
        <w:rPr>
          <w:i/>
          <w:color w:val="000000"/>
          <w:sz w:val="24"/>
          <w:szCs w:val="24"/>
        </w:rPr>
        <w:t xml:space="preserve">wannusk[oo]tch</w:t>
      </w:r>
      <w:r>
        <w:rPr>
          <w:color w:val="000000"/>
          <w:sz w:val="24"/>
          <w:szCs w:val="24"/>
        </w:rPr>
        <w:t xml:space="preserve">; Chip. </w:t>
      </w:r>
      <w:r>
        <w:rPr>
          <w:i/>
          <w:color w:val="000000"/>
          <w:sz w:val="24"/>
          <w:szCs w:val="24"/>
        </w:rPr>
        <w:t xml:space="preserve">ishkue</w:t>
      </w:r>
      <w:r>
        <w:rPr>
          <w:color w:val="000000"/>
          <w:sz w:val="24"/>
          <w:szCs w:val="24"/>
        </w:rPr>
        <w:t xml:space="preserve">, </w:t>
      </w:r>
      <w:r>
        <w:rPr>
          <w:i/>
          <w:color w:val="000000"/>
          <w:sz w:val="24"/>
          <w:szCs w:val="24"/>
        </w:rPr>
        <w:t xml:space="preserve">eshqua</w:t>
      </w:r>
      <w:r>
        <w:rPr>
          <w:color w:val="000000"/>
          <w:sz w:val="24"/>
          <w:szCs w:val="24"/>
        </w:rPr>
        <w:t xml:space="preserve">.  See (pp. 18, 19,) </w:t>
      </w:r>
      <w:r>
        <w:rPr>
          <w:i/>
          <w:color w:val="000000"/>
          <w:sz w:val="24"/>
          <w:szCs w:val="24"/>
        </w:rPr>
        <w:t xml:space="preserve">Wanashqu-ompsk-ut</w:t>
      </w:r>
      <w:r>
        <w:rPr>
          <w:color w:val="000000"/>
          <w:sz w:val="24"/>
          <w:szCs w:val="24"/>
        </w:rPr>
        <w:t xml:space="preserve">, </w:t>
      </w:r>
      <w:r>
        <w:rPr>
          <w:i/>
          <w:color w:val="000000"/>
          <w:sz w:val="24"/>
          <w:szCs w:val="24"/>
        </w:rPr>
        <w:t xml:space="preserve">Wonnesquam</w:t>
      </w:r>
      <w:r>
        <w:rPr>
          <w:color w:val="000000"/>
          <w:sz w:val="24"/>
          <w:szCs w:val="24"/>
        </w:rPr>
        <w:t xml:space="preserve">,[86] </w:t>
      </w:r>
      <w:r>
        <w:rPr>
          <w:i/>
          <w:color w:val="000000"/>
          <w:sz w:val="24"/>
          <w:szCs w:val="24"/>
        </w:rPr>
        <w:t xml:space="preserve">Winnesquamsaukit</w:t>
      </w:r>
      <w:r>
        <w:rPr>
          <w:color w:val="000000"/>
          <w:sz w:val="24"/>
          <w:szCs w:val="24"/>
        </w:rPr>
        <w:t xml:space="preserve">, </w:t>
      </w:r>
      <w:r>
        <w:rPr>
          <w:i/>
          <w:color w:val="000000"/>
          <w:sz w:val="24"/>
          <w:szCs w:val="24"/>
        </w:rPr>
        <w:t xml:space="preserve">Squamscot</w:t>
      </w:r>
      <w:r>
        <w:rPr>
          <w:color w:val="000000"/>
          <w:sz w:val="24"/>
          <w:szCs w:val="24"/>
        </w:rPr>
        <w:t xml:space="preserve">. </w:t>
      </w:r>
      <w:r>
        <w:rPr>
          <w:i/>
          <w:color w:val="000000"/>
          <w:sz w:val="24"/>
          <w:szCs w:val="24"/>
        </w:rPr>
        <w:t xml:space="preserve">Wonasquatucket</w:t>
      </w:r>
      <w:r>
        <w:rPr>
          <w:color w:val="000000"/>
          <w:sz w:val="24"/>
          <w:szCs w:val="24"/>
        </w:rPr>
        <w:t xml:space="preserve">, a small river which divides North Providence and Johnston, R.I., retains the name which belonged to the point at which it enters an arm of Narragansett Bay (or Providence River), ’at the end of the tidal-river.’  A stream in Rochester, Mass., which empties into the head of an inlet from Buzzard’s Bay, received the same name. </w:t>
      </w:r>
      <w:r>
        <w:rPr>
          <w:i/>
          <w:color w:val="000000"/>
          <w:sz w:val="24"/>
          <w:szCs w:val="24"/>
        </w:rPr>
        <w:t xml:space="preserve">Ishquagoma</w:t>
      </w:r>
      <w:r>
        <w:rPr>
          <w:color w:val="000000"/>
          <w:sz w:val="24"/>
          <w:szCs w:val="24"/>
        </w:rPr>
        <w:t xml:space="preserve">, on the upper Embarras River, Minnesota, is the ’end lake,’ the extreme point to which canoes go up that stream.</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Wonnesquam</w:t>
      </w:r>
      <w:r>
        <w:rPr>
          <w:color w:val="000000"/>
          <w:sz w:val="24"/>
          <w:szCs w:val="24"/>
        </w:rPr>
        <w:t xml:space="preserve"> (as should have been mentioned on the page referred to) may possibly represent the Abnaki </w:t>
      </w:r>
      <w:r>
        <w:rPr>
          <w:i/>
          <w:color w:val="000000"/>
          <w:sz w:val="24"/>
          <w:szCs w:val="24"/>
        </w:rPr>
        <w:t xml:space="preserve">[oo]anask[oo]a[n]a[n]mi[oo]i</w:t>
      </w:r>
      <w:r>
        <w:rPr>
          <w:color w:val="000000"/>
          <w:sz w:val="24"/>
          <w:szCs w:val="24"/>
        </w:rPr>
        <w:t xml:space="preserve"> or _-mek_ ‘at the end of the peninsula’ (’au bout de la presqu’ile.’  Rale).]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Names of </w:t>
      </w:r>
      <w:r>
        <w:rPr>
          <w:i/>
          <w:color w:val="000000"/>
          <w:sz w:val="24"/>
          <w:szCs w:val="24"/>
        </w:rPr>
        <w:t xml:space="preserve">fishes</w:t>
      </w:r>
      <w:r>
        <w:rPr>
          <w:color w:val="000000"/>
          <w:sz w:val="24"/>
          <w:szCs w:val="24"/>
        </w:rPr>
        <w:t xml:space="preserve"> supply the adjectival components of many place-names on the sea-coast of New England, on the lakes, and along river-courses.  The difficulty of analyzing such names is the greater because the same species of fish was known by different names to different tribes.  The more common substantivals are _-amaug_, ’fishing place; _-tuk_ or </w:t>
      </w:r>
      <w:r>
        <w:rPr>
          <w:i/>
          <w:color w:val="000000"/>
          <w:sz w:val="24"/>
          <w:szCs w:val="24"/>
        </w:rPr>
        <w:t xml:space="preserve">sipu</w:t>
      </w:r>
      <w:r>
        <w:rPr>
          <w:color w:val="000000"/>
          <w:sz w:val="24"/>
          <w:szCs w:val="24"/>
        </w:rPr>
        <w:t xml:space="preserve">, ‘river;’ </w:t>
      </w:r>
      <w:r>
        <w:rPr>
          <w:i/>
          <w:color w:val="000000"/>
          <w:sz w:val="24"/>
          <w:szCs w:val="24"/>
        </w:rPr>
        <w:t xml:space="preserve">ohke</w:t>
      </w:r>
      <w:r>
        <w:rPr>
          <w:color w:val="000000"/>
          <w:sz w:val="24"/>
          <w:szCs w:val="24"/>
        </w:rPr>
        <w:t xml:space="preserve">, ‘place;’ Abn. _-ka[n]tti_, ‘place of abundance;’ and _-keag_, _-keke_, Abn. _-khige_, which appears to denote a peculiar </w:t>
      </w:r>
      <w:r>
        <w:rPr>
          <w:i/>
          <w:color w:val="000000"/>
          <w:sz w:val="24"/>
          <w:szCs w:val="24"/>
        </w:rPr>
        <w:t xml:space="preserve">mode of fishing</w:t>
      </w:r>
      <w:r>
        <w:rPr>
          <w:color w:val="000000"/>
          <w:sz w:val="24"/>
          <w:szCs w:val="24"/>
        </w:rPr>
        <w:t xml:space="preserve">,—­perhaps, by a </w:t>
      </w:r>
      <w:r>
        <w:rPr>
          <w:i/>
          <w:color w:val="000000"/>
          <w:sz w:val="24"/>
          <w:szCs w:val="24"/>
        </w:rPr>
        <w:t xml:space="preserve">weir</w:t>
      </w:r>
      <w:r>
        <w:rPr>
          <w:color w:val="000000"/>
          <w:sz w:val="24"/>
          <w:szCs w:val="24"/>
        </w:rPr>
        <w:t xml:space="preserve">;[87] possibly, a </w:t>
      </w:r>
      <w:r>
        <w:rPr>
          <w:i/>
          <w:color w:val="000000"/>
          <w:sz w:val="24"/>
          <w:szCs w:val="24"/>
        </w:rPr>
        <w:t xml:space="preserve">spearing-place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  Schoolcraft derives the name of the </w:t>
      </w:r>
      <w:r>
        <w:rPr>
          <w:i/>
          <w:color w:val="000000"/>
          <w:sz w:val="24"/>
          <w:szCs w:val="24"/>
        </w:rPr>
        <w:t xml:space="preserve">Namakagun</w:t>
      </w:r>
      <w:r>
        <w:rPr>
          <w:color w:val="000000"/>
          <w:sz w:val="24"/>
          <w:szCs w:val="24"/>
        </w:rPr>
        <w:t xml:space="preserve"> fork of the St. Croix river, Wisc., from Chip. “</w:t>
      </w:r>
      <w:r>
        <w:rPr>
          <w:i/>
          <w:color w:val="000000"/>
          <w:sz w:val="24"/>
          <w:szCs w:val="24"/>
        </w:rPr>
        <w:t xml:space="preserve">namai</w:t>
      </w:r>
      <w:r>
        <w:rPr>
          <w:color w:val="000000"/>
          <w:sz w:val="24"/>
          <w:szCs w:val="24"/>
        </w:rPr>
        <w:t xml:space="preserve">, sturgeon, and </w:t>
      </w:r>
      <w:r>
        <w:rPr>
          <w:i/>
          <w:color w:val="000000"/>
          <w:sz w:val="24"/>
          <w:szCs w:val="24"/>
        </w:rPr>
        <w:t xml:space="preserve">kagun</w:t>
      </w:r>
      <w:r>
        <w:rPr>
          <w:color w:val="000000"/>
          <w:sz w:val="24"/>
          <w:szCs w:val="24"/>
        </w:rPr>
        <w:t xml:space="preserve">, a yoke or weir.”]</w:t>
      </w:r>
    </w:p>
    <w:p>
      <w:pPr>
        <w:widowControl w:val="on"/>
        <w:pBdr/>
        <w:spacing w:before="240" w:after="240" w:line="240" w:lineRule="auto"/>
        <w:ind w:left="0" w:right="0"/>
        <w:jc w:val="left"/>
      </w:pPr>
      <w:r>
        <w:rPr>
          <w:color w:val="000000"/>
          <w:sz w:val="24"/>
          <w:szCs w:val="24"/>
        </w:rPr>
        <w:t xml:space="preserve">From the generic </w:t>
      </w:r>
      <w:r>
        <w:rPr>
          <w:i/>
          <w:color w:val="000000"/>
          <w:sz w:val="24"/>
          <w:szCs w:val="24"/>
        </w:rPr>
        <w:t xml:space="preserve">namaus</w:t>
      </w:r>
      <w:r>
        <w:rPr>
          <w:color w:val="000000"/>
          <w:sz w:val="24"/>
          <w:szCs w:val="24"/>
        </w:rPr>
        <w:t xml:space="preserve"> (</w:t>
      </w:r>
      <w:r>
        <w:rPr>
          <w:i/>
          <w:color w:val="000000"/>
          <w:sz w:val="24"/>
          <w:szCs w:val="24"/>
        </w:rPr>
        <w:t xml:space="preserve">namohs</w:t>
      </w:r>
      <w:r>
        <w:rPr>
          <w:color w:val="000000"/>
          <w:sz w:val="24"/>
          <w:szCs w:val="24"/>
        </w:rPr>
        <w:t xml:space="preserve">, El.; Abn. </w:t>
      </w:r>
      <w:r>
        <w:rPr>
          <w:i/>
          <w:color w:val="000000"/>
          <w:sz w:val="24"/>
          <w:szCs w:val="24"/>
        </w:rPr>
        <w:t xml:space="preserve">names</w:t>
      </w:r>
      <w:r>
        <w:rPr>
          <w:color w:val="000000"/>
          <w:sz w:val="24"/>
          <w:szCs w:val="24"/>
        </w:rPr>
        <w:t xml:space="preserve">; Del. </w:t>
      </w:r>
      <w:r>
        <w:rPr>
          <w:i/>
          <w:color w:val="000000"/>
          <w:sz w:val="24"/>
          <w:szCs w:val="24"/>
        </w:rPr>
        <w:t xml:space="preserve">namees</w:t>
      </w:r>
      <w:r>
        <w:rPr>
          <w:color w:val="000000"/>
          <w:sz w:val="24"/>
          <w:szCs w:val="24"/>
        </w:rPr>
        <w:t xml:space="preserve">;) ’a fish’—­but probably, one of the </w:t>
      </w:r>
      <w:r>
        <w:rPr>
          <w:i/>
          <w:color w:val="000000"/>
          <w:sz w:val="24"/>
          <w:szCs w:val="24"/>
        </w:rPr>
        <w:t xml:space="preserve">smaller</w:t>
      </w:r>
      <w:r>
        <w:rPr>
          <w:color w:val="000000"/>
          <w:sz w:val="24"/>
          <w:szCs w:val="24"/>
        </w:rPr>
        <w:t xml:space="preserve"> sort, for the form is a diminutive,—­come such names as </w:t>
      </w:r>
      <w:r>
        <w:rPr>
          <w:i/>
          <w:color w:val="000000"/>
          <w:sz w:val="24"/>
          <w:szCs w:val="24"/>
        </w:rPr>
        <w:t xml:space="preserve">Nameoke</w:t>
      </w:r>
      <w:r>
        <w:rPr>
          <w:color w:val="000000"/>
          <w:sz w:val="24"/>
          <w:szCs w:val="24"/>
        </w:rPr>
        <w:t xml:space="preserve"> or </w:t>
      </w:r>
      <w:r>
        <w:rPr>
          <w:i/>
          <w:color w:val="000000"/>
          <w:sz w:val="24"/>
          <w:szCs w:val="24"/>
        </w:rPr>
        <w:t xml:space="preserve">Nameaug</w:t>
      </w:r>
      <w:r>
        <w:rPr>
          <w:color w:val="000000"/>
          <w:sz w:val="24"/>
          <w:szCs w:val="24"/>
        </w:rPr>
        <w:t xml:space="preserve"> (New London), for </w:t>
      </w:r>
      <w:r>
        <w:rPr>
          <w:i/>
          <w:color w:val="000000"/>
          <w:sz w:val="24"/>
          <w:szCs w:val="24"/>
        </w:rPr>
        <w:t xml:space="preserve">namau-ohke</w:t>
      </w:r>
      <w:r>
        <w:rPr>
          <w:color w:val="000000"/>
          <w:sz w:val="24"/>
          <w:szCs w:val="24"/>
        </w:rPr>
        <w:t xml:space="preserve">, ‘fish country;’ </w:t>
      </w:r>
      <w:r>
        <w:rPr>
          <w:i/>
          <w:color w:val="000000"/>
          <w:sz w:val="24"/>
          <w:szCs w:val="24"/>
        </w:rPr>
        <w:t xml:space="preserve">Namasket</w:t>
      </w:r>
      <w:r>
        <w:rPr>
          <w:color w:val="000000"/>
          <w:sz w:val="24"/>
          <w:szCs w:val="24"/>
        </w:rPr>
        <w:t xml:space="preserve"> or </w:t>
      </w:r>
      <w:r>
        <w:rPr>
          <w:i/>
          <w:color w:val="000000"/>
          <w:sz w:val="24"/>
          <w:szCs w:val="24"/>
        </w:rPr>
        <w:t xml:space="preserve">Namasseket</w:t>
      </w:r>
      <w:r>
        <w:rPr>
          <w:color w:val="000000"/>
          <w:sz w:val="24"/>
          <w:szCs w:val="24"/>
        </w:rPr>
        <w:t xml:space="preserve"> (on Taunton River, in Middleborough, Mass.) ‘at the fish place,’ a favorite resort of the Indians of that region; </w:t>
      </w:r>
      <w:r>
        <w:rPr>
          <w:i/>
          <w:color w:val="000000"/>
          <w:sz w:val="24"/>
          <w:szCs w:val="24"/>
        </w:rPr>
        <w:t xml:space="preserve">Namaskeak</w:t>
      </w:r>
      <w:r>
        <w:rPr>
          <w:color w:val="000000"/>
          <w:sz w:val="24"/>
          <w:szCs w:val="24"/>
        </w:rPr>
        <w:t xml:space="preserve">, now Amoskeag, on the Merrimack, and </w:t>
      </w:r>
      <w:r>
        <w:rPr>
          <w:i/>
          <w:color w:val="000000"/>
          <w:sz w:val="24"/>
          <w:szCs w:val="24"/>
        </w:rPr>
        <w:t xml:space="preserve">Nam’skeket</w:t>
      </w:r>
      <w:r>
        <w:rPr>
          <w:color w:val="000000"/>
          <w:sz w:val="24"/>
          <w:szCs w:val="24"/>
        </w:rPr>
        <w:t xml:space="preserve"> or </w:t>
      </w:r>
      <w:r>
        <w:rPr>
          <w:i/>
          <w:color w:val="000000"/>
          <w:sz w:val="24"/>
          <w:szCs w:val="24"/>
        </w:rPr>
        <w:t xml:space="preserve">Skeekeet</w:t>
      </w:r>
      <w:r>
        <w:rPr>
          <w:color w:val="000000"/>
          <w:sz w:val="24"/>
          <w:szCs w:val="24"/>
        </w:rPr>
        <w:t xml:space="preserve">, in Wellfleet, Mass.</w:t>
      </w:r>
    </w:p>
    <w:p>
      <w:pPr>
        <w:widowControl w:val="on"/>
        <w:pBdr/>
        <w:spacing w:before="240" w:after="240" w:line="240" w:lineRule="auto"/>
        <w:ind w:left="0" w:right="0"/>
        <w:jc w:val="left"/>
      </w:pPr>
      <w:r>
        <w:rPr>
          <w:i/>
          <w:color w:val="000000"/>
          <w:sz w:val="24"/>
          <w:szCs w:val="24"/>
        </w:rPr>
        <w:t xml:space="preserve">M’squammaug</w:t>
      </w:r>
      <w:r>
        <w:rPr>
          <w:color w:val="000000"/>
          <w:sz w:val="24"/>
          <w:szCs w:val="24"/>
        </w:rPr>
        <w:t xml:space="preserve"> (Abn. </w:t>
      </w:r>
      <w:r>
        <w:rPr>
          <w:i/>
          <w:color w:val="000000"/>
          <w:sz w:val="24"/>
          <w:szCs w:val="24"/>
        </w:rPr>
        <w:t xml:space="preserve">mesk[oo]amek[oo]</w:t>
      </w:r>
      <w:r>
        <w:rPr>
          <w:color w:val="000000"/>
          <w:sz w:val="24"/>
          <w:szCs w:val="24"/>
        </w:rPr>
        <w:t xml:space="preserve">), ‘red fish,’ </w:t>
      </w:r>
      <w:r>
        <w:rPr>
          <w:i/>
          <w:color w:val="000000"/>
          <w:sz w:val="24"/>
          <w:szCs w:val="24"/>
        </w:rPr>
        <w:t xml:space="preserve">i.e</w:t>
      </w:r>
      <w:r>
        <w:rPr>
          <w:color w:val="000000"/>
          <w:sz w:val="24"/>
          <w:szCs w:val="24"/>
        </w:rPr>
        <w:t xml:space="preserve">. salmon, gave names to several localities. </w:t>
      </w:r>
      <w:r>
        <w:rPr>
          <w:i/>
          <w:color w:val="000000"/>
          <w:sz w:val="24"/>
          <w:szCs w:val="24"/>
        </w:rPr>
        <w:t xml:space="preserve">Misquamacuck</w:t>
      </w:r>
      <w:r>
        <w:rPr>
          <w:color w:val="000000"/>
          <w:sz w:val="24"/>
          <w:szCs w:val="24"/>
        </w:rPr>
        <w:t xml:space="preserve"> or </w:t>
      </w:r>
      <w:r>
        <w:rPr>
          <w:i/>
          <w:color w:val="000000"/>
          <w:sz w:val="24"/>
          <w:szCs w:val="24"/>
        </w:rPr>
        <w:t xml:space="preserve">Squamicut</w:t>
      </w:r>
      <w:r>
        <w:rPr>
          <w:color w:val="000000"/>
          <w:sz w:val="24"/>
          <w:szCs w:val="24"/>
        </w:rPr>
        <w:t xml:space="preserve">, now Westerly, R.I., was ‘a salmon place’ of the Narragansetts.  The initial </w:t>
      </w:r>
      <w:r>
        <w:rPr>
          <w:i/>
          <w:color w:val="000000"/>
          <w:sz w:val="24"/>
          <w:szCs w:val="24"/>
        </w:rPr>
        <w:t xml:space="preserve">m</w:t>
      </w:r>
      <w:r>
        <w:rPr>
          <w:color w:val="000000"/>
          <w:sz w:val="24"/>
          <w:szCs w:val="24"/>
        </w:rPr>
        <w:t xml:space="preserve"> often disappears; and sometimes, so much of the rest of the name goes with it, that we can only guess at the original synthesis. ‘</w:t>
      </w:r>
      <w:r>
        <w:rPr>
          <w:i/>
          <w:color w:val="000000"/>
          <w:sz w:val="24"/>
          <w:szCs w:val="24"/>
        </w:rPr>
        <w:t xml:space="preserve">Gonic</w:t>
      </w:r>
      <w:r>
        <w:rPr>
          <w:color w:val="000000"/>
          <w:sz w:val="24"/>
          <w:szCs w:val="24"/>
        </w:rPr>
        <w:t xml:space="preserve">,’ a post office and railroad station, near Dover, N.H., on the Cocheco river, was once ’</w:t>
      </w:r>
      <w:r>
        <w:rPr>
          <w:i/>
          <w:color w:val="000000"/>
          <w:sz w:val="24"/>
          <w:szCs w:val="24"/>
        </w:rPr>
        <w:t xml:space="preserve">Squammagonic</w:t>
      </w:r>
      <w:r>
        <w:rPr>
          <w:color w:val="000000"/>
          <w:sz w:val="24"/>
          <w:szCs w:val="24"/>
        </w:rPr>
        <w:t xml:space="preserve">,’—­and probably, a salmon-fishing place.</w:t>
      </w:r>
    </w:p>
    <w:p>
      <w:pPr>
        <w:widowControl w:val="on"/>
        <w:pBdr/>
        <w:spacing w:before="240" w:after="240" w:line="240" w:lineRule="auto"/>
        <w:ind w:left="0" w:right="0"/>
        <w:jc w:val="left"/>
      </w:pPr>
      <w:r>
        <w:rPr>
          <w:i/>
          <w:color w:val="000000"/>
          <w:sz w:val="24"/>
          <w:szCs w:val="24"/>
        </w:rPr>
        <w:t xml:space="preserve">Kauposh</w:t>
      </w:r>
      <w:r>
        <w:rPr>
          <w:color w:val="000000"/>
          <w:sz w:val="24"/>
          <w:szCs w:val="24"/>
        </w:rPr>
        <w:t xml:space="preserve"> (Abn. </w:t>
      </w:r>
      <w:r>
        <w:rPr>
          <w:i/>
          <w:color w:val="000000"/>
          <w:sz w:val="24"/>
          <w:szCs w:val="24"/>
        </w:rPr>
        <w:t xml:space="preserve">kabasse</w:t>
      </w:r>
      <w:r>
        <w:rPr>
          <w:color w:val="000000"/>
          <w:sz w:val="24"/>
          <w:szCs w:val="24"/>
        </w:rPr>
        <w:t xml:space="preserve">, plu. </w:t>
      </w:r>
      <w:r>
        <w:rPr>
          <w:i/>
          <w:color w:val="000000"/>
          <w:sz w:val="24"/>
          <w:szCs w:val="24"/>
        </w:rPr>
        <w:t xml:space="preserve">kabassak</w:t>
      </w:r>
      <w:r>
        <w:rPr>
          <w:color w:val="000000"/>
          <w:sz w:val="24"/>
          <w:szCs w:val="24"/>
        </w:rPr>
        <w:t xml:space="preserve">), ‘sturgeon,’ is a component of the name </w:t>
      </w:r>
      <w:r>
        <w:rPr>
          <w:i/>
          <w:color w:val="000000"/>
          <w:sz w:val="24"/>
          <w:szCs w:val="24"/>
        </w:rPr>
        <w:t xml:space="preserve">Cobbosseecontee</w:t>
      </w:r>
      <w:r>
        <w:rPr>
          <w:color w:val="000000"/>
          <w:sz w:val="24"/>
          <w:szCs w:val="24"/>
        </w:rPr>
        <w:t xml:space="preserve">, in Maine (page 26, ante), ‘where sturgeons are plenty;’ and </w:t>
      </w:r>
      <w:r>
        <w:rPr>
          <w:i/>
          <w:color w:val="000000"/>
          <w:sz w:val="24"/>
          <w:szCs w:val="24"/>
        </w:rPr>
        <w:t xml:space="preserve">Cobscook</w:t>
      </w:r>
      <w:r>
        <w:rPr>
          <w:color w:val="000000"/>
          <w:sz w:val="24"/>
          <w:szCs w:val="24"/>
        </w:rPr>
        <w:t xml:space="preserve">, an arm of Passamaquoddy Bay, Pembroke, Me., perhaps stands for </w:t>
      </w:r>
      <w:r>
        <w:rPr>
          <w:i/>
          <w:color w:val="000000"/>
          <w:sz w:val="24"/>
          <w:szCs w:val="24"/>
        </w:rPr>
        <w:t xml:space="preserve">kabassakhige</w:t>
      </w:r>
      <w:r>
        <w:rPr>
          <w:color w:val="000000"/>
          <w:sz w:val="24"/>
          <w:szCs w:val="24"/>
        </w:rPr>
        <w:t xml:space="preserve">, ‘sturgeon-catching place.’</w:t>
      </w:r>
    </w:p>
    <w:p>
      <w:pPr>
        <w:widowControl w:val="on"/>
        <w:pBdr/>
        <w:spacing w:before="240" w:after="240" w:line="240" w:lineRule="auto"/>
        <w:ind w:left="0" w:right="0"/>
        <w:jc w:val="left"/>
      </w:pPr>
      <w:r>
        <w:rPr>
          <w:i/>
          <w:color w:val="000000"/>
          <w:sz w:val="24"/>
          <w:szCs w:val="24"/>
        </w:rPr>
        <w:t xml:space="preserve">Aumsuog</w:t>
      </w:r>
      <w:r>
        <w:rPr>
          <w:color w:val="000000"/>
          <w:sz w:val="24"/>
          <w:szCs w:val="24"/>
        </w:rPr>
        <w:t xml:space="preserve"> or </w:t>
      </w:r>
      <w:r>
        <w:rPr>
          <w:i/>
          <w:color w:val="000000"/>
          <w:sz w:val="24"/>
          <w:szCs w:val="24"/>
        </w:rPr>
        <w:t xml:space="preserve">Ommissuog</w:t>
      </w:r>
      <w:r>
        <w:rPr>
          <w:color w:val="000000"/>
          <w:sz w:val="24"/>
          <w:szCs w:val="24"/>
        </w:rPr>
        <w:t xml:space="preserve"> (Abn. </w:t>
      </w:r>
      <w:r>
        <w:rPr>
          <w:i/>
          <w:color w:val="000000"/>
          <w:sz w:val="24"/>
          <w:szCs w:val="24"/>
        </w:rPr>
        <w:t xml:space="preserve">a[n]ms[oo]ak</w:t>
      </w:r>
      <w:r>
        <w:rPr>
          <w:color w:val="000000"/>
          <w:sz w:val="24"/>
          <w:szCs w:val="24"/>
        </w:rPr>
        <w:t xml:space="preserve">), ’small fish,’—­especially alewives and herrings,—­is a component of the name of the Abnaki village on the Kennebec, </w:t>
      </w:r>
      <w:r>
        <w:rPr>
          <w:i/>
          <w:color w:val="000000"/>
          <w:sz w:val="24"/>
          <w:szCs w:val="24"/>
        </w:rPr>
        <w:t xml:space="preserve">A[n]mes[oo]k-ka[n]tti</w:t>
      </w:r>
      <w:r>
        <w:rPr>
          <w:color w:val="000000"/>
          <w:sz w:val="24"/>
          <w:szCs w:val="24"/>
        </w:rPr>
        <w:t xml:space="preserve">; of </w:t>
      </w:r>
      <w:r>
        <w:rPr>
          <w:i/>
          <w:color w:val="000000"/>
          <w:sz w:val="24"/>
          <w:szCs w:val="24"/>
        </w:rPr>
        <w:t xml:space="preserve">Mattammiscontis</w:t>
      </w:r>
      <w:r>
        <w:rPr>
          <w:color w:val="000000"/>
          <w:sz w:val="24"/>
          <w:szCs w:val="24"/>
        </w:rPr>
        <w:t xml:space="preserve">, a tributary of the Kennebec (see p. 25, ante), and </w:t>
      </w:r>
      <w:r>
        <w:rPr>
          <w:i/>
          <w:color w:val="000000"/>
          <w:sz w:val="24"/>
          <w:szCs w:val="24"/>
        </w:rPr>
        <w:t xml:space="preserve">probably</w:t>
      </w:r>
      <w:r>
        <w:rPr>
          <w:color w:val="000000"/>
          <w:sz w:val="24"/>
          <w:szCs w:val="24"/>
        </w:rPr>
        <w:t xml:space="preserve">, of </w:t>
      </w:r>
      <w:r>
        <w:rPr>
          <w:i/>
          <w:color w:val="000000"/>
          <w:sz w:val="24"/>
          <w:szCs w:val="24"/>
        </w:rPr>
        <w:t xml:space="preserve">Amoscoggin</w:t>
      </w:r>
      <w:r>
        <w:rPr>
          <w:color w:val="000000"/>
          <w:sz w:val="24"/>
          <w:szCs w:val="24"/>
        </w:rPr>
        <w:t xml:space="preserve"> and </w:t>
      </w:r>
      <w:r>
        <w:rPr>
          <w:i/>
          <w:color w:val="000000"/>
          <w:sz w:val="24"/>
          <w:szCs w:val="24"/>
        </w:rPr>
        <w:t xml:space="preserve">Amoskeag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Qunnosu</w:t>
      </w:r>
      <w:r>
        <w:rPr>
          <w:color w:val="000000"/>
          <w:sz w:val="24"/>
          <w:szCs w:val="24"/>
        </w:rPr>
        <w:t xml:space="preserve"> (pl. _-suog;_ Abn. </w:t>
      </w:r>
      <w:r>
        <w:rPr>
          <w:i/>
          <w:color w:val="000000"/>
          <w:sz w:val="24"/>
          <w:szCs w:val="24"/>
        </w:rPr>
        <w:t xml:space="preserve">k[oo]n[oo]se;</w:t>
      </w:r>
      <w:r>
        <w:rPr>
          <w:color w:val="000000"/>
          <w:sz w:val="24"/>
          <w:szCs w:val="24"/>
        </w:rPr>
        <w:t xml:space="preserve"> Old Alg. </w:t>
      </w:r>
      <w:r>
        <w:rPr>
          <w:i/>
          <w:color w:val="000000"/>
          <w:sz w:val="24"/>
          <w:szCs w:val="24"/>
        </w:rPr>
        <w:t xml:space="preserve">kino[n]je</w:t>
      </w:r>
      <w:r>
        <w:rPr>
          <w:color w:val="000000"/>
          <w:sz w:val="24"/>
          <w:szCs w:val="24"/>
        </w:rPr>
        <w:t xml:space="preserve">; Chip. </w:t>
      </w:r>
      <w:r>
        <w:rPr>
          <w:i/>
          <w:color w:val="000000"/>
          <w:sz w:val="24"/>
          <w:szCs w:val="24"/>
        </w:rPr>
        <w:t xml:space="preserve">keno’zha</w:t>
      </w:r>
      <w:r>
        <w:rPr>
          <w:color w:val="000000"/>
          <w:sz w:val="24"/>
          <w:szCs w:val="24"/>
        </w:rPr>
        <w:t xml:space="preserve">;) is found in the name of </w:t>
      </w:r>
      <w:r>
        <w:rPr>
          <w:i/>
          <w:color w:val="000000"/>
          <w:sz w:val="24"/>
          <w:szCs w:val="24"/>
        </w:rPr>
        <w:t xml:space="preserve">Kenosha</w:t>
      </w:r>
      <w:r>
        <w:rPr>
          <w:color w:val="000000"/>
          <w:sz w:val="24"/>
          <w:szCs w:val="24"/>
        </w:rPr>
        <w:t xml:space="preserve">, a town and county in Wisconsin; perhaps, in </w:t>
      </w:r>
      <w:r>
        <w:rPr>
          <w:i/>
          <w:color w:val="000000"/>
          <w:sz w:val="24"/>
          <w:szCs w:val="24"/>
        </w:rPr>
        <w:t xml:space="preserve">Kenjua</w:t>
      </w:r>
      <w:r>
        <w:rPr>
          <w:color w:val="000000"/>
          <w:sz w:val="24"/>
          <w:szCs w:val="24"/>
        </w:rPr>
        <w:t xml:space="preserve"> or </w:t>
      </w:r>
      <w:r>
        <w:rPr>
          <w:i/>
          <w:color w:val="000000"/>
          <w:sz w:val="24"/>
          <w:szCs w:val="24"/>
        </w:rPr>
        <w:t xml:space="preserve">Kenzua</w:t>
      </w:r>
      <w:r>
        <w:rPr>
          <w:color w:val="000000"/>
          <w:sz w:val="24"/>
          <w:szCs w:val="24"/>
        </w:rPr>
        <w:t xml:space="preserve"> creek and township, in Warren county, Pa. </w:t>
      </w:r>
      <w:r>
        <w:rPr>
          <w:i/>
          <w:color w:val="000000"/>
          <w:sz w:val="24"/>
          <w:szCs w:val="24"/>
        </w:rPr>
        <w:t xml:space="preserve">Quinshepaug</w:t>
      </w:r>
      <w:r>
        <w:rPr>
          <w:color w:val="000000"/>
          <w:sz w:val="24"/>
          <w:szCs w:val="24"/>
        </w:rPr>
        <w:t xml:space="preserve"> or </w:t>
      </w:r>
      <w:r>
        <w:rPr>
          <w:i/>
          <w:color w:val="000000"/>
          <w:sz w:val="24"/>
          <w:szCs w:val="24"/>
        </w:rPr>
        <w:t xml:space="preserve">Quonshapauge</w:t>
      </w:r>
      <w:r>
        <w:rPr>
          <w:color w:val="000000"/>
          <w:sz w:val="24"/>
          <w:szCs w:val="24"/>
        </w:rPr>
        <w:t xml:space="preserve">, in Mendon, Mass., seems to denote a ‘pickerel pond’ (</w:t>
      </w:r>
      <w:r>
        <w:rPr>
          <w:i/>
          <w:color w:val="000000"/>
          <w:sz w:val="24"/>
          <w:szCs w:val="24"/>
        </w:rPr>
        <w:t xml:space="preserve">qunnosu-paug</w:t>
      </w:r>
      <w:r>
        <w:rPr>
          <w:color w:val="000000"/>
          <w:sz w:val="24"/>
          <w:szCs w:val="24"/>
        </w:rPr>
        <w:t xml:space="preserve">). </w:t>
      </w:r>
      <w:r>
        <w:rPr>
          <w:i/>
          <w:color w:val="000000"/>
          <w:sz w:val="24"/>
          <w:szCs w:val="24"/>
        </w:rPr>
        <w:t xml:space="preserve">Maskinonge</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massa-kino[n]je</w:t>
      </w:r>
      <w:r>
        <w:rPr>
          <w:color w:val="000000"/>
          <w:sz w:val="24"/>
          <w:szCs w:val="24"/>
        </w:rPr>
        <w:t xml:space="preserve">, ‘great pike’ or maskelunge, names a river and lake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Pescatum</w:t>
      </w:r>
      <w:r>
        <w:rPr>
          <w:color w:val="000000"/>
          <w:sz w:val="24"/>
          <w:szCs w:val="24"/>
        </w:rPr>
        <w:t xml:space="preserve">, said to mean ‘pollock,’ occurs as an adjectival in </w:t>
      </w:r>
      <w:r>
        <w:rPr>
          <w:i/>
          <w:color w:val="000000"/>
          <w:sz w:val="24"/>
          <w:szCs w:val="24"/>
        </w:rPr>
        <w:t xml:space="preserve">Peskadamioukka[n]tti</w:t>
      </w:r>
      <w:r>
        <w:rPr>
          <w:color w:val="000000"/>
          <w:sz w:val="24"/>
          <w:szCs w:val="24"/>
        </w:rPr>
        <w:t xml:space="preserve">, the modern </w:t>
      </w:r>
      <w:r>
        <w:rPr>
          <w:i/>
          <w:color w:val="000000"/>
          <w:sz w:val="24"/>
          <w:szCs w:val="24"/>
        </w:rPr>
        <w:t xml:space="preserve">Passamaquoddy</w:t>
      </w:r>
      <w:r>
        <w:rPr>
          <w:color w:val="000000"/>
          <w:sz w:val="24"/>
          <w:szCs w:val="24"/>
        </w:rPr>
        <w:t xml:space="preserve"> (p. 26).</w:t>
      </w:r>
    </w:p>
    <w:p>
      <w:pPr>
        <w:widowControl w:val="on"/>
        <w:pBdr/>
        <w:spacing w:before="240" w:after="240" w:line="240" w:lineRule="auto"/>
        <w:ind w:left="0" w:right="0"/>
        <w:jc w:val="left"/>
      </w:pPr>
      <w:r>
        <w:rPr>
          <w:i/>
          <w:color w:val="000000"/>
          <w:sz w:val="24"/>
          <w:szCs w:val="24"/>
        </w:rPr>
        <w:t xml:space="preserve">Naha[n]m[oo]</w:t>
      </w:r>
      <w:r>
        <w:rPr>
          <w:color w:val="000000"/>
          <w:sz w:val="24"/>
          <w:szCs w:val="24"/>
        </w:rPr>
        <w:t xml:space="preserve">, the Abnaki name of the ‘eel,’ is found in “</w:t>
      </w:r>
      <w:r>
        <w:rPr>
          <w:i/>
          <w:color w:val="000000"/>
          <w:sz w:val="24"/>
          <w:szCs w:val="24"/>
        </w:rPr>
        <w:t xml:space="preserve">Nehumkeag</w:t>
      </w:r>
      <w:r>
        <w:rPr>
          <w:color w:val="000000"/>
          <w:sz w:val="24"/>
          <w:szCs w:val="24"/>
        </w:rPr>
        <w:t xml:space="preserve">, the English of which is </w:t>
      </w:r>
      <w:r>
        <w:rPr>
          <w:i/>
          <w:color w:val="000000"/>
          <w:sz w:val="24"/>
          <w:szCs w:val="24"/>
        </w:rPr>
        <w:t xml:space="preserve">Eel Land</w:t>
      </w:r>
      <w:r>
        <w:rPr>
          <w:color w:val="000000"/>
          <w:sz w:val="24"/>
          <w:szCs w:val="24"/>
        </w:rPr>
        <w:t xml:space="preserve">, ... a stream or brook that empties itself into Kennebec River,” not far from Cobbissecontee.[88] This brook was sometimes called by the English, </w:t>
      </w:r>
      <w:r>
        <w:rPr>
          <w:i/>
          <w:color w:val="000000"/>
          <w:sz w:val="24"/>
          <w:szCs w:val="24"/>
        </w:rPr>
        <w:t xml:space="preserve">Nehumkee</w:t>
      </w:r>
      <w:r>
        <w:rPr>
          <w:color w:val="000000"/>
          <w:sz w:val="24"/>
          <w:szCs w:val="24"/>
        </w:rPr>
        <w:t xml:space="preserve">.  The Indian name of Salem, Mass., was </w:t>
      </w:r>
      <w:r>
        <w:rPr>
          <w:i/>
          <w:color w:val="000000"/>
          <w:sz w:val="24"/>
          <w:szCs w:val="24"/>
        </w:rPr>
        <w:t xml:space="preserve">Nehumkeke</w:t>
      </w:r>
      <w:r>
        <w:rPr>
          <w:color w:val="000000"/>
          <w:sz w:val="24"/>
          <w:szCs w:val="24"/>
        </w:rPr>
        <w:t xml:space="preserve"> or </w:t>
      </w:r>
      <w:r>
        <w:rPr>
          <w:i/>
          <w:color w:val="000000"/>
          <w:sz w:val="24"/>
          <w:szCs w:val="24"/>
        </w:rPr>
        <w:t xml:space="preserve">Nauemkeag</w:t>
      </w:r>
      <w:r>
        <w:rPr>
          <w:color w:val="000000"/>
          <w:sz w:val="24"/>
          <w:szCs w:val="24"/>
        </w:rPr>
        <w:t xml:space="preserve">, and a place on the Merrimac, near the mouth of Concord River (now in Lowell, I believe,) had the same name,—­written, </w:t>
      </w:r>
      <w:r>
        <w:rPr>
          <w:i/>
          <w:color w:val="000000"/>
          <w:sz w:val="24"/>
          <w:szCs w:val="24"/>
        </w:rPr>
        <w:t xml:space="preserve">Naamkeak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88:  Col.  William Lithgow’s deposition, 1767,—­in New England Historical and General Register, xxiv.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view of the illustrations which have been given, we repeat what was stated in the beginning of this paper, that Indian place-names are not </w:t>
      </w:r>
      <w:r>
        <w:rPr>
          <w:i/>
          <w:color w:val="000000"/>
          <w:sz w:val="24"/>
          <w:szCs w:val="24"/>
        </w:rPr>
        <w:t xml:space="preserve">proper names</w:t>
      </w:r>
      <w:r>
        <w:rPr>
          <w:color w:val="000000"/>
          <w:sz w:val="24"/>
          <w:szCs w:val="24"/>
        </w:rPr>
        <w:t xml:space="preserve">, that is unmeaning marks, but significant </w:t>
      </w:r>
      <w:r>
        <w:rPr>
          <w:i/>
          <w:color w:val="000000"/>
          <w:sz w:val="24"/>
          <w:szCs w:val="24"/>
        </w:rPr>
        <w:t xml:space="preserve">appellatives</w:t>
      </w:r>
      <w:r>
        <w:rPr>
          <w:color w:val="000000"/>
          <w:sz w:val="24"/>
          <w:szCs w:val="24"/>
        </w:rPr>
        <w:t xml:space="preserve">, each conveying a </w:t>
      </w:r>
      <w:r>
        <w:rPr>
          <w:i/>
          <w:color w:val="000000"/>
          <w:sz w:val="24"/>
          <w:szCs w:val="24"/>
        </w:rPr>
        <w:t xml:space="preserve">description</w:t>
      </w:r>
      <w:r>
        <w:rPr>
          <w:color w:val="000000"/>
          <w:sz w:val="24"/>
          <w:szCs w:val="24"/>
        </w:rPr>
        <w:t xml:space="preserve"> of the locality to which it belongs.  In those parts of the country where Indian languages are still spoken, the analysis of such names is comparatively easy.  Chippewa, Cree, or (in another family) Sioux-Dakota geographical names may generally be translated with as little difficulty as other words or syntheses in the same languages.  In New England, and especially in our part of New England, the case is different.  We can hardly expect to ascertain the meaning of all the names which have come down to us from dead languages of aboriginal tribes.  Some of the obstacles to accurate analysis have been pointed out.  Nearly every geographical name has been mutilated or has suffered change.  It would indeed be strange if Indian polysyntheses, with their frequent gutturals and nasals, adopted from unwritten languages and by those who were ignorant of their meanings, had been exempted from the phonetic change to which all language is subject, as a result of the universal disposition “to put more facile in the stead of more difficult sounds or combination of sounds, and to get rid altogether of what is unnecessary in the words we use."[89] What Professor Haldeman calls </w:t>
      </w:r>
      <w:r>
        <w:rPr>
          <w:i/>
          <w:color w:val="000000"/>
          <w:sz w:val="24"/>
          <w:szCs w:val="24"/>
        </w:rPr>
        <w:t xml:space="preserve">otosis</w:t>
      </w:r>
      <w:r>
        <w:rPr>
          <w:color w:val="000000"/>
          <w:sz w:val="24"/>
          <w:szCs w:val="24"/>
        </w:rPr>
        <w:t xml:space="preserve">, ’that error of the ear by which words are perverted to a more familiar form,’[90] has effected some curious transformations. </w:t>
      </w:r>
      <w:r>
        <w:rPr>
          <w:i/>
          <w:color w:val="000000"/>
          <w:sz w:val="24"/>
          <w:szCs w:val="24"/>
        </w:rPr>
        <w:t xml:space="preserve">Swatara</w:t>
      </w:r>
      <w:r>
        <w:rPr>
          <w:color w:val="000000"/>
          <w:sz w:val="24"/>
          <w:szCs w:val="24"/>
        </w:rPr>
        <w:t xml:space="preserve">,[91] the name of a stream in Pennsylvania, becomes ’Sweet Arrow;’ the </w:t>
      </w:r>
      <w:r>
        <w:rPr>
          <w:i/>
          <w:color w:val="000000"/>
          <w:sz w:val="24"/>
          <w:szCs w:val="24"/>
        </w:rPr>
        <w:t xml:space="preserve">Potopaco</w:t>
      </w:r>
      <w:r>
        <w:rPr>
          <w:color w:val="000000"/>
          <w:sz w:val="24"/>
          <w:szCs w:val="24"/>
        </w:rPr>
        <w:t xml:space="preserve"> of John Smith’s map (</w:t>
      </w:r>
      <w:r>
        <w:rPr>
          <w:i/>
          <w:color w:val="000000"/>
          <w:sz w:val="24"/>
          <w:szCs w:val="24"/>
        </w:rPr>
        <w:t xml:space="preserve">p[oo]tuppag</w:t>
      </w:r>
      <w:r>
        <w:rPr>
          <w:color w:val="000000"/>
          <w:sz w:val="24"/>
          <w:szCs w:val="24"/>
        </w:rPr>
        <w:t xml:space="preserve">, a bay or cove; Eliot,) on a bend of the Potomac, is naturalized as ’Port Tobacco.’ </w:t>
      </w:r>
      <w:r>
        <w:rPr>
          <w:i/>
          <w:color w:val="000000"/>
          <w:sz w:val="24"/>
          <w:szCs w:val="24"/>
        </w:rPr>
        <w:t xml:space="preserve">Nama’auke</w:t>
      </w:r>
      <w:r>
        <w:rPr>
          <w:color w:val="000000"/>
          <w:sz w:val="24"/>
          <w:szCs w:val="24"/>
        </w:rPr>
        <w:t xml:space="preserve">, ‘the place of fish’ in East Windsor, passes through </w:t>
      </w:r>
      <w:r>
        <w:rPr>
          <w:i/>
          <w:color w:val="000000"/>
          <w:sz w:val="24"/>
          <w:szCs w:val="24"/>
        </w:rPr>
        <w:t xml:space="preserve">Namerack</w:t>
      </w:r>
      <w:r>
        <w:rPr>
          <w:color w:val="000000"/>
          <w:sz w:val="24"/>
          <w:szCs w:val="24"/>
        </w:rPr>
        <w:t xml:space="preserve"> and </w:t>
      </w:r>
      <w:r>
        <w:rPr>
          <w:i/>
          <w:color w:val="000000"/>
          <w:sz w:val="24"/>
          <w:szCs w:val="24"/>
        </w:rPr>
        <w:t xml:space="preserve">Namalake</w:t>
      </w:r>
      <w:r>
        <w:rPr>
          <w:color w:val="000000"/>
          <w:sz w:val="24"/>
          <w:szCs w:val="24"/>
        </w:rPr>
        <w:t xml:space="preserve"> to the modern ‘May Luck.’ </w:t>
      </w:r>
      <w:r>
        <w:rPr>
          <w:i/>
          <w:color w:val="000000"/>
          <w:sz w:val="24"/>
          <w:szCs w:val="24"/>
        </w:rPr>
        <w:t xml:space="preserve">Moskitu-auke</w:t>
      </w:r>
      <w:r>
        <w:rPr>
          <w:color w:val="000000"/>
          <w:sz w:val="24"/>
          <w:szCs w:val="24"/>
        </w:rPr>
        <w:t xml:space="preserve">, ‘grass land,’ in Scituate, R.I., gives the name of ‘Mosquito Hawk’ to the brook which crosses it.[92]</w:t>
      </w:r>
    </w:p>
    <w:p>
      <w:pPr>
        <w:widowControl w:val="on"/>
        <w:pBdr/>
        <w:spacing w:before="240" w:after="240" w:line="240" w:lineRule="auto"/>
        <w:ind w:left="0" w:right="0"/>
        <w:jc w:val="left"/>
      </w:pPr>
      <w:r>
        <w:rPr>
          <w:color w:val="000000"/>
          <w:sz w:val="24"/>
          <w:szCs w:val="24"/>
        </w:rPr>
        <w:t xml:space="preserve">[Footnote 89:  Whitney’s Language and the Study of Language, p. 69.—­“Ein natuerliches Volksgefuehl, oft auch der Volkswitz, den nicht mehr verstandenen Namen neu umpraegte und mit anderen lebenden Woertern in Verbindung setzte.”  Dr. J. Bender, </w:t>
      </w:r>
      <w:r>
        <w:rPr>
          <w:i/>
          <w:color w:val="000000"/>
          <w:sz w:val="24"/>
          <w:szCs w:val="24"/>
        </w:rPr>
        <w:t xml:space="preserve">Die deutschen Ortsnamen</w:t>
      </w:r>
      <w:r>
        <w:rPr>
          <w:color w:val="000000"/>
          <w:sz w:val="24"/>
          <w:szCs w:val="24"/>
        </w:rPr>
        <w:t xml:space="preserve"> (2te Ausg.) p. 2.]</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90:  Haldeman’s Analytic Orthography, Sec.279, and “Etymology as a means of Education,” in Pennsylvania School Journal for October, 1868.]</w:t>
      </w:r>
    </w:p>
    <w:p>
      <w:pPr>
        <w:widowControl w:val="on"/>
        <w:pBdr/>
        <w:spacing w:before="240" w:after="240" w:line="240" w:lineRule="auto"/>
        <w:ind w:left="0" w:right="0"/>
        <w:jc w:val="left"/>
      </w:pPr>
      <w:r>
        <w:rPr>
          <w:color w:val="000000"/>
          <w:sz w:val="24"/>
          <w:szCs w:val="24"/>
        </w:rPr>
        <w:t xml:space="preserve">[Footnote 91:  “Swatawro,” on Sayer and Bennett’s Map, 1775.]</w:t>
      </w:r>
    </w:p>
    <w:p>
      <w:pPr>
        <w:widowControl w:val="on"/>
        <w:pBdr/>
        <w:spacing w:before="240" w:after="240" w:line="240" w:lineRule="auto"/>
        <w:ind w:left="0" w:right="0"/>
        <w:jc w:val="left"/>
      </w:pPr>
      <w:r>
        <w:rPr>
          <w:color w:val="000000"/>
          <w:sz w:val="24"/>
          <w:szCs w:val="24"/>
        </w:rPr>
        <w:t xml:space="preserve">[Footnote 92:  “Whiskey Jack,” the name by which the Canada Jay (Perisoreus Canadensis) is best known to the lumbermen and hunters of Maine and Canada, is the Montagnais </w:t>
      </w:r>
      <w:r>
        <w:rPr>
          <w:i/>
          <w:color w:val="000000"/>
          <w:sz w:val="24"/>
          <w:szCs w:val="24"/>
        </w:rPr>
        <w:t xml:space="preserve">Ouishcatcha[n]</w:t>
      </w:r>
      <w:r>
        <w:rPr>
          <w:color w:val="000000"/>
          <w:sz w:val="24"/>
          <w:szCs w:val="24"/>
        </w:rPr>
        <w:t xml:space="preserve"> (Cree, </w:t>
      </w:r>
      <w:r>
        <w:rPr>
          <w:i/>
          <w:color w:val="000000"/>
          <w:sz w:val="24"/>
          <w:szCs w:val="24"/>
        </w:rPr>
        <w:t xml:space="preserve">Ouiskeshauneesh</w:t>
      </w:r>
      <w:r>
        <w:rPr>
          <w:color w:val="000000"/>
          <w:sz w:val="24"/>
          <w:szCs w:val="24"/>
        </w:rPr>
        <w:t xml:space="preserve">), which has passed perhaps through the transitional forms of ‘Ouiske Jean’ and ‘Whiskey Johnny.’  The Shagbark Hickory nuts, in the dialect of the Abnakis called </w:t>
      </w:r>
      <w:r>
        <w:rPr>
          <w:i/>
          <w:color w:val="000000"/>
          <w:sz w:val="24"/>
          <w:szCs w:val="24"/>
        </w:rPr>
        <w:t xml:space="preserve">s’k[oo]skada’mennar</w:t>
      </w:r>
      <w:r>
        <w:rPr>
          <w:color w:val="000000"/>
          <w:sz w:val="24"/>
          <w:szCs w:val="24"/>
        </w:rPr>
        <w:t xml:space="preserve">, literally, ‘nuts to be cracked with the teeth,’ are the ‘Kuskatominies’ and ‘Kisky Thomas’ nuts of descendants of the Dutch colonists of New Jersey and New York.  A contraction of the </w:t>
      </w:r>
      <w:r>
        <w:rPr>
          <w:i/>
          <w:color w:val="000000"/>
          <w:sz w:val="24"/>
          <w:szCs w:val="24"/>
        </w:rPr>
        <w:t xml:space="preserve">plural</w:t>
      </w:r>
      <w:r>
        <w:rPr>
          <w:color w:val="000000"/>
          <w:sz w:val="24"/>
          <w:szCs w:val="24"/>
        </w:rPr>
        <w:t xml:space="preserve"> form of a Massachusetts noun-generic,—­</w:t>
      </w:r>
      <w:r>
        <w:rPr>
          <w:i/>
          <w:color w:val="000000"/>
          <w:sz w:val="24"/>
          <w:szCs w:val="24"/>
        </w:rPr>
        <w:t xml:space="preserve">asquash</w:t>
      </w:r>
      <w:r>
        <w:rPr>
          <w:color w:val="000000"/>
          <w:sz w:val="24"/>
          <w:szCs w:val="24"/>
        </w:rPr>
        <w:t xml:space="preserve">, denoting ’things which are eaten green, or without cooking,’ was adopted as the name of a garden vegetable,—­with conscious reference, perhaps, to the old English word </w:t>
      </w:r>
      <w:r>
        <w:rPr>
          <w:i/>
          <w:color w:val="000000"/>
          <w:sz w:val="24"/>
          <w:szCs w:val="24"/>
        </w:rPr>
        <w:t xml:space="preserve">squash</w:t>
      </w:r>
      <w:r>
        <w:rPr>
          <w:color w:val="000000"/>
          <w:sz w:val="24"/>
          <w:szCs w:val="24"/>
        </w:rPr>
        <w:t xml:space="preserve">, meaning ‘something soft or immature.’  Sometimes etymology overreaches itself, by regarding an aboriginal name as the corrupt form of a foreign one.  Thus the </w:t>
      </w:r>
      <w:r>
        <w:rPr>
          <w:i/>
          <w:color w:val="000000"/>
          <w:sz w:val="24"/>
          <w:szCs w:val="24"/>
        </w:rPr>
        <w:t xml:space="preserve">maskalonge</w:t>
      </w:r>
      <w:r>
        <w:rPr>
          <w:color w:val="000000"/>
          <w:sz w:val="24"/>
          <w:szCs w:val="24"/>
        </w:rPr>
        <w:t xml:space="preserve"> or ’great long-nose’ of the St. Lawrence (see p. 43) has been reputed of French extraction,—­</w:t>
      </w:r>
      <w:r>
        <w:rPr>
          <w:i/>
          <w:color w:val="000000"/>
          <w:sz w:val="24"/>
          <w:szCs w:val="24"/>
        </w:rPr>
        <w:t xml:space="preserve">masque elonge</w:t>
      </w:r>
      <w:r>
        <w:rPr>
          <w:color w:val="000000"/>
          <w:sz w:val="24"/>
          <w:szCs w:val="24"/>
        </w:rPr>
        <w:t xml:space="preserve">:  and </w:t>
      </w:r>
      <w:r>
        <w:rPr>
          <w:i/>
          <w:color w:val="000000"/>
          <w:sz w:val="24"/>
          <w:szCs w:val="24"/>
        </w:rPr>
        <w:t xml:space="preserve">sagackomi</w:t>
      </w:r>
      <w:r>
        <w:rPr>
          <w:color w:val="000000"/>
          <w:sz w:val="24"/>
          <w:szCs w:val="24"/>
        </w:rPr>
        <w:t xml:space="preserve">, the northern name of a plant used as a substitute for or to mix with tobacco,—­especially, of the Bearberry, </w:t>
      </w:r>
      <w:r>
        <w:rPr>
          <w:i/>
          <w:color w:val="000000"/>
          <w:sz w:val="24"/>
          <w:szCs w:val="24"/>
        </w:rPr>
        <w:t xml:space="preserve">Arctostaphylos uva-ursi</w:t>
      </w:r>
      <w:r>
        <w:rPr>
          <w:color w:val="000000"/>
          <w:sz w:val="24"/>
          <w:szCs w:val="24"/>
        </w:rPr>
        <w:t xml:space="preserve">,—­is resolved into </w:t>
      </w:r>
      <w:r>
        <w:rPr>
          <w:i/>
          <w:color w:val="000000"/>
          <w:sz w:val="24"/>
          <w:szCs w:val="24"/>
        </w:rPr>
        <w:t xml:space="preserve">sac-a-commis</w:t>
      </w:r>
      <w:r>
        <w:rPr>
          <w:color w:val="000000"/>
          <w:sz w:val="24"/>
          <w:szCs w:val="24"/>
        </w:rPr>
        <w:t xml:space="preserve">, “on account of the Hudson’s Bay officers carrying it in bags for smoking,” as Sir John Richardson believed (Arctic Searching Expedition, ii. 303).  It was left for the ingenuity of a Westminster Reviewer to discover that </w:t>
      </w:r>
      <w:r>
        <w:rPr>
          <w:i/>
          <w:color w:val="000000"/>
          <w:sz w:val="24"/>
          <w:szCs w:val="24"/>
        </w:rPr>
        <w:t xml:space="preserve">barbecue</w:t>
      </w:r>
      <w:r>
        <w:rPr>
          <w:color w:val="000000"/>
          <w:sz w:val="24"/>
          <w:szCs w:val="24"/>
        </w:rPr>
        <w:t xml:space="preserve"> (denoting, in the language of the Indians of Guiana, a wooden frame or grille on which all kinds of flesh and fish were dry-roasted, or cured in smoke,) might be a corruption of the French </w:t>
      </w:r>
      <w:r>
        <w:rPr>
          <w:i/>
          <w:color w:val="000000"/>
          <w:sz w:val="24"/>
          <w:szCs w:val="24"/>
        </w:rPr>
        <w:t xml:space="preserve">barbe a queue</w:t>
      </w:r>
      <w:r>
        <w:rPr>
          <w:color w:val="000000"/>
          <w:sz w:val="24"/>
          <w:szCs w:val="24"/>
        </w:rPr>
        <w:t xml:space="preserve">, </w:t>
      </w:r>
      <w:r>
        <w:rPr>
          <w:i/>
          <w:color w:val="000000"/>
          <w:sz w:val="24"/>
          <w:szCs w:val="24"/>
        </w:rPr>
        <w:t xml:space="preserve">i.e</w:t>
      </w:r>
      <w:r>
        <w:rPr>
          <w:color w:val="000000"/>
          <w:sz w:val="24"/>
          <w:szCs w:val="24"/>
        </w:rPr>
        <w:t xml:space="preserve">. ’from snout to tail;’ a suggestion which appears to have found favor with lexicographers.]</w:t>
      </w:r>
    </w:p>
    <w:p>
      <w:pPr>
        <w:widowControl w:val="on"/>
        <w:pBdr/>
        <w:spacing w:before="240" w:after="240" w:line="240" w:lineRule="auto"/>
        <w:ind w:left="0" w:right="0"/>
        <w:jc w:val="left"/>
      </w:pPr>
      <w:r>
        <w:rPr>
          <w:color w:val="000000"/>
          <w:sz w:val="24"/>
          <w:szCs w:val="24"/>
        </w:rPr>
        <w:t xml:space="preserve">In Connecticut and Rhode Island special causes operated to corrupt and transform almost beyond possibility of recognition, many of the Indian place names.  Five different dialects at least were spoken between Narragansett Bay and the Housatonic River, at the time of the first coming of the English.  In early deeds and conveyances in the colonial and in local records, we find the same river, lake, tract of land or bound-mark named sometimes in the Muhhekan, sometimes in the Narragansett, or Niantic, or Nipmuck, or Connecticut valley, or Quinnipiac (Quiripee) dialect.  The adopted name is often </w:t>
      </w:r>
      <w:r>
        <w:rPr>
          <w:i/>
          <w:color w:val="000000"/>
          <w:sz w:val="24"/>
          <w:szCs w:val="24"/>
        </w:rPr>
        <w:t xml:space="preserve">extra-limitary</w:t>
      </w:r>
      <w:r>
        <w:rPr>
          <w:color w:val="000000"/>
          <w:sz w:val="24"/>
          <w:szCs w:val="24"/>
        </w:rPr>
        <w:t xml:space="preserve"> to the tribe by which it was given.  Often, it is a mixture of, or a sort of compromise between, two dialects; half Muhhekan, half Narragansett or Nipmuck.  In the form in which it comes to us, we can only guess from what language or languages it has been corrupted.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analysis of those names even whose composition appears to be most obvious must be accepted as </w:t>
      </w:r>
      <w:r>
        <w:rPr>
          <w:i/>
          <w:color w:val="000000"/>
          <w:sz w:val="24"/>
          <w:szCs w:val="24"/>
        </w:rPr>
        <w:t xml:space="preserve">provisional</w:t>
      </w:r>
      <w:r>
        <w:rPr>
          <w:color w:val="000000"/>
          <w:sz w:val="24"/>
          <w:szCs w:val="24"/>
        </w:rPr>
        <w:t xml:space="preserve"> merely.  The recovery of a lost syllable or of a lost guttural or nasal, the correction of a false accent even, may give to the synthesis another and hitherto unsuspected meaning.  It would be surprising if some of the translations which have been hazarded in this paper do not prove to be wide of their mark.  Even English etymology is not reckoned among the exact sciences yet,—­and in Algonkin, there is the additional disadvantage of having no Sanskrit verbs “to go,” to fall back on as a last resort.</w:t>
      </w:r>
    </w:p>
    <w:p>
      <w:pPr>
        <w:widowControl w:val="on"/>
        <w:pBdr/>
        <w:spacing w:before="240" w:after="240" w:line="240" w:lineRule="auto"/>
        <w:ind w:left="0" w:right="0"/>
        <w:jc w:val="left"/>
      </w:pPr>
      <w:r>
        <w:rPr>
          <w:color w:val="000000"/>
          <w:sz w:val="24"/>
          <w:szCs w:val="24"/>
        </w:rPr>
        <w:t xml:space="preserve">Recent manifestations of an increasing interest in Indian onomatology, or at least of awakened curiosity to discover the meanings of Indian names, may perhaps justify the writer in offering, at the close of this paper, a few suggestions, as to the method of analysis which appears most likely to give correct results, and as to the tests by which to judge of the </w:t>
      </w:r>
      <w:r>
        <w:rPr>
          <w:i/>
          <w:color w:val="000000"/>
          <w:sz w:val="24"/>
          <w:szCs w:val="24"/>
        </w:rPr>
        <w:t xml:space="preserve">probability</w:t>
      </w:r>
      <w:r>
        <w:rPr>
          <w:color w:val="000000"/>
          <w:sz w:val="24"/>
          <w:szCs w:val="24"/>
        </w:rPr>
        <w:t xml:space="preserve"> that a supposed translation of any name is the true one.</w:t>
      </w:r>
    </w:p>
    <w:p>
      <w:pPr>
        <w:widowControl w:val="on"/>
        <w:pBdr/>
        <w:spacing w:before="240" w:after="240" w:line="240" w:lineRule="auto"/>
        <w:ind w:left="0" w:right="0"/>
        <w:jc w:val="left"/>
      </w:pPr>
      <w:r>
        <w:rPr>
          <w:color w:val="000000"/>
          <w:sz w:val="24"/>
          <w:szCs w:val="24"/>
        </w:rPr>
        <w:t xml:space="preserve">1.  The earliest recorded form of the name should be sought for, and every variation from it should be noted.  These should be taken so far as possible from original manuscripts, not from printed copies.</w:t>
      </w:r>
    </w:p>
    <w:p>
      <w:pPr>
        <w:widowControl w:val="on"/>
        <w:pBdr/>
        <w:spacing w:before="240" w:after="240" w:line="240" w:lineRule="auto"/>
        <w:ind w:left="0" w:right="0"/>
        <w:jc w:val="left"/>
      </w:pPr>
      <w:r>
        <w:rPr>
          <w:color w:val="000000"/>
          <w:sz w:val="24"/>
          <w:szCs w:val="24"/>
        </w:rPr>
        <w:t xml:space="preserve">2.  Where the difference of forms is considerable, knowledge of the character and opportunities of the writer may sometimes determine the preference of one form to others, as probably the most accurate.  A Massachusetts or Connecticut name written by John Eliot or Experience Mayhew—­or by the famous interpreter, Thomas Stanton—­may safely be assumed to represent the original combination of sounds more exactly than the form given it by some town-recorder, ignorant of the Indian language and who perhaps did not always write or spell his own correctly.</w:t>
      </w:r>
    </w:p>
    <w:p>
      <w:pPr>
        <w:widowControl w:val="on"/>
        <w:pBdr/>
        <w:spacing w:before="240" w:after="240" w:line="240" w:lineRule="auto"/>
        <w:ind w:left="0" w:right="0"/>
        <w:jc w:val="left"/>
      </w:pPr>
      <w:r>
        <w:rPr>
          <w:color w:val="000000"/>
          <w:sz w:val="24"/>
          <w:szCs w:val="24"/>
        </w:rPr>
        <w:t xml:space="preserve">3.  The name should be considered with some reference to the topographical features of the region to which it belongs.  These may sometimes determine the true meaning when the analysis is doubtful, or may suggest the meaning which would otherwise have been unsuspected under the modern form.</w:t>
      </w:r>
    </w:p>
    <w:p>
      <w:pPr>
        <w:widowControl w:val="on"/>
        <w:pBdr/>
        <w:spacing w:before="240" w:after="240" w:line="240" w:lineRule="auto"/>
        <w:ind w:left="0" w:right="0"/>
        <w:jc w:val="left"/>
      </w:pPr>
      <w:r>
        <w:rPr>
          <w:color w:val="000000"/>
          <w:sz w:val="24"/>
          <w:szCs w:val="24"/>
        </w:rPr>
        <w:t xml:space="preserve">4.  Remembering that every letter or sound had its value,—­if, in the analysis of a name, it becomes necessary to get rid of a troublesome consonant or vowel by assuming it to have been introduced ’for the sake of euphony,’—­it is probable that the interpretation so arrived at is </w:t>
      </w:r>
      <w:r>
        <w:rPr>
          <w:i/>
          <w:color w:val="000000"/>
          <w:sz w:val="24"/>
          <w:szCs w:val="24"/>
        </w:rPr>
        <w:t xml:space="preserve">not</w:t>
      </w:r>
      <w:r>
        <w:rPr>
          <w:color w:val="000000"/>
          <w:sz w:val="24"/>
          <w:szCs w:val="24"/>
        </w:rPr>
        <w:t xml:space="preserve"> the right one.</w:t>
      </w:r>
    </w:p>
    <w:p>
      <w:pPr>
        <w:widowControl w:val="on"/>
        <w:pBdr/>
        <w:spacing w:before="240" w:after="240" w:line="240" w:lineRule="auto"/>
        <w:ind w:left="0" w:right="0"/>
        <w:jc w:val="left"/>
      </w:pPr>
      <w:r>
        <w:rPr>
          <w:color w:val="000000"/>
          <w:sz w:val="24"/>
          <w:szCs w:val="24"/>
        </w:rPr>
        <w:t xml:space="preserve">5.  The components of every place-name—­or to speak more generally, the elements of every Indian synthesis are </w:t>
      </w:r>
      <w:r>
        <w:rPr>
          <w:i/>
          <w:color w:val="000000"/>
          <w:sz w:val="24"/>
          <w:szCs w:val="24"/>
        </w:rPr>
        <w:t xml:space="preserve">significant roots</w:t>
      </w:r>
      <w:r>
        <w:rPr>
          <w:color w:val="000000"/>
          <w:sz w:val="24"/>
          <w:szCs w:val="24"/>
        </w:rPr>
        <w:t xml:space="preserve">, not mere </w:t>
      </w:r>
      <w:r>
        <w:rPr>
          <w:i/>
          <w:color w:val="000000"/>
          <w:sz w:val="24"/>
          <w:szCs w:val="24"/>
        </w:rPr>
        <w:t xml:space="preserve">fractions of words</w:t>
      </w:r>
      <w:r>
        <w:rPr>
          <w:color w:val="000000"/>
          <w:sz w:val="24"/>
          <w:szCs w:val="24"/>
        </w:rPr>
        <w:t xml:space="preserve"> arbitrarily selected for new combinations.  There has been no more prolific source of error in dealings with the etymology and the grammatical structure of the American languages than that one-sided view of the truth which was given by Duponceau[93] in the statement that “one or more syllables of each simple word are generally chosen and combined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one compound locution, often leaving out the harsh consonants for the sake of euphony,”—­and repeated by Heckewelder,[94] when he wrote, that “in the Delaware and other American languages, parts or parcels of different words, sometimes a single sound or letter, are compounded together in an artificial manner so as to avoid the meeting of harsh or disagreeable sounds,” &amp;c.  The “single sound or letter” the “one or more syllables,” were chosen not as “part or parcel” of a word but because of their </w:t>
      </w:r>
      <w:r>
        <w:rPr>
          <w:i/>
          <w:color w:val="000000"/>
          <w:sz w:val="24"/>
          <w:szCs w:val="24"/>
        </w:rPr>
        <w:t xml:space="preserve">inherent significance</w:t>
      </w:r>
      <w:r>
        <w:rPr>
          <w:color w:val="000000"/>
          <w:sz w:val="24"/>
          <w:szCs w:val="24"/>
        </w:rPr>
        <w:t xml:space="preserve">.  The Delaware “</w:t>
      </w:r>
      <w:r>
        <w:rPr>
          <w:i/>
          <w:color w:val="000000"/>
          <w:sz w:val="24"/>
          <w:szCs w:val="24"/>
        </w:rPr>
        <w:t xml:space="preserve">Pilape</w:t>
      </w:r>
      <w:r>
        <w:rPr>
          <w:color w:val="000000"/>
          <w:sz w:val="24"/>
          <w:szCs w:val="24"/>
        </w:rPr>
        <w:t xml:space="preserve">, a youth,” is </w:t>
      </w:r>
      <w:r>
        <w:rPr>
          <w:i/>
          <w:color w:val="000000"/>
          <w:sz w:val="24"/>
          <w:szCs w:val="24"/>
        </w:rPr>
        <w:t xml:space="preserve">not</w:t>
      </w:r>
      <w:r>
        <w:rPr>
          <w:color w:val="000000"/>
          <w:sz w:val="24"/>
          <w:szCs w:val="24"/>
        </w:rPr>
        <w:t xml:space="preserve">—­as Heckewelder and Duponceau represented it to be[95]—­“formed from </w:t>
      </w:r>
      <w:r>
        <w:rPr>
          <w:i/>
          <w:color w:val="000000"/>
          <w:sz w:val="24"/>
          <w:szCs w:val="24"/>
        </w:rPr>
        <w:t xml:space="preserve">pilsit</w:t>
      </w:r>
      <w:r>
        <w:rPr>
          <w:color w:val="000000"/>
          <w:sz w:val="24"/>
          <w:szCs w:val="24"/>
        </w:rPr>
        <w:t xml:space="preserve">, chaste, innocent, and </w:t>
      </w:r>
      <w:r>
        <w:rPr>
          <w:i/>
          <w:color w:val="000000"/>
          <w:sz w:val="24"/>
          <w:szCs w:val="24"/>
        </w:rPr>
        <w:t xml:space="preserve">lenape</w:t>
      </w:r>
      <w:r>
        <w:rPr>
          <w:color w:val="000000"/>
          <w:sz w:val="24"/>
          <w:szCs w:val="24"/>
        </w:rPr>
        <w:t xml:space="preserve">, a man,” but from PIL-(Mass. </w:t>
      </w:r>
      <w:r>
        <w:rPr>
          <w:i/>
          <w:color w:val="000000"/>
          <w:sz w:val="24"/>
          <w:szCs w:val="24"/>
        </w:rPr>
        <w:t xml:space="preserve">pen-</w:t>
      </w:r>
      <w:r>
        <w:rPr>
          <w:color w:val="000000"/>
          <w:sz w:val="24"/>
          <w:szCs w:val="24"/>
        </w:rPr>
        <w:t xml:space="preserve">, Abn. </w:t>
      </w:r>
      <w:r>
        <w:rPr>
          <w:i/>
          <w:color w:val="000000"/>
          <w:sz w:val="24"/>
          <w:szCs w:val="24"/>
        </w:rPr>
        <w:t xml:space="preserve">pir-</w:t>
      </w:r>
      <w:r>
        <w:rPr>
          <w:color w:val="000000"/>
          <w:sz w:val="24"/>
          <w:szCs w:val="24"/>
        </w:rPr>
        <w:t xml:space="preserve">,) strange, novel, </w:t>
      </w:r>
      <w:r>
        <w:rPr>
          <w:i/>
          <w:color w:val="000000"/>
          <w:sz w:val="24"/>
          <w:szCs w:val="24"/>
        </w:rPr>
        <w:t xml:space="preserve">unused</w:t>
      </w:r>
      <w:r>
        <w:rPr>
          <w:color w:val="000000"/>
          <w:sz w:val="24"/>
          <w:szCs w:val="24"/>
        </w:rPr>
        <w:t xml:space="preserve"> (and hence) pure,—­and -A[N]PE (Mass. _-omp_, Abn. </w:t>
      </w:r>
      <w:r>
        <w:rPr>
          <w:i/>
          <w:color w:val="000000"/>
          <w:sz w:val="24"/>
          <w:szCs w:val="24"/>
        </w:rPr>
        <w:t xml:space="preserve">a[n]be</w:t>
      </w:r>
      <w:r>
        <w:rPr>
          <w:color w:val="000000"/>
          <w:sz w:val="24"/>
          <w:szCs w:val="24"/>
        </w:rPr>
        <w:t xml:space="preserve">) a male, </w:t>
      </w:r>
      <w:r>
        <w:rPr>
          <w:i/>
          <w:color w:val="000000"/>
          <w:sz w:val="24"/>
          <w:szCs w:val="24"/>
        </w:rPr>
        <w:t xml:space="preserve">vir</w:t>
      </w:r>
      <w:r>
        <w:rPr>
          <w:color w:val="000000"/>
          <w:sz w:val="24"/>
          <w:szCs w:val="24"/>
        </w:rPr>
        <w:t xml:space="preserve">.  It is true that the same roots are found in the two words PIL-</w:t>
      </w:r>
      <w:r>
        <w:rPr>
          <w:i/>
          <w:color w:val="000000"/>
          <w:sz w:val="24"/>
          <w:szCs w:val="24"/>
        </w:rPr>
        <w:t xml:space="preserve">sit</w:t>
      </w:r>
      <w:r>
        <w:rPr>
          <w:color w:val="000000"/>
          <w:sz w:val="24"/>
          <w:szCs w:val="24"/>
        </w:rPr>
        <w:t xml:space="preserve"> (a participle of the verb-adjective </w:t>
      </w:r>
      <w:r>
        <w:rPr>
          <w:i/>
          <w:color w:val="000000"/>
          <w:sz w:val="24"/>
          <w:szCs w:val="24"/>
        </w:rPr>
        <w:t xml:space="preserve">pil-esu</w:t>
      </w:r>
      <w:r>
        <w:rPr>
          <w:color w:val="000000"/>
          <w:sz w:val="24"/>
          <w:szCs w:val="24"/>
        </w:rPr>
        <w:t xml:space="preserve">, ‘he is pure,’) and </w:t>
      </w:r>
      <w:r>
        <w:rPr>
          <w:i/>
          <w:color w:val="000000"/>
          <w:sz w:val="24"/>
          <w:szCs w:val="24"/>
        </w:rPr>
        <w:t xml:space="preserve">len</w:t>
      </w:r>
      <w:r>
        <w:rPr>
          <w:color w:val="000000"/>
          <w:sz w:val="24"/>
          <w:szCs w:val="24"/>
        </w:rPr>
        <w:t xml:space="preserve">-A[N]PE, ‘common man:’  but the statement that “one or more syllables” are </w:t>
      </w:r>
      <w:r>
        <w:rPr>
          <w:i/>
          <w:color w:val="000000"/>
          <w:sz w:val="24"/>
          <w:szCs w:val="24"/>
        </w:rPr>
        <w:t xml:space="preserve">taken from</w:t>
      </w:r>
      <w:r>
        <w:rPr>
          <w:color w:val="000000"/>
          <w:sz w:val="24"/>
          <w:szCs w:val="24"/>
        </w:rPr>
        <w:t xml:space="preserve"> these words to form </w:t>
      </w:r>
      <w:r>
        <w:rPr>
          <w:i/>
          <w:color w:val="000000"/>
          <w:sz w:val="24"/>
          <w:szCs w:val="24"/>
        </w:rPr>
        <w:t xml:space="preserve">Pilape</w:t>
      </w:r>
      <w:r>
        <w:rPr>
          <w:color w:val="000000"/>
          <w:sz w:val="24"/>
          <w:szCs w:val="24"/>
        </w:rPr>
        <w:t xml:space="preserve"> is inaccurate and misleading.  It might with as much truth be said that the English word </w:t>
      </w:r>
      <w:r>
        <w:rPr>
          <w:i/>
          <w:color w:val="000000"/>
          <w:sz w:val="24"/>
          <w:szCs w:val="24"/>
        </w:rPr>
        <w:t xml:space="preserve">boyhood</w:t>
      </w:r>
      <w:r>
        <w:rPr>
          <w:color w:val="000000"/>
          <w:sz w:val="24"/>
          <w:szCs w:val="24"/>
        </w:rPr>
        <w:t xml:space="preserve"> is formed from selected syllables of boy-ish and man-hood; or that purity ‘compounds together in an artificial manner’ fractions of </w:t>
      </w:r>
      <w:r>
        <w:rPr>
          <w:i/>
          <w:color w:val="000000"/>
          <w:sz w:val="24"/>
          <w:szCs w:val="24"/>
        </w:rPr>
        <w:t xml:space="preserve">pur</w:t>
      </w:r>
      <w:r>
        <w:rPr>
          <w:color w:val="000000"/>
          <w:sz w:val="24"/>
          <w:szCs w:val="24"/>
        </w:rPr>
        <w:t xml:space="preserve">ify and qual_ity_.
</w:t>
      </w:r>
    </w:p>
    <w:p>
      <w:pPr>
        <w:widowControl w:val="on"/>
        <w:pBdr/>
        <w:spacing w:before="240" w:after="240" w:line="240" w:lineRule="auto"/>
        <w:ind w:left="0" w:right="0"/>
        <w:jc w:val="left"/>
      </w:pPr>
      <w:r>
        <w:rPr>
          <w:color w:val="000000"/>
          <w:sz w:val="24"/>
          <w:szCs w:val="24"/>
        </w:rPr>
        <w:t xml:space="preserve">[Footnote 93:  Correspondence of Duponceau and Heckewelder, in Trans.  Historical and Literary Committee of Am.  Philos.  Society, p. 403.]</w:t>
      </w:r>
    </w:p>
    <w:p>
      <w:pPr>
        <w:widowControl w:val="on"/>
        <w:pBdr/>
        <w:spacing w:before="240" w:after="240" w:line="240" w:lineRule="auto"/>
        <w:ind w:left="0" w:right="0"/>
        <w:jc w:val="left"/>
      </w:pPr>
      <w:r>
        <w:rPr>
          <w:color w:val="000000"/>
          <w:sz w:val="24"/>
          <w:szCs w:val="24"/>
        </w:rPr>
        <w:t xml:space="preserve">[Footnote 94:  Ibid., p. 406.]</w:t>
      </w:r>
    </w:p>
    <w:p>
      <w:pPr>
        <w:widowControl w:val="on"/>
        <w:pBdr/>
        <w:spacing w:before="240" w:after="240" w:line="240" w:lineRule="auto"/>
        <w:ind w:left="0" w:right="0"/>
        <w:jc w:val="left"/>
      </w:pPr>
      <w:r>
        <w:rPr>
          <w:color w:val="000000"/>
          <w:sz w:val="24"/>
          <w:szCs w:val="24"/>
        </w:rPr>
        <w:t xml:space="preserve">[Footnote 95:  Preface to Duponceau’s translation of Zeisberger’s Grammar, p. 21.  On Duponceau’s authority, Dr. Pickering accepted this analysis and gave it currency by repeating it, in his admirable paper on “Indian Languages,” in the Encyclopaedia Americana, vol. vi.]</w:t>
      </w:r>
    </w:p>
    <w:p>
      <w:pPr>
        <w:widowControl w:val="on"/>
        <w:pBdr/>
        <w:spacing w:before="240" w:after="240" w:line="240" w:lineRule="auto"/>
        <w:ind w:left="0" w:right="0"/>
        <w:jc w:val="left"/>
      </w:pPr>
      <w:r>
        <w:rPr>
          <w:color w:val="000000"/>
          <w:sz w:val="24"/>
          <w:szCs w:val="24"/>
        </w:rPr>
        <w:t xml:space="preserve">We meet with similar analyses in almost every published list of Indian names.  Some examples have been given in the preceding pages of this paper,—­as in the interpretation of ‘Winnipisiogee’ (p. 32) by ’the beautiful water of the high place,’ </w:t>
      </w:r>
      <w:r>
        <w:rPr>
          <w:i/>
          <w:color w:val="000000"/>
          <w:sz w:val="24"/>
          <w:szCs w:val="24"/>
        </w:rPr>
        <w:t xml:space="preserve">s</w:t>
      </w:r>
      <w:r>
        <w:rPr>
          <w:color w:val="000000"/>
          <w:sz w:val="24"/>
          <w:szCs w:val="24"/>
        </w:rPr>
        <w:t xml:space="preserve"> or </w:t>
      </w:r>
      <w:r>
        <w:rPr>
          <w:i/>
          <w:color w:val="000000"/>
          <w:sz w:val="24"/>
          <w:szCs w:val="24"/>
        </w:rPr>
        <w:t xml:space="preserve">[=e]s</w:t>
      </w:r>
      <w:r>
        <w:rPr>
          <w:color w:val="000000"/>
          <w:sz w:val="24"/>
          <w:szCs w:val="24"/>
        </w:rPr>
        <w:t xml:space="preserve"> being regarded as the fractional representative of ‘</w:t>
      </w:r>
      <w:r>
        <w:rPr>
          <w:i/>
          <w:color w:val="000000"/>
          <w:sz w:val="24"/>
          <w:szCs w:val="24"/>
        </w:rPr>
        <w:t xml:space="preserve">kees</w:t>
      </w:r>
      <w:r>
        <w:rPr>
          <w:color w:val="000000"/>
          <w:sz w:val="24"/>
          <w:szCs w:val="24"/>
        </w:rPr>
        <w:t xml:space="preserve">, high.’ </w:t>
      </w:r>
      <w:r>
        <w:rPr>
          <w:i/>
          <w:color w:val="000000"/>
          <w:sz w:val="24"/>
          <w:szCs w:val="24"/>
        </w:rPr>
        <w:t xml:space="preserve">Pemigewasset</w:t>
      </w:r>
      <w:r>
        <w:rPr>
          <w:color w:val="000000"/>
          <w:sz w:val="24"/>
          <w:szCs w:val="24"/>
        </w:rPr>
        <w:t xml:space="preserve"> has been translated by ‘crooked place of pines’ and ’crooked mountain pine place,’—­as if </w:t>
      </w:r>
      <w:r>
        <w:rPr>
          <w:i/>
          <w:color w:val="000000"/>
          <w:sz w:val="24"/>
          <w:szCs w:val="24"/>
        </w:rPr>
        <w:t xml:space="preserve">k[oo]-a</w:t>
      </w:r>
      <w:r>
        <w:rPr>
          <w:color w:val="000000"/>
          <w:sz w:val="24"/>
          <w:szCs w:val="24"/>
        </w:rPr>
        <w:t xml:space="preserve">, ‘a pine,’ or its plural </w:t>
      </w:r>
      <w:r>
        <w:rPr>
          <w:i/>
          <w:color w:val="000000"/>
          <w:sz w:val="24"/>
          <w:szCs w:val="24"/>
        </w:rPr>
        <w:t xml:space="preserve">k[oo]-ash</w:t>
      </w:r>
      <w:r>
        <w:rPr>
          <w:color w:val="000000"/>
          <w:sz w:val="24"/>
          <w:szCs w:val="24"/>
        </w:rPr>
        <w:t xml:space="preserve">, could dispense in composition with its significant base, </w:t>
      </w:r>
      <w:r>
        <w:rPr>
          <w:i/>
          <w:color w:val="000000"/>
          <w:sz w:val="24"/>
          <w:szCs w:val="24"/>
        </w:rPr>
        <w:t xml:space="preserve">k[oo]</w:t>
      </w:r>
      <w:r>
        <w:rPr>
          <w:color w:val="000000"/>
          <w:sz w:val="24"/>
          <w:szCs w:val="24"/>
        </w:rPr>
        <w:t xml:space="preserve">, and appear by a grammatical formative only.</w:t>
      </w:r>
    </w:p>
    <w:p>
      <w:pPr>
        <w:widowControl w:val="on"/>
        <w:pBdr/>
        <w:spacing w:before="240" w:after="240" w:line="240" w:lineRule="auto"/>
        <w:ind w:left="0" w:right="0"/>
        <w:jc w:val="left"/>
      </w:pPr>
      <w:r>
        <w:rPr>
          <w:color w:val="000000"/>
          <w:sz w:val="24"/>
          <w:szCs w:val="24"/>
        </w:rPr>
        <w:t xml:space="preserve">6.  No interpretation of a place-name is correct which makes </w:t>
      </w:r>
      <w:r>
        <w:rPr>
          <w:i/>
          <w:color w:val="000000"/>
          <w:sz w:val="24"/>
          <w:szCs w:val="24"/>
        </w:rPr>
        <w:t xml:space="preserve">bad grammar</w:t>
      </w:r>
      <w:r>
        <w:rPr>
          <w:color w:val="000000"/>
          <w:sz w:val="24"/>
          <w:szCs w:val="24"/>
        </w:rPr>
        <w:t xml:space="preserve"> of the original.  The apparatus of Indian synthesis was cumbersome and perhaps inelegant, but it was nicely adjusted to its work.  The grammatical relations of words were never lost sight of.  The several components of a name had their established order, not dependent upon the will or skill of the composer.  When we read modern advertisements of “cheap gentlemen’s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traveling bags” or “steel-faced carpenters’ claw hammers,” we may construe such phrases with a latitude which was not permitted to the Algonkins.  If ‘Connecticut’ means—­as some have supposed it to mean—­’long deer place,’ it denotes a place where </w:t>
      </w:r>
      <w:r>
        <w:rPr>
          <w:i/>
          <w:color w:val="000000"/>
          <w:sz w:val="24"/>
          <w:szCs w:val="24"/>
        </w:rPr>
        <w:t xml:space="preserve">long deer</w:t>
      </w:r>
      <w:r>
        <w:rPr>
          <w:color w:val="000000"/>
          <w:sz w:val="24"/>
          <w:szCs w:val="24"/>
        </w:rPr>
        <w:t xml:space="preserve"> abounded; if ‘Piscataqua’ was named ’great deer river,’ it was because the deer found </w:t>
      </w:r>
      <w:r>
        <w:rPr>
          <w:i/>
          <w:color w:val="000000"/>
          <w:sz w:val="24"/>
          <w:szCs w:val="24"/>
        </w:rPr>
        <w:t xml:space="preserve">in</w:t>
      </w:r>
      <w:r>
        <w:rPr>
          <w:color w:val="000000"/>
          <w:sz w:val="24"/>
          <w:szCs w:val="24"/>
        </w:rPr>
        <w:t xml:space="preserve"> that river were of remarkable size.  ‘Coaquanock’ or, as Heckewelder wrote it, ‘Cuwequenaku,’ the site of Philadelphia, may mean ‘pine long-place’ but cannot mean ‘long pine-place’ or ‘grove of long pine trees.’  If ‘Pemigewasset’ is compounded of words signifying ‘crooked,’ ‘pines,’ and ‘place,’ it denotes ’a place of crooked pines,’—­not ’crooked place of pines.’
</w:t>
      </w:r>
    </w:p>
    <w:p>
      <w:pPr>
        <w:widowControl w:val="on"/>
        <w:pBdr/>
        <w:spacing w:before="240" w:after="240" w:line="240" w:lineRule="auto"/>
        <w:ind w:left="0" w:right="0"/>
        <w:jc w:val="left"/>
      </w:pPr>
      <w:r>
        <w:rPr>
          <w:color w:val="000000"/>
          <w:sz w:val="24"/>
          <w:szCs w:val="24"/>
        </w:rPr>
        <w:t xml:space="preserve">Again—­every Indian name is </w:t>
      </w:r>
      <w:r>
        <w:rPr>
          <w:i/>
          <w:color w:val="000000"/>
          <w:sz w:val="24"/>
          <w:szCs w:val="24"/>
        </w:rPr>
        <w:t xml:space="preserve">complete within itself</w:t>
      </w:r>
      <w:r>
        <w:rPr>
          <w:color w:val="000000"/>
          <w:sz w:val="24"/>
          <w:szCs w:val="24"/>
        </w:rPr>
        <w:t xml:space="preserve">.  A mere adjectival or qualificative cannot serve independently, leaving the real ground-word to be supplied by the hearer.  River names must contain some element which denotes ‘river;’ names of lakes or ponds something which stands for ‘lake’ or ‘pond.’  The Indians had not our fashion of speech which permits Hudson’s River to be called ’the Hudson,’ drops the word ‘lake’ from ‘Champlain’ or ‘Erie,’ and makes “the Alleghanies” a geographical name.  This difference must not be lost sight of, in analysis or translation. </w:t>
      </w:r>
      <w:r>
        <w:rPr>
          <w:i/>
          <w:color w:val="000000"/>
          <w:sz w:val="24"/>
          <w:szCs w:val="24"/>
        </w:rPr>
        <w:t xml:space="preserve">Agawam</w:t>
      </w:r>
      <w:r>
        <w:rPr>
          <w:color w:val="000000"/>
          <w:sz w:val="24"/>
          <w:szCs w:val="24"/>
        </w:rPr>
        <w:t xml:space="preserve"> or </w:t>
      </w:r>
      <w:r>
        <w:rPr>
          <w:i/>
          <w:color w:val="000000"/>
          <w:sz w:val="24"/>
          <w:szCs w:val="24"/>
        </w:rPr>
        <w:t xml:space="preserve">Auguan</w:t>
      </w:r>
      <w:r>
        <w:rPr>
          <w:color w:val="000000"/>
          <w:sz w:val="24"/>
          <w:szCs w:val="24"/>
        </w:rPr>
        <w:t xml:space="preserve"> (a name given to several localities in New England where there are low flat meadows or marshes,) cannot be the equivalent of the Abnaki </w:t>
      </w:r>
      <w:r>
        <w:rPr>
          <w:i/>
          <w:color w:val="000000"/>
          <w:sz w:val="24"/>
          <w:szCs w:val="24"/>
        </w:rPr>
        <w:t xml:space="preserve">ag[oo]a[n]n</w:t>
      </w:r>
      <w:r>
        <w:rPr>
          <w:color w:val="000000"/>
          <w:sz w:val="24"/>
          <w:szCs w:val="24"/>
        </w:rPr>
        <w:t xml:space="preserve">, which means ’a smoke-dried fish,’[96]—­though </w:t>
      </w:r>
      <w:r>
        <w:rPr>
          <w:i/>
          <w:color w:val="000000"/>
          <w:sz w:val="24"/>
          <w:szCs w:val="24"/>
        </w:rPr>
        <w:t xml:space="preserve">ag[oo]a[n]na-ki</w:t>
      </w:r>
      <w:r>
        <w:rPr>
          <w:color w:val="000000"/>
          <w:sz w:val="24"/>
          <w:szCs w:val="24"/>
        </w:rPr>
        <w:t xml:space="preserve"> or something like it (if such a name should be found), might mean ‘smoked-fish place.’ </w:t>
      </w:r>
      <w:r>
        <w:rPr>
          <w:i/>
          <w:color w:val="000000"/>
          <w:sz w:val="24"/>
          <w:szCs w:val="24"/>
        </w:rPr>
        <w:t xml:space="preserve">Chickahominy</w:t>
      </w:r>
      <w:r>
        <w:rPr>
          <w:color w:val="000000"/>
          <w:sz w:val="24"/>
          <w:szCs w:val="24"/>
        </w:rPr>
        <w:t xml:space="preserve"> does not stand for ‘great corn,’ nor </w:t>
      </w:r>
      <w:r>
        <w:rPr>
          <w:i/>
          <w:color w:val="000000"/>
          <w:sz w:val="24"/>
          <w:szCs w:val="24"/>
        </w:rPr>
        <w:t xml:space="preserve">Pawcatuck</w:t>
      </w:r>
      <w:r>
        <w:rPr>
          <w:color w:val="000000"/>
          <w:sz w:val="24"/>
          <w:szCs w:val="24"/>
        </w:rPr>
        <w:t xml:space="preserve"> for ’much or many deer;’[97] because neither ‘corn’ nor ‘deer’ designates </w:t>
      </w:r>
      <w:r>
        <w:rPr>
          <w:i/>
          <w:color w:val="000000"/>
          <w:sz w:val="24"/>
          <w:szCs w:val="24"/>
        </w:rPr>
        <w:t xml:space="preserve">place</w:t>
      </w:r>
      <w:r>
        <w:rPr>
          <w:color w:val="000000"/>
          <w:sz w:val="24"/>
          <w:szCs w:val="24"/>
        </w:rPr>
        <w:t xml:space="preserve"> or implies fixed location, and therefore neither can be made the ground-word of a place-name. </w:t>
      </w:r>
      <w:r>
        <w:rPr>
          <w:i/>
          <w:color w:val="000000"/>
          <w:sz w:val="24"/>
          <w:szCs w:val="24"/>
        </w:rPr>
        <w:t xml:space="preserve">Androscoggin</w:t>
      </w:r>
      <w:r>
        <w:rPr>
          <w:color w:val="000000"/>
          <w:sz w:val="24"/>
          <w:szCs w:val="24"/>
        </w:rPr>
        <w:t xml:space="preserve"> or </w:t>
      </w:r>
      <w:r>
        <w:rPr>
          <w:i/>
          <w:color w:val="000000"/>
          <w:sz w:val="24"/>
          <w:szCs w:val="24"/>
        </w:rPr>
        <w:t xml:space="preserve">Amoscoggin</w:t>
      </w:r>
      <w:r>
        <w:rPr>
          <w:color w:val="000000"/>
          <w:sz w:val="24"/>
          <w:szCs w:val="24"/>
        </w:rPr>
        <w:t xml:space="preserve"> is not from the Abnaki ’</w:t>
      </w:r>
      <w:r>
        <w:rPr>
          <w:i/>
          <w:color w:val="000000"/>
          <w:sz w:val="24"/>
          <w:szCs w:val="24"/>
        </w:rPr>
        <w:t xml:space="preserve">amaskohegan</w:t>
      </w:r>
      <w:r>
        <w:rPr>
          <w:color w:val="000000"/>
          <w:sz w:val="24"/>
          <w:szCs w:val="24"/>
        </w:rPr>
        <w:t xml:space="preserve">, fish-spearing,’[98] for a similar reason (and moreover, because the termination _-h[=e]gan_ denotes always an </w:t>
      </w:r>
      <w:r>
        <w:rPr>
          <w:i/>
          <w:color w:val="000000"/>
          <w:sz w:val="24"/>
          <w:szCs w:val="24"/>
        </w:rPr>
        <w:t xml:space="preserve">instrument</w:t>
      </w:r>
      <w:r>
        <w:rPr>
          <w:color w:val="000000"/>
          <w:sz w:val="24"/>
          <w:szCs w:val="24"/>
        </w:rPr>
        <w:t xml:space="preserve">, never an </w:t>
      </w:r>
      <w:r>
        <w:rPr>
          <w:i/>
          <w:color w:val="000000"/>
          <w:sz w:val="24"/>
          <w:szCs w:val="24"/>
        </w:rPr>
        <w:t xml:space="preserve">action</w:t>
      </w:r>
      <w:r>
        <w:rPr>
          <w:color w:val="000000"/>
          <w:sz w:val="24"/>
          <w:szCs w:val="24"/>
        </w:rPr>
        <w:t xml:space="preserve"> or a </w:t>
      </w:r>
      <w:r>
        <w:rPr>
          <w:i/>
          <w:color w:val="000000"/>
          <w:sz w:val="24"/>
          <w:szCs w:val="24"/>
        </w:rPr>
        <w:t xml:space="preserve">place</w:t>
      </w:r>
      <w:r>
        <w:rPr>
          <w:color w:val="000000"/>
          <w:sz w:val="24"/>
          <w:szCs w:val="24"/>
        </w:rPr>
        <w:t xml:space="preserve">; it may belong to ’a fish-spear,’ but not to ‘fish spearing’ nor to the locality ’where fish are speared.’)</w:t>
      </w:r>
    </w:p>
    <w:p>
      <w:pPr>
        <w:widowControl w:val="on"/>
        <w:pBdr/>
        <w:spacing w:before="240" w:after="240" w:line="240" w:lineRule="auto"/>
        <w:ind w:left="0" w:right="0"/>
        <w:jc w:val="left"/>
      </w:pPr>
      <w:r>
        <w:rPr>
          <w:color w:val="000000"/>
          <w:sz w:val="24"/>
          <w:szCs w:val="24"/>
        </w:rPr>
        <w:t xml:space="preserve">[Footnote 96:  It was so interpreted in the Historical Magazine for May, 1865 (p. 90).]</w:t>
      </w:r>
    </w:p>
    <w:p>
      <w:pPr>
        <w:widowControl w:val="on"/>
        <w:pBdr/>
        <w:spacing w:before="240" w:after="240" w:line="240" w:lineRule="auto"/>
        <w:ind w:left="0" w:right="0"/>
        <w:jc w:val="left"/>
      </w:pPr>
      <w:r>
        <w:rPr>
          <w:color w:val="000000"/>
          <w:sz w:val="24"/>
          <w:szCs w:val="24"/>
        </w:rPr>
        <w:t xml:space="preserve">[Footnote 97:  Ibid.  To this interpretation of </w:t>
      </w:r>
      <w:r>
        <w:rPr>
          <w:i/>
          <w:color w:val="000000"/>
          <w:sz w:val="24"/>
          <w:szCs w:val="24"/>
        </w:rPr>
        <w:t xml:space="preserve">Pawcatuck</w:t>
      </w:r>
      <w:r>
        <w:rPr>
          <w:color w:val="000000"/>
          <w:sz w:val="24"/>
          <w:szCs w:val="24"/>
        </w:rPr>
        <w:t xml:space="preserve"> there is the more obvious objection that a prefix signifying ‘much or many’ should be followed not by </w:t>
      </w:r>
      <w:r>
        <w:rPr>
          <w:i/>
          <w:color w:val="000000"/>
          <w:sz w:val="24"/>
          <w:szCs w:val="24"/>
        </w:rPr>
        <w:t xml:space="preserve">ahtuk</w:t>
      </w:r>
      <w:r>
        <w:rPr>
          <w:color w:val="000000"/>
          <w:sz w:val="24"/>
          <w:szCs w:val="24"/>
        </w:rPr>
        <w:t xml:space="preserve"> or </w:t>
      </w:r>
      <w:r>
        <w:rPr>
          <w:i/>
          <w:color w:val="000000"/>
          <w:sz w:val="24"/>
          <w:szCs w:val="24"/>
        </w:rPr>
        <w:t xml:space="preserve">attuk</w:t>
      </w:r>
      <w:r>
        <w:rPr>
          <w:color w:val="000000"/>
          <w:sz w:val="24"/>
          <w:szCs w:val="24"/>
        </w:rPr>
        <w:t xml:space="preserve">, ‘a deer,’ but by the plural </w:t>
      </w:r>
      <w:r>
        <w:rPr>
          <w:i/>
          <w:color w:val="000000"/>
          <w:sz w:val="24"/>
          <w:szCs w:val="24"/>
        </w:rPr>
        <w:t xml:space="preserve">ahtukquog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98:  Etymological Vocabulary of Geographical Names, appended to the last edition of Webster’s Dictionary (1864).  It may be proper to remark in this connection, that the writer’s responsibility for the correctness of translations given in that vocabulary does not extend beyond his own contributions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7.  The locative post-position, _-et_, _-it_ or _-ut_,[99] means </w:t>
      </w:r>
      <w:r>
        <w:rPr>
          <w:i/>
          <w:color w:val="000000"/>
          <w:sz w:val="24"/>
          <w:szCs w:val="24"/>
        </w:rPr>
        <w:t xml:space="preserve">in</w:t>
      </w:r>
      <w:r>
        <w:rPr>
          <w:color w:val="000000"/>
          <w:sz w:val="24"/>
          <w:szCs w:val="24"/>
        </w:rPr>
        <w:t xml:space="preserve">, </w:t>
      </w:r>
      <w:r>
        <w:rPr>
          <w:i/>
          <w:color w:val="000000"/>
          <w:sz w:val="24"/>
          <w:szCs w:val="24"/>
        </w:rPr>
        <w:t xml:space="preserve">at</w:t>
      </w:r>
      <w:r>
        <w:rPr>
          <w:color w:val="000000"/>
          <w:sz w:val="24"/>
          <w:szCs w:val="24"/>
        </w:rPr>
        <w:t xml:space="preserve"> or </w:t>
      </w:r>
      <w:r>
        <w:rPr>
          <w:i/>
          <w:color w:val="000000"/>
          <w:sz w:val="24"/>
          <w:szCs w:val="24"/>
        </w:rPr>
        <w:t xml:space="preserve">on</w:t>
      </w:r>
      <w:r>
        <w:rPr>
          <w:color w:val="000000"/>
          <w:sz w:val="24"/>
          <w:szCs w:val="24"/>
        </w:rPr>
        <w:t xml:space="preserve">,—­not ‘land’ or ‘place.’  It locates, not the object to the name of which it is affixed, but </w:t>
      </w:r>
      <w:r>
        <w:rPr>
          <w:i/>
          <w:color w:val="000000"/>
          <w:sz w:val="24"/>
          <w:szCs w:val="24"/>
        </w:rPr>
        <w:t xml:space="preserve">something else</w:t>
      </w:r>
      <w:r>
        <w:rPr>
          <w:color w:val="000000"/>
          <w:sz w:val="24"/>
          <w:szCs w:val="24"/>
        </w:rPr>
        <w:t xml:space="preserve"> as related to that object,—­which must be of such a nature that location can be predicated of it. </w:t>
      </w:r>
      <w:r>
        <w:rPr>
          <w:i/>
          <w:color w:val="000000"/>
          <w:sz w:val="24"/>
          <w:szCs w:val="24"/>
        </w:rPr>
        <w:t xml:space="preserve">Animate nouns</w:t>
      </w:r>
      <w:r>
        <w:rPr>
          <w:color w:val="000000"/>
          <w:sz w:val="24"/>
          <w:szCs w:val="24"/>
        </w:rPr>
        <w:t xml:space="preserve">, that is, names of animate objects cannot receive this affix.  ‘At the rock’ (</w:t>
      </w:r>
      <w:r>
        <w:rPr>
          <w:i/>
          <w:color w:val="000000"/>
          <w:sz w:val="24"/>
          <w:szCs w:val="24"/>
        </w:rPr>
        <w:t xml:space="preserve">ompsk-ut</w:t>
      </w:r>
      <w:r>
        <w:rPr>
          <w:color w:val="000000"/>
          <w:sz w:val="24"/>
          <w:szCs w:val="24"/>
        </w:rPr>
        <w:t xml:space="preserve">), ’at the mountain’ (</w:t>
      </w:r>
      <w:r>
        <w:rPr>
          <w:i/>
          <w:color w:val="000000"/>
          <w:sz w:val="24"/>
          <w:szCs w:val="24"/>
        </w:rPr>
        <w:t xml:space="preserve">wadchu-ut</w:t>
      </w:r>
      <w:r>
        <w:rPr>
          <w:color w:val="000000"/>
          <w:sz w:val="24"/>
          <w:szCs w:val="24"/>
        </w:rPr>
        <w:t xml:space="preserve">), or ‘in the country’ (</w:t>
      </w:r>
      <w:r>
        <w:rPr>
          <w:i/>
          <w:color w:val="000000"/>
          <w:sz w:val="24"/>
          <w:szCs w:val="24"/>
        </w:rPr>
        <w:t xml:space="preserve">ohk-it</w:t>
      </w:r>
      <w:r>
        <w:rPr>
          <w:color w:val="000000"/>
          <w:sz w:val="24"/>
          <w:szCs w:val="24"/>
        </w:rPr>
        <w:t xml:space="preserve">, </w:t>
      </w:r>
      <w:r>
        <w:rPr>
          <w:i/>
          <w:color w:val="000000"/>
          <w:sz w:val="24"/>
          <w:szCs w:val="24"/>
        </w:rPr>
        <w:t xml:space="preserve">auk-it</w:t>
      </w:r>
      <w:r>
        <w:rPr>
          <w:color w:val="000000"/>
          <w:sz w:val="24"/>
          <w:szCs w:val="24"/>
        </w:rPr>
        <w:t xml:space="preserve">), is intelligible, in Indian or English; ‘at the deer,’ ‘at the bear,’ or ‘at the sturgeons,’ would be nonsense in any language.  When animate nouns occur in place-names, they receive the formative of verbals, or serve as adjectival prefixes to some localizing ground-word or noun-generic.</w:t>
      </w:r>
    </w:p>
    <w:p>
      <w:pPr>
        <w:widowControl w:val="on"/>
        <w:pBdr/>
        <w:spacing w:before="240" w:after="240" w:line="240" w:lineRule="auto"/>
        <w:ind w:left="0" w:right="0"/>
        <w:jc w:val="left"/>
      </w:pPr>
      <w:r>
        <w:rPr>
          <w:color w:val="000000"/>
          <w:sz w:val="24"/>
          <w:szCs w:val="24"/>
        </w:rPr>
        <w:t xml:space="preserve">[Footnote 99:  Abnaki and Cree, _-k_ or _-g_,—­Delaware and Chippewa, _-ng_; or _-[n]g_,—­with a connecting vowel.]</w:t>
      </w:r>
    </w:p>
    <w:p>
      <w:pPr>
        <w:widowControl w:val="on"/>
        <w:pBdr/>
        <w:spacing w:before="240" w:after="240" w:line="240" w:lineRule="auto"/>
        <w:ind w:left="0" w:right="0"/>
        <w:jc w:val="left"/>
      </w:pPr>
      <w:r>
        <w:rPr>
          <w:color w:val="000000"/>
          <w:sz w:val="24"/>
          <w:szCs w:val="24"/>
        </w:rPr>
        <w:t xml:space="preserve">8.  Finally,—­in the analysis of geographical names, differences of </w:t>
      </w:r>
      <w:r>
        <w:rPr>
          <w:i/>
          <w:color w:val="000000"/>
          <w:sz w:val="24"/>
          <w:szCs w:val="24"/>
        </w:rPr>
        <w:t xml:space="preserve">language</w:t>
      </w:r>
      <w:r>
        <w:rPr>
          <w:color w:val="000000"/>
          <w:sz w:val="24"/>
          <w:szCs w:val="24"/>
        </w:rPr>
        <w:t xml:space="preserve"> and </w:t>
      </w:r>
      <w:r>
        <w:rPr>
          <w:i/>
          <w:color w:val="000000"/>
          <w:sz w:val="24"/>
          <w:szCs w:val="24"/>
        </w:rPr>
        <w:t xml:space="preserve">dialect</w:t>
      </w:r>
      <w:r>
        <w:rPr>
          <w:color w:val="000000"/>
          <w:sz w:val="24"/>
          <w:szCs w:val="24"/>
        </w:rPr>
        <w:t xml:space="preserve"> must not be disregarded.  In determining the primary meaning of roots, great assistance may be had by the comparison of derivatives in nearly related languages of the same stock.  But in American languages, the diversity of dialects is even more remarkable than the identity and constancy of roots.  Every tribe, almost every village had its peculiarities of speech.  Names etymologically identical might have widely different meanings in two languages, or even in two nations speaking substantially the same language.  The eastern Algonkin generic name for ‘fish’ (</w:t>
      </w:r>
      <w:r>
        <w:rPr>
          <w:i/>
          <w:color w:val="000000"/>
          <w:sz w:val="24"/>
          <w:szCs w:val="24"/>
        </w:rPr>
        <w:t xml:space="preserve">nama-us</w:t>
      </w:r>
      <w:r>
        <w:rPr>
          <w:color w:val="000000"/>
          <w:sz w:val="24"/>
          <w:szCs w:val="24"/>
        </w:rPr>
        <w:t xml:space="preserve">, Del. </w:t>
      </w:r>
      <w:r>
        <w:rPr>
          <w:i/>
          <w:color w:val="000000"/>
          <w:sz w:val="24"/>
          <w:szCs w:val="24"/>
        </w:rPr>
        <w:t xml:space="preserve">namai-s</w:t>
      </w:r>
      <w:r>
        <w:rPr>
          <w:color w:val="000000"/>
          <w:sz w:val="24"/>
          <w:szCs w:val="24"/>
        </w:rPr>
        <w:t xml:space="preserve">) is restricted by northern and western tribes to a single species, the sturgeon (Chip. </w:t>
      </w:r>
      <w:r>
        <w:rPr>
          <w:i/>
          <w:color w:val="000000"/>
          <w:sz w:val="24"/>
          <w:szCs w:val="24"/>
        </w:rPr>
        <w:t xml:space="preserve">namai’</w:t>
      </w:r>
      <w:r>
        <w:rPr>
          <w:color w:val="000000"/>
          <w:sz w:val="24"/>
          <w:szCs w:val="24"/>
        </w:rPr>
        <w:t xml:space="preserve">,) as </w:t>
      </w:r>
      <w:r>
        <w:rPr>
          <w:i/>
          <w:color w:val="000000"/>
          <w:sz w:val="24"/>
          <w:szCs w:val="24"/>
        </w:rPr>
        <w:t xml:space="preserve">the</w:t>
      </w:r>
      <w:r>
        <w:rPr>
          <w:color w:val="000000"/>
          <w:sz w:val="24"/>
          <w:szCs w:val="24"/>
        </w:rPr>
        <w:t xml:space="preserve"> fish, par excellence. </w:t>
      </w:r>
      <w:r>
        <w:rPr>
          <w:i/>
          <w:color w:val="000000"/>
          <w:sz w:val="24"/>
          <w:szCs w:val="24"/>
        </w:rPr>
        <w:t xml:space="preserve">Attuk</w:t>
      </w:r>
      <w:r>
        <w:rPr>
          <w:color w:val="000000"/>
          <w:sz w:val="24"/>
          <w:szCs w:val="24"/>
        </w:rPr>
        <w:t xml:space="preserve">, in Massachusetts was the common fallow-deer,—­in Canada and the north-west the caribou or reindeer.  The Abnaki Indian called his </w:t>
      </w:r>
      <w:r>
        <w:rPr>
          <w:i/>
          <w:color w:val="000000"/>
          <w:sz w:val="24"/>
          <w:szCs w:val="24"/>
        </w:rPr>
        <w:t xml:space="preserve">dog</w:t>
      </w:r>
      <w:r>
        <w:rPr>
          <w:color w:val="000000"/>
          <w:sz w:val="24"/>
          <w:szCs w:val="24"/>
        </w:rPr>
        <w:t xml:space="preserve"> (</w:t>
      </w:r>
      <w:r>
        <w:rPr>
          <w:i/>
          <w:color w:val="000000"/>
          <w:sz w:val="24"/>
          <w:szCs w:val="24"/>
        </w:rPr>
        <w:t xml:space="preserve">atie</w:t>
      </w:r>
      <w:r>
        <w:rPr>
          <w:color w:val="000000"/>
          <w:sz w:val="24"/>
          <w:szCs w:val="24"/>
        </w:rPr>
        <w:t xml:space="preserve">) by a name which the Chippewa gives his </w:t>
      </w:r>
      <w:r>
        <w:rPr>
          <w:i/>
          <w:color w:val="000000"/>
          <w:sz w:val="24"/>
          <w:szCs w:val="24"/>
        </w:rPr>
        <w:t xml:space="preserve">horse</w:t>
      </w:r>
      <w:r>
        <w:rPr>
          <w:color w:val="000000"/>
          <w:sz w:val="24"/>
          <w:szCs w:val="24"/>
        </w:rPr>
        <w:t xml:space="preserve"> (</w:t>
      </w:r>
      <w:r>
        <w:rPr>
          <w:i/>
          <w:color w:val="000000"/>
          <w:sz w:val="24"/>
          <w:szCs w:val="24"/>
        </w:rPr>
        <w:t xml:space="preserve">oti-un</w:t>
      </w:r>
      <w:r>
        <w:rPr>
          <w:color w:val="000000"/>
          <w:sz w:val="24"/>
          <w:szCs w:val="24"/>
        </w:rPr>
        <w:t xml:space="preserve">; </w:t>
      </w:r>
      <w:r>
        <w:rPr>
          <w:i/>
          <w:color w:val="000000"/>
          <w:sz w:val="24"/>
          <w:szCs w:val="24"/>
        </w:rPr>
        <w:t xml:space="preserve">n’di</w:t>
      </w:r>
      <w:r>
        <w:rPr>
          <w:color w:val="000000"/>
          <w:sz w:val="24"/>
          <w:szCs w:val="24"/>
        </w:rPr>
        <w:t xml:space="preserve">, my horse).[100] The most common noun-generic of river names in New England (_-tuk_, ‘tidal river’) occurs rarely in those of Pennsylvania and Virginia, where it is replaced by _-hanne_ (’rapid stream’), and is unknown to western Algonkin tribes whose streams are undisturbed by tides.  The analysis of a geographical name must be sought in the language spoken by the name-givers.  The correct translation of a Connecticut or Narragansett name is not likely to be attained by searching for its several components in a Chippewa vocabulary; or of the name of a locality near Hudson’s River, by deriving its prefix from an Abnaki adverb and its ground-word from a Chippewa participle,—­as was actually done in a recently published list of Indian names.</w:t>
      </w:r>
    </w:p>
    <w:p>
      <w:pPr>
        <w:widowControl w:val="on"/>
        <w:pBdr/>
        <w:spacing w:before="240" w:after="240" w:line="240" w:lineRule="auto"/>
        <w:ind w:left="0" w:right="0"/>
        <w:jc w:val="left"/>
      </w:pPr>
      <w:r>
        <w:rPr>
          <w:color w:val="000000"/>
          <w:sz w:val="24"/>
          <w:szCs w:val="24"/>
        </w:rPr>
        <w:t xml:space="preserve">[Footnote 100:  Both words have the same meaning,—­that of ’a domestic animal,’ or literally, ‘animate property;’ ’he who </w:t>
      </w:r>
      <w:r>
        <w:rPr>
          <w:i/>
          <w:color w:val="000000"/>
          <w:sz w:val="24"/>
          <w:szCs w:val="24"/>
        </w:rPr>
        <w:t xml:space="preserve">belongs</w:t>
      </w:r>
      <w:r>
        <w:rPr>
          <w:color w:val="000000"/>
          <w:sz w:val="24"/>
          <w:szCs w:val="24"/>
        </w:rPr>
        <w:t xml:space="preserve"> to me.’]</w:t>
      </w:r>
    </w:p>
    <w:p>
      <w:pPr>
        <w:keepNext w:val="on"/>
        <w:widowControl w:val="on"/>
        <w:pBdr/>
        <w:spacing w:before="299" w:after="299" w:line="240" w:lineRule="auto"/>
        <w:ind w:left="0" w:right="0"/>
        <w:jc w:val="left"/>
        <w:outlineLvl w:val="1"/>
      </w:pPr>
      <w:r>
        <w:rPr>
          <w:b/>
          <w:color w:val="000000"/>
          <w:sz w:val="36"/>
          <w:szCs w:val="36"/>
        </w:rPr>
        <w:t xml:space="preserve">INDIAN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b/>
          <w:color w:val="000000"/>
          <w:sz w:val="24"/>
          <w:szCs w:val="24"/>
        </w:rPr>
        <w:t xml:space="preserve">Abagadusset, Abequaduset, 39</w:t>
      </w:r>
    </w:p>
    <w:p>
      <w:pPr>
        <w:widowControl w:val="on"/>
        <w:pBdr/>
        <w:spacing w:before="240" w:after="240" w:line="240" w:lineRule="auto"/>
        <w:ind w:left="0" w:right="0"/>
        <w:jc w:val="left"/>
      </w:pPr>
      <w:r>
        <w:rPr>
          <w:color w:val="000000"/>
          <w:sz w:val="24"/>
          <w:szCs w:val="24"/>
        </w:rPr>
        <w:t xml:space="preserve">Abnaki, 7</w:t>
      </w:r>
    </w:p>
    <w:p>
      <w:pPr>
        <w:widowControl w:val="on"/>
        <w:pBdr/>
        <w:spacing w:before="240" w:after="240" w:line="240" w:lineRule="auto"/>
        <w:ind w:left="0" w:right="0"/>
        <w:jc w:val="left"/>
      </w:pPr>
      <w:r>
        <w:rPr>
          <w:color w:val="000000"/>
          <w:sz w:val="24"/>
          <w:szCs w:val="24"/>
        </w:rPr>
        <w:t xml:space="preserve">-ACADIE, 26, 27</w:t>
      </w:r>
    </w:p>
    <w:p>
      <w:pPr>
        <w:widowControl w:val="on"/>
        <w:pBdr/>
        <w:spacing w:before="240" w:after="240" w:line="240" w:lineRule="auto"/>
        <w:ind w:left="0" w:right="0"/>
        <w:jc w:val="left"/>
      </w:pPr>
      <w:r>
        <w:rPr>
          <w:i/>
          <w:color w:val="000000"/>
          <w:sz w:val="24"/>
          <w:szCs w:val="24"/>
        </w:rPr>
        <w:t xml:space="preserve">Acawme-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Accomack, 10</w:t>
      </w:r>
    </w:p>
    <w:p>
      <w:pPr>
        <w:widowControl w:val="on"/>
        <w:pBdr/>
        <w:spacing w:before="240" w:after="240" w:line="240" w:lineRule="auto"/>
        <w:ind w:left="0" w:right="0"/>
        <w:jc w:val="left"/>
      </w:pPr>
      <w:r>
        <w:rPr>
          <w:color w:val="000000"/>
          <w:sz w:val="24"/>
          <w:szCs w:val="24"/>
        </w:rPr>
        <w:t xml:space="preserve">-ADCHU, -ACHU, 20</w:t>
      </w:r>
    </w:p>
    <w:p>
      <w:pPr>
        <w:widowControl w:val="on"/>
        <w:pBdr/>
        <w:spacing w:before="240" w:after="240" w:line="240" w:lineRule="auto"/>
        <w:ind w:left="0" w:right="0"/>
        <w:jc w:val="left"/>
      </w:pPr>
      <w:r>
        <w:rPr>
          <w:color w:val="000000"/>
          <w:sz w:val="24"/>
          <w:szCs w:val="24"/>
        </w:rPr>
        <w:t xml:space="preserve">-ADENE, 21</w:t>
      </w:r>
    </w:p>
    <w:p>
      <w:pPr>
        <w:widowControl w:val="on"/>
        <w:pBdr/>
        <w:spacing w:before="240" w:after="240" w:line="240" w:lineRule="auto"/>
        <w:ind w:left="0" w:right="0"/>
        <w:jc w:val="left"/>
      </w:pPr>
      <w:r>
        <w:rPr>
          <w:color w:val="000000"/>
          <w:sz w:val="24"/>
          <w:szCs w:val="24"/>
        </w:rPr>
        <w:t xml:space="preserve">Agamenticus, 10</w:t>
      </w:r>
    </w:p>
    <w:p>
      <w:pPr>
        <w:widowControl w:val="on"/>
        <w:pBdr/>
        <w:spacing w:before="240" w:after="240" w:line="240" w:lineRule="auto"/>
        <w:ind w:left="0" w:right="0"/>
        <w:jc w:val="left"/>
      </w:pPr>
      <w:r>
        <w:rPr>
          <w:color w:val="000000"/>
          <w:sz w:val="24"/>
          <w:szCs w:val="24"/>
        </w:rPr>
        <w:t xml:space="preserve">Agoncy, 28</w:t>
      </w:r>
    </w:p>
    <w:p>
      <w:pPr>
        <w:keepNext w:val="on"/>
        <w:widowControl w:val="on"/>
        <w:pBdr/>
        <w:spacing w:before="299" w:after="299" w:line="240" w:lineRule="auto"/>
        <w:ind w:left="0" w:right="0"/>
        <w:jc w:val="left"/>
        <w:outlineLvl w:val="1"/>
      </w:pPr>
      <w:r>
        <w:rPr>
          <w:b/>
          <w:color w:val="000000"/>
          <w:sz w:val="36"/>
          <w:szCs w:val="36"/>
        </w:rPr>
        <w:t xml:space="preserve">AHQUEDNE, 23</w:t>
      </w:r>
    </w:p>
    <w:p>
      <w:pPr>
        <w:widowControl w:val="on"/>
        <w:pBdr/>
        <w:spacing w:before="240" w:after="240" w:line="240" w:lineRule="auto"/>
        <w:ind w:left="0" w:right="0"/>
        <w:jc w:val="left"/>
      </w:pPr>
      <w:r>
        <w:rPr>
          <w:i/>
          <w:color w:val="000000"/>
          <w:sz w:val="24"/>
          <w:szCs w:val="24"/>
        </w:rPr>
        <w:t xml:space="preserve">Akoode-</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Alleghany, 12</w:t>
      </w:r>
    </w:p>
    <w:p>
      <w:pPr>
        <w:widowControl w:val="on"/>
        <w:pBdr/>
        <w:spacing w:before="240" w:after="240" w:line="240" w:lineRule="auto"/>
        <w:ind w:left="0" w:right="0"/>
        <w:jc w:val="left"/>
      </w:pPr>
      <w:r>
        <w:rPr>
          <w:color w:val="000000"/>
          <w:sz w:val="24"/>
          <w:szCs w:val="24"/>
        </w:rPr>
        <w:t xml:space="preserve">-AMAUG, 18</w:t>
      </w:r>
    </w:p>
    <w:p>
      <w:pPr>
        <w:widowControl w:val="on"/>
        <w:pBdr/>
        <w:spacing w:before="240" w:after="240" w:line="240" w:lineRule="auto"/>
        <w:ind w:left="0" w:right="0"/>
        <w:jc w:val="left"/>
      </w:pPr>
      <w:r>
        <w:rPr>
          <w:color w:val="000000"/>
          <w:sz w:val="24"/>
          <w:szCs w:val="24"/>
        </w:rPr>
        <w:t xml:space="preserve">Amessagunticook, 25</w:t>
      </w:r>
    </w:p>
    <w:p>
      <w:pPr>
        <w:widowControl w:val="on"/>
        <w:pBdr/>
        <w:spacing w:before="240" w:after="240" w:line="240" w:lineRule="auto"/>
        <w:ind w:left="0" w:right="0"/>
        <w:jc w:val="left"/>
      </w:pPr>
      <w:r>
        <w:rPr>
          <w:color w:val="000000"/>
          <w:sz w:val="24"/>
          <w:szCs w:val="24"/>
        </w:rPr>
        <w:t xml:space="preserve">Amoskeag, 25</w:t>
      </w:r>
    </w:p>
    <w:p>
      <w:pPr>
        <w:widowControl w:val="on"/>
        <w:pBdr/>
        <w:spacing w:before="240" w:after="240" w:line="240" w:lineRule="auto"/>
        <w:ind w:left="0" w:right="0"/>
        <w:jc w:val="left"/>
      </w:pPr>
      <w:r>
        <w:rPr>
          <w:i/>
          <w:color w:val="000000"/>
          <w:sz w:val="24"/>
          <w:szCs w:val="24"/>
        </w:rPr>
        <w:t xml:space="preserve">Anasqui-</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Androscoggin, 25</w:t>
      </w:r>
    </w:p>
    <w:p>
      <w:pPr>
        <w:widowControl w:val="on"/>
        <w:pBdr/>
        <w:spacing w:before="240" w:after="240" w:line="240" w:lineRule="auto"/>
        <w:ind w:left="0" w:right="0"/>
        <w:jc w:val="left"/>
      </w:pPr>
      <w:r>
        <w:rPr>
          <w:color w:val="000000"/>
          <w:sz w:val="24"/>
          <w:szCs w:val="24"/>
        </w:rPr>
        <w:t xml:space="preserve">Anmesookkantti, 25, 42</w:t>
      </w:r>
    </w:p>
    <w:p>
      <w:pPr>
        <w:widowControl w:val="on"/>
        <w:pBdr/>
        <w:spacing w:before="240" w:after="240" w:line="240" w:lineRule="auto"/>
        <w:ind w:left="0" w:right="0"/>
        <w:jc w:val="left"/>
      </w:pPr>
      <w:r>
        <w:rPr>
          <w:color w:val="000000"/>
          <w:sz w:val="24"/>
          <w:szCs w:val="24"/>
        </w:rPr>
        <w:t xml:space="preserve">Annis-squam, 18</w:t>
      </w:r>
    </w:p>
    <w:p>
      <w:pPr>
        <w:widowControl w:val="on"/>
        <w:pBdr/>
        <w:spacing w:before="240" w:after="240" w:line="240" w:lineRule="auto"/>
        <w:ind w:left="0" w:right="0"/>
        <w:jc w:val="left"/>
      </w:pPr>
      <w:r>
        <w:rPr>
          <w:color w:val="000000"/>
          <w:sz w:val="24"/>
          <w:szCs w:val="24"/>
        </w:rPr>
        <w:t xml:space="preserve">Aquednet, -nesit, 23</w:t>
      </w:r>
    </w:p>
    <w:p>
      <w:pPr>
        <w:widowControl w:val="on"/>
        <w:pBdr/>
        <w:spacing w:before="240" w:after="240" w:line="240" w:lineRule="auto"/>
        <w:ind w:left="0" w:right="0"/>
        <w:jc w:val="left"/>
      </w:pPr>
      <w:r>
        <w:rPr>
          <w:i/>
          <w:color w:val="000000"/>
          <w:sz w:val="24"/>
          <w:szCs w:val="24"/>
        </w:rPr>
        <w:t xml:space="preserve">Ashawi-</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Ashawog, 33</w:t>
      </w:r>
    </w:p>
    <w:p>
      <w:pPr>
        <w:keepNext w:val="on"/>
        <w:widowControl w:val="on"/>
        <w:pBdr/>
        <w:spacing w:before="299" w:after="299" w:line="240" w:lineRule="auto"/>
        <w:ind w:left="0" w:right="0"/>
        <w:jc w:val="left"/>
        <w:outlineLvl w:val="1"/>
      </w:pPr>
      <w:r>
        <w:rPr>
          <w:b/>
          <w:color w:val="000000"/>
          <w:sz w:val="36"/>
          <w:szCs w:val="36"/>
        </w:rPr>
        <w:t xml:space="preserve">ASHIM, 34</w:t>
      </w:r>
    </w:p>
    <w:p>
      <w:pPr>
        <w:widowControl w:val="on"/>
        <w:pBdr/>
        <w:spacing w:before="240" w:after="240" w:line="240" w:lineRule="auto"/>
        <w:ind w:left="0" w:right="0"/>
        <w:jc w:val="left"/>
      </w:pPr>
      <w:r>
        <w:rPr>
          <w:color w:val="000000"/>
          <w:sz w:val="24"/>
          <w:szCs w:val="24"/>
        </w:rPr>
        <w:t xml:space="preserve">Ashimuit, 34</w:t>
      </w:r>
    </w:p>
    <w:p>
      <w:pPr>
        <w:widowControl w:val="on"/>
        <w:pBdr/>
        <w:spacing w:before="240" w:after="240" w:line="240" w:lineRule="auto"/>
        <w:ind w:left="0" w:right="0"/>
        <w:jc w:val="left"/>
      </w:pPr>
      <w:r>
        <w:rPr>
          <w:i/>
          <w:color w:val="000000"/>
          <w:sz w:val="24"/>
          <w:szCs w:val="24"/>
        </w:rPr>
        <w:t xml:space="preserve">Assini-</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-AUKE, 6</w:t>
      </w:r>
    </w:p>
    <w:p>
      <w:pPr>
        <w:keepNext w:val="on"/>
        <w:widowControl w:val="on"/>
        <w:pBdr/>
        <w:spacing w:before="299" w:after="299" w:line="240" w:lineRule="auto"/>
        <w:ind w:left="0" w:right="0"/>
        <w:jc w:val="left"/>
        <w:outlineLvl w:val="1"/>
      </w:pPr>
      <w:r>
        <w:rPr>
          <w:b/>
          <w:color w:val="000000"/>
          <w:sz w:val="36"/>
          <w:szCs w:val="36"/>
        </w:rPr>
        <w:t xml:space="preserve">Baamcheenunganoo, 40</w:t>
      </w:r>
    </w:p>
    <w:p>
      <w:pPr>
        <w:widowControl w:val="on"/>
        <w:pBdr/>
        <w:spacing w:before="240" w:after="240" w:line="240" w:lineRule="auto"/>
        <w:ind w:left="0" w:right="0"/>
        <w:jc w:val="left"/>
      </w:pPr>
      <w:r>
        <w:rPr>
          <w:color w:val="000000"/>
          <w:sz w:val="24"/>
          <w:szCs w:val="24"/>
        </w:rPr>
        <w:t xml:space="preserve">Bagadoose, 38</w:t>
      </w:r>
    </w:p>
    <w:p>
      <w:pPr>
        <w:widowControl w:val="on"/>
        <w:pBdr/>
        <w:spacing w:before="240" w:after="240" w:line="240" w:lineRule="auto"/>
        <w:ind w:left="0" w:right="0"/>
        <w:jc w:val="left"/>
      </w:pPr>
      <w:r>
        <w:rPr>
          <w:color w:val="000000"/>
          <w:sz w:val="24"/>
          <w:szCs w:val="24"/>
        </w:rPr>
        <w:t xml:space="preserve">-BIK, 18</w:t>
      </w:r>
    </w:p>
    <w:p>
      <w:pPr>
        <w:widowControl w:val="on"/>
        <w:pBdr/>
        <w:spacing w:before="240" w:after="240" w:line="240" w:lineRule="auto"/>
        <w:ind w:left="0" w:right="0"/>
        <w:jc w:val="left"/>
      </w:pPr>
      <w:r>
        <w:rPr>
          <w:i/>
          <w:color w:val="000000"/>
          <w:sz w:val="24"/>
          <w:szCs w:val="24"/>
        </w:rPr>
        <w:t xml:space="preserve">Boonamoo-</w:t>
      </w:r>
      <w:r>
        <w:rPr>
          <w:color w:val="000000"/>
          <w:sz w:val="24"/>
          <w:szCs w:val="24"/>
        </w:rPr>
        <w:t xml:space="preserve">, 27</w:t>
      </w:r>
    </w:p>
    <w:p>
      <w:pPr>
        <w:keepNext w:val="on"/>
        <w:widowControl w:val="on"/>
        <w:pBdr/>
        <w:spacing w:before="299" w:after="299" w:line="240" w:lineRule="auto"/>
        <w:ind w:left="0" w:right="0"/>
        <w:jc w:val="left"/>
        <w:outlineLvl w:val="1"/>
      </w:pPr>
      <w:r>
        <w:rPr>
          <w:b/>
          <w:color w:val="000000"/>
          <w:sz w:val="36"/>
          <w:szCs w:val="36"/>
        </w:rPr>
        <w:t xml:space="preserve">Capawonk, 29</w:t>
      </w:r>
    </w:p>
    <w:p>
      <w:pPr>
        <w:widowControl w:val="on"/>
        <w:pBdr/>
        <w:spacing w:before="240" w:after="240" w:line="240" w:lineRule="auto"/>
        <w:ind w:left="0" w:right="0"/>
        <w:jc w:val="left"/>
      </w:pPr>
      <w:r>
        <w:rPr>
          <w:color w:val="000000"/>
          <w:sz w:val="24"/>
          <w:szCs w:val="24"/>
        </w:rPr>
        <w:t xml:space="preserve">Cappowonganick, 29</w:t>
      </w:r>
    </w:p>
    <w:p>
      <w:pPr>
        <w:widowControl w:val="on"/>
        <w:pBdr/>
        <w:spacing w:before="240" w:after="240" w:line="240" w:lineRule="auto"/>
        <w:ind w:left="0" w:right="0"/>
        <w:jc w:val="left"/>
      </w:pPr>
      <w:r>
        <w:rPr>
          <w:color w:val="000000"/>
          <w:sz w:val="24"/>
          <w:szCs w:val="24"/>
        </w:rPr>
        <w:t xml:space="preserve">Catumb, 19</w:t>
      </w:r>
    </w:p>
    <w:p>
      <w:pPr>
        <w:widowControl w:val="on"/>
        <w:pBdr/>
        <w:spacing w:before="240" w:after="240" w:line="240" w:lineRule="auto"/>
        <w:ind w:left="0" w:right="0"/>
        <w:jc w:val="left"/>
      </w:pPr>
      <w:r>
        <w:rPr>
          <w:color w:val="000000"/>
          <w:sz w:val="24"/>
          <w:szCs w:val="24"/>
        </w:rPr>
        <w:t xml:space="preserve">Caucomgomoc, 17</w:t>
      </w:r>
    </w:p>
    <w:p>
      <w:pPr>
        <w:widowControl w:val="on"/>
        <w:pBdr/>
        <w:spacing w:before="240" w:after="240" w:line="240" w:lineRule="auto"/>
        <w:ind w:left="0" w:right="0"/>
        <w:jc w:val="left"/>
      </w:pPr>
      <w:r>
        <w:rPr>
          <w:color w:val="000000"/>
          <w:sz w:val="24"/>
          <w:szCs w:val="24"/>
        </w:rPr>
        <w:t xml:space="preserve">Chabanakongkomuk, 35</w:t>
      </w:r>
    </w:p>
    <w:p>
      <w:pPr>
        <w:keepNext w:val="on"/>
        <w:widowControl w:val="on"/>
        <w:pBdr/>
        <w:spacing w:before="299" w:after="299" w:line="240" w:lineRule="auto"/>
        <w:ind w:left="0" w:right="0"/>
        <w:jc w:val="left"/>
        <w:outlineLvl w:val="1"/>
      </w:pPr>
      <w:r>
        <w:rPr>
          <w:b/>
          <w:color w:val="000000"/>
          <w:sz w:val="36"/>
          <w:szCs w:val="36"/>
        </w:rPr>
        <w:t xml:space="preserve">CHABENUK, 35</w:t>
      </w:r>
    </w:p>
    <w:p>
      <w:pPr>
        <w:widowControl w:val="on"/>
        <w:pBdr/>
        <w:spacing w:before="240" w:after="240" w:line="240" w:lineRule="auto"/>
        <w:ind w:left="0" w:right="0"/>
        <w:jc w:val="left"/>
      </w:pPr>
      <w:r>
        <w:rPr>
          <w:color w:val="000000"/>
          <w:sz w:val="24"/>
          <w:szCs w:val="24"/>
        </w:rPr>
        <w:t xml:space="preserve">Chawonock, 7</w:t>
      </w:r>
    </w:p>
    <w:p>
      <w:pPr>
        <w:widowControl w:val="on"/>
        <w:pBdr/>
        <w:spacing w:before="240" w:after="240" w:line="240" w:lineRule="auto"/>
        <w:ind w:left="0" w:right="0"/>
        <w:jc w:val="left"/>
      </w:pPr>
      <w:r>
        <w:rPr>
          <w:color w:val="000000"/>
          <w:sz w:val="24"/>
          <w:szCs w:val="24"/>
        </w:rPr>
        <w:t xml:space="preserve">Chebegnadose, 39</w:t>
      </w:r>
    </w:p>
    <w:p>
      <w:pPr>
        <w:widowControl w:val="on"/>
        <w:pBdr/>
        <w:spacing w:before="240" w:after="240" w:line="240" w:lineRule="auto"/>
        <w:ind w:left="0" w:right="0"/>
        <w:jc w:val="left"/>
      </w:pPr>
      <w:r>
        <w:rPr>
          <w:color w:val="000000"/>
          <w:sz w:val="24"/>
          <w:szCs w:val="24"/>
        </w:rPr>
        <w:t xml:space="preserve">Chippaquiddick, 23</w:t>
      </w:r>
    </w:p>
    <w:p>
      <w:pPr>
        <w:widowControl w:val="on"/>
        <w:pBdr/>
        <w:spacing w:before="240" w:after="240" w:line="240" w:lineRule="auto"/>
        <w:ind w:left="0" w:right="0"/>
        <w:jc w:val="left"/>
      </w:pPr>
      <w:r>
        <w:rPr>
          <w:color w:val="000000"/>
          <w:sz w:val="24"/>
          <w:szCs w:val="24"/>
        </w:rPr>
        <w:t xml:space="preserve">Cobbosseecontee, 26, 42</w:t>
      </w:r>
    </w:p>
    <w:p>
      <w:pPr>
        <w:widowControl w:val="on"/>
        <w:pBdr/>
        <w:spacing w:before="240" w:after="240" w:line="240" w:lineRule="auto"/>
        <w:ind w:left="0" w:right="0"/>
        <w:jc w:val="left"/>
      </w:pPr>
      <w:r>
        <w:rPr>
          <w:color w:val="000000"/>
          <w:sz w:val="24"/>
          <w:szCs w:val="24"/>
        </w:rPr>
        <w:t xml:space="preserve">Cobbscook, 42</w:t>
      </w:r>
    </w:p>
    <w:p>
      <w:pPr>
        <w:widowControl w:val="on"/>
        <w:pBdr/>
        <w:spacing w:before="240" w:after="240" w:line="240" w:lineRule="auto"/>
        <w:ind w:left="0" w:right="0"/>
        <w:jc w:val="left"/>
      </w:pPr>
      <w:r>
        <w:rPr>
          <w:color w:val="000000"/>
          <w:sz w:val="24"/>
          <w:szCs w:val="24"/>
        </w:rPr>
        <w:t xml:space="preserve">-COMACO, 21</w:t>
      </w:r>
    </w:p>
    <w:p>
      <w:pPr>
        <w:widowControl w:val="on"/>
        <w:pBdr/>
        <w:spacing w:before="240" w:after="240" w:line="240" w:lineRule="auto"/>
        <w:ind w:left="0" w:right="0"/>
        <w:jc w:val="left"/>
      </w:pPr>
      <w:r>
        <w:rPr>
          <w:color w:val="000000"/>
          <w:sz w:val="24"/>
          <w:szCs w:val="24"/>
        </w:rPr>
        <w:t xml:space="preserve">Connecticut, 8</w:t>
      </w:r>
    </w:p>
    <w:p>
      <w:pPr>
        <w:widowControl w:val="on"/>
        <w:pBdr/>
        <w:spacing w:before="240" w:after="240" w:line="240" w:lineRule="auto"/>
        <w:ind w:left="0" w:right="0"/>
        <w:jc w:val="left"/>
      </w:pPr>
      <w:r>
        <w:rPr>
          <w:color w:val="000000"/>
          <w:sz w:val="24"/>
          <w:szCs w:val="24"/>
        </w:rPr>
        <w:t xml:space="preserve">Cuppacommock, 21</w:t>
      </w:r>
    </w:p>
    <w:p>
      <w:pPr>
        <w:widowControl w:val="on"/>
        <w:pBdr/>
        <w:spacing w:before="240" w:after="240" w:line="240" w:lineRule="auto"/>
        <w:ind w:left="0" w:right="0"/>
        <w:jc w:val="left"/>
      </w:pPr>
      <w:r>
        <w:rPr>
          <w:color w:val="000000"/>
          <w:sz w:val="24"/>
          <w:szCs w:val="24"/>
        </w:rPr>
        <w:t xml:space="preserve">_-Ehtu_, _-ettu_, 23, 24</w:t>
      </w:r>
    </w:p>
    <w:p>
      <w:pPr>
        <w:widowControl w:val="on"/>
        <w:pBdr/>
        <w:spacing w:before="240" w:after="240" w:line="240" w:lineRule="auto"/>
        <w:ind w:left="0" w:right="0"/>
        <w:jc w:val="left"/>
      </w:pPr>
      <w:r>
        <w:rPr>
          <w:i/>
          <w:color w:val="000000"/>
          <w:sz w:val="24"/>
          <w:szCs w:val="24"/>
        </w:rPr>
        <w:t xml:space="preserve">Eshqua-</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-GAMI, 17</w:t>
      </w:r>
    </w:p>
    <w:p>
      <w:pPr>
        <w:widowControl w:val="on"/>
        <w:pBdr/>
        <w:spacing w:before="240" w:after="240" w:line="240" w:lineRule="auto"/>
        <w:ind w:left="0" w:right="0"/>
        <w:jc w:val="left"/>
      </w:pPr>
      <w:r>
        <w:rPr>
          <w:color w:val="000000"/>
          <w:sz w:val="24"/>
          <w:szCs w:val="24"/>
        </w:rPr>
        <w:t xml:space="preserve">Ganshow-hanne, 12</w:t>
      </w:r>
    </w:p>
    <w:p>
      <w:pPr>
        <w:widowControl w:val="on"/>
        <w:pBdr/>
        <w:spacing w:before="240" w:after="240" w:line="240" w:lineRule="auto"/>
        <w:ind w:left="0" w:right="0"/>
        <w:jc w:val="left"/>
      </w:pPr>
      <w:r>
        <w:rPr>
          <w:color w:val="000000"/>
          <w:sz w:val="24"/>
          <w:szCs w:val="24"/>
        </w:rPr>
        <w:t xml:space="preserve">Gonic, 42</w:t>
      </w:r>
    </w:p>
    <w:p>
      <w:pPr>
        <w:keepNext w:val="on"/>
        <w:widowControl w:val="on"/>
        <w:pBdr/>
        <w:spacing w:before="299" w:after="299" w:line="240" w:lineRule="auto"/>
        <w:ind w:left="0" w:right="0"/>
        <w:jc w:val="left"/>
        <w:outlineLvl w:val="1"/>
      </w:pPr>
      <w:r>
        <w:rPr>
          <w:b/>
          <w:color w:val="000000"/>
          <w:sz w:val="36"/>
          <w:szCs w:val="36"/>
        </w:rPr>
        <w:t xml:space="preserve">Hackensack, 30</w:t>
      </w:r>
    </w:p>
    <w:p>
      <w:pPr>
        <w:widowControl w:val="on"/>
        <w:pBdr/>
        <w:spacing w:before="240" w:after="240" w:line="240" w:lineRule="auto"/>
        <w:ind w:left="0" w:right="0"/>
        <w:jc w:val="left"/>
      </w:pPr>
      <w:r>
        <w:rPr>
          <w:color w:val="000000"/>
          <w:sz w:val="24"/>
          <w:szCs w:val="24"/>
        </w:rPr>
        <w:t xml:space="preserve">-HAN, -HANNE, 8, 12</w:t>
      </w:r>
    </w:p>
    <w:p>
      <w:pPr>
        <w:widowControl w:val="on"/>
        <w:pBdr/>
        <w:spacing w:before="240" w:after="240" w:line="240" w:lineRule="auto"/>
        <w:ind w:left="0" w:right="0"/>
        <w:jc w:val="left"/>
      </w:pPr>
      <w:r>
        <w:rPr>
          <w:i/>
          <w:color w:val="000000"/>
          <w:sz w:val="24"/>
          <w:szCs w:val="24"/>
        </w:rPr>
        <w:t xml:space="preserve">Hassuni-</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Higganum, 19</w:t>
      </w:r>
    </w:p>
    <w:p>
      <w:pPr>
        <w:widowControl w:val="on"/>
        <w:pBdr/>
        <w:spacing w:before="240" w:after="240" w:line="240" w:lineRule="auto"/>
        <w:ind w:left="0" w:right="0"/>
        <w:jc w:val="left"/>
      </w:pPr>
      <w:r>
        <w:rPr>
          <w:color w:val="000000"/>
          <w:sz w:val="24"/>
          <w:szCs w:val="24"/>
        </w:rPr>
        <w:t xml:space="preserve">-HITTUCK, 8</w:t>
      </w:r>
    </w:p>
    <w:p>
      <w:pPr>
        <w:widowControl w:val="on"/>
        <w:pBdr/>
        <w:spacing w:before="240" w:after="240" w:line="240" w:lineRule="auto"/>
        <w:ind w:left="0" w:right="0"/>
        <w:jc w:val="left"/>
      </w:pPr>
      <w:r>
        <w:rPr>
          <w:color w:val="000000"/>
          <w:sz w:val="24"/>
          <w:szCs w:val="24"/>
        </w:rPr>
        <w:t xml:space="preserve">Hoccanum, 30</w:t>
      </w:r>
    </w:p>
    <w:p>
      <w:pPr>
        <w:keepNext w:val="on"/>
        <w:widowControl w:val="on"/>
        <w:pBdr/>
        <w:spacing w:before="299" w:after="299" w:line="240" w:lineRule="auto"/>
        <w:ind w:left="0" w:right="0"/>
        <w:jc w:val="left"/>
        <w:outlineLvl w:val="1"/>
      </w:pPr>
      <w:r>
        <w:rPr>
          <w:b/>
          <w:color w:val="000000"/>
          <w:sz w:val="36"/>
          <w:szCs w:val="36"/>
        </w:rPr>
        <w:t xml:space="preserve">HOCQUAUN, 30</w:t>
      </w:r>
    </w:p>
    <w:p>
      <w:pPr>
        <w:widowControl w:val="on"/>
        <w:pBdr/>
        <w:spacing w:before="240" w:after="240" w:line="240" w:lineRule="auto"/>
        <w:ind w:left="0" w:right="0"/>
        <w:jc w:val="left"/>
      </w:pPr>
      <w:r>
        <w:rPr>
          <w:b/>
          <w:color w:val="000000"/>
          <w:sz w:val="24"/>
          <w:szCs w:val="24"/>
        </w:rPr>
        <w:t xml:space="preserve">Ishquagoma, 41</w:t>
      </w:r>
    </w:p>
    <w:p>
      <w:pPr>
        <w:widowControl w:val="on"/>
        <w:pBdr/>
        <w:spacing w:before="240" w:after="240" w:line="240" w:lineRule="auto"/>
        <w:ind w:left="0" w:right="0"/>
        <w:jc w:val="left"/>
      </w:pPr>
      <w:r>
        <w:rPr>
          <w:i/>
          <w:color w:val="000000"/>
          <w:sz w:val="24"/>
          <w:szCs w:val="24"/>
        </w:rPr>
        <w:t xml:space="preserve">Kabasse-</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-KAMIGHE, 21</w:t>
      </w:r>
    </w:p>
    <w:p>
      <w:pPr>
        <w:widowControl w:val="on"/>
        <w:pBdr/>
        <w:spacing w:before="240" w:after="240" w:line="240" w:lineRule="auto"/>
        <w:ind w:left="0" w:right="0"/>
        <w:jc w:val="left"/>
      </w:pPr>
      <w:r>
        <w:rPr>
          <w:color w:val="000000"/>
          <w:sz w:val="24"/>
          <w:szCs w:val="24"/>
        </w:rPr>
        <w:t xml:space="preserve">-KAOODI, 28</w:t>
      </w:r>
    </w:p>
    <w:p>
      <w:pPr>
        <w:widowControl w:val="on"/>
        <w:pBdr/>
        <w:spacing w:before="240" w:after="240" w:line="240" w:lineRule="auto"/>
        <w:ind w:left="0" w:right="0"/>
        <w:jc w:val="left"/>
      </w:pPr>
      <w:r>
        <w:rPr>
          <w:color w:val="000000"/>
          <w:sz w:val="24"/>
          <w:szCs w:val="24"/>
        </w:rPr>
        <w:t xml:space="preserve">-KANTTI, 22</w:t>
      </w:r>
    </w:p>
    <w:p>
      <w:pPr>
        <w:widowControl w:val="on"/>
        <w:pBdr/>
        <w:spacing w:before="240" w:after="240" w:line="240" w:lineRule="auto"/>
        <w:ind w:left="0" w:right="0"/>
        <w:jc w:val="left"/>
      </w:pPr>
      <w:r>
        <w:rPr>
          <w:color w:val="000000"/>
          <w:sz w:val="24"/>
          <w:szCs w:val="24"/>
        </w:rPr>
        <w:t xml:space="preserve">Katahdin, 21</w:t>
      </w:r>
    </w:p>
    <w:p>
      <w:pPr>
        <w:widowControl w:val="on"/>
        <w:pBdr/>
        <w:spacing w:before="240" w:after="240" w:line="240" w:lineRule="auto"/>
        <w:ind w:left="0" w:right="0"/>
        <w:jc w:val="left"/>
      </w:pPr>
      <w:r>
        <w:rPr>
          <w:i/>
          <w:color w:val="000000"/>
          <w:sz w:val="24"/>
          <w:szCs w:val="24"/>
        </w:rPr>
        <w:t xml:space="preserve">Kauposh-</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Kearsarge, 20</w:t>
      </w:r>
    </w:p>
    <w:p>
      <w:pPr>
        <w:widowControl w:val="on"/>
        <w:pBdr/>
        <w:spacing w:before="240" w:after="240" w:line="240" w:lineRule="auto"/>
        <w:ind w:left="0" w:right="0"/>
        <w:jc w:val="left"/>
      </w:pPr>
      <w:r>
        <w:rPr>
          <w:i/>
          <w:color w:val="000000"/>
          <w:sz w:val="24"/>
          <w:szCs w:val="24"/>
        </w:rPr>
        <w:t xml:space="preserve">Keht-</w:t>
      </w:r>
      <w:r>
        <w:rPr>
          <w:color w:val="000000"/>
          <w:sz w:val="24"/>
          <w:szCs w:val="24"/>
        </w:rPr>
        <w:t xml:space="preserve">, </w:t>
      </w:r>
      <w:r>
        <w:rPr>
          <w:i/>
          <w:color w:val="000000"/>
          <w:sz w:val="24"/>
          <w:szCs w:val="24"/>
        </w:rPr>
        <w:t xml:space="preserve">kit-</w:t>
      </w:r>
      <w:r>
        <w:rPr>
          <w:color w:val="000000"/>
          <w:sz w:val="24"/>
          <w:szCs w:val="24"/>
        </w:rPr>
        <w:t xml:space="preserve">, 12, 19, 21</w:t>
      </w:r>
    </w:p>
    <w:p>
      <w:pPr>
        <w:widowControl w:val="on"/>
        <w:pBdr/>
        <w:spacing w:before="240" w:after="240" w:line="240" w:lineRule="auto"/>
        <w:ind w:left="0" w:right="0"/>
        <w:jc w:val="left"/>
      </w:pPr>
      <w:r>
        <w:rPr>
          <w:color w:val="000000"/>
          <w:sz w:val="24"/>
          <w:szCs w:val="24"/>
        </w:rPr>
        <w:t xml:space="preserve">Kehtetukqut, 12</w:t>
      </w:r>
    </w:p>
    <w:p>
      <w:pPr>
        <w:widowControl w:val="on"/>
        <w:pBdr/>
        <w:spacing w:before="240" w:after="240" w:line="240" w:lineRule="auto"/>
        <w:ind w:left="0" w:right="0"/>
        <w:jc w:val="left"/>
      </w:pPr>
      <w:r>
        <w:rPr>
          <w:color w:val="000000"/>
          <w:sz w:val="24"/>
          <w:szCs w:val="24"/>
        </w:rPr>
        <w:t xml:space="preserve">Kennebec, 15</w:t>
      </w:r>
    </w:p>
    <w:p>
      <w:pPr>
        <w:widowControl w:val="on"/>
        <w:pBdr/>
        <w:spacing w:before="240" w:after="240" w:line="240" w:lineRule="auto"/>
        <w:ind w:left="0" w:right="0"/>
        <w:jc w:val="left"/>
      </w:pPr>
      <w:r>
        <w:rPr>
          <w:color w:val="000000"/>
          <w:sz w:val="24"/>
          <w:szCs w:val="24"/>
        </w:rPr>
        <w:t xml:space="preserve">Kenjua, 43</w:t>
      </w:r>
    </w:p>
    <w:p>
      <w:pPr>
        <w:widowControl w:val="on"/>
        <w:pBdr/>
        <w:spacing w:before="240" w:after="240" w:line="240" w:lineRule="auto"/>
        <w:ind w:left="0" w:right="0"/>
        <w:jc w:val="left"/>
      </w:pPr>
      <w:r>
        <w:rPr>
          <w:color w:val="000000"/>
          <w:sz w:val="24"/>
          <w:szCs w:val="24"/>
        </w:rPr>
        <w:t xml:space="preserve">Kenosha, 43</w:t>
      </w:r>
    </w:p>
    <w:p>
      <w:pPr>
        <w:widowControl w:val="on"/>
        <w:pBdr/>
        <w:spacing w:before="240" w:after="240" w:line="240" w:lineRule="auto"/>
        <w:ind w:left="0" w:right="0"/>
        <w:jc w:val="left"/>
      </w:pPr>
      <w:r>
        <w:rPr>
          <w:color w:val="000000"/>
          <w:sz w:val="24"/>
          <w:szCs w:val="24"/>
        </w:rPr>
        <w:t xml:space="preserve">Ketumpscut, 19</w:t>
      </w:r>
    </w:p>
    <w:p>
      <w:pPr>
        <w:widowControl w:val="on"/>
        <w:pBdr/>
        <w:spacing w:before="240" w:after="240" w:line="240" w:lineRule="auto"/>
        <w:ind w:left="0" w:right="0"/>
        <w:jc w:val="left"/>
      </w:pPr>
      <w:r>
        <w:rPr>
          <w:color w:val="000000"/>
          <w:sz w:val="24"/>
          <w:szCs w:val="24"/>
        </w:rPr>
        <w:t xml:space="preserve">-KI, 6</w:t>
      </w:r>
    </w:p>
    <w:p>
      <w:pPr>
        <w:widowControl w:val="on"/>
        <w:pBdr/>
        <w:spacing w:before="240" w:after="240" w:line="240" w:lineRule="auto"/>
        <w:ind w:left="0" w:right="0"/>
        <w:jc w:val="left"/>
      </w:pPr>
      <w:r>
        <w:rPr>
          <w:color w:val="000000"/>
          <w:sz w:val="24"/>
          <w:szCs w:val="24"/>
        </w:rPr>
        <w:t xml:space="preserve">Kinougami, 17</w:t>
      </w:r>
    </w:p>
    <w:p>
      <w:pPr>
        <w:widowControl w:val="on"/>
        <w:pBdr/>
        <w:spacing w:before="240" w:after="240" w:line="240" w:lineRule="auto"/>
        <w:ind w:left="0" w:right="0"/>
        <w:jc w:val="left"/>
      </w:pPr>
      <w:r>
        <w:rPr>
          <w:color w:val="000000"/>
          <w:sz w:val="24"/>
          <w:szCs w:val="24"/>
        </w:rPr>
        <w:t xml:space="preserve">Kiskatamenakook, 7</w:t>
      </w:r>
    </w:p>
    <w:p>
      <w:pPr>
        <w:widowControl w:val="on"/>
        <w:pBdr/>
        <w:spacing w:before="240" w:after="240" w:line="240" w:lineRule="auto"/>
        <w:ind w:left="0" w:right="0"/>
        <w:jc w:val="left"/>
      </w:pPr>
      <w:r>
        <w:rPr>
          <w:color w:val="000000"/>
          <w:sz w:val="24"/>
          <w:szCs w:val="24"/>
        </w:rPr>
        <w:t xml:space="preserve">Kittanning, 12</w:t>
      </w:r>
    </w:p>
    <w:p>
      <w:pPr>
        <w:widowControl w:val="on"/>
        <w:pBdr/>
        <w:spacing w:before="240" w:after="240" w:line="240" w:lineRule="auto"/>
        <w:ind w:left="0" w:right="0"/>
        <w:jc w:val="left"/>
      </w:pPr>
      <w:r>
        <w:rPr>
          <w:color w:val="000000"/>
          <w:sz w:val="24"/>
          <w:szCs w:val="24"/>
        </w:rPr>
        <w:t xml:space="preserve">Kittatinny, 21</w:t>
      </w:r>
    </w:p>
    <w:p>
      <w:pPr>
        <w:widowControl w:val="on"/>
        <w:pBdr/>
        <w:spacing w:before="240" w:after="240" w:line="240" w:lineRule="auto"/>
        <w:ind w:left="0" w:right="0"/>
        <w:jc w:val="left"/>
      </w:pPr>
      <w:r>
        <w:rPr>
          <w:color w:val="000000"/>
          <w:sz w:val="24"/>
          <w:szCs w:val="24"/>
        </w:rPr>
        <w:t xml:space="preserve">Kitchigami, 17</w:t>
      </w:r>
    </w:p>
    <w:p>
      <w:pPr>
        <w:widowControl w:val="on"/>
        <w:pBdr/>
        <w:spacing w:before="240" w:after="240" w:line="240" w:lineRule="auto"/>
        <w:ind w:left="0" w:right="0"/>
        <w:jc w:val="left"/>
      </w:pPr>
      <w:r>
        <w:rPr>
          <w:color w:val="000000"/>
          <w:sz w:val="24"/>
          <w:szCs w:val="24"/>
        </w:rPr>
        <w:t xml:space="preserve">Kitchi-sipi, 7</w:t>
      </w:r>
    </w:p>
    <w:p>
      <w:pPr>
        <w:widowControl w:val="on"/>
        <w:pBdr/>
        <w:spacing w:before="240" w:after="240" w:line="240" w:lineRule="auto"/>
        <w:ind w:left="0" w:right="0"/>
        <w:jc w:val="left"/>
      </w:pPr>
      <w:r>
        <w:rPr>
          <w:color w:val="000000"/>
          <w:sz w:val="24"/>
          <w:szCs w:val="24"/>
        </w:rPr>
        <w:t xml:space="preserve">-KOMUK, 21</w:t>
      </w:r>
    </w:p>
    <w:p>
      <w:pPr>
        <w:widowControl w:val="on"/>
        <w:pBdr/>
        <w:spacing w:before="240" w:after="240" w:line="240" w:lineRule="auto"/>
        <w:ind w:left="0" w:right="0"/>
        <w:jc w:val="left"/>
      </w:pPr>
      <w:r>
        <w:rPr>
          <w:color w:val="000000"/>
          <w:sz w:val="24"/>
          <w:szCs w:val="24"/>
        </w:rPr>
        <w:t xml:space="preserve">-KONTU, 23</w:t>
      </w:r>
    </w:p>
    <w:p>
      <w:pPr>
        <w:widowControl w:val="on"/>
        <w:pBdr/>
        <w:spacing w:before="240" w:after="240" w:line="240" w:lineRule="auto"/>
        <w:ind w:left="0" w:right="0"/>
        <w:jc w:val="left"/>
      </w:pPr>
      <w:r>
        <w:rPr>
          <w:color w:val="000000"/>
          <w:sz w:val="24"/>
          <w:szCs w:val="24"/>
        </w:rPr>
        <w:t xml:space="preserve">Kunckquachu, 20</w:t>
      </w:r>
    </w:p>
    <w:p>
      <w:pPr>
        <w:widowControl w:val="on"/>
        <w:pBdr/>
        <w:spacing w:before="240" w:after="240" w:line="240" w:lineRule="auto"/>
        <w:ind w:left="0" w:right="0"/>
        <w:jc w:val="left"/>
      </w:pPr>
      <w:r>
        <w:rPr>
          <w:i/>
          <w:color w:val="000000"/>
          <w:sz w:val="24"/>
          <w:szCs w:val="24"/>
        </w:rPr>
        <w:t xml:space="preserve">Kuppo-</w:t>
      </w:r>
      <w:r>
        <w:rPr>
          <w:color w:val="000000"/>
          <w:sz w:val="24"/>
          <w:szCs w:val="24"/>
        </w:rPr>
        <w:t xml:space="preserve">, 21, 29</w:t>
      </w:r>
    </w:p>
    <w:p>
      <w:pPr>
        <w:keepNext w:val="on"/>
        <w:widowControl w:val="on"/>
        <w:pBdr/>
        <w:spacing w:before="299" w:after="299" w:line="240" w:lineRule="auto"/>
        <w:ind w:left="0" w:right="0"/>
        <w:jc w:val="left"/>
        <w:outlineLvl w:val="1"/>
      </w:pPr>
      <w:r>
        <w:rPr>
          <w:b/>
          <w:color w:val="000000"/>
          <w:sz w:val="36"/>
          <w:szCs w:val="36"/>
        </w:rPr>
        <w:t xml:space="preserve">Lackawanna, 12</w:t>
      </w:r>
    </w:p>
    <w:p>
      <w:pPr>
        <w:widowControl w:val="on"/>
        <w:pBdr/>
        <w:spacing w:before="240" w:after="240" w:line="240" w:lineRule="auto"/>
        <w:ind w:left="0" w:right="0"/>
        <w:jc w:val="left"/>
      </w:pPr>
      <w:r>
        <w:rPr>
          <w:color w:val="000000"/>
          <w:sz w:val="24"/>
          <w:szCs w:val="24"/>
        </w:rPr>
        <w:t xml:space="preserve">Lenapewi-hittuck, 8</w:t>
      </w:r>
    </w:p>
    <w:p>
      <w:pPr>
        <w:keepNext w:val="on"/>
        <w:widowControl w:val="on"/>
        <w:pBdr/>
        <w:spacing w:before="299" w:after="299" w:line="240" w:lineRule="auto"/>
        <w:ind w:left="0" w:right="0"/>
        <w:jc w:val="left"/>
        <w:outlineLvl w:val="1"/>
      </w:pPr>
      <w:r>
        <w:rPr>
          <w:b/>
          <w:color w:val="000000"/>
          <w:sz w:val="36"/>
          <w:szCs w:val="36"/>
        </w:rPr>
        <w:t xml:space="preserve">Machigamig, 17</w:t>
      </w:r>
    </w:p>
    <w:p>
      <w:pPr>
        <w:widowControl w:val="on"/>
        <w:pBdr/>
        <w:spacing w:before="240" w:after="240" w:line="240" w:lineRule="auto"/>
        <w:ind w:left="0" w:right="0"/>
        <w:jc w:val="left"/>
      </w:pPr>
      <w:r>
        <w:rPr>
          <w:color w:val="000000"/>
          <w:sz w:val="24"/>
          <w:szCs w:val="24"/>
        </w:rPr>
        <w:t xml:space="preserve">Manati, 22</w:t>
      </w:r>
    </w:p>
    <w:p>
      <w:pPr>
        <w:widowControl w:val="on"/>
        <w:pBdr/>
        <w:spacing w:before="240" w:after="240" w:line="240" w:lineRule="auto"/>
        <w:ind w:left="0" w:right="0"/>
        <w:jc w:val="left"/>
      </w:pPr>
      <w:r>
        <w:rPr>
          <w:color w:val="000000"/>
          <w:sz w:val="24"/>
          <w:szCs w:val="24"/>
        </w:rPr>
        <w:t xml:space="preserve">Manhasset, 23</w:t>
      </w:r>
    </w:p>
    <w:p>
      <w:pPr>
        <w:widowControl w:val="on"/>
        <w:pBdr/>
        <w:spacing w:before="240" w:after="240" w:line="240" w:lineRule="auto"/>
        <w:ind w:left="0" w:right="0"/>
        <w:jc w:val="left"/>
      </w:pPr>
      <w:r>
        <w:rPr>
          <w:color w:val="000000"/>
          <w:sz w:val="24"/>
          <w:szCs w:val="24"/>
        </w:rPr>
        <w:t xml:space="preserve">Manhatan, 22</w:t>
      </w:r>
    </w:p>
    <w:p>
      <w:pPr>
        <w:widowControl w:val="on"/>
        <w:pBdr/>
        <w:spacing w:before="240" w:after="240" w:line="240" w:lineRule="auto"/>
        <w:ind w:left="0" w:right="0"/>
        <w:jc w:val="left"/>
      </w:pPr>
      <w:r>
        <w:rPr>
          <w:color w:val="000000"/>
          <w:sz w:val="24"/>
          <w:szCs w:val="24"/>
        </w:rPr>
        <w:t xml:space="preserve">Manisses, 22</w:t>
      </w:r>
    </w:p>
    <w:p>
      <w:pPr>
        <w:widowControl w:val="on"/>
        <w:pBdr/>
        <w:spacing w:before="240" w:after="240" w:line="240" w:lineRule="auto"/>
        <w:ind w:left="0" w:right="0"/>
        <w:jc w:val="left"/>
      </w:pPr>
      <w:r>
        <w:rPr>
          <w:color w:val="000000"/>
          <w:sz w:val="24"/>
          <w:szCs w:val="24"/>
        </w:rPr>
        <w:t xml:space="preserve">Manussing, 23</w:t>
      </w:r>
    </w:p>
    <w:p>
      <w:pPr>
        <w:widowControl w:val="on"/>
        <w:pBdr/>
        <w:spacing w:before="240" w:after="240" w:line="240" w:lineRule="auto"/>
        <w:ind w:left="0" w:right="0"/>
        <w:jc w:val="left"/>
      </w:pPr>
      <w:r>
        <w:rPr>
          <w:i/>
          <w:color w:val="000000"/>
          <w:sz w:val="24"/>
          <w:szCs w:val="24"/>
        </w:rPr>
        <w:t xml:space="preserve">Massa-</w:t>
      </w:r>
      <w:r>
        <w:rPr>
          <w:color w:val="000000"/>
          <w:sz w:val="24"/>
          <w:szCs w:val="24"/>
        </w:rPr>
        <w:t xml:space="preserve">, </w:t>
      </w:r>
      <w:r>
        <w:rPr>
          <w:i/>
          <w:color w:val="000000"/>
          <w:sz w:val="24"/>
          <w:szCs w:val="24"/>
        </w:rPr>
        <w:t xml:space="preserve">Masha-</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Massachusetts, 20</w:t>
      </w:r>
    </w:p>
    <w:p>
      <w:pPr>
        <w:widowControl w:val="on"/>
        <w:pBdr/>
        <w:spacing w:before="240" w:after="240" w:line="240" w:lineRule="auto"/>
        <w:ind w:left="0" w:right="0"/>
        <w:jc w:val="left"/>
      </w:pPr>
      <w:r>
        <w:rPr>
          <w:color w:val="000000"/>
          <w:sz w:val="24"/>
          <w:szCs w:val="24"/>
        </w:rPr>
        <w:t xml:space="preserve">Massapaug, 15</w:t>
      </w:r>
    </w:p>
    <w:p>
      <w:pPr>
        <w:widowControl w:val="on"/>
        <w:pBdr/>
        <w:spacing w:before="240" w:after="240" w:line="240" w:lineRule="auto"/>
        <w:ind w:left="0" w:right="0"/>
        <w:jc w:val="left"/>
      </w:pPr>
      <w:r>
        <w:rPr>
          <w:color w:val="000000"/>
          <w:sz w:val="24"/>
          <w:szCs w:val="24"/>
        </w:rPr>
        <w:t xml:space="preserve">Massaugatucket, 32</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Mashenips, 38</w:t>
      </w:r>
    </w:p>
    <w:p>
      <w:pPr>
        <w:widowControl w:val="on"/>
        <w:pBdr/>
        <w:spacing w:before="240" w:after="240" w:line="240" w:lineRule="auto"/>
        <w:ind w:left="0" w:right="0"/>
        <w:jc w:val="left"/>
      </w:pPr>
      <w:r>
        <w:rPr>
          <w:color w:val="000000"/>
          <w:sz w:val="24"/>
          <w:szCs w:val="24"/>
        </w:rPr>
        <w:t xml:space="preserve">Maskinonje, 43</w:t>
      </w:r>
    </w:p>
    <w:p>
      <w:pPr>
        <w:widowControl w:val="on"/>
        <w:pBdr/>
        <w:spacing w:before="240" w:after="240" w:line="240" w:lineRule="auto"/>
        <w:ind w:left="0" w:right="0"/>
        <w:jc w:val="left"/>
      </w:pPr>
      <w:r>
        <w:rPr>
          <w:color w:val="000000"/>
          <w:sz w:val="24"/>
          <w:szCs w:val="24"/>
        </w:rPr>
        <w:t xml:space="preserve">Mattabeset, 35</w:t>
      </w:r>
    </w:p>
    <w:p>
      <w:pPr>
        <w:widowControl w:val="on"/>
        <w:pBdr/>
        <w:spacing w:before="240" w:after="240" w:line="240" w:lineRule="auto"/>
        <w:ind w:left="0" w:right="0"/>
        <w:jc w:val="left"/>
      </w:pPr>
      <w:r>
        <w:rPr>
          <w:color w:val="000000"/>
          <w:sz w:val="24"/>
          <w:szCs w:val="24"/>
        </w:rPr>
        <w:t xml:space="preserve">Mattammiscontis, 25</w:t>
      </w:r>
    </w:p>
    <w:p>
      <w:pPr>
        <w:widowControl w:val="on"/>
        <w:pBdr/>
        <w:spacing w:before="240" w:after="240" w:line="240" w:lineRule="auto"/>
        <w:ind w:left="0" w:right="0"/>
        <w:jc w:val="left"/>
      </w:pPr>
      <w:r>
        <w:rPr>
          <w:color w:val="000000"/>
          <w:sz w:val="24"/>
          <w:szCs w:val="24"/>
        </w:rPr>
        <w:t xml:space="preserve">Mattapan, -ient, 34</w:t>
      </w:r>
    </w:p>
    <w:p>
      <w:pPr>
        <w:widowControl w:val="on"/>
        <w:pBdr/>
        <w:spacing w:before="240" w:after="240" w:line="240" w:lineRule="auto"/>
        <w:ind w:left="0" w:right="0"/>
        <w:jc w:val="left"/>
      </w:pPr>
      <w:r>
        <w:rPr>
          <w:color w:val="000000"/>
          <w:sz w:val="24"/>
          <w:szCs w:val="24"/>
        </w:rPr>
        <w:t xml:space="preserve">Mattapony, 35</w:t>
      </w:r>
    </w:p>
    <w:p>
      <w:pPr>
        <w:widowControl w:val="on"/>
        <w:pBdr/>
        <w:spacing w:before="240" w:after="240" w:line="240" w:lineRule="auto"/>
        <w:ind w:left="0" w:right="0"/>
        <w:jc w:val="left"/>
      </w:pPr>
      <w:r>
        <w:rPr>
          <w:color w:val="000000"/>
          <w:sz w:val="24"/>
          <w:szCs w:val="24"/>
        </w:rPr>
        <w:t xml:space="preserve">Mattapoiset, 35</w:t>
      </w:r>
    </w:p>
    <w:p>
      <w:pPr>
        <w:widowControl w:val="on"/>
        <w:pBdr/>
        <w:spacing w:before="240" w:after="240" w:line="240" w:lineRule="auto"/>
        <w:ind w:left="0" w:right="0"/>
        <w:jc w:val="left"/>
      </w:pPr>
      <w:r>
        <w:rPr>
          <w:color w:val="000000"/>
          <w:sz w:val="24"/>
          <w:szCs w:val="24"/>
        </w:rPr>
        <w:t xml:space="preserve">Matchebiguatus, 39</w:t>
      </w:r>
    </w:p>
    <w:p>
      <w:pPr>
        <w:widowControl w:val="on"/>
        <w:pBdr/>
        <w:spacing w:before="240" w:after="240" w:line="240" w:lineRule="auto"/>
        <w:ind w:left="0" w:right="0"/>
        <w:jc w:val="left"/>
      </w:pPr>
      <w:r>
        <w:rPr>
          <w:color w:val="000000"/>
          <w:sz w:val="24"/>
          <w:szCs w:val="24"/>
        </w:rPr>
        <w:t xml:space="preserve">Mauch-chunk, 20</w:t>
      </w:r>
    </w:p>
    <w:p>
      <w:pPr>
        <w:keepNext w:val="on"/>
        <w:widowControl w:val="on"/>
        <w:pBdr/>
        <w:spacing w:before="299" w:after="299" w:line="240" w:lineRule="auto"/>
        <w:ind w:left="0" w:right="0"/>
        <w:jc w:val="left"/>
        <w:outlineLvl w:val="1"/>
      </w:pPr>
      <w:r>
        <w:rPr>
          <w:b/>
          <w:color w:val="000000"/>
          <w:sz w:val="36"/>
          <w:szCs w:val="36"/>
        </w:rPr>
        <w:t xml:space="preserve">MENAN, 22</w:t>
      </w:r>
    </w:p>
    <w:p>
      <w:pPr>
        <w:widowControl w:val="on"/>
        <w:pBdr/>
        <w:spacing w:before="240" w:after="240" w:line="240" w:lineRule="auto"/>
        <w:ind w:left="0" w:right="0"/>
        <w:jc w:val="left"/>
      </w:pPr>
      <w:r>
        <w:rPr>
          <w:color w:val="000000"/>
          <w:sz w:val="24"/>
          <w:szCs w:val="24"/>
        </w:rPr>
        <w:t xml:space="preserve">Mennewies, 23</w:t>
      </w:r>
    </w:p>
    <w:p>
      <w:pPr>
        <w:widowControl w:val="on"/>
        <w:pBdr/>
        <w:spacing w:before="240" w:after="240" w:line="240" w:lineRule="auto"/>
        <w:ind w:left="0" w:right="0"/>
        <w:jc w:val="left"/>
      </w:pPr>
      <w:r>
        <w:rPr>
          <w:color w:val="000000"/>
          <w:sz w:val="24"/>
          <w:szCs w:val="24"/>
        </w:rPr>
        <w:t xml:space="preserve">Meesucontee, 25</w:t>
      </w:r>
    </w:p>
    <w:p>
      <w:pPr>
        <w:widowControl w:val="on"/>
        <w:pBdr/>
        <w:spacing w:before="240" w:after="240" w:line="240" w:lineRule="auto"/>
        <w:ind w:left="0" w:right="0"/>
        <w:jc w:val="left"/>
      </w:pPr>
      <w:r>
        <w:rPr>
          <w:color w:val="000000"/>
          <w:sz w:val="24"/>
          <w:szCs w:val="24"/>
        </w:rPr>
        <w:t xml:space="preserve">Mianus, 37</w:t>
      </w:r>
    </w:p>
    <w:p>
      <w:pPr>
        <w:widowControl w:val="on"/>
        <w:pBdr/>
        <w:spacing w:before="240" w:after="240" w:line="240" w:lineRule="auto"/>
        <w:ind w:left="0" w:right="0"/>
        <w:jc w:val="left"/>
      </w:pPr>
      <w:r>
        <w:rPr>
          <w:color w:val="000000"/>
          <w:sz w:val="24"/>
          <w:szCs w:val="24"/>
        </w:rPr>
        <w:t xml:space="preserve">Michigan, 17</w:t>
      </w:r>
    </w:p>
    <w:p>
      <w:pPr>
        <w:widowControl w:val="on"/>
        <w:pBdr/>
        <w:spacing w:before="240" w:after="240" w:line="240" w:lineRule="auto"/>
        <w:ind w:left="0" w:right="0"/>
        <w:jc w:val="left"/>
      </w:pPr>
      <w:r>
        <w:rPr>
          <w:color w:val="000000"/>
          <w:sz w:val="24"/>
          <w:szCs w:val="24"/>
        </w:rPr>
        <w:t xml:space="preserve">Missinippi, 15</w:t>
      </w:r>
    </w:p>
    <w:p>
      <w:pPr>
        <w:widowControl w:val="on"/>
        <w:pBdr/>
        <w:spacing w:before="240" w:after="240" w:line="240" w:lineRule="auto"/>
        <w:ind w:left="0" w:right="0"/>
        <w:jc w:val="left"/>
      </w:pPr>
      <w:r>
        <w:rPr>
          <w:color w:val="000000"/>
          <w:sz w:val="24"/>
          <w:szCs w:val="24"/>
        </w:rPr>
        <w:t xml:space="preserve">Missisaking, 31</w:t>
      </w:r>
    </w:p>
    <w:p>
      <w:pPr>
        <w:widowControl w:val="on"/>
        <w:pBdr/>
        <w:spacing w:before="240" w:after="240" w:line="240" w:lineRule="auto"/>
        <w:ind w:left="0" w:right="0"/>
        <w:jc w:val="left"/>
      </w:pPr>
      <w:r>
        <w:rPr>
          <w:color w:val="000000"/>
          <w:sz w:val="24"/>
          <w:szCs w:val="24"/>
        </w:rPr>
        <w:t xml:space="preserve">Mississippi, 7</w:t>
      </w:r>
    </w:p>
    <w:p>
      <w:pPr>
        <w:widowControl w:val="on"/>
        <w:pBdr/>
        <w:spacing w:before="240" w:after="240" w:line="240" w:lineRule="auto"/>
        <w:ind w:left="0" w:right="0"/>
        <w:jc w:val="left"/>
      </w:pPr>
      <w:r>
        <w:rPr>
          <w:color w:val="000000"/>
          <w:sz w:val="24"/>
          <w:szCs w:val="24"/>
        </w:rPr>
        <w:t xml:space="preserve">Misquamacuck, 42</w:t>
      </w:r>
    </w:p>
    <w:p>
      <w:pPr>
        <w:widowControl w:val="on"/>
        <w:pBdr/>
        <w:spacing w:before="240" w:after="240" w:line="240" w:lineRule="auto"/>
        <w:ind w:left="0" w:right="0"/>
        <w:jc w:val="left"/>
      </w:pPr>
      <w:r>
        <w:rPr>
          <w:color w:val="000000"/>
          <w:sz w:val="24"/>
          <w:szCs w:val="24"/>
        </w:rPr>
        <w:t xml:space="preserve">Mistassini, 20</w:t>
      </w:r>
    </w:p>
    <w:p>
      <w:pPr>
        <w:widowControl w:val="on"/>
        <w:pBdr/>
        <w:spacing w:before="240" w:after="240" w:line="240" w:lineRule="auto"/>
        <w:ind w:left="0" w:right="0"/>
        <w:jc w:val="left"/>
      </w:pPr>
      <w:r>
        <w:rPr>
          <w:color w:val="000000"/>
          <w:sz w:val="24"/>
          <w:szCs w:val="24"/>
        </w:rPr>
        <w:t xml:space="preserve">Miste-shipu, 7</w:t>
      </w:r>
    </w:p>
    <w:p>
      <w:pPr>
        <w:widowControl w:val="on"/>
        <w:pBdr/>
        <w:spacing w:before="240" w:after="240" w:line="240" w:lineRule="auto"/>
        <w:ind w:left="0" w:right="0"/>
        <w:jc w:val="left"/>
      </w:pPr>
      <w:r>
        <w:rPr>
          <w:color w:val="000000"/>
          <w:sz w:val="24"/>
          <w:szCs w:val="24"/>
        </w:rPr>
        <w:t xml:space="preserve">Mitchigami, 17</w:t>
      </w:r>
    </w:p>
    <w:p>
      <w:pPr>
        <w:widowControl w:val="on"/>
        <w:pBdr/>
        <w:spacing w:before="240" w:after="240" w:line="240" w:lineRule="auto"/>
        <w:ind w:left="0" w:right="0"/>
        <w:jc w:val="left"/>
      </w:pPr>
      <w:r>
        <w:rPr>
          <w:color w:val="000000"/>
          <w:sz w:val="24"/>
          <w:szCs w:val="24"/>
        </w:rPr>
        <w:t xml:space="preserve">Mohicannittuck, 8</w:t>
      </w:r>
    </w:p>
    <w:p>
      <w:pPr>
        <w:widowControl w:val="on"/>
        <w:pBdr/>
        <w:spacing w:before="240" w:after="240" w:line="240" w:lineRule="auto"/>
        <w:ind w:left="0" w:right="0"/>
        <w:jc w:val="left"/>
      </w:pPr>
      <w:r>
        <w:rPr>
          <w:color w:val="000000"/>
          <w:sz w:val="24"/>
          <w:szCs w:val="24"/>
        </w:rPr>
        <w:t xml:space="preserve">Montauk, 23</w:t>
      </w:r>
    </w:p>
    <w:p>
      <w:pPr>
        <w:widowControl w:val="on"/>
        <w:pBdr/>
        <w:spacing w:before="240" w:after="240" w:line="240" w:lineRule="auto"/>
        <w:ind w:left="0" w:right="0"/>
        <w:jc w:val="left"/>
      </w:pPr>
      <w:r>
        <w:rPr>
          <w:color w:val="000000"/>
          <w:sz w:val="24"/>
          <w:szCs w:val="24"/>
        </w:rPr>
        <w:t xml:space="preserve">Moosup, 37</w:t>
      </w:r>
    </w:p>
    <w:p>
      <w:pPr>
        <w:widowControl w:val="on"/>
        <w:pBdr/>
        <w:spacing w:before="240" w:after="240" w:line="240" w:lineRule="auto"/>
        <w:ind w:left="0" w:right="0"/>
        <w:jc w:val="left"/>
      </w:pPr>
      <w:r>
        <w:rPr>
          <w:color w:val="000000"/>
          <w:sz w:val="24"/>
          <w:szCs w:val="24"/>
        </w:rPr>
        <w:t xml:space="preserve">Moshenupsuck, 38</w:t>
      </w:r>
    </w:p>
    <w:p>
      <w:pPr>
        <w:widowControl w:val="on"/>
        <w:pBdr/>
        <w:spacing w:before="240" w:after="240" w:line="240" w:lineRule="auto"/>
        <w:ind w:left="0" w:right="0"/>
        <w:jc w:val="left"/>
      </w:pPr>
      <w:r>
        <w:rPr>
          <w:color w:val="000000"/>
          <w:sz w:val="24"/>
          <w:szCs w:val="24"/>
        </w:rPr>
        <w:t xml:space="preserve">-MSK (for -OMPSK), 18</w:t>
      </w:r>
    </w:p>
    <w:p>
      <w:pPr>
        <w:widowControl w:val="on"/>
        <w:pBdr/>
        <w:spacing w:before="240" w:after="240" w:line="240" w:lineRule="auto"/>
        <w:ind w:left="0" w:right="0"/>
        <w:jc w:val="left"/>
      </w:pPr>
      <w:r>
        <w:rPr>
          <w:color w:val="000000"/>
          <w:sz w:val="24"/>
          <w:szCs w:val="24"/>
        </w:rPr>
        <w:t xml:space="preserve">Munhansick, 23</w:t>
      </w:r>
    </w:p>
    <w:p>
      <w:pPr>
        <w:keepNext w:val="on"/>
        <w:widowControl w:val="on"/>
        <w:pBdr/>
        <w:spacing w:before="299" w:after="299" w:line="240" w:lineRule="auto"/>
        <w:ind w:left="0" w:right="0"/>
        <w:jc w:val="left"/>
        <w:outlineLvl w:val="1"/>
      </w:pPr>
      <w:r>
        <w:rPr>
          <w:b/>
          <w:color w:val="000000"/>
          <w:sz w:val="36"/>
          <w:szCs w:val="36"/>
        </w:rPr>
        <w:t xml:space="preserve">MUNNOH-HAN, 22</w:t>
      </w:r>
    </w:p>
    <w:p>
      <w:pPr>
        <w:widowControl w:val="on"/>
        <w:pBdr/>
        <w:spacing w:before="240" w:after="240" w:line="240" w:lineRule="auto"/>
        <w:ind w:left="0" w:right="0"/>
        <w:jc w:val="left"/>
      </w:pPr>
      <w:r>
        <w:rPr>
          <w:color w:val="000000"/>
          <w:sz w:val="24"/>
          <w:szCs w:val="24"/>
        </w:rPr>
        <w:t xml:space="preserve">Mushauwomuk, 5, 35</w:t>
      </w:r>
    </w:p>
    <w:p>
      <w:pPr>
        <w:widowControl w:val="on"/>
        <w:pBdr/>
        <w:spacing w:before="240" w:after="240" w:line="240" w:lineRule="auto"/>
        <w:ind w:left="0" w:right="0"/>
        <w:jc w:val="left"/>
      </w:pPr>
      <w:r>
        <w:rPr>
          <w:color w:val="000000"/>
          <w:sz w:val="24"/>
          <w:szCs w:val="24"/>
        </w:rPr>
        <w:t xml:space="preserve">Mystic, 8</w:t>
      </w:r>
    </w:p>
    <w:p>
      <w:pPr>
        <w:keepNext w:val="on"/>
        <w:widowControl w:val="on"/>
        <w:pBdr/>
        <w:spacing w:before="299" w:after="299" w:line="240" w:lineRule="auto"/>
        <w:ind w:left="0" w:right="0"/>
        <w:jc w:val="left"/>
        <w:outlineLvl w:val="1"/>
      </w:pPr>
      <w:r>
        <w:rPr>
          <w:b/>
          <w:color w:val="000000"/>
          <w:sz w:val="36"/>
          <w:szCs w:val="36"/>
        </w:rPr>
        <w:t xml:space="preserve">NA[=I]AG, 29</w:t>
      </w:r>
    </w:p>
    <w:p>
      <w:pPr>
        <w:widowControl w:val="on"/>
        <w:pBdr/>
        <w:spacing w:before="240" w:after="240" w:line="240" w:lineRule="auto"/>
        <w:ind w:left="0" w:right="0"/>
        <w:jc w:val="left"/>
      </w:pPr>
      <w:r>
        <w:rPr>
          <w:color w:val="000000"/>
          <w:sz w:val="24"/>
          <w:szCs w:val="24"/>
        </w:rPr>
        <w:t xml:space="preserve">Namasket, 42</w:t>
      </w:r>
    </w:p>
    <w:p>
      <w:pPr>
        <w:widowControl w:val="on"/>
        <w:pBdr/>
        <w:spacing w:before="240" w:after="240" w:line="240" w:lineRule="auto"/>
        <w:ind w:left="0" w:right="0"/>
        <w:jc w:val="left"/>
      </w:pPr>
      <w:r>
        <w:rPr>
          <w:color w:val="000000"/>
          <w:sz w:val="24"/>
          <w:szCs w:val="24"/>
        </w:rPr>
        <w:t xml:space="preserve">Nameaug, 38</w:t>
      </w:r>
    </w:p>
    <w:p>
      <w:pPr>
        <w:widowControl w:val="on"/>
        <w:pBdr/>
        <w:spacing w:before="240" w:after="240" w:line="240" w:lineRule="auto"/>
        <w:ind w:left="0" w:right="0"/>
        <w:jc w:val="left"/>
      </w:pPr>
      <w:r>
        <w:rPr>
          <w:color w:val="000000"/>
          <w:sz w:val="24"/>
          <w:szCs w:val="24"/>
        </w:rPr>
        <w:t xml:space="preserve">Namelake, 38</w:t>
      </w:r>
    </w:p>
    <w:p>
      <w:pPr>
        <w:widowControl w:val="on"/>
        <w:pBdr/>
        <w:spacing w:before="240" w:after="240" w:line="240" w:lineRule="auto"/>
        <w:ind w:left="0" w:right="0"/>
        <w:jc w:val="left"/>
      </w:pPr>
      <w:r>
        <w:rPr>
          <w:color w:val="000000"/>
          <w:sz w:val="24"/>
          <w:szCs w:val="24"/>
        </w:rPr>
        <w:t xml:space="preserve">Narragansett, 29</w:t>
      </w:r>
    </w:p>
    <w:p>
      <w:pPr>
        <w:widowControl w:val="on"/>
        <w:pBdr/>
        <w:spacing w:before="240" w:after="240" w:line="240" w:lineRule="auto"/>
        <w:ind w:left="0" w:right="0"/>
        <w:jc w:val="left"/>
      </w:pPr>
      <w:r>
        <w:rPr>
          <w:color w:val="000000"/>
          <w:sz w:val="24"/>
          <w:szCs w:val="24"/>
        </w:rPr>
        <w:t xml:space="preserve">Nashauekomuk, 21</w:t>
      </w:r>
    </w:p>
    <w:p>
      <w:pPr>
        <w:keepNext w:val="on"/>
        <w:widowControl w:val="on"/>
        <w:pBdr/>
        <w:spacing w:before="299" w:after="299" w:line="240" w:lineRule="auto"/>
        <w:ind w:left="0" w:right="0"/>
        <w:jc w:val="left"/>
        <w:outlineLvl w:val="1"/>
      </w:pPr>
      <w:r>
        <w:rPr>
          <w:b/>
          <w:color w:val="000000"/>
          <w:sz w:val="36"/>
          <w:szCs w:val="36"/>
        </w:rPr>
        <w:t xml:space="preserve">NASHAUE, 21, 33</w:t>
      </w:r>
    </w:p>
    <w:p>
      <w:pPr>
        <w:widowControl w:val="on"/>
        <w:pBdr/>
        <w:spacing w:before="240" w:after="240" w:line="240" w:lineRule="auto"/>
        <w:ind w:left="0" w:right="0"/>
        <w:jc w:val="left"/>
      </w:pPr>
      <w:r>
        <w:rPr>
          <w:color w:val="000000"/>
          <w:sz w:val="24"/>
          <w:szCs w:val="24"/>
        </w:rPr>
        <w:t xml:space="preserve">Nashua, Nashaway, 33</w:t>
      </w:r>
    </w:p>
    <w:p>
      <w:pPr>
        <w:widowControl w:val="on"/>
        <w:pBdr/>
        <w:spacing w:before="240" w:after="240" w:line="240" w:lineRule="auto"/>
        <w:ind w:left="0" w:right="0"/>
        <w:jc w:val="left"/>
      </w:pPr>
      <w:r>
        <w:rPr>
          <w:color w:val="000000"/>
          <w:sz w:val="24"/>
          <w:szCs w:val="24"/>
        </w:rPr>
        <w:t xml:space="preserve">Natchaug, 33</w:t>
      </w:r>
    </w:p>
    <w:p>
      <w:pPr>
        <w:widowControl w:val="on"/>
        <w:pBdr/>
        <w:spacing w:before="240" w:after="240" w:line="240" w:lineRule="auto"/>
        <w:ind w:left="0" w:right="0"/>
        <w:jc w:val="left"/>
      </w:pPr>
      <w:r>
        <w:rPr>
          <w:color w:val="000000"/>
          <w:sz w:val="24"/>
          <w:szCs w:val="24"/>
        </w:rPr>
        <w:t xml:space="preserve">Na[=u]mkeag, 43</w:t>
      </w:r>
    </w:p>
    <w:p>
      <w:pPr>
        <w:widowControl w:val="on"/>
        <w:pBdr/>
        <w:spacing w:before="240" w:after="240" w:line="240" w:lineRule="auto"/>
        <w:ind w:left="0" w:right="0"/>
        <w:jc w:val="left"/>
      </w:pPr>
      <w:r>
        <w:rPr>
          <w:color w:val="000000"/>
          <w:sz w:val="24"/>
          <w:szCs w:val="24"/>
        </w:rPr>
        <w:t xml:space="preserve">Nayatt, Nayot, 29</w:t>
      </w:r>
    </w:p>
    <w:p>
      <w:pPr>
        <w:widowControl w:val="on"/>
        <w:pBdr/>
        <w:spacing w:before="240" w:after="240" w:line="240" w:lineRule="auto"/>
        <w:ind w:left="0" w:right="0"/>
        <w:jc w:val="left"/>
      </w:pPr>
      <w:r>
        <w:rPr>
          <w:i/>
          <w:color w:val="000000"/>
          <w:sz w:val="24"/>
          <w:szCs w:val="24"/>
        </w:rPr>
        <w:t xml:space="preserve">Nessaooa-</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Newichawanock, 12</w:t>
      </w:r>
    </w:p>
    <w:p>
      <w:pPr>
        <w:widowControl w:val="on"/>
        <w:pBdr/>
        <w:spacing w:before="240" w:after="240" w:line="240" w:lineRule="auto"/>
        <w:ind w:left="0" w:right="0"/>
        <w:jc w:val="left"/>
      </w:pPr>
      <w:r>
        <w:rPr>
          <w:color w:val="000000"/>
          <w:sz w:val="24"/>
          <w:szCs w:val="24"/>
        </w:rPr>
        <w:t xml:space="preserve">Nimpanickhickanuh, 37</w:t>
      </w:r>
    </w:p>
    <w:p>
      <w:pPr>
        <w:keepNext w:val="on"/>
        <w:widowControl w:val="on"/>
        <w:pBdr/>
        <w:spacing w:before="299" w:after="299" w:line="240" w:lineRule="auto"/>
        <w:ind w:left="0" w:right="0"/>
        <w:jc w:val="left"/>
        <w:outlineLvl w:val="1"/>
      </w:pPr>
      <w:r>
        <w:rPr>
          <w:b/>
          <w:color w:val="000000"/>
          <w:sz w:val="36"/>
          <w:szCs w:val="36"/>
        </w:rPr>
        <w:t xml:space="preserve">NIPPE, NEBI, 14</w:t>
      </w:r>
    </w:p>
    <w:p>
      <w:pPr>
        <w:widowControl w:val="on"/>
        <w:pBdr/>
        <w:spacing w:before="240" w:after="240" w:line="240" w:lineRule="auto"/>
        <w:ind w:left="0" w:right="0"/>
        <w:jc w:val="left"/>
      </w:pPr>
      <w:r>
        <w:rPr>
          <w:color w:val="000000"/>
          <w:sz w:val="24"/>
          <w:szCs w:val="24"/>
        </w:rPr>
        <w:t xml:space="preserve">Nippissing, 15</w:t>
      </w:r>
    </w:p>
    <w:p>
      <w:pPr>
        <w:widowControl w:val="on"/>
        <w:pBdr/>
        <w:spacing w:before="240" w:after="240" w:line="240" w:lineRule="auto"/>
        <w:ind w:left="0" w:right="0"/>
        <w:jc w:val="left"/>
      </w:pPr>
      <w:r>
        <w:rPr>
          <w:color w:val="000000"/>
          <w:sz w:val="24"/>
          <w:szCs w:val="24"/>
        </w:rPr>
        <w:t xml:space="preserve">Noank, 29</w:t>
      </w:r>
    </w:p>
    <w:p>
      <w:pPr>
        <w:widowControl w:val="on"/>
        <w:pBdr/>
        <w:spacing w:before="240" w:after="240" w:line="240" w:lineRule="auto"/>
        <w:ind w:left="0" w:right="0"/>
        <w:jc w:val="left"/>
      </w:pPr>
      <w:r>
        <w:rPr>
          <w:i/>
          <w:color w:val="000000"/>
          <w:sz w:val="24"/>
          <w:szCs w:val="24"/>
        </w:rPr>
        <w:t xml:space="preserve">No[=e]u-</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Norwottock, 11</w:t>
      </w:r>
    </w:p>
    <w:p>
      <w:pPr>
        <w:widowControl w:val="on"/>
        <w:pBdr/>
        <w:spacing w:before="240" w:after="240" w:line="240" w:lineRule="auto"/>
        <w:ind w:left="0" w:right="0"/>
        <w:jc w:val="left"/>
      </w:pPr>
      <w:r>
        <w:rPr>
          <w:color w:val="000000"/>
          <w:sz w:val="24"/>
          <w:szCs w:val="24"/>
        </w:rPr>
        <w:t xml:space="preserve">Noyaug, 29</w:t>
      </w:r>
    </w:p>
    <w:p>
      <w:pPr>
        <w:widowControl w:val="on"/>
        <w:pBdr/>
        <w:spacing w:before="240" w:after="240" w:line="240" w:lineRule="auto"/>
        <w:ind w:left="0" w:right="0"/>
        <w:jc w:val="left"/>
      </w:pPr>
      <w:r>
        <w:rPr>
          <w:i/>
          <w:color w:val="000000"/>
          <w:sz w:val="24"/>
          <w:szCs w:val="24"/>
        </w:rPr>
        <w:t xml:space="preserve">Nunni-</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Nunnepoag, 16</w:t>
      </w:r>
    </w:p>
    <w:p>
      <w:pPr>
        <w:widowControl w:val="on"/>
        <w:pBdr/>
        <w:spacing w:before="240" w:after="240" w:line="240" w:lineRule="auto"/>
        <w:ind w:left="0" w:right="0"/>
        <w:jc w:val="left"/>
      </w:pPr>
      <w:r>
        <w:rPr>
          <w:color w:val="000000"/>
          <w:sz w:val="24"/>
          <w:szCs w:val="24"/>
        </w:rPr>
        <w:t xml:space="preserve">Nunkertunk, 29</w:t>
      </w:r>
    </w:p>
    <w:p>
      <w:pPr>
        <w:widowControl w:val="on"/>
        <w:pBdr/>
        <w:spacing w:before="240" w:after="240" w:line="240" w:lineRule="auto"/>
        <w:ind w:left="0" w:right="0"/>
        <w:jc w:val="left"/>
      </w:pPr>
      <w:r>
        <w:rPr>
          <w:color w:val="000000"/>
          <w:sz w:val="24"/>
          <w:szCs w:val="24"/>
        </w:rPr>
        <w:t xml:space="preserve">Nyack, 29</w:t>
      </w:r>
    </w:p>
    <w:p>
      <w:pPr>
        <w:keepNext w:val="on"/>
        <w:widowControl w:val="on"/>
        <w:pBdr/>
        <w:spacing w:before="299" w:after="299" w:line="240" w:lineRule="auto"/>
        <w:ind w:left="0" w:right="0"/>
        <w:jc w:val="left"/>
        <w:outlineLvl w:val="1"/>
      </w:pPr>
      <w:r>
        <w:rPr>
          <w:b/>
          <w:color w:val="000000"/>
          <w:sz w:val="36"/>
          <w:szCs w:val="36"/>
        </w:rPr>
        <w:t xml:space="preserve">Occoquan, 30</w:t>
      </w:r>
    </w:p>
    <w:p>
      <w:pPr>
        <w:widowControl w:val="on"/>
        <w:pBdr/>
        <w:spacing w:before="240" w:after="240" w:line="240" w:lineRule="auto"/>
        <w:ind w:left="0" w:right="0"/>
        <w:jc w:val="left"/>
      </w:pPr>
      <w:r>
        <w:rPr>
          <w:i/>
          <w:color w:val="000000"/>
          <w:sz w:val="24"/>
          <w:szCs w:val="24"/>
        </w:rPr>
        <w:t xml:space="preserve">Ogkome-</w:t>
      </w:r>
      <w:r>
        <w:rPr>
          <w:color w:val="000000"/>
          <w:sz w:val="24"/>
          <w:szCs w:val="24"/>
        </w:rPr>
        <w:t xml:space="preserve">, 10</w:t>
      </w:r>
    </w:p>
    <w:p>
      <w:pPr>
        <w:keepNext w:val="on"/>
        <w:widowControl w:val="on"/>
        <w:pBdr/>
        <w:spacing w:before="299" w:after="299" w:line="240" w:lineRule="auto"/>
        <w:ind w:left="0" w:right="0"/>
        <w:jc w:val="left"/>
        <w:outlineLvl w:val="1"/>
      </w:pPr>
      <w:r>
        <w:rPr>
          <w:b/>
          <w:color w:val="000000"/>
          <w:sz w:val="36"/>
          <w:szCs w:val="36"/>
        </w:rPr>
        <w:t xml:space="preserve">OGQUIDNE, 23</w:t>
      </w:r>
    </w:p>
    <w:p>
      <w:pPr>
        <w:widowControl w:val="on"/>
        <w:pBdr/>
        <w:spacing w:before="240" w:after="240" w:line="240" w:lineRule="auto"/>
        <w:ind w:left="0" w:right="0"/>
        <w:jc w:val="left"/>
      </w:pPr>
      <w:r>
        <w:rPr>
          <w:color w:val="000000"/>
          <w:sz w:val="24"/>
          <w:szCs w:val="24"/>
        </w:rPr>
        <w:t xml:space="preserve">Ohio, 13</w:t>
      </w:r>
    </w:p>
    <w:p>
      <w:pPr>
        <w:widowControl w:val="on"/>
        <w:pBdr/>
        <w:spacing w:before="240" w:after="240" w:line="240" w:lineRule="auto"/>
        <w:ind w:left="0" w:right="0"/>
        <w:jc w:val="left"/>
      </w:pPr>
      <w:r>
        <w:rPr>
          <w:color w:val="000000"/>
          <w:sz w:val="24"/>
          <w:szCs w:val="24"/>
        </w:rPr>
        <w:t xml:space="preserve">-OHKE, -OKE, 6</w:t>
      </w:r>
    </w:p>
    <w:p>
      <w:pPr>
        <w:widowControl w:val="on"/>
        <w:pBdr/>
        <w:spacing w:before="240" w:after="240" w:line="240" w:lineRule="auto"/>
        <w:ind w:left="0" w:right="0"/>
        <w:jc w:val="left"/>
      </w:pPr>
      <w:r>
        <w:rPr>
          <w:color w:val="000000"/>
          <w:sz w:val="24"/>
          <w:szCs w:val="24"/>
        </w:rPr>
        <w:t xml:space="preserve">Okhucquan, 30</w:t>
      </w:r>
    </w:p>
    <w:p>
      <w:pPr>
        <w:widowControl w:val="on"/>
        <w:pBdr/>
        <w:spacing w:before="240" w:after="240" w:line="240" w:lineRule="auto"/>
        <w:ind w:left="0" w:right="0"/>
        <w:jc w:val="left"/>
      </w:pPr>
      <w:r>
        <w:rPr>
          <w:color w:val="000000"/>
          <w:sz w:val="24"/>
          <w:szCs w:val="24"/>
        </w:rPr>
        <w:t xml:space="preserve">Olighin-sipou, 13</w:t>
      </w:r>
    </w:p>
    <w:p>
      <w:pPr>
        <w:widowControl w:val="on"/>
        <w:pBdr/>
        <w:spacing w:before="240" w:after="240" w:line="240" w:lineRule="auto"/>
        <w:ind w:left="0" w:right="0"/>
        <w:jc w:val="left"/>
      </w:pPr>
      <w:r>
        <w:rPr>
          <w:color w:val="000000"/>
          <w:sz w:val="24"/>
          <w:szCs w:val="24"/>
        </w:rPr>
        <w:t xml:space="preserve">-OMPSK, 18</w:t>
      </w:r>
    </w:p>
    <w:p>
      <w:pPr>
        <w:widowControl w:val="on"/>
        <w:pBdr/>
        <w:spacing w:before="240" w:after="240" w:line="240" w:lineRule="auto"/>
        <w:ind w:left="0" w:right="0"/>
        <w:jc w:val="left"/>
      </w:pPr>
      <w:r>
        <w:rPr>
          <w:color w:val="000000"/>
          <w:sz w:val="24"/>
          <w:szCs w:val="24"/>
        </w:rPr>
        <w:t xml:space="preserve">Oswego, 31</w:t>
      </w:r>
    </w:p>
    <w:p>
      <w:pPr>
        <w:widowControl w:val="on"/>
        <w:pBdr/>
        <w:spacing w:before="240" w:after="240" w:line="240" w:lineRule="auto"/>
        <w:ind w:left="0" w:right="0"/>
        <w:jc w:val="left"/>
      </w:pPr>
      <w:r>
        <w:rPr>
          <w:color w:val="000000"/>
          <w:sz w:val="24"/>
          <w:szCs w:val="24"/>
        </w:rPr>
        <w:t xml:space="preserve">Ouschankamaug, 18</w:t>
      </w:r>
    </w:p>
    <w:p>
      <w:pPr>
        <w:keepNext w:val="on"/>
        <w:widowControl w:val="on"/>
        <w:pBdr/>
        <w:spacing w:before="299" w:after="299" w:line="240" w:lineRule="auto"/>
        <w:ind w:left="0" w:right="0"/>
        <w:jc w:val="left"/>
        <w:outlineLvl w:val="1"/>
      </w:pPr>
      <w:r>
        <w:rPr>
          <w:b/>
          <w:color w:val="000000"/>
          <w:sz w:val="36"/>
          <w:szCs w:val="36"/>
        </w:rPr>
        <w:t xml:space="preserve">Pacatock, 8</w:t>
      </w:r>
    </w:p>
    <w:p>
      <w:pPr>
        <w:widowControl w:val="on"/>
        <w:pBdr/>
        <w:spacing w:before="240" w:after="240" w:line="240" w:lineRule="auto"/>
        <w:ind w:left="0" w:right="0"/>
        <w:jc w:val="left"/>
      </w:pPr>
      <w:r>
        <w:rPr>
          <w:i/>
          <w:color w:val="000000"/>
          <w:sz w:val="24"/>
          <w:szCs w:val="24"/>
        </w:rPr>
        <w:t xml:space="preserve">Paguan-</w:t>
      </w:r>
      <w:r>
        <w:rPr>
          <w:color w:val="000000"/>
          <w:sz w:val="24"/>
          <w:szCs w:val="24"/>
        </w:rPr>
        <w:t xml:space="preserve">, 40</w:t>
      </w:r>
    </w:p>
    <w:p>
      <w:pPr>
        <w:widowControl w:val="on"/>
        <w:pBdr/>
        <w:spacing w:before="240" w:after="240" w:line="240" w:lineRule="auto"/>
        <w:ind w:left="0" w:right="0"/>
        <w:jc w:val="left"/>
      </w:pPr>
      <w:r>
        <w:rPr>
          <w:i/>
          <w:color w:val="000000"/>
          <w:sz w:val="24"/>
          <w:szCs w:val="24"/>
        </w:rPr>
        <w:t xml:space="preserve">Pahke-</w:t>
      </w:r>
      <w:r>
        <w:rPr>
          <w:color w:val="000000"/>
          <w:sz w:val="24"/>
          <w:szCs w:val="24"/>
        </w:rPr>
        <w:t xml:space="preserve">, 16, 40</w:t>
      </w:r>
    </w:p>
    <w:p>
      <w:pPr>
        <w:widowControl w:val="on"/>
        <w:pBdr/>
        <w:spacing w:before="240" w:after="240" w:line="240" w:lineRule="auto"/>
        <w:ind w:left="0" w:right="0"/>
        <w:jc w:val="left"/>
      </w:pPr>
      <w:r>
        <w:rPr>
          <w:color w:val="000000"/>
          <w:sz w:val="24"/>
          <w:szCs w:val="24"/>
        </w:rPr>
        <w:t xml:space="preserve">Pahquioque, 39</w:t>
      </w:r>
    </w:p>
    <w:p>
      <w:pPr>
        <w:widowControl w:val="on"/>
        <w:pBdr/>
        <w:spacing w:before="240" w:after="240" w:line="240" w:lineRule="auto"/>
        <w:ind w:left="0" w:right="0"/>
        <w:jc w:val="left"/>
      </w:pPr>
      <w:r>
        <w:rPr>
          <w:color w:val="000000"/>
          <w:sz w:val="24"/>
          <w:szCs w:val="24"/>
        </w:rPr>
        <w:t xml:space="preserve">Paquabaug, 16, 40</w:t>
      </w:r>
    </w:p>
    <w:p>
      <w:pPr>
        <w:widowControl w:val="on"/>
        <w:pBdr/>
        <w:spacing w:before="240" w:after="240" w:line="240" w:lineRule="auto"/>
        <w:ind w:left="0" w:right="0"/>
        <w:jc w:val="left"/>
      </w:pPr>
      <w:r>
        <w:rPr>
          <w:color w:val="000000"/>
          <w:sz w:val="24"/>
          <w:szCs w:val="24"/>
        </w:rPr>
        <w:t xml:space="preserve">Paquiaug, 39</w:t>
      </w:r>
    </w:p>
    <w:p>
      <w:pPr>
        <w:widowControl w:val="on"/>
        <w:pBdr/>
        <w:spacing w:before="240" w:after="240" w:line="240" w:lineRule="auto"/>
        <w:ind w:left="0" w:right="0"/>
        <w:jc w:val="left"/>
      </w:pPr>
      <w:r>
        <w:rPr>
          <w:color w:val="000000"/>
          <w:sz w:val="24"/>
          <w:szCs w:val="24"/>
        </w:rPr>
        <w:t xml:space="preserve">Pascoag, 11</w:t>
      </w:r>
    </w:p>
    <w:p>
      <w:pPr>
        <w:widowControl w:val="on"/>
        <w:pBdr/>
        <w:spacing w:before="240" w:after="240" w:line="240" w:lineRule="auto"/>
        <w:ind w:left="0" w:right="0"/>
        <w:jc w:val="left"/>
      </w:pPr>
      <w:r>
        <w:rPr>
          <w:color w:val="000000"/>
          <w:sz w:val="24"/>
          <w:szCs w:val="24"/>
        </w:rPr>
        <w:t xml:space="preserve">Pasquotank, 11</w:t>
      </w:r>
    </w:p>
    <w:p>
      <w:pPr>
        <w:widowControl w:val="on"/>
        <w:pBdr/>
        <w:spacing w:before="240" w:after="240" w:line="240" w:lineRule="auto"/>
        <w:ind w:left="0" w:right="0"/>
        <w:jc w:val="left"/>
      </w:pPr>
      <w:r>
        <w:rPr>
          <w:color w:val="000000"/>
          <w:sz w:val="24"/>
          <w:szCs w:val="24"/>
        </w:rPr>
        <w:t xml:space="preserve">Passamaquoddy, 26, 43</w:t>
      </w:r>
    </w:p>
    <w:p>
      <w:pPr>
        <w:widowControl w:val="on"/>
        <w:pBdr/>
        <w:spacing w:before="240" w:after="240" w:line="240" w:lineRule="auto"/>
        <w:ind w:left="0" w:right="0"/>
        <w:jc w:val="left"/>
      </w:pPr>
      <w:r>
        <w:rPr>
          <w:color w:val="000000"/>
          <w:sz w:val="24"/>
          <w:szCs w:val="24"/>
        </w:rPr>
        <w:t xml:space="preserve">Patuxet, -ent, 9</w:t>
      </w:r>
    </w:p>
    <w:p>
      <w:pPr>
        <w:widowControl w:val="on"/>
        <w:pBdr/>
        <w:spacing w:before="240" w:after="240" w:line="240" w:lineRule="auto"/>
        <w:ind w:left="0" w:right="0"/>
        <w:jc w:val="left"/>
      </w:pPr>
      <w:r>
        <w:rPr>
          <w:color w:val="000000"/>
          <w:sz w:val="24"/>
          <w:szCs w:val="24"/>
        </w:rPr>
        <w:t xml:space="preserve">-PAUG, 15</w:t>
      </w:r>
    </w:p>
    <w:p>
      <w:pPr>
        <w:widowControl w:val="on"/>
        <w:pBdr/>
        <w:spacing w:before="240" w:after="240" w:line="240" w:lineRule="auto"/>
        <w:ind w:left="0" w:right="0"/>
        <w:jc w:val="left"/>
      </w:pPr>
      <w:r>
        <w:rPr>
          <w:i/>
          <w:color w:val="000000"/>
          <w:sz w:val="24"/>
          <w:szCs w:val="24"/>
        </w:rPr>
        <w:t xml:space="preserve">Pauqui-</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Pauquepaug, 16</w:t>
      </w:r>
    </w:p>
    <w:p>
      <w:pPr>
        <w:widowControl w:val="on"/>
        <w:pBdr/>
        <w:spacing w:before="240" w:after="240" w:line="240" w:lineRule="auto"/>
        <w:ind w:left="0" w:right="0"/>
        <w:jc w:val="left"/>
      </w:pPr>
      <w:r>
        <w:rPr>
          <w:color w:val="000000"/>
          <w:sz w:val="24"/>
          <w:szCs w:val="24"/>
        </w:rPr>
        <w:t xml:space="preserve">Pauat-, 9</w:t>
      </w:r>
    </w:p>
    <w:p>
      <w:pPr>
        <w:widowControl w:val="on"/>
        <w:pBdr/>
        <w:spacing w:before="240" w:after="240" w:line="240" w:lineRule="auto"/>
        <w:ind w:left="0" w:right="0"/>
        <w:jc w:val="left"/>
      </w:pPr>
      <w:r>
        <w:rPr>
          <w:color w:val="000000"/>
          <w:sz w:val="24"/>
          <w:szCs w:val="24"/>
        </w:rPr>
        <w:t xml:space="preserve">Pautuck, 9</w:t>
      </w:r>
    </w:p>
    <w:p>
      <w:pPr>
        <w:widowControl w:val="on"/>
        <w:pBdr/>
        <w:spacing w:before="240" w:after="240" w:line="240" w:lineRule="auto"/>
        <w:ind w:left="0" w:right="0"/>
        <w:jc w:val="left"/>
      </w:pPr>
      <w:r>
        <w:rPr>
          <w:color w:val="000000"/>
          <w:sz w:val="24"/>
          <w:szCs w:val="24"/>
        </w:rPr>
        <w:t xml:space="preserve">Pawating, 9</w:t>
      </w:r>
    </w:p>
    <w:p>
      <w:pPr>
        <w:widowControl w:val="on"/>
        <w:pBdr/>
        <w:spacing w:before="240" w:after="240" w:line="240" w:lineRule="auto"/>
        <w:ind w:left="0" w:right="0"/>
        <w:jc w:val="left"/>
      </w:pPr>
      <w:r>
        <w:rPr>
          <w:color w:val="000000"/>
          <w:sz w:val="24"/>
          <w:szCs w:val="24"/>
        </w:rPr>
        <w:t xml:space="preserve">Pawcatuck, 8</w:t>
      </w:r>
    </w:p>
    <w:p>
      <w:pPr>
        <w:widowControl w:val="on"/>
        <w:pBdr/>
        <w:spacing w:before="240" w:after="240" w:line="240" w:lineRule="auto"/>
        <w:ind w:left="0" w:right="0"/>
        <w:jc w:val="left"/>
      </w:pPr>
      <w:r>
        <w:rPr>
          <w:color w:val="000000"/>
          <w:sz w:val="24"/>
          <w:szCs w:val="24"/>
        </w:rPr>
        <w:t xml:space="preserve">Pawtucket, 8, 9</w:t>
      </w:r>
    </w:p>
    <w:p>
      <w:pPr>
        <w:widowControl w:val="on"/>
        <w:pBdr/>
        <w:spacing w:before="240" w:after="240" w:line="240" w:lineRule="auto"/>
        <w:ind w:left="0" w:right="0"/>
        <w:jc w:val="left"/>
      </w:pPr>
      <w:r>
        <w:rPr>
          <w:color w:val="000000"/>
          <w:sz w:val="24"/>
          <w:szCs w:val="24"/>
        </w:rPr>
        <w:t xml:space="preserve">Pemadene, 41</w:t>
      </w:r>
    </w:p>
    <w:p>
      <w:pPr>
        <w:widowControl w:val="on"/>
        <w:pBdr/>
        <w:spacing w:before="240" w:after="240" w:line="240" w:lineRule="auto"/>
        <w:ind w:left="0" w:right="0"/>
        <w:jc w:val="left"/>
      </w:pPr>
      <w:r>
        <w:rPr>
          <w:i/>
          <w:color w:val="000000"/>
          <w:sz w:val="24"/>
          <w:szCs w:val="24"/>
        </w:rPr>
        <w:t xml:space="preserve">Pemi-</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Pemaquid, 41</w:t>
      </w:r>
    </w:p>
    <w:p>
      <w:pPr>
        <w:widowControl w:val="on"/>
        <w:pBdr/>
        <w:spacing w:before="240" w:after="240" w:line="240" w:lineRule="auto"/>
        <w:ind w:left="0" w:right="0"/>
        <w:jc w:val="left"/>
      </w:pPr>
      <w:r>
        <w:rPr>
          <w:color w:val="000000"/>
          <w:sz w:val="24"/>
          <w:szCs w:val="24"/>
        </w:rPr>
        <w:t xml:space="preserve">Pemetiq, 41</w:t>
      </w:r>
    </w:p>
    <w:p>
      <w:pPr>
        <w:widowControl w:val="on"/>
        <w:pBdr/>
        <w:spacing w:before="240" w:after="240" w:line="240" w:lineRule="auto"/>
        <w:ind w:left="0" w:right="0"/>
        <w:jc w:val="left"/>
      </w:pPr>
      <w:r>
        <w:rPr>
          <w:color w:val="000000"/>
          <w:sz w:val="24"/>
          <w:szCs w:val="24"/>
        </w:rPr>
        <w:t xml:space="preserve">Pemigewasset, 41</w:t>
      </w:r>
    </w:p>
    <w:p>
      <w:pPr>
        <w:widowControl w:val="on"/>
        <w:pBdr/>
        <w:spacing w:before="240" w:after="240" w:line="240" w:lineRule="auto"/>
        <w:ind w:left="0" w:right="0"/>
        <w:jc w:val="left"/>
      </w:pPr>
      <w:r>
        <w:rPr>
          <w:i/>
          <w:color w:val="000000"/>
          <w:sz w:val="24"/>
          <w:szCs w:val="24"/>
        </w:rPr>
        <w:t xml:space="preserve">Pemiji-</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Pemijigome, 40</w:t>
      </w:r>
    </w:p>
    <w:p>
      <w:pPr>
        <w:widowControl w:val="on"/>
        <w:pBdr/>
        <w:spacing w:before="240" w:after="240" w:line="240" w:lineRule="auto"/>
        <w:ind w:left="0" w:right="0"/>
        <w:jc w:val="left"/>
      </w:pPr>
      <w:r>
        <w:rPr>
          <w:i/>
          <w:color w:val="000000"/>
          <w:sz w:val="24"/>
          <w:szCs w:val="24"/>
        </w:rPr>
        <w:t xml:space="preserve">Pen-</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Penobscot, 19</w:t>
      </w:r>
    </w:p>
    <w:p>
      <w:pPr>
        <w:widowControl w:val="on"/>
        <w:pBdr/>
        <w:spacing w:before="240" w:after="240" w:line="240" w:lineRule="auto"/>
        <w:ind w:left="0" w:right="0"/>
        <w:jc w:val="left"/>
      </w:pPr>
      <w:r>
        <w:rPr>
          <w:color w:val="000000"/>
          <w:sz w:val="24"/>
          <w:szCs w:val="24"/>
        </w:rPr>
        <w:t xml:space="preserve">Pequabuck, 16</w:t>
      </w:r>
    </w:p>
    <w:p>
      <w:pPr>
        <w:widowControl w:val="on"/>
        <w:pBdr/>
        <w:spacing w:before="240" w:after="240" w:line="240" w:lineRule="auto"/>
        <w:ind w:left="0" w:right="0"/>
        <w:jc w:val="left"/>
      </w:pPr>
      <w:r>
        <w:rPr>
          <w:color w:val="000000"/>
          <w:sz w:val="24"/>
          <w:szCs w:val="24"/>
        </w:rPr>
        <w:t xml:space="preserve">Pequannoc, 40</w:t>
      </w:r>
    </w:p>
    <w:p>
      <w:pPr>
        <w:widowControl w:val="on"/>
        <w:pBdr/>
        <w:spacing w:before="240" w:after="240" w:line="240" w:lineRule="auto"/>
        <w:ind w:left="0" w:right="0"/>
        <w:jc w:val="left"/>
      </w:pPr>
      <w:r>
        <w:rPr>
          <w:i/>
          <w:color w:val="000000"/>
          <w:sz w:val="24"/>
          <w:szCs w:val="24"/>
        </w:rPr>
        <w:t xml:space="preserve">Pescatum-</w:t>
      </w:r>
      <w:r>
        <w:rPr>
          <w:color w:val="000000"/>
          <w:sz w:val="24"/>
          <w:szCs w:val="24"/>
        </w:rPr>
        <w:t xml:space="preserve">, 26, 43</w:t>
      </w:r>
    </w:p>
    <w:p>
      <w:pPr>
        <w:widowControl w:val="on"/>
        <w:pBdr/>
        <w:spacing w:before="240" w:after="240" w:line="240" w:lineRule="auto"/>
        <w:ind w:left="0" w:right="0"/>
        <w:jc w:val="left"/>
      </w:pPr>
      <w:r>
        <w:rPr>
          <w:i/>
          <w:color w:val="000000"/>
          <w:sz w:val="24"/>
          <w:szCs w:val="24"/>
        </w:rPr>
        <w:t xml:space="preserve">Peske-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Pesquamscot, 11</w:t>
      </w:r>
    </w:p>
    <w:p>
      <w:pPr>
        <w:widowControl w:val="on"/>
        <w:pBdr/>
        <w:spacing w:before="240" w:after="240" w:line="240" w:lineRule="auto"/>
        <w:ind w:left="0" w:right="0"/>
        <w:jc w:val="left"/>
      </w:pPr>
      <w:r>
        <w:rPr>
          <w:color w:val="000000"/>
          <w:sz w:val="24"/>
          <w:szCs w:val="24"/>
        </w:rPr>
        <w:t xml:space="preserve">Pettiquamscut, 18</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Petuckquapock, 16</w:t>
      </w:r>
    </w:p>
    <w:p>
      <w:pPr>
        <w:widowControl w:val="on"/>
        <w:pBdr/>
        <w:spacing w:before="240" w:after="240" w:line="240" w:lineRule="auto"/>
        <w:ind w:left="0" w:right="0"/>
        <w:jc w:val="left"/>
      </w:pPr>
      <w:r>
        <w:rPr>
          <w:i/>
          <w:color w:val="000000"/>
          <w:sz w:val="24"/>
          <w:szCs w:val="24"/>
        </w:rPr>
        <w:t xml:space="preserve">Petukqui-</w:t>
      </w:r>
      <w:r>
        <w:rPr>
          <w:color w:val="000000"/>
          <w:sz w:val="24"/>
          <w:szCs w:val="24"/>
        </w:rPr>
        <w:t xml:space="preserve">, 16, 18</w:t>
      </w:r>
    </w:p>
    <w:p>
      <w:pPr>
        <w:widowControl w:val="on"/>
        <w:pBdr/>
        <w:spacing w:before="240" w:after="240" w:line="240" w:lineRule="auto"/>
        <w:ind w:left="0" w:right="0"/>
        <w:jc w:val="left"/>
      </w:pPr>
      <w:r>
        <w:rPr>
          <w:color w:val="000000"/>
          <w:sz w:val="24"/>
          <w:szCs w:val="24"/>
        </w:rPr>
        <w:t xml:space="preserve">Pikanghenahik, 30</w:t>
      </w:r>
    </w:p>
    <w:p>
      <w:pPr>
        <w:widowControl w:val="on"/>
        <w:pBdr/>
        <w:spacing w:before="240" w:after="240" w:line="240" w:lineRule="auto"/>
        <w:ind w:left="0" w:right="0"/>
        <w:jc w:val="left"/>
      </w:pPr>
      <w:r>
        <w:rPr>
          <w:i/>
          <w:color w:val="000000"/>
          <w:sz w:val="24"/>
          <w:szCs w:val="24"/>
        </w:rPr>
        <w:t xml:space="preserve">Pime-</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-PISK, -PSK, 18</w:t>
      </w:r>
    </w:p>
    <w:p>
      <w:pPr>
        <w:widowControl w:val="on"/>
        <w:pBdr/>
        <w:spacing w:before="240" w:after="240" w:line="240" w:lineRule="auto"/>
        <w:ind w:left="0" w:right="0"/>
        <w:jc w:val="left"/>
      </w:pPr>
      <w:r>
        <w:rPr>
          <w:color w:val="000000"/>
          <w:sz w:val="24"/>
          <w:szCs w:val="24"/>
        </w:rPr>
        <w:t xml:space="preserve">Piscataqua, -quog, 11</w:t>
      </w:r>
    </w:p>
    <w:p>
      <w:pPr>
        <w:widowControl w:val="on"/>
        <w:pBdr/>
        <w:spacing w:before="240" w:after="240" w:line="240" w:lineRule="auto"/>
        <w:ind w:left="0" w:right="0"/>
        <w:jc w:val="left"/>
      </w:pPr>
      <w:r>
        <w:rPr>
          <w:color w:val="000000"/>
          <w:sz w:val="24"/>
          <w:szCs w:val="24"/>
        </w:rPr>
        <w:t xml:space="preserve">Piscataway,-aquis, 11</w:t>
      </w:r>
    </w:p>
    <w:p>
      <w:pPr>
        <w:widowControl w:val="on"/>
        <w:pBdr/>
        <w:spacing w:before="240" w:after="240" w:line="240" w:lineRule="auto"/>
        <w:ind w:left="0" w:right="0"/>
        <w:jc w:val="left"/>
      </w:pPr>
      <w:r>
        <w:rPr>
          <w:color w:val="000000"/>
          <w:sz w:val="24"/>
          <w:szCs w:val="24"/>
        </w:rPr>
        <w:t xml:space="preserve">Poaetquessing, 9</w:t>
      </w:r>
    </w:p>
    <w:p>
      <w:pPr>
        <w:widowControl w:val="on"/>
        <w:pBdr/>
        <w:spacing w:before="240" w:after="240" w:line="240" w:lineRule="auto"/>
        <w:ind w:left="0" w:right="0"/>
        <w:jc w:val="left"/>
      </w:pPr>
      <w:r>
        <w:rPr>
          <w:i/>
          <w:color w:val="000000"/>
          <w:sz w:val="24"/>
          <w:szCs w:val="24"/>
        </w:rPr>
        <w:t xml:space="preserve">Pohqui-</w:t>
      </w:r>
      <w:r>
        <w:rPr>
          <w:color w:val="000000"/>
          <w:sz w:val="24"/>
          <w:szCs w:val="24"/>
        </w:rPr>
        <w:t xml:space="preserve">, 39</w:t>
      </w:r>
    </w:p>
    <w:p>
      <w:pPr>
        <w:widowControl w:val="on"/>
        <w:pBdr/>
        <w:spacing w:before="240" w:after="240" w:line="240" w:lineRule="auto"/>
        <w:ind w:left="0" w:right="0"/>
        <w:jc w:val="left"/>
      </w:pPr>
      <w:r>
        <w:rPr>
          <w:i/>
          <w:color w:val="000000"/>
          <w:sz w:val="24"/>
          <w:szCs w:val="24"/>
        </w:rPr>
        <w:t xml:space="preserve">Ponamo-</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Poquannoc, 40</w:t>
      </w:r>
    </w:p>
    <w:p>
      <w:pPr>
        <w:widowControl w:val="on"/>
        <w:pBdr/>
        <w:spacing w:before="240" w:after="240" w:line="240" w:lineRule="auto"/>
        <w:ind w:left="0" w:right="0"/>
        <w:jc w:val="left"/>
      </w:pPr>
      <w:r>
        <w:rPr>
          <w:color w:val="000000"/>
          <w:sz w:val="24"/>
          <w:szCs w:val="24"/>
        </w:rPr>
        <w:t xml:space="preserve">Poutaxat, 9</w:t>
      </w:r>
    </w:p>
    <w:p>
      <w:pPr>
        <w:widowControl w:val="on"/>
        <w:pBdr/>
        <w:spacing w:before="240" w:after="240" w:line="240" w:lineRule="auto"/>
        <w:ind w:left="0" w:right="0"/>
        <w:jc w:val="left"/>
      </w:pPr>
      <w:r>
        <w:rPr>
          <w:color w:val="000000"/>
          <w:sz w:val="24"/>
          <w:szCs w:val="24"/>
        </w:rPr>
        <w:t xml:space="preserve">Powhatan, 10</w:t>
      </w:r>
    </w:p>
    <w:p>
      <w:pPr>
        <w:widowControl w:val="on"/>
        <w:pBdr/>
        <w:spacing w:before="240" w:after="240" w:line="240" w:lineRule="auto"/>
        <w:ind w:left="0" w:right="0"/>
        <w:jc w:val="left"/>
      </w:pPr>
      <w:r>
        <w:rPr>
          <w:color w:val="000000"/>
          <w:sz w:val="24"/>
          <w:szCs w:val="24"/>
        </w:rPr>
        <w:t xml:space="preserve">Pymatuning, 38, 41</w:t>
      </w:r>
    </w:p>
    <w:p>
      <w:pPr>
        <w:widowControl w:val="on"/>
        <w:pBdr/>
        <w:spacing w:before="240" w:after="240" w:line="240" w:lineRule="auto"/>
        <w:ind w:left="0" w:right="0"/>
        <w:jc w:val="left"/>
      </w:pPr>
      <w:r>
        <w:rPr>
          <w:color w:val="000000"/>
          <w:sz w:val="24"/>
          <w:szCs w:val="24"/>
        </w:rPr>
        <w:t xml:space="preserve">Pyquaag, 39</w:t>
      </w:r>
    </w:p>
    <w:p>
      <w:pPr>
        <w:widowControl w:val="on"/>
        <w:pBdr/>
        <w:spacing w:before="240" w:after="240" w:line="240" w:lineRule="auto"/>
        <w:ind w:left="0" w:right="0"/>
        <w:jc w:val="left"/>
      </w:pPr>
      <w:r>
        <w:rPr>
          <w:i/>
          <w:color w:val="000000"/>
          <w:sz w:val="24"/>
          <w:szCs w:val="24"/>
        </w:rPr>
        <w:t xml:space="preserve">Pummeecke-</w:t>
      </w:r>
      <w:r>
        <w:rPr>
          <w:color w:val="000000"/>
          <w:sz w:val="24"/>
          <w:szCs w:val="24"/>
        </w:rPr>
        <w:t xml:space="preserve">, 40</w:t>
      </w:r>
    </w:p>
    <w:p>
      <w:pPr>
        <w:keepNext w:val="on"/>
        <w:widowControl w:val="on"/>
        <w:pBdr/>
        <w:spacing w:before="299" w:after="299" w:line="240" w:lineRule="auto"/>
        <w:ind w:left="0" w:right="0"/>
        <w:jc w:val="left"/>
        <w:outlineLvl w:val="1"/>
      </w:pPr>
      <w:r>
        <w:rPr>
          <w:b/>
          <w:color w:val="000000"/>
          <w:sz w:val="36"/>
          <w:szCs w:val="36"/>
        </w:rPr>
        <w:t xml:space="preserve">Quansigamaug, 18</w:t>
      </w:r>
    </w:p>
    <w:p>
      <w:pPr>
        <w:widowControl w:val="on"/>
        <w:pBdr/>
        <w:spacing w:before="240" w:after="240" w:line="240" w:lineRule="auto"/>
        <w:ind w:left="0" w:right="0"/>
        <w:jc w:val="left"/>
      </w:pPr>
      <w:r>
        <w:rPr>
          <w:color w:val="000000"/>
          <w:sz w:val="24"/>
          <w:szCs w:val="24"/>
        </w:rPr>
        <w:t xml:space="preserve">Quilutamende, 36</w:t>
      </w:r>
    </w:p>
    <w:p>
      <w:pPr>
        <w:widowControl w:val="on"/>
        <w:pBdr/>
        <w:spacing w:before="240" w:after="240" w:line="240" w:lineRule="auto"/>
        <w:ind w:left="0" w:right="0"/>
        <w:jc w:val="left"/>
      </w:pPr>
      <w:r>
        <w:rPr>
          <w:i/>
          <w:color w:val="000000"/>
          <w:sz w:val="24"/>
          <w:szCs w:val="24"/>
        </w:rPr>
        <w:t xml:space="preserve">Quinni-</w:t>
      </w:r>
      <w:r>
        <w:rPr>
          <w:color w:val="000000"/>
          <w:sz w:val="24"/>
          <w:szCs w:val="24"/>
        </w:rPr>
        <w:t xml:space="preserve">, 8, 15</w:t>
      </w:r>
    </w:p>
    <w:p>
      <w:pPr>
        <w:widowControl w:val="on"/>
        <w:pBdr/>
        <w:spacing w:before="240" w:after="240" w:line="240" w:lineRule="auto"/>
        <w:ind w:left="0" w:right="0"/>
        <w:jc w:val="left"/>
      </w:pPr>
      <w:r>
        <w:rPr>
          <w:color w:val="000000"/>
          <w:sz w:val="24"/>
          <w:szCs w:val="24"/>
        </w:rPr>
        <w:t xml:space="preserve">Quinnihticut, 8</w:t>
      </w:r>
    </w:p>
    <w:p>
      <w:pPr>
        <w:widowControl w:val="on"/>
        <w:pBdr/>
        <w:spacing w:before="240" w:after="240" w:line="240" w:lineRule="auto"/>
        <w:ind w:left="0" w:right="0"/>
        <w:jc w:val="left"/>
      </w:pPr>
      <w:r>
        <w:rPr>
          <w:color w:val="000000"/>
          <w:sz w:val="24"/>
          <w:szCs w:val="24"/>
        </w:rPr>
        <w:t xml:space="preserve">Quinebaug, 16</w:t>
      </w:r>
    </w:p>
    <w:p>
      <w:pPr>
        <w:widowControl w:val="on"/>
        <w:pBdr/>
        <w:spacing w:before="240" w:after="240" w:line="240" w:lineRule="auto"/>
        <w:ind w:left="0" w:right="0"/>
        <w:jc w:val="left"/>
      </w:pPr>
      <w:r>
        <w:rPr>
          <w:color w:val="000000"/>
          <w:sz w:val="24"/>
          <w:szCs w:val="24"/>
        </w:rPr>
        <w:t xml:space="preserve">Quinepoxet, 16</w:t>
      </w:r>
    </w:p>
    <w:p>
      <w:pPr>
        <w:widowControl w:val="on"/>
        <w:pBdr/>
        <w:spacing w:before="240" w:after="240" w:line="240" w:lineRule="auto"/>
        <w:ind w:left="0" w:right="0"/>
        <w:jc w:val="left"/>
      </w:pPr>
      <w:r>
        <w:rPr>
          <w:color w:val="000000"/>
          <w:sz w:val="24"/>
          <w:szCs w:val="24"/>
        </w:rPr>
        <w:t xml:space="preserve">Quinnipiac, 15</w:t>
      </w:r>
    </w:p>
    <w:p>
      <w:pPr>
        <w:widowControl w:val="on"/>
        <w:pBdr/>
        <w:spacing w:before="240" w:after="240" w:line="240" w:lineRule="auto"/>
        <w:ind w:left="0" w:right="0"/>
        <w:jc w:val="left"/>
      </w:pPr>
      <w:r>
        <w:rPr>
          <w:color w:val="000000"/>
          <w:sz w:val="24"/>
          <w:szCs w:val="24"/>
        </w:rPr>
        <w:t xml:space="preserve">-QUODDY, -KANTTI, 26, 27</w:t>
      </w:r>
    </w:p>
    <w:p>
      <w:pPr>
        <w:widowControl w:val="on"/>
        <w:pBdr/>
        <w:spacing w:before="240" w:after="240" w:line="240" w:lineRule="auto"/>
        <w:ind w:left="0" w:right="0"/>
        <w:jc w:val="left"/>
      </w:pPr>
      <w:r>
        <w:rPr>
          <w:color w:val="000000"/>
          <w:sz w:val="24"/>
          <w:szCs w:val="24"/>
        </w:rPr>
        <w:t xml:space="preserve">Quonshapang, 43</w:t>
      </w:r>
    </w:p>
    <w:p>
      <w:pPr>
        <w:widowControl w:val="on"/>
        <w:pBdr/>
        <w:spacing w:before="240" w:after="240" w:line="240" w:lineRule="auto"/>
        <w:ind w:left="0" w:right="0"/>
        <w:jc w:val="left"/>
      </w:pPr>
      <w:r>
        <w:rPr>
          <w:color w:val="000000"/>
          <w:sz w:val="24"/>
          <w:szCs w:val="24"/>
        </w:rPr>
        <w:t xml:space="preserve">Qussuk, 16</w:t>
      </w:r>
    </w:p>
    <w:p>
      <w:pPr>
        <w:widowControl w:val="on"/>
        <w:pBdr/>
        <w:spacing w:before="240" w:after="240" w:line="240" w:lineRule="auto"/>
        <w:ind w:left="0" w:right="0"/>
        <w:jc w:val="left"/>
      </w:pPr>
      <w:r>
        <w:rPr>
          <w:color w:val="000000"/>
          <w:sz w:val="24"/>
          <w:szCs w:val="24"/>
        </w:rPr>
        <w:t xml:space="preserve">Quunkwadchu, 20</w:t>
      </w:r>
    </w:p>
    <w:p>
      <w:pPr>
        <w:keepNext w:val="on"/>
        <w:widowControl w:val="on"/>
        <w:pBdr/>
        <w:spacing w:before="299" w:after="299" w:line="240" w:lineRule="auto"/>
        <w:ind w:left="0" w:right="0"/>
        <w:jc w:val="left"/>
        <w:outlineLvl w:val="1"/>
      </w:pPr>
      <w:r>
        <w:rPr>
          <w:b/>
          <w:color w:val="000000"/>
          <w:sz w:val="36"/>
          <w:szCs w:val="36"/>
        </w:rPr>
        <w:t xml:space="preserve">Saco, 30</w:t>
      </w:r>
    </w:p>
    <w:p>
      <w:pPr>
        <w:widowControl w:val="on"/>
        <w:pBdr/>
        <w:spacing w:before="240" w:after="240" w:line="240" w:lineRule="auto"/>
        <w:ind w:left="0" w:right="0"/>
        <w:jc w:val="left"/>
      </w:pPr>
      <w:r>
        <w:rPr>
          <w:color w:val="000000"/>
          <w:sz w:val="24"/>
          <w:szCs w:val="24"/>
        </w:rPr>
        <w:t xml:space="preserve">Sagadahock, 30</w:t>
      </w:r>
    </w:p>
    <w:p>
      <w:pPr>
        <w:widowControl w:val="on"/>
        <w:pBdr/>
        <w:spacing w:before="240" w:after="240" w:line="240" w:lineRule="auto"/>
        <w:ind w:left="0" w:right="0"/>
        <w:jc w:val="left"/>
      </w:pPr>
      <w:r>
        <w:rPr>
          <w:color w:val="000000"/>
          <w:sz w:val="24"/>
          <w:szCs w:val="24"/>
        </w:rPr>
        <w:t xml:space="preserve">Saganaw, 31</w:t>
      </w:r>
    </w:p>
    <w:p>
      <w:pPr>
        <w:widowControl w:val="on"/>
        <w:pBdr/>
        <w:spacing w:before="240" w:after="240" w:line="240" w:lineRule="auto"/>
        <w:ind w:left="0" w:right="0"/>
        <w:jc w:val="left"/>
      </w:pPr>
      <w:r>
        <w:rPr>
          <w:color w:val="000000"/>
          <w:sz w:val="24"/>
          <w:szCs w:val="24"/>
        </w:rPr>
        <w:t xml:space="preserve">Saguenay, 31</w:t>
      </w:r>
    </w:p>
    <w:p>
      <w:pPr>
        <w:widowControl w:val="on"/>
        <w:pBdr/>
        <w:spacing w:before="240" w:after="240" w:line="240" w:lineRule="auto"/>
        <w:ind w:left="0" w:right="0"/>
        <w:jc w:val="left"/>
      </w:pPr>
      <w:r>
        <w:rPr>
          <w:color w:val="000000"/>
          <w:sz w:val="24"/>
          <w:szCs w:val="24"/>
        </w:rPr>
        <w:t xml:space="preserve">Saquatucket, 32</w:t>
      </w:r>
    </w:p>
    <w:p>
      <w:pPr>
        <w:widowControl w:val="on"/>
        <w:pBdr/>
        <w:spacing w:before="240" w:after="240" w:line="240" w:lineRule="auto"/>
        <w:ind w:left="0" w:right="0"/>
        <w:jc w:val="left"/>
      </w:pPr>
      <w:r>
        <w:rPr>
          <w:color w:val="000000"/>
          <w:sz w:val="24"/>
          <w:szCs w:val="24"/>
        </w:rPr>
        <w:t xml:space="preserve">Saugatuck, 32</w:t>
      </w:r>
    </w:p>
    <w:p>
      <w:pPr>
        <w:widowControl w:val="on"/>
        <w:pBdr/>
        <w:spacing w:before="240" w:after="240" w:line="240" w:lineRule="auto"/>
        <w:ind w:left="0" w:right="0"/>
        <w:jc w:val="left"/>
      </w:pPr>
      <w:r>
        <w:rPr>
          <w:color w:val="000000"/>
          <w:sz w:val="24"/>
          <w:szCs w:val="24"/>
        </w:rPr>
        <w:t xml:space="preserve">Saukunk, 31</w:t>
      </w:r>
    </w:p>
    <w:p>
      <w:pPr>
        <w:widowControl w:val="on"/>
        <w:pBdr/>
        <w:spacing w:before="240" w:after="240" w:line="240" w:lineRule="auto"/>
        <w:ind w:left="0" w:right="0"/>
        <w:jc w:val="left"/>
      </w:pPr>
      <w:r>
        <w:rPr>
          <w:color w:val="000000"/>
          <w:sz w:val="24"/>
          <w:szCs w:val="24"/>
        </w:rPr>
        <w:t xml:space="preserve">Segoonumakaddy, 27</w:t>
      </w:r>
    </w:p>
    <w:p>
      <w:pPr>
        <w:widowControl w:val="on"/>
        <w:pBdr/>
        <w:spacing w:before="240" w:after="240" w:line="240" w:lineRule="auto"/>
        <w:ind w:left="0" w:right="0"/>
        <w:jc w:val="left"/>
      </w:pPr>
      <w:r>
        <w:rPr>
          <w:color w:val="000000"/>
          <w:sz w:val="24"/>
          <w:szCs w:val="24"/>
        </w:rPr>
        <w:t xml:space="preserve">Segubbunakaddy, 26</w:t>
      </w:r>
    </w:p>
    <w:p>
      <w:pPr>
        <w:keepNext w:val="on"/>
        <w:widowControl w:val="on"/>
        <w:pBdr/>
        <w:spacing w:before="299" w:after="299" w:line="240" w:lineRule="auto"/>
        <w:ind w:left="0" w:right="0"/>
        <w:jc w:val="left"/>
        <w:outlineLvl w:val="1"/>
      </w:pPr>
      <w:r>
        <w:rPr>
          <w:b/>
          <w:color w:val="000000"/>
          <w:sz w:val="36"/>
          <w:szCs w:val="36"/>
        </w:rPr>
        <w:t xml:space="preserve">SEPU, SEIP, SIPI, 7</w:t>
      </w:r>
    </w:p>
    <w:p>
      <w:pPr>
        <w:widowControl w:val="on"/>
        <w:pBdr/>
        <w:spacing w:before="240" w:after="240" w:line="240" w:lineRule="auto"/>
        <w:ind w:left="0" w:right="0"/>
        <w:jc w:val="left"/>
      </w:pPr>
      <w:r>
        <w:rPr>
          <w:color w:val="000000"/>
          <w:sz w:val="24"/>
          <w:szCs w:val="24"/>
        </w:rPr>
        <w:t xml:space="preserve">Shaume, 34</w:t>
      </w:r>
    </w:p>
    <w:p>
      <w:pPr>
        <w:widowControl w:val="on"/>
        <w:pBdr/>
        <w:spacing w:before="240" w:after="240" w:line="240" w:lineRule="auto"/>
        <w:ind w:left="0" w:right="0"/>
        <w:jc w:val="left"/>
      </w:pPr>
      <w:r>
        <w:rPr>
          <w:color w:val="000000"/>
          <w:sz w:val="24"/>
          <w:szCs w:val="24"/>
        </w:rPr>
        <w:t xml:space="preserve">Shawmut, 36</w:t>
      </w:r>
    </w:p>
    <w:p>
      <w:pPr>
        <w:widowControl w:val="on"/>
        <w:pBdr/>
        <w:spacing w:before="240" w:after="240" w:line="240" w:lineRule="auto"/>
        <w:ind w:left="0" w:right="0"/>
        <w:jc w:val="left"/>
      </w:pPr>
      <w:r>
        <w:rPr>
          <w:color w:val="000000"/>
          <w:sz w:val="24"/>
          <w:szCs w:val="24"/>
        </w:rPr>
        <w:t xml:space="preserve">Shawwunk, 33</w:t>
      </w:r>
    </w:p>
    <w:p>
      <w:pPr>
        <w:widowControl w:val="on"/>
        <w:pBdr/>
        <w:spacing w:before="240" w:after="240" w:line="240" w:lineRule="auto"/>
        <w:ind w:left="0" w:right="0"/>
        <w:jc w:val="left"/>
      </w:pPr>
      <w:r>
        <w:rPr>
          <w:color w:val="000000"/>
          <w:sz w:val="24"/>
          <w:szCs w:val="24"/>
        </w:rPr>
        <w:t xml:space="preserve">Shubenacadie, 26</w:t>
      </w:r>
    </w:p>
    <w:p>
      <w:pPr>
        <w:widowControl w:val="on"/>
        <w:pBdr/>
        <w:spacing w:before="240" w:after="240" w:line="240" w:lineRule="auto"/>
        <w:ind w:left="0" w:right="0"/>
        <w:jc w:val="left"/>
      </w:pPr>
      <w:r>
        <w:rPr>
          <w:color w:val="000000"/>
          <w:sz w:val="24"/>
          <w:szCs w:val="24"/>
        </w:rPr>
        <w:t xml:space="preserve">Shumuit, 34</w:t>
      </w:r>
    </w:p>
    <w:p>
      <w:pPr>
        <w:widowControl w:val="on"/>
        <w:pBdr/>
        <w:spacing w:before="240" w:after="240" w:line="240" w:lineRule="auto"/>
        <w:ind w:left="0" w:right="0"/>
        <w:jc w:val="left"/>
      </w:pPr>
      <w:r>
        <w:rPr>
          <w:color w:val="000000"/>
          <w:sz w:val="24"/>
          <w:szCs w:val="24"/>
        </w:rPr>
        <w:t xml:space="preserve">Sicaiook, Suckiaug, 7</w:t>
      </w:r>
    </w:p>
    <w:p>
      <w:pPr>
        <w:widowControl w:val="on"/>
        <w:pBdr/>
        <w:spacing w:before="240" w:after="240" w:line="240" w:lineRule="auto"/>
        <w:ind w:left="0" w:right="0"/>
        <w:jc w:val="left"/>
      </w:pPr>
      <w:r>
        <w:rPr>
          <w:color w:val="000000"/>
          <w:sz w:val="24"/>
          <w:szCs w:val="24"/>
        </w:rPr>
        <w:t xml:space="preserve">Soakatuck, 32</w:t>
      </w:r>
    </w:p>
    <w:p>
      <w:pPr>
        <w:widowControl w:val="on"/>
        <w:pBdr/>
        <w:spacing w:before="240" w:after="240" w:line="240" w:lineRule="auto"/>
        <w:ind w:left="0" w:right="0"/>
        <w:jc w:val="left"/>
      </w:pPr>
      <w:r>
        <w:rPr>
          <w:i/>
          <w:color w:val="000000"/>
          <w:sz w:val="24"/>
          <w:szCs w:val="24"/>
        </w:rPr>
        <w:t xml:space="preserve">Sonki-</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Sonkipaug, 16</w:t>
      </w:r>
    </w:p>
    <w:p>
      <w:pPr>
        <w:widowControl w:val="on"/>
        <w:pBdr/>
        <w:spacing w:before="240" w:after="240" w:line="240" w:lineRule="auto"/>
        <w:ind w:left="0" w:right="0"/>
        <w:jc w:val="left"/>
      </w:pPr>
      <w:r>
        <w:rPr>
          <w:color w:val="000000"/>
          <w:sz w:val="24"/>
          <w:szCs w:val="24"/>
        </w:rPr>
        <w:t xml:space="preserve">Sowanohke, 7</w:t>
      </w:r>
    </w:p>
    <w:p>
      <w:pPr>
        <w:widowControl w:val="on"/>
        <w:pBdr/>
        <w:spacing w:before="240" w:after="240" w:line="240" w:lineRule="auto"/>
        <w:ind w:left="0" w:right="0"/>
        <w:jc w:val="left"/>
      </w:pPr>
      <w:r>
        <w:rPr>
          <w:color w:val="000000"/>
          <w:sz w:val="24"/>
          <w:szCs w:val="24"/>
        </w:rPr>
        <w:t xml:space="preserve">Squam, 18</w:t>
      </w:r>
    </w:p>
    <w:p>
      <w:pPr>
        <w:widowControl w:val="on"/>
        <w:pBdr/>
        <w:spacing w:before="240" w:after="240" w:line="240" w:lineRule="auto"/>
        <w:ind w:left="0" w:right="0"/>
        <w:jc w:val="left"/>
      </w:pPr>
      <w:r>
        <w:rPr>
          <w:color w:val="000000"/>
          <w:sz w:val="24"/>
          <w:szCs w:val="24"/>
        </w:rPr>
        <w:t xml:space="preserve">Squamacut, 42</w:t>
      </w:r>
    </w:p>
    <w:p>
      <w:pPr>
        <w:widowControl w:val="on"/>
        <w:pBdr/>
        <w:spacing w:before="240" w:after="240" w:line="240" w:lineRule="auto"/>
        <w:ind w:left="0" w:right="0"/>
        <w:jc w:val="left"/>
      </w:pPr>
      <w:r>
        <w:rPr>
          <w:color w:val="000000"/>
          <w:sz w:val="24"/>
          <w:szCs w:val="24"/>
        </w:rPr>
        <w:t xml:space="preserve">Squammagonic, 42</w:t>
      </w:r>
    </w:p>
    <w:p>
      <w:pPr>
        <w:widowControl w:val="on"/>
        <w:pBdr/>
        <w:spacing w:before="240" w:after="240" w:line="240" w:lineRule="auto"/>
        <w:ind w:left="0" w:right="0"/>
        <w:jc w:val="left"/>
      </w:pPr>
      <w:r>
        <w:rPr>
          <w:color w:val="000000"/>
          <w:sz w:val="24"/>
          <w:szCs w:val="24"/>
        </w:rPr>
        <w:t xml:space="preserve">Squamscot, 18</w:t>
      </w:r>
    </w:p>
    <w:p>
      <w:pPr>
        <w:widowControl w:val="on"/>
        <w:pBdr/>
        <w:spacing w:before="240" w:after="240" w:line="240" w:lineRule="auto"/>
        <w:ind w:left="0" w:right="0"/>
        <w:jc w:val="left"/>
      </w:pPr>
      <w:r>
        <w:rPr>
          <w:i/>
          <w:color w:val="000000"/>
          <w:sz w:val="24"/>
          <w:szCs w:val="24"/>
        </w:rPr>
        <w:t xml:space="preserve">Sucki-</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Swamscot, 18</w:t>
      </w:r>
    </w:p>
    <w:p>
      <w:pPr>
        <w:widowControl w:val="on"/>
        <w:pBdr/>
        <w:spacing w:before="240" w:after="240" w:line="240" w:lineRule="auto"/>
        <w:ind w:left="0" w:right="0"/>
        <w:jc w:val="left"/>
      </w:pPr>
      <w:r>
        <w:rPr>
          <w:color w:val="000000"/>
          <w:sz w:val="24"/>
          <w:szCs w:val="24"/>
        </w:rPr>
        <w:t xml:space="preserve">-TCHUAN, 12</w:t>
      </w:r>
    </w:p>
    <w:p>
      <w:pPr>
        <w:widowControl w:val="on"/>
        <w:pBdr/>
        <w:spacing w:before="240" w:after="240" w:line="240" w:lineRule="auto"/>
        <w:ind w:left="0" w:right="0"/>
        <w:jc w:val="left"/>
      </w:pPr>
      <w:r>
        <w:rPr>
          <w:color w:val="000000"/>
          <w:sz w:val="24"/>
          <w:szCs w:val="24"/>
        </w:rPr>
        <w:t xml:space="preserve">Temigami, 17</w:t>
      </w:r>
    </w:p>
    <w:p>
      <w:pPr>
        <w:widowControl w:val="on"/>
        <w:pBdr/>
        <w:spacing w:before="240" w:after="240" w:line="240" w:lineRule="auto"/>
        <w:ind w:left="0" w:right="0"/>
        <w:jc w:val="left"/>
      </w:pPr>
      <w:r>
        <w:rPr>
          <w:color w:val="000000"/>
          <w:sz w:val="24"/>
          <w:szCs w:val="24"/>
        </w:rPr>
        <w:t xml:space="preserve">Tetiquet, Titicut, 11</w:t>
      </w:r>
    </w:p>
    <w:p>
      <w:pPr>
        <w:widowControl w:val="on"/>
        <w:pBdr/>
        <w:spacing w:before="240" w:after="240" w:line="240" w:lineRule="auto"/>
        <w:ind w:left="0" w:right="0"/>
        <w:jc w:val="left"/>
      </w:pPr>
      <w:r>
        <w:rPr>
          <w:color w:val="000000"/>
          <w:sz w:val="24"/>
          <w:szCs w:val="24"/>
        </w:rPr>
        <w:t xml:space="preserve">Tomheganomset, 19</w:t>
      </w:r>
    </w:p>
    <w:p>
      <w:pPr>
        <w:widowControl w:val="on"/>
        <w:pBdr/>
        <w:spacing w:before="240" w:after="240" w:line="240" w:lineRule="auto"/>
        <w:ind w:left="0" w:right="0"/>
        <w:jc w:val="left"/>
      </w:pPr>
      <w:r>
        <w:rPr>
          <w:color w:val="000000"/>
          <w:sz w:val="24"/>
          <w:szCs w:val="24"/>
        </w:rPr>
        <w:t xml:space="preserve">Tracady, -die, 28</w:t>
      </w:r>
    </w:p>
    <w:p>
      <w:pPr>
        <w:widowControl w:val="on"/>
        <w:pBdr/>
        <w:spacing w:before="240" w:after="240" w:line="240" w:lineRule="auto"/>
        <w:ind w:left="0" w:right="0"/>
        <w:jc w:val="left"/>
      </w:pPr>
      <w:r>
        <w:rPr>
          <w:color w:val="000000"/>
          <w:sz w:val="24"/>
          <w:szCs w:val="24"/>
        </w:rPr>
        <w:t xml:space="preserve">-TUK, 8</w:t>
      </w:r>
    </w:p>
    <w:p>
      <w:pPr>
        <w:keepNext w:val="on"/>
        <w:widowControl w:val="on"/>
        <w:pBdr/>
        <w:spacing w:before="299" w:after="299" w:line="240" w:lineRule="auto"/>
        <w:ind w:left="0" w:right="0"/>
        <w:jc w:val="left"/>
        <w:outlineLvl w:val="1"/>
      </w:pPr>
      <w:r>
        <w:rPr>
          <w:b/>
          <w:color w:val="000000"/>
          <w:sz w:val="36"/>
          <w:szCs w:val="36"/>
        </w:rPr>
        <w:t xml:space="preserve">UHQUON, 30</w:t>
      </w:r>
    </w:p>
    <w:p>
      <w:pPr>
        <w:widowControl w:val="on"/>
        <w:pBdr/>
        <w:spacing w:before="240" w:after="240" w:line="240" w:lineRule="auto"/>
        <w:ind w:left="0" w:right="0"/>
        <w:jc w:val="left"/>
      </w:pPr>
      <w:r>
        <w:rPr>
          <w:b/>
          <w:color w:val="000000"/>
          <w:sz w:val="24"/>
          <w:szCs w:val="24"/>
        </w:rPr>
        <w:t xml:space="preserve">WADCHU, 20</w:t>
      </w:r>
    </w:p>
    <w:p>
      <w:pPr>
        <w:widowControl w:val="on"/>
        <w:pBdr/>
        <w:spacing w:before="240" w:after="240" w:line="240" w:lineRule="auto"/>
        <w:ind w:left="0" w:right="0"/>
        <w:jc w:val="left"/>
      </w:pPr>
      <w:r>
        <w:rPr>
          <w:color w:val="000000"/>
          <w:sz w:val="24"/>
          <w:szCs w:val="24"/>
        </w:rPr>
        <w:t xml:space="preserve">Wampanoags, 6</w:t>
      </w:r>
    </w:p>
    <w:p>
      <w:pPr>
        <w:widowControl w:val="on"/>
        <w:pBdr/>
        <w:spacing w:before="240" w:after="240" w:line="240" w:lineRule="auto"/>
        <w:ind w:left="0" w:right="0"/>
        <w:jc w:val="left"/>
      </w:pPr>
      <w:r>
        <w:rPr>
          <w:i/>
          <w:color w:val="000000"/>
          <w:sz w:val="24"/>
          <w:szCs w:val="24"/>
        </w:rPr>
        <w:t xml:space="preserve">Wanashque-</w:t>
      </w:r>
      <w:r>
        <w:rPr>
          <w:color w:val="000000"/>
          <w:sz w:val="24"/>
          <w:szCs w:val="24"/>
        </w:rPr>
        <w:t xml:space="preserve">, 18, 41</w:t>
      </w:r>
    </w:p>
    <w:p>
      <w:pPr>
        <w:widowControl w:val="on"/>
        <w:pBdr/>
        <w:spacing w:before="240" w:after="240" w:line="240" w:lineRule="auto"/>
        <w:ind w:left="0" w:right="0"/>
        <w:jc w:val="left"/>
      </w:pPr>
      <w:r>
        <w:rPr>
          <w:color w:val="000000"/>
          <w:sz w:val="24"/>
          <w:szCs w:val="24"/>
        </w:rPr>
        <w:t xml:space="preserve">Wangunbog, 16</w:t>
      </w:r>
    </w:p>
    <w:p>
      <w:pPr>
        <w:widowControl w:val="on"/>
        <w:pBdr/>
        <w:spacing w:before="240" w:after="240" w:line="240" w:lineRule="auto"/>
        <w:ind w:left="0" w:right="0"/>
        <w:jc w:val="left"/>
      </w:pPr>
      <w:r>
        <w:rPr>
          <w:color w:val="000000"/>
          <w:sz w:val="24"/>
          <w:szCs w:val="24"/>
        </w:rPr>
        <w:t xml:space="preserve">Wapanachki, 7</w:t>
      </w:r>
    </w:p>
    <w:p>
      <w:pPr>
        <w:widowControl w:val="on"/>
        <w:pBdr/>
        <w:spacing w:before="240" w:after="240" w:line="240" w:lineRule="auto"/>
        <w:ind w:left="0" w:right="0"/>
        <w:jc w:val="left"/>
      </w:pPr>
      <w:r>
        <w:rPr>
          <w:color w:val="000000"/>
          <w:sz w:val="24"/>
          <w:szCs w:val="24"/>
        </w:rPr>
        <w:t xml:space="preserve">Werowocomoco, 21</w:t>
      </w:r>
    </w:p>
    <w:p>
      <w:pPr>
        <w:widowControl w:val="on"/>
        <w:pBdr/>
        <w:spacing w:before="240" w:after="240" w:line="240" w:lineRule="auto"/>
        <w:ind w:left="0" w:right="0"/>
        <w:jc w:val="left"/>
      </w:pPr>
      <w:r>
        <w:rPr>
          <w:color w:val="000000"/>
          <w:sz w:val="24"/>
          <w:szCs w:val="24"/>
        </w:rPr>
        <w:t xml:space="preserve">Winnepesaukee, 32, 33</w:t>
      </w:r>
    </w:p>
    <w:p>
      <w:pPr>
        <w:widowControl w:val="on"/>
        <w:pBdr/>
        <w:spacing w:before="240" w:after="240" w:line="240" w:lineRule="auto"/>
        <w:ind w:left="0" w:right="0"/>
        <w:jc w:val="left"/>
      </w:pPr>
      <w:r>
        <w:rPr>
          <w:color w:val="000000"/>
          <w:sz w:val="24"/>
          <w:szCs w:val="24"/>
        </w:rPr>
        <w:t xml:space="preserve">Winnesquamsaukit, 18</w:t>
      </w:r>
    </w:p>
    <w:p>
      <w:pPr>
        <w:widowControl w:val="on"/>
        <w:pBdr/>
        <w:spacing w:before="240" w:after="240" w:line="240" w:lineRule="auto"/>
        <w:ind w:left="0" w:right="0"/>
        <w:jc w:val="left"/>
      </w:pPr>
      <w:r>
        <w:rPr>
          <w:color w:val="000000"/>
          <w:sz w:val="24"/>
          <w:szCs w:val="24"/>
        </w:rPr>
        <w:t xml:space="preserve">Winnisimmit, 34</w:t>
      </w:r>
    </w:p>
    <w:p>
      <w:pPr>
        <w:widowControl w:val="on"/>
        <w:pBdr/>
        <w:spacing w:before="240" w:after="240" w:line="240" w:lineRule="auto"/>
        <w:ind w:left="0" w:right="0"/>
        <w:jc w:val="left"/>
      </w:pPr>
      <w:r>
        <w:rPr>
          <w:color w:val="000000"/>
          <w:sz w:val="24"/>
          <w:szCs w:val="24"/>
        </w:rPr>
        <w:t xml:space="preserve">Wnogquetookoke, 30</w:t>
      </w:r>
    </w:p>
    <w:p>
      <w:pPr>
        <w:widowControl w:val="on"/>
        <w:pBdr/>
        <w:spacing w:before="240" w:after="240" w:line="240" w:lineRule="auto"/>
        <w:ind w:left="0" w:right="0"/>
        <w:jc w:val="left"/>
      </w:pPr>
      <w:r>
        <w:rPr>
          <w:color w:val="000000"/>
          <w:sz w:val="24"/>
          <w:szCs w:val="24"/>
        </w:rPr>
        <w:t xml:space="preserve">Wonasquatucket, 41</w:t>
      </w:r>
    </w:p>
    <w:p>
      <w:pPr>
        <w:keepNext w:val="on"/>
        <w:widowControl w:val="on"/>
        <w:pBdr/>
        <w:spacing w:before="299" w:after="299" w:line="240" w:lineRule="auto"/>
        <w:ind w:left="0" w:right="0"/>
        <w:jc w:val="left"/>
        <w:outlineLvl w:val="1"/>
      </w:pPr>
      <w:r>
        <w:rPr>
          <w:b/>
          <w:color w:val="000000"/>
          <w:sz w:val="36"/>
          <w:szCs w:val="36"/>
        </w:rPr>
        <w:t xml:space="preserve">WONKUN, WONGUN, 29</w:t>
      </w:r>
    </w:p>
    <w:p>
      <w:pPr>
        <w:widowControl w:val="on"/>
        <w:pBdr/>
        <w:spacing w:before="240" w:after="240" w:line="240" w:lineRule="auto"/>
        <w:ind w:left="0" w:right="0"/>
        <w:jc w:val="left"/>
      </w:pPr>
      <w:r>
        <w:rPr>
          <w:color w:val="000000"/>
          <w:sz w:val="24"/>
          <w:szCs w:val="24"/>
        </w:rPr>
        <w:t xml:space="preserve">Wongattuck, 29</w:t>
      </w:r>
    </w:p>
    <w:p>
      <w:pPr>
        <w:widowControl w:val="on"/>
        <w:pBdr/>
        <w:spacing w:before="240" w:after="240" w:line="240" w:lineRule="auto"/>
        <w:ind w:left="0" w:right="0"/>
        <w:jc w:val="left"/>
      </w:pPr>
      <w:r>
        <w:rPr>
          <w:color w:val="000000"/>
          <w:sz w:val="24"/>
          <w:szCs w:val="24"/>
        </w:rPr>
        <w:t xml:space="preserve">Wonkemaug, 18</w:t>
      </w:r>
    </w:p>
    <w:p>
      <w:pPr>
        <w:widowControl w:val="on"/>
        <w:pBdr/>
        <w:spacing w:before="240" w:after="240" w:line="240" w:lineRule="auto"/>
        <w:ind w:left="0" w:right="0"/>
        <w:jc w:val="left"/>
      </w:pPr>
      <w:r>
        <w:rPr>
          <w:color w:val="000000"/>
          <w:sz w:val="24"/>
          <w:szCs w:val="24"/>
        </w:rPr>
        <w:t xml:space="preserve">Wongunpaug, 16</w:t>
      </w:r>
    </w:p>
    <w:p>
      <w:pPr>
        <w:widowControl w:val="on"/>
        <w:pBdr/>
        <w:spacing w:before="240" w:after="240" w:line="240" w:lineRule="auto"/>
        <w:ind w:left="0" w:right="0"/>
        <w:jc w:val="left"/>
      </w:pPr>
      <w:r>
        <w:rPr>
          <w:color w:val="000000"/>
          <w:sz w:val="24"/>
          <w:szCs w:val="24"/>
        </w:rPr>
        <w:t xml:space="preserve">Wonnesquam, 18</w:t>
      </w:r>
    </w:p>
    <w:p>
      <w:pPr>
        <w:widowControl w:val="on"/>
        <w:pBdr/>
        <w:spacing w:before="240" w:after="240" w:line="240" w:lineRule="auto"/>
        <w:ind w:left="0" w:right="0"/>
        <w:jc w:val="left"/>
      </w:pPr>
      <w:r>
        <w:rPr>
          <w:color w:val="000000"/>
          <w:sz w:val="24"/>
          <w:szCs w:val="24"/>
        </w:rPr>
        <w:t xml:space="preserve">Wuskowhananaukit, 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19889">
    <w:multiLevelType w:val="hybridMultilevel"/>
    <w:lvl w:ilvl="0" w:tplc="96276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19889">
    <w:abstractNumId w:val="473198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11081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